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E42D" w14:textId="00A66EE8" w:rsidR="003E61EC" w:rsidRPr="003E61EC" w:rsidRDefault="003E61EC" w:rsidP="003E61EC">
      <w:pPr>
        <w:ind w:firstLine="0"/>
        <w:jc w:val="right"/>
        <w:rPr>
          <w:b/>
          <w:sz w:val="24"/>
          <w:szCs w:val="24"/>
        </w:rPr>
      </w:pPr>
      <w:r w:rsidRPr="003E61EC">
        <w:rPr>
          <w:sz w:val="24"/>
          <w:szCs w:val="24"/>
        </w:rPr>
        <w:t>ПРИЛОЖЕНИЕ А</w:t>
      </w:r>
    </w:p>
    <w:p w14:paraId="765D9120" w14:textId="77777777" w:rsidR="003E61EC" w:rsidRPr="003E61EC" w:rsidRDefault="003E61EC" w:rsidP="003E61EC">
      <w:pPr>
        <w:ind w:firstLine="0"/>
        <w:jc w:val="center"/>
        <w:rPr>
          <w:b/>
          <w:sz w:val="24"/>
          <w:szCs w:val="24"/>
        </w:rPr>
      </w:pPr>
    </w:p>
    <w:p w14:paraId="7E955F59" w14:textId="77777777" w:rsidR="003E61EC" w:rsidRPr="003E61EC" w:rsidRDefault="003E61EC" w:rsidP="003E61EC">
      <w:pPr>
        <w:ind w:firstLine="0"/>
        <w:jc w:val="center"/>
        <w:rPr>
          <w:b/>
          <w:sz w:val="24"/>
          <w:szCs w:val="24"/>
        </w:rPr>
      </w:pPr>
    </w:p>
    <w:p w14:paraId="4377DABC" w14:textId="77777777" w:rsidR="003E61EC" w:rsidRPr="003E61EC" w:rsidRDefault="003E61EC" w:rsidP="003E61EC">
      <w:pPr>
        <w:ind w:firstLine="0"/>
        <w:jc w:val="center"/>
        <w:rPr>
          <w:sz w:val="24"/>
          <w:szCs w:val="24"/>
        </w:rPr>
      </w:pPr>
      <w:r w:rsidRPr="003E61EC">
        <w:rPr>
          <w:sz w:val="24"/>
          <w:szCs w:val="24"/>
        </w:rPr>
        <w:t>МИНИСТЕРСТВО НАУКИ И ВЫСШЕГО ОБРАЗОВАНИЯ</w:t>
      </w:r>
    </w:p>
    <w:p w14:paraId="680F2C72" w14:textId="77777777" w:rsidR="003E61EC" w:rsidRPr="003E61EC" w:rsidRDefault="003E61EC" w:rsidP="003E61EC">
      <w:pPr>
        <w:ind w:firstLine="0"/>
        <w:jc w:val="center"/>
        <w:rPr>
          <w:sz w:val="24"/>
          <w:szCs w:val="24"/>
        </w:rPr>
      </w:pPr>
      <w:r w:rsidRPr="003E61EC">
        <w:rPr>
          <w:sz w:val="24"/>
          <w:szCs w:val="24"/>
        </w:rPr>
        <w:t>РОССИЙСКОЙ ФЕДЕРАЦИИ</w:t>
      </w:r>
    </w:p>
    <w:p w14:paraId="2928FC90" w14:textId="77777777" w:rsidR="003E61EC" w:rsidRPr="003E61EC" w:rsidRDefault="003E61EC" w:rsidP="003E61EC">
      <w:pPr>
        <w:ind w:firstLine="0"/>
        <w:jc w:val="center"/>
        <w:rPr>
          <w:sz w:val="24"/>
          <w:szCs w:val="24"/>
        </w:rPr>
      </w:pPr>
    </w:p>
    <w:p w14:paraId="246DF06A" w14:textId="77777777" w:rsidR="003E61EC" w:rsidRPr="003E61EC" w:rsidRDefault="003E61EC" w:rsidP="003E61EC">
      <w:pPr>
        <w:ind w:firstLine="0"/>
        <w:jc w:val="center"/>
        <w:rPr>
          <w:sz w:val="24"/>
          <w:szCs w:val="24"/>
        </w:rPr>
      </w:pPr>
      <w:r w:rsidRPr="003E61EC">
        <w:rPr>
          <w:sz w:val="24"/>
          <w:szCs w:val="24"/>
        </w:rPr>
        <w:t>ФЕДЕРАЛЬНОЕ ГОСУДАРСТВЕННОЕ БЮДЖЕТНОЕ ОБРАЗОВАТЕЛЬНОЕ</w:t>
      </w:r>
    </w:p>
    <w:p w14:paraId="28ACCCA7" w14:textId="77777777" w:rsidR="003E61EC" w:rsidRPr="003E61EC" w:rsidRDefault="003E61EC" w:rsidP="003E61EC">
      <w:pPr>
        <w:ind w:firstLine="0"/>
        <w:jc w:val="center"/>
        <w:rPr>
          <w:b/>
          <w:sz w:val="24"/>
          <w:szCs w:val="24"/>
        </w:rPr>
      </w:pPr>
      <w:r w:rsidRPr="003E61EC">
        <w:rPr>
          <w:sz w:val="24"/>
          <w:szCs w:val="24"/>
        </w:rPr>
        <w:t>УЧРЕЖДЕНИЕ ВЫСШЕГО ОБРАЗОВАНИЯ</w:t>
      </w:r>
    </w:p>
    <w:p w14:paraId="0833FAB6" w14:textId="77777777" w:rsidR="003E61EC" w:rsidRPr="003E61EC" w:rsidRDefault="003E61EC" w:rsidP="003E61EC">
      <w:pPr>
        <w:ind w:firstLine="0"/>
        <w:jc w:val="center"/>
        <w:rPr>
          <w:sz w:val="24"/>
          <w:szCs w:val="24"/>
        </w:rPr>
      </w:pPr>
      <w:r w:rsidRPr="003E61EC">
        <w:rPr>
          <w:b/>
          <w:sz w:val="24"/>
          <w:szCs w:val="24"/>
        </w:rPr>
        <w:t>«Рязанский государственный радиотехнический университет им. В.Ф. Уткина»</w:t>
      </w:r>
    </w:p>
    <w:p w14:paraId="4D25DC00" w14:textId="77777777" w:rsidR="003E61EC" w:rsidRPr="003E61EC" w:rsidRDefault="003E61EC" w:rsidP="003E61EC">
      <w:pPr>
        <w:ind w:firstLine="0"/>
        <w:jc w:val="center"/>
        <w:rPr>
          <w:sz w:val="24"/>
          <w:szCs w:val="24"/>
        </w:rPr>
      </w:pPr>
    </w:p>
    <w:p w14:paraId="4075DB92" w14:textId="77777777" w:rsidR="003E61EC" w:rsidRPr="003E61EC" w:rsidRDefault="003E61EC" w:rsidP="003E61EC">
      <w:pPr>
        <w:autoSpaceDE w:val="0"/>
        <w:ind w:firstLine="0"/>
        <w:jc w:val="center"/>
        <w:rPr>
          <w:rFonts w:eastAsia="TimesNewRomanPSMT"/>
          <w:sz w:val="24"/>
          <w:szCs w:val="24"/>
        </w:rPr>
      </w:pPr>
      <w:r w:rsidRPr="003E61EC">
        <w:rPr>
          <w:rFonts w:eastAsia="TimesNewRomanPSMT"/>
          <w:sz w:val="24"/>
          <w:szCs w:val="24"/>
        </w:rPr>
        <w:t>КАФЕДРА ЭЛЕКТРОННЫЕ ВЫЧИСЛИТЕЛЬНЫЕ МАШИНЫ</w:t>
      </w:r>
    </w:p>
    <w:p w14:paraId="04753547" w14:textId="77777777" w:rsidR="003E61EC" w:rsidRPr="003E61EC" w:rsidRDefault="003E61EC" w:rsidP="003E61EC">
      <w:pPr>
        <w:autoSpaceDE w:val="0"/>
        <w:ind w:firstLine="0"/>
        <w:jc w:val="center"/>
        <w:rPr>
          <w:rFonts w:eastAsia="TimesNewRomanPSMT"/>
          <w:sz w:val="24"/>
          <w:szCs w:val="24"/>
        </w:rPr>
      </w:pPr>
    </w:p>
    <w:p w14:paraId="1F8991FA" w14:textId="77777777" w:rsidR="003E61EC" w:rsidRPr="003E61EC" w:rsidRDefault="003E61EC" w:rsidP="003E61EC">
      <w:pPr>
        <w:autoSpaceDE w:val="0"/>
        <w:ind w:firstLine="0"/>
        <w:jc w:val="center"/>
        <w:rPr>
          <w:rFonts w:eastAsia="TimesNewRomanPSMT"/>
          <w:sz w:val="24"/>
          <w:szCs w:val="24"/>
        </w:rPr>
      </w:pPr>
    </w:p>
    <w:p w14:paraId="7BB1EB99" w14:textId="77777777" w:rsidR="003E61EC" w:rsidRPr="003E61EC" w:rsidRDefault="003E61EC" w:rsidP="003E61EC">
      <w:pPr>
        <w:autoSpaceDE w:val="0"/>
        <w:ind w:firstLine="0"/>
        <w:jc w:val="center"/>
        <w:rPr>
          <w:rFonts w:eastAsia="TimesNewRomanPSMT"/>
          <w:sz w:val="24"/>
          <w:szCs w:val="24"/>
        </w:rPr>
      </w:pPr>
    </w:p>
    <w:p w14:paraId="73A84D3B" w14:textId="77777777" w:rsidR="003E61EC" w:rsidRPr="003E61EC" w:rsidRDefault="003E61EC" w:rsidP="003E61EC">
      <w:pPr>
        <w:autoSpaceDE w:val="0"/>
        <w:ind w:firstLine="0"/>
        <w:jc w:val="center"/>
        <w:rPr>
          <w:rFonts w:eastAsia="TimesNewRomanPSMT"/>
          <w:sz w:val="24"/>
          <w:szCs w:val="24"/>
        </w:rPr>
      </w:pPr>
    </w:p>
    <w:p w14:paraId="1AA7CBFE" w14:textId="77777777" w:rsidR="003E61EC" w:rsidRPr="003E61EC" w:rsidRDefault="003E61EC" w:rsidP="003E61EC">
      <w:pPr>
        <w:autoSpaceDE w:val="0"/>
        <w:spacing w:before="240"/>
        <w:ind w:firstLine="0"/>
        <w:jc w:val="center"/>
        <w:rPr>
          <w:rFonts w:eastAsia="TimesNewRomanPSMT"/>
          <w:sz w:val="24"/>
          <w:szCs w:val="24"/>
        </w:rPr>
      </w:pPr>
    </w:p>
    <w:p w14:paraId="324996FB" w14:textId="77777777" w:rsidR="003E61EC" w:rsidRPr="003E61EC" w:rsidRDefault="003E61EC" w:rsidP="003E61EC">
      <w:pPr>
        <w:autoSpaceDE w:val="0"/>
        <w:spacing w:line="360" w:lineRule="auto"/>
        <w:ind w:firstLine="0"/>
        <w:jc w:val="center"/>
        <w:rPr>
          <w:rFonts w:eastAsia="TimesNewRomanPSMT"/>
          <w:bCs/>
          <w:sz w:val="24"/>
          <w:szCs w:val="24"/>
        </w:rPr>
      </w:pPr>
      <w:r w:rsidRPr="003E61EC">
        <w:rPr>
          <w:rFonts w:eastAsia="TimesNewRomanPSMT"/>
          <w:b/>
          <w:bCs/>
          <w:sz w:val="24"/>
          <w:szCs w:val="24"/>
        </w:rPr>
        <w:t xml:space="preserve">ОЦЕНОЧНЫЕ МАТЕРИАЛЫ </w:t>
      </w:r>
    </w:p>
    <w:p w14:paraId="4C31EE81" w14:textId="77777777" w:rsidR="003E61EC" w:rsidRPr="003E61EC" w:rsidRDefault="003E61EC" w:rsidP="003E61EC">
      <w:pPr>
        <w:ind w:firstLine="0"/>
        <w:jc w:val="center"/>
        <w:rPr>
          <w:rFonts w:eastAsia="TimesNewRomanPSMT"/>
          <w:bCs/>
          <w:sz w:val="24"/>
          <w:szCs w:val="24"/>
        </w:rPr>
      </w:pPr>
      <w:r w:rsidRPr="003E61EC">
        <w:rPr>
          <w:rFonts w:eastAsia="TimesNewRomanPSMT"/>
          <w:bCs/>
          <w:sz w:val="24"/>
          <w:szCs w:val="24"/>
        </w:rPr>
        <w:t>по дисциплине</w:t>
      </w:r>
    </w:p>
    <w:p w14:paraId="3297A41B" w14:textId="77777777" w:rsidR="00141F74" w:rsidRDefault="00141F74" w:rsidP="00141F74">
      <w:pPr>
        <w:ind w:firstLine="0"/>
        <w:jc w:val="center"/>
        <w:rPr>
          <w:b/>
          <w:bCs/>
          <w:sz w:val="28"/>
        </w:rPr>
      </w:pPr>
      <w:r>
        <w:rPr>
          <w:b/>
          <w:bCs/>
          <w:sz w:val="28"/>
        </w:rPr>
        <w:t>Б1.В.ДВ.05.0</w:t>
      </w:r>
      <w:r w:rsidRPr="006906FE">
        <w:rPr>
          <w:b/>
          <w:bCs/>
          <w:sz w:val="28"/>
        </w:rPr>
        <w:t>2</w:t>
      </w:r>
      <w:r>
        <w:rPr>
          <w:b/>
          <w:bCs/>
          <w:sz w:val="28"/>
        </w:rPr>
        <w:t xml:space="preserve"> «</w:t>
      </w:r>
      <w:r>
        <w:rPr>
          <w:b/>
          <w:bCs/>
          <w:sz w:val="28"/>
          <w:lang w:val="en-US"/>
        </w:rPr>
        <w:t>Web</w:t>
      </w:r>
      <w:r w:rsidRPr="006906FE">
        <w:rPr>
          <w:b/>
          <w:bCs/>
          <w:sz w:val="28"/>
        </w:rPr>
        <w:t>-</w:t>
      </w:r>
      <w:r>
        <w:rPr>
          <w:b/>
          <w:bCs/>
          <w:sz w:val="28"/>
        </w:rPr>
        <w:t>программирование»</w:t>
      </w:r>
    </w:p>
    <w:p w14:paraId="7E7F6018" w14:textId="77777777" w:rsidR="003E61EC" w:rsidRDefault="003E61EC" w:rsidP="003E61EC">
      <w:pPr>
        <w:ind w:firstLine="0"/>
        <w:jc w:val="center"/>
        <w:rPr>
          <w:sz w:val="24"/>
          <w:szCs w:val="24"/>
        </w:rPr>
      </w:pPr>
    </w:p>
    <w:p w14:paraId="77967313" w14:textId="77777777" w:rsidR="002F474C" w:rsidRPr="003E61EC" w:rsidRDefault="002F474C" w:rsidP="003E61EC">
      <w:pPr>
        <w:ind w:firstLine="0"/>
        <w:jc w:val="center"/>
        <w:rPr>
          <w:sz w:val="24"/>
          <w:szCs w:val="24"/>
        </w:rPr>
      </w:pPr>
    </w:p>
    <w:p w14:paraId="61C99191" w14:textId="77777777" w:rsidR="003E61EC" w:rsidRPr="003E61EC" w:rsidRDefault="003E61EC" w:rsidP="003E61EC">
      <w:pPr>
        <w:ind w:firstLine="0"/>
        <w:jc w:val="center"/>
        <w:rPr>
          <w:rFonts w:eastAsia="Calibri"/>
          <w:sz w:val="24"/>
          <w:szCs w:val="24"/>
        </w:rPr>
      </w:pPr>
      <w:r w:rsidRPr="003E61EC">
        <w:rPr>
          <w:rFonts w:eastAsia="Calibri"/>
          <w:sz w:val="24"/>
          <w:szCs w:val="24"/>
        </w:rPr>
        <w:t>Направление подготовки</w:t>
      </w:r>
    </w:p>
    <w:p w14:paraId="0CE256A6" w14:textId="77777777" w:rsidR="003E61EC" w:rsidRPr="003E61EC" w:rsidRDefault="003E61EC" w:rsidP="003E61EC">
      <w:pPr>
        <w:ind w:firstLine="0"/>
        <w:jc w:val="center"/>
        <w:rPr>
          <w:color w:val="000000"/>
          <w:sz w:val="24"/>
          <w:szCs w:val="24"/>
        </w:rPr>
      </w:pPr>
      <w:r w:rsidRPr="003E61EC">
        <w:rPr>
          <w:color w:val="000000"/>
          <w:sz w:val="24"/>
          <w:szCs w:val="24"/>
        </w:rPr>
        <w:t>38.03.05 – «Бизнес-информатика»</w:t>
      </w:r>
    </w:p>
    <w:p w14:paraId="6222D227" w14:textId="77777777" w:rsidR="003E61EC" w:rsidRPr="003E61EC" w:rsidRDefault="003E61EC" w:rsidP="003E61EC">
      <w:pPr>
        <w:ind w:firstLine="0"/>
        <w:jc w:val="center"/>
        <w:rPr>
          <w:color w:val="000000"/>
          <w:sz w:val="24"/>
          <w:szCs w:val="24"/>
        </w:rPr>
      </w:pPr>
    </w:p>
    <w:p w14:paraId="6CE516AE" w14:textId="77777777" w:rsidR="003E61EC" w:rsidRPr="003E61EC" w:rsidRDefault="003E61EC" w:rsidP="003E61EC">
      <w:pPr>
        <w:ind w:firstLine="0"/>
        <w:jc w:val="center"/>
        <w:rPr>
          <w:b/>
          <w:color w:val="000000"/>
          <w:sz w:val="24"/>
          <w:szCs w:val="24"/>
        </w:rPr>
      </w:pPr>
      <w:r w:rsidRPr="003E61EC">
        <w:rPr>
          <w:color w:val="000000"/>
          <w:sz w:val="24"/>
          <w:szCs w:val="24"/>
        </w:rPr>
        <w:t>Направленность (профиль) подготовки</w:t>
      </w:r>
    </w:p>
    <w:p w14:paraId="2BA3FC5C" w14:textId="77777777" w:rsidR="003E61EC" w:rsidRPr="003E61EC" w:rsidRDefault="003E61EC" w:rsidP="003E61EC">
      <w:pPr>
        <w:ind w:firstLine="0"/>
        <w:jc w:val="center"/>
        <w:rPr>
          <w:b/>
          <w:color w:val="000000"/>
          <w:sz w:val="24"/>
          <w:szCs w:val="24"/>
        </w:rPr>
      </w:pPr>
      <w:r w:rsidRPr="003E61EC">
        <w:rPr>
          <w:color w:val="000000"/>
          <w:sz w:val="24"/>
          <w:szCs w:val="24"/>
        </w:rPr>
        <w:t>«Бизнес-информатика»</w:t>
      </w:r>
    </w:p>
    <w:p w14:paraId="4D1525AB" w14:textId="77777777" w:rsidR="003E61EC" w:rsidRPr="003E61EC" w:rsidRDefault="003E61EC" w:rsidP="003E61EC">
      <w:pPr>
        <w:ind w:firstLine="0"/>
        <w:jc w:val="center"/>
        <w:rPr>
          <w:b/>
          <w:color w:val="000000"/>
          <w:sz w:val="24"/>
          <w:szCs w:val="24"/>
        </w:rPr>
      </w:pPr>
    </w:p>
    <w:p w14:paraId="3F52FF91" w14:textId="77777777" w:rsidR="003E61EC" w:rsidRPr="003E61EC" w:rsidRDefault="003E61EC" w:rsidP="003E61EC">
      <w:pPr>
        <w:ind w:firstLine="0"/>
        <w:jc w:val="center"/>
        <w:rPr>
          <w:b/>
          <w:color w:val="000000"/>
          <w:sz w:val="24"/>
          <w:szCs w:val="24"/>
        </w:rPr>
      </w:pPr>
      <w:r w:rsidRPr="003E61EC">
        <w:rPr>
          <w:color w:val="000000"/>
          <w:sz w:val="24"/>
          <w:szCs w:val="24"/>
        </w:rPr>
        <w:t>Уровень подготовки - бакалавриат</w:t>
      </w:r>
    </w:p>
    <w:p w14:paraId="6E232D79" w14:textId="77777777" w:rsidR="003E61EC" w:rsidRPr="003E61EC" w:rsidRDefault="003E61EC" w:rsidP="003E61EC">
      <w:pPr>
        <w:ind w:firstLine="0"/>
        <w:jc w:val="center"/>
        <w:rPr>
          <w:b/>
          <w:color w:val="000000"/>
          <w:sz w:val="24"/>
          <w:szCs w:val="24"/>
        </w:rPr>
      </w:pPr>
    </w:p>
    <w:p w14:paraId="569465F4" w14:textId="77777777" w:rsidR="003E61EC" w:rsidRPr="003E61EC" w:rsidRDefault="003E61EC" w:rsidP="003E61EC">
      <w:pPr>
        <w:ind w:firstLine="0"/>
        <w:jc w:val="center"/>
        <w:rPr>
          <w:color w:val="000000"/>
          <w:sz w:val="24"/>
          <w:szCs w:val="24"/>
        </w:rPr>
      </w:pPr>
      <w:r w:rsidRPr="003E61EC">
        <w:rPr>
          <w:color w:val="000000"/>
          <w:sz w:val="24"/>
          <w:szCs w:val="24"/>
        </w:rPr>
        <w:t>Квалификация выпускника – бакалавр</w:t>
      </w:r>
    </w:p>
    <w:p w14:paraId="16182A2B" w14:textId="77777777" w:rsidR="003E61EC" w:rsidRPr="003E61EC" w:rsidRDefault="003E61EC" w:rsidP="003E61EC">
      <w:pPr>
        <w:ind w:firstLine="0"/>
        <w:jc w:val="center"/>
        <w:rPr>
          <w:color w:val="000000"/>
          <w:sz w:val="24"/>
          <w:szCs w:val="24"/>
        </w:rPr>
      </w:pPr>
    </w:p>
    <w:p w14:paraId="38167602" w14:textId="77777777" w:rsidR="003E61EC" w:rsidRPr="003E61EC" w:rsidRDefault="003E61EC" w:rsidP="003E61EC">
      <w:pPr>
        <w:ind w:firstLine="0"/>
        <w:jc w:val="center"/>
        <w:rPr>
          <w:color w:val="000000"/>
          <w:sz w:val="24"/>
          <w:szCs w:val="24"/>
        </w:rPr>
      </w:pPr>
      <w:r w:rsidRPr="003E61EC">
        <w:rPr>
          <w:color w:val="000000"/>
          <w:sz w:val="24"/>
          <w:szCs w:val="24"/>
        </w:rPr>
        <w:t xml:space="preserve">Форма обучения – </w:t>
      </w:r>
      <w:r w:rsidR="002F474C">
        <w:rPr>
          <w:color w:val="000000"/>
          <w:sz w:val="24"/>
          <w:szCs w:val="24"/>
        </w:rPr>
        <w:t>за</w:t>
      </w:r>
      <w:r w:rsidRPr="003E61EC">
        <w:rPr>
          <w:color w:val="000000"/>
          <w:sz w:val="24"/>
          <w:szCs w:val="24"/>
        </w:rPr>
        <w:t>очная</w:t>
      </w:r>
    </w:p>
    <w:p w14:paraId="50BA0204" w14:textId="77777777" w:rsidR="003E61EC" w:rsidRPr="003E61EC" w:rsidRDefault="003E61EC" w:rsidP="003E61EC">
      <w:pPr>
        <w:ind w:firstLine="0"/>
        <w:jc w:val="center"/>
        <w:rPr>
          <w:color w:val="000000"/>
          <w:sz w:val="24"/>
          <w:szCs w:val="24"/>
          <w:lang w:eastAsia="en-US"/>
        </w:rPr>
      </w:pPr>
    </w:p>
    <w:p w14:paraId="0AEC44C0" w14:textId="77777777" w:rsidR="003E61EC" w:rsidRDefault="003E61EC" w:rsidP="003E61EC">
      <w:pPr>
        <w:ind w:firstLine="0"/>
        <w:rPr>
          <w:sz w:val="24"/>
          <w:szCs w:val="24"/>
        </w:rPr>
      </w:pPr>
    </w:p>
    <w:p w14:paraId="25161F71" w14:textId="77777777" w:rsidR="002F474C" w:rsidRDefault="002F474C" w:rsidP="003E61EC">
      <w:pPr>
        <w:ind w:firstLine="0"/>
        <w:rPr>
          <w:sz w:val="24"/>
          <w:szCs w:val="24"/>
        </w:rPr>
      </w:pPr>
    </w:p>
    <w:p w14:paraId="5CC0F389" w14:textId="77777777" w:rsidR="002F474C" w:rsidRDefault="002F474C" w:rsidP="003E61EC">
      <w:pPr>
        <w:ind w:firstLine="0"/>
        <w:rPr>
          <w:sz w:val="24"/>
          <w:szCs w:val="24"/>
        </w:rPr>
      </w:pPr>
    </w:p>
    <w:p w14:paraId="714BC587" w14:textId="77777777" w:rsidR="002F474C" w:rsidRDefault="002F474C" w:rsidP="003E61EC">
      <w:pPr>
        <w:ind w:firstLine="0"/>
        <w:rPr>
          <w:sz w:val="24"/>
          <w:szCs w:val="24"/>
        </w:rPr>
      </w:pPr>
    </w:p>
    <w:p w14:paraId="02E5C86E" w14:textId="77777777" w:rsidR="002F474C" w:rsidRDefault="002F474C" w:rsidP="003E61EC">
      <w:pPr>
        <w:ind w:firstLine="0"/>
        <w:rPr>
          <w:sz w:val="24"/>
          <w:szCs w:val="24"/>
        </w:rPr>
      </w:pPr>
    </w:p>
    <w:p w14:paraId="4446C527" w14:textId="77777777" w:rsidR="002F474C" w:rsidRDefault="002F474C" w:rsidP="003E61EC">
      <w:pPr>
        <w:ind w:firstLine="0"/>
        <w:rPr>
          <w:sz w:val="24"/>
          <w:szCs w:val="24"/>
        </w:rPr>
      </w:pPr>
    </w:p>
    <w:p w14:paraId="6A0654EA" w14:textId="77777777" w:rsidR="003E61EC" w:rsidRPr="003E61EC" w:rsidRDefault="003E61EC" w:rsidP="003E61EC">
      <w:pPr>
        <w:ind w:firstLine="0"/>
        <w:rPr>
          <w:sz w:val="24"/>
          <w:szCs w:val="24"/>
        </w:rPr>
      </w:pPr>
    </w:p>
    <w:p w14:paraId="0FF48D7F" w14:textId="77777777" w:rsidR="003E61EC" w:rsidRPr="001316E2" w:rsidRDefault="00A10495" w:rsidP="003E61EC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Рязань 2020</w:t>
      </w:r>
      <w:r w:rsidR="003E61EC" w:rsidRPr="003E61EC">
        <w:rPr>
          <w:sz w:val="24"/>
          <w:szCs w:val="24"/>
        </w:rPr>
        <w:t xml:space="preserve"> г</w:t>
      </w:r>
      <w:r w:rsidR="003E61EC" w:rsidRPr="00E43282">
        <w:rPr>
          <w:b/>
          <w:szCs w:val="24"/>
        </w:rPr>
        <w:br w:type="page"/>
      </w:r>
      <w:r w:rsidR="003E61EC" w:rsidRPr="001316E2">
        <w:rPr>
          <w:b/>
          <w:sz w:val="24"/>
          <w:szCs w:val="24"/>
        </w:rPr>
        <w:lastRenderedPageBreak/>
        <w:t>1 ОБЩИЕ ПОЛОЖЕНИЯ</w:t>
      </w:r>
    </w:p>
    <w:p w14:paraId="33E4F79C" w14:textId="77777777" w:rsidR="003E61EC" w:rsidRPr="001316E2" w:rsidRDefault="003E61EC" w:rsidP="003E61EC">
      <w:pPr>
        <w:rPr>
          <w:sz w:val="24"/>
          <w:szCs w:val="24"/>
        </w:rPr>
      </w:pPr>
      <w:r w:rsidRPr="001316E2">
        <w:rPr>
          <w:sz w:val="24"/>
          <w:szCs w:val="24"/>
        </w:rPr>
        <w:t>Оценочные материалы – это совокупность учебно-методических материалов (практич</w:t>
      </w:r>
      <w:r w:rsidRPr="001316E2">
        <w:rPr>
          <w:sz w:val="24"/>
          <w:szCs w:val="24"/>
        </w:rPr>
        <w:t>е</w:t>
      </w:r>
      <w:r w:rsidRPr="001316E2">
        <w:rPr>
          <w:sz w:val="24"/>
          <w:szCs w:val="24"/>
        </w:rPr>
        <w:t>ских заданий, описаний форм и процедур проверки), предназначенных для оценки качества о</w:t>
      </w:r>
      <w:r w:rsidRPr="001316E2">
        <w:rPr>
          <w:sz w:val="24"/>
          <w:szCs w:val="24"/>
        </w:rPr>
        <w:t>с</w:t>
      </w:r>
      <w:r w:rsidRPr="001316E2">
        <w:rPr>
          <w:sz w:val="24"/>
          <w:szCs w:val="24"/>
        </w:rPr>
        <w:t>воения обучающимися данной дисци</w:t>
      </w:r>
      <w:r w:rsidRPr="001316E2">
        <w:rPr>
          <w:sz w:val="24"/>
          <w:szCs w:val="24"/>
        </w:rPr>
        <w:t>п</w:t>
      </w:r>
      <w:r w:rsidRPr="001316E2">
        <w:rPr>
          <w:sz w:val="24"/>
          <w:szCs w:val="24"/>
        </w:rPr>
        <w:t>лины как части ОПОП.</w:t>
      </w:r>
    </w:p>
    <w:p w14:paraId="71FBF788" w14:textId="77777777" w:rsidR="003E61EC" w:rsidRPr="001316E2" w:rsidRDefault="003E61EC" w:rsidP="003E61EC">
      <w:pPr>
        <w:rPr>
          <w:sz w:val="24"/>
          <w:szCs w:val="24"/>
        </w:rPr>
      </w:pPr>
      <w:r w:rsidRPr="001316E2">
        <w:rPr>
          <w:sz w:val="24"/>
          <w:szCs w:val="24"/>
        </w:rPr>
        <w:t>Цель – оценить соответствие знаний, умений и владений, приобретенных обучающимся в процессе изучения дисциплины, целям и требованиям ОПОП в ходе проведения промежуто</w:t>
      </w:r>
      <w:r w:rsidRPr="001316E2">
        <w:rPr>
          <w:sz w:val="24"/>
          <w:szCs w:val="24"/>
        </w:rPr>
        <w:t>ч</w:t>
      </w:r>
      <w:r w:rsidRPr="001316E2">
        <w:rPr>
          <w:sz w:val="24"/>
          <w:szCs w:val="24"/>
        </w:rPr>
        <w:t>ной аттестации.</w:t>
      </w:r>
    </w:p>
    <w:p w14:paraId="6A5410C5" w14:textId="77777777" w:rsidR="003E61EC" w:rsidRPr="001316E2" w:rsidRDefault="003E61EC" w:rsidP="003E61EC">
      <w:pPr>
        <w:rPr>
          <w:sz w:val="24"/>
          <w:szCs w:val="24"/>
        </w:rPr>
      </w:pPr>
      <w:r w:rsidRPr="001316E2">
        <w:rPr>
          <w:sz w:val="24"/>
          <w:szCs w:val="24"/>
        </w:rPr>
        <w:t>Основная задача – обеспечить оценку уровня сформированности профессиональных компетенций.</w:t>
      </w:r>
    </w:p>
    <w:p w14:paraId="361432DA" w14:textId="77777777" w:rsidR="003E61EC" w:rsidRPr="001316E2" w:rsidRDefault="003E61EC" w:rsidP="003E61EC">
      <w:pPr>
        <w:rPr>
          <w:sz w:val="24"/>
          <w:szCs w:val="24"/>
        </w:rPr>
      </w:pPr>
      <w:r w:rsidRPr="001316E2">
        <w:rPr>
          <w:sz w:val="24"/>
          <w:szCs w:val="24"/>
        </w:rPr>
        <w:t>Контроль знаний обучающихся проводится в форме промежуточной аттестации.</w:t>
      </w:r>
    </w:p>
    <w:p w14:paraId="3FEFB481" w14:textId="77777777" w:rsidR="003E61EC" w:rsidRPr="001316E2" w:rsidRDefault="003E61EC" w:rsidP="003E61EC">
      <w:pPr>
        <w:rPr>
          <w:sz w:val="24"/>
          <w:szCs w:val="24"/>
        </w:rPr>
      </w:pPr>
      <w:r w:rsidRPr="001316E2">
        <w:rPr>
          <w:sz w:val="24"/>
          <w:szCs w:val="24"/>
        </w:rPr>
        <w:t>Промежуточная аттестация проводится в форме экзамена. Форма проведения экзамена - тестирование, письменный опрос по теоретическим вопросам и выполнение практических з</w:t>
      </w:r>
      <w:r w:rsidRPr="001316E2">
        <w:rPr>
          <w:sz w:val="24"/>
          <w:szCs w:val="24"/>
        </w:rPr>
        <w:t>а</w:t>
      </w:r>
      <w:r w:rsidRPr="001316E2">
        <w:rPr>
          <w:sz w:val="24"/>
          <w:szCs w:val="24"/>
        </w:rPr>
        <w:t>даний.</w:t>
      </w:r>
    </w:p>
    <w:p w14:paraId="69EC9480" w14:textId="77777777" w:rsidR="003E61EC" w:rsidRPr="001316E2" w:rsidRDefault="003E61EC" w:rsidP="003E61EC">
      <w:pPr>
        <w:rPr>
          <w:sz w:val="24"/>
          <w:szCs w:val="24"/>
        </w:rPr>
      </w:pPr>
    </w:p>
    <w:p w14:paraId="3409D1F6" w14:textId="77777777" w:rsidR="003E61EC" w:rsidRPr="001316E2" w:rsidRDefault="003E61EC" w:rsidP="003E61EC">
      <w:pPr>
        <w:ind w:firstLine="0"/>
        <w:jc w:val="center"/>
        <w:rPr>
          <w:b/>
          <w:sz w:val="24"/>
          <w:szCs w:val="24"/>
        </w:rPr>
      </w:pPr>
      <w:r w:rsidRPr="001316E2">
        <w:rPr>
          <w:b/>
          <w:sz w:val="24"/>
          <w:szCs w:val="24"/>
        </w:rPr>
        <w:t>2 ОПИСАНИЕ ПОКАЗАТЕЛЕЙ И КРИТЕРИЕВ ОЦЕНИВАНИЯ КОМПЕТЕНЦИЙ</w:t>
      </w:r>
    </w:p>
    <w:p w14:paraId="77C88D93" w14:textId="77777777" w:rsidR="003E61EC" w:rsidRPr="001316E2" w:rsidRDefault="003E61EC" w:rsidP="003E61EC">
      <w:pPr>
        <w:rPr>
          <w:sz w:val="24"/>
          <w:szCs w:val="24"/>
        </w:rPr>
      </w:pPr>
      <w:r w:rsidRPr="001316E2">
        <w:rPr>
          <w:sz w:val="24"/>
          <w:szCs w:val="24"/>
        </w:rPr>
        <w:t>Сформированность каждой компетенции (или ее части) в рамках освоения данной ди</w:t>
      </w:r>
      <w:r w:rsidRPr="001316E2">
        <w:rPr>
          <w:sz w:val="24"/>
          <w:szCs w:val="24"/>
        </w:rPr>
        <w:t>с</w:t>
      </w:r>
      <w:r w:rsidRPr="001316E2">
        <w:rPr>
          <w:sz w:val="24"/>
          <w:szCs w:val="24"/>
        </w:rPr>
        <w:t>циплины оценивае</w:t>
      </w:r>
      <w:r w:rsidRPr="001316E2">
        <w:rPr>
          <w:sz w:val="24"/>
          <w:szCs w:val="24"/>
        </w:rPr>
        <w:t>т</w:t>
      </w:r>
      <w:r w:rsidRPr="001316E2">
        <w:rPr>
          <w:sz w:val="24"/>
          <w:szCs w:val="24"/>
        </w:rPr>
        <w:t>ся по трехуровневой шкале:</w:t>
      </w:r>
    </w:p>
    <w:p w14:paraId="63EC3DFB" w14:textId="77777777" w:rsidR="003E61EC" w:rsidRPr="001316E2" w:rsidRDefault="003E61EC" w:rsidP="002867B4">
      <w:pPr>
        <w:numPr>
          <w:ilvl w:val="0"/>
          <w:numId w:val="12"/>
        </w:numPr>
        <w:tabs>
          <w:tab w:val="left" w:pos="1134"/>
        </w:tabs>
        <w:suppressAutoHyphens/>
        <w:spacing w:line="240" w:lineRule="auto"/>
        <w:ind w:left="0" w:firstLine="709"/>
        <w:contextualSpacing/>
        <w:jc w:val="both"/>
        <w:rPr>
          <w:sz w:val="24"/>
          <w:szCs w:val="24"/>
        </w:rPr>
      </w:pPr>
      <w:r w:rsidRPr="001316E2">
        <w:rPr>
          <w:sz w:val="24"/>
          <w:szCs w:val="24"/>
        </w:rPr>
        <w:t>пороговый уровень является обязательным для всех обучающихся по завершении освоения дисциплины;</w:t>
      </w:r>
    </w:p>
    <w:p w14:paraId="7912B081" w14:textId="77777777" w:rsidR="003E61EC" w:rsidRPr="001316E2" w:rsidRDefault="003E61EC" w:rsidP="002867B4">
      <w:pPr>
        <w:numPr>
          <w:ilvl w:val="0"/>
          <w:numId w:val="12"/>
        </w:numPr>
        <w:tabs>
          <w:tab w:val="left" w:pos="1134"/>
        </w:tabs>
        <w:suppressAutoHyphens/>
        <w:spacing w:line="240" w:lineRule="auto"/>
        <w:ind w:left="0" w:firstLine="709"/>
        <w:contextualSpacing/>
        <w:jc w:val="both"/>
        <w:rPr>
          <w:sz w:val="24"/>
          <w:szCs w:val="24"/>
        </w:rPr>
      </w:pPr>
      <w:r w:rsidRPr="001316E2">
        <w:rPr>
          <w:sz w:val="24"/>
          <w:szCs w:val="24"/>
        </w:rPr>
        <w:t>продвинутый уровень характеризуется превышением минимальных характеристик сформированности компетенций по завершении освоения дисциплины;</w:t>
      </w:r>
    </w:p>
    <w:p w14:paraId="5D0A3B66" w14:textId="77777777" w:rsidR="003E61EC" w:rsidRPr="001316E2" w:rsidRDefault="003E61EC" w:rsidP="002867B4">
      <w:pPr>
        <w:numPr>
          <w:ilvl w:val="0"/>
          <w:numId w:val="12"/>
        </w:numPr>
        <w:tabs>
          <w:tab w:val="left" w:pos="1134"/>
        </w:tabs>
        <w:suppressAutoHyphens/>
        <w:spacing w:line="240" w:lineRule="auto"/>
        <w:ind w:left="0" w:firstLine="709"/>
        <w:contextualSpacing/>
        <w:jc w:val="both"/>
        <w:rPr>
          <w:sz w:val="24"/>
          <w:szCs w:val="24"/>
        </w:rPr>
      </w:pPr>
      <w:r w:rsidRPr="001316E2">
        <w:rPr>
          <w:sz w:val="24"/>
          <w:szCs w:val="24"/>
        </w:rPr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14:paraId="6C959FAE" w14:textId="77777777" w:rsidR="003E61EC" w:rsidRPr="001316E2" w:rsidRDefault="003E61EC" w:rsidP="003E61EC">
      <w:pPr>
        <w:pStyle w:val="FR2"/>
        <w:spacing w:line="240" w:lineRule="auto"/>
        <w:rPr>
          <w:b/>
          <w:i/>
          <w:sz w:val="24"/>
          <w:szCs w:val="24"/>
        </w:rPr>
      </w:pPr>
    </w:p>
    <w:p w14:paraId="431BB811" w14:textId="77777777" w:rsidR="003E61EC" w:rsidRPr="001316E2" w:rsidRDefault="003E61EC" w:rsidP="003E61EC">
      <w:pPr>
        <w:pStyle w:val="FR2"/>
        <w:spacing w:line="240" w:lineRule="auto"/>
        <w:jc w:val="center"/>
        <w:rPr>
          <w:b/>
          <w:sz w:val="24"/>
          <w:szCs w:val="24"/>
        </w:rPr>
      </w:pPr>
      <w:r w:rsidRPr="001316E2">
        <w:rPr>
          <w:b/>
          <w:sz w:val="24"/>
          <w:szCs w:val="24"/>
        </w:rPr>
        <w:t>Уровень освоения компе</w:t>
      </w:r>
      <w:r w:rsidR="001316E2">
        <w:rPr>
          <w:b/>
          <w:sz w:val="24"/>
          <w:szCs w:val="24"/>
        </w:rPr>
        <w:t>тенций, формируемых дисциплиной</w:t>
      </w:r>
    </w:p>
    <w:p w14:paraId="197146B6" w14:textId="77777777" w:rsidR="001316E2" w:rsidRDefault="001316E2" w:rsidP="003E61EC">
      <w:pPr>
        <w:rPr>
          <w:b/>
          <w:sz w:val="24"/>
          <w:szCs w:val="24"/>
        </w:rPr>
      </w:pPr>
    </w:p>
    <w:p w14:paraId="29B26220" w14:textId="77777777" w:rsidR="003E61EC" w:rsidRPr="001316E2" w:rsidRDefault="003E61EC" w:rsidP="003E61EC">
      <w:pPr>
        <w:rPr>
          <w:b/>
          <w:bCs/>
          <w:sz w:val="24"/>
          <w:szCs w:val="24"/>
        </w:rPr>
      </w:pPr>
      <w:r w:rsidRPr="001316E2">
        <w:rPr>
          <w:b/>
          <w:sz w:val="24"/>
          <w:szCs w:val="24"/>
        </w:rPr>
        <w:t>Описание критериев и шкалы оценивания тестирования:</w:t>
      </w: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662"/>
      </w:tblGrid>
      <w:tr w:rsidR="003E61EC" w:rsidRPr="001316E2" w14:paraId="191D22C5" w14:textId="77777777" w:rsidTr="002867B4">
        <w:tc>
          <w:tcPr>
            <w:tcW w:w="3034" w:type="dxa"/>
            <w:vAlign w:val="center"/>
          </w:tcPr>
          <w:p w14:paraId="3B6B2D55" w14:textId="77777777" w:rsidR="003E61EC" w:rsidRPr="001316E2" w:rsidRDefault="003E61EC" w:rsidP="002867B4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16E2">
              <w:rPr>
                <w:b/>
                <w:sz w:val="24"/>
                <w:szCs w:val="24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14:paraId="19B6E934" w14:textId="77777777" w:rsidR="003E61EC" w:rsidRPr="001316E2" w:rsidRDefault="003E61EC" w:rsidP="002867B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316E2">
              <w:rPr>
                <w:b/>
                <w:sz w:val="24"/>
                <w:szCs w:val="24"/>
              </w:rPr>
              <w:t>Критерий</w:t>
            </w:r>
          </w:p>
        </w:tc>
      </w:tr>
      <w:tr w:rsidR="003E61EC" w:rsidRPr="001316E2" w14:paraId="1012457E" w14:textId="77777777" w:rsidTr="002867B4">
        <w:tc>
          <w:tcPr>
            <w:tcW w:w="3034" w:type="dxa"/>
          </w:tcPr>
          <w:p w14:paraId="0DCB9FDC" w14:textId="77777777" w:rsidR="003E61EC" w:rsidRPr="001316E2" w:rsidRDefault="003E61EC" w:rsidP="002867B4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16E2">
              <w:rPr>
                <w:sz w:val="24"/>
                <w:szCs w:val="24"/>
              </w:rPr>
              <w:t>3 балла</w:t>
            </w:r>
          </w:p>
          <w:p w14:paraId="57C0688D" w14:textId="77777777" w:rsidR="003E61EC" w:rsidRPr="001316E2" w:rsidRDefault="003E61EC" w:rsidP="002867B4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16E2">
              <w:rPr>
                <w:sz w:val="24"/>
                <w:szCs w:val="24"/>
              </w:rPr>
              <w:t>(эталонный уровень)</w:t>
            </w:r>
          </w:p>
        </w:tc>
        <w:tc>
          <w:tcPr>
            <w:tcW w:w="6662" w:type="dxa"/>
          </w:tcPr>
          <w:p w14:paraId="0B77DAD1" w14:textId="77777777" w:rsidR="003E61EC" w:rsidRPr="001316E2" w:rsidRDefault="003E61EC" w:rsidP="002867B4">
            <w:pPr>
              <w:ind w:firstLine="0"/>
              <w:rPr>
                <w:sz w:val="24"/>
                <w:szCs w:val="24"/>
              </w:rPr>
            </w:pPr>
            <w:r w:rsidRPr="001316E2">
              <w:rPr>
                <w:sz w:val="24"/>
                <w:szCs w:val="24"/>
              </w:rPr>
              <w:t>уровень усвоения материала, предусмотренного программой: пр</w:t>
            </w:r>
            <w:r w:rsidRPr="001316E2">
              <w:rPr>
                <w:sz w:val="24"/>
                <w:szCs w:val="24"/>
              </w:rPr>
              <w:t>о</w:t>
            </w:r>
            <w:r w:rsidRPr="001316E2">
              <w:rPr>
                <w:sz w:val="24"/>
                <w:szCs w:val="24"/>
              </w:rPr>
              <w:t>цент верных ответов на тестовые вопросы от 85 до 100%</w:t>
            </w:r>
          </w:p>
        </w:tc>
      </w:tr>
      <w:tr w:rsidR="003E61EC" w:rsidRPr="001316E2" w14:paraId="39FC2429" w14:textId="77777777" w:rsidTr="002867B4">
        <w:tc>
          <w:tcPr>
            <w:tcW w:w="3034" w:type="dxa"/>
          </w:tcPr>
          <w:p w14:paraId="2800A3C7" w14:textId="77777777" w:rsidR="003E61EC" w:rsidRPr="001316E2" w:rsidRDefault="003E61EC" w:rsidP="002867B4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16E2">
              <w:rPr>
                <w:sz w:val="24"/>
                <w:szCs w:val="24"/>
              </w:rPr>
              <w:t>2 балла</w:t>
            </w:r>
          </w:p>
          <w:p w14:paraId="3B97DB31" w14:textId="77777777" w:rsidR="003E61EC" w:rsidRPr="001316E2" w:rsidRDefault="003E61EC" w:rsidP="002867B4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16E2">
              <w:rPr>
                <w:sz w:val="24"/>
                <w:szCs w:val="24"/>
              </w:rPr>
              <w:t>(продвинутый уровень)</w:t>
            </w:r>
          </w:p>
        </w:tc>
        <w:tc>
          <w:tcPr>
            <w:tcW w:w="6662" w:type="dxa"/>
          </w:tcPr>
          <w:p w14:paraId="4BC0AEBB" w14:textId="77777777" w:rsidR="003E61EC" w:rsidRPr="001316E2" w:rsidRDefault="003E61EC" w:rsidP="002867B4">
            <w:pPr>
              <w:ind w:firstLine="0"/>
              <w:rPr>
                <w:sz w:val="24"/>
                <w:szCs w:val="24"/>
              </w:rPr>
            </w:pPr>
            <w:r w:rsidRPr="001316E2">
              <w:rPr>
                <w:sz w:val="24"/>
                <w:szCs w:val="24"/>
              </w:rPr>
              <w:t>уровень усвоения материала, предусмотренного программой: пр</w:t>
            </w:r>
            <w:r w:rsidRPr="001316E2">
              <w:rPr>
                <w:sz w:val="24"/>
                <w:szCs w:val="24"/>
              </w:rPr>
              <w:t>о</w:t>
            </w:r>
            <w:r w:rsidRPr="001316E2">
              <w:rPr>
                <w:sz w:val="24"/>
                <w:szCs w:val="24"/>
              </w:rPr>
              <w:t>цент верных ответов на тестовые вопросы от 70 до 84%</w:t>
            </w:r>
          </w:p>
        </w:tc>
      </w:tr>
      <w:tr w:rsidR="003E61EC" w:rsidRPr="001316E2" w14:paraId="08464632" w14:textId="77777777" w:rsidTr="002867B4">
        <w:tc>
          <w:tcPr>
            <w:tcW w:w="3034" w:type="dxa"/>
          </w:tcPr>
          <w:p w14:paraId="190405C6" w14:textId="77777777" w:rsidR="003E61EC" w:rsidRPr="001316E2" w:rsidRDefault="003E61EC" w:rsidP="002867B4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16E2">
              <w:rPr>
                <w:sz w:val="24"/>
                <w:szCs w:val="24"/>
              </w:rPr>
              <w:t>1 балл</w:t>
            </w:r>
          </w:p>
          <w:p w14:paraId="4A5E3E57" w14:textId="77777777" w:rsidR="003E61EC" w:rsidRPr="001316E2" w:rsidRDefault="003E61EC" w:rsidP="002867B4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16E2">
              <w:rPr>
                <w:sz w:val="24"/>
                <w:szCs w:val="24"/>
              </w:rPr>
              <w:t>(пороговый уровень)</w:t>
            </w:r>
          </w:p>
        </w:tc>
        <w:tc>
          <w:tcPr>
            <w:tcW w:w="6662" w:type="dxa"/>
          </w:tcPr>
          <w:p w14:paraId="1C8A7F67" w14:textId="77777777" w:rsidR="003E61EC" w:rsidRPr="001316E2" w:rsidRDefault="003E61EC" w:rsidP="002867B4">
            <w:pPr>
              <w:ind w:firstLine="0"/>
              <w:rPr>
                <w:sz w:val="24"/>
                <w:szCs w:val="24"/>
              </w:rPr>
            </w:pPr>
            <w:r w:rsidRPr="001316E2">
              <w:rPr>
                <w:sz w:val="24"/>
                <w:szCs w:val="24"/>
              </w:rPr>
              <w:t>уровень усвоения материала, предусмотренного программой: пр</w:t>
            </w:r>
            <w:r w:rsidRPr="001316E2">
              <w:rPr>
                <w:sz w:val="24"/>
                <w:szCs w:val="24"/>
              </w:rPr>
              <w:t>о</w:t>
            </w:r>
            <w:r w:rsidRPr="001316E2">
              <w:rPr>
                <w:sz w:val="24"/>
                <w:szCs w:val="24"/>
              </w:rPr>
              <w:t>цент верных ответов на тестовые вопросы от 50 до 69%</w:t>
            </w:r>
          </w:p>
        </w:tc>
      </w:tr>
      <w:tr w:rsidR="003E61EC" w:rsidRPr="001316E2" w14:paraId="4B17C1E2" w14:textId="77777777" w:rsidTr="002867B4">
        <w:tc>
          <w:tcPr>
            <w:tcW w:w="3034" w:type="dxa"/>
          </w:tcPr>
          <w:p w14:paraId="0AFFB359" w14:textId="77777777" w:rsidR="003E61EC" w:rsidRPr="001316E2" w:rsidRDefault="003E61EC" w:rsidP="002867B4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16E2">
              <w:rPr>
                <w:sz w:val="24"/>
                <w:szCs w:val="24"/>
              </w:rPr>
              <w:t>0 баллов</w:t>
            </w:r>
          </w:p>
        </w:tc>
        <w:tc>
          <w:tcPr>
            <w:tcW w:w="6662" w:type="dxa"/>
          </w:tcPr>
          <w:p w14:paraId="0E90263E" w14:textId="77777777" w:rsidR="003E61EC" w:rsidRPr="001316E2" w:rsidRDefault="003E61EC" w:rsidP="002867B4">
            <w:pPr>
              <w:ind w:firstLine="0"/>
              <w:rPr>
                <w:sz w:val="24"/>
                <w:szCs w:val="24"/>
              </w:rPr>
            </w:pPr>
            <w:r w:rsidRPr="001316E2">
              <w:rPr>
                <w:sz w:val="24"/>
                <w:szCs w:val="24"/>
              </w:rPr>
              <w:t>уровень усвоения материала, предусмотренного программой: пр</w:t>
            </w:r>
            <w:r w:rsidRPr="001316E2">
              <w:rPr>
                <w:sz w:val="24"/>
                <w:szCs w:val="24"/>
              </w:rPr>
              <w:t>о</w:t>
            </w:r>
            <w:r w:rsidRPr="001316E2">
              <w:rPr>
                <w:sz w:val="24"/>
                <w:szCs w:val="24"/>
              </w:rPr>
              <w:t>цент верных ответов на тестовые вопросы от 0 до 49%</w:t>
            </w:r>
          </w:p>
        </w:tc>
      </w:tr>
    </w:tbl>
    <w:p w14:paraId="6975DF21" w14:textId="77777777" w:rsidR="003E61EC" w:rsidRPr="001316E2" w:rsidRDefault="003E61EC" w:rsidP="003E61EC">
      <w:pPr>
        <w:pStyle w:val="FR2"/>
        <w:spacing w:line="240" w:lineRule="auto"/>
        <w:rPr>
          <w:sz w:val="24"/>
          <w:szCs w:val="24"/>
        </w:rPr>
      </w:pPr>
    </w:p>
    <w:p w14:paraId="69FDE1A2" w14:textId="77777777" w:rsidR="003E61EC" w:rsidRPr="001316E2" w:rsidRDefault="003E61EC" w:rsidP="003E61EC">
      <w:pPr>
        <w:rPr>
          <w:b/>
          <w:bCs/>
          <w:sz w:val="24"/>
          <w:szCs w:val="24"/>
        </w:rPr>
      </w:pPr>
      <w:r w:rsidRPr="001316E2">
        <w:rPr>
          <w:b/>
          <w:sz w:val="24"/>
          <w:szCs w:val="24"/>
        </w:rPr>
        <w:t>Описание критериев и шкалы оценивания теоретического вопроса:</w:t>
      </w: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662"/>
      </w:tblGrid>
      <w:tr w:rsidR="003E61EC" w:rsidRPr="001316E2" w14:paraId="564688A2" w14:textId="77777777" w:rsidTr="002867B4">
        <w:trPr>
          <w:trHeight w:val="407"/>
        </w:trPr>
        <w:tc>
          <w:tcPr>
            <w:tcW w:w="3034" w:type="dxa"/>
            <w:vAlign w:val="center"/>
          </w:tcPr>
          <w:p w14:paraId="4BC5EC3A" w14:textId="77777777" w:rsidR="003E61EC" w:rsidRPr="001316E2" w:rsidRDefault="003E61EC" w:rsidP="002867B4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16E2">
              <w:rPr>
                <w:b/>
                <w:sz w:val="24"/>
                <w:szCs w:val="24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14:paraId="030447E3" w14:textId="77777777" w:rsidR="003E61EC" w:rsidRPr="001316E2" w:rsidRDefault="003E61EC" w:rsidP="002867B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316E2">
              <w:rPr>
                <w:b/>
                <w:sz w:val="24"/>
                <w:szCs w:val="24"/>
              </w:rPr>
              <w:t>Критерий</w:t>
            </w:r>
          </w:p>
        </w:tc>
      </w:tr>
      <w:tr w:rsidR="003E61EC" w:rsidRPr="001316E2" w14:paraId="136518EF" w14:textId="77777777" w:rsidTr="002867B4">
        <w:tc>
          <w:tcPr>
            <w:tcW w:w="3034" w:type="dxa"/>
          </w:tcPr>
          <w:p w14:paraId="6AF49F65" w14:textId="77777777" w:rsidR="003E61EC" w:rsidRPr="001316E2" w:rsidRDefault="003E61EC" w:rsidP="002867B4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16E2">
              <w:rPr>
                <w:sz w:val="24"/>
                <w:szCs w:val="24"/>
              </w:rPr>
              <w:t>3 балла</w:t>
            </w:r>
          </w:p>
          <w:p w14:paraId="4593CFCA" w14:textId="77777777" w:rsidR="003E61EC" w:rsidRPr="001316E2" w:rsidRDefault="003E61EC" w:rsidP="002867B4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16E2">
              <w:rPr>
                <w:sz w:val="24"/>
                <w:szCs w:val="24"/>
              </w:rPr>
              <w:t>(эталонный уровень)</w:t>
            </w:r>
          </w:p>
        </w:tc>
        <w:tc>
          <w:tcPr>
            <w:tcW w:w="6662" w:type="dxa"/>
          </w:tcPr>
          <w:p w14:paraId="52975A03" w14:textId="77777777" w:rsidR="003E61EC" w:rsidRPr="001316E2" w:rsidRDefault="003E61EC" w:rsidP="002867B4">
            <w:pPr>
              <w:ind w:firstLine="0"/>
              <w:rPr>
                <w:sz w:val="24"/>
                <w:szCs w:val="24"/>
              </w:rPr>
            </w:pPr>
            <w:r w:rsidRPr="001316E2">
              <w:rPr>
                <w:sz w:val="24"/>
                <w:szCs w:val="24"/>
              </w:rPr>
              <w:t>выставляется студенту, который дал полный ответ на вопрос, показал глубокие систематизированные знания, смог привести примеры, о</w:t>
            </w:r>
            <w:r w:rsidRPr="001316E2">
              <w:rPr>
                <w:sz w:val="24"/>
                <w:szCs w:val="24"/>
              </w:rPr>
              <w:t>т</w:t>
            </w:r>
            <w:r w:rsidRPr="001316E2">
              <w:rPr>
                <w:sz w:val="24"/>
                <w:szCs w:val="24"/>
              </w:rPr>
              <w:t>ветил на дополнительные вопросы преподавателя</w:t>
            </w:r>
          </w:p>
        </w:tc>
      </w:tr>
      <w:tr w:rsidR="003E61EC" w:rsidRPr="001316E2" w14:paraId="391E1E1F" w14:textId="77777777" w:rsidTr="002867B4">
        <w:tc>
          <w:tcPr>
            <w:tcW w:w="3034" w:type="dxa"/>
          </w:tcPr>
          <w:p w14:paraId="287A3542" w14:textId="77777777" w:rsidR="003E61EC" w:rsidRPr="001316E2" w:rsidRDefault="003E61EC" w:rsidP="002867B4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16E2">
              <w:rPr>
                <w:sz w:val="24"/>
                <w:szCs w:val="24"/>
              </w:rPr>
              <w:t>2 балла</w:t>
            </w:r>
          </w:p>
          <w:p w14:paraId="7359F3CC" w14:textId="77777777" w:rsidR="003E61EC" w:rsidRPr="001316E2" w:rsidRDefault="003E61EC" w:rsidP="002867B4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16E2">
              <w:rPr>
                <w:sz w:val="24"/>
                <w:szCs w:val="24"/>
              </w:rPr>
              <w:lastRenderedPageBreak/>
              <w:t>(продвинутый уровень)</w:t>
            </w:r>
          </w:p>
        </w:tc>
        <w:tc>
          <w:tcPr>
            <w:tcW w:w="6662" w:type="dxa"/>
          </w:tcPr>
          <w:p w14:paraId="5CEADC9B" w14:textId="77777777" w:rsidR="003E61EC" w:rsidRPr="001316E2" w:rsidRDefault="003E61EC" w:rsidP="002867B4">
            <w:pPr>
              <w:ind w:firstLine="0"/>
              <w:rPr>
                <w:sz w:val="24"/>
                <w:szCs w:val="24"/>
              </w:rPr>
            </w:pPr>
            <w:r w:rsidRPr="001316E2">
              <w:rPr>
                <w:sz w:val="24"/>
                <w:szCs w:val="24"/>
              </w:rPr>
              <w:lastRenderedPageBreak/>
              <w:t xml:space="preserve">выставляется студенту, который дал полный ответ на вопрос, </w:t>
            </w:r>
            <w:r w:rsidRPr="001316E2">
              <w:rPr>
                <w:sz w:val="24"/>
                <w:szCs w:val="24"/>
              </w:rPr>
              <w:lastRenderedPageBreak/>
              <w:t>но на некоторые дополнительные вопросы преподавателя отв</w:t>
            </w:r>
            <w:r w:rsidRPr="001316E2">
              <w:rPr>
                <w:sz w:val="24"/>
                <w:szCs w:val="24"/>
              </w:rPr>
              <w:t>е</w:t>
            </w:r>
            <w:r w:rsidRPr="001316E2">
              <w:rPr>
                <w:sz w:val="24"/>
                <w:szCs w:val="24"/>
              </w:rPr>
              <w:t>тил только с помощью наводящих вопросов</w:t>
            </w:r>
          </w:p>
        </w:tc>
      </w:tr>
      <w:tr w:rsidR="003E61EC" w:rsidRPr="001316E2" w14:paraId="56F23B52" w14:textId="77777777" w:rsidTr="002867B4">
        <w:tc>
          <w:tcPr>
            <w:tcW w:w="3034" w:type="dxa"/>
          </w:tcPr>
          <w:p w14:paraId="53764FBF" w14:textId="77777777" w:rsidR="003E61EC" w:rsidRPr="001316E2" w:rsidRDefault="003E61EC" w:rsidP="002867B4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16E2">
              <w:rPr>
                <w:sz w:val="24"/>
                <w:szCs w:val="24"/>
              </w:rPr>
              <w:t>1 балл</w:t>
            </w:r>
          </w:p>
          <w:p w14:paraId="7CDE2CF9" w14:textId="77777777" w:rsidR="003E61EC" w:rsidRPr="001316E2" w:rsidRDefault="003E61EC" w:rsidP="002867B4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16E2">
              <w:rPr>
                <w:sz w:val="24"/>
                <w:szCs w:val="24"/>
              </w:rPr>
              <w:t>(пороговый уровень)</w:t>
            </w:r>
          </w:p>
        </w:tc>
        <w:tc>
          <w:tcPr>
            <w:tcW w:w="6662" w:type="dxa"/>
          </w:tcPr>
          <w:p w14:paraId="72703D72" w14:textId="77777777" w:rsidR="003E61EC" w:rsidRPr="001316E2" w:rsidRDefault="003E61EC" w:rsidP="002867B4">
            <w:pPr>
              <w:ind w:firstLine="0"/>
              <w:rPr>
                <w:sz w:val="24"/>
                <w:szCs w:val="24"/>
              </w:rPr>
            </w:pPr>
            <w:r w:rsidRPr="001316E2">
              <w:rPr>
                <w:sz w:val="24"/>
                <w:szCs w:val="24"/>
              </w:rPr>
              <w:t>выставляется студенту, который дал неполный ответ на вопрос в б</w:t>
            </w:r>
            <w:r w:rsidRPr="001316E2">
              <w:rPr>
                <w:sz w:val="24"/>
                <w:szCs w:val="24"/>
              </w:rPr>
              <w:t>и</w:t>
            </w:r>
            <w:r w:rsidRPr="001316E2">
              <w:rPr>
                <w:sz w:val="24"/>
                <w:szCs w:val="24"/>
              </w:rPr>
              <w:t>лете и смог ответить на дополнительные вопросы только с помощью преподавателя</w:t>
            </w:r>
          </w:p>
        </w:tc>
      </w:tr>
      <w:tr w:rsidR="003E61EC" w:rsidRPr="001316E2" w14:paraId="2B3685A8" w14:textId="77777777" w:rsidTr="002867B4">
        <w:tc>
          <w:tcPr>
            <w:tcW w:w="3034" w:type="dxa"/>
          </w:tcPr>
          <w:p w14:paraId="25DA8AD6" w14:textId="77777777" w:rsidR="003E61EC" w:rsidRPr="001316E2" w:rsidRDefault="003E61EC" w:rsidP="002867B4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16E2">
              <w:rPr>
                <w:sz w:val="24"/>
                <w:szCs w:val="24"/>
              </w:rPr>
              <w:t>0 баллов</w:t>
            </w:r>
          </w:p>
        </w:tc>
        <w:tc>
          <w:tcPr>
            <w:tcW w:w="6662" w:type="dxa"/>
          </w:tcPr>
          <w:p w14:paraId="4C0D099C" w14:textId="77777777" w:rsidR="003E61EC" w:rsidRPr="001316E2" w:rsidRDefault="003E61EC" w:rsidP="002867B4">
            <w:pPr>
              <w:ind w:firstLine="0"/>
              <w:rPr>
                <w:sz w:val="24"/>
                <w:szCs w:val="24"/>
              </w:rPr>
            </w:pPr>
            <w:r w:rsidRPr="001316E2">
              <w:rPr>
                <w:sz w:val="24"/>
                <w:szCs w:val="24"/>
              </w:rPr>
              <w:t>выставляется студенту, который не смог ответить на вопрос</w:t>
            </w:r>
          </w:p>
        </w:tc>
      </w:tr>
    </w:tbl>
    <w:p w14:paraId="65B24BA8" w14:textId="77777777" w:rsidR="003E61EC" w:rsidRPr="001316E2" w:rsidRDefault="003E61EC" w:rsidP="003E61EC">
      <w:pPr>
        <w:rPr>
          <w:sz w:val="24"/>
          <w:szCs w:val="24"/>
        </w:rPr>
      </w:pPr>
    </w:p>
    <w:p w14:paraId="040D4CC5" w14:textId="77777777" w:rsidR="003E61EC" w:rsidRPr="001316E2" w:rsidRDefault="003E61EC" w:rsidP="003E61EC">
      <w:pPr>
        <w:rPr>
          <w:b/>
          <w:bCs/>
          <w:sz w:val="24"/>
          <w:szCs w:val="24"/>
        </w:rPr>
      </w:pPr>
      <w:r w:rsidRPr="001316E2">
        <w:rPr>
          <w:b/>
          <w:sz w:val="24"/>
          <w:szCs w:val="24"/>
        </w:rPr>
        <w:t>Описание критериев и шкалы оценивания практического задания:</w:t>
      </w: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662"/>
      </w:tblGrid>
      <w:tr w:rsidR="003E61EC" w:rsidRPr="001316E2" w14:paraId="033FA39D" w14:textId="77777777" w:rsidTr="002867B4">
        <w:tc>
          <w:tcPr>
            <w:tcW w:w="3034" w:type="dxa"/>
            <w:vAlign w:val="center"/>
          </w:tcPr>
          <w:p w14:paraId="0D46C1CA" w14:textId="77777777" w:rsidR="003E61EC" w:rsidRPr="001316E2" w:rsidRDefault="003E61EC" w:rsidP="002867B4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16E2">
              <w:rPr>
                <w:b/>
                <w:sz w:val="24"/>
                <w:szCs w:val="24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14:paraId="6E8519E7" w14:textId="77777777" w:rsidR="003E61EC" w:rsidRPr="001316E2" w:rsidRDefault="003E61EC" w:rsidP="002867B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316E2">
              <w:rPr>
                <w:b/>
                <w:sz w:val="24"/>
                <w:szCs w:val="24"/>
              </w:rPr>
              <w:t>Критерий</w:t>
            </w:r>
          </w:p>
        </w:tc>
      </w:tr>
      <w:tr w:rsidR="003E61EC" w:rsidRPr="001316E2" w14:paraId="6B2B56EB" w14:textId="77777777" w:rsidTr="002867B4">
        <w:tc>
          <w:tcPr>
            <w:tcW w:w="3034" w:type="dxa"/>
          </w:tcPr>
          <w:p w14:paraId="3B7478B4" w14:textId="77777777" w:rsidR="003E61EC" w:rsidRPr="001316E2" w:rsidRDefault="003E61EC" w:rsidP="002867B4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16E2">
              <w:rPr>
                <w:sz w:val="24"/>
                <w:szCs w:val="24"/>
              </w:rPr>
              <w:t>3 балла</w:t>
            </w:r>
          </w:p>
          <w:p w14:paraId="7E4773D8" w14:textId="77777777" w:rsidR="003E61EC" w:rsidRPr="001316E2" w:rsidRDefault="003E61EC" w:rsidP="002867B4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16E2">
              <w:rPr>
                <w:sz w:val="24"/>
                <w:szCs w:val="24"/>
              </w:rPr>
              <w:t>(эталонный уровень)</w:t>
            </w:r>
          </w:p>
        </w:tc>
        <w:tc>
          <w:tcPr>
            <w:tcW w:w="6662" w:type="dxa"/>
          </w:tcPr>
          <w:p w14:paraId="1634303D" w14:textId="77777777" w:rsidR="003E61EC" w:rsidRPr="001316E2" w:rsidRDefault="003E61EC" w:rsidP="002867B4">
            <w:pPr>
              <w:ind w:firstLine="0"/>
              <w:rPr>
                <w:sz w:val="24"/>
                <w:szCs w:val="24"/>
              </w:rPr>
            </w:pPr>
            <w:r w:rsidRPr="001316E2">
              <w:rPr>
                <w:sz w:val="24"/>
                <w:szCs w:val="24"/>
              </w:rPr>
              <w:t>Задача решена верно</w:t>
            </w:r>
          </w:p>
        </w:tc>
      </w:tr>
      <w:tr w:rsidR="003E61EC" w:rsidRPr="001316E2" w14:paraId="3B17B2C6" w14:textId="77777777" w:rsidTr="002867B4">
        <w:tc>
          <w:tcPr>
            <w:tcW w:w="3034" w:type="dxa"/>
          </w:tcPr>
          <w:p w14:paraId="78B26F80" w14:textId="77777777" w:rsidR="003E61EC" w:rsidRPr="001316E2" w:rsidRDefault="003E61EC" w:rsidP="002867B4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16E2">
              <w:rPr>
                <w:sz w:val="24"/>
                <w:szCs w:val="24"/>
              </w:rPr>
              <w:t>2 балла</w:t>
            </w:r>
          </w:p>
          <w:p w14:paraId="706C84B2" w14:textId="77777777" w:rsidR="003E61EC" w:rsidRPr="001316E2" w:rsidRDefault="003E61EC" w:rsidP="002867B4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16E2">
              <w:rPr>
                <w:sz w:val="24"/>
                <w:szCs w:val="24"/>
              </w:rPr>
              <w:t>(продвинутый уровень)</w:t>
            </w:r>
          </w:p>
        </w:tc>
        <w:tc>
          <w:tcPr>
            <w:tcW w:w="6662" w:type="dxa"/>
          </w:tcPr>
          <w:p w14:paraId="0E2BA2F8" w14:textId="77777777" w:rsidR="003E61EC" w:rsidRPr="001316E2" w:rsidRDefault="003E61EC" w:rsidP="002867B4">
            <w:pPr>
              <w:ind w:firstLine="0"/>
              <w:rPr>
                <w:sz w:val="24"/>
                <w:szCs w:val="24"/>
              </w:rPr>
            </w:pPr>
            <w:r w:rsidRPr="001316E2">
              <w:rPr>
                <w:sz w:val="24"/>
                <w:szCs w:val="24"/>
              </w:rPr>
              <w:t>Задача решена верно, но имеются неточности в логике решения</w:t>
            </w:r>
          </w:p>
        </w:tc>
      </w:tr>
      <w:tr w:rsidR="003E61EC" w:rsidRPr="001316E2" w14:paraId="2C971347" w14:textId="77777777" w:rsidTr="002867B4">
        <w:tc>
          <w:tcPr>
            <w:tcW w:w="3034" w:type="dxa"/>
          </w:tcPr>
          <w:p w14:paraId="173235FE" w14:textId="77777777" w:rsidR="003E61EC" w:rsidRPr="001316E2" w:rsidRDefault="003E61EC" w:rsidP="002867B4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16E2">
              <w:rPr>
                <w:sz w:val="24"/>
                <w:szCs w:val="24"/>
              </w:rPr>
              <w:t>1 балл</w:t>
            </w:r>
          </w:p>
          <w:p w14:paraId="7C4DFF80" w14:textId="77777777" w:rsidR="003E61EC" w:rsidRPr="001316E2" w:rsidRDefault="003E61EC" w:rsidP="002867B4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16E2">
              <w:rPr>
                <w:sz w:val="24"/>
                <w:szCs w:val="24"/>
              </w:rPr>
              <w:t>(пороговый уровень)</w:t>
            </w:r>
          </w:p>
        </w:tc>
        <w:tc>
          <w:tcPr>
            <w:tcW w:w="6662" w:type="dxa"/>
          </w:tcPr>
          <w:p w14:paraId="574FD479" w14:textId="77777777" w:rsidR="003E61EC" w:rsidRPr="001316E2" w:rsidRDefault="003E61EC" w:rsidP="002867B4">
            <w:pPr>
              <w:ind w:firstLine="0"/>
              <w:rPr>
                <w:sz w:val="24"/>
                <w:szCs w:val="24"/>
              </w:rPr>
            </w:pPr>
            <w:r w:rsidRPr="001316E2">
              <w:rPr>
                <w:sz w:val="24"/>
                <w:szCs w:val="24"/>
              </w:rPr>
              <w:t>Задача решена верно, с дополнительными наводящими вопр</w:t>
            </w:r>
            <w:r w:rsidRPr="001316E2">
              <w:rPr>
                <w:sz w:val="24"/>
                <w:szCs w:val="24"/>
              </w:rPr>
              <w:t>о</w:t>
            </w:r>
            <w:r w:rsidRPr="001316E2">
              <w:rPr>
                <w:sz w:val="24"/>
                <w:szCs w:val="24"/>
              </w:rPr>
              <w:t>сами преподавателя</w:t>
            </w:r>
          </w:p>
        </w:tc>
      </w:tr>
      <w:tr w:rsidR="003E61EC" w:rsidRPr="001316E2" w14:paraId="6B9D0F4D" w14:textId="77777777" w:rsidTr="002867B4">
        <w:tc>
          <w:tcPr>
            <w:tcW w:w="3034" w:type="dxa"/>
          </w:tcPr>
          <w:p w14:paraId="3ACB6528" w14:textId="77777777" w:rsidR="003E61EC" w:rsidRPr="001316E2" w:rsidRDefault="003E61EC" w:rsidP="002867B4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16E2">
              <w:rPr>
                <w:sz w:val="24"/>
                <w:szCs w:val="24"/>
              </w:rPr>
              <w:t>0 баллов</w:t>
            </w:r>
          </w:p>
        </w:tc>
        <w:tc>
          <w:tcPr>
            <w:tcW w:w="6662" w:type="dxa"/>
          </w:tcPr>
          <w:p w14:paraId="27F48B9F" w14:textId="77777777" w:rsidR="003E61EC" w:rsidRPr="001316E2" w:rsidRDefault="003E61EC" w:rsidP="002867B4">
            <w:pPr>
              <w:ind w:firstLine="0"/>
              <w:rPr>
                <w:sz w:val="24"/>
                <w:szCs w:val="24"/>
              </w:rPr>
            </w:pPr>
            <w:r w:rsidRPr="001316E2">
              <w:rPr>
                <w:sz w:val="24"/>
                <w:szCs w:val="24"/>
              </w:rPr>
              <w:t>Задача не решена</w:t>
            </w:r>
          </w:p>
        </w:tc>
      </w:tr>
    </w:tbl>
    <w:p w14:paraId="0360F430" w14:textId="77777777" w:rsidR="003E61EC" w:rsidRPr="001316E2" w:rsidRDefault="003E61EC" w:rsidP="003E61EC">
      <w:pPr>
        <w:ind w:firstLine="709"/>
        <w:rPr>
          <w:sz w:val="24"/>
          <w:szCs w:val="24"/>
        </w:rPr>
      </w:pPr>
    </w:p>
    <w:p w14:paraId="3984889D" w14:textId="77777777" w:rsidR="003E61EC" w:rsidRPr="001316E2" w:rsidRDefault="003E61EC" w:rsidP="003E61EC">
      <w:pPr>
        <w:rPr>
          <w:sz w:val="24"/>
          <w:szCs w:val="24"/>
        </w:rPr>
      </w:pPr>
      <w:r w:rsidRPr="001316E2">
        <w:rPr>
          <w:rStyle w:val="a7"/>
          <w:rFonts w:eastAsia="Calibri"/>
          <w:i w:val="0"/>
          <w:color w:val="000000"/>
          <w:sz w:val="24"/>
          <w:szCs w:val="24"/>
          <w:lang w:eastAsia="en-US"/>
        </w:rPr>
        <w:t xml:space="preserve">На промежуточную аттестацию (экзамен, зачет) </w:t>
      </w:r>
      <w:r w:rsidRPr="001316E2">
        <w:rPr>
          <w:rStyle w:val="a7"/>
          <w:rFonts w:eastAsia="Calibri"/>
          <w:i w:val="0"/>
          <w:sz w:val="24"/>
          <w:szCs w:val="24"/>
          <w:lang w:eastAsia="en-US"/>
        </w:rPr>
        <w:t>выносится тест, два теоретических вопр</w:t>
      </w:r>
      <w:r w:rsidRPr="001316E2">
        <w:rPr>
          <w:rStyle w:val="a7"/>
          <w:rFonts w:eastAsia="Calibri"/>
          <w:i w:val="0"/>
          <w:sz w:val="24"/>
          <w:szCs w:val="24"/>
          <w:lang w:eastAsia="en-US"/>
        </w:rPr>
        <w:t>о</w:t>
      </w:r>
      <w:r w:rsidRPr="001316E2">
        <w:rPr>
          <w:rStyle w:val="a7"/>
          <w:rFonts w:eastAsia="Calibri"/>
          <w:i w:val="0"/>
          <w:sz w:val="24"/>
          <w:szCs w:val="24"/>
          <w:lang w:eastAsia="en-US"/>
        </w:rPr>
        <w:t>са и 2 задачи.</w:t>
      </w:r>
      <w:r w:rsidRPr="001316E2">
        <w:rPr>
          <w:rStyle w:val="a7"/>
          <w:rFonts w:eastAsia="Calibri"/>
          <w:sz w:val="24"/>
          <w:szCs w:val="24"/>
          <w:lang w:eastAsia="en-US"/>
        </w:rPr>
        <w:t xml:space="preserve"> </w:t>
      </w:r>
      <w:r w:rsidRPr="001316E2">
        <w:rPr>
          <w:sz w:val="24"/>
          <w:szCs w:val="24"/>
        </w:rPr>
        <w:t>Максимально студент может набрать 15 баллов. Итоговый суммарный балл студента, полученный при прохождении промежуточной аттестации, переводится в традицио</w:t>
      </w:r>
      <w:r w:rsidRPr="001316E2">
        <w:rPr>
          <w:sz w:val="24"/>
          <w:szCs w:val="24"/>
        </w:rPr>
        <w:t>н</w:t>
      </w:r>
      <w:r w:rsidRPr="001316E2">
        <w:rPr>
          <w:sz w:val="24"/>
          <w:szCs w:val="24"/>
        </w:rPr>
        <w:t>ную форму по системе «отлично», «хор</w:t>
      </w:r>
      <w:r w:rsidRPr="001316E2">
        <w:rPr>
          <w:sz w:val="24"/>
          <w:szCs w:val="24"/>
        </w:rPr>
        <w:t>о</w:t>
      </w:r>
      <w:r w:rsidRPr="001316E2">
        <w:rPr>
          <w:sz w:val="24"/>
          <w:szCs w:val="24"/>
        </w:rPr>
        <w:t xml:space="preserve">шо», «удовлетворительно» и «неудовлетворительно». </w:t>
      </w:r>
    </w:p>
    <w:p w14:paraId="2C79CB33" w14:textId="77777777" w:rsidR="003E61EC" w:rsidRPr="001316E2" w:rsidRDefault="003E61EC" w:rsidP="003E61EC">
      <w:pPr>
        <w:rPr>
          <w:b/>
          <w:sz w:val="24"/>
          <w:szCs w:val="24"/>
        </w:rPr>
      </w:pPr>
      <w:r w:rsidRPr="001316E2">
        <w:rPr>
          <w:b/>
          <w:sz w:val="24"/>
          <w:szCs w:val="24"/>
        </w:rPr>
        <w:t>Оценка «отлично»</w:t>
      </w:r>
      <w:r w:rsidRPr="001316E2">
        <w:rPr>
          <w:sz w:val="24"/>
          <w:szCs w:val="24"/>
        </w:rPr>
        <w:t> выставляется студенту, который набрал в сумме 15 баллов (выпо</w:t>
      </w:r>
      <w:r w:rsidRPr="001316E2">
        <w:rPr>
          <w:sz w:val="24"/>
          <w:szCs w:val="24"/>
        </w:rPr>
        <w:t>л</w:t>
      </w:r>
      <w:r w:rsidRPr="001316E2">
        <w:rPr>
          <w:sz w:val="24"/>
          <w:szCs w:val="24"/>
        </w:rPr>
        <w:t>нил все задания на эталонном уровне). Обязательным условием является выполнение всех пр</w:t>
      </w:r>
      <w:r w:rsidRPr="001316E2">
        <w:rPr>
          <w:sz w:val="24"/>
          <w:szCs w:val="24"/>
        </w:rPr>
        <w:t>е</w:t>
      </w:r>
      <w:r w:rsidRPr="001316E2">
        <w:rPr>
          <w:sz w:val="24"/>
          <w:szCs w:val="24"/>
        </w:rPr>
        <w:t>дусмотренных в течение семестра пра</w:t>
      </w:r>
      <w:r w:rsidRPr="001316E2">
        <w:rPr>
          <w:sz w:val="24"/>
          <w:szCs w:val="24"/>
        </w:rPr>
        <w:t>к</w:t>
      </w:r>
      <w:r w:rsidRPr="001316E2">
        <w:rPr>
          <w:sz w:val="24"/>
          <w:szCs w:val="24"/>
        </w:rPr>
        <w:t>тических заданий.</w:t>
      </w:r>
    </w:p>
    <w:p w14:paraId="57752709" w14:textId="77777777" w:rsidR="003E61EC" w:rsidRPr="001316E2" w:rsidRDefault="003E61EC" w:rsidP="003E61EC">
      <w:pPr>
        <w:rPr>
          <w:sz w:val="24"/>
          <w:szCs w:val="24"/>
        </w:rPr>
      </w:pPr>
      <w:r w:rsidRPr="001316E2">
        <w:rPr>
          <w:b/>
          <w:sz w:val="24"/>
          <w:szCs w:val="24"/>
        </w:rPr>
        <w:t>Оценка «хорошо»</w:t>
      </w:r>
      <w:r w:rsidRPr="001316E2">
        <w:rPr>
          <w:sz w:val="24"/>
          <w:szCs w:val="24"/>
        </w:rPr>
        <w:t> выставляется студенту, который набрал в сумме от 10 до 14 баллов при условии выполнения всех заданий на уровне не ниже продвинутого. Обязательным услов</w:t>
      </w:r>
      <w:r w:rsidRPr="001316E2">
        <w:rPr>
          <w:sz w:val="24"/>
          <w:szCs w:val="24"/>
        </w:rPr>
        <w:t>и</w:t>
      </w:r>
      <w:r w:rsidRPr="001316E2">
        <w:rPr>
          <w:sz w:val="24"/>
          <w:szCs w:val="24"/>
        </w:rPr>
        <w:t>ем является выполнение всех пред</w:t>
      </w:r>
      <w:r w:rsidRPr="001316E2">
        <w:rPr>
          <w:sz w:val="24"/>
          <w:szCs w:val="24"/>
        </w:rPr>
        <w:t>у</w:t>
      </w:r>
      <w:r w:rsidRPr="001316E2">
        <w:rPr>
          <w:sz w:val="24"/>
          <w:szCs w:val="24"/>
        </w:rPr>
        <w:t>смотренных в течение семестра практических заданий.</w:t>
      </w:r>
    </w:p>
    <w:p w14:paraId="4467775C" w14:textId="77777777" w:rsidR="003E61EC" w:rsidRPr="001316E2" w:rsidRDefault="003E61EC" w:rsidP="003E61EC">
      <w:pPr>
        <w:rPr>
          <w:sz w:val="24"/>
          <w:szCs w:val="24"/>
        </w:rPr>
      </w:pPr>
      <w:r w:rsidRPr="001316E2">
        <w:rPr>
          <w:b/>
          <w:sz w:val="24"/>
          <w:szCs w:val="24"/>
        </w:rPr>
        <w:t>Оценка «удовлетворительно»</w:t>
      </w:r>
      <w:r w:rsidRPr="001316E2">
        <w:rPr>
          <w:sz w:val="24"/>
          <w:szCs w:val="24"/>
        </w:rPr>
        <w:t> выставляется студенту, который набрал в сумме от 5 до 9 баллов при условии выполнения всех заданий на уровне не ниже порогового. Обязательным у</w:t>
      </w:r>
      <w:r w:rsidRPr="001316E2">
        <w:rPr>
          <w:sz w:val="24"/>
          <w:szCs w:val="24"/>
        </w:rPr>
        <w:t>с</w:t>
      </w:r>
      <w:r w:rsidRPr="001316E2">
        <w:rPr>
          <w:sz w:val="24"/>
          <w:szCs w:val="24"/>
        </w:rPr>
        <w:t>ловием является выполнение всех предусмотренных в течение семестра практических заданий.</w:t>
      </w:r>
    </w:p>
    <w:p w14:paraId="505ADE43" w14:textId="77777777" w:rsidR="003E61EC" w:rsidRPr="001316E2" w:rsidRDefault="003E61EC" w:rsidP="003E61EC">
      <w:pPr>
        <w:rPr>
          <w:sz w:val="24"/>
          <w:szCs w:val="24"/>
        </w:rPr>
      </w:pPr>
      <w:r w:rsidRPr="001316E2">
        <w:rPr>
          <w:b/>
          <w:sz w:val="24"/>
          <w:szCs w:val="24"/>
        </w:rPr>
        <w:t>Оценка «неудовлетворительно»</w:t>
      </w:r>
      <w:r w:rsidRPr="001316E2">
        <w:rPr>
          <w:sz w:val="24"/>
          <w:szCs w:val="24"/>
        </w:rPr>
        <w:t> выставляется студенту, который набрал в сумме менее 5 баллов или не выполнил всех предусмотренных в течение семестра практических заданий.</w:t>
      </w:r>
    </w:p>
    <w:p w14:paraId="490D8203" w14:textId="77777777" w:rsidR="003E61EC" w:rsidRPr="001316E2" w:rsidRDefault="003E61EC" w:rsidP="003E61EC">
      <w:pPr>
        <w:rPr>
          <w:sz w:val="24"/>
          <w:szCs w:val="24"/>
        </w:rPr>
      </w:pPr>
    </w:p>
    <w:p w14:paraId="2641867B" w14:textId="77777777" w:rsidR="003E61EC" w:rsidRPr="001316E2" w:rsidRDefault="003E61EC" w:rsidP="003E61EC">
      <w:pPr>
        <w:rPr>
          <w:sz w:val="24"/>
          <w:szCs w:val="24"/>
        </w:rPr>
      </w:pPr>
      <w:r w:rsidRPr="001316E2">
        <w:rPr>
          <w:sz w:val="24"/>
          <w:szCs w:val="24"/>
        </w:rPr>
        <w:t>Промежуточная аттестация в форме зачета переводится в форму «зачтено», «</w:t>
      </w:r>
      <w:proofErr w:type="spellStart"/>
      <w:r w:rsidRPr="001316E2">
        <w:rPr>
          <w:sz w:val="24"/>
          <w:szCs w:val="24"/>
        </w:rPr>
        <w:t>незачтено</w:t>
      </w:r>
      <w:proofErr w:type="spellEnd"/>
      <w:r w:rsidRPr="001316E2">
        <w:rPr>
          <w:sz w:val="24"/>
          <w:szCs w:val="24"/>
        </w:rPr>
        <w:t>»</w:t>
      </w:r>
    </w:p>
    <w:p w14:paraId="3AD0EAE9" w14:textId="77777777" w:rsidR="003E61EC" w:rsidRPr="001316E2" w:rsidRDefault="003E61EC" w:rsidP="003E61EC">
      <w:pPr>
        <w:rPr>
          <w:sz w:val="24"/>
          <w:szCs w:val="24"/>
        </w:rPr>
      </w:pPr>
      <w:r w:rsidRPr="001316E2">
        <w:rPr>
          <w:b/>
          <w:sz w:val="24"/>
          <w:szCs w:val="24"/>
        </w:rPr>
        <w:t>Оценка «зачтено»</w:t>
      </w:r>
      <w:r w:rsidRPr="001316E2">
        <w:rPr>
          <w:sz w:val="24"/>
          <w:szCs w:val="24"/>
        </w:rPr>
        <w:t> выставляется студенту, который набрал в сумме более 5 баллов при условии выполнения всех заданий на уровне не ниже порогового. Обязательным условием явл</w:t>
      </w:r>
      <w:r w:rsidRPr="001316E2">
        <w:rPr>
          <w:sz w:val="24"/>
          <w:szCs w:val="24"/>
        </w:rPr>
        <w:t>я</w:t>
      </w:r>
      <w:r w:rsidRPr="001316E2">
        <w:rPr>
          <w:sz w:val="24"/>
          <w:szCs w:val="24"/>
        </w:rPr>
        <w:t>ется выполнение всех предусмотре</w:t>
      </w:r>
      <w:r w:rsidRPr="001316E2">
        <w:rPr>
          <w:sz w:val="24"/>
          <w:szCs w:val="24"/>
        </w:rPr>
        <w:t>н</w:t>
      </w:r>
      <w:r w:rsidRPr="001316E2">
        <w:rPr>
          <w:sz w:val="24"/>
          <w:szCs w:val="24"/>
        </w:rPr>
        <w:t>ных в течение семестра практических заданий.</w:t>
      </w:r>
    </w:p>
    <w:p w14:paraId="7BD0B865" w14:textId="77777777" w:rsidR="003E61EC" w:rsidRPr="001316E2" w:rsidRDefault="003E61EC" w:rsidP="003E61EC">
      <w:pPr>
        <w:rPr>
          <w:sz w:val="24"/>
          <w:szCs w:val="24"/>
        </w:rPr>
      </w:pPr>
      <w:r w:rsidRPr="001316E2">
        <w:rPr>
          <w:b/>
          <w:sz w:val="24"/>
          <w:szCs w:val="24"/>
        </w:rPr>
        <w:t>Оценка «</w:t>
      </w:r>
      <w:proofErr w:type="spellStart"/>
      <w:r w:rsidRPr="001316E2">
        <w:rPr>
          <w:b/>
          <w:sz w:val="24"/>
          <w:szCs w:val="24"/>
        </w:rPr>
        <w:t>незачтено</w:t>
      </w:r>
      <w:proofErr w:type="spellEnd"/>
      <w:r w:rsidRPr="001316E2">
        <w:rPr>
          <w:b/>
          <w:sz w:val="24"/>
          <w:szCs w:val="24"/>
        </w:rPr>
        <w:t>»</w:t>
      </w:r>
      <w:r w:rsidRPr="001316E2">
        <w:rPr>
          <w:sz w:val="24"/>
          <w:szCs w:val="24"/>
        </w:rPr>
        <w:t> выставляется студенту, который набрал в сумме менее 5 баллов или не выполнил всех предусмотренных в течение семестра практических заданий.</w:t>
      </w:r>
    </w:p>
    <w:p w14:paraId="113EED09" w14:textId="77777777" w:rsidR="003E61EC" w:rsidRPr="001316E2" w:rsidRDefault="003E61EC" w:rsidP="003E61EC">
      <w:pPr>
        <w:pStyle w:val="FR2"/>
        <w:spacing w:line="240" w:lineRule="auto"/>
        <w:jc w:val="center"/>
        <w:rPr>
          <w:b/>
          <w:sz w:val="24"/>
          <w:szCs w:val="24"/>
        </w:rPr>
      </w:pPr>
    </w:p>
    <w:p w14:paraId="36182CF0" w14:textId="77777777" w:rsidR="001316E2" w:rsidRDefault="001316E2" w:rsidP="003E61EC">
      <w:pPr>
        <w:ind w:firstLine="0"/>
        <w:jc w:val="center"/>
        <w:rPr>
          <w:b/>
          <w:bCs/>
          <w:iCs/>
          <w:sz w:val="24"/>
          <w:szCs w:val="24"/>
        </w:rPr>
      </w:pPr>
    </w:p>
    <w:p w14:paraId="5880D5A4" w14:textId="77777777" w:rsidR="001316E2" w:rsidRDefault="001316E2" w:rsidP="003E61EC">
      <w:pPr>
        <w:ind w:firstLine="0"/>
        <w:jc w:val="center"/>
        <w:rPr>
          <w:b/>
          <w:bCs/>
          <w:iCs/>
          <w:sz w:val="24"/>
          <w:szCs w:val="24"/>
        </w:rPr>
      </w:pPr>
    </w:p>
    <w:p w14:paraId="6190E857" w14:textId="77777777" w:rsidR="001316E2" w:rsidRDefault="001316E2" w:rsidP="003E61EC">
      <w:pPr>
        <w:ind w:firstLine="0"/>
        <w:jc w:val="center"/>
        <w:rPr>
          <w:b/>
          <w:bCs/>
          <w:iCs/>
          <w:sz w:val="24"/>
          <w:szCs w:val="24"/>
        </w:rPr>
      </w:pPr>
    </w:p>
    <w:p w14:paraId="0F2E43CD" w14:textId="77777777" w:rsidR="003E61EC" w:rsidRPr="001316E2" w:rsidRDefault="003E61EC" w:rsidP="003E61EC">
      <w:pPr>
        <w:ind w:firstLine="0"/>
        <w:jc w:val="center"/>
        <w:rPr>
          <w:b/>
          <w:bCs/>
          <w:iCs/>
          <w:sz w:val="24"/>
          <w:szCs w:val="24"/>
        </w:rPr>
      </w:pPr>
      <w:r w:rsidRPr="001316E2">
        <w:rPr>
          <w:b/>
          <w:bCs/>
          <w:iCs/>
          <w:sz w:val="24"/>
          <w:szCs w:val="24"/>
        </w:rPr>
        <w:t>3 ПАСПОРТ ОЦЕНОЧНЫХ МАТЕРИАЛОВ ПО ДИСЦИПЛИНЕ</w:t>
      </w:r>
    </w:p>
    <w:tbl>
      <w:tblPr>
        <w:tblW w:w="5000" w:type="pct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212"/>
        <w:gridCol w:w="2476"/>
        <w:gridCol w:w="2444"/>
      </w:tblGrid>
      <w:tr w:rsidR="001316E2" w:rsidRPr="001316E2" w14:paraId="59F7CF82" w14:textId="77777777" w:rsidTr="001316E2">
        <w:trPr>
          <w:cantSplit/>
          <w:trHeight w:val="276"/>
        </w:trPr>
        <w:tc>
          <w:tcPr>
            <w:tcW w:w="2572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7CEBBC0D" w14:textId="77777777" w:rsidR="001316E2" w:rsidRPr="001316E2" w:rsidRDefault="001316E2" w:rsidP="001316E2">
            <w:pPr>
              <w:tabs>
                <w:tab w:val="left" w:pos="851"/>
              </w:tabs>
              <w:suppressAutoHyphens/>
              <w:spacing w:line="240" w:lineRule="auto"/>
              <w:ind w:firstLine="0"/>
              <w:contextualSpacing/>
              <w:jc w:val="center"/>
              <w:rPr>
                <w:b/>
                <w:bCs/>
                <w:i/>
                <w:color w:val="000000"/>
                <w:kern w:val="0"/>
                <w:sz w:val="24"/>
                <w:szCs w:val="24"/>
                <w:lang w:eastAsia="zh-CN"/>
              </w:rPr>
            </w:pPr>
            <w:r w:rsidRPr="001316E2">
              <w:rPr>
                <w:b/>
                <w:bCs/>
                <w:i/>
                <w:color w:val="000000"/>
                <w:kern w:val="0"/>
                <w:sz w:val="24"/>
                <w:szCs w:val="24"/>
              </w:rPr>
              <w:t xml:space="preserve">Контролируемые разделы (темы) </w:t>
            </w:r>
            <w:r w:rsidRPr="001316E2">
              <w:rPr>
                <w:b/>
                <w:bCs/>
                <w:i/>
                <w:color w:val="000000"/>
                <w:kern w:val="0"/>
                <w:sz w:val="24"/>
                <w:szCs w:val="24"/>
              </w:rPr>
              <w:br/>
              <w:t>дисциплины</w:t>
            </w:r>
          </w:p>
        </w:tc>
        <w:tc>
          <w:tcPr>
            <w:tcW w:w="1222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7A9A41D8" w14:textId="77777777" w:rsidR="001316E2" w:rsidRPr="001316E2" w:rsidRDefault="001316E2" w:rsidP="001316E2">
            <w:pPr>
              <w:tabs>
                <w:tab w:val="left" w:pos="851"/>
              </w:tabs>
              <w:suppressAutoHyphens/>
              <w:spacing w:line="240" w:lineRule="auto"/>
              <w:ind w:firstLine="0"/>
              <w:contextualSpacing/>
              <w:jc w:val="center"/>
              <w:rPr>
                <w:b/>
                <w:i/>
                <w:kern w:val="0"/>
                <w:sz w:val="24"/>
                <w:szCs w:val="24"/>
                <w:lang w:eastAsia="zh-CN"/>
              </w:rPr>
            </w:pPr>
            <w:r w:rsidRPr="001316E2">
              <w:rPr>
                <w:b/>
                <w:bCs/>
                <w:i/>
                <w:color w:val="000000"/>
                <w:kern w:val="0"/>
                <w:sz w:val="24"/>
                <w:szCs w:val="24"/>
              </w:rPr>
              <w:t>Код контролируемой компетенции (или её части)</w:t>
            </w:r>
          </w:p>
        </w:tc>
        <w:tc>
          <w:tcPr>
            <w:tcW w:w="1206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ADCF6E1" w14:textId="77777777" w:rsidR="001316E2" w:rsidRPr="001316E2" w:rsidRDefault="001316E2" w:rsidP="001316E2">
            <w:pPr>
              <w:widowControl/>
              <w:suppressAutoHyphens/>
              <w:spacing w:line="240" w:lineRule="auto"/>
              <w:ind w:firstLine="0"/>
              <w:contextualSpacing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1316E2">
              <w:rPr>
                <w:b/>
                <w:kern w:val="0"/>
                <w:sz w:val="24"/>
                <w:szCs w:val="24"/>
              </w:rPr>
              <w:t>Вид, метод, форма оценочного мероприятия</w:t>
            </w:r>
          </w:p>
        </w:tc>
      </w:tr>
      <w:tr w:rsidR="001316E2" w:rsidRPr="001316E2" w14:paraId="5CBB6098" w14:textId="77777777" w:rsidTr="00103C04">
        <w:trPr>
          <w:cantSplit/>
          <w:trHeight w:val="276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12E089CB" w14:textId="77777777" w:rsidR="001316E2" w:rsidRPr="001316E2" w:rsidRDefault="001316E2" w:rsidP="001316E2">
            <w:pPr>
              <w:widowControl/>
              <w:spacing w:line="240" w:lineRule="auto"/>
              <w:ind w:firstLine="0"/>
              <w:rPr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4B12E2DF" w14:textId="77777777" w:rsidR="001316E2" w:rsidRPr="001316E2" w:rsidRDefault="001316E2" w:rsidP="001316E2">
            <w:pPr>
              <w:widowControl/>
              <w:spacing w:line="240" w:lineRule="auto"/>
              <w:ind w:firstLine="0"/>
              <w:rPr>
                <w:b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E9672B5" w14:textId="77777777" w:rsidR="001316E2" w:rsidRPr="001316E2" w:rsidRDefault="001316E2" w:rsidP="001316E2">
            <w:pPr>
              <w:widowControl/>
              <w:spacing w:line="240" w:lineRule="auto"/>
              <w:ind w:firstLine="0"/>
              <w:rPr>
                <w:kern w:val="0"/>
                <w:sz w:val="24"/>
                <w:szCs w:val="24"/>
                <w:lang w:eastAsia="zh-CN"/>
              </w:rPr>
            </w:pPr>
          </w:p>
        </w:tc>
      </w:tr>
      <w:tr w:rsidR="001316E2" w:rsidRPr="001316E2" w14:paraId="30411F08" w14:textId="77777777" w:rsidTr="001316E2">
        <w:tc>
          <w:tcPr>
            <w:tcW w:w="25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1B759511" w14:textId="77777777" w:rsidR="001316E2" w:rsidRPr="001316E2" w:rsidRDefault="001316E2" w:rsidP="001316E2">
            <w:pPr>
              <w:widowControl/>
              <w:suppressAutoHyphens/>
              <w:spacing w:line="240" w:lineRule="auto"/>
              <w:ind w:firstLine="0"/>
              <w:contextualSpacing/>
              <w:rPr>
                <w:kern w:val="0"/>
                <w:sz w:val="24"/>
                <w:szCs w:val="24"/>
                <w:lang w:eastAsia="zh-CN"/>
              </w:rPr>
            </w:pPr>
            <w:r w:rsidRPr="001316E2">
              <w:rPr>
                <w:kern w:val="0"/>
                <w:sz w:val="24"/>
                <w:szCs w:val="24"/>
              </w:rPr>
              <w:t>Тема 1. Язык гипертекстовой разметки HTML</w:t>
            </w:r>
          </w:p>
        </w:tc>
        <w:tc>
          <w:tcPr>
            <w:tcW w:w="12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08E46B98" w14:textId="77777777" w:rsidR="001316E2" w:rsidRPr="001316E2" w:rsidRDefault="001316E2" w:rsidP="001316E2">
            <w:pPr>
              <w:widowControl/>
              <w:suppressAutoHyphens/>
              <w:spacing w:line="240" w:lineRule="auto"/>
              <w:ind w:firstLine="0"/>
              <w:contextualSpacing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1316E2">
              <w:rPr>
                <w:kern w:val="0"/>
                <w:sz w:val="24"/>
                <w:szCs w:val="24"/>
              </w:rPr>
              <w:t>ПК-3</w:t>
            </w:r>
          </w:p>
        </w:tc>
        <w:tc>
          <w:tcPr>
            <w:tcW w:w="12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E006575" w14:textId="77777777" w:rsidR="001316E2" w:rsidRPr="001316E2" w:rsidRDefault="001316E2" w:rsidP="001316E2">
            <w:pPr>
              <w:widowControl/>
              <w:suppressAutoHyphens/>
              <w:spacing w:line="240" w:lineRule="auto"/>
              <w:ind w:firstLine="720"/>
              <w:contextualSpacing/>
              <w:rPr>
                <w:kern w:val="0"/>
                <w:sz w:val="24"/>
                <w:szCs w:val="24"/>
                <w:lang w:eastAsia="zh-CN"/>
              </w:rPr>
            </w:pPr>
            <w:r w:rsidRPr="001316E2">
              <w:rPr>
                <w:kern w:val="0"/>
                <w:sz w:val="24"/>
                <w:szCs w:val="24"/>
              </w:rPr>
              <w:t>Экзамен</w:t>
            </w:r>
          </w:p>
        </w:tc>
      </w:tr>
      <w:tr w:rsidR="001316E2" w:rsidRPr="001316E2" w14:paraId="1540BF1C" w14:textId="77777777" w:rsidTr="001316E2">
        <w:tc>
          <w:tcPr>
            <w:tcW w:w="25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4D505477" w14:textId="77777777" w:rsidR="001316E2" w:rsidRPr="001316E2" w:rsidRDefault="001316E2" w:rsidP="001316E2">
            <w:pPr>
              <w:widowControl/>
              <w:suppressAutoHyphens/>
              <w:spacing w:line="240" w:lineRule="auto"/>
              <w:ind w:firstLine="0"/>
              <w:contextualSpacing/>
              <w:rPr>
                <w:kern w:val="0"/>
                <w:sz w:val="24"/>
                <w:szCs w:val="24"/>
                <w:lang w:eastAsia="zh-CN"/>
              </w:rPr>
            </w:pPr>
            <w:r w:rsidRPr="001316E2">
              <w:rPr>
                <w:kern w:val="0"/>
                <w:sz w:val="24"/>
                <w:szCs w:val="24"/>
              </w:rPr>
              <w:t>Тема 2. Технология CSS</w:t>
            </w:r>
          </w:p>
        </w:tc>
        <w:tc>
          <w:tcPr>
            <w:tcW w:w="12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1DC53BEA" w14:textId="77777777" w:rsidR="001316E2" w:rsidRPr="001316E2" w:rsidRDefault="001316E2" w:rsidP="001316E2">
            <w:pPr>
              <w:widowControl/>
              <w:suppressAutoHyphens/>
              <w:spacing w:line="240" w:lineRule="auto"/>
              <w:ind w:firstLine="0"/>
              <w:contextualSpacing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1316E2">
              <w:rPr>
                <w:kern w:val="0"/>
                <w:sz w:val="24"/>
                <w:szCs w:val="24"/>
              </w:rPr>
              <w:t>ПК-3</w:t>
            </w:r>
          </w:p>
        </w:tc>
        <w:tc>
          <w:tcPr>
            <w:tcW w:w="12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2983BF4" w14:textId="77777777" w:rsidR="001316E2" w:rsidRPr="001316E2" w:rsidRDefault="001316E2" w:rsidP="001316E2">
            <w:pPr>
              <w:widowControl/>
              <w:suppressAutoHyphens/>
              <w:spacing w:line="240" w:lineRule="auto"/>
              <w:ind w:firstLine="720"/>
              <w:contextualSpacing/>
              <w:rPr>
                <w:kern w:val="0"/>
                <w:sz w:val="24"/>
                <w:szCs w:val="24"/>
                <w:lang w:eastAsia="zh-CN"/>
              </w:rPr>
            </w:pPr>
            <w:r w:rsidRPr="001316E2">
              <w:rPr>
                <w:kern w:val="0"/>
                <w:sz w:val="24"/>
                <w:szCs w:val="24"/>
              </w:rPr>
              <w:t>Экзамен</w:t>
            </w:r>
          </w:p>
        </w:tc>
      </w:tr>
      <w:tr w:rsidR="001316E2" w:rsidRPr="001316E2" w14:paraId="6981172C" w14:textId="77777777" w:rsidTr="001316E2">
        <w:tc>
          <w:tcPr>
            <w:tcW w:w="25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6FF042E0" w14:textId="77777777" w:rsidR="001316E2" w:rsidRPr="001316E2" w:rsidRDefault="001316E2" w:rsidP="001316E2">
            <w:pPr>
              <w:widowControl/>
              <w:suppressAutoHyphens/>
              <w:spacing w:line="240" w:lineRule="auto"/>
              <w:ind w:firstLine="0"/>
              <w:contextualSpacing/>
              <w:rPr>
                <w:kern w:val="0"/>
                <w:sz w:val="24"/>
                <w:szCs w:val="24"/>
                <w:lang w:eastAsia="zh-CN"/>
              </w:rPr>
            </w:pPr>
            <w:r w:rsidRPr="001316E2">
              <w:rPr>
                <w:kern w:val="0"/>
                <w:sz w:val="24"/>
                <w:szCs w:val="24"/>
              </w:rPr>
              <w:t>Тема 3. Использование языка JavaScript</w:t>
            </w:r>
          </w:p>
        </w:tc>
        <w:tc>
          <w:tcPr>
            <w:tcW w:w="12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6F4283EF" w14:textId="77777777" w:rsidR="001316E2" w:rsidRPr="001316E2" w:rsidRDefault="001316E2" w:rsidP="001316E2">
            <w:pPr>
              <w:widowControl/>
              <w:suppressAutoHyphens/>
              <w:spacing w:line="240" w:lineRule="auto"/>
              <w:ind w:firstLine="0"/>
              <w:contextualSpacing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1316E2">
              <w:rPr>
                <w:kern w:val="0"/>
                <w:sz w:val="24"/>
                <w:szCs w:val="24"/>
              </w:rPr>
              <w:t>ПК-3</w:t>
            </w:r>
          </w:p>
        </w:tc>
        <w:tc>
          <w:tcPr>
            <w:tcW w:w="12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5CC4BB4" w14:textId="77777777" w:rsidR="001316E2" w:rsidRPr="001316E2" w:rsidRDefault="001316E2" w:rsidP="001316E2">
            <w:pPr>
              <w:widowControl/>
              <w:suppressAutoHyphens/>
              <w:spacing w:line="240" w:lineRule="auto"/>
              <w:ind w:firstLine="720"/>
              <w:contextualSpacing/>
              <w:rPr>
                <w:kern w:val="0"/>
                <w:sz w:val="24"/>
                <w:szCs w:val="24"/>
                <w:lang w:eastAsia="zh-CN"/>
              </w:rPr>
            </w:pPr>
            <w:r w:rsidRPr="001316E2">
              <w:rPr>
                <w:kern w:val="0"/>
                <w:sz w:val="24"/>
                <w:szCs w:val="24"/>
              </w:rPr>
              <w:t>Экзамен</w:t>
            </w:r>
          </w:p>
        </w:tc>
      </w:tr>
      <w:tr w:rsidR="001316E2" w:rsidRPr="001316E2" w14:paraId="53617438" w14:textId="77777777" w:rsidTr="001316E2">
        <w:tc>
          <w:tcPr>
            <w:tcW w:w="25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1862EA93" w14:textId="77777777" w:rsidR="001316E2" w:rsidRPr="001316E2" w:rsidRDefault="001316E2" w:rsidP="001316E2">
            <w:pPr>
              <w:widowControl/>
              <w:suppressAutoHyphens/>
              <w:spacing w:line="240" w:lineRule="auto"/>
              <w:ind w:firstLine="0"/>
              <w:contextualSpacing/>
              <w:rPr>
                <w:kern w:val="0"/>
                <w:sz w:val="24"/>
                <w:szCs w:val="24"/>
                <w:lang w:eastAsia="zh-CN"/>
              </w:rPr>
            </w:pPr>
            <w:r w:rsidRPr="001316E2">
              <w:rPr>
                <w:kern w:val="0"/>
                <w:sz w:val="24"/>
                <w:szCs w:val="24"/>
              </w:rPr>
              <w:t>Тема 4. Использование языка PHP</w:t>
            </w:r>
          </w:p>
        </w:tc>
        <w:tc>
          <w:tcPr>
            <w:tcW w:w="12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25CDB8FC" w14:textId="77777777" w:rsidR="001316E2" w:rsidRPr="001316E2" w:rsidRDefault="001316E2" w:rsidP="001316E2">
            <w:pPr>
              <w:widowControl/>
              <w:suppressAutoHyphens/>
              <w:spacing w:line="240" w:lineRule="auto"/>
              <w:ind w:firstLine="0"/>
              <w:contextualSpacing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1316E2">
              <w:rPr>
                <w:kern w:val="0"/>
                <w:sz w:val="24"/>
                <w:szCs w:val="24"/>
              </w:rPr>
              <w:t>ПК-3</w:t>
            </w:r>
          </w:p>
        </w:tc>
        <w:tc>
          <w:tcPr>
            <w:tcW w:w="12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03E5C22" w14:textId="77777777" w:rsidR="001316E2" w:rsidRPr="001316E2" w:rsidRDefault="001316E2" w:rsidP="001316E2">
            <w:pPr>
              <w:widowControl/>
              <w:suppressAutoHyphens/>
              <w:spacing w:line="240" w:lineRule="auto"/>
              <w:ind w:firstLine="720"/>
              <w:contextualSpacing/>
              <w:rPr>
                <w:kern w:val="0"/>
                <w:sz w:val="24"/>
                <w:szCs w:val="24"/>
                <w:lang w:eastAsia="zh-CN"/>
              </w:rPr>
            </w:pPr>
            <w:r w:rsidRPr="001316E2">
              <w:rPr>
                <w:kern w:val="0"/>
                <w:sz w:val="24"/>
                <w:szCs w:val="24"/>
              </w:rPr>
              <w:t>Экзамен</w:t>
            </w:r>
          </w:p>
        </w:tc>
      </w:tr>
    </w:tbl>
    <w:p w14:paraId="5CB46973" w14:textId="77777777" w:rsidR="001316E2" w:rsidRDefault="001316E2" w:rsidP="003E61EC">
      <w:pPr>
        <w:spacing w:before="170" w:after="170"/>
        <w:ind w:firstLine="0"/>
        <w:jc w:val="center"/>
        <w:rPr>
          <w:b/>
          <w:sz w:val="24"/>
          <w:szCs w:val="24"/>
        </w:rPr>
      </w:pPr>
    </w:p>
    <w:p w14:paraId="103E4A34" w14:textId="77777777" w:rsidR="003E61EC" w:rsidRPr="001316E2" w:rsidRDefault="003E61EC" w:rsidP="003E61EC">
      <w:pPr>
        <w:spacing w:before="170" w:after="170"/>
        <w:ind w:firstLine="0"/>
        <w:jc w:val="center"/>
        <w:rPr>
          <w:b/>
          <w:sz w:val="24"/>
          <w:szCs w:val="24"/>
        </w:rPr>
      </w:pPr>
      <w:r w:rsidRPr="001316E2">
        <w:rPr>
          <w:b/>
          <w:sz w:val="24"/>
          <w:szCs w:val="24"/>
        </w:rPr>
        <w:t>4 ТИПОВЫЕ КОНТРОЛЬНЫЕ ЗАДАНИЯ ИЛИ ИНЫЕ МАТЕРИАЛЫ</w:t>
      </w:r>
    </w:p>
    <w:p w14:paraId="40B1762C" w14:textId="77777777" w:rsidR="003E61EC" w:rsidRPr="001316E2" w:rsidRDefault="003E61EC" w:rsidP="003E61EC">
      <w:pPr>
        <w:pStyle w:val="Style23"/>
        <w:ind w:firstLine="709"/>
      </w:pPr>
      <w:r w:rsidRPr="001316E2">
        <w:rPr>
          <w:rStyle w:val="FontStyle134"/>
          <w:sz w:val="24"/>
          <w:szCs w:val="24"/>
        </w:rPr>
        <w:t>4.1.  Промежуточная аттестация в форме экзамена</w:t>
      </w:r>
    </w:p>
    <w:p w14:paraId="730F422F" w14:textId="77777777" w:rsidR="003E61EC" w:rsidRPr="001316E2" w:rsidRDefault="003E61EC" w:rsidP="003E61EC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1"/>
        <w:gridCol w:w="7576"/>
      </w:tblGrid>
      <w:tr w:rsidR="003E61EC" w:rsidRPr="001316E2" w14:paraId="2E7941CE" w14:textId="77777777" w:rsidTr="002867B4">
        <w:tc>
          <w:tcPr>
            <w:tcW w:w="1263" w:type="pct"/>
          </w:tcPr>
          <w:p w14:paraId="2B6AFADD" w14:textId="77777777" w:rsidR="003E61EC" w:rsidRPr="001316E2" w:rsidRDefault="003E61EC" w:rsidP="002867B4">
            <w:pPr>
              <w:pStyle w:val="Default"/>
              <w:widowControl w:val="0"/>
              <w:contextualSpacing/>
              <w:jc w:val="center"/>
              <w:rPr>
                <w:b/>
                <w:bCs/>
                <w:iCs/>
              </w:rPr>
            </w:pPr>
            <w:r w:rsidRPr="001316E2">
              <w:rPr>
                <w:b/>
                <w:bCs/>
                <w:iCs/>
              </w:rPr>
              <w:t>Код компетенции</w:t>
            </w:r>
          </w:p>
        </w:tc>
        <w:tc>
          <w:tcPr>
            <w:tcW w:w="3737" w:type="pct"/>
          </w:tcPr>
          <w:p w14:paraId="4226B871" w14:textId="77777777" w:rsidR="003E61EC" w:rsidRPr="001316E2" w:rsidRDefault="003E61EC" w:rsidP="002867B4">
            <w:pPr>
              <w:pStyle w:val="Default"/>
              <w:widowControl w:val="0"/>
              <w:contextualSpacing/>
              <w:jc w:val="center"/>
              <w:rPr>
                <w:b/>
                <w:bCs/>
                <w:iCs/>
              </w:rPr>
            </w:pPr>
            <w:r w:rsidRPr="001316E2">
              <w:rPr>
                <w:b/>
                <w:bCs/>
              </w:rPr>
              <w:t>Результаты освоения ОПОП</w:t>
            </w:r>
          </w:p>
          <w:p w14:paraId="627E9DD1" w14:textId="77777777" w:rsidR="003E61EC" w:rsidRPr="001316E2" w:rsidRDefault="003E61EC" w:rsidP="002867B4">
            <w:pPr>
              <w:pStyle w:val="Default"/>
              <w:widowControl w:val="0"/>
              <w:contextualSpacing/>
              <w:jc w:val="center"/>
              <w:rPr>
                <w:bCs/>
                <w:iCs/>
              </w:rPr>
            </w:pPr>
            <w:r w:rsidRPr="001316E2">
              <w:rPr>
                <w:b/>
                <w:bCs/>
                <w:iCs/>
              </w:rPr>
              <w:t>Содержание компетенций</w:t>
            </w:r>
          </w:p>
        </w:tc>
      </w:tr>
      <w:tr w:rsidR="003E61EC" w:rsidRPr="001316E2" w14:paraId="5B2EE6C9" w14:textId="77777777" w:rsidTr="002867B4">
        <w:tc>
          <w:tcPr>
            <w:tcW w:w="1263" w:type="pct"/>
          </w:tcPr>
          <w:p w14:paraId="7CDE3E5E" w14:textId="77777777" w:rsidR="003E61EC" w:rsidRPr="001316E2" w:rsidRDefault="003E61EC" w:rsidP="002867B4">
            <w:pPr>
              <w:ind w:firstLine="0"/>
              <w:jc w:val="center"/>
              <w:rPr>
                <w:sz w:val="24"/>
                <w:szCs w:val="24"/>
              </w:rPr>
            </w:pPr>
            <w:r w:rsidRPr="001316E2">
              <w:rPr>
                <w:sz w:val="24"/>
                <w:szCs w:val="24"/>
              </w:rPr>
              <w:t>ПК-3</w:t>
            </w:r>
          </w:p>
        </w:tc>
        <w:tc>
          <w:tcPr>
            <w:tcW w:w="3737" w:type="pct"/>
          </w:tcPr>
          <w:p w14:paraId="750BA7BD" w14:textId="77777777" w:rsidR="003E61EC" w:rsidRPr="001316E2" w:rsidRDefault="003E61EC" w:rsidP="002867B4">
            <w:pPr>
              <w:ind w:firstLine="0"/>
              <w:rPr>
                <w:sz w:val="24"/>
                <w:szCs w:val="24"/>
              </w:rPr>
            </w:pPr>
            <w:r w:rsidRPr="001316E2">
              <w:rPr>
                <w:color w:val="000000"/>
                <w:sz w:val="24"/>
                <w:szCs w:val="24"/>
              </w:rPr>
              <w:t>выбор рациональных информационных систем и информ</w:t>
            </w:r>
            <w:r w:rsidRPr="001316E2">
              <w:rPr>
                <w:color w:val="000000"/>
                <w:sz w:val="24"/>
                <w:szCs w:val="24"/>
              </w:rPr>
              <w:t>а</w:t>
            </w:r>
            <w:r w:rsidRPr="001316E2">
              <w:rPr>
                <w:color w:val="000000"/>
                <w:sz w:val="24"/>
                <w:szCs w:val="24"/>
              </w:rPr>
              <w:t>ционно-коммуникативных технологий решения для управления би</w:t>
            </w:r>
            <w:r w:rsidRPr="001316E2">
              <w:rPr>
                <w:color w:val="000000"/>
                <w:sz w:val="24"/>
                <w:szCs w:val="24"/>
              </w:rPr>
              <w:t>з</w:t>
            </w:r>
            <w:r w:rsidRPr="001316E2">
              <w:rPr>
                <w:color w:val="000000"/>
                <w:sz w:val="24"/>
                <w:szCs w:val="24"/>
              </w:rPr>
              <w:t>несом</w:t>
            </w:r>
          </w:p>
        </w:tc>
      </w:tr>
    </w:tbl>
    <w:p w14:paraId="315880DE" w14:textId="77777777" w:rsidR="003E61EC" w:rsidRPr="001316E2" w:rsidRDefault="003E61EC" w:rsidP="003E61EC">
      <w:pPr>
        <w:rPr>
          <w:b/>
          <w:sz w:val="24"/>
          <w:szCs w:val="24"/>
        </w:rPr>
      </w:pPr>
    </w:p>
    <w:p w14:paraId="2B5481F1" w14:textId="77777777" w:rsidR="001316E2" w:rsidRPr="001316E2" w:rsidRDefault="001316E2" w:rsidP="001316E2">
      <w:pPr>
        <w:widowControl/>
        <w:tabs>
          <w:tab w:val="left" w:pos="851"/>
        </w:tabs>
        <w:suppressAutoHyphens/>
        <w:spacing w:line="240" w:lineRule="auto"/>
        <w:ind w:firstLine="709"/>
        <w:contextualSpacing/>
        <w:jc w:val="both"/>
        <w:rPr>
          <w:b/>
          <w:bCs/>
          <w:kern w:val="0"/>
          <w:sz w:val="24"/>
          <w:szCs w:val="24"/>
          <w:lang w:eastAsia="zh-CN"/>
        </w:rPr>
      </w:pPr>
      <w:r w:rsidRPr="001316E2">
        <w:rPr>
          <w:b/>
          <w:kern w:val="0"/>
          <w:sz w:val="24"/>
          <w:szCs w:val="24"/>
        </w:rPr>
        <w:t>Типовые практические задания:</w:t>
      </w:r>
    </w:p>
    <w:p w14:paraId="6409C45A" w14:textId="77777777" w:rsidR="001316E2" w:rsidRPr="001316E2" w:rsidRDefault="001316E2" w:rsidP="001316E2">
      <w:pPr>
        <w:widowControl/>
        <w:suppressAutoHyphens/>
        <w:spacing w:line="240" w:lineRule="auto"/>
        <w:ind w:firstLine="709"/>
        <w:contextualSpacing/>
        <w:jc w:val="both"/>
        <w:rPr>
          <w:b/>
          <w:kern w:val="0"/>
          <w:sz w:val="24"/>
          <w:szCs w:val="24"/>
        </w:rPr>
      </w:pPr>
    </w:p>
    <w:p w14:paraId="65BEADAC" w14:textId="77777777" w:rsidR="001316E2" w:rsidRPr="001316E2" w:rsidRDefault="001316E2" w:rsidP="001316E2">
      <w:pPr>
        <w:widowControl/>
        <w:suppressAutoHyphens/>
        <w:spacing w:line="240" w:lineRule="auto"/>
        <w:ind w:firstLine="709"/>
        <w:contextualSpacing/>
        <w:jc w:val="both"/>
        <w:rPr>
          <w:b/>
          <w:i/>
          <w:kern w:val="0"/>
          <w:sz w:val="24"/>
          <w:szCs w:val="24"/>
        </w:rPr>
      </w:pPr>
      <w:r w:rsidRPr="001316E2">
        <w:rPr>
          <w:b/>
          <w:i/>
          <w:kern w:val="0"/>
          <w:sz w:val="24"/>
          <w:szCs w:val="24"/>
        </w:rPr>
        <w:t>Задание 1</w:t>
      </w:r>
    </w:p>
    <w:p w14:paraId="5F199EC9" w14:textId="77777777" w:rsidR="001316E2" w:rsidRPr="001316E2" w:rsidRDefault="001316E2" w:rsidP="001316E2">
      <w:pPr>
        <w:widowControl/>
        <w:tabs>
          <w:tab w:val="left" w:pos="567"/>
        </w:tabs>
        <w:suppressAutoHyphens/>
        <w:spacing w:line="240" w:lineRule="auto"/>
        <w:ind w:left="567" w:firstLine="0"/>
        <w:contextualSpacing/>
        <w:rPr>
          <w:kern w:val="0"/>
          <w:sz w:val="24"/>
          <w:szCs w:val="24"/>
        </w:rPr>
      </w:pPr>
      <w:r w:rsidRPr="001316E2">
        <w:rPr>
          <w:kern w:val="0"/>
          <w:sz w:val="24"/>
          <w:szCs w:val="24"/>
        </w:rPr>
        <w:t>Создайте веб-страницу, содержащую веб-форму в соответствии с заданным вариантом.</w:t>
      </w:r>
    </w:p>
    <w:p w14:paraId="74ED7629" w14:textId="77777777" w:rsidR="001316E2" w:rsidRPr="001316E2" w:rsidRDefault="001316E2" w:rsidP="001316E2">
      <w:pPr>
        <w:widowControl/>
        <w:suppressAutoHyphens/>
        <w:spacing w:line="240" w:lineRule="auto"/>
        <w:ind w:firstLine="709"/>
        <w:contextualSpacing/>
        <w:jc w:val="both"/>
        <w:rPr>
          <w:b/>
          <w:kern w:val="0"/>
          <w:sz w:val="24"/>
          <w:szCs w:val="24"/>
        </w:rPr>
      </w:pPr>
    </w:p>
    <w:p w14:paraId="54DAE75F" w14:textId="77777777" w:rsidR="001316E2" w:rsidRPr="001316E2" w:rsidRDefault="001316E2" w:rsidP="001316E2">
      <w:pPr>
        <w:widowControl/>
        <w:suppressAutoHyphens/>
        <w:spacing w:line="240" w:lineRule="auto"/>
        <w:ind w:firstLine="709"/>
        <w:contextualSpacing/>
        <w:jc w:val="both"/>
        <w:rPr>
          <w:b/>
          <w:i/>
          <w:kern w:val="0"/>
          <w:sz w:val="24"/>
          <w:szCs w:val="24"/>
        </w:rPr>
      </w:pPr>
      <w:r w:rsidRPr="001316E2">
        <w:rPr>
          <w:b/>
          <w:i/>
          <w:kern w:val="0"/>
          <w:sz w:val="24"/>
          <w:szCs w:val="24"/>
        </w:rPr>
        <w:t>Критерии выполнения задания 1</w:t>
      </w:r>
    </w:p>
    <w:p w14:paraId="6CEB17AD" w14:textId="77777777" w:rsidR="001316E2" w:rsidRDefault="001316E2" w:rsidP="001316E2">
      <w:pPr>
        <w:widowControl/>
        <w:suppressAutoHyphens/>
        <w:spacing w:line="240" w:lineRule="auto"/>
        <w:ind w:firstLine="709"/>
        <w:contextualSpacing/>
        <w:jc w:val="both"/>
        <w:rPr>
          <w:kern w:val="0"/>
          <w:sz w:val="24"/>
          <w:szCs w:val="24"/>
        </w:rPr>
      </w:pPr>
      <w:r w:rsidRPr="001316E2">
        <w:rPr>
          <w:kern w:val="0"/>
          <w:sz w:val="24"/>
          <w:szCs w:val="24"/>
        </w:rPr>
        <w:t>Задание считается выполненным, если: обучающийся создал веб-страницу и организовал на ней веб-форму, соответствующую заданному варианту.</w:t>
      </w:r>
    </w:p>
    <w:p w14:paraId="11F844D5" w14:textId="77777777" w:rsidR="001316E2" w:rsidRDefault="001316E2" w:rsidP="001316E2">
      <w:pPr>
        <w:widowControl/>
        <w:suppressAutoHyphens/>
        <w:spacing w:line="240" w:lineRule="auto"/>
        <w:ind w:firstLine="709"/>
        <w:contextualSpacing/>
        <w:jc w:val="both"/>
        <w:rPr>
          <w:kern w:val="0"/>
          <w:sz w:val="24"/>
          <w:szCs w:val="24"/>
        </w:rPr>
      </w:pPr>
    </w:p>
    <w:p w14:paraId="7C7551F4" w14:textId="77777777" w:rsidR="001316E2" w:rsidRPr="001316E2" w:rsidRDefault="001316E2" w:rsidP="001316E2">
      <w:pPr>
        <w:widowControl/>
        <w:suppressAutoHyphens/>
        <w:spacing w:line="240" w:lineRule="auto"/>
        <w:ind w:firstLine="709"/>
        <w:contextualSpacing/>
        <w:jc w:val="both"/>
        <w:rPr>
          <w:b/>
          <w:i/>
          <w:kern w:val="0"/>
          <w:sz w:val="24"/>
          <w:szCs w:val="24"/>
        </w:rPr>
      </w:pPr>
      <w:r w:rsidRPr="001316E2">
        <w:rPr>
          <w:b/>
          <w:i/>
          <w:kern w:val="0"/>
          <w:sz w:val="24"/>
          <w:szCs w:val="24"/>
        </w:rPr>
        <w:t>Задание 2</w:t>
      </w:r>
    </w:p>
    <w:p w14:paraId="3BD5EEC8" w14:textId="77777777" w:rsidR="001316E2" w:rsidRPr="001316E2" w:rsidRDefault="001316E2" w:rsidP="001316E2">
      <w:pPr>
        <w:widowControl/>
        <w:suppressAutoHyphens/>
        <w:spacing w:line="240" w:lineRule="auto"/>
        <w:ind w:firstLine="709"/>
        <w:contextualSpacing/>
        <w:jc w:val="both"/>
        <w:rPr>
          <w:kern w:val="0"/>
          <w:sz w:val="24"/>
          <w:szCs w:val="24"/>
        </w:rPr>
      </w:pPr>
      <w:r w:rsidRPr="001316E2">
        <w:rPr>
          <w:kern w:val="0"/>
          <w:sz w:val="24"/>
          <w:szCs w:val="24"/>
        </w:rPr>
        <w:t>Задано два одномерных массива целых чисел. Напишите функцию, объединяющую их таким образом, что в результирующем массиве все элементы являются пересечением заданных.</w:t>
      </w:r>
    </w:p>
    <w:p w14:paraId="1936534A" w14:textId="77777777" w:rsidR="001316E2" w:rsidRPr="001316E2" w:rsidRDefault="001316E2" w:rsidP="001316E2">
      <w:pPr>
        <w:widowControl/>
        <w:suppressAutoHyphens/>
        <w:spacing w:line="240" w:lineRule="auto"/>
        <w:ind w:firstLine="709"/>
        <w:contextualSpacing/>
        <w:jc w:val="both"/>
        <w:rPr>
          <w:kern w:val="0"/>
          <w:sz w:val="24"/>
          <w:szCs w:val="24"/>
        </w:rPr>
      </w:pPr>
    </w:p>
    <w:p w14:paraId="5425EF2F" w14:textId="77777777" w:rsidR="001316E2" w:rsidRPr="001316E2" w:rsidRDefault="001316E2" w:rsidP="001316E2">
      <w:pPr>
        <w:widowControl/>
        <w:suppressAutoHyphens/>
        <w:spacing w:line="240" w:lineRule="auto"/>
        <w:ind w:firstLine="709"/>
        <w:contextualSpacing/>
        <w:jc w:val="both"/>
        <w:rPr>
          <w:b/>
          <w:i/>
          <w:kern w:val="0"/>
          <w:sz w:val="24"/>
          <w:szCs w:val="24"/>
        </w:rPr>
      </w:pPr>
      <w:r w:rsidRPr="001316E2">
        <w:rPr>
          <w:b/>
          <w:i/>
          <w:kern w:val="0"/>
          <w:sz w:val="24"/>
          <w:szCs w:val="24"/>
        </w:rPr>
        <w:t>Критерии выполнения задания 2</w:t>
      </w:r>
    </w:p>
    <w:p w14:paraId="4E55CBD8" w14:textId="77777777" w:rsidR="001316E2" w:rsidRPr="001316E2" w:rsidRDefault="001316E2" w:rsidP="001316E2">
      <w:pPr>
        <w:widowControl/>
        <w:suppressAutoHyphens/>
        <w:spacing w:line="240" w:lineRule="auto"/>
        <w:ind w:firstLine="709"/>
        <w:contextualSpacing/>
        <w:jc w:val="both"/>
        <w:rPr>
          <w:kern w:val="0"/>
          <w:sz w:val="24"/>
          <w:szCs w:val="24"/>
        </w:rPr>
      </w:pPr>
      <w:r w:rsidRPr="001316E2">
        <w:rPr>
          <w:kern w:val="0"/>
          <w:sz w:val="24"/>
          <w:szCs w:val="24"/>
        </w:rPr>
        <w:t xml:space="preserve">Задание считается выполненным, если: обучающийся написал функцию, у которой в результирующем массиве все элементы являются пересечением заданных двух массивов. </w:t>
      </w:r>
    </w:p>
    <w:p w14:paraId="4C79FB47" w14:textId="77777777" w:rsidR="001316E2" w:rsidRPr="001316E2" w:rsidRDefault="001316E2" w:rsidP="001316E2">
      <w:pPr>
        <w:widowControl/>
        <w:suppressAutoHyphens/>
        <w:spacing w:line="240" w:lineRule="auto"/>
        <w:ind w:firstLine="709"/>
        <w:contextualSpacing/>
        <w:jc w:val="both"/>
        <w:rPr>
          <w:b/>
          <w:kern w:val="0"/>
          <w:sz w:val="24"/>
          <w:szCs w:val="24"/>
        </w:rPr>
      </w:pPr>
    </w:p>
    <w:p w14:paraId="7EA9BC83" w14:textId="77777777" w:rsidR="001316E2" w:rsidRPr="001316E2" w:rsidRDefault="001316E2" w:rsidP="001316E2">
      <w:pPr>
        <w:widowControl/>
        <w:suppressAutoHyphens/>
        <w:spacing w:line="240" w:lineRule="auto"/>
        <w:ind w:firstLine="709"/>
        <w:contextualSpacing/>
        <w:jc w:val="both"/>
        <w:rPr>
          <w:b/>
          <w:i/>
          <w:kern w:val="0"/>
          <w:sz w:val="24"/>
          <w:szCs w:val="24"/>
        </w:rPr>
      </w:pPr>
      <w:r w:rsidRPr="001316E2">
        <w:rPr>
          <w:b/>
          <w:i/>
          <w:kern w:val="0"/>
          <w:sz w:val="24"/>
          <w:szCs w:val="24"/>
        </w:rPr>
        <w:t>Задание 3</w:t>
      </w:r>
    </w:p>
    <w:p w14:paraId="50B1F91B" w14:textId="77777777" w:rsidR="001316E2" w:rsidRPr="001316E2" w:rsidRDefault="001316E2" w:rsidP="001316E2">
      <w:pPr>
        <w:widowControl/>
        <w:suppressAutoHyphens/>
        <w:spacing w:line="240" w:lineRule="auto"/>
        <w:ind w:firstLine="709"/>
        <w:contextualSpacing/>
        <w:jc w:val="both"/>
        <w:rPr>
          <w:kern w:val="0"/>
          <w:sz w:val="24"/>
          <w:szCs w:val="24"/>
        </w:rPr>
      </w:pPr>
      <w:r w:rsidRPr="001316E2">
        <w:rPr>
          <w:kern w:val="0"/>
          <w:sz w:val="24"/>
          <w:szCs w:val="24"/>
        </w:rPr>
        <w:t xml:space="preserve">Допишите страницу со списками таким образом, чтобы при </w:t>
      </w:r>
      <w:proofErr w:type="spellStart"/>
      <w:r w:rsidRPr="001316E2">
        <w:rPr>
          <w:kern w:val="0"/>
          <w:sz w:val="24"/>
          <w:szCs w:val="24"/>
        </w:rPr>
        <w:t>наводе</w:t>
      </w:r>
      <w:proofErr w:type="spellEnd"/>
      <w:r w:rsidRPr="001316E2">
        <w:rPr>
          <w:kern w:val="0"/>
          <w:sz w:val="24"/>
          <w:szCs w:val="24"/>
        </w:rPr>
        <w:t xml:space="preserve"> указателя мыши на заголовок списка он окрашивался в заданный цвет. Заданный цвет должен исчезать после отвода курсора мыши с заголовка. Допишите скрипт страницы таким образом, чтобы на одинарный щелчок мыши появлялось полоса над заголовком, а на двойной щелчок - текст зачеркивался. Используйте события </w:t>
      </w:r>
      <w:proofErr w:type="spellStart"/>
      <w:r w:rsidRPr="001316E2">
        <w:rPr>
          <w:kern w:val="0"/>
          <w:sz w:val="24"/>
          <w:szCs w:val="24"/>
        </w:rPr>
        <w:t>onclick</w:t>
      </w:r>
      <w:proofErr w:type="spellEnd"/>
      <w:r w:rsidRPr="001316E2">
        <w:rPr>
          <w:kern w:val="0"/>
          <w:sz w:val="24"/>
          <w:szCs w:val="24"/>
        </w:rPr>
        <w:t xml:space="preserve">, </w:t>
      </w:r>
      <w:proofErr w:type="spellStart"/>
      <w:r w:rsidRPr="001316E2">
        <w:rPr>
          <w:kern w:val="0"/>
          <w:sz w:val="24"/>
          <w:szCs w:val="24"/>
        </w:rPr>
        <w:t>ondblclick</w:t>
      </w:r>
      <w:proofErr w:type="spellEnd"/>
      <w:r w:rsidRPr="001316E2">
        <w:rPr>
          <w:kern w:val="0"/>
          <w:sz w:val="24"/>
          <w:szCs w:val="24"/>
        </w:rPr>
        <w:t xml:space="preserve"> и значения рассматриваемого свойства </w:t>
      </w:r>
      <w:proofErr w:type="spellStart"/>
      <w:r w:rsidRPr="001316E2">
        <w:rPr>
          <w:kern w:val="0"/>
          <w:sz w:val="24"/>
          <w:szCs w:val="24"/>
        </w:rPr>
        <w:t>overline</w:t>
      </w:r>
      <w:proofErr w:type="spellEnd"/>
      <w:r w:rsidRPr="001316E2">
        <w:rPr>
          <w:kern w:val="0"/>
          <w:sz w:val="24"/>
          <w:szCs w:val="24"/>
        </w:rPr>
        <w:t xml:space="preserve"> и </w:t>
      </w:r>
      <w:proofErr w:type="spellStart"/>
      <w:r w:rsidRPr="001316E2">
        <w:rPr>
          <w:kern w:val="0"/>
          <w:sz w:val="24"/>
          <w:szCs w:val="24"/>
        </w:rPr>
        <w:t>line</w:t>
      </w:r>
      <w:proofErr w:type="spellEnd"/>
      <w:r w:rsidRPr="001316E2">
        <w:rPr>
          <w:kern w:val="0"/>
          <w:sz w:val="24"/>
          <w:szCs w:val="24"/>
        </w:rPr>
        <w:t xml:space="preserve">- </w:t>
      </w:r>
      <w:proofErr w:type="spellStart"/>
      <w:r w:rsidRPr="001316E2">
        <w:rPr>
          <w:kern w:val="0"/>
          <w:sz w:val="24"/>
          <w:szCs w:val="24"/>
        </w:rPr>
        <w:t>through</w:t>
      </w:r>
      <w:proofErr w:type="spellEnd"/>
      <w:r w:rsidRPr="001316E2">
        <w:rPr>
          <w:kern w:val="0"/>
          <w:sz w:val="24"/>
          <w:szCs w:val="24"/>
        </w:rPr>
        <w:t>.</w:t>
      </w:r>
    </w:p>
    <w:p w14:paraId="56AE630A" w14:textId="77777777" w:rsidR="001316E2" w:rsidRPr="001316E2" w:rsidRDefault="001316E2" w:rsidP="001316E2">
      <w:pPr>
        <w:widowControl/>
        <w:suppressAutoHyphens/>
        <w:spacing w:line="240" w:lineRule="auto"/>
        <w:ind w:firstLine="709"/>
        <w:contextualSpacing/>
        <w:jc w:val="both"/>
        <w:rPr>
          <w:kern w:val="0"/>
          <w:sz w:val="24"/>
          <w:szCs w:val="24"/>
        </w:rPr>
      </w:pPr>
    </w:p>
    <w:p w14:paraId="7B1A557D" w14:textId="77777777" w:rsidR="001316E2" w:rsidRPr="001316E2" w:rsidRDefault="001316E2" w:rsidP="001316E2">
      <w:pPr>
        <w:widowControl/>
        <w:suppressAutoHyphens/>
        <w:spacing w:line="240" w:lineRule="auto"/>
        <w:ind w:firstLine="709"/>
        <w:contextualSpacing/>
        <w:jc w:val="both"/>
        <w:rPr>
          <w:b/>
          <w:i/>
          <w:kern w:val="0"/>
          <w:sz w:val="24"/>
          <w:szCs w:val="24"/>
        </w:rPr>
      </w:pPr>
      <w:r w:rsidRPr="001316E2">
        <w:rPr>
          <w:b/>
          <w:i/>
          <w:kern w:val="0"/>
          <w:sz w:val="24"/>
          <w:szCs w:val="24"/>
        </w:rPr>
        <w:t>Критерии выполнения задания 3</w:t>
      </w:r>
    </w:p>
    <w:p w14:paraId="3C4E9AF7" w14:textId="77777777" w:rsidR="001316E2" w:rsidRPr="001316E2" w:rsidRDefault="001316E2" w:rsidP="001316E2">
      <w:pPr>
        <w:widowControl/>
        <w:suppressAutoHyphens/>
        <w:spacing w:line="240" w:lineRule="auto"/>
        <w:ind w:firstLine="709"/>
        <w:contextualSpacing/>
        <w:jc w:val="both"/>
        <w:rPr>
          <w:kern w:val="0"/>
          <w:sz w:val="24"/>
          <w:szCs w:val="24"/>
        </w:rPr>
      </w:pPr>
      <w:r w:rsidRPr="001316E2">
        <w:rPr>
          <w:kern w:val="0"/>
          <w:sz w:val="24"/>
          <w:szCs w:val="24"/>
        </w:rPr>
        <w:t xml:space="preserve">Задание считается выполненным, если: обучающийся дописал веб-страницу таким образом, что при наведении указателя мыши на заголовок списка он окрашивался в заданный цвет и принимает собственный окрас после отвода курсора с заголовка. При выполнении </w:t>
      </w:r>
      <w:r w:rsidRPr="001316E2">
        <w:rPr>
          <w:kern w:val="0"/>
          <w:sz w:val="24"/>
          <w:szCs w:val="24"/>
        </w:rPr>
        <w:lastRenderedPageBreak/>
        <w:t xml:space="preserve">задания обучающийся так же должен использовать события </w:t>
      </w:r>
      <w:proofErr w:type="spellStart"/>
      <w:r w:rsidRPr="001316E2">
        <w:rPr>
          <w:kern w:val="0"/>
          <w:sz w:val="24"/>
          <w:szCs w:val="24"/>
        </w:rPr>
        <w:t>onclick</w:t>
      </w:r>
      <w:proofErr w:type="spellEnd"/>
      <w:r w:rsidRPr="001316E2">
        <w:rPr>
          <w:kern w:val="0"/>
          <w:sz w:val="24"/>
          <w:szCs w:val="24"/>
        </w:rPr>
        <w:t xml:space="preserve">, </w:t>
      </w:r>
      <w:proofErr w:type="spellStart"/>
      <w:r w:rsidRPr="001316E2">
        <w:rPr>
          <w:kern w:val="0"/>
          <w:sz w:val="24"/>
          <w:szCs w:val="24"/>
        </w:rPr>
        <w:t>ondblclick</w:t>
      </w:r>
      <w:proofErr w:type="spellEnd"/>
      <w:r w:rsidRPr="001316E2">
        <w:rPr>
          <w:kern w:val="0"/>
          <w:sz w:val="24"/>
          <w:szCs w:val="24"/>
        </w:rPr>
        <w:t xml:space="preserve"> и значения рассматриваемого свойства </w:t>
      </w:r>
      <w:proofErr w:type="spellStart"/>
      <w:r w:rsidRPr="001316E2">
        <w:rPr>
          <w:kern w:val="0"/>
          <w:sz w:val="24"/>
          <w:szCs w:val="24"/>
        </w:rPr>
        <w:t>overline</w:t>
      </w:r>
      <w:proofErr w:type="spellEnd"/>
      <w:r w:rsidRPr="001316E2">
        <w:rPr>
          <w:kern w:val="0"/>
          <w:sz w:val="24"/>
          <w:szCs w:val="24"/>
        </w:rPr>
        <w:t xml:space="preserve"> и </w:t>
      </w:r>
      <w:proofErr w:type="spellStart"/>
      <w:r w:rsidRPr="001316E2">
        <w:rPr>
          <w:kern w:val="0"/>
          <w:sz w:val="24"/>
          <w:szCs w:val="24"/>
        </w:rPr>
        <w:t>line</w:t>
      </w:r>
      <w:proofErr w:type="spellEnd"/>
      <w:r w:rsidRPr="001316E2">
        <w:rPr>
          <w:kern w:val="0"/>
          <w:sz w:val="24"/>
          <w:szCs w:val="24"/>
        </w:rPr>
        <w:t xml:space="preserve">- </w:t>
      </w:r>
      <w:proofErr w:type="spellStart"/>
      <w:r w:rsidRPr="001316E2">
        <w:rPr>
          <w:kern w:val="0"/>
          <w:sz w:val="24"/>
          <w:szCs w:val="24"/>
        </w:rPr>
        <w:t>through</w:t>
      </w:r>
      <w:proofErr w:type="spellEnd"/>
      <w:r w:rsidRPr="001316E2">
        <w:rPr>
          <w:kern w:val="0"/>
          <w:sz w:val="24"/>
          <w:szCs w:val="24"/>
        </w:rPr>
        <w:t>.</w:t>
      </w:r>
    </w:p>
    <w:p w14:paraId="2E9BC7A1" w14:textId="77777777" w:rsidR="001316E2" w:rsidRPr="001316E2" w:rsidRDefault="001316E2" w:rsidP="001316E2">
      <w:pPr>
        <w:widowControl/>
        <w:suppressAutoHyphens/>
        <w:spacing w:line="240" w:lineRule="auto"/>
        <w:ind w:firstLine="709"/>
        <w:contextualSpacing/>
        <w:jc w:val="both"/>
        <w:rPr>
          <w:kern w:val="0"/>
          <w:sz w:val="24"/>
          <w:szCs w:val="24"/>
        </w:rPr>
      </w:pPr>
    </w:p>
    <w:p w14:paraId="2946336C" w14:textId="77777777" w:rsidR="001316E2" w:rsidRPr="001316E2" w:rsidRDefault="001316E2" w:rsidP="001316E2">
      <w:pPr>
        <w:widowControl/>
        <w:suppressAutoHyphens/>
        <w:spacing w:line="240" w:lineRule="auto"/>
        <w:ind w:firstLine="709"/>
        <w:contextualSpacing/>
        <w:jc w:val="both"/>
        <w:rPr>
          <w:b/>
          <w:i/>
          <w:kern w:val="0"/>
          <w:sz w:val="24"/>
          <w:szCs w:val="24"/>
        </w:rPr>
      </w:pPr>
      <w:r>
        <w:rPr>
          <w:b/>
          <w:i/>
          <w:kern w:val="0"/>
          <w:sz w:val="24"/>
          <w:szCs w:val="24"/>
        </w:rPr>
        <w:t>Задание 4</w:t>
      </w:r>
    </w:p>
    <w:p w14:paraId="052F781A" w14:textId="77777777" w:rsidR="001316E2" w:rsidRPr="001316E2" w:rsidRDefault="001316E2" w:rsidP="001316E2">
      <w:pPr>
        <w:widowControl/>
        <w:suppressAutoHyphens/>
        <w:spacing w:line="240" w:lineRule="auto"/>
        <w:ind w:firstLine="709"/>
        <w:contextualSpacing/>
        <w:jc w:val="both"/>
        <w:rPr>
          <w:kern w:val="0"/>
          <w:sz w:val="24"/>
          <w:szCs w:val="24"/>
        </w:rPr>
      </w:pPr>
      <w:r w:rsidRPr="001316E2">
        <w:rPr>
          <w:kern w:val="0"/>
          <w:sz w:val="24"/>
          <w:szCs w:val="24"/>
        </w:rPr>
        <w:t>Создайте PHP-скрипт, формирующий HTML таблицу, в которой для заданного числа n выводится последовательность четных чисел.</w:t>
      </w:r>
    </w:p>
    <w:p w14:paraId="091F23F6" w14:textId="77777777" w:rsidR="001316E2" w:rsidRPr="001316E2" w:rsidRDefault="001316E2" w:rsidP="001316E2">
      <w:pPr>
        <w:widowControl/>
        <w:suppressAutoHyphens/>
        <w:spacing w:line="240" w:lineRule="auto"/>
        <w:ind w:firstLine="709"/>
        <w:contextualSpacing/>
        <w:jc w:val="both"/>
        <w:rPr>
          <w:kern w:val="0"/>
          <w:sz w:val="24"/>
          <w:szCs w:val="24"/>
        </w:rPr>
      </w:pPr>
    </w:p>
    <w:p w14:paraId="0AB355C8" w14:textId="77777777" w:rsidR="001316E2" w:rsidRPr="001316E2" w:rsidRDefault="001316E2" w:rsidP="001316E2">
      <w:pPr>
        <w:widowControl/>
        <w:suppressAutoHyphens/>
        <w:spacing w:line="240" w:lineRule="auto"/>
        <w:ind w:firstLine="709"/>
        <w:contextualSpacing/>
        <w:jc w:val="both"/>
        <w:rPr>
          <w:b/>
          <w:i/>
          <w:kern w:val="0"/>
          <w:sz w:val="24"/>
          <w:szCs w:val="24"/>
        </w:rPr>
      </w:pPr>
      <w:r>
        <w:rPr>
          <w:b/>
          <w:i/>
          <w:kern w:val="0"/>
          <w:sz w:val="24"/>
          <w:szCs w:val="24"/>
        </w:rPr>
        <w:t>Критерии выполнения задания 4</w:t>
      </w:r>
    </w:p>
    <w:p w14:paraId="1CEEA317" w14:textId="77777777" w:rsidR="001316E2" w:rsidRPr="001316E2" w:rsidRDefault="001316E2" w:rsidP="001316E2">
      <w:pPr>
        <w:widowControl/>
        <w:suppressAutoHyphens/>
        <w:spacing w:line="240" w:lineRule="auto"/>
        <w:ind w:firstLine="709"/>
        <w:contextualSpacing/>
        <w:jc w:val="both"/>
        <w:rPr>
          <w:kern w:val="0"/>
          <w:sz w:val="24"/>
          <w:szCs w:val="24"/>
        </w:rPr>
      </w:pPr>
      <w:r w:rsidRPr="001316E2">
        <w:rPr>
          <w:kern w:val="0"/>
          <w:sz w:val="24"/>
          <w:szCs w:val="24"/>
        </w:rPr>
        <w:t xml:space="preserve">Задание считается выполненным, если: обучающийся создал РНР-скрипт, который формирует </w:t>
      </w:r>
      <w:r w:rsidRPr="001316E2">
        <w:rPr>
          <w:kern w:val="0"/>
          <w:sz w:val="24"/>
          <w:szCs w:val="24"/>
          <w:lang w:val="en-US"/>
        </w:rPr>
        <w:t>HTML</w:t>
      </w:r>
      <w:r w:rsidRPr="001316E2">
        <w:rPr>
          <w:kern w:val="0"/>
          <w:sz w:val="24"/>
          <w:szCs w:val="24"/>
        </w:rPr>
        <w:t xml:space="preserve"> таблицу, где для заданного числа </w:t>
      </w:r>
      <w:r w:rsidRPr="001316E2">
        <w:rPr>
          <w:kern w:val="0"/>
          <w:sz w:val="24"/>
          <w:szCs w:val="24"/>
          <w:lang w:val="en-US"/>
        </w:rPr>
        <w:t>n</w:t>
      </w:r>
      <w:r w:rsidRPr="001316E2">
        <w:rPr>
          <w:kern w:val="0"/>
          <w:sz w:val="24"/>
          <w:szCs w:val="24"/>
        </w:rPr>
        <w:t xml:space="preserve"> выводится последовательность четных чисел.</w:t>
      </w:r>
    </w:p>
    <w:p w14:paraId="09F35D22" w14:textId="77777777" w:rsidR="001316E2" w:rsidRPr="001316E2" w:rsidRDefault="001316E2" w:rsidP="001316E2">
      <w:pPr>
        <w:widowControl/>
        <w:suppressAutoHyphens/>
        <w:spacing w:line="240" w:lineRule="auto"/>
        <w:ind w:firstLine="709"/>
        <w:contextualSpacing/>
        <w:jc w:val="both"/>
        <w:rPr>
          <w:kern w:val="0"/>
          <w:sz w:val="24"/>
          <w:szCs w:val="24"/>
        </w:rPr>
      </w:pPr>
    </w:p>
    <w:p w14:paraId="5848A888" w14:textId="77777777" w:rsidR="001316E2" w:rsidRPr="001316E2" w:rsidRDefault="001316E2" w:rsidP="001316E2">
      <w:pPr>
        <w:widowControl/>
        <w:suppressAutoHyphens/>
        <w:spacing w:line="240" w:lineRule="auto"/>
        <w:ind w:firstLine="709"/>
        <w:contextualSpacing/>
        <w:jc w:val="both"/>
        <w:rPr>
          <w:kern w:val="0"/>
          <w:sz w:val="24"/>
          <w:szCs w:val="24"/>
        </w:rPr>
      </w:pPr>
    </w:p>
    <w:p w14:paraId="767658AC" w14:textId="77777777" w:rsidR="001316E2" w:rsidRPr="001316E2" w:rsidRDefault="001316E2" w:rsidP="001316E2">
      <w:pPr>
        <w:widowControl/>
        <w:suppressAutoHyphens/>
        <w:spacing w:line="240" w:lineRule="auto"/>
        <w:ind w:firstLine="709"/>
        <w:contextualSpacing/>
        <w:jc w:val="both"/>
        <w:rPr>
          <w:rFonts w:eastAsia="Calibri"/>
          <w:bCs/>
          <w:kern w:val="0"/>
          <w:sz w:val="24"/>
          <w:szCs w:val="24"/>
        </w:rPr>
      </w:pPr>
      <w:r w:rsidRPr="001316E2">
        <w:rPr>
          <w:rFonts w:eastAsia="Calibri"/>
          <w:b/>
          <w:kern w:val="0"/>
          <w:sz w:val="24"/>
          <w:szCs w:val="24"/>
        </w:rPr>
        <w:t>Типовые теоретические вопросы:</w:t>
      </w:r>
    </w:p>
    <w:p w14:paraId="3534B493" w14:textId="77777777" w:rsidR="001316E2" w:rsidRPr="001316E2" w:rsidRDefault="001316E2" w:rsidP="001316E2">
      <w:pPr>
        <w:widowControl/>
        <w:numPr>
          <w:ilvl w:val="0"/>
          <w:numId w:val="23"/>
        </w:numPr>
        <w:tabs>
          <w:tab w:val="num" w:pos="0"/>
          <w:tab w:val="left" w:pos="709"/>
        </w:tabs>
        <w:suppressAutoHyphens/>
        <w:spacing w:line="240" w:lineRule="auto"/>
        <w:contextualSpacing/>
        <w:jc w:val="both"/>
        <w:rPr>
          <w:kern w:val="0"/>
          <w:sz w:val="24"/>
          <w:szCs w:val="24"/>
        </w:rPr>
      </w:pPr>
      <w:r w:rsidRPr="001316E2">
        <w:rPr>
          <w:kern w:val="0"/>
          <w:sz w:val="24"/>
          <w:szCs w:val="24"/>
        </w:rPr>
        <w:t xml:space="preserve"> Архитектура веб-приложений.</w:t>
      </w:r>
    </w:p>
    <w:p w14:paraId="42002912" w14:textId="77777777" w:rsidR="001316E2" w:rsidRPr="001316E2" w:rsidRDefault="001316E2" w:rsidP="001316E2">
      <w:pPr>
        <w:widowControl/>
        <w:numPr>
          <w:ilvl w:val="0"/>
          <w:numId w:val="23"/>
        </w:numPr>
        <w:tabs>
          <w:tab w:val="num" w:pos="0"/>
          <w:tab w:val="left" w:pos="709"/>
        </w:tabs>
        <w:suppressAutoHyphens/>
        <w:spacing w:line="240" w:lineRule="auto"/>
        <w:contextualSpacing/>
        <w:jc w:val="both"/>
        <w:rPr>
          <w:kern w:val="0"/>
          <w:sz w:val="24"/>
          <w:szCs w:val="24"/>
        </w:rPr>
      </w:pPr>
      <w:r w:rsidRPr="001316E2">
        <w:rPr>
          <w:kern w:val="0"/>
          <w:sz w:val="24"/>
          <w:szCs w:val="24"/>
        </w:rPr>
        <w:t>Синтаксис HTML.</w:t>
      </w:r>
    </w:p>
    <w:p w14:paraId="1B345DD3" w14:textId="77777777" w:rsidR="001316E2" w:rsidRPr="001316E2" w:rsidRDefault="001316E2" w:rsidP="001316E2">
      <w:pPr>
        <w:widowControl/>
        <w:numPr>
          <w:ilvl w:val="0"/>
          <w:numId w:val="23"/>
        </w:numPr>
        <w:tabs>
          <w:tab w:val="num" w:pos="0"/>
          <w:tab w:val="left" w:pos="709"/>
        </w:tabs>
        <w:suppressAutoHyphens/>
        <w:spacing w:line="240" w:lineRule="auto"/>
        <w:contextualSpacing/>
        <w:jc w:val="both"/>
        <w:rPr>
          <w:kern w:val="0"/>
          <w:sz w:val="24"/>
          <w:szCs w:val="24"/>
        </w:rPr>
      </w:pPr>
      <w:r w:rsidRPr="001316E2">
        <w:rPr>
          <w:kern w:val="0"/>
          <w:sz w:val="24"/>
          <w:szCs w:val="24"/>
        </w:rPr>
        <w:t>Теги и атрибуты HTML.</w:t>
      </w:r>
    </w:p>
    <w:p w14:paraId="430029AA" w14:textId="77777777" w:rsidR="001316E2" w:rsidRPr="001316E2" w:rsidRDefault="001316E2" w:rsidP="001316E2">
      <w:pPr>
        <w:widowControl/>
        <w:numPr>
          <w:ilvl w:val="0"/>
          <w:numId w:val="23"/>
        </w:numPr>
        <w:tabs>
          <w:tab w:val="num" w:pos="0"/>
          <w:tab w:val="left" w:pos="709"/>
        </w:tabs>
        <w:suppressAutoHyphens/>
        <w:spacing w:line="240" w:lineRule="auto"/>
        <w:contextualSpacing/>
        <w:jc w:val="both"/>
        <w:rPr>
          <w:kern w:val="0"/>
          <w:sz w:val="24"/>
          <w:szCs w:val="24"/>
        </w:rPr>
      </w:pPr>
      <w:r w:rsidRPr="001316E2">
        <w:rPr>
          <w:kern w:val="0"/>
          <w:sz w:val="24"/>
          <w:szCs w:val="24"/>
        </w:rPr>
        <w:t>Структурирование текста.</w:t>
      </w:r>
    </w:p>
    <w:p w14:paraId="784B3991" w14:textId="77777777" w:rsidR="001316E2" w:rsidRPr="001316E2" w:rsidRDefault="001316E2" w:rsidP="001316E2">
      <w:pPr>
        <w:widowControl/>
        <w:numPr>
          <w:ilvl w:val="0"/>
          <w:numId w:val="23"/>
        </w:numPr>
        <w:tabs>
          <w:tab w:val="num" w:pos="0"/>
          <w:tab w:val="left" w:pos="709"/>
        </w:tabs>
        <w:suppressAutoHyphens/>
        <w:spacing w:line="240" w:lineRule="auto"/>
        <w:contextualSpacing/>
        <w:jc w:val="both"/>
        <w:rPr>
          <w:kern w:val="0"/>
          <w:sz w:val="24"/>
          <w:szCs w:val="24"/>
        </w:rPr>
      </w:pPr>
      <w:r w:rsidRPr="001316E2">
        <w:rPr>
          <w:kern w:val="0"/>
          <w:sz w:val="24"/>
          <w:szCs w:val="24"/>
        </w:rPr>
        <w:t>Абзацы, заголовки, списки.</w:t>
      </w:r>
    </w:p>
    <w:p w14:paraId="78EC7592" w14:textId="77777777" w:rsidR="001316E2" w:rsidRPr="001316E2" w:rsidRDefault="001316E2" w:rsidP="001316E2">
      <w:pPr>
        <w:widowControl/>
        <w:numPr>
          <w:ilvl w:val="0"/>
          <w:numId w:val="23"/>
        </w:numPr>
        <w:tabs>
          <w:tab w:val="num" w:pos="0"/>
          <w:tab w:val="left" w:pos="709"/>
        </w:tabs>
        <w:suppressAutoHyphens/>
        <w:spacing w:line="240" w:lineRule="auto"/>
        <w:contextualSpacing/>
        <w:jc w:val="both"/>
        <w:rPr>
          <w:kern w:val="0"/>
          <w:sz w:val="24"/>
          <w:szCs w:val="24"/>
        </w:rPr>
      </w:pPr>
      <w:r w:rsidRPr="001316E2">
        <w:rPr>
          <w:kern w:val="0"/>
          <w:sz w:val="24"/>
          <w:szCs w:val="24"/>
        </w:rPr>
        <w:t>Гиперссылки и якоря.</w:t>
      </w:r>
    </w:p>
    <w:p w14:paraId="226752A9" w14:textId="77777777" w:rsidR="001316E2" w:rsidRPr="001316E2" w:rsidRDefault="001316E2" w:rsidP="001316E2">
      <w:pPr>
        <w:widowControl/>
        <w:numPr>
          <w:ilvl w:val="0"/>
          <w:numId w:val="23"/>
        </w:numPr>
        <w:tabs>
          <w:tab w:val="num" w:pos="0"/>
          <w:tab w:val="left" w:pos="709"/>
        </w:tabs>
        <w:suppressAutoHyphens/>
        <w:spacing w:line="240" w:lineRule="auto"/>
        <w:contextualSpacing/>
        <w:jc w:val="both"/>
        <w:rPr>
          <w:kern w:val="0"/>
          <w:sz w:val="24"/>
          <w:szCs w:val="24"/>
        </w:rPr>
      </w:pPr>
      <w:r w:rsidRPr="001316E2">
        <w:rPr>
          <w:kern w:val="0"/>
          <w:sz w:val="24"/>
          <w:szCs w:val="24"/>
        </w:rPr>
        <w:t>Графика и мультимедиа.</w:t>
      </w:r>
    </w:p>
    <w:p w14:paraId="70DAD12B" w14:textId="77777777" w:rsidR="001316E2" w:rsidRPr="001316E2" w:rsidRDefault="001316E2" w:rsidP="001316E2">
      <w:pPr>
        <w:widowControl/>
        <w:numPr>
          <w:ilvl w:val="0"/>
          <w:numId w:val="23"/>
        </w:numPr>
        <w:tabs>
          <w:tab w:val="num" w:pos="0"/>
          <w:tab w:val="left" w:pos="709"/>
        </w:tabs>
        <w:suppressAutoHyphens/>
        <w:spacing w:line="240" w:lineRule="auto"/>
        <w:contextualSpacing/>
        <w:jc w:val="both"/>
        <w:rPr>
          <w:kern w:val="0"/>
          <w:sz w:val="24"/>
          <w:szCs w:val="24"/>
        </w:rPr>
      </w:pPr>
      <w:r w:rsidRPr="001316E2">
        <w:rPr>
          <w:kern w:val="0"/>
          <w:sz w:val="24"/>
          <w:szCs w:val="24"/>
        </w:rPr>
        <w:t>Таблицы и Формы.</w:t>
      </w:r>
    </w:p>
    <w:p w14:paraId="15974C2B" w14:textId="77777777" w:rsidR="001316E2" w:rsidRPr="001316E2" w:rsidRDefault="001316E2" w:rsidP="001316E2">
      <w:pPr>
        <w:widowControl/>
        <w:numPr>
          <w:ilvl w:val="0"/>
          <w:numId w:val="23"/>
        </w:numPr>
        <w:tabs>
          <w:tab w:val="num" w:pos="0"/>
          <w:tab w:val="left" w:pos="709"/>
        </w:tabs>
        <w:suppressAutoHyphens/>
        <w:spacing w:line="240" w:lineRule="auto"/>
        <w:contextualSpacing/>
        <w:jc w:val="both"/>
        <w:rPr>
          <w:kern w:val="0"/>
          <w:sz w:val="24"/>
          <w:szCs w:val="24"/>
        </w:rPr>
      </w:pPr>
      <w:r w:rsidRPr="001316E2">
        <w:rPr>
          <w:kern w:val="0"/>
          <w:sz w:val="24"/>
          <w:szCs w:val="24"/>
        </w:rPr>
        <w:t>Устаревшие теги и атрибуты.</w:t>
      </w:r>
    </w:p>
    <w:p w14:paraId="6851D6AD" w14:textId="77777777" w:rsidR="001316E2" w:rsidRPr="001316E2" w:rsidRDefault="001316E2" w:rsidP="001316E2">
      <w:pPr>
        <w:widowControl/>
        <w:numPr>
          <w:ilvl w:val="0"/>
          <w:numId w:val="23"/>
        </w:numPr>
        <w:tabs>
          <w:tab w:val="num" w:pos="0"/>
          <w:tab w:val="left" w:pos="709"/>
        </w:tabs>
        <w:suppressAutoHyphens/>
        <w:spacing w:line="240" w:lineRule="auto"/>
        <w:contextualSpacing/>
        <w:jc w:val="both"/>
        <w:rPr>
          <w:kern w:val="0"/>
          <w:sz w:val="24"/>
          <w:szCs w:val="24"/>
        </w:rPr>
      </w:pPr>
      <w:r w:rsidRPr="001316E2">
        <w:rPr>
          <w:kern w:val="0"/>
          <w:sz w:val="24"/>
          <w:szCs w:val="24"/>
        </w:rPr>
        <w:t>Синтаксис CSS.</w:t>
      </w:r>
    </w:p>
    <w:p w14:paraId="26A58883" w14:textId="77777777" w:rsidR="001316E2" w:rsidRPr="001316E2" w:rsidRDefault="001316E2" w:rsidP="001316E2">
      <w:pPr>
        <w:widowControl/>
        <w:numPr>
          <w:ilvl w:val="0"/>
          <w:numId w:val="24"/>
        </w:numPr>
        <w:tabs>
          <w:tab w:val="left" w:pos="709"/>
        </w:tabs>
        <w:suppressAutoHyphens/>
        <w:spacing w:line="240" w:lineRule="auto"/>
        <w:contextualSpacing/>
        <w:jc w:val="both"/>
        <w:rPr>
          <w:kern w:val="0"/>
          <w:sz w:val="24"/>
          <w:szCs w:val="24"/>
        </w:rPr>
      </w:pPr>
      <w:r w:rsidRPr="001316E2">
        <w:rPr>
          <w:kern w:val="0"/>
          <w:sz w:val="24"/>
          <w:szCs w:val="24"/>
        </w:rPr>
        <w:t xml:space="preserve"> Классы и селекторы.</w:t>
      </w:r>
    </w:p>
    <w:p w14:paraId="3772BF04" w14:textId="77777777" w:rsidR="001316E2" w:rsidRPr="001316E2" w:rsidRDefault="001316E2" w:rsidP="001316E2">
      <w:pPr>
        <w:widowControl/>
        <w:numPr>
          <w:ilvl w:val="0"/>
          <w:numId w:val="24"/>
        </w:numPr>
        <w:tabs>
          <w:tab w:val="left" w:pos="709"/>
        </w:tabs>
        <w:suppressAutoHyphens/>
        <w:spacing w:line="240" w:lineRule="auto"/>
        <w:contextualSpacing/>
        <w:jc w:val="both"/>
        <w:rPr>
          <w:kern w:val="0"/>
          <w:sz w:val="24"/>
          <w:szCs w:val="24"/>
        </w:rPr>
      </w:pPr>
      <w:proofErr w:type="spellStart"/>
      <w:r w:rsidRPr="001316E2">
        <w:rPr>
          <w:kern w:val="0"/>
          <w:sz w:val="24"/>
          <w:szCs w:val="24"/>
        </w:rPr>
        <w:t>Псевдоклассы</w:t>
      </w:r>
      <w:proofErr w:type="spellEnd"/>
      <w:r w:rsidRPr="001316E2">
        <w:rPr>
          <w:kern w:val="0"/>
          <w:sz w:val="24"/>
          <w:szCs w:val="24"/>
        </w:rPr>
        <w:t xml:space="preserve"> и </w:t>
      </w:r>
      <w:proofErr w:type="spellStart"/>
      <w:r w:rsidRPr="001316E2">
        <w:rPr>
          <w:kern w:val="0"/>
          <w:sz w:val="24"/>
          <w:szCs w:val="24"/>
        </w:rPr>
        <w:t>псевдоэлементы</w:t>
      </w:r>
      <w:proofErr w:type="spellEnd"/>
      <w:r w:rsidRPr="001316E2">
        <w:rPr>
          <w:kern w:val="0"/>
          <w:sz w:val="24"/>
          <w:szCs w:val="24"/>
        </w:rPr>
        <w:t>.</w:t>
      </w:r>
    </w:p>
    <w:p w14:paraId="4816C37C" w14:textId="77777777" w:rsidR="001316E2" w:rsidRPr="001316E2" w:rsidRDefault="001316E2" w:rsidP="001316E2">
      <w:pPr>
        <w:widowControl/>
        <w:numPr>
          <w:ilvl w:val="0"/>
          <w:numId w:val="24"/>
        </w:numPr>
        <w:tabs>
          <w:tab w:val="left" w:pos="709"/>
        </w:tabs>
        <w:suppressAutoHyphens/>
        <w:spacing w:line="240" w:lineRule="auto"/>
        <w:contextualSpacing/>
        <w:jc w:val="both"/>
        <w:rPr>
          <w:kern w:val="0"/>
          <w:sz w:val="24"/>
          <w:szCs w:val="24"/>
        </w:rPr>
      </w:pPr>
      <w:r w:rsidRPr="001316E2">
        <w:rPr>
          <w:kern w:val="0"/>
          <w:sz w:val="24"/>
          <w:szCs w:val="24"/>
        </w:rPr>
        <w:t>Наследование правил и специфичность.</w:t>
      </w:r>
    </w:p>
    <w:p w14:paraId="2C564D61" w14:textId="77777777" w:rsidR="001316E2" w:rsidRPr="001316E2" w:rsidRDefault="001316E2" w:rsidP="001316E2">
      <w:pPr>
        <w:widowControl/>
        <w:numPr>
          <w:ilvl w:val="0"/>
          <w:numId w:val="24"/>
        </w:numPr>
        <w:tabs>
          <w:tab w:val="left" w:pos="709"/>
        </w:tabs>
        <w:suppressAutoHyphens/>
        <w:spacing w:line="240" w:lineRule="auto"/>
        <w:contextualSpacing/>
        <w:jc w:val="both"/>
        <w:rPr>
          <w:kern w:val="0"/>
          <w:sz w:val="24"/>
          <w:szCs w:val="24"/>
        </w:rPr>
      </w:pPr>
      <w:r w:rsidRPr="001316E2">
        <w:rPr>
          <w:kern w:val="0"/>
          <w:sz w:val="24"/>
          <w:szCs w:val="24"/>
        </w:rPr>
        <w:t>Стилизация текста.</w:t>
      </w:r>
    </w:p>
    <w:p w14:paraId="05E35A35" w14:textId="77777777" w:rsidR="001316E2" w:rsidRPr="001316E2" w:rsidRDefault="001316E2" w:rsidP="001316E2">
      <w:pPr>
        <w:widowControl/>
        <w:numPr>
          <w:ilvl w:val="0"/>
          <w:numId w:val="24"/>
        </w:numPr>
        <w:tabs>
          <w:tab w:val="left" w:pos="709"/>
        </w:tabs>
        <w:suppressAutoHyphens/>
        <w:spacing w:line="240" w:lineRule="auto"/>
        <w:contextualSpacing/>
        <w:jc w:val="both"/>
        <w:rPr>
          <w:kern w:val="0"/>
          <w:sz w:val="24"/>
          <w:szCs w:val="24"/>
        </w:rPr>
      </w:pPr>
      <w:r w:rsidRPr="001316E2">
        <w:rPr>
          <w:kern w:val="0"/>
          <w:sz w:val="24"/>
          <w:szCs w:val="24"/>
        </w:rPr>
        <w:t>Параметры фона и списков.</w:t>
      </w:r>
    </w:p>
    <w:p w14:paraId="7E08602B" w14:textId="77777777" w:rsidR="001316E2" w:rsidRPr="001316E2" w:rsidRDefault="001316E2" w:rsidP="001316E2">
      <w:pPr>
        <w:widowControl/>
        <w:numPr>
          <w:ilvl w:val="0"/>
          <w:numId w:val="24"/>
        </w:numPr>
        <w:tabs>
          <w:tab w:val="left" w:pos="709"/>
        </w:tabs>
        <w:suppressAutoHyphens/>
        <w:spacing w:line="240" w:lineRule="auto"/>
        <w:contextualSpacing/>
        <w:jc w:val="both"/>
        <w:rPr>
          <w:kern w:val="0"/>
          <w:sz w:val="24"/>
          <w:szCs w:val="24"/>
        </w:rPr>
      </w:pPr>
      <w:r w:rsidRPr="001316E2">
        <w:rPr>
          <w:kern w:val="0"/>
          <w:sz w:val="24"/>
          <w:szCs w:val="24"/>
        </w:rPr>
        <w:t>Табличная и блочная верстка.</w:t>
      </w:r>
    </w:p>
    <w:p w14:paraId="225E4550" w14:textId="77777777" w:rsidR="001316E2" w:rsidRPr="001316E2" w:rsidRDefault="001316E2" w:rsidP="001316E2">
      <w:pPr>
        <w:widowControl/>
        <w:numPr>
          <w:ilvl w:val="0"/>
          <w:numId w:val="24"/>
        </w:numPr>
        <w:tabs>
          <w:tab w:val="left" w:pos="709"/>
        </w:tabs>
        <w:suppressAutoHyphens/>
        <w:spacing w:line="240" w:lineRule="auto"/>
        <w:contextualSpacing/>
        <w:jc w:val="both"/>
        <w:rPr>
          <w:kern w:val="0"/>
          <w:sz w:val="24"/>
          <w:szCs w:val="24"/>
        </w:rPr>
      </w:pPr>
      <w:r w:rsidRPr="001316E2">
        <w:rPr>
          <w:kern w:val="0"/>
          <w:sz w:val="24"/>
          <w:szCs w:val="24"/>
        </w:rPr>
        <w:t>Параметры размещения, переполнения.</w:t>
      </w:r>
    </w:p>
    <w:p w14:paraId="1595D2ED" w14:textId="77777777" w:rsidR="001316E2" w:rsidRPr="001316E2" w:rsidRDefault="001316E2" w:rsidP="001316E2">
      <w:pPr>
        <w:widowControl/>
        <w:numPr>
          <w:ilvl w:val="0"/>
          <w:numId w:val="24"/>
        </w:numPr>
        <w:tabs>
          <w:tab w:val="left" w:pos="709"/>
        </w:tabs>
        <w:suppressAutoHyphens/>
        <w:spacing w:line="240" w:lineRule="auto"/>
        <w:contextualSpacing/>
        <w:jc w:val="both"/>
        <w:rPr>
          <w:kern w:val="0"/>
          <w:sz w:val="24"/>
          <w:szCs w:val="24"/>
        </w:rPr>
      </w:pPr>
      <w:r w:rsidRPr="001316E2">
        <w:rPr>
          <w:kern w:val="0"/>
          <w:sz w:val="24"/>
          <w:szCs w:val="24"/>
        </w:rPr>
        <w:t>Параметры размещения, переполнения.</w:t>
      </w:r>
    </w:p>
    <w:p w14:paraId="2FC97ECD" w14:textId="77777777" w:rsidR="001316E2" w:rsidRPr="001316E2" w:rsidRDefault="001316E2" w:rsidP="001316E2">
      <w:pPr>
        <w:widowControl/>
        <w:numPr>
          <w:ilvl w:val="0"/>
          <w:numId w:val="24"/>
        </w:numPr>
        <w:tabs>
          <w:tab w:val="left" w:pos="709"/>
        </w:tabs>
        <w:suppressAutoHyphens/>
        <w:spacing w:line="240" w:lineRule="auto"/>
        <w:contextualSpacing/>
        <w:jc w:val="both"/>
        <w:rPr>
          <w:kern w:val="0"/>
          <w:sz w:val="24"/>
          <w:szCs w:val="24"/>
        </w:rPr>
      </w:pPr>
      <w:r w:rsidRPr="001316E2">
        <w:rPr>
          <w:kern w:val="0"/>
          <w:sz w:val="24"/>
          <w:szCs w:val="24"/>
        </w:rPr>
        <w:t>Перекрытие и область видимости. Градиенты.</w:t>
      </w:r>
    </w:p>
    <w:p w14:paraId="60125ADC" w14:textId="77777777" w:rsidR="001316E2" w:rsidRPr="001316E2" w:rsidRDefault="001316E2" w:rsidP="001316E2">
      <w:pPr>
        <w:widowControl/>
        <w:numPr>
          <w:ilvl w:val="0"/>
          <w:numId w:val="24"/>
        </w:numPr>
        <w:tabs>
          <w:tab w:val="left" w:pos="709"/>
        </w:tabs>
        <w:suppressAutoHyphens/>
        <w:spacing w:line="240" w:lineRule="auto"/>
        <w:contextualSpacing/>
        <w:jc w:val="both"/>
        <w:rPr>
          <w:kern w:val="0"/>
          <w:sz w:val="24"/>
          <w:szCs w:val="24"/>
        </w:rPr>
      </w:pPr>
      <w:r w:rsidRPr="001316E2">
        <w:rPr>
          <w:kern w:val="0"/>
          <w:sz w:val="24"/>
          <w:szCs w:val="24"/>
        </w:rPr>
        <w:t>Возможности языка JavaScript. Синтаксис.</w:t>
      </w:r>
    </w:p>
    <w:p w14:paraId="3B348256" w14:textId="77777777" w:rsidR="001316E2" w:rsidRPr="001316E2" w:rsidRDefault="001316E2" w:rsidP="001316E2">
      <w:pPr>
        <w:widowControl/>
        <w:numPr>
          <w:ilvl w:val="0"/>
          <w:numId w:val="24"/>
        </w:numPr>
        <w:tabs>
          <w:tab w:val="left" w:pos="709"/>
        </w:tabs>
        <w:suppressAutoHyphens/>
        <w:spacing w:line="240" w:lineRule="auto"/>
        <w:contextualSpacing/>
        <w:jc w:val="both"/>
        <w:rPr>
          <w:kern w:val="0"/>
          <w:sz w:val="24"/>
          <w:szCs w:val="24"/>
        </w:rPr>
      </w:pPr>
      <w:r w:rsidRPr="001316E2">
        <w:rPr>
          <w:kern w:val="0"/>
          <w:sz w:val="24"/>
          <w:szCs w:val="24"/>
        </w:rPr>
        <w:t>Подключение скриптов на странице.</w:t>
      </w:r>
    </w:p>
    <w:p w14:paraId="687903F7" w14:textId="77777777" w:rsidR="001316E2" w:rsidRPr="001316E2" w:rsidRDefault="001316E2" w:rsidP="001316E2">
      <w:pPr>
        <w:widowControl/>
        <w:numPr>
          <w:ilvl w:val="0"/>
          <w:numId w:val="24"/>
        </w:numPr>
        <w:tabs>
          <w:tab w:val="left" w:pos="709"/>
        </w:tabs>
        <w:suppressAutoHyphens/>
        <w:spacing w:line="240" w:lineRule="auto"/>
        <w:contextualSpacing/>
        <w:jc w:val="both"/>
        <w:rPr>
          <w:kern w:val="0"/>
          <w:sz w:val="24"/>
          <w:szCs w:val="24"/>
        </w:rPr>
      </w:pPr>
      <w:r w:rsidRPr="001316E2">
        <w:rPr>
          <w:kern w:val="0"/>
          <w:sz w:val="24"/>
          <w:szCs w:val="24"/>
        </w:rPr>
        <w:t>Переменные и литералы. Выражения.</w:t>
      </w:r>
    </w:p>
    <w:p w14:paraId="059A1C10" w14:textId="77777777" w:rsidR="001316E2" w:rsidRPr="001316E2" w:rsidRDefault="001316E2" w:rsidP="001316E2">
      <w:pPr>
        <w:widowControl/>
        <w:numPr>
          <w:ilvl w:val="0"/>
          <w:numId w:val="24"/>
        </w:numPr>
        <w:tabs>
          <w:tab w:val="left" w:pos="709"/>
        </w:tabs>
        <w:suppressAutoHyphens/>
        <w:spacing w:line="240" w:lineRule="auto"/>
        <w:contextualSpacing/>
        <w:jc w:val="both"/>
        <w:rPr>
          <w:kern w:val="0"/>
          <w:sz w:val="24"/>
          <w:szCs w:val="24"/>
        </w:rPr>
      </w:pPr>
      <w:r w:rsidRPr="001316E2">
        <w:rPr>
          <w:kern w:val="0"/>
          <w:sz w:val="24"/>
          <w:szCs w:val="24"/>
        </w:rPr>
        <w:t>Ввод и вывод данных. Отладка скриптов.</w:t>
      </w:r>
    </w:p>
    <w:p w14:paraId="0433328F" w14:textId="77777777" w:rsidR="001316E2" w:rsidRPr="001316E2" w:rsidRDefault="001316E2" w:rsidP="001316E2">
      <w:pPr>
        <w:widowControl/>
        <w:numPr>
          <w:ilvl w:val="0"/>
          <w:numId w:val="24"/>
        </w:numPr>
        <w:tabs>
          <w:tab w:val="left" w:pos="709"/>
        </w:tabs>
        <w:suppressAutoHyphens/>
        <w:spacing w:line="240" w:lineRule="auto"/>
        <w:contextualSpacing/>
        <w:jc w:val="both"/>
        <w:rPr>
          <w:kern w:val="0"/>
          <w:sz w:val="24"/>
          <w:szCs w:val="24"/>
        </w:rPr>
      </w:pPr>
      <w:r w:rsidRPr="001316E2">
        <w:rPr>
          <w:kern w:val="0"/>
          <w:sz w:val="24"/>
          <w:szCs w:val="24"/>
        </w:rPr>
        <w:t>Операторы. Операции. Функции.</w:t>
      </w:r>
    </w:p>
    <w:p w14:paraId="3B2759E3" w14:textId="77777777" w:rsidR="001316E2" w:rsidRPr="001316E2" w:rsidRDefault="001316E2" w:rsidP="001316E2">
      <w:pPr>
        <w:widowControl/>
        <w:numPr>
          <w:ilvl w:val="0"/>
          <w:numId w:val="24"/>
        </w:numPr>
        <w:tabs>
          <w:tab w:val="left" w:pos="709"/>
        </w:tabs>
        <w:suppressAutoHyphens/>
        <w:spacing w:line="240" w:lineRule="auto"/>
        <w:contextualSpacing/>
        <w:jc w:val="both"/>
        <w:rPr>
          <w:kern w:val="0"/>
          <w:sz w:val="24"/>
          <w:szCs w:val="24"/>
        </w:rPr>
      </w:pPr>
      <w:r w:rsidRPr="001316E2">
        <w:rPr>
          <w:kern w:val="0"/>
          <w:sz w:val="24"/>
          <w:szCs w:val="24"/>
        </w:rPr>
        <w:t>Локальные и внешние переменные. Массивы..</w:t>
      </w:r>
    </w:p>
    <w:p w14:paraId="6FB02D4F" w14:textId="77777777" w:rsidR="001316E2" w:rsidRPr="001316E2" w:rsidRDefault="001316E2" w:rsidP="001316E2">
      <w:pPr>
        <w:widowControl/>
        <w:numPr>
          <w:ilvl w:val="0"/>
          <w:numId w:val="25"/>
        </w:numPr>
        <w:tabs>
          <w:tab w:val="left" w:pos="709"/>
        </w:tabs>
        <w:suppressAutoHyphens/>
        <w:spacing w:line="240" w:lineRule="auto"/>
        <w:contextualSpacing/>
        <w:jc w:val="both"/>
        <w:rPr>
          <w:kern w:val="0"/>
          <w:sz w:val="24"/>
          <w:szCs w:val="24"/>
        </w:rPr>
      </w:pPr>
      <w:r w:rsidRPr="001316E2">
        <w:rPr>
          <w:kern w:val="0"/>
          <w:sz w:val="24"/>
          <w:szCs w:val="24"/>
        </w:rPr>
        <w:t>Документы и объекты страницы.</w:t>
      </w:r>
    </w:p>
    <w:p w14:paraId="54C7135A" w14:textId="77777777" w:rsidR="001316E2" w:rsidRPr="001316E2" w:rsidRDefault="001316E2" w:rsidP="001316E2">
      <w:pPr>
        <w:widowControl/>
        <w:numPr>
          <w:ilvl w:val="0"/>
          <w:numId w:val="25"/>
        </w:numPr>
        <w:tabs>
          <w:tab w:val="left" w:pos="709"/>
        </w:tabs>
        <w:suppressAutoHyphens/>
        <w:spacing w:line="240" w:lineRule="auto"/>
        <w:contextualSpacing/>
        <w:jc w:val="both"/>
        <w:rPr>
          <w:kern w:val="0"/>
          <w:sz w:val="24"/>
          <w:szCs w:val="24"/>
        </w:rPr>
      </w:pPr>
      <w:r w:rsidRPr="001316E2">
        <w:rPr>
          <w:kern w:val="0"/>
          <w:sz w:val="24"/>
          <w:szCs w:val="24"/>
        </w:rPr>
        <w:t>Объектная модель браузера (BOM).</w:t>
      </w:r>
    </w:p>
    <w:p w14:paraId="743E5403" w14:textId="77777777" w:rsidR="001316E2" w:rsidRPr="001316E2" w:rsidRDefault="001316E2" w:rsidP="001316E2">
      <w:pPr>
        <w:widowControl/>
        <w:numPr>
          <w:ilvl w:val="0"/>
          <w:numId w:val="25"/>
        </w:numPr>
        <w:tabs>
          <w:tab w:val="left" w:pos="709"/>
        </w:tabs>
        <w:suppressAutoHyphens/>
        <w:spacing w:line="240" w:lineRule="auto"/>
        <w:contextualSpacing/>
        <w:jc w:val="both"/>
        <w:rPr>
          <w:kern w:val="0"/>
          <w:sz w:val="24"/>
          <w:szCs w:val="24"/>
        </w:rPr>
      </w:pPr>
      <w:r w:rsidRPr="001316E2">
        <w:rPr>
          <w:kern w:val="0"/>
          <w:sz w:val="24"/>
          <w:szCs w:val="24"/>
        </w:rPr>
        <w:t>Объектная модель документа (DOM).</w:t>
      </w:r>
    </w:p>
    <w:p w14:paraId="1629DBA6" w14:textId="77777777" w:rsidR="001316E2" w:rsidRPr="001316E2" w:rsidRDefault="001316E2" w:rsidP="001316E2">
      <w:pPr>
        <w:widowControl/>
        <w:numPr>
          <w:ilvl w:val="0"/>
          <w:numId w:val="25"/>
        </w:numPr>
        <w:tabs>
          <w:tab w:val="left" w:pos="709"/>
        </w:tabs>
        <w:suppressAutoHyphens/>
        <w:spacing w:line="240" w:lineRule="auto"/>
        <w:contextualSpacing/>
        <w:jc w:val="both"/>
        <w:rPr>
          <w:kern w:val="0"/>
          <w:sz w:val="24"/>
          <w:szCs w:val="24"/>
        </w:rPr>
      </w:pPr>
      <w:r w:rsidRPr="001316E2">
        <w:rPr>
          <w:kern w:val="0"/>
          <w:sz w:val="24"/>
          <w:szCs w:val="24"/>
        </w:rPr>
        <w:t>Использование стилей. Обработка событий.</w:t>
      </w:r>
    </w:p>
    <w:p w14:paraId="5EDC19CA" w14:textId="77777777" w:rsidR="001316E2" w:rsidRPr="001316E2" w:rsidRDefault="001316E2" w:rsidP="001316E2">
      <w:pPr>
        <w:widowControl/>
        <w:numPr>
          <w:ilvl w:val="0"/>
          <w:numId w:val="25"/>
        </w:numPr>
        <w:tabs>
          <w:tab w:val="left" w:pos="709"/>
        </w:tabs>
        <w:suppressAutoHyphens/>
        <w:spacing w:line="240" w:lineRule="auto"/>
        <w:contextualSpacing/>
        <w:jc w:val="both"/>
        <w:rPr>
          <w:kern w:val="0"/>
          <w:sz w:val="24"/>
          <w:szCs w:val="24"/>
        </w:rPr>
      </w:pPr>
      <w:r w:rsidRPr="001316E2">
        <w:rPr>
          <w:kern w:val="0"/>
          <w:sz w:val="24"/>
          <w:szCs w:val="24"/>
        </w:rPr>
        <w:t>Установка и настройка веб-сервера Apache.</w:t>
      </w:r>
    </w:p>
    <w:p w14:paraId="3CD633D9" w14:textId="77777777" w:rsidR="001316E2" w:rsidRPr="001316E2" w:rsidRDefault="001316E2" w:rsidP="001316E2">
      <w:pPr>
        <w:widowControl/>
        <w:numPr>
          <w:ilvl w:val="0"/>
          <w:numId w:val="25"/>
        </w:numPr>
        <w:tabs>
          <w:tab w:val="left" w:pos="709"/>
        </w:tabs>
        <w:suppressAutoHyphens/>
        <w:spacing w:line="240" w:lineRule="auto"/>
        <w:contextualSpacing/>
        <w:jc w:val="both"/>
        <w:rPr>
          <w:kern w:val="0"/>
          <w:sz w:val="24"/>
          <w:szCs w:val="24"/>
        </w:rPr>
      </w:pPr>
      <w:r w:rsidRPr="001316E2">
        <w:rPr>
          <w:kern w:val="0"/>
          <w:sz w:val="24"/>
          <w:szCs w:val="24"/>
        </w:rPr>
        <w:t>Подключение модуля PHP. Включение PHP кода в HTML.</w:t>
      </w:r>
    </w:p>
    <w:p w14:paraId="008FE108" w14:textId="77777777" w:rsidR="001316E2" w:rsidRPr="001316E2" w:rsidRDefault="001316E2" w:rsidP="001316E2">
      <w:pPr>
        <w:widowControl/>
        <w:numPr>
          <w:ilvl w:val="0"/>
          <w:numId w:val="25"/>
        </w:numPr>
        <w:tabs>
          <w:tab w:val="left" w:pos="709"/>
        </w:tabs>
        <w:suppressAutoHyphens/>
        <w:spacing w:line="240" w:lineRule="auto"/>
        <w:contextualSpacing/>
        <w:jc w:val="both"/>
        <w:rPr>
          <w:kern w:val="0"/>
          <w:sz w:val="24"/>
          <w:szCs w:val="24"/>
        </w:rPr>
      </w:pPr>
      <w:r w:rsidRPr="001316E2">
        <w:rPr>
          <w:kern w:val="0"/>
          <w:sz w:val="24"/>
          <w:szCs w:val="24"/>
        </w:rPr>
        <w:t>Переменные и типы данных. Условные операторы.</w:t>
      </w:r>
    </w:p>
    <w:p w14:paraId="2AB8912D" w14:textId="77777777" w:rsidR="001316E2" w:rsidRPr="001316E2" w:rsidRDefault="001316E2" w:rsidP="001316E2">
      <w:pPr>
        <w:widowControl/>
        <w:numPr>
          <w:ilvl w:val="0"/>
          <w:numId w:val="25"/>
        </w:numPr>
        <w:tabs>
          <w:tab w:val="left" w:pos="709"/>
        </w:tabs>
        <w:suppressAutoHyphens/>
        <w:spacing w:line="240" w:lineRule="auto"/>
        <w:contextualSpacing/>
        <w:jc w:val="both"/>
        <w:rPr>
          <w:kern w:val="0"/>
          <w:sz w:val="24"/>
          <w:szCs w:val="24"/>
        </w:rPr>
      </w:pPr>
      <w:r w:rsidRPr="001316E2">
        <w:rPr>
          <w:kern w:val="0"/>
          <w:sz w:val="24"/>
          <w:szCs w:val="24"/>
        </w:rPr>
        <w:t>Циклы. Массивы. Функции.</w:t>
      </w:r>
    </w:p>
    <w:p w14:paraId="05A637B4" w14:textId="77777777" w:rsidR="001316E2" w:rsidRPr="001316E2" w:rsidRDefault="001316E2" w:rsidP="001316E2">
      <w:pPr>
        <w:widowControl/>
        <w:numPr>
          <w:ilvl w:val="0"/>
          <w:numId w:val="25"/>
        </w:numPr>
        <w:tabs>
          <w:tab w:val="left" w:pos="709"/>
        </w:tabs>
        <w:suppressAutoHyphens/>
        <w:spacing w:line="240" w:lineRule="auto"/>
        <w:contextualSpacing/>
        <w:jc w:val="both"/>
        <w:rPr>
          <w:kern w:val="0"/>
          <w:sz w:val="24"/>
          <w:szCs w:val="24"/>
        </w:rPr>
      </w:pPr>
      <w:r w:rsidRPr="001316E2">
        <w:rPr>
          <w:kern w:val="0"/>
          <w:sz w:val="24"/>
          <w:szCs w:val="24"/>
        </w:rPr>
        <w:t>Классы, объекты и объявление методов.</w:t>
      </w:r>
    </w:p>
    <w:p w14:paraId="54B3B6E3" w14:textId="77777777" w:rsidR="001316E2" w:rsidRPr="001316E2" w:rsidRDefault="001316E2" w:rsidP="001316E2">
      <w:pPr>
        <w:widowControl/>
        <w:numPr>
          <w:ilvl w:val="0"/>
          <w:numId w:val="25"/>
        </w:numPr>
        <w:tabs>
          <w:tab w:val="left" w:pos="709"/>
        </w:tabs>
        <w:suppressAutoHyphens/>
        <w:spacing w:line="240" w:lineRule="auto"/>
        <w:contextualSpacing/>
        <w:jc w:val="both"/>
        <w:rPr>
          <w:kern w:val="0"/>
          <w:sz w:val="24"/>
          <w:szCs w:val="24"/>
        </w:rPr>
      </w:pPr>
      <w:r w:rsidRPr="001316E2">
        <w:rPr>
          <w:kern w:val="0"/>
          <w:sz w:val="24"/>
          <w:szCs w:val="24"/>
        </w:rPr>
        <w:t>Создание объектов и работа с ними.</w:t>
      </w:r>
    </w:p>
    <w:p w14:paraId="0D7C1765" w14:textId="77777777" w:rsidR="001316E2" w:rsidRPr="001316E2" w:rsidRDefault="001316E2" w:rsidP="001316E2">
      <w:pPr>
        <w:widowControl/>
        <w:numPr>
          <w:ilvl w:val="0"/>
          <w:numId w:val="25"/>
        </w:numPr>
        <w:tabs>
          <w:tab w:val="left" w:pos="709"/>
        </w:tabs>
        <w:suppressAutoHyphens/>
        <w:spacing w:line="240" w:lineRule="auto"/>
        <w:contextualSpacing/>
        <w:jc w:val="both"/>
        <w:rPr>
          <w:kern w:val="0"/>
          <w:sz w:val="24"/>
          <w:szCs w:val="24"/>
        </w:rPr>
      </w:pPr>
      <w:r w:rsidRPr="001316E2">
        <w:rPr>
          <w:kern w:val="0"/>
          <w:sz w:val="24"/>
          <w:szCs w:val="24"/>
        </w:rPr>
        <w:t>HTML-формы. Методы отправки данных на сервер.</w:t>
      </w:r>
    </w:p>
    <w:p w14:paraId="6C9A2F4B" w14:textId="77777777" w:rsidR="001316E2" w:rsidRPr="001316E2" w:rsidRDefault="001316E2" w:rsidP="001316E2">
      <w:pPr>
        <w:widowControl/>
        <w:suppressAutoHyphens/>
        <w:spacing w:line="240" w:lineRule="auto"/>
        <w:ind w:firstLine="0"/>
        <w:contextualSpacing/>
        <w:jc w:val="both"/>
        <w:rPr>
          <w:kern w:val="0"/>
          <w:sz w:val="24"/>
          <w:szCs w:val="24"/>
        </w:rPr>
      </w:pPr>
    </w:p>
    <w:p w14:paraId="72153386" w14:textId="77777777" w:rsidR="009E5674" w:rsidRPr="001316E2" w:rsidRDefault="009E5674" w:rsidP="001316E2">
      <w:pPr>
        <w:rPr>
          <w:sz w:val="24"/>
          <w:szCs w:val="24"/>
        </w:rPr>
      </w:pPr>
    </w:p>
    <w:sectPr w:rsidR="009E5674" w:rsidRPr="001316E2" w:rsidSect="001C2862">
      <w:footerReference w:type="default" r:id="rId7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D8CCA" w14:textId="77777777" w:rsidR="00425212" w:rsidRDefault="00425212">
      <w:pPr>
        <w:spacing w:line="240" w:lineRule="auto"/>
      </w:pPr>
      <w:r>
        <w:separator/>
      </w:r>
    </w:p>
  </w:endnote>
  <w:endnote w:type="continuationSeparator" w:id="0">
    <w:p w14:paraId="1E1726CC" w14:textId="77777777" w:rsidR="00425212" w:rsidRDefault="00425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Symbol">
    <w:panose1 w:val="00000000000000000000"/>
    <w:charset w:val="00"/>
    <w:family w:val="roman"/>
    <w:notTrueType/>
    <w:pitch w:val="default"/>
  </w:font>
  <w:font w:name="TimesNewRoman">
    <w:panose1 w:val="00000000000000000000"/>
    <w:charset w:val="00"/>
    <w:family w:val="roman"/>
    <w:notTrueType/>
    <w:pitch w:val="default"/>
  </w:font>
  <w:font w:name="Times-Roman">
    <w:panose1 w:val="00000000000000000000"/>
    <w:charset w:val="00"/>
    <w:family w:val="roman"/>
    <w:notTrueType/>
    <w:pitch w:val="default"/>
  </w:font>
  <w:font w:name="Liberation Sans">
    <w:altName w:val="Arial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panose1 w:val="00000000000000000000"/>
    <w:charset w:val="00"/>
    <w:family w:val="roman"/>
    <w:notTrueType/>
    <w:pitch w:val="default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E280A" w14:textId="77777777" w:rsidR="00A94FBE" w:rsidRDefault="00A94FBE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A10495">
      <w:rPr>
        <w:noProof/>
      </w:rPr>
      <w:t>15</w:t>
    </w:r>
    <w:r>
      <w:rPr>
        <w:noProof/>
      </w:rPr>
      <w:fldChar w:fldCharType="end"/>
    </w:r>
  </w:p>
  <w:p w14:paraId="7CD2F0E7" w14:textId="77777777" w:rsidR="00A94FBE" w:rsidRDefault="00A94FB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17C9F" w14:textId="77777777" w:rsidR="00425212" w:rsidRDefault="00425212">
      <w:pPr>
        <w:spacing w:line="240" w:lineRule="auto"/>
      </w:pPr>
      <w:r>
        <w:separator/>
      </w:r>
    </w:p>
  </w:footnote>
  <w:footnote w:type="continuationSeparator" w:id="0">
    <w:p w14:paraId="0D962E47" w14:textId="77777777" w:rsidR="00425212" w:rsidRDefault="004252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  <w:b w:val="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b w:val="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b w:val="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  <w:b w:val="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04"/>
    <w:multiLevelType w:val="singleLevel"/>
    <w:tmpl w:val="9E5E2780"/>
    <w:name w:val="WW8Num4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6" w15:restartNumberingAfterBreak="0">
    <w:nsid w:val="00000007"/>
    <w:multiLevelType w:val="multilevel"/>
    <w:tmpl w:val="00000006"/>
    <w:lvl w:ilvl="0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pStyle w:val="4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0E"/>
    <w:multiLevelType w:val="single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8" w15:restartNumberingAfterBreak="0">
    <w:nsid w:val="0000000F"/>
    <w:multiLevelType w:val="single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9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10" w15:restartNumberingAfterBreak="0">
    <w:nsid w:val="00000023"/>
    <w:multiLevelType w:val="multilevel"/>
    <w:tmpl w:val="0000002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1356D14"/>
    <w:multiLevelType w:val="hybridMultilevel"/>
    <w:tmpl w:val="F7C62D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64126A0"/>
    <w:multiLevelType w:val="hybridMultilevel"/>
    <w:tmpl w:val="E9E216C8"/>
    <w:lvl w:ilvl="0" w:tplc="4672FD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08BD6377"/>
    <w:multiLevelType w:val="hybridMultilevel"/>
    <w:tmpl w:val="3EA2584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4" w15:restartNumberingAfterBreak="0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6F43A92"/>
    <w:multiLevelType w:val="hybridMultilevel"/>
    <w:tmpl w:val="8C2E6786"/>
    <w:lvl w:ilvl="0" w:tplc="7686526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18F63A3C"/>
    <w:multiLevelType w:val="hybridMultilevel"/>
    <w:tmpl w:val="EFF2B64A"/>
    <w:lvl w:ilvl="0" w:tplc="4746BC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D0D22B7"/>
    <w:multiLevelType w:val="hybridMultilevel"/>
    <w:tmpl w:val="0CD00766"/>
    <w:lvl w:ilvl="0" w:tplc="1B1EB0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E6C532D"/>
    <w:multiLevelType w:val="hybridMultilevel"/>
    <w:tmpl w:val="4E2A09C8"/>
    <w:lvl w:ilvl="0" w:tplc="4672FD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1F24693F"/>
    <w:multiLevelType w:val="hybridMultilevel"/>
    <w:tmpl w:val="92E61ABA"/>
    <w:lvl w:ilvl="0" w:tplc="833E4BC0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593108"/>
    <w:multiLevelType w:val="hybridMultilevel"/>
    <w:tmpl w:val="897CD0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4A038E"/>
    <w:multiLevelType w:val="singleLevel"/>
    <w:tmpl w:val="CAAE0186"/>
    <w:name w:val="WW8Num4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22" w15:restartNumberingAfterBreak="0">
    <w:nsid w:val="39355CBA"/>
    <w:multiLevelType w:val="singleLevel"/>
    <w:tmpl w:val="2D44F930"/>
    <w:lvl w:ilvl="0">
      <w:start w:val="26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23" w15:restartNumberingAfterBreak="0">
    <w:nsid w:val="4BE26F9C"/>
    <w:multiLevelType w:val="hybridMultilevel"/>
    <w:tmpl w:val="F38CDF2A"/>
    <w:lvl w:ilvl="0" w:tplc="1B1EB0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CD019CA"/>
    <w:multiLevelType w:val="hybridMultilevel"/>
    <w:tmpl w:val="1164A756"/>
    <w:lvl w:ilvl="0" w:tplc="1B1EB0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FE72051"/>
    <w:multiLevelType w:val="hybridMultilevel"/>
    <w:tmpl w:val="22D49E02"/>
    <w:lvl w:ilvl="0" w:tplc="5B960256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611066E"/>
    <w:multiLevelType w:val="singleLevel"/>
    <w:tmpl w:val="566CF958"/>
    <w:name w:val="WW8Num4"/>
    <w:lvl w:ilvl="0">
      <w:start w:val="1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27" w15:restartNumberingAfterBreak="0">
    <w:nsid w:val="58B441B6"/>
    <w:multiLevelType w:val="hybridMultilevel"/>
    <w:tmpl w:val="608065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3E1FBE"/>
    <w:multiLevelType w:val="hybridMultilevel"/>
    <w:tmpl w:val="D0D8A17A"/>
    <w:lvl w:ilvl="0" w:tplc="1B1EB0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F4B605A"/>
    <w:multiLevelType w:val="hybridMultilevel"/>
    <w:tmpl w:val="6D9EC1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7502785">
    <w:abstractNumId w:val="6"/>
  </w:num>
  <w:num w:numId="2" w16cid:durableId="1065684207">
    <w:abstractNumId w:val="0"/>
  </w:num>
  <w:num w:numId="3" w16cid:durableId="15787089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1315242">
    <w:abstractNumId w:val="13"/>
  </w:num>
  <w:num w:numId="5" w16cid:durableId="1638802240">
    <w:abstractNumId w:val="15"/>
  </w:num>
  <w:num w:numId="6" w16cid:durableId="184640294">
    <w:abstractNumId w:val="11"/>
  </w:num>
  <w:num w:numId="7" w16cid:durableId="1966959115">
    <w:abstractNumId w:val="23"/>
  </w:num>
  <w:num w:numId="8" w16cid:durableId="2137093603">
    <w:abstractNumId w:val="17"/>
  </w:num>
  <w:num w:numId="9" w16cid:durableId="1201085758">
    <w:abstractNumId w:val="24"/>
  </w:num>
  <w:num w:numId="10" w16cid:durableId="14691911">
    <w:abstractNumId w:val="16"/>
  </w:num>
  <w:num w:numId="11" w16cid:durableId="48723745">
    <w:abstractNumId w:val="25"/>
  </w:num>
  <w:num w:numId="12" w16cid:durableId="19011324">
    <w:abstractNumId w:val="14"/>
  </w:num>
  <w:num w:numId="13" w16cid:durableId="15499149">
    <w:abstractNumId w:val="19"/>
  </w:num>
  <w:num w:numId="14" w16cid:durableId="382750286">
    <w:abstractNumId w:val="29"/>
  </w:num>
  <w:num w:numId="15" w16cid:durableId="1176724763">
    <w:abstractNumId w:val="1"/>
  </w:num>
  <w:num w:numId="16" w16cid:durableId="455217455">
    <w:abstractNumId w:val="27"/>
  </w:num>
  <w:num w:numId="17" w16cid:durableId="1543520870">
    <w:abstractNumId w:val="3"/>
  </w:num>
  <w:num w:numId="18" w16cid:durableId="1968974171">
    <w:abstractNumId w:val="21"/>
  </w:num>
  <w:num w:numId="19" w16cid:durableId="964583970">
    <w:abstractNumId w:val="20"/>
  </w:num>
  <w:num w:numId="20" w16cid:durableId="1933202044">
    <w:abstractNumId w:val="18"/>
  </w:num>
  <w:num w:numId="21" w16cid:durableId="672805042">
    <w:abstractNumId w:val="28"/>
  </w:num>
  <w:num w:numId="22" w16cid:durableId="1422137754">
    <w:abstractNumId w:val="12"/>
  </w:num>
  <w:num w:numId="23" w16cid:durableId="1723291644">
    <w:abstractNumId w:val="3"/>
    <w:lvlOverride w:ilvl="0">
      <w:startOverride w:val="1"/>
    </w:lvlOverride>
  </w:num>
  <w:num w:numId="24" w16cid:durableId="842890900">
    <w:abstractNumId w:val="26"/>
  </w:num>
  <w:num w:numId="25" w16cid:durableId="1515917935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xMTU1MzEzNjQyNzdT0lEKTi0uzszPAykwrAUAuBQQ3SwAAAA="/>
  </w:docVars>
  <w:rsids>
    <w:rsidRoot w:val="00120CD5"/>
    <w:rsid w:val="0000027C"/>
    <w:rsid w:val="00006642"/>
    <w:rsid w:val="00010632"/>
    <w:rsid w:val="00014B6A"/>
    <w:rsid w:val="00015A56"/>
    <w:rsid w:val="00015CF7"/>
    <w:rsid w:val="00017B29"/>
    <w:rsid w:val="00023D13"/>
    <w:rsid w:val="00026D1F"/>
    <w:rsid w:val="00027EA2"/>
    <w:rsid w:val="0003209E"/>
    <w:rsid w:val="00033815"/>
    <w:rsid w:val="000359D0"/>
    <w:rsid w:val="00041083"/>
    <w:rsid w:val="00041355"/>
    <w:rsid w:val="00052F60"/>
    <w:rsid w:val="000533EF"/>
    <w:rsid w:val="00056334"/>
    <w:rsid w:val="000568D3"/>
    <w:rsid w:val="0006167E"/>
    <w:rsid w:val="00061C46"/>
    <w:rsid w:val="00064C54"/>
    <w:rsid w:val="00065F6A"/>
    <w:rsid w:val="00067AAA"/>
    <w:rsid w:val="0007003C"/>
    <w:rsid w:val="00072F0F"/>
    <w:rsid w:val="00074A5D"/>
    <w:rsid w:val="00075B05"/>
    <w:rsid w:val="000763A5"/>
    <w:rsid w:val="0007722E"/>
    <w:rsid w:val="00081F1D"/>
    <w:rsid w:val="000855F5"/>
    <w:rsid w:val="00087067"/>
    <w:rsid w:val="00087A98"/>
    <w:rsid w:val="000900BA"/>
    <w:rsid w:val="0009110C"/>
    <w:rsid w:val="00095E18"/>
    <w:rsid w:val="0009614E"/>
    <w:rsid w:val="000970FA"/>
    <w:rsid w:val="00097BC4"/>
    <w:rsid w:val="00097E62"/>
    <w:rsid w:val="000B3DB0"/>
    <w:rsid w:val="000B410E"/>
    <w:rsid w:val="000B52F2"/>
    <w:rsid w:val="000B6AE6"/>
    <w:rsid w:val="000B7790"/>
    <w:rsid w:val="000C040A"/>
    <w:rsid w:val="000C177B"/>
    <w:rsid w:val="000C23AA"/>
    <w:rsid w:val="000C3465"/>
    <w:rsid w:val="000C5E9D"/>
    <w:rsid w:val="000D06D5"/>
    <w:rsid w:val="000D10CD"/>
    <w:rsid w:val="000D1B4A"/>
    <w:rsid w:val="000D3685"/>
    <w:rsid w:val="000D3CDF"/>
    <w:rsid w:val="000D44BB"/>
    <w:rsid w:val="000D6CEF"/>
    <w:rsid w:val="000D6F34"/>
    <w:rsid w:val="000D72B0"/>
    <w:rsid w:val="000E11F4"/>
    <w:rsid w:val="000E1B7B"/>
    <w:rsid w:val="000F3782"/>
    <w:rsid w:val="000F3AB0"/>
    <w:rsid w:val="001008CF"/>
    <w:rsid w:val="00103C04"/>
    <w:rsid w:val="0010469D"/>
    <w:rsid w:val="00104E51"/>
    <w:rsid w:val="00105BFA"/>
    <w:rsid w:val="001079F3"/>
    <w:rsid w:val="00110699"/>
    <w:rsid w:val="00111F89"/>
    <w:rsid w:val="00114ECB"/>
    <w:rsid w:val="00115E80"/>
    <w:rsid w:val="00117EA6"/>
    <w:rsid w:val="0012075C"/>
    <w:rsid w:val="00120CD5"/>
    <w:rsid w:val="0012519A"/>
    <w:rsid w:val="00125FEF"/>
    <w:rsid w:val="001316E2"/>
    <w:rsid w:val="00134079"/>
    <w:rsid w:val="00134CD1"/>
    <w:rsid w:val="00134D61"/>
    <w:rsid w:val="0014014F"/>
    <w:rsid w:val="0014087C"/>
    <w:rsid w:val="00141F74"/>
    <w:rsid w:val="00145154"/>
    <w:rsid w:val="0014605E"/>
    <w:rsid w:val="00146AF2"/>
    <w:rsid w:val="00150714"/>
    <w:rsid w:val="00153363"/>
    <w:rsid w:val="00157C7F"/>
    <w:rsid w:val="00160F77"/>
    <w:rsid w:val="00161F8A"/>
    <w:rsid w:val="00162427"/>
    <w:rsid w:val="00167CAA"/>
    <w:rsid w:val="001717AA"/>
    <w:rsid w:val="00172A3D"/>
    <w:rsid w:val="001769C7"/>
    <w:rsid w:val="00180364"/>
    <w:rsid w:val="001810E1"/>
    <w:rsid w:val="00181F3A"/>
    <w:rsid w:val="00184F91"/>
    <w:rsid w:val="00185E9D"/>
    <w:rsid w:val="00190FC5"/>
    <w:rsid w:val="0019334C"/>
    <w:rsid w:val="00197017"/>
    <w:rsid w:val="001A0D52"/>
    <w:rsid w:val="001A199F"/>
    <w:rsid w:val="001A7753"/>
    <w:rsid w:val="001B14A5"/>
    <w:rsid w:val="001B1F11"/>
    <w:rsid w:val="001B4FE9"/>
    <w:rsid w:val="001C0D58"/>
    <w:rsid w:val="001C160C"/>
    <w:rsid w:val="001C2862"/>
    <w:rsid w:val="001C2BF5"/>
    <w:rsid w:val="001C3566"/>
    <w:rsid w:val="001D1048"/>
    <w:rsid w:val="001D1336"/>
    <w:rsid w:val="001D61EE"/>
    <w:rsid w:val="001E6587"/>
    <w:rsid w:val="001F32E5"/>
    <w:rsid w:val="001F3549"/>
    <w:rsid w:val="001F5D26"/>
    <w:rsid w:val="00200F56"/>
    <w:rsid w:val="002026B4"/>
    <w:rsid w:val="00205EBA"/>
    <w:rsid w:val="002063B4"/>
    <w:rsid w:val="00211F30"/>
    <w:rsid w:val="002161BE"/>
    <w:rsid w:val="00216B96"/>
    <w:rsid w:val="00217BB6"/>
    <w:rsid w:val="00220EAF"/>
    <w:rsid w:val="00224203"/>
    <w:rsid w:val="00224DDC"/>
    <w:rsid w:val="0022654A"/>
    <w:rsid w:val="00226C05"/>
    <w:rsid w:val="0022764F"/>
    <w:rsid w:val="0023113A"/>
    <w:rsid w:val="00231D67"/>
    <w:rsid w:val="00235D2F"/>
    <w:rsid w:val="002428CE"/>
    <w:rsid w:val="002446F2"/>
    <w:rsid w:val="00244B47"/>
    <w:rsid w:val="00247569"/>
    <w:rsid w:val="002523B2"/>
    <w:rsid w:val="00252A28"/>
    <w:rsid w:val="00252B01"/>
    <w:rsid w:val="00252FC3"/>
    <w:rsid w:val="00253907"/>
    <w:rsid w:val="00253F23"/>
    <w:rsid w:val="00257AAB"/>
    <w:rsid w:val="002608B7"/>
    <w:rsid w:val="00260947"/>
    <w:rsid w:val="0026596C"/>
    <w:rsid w:val="00266DA3"/>
    <w:rsid w:val="00267BEB"/>
    <w:rsid w:val="00276DD7"/>
    <w:rsid w:val="00280A58"/>
    <w:rsid w:val="00280F1B"/>
    <w:rsid w:val="00282958"/>
    <w:rsid w:val="002835F5"/>
    <w:rsid w:val="00286368"/>
    <w:rsid w:val="002867B4"/>
    <w:rsid w:val="00287C62"/>
    <w:rsid w:val="00293E61"/>
    <w:rsid w:val="0029508B"/>
    <w:rsid w:val="002A2A5E"/>
    <w:rsid w:val="002A3D12"/>
    <w:rsid w:val="002A5B20"/>
    <w:rsid w:val="002A5D5F"/>
    <w:rsid w:val="002A6C20"/>
    <w:rsid w:val="002B3BD6"/>
    <w:rsid w:val="002B4424"/>
    <w:rsid w:val="002B4A6A"/>
    <w:rsid w:val="002C53A3"/>
    <w:rsid w:val="002D0B74"/>
    <w:rsid w:val="002D1471"/>
    <w:rsid w:val="002D1FA4"/>
    <w:rsid w:val="002D2A99"/>
    <w:rsid w:val="002D391F"/>
    <w:rsid w:val="002D437D"/>
    <w:rsid w:val="002D5F67"/>
    <w:rsid w:val="002D611B"/>
    <w:rsid w:val="002E1A97"/>
    <w:rsid w:val="002E5716"/>
    <w:rsid w:val="002E62BF"/>
    <w:rsid w:val="002F1A04"/>
    <w:rsid w:val="002F2999"/>
    <w:rsid w:val="002F474C"/>
    <w:rsid w:val="002F5815"/>
    <w:rsid w:val="003002B8"/>
    <w:rsid w:val="00302777"/>
    <w:rsid w:val="003032AB"/>
    <w:rsid w:val="00304A07"/>
    <w:rsid w:val="00305643"/>
    <w:rsid w:val="00310DD3"/>
    <w:rsid w:val="00312FD9"/>
    <w:rsid w:val="00314E3B"/>
    <w:rsid w:val="00314EC2"/>
    <w:rsid w:val="003150F1"/>
    <w:rsid w:val="00321BDB"/>
    <w:rsid w:val="0032528B"/>
    <w:rsid w:val="003310C2"/>
    <w:rsid w:val="00332BA1"/>
    <w:rsid w:val="00332DE1"/>
    <w:rsid w:val="003434D1"/>
    <w:rsid w:val="00345EB3"/>
    <w:rsid w:val="0035143B"/>
    <w:rsid w:val="00352FF9"/>
    <w:rsid w:val="003535A5"/>
    <w:rsid w:val="003536DB"/>
    <w:rsid w:val="00353EFC"/>
    <w:rsid w:val="00356DD0"/>
    <w:rsid w:val="00357C42"/>
    <w:rsid w:val="003600D1"/>
    <w:rsid w:val="00373625"/>
    <w:rsid w:val="00382717"/>
    <w:rsid w:val="00383C46"/>
    <w:rsid w:val="00384A34"/>
    <w:rsid w:val="003854D8"/>
    <w:rsid w:val="00386FE2"/>
    <w:rsid w:val="003879A5"/>
    <w:rsid w:val="003920A6"/>
    <w:rsid w:val="003924AE"/>
    <w:rsid w:val="003973B4"/>
    <w:rsid w:val="003A1475"/>
    <w:rsid w:val="003A1A83"/>
    <w:rsid w:val="003B3C09"/>
    <w:rsid w:val="003B48F9"/>
    <w:rsid w:val="003B6EF3"/>
    <w:rsid w:val="003B7183"/>
    <w:rsid w:val="003C134C"/>
    <w:rsid w:val="003C407B"/>
    <w:rsid w:val="003D2E9D"/>
    <w:rsid w:val="003D3D8E"/>
    <w:rsid w:val="003E233E"/>
    <w:rsid w:val="003E325D"/>
    <w:rsid w:val="003E61EC"/>
    <w:rsid w:val="003E6E91"/>
    <w:rsid w:val="003E7A6C"/>
    <w:rsid w:val="003F242A"/>
    <w:rsid w:val="003F499C"/>
    <w:rsid w:val="003F504E"/>
    <w:rsid w:val="00400768"/>
    <w:rsid w:val="00401272"/>
    <w:rsid w:val="004072D1"/>
    <w:rsid w:val="004119EC"/>
    <w:rsid w:val="00411A56"/>
    <w:rsid w:val="00416804"/>
    <w:rsid w:val="0041714F"/>
    <w:rsid w:val="0041797E"/>
    <w:rsid w:val="00420070"/>
    <w:rsid w:val="00421676"/>
    <w:rsid w:val="00421F49"/>
    <w:rsid w:val="004233CF"/>
    <w:rsid w:val="00424554"/>
    <w:rsid w:val="00425212"/>
    <w:rsid w:val="00426DA6"/>
    <w:rsid w:val="004273C7"/>
    <w:rsid w:val="004312C3"/>
    <w:rsid w:val="004319DA"/>
    <w:rsid w:val="00432FA8"/>
    <w:rsid w:val="00435F78"/>
    <w:rsid w:val="004425DB"/>
    <w:rsid w:val="00442754"/>
    <w:rsid w:val="00445AC0"/>
    <w:rsid w:val="0044718D"/>
    <w:rsid w:val="00451B0C"/>
    <w:rsid w:val="00455B0B"/>
    <w:rsid w:val="0045655F"/>
    <w:rsid w:val="00456C4F"/>
    <w:rsid w:val="00457E38"/>
    <w:rsid w:val="00460012"/>
    <w:rsid w:val="00462C0B"/>
    <w:rsid w:val="004632BE"/>
    <w:rsid w:val="00472B1A"/>
    <w:rsid w:val="004736F3"/>
    <w:rsid w:val="0047586E"/>
    <w:rsid w:val="00476B61"/>
    <w:rsid w:val="00482618"/>
    <w:rsid w:val="00484E85"/>
    <w:rsid w:val="00486119"/>
    <w:rsid w:val="00493681"/>
    <w:rsid w:val="004956A4"/>
    <w:rsid w:val="00496CF4"/>
    <w:rsid w:val="004A115B"/>
    <w:rsid w:val="004A169A"/>
    <w:rsid w:val="004A49EE"/>
    <w:rsid w:val="004B338E"/>
    <w:rsid w:val="004B47A3"/>
    <w:rsid w:val="004B5308"/>
    <w:rsid w:val="004B572A"/>
    <w:rsid w:val="004B6530"/>
    <w:rsid w:val="004B736D"/>
    <w:rsid w:val="004B7474"/>
    <w:rsid w:val="004C01CF"/>
    <w:rsid w:val="004C0202"/>
    <w:rsid w:val="004C0B68"/>
    <w:rsid w:val="004C19C2"/>
    <w:rsid w:val="004C2D98"/>
    <w:rsid w:val="004C33D0"/>
    <w:rsid w:val="004C5418"/>
    <w:rsid w:val="004D147F"/>
    <w:rsid w:val="004E0866"/>
    <w:rsid w:val="004E08A9"/>
    <w:rsid w:val="004E09BE"/>
    <w:rsid w:val="004E0F53"/>
    <w:rsid w:val="004E1434"/>
    <w:rsid w:val="004E1806"/>
    <w:rsid w:val="004E6C65"/>
    <w:rsid w:val="004E7DD6"/>
    <w:rsid w:val="004F465C"/>
    <w:rsid w:val="004F7D81"/>
    <w:rsid w:val="004F7E74"/>
    <w:rsid w:val="005018CA"/>
    <w:rsid w:val="005022F2"/>
    <w:rsid w:val="00514D22"/>
    <w:rsid w:val="0051659D"/>
    <w:rsid w:val="00516CE2"/>
    <w:rsid w:val="00517CF1"/>
    <w:rsid w:val="00520BCB"/>
    <w:rsid w:val="00520BD2"/>
    <w:rsid w:val="00524CD9"/>
    <w:rsid w:val="0052539D"/>
    <w:rsid w:val="005259F5"/>
    <w:rsid w:val="0052630E"/>
    <w:rsid w:val="005326AF"/>
    <w:rsid w:val="0053278B"/>
    <w:rsid w:val="00532DF8"/>
    <w:rsid w:val="00535770"/>
    <w:rsid w:val="00536057"/>
    <w:rsid w:val="005408EB"/>
    <w:rsid w:val="0054091E"/>
    <w:rsid w:val="00540A00"/>
    <w:rsid w:val="0054139A"/>
    <w:rsid w:val="005430D7"/>
    <w:rsid w:val="00546854"/>
    <w:rsid w:val="005468B7"/>
    <w:rsid w:val="00546C12"/>
    <w:rsid w:val="00547625"/>
    <w:rsid w:val="00555886"/>
    <w:rsid w:val="00556CE9"/>
    <w:rsid w:val="0056207D"/>
    <w:rsid w:val="0056417B"/>
    <w:rsid w:val="005646EB"/>
    <w:rsid w:val="00565B7C"/>
    <w:rsid w:val="00570283"/>
    <w:rsid w:val="005710FC"/>
    <w:rsid w:val="005735DD"/>
    <w:rsid w:val="00573F83"/>
    <w:rsid w:val="005747C1"/>
    <w:rsid w:val="00583777"/>
    <w:rsid w:val="0058378D"/>
    <w:rsid w:val="00583C4D"/>
    <w:rsid w:val="00585EC1"/>
    <w:rsid w:val="005900B7"/>
    <w:rsid w:val="00591024"/>
    <w:rsid w:val="00593CB1"/>
    <w:rsid w:val="00596895"/>
    <w:rsid w:val="00597428"/>
    <w:rsid w:val="00597548"/>
    <w:rsid w:val="005A07F1"/>
    <w:rsid w:val="005A250D"/>
    <w:rsid w:val="005A3F3F"/>
    <w:rsid w:val="005A4871"/>
    <w:rsid w:val="005A64FE"/>
    <w:rsid w:val="005A666C"/>
    <w:rsid w:val="005A7BBE"/>
    <w:rsid w:val="005B023D"/>
    <w:rsid w:val="005B0CA4"/>
    <w:rsid w:val="005B48C1"/>
    <w:rsid w:val="005C0124"/>
    <w:rsid w:val="005C196A"/>
    <w:rsid w:val="005C3E85"/>
    <w:rsid w:val="005C41AB"/>
    <w:rsid w:val="005C486C"/>
    <w:rsid w:val="005C5833"/>
    <w:rsid w:val="005C5D75"/>
    <w:rsid w:val="005D1252"/>
    <w:rsid w:val="005D245D"/>
    <w:rsid w:val="005D3579"/>
    <w:rsid w:val="005D6145"/>
    <w:rsid w:val="005E0D85"/>
    <w:rsid w:val="005E1F5C"/>
    <w:rsid w:val="005E4744"/>
    <w:rsid w:val="005F2676"/>
    <w:rsid w:val="005F39E8"/>
    <w:rsid w:val="005F779D"/>
    <w:rsid w:val="006063F9"/>
    <w:rsid w:val="006067E6"/>
    <w:rsid w:val="0060775F"/>
    <w:rsid w:val="006079C2"/>
    <w:rsid w:val="00613FCA"/>
    <w:rsid w:val="00614FF4"/>
    <w:rsid w:val="00616E58"/>
    <w:rsid w:val="00617E4F"/>
    <w:rsid w:val="0062176D"/>
    <w:rsid w:val="00622F14"/>
    <w:rsid w:val="00625128"/>
    <w:rsid w:val="006255BA"/>
    <w:rsid w:val="00625E75"/>
    <w:rsid w:val="00626C9C"/>
    <w:rsid w:val="00640308"/>
    <w:rsid w:val="00640A09"/>
    <w:rsid w:val="00642A7E"/>
    <w:rsid w:val="00642FC9"/>
    <w:rsid w:val="006459DE"/>
    <w:rsid w:val="0065541F"/>
    <w:rsid w:val="00656AA6"/>
    <w:rsid w:val="006606B0"/>
    <w:rsid w:val="0066104F"/>
    <w:rsid w:val="00661764"/>
    <w:rsid w:val="00662E89"/>
    <w:rsid w:val="00665518"/>
    <w:rsid w:val="00665C5D"/>
    <w:rsid w:val="00667056"/>
    <w:rsid w:val="00670EF1"/>
    <w:rsid w:val="006739E6"/>
    <w:rsid w:val="00674011"/>
    <w:rsid w:val="00676851"/>
    <w:rsid w:val="00680D60"/>
    <w:rsid w:val="006811C3"/>
    <w:rsid w:val="00683ADD"/>
    <w:rsid w:val="0068547B"/>
    <w:rsid w:val="00686AB3"/>
    <w:rsid w:val="00687E0A"/>
    <w:rsid w:val="006906FE"/>
    <w:rsid w:val="00690A46"/>
    <w:rsid w:val="00690B17"/>
    <w:rsid w:val="006927D1"/>
    <w:rsid w:val="00694B53"/>
    <w:rsid w:val="00695BC1"/>
    <w:rsid w:val="006974B0"/>
    <w:rsid w:val="006A11D9"/>
    <w:rsid w:val="006A257F"/>
    <w:rsid w:val="006A5C68"/>
    <w:rsid w:val="006A5F75"/>
    <w:rsid w:val="006A601E"/>
    <w:rsid w:val="006A7962"/>
    <w:rsid w:val="006B0172"/>
    <w:rsid w:val="006B2A5B"/>
    <w:rsid w:val="006C2F51"/>
    <w:rsid w:val="006C312A"/>
    <w:rsid w:val="006C3B28"/>
    <w:rsid w:val="006C48A0"/>
    <w:rsid w:val="006D098A"/>
    <w:rsid w:val="006D52CE"/>
    <w:rsid w:val="006D6682"/>
    <w:rsid w:val="006E11F0"/>
    <w:rsid w:val="006E2659"/>
    <w:rsid w:val="006E3898"/>
    <w:rsid w:val="006E5E92"/>
    <w:rsid w:val="006E793D"/>
    <w:rsid w:val="006E7F1D"/>
    <w:rsid w:val="006F703E"/>
    <w:rsid w:val="006F7B92"/>
    <w:rsid w:val="00701C1A"/>
    <w:rsid w:val="00702968"/>
    <w:rsid w:val="00703C3E"/>
    <w:rsid w:val="0070580D"/>
    <w:rsid w:val="007132AC"/>
    <w:rsid w:val="00715272"/>
    <w:rsid w:val="00716F3F"/>
    <w:rsid w:val="007170D0"/>
    <w:rsid w:val="0072771B"/>
    <w:rsid w:val="00727F31"/>
    <w:rsid w:val="007303A4"/>
    <w:rsid w:val="007307E8"/>
    <w:rsid w:val="00734283"/>
    <w:rsid w:val="00737B26"/>
    <w:rsid w:val="00737FEF"/>
    <w:rsid w:val="0074045F"/>
    <w:rsid w:val="00740E88"/>
    <w:rsid w:val="00741A68"/>
    <w:rsid w:val="00741B3E"/>
    <w:rsid w:val="00743B1E"/>
    <w:rsid w:val="00745EE0"/>
    <w:rsid w:val="007501CC"/>
    <w:rsid w:val="00750BE9"/>
    <w:rsid w:val="007527FE"/>
    <w:rsid w:val="00753B04"/>
    <w:rsid w:val="00756189"/>
    <w:rsid w:val="0075778D"/>
    <w:rsid w:val="00764B1D"/>
    <w:rsid w:val="00765DF5"/>
    <w:rsid w:val="00766A05"/>
    <w:rsid w:val="00766C59"/>
    <w:rsid w:val="00780192"/>
    <w:rsid w:val="0078059C"/>
    <w:rsid w:val="00784962"/>
    <w:rsid w:val="00784DF9"/>
    <w:rsid w:val="00786D41"/>
    <w:rsid w:val="007900F5"/>
    <w:rsid w:val="007902B4"/>
    <w:rsid w:val="00790E0B"/>
    <w:rsid w:val="007913B9"/>
    <w:rsid w:val="00792F38"/>
    <w:rsid w:val="00792F93"/>
    <w:rsid w:val="007947CC"/>
    <w:rsid w:val="007951F8"/>
    <w:rsid w:val="00795476"/>
    <w:rsid w:val="0079567E"/>
    <w:rsid w:val="007A27E5"/>
    <w:rsid w:val="007B06A7"/>
    <w:rsid w:val="007B09DA"/>
    <w:rsid w:val="007B292F"/>
    <w:rsid w:val="007B3787"/>
    <w:rsid w:val="007B3CE8"/>
    <w:rsid w:val="007B5DFB"/>
    <w:rsid w:val="007C0CC1"/>
    <w:rsid w:val="007C2797"/>
    <w:rsid w:val="007C3B0E"/>
    <w:rsid w:val="007C50FE"/>
    <w:rsid w:val="007D0CDC"/>
    <w:rsid w:val="007D4057"/>
    <w:rsid w:val="007E0BCC"/>
    <w:rsid w:val="007E78C0"/>
    <w:rsid w:val="007F2EAA"/>
    <w:rsid w:val="00800B44"/>
    <w:rsid w:val="00811BFB"/>
    <w:rsid w:val="00812612"/>
    <w:rsid w:val="00814B6A"/>
    <w:rsid w:val="00815428"/>
    <w:rsid w:val="00815615"/>
    <w:rsid w:val="0081632B"/>
    <w:rsid w:val="00816AB7"/>
    <w:rsid w:val="00825ECC"/>
    <w:rsid w:val="0082774E"/>
    <w:rsid w:val="008313B1"/>
    <w:rsid w:val="00832204"/>
    <w:rsid w:val="00832F3B"/>
    <w:rsid w:val="008335E0"/>
    <w:rsid w:val="008347C4"/>
    <w:rsid w:val="0083503A"/>
    <w:rsid w:val="008367A1"/>
    <w:rsid w:val="00836BBF"/>
    <w:rsid w:val="00836D9A"/>
    <w:rsid w:val="008477EC"/>
    <w:rsid w:val="0085606E"/>
    <w:rsid w:val="00863397"/>
    <w:rsid w:val="008653C7"/>
    <w:rsid w:val="0086599E"/>
    <w:rsid w:val="00867B88"/>
    <w:rsid w:val="00874634"/>
    <w:rsid w:val="00874C7D"/>
    <w:rsid w:val="008761C2"/>
    <w:rsid w:val="00876CE9"/>
    <w:rsid w:val="00876D46"/>
    <w:rsid w:val="00877E82"/>
    <w:rsid w:val="00877FEB"/>
    <w:rsid w:val="008848A8"/>
    <w:rsid w:val="008868A0"/>
    <w:rsid w:val="00892172"/>
    <w:rsid w:val="008979F3"/>
    <w:rsid w:val="008A0DE2"/>
    <w:rsid w:val="008A2E55"/>
    <w:rsid w:val="008A6A3E"/>
    <w:rsid w:val="008A6B53"/>
    <w:rsid w:val="008B159C"/>
    <w:rsid w:val="008B4B2F"/>
    <w:rsid w:val="008B6533"/>
    <w:rsid w:val="008C0CCE"/>
    <w:rsid w:val="008C1868"/>
    <w:rsid w:val="008D1702"/>
    <w:rsid w:val="008D2CEE"/>
    <w:rsid w:val="008D3263"/>
    <w:rsid w:val="008D7912"/>
    <w:rsid w:val="008E0562"/>
    <w:rsid w:val="008E22DE"/>
    <w:rsid w:val="008E50EB"/>
    <w:rsid w:val="008E7A30"/>
    <w:rsid w:val="008F198D"/>
    <w:rsid w:val="008F2B95"/>
    <w:rsid w:val="008F3412"/>
    <w:rsid w:val="008F3567"/>
    <w:rsid w:val="008F5000"/>
    <w:rsid w:val="008F51FE"/>
    <w:rsid w:val="008F5546"/>
    <w:rsid w:val="0090024C"/>
    <w:rsid w:val="00900A20"/>
    <w:rsid w:val="00900A59"/>
    <w:rsid w:val="00900D06"/>
    <w:rsid w:val="00901F60"/>
    <w:rsid w:val="00902023"/>
    <w:rsid w:val="009033E2"/>
    <w:rsid w:val="00905A93"/>
    <w:rsid w:val="0091107B"/>
    <w:rsid w:val="0091258C"/>
    <w:rsid w:val="00912785"/>
    <w:rsid w:val="00913781"/>
    <w:rsid w:val="00913BFC"/>
    <w:rsid w:val="0091508C"/>
    <w:rsid w:val="00921BA5"/>
    <w:rsid w:val="00921D13"/>
    <w:rsid w:val="00924C79"/>
    <w:rsid w:val="00932052"/>
    <w:rsid w:val="00932E02"/>
    <w:rsid w:val="00934AD5"/>
    <w:rsid w:val="009364F3"/>
    <w:rsid w:val="00940F14"/>
    <w:rsid w:val="0094296F"/>
    <w:rsid w:val="0094440B"/>
    <w:rsid w:val="009455D0"/>
    <w:rsid w:val="0094685C"/>
    <w:rsid w:val="00947081"/>
    <w:rsid w:val="0094714B"/>
    <w:rsid w:val="009531CC"/>
    <w:rsid w:val="00956865"/>
    <w:rsid w:val="00961201"/>
    <w:rsid w:val="00961B7A"/>
    <w:rsid w:val="009676C2"/>
    <w:rsid w:val="00973D3F"/>
    <w:rsid w:val="00975605"/>
    <w:rsid w:val="00976531"/>
    <w:rsid w:val="00976C00"/>
    <w:rsid w:val="009851CC"/>
    <w:rsid w:val="00986511"/>
    <w:rsid w:val="00987112"/>
    <w:rsid w:val="009923C4"/>
    <w:rsid w:val="00993197"/>
    <w:rsid w:val="009933C6"/>
    <w:rsid w:val="00994450"/>
    <w:rsid w:val="00996BFC"/>
    <w:rsid w:val="009A0307"/>
    <w:rsid w:val="009A0380"/>
    <w:rsid w:val="009A1422"/>
    <w:rsid w:val="009A17E3"/>
    <w:rsid w:val="009B0C91"/>
    <w:rsid w:val="009B1209"/>
    <w:rsid w:val="009B32B1"/>
    <w:rsid w:val="009B44C1"/>
    <w:rsid w:val="009B7F8D"/>
    <w:rsid w:val="009C3132"/>
    <w:rsid w:val="009C55E5"/>
    <w:rsid w:val="009C5985"/>
    <w:rsid w:val="009C6E8E"/>
    <w:rsid w:val="009D1355"/>
    <w:rsid w:val="009D5FD1"/>
    <w:rsid w:val="009D6C5B"/>
    <w:rsid w:val="009D75E6"/>
    <w:rsid w:val="009D7881"/>
    <w:rsid w:val="009E163A"/>
    <w:rsid w:val="009E37DE"/>
    <w:rsid w:val="009E4E92"/>
    <w:rsid w:val="009E5674"/>
    <w:rsid w:val="009E7B5B"/>
    <w:rsid w:val="009F0E00"/>
    <w:rsid w:val="009F1207"/>
    <w:rsid w:val="009F3FB8"/>
    <w:rsid w:val="009F47D3"/>
    <w:rsid w:val="009F5B4F"/>
    <w:rsid w:val="009F5FFF"/>
    <w:rsid w:val="009F7396"/>
    <w:rsid w:val="00A02D85"/>
    <w:rsid w:val="00A07632"/>
    <w:rsid w:val="00A10495"/>
    <w:rsid w:val="00A10862"/>
    <w:rsid w:val="00A118C1"/>
    <w:rsid w:val="00A1482F"/>
    <w:rsid w:val="00A1753C"/>
    <w:rsid w:val="00A17778"/>
    <w:rsid w:val="00A2488C"/>
    <w:rsid w:val="00A24D3D"/>
    <w:rsid w:val="00A25142"/>
    <w:rsid w:val="00A25215"/>
    <w:rsid w:val="00A25408"/>
    <w:rsid w:val="00A3013D"/>
    <w:rsid w:val="00A32D4A"/>
    <w:rsid w:val="00A34D04"/>
    <w:rsid w:val="00A375F3"/>
    <w:rsid w:val="00A412EE"/>
    <w:rsid w:val="00A4689D"/>
    <w:rsid w:val="00A5002B"/>
    <w:rsid w:val="00A50247"/>
    <w:rsid w:val="00A50D9E"/>
    <w:rsid w:val="00A512FE"/>
    <w:rsid w:val="00A51F88"/>
    <w:rsid w:val="00A52FBE"/>
    <w:rsid w:val="00A54E0D"/>
    <w:rsid w:val="00A560EA"/>
    <w:rsid w:val="00A632D0"/>
    <w:rsid w:val="00A6470C"/>
    <w:rsid w:val="00A71B9B"/>
    <w:rsid w:val="00A71D7F"/>
    <w:rsid w:val="00A74B9D"/>
    <w:rsid w:val="00A766DD"/>
    <w:rsid w:val="00A7706B"/>
    <w:rsid w:val="00A87906"/>
    <w:rsid w:val="00A90DD8"/>
    <w:rsid w:val="00A922B0"/>
    <w:rsid w:val="00A94452"/>
    <w:rsid w:val="00A9460E"/>
    <w:rsid w:val="00A94FBE"/>
    <w:rsid w:val="00A953F7"/>
    <w:rsid w:val="00A97E47"/>
    <w:rsid w:val="00AA3805"/>
    <w:rsid w:val="00AA3C2E"/>
    <w:rsid w:val="00AA58C7"/>
    <w:rsid w:val="00AB0F3F"/>
    <w:rsid w:val="00AB1277"/>
    <w:rsid w:val="00AB5CA6"/>
    <w:rsid w:val="00AB5F35"/>
    <w:rsid w:val="00AC01F8"/>
    <w:rsid w:val="00AC0AB9"/>
    <w:rsid w:val="00AC3BA3"/>
    <w:rsid w:val="00AC5A6D"/>
    <w:rsid w:val="00AC61B0"/>
    <w:rsid w:val="00AD194D"/>
    <w:rsid w:val="00AD247B"/>
    <w:rsid w:val="00AD38E0"/>
    <w:rsid w:val="00AD5458"/>
    <w:rsid w:val="00AD55D7"/>
    <w:rsid w:val="00AE2EAB"/>
    <w:rsid w:val="00AE2F3E"/>
    <w:rsid w:val="00AE33BA"/>
    <w:rsid w:val="00AE3D5D"/>
    <w:rsid w:val="00AE4D66"/>
    <w:rsid w:val="00AE7E40"/>
    <w:rsid w:val="00AF16F7"/>
    <w:rsid w:val="00AF1F1A"/>
    <w:rsid w:val="00AF2C91"/>
    <w:rsid w:val="00AF4177"/>
    <w:rsid w:val="00AF4D93"/>
    <w:rsid w:val="00AF5B59"/>
    <w:rsid w:val="00AF7F6F"/>
    <w:rsid w:val="00B02F4E"/>
    <w:rsid w:val="00B037A4"/>
    <w:rsid w:val="00B03CA1"/>
    <w:rsid w:val="00B04ACB"/>
    <w:rsid w:val="00B05FDA"/>
    <w:rsid w:val="00B1048E"/>
    <w:rsid w:val="00B1472F"/>
    <w:rsid w:val="00B2216D"/>
    <w:rsid w:val="00B25DC2"/>
    <w:rsid w:val="00B26A12"/>
    <w:rsid w:val="00B36865"/>
    <w:rsid w:val="00B36963"/>
    <w:rsid w:val="00B408B3"/>
    <w:rsid w:val="00B40985"/>
    <w:rsid w:val="00B42B78"/>
    <w:rsid w:val="00B42F04"/>
    <w:rsid w:val="00B44A32"/>
    <w:rsid w:val="00B4601B"/>
    <w:rsid w:val="00B46879"/>
    <w:rsid w:val="00B52AE8"/>
    <w:rsid w:val="00B5320F"/>
    <w:rsid w:val="00B54E2B"/>
    <w:rsid w:val="00B55FC7"/>
    <w:rsid w:val="00B61AD6"/>
    <w:rsid w:val="00B61EE7"/>
    <w:rsid w:val="00B662B0"/>
    <w:rsid w:val="00B70FA6"/>
    <w:rsid w:val="00B73AE3"/>
    <w:rsid w:val="00B76F79"/>
    <w:rsid w:val="00B775A8"/>
    <w:rsid w:val="00B7795A"/>
    <w:rsid w:val="00B80D43"/>
    <w:rsid w:val="00B826A2"/>
    <w:rsid w:val="00B87B96"/>
    <w:rsid w:val="00B92808"/>
    <w:rsid w:val="00B945A5"/>
    <w:rsid w:val="00B949A4"/>
    <w:rsid w:val="00B97866"/>
    <w:rsid w:val="00BA3ED4"/>
    <w:rsid w:val="00BA7153"/>
    <w:rsid w:val="00BA71A6"/>
    <w:rsid w:val="00BB0213"/>
    <w:rsid w:val="00BB3DB4"/>
    <w:rsid w:val="00BB472A"/>
    <w:rsid w:val="00BB68D8"/>
    <w:rsid w:val="00BB71B8"/>
    <w:rsid w:val="00BB725C"/>
    <w:rsid w:val="00BB7665"/>
    <w:rsid w:val="00BB7E06"/>
    <w:rsid w:val="00BC796E"/>
    <w:rsid w:val="00BD290F"/>
    <w:rsid w:val="00BD2A78"/>
    <w:rsid w:val="00BD2FDB"/>
    <w:rsid w:val="00BE2F21"/>
    <w:rsid w:val="00BE72FD"/>
    <w:rsid w:val="00BE7A06"/>
    <w:rsid w:val="00BF2A04"/>
    <w:rsid w:val="00BF520F"/>
    <w:rsid w:val="00BF549B"/>
    <w:rsid w:val="00C00E89"/>
    <w:rsid w:val="00C0225B"/>
    <w:rsid w:val="00C04931"/>
    <w:rsid w:val="00C0521C"/>
    <w:rsid w:val="00C07DF3"/>
    <w:rsid w:val="00C10182"/>
    <w:rsid w:val="00C10975"/>
    <w:rsid w:val="00C10ABA"/>
    <w:rsid w:val="00C10EBF"/>
    <w:rsid w:val="00C13D83"/>
    <w:rsid w:val="00C144C8"/>
    <w:rsid w:val="00C151B1"/>
    <w:rsid w:val="00C17A4A"/>
    <w:rsid w:val="00C22A21"/>
    <w:rsid w:val="00C2418A"/>
    <w:rsid w:val="00C26DAB"/>
    <w:rsid w:val="00C3185C"/>
    <w:rsid w:val="00C31F6F"/>
    <w:rsid w:val="00C3344A"/>
    <w:rsid w:val="00C36BF9"/>
    <w:rsid w:val="00C4242C"/>
    <w:rsid w:val="00C4361E"/>
    <w:rsid w:val="00C43AE1"/>
    <w:rsid w:val="00C44473"/>
    <w:rsid w:val="00C446FA"/>
    <w:rsid w:val="00C454F1"/>
    <w:rsid w:val="00C47947"/>
    <w:rsid w:val="00C5357D"/>
    <w:rsid w:val="00C5552F"/>
    <w:rsid w:val="00C56974"/>
    <w:rsid w:val="00C654A4"/>
    <w:rsid w:val="00C67F8A"/>
    <w:rsid w:val="00C709B9"/>
    <w:rsid w:val="00C71A45"/>
    <w:rsid w:val="00C73E17"/>
    <w:rsid w:val="00C75E8E"/>
    <w:rsid w:val="00C83518"/>
    <w:rsid w:val="00C86CFC"/>
    <w:rsid w:val="00C928DC"/>
    <w:rsid w:val="00C93128"/>
    <w:rsid w:val="00C954C6"/>
    <w:rsid w:val="00C96BCA"/>
    <w:rsid w:val="00CA1E70"/>
    <w:rsid w:val="00CA38A6"/>
    <w:rsid w:val="00CA4D4E"/>
    <w:rsid w:val="00CA7A3D"/>
    <w:rsid w:val="00CB0D75"/>
    <w:rsid w:val="00CB0F75"/>
    <w:rsid w:val="00CB2116"/>
    <w:rsid w:val="00CB33C8"/>
    <w:rsid w:val="00CB3EB4"/>
    <w:rsid w:val="00CB44D4"/>
    <w:rsid w:val="00CC21E9"/>
    <w:rsid w:val="00CC3953"/>
    <w:rsid w:val="00CC542D"/>
    <w:rsid w:val="00CD06B3"/>
    <w:rsid w:val="00CD1DF5"/>
    <w:rsid w:val="00CE00ED"/>
    <w:rsid w:val="00CE1ABA"/>
    <w:rsid w:val="00CE3079"/>
    <w:rsid w:val="00CE3CB5"/>
    <w:rsid w:val="00CE477C"/>
    <w:rsid w:val="00CE4EAB"/>
    <w:rsid w:val="00CE548F"/>
    <w:rsid w:val="00CE6990"/>
    <w:rsid w:val="00CE79C3"/>
    <w:rsid w:val="00CF2C0D"/>
    <w:rsid w:val="00CF5A02"/>
    <w:rsid w:val="00CF63C4"/>
    <w:rsid w:val="00CF681D"/>
    <w:rsid w:val="00D041CD"/>
    <w:rsid w:val="00D0535F"/>
    <w:rsid w:val="00D05983"/>
    <w:rsid w:val="00D068C1"/>
    <w:rsid w:val="00D10143"/>
    <w:rsid w:val="00D11C61"/>
    <w:rsid w:val="00D12696"/>
    <w:rsid w:val="00D1569F"/>
    <w:rsid w:val="00D157E9"/>
    <w:rsid w:val="00D17937"/>
    <w:rsid w:val="00D216FC"/>
    <w:rsid w:val="00D21AFD"/>
    <w:rsid w:val="00D22626"/>
    <w:rsid w:val="00D23CAA"/>
    <w:rsid w:val="00D25C5D"/>
    <w:rsid w:val="00D27B62"/>
    <w:rsid w:val="00D35F55"/>
    <w:rsid w:val="00D37A4D"/>
    <w:rsid w:val="00D40407"/>
    <w:rsid w:val="00D52381"/>
    <w:rsid w:val="00D5276B"/>
    <w:rsid w:val="00D533AA"/>
    <w:rsid w:val="00D536CB"/>
    <w:rsid w:val="00D56B89"/>
    <w:rsid w:val="00D57467"/>
    <w:rsid w:val="00D57530"/>
    <w:rsid w:val="00D6138C"/>
    <w:rsid w:val="00D61991"/>
    <w:rsid w:val="00D62A66"/>
    <w:rsid w:val="00D63052"/>
    <w:rsid w:val="00D63D6F"/>
    <w:rsid w:val="00D64A2F"/>
    <w:rsid w:val="00D66361"/>
    <w:rsid w:val="00D67A44"/>
    <w:rsid w:val="00D72118"/>
    <w:rsid w:val="00D77923"/>
    <w:rsid w:val="00D77ADF"/>
    <w:rsid w:val="00D80018"/>
    <w:rsid w:val="00D823F5"/>
    <w:rsid w:val="00D82F24"/>
    <w:rsid w:val="00D852AE"/>
    <w:rsid w:val="00D9307C"/>
    <w:rsid w:val="00DA18B0"/>
    <w:rsid w:val="00DA2324"/>
    <w:rsid w:val="00DA27F3"/>
    <w:rsid w:val="00DA45E6"/>
    <w:rsid w:val="00DA533E"/>
    <w:rsid w:val="00DA62E3"/>
    <w:rsid w:val="00DB0694"/>
    <w:rsid w:val="00DB1002"/>
    <w:rsid w:val="00DB3C0B"/>
    <w:rsid w:val="00DB4E14"/>
    <w:rsid w:val="00DB72F2"/>
    <w:rsid w:val="00DB773F"/>
    <w:rsid w:val="00DC0D2E"/>
    <w:rsid w:val="00DC3F4D"/>
    <w:rsid w:val="00DC4B11"/>
    <w:rsid w:val="00DC62A3"/>
    <w:rsid w:val="00DC639C"/>
    <w:rsid w:val="00DD01D6"/>
    <w:rsid w:val="00DD1E5E"/>
    <w:rsid w:val="00DD4BF6"/>
    <w:rsid w:val="00DD595F"/>
    <w:rsid w:val="00DD5ED3"/>
    <w:rsid w:val="00DE1039"/>
    <w:rsid w:val="00DE28A1"/>
    <w:rsid w:val="00DE44B2"/>
    <w:rsid w:val="00DE4542"/>
    <w:rsid w:val="00DE7A9D"/>
    <w:rsid w:val="00DE7ED4"/>
    <w:rsid w:val="00DF0A45"/>
    <w:rsid w:val="00DF0D45"/>
    <w:rsid w:val="00DF5142"/>
    <w:rsid w:val="00DF5D6D"/>
    <w:rsid w:val="00DF6537"/>
    <w:rsid w:val="00DF6E9B"/>
    <w:rsid w:val="00DF6ECE"/>
    <w:rsid w:val="00DF797B"/>
    <w:rsid w:val="00E0488C"/>
    <w:rsid w:val="00E05000"/>
    <w:rsid w:val="00E05EF6"/>
    <w:rsid w:val="00E0640B"/>
    <w:rsid w:val="00E06C72"/>
    <w:rsid w:val="00E07CCB"/>
    <w:rsid w:val="00E16DB7"/>
    <w:rsid w:val="00E177AF"/>
    <w:rsid w:val="00E20734"/>
    <w:rsid w:val="00E21BFD"/>
    <w:rsid w:val="00E23638"/>
    <w:rsid w:val="00E2401F"/>
    <w:rsid w:val="00E2436E"/>
    <w:rsid w:val="00E274B1"/>
    <w:rsid w:val="00E313BE"/>
    <w:rsid w:val="00E347AB"/>
    <w:rsid w:val="00E34957"/>
    <w:rsid w:val="00E43F5F"/>
    <w:rsid w:val="00E504B1"/>
    <w:rsid w:val="00E52808"/>
    <w:rsid w:val="00E616DC"/>
    <w:rsid w:val="00E62AD3"/>
    <w:rsid w:val="00E703FD"/>
    <w:rsid w:val="00E75B02"/>
    <w:rsid w:val="00E75F90"/>
    <w:rsid w:val="00E760CF"/>
    <w:rsid w:val="00E76C81"/>
    <w:rsid w:val="00E779DA"/>
    <w:rsid w:val="00E815EA"/>
    <w:rsid w:val="00E819FB"/>
    <w:rsid w:val="00E84B2E"/>
    <w:rsid w:val="00E8794A"/>
    <w:rsid w:val="00E87E42"/>
    <w:rsid w:val="00E914E0"/>
    <w:rsid w:val="00E91604"/>
    <w:rsid w:val="00E91AC9"/>
    <w:rsid w:val="00E938D3"/>
    <w:rsid w:val="00E943D2"/>
    <w:rsid w:val="00E956E8"/>
    <w:rsid w:val="00EA01EC"/>
    <w:rsid w:val="00EA041A"/>
    <w:rsid w:val="00EA4D9D"/>
    <w:rsid w:val="00EA52BC"/>
    <w:rsid w:val="00EA5B24"/>
    <w:rsid w:val="00EB2632"/>
    <w:rsid w:val="00EB2D6A"/>
    <w:rsid w:val="00EB3714"/>
    <w:rsid w:val="00EB62C4"/>
    <w:rsid w:val="00EB681B"/>
    <w:rsid w:val="00EC1F37"/>
    <w:rsid w:val="00EC64B5"/>
    <w:rsid w:val="00ED0752"/>
    <w:rsid w:val="00ED4F17"/>
    <w:rsid w:val="00ED684B"/>
    <w:rsid w:val="00ED6FF9"/>
    <w:rsid w:val="00EE069E"/>
    <w:rsid w:val="00EE3D99"/>
    <w:rsid w:val="00EE7D3B"/>
    <w:rsid w:val="00EF6635"/>
    <w:rsid w:val="00EF6718"/>
    <w:rsid w:val="00EF7319"/>
    <w:rsid w:val="00F00549"/>
    <w:rsid w:val="00F01731"/>
    <w:rsid w:val="00F01A55"/>
    <w:rsid w:val="00F0541C"/>
    <w:rsid w:val="00F06267"/>
    <w:rsid w:val="00F0694D"/>
    <w:rsid w:val="00F07B81"/>
    <w:rsid w:val="00F1036E"/>
    <w:rsid w:val="00F11A05"/>
    <w:rsid w:val="00F12AA3"/>
    <w:rsid w:val="00F13618"/>
    <w:rsid w:val="00F13664"/>
    <w:rsid w:val="00F15C93"/>
    <w:rsid w:val="00F16C1E"/>
    <w:rsid w:val="00F17FB4"/>
    <w:rsid w:val="00F22F25"/>
    <w:rsid w:val="00F25217"/>
    <w:rsid w:val="00F27367"/>
    <w:rsid w:val="00F2764C"/>
    <w:rsid w:val="00F27ED4"/>
    <w:rsid w:val="00F314EE"/>
    <w:rsid w:val="00F3260A"/>
    <w:rsid w:val="00F33414"/>
    <w:rsid w:val="00F3341B"/>
    <w:rsid w:val="00F35C52"/>
    <w:rsid w:val="00F35F8D"/>
    <w:rsid w:val="00F37E77"/>
    <w:rsid w:val="00F41037"/>
    <w:rsid w:val="00F46A35"/>
    <w:rsid w:val="00F5037B"/>
    <w:rsid w:val="00F5202D"/>
    <w:rsid w:val="00F55829"/>
    <w:rsid w:val="00F566DE"/>
    <w:rsid w:val="00F60474"/>
    <w:rsid w:val="00F6110C"/>
    <w:rsid w:val="00F61EAF"/>
    <w:rsid w:val="00F63D98"/>
    <w:rsid w:val="00F640A2"/>
    <w:rsid w:val="00F64B71"/>
    <w:rsid w:val="00F665EF"/>
    <w:rsid w:val="00F70DAF"/>
    <w:rsid w:val="00F72DFE"/>
    <w:rsid w:val="00F75840"/>
    <w:rsid w:val="00F76612"/>
    <w:rsid w:val="00F81D22"/>
    <w:rsid w:val="00F8248E"/>
    <w:rsid w:val="00F83F76"/>
    <w:rsid w:val="00F84A37"/>
    <w:rsid w:val="00F85635"/>
    <w:rsid w:val="00F85B2A"/>
    <w:rsid w:val="00F9056A"/>
    <w:rsid w:val="00F91ED4"/>
    <w:rsid w:val="00F92453"/>
    <w:rsid w:val="00F93F6A"/>
    <w:rsid w:val="00F9636A"/>
    <w:rsid w:val="00F97275"/>
    <w:rsid w:val="00F97571"/>
    <w:rsid w:val="00F97EAB"/>
    <w:rsid w:val="00FA2661"/>
    <w:rsid w:val="00FA2858"/>
    <w:rsid w:val="00FA40E6"/>
    <w:rsid w:val="00FB1961"/>
    <w:rsid w:val="00FB3134"/>
    <w:rsid w:val="00FB341D"/>
    <w:rsid w:val="00FB64AB"/>
    <w:rsid w:val="00FB6BCA"/>
    <w:rsid w:val="00FC4DC4"/>
    <w:rsid w:val="00FC6A74"/>
    <w:rsid w:val="00FD0DEA"/>
    <w:rsid w:val="00FD2418"/>
    <w:rsid w:val="00FD2516"/>
    <w:rsid w:val="00FD62E9"/>
    <w:rsid w:val="00FE17F3"/>
    <w:rsid w:val="00FE51D2"/>
    <w:rsid w:val="00FE6B0B"/>
    <w:rsid w:val="00FF04D4"/>
    <w:rsid w:val="00FF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35F7E"/>
  <w15:chartTrackingRefBased/>
  <w15:docId w15:val="{B53A223D-21E0-4ECB-A913-1BC761B6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316E2"/>
    <w:pPr>
      <w:widowControl w:val="0"/>
      <w:spacing w:line="300" w:lineRule="auto"/>
      <w:ind w:firstLine="760"/>
    </w:pPr>
    <w:rPr>
      <w:rFonts w:ascii="Times New Roman" w:eastAsia="Times New Roman" w:hAnsi="Times New Roman"/>
      <w:kern w:val="1"/>
      <w:lang w:eastAsia="ar-SA"/>
    </w:rPr>
  </w:style>
  <w:style w:type="paragraph" w:styleId="1">
    <w:name w:val="heading 1"/>
    <w:basedOn w:val="a"/>
    <w:next w:val="a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pPr>
      <w:keepNext/>
      <w:widowControl/>
      <w:suppressAutoHyphens/>
      <w:overflowPunct w:val="0"/>
      <w:autoSpaceDE w:val="0"/>
      <w:autoSpaceDN w:val="0"/>
      <w:adjustRightInd w:val="0"/>
      <w:spacing w:before="120" w:after="120" w:line="240" w:lineRule="auto"/>
      <w:ind w:firstLine="0"/>
      <w:jc w:val="center"/>
      <w:textAlignment w:val="baseline"/>
      <w:outlineLvl w:val="2"/>
    </w:pPr>
    <w:rPr>
      <w:i/>
      <w:kern w:val="0"/>
      <w:sz w:val="28"/>
      <w:lang w:eastAsia="ru-RU"/>
    </w:rPr>
  </w:style>
  <w:style w:type="paragraph" w:styleId="4">
    <w:name w:val="heading 4"/>
    <w:basedOn w:val="a"/>
    <w:next w:val="a"/>
    <w:qFormat/>
    <w:pPr>
      <w:keepNext/>
      <w:widowControl/>
      <w:numPr>
        <w:ilvl w:val="3"/>
        <w:numId w:val="1"/>
      </w:numPr>
      <w:suppressAutoHyphens/>
      <w:spacing w:line="240" w:lineRule="auto"/>
      <w:ind w:firstLine="748"/>
      <w:jc w:val="center"/>
      <w:outlineLvl w:val="3"/>
    </w:pPr>
    <w:rPr>
      <w:rFonts w:eastAsia="Calibri"/>
      <w:b/>
      <w:kern w:val="0"/>
      <w:sz w:val="28"/>
      <w:szCs w:val="28"/>
      <w:lang w:eastAsia="zh-CN"/>
    </w:rPr>
  </w:style>
  <w:style w:type="paragraph" w:styleId="6">
    <w:name w:val="heading 6"/>
    <w:basedOn w:val="a"/>
    <w:next w:val="a"/>
    <w:link w:val="60"/>
    <w:semiHidden/>
    <w:unhideWhenUsed/>
    <w:qFormat/>
    <w:rsid w:val="003E61E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/>
    </w:rPr>
  </w:style>
  <w:style w:type="paragraph" w:styleId="7">
    <w:name w:val="heading 7"/>
    <w:basedOn w:val="a"/>
    <w:next w:val="a"/>
    <w:qFormat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qFormat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0">
    <w:name w:val="Body Text Indent 2"/>
    <w:basedOn w:val="a"/>
    <w:pPr>
      <w:widowControl/>
      <w:overflowPunct w:val="0"/>
      <w:autoSpaceDE w:val="0"/>
      <w:autoSpaceDN w:val="0"/>
      <w:adjustRightInd w:val="0"/>
      <w:spacing w:line="240" w:lineRule="auto"/>
      <w:ind w:firstLine="720"/>
      <w:jc w:val="both"/>
      <w:textAlignment w:val="baseline"/>
    </w:pPr>
    <w:rPr>
      <w:kern w:val="0"/>
      <w:sz w:val="24"/>
      <w:lang w:eastAsia="ru-RU"/>
    </w:rPr>
  </w:style>
  <w:style w:type="character" w:customStyle="1" w:styleId="21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Обычный (веб)"/>
    <w:basedOn w:val="a"/>
    <w:unhideWhenUsed/>
    <w:pPr>
      <w:widowControl/>
      <w:spacing w:before="100" w:beforeAutospacing="1" w:after="100" w:afterAutospacing="1" w:line="240" w:lineRule="auto"/>
      <w:ind w:firstLine="0"/>
    </w:pPr>
    <w:rPr>
      <w:kern w:val="0"/>
      <w:sz w:val="24"/>
      <w:szCs w:val="24"/>
      <w:lang w:eastAsia="ru-RU"/>
    </w:rPr>
  </w:style>
  <w:style w:type="paragraph" w:styleId="a5">
    <w:name w:val="Body Text"/>
    <w:basedOn w:val="a"/>
    <w:pPr>
      <w:widowControl/>
      <w:spacing w:line="240" w:lineRule="auto"/>
      <w:ind w:firstLine="0"/>
    </w:pPr>
    <w:rPr>
      <w:kern w:val="0"/>
      <w:sz w:val="28"/>
      <w:lang w:eastAsia="ru-RU"/>
    </w:rPr>
  </w:style>
  <w:style w:type="character" w:customStyle="1" w:styleId="a6">
    <w:name w:val="Основной текст Знак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+ 11"/>
    <w:aliases w:val="5 pt6,Не полужирный"/>
    <w:rPr>
      <w:rFonts w:ascii="Times New Roman" w:hAnsi="Times New Roman" w:cs="Times New Roman"/>
      <w:sz w:val="23"/>
      <w:szCs w:val="23"/>
      <w:u w:val="none"/>
    </w:rPr>
  </w:style>
  <w:style w:type="character" w:customStyle="1" w:styleId="a7">
    <w:name w:val="Подпись к таблице_"/>
    <w:locked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111">
    <w:name w:val="Основной текст + 111"/>
    <w:aliases w:val="5 pt2,Не полужирный1,Курсив2"/>
    <w:rPr>
      <w:rFonts w:ascii="Times New Roman" w:hAnsi="Times New Roman" w:cs="Times New Roman"/>
      <w:i/>
      <w:iCs/>
      <w:sz w:val="23"/>
      <w:szCs w:val="23"/>
      <w:u w:val="none"/>
    </w:rPr>
  </w:style>
  <w:style w:type="paragraph" w:customStyle="1" w:styleId="a8">
    <w:name w:val="Подпись к таблице"/>
    <w:basedOn w:val="a"/>
    <w:pPr>
      <w:shd w:val="clear" w:color="auto" w:fill="FFFFFF"/>
      <w:spacing w:line="240" w:lineRule="atLeast"/>
      <w:ind w:firstLine="0"/>
    </w:pPr>
    <w:rPr>
      <w:rFonts w:eastAsia="Calibri"/>
      <w:b/>
      <w:bCs/>
      <w:i/>
      <w:iCs/>
      <w:kern w:val="0"/>
      <w:sz w:val="22"/>
      <w:szCs w:val="22"/>
      <w:lang w:eastAsia="en-US"/>
    </w:rPr>
  </w:style>
  <w:style w:type="character" w:customStyle="1" w:styleId="70">
    <w:name w:val="Основной текст (7)_"/>
    <w:locked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71">
    <w:name w:val="Основной текст (7)"/>
    <w:basedOn w:val="a"/>
    <w:pPr>
      <w:shd w:val="clear" w:color="auto" w:fill="FFFFFF"/>
      <w:spacing w:before="60" w:after="60" w:line="293" w:lineRule="exact"/>
      <w:ind w:hanging="540"/>
    </w:pPr>
    <w:rPr>
      <w:rFonts w:eastAsia="Calibri"/>
      <w:b/>
      <w:bCs/>
      <w:i/>
      <w:iCs/>
      <w:kern w:val="0"/>
      <w:sz w:val="22"/>
      <w:szCs w:val="22"/>
      <w:lang w:eastAsia="en-US"/>
    </w:rPr>
  </w:style>
  <w:style w:type="character" w:customStyle="1" w:styleId="23">
    <w:name w:val="Основной текст (2) +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0">
    <w:name w:val="Основной текст Знак1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4">
    <w:name w:val="Заголовок №2_"/>
    <w:locked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pPr>
      <w:shd w:val="clear" w:color="auto" w:fill="FFFFFF"/>
      <w:spacing w:before="840" w:after="840" w:line="322" w:lineRule="exact"/>
      <w:ind w:hanging="400"/>
      <w:outlineLvl w:val="1"/>
    </w:pPr>
    <w:rPr>
      <w:rFonts w:eastAsia="Calibri"/>
      <w:b/>
      <w:bCs/>
      <w:kern w:val="0"/>
      <w:sz w:val="26"/>
      <w:szCs w:val="26"/>
      <w:lang w:eastAsia="en-US"/>
    </w:rPr>
  </w:style>
  <w:style w:type="paragraph" w:styleId="a9">
    <w:name w:val="header"/>
    <w:basedOn w:val="a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b">
    <w:name w:val="footer"/>
    <w:basedOn w:val="a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uiPriority w:val="99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d">
    <w:name w:val="Balloon Text"/>
    <w:basedOn w:val="a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semiHidden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30">
    <w:name w:val="Body Text Indent 3"/>
    <w:basedOn w:val="a"/>
    <w:unhideWhenUsed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styleId="af">
    <w:name w:val="Body Text Indent"/>
    <w:basedOn w:val="a"/>
    <w:unhideWhenUsed/>
    <w:pPr>
      <w:spacing w:after="120"/>
      <w:ind w:left="283"/>
    </w:pPr>
  </w:style>
  <w:style w:type="character" w:customStyle="1" w:styleId="af0">
    <w:name w:val="Основной текст с отступом Знак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26">
    <w:name w:val="Body Text 2"/>
    <w:basedOn w:val="a"/>
    <w:unhideWhenUsed/>
    <w:pPr>
      <w:spacing w:after="120" w:line="480" w:lineRule="auto"/>
    </w:pPr>
  </w:style>
  <w:style w:type="character" w:customStyle="1" w:styleId="27">
    <w:name w:val="Основной текст 2 Знак"/>
    <w:semiHidden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FontStyle317">
    <w:name w:val="Font Style317"/>
    <w:rPr>
      <w:rFonts w:ascii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rPr>
      <w:rFonts w:ascii="Times New Roman" w:eastAsia="Calibri" w:hAnsi="Times New Roman" w:cs="Times New Roman"/>
      <w:b/>
      <w:sz w:val="28"/>
      <w:szCs w:val="28"/>
      <w:lang w:eastAsia="zh-CN"/>
    </w:rPr>
  </w:style>
  <w:style w:type="paragraph" w:customStyle="1" w:styleId="12">
    <w:name w:val="Абзац списка1"/>
    <w:basedOn w:val="a"/>
    <w:pPr>
      <w:widowControl/>
      <w:suppressAutoHyphens/>
      <w:spacing w:line="240" w:lineRule="auto"/>
      <w:ind w:left="720" w:firstLine="0"/>
    </w:pPr>
    <w:rPr>
      <w:rFonts w:eastAsia="Calibri"/>
      <w:kern w:val="0"/>
      <w:sz w:val="24"/>
      <w:szCs w:val="24"/>
      <w:lang w:eastAsia="zh-CN"/>
    </w:rPr>
  </w:style>
  <w:style w:type="paragraph" w:styleId="af1">
    <w:name w:val="Subtitle"/>
    <w:basedOn w:val="a"/>
    <w:next w:val="a5"/>
    <w:qFormat/>
    <w:pPr>
      <w:widowControl/>
      <w:shd w:val="clear" w:color="auto" w:fill="FFFFFF"/>
      <w:suppressAutoHyphens/>
      <w:spacing w:line="360" w:lineRule="auto"/>
      <w:ind w:firstLine="720"/>
      <w:jc w:val="center"/>
    </w:pPr>
    <w:rPr>
      <w:b/>
      <w:bCs/>
      <w:color w:val="000000"/>
      <w:spacing w:val="1"/>
      <w:kern w:val="0"/>
      <w:sz w:val="32"/>
      <w:szCs w:val="32"/>
    </w:rPr>
  </w:style>
  <w:style w:type="character" w:customStyle="1" w:styleId="af2">
    <w:name w:val="Подзаголовок Знак"/>
    <w:rPr>
      <w:rFonts w:ascii="Times New Roman" w:eastAsia="Times New Roman" w:hAnsi="Times New Roman" w:cs="Times New Roman"/>
      <w:b/>
      <w:bCs/>
      <w:color w:val="000000"/>
      <w:spacing w:val="1"/>
      <w:sz w:val="32"/>
      <w:szCs w:val="32"/>
      <w:shd w:val="clear" w:color="auto" w:fill="FFFFFF"/>
      <w:lang w:eastAsia="ar-SA"/>
    </w:rPr>
  </w:style>
  <w:style w:type="paragraph" w:customStyle="1" w:styleId="FR2">
    <w:name w:val="FR2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character" w:customStyle="1" w:styleId="13">
    <w:name w:val="Заголовок 1 Знак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character" w:customStyle="1" w:styleId="28">
    <w:name w:val="Заголовок 2 Знак"/>
    <w:rPr>
      <w:rFonts w:ascii="Cambria" w:eastAsia="Times New Roman" w:hAnsi="Cambria" w:cs="Times New Roman"/>
      <w:b/>
      <w:bCs/>
      <w:color w:val="4F81BD"/>
      <w:kern w:val="1"/>
      <w:sz w:val="26"/>
      <w:szCs w:val="26"/>
      <w:lang w:eastAsia="ar-SA"/>
    </w:rPr>
  </w:style>
  <w:style w:type="character" w:customStyle="1" w:styleId="80">
    <w:name w:val="Заголовок 8 Знак"/>
    <w:rPr>
      <w:rFonts w:ascii="Cambria" w:eastAsia="Times New Roman" w:hAnsi="Cambria" w:cs="Times New Roman"/>
      <w:color w:val="404040"/>
      <w:kern w:val="1"/>
      <w:sz w:val="20"/>
      <w:szCs w:val="20"/>
      <w:lang w:eastAsia="ar-SA"/>
    </w:rPr>
  </w:style>
  <w:style w:type="character" w:customStyle="1" w:styleId="72">
    <w:name w:val="Заголовок 7 Знак"/>
    <w:semiHidden/>
    <w:rPr>
      <w:rFonts w:ascii="Cambria" w:eastAsia="Times New Roman" w:hAnsi="Cambria" w:cs="Times New Roman"/>
      <w:i/>
      <w:iCs/>
      <w:color w:val="404040"/>
      <w:kern w:val="1"/>
      <w:sz w:val="20"/>
      <w:szCs w:val="20"/>
      <w:lang w:eastAsia="ar-SA"/>
    </w:rPr>
  </w:style>
  <w:style w:type="paragraph" w:customStyle="1" w:styleId="310">
    <w:name w:val="Основной текст 31"/>
    <w:basedOn w:val="a"/>
    <w:pPr>
      <w:widowControl/>
      <w:shd w:val="clear" w:color="auto" w:fill="FFFFFF"/>
      <w:tabs>
        <w:tab w:val="left" w:pos="360"/>
      </w:tabs>
      <w:suppressAutoHyphens/>
      <w:spacing w:line="240" w:lineRule="auto"/>
      <w:ind w:firstLine="0"/>
      <w:jc w:val="both"/>
    </w:pPr>
    <w:rPr>
      <w:iCs/>
      <w:color w:val="000000"/>
      <w:kern w:val="0"/>
      <w:sz w:val="28"/>
      <w:szCs w:val="32"/>
    </w:rPr>
  </w:style>
  <w:style w:type="paragraph" w:customStyle="1" w:styleId="Style9">
    <w:name w:val="Style9"/>
    <w:basedOn w:val="a"/>
    <w:pPr>
      <w:autoSpaceDE w:val="0"/>
      <w:autoSpaceDN w:val="0"/>
      <w:adjustRightInd w:val="0"/>
      <w:spacing w:line="240" w:lineRule="auto"/>
      <w:ind w:firstLine="0"/>
    </w:pPr>
    <w:rPr>
      <w:kern w:val="0"/>
      <w:sz w:val="24"/>
      <w:szCs w:val="24"/>
      <w:lang w:eastAsia="ru-RU"/>
    </w:rPr>
  </w:style>
  <w:style w:type="character" w:customStyle="1" w:styleId="FontStyle31">
    <w:name w:val="Font Style31"/>
    <w:rsid w:val="005F39E8"/>
    <w:rPr>
      <w:rFonts w:ascii="Georgia" w:hAnsi="Georgia" w:cs="Georgia"/>
      <w:sz w:val="12"/>
      <w:szCs w:val="12"/>
    </w:rPr>
  </w:style>
  <w:style w:type="character" w:styleId="af3">
    <w:name w:val="Hyperlink"/>
    <w:uiPriority w:val="99"/>
    <w:rsid w:val="001B1F11"/>
    <w:rPr>
      <w:color w:val="0000FF"/>
      <w:u w:val="single"/>
    </w:rPr>
  </w:style>
  <w:style w:type="character" w:customStyle="1" w:styleId="st">
    <w:name w:val="st"/>
    <w:basedOn w:val="a0"/>
    <w:rsid w:val="00815428"/>
  </w:style>
  <w:style w:type="character" w:styleId="af4">
    <w:name w:val="Emphasis"/>
    <w:uiPriority w:val="20"/>
    <w:qFormat/>
    <w:rsid w:val="00815428"/>
    <w:rPr>
      <w:i/>
      <w:iCs/>
    </w:rPr>
  </w:style>
  <w:style w:type="character" w:styleId="af5">
    <w:name w:val="FollowedHyperlink"/>
    <w:rsid w:val="00815615"/>
    <w:rPr>
      <w:color w:val="800080"/>
      <w:u w:val="single"/>
    </w:rPr>
  </w:style>
  <w:style w:type="paragraph" w:customStyle="1" w:styleId="af6">
    <w:name w:val="Мой формат"/>
    <w:basedOn w:val="a"/>
    <w:rsid w:val="001C2862"/>
    <w:pPr>
      <w:keepLines/>
      <w:widowControl/>
      <w:spacing w:after="120" w:line="240" w:lineRule="auto"/>
      <w:ind w:firstLine="720"/>
      <w:jc w:val="both"/>
    </w:pPr>
    <w:rPr>
      <w:kern w:val="0"/>
      <w:sz w:val="24"/>
      <w:lang w:val="en-US" w:eastAsia="en-US"/>
    </w:rPr>
  </w:style>
  <w:style w:type="paragraph" w:customStyle="1" w:styleId="WW-Default">
    <w:name w:val="WW-Default"/>
    <w:rsid w:val="00F0694D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Text">
    <w:name w:val="Text"/>
    <w:basedOn w:val="a"/>
    <w:rsid w:val="005A64FE"/>
    <w:pPr>
      <w:widowControl/>
      <w:tabs>
        <w:tab w:val="left" w:pos="709"/>
      </w:tabs>
      <w:spacing w:line="240" w:lineRule="auto"/>
      <w:ind w:firstLine="709"/>
      <w:jc w:val="both"/>
    </w:pPr>
    <w:rPr>
      <w:snapToGrid w:val="0"/>
      <w:kern w:val="0"/>
      <w:sz w:val="24"/>
      <w:lang w:eastAsia="ru-RU"/>
    </w:rPr>
  </w:style>
  <w:style w:type="character" w:customStyle="1" w:styleId="apple-converted-space">
    <w:name w:val="apple-converted-space"/>
    <w:basedOn w:val="a0"/>
    <w:rsid w:val="00786D41"/>
  </w:style>
  <w:style w:type="paragraph" w:customStyle="1" w:styleId="14">
    <w:name w:val="14 Заголов"/>
    <w:basedOn w:val="a"/>
    <w:rsid w:val="00DD1E5E"/>
    <w:pPr>
      <w:widowControl/>
      <w:spacing w:before="320" w:after="80" w:line="240" w:lineRule="auto"/>
      <w:ind w:firstLine="720"/>
      <w:jc w:val="both"/>
    </w:pPr>
    <w:rPr>
      <w:b/>
      <w:kern w:val="0"/>
      <w:sz w:val="28"/>
      <w:lang w:val="en-US" w:eastAsia="ru-RU"/>
    </w:rPr>
  </w:style>
  <w:style w:type="character" w:customStyle="1" w:styleId="FontStyle140">
    <w:name w:val="Font Style140"/>
    <w:rsid w:val="008D7912"/>
    <w:rPr>
      <w:rFonts w:ascii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semiHidden/>
    <w:rsid w:val="003E61EC"/>
    <w:rPr>
      <w:rFonts w:ascii="Calibri" w:eastAsia="Times New Roman" w:hAnsi="Calibri" w:cs="Times New Roman"/>
      <w:b/>
      <w:bCs/>
      <w:kern w:val="1"/>
      <w:sz w:val="22"/>
      <w:szCs w:val="22"/>
      <w:lang w:eastAsia="ar-SA"/>
    </w:rPr>
  </w:style>
  <w:style w:type="character" w:customStyle="1" w:styleId="WW8Num1z0">
    <w:name w:val="WW8Num1z0"/>
    <w:rsid w:val="003E61EC"/>
    <w:rPr>
      <w:i w:val="0"/>
    </w:rPr>
  </w:style>
  <w:style w:type="character" w:customStyle="1" w:styleId="WW8Num1z1">
    <w:name w:val="WW8Num1z1"/>
    <w:rsid w:val="003E61EC"/>
    <w:rPr>
      <w:sz w:val="24"/>
      <w:szCs w:val="24"/>
    </w:rPr>
  </w:style>
  <w:style w:type="character" w:customStyle="1" w:styleId="WW8Num1z2">
    <w:name w:val="WW8Num1z2"/>
    <w:rsid w:val="003E61EC"/>
  </w:style>
  <w:style w:type="character" w:customStyle="1" w:styleId="WW8Num1z3">
    <w:name w:val="WW8Num1z3"/>
    <w:rsid w:val="003E61EC"/>
  </w:style>
  <w:style w:type="character" w:customStyle="1" w:styleId="WW8Num1z4">
    <w:name w:val="WW8Num1z4"/>
    <w:rsid w:val="003E61EC"/>
  </w:style>
  <w:style w:type="character" w:customStyle="1" w:styleId="WW8Num1z5">
    <w:name w:val="WW8Num1z5"/>
    <w:rsid w:val="003E61EC"/>
  </w:style>
  <w:style w:type="character" w:customStyle="1" w:styleId="WW8Num1z6">
    <w:name w:val="WW8Num1z6"/>
    <w:rsid w:val="003E61EC"/>
  </w:style>
  <w:style w:type="character" w:customStyle="1" w:styleId="WW8Num1z7">
    <w:name w:val="WW8Num1z7"/>
    <w:rsid w:val="003E61EC"/>
  </w:style>
  <w:style w:type="character" w:customStyle="1" w:styleId="WW8Num1z8">
    <w:name w:val="WW8Num1z8"/>
    <w:rsid w:val="003E61EC"/>
  </w:style>
  <w:style w:type="character" w:customStyle="1" w:styleId="WW8Num2z0">
    <w:name w:val="WW8Num2z0"/>
    <w:rsid w:val="003E61EC"/>
  </w:style>
  <w:style w:type="character" w:customStyle="1" w:styleId="WW8Num2z1">
    <w:name w:val="WW8Num2z1"/>
    <w:rsid w:val="003E61EC"/>
  </w:style>
  <w:style w:type="character" w:customStyle="1" w:styleId="WW8Num2z2">
    <w:name w:val="WW8Num2z2"/>
    <w:rsid w:val="003E61EC"/>
  </w:style>
  <w:style w:type="character" w:customStyle="1" w:styleId="WW8Num2z3">
    <w:name w:val="WW8Num2z3"/>
    <w:rsid w:val="003E61EC"/>
  </w:style>
  <w:style w:type="character" w:customStyle="1" w:styleId="WW8Num2z4">
    <w:name w:val="WW8Num2z4"/>
    <w:rsid w:val="003E61EC"/>
  </w:style>
  <w:style w:type="character" w:customStyle="1" w:styleId="WW8Num2z5">
    <w:name w:val="WW8Num2z5"/>
    <w:rsid w:val="003E61EC"/>
  </w:style>
  <w:style w:type="character" w:customStyle="1" w:styleId="WW8Num2z6">
    <w:name w:val="WW8Num2z6"/>
    <w:rsid w:val="003E61EC"/>
  </w:style>
  <w:style w:type="character" w:customStyle="1" w:styleId="WW8Num2z7">
    <w:name w:val="WW8Num2z7"/>
    <w:rsid w:val="003E61EC"/>
  </w:style>
  <w:style w:type="character" w:customStyle="1" w:styleId="WW8Num2z8">
    <w:name w:val="WW8Num2z8"/>
    <w:rsid w:val="003E61EC"/>
  </w:style>
  <w:style w:type="character" w:customStyle="1" w:styleId="WW8Num3z0">
    <w:name w:val="WW8Num3z0"/>
    <w:rsid w:val="003E61EC"/>
    <w:rPr>
      <w:i w:val="0"/>
    </w:rPr>
  </w:style>
  <w:style w:type="character" w:customStyle="1" w:styleId="WW8Num3z1">
    <w:name w:val="WW8Num3z1"/>
    <w:rsid w:val="003E61EC"/>
    <w:rPr>
      <w:sz w:val="24"/>
      <w:szCs w:val="24"/>
    </w:rPr>
  </w:style>
  <w:style w:type="character" w:customStyle="1" w:styleId="WW8Num3z2">
    <w:name w:val="WW8Num3z2"/>
    <w:rsid w:val="003E61EC"/>
  </w:style>
  <w:style w:type="character" w:customStyle="1" w:styleId="WW8Num3z3">
    <w:name w:val="WW8Num3z3"/>
    <w:rsid w:val="003E61EC"/>
  </w:style>
  <w:style w:type="character" w:customStyle="1" w:styleId="WW8Num3z4">
    <w:name w:val="WW8Num3z4"/>
    <w:rsid w:val="003E61EC"/>
  </w:style>
  <w:style w:type="character" w:customStyle="1" w:styleId="WW8Num3z5">
    <w:name w:val="WW8Num3z5"/>
    <w:rsid w:val="003E61EC"/>
  </w:style>
  <w:style w:type="character" w:customStyle="1" w:styleId="WW8Num3z6">
    <w:name w:val="WW8Num3z6"/>
    <w:rsid w:val="003E61EC"/>
  </w:style>
  <w:style w:type="character" w:customStyle="1" w:styleId="WW8Num3z7">
    <w:name w:val="WW8Num3z7"/>
    <w:rsid w:val="003E61EC"/>
  </w:style>
  <w:style w:type="character" w:customStyle="1" w:styleId="WW8Num3z8">
    <w:name w:val="WW8Num3z8"/>
    <w:rsid w:val="003E61EC"/>
  </w:style>
  <w:style w:type="character" w:customStyle="1" w:styleId="WW8Num4z0">
    <w:name w:val="WW8Num4z0"/>
    <w:rsid w:val="003E61EC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5z0">
    <w:name w:val="WW8Num5z0"/>
    <w:rsid w:val="003E61EC"/>
    <w:rPr>
      <w:rFonts w:ascii="Times New Roman" w:hAnsi="Times New Roman" w:cs="Times New Roman" w:hint="default"/>
      <w:b w:val="0"/>
      <w:i w:val="0"/>
      <w:sz w:val="24"/>
      <w:szCs w:val="24"/>
      <w:lang w:eastAsia="ar-SA"/>
    </w:rPr>
  </w:style>
  <w:style w:type="character" w:customStyle="1" w:styleId="WW8Num5z1">
    <w:name w:val="WW8Num5z1"/>
    <w:rsid w:val="003E61EC"/>
  </w:style>
  <w:style w:type="character" w:customStyle="1" w:styleId="WW8Num5z2">
    <w:name w:val="WW8Num5z2"/>
    <w:rsid w:val="003E61EC"/>
  </w:style>
  <w:style w:type="character" w:customStyle="1" w:styleId="WW8Num5z3">
    <w:name w:val="WW8Num5z3"/>
    <w:rsid w:val="003E61EC"/>
  </w:style>
  <w:style w:type="character" w:customStyle="1" w:styleId="WW8Num5z4">
    <w:name w:val="WW8Num5z4"/>
    <w:rsid w:val="003E61EC"/>
  </w:style>
  <w:style w:type="character" w:customStyle="1" w:styleId="WW8Num5z5">
    <w:name w:val="WW8Num5z5"/>
    <w:rsid w:val="003E61EC"/>
  </w:style>
  <w:style w:type="character" w:customStyle="1" w:styleId="WW8Num5z6">
    <w:name w:val="WW8Num5z6"/>
    <w:rsid w:val="003E61EC"/>
  </w:style>
  <w:style w:type="character" w:customStyle="1" w:styleId="WW8Num5z7">
    <w:name w:val="WW8Num5z7"/>
    <w:rsid w:val="003E61EC"/>
  </w:style>
  <w:style w:type="character" w:customStyle="1" w:styleId="WW8Num5z8">
    <w:name w:val="WW8Num5z8"/>
    <w:rsid w:val="003E61EC"/>
  </w:style>
  <w:style w:type="character" w:customStyle="1" w:styleId="WW8Num6z0">
    <w:name w:val="WW8Num6z0"/>
    <w:rsid w:val="003E61EC"/>
    <w:rPr>
      <w:rFonts w:ascii="Times New Roman" w:hAnsi="Times New Roman" w:cs="Times New Roman" w:hint="default"/>
      <w:b w:val="0"/>
      <w:i w:val="0"/>
      <w:sz w:val="24"/>
      <w:szCs w:val="24"/>
      <w:lang w:eastAsia="ar-SA"/>
    </w:rPr>
  </w:style>
  <w:style w:type="character" w:customStyle="1" w:styleId="WW8Num6z1">
    <w:name w:val="WW8Num6z1"/>
    <w:rsid w:val="003E61EC"/>
  </w:style>
  <w:style w:type="character" w:customStyle="1" w:styleId="WW8Num6z2">
    <w:name w:val="WW8Num6z2"/>
    <w:rsid w:val="003E61EC"/>
  </w:style>
  <w:style w:type="character" w:customStyle="1" w:styleId="WW8Num6z3">
    <w:name w:val="WW8Num6z3"/>
    <w:rsid w:val="003E61EC"/>
  </w:style>
  <w:style w:type="character" w:customStyle="1" w:styleId="WW8Num6z4">
    <w:name w:val="WW8Num6z4"/>
    <w:rsid w:val="003E61EC"/>
  </w:style>
  <w:style w:type="character" w:customStyle="1" w:styleId="WW8Num6z5">
    <w:name w:val="WW8Num6z5"/>
    <w:rsid w:val="003E61EC"/>
  </w:style>
  <w:style w:type="character" w:customStyle="1" w:styleId="WW8Num6z6">
    <w:name w:val="WW8Num6z6"/>
    <w:rsid w:val="003E61EC"/>
  </w:style>
  <w:style w:type="character" w:customStyle="1" w:styleId="WW8Num6z7">
    <w:name w:val="WW8Num6z7"/>
    <w:rsid w:val="003E61EC"/>
  </w:style>
  <w:style w:type="character" w:customStyle="1" w:styleId="WW8Num6z8">
    <w:name w:val="WW8Num6z8"/>
    <w:rsid w:val="003E61EC"/>
  </w:style>
  <w:style w:type="character" w:customStyle="1" w:styleId="61">
    <w:name w:val="Основной шрифт абзаца6"/>
    <w:rsid w:val="003E61EC"/>
  </w:style>
  <w:style w:type="character" w:customStyle="1" w:styleId="5">
    <w:name w:val="Основной шрифт абзаца5"/>
    <w:rsid w:val="003E61EC"/>
  </w:style>
  <w:style w:type="character" w:customStyle="1" w:styleId="WW8Num4z1">
    <w:name w:val="WW8Num4z1"/>
    <w:rsid w:val="003E61EC"/>
    <w:rPr>
      <w:rFonts w:eastAsia="Times New Roman" w:cs="Times New Roman"/>
      <w:b/>
      <w:bCs/>
      <w:i/>
      <w:iCs/>
      <w:color w:val="auto"/>
      <w:spacing w:val="-1"/>
      <w:sz w:val="28"/>
      <w:szCs w:val="28"/>
      <w:lang w:val="ru-RU" w:eastAsia="zh-CN" w:bidi="ar-SA"/>
    </w:rPr>
  </w:style>
  <w:style w:type="character" w:customStyle="1" w:styleId="WW8Num4z2">
    <w:name w:val="WW8Num4z2"/>
    <w:rsid w:val="003E61EC"/>
  </w:style>
  <w:style w:type="character" w:customStyle="1" w:styleId="WW8Num4z3">
    <w:name w:val="WW8Num4z3"/>
    <w:rsid w:val="003E61EC"/>
    <w:rPr>
      <w:rFonts w:eastAsia="Times New Roman" w:cs="Times New Roman"/>
      <w:b w:val="0"/>
      <w:bCs w:val="0"/>
      <w:i w:val="0"/>
      <w:iCs w:val="0"/>
      <w:color w:val="000000"/>
      <w:spacing w:val="-1"/>
      <w:sz w:val="28"/>
      <w:szCs w:val="28"/>
      <w:lang w:val="ru-RU" w:eastAsia="zh-CN" w:bidi="ar-SA"/>
    </w:rPr>
  </w:style>
  <w:style w:type="character" w:customStyle="1" w:styleId="WW8Num4z5">
    <w:name w:val="WW8Num4z5"/>
    <w:rsid w:val="003E61EC"/>
  </w:style>
  <w:style w:type="character" w:customStyle="1" w:styleId="WW8Num4z6">
    <w:name w:val="WW8Num4z6"/>
    <w:rsid w:val="003E61EC"/>
  </w:style>
  <w:style w:type="character" w:customStyle="1" w:styleId="WW8Num4z7">
    <w:name w:val="WW8Num4z7"/>
    <w:rsid w:val="003E61EC"/>
  </w:style>
  <w:style w:type="character" w:customStyle="1" w:styleId="WW8Num4z8">
    <w:name w:val="WW8Num4z8"/>
    <w:rsid w:val="003E61EC"/>
  </w:style>
  <w:style w:type="character" w:customStyle="1" w:styleId="WW8Num7z0">
    <w:name w:val="WW8Num7z0"/>
    <w:rsid w:val="003E61EC"/>
  </w:style>
  <w:style w:type="character" w:customStyle="1" w:styleId="WW8Num7z1">
    <w:name w:val="WW8Num7z1"/>
    <w:rsid w:val="003E61EC"/>
  </w:style>
  <w:style w:type="character" w:customStyle="1" w:styleId="WW8Num7z2">
    <w:name w:val="WW8Num7z2"/>
    <w:rsid w:val="003E61EC"/>
    <w:rPr>
      <w:rFonts w:ascii="Times New Roman" w:eastAsia="Times New Roman" w:hAnsi="Times New Roman" w:cs="Times New Roman"/>
      <w:b w:val="0"/>
      <w:bCs w:val="0"/>
      <w:color w:val="auto"/>
      <w:sz w:val="24"/>
      <w:szCs w:val="21"/>
      <w:lang w:val="ru-RU" w:eastAsia="zh-CN" w:bidi="hi-IN"/>
    </w:rPr>
  </w:style>
  <w:style w:type="character" w:customStyle="1" w:styleId="WW8Num7z3">
    <w:name w:val="WW8Num7z3"/>
    <w:rsid w:val="003E61EC"/>
  </w:style>
  <w:style w:type="character" w:customStyle="1" w:styleId="WW8Num7z4">
    <w:name w:val="WW8Num7z4"/>
    <w:rsid w:val="003E61EC"/>
  </w:style>
  <w:style w:type="character" w:customStyle="1" w:styleId="WW8Num7z5">
    <w:name w:val="WW8Num7z5"/>
    <w:rsid w:val="003E61EC"/>
  </w:style>
  <w:style w:type="character" w:customStyle="1" w:styleId="WW8Num7z6">
    <w:name w:val="WW8Num7z6"/>
    <w:rsid w:val="003E61EC"/>
  </w:style>
  <w:style w:type="character" w:customStyle="1" w:styleId="WW8Num7z7">
    <w:name w:val="WW8Num7z7"/>
    <w:rsid w:val="003E61EC"/>
  </w:style>
  <w:style w:type="character" w:customStyle="1" w:styleId="WW8Num7z8">
    <w:name w:val="WW8Num7z8"/>
    <w:rsid w:val="003E61EC"/>
  </w:style>
  <w:style w:type="character" w:customStyle="1" w:styleId="WW8Num8z0">
    <w:name w:val="WW8Num8z0"/>
    <w:rsid w:val="003E61EC"/>
    <w:rPr>
      <w:rFonts w:ascii="Symbol" w:hAnsi="Symbol" w:cs="OpenSymbol"/>
      <w:sz w:val="24"/>
      <w:szCs w:val="24"/>
    </w:rPr>
  </w:style>
  <w:style w:type="character" w:customStyle="1" w:styleId="WW8Num8z2">
    <w:name w:val="WW8Num8z2"/>
    <w:rsid w:val="003E61EC"/>
    <w:rPr>
      <w:sz w:val="24"/>
      <w:szCs w:val="24"/>
    </w:rPr>
  </w:style>
  <w:style w:type="character" w:customStyle="1" w:styleId="WW8Num9z0">
    <w:name w:val="WW8Num9z0"/>
    <w:rsid w:val="003E61EC"/>
    <w:rPr>
      <w:rFonts w:hint="default"/>
      <w:b w:val="0"/>
      <w:bCs w:val="0"/>
      <w:i w:val="0"/>
      <w:iCs w:val="0"/>
      <w:color w:val="000000"/>
      <w:spacing w:val="-2"/>
      <w:sz w:val="24"/>
      <w:szCs w:val="21"/>
    </w:rPr>
  </w:style>
  <w:style w:type="character" w:customStyle="1" w:styleId="WW8Num10z0">
    <w:name w:val="WW8Num10z0"/>
    <w:rsid w:val="003E61EC"/>
  </w:style>
  <w:style w:type="character" w:customStyle="1" w:styleId="WW8Num10z1">
    <w:name w:val="WW8Num10z1"/>
    <w:rsid w:val="003E61EC"/>
  </w:style>
  <w:style w:type="character" w:customStyle="1" w:styleId="WW8Num10z2">
    <w:name w:val="WW8Num10z2"/>
    <w:rsid w:val="003E61EC"/>
    <w:rPr>
      <w:sz w:val="28"/>
      <w:szCs w:val="28"/>
    </w:rPr>
  </w:style>
  <w:style w:type="character" w:customStyle="1" w:styleId="WW8Num10z3">
    <w:name w:val="WW8Num10z3"/>
    <w:rsid w:val="003E61EC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0z4">
    <w:name w:val="WW8Num10z4"/>
    <w:rsid w:val="003E61EC"/>
  </w:style>
  <w:style w:type="character" w:customStyle="1" w:styleId="WW8Num10z5">
    <w:name w:val="WW8Num10z5"/>
    <w:rsid w:val="003E61EC"/>
  </w:style>
  <w:style w:type="character" w:customStyle="1" w:styleId="WW8Num10z6">
    <w:name w:val="WW8Num10z6"/>
    <w:rsid w:val="003E61EC"/>
  </w:style>
  <w:style w:type="character" w:customStyle="1" w:styleId="WW8Num10z7">
    <w:name w:val="WW8Num10z7"/>
    <w:rsid w:val="003E61EC"/>
  </w:style>
  <w:style w:type="character" w:customStyle="1" w:styleId="WW8Num10z8">
    <w:name w:val="WW8Num10z8"/>
    <w:rsid w:val="003E61EC"/>
  </w:style>
  <w:style w:type="character" w:customStyle="1" w:styleId="WW8Num11z0">
    <w:name w:val="WW8Num11z0"/>
    <w:rsid w:val="003E61EC"/>
  </w:style>
  <w:style w:type="character" w:customStyle="1" w:styleId="WW8Num11z1">
    <w:name w:val="WW8Num11z1"/>
    <w:rsid w:val="003E61EC"/>
  </w:style>
  <w:style w:type="character" w:customStyle="1" w:styleId="WW8Num11z2">
    <w:name w:val="WW8Num11z2"/>
    <w:rsid w:val="003E61EC"/>
    <w:rPr>
      <w:sz w:val="28"/>
      <w:szCs w:val="28"/>
    </w:rPr>
  </w:style>
  <w:style w:type="character" w:customStyle="1" w:styleId="WW8Num11z3">
    <w:name w:val="WW8Num11z3"/>
    <w:rsid w:val="003E61EC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1z4">
    <w:name w:val="WW8Num11z4"/>
    <w:rsid w:val="003E61EC"/>
  </w:style>
  <w:style w:type="character" w:customStyle="1" w:styleId="WW8Num11z5">
    <w:name w:val="WW8Num11z5"/>
    <w:rsid w:val="003E61EC"/>
  </w:style>
  <w:style w:type="character" w:customStyle="1" w:styleId="WW8Num11z6">
    <w:name w:val="WW8Num11z6"/>
    <w:rsid w:val="003E61EC"/>
  </w:style>
  <w:style w:type="character" w:customStyle="1" w:styleId="WW8Num11z7">
    <w:name w:val="WW8Num11z7"/>
    <w:rsid w:val="003E61EC"/>
  </w:style>
  <w:style w:type="character" w:customStyle="1" w:styleId="WW8Num11z8">
    <w:name w:val="WW8Num11z8"/>
    <w:rsid w:val="003E61EC"/>
  </w:style>
  <w:style w:type="character" w:customStyle="1" w:styleId="WW8Num12z0">
    <w:name w:val="WW8Num12z0"/>
    <w:rsid w:val="003E61EC"/>
    <w:rPr>
      <w:i w:val="0"/>
    </w:rPr>
  </w:style>
  <w:style w:type="character" w:customStyle="1" w:styleId="WW8Num12z1">
    <w:name w:val="WW8Num12z1"/>
    <w:rsid w:val="003E61EC"/>
    <w:rPr>
      <w:sz w:val="24"/>
      <w:szCs w:val="24"/>
    </w:rPr>
  </w:style>
  <w:style w:type="character" w:customStyle="1" w:styleId="WW8Num12z2">
    <w:name w:val="WW8Num12z2"/>
    <w:rsid w:val="003E61EC"/>
  </w:style>
  <w:style w:type="character" w:customStyle="1" w:styleId="WW8Num12z3">
    <w:name w:val="WW8Num12z3"/>
    <w:rsid w:val="003E61EC"/>
  </w:style>
  <w:style w:type="character" w:customStyle="1" w:styleId="WW8Num12z4">
    <w:name w:val="WW8Num12z4"/>
    <w:rsid w:val="003E61EC"/>
  </w:style>
  <w:style w:type="character" w:customStyle="1" w:styleId="WW8Num12z5">
    <w:name w:val="WW8Num12z5"/>
    <w:rsid w:val="003E61EC"/>
  </w:style>
  <w:style w:type="character" w:customStyle="1" w:styleId="WW8Num12z6">
    <w:name w:val="WW8Num12z6"/>
    <w:rsid w:val="003E61EC"/>
  </w:style>
  <w:style w:type="character" w:customStyle="1" w:styleId="WW8Num12z7">
    <w:name w:val="WW8Num12z7"/>
    <w:rsid w:val="003E61EC"/>
  </w:style>
  <w:style w:type="character" w:customStyle="1" w:styleId="WW8Num12z8">
    <w:name w:val="WW8Num12z8"/>
    <w:rsid w:val="003E61EC"/>
  </w:style>
  <w:style w:type="character" w:customStyle="1" w:styleId="WW8Num13z0">
    <w:name w:val="WW8Num13z0"/>
    <w:rsid w:val="003E61EC"/>
    <w:rPr>
      <w:b/>
      <w:bCs/>
      <w:sz w:val="24"/>
      <w:szCs w:val="28"/>
      <w:lang w:val="en-US"/>
    </w:rPr>
  </w:style>
  <w:style w:type="character" w:customStyle="1" w:styleId="WW8Num13z1">
    <w:name w:val="WW8Num13z1"/>
    <w:rsid w:val="003E61EC"/>
  </w:style>
  <w:style w:type="character" w:customStyle="1" w:styleId="WW8Num13z2">
    <w:name w:val="WW8Num13z2"/>
    <w:rsid w:val="003E61EC"/>
  </w:style>
  <w:style w:type="character" w:customStyle="1" w:styleId="WW8Num13z3">
    <w:name w:val="WW8Num13z3"/>
    <w:rsid w:val="003E61EC"/>
  </w:style>
  <w:style w:type="character" w:customStyle="1" w:styleId="WW8Num13z4">
    <w:name w:val="WW8Num13z4"/>
    <w:rsid w:val="003E61EC"/>
  </w:style>
  <w:style w:type="character" w:customStyle="1" w:styleId="WW8Num13z5">
    <w:name w:val="WW8Num13z5"/>
    <w:rsid w:val="003E61EC"/>
  </w:style>
  <w:style w:type="character" w:customStyle="1" w:styleId="WW8Num13z6">
    <w:name w:val="WW8Num13z6"/>
    <w:rsid w:val="003E61EC"/>
  </w:style>
  <w:style w:type="character" w:customStyle="1" w:styleId="WW8Num13z7">
    <w:name w:val="WW8Num13z7"/>
    <w:rsid w:val="003E61EC"/>
  </w:style>
  <w:style w:type="character" w:customStyle="1" w:styleId="WW8Num13z8">
    <w:name w:val="WW8Num13z8"/>
    <w:rsid w:val="003E61EC"/>
  </w:style>
  <w:style w:type="character" w:customStyle="1" w:styleId="WW8Num14z0">
    <w:name w:val="WW8Num14z0"/>
    <w:rsid w:val="003E61EC"/>
    <w:rPr>
      <w:rFonts w:ascii="Times New Roman" w:eastAsia="Times New Roman" w:hAnsi="Times New Roman" w:cs="Times New Roman"/>
      <w:b w:val="0"/>
      <w:bCs w:val="0"/>
      <w:color w:val="auto"/>
      <w:sz w:val="28"/>
      <w:szCs w:val="28"/>
      <w:lang w:val="ru-RU" w:eastAsia="zh-CN" w:bidi="ar-SA"/>
    </w:rPr>
  </w:style>
  <w:style w:type="character" w:customStyle="1" w:styleId="WW8Num15z0">
    <w:name w:val="WW8Num15z0"/>
    <w:rsid w:val="003E61EC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15z1">
    <w:name w:val="WW8Num15z1"/>
    <w:rsid w:val="003E61EC"/>
  </w:style>
  <w:style w:type="character" w:customStyle="1" w:styleId="WW8Num15z2">
    <w:name w:val="WW8Num15z2"/>
    <w:rsid w:val="003E61EC"/>
  </w:style>
  <w:style w:type="character" w:customStyle="1" w:styleId="WW8Num15z3">
    <w:name w:val="WW8Num15z3"/>
    <w:rsid w:val="003E61EC"/>
  </w:style>
  <w:style w:type="character" w:customStyle="1" w:styleId="WW8Num15z4">
    <w:name w:val="WW8Num15z4"/>
    <w:rsid w:val="003E61EC"/>
  </w:style>
  <w:style w:type="character" w:customStyle="1" w:styleId="WW8Num15z5">
    <w:name w:val="WW8Num15z5"/>
    <w:rsid w:val="003E61EC"/>
  </w:style>
  <w:style w:type="character" w:customStyle="1" w:styleId="WW8Num15z6">
    <w:name w:val="WW8Num15z6"/>
    <w:rsid w:val="003E61EC"/>
  </w:style>
  <w:style w:type="character" w:customStyle="1" w:styleId="WW8Num15z7">
    <w:name w:val="WW8Num15z7"/>
    <w:rsid w:val="003E61EC"/>
  </w:style>
  <w:style w:type="character" w:customStyle="1" w:styleId="WW8Num15z8">
    <w:name w:val="WW8Num15z8"/>
    <w:rsid w:val="003E61EC"/>
  </w:style>
  <w:style w:type="character" w:customStyle="1" w:styleId="WW8Num16z0">
    <w:name w:val="WW8Num16z0"/>
    <w:rsid w:val="003E61EC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16z1">
    <w:name w:val="WW8Num16z1"/>
    <w:rsid w:val="003E61EC"/>
  </w:style>
  <w:style w:type="character" w:customStyle="1" w:styleId="WW8Num16z2">
    <w:name w:val="WW8Num16z2"/>
    <w:rsid w:val="003E61EC"/>
  </w:style>
  <w:style w:type="character" w:customStyle="1" w:styleId="WW8Num16z3">
    <w:name w:val="WW8Num16z3"/>
    <w:rsid w:val="003E61EC"/>
  </w:style>
  <w:style w:type="character" w:customStyle="1" w:styleId="WW8Num16z4">
    <w:name w:val="WW8Num16z4"/>
    <w:rsid w:val="003E61EC"/>
  </w:style>
  <w:style w:type="character" w:customStyle="1" w:styleId="WW8Num16z5">
    <w:name w:val="WW8Num16z5"/>
    <w:rsid w:val="003E61EC"/>
  </w:style>
  <w:style w:type="character" w:customStyle="1" w:styleId="WW8Num16z6">
    <w:name w:val="WW8Num16z6"/>
    <w:rsid w:val="003E61EC"/>
  </w:style>
  <w:style w:type="character" w:customStyle="1" w:styleId="WW8Num16z7">
    <w:name w:val="WW8Num16z7"/>
    <w:rsid w:val="003E61EC"/>
  </w:style>
  <w:style w:type="character" w:customStyle="1" w:styleId="WW8Num16z8">
    <w:name w:val="WW8Num16z8"/>
    <w:rsid w:val="003E61EC"/>
  </w:style>
  <w:style w:type="character" w:customStyle="1" w:styleId="WW8Num17z0">
    <w:name w:val="WW8Num17z0"/>
    <w:rsid w:val="003E61EC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17z1">
    <w:name w:val="WW8Num17z1"/>
    <w:rsid w:val="003E61EC"/>
  </w:style>
  <w:style w:type="character" w:customStyle="1" w:styleId="WW8Num17z2">
    <w:name w:val="WW8Num17z2"/>
    <w:rsid w:val="003E61EC"/>
  </w:style>
  <w:style w:type="character" w:customStyle="1" w:styleId="WW8Num17z3">
    <w:name w:val="WW8Num17z3"/>
    <w:rsid w:val="003E61EC"/>
  </w:style>
  <w:style w:type="character" w:customStyle="1" w:styleId="WW8Num17z4">
    <w:name w:val="WW8Num17z4"/>
    <w:rsid w:val="003E61EC"/>
  </w:style>
  <w:style w:type="character" w:customStyle="1" w:styleId="WW8Num17z5">
    <w:name w:val="WW8Num17z5"/>
    <w:rsid w:val="003E61EC"/>
  </w:style>
  <w:style w:type="character" w:customStyle="1" w:styleId="WW8Num17z6">
    <w:name w:val="WW8Num17z6"/>
    <w:rsid w:val="003E61EC"/>
  </w:style>
  <w:style w:type="character" w:customStyle="1" w:styleId="WW8Num17z7">
    <w:name w:val="WW8Num17z7"/>
    <w:rsid w:val="003E61EC"/>
  </w:style>
  <w:style w:type="character" w:customStyle="1" w:styleId="WW8Num17z8">
    <w:name w:val="WW8Num17z8"/>
    <w:rsid w:val="003E61EC"/>
  </w:style>
  <w:style w:type="character" w:customStyle="1" w:styleId="WW8Num18z0">
    <w:name w:val="WW8Num18z0"/>
    <w:rsid w:val="003E61EC"/>
  </w:style>
  <w:style w:type="character" w:customStyle="1" w:styleId="WW8Num18z1">
    <w:name w:val="WW8Num18z1"/>
    <w:rsid w:val="003E61EC"/>
  </w:style>
  <w:style w:type="character" w:customStyle="1" w:styleId="WW8Num18z2">
    <w:name w:val="WW8Num18z2"/>
    <w:rsid w:val="003E61EC"/>
  </w:style>
  <w:style w:type="character" w:customStyle="1" w:styleId="WW8Num18z3">
    <w:name w:val="WW8Num18z3"/>
    <w:rsid w:val="003E61EC"/>
  </w:style>
  <w:style w:type="character" w:customStyle="1" w:styleId="WW8Num18z4">
    <w:name w:val="WW8Num18z4"/>
    <w:rsid w:val="003E61EC"/>
  </w:style>
  <w:style w:type="character" w:customStyle="1" w:styleId="WW8Num18z5">
    <w:name w:val="WW8Num18z5"/>
    <w:rsid w:val="003E61EC"/>
  </w:style>
  <w:style w:type="character" w:customStyle="1" w:styleId="WW8Num18z6">
    <w:name w:val="WW8Num18z6"/>
    <w:rsid w:val="003E61EC"/>
  </w:style>
  <w:style w:type="character" w:customStyle="1" w:styleId="WW8Num18z7">
    <w:name w:val="WW8Num18z7"/>
    <w:rsid w:val="003E61EC"/>
  </w:style>
  <w:style w:type="character" w:customStyle="1" w:styleId="WW8Num18z8">
    <w:name w:val="WW8Num18z8"/>
    <w:rsid w:val="003E61EC"/>
  </w:style>
  <w:style w:type="character" w:customStyle="1" w:styleId="41">
    <w:name w:val="Основной шрифт абзаца4"/>
    <w:rsid w:val="003E61EC"/>
  </w:style>
  <w:style w:type="character" w:customStyle="1" w:styleId="WW8Num8z1">
    <w:name w:val="WW8Num8z1"/>
    <w:rsid w:val="003E61EC"/>
  </w:style>
  <w:style w:type="character" w:customStyle="1" w:styleId="WW8Num8z3">
    <w:name w:val="WW8Num8z3"/>
    <w:rsid w:val="003E61EC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8z4">
    <w:name w:val="WW8Num8z4"/>
    <w:rsid w:val="003E61EC"/>
  </w:style>
  <w:style w:type="character" w:customStyle="1" w:styleId="WW8Num8z5">
    <w:name w:val="WW8Num8z5"/>
    <w:rsid w:val="003E61EC"/>
  </w:style>
  <w:style w:type="character" w:customStyle="1" w:styleId="WW8Num8z6">
    <w:name w:val="WW8Num8z6"/>
    <w:rsid w:val="003E61EC"/>
  </w:style>
  <w:style w:type="character" w:customStyle="1" w:styleId="WW8Num8z7">
    <w:name w:val="WW8Num8z7"/>
    <w:rsid w:val="003E61EC"/>
  </w:style>
  <w:style w:type="character" w:customStyle="1" w:styleId="WW8Num8z8">
    <w:name w:val="WW8Num8z8"/>
    <w:rsid w:val="003E61EC"/>
  </w:style>
  <w:style w:type="character" w:customStyle="1" w:styleId="WW8Num9z1">
    <w:name w:val="WW8Num9z1"/>
    <w:rsid w:val="003E61EC"/>
  </w:style>
  <w:style w:type="character" w:customStyle="1" w:styleId="WW8Num9z2">
    <w:name w:val="WW8Num9z2"/>
    <w:rsid w:val="003E61EC"/>
    <w:rPr>
      <w:rFonts w:ascii="Times New Roman" w:eastAsia="Times New Roman" w:hAnsi="Times New Roman" w:cs="Times New Roman"/>
      <w:b w:val="0"/>
      <w:bCs w:val="0"/>
      <w:color w:val="auto"/>
      <w:sz w:val="24"/>
      <w:szCs w:val="21"/>
      <w:lang w:val="ru-RU" w:eastAsia="zh-CN" w:bidi="hi-IN"/>
    </w:rPr>
  </w:style>
  <w:style w:type="character" w:customStyle="1" w:styleId="WW8Num9z3">
    <w:name w:val="WW8Num9z3"/>
    <w:rsid w:val="003E61EC"/>
  </w:style>
  <w:style w:type="character" w:customStyle="1" w:styleId="WW8Num9z4">
    <w:name w:val="WW8Num9z4"/>
    <w:rsid w:val="003E61EC"/>
  </w:style>
  <w:style w:type="character" w:customStyle="1" w:styleId="WW8Num9z5">
    <w:name w:val="WW8Num9z5"/>
    <w:rsid w:val="003E61EC"/>
  </w:style>
  <w:style w:type="character" w:customStyle="1" w:styleId="WW8Num9z6">
    <w:name w:val="WW8Num9z6"/>
    <w:rsid w:val="003E61EC"/>
  </w:style>
  <w:style w:type="character" w:customStyle="1" w:styleId="WW8Num9z7">
    <w:name w:val="WW8Num9z7"/>
    <w:rsid w:val="003E61EC"/>
  </w:style>
  <w:style w:type="character" w:customStyle="1" w:styleId="WW8Num9z8">
    <w:name w:val="WW8Num9z8"/>
    <w:rsid w:val="003E61EC"/>
  </w:style>
  <w:style w:type="character" w:customStyle="1" w:styleId="WW8Num14z1">
    <w:name w:val="WW8Num14z1"/>
    <w:rsid w:val="003E61EC"/>
  </w:style>
  <w:style w:type="character" w:customStyle="1" w:styleId="WW8Num14z2">
    <w:name w:val="WW8Num14z2"/>
    <w:rsid w:val="003E61EC"/>
  </w:style>
  <w:style w:type="character" w:customStyle="1" w:styleId="WW8Num14z3">
    <w:name w:val="WW8Num14z3"/>
    <w:rsid w:val="003E61EC"/>
  </w:style>
  <w:style w:type="character" w:customStyle="1" w:styleId="WW8Num14z4">
    <w:name w:val="WW8Num14z4"/>
    <w:rsid w:val="003E61EC"/>
  </w:style>
  <w:style w:type="character" w:customStyle="1" w:styleId="WW8Num14z5">
    <w:name w:val="WW8Num14z5"/>
    <w:rsid w:val="003E61EC"/>
  </w:style>
  <w:style w:type="character" w:customStyle="1" w:styleId="WW8Num14z6">
    <w:name w:val="WW8Num14z6"/>
    <w:rsid w:val="003E61EC"/>
  </w:style>
  <w:style w:type="character" w:customStyle="1" w:styleId="WW8Num14z7">
    <w:name w:val="WW8Num14z7"/>
    <w:rsid w:val="003E61EC"/>
  </w:style>
  <w:style w:type="character" w:customStyle="1" w:styleId="WW8Num14z8">
    <w:name w:val="WW8Num14z8"/>
    <w:rsid w:val="003E61EC"/>
  </w:style>
  <w:style w:type="character" w:customStyle="1" w:styleId="WW8Num19z0">
    <w:name w:val="WW8Num19z0"/>
    <w:rsid w:val="003E61EC"/>
    <w:rPr>
      <w:i w:val="0"/>
    </w:rPr>
  </w:style>
  <w:style w:type="character" w:customStyle="1" w:styleId="WW8Num19z1">
    <w:name w:val="WW8Num19z1"/>
    <w:rsid w:val="003E61EC"/>
  </w:style>
  <w:style w:type="character" w:customStyle="1" w:styleId="WW8Num19z2">
    <w:name w:val="WW8Num19z2"/>
    <w:rsid w:val="003E61EC"/>
  </w:style>
  <w:style w:type="character" w:customStyle="1" w:styleId="WW8Num19z3">
    <w:name w:val="WW8Num19z3"/>
    <w:rsid w:val="003E61EC"/>
  </w:style>
  <w:style w:type="character" w:customStyle="1" w:styleId="WW8Num19z4">
    <w:name w:val="WW8Num19z4"/>
    <w:rsid w:val="003E61EC"/>
  </w:style>
  <w:style w:type="character" w:customStyle="1" w:styleId="WW8Num19z5">
    <w:name w:val="WW8Num19z5"/>
    <w:rsid w:val="003E61EC"/>
  </w:style>
  <w:style w:type="character" w:customStyle="1" w:styleId="WW8Num19z6">
    <w:name w:val="WW8Num19z6"/>
    <w:rsid w:val="003E61EC"/>
  </w:style>
  <w:style w:type="character" w:customStyle="1" w:styleId="WW8Num19z7">
    <w:name w:val="WW8Num19z7"/>
    <w:rsid w:val="003E61EC"/>
  </w:style>
  <w:style w:type="character" w:customStyle="1" w:styleId="WW8Num19z8">
    <w:name w:val="WW8Num19z8"/>
    <w:rsid w:val="003E61EC"/>
  </w:style>
  <w:style w:type="character" w:customStyle="1" w:styleId="WW8Num20z0">
    <w:name w:val="WW8Num20z0"/>
    <w:rsid w:val="003E61EC"/>
  </w:style>
  <w:style w:type="character" w:customStyle="1" w:styleId="WW8Num20z1">
    <w:name w:val="WW8Num20z1"/>
    <w:rsid w:val="003E61EC"/>
  </w:style>
  <w:style w:type="character" w:customStyle="1" w:styleId="WW8Num20z2">
    <w:name w:val="WW8Num20z2"/>
    <w:rsid w:val="003E61EC"/>
    <w:rPr>
      <w:b w:val="0"/>
      <w:sz w:val="24"/>
      <w:szCs w:val="24"/>
    </w:rPr>
  </w:style>
  <w:style w:type="character" w:customStyle="1" w:styleId="WW8Num20z3">
    <w:name w:val="WW8Num20z3"/>
    <w:rsid w:val="003E61EC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20z4">
    <w:name w:val="WW8Num20z4"/>
    <w:rsid w:val="003E61EC"/>
  </w:style>
  <w:style w:type="character" w:customStyle="1" w:styleId="WW8Num20z5">
    <w:name w:val="WW8Num20z5"/>
    <w:rsid w:val="003E61EC"/>
  </w:style>
  <w:style w:type="character" w:customStyle="1" w:styleId="WW8Num20z6">
    <w:name w:val="WW8Num20z6"/>
    <w:rsid w:val="003E61EC"/>
  </w:style>
  <w:style w:type="character" w:customStyle="1" w:styleId="WW8Num20z7">
    <w:name w:val="WW8Num20z7"/>
    <w:rsid w:val="003E61EC"/>
  </w:style>
  <w:style w:type="character" w:customStyle="1" w:styleId="WW8Num20z8">
    <w:name w:val="WW8Num20z8"/>
    <w:rsid w:val="003E61EC"/>
  </w:style>
  <w:style w:type="character" w:customStyle="1" w:styleId="WW8Num21z0">
    <w:name w:val="WW8Num21z0"/>
    <w:rsid w:val="003E61EC"/>
    <w:rPr>
      <w:rFonts w:hint="default"/>
    </w:rPr>
  </w:style>
  <w:style w:type="character" w:customStyle="1" w:styleId="WW8Num22z0">
    <w:name w:val="WW8Num22z0"/>
    <w:rsid w:val="003E61EC"/>
    <w:rPr>
      <w:b/>
      <w:i w:val="0"/>
    </w:rPr>
  </w:style>
  <w:style w:type="character" w:customStyle="1" w:styleId="WW8Num22z1">
    <w:name w:val="WW8Num22z1"/>
    <w:rsid w:val="003E61EC"/>
  </w:style>
  <w:style w:type="character" w:customStyle="1" w:styleId="WW8Num22z2">
    <w:name w:val="WW8Num22z2"/>
    <w:rsid w:val="003E61EC"/>
  </w:style>
  <w:style w:type="character" w:customStyle="1" w:styleId="WW8Num22z3">
    <w:name w:val="WW8Num22z3"/>
    <w:rsid w:val="003E61EC"/>
  </w:style>
  <w:style w:type="character" w:customStyle="1" w:styleId="WW8Num22z4">
    <w:name w:val="WW8Num22z4"/>
    <w:rsid w:val="003E61EC"/>
  </w:style>
  <w:style w:type="character" w:customStyle="1" w:styleId="WW8Num22z5">
    <w:name w:val="WW8Num22z5"/>
    <w:rsid w:val="003E61EC"/>
  </w:style>
  <w:style w:type="character" w:customStyle="1" w:styleId="WW8Num22z6">
    <w:name w:val="WW8Num22z6"/>
    <w:rsid w:val="003E61EC"/>
  </w:style>
  <w:style w:type="character" w:customStyle="1" w:styleId="WW8Num22z7">
    <w:name w:val="WW8Num22z7"/>
    <w:rsid w:val="003E61EC"/>
  </w:style>
  <w:style w:type="character" w:customStyle="1" w:styleId="WW8Num22z8">
    <w:name w:val="WW8Num22z8"/>
    <w:rsid w:val="003E61EC"/>
  </w:style>
  <w:style w:type="character" w:customStyle="1" w:styleId="WW8Num23z0">
    <w:name w:val="WW8Num23z0"/>
    <w:rsid w:val="003E61EC"/>
  </w:style>
  <w:style w:type="character" w:customStyle="1" w:styleId="WW8Num23z1">
    <w:name w:val="WW8Num23z1"/>
    <w:rsid w:val="003E61EC"/>
  </w:style>
  <w:style w:type="character" w:customStyle="1" w:styleId="WW8Num23z2">
    <w:name w:val="WW8Num23z2"/>
    <w:rsid w:val="003E61EC"/>
    <w:rPr>
      <w:sz w:val="28"/>
      <w:szCs w:val="28"/>
    </w:rPr>
  </w:style>
  <w:style w:type="character" w:customStyle="1" w:styleId="WW8Num23z3">
    <w:name w:val="WW8Num23z3"/>
    <w:rsid w:val="003E61EC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23z4">
    <w:name w:val="WW8Num23z4"/>
    <w:rsid w:val="003E61EC"/>
  </w:style>
  <w:style w:type="character" w:customStyle="1" w:styleId="WW8Num23z5">
    <w:name w:val="WW8Num23z5"/>
    <w:rsid w:val="003E61EC"/>
  </w:style>
  <w:style w:type="character" w:customStyle="1" w:styleId="WW8Num23z6">
    <w:name w:val="WW8Num23z6"/>
    <w:rsid w:val="003E61EC"/>
  </w:style>
  <w:style w:type="character" w:customStyle="1" w:styleId="WW8Num23z7">
    <w:name w:val="WW8Num23z7"/>
    <w:rsid w:val="003E61EC"/>
  </w:style>
  <w:style w:type="character" w:customStyle="1" w:styleId="WW8Num23z8">
    <w:name w:val="WW8Num23z8"/>
    <w:rsid w:val="003E61EC"/>
  </w:style>
  <w:style w:type="character" w:customStyle="1" w:styleId="32">
    <w:name w:val="Основной шрифт абзаца3"/>
    <w:rsid w:val="003E61EC"/>
  </w:style>
  <w:style w:type="character" w:customStyle="1" w:styleId="WW8Num21z1">
    <w:name w:val="WW8Num21z1"/>
    <w:rsid w:val="003E61EC"/>
  </w:style>
  <w:style w:type="character" w:customStyle="1" w:styleId="WW8Num21z2">
    <w:name w:val="WW8Num21z2"/>
    <w:rsid w:val="003E61EC"/>
    <w:rPr>
      <w:sz w:val="28"/>
      <w:szCs w:val="28"/>
    </w:rPr>
  </w:style>
  <w:style w:type="character" w:customStyle="1" w:styleId="WW8Num21z3">
    <w:name w:val="WW8Num21z3"/>
    <w:rsid w:val="003E61EC"/>
    <w:rPr>
      <w:b w:val="0"/>
      <w:bCs w:val="0"/>
      <w:i w:val="0"/>
      <w:iCs w:val="0"/>
      <w:color w:val="000000"/>
      <w:sz w:val="28"/>
      <w:szCs w:val="28"/>
      <w:lang w:val="en-US"/>
    </w:rPr>
  </w:style>
  <w:style w:type="character" w:customStyle="1" w:styleId="WW8Num21z4">
    <w:name w:val="WW8Num21z4"/>
    <w:rsid w:val="003E61EC"/>
  </w:style>
  <w:style w:type="character" w:customStyle="1" w:styleId="WW8Num21z5">
    <w:name w:val="WW8Num21z5"/>
    <w:rsid w:val="003E61EC"/>
  </w:style>
  <w:style w:type="character" w:customStyle="1" w:styleId="WW8Num21z6">
    <w:name w:val="WW8Num21z6"/>
    <w:rsid w:val="003E61EC"/>
  </w:style>
  <w:style w:type="character" w:customStyle="1" w:styleId="WW8Num21z7">
    <w:name w:val="WW8Num21z7"/>
    <w:rsid w:val="003E61EC"/>
  </w:style>
  <w:style w:type="character" w:customStyle="1" w:styleId="WW8Num21z8">
    <w:name w:val="WW8Num21z8"/>
    <w:rsid w:val="003E61EC"/>
  </w:style>
  <w:style w:type="character" w:customStyle="1" w:styleId="29">
    <w:name w:val="Основной шрифт абзаца2"/>
    <w:rsid w:val="003E61EC"/>
  </w:style>
  <w:style w:type="character" w:customStyle="1" w:styleId="WW8Num4z4">
    <w:name w:val="WW8Num4z4"/>
    <w:rsid w:val="003E61EC"/>
  </w:style>
  <w:style w:type="character" w:customStyle="1" w:styleId="15">
    <w:name w:val="Основной шрифт абзаца1"/>
    <w:rsid w:val="003E61EC"/>
  </w:style>
  <w:style w:type="character" w:customStyle="1" w:styleId="WW-Absatz-Standardschriftart">
    <w:name w:val="WW-Absatz-Standardschriftart"/>
    <w:rsid w:val="003E61EC"/>
  </w:style>
  <w:style w:type="character" w:styleId="af7">
    <w:name w:val="page number"/>
    <w:rsid w:val="003E61EC"/>
  </w:style>
  <w:style w:type="character" w:customStyle="1" w:styleId="af8">
    <w:name w:val="Символ нумерации"/>
    <w:rsid w:val="003E61EC"/>
    <w:rPr>
      <w:sz w:val="28"/>
      <w:szCs w:val="28"/>
    </w:rPr>
  </w:style>
  <w:style w:type="character" w:customStyle="1" w:styleId="af9">
    <w:name w:val="Маркеры списка"/>
    <w:rsid w:val="003E61EC"/>
    <w:rPr>
      <w:rFonts w:ascii="OpenSymbol" w:eastAsia="OpenSymbol" w:hAnsi="OpenSymbol" w:cs="OpenSymbol"/>
    </w:rPr>
  </w:style>
  <w:style w:type="character" w:customStyle="1" w:styleId="DefaultParagraphFont">
    <w:name w:val="Default Paragraph Font"/>
    <w:rsid w:val="003E61EC"/>
  </w:style>
  <w:style w:type="character" w:customStyle="1" w:styleId="ListLabel12">
    <w:name w:val="ListLabel 12"/>
    <w:rsid w:val="003E61EC"/>
    <w:rPr>
      <w:b w:val="0"/>
    </w:rPr>
  </w:style>
  <w:style w:type="character" w:customStyle="1" w:styleId="fontstyle01">
    <w:name w:val="fontstyle01"/>
    <w:rsid w:val="003E61EC"/>
    <w:rPr>
      <w:rFonts w:ascii="TimesNewRoman" w:hAnsi="TimesNewRoman" w:cs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3E61EC"/>
    <w:rPr>
      <w:rFonts w:ascii="Times-Roman" w:hAnsi="Times-Roman" w:cs="Times-Roman" w:hint="default"/>
      <w:b w:val="0"/>
      <w:bCs w:val="0"/>
      <w:i w:val="0"/>
      <w:iCs w:val="0"/>
      <w:color w:val="000000"/>
      <w:sz w:val="20"/>
      <w:szCs w:val="20"/>
    </w:rPr>
  </w:style>
  <w:style w:type="paragraph" w:styleId="afa">
    <w:name w:val="Title"/>
    <w:basedOn w:val="a"/>
    <w:next w:val="a5"/>
    <w:link w:val="afb"/>
    <w:qFormat/>
    <w:rsid w:val="003E61EC"/>
    <w:pPr>
      <w:keepNext/>
      <w:widowControl/>
      <w:suppressAutoHyphens/>
      <w:spacing w:before="240" w:after="120" w:line="240" w:lineRule="auto"/>
      <w:ind w:firstLine="720"/>
      <w:contextualSpacing/>
      <w:jc w:val="both"/>
    </w:pPr>
    <w:rPr>
      <w:rFonts w:ascii="Liberation Sans" w:eastAsia="Droid Sans Fallback" w:hAnsi="Liberation Sans"/>
      <w:kern w:val="0"/>
      <w:sz w:val="28"/>
      <w:szCs w:val="28"/>
      <w:lang w:val="x-none" w:eastAsia="zh-CN"/>
    </w:rPr>
  </w:style>
  <w:style w:type="character" w:customStyle="1" w:styleId="afb">
    <w:name w:val="Заголовок Знак"/>
    <w:link w:val="afa"/>
    <w:rsid w:val="003E61EC"/>
    <w:rPr>
      <w:rFonts w:ascii="Liberation Sans" w:eastAsia="Droid Sans Fallback" w:hAnsi="Liberation Sans" w:cs="FreeSans"/>
      <w:sz w:val="28"/>
      <w:szCs w:val="28"/>
      <w:lang w:eastAsia="zh-CN"/>
    </w:rPr>
  </w:style>
  <w:style w:type="paragraph" w:styleId="afc">
    <w:name w:val="List"/>
    <w:basedOn w:val="a5"/>
    <w:rsid w:val="003E61EC"/>
    <w:pPr>
      <w:suppressAutoHyphens/>
      <w:ind w:firstLine="720"/>
      <w:contextualSpacing/>
      <w:jc w:val="both"/>
    </w:pPr>
    <w:rPr>
      <w:rFonts w:cs="FreeSans"/>
      <w:lang w:eastAsia="zh-CN"/>
    </w:rPr>
  </w:style>
  <w:style w:type="paragraph" w:styleId="afd">
    <w:name w:val="caption"/>
    <w:basedOn w:val="a"/>
    <w:qFormat/>
    <w:rsid w:val="003E61EC"/>
    <w:pPr>
      <w:widowControl/>
      <w:suppressLineNumbers/>
      <w:suppressAutoHyphens/>
      <w:spacing w:before="120" w:after="120" w:line="240" w:lineRule="auto"/>
      <w:ind w:firstLine="720"/>
      <w:contextualSpacing/>
      <w:jc w:val="both"/>
    </w:pPr>
    <w:rPr>
      <w:rFonts w:cs="FreeSans"/>
      <w:i/>
      <w:iCs/>
      <w:kern w:val="0"/>
      <w:sz w:val="28"/>
      <w:szCs w:val="24"/>
      <w:lang w:eastAsia="zh-CN"/>
    </w:rPr>
  </w:style>
  <w:style w:type="paragraph" w:customStyle="1" w:styleId="62">
    <w:name w:val="Указатель6"/>
    <w:basedOn w:val="a"/>
    <w:rsid w:val="003E61EC"/>
    <w:pPr>
      <w:widowControl/>
      <w:suppressLineNumbers/>
      <w:suppressAutoHyphens/>
      <w:spacing w:line="240" w:lineRule="auto"/>
      <w:ind w:firstLine="720"/>
      <w:contextualSpacing/>
      <w:jc w:val="both"/>
    </w:pPr>
    <w:rPr>
      <w:rFonts w:cs="FreeSans"/>
      <w:kern w:val="0"/>
      <w:sz w:val="24"/>
      <w:lang w:eastAsia="zh-CN"/>
    </w:rPr>
  </w:style>
  <w:style w:type="paragraph" w:customStyle="1" w:styleId="2a">
    <w:name w:val="Текст2"/>
    <w:basedOn w:val="a"/>
    <w:rsid w:val="003E61EC"/>
    <w:pPr>
      <w:suppressAutoHyphens/>
      <w:contextualSpacing/>
      <w:jc w:val="both"/>
    </w:pPr>
    <w:rPr>
      <w:rFonts w:ascii="Courier New" w:hAnsi="Courier New" w:cs="Courier New"/>
      <w:kern w:val="0"/>
      <w:sz w:val="24"/>
      <w:lang w:eastAsia="zh-CN"/>
    </w:rPr>
  </w:style>
  <w:style w:type="paragraph" w:customStyle="1" w:styleId="42">
    <w:name w:val="Заголовок4"/>
    <w:basedOn w:val="a"/>
    <w:next w:val="a5"/>
    <w:rsid w:val="003E61EC"/>
    <w:pPr>
      <w:keepNext/>
      <w:widowControl/>
      <w:suppressAutoHyphens/>
      <w:spacing w:before="240" w:after="120" w:line="240" w:lineRule="auto"/>
      <w:ind w:firstLine="720"/>
      <w:contextualSpacing/>
      <w:jc w:val="both"/>
    </w:pPr>
    <w:rPr>
      <w:rFonts w:ascii="Liberation Sans" w:eastAsia="Droid Sans Fallback" w:hAnsi="Liberation Sans" w:cs="FreeSans"/>
      <w:kern w:val="0"/>
      <w:sz w:val="28"/>
      <w:szCs w:val="28"/>
      <w:lang w:eastAsia="zh-CN"/>
    </w:rPr>
  </w:style>
  <w:style w:type="paragraph" w:customStyle="1" w:styleId="50">
    <w:name w:val="Название объекта5"/>
    <w:basedOn w:val="a"/>
    <w:rsid w:val="003E61EC"/>
    <w:pPr>
      <w:widowControl/>
      <w:suppressLineNumbers/>
      <w:suppressAutoHyphens/>
      <w:spacing w:before="120" w:after="120" w:line="240" w:lineRule="auto"/>
      <w:ind w:firstLine="720"/>
      <w:contextualSpacing/>
      <w:jc w:val="both"/>
    </w:pPr>
    <w:rPr>
      <w:rFonts w:cs="FreeSans"/>
      <w:i/>
      <w:iCs/>
      <w:kern w:val="0"/>
      <w:sz w:val="28"/>
      <w:szCs w:val="24"/>
      <w:lang w:eastAsia="zh-CN"/>
    </w:rPr>
  </w:style>
  <w:style w:type="paragraph" w:customStyle="1" w:styleId="51">
    <w:name w:val="Указатель5"/>
    <w:basedOn w:val="a"/>
    <w:rsid w:val="003E61EC"/>
    <w:pPr>
      <w:widowControl/>
      <w:suppressLineNumbers/>
      <w:suppressAutoHyphens/>
      <w:spacing w:line="240" w:lineRule="auto"/>
      <w:ind w:firstLine="720"/>
      <w:contextualSpacing/>
      <w:jc w:val="both"/>
    </w:pPr>
    <w:rPr>
      <w:rFonts w:cs="FreeSans"/>
      <w:kern w:val="0"/>
      <w:sz w:val="24"/>
      <w:lang w:eastAsia="zh-CN"/>
    </w:rPr>
  </w:style>
  <w:style w:type="paragraph" w:customStyle="1" w:styleId="33">
    <w:name w:val="Заголовок3"/>
    <w:basedOn w:val="a"/>
    <w:next w:val="a5"/>
    <w:rsid w:val="003E61EC"/>
    <w:pPr>
      <w:keepNext/>
      <w:widowControl/>
      <w:suppressAutoHyphens/>
      <w:spacing w:before="240" w:after="120" w:line="240" w:lineRule="auto"/>
      <w:ind w:firstLine="720"/>
      <w:contextualSpacing/>
      <w:jc w:val="both"/>
    </w:pPr>
    <w:rPr>
      <w:rFonts w:ascii="Liberation Sans" w:eastAsia="Droid Sans Fallback" w:hAnsi="Liberation Sans" w:cs="FreeSans"/>
      <w:kern w:val="0"/>
      <w:sz w:val="28"/>
      <w:szCs w:val="28"/>
      <w:lang w:eastAsia="zh-CN"/>
    </w:rPr>
  </w:style>
  <w:style w:type="paragraph" w:customStyle="1" w:styleId="43">
    <w:name w:val="Название объекта4"/>
    <w:basedOn w:val="a"/>
    <w:rsid w:val="003E61EC"/>
    <w:pPr>
      <w:widowControl/>
      <w:suppressLineNumbers/>
      <w:suppressAutoHyphens/>
      <w:spacing w:before="120" w:after="120" w:line="240" w:lineRule="auto"/>
      <w:ind w:firstLine="720"/>
      <w:contextualSpacing/>
      <w:jc w:val="both"/>
    </w:pPr>
    <w:rPr>
      <w:rFonts w:cs="FreeSans"/>
      <w:i/>
      <w:iCs/>
      <w:kern w:val="0"/>
      <w:sz w:val="28"/>
      <w:szCs w:val="24"/>
      <w:lang w:eastAsia="zh-CN"/>
    </w:rPr>
  </w:style>
  <w:style w:type="paragraph" w:customStyle="1" w:styleId="44">
    <w:name w:val="Указатель4"/>
    <w:basedOn w:val="a"/>
    <w:rsid w:val="003E61EC"/>
    <w:pPr>
      <w:widowControl/>
      <w:suppressLineNumbers/>
      <w:suppressAutoHyphens/>
      <w:spacing w:line="240" w:lineRule="auto"/>
      <w:ind w:firstLine="720"/>
      <w:contextualSpacing/>
      <w:jc w:val="both"/>
    </w:pPr>
    <w:rPr>
      <w:rFonts w:cs="FreeSans"/>
      <w:kern w:val="0"/>
      <w:sz w:val="24"/>
      <w:lang w:eastAsia="zh-CN"/>
    </w:rPr>
  </w:style>
  <w:style w:type="paragraph" w:customStyle="1" w:styleId="2b">
    <w:name w:val="Заголовок2"/>
    <w:basedOn w:val="a"/>
    <w:next w:val="a5"/>
    <w:rsid w:val="003E61EC"/>
    <w:pPr>
      <w:keepNext/>
      <w:widowControl/>
      <w:suppressAutoHyphens/>
      <w:spacing w:before="240" w:after="120" w:line="240" w:lineRule="auto"/>
      <w:ind w:firstLine="720"/>
      <w:contextualSpacing/>
      <w:jc w:val="both"/>
    </w:pPr>
    <w:rPr>
      <w:rFonts w:ascii="Liberation Sans" w:eastAsia="Droid Sans Fallback" w:hAnsi="Liberation Sans" w:cs="FreeSans"/>
      <w:kern w:val="0"/>
      <w:sz w:val="28"/>
      <w:szCs w:val="28"/>
      <w:lang w:eastAsia="zh-CN"/>
    </w:rPr>
  </w:style>
  <w:style w:type="paragraph" w:customStyle="1" w:styleId="34">
    <w:name w:val="Название объекта3"/>
    <w:basedOn w:val="a"/>
    <w:rsid w:val="003E61EC"/>
    <w:pPr>
      <w:widowControl/>
      <w:suppressLineNumbers/>
      <w:suppressAutoHyphens/>
      <w:spacing w:before="120" w:after="120" w:line="240" w:lineRule="auto"/>
      <w:ind w:firstLine="720"/>
      <w:contextualSpacing/>
      <w:jc w:val="both"/>
    </w:pPr>
    <w:rPr>
      <w:rFonts w:cs="FreeSans"/>
      <w:i/>
      <w:iCs/>
      <w:kern w:val="0"/>
      <w:sz w:val="28"/>
      <w:szCs w:val="24"/>
      <w:lang w:eastAsia="zh-CN"/>
    </w:rPr>
  </w:style>
  <w:style w:type="paragraph" w:customStyle="1" w:styleId="35">
    <w:name w:val="Указатель3"/>
    <w:basedOn w:val="a"/>
    <w:rsid w:val="003E61EC"/>
    <w:pPr>
      <w:widowControl/>
      <w:suppressLineNumbers/>
      <w:suppressAutoHyphens/>
      <w:spacing w:line="240" w:lineRule="auto"/>
      <w:ind w:firstLine="720"/>
      <w:contextualSpacing/>
      <w:jc w:val="both"/>
    </w:pPr>
    <w:rPr>
      <w:rFonts w:cs="FreeSans"/>
      <w:kern w:val="0"/>
      <w:sz w:val="24"/>
      <w:lang w:eastAsia="zh-CN"/>
    </w:rPr>
  </w:style>
  <w:style w:type="paragraph" w:customStyle="1" w:styleId="16">
    <w:name w:val="Заголовок1"/>
    <w:basedOn w:val="a"/>
    <w:next w:val="a5"/>
    <w:rsid w:val="003E61EC"/>
    <w:pPr>
      <w:widowControl/>
      <w:suppressAutoHyphens/>
      <w:spacing w:line="240" w:lineRule="auto"/>
      <w:ind w:firstLine="720"/>
      <w:contextualSpacing/>
      <w:jc w:val="center"/>
    </w:pPr>
    <w:rPr>
      <w:kern w:val="0"/>
      <w:sz w:val="28"/>
      <w:lang w:val="en-US" w:eastAsia="zh-CN"/>
    </w:rPr>
  </w:style>
  <w:style w:type="paragraph" w:customStyle="1" w:styleId="2c">
    <w:name w:val="Название объекта2"/>
    <w:basedOn w:val="a"/>
    <w:rsid w:val="003E61EC"/>
    <w:pPr>
      <w:widowControl/>
      <w:suppressLineNumbers/>
      <w:suppressAutoHyphens/>
      <w:spacing w:before="120" w:after="120" w:line="240" w:lineRule="auto"/>
      <w:ind w:firstLine="720"/>
      <w:contextualSpacing/>
      <w:jc w:val="both"/>
    </w:pPr>
    <w:rPr>
      <w:rFonts w:cs="FreeSans"/>
      <w:i/>
      <w:iCs/>
      <w:kern w:val="0"/>
      <w:sz w:val="24"/>
      <w:szCs w:val="24"/>
      <w:lang w:eastAsia="zh-CN"/>
    </w:rPr>
  </w:style>
  <w:style w:type="paragraph" w:customStyle="1" w:styleId="2d">
    <w:name w:val="Указатель2"/>
    <w:basedOn w:val="a"/>
    <w:rsid w:val="003E61EC"/>
    <w:pPr>
      <w:widowControl/>
      <w:suppressLineNumbers/>
      <w:suppressAutoHyphens/>
      <w:spacing w:line="240" w:lineRule="auto"/>
      <w:ind w:firstLine="720"/>
      <w:contextualSpacing/>
      <w:jc w:val="both"/>
    </w:pPr>
    <w:rPr>
      <w:rFonts w:cs="FreeSans"/>
      <w:kern w:val="0"/>
      <w:sz w:val="24"/>
      <w:lang w:eastAsia="zh-CN"/>
    </w:rPr>
  </w:style>
  <w:style w:type="paragraph" w:customStyle="1" w:styleId="17">
    <w:name w:val="Название объекта1"/>
    <w:basedOn w:val="a"/>
    <w:rsid w:val="003E61EC"/>
    <w:pPr>
      <w:widowControl/>
      <w:suppressLineNumbers/>
      <w:suppressAutoHyphens/>
      <w:spacing w:before="120" w:after="120" w:line="240" w:lineRule="auto"/>
      <w:ind w:firstLine="720"/>
      <w:contextualSpacing/>
      <w:jc w:val="both"/>
    </w:pPr>
    <w:rPr>
      <w:rFonts w:cs="FreeSans"/>
      <w:i/>
      <w:iCs/>
      <w:kern w:val="0"/>
      <w:sz w:val="24"/>
      <w:szCs w:val="24"/>
      <w:lang w:eastAsia="zh-CN"/>
    </w:rPr>
  </w:style>
  <w:style w:type="paragraph" w:customStyle="1" w:styleId="18">
    <w:name w:val="Указатель1"/>
    <w:basedOn w:val="a"/>
    <w:rsid w:val="003E61EC"/>
    <w:pPr>
      <w:widowControl/>
      <w:suppressLineNumbers/>
      <w:suppressAutoHyphens/>
      <w:spacing w:line="240" w:lineRule="auto"/>
      <w:ind w:firstLine="720"/>
      <w:contextualSpacing/>
      <w:jc w:val="both"/>
    </w:pPr>
    <w:rPr>
      <w:rFonts w:cs="FreeSans"/>
      <w:kern w:val="0"/>
      <w:sz w:val="24"/>
      <w:lang w:eastAsia="zh-CN"/>
    </w:rPr>
  </w:style>
  <w:style w:type="paragraph" w:customStyle="1" w:styleId="19">
    <w:name w:val="Текст1"/>
    <w:basedOn w:val="a"/>
    <w:rsid w:val="003E61EC"/>
    <w:pPr>
      <w:suppressAutoHyphens/>
      <w:contextualSpacing/>
      <w:jc w:val="both"/>
    </w:pPr>
    <w:rPr>
      <w:rFonts w:ascii="Courier New" w:hAnsi="Courier New" w:cs="Courier New"/>
      <w:kern w:val="0"/>
      <w:sz w:val="24"/>
      <w:lang w:eastAsia="zh-CN" w:bidi="hi-IN"/>
    </w:rPr>
  </w:style>
  <w:style w:type="paragraph" w:customStyle="1" w:styleId="afe">
    <w:name w:val="Содержимое таблицы"/>
    <w:basedOn w:val="a"/>
    <w:rsid w:val="003E61EC"/>
    <w:pPr>
      <w:widowControl/>
      <w:suppressLineNumbers/>
      <w:suppressAutoHyphens/>
      <w:spacing w:line="240" w:lineRule="auto"/>
      <w:ind w:firstLine="720"/>
      <w:contextualSpacing/>
      <w:jc w:val="both"/>
    </w:pPr>
    <w:rPr>
      <w:kern w:val="0"/>
      <w:sz w:val="24"/>
      <w:lang w:eastAsia="zh-CN"/>
    </w:rPr>
  </w:style>
  <w:style w:type="paragraph" w:customStyle="1" w:styleId="aff">
    <w:name w:val="Заголовок таблицы"/>
    <w:basedOn w:val="afe"/>
    <w:rsid w:val="003E61EC"/>
    <w:pPr>
      <w:jc w:val="center"/>
    </w:pPr>
    <w:rPr>
      <w:b/>
      <w:bCs/>
    </w:rPr>
  </w:style>
  <w:style w:type="paragraph" w:customStyle="1" w:styleId="aff0">
    <w:name w:val="Содержимое врезки"/>
    <w:basedOn w:val="a"/>
    <w:rsid w:val="003E61EC"/>
    <w:pPr>
      <w:widowControl/>
      <w:suppressAutoHyphens/>
      <w:spacing w:line="240" w:lineRule="auto"/>
      <w:ind w:firstLine="720"/>
      <w:contextualSpacing/>
      <w:jc w:val="both"/>
    </w:pPr>
    <w:rPr>
      <w:kern w:val="0"/>
      <w:sz w:val="24"/>
      <w:lang w:eastAsia="zh-CN"/>
    </w:rPr>
  </w:style>
  <w:style w:type="paragraph" w:customStyle="1" w:styleId="BodyTextIndent3">
    <w:name w:val="Body Text Indent 3"/>
    <w:basedOn w:val="a"/>
    <w:rsid w:val="003E61EC"/>
    <w:pPr>
      <w:widowControl/>
      <w:suppressAutoHyphens/>
      <w:spacing w:after="120" w:line="240" w:lineRule="auto"/>
      <w:ind w:left="283"/>
      <w:contextualSpacing/>
      <w:jc w:val="both"/>
    </w:pPr>
    <w:rPr>
      <w:kern w:val="0"/>
      <w:sz w:val="16"/>
      <w:szCs w:val="16"/>
      <w:lang w:eastAsia="zh-CN"/>
    </w:rPr>
  </w:style>
  <w:style w:type="paragraph" w:customStyle="1" w:styleId="NormalWeb">
    <w:name w:val="Normal (Web)"/>
    <w:basedOn w:val="a"/>
    <w:rsid w:val="003E61EC"/>
    <w:pPr>
      <w:widowControl/>
      <w:suppressAutoHyphens/>
      <w:spacing w:before="280" w:after="280" w:line="240" w:lineRule="auto"/>
      <w:ind w:firstLine="0"/>
      <w:contextualSpacing/>
      <w:jc w:val="both"/>
    </w:pPr>
    <w:rPr>
      <w:kern w:val="0"/>
      <w:sz w:val="24"/>
      <w:szCs w:val="24"/>
      <w:lang w:eastAsia="zh-CN"/>
    </w:rPr>
  </w:style>
  <w:style w:type="paragraph" w:customStyle="1" w:styleId="aff1">
    <w:name w:val="Таблица"/>
    <w:basedOn w:val="2c"/>
    <w:rsid w:val="003E61EC"/>
  </w:style>
  <w:style w:type="paragraph" w:customStyle="1" w:styleId="aff2">
    <w:name w:val="Текст в заданном формате"/>
    <w:basedOn w:val="a"/>
    <w:rsid w:val="003E61EC"/>
    <w:pPr>
      <w:widowControl/>
      <w:suppressAutoHyphens/>
      <w:spacing w:line="240" w:lineRule="auto"/>
      <w:ind w:firstLine="720"/>
      <w:contextualSpacing/>
      <w:jc w:val="both"/>
    </w:pPr>
    <w:rPr>
      <w:rFonts w:ascii="Liberation Mono" w:eastAsia="Courier New" w:hAnsi="Liberation Mono" w:cs="Liberation Mono"/>
      <w:kern w:val="0"/>
      <w:lang w:eastAsia="zh-CN"/>
    </w:rPr>
  </w:style>
  <w:style w:type="character" w:customStyle="1" w:styleId="FontStyle134">
    <w:name w:val="Font Style134"/>
    <w:uiPriority w:val="99"/>
    <w:rsid w:val="003E61E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3">
    <w:name w:val="Style23"/>
    <w:basedOn w:val="a"/>
    <w:uiPriority w:val="99"/>
    <w:rsid w:val="003E61EC"/>
    <w:pPr>
      <w:autoSpaceDE w:val="0"/>
      <w:autoSpaceDN w:val="0"/>
      <w:adjustRightInd w:val="0"/>
      <w:spacing w:line="240" w:lineRule="auto"/>
      <w:ind w:firstLine="0"/>
    </w:pPr>
    <w:rPr>
      <w:kern w:val="0"/>
      <w:sz w:val="24"/>
      <w:szCs w:val="24"/>
      <w:lang w:eastAsia="ru-RU"/>
    </w:rPr>
  </w:style>
  <w:style w:type="table" w:styleId="aff3">
    <w:name w:val="Table Grid"/>
    <w:basedOn w:val="a1"/>
    <w:uiPriority w:val="59"/>
    <w:rsid w:val="003E61E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32z0">
    <w:name w:val="WW8Num32z0"/>
    <w:rsid w:val="003E61EC"/>
  </w:style>
  <w:style w:type="paragraph" w:styleId="aff4">
    <w:name w:val="No Spacing"/>
    <w:uiPriority w:val="1"/>
    <w:qFormat/>
    <w:rsid w:val="003E61EC"/>
    <w:pPr>
      <w:suppressAutoHyphens/>
      <w:ind w:firstLine="720"/>
      <w:contextualSpacing/>
      <w:jc w:val="both"/>
    </w:pPr>
    <w:rPr>
      <w:rFonts w:ascii="Times New Roman" w:eastAsia="Times New Roman" w:hAnsi="Times New Roman"/>
      <w:sz w:val="24"/>
      <w:lang w:eastAsia="zh-CN"/>
    </w:rPr>
  </w:style>
  <w:style w:type="paragraph" w:customStyle="1" w:styleId="Style97">
    <w:name w:val="Style97"/>
    <w:basedOn w:val="a"/>
    <w:uiPriority w:val="99"/>
    <w:rsid w:val="003E61EC"/>
    <w:pPr>
      <w:widowControl/>
      <w:spacing w:after="200" w:line="298" w:lineRule="exact"/>
      <w:ind w:firstLine="0"/>
    </w:pPr>
    <w:rPr>
      <w:rFonts w:ascii="Calibri" w:eastAsia="Calibri" w:hAnsi="Calibri"/>
      <w:kern w:val="0"/>
      <w:sz w:val="24"/>
      <w:szCs w:val="24"/>
      <w:lang w:eastAsia="en-US"/>
    </w:rPr>
  </w:style>
  <w:style w:type="character" w:customStyle="1" w:styleId="FontStyle138">
    <w:name w:val="Font Style138"/>
    <w:uiPriority w:val="99"/>
    <w:rsid w:val="003E61EC"/>
    <w:rPr>
      <w:rFonts w:ascii="Times New Roman" w:hAnsi="Times New Roman" w:cs="Times New Roman" w:hint="default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ФЕДЕРЦИИ</vt:lpstr>
    </vt:vector>
  </TitlesOfParts>
  <Company/>
  <LinksUpToDate>false</LinksUpToDate>
  <CharactersWithSpaces>9100</CharactersWithSpaces>
  <SharedDoc>false</SharedDoc>
  <HLinks>
    <vt:vector size="102" baseType="variant">
      <vt:variant>
        <vt:i4>2359352</vt:i4>
      </vt:variant>
      <vt:variant>
        <vt:i4>48</vt:i4>
      </vt:variant>
      <vt:variant>
        <vt:i4>0</vt:i4>
      </vt:variant>
      <vt:variant>
        <vt:i4>5</vt:i4>
      </vt:variant>
      <vt:variant>
        <vt:lpwstr>http://php-myadmin/</vt:lpwstr>
      </vt:variant>
      <vt:variant>
        <vt:lpwstr/>
      </vt:variant>
      <vt:variant>
        <vt:i4>262147</vt:i4>
      </vt:variant>
      <vt:variant>
        <vt:i4>45</vt:i4>
      </vt:variant>
      <vt:variant>
        <vt:i4>0</vt:i4>
      </vt:variant>
      <vt:variant>
        <vt:i4>5</vt:i4>
      </vt:variant>
      <vt:variant>
        <vt:lpwstr>http://www.mysql.ru/</vt:lpwstr>
      </vt:variant>
      <vt:variant>
        <vt:lpwstr/>
      </vt:variant>
      <vt:variant>
        <vt:i4>1114116</vt:i4>
      </vt:variant>
      <vt:variant>
        <vt:i4>42</vt:i4>
      </vt:variant>
      <vt:variant>
        <vt:i4>0</vt:i4>
      </vt:variant>
      <vt:variant>
        <vt:i4>5</vt:i4>
      </vt:variant>
      <vt:variant>
        <vt:lpwstr>http://phpfaq.ru/</vt:lpwstr>
      </vt:variant>
      <vt:variant>
        <vt:lpwstr/>
      </vt:variant>
      <vt:variant>
        <vt:i4>7798883</vt:i4>
      </vt:variant>
      <vt:variant>
        <vt:i4>39</vt:i4>
      </vt:variant>
      <vt:variant>
        <vt:i4>0</vt:i4>
      </vt:variant>
      <vt:variant>
        <vt:i4>5</vt:i4>
      </vt:variant>
      <vt:variant>
        <vt:lpwstr>http://www.php.su/</vt:lpwstr>
      </vt:variant>
      <vt:variant>
        <vt:lpwstr/>
      </vt:variant>
      <vt:variant>
        <vt:i4>720917</vt:i4>
      </vt:variant>
      <vt:variant>
        <vt:i4>36</vt:i4>
      </vt:variant>
      <vt:variant>
        <vt:i4>0</vt:i4>
      </vt:variant>
      <vt:variant>
        <vt:i4>5</vt:i4>
      </vt:variant>
      <vt:variant>
        <vt:lpwstr>https://learn.javascript.ru/</vt:lpwstr>
      </vt:variant>
      <vt:variant>
        <vt:lpwstr/>
      </vt:variant>
      <vt:variant>
        <vt:i4>524302</vt:i4>
      </vt:variant>
      <vt:variant>
        <vt:i4>33</vt:i4>
      </vt:variant>
      <vt:variant>
        <vt:i4>0</vt:i4>
      </vt:variant>
      <vt:variant>
        <vt:i4>5</vt:i4>
      </vt:variant>
      <vt:variant>
        <vt:lpwstr>http://www.wisdomweb.ru/</vt:lpwstr>
      </vt:variant>
      <vt:variant>
        <vt:lpwstr/>
      </vt:variant>
      <vt:variant>
        <vt:i4>7864423</vt:i4>
      </vt:variant>
      <vt:variant>
        <vt:i4>30</vt:i4>
      </vt:variant>
      <vt:variant>
        <vt:i4>0</vt:i4>
      </vt:variant>
      <vt:variant>
        <vt:i4>5</vt:i4>
      </vt:variant>
      <vt:variant>
        <vt:lpwstr>http://htmlbook.ru/</vt:lpwstr>
      </vt:variant>
      <vt:variant>
        <vt:lpwstr/>
      </vt:variant>
      <vt:variant>
        <vt:i4>2818101</vt:i4>
      </vt:variant>
      <vt:variant>
        <vt:i4>27</vt:i4>
      </vt:variant>
      <vt:variant>
        <vt:i4>0</vt:i4>
      </vt:variant>
      <vt:variant>
        <vt:i4>5</vt:i4>
      </vt:variant>
      <vt:variant>
        <vt:lpwstr>https://iprbookshop.ru/</vt:lpwstr>
      </vt:variant>
      <vt:variant>
        <vt:lpwstr/>
      </vt:variant>
      <vt:variant>
        <vt:i4>6357092</vt:i4>
      </vt:variant>
      <vt:variant>
        <vt:i4>24</vt:i4>
      </vt:variant>
      <vt:variant>
        <vt:i4>0</vt:i4>
      </vt:variant>
      <vt:variant>
        <vt:i4>5</vt:i4>
      </vt:variant>
      <vt:variant>
        <vt:lpwstr>http://elib.rsreu.ru/ebs/download/5597</vt:lpwstr>
      </vt:variant>
      <vt:variant>
        <vt:lpwstr/>
      </vt:variant>
      <vt:variant>
        <vt:i4>5570653</vt:i4>
      </vt:variant>
      <vt:variant>
        <vt:i4>21</vt:i4>
      </vt:variant>
      <vt:variant>
        <vt:i4>0</vt:i4>
      </vt:variant>
      <vt:variant>
        <vt:i4>5</vt:i4>
      </vt:variant>
      <vt:variant>
        <vt:lpwstr>http://elib.rsreu.ru/ebs/download/566</vt:lpwstr>
      </vt:variant>
      <vt:variant>
        <vt:lpwstr/>
      </vt:variant>
      <vt:variant>
        <vt:i4>5636189</vt:i4>
      </vt:variant>
      <vt:variant>
        <vt:i4>18</vt:i4>
      </vt:variant>
      <vt:variant>
        <vt:i4>0</vt:i4>
      </vt:variant>
      <vt:variant>
        <vt:i4>5</vt:i4>
      </vt:variant>
      <vt:variant>
        <vt:lpwstr>http://elib.rsreu.ru/ebs/download/557</vt:lpwstr>
      </vt:variant>
      <vt:variant>
        <vt:lpwstr/>
      </vt:variant>
      <vt:variant>
        <vt:i4>5636189</vt:i4>
      </vt:variant>
      <vt:variant>
        <vt:i4>15</vt:i4>
      </vt:variant>
      <vt:variant>
        <vt:i4>0</vt:i4>
      </vt:variant>
      <vt:variant>
        <vt:i4>5</vt:i4>
      </vt:variant>
      <vt:variant>
        <vt:lpwstr>http://elib.rsreu.ru/ebs/download/555</vt:lpwstr>
      </vt:variant>
      <vt:variant>
        <vt:lpwstr/>
      </vt:variant>
      <vt:variant>
        <vt:i4>5570653</vt:i4>
      </vt:variant>
      <vt:variant>
        <vt:i4>12</vt:i4>
      </vt:variant>
      <vt:variant>
        <vt:i4>0</vt:i4>
      </vt:variant>
      <vt:variant>
        <vt:i4>5</vt:i4>
      </vt:variant>
      <vt:variant>
        <vt:lpwstr>http://elib.rsreu.ru/ebs/download/569</vt:lpwstr>
      </vt:variant>
      <vt:variant>
        <vt:lpwstr/>
      </vt:variant>
      <vt:variant>
        <vt:i4>5570653</vt:i4>
      </vt:variant>
      <vt:variant>
        <vt:i4>9</vt:i4>
      </vt:variant>
      <vt:variant>
        <vt:i4>0</vt:i4>
      </vt:variant>
      <vt:variant>
        <vt:i4>5</vt:i4>
      </vt:variant>
      <vt:variant>
        <vt:lpwstr>http://elib.rsreu.ru/ebs/download/561</vt:lpwstr>
      </vt:variant>
      <vt:variant>
        <vt:lpwstr/>
      </vt:variant>
      <vt:variant>
        <vt:i4>5046359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http://www.iprbookshop.ru/73699.html</vt:lpwstr>
      </vt:variant>
      <vt:variant>
        <vt:lpwstr/>
      </vt:variant>
      <vt:variant>
        <vt:i4>4653149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http://www.iprbookshop.ru/57374.html</vt:lpwstr>
      </vt:variant>
      <vt:variant>
        <vt:lpwstr/>
      </vt:variant>
      <vt:variant>
        <vt:i4>4259934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http://www.iprbookshop.ru/73650.html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ФЕДЕРЦИИ</dc:title>
  <dc:subject/>
  <dc:creator>name</dc:creator>
  <cp:keywords/>
  <cp:lastModifiedBy>Ирина Панина</cp:lastModifiedBy>
  <cp:revision>2</cp:revision>
  <cp:lastPrinted>2016-10-20T05:14:00Z</cp:lastPrinted>
  <dcterms:created xsi:type="dcterms:W3CDTF">2023-09-26T21:10:00Z</dcterms:created>
  <dcterms:modified xsi:type="dcterms:W3CDTF">2023-09-26T21:10:00Z</dcterms:modified>
</cp:coreProperties>
</file>