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43F9AA" w14:textId="05139013" w:rsidR="00581813" w:rsidRDefault="00581813" w:rsidP="00581813">
      <w:pPr>
        <w:jc w:val="right"/>
        <w:rPr>
          <w:b/>
        </w:rPr>
      </w:pPr>
      <w:r>
        <w:t>ПРИЛОЖЕНИЕ</w:t>
      </w:r>
      <w:r w:rsidR="00B32440">
        <w:t xml:space="preserve"> А</w:t>
      </w:r>
    </w:p>
    <w:p w14:paraId="73CDCFB6" w14:textId="77777777" w:rsidR="00581813" w:rsidRDefault="00581813" w:rsidP="00581813">
      <w:pPr>
        <w:jc w:val="center"/>
        <w:rPr>
          <w:b/>
        </w:rPr>
      </w:pPr>
    </w:p>
    <w:p w14:paraId="39A67AF8" w14:textId="77777777" w:rsidR="00581813" w:rsidRDefault="00581813" w:rsidP="00581813">
      <w:pPr>
        <w:jc w:val="center"/>
        <w:rPr>
          <w:b/>
        </w:rPr>
      </w:pPr>
    </w:p>
    <w:p w14:paraId="42C84DB1" w14:textId="77777777" w:rsidR="00581813" w:rsidRDefault="00581813" w:rsidP="00581813">
      <w:pPr>
        <w:jc w:val="center"/>
        <w:rPr>
          <w:b/>
        </w:rPr>
      </w:pPr>
    </w:p>
    <w:p w14:paraId="195951B9" w14:textId="77777777" w:rsidR="006156BF" w:rsidRPr="00826784" w:rsidRDefault="006156BF" w:rsidP="006156BF">
      <w:pPr>
        <w:ind w:firstLine="0"/>
        <w:jc w:val="center"/>
      </w:pPr>
      <w:r w:rsidRPr="00826784">
        <w:t>МИНИСТЕРСТВО НАУКИ И ВЫСШЕГО ОБРАЗОВАНИЯ</w:t>
      </w:r>
    </w:p>
    <w:p w14:paraId="12A0F88E" w14:textId="77777777" w:rsidR="006156BF" w:rsidRPr="00826784" w:rsidRDefault="006156BF" w:rsidP="006156BF">
      <w:pPr>
        <w:ind w:firstLine="0"/>
        <w:jc w:val="center"/>
      </w:pPr>
      <w:r w:rsidRPr="00826784">
        <w:t>РОССИЙСКОЙ ФЕДЕРАЦИИ</w:t>
      </w:r>
    </w:p>
    <w:p w14:paraId="446C2AF7" w14:textId="77777777" w:rsidR="006156BF" w:rsidRPr="00826784" w:rsidRDefault="006156BF" w:rsidP="006156BF">
      <w:pPr>
        <w:ind w:firstLine="0"/>
        <w:jc w:val="center"/>
      </w:pPr>
    </w:p>
    <w:p w14:paraId="04B9153C" w14:textId="77777777" w:rsidR="006156BF" w:rsidRPr="00826784" w:rsidRDefault="006156BF" w:rsidP="006156BF">
      <w:pPr>
        <w:ind w:firstLine="0"/>
        <w:jc w:val="center"/>
      </w:pPr>
      <w:r w:rsidRPr="00826784">
        <w:t>ФЕДЕРАЛЬНОЕ ГОСУДАРСТВЕННОЕ БЮДЖЕТНОЕ ОБРАЗОВАТЕЛЬНОЕ</w:t>
      </w:r>
    </w:p>
    <w:p w14:paraId="4B70478F" w14:textId="77777777" w:rsidR="006156BF" w:rsidRPr="00826784" w:rsidRDefault="006156BF" w:rsidP="006156BF">
      <w:pPr>
        <w:ind w:firstLine="0"/>
        <w:jc w:val="center"/>
        <w:rPr>
          <w:b/>
        </w:rPr>
      </w:pPr>
      <w:r w:rsidRPr="00826784">
        <w:t>УЧРЕЖДЕНИЕ ВЫСШЕГО ОБРАЗОВАНИЯ</w:t>
      </w:r>
    </w:p>
    <w:p w14:paraId="2D760B99" w14:textId="77777777" w:rsidR="006156BF" w:rsidRPr="00826784" w:rsidRDefault="006156BF" w:rsidP="006156BF">
      <w:pPr>
        <w:ind w:firstLine="0"/>
        <w:jc w:val="center"/>
      </w:pPr>
      <w:r w:rsidRPr="00826784">
        <w:rPr>
          <w:b/>
        </w:rPr>
        <w:t>«Рязанский государственный радиотехнический университет им. В.Ф. Уткина»</w:t>
      </w:r>
    </w:p>
    <w:p w14:paraId="24A7AD79" w14:textId="77777777" w:rsidR="006156BF" w:rsidRPr="00826784" w:rsidRDefault="006156BF" w:rsidP="006156BF">
      <w:pPr>
        <w:ind w:firstLine="0"/>
        <w:jc w:val="center"/>
      </w:pPr>
    </w:p>
    <w:p w14:paraId="4FB6B9F9" w14:textId="77777777" w:rsidR="006156BF" w:rsidRDefault="006156BF" w:rsidP="006156BF">
      <w:pPr>
        <w:jc w:val="center"/>
      </w:pPr>
    </w:p>
    <w:p w14:paraId="30095615" w14:textId="77777777" w:rsidR="006156BF" w:rsidRDefault="006156BF" w:rsidP="006156BF">
      <w:pPr>
        <w:autoSpaceDE w:val="0"/>
        <w:ind w:firstLine="0"/>
        <w:jc w:val="center"/>
        <w:rPr>
          <w:rFonts w:eastAsia="TimesNewRomanPSMT"/>
        </w:rPr>
      </w:pPr>
      <w:r w:rsidRPr="002B07AB">
        <w:rPr>
          <w:rFonts w:eastAsia="TimesNewRomanPSMT"/>
        </w:rPr>
        <w:t>КАФЕДРА «ЭЛЕКТРОННЫЕ ВЫЧИСЛИТЕЛЬНЫЕ МАШИНЫ»</w:t>
      </w:r>
    </w:p>
    <w:p w14:paraId="71382830" w14:textId="77777777" w:rsidR="00581813" w:rsidRDefault="00581813" w:rsidP="00581813">
      <w:pPr>
        <w:autoSpaceDE w:val="0"/>
        <w:jc w:val="center"/>
        <w:rPr>
          <w:rFonts w:eastAsia="TimesNewRomanPSMT"/>
        </w:rPr>
      </w:pPr>
    </w:p>
    <w:p w14:paraId="126A9AFF" w14:textId="77777777"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14:paraId="1EC8EF4C" w14:textId="77777777"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14:paraId="1D90F51A" w14:textId="77777777"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14:paraId="5D17ACA7" w14:textId="77777777"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14:paraId="70476412" w14:textId="77777777" w:rsidR="00581813" w:rsidRDefault="00581813" w:rsidP="00581813">
      <w:pPr>
        <w:autoSpaceDE w:val="0"/>
        <w:jc w:val="center"/>
        <w:rPr>
          <w:rFonts w:eastAsia="TimesNewRomanPSMT"/>
          <w:sz w:val="16"/>
          <w:szCs w:val="16"/>
        </w:rPr>
      </w:pPr>
    </w:p>
    <w:p w14:paraId="7DD70BD5" w14:textId="77777777" w:rsidR="00581813" w:rsidRDefault="00581813" w:rsidP="006156BF">
      <w:pPr>
        <w:autoSpaceDE w:val="0"/>
        <w:ind w:firstLine="0"/>
        <w:jc w:val="center"/>
        <w:rPr>
          <w:rFonts w:eastAsia="TimesNewRomanPSMT"/>
          <w:sz w:val="16"/>
          <w:szCs w:val="16"/>
        </w:rPr>
      </w:pPr>
    </w:p>
    <w:p w14:paraId="3DEDEFFA" w14:textId="77777777" w:rsidR="00581813" w:rsidRDefault="00581813" w:rsidP="006156BF">
      <w:pPr>
        <w:autoSpaceDE w:val="0"/>
        <w:spacing w:before="240"/>
        <w:ind w:firstLine="0"/>
        <w:jc w:val="center"/>
        <w:rPr>
          <w:rFonts w:eastAsia="TimesNewRomanPSMT"/>
          <w:szCs w:val="28"/>
        </w:rPr>
      </w:pPr>
    </w:p>
    <w:p w14:paraId="6C1C1E90" w14:textId="77777777" w:rsidR="00581813" w:rsidRDefault="00581813" w:rsidP="006156BF">
      <w:pPr>
        <w:autoSpaceDE w:val="0"/>
        <w:spacing w:line="360" w:lineRule="auto"/>
        <w:ind w:firstLine="0"/>
        <w:jc w:val="center"/>
        <w:rPr>
          <w:rFonts w:eastAsia="TimesNewRomanPSMT"/>
          <w:bCs/>
          <w:sz w:val="26"/>
          <w:szCs w:val="26"/>
        </w:rPr>
      </w:pPr>
      <w:r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14:paraId="0DCD64DD" w14:textId="77777777" w:rsidR="00581813" w:rsidRDefault="00581813" w:rsidP="006156BF">
      <w:pPr>
        <w:autoSpaceDE w:val="0"/>
        <w:spacing w:line="360" w:lineRule="auto"/>
        <w:ind w:firstLine="0"/>
        <w:jc w:val="center"/>
        <w:rPr>
          <w:b/>
          <w:sz w:val="26"/>
          <w:szCs w:val="26"/>
        </w:rPr>
      </w:pPr>
      <w:r>
        <w:rPr>
          <w:rFonts w:eastAsia="TimesNewRomanPSMT"/>
          <w:bCs/>
          <w:sz w:val="26"/>
          <w:szCs w:val="26"/>
        </w:rPr>
        <w:t>по дисциплине</w:t>
      </w:r>
    </w:p>
    <w:p w14:paraId="1BA33127" w14:textId="77777777" w:rsidR="00581813" w:rsidRDefault="00581813" w:rsidP="006156BF">
      <w:pPr>
        <w:spacing w:line="36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Б1.</w:t>
      </w:r>
      <w:r w:rsidR="004B4A3D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.1</w:t>
      </w:r>
      <w:r w:rsidR="004B4A3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Pr="008D7830">
        <w:rPr>
          <w:b/>
          <w:sz w:val="28"/>
          <w:szCs w:val="28"/>
        </w:rPr>
        <w:t>«</w:t>
      </w:r>
      <w:r w:rsidR="004B4A3D">
        <w:rPr>
          <w:b/>
          <w:sz w:val="28"/>
          <w:szCs w:val="28"/>
        </w:rPr>
        <w:t>Имитационное моделирование</w:t>
      </w:r>
      <w:r w:rsidRPr="008D7830">
        <w:rPr>
          <w:b/>
          <w:sz w:val="28"/>
          <w:szCs w:val="28"/>
        </w:rPr>
        <w:t>»</w:t>
      </w:r>
    </w:p>
    <w:p w14:paraId="5EA167DA" w14:textId="77777777" w:rsidR="00581813" w:rsidRDefault="00581813" w:rsidP="006156BF">
      <w:pPr>
        <w:ind w:firstLine="0"/>
        <w:jc w:val="center"/>
      </w:pPr>
    </w:p>
    <w:p w14:paraId="711A095C" w14:textId="77777777" w:rsidR="00581813" w:rsidRDefault="00581813" w:rsidP="006156BF">
      <w:pPr>
        <w:ind w:firstLine="0"/>
        <w:jc w:val="center"/>
        <w:rPr>
          <w:sz w:val="28"/>
        </w:rPr>
      </w:pPr>
      <w:r>
        <w:rPr>
          <w:sz w:val="28"/>
        </w:rPr>
        <w:t>Направление (профиль) подготовки</w:t>
      </w:r>
    </w:p>
    <w:p w14:paraId="0EE5EF3C" w14:textId="77777777" w:rsidR="00581813" w:rsidRDefault="00581813" w:rsidP="006156BF">
      <w:pPr>
        <w:ind w:firstLine="0"/>
        <w:jc w:val="center"/>
        <w:rPr>
          <w:sz w:val="28"/>
          <w:szCs w:val="28"/>
        </w:rPr>
      </w:pPr>
      <w:r>
        <w:rPr>
          <w:sz w:val="28"/>
        </w:rPr>
        <w:t>38</w:t>
      </w:r>
      <w:r w:rsidRPr="00B15759">
        <w:rPr>
          <w:sz w:val="28"/>
        </w:rPr>
        <w:t>.0</w:t>
      </w:r>
      <w:r>
        <w:rPr>
          <w:sz w:val="28"/>
        </w:rPr>
        <w:t>3</w:t>
      </w:r>
      <w:r w:rsidRPr="00B15759">
        <w:rPr>
          <w:sz w:val="28"/>
        </w:rPr>
        <w:t>.0</w:t>
      </w:r>
      <w:r>
        <w:rPr>
          <w:sz w:val="28"/>
        </w:rPr>
        <w:t xml:space="preserve">5 </w:t>
      </w:r>
      <w:r>
        <w:rPr>
          <w:sz w:val="28"/>
          <w:szCs w:val="28"/>
        </w:rPr>
        <w:t>«Бизнес-информатика»</w:t>
      </w:r>
    </w:p>
    <w:p w14:paraId="261777FC" w14:textId="77777777" w:rsidR="00581813" w:rsidRDefault="00581813" w:rsidP="006156BF">
      <w:pPr>
        <w:ind w:firstLine="0"/>
        <w:jc w:val="center"/>
        <w:rPr>
          <w:sz w:val="28"/>
          <w:szCs w:val="28"/>
        </w:rPr>
      </w:pPr>
    </w:p>
    <w:p w14:paraId="6D62D84F" w14:textId="77777777" w:rsidR="00581813" w:rsidRDefault="00581813" w:rsidP="006156BF">
      <w:pPr>
        <w:ind w:firstLine="0"/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14:paraId="04113FC5" w14:textId="77777777" w:rsidR="00581813" w:rsidRDefault="00581813" w:rsidP="006156BF">
      <w:pPr>
        <w:ind w:firstLine="0"/>
        <w:jc w:val="center"/>
        <w:rPr>
          <w:sz w:val="28"/>
          <w:szCs w:val="28"/>
        </w:rPr>
      </w:pPr>
      <w:r w:rsidRPr="00E108A6">
        <w:rPr>
          <w:sz w:val="28"/>
          <w:szCs w:val="28"/>
        </w:rPr>
        <w:t>«Бизнес-информатика»</w:t>
      </w:r>
    </w:p>
    <w:p w14:paraId="24C81FCA" w14:textId="77777777" w:rsidR="00581813" w:rsidRDefault="00581813" w:rsidP="006156BF">
      <w:pPr>
        <w:ind w:firstLine="0"/>
        <w:jc w:val="center"/>
        <w:rPr>
          <w:sz w:val="28"/>
          <w:szCs w:val="28"/>
        </w:rPr>
      </w:pPr>
    </w:p>
    <w:p w14:paraId="2C785D34" w14:textId="77777777" w:rsidR="00581813" w:rsidRDefault="00581813" w:rsidP="006156B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</w:t>
      </w:r>
    </w:p>
    <w:p w14:paraId="209C5F0C" w14:textId="77777777" w:rsidR="00581813" w:rsidRDefault="00581813" w:rsidP="006156B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Бакалавриат</w:t>
      </w:r>
    </w:p>
    <w:p w14:paraId="29F709F4" w14:textId="77777777" w:rsidR="00581813" w:rsidRDefault="00581813" w:rsidP="006156BF">
      <w:pPr>
        <w:ind w:firstLine="0"/>
        <w:jc w:val="center"/>
        <w:rPr>
          <w:sz w:val="28"/>
          <w:szCs w:val="28"/>
        </w:rPr>
      </w:pPr>
    </w:p>
    <w:p w14:paraId="0545B122" w14:textId="77777777" w:rsidR="00581813" w:rsidRDefault="00581813" w:rsidP="006156B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</w:p>
    <w:p w14:paraId="5DA91082" w14:textId="77777777" w:rsidR="00581813" w:rsidRDefault="00581813" w:rsidP="006156BF">
      <w:pPr>
        <w:ind w:firstLine="0"/>
        <w:jc w:val="center"/>
        <w:rPr>
          <w:sz w:val="28"/>
          <w:szCs w:val="28"/>
        </w:rPr>
      </w:pPr>
    </w:p>
    <w:p w14:paraId="39EB3D0B" w14:textId="77777777" w:rsidR="00581813" w:rsidRDefault="00581813" w:rsidP="006156BF">
      <w:pPr>
        <w:ind w:firstLine="0"/>
        <w:jc w:val="center"/>
      </w:pPr>
      <w:r>
        <w:rPr>
          <w:sz w:val="28"/>
          <w:szCs w:val="28"/>
        </w:rPr>
        <w:t xml:space="preserve">Форма обучения – </w:t>
      </w:r>
      <w:r w:rsidR="00C77DEF">
        <w:rPr>
          <w:sz w:val="28"/>
          <w:szCs w:val="28"/>
        </w:rPr>
        <w:t>за</w:t>
      </w:r>
      <w:r>
        <w:rPr>
          <w:sz w:val="28"/>
          <w:szCs w:val="28"/>
        </w:rPr>
        <w:t>очная</w:t>
      </w:r>
    </w:p>
    <w:p w14:paraId="1091A577" w14:textId="77777777" w:rsidR="00581813" w:rsidRDefault="00581813" w:rsidP="006156BF">
      <w:pPr>
        <w:ind w:left="1560" w:firstLine="0"/>
      </w:pPr>
    </w:p>
    <w:p w14:paraId="3E85913C" w14:textId="77777777" w:rsidR="00581813" w:rsidRDefault="00581813" w:rsidP="006156BF">
      <w:pPr>
        <w:ind w:firstLine="0"/>
      </w:pPr>
    </w:p>
    <w:p w14:paraId="25217DD2" w14:textId="77777777" w:rsidR="00581813" w:rsidRDefault="00581813" w:rsidP="006156BF">
      <w:pPr>
        <w:ind w:firstLine="0"/>
      </w:pPr>
    </w:p>
    <w:p w14:paraId="10E49EA9" w14:textId="77777777" w:rsidR="00581813" w:rsidRDefault="00581813" w:rsidP="006156BF">
      <w:pPr>
        <w:ind w:firstLine="0"/>
      </w:pPr>
    </w:p>
    <w:p w14:paraId="2DA763CE" w14:textId="77777777" w:rsidR="00581813" w:rsidRDefault="00581813" w:rsidP="006156BF">
      <w:pPr>
        <w:ind w:firstLine="0"/>
      </w:pPr>
    </w:p>
    <w:p w14:paraId="09ACA856" w14:textId="77777777" w:rsidR="00581813" w:rsidRDefault="00581813" w:rsidP="006156BF">
      <w:pPr>
        <w:ind w:firstLine="0"/>
      </w:pPr>
    </w:p>
    <w:p w14:paraId="3FC29E32" w14:textId="77777777" w:rsidR="00581813" w:rsidRDefault="00581813" w:rsidP="006156BF">
      <w:pPr>
        <w:ind w:firstLine="0"/>
      </w:pPr>
    </w:p>
    <w:p w14:paraId="283BAB6C" w14:textId="77777777" w:rsidR="00581813" w:rsidRDefault="00581813" w:rsidP="006156BF">
      <w:pPr>
        <w:ind w:firstLine="0"/>
      </w:pPr>
    </w:p>
    <w:p w14:paraId="142C1E1C" w14:textId="77777777" w:rsidR="00581813" w:rsidRDefault="00581813" w:rsidP="006156BF">
      <w:pPr>
        <w:ind w:firstLine="0"/>
      </w:pPr>
    </w:p>
    <w:p w14:paraId="7B8BE3C5" w14:textId="77777777" w:rsidR="00581813" w:rsidRDefault="00581813" w:rsidP="006156BF">
      <w:pPr>
        <w:ind w:firstLine="0"/>
      </w:pPr>
    </w:p>
    <w:p w14:paraId="40AE0755" w14:textId="77777777" w:rsidR="00581813" w:rsidRDefault="00581813" w:rsidP="006156BF">
      <w:pPr>
        <w:ind w:firstLine="0"/>
      </w:pPr>
    </w:p>
    <w:p w14:paraId="6F5C3100" w14:textId="77777777" w:rsidR="00581813" w:rsidRDefault="00F63C84" w:rsidP="006156BF">
      <w:pPr>
        <w:ind w:firstLine="0"/>
        <w:jc w:val="center"/>
        <w:rPr>
          <w:rStyle w:val="af3"/>
          <w:i w:val="0"/>
          <w:iCs w:val="0"/>
          <w:color w:val="000000"/>
        </w:rPr>
      </w:pPr>
      <w:r>
        <w:rPr>
          <w:sz w:val="28"/>
          <w:szCs w:val="28"/>
        </w:rPr>
        <w:t>Рязань 2020</w:t>
      </w:r>
      <w:r w:rsidR="00581813" w:rsidRPr="00F51979">
        <w:rPr>
          <w:sz w:val="28"/>
          <w:szCs w:val="28"/>
        </w:rPr>
        <w:t xml:space="preserve"> </w:t>
      </w:r>
      <w:r w:rsidR="00581813">
        <w:rPr>
          <w:sz w:val="28"/>
          <w:szCs w:val="28"/>
        </w:rPr>
        <w:t>г.</w:t>
      </w:r>
    </w:p>
    <w:p w14:paraId="3ED0C722" w14:textId="77777777" w:rsidR="00581813" w:rsidRDefault="00581813" w:rsidP="00581813">
      <w:pPr>
        <w:pStyle w:val="af4"/>
        <w:pageBreakBefore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lastRenderedPageBreak/>
        <w:t>Оценочные материалы – это совокупность учебно-методических материалов (контрольных заданий, описаний форм и процедур), предназначенных для оценки качества освоения обучающимися данной дисциплины как части основной профессиональной образовательной программы.</w:t>
      </w:r>
    </w:p>
    <w:p w14:paraId="6A74402F" w14:textId="77777777" w:rsidR="00581813" w:rsidRDefault="00581813" w:rsidP="00581813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Цель – оценить соответствие знаний, умений и уровня приобретенных компетенций, обучающихся целям и требованиям основной профессиональной образовательной программы в ходе проведения текущего контроля и промежуточной аттестации.</w:t>
      </w:r>
    </w:p>
    <w:p w14:paraId="08CF4D4E" w14:textId="77777777" w:rsidR="00581813" w:rsidRDefault="00581813" w:rsidP="00581813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Style w:val="af3"/>
          <w:b w:val="0"/>
          <w:bCs w:val="0"/>
          <w:i w:val="0"/>
          <w:iCs w:val="0"/>
          <w:color w:val="000000"/>
          <w:sz w:val="24"/>
          <w:szCs w:val="24"/>
        </w:rPr>
        <w:t>Основная задача – обеспечить оценку уровня сформированности общепрофессиональных и профессиональных компетенций, приобретаемых обучающимся в соответствии с этими требованиями.</w:t>
      </w:r>
    </w:p>
    <w:p w14:paraId="13D550FA" w14:textId="77777777" w:rsidR="00581813" w:rsidRDefault="00581813" w:rsidP="00581813">
      <w:pPr>
        <w:jc w:val="center"/>
        <w:rPr>
          <w:b/>
        </w:rPr>
      </w:pPr>
    </w:p>
    <w:p w14:paraId="79903DAA" w14:textId="77777777" w:rsidR="009339CB" w:rsidRDefault="009339CB" w:rsidP="00581813">
      <w:pPr>
        <w:jc w:val="center"/>
        <w:rPr>
          <w:b/>
        </w:rPr>
      </w:pPr>
    </w:p>
    <w:p w14:paraId="2D9AA177" w14:textId="77777777" w:rsidR="00581813" w:rsidRDefault="00581813" w:rsidP="00581813">
      <w:pPr>
        <w:jc w:val="center"/>
        <w:rPr>
          <w:b/>
        </w:rPr>
      </w:pPr>
      <w:r>
        <w:rPr>
          <w:b/>
        </w:rPr>
        <w:t>1 Перечень компетенций с указанием этапов их формирования</w:t>
      </w:r>
    </w:p>
    <w:p w14:paraId="20310BB4" w14:textId="77777777" w:rsidR="00581813" w:rsidRDefault="00581813" w:rsidP="00581813">
      <w:pPr>
        <w:ind w:firstLine="720"/>
      </w:pPr>
      <w:r w:rsidRPr="00214486">
        <w:t>При освоении дисциплины формируются следующ</w:t>
      </w:r>
      <w:r w:rsidR="004B4A3D">
        <w:t>ая</w:t>
      </w:r>
      <w:r w:rsidRPr="00214486">
        <w:t xml:space="preserve"> компетенци</w:t>
      </w:r>
      <w:r w:rsidR="004B4A3D">
        <w:t>я</w:t>
      </w:r>
      <w:r w:rsidRPr="00214486">
        <w:t xml:space="preserve">: </w:t>
      </w:r>
      <w:r w:rsidR="004B4A3D">
        <w:t>ОПК-3</w:t>
      </w:r>
      <w:r w:rsidRPr="00214486">
        <w:t>.</w:t>
      </w:r>
    </w:p>
    <w:p w14:paraId="149AB815" w14:textId="77777777" w:rsidR="00581813" w:rsidRPr="00950FEC" w:rsidRDefault="00581813" w:rsidP="00581813">
      <w:r w:rsidRPr="00950FEC">
        <w:t>Указанн</w:t>
      </w:r>
      <w:r w:rsidR="004B4A3D">
        <w:t>ая</w:t>
      </w:r>
      <w:r w:rsidRPr="00950FEC">
        <w:t xml:space="preserve"> компетенци</w:t>
      </w:r>
      <w:r w:rsidR="004B4A3D">
        <w:t>я</w:t>
      </w:r>
      <w:r w:rsidRPr="00950FEC">
        <w:t xml:space="preserve"> формируются в соответствии со следующими этапами (в</w:t>
      </w:r>
      <w:r>
        <w:t xml:space="preserve"> </w:t>
      </w:r>
      <w:r w:rsidRPr="00950FEC">
        <w:t>соответствии с видами проводимых занятий:</w:t>
      </w:r>
    </w:p>
    <w:p w14:paraId="0E94C03E" w14:textId="77777777" w:rsidR="00581813" w:rsidRPr="00950FEC" w:rsidRDefault="00581813" w:rsidP="00581813">
      <w:pPr>
        <w:numPr>
          <w:ilvl w:val="0"/>
          <w:numId w:val="13"/>
        </w:numPr>
        <w:ind w:left="0" w:firstLine="709"/>
      </w:pPr>
      <w:r w:rsidRPr="00214486">
        <w:t xml:space="preserve">формирование и развитие теоретических знаний, предусмотренных указанными </w:t>
      </w:r>
      <w:r w:rsidRPr="00950FEC">
        <w:t>компетенциями (лекционные занятия, самостоятельная работа студентов);</w:t>
      </w:r>
    </w:p>
    <w:p w14:paraId="7B9FD05A" w14:textId="77777777" w:rsidR="00581813" w:rsidRPr="00950FEC" w:rsidRDefault="00581813" w:rsidP="00581813">
      <w:pPr>
        <w:numPr>
          <w:ilvl w:val="0"/>
          <w:numId w:val="13"/>
        </w:numPr>
        <w:ind w:left="0" w:firstLine="709"/>
      </w:pPr>
      <w:r w:rsidRPr="00950FEC">
        <w:t>приобретение и развитие практических умений предусмотренных компетенциями (практические занятия, самостоятельная работа студентов);</w:t>
      </w:r>
    </w:p>
    <w:p w14:paraId="3D0917FD" w14:textId="77777777" w:rsidR="00581813" w:rsidRDefault="00581813" w:rsidP="00581813">
      <w:pPr>
        <w:numPr>
          <w:ilvl w:val="0"/>
          <w:numId w:val="13"/>
        </w:numPr>
        <w:ind w:left="0" w:firstLine="709"/>
      </w:pPr>
      <w:r w:rsidRPr="00950FEC">
        <w:t>закрепление теоретических знаний, умений и практических навыков, предусмотренных компетенциями, в ходе</w:t>
      </w:r>
      <w:r w:rsidR="004B4A3D">
        <w:t xml:space="preserve"> выполнения лабораторных работ и </w:t>
      </w:r>
      <w:r w:rsidRPr="00950FEC">
        <w:t xml:space="preserve">решения конкретных задач на практических занятиях, а так же в процессе сдачи </w:t>
      </w:r>
      <w:r w:rsidR="004B4A3D">
        <w:t>экзамена</w:t>
      </w:r>
      <w:r w:rsidRPr="00214486">
        <w:t>.</w:t>
      </w:r>
    </w:p>
    <w:p w14:paraId="20EA122A" w14:textId="77777777" w:rsidR="00581813" w:rsidRDefault="00581813" w:rsidP="00581813">
      <w:pPr>
        <w:ind w:left="709"/>
      </w:pPr>
    </w:p>
    <w:p w14:paraId="4EC79326" w14:textId="77777777" w:rsidR="009339CB" w:rsidRPr="00214486" w:rsidRDefault="009339CB" w:rsidP="00581813">
      <w:pPr>
        <w:ind w:left="709"/>
      </w:pPr>
    </w:p>
    <w:p w14:paraId="5964F3FE" w14:textId="77777777" w:rsidR="00581813" w:rsidRPr="00D541DB" w:rsidRDefault="00581813" w:rsidP="00581813">
      <w:pPr>
        <w:pStyle w:val="2"/>
        <w:tabs>
          <w:tab w:val="clear" w:pos="851"/>
          <w:tab w:val="num" w:pos="0"/>
        </w:tabs>
        <w:ind w:left="432" w:hanging="432"/>
        <w:contextualSpacing w:val="0"/>
        <w:jc w:val="center"/>
        <w:rPr>
          <w:szCs w:val="24"/>
        </w:rPr>
      </w:pPr>
      <w:r w:rsidRPr="00D541DB">
        <w:rPr>
          <w:szCs w:val="24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</w:p>
    <w:p w14:paraId="10F1334A" w14:textId="77777777" w:rsidR="00581813" w:rsidRDefault="00581813" w:rsidP="00581813">
      <w:pPr>
        <w:ind w:firstLine="432"/>
      </w:pPr>
    </w:p>
    <w:p w14:paraId="10495376" w14:textId="77777777" w:rsidR="00581813" w:rsidRDefault="00581813" w:rsidP="00581813">
      <w:pPr>
        <w:ind w:firstLine="432"/>
      </w:pPr>
      <w:r>
        <w:t>Сформированность компетенции в рамках освоения данной дисциплины оценивается по трехуровневой шкале:</w:t>
      </w:r>
    </w:p>
    <w:p w14:paraId="68138478" w14:textId="77777777" w:rsidR="00581813" w:rsidRDefault="00581813" w:rsidP="00581813">
      <w:pPr>
        <w:numPr>
          <w:ilvl w:val="0"/>
          <w:numId w:val="14"/>
        </w:numPr>
        <w:ind w:left="0" w:firstLine="709"/>
      </w:pPr>
      <w:r>
        <w:t>пороговый уровень является обязательным для всех обучающихся по завершении освоения дисциплины;</w:t>
      </w:r>
    </w:p>
    <w:p w14:paraId="4FCDEF0C" w14:textId="77777777" w:rsidR="00581813" w:rsidRDefault="00581813" w:rsidP="00581813">
      <w:pPr>
        <w:numPr>
          <w:ilvl w:val="0"/>
          <w:numId w:val="14"/>
        </w:numPr>
        <w:ind w:left="0" w:firstLine="709"/>
      </w:pPr>
      <w:r>
        <w:t>продвинутый уровень характеризуется превышением минимальных характеристик сформированности компетенций по завершении освоения дисциплины;</w:t>
      </w:r>
    </w:p>
    <w:p w14:paraId="2A587813" w14:textId="77777777" w:rsidR="00581813" w:rsidRDefault="00581813" w:rsidP="00581813">
      <w:pPr>
        <w:numPr>
          <w:ilvl w:val="0"/>
          <w:numId w:val="14"/>
        </w:numPr>
        <w:ind w:left="0" w:firstLine="709"/>
      </w:pPr>
      <w: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14:paraId="1F034D24" w14:textId="77777777" w:rsidR="00581813" w:rsidRDefault="00581813" w:rsidP="00581813">
      <w:pPr>
        <w:ind w:firstLine="432"/>
      </w:pPr>
      <w:r>
        <w:t>При достаточном качестве освоения более 60% приведенных знаний, умений и навыков преподаватель оценивает освоение данной компетенции в рамках настоящей дисциплины на  пороговом уровне. При освоении менее 60% приведенных знаний, умений и навыков компетенция в рамках настоящей дисциплины считается неосвоенной.</w:t>
      </w:r>
    </w:p>
    <w:p w14:paraId="5CB3288E" w14:textId="77777777" w:rsidR="009339CB" w:rsidRDefault="009339CB" w:rsidP="00581813">
      <w:pPr>
        <w:ind w:firstLine="720"/>
        <w:rPr>
          <w:b/>
        </w:rPr>
      </w:pPr>
    </w:p>
    <w:p w14:paraId="6027BE8E" w14:textId="77777777" w:rsidR="00581813" w:rsidRDefault="00581813" w:rsidP="00581813">
      <w:pPr>
        <w:ind w:firstLine="720"/>
      </w:pPr>
      <w:r w:rsidRPr="00DF33B0">
        <w:rPr>
          <w:b/>
        </w:rPr>
        <w:t>Уровень сформированности</w:t>
      </w:r>
      <w:r>
        <w:t xml:space="preserve"> компетенции на различных этапах ее формирования в процессе освоения данной дисциплины оценивается в ходе текущего контроля успеваемости и представлено различными видами оценочных средств.</w:t>
      </w:r>
    </w:p>
    <w:p w14:paraId="6FC627CC" w14:textId="77777777" w:rsidR="00581813" w:rsidRDefault="00581813" w:rsidP="00581813">
      <w:r>
        <w:t>Оценке сформированности в рамках данной дисциплины подлеж</w:t>
      </w:r>
      <w:r w:rsidR="004B4A3D">
        <w:t>ит</w:t>
      </w:r>
      <w:r>
        <w:t xml:space="preserve"> компетенци</w:t>
      </w:r>
      <w:r w:rsidR="004B4A3D">
        <w:t>я</w:t>
      </w:r>
      <w:r>
        <w:t>:</w:t>
      </w:r>
    </w:p>
    <w:p w14:paraId="1FF1B1A0" w14:textId="77777777" w:rsidR="00D541DB" w:rsidRDefault="004B4A3D" w:rsidP="00D541DB">
      <w:pPr>
        <w:ind w:firstLine="0"/>
        <w:jc w:val="left"/>
      </w:pPr>
      <w:r>
        <w:rPr>
          <w:rFonts w:eastAsia="Calibri"/>
          <w:szCs w:val="22"/>
        </w:rPr>
        <w:t>О</w:t>
      </w:r>
      <w:r w:rsidR="00581813">
        <w:rPr>
          <w:rFonts w:eastAsia="Calibri"/>
          <w:szCs w:val="22"/>
        </w:rPr>
        <w:t>П</w:t>
      </w:r>
      <w:r w:rsidR="00581813" w:rsidRPr="0018200D">
        <w:rPr>
          <w:rFonts w:eastAsia="Calibri"/>
          <w:szCs w:val="22"/>
        </w:rPr>
        <w:t>К-</w:t>
      </w:r>
      <w:r>
        <w:rPr>
          <w:rFonts w:eastAsia="Calibri"/>
          <w:szCs w:val="22"/>
        </w:rPr>
        <w:t>3</w:t>
      </w:r>
      <w:r w:rsidR="00581813" w:rsidRPr="0018200D">
        <w:rPr>
          <w:rFonts w:eastAsia="Calibri"/>
          <w:szCs w:val="22"/>
        </w:rPr>
        <w:t>.</w:t>
      </w:r>
      <w:r w:rsidR="00581813">
        <w:rPr>
          <w:rFonts w:eastAsia="Calibri"/>
          <w:szCs w:val="22"/>
        </w:rPr>
        <w:t xml:space="preserve"> </w:t>
      </w:r>
      <w:r w:rsidR="00D541DB">
        <w:rPr>
          <w:rFonts w:eastAsia="Calibri"/>
          <w:szCs w:val="22"/>
          <w:lang w:eastAsia="zh-CN"/>
        </w:rPr>
        <w:t>С</w:t>
      </w:r>
      <w:r w:rsidR="00D541DB" w:rsidRPr="00712117">
        <w:rPr>
          <w:rFonts w:eastAsia="Calibri"/>
          <w:szCs w:val="22"/>
          <w:lang w:eastAsia="zh-CN"/>
        </w:rPr>
        <w:t>пособностью работать с компьютером как средством управления информацией, работать с информацией из различных источников, в том числе</w:t>
      </w:r>
      <w:r w:rsidR="00D541DB">
        <w:rPr>
          <w:rFonts w:eastAsia="Calibri"/>
          <w:szCs w:val="22"/>
          <w:lang w:eastAsia="zh-CN"/>
        </w:rPr>
        <w:t xml:space="preserve"> в глобальных компьютерных сетях.</w:t>
      </w:r>
    </w:p>
    <w:p w14:paraId="16380BFD" w14:textId="77777777" w:rsidR="009339CB" w:rsidRDefault="009339CB" w:rsidP="00D541DB">
      <w:pPr>
        <w:rPr>
          <w:b/>
        </w:rPr>
      </w:pPr>
    </w:p>
    <w:p w14:paraId="7F30999C" w14:textId="77777777" w:rsidR="009339CB" w:rsidRDefault="009339CB" w:rsidP="00D541DB">
      <w:pPr>
        <w:rPr>
          <w:b/>
        </w:rPr>
      </w:pPr>
    </w:p>
    <w:p w14:paraId="0681F86D" w14:textId="77777777" w:rsidR="009339CB" w:rsidRDefault="009339CB" w:rsidP="00D541DB">
      <w:pPr>
        <w:rPr>
          <w:b/>
        </w:rPr>
      </w:pPr>
    </w:p>
    <w:p w14:paraId="43241FBA" w14:textId="77777777" w:rsidR="009339CB" w:rsidRDefault="009339CB" w:rsidP="00D541DB">
      <w:pPr>
        <w:rPr>
          <w:b/>
        </w:rPr>
      </w:pPr>
    </w:p>
    <w:p w14:paraId="5BE1E9E7" w14:textId="77777777" w:rsidR="00D541DB" w:rsidRPr="002D551A" w:rsidRDefault="00D541DB" w:rsidP="00D541DB">
      <w:pPr>
        <w:rPr>
          <w:b/>
          <w:bCs/>
        </w:rPr>
      </w:pPr>
      <w:r w:rsidRPr="002D551A">
        <w:rPr>
          <w:b/>
        </w:rPr>
        <w:lastRenderedPageBreak/>
        <w:t>Описание критериев и шкалы оценивания тестирования:</w:t>
      </w:r>
    </w:p>
    <w:p w14:paraId="04D719C4" w14:textId="77777777" w:rsidR="00D541DB" w:rsidRPr="009339CB" w:rsidRDefault="00D541DB" w:rsidP="00D541DB">
      <w:pPr>
        <w:pStyle w:val="a4"/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D541DB" w:rsidRPr="00831561" w14:paraId="44D1D347" w14:textId="77777777" w:rsidTr="00EA0471">
        <w:tc>
          <w:tcPr>
            <w:tcW w:w="3034" w:type="dxa"/>
            <w:vAlign w:val="center"/>
          </w:tcPr>
          <w:p w14:paraId="4B041552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5118D3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76B2CF91" w14:textId="77777777" w:rsidR="00D541DB" w:rsidRPr="00831561" w:rsidRDefault="00D541DB" w:rsidP="00EA0471">
            <w:pPr>
              <w:jc w:val="center"/>
              <w:rPr>
                <w:b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D541DB" w:rsidRPr="00F3123F" w14:paraId="5A026265" w14:textId="77777777" w:rsidTr="00EA0471">
        <w:tc>
          <w:tcPr>
            <w:tcW w:w="3034" w:type="dxa"/>
          </w:tcPr>
          <w:p w14:paraId="40A33052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3 балла</w:t>
            </w:r>
          </w:p>
          <w:p w14:paraId="4F819859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39BE7103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85 до 100%</w:t>
            </w:r>
          </w:p>
        </w:tc>
      </w:tr>
      <w:tr w:rsidR="00D541DB" w:rsidRPr="00F3123F" w14:paraId="002D8CB4" w14:textId="77777777" w:rsidTr="00EA0471">
        <w:tc>
          <w:tcPr>
            <w:tcW w:w="3034" w:type="dxa"/>
          </w:tcPr>
          <w:p w14:paraId="2885A285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2 балла</w:t>
            </w:r>
          </w:p>
          <w:p w14:paraId="29B89C63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2A54542A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>уровень усвоения материала, предусмотренного программой: процент верных ответов на тестовые вопросы от 7</w:t>
            </w:r>
            <w:r w:rsidRPr="00173968">
              <w:rPr>
                <w:sz w:val="22"/>
                <w:szCs w:val="22"/>
              </w:rPr>
              <w:t>0</w:t>
            </w:r>
            <w:r w:rsidRPr="00F3123F">
              <w:rPr>
                <w:sz w:val="22"/>
                <w:szCs w:val="22"/>
              </w:rPr>
              <w:t xml:space="preserve"> до 84%</w:t>
            </w:r>
          </w:p>
        </w:tc>
      </w:tr>
      <w:tr w:rsidR="00D541DB" w:rsidRPr="00F3123F" w14:paraId="5E4D796D" w14:textId="77777777" w:rsidTr="00EA0471">
        <w:tc>
          <w:tcPr>
            <w:tcW w:w="3034" w:type="dxa"/>
          </w:tcPr>
          <w:p w14:paraId="6E7B86C4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1 балл</w:t>
            </w:r>
          </w:p>
          <w:p w14:paraId="13EE01F2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2CCD62A1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</w:t>
            </w:r>
            <w:r w:rsidRPr="00173968">
              <w:rPr>
                <w:sz w:val="22"/>
                <w:szCs w:val="22"/>
              </w:rPr>
              <w:t>50</w:t>
            </w:r>
            <w:r w:rsidRPr="00F3123F">
              <w:rPr>
                <w:sz w:val="22"/>
                <w:szCs w:val="22"/>
              </w:rPr>
              <w:t xml:space="preserve"> до </w:t>
            </w:r>
            <w:r w:rsidRPr="00173968">
              <w:rPr>
                <w:sz w:val="22"/>
                <w:szCs w:val="22"/>
              </w:rPr>
              <w:t>69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  <w:tr w:rsidR="00D541DB" w:rsidRPr="00F3123F" w14:paraId="5ACA4872" w14:textId="77777777" w:rsidTr="00EA0471">
        <w:tc>
          <w:tcPr>
            <w:tcW w:w="3034" w:type="dxa"/>
          </w:tcPr>
          <w:p w14:paraId="5D383A9D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512D8814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F3123F">
              <w:rPr>
                <w:sz w:val="22"/>
                <w:szCs w:val="22"/>
              </w:rPr>
              <w:t xml:space="preserve">уровень усвоения материала, предусмотренного программой: процент верных ответов на тестовые вопросы от 0 до </w:t>
            </w:r>
            <w:r w:rsidRPr="00173968">
              <w:rPr>
                <w:sz w:val="22"/>
                <w:szCs w:val="22"/>
              </w:rPr>
              <w:t>49</w:t>
            </w:r>
            <w:r w:rsidRPr="00F3123F">
              <w:rPr>
                <w:sz w:val="22"/>
                <w:szCs w:val="22"/>
              </w:rPr>
              <w:t>%</w:t>
            </w:r>
          </w:p>
        </w:tc>
      </w:tr>
    </w:tbl>
    <w:p w14:paraId="1D4A2DCF" w14:textId="77777777" w:rsidR="00D541DB" w:rsidRDefault="00D541DB" w:rsidP="00D541DB">
      <w:pPr>
        <w:pStyle w:val="FR2"/>
        <w:spacing w:line="240" w:lineRule="auto"/>
        <w:rPr>
          <w:sz w:val="22"/>
          <w:szCs w:val="22"/>
        </w:rPr>
      </w:pPr>
    </w:p>
    <w:p w14:paraId="41CC235C" w14:textId="77777777" w:rsidR="00D541DB" w:rsidRPr="00094EF0" w:rsidRDefault="00D541DB" w:rsidP="00D541DB">
      <w:pPr>
        <w:pStyle w:val="FR2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94EF0">
        <w:rPr>
          <w:rFonts w:ascii="Times New Roman" w:hAnsi="Times New Roman" w:cs="Times New Roman"/>
          <w:b/>
          <w:sz w:val="24"/>
          <w:szCs w:val="24"/>
        </w:rPr>
        <w:t>Описание критериев и шкалы оценивания теоретического вопроса:</w:t>
      </w:r>
    </w:p>
    <w:p w14:paraId="4F754CFF" w14:textId="77777777" w:rsidR="00D541DB" w:rsidRDefault="00D541DB" w:rsidP="00D541DB">
      <w:pPr>
        <w:pStyle w:val="FR2"/>
        <w:spacing w:line="240" w:lineRule="auto"/>
        <w:rPr>
          <w:sz w:val="22"/>
          <w:szCs w:val="2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D541DB" w:rsidRPr="007C5507" w14:paraId="5371E305" w14:textId="77777777" w:rsidTr="00EA0471">
        <w:trPr>
          <w:trHeight w:val="407"/>
        </w:trPr>
        <w:tc>
          <w:tcPr>
            <w:tcW w:w="3034" w:type="dxa"/>
            <w:vAlign w:val="center"/>
          </w:tcPr>
          <w:p w14:paraId="6217C4E7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18D3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44E9ABD5" w14:textId="77777777" w:rsidR="00D541DB" w:rsidRPr="00173968" w:rsidRDefault="00D541DB" w:rsidP="00EA0471">
            <w:pPr>
              <w:jc w:val="center"/>
              <w:rPr>
                <w:b/>
                <w:sz w:val="22"/>
                <w:szCs w:val="22"/>
              </w:rPr>
            </w:pPr>
            <w:r w:rsidRPr="007C5507">
              <w:rPr>
                <w:b/>
                <w:sz w:val="22"/>
                <w:szCs w:val="22"/>
              </w:rPr>
              <w:t>Критерий</w:t>
            </w:r>
          </w:p>
        </w:tc>
      </w:tr>
      <w:tr w:rsidR="00D541DB" w:rsidRPr="00EE5B15" w14:paraId="0C14B284" w14:textId="77777777" w:rsidTr="00EA0471">
        <w:tc>
          <w:tcPr>
            <w:tcW w:w="3034" w:type="dxa"/>
          </w:tcPr>
          <w:p w14:paraId="531F0C15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3 балла</w:t>
            </w:r>
          </w:p>
          <w:p w14:paraId="691F7697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77156D72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полный ответ на вопрос, показал </w:t>
            </w:r>
            <w:r w:rsidRPr="00173968">
              <w:rPr>
                <w:sz w:val="22"/>
                <w:szCs w:val="22"/>
              </w:rPr>
              <w:t>глубокие систематизированные знания</w:t>
            </w:r>
            <w:r w:rsidRPr="007C5507">
              <w:rPr>
                <w:sz w:val="22"/>
                <w:szCs w:val="22"/>
              </w:rPr>
              <w:t>, смог привести примеры, ответил на дополнительные вопросы преподавате</w:t>
            </w:r>
            <w:r>
              <w:rPr>
                <w:sz w:val="22"/>
                <w:szCs w:val="22"/>
              </w:rPr>
              <w:t>ля</w:t>
            </w:r>
          </w:p>
        </w:tc>
      </w:tr>
      <w:tr w:rsidR="00D541DB" w:rsidRPr="00EE5B15" w14:paraId="1E307F15" w14:textId="77777777" w:rsidTr="00EA0471">
        <w:tc>
          <w:tcPr>
            <w:tcW w:w="3034" w:type="dxa"/>
          </w:tcPr>
          <w:p w14:paraId="11112E6C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2 балла</w:t>
            </w:r>
          </w:p>
          <w:p w14:paraId="5B2EAF1D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2900C91F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который дал полный ответ на вопрос, но на некоторые дополнительные вопросы преподавателя ответил тольк</w:t>
            </w:r>
            <w:r>
              <w:rPr>
                <w:sz w:val="22"/>
                <w:szCs w:val="22"/>
              </w:rPr>
              <w:t>о с помощью наводящих вопросов</w:t>
            </w:r>
          </w:p>
        </w:tc>
      </w:tr>
      <w:tr w:rsidR="00D541DB" w:rsidRPr="00EE5B15" w14:paraId="0F3E4034" w14:textId="77777777" w:rsidTr="00EA0471">
        <w:tc>
          <w:tcPr>
            <w:tcW w:w="3034" w:type="dxa"/>
          </w:tcPr>
          <w:p w14:paraId="458813C8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1 балл</w:t>
            </w:r>
          </w:p>
          <w:p w14:paraId="106BC09E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10C92287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 xml:space="preserve">выставляется студенту, который дал неполный ответ на вопрос в билете и смог ответить на дополнительные вопросы </w:t>
            </w:r>
            <w:r>
              <w:rPr>
                <w:sz w:val="22"/>
                <w:szCs w:val="22"/>
              </w:rPr>
              <w:t>только с помощью преподавателя</w:t>
            </w:r>
          </w:p>
        </w:tc>
      </w:tr>
      <w:tr w:rsidR="00D541DB" w:rsidRPr="00EE5B15" w14:paraId="5E94C7B0" w14:textId="77777777" w:rsidTr="00EA0471">
        <w:tc>
          <w:tcPr>
            <w:tcW w:w="3034" w:type="dxa"/>
          </w:tcPr>
          <w:p w14:paraId="6231D657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2CF8C470" w14:textId="77777777" w:rsidR="00D541DB" w:rsidRPr="00483EBD" w:rsidRDefault="00D541DB" w:rsidP="00EA0471">
            <w:pPr>
              <w:rPr>
                <w:sz w:val="22"/>
                <w:szCs w:val="22"/>
              </w:rPr>
            </w:pPr>
            <w:r w:rsidRPr="007C5507">
              <w:rPr>
                <w:sz w:val="22"/>
                <w:szCs w:val="22"/>
              </w:rPr>
              <w:t>выставляется студенту, кот</w:t>
            </w:r>
            <w:r>
              <w:rPr>
                <w:sz w:val="22"/>
                <w:szCs w:val="22"/>
              </w:rPr>
              <w:t>орый не смог ответить на вопрос</w:t>
            </w:r>
          </w:p>
        </w:tc>
      </w:tr>
    </w:tbl>
    <w:p w14:paraId="0CBDA453" w14:textId="77777777" w:rsidR="00D541DB" w:rsidRDefault="00D541DB" w:rsidP="00D541DB">
      <w:pPr>
        <w:rPr>
          <w:b/>
        </w:rPr>
      </w:pPr>
    </w:p>
    <w:p w14:paraId="6255C184" w14:textId="77777777" w:rsidR="00D541DB" w:rsidRPr="002D551A" w:rsidRDefault="00D541DB" w:rsidP="00D541DB">
      <w:pPr>
        <w:rPr>
          <w:b/>
          <w:bCs/>
        </w:rPr>
      </w:pPr>
      <w:r>
        <w:rPr>
          <w:b/>
        </w:rPr>
        <w:t>О</w:t>
      </w:r>
      <w:r w:rsidRPr="002D551A">
        <w:rPr>
          <w:b/>
        </w:rPr>
        <w:t>писание критериев и шкалы оценивания практического задания:</w:t>
      </w:r>
    </w:p>
    <w:p w14:paraId="0EEDDC18" w14:textId="77777777" w:rsidR="00D541DB" w:rsidRDefault="00D541DB" w:rsidP="00D541DB"/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D541DB" w:rsidRPr="00831561" w14:paraId="2CC00CD9" w14:textId="77777777" w:rsidTr="00EA0471">
        <w:tc>
          <w:tcPr>
            <w:tcW w:w="3034" w:type="dxa"/>
            <w:vAlign w:val="center"/>
          </w:tcPr>
          <w:p w14:paraId="562130DA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118D3">
              <w:rPr>
                <w:b/>
                <w:sz w:val="22"/>
                <w:szCs w:val="22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14:paraId="525BF482" w14:textId="77777777" w:rsidR="00D541DB" w:rsidRPr="00173968" w:rsidRDefault="00D541DB" w:rsidP="00EA0471">
            <w:pPr>
              <w:jc w:val="center"/>
              <w:rPr>
                <w:b/>
                <w:sz w:val="22"/>
                <w:szCs w:val="22"/>
              </w:rPr>
            </w:pPr>
            <w:r w:rsidRPr="00831561">
              <w:rPr>
                <w:b/>
                <w:sz w:val="22"/>
                <w:szCs w:val="22"/>
              </w:rPr>
              <w:t>Критерий</w:t>
            </w:r>
          </w:p>
        </w:tc>
      </w:tr>
      <w:tr w:rsidR="00D541DB" w:rsidRPr="00F3123F" w14:paraId="7EC295FD" w14:textId="77777777" w:rsidTr="00EA0471">
        <w:tc>
          <w:tcPr>
            <w:tcW w:w="3034" w:type="dxa"/>
          </w:tcPr>
          <w:p w14:paraId="5EB9B0B4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3 балла</w:t>
            </w:r>
          </w:p>
          <w:p w14:paraId="14BCDB5C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(эталонный уровень)</w:t>
            </w:r>
          </w:p>
        </w:tc>
        <w:tc>
          <w:tcPr>
            <w:tcW w:w="6662" w:type="dxa"/>
          </w:tcPr>
          <w:p w14:paraId="2C381677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</w:t>
            </w:r>
          </w:p>
        </w:tc>
      </w:tr>
      <w:tr w:rsidR="00D541DB" w:rsidRPr="00F3123F" w14:paraId="2F2F8E86" w14:textId="77777777" w:rsidTr="00EA0471">
        <w:tc>
          <w:tcPr>
            <w:tcW w:w="3034" w:type="dxa"/>
          </w:tcPr>
          <w:p w14:paraId="0A01050C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2 балла</w:t>
            </w:r>
          </w:p>
          <w:p w14:paraId="642B53D5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(продвинутый уровень)</w:t>
            </w:r>
          </w:p>
        </w:tc>
        <w:tc>
          <w:tcPr>
            <w:tcW w:w="6662" w:type="dxa"/>
          </w:tcPr>
          <w:p w14:paraId="6D3BEE3D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но имеются неточности в логике решения</w:t>
            </w:r>
          </w:p>
        </w:tc>
      </w:tr>
      <w:tr w:rsidR="00D541DB" w:rsidRPr="00F3123F" w14:paraId="6B742399" w14:textId="77777777" w:rsidTr="00EA0471">
        <w:tc>
          <w:tcPr>
            <w:tcW w:w="3034" w:type="dxa"/>
          </w:tcPr>
          <w:p w14:paraId="4E7B87F7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1 балл</w:t>
            </w:r>
          </w:p>
          <w:p w14:paraId="741BEE09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(пороговый уровень)</w:t>
            </w:r>
          </w:p>
        </w:tc>
        <w:tc>
          <w:tcPr>
            <w:tcW w:w="6662" w:type="dxa"/>
          </w:tcPr>
          <w:p w14:paraId="6E87D145" w14:textId="77777777" w:rsidR="00D541DB" w:rsidRDefault="00D541DB" w:rsidP="00EA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решена верно, с дополнительными наводящими вопросами преподавателя</w:t>
            </w:r>
          </w:p>
        </w:tc>
      </w:tr>
      <w:tr w:rsidR="00D541DB" w:rsidRPr="00F3123F" w14:paraId="15F82A4E" w14:textId="77777777" w:rsidTr="00EA0471">
        <w:tc>
          <w:tcPr>
            <w:tcW w:w="3034" w:type="dxa"/>
          </w:tcPr>
          <w:p w14:paraId="61869533" w14:textId="77777777" w:rsidR="00D541DB" w:rsidRPr="005118D3" w:rsidRDefault="00D541DB" w:rsidP="00EA047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8D3">
              <w:rPr>
                <w:sz w:val="22"/>
                <w:szCs w:val="22"/>
              </w:rPr>
              <w:t>0 баллов</w:t>
            </w:r>
          </w:p>
        </w:tc>
        <w:tc>
          <w:tcPr>
            <w:tcW w:w="6662" w:type="dxa"/>
          </w:tcPr>
          <w:p w14:paraId="03169FAC" w14:textId="77777777" w:rsidR="00D541DB" w:rsidRPr="00173968" w:rsidRDefault="00D541DB" w:rsidP="00EA04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не решена</w:t>
            </w:r>
          </w:p>
        </w:tc>
      </w:tr>
    </w:tbl>
    <w:p w14:paraId="6C7BBB3E" w14:textId="77777777" w:rsidR="00D541DB" w:rsidRDefault="00D541DB" w:rsidP="00D541DB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color w:val="000000"/>
          <w:sz w:val="24"/>
          <w:szCs w:val="24"/>
        </w:rPr>
      </w:pPr>
    </w:p>
    <w:p w14:paraId="61CB2040" w14:textId="77777777" w:rsidR="00D541DB" w:rsidRDefault="00D541DB" w:rsidP="00D541DB">
      <w:pPr>
        <w:ind w:firstLine="720"/>
      </w:pPr>
      <w:r w:rsidRPr="009339CB">
        <w:rPr>
          <w:rStyle w:val="af3"/>
          <w:rFonts w:eastAsia="Calibri"/>
          <w:i w:val="0"/>
          <w:color w:val="000000"/>
          <w:lang w:eastAsia="en-US"/>
        </w:rPr>
        <w:t xml:space="preserve">На промежуточную аттестацию в форме экзамена </w:t>
      </w:r>
      <w:r w:rsidRPr="009339CB">
        <w:rPr>
          <w:rStyle w:val="af3"/>
          <w:rFonts w:eastAsia="Calibri"/>
          <w:i w:val="0"/>
          <w:lang w:eastAsia="en-US"/>
        </w:rPr>
        <w:t xml:space="preserve">выносится тест, два теоретических вопроса и 2 задачи. </w:t>
      </w:r>
      <w:r w:rsidRPr="009339CB">
        <w:rPr>
          <w:i/>
        </w:rPr>
        <w:t>Максимально студент может набрать 15 баллов. Итоговый суммар</w:t>
      </w:r>
      <w:r w:rsidRPr="00D248B8">
        <w:t>ный балл</w:t>
      </w:r>
      <w:r w:rsidRPr="00BE45E1">
        <w:t xml:space="preserve"> студента, полученный при прохождении промежуточной аттестации, переводится</w:t>
      </w:r>
      <w:r>
        <w:t xml:space="preserve"> в традиционную форму по системе </w:t>
      </w:r>
      <w:r w:rsidRPr="005F4759">
        <w:t>«</w:t>
      </w:r>
      <w:r>
        <w:t>отлично</w:t>
      </w:r>
      <w:r w:rsidRPr="005F4759">
        <w:t>», «</w:t>
      </w:r>
      <w:r>
        <w:t>хорошо</w:t>
      </w:r>
      <w:r w:rsidRPr="005F4759">
        <w:t>»</w:t>
      </w:r>
      <w:r>
        <w:t>, «удовлетворительно» и «неудовлетворительно»</w:t>
      </w:r>
      <w:r w:rsidRPr="005F4759">
        <w:t>.</w:t>
      </w:r>
    </w:p>
    <w:p w14:paraId="48A1124A" w14:textId="77777777" w:rsidR="00D541DB" w:rsidRPr="00D248B8" w:rsidRDefault="00D541DB" w:rsidP="00D541DB">
      <w:pPr>
        <w:ind w:firstLine="720"/>
        <w:rPr>
          <w:b/>
        </w:rPr>
      </w:pPr>
      <w:r w:rsidRPr="00D248B8">
        <w:rPr>
          <w:b/>
        </w:rPr>
        <w:t>Оценка «отлично»</w:t>
      </w:r>
      <w:r w:rsidRPr="00D248B8">
        <w:t> выставляется студенту, который набрал в сумме 15 баллов (выполнил все задания на эталонном уровне). Обязательным условием является выполнение всех предусмотренных в течение семестра практических заданий.</w:t>
      </w:r>
    </w:p>
    <w:p w14:paraId="66476EF5" w14:textId="77777777" w:rsidR="00D541DB" w:rsidRPr="00D248B8" w:rsidRDefault="00D541DB" w:rsidP="00D541DB">
      <w:pPr>
        <w:ind w:firstLine="720"/>
      </w:pPr>
      <w:r w:rsidRPr="00D248B8">
        <w:rPr>
          <w:b/>
        </w:rPr>
        <w:t>Оценка «хорошо»</w:t>
      </w:r>
      <w:r w:rsidRPr="00D248B8">
        <w:t> выставляется студенту, который набрал в сумме от 10 до 14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практических заданий.</w:t>
      </w:r>
    </w:p>
    <w:p w14:paraId="5D78912E" w14:textId="77777777" w:rsidR="00D541DB" w:rsidRPr="00D248B8" w:rsidRDefault="00D541DB" w:rsidP="00D541DB">
      <w:pPr>
        <w:ind w:firstLine="720"/>
      </w:pPr>
      <w:r w:rsidRPr="00D248B8">
        <w:rPr>
          <w:b/>
        </w:rPr>
        <w:t>Оценка «удовлетворительно»</w:t>
      </w:r>
      <w:r w:rsidRPr="00D248B8">
        <w:t> выставляется студенту, который набрал в сумме от 5 до 9 баллов при условии выполнения всех заданий на уровне не ниже порогового. Обязательным условием является выполнение всех предусмотренных в течение семестра практических заданий.</w:t>
      </w:r>
    </w:p>
    <w:p w14:paraId="75668C4A" w14:textId="77777777" w:rsidR="00D541DB" w:rsidRDefault="00D541DB" w:rsidP="00D541DB">
      <w:pPr>
        <w:ind w:firstLine="720"/>
        <w:rPr>
          <w:rStyle w:val="af3"/>
          <w:rFonts w:eastAsia="Calibri"/>
          <w:i w:val="0"/>
          <w:color w:val="000000"/>
          <w:sz w:val="22"/>
          <w:szCs w:val="22"/>
          <w:lang w:eastAsia="en-US"/>
        </w:rPr>
      </w:pPr>
      <w:r w:rsidRPr="00D248B8">
        <w:rPr>
          <w:b/>
        </w:rPr>
        <w:lastRenderedPageBreak/>
        <w:t>Оценка «неудовлетворительно»</w:t>
      </w:r>
      <w:r w:rsidRPr="00D248B8">
        <w:t> выставляется студенту, который набрал в сумме менее 5 баллов или не выполнил всех предусмотренных в течение семестра практических заданий</w:t>
      </w:r>
      <w:r w:rsidR="0002615A">
        <w:t xml:space="preserve"> и лабораторных работ</w:t>
      </w:r>
      <w:r w:rsidRPr="00D248B8">
        <w:t>.</w:t>
      </w:r>
    </w:p>
    <w:p w14:paraId="7A20F960" w14:textId="77777777" w:rsidR="00D541DB" w:rsidRPr="0002615A" w:rsidRDefault="00D541DB" w:rsidP="00D541DB">
      <w:pPr>
        <w:pStyle w:val="af4"/>
        <w:spacing w:line="240" w:lineRule="auto"/>
        <w:ind w:firstLine="708"/>
        <w:jc w:val="both"/>
        <w:rPr>
          <w:rStyle w:val="af3"/>
          <w:b w:val="0"/>
          <w:bCs w:val="0"/>
          <w:color w:val="000000"/>
          <w:sz w:val="24"/>
          <w:szCs w:val="24"/>
          <w:lang w:val="ru-RU"/>
        </w:rPr>
      </w:pPr>
    </w:p>
    <w:p w14:paraId="5E0BD9E0" w14:textId="77777777" w:rsidR="00D541DB" w:rsidRDefault="00D541DB" w:rsidP="00D541DB">
      <w:pPr>
        <w:rPr>
          <w:b/>
          <w:bCs/>
          <w:iCs/>
        </w:rPr>
      </w:pPr>
      <w:r w:rsidRPr="00181756">
        <w:rPr>
          <w:b/>
          <w:bCs/>
          <w:iCs/>
        </w:rPr>
        <w:t>3</w:t>
      </w:r>
      <w:r w:rsidRPr="00181756">
        <w:rPr>
          <w:b/>
          <w:bCs/>
          <w:iCs/>
          <w:lang w:val="en-US"/>
        </w:rPr>
        <w:t> </w:t>
      </w:r>
      <w:r w:rsidRPr="00181756">
        <w:rPr>
          <w:b/>
          <w:bCs/>
          <w:iCs/>
        </w:rPr>
        <w:t>ПАСПОРТ ОЦЕНОЧНЫХ МАТЕРИАЛОВ ПО ДИСЦИПЛИНЕ</w:t>
      </w:r>
    </w:p>
    <w:p w14:paraId="07B245EA" w14:textId="77777777" w:rsidR="00D541DB" w:rsidRPr="008342B9" w:rsidRDefault="00D541DB" w:rsidP="00D541DB">
      <w:pPr>
        <w:widowControl w:val="0"/>
        <w:jc w:val="center"/>
        <w:rPr>
          <w:b/>
          <w:bCs/>
          <w:iCs/>
        </w:rPr>
      </w:pPr>
    </w:p>
    <w:tbl>
      <w:tblPr>
        <w:tblW w:w="5000" w:type="pct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133"/>
        <w:gridCol w:w="2606"/>
        <w:gridCol w:w="2393"/>
      </w:tblGrid>
      <w:tr w:rsidR="00D541DB" w:rsidRPr="00E43282" w14:paraId="62D0CCA4" w14:textId="77777777" w:rsidTr="00EA0471">
        <w:trPr>
          <w:cantSplit/>
          <w:trHeight w:val="276"/>
        </w:trPr>
        <w:tc>
          <w:tcPr>
            <w:tcW w:w="2533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D30C5D2" w14:textId="77777777" w:rsidR="00D541DB" w:rsidRPr="0002615A" w:rsidRDefault="00D541DB" w:rsidP="00EA0471">
            <w:pPr>
              <w:pStyle w:val="a4"/>
              <w:widowControl w:val="0"/>
              <w:jc w:val="center"/>
              <w:rPr>
                <w:rStyle w:val="110"/>
                <w:b/>
                <w:bCs/>
                <w:i w:val="0"/>
                <w:color w:val="000000"/>
                <w:szCs w:val="24"/>
              </w:rPr>
            </w:pPr>
            <w:r w:rsidRPr="0002615A">
              <w:rPr>
                <w:rStyle w:val="110"/>
                <w:b/>
                <w:bCs/>
                <w:i w:val="0"/>
                <w:color w:val="000000"/>
                <w:szCs w:val="24"/>
              </w:rPr>
              <w:t xml:space="preserve">Контролируемые разделы (темы) </w:t>
            </w:r>
            <w:r w:rsidRPr="0002615A">
              <w:rPr>
                <w:rStyle w:val="110"/>
                <w:b/>
                <w:bCs/>
                <w:i w:val="0"/>
                <w:color w:val="000000"/>
                <w:szCs w:val="24"/>
              </w:rPr>
              <w:br/>
              <w:t>дисциплины</w:t>
            </w:r>
          </w:p>
        </w:tc>
        <w:tc>
          <w:tcPr>
            <w:tcW w:w="1286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32202C0" w14:textId="77777777" w:rsidR="00D541DB" w:rsidRPr="0002615A" w:rsidRDefault="00D541DB" w:rsidP="00EA0471">
            <w:pPr>
              <w:pStyle w:val="a4"/>
              <w:widowControl w:val="0"/>
              <w:jc w:val="center"/>
              <w:rPr>
                <w:b/>
                <w:i w:val="0"/>
                <w:szCs w:val="24"/>
              </w:rPr>
            </w:pPr>
            <w:r w:rsidRPr="0002615A">
              <w:rPr>
                <w:rStyle w:val="110"/>
                <w:b/>
                <w:bCs/>
                <w:i w:val="0"/>
                <w:color w:val="000000"/>
                <w:szCs w:val="24"/>
              </w:rPr>
              <w:t>Код контролируемой компетенции (или её части)</w:t>
            </w:r>
          </w:p>
        </w:tc>
        <w:tc>
          <w:tcPr>
            <w:tcW w:w="1181" w:type="pct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D04416" w14:textId="77777777" w:rsidR="00D541DB" w:rsidRPr="0002615A" w:rsidRDefault="00D541DB" w:rsidP="0002615A">
            <w:pPr>
              <w:ind w:firstLine="0"/>
            </w:pPr>
            <w:r w:rsidRPr="0002615A">
              <w:rPr>
                <w:b/>
              </w:rPr>
              <w:t>Вид, метод, форма оценочного мероприятия</w:t>
            </w:r>
          </w:p>
        </w:tc>
      </w:tr>
      <w:tr w:rsidR="00D541DB" w:rsidRPr="00E43282" w14:paraId="6309A798" w14:textId="77777777" w:rsidTr="00EA0471">
        <w:trPr>
          <w:cantSplit/>
          <w:trHeight w:val="276"/>
        </w:trPr>
        <w:tc>
          <w:tcPr>
            <w:tcW w:w="2533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F47A8CF" w14:textId="77777777" w:rsidR="00D541DB" w:rsidRPr="00E43282" w:rsidRDefault="00D541DB" w:rsidP="00EA0471">
            <w:pPr>
              <w:snapToGrid w:val="0"/>
              <w:rPr>
                <w:b/>
                <w:bCs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B24095A" w14:textId="77777777" w:rsidR="00D541DB" w:rsidRPr="00E43282" w:rsidRDefault="00D541DB" w:rsidP="00EA0471">
            <w:pPr>
              <w:snapToGrid w:val="0"/>
              <w:rPr>
                <w:b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87C126" w14:textId="77777777" w:rsidR="00D541DB" w:rsidRPr="00E43282" w:rsidRDefault="00D541DB" w:rsidP="00EA0471">
            <w:pPr>
              <w:snapToGrid w:val="0"/>
              <w:rPr>
                <w:b/>
              </w:rPr>
            </w:pPr>
          </w:p>
        </w:tc>
      </w:tr>
      <w:tr w:rsidR="00D541DB" w:rsidRPr="00E43282" w14:paraId="6065993D" w14:textId="77777777" w:rsidTr="0002615A">
        <w:trPr>
          <w:trHeight w:val="243"/>
        </w:trPr>
        <w:tc>
          <w:tcPr>
            <w:tcW w:w="2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46F556E" w14:textId="77777777" w:rsidR="00D541DB" w:rsidRPr="00181756" w:rsidRDefault="00D541DB" w:rsidP="00EA0471">
            <w:pPr>
              <w:shd w:val="clear" w:color="auto" w:fill="FFFFFF"/>
              <w:rPr>
                <w:color w:val="000000"/>
              </w:rPr>
            </w:pPr>
            <w:r w:rsidRPr="00181756">
              <w:t xml:space="preserve">Тема 1. </w:t>
            </w:r>
            <w:r w:rsidRPr="00181756">
              <w:rPr>
                <w:bCs/>
                <w:color w:val="000000"/>
                <w:spacing w:val="-1"/>
              </w:rPr>
              <w:t>Общие вопросы теории моделирования.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2CFCF5" w14:textId="77777777" w:rsidR="00D541DB" w:rsidRPr="00483EBD" w:rsidRDefault="00D541DB" w:rsidP="00EA0471">
            <w:pPr>
              <w:jc w:val="center"/>
              <w:rPr>
                <w:highlight w:val="yellow"/>
              </w:rPr>
            </w:pPr>
            <w:r>
              <w:t>ОПК</w:t>
            </w:r>
            <w:r>
              <w:noBreakHyphen/>
              <w:t>3</w:t>
            </w:r>
          </w:p>
        </w:tc>
        <w:tc>
          <w:tcPr>
            <w:tcW w:w="1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F10BFC" w14:textId="77777777" w:rsidR="00D541DB" w:rsidRPr="00E43282" w:rsidRDefault="0002615A" w:rsidP="0002615A">
            <w:r>
              <w:t>Экзамен</w:t>
            </w:r>
          </w:p>
        </w:tc>
      </w:tr>
      <w:tr w:rsidR="00D541DB" w:rsidRPr="00E43282" w14:paraId="24B17B07" w14:textId="77777777" w:rsidTr="0002615A">
        <w:tc>
          <w:tcPr>
            <w:tcW w:w="2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4B49912" w14:textId="77777777" w:rsidR="00D541DB" w:rsidRPr="00181756" w:rsidRDefault="00D541DB" w:rsidP="00EA0471">
            <w:pPr>
              <w:pStyle w:val="WW-Default"/>
              <w:contextualSpacing/>
              <w:rPr>
                <w:color w:val="auto"/>
              </w:rPr>
            </w:pPr>
            <w:r w:rsidRPr="00181756">
              <w:t xml:space="preserve">Тема 2. </w:t>
            </w:r>
            <w:r w:rsidRPr="00181756">
              <w:rPr>
                <w:bCs/>
              </w:rPr>
              <w:t>Предпосылки создания имитационных моделей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610E33" w14:textId="77777777" w:rsidR="00D541DB" w:rsidRDefault="00D541DB" w:rsidP="00EA0471">
            <w:pPr>
              <w:jc w:val="center"/>
            </w:pPr>
            <w:r w:rsidRPr="00721997">
              <w:t>ОПК</w:t>
            </w:r>
            <w:r w:rsidRPr="00721997">
              <w:noBreakHyphen/>
              <w:t>3</w:t>
            </w:r>
          </w:p>
        </w:tc>
        <w:tc>
          <w:tcPr>
            <w:tcW w:w="1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6A7905" w14:textId="77777777" w:rsidR="00D541DB" w:rsidRDefault="0002615A" w:rsidP="0002615A">
            <w:pPr>
              <w:tabs>
                <w:tab w:val="left" w:pos="1900"/>
              </w:tabs>
              <w:ind w:hanging="23"/>
              <w:jc w:val="center"/>
            </w:pPr>
            <w:r>
              <w:t>Экзамен</w:t>
            </w:r>
          </w:p>
        </w:tc>
      </w:tr>
      <w:tr w:rsidR="00D541DB" w:rsidRPr="00E43282" w14:paraId="2612F32E" w14:textId="77777777" w:rsidTr="0002615A">
        <w:tc>
          <w:tcPr>
            <w:tcW w:w="2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C97696" w14:textId="77777777" w:rsidR="00D541DB" w:rsidRPr="00181756" w:rsidRDefault="00D541DB" w:rsidP="00EA0471">
            <w:pPr>
              <w:shd w:val="clear" w:color="auto" w:fill="FFFFFF"/>
              <w:tabs>
                <w:tab w:val="left" w:pos="854"/>
              </w:tabs>
              <w:rPr>
                <w:color w:val="000000"/>
              </w:rPr>
            </w:pPr>
            <w:r w:rsidRPr="00181756">
              <w:t>Тема 3. Математические основы имитационного моделирования</w:t>
            </w:r>
            <w:r w:rsidRPr="00181756">
              <w:rPr>
                <w:bCs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6D7376E" w14:textId="77777777" w:rsidR="00D541DB" w:rsidRDefault="00D541DB" w:rsidP="00EA0471">
            <w:pPr>
              <w:jc w:val="center"/>
            </w:pPr>
            <w:r w:rsidRPr="00721997">
              <w:t>ОПК</w:t>
            </w:r>
            <w:r w:rsidRPr="00721997">
              <w:noBreakHyphen/>
              <w:t>3</w:t>
            </w:r>
          </w:p>
        </w:tc>
        <w:tc>
          <w:tcPr>
            <w:tcW w:w="1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62FC1" w14:textId="77777777" w:rsidR="00D541DB" w:rsidRDefault="0002615A" w:rsidP="0002615A">
            <w:pPr>
              <w:ind w:hanging="23"/>
              <w:jc w:val="center"/>
            </w:pPr>
            <w:r>
              <w:t>Экзамен</w:t>
            </w:r>
          </w:p>
        </w:tc>
      </w:tr>
      <w:tr w:rsidR="00D541DB" w:rsidRPr="00E43282" w14:paraId="53680D0C" w14:textId="77777777" w:rsidTr="0002615A">
        <w:tc>
          <w:tcPr>
            <w:tcW w:w="2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007ED0C" w14:textId="77777777" w:rsidR="00D541DB" w:rsidRPr="00181756" w:rsidRDefault="00D541DB" w:rsidP="00EA0471">
            <w:pPr>
              <w:shd w:val="clear" w:color="auto" w:fill="FFFFFF"/>
              <w:rPr>
                <w:color w:val="000000"/>
              </w:rPr>
            </w:pPr>
            <w:r w:rsidRPr="00181756">
              <w:t>Тема 4. Модели массового обслуживания</w:t>
            </w:r>
            <w:r w:rsidRPr="00181756">
              <w:rPr>
                <w:bCs/>
                <w:color w:val="000000"/>
              </w:rPr>
              <w:t>.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B1DCE30" w14:textId="77777777" w:rsidR="00D541DB" w:rsidRDefault="00D541DB" w:rsidP="00EA0471">
            <w:pPr>
              <w:jc w:val="center"/>
            </w:pPr>
            <w:r w:rsidRPr="00721997">
              <w:t>ОПК</w:t>
            </w:r>
            <w:r w:rsidRPr="00721997">
              <w:noBreakHyphen/>
              <w:t>3</w:t>
            </w:r>
          </w:p>
        </w:tc>
        <w:tc>
          <w:tcPr>
            <w:tcW w:w="1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7BBF56" w14:textId="77777777" w:rsidR="00D541DB" w:rsidRDefault="00D541DB" w:rsidP="0002615A">
            <w:r>
              <w:t>Экзамен</w:t>
            </w:r>
          </w:p>
        </w:tc>
      </w:tr>
      <w:tr w:rsidR="00D541DB" w:rsidRPr="00E43282" w14:paraId="0EC9431F" w14:textId="77777777" w:rsidTr="0002615A">
        <w:tc>
          <w:tcPr>
            <w:tcW w:w="2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9C97826" w14:textId="77777777" w:rsidR="00D541DB" w:rsidRPr="00181756" w:rsidRDefault="00D541DB" w:rsidP="00EA0471">
            <w:pPr>
              <w:shd w:val="clear" w:color="auto" w:fill="FFFFFF"/>
              <w:rPr>
                <w:color w:val="000000"/>
              </w:rPr>
            </w:pPr>
            <w:r w:rsidRPr="00181756">
              <w:t xml:space="preserve">Тема 5. </w:t>
            </w:r>
            <w:r w:rsidRPr="00181756">
              <w:rPr>
                <w:bCs/>
                <w:color w:val="000000"/>
                <w:spacing w:val="-1"/>
              </w:rPr>
              <w:t>Технологические этапы создания и использования имитационных моделей.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1132E23" w14:textId="77777777" w:rsidR="00D541DB" w:rsidRDefault="00D541DB" w:rsidP="00EA0471">
            <w:pPr>
              <w:jc w:val="center"/>
            </w:pPr>
            <w:r w:rsidRPr="00721997">
              <w:t>ОПК</w:t>
            </w:r>
            <w:r w:rsidRPr="00721997">
              <w:noBreakHyphen/>
              <w:t>3</w:t>
            </w:r>
          </w:p>
        </w:tc>
        <w:tc>
          <w:tcPr>
            <w:tcW w:w="1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DDB081" w14:textId="77777777" w:rsidR="00D541DB" w:rsidRDefault="00D541DB" w:rsidP="0002615A">
            <w:r w:rsidRPr="001D2847">
              <w:t>Экзамен</w:t>
            </w:r>
          </w:p>
        </w:tc>
      </w:tr>
      <w:tr w:rsidR="00D541DB" w:rsidRPr="00E43282" w14:paraId="4705F92F" w14:textId="77777777" w:rsidTr="0002615A">
        <w:tc>
          <w:tcPr>
            <w:tcW w:w="253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20B249" w14:textId="77777777" w:rsidR="00D541DB" w:rsidRPr="005118D3" w:rsidRDefault="00D541DB" w:rsidP="00EA0471">
            <w:pPr>
              <w:pStyle w:val="a4"/>
              <w:tabs>
                <w:tab w:val="left" w:pos="284"/>
              </w:tabs>
              <w:rPr>
                <w:bCs/>
                <w:color w:val="000000"/>
                <w:spacing w:val="-1"/>
                <w:szCs w:val="24"/>
              </w:rPr>
            </w:pPr>
            <w:r w:rsidRPr="005118D3">
              <w:rPr>
                <w:szCs w:val="24"/>
              </w:rPr>
              <w:t xml:space="preserve">Тема 6. </w:t>
            </w:r>
            <w:r w:rsidRPr="005118D3">
              <w:rPr>
                <w:bCs/>
                <w:color w:val="000000"/>
                <w:spacing w:val="-1"/>
                <w:szCs w:val="24"/>
              </w:rPr>
              <w:t>Инструментальные средства моделирования.</w:t>
            </w:r>
          </w:p>
        </w:tc>
        <w:tc>
          <w:tcPr>
            <w:tcW w:w="128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36472F0" w14:textId="77777777" w:rsidR="00D541DB" w:rsidRDefault="00D541DB" w:rsidP="00EA0471">
            <w:pPr>
              <w:jc w:val="center"/>
            </w:pPr>
            <w:r w:rsidRPr="00721997">
              <w:t>ОПК</w:t>
            </w:r>
            <w:r w:rsidRPr="00721997">
              <w:noBreakHyphen/>
              <w:t>3</w:t>
            </w:r>
          </w:p>
        </w:tc>
        <w:tc>
          <w:tcPr>
            <w:tcW w:w="118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9A218D" w14:textId="77777777" w:rsidR="00D541DB" w:rsidRDefault="00D541DB" w:rsidP="0002615A">
            <w:r w:rsidRPr="001D2847">
              <w:t>Экзамен</w:t>
            </w:r>
          </w:p>
        </w:tc>
      </w:tr>
    </w:tbl>
    <w:p w14:paraId="4B356D8B" w14:textId="77777777" w:rsidR="00D541DB" w:rsidRDefault="00D541DB" w:rsidP="00D541DB">
      <w:pPr>
        <w:pStyle w:val="af4"/>
        <w:spacing w:before="240" w:line="240" w:lineRule="auto"/>
        <w:ind w:firstLine="708"/>
        <w:jc w:val="both"/>
        <w:rPr>
          <w:rStyle w:val="af3"/>
          <w:b w:val="0"/>
          <w:bCs w:val="0"/>
          <w:color w:val="000000"/>
          <w:sz w:val="24"/>
          <w:szCs w:val="24"/>
        </w:rPr>
      </w:pPr>
    </w:p>
    <w:p w14:paraId="5BB855CB" w14:textId="77777777" w:rsidR="00D541DB" w:rsidRDefault="00D541DB" w:rsidP="00D541DB">
      <w:pPr>
        <w:ind w:left="720"/>
        <w:jc w:val="center"/>
        <w:rPr>
          <w:b/>
        </w:rPr>
      </w:pPr>
      <w:r>
        <w:rPr>
          <w:b/>
        </w:rPr>
        <w:t xml:space="preserve">4 </w:t>
      </w:r>
      <w:r w:rsidRPr="00165C69">
        <w:rPr>
          <w:b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49C046F4" w14:textId="77777777" w:rsidR="00D541DB" w:rsidRDefault="00D541DB" w:rsidP="00D541DB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984"/>
      </w:tblGrid>
      <w:tr w:rsidR="00D541DB" w:rsidRPr="00181756" w14:paraId="02E87871" w14:textId="77777777" w:rsidTr="00EA0471">
        <w:tc>
          <w:tcPr>
            <w:tcW w:w="1062" w:type="pct"/>
          </w:tcPr>
          <w:p w14:paraId="706EE24B" w14:textId="77777777" w:rsidR="00D541DB" w:rsidRPr="00181756" w:rsidRDefault="00D541DB" w:rsidP="00EA0471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181756">
              <w:rPr>
                <w:b/>
                <w:bCs/>
                <w:iCs/>
              </w:rPr>
              <w:t>Код компетенции</w:t>
            </w:r>
          </w:p>
        </w:tc>
        <w:tc>
          <w:tcPr>
            <w:tcW w:w="3938" w:type="pct"/>
          </w:tcPr>
          <w:p w14:paraId="68EC4769" w14:textId="77777777" w:rsidR="00D541DB" w:rsidRPr="00181756" w:rsidRDefault="00D541DB" w:rsidP="00EA0471">
            <w:pPr>
              <w:pStyle w:val="Default"/>
              <w:widowControl w:val="0"/>
              <w:contextualSpacing/>
              <w:jc w:val="center"/>
              <w:rPr>
                <w:b/>
                <w:bCs/>
                <w:iCs/>
              </w:rPr>
            </w:pPr>
            <w:r w:rsidRPr="00181756">
              <w:rPr>
                <w:b/>
                <w:bCs/>
              </w:rPr>
              <w:t>Результаты освоения ОПОП</w:t>
            </w:r>
          </w:p>
          <w:p w14:paraId="4B7C8433" w14:textId="77777777" w:rsidR="00D541DB" w:rsidRPr="00181756" w:rsidRDefault="00D541DB" w:rsidP="00EA0471">
            <w:pPr>
              <w:pStyle w:val="Default"/>
              <w:widowControl w:val="0"/>
              <w:contextualSpacing/>
              <w:jc w:val="center"/>
              <w:rPr>
                <w:bCs/>
                <w:iCs/>
              </w:rPr>
            </w:pPr>
            <w:r w:rsidRPr="00181756">
              <w:rPr>
                <w:b/>
                <w:bCs/>
                <w:iCs/>
              </w:rPr>
              <w:t>Содержание компетенций</w:t>
            </w:r>
          </w:p>
        </w:tc>
      </w:tr>
      <w:tr w:rsidR="00D541DB" w:rsidRPr="00FC243E" w14:paraId="34B05EDD" w14:textId="77777777" w:rsidTr="00EA0471">
        <w:tc>
          <w:tcPr>
            <w:tcW w:w="1062" w:type="pct"/>
          </w:tcPr>
          <w:p w14:paraId="2B612759" w14:textId="77777777" w:rsidR="00D541DB" w:rsidRPr="00181756" w:rsidRDefault="00D541DB" w:rsidP="00EA0471">
            <w:pPr>
              <w:jc w:val="center"/>
            </w:pPr>
            <w:r w:rsidRPr="00181756">
              <w:t>ОПК-3</w:t>
            </w:r>
          </w:p>
        </w:tc>
        <w:tc>
          <w:tcPr>
            <w:tcW w:w="3938" w:type="pct"/>
          </w:tcPr>
          <w:p w14:paraId="492F3FD3" w14:textId="77777777" w:rsidR="00D541DB" w:rsidRPr="00181756" w:rsidRDefault="00D541DB" w:rsidP="00EA0471">
            <w:pPr>
              <w:rPr>
                <w:sz w:val="22"/>
              </w:rPr>
            </w:pPr>
            <w:r w:rsidRPr="00181756">
              <w:rPr>
                <w:lang w:eastAsia="ru-RU"/>
              </w:rPr>
              <w:t>способность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сетях.</w:t>
            </w:r>
          </w:p>
        </w:tc>
      </w:tr>
    </w:tbl>
    <w:p w14:paraId="6D341CA0" w14:textId="77777777" w:rsidR="00D541DB" w:rsidRDefault="00D541DB" w:rsidP="00D541DB">
      <w:pPr>
        <w:rPr>
          <w:b/>
        </w:rPr>
      </w:pPr>
    </w:p>
    <w:p w14:paraId="033B05E3" w14:textId="77777777" w:rsidR="00D541DB" w:rsidRDefault="00D541DB" w:rsidP="00D541DB"/>
    <w:p w14:paraId="0A5D8E57" w14:textId="77777777" w:rsidR="00D541DB" w:rsidRDefault="00D541DB" w:rsidP="00D541DB">
      <w:r w:rsidRPr="00041450">
        <w:rPr>
          <w:b/>
        </w:rPr>
        <w:t>Типовые</w:t>
      </w:r>
      <w:r>
        <w:t xml:space="preserve"> </w:t>
      </w:r>
      <w:r w:rsidRPr="00BE732D">
        <w:rPr>
          <w:b/>
        </w:rPr>
        <w:t>тестовые вопросы</w:t>
      </w:r>
      <w:r>
        <w:t>:</w:t>
      </w:r>
    </w:p>
    <w:p w14:paraId="422A4DEA" w14:textId="77777777" w:rsidR="00D541DB" w:rsidRDefault="00D541DB" w:rsidP="00D541DB"/>
    <w:p w14:paraId="6BFBDE37" w14:textId="77777777" w:rsidR="0015694A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Какие модели описывают процессы в которых отсутствуют всякие случайные величины и даже случайные процессы.</w:t>
      </w:r>
    </w:p>
    <w:p w14:paraId="3888DB31" w14:textId="77777777" w:rsidR="0015694A" w:rsidRDefault="00D541DB" w:rsidP="0015694A">
      <w:pPr>
        <w:ind w:left="1070" w:firstLine="0"/>
        <w:contextualSpacing w:val="0"/>
        <w:jc w:val="left"/>
      </w:pPr>
      <w:r w:rsidRPr="009C01FB">
        <w:t>a. Детерминированные</w:t>
      </w:r>
    </w:p>
    <w:p w14:paraId="754DC056" w14:textId="77777777" w:rsidR="00D541DB" w:rsidRPr="009C01FB" w:rsidRDefault="00D541DB" w:rsidP="0015694A">
      <w:pPr>
        <w:ind w:left="1070" w:firstLine="0"/>
        <w:contextualSpacing w:val="0"/>
        <w:jc w:val="left"/>
      </w:pPr>
      <w:r w:rsidRPr="009C01FB">
        <w:t>b. Ст</w:t>
      </w:r>
      <w:r>
        <w:t>о</w:t>
      </w:r>
      <w:r w:rsidRPr="009C01FB">
        <w:t>хастические</w:t>
      </w:r>
    </w:p>
    <w:p w14:paraId="42D8A5C4" w14:textId="77777777" w:rsidR="00D541DB" w:rsidRDefault="00D541DB" w:rsidP="0015694A">
      <w:pPr>
        <w:ind w:left="361"/>
      </w:pPr>
      <w:r>
        <w:t>с</w:t>
      </w:r>
      <w:r w:rsidRPr="009C01FB">
        <w:t>. Физические</w:t>
      </w:r>
    </w:p>
    <w:p w14:paraId="0C5C3A3B" w14:textId="77777777" w:rsidR="00D541DB" w:rsidRPr="009C01FB" w:rsidRDefault="00D541DB" w:rsidP="00D541DB">
      <w:pPr>
        <w:ind w:left="1080"/>
      </w:pPr>
    </w:p>
    <w:p w14:paraId="49329DBC" w14:textId="77777777" w:rsidR="00D541D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Предмет, процесс или явление, имеющее уникальное имя и представляющее собой единое целое, называют:</w:t>
      </w:r>
      <w:r w:rsidRPr="009C01FB">
        <w:br/>
        <w:t xml:space="preserve">a. Объектом </w:t>
      </w:r>
      <w:r w:rsidRPr="009C01FB">
        <w:br/>
        <w:t>b. Моделью</w:t>
      </w:r>
      <w:r w:rsidRPr="009C01FB">
        <w:br/>
        <w:t>c. Алгоритмом</w:t>
      </w:r>
    </w:p>
    <w:p w14:paraId="35DA06E5" w14:textId="77777777" w:rsidR="00D541DB" w:rsidRPr="009C01FB" w:rsidRDefault="00D541DB" w:rsidP="00D541DB">
      <w:pPr>
        <w:ind w:left="1070"/>
      </w:pPr>
    </w:p>
    <w:p w14:paraId="0847519E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lastRenderedPageBreak/>
        <w:t>Кардинально противоположным метод</w:t>
      </w:r>
      <w:r>
        <w:t>ом моделирования по отношению к д</w:t>
      </w:r>
      <w:r w:rsidRPr="009C01FB">
        <w:t>етерминированн</w:t>
      </w:r>
      <w:r>
        <w:t xml:space="preserve">ому методу </w:t>
      </w:r>
      <w:r w:rsidRPr="009C01FB">
        <w:t>является ...</w:t>
      </w:r>
    </w:p>
    <w:p w14:paraId="3312C662" w14:textId="77777777" w:rsidR="0015694A" w:rsidRDefault="00D541DB" w:rsidP="0015694A">
      <w:pPr>
        <w:ind w:left="1080" w:firstLine="0"/>
      </w:pPr>
      <w:r w:rsidRPr="009C01FB">
        <w:t>a. Стохастическ</w:t>
      </w:r>
      <w:r>
        <w:t>ий</w:t>
      </w:r>
    </w:p>
    <w:p w14:paraId="725168FA" w14:textId="77777777" w:rsidR="0015694A" w:rsidRDefault="00D541DB" w:rsidP="0015694A">
      <w:pPr>
        <w:ind w:left="1080" w:firstLine="0"/>
      </w:pPr>
      <w:r w:rsidRPr="009C01FB">
        <w:t>b. Математическ</w:t>
      </w:r>
      <w:r>
        <w:t>ий</w:t>
      </w:r>
    </w:p>
    <w:p w14:paraId="383534AF" w14:textId="77777777" w:rsidR="0015694A" w:rsidRDefault="00D541DB" w:rsidP="0015694A">
      <w:pPr>
        <w:ind w:left="1080" w:firstLine="0"/>
      </w:pPr>
      <w:r w:rsidRPr="009C01FB">
        <w:t>c. Физическ</w:t>
      </w:r>
      <w:r>
        <w:t>ий</w:t>
      </w:r>
    </w:p>
    <w:p w14:paraId="6C32ECC5" w14:textId="77777777" w:rsidR="00D541DB" w:rsidRDefault="00D541DB" w:rsidP="0015694A">
      <w:pPr>
        <w:ind w:left="1080" w:firstLine="0"/>
      </w:pPr>
      <w:r w:rsidRPr="009C01FB">
        <w:t>d. Непрерывн</w:t>
      </w:r>
      <w:r>
        <w:t>ый</w:t>
      </w:r>
    </w:p>
    <w:p w14:paraId="78B2418A" w14:textId="77777777" w:rsidR="00D541DB" w:rsidRPr="009C01FB" w:rsidRDefault="00D541DB" w:rsidP="00D541DB">
      <w:pPr>
        <w:ind w:left="1080"/>
      </w:pPr>
    </w:p>
    <w:p w14:paraId="698954A0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Позволяет отображать непрерывный процесс в системе...</w:t>
      </w:r>
    </w:p>
    <w:p w14:paraId="548063F4" w14:textId="77777777" w:rsidR="0015694A" w:rsidRDefault="00D541DB" w:rsidP="0015694A">
      <w:pPr>
        <w:ind w:left="1070" w:firstLine="0"/>
      </w:pPr>
      <w:r w:rsidRPr="009C01FB">
        <w:t>a. Непрерывное моделирование</w:t>
      </w:r>
    </w:p>
    <w:p w14:paraId="5C875BB5" w14:textId="77777777" w:rsidR="0015694A" w:rsidRDefault="00D541DB" w:rsidP="0015694A">
      <w:pPr>
        <w:ind w:left="1070" w:firstLine="0"/>
      </w:pPr>
      <w:r w:rsidRPr="009C01FB">
        <w:t>b. Прерывное динамическое моделирование</w:t>
      </w:r>
    </w:p>
    <w:p w14:paraId="4FD62750" w14:textId="77777777" w:rsidR="0015694A" w:rsidRDefault="00D541DB" w:rsidP="0015694A">
      <w:pPr>
        <w:ind w:left="1070" w:firstLine="0"/>
      </w:pPr>
      <w:r w:rsidRPr="009C01FB">
        <w:t>c. Дискретное моделирование</w:t>
      </w:r>
    </w:p>
    <w:p w14:paraId="65AF0BDD" w14:textId="77777777" w:rsidR="00D541DB" w:rsidRDefault="00D541DB" w:rsidP="0015694A">
      <w:pPr>
        <w:ind w:left="1070" w:firstLine="0"/>
      </w:pPr>
      <w:r w:rsidRPr="009C01FB">
        <w:t>d. Математическое моделирование</w:t>
      </w:r>
    </w:p>
    <w:p w14:paraId="07671B65" w14:textId="77777777" w:rsidR="00D541DB" w:rsidRPr="009C01FB" w:rsidRDefault="00D541DB" w:rsidP="00D541DB">
      <w:pPr>
        <w:ind w:left="1070"/>
      </w:pPr>
    </w:p>
    <w:p w14:paraId="199299B5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С помощью какого типа имитационного моделирования лучше реализовать модель следующей системы: Пусть объектом управления является водонагреватель, который нагревают до температуры Т. Температуру Т нужно поддерживать на заданном уровне Т0.</w:t>
      </w:r>
    </w:p>
    <w:p w14:paraId="281F6815" w14:textId="77777777" w:rsidR="0015694A" w:rsidRDefault="0015694A" w:rsidP="0015694A">
      <w:pPr>
        <w:ind w:left="1070" w:firstLine="0"/>
      </w:pPr>
      <w:r>
        <w:t>a. Динамические системы</w:t>
      </w:r>
    </w:p>
    <w:p w14:paraId="57E8B15D" w14:textId="77777777" w:rsidR="0015694A" w:rsidRDefault="00D541DB" w:rsidP="0015694A">
      <w:pPr>
        <w:ind w:left="1070" w:firstLine="0"/>
      </w:pPr>
      <w:r w:rsidRPr="009C01FB">
        <w:t xml:space="preserve">b. </w:t>
      </w:r>
      <w:proofErr w:type="spellStart"/>
      <w:r w:rsidRPr="009C01FB">
        <w:t>Агентное</w:t>
      </w:r>
      <w:proofErr w:type="spellEnd"/>
      <w:r w:rsidRPr="009C01FB">
        <w:t xml:space="preserve"> моделирование</w:t>
      </w:r>
    </w:p>
    <w:p w14:paraId="14E91E6B" w14:textId="77777777" w:rsidR="00D541DB" w:rsidRDefault="00D541DB" w:rsidP="0015694A">
      <w:pPr>
        <w:ind w:left="1070" w:firstLine="0"/>
      </w:pPr>
      <w:r w:rsidRPr="009C01FB">
        <w:t>c. Дискретно-событийное моделирование</w:t>
      </w:r>
    </w:p>
    <w:p w14:paraId="4E40BC59" w14:textId="77777777" w:rsidR="00D541DB" w:rsidRPr="009C01FB" w:rsidRDefault="00D541DB" w:rsidP="00D541DB">
      <w:pPr>
        <w:ind w:left="1070"/>
      </w:pPr>
    </w:p>
    <w:p w14:paraId="24867521" w14:textId="77777777" w:rsidR="00D541D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 xml:space="preserve">Представление существенных свойств и признаков объекта моделирования в выбранной </w:t>
      </w:r>
      <w:r>
        <w:t xml:space="preserve">абстрактной </w:t>
      </w:r>
      <w:r w:rsidRPr="009C01FB">
        <w:t xml:space="preserve">форме называется: </w:t>
      </w:r>
      <w:r w:rsidRPr="009C01FB">
        <w:br/>
        <w:t xml:space="preserve">a. Систематизацией </w:t>
      </w:r>
      <w:r w:rsidRPr="009C01FB">
        <w:br/>
        <w:t>b. Моделированием</w:t>
      </w:r>
      <w:r w:rsidRPr="009C01FB">
        <w:br/>
        <w:t>c. Формализацией</w:t>
      </w:r>
    </w:p>
    <w:p w14:paraId="554841D0" w14:textId="77777777" w:rsidR="00D541DB" w:rsidRDefault="00D541DB" w:rsidP="00D541DB">
      <w:pPr>
        <w:ind w:left="1070"/>
      </w:pPr>
    </w:p>
    <w:p w14:paraId="5011A5B3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СМО - это...</w:t>
      </w:r>
    </w:p>
    <w:p w14:paraId="500E9566" w14:textId="77777777" w:rsidR="0015694A" w:rsidRDefault="00D541DB" w:rsidP="0015694A">
      <w:pPr>
        <w:ind w:left="1070" w:firstLine="0"/>
      </w:pPr>
      <w:r w:rsidRPr="009C01FB">
        <w:t>a. Система Массового Обслуживания</w:t>
      </w:r>
    </w:p>
    <w:p w14:paraId="5A864DEF" w14:textId="77777777" w:rsidR="0015694A" w:rsidRDefault="00D541DB" w:rsidP="0015694A">
      <w:pPr>
        <w:ind w:left="1070" w:firstLine="0"/>
      </w:pPr>
      <w:r w:rsidRPr="009C01FB">
        <w:t>b. Система Мониторинга Объектов</w:t>
      </w:r>
    </w:p>
    <w:p w14:paraId="6D68A888" w14:textId="77777777" w:rsidR="00D541DB" w:rsidRDefault="00D541DB" w:rsidP="0015694A">
      <w:pPr>
        <w:ind w:left="1070" w:firstLine="0"/>
      </w:pPr>
      <w:r w:rsidRPr="009C01FB">
        <w:t>c. Система Минимизации Очереди</w:t>
      </w:r>
    </w:p>
    <w:p w14:paraId="63165A06" w14:textId="77777777" w:rsidR="00D541DB" w:rsidRPr="009C01FB" w:rsidRDefault="00D541DB" w:rsidP="00D541DB">
      <w:pPr>
        <w:ind w:left="1070"/>
      </w:pPr>
    </w:p>
    <w:p w14:paraId="6B887251" w14:textId="77777777" w:rsidR="00D541D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 xml:space="preserve">Модель по сравнению с моделируемым объектом содержит: </w:t>
      </w:r>
      <w:r w:rsidRPr="009C01FB">
        <w:br/>
        <w:t xml:space="preserve">a. Меньше информации </w:t>
      </w:r>
      <w:r w:rsidRPr="009C01FB">
        <w:br/>
        <w:t>b. Больше информации</w:t>
      </w:r>
      <w:r w:rsidRPr="009C01FB">
        <w:br/>
        <w:t>c. Столько же информации</w:t>
      </w:r>
    </w:p>
    <w:p w14:paraId="6C967AF8" w14:textId="77777777" w:rsidR="00D541DB" w:rsidRPr="009C01FB" w:rsidRDefault="00D541DB" w:rsidP="00D541DB">
      <w:pPr>
        <w:ind w:left="1070"/>
      </w:pPr>
    </w:p>
    <w:p w14:paraId="63F86B83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 xml:space="preserve">Информационной моделью, которая имеет сетевую структуру, является: </w:t>
      </w:r>
      <w:r w:rsidRPr="009C01FB">
        <w:br/>
        <w:t xml:space="preserve">a. Модель компьютерной сети Интернет </w:t>
      </w:r>
      <w:r w:rsidRPr="009C01FB">
        <w:br/>
        <w:t>b. Файловая система компьютера</w:t>
      </w:r>
      <w:r w:rsidRPr="009C01FB">
        <w:br/>
        <w:t>c. Генеалогическое дерево семьи</w:t>
      </w:r>
    </w:p>
    <w:p w14:paraId="4C415E53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Какая модель компьютера является формальной (полученной в результате формализации):</w:t>
      </w:r>
    </w:p>
    <w:p w14:paraId="02CC78E9" w14:textId="77777777" w:rsidR="0015694A" w:rsidRDefault="0015694A" w:rsidP="0015694A">
      <w:pPr>
        <w:ind w:left="361"/>
      </w:pPr>
      <w:r>
        <w:rPr>
          <w:lang w:val="en-US"/>
        </w:rPr>
        <w:t>a</w:t>
      </w:r>
      <w:r w:rsidRPr="0015694A">
        <w:t>.</w:t>
      </w:r>
      <w:r>
        <w:t>Рисунок компьютера</w:t>
      </w:r>
    </w:p>
    <w:p w14:paraId="7947458D" w14:textId="77777777" w:rsidR="0015694A" w:rsidRPr="0015694A" w:rsidRDefault="00D541DB" w:rsidP="0015694A">
      <w:pPr>
        <w:ind w:left="1070" w:firstLine="0"/>
      </w:pPr>
      <w:r w:rsidRPr="009C01FB">
        <w:t>b. Логическая схема компьютера</w:t>
      </w:r>
    </w:p>
    <w:p w14:paraId="3E443A4C" w14:textId="77777777" w:rsidR="00D541DB" w:rsidRDefault="00D541DB" w:rsidP="0015694A">
      <w:pPr>
        <w:ind w:left="1070" w:firstLine="0"/>
      </w:pPr>
      <w:r w:rsidRPr="009C01FB">
        <w:t>c. Техническое описание компьютера</w:t>
      </w:r>
    </w:p>
    <w:p w14:paraId="5A7D3AC4" w14:textId="77777777" w:rsidR="00D541DB" w:rsidRPr="009C01FB" w:rsidRDefault="00D541DB" w:rsidP="00D541DB">
      <w:pPr>
        <w:ind w:left="1070"/>
      </w:pPr>
    </w:p>
    <w:p w14:paraId="11446425" w14:textId="77777777" w:rsidR="00D541DB" w:rsidRPr="009C01FB" w:rsidRDefault="00D541DB" w:rsidP="00D541DB">
      <w:pPr>
        <w:numPr>
          <w:ilvl w:val="0"/>
          <w:numId w:val="49"/>
        </w:numPr>
        <w:contextualSpacing w:val="0"/>
        <w:jc w:val="left"/>
      </w:pPr>
      <w:r w:rsidRPr="009C01FB">
        <w:t>Выбрать пару объектов, о которых можно сказать, что они находятся в отношении «объект – модель»:</w:t>
      </w:r>
      <w:r w:rsidRPr="009C01FB">
        <w:br/>
        <w:t xml:space="preserve">a. Страна – ее столица </w:t>
      </w:r>
      <w:r w:rsidRPr="009C01FB">
        <w:br/>
        <w:t>b. Курица – цыплята</w:t>
      </w:r>
      <w:r w:rsidRPr="009C01FB">
        <w:br/>
        <w:t>c. Болт – чертеж болта</w:t>
      </w:r>
    </w:p>
    <w:p w14:paraId="07C2AB59" w14:textId="77777777" w:rsidR="00D541DB" w:rsidRDefault="00D541DB" w:rsidP="00D541DB"/>
    <w:p w14:paraId="523428E2" w14:textId="77777777" w:rsidR="00D541DB" w:rsidRDefault="00D541DB" w:rsidP="00D541DB">
      <w:pPr>
        <w:pStyle w:val="a4"/>
        <w:spacing w:line="200" w:lineRule="atLeast"/>
        <w:rPr>
          <w:b/>
          <w:szCs w:val="24"/>
        </w:rPr>
      </w:pPr>
      <w:r>
        <w:rPr>
          <w:b/>
          <w:szCs w:val="24"/>
        </w:rPr>
        <w:t>Типовые практические задания:</w:t>
      </w:r>
    </w:p>
    <w:p w14:paraId="36113EBE" w14:textId="77777777" w:rsidR="00D541DB" w:rsidRDefault="00D541DB" w:rsidP="00D541DB">
      <w:pPr>
        <w:pStyle w:val="a4"/>
        <w:spacing w:line="200" w:lineRule="atLeast"/>
        <w:rPr>
          <w:szCs w:val="24"/>
        </w:rPr>
      </w:pPr>
    </w:p>
    <w:p w14:paraId="4EA0D44B" w14:textId="77777777" w:rsidR="00D541DB" w:rsidRPr="00E7570F" w:rsidRDefault="00D541DB" w:rsidP="00D541DB">
      <w:pPr>
        <w:pStyle w:val="a4"/>
        <w:spacing w:line="200" w:lineRule="atLeast"/>
        <w:ind w:firstLine="360"/>
        <w:rPr>
          <w:b/>
          <w:szCs w:val="24"/>
        </w:rPr>
      </w:pPr>
      <w:r w:rsidRPr="00E7570F">
        <w:rPr>
          <w:b/>
          <w:szCs w:val="24"/>
        </w:rPr>
        <w:t>Задание 1</w:t>
      </w:r>
    </w:p>
    <w:p w14:paraId="0AFD0FD9" w14:textId="77777777" w:rsidR="00D541DB" w:rsidRDefault="00D541DB" w:rsidP="00D541DB">
      <w:pPr>
        <w:ind w:firstLine="360"/>
      </w:pPr>
      <w:r w:rsidRPr="008C40DA">
        <w:t xml:space="preserve">Вычислительная система, может находиться в двух состояниях: </w:t>
      </w:r>
      <w:r w:rsidRPr="00E7570F">
        <w:rPr>
          <w:lang w:val="en-US"/>
        </w:rPr>
        <w:t>S</w:t>
      </w:r>
      <w:r w:rsidRPr="00E7570F">
        <w:rPr>
          <w:vertAlign w:val="subscript"/>
        </w:rPr>
        <w:t xml:space="preserve">0 </w:t>
      </w:r>
      <w:r w:rsidRPr="008C40DA">
        <w:t xml:space="preserve">- ожидание, </w:t>
      </w:r>
      <w:r w:rsidRPr="00E7570F">
        <w:rPr>
          <w:lang w:val="en-US"/>
        </w:rPr>
        <w:t>S</w:t>
      </w:r>
      <w:r w:rsidRPr="00E7570F">
        <w:rPr>
          <w:vertAlign w:val="subscript"/>
        </w:rPr>
        <w:t xml:space="preserve">1 </w:t>
      </w:r>
      <w:r w:rsidRPr="008C40DA">
        <w:t xml:space="preserve">- состояние счета, при этом вероятности перехода заданы матрицей </w:t>
      </w:r>
      <w:r w:rsidRPr="001B61C3">
        <w:rPr>
          <w:position w:val="-30"/>
        </w:rPr>
        <w:object w:dxaOrig="1520" w:dyaOrig="720" w14:anchorId="5A8AE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36pt" o:ole="">
            <v:imagedata r:id="rId8" o:title=""/>
          </v:shape>
          <o:OLEObject Type="Embed" ProgID="Equation.3" ShapeID="_x0000_i1025" DrawAspect="Content" ObjectID="_1757595343" r:id="rId9"/>
        </w:object>
      </w:r>
      <w:r w:rsidRPr="008C40DA">
        <w:t>. Найти вероятности нахождения системы в каждом из  состояний в установившемся режиме.</w:t>
      </w:r>
    </w:p>
    <w:p w14:paraId="2955C011" w14:textId="77777777" w:rsidR="00D541DB" w:rsidRPr="00E7570F" w:rsidRDefault="00D541DB" w:rsidP="00D541DB">
      <w:pPr>
        <w:suppressAutoHyphens w:val="0"/>
        <w:ind w:firstLine="360"/>
        <w:rPr>
          <w:b/>
          <w:szCs w:val="28"/>
        </w:rPr>
      </w:pPr>
      <w:r w:rsidRPr="00E7570F">
        <w:rPr>
          <w:b/>
          <w:szCs w:val="28"/>
        </w:rPr>
        <w:t>Критерии выполнения задания 1</w:t>
      </w:r>
    </w:p>
    <w:p w14:paraId="59B6038C" w14:textId="77777777" w:rsidR="00D541DB" w:rsidRDefault="00D541DB" w:rsidP="00D541DB">
      <w:pPr>
        <w:suppressAutoHyphens w:val="0"/>
        <w:ind w:firstLine="360"/>
        <w:rPr>
          <w:szCs w:val="28"/>
        </w:rPr>
      </w:pPr>
      <w:r>
        <w:rPr>
          <w:szCs w:val="28"/>
        </w:rPr>
        <w:t xml:space="preserve">Задание считается выполненным, если: обучающийся правильно выбрал подход решения задачи, верно записал формулы и составил уравнения.   </w:t>
      </w:r>
    </w:p>
    <w:p w14:paraId="36B2F49E" w14:textId="77777777" w:rsidR="00D541DB" w:rsidRDefault="00D541DB" w:rsidP="00D541DB">
      <w:pPr>
        <w:suppressAutoHyphens w:val="0"/>
        <w:ind w:firstLine="360"/>
        <w:rPr>
          <w:szCs w:val="28"/>
        </w:rPr>
      </w:pPr>
    </w:p>
    <w:p w14:paraId="0A5F1450" w14:textId="77777777" w:rsidR="00D541DB" w:rsidRPr="00E7570F" w:rsidRDefault="00D541DB" w:rsidP="00D541DB">
      <w:pPr>
        <w:suppressAutoHyphens w:val="0"/>
        <w:ind w:firstLine="360"/>
        <w:rPr>
          <w:b/>
          <w:szCs w:val="28"/>
        </w:rPr>
      </w:pPr>
      <w:r w:rsidRPr="00E7570F">
        <w:rPr>
          <w:b/>
          <w:szCs w:val="28"/>
        </w:rPr>
        <w:t>Задание 2</w:t>
      </w:r>
    </w:p>
    <w:p w14:paraId="7C9AFC67" w14:textId="77777777" w:rsidR="00D541DB" w:rsidRPr="00AD6C18" w:rsidRDefault="00D541DB" w:rsidP="00D541DB">
      <w:pPr>
        <w:pStyle w:val="afc"/>
        <w:spacing w:before="0" w:after="0" w:line="268" w:lineRule="atLeast"/>
        <w:ind w:firstLine="360"/>
        <w:rPr>
          <w:color w:val="000000"/>
          <w:szCs w:val="20"/>
        </w:rPr>
      </w:pPr>
      <w:r w:rsidRPr="00AD6C18">
        <w:rPr>
          <w:color w:val="000000"/>
          <w:szCs w:val="20"/>
        </w:rPr>
        <w:t xml:space="preserve">Составить систему дифференциальных уравнений Колмогорова для нахождения вероятностей состояний системы, размеченный </w:t>
      </w:r>
      <w:bookmarkStart w:id="0" w:name="keyword43"/>
      <w:bookmarkEnd w:id="0"/>
      <w:r w:rsidRPr="008C40DA">
        <w:rPr>
          <w:rStyle w:val="keyword"/>
          <w:iCs/>
          <w:color w:val="000000"/>
          <w:szCs w:val="20"/>
        </w:rPr>
        <w:t>граф</w:t>
      </w:r>
      <w:r w:rsidRPr="00AD6C18">
        <w:rPr>
          <w:color w:val="000000"/>
          <w:szCs w:val="20"/>
        </w:rPr>
        <w:t xml:space="preserve"> состояний которой представлен на </w:t>
      </w:r>
      <w:r>
        <w:rPr>
          <w:color w:val="000000"/>
          <w:szCs w:val="20"/>
        </w:rPr>
        <w:t>рисунке</w:t>
      </w:r>
      <w:r w:rsidRPr="00AD6C18">
        <w:rPr>
          <w:color w:val="000000"/>
          <w:szCs w:val="20"/>
        </w:rPr>
        <w:t>.</w:t>
      </w:r>
    </w:p>
    <w:p w14:paraId="60D1F639" w14:textId="77777777" w:rsidR="00D541DB" w:rsidRDefault="00D541DB" w:rsidP="00D541DB">
      <w:pPr>
        <w:ind w:left="360"/>
      </w:pPr>
      <w:bookmarkStart w:id="1" w:name="image.2.3"/>
      <w:bookmarkEnd w:id="1"/>
      <w:r w:rsidRPr="00C50341">
        <w:rPr>
          <w:noProof/>
          <w:lang w:eastAsia="ru-RU"/>
        </w:rPr>
        <w:pict w14:anchorId="1E183130">
          <v:shape id="Рисунок 62" o:spid="_x0000_i1026" type="#_x0000_t75" alt="Размеченный граф состояний" style="width:240.6pt;height:163.8pt;visibility:visible">
            <v:imagedata r:id="rId10" o:title="Размеченный граф состояний"/>
          </v:shape>
        </w:pict>
      </w:r>
    </w:p>
    <w:p w14:paraId="71DFDDD1" w14:textId="77777777" w:rsidR="00D541DB" w:rsidRDefault="00D541DB" w:rsidP="00D541DB">
      <w:pPr>
        <w:ind w:left="360"/>
      </w:pPr>
    </w:p>
    <w:p w14:paraId="344D9775" w14:textId="77777777" w:rsidR="00D541DB" w:rsidRDefault="00D541DB" w:rsidP="00D541DB">
      <w:pPr>
        <w:suppressAutoHyphens w:val="0"/>
        <w:ind w:firstLine="360"/>
        <w:rPr>
          <w:b/>
          <w:szCs w:val="28"/>
        </w:rPr>
      </w:pPr>
      <w:r w:rsidRPr="00E7570F">
        <w:rPr>
          <w:b/>
          <w:szCs w:val="28"/>
        </w:rPr>
        <w:t>Критерии</w:t>
      </w:r>
      <w:r>
        <w:rPr>
          <w:b/>
          <w:szCs w:val="28"/>
        </w:rPr>
        <w:t xml:space="preserve"> выполнения задания 2</w:t>
      </w:r>
    </w:p>
    <w:p w14:paraId="1FB83926" w14:textId="77777777" w:rsidR="00D541DB" w:rsidRPr="00E7570F" w:rsidRDefault="00D541DB" w:rsidP="00D541DB">
      <w:pPr>
        <w:suppressAutoHyphens w:val="0"/>
        <w:ind w:firstLine="360"/>
        <w:rPr>
          <w:b/>
          <w:szCs w:val="28"/>
        </w:rPr>
      </w:pPr>
      <w:r>
        <w:rPr>
          <w:szCs w:val="28"/>
        </w:rPr>
        <w:t>Задание считается выполненным, если: обучающийся правильно выбрал подход решения задачи, верно записал формулы и составил уравнения.</w:t>
      </w:r>
    </w:p>
    <w:p w14:paraId="797531E1" w14:textId="77777777" w:rsidR="00D541DB" w:rsidRDefault="00D541DB" w:rsidP="00D541DB">
      <w:pPr>
        <w:ind w:left="360"/>
      </w:pPr>
    </w:p>
    <w:p w14:paraId="20078518" w14:textId="77777777" w:rsidR="00D541DB" w:rsidRPr="00E7570F" w:rsidRDefault="00D541DB" w:rsidP="00D541DB">
      <w:pPr>
        <w:ind w:left="360"/>
        <w:rPr>
          <w:b/>
        </w:rPr>
      </w:pPr>
      <w:r w:rsidRPr="00E7570F">
        <w:rPr>
          <w:b/>
        </w:rPr>
        <w:t>Задание 3</w:t>
      </w:r>
    </w:p>
    <w:p w14:paraId="5B89A30A" w14:textId="77777777" w:rsidR="00D541DB" w:rsidRPr="00E7570F" w:rsidRDefault="00D541DB" w:rsidP="00D541DB">
      <w:pPr>
        <w:ind w:firstLine="360"/>
        <w:rPr>
          <w:color w:val="000000"/>
        </w:rPr>
      </w:pPr>
      <w:r w:rsidRPr="008C40DA">
        <w:t xml:space="preserve">Рассмотрим состояния банка </w:t>
      </w:r>
      <w:r w:rsidRPr="00E7570F">
        <w:rPr>
          <w:lang w:val="en-US"/>
        </w:rPr>
        <w:t>s</w:t>
      </w:r>
      <w:r w:rsidRPr="008C40DA">
        <w:t xml:space="preserve">1, </w:t>
      </w:r>
      <w:r w:rsidRPr="00E7570F">
        <w:rPr>
          <w:lang w:val="en-US"/>
        </w:rPr>
        <w:t>s</w:t>
      </w:r>
      <w:r w:rsidRPr="008C40DA">
        <w:t>2,</w:t>
      </w:r>
      <w:r w:rsidRPr="00E7570F">
        <w:rPr>
          <w:lang w:val="en-US"/>
        </w:rPr>
        <w:t>s</w:t>
      </w:r>
      <w:r w:rsidRPr="008C40DA">
        <w:t>3 характеризующиеся соответственно процентными ставками 3%,4%,5%, которые устанавливаются в начале каждого месяца и фиксированы на всем его протяжении. Переходные вероятности зависят от моментов установления процентных ставок. Матрицы переходных состояний задаются следующим образом:</w:t>
      </w:r>
    </w:p>
    <w:p w14:paraId="4A408EC0" w14:textId="77777777" w:rsidR="00D541DB" w:rsidRPr="00AD6C18" w:rsidRDefault="00D541DB" w:rsidP="00D541DB">
      <w:pPr>
        <w:pStyle w:val="a4"/>
        <w:spacing w:line="200" w:lineRule="atLeast"/>
        <w:ind w:left="1080"/>
        <w:rPr>
          <w:szCs w:val="24"/>
        </w:rPr>
      </w:pPr>
      <w:r w:rsidRPr="00D541DB">
        <w:rPr>
          <w:i w:val="0"/>
        </w:rPr>
        <w:pict w14:anchorId="2123AFAB">
          <v:shape id="_x0000_i1027" type="#_x0000_t75" style="width:384pt;height:39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isplayBackgroundShape/&gt;&lt;w:stylePaneFormatFilter w:val=&quot;0000&quot;/&gt;&lt;w:defaultTabStop w:val=&quot;708&quot;/&gt;&lt;w:defaultTableStyle w:sti=&quot;0&quot; w:val=&quot;РћР±С‹С‡РЅС‹Р№&quot;/&gt;&lt;w:drawingGridHorizontalSpacing w:val=&quot;200&quot;/&gt;&lt;w:drawingGridVerticalSpacing w:val=&quot;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51979&quot;/&gt;&lt;wsp:rsid wsp:val=&quot;00003FCA&quot;/&gt;&lt;wsp:rsid wsp:val=&quot;00004AEE&quot;/&gt;&lt;wsp:rsid wsp:val=&quot;00010817&quot;/&gt;&lt;wsp:rsid wsp:val=&quot;000162D7&quot;/&gt;&lt;wsp:rsid wsp:val=&quot;00024822&quot;/&gt;&lt;wsp:rsid wsp:val=&quot;0002663B&quot;/&gt;&lt;wsp:rsid wsp:val=&quot;000476A4&quot;/&gt;&lt;wsp:rsid wsp:val=&quot;00052CAA&quot;/&gt;&lt;wsp:rsid wsp:val=&quot;000556A8&quot;/&gt;&lt;wsp:rsid wsp:val=&quot;00060D5E&quot;/&gt;&lt;wsp:rsid wsp:val=&quot;00070755&quot;/&gt;&lt;wsp:rsid wsp:val=&quot;00076024&quot;/&gt;&lt;wsp:rsid wsp:val=&quot;0009572B&quot;/&gt;&lt;wsp:rsid wsp:val=&quot;00097FE8&quot;/&gt;&lt;wsp:rsid wsp:val=&quot;000A2C82&quot;/&gt;&lt;wsp:rsid wsp:val=&quot;000B5B2C&quot;/&gt;&lt;wsp:rsid wsp:val=&quot;000B5E3E&quot;/&gt;&lt;wsp:rsid wsp:val=&quot;000B65FA&quot;/&gt;&lt;wsp:rsid wsp:val=&quot;000D0917&quot;/&gt;&lt;wsp:rsid wsp:val=&quot;000D4E43&quot;/&gt;&lt;wsp:rsid wsp:val=&quot;000E5D57&quot;/&gt;&lt;wsp:rsid wsp:val=&quot;000E6E64&quot;/&gt;&lt;wsp:rsid wsp:val=&quot;000F4857&quot;/&gt;&lt;wsp:rsid wsp:val=&quot;000F5B42&quot;/&gt;&lt;wsp:rsid wsp:val=&quot;0010644C&quot;/&gt;&lt;wsp:rsid wsp:val=&quot;0010686B&quot;/&gt;&lt;wsp:rsid wsp:val=&quot;00111682&quot;/&gt;&lt;wsp:rsid wsp:val=&quot;00113F82&quot;/&gt;&lt;wsp:rsid wsp:val=&quot;001461C7&quot;/&gt;&lt;wsp:rsid wsp:val=&quot;001502E9&quot;/&gt;&lt;wsp:rsid wsp:val=&quot;001521C7&quot;/&gt;&lt;wsp:rsid wsp:val=&quot;001615A7&quot;/&gt;&lt;wsp:rsid wsp:val=&quot;00170D1B&quot;/&gt;&lt;wsp:rsid wsp:val=&quot;00187CDC&quot;/&gt;&lt;wsp:rsid wsp:val=&quot;00192FB7&quot;/&gt;&lt;wsp:rsid wsp:val=&quot;00193B1C&quot;/&gt;&lt;wsp:rsid wsp:val=&quot;00193B72&quot;/&gt;&lt;wsp:rsid wsp:val=&quot;001A0130&quot;/&gt;&lt;wsp:rsid wsp:val=&quot;001A4993&quot;/&gt;&lt;wsp:rsid wsp:val=&quot;001A7F23&quot;/&gt;&lt;wsp:rsid wsp:val=&quot;001C657D&quot;/&gt;&lt;wsp:rsid wsp:val=&quot;001D28FB&quot;/&gt;&lt;wsp:rsid wsp:val=&quot;001E0E6A&quot;/&gt;&lt;wsp:rsid wsp:val=&quot;001E17D6&quot;/&gt;&lt;wsp:rsid wsp:val=&quot;001E2B80&quot;/&gt;&lt;wsp:rsid wsp:val=&quot;001E2BFB&quot;/&gt;&lt;wsp:rsid wsp:val=&quot;001E3253&quot;/&gt;&lt;wsp:rsid wsp:val=&quot;001E4614&quot;/&gt;&lt;wsp:rsid wsp:val=&quot;001E5763&quot;/&gt;&lt;wsp:rsid wsp:val=&quot;001F6412&quot;/&gt;&lt;wsp:rsid wsp:val=&quot;00200692&quot;/&gt;&lt;wsp:rsid wsp:val=&quot;00212440&quot;/&gt;&lt;wsp:rsid wsp:val=&quot;0021290D&quot;/&gt;&lt;wsp:rsid wsp:val=&quot;002178FA&quot;/&gt;&lt;wsp:rsid wsp:val=&quot;00225657&quot;/&gt;&lt;wsp:rsid wsp:val=&quot;00236FB2&quot;/&gt;&lt;wsp:rsid wsp:val=&quot;00237E51&quot;/&gt;&lt;wsp:rsid wsp:val=&quot;0025763F&quot;/&gt;&lt;wsp:rsid wsp:val=&quot;00261B38&quot;/&gt;&lt;wsp:rsid wsp:val=&quot;00262F1B&quot;/&gt;&lt;wsp:rsid wsp:val=&quot;002739FF&quot;/&gt;&lt;wsp:rsid wsp:val=&quot;002909E6&quot;/&gt;&lt;wsp:rsid wsp:val=&quot;002C1992&quot;/&gt;&lt;wsp:rsid wsp:val=&quot;002C5619&quot;/&gt;&lt;wsp:rsid wsp:val=&quot;002C582D&quot;/&gt;&lt;wsp:rsid wsp:val=&quot;002C703C&quot;/&gt;&lt;wsp:rsid wsp:val=&quot;002D4C91&quot;/&gt;&lt;wsp:rsid wsp:val=&quot;002E7D91&quot;/&gt;&lt;wsp:rsid wsp:val=&quot;002F2008&quot;/&gt;&lt;wsp:rsid wsp:val=&quot;002F3685&quot;/&gt;&lt;wsp:rsid wsp:val=&quot;00312061&quot;/&gt;&lt;wsp:rsid wsp:val=&quot;00316405&quot;/&gt;&lt;wsp:rsid wsp:val=&quot;00316B82&quot;/&gt;&lt;wsp:rsid wsp:val=&quot;003206BF&quot;/&gt;&lt;wsp:rsid wsp:val=&quot;00324D56&quot;/&gt;&lt;wsp:rsid wsp:val=&quot;0033235D&quot;/&gt;&lt;wsp:rsid wsp:val=&quot;00336CE1&quot;/&gt;&lt;wsp:rsid wsp:val=&quot;00336F7A&quot;/&gt;&lt;wsp:rsid wsp:val=&quot;00342BA0&quot;/&gt;&lt;wsp:rsid wsp:val=&quot;00344249&quot;/&gt;&lt;wsp:rsid wsp:val=&quot;00346DFF&quot;/&gt;&lt;wsp:rsid wsp:val=&quot;00347CDD&quot;/&gt;&lt;wsp:rsid wsp:val=&quot;00352687&quot;/&gt;&lt;wsp:rsid wsp:val=&quot;0036027E&quot;/&gt;&lt;wsp:rsid wsp:val=&quot;00364559&quot;/&gt;&lt;wsp:rsid wsp:val=&quot;003678B6&quot;/&gt;&lt;wsp:rsid wsp:val=&quot;00372AA2&quot;/&gt;&lt;wsp:rsid wsp:val=&quot;003749D8&quot;/&gt;&lt;wsp:rsid wsp:val=&quot;00375AEC&quot;/&gt;&lt;wsp:rsid wsp:val=&quot;0038351D&quot;/&gt;&lt;wsp:rsid wsp:val=&quot;00385942&quot;/&gt;&lt;wsp:rsid wsp:val=&quot;00390D8F&quot;/&gt;&lt;wsp:rsid wsp:val=&quot;00393F3F&quot;/&gt;&lt;wsp:rsid wsp:val=&quot;00397765&quot;/&gt;&lt;wsp:rsid wsp:val=&quot;003D60C3&quot;/&gt;&lt;wsp:rsid wsp:val=&quot;003E266E&quot;/&gt;&lt;wsp:rsid wsp:val=&quot;003E5C8F&quot;/&gt;&lt;wsp:rsid wsp:val=&quot;003F783E&quot;/&gt;&lt;wsp:rsid wsp:val=&quot;00402346&quot;/&gt;&lt;wsp:rsid wsp:val=&quot;00405188&quot;/&gt;&lt;wsp:rsid wsp:val=&quot;0040736F&quot;/&gt;&lt;wsp:rsid wsp:val=&quot;00412C20&quot;/&gt;&lt;wsp:rsid wsp:val=&quot;00432BF8&quot;/&gt;&lt;wsp:rsid wsp:val=&quot;0044592A&quot;/&gt;&lt;wsp:rsid wsp:val=&quot;00453894&quot;/&gt;&lt;wsp:rsid wsp:val=&quot;00482746&quot;/&gt;&lt;wsp:rsid wsp:val=&quot;004849F4&quot;/&gt;&lt;wsp:rsid wsp:val=&quot;00486DEC&quot;/&gt;&lt;wsp:rsid wsp:val=&quot;00492F77&quot;/&gt;&lt;wsp:rsid wsp:val=&quot;00494F79&quot;/&gt;&lt;wsp:rsid wsp:val=&quot;004A60D1&quot;/&gt;&lt;wsp:rsid wsp:val=&quot;004A7125&quot;/&gt;&lt;wsp:rsid wsp:val=&quot;004B4A3D&quot;/&gt;&lt;wsp:rsid wsp:val=&quot;004B72E4&quot;/&gt;&lt;wsp:rsid wsp:val=&quot;004D030D&quot;/&gt;&lt;wsp:rsid wsp:val=&quot;004D059E&quot;/&gt;&lt;wsp:rsid wsp:val=&quot;004D400E&quot;/&gt;&lt;wsp:rsid wsp:val=&quot;004D58AC&quot;/&gt;&lt;wsp:rsid wsp:val=&quot;004F19EA&quot;/&gt;&lt;wsp:rsid wsp:val=&quot;004F36E9&quot;/&gt;&lt;wsp:rsid wsp:val=&quot;004F3D99&quot;/&gt;&lt;wsp:rsid wsp:val=&quot;004F4ECD&quot;/&gt;&lt;wsp:rsid wsp:val=&quot;004F7E3E&quot;/&gt;&lt;wsp:rsid wsp:val=&quot;00502E69&quot;/&gt;&lt;wsp:rsid wsp:val=&quot;00510699&quot;/&gt;&lt;wsp:rsid wsp:val=&quot;00513D4B&quot;/&gt;&lt;wsp:rsid wsp:val=&quot;005165A7&quot;/&gt;&lt;wsp:rsid wsp:val=&quot;005210F1&quot;/&gt;&lt;wsp:rsid wsp:val=&quot;0052530B&quot;/&gt;&lt;wsp:rsid wsp:val=&quot;00527840&quot;/&gt;&lt;wsp:rsid wsp:val=&quot;00533B4F&quot;/&gt;&lt;wsp:rsid wsp:val=&quot;0053450E&quot;/&gt;&lt;wsp:rsid wsp:val=&quot;0053692D&quot;/&gt;&lt;wsp:rsid wsp:val=&quot;00542F78&quot;/&gt;&lt;wsp:rsid wsp:val=&quot;005466DA&quot;/&gt;&lt;wsp:rsid wsp:val=&quot;005561EE&quot;/&gt;&lt;wsp:rsid wsp:val=&quot;0058148C&quot;/&gt;&lt;wsp:rsid wsp:val=&quot;00581813&quot;/&gt;&lt;wsp:rsid wsp:val=&quot;00582492&quot;/&gt;&lt;wsp:rsid wsp:val=&quot;005A15BB&quot;/&gt;&lt;wsp:rsid wsp:val=&quot;005B4837&quot;/&gt;&lt;wsp:rsid wsp:val=&quot;005C3F40&quot;/&gt;&lt;wsp:rsid wsp:val=&quot;005D4925&quot;/&gt;&lt;wsp:rsid wsp:val=&quot;005E055A&quot;/&gt;&lt;wsp:rsid wsp:val=&quot;005E0926&quot;/&gt;&lt;wsp:rsid wsp:val=&quot;005E3224&quot;/&gt;&lt;wsp:rsid wsp:val=&quot;005E529A&quot;/&gt;&lt;wsp:rsid wsp:val=&quot;005F0D96&quot;/&gt;&lt;wsp:rsid wsp:val=&quot;00601F22&quot;/&gt;&lt;wsp:rsid wsp:val=&quot;00604199&quot;/&gt;&lt;wsp:rsid wsp:val=&quot;006044F9&quot;/&gt;&lt;wsp:rsid wsp:val=&quot;00614E00&quot;/&gt;&lt;wsp:rsid wsp:val=&quot;00615A08&quot;/&gt;&lt;wsp:rsid wsp:val=&quot;00616FB5&quot;/&gt;&lt;wsp:rsid wsp:val=&quot;006268F8&quot;/&gt;&lt;wsp:rsid wsp:val=&quot;00641F25&quot;/&gt;&lt;wsp:rsid wsp:val=&quot;006431C8&quot;/&gt;&lt;wsp:rsid wsp:val=&quot;0064556A&quot;/&gt;&lt;wsp:rsid wsp:val=&quot;00647073&quot;/&gt;&lt;wsp:rsid wsp:val=&quot;006534A0&quot;/&gt;&lt;wsp:rsid wsp:val=&quot;00653A7F&quot;/&gt;&lt;wsp:rsid wsp:val=&quot;006563FF&quot;/&gt;&lt;wsp:rsid wsp:val=&quot;006724EB&quot;/&gt;&lt;wsp:rsid wsp:val=&quot;00672AE3&quot;/&gt;&lt;wsp:rsid wsp:val=&quot;00672CA0&quot;/&gt;&lt;wsp:rsid wsp:val=&quot;00677CF4&quot;/&gt;&lt;wsp:rsid wsp:val=&quot;006811FA&quot;/&gt;&lt;wsp:rsid wsp:val=&quot;006B166E&quot;/&gt;&lt;wsp:rsid wsp:val=&quot;006C0588&quot;/&gt;&lt;wsp:rsid wsp:val=&quot;006C34B6&quot;/&gt;&lt;wsp:rsid wsp:val=&quot;006D4D19&quot;/&gt;&lt;wsp:rsid wsp:val=&quot;006D7367&quot;/&gt;&lt;wsp:rsid wsp:val=&quot;006E0738&quot;/&gt;&lt;wsp:rsid wsp:val=&quot;006E4953&quot;/&gt;&lt;wsp:rsid wsp:val=&quot;006F2C81&quot;/&gt;&lt;wsp:rsid wsp:val=&quot;00702648&quot;/&gt;&lt;wsp:rsid wsp:val=&quot;00703B97&quot;/&gt;&lt;wsp:rsid wsp:val=&quot;00712117&quot;/&gt;&lt;wsp:rsid wsp:val=&quot;00714B80&quot;/&gt;&lt;wsp:rsid wsp:val=&quot;007210CB&quot;/&gt;&lt;wsp:rsid wsp:val=&quot;00727CD2&quot;/&gt;&lt;wsp:rsid wsp:val=&quot;00730FA1&quot;/&gt;&lt;wsp:rsid wsp:val=&quot;00735556&quot;/&gt;&lt;wsp:rsid wsp:val=&quot;007360C1&quot;/&gt;&lt;wsp:rsid wsp:val=&quot;007373FC&quot;/&gt;&lt;wsp:rsid wsp:val=&quot;00747DD8&quot;/&gt;&lt;wsp:rsid wsp:val=&quot;00755536&quot;/&gt;&lt;wsp:rsid wsp:val=&quot;00755F70&quot;/&gt;&lt;wsp:rsid wsp:val=&quot;0075698B&quot;/&gt;&lt;wsp:rsid wsp:val=&quot;00777E22&quot;/&gt;&lt;wsp:rsid wsp:val=&quot;00780908&quot;/&gt;&lt;wsp:rsid wsp:val=&quot;0078176D&quot;/&gt;&lt;wsp:rsid wsp:val=&quot;007930D0&quot;/&gt;&lt;wsp:rsid wsp:val=&quot;007938BE&quot;/&gt;&lt;wsp:rsid wsp:val=&quot;007A37B7&quot;/&gt;&lt;wsp:rsid wsp:val=&quot;007A5E80&quot;/&gt;&lt;wsp:rsid wsp:val=&quot;007A638C&quot;/&gt;&lt;wsp:rsid wsp:val=&quot;007B1E91&quot;/&gt;&lt;wsp:rsid wsp:val=&quot;007C401F&quot;/&gt;&lt;wsp:rsid wsp:val=&quot;007C42FC&quot;/&gt;&lt;wsp:rsid wsp:val=&quot;007C5A0A&quot;/&gt;&lt;wsp:rsid wsp:val=&quot;007D4AAD&quot;/&gt;&lt;wsp:rsid wsp:val=&quot;007D5EC3&quot;/&gt;&lt;wsp:rsid wsp:val=&quot;007E2078&quot;/&gt;&lt;wsp:rsid wsp:val=&quot;007F4138&quot;/&gt;&lt;wsp:rsid wsp:val=&quot;0080219A&quot;/&gt;&lt;wsp:rsid wsp:val=&quot;00803A8C&quot;/&gt;&lt;wsp:rsid wsp:val=&quot;008054C6&quot;/&gt;&lt;wsp:rsid wsp:val=&quot;008137EA&quot;/&gt;&lt;wsp:rsid wsp:val=&quot;00816524&quot;/&gt;&lt;wsp:rsid wsp:val=&quot;0082590A&quot;/&gt;&lt;wsp:rsid wsp:val=&quot;00826308&quot;/&gt;&lt;wsp:rsid wsp:val=&quot;00826A0C&quot;/&gt;&lt;wsp:rsid wsp:val=&quot;00830EF4&quot;/&gt;&lt;wsp:rsid wsp:val=&quot;008348B1&quot;/&gt;&lt;wsp:rsid wsp:val=&quot;00836492&quot;/&gt;&lt;wsp:rsid wsp:val=&quot;0083797A&quot;/&gt;&lt;wsp:rsid wsp:val=&quot;00845939&quot;/&gt;&lt;wsp:rsid wsp:val=&quot;008463F9&quot;/&gt;&lt;wsp:rsid wsp:val=&quot;00857478&quot;/&gt;&lt;wsp:rsid wsp:val=&quot;008611D8&quot;/&gt;&lt;wsp:rsid wsp:val=&quot;00876699&quot;/&gt;&lt;wsp:rsid wsp:val=&quot;008806A8&quot;/&gt;&lt;wsp:rsid wsp:val=&quot;00886BFC&quot;/&gt;&lt;wsp:rsid wsp:val=&quot;00893F75&quot;/&gt;&lt;wsp:rsid wsp:val=&quot;008A00C4&quot;/&gt;&lt;wsp:rsid wsp:val=&quot;008B1E3C&quot;/&gt;&lt;wsp:rsid wsp:val=&quot;008B3683&quot;/&gt;&lt;wsp:rsid wsp:val=&quot;008B4F18&quot;/&gt;&lt;wsp:rsid wsp:val=&quot;008B5BAA&quot;/&gt;&lt;wsp:rsid wsp:val=&quot;008C3F99&quot;/&gt;&lt;wsp:rsid wsp:val=&quot;008C4AD0&quot;/&gt;&lt;wsp:rsid wsp:val=&quot;008C58F9&quot;/&gt;&lt;wsp:rsid wsp:val=&quot;008D2FD8&quot;/&gt;&lt;wsp:rsid wsp:val=&quot;008D4C95&quot;/&gt;&lt;wsp:rsid wsp:val=&quot;008D69FF&quot;/&gt;&lt;wsp:rsid wsp:val=&quot;008E0CBE&quot;/&gt;&lt;wsp:rsid wsp:val=&quot;008E5583&quot;/&gt;&lt;wsp:rsid wsp:val=&quot;008E5FB4&quot;/&gt;&lt;wsp:rsid wsp:val=&quot;008E733D&quot;/&gt;&lt;wsp:rsid wsp:val=&quot;008E7EE0&quot;/&gt;&lt;wsp:rsid wsp:val=&quot;008F0FAF&quot;/&gt;&lt;wsp:rsid wsp:val=&quot;00906158&quot;/&gt;&lt;wsp:rsid wsp:val=&quot;00907B96&quot;/&gt;&lt;wsp:rsid wsp:val=&quot;00917907&quot;/&gt;&lt;wsp:rsid wsp:val=&quot;00920B7A&quot;/&gt;&lt;wsp:rsid wsp:val=&quot;0093128E&quot;/&gt;&lt;wsp:rsid wsp:val=&quot;009421E1&quot;/&gt;&lt;wsp:rsid wsp:val=&quot;00942ABB&quot;/&gt;&lt;wsp:rsid wsp:val=&quot;0094345D&quot;/&gt;&lt;wsp:rsid wsp:val=&quot;009447D6&quot;/&gt;&lt;wsp:rsid wsp:val=&quot;009558ED&quot;/&gt;&lt;wsp:rsid wsp:val=&quot;0095733C&quot;/&gt;&lt;wsp:rsid wsp:val=&quot;00976704&quot;/&gt;&lt;wsp:rsid wsp:val=&quot;0098293A&quot;/&gt;&lt;wsp:rsid wsp:val=&quot;00983C73&quot;/&gt;&lt;wsp:rsid wsp:val=&quot;00984A5A&quot;/&gt;&lt;wsp:rsid wsp:val=&quot;0099047F&quot;/&gt;&lt;wsp:rsid wsp:val=&quot;009916AF&quot;/&gt;&lt;wsp:rsid wsp:val=&quot;00992C5A&quot;/&gt;&lt;wsp:rsid wsp:val=&quot;009A3BDE&quot;/&gt;&lt;wsp:rsid wsp:val=&quot;009A7000&quot;/&gt;&lt;wsp:rsid wsp:val=&quot;009B2B0F&quot;/&gt;&lt;wsp:rsid wsp:val=&quot;009B3B57&quot;/&gt;&lt;wsp:rsid wsp:val=&quot;009C1E25&quot;/&gt;&lt;wsp:rsid wsp:val=&quot;009C203B&quot;/&gt;&lt;wsp:rsid wsp:val=&quot;009C54B0&quot;/&gt;&lt;wsp:rsid wsp:val=&quot;009C56E1&quot;/&gt;&lt;wsp:rsid wsp:val=&quot;009D2396&quot;/&gt;&lt;wsp:rsid wsp:val=&quot;009E3182&quot;/&gt;&lt;wsp:rsid wsp:val=&quot;009E4BD7&quot;/&gt;&lt;wsp:rsid wsp:val=&quot;009F7290&quot;/&gt;&lt;wsp:rsid wsp:val=&quot;009F7838&quot;/&gt;&lt;wsp:rsid wsp:val=&quot;00A0346F&quot;/&gt;&lt;wsp:rsid wsp:val=&quot;00A07C0B&quot;/&gt;&lt;wsp:rsid wsp:val=&quot;00A10F3E&quot;/&gt;&lt;wsp:rsid wsp:val=&quot;00A20FC4&quot;/&gt;&lt;wsp:rsid wsp:val=&quot;00A30873&quot;/&gt;&lt;wsp:rsid wsp:val=&quot;00A371F0&quot;/&gt;&lt;wsp:rsid wsp:val=&quot;00A468C4&quot;/&gt;&lt;wsp:rsid wsp:val=&quot;00A56B9A&quot;/&gt;&lt;wsp:rsid wsp:val=&quot;00A57E05&quot;/&gt;&lt;wsp:rsid wsp:val=&quot;00A722E1&quot;/&gt;&lt;wsp:rsid wsp:val=&quot;00A72D24&quot;/&gt;&lt;wsp:rsid wsp:val=&quot;00A8518B&quot;/&gt;&lt;wsp:rsid wsp:val=&quot;00A939F4&quot;/&gt;&lt;wsp:rsid wsp:val=&quot;00AA69D1&quot;/&gt;&lt;wsp:rsid wsp:val=&quot;00AB3916&quot;/&gt;&lt;wsp:rsid wsp:val=&quot;00AD7EA3&quot;/&gt;&lt;wsp:rsid wsp:val=&quot;00AE3629&quot;/&gt;&lt;wsp:rsid wsp:val=&quot;00AF339A&quot;/&gt;&lt;wsp:rsid wsp:val=&quot;00B0026D&quot;/&gt;&lt;wsp:rsid wsp:val=&quot;00B12327&quot;/&gt;&lt;wsp:rsid wsp:val=&quot;00B1452A&quot;/&gt;&lt;wsp:rsid wsp:val=&quot;00B147DE&quot;/&gt;&lt;wsp:rsid wsp:val=&quot;00B5274A&quot;/&gt;&lt;wsp:rsid wsp:val=&quot;00B5299F&quot;/&gt;&lt;wsp:rsid wsp:val=&quot;00B664EB&quot;/&gt;&lt;wsp:rsid wsp:val=&quot;00B777B0&quot;/&gt;&lt;wsp:rsid wsp:val=&quot;00B86522&quot;/&gt;&lt;wsp:rsid wsp:val=&quot;00B910E0&quot;/&gt;&lt;wsp:rsid wsp:val=&quot;00B92C0B&quot;/&gt;&lt;wsp:rsid wsp:val=&quot;00B97167&quot;/&gt;&lt;wsp:rsid wsp:val=&quot;00BA043D&quot;/&gt;&lt;wsp:rsid wsp:val=&quot;00BA3388&quot;/&gt;&lt;wsp:rsid wsp:val=&quot;00BB56AB&quot;/&gt;&lt;wsp:rsid wsp:val=&quot;00BB6D63&quot;/&gt;&lt;wsp:rsid wsp:val=&quot;00BD32BD&quot;/&gt;&lt;wsp:rsid wsp:val=&quot;00BD5D6F&quot;/&gt;&lt;wsp:rsid wsp:val=&quot;00BE17FD&quot;/&gt;&lt;wsp:rsid wsp:val=&quot;00BE2ECE&quot;/&gt;&lt;wsp:rsid wsp:val=&quot;00BE656A&quot;/&gt;&lt;wsp:rsid wsp:val=&quot;00BE6DF2&quot;/&gt;&lt;wsp:rsid wsp:val=&quot;00BF1738&quot;/&gt;&lt;wsp:rsid wsp:val=&quot;00C05D51&quot;/&gt;&lt;wsp:rsid wsp:val=&quot;00C07EAF&quot;/&gt;&lt;wsp:rsid wsp:val=&quot;00C166E2&quot;/&gt;&lt;wsp:rsid wsp:val=&quot;00C174E4&quot;/&gt;&lt;wsp:rsid wsp:val=&quot;00C179A4&quot;/&gt;&lt;wsp:rsid wsp:val=&quot;00C20B8A&quot;/&gt;&lt;wsp:rsid wsp:val=&quot;00C21D06&quot;/&gt;&lt;wsp:rsid wsp:val=&quot;00C23BBE&quot;/&gt;&lt;wsp:rsid wsp:val=&quot;00C32666&quot;/&gt;&lt;wsp:rsid wsp:val=&quot;00C33603&quot;/&gt;&lt;wsp:rsid wsp:val=&quot;00C35CA0&quot;/&gt;&lt;wsp:rsid wsp:val=&quot;00C3656A&quot;/&gt;&lt;wsp:rsid wsp:val=&quot;00C376BD&quot;/&gt;&lt;wsp:rsid wsp:val=&quot;00C47F08&quot;/&gt;&lt;wsp:rsid wsp:val=&quot;00C64A30&quot;/&gt;&lt;wsp:rsid wsp:val=&quot;00C70C5C&quot;/&gt;&lt;wsp:rsid wsp:val=&quot;00C749C7&quot;/&gt;&lt;wsp:rsid wsp:val=&quot;00C75F24&quot;/&gt;&lt;wsp:rsid wsp:val=&quot;00C878F9&quot;/&gt;&lt;wsp:rsid wsp:val=&quot;00CA0A9D&quot;/&gt;&lt;wsp:rsid wsp:val=&quot;00CA3176&quot;/&gt;&lt;wsp:rsid wsp:val=&quot;00CA4EBC&quot;/&gt;&lt;wsp:rsid wsp:val=&quot;00CA5738&quot;/&gt;&lt;wsp:rsid wsp:val=&quot;00CB4FB8&quot;/&gt;&lt;wsp:rsid wsp:val=&quot;00CC797B&quot;/&gt;&lt;wsp:rsid wsp:val=&quot;00CE0251&quot;/&gt;&lt;wsp:rsid wsp:val=&quot;00CE5C04&quot;/&gt;&lt;wsp:rsid wsp:val=&quot;00CE5F05&quot;/&gt;&lt;wsp:rsid wsp:val=&quot;00CF3961&quot;/&gt;&lt;wsp:rsid wsp:val=&quot;00CF70B9&quot;/&gt;&lt;wsp:rsid wsp:val=&quot;00D011CF&quot;/&gt;&lt;wsp:rsid wsp:val=&quot;00D025C5&quot;/&gt;&lt;wsp:rsid wsp:val=&quot;00D038B3&quot;/&gt;&lt;wsp:rsid wsp:val=&quot;00D07388&quot;/&gt;&lt;wsp:rsid wsp:val=&quot;00D20350&quot;/&gt;&lt;wsp:rsid wsp:val=&quot;00D219D3&quot;/&gt;&lt;wsp:rsid wsp:val=&quot;00D3335A&quot;/&gt;&lt;wsp:rsid wsp:val=&quot;00D541DB&quot;/&gt;&lt;wsp:rsid wsp:val=&quot;00D56D21&quot;/&gt;&lt;wsp:rsid wsp:val=&quot;00D60515&quot;/&gt;&lt;wsp:rsid wsp:val=&quot;00D62B36&quot;/&gt;&lt;wsp:rsid wsp:val=&quot;00D632D5&quot;/&gt;&lt;wsp:rsid wsp:val=&quot;00D635CE&quot;/&gt;&lt;wsp:rsid wsp:val=&quot;00D65EE1&quot;/&gt;&lt;wsp:rsid wsp:val=&quot;00D6610D&quot;/&gt;&lt;wsp:rsid wsp:val=&quot;00D76766&quot;/&gt;&lt;wsp:rsid wsp:val=&quot;00D77818&quot;/&gt;&lt;wsp:rsid wsp:val=&quot;00D87D8D&quot;/&gt;&lt;wsp:rsid wsp:val=&quot;00D917F7&quot;/&gt;&lt;wsp:rsid wsp:val=&quot;00DA5CF2&quot;/&gt;&lt;wsp:rsid wsp:val=&quot;00DB2173&quot;/&gt;&lt;wsp:rsid wsp:val=&quot;00DB4A9A&quot;/&gt;&lt;wsp:rsid wsp:val=&quot;00DC1108&quot;/&gt;&lt;wsp:rsid wsp:val=&quot;00DC7143&quot;/&gt;&lt;wsp:rsid wsp:val=&quot;00DD0986&quot;/&gt;&lt;wsp:rsid wsp:val=&quot;00DD1A89&quot;/&gt;&lt;wsp:rsid wsp:val=&quot;00DD24E2&quot;/&gt;&lt;wsp:rsid wsp:val=&quot;00DD3925&quot;/&gt;&lt;wsp:rsid wsp:val=&quot;00DD6B72&quot;/&gt;&lt;wsp:rsid wsp:val=&quot;00DE1918&quot;/&gt;&lt;wsp:rsid wsp:val=&quot;00DF042D&quot;/&gt;&lt;wsp:rsid wsp:val=&quot;00DF72AB&quot;/&gt;&lt;wsp:rsid wsp:val=&quot;00E108A6&quot;/&gt;&lt;wsp:rsid wsp:val=&quot;00E211A8&quot;/&gt;&lt;wsp:rsid wsp:val=&quot;00E255FE&quot;/&gt;&lt;wsp:rsid wsp:val=&quot;00E339CC&quot;/&gt;&lt;wsp:rsid wsp:val=&quot;00E33A33&quot;/&gt;&lt;wsp:rsid wsp:val=&quot;00E3692D&quot;/&gt;&lt;wsp:rsid wsp:val=&quot;00E44184&quot;/&gt;&lt;wsp:rsid wsp:val=&quot;00E57C25&quot;/&gt;&lt;wsp:rsid wsp:val=&quot;00E6075B&quot;/&gt;&lt;wsp:rsid wsp:val=&quot;00E7585E&quot;/&gt;&lt;wsp:rsid wsp:val=&quot;00E873F5&quot;/&gt;&lt;wsp:rsid wsp:val=&quot;00E92F81&quot;/&gt;&lt;wsp:rsid wsp:val=&quot;00EA4573&quot;/&gt;&lt;wsp:rsid wsp:val=&quot;00EA5D47&quot;/&gt;&lt;wsp:rsid wsp:val=&quot;00EA7AFB&quot;/&gt;&lt;wsp:rsid wsp:val=&quot;00EB1A39&quot;/&gt;&lt;wsp:rsid wsp:val=&quot;00EC07FE&quot;/&gt;&lt;wsp:rsid wsp:val=&quot;00EC4154&quot;/&gt;&lt;wsp:rsid wsp:val=&quot;00EC4CC5&quot;/&gt;&lt;wsp:rsid wsp:val=&quot;00EC604F&quot;/&gt;&lt;wsp:rsid wsp:val=&quot;00EC6DFE&quot;/&gt;&lt;wsp:rsid wsp:val=&quot;00ED7B68&quot;/&gt;&lt;wsp:rsid wsp:val=&quot;00EE05BD&quot;/&gt;&lt;wsp:rsid wsp:val=&quot;00EE30AC&quot;/&gt;&lt;wsp:rsid wsp:val=&quot;00EE3112&quot;/&gt;&lt;wsp:rsid wsp:val=&quot;00EE3346&quot;/&gt;&lt;wsp:rsid wsp:val=&quot;00EE4094&quot;/&gt;&lt;wsp:rsid wsp:val=&quot;00EE5897&quot;/&gt;&lt;wsp:rsid wsp:val=&quot;00EF1BA2&quot;/&gt;&lt;wsp:rsid wsp:val=&quot;00EF3E2B&quot;/&gt;&lt;wsp:rsid wsp:val=&quot;00F05C8F&quot;/&gt;&lt;wsp:rsid wsp:val=&quot;00F0639D&quot;/&gt;&lt;wsp:rsid wsp:val=&quot;00F1250D&quot;/&gt;&lt;wsp:rsid wsp:val=&quot;00F2178A&quot;/&gt;&lt;wsp:rsid wsp:val=&quot;00F23678&quot;/&gt;&lt;wsp:rsid wsp:val=&quot;00F26DE7&quot;/&gt;&lt;wsp:rsid wsp:val=&quot;00F27C48&quot;/&gt;&lt;wsp:rsid wsp:val=&quot;00F37071&quot;/&gt;&lt;wsp:rsid wsp:val=&quot;00F3791F&quot;/&gt;&lt;wsp:rsid wsp:val=&quot;00F41A2E&quot;/&gt;&lt;wsp:rsid wsp:val=&quot;00F51979&quot;/&gt;&lt;wsp:rsid wsp:val=&quot;00F57427&quot;/&gt;&lt;wsp:rsid wsp:val=&quot;00F63E8F&quot;/&gt;&lt;wsp:rsid wsp:val=&quot;00F64DA6&quot;/&gt;&lt;wsp:rsid wsp:val=&quot;00F76092&quot;/&gt;&lt;wsp:rsid wsp:val=&quot;00F84B5F&quot;/&gt;&lt;wsp:rsid wsp:val=&quot;00FA4FA3&quot;/&gt;&lt;wsp:rsid wsp:val=&quot;00FC308C&quot;/&gt;&lt;wsp:rsid wsp:val=&quot;00FD2C2E&quot;/&gt;&lt;wsp:rsid wsp:val=&quot;00FD3543&quot;/&gt;&lt;wsp:rsid wsp:val=&quot;00FD3ED4&quot;/&gt;&lt;wsp:rsid wsp:val=&quot;00FD452B&quot;/&gt;&lt;wsp:rsid wsp:val=&quot;00FF38AB&quot;/&gt;&lt;/wsp:rsids&gt;&lt;/w:docPr&gt;&lt;w:body&gt;&lt;w:p wsp:rsidR=&quot;00000000&quot; wsp:rsidRDefault=&quot;0075698B&quot;&gt;&lt;m:oMathPara&gt;&lt;m:oMath&gt;&lt;m:r&gt;&lt;w:rPr&gt;&lt;w:rFonts w:ascii=&quot;Cambria Math&quot; w:h-ansi=&quot;Cambria Math&quot;/&gt;&lt;wx:font wx:val=&quot;Cambria Math&quot;/&gt;&lt;w:i/&gt;&lt;/w:rPr&gt;&lt;m:t&gt;СЂ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4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/m:mr&gt;&lt;m:mr&gt;&lt;m:e&gt;&lt;m:r&gt;&lt;w:rPr&gt;&lt;w:rFonts w:ascii=&quot;Cambria Math&quot; w:h-ansi=&quot;Cambria Math&quot;/&gt;&lt;wx:font wx:val=&quot;Cambria Math&quot;/&gt;&lt;w:i/&gt;&lt;/w:rPr&gt;&lt;m:t&gt;0,3&lt;/m:t&gt;&lt;/m:r&gt;&lt;/m:e&gt;&lt;m:e&gt;&lt;m:r&gt;&lt;w:rPr&gt;&lt;w:rFonts w:ascii=&quot;Cambria Math&quot; w:h-ansi=&quot;Cambria Math&quot;/&gt;&lt;wx:font wx:val=&quot;Cambria Math&quot;/&gt;&lt;w:i/&gt;&lt;/w:rPr&gt;&lt;m:t&gt;0,2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/m:mr&gt;&lt;m:mr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3&lt;/m:t&gt;&lt;/m:r&gt;&lt;/m:e&gt;&lt;m:e&gt;&lt;m:r&gt;&lt;w:rPr&gt;&lt;w:rFonts w:ascii=&quot;Cambria Math&quot; w:h-ansi=&quot;Cambria Math&quot;/&gt;&lt;wx:font wx:val=&quot;Cambria Math&quot;/&gt;&lt;w:i/&gt;&lt;/w:rPr&gt;&lt;m:t&gt;0,6&lt;/m:t&gt;&lt;/m:r&gt;&lt;/m:e&gt;&lt;/m:mr&gt;&lt;/m:m&gt;&lt;/m:e&gt;&lt;/m:d&gt;&lt;m:r&gt;&lt;w:rPr&gt;&lt;w:rFonts w:ascii=&quot;Cambria Math&quot; w:h-ansi=&quot;Cambria Math&quot;/&gt;&lt;wx:font wx:val=&quot;Cambria Math&quot;/&gt;&lt;w:i/&gt;&lt;/w:rPr&gt;&lt;m:t&gt; СЂ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2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0,5&lt;/m:t&gt;&lt;/m:r&gt;&lt;/m:e&gt;&lt;m:e&gt;&lt;m:r&gt;&lt;w:rPr&gt;&lt;w:rFonts w:ascii=&quot;Cambria Math&quot; w:h-ansi=&quot;Cambria Math&quot;/&gt;&lt;wx:font wx:val=&quot;Cambria Math&quot;/&gt;&lt;w:i/&gt;&lt;/w:rPr&gt;&lt;m:t&gt;0,3&lt;/m:t&gt;&lt;/m:r&gt;&lt;/m:e&gt;&lt;m:e&gt;&lt;m:r&gt;&lt;w:rPr&gt;&lt;w:rFonts w:ascii=&quot;Cambria Math&quot; w:h-ansi=&quot;Cambria Math&quot;/&gt;&lt;wx:font wx:val=&quot;Cambria Math&quot;/&gt;&lt;w:i/&gt;&lt;/w:rPr&gt;&lt;m:t&gt;0,2&lt;/m:t&gt;&lt;/m:r&gt;&lt;/m:e&gt;&lt;/m:mr&gt;&lt;m:mr&gt;&lt;m:e&gt;&lt;m:r&gt;&lt;w:rPr&gt;&lt;w:rFonts w:ascii=&quot;Cambria Math&quot; w:h-ansi=&quot;Cambria Math&quot;/&gt;&lt;wx:font wx:val=&quot;Cambria Math&quot;/&gt;&lt;w:i/&gt;&lt;/w:rPr&gt;&lt;m:t&gt;0,4&lt;/m:t&gt;&lt;/m:r&gt;&lt;/m:e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/m:mr&gt;&lt;m:mr&gt;&lt;m:e&gt;&lt;m:r&gt;&lt;w:rPr&gt;&lt;w:rFonts w:ascii=&quot;Cambria Math&quot; w:h-ansi=&quot;Cambria Math&quot;/&gt;&lt;wx:font wx:val=&quot;Cambria Math&quot;/&gt;&lt;w:i/&gt;&lt;/w:rPr&gt;&lt;m:t&gt;0,2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m:e&gt;&lt;m:r&gt;&lt;w:rPr&gt;&lt;w:rFonts w:ascii=&quot;Cambria Math&quot; w:h-ansi=&quot;Cambria Math&quot;/&gt;&lt;wx:font wx:val=&quot;Cambria Math&quot;/&gt;&lt;w:i/&gt;&lt;/w:rPr&gt;&lt;m:t&gt;0,3&lt;/m:t&gt;&lt;/m:r&gt;&lt;/m:e&gt;&lt;/m:mr&gt;&lt;/m:m&gt;&lt;/m:e&gt;&lt;/m:d&gt;&lt;m:r&gt;&lt;w:rPr&gt;&lt;w:rFonts w:ascii=&quot;Cambria Math&quot; w:h-ansi=&quot;Cambria Math&quot;/&gt;&lt;wx:font wx:val=&quot;Cambria Math&quot;/&gt;&lt;w:i/&gt;&lt;/w:rPr&gt;&lt;m:t&gt; СЂ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3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0,2&lt;/m:t&gt;&lt;/m:r&gt;&lt;/m:e&gt;&lt;m:e&gt;&lt;m:r&gt;&lt;w:rPr&gt;&lt;w:rFonts w:ascii=&quot;Cambria Math&quot; w:h-ansi=&quot;Cambria Math&quot;/&gt;&lt;wx:font wx:val=&quot;Cambria Math&quot;/&gt;&lt;w:i/&gt;&lt;/w:rPr&gt;&lt;m:t&gt;0,3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/m:mr&gt;&lt;m:mr&gt;&lt;m:e&gt;&lt;m:r&gt;&lt;w:rPr&gt;&lt;w:rFonts w:ascii=&quot;Cambria Math&quot; w:h-ansi=&quot;Cambria Math&quot;/&gt;&lt;wx:font wx:val=&quot;Cambria Math&quot;/&gt;&lt;w:i/&gt;&lt;/w:rPr&gt;&lt;m:t&gt;0,4&lt;/m:t&gt;&lt;/m:r&gt;&lt;/m:e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/m:mr&gt;&lt;m:mr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8&lt;/m:t&gt;&lt;/m:r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14:paraId="29B1269B" w14:textId="77777777" w:rsidR="00D541DB" w:rsidRDefault="00D541DB" w:rsidP="00D541DB">
      <w:pPr>
        <w:pStyle w:val="a4"/>
        <w:spacing w:line="200" w:lineRule="atLeast"/>
        <w:ind w:firstLine="360"/>
        <w:rPr>
          <w:szCs w:val="24"/>
        </w:rPr>
      </w:pPr>
      <w:r>
        <w:rPr>
          <w:szCs w:val="24"/>
        </w:rPr>
        <w:t>Постройте размеченные графы состояний, соответствующие началам каждого месяца в квартале, и найдите вероятности состояний банка в конце квартала, если в конце предшествующего месяца процентная ставка составляла 3%.</w:t>
      </w:r>
    </w:p>
    <w:p w14:paraId="0C22CD65" w14:textId="77777777" w:rsidR="00D541DB" w:rsidRDefault="00D541DB" w:rsidP="00D541DB">
      <w:pPr>
        <w:pStyle w:val="a4"/>
        <w:spacing w:line="200" w:lineRule="atLeast"/>
        <w:ind w:firstLine="360"/>
        <w:rPr>
          <w:szCs w:val="24"/>
        </w:rPr>
      </w:pPr>
    </w:p>
    <w:p w14:paraId="2E2E614D" w14:textId="77777777" w:rsidR="00D541DB" w:rsidRDefault="00D541DB" w:rsidP="00D541DB">
      <w:pPr>
        <w:suppressAutoHyphens w:val="0"/>
        <w:ind w:firstLine="360"/>
        <w:rPr>
          <w:b/>
          <w:szCs w:val="28"/>
        </w:rPr>
      </w:pPr>
      <w:r w:rsidRPr="00E7570F">
        <w:rPr>
          <w:b/>
          <w:szCs w:val="28"/>
        </w:rPr>
        <w:t>Критерии</w:t>
      </w:r>
      <w:r>
        <w:rPr>
          <w:b/>
          <w:szCs w:val="28"/>
        </w:rPr>
        <w:t xml:space="preserve"> выполнения задания 3</w:t>
      </w:r>
    </w:p>
    <w:p w14:paraId="445796FF" w14:textId="77777777" w:rsidR="00D541DB" w:rsidRPr="00E7570F" w:rsidRDefault="00D541DB" w:rsidP="00D541DB">
      <w:pPr>
        <w:suppressAutoHyphens w:val="0"/>
        <w:ind w:firstLine="360"/>
        <w:rPr>
          <w:b/>
          <w:szCs w:val="28"/>
        </w:rPr>
      </w:pPr>
      <w:r>
        <w:rPr>
          <w:szCs w:val="28"/>
        </w:rPr>
        <w:t>Задание считается выполненным, если: обучающийся правильно выбрал подход решения задачи, верно записал формулы и составил уравнения, правильно составил концептуальную модель в графическом виде, оценил возможность использования Марковского однородного процесса для решения.</w:t>
      </w:r>
    </w:p>
    <w:p w14:paraId="6F488E2C" w14:textId="77777777" w:rsidR="00D541DB" w:rsidRDefault="00D541DB" w:rsidP="00D541DB">
      <w:pPr>
        <w:pStyle w:val="a4"/>
        <w:spacing w:line="200" w:lineRule="atLeast"/>
        <w:ind w:firstLine="360"/>
        <w:rPr>
          <w:szCs w:val="24"/>
        </w:rPr>
      </w:pPr>
    </w:p>
    <w:p w14:paraId="4D833082" w14:textId="77777777" w:rsidR="00D541DB" w:rsidRPr="00E7570F" w:rsidRDefault="00D541DB" w:rsidP="00D541DB">
      <w:pPr>
        <w:pStyle w:val="a4"/>
        <w:spacing w:line="200" w:lineRule="atLeast"/>
        <w:rPr>
          <w:b/>
          <w:szCs w:val="24"/>
        </w:rPr>
      </w:pPr>
      <w:r w:rsidRPr="00E7570F">
        <w:rPr>
          <w:b/>
          <w:szCs w:val="24"/>
        </w:rPr>
        <w:lastRenderedPageBreak/>
        <w:t xml:space="preserve">     Задание 4</w:t>
      </w:r>
    </w:p>
    <w:p w14:paraId="3CE8D540" w14:textId="77777777" w:rsidR="00D541DB" w:rsidRPr="009831CA" w:rsidRDefault="00D541DB" w:rsidP="00D541DB">
      <w:pPr>
        <w:pStyle w:val="a4"/>
        <w:spacing w:line="200" w:lineRule="atLeast"/>
        <w:ind w:firstLine="360"/>
      </w:pPr>
      <w:r w:rsidRPr="009831CA">
        <w:t>Матрицы переходных вероятностей неоднородной марковской цепи (имеющей 3 возможных состояния)</w:t>
      </w:r>
      <w:r>
        <w:t xml:space="preserve"> </w:t>
      </w:r>
      <w:r w:rsidRPr="009831CA">
        <w:t>задаются следующим образом:</w:t>
      </w:r>
    </w:p>
    <w:p w14:paraId="4B49D2EA" w14:textId="77777777" w:rsidR="00D541DB" w:rsidRPr="00824C26" w:rsidRDefault="00D541DB" w:rsidP="00D541DB">
      <w:pPr>
        <w:pStyle w:val="a4"/>
        <w:spacing w:line="200" w:lineRule="atLeast"/>
        <w:ind w:left="360"/>
        <w:rPr>
          <w:szCs w:val="24"/>
        </w:rPr>
      </w:pPr>
      <w:r w:rsidRPr="00D541DB">
        <w:rPr>
          <w:i w:val="0"/>
        </w:rPr>
        <w:pict w14:anchorId="7116F38F">
          <v:shape id="_x0000_i1028" type="#_x0000_t75" style="width:129.6pt;height:39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isplayBackgroundShape/&gt;&lt;w:stylePaneFormatFilter w:val=&quot;0000&quot;/&gt;&lt;w:defaultTabStop w:val=&quot;708&quot;/&gt;&lt;w:defaultTableStyle w:sti=&quot;0&quot; w:val=&quot;РћР±С‹С‡РЅС‹Р№&quot;/&gt;&lt;w:drawingGridHorizontalSpacing w:val=&quot;200&quot;/&gt;&lt;w:drawingGridVerticalSpacing w:val=&quot;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51979&quot;/&gt;&lt;wsp:rsid wsp:val=&quot;00003FCA&quot;/&gt;&lt;wsp:rsid wsp:val=&quot;00004AEE&quot;/&gt;&lt;wsp:rsid wsp:val=&quot;00010817&quot;/&gt;&lt;wsp:rsid wsp:val=&quot;000162D7&quot;/&gt;&lt;wsp:rsid wsp:val=&quot;00024822&quot;/&gt;&lt;wsp:rsid wsp:val=&quot;0002663B&quot;/&gt;&lt;wsp:rsid wsp:val=&quot;000476A4&quot;/&gt;&lt;wsp:rsid wsp:val=&quot;00052CAA&quot;/&gt;&lt;wsp:rsid wsp:val=&quot;000556A8&quot;/&gt;&lt;wsp:rsid wsp:val=&quot;00060D5E&quot;/&gt;&lt;wsp:rsid wsp:val=&quot;00070755&quot;/&gt;&lt;wsp:rsid wsp:val=&quot;00076024&quot;/&gt;&lt;wsp:rsid wsp:val=&quot;0009572B&quot;/&gt;&lt;wsp:rsid wsp:val=&quot;00097FE8&quot;/&gt;&lt;wsp:rsid wsp:val=&quot;000A2C82&quot;/&gt;&lt;wsp:rsid wsp:val=&quot;000B5B2C&quot;/&gt;&lt;wsp:rsid wsp:val=&quot;000B5E3E&quot;/&gt;&lt;wsp:rsid wsp:val=&quot;000B65FA&quot;/&gt;&lt;wsp:rsid wsp:val=&quot;000D0917&quot;/&gt;&lt;wsp:rsid wsp:val=&quot;000D4E43&quot;/&gt;&lt;wsp:rsid wsp:val=&quot;000E5D57&quot;/&gt;&lt;wsp:rsid wsp:val=&quot;000E6E64&quot;/&gt;&lt;wsp:rsid wsp:val=&quot;000F4857&quot;/&gt;&lt;wsp:rsid wsp:val=&quot;000F5B42&quot;/&gt;&lt;wsp:rsid wsp:val=&quot;0010644C&quot;/&gt;&lt;wsp:rsid wsp:val=&quot;0010686B&quot;/&gt;&lt;wsp:rsid wsp:val=&quot;00111682&quot;/&gt;&lt;wsp:rsid wsp:val=&quot;00113F82&quot;/&gt;&lt;wsp:rsid wsp:val=&quot;001461C7&quot;/&gt;&lt;wsp:rsid wsp:val=&quot;001502E9&quot;/&gt;&lt;wsp:rsid wsp:val=&quot;001521C7&quot;/&gt;&lt;wsp:rsid wsp:val=&quot;001615A7&quot;/&gt;&lt;wsp:rsid wsp:val=&quot;00170D1B&quot;/&gt;&lt;wsp:rsid wsp:val=&quot;00187CDC&quot;/&gt;&lt;wsp:rsid wsp:val=&quot;00192FB7&quot;/&gt;&lt;wsp:rsid wsp:val=&quot;00193B1C&quot;/&gt;&lt;wsp:rsid wsp:val=&quot;00193B72&quot;/&gt;&lt;wsp:rsid wsp:val=&quot;001A0130&quot;/&gt;&lt;wsp:rsid wsp:val=&quot;001A4993&quot;/&gt;&lt;wsp:rsid wsp:val=&quot;001A7F23&quot;/&gt;&lt;wsp:rsid wsp:val=&quot;001C657D&quot;/&gt;&lt;wsp:rsid wsp:val=&quot;001D28FB&quot;/&gt;&lt;wsp:rsid wsp:val=&quot;001E0E6A&quot;/&gt;&lt;wsp:rsid wsp:val=&quot;001E17D6&quot;/&gt;&lt;wsp:rsid wsp:val=&quot;001E2B80&quot;/&gt;&lt;wsp:rsid wsp:val=&quot;001E2BFB&quot;/&gt;&lt;wsp:rsid wsp:val=&quot;001E3253&quot;/&gt;&lt;wsp:rsid wsp:val=&quot;001E4614&quot;/&gt;&lt;wsp:rsid wsp:val=&quot;001E5763&quot;/&gt;&lt;wsp:rsid wsp:val=&quot;001F6412&quot;/&gt;&lt;wsp:rsid wsp:val=&quot;00200692&quot;/&gt;&lt;wsp:rsid wsp:val=&quot;00212440&quot;/&gt;&lt;wsp:rsid wsp:val=&quot;0021290D&quot;/&gt;&lt;wsp:rsid wsp:val=&quot;002178FA&quot;/&gt;&lt;wsp:rsid wsp:val=&quot;00225657&quot;/&gt;&lt;wsp:rsid wsp:val=&quot;00236FB2&quot;/&gt;&lt;wsp:rsid wsp:val=&quot;00237E51&quot;/&gt;&lt;wsp:rsid wsp:val=&quot;0025763F&quot;/&gt;&lt;wsp:rsid wsp:val=&quot;00261B38&quot;/&gt;&lt;wsp:rsid wsp:val=&quot;00262F1B&quot;/&gt;&lt;wsp:rsid wsp:val=&quot;002739FF&quot;/&gt;&lt;wsp:rsid wsp:val=&quot;002909E6&quot;/&gt;&lt;wsp:rsid wsp:val=&quot;002C1992&quot;/&gt;&lt;wsp:rsid wsp:val=&quot;002C5619&quot;/&gt;&lt;wsp:rsid wsp:val=&quot;002C582D&quot;/&gt;&lt;wsp:rsid wsp:val=&quot;002C703C&quot;/&gt;&lt;wsp:rsid wsp:val=&quot;002D4C91&quot;/&gt;&lt;wsp:rsid wsp:val=&quot;002E7D91&quot;/&gt;&lt;wsp:rsid wsp:val=&quot;002F2008&quot;/&gt;&lt;wsp:rsid wsp:val=&quot;002F3685&quot;/&gt;&lt;wsp:rsid wsp:val=&quot;00312061&quot;/&gt;&lt;wsp:rsid wsp:val=&quot;00316405&quot;/&gt;&lt;wsp:rsid wsp:val=&quot;00316B82&quot;/&gt;&lt;wsp:rsid wsp:val=&quot;003206BF&quot;/&gt;&lt;wsp:rsid wsp:val=&quot;00324D56&quot;/&gt;&lt;wsp:rsid wsp:val=&quot;0033235D&quot;/&gt;&lt;wsp:rsid wsp:val=&quot;00336CE1&quot;/&gt;&lt;wsp:rsid wsp:val=&quot;00336F7A&quot;/&gt;&lt;wsp:rsid wsp:val=&quot;00342BA0&quot;/&gt;&lt;wsp:rsid wsp:val=&quot;00344249&quot;/&gt;&lt;wsp:rsid wsp:val=&quot;00346DFF&quot;/&gt;&lt;wsp:rsid wsp:val=&quot;00347CDD&quot;/&gt;&lt;wsp:rsid wsp:val=&quot;00352687&quot;/&gt;&lt;wsp:rsid wsp:val=&quot;0036027E&quot;/&gt;&lt;wsp:rsid wsp:val=&quot;00364559&quot;/&gt;&lt;wsp:rsid wsp:val=&quot;003678B6&quot;/&gt;&lt;wsp:rsid wsp:val=&quot;00372AA2&quot;/&gt;&lt;wsp:rsid wsp:val=&quot;003749D8&quot;/&gt;&lt;wsp:rsid wsp:val=&quot;00375AEC&quot;/&gt;&lt;wsp:rsid wsp:val=&quot;0038351D&quot;/&gt;&lt;wsp:rsid wsp:val=&quot;00385942&quot;/&gt;&lt;wsp:rsid wsp:val=&quot;00390D8F&quot;/&gt;&lt;wsp:rsid wsp:val=&quot;00393F3F&quot;/&gt;&lt;wsp:rsid wsp:val=&quot;00397765&quot;/&gt;&lt;wsp:rsid wsp:val=&quot;003D60C3&quot;/&gt;&lt;wsp:rsid wsp:val=&quot;003E266E&quot;/&gt;&lt;wsp:rsid wsp:val=&quot;003E5C8F&quot;/&gt;&lt;wsp:rsid wsp:val=&quot;003F783E&quot;/&gt;&lt;wsp:rsid wsp:val=&quot;00402346&quot;/&gt;&lt;wsp:rsid wsp:val=&quot;00405188&quot;/&gt;&lt;wsp:rsid wsp:val=&quot;0040736F&quot;/&gt;&lt;wsp:rsid wsp:val=&quot;00412C20&quot;/&gt;&lt;wsp:rsid wsp:val=&quot;00432BF8&quot;/&gt;&lt;wsp:rsid wsp:val=&quot;0044592A&quot;/&gt;&lt;wsp:rsid wsp:val=&quot;00453894&quot;/&gt;&lt;wsp:rsid wsp:val=&quot;00482746&quot;/&gt;&lt;wsp:rsid wsp:val=&quot;004849F4&quot;/&gt;&lt;wsp:rsid wsp:val=&quot;00486DEC&quot;/&gt;&lt;wsp:rsid wsp:val=&quot;00492F77&quot;/&gt;&lt;wsp:rsid wsp:val=&quot;00494F79&quot;/&gt;&lt;wsp:rsid wsp:val=&quot;004A60D1&quot;/&gt;&lt;wsp:rsid wsp:val=&quot;004A7125&quot;/&gt;&lt;wsp:rsid wsp:val=&quot;004B4A3D&quot;/&gt;&lt;wsp:rsid wsp:val=&quot;004B72E4&quot;/&gt;&lt;wsp:rsid wsp:val=&quot;004D030D&quot;/&gt;&lt;wsp:rsid wsp:val=&quot;004D059E&quot;/&gt;&lt;wsp:rsid wsp:val=&quot;004D400E&quot;/&gt;&lt;wsp:rsid wsp:val=&quot;004D58AC&quot;/&gt;&lt;wsp:rsid wsp:val=&quot;004F19EA&quot;/&gt;&lt;wsp:rsid wsp:val=&quot;004F36E9&quot;/&gt;&lt;wsp:rsid wsp:val=&quot;004F3D99&quot;/&gt;&lt;wsp:rsid wsp:val=&quot;004F4ECD&quot;/&gt;&lt;wsp:rsid wsp:val=&quot;004F7E3E&quot;/&gt;&lt;wsp:rsid wsp:val=&quot;00502E69&quot;/&gt;&lt;wsp:rsid wsp:val=&quot;00510699&quot;/&gt;&lt;wsp:rsid wsp:val=&quot;00513D4B&quot;/&gt;&lt;wsp:rsid wsp:val=&quot;005165A7&quot;/&gt;&lt;wsp:rsid wsp:val=&quot;005210F1&quot;/&gt;&lt;wsp:rsid wsp:val=&quot;0052530B&quot;/&gt;&lt;wsp:rsid wsp:val=&quot;00527840&quot;/&gt;&lt;wsp:rsid wsp:val=&quot;00533B4F&quot;/&gt;&lt;wsp:rsid wsp:val=&quot;0053450E&quot;/&gt;&lt;wsp:rsid wsp:val=&quot;0053692D&quot;/&gt;&lt;wsp:rsid wsp:val=&quot;00542F78&quot;/&gt;&lt;wsp:rsid wsp:val=&quot;005466DA&quot;/&gt;&lt;wsp:rsid wsp:val=&quot;005561EE&quot;/&gt;&lt;wsp:rsid wsp:val=&quot;0058148C&quot;/&gt;&lt;wsp:rsid wsp:val=&quot;00581813&quot;/&gt;&lt;wsp:rsid wsp:val=&quot;00582492&quot;/&gt;&lt;wsp:rsid wsp:val=&quot;005A15BB&quot;/&gt;&lt;wsp:rsid wsp:val=&quot;005B4837&quot;/&gt;&lt;wsp:rsid wsp:val=&quot;005C3F40&quot;/&gt;&lt;wsp:rsid wsp:val=&quot;005D4925&quot;/&gt;&lt;wsp:rsid wsp:val=&quot;005E055A&quot;/&gt;&lt;wsp:rsid wsp:val=&quot;005E0926&quot;/&gt;&lt;wsp:rsid wsp:val=&quot;005E3224&quot;/&gt;&lt;wsp:rsid wsp:val=&quot;005E529A&quot;/&gt;&lt;wsp:rsid wsp:val=&quot;005F0D96&quot;/&gt;&lt;wsp:rsid wsp:val=&quot;00601F22&quot;/&gt;&lt;wsp:rsid wsp:val=&quot;00604199&quot;/&gt;&lt;wsp:rsid wsp:val=&quot;006044F9&quot;/&gt;&lt;wsp:rsid wsp:val=&quot;00614E00&quot;/&gt;&lt;wsp:rsid wsp:val=&quot;00615A08&quot;/&gt;&lt;wsp:rsid wsp:val=&quot;00616FB5&quot;/&gt;&lt;wsp:rsid wsp:val=&quot;006268F8&quot;/&gt;&lt;wsp:rsid wsp:val=&quot;00641F25&quot;/&gt;&lt;wsp:rsid wsp:val=&quot;006431C8&quot;/&gt;&lt;wsp:rsid wsp:val=&quot;0064556A&quot;/&gt;&lt;wsp:rsid wsp:val=&quot;00647073&quot;/&gt;&lt;wsp:rsid wsp:val=&quot;006534A0&quot;/&gt;&lt;wsp:rsid wsp:val=&quot;00653A7F&quot;/&gt;&lt;wsp:rsid wsp:val=&quot;006563FF&quot;/&gt;&lt;wsp:rsid wsp:val=&quot;006724EB&quot;/&gt;&lt;wsp:rsid wsp:val=&quot;00672AE3&quot;/&gt;&lt;wsp:rsid wsp:val=&quot;00672CA0&quot;/&gt;&lt;wsp:rsid wsp:val=&quot;00677CF4&quot;/&gt;&lt;wsp:rsid wsp:val=&quot;006811FA&quot;/&gt;&lt;wsp:rsid wsp:val=&quot;006B166E&quot;/&gt;&lt;wsp:rsid wsp:val=&quot;006C0588&quot;/&gt;&lt;wsp:rsid wsp:val=&quot;006C34B6&quot;/&gt;&lt;wsp:rsid wsp:val=&quot;006D4D19&quot;/&gt;&lt;wsp:rsid wsp:val=&quot;006D7367&quot;/&gt;&lt;wsp:rsid wsp:val=&quot;006E0738&quot;/&gt;&lt;wsp:rsid wsp:val=&quot;006E4953&quot;/&gt;&lt;wsp:rsid wsp:val=&quot;006F2C81&quot;/&gt;&lt;wsp:rsid wsp:val=&quot;00702648&quot;/&gt;&lt;wsp:rsid wsp:val=&quot;00703B97&quot;/&gt;&lt;wsp:rsid wsp:val=&quot;00712117&quot;/&gt;&lt;wsp:rsid wsp:val=&quot;00714B80&quot;/&gt;&lt;wsp:rsid wsp:val=&quot;007210CB&quot;/&gt;&lt;wsp:rsid wsp:val=&quot;00727CD2&quot;/&gt;&lt;wsp:rsid wsp:val=&quot;00730FA1&quot;/&gt;&lt;wsp:rsid wsp:val=&quot;00735556&quot;/&gt;&lt;wsp:rsid wsp:val=&quot;007360C1&quot;/&gt;&lt;wsp:rsid wsp:val=&quot;007373FC&quot;/&gt;&lt;wsp:rsid wsp:val=&quot;00747DD8&quot;/&gt;&lt;wsp:rsid wsp:val=&quot;00755536&quot;/&gt;&lt;wsp:rsid wsp:val=&quot;00755F70&quot;/&gt;&lt;wsp:rsid wsp:val=&quot;00777E22&quot;/&gt;&lt;wsp:rsid wsp:val=&quot;00780908&quot;/&gt;&lt;wsp:rsid wsp:val=&quot;0078176D&quot;/&gt;&lt;wsp:rsid wsp:val=&quot;007930D0&quot;/&gt;&lt;wsp:rsid wsp:val=&quot;007938BE&quot;/&gt;&lt;wsp:rsid wsp:val=&quot;007A37B7&quot;/&gt;&lt;wsp:rsid wsp:val=&quot;007A5E80&quot;/&gt;&lt;wsp:rsid wsp:val=&quot;007A638C&quot;/&gt;&lt;wsp:rsid wsp:val=&quot;007B1E91&quot;/&gt;&lt;wsp:rsid wsp:val=&quot;007C401F&quot;/&gt;&lt;wsp:rsid wsp:val=&quot;007C42FC&quot;/&gt;&lt;wsp:rsid wsp:val=&quot;007C5A0A&quot;/&gt;&lt;wsp:rsid wsp:val=&quot;007D4AAD&quot;/&gt;&lt;wsp:rsid wsp:val=&quot;007D5EC3&quot;/&gt;&lt;wsp:rsid wsp:val=&quot;007E2078&quot;/&gt;&lt;wsp:rsid wsp:val=&quot;007F4138&quot;/&gt;&lt;wsp:rsid wsp:val=&quot;0080219A&quot;/&gt;&lt;wsp:rsid wsp:val=&quot;00803A8C&quot;/&gt;&lt;wsp:rsid wsp:val=&quot;008054C6&quot;/&gt;&lt;wsp:rsid wsp:val=&quot;008137EA&quot;/&gt;&lt;wsp:rsid wsp:val=&quot;00816524&quot;/&gt;&lt;wsp:rsid wsp:val=&quot;0082590A&quot;/&gt;&lt;wsp:rsid wsp:val=&quot;00826308&quot;/&gt;&lt;wsp:rsid wsp:val=&quot;00826A0C&quot;/&gt;&lt;wsp:rsid wsp:val=&quot;00830EF4&quot;/&gt;&lt;wsp:rsid wsp:val=&quot;008348B1&quot;/&gt;&lt;wsp:rsid wsp:val=&quot;00836492&quot;/&gt;&lt;wsp:rsid wsp:val=&quot;0083797A&quot;/&gt;&lt;wsp:rsid wsp:val=&quot;00845939&quot;/&gt;&lt;wsp:rsid wsp:val=&quot;008463F9&quot;/&gt;&lt;wsp:rsid wsp:val=&quot;00857478&quot;/&gt;&lt;wsp:rsid wsp:val=&quot;008611D8&quot;/&gt;&lt;wsp:rsid wsp:val=&quot;00876699&quot;/&gt;&lt;wsp:rsid wsp:val=&quot;008806A8&quot;/&gt;&lt;wsp:rsid wsp:val=&quot;00886BFC&quot;/&gt;&lt;wsp:rsid wsp:val=&quot;00893F75&quot;/&gt;&lt;wsp:rsid wsp:val=&quot;008A00C4&quot;/&gt;&lt;wsp:rsid wsp:val=&quot;008B1E3C&quot;/&gt;&lt;wsp:rsid wsp:val=&quot;008B3683&quot;/&gt;&lt;wsp:rsid wsp:val=&quot;008B4F18&quot;/&gt;&lt;wsp:rsid wsp:val=&quot;008B5BAA&quot;/&gt;&lt;wsp:rsid wsp:val=&quot;008C3F99&quot;/&gt;&lt;wsp:rsid wsp:val=&quot;008C4AD0&quot;/&gt;&lt;wsp:rsid wsp:val=&quot;008C58F9&quot;/&gt;&lt;wsp:rsid wsp:val=&quot;008D2FD8&quot;/&gt;&lt;wsp:rsid wsp:val=&quot;008D4C95&quot;/&gt;&lt;wsp:rsid wsp:val=&quot;008D69FF&quot;/&gt;&lt;wsp:rsid wsp:val=&quot;008E0CBE&quot;/&gt;&lt;wsp:rsid wsp:val=&quot;008E5583&quot;/&gt;&lt;wsp:rsid wsp:val=&quot;008E5FB4&quot;/&gt;&lt;wsp:rsid wsp:val=&quot;008E733D&quot;/&gt;&lt;wsp:rsid wsp:val=&quot;008E7EE0&quot;/&gt;&lt;wsp:rsid wsp:val=&quot;008F0FAF&quot;/&gt;&lt;wsp:rsid wsp:val=&quot;00906158&quot;/&gt;&lt;wsp:rsid wsp:val=&quot;00907B96&quot;/&gt;&lt;wsp:rsid wsp:val=&quot;00917907&quot;/&gt;&lt;wsp:rsid wsp:val=&quot;00920B7A&quot;/&gt;&lt;wsp:rsid wsp:val=&quot;0093128E&quot;/&gt;&lt;wsp:rsid wsp:val=&quot;009421E1&quot;/&gt;&lt;wsp:rsid wsp:val=&quot;00942ABB&quot;/&gt;&lt;wsp:rsid wsp:val=&quot;0094345D&quot;/&gt;&lt;wsp:rsid wsp:val=&quot;009447D6&quot;/&gt;&lt;wsp:rsid wsp:val=&quot;009558ED&quot;/&gt;&lt;wsp:rsid wsp:val=&quot;0095733C&quot;/&gt;&lt;wsp:rsid wsp:val=&quot;00976704&quot;/&gt;&lt;wsp:rsid wsp:val=&quot;0098293A&quot;/&gt;&lt;wsp:rsid wsp:val=&quot;00983C73&quot;/&gt;&lt;wsp:rsid wsp:val=&quot;00984A5A&quot;/&gt;&lt;wsp:rsid wsp:val=&quot;0099047F&quot;/&gt;&lt;wsp:rsid wsp:val=&quot;009916AF&quot;/&gt;&lt;wsp:rsid wsp:val=&quot;00992C5A&quot;/&gt;&lt;wsp:rsid wsp:val=&quot;009A3BDE&quot;/&gt;&lt;wsp:rsid wsp:val=&quot;009A7000&quot;/&gt;&lt;wsp:rsid wsp:val=&quot;009B2B0F&quot;/&gt;&lt;wsp:rsid wsp:val=&quot;009B3B57&quot;/&gt;&lt;wsp:rsid wsp:val=&quot;009C1E25&quot;/&gt;&lt;wsp:rsid wsp:val=&quot;009C203B&quot;/&gt;&lt;wsp:rsid wsp:val=&quot;009C54B0&quot;/&gt;&lt;wsp:rsid wsp:val=&quot;009C56E1&quot;/&gt;&lt;wsp:rsid wsp:val=&quot;009D2396&quot;/&gt;&lt;wsp:rsid wsp:val=&quot;009E3182&quot;/&gt;&lt;wsp:rsid wsp:val=&quot;009E4BD7&quot;/&gt;&lt;wsp:rsid wsp:val=&quot;009F7290&quot;/&gt;&lt;wsp:rsid wsp:val=&quot;009F7838&quot;/&gt;&lt;wsp:rsid wsp:val=&quot;00A0346F&quot;/&gt;&lt;wsp:rsid wsp:val=&quot;00A07C0B&quot;/&gt;&lt;wsp:rsid wsp:val=&quot;00A10F3E&quot;/&gt;&lt;wsp:rsid wsp:val=&quot;00A20FC4&quot;/&gt;&lt;wsp:rsid wsp:val=&quot;00A30873&quot;/&gt;&lt;wsp:rsid wsp:val=&quot;00A371F0&quot;/&gt;&lt;wsp:rsid wsp:val=&quot;00A468C4&quot;/&gt;&lt;wsp:rsid wsp:val=&quot;00A56B9A&quot;/&gt;&lt;wsp:rsid wsp:val=&quot;00A57E05&quot;/&gt;&lt;wsp:rsid wsp:val=&quot;00A722E1&quot;/&gt;&lt;wsp:rsid wsp:val=&quot;00A72D24&quot;/&gt;&lt;wsp:rsid wsp:val=&quot;00A8518B&quot;/&gt;&lt;wsp:rsid wsp:val=&quot;00A939F4&quot;/&gt;&lt;wsp:rsid wsp:val=&quot;00AA69D1&quot;/&gt;&lt;wsp:rsid wsp:val=&quot;00AB3916&quot;/&gt;&lt;wsp:rsid wsp:val=&quot;00AD7EA3&quot;/&gt;&lt;wsp:rsid wsp:val=&quot;00AE3629&quot;/&gt;&lt;wsp:rsid wsp:val=&quot;00AF339A&quot;/&gt;&lt;wsp:rsid wsp:val=&quot;00B0026D&quot;/&gt;&lt;wsp:rsid wsp:val=&quot;00B12327&quot;/&gt;&lt;wsp:rsid wsp:val=&quot;00B1452A&quot;/&gt;&lt;wsp:rsid wsp:val=&quot;00B147DE&quot;/&gt;&lt;wsp:rsid wsp:val=&quot;00B5274A&quot;/&gt;&lt;wsp:rsid wsp:val=&quot;00B5299F&quot;/&gt;&lt;wsp:rsid wsp:val=&quot;00B664EB&quot;/&gt;&lt;wsp:rsid wsp:val=&quot;00B777B0&quot;/&gt;&lt;wsp:rsid wsp:val=&quot;00B86522&quot;/&gt;&lt;wsp:rsid wsp:val=&quot;00B910E0&quot;/&gt;&lt;wsp:rsid wsp:val=&quot;00B92C0B&quot;/&gt;&lt;wsp:rsid wsp:val=&quot;00B97167&quot;/&gt;&lt;wsp:rsid wsp:val=&quot;00BA043D&quot;/&gt;&lt;wsp:rsid wsp:val=&quot;00BA3388&quot;/&gt;&lt;wsp:rsid wsp:val=&quot;00BB56AB&quot;/&gt;&lt;wsp:rsid wsp:val=&quot;00BB6D63&quot;/&gt;&lt;wsp:rsid wsp:val=&quot;00BD32BD&quot;/&gt;&lt;wsp:rsid wsp:val=&quot;00BD5D6F&quot;/&gt;&lt;wsp:rsid wsp:val=&quot;00BE17FD&quot;/&gt;&lt;wsp:rsid wsp:val=&quot;00BE2ECE&quot;/&gt;&lt;wsp:rsid wsp:val=&quot;00BE656A&quot;/&gt;&lt;wsp:rsid wsp:val=&quot;00BE6DF2&quot;/&gt;&lt;wsp:rsid wsp:val=&quot;00BF1738&quot;/&gt;&lt;wsp:rsid wsp:val=&quot;00C05D51&quot;/&gt;&lt;wsp:rsid wsp:val=&quot;00C07EAF&quot;/&gt;&lt;wsp:rsid wsp:val=&quot;00C166E2&quot;/&gt;&lt;wsp:rsid wsp:val=&quot;00C174E4&quot;/&gt;&lt;wsp:rsid wsp:val=&quot;00C179A4&quot;/&gt;&lt;wsp:rsid wsp:val=&quot;00C20B8A&quot;/&gt;&lt;wsp:rsid wsp:val=&quot;00C21D06&quot;/&gt;&lt;wsp:rsid wsp:val=&quot;00C23BBE&quot;/&gt;&lt;wsp:rsid wsp:val=&quot;00C32666&quot;/&gt;&lt;wsp:rsid wsp:val=&quot;00C33603&quot;/&gt;&lt;wsp:rsid wsp:val=&quot;00C35CA0&quot;/&gt;&lt;wsp:rsid wsp:val=&quot;00C3656A&quot;/&gt;&lt;wsp:rsid wsp:val=&quot;00C376BD&quot;/&gt;&lt;wsp:rsid wsp:val=&quot;00C47F08&quot;/&gt;&lt;wsp:rsid wsp:val=&quot;00C64A30&quot;/&gt;&lt;wsp:rsid wsp:val=&quot;00C70C5C&quot;/&gt;&lt;wsp:rsid wsp:val=&quot;00C749C7&quot;/&gt;&lt;wsp:rsid wsp:val=&quot;00C75F24&quot;/&gt;&lt;wsp:rsid wsp:val=&quot;00C83705&quot;/&gt;&lt;wsp:rsid wsp:val=&quot;00C878F9&quot;/&gt;&lt;wsp:rsid wsp:val=&quot;00CA0A9D&quot;/&gt;&lt;wsp:rsid wsp:val=&quot;00CA3176&quot;/&gt;&lt;wsp:rsid wsp:val=&quot;00CA4EBC&quot;/&gt;&lt;wsp:rsid wsp:val=&quot;00CA5738&quot;/&gt;&lt;wsp:rsid wsp:val=&quot;00CB4FB8&quot;/&gt;&lt;wsp:rsid wsp:val=&quot;00CC797B&quot;/&gt;&lt;wsp:rsid wsp:val=&quot;00CE0251&quot;/&gt;&lt;wsp:rsid wsp:val=&quot;00CE5C04&quot;/&gt;&lt;wsp:rsid wsp:val=&quot;00CE5F05&quot;/&gt;&lt;wsp:rsid wsp:val=&quot;00CF3961&quot;/&gt;&lt;wsp:rsid wsp:val=&quot;00CF70B9&quot;/&gt;&lt;wsp:rsid wsp:val=&quot;00D011CF&quot;/&gt;&lt;wsp:rsid wsp:val=&quot;00D025C5&quot;/&gt;&lt;wsp:rsid wsp:val=&quot;00D038B3&quot;/&gt;&lt;wsp:rsid wsp:val=&quot;00D07388&quot;/&gt;&lt;wsp:rsid wsp:val=&quot;00D20350&quot;/&gt;&lt;wsp:rsid wsp:val=&quot;00D219D3&quot;/&gt;&lt;wsp:rsid wsp:val=&quot;00D3335A&quot;/&gt;&lt;wsp:rsid wsp:val=&quot;00D541DB&quot;/&gt;&lt;wsp:rsid wsp:val=&quot;00D56D21&quot;/&gt;&lt;wsp:rsid wsp:val=&quot;00D60515&quot;/&gt;&lt;wsp:rsid wsp:val=&quot;00D62B36&quot;/&gt;&lt;wsp:rsid wsp:val=&quot;00D632D5&quot;/&gt;&lt;wsp:rsid wsp:val=&quot;00D635CE&quot;/&gt;&lt;wsp:rsid wsp:val=&quot;00D65EE1&quot;/&gt;&lt;wsp:rsid wsp:val=&quot;00D6610D&quot;/&gt;&lt;wsp:rsid wsp:val=&quot;00D76766&quot;/&gt;&lt;wsp:rsid wsp:val=&quot;00D77818&quot;/&gt;&lt;wsp:rsid wsp:val=&quot;00D87D8D&quot;/&gt;&lt;wsp:rsid wsp:val=&quot;00D917F7&quot;/&gt;&lt;wsp:rsid wsp:val=&quot;00DA5CF2&quot;/&gt;&lt;wsp:rsid wsp:val=&quot;00DB2173&quot;/&gt;&lt;wsp:rsid wsp:val=&quot;00DB4A9A&quot;/&gt;&lt;wsp:rsid wsp:val=&quot;00DC1108&quot;/&gt;&lt;wsp:rsid wsp:val=&quot;00DC7143&quot;/&gt;&lt;wsp:rsid wsp:val=&quot;00DD0986&quot;/&gt;&lt;wsp:rsid wsp:val=&quot;00DD1A89&quot;/&gt;&lt;wsp:rsid wsp:val=&quot;00DD24E2&quot;/&gt;&lt;wsp:rsid wsp:val=&quot;00DD3925&quot;/&gt;&lt;wsp:rsid wsp:val=&quot;00DD6B72&quot;/&gt;&lt;wsp:rsid wsp:val=&quot;00DE1918&quot;/&gt;&lt;wsp:rsid wsp:val=&quot;00DF042D&quot;/&gt;&lt;wsp:rsid wsp:val=&quot;00DF72AB&quot;/&gt;&lt;wsp:rsid wsp:val=&quot;00E108A6&quot;/&gt;&lt;wsp:rsid wsp:val=&quot;00E211A8&quot;/&gt;&lt;wsp:rsid wsp:val=&quot;00E255FE&quot;/&gt;&lt;wsp:rsid wsp:val=&quot;00E339CC&quot;/&gt;&lt;wsp:rsid wsp:val=&quot;00E33A33&quot;/&gt;&lt;wsp:rsid wsp:val=&quot;00E3692D&quot;/&gt;&lt;wsp:rsid wsp:val=&quot;00E44184&quot;/&gt;&lt;wsp:rsid wsp:val=&quot;00E57C25&quot;/&gt;&lt;wsp:rsid wsp:val=&quot;00E6075B&quot;/&gt;&lt;wsp:rsid wsp:val=&quot;00E7585E&quot;/&gt;&lt;wsp:rsid wsp:val=&quot;00E873F5&quot;/&gt;&lt;wsp:rsid wsp:val=&quot;00E92F81&quot;/&gt;&lt;wsp:rsid wsp:val=&quot;00EA4573&quot;/&gt;&lt;wsp:rsid wsp:val=&quot;00EA5D47&quot;/&gt;&lt;wsp:rsid wsp:val=&quot;00EA7AFB&quot;/&gt;&lt;wsp:rsid wsp:val=&quot;00EB1A39&quot;/&gt;&lt;wsp:rsid wsp:val=&quot;00EC07FE&quot;/&gt;&lt;wsp:rsid wsp:val=&quot;00EC4154&quot;/&gt;&lt;wsp:rsid wsp:val=&quot;00EC4CC5&quot;/&gt;&lt;wsp:rsid wsp:val=&quot;00EC604F&quot;/&gt;&lt;wsp:rsid wsp:val=&quot;00EC6DFE&quot;/&gt;&lt;wsp:rsid wsp:val=&quot;00ED7B68&quot;/&gt;&lt;wsp:rsid wsp:val=&quot;00EE05BD&quot;/&gt;&lt;wsp:rsid wsp:val=&quot;00EE30AC&quot;/&gt;&lt;wsp:rsid wsp:val=&quot;00EE3112&quot;/&gt;&lt;wsp:rsid wsp:val=&quot;00EE3346&quot;/&gt;&lt;wsp:rsid wsp:val=&quot;00EE4094&quot;/&gt;&lt;wsp:rsid wsp:val=&quot;00EE5897&quot;/&gt;&lt;wsp:rsid wsp:val=&quot;00EF1BA2&quot;/&gt;&lt;wsp:rsid wsp:val=&quot;00EF3E2B&quot;/&gt;&lt;wsp:rsid wsp:val=&quot;00F05C8F&quot;/&gt;&lt;wsp:rsid wsp:val=&quot;00F0639D&quot;/&gt;&lt;wsp:rsid wsp:val=&quot;00F1250D&quot;/&gt;&lt;wsp:rsid wsp:val=&quot;00F2178A&quot;/&gt;&lt;wsp:rsid wsp:val=&quot;00F23678&quot;/&gt;&lt;wsp:rsid wsp:val=&quot;00F26DE7&quot;/&gt;&lt;wsp:rsid wsp:val=&quot;00F27C48&quot;/&gt;&lt;wsp:rsid wsp:val=&quot;00F37071&quot;/&gt;&lt;wsp:rsid wsp:val=&quot;00F3791F&quot;/&gt;&lt;wsp:rsid wsp:val=&quot;00F41A2E&quot;/&gt;&lt;wsp:rsid wsp:val=&quot;00F51979&quot;/&gt;&lt;wsp:rsid wsp:val=&quot;00F57427&quot;/&gt;&lt;wsp:rsid wsp:val=&quot;00F63E8F&quot;/&gt;&lt;wsp:rsid wsp:val=&quot;00F64DA6&quot;/&gt;&lt;wsp:rsid wsp:val=&quot;00F76092&quot;/&gt;&lt;wsp:rsid wsp:val=&quot;00F84B5F&quot;/&gt;&lt;wsp:rsid wsp:val=&quot;00FA4FA3&quot;/&gt;&lt;wsp:rsid wsp:val=&quot;00FC308C&quot;/&gt;&lt;wsp:rsid wsp:val=&quot;00FD2C2E&quot;/&gt;&lt;wsp:rsid wsp:val=&quot;00FD3543&quot;/&gt;&lt;wsp:rsid wsp:val=&quot;00FD3ED4&quot;/&gt;&lt;wsp:rsid wsp:val=&quot;00FD452B&quot;/&gt;&lt;wsp:rsid wsp:val=&quot;00FF38AB&quot;/&gt;&lt;/wsp:rsids&gt;&lt;/w:docPr&gt;&lt;w:body&gt;&lt;w:p wsp:rsidR=&quot;00000000&quot; wsp:rsidRDefault=&quot;00C83705&quot;&gt;&lt;m:oMathPara&gt;&lt;m:oMath&gt;&lt;m:r&gt;&lt;w:rPr&gt;&lt;w:rFonts w:ascii=&quot;Cambria Math&quot; w:h-ansi=&quot;Cambria Math&quot;/&gt;&lt;wx:font wx:val=&quot;Cambria Math&quot;/&gt;&lt;w:i/&gt;&lt;/w:rPr&gt;&lt;m:t&gt;СЂ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 w:h-ansi=&quot;Cambria Math&quot;/&gt;&lt;wx:font wx:val=&quot;Cambria Math&quot;/&gt;&lt;w:i/&gt;&lt;/w:rPr&gt;&lt;m:t&gt;1&lt;/m:t&gt;&lt;/m:r&gt;&lt;/m:e&gt;&lt;/m:d&gt;&lt;m:r&gt;&lt;w:rPr&gt;&lt;w:rFonts w:ascii=&quot;Cambria Math&quot; w:h-ansi=&quot;Cambria Math&quot;/&gt;&lt;wx:font wx:val=&quot;Cambria Math&quot;/&gt;&lt;w:i/&gt;&lt;/w:rPr&gt;&lt;m:t&gt;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0,2&lt;/m:t&gt;&lt;/m:r&gt;&lt;/m:e&gt;&lt;m:e&gt;&lt;m:r&gt;&lt;w:rPr&gt;&lt;w:rFonts w:ascii=&quot;Cambria Math&quot; w:h-ansi=&quot;Cambria Math&quot;/&gt;&lt;wx:font wx:val=&quot;Cambria Math&quot;/&gt;&lt;w:i/&gt;&lt;/w:rPr&gt;&lt;m:t&gt;0,4&lt;/m:t&gt;&lt;/m:r&gt;&lt;/m:e&gt;&lt;m:e&gt;&lt;m:r&gt;&lt;w:rPr&gt;&lt;w:rFonts w:ascii=&quot;Cambria Math&quot; w:h-ansi=&quot;Cambria Math&quot;/&gt;&lt;wx:font wx:val=&quot;Cambria Math&quot;/&gt;&lt;w:i/&gt;&lt;/w:rPr&gt;&lt;m:t&gt;0,4&lt;/m:t&gt;&lt;/m:r&gt;&lt;/m:e&gt;&lt;/m:mr&gt;&lt;m:mr&gt;&lt;m:e&gt;&lt;m:r&gt;&lt;w:rPr&gt;&lt;w:rFonts w:ascii=&quot;Cambria Math&quot; w:h-ansi=&quot;Cambria Math&quot;/&gt;&lt;wx:font wx:val=&quot;Cambria Math&quot;/&gt;&lt;w:i/&gt;&lt;/w:rPr&gt;&lt;m:t&gt;0,5&lt;/m:t&gt;&lt;/m:r&gt;&lt;/m:e&gt;&lt;m:e&gt;&lt;m:r&gt;&lt;w:rPr&gt;&lt;w:rFonts w:ascii=&quot;Cambria Math&quot; w:h-ansi=&quot;Cambria Math&quot;/&gt;&lt;wx:font wx:val=&quot;Cambria Math&quot;/&gt;&lt;w:i/&gt;&lt;/w:rPr&gt;&lt;m:t&gt;0,5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/m:mr&gt;&lt;m:mr&gt;&lt;m:e&gt;&lt;m:r&gt;&lt;w:rPr&gt;&lt;w:rFonts w:ascii=&quot;Cambria Math&quot; w:h-ansi=&quot;Cambria Math&quot;/&gt;&lt;wx:font wx:val=&quot;Cambria Math&quot;/&gt;&lt;w:i/&gt;&lt;/w:rPr&gt;&lt;m:t&gt;0,3&lt;/m:t&gt;&lt;/m:r&gt;&lt;/m:e&gt;&lt;m:e&gt;&lt;m:r&gt;&lt;w:rPr&gt;&lt;w:rFonts w:ascii=&quot;Cambria Math&quot; w:h-ansi=&quot;Cambria Math&quot;/&gt;&lt;wx:font wx:val=&quot;Cambria Math&quot;/&gt;&lt;w:i/&gt;&lt;/w:rPr&gt;&lt;m:t&gt;0,1&lt;/m:t&gt;&lt;/m:r&gt;&lt;/m:e&gt;&lt;m:e&gt;&lt;m:r&gt;&lt;w:rPr&gt;&lt;w:rFonts w:ascii=&quot;Cambria Math&quot; w:h-ansi=&quot;Cambria Math&quot;/&gt;&lt;wx:font wx:val=&quot;Cambria Math&quot;/&gt;&lt;w:i/&gt;&lt;/w:rPr&gt;&lt;m:t&gt;0,6&lt;/m:t&gt;&lt;/m:r&gt;&lt;/m:e&gt;&lt;/m:mr&gt;&lt;/m:m&gt;&lt;/m:e&gt;&lt;/m:d&gt;&lt;m:r&gt;&lt;w:rPr&gt;&lt;w:rFonts w:ascii=&quot;Cambria Math&quot; w:h-ansi=&quot;Cambria Math&quot;/&gt;&lt;wx:font wx:val=&quot;Cambria Math&quot;/&gt;&lt;w:i/&gt;&lt;/w:rPr&gt;&lt;m:t&gt; 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14:paraId="6A2D2C9A" w14:textId="77777777" w:rsidR="00D541DB" w:rsidRDefault="00D541DB" w:rsidP="00D541DB"/>
    <w:p w14:paraId="621508BA" w14:textId="77777777" w:rsidR="00D541DB" w:rsidRDefault="00D541DB" w:rsidP="00D541DB">
      <w:pPr>
        <w:ind w:firstLine="360"/>
      </w:pPr>
      <w:r>
        <w:t xml:space="preserve">Вектор начального распределения вероятностей имеет вид: </w:t>
      </w:r>
      <w:r w:rsidRPr="00E7570F">
        <w:rPr>
          <w:lang w:val="en-US"/>
        </w:rPr>
        <w:t>p</w:t>
      </w:r>
      <w:r w:rsidRPr="00E7570F">
        <w:rPr>
          <w:vertAlign w:val="subscript"/>
        </w:rPr>
        <w:t>1</w:t>
      </w:r>
      <w:r w:rsidRPr="009831CA">
        <w:t>(0)=0,25</w:t>
      </w:r>
      <w:r>
        <w:t>. Записать систему линейных алгебраических уравнений для расчета вероятностей состояний в любой момент времени.</w:t>
      </w:r>
    </w:p>
    <w:p w14:paraId="5BFCC047" w14:textId="77777777" w:rsidR="00D541DB" w:rsidRDefault="00D541DB" w:rsidP="00D541DB">
      <w:pPr>
        <w:suppressAutoHyphens w:val="0"/>
        <w:ind w:firstLine="360"/>
        <w:rPr>
          <w:b/>
          <w:szCs w:val="28"/>
        </w:rPr>
      </w:pPr>
      <w:r w:rsidRPr="00E7570F">
        <w:rPr>
          <w:b/>
          <w:szCs w:val="28"/>
        </w:rPr>
        <w:t>Критерии</w:t>
      </w:r>
      <w:r>
        <w:rPr>
          <w:b/>
          <w:szCs w:val="28"/>
        </w:rPr>
        <w:t xml:space="preserve"> выполнения задания 4</w:t>
      </w:r>
    </w:p>
    <w:p w14:paraId="0A69558A" w14:textId="77777777" w:rsidR="00D541DB" w:rsidRPr="00E7570F" w:rsidRDefault="00D541DB" w:rsidP="00D541DB">
      <w:pPr>
        <w:suppressAutoHyphens w:val="0"/>
        <w:ind w:firstLine="360"/>
        <w:rPr>
          <w:b/>
          <w:szCs w:val="28"/>
        </w:rPr>
      </w:pPr>
      <w:r>
        <w:rPr>
          <w:szCs w:val="28"/>
        </w:rPr>
        <w:t>Задание считается выполненным, если: обучающийся правильно выбрал подход решения задачи, верно записал формулы и составил уравнения, правильно составил концептуальную модель в графическом виде, оценил возможность использования Марковского однородного процесса для решения.</w:t>
      </w:r>
    </w:p>
    <w:p w14:paraId="06033846" w14:textId="77777777" w:rsidR="00D541DB" w:rsidRDefault="00D541DB" w:rsidP="00D541DB">
      <w:pPr>
        <w:ind w:left="360"/>
      </w:pPr>
    </w:p>
    <w:p w14:paraId="44927E31" w14:textId="77777777" w:rsidR="00D541DB" w:rsidRPr="00E7570F" w:rsidRDefault="00D541DB" w:rsidP="00D541DB">
      <w:pPr>
        <w:ind w:left="360"/>
        <w:rPr>
          <w:b/>
        </w:rPr>
      </w:pPr>
      <w:r w:rsidRPr="00E7570F">
        <w:rPr>
          <w:b/>
        </w:rPr>
        <w:t>Задание 5</w:t>
      </w:r>
    </w:p>
    <w:p w14:paraId="42FFF072" w14:textId="77777777" w:rsidR="00D541DB" w:rsidRPr="009831CA" w:rsidRDefault="00D541DB" w:rsidP="00D541DB">
      <w:pPr>
        <w:pStyle w:val="a4"/>
        <w:spacing w:line="200" w:lineRule="atLeast"/>
        <w:ind w:firstLine="360"/>
        <w:rPr>
          <w:sz w:val="22"/>
          <w:szCs w:val="24"/>
        </w:rPr>
      </w:pPr>
      <w:r w:rsidRPr="009831CA">
        <w:t xml:space="preserve">Составьте систему дифференциальных уравнений </w:t>
      </w:r>
      <w:proofErr w:type="spellStart"/>
      <w:r w:rsidRPr="009831CA">
        <w:t>Колгомогорова</w:t>
      </w:r>
      <w:proofErr w:type="spellEnd"/>
      <w:r w:rsidRPr="009831CA">
        <w:t xml:space="preserve"> по матрице интенсивности вероятностей переходов</w:t>
      </w:r>
    </w:p>
    <w:p w14:paraId="6FB82CAA" w14:textId="77777777" w:rsidR="00D541DB" w:rsidRDefault="00D541DB" w:rsidP="00D541DB">
      <w:pPr>
        <w:pStyle w:val="a4"/>
        <w:spacing w:line="200" w:lineRule="atLeast"/>
        <w:ind w:left="720"/>
        <w:rPr>
          <w:szCs w:val="24"/>
        </w:rPr>
      </w:pPr>
    </w:p>
    <w:p w14:paraId="07965B24" w14:textId="77777777" w:rsidR="00D541DB" w:rsidRPr="00AD6C18" w:rsidRDefault="00D541DB" w:rsidP="00D541DB">
      <w:pPr>
        <w:pStyle w:val="a4"/>
        <w:spacing w:line="200" w:lineRule="atLeast"/>
        <w:ind w:left="720"/>
        <w:rPr>
          <w:szCs w:val="24"/>
        </w:rPr>
      </w:pPr>
      <w:r w:rsidRPr="00D541DB">
        <w:rPr>
          <w:i w:val="0"/>
        </w:rPr>
        <w:pict w14:anchorId="188A96E2">
          <v:shape id="_x0000_i1029" type="#_x0000_t75" style="width:81.6pt;height:38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isplayBackgroundShape/&gt;&lt;w:stylePaneFormatFilter w:val=&quot;0000&quot;/&gt;&lt;w:defaultTabStop w:val=&quot;708&quot;/&gt;&lt;w:defaultTableStyle w:sti=&quot;0&quot; w:val=&quot;РћР±С‹С‡РЅС‹Р№&quot;/&gt;&lt;w:drawingGridHorizontalSpacing w:val=&quot;200&quot;/&gt;&lt;w:drawingGridVerticalSpacing w:val=&quot;0&quot;/&gt;&lt;w:displayHorizontalDrawingGridEvery w:val=&quot;0&quot;/&gt;&lt;w:displayVerticalDrawingGridEvery w:val=&quot;0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F51979&quot;/&gt;&lt;wsp:rsid wsp:val=&quot;00003FCA&quot;/&gt;&lt;wsp:rsid wsp:val=&quot;00004AEE&quot;/&gt;&lt;wsp:rsid wsp:val=&quot;00010817&quot;/&gt;&lt;wsp:rsid wsp:val=&quot;000162D7&quot;/&gt;&lt;wsp:rsid wsp:val=&quot;00024822&quot;/&gt;&lt;wsp:rsid wsp:val=&quot;0002663B&quot;/&gt;&lt;wsp:rsid wsp:val=&quot;000476A4&quot;/&gt;&lt;wsp:rsid wsp:val=&quot;00052CAA&quot;/&gt;&lt;wsp:rsid wsp:val=&quot;000556A8&quot;/&gt;&lt;wsp:rsid wsp:val=&quot;00060D5E&quot;/&gt;&lt;wsp:rsid wsp:val=&quot;00070755&quot;/&gt;&lt;wsp:rsid wsp:val=&quot;00076024&quot;/&gt;&lt;wsp:rsid wsp:val=&quot;0009572B&quot;/&gt;&lt;wsp:rsid wsp:val=&quot;00097FE8&quot;/&gt;&lt;wsp:rsid wsp:val=&quot;000A2C82&quot;/&gt;&lt;wsp:rsid wsp:val=&quot;000B5B2C&quot;/&gt;&lt;wsp:rsid wsp:val=&quot;000B5E3E&quot;/&gt;&lt;wsp:rsid wsp:val=&quot;000B65FA&quot;/&gt;&lt;wsp:rsid wsp:val=&quot;000D0917&quot;/&gt;&lt;wsp:rsid wsp:val=&quot;000D4E43&quot;/&gt;&lt;wsp:rsid wsp:val=&quot;000E5D57&quot;/&gt;&lt;wsp:rsid wsp:val=&quot;000E6E64&quot;/&gt;&lt;wsp:rsid wsp:val=&quot;000F4857&quot;/&gt;&lt;wsp:rsid wsp:val=&quot;000F5B42&quot;/&gt;&lt;wsp:rsid wsp:val=&quot;0010644C&quot;/&gt;&lt;wsp:rsid wsp:val=&quot;0010686B&quot;/&gt;&lt;wsp:rsid wsp:val=&quot;00111682&quot;/&gt;&lt;wsp:rsid wsp:val=&quot;00113F82&quot;/&gt;&lt;wsp:rsid wsp:val=&quot;001461C7&quot;/&gt;&lt;wsp:rsid wsp:val=&quot;001502E9&quot;/&gt;&lt;wsp:rsid wsp:val=&quot;001521C7&quot;/&gt;&lt;wsp:rsid wsp:val=&quot;001615A7&quot;/&gt;&lt;wsp:rsid wsp:val=&quot;00170D1B&quot;/&gt;&lt;wsp:rsid wsp:val=&quot;00187CDC&quot;/&gt;&lt;wsp:rsid wsp:val=&quot;00192FB7&quot;/&gt;&lt;wsp:rsid wsp:val=&quot;00193B1C&quot;/&gt;&lt;wsp:rsid wsp:val=&quot;00193B72&quot;/&gt;&lt;wsp:rsid wsp:val=&quot;001A0130&quot;/&gt;&lt;wsp:rsid wsp:val=&quot;001A4993&quot;/&gt;&lt;wsp:rsid wsp:val=&quot;001A7F23&quot;/&gt;&lt;wsp:rsid wsp:val=&quot;001C657D&quot;/&gt;&lt;wsp:rsid wsp:val=&quot;001D28FB&quot;/&gt;&lt;wsp:rsid wsp:val=&quot;001E0E6A&quot;/&gt;&lt;wsp:rsid wsp:val=&quot;001E17D6&quot;/&gt;&lt;wsp:rsid wsp:val=&quot;001E2B80&quot;/&gt;&lt;wsp:rsid wsp:val=&quot;001E2BFB&quot;/&gt;&lt;wsp:rsid wsp:val=&quot;001E3253&quot;/&gt;&lt;wsp:rsid wsp:val=&quot;001E4614&quot;/&gt;&lt;wsp:rsid wsp:val=&quot;001E5763&quot;/&gt;&lt;wsp:rsid wsp:val=&quot;001F6412&quot;/&gt;&lt;wsp:rsid wsp:val=&quot;00200692&quot;/&gt;&lt;wsp:rsid wsp:val=&quot;00212440&quot;/&gt;&lt;wsp:rsid wsp:val=&quot;0021290D&quot;/&gt;&lt;wsp:rsid wsp:val=&quot;002178FA&quot;/&gt;&lt;wsp:rsid wsp:val=&quot;00225657&quot;/&gt;&lt;wsp:rsid wsp:val=&quot;00236FB2&quot;/&gt;&lt;wsp:rsid wsp:val=&quot;00237E51&quot;/&gt;&lt;wsp:rsid wsp:val=&quot;0025763F&quot;/&gt;&lt;wsp:rsid wsp:val=&quot;00261B38&quot;/&gt;&lt;wsp:rsid wsp:val=&quot;00262F1B&quot;/&gt;&lt;wsp:rsid wsp:val=&quot;002739FF&quot;/&gt;&lt;wsp:rsid wsp:val=&quot;002909E6&quot;/&gt;&lt;wsp:rsid wsp:val=&quot;002C1992&quot;/&gt;&lt;wsp:rsid wsp:val=&quot;002C5619&quot;/&gt;&lt;wsp:rsid wsp:val=&quot;002C582D&quot;/&gt;&lt;wsp:rsid wsp:val=&quot;002C703C&quot;/&gt;&lt;wsp:rsid wsp:val=&quot;002D4C91&quot;/&gt;&lt;wsp:rsid wsp:val=&quot;002E7D91&quot;/&gt;&lt;wsp:rsid wsp:val=&quot;002F2008&quot;/&gt;&lt;wsp:rsid wsp:val=&quot;002F3685&quot;/&gt;&lt;wsp:rsid wsp:val=&quot;00312061&quot;/&gt;&lt;wsp:rsid wsp:val=&quot;00316405&quot;/&gt;&lt;wsp:rsid wsp:val=&quot;00316B82&quot;/&gt;&lt;wsp:rsid wsp:val=&quot;003206BF&quot;/&gt;&lt;wsp:rsid wsp:val=&quot;00324D56&quot;/&gt;&lt;wsp:rsid wsp:val=&quot;0033235D&quot;/&gt;&lt;wsp:rsid wsp:val=&quot;00336CE1&quot;/&gt;&lt;wsp:rsid wsp:val=&quot;00336F7A&quot;/&gt;&lt;wsp:rsid wsp:val=&quot;00342BA0&quot;/&gt;&lt;wsp:rsid wsp:val=&quot;00344249&quot;/&gt;&lt;wsp:rsid wsp:val=&quot;00346DFF&quot;/&gt;&lt;wsp:rsid wsp:val=&quot;00347CDD&quot;/&gt;&lt;wsp:rsid wsp:val=&quot;00352687&quot;/&gt;&lt;wsp:rsid wsp:val=&quot;0036027E&quot;/&gt;&lt;wsp:rsid wsp:val=&quot;00364559&quot;/&gt;&lt;wsp:rsid wsp:val=&quot;003678B6&quot;/&gt;&lt;wsp:rsid wsp:val=&quot;00372AA2&quot;/&gt;&lt;wsp:rsid wsp:val=&quot;003749D8&quot;/&gt;&lt;wsp:rsid wsp:val=&quot;00375AEC&quot;/&gt;&lt;wsp:rsid wsp:val=&quot;0038351D&quot;/&gt;&lt;wsp:rsid wsp:val=&quot;00385942&quot;/&gt;&lt;wsp:rsid wsp:val=&quot;00390D8F&quot;/&gt;&lt;wsp:rsid wsp:val=&quot;00393F3F&quot;/&gt;&lt;wsp:rsid wsp:val=&quot;00397765&quot;/&gt;&lt;wsp:rsid wsp:val=&quot;003D60C3&quot;/&gt;&lt;wsp:rsid wsp:val=&quot;003E266E&quot;/&gt;&lt;wsp:rsid wsp:val=&quot;003E5C8F&quot;/&gt;&lt;wsp:rsid wsp:val=&quot;003F783E&quot;/&gt;&lt;wsp:rsid wsp:val=&quot;00402346&quot;/&gt;&lt;wsp:rsid wsp:val=&quot;00405188&quot;/&gt;&lt;wsp:rsid wsp:val=&quot;0040736F&quot;/&gt;&lt;wsp:rsid wsp:val=&quot;00412C20&quot;/&gt;&lt;wsp:rsid wsp:val=&quot;00432BF8&quot;/&gt;&lt;wsp:rsid wsp:val=&quot;0044592A&quot;/&gt;&lt;wsp:rsid wsp:val=&quot;00453894&quot;/&gt;&lt;wsp:rsid wsp:val=&quot;00482746&quot;/&gt;&lt;wsp:rsid wsp:val=&quot;004849F4&quot;/&gt;&lt;wsp:rsid wsp:val=&quot;00486DEC&quot;/&gt;&lt;wsp:rsid wsp:val=&quot;00492F77&quot;/&gt;&lt;wsp:rsid wsp:val=&quot;00494F79&quot;/&gt;&lt;wsp:rsid wsp:val=&quot;004A60D1&quot;/&gt;&lt;wsp:rsid wsp:val=&quot;004A7125&quot;/&gt;&lt;wsp:rsid wsp:val=&quot;004B4A3D&quot;/&gt;&lt;wsp:rsid wsp:val=&quot;004B72E4&quot;/&gt;&lt;wsp:rsid wsp:val=&quot;004D030D&quot;/&gt;&lt;wsp:rsid wsp:val=&quot;004D059E&quot;/&gt;&lt;wsp:rsid wsp:val=&quot;004D400E&quot;/&gt;&lt;wsp:rsid wsp:val=&quot;004D58AC&quot;/&gt;&lt;wsp:rsid wsp:val=&quot;004F19EA&quot;/&gt;&lt;wsp:rsid wsp:val=&quot;004F36E9&quot;/&gt;&lt;wsp:rsid wsp:val=&quot;004F3D99&quot;/&gt;&lt;wsp:rsid wsp:val=&quot;004F4ECD&quot;/&gt;&lt;wsp:rsid wsp:val=&quot;004F7E3E&quot;/&gt;&lt;wsp:rsid wsp:val=&quot;00502E69&quot;/&gt;&lt;wsp:rsid wsp:val=&quot;00510699&quot;/&gt;&lt;wsp:rsid wsp:val=&quot;00513D4B&quot;/&gt;&lt;wsp:rsid wsp:val=&quot;005165A7&quot;/&gt;&lt;wsp:rsid wsp:val=&quot;005210F1&quot;/&gt;&lt;wsp:rsid wsp:val=&quot;0052530B&quot;/&gt;&lt;wsp:rsid wsp:val=&quot;00527840&quot;/&gt;&lt;wsp:rsid wsp:val=&quot;00533B4F&quot;/&gt;&lt;wsp:rsid wsp:val=&quot;0053450E&quot;/&gt;&lt;wsp:rsid wsp:val=&quot;0053692D&quot;/&gt;&lt;wsp:rsid wsp:val=&quot;00542F78&quot;/&gt;&lt;wsp:rsid wsp:val=&quot;005466DA&quot;/&gt;&lt;wsp:rsid wsp:val=&quot;005561EE&quot;/&gt;&lt;wsp:rsid wsp:val=&quot;0058148C&quot;/&gt;&lt;wsp:rsid wsp:val=&quot;00581813&quot;/&gt;&lt;wsp:rsid wsp:val=&quot;00582492&quot;/&gt;&lt;wsp:rsid wsp:val=&quot;005A15BB&quot;/&gt;&lt;wsp:rsid wsp:val=&quot;005B4837&quot;/&gt;&lt;wsp:rsid wsp:val=&quot;005C3F40&quot;/&gt;&lt;wsp:rsid wsp:val=&quot;005D4925&quot;/&gt;&lt;wsp:rsid wsp:val=&quot;005E055A&quot;/&gt;&lt;wsp:rsid wsp:val=&quot;005E0926&quot;/&gt;&lt;wsp:rsid wsp:val=&quot;005E3224&quot;/&gt;&lt;wsp:rsid wsp:val=&quot;005E529A&quot;/&gt;&lt;wsp:rsid wsp:val=&quot;005F0D96&quot;/&gt;&lt;wsp:rsid wsp:val=&quot;00601F22&quot;/&gt;&lt;wsp:rsid wsp:val=&quot;00604199&quot;/&gt;&lt;wsp:rsid wsp:val=&quot;006044F9&quot;/&gt;&lt;wsp:rsid wsp:val=&quot;00614E00&quot;/&gt;&lt;wsp:rsid wsp:val=&quot;00615A08&quot;/&gt;&lt;wsp:rsid wsp:val=&quot;00616FB5&quot;/&gt;&lt;wsp:rsid wsp:val=&quot;006268F8&quot;/&gt;&lt;wsp:rsid wsp:val=&quot;00641F25&quot;/&gt;&lt;wsp:rsid wsp:val=&quot;006431C8&quot;/&gt;&lt;wsp:rsid wsp:val=&quot;0064556A&quot;/&gt;&lt;wsp:rsid wsp:val=&quot;00647073&quot;/&gt;&lt;wsp:rsid wsp:val=&quot;006534A0&quot;/&gt;&lt;wsp:rsid wsp:val=&quot;00653A7F&quot;/&gt;&lt;wsp:rsid wsp:val=&quot;006563FF&quot;/&gt;&lt;wsp:rsid wsp:val=&quot;006724EB&quot;/&gt;&lt;wsp:rsid wsp:val=&quot;00672AE3&quot;/&gt;&lt;wsp:rsid wsp:val=&quot;00672CA0&quot;/&gt;&lt;wsp:rsid wsp:val=&quot;00677CF4&quot;/&gt;&lt;wsp:rsid wsp:val=&quot;006811FA&quot;/&gt;&lt;wsp:rsid wsp:val=&quot;006B166E&quot;/&gt;&lt;wsp:rsid wsp:val=&quot;006C0588&quot;/&gt;&lt;wsp:rsid wsp:val=&quot;006C34B6&quot;/&gt;&lt;wsp:rsid wsp:val=&quot;006D4D19&quot;/&gt;&lt;wsp:rsid wsp:val=&quot;006D7367&quot;/&gt;&lt;wsp:rsid wsp:val=&quot;006E0738&quot;/&gt;&lt;wsp:rsid wsp:val=&quot;006E4953&quot;/&gt;&lt;wsp:rsid wsp:val=&quot;006F2C81&quot;/&gt;&lt;wsp:rsid wsp:val=&quot;00702648&quot;/&gt;&lt;wsp:rsid wsp:val=&quot;00703B97&quot;/&gt;&lt;wsp:rsid wsp:val=&quot;00712117&quot;/&gt;&lt;wsp:rsid wsp:val=&quot;00714B80&quot;/&gt;&lt;wsp:rsid wsp:val=&quot;007210CB&quot;/&gt;&lt;wsp:rsid wsp:val=&quot;00727CD2&quot;/&gt;&lt;wsp:rsid wsp:val=&quot;00730FA1&quot;/&gt;&lt;wsp:rsid wsp:val=&quot;00735556&quot;/&gt;&lt;wsp:rsid wsp:val=&quot;007360C1&quot;/&gt;&lt;wsp:rsid wsp:val=&quot;007373FC&quot;/&gt;&lt;wsp:rsid wsp:val=&quot;00747DD8&quot;/&gt;&lt;wsp:rsid wsp:val=&quot;00755536&quot;/&gt;&lt;wsp:rsid wsp:val=&quot;00755F70&quot;/&gt;&lt;wsp:rsid wsp:val=&quot;00777E22&quot;/&gt;&lt;wsp:rsid wsp:val=&quot;00780908&quot;/&gt;&lt;wsp:rsid wsp:val=&quot;0078176D&quot;/&gt;&lt;wsp:rsid wsp:val=&quot;007930D0&quot;/&gt;&lt;wsp:rsid wsp:val=&quot;007938BE&quot;/&gt;&lt;wsp:rsid wsp:val=&quot;007A37B7&quot;/&gt;&lt;wsp:rsid wsp:val=&quot;007A5E80&quot;/&gt;&lt;wsp:rsid wsp:val=&quot;007A638C&quot;/&gt;&lt;wsp:rsid wsp:val=&quot;007B1E91&quot;/&gt;&lt;wsp:rsid wsp:val=&quot;007C401F&quot;/&gt;&lt;wsp:rsid wsp:val=&quot;007C42FC&quot;/&gt;&lt;wsp:rsid wsp:val=&quot;007C5A0A&quot;/&gt;&lt;wsp:rsid wsp:val=&quot;007D4AAD&quot;/&gt;&lt;wsp:rsid wsp:val=&quot;007D5EC3&quot;/&gt;&lt;wsp:rsid wsp:val=&quot;007E2078&quot;/&gt;&lt;wsp:rsid wsp:val=&quot;007F4138&quot;/&gt;&lt;wsp:rsid wsp:val=&quot;0080219A&quot;/&gt;&lt;wsp:rsid wsp:val=&quot;00803A8C&quot;/&gt;&lt;wsp:rsid wsp:val=&quot;008054C6&quot;/&gt;&lt;wsp:rsid wsp:val=&quot;008137EA&quot;/&gt;&lt;wsp:rsid wsp:val=&quot;00816524&quot;/&gt;&lt;wsp:rsid wsp:val=&quot;0082590A&quot;/&gt;&lt;wsp:rsid wsp:val=&quot;00826308&quot;/&gt;&lt;wsp:rsid wsp:val=&quot;00826A0C&quot;/&gt;&lt;wsp:rsid wsp:val=&quot;00830EF4&quot;/&gt;&lt;wsp:rsid wsp:val=&quot;008348B1&quot;/&gt;&lt;wsp:rsid wsp:val=&quot;00836492&quot;/&gt;&lt;wsp:rsid wsp:val=&quot;0083797A&quot;/&gt;&lt;wsp:rsid wsp:val=&quot;00845939&quot;/&gt;&lt;wsp:rsid wsp:val=&quot;008463F9&quot;/&gt;&lt;wsp:rsid wsp:val=&quot;00857478&quot;/&gt;&lt;wsp:rsid wsp:val=&quot;008611D8&quot;/&gt;&lt;wsp:rsid wsp:val=&quot;00876699&quot;/&gt;&lt;wsp:rsid wsp:val=&quot;008806A8&quot;/&gt;&lt;wsp:rsid wsp:val=&quot;00886BFC&quot;/&gt;&lt;wsp:rsid wsp:val=&quot;00893F75&quot;/&gt;&lt;wsp:rsid wsp:val=&quot;008A00C4&quot;/&gt;&lt;wsp:rsid wsp:val=&quot;008B1E3C&quot;/&gt;&lt;wsp:rsid wsp:val=&quot;008B3683&quot;/&gt;&lt;wsp:rsid wsp:val=&quot;008B4F18&quot;/&gt;&lt;wsp:rsid wsp:val=&quot;008B5BAA&quot;/&gt;&lt;wsp:rsid wsp:val=&quot;008C3F99&quot;/&gt;&lt;wsp:rsid wsp:val=&quot;008C4AD0&quot;/&gt;&lt;wsp:rsid wsp:val=&quot;008C58F9&quot;/&gt;&lt;wsp:rsid wsp:val=&quot;008D2FD8&quot;/&gt;&lt;wsp:rsid wsp:val=&quot;008D4C95&quot;/&gt;&lt;wsp:rsid wsp:val=&quot;008D69FF&quot;/&gt;&lt;wsp:rsid wsp:val=&quot;008E0CBE&quot;/&gt;&lt;wsp:rsid wsp:val=&quot;008E5583&quot;/&gt;&lt;wsp:rsid wsp:val=&quot;008E5FB4&quot;/&gt;&lt;wsp:rsid wsp:val=&quot;008E733D&quot;/&gt;&lt;wsp:rsid wsp:val=&quot;008E7EE0&quot;/&gt;&lt;wsp:rsid wsp:val=&quot;008F0FAF&quot;/&gt;&lt;wsp:rsid wsp:val=&quot;00906158&quot;/&gt;&lt;wsp:rsid wsp:val=&quot;00907B96&quot;/&gt;&lt;wsp:rsid wsp:val=&quot;00917907&quot;/&gt;&lt;wsp:rsid wsp:val=&quot;00920B7A&quot;/&gt;&lt;wsp:rsid wsp:val=&quot;0093128E&quot;/&gt;&lt;wsp:rsid wsp:val=&quot;009421E1&quot;/&gt;&lt;wsp:rsid wsp:val=&quot;00942ABB&quot;/&gt;&lt;wsp:rsid wsp:val=&quot;0094345D&quot;/&gt;&lt;wsp:rsid wsp:val=&quot;009447D6&quot;/&gt;&lt;wsp:rsid wsp:val=&quot;009558ED&quot;/&gt;&lt;wsp:rsid wsp:val=&quot;0095733C&quot;/&gt;&lt;wsp:rsid wsp:val=&quot;00976704&quot;/&gt;&lt;wsp:rsid wsp:val=&quot;0098293A&quot;/&gt;&lt;wsp:rsid wsp:val=&quot;00983C73&quot;/&gt;&lt;wsp:rsid wsp:val=&quot;00984A5A&quot;/&gt;&lt;wsp:rsid wsp:val=&quot;0099047F&quot;/&gt;&lt;wsp:rsid wsp:val=&quot;009916AF&quot;/&gt;&lt;wsp:rsid wsp:val=&quot;00992C5A&quot;/&gt;&lt;wsp:rsid wsp:val=&quot;009A3BDE&quot;/&gt;&lt;wsp:rsid wsp:val=&quot;009A7000&quot;/&gt;&lt;wsp:rsid wsp:val=&quot;009B2B0F&quot;/&gt;&lt;wsp:rsid wsp:val=&quot;009B3B57&quot;/&gt;&lt;wsp:rsid wsp:val=&quot;009C1E25&quot;/&gt;&lt;wsp:rsid wsp:val=&quot;009C203B&quot;/&gt;&lt;wsp:rsid wsp:val=&quot;009C54B0&quot;/&gt;&lt;wsp:rsid wsp:val=&quot;009C56E1&quot;/&gt;&lt;wsp:rsid wsp:val=&quot;009D2396&quot;/&gt;&lt;wsp:rsid wsp:val=&quot;009E3182&quot;/&gt;&lt;wsp:rsid wsp:val=&quot;009E4BD7&quot;/&gt;&lt;wsp:rsid wsp:val=&quot;009F7290&quot;/&gt;&lt;wsp:rsid wsp:val=&quot;009F7838&quot;/&gt;&lt;wsp:rsid wsp:val=&quot;00A0346F&quot;/&gt;&lt;wsp:rsid wsp:val=&quot;00A07C0B&quot;/&gt;&lt;wsp:rsid wsp:val=&quot;00A10F3E&quot;/&gt;&lt;wsp:rsid wsp:val=&quot;00A20FC4&quot;/&gt;&lt;wsp:rsid wsp:val=&quot;00A30873&quot;/&gt;&lt;wsp:rsid wsp:val=&quot;00A371F0&quot;/&gt;&lt;wsp:rsid wsp:val=&quot;00A468C4&quot;/&gt;&lt;wsp:rsid wsp:val=&quot;00A56B9A&quot;/&gt;&lt;wsp:rsid wsp:val=&quot;00A57E05&quot;/&gt;&lt;wsp:rsid wsp:val=&quot;00A722E1&quot;/&gt;&lt;wsp:rsid wsp:val=&quot;00A72D24&quot;/&gt;&lt;wsp:rsid wsp:val=&quot;00A8518B&quot;/&gt;&lt;wsp:rsid wsp:val=&quot;00A939F4&quot;/&gt;&lt;wsp:rsid wsp:val=&quot;00AA69D1&quot;/&gt;&lt;wsp:rsid wsp:val=&quot;00AB3916&quot;/&gt;&lt;wsp:rsid wsp:val=&quot;00AD7EA3&quot;/&gt;&lt;wsp:rsid wsp:val=&quot;00AE3629&quot;/&gt;&lt;wsp:rsid wsp:val=&quot;00AF339A&quot;/&gt;&lt;wsp:rsid wsp:val=&quot;00B0026D&quot;/&gt;&lt;wsp:rsid wsp:val=&quot;00B12327&quot;/&gt;&lt;wsp:rsid wsp:val=&quot;00B1452A&quot;/&gt;&lt;wsp:rsid wsp:val=&quot;00B147DE&quot;/&gt;&lt;wsp:rsid wsp:val=&quot;00B5274A&quot;/&gt;&lt;wsp:rsid wsp:val=&quot;00B5299F&quot;/&gt;&lt;wsp:rsid wsp:val=&quot;00B664EB&quot;/&gt;&lt;wsp:rsid wsp:val=&quot;00B777B0&quot;/&gt;&lt;wsp:rsid wsp:val=&quot;00B86522&quot;/&gt;&lt;wsp:rsid wsp:val=&quot;00B910E0&quot;/&gt;&lt;wsp:rsid wsp:val=&quot;00B92C0B&quot;/&gt;&lt;wsp:rsid wsp:val=&quot;00B97167&quot;/&gt;&lt;wsp:rsid wsp:val=&quot;00BA043D&quot;/&gt;&lt;wsp:rsid wsp:val=&quot;00BA3388&quot;/&gt;&lt;wsp:rsid wsp:val=&quot;00BB56AB&quot;/&gt;&lt;wsp:rsid wsp:val=&quot;00BB6D63&quot;/&gt;&lt;wsp:rsid wsp:val=&quot;00BD32BD&quot;/&gt;&lt;wsp:rsid wsp:val=&quot;00BD5D6F&quot;/&gt;&lt;wsp:rsid wsp:val=&quot;00BE17FD&quot;/&gt;&lt;wsp:rsid wsp:val=&quot;00BE2ECE&quot;/&gt;&lt;wsp:rsid wsp:val=&quot;00BE656A&quot;/&gt;&lt;wsp:rsid wsp:val=&quot;00BE6DF2&quot;/&gt;&lt;wsp:rsid wsp:val=&quot;00BF1738&quot;/&gt;&lt;wsp:rsid wsp:val=&quot;00C05D51&quot;/&gt;&lt;wsp:rsid wsp:val=&quot;00C07EAF&quot;/&gt;&lt;wsp:rsid wsp:val=&quot;00C166E2&quot;/&gt;&lt;wsp:rsid wsp:val=&quot;00C174E4&quot;/&gt;&lt;wsp:rsid wsp:val=&quot;00C179A4&quot;/&gt;&lt;wsp:rsid wsp:val=&quot;00C20B8A&quot;/&gt;&lt;wsp:rsid wsp:val=&quot;00C21D06&quot;/&gt;&lt;wsp:rsid wsp:val=&quot;00C23BBE&quot;/&gt;&lt;wsp:rsid wsp:val=&quot;00C32666&quot;/&gt;&lt;wsp:rsid wsp:val=&quot;00C33603&quot;/&gt;&lt;wsp:rsid wsp:val=&quot;00C35CA0&quot;/&gt;&lt;wsp:rsid wsp:val=&quot;00C3656A&quot;/&gt;&lt;wsp:rsid wsp:val=&quot;00C376BD&quot;/&gt;&lt;wsp:rsid wsp:val=&quot;00C47F08&quot;/&gt;&lt;wsp:rsid wsp:val=&quot;00C64A30&quot;/&gt;&lt;wsp:rsid wsp:val=&quot;00C70C5C&quot;/&gt;&lt;wsp:rsid wsp:val=&quot;00C749C7&quot;/&gt;&lt;wsp:rsid wsp:val=&quot;00C75F24&quot;/&gt;&lt;wsp:rsid wsp:val=&quot;00C878F9&quot;/&gt;&lt;wsp:rsid wsp:val=&quot;00CA0A9D&quot;/&gt;&lt;wsp:rsid wsp:val=&quot;00CA3176&quot;/&gt;&lt;wsp:rsid wsp:val=&quot;00CA4EBC&quot;/&gt;&lt;wsp:rsid wsp:val=&quot;00CA5738&quot;/&gt;&lt;wsp:rsid wsp:val=&quot;00CB4FB8&quot;/&gt;&lt;wsp:rsid wsp:val=&quot;00CC797B&quot;/&gt;&lt;wsp:rsid wsp:val=&quot;00CE0251&quot;/&gt;&lt;wsp:rsid wsp:val=&quot;00CE5C04&quot;/&gt;&lt;wsp:rsid wsp:val=&quot;00CE5F05&quot;/&gt;&lt;wsp:rsid wsp:val=&quot;00CF3961&quot;/&gt;&lt;wsp:rsid wsp:val=&quot;00CF70B9&quot;/&gt;&lt;wsp:rsid wsp:val=&quot;00D011CF&quot;/&gt;&lt;wsp:rsid wsp:val=&quot;00D025C5&quot;/&gt;&lt;wsp:rsid wsp:val=&quot;00D038B3&quot;/&gt;&lt;wsp:rsid wsp:val=&quot;00D07388&quot;/&gt;&lt;wsp:rsid wsp:val=&quot;00D20350&quot;/&gt;&lt;wsp:rsid wsp:val=&quot;00D219D3&quot;/&gt;&lt;wsp:rsid wsp:val=&quot;00D30F68&quot;/&gt;&lt;wsp:rsid wsp:val=&quot;00D3335A&quot;/&gt;&lt;wsp:rsid wsp:val=&quot;00D541DB&quot;/&gt;&lt;wsp:rsid wsp:val=&quot;00D56D21&quot;/&gt;&lt;wsp:rsid wsp:val=&quot;00D60515&quot;/&gt;&lt;wsp:rsid wsp:val=&quot;00D62B36&quot;/&gt;&lt;wsp:rsid wsp:val=&quot;00D632D5&quot;/&gt;&lt;wsp:rsid wsp:val=&quot;00D635CE&quot;/&gt;&lt;wsp:rsid wsp:val=&quot;00D65EE1&quot;/&gt;&lt;wsp:rsid wsp:val=&quot;00D6610D&quot;/&gt;&lt;wsp:rsid wsp:val=&quot;00D76766&quot;/&gt;&lt;wsp:rsid wsp:val=&quot;00D77818&quot;/&gt;&lt;wsp:rsid wsp:val=&quot;00D87D8D&quot;/&gt;&lt;wsp:rsid wsp:val=&quot;00D917F7&quot;/&gt;&lt;wsp:rsid wsp:val=&quot;00DA5CF2&quot;/&gt;&lt;wsp:rsid wsp:val=&quot;00DB2173&quot;/&gt;&lt;wsp:rsid wsp:val=&quot;00DB4A9A&quot;/&gt;&lt;wsp:rsid wsp:val=&quot;00DC1108&quot;/&gt;&lt;wsp:rsid wsp:val=&quot;00DC7143&quot;/&gt;&lt;wsp:rsid wsp:val=&quot;00DD0986&quot;/&gt;&lt;wsp:rsid wsp:val=&quot;00DD1A89&quot;/&gt;&lt;wsp:rsid wsp:val=&quot;00DD24E2&quot;/&gt;&lt;wsp:rsid wsp:val=&quot;00DD3925&quot;/&gt;&lt;wsp:rsid wsp:val=&quot;00DD6B72&quot;/&gt;&lt;wsp:rsid wsp:val=&quot;00DE1918&quot;/&gt;&lt;wsp:rsid wsp:val=&quot;00DF042D&quot;/&gt;&lt;wsp:rsid wsp:val=&quot;00DF72AB&quot;/&gt;&lt;wsp:rsid wsp:val=&quot;00E108A6&quot;/&gt;&lt;wsp:rsid wsp:val=&quot;00E211A8&quot;/&gt;&lt;wsp:rsid wsp:val=&quot;00E255FE&quot;/&gt;&lt;wsp:rsid wsp:val=&quot;00E339CC&quot;/&gt;&lt;wsp:rsid wsp:val=&quot;00E33A33&quot;/&gt;&lt;wsp:rsid wsp:val=&quot;00E3692D&quot;/&gt;&lt;wsp:rsid wsp:val=&quot;00E44184&quot;/&gt;&lt;wsp:rsid wsp:val=&quot;00E57C25&quot;/&gt;&lt;wsp:rsid wsp:val=&quot;00E6075B&quot;/&gt;&lt;wsp:rsid wsp:val=&quot;00E7585E&quot;/&gt;&lt;wsp:rsid wsp:val=&quot;00E873F5&quot;/&gt;&lt;wsp:rsid wsp:val=&quot;00E92F81&quot;/&gt;&lt;wsp:rsid wsp:val=&quot;00EA4573&quot;/&gt;&lt;wsp:rsid wsp:val=&quot;00EA5D47&quot;/&gt;&lt;wsp:rsid wsp:val=&quot;00EA7AFB&quot;/&gt;&lt;wsp:rsid wsp:val=&quot;00EB1A39&quot;/&gt;&lt;wsp:rsid wsp:val=&quot;00EC07FE&quot;/&gt;&lt;wsp:rsid wsp:val=&quot;00EC4154&quot;/&gt;&lt;wsp:rsid wsp:val=&quot;00EC4CC5&quot;/&gt;&lt;wsp:rsid wsp:val=&quot;00EC604F&quot;/&gt;&lt;wsp:rsid wsp:val=&quot;00EC6DFE&quot;/&gt;&lt;wsp:rsid wsp:val=&quot;00ED7B68&quot;/&gt;&lt;wsp:rsid wsp:val=&quot;00EE05BD&quot;/&gt;&lt;wsp:rsid wsp:val=&quot;00EE30AC&quot;/&gt;&lt;wsp:rsid wsp:val=&quot;00EE3112&quot;/&gt;&lt;wsp:rsid wsp:val=&quot;00EE3346&quot;/&gt;&lt;wsp:rsid wsp:val=&quot;00EE4094&quot;/&gt;&lt;wsp:rsid wsp:val=&quot;00EE5897&quot;/&gt;&lt;wsp:rsid wsp:val=&quot;00EF1BA2&quot;/&gt;&lt;wsp:rsid wsp:val=&quot;00EF3E2B&quot;/&gt;&lt;wsp:rsid wsp:val=&quot;00F05C8F&quot;/&gt;&lt;wsp:rsid wsp:val=&quot;00F0639D&quot;/&gt;&lt;wsp:rsid wsp:val=&quot;00F1250D&quot;/&gt;&lt;wsp:rsid wsp:val=&quot;00F2178A&quot;/&gt;&lt;wsp:rsid wsp:val=&quot;00F23678&quot;/&gt;&lt;wsp:rsid wsp:val=&quot;00F26DE7&quot;/&gt;&lt;wsp:rsid wsp:val=&quot;00F27C48&quot;/&gt;&lt;wsp:rsid wsp:val=&quot;00F37071&quot;/&gt;&lt;wsp:rsid wsp:val=&quot;00F3791F&quot;/&gt;&lt;wsp:rsid wsp:val=&quot;00F41A2E&quot;/&gt;&lt;wsp:rsid wsp:val=&quot;00F51979&quot;/&gt;&lt;wsp:rsid wsp:val=&quot;00F57427&quot;/&gt;&lt;wsp:rsid wsp:val=&quot;00F63E8F&quot;/&gt;&lt;wsp:rsid wsp:val=&quot;00F64DA6&quot;/&gt;&lt;wsp:rsid wsp:val=&quot;00F76092&quot;/&gt;&lt;wsp:rsid wsp:val=&quot;00F84B5F&quot;/&gt;&lt;wsp:rsid wsp:val=&quot;00FA4FA3&quot;/&gt;&lt;wsp:rsid wsp:val=&quot;00FC308C&quot;/&gt;&lt;wsp:rsid wsp:val=&quot;00FD2C2E&quot;/&gt;&lt;wsp:rsid wsp:val=&quot;00FD3543&quot;/&gt;&lt;wsp:rsid wsp:val=&quot;00FD3ED4&quot;/&gt;&lt;wsp:rsid wsp:val=&quot;00FD452B&quot;/&gt;&lt;wsp:rsid wsp:val=&quot;00FF38AB&quot;/&gt;&lt;/wsp:rsids&gt;&lt;/w:docPr&gt;&lt;w:body&gt;&lt;w:p wsp:rsidR=&quot;00000000&quot; wsp:rsidRDefault=&quot;00D30F68&quot;&gt;&lt;m:oMathPara&gt;&lt;m:oMath&gt;&lt;m:r&gt;&lt;w:rPr&gt;&lt;w:rFonts w:ascii=&quot;Cambria Math&quot; w:h-ansi=&quot;Cambria Math&quot;/&gt;&lt;wx:font wx:val=&quot;Cambria Math&quot;/&gt;&lt;w:i/&gt;&lt;/w:rPr&gt;&lt;m:t&gt;Рђ=&lt;/m:t&gt;&lt;/m:r&gt;&lt;m:d&gt;&lt;m:dPr&gt;&lt;m:ctrlPr&gt;&lt;w:rPr&gt;&lt;w:rFonts w:ascii=&quot;Cambria Math&quot; w:h-ansi=&quot;Cambria Math&quot;/&gt;&lt;wx:font wx:val=&quot;Cambria Math&quot;/&gt;&lt;w:i/&gt;&lt;/w:rPr&gt;&lt;/m:ctrlPr&gt;&lt;/m:dPr&gt;&lt;m:e&gt;&lt;m:m&gt;&lt;m:mPr&gt;&lt;m:mcs&gt;&lt;m:mc&gt;&lt;m:mcPr&gt;&lt;m:count m:val=&quot;3&quot;/&gt;&lt;m:mcJc m:val=&quot;center&quot;/&gt;&lt;/m:mcPr&gt;&lt;/m:mc&gt;&lt;/m:mcs&gt;&lt;m:ctrlPr&gt;&lt;w:rPr&gt;&lt;w:rFonts w:ascii=&quot;Cambria Math&quot; w:h-ansi=&quot;Cambria Math&quot;/&gt;&lt;wx:font wx:val=&quot;Cambria Math&quot;/&gt;&lt;w:i/&gt;&lt;/w:rPr&gt;&lt;/m:ctrlPr&gt;&lt;/m:mP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5&lt;/m:t&gt;&lt;/m:r&gt;&lt;/m:e&gt;&lt;m:e&gt;&lt;m:r&gt;&lt;w:rPr&gt;&lt;w:rFonts w:ascii=&quot;Cambria Math&quot; w:h-ansi=&quot;Cambria Math&quot;/&gt;&lt;wx:font wx:val=&quot;Cambria Math&quot;/&gt;&lt;w:i/&gt;&lt;/w:rPr&gt;&lt;m:t&gt;2&lt;/m:t&gt;&lt;/m:r&gt;&lt;/m:e&gt;&lt;/m:mr&gt;&lt;m:mr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m:e&gt;&lt;m:r&gt;&lt;w:rPr&gt;&lt;w:rFonts w:ascii=&quot;Cambria Math&quot; w:h-ansi=&quot;Cambria Math&quot;/&gt;&lt;wx:font wx:val=&quot;Cambria Math&quot;/&gt;&lt;w:i/&gt;&lt;/w:rPr&gt;&lt;m:t&gt;4&lt;/m:t&gt;&lt;/m:r&gt;&lt;/m:e&gt;&lt;/m:mr&gt;&lt;m:mr&gt;&lt;m:e&gt;&lt;m:r&gt;&lt;w:rPr&gt;&lt;w:rFonts w:ascii=&quot;Cambria Math&quot; w:h-ansi=&quot;Cambria Math&quot;/&gt;&lt;wx:font wx:val=&quot;Cambria Math&quot;/&gt;&lt;w:i/&gt;&lt;/w:rPr&gt;&lt;m:t&gt;3&lt;/m:t&gt;&lt;/m:r&gt;&lt;/m:e&gt;&lt;m:e&gt;&lt;m:r&gt;&lt;w:rPr&gt;&lt;w:rFonts w:ascii=&quot;Cambria Math&quot; w:h-ansi=&quot;Cambria Math&quot;/&gt;&lt;wx:font wx:val=&quot;Cambria Math&quot;/&gt;&lt;w:i/&gt;&lt;/w:rPr&gt;&lt;m:t&gt;7&lt;/m:t&gt;&lt;/m:r&gt;&lt;/m:e&gt;&lt;m:e&gt;&lt;m:r&gt;&lt;w:rPr&gt;&lt;w:rFonts w:ascii=&quot;Cambria Math&quot; w:h-ansi=&quot;Cambria Math&quot;/&gt;&lt;wx:font wx:val=&quot;Cambria Math&quot;/&gt;&lt;w:i/&gt;&lt;/w:rPr&gt;&lt;m:t&gt;0&lt;/m:t&gt;&lt;/m:r&gt;&lt;/m:e&gt;&lt;/m:mr&gt;&lt;/m:m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</w:p>
    <w:p w14:paraId="2E331E6A" w14:textId="77777777" w:rsidR="00D541DB" w:rsidRDefault="00D541DB" w:rsidP="00D541DB">
      <w:pPr>
        <w:rPr>
          <w:b/>
        </w:rPr>
      </w:pPr>
    </w:p>
    <w:p w14:paraId="7A229408" w14:textId="77777777" w:rsidR="00D541DB" w:rsidRDefault="00D541DB" w:rsidP="00D541DB">
      <w:pPr>
        <w:suppressAutoHyphens w:val="0"/>
        <w:ind w:firstLine="360"/>
        <w:rPr>
          <w:b/>
          <w:szCs w:val="28"/>
        </w:rPr>
      </w:pPr>
      <w:r w:rsidRPr="00E7570F">
        <w:rPr>
          <w:b/>
          <w:szCs w:val="28"/>
        </w:rPr>
        <w:t>Критерии</w:t>
      </w:r>
      <w:r>
        <w:rPr>
          <w:b/>
          <w:szCs w:val="28"/>
        </w:rPr>
        <w:t xml:space="preserve"> выполнения задания 5</w:t>
      </w:r>
    </w:p>
    <w:p w14:paraId="1B95FAB5" w14:textId="77777777" w:rsidR="00D541DB" w:rsidRPr="00E7570F" w:rsidRDefault="00D541DB" w:rsidP="00D541DB">
      <w:pPr>
        <w:suppressAutoHyphens w:val="0"/>
        <w:ind w:firstLine="360"/>
        <w:rPr>
          <w:b/>
          <w:szCs w:val="28"/>
        </w:rPr>
      </w:pPr>
      <w:r>
        <w:rPr>
          <w:szCs w:val="28"/>
        </w:rPr>
        <w:t>Задание считается выполненным, если: обучающийся правильно выбрал подход решения задачи, верно записал формулы и составил уравнения, правильно составил концептуальную модель в графическом виде, оценил возможность использования Марковского однородного процесса для решения.</w:t>
      </w:r>
    </w:p>
    <w:p w14:paraId="63BFB8B6" w14:textId="77777777" w:rsidR="00D541DB" w:rsidRPr="00E7570F" w:rsidRDefault="00D541DB" w:rsidP="00D541DB">
      <w:pPr>
        <w:suppressAutoHyphens w:val="0"/>
        <w:ind w:firstLine="720"/>
        <w:rPr>
          <w:b/>
          <w:szCs w:val="28"/>
        </w:rPr>
      </w:pPr>
    </w:p>
    <w:p w14:paraId="4D1DF87B" w14:textId="77777777" w:rsidR="00D541DB" w:rsidRPr="00041450" w:rsidRDefault="00D541DB" w:rsidP="00D541DB">
      <w:pPr>
        <w:rPr>
          <w:b/>
        </w:rPr>
      </w:pPr>
      <w:r w:rsidRPr="00041450">
        <w:rPr>
          <w:b/>
        </w:rPr>
        <w:t>Типовые теоретические вопросы:</w:t>
      </w:r>
    </w:p>
    <w:p w14:paraId="11D262C6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Основные понятия и определения.</w:t>
      </w:r>
    </w:p>
    <w:p w14:paraId="4F240279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Значения моделирования в экономике.</w:t>
      </w:r>
    </w:p>
    <w:p w14:paraId="337FACCE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Цели построения экономико-математических моделей.</w:t>
      </w:r>
    </w:p>
    <w:p w14:paraId="4415344D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Место имитационное моделирования в составе экономико-математических методов.</w:t>
      </w:r>
    </w:p>
    <w:p w14:paraId="7C84432A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Границы возможностей классических математических методов в экономике.</w:t>
      </w:r>
    </w:p>
    <w:p w14:paraId="79119040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Метод имитационного моделирования и его особенности.</w:t>
      </w:r>
    </w:p>
    <w:p w14:paraId="31D7D9F7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Статическое и динамическое представление моделируемой системы.</w:t>
      </w:r>
    </w:p>
    <w:p w14:paraId="40D1B62B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Порядок построения имитационной модели и её исследования.</w:t>
      </w:r>
    </w:p>
    <w:p w14:paraId="48465681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Социально-экономические процессы как объекты моделирования.</w:t>
      </w:r>
    </w:p>
    <w:p w14:paraId="4D716642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Структура имитационных моделей.</w:t>
      </w:r>
    </w:p>
    <w:p w14:paraId="126CD230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Классификация модулей.</w:t>
      </w:r>
    </w:p>
    <w:p w14:paraId="73C8379A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Этапы моделирования.</w:t>
      </w:r>
    </w:p>
    <w:p w14:paraId="630A09AD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Основные этапы процесса имитации.</w:t>
      </w:r>
    </w:p>
    <w:p w14:paraId="13222012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Определение системы. Постановка задачи.</w:t>
      </w:r>
    </w:p>
    <w:p w14:paraId="1F350D6F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Формулирование моделей.</w:t>
      </w:r>
    </w:p>
    <w:p w14:paraId="51512C52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Оценка адекватности модели.</w:t>
      </w:r>
    </w:p>
    <w:p w14:paraId="321E2D31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Экспериментирование с использованием имитационной модели.</w:t>
      </w:r>
    </w:p>
    <w:p w14:paraId="4AB87DC0" w14:textId="77777777" w:rsidR="00D541DB" w:rsidRDefault="00D541DB" w:rsidP="00D541DB">
      <w:pPr>
        <w:widowControl w:val="0"/>
        <w:numPr>
          <w:ilvl w:val="0"/>
          <w:numId w:val="50"/>
        </w:numPr>
        <w:contextualSpacing w:val="0"/>
      </w:pPr>
      <w:r>
        <w:t>Требования, предъявляемые к модели. Аналитическое моделирование и его особенности.</w:t>
      </w:r>
    </w:p>
    <w:p w14:paraId="22BD1D7F" w14:textId="77777777" w:rsidR="00D541DB" w:rsidRDefault="00D541DB" w:rsidP="00D541DB">
      <w:pPr>
        <w:pStyle w:val="af2"/>
        <w:numPr>
          <w:ilvl w:val="0"/>
          <w:numId w:val="50"/>
        </w:numPr>
        <w:suppressAutoHyphens/>
      </w:pPr>
      <w:r>
        <w:t>Аналитическое моделирование. Потоки заявок. Свойства потоков.</w:t>
      </w:r>
    </w:p>
    <w:p w14:paraId="4C215672" w14:textId="77777777" w:rsidR="00D541DB" w:rsidRDefault="00D541DB" w:rsidP="00D541DB">
      <w:bookmarkStart w:id="2" w:name="_GoBack"/>
      <w:bookmarkEnd w:id="2"/>
    </w:p>
    <w:p w14:paraId="35FE2DEE" w14:textId="77777777" w:rsidR="00581813" w:rsidRDefault="00581813" w:rsidP="00581813">
      <w:pPr>
        <w:ind w:firstLine="720"/>
        <w:rPr>
          <w:lang w:eastAsia="ru-RU"/>
        </w:rPr>
      </w:pPr>
    </w:p>
    <w:p w14:paraId="7334C71E" w14:textId="77777777" w:rsidR="00581813" w:rsidRPr="00D541DB" w:rsidRDefault="00581813" w:rsidP="00581813">
      <w:pPr>
        <w:pStyle w:val="2"/>
        <w:tabs>
          <w:tab w:val="clear" w:pos="851"/>
          <w:tab w:val="num" w:pos="0"/>
        </w:tabs>
        <w:ind w:left="432" w:hanging="432"/>
        <w:contextualSpacing w:val="0"/>
        <w:jc w:val="center"/>
        <w:rPr>
          <w:szCs w:val="24"/>
        </w:rPr>
      </w:pPr>
      <w:r w:rsidRPr="00D541DB">
        <w:rPr>
          <w:szCs w:val="24"/>
        </w:rPr>
        <w:lastRenderedPageBreak/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AC7CAED" w14:textId="77777777" w:rsidR="00581813" w:rsidRDefault="00581813" w:rsidP="00581813">
      <w:pPr>
        <w:pStyle w:val="a4"/>
        <w:widowControl w:val="0"/>
        <w:ind w:firstLine="720"/>
        <w:rPr>
          <w:szCs w:val="24"/>
        </w:rPr>
      </w:pPr>
    </w:p>
    <w:p w14:paraId="6DC0B7D8" w14:textId="77777777" w:rsidR="00581813" w:rsidRPr="0080219A" w:rsidRDefault="00581813" w:rsidP="00581813">
      <w:pPr>
        <w:pStyle w:val="a4"/>
        <w:widowControl w:val="0"/>
        <w:ind w:firstLine="720"/>
        <w:rPr>
          <w:i w:val="0"/>
          <w:szCs w:val="24"/>
        </w:rPr>
      </w:pPr>
      <w:r w:rsidRPr="0080219A">
        <w:rPr>
          <w:i w:val="0"/>
          <w:szCs w:val="24"/>
        </w:rPr>
        <w:t xml:space="preserve">Процедуры оценивания знаний, умений и навыков, характеризующих этапы формирования компетенций в рамках данной дисциплины, изложены в методических рекомендациях по выполнению заданий на самостоятельную работу, подготовке к практическим занятиям, подготовке и проведению </w:t>
      </w:r>
      <w:r w:rsidR="009339CB">
        <w:rPr>
          <w:i w:val="0"/>
          <w:szCs w:val="24"/>
          <w:lang w:val="ru-RU"/>
        </w:rPr>
        <w:t>экзамена</w:t>
      </w:r>
      <w:r w:rsidR="009339CB" w:rsidRPr="009339CB">
        <w:rPr>
          <w:i w:val="0"/>
          <w:szCs w:val="24"/>
          <w:lang w:val="ru-RU"/>
        </w:rPr>
        <w:t xml:space="preserve"> </w:t>
      </w:r>
      <w:r w:rsidR="009339CB">
        <w:rPr>
          <w:i w:val="0"/>
          <w:szCs w:val="24"/>
          <w:lang w:val="ru-RU"/>
        </w:rPr>
        <w:t>и в методических указаниях к лабораторным работам</w:t>
      </w:r>
      <w:r w:rsidRPr="0080219A">
        <w:rPr>
          <w:i w:val="0"/>
          <w:szCs w:val="24"/>
        </w:rPr>
        <w:t>.</w:t>
      </w:r>
    </w:p>
    <w:p w14:paraId="1559B9D4" w14:textId="77777777" w:rsidR="00581813" w:rsidRPr="00944CEB" w:rsidRDefault="00581813" w:rsidP="00581813">
      <w:pPr>
        <w:pStyle w:val="a4"/>
        <w:widowControl w:val="0"/>
        <w:rPr>
          <w:rFonts w:eastAsia="Calibri"/>
          <w:bCs/>
          <w:color w:val="000000"/>
          <w:szCs w:val="24"/>
        </w:rPr>
      </w:pPr>
    </w:p>
    <w:p w14:paraId="2E3AC445" w14:textId="77777777" w:rsidR="00581813" w:rsidRDefault="00581813" w:rsidP="0080219A">
      <w:pPr>
        <w:pStyle w:val="Text"/>
      </w:pPr>
      <w:r w:rsidRPr="00944CEB">
        <w:rPr>
          <w:szCs w:val="24"/>
        </w:rPr>
        <w:t>Фонд оценочных средств входит в состав рабочей программы дисциплины</w:t>
      </w:r>
      <w:r w:rsidRPr="00397731">
        <w:rPr>
          <w:szCs w:val="24"/>
        </w:rPr>
        <w:t xml:space="preserve"> </w:t>
      </w:r>
      <w:r w:rsidRPr="00397731">
        <w:rPr>
          <w:color w:val="000000"/>
          <w:szCs w:val="24"/>
        </w:rPr>
        <w:t>Б1.</w:t>
      </w:r>
      <w:r w:rsidR="00D541DB">
        <w:rPr>
          <w:color w:val="000000"/>
          <w:szCs w:val="24"/>
        </w:rPr>
        <w:t>Б</w:t>
      </w:r>
      <w:r w:rsidRPr="00397731">
        <w:rPr>
          <w:color w:val="000000"/>
          <w:szCs w:val="24"/>
        </w:rPr>
        <w:t>.1</w:t>
      </w:r>
      <w:r w:rsidR="00D541DB">
        <w:rPr>
          <w:color w:val="000000"/>
          <w:szCs w:val="24"/>
        </w:rPr>
        <w:t>6</w:t>
      </w:r>
      <w:r w:rsidRPr="00397731">
        <w:rPr>
          <w:bCs/>
          <w:szCs w:val="24"/>
        </w:rPr>
        <w:t xml:space="preserve"> </w:t>
      </w:r>
      <w:r w:rsidRPr="00944CEB">
        <w:rPr>
          <w:szCs w:val="24"/>
        </w:rPr>
        <w:t>«</w:t>
      </w:r>
      <w:r w:rsidR="00D541DB">
        <w:rPr>
          <w:szCs w:val="24"/>
        </w:rPr>
        <w:t>Имитационное моделирование»</w:t>
      </w:r>
      <w:r>
        <w:rPr>
          <w:szCs w:val="24"/>
        </w:rPr>
        <w:t xml:space="preserve"> н</w:t>
      </w:r>
      <w:r w:rsidRPr="00944CEB">
        <w:rPr>
          <w:szCs w:val="24"/>
        </w:rPr>
        <w:t xml:space="preserve">аправление подготовки – </w:t>
      </w:r>
      <w:r>
        <w:rPr>
          <w:szCs w:val="24"/>
        </w:rPr>
        <w:t>38.03.05</w:t>
      </w:r>
      <w:r w:rsidRPr="00944CEB">
        <w:rPr>
          <w:szCs w:val="24"/>
        </w:rPr>
        <w:t xml:space="preserve"> «</w:t>
      </w:r>
      <w:r>
        <w:rPr>
          <w:szCs w:val="24"/>
        </w:rPr>
        <w:t>Бизнес-информатика</w:t>
      </w:r>
      <w:r w:rsidRPr="00944CEB">
        <w:rPr>
          <w:szCs w:val="24"/>
        </w:rPr>
        <w:t>»</w:t>
      </w:r>
      <w:r>
        <w:rPr>
          <w:szCs w:val="24"/>
        </w:rPr>
        <w:t xml:space="preserve">, </w:t>
      </w:r>
      <w:r w:rsidR="009339CB">
        <w:rPr>
          <w:szCs w:val="24"/>
        </w:rPr>
        <w:t>направленность</w:t>
      </w:r>
      <w:r w:rsidRPr="00944CEB">
        <w:rPr>
          <w:szCs w:val="24"/>
        </w:rPr>
        <w:t xml:space="preserve"> -  «</w:t>
      </w:r>
      <w:r>
        <w:rPr>
          <w:szCs w:val="24"/>
        </w:rPr>
        <w:t>Бизнес-информатика</w:t>
      </w:r>
      <w:r w:rsidRPr="00944CEB">
        <w:rPr>
          <w:szCs w:val="24"/>
        </w:rPr>
        <w:t>».</w:t>
      </w:r>
    </w:p>
    <w:sectPr w:rsidR="00581813" w:rsidSect="0095733C">
      <w:headerReference w:type="default" r:id="rId14"/>
      <w:pgSz w:w="11906" w:h="16838"/>
      <w:pgMar w:top="1134" w:right="851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0044C" w14:textId="77777777" w:rsidR="00263AE2" w:rsidRDefault="00263AE2" w:rsidP="001A0130">
      <w:r>
        <w:separator/>
      </w:r>
    </w:p>
  </w:endnote>
  <w:endnote w:type="continuationSeparator" w:id="0">
    <w:p w14:paraId="6123926E" w14:textId="77777777" w:rsidR="00263AE2" w:rsidRDefault="00263AE2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44F4" w14:textId="77777777" w:rsidR="00263AE2" w:rsidRDefault="00263AE2" w:rsidP="001A0130">
      <w:r>
        <w:separator/>
      </w:r>
    </w:p>
  </w:footnote>
  <w:footnote w:type="continuationSeparator" w:id="0">
    <w:p w14:paraId="1F7DEB46" w14:textId="77777777" w:rsidR="00263AE2" w:rsidRDefault="00263AE2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BB9" w14:textId="77777777" w:rsidR="000B65FA" w:rsidRDefault="000B65FA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3C84">
      <w:rPr>
        <w:noProof/>
      </w:rPr>
      <w:t>20</w:t>
    </w:r>
    <w:r>
      <w:fldChar w:fldCharType="end"/>
    </w:r>
  </w:p>
  <w:p w14:paraId="272CBF63" w14:textId="77777777" w:rsidR="000B65FA" w:rsidRDefault="000B65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Cs/>
        <w:color w:val="000000"/>
        <w:spacing w:val="2"/>
      </w:rPr>
    </w:lvl>
  </w:abstractNum>
  <w:abstractNum w:abstractNumId="3" w15:restartNumberingAfterBreak="0">
    <w:nsid w:val="00000004"/>
    <w:multiLevelType w:val="multilevel"/>
    <w:tmpl w:val="5C824040"/>
    <w:name w:val="WW8Num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Cs/>
        <w:color w:val="000000"/>
        <w:spacing w:val="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6406290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B0D2A"/>
    <w:multiLevelType w:val="hybridMultilevel"/>
    <w:tmpl w:val="4C1EB3F2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8EE30F6"/>
    <w:multiLevelType w:val="hybridMultilevel"/>
    <w:tmpl w:val="09C0696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0BB70C8B"/>
    <w:multiLevelType w:val="hybridMultilevel"/>
    <w:tmpl w:val="37C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303AF"/>
    <w:multiLevelType w:val="hybridMultilevel"/>
    <w:tmpl w:val="E27C58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EF8381C">
      <w:start w:val="1"/>
      <w:numFmt w:val="decimal"/>
      <w:lvlText w:val="%2."/>
      <w:lvlJc w:val="left"/>
      <w:pPr>
        <w:ind w:left="2607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CD463DB"/>
    <w:multiLevelType w:val="hybridMultilevel"/>
    <w:tmpl w:val="CF90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E8F349C"/>
    <w:multiLevelType w:val="hybridMultilevel"/>
    <w:tmpl w:val="062C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232EDF"/>
    <w:multiLevelType w:val="hybridMultilevel"/>
    <w:tmpl w:val="FF644B22"/>
    <w:lvl w:ilvl="0" w:tplc="3C7CC9A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E6C532D"/>
    <w:multiLevelType w:val="hybridMultilevel"/>
    <w:tmpl w:val="A6B295BC"/>
    <w:lvl w:ilvl="0" w:tplc="A2227E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FEC56FA"/>
    <w:multiLevelType w:val="hybridMultilevel"/>
    <w:tmpl w:val="B5481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46139"/>
    <w:multiLevelType w:val="hybridMultilevel"/>
    <w:tmpl w:val="1D06C2D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36759D1"/>
    <w:multiLevelType w:val="hybridMultilevel"/>
    <w:tmpl w:val="D58603EE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ED60978"/>
    <w:multiLevelType w:val="hybridMultilevel"/>
    <w:tmpl w:val="DA208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D07F31"/>
    <w:multiLevelType w:val="hybridMultilevel"/>
    <w:tmpl w:val="BB96DD0C"/>
    <w:lvl w:ilvl="0" w:tplc="35B6FF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05B4629"/>
    <w:multiLevelType w:val="hybridMultilevel"/>
    <w:tmpl w:val="CC601F6A"/>
    <w:lvl w:ilvl="0" w:tplc="ABB81B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2B747D"/>
    <w:multiLevelType w:val="hybridMultilevel"/>
    <w:tmpl w:val="715A2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783F2B"/>
    <w:multiLevelType w:val="hybridMultilevel"/>
    <w:tmpl w:val="36D85176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46283"/>
    <w:multiLevelType w:val="hybridMultilevel"/>
    <w:tmpl w:val="0952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73DC3"/>
    <w:multiLevelType w:val="hybridMultilevel"/>
    <w:tmpl w:val="25FC7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B44E2D"/>
    <w:multiLevelType w:val="hybridMultilevel"/>
    <w:tmpl w:val="B044B3E2"/>
    <w:lvl w:ilvl="0" w:tplc="35B6F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AD324F"/>
    <w:multiLevelType w:val="hybridMultilevel"/>
    <w:tmpl w:val="99B6864C"/>
    <w:lvl w:ilvl="0" w:tplc="4672F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F5D1F"/>
    <w:multiLevelType w:val="hybridMultilevel"/>
    <w:tmpl w:val="7D7C9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5B01E4"/>
    <w:multiLevelType w:val="hybridMultilevel"/>
    <w:tmpl w:val="6A34DF2C"/>
    <w:lvl w:ilvl="0" w:tplc="63CE6F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78E9F4E">
      <w:start w:val="1"/>
      <w:numFmt w:val="lowerLetter"/>
      <w:lvlText w:val="%2."/>
      <w:lvlJc w:val="left"/>
      <w:pPr>
        <w:ind w:left="1430" w:hanging="360"/>
      </w:pPr>
      <w:rPr>
        <w:rFonts w:hint="default"/>
      </w:rPr>
    </w:lvl>
    <w:lvl w:ilvl="2" w:tplc="27DC80B0">
      <w:start w:val="3"/>
      <w:numFmt w:val="bullet"/>
      <w:lvlText w:val=""/>
      <w:lvlJc w:val="left"/>
      <w:pPr>
        <w:ind w:left="233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1BD2DC1"/>
    <w:multiLevelType w:val="hybridMultilevel"/>
    <w:tmpl w:val="8794990A"/>
    <w:lvl w:ilvl="0" w:tplc="19C866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330E4"/>
    <w:multiLevelType w:val="hybridMultilevel"/>
    <w:tmpl w:val="8C80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35CBA"/>
    <w:multiLevelType w:val="hybridMultilevel"/>
    <w:tmpl w:val="0D8E749C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81B6D94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6" w15:restartNumberingAfterBreak="0">
    <w:nsid w:val="4E1A75DB"/>
    <w:multiLevelType w:val="hybridMultilevel"/>
    <w:tmpl w:val="F5EAA958"/>
    <w:lvl w:ilvl="0" w:tplc="E1D66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FE72051"/>
    <w:multiLevelType w:val="hybridMultilevel"/>
    <w:tmpl w:val="22D49E02"/>
    <w:lvl w:ilvl="0" w:tplc="5B9602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8D5366E"/>
    <w:multiLevelType w:val="hybridMultilevel"/>
    <w:tmpl w:val="FAA8C91E"/>
    <w:lvl w:ilvl="0" w:tplc="FF6ED2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15444A"/>
    <w:multiLevelType w:val="hybridMultilevel"/>
    <w:tmpl w:val="73367DE6"/>
    <w:lvl w:ilvl="0" w:tplc="9A9496BE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133B54"/>
    <w:multiLevelType w:val="hybridMultilevel"/>
    <w:tmpl w:val="810AD6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83266"/>
    <w:multiLevelType w:val="hybridMultilevel"/>
    <w:tmpl w:val="72280D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8706C55"/>
    <w:multiLevelType w:val="hybridMultilevel"/>
    <w:tmpl w:val="0CC0A0B6"/>
    <w:lvl w:ilvl="0" w:tplc="2C1C9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AE23A16"/>
    <w:multiLevelType w:val="hybridMultilevel"/>
    <w:tmpl w:val="29DAFDBE"/>
    <w:lvl w:ilvl="0" w:tplc="1B1EB0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17A1995"/>
    <w:multiLevelType w:val="hybridMultilevel"/>
    <w:tmpl w:val="4028CD0A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9D6919"/>
    <w:multiLevelType w:val="hybridMultilevel"/>
    <w:tmpl w:val="6226A712"/>
    <w:lvl w:ilvl="0" w:tplc="1B1EB0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6E033D0"/>
    <w:multiLevelType w:val="hybridMultilevel"/>
    <w:tmpl w:val="E41CB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E36876"/>
    <w:multiLevelType w:val="hybridMultilevel"/>
    <w:tmpl w:val="CB34FD1E"/>
    <w:lvl w:ilvl="0" w:tplc="1F1244D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 w15:restartNumberingAfterBreak="0">
    <w:nsid w:val="7A822BC3"/>
    <w:multiLevelType w:val="hybridMultilevel"/>
    <w:tmpl w:val="451C99C4"/>
    <w:lvl w:ilvl="0" w:tplc="1B1E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57A79"/>
    <w:multiLevelType w:val="multilevel"/>
    <w:tmpl w:val="0F56B24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0" w15:restartNumberingAfterBreak="0">
    <w:nsid w:val="7F996028"/>
    <w:multiLevelType w:val="hybridMultilevel"/>
    <w:tmpl w:val="CCD22CD8"/>
    <w:lvl w:ilvl="0" w:tplc="885A807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20574227">
    <w:abstractNumId w:val="0"/>
  </w:num>
  <w:num w:numId="2" w16cid:durableId="2084329066">
    <w:abstractNumId w:val="1"/>
  </w:num>
  <w:num w:numId="3" w16cid:durableId="2059545688">
    <w:abstractNumId w:val="5"/>
  </w:num>
  <w:num w:numId="4" w16cid:durableId="1814564370">
    <w:abstractNumId w:val="6"/>
  </w:num>
  <w:num w:numId="5" w16cid:durableId="188689153">
    <w:abstractNumId w:val="7"/>
  </w:num>
  <w:num w:numId="6" w16cid:durableId="1852837855">
    <w:abstractNumId w:val="46"/>
  </w:num>
  <w:num w:numId="7" w16cid:durableId="594170090">
    <w:abstractNumId w:val="12"/>
  </w:num>
  <w:num w:numId="8" w16cid:durableId="1712803600">
    <w:abstractNumId w:val="34"/>
  </w:num>
  <w:num w:numId="9" w16cid:durableId="1725444849">
    <w:abstractNumId w:val="36"/>
  </w:num>
  <w:num w:numId="10" w16cid:durableId="275407161">
    <w:abstractNumId w:val="24"/>
  </w:num>
  <w:num w:numId="11" w16cid:durableId="477956937">
    <w:abstractNumId w:val="29"/>
  </w:num>
  <w:num w:numId="12" w16cid:durableId="647786053">
    <w:abstractNumId w:val="23"/>
  </w:num>
  <w:num w:numId="13" w16cid:durableId="580142868">
    <w:abstractNumId w:val="39"/>
  </w:num>
  <w:num w:numId="14" w16cid:durableId="347567209">
    <w:abstractNumId w:val="14"/>
  </w:num>
  <w:num w:numId="15" w16cid:durableId="673264572">
    <w:abstractNumId w:val="19"/>
  </w:num>
  <w:num w:numId="16" w16cid:durableId="1625041154">
    <w:abstractNumId w:val="44"/>
  </w:num>
  <w:num w:numId="17" w16cid:durableId="1812483481">
    <w:abstractNumId w:val="9"/>
  </w:num>
  <w:num w:numId="18" w16cid:durableId="513961277">
    <w:abstractNumId w:val="45"/>
  </w:num>
  <w:num w:numId="19" w16cid:durableId="390275207">
    <w:abstractNumId w:val="47"/>
  </w:num>
  <w:num w:numId="20" w16cid:durableId="558978199">
    <w:abstractNumId w:val="16"/>
  </w:num>
  <w:num w:numId="21" w16cid:durableId="1535312676">
    <w:abstractNumId w:val="17"/>
  </w:num>
  <w:num w:numId="22" w16cid:durableId="794715153">
    <w:abstractNumId w:val="40"/>
  </w:num>
  <w:num w:numId="23" w16cid:durableId="726341806">
    <w:abstractNumId w:val="37"/>
  </w:num>
  <w:num w:numId="24" w16cid:durableId="204368920">
    <w:abstractNumId w:val="8"/>
  </w:num>
  <w:num w:numId="25" w16cid:durableId="784039439">
    <w:abstractNumId w:val="4"/>
  </w:num>
  <w:num w:numId="26" w16cid:durableId="1196889449">
    <w:abstractNumId w:val="22"/>
  </w:num>
  <w:num w:numId="27" w16cid:durableId="9260838">
    <w:abstractNumId w:val="11"/>
  </w:num>
  <w:num w:numId="28" w16cid:durableId="952977889">
    <w:abstractNumId w:val="13"/>
  </w:num>
  <w:num w:numId="29" w16cid:durableId="37898015">
    <w:abstractNumId w:val="43"/>
  </w:num>
  <w:num w:numId="30" w16cid:durableId="1127816357">
    <w:abstractNumId w:val="48"/>
  </w:num>
  <w:num w:numId="31" w16cid:durableId="240062453">
    <w:abstractNumId w:val="50"/>
  </w:num>
  <w:num w:numId="32" w16cid:durableId="1448499659">
    <w:abstractNumId w:val="49"/>
  </w:num>
  <w:num w:numId="33" w16cid:durableId="266083128">
    <w:abstractNumId w:val="35"/>
  </w:num>
  <w:num w:numId="34" w16cid:durableId="1454444865">
    <w:abstractNumId w:val="42"/>
  </w:num>
  <w:num w:numId="35" w16cid:durableId="56394784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35080221">
    <w:abstractNumId w:val="30"/>
  </w:num>
  <w:num w:numId="37" w16cid:durableId="1232501449">
    <w:abstractNumId w:val="10"/>
  </w:num>
  <w:num w:numId="38" w16cid:durableId="10166148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18172251">
    <w:abstractNumId w:val="21"/>
  </w:num>
  <w:num w:numId="40" w16cid:durableId="2111583884">
    <w:abstractNumId w:val="41"/>
  </w:num>
  <w:num w:numId="41" w16cid:durableId="1521237134">
    <w:abstractNumId w:val="15"/>
  </w:num>
  <w:num w:numId="42" w16cid:durableId="1243030083">
    <w:abstractNumId w:val="28"/>
  </w:num>
  <w:num w:numId="43" w16cid:durableId="491530889">
    <w:abstractNumId w:val="38"/>
  </w:num>
  <w:num w:numId="44" w16cid:durableId="395785304">
    <w:abstractNumId w:val="27"/>
  </w:num>
  <w:num w:numId="45" w16cid:durableId="1289046667">
    <w:abstractNumId w:val="26"/>
  </w:num>
  <w:num w:numId="46" w16cid:durableId="2019231206">
    <w:abstractNumId w:val="25"/>
  </w:num>
  <w:num w:numId="47" w16cid:durableId="1960183284">
    <w:abstractNumId w:val="32"/>
  </w:num>
  <w:num w:numId="48" w16cid:durableId="173426875">
    <w:abstractNumId w:val="18"/>
  </w:num>
  <w:num w:numId="49" w16cid:durableId="1798406066">
    <w:abstractNumId w:val="31"/>
  </w:num>
  <w:num w:numId="50" w16cid:durableId="775055601">
    <w:abstractNumId w:val="3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979"/>
    <w:rsid w:val="00003FCA"/>
    <w:rsid w:val="00004AEE"/>
    <w:rsid w:val="00010817"/>
    <w:rsid w:val="000162D7"/>
    <w:rsid w:val="00024822"/>
    <w:rsid w:val="0002615A"/>
    <w:rsid w:val="0002663B"/>
    <w:rsid w:val="000476A4"/>
    <w:rsid w:val="00052C6D"/>
    <w:rsid w:val="00052CAA"/>
    <w:rsid w:val="000556A8"/>
    <w:rsid w:val="00060D5E"/>
    <w:rsid w:val="00070755"/>
    <w:rsid w:val="00076024"/>
    <w:rsid w:val="0009572B"/>
    <w:rsid w:val="00097FE8"/>
    <w:rsid w:val="000A2C82"/>
    <w:rsid w:val="000B5B2C"/>
    <w:rsid w:val="000B5E3E"/>
    <w:rsid w:val="000B65FA"/>
    <w:rsid w:val="000D0917"/>
    <w:rsid w:val="000D4E43"/>
    <w:rsid w:val="000E5D57"/>
    <w:rsid w:val="000E6E64"/>
    <w:rsid w:val="000F4857"/>
    <w:rsid w:val="000F5B42"/>
    <w:rsid w:val="0010644C"/>
    <w:rsid w:val="0010686B"/>
    <w:rsid w:val="00111682"/>
    <w:rsid w:val="00113F82"/>
    <w:rsid w:val="001461C7"/>
    <w:rsid w:val="001502E9"/>
    <w:rsid w:val="001521C7"/>
    <w:rsid w:val="0015694A"/>
    <w:rsid w:val="001615A7"/>
    <w:rsid w:val="00170D1B"/>
    <w:rsid w:val="00187CDC"/>
    <w:rsid w:val="00192FB7"/>
    <w:rsid w:val="00193B1C"/>
    <w:rsid w:val="00193B72"/>
    <w:rsid w:val="001A0130"/>
    <w:rsid w:val="001A4993"/>
    <w:rsid w:val="001A7F23"/>
    <w:rsid w:val="001C657D"/>
    <w:rsid w:val="001D28FB"/>
    <w:rsid w:val="001E0E6A"/>
    <w:rsid w:val="001E17D6"/>
    <w:rsid w:val="001E2B80"/>
    <w:rsid w:val="001E2BFB"/>
    <w:rsid w:val="001E3253"/>
    <w:rsid w:val="001E4614"/>
    <w:rsid w:val="001E5763"/>
    <w:rsid w:val="001F6412"/>
    <w:rsid w:val="00200692"/>
    <w:rsid w:val="00212440"/>
    <w:rsid w:val="0021290D"/>
    <w:rsid w:val="002178FA"/>
    <w:rsid w:val="00225657"/>
    <w:rsid w:val="00236FB2"/>
    <w:rsid w:val="00237E51"/>
    <w:rsid w:val="002436D1"/>
    <w:rsid w:val="0025763F"/>
    <w:rsid w:val="00261B38"/>
    <w:rsid w:val="00262F1B"/>
    <w:rsid w:val="00263AE2"/>
    <w:rsid w:val="002739FF"/>
    <w:rsid w:val="002909E6"/>
    <w:rsid w:val="002C1992"/>
    <w:rsid w:val="002C5619"/>
    <w:rsid w:val="002C582D"/>
    <w:rsid w:val="002C703C"/>
    <w:rsid w:val="002D4C91"/>
    <w:rsid w:val="002D5E4F"/>
    <w:rsid w:val="002E7D91"/>
    <w:rsid w:val="002F2008"/>
    <w:rsid w:val="002F3685"/>
    <w:rsid w:val="00312061"/>
    <w:rsid w:val="00316405"/>
    <w:rsid w:val="00316B82"/>
    <w:rsid w:val="003206BF"/>
    <w:rsid w:val="00324D56"/>
    <w:rsid w:val="0033235D"/>
    <w:rsid w:val="00336CE1"/>
    <w:rsid w:val="00336F7A"/>
    <w:rsid w:val="00342BA0"/>
    <w:rsid w:val="00344249"/>
    <w:rsid w:val="00346DFF"/>
    <w:rsid w:val="00347CDD"/>
    <w:rsid w:val="00352687"/>
    <w:rsid w:val="0036027E"/>
    <w:rsid w:val="00364559"/>
    <w:rsid w:val="003678B6"/>
    <w:rsid w:val="00372AA2"/>
    <w:rsid w:val="003749D8"/>
    <w:rsid w:val="00375AEC"/>
    <w:rsid w:val="0038351D"/>
    <w:rsid w:val="00385942"/>
    <w:rsid w:val="00390D8F"/>
    <w:rsid w:val="00393F3F"/>
    <w:rsid w:val="00397765"/>
    <w:rsid w:val="003D60C3"/>
    <w:rsid w:val="003E266E"/>
    <w:rsid w:val="003E5C8F"/>
    <w:rsid w:val="003F783E"/>
    <w:rsid w:val="00402346"/>
    <w:rsid w:val="00405188"/>
    <w:rsid w:val="0040736F"/>
    <w:rsid w:val="00412C20"/>
    <w:rsid w:val="00432BF8"/>
    <w:rsid w:val="00440853"/>
    <w:rsid w:val="0044592A"/>
    <w:rsid w:val="00453894"/>
    <w:rsid w:val="00482746"/>
    <w:rsid w:val="004849F4"/>
    <w:rsid w:val="00486DEC"/>
    <w:rsid w:val="00492F77"/>
    <w:rsid w:val="00494F79"/>
    <w:rsid w:val="004A60D1"/>
    <w:rsid w:val="004A7125"/>
    <w:rsid w:val="004B4A3D"/>
    <w:rsid w:val="004B72E4"/>
    <w:rsid w:val="004D030D"/>
    <w:rsid w:val="004D059E"/>
    <w:rsid w:val="004D400E"/>
    <w:rsid w:val="004D58AC"/>
    <w:rsid w:val="004F19EA"/>
    <w:rsid w:val="004F36E9"/>
    <w:rsid w:val="004F3D99"/>
    <w:rsid w:val="004F4ECD"/>
    <w:rsid w:val="004F7E3E"/>
    <w:rsid w:val="00502E69"/>
    <w:rsid w:val="00510699"/>
    <w:rsid w:val="00513D4B"/>
    <w:rsid w:val="005165A7"/>
    <w:rsid w:val="005210F1"/>
    <w:rsid w:val="0052530B"/>
    <w:rsid w:val="00527840"/>
    <w:rsid w:val="00533B4F"/>
    <w:rsid w:val="0053450E"/>
    <w:rsid w:val="0053692D"/>
    <w:rsid w:val="00542F78"/>
    <w:rsid w:val="005466DA"/>
    <w:rsid w:val="005561EE"/>
    <w:rsid w:val="0058148C"/>
    <w:rsid w:val="00581813"/>
    <w:rsid w:val="00582492"/>
    <w:rsid w:val="005A15BB"/>
    <w:rsid w:val="005B4837"/>
    <w:rsid w:val="005B737F"/>
    <w:rsid w:val="005C3F40"/>
    <w:rsid w:val="005D4925"/>
    <w:rsid w:val="005E055A"/>
    <w:rsid w:val="005E0926"/>
    <w:rsid w:val="005E3224"/>
    <w:rsid w:val="005E529A"/>
    <w:rsid w:val="005F0D96"/>
    <w:rsid w:val="00601F22"/>
    <w:rsid w:val="00604199"/>
    <w:rsid w:val="006044F9"/>
    <w:rsid w:val="00614E00"/>
    <w:rsid w:val="006156BF"/>
    <w:rsid w:val="00615A08"/>
    <w:rsid w:val="00616FB5"/>
    <w:rsid w:val="006268F8"/>
    <w:rsid w:val="00641F25"/>
    <w:rsid w:val="006431C8"/>
    <w:rsid w:val="00643B3C"/>
    <w:rsid w:val="0064556A"/>
    <w:rsid w:val="00647073"/>
    <w:rsid w:val="006534A0"/>
    <w:rsid w:val="00653A7F"/>
    <w:rsid w:val="006563FF"/>
    <w:rsid w:val="006724EB"/>
    <w:rsid w:val="00672AE3"/>
    <w:rsid w:val="00672CA0"/>
    <w:rsid w:val="00677CF4"/>
    <w:rsid w:val="006811FA"/>
    <w:rsid w:val="006A7849"/>
    <w:rsid w:val="006B166E"/>
    <w:rsid w:val="006C0588"/>
    <w:rsid w:val="006C34B6"/>
    <w:rsid w:val="006D13DD"/>
    <w:rsid w:val="006D4D19"/>
    <w:rsid w:val="006D7367"/>
    <w:rsid w:val="006E0738"/>
    <w:rsid w:val="006E4953"/>
    <w:rsid w:val="006F2C81"/>
    <w:rsid w:val="00702648"/>
    <w:rsid w:val="00703B97"/>
    <w:rsid w:val="00712117"/>
    <w:rsid w:val="00714B80"/>
    <w:rsid w:val="007210CB"/>
    <w:rsid w:val="00727CD2"/>
    <w:rsid w:val="00730FA1"/>
    <w:rsid w:val="00735556"/>
    <w:rsid w:val="007360C1"/>
    <w:rsid w:val="007373FC"/>
    <w:rsid w:val="00747DD8"/>
    <w:rsid w:val="00755536"/>
    <w:rsid w:val="00755F70"/>
    <w:rsid w:val="00777E22"/>
    <w:rsid w:val="00780908"/>
    <w:rsid w:val="0078176D"/>
    <w:rsid w:val="007930D0"/>
    <w:rsid w:val="007938BE"/>
    <w:rsid w:val="007A37B7"/>
    <w:rsid w:val="007A5E80"/>
    <w:rsid w:val="007A638C"/>
    <w:rsid w:val="007B1E91"/>
    <w:rsid w:val="007C401F"/>
    <w:rsid w:val="007C42FC"/>
    <w:rsid w:val="007C5A0A"/>
    <w:rsid w:val="007D4AAD"/>
    <w:rsid w:val="007D5EC3"/>
    <w:rsid w:val="007E2078"/>
    <w:rsid w:val="007F4138"/>
    <w:rsid w:val="0080219A"/>
    <w:rsid w:val="00803A8C"/>
    <w:rsid w:val="008054C6"/>
    <w:rsid w:val="008137EA"/>
    <w:rsid w:val="00816524"/>
    <w:rsid w:val="0082590A"/>
    <w:rsid w:val="00826308"/>
    <w:rsid w:val="00826A0C"/>
    <w:rsid w:val="00830EF4"/>
    <w:rsid w:val="008348B1"/>
    <w:rsid w:val="00836492"/>
    <w:rsid w:val="0083797A"/>
    <w:rsid w:val="00845939"/>
    <w:rsid w:val="008463F9"/>
    <w:rsid w:val="00857478"/>
    <w:rsid w:val="008611D8"/>
    <w:rsid w:val="00873CC3"/>
    <w:rsid w:val="00876699"/>
    <w:rsid w:val="008806A8"/>
    <w:rsid w:val="00886BFC"/>
    <w:rsid w:val="00893F75"/>
    <w:rsid w:val="008A00C4"/>
    <w:rsid w:val="008B1E3C"/>
    <w:rsid w:val="008B3683"/>
    <w:rsid w:val="008B4F18"/>
    <w:rsid w:val="008B5BAA"/>
    <w:rsid w:val="008C3F99"/>
    <w:rsid w:val="008C4AD0"/>
    <w:rsid w:val="008C58F9"/>
    <w:rsid w:val="008D2FD8"/>
    <w:rsid w:val="008D4C95"/>
    <w:rsid w:val="008D69FF"/>
    <w:rsid w:val="008E0CBE"/>
    <w:rsid w:val="008E5583"/>
    <w:rsid w:val="008E5FB4"/>
    <w:rsid w:val="008E733D"/>
    <w:rsid w:val="008E7EE0"/>
    <w:rsid w:val="008F0FAF"/>
    <w:rsid w:val="00906158"/>
    <w:rsid w:val="00907B96"/>
    <w:rsid w:val="00917907"/>
    <w:rsid w:val="00920B7A"/>
    <w:rsid w:val="0093128E"/>
    <w:rsid w:val="009339CB"/>
    <w:rsid w:val="009421E1"/>
    <w:rsid w:val="00942ABB"/>
    <w:rsid w:val="0094345D"/>
    <w:rsid w:val="009447D6"/>
    <w:rsid w:val="009558ED"/>
    <w:rsid w:val="0095733C"/>
    <w:rsid w:val="00976704"/>
    <w:rsid w:val="0098293A"/>
    <w:rsid w:val="00983C73"/>
    <w:rsid w:val="00984A5A"/>
    <w:rsid w:val="0099047F"/>
    <w:rsid w:val="009916AF"/>
    <w:rsid w:val="00992C5A"/>
    <w:rsid w:val="009A3BDE"/>
    <w:rsid w:val="009A7000"/>
    <w:rsid w:val="009B2B0F"/>
    <w:rsid w:val="009B3B57"/>
    <w:rsid w:val="009C1E25"/>
    <w:rsid w:val="009C203B"/>
    <w:rsid w:val="009C54B0"/>
    <w:rsid w:val="009C56E1"/>
    <w:rsid w:val="009D2396"/>
    <w:rsid w:val="009E3182"/>
    <w:rsid w:val="009E4BD7"/>
    <w:rsid w:val="009F7290"/>
    <w:rsid w:val="009F7838"/>
    <w:rsid w:val="00A0346F"/>
    <w:rsid w:val="00A07C0B"/>
    <w:rsid w:val="00A10F3E"/>
    <w:rsid w:val="00A20FC4"/>
    <w:rsid w:val="00A30873"/>
    <w:rsid w:val="00A371F0"/>
    <w:rsid w:val="00A468C4"/>
    <w:rsid w:val="00A56B9A"/>
    <w:rsid w:val="00A57E05"/>
    <w:rsid w:val="00A722E1"/>
    <w:rsid w:val="00A72D24"/>
    <w:rsid w:val="00A8518B"/>
    <w:rsid w:val="00A939F4"/>
    <w:rsid w:val="00AA69D1"/>
    <w:rsid w:val="00AB3916"/>
    <w:rsid w:val="00AD7EA3"/>
    <w:rsid w:val="00AE3629"/>
    <w:rsid w:val="00AF339A"/>
    <w:rsid w:val="00B0026D"/>
    <w:rsid w:val="00B12327"/>
    <w:rsid w:val="00B1452A"/>
    <w:rsid w:val="00B147DE"/>
    <w:rsid w:val="00B32440"/>
    <w:rsid w:val="00B5274A"/>
    <w:rsid w:val="00B5299F"/>
    <w:rsid w:val="00B664EB"/>
    <w:rsid w:val="00B777B0"/>
    <w:rsid w:val="00B86522"/>
    <w:rsid w:val="00B910E0"/>
    <w:rsid w:val="00B92C0B"/>
    <w:rsid w:val="00B97167"/>
    <w:rsid w:val="00BA043D"/>
    <w:rsid w:val="00BA3388"/>
    <w:rsid w:val="00BB56AB"/>
    <w:rsid w:val="00BB6D63"/>
    <w:rsid w:val="00BD32BD"/>
    <w:rsid w:val="00BD5D6F"/>
    <w:rsid w:val="00BE17FD"/>
    <w:rsid w:val="00BE2ECE"/>
    <w:rsid w:val="00BE656A"/>
    <w:rsid w:val="00BE6DF2"/>
    <w:rsid w:val="00BF1738"/>
    <w:rsid w:val="00C05D51"/>
    <w:rsid w:val="00C07EAF"/>
    <w:rsid w:val="00C166E2"/>
    <w:rsid w:val="00C174E4"/>
    <w:rsid w:val="00C179A4"/>
    <w:rsid w:val="00C20B8A"/>
    <w:rsid w:val="00C21D06"/>
    <w:rsid w:val="00C23BBE"/>
    <w:rsid w:val="00C32666"/>
    <w:rsid w:val="00C33603"/>
    <w:rsid w:val="00C35CA0"/>
    <w:rsid w:val="00C3656A"/>
    <w:rsid w:val="00C376BD"/>
    <w:rsid w:val="00C47F08"/>
    <w:rsid w:val="00C64A30"/>
    <w:rsid w:val="00C70C5C"/>
    <w:rsid w:val="00C749C7"/>
    <w:rsid w:val="00C75F24"/>
    <w:rsid w:val="00C77DEF"/>
    <w:rsid w:val="00C878F9"/>
    <w:rsid w:val="00C91A54"/>
    <w:rsid w:val="00CA0A9D"/>
    <w:rsid w:val="00CA3176"/>
    <w:rsid w:val="00CA4EBC"/>
    <w:rsid w:val="00CA5738"/>
    <w:rsid w:val="00CB4FB8"/>
    <w:rsid w:val="00CC797B"/>
    <w:rsid w:val="00CE0251"/>
    <w:rsid w:val="00CE5C04"/>
    <w:rsid w:val="00CE5F05"/>
    <w:rsid w:val="00CF3961"/>
    <w:rsid w:val="00CF70B9"/>
    <w:rsid w:val="00D011CF"/>
    <w:rsid w:val="00D025C5"/>
    <w:rsid w:val="00D038B3"/>
    <w:rsid w:val="00D07388"/>
    <w:rsid w:val="00D20350"/>
    <w:rsid w:val="00D219D3"/>
    <w:rsid w:val="00D3335A"/>
    <w:rsid w:val="00D541DB"/>
    <w:rsid w:val="00D56D21"/>
    <w:rsid w:val="00D60515"/>
    <w:rsid w:val="00D62B36"/>
    <w:rsid w:val="00D632D5"/>
    <w:rsid w:val="00D635CE"/>
    <w:rsid w:val="00D65EE1"/>
    <w:rsid w:val="00D6610D"/>
    <w:rsid w:val="00D76766"/>
    <w:rsid w:val="00D77818"/>
    <w:rsid w:val="00D867D5"/>
    <w:rsid w:val="00D87D8D"/>
    <w:rsid w:val="00D917F7"/>
    <w:rsid w:val="00DA5CF2"/>
    <w:rsid w:val="00DB2173"/>
    <w:rsid w:val="00DB4A9A"/>
    <w:rsid w:val="00DC1108"/>
    <w:rsid w:val="00DC7143"/>
    <w:rsid w:val="00DD0986"/>
    <w:rsid w:val="00DD1A89"/>
    <w:rsid w:val="00DD24E2"/>
    <w:rsid w:val="00DD3925"/>
    <w:rsid w:val="00DD6B72"/>
    <w:rsid w:val="00DE1918"/>
    <w:rsid w:val="00DF042D"/>
    <w:rsid w:val="00DF72AB"/>
    <w:rsid w:val="00E108A6"/>
    <w:rsid w:val="00E211A8"/>
    <w:rsid w:val="00E255FE"/>
    <w:rsid w:val="00E339CC"/>
    <w:rsid w:val="00E33A33"/>
    <w:rsid w:val="00E3692D"/>
    <w:rsid w:val="00E44184"/>
    <w:rsid w:val="00E57C25"/>
    <w:rsid w:val="00E6075B"/>
    <w:rsid w:val="00E7585E"/>
    <w:rsid w:val="00E873F5"/>
    <w:rsid w:val="00E92F81"/>
    <w:rsid w:val="00E93156"/>
    <w:rsid w:val="00EA0471"/>
    <w:rsid w:val="00EA4573"/>
    <w:rsid w:val="00EA5D47"/>
    <w:rsid w:val="00EA7AFB"/>
    <w:rsid w:val="00EB1A39"/>
    <w:rsid w:val="00EC07FE"/>
    <w:rsid w:val="00EC4154"/>
    <w:rsid w:val="00EC4CC5"/>
    <w:rsid w:val="00EC604F"/>
    <w:rsid w:val="00EC6DFE"/>
    <w:rsid w:val="00ED7B68"/>
    <w:rsid w:val="00EE05BD"/>
    <w:rsid w:val="00EE30AC"/>
    <w:rsid w:val="00EE3112"/>
    <w:rsid w:val="00EE3346"/>
    <w:rsid w:val="00EE4094"/>
    <w:rsid w:val="00EE5897"/>
    <w:rsid w:val="00EF1BA2"/>
    <w:rsid w:val="00EF3E2B"/>
    <w:rsid w:val="00F05C8F"/>
    <w:rsid w:val="00F0639D"/>
    <w:rsid w:val="00F1250D"/>
    <w:rsid w:val="00F2178A"/>
    <w:rsid w:val="00F23678"/>
    <w:rsid w:val="00F26DE7"/>
    <w:rsid w:val="00F27C48"/>
    <w:rsid w:val="00F37071"/>
    <w:rsid w:val="00F3791F"/>
    <w:rsid w:val="00F41A2E"/>
    <w:rsid w:val="00F51979"/>
    <w:rsid w:val="00F57427"/>
    <w:rsid w:val="00F63C84"/>
    <w:rsid w:val="00F63E8F"/>
    <w:rsid w:val="00F64DA6"/>
    <w:rsid w:val="00F76092"/>
    <w:rsid w:val="00F84B5F"/>
    <w:rsid w:val="00FA4FA3"/>
    <w:rsid w:val="00FC308C"/>
    <w:rsid w:val="00FD2C2E"/>
    <w:rsid w:val="00FD3543"/>
    <w:rsid w:val="00FD3ED4"/>
    <w:rsid w:val="00FD452B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CD1E0D"/>
  <w15:chartTrackingRefBased/>
  <w15:docId w15:val="{77F5E84A-E7BF-4C0B-9C05-E030B0E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907"/>
    <w:pPr>
      <w:suppressAutoHyphens/>
      <w:ind w:firstLine="709"/>
      <w:contextualSpacing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851"/>
      </w:tabs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851"/>
      </w:tabs>
      <w:outlineLvl w:val="1"/>
    </w:pPr>
    <w:rPr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851"/>
      </w:tabs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851"/>
      </w:tabs>
      <w:outlineLvl w:val="4"/>
    </w:pPr>
    <w:rPr>
      <w:i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851"/>
      </w:tabs>
      <w:outlineLvl w:val="5"/>
    </w:pPr>
    <w:rPr>
      <w:szCs w:val="20"/>
    </w:rPr>
  </w:style>
  <w:style w:type="paragraph" w:styleId="7">
    <w:name w:val="heading 7"/>
    <w:basedOn w:val="a"/>
    <w:next w:val="a"/>
    <w:qFormat/>
    <w:pPr>
      <w:keepNext/>
      <w:tabs>
        <w:tab w:val="left" w:pos="851"/>
      </w:tabs>
      <w:jc w:val="center"/>
      <w:outlineLvl w:val="6"/>
    </w:pPr>
    <w:rPr>
      <w:b/>
      <w:spacing w:val="20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10z0">
    <w:name w:val="WW8Num10z0"/>
  </w:style>
  <w:style w:type="character" w:customStyle="1" w:styleId="WW8Num11z0">
    <w:name w:val="WW8Num11z0"/>
    <w:rPr>
      <w:b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Cs/>
      <w:color w:val="000000"/>
      <w:spacing w:val="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  <w:color w:val="000000"/>
      <w:spacing w:val="2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St8z0">
    <w:name w:val="WW8NumSt8z0"/>
    <w:rPr>
      <w:rFonts w:ascii="Times New Roman" w:hAnsi="Times New Roman" w:cs="Times New Roman" w:hint="default"/>
    </w:rPr>
  </w:style>
  <w:style w:type="character" w:customStyle="1" w:styleId="WW8NumSt9z0">
    <w:name w:val="WW8NumSt9z0"/>
    <w:rPr>
      <w:rFonts w:ascii="Times New Roman" w:hAnsi="Times New Roman" w:cs="Times New Roman" w:hint="default"/>
    </w:rPr>
  </w:style>
  <w:style w:type="character" w:customStyle="1" w:styleId="WW8NumSt10z0">
    <w:name w:val="WW8NumSt10z0"/>
    <w:rPr>
      <w:rFonts w:ascii="Times New Roman" w:hAnsi="Times New Roman" w:cs="Times New Roman" w:hint="default"/>
    </w:rPr>
  </w:style>
  <w:style w:type="character" w:customStyle="1" w:styleId="21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pPr>
      <w:tabs>
        <w:tab w:val="left" w:pos="851"/>
      </w:tabs>
    </w:pPr>
    <w:rPr>
      <w:i/>
      <w:szCs w:val="20"/>
      <w:lang w:val="x-none"/>
    </w:rPr>
  </w:style>
  <w:style w:type="paragraph" w:styleId="a6">
    <w:name w:val="List"/>
    <w:basedOn w:val="a4"/>
    <w:rPr>
      <w:rFonts w:ascii="Arial" w:hAnsi="Arial"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7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Textlist">
    <w:name w:val="Text list"/>
    <w:basedOn w:val="a"/>
    <w:pPr>
      <w:widowControl w:val="0"/>
      <w:numPr>
        <w:numId w:val="2"/>
      </w:numPr>
    </w:pPr>
    <w:rPr>
      <w:color w:val="000000"/>
      <w:szCs w:val="20"/>
    </w:rPr>
  </w:style>
  <w:style w:type="paragraph" w:customStyle="1" w:styleId="Text">
    <w:name w:val="Text"/>
    <w:basedOn w:val="a"/>
    <w:pPr>
      <w:tabs>
        <w:tab w:val="left" w:pos="709"/>
      </w:tabs>
    </w:pPr>
    <w:rPr>
      <w:szCs w:val="20"/>
    </w:rPr>
  </w:style>
  <w:style w:type="paragraph" w:customStyle="1" w:styleId="aa">
    <w:name w:val="Пробел"/>
    <w:pPr>
      <w:suppressAutoHyphens/>
      <w:spacing w:line="100" w:lineRule="exact"/>
    </w:pPr>
    <w:rPr>
      <w:rFonts w:eastAsia="Arial"/>
      <w:lang w:eastAsia="ar-SA"/>
    </w:rPr>
  </w:style>
  <w:style w:type="paragraph" w:styleId="ab">
    <w:name w:val="Body Text Indent"/>
    <w:basedOn w:val="a"/>
    <w:pPr>
      <w:ind w:firstLine="720"/>
    </w:pPr>
  </w:style>
  <w:style w:type="paragraph" w:customStyle="1" w:styleId="210">
    <w:name w:val="Основной текст 21"/>
    <w:basedOn w:val="a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ad">
    <w:name w:val="Мой формат"/>
    <w:basedOn w:val="a"/>
    <w:pPr>
      <w:keepLines/>
      <w:spacing w:after="120"/>
    </w:pPr>
    <w:rPr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4"/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1">
    <w:name w:val="Hyperlink"/>
    <w:rsid w:val="00857478"/>
    <w:rPr>
      <w:color w:val="000080"/>
      <w:u w:val="single"/>
      <w:lang/>
    </w:rPr>
  </w:style>
  <w:style w:type="character" w:customStyle="1" w:styleId="novosti1">
    <w:name w:val="novosti1"/>
    <w:rsid w:val="00857478"/>
    <w:rPr>
      <w:sz w:val="21"/>
      <w:szCs w:val="21"/>
    </w:rPr>
  </w:style>
  <w:style w:type="character" w:customStyle="1" w:styleId="citation">
    <w:name w:val="citation"/>
    <w:basedOn w:val="a0"/>
    <w:rsid w:val="008F0FAF"/>
  </w:style>
  <w:style w:type="paragraph" w:styleId="af2">
    <w:name w:val="List Paragraph"/>
    <w:basedOn w:val="a"/>
    <w:uiPriority w:val="34"/>
    <w:qFormat/>
    <w:rsid w:val="00653A7F"/>
    <w:pPr>
      <w:suppressAutoHyphens w:val="0"/>
      <w:ind w:left="720"/>
    </w:pPr>
    <w:rPr>
      <w:rFonts w:eastAsia="Calibri"/>
      <w:sz w:val="28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1A0130"/>
    <w:rPr>
      <w:sz w:val="24"/>
      <w:szCs w:val="24"/>
      <w:lang w:eastAsia="ar-SA"/>
    </w:rPr>
  </w:style>
  <w:style w:type="paragraph" w:customStyle="1" w:styleId="Default">
    <w:name w:val="Default"/>
    <w:link w:val="Default0"/>
    <w:rsid w:val="00781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3">
    <w:name w:val="Подпись к таблице_"/>
    <w:link w:val="af4"/>
    <w:locked/>
    <w:rsid w:val="00E6075B"/>
    <w:rPr>
      <w:b/>
      <w:bCs/>
      <w:i/>
      <w:iCs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E6075B"/>
    <w:pPr>
      <w:widowControl w:val="0"/>
      <w:shd w:val="clear" w:color="auto" w:fill="FFFFFF"/>
      <w:suppressAutoHyphens w:val="0"/>
      <w:spacing w:line="240" w:lineRule="atLeast"/>
      <w:ind w:firstLine="0"/>
      <w:contextualSpacing w:val="0"/>
      <w:jc w:val="left"/>
    </w:pPr>
    <w:rPr>
      <w:b/>
      <w:bCs/>
      <w:i/>
      <w:iCs/>
      <w:sz w:val="20"/>
      <w:szCs w:val="20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EE05BD"/>
    <w:rPr>
      <w:rFonts w:ascii="Segoe UI" w:hAnsi="Segoe UI"/>
      <w:sz w:val="18"/>
      <w:szCs w:val="18"/>
      <w:lang w:val="x-none"/>
    </w:rPr>
  </w:style>
  <w:style w:type="character" w:customStyle="1" w:styleId="af6">
    <w:name w:val="Текст выноски Знак"/>
    <w:link w:val="af5"/>
    <w:uiPriority w:val="99"/>
    <w:semiHidden/>
    <w:rsid w:val="00EE05BD"/>
    <w:rPr>
      <w:rFonts w:ascii="Segoe UI" w:hAnsi="Segoe UI" w:cs="Segoe UI"/>
      <w:sz w:val="18"/>
      <w:szCs w:val="18"/>
      <w:lang w:eastAsia="ar-SA"/>
    </w:rPr>
  </w:style>
  <w:style w:type="character" w:styleId="af7">
    <w:name w:val="FollowedHyperlink"/>
    <w:uiPriority w:val="99"/>
    <w:semiHidden/>
    <w:unhideWhenUsed/>
    <w:rsid w:val="008B3683"/>
    <w:rPr>
      <w:color w:val="800080"/>
      <w:u w:val="single"/>
    </w:rPr>
  </w:style>
  <w:style w:type="paragraph" w:customStyle="1" w:styleId="FR2">
    <w:name w:val="FR2"/>
    <w:rsid w:val="00EE5897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character" w:customStyle="1" w:styleId="FontStyle140">
    <w:name w:val="Font Style140"/>
    <w:uiPriority w:val="99"/>
    <w:rsid w:val="00076024"/>
    <w:rPr>
      <w:rFonts w:ascii="Times New Roman" w:hAnsi="Times New Roman" w:cs="Times New Roman"/>
      <w:b/>
      <w:bCs/>
      <w:sz w:val="28"/>
      <w:szCs w:val="28"/>
    </w:rPr>
  </w:style>
  <w:style w:type="character" w:styleId="af8">
    <w:name w:val="annotation reference"/>
    <w:uiPriority w:val="99"/>
    <w:semiHidden/>
    <w:unhideWhenUsed/>
    <w:rsid w:val="00A8518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8518B"/>
    <w:pPr>
      <w:suppressAutoHyphens w:val="0"/>
      <w:ind w:firstLine="0"/>
      <w:contextualSpacing w:val="0"/>
      <w:jc w:val="left"/>
    </w:pPr>
    <w:rPr>
      <w:rFonts w:ascii="MS Sans Serif" w:hAnsi="MS Sans Serif"/>
      <w:sz w:val="20"/>
      <w:szCs w:val="20"/>
      <w:lang w:val="x-none" w:eastAsia="x-none"/>
    </w:rPr>
  </w:style>
  <w:style w:type="character" w:customStyle="1" w:styleId="afa">
    <w:name w:val="Текст примечания Знак"/>
    <w:link w:val="af9"/>
    <w:uiPriority w:val="99"/>
    <w:semiHidden/>
    <w:rsid w:val="00A8518B"/>
    <w:rPr>
      <w:rFonts w:ascii="MS Sans Serif" w:hAnsi="MS Sans Serif"/>
    </w:rPr>
  </w:style>
  <w:style w:type="paragraph" w:customStyle="1" w:styleId="afb">
    <w:name w:val="Абзац"/>
    <w:basedOn w:val="a"/>
    <w:qFormat/>
    <w:rsid w:val="00C75F24"/>
    <w:pPr>
      <w:spacing w:before="60" w:after="60"/>
      <w:contextualSpacing w:val="0"/>
    </w:pPr>
    <w:rPr>
      <w:sz w:val="28"/>
    </w:rPr>
  </w:style>
  <w:style w:type="character" w:customStyle="1" w:styleId="a5">
    <w:name w:val="Основной текст Знак"/>
    <w:link w:val="a4"/>
    <w:rsid w:val="008C4AD0"/>
    <w:rPr>
      <w:i/>
      <w:sz w:val="24"/>
      <w:lang w:eastAsia="ar-SA"/>
    </w:rPr>
  </w:style>
  <w:style w:type="paragraph" w:customStyle="1" w:styleId="Normal">
    <w:name w:val="Normal"/>
    <w:rsid w:val="00397765"/>
    <w:pPr>
      <w:widowControl w:val="0"/>
      <w:spacing w:line="300" w:lineRule="auto"/>
      <w:ind w:left="4440"/>
    </w:pPr>
    <w:rPr>
      <w:snapToGrid w:val="0"/>
      <w:sz w:val="22"/>
    </w:rPr>
  </w:style>
  <w:style w:type="character" w:customStyle="1" w:styleId="20">
    <w:name w:val="Заголовок 2 Знак"/>
    <w:link w:val="2"/>
    <w:rsid w:val="00397765"/>
    <w:rPr>
      <w:b/>
      <w:sz w:val="24"/>
      <w:lang w:eastAsia="ar-SA"/>
    </w:rPr>
  </w:style>
  <w:style w:type="paragraph" w:customStyle="1" w:styleId="Style97">
    <w:name w:val="Style97"/>
    <w:basedOn w:val="a"/>
    <w:uiPriority w:val="99"/>
    <w:rsid w:val="00816524"/>
    <w:pPr>
      <w:suppressAutoHyphens w:val="0"/>
      <w:spacing w:after="200" w:line="298" w:lineRule="exact"/>
      <w:ind w:firstLine="0"/>
      <w:contextualSpacing w:val="0"/>
      <w:jc w:val="left"/>
    </w:pPr>
    <w:rPr>
      <w:rFonts w:ascii="Calibri" w:eastAsia="Calibri" w:hAnsi="Calibri"/>
      <w:lang w:eastAsia="en-US"/>
    </w:rPr>
  </w:style>
  <w:style w:type="character" w:customStyle="1" w:styleId="FontStyle138">
    <w:name w:val="Font Style138"/>
    <w:uiPriority w:val="99"/>
    <w:rsid w:val="00816524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Default0">
    <w:name w:val="Default Знак"/>
    <w:link w:val="Default"/>
    <w:locked/>
    <w:rsid w:val="00F3791F"/>
    <w:rPr>
      <w:color w:val="000000"/>
      <w:sz w:val="24"/>
      <w:szCs w:val="24"/>
      <w:lang w:bidi="ar-SA"/>
    </w:rPr>
  </w:style>
  <w:style w:type="character" w:customStyle="1" w:styleId="110">
    <w:name w:val="Основной текст + 11"/>
    <w:aliases w:val="5 pt6,Не полужирный"/>
    <w:rsid w:val="00D541DB"/>
    <w:rPr>
      <w:rFonts w:ascii="Times New Roman" w:hAnsi="Times New Roman" w:cs="Times New Roman"/>
      <w:sz w:val="23"/>
      <w:szCs w:val="23"/>
      <w:u w:val="none"/>
    </w:rPr>
  </w:style>
  <w:style w:type="character" w:customStyle="1" w:styleId="70">
    <w:name w:val="Основной текст (7)_"/>
    <w:rsid w:val="00D541DB"/>
    <w:rPr>
      <w:rFonts w:ascii="Times New Roman" w:hAnsi="Times New Roman" w:cs="Times New Roman"/>
      <w:i/>
      <w:iCs/>
      <w:shd w:val="clear" w:color="auto" w:fill="FFFFFF"/>
    </w:rPr>
  </w:style>
  <w:style w:type="paragraph" w:styleId="afc">
    <w:name w:val="Обычный (веб)"/>
    <w:basedOn w:val="a"/>
    <w:uiPriority w:val="99"/>
    <w:rsid w:val="00D541DB"/>
    <w:pPr>
      <w:spacing w:before="100" w:after="142" w:line="288" w:lineRule="auto"/>
      <w:ind w:firstLine="0"/>
      <w:contextualSpacing w:val="0"/>
      <w:jc w:val="left"/>
    </w:pPr>
    <w:rPr>
      <w:lang w:eastAsia="zh-CN"/>
    </w:rPr>
  </w:style>
  <w:style w:type="character" w:customStyle="1" w:styleId="keyword">
    <w:name w:val="keyword"/>
    <w:basedOn w:val="a0"/>
    <w:rsid w:val="00D5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5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F0452-F4A6-45EA-A06E-8F728EC7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Функциональность ограничена</Company>
  <LinksUpToDate>false</LinksUpToDate>
  <CharactersWithSpaces>13627</CharactersWithSpaces>
  <SharedDoc>false</SharedDoc>
  <HLinks>
    <vt:vector size="48" baseType="variant"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https://iprbookshop.ru/</vt:lpwstr>
      </vt:variant>
      <vt:variant>
        <vt:lpwstr/>
      </vt:variant>
      <vt:variant>
        <vt:i4>4325458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http://www.iprbookshop.ru/52179.html</vt:lpwstr>
      </vt:variant>
      <vt:variant>
        <vt:lpwstr/>
      </vt:variant>
      <vt:variant>
        <vt:i4>4718686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http://www.iprbookshop.ru/27380.html</vt:lpwstr>
      </vt:variant>
      <vt:variant>
        <vt:lpwstr/>
      </vt:variant>
      <vt:variant>
        <vt:i4>4522072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http://www.iprbookshop.ru/75373.html</vt:lpwstr>
      </vt:variant>
      <vt:variant>
        <vt:lpwstr/>
      </vt:variant>
      <vt:variant>
        <vt:i4>4259931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http://www.iprbookshop.ru/73655.html</vt:lpwstr>
      </vt:variant>
      <vt:variant>
        <vt:lpwstr/>
      </vt:variant>
      <vt:variant>
        <vt:i4>4522072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http://www.iprbookshop.ru/13016.html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http://www.iprbookshop.ru/50630.html</vt:lpwstr>
      </vt:variant>
      <vt:variant>
        <vt:lpwstr/>
      </vt:variant>
      <vt:variant>
        <vt:i4>4587610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Gromov</dc:creator>
  <cp:keywords/>
  <cp:lastModifiedBy>Ирина Панина</cp:lastModifiedBy>
  <cp:revision>2</cp:revision>
  <cp:lastPrinted>2017-02-09T07:10:00Z</cp:lastPrinted>
  <dcterms:created xsi:type="dcterms:W3CDTF">2023-09-30T13:09:00Z</dcterms:created>
  <dcterms:modified xsi:type="dcterms:W3CDTF">2023-09-30T13:09:00Z</dcterms:modified>
</cp:coreProperties>
</file>