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6"/>
          <w:szCs w:val="26"/>
          <w:lang w:eastAsia="ru-RU"/>
        </w:rPr>
      </w:pPr>
      <w:r w:rsidRPr="00513878">
        <w:rPr>
          <w:kern w:val="0"/>
          <w:sz w:val="26"/>
          <w:szCs w:val="26"/>
          <w:lang w:eastAsia="ru-RU"/>
        </w:rPr>
        <w:t>ПРИЛОЖЕНИЕ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513878">
        <w:rPr>
          <w:rFonts w:eastAsia="Times New Roman"/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513878">
        <w:rPr>
          <w:rFonts w:eastAsia="Times New Roman"/>
          <w:kern w:val="0"/>
          <w:sz w:val="26"/>
          <w:szCs w:val="26"/>
          <w:lang w:eastAsia="ru-RU"/>
        </w:rPr>
        <w:t>РОССИЙСКОЙ ФЕДЕРАЦИИ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</w:rPr>
      </w:pPr>
      <w:r w:rsidRPr="00513878">
        <w:rPr>
          <w:rFonts w:eastAsia="Times New Roman"/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</w:rPr>
      </w:pPr>
      <w:r w:rsidRPr="00513878">
        <w:rPr>
          <w:rFonts w:eastAsia="Times New Roman"/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13878">
        <w:rPr>
          <w:rFonts w:eastAsia="Times New Roman"/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13878">
        <w:rPr>
          <w:rFonts w:eastAsia="Times New Roman"/>
          <w:b/>
          <w:bCs/>
          <w:sz w:val="28"/>
          <w:szCs w:val="28"/>
          <w:lang w:eastAsia="ru-RU"/>
        </w:rPr>
        <w:t>ОЦЕНОЧНЫЕ МАТЕРИАЛЫ ПО ДИСЦИПЛИНЕ</w:t>
      </w: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513878" w:rsidRPr="00513878" w:rsidRDefault="00BE7630" w:rsidP="00513878">
      <w:pPr>
        <w:autoSpaceDE w:val="0"/>
        <w:spacing w:line="240" w:lineRule="auto"/>
        <w:ind w:firstLine="0"/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Б</w:t>
      </w:r>
      <w:proofErr w:type="gramStart"/>
      <w:r>
        <w:rPr>
          <w:rFonts w:eastAsia="Times New Roman"/>
          <w:b/>
          <w:sz w:val="28"/>
          <w:lang w:eastAsia="ru-RU"/>
        </w:rPr>
        <w:t>1</w:t>
      </w:r>
      <w:proofErr w:type="gramEnd"/>
      <w:r>
        <w:rPr>
          <w:rFonts w:eastAsia="Times New Roman"/>
          <w:b/>
          <w:sz w:val="28"/>
          <w:lang w:eastAsia="ru-RU"/>
        </w:rPr>
        <w:t>.В.ДВ</w:t>
      </w:r>
      <w:r w:rsidR="00513878" w:rsidRPr="00513878">
        <w:rPr>
          <w:rFonts w:eastAsia="Times New Roman"/>
          <w:b/>
          <w:sz w:val="28"/>
          <w:lang w:eastAsia="ru-RU"/>
        </w:rPr>
        <w:t>.</w:t>
      </w:r>
      <w:r>
        <w:rPr>
          <w:rFonts w:eastAsia="Times New Roman"/>
          <w:b/>
          <w:sz w:val="28"/>
          <w:lang w:eastAsia="ru-RU"/>
        </w:rPr>
        <w:t>10.01</w:t>
      </w:r>
      <w:r w:rsidR="00513878" w:rsidRPr="00513878">
        <w:rPr>
          <w:rFonts w:eastAsia="Times New Roman"/>
          <w:b/>
          <w:sz w:val="28"/>
          <w:lang w:eastAsia="ru-RU"/>
        </w:rPr>
        <w:t xml:space="preserve"> «</w:t>
      </w:r>
      <w:r w:rsidR="00513878">
        <w:rPr>
          <w:rFonts w:eastAsia="Times New Roman"/>
          <w:b/>
          <w:sz w:val="28"/>
          <w:lang w:eastAsia="ru-RU"/>
        </w:rPr>
        <w:t>УПРАВЛЕНИЕ КАЧЕСТВОМ НА ПРЕДПРИЯТИИ</w:t>
      </w:r>
      <w:r w:rsidR="00513878" w:rsidRPr="00513878">
        <w:rPr>
          <w:rFonts w:eastAsia="Times New Roman"/>
          <w:b/>
          <w:sz w:val="28"/>
          <w:lang w:eastAsia="ru-RU"/>
        </w:rPr>
        <w:t>»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Направление подготовки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38.03.01 Экономика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13878">
        <w:rPr>
          <w:rFonts w:eastAsia="Times New Roman"/>
          <w:kern w:val="0"/>
          <w:sz w:val="28"/>
          <w:szCs w:val="28"/>
          <w:lang w:eastAsia="ru-RU"/>
        </w:rPr>
        <w:t>Направленность (профиль) подготовки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«Экономика предприятия»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Квалификация выпускника – бакалавр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 xml:space="preserve">Форма обучения – </w:t>
      </w:r>
      <w:r w:rsidR="00E82AD2">
        <w:rPr>
          <w:rFonts w:eastAsia="Times New Roman" w:cs="Calibri"/>
          <w:sz w:val="28"/>
          <w:szCs w:val="28"/>
        </w:rPr>
        <w:t>заочная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uppressAutoHyphens/>
        <w:spacing w:line="240" w:lineRule="auto"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13878">
        <w:rPr>
          <w:rFonts w:eastAsia="Times New Roman"/>
          <w:kern w:val="0"/>
          <w:sz w:val="28"/>
          <w:szCs w:val="28"/>
          <w:lang w:eastAsia="ru-RU"/>
        </w:rPr>
        <w:t>Рязань 202</w:t>
      </w:r>
      <w:r w:rsidR="00417E98">
        <w:rPr>
          <w:rFonts w:eastAsia="Times New Roman"/>
          <w:kern w:val="0"/>
          <w:sz w:val="28"/>
          <w:szCs w:val="28"/>
          <w:lang w:eastAsia="ru-RU"/>
        </w:rPr>
        <w:t>0</w:t>
      </w:r>
      <w:r w:rsidRPr="00513878">
        <w:rPr>
          <w:rFonts w:eastAsia="Times New Roman"/>
          <w:kern w:val="0"/>
          <w:sz w:val="28"/>
          <w:szCs w:val="28"/>
          <w:lang w:eastAsia="ru-RU"/>
        </w:rPr>
        <w:br w:type="page"/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lastRenderedPageBreak/>
        <w:t>1. ОБЩИЕ ПОЛОЖЕНИЯ</w:t>
      </w:r>
    </w:p>
    <w:p w:rsidR="00513878" w:rsidRPr="00513878" w:rsidRDefault="00513878" w:rsidP="00513878">
      <w:pPr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13878">
        <w:rPr>
          <w:rFonts w:eastAsia="Times New Roman"/>
          <w:kern w:val="0"/>
          <w:sz w:val="22"/>
          <w:szCs w:val="22"/>
          <w:lang w:eastAsia="ru-RU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513878">
        <w:rPr>
          <w:rFonts w:eastAsia="Times New Roman"/>
          <w:kern w:val="0"/>
          <w:sz w:val="22"/>
          <w:szCs w:val="22"/>
          <w:lang w:eastAsia="ru-RU"/>
        </w:rPr>
        <w:t>обучающимися</w:t>
      </w:r>
      <w:proofErr w:type="gramEnd"/>
      <w:r w:rsidRPr="00513878">
        <w:rPr>
          <w:rFonts w:eastAsia="Times New Roman"/>
          <w:kern w:val="0"/>
          <w:sz w:val="22"/>
          <w:szCs w:val="22"/>
          <w:lang w:eastAsia="ru-RU"/>
        </w:rPr>
        <w:t xml:space="preserve"> данной дисциплины как части ОПОП.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13878">
        <w:rPr>
          <w:rFonts w:eastAsia="Times New Roman"/>
          <w:kern w:val="0"/>
          <w:sz w:val="22"/>
          <w:szCs w:val="22"/>
          <w:lang w:eastAsia="ru-RU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13878">
        <w:rPr>
          <w:rFonts w:eastAsia="Times New Roman"/>
          <w:kern w:val="0"/>
          <w:sz w:val="22"/>
          <w:szCs w:val="22"/>
          <w:lang w:eastAsia="ru-RU"/>
        </w:rPr>
        <w:t xml:space="preserve">Промежуточная аттестация по дисциплине включает зачёт. Форма проведения – тестирование, практические вопросы, теоретические вопросы. </w:t>
      </w:r>
    </w:p>
    <w:p w:rsid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t>2. ПАСПОРТ ОЦЕНОЧНЫХ МАТЕРИАЛОВ ПО ДИСЦИПЛИНЕ (МОДУЛЮ)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4"/>
        <w:gridCol w:w="2589"/>
        <w:gridCol w:w="2514"/>
      </w:tblGrid>
      <w:tr w:rsidR="00513878" w:rsidRPr="00513878" w:rsidTr="00146839">
        <w:trPr>
          <w:trHeight w:val="834"/>
          <w:tblHeader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(результаты по разделам)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контролируемой компетенции</w:t>
            </w:r>
          </w:p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(или её части)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3878">
              <w:rPr>
                <w:rFonts w:eastAsia="Times New Roman"/>
                <w:b/>
                <w:bCs/>
                <w:sz w:val="22"/>
                <w:szCs w:val="22"/>
              </w:rPr>
              <w:t>Вид, метод, форма</w:t>
            </w:r>
          </w:p>
          <w:p w:rsidR="00513878" w:rsidRPr="00513878" w:rsidRDefault="00513878" w:rsidP="00513878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b/>
                <w:bCs/>
                <w:sz w:val="22"/>
                <w:szCs w:val="22"/>
              </w:rPr>
              <w:t>оценочного мероприятия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1. </w:t>
            </w:r>
            <w:r w:rsidRPr="00513878">
              <w:rPr>
                <w:bCs/>
                <w:kern w:val="16"/>
                <w:sz w:val="22"/>
              </w:rPr>
              <w:t>Основы управления качеством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</w:t>
            </w:r>
            <w:r w:rsidR="00146839">
              <w:rPr>
                <w:bCs/>
                <w:kern w:val="16"/>
                <w:sz w:val="22"/>
              </w:rPr>
              <w:t>2</w:t>
            </w:r>
            <w:r>
              <w:rPr>
                <w:bCs/>
                <w:kern w:val="16"/>
                <w:sz w:val="22"/>
              </w:rPr>
              <w:t xml:space="preserve">. </w:t>
            </w:r>
            <w:r w:rsidRPr="00513878">
              <w:rPr>
                <w:bCs/>
                <w:kern w:val="16"/>
                <w:sz w:val="22"/>
              </w:rPr>
              <w:t>Системы качества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</w:t>
            </w:r>
            <w:r w:rsidR="00146839">
              <w:rPr>
                <w:bCs/>
                <w:kern w:val="16"/>
                <w:sz w:val="22"/>
              </w:rPr>
              <w:t>3</w:t>
            </w:r>
            <w:r>
              <w:rPr>
                <w:bCs/>
                <w:kern w:val="16"/>
                <w:sz w:val="22"/>
              </w:rPr>
              <w:t xml:space="preserve">. </w:t>
            </w:r>
            <w:r w:rsidRPr="00513878">
              <w:rPr>
                <w:bCs/>
                <w:kern w:val="16"/>
                <w:sz w:val="22"/>
              </w:rPr>
              <w:t>Квалиметрия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</w:t>
            </w:r>
            <w:r w:rsidR="00146839">
              <w:rPr>
                <w:bCs/>
                <w:kern w:val="16"/>
                <w:sz w:val="22"/>
              </w:rPr>
              <w:t>4</w:t>
            </w:r>
            <w:r>
              <w:rPr>
                <w:bCs/>
                <w:kern w:val="16"/>
                <w:sz w:val="22"/>
              </w:rPr>
              <w:t xml:space="preserve">. </w:t>
            </w:r>
            <w:r w:rsidRPr="00513878">
              <w:rPr>
                <w:bCs/>
                <w:kern w:val="16"/>
                <w:sz w:val="22"/>
              </w:rPr>
              <w:t>Развертывание функции качества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  <w:proofErr w:type="spellStart"/>
      <w:r w:rsidRPr="00513878">
        <w:rPr>
          <w:rFonts w:eastAsia="Times New Roman"/>
          <w:sz w:val="22"/>
          <w:szCs w:val="22"/>
        </w:rPr>
        <w:t>Сформированность</w:t>
      </w:r>
      <w:proofErr w:type="spellEnd"/>
      <w:r w:rsidRPr="00513878">
        <w:rPr>
          <w:rFonts w:eastAsia="Times New Roman"/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513878" w:rsidRPr="00513878" w:rsidRDefault="00513878" w:rsidP="00D74982">
      <w:pPr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513878" w:rsidRPr="00513878" w:rsidRDefault="00513878" w:rsidP="00D74982">
      <w:pPr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513878">
        <w:rPr>
          <w:rFonts w:eastAsia="Times New Roman"/>
          <w:sz w:val="22"/>
          <w:szCs w:val="22"/>
        </w:rPr>
        <w:t>сформированности</w:t>
      </w:r>
      <w:proofErr w:type="spellEnd"/>
      <w:r w:rsidRPr="00513878">
        <w:rPr>
          <w:rFonts w:eastAsia="Times New Roman"/>
          <w:sz w:val="22"/>
          <w:szCs w:val="22"/>
        </w:rPr>
        <w:t xml:space="preserve"> компетенций по завершении освоения дисциплины;</w:t>
      </w:r>
    </w:p>
    <w:p w:rsidR="00513878" w:rsidRPr="00513878" w:rsidRDefault="00513878" w:rsidP="00513878">
      <w:pPr>
        <w:tabs>
          <w:tab w:val="left" w:pos="1134"/>
        </w:tabs>
        <w:spacing w:line="240" w:lineRule="auto"/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513878">
        <w:rPr>
          <w:rFonts w:eastAsia="Times New Roman"/>
          <w:sz w:val="22"/>
          <w:szCs w:val="22"/>
        </w:rPr>
        <w:t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i/>
          <w:iCs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i/>
          <w:iCs/>
          <w:kern w:val="0"/>
          <w:sz w:val="22"/>
          <w:szCs w:val="22"/>
          <w:lang w:eastAsia="ru-RU"/>
        </w:rPr>
      </w:pPr>
      <w:r w:rsidRPr="00513878">
        <w:rPr>
          <w:rFonts w:eastAsia="Times New Roman"/>
          <w:b/>
          <w:bCs/>
          <w:i/>
          <w:iCs/>
          <w:kern w:val="0"/>
          <w:sz w:val="22"/>
          <w:szCs w:val="22"/>
          <w:lang w:eastAsia="ru-RU"/>
        </w:rPr>
        <w:t>Описание критериев и шкалы оценивания промежуточной аттестации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i/>
          <w:i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tbl>
      <w:tblPr>
        <w:tblW w:w="9694" w:type="dxa"/>
        <w:tblInd w:w="-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4"/>
        <w:gridCol w:w="6660"/>
      </w:tblGrid>
      <w:tr w:rsidR="00513878" w:rsidRPr="00513878" w:rsidTr="00146839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Критерий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5 баллов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4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3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</w:rPr>
      </w:pPr>
      <w:r w:rsidRPr="00513878">
        <w:rPr>
          <w:rFonts w:eastAsia="Times New Roman"/>
          <w:i/>
          <w:iCs/>
          <w:sz w:val="22"/>
        </w:rPr>
        <w:t>б) описание критериев и шкалы оценивания практи</w:t>
      </w:r>
      <w:r w:rsidR="00E24739">
        <w:rPr>
          <w:rFonts w:eastAsia="Times New Roman"/>
          <w:i/>
          <w:iCs/>
          <w:sz w:val="22"/>
        </w:rPr>
        <w:t>ко-ориентированных заданий</w:t>
      </w:r>
      <w:r w:rsidRPr="00513878">
        <w:rPr>
          <w:rFonts w:eastAsia="Times New Roman"/>
          <w:i/>
          <w:iCs/>
          <w:sz w:val="22"/>
        </w:rPr>
        <w:t>: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</w:rPr>
      </w:pPr>
    </w:p>
    <w:tbl>
      <w:tblPr>
        <w:tblW w:w="9694" w:type="dxa"/>
        <w:tblInd w:w="-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4"/>
        <w:gridCol w:w="6660"/>
      </w:tblGrid>
      <w:tr w:rsidR="00513878" w:rsidRPr="00513878" w:rsidTr="00E24739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sz w:val="22"/>
                <w:lang w:eastAsia="ru-RU"/>
              </w:rPr>
              <w:t>Критерий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5 баллов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(эталонный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t xml:space="preserve">Студент в полном объеме ответил на вопрос, представил иллюстрацию </w:t>
            </w:r>
            <w:proofErr w:type="gramStart"/>
            <w:r w:rsidRPr="00513878">
              <w:rPr>
                <w:rFonts w:eastAsia="Times New Roman"/>
                <w:sz w:val="22"/>
              </w:rPr>
              <w:t>на примере, дал</w:t>
            </w:r>
            <w:proofErr w:type="gramEnd"/>
            <w:r w:rsidRPr="00513878">
              <w:rPr>
                <w:rFonts w:eastAsia="Times New Roman"/>
                <w:sz w:val="22"/>
              </w:rPr>
              <w:t xml:space="preserve">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3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lastRenderedPageBreak/>
              <w:t>(продвинутый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lastRenderedPageBreak/>
              <w:t xml:space="preserve">Студент в достаточном объеме ответил на вопрос, представил </w:t>
            </w:r>
            <w:r w:rsidRPr="00513878">
              <w:rPr>
                <w:rFonts w:eastAsia="Times New Roman"/>
                <w:sz w:val="22"/>
              </w:rPr>
              <w:lastRenderedPageBreak/>
              <w:t xml:space="preserve">иллюстрацию </w:t>
            </w:r>
            <w:proofErr w:type="gramStart"/>
            <w:r w:rsidRPr="00513878">
              <w:rPr>
                <w:rFonts w:eastAsia="Times New Roman"/>
                <w:sz w:val="22"/>
              </w:rPr>
              <w:t>на примере, на</w:t>
            </w:r>
            <w:proofErr w:type="gramEnd"/>
            <w:r w:rsidRPr="00513878">
              <w:rPr>
                <w:rFonts w:eastAsia="Times New Roman"/>
                <w:sz w:val="22"/>
              </w:rPr>
              <w:t xml:space="preserve">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lastRenderedPageBreak/>
              <w:t>1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(пороговый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t xml:space="preserve">Студент ответил на вопрос частично, не представил иллюстрацию </w:t>
            </w:r>
            <w:proofErr w:type="gramStart"/>
            <w:r w:rsidRPr="00513878">
              <w:rPr>
                <w:rFonts w:eastAsia="Times New Roman"/>
                <w:sz w:val="22"/>
              </w:rPr>
              <w:t>на примере, на</w:t>
            </w:r>
            <w:proofErr w:type="gramEnd"/>
            <w:r w:rsidRPr="00513878">
              <w:rPr>
                <w:rFonts w:eastAsia="Times New Roman"/>
                <w:sz w:val="22"/>
              </w:rPr>
              <w:t xml:space="preserve"> наводящие вопросы не смог ответить, не ответил на дополнительные вопросы преподавателя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0 баллов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t>Студент не ответил на вопрос</w:t>
            </w:r>
          </w:p>
        </w:tc>
      </w:tr>
    </w:tbl>
    <w:p w:rsidR="00513878" w:rsidRPr="00513878" w:rsidRDefault="00513878" w:rsidP="00513878">
      <w:pPr>
        <w:tabs>
          <w:tab w:val="left" w:pos="1134"/>
        </w:tabs>
        <w:suppressAutoHyphens/>
        <w:spacing w:line="240" w:lineRule="auto"/>
        <w:ind w:firstLine="709"/>
        <w:rPr>
          <w:rFonts w:eastAsia="Lucida Sans Unicode"/>
          <w:kern w:val="2"/>
          <w:sz w:val="22"/>
          <w:szCs w:val="22"/>
        </w:rPr>
      </w:pPr>
    </w:p>
    <w:p w:rsidR="00513878" w:rsidRPr="00513878" w:rsidRDefault="00513878" w:rsidP="00513878">
      <w:pPr>
        <w:autoSpaceDE w:val="0"/>
        <w:autoSpaceDN w:val="0"/>
        <w:spacing w:line="240" w:lineRule="auto"/>
        <w:ind w:right="1298" w:firstLine="709"/>
        <w:outlineLvl w:val="1"/>
        <w:rPr>
          <w:rFonts w:eastAsia="Times New Roman"/>
          <w:bCs/>
          <w:i/>
          <w:kern w:val="0"/>
          <w:sz w:val="22"/>
          <w:szCs w:val="22"/>
          <w:lang w:eastAsia="ru-RU" w:bidi="ru-RU"/>
        </w:rPr>
      </w:pPr>
      <w:r w:rsidRPr="00513878">
        <w:rPr>
          <w:rFonts w:eastAsia="Times New Roman"/>
          <w:bCs/>
          <w:i/>
          <w:kern w:val="0"/>
          <w:sz w:val="22"/>
          <w:szCs w:val="22"/>
          <w:lang w:eastAsia="ru-RU" w:bidi="ru-RU"/>
        </w:rPr>
        <w:t>в) описание критериев и шкалы оценивания теоретического вопроса:</w:t>
      </w:r>
    </w:p>
    <w:p w:rsidR="00513878" w:rsidRPr="00513878" w:rsidRDefault="00513878" w:rsidP="00513878">
      <w:pPr>
        <w:widowControl/>
        <w:spacing w:line="240" w:lineRule="auto"/>
        <w:ind w:firstLine="0"/>
        <w:rPr>
          <w:rFonts w:eastAsia="Times New Roman"/>
          <w:b/>
          <w:kern w:val="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6521"/>
      </w:tblGrid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39" w:firstLine="0"/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8" w:firstLine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5 баллов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firstLine="0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3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right="43" w:firstLine="0"/>
              <w:jc w:val="both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1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firstLine="0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firstLine="0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>выставляется студенту, который не смог ответить на вопрос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i/>
          <w:iCs/>
          <w:sz w:val="22"/>
          <w:szCs w:val="22"/>
          <w:shd w:val="clear" w:color="auto" w:fill="FFFFFF"/>
        </w:rPr>
        <w:t xml:space="preserve">На зачет </w:t>
      </w:r>
      <w:r w:rsidRPr="00513878">
        <w:rPr>
          <w:rFonts w:eastAsia="Times New Roman"/>
          <w:iCs/>
          <w:sz w:val="22"/>
          <w:szCs w:val="22"/>
          <w:shd w:val="clear" w:color="auto" w:fill="FFFFFF"/>
        </w:rPr>
        <w:t xml:space="preserve">выносятся тест, </w:t>
      </w:r>
      <w:r w:rsidR="00E24739">
        <w:rPr>
          <w:rFonts w:eastAsia="Times New Roman"/>
          <w:iCs/>
          <w:sz w:val="22"/>
          <w:szCs w:val="22"/>
          <w:shd w:val="clear" w:color="auto" w:fill="FFFFFF"/>
        </w:rPr>
        <w:t>2</w:t>
      </w:r>
      <w:r w:rsidRPr="00513878">
        <w:rPr>
          <w:rFonts w:eastAsia="Times New Roman"/>
          <w:iCs/>
          <w:sz w:val="22"/>
          <w:szCs w:val="22"/>
          <w:shd w:val="clear" w:color="auto" w:fill="FFFFFF"/>
        </w:rPr>
        <w:t xml:space="preserve"> практических вопросов и 1 теоретический вопрос. С</w:t>
      </w:r>
      <w:r w:rsidRPr="00513878">
        <w:rPr>
          <w:rFonts w:eastAsia="Times New Roman"/>
          <w:sz w:val="22"/>
          <w:szCs w:val="22"/>
        </w:rPr>
        <w:t xml:space="preserve">тудент может набрать максимум </w:t>
      </w:r>
      <w:r w:rsidR="00E24739">
        <w:rPr>
          <w:rFonts w:eastAsia="Times New Roman"/>
          <w:sz w:val="22"/>
          <w:szCs w:val="22"/>
        </w:rPr>
        <w:t>20</w:t>
      </w:r>
      <w:r w:rsidRPr="00513878">
        <w:rPr>
          <w:rFonts w:eastAsia="Times New Roman"/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591"/>
      </w:tblGrid>
      <w:tr w:rsidR="00513878" w:rsidRPr="00513878" w:rsidTr="0014683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513878">
              <w:rPr>
                <w:rFonts w:eastAsia="Times New Roman"/>
                <w:b/>
                <w:bCs/>
                <w:sz w:val="22"/>
                <w:szCs w:val="22"/>
              </w:rPr>
              <w:t>Критерий</w:t>
            </w:r>
          </w:p>
        </w:tc>
      </w:tr>
      <w:tr w:rsidR="00513878" w:rsidRPr="00513878" w:rsidTr="00146839">
        <w:trPr>
          <w:trHeight w:val="10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E24739" w:rsidP="00E2473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513878" w:rsidRPr="00513878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="00513878" w:rsidRPr="00513878">
              <w:rPr>
                <w:rFonts w:eastAsia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05FF2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Обязательным условием является выполнение всех предусмотренных в течение семестра заданий (на практических работах и при самостоятельной работе)</w:t>
            </w:r>
          </w:p>
        </w:tc>
      </w:tr>
      <w:tr w:rsidR="00513878" w:rsidRPr="00513878" w:rsidTr="0014683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Не 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E2473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 xml:space="preserve">0 – </w:t>
            </w:r>
            <w:r w:rsidR="00E24739">
              <w:rPr>
                <w:rFonts w:eastAsia="Times New Roman"/>
                <w:sz w:val="22"/>
                <w:szCs w:val="22"/>
              </w:rPr>
              <w:t>7</w:t>
            </w:r>
            <w:r w:rsidRPr="00513878">
              <w:rPr>
                <w:rFonts w:eastAsia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05FF2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Студент не выполнил всех предусмотренных в течение семестра текущих заданий (на практических</w:t>
            </w:r>
            <w:r w:rsidR="00E24739">
              <w:rPr>
                <w:rFonts w:eastAsia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13878">
              <w:rPr>
                <w:rFonts w:eastAsia="Times New Roman"/>
                <w:sz w:val="22"/>
                <w:szCs w:val="22"/>
              </w:rPr>
              <w:t>работах и при самостоятельной работе)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i/>
          <w:iCs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t>4. ТИПОВЫЕ КОНТРОЛЬНЫЕ ЗАДАНИЯ ИЛИ ИНЫЕ МАТЕРИАЛЫ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i/>
          <w:iCs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hd w:val="clear" w:color="auto" w:fill="FFFFFF"/>
        <w:tabs>
          <w:tab w:val="left" w:pos="360"/>
        </w:tabs>
        <w:spacing w:line="240" w:lineRule="auto"/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513878">
        <w:rPr>
          <w:rFonts w:eastAsia="Times New Roman"/>
          <w:b/>
          <w:bCs/>
          <w:i/>
          <w:iCs/>
          <w:sz w:val="22"/>
          <w:szCs w:val="22"/>
        </w:rPr>
        <w:t>4.1. Промежуточная аттестация</w:t>
      </w:r>
    </w:p>
    <w:p w:rsidR="00513878" w:rsidRDefault="00513878" w:rsidP="00513878">
      <w:pPr>
        <w:shd w:val="clear" w:color="auto" w:fill="FFFFFF"/>
        <w:tabs>
          <w:tab w:val="left" w:pos="360"/>
        </w:tabs>
        <w:spacing w:line="240" w:lineRule="auto"/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/>
      </w:tblPr>
      <w:tblGrid>
        <w:gridCol w:w="1758"/>
        <w:gridCol w:w="7936"/>
      </w:tblGrid>
      <w:tr w:rsidR="00513878" w:rsidRPr="00513878" w:rsidTr="00146839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Результаты освоения ОПОП</w:t>
            </w:r>
          </w:p>
          <w:p w:rsidR="00513878" w:rsidRPr="00513878" w:rsidRDefault="00513878" w:rsidP="00513878">
            <w:pPr>
              <w:widowControl/>
              <w:suppressAutoHyphens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Содержание компетенций</w:t>
            </w:r>
          </w:p>
        </w:tc>
      </w:tr>
      <w:tr w:rsidR="00513878" w:rsidRPr="00513878" w:rsidTr="001468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ОПК-1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Способен</w:t>
            </w:r>
            <w:proofErr w:type="gramEnd"/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</w:tr>
      <w:tr w:rsidR="00513878" w:rsidRPr="00513878" w:rsidTr="001468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ОПК-1.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Решает базовые практические задачи на основе интерпретации теоретических положений в сфере экономики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Default="00513878" w:rsidP="00513878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задания закрытого и открытого типа:</w:t>
      </w:r>
    </w:p>
    <w:p w:rsidR="00567510" w:rsidRDefault="00567510" w:rsidP="00513878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60" w:firstLine="0"/>
        <w:rPr>
          <w:sz w:val="22"/>
          <w:szCs w:val="22"/>
        </w:rPr>
      </w:pPr>
      <w:r w:rsidRPr="00567510">
        <w:rPr>
          <w:sz w:val="22"/>
          <w:szCs w:val="22"/>
        </w:rPr>
        <w:t>Согласно принятым нормативно-правовым документам</w:t>
      </w:r>
      <w:r w:rsidR="00DF78CE">
        <w:rPr>
          <w:sz w:val="22"/>
          <w:szCs w:val="22"/>
        </w:rPr>
        <w:t xml:space="preserve"> «</w:t>
      </w:r>
      <w:r w:rsidR="00DF78CE" w:rsidRPr="00567510">
        <w:rPr>
          <w:sz w:val="22"/>
          <w:szCs w:val="22"/>
        </w:rPr>
        <w:t>совокупность характеристик объекта, относящихся к его способности удовлетворять установленные и предполагаемые потребности</w:t>
      </w:r>
      <w:r w:rsidR="00DF78CE">
        <w:rPr>
          <w:sz w:val="22"/>
          <w:szCs w:val="22"/>
        </w:rPr>
        <w:t>» - это _______________ (</w:t>
      </w:r>
      <w:r w:rsidR="00DF78CE" w:rsidRPr="00DF78CE">
        <w:rPr>
          <w:b/>
          <w:sz w:val="22"/>
          <w:szCs w:val="22"/>
        </w:rPr>
        <w:t>качество</w:t>
      </w:r>
      <w:r w:rsidR="00DF78CE">
        <w:rPr>
          <w:sz w:val="22"/>
          <w:szCs w:val="22"/>
        </w:rPr>
        <w:t>)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60" w:firstLine="0"/>
        <w:rPr>
          <w:sz w:val="22"/>
          <w:szCs w:val="22"/>
        </w:rPr>
      </w:pPr>
      <w:r w:rsidRPr="00567510">
        <w:rPr>
          <w:sz w:val="22"/>
          <w:szCs w:val="22"/>
        </w:rPr>
        <w:t xml:space="preserve">Философия программ обеспечения качества основывается </w:t>
      </w:r>
      <w:proofErr w:type="gramStart"/>
      <w:r w:rsidRPr="00567510">
        <w:rPr>
          <w:sz w:val="22"/>
          <w:szCs w:val="22"/>
        </w:rPr>
        <w:t>на</w:t>
      </w:r>
      <w:proofErr w:type="gramEnd"/>
      <w:r w:rsidRPr="00567510">
        <w:rPr>
          <w:sz w:val="22"/>
          <w:szCs w:val="22"/>
        </w:rPr>
        <w:t xml:space="preserve"> ...</w:t>
      </w:r>
    </w:p>
    <w:p w:rsidR="00146839" w:rsidRPr="00567510" w:rsidRDefault="00146839" w:rsidP="00DF78CE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</w:r>
      <w:proofErr w:type="gramStart"/>
      <w:r w:rsidRPr="00567510">
        <w:rPr>
          <w:sz w:val="22"/>
          <w:szCs w:val="22"/>
        </w:rPr>
        <w:t>выявлении</w:t>
      </w:r>
      <w:proofErr w:type="gramEnd"/>
      <w:r w:rsidRPr="00567510">
        <w:rPr>
          <w:sz w:val="22"/>
          <w:szCs w:val="22"/>
        </w:rPr>
        <w:t xml:space="preserve"> нарушений законодательства;</w:t>
      </w:r>
    </w:p>
    <w:p w:rsidR="00146839" w:rsidRPr="00567510" w:rsidRDefault="00DF78CE" w:rsidP="00567510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>
        <w:rPr>
          <w:sz w:val="22"/>
          <w:szCs w:val="22"/>
        </w:rPr>
        <w:lastRenderedPageBreak/>
        <w:t>б)</w:t>
      </w:r>
      <w:r>
        <w:rPr>
          <w:sz w:val="22"/>
          <w:szCs w:val="22"/>
        </w:rPr>
        <w:tab/>
      </w:r>
      <w:proofErr w:type="gramStart"/>
      <w:r w:rsidR="00146839" w:rsidRPr="00567510">
        <w:rPr>
          <w:sz w:val="22"/>
          <w:szCs w:val="22"/>
        </w:rPr>
        <w:t>выявлении</w:t>
      </w:r>
      <w:proofErr w:type="gramEnd"/>
      <w:r w:rsidR="00146839" w:rsidRPr="00567510">
        <w:rPr>
          <w:sz w:val="22"/>
          <w:szCs w:val="22"/>
        </w:rPr>
        <w:t xml:space="preserve"> того, что искажает финансовую отчетность, снижает доходность;</w:t>
      </w:r>
    </w:p>
    <w:p w:rsidR="00146839" w:rsidRPr="00DF78CE" w:rsidRDefault="00146839" w:rsidP="00567510">
      <w:pPr>
        <w:pStyle w:val="113"/>
        <w:shd w:val="clear" w:color="auto" w:fill="auto"/>
        <w:tabs>
          <w:tab w:val="left" w:pos="93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DF78CE">
        <w:rPr>
          <w:b/>
          <w:color w:val="000000"/>
          <w:sz w:val="22"/>
          <w:szCs w:val="22"/>
        </w:rPr>
        <w:t>в)</w:t>
      </w:r>
      <w:r w:rsidRPr="00DF78CE">
        <w:rPr>
          <w:b/>
          <w:color w:val="000000"/>
          <w:sz w:val="22"/>
          <w:szCs w:val="22"/>
        </w:rPr>
        <w:tab/>
      </w:r>
      <w:proofErr w:type="gramStart"/>
      <w:r w:rsidRPr="00DF78CE">
        <w:rPr>
          <w:b/>
          <w:color w:val="000000"/>
          <w:sz w:val="22"/>
          <w:szCs w:val="22"/>
        </w:rPr>
        <w:t>предотвращении</w:t>
      </w:r>
      <w:proofErr w:type="gramEnd"/>
      <w:r w:rsidRPr="00DF78CE">
        <w:rPr>
          <w:b/>
          <w:color w:val="000000"/>
          <w:sz w:val="22"/>
          <w:szCs w:val="22"/>
        </w:rPr>
        <w:t xml:space="preserve"> проблемы прежде, чем она обнаружится;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</w:r>
      <w:proofErr w:type="gramStart"/>
      <w:r w:rsidRPr="00567510">
        <w:rPr>
          <w:sz w:val="22"/>
          <w:szCs w:val="22"/>
        </w:rPr>
        <w:t>выявлении</w:t>
      </w:r>
      <w:proofErr w:type="gramEnd"/>
      <w:r w:rsidRPr="00567510">
        <w:rPr>
          <w:sz w:val="22"/>
          <w:szCs w:val="22"/>
        </w:rPr>
        <w:t xml:space="preserve"> несоответствий установленным нормативам.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rPr>
          <w:sz w:val="22"/>
          <w:szCs w:val="22"/>
        </w:rPr>
      </w:pPr>
      <w:r w:rsidRPr="00567510">
        <w:rPr>
          <w:sz w:val="22"/>
          <w:szCs w:val="22"/>
        </w:rPr>
        <w:t xml:space="preserve">ISO </w:t>
      </w:r>
      <w:r w:rsidR="00567510" w:rsidRPr="00567510">
        <w:rPr>
          <w:sz w:val="22"/>
          <w:szCs w:val="22"/>
        </w:rPr>
        <w:t>(ИСО) – это ________________ (</w:t>
      </w:r>
      <w:r w:rsidR="00567510" w:rsidRPr="00DF78CE">
        <w:rPr>
          <w:b/>
          <w:sz w:val="22"/>
          <w:szCs w:val="22"/>
        </w:rPr>
        <w:t>М</w:t>
      </w:r>
      <w:r w:rsidRPr="00DF78CE">
        <w:rPr>
          <w:b/>
          <w:sz w:val="22"/>
          <w:szCs w:val="22"/>
        </w:rPr>
        <w:t>еждународная организация по стандартизации</w:t>
      </w:r>
      <w:r w:rsidR="00DF78CE">
        <w:rPr>
          <w:sz w:val="22"/>
          <w:szCs w:val="22"/>
        </w:rPr>
        <w:t>)</w:t>
      </w:r>
    </w:p>
    <w:p w:rsidR="00146839" w:rsidRPr="00567510" w:rsidRDefault="00DF78CE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>
        <w:rPr>
          <w:sz w:val="22"/>
          <w:szCs w:val="22"/>
        </w:rPr>
        <w:t>Д</w:t>
      </w:r>
      <w:r w:rsidR="00567510" w:rsidRPr="00567510">
        <w:rPr>
          <w:sz w:val="22"/>
          <w:szCs w:val="22"/>
        </w:rPr>
        <w:t>окументированная деятельность, осуществляемая путем проверки и оценивания объективных свидетель</w:t>
      </w:r>
      <w:proofErr w:type="gramStart"/>
      <w:r w:rsidR="00567510" w:rsidRPr="00567510">
        <w:rPr>
          <w:sz w:val="22"/>
          <w:szCs w:val="22"/>
        </w:rPr>
        <w:t>ств дл</w:t>
      </w:r>
      <w:proofErr w:type="gramEnd"/>
      <w:r w:rsidR="00567510" w:rsidRPr="00567510">
        <w:rPr>
          <w:sz w:val="22"/>
          <w:szCs w:val="22"/>
        </w:rPr>
        <w:t>я подтверждения того, что применяемые элементы системы качества ей соответствуют, что она развивается и эффективно используется</w:t>
      </w:r>
      <w:r w:rsidR="00567510">
        <w:rPr>
          <w:sz w:val="22"/>
          <w:szCs w:val="22"/>
        </w:rPr>
        <w:t xml:space="preserve"> – это ____________ (</w:t>
      </w:r>
      <w:r w:rsidR="00567510" w:rsidRPr="00567510">
        <w:rPr>
          <w:b/>
          <w:sz w:val="22"/>
          <w:szCs w:val="22"/>
        </w:rPr>
        <w:t>а</w:t>
      </w:r>
      <w:r w:rsidR="00146839" w:rsidRPr="00567510">
        <w:rPr>
          <w:b/>
          <w:sz w:val="22"/>
          <w:szCs w:val="22"/>
        </w:rPr>
        <w:t>удит качества</w:t>
      </w:r>
      <w:r w:rsidR="00567510">
        <w:rPr>
          <w:sz w:val="22"/>
          <w:szCs w:val="22"/>
        </w:rPr>
        <w:t>)</w:t>
      </w:r>
    </w:p>
    <w:p w:rsidR="00146839" w:rsidRPr="00567510" w:rsidRDefault="00567510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>
        <w:rPr>
          <w:sz w:val="22"/>
          <w:szCs w:val="22"/>
        </w:rPr>
        <w:t>О</w:t>
      </w:r>
      <w:r w:rsidRPr="00567510">
        <w:rPr>
          <w:sz w:val="22"/>
          <w:szCs w:val="22"/>
        </w:rPr>
        <w:t xml:space="preserve">бъективная оценка качества конкретных изделий одного поставщика, их эксплуатационных особенностей </w:t>
      </w:r>
      <w:r>
        <w:rPr>
          <w:sz w:val="22"/>
          <w:szCs w:val="22"/>
        </w:rPr>
        <w:t>– это ___________ поставщика (</w:t>
      </w:r>
      <w:r>
        <w:rPr>
          <w:b/>
          <w:sz w:val="22"/>
          <w:szCs w:val="22"/>
        </w:rPr>
        <w:t>а</w:t>
      </w:r>
      <w:r w:rsidRPr="00567510">
        <w:rPr>
          <w:b/>
          <w:sz w:val="22"/>
          <w:szCs w:val="22"/>
        </w:rPr>
        <w:t>ттестация</w:t>
      </w:r>
      <w:r>
        <w:rPr>
          <w:sz w:val="22"/>
          <w:szCs w:val="22"/>
        </w:rPr>
        <w:t>)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>Показатель «уровень качества» считает качественной ту продукцию, которая соответствует: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стандарту;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55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техническим условиям;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917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условиям потребления;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3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требованиям контроля.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>В каком элементе норм ИСО 9001 описаны ответственности и полномочия персонала, занимающегося вопросами качества?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система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контроль (проверка);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управление несоответствующей продукцией;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3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управление документацией;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960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proofErr w:type="spellStart"/>
      <w:r w:rsidRPr="00567510">
        <w:rPr>
          <w:b/>
          <w:color w:val="000000"/>
          <w:sz w:val="22"/>
          <w:szCs w:val="22"/>
        </w:rPr>
        <w:t>д</w:t>
      </w:r>
      <w:proofErr w:type="spellEnd"/>
      <w:r w:rsidRPr="00567510">
        <w:rPr>
          <w:b/>
          <w:color w:val="000000"/>
          <w:sz w:val="22"/>
          <w:szCs w:val="22"/>
        </w:rPr>
        <w:t>)</w:t>
      </w:r>
      <w:r w:rsidRPr="00567510">
        <w:rPr>
          <w:b/>
          <w:color w:val="000000"/>
          <w:sz w:val="22"/>
          <w:szCs w:val="22"/>
        </w:rPr>
        <w:tab/>
        <w:t>ответственность руководства;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е)</w:t>
      </w:r>
      <w:r w:rsidRPr="00567510">
        <w:rPr>
          <w:sz w:val="22"/>
          <w:szCs w:val="22"/>
        </w:rPr>
        <w:tab/>
        <w:t>ни в одном из перечисленных документов.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>MIL - это ...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система, не связанная с вопросами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стандарт японских предприятий;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93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американский стандарт для выполнения заказов армии США;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английская аббревиатура японского названия всеобщего контроля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proofErr w:type="spellStart"/>
      <w:r w:rsidRPr="00567510">
        <w:rPr>
          <w:sz w:val="22"/>
          <w:szCs w:val="22"/>
        </w:rPr>
        <w:t>д</w:t>
      </w:r>
      <w:proofErr w:type="spellEnd"/>
      <w:r w:rsidRPr="00567510">
        <w:rPr>
          <w:sz w:val="22"/>
          <w:szCs w:val="22"/>
        </w:rPr>
        <w:t>)</w:t>
      </w:r>
      <w:r w:rsidRPr="00567510">
        <w:rPr>
          <w:sz w:val="22"/>
          <w:szCs w:val="22"/>
        </w:rPr>
        <w:tab/>
        <w:t>правильного ответа нет.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 xml:space="preserve">Какие документы должен </w:t>
      </w:r>
      <w:proofErr w:type="gramStart"/>
      <w:r w:rsidRPr="00567510">
        <w:rPr>
          <w:sz w:val="22"/>
          <w:szCs w:val="22"/>
        </w:rPr>
        <w:t>иметь</w:t>
      </w:r>
      <w:proofErr w:type="gramEnd"/>
      <w:r w:rsidRPr="00567510">
        <w:rPr>
          <w:sz w:val="22"/>
          <w:szCs w:val="22"/>
        </w:rPr>
        <w:t xml:space="preserve"> по крайней мере (ведущий) аудитор, прежде чем он будет проводить аудит на предприятии?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контрольная инструкция;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55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руководство по качеству;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вопросник по проведению аудита;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контракт на проведение аудита;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proofErr w:type="spellStart"/>
      <w:r w:rsidRPr="00567510">
        <w:rPr>
          <w:sz w:val="22"/>
          <w:szCs w:val="22"/>
        </w:rPr>
        <w:t>д</w:t>
      </w:r>
      <w:proofErr w:type="spellEnd"/>
      <w:r w:rsidRPr="00567510">
        <w:rPr>
          <w:sz w:val="22"/>
          <w:szCs w:val="22"/>
        </w:rPr>
        <w:t>)</w:t>
      </w:r>
      <w:r w:rsidRPr="00567510">
        <w:rPr>
          <w:sz w:val="22"/>
          <w:szCs w:val="22"/>
        </w:rPr>
        <w:tab/>
        <w:t>меню близлежащего ресторана;</w:t>
      </w:r>
    </w:p>
    <w:p w:rsidR="00146839" w:rsidRPr="00567510" w:rsidRDefault="00567510" w:rsidP="00567510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b/>
          <w:i/>
          <w:sz w:val="22"/>
          <w:szCs w:val="22"/>
        </w:rPr>
      </w:pPr>
      <w:r w:rsidRPr="00567510">
        <w:rPr>
          <w:b/>
          <w:i/>
          <w:sz w:val="22"/>
          <w:szCs w:val="22"/>
        </w:rPr>
        <w:t>е)</w:t>
      </w:r>
      <w:r w:rsidR="00146839" w:rsidRPr="00567510">
        <w:rPr>
          <w:b/>
          <w:i/>
          <w:sz w:val="22"/>
          <w:szCs w:val="22"/>
        </w:rPr>
        <w:tab/>
        <w:t>план по проведению аудита.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Прежде чем продукт, который изготовлен по европейским нормам, будет передан в сферу обращения, должно быть проведено доказательство того, что данный продукт отвечает требованиям: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аттестации;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2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контракта;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стандартов ИСО;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9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директивы ЕС;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20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proofErr w:type="spellStart"/>
      <w:r w:rsidRPr="00567510">
        <w:rPr>
          <w:b/>
          <w:color w:val="000000"/>
          <w:sz w:val="22"/>
          <w:szCs w:val="22"/>
        </w:rPr>
        <w:t>д</w:t>
      </w:r>
      <w:proofErr w:type="spellEnd"/>
      <w:r w:rsidRPr="00567510">
        <w:rPr>
          <w:b/>
          <w:color w:val="000000"/>
          <w:sz w:val="22"/>
          <w:szCs w:val="22"/>
        </w:rPr>
        <w:t>)</w:t>
      </w:r>
      <w:r w:rsidRPr="00567510">
        <w:rPr>
          <w:b/>
          <w:color w:val="000000"/>
          <w:sz w:val="22"/>
          <w:szCs w:val="22"/>
        </w:rPr>
        <w:tab/>
        <w:t>сертификата ЕС.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Какова продолжительность ответственности за продукт в ЕС: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7 лет после ввода продукта в сферу обращения;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44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10 лет после ввода продукта в сферу обращения;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5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3 года после обнаружения дефекта;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1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2 года после обнаружения дефекта;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25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proofErr w:type="spellStart"/>
      <w:r w:rsidRPr="00567510">
        <w:rPr>
          <w:b/>
          <w:color w:val="000000"/>
          <w:sz w:val="22"/>
          <w:szCs w:val="22"/>
        </w:rPr>
        <w:t>д</w:t>
      </w:r>
      <w:proofErr w:type="spellEnd"/>
      <w:r w:rsidRPr="00567510">
        <w:rPr>
          <w:b/>
          <w:color w:val="000000"/>
          <w:sz w:val="22"/>
          <w:szCs w:val="22"/>
        </w:rPr>
        <w:t>)</w:t>
      </w:r>
      <w:r w:rsidRPr="00567510">
        <w:rPr>
          <w:b/>
          <w:color w:val="000000"/>
          <w:sz w:val="22"/>
          <w:szCs w:val="22"/>
        </w:rPr>
        <w:tab/>
        <w:t>б или в;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е)</w:t>
      </w:r>
      <w:r w:rsidRPr="00567510">
        <w:rPr>
          <w:sz w:val="22"/>
          <w:szCs w:val="22"/>
        </w:rPr>
        <w:tab/>
        <w:t xml:space="preserve">а или </w:t>
      </w:r>
      <w:proofErr w:type="gramStart"/>
      <w:r w:rsidRPr="00567510">
        <w:rPr>
          <w:sz w:val="22"/>
          <w:szCs w:val="22"/>
        </w:rPr>
        <w:t>г</w:t>
      </w:r>
      <w:proofErr w:type="gramEnd"/>
      <w:r w:rsidRPr="00567510">
        <w:rPr>
          <w:sz w:val="22"/>
          <w:szCs w:val="22"/>
        </w:rPr>
        <w:t>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Что означает знак СЕ</w:t>
      </w:r>
      <w:proofErr w:type="gramStart"/>
      <w:r w:rsidRPr="00567510">
        <w:rPr>
          <w:sz w:val="22"/>
          <w:szCs w:val="22"/>
        </w:rPr>
        <w:t xml:space="preserve"> ?</w:t>
      </w:r>
      <w:proofErr w:type="gramEnd"/>
    </w:p>
    <w:p w:rsidR="00146839" w:rsidRPr="00567510" w:rsidRDefault="00146839" w:rsidP="00567510">
      <w:pPr>
        <w:pStyle w:val="29"/>
        <w:shd w:val="clear" w:color="auto" w:fill="auto"/>
        <w:tabs>
          <w:tab w:val="left" w:pos="1001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является знаком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5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является маркетинговым знаком;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отменяет знак безопасности;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9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указывает на происхождение продукта;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15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proofErr w:type="spellStart"/>
      <w:r w:rsidRPr="00567510">
        <w:rPr>
          <w:b/>
          <w:color w:val="000000"/>
          <w:sz w:val="22"/>
          <w:szCs w:val="22"/>
        </w:rPr>
        <w:lastRenderedPageBreak/>
        <w:t>д</w:t>
      </w:r>
      <w:proofErr w:type="spellEnd"/>
      <w:r w:rsidRPr="00567510">
        <w:rPr>
          <w:b/>
          <w:color w:val="000000"/>
          <w:sz w:val="22"/>
          <w:szCs w:val="22"/>
        </w:rPr>
        <w:t>)</w:t>
      </w:r>
      <w:r w:rsidRPr="00567510">
        <w:rPr>
          <w:b/>
          <w:color w:val="000000"/>
          <w:sz w:val="22"/>
          <w:szCs w:val="22"/>
        </w:rPr>
        <w:tab/>
        <w:t>присваивается продукту, отвечающему требованиям директивы ЕС;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е)</w:t>
      </w:r>
      <w:r w:rsidRPr="00567510">
        <w:rPr>
          <w:sz w:val="22"/>
          <w:szCs w:val="22"/>
        </w:rPr>
        <w:tab/>
        <w:t>означает соответствие стандартам ИСО.</w:t>
      </w:r>
    </w:p>
    <w:p w:rsidR="00146839" w:rsidRPr="00567510" w:rsidRDefault="00567510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Документ, выдаваемый третьей стороной и доказывающий, что данный продукт, процесс или услуга соответствуют стандарту или нормативному документу – это ___________ (</w:t>
      </w:r>
      <w:r w:rsidRPr="00567510">
        <w:rPr>
          <w:b/>
          <w:sz w:val="22"/>
          <w:szCs w:val="22"/>
        </w:rPr>
        <w:t>сертификат соответствия</w:t>
      </w:r>
      <w:r>
        <w:rPr>
          <w:sz w:val="22"/>
          <w:szCs w:val="22"/>
        </w:rPr>
        <w:t>)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Система мероприятий, обеспечивающих экономичное производство товаров и услуг, качество которых соответствует требованиям потребителя - это: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система Тейлора;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2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система обеспечения качества;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01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система менеджмента, основанная на управлении качеством;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1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контроль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25"/>
        </w:tabs>
        <w:spacing w:before="0" w:line="240" w:lineRule="auto"/>
        <w:ind w:left="1060" w:hanging="280"/>
        <w:rPr>
          <w:sz w:val="22"/>
          <w:szCs w:val="22"/>
        </w:rPr>
      </w:pPr>
      <w:proofErr w:type="spellStart"/>
      <w:r w:rsidRPr="00567510">
        <w:rPr>
          <w:sz w:val="22"/>
          <w:szCs w:val="22"/>
        </w:rPr>
        <w:t>д</w:t>
      </w:r>
      <w:proofErr w:type="spellEnd"/>
      <w:r w:rsidRPr="00567510">
        <w:rPr>
          <w:sz w:val="22"/>
          <w:szCs w:val="22"/>
        </w:rPr>
        <w:t>)</w:t>
      </w:r>
      <w:r w:rsidRPr="00567510">
        <w:rPr>
          <w:sz w:val="22"/>
          <w:szCs w:val="22"/>
        </w:rPr>
        <w:tab/>
        <w:t>правильного ответа нет.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Впервые обратил внимание на необходимость учета изменчивости процесса и оценил важность контроля: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</w:r>
      <w:proofErr w:type="spellStart"/>
      <w:r w:rsidRPr="00567510">
        <w:rPr>
          <w:sz w:val="22"/>
          <w:szCs w:val="22"/>
        </w:rPr>
        <w:t>Деминг</w:t>
      </w:r>
      <w:proofErr w:type="spellEnd"/>
      <w:r w:rsidRPr="00567510">
        <w:rPr>
          <w:sz w:val="22"/>
          <w:szCs w:val="22"/>
        </w:rPr>
        <w:t>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5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</w:r>
      <w:proofErr w:type="spellStart"/>
      <w:r w:rsidRPr="00567510">
        <w:rPr>
          <w:sz w:val="22"/>
          <w:szCs w:val="22"/>
        </w:rPr>
        <w:t>Шухарт</w:t>
      </w:r>
      <w:proofErr w:type="spellEnd"/>
      <w:r w:rsidRPr="00567510">
        <w:rPr>
          <w:sz w:val="22"/>
          <w:szCs w:val="22"/>
        </w:rPr>
        <w:t>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06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Тейлор;</w:t>
      </w:r>
    </w:p>
    <w:p w:rsid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</w:t>
      </w:r>
      <w:proofErr w:type="gramStart"/>
      <w:r w:rsidRPr="00567510">
        <w:rPr>
          <w:sz w:val="22"/>
          <w:szCs w:val="22"/>
        </w:rPr>
        <w:t xml:space="preserve"> )</w:t>
      </w:r>
      <w:proofErr w:type="gramEnd"/>
      <w:r w:rsidRPr="00567510">
        <w:rPr>
          <w:sz w:val="22"/>
          <w:szCs w:val="22"/>
        </w:rPr>
        <w:t xml:space="preserve"> </w:t>
      </w:r>
      <w:proofErr w:type="spellStart"/>
      <w:r w:rsidRPr="00567510">
        <w:rPr>
          <w:sz w:val="22"/>
          <w:szCs w:val="22"/>
        </w:rPr>
        <w:t>Фейгенбаум</w:t>
      </w:r>
      <w:proofErr w:type="spellEnd"/>
      <w:r w:rsidRPr="00567510">
        <w:rPr>
          <w:sz w:val="22"/>
          <w:szCs w:val="22"/>
        </w:rPr>
        <w:t xml:space="preserve">; 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proofErr w:type="spellStart"/>
      <w:r w:rsidRPr="00567510">
        <w:rPr>
          <w:sz w:val="22"/>
          <w:szCs w:val="22"/>
        </w:rPr>
        <w:t>д</w:t>
      </w:r>
      <w:proofErr w:type="spellEnd"/>
      <w:proofErr w:type="gramStart"/>
      <w:r w:rsidRPr="00567510">
        <w:rPr>
          <w:sz w:val="22"/>
          <w:szCs w:val="22"/>
        </w:rPr>
        <w:t xml:space="preserve"> )</w:t>
      </w:r>
      <w:proofErr w:type="gramEnd"/>
      <w:r w:rsidRPr="00567510">
        <w:rPr>
          <w:sz w:val="22"/>
          <w:szCs w:val="22"/>
        </w:rPr>
        <w:t xml:space="preserve"> </w:t>
      </w:r>
      <w:proofErr w:type="spellStart"/>
      <w:r w:rsidRPr="00567510">
        <w:rPr>
          <w:sz w:val="22"/>
          <w:szCs w:val="22"/>
        </w:rPr>
        <w:t>Джуран</w:t>
      </w:r>
      <w:proofErr w:type="spellEnd"/>
      <w:r w:rsidRPr="00567510">
        <w:rPr>
          <w:sz w:val="22"/>
          <w:szCs w:val="22"/>
        </w:rPr>
        <w:t>.</w:t>
      </w:r>
    </w:p>
    <w:p w:rsidR="00513878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1060" w:hanging="280"/>
        <w:rPr>
          <w:b/>
          <w:bCs/>
          <w:sz w:val="22"/>
          <w:szCs w:val="22"/>
        </w:rPr>
      </w:pPr>
      <w:r w:rsidRPr="00567510">
        <w:rPr>
          <w:sz w:val="22"/>
          <w:szCs w:val="22"/>
        </w:rPr>
        <w:t>Перечень продукции, подлежащей обязательно</w:t>
      </w:r>
      <w:r w:rsidR="00567510" w:rsidRPr="00567510">
        <w:rPr>
          <w:sz w:val="22"/>
          <w:szCs w:val="22"/>
        </w:rPr>
        <w:t>й сертификации, утверждается _______ (</w:t>
      </w:r>
      <w:r w:rsidR="00567510" w:rsidRPr="00567510">
        <w:rPr>
          <w:b/>
          <w:sz w:val="22"/>
          <w:szCs w:val="22"/>
        </w:rPr>
        <w:t>Правительством РФ</w:t>
      </w:r>
      <w:r w:rsidR="00567510" w:rsidRPr="00567510">
        <w:rPr>
          <w:sz w:val="22"/>
          <w:szCs w:val="22"/>
        </w:rPr>
        <w:t>)</w:t>
      </w:r>
    </w:p>
    <w:p w:rsidR="00567510" w:rsidRPr="00567510" w:rsidRDefault="00567510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Default="00513878" w:rsidP="00513878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б) типовые практико-ориентированные задания:</w:t>
      </w:r>
    </w:p>
    <w:p w:rsidR="00513878" w:rsidRPr="00567510" w:rsidRDefault="00513878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bCs/>
          <w:color w:val="000000"/>
          <w:sz w:val="22"/>
          <w:szCs w:val="22"/>
        </w:rPr>
        <w:t>1.</w:t>
      </w:r>
      <w:r w:rsidRPr="00D12ED0">
        <w:rPr>
          <w:color w:val="000000"/>
          <w:sz w:val="22"/>
          <w:szCs w:val="22"/>
        </w:rPr>
        <w:t> По методике обобщенной оценки качества Госстандарта России проверить соответствие качества электроламп нормативу. Средняя продолжительность горения электроламп определенной мощности, изготовленных предприятием, - 420 часов.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Нормативное значение ресурса электролампы - 450 часов. Коэффициент полезного действия имеет нормативное значение 20 лм/Вт, а фактический коэффициент - 19 лм/Вт.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</w:t>
      </w:r>
      <w:proofErr w:type="gramStart"/>
      <w:r>
        <w:rPr>
          <w:b/>
          <w:bCs/>
          <w:color w:val="000000"/>
          <w:sz w:val="22"/>
          <w:szCs w:val="22"/>
        </w:rPr>
        <w:t>:</w:t>
      </w:r>
      <w:proofErr w:type="gramEnd"/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962025" cy="257175"/>
            <wp:effectExtent l="0" t="0" r="9525" b="9525"/>
            <wp:docPr id="1" name="Рисунок 1" descr="https://studfile.net/html/2706/279/html_obY5SJiW1i.nfhT/img-hI_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9/html_obY5SJiW1i.nfhT/img-hI_a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D12ED0">
        <w:rPr>
          <w:color w:val="000000"/>
          <w:sz w:val="22"/>
          <w:szCs w:val="22"/>
        </w:rPr>
        <w:t>Сводный коэффициент качества равен 0,887 (уровень норматива – 1 или 100%). Таким образом, фактический уровень качества производимых электроламп на 11,3% ниже нормативного.</w:t>
      </w:r>
    </w:p>
    <w:p w:rsid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Pr="00D12ED0">
        <w:rPr>
          <w:bCs/>
          <w:color w:val="000000"/>
          <w:sz w:val="22"/>
          <w:szCs w:val="22"/>
        </w:rPr>
        <w:t>. Имеются данные о результатах измерений концентрируемых параметров технологического процесса в течение рабочей смены.</w:t>
      </w:r>
      <w:r>
        <w:rPr>
          <w:bCs/>
          <w:color w:val="000000"/>
          <w:sz w:val="22"/>
          <w:szCs w:val="22"/>
        </w:rPr>
        <w:t xml:space="preserve"> </w:t>
      </w:r>
      <w:r w:rsidRPr="00D12ED0">
        <w:rPr>
          <w:bCs/>
          <w:color w:val="000000"/>
          <w:sz w:val="22"/>
          <w:szCs w:val="22"/>
        </w:rPr>
        <w:t>Исходные данные для расчета</w:t>
      </w:r>
      <w:r>
        <w:rPr>
          <w:bCs/>
          <w:color w:val="000000"/>
          <w:sz w:val="22"/>
          <w:szCs w:val="22"/>
        </w:rPr>
        <w:t>:</w:t>
      </w:r>
    </w:p>
    <w:tbl>
      <w:tblPr>
        <w:tblStyle w:val="a3"/>
        <w:tblW w:w="9747" w:type="dxa"/>
        <w:tblLook w:val="04A0"/>
      </w:tblPr>
      <w:tblGrid>
        <w:gridCol w:w="3343"/>
        <w:gridCol w:w="1601"/>
        <w:gridCol w:w="1601"/>
        <w:gridCol w:w="1601"/>
        <w:gridCol w:w="1601"/>
      </w:tblGrid>
      <w:tr w:rsidR="00D12ED0" w:rsidTr="00D12ED0">
        <w:tc>
          <w:tcPr>
            <w:tcW w:w="3343" w:type="dxa"/>
            <w:vMerge w:val="restart"/>
            <w:vAlign w:val="center"/>
          </w:tcPr>
          <w:p w:rsid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404" w:type="dxa"/>
            <w:gridSpan w:val="4"/>
            <w:vAlign w:val="center"/>
          </w:tcPr>
          <w:p w:rsid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Номер замера</w:t>
            </w:r>
          </w:p>
        </w:tc>
      </w:tr>
      <w:tr w:rsidR="00D12ED0" w:rsidTr="00D12ED0">
        <w:tc>
          <w:tcPr>
            <w:tcW w:w="3343" w:type="dxa"/>
            <w:vMerge/>
            <w:vAlign w:val="center"/>
          </w:tcPr>
          <w:p w:rsid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D12ED0" w:rsidTr="00D12ED0">
        <w:tc>
          <w:tcPr>
            <w:tcW w:w="3343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Давление, кПа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101</w:t>
            </w:r>
          </w:p>
        </w:tc>
      </w:tr>
      <w:tr w:rsidR="00D12ED0" w:rsidTr="00D12ED0">
        <w:tc>
          <w:tcPr>
            <w:tcW w:w="3343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Кислотность среды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6,6</w:t>
            </w:r>
          </w:p>
        </w:tc>
      </w:tr>
    </w:tbl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По технологическому регламенту нормативные значения составляют: давление – 100 кПа, кислотность – 6,0.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Определить методом относительных линейных оценок сводный относительный показатель неустойчивости технологического процесса.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Ответ</w:t>
      </w:r>
      <w:proofErr w:type="gramStart"/>
      <w:r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:</w:t>
      </w:r>
      <w:proofErr w:type="gramEnd"/>
    </w:p>
    <w:p w:rsid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1352550" cy="133350"/>
            <wp:effectExtent l="0" t="0" r="0" b="0"/>
            <wp:docPr id="2" name="Рисунок 2" descr="https://studfile.net/html/2706/279/html_obY5SJiW1i.nfhT/img-_Ie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9/html_obY5SJiW1i.nfhT/img-_IeO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Нестабильность технологического процесса характеризуется отклонением от регламента на 26 %.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Расчетные данные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Номер замера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Давление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Кислотность</w:t>
            </w:r>
          </w:p>
        </w:tc>
        <w:tc>
          <w:tcPr>
            <w:tcW w:w="2464" w:type="dxa"/>
            <w:vAlign w:val="center"/>
          </w:tcPr>
          <w:p w:rsidR="00E24739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Сумма </w:t>
            </w:r>
            <w:proofErr w:type="gramStart"/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относительных</w:t>
            </w:r>
            <w:proofErr w:type="gramEnd"/>
          </w:p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отклонений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0,13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0,11</w:t>
            </w:r>
          </w:p>
        </w:tc>
      </w:tr>
    </w:tbl>
    <w:p w:rsidR="00E24739" w:rsidRDefault="00E24739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D12ED0" w:rsidRDefault="00E24739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kern w:val="0"/>
          <w:sz w:val="22"/>
          <w:szCs w:val="22"/>
          <w:lang w:eastAsia="ru-RU"/>
        </w:rPr>
        <w:t>3</w:t>
      </w:r>
      <w:r w:rsidR="00D12ED0" w:rsidRPr="00D12ED0">
        <w:rPr>
          <w:rFonts w:eastAsia="Times New Roman"/>
          <w:bCs/>
          <w:color w:val="000000"/>
          <w:kern w:val="0"/>
          <w:sz w:val="22"/>
          <w:szCs w:val="22"/>
          <w:lang w:eastAsia="ru-RU"/>
        </w:rPr>
        <w:t>. 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Определить</w:t>
      </w:r>
      <w:r w:rsidR="00D12ED0" w:rsidRPr="00D12ED0">
        <w:rPr>
          <w:rFonts w:eastAsia="Times New Roman"/>
          <w:i/>
          <w:iCs/>
          <w:color w:val="000000"/>
          <w:kern w:val="0"/>
          <w:sz w:val="22"/>
          <w:szCs w:val="22"/>
          <w:lang w:eastAsia="ru-RU"/>
        </w:rPr>
        <w:t> 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комплексный показатель качества - эксплуатационную надежность</w:t>
      </w:r>
      <w:proofErr w:type="gramStart"/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(</w:t>
      </w:r>
      <w:r w:rsidR="00D12ED0" w:rsidRPr="00E24739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209550" cy="180975"/>
            <wp:effectExtent l="0" t="0" r="0" b="9525"/>
            <wp:docPr id="10" name="Рисунок 10" descr="https://studfile.net/html/2706/279/html_obY5SJiW1i.nfhT/img-QK1q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79/html_obY5SJiW1i.nfhT/img-QK1qs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) </w:t>
      </w:r>
      <w:proofErr w:type="gramEnd"/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товара по сравнению с базовым образцом, если частные показатели качества исследуемого образца 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lastRenderedPageBreak/>
        <w:t>(долговечность, безотказность, ремонтопригодность) по отношению к базовому образцу составили следующие значения: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Частный показатель качества</w:t>
            </w:r>
          </w:p>
        </w:tc>
        <w:tc>
          <w:tcPr>
            <w:tcW w:w="2463" w:type="dxa"/>
            <w:vAlign w:val="center"/>
          </w:tcPr>
          <w:p w:rsidR="00E24739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Значение показателя</w:t>
            </w:r>
          </w:p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качества</w:t>
            </w:r>
            <w:proofErr w:type="gramStart"/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r w:rsidRPr="00D12ED0">
              <w:rPr>
                <w:noProof/>
                <w:color w:val="000000"/>
                <w:kern w:val="0"/>
                <w:sz w:val="22"/>
                <w:szCs w:val="22"/>
                <w:lang w:eastAsia="ja-JP"/>
              </w:rPr>
              <w:drawing>
                <wp:inline distT="0" distB="0" distL="0" distR="0">
                  <wp:extent cx="114300" cy="161925"/>
                  <wp:effectExtent l="0" t="0" r="0" b="9525"/>
                  <wp:docPr id="16" name="Рисунок 16" descr="https://studfile.net/html/2706/279/html_obY5SJiW1i.nfhT/img-Hiy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279/html_obY5SJiW1i.nfhT/img-Hiy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  <w:vAlign w:val="center"/>
          </w:tcPr>
          <w:p w:rsidR="00E24739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Весовые коэффициенты показателей качества </w:t>
            </w:r>
          </w:p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(</w:t>
            </w:r>
            <w:r w:rsidRPr="00D12ED0">
              <w:rPr>
                <w:noProof/>
                <w:color w:val="000000"/>
                <w:kern w:val="0"/>
                <w:sz w:val="22"/>
                <w:szCs w:val="22"/>
                <w:lang w:eastAsia="ja-JP"/>
              </w:rPr>
              <w:drawing>
                <wp:inline distT="0" distB="0" distL="0" distR="0">
                  <wp:extent cx="123825" cy="161925"/>
                  <wp:effectExtent l="0" t="0" r="9525" b="9525"/>
                  <wp:docPr id="17" name="Рисунок 17" descr="https://studfile.net/html/2706/279/html_obY5SJiW1i.nfhT/img-ZupD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279/html_obY5SJiW1i.nfhT/img-ZupD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Частный показатель качества</w:t>
            </w:r>
          </w:p>
        </w:tc>
      </w:tr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Долговечность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Долговечность</w:t>
            </w:r>
          </w:p>
        </w:tc>
      </w:tr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Безотказность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Безотказность</w:t>
            </w:r>
          </w:p>
        </w:tc>
      </w:tr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Ремонтопригодность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Ремонтопригодность</w:t>
            </w:r>
          </w:p>
        </w:tc>
      </w:tr>
    </w:tbl>
    <w:p w:rsidR="00D12ED0" w:rsidRPr="00D12ED0" w:rsidRDefault="00E24739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Ответ</w:t>
      </w:r>
      <w:r w:rsidR="00D12ED0" w:rsidRPr="00D12ED0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. 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При оценке качества исследуемого образца используем способ образования комплексных показателей по принципу среднего взвешенного</w:t>
      </w:r>
      <w:proofErr w:type="gramStart"/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(</w:t>
      </w:r>
      <w:r w:rsidR="00D12ED0"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409575" cy="304800"/>
            <wp:effectExtent l="0" t="0" r="9525" b="0"/>
            <wp:docPr id="7" name="Рисунок 7" descr="https://studfile.net/html/2706/279/html_obY5SJiW1i.nfhT/img-8v7z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79/html_obY5SJiW1i.nfhT/img-8v7zn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):</w:t>
      </w:r>
      <w:proofErr w:type="gramEnd"/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1952625" cy="304800"/>
            <wp:effectExtent l="0" t="0" r="9525" b="0"/>
            <wp:docPr id="6" name="Рисунок 6" descr="https://studfile.net/html/2706/279/html_obY5SJiW1i.nfhT/img-sbwK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79/html_obY5SJiW1i.nfhT/img-sbwKU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.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Уровень качества исследуемого товара по эксплуатационной надежности ниже базового образца на 9,3% .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Определим этот комплексный показатель и по другим формулам: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2476500" cy="304800"/>
            <wp:effectExtent l="0" t="0" r="0" b="0"/>
            <wp:docPr id="5" name="Рисунок 5" descr="https://studfile.net/html/2706/279/html_obY5SJiW1i.nfhT/img-xgR1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79/html_obY5SJiW1i.nfhT/img-xgR1s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2743200" cy="304800"/>
            <wp:effectExtent l="0" t="0" r="0" b="0"/>
            <wp:docPr id="4" name="Рисунок 4" descr="https://studfile.net/html/2706/279/html_obY5SJiW1i.nfhT/img-dFc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79/html_obY5SJiW1i.nfhT/img-dFcMb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1743075" cy="457200"/>
            <wp:effectExtent l="0" t="0" r="9525" b="0"/>
            <wp:docPr id="3" name="Рисунок 3" descr="https://studfile.net/html/2706/279/html_obY5SJiW1i.nfhT/img-3ilm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79/html_obY5SJiW1i.nfhT/img-3ilmdq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10" w:rsidRPr="00D12ED0" w:rsidRDefault="00567510" w:rsidP="00D12ED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D12ED0" w:rsidRPr="00D12ED0" w:rsidRDefault="00E24739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4.</w:t>
      </w:r>
      <w:r w:rsidR="00D12ED0" w:rsidRPr="00D12ED0">
        <w:rPr>
          <w:color w:val="000000"/>
          <w:sz w:val="22"/>
          <w:szCs w:val="22"/>
        </w:rPr>
        <w:t>На заводе за отчетный период стоимость окончательного (неисправимого) брака - 43556 тыс. руб. Расходы по исправлению брака (исправимого) - 26454 тыс. руб. Стоимость окончательного брака по цене использования - 4360 тыс. руб. Взыскано с поставщиков по претензиям за поставку недоброкачественных материалов 2600 тыс. руб. Удержано за брак с виновников 2350 тыс. руб.</w:t>
      </w:r>
      <w:r>
        <w:rPr>
          <w:color w:val="000000"/>
          <w:sz w:val="22"/>
          <w:szCs w:val="22"/>
        </w:rPr>
        <w:t xml:space="preserve"> </w:t>
      </w:r>
      <w:r w:rsidR="00D12ED0" w:rsidRPr="00D12ED0">
        <w:rPr>
          <w:color w:val="000000"/>
          <w:sz w:val="22"/>
          <w:szCs w:val="22"/>
        </w:rPr>
        <w:t>Валовая продукция за тот же период по себестоимости - 1207600 тыс</w:t>
      </w:r>
      <w:proofErr w:type="gramEnd"/>
      <w:r w:rsidR="00D12ED0" w:rsidRPr="00D12ED0">
        <w:rPr>
          <w:color w:val="000000"/>
          <w:sz w:val="22"/>
          <w:szCs w:val="22"/>
        </w:rPr>
        <w:t>. руб.</w:t>
      </w:r>
      <w:r>
        <w:rPr>
          <w:color w:val="000000"/>
          <w:sz w:val="22"/>
          <w:szCs w:val="22"/>
        </w:rPr>
        <w:t xml:space="preserve"> </w:t>
      </w:r>
      <w:r w:rsidR="00D12ED0" w:rsidRPr="00D12ED0">
        <w:rPr>
          <w:color w:val="000000"/>
          <w:sz w:val="22"/>
          <w:szCs w:val="22"/>
        </w:rPr>
        <w:t>Определить абсолютные и относительные показатели размера брака и размера потерь от брака на заводе за отчетный период.</w:t>
      </w:r>
      <w:r>
        <w:rPr>
          <w:color w:val="000000"/>
          <w:sz w:val="22"/>
          <w:szCs w:val="22"/>
        </w:rPr>
        <w:t xml:space="preserve"> </w:t>
      </w:r>
      <w:r w:rsidR="00D12ED0" w:rsidRPr="00D12ED0">
        <w:rPr>
          <w:color w:val="000000"/>
          <w:sz w:val="22"/>
          <w:szCs w:val="22"/>
        </w:rPr>
        <w:t>Составить уравнения (формулы) для расчета потерь от брака:</w:t>
      </w:r>
    </w:p>
    <w:p w:rsidR="00D12ED0" w:rsidRPr="00D12ED0" w:rsidRDefault="00E24739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</w:t>
      </w:r>
      <w:proofErr w:type="gramStart"/>
      <w:r>
        <w:rPr>
          <w:b/>
          <w:bCs/>
          <w:color w:val="000000"/>
          <w:sz w:val="22"/>
          <w:szCs w:val="22"/>
        </w:rPr>
        <w:t xml:space="preserve"> </w:t>
      </w:r>
      <w:r w:rsidR="00D12ED0" w:rsidRPr="00D12ED0">
        <w:rPr>
          <w:b/>
          <w:bCs/>
          <w:color w:val="000000"/>
          <w:sz w:val="22"/>
          <w:szCs w:val="22"/>
        </w:rPr>
        <w:t>.</w:t>
      </w:r>
      <w:proofErr w:type="gramEnd"/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Абсолютный размер = 43556 + 26454 = 70010 тыс. руб.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Абсолютные потери = 70010 – 4360 – 2600 – 2350 = 60700 тыс. руб.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Относительный размер брака </w:t>
      </w:r>
      <w:r w:rsidRPr="00D12ED0">
        <w:rPr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76325" cy="266700"/>
            <wp:effectExtent l="0" t="0" r="9525" b="0"/>
            <wp:docPr id="12" name="Рисунок 12" descr="https://studfile.net/html/2706/279/html_obY5SJiW1i.nfhT/img-x0Nk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279/html_obY5SJiW1i.nfhT/img-x0NkH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color w:val="000000"/>
          <w:sz w:val="22"/>
          <w:szCs w:val="22"/>
        </w:rPr>
        <w:t>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Относительные потери </w:t>
      </w:r>
      <w:r w:rsidRPr="00D12ED0">
        <w:rPr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76325" cy="266700"/>
            <wp:effectExtent l="0" t="0" r="9525" b="0"/>
            <wp:docPr id="11" name="Рисунок 11" descr="https://studfile.net/html/2706/279/html_obY5SJiW1i.nfhT/img-eHkB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79/html_obY5SJiW1i.nfhT/img-eHkBd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color w:val="000000"/>
          <w:sz w:val="22"/>
          <w:szCs w:val="22"/>
        </w:rPr>
        <w:t>.</w:t>
      </w:r>
    </w:p>
    <w:p w:rsidR="00567510" w:rsidRPr="00D12ED0" w:rsidRDefault="00567510" w:rsidP="00D12ED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D12ED0" w:rsidRDefault="00E24739" w:rsidP="00E24739">
      <w:pPr>
        <w:pStyle w:val="afe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E24739">
        <w:rPr>
          <w:bCs/>
          <w:color w:val="000000"/>
          <w:sz w:val="22"/>
          <w:szCs w:val="22"/>
        </w:rPr>
        <w:t>5</w:t>
      </w:r>
      <w:r w:rsidR="00D12ED0" w:rsidRPr="00E24739">
        <w:rPr>
          <w:bCs/>
          <w:color w:val="000000"/>
          <w:sz w:val="22"/>
          <w:szCs w:val="22"/>
        </w:rPr>
        <w:t>.</w:t>
      </w:r>
      <w:r w:rsidR="00D12ED0" w:rsidRPr="00E24739">
        <w:rPr>
          <w:i/>
          <w:iCs/>
          <w:color w:val="000000"/>
          <w:sz w:val="22"/>
          <w:szCs w:val="22"/>
        </w:rPr>
        <w:t> </w:t>
      </w:r>
      <w:r w:rsidR="00D12ED0" w:rsidRPr="00E24739">
        <w:rPr>
          <w:color w:val="000000"/>
          <w:sz w:val="22"/>
          <w:szCs w:val="22"/>
        </w:rPr>
        <w:t xml:space="preserve">Оценить, как изменился уровень унификации конструкций в отчетном году по сравнению с </w:t>
      </w:r>
      <w:proofErr w:type="gramStart"/>
      <w:r w:rsidR="00D12ED0" w:rsidRPr="00E24739">
        <w:rPr>
          <w:color w:val="000000"/>
          <w:sz w:val="22"/>
          <w:szCs w:val="22"/>
        </w:rPr>
        <w:t>базисным</w:t>
      </w:r>
      <w:proofErr w:type="gramEnd"/>
      <w:r w:rsidR="00D12ED0" w:rsidRPr="00E24739">
        <w:rPr>
          <w:color w:val="000000"/>
          <w:sz w:val="22"/>
          <w:szCs w:val="22"/>
        </w:rPr>
        <w:t xml:space="preserve"> (для расчета использовать коэффициент применяемости, %).</w:t>
      </w:r>
      <w:r>
        <w:rPr>
          <w:color w:val="000000"/>
          <w:sz w:val="22"/>
          <w:szCs w:val="22"/>
        </w:rPr>
        <w:t xml:space="preserve"> </w:t>
      </w:r>
      <w:r w:rsidR="00D12ED0" w:rsidRPr="00E24739">
        <w:rPr>
          <w:bCs/>
          <w:color w:val="000000"/>
          <w:sz w:val="22"/>
          <w:szCs w:val="22"/>
        </w:rPr>
        <w:t>Исходные данные для расчета</w:t>
      </w:r>
      <w:r>
        <w:rPr>
          <w:bCs/>
          <w:color w:val="000000"/>
          <w:sz w:val="22"/>
          <w:szCs w:val="22"/>
        </w:rPr>
        <w:t>:</w:t>
      </w:r>
    </w:p>
    <w:tbl>
      <w:tblPr>
        <w:tblStyle w:val="a3"/>
        <w:tblW w:w="0" w:type="auto"/>
        <w:tblLook w:val="04A0"/>
      </w:tblPr>
      <w:tblGrid>
        <w:gridCol w:w="4077"/>
        <w:gridCol w:w="2835"/>
        <w:gridCol w:w="2835"/>
      </w:tblGrid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Базисный год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Отчетный год</w:t>
            </w:r>
          </w:p>
        </w:tc>
      </w:tr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Общее число составных частей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Число оригинальных частей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D12ED0" w:rsidRPr="00D12ED0" w:rsidRDefault="00E24739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Ответ: </w:t>
      </w:r>
    </w:p>
    <w:p w:rsidR="00D12ED0" w:rsidRDefault="00D12ED0" w:rsidP="00E24739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24739">
        <w:rPr>
          <w:color w:val="000000"/>
          <w:sz w:val="22"/>
          <w:szCs w:val="22"/>
        </w:rPr>
        <w:t>Результаты расчета</w:t>
      </w:r>
    </w:p>
    <w:tbl>
      <w:tblPr>
        <w:tblStyle w:val="a3"/>
        <w:tblW w:w="0" w:type="auto"/>
        <w:tblLook w:val="04A0"/>
      </w:tblPr>
      <w:tblGrid>
        <w:gridCol w:w="4077"/>
        <w:gridCol w:w="1560"/>
        <w:gridCol w:w="1984"/>
        <w:gridCol w:w="2126"/>
      </w:tblGrid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Базисный год</w:t>
            </w:r>
          </w:p>
        </w:tc>
        <w:tc>
          <w:tcPr>
            <w:tcW w:w="1984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26" w:type="dxa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Изменение, %</w:t>
            </w:r>
          </w:p>
        </w:tc>
      </w:tr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Коэффициент</w:t>
            </w:r>
          </w:p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применяемости</w:t>
            </w:r>
          </w:p>
        </w:tc>
        <w:tc>
          <w:tcPr>
            <w:tcW w:w="1560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704850" cy="228600"/>
                  <wp:effectExtent l="0" t="0" r="0" b="0"/>
                  <wp:docPr id="20" name="Рисунок 20" descr="https://studfile.net/html/2706/279/html_obY5SJiW1i.nfhT/img-jg0ef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.net/html/2706/279/html_obY5SJiW1i.nfhT/img-jg0ef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809625" cy="228600"/>
                  <wp:effectExtent l="0" t="0" r="9525" b="0"/>
                  <wp:docPr id="21" name="Рисунок 21" descr="https://studfile.net/html/2706/279/html_obY5SJiW1i.nfhT/img-EnivB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.net/html/2706/279/html_obY5SJiW1i.nfhT/img-EnivB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657225" cy="228600"/>
                  <wp:effectExtent l="0" t="0" r="9525" b="0"/>
                  <wp:docPr id="22" name="Рисунок 22" descr="https://studfile.net/html/2706/279/html_obY5SJiW1i.nfhT/img-akQ1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file.net/html/2706/279/html_obY5SJiW1i.nfhT/img-akQ1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 xml:space="preserve">Вывод: насыщенность продукции унифицированными, и в том числе стандартными деталями, узлами и сборочными единицами </w:t>
      </w:r>
      <w:proofErr w:type="gramStart"/>
      <w:r w:rsidRPr="00D12ED0">
        <w:rPr>
          <w:color w:val="000000"/>
          <w:sz w:val="22"/>
          <w:szCs w:val="22"/>
        </w:rPr>
        <w:t>в</w:t>
      </w:r>
      <w:proofErr w:type="gramEnd"/>
      <w:r w:rsidRPr="00D12ED0">
        <w:rPr>
          <w:color w:val="000000"/>
          <w:sz w:val="22"/>
          <w:szCs w:val="22"/>
        </w:rPr>
        <w:t xml:space="preserve"> отчетном периоде снизилась на 2%.</w:t>
      </w:r>
    </w:p>
    <w:p w:rsidR="00D12ED0" w:rsidRPr="00D12ED0" w:rsidRDefault="00D12ED0" w:rsidP="00D12ED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Default="00513878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E24739" w:rsidRDefault="00E24739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E24739" w:rsidRPr="00567510" w:rsidRDefault="00E24739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tbl>
      <w:tblPr>
        <w:tblW w:w="9807" w:type="dxa"/>
        <w:tblInd w:w="-60" w:type="dxa"/>
        <w:tblLayout w:type="fixed"/>
        <w:tblLook w:val="0000"/>
      </w:tblPr>
      <w:tblGrid>
        <w:gridCol w:w="1758"/>
        <w:gridCol w:w="8049"/>
      </w:tblGrid>
      <w:tr w:rsidR="00513878" w:rsidRPr="00513878" w:rsidTr="00E24739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Коды компетенций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Результаты освоения ОПОП</w:t>
            </w:r>
          </w:p>
          <w:p w:rsidR="00513878" w:rsidRPr="00513878" w:rsidRDefault="00513878" w:rsidP="00146839">
            <w:pPr>
              <w:widowControl/>
              <w:suppressAutoHyphens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Содержание компетенций</w:t>
            </w:r>
          </w:p>
        </w:tc>
      </w:tr>
      <w:tr w:rsidR="00513878" w:rsidRPr="00513878" w:rsidTr="00E247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Способен</w:t>
            </w:r>
            <w:proofErr w:type="gramEnd"/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513878" w:rsidRPr="00513878" w:rsidTr="00E247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4</w:t>
            </w: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Выявляет и формирует возможные организационно-управленческие решения на основе анализа результатов проблемных ситуаций организации, разрабатывает и обосновывает их с учетом достижения финансово-экономической эффективности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146839" w:rsidRDefault="00513878" w:rsidP="00146839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146839">
        <w:rPr>
          <w:b/>
          <w:bCs/>
          <w:i/>
          <w:iCs/>
          <w:sz w:val="22"/>
          <w:szCs w:val="22"/>
        </w:rPr>
        <w:t>а) типовые тестовые задания закрытого и открытого типа:</w:t>
      </w:r>
    </w:p>
    <w:p w:rsidR="00513878" w:rsidRPr="00146839" w:rsidRDefault="00513878" w:rsidP="00146839">
      <w:pPr>
        <w:pStyle w:val="Default"/>
        <w:widowControl w:val="0"/>
        <w:jc w:val="both"/>
        <w:rPr>
          <w:b/>
          <w:bCs/>
          <w:sz w:val="22"/>
          <w:szCs w:val="22"/>
        </w:rPr>
      </w:pP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72"/>
        </w:tabs>
        <w:spacing w:before="0" w:line="240" w:lineRule="auto"/>
        <w:ind w:left="360" w:hanging="280"/>
        <w:rPr>
          <w:sz w:val="22"/>
          <w:szCs w:val="22"/>
        </w:rPr>
      </w:pPr>
      <w:r w:rsidRPr="00146839">
        <w:rPr>
          <w:sz w:val="22"/>
          <w:szCs w:val="22"/>
        </w:rPr>
        <w:t>Что такое петля качества?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26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Любой документ о соответствии продукции требуемому качеству;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45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Совокупность операций по управлению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26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Программа мер в области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35"/>
        </w:tabs>
        <w:spacing w:before="0" w:after="0" w:line="240" w:lineRule="auto"/>
        <w:ind w:left="1180" w:right="20" w:hanging="3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Концептуальная модель взаимосвязанных видов деятельности, влияющих на качество на различных стадиях жизненного цикла товара</w:t>
      </w:r>
    </w:p>
    <w:p w:rsidR="00146839" w:rsidRPr="00146839" w:rsidRDefault="00567510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Временной интервал, начиная от изучения потребности в продукции и до ее утилизации  -</w:t>
      </w:r>
      <w:r>
        <w:rPr>
          <w:sz w:val="22"/>
          <w:szCs w:val="22"/>
        </w:rPr>
        <w:t xml:space="preserve"> это ____________________ (</w:t>
      </w:r>
      <w:r w:rsidRPr="00567510">
        <w:rPr>
          <w:b/>
          <w:sz w:val="22"/>
          <w:szCs w:val="22"/>
        </w:rPr>
        <w:t>ж</w:t>
      </w:r>
      <w:r w:rsidR="00146839" w:rsidRPr="00567510">
        <w:rPr>
          <w:b/>
          <w:sz w:val="22"/>
          <w:szCs w:val="22"/>
        </w:rPr>
        <w:t>и</w:t>
      </w:r>
      <w:r w:rsidRPr="00567510">
        <w:rPr>
          <w:b/>
          <w:sz w:val="22"/>
          <w:szCs w:val="22"/>
        </w:rPr>
        <w:t>зненный цикл продукции</w:t>
      </w:r>
      <w:r>
        <w:rPr>
          <w:sz w:val="22"/>
          <w:szCs w:val="22"/>
        </w:rPr>
        <w:t>)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40" w:lineRule="auto"/>
        <w:ind w:left="360" w:hanging="280"/>
        <w:rPr>
          <w:sz w:val="22"/>
          <w:szCs w:val="22"/>
        </w:rPr>
      </w:pPr>
      <w:r w:rsidRPr="00146839">
        <w:rPr>
          <w:sz w:val="22"/>
          <w:szCs w:val="22"/>
        </w:rPr>
        <w:t>Для эффективного обеспечения качественных поставок нужно: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26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прямые и тесные взаимоотношения между потребителем и поставщиком;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35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ужесточение требований к поставляемым материалам;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21"/>
        </w:tabs>
        <w:spacing w:before="0" w:after="0" w:line="240" w:lineRule="auto"/>
        <w:ind w:left="1180" w:hanging="3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в)</w:t>
      </w:r>
      <w:r w:rsidRPr="00146839">
        <w:rPr>
          <w:b/>
          <w:color w:val="000000"/>
          <w:sz w:val="22"/>
          <w:szCs w:val="22"/>
        </w:rPr>
        <w:tab/>
        <w:t>тесные взаимоотношения с поставщиком и наличие у него системы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16"/>
        </w:tabs>
        <w:spacing w:before="0" w:after="0" w:line="240" w:lineRule="auto"/>
        <w:ind w:left="1180" w:hanging="3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наличие службы входного контроля материалов.</w:t>
      </w:r>
    </w:p>
    <w:p w:rsidR="00146839" w:rsidRPr="00567510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40" w:lineRule="auto"/>
        <w:rPr>
          <w:sz w:val="22"/>
          <w:szCs w:val="22"/>
        </w:rPr>
      </w:pPr>
      <w:r w:rsidRPr="00567510">
        <w:rPr>
          <w:sz w:val="22"/>
          <w:szCs w:val="22"/>
        </w:rPr>
        <w:t>При входном контроле материалов (отметить утвер</w:t>
      </w:r>
      <w:r w:rsidR="00567510" w:rsidRPr="00567510">
        <w:rPr>
          <w:sz w:val="22"/>
          <w:szCs w:val="22"/>
        </w:rPr>
        <w:t xml:space="preserve">ждение) </w:t>
      </w:r>
      <w:r w:rsidRPr="00567510">
        <w:rPr>
          <w:sz w:val="22"/>
          <w:szCs w:val="22"/>
        </w:rPr>
        <w:t xml:space="preserve">поставщик </w:t>
      </w:r>
      <w:r w:rsidR="00567510" w:rsidRPr="00567510">
        <w:rPr>
          <w:sz w:val="22"/>
          <w:szCs w:val="22"/>
        </w:rPr>
        <w:t>___________</w:t>
      </w:r>
      <w:r w:rsidR="00567510">
        <w:rPr>
          <w:b/>
          <w:sz w:val="22"/>
          <w:szCs w:val="22"/>
        </w:rPr>
        <w:t xml:space="preserve"> (</w:t>
      </w:r>
      <w:r w:rsidRPr="00567510">
        <w:rPr>
          <w:b/>
          <w:sz w:val="22"/>
          <w:szCs w:val="22"/>
        </w:rPr>
        <w:t>не несет</w:t>
      </w:r>
      <w:r w:rsidR="00567510">
        <w:rPr>
          <w:b/>
          <w:sz w:val="22"/>
          <w:szCs w:val="22"/>
        </w:rPr>
        <w:t>)</w:t>
      </w:r>
      <w:r w:rsidRPr="00567510">
        <w:rPr>
          <w:b/>
          <w:sz w:val="22"/>
          <w:szCs w:val="22"/>
        </w:rPr>
        <w:t xml:space="preserve"> </w:t>
      </w:r>
      <w:r w:rsidRPr="00567510">
        <w:rPr>
          <w:sz w:val="22"/>
          <w:szCs w:val="22"/>
        </w:rPr>
        <w:t>ответственность за поставленную продукцию;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left="36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Система мероприятий, обеспечивающих экономичное производство товаров и услуг, качество которых соответствует требованиям потребителя - это: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система Тейлора;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система обеспечения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41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в)</w:t>
      </w:r>
      <w:r w:rsidRPr="00146839">
        <w:rPr>
          <w:b/>
          <w:color w:val="000000"/>
          <w:sz w:val="22"/>
          <w:szCs w:val="22"/>
        </w:rPr>
        <w:tab/>
        <w:t>система менеджмента, основанная на управлении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контроль качества;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proofErr w:type="spellStart"/>
      <w:r w:rsidRPr="00146839">
        <w:rPr>
          <w:sz w:val="22"/>
          <w:szCs w:val="22"/>
        </w:rPr>
        <w:t>д</w:t>
      </w:r>
      <w:proofErr w:type="spellEnd"/>
      <w:r w:rsidRPr="00146839">
        <w:rPr>
          <w:sz w:val="22"/>
          <w:szCs w:val="22"/>
        </w:rPr>
        <w:t>)</w:t>
      </w:r>
      <w:r w:rsidRPr="00146839">
        <w:rPr>
          <w:sz w:val="22"/>
          <w:szCs w:val="22"/>
        </w:rPr>
        <w:tab/>
        <w:t>правильного ответа нет.</w:t>
      </w:r>
    </w:p>
    <w:p w:rsidR="00146839" w:rsidRPr="00567510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right="20"/>
        <w:rPr>
          <w:b/>
          <w:sz w:val="22"/>
          <w:szCs w:val="22"/>
        </w:rPr>
      </w:pPr>
      <w:r w:rsidRPr="00567510">
        <w:rPr>
          <w:sz w:val="22"/>
          <w:szCs w:val="22"/>
        </w:rPr>
        <w:t>Кто несет ответственность за реализацию и письменное изложение п</w:t>
      </w:r>
      <w:r w:rsidR="00567510" w:rsidRPr="00567510">
        <w:rPr>
          <w:sz w:val="22"/>
          <w:szCs w:val="22"/>
        </w:rPr>
        <w:t>олитики качества на предприятии - _______________</w:t>
      </w:r>
      <w:r w:rsidR="00567510">
        <w:rPr>
          <w:sz w:val="22"/>
          <w:szCs w:val="22"/>
        </w:rPr>
        <w:t xml:space="preserve"> (</w:t>
      </w:r>
      <w:r w:rsidR="00567510">
        <w:rPr>
          <w:b/>
          <w:sz w:val="22"/>
          <w:szCs w:val="22"/>
        </w:rPr>
        <w:t>руководство предприятия)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Кто на предприятии определяет политику и цели по качеству?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отдел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22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>руководство;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конкуренты;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заказчик;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proofErr w:type="spellStart"/>
      <w:r w:rsidRPr="00146839">
        <w:rPr>
          <w:sz w:val="22"/>
          <w:szCs w:val="22"/>
        </w:rPr>
        <w:t>д</w:t>
      </w:r>
      <w:proofErr w:type="spellEnd"/>
      <w:r w:rsidRPr="00146839">
        <w:rPr>
          <w:sz w:val="22"/>
          <w:szCs w:val="22"/>
        </w:rPr>
        <w:t>)</w:t>
      </w:r>
      <w:r w:rsidRPr="00146839">
        <w:rPr>
          <w:sz w:val="22"/>
          <w:szCs w:val="22"/>
        </w:rPr>
        <w:tab/>
        <w:t>Правительство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Система качества - это</w:t>
      </w:r>
      <w:proofErr w:type="gramStart"/>
      <w:r w:rsidRPr="00146839">
        <w:rPr>
          <w:sz w:val="22"/>
          <w:szCs w:val="22"/>
        </w:rPr>
        <w:t xml:space="preserve"> .</w:t>
      </w:r>
      <w:proofErr w:type="gramEnd"/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все планируемые и систематически осуществляемые виды деятельности, необходимые для создания достаточной уверенности в том, что объект будет выполнять требования к качеству;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123"/>
        </w:tabs>
        <w:spacing w:before="0" w:after="0" w:line="240" w:lineRule="auto"/>
        <w:ind w:left="1000" w:right="2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 xml:space="preserve">мероприятия, предпринимаемые повсюду в организации, с целью повышения эффективности и результативности деятельности и процессов для получения </w:t>
      </w:r>
      <w:proofErr w:type="gramStart"/>
      <w:r w:rsidRPr="00146839">
        <w:rPr>
          <w:b/>
          <w:color w:val="000000"/>
          <w:sz w:val="22"/>
          <w:szCs w:val="22"/>
        </w:rPr>
        <w:t>выгоды</w:t>
      </w:r>
      <w:proofErr w:type="gramEnd"/>
      <w:r w:rsidRPr="00146839">
        <w:rPr>
          <w:b/>
          <w:color w:val="000000"/>
          <w:sz w:val="22"/>
          <w:szCs w:val="22"/>
        </w:rPr>
        <w:t xml:space="preserve"> как для организации, так и для ее потребителей;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08"/>
        </w:tabs>
        <w:spacing w:before="0" w:line="240" w:lineRule="auto"/>
        <w:ind w:left="100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совокупность организационной структуры и методик, необходимых для осуществления общего руководства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подход к руководству организацией, который устанавливает цели и требования к качеству, а также методы и виды деятельности оперативного характера, используемые для выполнения требований к качеству;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proofErr w:type="spellStart"/>
      <w:r w:rsidRPr="00146839">
        <w:rPr>
          <w:sz w:val="22"/>
          <w:szCs w:val="22"/>
        </w:rPr>
        <w:t>д</w:t>
      </w:r>
      <w:proofErr w:type="spellEnd"/>
      <w:r w:rsidRPr="00146839">
        <w:rPr>
          <w:sz w:val="22"/>
          <w:szCs w:val="22"/>
        </w:rPr>
        <w:t>)</w:t>
      </w:r>
      <w:r w:rsidRPr="00146839">
        <w:rPr>
          <w:sz w:val="22"/>
          <w:szCs w:val="22"/>
        </w:rPr>
        <w:tab/>
        <w:t>правильного ответа нет.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40" w:lineRule="auto"/>
        <w:ind w:left="280" w:right="20" w:hanging="260"/>
        <w:rPr>
          <w:sz w:val="22"/>
          <w:szCs w:val="22"/>
        </w:rPr>
      </w:pPr>
      <w:r w:rsidRPr="00146839">
        <w:rPr>
          <w:sz w:val="22"/>
          <w:szCs w:val="22"/>
        </w:rPr>
        <w:t xml:space="preserve">Какой из нижеперечисленных документов входит в состав необходимых </w:t>
      </w:r>
      <w:proofErr w:type="gramStart"/>
      <w:r w:rsidRPr="00146839">
        <w:rPr>
          <w:sz w:val="22"/>
          <w:szCs w:val="22"/>
        </w:rPr>
        <w:t>документов системы менеджмента качества предприятия</w:t>
      </w:r>
      <w:proofErr w:type="gramEnd"/>
      <w:r w:rsidRPr="00146839">
        <w:rPr>
          <w:sz w:val="22"/>
          <w:szCs w:val="22"/>
        </w:rPr>
        <w:t>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Финансовый план предприятия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Бюджет предприятия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4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lastRenderedPageBreak/>
        <w:t>в)</w:t>
      </w:r>
      <w:r w:rsidRPr="00146839">
        <w:rPr>
          <w:b/>
          <w:color w:val="000000"/>
          <w:sz w:val="22"/>
          <w:szCs w:val="22"/>
        </w:rPr>
        <w:tab/>
        <w:t>Обязательные документированные процедуры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3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Устав предприятия</w:t>
      </w:r>
    </w:p>
    <w:p w:rsidR="00146839" w:rsidRPr="00567510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right="20"/>
        <w:rPr>
          <w:b/>
          <w:sz w:val="22"/>
          <w:szCs w:val="22"/>
        </w:rPr>
      </w:pPr>
      <w:r w:rsidRPr="00567510">
        <w:rPr>
          <w:sz w:val="22"/>
          <w:szCs w:val="22"/>
        </w:rPr>
        <w:t>Для схематического изображения причинно-следственных связей при анализе влияния различных фактор</w:t>
      </w:r>
      <w:r w:rsidR="00567510" w:rsidRPr="00567510">
        <w:rPr>
          <w:sz w:val="22"/>
          <w:szCs w:val="22"/>
        </w:rPr>
        <w:t>ов на качество используют ___________ (</w:t>
      </w:r>
      <w:r w:rsidR="00567510" w:rsidRPr="00567510">
        <w:rPr>
          <w:b/>
          <w:sz w:val="22"/>
          <w:szCs w:val="22"/>
        </w:rPr>
        <w:t>д</w:t>
      </w:r>
      <w:r w:rsidRPr="00567510">
        <w:rPr>
          <w:b/>
          <w:sz w:val="22"/>
          <w:szCs w:val="22"/>
        </w:rPr>
        <w:t xml:space="preserve">иаграмму К. </w:t>
      </w:r>
      <w:proofErr w:type="spellStart"/>
      <w:r w:rsidRPr="00567510">
        <w:rPr>
          <w:b/>
          <w:sz w:val="22"/>
          <w:szCs w:val="22"/>
        </w:rPr>
        <w:t>Исикавы</w:t>
      </w:r>
      <w:proofErr w:type="spellEnd"/>
      <w:r w:rsidR="00567510">
        <w:rPr>
          <w:b/>
          <w:sz w:val="22"/>
          <w:szCs w:val="22"/>
        </w:rPr>
        <w:t>)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280" w:right="20" w:hanging="260"/>
        <w:rPr>
          <w:sz w:val="22"/>
          <w:szCs w:val="22"/>
        </w:rPr>
      </w:pPr>
      <w:r w:rsidRPr="00146839">
        <w:rPr>
          <w:sz w:val="22"/>
          <w:szCs w:val="22"/>
        </w:rPr>
        <w:t>В чем основная цель обеспечения качества в организации, руководствующейся всеобщим менеджментом качества (</w:t>
      </w:r>
      <w:r w:rsidRPr="00146839">
        <w:rPr>
          <w:sz w:val="22"/>
          <w:szCs w:val="22"/>
          <w:lang w:val="en-US"/>
        </w:rPr>
        <w:t>TQM</w:t>
      </w:r>
      <w:r w:rsidRPr="00146839">
        <w:rPr>
          <w:sz w:val="22"/>
          <w:szCs w:val="22"/>
        </w:rPr>
        <w:t>)?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проверка и сортировка дефектных изделий;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предотвращение отказов;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перепроверка эффективности функционирования системы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3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ответственность за качество на всех фазах и во всех отделах предприятия;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proofErr w:type="spellStart"/>
      <w:r w:rsidRPr="00146839">
        <w:rPr>
          <w:sz w:val="22"/>
          <w:szCs w:val="22"/>
        </w:rPr>
        <w:t>д</w:t>
      </w:r>
      <w:proofErr w:type="spellEnd"/>
      <w:r w:rsidRPr="00146839">
        <w:rPr>
          <w:sz w:val="22"/>
          <w:szCs w:val="22"/>
        </w:rPr>
        <w:t>)</w:t>
      </w:r>
      <w:r w:rsidRPr="00146839">
        <w:rPr>
          <w:sz w:val="22"/>
          <w:szCs w:val="22"/>
        </w:rPr>
        <w:tab/>
        <w:t>ни в одной из перечисленных целей.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Механизм управления качеством продукции?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18"/>
        </w:tabs>
        <w:spacing w:before="0" w:after="0" w:line="240" w:lineRule="auto"/>
        <w:ind w:left="1000" w:right="2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а)</w:t>
      </w:r>
      <w:r w:rsidRPr="00146839">
        <w:rPr>
          <w:b/>
          <w:color w:val="000000"/>
          <w:sz w:val="22"/>
          <w:szCs w:val="22"/>
        </w:rPr>
        <w:tab/>
        <w:t>представляет собой совокупность взаимосвязанных объектов и субъектов управления, используемых принципов, методов и функций управления на различных этапах жизненного цикла продукции и уровнях управления качеством.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обеспечивает эффективную реализацию основных функций управления качеством.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Что относится к материальным услугам?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b/>
          <w:i/>
          <w:sz w:val="22"/>
          <w:szCs w:val="22"/>
        </w:rPr>
      </w:pPr>
      <w:r w:rsidRPr="00146839">
        <w:rPr>
          <w:b/>
          <w:i/>
          <w:sz w:val="22"/>
          <w:szCs w:val="22"/>
        </w:rPr>
        <w:t>а)</w:t>
      </w:r>
      <w:r w:rsidRPr="00146839">
        <w:rPr>
          <w:b/>
          <w:i/>
          <w:sz w:val="22"/>
          <w:szCs w:val="22"/>
        </w:rPr>
        <w:tab/>
        <w:t>ремонт и изготовление изделий;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медицинские услуги;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6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жилищно-коммунальные услуги;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16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услуги туризма;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sz w:val="22"/>
          <w:szCs w:val="22"/>
        </w:rPr>
      </w:pPr>
      <w:proofErr w:type="spellStart"/>
      <w:r w:rsidRPr="00146839">
        <w:rPr>
          <w:sz w:val="22"/>
          <w:szCs w:val="22"/>
        </w:rPr>
        <w:t>д</w:t>
      </w:r>
      <w:proofErr w:type="spellEnd"/>
      <w:r w:rsidRPr="00146839">
        <w:rPr>
          <w:sz w:val="22"/>
          <w:szCs w:val="22"/>
        </w:rPr>
        <w:t>)</w:t>
      </w:r>
      <w:r w:rsidRPr="00146839">
        <w:rPr>
          <w:sz w:val="22"/>
          <w:szCs w:val="22"/>
        </w:rPr>
        <w:tab/>
        <w:t>услуги образования;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1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е)</w:t>
      </w:r>
      <w:r w:rsidRPr="00146839">
        <w:rPr>
          <w:sz w:val="22"/>
          <w:szCs w:val="22"/>
        </w:rPr>
        <w:tab/>
        <w:t>услуги транспорта.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07"/>
        </w:tabs>
        <w:spacing w:before="0" w:line="240" w:lineRule="auto"/>
        <w:ind w:firstLine="0"/>
        <w:rPr>
          <w:sz w:val="22"/>
          <w:szCs w:val="22"/>
        </w:rPr>
      </w:pPr>
      <w:r w:rsidRPr="00146839">
        <w:rPr>
          <w:sz w:val="22"/>
          <w:szCs w:val="22"/>
        </w:rPr>
        <w:t xml:space="preserve">Какое определение </w:t>
      </w:r>
      <w:r w:rsidRPr="00146839">
        <w:rPr>
          <w:sz w:val="22"/>
          <w:szCs w:val="22"/>
          <w:lang w:val="en-US"/>
        </w:rPr>
        <w:t>TQM</w:t>
      </w:r>
      <w:r w:rsidRPr="00146839">
        <w:rPr>
          <w:sz w:val="22"/>
          <w:szCs w:val="22"/>
        </w:rPr>
        <w:t xml:space="preserve"> является наиболее правильным и глубоким?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6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метод управления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современное концептуальное направление развития управления качеством;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02"/>
        </w:tabs>
        <w:spacing w:before="0" w:after="0" w:line="240" w:lineRule="auto"/>
        <w:ind w:left="980" w:right="2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в)</w:t>
      </w:r>
      <w:r w:rsidRPr="00146839">
        <w:rPr>
          <w:b/>
          <w:color w:val="000000"/>
          <w:sz w:val="22"/>
          <w:szCs w:val="22"/>
        </w:rPr>
        <w:tab/>
        <w:t>система действий по удовлетворению потребителей в области качества на основе передовых достижений науки и техники, разрабатываемых и реализуемых при участии и во благо всего коллектива предприятия и общества.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12"/>
        </w:tabs>
        <w:spacing w:before="0" w:line="240" w:lineRule="auto"/>
        <w:ind w:firstLine="0"/>
        <w:rPr>
          <w:sz w:val="22"/>
          <w:szCs w:val="22"/>
        </w:rPr>
      </w:pPr>
      <w:r w:rsidRPr="00146839">
        <w:rPr>
          <w:sz w:val="22"/>
          <w:szCs w:val="22"/>
        </w:rPr>
        <w:t>Статистический приемочный контроль по альтернативному признаку позволяет: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1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Найти среднее отклонение контролируемого параметра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16"/>
        </w:tabs>
        <w:spacing w:before="0" w:after="0" w:line="240" w:lineRule="auto"/>
        <w:ind w:left="98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 xml:space="preserve">Разделить изделия </w:t>
      </w:r>
      <w:proofErr w:type="gramStart"/>
      <w:r w:rsidRPr="00146839">
        <w:rPr>
          <w:b/>
          <w:color w:val="000000"/>
          <w:sz w:val="22"/>
          <w:szCs w:val="22"/>
        </w:rPr>
        <w:t>на</w:t>
      </w:r>
      <w:proofErr w:type="gramEnd"/>
      <w:r w:rsidRPr="00146839">
        <w:rPr>
          <w:b/>
          <w:color w:val="000000"/>
          <w:sz w:val="22"/>
          <w:szCs w:val="22"/>
        </w:rPr>
        <w:t xml:space="preserve"> годные и дефектные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30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Разделить изделия по сортам</w:t>
      </w:r>
    </w:p>
    <w:p w:rsidR="00513878" w:rsidRPr="00146839" w:rsidRDefault="00513878" w:rsidP="00146839">
      <w:pPr>
        <w:pStyle w:val="Default"/>
        <w:widowControl w:val="0"/>
        <w:jc w:val="both"/>
        <w:rPr>
          <w:b/>
          <w:bCs/>
          <w:sz w:val="22"/>
          <w:szCs w:val="22"/>
        </w:rPr>
      </w:pPr>
    </w:p>
    <w:p w:rsidR="00513878" w:rsidRPr="00146839" w:rsidRDefault="00513878" w:rsidP="00146839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146839">
        <w:rPr>
          <w:b/>
          <w:bCs/>
          <w:i/>
          <w:iCs/>
          <w:sz w:val="22"/>
          <w:szCs w:val="22"/>
        </w:rPr>
        <w:t>б) типовые практико-ориентированные задания:</w:t>
      </w:r>
    </w:p>
    <w:p w:rsidR="00513878" w:rsidRPr="00DF78CE" w:rsidRDefault="00513878" w:rsidP="00DF78CE">
      <w:pPr>
        <w:pStyle w:val="Default"/>
        <w:widowControl w:val="0"/>
        <w:jc w:val="both"/>
        <w:rPr>
          <w:b/>
          <w:bCs/>
          <w:sz w:val="22"/>
          <w:szCs w:val="22"/>
        </w:rPr>
      </w:pP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29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>Определите значение интегрального показателя качества изделия, если суммарный полезный эффект от его работы составит 120 тыс. рублей, затраты на его эксплуатацию - 70 тыс. рублей, а капитальные вложение в производство - 30 тыс. рублей.</w:t>
      </w:r>
    </w:p>
    <w:p w:rsidR="00146839" w:rsidRPr="00146839" w:rsidRDefault="00146839" w:rsidP="00146839">
      <w:pPr>
        <w:pStyle w:val="afd"/>
        <w:shd w:val="clear" w:color="auto" w:fill="auto"/>
        <w:tabs>
          <w:tab w:val="right" w:pos="935"/>
        </w:tabs>
        <w:spacing w:line="240" w:lineRule="auto"/>
        <w:ind w:left="1240"/>
        <w:rPr>
          <w:sz w:val="22"/>
          <w:szCs w:val="22"/>
        </w:rPr>
      </w:pPr>
      <w:r w:rsidRPr="00146839">
        <w:rPr>
          <w:color w:val="000000"/>
          <w:sz w:val="22"/>
          <w:szCs w:val="22"/>
        </w:rPr>
        <w:t>а)</w:t>
      </w:r>
      <w:r w:rsidRPr="00146839">
        <w:rPr>
          <w:color w:val="000000"/>
          <w:sz w:val="22"/>
          <w:szCs w:val="22"/>
        </w:rPr>
        <w:tab/>
        <w:t>4,0</w:t>
      </w:r>
    </w:p>
    <w:p w:rsidR="00146839" w:rsidRPr="00146839" w:rsidRDefault="00146839" w:rsidP="00146839">
      <w:pPr>
        <w:pStyle w:val="2b"/>
        <w:shd w:val="clear" w:color="auto" w:fill="auto"/>
        <w:tabs>
          <w:tab w:val="right" w:pos="935"/>
        </w:tabs>
        <w:spacing w:line="240" w:lineRule="auto"/>
        <w:ind w:left="124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>1,2</w:t>
      </w:r>
    </w:p>
    <w:p w:rsidR="00146839" w:rsidRPr="00146839" w:rsidRDefault="00146839" w:rsidP="00146839">
      <w:pPr>
        <w:pStyle w:val="afd"/>
        <w:shd w:val="clear" w:color="auto" w:fill="auto"/>
        <w:tabs>
          <w:tab w:val="right" w:pos="935"/>
        </w:tabs>
        <w:spacing w:line="240" w:lineRule="auto"/>
        <w:ind w:left="1240"/>
        <w:rPr>
          <w:sz w:val="22"/>
          <w:szCs w:val="22"/>
        </w:rPr>
      </w:pPr>
      <w:r w:rsidRPr="00146839">
        <w:rPr>
          <w:color w:val="000000"/>
          <w:sz w:val="22"/>
          <w:szCs w:val="22"/>
        </w:rPr>
        <w:t>в)</w:t>
      </w:r>
      <w:r w:rsidRPr="00146839">
        <w:rPr>
          <w:color w:val="000000"/>
          <w:sz w:val="22"/>
          <w:szCs w:val="22"/>
        </w:rPr>
        <w:tab/>
        <w:t>12/7</w:t>
      </w:r>
    </w:p>
    <w:p w:rsidR="00146839" w:rsidRPr="00146839" w:rsidRDefault="00146839" w:rsidP="00146839">
      <w:pPr>
        <w:pStyle w:val="afd"/>
        <w:shd w:val="clear" w:color="auto" w:fill="auto"/>
        <w:tabs>
          <w:tab w:val="right" w:pos="935"/>
        </w:tabs>
        <w:spacing w:line="240" w:lineRule="auto"/>
        <w:ind w:left="1240"/>
        <w:rPr>
          <w:sz w:val="22"/>
          <w:szCs w:val="22"/>
        </w:rPr>
      </w:pPr>
      <w:r w:rsidRPr="00146839">
        <w:rPr>
          <w:color w:val="000000"/>
          <w:sz w:val="22"/>
          <w:szCs w:val="22"/>
        </w:rPr>
        <w:t>г)</w:t>
      </w:r>
      <w:r w:rsidRPr="00146839">
        <w:rPr>
          <w:color w:val="000000"/>
          <w:sz w:val="22"/>
          <w:szCs w:val="22"/>
        </w:rPr>
        <w:tab/>
        <w:t>0,25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 xml:space="preserve">Если </w:t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  <w:r w:rsidRPr="00146839">
        <w:rPr>
          <w:sz w:val="22"/>
          <w:szCs w:val="22"/>
        </w:rPr>
        <w:t xml:space="preserve"> - доля дефектных изделий в партии, </w:t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  <w:r w:rsidRPr="00146839">
        <w:rPr>
          <w:sz w:val="22"/>
          <w:szCs w:val="22"/>
        </w:rPr>
        <w:t xml:space="preserve"> - доля дефектных изделий в выборке, то выполняется соотношение: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66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  <w:r w:rsidRPr="00146839">
        <w:rPr>
          <w:sz w:val="22"/>
          <w:szCs w:val="22"/>
        </w:rPr>
        <w:t xml:space="preserve"> &gt; </w:t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</w:p>
    <w:p w:rsidR="00146839" w:rsidRPr="00146839" w:rsidRDefault="00146839" w:rsidP="00146839">
      <w:pPr>
        <w:pStyle w:val="29"/>
        <w:shd w:val="clear" w:color="auto" w:fill="auto"/>
        <w:tabs>
          <w:tab w:val="left" w:pos="1080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  <w:r w:rsidRPr="00146839">
        <w:rPr>
          <w:sz w:val="22"/>
          <w:szCs w:val="22"/>
        </w:rPr>
        <w:t xml:space="preserve"> &lt; </w:t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</w:p>
    <w:p w:rsidR="00146839" w:rsidRPr="00146839" w:rsidRDefault="00146839" w:rsidP="00146839">
      <w:pPr>
        <w:pStyle w:val="29"/>
        <w:shd w:val="clear" w:color="auto" w:fill="auto"/>
        <w:tabs>
          <w:tab w:val="left" w:pos="1070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  <w:r w:rsidRPr="00146839">
        <w:rPr>
          <w:sz w:val="22"/>
          <w:szCs w:val="22"/>
        </w:rPr>
        <w:t xml:space="preserve"> = </w:t>
      </w:r>
      <w:proofErr w:type="spellStart"/>
      <w:r w:rsidRPr="00146839">
        <w:rPr>
          <w:sz w:val="22"/>
          <w:szCs w:val="22"/>
          <w:lang w:val="en-US"/>
        </w:rPr>
        <w:t>qn</w:t>
      </w:r>
      <w:proofErr w:type="spellEnd"/>
    </w:p>
    <w:p w:rsidR="00146839" w:rsidRPr="00146839" w:rsidRDefault="00146839" w:rsidP="00146839">
      <w:pPr>
        <w:pStyle w:val="113"/>
        <w:shd w:val="clear" w:color="auto" w:fill="auto"/>
        <w:tabs>
          <w:tab w:val="left" w:pos="1046"/>
        </w:tabs>
        <w:spacing w:before="0" w:after="0" w:line="240" w:lineRule="auto"/>
        <w:ind w:left="1240"/>
        <w:jc w:val="left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Возможен любой из выше перечисленных случаев.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>В таблице приведены данные опроса потребителей по оценке услуг предприятия розничной торговли. Построить диаграмму Парето и произвести анализ факторов влияющих на мнение потребителей о качестве услуг. Дать рекомендации по улучшению качества услуг.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5813"/>
        <w:gridCol w:w="2414"/>
      </w:tblGrid>
      <w:tr w:rsidR="00146839" w:rsidRPr="00146839" w:rsidTr="00E24739">
        <w:trPr>
          <w:tblHeader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468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6839">
              <w:rPr>
                <w:sz w:val="22"/>
                <w:szCs w:val="22"/>
              </w:rPr>
              <w:t>/</w:t>
            </w:r>
            <w:proofErr w:type="spellStart"/>
            <w:r w:rsidRPr="001468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Причины недовольства работой продавцов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Количество случаев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4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Невнимательность к покупателям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7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Неопрятный внешний вид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8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Медленная работа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11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Стремление продать любым способом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14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Нетактичное поведение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23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Неспособность дать нужную консультацию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37</w:t>
            </w:r>
          </w:p>
        </w:tc>
      </w:tr>
      <w:tr w:rsidR="00E24739" w:rsidRPr="00146839" w:rsidTr="00CB687D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739" w:rsidRPr="00146839" w:rsidRDefault="00E247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39" w:rsidRPr="00146839" w:rsidRDefault="00E247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104</w:t>
            </w:r>
          </w:p>
        </w:tc>
      </w:tr>
    </w:tbl>
    <w:p w:rsidR="00146839" w:rsidRPr="00146839" w:rsidRDefault="00567510" w:rsidP="00146839">
      <w:pPr>
        <w:pStyle w:val="29"/>
        <w:shd w:val="clear" w:color="auto" w:fill="auto"/>
        <w:spacing w:before="0" w:line="240" w:lineRule="auto"/>
        <w:ind w:left="1240" w:hanging="400"/>
        <w:jc w:val="left"/>
        <w:rPr>
          <w:sz w:val="22"/>
          <w:szCs w:val="22"/>
        </w:rPr>
      </w:pPr>
      <w:r w:rsidRPr="00567510">
        <w:rPr>
          <w:b/>
          <w:sz w:val="22"/>
          <w:szCs w:val="22"/>
        </w:rPr>
        <w:t>Ответ:</w:t>
      </w:r>
      <w:r>
        <w:rPr>
          <w:b/>
          <w:sz w:val="22"/>
          <w:szCs w:val="22"/>
        </w:rPr>
        <w:t xml:space="preserve"> </w:t>
      </w:r>
      <w:r w:rsidR="00146839" w:rsidRPr="00146839">
        <w:rPr>
          <w:sz w:val="22"/>
          <w:szCs w:val="22"/>
        </w:rPr>
        <w:t>Алгоритм построения:</w:t>
      </w:r>
    </w:p>
    <w:p w:rsidR="00146839" w:rsidRPr="00146839" w:rsidRDefault="00146839" w:rsidP="00146839">
      <w:pPr>
        <w:pStyle w:val="29"/>
        <w:shd w:val="clear" w:color="auto" w:fill="auto"/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Построение диаграммы Парето состоит из следующих шагов: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176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Расположить данные в порядке убывания значений и просуммировать их.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200"/>
        </w:tabs>
        <w:spacing w:before="0" w:line="240" w:lineRule="auto"/>
        <w:ind w:left="1240" w:right="2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Выделить часть данных, не имеющих приоритетного значения, под заголовком «Другие» и добавить графу «Нарастающий итог».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190"/>
        </w:tabs>
        <w:spacing w:before="0" w:line="240" w:lineRule="auto"/>
        <w:ind w:left="1240" w:right="2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Подготовить оси для построения диаграммы и добавить справа дополнительную вертикальную ось для процентов.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195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Построить столбцы диаграммы, итоговую кривую и предложить меры.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24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>При проведении периодических испытаний Газоразрядных индикаторных приборов произошёл отказ по причине замыкания электродов капельками конденсата ртути. Пары ртути используются в приборе для увеличения показателя долговечности. Разработайте предложения по совершенствованию СМК организации, направленные на устранение отказов при испытании и недопущению случаев поставки приборов с дефектом.</w:t>
      </w:r>
    </w:p>
    <w:p w:rsidR="00146839" w:rsidRPr="00567510" w:rsidRDefault="00567510" w:rsidP="00146839">
      <w:pPr>
        <w:pStyle w:val="29"/>
        <w:shd w:val="clear" w:color="auto" w:fill="auto"/>
        <w:spacing w:before="0" w:line="240" w:lineRule="auto"/>
        <w:ind w:left="1240" w:hanging="400"/>
        <w:jc w:val="left"/>
        <w:rPr>
          <w:b/>
          <w:sz w:val="22"/>
          <w:szCs w:val="22"/>
        </w:rPr>
      </w:pPr>
      <w:r w:rsidRPr="00567510">
        <w:rPr>
          <w:b/>
          <w:sz w:val="22"/>
          <w:szCs w:val="22"/>
        </w:rPr>
        <w:t>Ответ: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Отказ происходит вследствие конструктивных недоработок, следовательно, первым решением руководства по устранению отказов должно быть решение о подключении конструкторов и технологов для доработки конструкции прибора. Производство остановить до изменения конструкции.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proofErr w:type="gramStart"/>
      <w:r w:rsidRPr="00146839">
        <w:rPr>
          <w:sz w:val="22"/>
          <w:szCs w:val="22"/>
        </w:rPr>
        <w:t>Необходимо остановить поставку приборов потребителю и возобновить её только по введения в технологический процесс 100% контроля, позволяющего отбраковывать дефектные приборы (например: испытания на холодоустойчивость с последующей вибрацией и проверкой параметров.</w:t>
      </w:r>
      <w:proofErr w:type="gramEnd"/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Необходимо совместно с представителем заказчика уточнить количество приборов, находящихся у него на складе и принять решение об отбраковке их у заказчика или возврате для перепроверки.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Конструктора предложили доработать конструкцию: создать в приборе центр конденсации ртути, изолировав его мелкой сеточкой, способной пропускать пары, но защищающей от попадания капель ртути в межэлектродное пространство.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Внесение изменений в документацию</w:t>
      </w:r>
      <w:proofErr w:type="gramStart"/>
      <w:r w:rsidRPr="00146839">
        <w:rPr>
          <w:sz w:val="22"/>
          <w:szCs w:val="22"/>
        </w:rPr>
        <w:t>.</w:t>
      </w:r>
      <w:proofErr w:type="gramEnd"/>
      <w:r w:rsidRPr="00146839">
        <w:rPr>
          <w:sz w:val="22"/>
          <w:szCs w:val="22"/>
        </w:rPr>
        <w:t xml:space="preserve"> </w:t>
      </w:r>
      <w:proofErr w:type="gramStart"/>
      <w:r w:rsidRPr="00146839">
        <w:rPr>
          <w:sz w:val="22"/>
          <w:szCs w:val="22"/>
        </w:rPr>
        <w:t>п</w:t>
      </w:r>
      <w:proofErr w:type="gramEnd"/>
      <w:r w:rsidRPr="00146839">
        <w:rPr>
          <w:sz w:val="22"/>
          <w:szCs w:val="22"/>
        </w:rPr>
        <w:t>роведение испытаний и при положительном результате возврат к прежним планам контроля и отгрузки продукции.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240" w:lineRule="auto"/>
        <w:ind w:left="36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 xml:space="preserve">При эксплуатации газоразрядного прибора выявлен дефект, связанный с разрушением катода. В газоразрядном приборе используется катод спиральной формы, который поставляется со специализированного предприятия. Катод поставляется по ТУ в </w:t>
      </w:r>
      <w:proofErr w:type="gramStart"/>
      <w:r w:rsidRPr="00146839">
        <w:rPr>
          <w:sz w:val="22"/>
          <w:szCs w:val="22"/>
        </w:rPr>
        <w:t>которых</w:t>
      </w:r>
      <w:proofErr w:type="gramEnd"/>
      <w:r w:rsidRPr="00146839">
        <w:rPr>
          <w:sz w:val="22"/>
          <w:szCs w:val="22"/>
        </w:rPr>
        <w:t xml:space="preserve"> предусмотрен выходной контроль по электрическим параметрам, геометрии и внешнему виду.</w:t>
      </w:r>
    </w:p>
    <w:p w:rsidR="00146839" w:rsidRPr="00146839" w:rsidRDefault="00146839" w:rsidP="00146839">
      <w:pPr>
        <w:pStyle w:val="29"/>
        <w:shd w:val="clear" w:color="auto" w:fill="auto"/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Разработайте предложения:</w:t>
      </w:r>
    </w:p>
    <w:p w:rsidR="00146839" w:rsidRPr="00146839" w:rsidRDefault="00146839" w:rsidP="00D74982">
      <w:pPr>
        <w:pStyle w:val="29"/>
        <w:numPr>
          <w:ilvl w:val="0"/>
          <w:numId w:val="6"/>
        </w:numPr>
        <w:shd w:val="clear" w:color="auto" w:fill="auto"/>
        <w:tabs>
          <w:tab w:val="left" w:pos="1194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По отбраковке запасов готовой продукции, находящихся на складе и производстве;</w:t>
      </w:r>
    </w:p>
    <w:p w:rsidR="00146839" w:rsidRPr="00146839" w:rsidRDefault="00146839" w:rsidP="00D74982">
      <w:pPr>
        <w:pStyle w:val="29"/>
        <w:numPr>
          <w:ilvl w:val="0"/>
          <w:numId w:val="6"/>
        </w:numPr>
        <w:shd w:val="clear" w:color="auto" w:fill="auto"/>
        <w:tabs>
          <w:tab w:val="left" w:pos="1222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Разбраковке остатков катодов, находящихся на предприятии;</w:t>
      </w:r>
    </w:p>
    <w:p w:rsidR="00146839" w:rsidRPr="00146839" w:rsidRDefault="00146839" w:rsidP="00D74982">
      <w:pPr>
        <w:pStyle w:val="29"/>
        <w:numPr>
          <w:ilvl w:val="0"/>
          <w:numId w:val="6"/>
        </w:numPr>
        <w:shd w:val="clear" w:color="auto" w:fill="auto"/>
        <w:tabs>
          <w:tab w:val="left" w:pos="1213"/>
        </w:tabs>
        <w:spacing w:before="0" w:line="240" w:lineRule="auto"/>
        <w:ind w:left="1180" w:hanging="380"/>
        <w:rPr>
          <w:sz w:val="22"/>
          <w:szCs w:val="22"/>
        </w:rPr>
      </w:pPr>
      <w:proofErr w:type="gramStart"/>
      <w:r w:rsidRPr="00146839">
        <w:rPr>
          <w:sz w:val="22"/>
          <w:szCs w:val="22"/>
        </w:rPr>
        <w:t>Изменении</w:t>
      </w:r>
      <w:proofErr w:type="gramEnd"/>
      <w:r w:rsidRPr="00146839">
        <w:rPr>
          <w:sz w:val="22"/>
          <w:szCs w:val="22"/>
        </w:rPr>
        <w:t xml:space="preserve"> ТУ у изготовителя катодов.</w:t>
      </w:r>
    </w:p>
    <w:p w:rsidR="00567510" w:rsidRPr="00567510" w:rsidRDefault="00567510" w:rsidP="00567510">
      <w:pPr>
        <w:pStyle w:val="29"/>
        <w:shd w:val="clear" w:color="auto" w:fill="auto"/>
        <w:spacing w:before="0" w:line="240" w:lineRule="auto"/>
        <w:ind w:left="1240" w:hanging="400"/>
        <w:jc w:val="left"/>
        <w:rPr>
          <w:b/>
          <w:sz w:val="22"/>
          <w:szCs w:val="22"/>
        </w:rPr>
      </w:pPr>
      <w:r w:rsidRPr="00567510">
        <w:rPr>
          <w:b/>
          <w:sz w:val="22"/>
          <w:szCs w:val="22"/>
        </w:rPr>
        <w:t>Ответ:</w:t>
      </w:r>
    </w:p>
    <w:p w:rsidR="00146839" w:rsidRPr="00146839" w:rsidRDefault="00146839" w:rsidP="00D74982">
      <w:pPr>
        <w:pStyle w:val="29"/>
        <w:numPr>
          <w:ilvl w:val="0"/>
          <w:numId w:val="7"/>
        </w:numPr>
        <w:shd w:val="clear" w:color="auto" w:fill="auto"/>
        <w:tabs>
          <w:tab w:val="left" w:pos="1222"/>
        </w:tabs>
        <w:spacing w:before="0" w:line="240" w:lineRule="auto"/>
        <w:ind w:left="1180" w:right="20" w:hanging="380"/>
        <w:rPr>
          <w:sz w:val="22"/>
          <w:szCs w:val="22"/>
        </w:rPr>
      </w:pPr>
      <w:r w:rsidRPr="00146839">
        <w:rPr>
          <w:sz w:val="22"/>
          <w:szCs w:val="22"/>
        </w:rPr>
        <w:t xml:space="preserve">Для разбраковки запасов готовой продукции, находящихся на складе и производстве. Необходимо в приёмосдаточные испытания приборов ввести короткие испытания на </w:t>
      </w:r>
      <w:proofErr w:type="spellStart"/>
      <w:r w:rsidRPr="00146839">
        <w:rPr>
          <w:sz w:val="22"/>
          <w:szCs w:val="22"/>
        </w:rPr>
        <w:t>виброустойчивость</w:t>
      </w:r>
      <w:proofErr w:type="spellEnd"/>
      <w:r w:rsidRPr="00146839">
        <w:rPr>
          <w:sz w:val="22"/>
          <w:szCs w:val="22"/>
        </w:rPr>
        <w:t xml:space="preserve"> с последующим контролем параметров.</w:t>
      </w:r>
    </w:p>
    <w:p w:rsidR="00146839" w:rsidRPr="00146839" w:rsidRDefault="00146839" w:rsidP="00D74982">
      <w:pPr>
        <w:pStyle w:val="29"/>
        <w:numPr>
          <w:ilvl w:val="0"/>
          <w:numId w:val="7"/>
        </w:numPr>
        <w:shd w:val="clear" w:color="auto" w:fill="auto"/>
        <w:tabs>
          <w:tab w:val="left" w:pos="1222"/>
        </w:tabs>
        <w:spacing w:before="0" w:line="240" w:lineRule="auto"/>
        <w:ind w:left="1180" w:right="20" w:hanging="380"/>
        <w:rPr>
          <w:sz w:val="22"/>
          <w:szCs w:val="22"/>
        </w:rPr>
      </w:pPr>
      <w:r w:rsidRPr="00146839">
        <w:rPr>
          <w:sz w:val="22"/>
          <w:szCs w:val="22"/>
        </w:rPr>
        <w:t>Все катоды, находящиеся на складе, в производстве и поступающие на предприятие подвергнуть испытаниям на короткое воздействие вибрации.</w:t>
      </w:r>
    </w:p>
    <w:p w:rsidR="00146839" w:rsidRPr="00146839" w:rsidRDefault="00146839" w:rsidP="00D74982">
      <w:pPr>
        <w:pStyle w:val="29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40" w:lineRule="auto"/>
        <w:ind w:left="1180" w:right="20" w:hanging="380"/>
        <w:rPr>
          <w:sz w:val="22"/>
          <w:szCs w:val="22"/>
        </w:rPr>
      </w:pPr>
      <w:r w:rsidRPr="00146839">
        <w:rPr>
          <w:sz w:val="22"/>
          <w:szCs w:val="22"/>
        </w:rPr>
        <w:t xml:space="preserve">Добиться изменения ТУ на катоды у изготовителя. Ввести в приёмосдаточные испытания на воздействие на вибрацию и в периодические ежеквартальные испытания на </w:t>
      </w:r>
      <w:proofErr w:type="spellStart"/>
      <w:r w:rsidRPr="00146839">
        <w:rPr>
          <w:sz w:val="22"/>
          <w:szCs w:val="22"/>
        </w:rPr>
        <w:t>виброустойчивость</w:t>
      </w:r>
      <w:proofErr w:type="spellEnd"/>
      <w:r w:rsidRPr="00146839">
        <w:rPr>
          <w:sz w:val="22"/>
          <w:szCs w:val="22"/>
        </w:rPr>
        <w:t xml:space="preserve"> соответствующую режиму испытания готового прибора.</w:t>
      </w:r>
    </w:p>
    <w:p w:rsidR="00513878" w:rsidRPr="00146839" w:rsidRDefault="00513878" w:rsidP="00146839">
      <w:pPr>
        <w:pStyle w:val="Default"/>
        <w:widowControl w:val="0"/>
        <w:jc w:val="center"/>
        <w:rPr>
          <w:b/>
          <w:bCs/>
          <w:sz w:val="22"/>
          <w:szCs w:val="22"/>
        </w:rPr>
      </w:pPr>
    </w:p>
    <w:p w:rsidR="00513878" w:rsidRDefault="00513878" w:rsidP="00513878">
      <w:pPr>
        <w:widowControl/>
        <w:spacing w:line="240" w:lineRule="auto"/>
        <w:ind w:firstLine="0"/>
        <w:jc w:val="center"/>
        <w:rPr>
          <w:b/>
          <w:kern w:val="0"/>
          <w:sz w:val="22"/>
          <w:szCs w:val="22"/>
        </w:rPr>
      </w:pPr>
      <w:r w:rsidRPr="009A6A94">
        <w:rPr>
          <w:b/>
          <w:kern w:val="0"/>
          <w:sz w:val="22"/>
          <w:szCs w:val="22"/>
        </w:rPr>
        <w:t>Типовые теоретические вопросы на зачет по дисциплине</w:t>
      </w:r>
    </w:p>
    <w:p w:rsidR="006B15AF" w:rsidRPr="00DF78CE" w:rsidRDefault="006B15AF" w:rsidP="00DF78CE">
      <w:pPr>
        <w:pStyle w:val="Default"/>
        <w:widowControl w:val="0"/>
        <w:jc w:val="center"/>
        <w:rPr>
          <w:b/>
          <w:bCs/>
          <w:sz w:val="22"/>
          <w:szCs w:val="22"/>
        </w:rPr>
      </w:pP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>Понятие качества как экономической категории. Качество проекта и качество изготовления.</w:t>
      </w:r>
      <w:r>
        <w:rPr>
          <w:kern w:val="0"/>
          <w:sz w:val="22"/>
          <w:szCs w:val="22"/>
        </w:rPr>
        <w:t xml:space="preserve"> 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lastRenderedPageBreak/>
        <w:t xml:space="preserve">Эволюция качества в течение ХХ века от </w:t>
      </w:r>
      <w:proofErr w:type="gramStart"/>
      <w:r w:rsidRPr="00146839">
        <w:rPr>
          <w:kern w:val="0"/>
          <w:sz w:val="22"/>
          <w:szCs w:val="22"/>
        </w:rPr>
        <w:t>Q</w:t>
      </w:r>
      <w:proofErr w:type="gramEnd"/>
      <w:r w:rsidRPr="00146839">
        <w:rPr>
          <w:kern w:val="0"/>
          <w:sz w:val="22"/>
          <w:szCs w:val="22"/>
        </w:rPr>
        <w:t xml:space="preserve">С до ТQМ.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proofErr w:type="spellStart"/>
      <w:r w:rsidRPr="00146839">
        <w:rPr>
          <w:kern w:val="0"/>
          <w:sz w:val="22"/>
          <w:szCs w:val="22"/>
        </w:rPr>
        <w:t>У.Э.Деминг</w:t>
      </w:r>
      <w:proofErr w:type="spellEnd"/>
      <w:r w:rsidRPr="00146839">
        <w:rPr>
          <w:kern w:val="0"/>
          <w:sz w:val="22"/>
          <w:szCs w:val="22"/>
        </w:rPr>
        <w:t xml:space="preserve"> и его роль в теории управления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Принципы </w:t>
      </w:r>
      <w:proofErr w:type="spellStart"/>
      <w:r w:rsidRPr="00146839">
        <w:rPr>
          <w:kern w:val="0"/>
          <w:sz w:val="22"/>
          <w:szCs w:val="22"/>
        </w:rPr>
        <w:t>Деминга</w:t>
      </w:r>
      <w:proofErr w:type="spellEnd"/>
      <w:r w:rsidRPr="00146839">
        <w:rPr>
          <w:kern w:val="0"/>
          <w:sz w:val="22"/>
          <w:szCs w:val="22"/>
        </w:rPr>
        <w:t xml:space="preserve">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«</w:t>
      </w:r>
      <w:r w:rsidRPr="00146839">
        <w:rPr>
          <w:kern w:val="0"/>
          <w:sz w:val="22"/>
          <w:szCs w:val="22"/>
        </w:rPr>
        <w:t>Болезни</w:t>
      </w:r>
      <w:r>
        <w:rPr>
          <w:kern w:val="0"/>
          <w:sz w:val="22"/>
          <w:szCs w:val="22"/>
        </w:rPr>
        <w:t>»</w:t>
      </w:r>
      <w:r w:rsidRPr="00146839">
        <w:rPr>
          <w:kern w:val="0"/>
          <w:sz w:val="22"/>
          <w:szCs w:val="22"/>
        </w:rPr>
        <w:t xml:space="preserve"> западных </w:t>
      </w:r>
      <w:proofErr w:type="gramStart"/>
      <w:r w:rsidRPr="00146839">
        <w:rPr>
          <w:kern w:val="0"/>
          <w:sz w:val="22"/>
          <w:szCs w:val="22"/>
        </w:rPr>
        <w:t>компаний</w:t>
      </w:r>
      <w:proofErr w:type="gramEnd"/>
      <w:r w:rsidRPr="00146839">
        <w:rPr>
          <w:kern w:val="0"/>
          <w:sz w:val="22"/>
          <w:szCs w:val="22"/>
        </w:rPr>
        <w:t xml:space="preserve"> по мнению </w:t>
      </w:r>
      <w:proofErr w:type="spellStart"/>
      <w:r w:rsidRPr="00146839">
        <w:rPr>
          <w:kern w:val="0"/>
          <w:sz w:val="22"/>
          <w:szCs w:val="22"/>
        </w:rPr>
        <w:t>Деминга</w:t>
      </w:r>
      <w:proofErr w:type="spellEnd"/>
      <w:r w:rsidRPr="00146839">
        <w:rPr>
          <w:kern w:val="0"/>
          <w:sz w:val="22"/>
          <w:szCs w:val="22"/>
        </w:rPr>
        <w:t xml:space="preserve">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Дж. </w:t>
      </w:r>
      <w:proofErr w:type="spellStart"/>
      <w:r w:rsidRPr="00146839">
        <w:rPr>
          <w:kern w:val="0"/>
          <w:sz w:val="22"/>
          <w:szCs w:val="22"/>
        </w:rPr>
        <w:t>Джуран</w:t>
      </w:r>
      <w:proofErr w:type="spellEnd"/>
      <w:r w:rsidRPr="00146839">
        <w:rPr>
          <w:kern w:val="0"/>
          <w:sz w:val="22"/>
          <w:szCs w:val="22"/>
        </w:rPr>
        <w:t xml:space="preserve"> и его роль в теории управления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К. </w:t>
      </w:r>
      <w:proofErr w:type="spellStart"/>
      <w:r w:rsidRPr="00146839">
        <w:rPr>
          <w:kern w:val="0"/>
          <w:sz w:val="22"/>
          <w:szCs w:val="22"/>
        </w:rPr>
        <w:t>Исикава</w:t>
      </w:r>
      <w:proofErr w:type="spellEnd"/>
      <w:r w:rsidRPr="00146839">
        <w:rPr>
          <w:kern w:val="0"/>
          <w:sz w:val="22"/>
          <w:szCs w:val="22"/>
        </w:rPr>
        <w:t xml:space="preserve"> и его роль в теории управления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Принципы Ф. Кросби.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Статистические методы управления качеством. Диаграмма Парето и области её применения.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Диаграмма причин и результатов и области ее применения.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>Метод стратификации (расслоения)</w:t>
      </w:r>
      <w:r>
        <w:rPr>
          <w:kern w:val="0"/>
          <w:sz w:val="22"/>
          <w:szCs w:val="22"/>
        </w:rPr>
        <w:t>.</w:t>
      </w:r>
      <w:r w:rsidRPr="00146839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>Статистическое регулирование качества продукции на основе контрольных карт</w:t>
      </w:r>
      <w:r>
        <w:rPr>
          <w:kern w:val="0"/>
          <w:sz w:val="22"/>
          <w:szCs w:val="22"/>
        </w:rPr>
        <w:t>.</w:t>
      </w:r>
      <w:r w:rsidRPr="00146839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Стандарты ИСО 9000 и их роль в управлении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Система качества на основе стандартов ИСО серии 9000 и ее составные части.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Роль руководства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Процессный подход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 постоянного улучшения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 взаимовыгодных отношений с поставщиками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Основная документация в системе качества и её иерархия.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Планирование качества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Обеспечение качества в стандартах ИСО 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Управление качеством в стандартах ИСО 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Улучшение качества в стандартах ИСО 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Затраты, связанные с качеством, и проблемы их учета.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Японские кружки качества и их эффективность.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Подтверждение соответствия в свете Федерального закона о техническом регулировании.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Виды сертификации и их особенности.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Формы проведения сертификации.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Аудит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Саратовская система бездефектного труда и ее основные принципы.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Система КАНАРСПИ, ее особенности.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КСУКП, ее истоки, сущность и историческая роль.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Эволюция концепции TQM.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Премия Правительства РФ в области качества и ее значение.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Самооценка предприятия на основе премии в области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Система QS-9000.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sectPr w:rsidR="00146839" w:rsidRPr="00146839" w:rsidSect="00513878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CB" w:rsidRDefault="00DA41CB" w:rsidP="0013300F">
      <w:pPr>
        <w:spacing w:line="240" w:lineRule="auto"/>
      </w:pPr>
      <w:r>
        <w:separator/>
      </w:r>
    </w:p>
  </w:endnote>
  <w:endnote w:type="continuationSeparator" w:id="0">
    <w:p w:rsidR="00DA41CB" w:rsidRDefault="00DA41CB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CB" w:rsidRDefault="00DA41CB" w:rsidP="0013300F">
      <w:pPr>
        <w:spacing w:line="240" w:lineRule="auto"/>
      </w:pPr>
      <w:r>
        <w:separator/>
      </w:r>
    </w:p>
  </w:footnote>
  <w:footnote w:type="continuationSeparator" w:id="0">
    <w:p w:rsidR="00DA41CB" w:rsidRDefault="00DA41CB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>
    <w:nsid w:val="0A2A0FE3"/>
    <w:multiLevelType w:val="multilevel"/>
    <w:tmpl w:val="9ECEDF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E5AAC"/>
    <w:multiLevelType w:val="multilevel"/>
    <w:tmpl w:val="729C3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3173A"/>
    <w:multiLevelType w:val="hybridMultilevel"/>
    <w:tmpl w:val="6C1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76A19"/>
    <w:multiLevelType w:val="multilevel"/>
    <w:tmpl w:val="9ECEDF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420E3"/>
    <w:multiLevelType w:val="multilevel"/>
    <w:tmpl w:val="C3DC8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7D7733"/>
    <w:multiLevelType w:val="hybridMultilevel"/>
    <w:tmpl w:val="49A0FDB8"/>
    <w:lvl w:ilvl="0" w:tplc="70E0CCB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9087DDC"/>
    <w:multiLevelType w:val="multilevel"/>
    <w:tmpl w:val="4EC8B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225FEC"/>
    <w:multiLevelType w:val="multilevel"/>
    <w:tmpl w:val="5AB66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FB1"/>
    <w:rsid w:val="000001E4"/>
    <w:rsid w:val="00000C02"/>
    <w:rsid w:val="00005E6B"/>
    <w:rsid w:val="00011F72"/>
    <w:rsid w:val="000249D6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F1BF4"/>
    <w:rsid w:val="000F1EBF"/>
    <w:rsid w:val="00100356"/>
    <w:rsid w:val="00104F3D"/>
    <w:rsid w:val="00105FF2"/>
    <w:rsid w:val="00114139"/>
    <w:rsid w:val="00117808"/>
    <w:rsid w:val="0012021B"/>
    <w:rsid w:val="0013300F"/>
    <w:rsid w:val="00146839"/>
    <w:rsid w:val="0014687E"/>
    <w:rsid w:val="00153D23"/>
    <w:rsid w:val="00156999"/>
    <w:rsid w:val="00157FC4"/>
    <w:rsid w:val="00160467"/>
    <w:rsid w:val="00161372"/>
    <w:rsid w:val="00162459"/>
    <w:rsid w:val="001640AB"/>
    <w:rsid w:val="00180957"/>
    <w:rsid w:val="001851DE"/>
    <w:rsid w:val="0018750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C160E"/>
    <w:rsid w:val="001C53A3"/>
    <w:rsid w:val="001C712A"/>
    <w:rsid w:val="001D0CC2"/>
    <w:rsid w:val="001D3B18"/>
    <w:rsid w:val="001F0D4E"/>
    <w:rsid w:val="0020330A"/>
    <w:rsid w:val="00222302"/>
    <w:rsid w:val="0022476D"/>
    <w:rsid w:val="00225232"/>
    <w:rsid w:val="0024237E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B40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45691"/>
    <w:rsid w:val="00352CFC"/>
    <w:rsid w:val="00364D95"/>
    <w:rsid w:val="00367960"/>
    <w:rsid w:val="00370903"/>
    <w:rsid w:val="0037414B"/>
    <w:rsid w:val="00393C6F"/>
    <w:rsid w:val="00397E43"/>
    <w:rsid w:val="003A3AA2"/>
    <w:rsid w:val="003A6A71"/>
    <w:rsid w:val="003B0031"/>
    <w:rsid w:val="003B10EE"/>
    <w:rsid w:val="003B1AC0"/>
    <w:rsid w:val="003B3348"/>
    <w:rsid w:val="003B4637"/>
    <w:rsid w:val="003B5BF4"/>
    <w:rsid w:val="003B7EF3"/>
    <w:rsid w:val="003C0744"/>
    <w:rsid w:val="003D2EE9"/>
    <w:rsid w:val="003D38B4"/>
    <w:rsid w:val="003D7A2B"/>
    <w:rsid w:val="003E1D6D"/>
    <w:rsid w:val="003E3F97"/>
    <w:rsid w:val="003F30BC"/>
    <w:rsid w:val="003F6CEA"/>
    <w:rsid w:val="0040062A"/>
    <w:rsid w:val="0040209B"/>
    <w:rsid w:val="00417E98"/>
    <w:rsid w:val="00441C4D"/>
    <w:rsid w:val="00441E7B"/>
    <w:rsid w:val="0044338D"/>
    <w:rsid w:val="004458FE"/>
    <w:rsid w:val="004459D0"/>
    <w:rsid w:val="00453E41"/>
    <w:rsid w:val="00455205"/>
    <w:rsid w:val="00463D6F"/>
    <w:rsid w:val="00470002"/>
    <w:rsid w:val="00471897"/>
    <w:rsid w:val="00473E4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6173"/>
    <w:rsid w:val="004B7A8D"/>
    <w:rsid w:val="004E1C7D"/>
    <w:rsid w:val="004E4326"/>
    <w:rsid w:val="004E4893"/>
    <w:rsid w:val="004E5525"/>
    <w:rsid w:val="0050225E"/>
    <w:rsid w:val="005067B6"/>
    <w:rsid w:val="00512154"/>
    <w:rsid w:val="0051320D"/>
    <w:rsid w:val="00513878"/>
    <w:rsid w:val="00515DB1"/>
    <w:rsid w:val="005301EA"/>
    <w:rsid w:val="00542315"/>
    <w:rsid w:val="005504E0"/>
    <w:rsid w:val="005505D9"/>
    <w:rsid w:val="00550E61"/>
    <w:rsid w:val="00562377"/>
    <w:rsid w:val="0056499B"/>
    <w:rsid w:val="00567510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7957"/>
    <w:rsid w:val="005E546D"/>
    <w:rsid w:val="00604A50"/>
    <w:rsid w:val="006436B7"/>
    <w:rsid w:val="00667D42"/>
    <w:rsid w:val="00672E16"/>
    <w:rsid w:val="0067458C"/>
    <w:rsid w:val="00676C2D"/>
    <w:rsid w:val="0068350C"/>
    <w:rsid w:val="00686650"/>
    <w:rsid w:val="00692B3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502A9"/>
    <w:rsid w:val="00755CF2"/>
    <w:rsid w:val="00757B66"/>
    <w:rsid w:val="0076648B"/>
    <w:rsid w:val="00766F68"/>
    <w:rsid w:val="0078500D"/>
    <w:rsid w:val="00790A38"/>
    <w:rsid w:val="00791F7C"/>
    <w:rsid w:val="0079361D"/>
    <w:rsid w:val="007A1133"/>
    <w:rsid w:val="007A1CBE"/>
    <w:rsid w:val="007A3F93"/>
    <w:rsid w:val="007A48B9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65CE9"/>
    <w:rsid w:val="00870C27"/>
    <w:rsid w:val="00875038"/>
    <w:rsid w:val="00875103"/>
    <w:rsid w:val="008841E9"/>
    <w:rsid w:val="008855C5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2DC9"/>
    <w:rsid w:val="0094600B"/>
    <w:rsid w:val="00951CBB"/>
    <w:rsid w:val="00954FB0"/>
    <w:rsid w:val="0097132B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0FBF"/>
    <w:rsid w:val="00B0393A"/>
    <w:rsid w:val="00B04CC1"/>
    <w:rsid w:val="00B126A6"/>
    <w:rsid w:val="00B14ED9"/>
    <w:rsid w:val="00B20E44"/>
    <w:rsid w:val="00B221DD"/>
    <w:rsid w:val="00B2398A"/>
    <w:rsid w:val="00B34800"/>
    <w:rsid w:val="00B36128"/>
    <w:rsid w:val="00B4033F"/>
    <w:rsid w:val="00B43142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EC5"/>
    <w:rsid w:val="00BC37F8"/>
    <w:rsid w:val="00BC66FE"/>
    <w:rsid w:val="00BD0312"/>
    <w:rsid w:val="00BD27BA"/>
    <w:rsid w:val="00BD2EB6"/>
    <w:rsid w:val="00BE252B"/>
    <w:rsid w:val="00BE48D5"/>
    <w:rsid w:val="00BE7630"/>
    <w:rsid w:val="00BE7759"/>
    <w:rsid w:val="00BE775C"/>
    <w:rsid w:val="00BF5816"/>
    <w:rsid w:val="00C00A9A"/>
    <w:rsid w:val="00C04336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2ED0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2572"/>
    <w:rsid w:val="00D61813"/>
    <w:rsid w:val="00D62B3B"/>
    <w:rsid w:val="00D71B49"/>
    <w:rsid w:val="00D742B0"/>
    <w:rsid w:val="00D74982"/>
    <w:rsid w:val="00D77D8A"/>
    <w:rsid w:val="00D80B5F"/>
    <w:rsid w:val="00D90268"/>
    <w:rsid w:val="00DA41CB"/>
    <w:rsid w:val="00DB4F0A"/>
    <w:rsid w:val="00DC3718"/>
    <w:rsid w:val="00DC473B"/>
    <w:rsid w:val="00DC6F3E"/>
    <w:rsid w:val="00DD27D5"/>
    <w:rsid w:val="00DD2B79"/>
    <w:rsid w:val="00DD4A4D"/>
    <w:rsid w:val="00DD6D25"/>
    <w:rsid w:val="00DE3816"/>
    <w:rsid w:val="00DF05AD"/>
    <w:rsid w:val="00DF78CE"/>
    <w:rsid w:val="00E01520"/>
    <w:rsid w:val="00E06668"/>
    <w:rsid w:val="00E12BDE"/>
    <w:rsid w:val="00E1684F"/>
    <w:rsid w:val="00E24279"/>
    <w:rsid w:val="00E24739"/>
    <w:rsid w:val="00E33CC7"/>
    <w:rsid w:val="00E364A7"/>
    <w:rsid w:val="00E4117E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117A"/>
    <w:rsid w:val="00E82AD2"/>
    <w:rsid w:val="00E9166E"/>
    <w:rsid w:val="00EB0EC9"/>
    <w:rsid w:val="00EB7BC2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60523"/>
    <w:rsid w:val="00F60A72"/>
    <w:rsid w:val="00F639DE"/>
    <w:rsid w:val="00F66C9D"/>
    <w:rsid w:val="00F80B58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  <w:style w:type="paragraph" w:styleId="afa">
    <w:name w:val="List Paragraph"/>
    <w:basedOn w:val="a"/>
    <w:uiPriority w:val="34"/>
    <w:qFormat/>
    <w:rsid w:val="004459D0"/>
    <w:pPr>
      <w:ind w:left="720"/>
      <w:contextualSpacing/>
    </w:pPr>
  </w:style>
  <w:style w:type="character" w:customStyle="1" w:styleId="afb">
    <w:name w:val="Основной текст_"/>
    <w:basedOn w:val="a0"/>
    <w:link w:val="14"/>
    <w:rsid w:val="00146839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kern w:val="0"/>
      <w:lang w:eastAsia="ru-RU"/>
    </w:rPr>
  </w:style>
  <w:style w:type="character" w:customStyle="1" w:styleId="112">
    <w:name w:val="Основной текст (11)_"/>
    <w:basedOn w:val="a0"/>
    <w:link w:val="113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29">
    <w:name w:val="Основной текст2"/>
    <w:basedOn w:val="a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color w:val="000000"/>
      <w:kern w:val="0"/>
      <w:lang w:eastAsia="ru-RU"/>
    </w:rPr>
  </w:style>
  <w:style w:type="paragraph" w:customStyle="1" w:styleId="113">
    <w:name w:val="Основной текст (11)"/>
    <w:basedOn w:val="a"/>
    <w:link w:val="112"/>
    <w:rsid w:val="00146839"/>
    <w:pPr>
      <w:shd w:val="clear" w:color="auto" w:fill="FFFFFF"/>
      <w:spacing w:before="300" w:after="300" w:line="0" w:lineRule="atLeast"/>
      <w:ind w:hanging="400"/>
      <w:jc w:val="both"/>
    </w:pPr>
    <w:rPr>
      <w:rFonts w:eastAsia="Times New Roman"/>
      <w:i/>
      <w:iCs/>
      <w:spacing w:val="1"/>
      <w:kern w:val="0"/>
      <w:lang w:eastAsia="ru-RU"/>
    </w:rPr>
  </w:style>
  <w:style w:type="character" w:customStyle="1" w:styleId="afc">
    <w:name w:val="Оглавление_"/>
    <w:basedOn w:val="a0"/>
    <w:link w:val="afd"/>
    <w:rsid w:val="00146839"/>
    <w:rPr>
      <w:rFonts w:ascii="Times New Roman" w:eastAsia="Times New Roman" w:hAnsi="Times New Roman"/>
      <w:shd w:val="clear" w:color="auto" w:fill="FFFFFF"/>
    </w:rPr>
  </w:style>
  <w:style w:type="character" w:customStyle="1" w:styleId="2a">
    <w:name w:val="Оглавление (2)_"/>
    <w:basedOn w:val="a0"/>
    <w:link w:val="2b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afd">
    <w:name w:val="Оглавление"/>
    <w:basedOn w:val="a"/>
    <w:link w:val="afc"/>
    <w:rsid w:val="00146839"/>
    <w:pPr>
      <w:shd w:val="clear" w:color="auto" w:fill="FFFFFF"/>
      <w:spacing w:line="250" w:lineRule="exact"/>
      <w:ind w:hanging="400"/>
    </w:pPr>
    <w:rPr>
      <w:rFonts w:eastAsia="Times New Roman"/>
      <w:kern w:val="0"/>
      <w:lang w:eastAsia="ru-RU"/>
    </w:rPr>
  </w:style>
  <w:style w:type="paragraph" w:customStyle="1" w:styleId="2b">
    <w:name w:val="Оглавление (2)"/>
    <w:basedOn w:val="a"/>
    <w:link w:val="2a"/>
    <w:rsid w:val="00146839"/>
    <w:pPr>
      <w:shd w:val="clear" w:color="auto" w:fill="FFFFFF"/>
      <w:spacing w:line="250" w:lineRule="exact"/>
      <w:ind w:hanging="400"/>
    </w:pPr>
    <w:rPr>
      <w:rFonts w:eastAsia="Times New Roman"/>
      <w:i/>
      <w:iCs/>
      <w:spacing w:val="1"/>
      <w:kern w:val="0"/>
      <w:lang w:eastAsia="ru-RU"/>
    </w:rPr>
  </w:style>
  <w:style w:type="paragraph" w:styleId="afe">
    <w:name w:val="Normal (Web)"/>
    <w:basedOn w:val="a"/>
    <w:uiPriority w:val="99"/>
    <w:unhideWhenUsed/>
    <w:locked/>
    <w:rsid w:val="00D12ED0"/>
    <w:pPr>
      <w:widowControl/>
      <w:spacing w:before="100" w:beforeAutospacing="1" w:after="100" w:afterAutospacing="1" w:line="240" w:lineRule="auto"/>
      <w:ind w:firstLine="0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val="x-none"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val="x-none"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val="x-none"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  <w:style w:type="paragraph" w:styleId="afa">
    <w:name w:val="List Paragraph"/>
    <w:basedOn w:val="a"/>
    <w:uiPriority w:val="34"/>
    <w:qFormat/>
    <w:rsid w:val="004459D0"/>
    <w:pPr>
      <w:ind w:left="720"/>
      <w:contextualSpacing/>
    </w:pPr>
  </w:style>
  <w:style w:type="character" w:customStyle="1" w:styleId="afb">
    <w:name w:val="Основной текст_"/>
    <w:basedOn w:val="a0"/>
    <w:link w:val="14"/>
    <w:rsid w:val="00146839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kern w:val="0"/>
      <w:lang w:eastAsia="ru-RU"/>
    </w:rPr>
  </w:style>
  <w:style w:type="character" w:customStyle="1" w:styleId="112">
    <w:name w:val="Основной текст (11)_"/>
    <w:basedOn w:val="a0"/>
    <w:link w:val="113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29">
    <w:name w:val="Основной текст2"/>
    <w:basedOn w:val="a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color w:val="000000"/>
      <w:kern w:val="0"/>
      <w:lang w:eastAsia="ru-RU"/>
    </w:rPr>
  </w:style>
  <w:style w:type="paragraph" w:customStyle="1" w:styleId="113">
    <w:name w:val="Основной текст (11)"/>
    <w:basedOn w:val="a"/>
    <w:link w:val="112"/>
    <w:rsid w:val="00146839"/>
    <w:pPr>
      <w:shd w:val="clear" w:color="auto" w:fill="FFFFFF"/>
      <w:spacing w:before="300" w:after="300" w:line="0" w:lineRule="atLeast"/>
      <w:ind w:hanging="400"/>
      <w:jc w:val="both"/>
    </w:pPr>
    <w:rPr>
      <w:rFonts w:eastAsia="Times New Roman"/>
      <w:i/>
      <w:iCs/>
      <w:spacing w:val="1"/>
      <w:kern w:val="0"/>
      <w:lang w:eastAsia="ru-RU"/>
    </w:rPr>
  </w:style>
  <w:style w:type="character" w:customStyle="1" w:styleId="afc">
    <w:name w:val="Оглавление_"/>
    <w:basedOn w:val="a0"/>
    <w:link w:val="afd"/>
    <w:rsid w:val="00146839"/>
    <w:rPr>
      <w:rFonts w:ascii="Times New Roman" w:eastAsia="Times New Roman" w:hAnsi="Times New Roman"/>
      <w:shd w:val="clear" w:color="auto" w:fill="FFFFFF"/>
    </w:rPr>
  </w:style>
  <w:style w:type="character" w:customStyle="1" w:styleId="2a">
    <w:name w:val="Оглавление (2)_"/>
    <w:basedOn w:val="a0"/>
    <w:link w:val="2b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afd">
    <w:name w:val="Оглавление"/>
    <w:basedOn w:val="a"/>
    <w:link w:val="afc"/>
    <w:rsid w:val="00146839"/>
    <w:pPr>
      <w:shd w:val="clear" w:color="auto" w:fill="FFFFFF"/>
      <w:spacing w:line="250" w:lineRule="exact"/>
      <w:ind w:hanging="400"/>
    </w:pPr>
    <w:rPr>
      <w:rFonts w:eastAsia="Times New Roman"/>
      <w:kern w:val="0"/>
      <w:lang w:eastAsia="ru-RU"/>
    </w:rPr>
  </w:style>
  <w:style w:type="paragraph" w:customStyle="1" w:styleId="2b">
    <w:name w:val="Оглавление (2)"/>
    <w:basedOn w:val="a"/>
    <w:link w:val="2a"/>
    <w:rsid w:val="00146839"/>
    <w:pPr>
      <w:shd w:val="clear" w:color="auto" w:fill="FFFFFF"/>
      <w:spacing w:line="250" w:lineRule="exact"/>
      <w:ind w:hanging="400"/>
    </w:pPr>
    <w:rPr>
      <w:rFonts w:eastAsia="Times New Roman"/>
      <w:i/>
      <w:iCs/>
      <w:spacing w:val="1"/>
      <w:kern w:val="0"/>
      <w:lang w:eastAsia="ru-RU"/>
    </w:rPr>
  </w:style>
  <w:style w:type="paragraph" w:styleId="afe">
    <w:name w:val="Normal (Web)"/>
    <w:basedOn w:val="a"/>
    <w:uiPriority w:val="99"/>
    <w:unhideWhenUsed/>
    <w:locked/>
    <w:rsid w:val="00D12ED0"/>
    <w:pPr>
      <w:widowControl/>
      <w:spacing w:before="100" w:beforeAutospacing="1" w:after="100" w:afterAutospacing="1" w:line="240" w:lineRule="auto"/>
      <w:ind w:firstLine="0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115C-6B12-4902-ADD6-359E7EE6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Павел</cp:lastModifiedBy>
  <cp:revision>12</cp:revision>
  <dcterms:created xsi:type="dcterms:W3CDTF">2023-09-22T16:12:00Z</dcterms:created>
  <dcterms:modified xsi:type="dcterms:W3CDTF">2023-10-01T10:40:00Z</dcterms:modified>
</cp:coreProperties>
</file>