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right"/>
        <w:rPr>
          <w:caps/>
          <w:sz w:val="28"/>
          <w:szCs w:val="28"/>
          <w:lang w:eastAsia="en-US"/>
        </w:rPr>
      </w:pPr>
      <w:r w:rsidRPr="00763C72">
        <w:rPr>
          <w:caps/>
          <w:sz w:val="28"/>
          <w:szCs w:val="28"/>
          <w:lang w:eastAsia="en-US"/>
        </w:rPr>
        <w:t xml:space="preserve">ПрИЛОЖЕНИЕ </w:t>
      </w: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763C72">
        <w:rPr>
          <w:caps/>
          <w:sz w:val="28"/>
          <w:szCs w:val="28"/>
          <w:lang w:eastAsia="en-US"/>
        </w:rPr>
        <w:t>Министерство науки И ВЫСШЕГО ОБРАЗОВАНИЯ</w:t>
      </w: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763C72">
        <w:rPr>
          <w:caps/>
          <w:sz w:val="28"/>
          <w:szCs w:val="28"/>
          <w:lang w:eastAsia="en-US"/>
        </w:rPr>
        <w:t>Российской Федерации</w:t>
      </w: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  <w:r w:rsidRPr="00763C72">
        <w:rPr>
          <w:sz w:val="28"/>
          <w:szCs w:val="28"/>
          <w:lang w:eastAsia="en-US"/>
        </w:rPr>
        <w:t>Федеральное государственное бюджетное образовательное</w:t>
      </w: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  <w:r w:rsidRPr="00763C72">
        <w:rPr>
          <w:sz w:val="28"/>
          <w:szCs w:val="28"/>
          <w:lang w:eastAsia="en-US"/>
        </w:rPr>
        <w:t>учреждение высшего образования</w:t>
      </w: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763C72">
        <w:rPr>
          <w:caps/>
          <w:sz w:val="28"/>
          <w:szCs w:val="28"/>
          <w:lang w:eastAsia="en-US"/>
        </w:rPr>
        <w:t xml:space="preserve">Рязанский государственный радиотехнический </w:t>
      </w: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  <w:r w:rsidRPr="00763C72">
        <w:rPr>
          <w:caps/>
          <w:sz w:val="28"/>
          <w:szCs w:val="28"/>
          <w:lang w:eastAsia="en-US"/>
        </w:rPr>
        <w:t>университет ИМ. в.ф. УТКИНА</w:t>
      </w:r>
    </w:p>
    <w:p w:rsidR="00763C72" w:rsidRPr="00763C72" w:rsidRDefault="00763C72" w:rsidP="00763C72">
      <w:pPr>
        <w:suppressAutoHyphens w:val="0"/>
        <w:autoSpaceDE w:val="0"/>
        <w:spacing w:line="276" w:lineRule="auto"/>
        <w:ind w:firstLine="0"/>
        <w:contextualSpacing w:val="0"/>
        <w:jc w:val="center"/>
        <w:rPr>
          <w:lang w:eastAsia="en-US"/>
        </w:rPr>
      </w:pPr>
      <w:r w:rsidRPr="00763C72">
        <w:rPr>
          <w:lang w:eastAsia="en-US"/>
        </w:rPr>
        <w:t>Кафедра «</w:t>
      </w:r>
      <w:r w:rsidRPr="00763C72">
        <w:rPr>
          <w:color w:val="000000"/>
          <w:lang w:eastAsia="zh-CN"/>
        </w:rPr>
        <w:t>Микр</w:t>
      </w:r>
      <w:proofErr w:type="gramStart"/>
      <w:r w:rsidRPr="00763C72">
        <w:rPr>
          <w:color w:val="000000"/>
          <w:lang w:eastAsia="zh-CN"/>
        </w:rPr>
        <w:t>о-</w:t>
      </w:r>
      <w:proofErr w:type="gramEnd"/>
      <w:r w:rsidRPr="00763C72">
        <w:rPr>
          <w:color w:val="000000"/>
          <w:lang w:eastAsia="zh-CN"/>
        </w:rPr>
        <w:t xml:space="preserve"> и </w:t>
      </w:r>
      <w:proofErr w:type="spellStart"/>
      <w:r w:rsidRPr="00763C72">
        <w:rPr>
          <w:color w:val="000000"/>
          <w:lang w:eastAsia="zh-CN"/>
        </w:rPr>
        <w:t>наноэлектроника</w:t>
      </w:r>
      <w:proofErr w:type="spellEnd"/>
      <w:r w:rsidRPr="00763C72">
        <w:rPr>
          <w:lang w:eastAsia="en-US"/>
        </w:rPr>
        <w:t>»</w:t>
      </w: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lang w:eastAsia="en-US"/>
        </w:rPr>
      </w:pPr>
    </w:p>
    <w:p w:rsidR="00763C72" w:rsidRPr="00763C72" w:rsidRDefault="00763C72" w:rsidP="00763C72">
      <w:pPr>
        <w:suppressAutoHyphens w:val="0"/>
        <w:spacing w:line="276" w:lineRule="auto"/>
        <w:ind w:firstLine="0"/>
        <w:contextualSpacing w:val="0"/>
        <w:jc w:val="center"/>
        <w:rPr>
          <w:caps/>
          <w:sz w:val="28"/>
          <w:szCs w:val="28"/>
          <w:lang w:eastAsia="en-US"/>
        </w:rPr>
      </w:pPr>
    </w:p>
    <w:p w:rsidR="00763C72" w:rsidRPr="00763C72" w:rsidRDefault="00763C72" w:rsidP="00763C72">
      <w:pPr>
        <w:keepNext/>
        <w:ind w:firstLine="0"/>
        <w:jc w:val="center"/>
        <w:outlineLvl w:val="2"/>
        <w:rPr>
          <w:b/>
          <w:bCs/>
          <w:sz w:val="28"/>
          <w:szCs w:val="28"/>
        </w:rPr>
      </w:pPr>
      <w:r w:rsidRPr="00763C72">
        <w:rPr>
          <w:b/>
          <w:bCs/>
          <w:sz w:val="28"/>
          <w:szCs w:val="28"/>
        </w:rPr>
        <w:t>ОЦЕНОЧНЫЕ МАТЕРИАЛЫ</w:t>
      </w:r>
    </w:p>
    <w:p w:rsidR="00763C72" w:rsidRPr="00763C72" w:rsidRDefault="00763C72" w:rsidP="00763C72">
      <w:pPr>
        <w:keepNext/>
        <w:suppressAutoHyphens w:val="0"/>
        <w:spacing w:line="312" w:lineRule="auto"/>
        <w:ind w:right="84" w:firstLine="0"/>
        <w:contextualSpacing w:val="0"/>
        <w:jc w:val="center"/>
        <w:outlineLvl w:val="1"/>
        <w:rPr>
          <w:b/>
          <w:sz w:val="28"/>
          <w:szCs w:val="28"/>
          <w:lang w:eastAsia="ru-RU"/>
        </w:rPr>
      </w:pPr>
    </w:p>
    <w:p w:rsidR="00763C72" w:rsidRPr="00763C72" w:rsidRDefault="00763C72" w:rsidP="00763C72">
      <w:pPr>
        <w:suppressAutoHyphens w:val="0"/>
        <w:spacing w:line="312" w:lineRule="auto"/>
        <w:ind w:right="84" w:firstLine="0"/>
        <w:contextualSpacing w:val="0"/>
        <w:jc w:val="center"/>
        <w:rPr>
          <w:sz w:val="28"/>
          <w:szCs w:val="28"/>
          <w:lang w:eastAsia="ru-RU"/>
        </w:rPr>
      </w:pPr>
      <w:r w:rsidRPr="00763C72">
        <w:rPr>
          <w:sz w:val="28"/>
          <w:szCs w:val="28"/>
          <w:lang w:eastAsia="ru-RU"/>
        </w:rPr>
        <w:t xml:space="preserve"> по дисциплине</w:t>
      </w:r>
    </w:p>
    <w:p w:rsidR="00763C72" w:rsidRPr="00763C72" w:rsidRDefault="00763C72" w:rsidP="00763C72">
      <w:pPr>
        <w:suppressAutoHyphens w:val="0"/>
        <w:autoSpaceDE w:val="0"/>
        <w:spacing w:line="276" w:lineRule="auto"/>
        <w:ind w:firstLine="0"/>
        <w:contextualSpacing w:val="0"/>
        <w:jc w:val="center"/>
        <w:rPr>
          <w:sz w:val="28"/>
          <w:szCs w:val="28"/>
          <w:lang w:eastAsia="en-US"/>
        </w:rPr>
      </w:pPr>
    </w:p>
    <w:p w:rsidR="00763C72" w:rsidRPr="00763C72" w:rsidRDefault="00763C72" w:rsidP="00763C72">
      <w:pPr>
        <w:widowControl w:val="0"/>
        <w:autoSpaceDE w:val="0"/>
        <w:spacing w:after="5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  <w:r w:rsidRPr="00763C72">
        <w:rPr>
          <w:b/>
          <w:color w:val="000000"/>
          <w:lang w:eastAsia="en-US"/>
        </w:rPr>
        <w:t xml:space="preserve">«Электротехническое и конструкционное материаловедение» </w:t>
      </w:r>
    </w:p>
    <w:p w:rsidR="00763C72" w:rsidRPr="00763C72" w:rsidRDefault="00763C72" w:rsidP="00763C72">
      <w:pPr>
        <w:widowControl w:val="0"/>
        <w:spacing w:after="160" w:line="259" w:lineRule="auto"/>
        <w:ind w:left="-284" w:right="475" w:firstLine="710"/>
        <w:jc w:val="center"/>
      </w:pPr>
    </w:p>
    <w:p w:rsidR="00763C72" w:rsidRPr="00763C72" w:rsidRDefault="00763C72" w:rsidP="00763C72">
      <w:pPr>
        <w:widowControl w:val="0"/>
        <w:spacing w:after="160" w:line="259" w:lineRule="auto"/>
        <w:ind w:left="-284" w:right="475" w:firstLine="710"/>
        <w:jc w:val="center"/>
      </w:pPr>
      <w:r w:rsidRPr="00763C72">
        <w:t>Направление подготовки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  <w:r w:rsidRPr="00763C72">
        <w:rPr>
          <w:color w:val="000000"/>
          <w:lang w:eastAsia="en-US"/>
        </w:rPr>
        <w:t>13.03.02 Электроэнергетика и электротехника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  <w:r w:rsidRPr="00763C72">
        <w:rPr>
          <w:color w:val="000000"/>
          <w:lang w:eastAsia="en-US"/>
        </w:rPr>
        <w:t>Направленность (профиль) подготовки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  <w:r w:rsidRPr="00763C72">
        <w:rPr>
          <w:color w:val="000000"/>
          <w:lang w:eastAsia="en-US"/>
        </w:rPr>
        <w:t>Электроснабжение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  <w:r w:rsidRPr="00763C72">
        <w:rPr>
          <w:color w:val="000000"/>
          <w:lang w:eastAsia="en-US"/>
        </w:rPr>
        <w:t>Уровень подготовки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  <w:proofErr w:type="spellStart"/>
      <w:r w:rsidRPr="00763C72">
        <w:rPr>
          <w:color w:val="000000"/>
          <w:lang w:eastAsia="en-US"/>
        </w:rPr>
        <w:t>бакалавриат</w:t>
      </w:r>
      <w:proofErr w:type="spellEnd"/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sz w:val="16"/>
          <w:szCs w:val="16"/>
          <w:lang w:eastAsia="en-US"/>
        </w:rPr>
      </w:pPr>
      <w:r w:rsidRPr="00763C72">
        <w:rPr>
          <w:color w:val="000000"/>
          <w:lang w:eastAsia="en-US"/>
        </w:rPr>
        <w:t>Квалификация выпускника – академический бакалавр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sz w:val="16"/>
          <w:szCs w:val="16"/>
          <w:lang w:eastAsia="en-US"/>
        </w:rPr>
      </w:pPr>
      <w:r w:rsidRPr="00763C72">
        <w:rPr>
          <w:color w:val="000000"/>
          <w:lang w:eastAsia="en-US"/>
        </w:rPr>
        <w:t>Форма обучения – очная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b/>
          <w:color w:val="000000"/>
          <w:lang w:eastAsia="en-US"/>
        </w:rPr>
      </w:pP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sz w:val="16"/>
          <w:szCs w:val="16"/>
          <w:lang w:eastAsia="en-US"/>
        </w:rPr>
      </w:pP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lang w:eastAsia="en-US"/>
        </w:rPr>
      </w:pPr>
    </w:p>
    <w:p w:rsidR="00763C72" w:rsidRPr="00763C72" w:rsidRDefault="00763C72" w:rsidP="00763C72">
      <w:pPr>
        <w:suppressAutoHyphens w:val="0"/>
        <w:spacing w:after="160" w:line="259" w:lineRule="auto"/>
        <w:ind w:left="-284" w:right="475" w:firstLine="710"/>
        <w:contextualSpacing w:val="0"/>
        <w:jc w:val="center"/>
        <w:rPr>
          <w:sz w:val="28"/>
          <w:szCs w:val="28"/>
        </w:rPr>
      </w:pPr>
      <w:r w:rsidRPr="00763C72">
        <w:rPr>
          <w:sz w:val="28"/>
          <w:szCs w:val="28"/>
        </w:rPr>
        <w:t>Рязань 202</w:t>
      </w:r>
      <w:r w:rsidR="00BF5699">
        <w:rPr>
          <w:sz w:val="28"/>
          <w:szCs w:val="28"/>
          <w:lang w:val="en-US"/>
        </w:rPr>
        <w:t>3</w:t>
      </w:r>
      <w:r w:rsidRPr="00763C72">
        <w:rPr>
          <w:sz w:val="28"/>
          <w:szCs w:val="28"/>
        </w:rPr>
        <w:t xml:space="preserve"> г.</w:t>
      </w:r>
    </w:p>
    <w:p w:rsidR="00763C72" w:rsidRPr="00763C72" w:rsidRDefault="00763C72" w:rsidP="00763C72">
      <w:pPr>
        <w:widowControl w:val="0"/>
        <w:suppressAutoHyphens w:val="0"/>
        <w:spacing w:after="160" w:line="259" w:lineRule="auto"/>
        <w:ind w:left="-284" w:right="475" w:firstLine="710"/>
        <w:contextualSpacing w:val="0"/>
        <w:jc w:val="center"/>
        <w:rPr>
          <w:color w:val="000000"/>
          <w:sz w:val="16"/>
          <w:szCs w:val="16"/>
          <w:lang w:eastAsia="en-US"/>
        </w:rPr>
      </w:pPr>
    </w:p>
    <w:p w:rsidR="00763C72" w:rsidRPr="00763C72" w:rsidRDefault="00763C72" w:rsidP="00763C72">
      <w:pPr>
        <w:suppressAutoHyphens w:val="0"/>
        <w:autoSpaceDE w:val="0"/>
        <w:spacing w:line="276" w:lineRule="auto"/>
        <w:ind w:firstLine="0"/>
        <w:contextualSpacing w:val="0"/>
        <w:jc w:val="left"/>
        <w:rPr>
          <w:sz w:val="28"/>
          <w:szCs w:val="28"/>
        </w:rPr>
      </w:pPr>
    </w:p>
    <w:p w:rsidR="00763C72" w:rsidRPr="00763C72" w:rsidRDefault="00763C72" w:rsidP="00763C72">
      <w:pPr>
        <w:suppressAutoHyphens w:val="0"/>
        <w:autoSpaceDE w:val="0"/>
        <w:spacing w:line="276" w:lineRule="auto"/>
        <w:ind w:firstLine="0"/>
        <w:contextualSpacing w:val="0"/>
        <w:jc w:val="left"/>
        <w:rPr>
          <w:b/>
          <w:sz w:val="28"/>
          <w:szCs w:val="28"/>
          <w:lang w:eastAsia="en-US"/>
        </w:rPr>
      </w:pPr>
    </w:p>
    <w:p w:rsidR="00763C72" w:rsidRPr="00763C72" w:rsidRDefault="00763C72" w:rsidP="00763C72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763C72">
        <w:rPr>
          <w:b/>
          <w:sz w:val="28"/>
          <w:szCs w:val="28"/>
        </w:rPr>
        <w:lastRenderedPageBreak/>
        <w:t xml:space="preserve">ОЦЕНОЧНЫЕ МАТЕРИАЛЫ </w:t>
      </w:r>
    </w:p>
    <w:p w:rsidR="00763C72" w:rsidRPr="00763C72" w:rsidRDefault="00763C72" w:rsidP="00763C72">
      <w:pPr>
        <w:autoSpaceDE w:val="0"/>
        <w:spacing w:line="276" w:lineRule="auto"/>
        <w:jc w:val="center"/>
        <w:rPr>
          <w:sz w:val="28"/>
          <w:szCs w:val="28"/>
        </w:rPr>
      </w:pPr>
    </w:p>
    <w:p w:rsidR="00763C72" w:rsidRPr="00763C72" w:rsidRDefault="00763C72" w:rsidP="00763C72">
      <w:pPr>
        <w:autoSpaceDE w:val="0"/>
        <w:spacing w:line="276" w:lineRule="auto"/>
        <w:jc w:val="center"/>
        <w:rPr>
          <w:sz w:val="28"/>
          <w:szCs w:val="28"/>
        </w:rPr>
      </w:pPr>
      <w:r w:rsidRPr="00763C72">
        <w:rPr>
          <w:sz w:val="28"/>
          <w:szCs w:val="28"/>
        </w:rPr>
        <w:t>по дисциплине</w:t>
      </w:r>
    </w:p>
    <w:p w:rsidR="00763C72" w:rsidRPr="00763C72" w:rsidRDefault="00763C72" w:rsidP="00763C72">
      <w:pPr>
        <w:autoSpaceDE w:val="0"/>
        <w:spacing w:line="276" w:lineRule="auto"/>
        <w:jc w:val="center"/>
        <w:rPr>
          <w:sz w:val="28"/>
          <w:szCs w:val="28"/>
        </w:rPr>
      </w:pPr>
    </w:p>
    <w:p w:rsidR="00763C72" w:rsidRPr="00763C72" w:rsidRDefault="00763C72" w:rsidP="00763C72">
      <w:pPr>
        <w:widowControl w:val="0"/>
        <w:autoSpaceDE w:val="0"/>
        <w:spacing w:after="5" w:line="259" w:lineRule="auto"/>
        <w:ind w:left="-284" w:right="475" w:firstLine="710"/>
        <w:contextualSpacing w:val="0"/>
        <w:jc w:val="center"/>
        <w:rPr>
          <w:color w:val="000000"/>
          <w:sz w:val="28"/>
          <w:szCs w:val="28"/>
          <w:lang w:eastAsia="en-US"/>
        </w:rPr>
      </w:pPr>
      <w:r w:rsidRPr="00763C72">
        <w:rPr>
          <w:b/>
          <w:color w:val="000000"/>
          <w:sz w:val="28"/>
          <w:szCs w:val="28"/>
          <w:lang w:eastAsia="en-US"/>
        </w:rPr>
        <w:t xml:space="preserve">«Электротехническое и конструкционное материаловедение» </w:t>
      </w:r>
    </w:p>
    <w:p w:rsidR="001D318C" w:rsidRPr="00B93D21" w:rsidRDefault="001D318C" w:rsidP="00763C72">
      <w:pPr>
        <w:suppressAutoHyphens w:val="0"/>
        <w:spacing w:after="200"/>
        <w:ind w:firstLine="0"/>
        <w:rPr>
          <w:bCs/>
          <w:lang w:eastAsia="ru-RU"/>
        </w:rPr>
      </w:pP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bCs/>
          <w:lang w:eastAsia="ru-RU"/>
        </w:rPr>
        <w:t>обучающимися</w:t>
      </w:r>
      <w:proofErr w:type="gramEnd"/>
      <w:r>
        <w:rPr>
          <w:bCs/>
          <w:lang w:eastAsia="ru-RU"/>
        </w:rPr>
        <w:t xml:space="preserve"> данной дисциплины как части основной профессиональной образовательной программы.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Цель – оценить соответствие знаний, умений и уровня приобретенных компетенций обучающихся целям и требованиям </w:t>
      </w:r>
      <w:r w:rsidRPr="002A2DCD">
        <w:rPr>
          <w:bCs/>
          <w:lang w:eastAsia="ru-RU"/>
        </w:rPr>
        <w:t>основной профессиональной образовательной программы</w:t>
      </w:r>
      <w:r>
        <w:rPr>
          <w:bCs/>
          <w:lang w:eastAsia="ru-RU"/>
        </w:rPr>
        <w:t xml:space="preserve"> в ходе проведения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обучающимися в соответствии с этими требованиями.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Контроль знаний проводится в форме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</w:t>
      </w:r>
      <w:r w:rsidR="00EE7A83">
        <w:rPr>
          <w:bCs/>
          <w:lang w:eastAsia="ru-RU"/>
        </w:rPr>
        <w:t xml:space="preserve">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</w:t>
      </w:r>
      <w:r w:rsidR="00374009">
        <w:rPr>
          <w:bCs/>
          <w:lang w:eastAsia="ru-RU"/>
        </w:rPr>
        <w:t>ой</w:t>
      </w:r>
      <w:r>
        <w:rPr>
          <w:bCs/>
          <w:lang w:eastAsia="ru-RU"/>
        </w:rPr>
        <w:t xml:space="preserve"> заведующим кафедрой.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Промежуточный контроль </w:t>
      </w:r>
      <w:r w:rsidR="00374009">
        <w:rPr>
          <w:bCs/>
          <w:lang w:eastAsia="ru-RU"/>
        </w:rPr>
        <w:t>по дисциплине осуществляется проведением</w:t>
      </w:r>
      <w:r w:rsidR="00775FD3">
        <w:rPr>
          <w:bCs/>
          <w:lang w:eastAsia="ru-RU"/>
        </w:rPr>
        <w:t xml:space="preserve"> теоретического</w:t>
      </w:r>
      <w:r w:rsidR="00374009">
        <w:rPr>
          <w:bCs/>
          <w:lang w:eastAsia="ru-RU"/>
        </w:rPr>
        <w:t xml:space="preserve">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. Форма проведения </w:t>
      </w:r>
      <w:r w:rsidR="00292091">
        <w:rPr>
          <w:bCs/>
          <w:lang w:eastAsia="ru-RU"/>
        </w:rPr>
        <w:t>зачета</w:t>
      </w:r>
      <w:r w:rsidR="00374009">
        <w:rPr>
          <w:bCs/>
          <w:lang w:eastAsia="ru-RU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включаются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</w:t>
      </w:r>
    </w:p>
    <w:p w:rsidR="00A3586F" w:rsidRDefault="00A3586F" w:rsidP="00EE7A83">
      <w:pPr>
        <w:suppressAutoHyphens w:val="0"/>
        <w:spacing w:after="200"/>
        <w:rPr>
          <w:bCs/>
          <w:lang w:eastAsia="ru-RU"/>
        </w:rPr>
      </w:pPr>
    </w:p>
    <w:p w:rsidR="00A3586F" w:rsidRPr="00A3586F" w:rsidRDefault="00A3586F" w:rsidP="00A3586F">
      <w:pPr>
        <w:suppressAutoHyphens w:val="0"/>
        <w:spacing w:after="200"/>
        <w:ind w:firstLine="0"/>
        <w:jc w:val="center"/>
        <w:rPr>
          <w:b/>
          <w:bCs/>
          <w:i/>
          <w:lang w:eastAsia="ru-RU"/>
        </w:rPr>
      </w:pPr>
      <w:r w:rsidRPr="00A3586F">
        <w:rPr>
          <w:b/>
          <w:bCs/>
          <w:i/>
          <w:lang w:eastAsia="ru-RU"/>
        </w:rPr>
        <w:t>Паспорт оценочных материалов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984"/>
        <w:gridCol w:w="1985"/>
      </w:tblGrid>
      <w:tr w:rsidR="00A3586F" w:rsidRPr="00ED6009" w:rsidTr="00ED6009"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№ п/п</w:t>
            </w:r>
          </w:p>
        </w:tc>
        <w:tc>
          <w:tcPr>
            <w:tcW w:w="5522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Вид, метод, форма оценочного мероприятия</w:t>
            </w:r>
          </w:p>
        </w:tc>
      </w:tr>
      <w:tr w:rsidR="001D318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1D318C" w:rsidRPr="0090004B" w:rsidRDefault="00763C72" w:rsidP="00763C72">
            <w:pPr>
              <w:shd w:val="clear" w:color="auto" w:fill="FFFFFF"/>
              <w:tabs>
                <w:tab w:val="left" w:pos="326"/>
              </w:tabs>
              <w:ind w:firstLine="0"/>
              <w:rPr>
                <w:iCs/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Введение. Свойства электротехни</w:t>
            </w:r>
            <w:r w:rsidRPr="00763C72">
              <w:rPr>
                <w:sz w:val="22"/>
                <w:szCs w:val="22"/>
              </w:rPr>
              <w:t>ческих и конструкционных материалов и их классификация</w:t>
            </w:r>
          </w:p>
        </w:tc>
        <w:tc>
          <w:tcPr>
            <w:tcW w:w="1984" w:type="dxa"/>
            <w:shd w:val="clear" w:color="auto" w:fill="auto"/>
          </w:tcPr>
          <w:p w:rsidR="001D318C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  <w:tr w:rsidR="001D318C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D318C" w:rsidRPr="00ED6009" w:rsidRDefault="001D318C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1D318C" w:rsidRPr="000A3FB3" w:rsidRDefault="00763C72" w:rsidP="00763C72">
            <w:pPr>
              <w:shd w:val="clear" w:color="auto" w:fill="FFFFFF"/>
              <w:tabs>
                <w:tab w:val="left" w:pos="326"/>
              </w:tabs>
              <w:snapToGrid w:val="0"/>
              <w:ind w:right="84" w:firstLine="0"/>
              <w:rPr>
                <w:sz w:val="22"/>
                <w:szCs w:val="22"/>
              </w:rPr>
            </w:pPr>
            <w:r w:rsidRPr="00763C72">
              <w:rPr>
                <w:sz w:val="22"/>
                <w:szCs w:val="22"/>
              </w:rPr>
              <w:t>Проводниковые электротехнические и конструкционные материалы.</w:t>
            </w:r>
          </w:p>
        </w:tc>
        <w:tc>
          <w:tcPr>
            <w:tcW w:w="1984" w:type="dxa"/>
            <w:shd w:val="clear" w:color="auto" w:fill="auto"/>
          </w:tcPr>
          <w:p w:rsidR="001D318C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18C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Отчеты по лабораторным работам, зачет</w:t>
            </w:r>
          </w:p>
        </w:tc>
      </w:tr>
      <w:tr w:rsidR="00763C72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763C72" w:rsidRPr="000A3FB3" w:rsidRDefault="00763C72" w:rsidP="00763C72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  <w:highlight w:val="yellow"/>
              </w:rPr>
            </w:pPr>
            <w:r w:rsidRPr="00F17D13">
              <w:rPr>
                <w:sz w:val="22"/>
                <w:szCs w:val="22"/>
              </w:rPr>
              <w:t>Теория и технология термической обработки стали, химико-термическая обработка. Классификация и применение металлов и сплавов в электроэнергетике.</w:t>
            </w:r>
          </w:p>
        </w:tc>
        <w:tc>
          <w:tcPr>
            <w:tcW w:w="1984" w:type="dxa"/>
            <w:shd w:val="clear" w:color="auto" w:fill="auto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Отчеты по лабораторным работам, зачет</w:t>
            </w:r>
          </w:p>
        </w:tc>
      </w:tr>
      <w:tr w:rsidR="00763C72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lastRenderedPageBreak/>
              <w:t>4</w:t>
            </w:r>
          </w:p>
        </w:tc>
        <w:tc>
          <w:tcPr>
            <w:tcW w:w="5522" w:type="dxa"/>
            <w:shd w:val="clear" w:color="auto" w:fill="auto"/>
          </w:tcPr>
          <w:p w:rsidR="00763C72" w:rsidRPr="00036A8C" w:rsidRDefault="00763C72" w:rsidP="00763C72">
            <w:pPr>
              <w:snapToGrid w:val="0"/>
              <w:ind w:right="84" w:firstLine="0"/>
            </w:pPr>
            <w:r>
              <w:rPr>
                <w:sz w:val="22"/>
                <w:szCs w:val="22"/>
              </w:rPr>
              <w:t>Диэлектрические электротехниче</w:t>
            </w:r>
            <w:r w:rsidRPr="00F17D13">
              <w:rPr>
                <w:sz w:val="22"/>
                <w:szCs w:val="22"/>
              </w:rPr>
              <w:t>ские и конструкционные материалы.</w:t>
            </w:r>
          </w:p>
        </w:tc>
        <w:tc>
          <w:tcPr>
            <w:tcW w:w="1984" w:type="dxa"/>
            <w:shd w:val="clear" w:color="auto" w:fill="auto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Отчеты по лабораторным работам, зачет</w:t>
            </w:r>
          </w:p>
        </w:tc>
      </w:tr>
      <w:tr w:rsidR="00763C72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5</w:t>
            </w:r>
          </w:p>
        </w:tc>
        <w:tc>
          <w:tcPr>
            <w:tcW w:w="5522" w:type="dxa"/>
            <w:shd w:val="clear" w:color="auto" w:fill="auto"/>
          </w:tcPr>
          <w:p w:rsidR="00763C72" w:rsidRPr="00036A8C" w:rsidRDefault="00763C72" w:rsidP="00763C72">
            <w:pPr>
              <w:ind w:right="84" w:firstLine="0"/>
              <w:rPr>
                <w:iCs/>
                <w:color w:val="000000"/>
                <w:spacing w:val="1"/>
              </w:rPr>
            </w:pPr>
            <w:r>
              <w:t>Магнитные</w:t>
            </w:r>
            <w:r w:rsidRPr="00036A8C">
              <w:t xml:space="preserve"> материалы</w:t>
            </w:r>
          </w:p>
        </w:tc>
        <w:tc>
          <w:tcPr>
            <w:tcW w:w="1984" w:type="dxa"/>
            <w:shd w:val="clear" w:color="auto" w:fill="auto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C72" w:rsidRPr="00ED6009" w:rsidRDefault="00763C72" w:rsidP="001D318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Отчеты по лабораторным работам, зачет</w:t>
            </w:r>
          </w:p>
        </w:tc>
      </w:tr>
      <w:tr w:rsidR="00763C72" w:rsidRPr="00ED6009" w:rsidTr="00FC1C0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63C72" w:rsidRPr="00ED6009" w:rsidRDefault="00763C72" w:rsidP="0086329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6</w:t>
            </w:r>
          </w:p>
        </w:tc>
        <w:tc>
          <w:tcPr>
            <w:tcW w:w="5522" w:type="dxa"/>
            <w:shd w:val="clear" w:color="auto" w:fill="auto"/>
          </w:tcPr>
          <w:p w:rsidR="00763C72" w:rsidRPr="000A3FB3" w:rsidRDefault="00763C72" w:rsidP="00763C72">
            <w:pPr>
              <w:snapToGrid w:val="0"/>
              <w:ind w:right="84" w:firstLine="0"/>
              <w:rPr>
                <w:sz w:val="22"/>
                <w:szCs w:val="22"/>
              </w:rPr>
            </w:pPr>
            <w:r w:rsidRPr="00763C72">
              <w:rPr>
                <w:sz w:val="22"/>
                <w:szCs w:val="22"/>
              </w:rPr>
              <w:t>Технологии обработки и формообразования электротехнических и конструкционных материалов</w:t>
            </w:r>
          </w:p>
        </w:tc>
        <w:tc>
          <w:tcPr>
            <w:tcW w:w="1984" w:type="dxa"/>
            <w:shd w:val="clear" w:color="auto" w:fill="auto"/>
          </w:tcPr>
          <w:p w:rsidR="00763C72" w:rsidRPr="00ED6009" w:rsidRDefault="00763C72" w:rsidP="0086329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763C72">
              <w:rPr>
                <w:bCs/>
                <w:lang w:eastAsia="ru-RU"/>
              </w:rPr>
              <w:t>УК-3.1, УК-3.2, УК-3.3, ПК-1.1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C72" w:rsidRPr="00ED6009" w:rsidRDefault="00763C72" w:rsidP="0086329C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зачет</w:t>
            </w:r>
          </w:p>
        </w:tc>
      </w:tr>
    </w:tbl>
    <w:p w:rsidR="00A3586F" w:rsidRPr="002A2DCD" w:rsidRDefault="00A3586F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1D318C" w:rsidRDefault="001D318C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</w:p>
    <w:p w:rsidR="001D318C" w:rsidRDefault="001D318C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</w:p>
    <w:p w:rsidR="00116BF0" w:rsidRPr="00116BF0" w:rsidRDefault="00116BF0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Шкала оценки сформированности компетенций</w:t>
      </w:r>
    </w:p>
    <w:p w:rsidR="00DA777D" w:rsidRDefault="00DA777D" w:rsidP="00DA777D">
      <w:pPr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</w:t>
      </w:r>
      <w:proofErr w:type="spellStart"/>
      <w:r>
        <w:rPr>
          <w:color w:val="000000"/>
          <w:lang w:eastAsia="ru-RU"/>
        </w:rPr>
        <w:t>зачетено</w:t>
      </w:r>
      <w:proofErr w:type="spellEnd"/>
      <w:r>
        <w:rPr>
          <w:color w:val="000000"/>
          <w:lang w:eastAsia="ru-RU"/>
        </w:rPr>
        <w:t>»:</w:t>
      </w:r>
    </w:p>
    <w:p w:rsidR="00DA777D" w:rsidRDefault="00DA777D" w:rsidP="00DA777D">
      <w:pPr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Оценка «зачтено» </w:t>
      </w:r>
      <w:r>
        <w:rPr>
          <w:color w:val="000000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DA777D" w:rsidRDefault="00DA777D" w:rsidP="00DA777D">
      <w:pPr>
        <w:rPr>
          <w:b/>
          <w:color w:val="000000"/>
          <w:lang w:eastAsia="ru-RU"/>
        </w:rPr>
      </w:pPr>
      <w:r>
        <w:rPr>
          <w:color w:val="000000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лабораторной работы, систематическая активная работа на практических занятиях.</w:t>
      </w:r>
    </w:p>
    <w:p w:rsidR="00DA777D" w:rsidRDefault="00DA777D" w:rsidP="00DA777D">
      <w:pPr>
        <w:rPr>
          <w:rStyle w:val="70"/>
          <w:b/>
          <w:bCs/>
          <w:color w:val="000000"/>
        </w:rPr>
      </w:pPr>
      <w:r>
        <w:rPr>
          <w:b/>
          <w:color w:val="000000"/>
          <w:lang w:eastAsia="ru-RU"/>
        </w:rPr>
        <w:t>Оценка «не зачтено»</w:t>
      </w:r>
      <w:r>
        <w:rPr>
          <w:color w:val="000000"/>
          <w:lang w:eastAsia="ru-RU"/>
        </w:rPr>
        <w:t xml:space="preserve"> выставляется обучающемуся,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</w:p>
    <w:p w:rsidR="00116BF0" w:rsidRDefault="00116BF0" w:rsidP="00861A33">
      <w:pPr>
        <w:suppressAutoHyphens w:val="0"/>
        <w:spacing w:after="200" w:line="276" w:lineRule="auto"/>
        <w:ind w:firstLine="0"/>
        <w:contextualSpacing w:val="0"/>
        <w:jc w:val="left"/>
        <w:rPr>
          <w:b/>
        </w:rPr>
      </w:pPr>
    </w:p>
    <w:p w:rsidR="004808A9" w:rsidRPr="00116BF0" w:rsidRDefault="004808A9" w:rsidP="004808A9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Типовые контрольные задания или иные материалы</w:t>
      </w:r>
    </w:p>
    <w:p w:rsidR="00E83CB3" w:rsidRPr="004808A9" w:rsidRDefault="004808A9" w:rsidP="003E1B07">
      <w:pPr>
        <w:suppressAutoHyphens w:val="0"/>
        <w:ind w:firstLine="0"/>
        <w:contextualSpacing w:val="0"/>
        <w:jc w:val="center"/>
        <w:rPr>
          <w:b/>
          <w:bCs/>
          <w:i/>
          <w:lang w:eastAsia="ru-RU"/>
        </w:rPr>
      </w:pPr>
      <w:r w:rsidRPr="004808A9">
        <w:rPr>
          <w:b/>
          <w:bCs/>
          <w:i/>
          <w:lang w:eastAsia="ru-RU"/>
        </w:rPr>
        <w:t>Примеры к</w:t>
      </w:r>
      <w:r w:rsidR="00E83CB3" w:rsidRPr="004808A9">
        <w:rPr>
          <w:b/>
          <w:bCs/>
          <w:i/>
          <w:lang w:eastAsia="ru-RU"/>
        </w:rPr>
        <w:t>онтрольны</w:t>
      </w:r>
      <w:r w:rsidRPr="004808A9">
        <w:rPr>
          <w:b/>
          <w:bCs/>
          <w:i/>
          <w:lang w:eastAsia="ru-RU"/>
        </w:rPr>
        <w:t>х</w:t>
      </w:r>
      <w:r w:rsidR="00E83CB3" w:rsidRPr="004808A9">
        <w:rPr>
          <w:b/>
          <w:bCs/>
          <w:i/>
          <w:lang w:eastAsia="ru-RU"/>
        </w:rPr>
        <w:t xml:space="preserve"> вопрос</w:t>
      </w:r>
      <w:r w:rsidRPr="004808A9">
        <w:rPr>
          <w:b/>
          <w:bCs/>
          <w:i/>
          <w:lang w:eastAsia="ru-RU"/>
        </w:rPr>
        <w:t>ов к лабораторным занятиям по дисциплине</w:t>
      </w:r>
    </w:p>
    <w:p w:rsidR="000A4094" w:rsidRPr="00B53DC0" w:rsidRDefault="000A4094" w:rsidP="000A4094">
      <w:pPr>
        <w:ind w:firstLine="426"/>
        <w:jc w:val="center"/>
        <w:rPr>
          <w:b/>
        </w:rPr>
      </w:pPr>
    </w:p>
    <w:p w:rsidR="00E83CB3" w:rsidRPr="004808A9" w:rsidRDefault="00F50225" w:rsidP="004808A9">
      <w:pPr>
        <w:suppressAutoHyphens w:val="0"/>
        <w:contextualSpacing w:val="0"/>
        <w:rPr>
          <w:bCs/>
          <w:lang w:eastAsia="ru-RU"/>
        </w:rPr>
      </w:pPr>
      <w:r>
        <w:rPr>
          <w:bCs/>
          <w:i/>
          <w:lang w:eastAsia="ru-RU"/>
        </w:rPr>
        <w:t>Исследование свойств магнитных материалов</w:t>
      </w:r>
      <w:r w:rsidR="004808A9">
        <w:rPr>
          <w:bCs/>
          <w:lang w:eastAsia="ru-RU"/>
        </w:rPr>
        <w:t>:</w:t>
      </w:r>
    </w:p>
    <w:p w:rsidR="00C1731E" w:rsidRPr="00C1731E" w:rsidRDefault="00C1731E" w:rsidP="00C1731E">
      <w:pPr>
        <w:pStyle w:val="a5"/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1. Расскажите о физической природе ферромагнетизма.</w:t>
      </w:r>
    </w:p>
    <w:p w:rsidR="00C1731E" w:rsidRPr="00C1731E" w:rsidRDefault="00C1731E" w:rsidP="00C1731E">
      <w:pPr>
        <w:ind w:right="-1" w:firstLine="540"/>
      </w:pPr>
      <w:r w:rsidRPr="00C1731E">
        <w:t>2. Назовите основные характеристики ферромагнитных материалов, объясните методы их определения.</w:t>
      </w:r>
    </w:p>
    <w:p w:rsidR="00C1731E" w:rsidRPr="00C1731E" w:rsidRDefault="00C1731E" w:rsidP="00C1731E">
      <w:pPr>
        <w:ind w:right="-1" w:firstLine="540"/>
      </w:pPr>
      <w:r w:rsidRPr="00C1731E">
        <w:t>3. Какие процессы наблюдаются  в материале в различных точках основной кривой намагниченности ферромагнетика?</w:t>
      </w:r>
    </w:p>
    <w:p w:rsidR="00C1731E" w:rsidRPr="00C1731E" w:rsidRDefault="00C1731E" w:rsidP="00C1731E">
      <w:pPr>
        <w:ind w:right="-1" w:firstLine="540"/>
      </w:pPr>
      <w:r w:rsidRPr="00C1731E">
        <w:t xml:space="preserve">4. Расскажите об использовании в вычислительной и электронной технике </w:t>
      </w:r>
      <w:proofErr w:type="spellStart"/>
      <w:r w:rsidRPr="00C1731E">
        <w:t>магнитомягких</w:t>
      </w:r>
      <w:proofErr w:type="spellEnd"/>
      <w:r w:rsidRPr="00C1731E">
        <w:t>,  магнитотвердых  материалов. Приведите примеры.</w:t>
      </w:r>
    </w:p>
    <w:p w:rsidR="00C1731E" w:rsidRPr="00C1731E" w:rsidRDefault="00C1731E" w:rsidP="00C1731E">
      <w:pPr>
        <w:ind w:right="-1" w:firstLine="540"/>
      </w:pPr>
      <w:r w:rsidRPr="00C1731E">
        <w:t xml:space="preserve">5. Как получают ферриты?  Каковы их основные свойства, достоинства и недостатки, области применения? </w:t>
      </w:r>
    </w:p>
    <w:p w:rsidR="00C1731E" w:rsidRPr="00C1731E" w:rsidRDefault="00C1731E" w:rsidP="00C1731E">
      <w:pPr>
        <w:ind w:right="-1" w:firstLine="540"/>
      </w:pPr>
      <w:r w:rsidRPr="00C1731E">
        <w:t>6. Какими свойствами сильномагнитных материалов определяется возможный частотный диапазон их применения?</w:t>
      </w:r>
    </w:p>
    <w:p w:rsidR="00C1731E" w:rsidRPr="00C1731E" w:rsidRDefault="00C1731E" w:rsidP="00C1731E">
      <w:pPr>
        <w:ind w:right="-1" w:firstLine="540"/>
      </w:pPr>
      <w:r w:rsidRPr="00C1731E">
        <w:lastRenderedPageBreak/>
        <w:t>7. Дайте определение критической, граничной частоты феррита.</w:t>
      </w:r>
    </w:p>
    <w:p w:rsidR="00C1731E" w:rsidRPr="00C1731E" w:rsidRDefault="00C1731E" w:rsidP="00C1731E">
      <w:pPr>
        <w:ind w:right="-1" w:firstLine="540"/>
      </w:pPr>
      <w:r w:rsidRPr="00C1731E">
        <w:t>8. Расскажите о потерях в магнитных материалах. От каких факторов они зависят?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9. Расскажите о практических мерах, используемых для снижения потерь на гистерезис и вихревые токи в сильномагнитных материалах.</w:t>
      </w:r>
    </w:p>
    <w:p w:rsidR="00C1731E" w:rsidRPr="00C1731E" w:rsidRDefault="00C1731E" w:rsidP="00C1731E">
      <w:pPr>
        <w:ind w:right="-1" w:firstLine="540"/>
      </w:pPr>
      <w:r w:rsidRPr="00C1731E">
        <w:t>10. Каковы свойства и области применения тонких ферромагнитных пленок?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11. Н</w:t>
      </w:r>
      <w:r w:rsidR="008120F2">
        <w:rPr>
          <w:i w:val="0"/>
          <w:szCs w:val="24"/>
        </w:rPr>
        <w:t>а</w:t>
      </w:r>
      <w:r w:rsidRPr="00C1731E">
        <w:rPr>
          <w:i w:val="0"/>
          <w:szCs w:val="24"/>
        </w:rPr>
        <w:t xml:space="preserve">рисуйте зависимость магнитных характеристик сильномагнитных материалов от напряженности магнитного поля и объясните  физическую природу.     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12. Нарисуйте зависимость магнитных характеристик сильномагнитных материалов от частоты магнитного поля и объясните  физическую природу.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 xml:space="preserve">13. Нарисуйте зависимость магнитных характеристик сильномагнитных материалов от температуры и объясните  физическую природу. 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 xml:space="preserve">14. Приведите примеры маркировки </w:t>
      </w:r>
      <w:proofErr w:type="spellStart"/>
      <w:r w:rsidRPr="00C1731E">
        <w:rPr>
          <w:i w:val="0"/>
          <w:szCs w:val="24"/>
        </w:rPr>
        <w:t>магнитомягких</w:t>
      </w:r>
      <w:proofErr w:type="spellEnd"/>
      <w:r w:rsidRPr="00C1731E">
        <w:rPr>
          <w:i w:val="0"/>
          <w:szCs w:val="24"/>
        </w:rPr>
        <w:t xml:space="preserve"> и магнитотвердых материалов.</w:t>
      </w:r>
    </w:p>
    <w:p w:rsidR="00C1731E" w:rsidRPr="00C1731E" w:rsidRDefault="00C1731E" w:rsidP="00C1731E">
      <w:pPr>
        <w:pStyle w:val="a5"/>
        <w:tabs>
          <w:tab w:val="num" w:pos="1514"/>
        </w:tabs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15. Расскажите об основных видах магнитной проницаемости.</w:t>
      </w:r>
    </w:p>
    <w:p w:rsidR="00C1731E" w:rsidRPr="00C1731E" w:rsidRDefault="008120F2" w:rsidP="008120F2">
      <w:pPr>
        <w:pStyle w:val="a5"/>
        <w:tabs>
          <w:tab w:val="num" w:pos="1514"/>
        </w:tabs>
        <w:ind w:firstLine="0"/>
        <w:rPr>
          <w:i w:val="0"/>
          <w:szCs w:val="24"/>
        </w:rPr>
      </w:pPr>
      <w:r>
        <w:rPr>
          <w:i w:val="0"/>
          <w:szCs w:val="24"/>
        </w:rPr>
        <w:t xml:space="preserve">         </w:t>
      </w:r>
      <w:r w:rsidR="00C1731E" w:rsidRPr="00C1731E">
        <w:rPr>
          <w:i w:val="0"/>
          <w:szCs w:val="24"/>
        </w:rPr>
        <w:t>16. Поясните физический смысл температурного коэффициента магнитной проницаемости.</w:t>
      </w:r>
    </w:p>
    <w:p w:rsidR="00C1731E" w:rsidRPr="00C1731E" w:rsidRDefault="00C1731E" w:rsidP="00C1731E">
      <w:pPr>
        <w:pStyle w:val="a5"/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17. Расскажите о применении в электронной технике магнитострикционных материалов.</w:t>
      </w:r>
    </w:p>
    <w:p w:rsidR="00C1731E" w:rsidRPr="00C1731E" w:rsidRDefault="00C1731E" w:rsidP="00C1731E">
      <w:pPr>
        <w:pStyle w:val="a5"/>
        <w:ind w:firstLine="540"/>
        <w:rPr>
          <w:i w:val="0"/>
          <w:szCs w:val="24"/>
        </w:rPr>
      </w:pPr>
      <w:r w:rsidRPr="00C1731E">
        <w:rPr>
          <w:i w:val="0"/>
          <w:szCs w:val="24"/>
        </w:rPr>
        <w:t>18. Расскажите о применении в электронной технике термомагнитных материалов и материалов с прямоугольной петлей гистерезиса.</w:t>
      </w:r>
    </w:p>
    <w:p w:rsidR="004808A9" w:rsidRPr="00C1731E" w:rsidRDefault="004808A9" w:rsidP="00E83CB3">
      <w:pPr>
        <w:suppressAutoHyphens w:val="0"/>
        <w:contextualSpacing w:val="0"/>
        <w:rPr>
          <w:lang w:eastAsia="ru-RU"/>
        </w:rPr>
      </w:pPr>
    </w:p>
    <w:p w:rsidR="004808A9" w:rsidRPr="0069636B" w:rsidRDefault="008120F2" w:rsidP="008120F2">
      <w:pPr>
        <w:pStyle w:val="a5"/>
        <w:tabs>
          <w:tab w:val="left" w:pos="4755"/>
        </w:tabs>
        <w:ind w:right="84"/>
        <w:rPr>
          <w:lang w:eastAsia="ru-RU"/>
        </w:rPr>
      </w:pPr>
      <w:r w:rsidRPr="008120F2">
        <w:rPr>
          <w:szCs w:val="24"/>
          <w:lang w:eastAsia="en-US"/>
        </w:rPr>
        <w:t>Измерение относительной диэлектрической проницаемости и тангенса угла диэлектрических потерь электроизолирующих материалов</w:t>
      </w:r>
      <w:r w:rsidR="004B2343">
        <w:rPr>
          <w:lang w:eastAsia="ru-RU"/>
        </w:rPr>
        <w:t>:</w:t>
      </w:r>
    </w:p>
    <w:p w:rsidR="008120F2" w:rsidRPr="008120F2" w:rsidRDefault="000A4094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1</w:t>
      </w:r>
      <w:r w:rsidR="008120F2" w:rsidRPr="008120F2">
        <w:t>. На  какие свойства  диэлектрика влияет дипольный момент молекул</w:t>
      </w:r>
      <w:proofErr w:type="gramStart"/>
      <w:r w:rsidR="008120F2" w:rsidRPr="008120F2">
        <w:t xml:space="preserve"> ?</w:t>
      </w:r>
      <w:proofErr w:type="gramEnd"/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2.Чем отличается полярная молекула от неполярной?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 xml:space="preserve">3.Что такое </w:t>
      </w:r>
      <w:proofErr w:type="gramStart"/>
      <w:r w:rsidRPr="008120F2">
        <w:t>поляризация</w:t>
      </w:r>
      <w:proofErr w:type="gramEnd"/>
      <w:r w:rsidRPr="008120F2">
        <w:t xml:space="preserve">  и </w:t>
      </w:r>
      <w:proofErr w:type="gramStart"/>
      <w:r w:rsidRPr="008120F2">
        <w:t>какие</w:t>
      </w:r>
      <w:proofErr w:type="gramEnd"/>
      <w:r w:rsidRPr="008120F2">
        <w:t xml:space="preserve"> свойства  диэлектрика характеризует это явление?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4. Дайте определение относительной диэлектрической проницаемости.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5. Охарактеризуйте основные виды поляризации.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6. Какие виды поляризации присущи полярным и неполярным диэлектрикам?</w:t>
      </w:r>
    </w:p>
    <w:p w:rsidR="008120F2" w:rsidRP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360"/>
      </w:pPr>
      <w:r w:rsidRPr="008120F2">
        <w:t>7. Нарисуйте в одних и тех же координатных осях зависимости относительной диэлектрической проницаемости  от температуры для неполярного диэлектрика (полиэтилена) и полярного с преобладанием дипольно-релаксационной поляризации (поливинилхлорида).</w:t>
      </w:r>
    </w:p>
    <w:p w:rsidR="008120F2" w:rsidRPr="008120F2" w:rsidRDefault="008120F2" w:rsidP="008120F2">
      <w:pPr>
        <w:ind w:right="3" w:firstLine="360"/>
      </w:pPr>
      <w:r w:rsidRPr="008120F2">
        <w:t>8. Нарисуйте в одних и тех же координатных осях зависимости относительной диэлектрической проницаемости от температуры для неполярного диэлектрика (полиэтилена) и полярного диэлектрика с  ионно-релаксационной поляризацией и неоднородной структурой (</w:t>
      </w:r>
      <w:proofErr w:type="spellStart"/>
      <w:r w:rsidRPr="008120F2">
        <w:t>электрофарфора</w:t>
      </w:r>
      <w:proofErr w:type="spellEnd"/>
      <w:r w:rsidRPr="008120F2">
        <w:t xml:space="preserve">). </w:t>
      </w:r>
    </w:p>
    <w:p w:rsidR="008120F2" w:rsidRPr="008120F2" w:rsidRDefault="008120F2" w:rsidP="008120F2">
      <w:pPr>
        <w:ind w:right="3" w:firstLine="360"/>
      </w:pPr>
      <w:r w:rsidRPr="008120F2">
        <w:t>9. Нарисуйте в одних и тех же координатных осях зависимости относительной диэлектрической проницаемости от температуры для неполярного диэлектрика (полиэтилена) и полярного диэлектрика с дипольно-релаксационной, спонтанной поляризациями и неоднородной структурой (</w:t>
      </w:r>
      <w:proofErr w:type="spellStart"/>
      <w:r w:rsidRPr="008120F2">
        <w:t>сегнетокерамики</w:t>
      </w:r>
      <w:proofErr w:type="spellEnd"/>
      <w:r w:rsidRPr="008120F2">
        <w:t>).</w:t>
      </w:r>
    </w:p>
    <w:p w:rsidR="008120F2" w:rsidRDefault="008120F2" w:rsidP="008120F2">
      <w:pPr>
        <w:widowControl w:val="0"/>
        <w:shd w:val="clear" w:color="auto" w:fill="FFFFFF"/>
        <w:tabs>
          <w:tab w:val="left" w:pos="567"/>
        </w:tabs>
        <w:ind w:right="3" w:firstLine="0"/>
      </w:pPr>
      <w:r>
        <w:t xml:space="preserve">      </w:t>
      </w:r>
      <w:r w:rsidR="004A2A1E">
        <w:t xml:space="preserve"> </w:t>
      </w:r>
      <w:r w:rsidRPr="008120F2">
        <w:t>10. Что такое потери энергии в диэлектриках, какими параметрами они характеризуются?</w:t>
      </w:r>
    </w:p>
    <w:p w:rsidR="008120F2" w:rsidRPr="008120F2" w:rsidRDefault="004A2A1E" w:rsidP="008120F2">
      <w:pPr>
        <w:widowControl w:val="0"/>
        <w:shd w:val="clear" w:color="auto" w:fill="FFFFFF"/>
        <w:tabs>
          <w:tab w:val="left" w:pos="567"/>
        </w:tabs>
        <w:ind w:right="3" w:firstLine="0"/>
      </w:pPr>
      <w:r>
        <w:t xml:space="preserve">       </w:t>
      </w:r>
      <w:r w:rsidR="008120F2" w:rsidRPr="008120F2">
        <w:t>11. Охарактеризуйте основные виды диэлектрических потерь.</w:t>
      </w:r>
    </w:p>
    <w:p w:rsidR="008120F2" w:rsidRPr="008120F2" w:rsidRDefault="008120F2" w:rsidP="008120F2">
      <w:pPr>
        <w:ind w:right="3" w:firstLine="360"/>
      </w:pPr>
      <w:r w:rsidRPr="008120F2">
        <w:t xml:space="preserve"> 12. Нарисуйте в одних и тех же координатных осях зависимости тангенса угла диэлектрических потерь от температуры для неполярного диэлектрика (полиэтилена) и полярного с преобладанием дипольно-релаксационной поляризации (поливинилхлорида).</w:t>
      </w:r>
    </w:p>
    <w:p w:rsidR="008120F2" w:rsidRPr="008120F2" w:rsidRDefault="008120F2" w:rsidP="008120F2">
      <w:pPr>
        <w:ind w:right="3" w:firstLine="360"/>
      </w:pPr>
      <w:r w:rsidRPr="008120F2">
        <w:t> 13. Нарисуйте в одних и тех же координатных осях зависимости тангенса угла диэлектрических потерь от частоты электрического поля для неполярного диэлектрика (полиэтилена) и полярного с преобладанием дипольно-релаксационной поляризации (</w:t>
      </w:r>
      <w:proofErr w:type="spellStart"/>
      <w:proofErr w:type="gramStart"/>
      <w:r w:rsidRPr="008120F2">
        <w:t>полиэтилен-терефталата</w:t>
      </w:r>
      <w:proofErr w:type="spellEnd"/>
      <w:proofErr w:type="gramEnd"/>
      <w:r w:rsidRPr="008120F2">
        <w:t>).</w:t>
      </w:r>
    </w:p>
    <w:p w:rsidR="008120F2" w:rsidRPr="008120F2" w:rsidRDefault="008120F2" w:rsidP="008120F2">
      <w:pPr>
        <w:ind w:right="3" w:firstLine="360"/>
      </w:pPr>
      <w:r w:rsidRPr="008120F2">
        <w:t xml:space="preserve">14. Нарисуйте в одних и тех же координатных осях зависимости тангенса угла диэлектрических потерь от частоты электрического поля для неполярного диэлектрика (политетрафторэтилена) и полярного диэлектрика с ионно-релаксационной поляризацией  и неоднородной структурой (ультрафарфора). </w:t>
      </w:r>
    </w:p>
    <w:p w:rsidR="008120F2" w:rsidRPr="008120F2" w:rsidRDefault="008120F2" w:rsidP="008120F2">
      <w:pPr>
        <w:ind w:right="3" w:firstLine="360"/>
      </w:pPr>
      <w:r w:rsidRPr="008120F2">
        <w:lastRenderedPageBreak/>
        <w:t>15.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 преобладанием дипольно-релаксационной поляризации (полиметилметакрилата).</w:t>
      </w:r>
    </w:p>
    <w:p w:rsidR="008120F2" w:rsidRPr="008120F2" w:rsidRDefault="008120F2" w:rsidP="008120F2">
      <w:pPr>
        <w:ind w:right="3" w:firstLine="360"/>
      </w:pPr>
      <w:r w:rsidRPr="008120F2">
        <w:t>16.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  ионно-релаксационной поляризацией и неоднородной структурой (</w:t>
      </w:r>
      <w:proofErr w:type="spellStart"/>
      <w:r w:rsidRPr="008120F2">
        <w:t>радиофарфора</w:t>
      </w:r>
      <w:proofErr w:type="spellEnd"/>
      <w:r w:rsidRPr="008120F2">
        <w:t>).</w:t>
      </w:r>
    </w:p>
    <w:p w:rsidR="008120F2" w:rsidRPr="007172D5" w:rsidRDefault="008120F2" w:rsidP="008120F2">
      <w:pPr>
        <w:tabs>
          <w:tab w:val="num" w:pos="0"/>
        </w:tabs>
        <w:ind w:right="3" w:firstLine="360"/>
        <w:rPr>
          <w:sz w:val="20"/>
          <w:szCs w:val="20"/>
        </w:rPr>
      </w:pPr>
    </w:p>
    <w:p w:rsidR="004A2A1E" w:rsidRPr="004A2A1E" w:rsidRDefault="004A2A1E" w:rsidP="004A2A1E">
      <w:pPr>
        <w:pStyle w:val="a5"/>
        <w:tabs>
          <w:tab w:val="left" w:pos="4755"/>
        </w:tabs>
        <w:ind w:right="84"/>
        <w:rPr>
          <w:szCs w:val="24"/>
        </w:rPr>
      </w:pPr>
      <w:r w:rsidRPr="004A2A1E">
        <w:rPr>
          <w:szCs w:val="24"/>
          <w:lang w:eastAsia="en-US"/>
        </w:rPr>
        <w:t>Исследование свойств сегнетоэлектрических материалов</w:t>
      </w:r>
      <w:r>
        <w:rPr>
          <w:szCs w:val="24"/>
          <w:lang w:eastAsia="en-US"/>
        </w:rPr>
        <w:t>:</w:t>
      </w:r>
    </w:p>
    <w:p w:rsidR="004A2A1E" w:rsidRPr="004A2A1E" w:rsidRDefault="004A2A1E" w:rsidP="004A2A1E">
      <w:pPr>
        <w:pStyle w:val="ac"/>
        <w:ind w:firstLine="360"/>
      </w:pPr>
      <w:r w:rsidRPr="004A2A1E">
        <w:t>1. Рассказать о физической природе спонтанной поляризации.</w:t>
      </w:r>
    </w:p>
    <w:p w:rsidR="004A2A1E" w:rsidRPr="004A2A1E" w:rsidRDefault="004A2A1E" w:rsidP="004A2A1E">
      <w:pPr>
        <w:pStyle w:val="ac"/>
        <w:ind w:firstLine="360"/>
      </w:pPr>
      <w:r w:rsidRPr="004A2A1E">
        <w:t>2. Объяснить процессы, обусловливающие поляризацию сегнетоэлектриков во внешнем электрическом поле.</w:t>
      </w:r>
    </w:p>
    <w:p w:rsidR="004A2A1E" w:rsidRPr="004A2A1E" w:rsidRDefault="004A2A1E" w:rsidP="004A2A1E">
      <w:pPr>
        <w:pStyle w:val="ac"/>
        <w:ind w:firstLine="360"/>
      </w:pPr>
      <w:r w:rsidRPr="004A2A1E">
        <w:t>3. Дать определение существующим видам диэлектрической проницаемости сегнетоэлектриков и объяснить методы  их определения.</w:t>
      </w:r>
    </w:p>
    <w:p w:rsidR="004A2A1E" w:rsidRPr="004A2A1E" w:rsidRDefault="004A2A1E" w:rsidP="004A2A1E">
      <w:pPr>
        <w:pStyle w:val="ac"/>
        <w:ind w:firstLine="360"/>
      </w:pPr>
      <w:r w:rsidRPr="004A2A1E">
        <w:t>4. Объяснить зависимости диэлектрической проницаемости сегнетоэлектриков от внешних факторов (напряженности поля, температуры, частоты).</w:t>
      </w:r>
    </w:p>
    <w:p w:rsidR="004A2A1E" w:rsidRPr="004A2A1E" w:rsidRDefault="004A2A1E" w:rsidP="004A2A1E">
      <w:pPr>
        <w:pStyle w:val="ac"/>
        <w:ind w:firstLine="360"/>
      </w:pPr>
      <w:r w:rsidRPr="004A2A1E">
        <w:t>5. Назвать основные сегнетоэлектрические материалы и охарактеризовать области их практического применения.</w:t>
      </w:r>
    </w:p>
    <w:p w:rsidR="004A2A1E" w:rsidRPr="004A2A1E" w:rsidRDefault="004A2A1E" w:rsidP="004A2A1E">
      <w:pPr>
        <w:pStyle w:val="ac"/>
        <w:ind w:firstLine="360"/>
      </w:pPr>
      <w:r w:rsidRPr="004A2A1E">
        <w:t>6. Охарактеризовать области практического применения прямого и обратного пьезоэффектов.</w:t>
      </w:r>
    </w:p>
    <w:p w:rsidR="004A2A1E" w:rsidRPr="004A2A1E" w:rsidRDefault="004A2A1E" w:rsidP="004A2A1E">
      <w:pPr>
        <w:pStyle w:val="ac"/>
        <w:ind w:firstLine="360"/>
      </w:pPr>
      <w:r w:rsidRPr="004A2A1E">
        <w:t>7. Чем отличаются нелинейные диэлектрики от линейных?</w:t>
      </w:r>
    </w:p>
    <w:p w:rsidR="004A2A1E" w:rsidRPr="004A2A1E" w:rsidRDefault="004A2A1E" w:rsidP="004A2A1E">
      <w:pPr>
        <w:pStyle w:val="ac"/>
        <w:ind w:firstLine="360"/>
      </w:pPr>
      <w:r w:rsidRPr="004A2A1E">
        <w:t>8. Каковы особенности диэлектрических свойств  биологических объектов?</w:t>
      </w:r>
    </w:p>
    <w:p w:rsidR="004A2A1E" w:rsidRPr="004A2A1E" w:rsidRDefault="004A2A1E" w:rsidP="004A2A1E">
      <w:pPr>
        <w:pStyle w:val="ac"/>
        <w:ind w:firstLine="360"/>
      </w:pPr>
      <w:r w:rsidRPr="004A2A1E">
        <w:t>9. Каков принцип работы датчиков температуры на основе сегнетоэлектрических материалов?</w:t>
      </w:r>
    </w:p>
    <w:p w:rsidR="004A2A1E" w:rsidRPr="004A2A1E" w:rsidRDefault="004A2A1E" w:rsidP="004A2A1E">
      <w:pPr>
        <w:pStyle w:val="ac"/>
        <w:ind w:firstLine="360"/>
      </w:pPr>
      <w:r w:rsidRPr="004A2A1E">
        <w:t>10. Почему  сегнетоэлектрические конденсаторы обладают высокой удельной емкостью?</w:t>
      </w:r>
    </w:p>
    <w:p w:rsidR="006B7646" w:rsidRPr="00BA43F0" w:rsidRDefault="006B7646" w:rsidP="000A4094">
      <w:pPr>
        <w:tabs>
          <w:tab w:val="left" w:pos="284"/>
        </w:tabs>
        <w:ind w:firstLine="400"/>
        <w:rPr>
          <w:i/>
        </w:rPr>
      </w:pPr>
    </w:p>
    <w:p w:rsidR="004B2343" w:rsidRDefault="004B234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</w:p>
    <w:p w:rsidR="004156A9" w:rsidRDefault="004156A9" w:rsidP="004B2343">
      <w:pPr>
        <w:jc w:val="center"/>
        <w:rPr>
          <w:b/>
          <w:i/>
        </w:rPr>
      </w:pPr>
    </w:p>
    <w:p w:rsidR="004B2343" w:rsidRPr="004B2343" w:rsidRDefault="004B2343" w:rsidP="00BB27B5">
      <w:pPr>
        <w:jc w:val="center"/>
        <w:rPr>
          <w:b/>
          <w:i/>
        </w:rPr>
      </w:pPr>
      <w:r w:rsidRPr="004B2343">
        <w:rPr>
          <w:b/>
          <w:i/>
        </w:rPr>
        <w:t>Примеры типовых тестовых задани</w:t>
      </w:r>
      <w:r>
        <w:rPr>
          <w:b/>
          <w:i/>
        </w:rPr>
        <w:t>й</w:t>
      </w:r>
      <w:r w:rsidRPr="004B2343">
        <w:rPr>
          <w:b/>
          <w:i/>
        </w:rPr>
        <w:t xml:space="preserve"> для</w:t>
      </w:r>
    </w:p>
    <w:p w:rsidR="00BA2947" w:rsidRDefault="00BA2947" w:rsidP="00BB27B5">
      <w:pPr>
        <w:jc w:val="center"/>
      </w:pPr>
      <w:r w:rsidRPr="00BB27B5">
        <w:rPr>
          <w:b/>
          <w:i/>
        </w:rPr>
        <w:t>укрепления и проверки теоретических знаний, развития умений и навыков, предусмотренных компетенциями, закрепленными за дисциплиной</w:t>
      </w:r>
    </w:p>
    <w:p w:rsidR="00BA2947" w:rsidRDefault="00BA2947" w:rsidP="00BA2947">
      <w:pPr>
        <w:suppressAutoHyphens w:val="0"/>
        <w:ind w:firstLine="0"/>
        <w:contextualSpacing w:val="0"/>
        <w:rPr>
          <w:b/>
          <w:lang w:eastAsia="ru-RU"/>
        </w:rPr>
      </w:pPr>
    </w:p>
    <w:p w:rsidR="00BA2947" w:rsidRPr="003F4747" w:rsidRDefault="00BA2947" w:rsidP="00BA2947">
      <w:pPr>
        <w:suppressAutoHyphens w:val="0"/>
        <w:ind w:firstLine="0"/>
        <w:contextualSpacing w:val="0"/>
        <w:rPr>
          <w:lang w:eastAsia="ru-RU"/>
        </w:rPr>
      </w:pP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1.Какие частицы являются  носителями заряда в твердых диэлектриках: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1.ионы;</w:t>
      </w:r>
    </w:p>
    <w:p w:rsidR="00565526" w:rsidRPr="003F4747" w:rsidRDefault="00565526" w:rsidP="00565526">
      <w:pPr>
        <w:suppressAutoHyphens w:val="0"/>
        <w:ind w:left="360" w:firstLine="0"/>
        <w:contextualSpacing w:val="0"/>
        <w:rPr>
          <w:lang w:eastAsia="ru-RU"/>
        </w:rPr>
      </w:pPr>
      <w:r w:rsidRPr="003F4747">
        <w:rPr>
          <w:lang w:eastAsia="ru-RU"/>
        </w:rPr>
        <w:t>2.электроны и дырки;</w:t>
      </w:r>
    </w:p>
    <w:p w:rsidR="00565526" w:rsidRPr="003F4747" w:rsidRDefault="00565526" w:rsidP="00565526">
      <w:pPr>
        <w:suppressAutoHyphens w:val="0"/>
        <w:ind w:left="360" w:firstLine="0"/>
        <w:contextualSpacing w:val="0"/>
        <w:rPr>
          <w:lang w:eastAsia="ru-RU"/>
        </w:rPr>
      </w:pPr>
      <w:r w:rsidRPr="003F4747">
        <w:rPr>
          <w:lang w:eastAsia="ru-RU"/>
        </w:rPr>
        <w:t>3.нейтроны;</w:t>
      </w:r>
    </w:p>
    <w:p w:rsidR="00565526" w:rsidRPr="003F4747" w:rsidRDefault="00565526" w:rsidP="00565526">
      <w:pPr>
        <w:suppressAutoHyphens w:val="0"/>
        <w:ind w:left="360" w:firstLine="0"/>
        <w:contextualSpacing w:val="0"/>
        <w:rPr>
          <w:lang w:eastAsia="ru-RU"/>
        </w:rPr>
      </w:pPr>
      <w:r w:rsidRPr="003F4747">
        <w:rPr>
          <w:lang w:eastAsia="ru-RU"/>
        </w:rPr>
        <w:t>4.позитроны.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2.Ток смещения обусловлен: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мгновенными видами поляризации;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ориентацией доменов;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перескоком ионов с ловушки на ловушку;</w:t>
      </w:r>
    </w:p>
    <w:p w:rsidR="00565526" w:rsidRPr="003F4747" w:rsidRDefault="00565526" w:rsidP="00565526">
      <w:pPr>
        <w:numPr>
          <w:ilvl w:val="0"/>
          <w:numId w:val="20"/>
        </w:numPr>
        <w:suppressAutoHyphens w:val="0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мгновенными и релаксационными видами поляризации, а также дрейфом свободных носителей заряда.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3.Несамостоятельная электропроводность газообразного диэлектрика осуществляется за счет носителей заряда, которые образуются в результате: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диссоциации нейтральных молекул газа;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ионизации, вызванной внешними энергетическими воздействиями;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взаимного соударения нейтральных молекул газа;</w:t>
      </w:r>
    </w:p>
    <w:p w:rsidR="00565526" w:rsidRPr="003F4747" w:rsidRDefault="00565526" w:rsidP="00E45BB6">
      <w:pPr>
        <w:numPr>
          <w:ilvl w:val="0"/>
          <w:numId w:val="19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столкновений свободных электронов с молекулами газа.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4.Какие виды потерь относятся к диэлектрическим потерям </w:t>
      </w:r>
      <w:r>
        <w:rPr>
          <w:lang w:eastAsia="ru-RU"/>
        </w:rPr>
        <w:t>при постоянном напряжении?</w:t>
      </w:r>
    </w:p>
    <w:p w:rsidR="00565526" w:rsidRPr="003F4747" w:rsidRDefault="00E45BB6" w:rsidP="00E45BB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>1. Потери на электропроводность</w:t>
      </w:r>
      <w:proofErr w:type="gramStart"/>
      <w:r w:rsidR="00565526" w:rsidRPr="003F4747">
        <w:rPr>
          <w:lang w:eastAsia="ru-RU"/>
        </w:rPr>
        <w:t xml:space="preserve"> .</w:t>
      </w:r>
      <w:proofErr w:type="gramEnd"/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lastRenderedPageBreak/>
        <w:t xml:space="preserve">      </w:t>
      </w:r>
      <w:r w:rsidR="00565526">
        <w:rPr>
          <w:lang w:eastAsia="ru-RU"/>
        </w:rPr>
        <w:t>2. Потери на гистерезис</w:t>
      </w:r>
      <w:r w:rsidR="00565526" w:rsidRPr="003F4747">
        <w:rPr>
          <w:lang w:eastAsia="ru-RU"/>
        </w:rPr>
        <w:t>.</w:t>
      </w:r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>3. Потери на вихревые токи.</w:t>
      </w:r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>4. Потери на последействие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5.Дать определение понятию «диэлектрические потери».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Электрическая мощность, затр</w:t>
      </w:r>
      <w:r>
        <w:rPr>
          <w:lang w:eastAsia="ru-RU"/>
        </w:rPr>
        <w:t>ачиваемая на нагрев диэлектрика</w:t>
      </w:r>
      <w:r w:rsidRPr="003F4747">
        <w:rPr>
          <w:lang w:eastAsia="ru-RU"/>
        </w:rPr>
        <w:t>, на</w:t>
      </w:r>
      <w:r>
        <w:rPr>
          <w:lang w:eastAsia="ru-RU"/>
        </w:rPr>
        <w:t>ходящегося в электрическом поле</w:t>
      </w:r>
      <w:r w:rsidRPr="003F4747">
        <w:rPr>
          <w:lang w:eastAsia="ru-RU"/>
        </w:rPr>
        <w:t>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Механическая мощность, затрачиваемая на нагрев диэлектрика.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 xml:space="preserve">Энергия электрического </w:t>
      </w:r>
      <w:proofErr w:type="gramStart"/>
      <w:r w:rsidRPr="003F4747">
        <w:rPr>
          <w:lang w:eastAsia="ru-RU"/>
        </w:rPr>
        <w:t>поля</w:t>
      </w:r>
      <w:proofErr w:type="gramEnd"/>
      <w:r w:rsidRPr="003F4747">
        <w:rPr>
          <w:lang w:eastAsia="ru-RU"/>
        </w:rPr>
        <w:t xml:space="preserve"> в которое помещен диэлектрик.</w:t>
      </w:r>
    </w:p>
    <w:p w:rsidR="00565526" w:rsidRPr="003F4747" w:rsidRDefault="00565526" w:rsidP="00E45BB6">
      <w:pPr>
        <w:numPr>
          <w:ilvl w:val="1"/>
          <w:numId w:val="18"/>
        </w:numPr>
        <w:suppressAutoHyphens w:val="0"/>
        <w:ind w:left="714" w:hanging="357"/>
        <w:contextualSpacing w:val="0"/>
        <w:jc w:val="left"/>
        <w:rPr>
          <w:lang w:eastAsia="ru-RU"/>
        </w:rPr>
      </w:pPr>
      <w:r w:rsidRPr="003F4747">
        <w:rPr>
          <w:lang w:eastAsia="ru-RU"/>
        </w:rPr>
        <w:t>Ток сквозной проводимости, обусловленный электропроводностью.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6.Какая схема замещения используется в качестве эквивалентной схемы реального диэлектрика с потерями? 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1.Параллельная.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2. Последовательная.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3. Параллельно – последовательная.</w:t>
      </w:r>
    </w:p>
    <w:p w:rsidR="00565526" w:rsidRPr="003F4747" w:rsidRDefault="00565526" w:rsidP="00E45BB6">
      <w:pPr>
        <w:suppressAutoHyphens w:val="0"/>
        <w:ind w:left="357" w:firstLine="0"/>
        <w:contextualSpacing w:val="0"/>
        <w:rPr>
          <w:lang w:eastAsia="ru-RU"/>
        </w:rPr>
      </w:pPr>
      <w:r w:rsidRPr="003F4747">
        <w:rPr>
          <w:lang w:eastAsia="ru-RU"/>
        </w:rPr>
        <w:t>4. Все выше перечисленные.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7.Выберите формулу для расчета  мощности диэлектрических потерь при последовательной схеме замещения диэлектрика.</w:t>
      </w:r>
    </w:p>
    <w:p w:rsidR="00565526" w:rsidRPr="003F4747" w:rsidRDefault="00E45BB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 xml:space="preserve">1. </w:t>
      </w:r>
      <w:r w:rsidR="00645B37" w:rsidRPr="00645B37">
        <w:rPr>
          <w:position w:val="-1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pt;height:18pt">
            <v:imagedata r:id="rId8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 xml:space="preserve">2. </w:t>
      </w:r>
      <w:r w:rsidR="00645B37" w:rsidRPr="00645B37">
        <w:rPr>
          <w:position w:val="-12"/>
          <w:lang w:eastAsia="ru-RU"/>
        </w:rPr>
        <w:pict>
          <v:shape id="_x0000_i1030" type="#_x0000_t75" style="width:73.5pt;height:19.5pt">
            <v:imagedata r:id="rId9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</w:t>
      </w:r>
      <w:r w:rsidR="00565526" w:rsidRPr="003F4747">
        <w:rPr>
          <w:lang w:eastAsia="ru-RU"/>
        </w:rPr>
        <w:t xml:space="preserve">3. </w:t>
      </w:r>
      <w:r w:rsidR="00645B37" w:rsidRPr="00645B37">
        <w:rPr>
          <w:position w:val="-12"/>
          <w:lang w:eastAsia="ru-RU"/>
        </w:rPr>
        <w:pict>
          <v:shape id="_x0000_i1031" type="#_x0000_t75" style="width:49.5pt;height:18pt">
            <v:imagedata r:id="rId10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</w:t>
      </w:r>
      <w:r w:rsidR="00565526" w:rsidRPr="003F4747">
        <w:rPr>
          <w:lang w:eastAsia="ru-RU"/>
        </w:rPr>
        <w:t xml:space="preserve">4. </w:t>
      </w:r>
      <w:r w:rsidR="00645B37" w:rsidRPr="00645B37">
        <w:rPr>
          <w:position w:val="-28"/>
          <w:lang w:eastAsia="ru-RU"/>
        </w:rPr>
        <w:pict>
          <v:shape id="_x0000_i1032" type="#_x0000_t75" style="width:75pt;height:34.5pt">
            <v:imagedata r:id="rId11" o:title=""/>
          </v:shape>
        </w:pict>
      </w:r>
      <w:r w:rsidR="00565526" w:rsidRPr="003F4747">
        <w:rPr>
          <w:lang w:eastAsia="ru-RU"/>
        </w:rPr>
        <w:t>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8.Выберите график частотной зависимости  </w:t>
      </w:r>
      <w:r w:rsidR="00645B37" w:rsidRPr="00645B37">
        <w:rPr>
          <w:position w:val="-10"/>
          <w:lang w:eastAsia="ru-RU"/>
        </w:rPr>
        <w:pict>
          <v:shape id="_x0000_i1033" type="#_x0000_t75" style="width:21pt;height:16.5pt">
            <v:imagedata r:id="rId12" o:title=""/>
          </v:shape>
        </w:pict>
      </w:r>
      <w:r w:rsidRPr="003F4747">
        <w:rPr>
          <w:lang w:eastAsia="ru-RU"/>
        </w:rPr>
        <w:t xml:space="preserve"> при  наличии потерь на электропроводность</w:t>
      </w:r>
      <w:proofErr w:type="gramStart"/>
      <w:r w:rsidRPr="003F4747">
        <w:rPr>
          <w:lang w:eastAsia="ru-RU"/>
        </w:rPr>
        <w:t xml:space="preserve"> .</w:t>
      </w:r>
      <w:proofErr w:type="gramEnd"/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    </w:t>
      </w: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Default="00565526" w:rsidP="00565526">
      <w:pPr>
        <w:suppressAutoHyphens w:val="0"/>
        <w:ind w:firstLine="0"/>
        <w:contextualSpacing w:val="0"/>
        <w:rPr>
          <w:lang w:eastAsia="ru-RU"/>
        </w:rPr>
      </w:pPr>
    </w:p>
    <w:p w:rsidR="00565526" w:rsidRPr="003F4747" w:rsidRDefault="00F455D6" w:rsidP="00565526">
      <w:pPr>
        <w:suppressAutoHyphens w:val="0"/>
        <w:ind w:firstLine="0"/>
        <w:contextualSpacing w:val="0"/>
        <w:rPr>
          <w:lang w:eastAsia="ru-RU"/>
        </w:rPr>
      </w:pPr>
      <w:r>
        <w:rPr>
          <w:lang w:eastAsia="ru-RU"/>
        </w:rPr>
        <w:t xml:space="preserve">                    </w:t>
      </w:r>
      <w:r w:rsidR="00565526" w:rsidRPr="003F4747">
        <w:rPr>
          <w:lang w:eastAsia="ru-RU"/>
        </w:rPr>
        <w:t>1.</w:t>
      </w:r>
      <w:r w:rsidR="00565526" w:rsidRPr="003F4747">
        <w:rPr>
          <w:lang w:val="en-US" w:eastAsia="ru-RU"/>
        </w:rPr>
        <w:t xml:space="preserve"> </w:t>
      </w:r>
      <w:r w:rsidR="00565526" w:rsidRPr="003F4747">
        <w:rPr>
          <w:lang w:eastAsia="ru-RU"/>
        </w:rPr>
        <w:t xml:space="preserve">                                                                        </w:t>
      </w:r>
      <w:r w:rsidR="00645B37" w:rsidRPr="00645B37">
        <w:rPr>
          <w:position w:val="-10"/>
          <w:lang w:val="en-US" w:eastAsia="ru-RU"/>
        </w:rPr>
        <w:pict>
          <v:shape id="_x0000_i1034" type="#_x0000_t75" style="width:9pt;height:16.5pt">
            <v:imagedata r:id="rId13" o:title=""/>
          </v:shape>
        </w:pict>
      </w:r>
      <w:r w:rsidR="00565526" w:rsidRPr="003F4747">
        <w:rPr>
          <w:lang w:eastAsia="ru-RU"/>
        </w:rPr>
        <w:t xml:space="preserve">   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</w:t>
      </w:r>
      <w:r w:rsidR="00645B37" w:rsidRPr="00645B37">
        <w:rPr>
          <w:position w:val="-10"/>
          <w:lang w:eastAsia="ru-RU"/>
        </w:rPr>
        <w:pict>
          <v:shape id="_x0000_i1035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</w:t>
      </w:r>
      <w:r w:rsidR="00F455D6">
        <w:rPr>
          <w:lang w:eastAsia="ru-RU"/>
        </w:rPr>
        <w:t xml:space="preserve">    </w:t>
      </w:r>
      <w:r w:rsidRPr="003F4747">
        <w:rPr>
          <w:lang w:eastAsia="ru-RU"/>
        </w:rPr>
        <w:t xml:space="preserve">  </w:t>
      </w:r>
      <w:r w:rsidR="00645B37">
        <w:rPr>
          <w:noProof/>
          <w:lang w:eastAsia="ru-RU"/>
        </w:rPr>
      </w:r>
      <w:r w:rsidR="00645B37">
        <w:rPr>
          <w:noProof/>
          <w:lang w:eastAsia="ru-RU"/>
        </w:rPr>
        <w:pict>
          <v:group id="Полотно 24" o:spid="_x0000_s1026" editas="canvas" style="width:99pt;height:68.9pt;mso-position-horizontal-relative:char;mso-position-vertical-relative:line" coordsize="12573,8743">
            <v:shape id="_x0000_s1027" type="#_x0000_t75" style="position:absolute;width:12573;height:8743;visibility:visible">
              <v:fill o:detectmouseclick="t"/>
              <v:path o:connecttype="none"/>
            </v:shape>
            <v:line id="Line 24" o:spid="_x0000_s1028" style="position:absolute;visibility:visible" from="1149,98" to="114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<v:line id="Line 25" o:spid="_x0000_s1029" style="position:absolute;visibility:visible" from="1149,8099" to="11430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<v:line id="Line 26" o:spid="_x0000_s1030" style="position:absolute;visibility:visible" from="1143,8099" to="11430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v:line id="Line 27" o:spid="_x0000_s1031" style="position:absolute;flip:y;visibility:visible" from="1143,98" to="1149,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<v:stroke endarrow="block"/>
            </v:line>
            <v:shape id="Freeform 28" o:spid="_x0000_s1032" style="position:absolute;left:2786;top:698;width:6858;height:5715;visibility:visible;mso-wrap-style:square;v-text-anchor:top" coordsize="10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" path="m,900c195,855,390,810,540,720,690,630,810,480,900,360,990,240,1050,60,1080,e" filled="f">
              <v:path arrowok="t" o:connecttype="custom" o:connectlocs="0,571500;342900,457200;571500,228600;685800,0" o:connectangles="0,0,0,0"/>
            </v:shape>
            <w10:wrap type="none"/>
            <w10:anchorlock/>
          </v:group>
        </w:pict>
      </w:r>
      <w:r w:rsidR="00645B37" w:rsidRPr="00645B37">
        <w:rPr>
          <w:position w:val="-10"/>
          <w:lang w:eastAsia="ru-RU"/>
        </w:rPr>
        <w:pict>
          <v:shape id="_x0000_i1036" type="#_x0000_t75" style="width:12pt;height:16.5pt">
            <v:imagedata r:id="rId15" o:title=""/>
          </v:shape>
        </w:pic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ab/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2.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</w:t>
      </w:r>
      <w:r w:rsidR="00645B37" w:rsidRPr="00645B37">
        <w:rPr>
          <w:position w:val="-10"/>
          <w:lang w:eastAsia="ru-RU"/>
        </w:rPr>
        <w:pict>
          <v:shape id="_x0000_i1037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="00645B37">
        <w:rPr>
          <w:noProof/>
          <w:lang w:eastAsia="ru-RU"/>
        </w:rPr>
      </w:r>
      <w:r w:rsidR="00645B37">
        <w:rPr>
          <w:noProof/>
          <w:lang w:eastAsia="ru-RU"/>
        </w:rPr>
        <w:pict>
          <v:group id="Полотно 18" o:spid="_x0000_s1052" editas="canvas" style="width:99pt;height:1in;mso-position-horizontal-relative:char;mso-position-vertical-relative:line" coordsize="12573,9144">
            <v:shape id="_x0000_s1058" type="#_x0000_t75" style="position:absolute;width:12573;height:9144;visibility:visible">
              <v:fill o:detectmouseclick="t"/>
              <v:path o:connecttype="none"/>
            </v:shape>
            <v:line id="Line 17" o:spid="_x0000_s1057" style="position:absolute;visibility:visible" from="1149,0" to="1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<v:line id="Line 18" o:spid="_x0000_s1056" style="position:absolute;visibility:visible" from="1149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<v:line id="Line 19" o:spid="_x0000_s1055" style="position:absolute;visibility:visible" from="1143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20" o:spid="_x0000_s1054" style="position:absolute;flip:y;visibility:visible" from="1143,0" to="114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<v:stroke endarrow="block"/>
            </v:line>
            <v:line id="Line 21" o:spid="_x0000_s1053" style="position:absolute;visibility:visible" from="2286,4572" to="11430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<w10:wrap type="none"/>
            <w10:anchorlock/>
          </v:group>
        </w:pict>
      </w:r>
      <w:r w:rsidR="00645B37" w:rsidRPr="00645B37">
        <w:rPr>
          <w:position w:val="-10"/>
          <w:lang w:eastAsia="ru-RU"/>
        </w:rPr>
        <w:pict>
          <v:shape id="_x0000_i1038" type="#_x0000_t75" style="width:12pt;height:16.5pt">
            <v:imagedata r:id="rId16" o:title=""/>
          </v:shape>
        </w:pic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3.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  </w:t>
      </w:r>
      <w:r w:rsidR="00645B37" w:rsidRPr="00645B37">
        <w:rPr>
          <w:position w:val="-10"/>
          <w:lang w:eastAsia="ru-RU"/>
        </w:rPr>
        <w:pict>
          <v:shape id="_x0000_i1039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lastRenderedPageBreak/>
        <w:tab/>
        <w:t xml:space="preserve">                 </w:t>
      </w:r>
      <w:r w:rsidR="00645B37">
        <w:rPr>
          <w:noProof/>
          <w:lang w:eastAsia="ru-RU"/>
        </w:rPr>
      </w:r>
      <w:r w:rsidR="00645B37">
        <w:rPr>
          <w:noProof/>
          <w:lang w:eastAsia="ru-RU"/>
        </w:rPr>
        <w:pict>
          <v:group id="Полотно 12" o:spid="_x0000_s1043" editas="canvas" style="width:99pt;height:1in;mso-position-horizontal-relative:char;mso-position-vertical-relative:line" coordsize="12573,9144">
            <v:shape id="_x0000_s1049" type="#_x0000_t75" style="position:absolute;width:12573;height:9144;visibility:visible">
              <v:fill o:detectmouseclick="t"/>
              <v:path o:connecttype="none"/>
            </v:shape>
            <v:line id="Line 10" o:spid="_x0000_s1048" style="position:absolute;visibility:visible" from="1149,0" to="1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v:line id="Line 11" o:spid="_x0000_s1047" style="position:absolute;visibility:visible" from="1149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v:line id="Line 12" o:spid="_x0000_s1046" style="position:absolute;visibility:visible" from="1143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line id="Line 13" o:spid="_x0000_s1045" style="position:absolute;flip:y;visibility:visible" from="1143,0" to="114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shape id="Freeform 14" o:spid="_x0000_s1044" style="position:absolute;left:2286;top:1143;width:9144;height:5715;visibility:visible;mso-wrap-style:square;v-text-anchor:top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" path="m,c60,195,120,390,360,540v240,150,900,300,1080,360e" filled="f">
              <v:path arrowok="t" o:connecttype="custom" o:connectlocs="0,0;228600,342900;914400,571500" o:connectangles="0,0,0"/>
            </v:shape>
            <w10:wrap type="none"/>
            <w10:anchorlock/>
          </v:group>
        </w:pict>
      </w:r>
      <w:r w:rsidRPr="003F4747">
        <w:rPr>
          <w:lang w:eastAsia="ru-RU"/>
        </w:rPr>
        <w:t xml:space="preserve"> </w:t>
      </w:r>
      <w:r w:rsidR="00645B37" w:rsidRPr="00645B37">
        <w:rPr>
          <w:position w:val="-10"/>
          <w:lang w:eastAsia="ru-RU"/>
        </w:rPr>
        <w:pict>
          <v:shape id="_x0000_i1040" type="#_x0000_t75" style="width:12pt;height:16.5pt">
            <v:imagedata r:id="rId17" o:title=""/>
          </v:shape>
        </w:pict>
      </w:r>
    </w:p>
    <w:p w:rsidR="000B6BFD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</w:t>
      </w:r>
    </w:p>
    <w:p w:rsidR="000B6BFD" w:rsidRDefault="000B6BFD" w:rsidP="00565526">
      <w:pPr>
        <w:suppressAutoHyphens w:val="0"/>
        <w:ind w:firstLine="708"/>
        <w:contextualSpacing w:val="0"/>
        <w:rPr>
          <w:lang w:eastAsia="ru-RU"/>
        </w:rPr>
      </w:pP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4. </w:t>
      </w:r>
    </w:p>
    <w:p w:rsidR="000B6BFD" w:rsidRDefault="00645B37" w:rsidP="00565526">
      <w:pPr>
        <w:suppressAutoHyphens w:val="0"/>
        <w:ind w:firstLine="708"/>
        <w:contextualSpacing w:val="0"/>
        <w:rPr>
          <w:lang w:eastAsia="ru-RU"/>
        </w:rPr>
      </w:pPr>
      <w:r>
        <w:rPr>
          <w:noProof/>
          <w:lang w:eastAsia="ru-RU"/>
        </w:rPr>
        <w:pict>
          <v:shape id="Полилиния: фигура 6" o:spid="_x0000_s1041" style="position:absolute;left:0;text-align:left;margin-left:104.4pt;margin-top:7.4pt;width:6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" path="m,1200c135,1110,270,1020,360,840,450,660,480,240,540,120,600,,660,,720,120v60,120,90,540,180,720c990,1020,1170,1140,1260,1200e" filled="f">
            <v:path arrowok="t" o:connecttype="custom" o:connectlocs="0,762000;228600,533400;342900,76200;457200,76200;571500,533400;800100,762000" o:connectangles="0,0,0,0,0,0"/>
          </v:shape>
        </w:pict>
      </w:r>
      <w:r w:rsidR="00565526" w:rsidRPr="003F4747">
        <w:rPr>
          <w:lang w:eastAsia="ru-RU"/>
        </w:rPr>
        <w:t xml:space="preserve">       </w:t>
      </w:r>
    </w:p>
    <w:p w:rsidR="00565526" w:rsidRPr="003F4747" w:rsidRDefault="00565526" w:rsidP="00565526">
      <w:pPr>
        <w:suppressAutoHyphens w:val="0"/>
        <w:ind w:firstLine="708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</w:t>
      </w:r>
      <w:r w:rsidR="00645B37" w:rsidRPr="00645B37">
        <w:rPr>
          <w:position w:val="-10"/>
          <w:lang w:eastAsia="ru-RU"/>
        </w:rPr>
        <w:pict>
          <v:shape id="_x0000_i1041" type="#_x0000_t75" style="width:21pt;height:16.5pt">
            <v:imagedata r:id="rId14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ab/>
        <w:t xml:space="preserve">                 </w:t>
      </w:r>
      <w:r w:rsidR="00645B37">
        <w:rPr>
          <w:noProof/>
          <w:lang w:eastAsia="ru-RU"/>
        </w:rPr>
      </w:r>
      <w:r w:rsidR="00645B37">
        <w:rPr>
          <w:noProof/>
          <w:lang w:eastAsia="ru-RU"/>
        </w:rPr>
        <w:pict>
          <v:group id="Полотно 5" o:spid="_x0000_s1034" editas="canvas" style="width:99pt;height:1in;mso-position-horizontal-relative:char;mso-position-vertical-relative:line" coordsize="12573,9144">
            <v:shape id="_x0000_s1039" type="#_x0000_t75" style="position:absolute;width:12573;height:9144;visibility:visible">
              <v:fill o:detectmouseclick="t"/>
              <v:path o:connecttype="none"/>
            </v:shape>
            <v:line id="Line 4" o:spid="_x0000_s1038" style="position:absolute;visibility:visible" from="1149,0" to="1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<v:line id="Line 5" o:spid="_x0000_s1037" style="position:absolute;visibility:visible" from="1149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6" o:spid="_x0000_s1036" style="position:absolute;visibility:visible" from="1143,8001" to="114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<v:stroke endarrow="block"/>
            </v:line>
            <v:line id="Line 7" o:spid="_x0000_s1035" style="position:absolute;flip:y;visibility:visible" from="1143,0" to="114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<v:stroke endarrow="block"/>
            </v:line>
            <w10:wrap type="none"/>
            <w10:anchorlock/>
          </v:group>
        </w:pict>
      </w:r>
      <w:r w:rsidRPr="003F4747">
        <w:rPr>
          <w:lang w:eastAsia="ru-RU"/>
        </w:rPr>
        <w:t xml:space="preserve">  </w:t>
      </w:r>
      <w:r w:rsidR="00645B37" w:rsidRPr="00645B37">
        <w:rPr>
          <w:position w:val="-10"/>
          <w:lang w:eastAsia="ru-RU"/>
        </w:rPr>
        <w:pict>
          <v:shape id="_x0000_i1042" type="#_x0000_t75" style="width:12.75pt;height:10.5pt">
            <v:imagedata r:id="rId18" o:title=""/>
          </v:shape>
        </w:pic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9.Чему равен тангенс угла диэлектрических потерь фторопласта?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1. 0,0001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2. 1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3. 100</w:t>
      </w:r>
    </w:p>
    <w:p w:rsidR="00565526" w:rsidRPr="003F4747" w:rsidRDefault="00565526" w:rsidP="00565526">
      <w:pPr>
        <w:suppressAutoHyphens w:val="0"/>
        <w:ind w:left="705"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4.  -10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>10.Назовите основные применения диэлектрических материалов.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</w:t>
      </w:r>
      <w:r w:rsidR="0040108C">
        <w:rPr>
          <w:lang w:eastAsia="ru-RU"/>
        </w:rPr>
        <w:t xml:space="preserve"> </w:t>
      </w:r>
      <w:r w:rsidRPr="003F4747">
        <w:rPr>
          <w:lang w:eastAsia="ru-RU"/>
        </w:rPr>
        <w:t xml:space="preserve">       1.Усиление магнитного потока.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2. Изоляция компонентов.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3. Создание скользящих и разрывных контактов.</w:t>
      </w:r>
    </w:p>
    <w:p w:rsidR="00565526" w:rsidRPr="003F4747" w:rsidRDefault="00565526" w:rsidP="00565526">
      <w:pPr>
        <w:suppressAutoHyphens w:val="0"/>
        <w:ind w:firstLine="0"/>
        <w:contextualSpacing w:val="0"/>
        <w:rPr>
          <w:lang w:eastAsia="ru-RU"/>
        </w:rPr>
      </w:pPr>
      <w:r w:rsidRPr="003F4747">
        <w:rPr>
          <w:lang w:eastAsia="ru-RU"/>
        </w:rPr>
        <w:t xml:space="preserve">                4. Создание емкости конденсатора.</w:t>
      </w:r>
    </w:p>
    <w:p w:rsidR="00152190" w:rsidRDefault="00152190" w:rsidP="00BA2947">
      <w:pPr>
        <w:suppressAutoHyphens w:val="0"/>
        <w:ind w:left="705" w:firstLine="0"/>
        <w:contextualSpacing w:val="0"/>
        <w:jc w:val="left"/>
        <w:rPr>
          <w:lang w:eastAsia="ru-RU"/>
        </w:rPr>
      </w:pPr>
    </w:p>
    <w:p w:rsidR="00BB6DAA" w:rsidRPr="004B2343" w:rsidRDefault="00BB6DAA" w:rsidP="004B2343">
      <w:pPr>
        <w:jc w:val="center"/>
        <w:rPr>
          <w:b/>
          <w:i/>
        </w:rPr>
      </w:pPr>
      <w:r w:rsidRPr="004B2343">
        <w:rPr>
          <w:b/>
          <w:i/>
        </w:rPr>
        <w:t xml:space="preserve">Список типовых контрольных вопросов </w:t>
      </w:r>
      <w:r w:rsidR="00942B1C">
        <w:rPr>
          <w:b/>
          <w:i/>
        </w:rPr>
        <w:t>для подготовки к теоретическому зачету</w:t>
      </w:r>
      <w:r w:rsidR="004B2343" w:rsidRPr="004B2343">
        <w:rPr>
          <w:b/>
          <w:i/>
        </w:rPr>
        <w:t xml:space="preserve"> по</w:t>
      </w:r>
      <w:r w:rsidR="005B6055" w:rsidRPr="004B2343">
        <w:rPr>
          <w:b/>
          <w:i/>
        </w:rPr>
        <w:t xml:space="preserve"> дисциплин</w:t>
      </w:r>
      <w:r w:rsidR="004B2343" w:rsidRPr="004B2343">
        <w:rPr>
          <w:b/>
          <w:i/>
        </w:rPr>
        <w:t>е: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1. Классификация материалов по агрегатному состоянию, структуре, типу химической связи, электрическим свойствам.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2. Классификация, строение и свойства металлов и сплавов. Кривые плавления (кристаллизации).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3. Основные типы сплавов, диаграммы состояния.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4. Термическая  обработка стали: отжиг 1-го и 2-го рода, нормализация, закалка, отпуск. Цели, преследуемые разными видами обработки.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 xml:space="preserve">5. Химико-термическая обработка стали: цементация, цианирование, </w:t>
      </w:r>
      <w:proofErr w:type="spellStart"/>
      <w:r w:rsidRPr="000B6BFD">
        <w:rPr>
          <w:i w:val="0"/>
          <w:szCs w:val="24"/>
        </w:rPr>
        <w:t>нитроцементация</w:t>
      </w:r>
      <w:proofErr w:type="spellEnd"/>
      <w:r w:rsidRPr="000B6BFD">
        <w:rPr>
          <w:i w:val="0"/>
          <w:szCs w:val="24"/>
        </w:rPr>
        <w:t xml:space="preserve">, азотирование, </w:t>
      </w:r>
      <w:proofErr w:type="spellStart"/>
      <w:r w:rsidRPr="000B6BFD">
        <w:rPr>
          <w:i w:val="0"/>
          <w:szCs w:val="24"/>
        </w:rPr>
        <w:t>борирование</w:t>
      </w:r>
      <w:proofErr w:type="spellEnd"/>
      <w:r w:rsidRPr="000B6BFD">
        <w:rPr>
          <w:i w:val="0"/>
          <w:szCs w:val="24"/>
        </w:rPr>
        <w:t>, металлизация. Цели, преследуемые разными видами обработки.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 xml:space="preserve">6. Классификация, маркировка, свойства и применение сталей. 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7. Применение проводниковых материалов (металлов и сплавов) в электроэнергетике.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8.Физическая природа электропроводности твердых диэлектриков; зависимость электропроводности от температуры, напряженности и времени приложения электрического поля.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 xml:space="preserve">9. Относительная диэлектрическая проницаемость. Механизмы поляризации диэлектриков. 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10.   Частотные и температурные зависимости относительной диэлектрической проницаемости полярных и неполярных диэлектриков.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11. Физическая природа спонтанной поляризации и свойства сегнетоэлектриков.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12. Применение сегнетоэлектриков в электротехнике.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13. Характеристики диэлектрических потерь в постоянном и переменном электрическом поле.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lastRenderedPageBreak/>
        <w:t>14. Виды диэлектрических потерь. Зависимость тангенса угла диэлектрических потерь от температуры и частоты электрического поля для полярных и неполярных диэлектриков.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15. Полный диэлектрический спектр.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16. Электрическая прочность диэлектриков и ее характеристики.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 xml:space="preserve">17.Особенности пробоя газообразных диэлектриков. Зависимость </w:t>
      </w:r>
      <w:proofErr w:type="spellStart"/>
      <w:r w:rsidRPr="000B6BFD">
        <w:rPr>
          <w:i w:val="0"/>
          <w:szCs w:val="24"/>
        </w:rPr>
        <w:t>Е</w:t>
      </w:r>
      <w:r w:rsidRPr="000B6BFD">
        <w:rPr>
          <w:i w:val="0"/>
          <w:szCs w:val="24"/>
          <w:vertAlign w:val="subscript"/>
        </w:rPr>
        <w:t>пр</w:t>
      </w:r>
      <w:proofErr w:type="spellEnd"/>
      <w:r w:rsidRPr="000B6BFD">
        <w:rPr>
          <w:i w:val="0"/>
          <w:szCs w:val="24"/>
        </w:rPr>
        <w:t xml:space="preserve"> от давления, формы электродов и расстояния между ними.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 xml:space="preserve">18. Физическая природа и механизмы пробоя твердых диэлектриков. Влияние температуры, частоты электрического поля на </w:t>
      </w:r>
      <w:proofErr w:type="spellStart"/>
      <w:r w:rsidRPr="000B6BFD">
        <w:rPr>
          <w:i w:val="0"/>
          <w:szCs w:val="24"/>
        </w:rPr>
        <w:t>Е</w:t>
      </w:r>
      <w:r w:rsidRPr="000B6BFD">
        <w:rPr>
          <w:i w:val="0"/>
          <w:szCs w:val="24"/>
          <w:vertAlign w:val="subscript"/>
        </w:rPr>
        <w:t>пр</w:t>
      </w:r>
      <w:proofErr w:type="spellEnd"/>
      <w:r w:rsidRPr="000B6BFD">
        <w:rPr>
          <w:i w:val="0"/>
          <w:szCs w:val="24"/>
        </w:rPr>
        <w:t xml:space="preserve"> твердых диэлектриков.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19. Электротепловой пробой твердых диэлектриков. Расчет критического напряжения электротеплового пробоя.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20. Технология производства и применение термопластичных и термореактивных полимеров, эластомеров, стекол, керамики, слоистых пластиков в приборостроении.</w:t>
      </w:r>
    </w:p>
    <w:p w:rsidR="000B6BFD" w:rsidRPr="000B6BFD" w:rsidRDefault="000B6BFD" w:rsidP="000B6BFD">
      <w:pPr>
        <w:pStyle w:val="a5"/>
        <w:tabs>
          <w:tab w:val="left" w:pos="0"/>
        </w:tabs>
        <w:ind w:left="349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</w:t>
      </w:r>
      <w:r>
        <w:rPr>
          <w:i w:val="0"/>
          <w:szCs w:val="24"/>
        </w:rPr>
        <w:t xml:space="preserve">       </w:t>
      </w:r>
      <w:r w:rsidRPr="000B6BFD">
        <w:rPr>
          <w:i w:val="0"/>
          <w:szCs w:val="24"/>
        </w:rPr>
        <w:t xml:space="preserve"> 21.Классификация веществ по магнитным свойствам (диамагнетики, парамагнетики, ферромагнетики, ферримагнетики). Параметры, характеризующие магнитные свойства материалов. Основная кривая намагничивания и петля гистерезиса сильномагнитных материалов.</w:t>
      </w:r>
    </w:p>
    <w:p w:rsidR="000B6BFD" w:rsidRPr="000B6BFD" w:rsidRDefault="000B6BFD" w:rsidP="000B6BFD">
      <w:pPr>
        <w:pStyle w:val="a5"/>
        <w:tabs>
          <w:tab w:val="left" w:pos="0"/>
        </w:tabs>
        <w:rPr>
          <w:i w:val="0"/>
          <w:szCs w:val="24"/>
        </w:rPr>
      </w:pPr>
      <w:r w:rsidRPr="000B6BFD">
        <w:rPr>
          <w:i w:val="0"/>
          <w:szCs w:val="24"/>
        </w:rPr>
        <w:t>22.Зависимость магнитной проницаемости сильномагнитных материалов от температуры, частоты и напряженности магнитного поля.</w:t>
      </w:r>
    </w:p>
    <w:p w:rsidR="000B6BFD" w:rsidRPr="000B6BFD" w:rsidRDefault="000B6BFD" w:rsidP="000B6BFD">
      <w:pPr>
        <w:pStyle w:val="a5"/>
        <w:tabs>
          <w:tab w:val="left" w:pos="0"/>
        </w:tabs>
        <w:ind w:left="698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23.Характеристики и виды потерь энергии магнитных материалов в переменном магнитном поле.  Физические и технологические способы снижения потерь энергии.</w:t>
      </w:r>
    </w:p>
    <w:p w:rsidR="000B6BFD" w:rsidRPr="000B6BFD" w:rsidRDefault="000B6BFD" w:rsidP="000B6BFD">
      <w:pPr>
        <w:pStyle w:val="a5"/>
        <w:tabs>
          <w:tab w:val="left" w:pos="0"/>
        </w:tabs>
        <w:ind w:left="698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 24.Магнитомягкие материалы для постоянных и низкочастотных магнитных полей. </w:t>
      </w:r>
      <w:proofErr w:type="spellStart"/>
      <w:r w:rsidRPr="000B6BFD">
        <w:rPr>
          <w:i w:val="0"/>
          <w:szCs w:val="24"/>
        </w:rPr>
        <w:t>Магнитомягкие</w:t>
      </w:r>
      <w:proofErr w:type="spellEnd"/>
      <w:r w:rsidRPr="000B6BFD">
        <w:rPr>
          <w:i w:val="0"/>
          <w:szCs w:val="24"/>
        </w:rPr>
        <w:t xml:space="preserve"> материалы для высоких и сверхвысоких частот. Особенности технологии производства ферритов и </w:t>
      </w:r>
      <w:proofErr w:type="spellStart"/>
      <w:r w:rsidRPr="000B6BFD">
        <w:rPr>
          <w:i w:val="0"/>
          <w:szCs w:val="24"/>
        </w:rPr>
        <w:t>магнитодиэлектриков</w:t>
      </w:r>
      <w:proofErr w:type="spellEnd"/>
      <w:r w:rsidRPr="000B6BFD">
        <w:rPr>
          <w:i w:val="0"/>
          <w:szCs w:val="24"/>
        </w:rPr>
        <w:t>.</w:t>
      </w:r>
    </w:p>
    <w:p w:rsidR="000B6BFD" w:rsidRPr="000B6BFD" w:rsidRDefault="000B6BFD" w:rsidP="000B6BFD">
      <w:pPr>
        <w:pStyle w:val="a5"/>
        <w:tabs>
          <w:tab w:val="left" w:pos="0"/>
        </w:tabs>
        <w:ind w:left="698" w:hanging="349"/>
        <w:rPr>
          <w:i w:val="0"/>
          <w:szCs w:val="24"/>
        </w:rPr>
      </w:pPr>
      <w:r w:rsidRPr="000B6BFD">
        <w:rPr>
          <w:i w:val="0"/>
          <w:szCs w:val="24"/>
        </w:rPr>
        <w:t xml:space="preserve">     25.Свойства и применение основных групп магнитотвердых материалов. Материалы для записи и хранения информации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26. Точность обработки и шероховатость поверхности деталей.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 xml:space="preserve">27.Сварка и пайка. 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 xml:space="preserve">28.Получение заготовок литьем, типовое технологическое оборудование. 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29.Обработка металлов и сплавов давлением и пластическим деформированием, типовое технологическое оборудование и инструменты.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30.Обработка металлов и сплавов  резанием, электрофизическими и электрохимическими способами, типовое технологическое оборудование и инструменты.</w:t>
      </w:r>
    </w:p>
    <w:p w:rsidR="000B6BFD" w:rsidRPr="000B6BFD" w:rsidRDefault="000B6BFD" w:rsidP="000B6BFD">
      <w:pPr>
        <w:pStyle w:val="a5"/>
        <w:rPr>
          <w:i w:val="0"/>
          <w:szCs w:val="24"/>
        </w:rPr>
      </w:pPr>
      <w:r w:rsidRPr="000B6BFD">
        <w:rPr>
          <w:i w:val="0"/>
          <w:szCs w:val="24"/>
        </w:rPr>
        <w:t>31.Обработка поверхностей деталей абразивным инструментом, типовое технологическое оборудование и инструменты.</w:t>
      </w:r>
    </w:p>
    <w:p w:rsidR="00BB6DAA" w:rsidRPr="000B6BFD" w:rsidRDefault="00BB6DAA" w:rsidP="00372405">
      <w:pPr>
        <w:pStyle w:val="2"/>
        <w:keepLines/>
        <w:numPr>
          <w:ilvl w:val="1"/>
          <w:numId w:val="0"/>
        </w:numPr>
        <w:tabs>
          <w:tab w:val="clear" w:pos="851"/>
          <w:tab w:val="num" w:pos="0"/>
        </w:tabs>
        <w:ind w:left="567"/>
        <w:jc w:val="center"/>
        <w:rPr>
          <w:szCs w:val="24"/>
        </w:rPr>
      </w:pPr>
    </w:p>
    <w:p w:rsidR="00E83CB3" w:rsidRDefault="00E83CB3" w:rsidP="00D5596C">
      <w:pPr>
        <w:jc w:val="center"/>
        <w:rPr>
          <w:b/>
          <w:bCs/>
        </w:rPr>
      </w:pPr>
    </w:p>
    <w:p w:rsidR="00183691" w:rsidRDefault="00183691" w:rsidP="00D5596C">
      <w:pPr>
        <w:jc w:val="center"/>
        <w:rPr>
          <w:b/>
          <w:bCs/>
        </w:rPr>
      </w:pPr>
    </w:p>
    <w:p w:rsidR="00183691" w:rsidRDefault="00183691" w:rsidP="00D5596C">
      <w:pPr>
        <w:jc w:val="center"/>
        <w:rPr>
          <w:b/>
          <w:bCs/>
        </w:rPr>
      </w:pPr>
    </w:p>
    <w:p w:rsidR="007816A1" w:rsidRPr="0069636B" w:rsidRDefault="007816A1" w:rsidP="00996319">
      <w:pPr>
        <w:suppressAutoHyphens w:val="0"/>
        <w:ind w:right="84" w:firstLine="567"/>
        <w:contextualSpacing w:val="0"/>
      </w:pPr>
    </w:p>
    <w:p w:rsidR="007816A1" w:rsidRPr="0069636B" w:rsidRDefault="007816A1" w:rsidP="00996319">
      <w:pPr>
        <w:suppressAutoHyphens w:val="0"/>
        <w:ind w:right="84" w:firstLine="567"/>
        <w:contextualSpacing w:val="0"/>
      </w:pPr>
    </w:p>
    <w:p w:rsidR="007816A1" w:rsidRPr="0069636B" w:rsidRDefault="007816A1" w:rsidP="00996319">
      <w:pPr>
        <w:suppressAutoHyphens w:val="0"/>
        <w:ind w:right="84" w:firstLine="567"/>
        <w:contextualSpacing w:val="0"/>
      </w:pPr>
    </w:p>
    <w:p w:rsidR="00F75184" w:rsidRPr="0069636B" w:rsidRDefault="00F75184" w:rsidP="00D93CE5"/>
    <w:p w:rsidR="00763C72" w:rsidRDefault="00763C72" w:rsidP="00763C72">
      <w:r>
        <w:t>Составил:</w:t>
      </w:r>
    </w:p>
    <w:p w:rsidR="00763C72" w:rsidRDefault="00763C72" w:rsidP="00763C72">
      <w:r>
        <w:t xml:space="preserve">доцент кафедры </w:t>
      </w:r>
    </w:p>
    <w:p w:rsidR="00763C72" w:rsidRDefault="00763C72" w:rsidP="00763C72">
      <w:r>
        <w:t>МНЭЛ                                           ____________________              М.В. Зубков</w:t>
      </w:r>
    </w:p>
    <w:p w:rsidR="00763C72" w:rsidRDefault="00763C72" w:rsidP="00763C72">
      <w:r>
        <w:t>Заведующий кафедрой МНЭЛ</w:t>
      </w:r>
    </w:p>
    <w:p w:rsidR="00861A33" w:rsidRDefault="00763C72" w:rsidP="00763C72">
      <w:r>
        <w:t>д.ф.-м.н. доцент                           ____________________              В.Г Литвинов</w:t>
      </w:r>
      <w:bookmarkStart w:id="0" w:name="_GoBack"/>
      <w:bookmarkEnd w:id="0"/>
    </w:p>
    <w:sectPr w:rsidR="00861A33" w:rsidSect="00C1269C">
      <w:headerReference w:type="default" r:id="rId19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11" w:rsidRDefault="00923311" w:rsidP="00734226">
      <w:r>
        <w:separator/>
      </w:r>
    </w:p>
  </w:endnote>
  <w:endnote w:type="continuationSeparator" w:id="0">
    <w:p w:rsidR="00923311" w:rsidRDefault="00923311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11" w:rsidRDefault="00923311" w:rsidP="00734226">
      <w:r>
        <w:separator/>
      </w:r>
    </w:p>
  </w:footnote>
  <w:footnote w:type="continuationSeparator" w:id="0">
    <w:p w:rsidR="00923311" w:rsidRDefault="00923311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B3" w:rsidRDefault="00645B37">
    <w:pPr>
      <w:pStyle w:val="a9"/>
      <w:jc w:val="right"/>
    </w:pPr>
    <w:r>
      <w:fldChar w:fldCharType="begin"/>
    </w:r>
    <w:r w:rsidR="00E83CB3">
      <w:instrText xml:space="preserve"> PAGE   \* MERGEFORMAT </w:instrText>
    </w:r>
    <w:r>
      <w:fldChar w:fldCharType="separate"/>
    </w:r>
    <w:r w:rsidR="00BF5699">
      <w:rPr>
        <w:noProof/>
      </w:rPr>
      <w:t>8</w:t>
    </w:r>
    <w:r>
      <w:fldChar w:fldCharType="end"/>
    </w:r>
  </w:p>
  <w:p w:rsidR="00E83CB3" w:rsidRDefault="00E83C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113DF"/>
    <w:multiLevelType w:val="hybridMultilevel"/>
    <w:tmpl w:val="0B88C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CC73A4"/>
    <w:multiLevelType w:val="singleLevel"/>
    <w:tmpl w:val="44BADE7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8">
    <w:nsid w:val="3C1A7440"/>
    <w:multiLevelType w:val="singleLevel"/>
    <w:tmpl w:val="3E909D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1">
    <w:nsid w:val="529F5AA4"/>
    <w:multiLevelType w:val="hybridMultilevel"/>
    <w:tmpl w:val="272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B81498"/>
    <w:multiLevelType w:val="hybridMultilevel"/>
    <w:tmpl w:val="2A64C860"/>
    <w:lvl w:ilvl="0" w:tplc="7D24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F011B8"/>
    <w:multiLevelType w:val="hybridMultilevel"/>
    <w:tmpl w:val="F1469F3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67CE7"/>
    <w:multiLevelType w:val="hybridMultilevel"/>
    <w:tmpl w:val="E6DC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9"/>
  </w:num>
  <w:num w:numId="11">
    <w:abstractNumId w:val="19"/>
  </w:num>
  <w:num w:numId="12">
    <w:abstractNumId w:val="4"/>
  </w:num>
  <w:num w:numId="13">
    <w:abstractNumId w:val="11"/>
  </w:num>
  <w:num w:numId="14">
    <w:abstractNumId w:val="21"/>
  </w:num>
  <w:num w:numId="15">
    <w:abstractNumId w:val="12"/>
  </w:num>
  <w:num w:numId="16">
    <w:abstractNumId w:val="8"/>
  </w:num>
  <w:num w:numId="17">
    <w:abstractNumId w:val="7"/>
  </w:num>
  <w:num w:numId="18">
    <w:abstractNumId w:val="17"/>
  </w:num>
  <w:num w:numId="19">
    <w:abstractNumId w:val="20"/>
  </w:num>
  <w:num w:numId="20">
    <w:abstractNumId w:val="15"/>
  </w:num>
  <w:num w:numId="21">
    <w:abstractNumId w:val="6"/>
  </w:num>
  <w:num w:numId="22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2174F"/>
    <w:rsid w:val="00037D71"/>
    <w:rsid w:val="00040774"/>
    <w:rsid w:val="00041865"/>
    <w:rsid w:val="00060C97"/>
    <w:rsid w:val="00074173"/>
    <w:rsid w:val="000825B6"/>
    <w:rsid w:val="00083999"/>
    <w:rsid w:val="00083B19"/>
    <w:rsid w:val="000A1F7A"/>
    <w:rsid w:val="000A4094"/>
    <w:rsid w:val="000B0EC3"/>
    <w:rsid w:val="000B6BFD"/>
    <w:rsid w:val="000C24D4"/>
    <w:rsid w:val="000C3598"/>
    <w:rsid w:val="000C3F4B"/>
    <w:rsid w:val="000D336B"/>
    <w:rsid w:val="000D7F54"/>
    <w:rsid w:val="000E3FC5"/>
    <w:rsid w:val="000E4D4E"/>
    <w:rsid w:val="000E762F"/>
    <w:rsid w:val="000F6846"/>
    <w:rsid w:val="00101FA4"/>
    <w:rsid w:val="00113148"/>
    <w:rsid w:val="00116BF0"/>
    <w:rsid w:val="00121771"/>
    <w:rsid w:val="00124313"/>
    <w:rsid w:val="00137B68"/>
    <w:rsid w:val="00137FFE"/>
    <w:rsid w:val="0014041F"/>
    <w:rsid w:val="0014573E"/>
    <w:rsid w:val="00147DB4"/>
    <w:rsid w:val="00150EB2"/>
    <w:rsid w:val="001517EE"/>
    <w:rsid w:val="00152190"/>
    <w:rsid w:val="001525B6"/>
    <w:rsid w:val="0015432A"/>
    <w:rsid w:val="00155B77"/>
    <w:rsid w:val="0016380C"/>
    <w:rsid w:val="00171BBE"/>
    <w:rsid w:val="001832DF"/>
    <w:rsid w:val="00183691"/>
    <w:rsid w:val="001A0846"/>
    <w:rsid w:val="001A19DE"/>
    <w:rsid w:val="001B4555"/>
    <w:rsid w:val="001B6A80"/>
    <w:rsid w:val="001B7513"/>
    <w:rsid w:val="001C5E14"/>
    <w:rsid w:val="001D318C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85C62"/>
    <w:rsid w:val="00292091"/>
    <w:rsid w:val="00293D94"/>
    <w:rsid w:val="002A020B"/>
    <w:rsid w:val="002A0810"/>
    <w:rsid w:val="002A2DCD"/>
    <w:rsid w:val="002B275C"/>
    <w:rsid w:val="002B57DD"/>
    <w:rsid w:val="002C1B8E"/>
    <w:rsid w:val="002C67AE"/>
    <w:rsid w:val="002D0351"/>
    <w:rsid w:val="002D535D"/>
    <w:rsid w:val="002D5F40"/>
    <w:rsid w:val="002F40C0"/>
    <w:rsid w:val="002F4C5E"/>
    <w:rsid w:val="003022C8"/>
    <w:rsid w:val="00304D4F"/>
    <w:rsid w:val="003073FE"/>
    <w:rsid w:val="003319B1"/>
    <w:rsid w:val="00332968"/>
    <w:rsid w:val="00337655"/>
    <w:rsid w:val="00343195"/>
    <w:rsid w:val="00350D26"/>
    <w:rsid w:val="00352DC6"/>
    <w:rsid w:val="003543AA"/>
    <w:rsid w:val="003547E6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E09D8"/>
    <w:rsid w:val="003E1B07"/>
    <w:rsid w:val="003E5386"/>
    <w:rsid w:val="003F4747"/>
    <w:rsid w:val="00400A05"/>
    <w:rsid w:val="0040108C"/>
    <w:rsid w:val="004015C5"/>
    <w:rsid w:val="00405B03"/>
    <w:rsid w:val="0041349E"/>
    <w:rsid w:val="004156A9"/>
    <w:rsid w:val="004161B3"/>
    <w:rsid w:val="00416E92"/>
    <w:rsid w:val="004242C1"/>
    <w:rsid w:val="0043125C"/>
    <w:rsid w:val="00433BA5"/>
    <w:rsid w:val="00443E36"/>
    <w:rsid w:val="0046014D"/>
    <w:rsid w:val="00473B52"/>
    <w:rsid w:val="004743B2"/>
    <w:rsid w:val="0047523F"/>
    <w:rsid w:val="004808A9"/>
    <w:rsid w:val="00480CFD"/>
    <w:rsid w:val="004832AE"/>
    <w:rsid w:val="00495FA3"/>
    <w:rsid w:val="004A0173"/>
    <w:rsid w:val="004A2A1E"/>
    <w:rsid w:val="004B2343"/>
    <w:rsid w:val="004C668E"/>
    <w:rsid w:val="004D605D"/>
    <w:rsid w:val="00501572"/>
    <w:rsid w:val="00502768"/>
    <w:rsid w:val="005114D5"/>
    <w:rsid w:val="005167C5"/>
    <w:rsid w:val="0053058A"/>
    <w:rsid w:val="00556AFD"/>
    <w:rsid w:val="00556FED"/>
    <w:rsid w:val="00565526"/>
    <w:rsid w:val="00565A88"/>
    <w:rsid w:val="005711DF"/>
    <w:rsid w:val="005A5542"/>
    <w:rsid w:val="005B06BA"/>
    <w:rsid w:val="005B08DB"/>
    <w:rsid w:val="005B2382"/>
    <w:rsid w:val="005B6055"/>
    <w:rsid w:val="005B67C2"/>
    <w:rsid w:val="005C0A1C"/>
    <w:rsid w:val="005C372D"/>
    <w:rsid w:val="005F5C48"/>
    <w:rsid w:val="006018BF"/>
    <w:rsid w:val="00632BDB"/>
    <w:rsid w:val="0063549F"/>
    <w:rsid w:val="00645B37"/>
    <w:rsid w:val="00647BD6"/>
    <w:rsid w:val="0066287C"/>
    <w:rsid w:val="006707B2"/>
    <w:rsid w:val="00671DE6"/>
    <w:rsid w:val="0068206C"/>
    <w:rsid w:val="0069636B"/>
    <w:rsid w:val="006A37CD"/>
    <w:rsid w:val="006A5760"/>
    <w:rsid w:val="006B1E0E"/>
    <w:rsid w:val="006B43C9"/>
    <w:rsid w:val="006B7646"/>
    <w:rsid w:val="006C7DF0"/>
    <w:rsid w:val="006D0169"/>
    <w:rsid w:val="006F267D"/>
    <w:rsid w:val="006F6FD0"/>
    <w:rsid w:val="006F706E"/>
    <w:rsid w:val="00711BC4"/>
    <w:rsid w:val="007120BB"/>
    <w:rsid w:val="00716043"/>
    <w:rsid w:val="00720214"/>
    <w:rsid w:val="00720BB7"/>
    <w:rsid w:val="00734226"/>
    <w:rsid w:val="00743E95"/>
    <w:rsid w:val="00747055"/>
    <w:rsid w:val="00752809"/>
    <w:rsid w:val="00763C72"/>
    <w:rsid w:val="00772AF3"/>
    <w:rsid w:val="00775FD3"/>
    <w:rsid w:val="00776D2B"/>
    <w:rsid w:val="007816A1"/>
    <w:rsid w:val="00794A00"/>
    <w:rsid w:val="007A27F4"/>
    <w:rsid w:val="007B1E91"/>
    <w:rsid w:val="007B362E"/>
    <w:rsid w:val="007B64ED"/>
    <w:rsid w:val="007D0210"/>
    <w:rsid w:val="007D1756"/>
    <w:rsid w:val="007D3F7F"/>
    <w:rsid w:val="007D491D"/>
    <w:rsid w:val="007D6BF5"/>
    <w:rsid w:val="007E3246"/>
    <w:rsid w:val="007F17EE"/>
    <w:rsid w:val="007F2376"/>
    <w:rsid w:val="008010B9"/>
    <w:rsid w:val="008054EB"/>
    <w:rsid w:val="008120F2"/>
    <w:rsid w:val="00816ABC"/>
    <w:rsid w:val="008243FE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1A33"/>
    <w:rsid w:val="0086329C"/>
    <w:rsid w:val="00866D68"/>
    <w:rsid w:val="00880609"/>
    <w:rsid w:val="0089216A"/>
    <w:rsid w:val="008A1D9A"/>
    <w:rsid w:val="008A540F"/>
    <w:rsid w:val="008B3A68"/>
    <w:rsid w:val="008C18EC"/>
    <w:rsid w:val="008C2CD7"/>
    <w:rsid w:val="008C6099"/>
    <w:rsid w:val="008D6F54"/>
    <w:rsid w:val="008E077B"/>
    <w:rsid w:val="008E1087"/>
    <w:rsid w:val="008E58A6"/>
    <w:rsid w:val="008E7303"/>
    <w:rsid w:val="00901365"/>
    <w:rsid w:val="00916380"/>
    <w:rsid w:val="00917907"/>
    <w:rsid w:val="00923311"/>
    <w:rsid w:val="009242BE"/>
    <w:rsid w:val="00931F95"/>
    <w:rsid w:val="00942B1C"/>
    <w:rsid w:val="009503AB"/>
    <w:rsid w:val="00955967"/>
    <w:rsid w:val="00955F59"/>
    <w:rsid w:val="00965E31"/>
    <w:rsid w:val="00966E86"/>
    <w:rsid w:val="00981438"/>
    <w:rsid w:val="0098181C"/>
    <w:rsid w:val="00986136"/>
    <w:rsid w:val="00996319"/>
    <w:rsid w:val="009A062F"/>
    <w:rsid w:val="009A4F84"/>
    <w:rsid w:val="009A5C94"/>
    <w:rsid w:val="009B1C3D"/>
    <w:rsid w:val="009E0651"/>
    <w:rsid w:val="009E3399"/>
    <w:rsid w:val="009E6624"/>
    <w:rsid w:val="009F6F01"/>
    <w:rsid w:val="00A0016B"/>
    <w:rsid w:val="00A03E49"/>
    <w:rsid w:val="00A17C7D"/>
    <w:rsid w:val="00A3345C"/>
    <w:rsid w:val="00A3586F"/>
    <w:rsid w:val="00A43F3C"/>
    <w:rsid w:val="00A46FF3"/>
    <w:rsid w:val="00A82255"/>
    <w:rsid w:val="00A83E9B"/>
    <w:rsid w:val="00AA5FB7"/>
    <w:rsid w:val="00AD01E3"/>
    <w:rsid w:val="00AD1490"/>
    <w:rsid w:val="00AD35A4"/>
    <w:rsid w:val="00AE4B23"/>
    <w:rsid w:val="00AF0DA1"/>
    <w:rsid w:val="00AF2B33"/>
    <w:rsid w:val="00AF6189"/>
    <w:rsid w:val="00B10C62"/>
    <w:rsid w:val="00B12B23"/>
    <w:rsid w:val="00B351A9"/>
    <w:rsid w:val="00B5313B"/>
    <w:rsid w:val="00B531C5"/>
    <w:rsid w:val="00B540C5"/>
    <w:rsid w:val="00B61291"/>
    <w:rsid w:val="00B6582F"/>
    <w:rsid w:val="00B659B2"/>
    <w:rsid w:val="00B67C34"/>
    <w:rsid w:val="00B76EA8"/>
    <w:rsid w:val="00B845AB"/>
    <w:rsid w:val="00B8584C"/>
    <w:rsid w:val="00B87598"/>
    <w:rsid w:val="00B90A9C"/>
    <w:rsid w:val="00B9103B"/>
    <w:rsid w:val="00B93D21"/>
    <w:rsid w:val="00BA2947"/>
    <w:rsid w:val="00BA3E5F"/>
    <w:rsid w:val="00BA43F0"/>
    <w:rsid w:val="00BB02C1"/>
    <w:rsid w:val="00BB27B5"/>
    <w:rsid w:val="00BB374A"/>
    <w:rsid w:val="00BB6DAA"/>
    <w:rsid w:val="00BC3C03"/>
    <w:rsid w:val="00BC3CFF"/>
    <w:rsid w:val="00BD011E"/>
    <w:rsid w:val="00BD629D"/>
    <w:rsid w:val="00BF5699"/>
    <w:rsid w:val="00C00628"/>
    <w:rsid w:val="00C11206"/>
    <w:rsid w:val="00C1269C"/>
    <w:rsid w:val="00C1731E"/>
    <w:rsid w:val="00C45BE3"/>
    <w:rsid w:val="00C46246"/>
    <w:rsid w:val="00C52FE3"/>
    <w:rsid w:val="00C775F2"/>
    <w:rsid w:val="00C84B94"/>
    <w:rsid w:val="00C84EEE"/>
    <w:rsid w:val="00C90432"/>
    <w:rsid w:val="00C92596"/>
    <w:rsid w:val="00C92655"/>
    <w:rsid w:val="00CA3FD8"/>
    <w:rsid w:val="00CA6609"/>
    <w:rsid w:val="00CA7763"/>
    <w:rsid w:val="00CB6464"/>
    <w:rsid w:val="00CB7311"/>
    <w:rsid w:val="00CC0F55"/>
    <w:rsid w:val="00CD0CCC"/>
    <w:rsid w:val="00CD243A"/>
    <w:rsid w:val="00CD6B30"/>
    <w:rsid w:val="00CE5F41"/>
    <w:rsid w:val="00CF173B"/>
    <w:rsid w:val="00CF1889"/>
    <w:rsid w:val="00CF2C09"/>
    <w:rsid w:val="00CF48E7"/>
    <w:rsid w:val="00D0552B"/>
    <w:rsid w:val="00D072FD"/>
    <w:rsid w:val="00D37C03"/>
    <w:rsid w:val="00D53DD2"/>
    <w:rsid w:val="00D5596C"/>
    <w:rsid w:val="00D63B46"/>
    <w:rsid w:val="00D647CB"/>
    <w:rsid w:val="00D66A6F"/>
    <w:rsid w:val="00D676D6"/>
    <w:rsid w:val="00D70A78"/>
    <w:rsid w:val="00D80A34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A777D"/>
    <w:rsid w:val="00DB3FE7"/>
    <w:rsid w:val="00DB6266"/>
    <w:rsid w:val="00DD64C3"/>
    <w:rsid w:val="00DD7675"/>
    <w:rsid w:val="00DF1450"/>
    <w:rsid w:val="00DF302A"/>
    <w:rsid w:val="00E15B02"/>
    <w:rsid w:val="00E20575"/>
    <w:rsid w:val="00E320C5"/>
    <w:rsid w:val="00E4508C"/>
    <w:rsid w:val="00E45BB6"/>
    <w:rsid w:val="00E46679"/>
    <w:rsid w:val="00E53421"/>
    <w:rsid w:val="00E5698A"/>
    <w:rsid w:val="00E61706"/>
    <w:rsid w:val="00E62129"/>
    <w:rsid w:val="00E767E4"/>
    <w:rsid w:val="00E81DEB"/>
    <w:rsid w:val="00E83CB3"/>
    <w:rsid w:val="00EA35DC"/>
    <w:rsid w:val="00ED1C59"/>
    <w:rsid w:val="00ED6009"/>
    <w:rsid w:val="00EE7A83"/>
    <w:rsid w:val="00EF4DBF"/>
    <w:rsid w:val="00F00F6D"/>
    <w:rsid w:val="00F22084"/>
    <w:rsid w:val="00F33B24"/>
    <w:rsid w:val="00F3572F"/>
    <w:rsid w:val="00F36C11"/>
    <w:rsid w:val="00F44E4B"/>
    <w:rsid w:val="00F455D6"/>
    <w:rsid w:val="00F50084"/>
    <w:rsid w:val="00F50225"/>
    <w:rsid w:val="00F51979"/>
    <w:rsid w:val="00F67619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23B5"/>
    <w:rsid w:val="00FC1C08"/>
    <w:rsid w:val="00FD7A8D"/>
    <w:rsid w:val="00FE54CC"/>
    <w:rsid w:val="00FE5846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98181C"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98181C"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98181C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98181C"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rsid w:val="0098181C"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rsid w:val="0098181C"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rsid w:val="0098181C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rsid w:val="0098181C"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8181C"/>
  </w:style>
  <w:style w:type="character" w:customStyle="1" w:styleId="WW8Num1z1">
    <w:name w:val="WW8Num1z1"/>
    <w:rsid w:val="0098181C"/>
  </w:style>
  <w:style w:type="character" w:customStyle="1" w:styleId="WW8Num1z2">
    <w:name w:val="WW8Num1z2"/>
    <w:rsid w:val="0098181C"/>
  </w:style>
  <w:style w:type="character" w:customStyle="1" w:styleId="WW8Num1z3">
    <w:name w:val="WW8Num1z3"/>
    <w:rsid w:val="0098181C"/>
  </w:style>
  <w:style w:type="character" w:customStyle="1" w:styleId="WW8Num1z4">
    <w:name w:val="WW8Num1z4"/>
    <w:rsid w:val="0098181C"/>
  </w:style>
  <w:style w:type="character" w:customStyle="1" w:styleId="WW8Num1z5">
    <w:name w:val="WW8Num1z5"/>
    <w:rsid w:val="0098181C"/>
  </w:style>
  <w:style w:type="character" w:customStyle="1" w:styleId="WW8Num1z6">
    <w:name w:val="WW8Num1z6"/>
    <w:rsid w:val="0098181C"/>
  </w:style>
  <w:style w:type="character" w:customStyle="1" w:styleId="WW8Num1z7">
    <w:name w:val="WW8Num1z7"/>
    <w:rsid w:val="0098181C"/>
  </w:style>
  <w:style w:type="character" w:customStyle="1" w:styleId="WW8Num1z8">
    <w:name w:val="WW8Num1z8"/>
    <w:rsid w:val="0098181C"/>
  </w:style>
  <w:style w:type="character" w:customStyle="1" w:styleId="WW8Num2z0">
    <w:name w:val="WW8Num2z0"/>
    <w:rsid w:val="0098181C"/>
    <w:rPr>
      <w:rFonts w:ascii="Symbol" w:hAnsi="Symbol" w:cs="Symbol"/>
      <w:color w:val="auto"/>
    </w:rPr>
  </w:style>
  <w:style w:type="character" w:customStyle="1" w:styleId="WW8Num2z1">
    <w:name w:val="WW8Num2z1"/>
    <w:rsid w:val="0098181C"/>
    <w:rPr>
      <w:rFonts w:ascii="Courier New" w:hAnsi="Courier New" w:cs="Courier New"/>
    </w:rPr>
  </w:style>
  <w:style w:type="character" w:customStyle="1" w:styleId="WW8Num2z2">
    <w:name w:val="WW8Num2z2"/>
    <w:rsid w:val="0098181C"/>
    <w:rPr>
      <w:rFonts w:ascii="Wingdings" w:hAnsi="Wingdings" w:cs="Wingdings"/>
    </w:rPr>
  </w:style>
  <w:style w:type="character" w:customStyle="1" w:styleId="WW8Num2z3">
    <w:name w:val="WW8Num2z3"/>
    <w:rsid w:val="0098181C"/>
    <w:rPr>
      <w:rFonts w:ascii="Symbol" w:hAnsi="Symbol" w:cs="Symbol"/>
    </w:rPr>
  </w:style>
  <w:style w:type="character" w:customStyle="1" w:styleId="WW8Num2z4">
    <w:name w:val="WW8Num2z4"/>
    <w:rsid w:val="0098181C"/>
  </w:style>
  <w:style w:type="character" w:customStyle="1" w:styleId="WW8Num2z5">
    <w:name w:val="WW8Num2z5"/>
    <w:rsid w:val="0098181C"/>
  </w:style>
  <w:style w:type="character" w:customStyle="1" w:styleId="WW8Num2z6">
    <w:name w:val="WW8Num2z6"/>
    <w:rsid w:val="0098181C"/>
  </w:style>
  <w:style w:type="character" w:customStyle="1" w:styleId="WW8Num2z7">
    <w:name w:val="WW8Num2z7"/>
    <w:rsid w:val="0098181C"/>
  </w:style>
  <w:style w:type="character" w:customStyle="1" w:styleId="WW8Num2z8">
    <w:name w:val="WW8Num2z8"/>
    <w:rsid w:val="0098181C"/>
  </w:style>
  <w:style w:type="character" w:customStyle="1" w:styleId="WW8Num3z0">
    <w:name w:val="WW8Num3z0"/>
    <w:rsid w:val="0098181C"/>
  </w:style>
  <w:style w:type="character" w:customStyle="1" w:styleId="WW8Num3z1">
    <w:name w:val="WW8Num3z1"/>
    <w:rsid w:val="0098181C"/>
  </w:style>
  <w:style w:type="character" w:customStyle="1" w:styleId="WW8Num3z2">
    <w:name w:val="WW8Num3z2"/>
    <w:rsid w:val="0098181C"/>
  </w:style>
  <w:style w:type="character" w:customStyle="1" w:styleId="WW8Num3z3">
    <w:name w:val="WW8Num3z3"/>
    <w:rsid w:val="0098181C"/>
  </w:style>
  <w:style w:type="character" w:customStyle="1" w:styleId="WW8Num3z4">
    <w:name w:val="WW8Num3z4"/>
    <w:rsid w:val="0098181C"/>
  </w:style>
  <w:style w:type="character" w:customStyle="1" w:styleId="WW8Num3z5">
    <w:name w:val="WW8Num3z5"/>
    <w:rsid w:val="0098181C"/>
  </w:style>
  <w:style w:type="character" w:customStyle="1" w:styleId="WW8Num3z6">
    <w:name w:val="WW8Num3z6"/>
    <w:rsid w:val="0098181C"/>
  </w:style>
  <w:style w:type="character" w:customStyle="1" w:styleId="WW8Num3z7">
    <w:name w:val="WW8Num3z7"/>
    <w:rsid w:val="0098181C"/>
  </w:style>
  <w:style w:type="character" w:customStyle="1" w:styleId="WW8Num3z8">
    <w:name w:val="WW8Num3z8"/>
    <w:rsid w:val="0098181C"/>
  </w:style>
  <w:style w:type="character" w:customStyle="1" w:styleId="WW8Num4z0">
    <w:name w:val="WW8Num4z0"/>
    <w:rsid w:val="0098181C"/>
    <w:rPr>
      <w:b/>
      <w:i w:val="0"/>
    </w:rPr>
  </w:style>
  <w:style w:type="character" w:customStyle="1" w:styleId="WW8Num4z1">
    <w:name w:val="WW8Num4z1"/>
    <w:rsid w:val="0098181C"/>
  </w:style>
  <w:style w:type="character" w:customStyle="1" w:styleId="WW8Num4z2">
    <w:name w:val="WW8Num4z2"/>
    <w:rsid w:val="0098181C"/>
  </w:style>
  <w:style w:type="character" w:customStyle="1" w:styleId="WW8Num4z3">
    <w:name w:val="WW8Num4z3"/>
    <w:rsid w:val="0098181C"/>
  </w:style>
  <w:style w:type="character" w:customStyle="1" w:styleId="WW8Num4z4">
    <w:name w:val="WW8Num4z4"/>
    <w:rsid w:val="0098181C"/>
  </w:style>
  <w:style w:type="character" w:customStyle="1" w:styleId="WW8Num4z5">
    <w:name w:val="WW8Num4z5"/>
    <w:rsid w:val="0098181C"/>
  </w:style>
  <w:style w:type="character" w:customStyle="1" w:styleId="WW8Num4z6">
    <w:name w:val="WW8Num4z6"/>
    <w:rsid w:val="0098181C"/>
  </w:style>
  <w:style w:type="character" w:customStyle="1" w:styleId="WW8Num4z7">
    <w:name w:val="WW8Num4z7"/>
    <w:rsid w:val="0098181C"/>
  </w:style>
  <w:style w:type="character" w:customStyle="1" w:styleId="WW8Num4z8">
    <w:name w:val="WW8Num4z8"/>
    <w:rsid w:val="0098181C"/>
  </w:style>
  <w:style w:type="character" w:customStyle="1" w:styleId="WW8Num5z0">
    <w:name w:val="WW8Num5z0"/>
    <w:rsid w:val="0098181C"/>
  </w:style>
  <w:style w:type="character" w:customStyle="1" w:styleId="WW8Num5z1">
    <w:name w:val="WW8Num5z1"/>
    <w:rsid w:val="0098181C"/>
  </w:style>
  <w:style w:type="character" w:customStyle="1" w:styleId="WW8Num5z2">
    <w:name w:val="WW8Num5z2"/>
    <w:rsid w:val="0098181C"/>
  </w:style>
  <w:style w:type="character" w:customStyle="1" w:styleId="WW8Num5z3">
    <w:name w:val="WW8Num5z3"/>
    <w:rsid w:val="0098181C"/>
  </w:style>
  <w:style w:type="character" w:customStyle="1" w:styleId="WW8Num5z4">
    <w:name w:val="WW8Num5z4"/>
    <w:rsid w:val="0098181C"/>
  </w:style>
  <w:style w:type="character" w:customStyle="1" w:styleId="WW8Num5z5">
    <w:name w:val="WW8Num5z5"/>
    <w:rsid w:val="0098181C"/>
  </w:style>
  <w:style w:type="character" w:customStyle="1" w:styleId="WW8Num5z6">
    <w:name w:val="WW8Num5z6"/>
    <w:rsid w:val="0098181C"/>
  </w:style>
  <w:style w:type="character" w:customStyle="1" w:styleId="WW8Num5z7">
    <w:name w:val="WW8Num5z7"/>
    <w:rsid w:val="0098181C"/>
  </w:style>
  <w:style w:type="character" w:customStyle="1" w:styleId="WW8Num5z8">
    <w:name w:val="WW8Num5z8"/>
    <w:rsid w:val="0098181C"/>
  </w:style>
  <w:style w:type="character" w:customStyle="1" w:styleId="WW8Num6z0">
    <w:name w:val="WW8Num6z0"/>
    <w:rsid w:val="0098181C"/>
  </w:style>
  <w:style w:type="character" w:customStyle="1" w:styleId="WW8Num7z0">
    <w:name w:val="WW8Num7z0"/>
    <w:rsid w:val="0098181C"/>
  </w:style>
  <w:style w:type="character" w:customStyle="1" w:styleId="WW8Num8z0">
    <w:name w:val="WW8Num8z0"/>
    <w:rsid w:val="0098181C"/>
  </w:style>
  <w:style w:type="character" w:customStyle="1" w:styleId="WW8Num9z0">
    <w:name w:val="WW8Num9z0"/>
    <w:rsid w:val="0098181C"/>
    <w:rPr>
      <w:rFonts w:ascii="Symbol" w:hAnsi="Symbol" w:cs="Symbol"/>
      <w:color w:val="auto"/>
    </w:rPr>
  </w:style>
  <w:style w:type="character" w:customStyle="1" w:styleId="WW8Num10z0">
    <w:name w:val="WW8Num10z0"/>
    <w:rsid w:val="0098181C"/>
  </w:style>
  <w:style w:type="character" w:customStyle="1" w:styleId="WW8Num11z0">
    <w:name w:val="WW8Num11z0"/>
    <w:rsid w:val="0098181C"/>
    <w:rPr>
      <w:b/>
      <w:i w:val="0"/>
    </w:rPr>
  </w:style>
  <w:style w:type="character" w:customStyle="1" w:styleId="WW8Num11z1">
    <w:name w:val="WW8Num11z1"/>
    <w:rsid w:val="0098181C"/>
  </w:style>
  <w:style w:type="character" w:customStyle="1" w:styleId="WW8Num11z2">
    <w:name w:val="WW8Num11z2"/>
    <w:rsid w:val="0098181C"/>
  </w:style>
  <w:style w:type="character" w:customStyle="1" w:styleId="WW8Num11z3">
    <w:name w:val="WW8Num11z3"/>
    <w:rsid w:val="0098181C"/>
  </w:style>
  <w:style w:type="character" w:customStyle="1" w:styleId="WW8Num11z4">
    <w:name w:val="WW8Num11z4"/>
    <w:rsid w:val="0098181C"/>
  </w:style>
  <w:style w:type="character" w:customStyle="1" w:styleId="WW8Num11z5">
    <w:name w:val="WW8Num11z5"/>
    <w:rsid w:val="0098181C"/>
  </w:style>
  <w:style w:type="character" w:customStyle="1" w:styleId="WW8Num11z6">
    <w:name w:val="WW8Num11z6"/>
    <w:rsid w:val="0098181C"/>
  </w:style>
  <w:style w:type="character" w:customStyle="1" w:styleId="WW8Num11z7">
    <w:name w:val="WW8Num11z7"/>
    <w:rsid w:val="0098181C"/>
  </w:style>
  <w:style w:type="character" w:customStyle="1" w:styleId="WW8Num11z8">
    <w:name w:val="WW8Num11z8"/>
    <w:rsid w:val="0098181C"/>
  </w:style>
  <w:style w:type="character" w:customStyle="1" w:styleId="WW8Num12z0">
    <w:name w:val="WW8Num12z0"/>
    <w:rsid w:val="0098181C"/>
  </w:style>
  <w:style w:type="character" w:customStyle="1" w:styleId="WW8Num12z1">
    <w:name w:val="WW8Num12z1"/>
    <w:rsid w:val="0098181C"/>
  </w:style>
  <w:style w:type="character" w:customStyle="1" w:styleId="WW8Num12z2">
    <w:name w:val="WW8Num12z2"/>
    <w:rsid w:val="0098181C"/>
  </w:style>
  <w:style w:type="character" w:customStyle="1" w:styleId="WW8Num12z3">
    <w:name w:val="WW8Num12z3"/>
    <w:rsid w:val="0098181C"/>
  </w:style>
  <w:style w:type="character" w:customStyle="1" w:styleId="WW8Num12z4">
    <w:name w:val="WW8Num12z4"/>
    <w:rsid w:val="0098181C"/>
  </w:style>
  <w:style w:type="character" w:customStyle="1" w:styleId="WW8Num12z5">
    <w:name w:val="WW8Num12z5"/>
    <w:rsid w:val="0098181C"/>
  </w:style>
  <w:style w:type="character" w:customStyle="1" w:styleId="WW8Num12z6">
    <w:name w:val="WW8Num12z6"/>
    <w:rsid w:val="0098181C"/>
  </w:style>
  <w:style w:type="character" w:customStyle="1" w:styleId="WW8Num12z7">
    <w:name w:val="WW8Num12z7"/>
    <w:rsid w:val="0098181C"/>
  </w:style>
  <w:style w:type="character" w:customStyle="1" w:styleId="WW8Num12z8">
    <w:name w:val="WW8Num12z8"/>
    <w:rsid w:val="0098181C"/>
  </w:style>
  <w:style w:type="character" w:customStyle="1" w:styleId="WW8Num13z0">
    <w:name w:val="WW8Num13z0"/>
    <w:rsid w:val="0098181C"/>
  </w:style>
  <w:style w:type="character" w:customStyle="1" w:styleId="WW8Num13z1">
    <w:name w:val="WW8Num13z1"/>
    <w:rsid w:val="0098181C"/>
  </w:style>
  <w:style w:type="character" w:customStyle="1" w:styleId="WW8Num13z2">
    <w:name w:val="WW8Num13z2"/>
    <w:rsid w:val="0098181C"/>
  </w:style>
  <w:style w:type="character" w:customStyle="1" w:styleId="WW8Num13z3">
    <w:name w:val="WW8Num13z3"/>
    <w:rsid w:val="0098181C"/>
  </w:style>
  <w:style w:type="character" w:customStyle="1" w:styleId="WW8Num13z4">
    <w:name w:val="WW8Num13z4"/>
    <w:rsid w:val="0098181C"/>
  </w:style>
  <w:style w:type="character" w:customStyle="1" w:styleId="WW8Num13z5">
    <w:name w:val="WW8Num13z5"/>
    <w:rsid w:val="0098181C"/>
  </w:style>
  <w:style w:type="character" w:customStyle="1" w:styleId="WW8Num13z6">
    <w:name w:val="WW8Num13z6"/>
    <w:rsid w:val="0098181C"/>
  </w:style>
  <w:style w:type="character" w:customStyle="1" w:styleId="WW8Num13z7">
    <w:name w:val="WW8Num13z7"/>
    <w:rsid w:val="0098181C"/>
  </w:style>
  <w:style w:type="character" w:customStyle="1" w:styleId="WW8Num13z8">
    <w:name w:val="WW8Num13z8"/>
    <w:rsid w:val="0098181C"/>
  </w:style>
  <w:style w:type="character" w:customStyle="1" w:styleId="WW8Num14z0">
    <w:name w:val="WW8Num14z0"/>
    <w:rsid w:val="0098181C"/>
  </w:style>
  <w:style w:type="character" w:customStyle="1" w:styleId="WW8Num14z1">
    <w:name w:val="WW8Num14z1"/>
    <w:rsid w:val="0098181C"/>
  </w:style>
  <w:style w:type="character" w:customStyle="1" w:styleId="WW8Num14z2">
    <w:name w:val="WW8Num14z2"/>
    <w:rsid w:val="0098181C"/>
  </w:style>
  <w:style w:type="character" w:customStyle="1" w:styleId="WW8Num14z3">
    <w:name w:val="WW8Num14z3"/>
    <w:rsid w:val="0098181C"/>
  </w:style>
  <w:style w:type="character" w:customStyle="1" w:styleId="WW8Num14z4">
    <w:name w:val="WW8Num14z4"/>
    <w:rsid w:val="0098181C"/>
  </w:style>
  <w:style w:type="character" w:customStyle="1" w:styleId="WW8Num14z5">
    <w:name w:val="WW8Num14z5"/>
    <w:rsid w:val="0098181C"/>
  </w:style>
  <w:style w:type="character" w:customStyle="1" w:styleId="WW8Num14z6">
    <w:name w:val="WW8Num14z6"/>
    <w:rsid w:val="0098181C"/>
  </w:style>
  <w:style w:type="character" w:customStyle="1" w:styleId="WW8Num14z7">
    <w:name w:val="WW8Num14z7"/>
    <w:rsid w:val="0098181C"/>
  </w:style>
  <w:style w:type="character" w:customStyle="1" w:styleId="WW8Num14z8">
    <w:name w:val="WW8Num14z8"/>
    <w:rsid w:val="0098181C"/>
  </w:style>
  <w:style w:type="character" w:customStyle="1" w:styleId="WW8Num15z0">
    <w:name w:val="WW8Num15z0"/>
    <w:rsid w:val="0098181C"/>
  </w:style>
  <w:style w:type="character" w:customStyle="1" w:styleId="WW8Num15z1">
    <w:name w:val="WW8Num15z1"/>
    <w:rsid w:val="0098181C"/>
  </w:style>
  <w:style w:type="character" w:customStyle="1" w:styleId="WW8Num15z2">
    <w:name w:val="WW8Num15z2"/>
    <w:rsid w:val="0098181C"/>
  </w:style>
  <w:style w:type="character" w:customStyle="1" w:styleId="WW8Num15z3">
    <w:name w:val="WW8Num15z3"/>
    <w:rsid w:val="0098181C"/>
  </w:style>
  <w:style w:type="character" w:customStyle="1" w:styleId="WW8Num15z4">
    <w:name w:val="WW8Num15z4"/>
    <w:rsid w:val="0098181C"/>
  </w:style>
  <w:style w:type="character" w:customStyle="1" w:styleId="WW8Num15z5">
    <w:name w:val="WW8Num15z5"/>
    <w:rsid w:val="0098181C"/>
  </w:style>
  <w:style w:type="character" w:customStyle="1" w:styleId="WW8Num15z6">
    <w:name w:val="WW8Num15z6"/>
    <w:rsid w:val="0098181C"/>
  </w:style>
  <w:style w:type="character" w:customStyle="1" w:styleId="WW8Num15z7">
    <w:name w:val="WW8Num15z7"/>
    <w:rsid w:val="0098181C"/>
  </w:style>
  <w:style w:type="character" w:customStyle="1" w:styleId="WW8Num15z8">
    <w:name w:val="WW8Num15z8"/>
    <w:rsid w:val="0098181C"/>
  </w:style>
  <w:style w:type="character" w:customStyle="1" w:styleId="WW8Num16z0">
    <w:name w:val="WW8Num16z0"/>
    <w:rsid w:val="0098181C"/>
  </w:style>
  <w:style w:type="character" w:customStyle="1" w:styleId="WW8Num16z1">
    <w:name w:val="WW8Num16z1"/>
    <w:rsid w:val="0098181C"/>
  </w:style>
  <w:style w:type="character" w:customStyle="1" w:styleId="WW8Num16z2">
    <w:name w:val="WW8Num16z2"/>
    <w:rsid w:val="0098181C"/>
  </w:style>
  <w:style w:type="character" w:customStyle="1" w:styleId="WW8Num16z3">
    <w:name w:val="WW8Num16z3"/>
    <w:rsid w:val="0098181C"/>
  </w:style>
  <w:style w:type="character" w:customStyle="1" w:styleId="WW8Num16z4">
    <w:name w:val="WW8Num16z4"/>
    <w:rsid w:val="0098181C"/>
  </w:style>
  <w:style w:type="character" w:customStyle="1" w:styleId="WW8Num16z5">
    <w:name w:val="WW8Num16z5"/>
    <w:rsid w:val="0098181C"/>
  </w:style>
  <w:style w:type="character" w:customStyle="1" w:styleId="WW8Num16z6">
    <w:name w:val="WW8Num16z6"/>
    <w:rsid w:val="0098181C"/>
  </w:style>
  <w:style w:type="character" w:customStyle="1" w:styleId="WW8Num16z7">
    <w:name w:val="WW8Num16z7"/>
    <w:rsid w:val="0098181C"/>
  </w:style>
  <w:style w:type="character" w:customStyle="1" w:styleId="WW8Num16z8">
    <w:name w:val="WW8Num16z8"/>
    <w:rsid w:val="0098181C"/>
  </w:style>
  <w:style w:type="character" w:customStyle="1" w:styleId="WW8Num17z0">
    <w:name w:val="WW8Num17z0"/>
    <w:rsid w:val="0098181C"/>
  </w:style>
  <w:style w:type="character" w:customStyle="1" w:styleId="WW8Num17z1">
    <w:name w:val="WW8Num17z1"/>
    <w:rsid w:val="0098181C"/>
  </w:style>
  <w:style w:type="character" w:customStyle="1" w:styleId="WW8Num17z2">
    <w:name w:val="WW8Num17z2"/>
    <w:rsid w:val="0098181C"/>
  </w:style>
  <w:style w:type="character" w:customStyle="1" w:styleId="WW8Num17z3">
    <w:name w:val="WW8Num17z3"/>
    <w:rsid w:val="0098181C"/>
  </w:style>
  <w:style w:type="character" w:customStyle="1" w:styleId="WW8Num17z4">
    <w:name w:val="WW8Num17z4"/>
    <w:rsid w:val="0098181C"/>
  </w:style>
  <w:style w:type="character" w:customStyle="1" w:styleId="WW8Num17z5">
    <w:name w:val="WW8Num17z5"/>
    <w:rsid w:val="0098181C"/>
  </w:style>
  <w:style w:type="character" w:customStyle="1" w:styleId="WW8Num17z6">
    <w:name w:val="WW8Num17z6"/>
    <w:rsid w:val="0098181C"/>
  </w:style>
  <w:style w:type="character" w:customStyle="1" w:styleId="WW8Num17z7">
    <w:name w:val="WW8Num17z7"/>
    <w:rsid w:val="0098181C"/>
  </w:style>
  <w:style w:type="character" w:customStyle="1" w:styleId="WW8Num17z8">
    <w:name w:val="WW8Num17z8"/>
    <w:rsid w:val="0098181C"/>
  </w:style>
  <w:style w:type="character" w:customStyle="1" w:styleId="WW8Num18z0">
    <w:name w:val="WW8Num18z0"/>
    <w:rsid w:val="0098181C"/>
  </w:style>
  <w:style w:type="character" w:customStyle="1" w:styleId="WW8Num18z1">
    <w:name w:val="WW8Num18z1"/>
    <w:rsid w:val="0098181C"/>
  </w:style>
  <w:style w:type="character" w:customStyle="1" w:styleId="WW8Num18z2">
    <w:name w:val="WW8Num18z2"/>
    <w:rsid w:val="0098181C"/>
  </w:style>
  <w:style w:type="character" w:customStyle="1" w:styleId="WW8Num18z3">
    <w:name w:val="WW8Num18z3"/>
    <w:rsid w:val="0098181C"/>
  </w:style>
  <w:style w:type="character" w:customStyle="1" w:styleId="WW8Num18z4">
    <w:name w:val="WW8Num18z4"/>
    <w:rsid w:val="0098181C"/>
  </w:style>
  <w:style w:type="character" w:customStyle="1" w:styleId="WW8Num18z5">
    <w:name w:val="WW8Num18z5"/>
    <w:rsid w:val="0098181C"/>
  </w:style>
  <w:style w:type="character" w:customStyle="1" w:styleId="WW8Num18z6">
    <w:name w:val="WW8Num18z6"/>
    <w:rsid w:val="0098181C"/>
  </w:style>
  <w:style w:type="character" w:customStyle="1" w:styleId="WW8Num18z7">
    <w:name w:val="WW8Num18z7"/>
    <w:rsid w:val="0098181C"/>
  </w:style>
  <w:style w:type="character" w:customStyle="1" w:styleId="WW8Num18z8">
    <w:name w:val="WW8Num18z8"/>
    <w:rsid w:val="0098181C"/>
  </w:style>
  <w:style w:type="character" w:customStyle="1" w:styleId="WW8Num19z0">
    <w:name w:val="WW8Num19z0"/>
    <w:rsid w:val="0098181C"/>
    <w:rPr>
      <w:rFonts w:hint="default"/>
    </w:rPr>
  </w:style>
  <w:style w:type="character" w:customStyle="1" w:styleId="WW8Num20z0">
    <w:name w:val="WW8Num20z0"/>
    <w:rsid w:val="0098181C"/>
    <w:rPr>
      <w:rFonts w:hint="default"/>
    </w:rPr>
  </w:style>
  <w:style w:type="character" w:customStyle="1" w:styleId="WW8Num20z1">
    <w:name w:val="WW8Num20z1"/>
    <w:rsid w:val="0098181C"/>
  </w:style>
  <w:style w:type="character" w:customStyle="1" w:styleId="WW8Num20z2">
    <w:name w:val="WW8Num20z2"/>
    <w:rsid w:val="0098181C"/>
  </w:style>
  <w:style w:type="character" w:customStyle="1" w:styleId="WW8Num20z3">
    <w:name w:val="WW8Num20z3"/>
    <w:rsid w:val="0098181C"/>
  </w:style>
  <w:style w:type="character" w:customStyle="1" w:styleId="WW8Num20z4">
    <w:name w:val="WW8Num20z4"/>
    <w:rsid w:val="0098181C"/>
  </w:style>
  <w:style w:type="character" w:customStyle="1" w:styleId="WW8Num20z5">
    <w:name w:val="WW8Num20z5"/>
    <w:rsid w:val="0098181C"/>
  </w:style>
  <w:style w:type="character" w:customStyle="1" w:styleId="WW8Num20z6">
    <w:name w:val="WW8Num20z6"/>
    <w:rsid w:val="0098181C"/>
  </w:style>
  <w:style w:type="character" w:customStyle="1" w:styleId="WW8Num20z7">
    <w:name w:val="WW8Num20z7"/>
    <w:rsid w:val="0098181C"/>
  </w:style>
  <w:style w:type="character" w:customStyle="1" w:styleId="WW8Num20z8">
    <w:name w:val="WW8Num20z8"/>
    <w:rsid w:val="0098181C"/>
  </w:style>
  <w:style w:type="character" w:customStyle="1" w:styleId="WW8Num21z0">
    <w:name w:val="WW8Num21z0"/>
    <w:rsid w:val="0098181C"/>
  </w:style>
  <w:style w:type="character" w:customStyle="1" w:styleId="WW8Num21z1">
    <w:name w:val="WW8Num21z1"/>
    <w:rsid w:val="0098181C"/>
  </w:style>
  <w:style w:type="character" w:customStyle="1" w:styleId="WW8Num21z2">
    <w:name w:val="WW8Num21z2"/>
    <w:rsid w:val="0098181C"/>
  </w:style>
  <w:style w:type="character" w:customStyle="1" w:styleId="WW8Num21z3">
    <w:name w:val="WW8Num21z3"/>
    <w:rsid w:val="0098181C"/>
  </w:style>
  <w:style w:type="character" w:customStyle="1" w:styleId="WW8Num21z4">
    <w:name w:val="WW8Num21z4"/>
    <w:rsid w:val="0098181C"/>
  </w:style>
  <w:style w:type="character" w:customStyle="1" w:styleId="WW8Num21z5">
    <w:name w:val="WW8Num21z5"/>
    <w:rsid w:val="0098181C"/>
  </w:style>
  <w:style w:type="character" w:customStyle="1" w:styleId="WW8Num21z6">
    <w:name w:val="WW8Num21z6"/>
    <w:rsid w:val="0098181C"/>
  </w:style>
  <w:style w:type="character" w:customStyle="1" w:styleId="WW8Num21z7">
    <w:name w:val="WW8Num21z7"/>
    <w:rsid w:val="0098181C"/>
  </w:style>
  <w:style w:type="character" w:customStyle="1" w:styleId="WW8Num21z8">
    <w:name w:val="WW8Num21z8"/>
    <w:rsid w:val="0098181C"/>
  </w:style>
  <w:style w:type="character" w:customStyle="1" w:styleId="WW8Num22z0">
    <w:name w:val="WW8Num22z0"/>
    <w:rsid w:val="0098181C"/>
  </w:style>
  <w:style w:type="character" w:customStyle="1" w:styleId="WW8Num22z1">
    <w:name w:val="WW8Num22z1"/>
    <w:rsid w:val="0098181C"/>
  </w:style>
  <w:style w:type="character" w:customStyle="1" w:styleId="WW8Num22z2">
    <w:name w:val="WW8Num22z2"/>
    <w:rsid w:val="0098181C"/>
  </w:style>
  <w:style w:type="character" w:customStyle="1" w:styleId="WW8Num22z3">
    <w:name w:val="WW8Num22z3"/>
    <w:rsid w:val="0098181C"/>
  </w:style>
  <w:style w:type="character" w:customStyle="1" w:styleId="WW8Num22z4">
    <w:name w:val="WW8Num22z4"/>
    <w:rsid w:val="0098181C"/>
  </w:style>
  <w:style w:type="character" w:customStyle="1" w:styleId="WW8Num22z5">
    <w:name w:val="WW8Num22z5"/>
    <w:rsid w:val="0098181C"/>
  </w:style>
  <w:style w:type="character" w:customStyle="1" w:styleId="WW8Num22z6">
    <w:name w:val="WW8Num22z6"/>
    <w:rsid w:val="0098181C"/>
  </w:style>
  <w:style w:type="character" w:customStyle="1" w:styleId="WW8Num22z7">
    <w:name w:val="WW8Num22z7"/>
    <w:rsid w:val="0098181C"/>
  </w:style>
  <w:style w:type="character" w:customStyle="1" w:styleId="WW8Num22z8">
    <w:name w:val="WW8Num22z8"/>
    <w:rsid w:val="0098181C"/>
  </w:style>
  <w:style w:type="character" w:customStyle="1" w:styleId="WW8Num23z0">
    <w:name w:val="WW8Num23z0"/>
    <w:rsid w:val="0098181C"/>
  </w:style>
  <w:style w:type="character" w:customStyle="1" w:styleId="WW8Num23z1">
    <w:name w:val="WW8Num23z1"/>
    <w:rsid w:val="0098181C"/>
  </w:style>
  <w:style w:type="character" w:customStyle="1" w:styleId="WW8Num23z2">
    <w:name w:val="WW8Num23z2"/>
    <w:rsid w:val="0098181C"/>
  </w:style>
  <w:style w:type="character" w:customStyle="1" w:styleId="WW8Num23z3">
    <w:name w:val="WW8Num23z3"/>
    <w:rsid w:val="0098181C"/>
  </w:style>
  <w:style w:type="character" w:customStyle="1" w:styleId="WW8Num23z4">
    <w:name w:val="WW8Num23z4"/>
    <w:rsid w:val="0098181C"/>
  </w:style>
  <w:style w:type="character" w:customStyle="1" w:styleId="WW8Num23z5">
    <w:name w:val="WW8Num23z5"/>
    <w:rsid w:val="0098181C"/>
  </w:style>
  <w:style w:type="character" w:customStyle="1" w:styleId="WW8Num23z6">
    <w:name w:val="WW8Num23z6"/>
    <w:rsid w:val="0098181C"/>
  </w:style>
  <w:style w:type="character" w:customStyle="1" w:styleId="WW8Num23z7">
    <w:name w:val="WW8Num23z7"/>
    <w:rsid w:val="0098181C"/>
  </w:style>
  <w:style w:type="character" w:customStyle="1" w:styleId="WW8Num23z8">
    <w:name w:val="WW8Num23z8"/>
    <w:rsid w:val="0098181C"/>
  </w:style>
  <w:style w:type="character" w:customStyle="1" w:styleId="WW8Num24z0">
    <w:name w:val="WW8Num24z0"/>
    <w:rsid w:val="0098181C"/>
  </w:style>
  <w:style w:type="character" w:customStyle="1" w:styleId="WW8Num24z1">
    <w:name w:val="WW8Num24z1"/>
    <w:rsid w:val="0098181C"/>
  </w:style>
  <w:style w:type="character" w:customStyle="1" w:styleId="WW8Num24z2">
    <w:name w:val="WW8Num24z2"/>
    <w:rsid w:val="0098181C"/>
  </w:style>
  <w:style w:type="character" w:customStyle="1" w:styleId="WW8Num24z3">
    <w:name w:val="WW8Num24z3"/>
    <w:rsid w:val="0098181C"/>
  </w:style>
  <w:style w:type="character" w:customStyle="1" w:styleId="WW8Num24z4">
    <w:name w:val="WW8Num24z4"/>
    <w:rsid w:val="0098181C"/>
  </w:style>
  <w:style w:type="character" w:customStyle="1" w:styleId="WW8Num24z5">
    <w:name w:val="WW8Num24z5"/>
    <w:rsid w:val="0098181C"/>
  </w:style>
  <w:style w:type="character" w:customStyle="1" w:styleId="WW8Num24z6">
    <w:name w:val="WW8Num24z6"/>
    <w:rsid w:val="0098181C"/>
  </w:style>
  <w:style w:type="character" w:customStyle="1" w:styleId="WW8Num24z7">
    <w:name w:val="WW8Num24z7"/>
    <w:rsid w:val="0098181C"/>
  </w:style>
  <w:style w:type="character" w:customStyle="1" w:styleId="WW8Num24z8">
    <w:name w:val="WW8Num24z8"/>
    <w:rsid w:val="0098181C"/>
  </w:style>
  <w:style w:type="character" w:customStyle="1" w:styleId="WW8Num25z0">
    <w:name w:val="WW8Num25z0"/>
    <w:rsid w:val="0098181C"/>
  </w:style>
  <w:style w:type="character" w:customStyle="1" w:styleId="WW8Num25z1">
    <w:name w:val="WW8Num25z1"/>
    <w:rsid w:val="0098181C"/>
    <w:rPr>
      <w:rFonts w:hint="default"/>
    </w:rPr>
  </w:style>
  <w:style w:type="character" w:customStyle="1" w:styleId="WW8Num25z2">
    <w:name w:val="WW8Num25z2"/>
    <w:rsid w:val="0098181C"/>
  </w:style>
  <w:style w:type="character" w:customStyle="1" w:styleId="WW8Num25z3">
    <w:name w:val="WW8Num25z3"/>
    <w:rsid w:val="0098181C"/>
  </w:style>
  <w:style w:type="character" w:customStyle="1" w:styleId="WW8Num25z4">
    <w:name w:val="WW8Num25z4"/>
    <w:rsid w:val="0098181C"/>
  </w:style>
  <w:style w:type="character" w:customStyle="1" w:styleId="WW8Num25z5">
    <w:name w:val="WW8Num25z5"/>
    <w:rsid w:val="0098181C"/>
  </w:style>
  <w:style w:type="character" w:customStyle="1" w:styleId="WW8Num25z6">
    <w:name w:val="WW8Num25z6"/>
    <w:rsid w:val="0098181C"/>
  </w:style>
  <w:style w:type="character" w:customStyle="1" w:styleId="WW8Num25z7">
    <w:name w:val="WW8Num25z7"/>
    <w:rsid w:val="0098181C"/>
  </w:style>
  <w:style w:type="character" w:customStyle="1" w:styleId="WW8Num25z8">
    <w:name w:val="WW8Num25z8"/>
    <w:rsid w:val="0098181C"/>
  </w:style>
  <w:style w:type="character" w:customStyle="1" w:styleId="WW8Num26z0">
    <w:name w:val="WW8Num26z0"/>
    <w:rsid w:val="0098181C"/>
  </w:style>
  <w:style w:type="character" w:customStyle="1" w:styleId="WW8Num26z1">
    <w:name w:val="WW8Num26z1"/>
    <w:rsid w:val="0098181C"/>
  </w:style>
  <w:style w:type="character" w:customStyle="1" w:styleId="WW8Num26z2">
    <w:name w:val="WW8Num26z2"/>
    <w:rsid w:val="0098181C"/>
  </w:style>
  <w:style w:type="character" w:customStyle="1" w:styleId="WW8Num26z3">
    <w:name w:val="WW8Num26z3"/>
    <w:rsid w:val="0098181C"/>
  </w:style>
  <w:style w:type="character" w:customStyle="1" w:styleId="WW8Num26z4">
    <w:name w:val="WW8Num26z4"/>
    <w:rsid w:val="0098181C"/>
  </w:style>
  <w:style w:type="character" w:customStyle="1" w:styleId="WW8Num26z5">
    <w:name w:val="WW8Num26z5"/>
    <w:rsid w:val="0098181C"/>
  </w:style>
  <w:style w:type="character" w:customStyle="1" w:styleId="WW8Num26z6">
    <w:name w:val="WW8Num26z6"/>
    <w:rsid w:val="0098181C"/>
  </w:style>
  <w:style w:type="character" w:customStyle="1" w:styleId="WW8Num26z7">
    <w:name w:val="WW8Num26z7"/>
    <w:rsid w:val="0098181C"/>
  </w:style>
  <w:style w:type="character" w:customStyle="1" w:styleId="WW8Num26z8">
    <w:name w:val="WW8Num26z8"/>
    <w:rsid w:val="0098181C"/>
  </w:style>
  <w:style w:type="character" w:customStyle="1" w:styleId="WW8Num27z0">
    <w:name w:val="WW8Num27z0"/>
    <w:rsid w:val="0098181C"/>
    <w:rPr>
      <w:rFonts w:hint="default"/>
    </w:rPr>
  </w:style>
  <w:style w:type="character" w:customStyle="1" w:styleId="WW8Num27z1">
    <w:name w:val="WW8Num27z1"/>
    <w:rsid w:val="0098181C"/>
  </w:style>
  <w:style w:type="character" w:customStyle="1" w:styleId="WW8Num27z2">
    <w:name w:val="WW8Num27z2"/>
    <w:rsid w:val="0098181C"/>
  </w:style>
  <w:style w:type="character" w:customStyle="1" w:styleId="WW8Num27z3">
    <w:name w:val="WW8Num27z3"/>
    <w:rsid w:val="0098181C"/>
  </w:style>
  <w:style w:type="character" w:customStyle="1" w:styleId="WW8Num27z4">
    <w:name w:val="WW8Num27z4"/>
    <w:rsid w:val="0098181C"/>
  </w:style>
  <w:style w:type="character" w:customStyle="1" w:styleId="WW8Num27z5">
    <w:name w:val="WW8Num27z5"/>
    <w:rsid w:val="0098181C"/>
  </w:style>
  <w:style w:type="character" w:customStyle="1" w:styleId="WW8Num27z6">
    <w:name w:val="WW8Num27z6"/>
    <w:rsid w:val="0098181C"/>
  </w:style>
  <w:style w:type="character" w:customStyle="1" w:styleId="WW8Num27z7">
    <w:name w:val="WW8Num27z7"/>
    <w:rsid w:val="0098181C"/>
  </w:style>
  <w:style w:type="character" w:customStyle="1" w:styleId="WW8Num27z8">
    <w:name w:val="WW8Num27z8"/>
    <w:rsid w:val="0098181C"/>
  </w:style>
  <w:style w:type="character" w:customStyle="1" w:styleId="WW8Num28z0">
    <w:name w:val="WW8Num28z0"/>
    <w:rsid w:val="0098181C"/>
  </w:style>
  <w:style w:type="character" w:customStyle="1" w:styleId="WW8Num28z1">
    <w:name w:val="WW8Num28z1"/>
    <w:rsid w:val="0098181C"/>
  </w:style>
  <w:style w:type="character" w:customStyle="1" w:styleId="WW8Num28z2">
    <w:name w:val="WW8Num28z2"/>
    <w:rsid w:val="0098181C"/>
  </w:style>
  <w:style w:type="character" w:customStyle="1" w:styleId="WW8Num28z3">
    <w:name w:val="WW8Num28z3"/>
    <w:rsid w:val="0098181C"/>
  </w:style>
  <w:style w:type="character" w:customStyle="1" w:styleId="WW8Num28z4">
    <w:name w:val="WW8Num28z4"/>
    <w:rsid w:val="0098181C"/>
  </w:style>
  <w:style w:type="character" w:customStyle="1" w:styleId="WW8Num28z5">
    <w:name w:val="WW8Num28z5"/>
    <w:rsid w:val="0098181C"/>
  </w:style>
  <w:style w:type="character" w:customStyle="1" w:styleId="WW8Num28z6">
    <w:name w:val="WW8Num28z6"/>
    <w:rsid w:val="0098181C"/>
  </w:style>
  <w:style w:type="character" w:customStyle="1" w:styleId="WW8Num28z7">
    <w:name w:val="WW8Num28z7"/>
    <w:rsid w:val="0098181C"/>
  </w:style>
  <w:style w:type="character" w:customStyle="1" w:styleId="WW8Num28z8">
    <w:name w:val="WW8Num28z8"/>
    <w:rsid w:val="0098181C"/>
  </w:style>
  <w:style w:type="character" w:customStyle="1" w:styleId="WW8Num29z0">
    <w:name w:val="WW8Num29z0"/>
    <w:rsid w:val="0098181C"/>
  </w:style>
  <w:style w:type="character" w:customStyle="1" w:styleId="WW8Num29z1">
    <w:name w:val="WW8Num29z1"/>
    <w:rsid w:val="0098181C"/>
  </w:style>
  <w:style w:type="character" w:customStyle="1" w:styleId="WW8Num29z2">
    <w:name w:val="WW8Num29z2"/>
    <w:rsid w:val="0098181C"/>
  </w:style>
  <w:style w:type="character" w:customStyle="1" w:styleId="WW8Num29z3">
    <w:name w:val="WW8Num29z3"/>
    <w:rsid w:val="0098181C"/>
  </w:style>
  <w:style w:type="character" w:customStyle="1" w:styleId="WW8Num29z4">
    <w:name w:val="WW8Num29z4"/>
    <w:rsid w:val="0098181C"/>
  </w:style>
  <w:style w:type="character" w:customStyle="1" w:styleId="WW8Num29z5">
    <w:name w:val="WW8Num29z5"/>
    <w:rsid w:val="0098181C"/>
  </w:style>
  <w:style w:type="character" w:customStyle="1" w:styleId="WW8Num29z6">
    <w:name w:val="WW8Num29z6"/>
    <w:rsid w:val="0098181C"/>
  </w:style>
  <w:style w:type="character" w:customStyle="1" w:styleId="WW8Num29z7">
    <w:name w:val="WW8Num29z7"/>
    <w:rsid w:val="0098181C"/>
  </w:style>
  <w:style w:type="character" w:customStyle="1" w:styleId="WW8Num29z8">
    <w:name w:val="WW8Num29z8"/>
    <w:rsid w:val="0098181C"/>
  </w:style>
  <w:style w:type="character" w:customStyle="1" w:styleId="WW8Num30z0">
    <w:name w:val="WW8Num30z0"/>
    <w:rsid w:val="0098181C"/>
  </w:style>
  <w:style w:type="character" w:customStyle="1" w:styleId="WW8Num30z1">
    <w:name w:val="WW8Num30z1"/>
    <w:rsid w:val="0098181C"/>
  </w:style>
  <w:style w:type="character" w:customStyle="1" w:styleId="WW8Num30z2">
    <w:name w:val="WW8Num30z2"/>
    <w:rsid w:val="0098181C"/>
  </w:style>
  <w:style w:type="character" w:customStyle="1" w:styleId="WW8Num30z3">
    <w:name w:val="WW8Num30z3"/>
    <w:rsid w:val="0098181C"/>
  </w:style>
  <w:style w:type="character" w:customStyle="1" w:styleId="WW8Num30z4">
    <w:name w:val="WW8Num30z4"/>
    <w:rsid w:val="0098181C"/>
  </w:style>
  <w:style w:type="character" w:customStyle="1" w:styleId="WW8Num30z5">
    <w:name w:val="WW8Num30z5"/>
    <w:rsid w:val="0098181C"/>
  </w:style>
  <w:style w:type="character" w:customStyle="1" w:styleId="WW8Num30z6">
    <w:name w:val="WW8Num30z6"/>
    <w:rsid w:val="0098181C"/>
  </w:style>
  <w:style w:type="character" w:customStyle="1" w:styleId="WW8Num30z7">
    <w:name w:val="WW8Num30z7"/>
    <w:rsid w:val="0098181C"/>
  </w:style>
  <w:style w:type="character" w:customStyle="1" w:styleId="WW8Num30z8">
    <w:name w:val="WW8Num30z8"/>
    <w:rsid w:val="0098181C"/>
  </w:style>
  <w:style w:type="character" w:customStyle="1" w:styleId="WW8Num31z0">
    <w:name w:val="WW8Num31z0"/>
    <w:rsid w:val="0098181C"/>
    <w:rPr>
      <w:rFonts w:hint="default"/>
    </w:rPr>
  </w:style>
  <w:style w:type="character" w:customStyle="1" w:styleId="WW8Num31z1">
    <w:name w:val="WW8Num31z1"/>
    <w:rsid w:val="0098181C"/>
  </w:style>
  <w:style w:type="character" w:customStyle="1" w:styleId="WW8Num31z2">
    <w:name w:val="WW8Num31z2"/>
    <w:rsid w:val="0098181C"/>
  </w:style>
  <w:style w:type="character" w:customStyle="1" w:styleId="WW8Num31z3">
    <w:name w:val="WW8Num31z3"/>
    <w:rsid w:val="0098181C"/>
  </w:style>
  <w:style w:type="character" w:customStyle="1" w:styleId="WW8Num31z4">
    <w:name w:val="WW8Num31z4"/>
    <w:rsid w:val="0098181C"/>
  </w:style>
  <w:style w:type="character" w:customStyle="1" w:styleId="WW8Num31z5">
    <w:name w:val="WW8Num31z5"/>
    <w:rsid w:val="0098181C"/>
  </w:style>
  <w:style w:type="character" w:customStyle="1" w:styleId="WW8Num31z6">
    <w:name w:val="WW8Num31z6"/>
    <w:rsid w:val="0098181C"/>
  </w:style>
  <w:style w:type="character" w:customStyle="1" w:styleId="WW8Num31z7">
    <w:name w:val="WW8Num31z7"/>
    <w:rsid w:val="0098181C"/>
  </w:style>
  <w:style w:type="character" w:customStyle="1" w:styleId="WW8Num31z8">
    <w:name w:val="WW8Num31z8"/>
    <w:rsid w:val="0098181C"/>
  </w:style>
  <w:style w:type="character" w:customStyle="1" w:styleId="WW8Num32z0">
    <w:name w:val="WW8Num32z0"/>
    <w:rsid w:val="0098181C"/>
  </w:style>
  <w:style w:type="character" w:customStyle="1" w:styleId="WW8Num32z1">
    <w:name w:val="WW8Num32z1"/>
    <w:rsid w:val="0098181C"/>
  </w:style>
  <w:style w:type="character" w:customStyle="1" w:styleId="WW8Num32z2">
    <w:name w:val="WW8Num32z2"/>
    <w:rsid w:val="0098181C"/>
  </w:style>
  <w:style w:type="character" w:customStyle="1" w:styleId="WW8Num32z3">
    <w:name w:val="WW8Num32z3"/>
    <w:rsid w:val="0098181C"/>
  </w:style>
  <w:style w:type="character" w:customStyle="1" w:styleId="WW8Num32z4">
    <w:name w:val="WW8Num32z4"/>
    <w:rsid w:val="0098181C"/>
  </w:style>
  <w:style w:type="character" w:customStyle="1" w:styleId="WW8Num32z5">
    <w:name w:val="WW8Num32z5"/>
    <w:rsid w:val="0098181C"/>
  </w:style>
  <w:style w:type="character" w:customStyle="1" w:styleId="WW8Num32z6">
    <w:name w:val="WW8Num32z6"/>
    <w:rsid w:val="0098181C"/>
  </w:style>
  <w:style w:type="character" w:customStyle="1" w:styleId="WW8Num32z7">
    <w:name w:val="WW8Num32z7"/>
    <w:rsid w:val="0098181C"/>
  </w:style>
  <w:style w:type="character" w:customStyle="1" w:styleId="WW8Num32z8">
    <w:name w:val="WW8Num32z8"/>
    <w:rsid w:val="0098181C"/>
  </w:style>
  <w:style w:type="character" w:customStyle="1" w:styleId="WW8Num33z0">
    <w:name w:val="WW8Num33z0"/>
    <w:rsid w:val="0098181C"/>
    <w:rPr>
      <w:rFonts w:hint="default"/>
      <w:bCs/>
      <w:color w:val="000000"/>
      <w:spacing w:val="2"/>
    </w:rPr>
  </w:style>
  <w:style w:type="character" w:customStyle="1" w:styleId="WW8Num33z1">
    <w:name w:val="WW8Num33z1"/>
    <w:rsid w:val="0098181C"/>
  </w:style>
  <w:style w:type="character" w:customStyle="1" w:styleId="WW8Num33z2">
    <w:name w:val="WW8Num33z2"/>
    <w:rsid w:val="0098181C"/>
  </w:style>
  <w:style w:type="character" w:customStyle="1" w:styleId="WW8Num33z3">
    <w:name w:val="WW8Num33z3"/>
    <w:rsid w:val="0098181C"/>
  </w:style>
  <w:style w:type="character" w:customStyle="1" w:styleId="WW8Num33z4">
    <w:name w:val="WW8Num33z4"/>
    <w:rsid w:val="0098181C"/>
  </w:style>
  <w:style w:type="character" w:customStyle="1" w:styleId="WW8Num33z5">
    <w:name w:val="WW8Num33z5"/>
    <w:rsid w:val="0098181C"/>
  </w:style>
  <w:style w:type="character" w:customStyle="1" w:styleId="WW8Num33z6">
    <w:name w:val="WW8Num33z6"/>
    <w:rsid w:val="0098181C"/>
  </w:style>
  <w:style w:type="character" w:customStyle="1" w:styleId="WW8Num33z7">
    <w:name w:val="WW8Num33z7"/>
    <w:rsid w:val="0098181C"/>
  </w:style>
  <w:style w:type="character" w:customStyle="1" w:styleId="WW8Num33z8">
    <w:name w:val="WW8Num33z8"/>
    <w:rsid w:val="0098181C"/>
  </w:style>
  <w:style w:type="character" w:customStyle="1" w:styleId="WW8Num34z0">
    <w:name w:val="WW8Num34z0"/>
    <w:rsid w:val="0098181C"/>
    <w:rPr>
      <w:rFonts w:hint="default"/>
    </w:rPr>
  </w:style>
  <w:style w:type="character" w:customStyle="1" w:styleId="WW8Num34z1">
    <w:name w:val="WW8Num34z1"/>
    <w:rsid w:val="0098181C"/>
  </w:style>
  <w:style w:type="character" w:customStyle="1" w:styleId="WW8Num34z2">
    <w:name w:val="WW8Num34z2"/>
    <w:rsid w:val="0098181C"/>
  </w:style>
  <w:style w:type="character" w:customStyle="1" w:styleId="WW8Num34z3">
    <w:name w:val="WW8Num34z3"/>
    <w:rsid w:val="0098181C"/>
  </w:style>
  <w:style w:type="character" w:customStyle="1" w:styleId="WW8Num34z4">
    <w:name w:val="WW8Num34z4"/>
    <w:rsid w:val="0098181C"/>
  </w:style>
  <w:style w:type="character" w:customStyle="1" w:styleId="WW8Num34z5">
    <w:name w:val="WW8Num34z5"/>
    <w:rsid w:val="0098181C"/>
  </w:style>
  <w:style w:type="character" w:customStyle="1" w:styleId="WW8Num34z6">
    <w:name w:val="WW8Num34z6"/>
    <w:rsid w:val="0098181C"/>
  </w:style>
  <w:style w:type="character" w:customStyle="1" w:styleId="WW8Num34z7">
    <w:name w:val="WW8Num34z7"/>
    <w:rsid w:val="0098181C"/>
  </w:style>
  <w:style w:type="character" w:customStyle="1" w:styleId="WW8Num34z8">
    <w:name w:val="WW8Num34z8"/>
    <w:rsid w:val="0098181C"/>
  </w:style>
  <w:style w:type="character" w:customStyle="1" w:styleId="WW8Num35z0">
    <w:name w:val="WW8Num35z0"/>
    <w:rsid w:val="0098181C"/>
    <w:rPr>
      <w:rFonts w:hint="default"/>
    </w:rPr>
  </w:style>
  <w:style w:type="character" w:customStyle="1" w:styleId="WW8Num35z1">
    <w:name w:val="WW8Num35z1"/>
    <w:rsid w:val="0098181C"/>
  </w:style>
  <w:style w:type="character" w:customStyle="1" w:styleId="WW8Num35z2">
    <w:name w:val="WW8Num35z2"/>
    <w:rsid w:val="0098181C"/>
  </w:style>
  <w:style w:type="character" w:customStyle="1" w:styleId="WW8Num35z3">
    <w:name w:val="WW8Num35z3"/>
    <w:rsid w:val="0098181C"/>
  </w:style>
  <w:style w:type="character" w:customStyle="1" w:styleId="WW8Num35z4">
    <w:name w:val="WW8Num35z4"/>
    <w:rsid w:val="0098181C"/>
  </w:style>
  <w:style w:type="character" w:customStyle="1" w:styleId="WW8Num35z5">
    <w:name w:val="WW8Num35z5"/>
    <w:rsid w:val="0098181C"/>
  </w:style>
  <w:style w:type="character" w:customStyle="1" w:styleId="WW8Num35z6">
    <w:name w:val="WW8Num35z6"/>
    <w:rsid w:val="0098181C"/>
  </w:style>
  <w:style w:type="character" w:customStyle="1" w:styleId="WW8Num35z7">
    <w:name w:val="WW8Num35z7"/>
    <w:rsid w:val="0098181C"/>
  </w:style>
  <w:style w:type="character" w:customStyle="1" w:styleId="WW8Num35z8">
    <w:name w:val="WW8Num35z8"/>
    <w:rsid w:val="0098181C"/>
  </w:style>
  <w:style w:type="character" w:customStyle="1" w:styleId="WW8Num36z0">
    <w:name w:val="WW8Num36z0"/>
    <w:rsid w:val="0098181C"/>
    <w:rPr>
      <w:rFonts w:hint="default"/>
      <w:bCs/>
      <w:color w:val="000000"/>
      <w:spacing w:val="2"/>
    </w:rPr>
  </w:style>
  <w:style w:type="character" w:customStyle="1" w:styleId="WW8Num36z1">
    <w:name w:val="WW8Num36z1"/>
    <w:rsid w:val="0098181C"/>
  </w:style>
  <w:style w:type="character" w:customStyle="1" w:styleId="WW8Num36z2">
    <w:name w:val="WW8Num36z2"/>
    <w:rsid w:val="0098181C"/>
  </w:style>
  <w:style w:type="character" w:customStyle="1" w:styleId="WW8Num36z3">
    <w:name w:val="WW8Num36z3"/>
    <w:rsid w:val="0098181C"/>
  </w:style>
  <w:style w:type="character" w:customStyle="1" w:styleId="WW8Num36z4">
    <w:name w:val="WW8Num36z4"/>
    <w:rsid w:val="0098181C"/>
  </w:style>
  <w:style w:type="character" w:customStyle="1" w:styleId="WW8Num36z5">
    <w:name w:val="WW8Num36z5"/>
    <w:rsid w:val="0098181C"/>
  </w:style>
  <w:style w:type="character" w:customStyle="1" w:styleId="WW8Num36z6">
    <w:name w:val="WW8Num36z6"/>
    <w:rsid w:val="0098181C"/>
  </w:style>
  <w:style w:type="character" w:customStyle="1" w:styleId="WW8Num36z7">
    <w:name w:val="WW8Num36z7"/>
    <w:rsid w:val="0098181C"/>
  </w:style>
  <w:style w:type="character" w:customStyle="1" w:styleId="WW8Num36z8">
    <w:name w:val="WW8Num36z8"/>
    <w:rsid w:val="0098181C"/>
  </w:style>
  <w:style w:type="character" w:customStyle="1" w:styleId="WW8Num37z0">
    <w:name w:val="WW8Num37z0"/>
    <w:rsid w:val="0098181C"/>
    <w:rPr>
      <w:rFonts w:hint="default"/>
    </w:rPr>
  </w:style>
  <w:style w:type="character" w:customStyle="1" w:styleId="WW8Num37z1">
    <w:name w:val="WW8Num37z1"/>
    <w:rsid w:val="0098181C"/>
  </w:style>
  <w:style w:type="character" w:customStyle="1" w:styleId="WW8Num37z2">
    <w:name w:val="WW8Num37z2"/>
    <w:rsid w:val="0098181C"/>
  </w:style>
  <w:style w:type="character" w:customStyle="1" w:styleId="WW8Num37z3">
    <w:name w:val="WW8Num37z3"/>
    <w:rsid w:val="0098181C"/>
  </w:style>
  <w:style w:type="character" w:customStyle="1" w:styleId="WW8Num37z4">
    <w:name w:val="WW8Num37z4"/>
    <w:rsid w:val="0098181C"/>
  </w:style>
  <w:style w:type="character" w:customStyle="1" w:styleId="WW8Num37z5">
    <w:name w:val="WW8Num37z5"/>
    <w:rsid w:val="0098181C"/>
  </w:style>
  <w:style w:type="character" w:customStyle="1" w:styleId="WW8Num37z6">
    <w:name w:val="WW8Num37z6"/>
    <w:rsid w:val="0098181C"/>
  </w:style>
  <w:style w:type="character" w:customStyle="1" w:styleId="WW8Num37z7">
    <w:name w:val="WW8Num37z7"/>
    <w:rsid w:val="0098181C"/>
  </w:style>
  <w:style w:type="character" w:customStyle="1" w:styleId="WW8Num37z8">
    <w:name w:val="WW8Num37z8"/>
    <w:rsid w:val="0098181C"/>
  </w:style>
  <w:style w:type="character" w:customStyle="1" w:styleId="WW8Num38z0">
    <w:name w:val="WW8Num38z0"/>
    <w:rsid w:val="0098181C"/>
  </w:style>
  <w:style w:type="character" w:customStyle="1" w:styleId="WW8Num38z1">
    <w:name w:val="WW8Num38z1"/>
    <w:rsid w:val="0098181C"/>
    <w:rPr>
      <w:rFonts w:hint="default"/>
    </w:rPr>
  </w:style>
  <w:style w:type="character" w:customStyle="1" w:styleId="WW8Num38z2">
    <w:name w:val="WW8Num38z2"/>
    <w:rsid w:val="0098181C"/>
  </w:style>
  <w:style w:type="character" w:customStyle="1" w:styleId="WW8Num38z3">
    <w:name w:val="WW8Num38z3"/>
    <w:rsid w:val="0098181C"/>
  </w:style>
  <w:style w:type="character" w:customStyle="1" w:styleId="WW8Num38z4">
    <w:name w:val="WW8Num38z4"/>
    <w:rsid w:val="0098181C"/>
  </w:style>
  <w:style w:type="character" w:customStyle="1" w:styleId="WW8Num38z5">
    <w:name w:val="WW8Num38z5"/>
    <w:rsid w:val="0098181C"/>
  </w:style>
  <w:style w:type="character" w:customStyle="1" w:styleId="WW8Num38z6">
    <w:name w:val="WW8Num38z6"/>
    <w:rsid w:val="0098181C"/>
  </w:style>
  <w:style w:type="character" w:customStyle="1" w:styleId="WW8Num38z7">
    <w:name w:val="WW8Num38z7"/>
    <w:rsid w:val="0098181C"/>
  </w:style>
  <w:style w:type="character" w:customStyle="1" w:styleId="WW8Num38z8">
    <w:name w:val="WW8Num38z8"/>
    <w:rsid w:val="0098181C"/>
  </w:style>
  <w:style w:type="character" w:customStyle="1" w:styleId="WW8Num39z0">
    <w:name w:val="WW8Num39z0"/>
    <w:rsid w:val="0098181C"/>
  </w:style>
  <w:style w:type="character" w:customStyle="1" w:styleId="WW8Num39z1">
    <w:name w:val="WW8Num39z1"/>
    <w:rsid w:val="0098181C"/>
  </w:style>
  <w:style w:type="character" w:customStyle="1" w:styleId="WW8Num39z2">
    <w:name w:val="WW8Num39z2"/>
    <w:rsid w:val="0098181C"/>
  </w:style>
  <w:style w:type="character" w:customStyle="1" w:styleId="WW8Num39z3">
    <w:name w:val="WW8Num39z3"/>
    <w:rsid w:val="0098181C"/>
  </w:style>
  <w:style w:type="character" w:customStyle="1" w:styleId="WW8Num39z4">
    <w:name w:val="WW8Num39z4"/>
    <w:rsid w:val="0098181C"/>
  </w:style>
  <w:style w:type="character" w:customStyle="1" w:styleId="WW8Num39z5">
    <w:name w:val="WW8Num39z5"/>
    <w:rsid w:val="0098181C"/>
  </w:style>
  <w:style w:type="character" w:customStyle="1" w:styleId="WW8Num39z6">
    <w:name w:val="WW8Num39z6"/>
    <w:rsid w:val="0098181C"/>
  </w:style>
  <w:style w:type="character" w:customStyle="1" w:styleId="WW8Num39z7">
    <w:name w:val="WW8Num39z7"/>
    <w:rsid w:val="0098181C"/>
  </w:style>
  <w:style w:type="character" w:customStyle="1" w:styleId="WW8Num39z8">
    <w:name w:val="WW8Num39z8"/>
    <w:rsid w:val="0098181C"/>
  </w:style>
  <w:style w:type="character" w:customStyle="1" w:styleId="WW8Num40z0">
    <w:name w:val="WW8Num40z0"/>
    <w:rsid w:val="0098181C"/>
    <w:rPr>
      <w:rFonts w:hint="default"/>
    </w:rPr>
  </w:style>
  <w:style w:type="character" w:customStyle="1" w:styleId="WW8Num40z1">
    <w:name w:val="WW8Num40z1"/>
    <w:rsid w:val="0098181C"/>
  </w:style>
  <w:style w:type="character" w:customStyle="1" w:styleId="WW8Num40z2">
    <w:name w:val="WW8Num40z2"/>
    <w:rsid w:val="0098181C"/>
  </w:style>
  <w:style w:type="character" w:customStyle="1" w:styleId="WW8Num40z3">
    <w:name w:val="WW8Num40z3"/>
    <w:rsid w:val="0098181C"/>
  </w:style>
  <w:style w:type="character" w:customStyle="1" w:styleId="WW8Num40z4">
    <w:name w:val="WW8Num40z4"/>
    <w:rsid w:val="0098181C"/>
  </w:style>
  <w:style w:type="character" w:customStyle="1" w:styleId="WW8Num40z5">
    <w:name w:val="WW8Num40z5"/>
    <w:rsid w:val="0098181C"/>
  </w:style>
  <w:style w:type="character" w:customStyle="1" w:styleId="WW8Num40z6">
    <w:name w:val="WW8Num40z6"/>
    <w:rsid w:val="0098181C"/>
  </w:style>
  <w:style w:type="character" w:customStyle="1" w:styleId="WW8Num40z7">
    <w:name w:val="WW8Num40z7"/>
    <w:rsid w:val="0098181C"/>
  </w:style>
  <w:style w:type="character" w:customStyle="1" w:styleId="WW8Num40z8">
    <w:name w:val="WW8Num40z8"/>
    <w:rsid w:val="0098181C"/>
  </w:style>
  <w:style w:type="character" w:customStyle="1" w:styleId="WW8Num41z0">
    <w:name w:val="WW8Num41z0"/>
    <w:rsid w:val="0098181C"/>
  </w:style>
  <w:style w:type="character" w:customStyle="1" w:styleId="WW8Num41z1">
    <w:name w:val="WW8Num41z1"/>
    <w:rsid w:val="0098181C"/>
  </w:style>
  <w:style w:type="character" w:customStyle="1" w:styleId="WW8Num41z2">
    <w:name w:val="WW8Num41z2"/>
    <w:rsid w:val="0098181C"/>
  </w:style>
  <w:style w:type="character" w:customStyle="1" w:styleId="WW8Num41z3">
    <w:name w:val="WW8Num41z3"/>
    <w:rsid w:val="0098181C"/>
  </w:style>
  <w:style w:type="character" w:customStyle="1" w:styleId="WW8Num41z4">
    <w:name w:val="WW8Num41z4"/>
    <w:rsid w:val="0098181C"/>
  </w:style>
  <w:style w:type="character" w:customStyle="1" w:styleId="WW8Num41z5">
    <w:name w:val="WW8Num41z5"/>
    <w:rsid w:val="0098181C"/>
  </w:style>
  <w:style w:type="character" w:customStyle="1" w:styleId="WW8Num41z6">
    <w:name w:val="WW8Num41z6"/>
    <w:rsid w:val="0098181C"/>
  </w:style>
  <w:style w:type="character" w:customStyle="1" w:styleId="WW8Num41z7">
    <w:name w:val="WW8Num41z7"/>
    <w:rsid w:val="0098181C"/>
  </w:style>
  <w:style w:type="character" w:customStyle="1" w:styleId="WW8Num41z8">
    <w:name w:val="WW8Num41z8"/>
    <w:rsid w:val="0098181C"/>
  </w:style>
  <w:style w:type="character" w:customStyle="1" w:styleId="WW8Num42z0">
    <w:name w:val="WW8Num42z0"/>
    <w:rsid w:val="0098181C"/>
    <w:rPr>
      <w:rFonts w:hint="default"/>
    </w:rPr>
  </w:style>
  <w:style w:type="character" w:customStyle="1" w:styleId="WW8Num42z1">
    <w:name w:val="WW8Num42z1"/>
    <w:rsid w:val="0098181C"/>
  </w:style>
  <w:style w:type="character" w:customStyle="1" w:styleId="WW8Num42z2">
    <w:name w:val="WW8Num42z2"/>
    <w:rsid w:val="0098181C"/>
  </w:style>
  <w:style w:type="character" w:customStyle="1" w:styleId="WW8Num42z3">
    <w:name w:val="WW8Num42z3"/>
    <w:rsid w:val="0098181C"/>
  </w:style>
  <w:style w:type="character" w:customStyle="1" w:styleId="WW8Num42z4">
    <w:name w:val="WW8Num42z4"/>
    <w:rsid w:val="0098181C"/>
  </w:style>
  <w:style w:type="character" w:customStyle="1" w:styleId="WW8Num42z5">
    <w:name w:val="WW8Num42z5"/>
    <w:rsid w:val="0098181C"/>
  </w:style>
  <w:style w:type="character" w:customStyle="1" w:styleId="WW8Num42z6">
    <w:name w:val="WW8Num42z6"/>
    <w:rsid w:val="0098181C"/>
  </w:style>
  <w:style w:type="character" w:customStyle="1" w:styleId="WW8Num42z7">
    <w:name w:val="WW8Num42z7"/>
    <w:rsid w:val="0098181C"/>
  </w:style>
  <w:style w:type="character" w:customStyle="1" w:styleId="WW8Num42z8">
    <w:name w:val="WW8Num42z8"/>
    <w:rsid w:val="0098181C"/>
  </w:style>
  <w:style w:type="character" w:customStyle="1" w:styleId="WW8Num43z0">
    <w:name w:val="WW8Num43z0"/>
    <w:rsid w:val="0098181C"/>
    <w:rPr>
      <w:rFonts w:hint="default"/>
    </w:rPr>
  </w:style>
  <w:style w:type="character" w:customStyle="1" w:styleId="WW8Num43z1">
    <w:name w:val="WW8Num43z1"/>
    <w:rsid w:val="0098181C"/>
  </w:style>
  <w:style w:type="character" w:customStyle="1" w:styleId="WW8Num43z2">
    <w:name w:val="WW8Num43z2"/>
    <w:rsid w:val="0098181C"/>
  </w:style>
  <w:style w:type="character" w:customStyle="1" w:styleId="WW8Num43z3">
    <w:name w:val="WW8Num43z3"/>
    <w:rsid w:val="0098181C"/>
  </w:style>
  <w:style w:type="character" w:customStyle="1" w:styleId="WW8Num43z4">
    <w:name w:val="WW8Num43z4"/>
    <w:rsid w:val="0098181C"/>
  </w:style>
  <w:style w:type="character" w:customStyle="1" w:styleId="WW8Num43z5">
    <w:name w:val="WW8Num43z5"/>
    <w:rsid w:val="0098181C"/>
  </w:style>
  <w:style w:type="character" w:customStyle="1" w:styleId="WW8Num43z6">
    <w:name w:val="WW8Num43z6"/>
    <w:rsid w:val="0098181C"/>
  </w:style>
  <w:style w:type="character" w:customStyle="1" w:styleId="WW8Num43z7">
    <w:name w:val="WW8Num43z7"/>
    <w:rsid w:val="0098181C"/>
  </w:style>
  <w:style w:type="character" w:customStyle="1" w:styleId="WW8Num43z8">
    <w:name w:val="WW8Num43z8"/>
    <w:rsid w:val="0098181C"/>
  </w:style>
  <w:style w:type="character" w:customStyle="1" w:styleId="WW8Num44z0">
    <w:name w:val="WW8Num44z0"/>
    <w:rsid w:val="0098181C"/>
  </w:style>
  <w:style w:type="character" w:customStyle="1" w:styleId="WW8Num44z1">
    <w:name w:val="WW8Num44z1"/>
    <w:rsid w:val="0098181C"/>
  </w:style>
  <w:style w:type="character" w:customStyle="1" w:styleId="WW8Num44z2">
    <w:name w:val="WW8Num44z2"/>
    <w:rsid w:val="0098181C"/>
  </w:style>
  <w:style w:type="character" w:customStyle="1" w:styleId="WW8Num44z3">
    <w:name w:val="WW8Num44z3"/>
    <w:rsid w:val="0098181C"/>
  </w:style>
  <w:style w:type="character" w:customStyle="1" w:styleId="WW8Num44z4">
    <w:name w:val="WW8Num44z4"/>
    <w:rsid w:val="0098181C"/>
  </w:style>
  <w:style w:type="character" w:customStyle="1" w:styleId="WW8Num44z5">
    <w:name w:val="WW8Num44z5"/>
    <w:rsid w:val="0098181C"/>
  </w:style>
  <w:style w:type="character" w:customStyle="1" w:styleId="WW8Num44z6">
    <w:name w:val="WW8Num44z6"/>
    <w:rsid w:val="0098181C"/>
  </w:style>
  <w:style w:type="character" w:customStyle="1" w:styleId="WW8Num44z7">
    <w:name w:val="WW8Num44z7"/>
    <w:rsid w:val="0098181C"/>
  </w:style>
  <w:style w:type="character" w:customStyle="1" w:styleId="WW8Num44z8">
    <w:name w:val="WW8Num44z8"/>
    <w:rsid w:val="0098181C"/>
  </w:style>
  <w:style w:type="character" w:customStyle="1" w:styleId="WW8NumSt8z0">
    <w:name w:val="WW8NumSt8z0"/>
    <w:rsid w:val="0098181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98181C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98181C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  <w:rsid w:val="0098181C"/>
  </w:style>
  <w:style w:type="character" w:customStyle="1" w:styleId="10">
    <w:name w:val="Основной шрифт абзаца1"/>
    <w:rsid w:val="0098181C"/>
  </w:style>
  <w:style w:type="character" w:styleId="a4">
    <w:name w:val="page number"/>
    <w:basedOn w:val="10"/>
    <w:rsid w:val="0098181C"/>
  </w:style>
  <w:style w:type="character" w:customStyle="1" w:styleId="Bullets">
    <w:name w:val="Bullets"/>
    <w:rsid w:val="0098181C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rsid w:val="00981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rsid w:val="0098181C"/>
    <w:pPr>
      <w:tabs>
        <w:tab w:val="left" w:pos="851"/>
      </w:tabs>
    </w:pPr>
    <w:rPr>
      <w:i/>
      <w:szCs w:val="20"/>
    </w:rPr>
  </w:style>
  <w:style w:type="paragraph" w:styleId="a7">
    <w:name w:val="List"/>
    <w:basedOn w:val="a5"/>
    <w:rsid w:val="0098181C"/>
    <w:rPr>
      <w:rFonts w:ascii="Arial" w:hAnsi="Arial" w:cs="Tahoma"/>
    </w:rPr>
  </w:style>
  <w:style w:type="paragraph" w:customStyle="1" w:styleId="11">
    <w:name w:val="Название объекта1"/>
    <w:basedOn w:val="a0"/>
    <w:rsid w:val="009818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rsid w:val="0098181C"/>
    <w:pPr>
      <w:suppressLineNumbers/>
    </w:pPr>
    <w:rPr>
      <w:rFonts w:cs="Mangal"/>
    </w:rPr>
  </w:style>
  <w:style w:type="paragraph" w:styleId="a8">
    <w:name w:val="Title"/>
    <w:basedOn w:val="a0"/>
    <w:next w:val="a5"/>
    <w:rsid w:val="009818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0"/>
    <w:rsid w:val="009818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98181C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rsid w:val="0098181C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0"/>
    <w:rsid w:val="0098181C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rsid w:val="0098181C"/>
    <w:pPr>
      <w:tabs>
        <w:tab w:val="left" w:pos="709"/>
      </w:tabs>
    </w:pPr>
    <w:rPr>
      <w:szCs w:val="20"/>
    </w:rPr>
  </w:style>
  <w:style w:type="paragraph" w:customStyle="1" w:styleId="ab">
    <w:name w:val="Пробел"/>
    <w:rsid w:val="0098181C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rsid w:val="0098181C"/>
    <w:pPr>
      <w:ind w:firstLine="720"/>
    </w:pPr>
  </w:style>
  <w:style w:type="paragraph" w:customStyle="1" w:styleId="210">
    <w:name w:val="Основной текст 21"/>
    <w:basedOn w:val="a0"/>
    <w:rsid w:val="0098181C"/>
  </w:style>
  <w:style w:type="paragraph" w:styleId="ad">
    <w:name w:val="footer"/>
    <w:basedOn w:val="a0"/>
    <w:rsid w:val="0098181C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rsid w:val="0098181C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rsid w:val="0098181C"/>
    <w:pPr>
      <w:suppressLineNumbers/>
    </w:pPr>
  </w:style>
  <w:style w:type="paragraph" w:customStyle="1" w:styleId="af0">
    <w:name w:val="Заголовок таблицы"/>
    <w:basedOn w:val="af"/>
    <w:rsid w:val="0098181C"/>
    <w:pPr>
      <w:jc w:val="center"/>
    </w:pPr>
    <w:rPr>
      <w:b/>
      <w:bCs/>
    </w:rPr>
  </w:style>
  <w:style w:type="paragraph" w:customStyle="1" w:styleId="af1">
    <w:name w:val="Содержимое врезки"/>
    <w:basedOn w:val="a5"/>
    <w:rsid w:val="0098181C"/>
  </w:style>
  <w:style w:type="paragraph" w:customStyle="1" w:styleId="31">
    <w:name w:val="Основной текст 31"/>
    <w:basedOn w:val="a0"/>
    <w:rsid w:val="0098181C"/>
    <w:pPr>
      <w:spacing w:after="120"/>
    </w:pPr>
    <w:rPr>
      <w:sz w:val="16"/>
      <w:szCs w:val="16"/>
    </w:rPr>
  </w:style>
  <w:style w:type="paragraph" w:customStyle="1" w:styleId="WW-Default">
    <w:name w:val="WW-Default"/>
    <w:rsid w:val="0098181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98181C"/>
    <w:pPr>
      <w:suppressLineNumbers/>
    </w:pPr>
  </w:style>
  <w:style w:type="paragraph" w:customStyle="1" w:styleId="TableHeading">
    <w:name w:val="Table Heading"/>
    <w:basedOn w:val="TableContents"/>
    <w:rsid w:val="0098181C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 w:eastAsia="ru-RU"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14">
    <w:name w:val="Абзац списка1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5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14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 w:eastAsia="ru-RU"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customStyle="1" w:styleId="25">
    <w:name w:val="Название2"/>
    <w:basedOn w:val="a0"/>
    <w:link w:val="aff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 w:eastAsia="ru-RU"/>
    </w:rPr>
  </w:style>
  <w:style w:type="character" w:customStyle="1" w:styleId="aff">
    <w:name w:val="Название Знак"/>
    <w:link w:val="25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 w:eastAsia="ru-RU"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character" w:customStyle="1" w:styleId="70">
    <w:name w:val="Основной текст (7)_"/>
    <w:rsid w:val="00DA777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0">
    <w:name w:val="Таблица"/>
    <w:basedOn w:val="a0"/>
    <w:autoRedefine/>
    <w:uiPriority w:val="99"/>
    <w:rsid w:val="00F67619"/>
    <w:pPr>
      <w:suppressAutoHyphens w:val="0"/>
      <w:ind w:firstLine="0"/>
      <w:contextualSpacing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Title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 w:eastAsia="ru-RU"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14">
    <w:name w:val="Абзац списка1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5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14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 w:eastAsia="ru-RU"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customStyle="1" w:styleId="25">
    <w:name w:val="Название2"/>
    <w:basedOn w:val="a0"/>
    <w:link w:val="aff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 w:eastAsia="ru-RU"/>
    </w:rPr>
  </w:style>
  <w:style w:type="character" w:customStyle="1" w:styleId="aff">
    <w:name w:val="Название Знак"/>
    <w:link w:val="25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 w:eastAsia="ru-RU"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character" w:customStyle="1" w:styleId="70">
    <w:name w:val="Основной текст (7)_"/>
    <w:rsid w:val="00DA777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0">
    <w:name w:val="Таблица"/>
    <w:basedOn w:val="a0"/>
    <w:autoRedefine/>
    <w:uiPriority w:val="99"/>
    <w:rsid w:val="00F67619"/>
    <w:pPr>
      <w:suppressAutoHyphens w:val="0"/>
      <w:ind w:firstLine="0"/>
      <w:contextualSpacing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2352-0BAE-4DA1-860D-94131E76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5</cp:revision>
  <cp:lastPrinted>2017-05-10T07:26:00Z</cp:lastPrinted>
  <dcterms:created xsi:type="dcterms:W3CDTF">2022-02-16T09:49:00Z</dcterms:created>
  <dcterms:modified xsi:type="dcterms:W3CDTF">2023-06-05T07:42:00Z</dcterms:modified>
</cp:coreProperties>
</file>