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FDC6B" w14:textId="2F9D49D0" w:rsidR="007A3DE1" w:rsidRPr="00BE134F" w:rsidRDefault="007A3DE1" w:rsidP="007A3DE1">
      <w:pPr>
        <w:jc w:val="right"/>
        <w:rPr>
          <w:b/>
        </w:rPr>
      </w:pPr>
      <w:r w:rsidRPr="00BE134F">
        <w:t>ПРИЛОЖЕНИЕ</w:t>
      </w:r>
    </w:p>
    <w:p w14:paraId="0AB7F767" w14:textId="77777777" w:rsidR="007A3DE1" w:rsidRPr="00BE134F" w:rsidRDefault="007A3DE1" w:rsidP="007A3DE1">
      <w:pPr>
        <w:jc w:val="center"/>
        <w:rPr>
          <w:b/>
        </w:rPr>
      </w:pPr>
    </w:p>
    <w:p w14:paraId="4E9ADEA4" w14:textId="77777777" w:rsidR="007A3DE1" w:rsidRDefault="007A3DE1" w:rsidP="007A3DE1">
      <w:pPr>
        <w:jc w:val="center"/>
      </w:pPr>
    </w:p>
    <w:p w14:paraId="265C2A92" w14:textId="77777777" w:rsidR="007A3DE1" w:rsidRPr="00F4112C" w:rsidRDefault="007A3DE1" w:rsidP="007A3DE1">
      <w:pPr>
        <w:widowControl w:val="0"/>
        <w:autoSpaceDE w:val="0"/>
        <w:autoSpaceDN w:val="0"/>
        <w:ind w:firstLine="0"/>
        <w:jc w:val="center"/>
        <w:rPr>
          <w:rFonts w:eastAsia="Calibri"/>
          <w:color w:val="000000"/>
        </w:rPr>
      </w:pPr>
      <w:r w:rsidRPr="00F4112C">
        <w:rPr>
          <w:rFonts w:eastAsia="Calibri"/>
          <w:color w:val="000000"/>
        </w:rPr>
        <w:t>МИНИСТЕРСТВО НАУКИ И ВЫСШЕГО ОБРАЗОВАНИЯ РОССИЙСКОЙ ФЕДЕРАЦИИ</w:t>
      </w:r>
    </w:p>
    <w:p w14:paraId="38D9F995" w14:textId="77777777" w:rsidR="007A3DE1" w:rsidRPr="00F4112C" w:rsidRDefault="007A3DE1" w:rsidP="007A3DE1">
      <w:pPr>
        <w:widowControl w:val="0"/>
        <w:spacing w:after="5"/>
        <w:ind w:left="5" w:firstLine="0"/>
        <w:jc w:val="center"/>
        <w:rPr>
          <w:color w:val="000000"/>
          <w:lang w:eastAsia="zh-CN"/>
        </w:rPr>
      </w:pPr>
      <w:r w:rsidRPr="00F4112C">
        <w:rPr>
          <w:color w:val="000000"/>
          <w:lang w:eastAsia="zh-CN"/>
        </w:rPr>
        <w:t>ФЕДЕРАЛЬНОЕ ГОСУДАРСТВЕННОЕ БЮДЖЕТНОЕ ОБРАЗОВАТЕЛЬНОЕ</w:t>
      </w:r>
    </w:p>
    <w:p w14:paraId="1D489B1A" w14:textId="77777777" w:rsidR="007A3DE1" w:rsidRPr="00F4112C" w:rsidRDefault="007A3DE1" w:rsidP="007A3DE1">
      <w:pPr>
        <w:widowControl w:val="0"/>
        <w:spacing w:after="5"/>
        <w:ind w:left="5" w:firstLine="0"/>
        <w:jc w:val="center"/>
        <w:rPr>
          <w:color w:val="000000"/>
          <w:lang w:eastAsia="zh-CN"/>
        </w:rPr>
      </w:pPr>
      <w:r w:rsidRPr="00F4112C">
        <w:rPr>
          <w:color w:val="000000"/>
          <w:lang w:eastAsia="zh-CN"/>
        </w:rPr>
        <w:t>УЧРЕЖДЕНИЕ ВЫСШЕГО ОБРАЗОВАНИЯ</w:t>
      </w:r>
    </w:p>
    <w:p w14:paraId="05730359" w14:textId="77777777" w:rsidR="007A3DE1" w:rsidRPr="00F4112C" w:rsidRDefault="007A3DE1" w:rsidP="007A3DE1">
      <w:pPr>
        <w:widowControl w:val="0"/>
        <w:spacing w:after="5"/>
        <w:ind w:left="5" w:firstLine="0"/>
        <w:jc w:val="center"/>
        <w:rPr>
          <w:color w:val="000000"/>
          <w:lang w:eastAsia="zh-CN"/>
        </w:rPr>
      </w:pPr>
      <w:r w:rsidRPr="00F4112C">
        <w:rPr>
          <w:color w:val="000000"/>
          <w:lang w:eastAsia="zh-CN"/>
        </w:rPr>
        <w:t>«РЯЗАНСКИЙ ГОСУДАРСТВЕННЫЙ РАДИОТЕХНИЧЕСКИЙ УНИВЕРСИТЕТ</w:t>
      </w:r>
    </w:p>
    <w:p w14:paraId="28542B13" w14:textId="77777777" w:rsidR="007A3DE1" w:rsidRDefault="007A3DE1" w:rsidP="007A3DE1">
      <w:pPr>
        <w:autoSpaceDE w:val="0"/>
        <w:jc w:val="center"/>
        <w:rPr>
          <w:rFonts w:eastAsia="TimesNewRomanPSMT"/>
        </w:rPr>
      </w:pPr>
      <w:r w:rsidRPr="00F4112C">
        <w:rPr>
          <w:color w:val="000000"/>
          <w:lang w:eastAsia="zh-CN"/>
        </w:rPr>
        <w:t xml:space="preserve"> ИМЕНИ В.Ф. УТКИНА»</w:t>
      </w:r>
    </w:p>
    <w:p w14:paraId="40054527" w14:textId="77777777" w:rsidR="007A3DE1" w:rsidRDefault="007A3DE1" w:rsidP="007A3DE1">
      <w:pPr>
        <w:autoSpaceDE w:val="0"/>
        <w:jc w:val="center"/>
        <w:rPr>
          <w:rFonts w:eastAsia="TimesNewRomanPSMT"/>
        </w:rPr>
      </w:pPr>
    </w:p>
    <w:p w14:paraId="253ACD6D" w14:textId="77777777" w:rsidR="007A3DE1" w:rsidRPr="00BE134F" w:rsidRDefault="007A3DE1" w:rsidP="007A3DE1">
      <w:pPr>
        <w:autoSpaceDE w:val="0"/>
        <w:jc w:val="center"/>
        <w:rPr>
          <w:rFonts w:eastAsia="TimesNewRomanPSMT"/>
        </w:rPr>
      </w:pPr>
    </w:p>
    <w:p w14:paraId="5BE7836C" w14:textId="77777777" w:rsidR="007A3DE1" w:rsidRPr="00BE134F" w:rsidRDefault="007A3DE1" w:rsidP="007A3DE1">
      <w:pPr>
        <w:autoSpaceDE w:val="0"/>
        <w:jc w:val="center"/>
        <w:rPr>
          <w:rFonts w:eastAsia="TimesNewRomanPSMT"/>
          <w:sz w:val="16"/>
          <w:szCs w:val="16"/>
        </w:rPr>
      </w:pPr>
    </w:p>
    <w:p w14:paraId="5BA9A23F" w14:textId="77777777" w:rsidR="007A3DE1" w:rsidRPr="00BE134F" w:rsidRDefault="007A3DE1" w:rsidP="007A3DE1">
      <w:pPr>
        <w:autoSpaceDE w:val="0"/>
        <w:jc w:val="center"/>
        <w:rPr>
          <w:rFonts w:eastAsia="TimesNewRomanPSMT"/>
          <w:sz w:val="16"/>
          <w:szCs w:val="16"/>
        </w:rPr>
      </w:pPr>
    </w:p>
    <w:p w14:paraId="15C226D4" w14:textId="77777777" w:rsidR="007A3DE1" w:rsidRPr="00BE134F" w:rsidRDefault="007A3DE1" w:rsidP="007A3DE1">
      <w:pPr>
        <w:autoSpaceDE w:val="0"/>
        <w:jc w:val="center"/>
        <w:rPr>
          <w:rFonts w:eastAsia="TimesNewRomanPSMT"/>
          <w:sz w:val="16"/>
          <w:szCs w:val="16"/>
        </w:rPr>
      </w:pPr>
    </w:p>
    <w:p w14:paraId="5458419F" w14:textId="77777777" w:rsidR="007A3DE1" w:rsidRPr="00BE134F" w:rsidRDefault="007A3DE1" w:rsidP="007A3DE1">
      <w:pPr>
        <w:autoSpaceDE w:val="0"/>
        <w:jc w:val="center"/>
        <w:rPr>
          <w:rFonts w:eastAsia="TimesNewRomanPSMT"/>
          <w:sz w:val="16"/>
          <w:szCs w:val="16"/>
        </w:rPr>
      </w:pPr>
    </w:p>
    <w:p w14:paraId="58DA49DA" w14:textId="77777777" w:rsidR="007A3DE1" w:rsidRPr="00BE134F" w:rsidRDefault="007A3DE1" w:rsidP="007A3DE1">
      <w:pPr>
        <w:autoSpaceDE w:val="0"/>
        <w:jc w:val="center"/>
        <w:rPr>
          <w:rFonts w:eastAsia="TimesNewRomanPSMT"/>
          <w:sz w:val="16"/>
          <w:szCs w:val="16"/>
        </w:rPr>
      </w:pPr>
    </w:p>
    <w:p w14:paraId="495008E9" w14:textId="77777777" w:rsidR="007A3DE1" w:rsidRPr="00BE134F" w:rsidRDefault="007A3DE1" w:rsidP="007A3DE1">
      <w:pPr>
        <w:autoSpaceDE w:val="0"/>
        <w:jc w:val="center"/>
        <w:rPr>
          <w:rFonts w:eastAsia="TimesNewRomanPSMT"/>
          <w:sz w:val="16"/>
          <w:szCs w:val="16"/>
        </w:rPr>
      </w:pPr>
    </w:p>
    <w:p w14:paraId="1E72AEE2" w14:textId="77777777" w:rsidR="007A3DE1" w:rsidRPr="00BE134F" w:rsidRDefault="007A3DE1" w:rsidP="007A3DE1">
      <w:pPr>
        <w:autoSpaceDE w:val="0"/>
        <w:spacing w:before="240"/>
        <w:jc w:val="center"/>
        <w:rPr>
          <w:rFonts w:eastAsia="TimesNewRomanPSMT"/>
          <w:szCs w:val="28"/>
        </w:rPr>
      </w:pPr>
    </w:p>
    <w:p w14:paraId="30ABDE95" w14:textId="77777777" w:rsidR="007A3DE1" w:rsidRPr="00BE134F" w:rsidRDefault="007A3DE1" w:rsidP="007A3DE1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 w:rsidRPr="00BE134F"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14:paraId="4C86C2BC" w14:textId="77777777" w:rsidR="007A3DE1" w:rsidRPr="00BE134F" w:rsidRDefault="007A3DE1" w:rsidP="007A3DE1">
      <w:pPr>
        <w:autoSpaceDE w:val="0"/>
        <w:spacing w:line="360" w:lineRule="auto"/>
        <w:jc w:val="center"/>
        <w:rPr>
          <w:b/>
          <w:sz w:val="26"/>
          <w:szCs w:val="26"/>
        </w:rPr>
      </w:pPr>
      <w:r w:rsidRPr="00BE134F">
        <w:rPr>
          <w:rFonts w:eastAsia="TimesNewRomanPSMT"/>
          <w:bCs/>
          <w:sz w:val="26"/>
          <w:szCs w:val="26"/>
        </w:rPr>
        <w:t>по дисциплине</w:t>
      </w:r>
    </w:p>
    <w:p w14:paraId="68E98082" w14:textId="77777777" w:rsidR="007A3DE1" w:rsidRDefault="007A3DE1" w:rsidP="007A3D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Б1.В.ДВ.03.02 «</w:t>
      </w:r>
      <w:r w:rsidRPr="000F5539">
        <w:rPr>
          <w:b/>
          <w:bCs/>
          <w:sz w:val="28"/>
        </w:rPr>
        <w:t>Исследование рынков и организация продаж</w:t>
      </w:r>
      <w:r>
        <w:rPr>
          <w:b/>
          <w:sz w:val="26"/>
          <w:szCs w:val="26"/>
        </w:rPr>
        <w:t>»</w:t>
      </w:r>
    </w:p>
    <w:p w14:paraId="60F3EFBD" w14:textId="77777777" w:rsidR="007A3DE1" w:rsidRDefault="007A3DE1" w:rsidP="007A3DE1">
      <w:pPr>
        <w:jc w:val="center"/>
        <w:rPr>
          <w:sz w:val="26"/>
          <w:szCs w:val="26"/>
        </w:rPr>
      </w:pPr>
    </w:p>
    <w:p w14:paraId="094110D0" w14:textId="77777777" w:rsidR="007A3DE1" w:rsidRPr="0018200D" w:rsidRDefault="007A3DE1" w:rsidP="007A3DE1">
      <w:pPr>
        <w:widowControl w:val="0"/>
        <w:ind w:firstLine="0"/>
        <w:jc w:val="center"/>
        <w:rPr>
          <w:rFonts w:eastAsia="Calibri"/>
        </w:rPr>
      </w:pPr>
      <w:r w:rsidRPr="0018200D">
        <w:rPr>
          <w:rFonts w:eastAsia="Calibri"/>
        </w:rPr>
        <w:t>Направление подготовки</w:t>
      </w:r>
    </w:p>
    <w:p w14:paraId="202EA54D" w14:textId="77777777" w:rsidR="007A3DE1" w:rsidRPr="0018200D" w:rsidRDefault="007A3DE1" w:rsidP="007A3DE1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38.03.05 – «Бизнес-информатика»</w:t>
      </w:r>
    </w:p>
    <w:p w14:paraId="3888351E" w14:textId="77777777" w:rsidR="007A3DE1" w:rsidRDefault="007A3DE1" w:rsidP="007A3DE1">
      <w:pPr>
        <w:widowControl w:val="0"/>
        <w:ind w:firstLine="0"/>
        <w:jc w:val="center"/>
        <w:rPr>
          <w:color w:val="000000"/>
        </w:rPr>
      </w:pPr>
    </w:p>
    <w:p w14:paraId="5C6A97F0" w14:textId="77777777" w:rsidR="007A3DE1" w:rsidRPr="0018200D" w:rsidRDefault="007A3DE1" w:rsidP="007A3DE1">
      <w:pPr>
        <w:widowControl w:val="0"/>
        <w:ind w:firstLine="0"/>
        <w:jc w:val="center"/>
        <w:rPr>
          <w:color w:val="000000"/>
        </w:rPr>
      </w:pPr>
    </w:p>
    <w:p w14:paraId="0053BC71" w14:textId="77777777" w:rsidR="007A3DE1" w:rsidRPr="0018200D" w:rsidRDefault="007A3DE1" w:rsidP="007A3DE1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Направленность (профиль) подготовки</w:t>
      </w:r>
    </w:p>
    <w:p w14:paraId="2770DDE5" w14:textId="77777777" w:rsidR="007A3DE1" w:rsidRPr="0018200D" w:rsidRDefault="007A3DE1" w:rsidP="007A3DE1">
      <w:pPr>
        <w:widowControl w:val="0"/>
        <w:ind w:firstLine="0"/>
        <w:jc w:val="center"/>
        <w:rPr>
          <w:b/>
          <w:color w:val="000000"/>
        </w:rPr>
      </w:pPr>
      <w:r>
        <w:rPr>
          <w:color w:val="000000"/>
        </w:rPr>
        <w:t>«Бизнес-информатика»</w:t>
      </w:r>
    </w:p>
    <w:p w14:paraId="2FFD5F6E" w14:textId="77777777" w:rsidR="007A3DE1" w:rsidRDefault="007A3DE1" w:rsidP="007A3DE1">
      <w:pPr>
        <w:widowControl w:val="0"/>
        <w:ind w:firstLine="0"/>
        <w:jc w:val="center"/>
        <w:rPr>
          <w:b/>
          <w:color w:val="000000"/>
        </w:rPr>
      </w:pPr>
    </w:p>
    <w:p w14:paraId="2642BA88" w14:textId="77777777" w:rsidR="007A3DE1" w:rsidRPr="0018200D" w:rsidRDefault="007A3DE1" w:rsidP="007A3DE1">
      <w:pPr>
        <w:widowControl w:val="0"/>
        <w:ind w:firstLine="0"/>
        <w:jc w:val="center"/>
        <w:rPr>
          <w:b/>
          <w:color w:val="000000"/>
        </w:rPr>
      </w:pPr>
    </w:p>
    <w:p w14:paraId="68FAB664" w14:textId="77777777" w:rsidR="007A3DE1" w:rsidRPr="0018200D" w:rsidRDefault="007A3DE1" w:rsidP="007A3DE1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Уровень подготовки</w:t>
      </w:r>
      <w:r>
        <w:rPr>
          <w:color w:val="000000"/>
        </w:rPr>
        <w:t xml:space="preserve"> - бакалавриат</w:t>
      </w:r>
    </w:p>
    <w:p w14:paraId="75340300" w14:textId="77777777" w:rsidR="007A3DE1" w:rsidRPr="0018200D" w:rsidRDefault="007A3DE1" w:rsidP="007A3DE1">
      <w:pPr>
        <w:widowControl w:val="0"/>
        <w:ind w:firstLine="0"/>
        <w:jc w:val="center"/>
        <w:rPr>
          <w:color w:val="000000"/>
        </w:rPr>
      </w:pPr>
    </w:p>
    <w:p w14:paraId="67640DAF" w14:textId="77777777" w:rsidR="007A3DE1" w:rsidRPr="0018200D" w:rsidRDefault="007A3DE1" w:rsidP="007A3DE1">
      <w:pPr>
        <w:widowControl w:val="0"/>
        <w:ind w:firstLine="0"/>
        <w:jc w:val="center"/>
        <w:rPr>
          <w:b/>
          <w:color w:val="000000"/>
        </w:rPr>
      </w:pPr>
    </w:p>
    <w:p w14:paraId="046DE7FE" w14:textId="77777777" w:rsidR="007A3DE1" w:rsidRPr="0018200D" w:rsidRDefault="007A3DE1" w:rsidP="007A3DE1">
      <w:pPr>
        <w:widowControl w:val="0"/>
        <w:ind w:firstLine="0"/>
        <w:jc w:val="center"/>
        <w:rPr>
          <w:color w:val="000000"/>
        </w:rPr>
      </w:pPr>
      <w:r w:rsidRPr="0018200D">
        <w:rPr>
          <w:color w:val="000000"/>
        </w:rPr>
        <w:t xml:space="preserve">Квалификация выпускника – </w:t>
      </w:r>
      <w:r>
        <w:rPr>
          <w:color w:val="000000"/>
        </w:rPr>
        <w:t>бакалавр</w:t>
      </w:r>
    </w:p>
    <w:p w14:paraId="0769A097" w14:textId="77777777" w:rsidR="007A3DE1" w:rsidRDefault="007A3DE1" w:rsidP="007A3DE1">
      <w:pPr>
        <w:widowControl w:val="0"/>
        <w:ind w:firstLine="0"/>
        <w:jc w:val="center"/>
        <w:rPr>
          <w:color w:val="000000"/>
        </w:rPr>
      </w:pPr>
    </w:p>
    <w:p w14:paraId="7A4285DC" w14:textId="77777777" w:rsidR="007A3DE1" w:rsidRPr="0018200D" w:rsidRDefault="007A3DE1" w:rsidP="007A3DE1">
      <w:pPr>
        <w:widowControl w:val="0"/>
        <w:ind w:firstLine="0"/>
        <w:jc w:val="center"/>
        <w:rPr>
          <w:color w:val="000000"/>
        </w:rPr>
      </w:pPr>
    </w:p>
    <w:p w14:paraId="65165449" w14:textId="77777777" w:rsidR="007A3DE1" w:rsidRPr="0018200D" w:rsidRDefault="007A3DE1" w:rsidP="007A3DE1">
      <w:pPr>
        <w:widowControl w:val="0"/>
        <w:ind w:firstLine="0"/>
        <w:jc w:val="center"/>
        <w:rPr>
          <w:color w:val="000000"/>
        </w:rPr>
      </w:pPr>
      <w:r w:rsidRPr="0018200D">
        <w:rPr>
          <w:color w:val="000000"/>
        </w:rPr>
        <w:t xml:space="preserve">Формы обучения – </w:t>
      </w:r>
      <w:r w:rsidR="00BB140A">
        <w:rPr>
          <w:color w:val="000000"/>
        </w:rPr>
        <w:t>за</w:t>
      </w:r>
      <w:r>
        <w:rPr>
          <w:color w:val="000000"/>
        </w:rPr>
        <w:t>очная</w:t>
      </w:r>
    </w:p>
    <w:p w14:paraId="24AC6F07" w14:textId="77777777" w:rsidR="007A3DE1" w:rsidRPr="0018200D" w:rsidRDefault="007A3DE1" w:rsidP="007A3DE1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14:paraId="062C38B6" w14:textId="77777777" w:rsidR="007A3DE1" w:rsidRDefault="007A3DE1" w:rsidP="007A3DE1">
      <w:pPr>
        <w:widowControl w:val="0"/>
        <w:ind w:firstLine="0"/>
        <w:rPr>
          <w:sz w:val="28"/>
          <w:szCs w:val="28"/>
        </w:rPr>
      </w:pPr>
    </w:p>
    <w:p w14:paraId="6988576F" w14:textId="77777777" w:rsidR="007A3DE1" w:rsidRDefault="007A3DE1" w:rsidP="007A3DE1">
      <w:pPr>
        <w:widowControl w:val="0"/>
        <w:ind w:firstLine="0"/>
        <w:rPr>
          <w:sz w:val="28"/>
          <w:szCs w:val="28"/>
        </w:rPr>
      </w:pPr>
    </w:p>
    <w:p w14:paraId="2E8F3BCE" w14:textId="77777777" w:rsidR="007A3DE1" w:rsidRDefault="007A3DE1" w:rsidP="007A3DE1">
      <w:pPr>
        <w:widowControl w:val="0"/>
        <w:ind w:firstLine="0"/>
        <w:rPr>
          <w:sz w:val="28"/>
          <w:szCs w:val="28"/>
        </w:rPr>
      </w:pPr>
    </w:p>
    <w:p w14:paraId="47F618B0" w14:textId="77777777" w:rsidR="007A3DE1" w:rsidRDefault="007A3DE1" w:rsidP="007A3DE1">
      <w:pPr>
        <w:widowControl w:val="0"/>
        <w:ind w:firstLine="0"/>
        <w:rPr>
          <w:sz w:val="28"/>
          <w:szCs w:val="28"/>
        </w:rPr>
      </w:pPr>
    </w:p>
    <w:p w14:paraId="471E0362" w14:textId="77777777" w:rsidR="007A3DE1" w:rsidRDefault="007A3DE1" w:rsidP="007A3DE1">
      <w:pPr>
        <w:widowControl w:val="0"/>
        <w:ind w:firstLine="0"/>
        <w:rPr>
          <w:sz w:val="28"/>
          <w:szCs w:val="28"/>
        </w:rPr>
      </w:pPr>
    </w:p>
    <w:p w14:paraId="6574B292" w14:textId="77777777" w:rsidR="007A3DE1" w:rsidRDefault="007A3DE1" w:rsidP="007A3DE1">
      <w:pPr>
        <w:widowControl w:val="0"/>
        <w:ind w:firstLine="0"/>
        <w:rPr>
          <w:sz w:val="28"/>
          <w:szCs w:val="28"/>
        </w:rPr>
      </w:pPr>
    </w:p>
    <w:p w14:paraId="48F3816D" w14:textId="77777777" w:rsidR="007A3DE1" w:rsidRDefault="007A3DE1" w:rsidP="007A3DE1">
      <w:pPr>
        <w:widowControl w:val="0"/>
        <w:ind w:firstLine="0"/>
        <w:rPr>
          <w:sz w:val="28"/>
          <w:szCs w:val="28"/>
        </w:rPr>
      </w:pPr>
    </w:p>
    <w:p w14:paraId="40B90C23" w14:textId="77777777" w:rsidR="007A3DE1" w:rsidRDefault="007A3DE1" w:rsidP="007A3DE1">
      <w:pPr>
        <w:widowControl w:val="0"/>
        <w:ind w:firstLine="0"/>
        <w:rPr>
          <w:sz w:val="28"/>
          <w:szCs w:val="28"/>
        </w:rPr>
      </w:pPr>
    </w:p>
    <w:p w14:paraId="161376E1" w14:textId="77777777" w:rsidR="007A3DE1" w:rsidRDefault="007A3DE1" w:rsidP="007A3DE1">
      <w:pPr>
        <w:widowControl w:val="0"/>
        <w:ind w:firstLine="0"/>
        <w:rPr>
          <w:sz w:val="28"/>
          <w:szCs w:val="28"/>
        </w:rPr>
      </w:pPr>
    </w:p>
    <w:p w14:paraId="03C45941" w14:textId="77777777" w:rsidR="007A3DE1" w:rsidRPr="0018200D" w:rsidRDefault="007A3DE1" w:rsidP="007A3DE1">
      <w:pPr>
        <w:widowControl w:val="0"/>
        <w:ind w:firstLine="0"/>
        <w:rPr>
          <w:sz w:val="28"/>
          <w:szCs w:val="28"/>
        </w:rPr>
      </w:pPr>
    </w:p>
    <w:p w14:paraId="1EA0B8FB" w14:textId="77777777" w:rsidR="007A3DE1" w:rsidRPr="00317022" w:rsidRDefault="00A34169" w:rsidP="007A3DE1">
      <w:pPr>
        <w:jc w:val="center"/>
        <w:rPr>
          <w:rFonts w:eastAsia="TimesNewRomanPSMT"/>
          <w:sz w:val="26"/>
          <w:szCs w:val="26"/>
        </w:rPr>
      </w:pPr>
      <w:r>
        <w:t>Рязань 2020</w:t>
      </w:r>
      <w:r w:rsidR="007A3DE1" w:rsidRPr="00F4112C">
        <w:t xml:space="preserve"> г</w:t>
      </w:r>
    </w:p>
    <w:p w14:paraId="16E528AA" w14:textId="77777777" w:rsidR="007A3DE1" w:rsidRDefault="007A3DE1" w:rsidP="007A3DE1">
      <w:pPr>
        <w:jc w:val="center"/>
        <w:rPr>
          <w:rFonts w:eastAsia="TimesNewRomanPSMT"/>
          <w:sz w:val="26"/>
          <w:szCs w:val="26"/>
          <w:highlight w:val="yellow"/>
        </w:rPr>
      </w:pPr>
    </w:p>
    <w:p w14:paraId="7055AD10" w14:textId="77777777" w:rsidR="007A3DE1" w:rsidRPr="00BE134F" w:rsidRDefault="007A3DE1" w:rsidP="007A3DE1">
      <w:pPr>
        <w:jc w:val="center"/>
        <w:rPr>
          <w:rStyle w:val="af3"/>
          <w:i w:val="0"/>
          <w:iCs w:val="0"/>
          <w:color w:val="000000"/>
          <w:highlight w:val="yellow"/>
        </w:rPr>
      </w:pPr>
    </w:p>
    <w:p w14:paraId="21DD3E91" w14:textId="77777777" w:rsidR="007A3DE1" w:rsidRDefault="007A3DE1" w:rsidP="007A3DE1">
      <w:pPr>
        <w:pStyle w:val="af4"/>
        <w:spacing w:line="240" w:lineRule="auto"/>
        <w:ind w:firstLine="709"/>
        <w:jc w:val="both"/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</w:pPr>
    </w:p>
    <w:p w14:paraId="3FB60EFA" w14:textId="77777777" w:rsidR="007A3DE1" w:rsidRPr="00E43282" w:rsidRDefault="007A3DE1" w:rsidP="007A3DE1">
      <w:pPr>
        <w:jc w:val="center"/>
      </w:pPr>
      <w:r w:rsidRPr="00E43282">
        <w:rPr>
          <w:b/>
        </w:rPr>
        <w:lastRenderedPageBreak/>
        <w:t>1 ОБЩИЕ ПОЛОЖЕНИЯ</w:t>
      </w:r>
    </w:p>
    <w:p w14:paraId="46695F8B" w14:textId="77777777" w:rsidR="007A3DE1" w:rsidRPr="00BE134F" w:rsidRDefault="007A3DE1" w:rsidP="007A3DE1">
      <w:pPr>
        <w:pStyle w:val="af4"/>
        <w:spacing w:line="240" w:lineRule="auto"/>
        <w:ind w:firstLine="709"/>
        <w:jc w:val="both"/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</w:pPr>
      <w:r w:rsidRPr="00BE134F"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53831F5A" w14:textId="77777777" w:rsidR="007A3DE1" w:rsidRPr="00BE134F" w:rsidRDefault="007A3DE1" w:rsidP="007A3DE1">
      <w:pPr>
        <w:pStyle w:val="af4"/>
        <w:spacing w:line="240" w:lineRule="auto"/>
        <w:ind w:firstLine="708"/>
        <w:jc w:val="both"/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</w:pPr>
      <w:r w:rsidRPr="00BE134F"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6856A0F3" w14:textId="77777777" w:rsidR="007A3DE1" w:rsidRPr="00BE134F" w:rsidRDefault="007A3DE1" w:rsidP="007A3DE1">
      <w:pPr>
        <w:pStyle w:val="af4"/>
        <w:spacing w:line="240" w:lineRule="auto"/>
        <w:ind w:firstLine="708"/>
        <w:jc w:val="both"/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</w:pPr>
      <w:r w:rsidRPr="00BE134F"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  <w:t xml:space="preserve">Основная задача – обеспечить оценку уровня сформированности </w:t>
      </w:r>
      <w:r w:rsidRPr="00876800"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  <w:t>профессиональных компетенций</w:t>
      </w:r>
      <w:r w:rsidRPr="00BE134F"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  <w:t>, приобретаемых обучающимся в соответствии с этими требованиями.</w:t>
      </w:r>
    </w:p>
    <w:p w14:paraId="5E6981A3" w14:textId="77777777" w:rsidR="007A3DE1" w:rsidRPr="00AA1AF7" w:rsidRDefault="007A3DE1" w:rsidP="007A3DE1">
      <w:pPr>
        <w:pStyle w:val="af4"/>
        <w:spacing w:line="240" w:lineRule="auto"/>
        <w:ind w:firstLine="708"/>
        <w:jc w:val="both"/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</w:pPr>
      <w:r w:rsidRPr="005E0472"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</w:t>
      </w:r>
      <w:r w:rsidRPr="00876800"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  <w:t>проведением экзамена</w:t>
      </w:r>
      <w:r w:rsidRPr="00AA1AF7"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  <w:t xml:space="preserve">. </w:t>
      </w:r>
    </w:p>
    <w:p w14:paraId="109F319E" w14:textId="77777777" w:rsidR="007A3DE1" w:rsidRPr="00AA1AF7" w:rsidRDefault="007A3DE1" w:rsidP="007A3DE1">
      <w:pPr>
        <w:pStyle w:val="af4"/>
        <w:spacing w:line="240" w:lineRule="auto"/>
        <w:ind w:firstLine="708"/>
        <w:jc w:val="both"/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</w:pPr>
      <w:r w:rsidRPr="00AA1AF7"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  <w:t>Форма проведения экзамена – письменный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и одна задача выполняемая на компьютере. 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уточнения экзаменационной оценки.</w:t>
      </w:r>
    </w:p>
    <w:p w14:paraId="463F475A" w14:textId="77777777" w:rsidR="007A3DE1" w:rsidRPr="00BE134F" w:rsidRDefault="007A3DE1" w:rsidP="007A3DE1">
      <w:pPr>
        <w:pStyle w:val="af4"/>
        <w:spacing w:line="240" w:lineRule="auto"/>
        <w:ind w:firstLine="708"/>
        <w:jc w:val="both"/>
        <w:rPr>
          <w:rStyle w:val="af3"/>
          <w:iCs w:val="0"/>
          <w:color w:val="000000"/>
          <w:highlight w:val="yellow"/>
        </w:rPr>
      </w:pPr>
    </w:p>
    <w:p w14:paraId="04A11014" w14:textId="77777777" w:rsidR="007A3DE1" w:rsidRPr="008342B9" w:rsidRDefault="007A3DE1" w:rsidP="007A3DE1">
      <w:pPr>
        <w:widowControl w:val="0"/>
        <w:jc w:val="center"/>
        <w:rPr>
          <w:b/>
        </w:rPr>
      </w:pPr>
      <w:r>
        <w:rPr>
          <w:b/>
        </w:rPr>
        <w:t>2</w:t>
      </w:r>
      <w:r w:rsidRPr="008342B9">
        <w:rPr>
          <w:b/>
        </w:rPr>
        <w:t xml:space="preserve"> ОПИСАНИЕ ПОКАЗАТЕЛЕЙ И КРИТЕРИЕВ ОЦЕНИВАНИЯ КОМПЕТЕНЦИЙ</w:t>
      </w:r>
    </w:p>
    <w:p w14:paraId="31F29493" w14:textId="77777777" w:rsidR="007A3DE1" w:rsidRPr="008342B9" w:rsidRDefault="007A3DE1" w:rsidP="007A3DE1">
      <w:pPr>
        <w:widowControl w:val="0"/>
      </w:pPr>
      <w:r w:rsidRPr="008342B9">
        <w:t>Сформированность каждой компетенции</w:t>
      </w:r>
      <w:r>
        <w:t xml:space="preserve"> (или ее части)</w:t>
      </w:r>
      <w:r w:rsidRPr="008342B9">
        <w:t xml:space="preserve"> в рамках освоения данной дисциплины оценивается по трехуровневой шкале:</w:t>
      </w:r>
    </w:p>
    <w:p w14:paraId="423AA5EA" w14:textId="77777777" w:rsidR="007A3DE1" w:rsidRPr="008342B9" w:rsidRDefault="007A3DE1" w:rsidP="007A3DE1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</w:pPr>
      <w:r w:rsidRPr="008342B9">
        <w:t>пороговый уровень является обязательным для всех обучающихся по завершении освоения дисциплины;</w:t>
      </w:r>
    </w:p>
    <w:p w14:paraId="5EFBEC08" w14:textId="77777777" w:rsidR="007A3DE1" w:rsidRDefault="007A3DE1" w:rsidP="007A3DE1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</w:pPr>
      <w:r w:rsidRPr="008342B9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019AC993" w14:textId="77777777" w:rsidR="007A3DE1" w:rsidRPr="008342B9" w:rsidRDefault="007A3DE1" w:rsidP="007A3DE1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</w:pPr>
      <w:r w:rsidRPr="008342B9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2A33B7A3" w14:textId="77777777" w:rsidR="007A3DE1" w:rsidRDefault="007A3DE1" w:rsidP="007A3DE1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1D18BAA4" w14:textId="77777777" w:rsidR="007A3DE1" w:rsidRPr="00C305E1" w:rsidRDefault="007A3DE1" w:rsidP="007A3DE1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E1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58BCDD10" w14:textId="77777777" w:rsidR="007A3DE1" w:rsidRPr="00C305E1" w:rsidRDefault="007A3DE1" w:rsidP="007A3DE1">
      <w:pPr>
        <w:rPr>
          <w:i/>
          <w:sz w:val="22"/>
          <w:szCs w:val="22"/>
        </w:rPr>
      </w:pPr>
    </w:p>
    <w:p w14:paraId="607988D6" w14:textId="77777777" w:rsidR="007A3DE1" w:rsidRPr="00C305E1" w:rsidRDefault="007A3DE1" w:rsidP="007A3DE1">
      <w:pPr>
        <w:rPr>
          <w:b/>
          <w:bCs/>
        </w:rPr>
      </w:pPr>
      <w:r w:rsidRPr="00C305E1">
        <w:rPr>
          <w:b/>
        </w:rPr>
        <w:t>Описание критериев и шкалы оценивания тестирования:</w:t>
      </w:r>
    </w:p>
    <w:p w14:paraId="31836FFB" w14:textId="77777777" w:rsidR="007A3DE1" w:rsidRPr="00C305E1" w:rsidRDefault="007A3DE1" w:rsidP="007A3DE1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7A3DE1" w:rsidRPr="00C305E1" w14:paraId="28D4025C" w14:textId="77777777" w:rsidTr="0059777C">
        <w:tc>
          <w:tcPr>
            <w:tcW w:w="3034" w:type="dxa"/>
            <w:vAlign w:val="center"/>
          </w:tcPr>
          <w:p w14:paraId="1A6BBBCA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305E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320FF26D" w14:textId="77777777" w:rsidR="007A3DE1" w:rsidRPr="00C305E1" w:rsidRDefault="007A3DE1" w:rsidP="0059777C">
            <w:pPr>
              <w:jc w:val="center"/>
              <w:rPr>
                <w:b/>
              </w:rPr>
            </w:pPr>
            <w:r w:rsidRPr="00C305E1">
              <w:rPr>
                <w:b/>
                <w:sz w:val="22"/>
                <w:szCs w:val="22"/>
              </w:rPr>
              <w:t>Критерий</w:t>
            </w:r>
          </w:p>
        </w:tc>
      </w:tr>
      <w:tr w:rsidR="007A3DE1" w:rsidRPr="00C305E1" w14:paraId="3836057C" w14:textId="77777777" w:rsidTr="0059777C">
        <w:tc>
          <w:tcPr>
            <w:tcW w:w="3034" w:type="dxa"/>
          </w:tcPr>
          <w:p w14:paraId="686B5731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3 балла</w:t>
            </w:r>
          </w:p>
          <w:p w14:paraId="78FCCF7C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15B0BC57" w14:textId="77777777" w:rsidR="007A3DE1" w:rsidRPr="00C305E1" w:rsidRDefault="007A3DE1" w:rsidP="0059777C">
            <w:pPr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7A3DE1" w:rsidRPr="00C305E1" w14:paraId="2910CA22" w14:textId="77777777" w:rsidTr="0059777C">
        <w:tc>
          <w:tcPr>
            <w:tcW w:w="3034" w:type="dxa"/>
          </w:tcPr>
          <w:p w14:paraId="0B7D4283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2 балла</w:t>
            </w:r>
          </w:p>
          <w:p w14:paraId="5F6D549C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0053C748" w14:textId="77777777" w:rsidR="007A3DE1" w:rsidRPr="00C305E1" w:rsidRDefault="007A3DE1" w:rsidP="0059777C">
            <w:pPr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7A3DE1" w:rsidRPr="00C305E1" w14:paraId="36618758" w14:textId="77777777" w:rsidTr="0059777C">
        <w:tc>
          <w:tcPr>
            <w:tcW w:w="3034" w:type="dxa"/>
          </w:tcPr>
          <w:p w14:paraId="04273DF1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1 балл</w:t>
            </w:r>
          </w:p>
          <w:p w14:paraId="70800244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79E3E1FC" w14:textId="77777777" w:rsidR="007A3DE1" w:rsidRPr="00C305E1" w:rsidRDefault="007A3DE1" w:rsidP="0059777C">
            <w:pPr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7A3DE1" w:rsidRPr="00C305E1" w14:paraId="416CBB16" w14:textId="77777777" w:rsidTr="0059777C">
        <w:tc>
          <w:tcPr>
            <w:tcW w:w="3034" w:type="dxa"/>
          </w:tcPr>
          <w:p w14:paraId="56920C1D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3BE7A9E0" w14:textId="77777777" w:rsidR="007A3DE1" w:rsidRPr="00C305E1" w:rsidRDefault="007A3DE1" w:rsidP="0059777C">
            <w:pPr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03520420" w14:textId="77777777" w:rsidR="007A3DE1" w:rsidRPr="008F56C5" w:rsidRDefault="007A3DE1" w:rsidP="007A3DE1">
      <w:pPr>
        <w:pStyle w:val="FR2"/>
        <w:spacing w:line="240" w:lineRule="auto"/>
        <w:rPr>
          <w:sz w:val="22"/>
          <w:szCs w:val="22"/>
          <w:highlight w:val="yellow"/>
        </w:rPr>
      </w:pPr>
    </w:p>
    <w:p w14:paraId="7C74FDE3" w14:textId="77777777" w:rsidR="007A3DE1" w:rsidRPr="00C305E1" w:rsidRDefault="007A3DE1" w:rsidP="007A3DE1">
      <w:pPr>
        <w:rPr>
          <w:b/>
          <w:bCs/>
        </w:rPr>
      </w:pPr>
      <w:r w:rsidRPr="00C305E1">
        <w:rPr>
          <w:b/>
        </w:rPr>
        <w:t>Описание критериев и шкалы оценивания теоретического вопроса:</w:t>
      </w:r>
    </w:p>
    <w:p w14:paraId="2F3CEB7F" w14:textId="77777777" w:rsidR="007A3DE1" w:rsidRPr="00C305E1" w:rsidRDefault="007A3DE1" w:rsidP="007A3DE1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7A3DE1" w:rsidRPr="00C305E1" w14:paraId="110EC863" w14:textId="77777777" w:rsidTr="0059777C">
        <w:trPr>
          <w:trHeight w:val="407"/>
        </w:trPr>
        <w:tc>
          <w:tcPr>
            <w:tcW w:w="3034" w:type="dxa"/>
            <w:vAlign w:val="center"/>
          </w:tcPr>
          <w:p w14:paraId="4F23459F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05E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1732C07A" w14:textId="77777777" w:rsidR="007A3DE1" w:rsidRPr="00C305E1" w:rsidRDefault="007A3DE1" w:rsidP="0059777C">
            <w:pPr>
              <w:jc w:val="center"/>
              <w:rPr>
                <w:b/>
                <w:sz w:val="22"/>
                <w:szCs w:val="22"/>
              </w:rPr>
            </w:pPr>
            <w:r w:rsidRPr="00C305E1">
              <w:rPr>
                <w:b/>
                <w:sz w:val="22"/>
                <w:szCs w:val="22"/>
              </w:rPr>
              <w:t>Критерий</w:t>
            </w:r>
          </w:p>
        </w:tc>
      </w:tr>
      <w:tr w:rsidR="007A3DE1" w:rsidRPr="00C305E1" w14:paraId="53FAEA1B" w14:textId="77777777" w:rsidTr="0059777C">
        <w:tc>
          <w:tcPr>
            <w:tcW w:w="3034" w:type="dxa"/>
          </w:tcPr>
          <w:p w14:paraId="7F2A3D0D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3 балла</w:t>
            </w:r>
          </w:p>
          <w:p w14:paraId="127519AE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3166E8BA" w14:textId="77777777" w:rsidR="007A3DE1" w:rsidRPr="00C305E1" w:rsidRDefault="007A3DE1" w:rsidP="0059777C">
            <w:pPr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7A3DE1" w:rsidRPr="00C305E1" w14:paraId="5A0C10A9" w14:textId="77777777" w:rsidTr="0059777C">
        <w:tc>
          <w:tcPr>
            <w:tcW w:w="3034" w:type="dxa"/>
          </w:tcPr>
          <w:p w14:paraId="5BF3F309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2 балла</w:t>
            </w:r>
          </w:p>
          <w:p w14:paraId="38BF8952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2703DB98" w14:textId="77777777" w:rsidR="007A3DE1" w:rsidRPr="00C305E1" w:rsidRDefault="007A3DE1" w:rsidP="0059777C">
            <w:pPr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7A3DE1" w:rsidRPr="00C305E1" w14:paraId="23BD1456" w14:textId="77777777" w:rsidTr="0059777C">
        <w:tc>
          <w:tcPr>
            <w:tcW w:w="3034" w:type="dxa"/>
          </w:tcPr>
          <w:p w14:paraId="1BE81750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1 балл</w:t>
            </w:r>
          </w:p>
          <w:p w14:paraId="31D30B77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086B9EF0" w14:textId="77777777" w:rsidR="007A3DE1" w:rsidRPr="00C305E1" w:rsidRDefault="007A3DE1" w:rsidP="0059777C">
            <w:pPr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</w:t>
            </w:r>
            <w:r w:rsidRPr="00C305E1">
              <w:rPr>
                <w:sz w:val="22"/>
                <w:szCs w:val="22"/>
              </w:rPr>
              <w:lastRenderedPageBreak/>
              <w:t>с помощью преподавателя</w:t>
            </w:r>
          </w:p>
        </w:tc>
      </w:tr>
      <w:tr w:rsidR="007A3DE1" w:rsidRPr="00C305E1" w14:paraId="139CB8DC" w14:textId="77777777" w:rsidTr="0059777C">
        <w:tc>
          <w:tcPr>
            <w:tcW w:w="3034" w:type="dxa"/>
          </w:tcPr>
          <w:p w14:paraId="27C1F518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56E468FE" w14:textId="77777777" w:rsidR="007A3DE1" w:rsidRPr="00C305E1" w:rsidRDefault="007A3DE1" w:rsidP="0059777C">
            <w:pPr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7E6C8890" w14:textId="77777777" w:rsidR="007A3DE1" w:rsidRPr="008F56C5" w:rsidRDefault="007A3DE1" w:rsidP="007A3DE1">
      <w:pPr>
        <w:rPr>
          <w:b/>
          <w:highlight w:val="yellow"/>
        </w:rPr>
      </w:pPr>
    </w:p>
    <w:p w14:paraId="24C008CE" w14:textId="77777777" w:rsidR="007A3DE1" w:rsidRPr="00C305E1" w:rsidRDefault="007A3DE1" w:rsidP="007A3DE1">
      <w:pPr>
        <w:rPr>
          <w:b/>
          <w:bCs/>
        </w:rPr>
      </w:pPr>
      <w:r w:rsidRPr="00C305E1">
        <w:rPr>
          <w:b/>
        </w:rPr>
        <w:t>Описание критериев и шкалы оценивания практического задания:</w:t>
      </w:r>
    </w:p>
    <w:p w14:paraId="761E907D" w14:textId="77777777" w:rsidR="007A3DE1" w:rsidRPr="00C305E1" w:rsidRDefault="007A3DE1" w:rsidP="007A3DE1"/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7A3DE1" w:rsidRPr="00C305E1" w14:paraId="54869AEC" w14:textId="77777777" w:rsidTr="0059777C">
        <w:tc>
          <w:tcPr>
            <w:tcW w:w="3034" w:type="dxa"/>
            <w:vAlign w:val="center"/>
          </w:tcPr>
          <w:p w14:paraId="0D99FA75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05E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672A1578" w14:textId="77777777" w:rsidR="007A3DE1" w:rsidRPr="00C305E1" w:rsidRDefault="007A3DE1" w:rsidP="0059777C">
            <w:pPr>
              <w:jc w:val="center"/>
              <w:rPr>
                <w:b/>
                <w:sz w:val="22"/>
                <w:szCs w:val="22"/>
              </w:rPr>
            </w:pPr>
            <w:r w:rsidRPr="00C305E1">
              <w:rPr>
                <w:b/>
                <w:sz w:val="22"/>
                <w:szCs w:val="22"/>
              </w:rPr>
              <w:t>Критерий</w:t>
            </w:r>
          </w:p>
        </w:tc>
      </w:tr>
      <w:tr w:rsidR="007A3DE1" w:rsidRPr="00C305E1" w14:paraId="451B5D05" w14:textId="77777777" w:rsidTr="0059777C">
        <w:tc>
          <w:tcPr>
            <w:tcW w:w="3034" w:type="dxa"/>
          </w:tcPr>
          <w:p w14:paraId="4AF23304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3 балла</w:t>
            </w:r>
          </w:p>
          <w:p w14:paraId="489BEDC7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20FDD684" w14:textId="77777777" w:rsidR="007A3DE1" w:rsidRPr="00C305E1" w:rsidRDefault="007A3DE1" w:rsidP="0059777C">
            <w:pPr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Задача решена верно</w:t>
            </w:r>
          </w:p>
        </w:tc>
      </w:tr>
      <w:tr w:rsidR="007A3DE1" w:rsidRPr="00C305E1" w14:paraId="00D90FC8" w14:textId="77777777" w:rsidTr="0059777C">
        <w:tc>
          <w:tcPr>
            <w:tcW w:w="3034" w:type="dxa"/>
          </w:tcPr>
          <w:p w14:paraId="45CC6534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2 балла</w:t>
            </w:r>
          </w:p>
          <w:p w14:paraId="4D53544E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10D61B11" w14:textId="77777777" w:rsidR="007A3DE1" w:rsidRPr="00C305E1" w:rsidRDefault="007A3DE1" w:rsidP="0059777C">
            <w:pPr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7A3DE1" w:rsidRPr="00C305E1" w14:paraId="5BF450C2" w14:textId="77777777" w:rsidTr="0059777C">
        <w:tc>
          <w:tcPr>
            <w:tcW w:w="3034" w:type="dxa"/>
          </w:tcPr>
          <w:p w14:paraId="223F0C67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1 балл</w:t>
            </w:r>
          </w:p>
          <w:p w14:paraId="67CB8D5B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06FABB69" w14:textId="77777777" w:rsidR="007A3DE1" w:rsidRPr="00C305E1" w:rsidRDefault="007A3DE1" w:rsidP="0059777C">
            <w:pPr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7A3DE1" w:rsidRPr="00C305E1" w14:paraId="1AC65732" w14:textId="77777777" w:rsidTr="0059777C">
        <w:tc>
          <w:tcPr>
            <w:tcW w:w="3034" w:type="dxa"/>
          </w:tcPr>
          <w:p w14:paraId="46CB035C" w14:textId="77777777" w:rsidR="007A3DE1" w:rsidRPr="00C305E1" w:rsidRDefault="007A3DE1" w:rsidP="0059777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754CB4F0" w14:textId="77777777" w:rsidR="007A3DE1" w:rsidRPr="00C305E1" w:rsidRDefault="007A3DE1" w:rsidP="0059777C">
            <w:pPr>
              <w:rPr>
                <w:sz w:val="22"/>
                <w:szCs w:val="22"/>
              </w:rPr>
            </w:pPr>
            <w:r w:rsidRPr="00C305E1">
              <w:rPr>
                <w:sz w:val="22"/>
                <w:szCs w:val="22"/>
              </w:rPr>
              <w:t>Задача не решена</w:t>
            </w:r>
          </w:p>
        </w:tc>
      </w:tr>
    </w:tbl>
    <w:p w14:paraId="460BE451" w14:textId="77777777" w:rsidR="007A3DE1" w:rsidRPr="00C305E1" w:rsidRDefault="007A3DE1" w:rsidP="007A3DE1"/>
    <w:p w14:paraId="5142D862" w14:textId="77777777" w:rsidR="007A3DE1" w:rsidRPr="00AA1AF7" w:rsidRDefault="007A3DE1" w:rsidP="007A3DE1">
      <w:r w:rsidRPr="00AA1AF7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 xml:space="preserve">На промежуточную аттестацию </w:t>
      </w:r>
      <w:r w:rsidRPr="00AA1AF7">
        <w:rPr>
          <w:rStyle w:val="af3"/>
          <w:rFonts w:eastAsia="Calibri"/>
          <w:i w:val="0"/>
          <w:sz w:val="22"/>
          <w:szCs w:val="22"/>
          <w:lang w:eastAsia="en-US"/>
        </w:rPr>
        <w:t>выносится тест, два теоретических вопроса и 2 задачи.</w:t>
      </w:r>
      <w:r w:rsidRPr="00AA1AF7">
        <w:rPr>
          <w:rStyle w:val="af3"/>
          <w:rFonts w:eastAsia="Calibri"/>
          <w:sz w:val="22"/>
          <w:szCs w:val="22"/>
          <w:lang w:eastAsia="en-US"/>
        </w:rPr>
        <w:t xml:space="preserve"> </w:t>
      </w:r>
      <w:r w:rsidRPr="00AA1AF7">
        <w:t>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0C740318" w14:textId="77777777" w:rsidR="007A3DE1" w:rsidRPr="00AA1AF7" w:rsidRDefault="007A3DE1" w:rsidP="007A3DE1"/>
    <w:p w14:paraId="59A75AE0" w14:textId="77777777" w:rsidR="007A3DE1" w:rsidRPr="00AA1AF7" w:rsidRDefault="007A3DE1" w:rsidP="007A3DE1">
      <w:pPr>
        <w:rPr>
          <w:b/>
        </w:rPr>
      </w:pPr>
      <w:r w:rsidRPr="00AA1AF7">
        <w:rPr>
          <w:b/>
        </w:rPr>
        <w:t>Оценка «отлично»</w:t>
      </w:r>
      <w:r w:rsidRPr="00AA1AF7">
        <w:t> 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04563532" w14:textId="77777777" w:rsidR="007A3DE1" w:rsidRPr="00AA1AF7" w:rsidRDefault="007A3DE1" w:rsidP="007A3DE1">
      <w:r w:rsidRPr="00AA1AF7">
        <w:rPr>
          <w:b/>
        </w:rPr>
        <w:t>Оценка «хорошо»</w:t>
      </w:r>
      <w:r w:rsidRPr="00AA1AF7">
        <w:t> 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7A436F44" w14:textId="77777777" w:rsidR="007A3DE1" w:rsidRPr="00AA1AF7" w:rsidRDefault="007A3DE1" w:rsidP="007A3DE1">
      <w:r w:rsidRPr="00AA1AF7">
        <w:rPr>
          <w:b/>
        </w:rPr>
        <w:t>Оценка «удовлетворительно»</w:t>
      </w:r>
      <w:r w:rsidRPr="00AA1AF7">
        <w:t> 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08107513" w14:textId="77777777" w:rsidR="007A3DE1" w:rsidRPr="00C505B8" w:rsidRDefault="007A3DE1" w:rsidP="007A3DE1">
      <w:r w:rsidRPr="00AA1AF7">
        <w:rPr>
          <w:b/>
        </w:rPr>
        <w:t>Оценка «неудовлетворительно»</w:t>
      </w:r>
      <w:r w:rsidRPr="00AA1AF7">
        <w:t> 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14:paraId="7A6806A2" w14:textId="77777777" w:rsidR="007A3DE1" w:rsidRPr="00166809" w:rsidRDefault="007A3DE1" w:rsidP="007A3DE1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35F8E" w14:textId="77777777" w:rsidR="007A3DE1" w:rsidRDefault="007A3DE1" w:rsidP="007A3DE1">
      <w:pPr>
        <w:widowControl w:val="0"/>
        <w:jc w:val="center"/>
        <w:rPr>
          <w:b/>
          <w:bCs/>
          <w:iCs/>
        </w:rPr>
      </w:pPr>
      <w:r>
        <w:rPr>
          <w:b/>
          <w:bCs/>
          <w:iCs/>
        </w:rPr>
        <w:t>3</w:t>
      </w:r>
      <w:r w:rsidRPr="008342B9">
        <w:rPr>
          <w:b/>
          <w:bCs/>
          <w:iCs/>
        </w:rPr>
        <w:t xml:space="preserve"> ПАСПОРТ ОЦЕН</w:t>
      </w:r>
      <w:r>
        <w:rPr>
          <w:b/>
          <w:bCs/>
          <w:iCs/>
        </w:rPr>
        <w:t>ОЧНЫХ МАТЕРИАЛОВ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885"/>
      </w:tblGrid>
      <w:tr w:rsidR="007A3DE1" w:rsidRPr="005E0472" w14:paraId="24F778B1" w14:textId="77777777" w:rsidTr="0059777C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0570DF" w14:textId="77777777" w:rsidR="007A3DE1" w:rsidRPr="005E0472" w:rsidRDefault="007A3DE1" w:rsidP="0059777C">
            <w:pPr>
              <w:rPr>
                <w:rStyle w:val="110"/>
                <w:b/>
                <w:bCs/>
                <w:color w:val="000000"/>
              </w:rPr>
            </w:pPr>
            <w:r w:rsidRPr="005E0472">
              <w:rPr>
                <w:b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C8143E" w14:textId="77777777" w:rsidR="007A3DE1" w:rsidRPr="0041600A" w:rsidRDefault="007A3DE1" w:rsidP="0059777C">
            <w:pPr>
              <w:pStyle w:val="a4"/>
              <w:widowControl w:val="0"/>
              <w:jc w:val="center"/>
              <w:rPr>
                <w:rStyle w:val="110"/>
                <w:b/>
                <w:bCs/>
                <w:color w:val="000000"/>
              </w:rPr>
            </w:pPr>
            <w:r w:rsidRPr="0041600A">
              <w:rPr>
                <w:rStyle w:val="110"/>
                <w:b/>
                <w:bCs/>
                <w:color w:val="000000"/>
              </w:rPr>
              <w:t xml:space="preserve">Контролируемые разделы (темы) </w:t>
            </w:r>
            <w:r w:rsidRPr="0041600A">
              <w:rPr>
                <w:rStyle w:val="110"/>
                <w:b/>
                <w:bCs/>
                <w:color w:val="000000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BD8AAF" w14:textId="77777777" w:rsidR="007A3DE1" w:rsidRPr="0041600A" w:rsidRDefault="007A3DE1" w:rsidP="0059777C">
            <w:pPr>
              <w:pStyle w:val="a4"/>
              <w:widowControl w:val="0"/>
              <w:jc w:val="center"/>
              <w:rPr>
                <w:b/>
                <w:sz w:val="22"/>
                <w:szCs w:val="22"/>
              </w:rPr>
            </w:pPr>
            <w:r w:rsidRPr="0041600A">
              <w:rPr>
                <w:rStyle w:val="110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7E0E4D" w14:textId="77777777" w:rsidR="007A3DE1" w:rsidRPr="005E0472" w:rsidRDefault="007A3DE1" w:rsidP="0059777C">
            <w:pPr>
              <w:jc w:val="center"/>
            </w:pPr>
            <w:r w:rsidRPr="005E0472"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7A3DE1" w:rsidRPr="00BE134F" w14:paraId="314E8EF9" w14:textId="77777777" w:rsidTr="0059777C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DDD42D" w14:textId="77777777" w:rsidR="007A3DE1" w:rsidRPr="00BE134F" w:rsidRDefault="007A3DE1" w:rsidP="0059777C">
            <w:pPr>
              <w:snapToGrid w:val="0"/>
              <w:rPr>
                <w:b/>
                <w:sz w:val="20"/>
                <w:highlight w:val="yellow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218CD4" w14:textId="77777777" w:rsidR="007A3DE1" w:rsidRPr="00BE134F" w:rsidRDefault="007A3DE1" w:rsidP="0059777C">
            <w:pPr>
              <w:snapToGrid w:val="0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24699F" w14:textId="77777777" w:rsidR="007A3DE1" w:rsidRPr="00BE134F" w:rsidRDefault="007A3DE1" w:rsidP="0059777C">
            <w:pPr>
              <w:snapToGrid w:val="0"/>
              <w:rPr>
                <w:b/>
                <w:sz w:val="20"/>
                <w:highlight w:val="yellow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F4D2FA" w14:textId="77777777" w:rsidR="007A3DE1" w:rsidRPr="00BE134F" w:rsidRDefault="007A3DE1" w:rsidP="0059777C">
            <w:pPr>
              <w:snapToGrid w:val="0"/>
              <w:rPr>
                <w:b/>
                <w:sz w:val="20"/>
                <w:highlight w:val="yellow"/>
              </w:rPr>
            </w:pPr>
          </w:p>
        </w:tc>
      </w:tr>
      <w:tr w:rsidR="007A3DE1" w:rsidRPr="00262D9E" w14:paraId="26427A0F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CFAB3E" w14:textId="77777777" w:rsidR="007A3DE1" w:rsidRPr="00262D9E" w:rsidRDefault="007A3DE1" w:rsidP="0059777C">
            <w:pPr>
              <w:jc w:val="center"/>
            </w:pPr>
            <w:r w:rsidRPr="00262D9E"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E939A0" w14:textId="77777777" w:rsidR="007A3DE1" w:rsidRPr="00262D9E" w:rsidRDefault="007A3DE1" w:rsidP="0059777C">
            <w:pPr>
              <w:pStyle w:val="WW-Default"/>
            </w:pPr>
            <w:r w:rsidRPr="00262D9E">
              <w:t>Рынок ИКТ.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546946" w14:textId="77777777" w:rsidR="007A3DE1" w:rsidRPr="00262D9E" w:rsidRDefault="007A3DE1" w:rsidP="0059777C">
            <w:pPr>
              <w:jc w:val="center"/>
            </w:pPr>
            <w:r w:rsidRPr="00262D9E"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57541B" w14:textId="77777777" w:rsidR="007A3DE1" w:rsidRPr="00262D9E" w:rsidRDefault="007A3DE1" w:rsidP="0059777C">
            <w:r w:rsidRPr="00262D9E">
              <w:t>экзамен</w:t>
            </w:r>
          </w:p>
        </w:tc>
      </w:tr>
      <w:tr w:rsidR="007A3DE1" w:rsidRPr="00262D9E" w14:paraId="7FFE96EE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515ACD" w14:textId="77777777" w:rsidR="007A3DE1" w:rsidRPr="00262D9E" w:rsidRDefault="007A3DE1" w:rsidP="0059777C">
            <w:pPr>
              <w:jc w:val="center"/>
            </w:pPr>
            <w:r w:rsidRPr="00262D9E"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156401" w14:textId="77777777" w:rsidR="007A3DE1" w:rsidRPr="00262D9E" w:rsidRDefault="007A3DE1" w:rsidP="0059777C">
            <w:pPr>
              <w:pStyle w:val="WW-Default"/>
            </w:pPr>
            <w:r w:rsidRPr="00262D9E">
              <w:t>Информационные продукты и услуги.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AA6C09" w14:textId="77777777" w:rsidR="007A3DE1" w:rsidRPr="00262D9E" w:rsidRDefault="007A3DE1" w:rsidP="0059777C">
            <w:pPr>
              <w:jc w:val="center"/>
            </w:pPr>
            <w:r w:rsidRPr="00262D9E"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FF376F" w14:textId="77777777" w:rsidR="007A3DE1" w:rsidRPr="00262D9E" w:rsidRDefault="007A3DE1" w:rsidP="0059777C">
            <w:r w:rsidRPr="00262D9E">
              <w:t>экзамен</w:t>
            </w:r>
          </w:p>
        </w:tc>
      </w:tr>
      <w:tr w:rsidR="007A3DE1" w:rsidRPr="00262D9E" w14:paraId="438C85B4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F13819" w14:textId="77777777" w:rsidR="007A3DE1" w:rsidRPr="00262D9E" w:rsidRDefault="007A3DE1" w:rsidP="0059777C">
            <w:pPr>
              <w:jc w:val="center"/>
            </w:pPr>
            <w:r w:rsidRPr="00262D9E"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01F8DE" w14:textId="77777777" w:rsidR="007A3DE1" w:rsidRPr="00262D9E" w:rsidRDefault="007A3DE1" w:rsidP="0059777C">
            <w:pPr>
              <w:pStyle w:val="WW-Default"/>
            </w:pPr>
            <w:r w:rsidRPr="00262D9E">
              <w:t>Ценообразование для информационных продуктов и услуг.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B511B4" w14:textId="77777777" w:rsidR="007A3DE1" w:rsidRPr="00262D9E" w:rsidRDefault="007A3DE1" w:rsidP="0059777C">
            <w:pPr>
              <w:jc w:val="center"/>
            </w:pPr>
            <w:r w:rsidRPr="00262D9E"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74CA95" w14:textId="77777777" w:rsidR="007A3DE1" w:rsidRPr="00262D9E" w:rsidRDefault="007A3DE1" w:rsidP="0059777C">
            <w:r w:rsidRPr="00262D9E">
              <w:t>экзамен</w:t>
            </w:r>
          </w:p>
        </w:tc>
      </w:tr>
      <w:tr w:rsidR="007A3DE1" w:rsidRPr="00262D9E" w14:paraId="35C55BB4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F2207D" w14:textId="77777777" w:rsidR="007A3DE1" w:rsidRPr="00262D9E" w:rsidRDefault="007A3DE1" w:rsidP="0059777C">
            <w:pPr>
              <w:jc w:val="center"/>
            </w:pPr>
            <w:r w:rsidRPr="00262D9E"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D50392" w14:textId="77777777" w:rsidR="007A3DE1" w:rsidRPr="00262D9E" w:rsidRDefault="007A3DE1" w:rsidP="0059777C">
            <w:pPr>
              <w:pStyle w:val="WW-Default"/>
            </w:pPr>
            <w:r w:rsidRPr="00262D9E">
              <w:t>Технологии производства интеллектуального продукта.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F6DFAA" w14:textId="77777777" w:rsidR="007A3DE1" w:rsidRPr="00262D9E" w:rsidRDefault="007A3DE1" w:rsidP="0059777C">
            <w:pPr>
              <w:jc w:val="center"/>
            </w:pPr>
            <w:r w:rsidRPr="00262D9E"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EF6A15" w14:textId="77777777" w:rsidR="007A3DE1" w:rsidRPr="00262D9E" w:rsidRDefault="007A3DE1" w:rsidP="0059777C">
            <w:r w:rsidRPr="00262D9E">
              <w:t>экзамен</w:t>
            </w:r>
          </w:p>
        </w:tc>
      </w:tr>
      <w:tr w:rsidR="007A3DE1" w:rsidRPr="00262D9E" w14:paraId="13096681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5BEB72" w14:textId="77777777" w:rsidR="007A3DE1" w:rsidRPr="00262D9E" w:rsidRDefault="007A3DE1" w:rsidP="0059777C">
            <w:pPr>
              <w:jc w:val="center"/>
            </w:pPr>
            <w:r w:rsidRPr="00262D9E"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646A34" w14:textId="77777777" w:rsidR="007A3DE1" w:rsidRPr="00262D9E" w:rsidRDefault="007A3DE1" w:rsidP="0059777C">
            <w:pPr>
              <w:pStyle w:val="WW-Default"/>
            </w:pPr>
            <w:r w:rsidRPr="00317022">
              <w:t>Интернациональные участники рынка и их влияние на потребителя</w:t>
            </w:r>
            <w:r>
              <w:t>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4B150D" w14:textId="77777777" w:rsidR="007A3DE1" w:rsidRPr="00262D9E" w:rsidRDefault="007A3DE1" w:rsidP="0059777C">
            <w:pPr>
              <w:jc w:val="center"/>
            </w:pPr>
            <w:r w:rsidRPr="00262D9E"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734420" w14:textId="77777777" w:rsidR="007A3DE1" w:rsidRPr="00262D9E" w:rsidRDefault="007A3DE1" w:rsidP="0059777C">
            <w:r w:rsidRPr="00262D9E">
              <w:t>экзамен</w:t>
            </w:r>
          </w:p>
        </w:tc>
      </w:tr>
      <w:tr w:rsidR="007A3DE1" w:rsidRPr="00262D9E" w14:paraId="161AA5E5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AE2566" w14:textId="77777777" w:rsidR="007A3DE1" w:rsidRPr="00262D9E" w:rsidRDefault="007A3DE1" w:rsidP="0059777C">
            <w:pPr>
              <w:jc w:val="center"/>
            </w:pPr>
            <w:r w:rsidRPr="00262D9E">
              <w:t>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DD9F49" w14:textId="77777777" w:rsidR="007A3DE1" w:rsidRPr="00262D9E" w:rsidRDefault="007A3DE1" w:rsidP="0059777C">
            <w:pPr>
              <w:pStyle w:val="WW-Default"/>
            </w:pPr>
            <w:r w:rsidRPr="00262D9E">
              <w:t xml:space="preserve"> Источники доходов онлайновых СМИ.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347635" w14:textId="77777777" w:rsidR="007A3DE1" w:rsidRPr="00262D9E" w:rsidRDefault="007A3DE1" w:rsidP="0059777C">
            <w:pPr>
              <w:jc w:val="center"/>
            </w:pPr>
            <w:r w:rsidRPr="00262D9E"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A79C0F" w14:textId="77777777" w:rsidR="007A3DE1" w:rsidRPr="00262D9E" w:rsidRDefault="007A3DE1" w:rsidP="0059777C">
            <w:r w:rsidRPr="00262D9E">
              <w:t>экзамен</w:t>
            </w:r>
          </w:p>
        </w:tc>
      </w:tr>
      <w:tr w:rsidR="007A3DE1" w:rsidRPr="00262D9E" w14:paraId="1A3587CE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5B0FBF" w14:textId="77777777" w:rsidR="007A3DE1" w:rsidRPr="00262D9E" w:rsidRDefault="007A3DE1" w:rsidP="0059777C">
            <w:pPr>
              <w:jc w:val="center"/>
            </w:pPr>
            <w:r w:rsidRPr="00262D9E">
              <w:t>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77D14B" w14:textId="77777777" w:rsidR="007A3DE1" w:rsidRPr="00262D9E" w:rsidRDefault="007A3DE1" w:rsidP="0059777C">
            <w:pPr>
              <w:pStyle w:val="WW-Default"/>
            </w:pPr>
            <w:r w:rsidRPr="00262D9E">
              <w:t>Методы прогнозирования и оценок, Прогноз и анализ  рынков ИКТ.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A4DD3C" w14:textId="77777777" w:rsidR="007A3DE1" w:rsidRPr="00262D9E" w:rsidRDefault="007A3DE1" w:rsidP="0059777C">
            <w:pPr>
              <w:jc w:val="center"/>
            </w:pPr>
            <w:r w:rsidRPr="00262D9E"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C824B7" w14:textId="77777777" w:rsidR="007A3DE1" w:rsidRPr="00262D9E" w:rsidRDefault="007A3DE1" w:rsidP="0059777C">
            <w:r w:rsidRPr="00262D9E">
              <w:t>экзамен</w:t>
            </w:r>
          </w:p>
        </w:tc>
      </w:tr>
      <w:tr w:rsidR="007A3DE1" w:rsidRPr="00262D9E" w14:paraId="3C8B1DDE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A79F1D" w14:textId="77777777" w:rsidR="007A3DE1" w:rsidRPr="00262D9E" w:rsidRDefault="007A3DE1" w:rsidP="0059777C">
            <w:pPr>
              <w:jc w:val="center"/>
            </w:pPr>
            <w:r w:rsidRPr="00262D9E">
              <w:t>8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8FD4A1" w14:textId="77777777" w:rsidR="007A3DE1" w:rsidRPr="00262D9E" w:rsidRDefault="007A3DE1" w:rsidP="0059777C">
            <w:pPr>
              <w:pStyle w:val="WW-Default"/>
            </w:pPr>
            <w:r w:rsidRPr="00262D9E">
              <w:t>Организация продаж.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DD0E0F" w14:textId="77777777" w:rsidR="007A3DE1" w:rsidRPr="00262D9E" w:rsidRDefault="007A3DE1" w:rsidP="0059777C">
            <w:pPr>
              <w:jc w:val="center"/>
            </w:pPr>
            <w:r w:rsidRPr="00262D9E"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715307" w14:textId="77777777" w:rsidR="007A3DE1" w:rsidRPr="00262D9E" w:rsidRDefault="007A3DE1" w:rsidP="0059777C">
            <w:r w:rsidRPr="00262D9E">
              <w:t>экзамен</w:t>
            </w:r>
          </w:p>
        </w:tc>
      </w:tr>
      <w:tr w:rsidR="007A3DE1" w:rsidRPr="00262D9E" w14:paraId="3A68D026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059DD2" w14:textId="77777777" w:rsidR="007A3DE1" w:rsidRPr="00262D9E" w:rsidRDefault="007A3DE1" w:rsidP="0059777C">
            <w:pPr>
              <w:jc w:val="center"/>
            </w:pPr>
            <w:r w:rsidRPr="00262D9E">
              <w:t>9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8468C4" w14:textId="77777777" w:rsidR="007A3DE1" w:rsidRPr="00262D9E" w:rsidRDefault="007A3DE1" w:rsidP="0059777C">
            <w:pPr>
              <w:pStyle w:val="WW-Default"/>
            </w:pPr>
            <w:r w:rsidRPr="00262D9E">
              <w:t>Построение системы продаж.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B3FB20" w14:textId="77777777" w:rsidR="007A3DE1" w:rsidRPr="00262D9E" w:rsidRDefault="007A3DE1" w:rsidP="0059777C">
            <w:pPr>
              <w:jc w:val="center"/>
            </w:pPr>
            <w:r w:rsidRPr="00262D9E"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B5BEE3" w14:textId="77777777" w:rsidR="007A3DE1" w:rsidRPr="00262D9E" w:rsidRDefault="007A3DE1" w:rsidP="0059777C">
            <w:r w:rsidRPr="00262D9E">
              <w:t>экзамен</w:t>
            </w:r>
          </w:p>
        </w:tc>
      </w:tr>
      <w:tr w:rsidR="007A3DE1" w:rsidRPr="00262D9E" w14:paraId="5FB04B62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0618CB" w14:textId="77777777" w:rsidR="007A3DE1" w:rsidRPr="00262D9E" w:rsidRDefault="007A3DE1" w:rsidP="0059777C">
            <w:pPr>
              <w:jc w:val="center"/>
            </w:pPr>
            <w:r w:rsidRPr="00262D9E">
              <w:t>10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F21F88" w14:textId="77777777" w:rsidR="007A3DE1" w:rsidRPr="00262D9E" w:rsidRDefault="007A3DE1" w:rsidP="0059777C">
            <w:pPr>
              <w:pStyle w:val="WW-Default"/>
            </w:pPr>
            <w:r w:rsidRPr="00262D9E">
              <w:t>План продаж и команда отдела продаж.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B05A94" w14:textId="77777777" w:rsidR="007A3DE1" w:rsidRPr="00262D9E" w:rsidRDefault="007A3DE1" w:rsidP="0059777C">
            <w:pPr>
              <w:jc w:val="center"/>
            </w:pPr>
            <w:r w:rsidRPr="00262D9E"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8FC61F" w14:textId="77777777" w:rsidR="007A3DE1" w:rsidRPr="00262D9E" w:rsidRDefault="007A3DE1" w:rsidP="0059777C">
            <w:r w:rsidRPr="00262D9E">
              <w:t>экзамен</w:t>
            </w:r>
          </w:p>
        </w:tc>
      </w:tr>
      <w:tr w:rsidR="007A3DE1" w:rsidRPr="00262D9E" w14:paraId="01BA722E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48CA51" w14:textId="77777777" w:rsidR="007A3DE1" w:rsidRPr="00262D9E" w:rsidRDefault="007A3DE1" w:rsidP="0059777C">
            <w:pPr>
              <w:jc w:val="center"/>
            </w:pPr>
            <w:r w:rsidRPr="00262D9E">
              <w:t>1</w:t>
            </w:r>
            <w:r w:rsidRPr="00262D9E">
              <w:lastRenderedPageBreak/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86457D" w14:textId="77777777" w:rsidR="007A3DE1" w:rsidRPr="00262D9E" w:rsidRDefault="007A3DE1" w:rsidP="0059777C">
            <w:pPr>
              <w:pStyle w:val="WW-Default"/>
            </w:pPr>
            <w:r w:rsidRPr="00262D9E">
              <w:lastRenderedPageBreak/>
              <w:t xml:space="preserve">Повышение продаж путем </w:t>
            </w:r>
            <w:r w:rsidRPr="00262D9E">
              <w:lastRenderedPageBreak/>
              <w:t>оптимизации бизнес-процессов компании.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24B1DC" w14:textId="77777777" w:rsidR="007A3DE1" w:rsidRPr="00262D9E" w:rsidRDefault="007A3DE1" w:rsidP="0059777C">
            <w:pPr>
              <w:jc w:val="center"/>
            </w:pPr>
            <w:r w:rsidRPr="00262D9E">
              <w:lastRenderedPageBreak/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C842E1" w14:textId="77777777" w:rsidR="007A3DE1" w:rsidRPr="00262D9E" w:rsidRDefault="007A3DE1" w:rsidP="0059777C">
            <w:r w:rsidRPr="00262D9E">
              <w:t>экзамен</w:t>
            </w:r>
          </w:p>
        </w:tc>
      </w:tr>
      <w:tr w:rsidR="007A3DE1" w:rsidRPr="00262D9E" w14:paraId="472E402C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BB0A47" w14:textId="77777777" w:rsidR="007A3DE1" w:rsidRPr="00262D9E" w:rsidRDefault="007A3DE1" w:rsidP="0059777C">
            <w:pPr>
              <w:jc w:val="center"/>
            </w:pPr>
            <w:r w:rsidRPr="00262D9E">
              <w:t>12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862F24" w14:textId="77777777" w:rsidR="007A3DE1" w:rsidRPr="00262D9E" w:rsidRDefault="007A3DE1" w:rsidP="0059777C">
            <w:pPr>
              <w:pStyle w:val="WW-Default"/>
            </w:pPr>
            <w:r w:rsidRPr="00262D9E">
              <w:t>Измерение показателей, Самооценка и улучшения.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CB77C2" w14:textId="77777777" w:rsidR="007A3DE1" w:rsidRPr="00262D9E" w:rsidRDefault="007A3DE1" w:rsidP="0059777C">
            <w:pPr>
              <w:jc w:val="center"/>
            </w:pPr>
            <w:r w:rsidRPr="00262D9E"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BE14BB" w14:textId="77777777" w:rsidR="007A3DE1" w:rsidRPr="00262D9E" w:rsidRDefault="007A3DE1" w:rsidP="0059777C">
            <w:r w:rsidRPr="00262D9E">
              <w:t>экзамен</w:t>
            </w:r>
          </w:p>
        </w:tc>
      </w:tr>
      <w:tr w:rsidR="007A3DE1" w:rsidRPr="00262D9E" w14:paraId="78933796" w14:textId="77777777" w:rsidTr="0059777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60A3BC" w14:textId="77777777" w:rsidR="007A3DE1" w:rsidRPr="00262D9E" w:rsidRDefault="007A3DE1" w:rsidP="0059777C">
            <w:pPr>
              <w:jc w:val="center"/>
            </w:pPr>
            <w:r w:rsidRPr="00262D9E">
              <w:t>13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7655A4" w14:textId="77777777" w:rsidR="007A3DE1" w:rsidRPr="00262D9E" w:rsidRDefault="007A3DE1" w:rsidP="0059777C">
            <w:pPr>
              <w:pStyle w:val="WW-Default"/>
            </w:pPr>
            <w:r w:rsidRPr="00262D9E">
              <w:t>Методы для уяснения сути проблемы.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C02F19" w14:textId="77777777" w:rsidR="007A3DE1" w:rsidRPr="00262D9E" w:rsidRDefault="007A3DE1" w:rsidP="0059777C">
            <w:pPr>
              <w:jc w:val="center"/>
            </w:pPr>
            <w:r w:rsidRPr="00262D9E">
              <w:t>ПК-2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DBA69B" w14:textId="77777777" w:rsidR="007A3DE1" w:rsidRPr="00262D9E" w:rsidRDefault="007A3DE1" w:rsidP="0059777C">
            <w:r w:rsidRPr="00262D9E">
              <w:t>экзамен</w:t>
            </w:r>
          </w:p>
        </w:tc>
      </w:tr>
    </w:tbl>
    <w:p w14:paraId="42C866EF" w14:textId="77777777" w:rsidR="007A3DE1" w:rsidRDefault="007A3DE1" w:rsidP="007A3DE1">
      <w:pPr>
        <w:spacing w:before="170" w:after="170"/>
        <w:jc w:val="center"/>
        <w:rPr>
          <w:b/>
        </w:rPr>
      </w:pPr>
    </w:p>
    <w:p w14:paraId="1D21B8F7" w14:textId="77777777" w:rsidR="007A3DE1" w:rsidRDefault="007A3DE1" w:rsidP="007A3DE1">
      <w:pPr>
        <w:spacing w:before="170" w:after="170"/>
        <w:jc w:val="center"/>
        <w:rPr>
          <w:b/>
        </w:rPr>
      </w:pPr>
      <w:r w:rsidRPr="008342B9">
        <w:rPr>
          <w:b/>
        </w:rPr>
        <w:t>4 ТИПОВЫЕ КОНТРОЛЬНЫЕ ЗАДАНИЯ ИЛИ ИНЫЕ МАТЕРИАЛЫ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670"/>
      </w:tblGrid>
      <w:tr w:rsidR="007A3DE1" w:rsidRPr="00876800" w14:paraId="6EEBD4F6" w14:textId="77777777" w:rsidTr="0059777C">
        <w:tc>
          <w:tcPr>
            <w:tcW w:w="1263" w:type="pct"/>
          </w:tcPr>
          <w:p w14:paraId="31C1A2EA" w14:textId="77777777" w:rsidR="007A3DE1" w:rsidRPr="00876800" w:rsidRDefault="007A3DE1" w:rsidP="0059777C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876800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14:paraId="6C93B3E9" w14:textId="77777777" w:rsidR="007A3DE1" w:rsidRPr="00876800" w:rsidRDefault="007A3DE1" w:rsidP="0059777C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876800">
              <w:rPr>
                <w:b/>
                <w:bCs/>
              </w:rPr>
              <w:t>Результаты освоения ОПОП</w:t>
            </w:r>
          </w:p>
          <w:p w14:paraId="7969E7BA" w14:textId="77777777" w:rsidR="007A3DE1" w:rsidRPr="00876800" w:rsidRDefault="007A3DE1" w:rsidP="0059777C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876800">
              <w:rPr>
                <w:b/>
                <w:bCs/>
                <w:iCs/>
              </w:rPr>
              <w:t>Содержание компетенций</w:t>
            </w:r>
          </w:p>
        </w:tc>
      </w:tr>
      <w:tr w:rsidR="007A3DE1" w:rsidRPr="00FC243E" w14:paraId="502FA89F" w14:textId="77777777" w:rsidTr="0059777C">
        <w:tc>
          <w:tcPr>
            <w:tcW w:w="1263" w:type="pct"/>
          </w:tcPr>
          <w:p w14:paraId="6855CE16" w14:textId="77777777" w:rsidR="007A3DE1" w:rsidRPr="00876800" w:rsidRDefault="007A3DE1" w:rsidP="0059777C">
            <w:pPr>
              <w:jc w:val="center"/>
            </w:pPr>
            <w:r w:rsidRPr="00876800">
              <w:t>ПК-2</w:t>
            </w:r>
          </w:p>
          <w:p w14:paraId="3ED01169" w14:textId="77777777" w:rsidR="007A3DE1" w:rsidRPr="00876800" w:rsidRDefault="007A3DE1" w:rsidP="0059777C">
            <w:pPr>
              <w:jc w:val="center"/>
              <w:rPr>
                <w:sz w:val="22"/>
              </w:rPr>
            </w:pPr>
          </w:p>
        </w:tc>
        <w:tc>
          <w:tcPr>
            <w:tcW w:w="3737" w:type="pct"/>
          </w:tcPr>
          <w:p w14:paraId="4F38C6CE" w14:textId="77777777" w:rsidR="007A3DE1" w:rsidRPr="00876800" w:rsidRDefault="007A3DE1" w:rsidP="0059777C">
            <w:pPr>
              <w:rPr>
                <w:sz w:val="22"/>
              </w:rPr>
            </w:pPr>
            <w:r w:rsidRPr="00876800">
              <w:t xml:space="preserve">проведение исследования и анализа рынка информационных систем и информационно-коммуникативных технологий </w:t>
            </w:r>
          </w:p>
        </w:tc>
      </w:tr>
    </w:tbl>
    <w:p w14:paraId="4F64C928" w14:textId="77777777" w:rsidR="007A3DE1" w:rsidRPr="003C15DA" w:rsidRDefault="007A3DE1" w:rsidP="007A3DE1">
      <w:pPr>
        <w:pStyle w:val="a4"/>
        <w:spacing w:line="200" w:lineRule="atLeast"/>
        <w:rPr>
          <w:b/>
          <w:szCs w:val="24"/>
        </w:rPr>
      </w:pPr>
    </w:p>
    <w:p w14:paraId="6885E4DC" w14:textId="77777777" w:rsidR="007A3DE1" w:rsidRPr="00B57CBA" w:rsidRDefault="007A3DE1" w:rsidP="007A3DE1">
      <w:pPr>
        <w:pStyle w:val="a4"/>
        <w:numPr>
          <w:ilvl w:val="0"/>
          <w:numId w:val="26"/>
        </w:numPr>
        <w:tabs>
          <w:tab w:val="clear" w:pos="851"/>
        </w:tabs>
        <w:spacing w:line="200" w:lineRule="atLeast"/>
        <w:ind w:left="0" w:firstLine="709"/>
      </w:pPr>
      <w:r w:rsidRPr="00B57CBA">
        <w:t>Что такое информационный продукт?</w:t>
      </w:r>
    </w:p>
    <w:p w14:paraId="73A9CA40" w14:textId="77777777" w:rsidR="007A3DE1" w:rsidRPr="006E0BBA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  <w:lang w:val="en-US"/>
        </w:rPr>
        <w:t>a</w:t>
      </w:r>
      <w:r w:rsidRPr="006E0BBA">
        <w:rPr>
          <w:szCs w:val="24"/>
        </w:rPr>
        <w:t xml:space="preserve">+) совокупность данных, сформированная производителем для распространения в вещественной или невещественной форме; </w:t>
      </w:r>
    </w:p>
    <w:p w14:paraId="53C0DC87" w14:textId="77777777" w:rsidR="007A3DE1" w:rsidRPr="006E0BBA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t>б</w:t>
      </w:r>
      <w:r w:rsidRPr="006E0BBA">
        <w:rPr>
          <w:szCs w:val="24"/>
        </w:rPr>
        <w:t>)</w:t>
      </w:r>
      <w:r>
        <w:rPr>
          <w:szCs w:val="24"/>
        </w:rPr>
        <w:t xml:space="preserve"> </w:t>
      </w:r>
      <w:r w:rsidRPr="006E0BBA">
        <w:rPr>
          <w:szCs w:val="24"/>
        </w:rPr>
        <w:t>документы и массивы документов в информационных системах;</w:t>
      </w:r>
    </w:p>
    <w:p w14:paraId="28D91ACF" w14:textId="77777777" w:rsidR="007A3DE1" w:rsidRPr="006E0BBA" w:rsidRDefault="007A3DE1" w:rsidP="007A3DE1">
      <w:pPr>
        <w:pStyle w:val="a4"/>
        <w:spacing w:line="200" w:lineRule="atLeast"/>
        <w:rPr>
          <w:szCs w:val="24"/>
        </w:rPr>
      </w:pPr>
      <w:r w:rsidRPr="006E0BBA">
        <w:rPr>
          <w:szCs w:val="24"/>
        </w:rPr>
        <w:t>с) документы в цифровой форме носящие информационных характер;</w:t>
      </w:r>
    </w:p>
    <w:p w14:paraId="2BE64307" w14:textId="77777777" w:rsidR="007A3DE1" w:rsidRDefault="007A3DE1" w:rsidP="007A3DE1">
      <w:pPr>
        <w:pStyle w:val="a4"/>
        <w:spacing w:line="200" w:lineRule="atLeast"/>
        <w:rPr>
          <w:szCs w:val="24"/>
        </w:rPr>
      </w:pPr>
      <w:r w:rsidRPr="006E0BBA">
        <w:rPr>
          <w:szCs w:val="24"/>
        </w:rPr>
        <w:t>д) Продукция передаваемая по каналам цифровой связи.</w:t>
      </w:r>
    </w:p>
    <w:p w14:paraId="3BA6367D" w14:textId="77777777" w:rsidR="007A3DE1" w:rsidRDefault="007A3DE1" w:rsidP="007A3DE1">
      <w:pPr>
        <w:pStyle w:val="a4"/>
        <w:spacing w:line="200" w:lineRule="atLeast"/>
        <w:rPr>
          <w:szCs w:val="24"/>
        </w:rPr>
      </w:pPr>
    </w:p>
    <w:p w14:paraId="7285362B" w14:textId="77777777" w:rsidR="007A3DE1" w:rsidRPr="00B57CBA" w:rsidRDefault="007A3DE1" w:rsidP="007A3DE1">
      <w:pPr>
        <w:pStyle w:val="a4"/>
        <w:numPr>
          <w:ilvl w:val="0"/>
          <w:numId w:val="26"/>
        </w:numPr>
        <w:tabs>
          <w:tab w:val="clear" w:pos="851"/>
        </w:tabs>
        <w:spacing w:line="200" w:lineRule="atLeast"/>
        <w:ind w:left="0" w:firstLine="709"/>
      </w:pPr>
      <w:r w:rsidRPr="00B57CBA">
        <w:t>Что такое ретроспективный поиск информации?</w:t>
      </w:r>
    </w:p>
    <w:p w14:paraId="7B7C0AE0" w14:textId="77777777" w:rsidR="007A3DE1" w:rsidRPr="00A119A1" w:rsidRDefault="007A3DE1" w:rsidP="007A3DE1">
      <w:pPr>
        <w:pStyle w:val="a4"/>
        <w:spacing w:line="200" w:lineRule="atLeast"/>
        <w:rPr>
          <w:szCs w:val="24"/>
        </w:rPr>
      </w:pPr>
      <w:r w:rsidRPr="00A119A1">
        <w:rPr>
          <w:szCs w:val="24"/>
        </w:rPr>
        <w:t>а+) услуга - целенаправленный по заявке пользователя поиск информации в базе данных и пересылка результатов либо по почте в виде распечаток, либо по электронной почте в виде файла;</w:t>
      </w:r>
    </w:p>
    <w:p w14:paraId="60BA2BEF" w14:textId="77777777" w:rsidR="007A3DE1" w:rsidRPr="00A119A1" w:rsidRDefault="007A3DE1" w:rsidP="007A3DE1">
      <w:pPr>
        <w:pStyle w:val="a4"/>
        <w:spacing w:line="200" w:lineRule="atLeast"/>
        <w:rPr>
          <w:szCs w:val="24"/>
        </w:rPr>
      </w:pPr>
      <w:r w:rsidRPr="00A119A1">
        <w:rPr>
          <w:szCs w:val="24"/>
        </w:rPr>
        <w:t>б) поиск и фильтрация архивной информации ;</w:t>
      </w:r>
    </w:p>
    <w:p w14:paraId="613453B4" w14:textId="77777777" w:rsidR="007A3DE1" w:rsidRPr="00A119A1" w:rsidRDefault="007A3DE1" w:rsidP="007A3DE1">
      <w:pPr>
        <w:pStyle w:val="a4"/>
        <w:spacing w:line="200" w:lineRule="atLeast"/>
        <w:rPr>
          <w:szCs w:val="24"/>
        </w:rPr>
      </w:pPr>
      <w:r w:rsidRPr="00A119A1">
        <w:rPr>
          <w:szCs w:val="24"/>
        </w:rPr>
        <w:t>с) разновидность информационного продукта;</w:t>
      </w:r>
    </w:p>
    <w:p w14:paraId="2F7BFF1A" w14:textId="77777777" w:rsidR="007A3DE1" w:rsidRPr="00A119A1" w:rsidRDefault="007A3DE1" w:rsidP="007A3DE1">
      <w:pPr>
        <w:pStyle w:val="a4"/>
        <w:spacing w:line="200" w:lineRule="atLeast"/>
        <w:rPr>
          <w:szCs w:val="24"/>
        </w:rPr>
      </w:pPr>
      <w:r w:rsidRPr="00A119A1">
        <w:rPr>
          <w:szCs w:val="24"/>
        </w:rPr>
        <w:t>д) составление отчета по данным баз научно технической информации.</w:t>
      </w:r>
    </w:p>
    <w:p w14:paraId="42F652B3" w14:textId="77777777" w:rsidR="007A3DE1" w:rsidRPr="00A119A1" w:rsidRDefault="007A3DE1" w:rsidP="007A3DE1">
      <w:pPr>
        <w:pStyle w:val="a4"/>
        <w:spacing w:line="200" w:lineRule="atLeast"/>
        <w:rPr>
          <w:szCs w:val="24"/>
        </w:rPr>
      </w:pPr>
    </w:p>
    <w:p w14:paraId="7ECF7716" w14:textId="77777777" w:rsidR="007A3DE1" w:rsidRPr="00B57CBA" w:rsidRDefault="007A3DE1" w:rsidP="007A3DE1">
      <w:pPr>
        <w:pStyle w:val="a4"/>
        <w:numPr>
          <w:ilvl w:val="0"/>
          <w:numId w:val="26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B57CBA">
        <w:t>Что не является основным компонентом цены информационных продуктов</w:t>
      </w:r>
      <w:r w:rsidRPr="00B57CBA">
        <w:rPr>
          <w:szCs w:val="24"/>
        </w:rPr>
        <w:t xml:space="preserve"> (услуг)?</w:t>
      </w:r>
    </w:p>
    <w:p w14:paraId="781893EE" w14:textId="77777777" w:rsidR="007A3DE1" w:rsidRPr="00B57CBA" w:rsidRDefault="007A3DE1" w:rsidP="007A3DE1">
      <w:pPr>
        <w:pStyle w:val="a4"/>
        <w:spacing w:line="200" w:lineRule="atLeast"/>
        <w:rPr>
          <w:szCs w:val="24"/>
        </w:rPr>
      </w:pPr>
      <w:r w:rsidRPr="00B57CBA">
        <w:rPr>
          <w:szCs w:val="24"/>
        </w:rPr>
        <w:t>а) прирост прибыли (экономии) пользователя в результате применения продукта;</w:t>
      </w:r>
    </w:p>
    <w:p w14:paraId="61F004EC" w14:textId="77777777" w:rsidR="007A3DE1" w:rsidRPr="00556186" w:rsidRDefault="007A3DE1" w:rsidP="007A3DE1">
      <w:pPr>
        <w:pStyle w:val="a4"/>
        <w:spacing w:line="200" w:lineRule="atLeast"/>
        <w:rPr>
          <w:szCs w:val="24"/>
        </w:rPr>
      </w:pPr>
      <w:r w:rsidRPr="00B57CBA">
        <w:rPr>
          <w:szCs w:val="24"/>
        </w:rPr>
        <w:t>б) отсутствие материального износа в процессе потребления и возможность существенного расширения круга пользователей;</w:t>
      </w:r>
    </w:p>
    <w:p w14:paraId="4FF9CE7D" w14:textId="77777777" w:rsidR="007A3DE1" w:rsidRPr="00B57CBA" w:rsidRDefault="007A3DE1" w:rsidP="007A3DE1">
      <w:pPr>
        <w:pStyle w:val="a4"/>
        <w:spacing w:line="200" w:lineRule="atLeast"/>
        <w:rPr>
          <w:szCs w:val="24"/>
        </w:rPr>
      </w:pPr>
      <w:r w:rsidRPr="00556186">
        <w:rPr>
          <w:szCs w:val="24"/>
        </w:rPr>
        <w:t xml:space="preserve">с) </w:t>
      </w:r>
      <w:r w:rsidRPr="00B57CBA">
        <w:rPr>
          <w:szCs w:val="24"/>
        </w:rPr>
        <w:t>стоимость приобретения аналогичного продукта у конкурента;</w:t>
      </w:r>
    </w:p>
    <w:p w14:paraId="3D737BCF" w14:textId="77777777" w:rsidR="007A3DE1" w:rsidRPr="00F834D9" w:rsidRDefault="007A3DE1" w:rsidP="007A3DE1">
      <w:pPr>
        <w:pStyle w:val="a4"/>
        <w:spacing w:line="200" w:lineRule="atLeast"/>
        <w:rPr>
          <w:szCs w:val="24"/>
        </w:rPr>
      </w:pPr>
      <w:r w:rsidRPr="00B57CBA">
        <w:rPr>
          <w:szCs w:val="24"/>
        </w:rPr>
        <w:t>д+) отсутствие конкурентов в данном регионе.</w:t>
      </w:r>
    </w:p>
    <w:p w14:paraId="12618B58" w14:textId="77777777" w:rsidR="007A3DE1" w:rsidRPr="007A3DE1" w:rsidRDefault="007A3DE1" w:rsidP="007A3DE1">
      <w:pPr>
        <w:pStyle w:val="a4"/>
        <w:spacing w:line="200" w:lineRule="atLeast"/>
        <w:rPr>
          <w:szCs w:val="24"/>
        </w:rPr>
      </w:pPr>
    </w:p>
    <w:p w14:paraId="432B6BF6" w14:textId="77777777" w:rsidR="007A3DE1" w:rsidRPr="00F834D9" w:rsidRDefault="007A3DE1" w:rsidP="007A3DE1">
      <w:pPr>
        <w:pStyle w:val="a4"/>
        <w:spacing w:line="200" w:lineRule="atLeast"/>
        <w:rPr>
          <w:szCs w:val="24"/>
        </w:rPr>
      </w:pPr>
      <w:r w:rsidRPr="00F74413">
        <w:rPr>
          <w:szCs w:val="24"/>
        </w:rPr>
        <w:tab/>
      </w:r>
      <w:r w:rsidRPr="00F834D9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  <w:t xml:space="preserve">Какой один из факторов влияет на </w:t>
      </w:r>
      <w:r w:rsidRPr="00F74413">
        <w:rPr>
          <w:szCs w:val="24"/>
        </w:rPr>
        <w:t>качество информационных продуктов?</w:t>
      </w:r>
    </w:p>
    <w:p w14:paraId="73D990A9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 w:rsidRPr="00F74413">
        <w:rPr>
          <w:szCs w:val="24"/>
        </w:rPr>
        <w:t>а) Рейтинг производителя;</w:t>
      </w:r>
    </w:p>
    <w:p w14:paraId="7C8F8A7E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 w:rsidRPr="00F74413">
        <w:rPr>
          <w:szCs w:val="24"/>
        </w:rPr>
        <w:t>б+) квалификации производителя информационных продуктов;</w:t>
      </w:r>
    </w:p>
    <w:p w14:paraId="29C10194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 w:rsidRPr="00F74413">
        <w:rPr>
          <w:szCs w:val="24"/>
        </w:rPr>
        <w:t>с) качество работы канала передачи данных.</w:t>
      </w:r>
    </w:p>
    <w:p w14:paraId="6C6663B4" w14:textId="77777777" w:rsidR="007A3DE1" w:rsidRPr="00F834D9" w:rsidRDefault="007A3DE1" w:rsidP="007A3DE1">
      <w:pPr>
        <w:pStyle w:val="a4"/>
        <w:spacing w:line="200" w:lineRule="atLeast"/>
        <w:rPr>
          <w:szCs w:val="24"/>
        </w:rPr>
      </w:pPr>
    </w:p>
    <w:p w14:paraId="2F0BE189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 w:rsidRPr="00F834D9">
        <w:rPr>
          <w:szCs w:val="24"/>
        </w:rPr>
        <w:tab/>
        <w:t>5</w:t>
      </w:r>
      <w:r>
        <w:rPr>
          <w:szCs w:val="24"/>
        </w:rPr>
        <w:t>.</w:t>
      </w:r>
      <w:r>
        <w:rPr>
          <w:szCs w:val="24"/>
        </w:rPr>
        <w:tab/>
        <w:t>К какому признаку классификации относится вид услуг «Индивидуальные услуги»</w:t>
      </w:r>
      <w:r w:rsidRPr="00F74413">
        <w:rPr>
          <w:szCs w:val="24"/>
        </w:rPr>
        <w:t>?</w:t>
      </w:r>
    </w:p>
    <w:p w14:paraId="75D80308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 w:rsidRPr="00F74413">
        <w:rPr>
          <w:szCs w:val="24"/>
        </w:rPr>
        <w:t>a) По социальной значимости;</w:t>
      </w:r>
    </w:p>
    <w:p w14:paraId="7AF947EF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 w:rsidRPr="00F74413">
        <w:rPr>
          <w:szCs w:val="24"/>
        </w:rPr>
        <w:t>б+) По формам представления;</w:t>
      </w:r>
    </w:p>
    <w:p w14:paraId="484989BE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 w:rsidRPr="00F74413">
        <w:rPr>
          <w:szCs w:val="24"/>
        </w:rPr>
        <w:t>с) По цели приобретения.</w:t>
      </w:r>
    </w:p>
    <w:p w14:paraId="483629D8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</w:p>
    <w:p w14:paraId="60F02BEB" w14:textId="77777777" w:rsidR="007A3DE1" w:rsidRPr="00F834D9" w:rsidRDefault="007A3DE1" w:rsidP="007A3DE1">
      <w:pPr>
        <w:pStyle w:val="a4"/>
        <w:spacing w:line="200" w:lineRule="atLeast"/>
        <w:rPr>
          <w:szCs w:val="24"/>
        </w:rPr>
      </w:pPr>
      <w:r w:rsidRPr="00FC5728">
        <w:rPr>
          <w:szCs w:val="24"/>
        </w:rPr>
        <w:tab/>
      </w:r>
      <w:r w:rsidRPr="00F834D9"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</w:r>
      <w:r w:rsidRPr="00F834D9">
        <w:rPr>
          <w:szCs w:val="24"/>
          <w:lang w:val="en-US"/>
        </w:rPr>
        <w:t>STEP</w:t>
      </w:r>
      <w:r w:rsidRPr="00F834D9">
        <w:rPr>
          <w:szCs w:val="24"/>
        </w:rPr>
        <w:t>-анализ</w:t>
      </w:r>
      <w:r>
        <w:rPr>
          <w:szCs w:val="24"/>
        </w:rPr>
        <w:t xml:space="preserve"> это</w:t>
      </w:r>
      <w:r w:rsidRPr="00F834D9">
        <w:rPr>
          <w:szCs w:val="24"/>
        </w:rPr>
        <w:t>?</w:t>
      </w:r>
    </w:p>
    <w:p w14:paraId="78D1B826" w14:textId="77777777" w:rsidR="007A3DE1" w:rsidRPr="00F834D9" w:rsidRDefault="007A3DE1" w:rsidP="007A3DE1">
      <w:pPr>
        <w:pStyle w:val="a4"/>
        <w:spacing w:line="200" w:lineRule="atLeast"/>
        <w:rPr>
          <w:szCs w:val="24"/>
        </w:rPr>
      </w:pPr>
      <w:r w:rsidRPr="00F834D9">
        <w:rPr>
          <w:szCs w:val="24"/>
          <w:lang w:val="en-US"/>
        </w:rPr>
        <w:t>a</w:t>
      </w:r>
      <w:r w:rsidRPr="00F834D9">
        <w:rPr>
          <w:szCs w:val="24"/>
        </w:rPr>
        <w:t>) пошаговый анализ деятельности торговой организации;</w:t>
      </w:r>
    </w:p>
    <w:p w14:paraId="20928B95" w14:textId="77777777" w:rsidR="007A3DE1" w:rsidRPr="00B57CBA" w:rsidRDefault="007A3DE1" w:rsidP="007A3DE1">
      <w:pPr>
        <w:rPr>
          <w:lang w:val="x-none"/>
        </w:rPr>
      </w:pPr>
      <w:r w:rsidRPr="00B57CBA">
        <w:rPr>
          <w:lang w:val="x-none"/>
        </w:rPr>
        <w:t>б+) анализ развития организации по четырем группам факторов, влияющих на управление организацией: экономический, политический, социальный и технологический;</w:t>
      </w:r>
    </w:p>
    <w:p w14:paraId="31019DAF" w14:textId="77777777" w:rsidR="007A3DE1" w:rsidRPr="00B57CBA" w:rsidRDefault="007A3DE1" w:rsidP="007A3DE1">
      <w:pPr>
        <w:pStyle w:val="a4"/>
        <w:spacing w:line="200" w:lineRule="atLeast"/>
        <w:rPr>
          <w:szCs w:val="24"/>
        </w:rPr>
      </w:pPr>
      <w:r w:rsidRPr="00B57CBA">
        <w:rPr>
          <w:szCs w:val="24"/>
        </w:rPr>
        <w:lastRenderedPageBreak/>
        <w:t>с) последовательная оценку целей предприятия по совокупности критериев, расположенных в матричной форме;</w:t>
      </w:r>
    </w:p>
    <w:p w14:paraId="260B1226" w14:textId="77777777" w:rsidR="007A3DE1" w:rsidRDefault="007A3DE1" w:rsidP="007A3DE1">
      <w:pPr>
        <w:pStyle w:val="a4"/>
        <w:spacing w:line="200" w:lineRule="atLeast"/>
        <w:rPr>
          <w:szCs w:val="24"/>
        </w:rPr>
      </w:pPr>
      <w:r w:rsidRPr="00B57CBA">
        <w:rPr>
          <w:szCs w:val="24"/>
        </w:rPr>
        <w:t>д) аналитическое обобщение мнений и позиций группы экспертов.</w:t>
      </w:r>
    </w:p>
    <w:p w14:paraId="11C411E7" w14:textId="77777777" w:rsidR="007A3DE1" w:rsidRDefault="007A3DE1" w:rsidP="007A3DE1">
      <w:pPr>
        <w:pStyle w:val="a4"/>
        <w:spacing w:line="200" w:lineRule="atLeast"/>
        <w:rPr>
          <w:szCs w:val="24"/>
        </w:rPr>
      </w:pPr>
    </w:p>
    <w:p w14:paraId="29EF7315" w14:textId="77777777" w:rsidR="007A3DE1" w:rsidRPr="00CE0EC3" w:rsidRDefault="007A3DE1" w:rsidP="007A3DE1">
      <w:pPr>
        <w:pStyle w:val="a4"/>
        <w:spacing w:line="200" w:lineRule="atLeast"/>
        <w:rPr>
          <w:szCs w:val="24"/>
        </w:rPr>
      </w:pPr>
      <w:r w:rsidRPr="007A3DE1">
        <w:rPr>
          <w:szCs w:val="24"/>
        </w:rPr>
        <w:tab/>
      </w:r>
      <w:r w:rsidRPr="00CE0EC3">
        <w:rPr>
          <w:szCs w:val="24"/>
        </w:rPr>
        <w:t>7.</w:t>
      </w:r>
      <w:r w:rsidRPr="00CE0EC3">
        <w:rPr>
          <w:szCs w:val="24"/>
        </w:rPr>
        <w:tab/>
        <w:t>Принимает ли товарную форму закрытая внутренняя информация, имеющая конфиденциальный характер?</w:t>
      </w:r>
    </w:p>
    <w:p w14:paraId="621EADE4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 w:rsidRPr="00F74413">
        <w:rPr>
          <w:szCs w:val="24"/>
        </w:rPr>
        <w:t>a) Да;</w:t>
      </w:r>
    </w:p>
    <w:p w14:paraId="4E01E5AF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 w:rsidRPr="00F74413">
        <w:rPr>
          <w:szCs w:val="24"/>
        </w:rPr>
        <w:t>б) Нет;</w:t>
      </w:r>
    </w:p>
    <w:p w14:paraId="39D54CF5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 w:rsidRPr="00F74413">
        <w:rPr>
          <w:szCs w:val="24"/>
        </w:rPr>
        <w:t>с) Нет, данные действия являются уголовно наказуемыми;</w:t>
      </w:r>
    </w:p>
    <w:p w14:paraId="46F61970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 w:rsidRPr="00F74413">
        <w:rPr>
          <w:szCs w:val="24"/>
        </w:rPr>
        <w:t>д+) Да если предлагаемая на продажу информация получена в результате хищения.</w:t>
      </w:r>
    </w:p>
    <w:p w14:paraId="6A3AADA2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</w:p>
    <w:p w14:paraId="682418C9" w14:textId="77777777" w:rsidR="007A3DE1" w:rsidRPr="00CE0EC3" w:rsidRDefault="007A3DE1" w:rsidP="007A3DE1">
      <w:pPr>
        <w:pStyle w:val="a4"/>
        <w:spacing w:line="200" w:lineRule="atLeast"/>
        <w:rPr>
          <w:szCs w:val="24"/>
          <w:lang w:eastAsia="ru-RU"/>
        </w:rPr>
      </w:pPr>
      <w:r>
        <w:rPr>
          <w:szCs w:val="24"/>
        </w:rPr>
        <w:tab/>
        <w:t>8.</w:t>
      </w:r>
      <w:r w:rsidRPr="00CE0EC3">
        <w:rPr>
          <w:szCs w:val="24"/>
        </w:rPr>
        <w:tab/>
      </w:r>
      <w:r>
        <w:rPr>
          <w:szCs w:val="24"/>
        </w:rPr>
        <w:t xml:space="preserve">Какие действия приводят </w:t>
      </w:r>
      <w:r w:rsidRPr="00E4229E">
        <w:rPr>
          <w:szCs w:val="24"/>
          <w:lang w:eastAsia="ru-RU"/>
        </w:rPr>
        <w:t xml:space="preserve">к снижению ущерба </w:t>
      </w:r>
      <w:r>
        <w:rPr>
          <w:szCs w:val="24"/>
          <w:lang w:eastAsia="ru-RU"/>
        </w:rPr>
        <w:t xml:space="preserve">информационной безопасности </w:t>
      </w:r>
      <w:r w:rsidRPr="00E4229E">
        <w:rPr>
          <w:szCs w:val="24"/>
          <w:lang w:eastAsia="ru-RU"/>
        </w:rPr>
        <w:t>рынка ИКТ</w:t>
      </w:r>
      <w:r w:rsidRPr="00CE0EC3">
        <w:rPr>
          <w:szCs w:val="24"/>
          <w:lang w:eastAsia="ru-RU"/>
        </w:rPr>
        <w:t>?</w:t>
      </w:r>
    </w:p>
    <w:p w14:paraId="4BD7B74D" w14:textId="77777777" w:rsidR="007A3DE1" w:rsidRDefault="007A3DE1" w:rsidP="007A3DE1">
      <w:pPr>
        <w:pStyle w:val="a4"/>
        <w:spacing w:line="200" w:lineRule="atLeast"/>
        <w:rPr>
          <w:szCs w:val="24"/>
          <w:lang w:eastAsia="ru-RU"/>
        </w:rPr>
      </w:pPr>
      <w:r>
        <w:rPr>
          <w:szCs w:val="24"/>
          <w:lang w:val="en-US" w:eastAsia="ru-RU"/>
        </w:rPr>
        <w:t>a</w:t>
      </w:r>
      <w:r w:rsidRPr="00CE0EC3">
        <w:rPr>
          <w:szCs w:val="24"/>
          <w:lang w:eastAsia="ru-RU"/>
        </w:rPr>
        <w:t xml:space="preserve">+) </w:t>
      </w:r>
      <w:r>
        <w:rPr>
          <w:szCs w:val="24"/>
          <w:lang w:eastAsia="ru-RU"/>
        </w:rPr>
        <w:t xml:space="preserve">Увеличение </w:t>
      </w:r>
      <w:r w:rsidRPr="00E4229E">
        <w:rPr>
          <w:szCs w:val="24"/>
          <w:lang w:eastAsia="ru-RU"/>
        </w:rPr>
        <w:t>инвестиций (или объема рынка ИКТ) в отечественную индустрии ИКТ</w:t>
      </w:r>
      <w:r>
        <w:rPr>
          <w:szCs w:val="24"/>
          <w:lang w:eastAsia="ru-RU"/>
        </w:rPr>
        <w:t>;</w:t>
      </w:r>
    </w:p>
    <w:p w14:paraId="2D9FEE79" w14:textId="77777777" w:rsidR="007A3DE1" w:rsidRPr="00CE0EC3" w:rsidRDefault="007A3DE1" w:rsidP="007A3DE1">
      <w:pPr>
        <w:pStyle w:val="a4"/>
        <w:spacing w:line="200" w:lineRule="atLeast"/>
        <w:rPr>
          <w:szCs w:val="24"/>
          <w:lang w:eastAsia="ru-RU"/>
        </w:rPr>
      </w:pPr>
      <w:r>
        <w:rPr>
          <w:szCs w:val="24"/>
          <w:lang w:eastAsia="ru-RU"/>
        </w:rPr>
        <w:t>б) Увеличение доли иностранных компаний на рынке ИКТ;</w:t>
      </w:r>
    </w:p>
    <w:p w14:paraId="6B8C6834" w14:textId="77777777" w:rsidR="007A3DE1" w:rsidRPr="00CE0EC3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  <w:lang w:val="en-US" w:eastAsia="ru-RU"/>
        </w:rPr>
        <w:t>c</w:t>
      </w:r>
      <w:r w:rsidRPr="00CE0EC3">
        <w:rPr>
          <w:szCs w:val="24"/>
          <w:lang w:eastAsia="ru-RU"/>
        </w:rPr>
        <w:t xml:space="preserve">) </w:t>
      </w:r>
      <w:r>
        <w:rPr>
          <w:szCs w:val="24"/>
          <w:lang w:eastAsia="ru-RU"/>
        </w:rPr>
        <w:t>Оптимизация отечественных компаний в сфере работающих в сфере ИКТ</w:t>
      </w:r>
      <w:r w:rsidRPr="00CE0EC3">
        <w:rPr>
          <w:szCs w:val="24"/>
          <w:lang w:eastAsia="ru-RU"/>
        </w:rPr>
        <w:t>.</w:t>
      </w:r>
    </w:p>
    <w:p w14:paraId="04868157" w14:textId="77777777" w:rsidR="007A3DE1" w:rsidRDefault="007A3DE1" w:rsidP="007A3DE1">
      <w:pPr>
        <w:pStyle w:val="a4"/>
        <w:spacing w:line="200" w:lineRule="atLeast"/>
        <w:rPr>
          <w:szCs w:val="24"/>
          <w:highlight w:val="yellow"/>
        </w:rPr>
      </w:pPr>
    </w:p>
    <w:p w14:paraId="371C9031" w14:textId="77777777" w:rsidR="007A3DE1" w:rsidRPr="00CE0EC3" w:rsidRDefault="007A3DE1" w:rsidP="007A3DE1">
      <w:pPr>
        <w:pStyle w:val="a4"/>
        <w:spacing w:line="200" w:lineRule="atLeast"/>
        <w:rPr>
          <w:szCs w:val="24"/>
          <w:lang w:eastAsia="ru-RU"/>
        </w:rPr>
      </w:pPr>
      <w:r>
        <w:rPr>
          <w:szCs w:val="24"/>
        </w:rPr>
        <w:tab/>
        <w:t>9.</w:t>
      </w:r>
      <w:r w:rsidRPr="00CE0EC3">
        <w:rPr>
          <w:szCs w:val="24"/>
        </w:rPr>
        <w:tab/>
      </w:r>
      <w:r>
        <w:rPr>
          <w:szCs w:val="24"/>
        </w:rPr>
        <w:t>Что не является компонентом технологий для производства информационных продуктов</w:t>
      </w:r>
      <w:r w:rsidRPr="00CE0EC3">
        <w:rPr>
          <w:szCs w:val="24"/>
          <w:lang w:eastAsia="ru-RU"/>
        </w:rPr>
        <w:t>?</w:t>
      </w:r>
    </w:p>
    <w:p w14:paraId="5DD47A5F" w14:textId="77777777" w:rsidR="007A3DE1" w:rsidRPr="00FC5728" w:rsidRDefault="007A3DE1" w:rsidP="007A3DE1">
      <w:pPr>
        <w:pStyle w:val="a4"/>
        <w:spacing w:line="200" w:lineRule="atLeast"/>
        <w:rPr>
          <w:szCs w:val="24"/>
        </w:rPr>
      </w:pPr>
      <w:r w:rsidRPr="00FC5728">
        <w:rPr>
          <w:szCs w:val="24"/>
        </w:rPr>
        <w:t>а) Сбор данных или первичной информации;</w:t>
      </w:r>
    </w:p>
    <w:p w14:paraId="3B676ECC" w14:textId="77777777" w:rsidR="007A3DE1" w:rsidRPr="00FC5728" w:rsidRDefault="007A3DE1" w:rsidP="007A3DE1">
      <w:pPr>
        <w:pStyle w:val="a4"/>
        <w:spacing w:line="200" w:lineRule="atLeast"/>
        <w:rPr>
          <w:szCs w:val="24"/>
        </w:rPr>
      </w:pPr>
      <w:r w:rsidRPr="00FC5728">
        <w:rPr>
          <w:szCs w:val="24"/>
        </w:rPr>
        <w:t>б+) информационная услуга;</w:t>
      </w:r>
    </w:p>
    <w:p w14:paraId="0A124B40" w14:textId="77777777" w:rsidR="007A3DE1" w:rsidRPr="00FC5728" w:rsidRDefault="007A3DE1" w:rsidP="007A3DE1">
      <w:pPr>
        <w:pStyle w:val="a4"/>
        <w:spacing w:line="200" w:lineRule="atLeast"/>
        <w:rPr>
          <w:szCs w:val="24"/>
        </w:rPr>
      </w:pPr>
      <w:r w:rsidRPr="00FC5728">
        <w:rPr>
          <w:szCs w:val="24"/>
        </w:rPr>
        <w:t>с) обработка данных и получение результатной информации;</w:t>
      </w:r>
    </w:p>
    <w:p w14:paraId="7ADD8022" w14:textId="77777777" w:rsidR="007A3DE1" w:rsidRDefault="007A3DE1" w:rsidP="007A3DE1">
      <w:pPr>
        <w:pStyle w:val="a4"/>
        <w:spacing w:line="200" w:lineRule="atLeast"/>
        <w:rPr>
          <w:szCs w:val="24"/>
        </w:rPr>
      </w:pPr>
      <w:r w:rsidRPr="00FC5728">
        <w:rPr>
          <w:szCs w:val="24"/>
        </w:rPr>
        <w:t>д) Передача результатной информации для принятия на ее основе решений</w:t>
      </w:r>
      <w:r>
        <w:rPr>
          <w:szCs w:val="24"/>
        </w:rPr>
        <w:t>.</w:t>
      </w:r>
    </w:p>
    <w:p w14:paraId="1E8986CC" w14:textId="77777777" w:rsidR="007A3DE1" w:rsidRDefault="007A3DE1" w:rsidP="007A3DE1">
      <w:pPr>
        <w:pStyle w:val="a4"/>
        <w:spacing w:line="200" w:lineRule="atLeast"/>
        <w:rPr>
          <w:szCs w:val="24"/>
        </w:rPr>
      </w:pPr>
    </w:p>
    <w:p w14:paraId="1D05100F" w14:textId="77777777" w:rsidR="007A3DE1" w:rsidRDefault="007A3DE1" w:rsidP="007A3DE1">
      <w:pPr>
        <w:pStyle w:val="a4"/>
        <w:spacing w:line="200" w:lineRule="atLeast"/>
        <w:rPr>
          <w:szCs w:val="24"/>
          <w:lang w:eastAsia="ru-RU"/>
        </w:rPr>
      </w:pPr>
      <w:r>
        <w:rPr>
          <w:szCs w:val="24"/>
        </w:rPr>
        <w:tab/>
        <w:t>10.</w:t>
      </w:r>
      <w:r w:rsidRPr="00CE0EC3">
        <w:rPr>
          <w:szCs w:val="24"/>
        </w:rPr>
        <w:tab/>
      </w:r>
      <w:r>
        <w:rPr>
          <w:szCs w:val="24"/>
        </w:rPr>
        <w:t xml:space="preserve">Что представляет собой </w:t>
      </w:r>
      <w:r w:rsidRPr="00FC5728">
        <w:rPr>
          <w:szCs w:val="24"/>
        </w:rPr>
        <w:t>Метод Дельфи.</w:t>
      </w:r>
    </w:p>
    <w:p w14:paraId="6645E205" w14:textId="77777777" w:rsidR="007A3DE1" w:rsidRDefault="007A3DE1" w:rsidP="007A3DE1">
      <w:pPr>
        <w:pStyle w:val="a4"/>
        <w:spacing w:line="200" w:lineRule="atLeast"/>
        <w:rPr>
          <w:szCs w:val="24"/>
          <w:lang w:eastAsia="ru-RU"/>
        </w:rPr>
      </w:pPr>
      <w:r>
        <w:rPr>
          <w:szCs w:val="24"/>
          <w:lang w:eastAsia="ru-RU"/>
        </w:rPr>
        <w:t>а+)</w:t>
      </w:r>
      <w:r w:rsidRPr="006D4FF4">
        <w:rPr>
          <w:szCs w:val="24"/>
          <w:lang w:eastAsia="ru-RU"/>
        </w:rPr>
        <w:t>аналитическое обобщение мнений и позиций группы экспертов</w:t>
      </w:r>
      <w:r>
        <w:rPr>
          <w:szCs w:val="24"/>
          <w:lang w:eastAsia="ru-RU"/>
        </w:rPr>
        <w:t>;</w:t>
      </w:r>
    </w:p>
    <w:p w14:paraId="21FCBA1A" w14:textId="77777777" w:rsidR="007A3DE1" w:rsidRDefault="007A3DE1" w:rsidP="007A3DE1">
      <w:pPr>
        <w:pStyle w:val="a4"/>
        <w:spacing w:line="200" w:lineRule="atLeast"/>
        <w:rPr>
          <w:szCs w:val="24"/>
          <w:lang w:eastAsia="ru-RU"/>
        </w:rPr>
      </w:pPr>
      <w:r>
        <w:rPr>
          <w:szCs w:val="24"/>
          <w:lang w:eastAsia="ru-RU"/>
        </w:rPr>
        <w:t>б) Экспертная оценка с привлечением экспертов работающих в данной области;</w:t>
      </w:r>
    </w:p>
    <w:p w14:paraId="777C3A94" w14:textId="77777777" w:rsidR="007A3DE1" w:rsidRDefault="007A3DE1" w:rsidP="007A3DE1">
      <w:pPr>
        <w:pStyle w:val="a4"/>
        <w:spacing w:line="200" w:lineRule="atLeast"/>
        <w:rPr>
          <w:szCs w:val="24"/>
          <w:lang w:eastAsia="ru-RU"/>
        </w:rPr>
      </w:pPr>
      <w:r>
        <w:rPr>
          <w:szCs w:val="24"/>
          <w:lang w:eastAsia="ru-RU"/>
        </w:rPr>
        <w:t>с) Метод программирования на одноименном языке программирования;</w:t>
      </w:r>
    </w:p>
    <w:p w14:paraId="73E03660" w14:textId="77777777" w:rsidR="007A3DE1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t xml:space="preserve">д) одно итерационное обобщение экспертного мнения. </w:t>
      </w:r>
    </w:p>
    <w:p w14:paraId="7B92EF64" w14:textId="77777777" w:rsidR="007A3DE1" w:rsidRDefault="007A3DE1" w:rsidP="007A3DE1">
      <w:pPr>
        <w:pStyle w:val="a4"/>
        <w:spacing w:line="200" w:lineRule="atLeast"/>
        <w:rPr>
          <w:szCs w:val="24"/>
        </w:rPr>
      </w:pPr>
    </w:p>
    <w:p w14:paraId="4EF6CC88" w14:textId="77777777" w:rsidR="007A3DE1" w:rsidRPr="00F834D9" w:rsidRDefault="007A3DE1" w:rsidP="007A3DE1">
      <w:pPr>
        <w:pStyle w:val="a4"/>
        <w:spacing w:line="200" w:lineRule="atLeast"/>
        <w:rPr>
          <w:szCs w:val="24"/>
        </w:rPr>
      </w:pPr>
      <w:r w:rsidRPr="00FC5728">
        <w:rPr>
          <w:szCs w:val="24"/>
        </w:rPr>
        <w:tab/>
      </w:r>
      <w:r w:rsidRPr="007A3DE1">
        <w:rPr>
          <w:szCs w:val="24"/>
        </w:rPr>
        <w:t>11</w:t>
      </w:r>
      <w:r>
        <w:rPr>
          <w:szCs w:val="24"/>
        </w:rPr>
        <w:t>.</w:t>
      </w:r>
      <w:r>
        <w:rPr>
          <w:szCs w:val="24"/>
        </w:rPr>
        <w:tab/>
      </w:r>
      <w:r w:rsidRPr="00F834D9">
        <w:rPr>
          <w:szCs w:val="24"/>
          <w:lang w:val="en-US"/>
        </w:rPr>
        <w:t>S</w:t>
      </w:r>
      <w:r>
        <w:rPr>
          <w:szCs w:val="24"/>
          <w:lang w:val="en-US"/>
        </w:rPr>
        <w:t>WOT</w:t>
      </w:r>
      <w:r w:rsidRPr="00F834D9">
        <w:rPr>
          <w:szCs w:val="24"/>
        </w:rPr>
        <w:t>-анализ</w:t>
      </w:r>
      <w:r>
        <w:rPr>
          <w:szCs w:val="24"/>
        </w:rPr>
        <w:t xml:space="preserve"> это</w:t>
      </w:r>
      <w:r w:rsidRPr="00F834D9">
        <w:rPr>
          <w:szCs w:val="24"/>
        </w:rPr>
        <w:t>?</w:t>
      </w:r>
    </w:p>
    <w:p w14:paraId="6D116B53" w14:textId="77777777" w:rsidR="007A3DE1" w:rsidRPr="00F834D9" w:rsidRDefault="007A3DE1" w:rsidP="007A3DE1">
      <w:pPr>
        <w:pStyle w:val="a4"/>
        <w:spacing w:line="200" w:lineRule="atLeast"/>
        <w:rPr>
          <w:szCs w:val="24"/>
        </w:rPr>
      </w:pPr>
      <w:r w:rsidRPr="00F834D9">
        <w:rPr>
          <w:szCs w:val="24"/>
          <w:lang w:val="en-US"/>
        </w:rPr>
        <w:t>a</w:t>
      </w:r>
      <w:r w:rsidRPr="00F834D9">
        <w:rPr>
          <w:szCs w:val="24"/>
        </w:rPr>
        <w:t>) пошаговый анализ деятельности торговой организации;</w:t>
      </w:r>
    </w:p>
    <w:p w14:paraId="504F3AE6" w14:textId="77777777" w:rsidR="007A3DE1" w:rsidRPr="00B57CBA" w:rsidRDefault="007A3DE1" w:rsidP="007A3DE1">
      <w:pPr>
        <w:rPr>
          <w:lang w:val="x-none"/>
        </w:rPr>
      </w:pPr>
      <w:r w:rsidRPr="00B57CBA">
        <w:rPr>
          <w:lang w:val="x-none"/>
        </w:rPr>
        <w:t>б+) а</w:t>
      </w:r>
      <w:r w:rsidRPr="00F74413">
        <w:rPr>
          <w:lang w:eastAsia="ru-RU"/>
        </w:rPr>
        <w:t xml:space="preserve"> </w:t>
      </w:r>
      <w:r w:rsidRPr="006D4FF4">
        <w:rPr>
          <w:lang w:eastAsia="ru-RU"/>
        </w:rPr>
        <w:t>комплексном рассмотрении внешних и внутренних факторов, а также угроз и преимуществ, влияющих на деятельность компании</w:t>
      </w:r>
      <w:r w:rsidRPr="00B57CBA">
        <w:rPr>
          <w:lang w:val="x-none"/>
        </w:rPr>
        <w:t>;</w:t>
      </w:r>
    </w:p>
    <w:p w14:paraId="0A936B31" w14:textId="77777777" w:rsidR="007A3DE1" w:rsidRPr="00B57CBA" w:rsidRDefault="007A3DE1" w:rsidP="007A3DE1">
      <w:pPr>
        <w:pStyle w:val="a4"/>
        <w:spacing w:line="200" w:lineRule="atLeast"/>
        <w:rPr>
          <w:szCs w:val="24"/>
        </w:rPr>
      </w:pPr>
      <w:r w:rsidRPr="00B57CBA">
        <w:rPr>
          <w:szCs w:val="24"/>
        </w:rPr>
        <w:t>с) последовательная оценку целей предприятия по совокупности критериев, расположенных в матричной форме;</w:t>
      </w:r>
    </w:p>
    <w:p w14:paraId="5483DDEA" w14:textId="77777777" w:rsidR="007A3DE1" w:rsidRDefault="007A3DE1" w:rsidP="007A3DE1">
      <w:pPr>
        <w:pStyle w:val="a4"/>
        <w:spacing w:line="200" w:lineRule="atLeast"/>
        <w:rPr>
          <w:szCs w:val="24"/>
        </w:rPr>
      </w:pPr>
      <w:r w:rsidRPr="00B57CBA">
        <w:rPr>
          <w:szCs w:val="24"/>
        </w:rPr>
        <w:t>д) аналитическое обобщение мнений и позиций группы экспертов.</w:t>
      </w:r>
    </w:p>
    <w:p w14:paraId="61E52CCD" w14:textId="77777777" w:rsidR="007A3DE1" w:rsidRPr="007A3DE1" w:rsidRDefault="007A3DE1" w:rsidP="007A3DE1">
      <w:pPr>
        <w:pStyle w:val="a4"/>
        <w:spacing w:line="200" w:lineRule="atLeast"/>
        <w:rPr>
          <w:szCs w:val="24"/>
        </w:rPr>
      </w:pPr>
    </w:p>
    <w:p w14:paraId="2FF4A9A9" w14:textId="77777777" w:rsidR="007A3DE1" w:rsidRPr="00F834D9" w:rsidRDefault="007A3DE1" w:rsidP="007A3DE1">
      <w:pPr>
        <w:pStyle w:val="a4"/>
        <w:spacing w:line="200" w:lineRule="atLeast"/>
        <w:rPr>
          <w:szCs w:val="24"/>
        </w:rPr>
      </w:pPr>
      <w:r w:rsidRPr="00FC5728">
        <w:rPr>
          <w:szCs w:val="24"/>
        </w:rPr>
        <w:tab/>
      </w:r>
      <w:r w:rsidRPr="00F74413">
        <w:rPr>
          <w:szCs w:val="24"/>
        </w:rPr>
        <w:t>12</w:t>
      </w:r>
      <w:r>
        <w:rPr>
          <w:szCs w:val="24"/>
        </w:rPr>
        <w:t>.</w:t>
      </w:r>
      <w:r>
        <w:rPr>
          <w:szCs w:val="24"/>
        </w:rPr>
        <w:tab/>
        <w:t xml:space="preserve">Какое условие является «успехом» продаж </w:t>
      </w:r>
      <w:r w:rsidRPr="00F834D9">
        <w:rPr>
          <w:szCs w:val="24"/>
        </w:rPr>
        <w:t>?</w:t>
      </w:r>
    </w:p>
    <w:p w14:paraId="581D9587" w14:textId="77777777" w:rsidR="007A3DE1" w:rsidRDefault="007A3DE1" w:rsidP="007A3DE1">
      <w:pPr>
        <w:pStyle w:val="a4"/>
        <w:spacing w:line="200" w:lineRule="atLeast"/>
        <w:rPr>
          <w:szCs w:val="24"/>
          <w:lang w:eastAsia="ru-RU"/>
        </w:rPr>
      </w:pPr>
      <w:r>
        <w:rPr>
          <w:szCs w:val="24"/>
        </w:rPr>
        <w:t xml:space="preserve">а+) </w:t>
      </w:r>
      <w:r w:rsidRPr="0023241E">
        <w:rPr>
          <w:szCs w:val="24"/>
          <w:lang w:eastAsia="ru-RU"/>
        </w:rPr>
        <w:t>бесперебойные поставки товара в магазин;</w:t>
      </w:r>
    </w:p>
    <w:p w14:paraId="01FE53C8" w14:textId="77777777" w:rsidR="007A3DE1" w:rsidRPr="00F74413" w:rsidRDefault="007A3DE1" w:rsidP="007A3DE1">
      <w:pPr>
        <w:pStyle w:val="a4"/>
        <w:spacing w:line="200" w:lineRule="atLeast"/>
        <w:rPr>
          <w:szCs w:val="24"/>
          <w:lang w:eastAsia="ru-RU"/>
        </w:rPr>
      </w:pPr>
      <w:r>
        <w:rPr>
          <w:szCs w:val="24"/>
          <w:lang w:eastAsia="ru-RU"/>
        </w:rPr>
        <w:t>б) наличие конкуренции</w:t>
      </w:r>
      <w:r w:rsidRPr="00F74413">
        <w:rPr>
          <w:szCs w:val="24"/>
          <w:lang w:eastAsia="ru-RU"/>
        </w:rPr>
        <w:t>;</w:t>
      </w:r>
    </w:p>
    <w:p w14:paraId="14E0DD2D" w14:textId="77777777" w:rsidR="007A3DE1" w:rsidRDefault="007A3DE1" w:rsidP="007A3DE1">
      <w:pPr>
        <w:pStyle w:val="a4"/>
        <w:spacing w:line="200" w:lineRule="atLeast"/>
        <w:rPr>
          <w:szCs w:val="24"/>
          <w:lang w:eastAsia="ru-RU"/>
        </w:rPr>
      </w:pPr>
      <w:r>
        <w:rPr>
          <w:szCs w:val="24"/>
          <w:lang w:val="en-US" w:eastAsia="ru-RU"/>
        </w:rPr>
        <w:t>c</w:t>
      </w:r>
      <w:r w:rsidRPr="00F74413">
        <w:rPr>
          <w:szCs w:val="24"/>
          <w:lang w:eastAsia="ru-RU"/>
        </w:rPr>
        <w:t xml:space="preserve">) </w:t>
      </w:r>
      <w:r>
        <w:rPr>
          <w:szCs w:val="24"/>
          <w:lang w:eastAsia="ru-RU"/>
        </w:rPr>
        <w:t>отсутствие конкуренции;</w:t>
      </w:r>
    </w:p>
    <w:p w14:paraId="1191BFB3" w14:textId="77777777" w:rsidR="007A3DE1" w:rsidRPr="00F74413" w:rsidRDefault="007A3DE1" w:rsidP="007A3DE1">
      <w:pPr>
        <w:pStyle w:val="a4"/>
        <w:spacing w:line="200" w:lineRule="atLeast"/>
        <w:rPr>
          <w:szCs w:val="24"/>
          <w:lang w:eastAsia="ru-RU"/>
        </w:rPr>
      </w:pPr>
      <w:r>
        <w:rPr>
          <w:szCs w:val="24"/>
          <w:lang w:eastAsia="ru-RU"/>
        </w:rPr>
        <w:t>д) существенные капиталовложения в бизнес;</w:t>
      </w:r>
    </w:p>
    <w:p w14:paraId="1F73F0EC" w14:textId="77777777" w:rsidR="007A3DE1" w:rsidRDefault="007A3DE1" w:rsidP="007A3DE1">
      <w:pPr>
        <w:pStyle w:val="a4"/>
        <w:spacing w:line="200" w:lineRule="atLeast"/>
        <w:rPr>
          <w:szCs w:val="24"/>
        </w:rPr>
      </w:pPr>
    </w:p>
    <w:p w14:paraId="3DEE5EBB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tab/>
        <w:t>13.</w:t>
      </w:r>
      <w:r>
        <w:rPr>
          <w:szCs w:val="24"/>
        </w:rPr>
        <w:tab/>
        <w:t>Совершенствование текущего процесса это</w:t>
      </w:r>
      <w:r w:rsidRPr="00F74413">
        <w:rPr>
          <w:szCs w:val="24"/>
        </w:rPr>
        <w:t>?</w:t>
      </w:r>
    </w:p>
    <w:p w14:paraId="7CB51355" w14:textId="77777777" w:rsidR="007A3DE1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  <w:lang w:val="en-US"/>
        </w:rPr>
        <w:t>a</w:t>
      </w:r>
      <w:r w:rsidRPr="00F74413">
        <w:rPr>
          <w:szCs w:val="24"/>
        </w:rPr>
        <w:t xml:space="preserve">) </w:t>
      </w:r>
      <w:r>
        <w:rPr>
          <w:szCs w:val="24"/>
        </w:rPr>
        <w:t>Первичный бизнес процесс;</w:t>
      </w:r>
    </w:p>
    <w:p w14:paraId="49B39731" w14:textId="77777777" w:rsidR="007A3DE1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t>б+) вторичный бизнес процесс;</w:t>
      </w:r>
    </w:p>
    <w:p w14:paraId="09BC21A0" w14:textId="77777777" w:rsidR="007A3DE1" w:rsidRDefault="007A3DE1" w:rsidP="007A3DE1">
      <w:pPr>
        <w:pStyle w:val="a4"/>
        <w:spacing w:line="200" w:lineRule="atLeast"/>
        <w:rPr>
          <w:szCs w:val="24"/>
        </w:rPr>
      </w:pPr>
    </w:p>
    <w:p w14:paraId="11629D0B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tab/>
      </w:r>
      <w:r w:rsidRPr="00F74413">
        <w:rPr>
          <w:szCs w:val="24"/>
        </w:rPr>
        <w:t>14.</w:t>
      </w:r>
      <w:r w:rsidRPr="00F74413">
        <w:rPr>
          <w:szCs w:val="24"/>
        </w:rPr>
        <w:tab/>
      </w:r>
      <w:r>
        <w:rPr>
          <w:szCs w:val="24"/>
        </w:rPr>
        <w:t>Что такое цикл Демминга</w:t>
      </w:r>
      <w:r w:rsidRPr="00F74413">
        <w:rPr>
          <w:szCs w:val="24"/>
        </w:rPr>
        <w:t>?</w:t>
      </w:r>
    </w:p>
    <w:p w14:paraId="0F2F5F07" w14:textId="77777777" w:rsidR="007A3DE1" w:rsidRPr="00F74413" w:rsidRDefault="007A3DE1" w:rsidP="007A3DE1">
      <w:pPr>
        <w:pStyle w:val="a4"/>
        <w:spacing w:line="200" w:lineRule="atLeast"/>
        <w:rPr>
          <w:szCs w:val="24"/>
        </w:rPr>
      </w:pPr>
      <w:r w:rsidRPr="00F74413">
        <w:rPr>
          <w:szCs w:val="24"/>
        </w:rPr>
        <w:t>a+) Цикл Деминга описывает управление обратной связью, которое демонстрирует общий подход к непре</w:t>
      </w:r>
      <w:r>
        <w:rPr>
          <w:szCs w:val="24"/>
        </w:rPr>
        <w:t>рывному совершенствованию;</w:t>
      </w:r>
    </w:p>
    <w:p w14:paraId="275D5394" w14:textId="77777777" w:rsidR="007A3DE1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t>б</w:t>
      </w:r>
      <w:r w:rsidRPr="00F74413">
        <w:rPr>
          <w:szCs w:val="24"/>
        </w:rPr>
        <w:t>)</w:t>
      </w:r>
      <w:r>
        <w:rPr>
          <w:szCs w:val="24"/>
        </w:rPr>
        <w:t xml:space="preserve"> Фазы развития торговой компании;</w:t>
      </w:r>
    </w:p>
    <w:p w14:paraId="425C2BE8" w14:textId="77777777" w:rsidR="007A3DE1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lastRenderedPageBreak/>
        <w:t>с) процессы протекающие при совершении продаж.</w:t>
      </w:r>
    </w:p>
    <w:p w14:paraId="650D46A2" w14:textId="77777777" w:rsidR="007A3DE1" w:rsidRDefault="007A3DE1" w:rsidP="007A3DE1">
      <w:pPr>
        <w:pStyle w:val="a4"/>
        <w:spacing w:line="200" w:lineRule="atLeast"/>
        <w:rPr>
          <w:szCs w:val="24"/>
        </w:rPr>
      </w:pPr>
    </w:p>
    <w:p w14:paraId="495BAF82" w14:textId="77777777" w:rsidR="007A3DE1" w:rsidRPr="00C83FD1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tab/>
        <w:t xml:space="preserve">15. </w:t>
      </w:r>
      <w:r>
        <w:rPr>
          <w:szCs w:val="24"/>
        </w:rPr>
        <w:tab/>
        <w:t>«Мягкая» мера показателей это</w:t>
      </w:r>
      <w:r w:rsidRPr="00C83FD1">
        <w:rPr>
          <w:szCs w:val="24"/>
        </w:rPr>
        <w:t>?</w:t>
      </w:r>
    </w:p>
    <w:p w14:paraId="5D68F554" w14:textId="77777777" w:rsidR="007A3DE1" w:rsidRPr="00C83FD1" w:rsidRDefault="007A3DE1" w:rsidP="007A3DE1">
      <w:pPr>
        <w:pStyle w:val="a4"/>
        <w:spacing w:line="200" w:lineRule="atLeast"/>
        <w:rPr>
          <w:szCs w:val="24"/>
        </w:rPr>
      </w:pPr>
      <w:r w:rsidRPr="00C83FD1">
        <w:rPr>
          <w:szCs w:val="24"/>
        </w:rPr>
        <w:t>a) Чистые факты, которые можно измерить непосредственно;</w:t>
      </w:r>
    </w:p>
    <w:p w14:paraId="1E986EF6" w14:textId="77777777" w:rsidR="007A3DE1" w:rsidRPr="00C83FD1" w:rsidRDefault="007A3DE1" w:rsidP="007A3DE1">
      <w:pPr>
        <w:pStyle w:val="a4"/>
        <w:spacing w:line="200" w:lineRule="atLeast"/>
        <w:rPr>
          <w:szCs w:val="24"/>
        </w:rPr>
      </w:pPr>
      <w:r w:rsidRPr="00C83FD1">
        <w:rPr>
          <w:szCs w:val="24"/>
        </w:rPr>
        <w:t>б+) Показатели, которые требуется мерить косвенно;</w:t>
      </w:r>
    </w:p>
    <w:p w14:paraId="58E585DE" w14:textId="77777777" w:rsidR="007A3DE1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t>с)</w:t>
      </w:r>
      <w:r w:rsidRPr="00C83FD1">
        <w:rPr>
          <w:szCs w:val="24"/>
        </w:rPr>
        <w:t xml:space="preserve"> Иерархические</w:t>
      </w:r>
      <w:r>
        <w:rPr>
          <w:szCs w:val="24"/>
        </w:rPr>
        <w:t xml:space="preserve"> показатели.</w:t>
      </w:r>
    </w:p>
    <w:p w14:paraId="784D7FD2" w14:textId="77777777" w:rsidR="007A3DE1" w:rsidRDefault="007A3DE1" w:rsidP="007A3DE1">
      <w:pPr>
        <w:pStyle w:val="a4"/>
        <w:spacing w:line="200" w:lineRule="atLeast"/>
        <w:rPr>
          <w:szCs w:val="24"/>
        </w:rPr>
      </w:pPr>
    </w:p>
    <w:p w14:paraId="502D83E3" w14:textId="77777777" w:rsidR="007A3DE1" w:rsidRPr="00C83FD1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tab/>
        <w:t xml:space="preserve">16. </w:t>
      </w:r>
      <w:r>
        <w:rPr>
          <w:szCs w:val="24"/>
        </w:rPr>
        <w:tab/>
        <w:t>«Твердая» мера показателей это</w:t>
      </w:r>
      <w:r w:rsidRPr="00C83FD1">
        <w:rPr>
          <w:szCs w:val="24"/>
        </w:rPr>
        <w:t>?</w:t>
      </w:r>
    </w:p>
    <w:p w14:paraId="7D298B2E" w14:textId="77777777" w:rsidR="007A3DE1" w:rsidRPr="00C83FD1" w:rsidRDefault="007A3DE1" w:rsidP="007A3DE1">
      <w:pPr>
        <w:pStyle w:val="a4"/>
        <w:spacing w:line="200" w:lineRule="atLeast"/>
        <w:rPr>
          <w:szCs w:val="24"/>
        </w:rPr>
      </w:pPr>
      <w:r w:rsidRPr="00C83FD1">
        <w:rPr>
          <w:szCs w:val="24"/>
        </w:rPr>
        <w:t>a</w:t>
      </w:r>
      <w:r>
        <w:rPr>
          <w:szCs w:val="24"/>
        </w:rPr>
        <w:t>+</w:t>
      </w:r>
      <w:r w:rsidRPr="00C83FD1">
        <w:rPr>
          <w:szCs w:val="24"/>
        </w:rPr>
        <w:t>) Чистые факты, которые можно измерить непосредственно;</w:t>
      </w:r>
    </w:p>
    <w:p w14:paraId="3DCD5D3F" w14:textId="77777777" w:rsidR="007A3DE1" w:rsidRPr="00C83FD1" w:rsidRDefault="007A3DE1" w:rsidP="007A3DE1">
      <w:pPr>
        <w:pStyle w:val="a4"/>
        <w:spacing w:line="200" w:lineRule="atLeast"/>
        <w:rPr>
          <w:szCs w:val="24"/>
        </w:rPr>
      </w:pPr>
      <w:r w:rsidRPr="00C83FD1">
        <w:rPr>
          <w:szCs w:val="24"/>
        </w:rPr>
        <w:t>б) Показатели, которые требуется мерить косвенно;</w:t>
      </w:r>
    </w:p>
    <w:p w14:paraId="0A7F0558" w14:textId="77777777" w:rsidR="007A3DE1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t>с)</w:t>
      </w:r>
      <w:r w:rsidRPr="00C83FD1">
        <w:rPr>
          <w:szCs w:val="24"/>
        </w:rPr>
        <w:t xml:space="preserve"> Индикаторы-заменители</w:t>
      </w:r>
      <w:r>
        <w:rPr>
          <w:szCs w:val="24"/>
        </w:rPr>
        <w:t>.</w:t>
      </w:r>
    </w:p>
    <w:p w14:paraId="45FCB113" w14:textId="77777777" w:rsidR="007A3DE1" w:rsidRDefault="007A3DE1" w:rsidP="007A3DE1">
      <w:pPr>
        <w:pStyle w:val="a4"/>
        <w:spacing w:line="200" w:lineRule="atLeast"/>
        <w:rPr>
          <w:szCs w:val="24"/>
        </w:rPr>
      </w:pPr>
    </w:p>
    <w:p w14:paraId="0A21F0E9" w14:textId="77777777" w:rsidR="007A3DE1" w:rsidRPr="00C83FD1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tab/>
        <w:t>17.</w:t>
      </w:r>
      <w:r>
        <w:rPr>
          <w:szCs w:val="24"/>
        </w:rPr>
        <w:tab/>
        <w:t>Что не является диагностической мерой</w:t>
      </w:r>
      <w:r w:rsidRPr="00C83FD1">
        <w:rPr>
          <w:szCs w:val="24"/>
        </w:rPr>
        <w:t>?</w:t>
      </w:r>
    </w:p>
    <w:p w14:paraId="5323C74D" w14:textId="77777777" w:rsidR="007A3DE1" w:rsidRPr="00C83FD1" w:rsidRDefault="007A3DE1" w:rsidP="007A3DE1">
      <w:pPr>
        <w:pStyle w:val="a4"/>
        <w:spacing w:line="200" w:lineRule="atLeast"/>
        <w:rPr>
          <w:szCs w:val="24"/>
        </w:rPr>
      </w:pPr>
      <w:r w:rsidRPr="00C83FD1">
        <w:rPr>
          <w:szCs w:val="24"/>
        </w:rPr>
        <w:t>a) точность доставки;</w:t>
      </w:r>
    </w:p>
    <w:p w14:paraId="1EA1B8B4" w14:textId="77777777" w:rsidR="007A3DE1" w:rsidRPr="00C83FD1" w:rsidRDefault="007A3DE1" w:rsidP="007A3DE1">
      <w:pPr>
        <w:pStyle w:val="a4"/>
        <w:spacing w:line="200" w:lineRule="atLeast"/>
        <w:rPr>
          <w:szCs w:val="24"/>
        </w:rPr>
      </w:pPr>
      <w:r w:rsidRPr="00C83FD1">
        <w:rPr>
          <w:szCs w:val="24"/>
        </w:rPr>
        <w:t>б) гибкость доставки;</w:t>
      </w:r>
    </w:p>
    <w:p w14:paraId="3D37A22A" w14:textId="77777777" w:rsidR="007A3DE1" w:rsidRPr="00C83FD1" w:rsidRDefault="007A3DE1" w:rsidP="007A3DE1">
      <w:pPr>
        <w:pStyle w:val="a4"/>
        <w:spacing w:line="200" w:lineRule="atLeast"/>
        <w:rPr>
          <w:szCs w:val="24"/>
        </w:rPr>
      </w:pPr>
      <w:r w:rsidRPr="00C83FD1">
        <w:rPr>
          <w:szCs w:val="24"/>
        </w:rPr>
        <w:t>с) качество продукции;</w:t>
      </w:r>
    </w:p>
    <w:p w14:paraId="1A54F7C2" w14:textId="77777777" w:rsidR="007A3DE1" w:rsidRPr="00C83FD1" w:rsidRDefault="007A3DE1" w:rsidP="007A3DE1">
      <w:pPr>
        <w:pStyle w:val="a4"/>
        <w:spacing w:line="200" w:lineRule="atLeast"/>
        <w:rPr>
          <w:szCs w:val="24"/>
        </w:rPr>
      </w:pPr>
      <w:r w:rsidRPr="00C83FD1">
        <w:rPr>
          <w:szCs w:val="24"/>
        </w:rPr>
        <w:t>д+) рыночная ниша</w:t>
      </w:r>
    </w:p>
    <w:p w14:paraId="48B1806D" w14:textId="77777777" w:rsidR="007A3DE1" w:rsidRDefault="007A3DE1" w:rsidP="007A3DE1">
      <w:pPr>
        <w:pStyle w:val="a4"/>
        <w:spacing w:line="200" w:lineRule="atLeast"/>
        <w:rPr>
          <w:szCs w:val="24"/>
        </w:rPr>
      </w:pPr>
    </w:p>
    <w:p w14:paraId="5C98C337" w14:textId="77777777" w:rsidR="007A3DE1" w:rsidRPr="00CA7EDA" w:rsidRDefault="007A3DE1" w:rsidP="007A3DE1">
      <w:pPr>
        <w:pStyle w:val="a4"/>
        <w:spacing w:line="200" w:lineRule="atLeast"/>
        <w:rPr>
          <w:szCs w:val="24"/>
        </w:rPr>
      </w:pPr>
      <w:r w:rsidRPr="00CA7EDA">
        <w:rPr>
          <w:szCs w:val="24"/>
        </w:rPr>
        <w:tab/>
        <w:t xml:space="preserve">18. </w:t>
      </w:r>
      <w:r w:rsidRPr="00CA7EDA">
        <w:rPr>
          <w:szCs w:val="24"/>
        </w:rPr>
        <w:tab/>
        <w:t>Что не применяют для интерпретации результатов измерений, например, для определения при-</w:t>
      </w:r>
    </w:p>
    <w:p w14:paraId="6B860B37" w14:textId="77777777" w:rsidR="007A3DE1" w:rsidRPr="00CA7EDA" w:rsidRDefault="007A3DE1" w:rsidP="007A3DE1">
      <w:pPr>
        <w:pStyle w:val="a4"/>
        <w:spacing w:line="200" w:lineRule="atLeast"/>
        <w:rPr>
          <w:szCs w:val="24"/>
        </w:rPr>
      </w:pPr>
      <w:r w:rsidRPr="00CA7EDA">
        <w:rPr>
          <w:szCs w:val="24"/>
        </w:rPr>
        <w:t>оритетов для усилий по совершенствованию:</w:t>
      </w:r>
    </w:p>
    <w:p w14:paraId="10692EF3" w14:textId="77777777" w:rsidR="007A3DE1" w:rsidRPr="00CA7EDA" w:rsidRDefault="007A3DE1" w:rsidP="007A3DE1">
      <w:pPr>
        <w:pStyle w:val="a4"/>
        <w:spacing w:line="200" w:lineRule="atLeast"/>
        <w:rPr>
          <w:szCs w:val="24"/>
        </w:rPr>
      </w:pPr>
      <w:r w:rsidRPr="00CA7EDA">
        <w:rPr>
          <w:szCs w:val="24"/>
        </w:rPr>
        <w:t>1). Анализ трендов;</w:t>
      </w:r>
    </w:p>
    <w:p w14:paraId="2E3ADE65" w14:textId="77777777" w:rsidR="007A3DE1" w:rsidRPr="00CA7EDA" w:rsidRDefault="007A3DE1" w:rsidP="007A3DE1">
      <w:pPr>
        <w:pStyle w:val="a4"/>
        <w:spacing w:line="200" w:lineRule="atLeast"/>
        <w:rPr>
          <w:szCs w:val="24"/>
        </w:rPr>
      </w:pPr>
      <w:r w:rsidRPr="00CA7EDA">
        <w:rPr>
          <w:szCs w:val="24"/>
        </w:rPr>
        <w:t>2). Диаграмма «паутина»;</w:t>
      </w:r>
    </w:p>
    <w:p w14:paraId="2372926C" w14:textId="77777777" w:rsidR="007A3DE1" w:rsidRPr="00CA7EDA" w:rsidRDefault="007A3DE1" w:rsidP="007A3DE1">
      <w:pPr>
        <w:pStyle w:val="a4"/>
        <w:spacing w:line="200" w:lineRule="atLeast"/>
        <w:rPr>
          <w:szCs w:val="24"/>
        </w:rPr>
      </w:pPr>
      <w:r w:rsidRPr="00CA7EDA">
        <w:rPr>
          <w:szCs w:val="24"/>
        </w:rPr>
        <w:t>3). Матрица показателей</w:t>
      </w:r>
      <w:r>
        <w:rPr>
          <w:szCs w:val="24"/>
        </w:rPr>
        <w:t>;</w:t>
      </w:r>
    </w:p>
    <w:p w14:paraId="7D6808E1" w14:textId="77777777" w:rsidR="007A3DE1" w:rsidRDefault="007A3DE1" w:rsidP="007A3DE1">
      <w:pPr>
        <w:pStyle w:val="a4"/>
        <w:spacing w:line="200" w:lineRule="atLeast"/>
        <w:rPr>
          <w:szCs w:val="24"/>
        </w:rPr>
      </w:pPr>
      <w:r>
        <w:rPr>
          <w:szCs w:val="24"/>
        </w:rPr>
        <w:t xml:space="preserve">4+) </w:t>
      </w:r>
      <w:r w:rsidRPr="00C83FD1">
        <w:rPr>
          <w:szCs w:val="24"/>
        </w:rPr>
        <w:t>Индикаторы-заменители</w:t>
      </w:r>
      <w:r>
        <w:rPr>
          <w:szCs w:val="24"/>
        </w:rPr>
        <w:t>.</w:t>
      </w:r>
    </w:p>
    <w:p w14:paraId="1B29A32A" w14:textId="77777777" w:rsidR="007A3DE1" w:rsidRPr="00CA7EDA" w:rsidRDefault="007A3DE1" w:rsidP="007A3DE1">
      <w:pPr>
        <w:pStyle w:val="a4"/>
        <w:spacing w:line="200" w:lineRule="atLeast"/>
        <w:rPr>
          <w:szCs w:val="24"/>
        </w:rPr>
      </w:pPr>
    </w:p>
    <w:p w14:paraId="27654CD0" w14:textId="77777777" w:rsidR="007A3DE1" w:rsidRPr="00AA1AF7" w:rsidRDefault="007A3DE1" w:rsidP="007A3DE1">
      <w:pPr>
        <w:tabs>
          <w:tab w:val="left" w:pos="1138"/>
        </w:tabs>
        <w:spacing w:before="170" w:after="170"/>
        <w:jc w:val="center"/>
        <w:rPr>
          <w:b/>
        </w:rPr>
      </w:pPr>
      <w:r w:rsidRPr="00AA1AF7">
        <w:rPr>
          <w:b/>
        </w:rPr>
        <w:t>Типовые задания для практической и самостоятельной работы</w:t>
      </w:r>
    </w:p>
    <w:p w14:paraId="74409722" w14:textId="77777777" w:rsidR="007A3DE1" w:rsidRPr="00A76FE7" w:rsidRDefault="007A3DE1" w:rsidP="007A3DE1">
      <w:pPr>
        <w:rPr>
          <w:b/>
          <w:i/>
        </w:rPr>
      </w:pPr>
      <w:r w:rsidRPr="00A76FE7">
        <w:rPr>
          <w:b/>
          <w:i/>
        </w:rPr>
        <w:t>Задание 1</w:t>
      </w:r>
    </w:p>
    <w:p w14:paraId="6CF2EFCE" w14:textId="77777777" w:rsidR="007A3DE1" w:rsidRDefault="007A3DE1" w:rsidP="007A3DE1">
      <w:r>
        <w:t>Сформировать</w:t>
      </w:r>
      <w:r w:rsidRPr="00165C69">
        <w:t xml:space="preserve"> </w:t>
      </w:r>
      <w:r>
        <w:t>а</w:t>
      </w:r>
      <w:r w:rsidRPr="00770B36">
        <w:t>налитически</w:t>
      </w:r>
      <w:r>
        <w:t>й</w:t>
      </w:r>
      <w:r w:rsidRPr="00770B36">
        <w:t xml:space="preserve"> обзор </w:t>
      </w:r>
      <w:r>
        <w:t xml:space="preserve">сектора </w:t>
      </w:r>
      <w:r w:rsidRPr="00770B36">
        <w:t>ИКТ рынка</w:t>
      </w:r>
      <w:r w:rsidRPr="00165C69">
        <w:t>.</w:t>
      </w:r>
    </w:p>
    <w:p w14:paraId="3EE6A6CD" w14:textId="77777777" w:rsidR="007A3DE1" w:rsidRDefault="007A3DE1" w:rsidP="007A3DE1">
      <w:pPr>
        <w:rPr>
          <w:b/>
        </w:rPr>
      </w:pPr>
    </w:p>
    <w:p w14:paraId="3199CEC8" w14:textId="77777777" w:rsidR="007A3DE1" w:rsidRPr="00A76FE7" w:rsidRDefault="007A3DE1" w:rsidP="007A3DE1">
      <w:pPr>
        <w:rPr>
          <w:b/>
          <w:i/>
        </w:rPr>
      </w:pPr>
      <w:r>
        <w:rPr>
          <w:b/>
          <w:i/>
        </w:rPr>
        <w:t>Критерии выполнения задания</w:t>
      </w:r>
    </w:p>
    <w:p w14:paraId="749E8CFE" w14:textId="77777777" w:rsidR="007A3DE1" w:rsidRDefault="007A3DE1" w:rsidP="007A3DE1">
      <w:pPr>
        <w:rPr>
          <w:b/>
        </w:rPr>
      </w:pPr>
      <w:r>
        <w:t>Задание считается выполненным, если: обучающийся на основе анализа информации из сети Интернет выявил ключевых игроков в сегменте ИКТ рынка, построил примерную структуру ИТ рынка, составил зависимость роста объемов сектора ИКТ за период не менее двух лет и сформировал выводы по работе</w:t>
      </w:r>
      <w:r>
        <w:rPr>
          <w:rFonts w:eastAsia="Calibri"/>
          <w:bCs/>
        </w:rPr>
        <w:t>.</w:t>
      </w:r>
    </w:p>
    <w:p w14:paraId="0193F146" w14:textId="77777777" w:rsidR="007A3DE1" w:rsidRDefault="007A3DE1" w:rsidP="007A3DE1">
      <w:pPr>
        <w:rPr>
          <w:b/>
        </w:rPr>
      </w:pPr>
    </w:p>
    <w:p w14:paraId="239BCDCB" w14:textId="77777777" w:rsidR="007A3DE1" w:rsidRPr="007A3DE1" w:rsidRDefault="007A3DE1" w:rsidP="007A3DE1">
      <w:pPr>
        <w:rPr>
          <w:b/>
          <w:i/>
          <w:lang w:val="en-US"/>
        </w:rPr>
      </w:pPr>
      <w:r w:rsidRPr="00D20205">
        <w:rPr>
          <w:b/>
          <w:i/>
        </w:rPr>
        <w:t>Задание</w:t>
      </w:r>
      <w:r w:rsidRPr="007A3DE1">
        <w:rPr>
          <w:b/>
          <w:i/>
          <w:lang w:val="en-US"/>
        </w:rPr>
        <w:t xml:space="preserve"> 2</w:t>
      </w:r>
    </w:p>
    <w:p w14:paraId="2B32A38A" w14:textId="77777777" w:rsidR="007A3DE1" w:rsidRPr="007A3DE1" w:rsidRDefault="007A3DE1" w:rsidP="007A3DE1">
      <w:pPr>
        <w:rPr>
          <w:lang w:val="en-US"/>
        </w:rPr>
      </w:pPr>
      <w:r>
        <w:t>Сформирование</w:t>
      </w:r>
      <w:r w:rsidRPr="007A3DE1">
        <w:rPr>
          <w:lang w:val="en-US"/>
        </w:rPr>
        <w:t xml:space="preserve"> </w:t>
      </w:r>
      <w:r w:rsidRPr="007A3DE1">
        <w:rPr>
          <w:iCs/>
          <w:lang w:val="en-US"/>
        </w:rPr>
        <w:t>ICT Development Index</w:t>
      </w:r>
      <w:r w:rsidRPr="007A3DE1">
        <w:rPr>
          <w:lang w:val="en-US"/>
        </w:rPr>
        <w:t xml:space="preserve">. </w:t>
      </w:r>
    </w:p>
    <w:p w14:paraId="50B8AC5A" w14:textId="77777777" w:rsidR="007A3DE1" w:rsidRPr="007A3DE1" w:rsidRDefault="007A3DE1" w:rsidP="007A3DE1">
      <w:pPr>
        <w:rPr>
          <w:b/>
          <w:i/>
          <w:lang w:val="en-US"/>
        </w:rPr>
      </w:pPr>
    </w:p>
    <w:p w14:paraId="57B8D844" w14:textId="77777777" w:rsidR="007A3DE1" w:rsidRPr="00A76FE7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</w:t>
      </w:r>
    </w:p>
    <w:p w14:paraId="694D8982" w14:textId="77777777" w:rsidR="007A3DE1" w:rsidRDefault="007A3DE1" w:rsidP="007A3DE1">
      <w:pPr>
        <w:rPr>
          <w:iCs/>
        </w:rPr>
      </w:pPr>
      <w:r>
        <w:t xml:space="preserve">Задание считается выполненным, если: обучающийся на основе анализа информации из сети Интернет составил таблицу с перечнем ключевых </w:t>
      </w:r>
      <w:r w:rsidRPr="000316B9">
        <w:rPr>
          <w:iCs/>
        </w:rPr>
        <w:t>информационно-коммуникационных технологий в странах мира</w:t>
      </w:r>
      <w:r>
        <w:rPr>
          <w:iCs/>
        </w:rPr>
        <w:t xml:space="preserve"> (не менее семи технологий) а указал </w:t>
      </w:r>
      <w:r w:rsidRPr="000316B9">
        <w:rPr>
          <w:iCs/>
        </w:rPr>
        <w:t>индекса развития.</w:t>
      </w:r>
    </w:p>
    <w:p w14:paraId="5EA13424" w14:textId="77777777" w:rsidR="007A3DE1" w:rsidRDefault="007A3DE1" w:rsidP="007A3DE1">
      <w:pPr>
        <w:rPr>
          <w:b/>
          <w:i/>
        </w:rPr>
      </w:pPr>
    </w:p>
    <w:p w14:paraId="695A22D7" w14:textId="77777777" w:rsidR="007A3DE1" w:rsidRDefault="007A3DE1" w:rsidP="007A3DE1">
      <w:pPr>
        <w:rPr>
          <w:b/>
          <w:i/>
        </w:rPr>
      </w:pPr>
      <w:r w:rsidRPr="00D20205">
        <w:rPr>
          <w:b/>
          <w:i/>
        </w:rPr>
        <w:t>Задание 3</w:t>
      </w:r>
    </w:p>
    <w:p w14:paraId="41F7832C" w14:textId="77777777" w:rsidR="007A3DE1" w:rsidRDefault="007A3DE1" w:rsidP="007A3DE1">
      <w:r>
        <w:t>Сформировать</w:t>
      </w:r>
      <w:r w:rsidRPr="00165C69">
        <w:t xml:space="preserve"> </w:t>
      </w:r>
      <w:r>
        <w:t>а</w:t>
      </w:r>
      <w:r w:rsidRPr="00770B36">
        <w:t>налитически</w:t>
      </w:r>
      <w:r>
        <w:t>й</w:t>
      </w:r>
      <w:r w:rsidRPr="00770B36">
        <w:t xml:space="preserve"> обзор рынка</w:t>
      </w:r>
      <w:r>
        <w:t xml:space="preserve"> ИТ и телекоммуникаций</w:t>
      </w:r>
      <w:r w:rsidRPr="00165C69">
        <w:t>.</w:t>
      </w:r>
    </w:p>
    <w:p w14:paraId="4F700C7F" w14:textId="77777777" w:rsidR="007A3DE1" w:rsidRPr="00A76FE7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</w:t>
      </w:r>
    </w:p>
    <w:p w14:paraId="189C31FD" w14:textId="77777777" w:rsidR="007A3DE1" w:rsidRDefault="007A3DE1" w:rsidP="007A3DE1"/>
    <w:p w14:paraId="3B36862F" w14:textId="77777777" w:rsidR="007A3DE1" w:rsidRDefault="007A3DE1" w:rsidP="007A3DE1">
      <w:r>
        <w:t>Задание считается выполненным, если: обучающийся на основе анализа информации из сети Интернет сформировал отчет в виде презентации в которой отразил:</w:t>
      </w:r>
    </w:p>
    <w:p w14:paraId="35C699A8" w14:textId="77777777" w:rsidR="007A3DE1" w:rsidRDefault="007A3DE1" w:rsidP="007A3DE1">
      <w:r>
        <w:lastRenderedPageBreak/>
        <w:t>состав основных представителей рынка ИТ и телекоммуникаций и показал долю рынка на период не менее 2х лет и примерный объем прибыли.</w:t>
      </w:r>
    </w:p>
    <w:p w14:paraId="1F01A10B" w14:textId="77777777" w:rsidR="007A3DE1" w:rsidRDefault="007A3DE1" w:rsidP="007A3DE1">
      <w:pPr>
        <w:rPr>
          <w:b/>
          <w:i/>
        </w:rPr>
      </w:pPr>
    </w:p>
    <w:p w14:paraId="1C8BE2C3" w14:textId="77777777" w:rsidR="007A3DE1" w:rsidRPr="00D20205" w:rsidRDefault="007A3DE1" w:rsidP="007A3DE1">
      <w:pPr>
        <w:rPr>
          <w:b/>
        </w:rPr>
      </w:pPr>
      <w:r w:rsidRPr="00D20205">
        <w:rPr>
          <w:b/>
        </w:rPr>
        <w:t xml:space="preserve">Задание 4 </w:t>
      </w:r>
    </w:p>
    <w:p w14:paraId="3D871C6B" w14:textId="77777777" w:rsidR="007A3DE1" w:rsidRDefault="007A3DE1" w:rsidP="007A3DE1">
      <w:r>
        <w:t>Составление презентации рекламирующей товар.</w:t>
      </w:r>
    </w:p>
    <w:p w14:paraId="035A1CF3" w14:textId="77777777" w:rsidR="007A3DE1" w:rsidRPr="00A76FE7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</w:t>
      </w:r>
    </w:p>
    <w:p w14:paraId="33155538" w14:textId="77777777" w:rsidR="007A3DE1" w:rsidRDefault="007A3DE1" w:rsidP="007A3DE1"/>
    <w:p w14:paraId="54730EFF" w14:textId="77777777" w:rsidR="007A3DE1" w:rsidRDefault="007A3DE1" w:rsidP="007A3DE1">
      <w:r>
        <w:t>Задание считается выполненным, если: обучающийся составил презентацию с рекламой выбранного товара.</w:t>
      </w:r>
    </w:p>
    <w:p w14:paraId="5D133BAE" w14:textId="77777777" w:rsidR="007A3DE1" w:rsidRDefault="007A3DE1" w:rsidP="007A3DE1">
      <w:pPr>
        <w:rPr>
          <w:b/>
          <w:i/>
        </w:rPr>
      </w:pPr>
    </w:p>
    <w:p w14:paraId="45E56365" w14:textId="77777777" w:rsidR="007A3DE1" w:rsidRPr="00D20205" w:rsidRDefault="007A3DE1" w:rsidP="007A3DE1">
      <w:pPr>
        <w:rPr>
          <w:b/>
        </w:rPr>
      </w:pPr>
      <w:r w:rsidRPr="00D20205">
        <w:rPr>
          <w:b/>
        </w:rPr>
        <w:t xml:space="preserve">Задание </w:t>
      </w:r>
      <w:r>
        <w:rPr>
          <w:b/>
        </w:rPr>
        <w:t>5</w:t>
      </w:r>
      <w:r w:rsidRPr="00D20205">
        <w:rPr>
          <w:b/>
        </w:rPr>
        <w:t xml:space="preserve"> </w:t>
      </w:r>
    </w:p>
    <w:p w14:paraId="0C22E3B9" w14:textId="77777777" w:rsidR="007A3DE1" w:rsidRPr="00D20205" w:rsidRDefault="007A3DE1" w:rsidP="007A3DE1">
      <w:r>
        <w:t>А</w:t>
      </w:r>
      <w:r w:rsidRPr="00D20205">
        <w:t>нализ</w:t>
      </w:r>
      <w:r>
        <w:t xml:space="preserve"> целесообразности</w:t>
      </w:r>
      <w:r w:rsidRPr="00D20205">
        <w:t xml:space="preserve"> представление туристского потенциала субъектов Российской Федерации на российском и международном туристском рынке</w:t>
      </w:r>
    </w:p>
    <w:p w14:paraId="3186F55E" w14:textId="77777777" w:rsidR="007A3DE1" w:rsidRDefault="007A3DE1" w:rsidP="007A3DE1">
      <w:pPr>
        <w:rPr>
          <w:b/>
          <w:i/>
        </w:rPr>
      </w:pPr>
    </w:p>
    <w:p w14:paraId="217FE3BA" w14:textId="77777777" w:rsidR="007A3DE1" w:rsidRPr="00A76FE7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</w:t>
      </w:r>
    </w:p>
    <w:p w14:paraId="42502279" w14:textId="77777777" w:rsidR="007A3DE1" w:rsidRDefault="007A3DE1" w:rsidP="007A3DE1">
      <w:r>
        <w:t>Задание считается выполненным, если: обучающийся на основе анализа информации из сети для одного из</w:t>
      </w:r>
      <w:r w:rsidRPr="00A251E6">
        <w:t xml:space="preserve"> сайтов субъектов Российской Федерации</w:t>
      </w:r>
      <w:r>
        <w:t xml:space="preserve"> собрал сведения</w:t>
      </w:r>
      <w:r w:rsidRPr="00A251E6">
        <w:t>:</w:t>
      </w:r>
      <w:r>
        <w:t xml:space="preserve"> </w:t>
      </w:r>
    </w:p>
    <w:p w14:paraId="174755E0" w14:textId="77777777" w:rsidR="007A3DE1" w:rsidRDefault="007A3DE1" w:rsidP="007A3DE1">
      <w:r>
        <w:t>- наличие сайтов представителей туристических компаний;</w:t>
      </w:r>
    </w:p>
    <w:p w14:paraId="26B624A7" w14:textId="77777777" w:rsidR="007A3DE1" w:rsidRDefault="007A3DE1" w:rsidP="007A3DE1">
      <w:r>
        <w:t>- оформление, дизайн и удобство в поиске информации на сайте;</w:t>
      </w:r>
    </w:p>
    <w:p w14:paraId="34A8EFF0" w14:textId="77777777" w:rsidR="007A3DE1" w:rsidRDefault="007A3DE1" w:rsidP="007A3DE1">
      <w:r>
        <w:t>- скорость загрузки страниц сайтов.</w:t>
      </w:r>
    </w:p>
    <w:p w14:paraId="500998C9" w14:textId="77777777" w:rsidR="007A3DE1" w:rsidRPr="00A251E6" w:rsidRDefault="007A3DE1" w:rsidP="007A3DE1">
      <w:r>
        <w:t>А также составил краткий перечень положительных и отрицательных моментов выбранных сайтов с точки зрения потенциального потребителя услуги.</w:t>
      </w:r>
    </w:p>
    <w:p w14:paraId="1B37459E" w14:textId="77777777" w:rsidR="007A3DE1" w:rsidRDefault="007A3DE1" w:rsidP="007A3DE1">
      <w:pPr>
        <w:rPr>
          <w:b/>
          <w:i/>
          <w:highlight w:val="yellow"/>
        </w:rPr>
      </w:pPr>
    </w:p>
    <w:p w14:paraId="327675C6" w14:textId="77777777" w:rsidR="007A3DE1" w:rsidRPr="00D20205" w:rsidRDefault="007A3DE1" w:rsidP="007A3DE1">
      <w:pPr>
        <w:rPr>
          <w:b/>
        </w:rPr>
      </w:pPr>
      <w:r w:rsidRPr="00D20205">
        <w:rPr>
          <w:b/>
        </w:rPr>
        <w:t xml:space="preserve">Задание </w:t>
      </w:r>
      <w:r>
        <w:rPr>
          <w:b/>
        </w:rPr>
        <w:t>6</w:t>
      </w:r>
    </w:p>
    <w:p w14:paraId="0590E953" w14:textId="77777777" w:rsidR="007A3DE1" w:rsidRDefault="007A3DE1" w:rsidP="007A3DE1">
      <w:pPr>
        <w:rPr>
          <w:iCs/>
        </w:rPr>
      </w:pPr>
      <w:r>
        <w:rPr>
          <w:iCs/>
        </w:rPr>
        <w:t>Проанализировать возможности</w:t>
      </w:r>
      <w:r w:rsidRPr="000316B9">
        <w:rPr>
          <w:iCs/>
        </w:rPr>
        <w:t xml:space="preserve"> интернета для продвижения объектов недвижимости и услуг агентств недвижимости</w:t>
      </w:r>
    </w:p>
    <w:p w14:paraId="2353D811" w14:textId="77777777" w:rsidR="007A3DE1" w:rsidRDefault="007A3DE1" w:rsidP="007A3DE1">
      <w:pPr>
        <w:rPr>
          <w:b/>
          <w:i/>
        </w:rPr>
      </w:pPr>
    </w:p>
    <w:p w14:paraId="6294BF84" w14:textId="77777777" w:rsidR="007A3DE1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</w:t>
      </w:r>
    </w:p>
    <w:p w14:paraId="7F8425C2" w14:textId="77777777" w:rsidR="007A3DE1" w:rsidRPr="00D20205" w:rsidRDefault="007A3DE1" w:rsidP="007A3DE1">
      <w:pPr>
        <w:rPr>
          <w:iCs/>
        </w:rPr>
      </w:pPr>
      <w:r w:rsidRPr="00D20205">
        <w:rPr>
          <w:iCs/>
        </w:rPr>
        <w:t>Задание считается выполненным, если студент составил таблицу рейтингов сайтов агенств по продажи недвижимости. Таблица должна содержать следующие рейтинги с оценкой по пяти бальной шкале (от единицы совершенно неприемлемо, до пять очень хорошо) с точки зрения потребителя:</w:t>
      </w:r>
    </w:p>
    <w:p w14:paraId="0BA97885" w14:textId="77777777" w:rsidR="007A3DE1" w:rsidRPr="00D20205" w:rsidRDefault="007A3DE1" w:rsidP="007A3DE1">
      <w:pPr>
        <w:autoSpaceDE w:val="0"/>
        <w:autoSpaceDN w:val="0"/>
        <w:adjustRightInd w:val="0"/>
        <w:rPr>
          <w:iCs/>
        </w:rPr>
      </w:pPr>
      <w:r w:rsidRPr="00D20205">
        <w:rPr>
          <w:iCs/>
        </w:rPr>
        <w:t>1.Спектр предоставляемой продукции;</w:t>
      </w:r>
    </w:p>
    <w:p w14:paraId="7F812F4C" w14:textId="77777777" w:rsidR="007A3DE1" w:rsidRPr="00D20205" w:rsidRDefault="007A3DE1" w:rsidP="007A3DE1">
      <w:pPr>
        <w:autoSpaceDE w:val="0"/>
        <w:autoSpaceDN w:val="0"/>
        <w:adjustRightInd w:val="0"/>
        <w:rPr>
          <w:iCs/>
        </w:rPr>
      </w:pPr>
      <w:r w:rsidRPr="00D20205">
        <w:rPr>
          <w:iCs/>
        </w:rPr>
        <w:t>2.Полнота описания продукции;</w:t>
      </w:r>
    </w:p>
    <w:p w14:paraId="1A008487" w14:textId="77777777" w:rsidR="007A3DE1" w:rsidRPr="00D20205" w:rsidRDefault="007A3DE1" w:rsidP="007A3DE1">
      <w:pPr>
        <w:autoSpaceDE w:val="0"/>
        <w:autoSpaceDN w:val="0"/>
        <w:adjustRightInd w:val="0"/>
        <w:rPr>
          <w:iCs/>
        </w:rPr>
      </w:pPr>
      <w:r w:rsidRPr="00D20205">
        <w:rPr>
          <w:iCs/>
        </w:rPr>
        <w:t>3.Простота использования сайта;</w:t>
      </w:r>
    </w:p>
    <w:p w14:paraId="20E8E3B8" w14:textId="77777777" w:rsidR="007A3DE1" w:rsidRPr="00D20205" w:rsidRDefault="007A3DE1" w:rsidP="007A3DE1">
      <w:pPr>
        <w:autoSpaceDE w:val="0"/>
        <w:autoSpaceDN w:val="0"/>
        <w:adjustRightInd w:val="0"/>
        <w:rPr>
          <w:iCs/>
        </w:rPr>
      </w:pPr>
      <w:r w:rsidRPr="00D20205">
        <w:rPr>
          <w:iCs/>
        </w:rPr>
        <w:t>2.Дизайн сайтов;</w:t>
      </w:r>
    </w:p>
    <w:p w14:paraId="2174D7EC" w14:textId="77777777" w:rsidR="007A3DE1" w:rsidRPr="00D20205" w:rsidRDefault="007A3DE1" w:rsidP="007A3DE1">
      <w:pPr>
        <w:autoSpaceDE w:val="0"/>
        <w:autoSpaceDN w:val="0"/>
        <w:adjustRightInd w:val="0"/>
        <w:rPr>
          <w:iCs/>
        </w:rPr>
      </w:pPr>
      <w:r w:rsidRPr="00D20205">
        <w:rPr>
          <w:iCs/>
        </w:rPr>
        <w:t>3.Скорость загрузки информации и страниц;</w:t>
      </w:r>
    </w:p>
    <w:p w14:paraId="1A8C368E" w14:textId="77777777" w:rsidR="007A3DE1" w:rsidRPr="00D20205" w:rsidRDefault="007A3DE1" w:rsidP="007A3DE1">
      <w:pPr>
        <w:autoSpaceDE w:val="0"/>
        <w:autoSpaceDN w:val="0"/>
        <w:adjustRightInd w:val="0"/>
        <w:rPr>
          <w:iCs/>
        </w:rPr>
      </w:pPr>
      <w:r w:rsidRPr="00D20205">
        <w:rPr>
          <w:iCs/>
        </w:rPr>
        <w:t>4.Уровень конкуренции среди сайтов на конкретном сегменте рынка.</w:t>
      </w:r>
    </w:p>
    <w:p w14:paraId="10159372" w14:textId="77777777" w:rsidR="007A3DE1" w:rsidRPr="00D20205" w:rsidRDefault="007A3DE1" w:rsidP="007A3DE1">
      <w:pPr>
        <w:autoSpaceDE w:val="0"/>
        <w:autoSpaceDN w:val="0"/>
        <w:adjustRightInd w:val="0"/>
        <w:rPr>
          <w:iCs/>
        </w:rPr>
      </w:pPr>
      <w:r w:rsidRPr="00D20205">
        <w:rPr>
          <w:iCs/>
        </w:rPr>
        <w:t>конкурентов.</w:t>
      </w:r>
    </w:p>
    <w:p w14:paraId="26C63630" w14:textId="77777777" w:rsidR="007A3DE1" w:rsidRPr="00D20205" w:rsidRDefault="007A3DE1" w:rsidP="007A3DE1">
      <w:pPr>
        <w:autoSpaceDE w:val="0"/>
        <w:autoSpaceDN w:val="0"/>
        <w:adjustRightInd w:val="0"/>
        <w:rPr>
          <w:iCs/>
        </w:rPr>
      </w:pPr>
      <w:r w:rsidRPr="00D20205">
        <w:rPr>
          <w:iCs/>
        </w:rPr>
        <w:t>7.Возможность найти сайт с использованием интернет поисковиков.</w:t>
      </w:r>
    </w:p>
    <w:p w14:paraId="1D1984A4" w14:textId="77777777" w:rsidR="007A3DE1" w:rsidRDefault="007A3DE1" w:rsidP="007A3DE1">
      <w:pPr>
        <w:rPr>
          <w:b/>
          <w:i/>
        </w:rPr>
      </w:pPr>
    </w:p>
    <w:p w14:paraId="770239B4" w14:textId="77777777" w:rsidR="007A3DE1" w:rsidRDefault="007A3DE1" w:rsidP="007A3DE1">
      <w:pPr>
        <w:rPr>
          <w:b/>
          <w:i/>
        </w:rPr>
      </w:pPr>
      <w:r w:rsidRPr="003F4952">
        <w:rPr>
          <w:b/>
          <w:i/>
        </w:rPr>
        <w:t>Задание 5</w:t>
      </w:r>
    </w:p>
    <w:p w14:paraId="2B6C9C16" w14:textId="77777777" w:rsidR="007A3DE1" w:rsidRDefault="007A3DE1" w:rsidP="007A3DE1">
      <w:pPr>
        <w:rPr>
          <w:iCs/>
        </w:rPr>
      </w:pPr>
      <w:r>
        <w:rPr>
          <w:iCs/>
        </w:rPr>
        <w:t xml:space="preserve">Составление презентации на тему </w:t>
      </w:r>
      <w:r w:rsidRPr="000316B9">
        <w:rPr>
          <w:iCs/>
        </w:rPr>
        <w:t>Интернет вещей</w:t>
      </w:r>
      <w:r>
        <w:rPr>
          <w:iCs/>
        </w:rPr>
        <w:t>.</w:t>
      </w:r>
    </w:p>
    <w:p w14:paraId="00ACCED7" w14:textId="77777777" w:rsidR="007A3DE1" w:rsidRDefault="007A3DE1" w:rsidP="007A3DE1">
      <w:pPr>
        <w:rPr>
          <w:b/>
          <w:i/>
        </w:rPr>
      </w:pPr>
    </w:p>
    <w:p w14:paraId="0087AF3A" w14:textId="77777777" w:rsidR="007A3DE1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</w:t>
      </w:r>
    </w:p>
    <w:p w14:paraId="705A027C" w14:textId="77777777" w:rsidR="007A3DE1" w:rsidRDefault="007A3DE1" w:rsidP="007A3DE1">
      <w:pPr>
        <w:rPr>
          <w:iCs/>
        </w:rPr>
      </w:pPr>
      <w:r>
        <w:t>Задание считается выполненным если студент предоставил презентацию на тему интернет вещей с выбранным товаром.</w:t>
      </w:r>
    </w:p>
    <w:p w14:paraId="481E4026" w14:textId="77777777" w:rsidR="007A3DE1" w:rsidRDefault="007A3DE1" w:rsidP="007A3DE1">
      <w:pPr>
        <w:rPr>
          <w:b/>
          <w:i/>
        </w:rPr>
      </w:pPr>
    </w:p>
    <w:p w14:paraId="4B8FCF17" w14:textId="77777777" w:rsidR="007A3DE1" w:rsidRDefault="007A3DE1" w:rsidP="007A3DE1">
      <w:pPr>
        <w:rPr>
          <w:b/>
          <w:i/>
        </w:rPr>
      </w:pPr>
      <w:r w:rsidRPr="003F4952">
        <w:rPr>
          <w:b/>
          <w:i/>
        </w:rPr>
        <w:t>Задание7</w:t>
      </w:r>
    </w:p>
    <w:p w14:paraId="670884AA" w14:textId="77777777" w:rsidR="007A3DE1" w:rsidRDefault="007A3DE1" w:rsidP="007A3DE1">
      <w:pPr>
        <w:pStyle w:val="Default"/>
        <w:widowControl w:val="0"/>
        <w:rPr>
          <w:iCs/>
        </w:rPr>
      </w:pPr>
      <w:r w:rsidRPr="000316B9">
        <w:rPr>
          <w:iCs/>
        </w:rPr>
        <w:t>Установление контакта при переговорах</w:t>
      </w:r>
      <w:r>
        <w:rPr>
          <w:iCs/>
        </w:rPr>
        <w:t>.</w:t>
      </w:r>
    </w:p>
    <w:p w14:paraId="4CD64965" w14:textId="77777777" w:rsidR="007A3DE1" w:rsidRDefault="007A3DE1" w:rsidP="007A3DE1">
      <w:pPr>
        <w:pStyle w:val="Default"/>
        <w:widowControl w:val="0"/>
        <w:rPr>
          <w:iCs/>
        </w:rPr>
      </w:pPr>
    </w:p>
    <w:p w14:paraId="53CA8726" w14:textId="77777777" w:rsidR="007A3DE1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</w:t>
      </w:r>
    </w:p>
    <w:p w14:paraId="1BAFA662" w14:textId="77777777" w:rsidR="007A3DE1" w:rsidRPr="003F4952" w:rsidRDefault="007A3DE1" w:rsidP="007A3DE1">
      <w:r w:rsidRPr="003F4952">
        <w:lastRenderedPageBreak/>
        <w:t>Работа считается выполненной если студент рассмотрел рекомендации по ведению переговоров и предоставил краткий конспект материала.</w:t>
      </w:r>
    </w:p>
    <w:p w14:paraId="3C8EAE75" w14:textId="77777777" w:rsidR="007A3DE1" w:rsidRDefault="007A3DE1" w:rsidP="007A3DE1">
      <w:pPr>
        <w:rPr>
          <w:b/>
          <w:i/>
        </w:rPr>
      </w:pPr>
    </w:p>
    <w:p w14:paraId="48C78277" w14:textId="77777777" w:rsidR="007A3DE1" w:rsidRDefault="007A3DE1" w:rsidP="007A3DE1">
      <w:pPr>
        <w:rPr>
          <w:b/>
          <w:i/>
        </w:rPr>
      </w:pPr>
      <w:r w:rsidRPr="003F4952">
        <w:rPr>
          <w:b/>
          <w:i/>
        </w:rPr>
        <w:t>Задание8</w:t>
      </w:r>
    </w:p>
    <w:p w14:paraId="28E4DF68" w14:textId="77777777" w:rsidR="007A3DE1" w:rsidRPr="000316B9" w:rsidRDefault="007A3DE1" w:rsidP="007A3DE1">
      <w:pPr>
        <w:pStyle w:val="Default"/>
        <w:widowControl w:val="0"/>
        <w:rPr>
          <w:iCs/>
        </w:rPr>
      </w:pPr>
      <w:r w:rsidRPr="000316B9">
        <w:rPr>
          <w:iCs/>
        </w:rPr>
        <w:t>Способы увеличения продаж</w:t>
      </w:r>
    </w:p>
    <w:p w14:paraId="6F5B59E4" w14:textId="77777777" w:rsidR="007A3DE1" w:rsidRDefault="007A3DE1" w:rsidP="007A3DE1">
      <w:pPr>
        <w:rPr>
          <w:b/>
          <w:i/>
        </w:rPr>
      </w:pPr>
    </w:p>
    <w:p w14:paraId="1E947A1D" w14:textId="77777777" w:rsidR="007A3DE1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</w:t>
      </w:r>
    </w:p>
    <w:p w14:paraId="411D6ECC" w14:textId="77777777" w:rsidR="007A3DE1" w:rsidRPr="003F4952" w:rsidRDefault="007A3DE1" w:rsidP="007A3DE1">
      <w:r w:rsidRPr="003F4952">
        <w:t xml:space="preserve">Работа считается выполненной если студент рассмотрел рекомендации по </w:t>
      </w:r>
      <w:r>
        <w:t xml:space="preserve">способам и идеям увеличения продаж </w:t>
      </w:r>
      <w:r w:rsidRPr="003F4952">
        <w:t>и предоставил краткий конспект материала.</w:t>
      </w:r>
    </w:p>
    <w:p w14:paraId="21304DCB" w14:textId="77777777" w:rsidR="007A3DE1" w:rsidRDefault="007A3DE1" w:rsidP="007A3DE1">
      <w:pPr>
        <w:rPr>
          <w:b/>
          <w:i/>
        </w:rPr>
      </w:pPr>
    </w:p>
    <w:p w14:paraId="55253BBD" w14:textId="77777777" w:rsidR="007A3DE1" w:rsidRDefault="007A3DE1" w:rsidP="007A3DE1">
      <w:pPr>
        <w:rPr>
          <w:b/>
          <w:i/>
        </w:rPr>
      </w:pPr>
      <w:r w:rsidRPr="003F4952">
        <w:rPr>
          <w:b/>
          <w:i/>
        </w:rPr>
        <w:t>Задание 9</w:t>
      </w:r>
    </w:p>
    <w:p w14:paraId="10719715" w14:textId="77777777" w:rsidR="007A3DE1" w:rsidRPr="000316B9" w:rsidRDefault="007A3DE1" w:rsidP="007A3DE1">
      <w:pPr>
        <w:pStyle w:val="Default"/>
        <w:widowControl w:val="0"/>
        <w:rPr>
          <w:iCs/>
        </w:rPr>
      </w:pPr>
      <w:r w:rsidRPr="000316B9">
        <w:rPr>
          <w:iCs/>
        </w:rPr>
        <w:t>Бизнес идеи</w:t>
      </w:r>
    </w:p>
    <w:p w14:paraId="70BDB6CD" w14:textId="77777777" w:rsidR="007A3DE1" w:rsidRDefault="007A3DE1" w:rsidP="007A3DE1">
      <w:pPr>
        <w:rPr>
          <w:b/>
          <w:i/>
        </w:rPr>
      </w:pPr>
    </w:p>
    <w:p w14:paraId="391ABCD3" w14:textId="77777777" w:rsidR="007A3DE1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</w:t>
      </w:r>
    </w:p>
    <w:p w14:paraId="51CAC949" w14:textId="77777777" w:rsidR="007A3DE1" w:rsidRPr="003F4952" w:rsidRDefault="007A3DE1" w:rsidP="007A3DE1">
      <w:r w:rsidRPr="003F4952">
        <w:t xml:space="preserve">Работа считается выполненной если студент </w:t>
      </w:r>
      <w:r>
        <w:t>изучил нестандартные бизнес идеи повышающие продажи и предоставил отчет о проделанной работе</w:t>
      </w:r>
      <w:r w:rsidRPr="003F4952">
        <w:t>.</w:t>
      </w:r>
    </w:p>
    <w:p w14:paraId="6B98DF2B" w14:textId="77777777" w:rsidR="007A3DE1" w:rsidRDefault="007A3DE1" w:rsidP="007A3DE1">
      <w:pPr>
        <w:rPr>
          <w:b/>
          <w:i/>
          <w:highlight w:val="yellow"/>
        </w:rPr>
      </w:pPr>
    </w:p>
    <w:p w14:paraId="62B652CE" w14:textId="77777777" w:rsidR="007A3DE1" w:rsidRDefault="007A3DE1" w:rsidP="007A3DE1">
      <w:pPr>
        <w:rPr>
          <w:b/>
          <w:i/>
        </w:rPr>
      </w:pPr>
      <w:r w:rsidRPr="003F4952">
        <w:rPr>
          <w:b/>
          <w:i/>
        </w:rPr>
        <w:t>Задание 10</w:t>
      </w:r>
    </w:p>
    <w:p w14:paraId="07938F1E" w14:textId="77777777" w:rsidR="007A3DE1" w:rsidRPr="000316B9" w:rsidRDefault="007A3DE1" w:rsidP="007A3DE1">
      <w:pPr>
        <w:pStyle w:val="Default"/>
        <w:widowControl w:val="0"/>
        <w:rPr>
          <w:iCs/>
        </w:rPr>
      </w:pPr>
      <w:r w:rsidRPr="000316B9">
        <w:rPr>
          <w:iCs/>
        </w:rPr>
        <w:t>Воронка продаж</w:t>
      </w:r>
    </w:p>
    <w:p w14:paraId="42E6230D" w14:textId="77777777" w:rsidR="007A3DE1" w:rsidRPr="003F4952" w:rsidRDefault="007A3DE1" w:rsidP="007A3DE1">
      <w:r w:rsidRPr="003F4952">
        <w:t xml:space="preserve">Работа считается выполненной если студент </w:t>
      </w:r>
      <w:r>
        <w:t>ознакомился с механизмами формирования воронки продаж и предоставил отчет с рекомендациями расширения воронки продаж</w:t>
      </w:r>
      <w:r w:rsidRPr="003F4952">
        <w:t>.</w:t>
      </w:r>
    </w:p>
    <w:p w14:paraId="11DB898F" w14:textId="77777777" w:rsidR="007A3DE1" w:rsidRDefault="007A3DE1" w:rsidP="007A3DE1">
      <w:pPr>
        <w:rPr>
          <w:b/>
          <w:i/>
        </w:rPr>
      </w:pPr>
    </w:p>
    <w:p w14:paraId="2E38F2A4" w14:textId="77777777" w:rsidR="007A3DE1" w:rsidRDefault="007A3DE1" w:rsidP="007A3DE1">
      <w:pPr>
        <w:rPr>
          <w:b/>
          <w:i/>
        </w:rPr>
      </w:pPr>
      <w:r w:rsidRPr="00CF4055">
        <w:rPr>
          <w:b/>
          <w:i/>
        </w:rPr>
        <w:t>Задание 11</w:t>
      </w:r>
    </w:p>
    <w:p w14:paraId="59C14030" w14:textId="77777777" w:rsidR="007A3DE1" w:rsidRPr="000316B9" w:rsidRDefault="007A3DE1" w:rsidP="007A3DE1">
      <w:pPr>
        <w:pStyle w:val="Default"/>
        <w:widowControl w:val="0"/>
        <w:rPr>
          <w:iCs/>
        </w:rPr>
      </w:pPr>
      <w:r w:rsidRPr="000316B9">
        <w:rPr>
          <w:iCs/>
        </w:rPr>
        <w:t>Привлечение клиентов</w:t>
      </w:r>
    </w:p>
    <w:p w14:paraId="65C85DA2" w14:textId="77777777" w:rsidR="007A3DE1" w:rsidRDefault="007A3DE1" w:rsidP="007A3DE1">
      <w:pPr>
        <w:rPr>
          <w:b/>
          <w:i/>
        </w:rPr>
      </w:pPr>
    </w:p>
    <w:p w14:paraId="52BCF4C7" w14:textId="77777777" w:rsidR="007A3DE1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</w:t>
      </w:r>
    </w:p>
    <w:p w14:paraId="360769D5" w14:textId="77777777" w:rsidR="007A3DE1" w:rsidRPr="003F4952" w:rsidRDefault="007A3DE1" w:rsidP="007A3DE1">
      <w:r w:rsidRPr="003F4952">
        <w:t xml:space="preserve">Работа считается выполненной если студент </w:t>
      </w:r>
      <w:r>
        <w:t>изучил рекомендации по привлечению клиентов предоставил отчет о проделанной работе</w:t>
      </w:r>
      <w:r w:rsidRPr="003F4952">
        <w:t>.</w:t>
      </w:r>
    </w:p>
    <w:p w14:paraId="5573EDAA" w14:textId="77777777" w:rsidR="007A3DE1" w:rsidRDefault="007A3DE1" w:rsidP="007A3DE1">
      <w:pPr>
        <w:rPr>
          <w:b/>
          <w:i/>
        </w:rPr>
      </w:pPr>
    </w:p>
    <w:p w14:paraId="5B717211" w14:textId="77777777" w:rsidR="007A3DE1" w:rsidRDefault="007A3DE1" w:rsidP="007A3DE1">
      <w:pPr>
        <w:rPr>
          <w:b/>
          <w:i/>
        </w:rPr>
      </w:pPr>
      <w:r w:rsidRPr="00CF4055">
        <w:rPr>
          <w:b/>
          <w:i/>
        </w:rPr>
        <w:t>Задание 1</w:t>
      </w:r>
      <w:r>
        <w:rPr>
          <w:b/>
          <w:i/>
        </w:rPr>
        <w:t>2</w:t>
      </w:r>
    </w:p>
    <w:p w14:paraId="2A31D1D1" w14:textId="77777777" w:rsidR="007A3DE1" w:rsidRPr="000316B9" w:rsidRDefault="007A3DE1" w:rsidP="007A3DE1">
      <w:pPr>
        <w:pStyle w:val="Default"/>
        <w:widowControl w:val="0"/>
        <w:rPr>
          <w:iCs/>
        </w:rPr>
      </w:pPr>
      <w:r w:rsidRPr="000316B9">
        <w:rPr>
          <w:iCs/>
        </w:rPr>
        <w:t>Планирование в отделе продаж</w:t>
      </w:r>
    </w:p>
    <w:p w14:paraId="544AF805" w14:textId="77777777" w:rsidR="007A3DE1" w:rsidRDefault="007A3DE1" w:rsidP="007A3DE1">
      <w:pPr>
        <w:rPr>
          <w:b/>
          <w:i/>
        </w:rPr>
      </w:pPr>
    </w:p>
    <w:p w14:paraId="5B19C164" w14:textId="77777777" w:rsidR="007A3DE1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</w:t>
      </w:r>
    </w:p>
    <w:p w14:paraId="061CF08C" w14:textId="77777777" w:rsidR="007A3DE1" w:rsidRPr="003F4952" w:rsidRDefault="007A3DE1" w:rsidP="007A3DE1">
      <w:r w:rsidRPr="003F4952">
        <w:t xml:space="preserve">Работа считается выполненной если студент </w:t>
      </w:r>
      <w:r>
        <w:t>изучил рекомендации по планированию в отделе продаж и  предоставил отчет о проделанной работе</w:t>
      </w:r>
      <w:r w:rsidRPr="003F4952">
        <w:t>.</w:t>
      </w:r>
    </w:p>
    <w:p w14:paraId="1F44EED2" w14:textId="77777777" w:rsidR="007A3DE1" w:rsidRDefault="007A3DE1" w:rsidP="007A3DE1">
      <w:pPr>
        <w:rPr>
          <w:b/>
          <w:i/>
        </w:rPr>
      </w:pPr>
      <w:r w:rsidRPr="00CF4055">
        <w:rPr>
          <w:b/>
          <w:i/>
        </w:rPr>
        <w:t>Задание 1</w:t>
      </w:r>
      <w:r>
        <w:rPr>
          <w:b/>
          <w:i/>
        </w:rPr>
        <w:t>3</w:t>
      </w:r>
    </w:p>
    <w:p w14:paraId="328ABE77" w14:textId="77777777" w:rsidR="007A3DE1" w:rsidRDefault="007A3DE1" w:rsidP="007A3DE1">
      <w:pPr>
        <w:pStyle w:val="Default"/>
        <w:widowControl w:val="0"/>
        <w:rPr>
          <w:iCs/>
        </w:rPr>
      </w:pPr>
      <w:r>
        <w:rPr>
          <w:iCs/>
        </w:rPr>
        <w:t xml:space="preserve"> </w:t>
      </w:r>
      <w:r w:rsidRPr="000316B9">
        <w:rPr>
          <w:iCs/>
        </w:rPr>
        <w:t>Составление плана продаж</w:t>
      </w:r>
      <w:r>
        <w:rPr>
          <w:iCs/>
        </w:rPr>
        <w:t xml:space="preserve"> компании работающей в сфере ИКТ. Объемы, ресурсы и вид деятельности компании выбирается согласно варианту задания.</w:t>
      </w:r>
    </w:p>
    <w:p w14:paraId="0FB99C59" w14:textId="77777777" w:rsidR="007A3DE1" w:rsidRPr="00A76FE7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 1</w:t>
      </w:r>
    </w:p>
    <w:p w14:paraId="5EAFAFE3" w14:textId="77777777" w:rsidR="007A3DE1" w:rsidRDefault="007A3DE1" w:rsidP="007A3DE1">
      <w:r>
        <w:t>Задание считается выполненным, если: обучающийся предоставил отчет с планированием объема продаж и требуемыми для этого ресурсами, а также ответил на следующие вопросы:</w:t>
      </w:r>
    </w:p>
    <w:p w14:paraId="14FB8217" w14:textId="77777777" w:rsidR="007A3DE1" w:rsidRDefault="007A3DE1" w:rsidP="007A3DE1">
      <w:r>
        <w:t xml:space="preserve">- </w:t>
      </w:r>
      <w:r w:rsidRPr="00A32604">
        <w:rPr>
          <w:rFonts w:hint="eastAsia"/>
        </w:rPr>
        <w:t>Какие</w:t>
      </w:r>
      <w:r w:rsidRPr="00A32604">
        <w:t xml:space="preserve"> </w:t>
      </w:r>
      <w:r w:rsidRPr="00A32604">
        <w:rPr>
          <w:rFonts w:hint="eastAsia"/>
        </w:rPr>
        <w:t>цели</w:t>
      </w:r>
      <w:r w:rsidRPr="00A32604">
        <w:t xml:space="preserve"> </w:t>
      </w:r>
      <w:r w:rsidRPr="00A32604">
        <w:rPr>
          <w:rFonts w:hint="eastAsia"/>
        </w:rPr>
        <w:t>преследуют</w:t>
      </w:r>
      <w:r w:rsidRPr="00A32604">
        <w:t xml:space="preserve"> </w:t>
      </w:r>
      <w:r w:rsidRPr="00A32604">
        <w:rPr>
          <w:rFonts w:hint="eastAsia"/>
        </w:rPr>
        <w:t>инвесторы</w:t>
      </w:r>
      <w:r w:rsidRPr="00A32604">
        <w:t xml:space="preserve"> </w:t>
      </w:r>
      <w:r w:rsidRPr="00A32604">
        <w:rPr>
          <w:rFonts w:hint="eastAsia"/>
        </w:rPr>
        <w:t>или</w:t>
      </w:r>
      <w:r w:rsidRPr="00A32604">
        <w:t xml:space="preserve"> </w:t>
      </w:r>
      <w:r w:rsidRPr="00A32604">
        <w:rPr>
          <w:rFonts w:hint="eastAsia"/>
        </w:rPr>
        <w:t>руководство</w:t>
      </w:r>
      <w:r w:rsidRPr="00A32604">
        <w:t>?</w:t>
      </w:r>
    </w:p>
    <w:p w14:paraId="0FBA720B" w14:textId="77777777" w:rsidR="007A3DE1" w:rsidRDefault="007A3DE1" w:rsidP="007A3DE1">
      <w:pPr>
        <w:suppressAutoHyphens w:val="0"/>
        <w:autoSpaceDE w:val="0"/>
        <w:autoSpaceDN w:val="0"/>
        <w:adjustRightInd w:val="0"/>
      </w:pPr>
      <w:r>
        <w:t xml:space="preserve">- </w:t>
      </w:r>
      <w:r w:rsidRPr="00A32604">
        <w:rPr>
          <w:rFonts w:hint="eastAsia"/>
        </w:rPr>
        <w:t>Видит</w:t>
      </w:r>
      <w:r w:rsidRPr="00A32604">
        <w:t xml:space="preserve"> </w:t>
      </w:r>
      <w:r w:rsidRPr="00A32604">
        <w:rPr>
          <w:rFonts w:hint="eastAsia"/>
        </w:rPr>
        <w:t>ли</w:t>
      </w:r>
      <w:r w:rsidRPr="00A32604">
        <w:t xml:space="preserve"> </w:t>
      </w:r>
      <w:r w:rsidRPr="00A32604">
        <w:rPr>
          <w:rFonts w:hint="eastAsia"/>
        </w:rPr>
        <w:t>отдел</w:t>
      </w:r>
      <w:r w:rsidRPr="00A32604">
        <w:t xml:space="preserve"> </w:t>
      </w:r>
      <w:r w:rsidRPr="00A32604">
        <w:rPr>
          <w:rFonts w:hint="eastAsia"/>
        </w:rPr>
        <w:t>маркетинга</w:t>
      </w:r>
      <w:r w:rsidRPr="00A32604">
        <w:t xml:space="preserve"> </w:t>
      </w:r>
      <w:r w:rsidRPr="00A32604">
        <w:rPr>
          <w:rFonts w:hint="eastAsia"/>
        </w:rPr>
        <w:t>достаточное</w:t>
      </w:r>
      <w:r w:rsidRPr="00A32604">
        <w:t xml:space="preserve"> </w:t>
      </w:r>
      <w:r w:rsidRPr="00A32604">
        <w:rPr>
          <w:rFonts w:hint="eastAsia"/>
        </w:rPr>
        <w:t>количество</w:t>
      </w:r>
      <w:r w:rsidRPr="00A32604">
        <w:t xml:space="preserve"> </w:t>
      </w:r>
      <w:r w:rsidRPr="00A32604">
        <w:rPr>
          <w:rFonts w:hint="eastAsia"/>
        </w:rPr>
        <w:t>потенциальных</w:t>
      </w:r>
      <w:r w:rsidRPr="00A32604">
        <w:t xml:space="preserve"> </w:t>
      </w:r>
      <w:r w:rsidRPr="00A32604">
        <w:rPr>
          <w:rFonts w:hint="eastAsia"/>
        </w:rPr>
        <w:t>клиентов</w:t>
      </w:r>
      <w:r w:rsidRPr="00A32604">
        <w:t xml:space="preserve"> </w:t>
      </w:r>
      <w:r w:rsidRPr="00A32604">
        <w:rPr>
          <w:rFonts w:hint="eastAsia"/>
        </w:rPr>
        <w:t>на</w:t>
      </w:r>
      <w:r w:rsidRPr="00A32604">
        <w:t xml:space="preserve"> </w:t>
      </w:r>
      <w:r w:rsidRPr="00A32604">
        <w:rPr>
          <w:rFonts w:hint="eastAsia"/>
        </w:rPr>
        <w:t>рынке</w:t>
      </w:r>
      <w:r w:rsidRPr="00A32604">
        <w:t xml:space="preserve">? </w:t>
      </w:r>
      <w:r w:rsidRPr="00A32604">
        <w:rPr>
          <w:rFonts w:hint="eastAsia"/>
        </w:rPr>
        <w:t>Есть</w:t>
      </w:r>
      <w:r w:rsidRPr="00A32604">
        <w:t xml:space="preserve"> </w:t>
      </w:r>
      <w:r w:rsidRPr="00A32604">
        <w:rPr>
          <w:rFonts w:hint="eastAsia"/>
        </w:rPr>
        <w:t>ли</w:t>
      </w:r>
      <w:r w:rsidRPr="00A32604">
        <w:t xml:space="preserve"> </w:t>
      </w:r>
      <w:r w:rsidRPr="00A32604">
        <w:rPr>
          <w:rFonts w:hint="eastAsia"/>
        </w:rPr>
        <w:t>у</w:t>
      </w:r>
      <w:r w:rsidRPr="00A32604">
        <w:t xml:space="preserve"> </w:t>
      </w:r>
      <w:r w:rsidRPr="00A32604">
        <w:rPr>
          <w:rFonts w:hint="eastAsia"/>
        </w:rPr>
        <w:t>него</w:t>
      </w:r>
      <w:r w:rsidRPr="00A32604">
        <w:t xml:space="preserve"> </w:t>
      </w:r>
      <w:r w:rsidRPr="00A32604">
        <w:rPr>
          <w:rFonts w:hint="eastAsia"/>
        </w:rPr>
        <w:t>планы</w:t>
      </w:r>
      <w:r w:rsidRPr="00A32604">
        <w:t xml:space="preserve"> </w:t>
      </w:r>
      <w:r w:rsidRPr="00A32604">
        <w:rPr>
          <w:rFonts w:hint="eastAsia"/>
        </w:rPr>
        <w:t>продвижения</w:t>
      </w:r>
      <w:r w:rsidRPr="00A32604">
        <w:t xml:space="preserve"> </w:t>
      </w:r>
      <w:r w:rsidRPr="00A32604">
        <w:rPr>
          <w:rFonts w:hint="eastAsia"/>
        </w:rPr>
        <w:t>продукции</w:t>
      </w:r>
      <w:r w:rsidRPr="00A32604">
        <w:t xml:space="preserve"> </w:t>
      </w:r>
      <w:r w:rsidRPr="00A32604">
        <w:rPr>
          <w:rFonts w:hint="eastAsia"/>
        </w:rPr>
        <w:t>в</w:t>
      </w:r>
      <w:r w:rsidRPr="00A32604">
        <w:t xml:space="preserve"> </w:t>
      </w:r>
      <w:r w:rsidRPr="00A32604">
        <w:rPr>
          <w:rFonts w:hint="eastAsia"/>
        </w:rPr>
        <w:t>соответствующих</w:t>
      </w:r>
      <w:r w:rsidRPr="00A32604">
        <w:t xml:space="preserve"> </w:t>
      </w:r>
      <w:r w:rsidRPr="00A32604">
        <w:rPr>
          <w:rFonts w:hint="eastAsia"/>
        </w:rPr>
        <w:t>сегментах</w:t>
      </w:r>
      <w:r w:rsidRPr="00A32604">
        <w:t xml:space="preserve"> </w:t>
      </w:r>
      <w:r w:rsidRPr="00A32604">
        <w:rPr>
          <w:rFonts w:hint="eastAsia"/>
        </w:rPr>
        <w:t>рынка</w:t>
      </w:r>
      <w:r w:rsidRPr="00A32604">
        <w:t>?</w:t>
      </w:r>
    </w:p>
    <w:p w14:paraId="7EB5C09F" w14:textId="77777777" w:rsidR="007A3DE1" w:rsidRPr="00CF4055" w:rsidRDefault="007A3DE1" w:rsidP="007A3DE1">
      <w:pPr>
        <w:suppressAutoHyphens w:val="0"/>
        <w:autoSpaceDE w:val="0"/>
        <w:autoSpaceDN w:val="0"/>
        <w:adjustRightInd w:val="0"/>
      </w:pPr>
      <w:r w:rsidRPr="00A32604">
        <w:t xml:space="preserve">- </w:t>
      </w:r>
      <w:r w:rsidRPr="00A32604">
        <w:rPr>
          <w:rFonts w:hint="eastAsia"/>
        </w:rPr>
        <w:t>Есть</w:t>
      </w:r>
      <w:r w:rsidRPr="00A32604">
        <w:t xml:space="preserve"> </w:t>
      </w:r>
      <w:r w:rsidRPr="00A32604">
        <w:rPr>
          <w:rFonts w:hint="eastAsia"/>
        </w:rPr>
        <w:t>ли</w:t>
      </w:r>
      <w:r w:rsidRPr="00A32604">
        <w:t xml:space="preserve"> </w:t>
      </w:r>
      <w:r w:rsidRPr="00A32604">
        <w:rPr>
          <w:rFonts w:hint="eastAsia"/>
        </w:rPr>
        <w:t>нужные</w:t>
      </w:r>
      <w:r w:rsidRPr="00A32604">
        <w:t xml:space="preserve"> </w:t>
      </w:r>
      <w:r w:rsidRPr="00A32604">
        <w:rPr>
          <w:rFonts w:hint="eastAsia"/>
        </w:rPr>
        <w:t>каналы</w:t>
      </w:r>
      <w:r w:rsidRPr="00A32604">
        <w:t xml:space="preserve"> </w:t>
      </w:r>
      <w:r w:rsidRPr="00A32604">
        <w:rPr>
          <w:rFonts w:hint="eastAsia"/>
        </w:rPr>
        <w:t>продаж</w:t>
      </w:r>
      <w:r w:rsidRPr="00A32604">
        <w:t>?</w:t>
      </w:r>
    </w:p>
    <w:p w14:paraId="1DAB8F8C" w14:textId="77777777" w:rsidR="007A3DE1" w:rsidRPr="00A32604" w:rsidRDefault="007A3DE1" w:rsidP="007A3DE1">
      <w:r w:rsidRPr="00A32604">
        <w:t xml:space="preserve">- </w:t>
      </w:r>
      <w:r w:rsidRPr="00A32604">
        <w:rPr>
          <w:rFonts w:hint="eastAsia"/>
        </w:rPr>
        <w:t>Насколько</w:t>
      </w:r>
      <w:r w:rsidRPr="00A32604">
        <w:t xml:space="preserve"> </w:t>
      </w:r>
      <w:r w:rsidRPr="00A32604">
        <w:rPr>
          <w:rFonts w:hint="eastAsia"/>
        </w:rPr>
        <w:t>планы</w:t>
      </w:r>
      <w:r w:rsidRPr="00A32604">
        <w:t xml:space="preserve"> </w:t>
      </w:r>
      <w:r w:rsidRPr="00A32604">
        <w:rPr>
          <w:rFonts w:hint="eastAsia"/>
        </w:rPr>
        <w:t>по</w:t>
      </w:r>
      <w:r w:rsidRPr="00A32604">
        <w:t xml:space="preserve"> </w:t>
      </w:r>
      <w:r w:rsidRPr="00A32604">
        <w:rPr>
          <w:rFonts w:hint="eastAsia"/>
        </w:rPr>
        <w:t>завоеванию</w:t>
      </w:r>
      <w:r w:rsidRPr="00A32604">
        <w:t xml:space="preserve"> </w:t>
      </w:r>
      <w:r w:rsidRPr="00A32604">
        <w:rPr>
          <w:rFonts w:hint="eastAsia"/>
        </w:rPr>
        <w:t>определенной</w:t>
      </w:r>
      <w:r w:rsidRPr="00A32604">
        <w:t xml:space="preserve"> </w:t>
      </w:r>
      <w:r w:rsidRPr="00A32604">
        <w:rPr>
          <w:rFonts w:hint="eastAsia"/>
        </w:rPr>
        <w:t>доли</w:t>
      </w:r>
      <w:r w:rsidRPr="00A32604">
        <w:t xml:space="preserve"> </w:t>
      </w:r>
      <w:r w:rsidRPr="00A32604">
        <w:rPr>
          <w:rFonts w:hint="eastAsia"/>
        </w:rPr>
        <w:t>рынка</w:t>
      </w:r>
      <w:r w:rsidRPr="00A32604">
        <w:t xml:space="preserve"> </w:t>
      </w:r>
      <w:r w:rsidRPr="00A32604">
        <w:rPr>
          <w:rFonts w:hint="eastAsia"/>
        </w:rPr>
        <w:t>соответствуют</w:t>
      </w:r>
      <w:r w:rsidRPr="00A32604">
        <w:t xml:space="preserve"> </w:t>
      </w:r>
      <w:r w:rsidRPr="00A32604">
        <w:rPr>
          <w:rFonts w:hint="eastAsia"/>
        </w:rPr>
        <w:t>финансовым</w:t>
      </w:r>
      <w:r w:rsidRPr="00A32604">
        <w:t xml:space="preserve"> </w:t>
      </w:r>
      <w:r w:rsidRPr="00A32604">
        <w:rPr>
          <w:rFonts w:hint="eastAsia"/>
        </w:rPr>
        <w:t>ресурсам</w:t>
      </w:r>
      <w:r w:rsidRPr="00A32604">
        <w:t xml:space="preserve"> </w:t>
      </w:r>
      <w:r w:rsidRPr="00A32604">
        <w:rPr>
          <w:rFonts w:hint="eastAsia"/>
        </w:rPr>
        <w:t>и</w:t>
      </w:r>
      <w:r w:rsidRPr="00A32604">
        <w:t xml:space="preserve"> </w:t>
      </w:r>
      <w:r w:rsidRPr="00A32604">
        <w:rPr>
          <w:rFonts w:hint="eastAsia"/>
        </w:rPr>
        <w:t>динамике</w:t>
      </w:r>
      <w:r w:rsidRPr="00A32604">
        <w:t xml:space="preserve"> </w:t>
      </w:r>
      <w:r w:rsidRPr="00A32604">
        <w:rPr>
          <w:rFonts w:hint="eastAsia"/>
        </w:rPr>
        <w:t>продаж</w:t>
      </w:r>
      <w:r w:rsidRPr="00A32604">
        <w:t xml:space="preserve"> </w:t>
      </w:r>
      <w:r w:rsidRPr="00A32604">
        <w:rPr>
          <w:rFonts w:hint="eastAsia"/>
        </w:rPr>
        <w:t>компании</w:t>
      </w:r>
      <w:r w:rsidRPr="00A32604">
        <w:t>?</w:t>
      </w:r>
    </w:p>
    <w:p w14:paraId="59AEA408" w14:textId="77777777" w:rsidR="007A3DE1" w:rsidRDefault="007A3DE1" w:rsidP="007A3DE1">
      <w:pPr>
        <w:pStyle w:val="Default"/>
        <w:widowControl w:val="0"/>
        <w:rPr>
          <w:iCs/>
        </w:rPr>
      </w:pPr>
    </w:p>
    <w:p w14:paraId="1BD7AD43" w14:textId="77777777" w:rsidR="007A3DE1" w:rsidRDefault="007A3DE1" w:rsidP="007A3DE1">
      <w:pPr>
        <w:rPr>
          <w:b/>
          <w:i/>
        </w:rPr>
      </w:pPr>
      <w:r w:rsidRPr="00CF4055">
        <w:rPr>
          <w:b/>
          <w:i/>
        </w:rPr>
        <w:t>Задание 1</w:t>
      </w:r>
      <w:r>
        <w:rPr>
          <w:b/>
          <w:i/>
        </w:rPr>
        <w:t>4</w:t>
      </w:r>
    </w:p>
    <w:p w14:paraId="3C1E9B76" w14:textId="77777777" w:rsidR="007A3DE1" w:rsidRPr="000316B9" w:rsidRDefault="007A3DE1" w:rsidP="007A3DE1">
      <w:pPr>
        <w:pStyle w:val="Default"/>
        <w:widowControl w:val="0"/>
        <w:rPr>
          <w:iCs/>
        </w:rPr>
      </w:pPr>
      <w:r w:rsidRPr="000316B9">
        <w:rPr>
          <w:iCs/>
        </w:rPr>
        <w:t>Анализ бизнес-процессов компании</w:t>
      </w:r>
    </w:p>
    <w:p w14:paraId="7D3ED993" w14:textId="77777777" w:rsidR="007A3DE1" w:rsidRDefault="007A3DE1" w:rsidP="007A3DE1">
      <w:pPr>
        <w:rPr>
          <w:b/>
          <w:i/>
        </w:rPr>
      </w:pPr>
    </w:p>
    <w:p w14:paraId="6F2DE931" w14:textId="77777777" w:rsidR="007A3DE1" w:rsidRDefault="007A3DE1" w:rsidP="007A3DE1">
      <w:pPr>
        <w:rPr>
          <w:b/>
          <w:i/>
        </w:rPr>
      </w:pPr>
      <w:r w:rsidRPr="00A76FE7">
        <w:rPr>
          <w:b/>
          <w:i/>
        </w:rPr>
        <w:t>Критерии выполнения задания</w:t>
      </w:r>
    </w:p>
    <w:p w14:paraId="4F57E254" w14:textId="77777777" w:rsidR="007A3DE1" w:rsidRPr="003F4952" w:rsidRDefault="007A3DE1" w:rsidP="007A3DE1">
      <w:r w:rsidRPr="003F4952">
        <w:lastRenderedPageBreak/>
        <w:t xml:space="preserve">Работа считается выполненной если студент </w:t>
      </w:r>
      <w:r>
        <w:t>изучил предоставил диаграмму взаимодействия выбранной бизнес компании</w:t>
      </w:r>
      <w:r w:rsidRPr="003F4952">
        <w:t>.</w:t>
      </w:r>
    </w:p>
    <w:p w14:paraId="79928F26" w14:textId="77777777" w:rsidR="007A3DE1" w:rsidRDefault="007A3DE1" w:rsidP="007A3DE1">
      <w:pPr>
        <w:rPr>
          <w:b/>
          <w:i/>
        </w:rPr>
      </w:pPr>
    </w:p>
    <w:p w14:paraId="068A8E75" w14:textId="77777777" w:rsidR="007A3DE1" w:rsidRDefault="007A3DE1" w:rsidP="007A3DE1">
      <w:pPr>
        <w:rPr>
          <w:b/>
          <w:i/>
        </w:rPr>
      </w:pPr>
      <w:r w:rsidRPr="00CF4055">
        <w:rPr>
          <w:b/>
          <w:i/>
        </w:rPr>
        <w:t>Задание 15</w:t>
      </w:r>
    </w:p>
    <w:p w14:paraId="0C87D67B" w14:textId="77777777" w:rsidR="007A3DE1" w:rsidRDefault="007A3DE1" w:rsidP="007A3DE1">
      <w:pPr>
        <w:rPr>
          <w:iCs/>
        </w:rPr>
      </w:pPr>
      <w:r>
        <w:rPr>
          <w:iCs/>
        </w:rPr>
        <w:t xml:space="preserve">Составить рейтинг торговых интернет площадок </w:t>
      </w:r>
    </w:p>
    <w:p w14:paraId="523BD418" w14:textId="77777777" w:rsidR="007A3DE1" w:rsidRDefault="007A3DE1" w:rsidP="007A3DE1">
      <w:pPr>
        <w:rPr>
          <w:b/>
          <w:i/>
        </w:rPr>
      </w:pPr>
    </w:p>
    <w:p w14:paraId="5C448B63" w14:textId="77777777" w:rsidR="007A3DE1" w:rsidRDefault="007A3DE1" w:rsidP="007A3DE1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5</w:t>
      </w:r>
    </w:p>
    <w:p w14:paraId="4CA439AB" w14:textId="77777777" w:rsidR="007A3DE1" w:rsidRPr="000E373E" w:rsidRDefault="007A3DE1" w:rsidP="007A3DE1">
      <w:r>
        <w:t>Задание считается выполненным, если студент составил таблицу рейтинга не менее пяти торговых интернет площадок</w:t>
      </w:r>
      <w:r w:rsidRPr="000E373E">
        <w:t xml:space="preserve">. Таблица должна содержать следующие </w:t>
      </w:r>
      <w:r>
        <w:t>поля</w:t>
      </w:r>
      <w:r w:rsidRPr="000E373E">
        <w:t xml:space="preserve"> с оценкой по пяти бальной шкале (от единицы совершенно неприемлемо, до пять очень хорошо) с точки зрения потребителя:</w:t>
      </w:r>
    </w:p>
    <w:p w14:paraId="534533C1" w14:textId="77777777" w:rsidR="007A3DE1" w:rsidRPr="00A22F34" w:rsidRDefault="007A3DE1" w:rsidP="007A3DE1">
      <w:r w:rsidRPr="00A22F34">
        <w:t>1.</w:t>
      </w:r>
      <w:r>
        <w:t>Дизайн</w:t>
      </w:r>
      <w:r w:rsidRPr="00A22F34">
        <w:t>;</w:t>
      </w:r>
    </w:p>
    <w:p w14:paraId="20DF5CC4" w14:textId="77777777" w:rsidR="007A3DE1" w:rsidRPr="00A22F34" w:rsidRDefault="007A3DE1" w:rsidP="007A3DE1">
      <w:r w:rsidRPr="00A22F34">
        <w:t>2.</w:t>
      </w:r>
      <w:r>
        <w:t>Наличие сведений о компании</w:t>
      </w:r>
      <w:r w:rsidRPr="00A22F34">
        <w:t>;</w:t>
      </w:r>
    </w:p>
    <w:p w14:paraId="33F68307" w14:textId="77777777" w:rsidR="007A3DE1" w:rsidRPr="00A22F34" w:rsidRDefault="007A3DE1" w:rsidP="007A3DE1">
      <w:r w:rsidRPr="00A22F34">
        <w:t>3.</w:t>
      </w:r>
      <w:r>
        <w:t>Способ представления товаров потребителю</w:t>
      </w:r>
      <w:r w:rsidRPr="00A22F34">
        <w:t>;</w:t>
      </w:r>
    </w:p>
    <w:p w14:paraId="130D6363" w14:textId="77777777" w:rsidR="007A3DE1" w:rsidRPr="00A22F34" w:rsidRDefault="007A3DE1" w:rsidP="007A3DE1">
      <w:r w:rsidRPr="00A22F34">
        <w:t>2.</w:t>
      </w:r>
      <w:r>
        <w:t>Информация по гарантийным обязательствам</w:t>
      </w:r>
      <w:r w:rsidRPr="00A22F34">
        <w:t>;</w:t>
      </w:r>
    </w:p>
    <w:p w14:paraId="03AA7727" w14:textId="77777777" w:rsidR="007A3DE1" w:rsidRPr="00A22F34" w:rsidRDefault="007A3DE1" w:rsidP="007A3DE1">
      <w:pPr>
        <w:autoSpaceDE w:val="0"/>
        <w:autoSpaceDN w:val="0"/>
        <w:adjustRightInd w:val="0"/>
      </w:pPr>
      <w:r w:rsidRPr="00A22F34">
        <w:t>3.Скорость загрузки информации и страниц;</w:t>
      </w:r>
    </w:p>
    <w:p w14:paraId="3DA9D0C2" w14:textId="77777777" w:rsidR="007A3DE1" w:rsidRPr="00A22F34" w:rsidRDefault="007A3DE1" w:rsidP="007A3DE1">
      <w:pPr>
        <w:autoSpaceDE w:val="0"/>
        <w:autoSpaceDN w:val="0"/>
        <w:adjustRightInd w:val="0"/>
      </w:pPr>
      <w:r w:rsidRPr="00A22F34">
        <w:t>4.</w:t>
      </w:r>
      <w:r>
        <w:t>Удобство сравнения различных товаров;</w:t>
      </w:r>
    </w:p>
    <w:p w14:paraId="36BA8828" w14:textId="77777777" w:rsidR="007A3DE1" w:rsidRPr="00A22F34" w:rsidRDefault="007A3DE1" w:rsidP="007A3DE1">
      <w:pPr>
        <w:autoSpaceDE w:val="0"/>
        <w:autoSpaceDN w:val="0"/>
        <w:adjustRightInd w:val="0"/>
      </w:pPr>
      <w:r w:rsidRPr="00A22F34">
        <w:t>7.</w:t>
      </w:r>
      <w:r>
        <w:t>Полнорта информации о товаре</w:t>
      </w:r>
      <w:r w:rsidRPr="00A22F34">
        <w:t>.</w:t>
      </w:r>
    </w:p>
    <w:p w14:paraId="2D062CAA" w14:textId="77777777" w:rsidR="007A3DE1" w:rsidRDefault="007A3DE1" w:rsidP="007A3DE1">
      <w:pPr>
        <w:rPr>
          <w:b/>
          <w:i/>
        </w:rPr>
      </w:pPr>
    </w:p>
    <w:p w14:paraId="60EC5032" w14:textId="77777777" w:rsidR="007A3DE1" w:rsidRDefault="007A3DE1" w:rsidP="007A3DE1">
      <w:pPr>
        <w:rPr>
          <w:b/>
          <w:i/>
        </w:rPr>
      </w:pPr>
      <w:r w:rsidRPr="00CF4055">
        <w:rPr>
          <w:b/>
          <w:i/>
        </w:rPr>
        <w:t>Задание 16</w:t>
      </w:r>
    </w:p>
    <w:p w14:paraId="64CD7138" w14:textId="77777777" w:rsidR="007A3DE1" w:rsidRDefault="007A3DE1" w:rsidP="007A3DE1">
      <w:pPr>
        <w:pStyle w:val="Default"/>
        <w:widowControl w:val="0"/>
        <w:rPr>
          <w:iCs/>
        </w:rPr>
      </w:pPr>
      <w:r>
        <w:rPr>
          <w:iCs/>
        </w:rPr>
        <w:t>Выявить идеи на сайтах конкурентов повышающих продажи.</w:t>
      </w:r>
    </w:p>
    <w:p w14:paraId="387D5021" w14:textId="77777777" w:rsidR="007A3DE1" w:rsidRPr="000316B9" w:rsidRDefault="007A3DE1" w:rsidP="007A3DE1">
      <w:pPr>
        <w:pStyle w:val="Default"/>
        <w:widowControl w:val="0"/>
        <w:rPr>
          <w:iCs/>
        </w:rPr>
      </w:pPr>
    </w:p>
    <w:p w14:paraId="3A77D336" w14:textId="77777777" w:rsidR="007A3DE1" w:rsidRDefault="007A3DE1" w:rsidP="007A3DE1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5</w:t>
      </w:r>
    </w:p>
    <w:p w14:paraId="21EE9490" w14:textId="77777777" w:rsidR="007A3DE1" w:rsidRPr="00A22F34" w:rsidRDefault="007A3DE1" w:rsidP="007A3DE1">
      <w:r>
        <w:t>Задание считается выполненным, если студент предоставил отчет в котором произведено сравнение сайтов конкурентов (не менее 3) в одной товарной нише и выявлены особенности которые потенциально заинтересуют покупателя</w:t>
      </w:r>
    </w:p>
    <w:p w14:paraId="58C618E6" w14:textId="77777777" w:rsidR="007A3DE1" w:rsidRPr="00A22F34" w:rsidRDefault="007A3DE1" w:rsidP="007A3DE1">
      <w:pPr>
        <w:autoSpaceDE w:val="0"/>
        <w:autoSpaceDN w:val="0"/>
        <w:adjustRightInd w:val="0"/>
      </w:pPr>
    </w:p>
    <w:p w14:paraId="42B61F6C" w14:textId="77777777" w:rsidR="007A3DE1" w:rsidRDefault="007A3DE1" w:rsidP="007A3DE1">
      <w:pPr>
        <w:tabs>
          <w:tab w:val="left" w:pos="1138"/>
        </w:tabs>
        <w:spacing w:before="170" w:after="170"/>
        <w:jc w:val="center"/>
        <w:rPr>
          <w:highlight w:val="yellow"/>
        </w:rPr>
      </w:pPr>
    </w:p>
    <w:p w14:paraId="5FE05357" w14:textId="77777777" w:rsidR="007A3DE1" w:rsidRPr="00EC7D03" w:rsidRDefault="007A3DE1" w:rsidP="007A3DE1">
      <w:pPr>
        <w:tabs>
          <w:tab w:val="left" w:pos="573"/>
        </w:tabs>
        <w:spacing w:before="120" w:after="120"/>
        <w:jc w:val="center"/>
      </w:pPr>
      <w:r w:rsidRPr="00EC7D03">
        <w:rPr>
          <w:b/>
        </w:rPr>
        <w:t>Вопросы к экзамену по дисциплине</w:t>
      </w:r>
    </w:p>
    <w:p w14:paraId="3BEA1A08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 xml:space="preserve">Что такое рынок информационно-коммуникационных технологий (ИКТ). </w:t>
      </w:r>
      <w:r w:rsidRPr="00EC7D03">
        <w:rPr>
          <w:bCs/>
          <w:kern w:val="36"/>
          <w:lang w:eastAsia="ru-RU"/>
        </w:rPr>
        <w:t>ИКТ-рынок в мире. Влияние рынка ИКТ на информационную безопасность государства.</w:t>
      </w:r>
    </w:p>
    <w:p w14:paraId="1EF56E30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Информационно-коммуникационные технологии (ИКТ). Термины: «информация», «знание», «инновация». Правовое регулирование на информационном рынке.</w:t>
      </w:r>
    </w:p>
    <w:p w14:paraId="4890F3A4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Классификация бизнес информации. Внешняя информация. Виды информации, принимающие товарную форму.</w:t>
      </w:r>
    </w:p>
    <w:p w14:paraId="7BDFAA00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Классификация бизнес информации. Внутренняя информация. И</w:t>
      </w:r>
      <w:r w:rsidRPr="00EC7D03">
        <w:rPr>
          <w:lang w:eastAsia="ru-RU"/>
        </w:rPr>
        <w:t>сточники бизнес информации.</w:t>
      </w:r>
    </w:p>
    <w:p w14:paraId="4E89B085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Термины: «и</w:t>
      </w:r>
      <w:r w:rsidRPr="00EC7D03">
        <w:rPr>
          <w:bCs/>
        </w:rPr>
        <w:t>нформационные ресурсы», «информационный продукт», «информационная услуга», «база данных». Классификация информационных продуктов и услуг.</w:t>
      </w:r>
    </w:p>
    <w:p w14:paraId="1345B529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</w:rPr>
        <w:t>Основные виды информационных услуг.</w:t>
      </w:r>
    </w:p>
    <w:p w14:paraId="7443AD60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</w:rPr>
        <w:t>Условное разделение рынка информационных продуктов и услуг на сектора.</w:t>
      </w:r>
    </w:p>
    <w:p w14:paraId="635F20A7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color w:val="000000"/>
        </w:rPr>
        <w:t>Факторы оказывающие влияние на цену информационного продукта.  Растянутость потребления во времени. Растянутость потребления в пространстве.</w:t>
      </w:r>
    </w:p>
    <w:p w14:paraId="53748C58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color w:val="000000"/>
        </w:rPr>
      </w:pPr>
      <w:r w:rsidRPr="00EC7D03">
        <w:rPr>
          <w:color w:val="000000"/>
        </w:rPr>
        <w:t>Аспекты, влияющие на практическое определение цены. Методика практического определения цены информационного продукта, ориентированного на массового потребителя.</w:t>
      </w:r>
    </w:p>
    <w:p w14:paraId="3938F877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noProof/>
        </w:rPr>
        <w:t xml:space="preserve"> Что такое форсайт. Сущьность форсайта.</w:t>
      </w:r>
    </w:p>
    <w:p w14:paraId="59A0C7AB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noProof/>
        </w:rPr>
        <w:t xml:space="preserve"> Метод экспертных оценок, метод мозгового штурма.</w:t>
      </w:r>
    </w:p>
    <w:p w14:paraId="0818CE2E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noProof/>
        </w:rPr>
        <w:t xml:space="preserve"> Метод  Делфи.</w:t>
      </w:r>
    </w:p>
    <w:p w14:paraId="3AAA7322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lang w:eastAsia="ru-RU"/>
        </w:rPr>
        <w:t xml:space="preserve"> Метод построение сценариев.</w:t>
      </w:r>
    </w:p>
    <w:p w14:paraId="380FB093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 xml:space="preserve"> SWOT-анализ, SТЕР-анализ, SMART-анализ.</w:t>
      </w:r>
    </w:p>
    <w:p w14:paraId="4CF5CD58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2"/>
        <w:rPr>
          <w:bCs/>
          <w:lang w:eastAsia="ru-RU"/>
        </w:rPr>
      </w:pPr>
      <w:r w:rsidRPr="00EC7D03">
        <w:rPr>
          <w:bCs/>
          <w:lang w:eastAsia="ru-RU"/>
        </w:rPr>
        <w:lastRenderedPageBreak/>
        <w:t xml:space="preserve"> Сущность дорожного картирования.</w:t>
      </w:r>
    </w:p>
    <w:p w14:paraId="0CD38FEC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Определение бизнес-процесса. Первичные процессы. Развивающие процессы.</w:t>
      </w:r>
    </w:p>
    <w:p w14:paraId="2B451A3E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Классификация бизнес-процессов. Поддерживающие процессы.</w:t>
      </w:r>
      <w:r w:rsidRPr="00EC7D03">
        <w:rPr>
          <w:i/>
        </w:rPr>
        <w:t xml:space="preserve"> </w:t>
      </w:r>
    </w:p>
    <w:p w14:paraId="150C7745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Модель совершенствования показателей.</w:t>
      </w:r>
    </w:p>
    <w:p w14:paraId="1A485521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Документирование процесса.</w:t>
      </w:r>
    </w:p>
    <w:p w14:paraId="63F69C44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Картирование взаимосвязей, блок-схема процесса.</w:t>
      </w:r>
    </w:p>
    <w:p w14:paraId="06D5CF46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Измерение показателей.</w:t>
      </w:r>
    </w:p>
    <w:p w14:paraId="537D597D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 xml:space="preserve"> Виды мер для показателей.</w:t>
      </w:r>
    </w:p>
    <w:p w14:paraId="0ADEFEEF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Самооценка и улучшение планирования. Определение понятия самооценки.</w:t>
      </w:r>
    </w:p>
    <w:p w14:paraId="27E6C73B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Анализ трендов. Диаграмма «паутина». Матрица показателей.</w:t>
      </w:r>
    </w:p>
    <w:p w14:paraId="5B75E2F2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Методы понимания проблемы. Выявление критического инцидента.</w:t>
      </w:r>
    </w:p>
    <w:p w14:paraId="549046D0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Контрольный листок. Диаграмма Парето.</w:t>
      </w:r>
    </w:p>
    <w:p w14:paraId="3DF97ECB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Цель компании, ресурсы. Технологии и стандарты.</w:t>
      </w:r>
    </w:p>
    <w:p w14:paraId="2781F46F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Оптимизация структуры продаж. Внедрение разработанных схем и стандартов, и мониторинг их эффективности.</w:t>
      </w:r>
    </w:p>
    <w:p w14:paraId="3F8B1320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План продаж и его разработка.</w:t>
      </w:r>
    </w:p>
    <w:p w14:paraId="5569936E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Привлечение клиентов, наращивание клиентской базы.</w:t>
      </w:r>
    </w:p>
    <w:p w14:paraId="4E49D6E0" w14:textId="77777777" w:rsidR="007A3DE1" w:rsidRPr="00EC7D03" w:rsidRDefault="007A3DE1" w:rsidP="007A3DE1">
      <w:pPr>
        <w:pStyle w:val="af1"/>
        <w:numPr>
          <w:ilvl w:val="0"/>
          <w:numId w:val="24"/>
        </w:numPr>
        <w:suppressAutoHyphens w:val="0"/>
        <w:spacing w:before="100" w:beforeAutospacing="1" w:after="100" w:afterAutospacing="1"/>
        <w:jc w:val="left"/>
        <w:outlineLvl w:val="1"/>
        <w:rPr>
          <w:bCs/>
          <w:lang w:eastAsia="ru-RU"/>
        </w:rPr>
      </w:pPr>
      <w:r w:rsidRPr="00EC7D03">
        <w:rPr>
          <w:bCs/>
          <w:lang w:eastAsia="ru-RU"/>
        </w:rPr>
        <w:t>Воронка продаж.</w:t>
      </w:r>
    </w:p>
    <w:p w14:paraId="01C52925" w14:textId="77777777" w:rsidR="007A3DE1" w:rsidRPr="00BE134F" w:rsidRDefault="007A3DE1" w:rsidP="007A3DE1">
      <w:pPr>
        <w:tabs>
          <w:tab w:val="left" w:pos="573"/>
        </w:tabs>
        <w:ind w:left="567"/>
        <w:rPr>
          <w:b/>
          <w:highlight w:val="yellow"/>
        </w:rPr>
      </w:pPr>
    </w:p>
    <w:p w14:paraId="03C814C9" w14:textId="77777777" w:rsidR="007A3DE1" w:rsidRPr="00AA1AF7" w:rsidRDefault="007A3DE1" w:rsidP="007A3DE1">
      <w:pPr>
        <w:tabs>
          <w:tab w:val="left" w:pos="573"/>
        </w:tabs>
        <w:spacing w:before="120" w:after="120"/>
        <w:jc w:val="center"/>
      </w:pPr>
      <w:r w:rsidRPr="00AA1AF7">
        <w:rPr>
          <w:b/>
        </w:rPr>
        <w:t>Типовые задачи для экзамена по дисциплине</w:t>
      </w:r>
    </w:p>
    <w:p w14:paraId="2DD21A2C" w14:textId="77777777" w:rsidR="007A3DE1" w:rsidRPr="00AA1AF7" w:rsidRDefault="007A3DE1" w:rsidP="007A3DE1">
      <w:pPr>
        <w:spacing w:after="120"/>
      </w:pPr>
      <w:r w:rsidRPr="00AA1AF7">
        <w:t>Задание 1. Пояснить тренды развития ИКТ рынка в России используя аналитические отчеты.</w:t>
      </w:r>
    </w:p>
    <w:p w14:paraId="7042C876" w14:textId="77777777" w:rsidR="007A3DE1" w:rsidRPr="00AA1AF7" w:rsidRDefault="007A3DE1" w:rsidP="007A3DE1">
      <w:pPr>
        <w:ind w:left="360"/>
      </w:pPr>
    </w:p>
    <w:p w14:paraId="4D115A8E" w14:textId="77777777" w:rsidR="007A3DE1" w:rsidRPr="00AA1AF7" w:rsidRDefault="007A3DE1" w:rsidP="007A3DE1">
      <w:pPr>
        <w:spacing w:before="113" w:after="119"/>
      </w:pPr>
      <w:r w:rsidRPr="00AA1AF7">
        <w:t xml:space="preserve">Задание 2.  Пояснить </w:t>
      </w:r>
      <w:r w:rsidRPr="00AA1AF7">
        <w:rPr>
          <w:iCs/>
        </w:rPr>
        <w:t xml:space="preserve">индекс развития информационно-коммуникационных технологий в странах мира (ICT Development Index) используя аналитические отчеты. </w:t>
      </w:r>
    </w:p>
    <w:p w14:paraId="2DCBC93C" w14:textId="77777777" w:rsidR="007A3DE1" w:rsidRPr="00AA1AF7" w:rsidRDefault="007A3DE1" w:rsidP="007A3DE1">
      <w:pPr>
        <w:spacing w:before="113" w:after="119"/>
      </w:pPr>
      <w:r w:rsidRPr="00AA1AF7">
        <w:t>Задание 3. По аналитическим отчетам выявить лидеров</w:t>
      </w:r>
      <w:r w:rsidRPr="00AA1AF7">
        <w:rPr>
          <w:iCs/>
        </w:rPr>
        <w:t>, а также изменение на лидирующих позициях</w:t>
      </w:r>
      <w:r w:rsidRPr="00AA1AF7">
        <w:t xml:space="preserve"> в сфере </w:t>
      </w:r>
      <w:r w:rsidRPr="00AA1AF7">
        <w:rPr>
          <w:iCs/>
        </w:rPr>
        <w:t>ИТ и телекоммуникаций за последние периоды времени (пояснить тенденции)</w:t>
      </w:r>
      <w:r w:rsidRPr="00AA1AF7">
        <w:t>.</w:t>
      </w:r>
    </w:p>
    <w:p w14:paraId="7DF3DFDB" w14:textId="77777777" w:rsidR="007A3DE1" w:rsidRPr="00AA1AF7" w:rsidRDefault="007A3DE1" w:rsidP="007A3DE1">
      <w:pPr>
        <w:spacing w:before="113" w:after="119"/>
      </w:pPr>
      <w:r w:rsidRPr="00AA1AF7">
        <w:t>Задание 4. Пояснить роль интерактивных материалов в интернет маркетинге на примере сайтов онлайн магазинов. Пояснить слабые и сильные стороны выбранных сайтов с точки зрения покупателя .</w:t>
      </w:r>
    </w:p>
    <w:p w14:paraId="0FDFC554" w14:textId="77777777" w:rsidR="00A65F99" w:rsidRPr="001C06D1" w:rsidRDefault="007A3DE1" w:rsidP="007A3DE1">
      <w:pPr>
        <w:ind w:firstLine="0"/>
        <w:jc w:val="center"/>
      </w:pPr>
      <w:r w:rsidRPr="00AA1AF7">
        <w:t>Задание 5. Объяснить тренд «Интернет вещей» и его влияние на развитие рынка ИКТ.</w:t>
      </w:r>
    </w:p>
    <w:sectPr w:rsidR="00A65F99" w:rsidRPr="001C06D1" w:rsidSect="00FE1478">
      <w:headerReference w:type="default" r:id="rId8"/>
      <w:pgSz w:w="11906" w:h="16838"/>
      <w:pgMar w:top="1134" w:right="726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5A05" w14:textId="77777777" w:rsidR="00814FBB" w:rsidRDefault="00814FBB" w:rsidP="00C44C4A">
      <w:r>
        <w:separator/>
      </w:r>
    </w:p>
  </w:endnote>
  <w:endnote w:type="continuationSeparator" w:id="0">
    <w:p w14:paraId="6D6F8509" w14:textId="77777777" w:rsidR="00814FBB" w:rsidRDefault="00814FBB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4075" w14:textId="77777777" w:rsidR="00814FBB" w:rsidRDefault="00814FBB" w:rsidP="00C44C4A">
      <w:r>
        <w:separator/>
      </w:r>
    </w:p>
  </w:footnote>
  <w:footnote w:type="continuationSeparator" w:id="0">
    <w:p w14:paraId="5597350C" w14:textId="77777777" w:rsidR="00814FBB" w:rsidRDefault="00814FBB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5BE8" w14:textId="77777777" w:rsidR="00D736B8" w:rsidRDefault="00D736B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4169">
      <w:rPr>
        <w:noProof/>
      </w:rPr>
      <w:t>23</w:t>
    </w:r>
    <w:r>
      <w:fldChar w:fldCharType="end"/>
    </w:r>
  </w:p>
  <w:p w14:paraId="27BE94C5" w14:textId="77777777" w:rsidR="00D736B8" w:rsidRDefault="00D736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lang w:eastAsia="ar-SA"/>
      </w:rPr>
    </w:lvl>
  </w:abstractNum>
  <w:abstractNum w:abstractNumId="4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252A3C"/>
    <w:multiLevelType w:val="multilevel"/>
    <w:tmpl w:val="D45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F13995"/>
    <w:multiLevelType w:val="hybridMultilevel"/>
    <w:tmpl w:val="0CE4E32C"/>
    <w:lvl w:ilvl="0" w:tplc="05DC4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5B6595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E38B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15" w15:restartNumberingAfterBreak="0">
    <w:nsid w:val="4A1144AC"/>
    <w:multiLevelType w:val="hybridMultilevel"/>
    <w:tmpl w:val="5AC6E7E0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572E28"/>
    <w:multiLevelType w:val="hybridMultilevel"/>
    <w:tmpl w:val="C56EC0E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4B605A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067E1E"/>
    <w:multiLevelType w:val="hybridMultilevel"/>
    <w:tmpl w:val="1292EA26"/>
    <w:lvl w:ilvl="0" w:tplc="9F6A3F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53502880">
    <w:abstractNumId w:val="0"/>
  </w:num>
  <w:num w:numId="2" w16cid:durableId="496921811">
    <w:abstractNumId w:val="1"/>
  </w:num>
  <w:num w:numId="3" w16cid:durableId="659386589">
    <w:abstractNumId w:val="2"/>
  </w:num>
  <w:num w:numId="4" w16cid:durableId="294064378">
    <w:abstractNumId w:val="18"/>
  </w:num>
  <w:num w:numId="5" w16cid:durableId="40251348">
    <w:abstractNumId w:val="22"/>
  </w:num>
  <w:num w:numId="6" w16cid:durableId="154617182">
    <w:abstractNumId w:val="23"/>
  </w:num>
  <w:num w:numId="7" w16cid:durableId="2020883576">
    <w:abstractNumId w:val="19"/>
  </w:num>
  <w:num w:numId="8" w16cid:durableId="309796570">
    <w:abstractNumId w:val="16"/>
  </w:num>
  <w:num w:numId="9" w16cid:durableId="1278223174">
    <w:abstractNumId w:val="10"/>
  </w:num>
  <w:num w:numId="10" w16cid:durableId="1818842045">
    <w:abstractNumId w:val="17"/>
  </w:num>
  <w:num w:numId="11" w16cid:durableId="983045966">
    <w:abstractNumId w:val="11"/>
  </w:num>
  <w:num w:numId="12" w16cid:durableId="1180699751">
    <w:abstractNumId w:val="21"/>
  </w:num>
  <w:num w:numId="13" w16cid:durableId="1864587711">
    <w:abstractNumId w:val="15"/>
  </w:num>
  <w:num w:numId="14" w16cid:durableId="1292200984">
    <w:abstractNumId w:val="12"/>
  </w:num>
  <w:num w:numId="15" w16cid:durableId="825977945">
    <w:abstractNumId w:val="7"/>
  </w:num>
  <w:num w:numId="16" w16cid:durableId="1800761653">
    <w:abstractNumId w:val="8"/>
  </w:num>
  <w:num w:numId="17" w16cid:durableId="1586837154">
    <w:abstractNumId w:val="4"/>
  </w:num>
  <w:num w:numId="18" w16cid:durableId="372312875">
    <w:abstractNumId w:val="20"/>
  </w:num>
  <w:num w:numId="19" w16cid:durableId="855119864">
    <w:abstractNumId w:val="5"/>
  </w:num>
  <w:num w:numId="20" w16cid:durableId="1271743308">
    <w:abstractNumId w:val="9"/>
  </w:num>
  <w:num w:numId="21" w16cid:durableId="139034462">
    <w:abstractNumId w:val="14"/>
  </w:num>
  <w:num w:numId="22" w16cid:durableId="267590546">
    <w:abstractNumId w:val="24"/>
  </w:num>
  <w:num w:numId="23" w16cid:durableId="1471168718">
    <w:abstractNumId w:val="13"/>
  </w:num>
  <w:num w:numId="24" w16cid:durableId="1599632901">
    <w:abstractNumId w:val="3"/>
  </w:num>
  <w:num w:numId="25" w16cid:durableId="1995984477">
    <w:abstractNumId w:val="6"/>
  </w:num>
  <w:num w:numId="26" w16cid:durableId="6947113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979"/>
    <w:rsid w:val="00000D9A"/>
    <w:rsid w:val="00002EE9"/>
    <w:rsid w:val="000030D4"/>
    <w:rsid w:val="00020D99"/>
    <w:rsid w:val="000316B9"/>
    <w:rsid w:val="000362AE"/>
    <w:rsid w:val="00043B4B"/>
    <w:rsid w:val="000573D2"/>
    <w:rsid w:val="00067EAC"/>
    <w:rsid w:val="0007463B"/>
    <w:rsid w:val="00080504"/>
    <w:rsid w:val="0009346A"/>
    <w:rsid w:val="00094FAE"/>
    <w:rsid w:val="0009551A"/>
    <w:rsid w:val="000A4FB5"/>
    <w:rsid w:val="000B42C3"/>
    <w:rsid w:val="000B6597"/>
    <w:rsid w:val="000C2AAF"/>
    <w:rsid w:val="000D26CB"/>
    <w:rsid w:val="000D3991"/>
    <w:rsid w:val="000E57EE"/>
    <w:rsid w:val="000E6856"/>
    <w:rsid w:val="000F32D9"/>
    <w:rsid w:val="000F5539"/>
    <w:rsid w:val="0010569C"/>
    <w:rsid w:val="00117E29"/>
    <w:rsid w:val="00120FB1"/>
    <w:rsid w:val="00124D6D"/>
    <w:rsid w:val="0012512F"/>
    <w:rsid w:val="00126933"/>
    <w:rsid w:val="00126F7B"/>
    <w:rsid w:val="00127326"/>
    <w:rsid w:val="00132678"/>
    <w:rsid w:val="00133BC7"/>
    <w:rsid w:val="00133DF5"/>
    <w:rsid w:val="0016475C"/>
    <w:rsid w:val="00174149"/>
    <w:rsid w:val="00175C19"/>
    <w:rsid w:val="00183815"/>
    <w:rsid w:val="001867C8"/>
    <w:rsid w:val="001B0975"/>
    <w:rsid w:val="001B3F93"/>
    <w:rsid w:val="001B482A"/>
    <w:rsid w:val="001C06D1"/>
    <w:rsid w:val="001C47A2"/>
    <w:rsid w:val="001C6427"/>
    <w:rsid w:val="001E7B99"/>
    <w:rsid w:val="002016FD"/>
    <w:rsid w:val="00213B47"/>
    <w:rsid w:val="00216B3C"/>
    <w:rsid w:val="0023040B"/>
    <w:rsid w:val="00233C65"/>
    <w:rsid w:val="00234880"/>
    <w:rsid w:val="0024616B"/>
    <w:rsid w:val="00257824"/>
    <w:rsid w:val="00261D56"/>
    <w:rsid w:val="00272741"/>
    <w:rsid w:val="002A5C8A"/>
    <w:rsid w:val="002B3CCD"/>
    <w:rsid w:val="002C2261"/>
    <w:rsid w:val="002C3B6E"/>
    <w:rsid w:val="002C49E3"/>
    <w:rsid w:val="002D5BC9"/>
    <w:rsid w:val="002F2B97"/>
    <w:rsid w:val="00303C70"/>
    <w:rsid w:val="0030466B"/>
    <w:rsid w:val="0030609F"/>
    <w:rsid w:val="00307FF5"/>
    <w:rsid w:val="00311657"/>
    <w:rsid w:val="0031750B"/>
    <w:rsid w:val="00321B59"/>
    <w:rsid w:val="00324D68"/>
    <w:rsid w:val="00326581"/>
    <w:rsid w:val="00327FAA"/>
    <w:rsid w:val="003453AC"/>
    <w:rsid w:val="003507B7"/>
    <w:rsid w:val="00350D44"/>
    <w:rsid w:val="003512A1"/>
    <w:rsid w:val="00354AD5"/>
    <w:rsid w:val="003663CC"/>
    <w:rsid w:val="00377680"/>
    <w:rsid w:val="003C0DF8"/>
    <w:rsid w:val="003C392E"/>
    <w:rsid w:val="003D6FA5"/>
    <w:rsid w:val="003E568B"/>
    <w:rsid w:val="003F0C3F"/>
    <w:rsid w:val="003F1087"/>
    <w:rsid w:val="003F27E3"/>
    <w:rsid w:val="003F5B35"/>
    <w:rsid w:val="00400B29"/>
    <w:rsid w:val="0040256C"/>
    <w:rsid w:val="00402D7A"/>
    <w:rsid w:val="00417483"/>
    <w:rsid w:val="00417566"/>
    <w:rsid w:val="00446E29"/>
    <w:rsid w:val="00456675"/>
    <w:rsid w:val="00462EA8"/>
    <w:rsid w:val="00475E4A"/>
    <w:rsid w:val="00486236"/>
    <w:rsid w:val="00487297"/>
    <w:rsid w:val="004879E6"/>
    <w:rsid w:val="00495F78"/>
    <w:rsid w:val="004A0141"/>
    <w:rsid w:val="004A0275"/>
    <w:rsid w:val="004B7520"/>
    <w:rsid w:val="004D6195"/>
    <w:rsid w:val="004E17F6"/>
    <w:rsid w:val="004E6BD9"/>
    <w:rsid w:val="004F1F51"/>
    <w:rsid w:val="004F340D"/>
    <w:rsid w:val="004F6D23"/>
    <w:rsid w:val="00500AD6"/>
    <w:rsid w:val="00502A5C"/>
    <w:rsid w:val="005074EA"/>
    <w:rsid w:val="00510C2C"/>
    <w:rsid w:val="005261BA"/>
    <w:rsid w:val="00541432"/>
    <w:rsid w:val="0054600E"/>
    <w:rsid w:val="00553915"/>
    <w:rsid w:val="00554E07"/>
    <w:rsid w:val="00561448"/>
    <w:rsid w:val="00585FEB"/>
    <w:rsid w:val="0059777C"/>
    <w:rsid w:val="005A4AD1"/>
    <w:rsid w:val="005B6740"/>
    <w:rsid w:val="005C28E8"/>
    <w:rsid w:val="005C2FFD"/>
    <w:rsid w:val="005D560E"/>
    <w:rsid w:val="005E67C8"/>
    <w:rsid w:val="005F1F02"/>
    <w:rsid w:val="00616E85"/>
    <w:rsid w:val="006237B9"/>
    <w:rsid w:val="00623FFD"/>
    <w:rsid w:val="00625AFE"/>
    <w:rsid w:val="00627A8B"/>
    <w:rsid w:val="00641AA0"/>
    <w:rsid w:val="006442D6"/>
    <w:rsid w:val="00663F74"/>
    <w:rsid w:val="00665821"/>
    <w:rsid w:val="00666A07"/>
    <w:rsid w:val="00667CA1"/>
    <w:rsid w:val="0068130D"/>
    <w:rsid w:val="00685090"/>
    <w:rsid w:val="00685409"/>
    <w:rsid w:val="006854E5"/>
    <w:rsid w:val="006903DB"/>
    <w:rsid w:val="0069206A"/>
    <w:rsid w:val="006959D9"/>
    <w:rsid w:val="006A4560"/>
    <w:rsid w:val="006B2E8C"/>
    <w:rsid w:val="006C60AC"/>
    <w:rsid w:val="006C7287"/>
    <w:rsid w:val="006D308D"/>
    <w:rsid w:val="006D5E84"/>
    <w:rsid w:val="006E636B"/>
    <w:rsid w:val="006E65D7"/>
    <w:rsid w:val="006E703E"/>
    <w:rsid w:val="00700CF3"/>
    <w:rsid w:val="00715737"/>
    <w:rsid w:val="00716091"/>
    <w:rsid w:val="00723839"/>
    <w:rsid w:val="00732D62"/>
    <w:rsid w:val="00735074"/>
    <w:rsid w:val="007419EB"/>
    <w:rsid w:val="00743044"/>
    <w:rsid w:val="0076380D"/>
    <w:rsid w:val="007703FB"/>
    <w:rsid w:val="00770B36"/>
    <w:rsid w:val="00776F30"/>
    <w:rsid w:val="00783E87"/>
    <w:rsid w:val="007941DA"/>
    <w:rsid w:val="007950C9"/>
    <w:rsid w:val="00797402"/>
    <w:rsid w:val="007A3DE1"/>
    <w:rsid w:val="007A3FFE"/>
    <w:rsid w:val="007A6F3D"/>
    <w:rsid w:val="007B1E91"/>
    <w:rsid w:val="007C09EE"/>
    <w:rsid w:val="007C511B"/>
    <w:rsid w:val="007D073F"/>
    <w:rsid w:val="00802FA9"/>
    <w:rsid w:val="00807B8E"/>
    <w:rsid w:val="00807E91"/>
    <w:rsid w:val="00814DC8"/>
    <w:rsid w:val="00814FBB"/>
    <w:rsid w:val="008166FE"/>
    <w:rsid w:val="008213FE"/>
    <w:rsid w:val="008221F0"/>
    <w:rsid w:val="008234C7"/>
    <w:rsid w:val="0083616E"/>
    <w:rsid w:val="008363A0"/>
    <w:rsid w:val="00843456"/>
    <w:rsid w:val="00844B3E"/>
    <w:rsid w:val="00845CA5"/>
    <w:rsid w:val="00847B15"/>
    <w:rsid w:val="00853028"/>
    <w:rsid w:val="00865F89"/>
    <w:rsid w:val="008949ED"/>
    <w:rsid w:val="008950AD"/>
    <w:rsid w:val="008B13DF"/>
    <w:rsid w:val="008D1F06"/>
    <w:rsid w:val="008D23C1"/>
    <w:rsid w:val="008D2E9B"/>
    <w:rsid w:val="008D3ABE"/>
    <w:rsid w:val="00917907"/>
    <w:rsid w:val="00930B5C"/>
    <w:rsid w:val="00933268"/>
    <w:rsid w:val="00955FA7"/>
    <w:rsid w:val="00961E2C"/>
    <w:rsid w:val="009853D4"/>
    <w:rsid w:val="00985F39"/>
    <w:rsid w:val="009A38CA"/>
    <w:rsid w:val="009C68EE"/>
    <w:rsid w:val="009D7862"/>
    <w:rsid w:val="009E4309"/>
    <w:rsid w:val="009E6C73"/>
    <w:rsid w:val="009F2BEE"/>
    <w:rsid w:val="009F77CC"/>
    <w:rsid w:val="00A07BD7"/>
    <w:rsid w:val="00A115EE"/>
    <w:rsid w:val="00A13E31"/>
    <w:rsid w:val="00A1576D"/>
    <w:rsid w:val="00A26AD3"/>
    <w:rsid w:val="00A34169"/>
    <w:rsid w:val="00A4704C"/>
    <w:rsid w:val="00A51A24"/>
    <w:rsid w:val="00A538DA"/>
    <w:rsid w:val="00A53945"/>
    <w:rsid w:val="00A53B8F"/>
    <w:rsid w:val="00A55B4F"/>
    <w:rsid w:val="00A55D04"/>
    <w:rsid w:val="00A60902"/>
    <w:rsid w:val="00A61270"/>
    <w:rsid w:val="00A65698"/>
    <w:rsid w:val="00A65F99"/>
    <w:rsid w:val="00A96D65"/>
    <w:rsid w:val="00AA5406"/>
    <w:rsid w:val="00AA6709"/>
    <w:rsid w:val="00AB1EEB"/>
    <w:rsid w:val="00AC5135"/>
    <w:rsid w:val="00AC6335"/>
    <w:rsid w:val="00AD1D23"/>
    <w:rsid w:val="00AD207A"/>
    <w:rsid w:val="00AE317C"/>
    <w:rsid w:val="00AE485C"/>
    <w:rsid w:val="00AE7C38"/>
    <w:rsid w:val="00B21999"/>
    <w:rsid w:val="00B46FA6"/>
    <w:rsid w:val="00B52819"/>
    <w:rsid w:val="00B57F64"/>
    <w:rsid w:val="00B72CA2"/>
    <w:rsid w:val="00B7566C"/>
    <w:rsid w:val="00B75AA4"/>
    <w:rsid w:val="00B855AD"/>
    <w:rsid w:val="00BA63C7"/>
    <w:rsid w:val="00BB140A"/>
    <w:rsid w:val="00BB494B"/>
    <w:rsid w:val="00BB5A75"/>
    <w:rsid w:val="00BB72A5"/>
    <w:rsid w:val="00BC2DFC"/>
    <w:rsid w:val="00BC784E"/>
    <w:rsid w:val="00BD3EE8"/>
    <w:rsid w:val="00C02D30"/>
    <w:rsid w:val="00C22E9A"/>
    <w:rsid w:val="00C235A3"/>
    <w:rsid w:val="00C33807"/>
    <w:rsid w:val="00C40AE9"/>
    <w:rsid w:val="00C41A38"/>
    <w:rsid w:val="00C425EF"/>
    <w:rsid w:val="00C44C4A"/>
    <w:rsid w:val="00C85674"/>
    <w:rsid w:val="00C879E0"/>
    <w:rsid w:val="00C94B67"/>
    <w:rsid w:val="00CA7150"/>
    <w:rsid w:val="00CD4EEA"/>
    <w:rsid w:val="00CE1791"/>
    <w:rsid w:val="00CE7C27"/>
    <w:rsid w:val="00CF7243"/>
    <w:rsid w:val="00CF7C4C"/>
    <w:rsid w:val="00D13CDF"/>
    <w:rsid w:val="00D16C93"/>
    <w:rsid w:val="00D3169B"/>
    <w:rsid w:val="00D35FF7"/>
    <w:rsid w:val="00D36A3E"/>
    <w:rsid w:val="00D454FA"/>
    <w:rsid w:val="00D47A2F"/>
    <w:rsid w:val="00D51E77"/>
    <w:rsid w:val="00D60A1E"/>
    <w:rsid w:val="00D619B8"/>
    <w:rsid w:val="00D61ED0"/>
    <w:rsid w:val="00D6335D"/>
    <w:rsid w:val="00D63ACA"/>
    <w:rsid w:val="00D665B6"/>
    <w:rsid w:val="00D67873"/>
    <w:rsid w:val="00D736B8"/>
    <w:rsid w:val="00D76BBC"/>
    <w:rsid w:val="00D845AD"/>
    <w:rsid w:val="00D87A21"/>
    <w:rsid w:val="00DA4A55"/>
    <w:rsid w:val="00DA5BA7"/>
    <w:rsid w:val="00DA6885"/>
    <w:rsid w:val="00DA6D93"/>
    <w:rsid w:val="00DD0487"/>
    <w:rsid w:val="00DD4541"/>
    <w:rsid w:val="00DD5985"/>
    <w:rsid w:val="00DD6411"/>
    <w:rsid w:val="00DE2F26"/>
    <w:rsid w:val="00DE32D4"/>
    <w:rsid w:val="00DE6F6B"/>
    <w:rsid w:val="00DF52F6"/>
    <w:rsid w:val="00DF5B57"/>
    <w:rsid w:val="00DF683A"/>
    <w:rsid w:val="00E01E89"/>
    <w:rsid w:val="00E07E54"/>
    <w:rsid w:val="00E10765"/>
    <w:rsid w:val="00E21A7D"/>
    <w:rsid w:val="00E364BB"/>
    <w:rsid w:val="00E40F9A"/>
    <w:rsid w:val="00E413E1"/>
    <w:rsid w:val="00E43989"/>
    <w:rsid w:val="00E54CB7"/>
    <w:rsid w:val="00E63BD2"/>
    <w:rsid w:val="00E71F66"/>
    <w:rsid w:val="00E86280"/>
    <w:rsid w:val="00E90167"/>
    <w:rsid w:val="00E93402"/>
    <w:rsid w:val="00EA19D0"/>
    <w:rsid w:val="00EA56DF"/>
    <w:rsid w:val="00EB44EF"/>
    <w:rsid w:val="00EB6EDF"/>
    <w:rsid w:val="00EC0175"/>
    <w:rsid w:val="00EC29E9"/>
    <w:rsid w:val="00ED0145"/>
    <w:rsid w:val="00ED1B1A"/>
    <w:rsid w:val="00EE43C7"/>
    <w:rsid w:val="00EF141E"/>
    <w:rsid w:val="00EF4D6F"/>
    <w:rsid w:val="00EF56EF"/>
    <w:rsid w:val="00F03B6C"/>
    <w:rsid w:val="00F139DE"/>
    <w:rsid w:val="00F1759D"/>
    <w:rsid w:val="00F271D2"/>
    <w:rsid w:val="00F32390"/>
    <w:rsid w:val="00F51979"/>
    <w:rsid w:val="00F746DE"/>
    <w:rsid w:val="00F9556C"/>
    <w:rsid w:val="00FA6D42"/>
    <w:rsid w:val="00FB346B"/>
    <w:rsid w:val="00FC243E"/>
    <w:rsid w:val="00FC4D72"/>
    <w:rsid w:val="00FD0B0A"/>
    <w:rsid w:val="00FE117B"/>
    <w:rsid w:val="00FE1478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D5B314"/>
  <w15:chartTrackingRefBased/>
  <w15:docId w15:val="{A3882ED1-6700-4B8A-9920-22AA5A21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  <w:lang w:val="x-none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val="x-none" w:eastAsia="x-none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paragraph" w:styleId="33">
    <w:name w:val="toc 3"/>
    <w:basedOn w:val="a"/>
    <w:next w:val="a"/>
    <w:autoRedefine/>
    <w:semiHidden/>
    <w:rsid w:val="00486236"/>
    <w:pPr>
      <w:suppressAutoHyphens w:val="0"/>
      <w:ind w:left="480" w:firstLine="0"/>
      <w:contextualSpacing w:val="0"/>
      <w:jc w:val="left"/>
    </w:pPr>
    <w:rPr>
      <w:i/>
      <w:sz w:val="20"/>
      <w:szCs w:val="20"/>
      <w:lang w:eastAsia="ru-RU"/>
    </w:rPr>
  </w:style>
  <w:style w:type="paragraph" w:customStyle="1" w:styleId="FR2">
    <w:name w:val="FR2"/>
    <w:rsid w:val="007A3DE1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F3D3DE8-A6C1-469A-9766-0FBEDB68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Microsoft</Company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Ирина Панина</cp:lastModifiedBy>
  <cp:revision>3</cp:revision>
  <cp:lastPrinted>2019-12-09T16:51:00Z</cp:lastPrinted>
  <dcterms:created xsi:type="dcterms:W3CDTF">2023-09-30T13:31:00Z</dcterms:created>
  <dcterms:modified xsi:type="dcterms:W3CDTF">2023-09-30T13:31:00Z</dcterms:modified>
</cp:coreProperties>
</file>