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 xml:space="preserve">Рязанский государственный радиотехнический университет имени </w:t>
      </w:r>
      <w:proofErr w:type="gramStart"/>
      <w:r w:rsidR="0002042F">
        <w:rPr>
          <w:b/>
          <w:szCs w:val="28"/>
        </w:rPr>
        <w:t>В.Ф.</w:t>
      </w:r>
      <w:proofErr w:type="gramEnd"/>
      <w:r w:rsidR="0002042F">
        <w:rPr>
          <w:b/>
          <w:szCs w:val="28"/>
        </w:rPr>
        <w:t xml:space="preserve">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9B0049">
        <w:rPr>
          <w:b/>
          <w:sz w:val="26"/>
          <w:szCs w:val="26"/>
        </w:rPr>
        <w:t>Учебная</w:t>
      </w:r>
      <w:r w:rsidR="007544CC" w:rsidRPr="007544CC">
        <w:rPr>
          <w:b/>
          <w:sz w:val="26"/>
          <w:szCs w:val="26"/>
        </w:rPr>
        <w:t xml:space="preserve"> практика</w:t>
      </w:r>
      <w:r>
        <w:rPr>
          <w:b/>
          <w:sz w:val="26"/>
          <w:szCs w:val="26"/>
        </w:rPr>
        <w:t>»</w:t>
      </w:r>
    </w:p>
    <w:p w:rsidR="0002042F" w:rsidRDefault="00C24919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</w:p>
    <w:p w:rsidR="0002042F" w:rsidRDefault="007544CC" w:rsidP="0002042F">
      <w:pPr>
        <w:spacing w:line="360" w:lineRule="auto"/>
        <w:jc w:val="center"/>
        <w:rPr>
          <w:sz w:val="26"/>
          <w:szCs w:val="26"/>
        </w:rPr>
      </w:pPr>
      <w:r w:rsidRPr="007544CC">
        <w:rPr>
          <w:sz w:val="26"/>
          <w:szCs w:val="26"/>
        </w:rPr>
        <w:t>02.03.03 Математическое обеспечение и администрирование информационных систем</w:t>
      </w:r>
    </w:p>
    <w:p w:rsidR="007544CC" w:rsidRDefault="007544CC" w:rsidP="0002042F">
      <w:pPr>
        <w:spacing w:line="360" w:lineRule="auto"/>
        <w:jc w:val="center"/>
        <w:rPr>
          <w:sz w:val="26"/>
          <w:szCs w:val="26"/>
        </w:rPr>
      </w:pPr>
    </w:p>
    <w:p w:rsidR="00325E5E" w:rsidRPr="001A7825" w:rsidRDefault="00325E5E" w:rsidP="00325E5E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ОПОП академического бакалавриата</w:t>
      </w:r>
    </w:p>
    <w:p w:rsidR="0002042F" w:rsidRDefault="00325E5E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544CC" w:rsidRPr="007544CC">
        <w:rPr>
          <w:sz w:val="26"/>
          <w:szCs w:val="26"/>
        </w:rPr>
        <w:t>Математическое обеспечение и администрирование информационных систем</w:t>
      </w:r>
      <w:r>
        <w:rPr>
          <w:sz w:val="26"/>
          <w:szCs w:val="26"/>
        </w:rPr>
        <w:t>»</w:t>
      </w:r>
    </w:p>
    <w:p w:rsidR="007544CC" w:rsidRDefault="007544CC" w:rsidP="0002042F">
      <w:pPr>
        <w:spacing w:line="360" w:lineRule="auto"/>
        <w:jc w:val="center"/>
        <w:rPr>
          <w:szCs w:val="28"/>
        </w:rPr>
      </w:pPr>
    </w:p>
    <w:p w:rsidR="0002042F" w:rsidRDefault="0002042F" w:rsidP="0002042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Квалификация (степень) выпускника — </w:t>
      </w:r>
      <w:r w:rsidR="007544CC">
        <w:rPr>
          <w:sz w:val="26"/>
          <w:szCs w:val="26"/>
        </w:rPr>
        <w:t xml:space="preserve">бакалавр </w:t>
      </w:r>
    </w:p>
    <w:p w:rsidR="0002042F" w:rsidRPr="00DC0AFC" w:rsidRDefault="0002042F" w:rsidP="0002042F">
      <w:pPr>
        <w:pStyle w:val="aa"/>
        <w:jc w:val="center"/>
        <w:rPr>
          <w:sz w:val="30"/>
          <w:lang w:val="ru-RU"/>
        </w:rPr>
      </w:pPr>
      <w:r>
        <w:rPr>
          <w:rFonts w:eastAsia="TimesNewRomanPSMT"/>
          <w:sz w:val="26"/>
          <w:szCs w:val="26"/>
        </w:rPr>
        <w:t>Форма обучения — очная</w:t>
      </w:r>
      <w:r w:rsidR="00DC0AFC">
        <w:rPr>
          <w:rFonts w:eastAsia="TimesNewRomanPSMT"/>
          <w:sz w:val="26"/>
          <w:szCs w:val="26"/>
          <w:lang w:val="ru-RU"/>
        </w:rPr>
        <w:t>, очно-заочная</w:t>
      </w: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ind w:left="255" w:right="256"/>
        <w:jc w:val="center"/>
        <w:rPr>
          <w:sz w:val="28"/>
        </w:rPr>
      </w:pPr>
      <w:r>
        <w:rPr>
          <w:sz w:val="28"/>
        </w:rPr>
        <w:t>Рязань</w:t>
      </w: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02042F" w:rsidRDefault="0002042F" w:rsidP="0002042F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:rsidR="0002042F" w:rsidRDefault="0002042F" w:rsidP="0002042F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02042F" w:rsidRPr="00643336" w:rsidRDefault="0002042F" w:rsidP="00643336">
      <w:pPr>
        <w:pStyle w:val="Heading1"/>
        <w:spacing w:line="458" w:lineRule="auto"/>
        <w:ind w:left="941" w:right="1298" w:firstLine="1084"/>
        <w:rPr>
          <w:sz w:val="20"/>
        </w:rPr>
      </w:pPr>
      <w:r>
        <w:t>Уровень освоения компетенций, формируемых дисципл</w:t>
      </w:r>
      <w:r>
        <w:t>и</w:t>
      </w:r>
      <w:r>
        <w:t>ной</w:t>
      </w:r>
    </w:p>
    <w:p w:rsidR="00630B1D" w:rsidRPr="00643336" w:rsidRDefault="0002042F" w:rsidP="00643336">
      <w:pPr>
        <w:pStyle w:val="aa"/>
        <w:spacing w:before="90"/>
        <w:ind w:left="221" w:right="224" w:firstLine="720"/>
        <w:jc w:val="both"/>
        <w:rPr>
          <w:lang w:val="ru-RU"/>
        </w:rPr>
      </w:pPr>
      <w:r w:rsidRPr="00643336">
        <w:t>На промежуточную аттестацию (</w:t>
      </w:r>
      <w:r w:rsidRPr="00643336">
        <w:rPr>
          <w:lang w:val="ru-RU"/>
        </w:rPr>
        <w:t>зачет</w:t>
      </w:r>
      <w:r w:rsidR="004738F7" w:rsidRPr="00643336">
        <w:rPr>
          <w:lang w:val="ru-RU"/>
        </w:rPr>
        <w:t xml:space="preserve"> с оценкой</w:t>
      </w:r>
      <w:r w:rsidRPr="00643336">
        <w:t xml:space="preserve">) </w:t>
      </w:r>
      <w:r w:rsidR="005E5F94" w:rsidRPr="00643336">
        <w:rPr>
          <w:lang w:val="ru-RU"/>
        </w:rPr>
        <w:t xml:space="preserve">выносится проверка отчета по итогам практики, выполнение работы в соответствии с заданием по практике, посещаемость студентов распределенной практики, качество ответа на вопрос по индивидуальному заданию по практике.  Максимально студент может набрать </w:t>
      </w:r>
      <w:r w:rsidR="00CE291A" w:rsidRPr="00643336">
        <w:rPr>
          <w:lang w:val="ru-RU"/>
        </w:rPr>
        <w:t xml:space="preserve">8 </w:t>
      </w:r>
      <w:r w:rsidR="005E5F94" w:rsidRPr="00643336">
        <w:rPr>
          <w:lang w:val="ru-RU"/>
        </w:rPr>
        <w:t xml:space="preserve">баллов. </w:t>
      </w:r>
      <w:r w:rsidR="00643336" w:rsidRPr="00643336">
        <w:rPr>
          <w:lang w:val="ru-RU"/>
        </w:rPr>
        <w:t>П</w:t>
      </w:r>
      <w:r w:rsidR="00CE291A" w:rsidRPr="00643336">
        <w:rPr>
          <w:lang w:val="ru-RU"/>
        </w:rPr>
        <w:t xml:space="preserve">роверка отчета по итогам практики 0-2 (нет отчета, отчет представлен не полностью / оформлен не в соответствии с ГОСТ, полностью готовый и оформленный в соответствии с ГОСТ отчет), выполнение работы в соответствии с заданием по практике 0-2 (не выполнено, частично выполнено, все выполнено), посещаемость занятий 0-2 (не посещал занятия, пропускал, посетил все занятия), качество ответа на вопрос по индивидуальному заданию по практике 0-2. </w:t>
      </w:r>
    </w:p>
    <w:p w:rsidR="0002042F" w:rsidRPr="00643336" w:rsidRDefault="0002042F" w:rsidP="0002042F">
      <w:pPr>
        <w:pStyle w:val="aa"/>
        <w:spacing w:before="11"/>
        <w:rPr>
          <w:sz w:val="23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43336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A3" w:rsidRPr="00643336" w:rsidRDefault="00E861A3" w:rsidP="008825AA">
            <w:pPr>
              <w:jc w:val="center"/>
              <w:rPr>
                <w:b/>
              </w:rPr>
            </w:pPr>
            <w:r w:rsidRPr="00643336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отлично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proofErr w:type="gramStart"/>
            <w:r w:rsidRPr="00643336">
              <w:rPr>
                <w:sz w:val="22"/>
                <w:szCs w:val="22"/>
              </w:rPr>
              <w:t>7</w:t>
            </w:r>
            <w:r w:rsidR="00E861A3" w:rsidRPr="00643336">
              <w:rPr>
                <w:sz w:val="22"/>
                <w:szCs w:val="22"/>
              </w:rPr>
              <w:t xml:space="preserve"> – </w:t>
            </w:r>
            <w:r w:rsidRPr="00643336">
              <w:rPr>
                <w:sz w:val="22"/>
                <w:szCs w:val="22"/>
              </w:rPr>
              <w:t>8</w:t>
            </w:r>
            <w:proofErr w:type="gramEnd"/>
            <w:r w:rsidR="00E861A3"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jc w:val="both"/>
            </w:pPr>
            <w:r w:rsidRPr="00643336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хорошо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proofErr w:type="gramStart"/>
            <w:r w:rsidRPr="00643336">
              <w:rPr>
                <w:sz w:val="22"/>
                <w:szCs w:val="22"/>
              </w:rPr>
              <w:t>5</w:t>
            </w:r>
            <w:r w:rsidR="00E861A3" w:rsidRPr="00643336">
              <w:rPr>
                <w:sz w:val="22"/>
                <w:szCs w:val="22"/>
              </w:rPr>
              <w:t xml:space="preserve"> – </w:t>
            </w:r>
            <w:r w:rsidRPr="00643336">
              <w:rPr>
                <w:sz w:val="22"/>
                <w:szCs w:val="22"/>
              </w:rPr>
              <w:t>6</w:t>
            </w:r>
            <w:proofErr w:type="gramEnd"/>
            <w:r w:rsidR="00E861A3"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удовлетворительно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r w:rsidRPr="00643336">
              <w:rPr>
                <w:sz w:val="22"/>
                <w:szCs w:val="22"/>
              </w:rPr>
              <w:t>4</w:t>
            </w:r>
            <w:r w:rsidR="00E861A3" w:rsidRPr="00643336">
              <w:rPr>
                <w:sz w:val="22"/>
                <w:szCs w:val="22"/>
              </w:rPr>
              <w:t xml:space="preserve"> </w:t>
            </w:r>
            <w:proofErr w:type="gramStart"/>
            <w:r w:rsidR="00E861A3" w:rsidRPr="00643336">
              <w:rPr>
                <w:sz w:val="22"/>
                <w:szCs w:val="22"/>
              </w:rPr>
              <w:t>баллов</w:t>
            </w:r>
            <w:proofErr w:type="gramEnd"/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jc w:val="center"/>
              <w:rPr>
                <w:sz w:val="22"/>
                <w:szCs w:val="22"/>
              </w:rPr>
            </w:pPr>
            <w:proofErr w:type="gramStart"/>
            <w:r w:rsidRPr="00643336">
              <w:rPr>
                <w:sz w:val="22"/>
                <w:szCs w:val="22"/>
              </w:rPr>
              <w:t>0 – 3</w:t>
            </w:r>
            <w:proofErr w:type="gramEnd"/>
            <w:r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jc w:val="both"/>
            </w:pPr>
            <w:r w:rsidRPr="00643336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621209" w:rsidRDefault="00621209" w:rsidP="00621209">
      <w:pPr>
        <w:pStyle w:val="Heading1"/>
        <w:ind w:left="255" w:right="255"/>
        <w:jc w:val="center"/>
      </w:pPr>
      <w:r>
        <w:lastRenderedPageBreak/>
        <w:t>3 ПАСПОРТ ОЦЕНОЧНЫХ МАТЕРИАЛОВ ПО ДИСЦИПЛИНЕ</w:t>
      </w:r>
    </w:p>
    <w:p w:rsidR="00621209" w:rsidRPr="00B71A24" w:rsidRDefault="00621209" w:rsidP="00621209">
      <w:pPr>
        <w:pStyle w:val="Heading1"/>
        <w:ind w:left="255" w:right="255"/>
        <w:jc w:val="center"/>
        <w:rPr>
          <w:sz w:val="10"/>
        </w:rPr>
      </w:pP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621209" w:rsidTr="00CE291A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 xml:space="preserve">Раздел 1. </w:t>
            </w:r>
            <w:r w:rsidR="009B0049" w:rsidRPr="009B0049">
              <w:rPr>
                <w:iCs/>
              </w:rPr>
              <w:t>Подготовительный этап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УК-6.1.</w:t>
            </w:r>
          </w:p>
          <w:p w:rsidR="00B8638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УК-6.2.</w:t>
            </w:r>
          </w:p>
          <w:p w:rsidR="00B8638D" w:rsidRDefault="009B0049" w:rsidP="009B0049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ОПК-1.1. 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 w:rsidR="004738F7">
              <w:rPr>
                <w:b/>
                <w:sz w:val="24"/>
              </w:rPr>
              <w:t xml:space="preserve"> с оценкой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21209" w:rsidTr="00CE291A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 xml:space="preserve">Раздел 2. </w:t>
            </w:r>
            <w:r w:rsidR="009B0049" w:rsidRPr="009B0049">
              <w:rPr>
                <w:iCs/>
              </w:rPr>
              <w:t>Основной этап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0049" w:rsidRDefault="009B0049" w:rsidP="009B0049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УК-6.1.</w:t>
            </w:r>
          </w:p>
          <w:p w:rsidR="009B0049" w:rsidRDefault="009B0049" w:rsidP="009B0049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УК-6.2.</w:t>
            </w:r>
          </w:p>
          <w:p w:rsidR="009B0049" w:rsidRPr="009B0049" w:rsidRDefault="009B0049" w:rsidP="009B0049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ОПК-1.1. </w:t>
            </w:r>
          </w:p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ОПК1.2.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</w:p>
          <w:p w:rsidR="009B0049" w:rsidRDefault="009B0049" w:rsidP="009B0049">
            <w:pPr>
              <w:jc w:val="center"/>
              <w:rPr>
                <w:b/>
              </w:rPr>
            </w:pPr>
            <w:r>
              <w:rPr>
                <w:b/>
              </w:rPr>
              <w:t>ОПК-2.2.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  <w:tr w:rsidR="00621209" w:rsidTr="00CE291A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 xml:space="preserve">Раздел 3. </w:t>
            </w:r>
            <w:r w:rsidR="009B0049" w:rsidRPr="009B0049">
              <w:rPr>
                <w:iCs/>
              </w:rPr>
              <w:t>Заключительный этап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ОПК-2.2.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  <w:tr w:rsidR="00621209" w:rsidTr="00CE291A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4. Промежуточная аттестация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УК-6.1.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УК-6.2.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ОПК-1.2.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ОПК-2.2.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</w:tbl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C24919">
      <w:pPr>
        <w:pStyle w:val="Heading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:rsidR="00C24919" w:rsidRDefault="00C24919" w:rsidP="00C24919">
      <w:pPr>
        <w:pStyle w:val="Heading1"/>
        <w:spacing w:before="90"/>
      </w:pPr>
    </w:p>
    <w:p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C24919" w:rsidRPr="00BE785E" w:rsidRDefault="00C24919" w:rsidP="00C24919">
      <w:pPr>
        <w:jc w:val="both"/>
        <w:rPr>
          <w:b/>
          <w:sz w:val="20"/>
          <w:lang w:val="en-US"/>
        </w:rPr>
      </w:pPr>
    </w:p>
    <w:p w:rsidR="004D5065" w:rsidRPr="00BE785E" w:rsidRDefault="004D5065" w:rsidP="00C24919">
      <w:pPr>
        <w:jc w:val="both"/>
        <w:rPr>
          <w:b/>
          <w:sz w:val="20"/>
        </w:rPr>
      </w:pPr>
      <w:r w:rsidRPr="00BE785E">
        <w:rPr>
          <w:b/>
          <w:sz w:val="20"/>
        </w:rPr>
        <w:t>Типовые тестовые вопросы</w:t>
      </w:r>
    </w:p>
    <w:p w:rsidR="004D5065" w:rsidRPr="00BE785E" w:rsidRDefault="004D5065" w:rsidP="00C24919">
      <w:pPr>
        <w:jc w:val="both"/>
        <w:rPr>
          <w:b/>
          <w:sz w:val="20"/>
        </w:rPr>
      </w:pPr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>1. Какая программа не является электронной таблицей?</w:t>
      </w:r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а</w:t>
      </w:r>
      <w:r w:rsidRPr="00BE785E">
        <w:rPr>
          <w:color w:val="212529"/>
          <w:lang w:val="en-US"/>
        </w:rPr>
        <w:t xml:space="preserve">) </w:t>
      </w:r>
      <w:proofErr w:type="gramStart"/>
      <w:r w:rsidRPr="00BE785E">
        <w:rPr>
          <w:color w:val="212529"/>
          <w:lang w:val="en-US"/>
        </w:rPr>
        <w:t>Excel ;</w:t>
      </w:r>
      <w:proofErr w:type="gramEnd"/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б</w:t>
      </w:r>
      <w:r w:rsidRPr="00BE785E">
        <w:rPr>
          <w:color w:val="212529"/>
          <w:lang w:val="en-US"/>
        </w:rPr>
        <w:t xml:space="preserve">) </w:t>
      </w:r>
      <w:proofErr w:type="spellStart"/>
      <w:r w:rsidRPr="00BE785E">
        <w:rPr>
          <w:color w:val="212529"/>
          <w:lang w:val="en-US"/>
        </w:rPr>
        <w:t>Quattropro</w:t>
      </w:r>
      <w:proofErr w:type="spellEnd"/>
      <w:r w:rsidRPr="00BE785E">
        <w:rPr>
          <w:color w:val="212529"/>
          <w:lang w:val="en-US"/>
        </w:rPr>
        <w:t>;</w:t>
      </w:r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в</w:t>
      </w:r>
      <w:r w:rsidRPr="00BE785E">
        <w:rPr>
          <w:color w:val="212529"/>
          <w:lang w:val="en-US"/>
        </w:rPr>
        <w:t xml:space="preserve">) </w:t>
      </w:r>
      <w:proofErr w:type="spellStart"/>
      <w:r w:rsidRPr="00BE785E">
        <w:rPr>
          <w:color w:val="212529"/>
          <w:lang w:val="en-US"/>
        </w:rPr>
        <w:t>Superkalk</w:t>
      </w:r>
      <w:proofErr w:type="spellEnd"/>
      <w:r w:rsidRPr="00BE785E">
        <w:rPr>
          <w:color w:val="212529"/>
          <w:lang w:val="en-US"/>
        </w:rPr>
        <w:t>;</w:t>
      </w:r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b/>
          <w:color w:val="212529"/>
        </w:rPr>
      </w:pPr>
      <w:r w:rsidRPr="00BE785E">
        <w:rPr>
          <w:b/>
          <w:color w:val="212529"/>
        </w:rPr>
        <w:t>г) Word;</w:t>
      </w:r>
    </w:p>
    <w:p w:rsidR="0042229D" w:rsidRPr="00BE785E" w:rsidRDefault="0042229D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>2. Как называется документ в программе Excel?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а) рабочая </w:t>
      </w:r>
      <w:proofErr w:type="gramStart"/>
      <w:r w:rsidRPr="00BE785E">
        <w:rPr>
          <w:color w:val="212529"/>
        </w:rPr>
        <w:t>таблица ;</w:t>
      </w:r>
      <w:proofErr w:type="gramEnd"/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+б) книга;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страница;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лист;</w:t>
      </w:r>
    </w:p>
    <w:p w:rsidR="0042229D" w:rsidRPr="00BE785E" w:rsidRDefault="0042229D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lastRenderedPageBreak/>
        <w:t xml:space="preserve">3. Наименьшей структурной единицей внутри таблицы </w:t>
      </w:r>
      <w:proofErr w:type="gramStart"/>
      <w:r w:rsidRPr="00BE785E">
        <w:rPr>
          <w:rStyle w:val="afc"/>
          <w:color w:val="212529"/>
        </w:rPr>
        <w:t>является..</w:t>
      </w:r>
      <w:proofErr w:type="gramEnd"/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а) </w:t>
      </w:r>
      <w:proofErr w:type="gramStart"/>
      <w:r w:rsidRPr="00BE785E">
        <w:rPr>
          <w:color w:val="212529"/>
        </w:rPr>
        <w:t>строка ;</w:t>
      </w:r>
      <w:proofErr w:type="gramEnd"/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+б) ячейка;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столбец;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диапазон;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rStyle w:val="afc"/>
          <w:color w:val="212529"/>
        </w:rPr>
      </w:pP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>4. К какому типу программного обеспечения относятся электронные таблицы?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к системному;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 языкам программирования;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+в) к прикладному;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к операционному;</w:t>
      </w:r>
    </w:p>
    <w:p w:rsidR="0042229D" w:rsidRPr="00BE785E" w:rsidRDefault="0042229D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954016" w:rsidRPr="00BE785E" w:rsidRDefault="00954016" w:rsidP="0095401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5. Колонтитул – это:</w:t>
      </w:r>
    </w:p>
    <w:p w:rsidR="00954016" w:rsidRPr="00BE785E" w:rsidRDefault="00954016" w:rsidP="0095401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а) область, которая находится в верхнем и нижнем поле и предназначается для помещения названия работы над текстом каждой страницы;</w:t>
      </w:r>
    </w:p>
    <w:p w:rsidR="00954016" w:rsidRPr="00BE785E" w:rsidRDefault="00954016" w:rsidP="0095401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внешний вид печатных знаков, который пользователь видит в окне текстового редактора;</w:t>
      </w:r>
    </w:p>
    <w:p w:rsidR="00954016" w:rsidRPr="00BE785E" w:rsidRDefault="00954016" w:rsidP="0095401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верхняя строка окна редактора Word, которая содержит в себе панель команд (например, «Вставка», «Конструктор», «Макет» и т. д.).</w:t>
      </w:r>
    </w:p>
    <w:p w:rsidR="00053BAE" w:rsidRPr="00BE785E" w:rsidRDefault="00053BAE" w:rsidP="0095401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053BAE" w:rsidRPr="00BE785E" w:rsidRDefault="00053BAE" w:rsidP="00053BA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6. Какую клавишу нужно удерживать при копировании разных элементов текста одного документа?</w:t>
      </w:r>
    </w:p>
    <w:p w:rsidR="00053BAE" w:rsidRPr="00BE785E" w:rsidRDefault="00053BAE" w:rsidP="00053BA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Alt;</w:t>
      </w:r>
    </w:p>
    <w:p w:rsidR="00053BAE" w:rsidRPr="00BE785E" w:rsidRDefault="00053BAE" w:rsidP="00053BA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б) Ctrl;</w:t>
      </w:r>
    </w:p>
    <w:p w:rsidR="00053BAE" w:rsidRPr="00BE785E" w:rsidRDefault="00053BAE" w:rsidP="00053BA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Shift.</w:t>
      </w:r>
    </w:p>
    <w:p w:rsidR="00053BAE" w:rsidRPr="00BE785E" w:rsidRDefault="00053BAE" w:rsidP="0095401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2E106C" w:rsidRPr="00BE785E" w:rsidRDefault="002E106C" w:rsidP="002E106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7. Какой ориентации страницы не существует?</w:t>
      </w:r>
    </w:p>
    <w:p w:rsidR="002E106C" w:rsidRPr="00BE785E" w:rsidRDefault="002E106C" w:rsidP="002E106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а) блокнотной;</w:t>
      </w:r>
    </w:p>
    <w:p w:rsidR="002E106C" w:rsidRPr="00BE785E" w:rsidRDefault="002E106C" w:rsidP="002E106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книжной;</w:t>
      </w:r>
    </w:p>
    <w:p w:rsidR="002E106C" w:rsidRPr="00BE785E" w:rsidRDefault="002E106C" w:rsidP="002E106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альбомной.</w:t>
      </w:r>
    </w:p>
    <w:p w:rsidR="00954016" w:rsidRPr="00BE785E" w:rsidRDefault="00954016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57328C" w:rsidRPr="00BE785E" w:rsidRDefault="0057328C" w:rsidP="0057328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>8. Что из себя представляет программа PowerPoint?</w:t>
      </w:r>
    </w:p>
    <w:p w:rsidR="0057328C" w:rsidRPr="00BE785E" w:rsidRDefault="0057328C" w:rsidP="0057328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Программное обеспечение Microsoft Office для создания статичных и динамичных презентаций.</w:t>
      </w:r>
    </w:p>
    <w:p w:rsidR="0057328C" w:rsidRPr="00BE785E" w:rsidRDefault="0057328C" w:rsidP="0057328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Программное обеспечение для создания и обработки табличных данных.</w:t>
      </w:r>
    </w:p>
    <w:p w:rsidR="0057328C" w:rsidRPr="00BE785E" w:rsidRDefault="0057328C" w:rsidP="0057328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Программное обеспечение для работы с векторной графикой.</w:t>
      </w:r>
    </w:p>
    <w:p w:rsidR="002E106C" w:rsidRPr="00BE785E" w:rsidRDefault="002E106C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154908" w:rsidRPr="00BE785E" w:rsidRDefault="00435517" w:rsidP="00154908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9. </w:t>
      </w:r>
      <w:r w:rsidR="00154908" w:rsidRPr="00BE785E">
        <w:rPr>
          <w:rStyle w:val="afc"/>
          <w:color w:val="212529"/>
        </w:rPr>
        <w:t>Составная часть презентации, которая содержит в себе все основные объекты, называется:</w:t>
      </w:r>
    </w:p>
    <w:p w:rsidR="00154908" w:rsidRPr="00BE785E" w:rsidRDefault="00154908" w:rsidP="00154908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-Слой.</w:t>
      </w:r>
    </w:p>
    <w:p w:rsidR="00154908" w:rsidRPr="00BE785E" w:rsidRDefault="00154908" w:rsidP="00154908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Картинка.</w:t>
      </w:r>
    </w:p>
    <w:p w:rsidR="00154908" w:rsidRPr="00BE785E" w:rsidRDefault="00154908" w:rsidP="00154908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lastRenderedPageBreak/>
        <w:t>+ Слайд.</w:t>
      </w:r>
    </w:p>
    <w:p w:rsidR="00435517" w:rsidRPr="00BE785E" w:rsidRDefault="00435517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656F11" w:rsidRPr="00BE785E" w:rsidRDefault="00154908" w:rsidP="00656F11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10. </w:t>
      </w:r>
      <w:r w:rsidR="00656F11" w:rsidRPr="00BE785E">
        <w:rPr>
          <w:rStyle w:val="afc"/>
          <w:color w:val="212529"/>
        </w:rPr>
        <w:t>Какой фигурой в схеме алгоритма обозначается проверка значения логического выражения:</w:t>
      </w:r>
    </w:p>
    <w:p w:rsidR="00656F11" w:rsidRPr="00BE785E" w:rsidRDefault="00656F11" w:rsidP="00656F11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прямоугольником;</w:t>
      </w:r>
    </w:p>
    <w:p w:rsidR="00656F11" w:rsidRPr="00BE785E" w:rsidRDefault="00656F11" w:rsidP="00656F11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кругом;</w:t>
      </w:r>
    </w:p>
    <w:p w:rsidR="00656F11" w:rsidRPr="00BE785E" w:rsidRDefault="00656F11" w:rsidP="007579D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в) ромбом.</w:t>
      </w:r>
    </w:p>
    <w:p w:rsidR="00656F11" w:rsidRPr="00BE785E" w:rsidRDefault="00656F11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D01BBE" w:rsidRPr="00BE785E" w:rsidRDefault="00656F11" w:rsidP="00D01BB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11. </w:t>
      </w:r>
      <w:r w:rsidR="00D01BBE" w:rsidRPr="00BE785E">
        <w:rPr>
          <w:rStyle w:val="afc"/>
          <w:color w:val="212529"/>
        </w:rPr>
        <w:t>Наиболее эффективным считается метод, который позволяет получить:</w:t>
      </w:r>
    </w:p>
    <w:p w:rsidR="00D01BBE" w:rsidRPr="00BE785E" w:rsidRDefault="00D01BBE" w:rsidP="00D01BB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а) требуемый результат за кратчайшее время работы компьютера с наименьшими затратами оперативной памяти.</w:t>
      </w:r>
    </w:p>
    <w:p w:rsidR="00D01BBE" w:rsidRPr="00BE785E" w:rsidRDefault="00D01BBE" w:rsidP="00D01BB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приближенные вычисления</w:t>
      </w:r>
    </w:p>
    <w:p w:rsidR="00D01BBE" w:rsidRPr="00BE785E" w:rsidRDefault="00D01BBE" w:rsidP="00D01BB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приближенное решение задачи.</w:t>
      </w:r>
    </w:p>
    <w:p w:rsidR="00154908" w:rsidRPr="00BE785E" w:rsidRDefault="00154908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8C165B" w:rsidRPr="00BE785E" w:rsidRDefault="00441649" w:rsidP="008C165B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12. </w:t>
      </w:r>
      <w:r w:rsidR="008C165B" w:rsidRPr="00BE785E">
        <w:rPr>
          <w:rStyle w:val="afc"/>
          <w:color w:val="212529"/>
        </w:rPr>
        <w:t>Первый этап процесса решения задачи с использованием готового ПО заключается в:</w:t>
      </w:r>
    </w:p>
    <w:p w:rsidR="008C165B" w:rsidRPr="00BE785E" w:rsidRDefault="008C165B" w:rsidP="008C165B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построение модели</w:t>
      </w:r>
    </w:p>
    <w:p w:rsidR="008C165B" w:rsidRPr="00BE785E" w:rsidRDefault="008C165B" w:rsidP="008C165B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б) постановка задачи</w:t>
      </w:r>
    </w:p>
    <w:p w:rsidR="008C165B" w:rsidRPr="00BE785E" w:rsidRDefault="008C165B" w:rsidP="008C165B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выбор готового программного обеспечения</w:t>
      </w:r>
    </w:p>
    <w:p w:rsidR="00441649" w:rsidRPr="00BE785E" w:rsidRDefault="00441649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412402" w:rsidRPr="00BE785E" w:rsidRDefault="008C165B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13. </w:t>
      </w:r>
      <w:r w:rsidR="00412402" w:rsidRPr="00BE785E">
        <w:rPr>
          <w:rStyle w:val="afc"/>
          <w:color w:val="212529"/>
        </w:rPr>
        <w:t>Каким многоугольником обозначается действие, которое следует выполнить?</w:t>
      </w:r>
    </w:p>
    <w:p w:rsidR="00412402" w:rsidRPr="00BE785E" w:rsidRDefault="00412402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а) Прямоугольник</w:t>
      </w:r>
    </w:p>
    <w:p w:rsidR="00412402" w:rsidRPr="00BE785E" w:rsidRDefault="00412402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b) Ромб</w:t>
      </w:r>
    </w:p>
    <w:p w:rsidR="00412402" w:rsidRPr="00BE785E" w:rsidRDefault="00412402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c) Треугольник</w:t>
      </w:r>
    </w:p>
    <w:p w:rsidR="00412402" w:rsidRPr="00BE785E" w:rsidRDefault="00412402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  <w:lang w:val="en-US"/>
        </w:rPr>
        <w:t xml:space="preserve">d) </w:t>
      </w:r>
      <w:r w:rsidRPr="00BE785E">
        <w:rPr>
          <w:color w:val="212529"/>
        </w:rPr>
        <w:t xml:space="preserve">шестиугольник </w:t>
      </w:r>
    </w:p>
    <w:p w:rsidR="008C165B" w:rsidRPr="00BE785E" w:rsidRDefault="008C165B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7D59B4" w:rsidRPr="00BE785E" w:rsidRDefault="007D59B4" w:rsidP="007579D6">
      <w:pPr>
        <w:pStyle w:val="afb"/>
        <w:shd w:val="clear" w:color="auto" w:fill="FFFFFF"/>
        <w:spacing w:before="0" w:beforeAutospacing="0"/>
        <w:rPr>
          <w:color w:val="333333"/>
          <w:shd w:val="clear" w:color="auto" w:fill="FFFFFF"/>
        </w:rPr>
      </w:pPr>
      <w:r w:rsidRPr="00BE785E">
        <w:rPr>
          <w:b/>
          <w:color w:val="333333"/>
          <w:shd w:val="clear" w:color="auto" w:fill="FFFFFF"/>
        </w:rPr>
        <w:t> 14. Наиболее наглядной формой описания алгоритма является структурно-стилизованный метод: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а) словесное описание алгоритма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 xml:space="preserve">+ б) представление алгоритма в виде схемы 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в) язык программирования высокого уровня</w:t>
      </w:r>
    </w:p>
    <w:p w:rsidR="007D59B4" w:rsidRPr="00BE785E" w:rsidRDefault="007D59B4" w:rsidP="007579D6">
      <w:pPr>
        <w:pStyle w:val="afb"/>
        <w:shd w:val="clear" w:color="auto" w:fill="FFFFFF"/>
        <w:spacing w:before="0" w:beforeAutospacing="0"/>
        <w:rPr>
          <w:color w:val="333333"/>
          <w:shd w:val="clear" w:color="auto" w:fill="FFFFFF"/>
        </w:rPr>
      </w:pPr>
    </w:p>
    <w:p w:rsidR="007D59B4" w:rsidRPr="00BE785E" w:rsidRDefault="00BE785E" w:rsidP="007579D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color w:val="333333"/>
          <w:shd w:val="clear" w:color="auto" w:fill="FFFFFF"/>
        </w:rPr>
        <w:t>15. Как называется алгоритм, в котором действия выполняются друг за другом, не повторяясь: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а) циклическим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б) разветвленным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+</w:t>
      </w:r>
      <w:r>
        <w:rPr>
          <w:color w:val="333333"/>
          <w:shd w:val="clear" w:color="auto" w:fill="FFFFFF"/>
        </w:rPr>
        <w:t xml:space="preserve"> </w:t>
      </w:r>
      <w:r w:rsidRPr="00BE785E">
        <w:rPr>
          <w:color w:val="333333"/>
          <w:shd w:val="clear" w:color="auto" w:fill="FFFFFF"/>
        </w:rPr>
        <w:t xml:space="preserve">в) линейным </w:t>
      </w:r>
    </w:p>
    <w:p w:rsidR="00565D29" w:rsidRDefault="00565D29" w:rsidP="00C24919">
      <w:pPr>
        <w:jc w:val="both"/>
        <w:rPr>
          <w:b/>
          <w:sz w:val="20"/>
        </w:rPr>
      </w:pPr>
    </w:p>
    <w:p w:rsidR="00071888" w:rsidRPr="00F60266" w:rsidRDefault="00071888" w:rsidP="00071888">
      <w:pPr>
        <w:rPr>
          <w:b/>
          <w:sz w:val="20"/>
        </w:rPr>
      </w:pPr>
      <w:r w:rsidRPr="00F60266">
        <w:rPr>
          <w:b/>
          <w:sz w:val="20"/>
        </w:rPr>
        <w:t xml:space="preserve">16. </w:t>
      </w:r>
      <w:r w:rsidRPr="00F60266">
        <w:rPr>
          <w:b/>
          <w:color w:val="333333"/>
          <w:shd w:val="clear" w:color="auto" w:fill="FFFFFF"/>
        </w:rPr>
        <w:t>Вещественный тип данных объявляется служебным словом: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 xml:space="preserve">+ а) REAL 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>б) INTEGER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>в) LONGINT</w:t>
      </w:r>
    </w:p>
    <w:p w:rsidR="00071888" w:rsidRPr="00F60266" w:rsidRDefault="00071888" w:rsidP="00C24919">
      <w:pPr>
        <w:jc w:val="both"/>
        <w:rPr>
          <w:b/>
          <w:sz w:val="20"/>
        </w:rPr>
      </w:pPr>
    </w:p>
    <w:p w:rsidR="00F60266" w:rsidRPr="00F60266" w:rsidRDefault="00F60266" w:rsidP="00F60266">
      <w:pPr>
        <w:pStyle w:val="afb"/>
        <w:shd w:val="clear" w:color="auto" w:fill="FFFFFF"/>
        <w:spacing w:before="0" w:beforeAutospacing="0" w:after="375" w:afterAutospacing="0"/>
        <w:rPr>
          <w:color w:val="333333"/>
        </w:rPr>
      </w:pPr>
      <w:r w:rsidRPr="00F60266">
        <w:rPr>
          <w:b/>
          <w:color w:val="333333"/>
        </w:rPr>
        <w:lastRenderedPageBreak/>
        <w:t>17. Символьный тип данных объявляется служебным словом:</w:t>
      </w:r>
      <w:r w:rsidRPr="00F60266">
        <w:rPr>
          <w:color w:val="333333"/>
        </w:rPr>
        <w:br/>
        <w:t>а) STRING</w:t>
      </w:r>
      <w:r w:rsidRPr="00F60266">
        <w:rPr>
          <w:color w:val="333333"/>
        </w:rPr>
        <w:br/>
        <w:t>б) WORD</w:t>
      </w:r>
      <w:r w:rsidRPr="00F60266">
        <w:rPr>
          <w:color w:val="333333"/>
        </w:rPr>
        <w:br/>
        <w:t>+</w:t>
      </w:r>
      <w:r>
        <w:rPr>
          <w:color w:val="333333"/>
        </w:rPr>
        <w:t xml:space="preserve"> </w:t>
      </w:r>
      <w:r w:rsidRPr="00F60266">
        <w:rPr>
          <w:color w:val="333333"/>
        </w:rPr>
        <w:t xml:space="preserve">в) CHAR </w:t>
      </w:r>
    </w:p>
    <w:p w:rsidR="00F60266" w:rsidRPr="00F60266" w:rsidRDefault="00F60266" w:rsidP="00F60266">
      <w:pPr>
        <w:pStyle w:val="afb"/>
        <w:shd w:val="clear" w:color="auto" w:fill="FFFFFF"/>
        <w:spacing w:before="0" w:beforeAutospacing="0" w:after="375" w:afterAutospacing="0"/>
        <w:rPr>
          <w:color w:val="333333"/>
        </w:rPr>
      </w:pPr>
      <w:r w:rsidRPr="00F60266">
        <w:rPr>
          <w:b/>
          <w:color w:val="333333"/>
        </w:rPr>
        <w:t xml:space="preserve">18. В операторе присваивания </w:t>
      </w:r>
      <w:proofErr w:type="spellStart"/>
      <w:proofErr w:type="gramStart"/>
      <w:r w:rsidRPr="00F60266">
        <w:rPr>
          <w:b/>
          <w:color w:val="333333"/>
        </w:rPr>
        <w:t>summa</w:t>
      </w:r>
      <w:proofErr w:type="spellEnd"/>
      <w:r w:rsidRPr="00F60266">
        <w:rPr>
          <w:b/>
          <w:color w:val="333333"/>
        </w:rPr>
        <w:t xml:space="preserve"> :</w:t>
      </w:r>
      <w:proofErr w:type="gramEnd"/>
      <w:r w:rsidRPr="00F60266">
        <w:rPr>
          <w:b/>
          <w:color w:val="333333"/>
        </w:rPr>
        <w:t xml:space="preserve">= </w:t>
      </w:r>
      <w:proofErr w:type="spellStart"/>
      <w:r w:rsidRPr="00F60266">
        <w:rPr>
          <w:b/>
          <w:color w:val="333333"/>
        </w:rPr>
        <w:t>sqr</w:t>
      </w:r>
      <w:proofErr w:type="spellEnd"/>
      <w:r w:rsidRPr="00F60266">
        <w:rPr>
          <w:b/>
          <w:color w:val="333333"/>
        </w:rPr>
        <w:t>(x)+3*a переменными являются:</w:t>
      </w:r>
      <w:r w:rsidRPr="00F60266">
        <w:rPr>
          <w:color w:val="333333"/>
        </w:rPr>
        <w:br/>
        <w:t xml:space="preserve">а) </w:t>
      </w:r>
      <w:proofErr w:type="spellStart"/>
      <w:r w:rsidRPr="00F60266">
        <w:rPr>
          <w:color w:val="333333"/>
        </w:rPr>
        <w:t>sqr,x,a</w:t>
      </w:r>
      <w:proofErr w:type="spellEnd"/>
      <w:r w:rsidRPr="00F60266">
        <w:rPr>
          <w:color w:val="333333"/>
        </w:rPr>
        <w:br/>
        <w:t>+</w:t>
      </w:r>
      <w:r>
        <w:rPr>
          <w:color w:val="333333"/>
        </w:rPr>
        <w:t xml:space="preserve"> </w:t>
      </w:r>
      <w:r w:rsidRPr="00F60266">
        <w:rPr>
          <w:color w:val="333333"/>
        </w:rPr>
        <w:t xml:space="preserve">б) a, x, </w:t>
      </w:r>
      <w:proofErr w:type="spellStart"/>
      <w:r w:rsidRPr="00F60266">
        <w:rPr>
          <w:color w:val="333333"/>
        </w:rPr>
        <w:t>summa</w:t>
      </w:r>
      <w:proofErr w:type="spellEnd"/>
      <w:r w:rsidRPr="00F60266">
        <w:rPr>
          <w:color w:val="333333"/>
        </w:rPr>
        <w:t xml:space="preserve"> </w:t>
      </w:r>
      <w:r w:rsidRPr="00F60266">
        <w:rPr>
          <w:color w:val="333333"/>
        </w:rPr>
        <w:br/>
        <w:t xml:space="preserve">в) </w:t>
      </w:r>
      <w:proofErr w:type="spellStart"/>
      <w:r w:rsidRPr="00F60266">
        <w:rPr>
          <w:color w:val="333333"/>
        </w:rPr>
        <w:t>summa</w:t>
      </w:r>
      <w:proofErr w:type="spellEnd"/>
      <w:r w:rsidRPr="00F60266">
        <w:rPr>
          <w:color w:val="333333"/>
        </w:rPr>
        <w:t xml:space="preserve">, </w:t>
      </w:r>
      <w:proofErr w:type="spellStart"/>
      <w:r w:rsidRPr="00F60266">
        <w:rPr>
          <w:color w:val="333333"/>
        </w:rPr>
        <w:t>sqr</w:t>
      </w:r>
      <w:proofErr w:type="spellEnd"/>
      <w:r w:rsidRPr="00F60266">
        <w:rPr>
          <w:color w:val="333333"/>
        </w:rPr>
        <w:t>, x, a</w:t>
      </w:r>
    </w:p>
    <w:p w:rsidR="00F60266" w:rsidRDefault="00F60266" w:rsidP="00C24919">
      <w:pPr>
        <w:jc w:val="both"/>
        <w:rPr>
          <w:b/>
          <w:sz w:val="20"/>
        </w:rPr>
      </w:pPr>
    </w:p>
    <w:p w:rsidR="006202DA" w:rsidRDefault="00853BDA" w:rsidP="00C24919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D20D63" w:rsidRPr="00B31232" w:rsidRDefault="00D20D63" w:rsidP="00C24919">
      <w:pPr>
        <w:jc w:val="both"/>
      </w:pPr>
    </w:p>
    <w:p w:rsidR="00B31232" w:rsidRPr="00B31232" w:rsidRDefault="00B31232" w:rsidP="00B31232">
      <w:pPr>
        <w:jc w:val="both"/>
      </w:pPr>
      <w:r w:rsidRPr="00B31232">
        <w:t>1. Что такое отладка?</w:t>
      </w:r>
    </w:p>
    <w:p w:rsidR="00B31232" w:rsidRDefault="00B31232" w:rsidP="00B31232">
      <w:pPr>
        <w:jc w:val="both"/>
        <w:rPr>
          <w:b/>
          <w:sz w:val="20"/>
        </w:rPr>
      </w:pPr>
      <w:r>
        <w:rPr>
          <w:b/>
          <w:sz w:val="20"/>
        </w:rPr>
        <w:t xml:space="preserve">Ответ: </w:t>
      </w:r>
      <w:r w:rsidRPr="00B31232">
        <w:rPr>
          <w:b/>
          <w:sz w:val="20"/>
        </w:rPr>
        <w:t>Отладка – это процесс поиска и устранения ошибок в программе.</w:t>
      </w:r>
    </w:p>
    <w:p w:rsidR="00B31232" w:rsidRDefault="00B31232" w:rsidP="00C24919">
      <w:pPr>
        <w:jc w:val="both"/>
        <w:rPr>
          <w:b/>
          <w:sz w:val="20"/>
        </w:rPr>
      </w:pPr>
    </w:p>
    <w:p w:rsidR="00B31232" w:rsidRPr="003027A1" w:rsidRDefault="00B31232" w:rsidP="00C24919">
      <w:pPr>
        <w:jc w:val="both"/>
        <w:rPr>
          <w:lang w:val="x-none"/>
        </w:rPr>
      </w:pPr>
      <w:r w:rsidRPr="00B31232">
        <w:t xml:space="preserve">2. </w:t>
      </w:r>
      <w:r w:rsidR="003027A1" w:rsidRPr="003027A1">
        <w:t>Назовите типы ошибок, которые могут возникнуть в программе</w:t>
      </w:r>
    </w:p>
    <w:p w:rsidR="00B31232" w:rsidRPr="00170CE1" w:rsidRDefault="003027A1" w:rsidP="00170CE1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170CE1">
        <w:rPr>
          <w:b/>
          <w:sz w:val="20"/>
        </w:rPr>
        <w:t xml:space="preserve"> Синтаксические </w:t>
      </w:r>
      <w:proofErr w:type="gramStart"/>
      <w:r w:rsidR="00170CE1">
        <w:rPr>
          <w:b/>
          <w:sz w:val="20"/>
        </w:rPr>
        <w:t xml:space="preserve">ошибки;  </w:t>
      </w:r>
      <w:proofErr w:type="spellStart"/>
      <w:r w:rsidR="00170CE1" w:rsidRPr="00170CE1">
        <w:rPr>
          <w:b/>
          <w:sz w:val="20"/>
        </w:rPr>
        <w:t>Runtime</w:t>
      </w:r>
      <w:proofErr w:type="spellEnd"/>
      <w:proofErr w:type="gramEnd"/>
      <w:r w:rsidR="00170CE1" w:rsidRPr="00170CE1">
        <w:rPr>
          <w:b/>
          <w:sz w:val="20"/>
        </w:rPr>
        <w:t xml:space="preserve"> </w:t>
      </w:r>
      <w:proofErr w:type="spellStart"/>
      <w:r w:rsidR="00170CE1" w:rsidRPr="00170CE1">
        <w:rPr>
          <w:b/>
          <w:sz w:val="20"/>
        </w:rPr>
        <w:t>errors</w:t>
      </w:r>
      <w:proofErr w:type="spellEnd"/>
      <w:r w:rsidR="00170CE1">
        <w:rPr>
          <w:b/>
          <w:sz w:val="20"/>
        </w:rPr>
        <w:t xml:space="preserve"> или ошибки времени выполнения; </w:t>
      </w:r>
      <w:r w:rsidR="00170CE1" w:rsidRPr="00170CE1">
        <w:rPr>
          <w:b/>
          <w:sz w:val="20"/>
        </w:rPr>
        <w:t>Логические ошибки.</w:t>
      </w:r>
    </w:p>
    <w:p w:rsidR="003027A1" w:rsidRDefault="003027A1" w:rsidP="00C24919">
      <w:pPr>
        <w:jc w:val="both"/>
      </w:pPr>
    </w:p>
    <w:p w:rsidR="00B31232" w:rsidRDefault="00B31232" w:rsidP="00C24919">
      <w:pPr>
        <w:jc w:val="both"/>
      </w:pPr>
      <w:r>
        <w:t xml:space="preserve">3. </w:t>
      </w:r>
      <w:r w:rsidR="0071375D" w:rsidRPr="0071375D">
        <w:t>Что такое блок-схема?</w:t>
      </w:r>
    </w:p>
    <w:p w:rsidR="00B31232" w:rsidRDefault="0071375D" w:rsidP="00C24919">
      <w:pPr>
        <w:jc w:val="both"/>
      </w:pPr>
      <w:r>
        <w:rPr>
          <w:b/>
          <w:sz w:val="20"/>
        </w:rPr>
        <w:t xml:space="preserve">Ответ: </w:t>
      </w:r>
      <w:r w:rsidRPr="0071375D">
        <w:rPr>
          <w:b/>
          <w:sz w:val="20"/>
        </w:rPr>
        <w:t>Блок-схема – это графическое представление программы. Блок-схема помогает понять логику работы программы или ее части при проектировании.</w:t>
      </w:r>
    </w:p>
    <w:p w:rsidR="0071375D" w:rsidRDefault="0071375D" w:rsidP="00C24919">
      <w:pPr>
        <w:jc w:val="both"/>
      </w:pPr>
    </w:p>
    <w:p w:rsidR="00B31232" w:rsidRDefault="00B31232" w:rsidP="00C24919">
      <w:pPr>
        <w:jc w:val="both"/>
      </w:pPr>
      <w:r>
        <w:t xml:space="preserve">4. </w:t>
      </w:r>
      <w:r w:rsidR="008873BF" w:rsidRPr="008873BF">
        <w:t>Что такое алгоритм?</w:t>
      </w:r>
    </w:p>
    <w:p w:rsidR="00B31232" w:rsidRDefault="0011322B" w:rsidP="00C24919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D97C6C">
        <w:rPr>
          <w:b/>
          <w:sz w:val="20"/>
        </w:rPr>
        <w:t xml:space="preserve"> </w:t>
      </w:r>
      <w:r w:rsidR="00D97C6C" w:rsidRPr="00D97C6C">
        <w:rPr>
          <w:b/>
          <w:sz w:val="20"/>
        </w:rPr>
        <w:t>Алгоритм – это конечный набор шагов, которые при следовании им решают какую-то задачу.</w:t>
      </w:r>
    </w:p>
    <w:p w:rsidR="0011322B" w:rsidRDefault="0011322B" w:rsidP="00C24919">
      <w:pPr>
        <w:jc w:val="both"/>
      </w:pPr>
    </w:p>
    <w:p w:rsidR="00B31232" w:rsidRDefault="00B31232" w:rsidP="00C24919">
      <w:pPr>
        <w:jc w:val="both"/>
      </w:pPr>
      <w:r>
        <w:t xml:space="preserve">5. </w:t>
      </w:r>
      <w:r w:rsidR="00705ED2" w:rsidRPr="00705ED2">
        <w:t>Чем отличаются</w:t>
      </w:r>
      <w:r w:rsidR="00705ED2">
        <w:t xml:space="preserve"> </w:t>
      </w:r>
      <w:proofErr w:type="spellStart"/>
      <w:r w:rsidR="00705ED2">
        <w:t>цыклы</w:t>
      </w:r>
      <w:proofErr w:type="spellEnd"/>
      <w:r w:rsidR="00705ED2" w:rsidRPr="00705ED2">
        <w:t xml:space="preserve"> </w:t>
      </w:r>
      <w:proofErr w:type="spellStart"/>
      <w:r w:rsidR="00705ED2" w:rsidRPr="00705ED2">
        <w:t>for</w:t>
      </w:r>
      <w:proofErr w:type="spellEnd"/>
      <w:r w:rsidR="00705ED2" w:rsidRPr="00705ED2">
        <w:t xml:space="preserve"> и </w:t>
      </w:r>
      <w:proofErr w:type="spellStart"/>
      <w:r w:rsidR="00705ED2" w:rsidRPr="00705ED2">
        <w:t>while</w:t>
      </w:r>
      <w:proofErr w:type="spellEnd"/>
    </w:p>
    <w:p w:rsidR="00571BFE" w:rsidRPr="00571BFE" w:rsidRDefault="00705ED2" w:rsidP="00571BFE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571BFE">
        <w:rPr>
          <w:b/>
          <w:sz w:val="20"/>
        </w:rPr>
        <w:t xml:space="preserve"> </w:t>
      </w:r>
      <w:r w:rsidR="00571BFE" w:rsidRPr="00571BFE">
        <w:rPr>
          <w:b/>
          <w:sz w:val="20"/>
        </w:rPr>
        <w:t>For использует счетчик и полезен при выполнении заранее опр</w:t>
      </w:r>
      <w:r w:rsidR="00571BFE">
        <w:rPr>
          <w:b/>
          <w:sz w:val="20"/>
        </w:rPr>
        <w:t>еделенного количества итераций.</w:t>
      </w:r>
    </w:p>
    <w:p w:rsidR="00B31232" w:rsidRDefault="00571BFE" w:rsidP="00571BFE">
      <w:pPr>
        <w:jc w:val="both"/>
      </w:pPr>
      <w:proofErr w:type="spellStart"/>
      <w:r w:rsidRPr="00571BFE">
        <w:rPr>
          <w:b/>
          <w:sz w:val="20"/>
        </w:rPr>
        <w:t>While</w:t>
      </w:r>
      <w:proofErr w:type="spellEnd"/>
      <w:r w:rsidRPr="00571BFE">
        <w:rPr>
          <w:b/>
          <w:sz w:val="20"/>
        </w:rPr>
        <w:t xml:space="preserve"> будет выполнять действие до тех пор, пока заданное условие не станет ложным. Это полезно при необходимости использования цикла с неопределенным числом итераций.</w:t>
      </w:r>
    </w:p>
    <w:p w:rsidR="00705ED2" w:rsidRDefault="00705ED2" w:rsidP="00C24919">
      <w:pPr>
        <w:jc w:val="both"/>
      </w:pPr>
    </w:p>
    <w:p w:rsidR="00B31232" w:rsidRDefault="00B31232" w:rsidP="00C24919">
      <w:pPr>
        <w:jc w:val="both"/>
      </w:pPr>
      <w:r>
        <w:t xml:space="preserve">6. </w:t>
      </w:r>
      <w:r w:rsidR="00C161E2" w:rsidRPr="00C161E2">
        <w:t>Что такое вложенный цикл?</w:t>
      </w:r>
    </w:p>
    <w:p w:rsidR="00B31232" w:rsidRDefault="00C161E2" w:rsidP="00C24919">
      <w:pPr>
        <w:jc w:val="both"/>
      </w:pPr>
      <w:r>
        <w:rPr>
          <w:b/>
          <w:sz w:val="20"/>
        </w:rPr>
        <w:t>Ответ:</w:t>
      </w:r>
      <w:r w:rsidR="00F174FD">
        <w:rPr>
          <w:b/>
          <w:sz w:val="20"/>
        </w:rPr>
        <w:t xml:space="preserve"> </w:t>
      </w:r>
      <w:r w:rsidR="00F174FD" w:rsidRPr="00F174FD">
        <w:rPr>
          <w:b/>
          <w:sz w:val="20"/>
        </w:rPr>
        <w:t>Цикл, который выполняется в теле другого цикла, является вложенным.</w:t>
      </w:r>
    </w:p>
    <w:p w:rsidR="00C161E2" w:rsidRDefault="00C161E2" w:rsidP="00C24919">
      <w:pPr>
        <w:jc w:val="both"/>
      </w:pPr>
    </w:p>
    <w:p w:rsidR="00B31232" w:rsidRDefault="00B31232" w:rsidP="00C24919">
      <w:pPr>
        <w:jc w:val="both"/>
      </w:pPr>
      <w:r>
        <w:t xml:space="preserve">7. </w:t>
      </w:r>
      <w:r w:rsidR="00035383" w:rsidRPr="00035383">
        <w:t>Определите значение переменной «b» после выполнения фрагмента алгоритма.</w:t>
      </w:r>
    </w:p>
    <w:p w:rsidR="00B31232" w:rsidRDefault="00035383" w:rsidP="00C24919">
      <w:pPr>
        <w:jc w:val="both"/>
      </w:pPr>
      <w:proofErr w:type="gramStart"/>
      <w:r>
        <w:rPr>
          <w:b/>
          <w:sz w:val="20"/>
        </w:rPr>
        <w:t>Ответ:  25</w:t>
      </w:r>
      <w:proofErr w:type="gramEnd"/>
      <w:r w:rsidRPr="00F8622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4pt;height:256.2pt;visibility:visible">
            <v:imagedata r:id="rId7" o:title=""/>
          </v:shape>
        </w:pict>
      </w:r>
    </w:p>
    <w:p w:rsidR="00035383" w:rsidRDefault="00035383" w:rsidP="00C24919">
      <w:pPr>
        <w:jc w:val="both"/>
      </w:pPr>
    </w:p>
    <w:p w:rsidR="00B31232" w:rsidRDefault="00B31232" w:rsidP="00C24919">
      <w:pPr>
        <w:jc w:val="both"/>
      </w:pPr>
      <w:r>
        <w:t xml:space="preserve">8. </w:t>
      </w:r>
      <w:r w:rsidR="00B21B6E" w:rsidRPr="00B21B6E">
        <w:t>Определите значения переменной «x» после выполнения фрагмента алгоритма.</w:t>
      </w:r>
    </w:p>
    <w:p w:rsidR="00B21B6E" w:rsidRDefault="00B21B6E" w:rsidP="00C24919">
      <w:pPr>
        <w:jc w:val="both"/>
      </w:pPr>
      <w:r w:rsidRPr="00F8622F">
        <w:rPr>
          <w:noProof/>
          <w:lang w:eastAsia="ru-RU"/>
        </w:rPr>
        <w:pict>
          <v:shape id="_x0000_i1026" type="#_x0000_t75" style="width:339.6pt;height:313.8pt;visibility:visible">
            <v:imagedata r:id="rId8" o:title="" cropright="5947f"/>
          </v:shape>
        </w:pict>
      </w:r>
    </w:p>
    <w:p w:rsidR="00B31232" w:rsidRDefault="00B21B6E" w:rsidP="00C24919">
      <w:pPr>
        <w:jc w:val="both"/>
      </w:pPr>
      <w:r>
        <w:rPr>
          <w:b/>
          <w:sz w:val="20"/>
        </w:rPr>
        <w:t>Ответ: 3</w:t>
      </w:r>
    </w:p>
    <w:p w:rsidR="00B21B6E" w:rsidRDefault="00B21B6E" w:rsidP="00C24919">
      <w:pPr>
        <w:jc w:val="both"/>
      </w:pPr>
    </w:p>
    <w:p w:rsidR="00B31232" w:rsidRDefault="00B31232" w:rsidP="00C24919">
      <w:pPr>
        <w:jc w:val="both"/>
      </w:pPr>
      <w:r>
        <w:t>9.</w:t>
      </w:r>
      <w:r w:rsidR="0080627F">
        <w:t xml:space="preserve"> </w:t>
      </w:r>
      <w:r w:rsidR="0080627F" w:rsidRPr="0080627F">
        <w:t>Определите значение переменной «b» после выполнения фрагмента алгоритма.</w:t>
      </w:r>
    </w:p>
    <w:p w:rsidR="00B31232" w:rsidRDefault="00E63547" w:rsidP="00C24919">
      <w:pPr>
        <w:jc w:val="both"/>
        <w:rPr>
          <w:noProof/>
          <w:lang w:eastAsia="ru-RU"/>
        </w:rPr>
      </w:pPr>
      <w:r w:rsidRPr="00F8622F">
        <w:rPr>
          <w:noProof/>
          <w:lang w:eastAsia="ru-RU"/>
        </w:rPr>
        <w:lastRenderedPageBreak/>
        <w:pict>
          <v:shape id="_x0000_i1027" type="#_x0000_t75" style="width:427.2pt;height:363.6pt;visibility:visible">
            <v:imagedata r:id="rId9" o:title=""/>
          </v:shape>
        </w:pict>
      </w:r>
    </w:p>
    <w:p w:rsidR="00E63547" w:rsidRDefault="00E63547" w:rsidP="00C24919">
      <w:pPr>
        <w:jc w:val="both"/>
      </w:pPr>
      <w:r>
        <w:rPr>
          <w:b/>
          <w:sz w:val="20"/>
        </w:rPr>
        <w:t>Ответ: 18</w:t>
      </w:r>
    </w:p>
    <w:p w:rsidR="00B31232" w:rsidRDefault="00B31232" w:rsidP="00C24919">
      <w:pPr>
        <w:jc w:val="both"/>
      </w:pPr>
      <w:r>
        <w:t xml:space="preserve">10. </w:t>
      </w:r>
      <w:r w:rsidR="000D4032" w:rsidRPr="000D4032">
        <w:t>Определите значение переменной «b» после выполнения фрагмента алгоритма.</w:t>
      </w:r>
    </w:p>
    <w:p w:rsidR="00B31232" w:rsidRDefault="000D4032" w:rsidP="00C24919">
      <w:pPr>
        <w:jc w:val="both"/>
        <w:rPr>
          <w:noProof/>
          <w:lang w:eastAsia="ru-RU"/>
        </w:rPr>
      </w:pPr>
      <w:r w:rsidRPr="00F8622F">
        <w:rPr>
          <w:noProof/>
          <w:lang w:eastAsia="ru-RU"/>
        </w:rPr>
        <w:lastRenderedPageBreak/>
        <w:pict>
          <v:shape id="_x0000_i1028" type="#_x0000_t75" style="width:400.2pt;height:343.8pt;visibility:visible">
            <v:imagedata r:id="rId10" o:title=""/>
          </v:shape>
        </w:pict>
      </w:r>
    </w:p>
    <w:p w:rsidR="000D4032" w:rsidRDefault="000D4032" w:rsidP="00C24919">
      <w:pPr>
        <w:jc w:val="both"/>
        <w:rPr>
          <w:b/>
          <w:sz w:val="20"/>
        </w:rPr>
      </w:pPr>
      <w:r>
        <w:rPr>
          <w:b/>
          <w:sz w:val="20"/>
        </w:rPr>
        <w:t>Ответ: 1023</w:t>
      </w:r>
    </w:p>
    <w:p w:rsidR="00B31232" w:rsidRDefault="00B31232" w:rsidP="00C24919">
      <w:pPr>
        <w:jc w:val="both"/>
      </w:pPr>
    </w:p>
    <w:p w:rsidR="007F6356" w:rsidRDefault="007F6356" w:rsidP="00C24919">
      <w:pPr>
        <w:jc w:val="both"/>
        <w:rPr>
          <w:b/>
          <w:sz w:val="20"/>
        </w:rPr>
      </w:pPr>
    </w:p>
    <w:p w:rsidR="00D20D63" w:rsidRDefault="00D20D63" w:rsidP="00C24919">
      <w:pPr>
        <w:jc w:val="both"/>
        <w:rPr>
          <w:b/>
          <w:sz w:val="20"/>
        </w:rPr>
      </w:pPr>
      <w:r>
        <w:rPr>
          <w:b/>
          <w:sz w:val="20"/>
        </w:rPr>
        <w:t xml:space="preserve">Типовые </w:t>
      </w:r>
      <w:r w:rsidRPr="00D20D63">
        <w:rPr>
          <w:b/>
          <w:sz w:val="20"/>
        </w:rPr>
        <w:t>практические задания:</w:t>
      </w:r>
    </w:p>
    <w:p w:rsidR="00BE3AD7" w:rsidRDefault="00BE3AD7" w:rsidP="00C24919">
      <w:pPr>
        <w:jc w:val="both"/>
        <w:rPr>
          <w:b/>
          <w:sz w:val="20"/>
        </w:rPr>
      </w:pPr>
    </w:p>
    <w:p w:rsidR="00BE3AD7" w:rsidRPr="007A613D" w:rsidRDefault="00BE3AD7" w:rsidP="00BE3AD7">
      <w:pPr>
        <w:ind w:left="360"/>
        <w:jc w:val="both"/>
        <w:rPr>
          <w:b/>
        </w:rPr>
      </w:pPr>
      <w:r w:rsidRPr="007A613D">
        <w:rPr>
          <w:b/>
        </w:rPr>
        <w:t>1. Для заданного выражения необходимо:</w:t>
      </w:r>
    </w:p>
    <w:p w:rsidR="00BE3AD7" w:rsidRPr="007A613D" w:rsidRDefault="00BE3AD7" w:rsidP="00BE3AD7">
      <w:pPr>
        <w:ind w:left="360"/>
        <w:jc w:val="both"/>
      </w:pPr>
      <w:r w:rsidRPr="007A613D">
        <w:tab/>
        <w:t>1)</w:t>
      </w:r>
      <w:r w:rsidRPr="007A613D">
        <w:tab/>
        <w:t>Разработать алгоритм вычисления выражения.</w:t>
      </w:r>
    </w:p>
    <w:p w:rsidR="00BE3AD7" w:rsidRPr="007A613D" w:rsidRDefault="00BE3AD7" w:rsidP="00BE3AD7">
      <w:pPr>
        <w:ind w:left="360" w:firstLine="360"/>
        <w:jc w:val="both"/>
      </w:pPr>
      <w:r w:rsidRPr="007A613D">
        <w:t>2)</w:t>
      </w:r>
      <w:r w:rsidRPr="007A613D">
        <w:tab/>
        <w:t>Представить алгоритм в виде БСА.</w:t>
      </w:r>
    </w:p>
    <w:p w:rsidR="00BE3AD7" w:rsidRPr="007A613D" w:rsidRDefault="00BE3AD7" w:rsidP="00BE3AD7">
      <w:pPr>
        <w:ind w:left="360" w:firstLine="360"/>
        <w:jc w:val="both"/>
      </w:pPr>
      <w:r w:rsidRPr="007A613D">
        <w:t>3)</w:t>
      </w:r>
      <w:r w:rsidRPr="007A613D">
        <w:tab/>
        <w:t xml:space="preserve">Подготовить программную реализацию алгоритма. </w:t>
      </w:r>
    </w:p>
    <w:p w:rsidR="009A7313" w:rsidRDefault="009A7313" w:rsidP="00BE3AD7">
      <w:pPr>
        <w:ind w:left="360" w:firstLine="360"/>
        <w:jc w:val="both"/>
        <w:rPr>
          <w:b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812"/>
      </w:tblGrid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sz w:val="28"/>
                <w:szCs w:val="28"/>
              </w:rPr>
              <w:pict>
                <v:shape id="_x0000_i1029" type="#_x0000_t75" style="width:201.6pt;height:52.2pt">
                  <v:imagedata r:id="rId11" o:title=""/>
                </v:shape>
              </w:pict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sz w:val="28"/>
                <w:szCs w:val="28"/>
              </w:rPr>
              <w:pict>
                <v:shape id="_x0000_i1030" type="#_x0000_t75" style="width:204pt;height:27.6pt">
                  <v:imagedata r:id="rId12" o:title=""/>
                </v:shape>
              </w:pict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sz w:val="28"/>
                <w:szCs w:val="28"/>
              </w:rPr>
              <w:pict>
                <v:shape id="_x0000_i1031" type="#_x0000_t75" style="width:248.4pt;height:72.6pt">
                  <v:imagedata r:id="rId13" o:title=""/>
                </v:shape>
              </w:pict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 xml:space="preserve">4. 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sz w:val="28"/>
                <w:szCs w:val="28"/>
              </w:rPr>
              <w:pict>
                <v:shape id="_x0000_i1032" type="#_x0000_t75" style="width:157.8pt;height:37.2pt">
                  <v:imagedata r:id="rId14" o:title=""/>
                </v:shape>
              </w:pict>
            </w:r>
          </w:p>
        </w:tc>
      </w:tr>
    </w:tbl>
    <w:p w:rsidR="009A7313" w:rsidRDefault="009A7313" w:rsidP="00BE3AD7">
      <w:pPr>
        <w:ind w:left="360" w:firstLine="360"/>
        <w:jc w:val="both"/>
        <w:rPr>
          <w:b/>
          <w:sz w:val="20"/>
        </w:rPr>
      </w:pPr>
    </w:p>
    <w:p w:rsidR="00BE3AD7" w:rsidRDefault="00BE3AD7" w:rsidP="00BE3AD7">
      <w:pPr>
        <w:ind w:left="360"/>
        <w:jc w:val="both"/>
        <w:rPr>
          <w:b/>
          <w:sz w:val="20"/>
        </w:rPr>
      </w:pPr>
    </w:p>
    <w:p w:rsidR="009A7313" w:rsidRDefault="007A613D" w:rsidP="00BE3AD7">
      <w:pPr>
        <w:ind w:left="360"/>
        <w:jc w:val="both"/>
        <w:rPr>
          <w:b/>
        </w:rPr>
      </w:pPr>
      <w:r w:rsidRPr="007A613D">
        <w:rPr>
          <w:b/>
        </w:rPr>
        <w:t xml:space="preserve">2. </w:t>
      </w:r>
      <w:r w:rsidR="00CF60DE">
        <w:rPr>
          <w:b/>
        </w:rPr>
        <w:t>Для данной задачи необходимо:</w:t>
      </w:r>
    </w:p>
    <w:p w:rsid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Разработать алгоритм решения.</w:t>
      </w:r>
    </w:p>
    <w:p w:rsidR="00CF60DE" w:rsidRP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Представить алгоритм в виде БСА.</w:t>
      </w:r>
    </w:p>
    <w:p w:rsidR="00CF60DE" w:rsidRP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lastRenderedPageBreak/>
        <w:t>Подготовить программную реализацию алгоритма.</w:t>
      </w: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szCs w:val="28"/>
        </w:rPr>
      </w:pP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  <w:r>
        <w:rPr>
          <w:b/>
          <w:i/>
          <w:szCs w:val="28"/>
        </w:rPr>
        <w:t xml:space="preserve">Введите три числа. Если они могут быть длинами сторон прямоугольного треугольника, выведите их в порядке возрастания и вычислите площадь полученного треугольника. </w:t>
      </w:r>
    </w:p>
    <w:p w:rsidR="00CF60DE" w:rsidRDefault="00CF60DE" w:rsidP="00CF60DE">
      <w:pPr>
        <w:ind w:left="360"/>
        <w:jc w:val="both"/>
        <w:rPr>
          <w:b/>
        </w:rPr>
      </w:pPr>
    </w:p>
    <w:p w:rsidR="00CF60DE" w:rsidRDefault="00CF60DE" w:rsidP="00CF60DE">
      <w:pPr>
        <w:ind w:left="360"/>
        <w:jc w:val="both"/>
        <w:rPr>
          <w:b/>
        </w:rPr>
      </w:pPr>
      <w:r>
        <w:rPr>
          <w:b/>
        </w:rPr>
        <w:t>3</w:t>
      </w:r>
      <w:r w:rsidRPr="007A613D">
        <w:rPr>
          <w:b/>
        </w:rPr>
        <w:t xml:space="preserve">. </w:t>
      </w:r>
      <w:r>
        <w:rPr>
          <w:b/>
        </w:rPr>
        <w:t>Для данной задачи необходимо:</w:t>
      </w:r>
    </w:p>
    <w:p w:rsid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Разработать алгоритм решения.</w:t>
      </w:r>
    </w:p>
    <w:p w:rsidR="00CF60DE" w:rsidRP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Представить алгоритм в виде БСА.</w:t>
      </w:r>
    </w:p>
    <w:p w:rsidR="00CF60DE" w:rsidRP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Подготовить программную реализацию алгоритма.</w:t>
      </w: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</w:p>
    <w:p w:rsidR="00CF60DE" w:rsidRP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  <w:r w:rsidRPr="00CF60DE">
        <w:rPr>
          <w:b/>
          <w:i/>
          <w:szCs w:val="28"/>
        </w:rPr>
        <w:t xml:space="preserve">Заданы два целых положительных числа, являющихся номером дня и номером месяца. Вывести дату в формате </w:t>
      </w:r>
      <w:proofErr w:type="spellStart"/>
      <w:r w:rsidRPr="00CF60DE">
        <w:rPr>
          <w:b/>
          <w:i/>
          <w:szCs w:val="28"/>
        </w:rPr>
        <w:t>дд</w:t>
      </w:r>
      <w:proofErr w:type="spellEnd"/>
      <w:r w:rsidRPr="00CF60DE">
        <w:rPr>
          <w:b/>
          <w:i/>
          <w:szCs w:val="28"/>
        </w:rPr>
        <w:t>. месяц.</w:t>
      </w:r>
    </w:p>
    <w:p w:rsidR="00CF60DE" w:rsidRPr="00CF60DE" w:rsidRDefault="00CF60DE" w:rsidP="00BE3AD7">
      <w:pPr>
        <w:ind w:left="360"/>
        <w:jc w:val="both"/>
        <w:rPr>
          <w:b/>
          <w:sz w:val="22"/>
        </w:rPr>
      </w:pPr>
    </w:p>
    <w:p w:rsidR="00907991" w:rsidRDefault="00907991" w:rsidP="00907991">
      <w:pPr>
        <w:ind w:left="360"/>
        <w:jc w:val="both"/>
        <w:rPr>
          <w:b/>
        </w:rPr>
      </w:pPr>
      <w:r>
        <w:rPr>
          <w:b/>
        </w:rPr>
        <w:t>4</w:t>
      </w:r>
      <w:r w:rsidRPr="007A613D">
        <w:rPr>
          <w:b/>
        </w:rPr>
        <w:t xml:space="preserve">. </w:t>
      </w:r>
      <w:r>
        <w:rPr>
          <w:b/>
        </w:rPr>
        <w:t xml:space="preserve">Разработать алгоритм перемножения двух матриц. Необходимо произвести проверку возможности умножения матриц и выдать код ошибки, равный 1, если умножение невозможно, иначе 0. </w:t>
      </w:r>
    </w:p>
    <w:p w:rsidR="00271CA2" w:rsidRDefault="00271CA2" w:rsidP="00907991">
      <w:pPr>
        <w:ind w:left="360"/>
        <w:jc w:val="both"/>
        <w:rPr>
          <w:b/>
        </w:rPr>
      </w:pPr>
    </w:p>
    <w:p w:rsidR="00271CA2" w:rsidRDefault="00271CA2" w:rsidP="00907991">
      <w:pPr>
        <w:ind w:left="360"/>
        <w:jc w:val="both"/>
        <w:rPr>
          <w:b/>
        </w:rPr>
      </w:pPr>
      <w:r>
        <w:rPr>
          <w:b/>
        </w:rPr>
        <w:t xml:space="preserve">5. Разработать алгоритм транспонирования матрицы. </w:t>
      </w:r>
    </w:p>
    <w:p w:rsidR="003561A1" w:rsidRPr="00CF60DE" w:rsidRDefault="003561A1" w:rsidP="00E91674">
      <w:pPr>
        <w:pStyle w:val="aa"/>
        <w:widowControl w:val="0"/>
        <w:rPr>
          <w:sz w:val="24"/>
          <w:szCs w:val="24"/>
          <w:lang w:val="ru-RU"/>
        </w:rPr>
      </w:pPr>
    </w:p>
    <w:sectPr w:rsidR="003561A1" w:rsidRPr="00CF60DE">
      <w:footerReference w:type="default" r:id="rId15"/>
      <w:footerReference w:type="first" r:id="rId16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D35" w:rsidRDefault="009F6D35">
      <w:r>
        <w:separator/>
      </w:r>
    </w:p>
  </w:endnote>
  <w:endnote w:type="continuationSeparator" w:id="0">
    <w:p w:rsidR="009F6D35" w:rsidRDefault="009F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82" w:rsidRDefault="00A11B82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:rsidR="00A11B82" w:rsidRDefault="00A11B82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B0049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  <w:p w:rsidR="00A11B82" w:rsidRDefault="00A11B82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82" w:rsidRDefault="00A11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D35" w:rsidRDefault="009F6D35">
      <w:r>
        <w:separator/>
      </w:r>
    </w:p>
  </w:footnote>
  <w:footnote w:type="continuationSeparator" w:id="0">
    <w:p w:rsidR="009F6D35" w:rsidRDefault="009F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367448"/>
    <w:multiLevelType w:val="hybridMultilevel"/>
    <w:tmpl w:val="609245F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8" w15:restartNumberingAfterBreak="0">
    <w:nsid w:val="2A801ABF"/>
    <w:multiLevelType w:val="hybridMultilevel"/>
    <w:tmpl w:val="609245F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5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615CC"/>
    <w:multiLevelType w:val="hybridMultilevel"/>
    <w:tmpl w:val="4274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86866">
    <w:abstractNumId w:val="0"/>
  </w:num>
  <w:num w:numId="2" w16cid:durableId="1502575439">
    <w:abstractNumId w:val="1"/>
  </w:num>
  <w:num w:numId="3" w16cid:durableId="1194461747">
    <w:abstractNumId w:val="2"/>
  </w:num>
  <w:num w:numId="4" w16cid:durableId="1980064671">
    <w:abstractNumId w:val="3"/>
  </w:num>
  <w:num w:numId="5" w16cid:durableId="320543135">
    <w:abstractNumId w:val="4"/>
  </w:num>
  <w:num w:numId="6" w16cid:durableId="332955391">
    <w:abstractNumId w:val="5"/>
  </w:num>
  <w:num w:numId="7" w16cid:durableId="1527982323">
    <w:abstractNumId w:val="6"/>
  </w:num>
  <w:num w:numId="8" w16cid:durableId="550776629">
    <w:abstractNumId w:val="7"/>
  </w:num>
  <w:num w:numId="9" w16cid:durableId="1296331793">
    <w:abstractNumId w:val="8"/>
  </w:num>
  <w:num w:numId="10" w16cid:durableId="1936668207">
    <w:abstractNumId w:val="9"/>
  </w:num>
  <w:num w:numId="11" w16cid:durableId="1836066426">
    <w:abstractNumId w:val="10"/>
  </w:num>
  <w:num w:numId="12" w16cid:durableId="1219898567">
    <w:abstractNumId w:val="11"/>
  </w:num>
  <w:num w:numId="13" w16cid:durableId="63142223">
    <w:abstractNumId w:val="19"/>
  </w:num>
  <w:num w:numId="14" w16cid:durableId="418019939">
    <w:abstractNumId w:val="22"/>
  </w:num>
  <w:num w:numId="15" w16cid:durableId="2010280626">
    <w:abstractNumId w:val="11"/>
  </w:num>
  <w:num w:numId="16" w16cid:durableId="1540699949">
    <w:abstractNumId w:val="11"/>
  </w:num>
  <w:num w:numId="17" w16cid:durableId="2003730080">
    <w:abstractNumId w:val="28"/>
  </w:num>
  <w:num w:numId="18" w16cid:durableId="350490765">
    <w:abstractNumId w:val="25"/>
  </w:num>
  <w:num w:numId="19" w16cid:durableId="837961109">
    <w:abstractNumId w:val="16"/>
  </w:num>
  <w:num w:numId="20" w16cid:durableId="863055122">
    <w:abstractNumId w:val="13"/>
  </w:num>
  <w:num w:numId="21" w16cid:durableId="1447239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9639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4628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41273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0713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2298475">
    <w:abstractNumId w:val="23"/>
  </w:num>
  <w:num w:numId="27" w16cid:durableId="1266036548">
    <w:abstractNumId w:val="15"/>
  </w:num>
  <w:num w:numId="28" w16cid:durableId="2007633650">
    <w:abstractNumId w:val="11"/>
  </w:num>
  <w:num w:numId="29" w16cid:durableId="442383571">
    <w:abstractNumId w:val="11"/>
  </w:num>
  <w:num w:numId="30" w16cid:durableId="452745786">
    <w:abstractNumId w:val="11"/>
  </w:num>
  <w:num w:numId="31" w16cid:durableId="745301498">
    <w:abstractNumId w:val="11"/>
  </w:num>
  <w:num w:numId="32" w16cid:durableId="1742561456">
    <w:abstractNumId w:val="11"/>
  </w:num>
  <w:num w:numId="33" w16cid:durableId="326252268">
    <w:abstractNumId w:val="11"/>
  </w:num>
  <w:num w:numId="34" w16cid:durableId="95324630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831944047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2140220953">
    <w:abstractNumId w:val="26"/>
  </w:num>
  <w:num w:numId="37" w16cid:durableId="802237596">
    <w:abstractNumId w:val="20"/>
  </w:num>
  <w:num w:numId="38" w16cid:durableId="380323707">
    <w:abstractNumId w:val="21"/>
  </w:num>
  <w:num w:numId="39" w16cid:durableId="4018392">
    <w:abstractNumId w:val="12"/>
  </w:num>
  <w:num w:numId="40" w16cid:durableId="584194976">
    <w:abstractNumId w:val="27"/>
  </w:num>
  <w:num w:numId="41" w16cid:durableId="1883323760">
    <w:abstractNumId w:val="14"/>
  </w:num>
  <w:num w:numId="42" w16cid:durableId="9930235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35383"/>
    <w:rsid w:val="00046C7A"/>
    <w:rsid w:val="00053BAE"/>
    <w:rsid w:val="00070B87"/>
    <w:rsid w:val="00071883"/>
    <w:rsid w:val="00071888"/>
    <w:rsid w:val="00084A31"/>
    <w:rsid w:val="000A5F5F"/>
    <w:rsid w:val="000D4032"/>
    <w:rsid w:val="0011322B"/>
    <w:rsid w:val="00116464"/>
    <w:rsid w:val="00121CC1"/>
    <w:rsid w:val="00146175"/>
    <w:rsid w:val="00154908"/>
    <w:rsid w:val="00170CE1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2609"/>
    <w:rsid w:val="001F7412"/>
    <w:rsid w:val="00202033"/>
    <w:rsid w:val="00202722"/>
    <w:rsid w:val="00224612"/>
    <w:rsid w:val="002376F6"/>
    <w:rsid w:val="0024415B"/>
    <w:rsid w:val="00267CAD"/>
    <w:rsid w:val="00271CA2"/>
    <w:rsid w:val="00286AAC"/>
    <w:rsid w:val="002927D2"/>
    <w:rsid w:val="00297A7A"/>
    <w:rsid w:val="00297BA2"/>
    <w:rsid w:val="002B3BD7"/>
    <w:rsid w:val="002D7541"/>
    <w:rsid w:val="002D77B4"/>
    <w:rsid w:val="002E106C"/>
    <w:rsid w:val="002E5604"/>
    <w:rsid w:val="002E6675"/>
    <w:rsid w:val="00301D26"/>
    <w:rsid w:val="003027A1"/>
    <w:rsid w:val="00325E5E"/>
    <w:rsid w:val="00342447"/>
    <w:rsid w:val="00344EAC"/>
    <w:rsid w:val="00350688"/>
    <w:rsid w:val="003561A1"/>
    <w:rsid w:val="00356ABD"/>
    <w:rsid w:val="003616F2"/>
    <w:rsid w:val="003A6607"/>
    <w:rsid w:val="003B3F54"/>
    <w:rsid w:val="003D2C96"/>
    <w:rsid w:val="00411C9E"/>
    <w:rsid w:val="00412402"/>
    <w:rsid w:val="00413709"/>
    <w:rsid w:val="0042229D"/>
    <w:rsid w:val="00425DFD"/>
    <w:rsid w:val="00435517"/>
    <w:rsid w:val="00441649"/>
    <w:rsid w:val="00445DD7"/>
    <w:rsid w:val="0045157C"/>
    <w:rsid w:val="0046044C"/>
    <w:rsid w:val="004738F7"/>
    <w:rsid w:val="00476AC2"/>
    <w:rsid w:val="0048284D"/>
    <w:rsid w:val="00487030"/>
    <w:rsid w:val="004A4689"/>
    <w:rsid w:val="004B0BD1"/>
    <w:rsid w:val="004B208C"/>
    <w:rsid w:val="004D5065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65317"/>
    <w:rsid w:val="00565D29"/>
    <w:rsid w:val="00571BFE"/>
    <w:rsid w:val="0057328C"/>
    <w:rsid w:val="00574990"/>
    <w:rsid w:val="005760DA"/>
    <w:rsid w:val="00576464"/>
    <w:rsid w:val="00587529"/>
    <w:rsid w:val="00596B07"/>
    <w:rsid w:val="005B4C5E"/>
    <w:rsid w:val="005C5CD0"/>
    <w:rsid w:val="005E5F94"/>
    <w:rsid w:val="005F58F6"/>
    <w:rsid w:val="00611FBB"/>
    <w:rsid w:val="006202DA"/>
    <w:rsid w:val="00621209"/>
    <w:rsid w:val="0062528F"/>
    <w:rsid w:val="00630B1D"/>
    <w:rsid w:val="00643336"/>
    <w:rsid w:val="00651C32"/>
    <w:rsid w:val="00656F11"/>
    <w:rsid w:val="00666269"/>
    <w:rsid w:val="00695A18"/>
    <w:rsid w:val="006A3CDE"/>
    <w:rsid w:val="006A7BDB"/>
    <w:rsid w:val="006B0D58"/>
    <w:rsid w:val="006C7C0C"/>
    <w:rsid w:val="006D6C86"/>
    <w:rsid w:val="006E3FE6"/>
    <w:rsid w:val="007049BD"/>
    <w:rsid w:val="00705A5D"/>
    <w:rsid w:val="00705ED2"/>
    <w:rsid w:val="0071375D"/>
    <w:rsid w:val="00714D17"/>
    <w:rsid w:val="00714D9C"/>
    <w:rsid w:val="00724666"/>
    <w:rsid w:val="00745FFF"/>
    <w:rsid w:val="007544CC"/>
    <w:rsid w:val="007579D6"/>
    <w:rsid w:val="007654BE"/>
    <w:rsid w:val="00775DB0"/>
    <w:rsid w:val="007847FF"/>
    <w:rsid w:val="00786854"/>
    <w:rsid w:val="007A613D"/>
    <w:rsid w:val="007B3ECD"/>
    <w:rsid w:val="007D215A"/>
    <w:rsid w:val="007D59B4"/>
    <w:rsid w:val="007F6356"/>
    <w:rsid w:val="00801F21"/>
    <w:rsid w:val="008049F6"/>
    <w:rsid w:val="0080627F"/>
    <w:rsid w:val="00834D9F"/>
    <w:rsid w:val="00844563"/>
    <w:rsid w:val="00853BDA"/>
    <w:rsid w:val="008616B3"/>
    <w:rsid w:val="008627E0"/>
    <w:rsid w:val="008825AA"/>
    <w:rsid w:val="008873BF"/>
    <w:rsid w:val="008A64B3"/>
    <w:rsid w:val="008C165B"/>
    <w:rsid w:val="008C26B5"/>
    <w:rsid w:val="008C596C"/>
    <w:rsid w:val="008E31A1"/>
    <w:rsid w:val="008E45C3"/>
    <w:rsid w:val="008E7E26"/>
    <w:rsid w:val="008F1A08"/>
    <w:rsid w:val="008F78C5"/>
    <w:rsid w:val="00900C50"/>
    <w:rsid w:val="00907991"/>
    <w:rsid w:val="00916304"/>
    <w:rsid w:val="009165E0"/>
    <w:rsid w:val="009205C3"/>
    <w:rsid w:val="00933B81"/>
    <w:rsid w:val="00954016"/>
    <w:rsid w:val="00954AED"/>
    <w:rsid w:val="00972437"/>
    <w:rsid w:val="0098663F"/>
    <w:rsid w:val="009A7313"/>
    <w:rsid w:val="009B0049"/>
    <w:rsid w:val="009B0530"/>
    <w:rsid w:val="009D4F74"/>
    <w:rsid w:val="009D74CD"/>
    <w:rsid w:val="009F6D35"/>
    <w:rsid w:val="00A11B21"/>
    <w:rsid w:val="00A11B82"/>
    <w:rsid w:val="00A72A87"/>
    <w:rsid w:val="00A75D04"/>
    <w:rsid w:val="00A77F0C"/>
    <w:rsid w:val="00A94A0C"/>
    <w:rsid w:val="00AB1E79"/>
    <w:rsid w:val="00B12D60"/>
    <w:rsid w:val="00B21B6E"/>
    <w:rsid w:val="00B30CC3"/>
    <w:rsid w:val="00B31232"/>
    <w:rsid w:val="00B71A24"/>
    <w:rsid w:val="00B8638D"/>
    <w:rsid w:val="00BA7BBD"/>
    <w:rsid w:val="00BD21C5"/>
    <w:rsid w:val="00BE3AD7"/>
    <w:rsid w:val="00BE785E"/>
    <w:rsid w:val="00C01C2C"/>
    <w:rsid w:val="00C057B5"/>
    <w:rsid w:val="00C161E2"/>
    <w:rsid w:val="00C24919"/>
    <w:rsid w:val="00C539EC"/>
    <w:rsid w:val="00C54405"/>
    <w:rsid w:val="00C80868"/>
    <w:rsid w:val="00CB4745"/>
    <w:rsid w:val="00CB7816"/>
    <w:rsid w:val="00CC5D3C"/>
    <w:rsid w:val="00CD199D"/>
    <w:rsid w:val="00CD1C8A"/>
    <w:rsid w:val="00CE291A"/>
    <w:rsid w:val="00CE435F"/>
    <w:rsid w:val="00CF60DE"/>
    <w:rsid w:val="00D01AA7"/>
    <w:rsid w:val="00D01BBE"/>
    <w:rsid w:val="00D20D63"/>
    <w:rsid w:val="00D25304"/>
    <w:rsid w:val="00D33134"/>
    <w:rsid w:val="00D50514"/>
    <w:rsid w:val="00D65B73"/>
    <w:rsid w:val="00D81768"/>
    <w:rsid w:val="00D97C6C"/>
    <w:rsid w:val="00DC0AFC"/>
    <w:rsid w:val="00DE055F"/>
    <w:rsid w:val="00DF7AC1"/>
    <w:rsid w:val="00E12CE6"/>
    <w:rsid w:val="00E23248"/>
    <w:rsid w:val="00E3765E"/>
    <w:rsid w:val="00E53105"/>
    <w:rsid w:val="00E63547"/>
    <w:rsid w:val="00E777E1"/>
    <w:rsid w:val="00E861A3"/>
    <w:rsid w:val="00E87625"/>
    <w:rsid w:val="00E91674"/>
    <w:rsid w:val="00EC536F"/>
    <w:rsid w:val="00ED4F30"/>
    <w:rsid w:val="00ED6139"/>
    <w:rsid w:val="00EF73E5"/>
    <w:rsid w:val="00F049AE"/>
    <w:rsid w:val="00F13B65"/>
    <w:rsid w:val="00F174FD"/>
    <w:rsid w:val="00F2670B"/>
    <w:rsid w:val="00F57512"/>
    <w:rsid w:val="00F60266"/>
    <w:rsid w:val="00F72338"/>
    <w:rsid w:val="00F726E4"/>
    <w:rsid w:val="00F97F3E"/>
    <w:rsid w:val="00FA6F1A"/>
    <w:rsid w:val="00FB1546"/>
    <w:rsid w:val="00FC4D41"/>
    <w:rsid w:val="00FE3E7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828FC"/>
  <w15:chartTrackingRefBased/>
  <w15:docId w15:val="{E444A817-FC5E-486A-8346-C1A3469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paragraph" w:styleId="afb">
    <w:name w:val="Обычный (веб)"/>
    <w:basedOn w:val="a"/>
    <w:uiPriority w:val="99"/>
    <w:semiHidden/>
    <w:unhideWhenUsed/>
    <w:rsid w:val="007579D6"/>
    <w:pPr>
      <w:spacing w:before="100" w:beforeAutospacing="1" w:after="100" w:afterAutospacing="1"/>
    </w:pPr>
    <w:rPr>
      <w:szCs w:val="24"/>
      <w:lang w:eastAsia="ru-RU"/>
    </w:rPr>
  </w:style>
  <w:style w:type="character" w:styleId="afc">
    <w:name w:val="Strong"/>
    <w:uiPriority w:val="22"/>
    <w:qFormat/>
    <w:rsid w:val="007579D6"/>
    <w:rPr>
      <w:b/>
      <w:bCs/>
    </w:rPr>
  </w:style>
  <w:style w:type="table" w:styleId="afd">
    <w:name w:val="Table Grid"/>
    <w:basedOn w:val="a1"/>
    <w:uiPriority w:val="59"/>
    <w:rsid w:val="009A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2018-01-22T11:28:00Z</cp:lastPrinted>
  <dcterms:created xsi:type="dcterms:W3CDTF">2023-09-20T12:00:00Z</dcterms:created>
  <dcterms:modified xsi:type="dcterms:W3CDTF">2023-09-20T12:00:00Z</dcterms:modified>
</cp:coreProperties>
</file>