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4B2" w:rsidRPr="003374B2" w:rsidRDefault="003374B2" w:rsidP="003374B2">
      <w:pPr>
        <w:autoSpaceDE w:val="0"/>
        <w:autoSpaceDN w:val="0"/>
        <w:adjustRightInd w:val="0"/>
        <w:spacing w:line="240" w:lineRule="auto"/>
        <w:ind w:firstLine="0"/>
        <w:jc w:val="right"/>
        <w:rPr>
          <w:rFonts w:eastAsia="Calibri"/>
          <w:kern w:val="0"/>
          <w:sz w:val="26"/>
          <w:szCs w:val="26"/>
          <w:lang w:eastAsia="ru-RU"/>
        </w:rPr>
      </w:pPr>
      <w:r w:rsidRPr="003374B2">
        <w:rPr>
          <w:rFonts w:eastAsia="Calibri"/>
          <w:kern w:val="0"/>
          <w:sz w:val="26"/>
          <w:szCs w:val="26"/>
          <w:lang w:eastAsia="ru-RU"/>
        </w:rPr>
        <w:t>ПРИЛОЖЕНИЕ</w:t>
      </w:r>
    </w:p>
    <w:p w:rsidR="003374B2" w:rsidRPr="003374B2" w:rsidRDefault="003374B2" w:rsidP="003374B2">
      <w:pPr>
        <w:spacing w:line="240" w:lineRule="auto"/>
        <w:ind w:firstLine="0"/>
        <w:jc w:val="center"/>
        <w:rPr>
          <w:rFonts w:eastAsia="Calibri"/>
          <w:kern w:val="0"/>
          <w:sz w:val="26"/>
          <w:szCs w:val="26"/>
          <w:lang w:eastAsia="ru-RU"/>
        </w:rPr>
      </w:pPr>
    </w:p>
    <w:p w:rsidR="003374B2" w:rsidRPr="003374B2" w:rsidRDefault="003374B2" w:rsidP="003374B2">
      <w:pPr>
        <w:autoSpaceDE w:val="0"/>
        <w:autoSpaceDN w:val="0"/>
        <w:adjustRightInd w:val="0"/>
        <w:spacing w:line="240" w:lineRule="auto"/>
        <w:ind w:firstLine="0"/>
        <w:jc w:val="center"/>
        <w:rPr>
          <w:kern w:val="0"/>
          <w:sz w:val="26"/>
          <w:szCs w:val="26"/>
          <w:lang w:eastAsia="ru-RU"/>
        </w:rPr>
      </w:pPr>
      <w:r w:rsidRPr="003374B2">
        <w:rPr>
          <w:kern w:val="0"/>
          <w:sz w:val="26"/>
          <w:szCs w:val="26"/>
          <w:lang w:eastAsia="ru-RU"/>
        </w:rPr>
        <w:t xml:space="preserve">МИНИСТЕРСТВО НАУКИ И ВЫСШЕГО ОБРАЗОВАНИЯ </w:t>
      </w:r>
    </w:p>
    <w:p w:rsidR="003374B2" w:rsidRPr="003374B2" w:rsidRDefault="003374B2" w:rsidP="003374B2">
      <w:pPr>
        <w:autoSpaceDE w:val="0"/>
        <w:autoSpaceDN w:val="0"/>
        <w:adjustRightInd w:val="0"/>
        <w:spacing w:line="240" w:lineRule="auto"/>
        <w:ind w:firstLine="0"/>
        <w:jc w:val="center"/>
        <w:rPr>
          <w:kern w:val="0"/>
          <w:sz w:val="26"/>
          <w:szCs w:val="26"/>
          <w:lang w:eastAsia="ru-RU"/>
        </w:rPr>
      </w:pPr>
      <w:r w:rsidRPr="003374B2">
        <w:rPr>
          <w:kern w:val="0"/>
          <w:sz w:val="26"/>
          <w:szCs w:val="26"/>
          <w:lang w:eastAsia="ru-RU"/>
        </w:rPr>
        <w:t>РОССИЙСКОЙ ФЕДЕРАЦИИ</w:t>
      </w:r>
    </w:p>
    <w:p w:rsidR="003374B2" w:rsidRPr="003374B2" w:rsidRDefault="003374B2" w:rsidP="003374B2">
      <w:pPr>
        <w:autoSpaceDE w:val="0"/>
        <w:autoSpaceDN w:val="0"/>
        <w:adjustRightInd w:val="0"/>
        <w:spacing w:line="240" w:lineRule="auto"/>
        <w:ind w:firstLine="0"/>
        <w:jc w:val="center"/>
        <w:rPr>
          <w:kern w:val="0"/>
          <w:sz w:val="26"/>
          <w:szCs w:val="26"/>
          <w:lang w:eastAsia="ru-RU"/>
        </w:rPr>
      </w:pPr>
    </w:p>
    <w:p w:rsidR="003374B2" w:rsidRPr="003374B2" w:rsidRDefault="003374B2" w:rsidP="003374B2">
      <w:pPr>
        <w:spacing w:line="240" w:lineRule="auto"/>
        <w:ind w:firstLine="0"/>
        <w:jc w:val="center"/>
        <w:rPr>
          <w:kern w:val="0"/>
          <w:sz w:val="26"/>
          <w:szCs w:val="26"/>
        </w:rPr>
      </w:pPr>
      <w:r w:rsidRPr="003374B2">
        <w:rPr>
          <w:kern w:val="0"/>
          <w:sz w:val="26"/>
          <w:szCs w:val="26"/>
        </w:rPr>
        <w:t>ФЕДЕРАЛЬНОЕ ГОСУДАРСТВЕННОЕ БЮДЖЕТНОЕ ОБРАЗОВАТЕЛЬНОЕ УЧРЕЖДЕНИЕ ВЫСШЕГО ОБРАЗОВАНИЯ</w:t>
      </w:r>
    </w:p>
    <w:p w:rsidR="003374B2" w:rsidRPr="003374B2" w:rsidRDefault="003374B2" w:rsidP="003374B2">
      <w:pPr>
        <w:spacing w:line="240" w:lineRule="auto"/>
        <w:ind w:firstLine="0"/>
        <w:jc w:val="center"/>
        <w:rPr>
          <w:kern w:val="0"/>
          <w:sz w:val="26"/>
          <w:szCs w:val="26"/>
        </w:rPr>
      </w:pPr>
      <w:r w:rsidRPr="003374B2">
        <w:rPr>
          <w:kern w:val="0"/>
          <w:sz w:val="26"/>
          <w:szCs w:val="26"/>
        </w:rPr>
        <w:t>«РЯЗАНСКИЙ ГОСУДАРСТВЕННЫЙ РАДИОТЕХНИЧЕСКИЙ УНИВЕРСИТЕТ ИМЕНИ В.Ф. УТКИНА»</w:t>
      </w:r>
    </w:p>
    <w:p w:rsidR="003374B2" w:rsidRPr="003374B2" w:rsidRDefault="003374B2" w:rsidP="003374B2">
      <w:pPr>
        <w:shd w:val="clear" w:color="auto" w:fill="FFFFFF"/>
        <w:autoSpaceDE w:val="0"/>
        <w:autoSpaceDN w:val="0"/>
        <w:adjustRightInd w:val="0"/>
        <w:spacing w:line="240" w:lineRule="auto"/>
        <w:ind w:hanging="178"/>
        <w:jc w:val="center"/>
        <w:rPr>
          <w:kern w:val="0"/>
          <w:sz w:val="26"/>
          <w:szCs w:val="26"/>
          <w:lang w:eastAsia="ru-RU"/>
        </w:rPr>
      </w:pPr>
    </w:p>
    <w:p w:rsidR="003374B2" w:rsidRPr="003374B2" w:rsidRDefault="003374B2" w:rsidP="003374B2">
      <w:pPr>
        <w:shd w:val="clear" w:color="auto" w:fill="FFFFFF"/>
        <w:autoSpaceDE w:val="0"/>
        <w:autoSpaceDN w:val="0"/>
        <w:adjustRightInd w:val="0"/>
        <w:spacing w:line="240" w:lineRule="auto"/>
        <w:ind w:hanging="178"/>
        <w:jc w:val="center"/>
        <w:rPr>
          <w:kern w:val="0"/>
          <w:sz w:val="28"/>
          <w:szCs w:val="28"/>
          <w:lang w:eastAsia="ru-RU"/>
        </w:rPr>
      </w:pPr>
      <w:r w:rsidRPr="003374B2">
        <w:rPr>
          <w:kern w:val="0"/>
          <w:sz w:val="28"/>
          <w:szCs w:val="28"/>
          <w:lang w:eastAsia="ru-RU"/>
        </w:rPr>
        <w:t>Кафедра «</w:t>
      </w:r>
      <w:r w:rsidR="00BC5B8B">
        <w:rPr>
          <w:kern w:val="0"/>
          <w:sz w:val="28"/>
          <w:szCs w:val="28"/>
          <w:lang w:eastAsia="ru-RU"/>
        </w:rPr>
        <w:t>Электронные вычислительные машины</w:t>
      </w:r>
      <w:r w:rsidRPr="003374B2">
        <w:rPr>
          <w:kern w:val="0"/>
          <w:sz w:val="28"/>
          <w:szCs w:val="28"/>
          <w:lang w:eastAsia="ru-RU"/>
        </w:rPr>
        <w:t>»</w:t>
      </w:r>
    </w:p>
    <w:p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rsidR="002E08A7" w:rsidRDefault="003374B2" w:rsidP="002E08A7">
      <w:pPr>
        <w:shd w:val="clear" w:color="auto" w:fill="FFFFFF"/>
        <w:autoSpaceDE w:val="0"/>
        <w:autoSpaceDN w:val="0"/>
        <w:adjustRightInd w:val="0"/>
        <w:spacing w:line="240" w:lineRule="auto"/>
        <w:ind w:firstLine="0"/>
        <w:jc w:val="center"/>
        <w:rPr>
          <w:b/>
          <w:bCs/>
          <w:kern w:val="2"/>
          <w:sz w:val="28"/>
          <w:szCs w:val="28"/>
          <w:lang w:eastAsia="ru-RU"/>
        </w:rPr>
      </w:pPr>
      <w:r w:rsidRPr="003374B2">
        <w:rPr>
          <w:b/>
          <w:bCs/>
          <w:kern w:val="2"/>
          <w:sz w:val="28"/>
          <w:szCs w:val="28"/>
          <w:lang w:eastAsia="ru-RU"/>
        </w:rPr>
        <w:t>МЕТОДИЧЕСКОЕ ОБЕСПЕЧЕНИЕ ДИСЦИПЛИНЫ</w:t>
      </w:r>
      <w:r w:rsidR="002E08A7">
        <w:rPr>
          <w:b/>
          <w:bCs/>
          <w:kern w:val="2"/>
          <w:sz w:val="28"/>
          <w:szCs w:val="28"/>
          <w:lang w:eastAsia="ru-RU"/>
        </w:rPr>
        <w:t xml:space="preserve"> </w:t>
      </w:r>
    </w:p>
    <w:p w:rsidR="003374B2" w:rsidRDefault="003374B2" w:rsidP="00BC5B8B">
      <w:pPr>
        <w:shd w:val="clear" w:color="auto" w:fill="FFFFFF"/>
        <w:autoSpaceDE w:val="0"/>
        <w:autoSpaceDN w:val="0"/>
        <w:adjustRightInd w:val="0"/>
        <w:spacing w:line="240" w:lineRule="auto"/>
        <w:ind w:firstLine="0"/>
        <w:jc w:val="center"/>
        <w:rPr>
          <w:b/>
          <w:bCs/>
          <w:kern w:val="0"/>
          <w:sz w:val="28"/>
          <w:szCs w:val="28"/>
          <w:lang w:eastAsia="ru-RU"/>
        </w:rPr>
      </w:pPr>
      <w:r>
        <w:rPr>
          <w:b/>
          <w:bCs/>
          <w:kern w:val="0"/>
          <w:sz w:val="28"/>
          <w:szCs w:val="28"/>
          <w:lang w:eastAsia="ru-RU"/>
        </w:rPr>
        <w:t>«</w:t>
      </w:r>
      <w:r w:rsidR="00532ACD" w:rsidRPr="00532ACD">
        <w:rPr>
          <w:b/>
          <w:bCs/>
          <w:kern w:val="0"/>
          <w:sz w:val="28"/>
          <w:szCs w:val="28"/>
          <w:lang w:eastAsia="ru-RU"/>
        </w:rPr>
        <w:t>Сопровождение программных систем</w:t>
      </w:r>
      <w:r>
        <w:rPr>
          <w:b/>
          <w:bCs/>
          <w:kern w:val="0"/>
          <w:sz w:val="28"/>
          <w:szCs w:val="28"/>
          <w:lang w:eastAsia="ru-RU"/>
        </w:rPr>
        <w:t>»</w:t>
      </w:r>
    </w:p>
    <w:p w:rsidR="003374B2" w:rsidRPr="003374B2" w:rsidRDefault="003374B2" w:rsidP="003374B2">
      <w:pPr>
        <w:autoSpaceDE w:val="0"/>
        <w:autoSpaceDN w:val="0"/>
        <w:adjustRightInd w:val="0"/>
        <w:spacing w:line="240" w:lineRule="auto"/>
        <w:ind w:firstLine="0"/>
        <w:jc w:val="center"/>
        <w:rPr>
          <w:b/>
          <w:bCs/>
          <w:kern w:val="0"/>
          <w:sz w:val="28"/>
          <w:szCs w:val="28"/>
          <w:lang w:eastAsia="ru-RU"/>
        </w:rPr>
      </w:pPr>
    </w:p>
    <w:p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Направление подготовки</w:t>
      </w:r>
    </w:p>
    <w:p w:rsidR="003374B2" w:rsidRPr="003374B2" w:rsidRDefault="008274C7" w:rsidP="003374B2">
      <w:pPr>
        <w:spacing w:line="240" w:lineRule="auto"/>
        <w:ind w:firstLine="0"/>
        <w:jc w:val="center"/>
        <w:rPr>
          <w:rFonts w:cs="Calibri"/>
          <w:bCs/>
          <w:kern w:val="0"/>
          <w:sz w:val="28"/>
          <w:szCs w:val="28"/>
        </w:rPr>
      </w:pPr>
      <w:r w:rsidRPr="008274C7">
        <w:rPr>
          <w:rFonts w:cs="Calibri"/>
          <w:kern w:val="0"/>
          <w:sz w:val="28"/>
          <w:szCs w:val="28"/>
        </w:rPr>
        <w:t xml:space="preserve">02.03.03 </w:t>
      </w:r>
      <w:r w:rsidR="002E08A7">
        <w:rPr>
          <w:rFonts w:cs="Calibri"/>
          <w:kern w:val="0"/>
          <w:sz w:val="28"/>
          <w:szCs w:val="28"/>
        </w:rPr>
        <w:t>«</w:t>
      </w:r>
      <w:r w:rsidRPr="008274C7">
        <w:rPr>
          <w:rFonts w:cs="Calibri"/>
          <w:kern w:val="0"/>
          <w:sz w:val="28"/>
          <w:szCs w:val="28"/>
        </w:rPr>
        <w:t>Математическое обеспечение и администрирование информационных систем</w:t>
      </w:r>
      <w:r w:rsidR="002E08A7">
        <w:rPr>
          <w:rFonts w:cs="Calibri"/>
          <w:kern w:val="0"/>
          <w:sz w:val="28"/>
          <w:szCs w:val="28"/>
        </w:rPr>
        <w:t>»</w:t>
      </w:r>
    </w:p>
    <w:p w:rsidR="003374B2" w:rsidRPr="003374B2" w:rsidRDefault="003374B2" w:rsidP="003374B2">
      <w:pPr>
        <w:spacing w:line="240" w:lineRule="auto"/>
        <w:ind w:firstLine="0"/>
        <w:jc w:val="center"/>
        <w:rPr>
          <w:rFonts w:cs="Calibri"/>
          <w:bCs/>
          <w:kern w:val="0"/>
          <w:sz w:val="28"/>
          <w:szCs w:val="28"/>
        </w:rPr>
      </w:pPr>
    </w:p>
    <w:p w:rsidR="003374B2" w:rsidRPr="003374B2" w:rsidRDefault="003374B2" w:rsidP="003374B2">
      <w:pPr>
        <w:autoSpaceDE w:val="0"/>
        <w:autoSpaceDN w:val="0"/>
        <w:adjustRightInd w:val="0"/>
        <w:spacing w:line="240" w:lineRule="auto"/>
        <w:ind w:firstLine="0"/>
        <w:jc w:val="center"/>
        <w:rPr>
          <w:b/>
          <w:kern w:val="0"/>
          <w:sz w:val="28"/>
          <w:szCs w:val="28"/>
          <w:lang w:eastAsia="ru-RU"/>
        </w:rPr>
      </w:pPr>
      <w:r w:rsidRPr="003374B2">
        <w:rPr>
          <w:kern w:val="0"/>
          <w:sz w:val="28"/>
          <w:szCs w:val="28"/>
          <w:lang w:eastAsia="ru-RU"/>
        </w:rPr>
        <w:t>Направленность (профиль) подготовки</w:t>
      </w:r>
    </w:p>
    <w:p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w:t>
      </w:r>
      <w:r w:rsidR="00827559" w:rsidRPr="008274C7">
        <w:rPr>
          <w:rFonts w:cs="Calibri"/>
          <w:kern w:val="0"/>
          <w:sz w:val="28"/>
          <w:szCs w:val="28"/>
        </w:rPr>
        <w:t>Математическое обеспечение и администрирование информационных систем</w:t>
      </w:r>
      <w:r w:rsidRPr="003374B2">
        <w:rPr>
          <w:rFonts w:cs="Calibri"/>
          <w:kern w:val="0"/>
          <w:sz w:val="28"/>
          <w:szCs w:val="28"/>
        </w:rPr>
        <w:t>»</w:t>
      </w:r>
    </w:p>
    <w:p w:rsidR="003374B2" w:rsidRPr="003374B2" w:rsidRDefault="003374B2" w:rsidP="003374B2">
      <w:pPr>
        <w:spacing w:line="240" w:lineRule="auto"/>
        <w:ind w:firstLine="0"/>
        <w:jc w:val="center"/>
        <w:rPr>
          <w:rFonts w:cs="Calibri"/>
          <w:bCs/>
          <w:kern w:val="0"/>
          <w:sz w:val="28"/>
          <w:szCs w:val="28"/>
        </w:rPr>
      </w:pPr>
    </w:p>
    <w:p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 xml:space="preserve">Квалификация выпускника – </w:t>
      </w:r>
      <w:r w:rsidRPr="00B21A41">
        <w:rPr>
          <w:rFonts w:cs="Calibri"/>
          <w:kern w:val="0"/>
          <w:sz w:val="28"/>
          <w:szCs w:val="28"/>
        </w:rPr>
        <w:t>бакалавр</w:t>
      </w:r>
    </w:p>
    <w:p w:rsidR="003374B2" w:rsidRPr="003374B2" w:rsidRDefault="003374B2" w:rsidP="003374B2">
      <w:pPr>
        <w:spacing w:line="240" w:lineRule="auto"/>
        <w:ind w:firstLine="0"/>
        <w:jc w:val="center"/>
        <w:rPr>
          <w:rFonts w:cs="Calibri"/>
          <w:kern w:val="0"/>
          <w:sz w:val="28"/>
          <w:szCs w:val="28"/>
        </w:rPr>
      </w:pPr>
    </w:p>
    <w:p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 xml:space="preserve">Форма обучения – </w:t>
      </w:r>
      <w:r w:rsidR="008274C7" w:rsidRPr="008274C7">
        <w:rPr>
          <w:rFonts w:cs="Calibri"/>
          <w:kern w:val="0"/>
          <w:sz w:val="28"/>
          <w:szCs w:val="28"/>
        </w:rPr>
        <w:t>очная</w:t>
      </w:r>
    </w:p>
    <w:p w:rsidR="003374B2" w:rsidRPr="003374B2" w:rsidRDefault="003374B2" w:rsidP="003374B2">
      <w:pPr>
        <w:spacing w:line="240" w:lineRule="auto"/>
        <w:ind w:firstLine="0"/>
        <w:jc w:val="center"/>
        <w:rPr>
          <w:rFonts w:cs="Calibri"/>
          <w:bCs/>
          <w:kern w:val="0"/>
          <w:sz w:val="28"/>
          <w:szCs w:val="28"/>
        </w:rPr>
      </w:pPr>
    </w:p>
    <w:p w:rsidR="003374B2" w:rsidRPr="003374B2" w:rsidRDefault="003374B2" w:rsidP="003374B2">
      <w:pPr>
        <w:spacing w:line="240" w:lineRule="auto"/>
        <w:ind w:firstLine="0"/>
        <w:jc w:val="center"/>
        <w:rPr>
          <w:rFonts w:cs="Calibri"/>
          <w:bCs/>
          <w:kern w:val="0"/>
          <w:sz w:val="28"/>
          <w:szCs w:val="28"/>
        </w:rPr>
      </w:pPr>
    </w:p>
    <w:p w:rsidR="003374B2" w:rsidRPr="003374B2" w:rsidRDefault="003374B2" w:rsidP="003374B2">
      <w:pPr>
        <w:spacing w:line="240" w:lineRule="auto"/>
        <w:ind w:firstLine="0"/>
        <w:jc w:val="center"/>
        <w:rPr>
          <w:rFonts w:cs="Calibri"/>
          <w:bCs/>
          <w:kern w:val="0"/>
          <w:sz w:val="28"/>
          <w:szCs w:val="28"/>
        </w:rPr>
      </w:pPr>
    </w:p>
    <w:p w:rsidR="003374B2" w:rsidRPr="003374B2" w:rsidRDefault="003374B2" w:rsidP="003374B2">
      <w:pPr>
        <w:spacing w:line="240" w:lineRule="auto"/>
        <w:ind w:firstLine="0"/>
        <w:jc w:val="center"/>
        <w:rPr>
          <w:rFonts w:cs="Calibri"/>
          <w:bCs/>
          <w:kern w:val="0"/>
          <w:sz w:val="28"/>
          <w:szCs w:val="28"/>
        </w:rPr>
      </w:pPr>
    </w:p>
    <w:p w:rsidR="003374B2" w:rsidRPr="003374B2" w:rsidRDefault="003374B2" w:rsidP="003374B2">
      <w:pPr>
        <w:spacing w:line="240" w:lineRule="auto"/>
        <w:ind w:firstLine="0"/>
        <w:jc w:val="center"/>
        <w:rPr>
          <w:rFonts w:cs="Calibri"/>
          <w:bCs/>
          <w:kern w:val="0"/>
          <w:sz w:val="28"/>
          <w:szCs w:val="28"/>
        </w:rPr>
      </w:pPr>
    </w:p>
    <w:p w:rsidR="003374B2" w:rsidRPr="003374B2" w:rsidRDefault="003374B2" w:rsidP="003374B2">
      <w:pPr>
        <w:spacing w:line="240" w:lineRule="auto"/>
        <w:ind w:firstLine="0"/>
        <w:jc w:val="center"/>
        <w:rPr>
          <w:rFonts w:cs="Calibri"/>
          <w:bCs/>
          <w:kern w:val="0"/>
          <w:sz w:val="28"/>
          <w:szCs w:val="28"/>
        </w:rPr>
      </w:pPr>
    </w:p>
    <w:p w:rsidR="003374B2" w:rsidRPr="003374B2" w:rsidRDefault="003374B2" w:rsidP="003374B2">
      <w:pPr>
        <w:spacing w:line="240" w:lineRule="auto"/>
        <w:ind w:firstLine="0"/>
        <w:jc w:val="center"/>
        <w:rPr>
          <w:rFonts w:cs="Calibri"/>
          <w:bCs/>
          <w:kern w:val="0"/>
          <w:sz w:val="28"/>
          <w:szCs w:val="28"/>
        </w:rPr>
      </w:pPr>
    </w:p>
    <w:p w:rsidR="003374B2" w:rsidRPr="003374B2" w:rsidRDefault="003374B2" w:rsidP="003374B2">
      <w:pPr>
        <w:spacing w:line="240" w:lineRule="auto"/>
        <w:ind w:firstLine="0"/>
        <w:jc w:val="center"/>
        <w:rPr>
          <w:rFonts w:cs="Calibri"/>
          <w:bCs/>
          <w:kern w:val="0"/>
          <w:sz w:val="28"/>
          <w:szCs w:val="28"/>
        </w:rPr>
      </w:pPr>
    </w:p>
    <w:p w:rsidR="00C575B5" w:rsidRPr="00505CFC" w:rsidRDefault="003374B2" w:rsidP="003374B2">
      <w:pPr>
        <w:suppressAutoHyphens/>
        <w:spacing w:line="240" w:lineRule="auto"/>
        <w:ind w:firstLine="0"/>
        <w:contextualSpacing/>
        <w:jc w:val="center"/>
        <w:rPr>
          <w:b/>
        </w:rPr>
      </w:pPr>
      <w:r w:rsidRPr="003374B2">
        <w:rPr>
          <w:kern w:val="0"/>
          <w:sz w:val="28"/>
          <w:szCs w:val="28"/>
          <w:lang w:eastAsia="ru-RU"/>
        </w:rPr>
        <w:t>Рязань</w:t>
      </w:r>
      <w:r w:rsidRPr="003374B2">
        <w:rPr>
          <w:rFonts w:eastAsia="Calibri"/>
          <w:b/>
          <w:kern w:val="0"/>
          <w:sz w:val="22"/>
          <w:szCs w:val="22"/>
          <w:lang w:eastAsia="en-US"/>
        </w:rPr>
        <w:br w:type="page"/>
      </w:r>
    </w:p>
    <w:p w:rsidR="005210F9" w:rsidRPr="003374B2" w:rsidRDefault="000D6049" w:rsidP="00F26C5B">
      <w:pPr>
        <w:pStyle w:val="Default"/>
        <w:ind w:left="284"/>
        <w:jc w:val="center"/>
        <w:rPr>
          <w:b/>
          <w:color w:val="auto"/>
          <w:sz w:val="22"/>
          <w:szCs w:val="22"/>
        </w:rPr>
      </w:pPr>
      <w:r>
        <w:rPr>
          <w:b/>
          <w:color w:val="auto"/>
          <w:sz w:val="22"/>
          <w:szCs w:val="22"/>
        </w:rPr>
        <w:lastRenderedPageBreak/>
        <w:t>1</w:t>
      </w:r>
      <w:r w:rsidR="005210F9" w:rsidRPr="003374B2">
        <w:rPr>
          <w:b/>
          <w:color w:val="auto"/>
          <w:sz w:val="22"/>
          <w:szCs w:val="22"/>
        </w:rPr>
        <w:t xml:space="preserve">. </w:t>
      </w:r>
      <w:r w:rsidR="00A17FF3" w:rsidRPr="00A17FF3">
        <w:rPr>
          <w:b/>
          <w:color w:val="auto"/>
          <w:sz w:val="22"/>
          <w:szCs w:val="22"/>
        </w:rPr>
        <w:t>МЕТОДИЧЕСКИЕ РЕКОМЕНДАЦИИ СТУДЕНТАМ</w:t>
      </w:r>
      <w:r w:rsidR="009A755D">
        <w:rPr>
          <w:b/>
          <w:color w:val="auto"/>
          <w:sz w:val="22"/>
          <w:szCs w:val="22"/>
        </w:rPr>
        <w:br/>
      </w:r>
      <w:r w:rsidR="00A17FF3" w:rsidRPr="00A17FF3">
        <w:rPr>
          <w:b/>
          <w:color w:val="auto"/>
          <w:sz w:val="22"/>
          <w:szCs w:val="22"/>
        </w:rPr>
        <w:t xml:space="preserve"> ПО ОСВОЕНИЮ ДИСЦИПЛИНЫ</w:t>
      </w:r>
    </w:p>
    <w:p w:rsidR="005210F9" w:rsidRPr="003374B2" w:rsidRDefault="005210F9" w:rsidP="00F26C5B">
      <w:pPr>
        <w:pStyle w:val="Default"/>
        <w:ind w:firstLine="708"/>
        <w:jc w:val="both"/>
        <w:rPr>
          <w:bCs/>
          <w:color w:val="auto"/>
          <w:sz w:val="22"/>
          <w:szCs w:val="22"/>
        </w:rPr>
      </w:pPr>
    </w:p>
    <w:p w:rsidR="00505CFC" w:rsidRPr="003374B2" w:rsidRDefault="00505CFC" w:rsidP="00F26C5B">
      <w:pPr>
        <w:widowControl/>
        <w:autoSpaceDE w:val="0"/>
        <w:spacing w:line="240" w:lineRule="auto"/>
        <w:ind w:firstLine="567"/>
        <w:jc w:val="both"/>
        <w:rPr>
          <w:sz w:val="22"/>
          <w:szCs w:val="22"/>
        </w:rPr>
      </w:pPr>
      <w:r w:rsidRPr="003374B2">
        <w:rPr>
          <w:sz w:val="22"/>
          <w:szCs w:val="22"/>
        </w:rPr>
        <w:t>Изучение дисциплины «</w:t>
      </w:r>
      <w:r w:rsidR="00B36F89" w:rsidRPr="00B36F89">
        <w:rPr>
          <w:sz w:val="22"/>
          <w:szCs w:val="22"/>
        </w:rPr>
        <w:t>Сопровождение программных систем</w:t>
      </w:r>
      <w:bookmarkStart w:id="0" w:name="_GoBack"/>
      <w:bookmarkEnd w:id="0"/>
      <w:r w:rsidRPr="003374B2">
        <w:rPr>
          <w:sz w:val="22"/>
          <w:szCs w:val="22"/>
        </w:rPr>
        <w:t xml:space="preserve">» проходит в </w:t>
      </w:r>
      <w:r w:rsidR="00BC5B8B">
        <w:rPr>
          <w:sz w:val="22"/>
          <w:szCs w:val="22"/>
        </w:rPr>
        <w:t>течении количества семестров, установленных учебным планом</w:t>
      </w:r>
      <w:r w:rsidRPr="003374B2">
        <w:rPr>
          <w:sz w:val="22"/>
          <w:szCs w:val="22"/>
        </w:rPr>
        <w:t>. Основные темы дисциплины осваиваются в ходе аудиторных занятий, однако важная роль отводится и самостоятельной работе студентов.</w:t>
      </w:r>
    </w:p>
    <w:p w:rsidR="005E2BF6" w:rsidRPr="003374B2" w:rsidRDefault="005E2BF6" w:rsidP="00F26C5B">
      <w:pPr>
        <w:pStyle w:val="Default"/>
        <w:ind w:firstLine="567"/>
        <w:jc w:val="both"/>
        <w:rPr>
          <w:bCs/>
          <w:color w:val="auto"/>
          <w:sz w:val="22"/>
          <w:szCs w:val="22"/>
        </w:rPr>
      </w:pPr>
      <w:r w:rsidRPr="003374B2">
        <w:rPr>
          <w:bCs/>
          <w:color w:val="auto"/>
          <w:sz w:val="22"/>
          <w:szCs w:val="22"/>
        </w:rPr>
        <w:t xml:space="preserve">Самостоятельная работа как вид учебной работы может использоваться на </w:t>
      </w:r>
      <w:r w:rsidR="00265F36" w:rsidRPr="003374B2">
        <w:rPr>
          <w:bCs/>
          <w:color w:val="auto"/>
          <w:sz w:val="22"/>
          <w:szCs w:val="22"/>
        </w:rPr>
        <w:t>лабораторных работах</w:t>
      </w:r>
      <w:r w:rsidRPr="003374B2">
        <w:rPr>
          <w:bCs/>
          <w:color w:val="auto"/>
          <w:sz w:val="22"/>
          <w:szCs w:val="22"/>
        </w:rPr>
        <w:t xml:space="preserve">, а также иметь самостоятельное значение – внеаудиторная самостоятельная работа обучающихся – при подготовке к лабораторным работам, </w:t>
      </w:r>
      <w:r w:rsidR="00F26C5B" w:rsidRPr="003374B2">
        <w:rPr>
          <w:bCs/>
          <w:color w:val="auto"/>
          <w:sz w:val="22"/>
          <w:szCs w:val="22"/>
        </w:rPr>
        <w:t xml:space="preserve">к практическим занятиям, </w:t>
      </w:r>
      <w:r w:rsidRPr="003374B2">
        <w:rPr>
          <w:bCs/>
          <w:color w:val="auto"/>
          <w:sz w:val="22"/>
          <w:szCs w:val="22"/>
        </w:rPr>
        <w:t xml:space="preserve">при подготовке к </w:t>
      </w:r>
      <w:r w:rsidR="00206DC1">
        <w:rPr>
          <w:bCs/>
          <w:color w:val="auto"/>
          <w:sz w:val="22"/>
          <w:szCs w:val="22"/>
        </w:rPr>
        <w:t>экзамену</w:t>
      </w:r>
      <w:r w:rsidRPr="003374B2">
        <w:rPr>
          <w:bCs/>
          <w:color w:val="auto"/>
          <w:sz w:val="22"/>
          <w:szCs w:val="22"/>
        </w:rPr>
        <w:t>.</w:t>
      </w:r>
    </w:p>
    <w:p w:rsidR="00505CFC" w:rsidRPr="003374B2" w:rsidRDefault="00505CFC" w:rsidP="00F26C5B">
      <w:pPr>
        <w:widowControl/>
        <w:autoSpaceDE w:val="0"/>
        <w:spacing w:line="240" w:lineRule="auto"/>
        <w:ind w:firstLine="567"/>
        <w:jc w:val="both"/>
        <w:rPr>
          <w:sz w:val="22"/>
          <w:szCs w:val="22"/>
        </w:rPr>
      </w:pPr>
      <w:r w:rsidRPr="003374B2">
        <w:rPr>
          <w:sz w:val="22"/>
          <w:szCs w:val="22"/>
        </w:rPr>
        <w:t>Самостоятельная работа включает в себя следующие этапы:</w:t>
      </w:r>
    </w:p>
    <w:p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изучение теоретического материала (работа над конспектом лекции);</w:t>
      </w:r>
    </w:p>
    <w:p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самостоятельное изучение дополнительных информационных ресурсов (доработка конспекта лекции);</w:t>
      </w:r>
    </w:p>
    <w:p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 xml:space="preserve">выполнение заданий текущего контроля успеваемости (подготовка к </w:t>
      </w:r>
      <w:r w:rsidR="00CB20FA" w:rsidRPr="003374B2">
        <w:rPr>
          <w:sz w:val="22"/>
          <w:szCs w:val="22"/>
        </w:rPr>
        <w:t>лабораторным работам</w:t>
      </w:r>
      <w:r w:rsidR="00BC337E" w:rsidRPr="003374B2">
        <w:rPr>
          <w:sz w:val="22"/>
          <w:szCs w:val="22"/>
        </w:rPr>
        <w:t xml:space="preserve"> и практическим занятиям</w:t>
      </w:r>
      <w:r w:rsidRPr="003374B2">
        <w:rPr>
          <w:sz w:val="22"/>
          <w:szCs w:val="22"/>
        </w:rPr>
        <w:t>);</w:t>
      </w:r>
    </w:p>
    <w:p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 xml:space="preserve">итоговая аттестация по дисциплине (подготовка к </w:t>
      </w:r>
      <w:r w:rsidR="00206DC1">
        <w:rPr>
          <w:sz w:val="22"/>
          <w:szCs w:val="22"/>
        </w:rPr>
        <w:t>экзамену</w:t>
      </w:r>
      <w:r w:rsidR="00BC5B8B">
        <w:rPr>
          <w:sz w:val="22"/>
          <w:szCs w:val="22"/>
        </w:rPr>
        <w:t xml:space="preserve"> и(или) зачету</w:t>
      </w:r>
      <w:r w:rsidRPr="003374B2">
        <w:rPr>
          <w:sz w:val="22"/>
          <w:szCs w:val="22"/>
        </w:rPr>
        <w:t>).</w:t>
      </w:r>
    </w:p>
    <w:p w:rsidR="00E46570" w:rsidRPr="003374B2" w:rsidRDefault="00E46570" w:rsidP="00F26C5B">
      <w:pPr>
        <w:pStyle w:val="ab"/>
        <w:tabs>
          <w:tab w:val="left" w:pos="422"/>
        </w:tabs>
        <w:jc w:val="center"/>
        <w:rPr>
          <w:b/>
          <w:sz w:val="22"/>
          <w:szCs w:val="22"/>
        </w:rPr>
      </w:pPr>
    </w:p>
    <w:p w:rsidR="00A17FF3" w:rsidRPr="00A17FF3" w:rsidRDefault="00A17FF3" w:rsidP="00A17FF3">
      <w:pPr>
        <w:widowControl/>
        <w:spacing w:before="100" w:after="100" w:line="240" w:lineRule="auto"/>
        <w:ind w:firstLine="709"/>
        <w:jc w:val="center"/>
        <w:rPr>
          <w:b/>
          <w:kern w:val="0"/>
          <w:sz w:val="22"/>
          <w:szCs w:val="22"/>
          <w:lang w:eastAsia="ru-RU"/>
        </w:rPr>
      </w:pPr>
      <w:r w:rsidRPr="00A17FF3">
        <w:rPr>
          <w:b/>
          <w:kern w:val="0"/>
          <w:sz w:val="22"/>
          <w:szCs w:val="22"/>
          <w:lang w:eastAsia="ru-RU"/>
        </w:rPr>
        <w:t>Методические рекомендации студентам по работе над конспектом лекций</w:t>
      </w:r>
    </w:p>
    <w:p w:rsidR="00B62E15" w:rsidRPr="003374B2" w:rsidRDefault="00B62E15" w:rsidP="00F26C5B">
      <w:pPr>
        <w:pStyle w:val="ab"/>
        <w:tabs>
          <w:tab w:val="left" w:pos="422"/>
        </w:tabs>
        <w:ind w:firstLine="709"/>
        <w:jc w:val="both"/>
        <w:rPr>
          <w:sz w:val="22"/>
          <w:szCs w:val="22"/>
        </w:rPr>
      </w:pPr>
      <w:r w:rsidRPr="003374B2">
        <w:rPr>
          <w:sz w:val="22"/>
          <w:szCs w:val="22"/>
        </w:rPr>
        <w:t>Рекомендуется следующим образом организовать время, необходимое для изучения дисциплины.</w:t>
      </w:r>
    </w:p>
    <w:p w:rsidR="00B62E15" w:rsidRPr="003374B2" w:rsidRDefault="00B62E15" w:rsidP="00F26C5B">
      <w:pPr>
        <w:pStyle w:val="ab"/>
        <w:tabs>
          <w:tab w:val="left" w:pos="422"/>
        </w:tabs>
        <w:ind w:firstLine="709"/>
        <w:jc w:val="both"/>
        <w:rPr>
          <w:sz w:val="22"/>
          <w:szCs w:val="22"/>
        </w:rPr>
      </w:pPr>
      <w:r w:rsidRPr="003374B2">
        <w:rPr>
          <w:i/>
          <w:sz w:val="22"/>
          <w:szCs w:val="22"/>
        </w:rPr>
        <w:t>Для освоения лекционного материала следует</w:t>
      </w:r>
      <w:r w:rsidRPr="003374B2">
        <w:rPr>
          <w:sz w:val="22"/>
          <w:szCs w:val="22"/>
        </w:rPr>
        <w:t>: изучить конспект лекции в тот же день, после лекции: 10 – 15 минут, повторно прочитать конспект лекции за день перед следующей лекцией: 10 – 15 минут. Также следует изучить теоретический лекционный материал по рекомендуемому учебнику/учебному пособию: 1 час в неделю.</w:t>
      </w:r>
    </w:p>
    <w:p w:rsidR="00B62E15" w:rsidRPr="003374B2" w:rsidRDefault="00B62E15" w:rsidP="00F26C5B">
      <w:pPr>
        <w:widowControl/>
        <w:autoSpaceDE w:val="0"/>
        <w:spacing w:line="240" w:lineRule="auto"/>
        <w:ind w:firstLine="709"/>
        <w:contextualSpacing/>
        <w:jc w:val="both"/>
        <w:rPr>
          <w:rFonts w:eastAsia="Meiryo"/>
          <w:sz w:val="22"/>
          <w:szCs w:val="22"/>
        </w:rPr>
      </w:pPr>
      <w:r w:rsidRPr="003374B2">
        <w:rPr>
          <w:rFonts w:eastAsia="Meiryo"/>
          <w:sz w:val="22"/>
          <w:szCs w:val="22"/>
        </w:rPr>
        <w:t xml:space="preserve">Следует максимально использовать лекционное время для изучения дисциплины, понимания лекционного материала и написания конспекта лекций. В процессе лекционного занятия студент должен уметь выделять важные моменты и основные положения. При написании </w:t>
      </w:r>
      <w:r w:rsidRPr="003374B2">
        <w:rPr>
          <w:rFonts w:eastAsia="Meiryo"/>
          <w:i/>
          <w:sz w:val="22"/>
          <w:szCs w:val="22"/>
        </w:rPr>
        <w:t>конспекта лекций</w:t>
      </w:r>
      <w:r w:rsidRPr="003374B2">
        <w:rPr>
          <w:rFonts w:eastAsia="Meiryo"/>
          <w:sz w:val="22"/>
          <w:szCs w:val="22"/>
        </w:rPr>
        <w:t xml:space="preserve"> следует придерживаться следующих правил и рекомендаций.</w:t>
      </w:r>
    </w:p>
    <w:p w:rsidR="00B62E15" w:rsidRPr="003374B2" w:rsidRDefault="00B62E15" w:rsidP="00F26C5B">
      <w:pPr>
        <w:widowControl/>
        <w:tabs>
          <w:tab w:val="left" w:pos="5040"/>
          <w:tab w:val="left" w:pos="9460"/>
        </w:tabs>
        <w:autoSpaceDE w:val="0"/>
        <w:spacing w:line="240" w:lineRule="auto"/>
        <w:ind w:firstLine="709"/>
        <w:contextualSpacing/>
        <w:jc w:val="both"/>
        <w:rPr>
          <w:rFonts w:eastAsia="Meiryo"/>
          <w:sz w:val="22"/>
          <w:szCs w:val="22"/>
        </w:rPr>
      </w:pPr>
      <w:r w:rsidRPr="003374B2">
        <w:rPr>
          <w:rFonts w:eastAsia="Meiryo"/>
          <w:sz w:val="22"/>
          <w:szCs w:val="22"/>
        </w:rPr>
        <w:t>1. При ведении конспекта рекомендуется структурировать материал по разделам, главам, темам. Выделять по каждой теме постановку задачи, основные положения, выводы. Кратко записывать те пояснения лектора, которые показались особенно важными. Это позволит при подготовке к сдаче зачёта не запутаться в структуре лекционного материала.</w:t>
      </w:r>
    </w:p>
    <w:p w:rsidR="00B62E15" w:rsidRPr="003374B2" w:rsidRDefault="00B62E15" w:rsidP="00F26C5B">
      <w:pPr>
        <w:widowControl/>
        <w:autoSpaceDE w:val="0"/>
        <w:spacing w:line="240" w:lineRule="auto"/>
        <w:ind w:firstLine="709"/>
        <w:contextualSpacing/>
        <w:jc w:val="both"/>
        <w:rPr>
          <w:rFonts w:eastAsia="Meiryo"/>
          <w:sz w:val="22"/>
          <w:szCs w:val="22"/>
        </w:rPr>
      </w:pPr>
      <w:r w:rsidRPr="003374B2">
        <w:rPr>
          <w:rFonts w:eastAsia="Meiryo"/>
          <w:sz w:val="22"/>
          <w:szCs w:val="22"/>
        </w:rPr>
        <w:t>2. Лекционный материал следует записывать в конспект лишь после того, как излагаемый лектором тезис будет вами дослушан до конца и понят.</w:t>
      </w:r>
    </w:p>
    <w:p w:rsidR="00B62E15" w:rsidRPr="003374B2" w:rsidRDefault="00B62E15" w:rsidP="00F26C5B">
      <w:pPr>
        <w:widowControl/>
        <w:tabs>
          <w:tab w:val="left" w:pos="5040"/>
          <w:tab w:val="left" w:pos="9460"/>
        </w:tabs>
        <w:autoSpaceDE w:val="0"/>
        <w:spacing w:line="240" w:lineRule="auto"/>
        <w:ind w:firstLine="709"/>
        <w:contextualSpacing/>
        <w:jc w:val="both"/>
        <w:rPr>
          <w:rFonts w:eastAsia="Meiryo"/>
          <w:sz w:val="22"/>
          <w:szCs w:val="22"/>
        </w:rPr>
      </w:pPr>
      <w:r w:rsidRPr="003374B2">
        <w:rPr>
          <w:rFonts w:eastAsia="Meiryo"/>
          <w:sz w:val="22"/>
          <w:szCs w:val="22"/>
        </w:rPr>
        <w:t xml:space="preserve">3. При конспектировании следует отмечать непонятные, на данном этапе, положения, доказательства и пр. </w:t>
      </w:r>
    </w:p>
    <w:p w:rsidR="00B62E15" w:rsidRPr="003374B2" w:rsidRDefault="00B62E15" w:rsidP="00F26C5B">
      <w:pPr>
        <w:widowControl/>
        <w:tabs>
          <w:tab w:val="left" w:pos="1860"/>
          <w:tab w:val="left" w:pos="2900"/>
          <w:tab w:val="left" w:pos="4220"/>
          <w:tab w:val="left" w:pos="4960"/>
          <w:tab w:val="left" w:pos="6060"/>
          <w:tab w:val="left" w:pos="6560"/>
          <w:tab w:val="left" w:pos="8180"/>
          <w:tab w:val="left" w:pos="8540"/>
        </w:tabs>
        <w:autoSpaceDE w:val="0"/>
        <w:spacing w:line="240" w:lineRule="auto"/>
        <w:ind w:firstLine="709"/>
        <w:contextualSpacing/>
        <w:jc w:val="both"/>
        <w:rPr>
          <w:rFonts w:eastAsia="Meiryo"/>
          <w:sz w:val="22"/>
          <w:szCs w:val="22"/>
        </w:rPr>
      </w:pPr>
      <w:r w:rsidRPr="003374B2">
        <w:rPr>
          <w:rFonts w:eastAsia="Meiryo"/>
          <w:sz w:val="22"/>
          <w:szCs w:val="22"/>
        </w:rPr>
        <w:t>4. Рекомендуется по каждой теме выразить свое мнение, комментарий, вывод.</w:t>
      </w:r>
    </w:p>
    <w:p w:rsidR="00B62E15" w:rsidRPr="003374B2" w:rsidRDefault="00B62E15" w:rsidP="00F26C5B">
      <w:pPr>
        <w:widowControl/>
        <w:tabs>
          <w:tab w:val="left" w:pos="5040"/>
          <w:tab w:val="left" w:pos="9460"/>
        </w:tabs>
        <w:autoSpaceDE w:val="0"/>
        <w:spacing w:line="240" w:lineRule="auto"/>
        <w:ind w:firstLine="709"/>
        <w:contextualSpacing/>
        <w:jc w:val="both"/>
        <w:rPr>
          <w:sz w:val="22"/>
          <w:szCs w:val="22"/>
        </w:rPr>
      </w:pPr>
      <w:r w:rsidRPr="003374B2">
        <w:rPr>
          <w:i/>
          <w:sz w:val="22"/>
          <w:szCs w:val="22"/>
        </w:rPr>
        <w:t>Доработка конспекта лекции</w:t>
      </w:r>
      <w:r w:rsidRPr="003374B2">
        <w:rPr>
          <w:sz w:val="22"/>
          <w:szCs w:val="22"/>
        </w:rPr>
        <w:t xml:space="preserve"> с применением учебника, методической литературы, дополнительной литературы, интернет-ресурсов: этот вид самостоятельной работы студентов особенно важен в том случае, когда одну и ту же задачу можно решать различными способами, а на лекции изложен только один из них. Кроме того, </w:t>
      </w:r>
      <w:r w:rsidR="00BC337E" w:rsidRPr="003374B2">
        <w:rPr>
          <w:sz w:val="22"/>
          <w:szCs w:val="22"/>
        </w:rPr>
        <w:t>возможно</w:t>
      </w:r>
      <w:r w:rsidRPr="003374B2">
        <w:rPr>
          <w:sz w:val="22"/>
          <w:szCs w:val="22"/>
        </w:rPr>
        <w:t xml:space="preserve"> рассмотрение некоторых относительно несложных тем только во время самостоятельных занятий, без чтения лектором.</w:t>
      </w:r>
    </w:p>
    <w:p w:rsidR="0026248E" w:rsidRPr="003374B2" w:rsidRDefault="00B62E15" w:rsidP="00F26C5B">
      <w:pPr>
        <w:widowControl/>
        <w:tabs>
          <w:tab w:val="left" w:pos="5800"/>
        </w:tabs>
        <w:autoSpaceDE w:val="0"/>
        <w:spacing w:line="240" w:lineRule="auto"/>
        <w:ind w:firstLine="709"/>
        <w:contextualSpacing/>
        <w:jc w:val="both"/>
        <w:rPr>
          <w:sz w:val="22"/>
          <w:szCs w:val="22"/>
        </w:rPr>
      </w:pPr>
      <w:r w:rsidRPr="003374B2">
        <w:rPr>
          <w:rFonts w:eastAsia="Meiryo"/>
          <w:i/>
          <w:sz w:val="22"/>
          <w:szCs w:val="22"/>
        </w:rPr>
        <w:t xml:space="preserve">Подготовка к </w:t>
      </w:r>
      <w:r w:rsidR="00CB20FA" w:rsidRPr="003374B2">
        <w:rPr>
          <w:rFonts w:eastAsia="Meiryo"/>
          <w:i/>
          <w:sz w:val="22"/>
          <w:szCs w:val="22"/>
        </w:rPr>
        <w:t>лабораторным работам</w:t>
      </w:r>
      <w:r w:rsidR="0026248E" w:rsidRPr="003374B2">
        <w:rPr>
          <w:rFonts w:eastAsia="Meiryo"/>
          <w:i/>
          <w:sz w:val="22"/>
          <w:szCs w:val="22"/>
        </w:rPr>
        <w:t xml:space="preserve"> </w:t>
      </w:r>
      <w:r w:rsidR="0026248E" w:rsidRPr="003374B2">
        <w:rPr>
          <w:sz w:val="22"/>
          <w:szCs w:val="22"/>
        </w:rPr>
        <w:t xml:space="preserve">состоит в теоретической подготовке (изучение конспекта лекций, методических указаний к данной лабораторной работе и дополнительной литературы) и выполнении индивидуального задания. Выполнение каждой из запланированных работ </w:t>
      </w:r>
      <w:r w:rsidR="0026248E" w:rsidRPr="003374B2">
        <w:rPr>
          <w:rFonts w:eastAsia="Meiryo"/>
          <w:sz w:val="22"/>
          <w:szCs w:val="22"/>
        </w:rPr>
        <w:t>заканчивается</w:t>
      </w:r>
      <w:r w:rsidR="0026248E" w:rsidRPr="003374B2">
        <w:rPr>
          <w:sz w:val="22"/>
          <w:szCs w:val="22"/>
        </w:rPr>
        <w:t xml:space="preserve"> предоставлением отчета. Требования к форме и содержанию отчета приведены в методических указаниях к лабораторным работам или определяются преподавателем на первом занятии. Допускаясь к лабораторной работе, каждый студент должен представить преподавателю «заготовку» отчета, содержащую: оформленный титульный лист, цель работы, задание, проект решения, полученные результаты, выводы. </w:t>
      </w:r>
    </w:p>
    <w:p w:rsidR="0026248E" w:rsidRPr="003374B2" w:rsidRDefault="0026248E" w:rsidP="00F26C5B">
      <w:pPr>
        <w:widowControl/>
        <w:tabs>
          <w:tab w:val="left" w:pos="2040"/>
          <w:tab w:val="left" w:pos="4260"/>
          <w:tab w:val="left" w:pos="6320"/>
          <w:tab w:val="left" w:pos="7160"/>
          <w:tab w:val="left" w:pos="8600"/>
        </w:tabs>
        <w:autoSpaceDE w:val="0"/>
        <w:spacing w:line="240" w:lineRule="auto"/>
        <w:ind w:firstLine="709"/>
        <w:jc w:val="both"/>
        <w:rPr>
          <w:sz w:val="22"/>
          <w:szCs w:val="22"/>
        </w:rPr>
      </w:pPr>
      <w:r w:rsidRPr="003374B2">
        <w:rPr>
          <w:sz w:val="22"/>
          <w:szCs w:val="22"/>
        </w:rPr>
        <w:t xml:space="preserve">Важным этапом является защита лабораторной работы. В процессе защиты студент отвечает на вопросы преподавателя, касающиеся теоретического материала, относящегося к данной работе, и проекта, </w:t>
      </w:r>
      <w:r w:rsidRPr="003374B2">
        <w:rPr>
          <w:rFonts w:eastAsia="Meiryo"/>
          <w:sz w:val="22"/>
          <w:szCs w:val="22"/>
        </w:rPr>
        <w:t>реализующего</w:t>
      </w:r>
      <w:r w:rsidRPr="003374B2">
        <w:rPr>
          <w:sz w:val="22"/>
          <w:szCs w:val="22"/>
        </w:rPr>
        <w:t xml:space="preserve"> его задание, комментирует полученные в ходе работы результаты. При подготовке к защите лабораторной работы рекомендуется ознакомиться со </w:t>
      </w:r>
      <w:r w:rsidRPr="003374B2">
        <w:rPr>
          <w:sz w:val="22"/>
          <w:szCs w:val="22"/>
        </w:rPr>
        <w:lastRenderedPageBreak/>
        <w:t>списком вопросов по изучаемой теме и попытаться самостоятельно на них ответить, используя конспект лекций и рекомендуемую литературу.</w:t>
      </w:r>
    </w:p>
    <w:p w:rsidR="00BC337E" w:rsidRPr="003374B2" w:rsidRDefault="00BC337E" w:rsidP="00F26C5B">
      <w:pPr>
        <w:widowControl/>
        <w:tabs>
          <w:tab w:val="left" w:pos="2040"/>
          <w:tab w:val="left" w:pos="4260"/>
          <w:tab w:val="left" w:pos="6320"/>
          <w:tab w:val="left" w:pos="7160"/>
          <w:tab w:val="left" w:pos="8600"/>
        </w:tabs>
        <w:autoSpaceDE w:val="0"/>
        <w:spacing w:line="240" w:lineRule="auto"/>
        <w:ind w:firstLine="709"/>
        <w:jc w:val="both"/>
        <w:rPr>
          <w:sz w:val="22"/>
          <w:szCs w:val="22"/>
        </w:rPr>
      </w:pPr>
      <w:r w:rsidRPr="003374B2">
        <w:rPr>
          <w:i/>
          <w:sz w:val="22"/>
          <w:szCs w:val="22"/>
        </w:rPr>
        <w:t>Подготовка к практическим занятиям</w:t>
      </w:r>
      <w:r w:rsidRPr="003374B2">
        <w:rPr>
          <w:sz w:val="22"/>
          <w:szCs w:val="22"/>
        </w:rPr>
        <w:t xml:space="preserve"> состоит в изучении материалов лекций и составлении ответов на вопросы по темам занятий. На практических занятиях студенты должны предоставить полученные ответы в устной форме и/или в виде письменного отчета. </w:t>
      </w:r>
    </w:p>
    <w:p w:rsidR="00B62E15" w:rsidRPr="003374B2" w:rsidRDefault="00B62E15" w:rsidP="00F26C5B">
      <w:pPr>
        <w:widowControl/>
        <w:tabs>
          <w:tab w:val="left" w:pos="5800"/>
        </w:tabs>
        <w:autoSpaceDE w:val="0"/>
        <w:spacing w:line="240" w:lineRule="auto"/>
        <w:ind w:firstLine="709"/>
        <w:jc w:val="both"/>
        <w:rPr>
          <w:rFonts w:eastAsia="Meiryo"/>
          <w:sz w:val="22"/>
          <w:szCs w:val="22"/>
        </w:rPr>
      </w:pPr>
      <w:r w:rsidRPr="003374B2">
        <w:rPr>
          <w:rFonts w:eastAsia="Meiryo"/>
          <w:i/>
          <w:sz w:val="22"/>
          <w:szCs w:val="22"/>
        </w:rPr>
        <w:t xml:space="preserve">Подготовка к сдаче </w:t>
      </w:r>
      <w:r w:rsidR="00206DC1">
        <w:rPr>
          <w:rFonts w:eastAsia="Meiryo"/>
          <w:i/>
          <w:sz w:val="22"/>
          <w:szCs w:val="22"/>
        </w:rPr>
        <w:t>экзамена</w:t>
      </w:r>
      <w:r w:rsidR="000D6049">
        <w:rPr>
          <w:rFonts w:eastAsia="Meiryo"/>
          <w:i/>
          <w:sz w:val="22"/>
          <w:szCs w:val="22"/>
        </w:rPr>
        <w:t xml:space="preserve"> (зачета)</w:t>
      </w:r>
      <w:r w:rsidRPr="003374B2">
        <w:rPr>
          <w:rFonts w:eastAsia="Meiryo"/>
          <w:i/>
          <w:sz w:val="22"/>
          <w:szCs w:val="22"/>
        </w:rPr>
        <w:t>.</w:t>
      </w:r>
    </w:p>
    <w:p w:rsidR="00B62E15" w:rsidRPr="003374B2" w:rsidRDefault="00206DC1" w:rsidP="00F26C5B">
      <w:pPr>
        <w:widowControl/>
        <w:tabs>
          <w:tab w:val="left" w:pos="2040"/>
          <w:tab w:val="left" w:pos="4260"/>
          <w:tab w:val="left" w:pos="6320"/>
          <w:tab w:val="left" w:pos="7160"/>
          <w:tab w:val="left" w:pos="8600"/>
        </w:tabs>
        <w:autoSpaceDE w:val="0"/>
        <w:spacing w:line="240" w:lineRule="auto"/>
        <w:ind w:firstLine="709"/>
        <w:jc w:val="both"/>
        <w:rPr>
          <w:rFonts w:eastAsia="Meiryo"/>
          <w:sz w:val="22"/>
          <w:szCs w:val="22"/>
        </w:rPr>
      </w:pPr>
      <w:r>
        <w:rPr>
          <w:rFonts w:eastAsia="Meiryo"/>
          <w:i/>
          <w:sz w:val="22"/>
          <w:szCs w:val="22"/>
        </w:rPr>
        <w:t>Экзамен</w:t>
      </w:r>
      <w:r w:rsidR="000D6049">
        <w:rPr>
          <w:rFonts w:eastAsia="Meiryo"/>
          <w:i/>
          <w:sz w:val="22"/>
          <w:szCs w:val="22"/>
        </w:rPr>
        <w:t xml:space="preserve"> (зачет)</w:t>
      </w:r>
      <w:r w:rsidR="00B62E15" w:rsidRPr="003374B2">
        <w:rPr>
          <w:rFonts w:eastAsia="Meiryo"/>
          <w:i/>
          <w:sz w:val="22"/>
          <w:szCs w:val="22"/>
        </w:rPr>
        <w:t xml:space="preserve"> </w:t>
      </w:r>
      <w:r w:rsidR="00B62E15" w:rsidRPr="003374B2">
        <w:rPr>
          <w:rFonts w:eastAsia="Meiryo"/>
          <w:sz w:val="22"/>
          <w:szCs w:val="22"/>
        </w:rPr>
        <w:t xml:space="preserve">– форма промежуточной проверки знаний, умений, навыков, степени освоения дисциплины. Главная задача </w:t>
      </w:r>
      <w:r>
        <w:rPr>
          <w:rFonts w:eastAsia="Meiryo"/>
          <w:sz w:val="22"/>
          <w:szCs w:val="22"/>
        </w:rPr>
        <w:t>экзамена</w:t>
      </w:r>
      <w:r w:rsidR="000D6049">
        <w:rPr>
          <w:rFonts w:eastAsia="Meiryo"/>
          <w:sz w:val="22"/>
          <w:szCs w:val="22"/>
        </w:rPr>
        <w:t xml:space="preserve"> (зачета)</w:t>
      </w:r>
      <w:r w:rsidR="00B62E15" w:rsidRPr="003374B2">
        <w:rPr>
          <w:rFonts w:eastAsia="Meiryo"/>
          <w:sz w:val="22"/>
          <w:szCs w:val="22"/>
        </w:rPr>
        <w:t xml:space="preserve"> состоит в том, чтобы у студента по окончанию изучения данной дисциплины сформировались определенное представление об общем содержании дисциплины, определенные теоретические знания и практические навыки, определенный кругозор. Готовясь к </w:t>
      </w:r>
      <w:r>
        <w:rPr>
          <w:rFonts w:eastAsia="Meiryo"/>
          <w:sz w:val="22"/>
          <w:szCs w:val="22"/>
        </w:rPr>
        <w:t>экзамену</w:t>
      </w:r>
      <w:r w:rsidR="00B62E15" w:rsidRPr="003374B2">
        <w:rPr>
          <w:rFonts w:eastAsia="Meiryo"/>
          <w:sz w:val="22"/>
          <w:szCs w:val="22"/>
        </w:rPr>
        <w:t xml:space="preserve">, студент приводит в систему знания, полученные на лекциях, на практических и лабораторных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 </w:t>
      </w:r>
    </w:p>
    <w:p w:rsidR="00B62E15" w:rsidRPr="003374B2" w:rsidRDefault="00206DC1" w:rsidP="00F26C5B">
      <w:pPr>
        <w:widowControl/>
        <w:autoSpaceDE w:val="0"/>
        <w:spacing w:line="240" w:lineRule="auto"/>
        <w:ind w:firstLine="709"/>
        <w:jc w:val="both"/>
        <w:rPr>
          <w:rFonts w:eastAsia="Meiryo"/>
          <w:sz w:val="22"/>
          <w:szCs w:val="22"/>
        </w:rPr>
      </w:pPr>
      <w:r>
        <w:rPr>
          <w:rFonts w:eastAsia="Meiryo"/>
          <w:sz w:val="22"/>
          <w:szCs w:val="22"/>
        </w:rPr>
        <w:t>Экзамены</w:t>
      </w:r>
      <w:r w:rsidR="000D6049">
        <w:rPr>
          <w:rFonts w:eastAsia="Meiryo"/>
          <w:sz w:val="22"/>
          <w:szCs w:val="22"/>
        </w:rPr>
        <w:t xml:space="preserve"> (зачеты)</w:t>
      </w:r>
      <w:r w:rsidR="00B62E15" w:rsidRPr="003374B2">
        <w:rPr>
          <w:rFonts w:eastAsia="Meiryo"/>
          <w:sz w:val="22"/>
          <w:szCs w:val="22"/>
        </w:rPr>
        <w:t xml:space="preserve"> дают возможность преподавателю определить теоретические знания студента и его практические навыки при решении определенных прикладных задач. Оцениваются: понимание и степень усвоения теоретического материала; степень знакомства с основной и дополнительно литературой, а также с современными публикациями; умение применить теорию к практике, решать определенные практические задачи данной предметной области, правильно проводить расчеты и т. д.; знакомство с историей данной науки; логика, структура и стиль ответа, умение защищать выдвигаемые положения.</w:t>
      </w:r>
    </w:p>
    <w:p w:rsidR="00B62E15" w:rsidRPr="003374B2" w:rsidRDefault="00B62E15" w:rsidP="00F26C5B">
      <w:pPr>
        <w:widowControl/>
        <w:autoSpaceDE w:val="0"/>
        <w:spacing w:line="240" w:lineRule="auto"/>
        <w:ind w:firstLine="709"/>
        <w:jc w:val="both"/>
        <w:rPr>
          <w:rFonts w:eastAsia="Meiryo"/>
          <w:sz w:val="22"/>
          <w:szCs w:val="22"/>
        </w:rPr>
      </w:pPr>
      <w:r w:rsidRPr="003374B2">
        <w:rPr>
          <w:rFonts w:eastAsia="Meiryo"/>
          <w:sz w:val="22"/>
          <w:szCs w:val="22"/>
        </w:rPr>
        <w:t xml:space="preserve">Значение </w:t>
      </w:r>
      <w:r w:rsidR="00206DC1">
        <w:rPr>
          <w:rFonts w:eastAsia="Meiryo"/>
          <w:sz w:val="22"/>
          <w:szCs w:val="22"/>
        </w:rPr>
        <w:t>экзамена</w:t>
      </w:r>
      <w:r w:rsidR="000D6049">
        <w:rPr>
          <w:rFonts w:eastAsia="Meiryo"/>
          <w:sz w:val="22"/>
          <w:szCs w:val="22"/>
        </w:rPr>
        <w:t xml:space="preserve"> (зачета)</w:t>
      </w:r>
      <w:r w:rsidRPr="003374B2">
        <w:rPr>
          <w:rFonts w:eastAsia="Meiryo"/>
          <w:sz w:val="22"/>
          <w:szCs w:val="22"/>
        </w:rPr>
        <w:t xml:space="preserve"> не ограничивается проверкой знаний, являясь естественным завершением обучения студента по данной дисциплине, они способствуют обобщению и закреплению знаний и умений, приведению их в стройную систему, а также устранению возникших в процессе обучения пробелов. </w:t>
      </w:r>
    </w:p>
    <w:p w:rsidR="00A17FF3" w:rsidRPr="00A17FF3" w:rsidRDefault="00A17FF3" w:rsidP="00A17FF3">
      <w:pPr>
        <w:widowControl/>
        <w:spacing w:before="100" w:after="100" w:line="240" w:lineRule="auto"/>
        <w:ind w:firstLine="709"/>
        <w:jc w:val="center"/>
        <w:rPr>
          <w:b/>
          <w:kern w:val="0"/>
          <w:sz w:val="22"/>
          <w:szCs w:val="22"/>
          <w:lang w:eastAsia="ru-RU"/>
        </w:rPr>
      </w:pPr>
      <w:r w:rsidRPr="00A17FF3">
        <w:rPr>
          <w:b/>
          <w:kern w:val="0"/>
          <w:sz w:val="22"/>
          <w:szCs w:val="22"/>
          <w:lang w:eastAsia="ru-RU"/>
        </w:rPr>
        <w:t>Методические рекомендации студентам по работе с литературой</w:t>
      </w:r>
    </w:p>
    <w:p w:rsidR="00B62E15" w:rsidRPr="003374B2" w:rsidRDefault="00B62E15" w:rsidP="00F26C5B">
      <w:pPr>
        <w:pStyle w:val="ab"/>
        <w:tabs>
          <w:tab w:val="left" w:pos="422"/>
        </w:tabs>
        <w:ind w:firstLine="709"/>
        <w:jc w:val="both"/>
        <w:rPr>
          <w:sz w:val="22"/>
          <w:szCs w:val="22"/>
        </w:rPr>
      </w:pPr>
      <w:r w:rsidRPr="003374B2">
        <w:rPr>
          <w:sz w:val="22"/>
          <w:szCs w:val="22"/>
        </w:rPr>
        <w:t xml:space="preserve">Теоретический материал курса становится более понятным, когда дополнительно к прослушиванию лекции и изучению конспекта изучаются и книги по данному предмету. Литературу по дисциплине рекомендуется читать как в бумажном, так и в электронном виде (если отсутствует бумажный аналог). Полезно использовать несколько учебников и пособий по дисциплине. Рекомендуется после изучения очередного параграфа ответить на несколько вопросов по данной теме. Кроме того, полезно мысленно задать себе следующие вопросы (и попробовать ответить на них): «о чем этот параграф?», «какие новые понятия введены, каков их смысл?», «зачем мне это нужно по специальности?». </w:t>
      </w:r>
    </w:p>
    <w:p w:rsidR="00B62E15" w:rsidRPr="003374B2" w:rsidRDefault="00B62E15" w:rsidP="00F26C5B">
      <w:pPr>
        <w:pStyle w:val="ab"/>
        <w:tabs>
          <w:tab w:val="left" w:pos="422"/>
        </w:tabs>
        <w:ind w:firstLine="709"/>
        <w:jc w:val="both"/>
        <w:rPr>
          <w:rStyle w:val="12"/>
          <w:bCs w:val="0"/>
          <w:color w:val="000000"/>
          <w:sz w:val="22"/>
          <w:szCs w:val="22"/>
        </w:rPr>
      </w:pPr>
      <w:r w:rsidRPr="003374B2">
        <w:rPr>
          <w:sz w:val="22"/>
          <w:szCs w:val="22"/>
        </w:rPr>
        <w:t>Рекомендуется самостоятельно изучать материал, который еще не прочитан на лекции и не применялся на лабораторном или практическом занятии, тогда занятия будут гораздо понятнее. В течение недели рекомендуется выбрать время (1 час) для работы с литературой.</w:t>
      </w:r>
    </w:p>
    <w:p w:rsidR="00A17FF3" w:rsidRPr="00546709" w:rsidRDefault="00A17FF3" w:rsidP="00A17FF3">
      <w:pPr>
        <w:pStyle w:val="afa"/>
        <w:spacing w:before="100" w:after="100"/>
        <w:ind w:firstLine="0"/>
        <w:jc w:val="center"/>
        <w:rPr>
          <w:b/>
          <w:sz w:val="22"/>
          <w:szCs w:val="22"/>
        </w:rPr>
      </w:pPr>
      <w:r w:rsidRPr="00546709">
        <w:rPr>
          <w:b/>
          <w:sz w:val="22"/>
          <w:szCs w:val="22"/>
        </w:rPr>
        <w:t>Методические рекомендации студентам по подготовке</w:t>
      </w:r>
      <w:r w:rsidRPr="00546709">
        <w:rPr>
          <w:b/>
          <w:sz w:val="22"/>
          <w:szCs w:val="22"/>
        </w:rPr>
        <w:br/>
        <w:t>к практическим занятиям/лабораторным работам</w:t>
      </w:r>
    </w:p>
    <w:p w:rsidR="00A17FF3" w:rsidRPr="00546709" w:rsidRDefault="00A17FF3" w:rsidP="00A17FF3">
      <w:pPr>
        <w:pStyle w:val="Default"/>
        <w:tabs>
          <w:tab w:val="left" w:pos="1134"/>
        </w:tabs>
        <w:ind w:firstLine="709"/>
        <w:jc w:val="both"/>
        <w:rPr>
          <w:sz w:val="22"/>
          <w:szCs w:val="22"/>
        </w:rPr>
      </w:pPr>
      <w:r w:rsidRPr="00546709">
        <w:rPr>
          <w:sz w:val="22"/>
          <w:szCs w:val="22"/>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rsidR="00A17FF3" w:rsidRPr="00546709" w:rsidRDefault="00A17FF3" w:rsidP="00A17FF3">
      <w:pPr>
        <w:pStyle w:val="Default"/>
        <w:tabs>
          <w:tab w:val="left" w:pos="1134"/>
        </w:tabs>
        <w:ind w:firstLine="709"/>
        <w:jc w:val="both"/>
        <w:rPr>
          <w:sz w:val="22"/>
          <w:szCs w:val="22"/>
        </w:rPr>
      </w:pPr>
      <w:r w:rsidRPr="00546709">
        <w:rPr>
          <w:sz w:val="22"/>
          <w:szCs w:val="22"/>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
    <w:p w:rsidR="00A17FF3" w:rsidRPr="00546709" w:rsidRDefault="00A17FF3" w:rsidP="00A17FF3">
      <w:pPr>
        <w:pStyle w:val="Default"/>
        <w:tabs>
          <w:tab w:val="left" w:pos="1134"/>
        </w:tabs>
        <w:ind w:firstLine="709"/>
        <w:jc w:val="both"/>
        <w:rPr>
          <w:sz w:val="22"/>
          <w:szCs w:val="22"/>
        </w:rPr>
      </w:pPr>
      <w:r w:rsidRPr="00546709">
        <w:rPr>
          <w:sz w:val="22"/>
          <w:szCs w:val="22"/>
        </w:rPr>
        <w:t>Лабораторная работа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rsidR="00A17FF3" w:rsidRPr="00546709" w:rsidRDefault="00A17FF3" w:rsidP="00A17FF3">
      <w:pPr>
        <w:pStyle w:val="Default"/>
        <w:tabs>
          <w:tab w:val="left" w:pos="1134"/>
        </w:tabs>
        <w:ind w:firstLine="709"/>
        <w:jc w:val="both"/>
        <w:rPr>
          <w:sz w:val="22"/>
          <w:szCs w:val="22"/>
        </w:rPr>
      </w:pPr>
      <w:r w:rsidRPr="00546709">
        <w:rPr>
          <w:sz w:val="22"/>
          <w:szCs w:val="22"/>
        </w:rPr>
        <w:t>Для проведения лабораторных работ используется вычислительная техника, котор</w:t>
      </w:r>
      <w:r w:rsidR="00341A14">
        <w:rPr>
          <w:sz w:val="22"/>
          <w:szCs w:val="22"/>
        </w:rPr>
        <w:t>ая</w:t>
      </w:r>
      <w:r w:rsidRPr="00546709">
        <w:rPr>
          <w:sz w:val="22"/>
          <w:szCs w:val="22"/>
        </w:rPr>
        <w:t xml:space="preserve"> размеща</w:t>
      </w:r>
      <w:r w:rsidR="00341A14">
        <w:rPr>
          <w:sz w:val="22"/>
          <w:szCs w:val="22"/>
        </w:rPr>
        <w:t>е</w:t>
      </w:r>
      <w:r w:rsidRPr="00546709">
        <w:rPr>
          <w:sz w:val="22"/>
          <w:szCs w:val="22"/>
        </w:rPr>
        <w:t xml:space="preserve">тся в специально оборудованных учебных лабораториях. Перед началом цикла лабораторных работ преподаватель или другое ответственное лицо проводит с обучающимися </w:t>
      </w:r>
      <w:r w:rsidRPr="00546709">
        <w:rPr>
          <w:sz w:val="22"/>
          <w:szCs w:val="22"/>
        </w:rPr>
        <w:lastRenderedPageBreak/>
        <w:t xml:space="preserve">инструктаж о правилах техники безопасности в данной лаборатории, после чего студенты расписываются в специальном журнале техники безопасности. </w:t>
      </w:r>
    </w:p>
    <w:p w:rsidR="00A17FF3" w:rsidRPr="00546709" w:rsidRDefault="00A17FF3" w:rsidP="00A17FF3">
      <w:pPr>
        <w:pStyle w:val="Default"/>
        <w:tabs>
          <w:tab w:val="left" w:pos="1134"/>
        </w:tabs>
        <w:ind w:firstLine="709"/>
        <w:jc w:val="both"/>
        <w:rPr>
          <w:sz w:val="22"/>
          <w:szCs w:val="22"/>
        </w:rPr>
      </w:pPr>
      <w:r w:rsidRPr="00546709">
        <w:rPr>
          <w:sz w:val="22"/>
          <w:szCs w:val="22"/>
        </w:rPr>
        <w:t xml:space="preserve">По каждой лабораторной работе разрабатываются методические указания по их проведению. Они используются обучающимися при выполнении лабораторной работы.  </w:t>
      </w:r>
    </w:p>
    <w:p w:rsidR="00A17FF3" w:rsidRPr="00546709" w:rsidRDefault="00A17FF3" w:rsidP="00A17FF3">
      <w:pPr>
        <w:pStyle w:val="Default"/>
        <w:tabs>
          <w:tab w:val="left" w:pos="1134"/>
        </w:tabs>
        <w:ind w:firstLine="709"/>
        <w:jc w:val="both"/>
        <w:rPr>
          <w:sz w:val="22"/>
          <w:szCs w:val="22"/>
        </w:rPr>
      </w:pPr>
      <w:r w:rsidRPr="00546709">
        <w:rPr>
          <w:sz w:val="22"/>
          <w:szCs w:val="22"/>
        </w:rPr>
        <w:t>Применяются разные формы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rsidR="00A17FF3" w:rsidRPr="00546709" w:rsidRDefault="00A17FF3" w:rsidP="00A17FF3">
      <w:pPr>
        <w:pStyle w:val="Default"/>
        <w:tabs>
          <w:tab w:val="left" w:pos="1134"/>
        </w:tabs>
        <w:ind w:firstLine="709"/>
        <w:jc w:val="both"/>
        <w:rPr>
          <w:sz w:val="22"/>
          <w:szCs w:val="22"/>
        </w:rPr>
      </w:pPr>
      <w:r w:rsidRPr="00546709">
        <w:rPr>
          <w:sz w:val="22"/>
          <w:szCs w:val="22"/>
        </w:rPr>
        <w:t>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rsidR="00A17FF3" w:rsidRPr="00546709" w:rsidRDefault="00A17FF3" w:rsidP="00A17FF3">
      <w:pPr>
        <w:pStyle w:val="Default"/>
        <w:tabs>
          <w:tab w:val="left" w:pos="1134"/>
        </w:tabs>
        <w:ind w:firstLine="709"/>
        <w:jc w:val="both"/>
        <w:rPr>
          <w:sz w:val="22"/>
          <w:szCs w:val="22"/>
        </w:rPr>
      </w:pPr>
      <w:r w:rsidRPr="00546709">
        <w:rPr>
          <w:sz w:val="22"/>
          <w:szCs w:val="22"/>
        </w:rPr>
        <w:t xml:space="preserve">Во время лабораторной работы обучающиеся выполняют запланированное лабораторное задание. Все полученные результаты необходимо зафиксировать в черновике отчета или сохранить в электронном виде на сменном носителе. </w:t>
      </w:r>
    </w:p>
    <w:p w:rsidR="00A17FF3" w:rsidRPr="00546709" w:rsidRDefault="00A17FF3" w:rsidP="00A17FF3">
      <w:pPr>
        <w:pStyle w:val="Default"/>
        <w:tabs>
          <w:tab w:val="left" w:pos="1134"/>
        </w:tabs>
        <w:ind w:firstLine="709"/>
        <w:jc w:val="both"/>
        <w:rPr>
          <w:sz w:val="22"/>
          <w:szCs w:val="22"/>
        </w:rPr>
      </w:pPr>
      <w:r w:rsidRPr="00546709">
        <w:rPr>
          <w:sz w:val="22"/>
          <w:szCs w:val="22"/>
        </w:rPr>
        <w:t>Завершается лабораторная работа оформлением индивидуального отчета и его защитой перед преподавателем.</w:t>
      </w:r>
    </w:p>
    <w:p w:rsidR="00A17FF3" w:rsidRPr="00546709" w:rsidRDefault="00A17FF3" w:rsidP="00A17FF3">
      <w:pPr>
        <w:pStyle w:val="Default"/>
        <w:tabs>
          <w:tab w:val="left" w:pos="1134"/>
        </w:tabs>
        <w:ind w:firstLine="709"/>
        <w:jc w:val="both"/>
        <w:rPr>
          <w:sz w:val="22"/>
          <w:szCs w:val="22"/>
        </w:rPr>
      </w:pPr>
      <w:r w:rsidRPr="00546709">
        <w:rPr>
          <w:sz w:val="22"/>
          <w:szCs w:val="22"/>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rsidR="00A17FF3" w:rsidRPr="00546709" w:rsidRDefault="00A17FF3" w:rsidP="00A17FF3">
      <w:pPr>
        <w:pStyle w:val="afa"/>
        <w:jc w:val="center"/>
        <w:rPr>
          <w:b/>
          <w:sz w:val="22"/>
          <w:szCs w:val="22"/>
        </w:rPr>
      </w:pPr>
      <w:r w:rsidRPr="00546709">
        <w:rPr>
          <w:b/>
          <w:sz w:val="22"/>
          <w:szCs w:val="22"/>
        </w:rPr>
        <w:t xml:space="preserve">Методические рекомендации студентам по подготовке к зачету/экзамену </w:t>
      </w:r>
    </w:p>
    <w:p w:rsidR="00A17FF3" w:rsidRPr="00546709" w:rsidRDefault="00A17FF3" w:rsidP="00A17FF3">
      <w:pPr>
        <w:pStyle w:val="Default"/>
        <w:tabs>
          <w:tab w:val="left" w:pos="1134"/>
        </w:tabs>
        <w:ind w:firstLine="709"/>
        <w:jc w:val="both"/>
        <w:rPr>
          <w:sz w:val="22"/>
          <w:szCs w:val="22"/>
        </w:rPr>
      </w:pPr>
      <w:r w:rsidRPr="00546709">
        <w:rPr>
          <w:sz w:val="22"/>
          <w:szCs w:val="22"/>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rsidR="00A17FF3" w:rsidRPr="00546709" w:rsidRDefault="00A17FF3" w:rsidP="00A17FF3">
      <w:pPr>
        <w:pStyle w:val="Default"/>
        <w:tabs>
          <w:tab w:val="left" w:pos="1134"/>
        </w:tabs>
        <w:ind w:firstLine="709"/>
        <w:jc w:val="both"/>
        <w:rPr>
          <w:sz w:val="22"/>
          <w:szCs w:val="22"/>
        </w:rPr>
      </w:pPr>
      <w:r w:rsidRPr="00546709">
        <w:rPr>
          <w:sz w:val="22"/>
          <w:szCs w:val="22"/>
        </w:rPr>
        <w:t xml:space="preserve">Необходимо помнить, что практически все зачеты и экзамены в вузе сконцентрированы в течение не очень большого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промежуточной аттестации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 </w:t>
      </w:r>
    </w:p>
    <w:p w:rsidR="00A17FF3" w:rsidRPr="00546709" w:rsidRDefault="00A17FF3" w:rsidP="00A17FF3">
      <w:pPr>
        <w:pStyle w:val="Default"/>
        <w:tabs>
          <w:tab w:val="left" w:pos="1134"/>
        </w:tabs>
        <w:ind w:firstLine="709"/>
        <w:jc w:val="both"/>
        <w:rPr>
          <w:sz w:val="22"/>
          <w:szCs w:val="22"/>
        </w:rPr>
      </w:pPr>
      <w:r w:rsidRPr="00546709">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rsidR="00A17FF3" w:rsidRPr="00546709" w:rsidRDefault="00A17FF3" w:rsidP="00A17FF3">
      <w:pPr>
        <w:pStyle w:val="Default"/>
        <w:tabs>
          <w:tab w:val="left" w:pos="1134"/>
        </w:tabs>
        <w:ind w:firstLine="709"/>
        <w:jc w:val="both"/>
        <w:rPr>
          <w:sz w:val="22"/>
          <w:szCs w:val="22"/>
        </w:rPr>
      </w:pPr>
      <w:r w:rsidRPr="00546709">
        <w:rPr>
          <w:sz w:val="22"/>
          <w:szCs w:val="22"/>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rsidR="00A17FF3" w:rsidRPr="00546709" w:rsidRDefault="00A17FF3" w:rsidP="00A17FF3">
      <w:pPr>
        <w:pStyle w:val="Default"/>
        <w:tabs>
          <w:tab w:val="left" w:pos="1134"/>
        </w:tabs>
        <w:ind w:firstLine="709"/>
        <w:jc w:val="both"/>
        <w:rPr>
          <w:sz w:val="22"/>
          <w:szCs w:val="22"/>
        </w:rPr>
      </w:pPr>
      <w:r w:rsidRPr="00546709">
        <w:rPr>
          <w:sz w:val="22"/>
          <w:szCs w:val="22"/>
        </w:rPr>
        <w:t>В период сдачи зачета/экзамена организм студента работает в крайне напряженном режиме и для успешной сдачи промежуточной аттестации нужно не забывать о простых, но обязательных правилах:</w:t>
      </w:r>
    </w:p>
    <w:p w:rsidR="00A17FF3" w:rsidRPr="00546709" w:rsidRDefault="00A17FF3" w:rsidP="00A17FF3">
      <w:pPr>
        <w:pStyle w:val="Default"/>
        <w:tabs>
          <w:tab w:val="left" w:pos="1134"/>
        </w:tabs>
        <w:ind w:firstLine="709"/>
        <w:jc w:val="both"/>
        <w:rPr>
          <w:sz w:val="22"/>
          <w:szCs w:val="22"/>
        </w:rPr>
      </w:pPr>
      <w:r w:rsidRPr="00546709">
        <w:rPr>
          <w:sz w:val="22"/>
          <w:szCs w:val="22"/>
        </w:rPr>
        <w:t>– по возможности обеспечить достаточную изоляцию: не отвлекаться на разговоры с друзьями, просмотры телепередач, общение в социальных сетях;</w:t>
      </w:r>
    </w:p>
    <w:p w:rsidR="00A17FF3" w:rsidRPr="00546709" w:rsidRDefault="00A17FF3" w:rsidP="00A17FF3">
      <w:pPr>
        <w:pStyle w:val="Default"/>
        <w:tabs>
          <w:tab w:val="left" w:pos="1134"/>
        </w:tabs>
        <w:ind w:firstLine="709"/>
        <w:jc w:val="both"/>
        <w:rPr>
          <w:sz w:val="22"/>
          <w:szCs w:val="22"/>
        </w:rPr>
      </w:pPr>
      <w:r w:rsidRPr="00546709">
        <w:rPr>
          <w:sz w:val="22"/>
          <w:szCs w:val="22"/>
        </w:rPr>
        <w:t>– уделять достаточное время сну;</w:t>
      </w:r>
    </w:p>
    <w:p w:rsidR="00A17FF3" w:rsidRPr="00546709" w:rsidRDefault="00A17FF3" w:rsidP="00A17FF3">
      <w:pPr>
        <w:pStyle w:val="Default"/>
        <w:tabs>
          <w:tab w:val="left" w:pos="1134"/>
        </w:tabs>
        <w:ind w:firstLine="709"/>
        <w:jc w:val="both"/>
        <w:rPr>
          <w:sz w:val="22"/>
          <w:szCs w:val="22"/>
        </w:rPr>
      </w:pPr>
      <w:r w:rsidRPr="00546709">
        <w:rPr>
          <w:sz w:val="22"/>
          <w:szCs w:val="22"/>
        </w:rPr>
        <w:t>– отказаться от успокоительных, здоровое волнение – это нормально, лучше снимать волнение небольшими прогулками, самовнушением;</w:t>
      </w:r>
    </w:p>
    <w:p w:rsidR="00A17FF3" w:rsidRPr="00546709" w:rsidRDefault="00A17FF3" w:rsidP="00A17FF3">
      <w:pPr>
        <w:pStyle w:val="Default"/>
        <w:tabs>
          <w:tab w:val="left" w:pos="1134"/>
        </w:tabs>
        <w:ind w:firstLine="709"/>
        <w:jc w:val="both"/>
        <w:rPr>
          <w:sz w:val="22"/>
          <w:szCs w:val="22"/>
        </w:rPr>
      </w:pPr>
      <w:r w:rsidRPr="00546709">
        <w:rPr>
          <w:sz w:val="22"/>
          <w:szCs w:val="22"/>
        </w:rPr>
        <w:t>– внушать себе, что промежуточная аттестация – это не проблема, это нормальный рабочий процесс, не накручивайте себя, не создавайте трагедий в своей голове;</w:t>
      </w:r>
    </w:p>
    <w:p w:rsidR="00A17FF3" w:rsidRPr="00546709" w:rsidRDefault="00A17FF3" w:rsidP="00A17FF3">
      <w:pPr>
        <w:pStyle w:val="Default"/>
        <w:tabs>
          <w:tab w:val="left" w:pos="1134"/>
        </w:tabs>
        <w:ind w:firstLine="709"/>
        <w:jc w:val="both"/>
        <w:rPr>
          <w:sz w:val="22"/>
          <w:szCs w:val="22"/>
        </w:rPr>
      </w:pPr>
      <w:r w:rsidRPr="00546709">
        <w:rPr>
          <w:sz w:val="22"/>
          <w:szCs w:val="22"/>
        </w:rPr>
        <w:lastRenderedPageBreak/>
        <w:t>– помогите своему организму – обеспечьте ему полноценное питание, давайте ему периоды отдыха с переменой вида деятельности;</w:t>
      </w:r>
    </w:p>
    <w:p w:rsidR="00A17FF3" w:rsidRDefault="00A17FF3" w:rsidP="00A17FF3">
      <w:pPr>
        <w:pStyle w:val="Default"/>
        <w:tabs>
          <w:tab w:val="left" w:pos="1134"/>
        </w:tabs>
        <w:ind w:firstLine="709"/>
        <w:jc w:val="both"/>
        <w:rPr>
          <w:sz w:val="22"/>
          <w:szCs w:val="22"/>
        </w:rPr>
      </w:pPr>
      <w:r w:rsidRPr="00546709">
        <w:rPr>
          <w:sz w:val="22"/>
          <w:szCs w:val="22"/>
        </w:rPr>
        <w:t>– следуйте плану подготовки.</w:t>
      </w:r>
    </w:p>
    <w:p w:rsidR="00341A14" w:rsidRDefault="00341A14" w:rsidP="00A17FF3">
      <w:pPr>
        <w:pStyle w:val="Default"/>
        <w:tabs>
          <w:tab w:val="left" w:pos="1134"/>
        </w:tabs>
        <w:ind w:firstLine="709"/>
        <w:jc w:val="both"/>
        <w:rPr>
          <w:sz w:val="22"/>
          <w:szCs w:val="22"/>
        </w:rPr>
      </w:pPr>
    </w:p>
    <w:p w:rsidR="00341A14" w:rsidRPr="00546709" w:rsidRDefault="00341A14" w:rsidP="00A17FF3">
      <w:pPr>
        <w:pStyle w:val="Default"/>
        <w:tabs>
          <w:tab w:val="left" w:pos="1134"/>
        </w:tabs>
        <w:ind w:firstLine="709"/>
        <w:jc w:val="both"/>
        <w:rPr>
          <w:sz w:val="22"/>
          <w:szCs w:val="22"/>
        </w:rPr>
      </w:pPr>
    </w:p>
    <w:p w:rsidR="00A17FF3" w:rsidRPr="00546709" w:rsidRDefault="00A17FF3" w:rsidP="00A17FF3">
      <w:pPr>
        <w:pStyle w:val="afa"/>
        <w:spacing w:before="100" w:after="100"/>
        <w:jc w:val="center"/>
        <w:rPr>
          <w:b/>
          <w:sz w:val="22"/>
          <w:szCs w:val="22"/>
        </w:rPr>
      </w:pPr>
      <w:r w:rsidRPr="00546709">
        <w:rPr>
          <w:b/>
          <w:sz w:val="22"/>
          <w:szCs w:val="22"/>
        </w:rPr>
        <w:t>Методические рекомендации студентам по проведению самостоятельной работы</w:t>
      </w:r>
    </w:p>
    <w:p w:rsidR="00A17FF3" w:rsidRPr="00546709" w:rsidRDefault="00A17FF3" w:rsidP="00A17FF3">
      <w:pPr>
        <w:pStyle w:val="Default"/>
        <w:tabs>
          <w:tab w:val="left" w:pos="1134"/>
        </w:tabs>
        <w:ind w:firstLine="709"/>
        <w:jc w:val="both"/>
        <w:rPr>
          <w:sz w:val="22"/>
          <w:szCs w:val="22"/>
        </w:rPr>
      </w:pPr>
      <w:r w:rsidRPr="00546709">
        <w:rPr>
          <w:sz w:val="22"/>
          <w:szCs w:val="22"/>
        </w:rPr>
        <w:t xml:space="preserve">Самостоятельная работа студента над учебным материалом является неотъемлемой частью учебного процесса в вузе. </w:t>
      </w:r>
    </w:p>
    <w:p w:rsidR="00A17FF3" w:rsidRPr="00546709" w:rsidRDefault="00A17FF3" w:rsidP="00A17FF3">
      <w:pPr>
        <w:pStyle w:val="Default"/>
        <w:tabs>
          <w:tab w:val="left" w:pos="1134"/>
        </w:tabs>
        <w:ind w:firstLine="709"/>
        <w:jc w:val="both"/>
        <w:rPr>
          <w:sz w:val="22"/>
          <w:szCs w:val="22"/>
        </w:rPr>
      </w:pPr>
      <w:r w:rsidRPr="00546709">
        <w:rPr>
          <w:sz w:val="22"/>
          <w:szCs w:val="22"/>
        </w:rPr>
        <w:t>В учебном процессе образовательного учреждения выделяются два вида самостоятельной работы.</w:t>
      </w:r>
    </w:p>
    <w:p w:rsidR="00A17FF3" w:rsidRPr="00546709" w:rsidRDefault="00A17FF3" w:rsidP="00A17FF3">
      <w:pPr>
        <w:pStyle w:val="Default"/>
        <w:tabs>
          <w:tab w:val="left" w:pos="1134"/>
        </w:tabs>
        <w:ind w:firstLine="709"/>
        <w:jc w:val="both"/>
        <w:rPr>
          <w:sz w:val="22"/>
          <w:szCs w:val="22"/>
        </w:rPr>
      </w:pPr>
      <w:r w:rsidRPr="00546709">
        <w:rPr>
          <w:sz w:val="22"/>
          <w:szCs w:val="22"/>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самостоятельных работ; </w:t>
      </w:r>
    </w:p>
    <w:p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лабораторных работ/практических заданий; </w:t>
      </w:r>
    </w:p>
    <w:p w:rsidR="00A17FF3" w:rsidRPr="00546709" w:rsidRDefault="00A17FF3" w:rsidP="00A17FF3">
      <w:pPr>
        <w:pStyle w:val="Default"/>
        <w:tabs>
          <w:tab w:val="left" w:pos="1134"/>
        </w:tabs>
        <w:ind w:firstLine="709"/>
        <w:jc w:val="both"/>
        <w:rPr>
          <w:sz w:val="22"/>
          <w:szCs w:val="22"/>
        </w:rPr>
      </w:pPr>
      <w:r w:rsidRPr="00546709">
        <w:rPr>
          <w:sz w:val="22"/>
          <w:szCs w:val="22"/>
        </w:rPr>
        <w:t xml:space="preserve">– составление схем, диаграмм, заполнение таблиц; </w:t>
      </w:r>
    </w:p>
    <w:p w:rsidR="00A17FF3" w:rsidRPr="00546709" w:rsidRDefault="00A17FF3" w:rsidP="00A17FF3">
      <w:pPr>
        <w:pStyle w:val="Default"/>
        <w:tabs>
          <w:tab w:val="left" w:pos="1134"/>
        </w:tabs>
        <w:ind w:firstLine="709"/>
        <w:jc w:val="both"/>
        <w:rPr>
          <w:sz w:val="22"/>
          <w:szCs w:val="22"/>
        </w:rPr>
      </w:pPr>
      <w:r w:rsidRPr="00546709">
        <w:rPr>
          <w:sz w:val="22"/>
          <w:szCs w:val="22"/>
        </w:rPr>
        <w:t xml:space="preserve">– решение задач; </w:t>
      </w:r>
    </w:p>
    <w:p w:rsidR="00A17FF3" w:rsidRPr="00546709" w:rsidRDefault="00A17FF3" w:rsidP="00A17FF3">
      <w:pPr>
        <w:pStyle w:val="Default"/>
        <w:tabs>
          <w:tab w:val="left" w:pos="1134"/>
        </w:tabs>
        <w:ind w:firstLine="709"/>
        <w:jc w:val="both"/>
        <w:rPr>
          <w:sz w:val="22"/>
          <w:szCs w:val="22"/>
        </w:rPr>
      </w:pPr>
      <w:r w:rsidRPr="00546709">
        <w:rPr>
          <w:sz w:val="22"/>
          <w:szCs w:val="22"/>
        </w:rPr>
        <w:t xml:space="preserve">– работу со справочной, нормативной документацией и научной литературой; </w:t>
      </w:r>
    </w:p>
    <w:p w:rsidR="00A17FF3" w:rsidRPr="00546709" w:rsidRDefault="00A17FF3" w:rsidP="00A17FF3">
      <w:pPr>
        <w:pStyle w:val="Default"/>
        <w:tabs>
          <w:tab w:val="left" w:pos="1134"/>
        </w:tabs>
        <w:ind w:firstLine="709"/>
        <w:jc w:val="both"/>
        <w:rPr>
          <w:sz w:val="22"/>
          <w:szCs w:val="22"/>
        </w:rPr>
      </w:pPr>
      <w:r w:rsidRPr="00546709">
        <w:rPr>
          <w:sz w:val="22"/>
          <w:szCs w:val="22"/>
        </w:rPr>
        <w:t xml:space="preserve">– защиту выполненных работ; </w:t>
      </w:r>
    </w:p>
    <w:p w:rsidR="00A17FF3" w:rsidRPr="00546709" w:rsidRDefault="00A17FF3" w:rsidP="00A17FF3">
      <w:pPr>
        <w:pStyle w:val="Default"/>
        <w:tabs>
          <w:tab w:val="left" w:pos="1134"/>
        </w:tabs>
        <w:ind w:firstLine="709"/>
        <w:jc w:val="both"/>
        <w:rPr>
          <w:sz w:val="22"/>
          <w:szCs w:val="22"/>
        </w:rPr>
      </w:pPr>
      <w:r w:rsidRPr="00546709">
        <w:rPr>
          <w:sz w:val="22"/>
          <w:szCs w:val="22"/>
        </w:rPr>
        <w:t>– тестирование и т. д.</w:t>
      </w:r>
    </w:p>
    <w:p w:rsidR="00A17FF3" w:rsidRPr="00546709" w:rsidRDefault="00A17FF3" w:rsidP="00A17FF3">
      <w:pPr>
        <w:pStyle w:val="Default"/>
        <w:tabs>
          <w:tab w:val="left" w:pos="1134"/>
        </w:tabs>
        <w:ind w:firstLine="709"/>
        <w:jc w:val="both"/>
        <w:rPr>
          <w:sz w:val="22"/>
          <w:szCs w:val="22"/>
        </w:rPr>
      </w:pPr>
      <w:r w:rsidRPr="00546709">
        <w:rPr>
          <w:sz w:val="22"/>
          <w:szCs w:val="22"/>
        </w:rPr>
        <w:t xml:space="preserve">2. Внеаудиторная – выполняется по заданию преподавателя, но без его непосредственного участия, включает следующие виды деятельности. </w:t>
      </w:r>
    </w:p>
    <w:p w:rsidR="00A17FF3" w:rsidRPr="00546709" w:rsidRDefault="00A17FF3" w:rsidP="00A17FF3">
      <w:pPr>
        <w:pStyle w:val="Default"/>
        <w:tabs>
          <w:tab w:val="left" w:pos="1134"/>
        </w:tabs>
        <w:ind w:firstLine="709"/>
        <w:jc w:val="both"/>
        <w:rPr>
          <w:sz w:val="22"/>
          <w:szCs w:val="22"/>
        </w:rPr>
      </w:pPr>
      <w:r w:rsidRPr="00546709">
        <w:rPr>
          <w:sz w:val="22"/>
          <w:szCs w:val="22"/>
        </w:rPr>
        <w:t xml:space="preserve">– подготовку к аудиторным занятиям (теоретическим и лабораторным работам); </w:t>
      </w:r>
    </w:p>
    <w:p w:rsidR="00A17FF3" w:rsidRPr="00546709" w:rsidRDefault="00A17FF3" w:rsidP="00A17FF3">
      <w:pPr>
        <w:pStyle w:val="Default"/>
        <w:tabs>
          <w:tab w:val="left" w:pos="1134"/>
        </w:tabs>
        <w:ind w:firstLine="709"/>
        <w:jc w:val="both"/>
        <w:rPr>
          <w:sz w:val="22"/>
          <w:szCs w:val="22"/>
        </w:rPr>
      </w:pPr>
      <w:r w:rsidRPr="00546709">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домашних заданий разнообразного характера; </w:t>
      </w:r>
    </w:p>
    <w:p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индивидуальных заданий, направленных на развитие у студентов самостоятельности и инициативы; </w:t>
      </w:r>
    </w:p>
    <w:p w:rsidR="00A17FF3" w:rsidRPr="00546709" w:rsidRDefault="00A17FF3" w:rsidP="00A17FF3">
      <w:pPr>
        <w:pStyle w:val="Default"/>
        <w:tabs>
          <w:tab w:val="left" w:pos="1134"/>
        </w:tabs>
        <w:ind w:firstLine="709"/>
        <w:jc w:val="both"/>
        <w:rPr>
          <w:sz w:val="22"/>
          <w:szCs w:val="22"/>
        </w:rPr>
      </w:pPr>
      <w:r w:rsidRPr="00546709">
        <w:rPr>
          <w:sz w:val="22"/>
          <w:szCs w:val="22"/>
        </w:rPr>
        <w:t xml:space="preserve">– подготовку к лабораторной работе, практическому занятию, зачету, экзамену; </w:t>
      </w:r>
    </w:p>
    <w:p w:rsidR="00A17FF3" w:rsidRPr="00546709" w:rsidRDefault="00A17FF3" w:rsidP="00A17FF3">
      <w:pPr>
        <w:pStyle w:val="Default"/>
        <w:tabs>
          <w:tab w:val="left" w:pos="1134"/>
        </w:tabs>
        <w:ind w:firstLine="709"/>
        <w:jc w:val="both"/>
        <w:rPr>
          <w:sz w:val="22"/>
          <w:szCs w:val="22"/>
        </w:rPr>
      </w:pPr>
      <w:r w:rsidRPr="00546709">
        <w:rPr>
          <w:sz w:val="22"/>
          <w:szCs w:val="22"/>
        </w:rPr>
        <w:t>– другие виды внеаудиторной самостоятельной работы.</w:t>
      </w:r>
    </w:p>
    <w:p w:rsidR="00A17FF3" w:rsidRPr="00546709" w:rsidRDefault="00A17FF3" w:rsidP="00A17FF3">
      <w:pPr>
        <w:pStyle w:val="Default"/>
        <w:tabs>
          <w:tab w:val="left" w:pos="1134"/>
        </w:tabs>
        <w:ind w:firstLine="709"/>
        <w:jc w:val="both"/>
        <w:rPr>
          <w:sz w:val="22"/>
          <w:szCs w:val="22"/>
        </w:rPr>
      </w:pPr>
      <w:r w:rsidRPr="00546709">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rsidR="00A17FF3" w:rsidRPr="00546709" w:rsidRDefault="00A17FF3" w:rsidP="00A17FF3">
      <w:pPr>
        <w:pStyle w:val="Default"/>
        <w:tabs>
          <w:tab w:val="left" w:pos="1134"/>
        </w:tabs>
        <w:ind w:firstLine="709"/>
        <w:jc w:val="both"/>
        <w:rPr>
          <w:sz w:val="22"/>
          <w:szCs w:val="22"/>
        </w:rPr>
      </w:pPr>
      <w:r w:rsidRPr="00546709">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rsidR="00A17FF3" w:rsidRPr="00546709" w:rsidRDefault="00A17FF3" w:rsidP="00A17FF3">
      <w:pPr>
        <w:pStyle w:val="Default"/>
        <w:tabs>
          <w:tab w:val="left" w:pos="1134"/>
        </w:tabs>
        <w:ind w:firstLine="709"/>
        <w:jc w:val="both"/>
        <w:rPr>
          <w:sz w:val="22"/>
          <w:szCs w:val="22"/>
        </w:rPr>
      </w:pPr>
      <w:r w:rsidRPr="00546709">
        <w:rPr>
          <w:sz w:val="22"/>
          <w:szCs w:val="22"/>
        </w:rPr>
        <w:t xml:space="preserve">– 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r w:rsidR="00341A14">
        <w:rPr>
          <w:sz w:val="22"/>
          <w:szCs w:val="22"/>
        </w:rPr>
        <w:t>Интернет</w:t>
      </w:r>
      <w:r w:rsidRPr="00546709">
        <w:rPr>
          <w:sz w:val="22"/>
          <w:szCs w:val="22"/>
        </w:rPr>
        <w:t>–ресурсы, повторение учебного материала и др.;</w:t>
      </w:r>
    </w:p>
    <w:p w:rsidR="00A17FF3" w:rsidRPr="00546709" w:rsidRDefault="00A17FF3" w:rsidP="00A17FF3">
      <w:pPr>
        <w:pStyle w:val="Default"/>
        <w:tabs>
          <w:tab w:val="left" w:pos="1134"/>
        </w:tabs>
        <w:ind w:firstLine="709"/>
        <w:jc w:val="both"/>
        <w:rPr>
          <w:sz w:val="22"/>
          <w:szCs w:val="22"/>
        </w:rPr>
      </w:pPr>
      <w:r w:rsidRPr="00546709">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rsidR="00A17FF3" w:rsidRPr="00546709" w:rsidRDefault="00A17FF3" w:rsidP="00A17FF3">
      <w:pPr>
        <w:pStyle w:val="Default"/>
        <w:tabs>
          <w:tab w:val="left" w:pos="1134"/>
        </w:tabs>
        <w:ind w:firstLine="709"/>
        <w:jc w:val="both"/>
        <w:rPr>
          <w:sz w:val="22"/>
          <w:szCs w:val="22"/>
        </w:rPr>
      </w:pPr>
      <w:r w:rsidRPr="00546709">
        <w:rPr>
          <w:sz w:val="22"/>
          <w:szCs w:val="22"/>
        </w:rPr>
        <w:t xml:space="preserve">– эвристическая (частично-поисковая) и творческая, направленная на развитие способностей студентов к исследовательской деятельности. </w:t>
      </w:r>
    </w:p>
    <w:p w:rsidR="00A17FF3" w:rsidRPr="00546709" w:rsidRDefault="00A17FF3" w:rsidP="00A17FF3">
      <w:pPr>
        <w:pStyle w:val="Default"/>
        <w:tabs>
          <w:tab w:val="left" w:pos="1134"/>
        </w:tabs>
        <w:ind w:firstLine="709"/>
        <w:jc w:val="both"/>
        <w:rPr>
          <w:sz w:val="22"/>
          <w:szCs w:val="22"/>
        </w:rPr>
      </w:pPr>
      <w:r w:rsidRPr="00546709">
        <w:rPr>
          <w:sz w:val="22"/>
          <w:szCs w:val="22"/>
        </w:rPr>
        <w:t>Одной из важных форм самостоятельной работы студента является работа с литературой ко всем видам занятий.</w:t>
      </w:r>
    </w:p>
    <w:p w:rsidR="00A17FF3" w:rsidRPr="00546709" w:rsidRDefault="00A17FF3" w:rsidP="00A17FF3">
      <w:pPr>
        <w:pStyle w:val="Default"/>
        <w:tabs>
          <w:tab w:val="left" w:pos="1134"/>
        </w:tabs>
        <w:ind w:firstLine="709"/>
        <w:jc w:val="both"/>
        <w:rPr>
          <w:sz w:val="22"/>
          <w:szCs w:val="22"/>
        </w:rPr>
      </w:pPr>
      <w:r w:rsidRPr="00546709">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rsidR="00A17FF3" w:rsidRPr="00546709" w:rsidRDefault="00A17FF3" w:rsidP="00A17FF3">
      <w:pPr>
        <w:pStyle w:val="Default"/>
        <w:tabs>
          <w:tab w:val="left" w:pos="1134"/>
        </w:tabs>
        <w:ind w:firstLine="709"/>
        <w:jc w:val="both"/>
        <w:rPr>
          <w:sz w:val="22"/>
          <w:szCs w:val="22"/>
        </w:rPr>
      </w:pPr>
      <w:r w:rsidRPr="00546709">
        <w:rPr>
          <w:sz w:val="22"/>
          <w:szCs w:val="22"/>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rsidR="00A17FF3" w:rsidRPr="00546709" w:rsidRDefault="00A17FF3" w:rsidP="00A17FF3">
      <w:pPr>
        <w:pStyle w:val="Default"/>
        <w:tabs>
          <w:tab w:val="left" w:pos="1134"/>
        </w:tabs>
        <w:ind w:firstLine="709"/>
        <w:jc w:val="both"/>
        <w:rPr>
          <w:sz w:val="22"/>
          <w:szCs w:val="22"/>
        </w:rPr>
      </w:pPr>
      <w:r w:rsidRPr="00546709">
        <w:rPr>
          <w:sz w:val="22"/>
          <w:szCs w:val="22"/>
        </w:rPr>
        <w:lastRenderedPageBreak/>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A17FF3" w:rsidRPr="00546709" w:rsidRDefault="00A17FF3" w:rsidP="00A17FF3">
      <w:pPr>
        <w:pStyle w:val="Default"/>
        <w:tabs>
          <w:tab w:val="left" w:pos="1134"/>
        </w:tabs>
        <w:ind w:firstLine="709"/>
        <w:jc w:val="both"/>
        <w:rPr>
          <w:sz w:val="22"/>
          <w:szCs w:val="22"/>
        </w:rPr>
      </w:pPr>
      <w:r w:rsidRPr="00546709">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rsidR="00A17FF3" w:rsidRPr="00546709" w:rsidRDefault="00A17FF3" w:rsidP="00A17FF3">
      <w:pPr>
        <w:pStyle w:val="Default"/>
        <w:tabs>
          <w:tab w:val="left" w:pos="1134"/>
        </w:tabs>
        <w:ind w:firstLine="709"/>
        <w:jc w:val="both"/>
        <w:rPr>
          <w:sz w:val="22"/>
          <w:szCs w:val="22"/>
        </w:rPr>
      </w:pPr>
      <w:r w:rsidRPr="00546709">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 д. </w:t>
      </w:r>
    </w:p>
    <w:p w:rsidR="00A17FF3" w:rsidRPr="00546709" w:rsidRDefault="00A17FF3" w:rsidP="00A17FF3">
      <w:pPr>
        <w:pStyle w:val="Default"/>
        <w:tabs>
          <w:tab w:val="left" w:pos="1134"/>
        </w:tabs>
        <w:ind w:firstLine="709"/>
        <w:jc w:val="both"/>
        <w:rPr>
          <w:sz w:val="22"/>
          <w:szCs w:val="22"/>
        </w:rPr>
      </w:pPr>
      <w:r w:rsidRPr="00546709">
        <w:rPr>
          <w:sz w:val="22"/>
          <w:szCs w:val="22"/>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w:t>
      </w:r>
      <w:r w:rsidR="00341A14">
        <w:rPr>
          <w:sz w:val="22"/>
          <w:szCs w:val="22"/>
        </w:rPr>
        <w:t>ой</w:t>
      </w:r>
      <w:r w:rsidRPr="00546709">
        <w:rPr>
          <w:sz w:val="22"/>
          <w:szCs w:val="22"/>
        </w:rPr>
        <w:t xml:space="preserve">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rsidR="00A17FF3" w:rsidRPr="00546709" w:rsidRDefault="00A17FF3" w:rsidP="00A17FF3">
      <w:pPr>
        <w:pStyle w:val="Default"/>
        <w:tabs>
          <w:tab w:val="left" w:pos="1134"/>
        </w:tabs>
        <w:ind w:firstLine="709"/>
        <w:jc w:val="both"/>
        <w:rPr>
          <w:sz w:val="22"/>
          <w:szCs w:val="22"/>
        </w:rPr>
      </w:pPr>
      <w:r w:rsidRPr="00546709">
        <w:rPr>
          <w:sz w:val="22"/>
          <w:szCs w:val="22"/>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rsidR="00A17FF3" w:rsidRPr="00546709" w:rsidRDefault="00A17FF3" w:rsidP="00A17FF3">
      <w:pPr>
        <w:pStyle w:val="Default"/>
        <w:tabs>
          <w:tab w:val="left" w:pos="1134"/>
        </w:tabs>
        <w:ind w:firstLine="709"/>
        <w:jc w:val="both"/>
        <w:rPr>
          <w:sz w:val="22"/>
          <w:szCs w:val="22"/>
        </w:rPr>
      </w:pPr>
      <w:r w:rsidRPr="00546709">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rsidR="00A17FF3" w:rsidRPr="00546709" w:rsidRDefault="00A17FF3" w:rsidP="00A17FF3">
      <w:pPr>
        <w:pStyle w:val="Default"/>
        <w:tabs>
          <w:tab w:val="left" w:pos="1134"/>
        </w:tabs>
        <w:ind w:firstLine="709"/>
        <w:jc w:val="both"/>
        <w:rPr>
          <w:sz w:val="22"/>
          <w:szCs w:val="22"/>
        </w:rPr>
      </w:pPr>
      <w:r w:rsidRPr="00546709">
        <w:rPr>
          <w:sz w:val="22"/>
          <w:szCs w:val="22"/>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rsidR="00A17FF3" w:rsidRPr="00546709" w:rsidRDefault="00A17FF3" w:rsidP="00A17FF3">
      <w:pPr>
        <w:pStyle w:val="Default"/>
        <w:tabs>
          <w:tab w:val="left" w:pos="1134"/>
        </w:tabs>
        <w:ind w:firstLine="709"/>
        <w:jc w:val="both"/>
        <w:rPr>
          <w:sz w:val="22"/>
          <w:szCs w:val="22"/>
        </w:rPr>
      </w:pPr>
      <w:r w:rsidRPr="00546709">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rsidR="00A17FF3" w:rsidRPr="00546709" w:rsidRDefault="00A17FF3" w:rsidP="00A17FF3">
      <w:pPr>
        <w:pStyle w:val="Default"/>
        <w:tabs>
          <w:tab w:val="left" w:pos="1134"/>
        </w:tabs>
        <w:ind w:firstLine="709"/>
        <w:jc w:val="both"/>
        <w:rPr>
          <w:sz w:val="22"/>
          <w:szCs w:val="22"/>
        </w:rPr>
      </w:pPr>
      <w:r w:rsidRPr="00546709">
        <w:rPr>
          <w:sz w:val="22"/>
          <w:szCs w:val="22"/>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rsidR="00A17FF3" w:rsidRPr="00546709" w:rsidRDefault="00A17FF3" w:rsidP="00A17FF3">
      <w:pPr>
        <w:pStyle w:val="Default"/>
        <w:tabs>
          <w:tab w:val="left" w:pos="1134"/>
        </w:tabs>
        <w:ind w:firstLine="709"/>
        <w:jc w:val="both"/>
        <w:rPr>
          <w:sz w:val="22"/>
          <w:szCs w:val="22"/>
        </w:rPr>
      </w:pPr>
      <w:r w:rsidRPr="00546709">
        <w:rPr>
          <w:sz w:val="22"/>
          <w:szCs w:val="22"/>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rsidR="00A17FF3" w:rsidRDefault="00A17FF3" w:rsidP="00F26C5B">
      <w:pPr>
        <w:pStyle w:val="ab"/>
        <w:tabs>
          <w:tab w:val="left" w:pos="422"/>
        </w:tabs>
        <w:jc w:val="center"/>
        <w:rPr>
          <w:sz w:val="24"/>
          <w:szCs w:val="24"/>
        </w:rPr>
      </w:pPr>
    </w:p>
    <w:p w:rsidR="005905C5" w:rsidRPr="00EE2344" w:rsidRDefault="005905C5" w:rsidP="00EE2344">
      <w:pPr>
        <w:widowControl/>
        <w:spacing w:line="240" w:lineRule="auto"/>
        <w:ind w:firstLine="0"/>
        <w:rPr>
          <w:rFonts w:eastAsia="Calibri"/>
          <w:b/>
          <w:kern w:val="0"/>
          <w:sz w:val="22"/>
          <w:szCs w:val="22"/>
          <w:lang w:eastAsia="en-US"/>
        </w:rPr>
      </w:pPr>
    </w:p>
    <w:sectPr w:rsidR="005905C5" w:rsidRPr="00EE2344" w:rsidSect="003D233B">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976" w:rsidRDefault="00467976">
      <w:pPr>
        <w:spacing w:line="240" w:lineRule="auto"/>
      </w:pPr>
      <w:r>
        <w:separator/>
      </w:r>
    </w:p>
  </w:endnote>
  <w:endnote w:type="continuationSeparator" w:id="0">
    <w:p w:rsidR="00467976" w:rsidRDefault="004679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eiryo">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0F9" w:rsidRDefault="00E91EB3" w:rsidP="000D6049">
    <w:pPr>
      <w:pStyle w:val="af1"/>
      <w:jc w:val="center"/>
    </w:pPr>
    <w:r>
      <w:fldChar w:fldCharType="begin"/>
    </w:r>
    <w:r w:rsidR="005210F9">
      <w:instrText>PAGE   \* MERGEFORMAT</w:instrText>
    </w:r>
    <w:r>
      <w:fldChar w:fldCharType="separate"/>
    </w:r>
    <w:r w:rsidR="00B36F89">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976" w:rsidRDefault="00467976">
      <w:pPr>
        <w:spacing w:line="240" w:lineRule="auto"/>
      </w:pPr>
      <w:r>
        <w:separator/>
      </w:r>
    </w:p>
  </w:footnote>
  <w:footnote w:type="continuationSeparator" w:id="0">
    <w:p w:rsidR="00467976" w:rsidRDefault="0046797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b w:val="0"/>
      </w:rPr>
    </w:lvl>
    <w:lvl w:ilvl="1">
      <w:start w:val="1"/>
      <w:numFmt w:val="none"/>
      <w:suff w:val="nothing"/>
      <w:lvlText w:val=""/>
      <w:lvlJc w:val="left"/>
      <w:pPr>
        <w:tabs>
          <w:tab w:val="num" w:pos="0"/>
        </w:tabs>
        <w:ind w:left="576" w:hanging="576"/>
      </w:pPr>
      <w:rPr>
        <w:rFonts w:cs="Times New Roman"/>
        <w:b w:val="0"/>
      </w:rPr>
    </w:lvl>
    <w:lvl w:ilvl="2">
      <w:start w:val="1"/>
      <w:numFmt w:val="none"/>
      <w:suff w:val="nothing"/>
      <w:lvlText w:val=""/>
      <w:lvlJc w:val="left"/>
      <w:pPr>
        <w:tabs>
          <w:tab w:val="num" w:pos="0"/>
        </w:tabs>
        <w:ind w:left="720" w:hanging="720"/>
      </w:pPr>
      <w:rPr>
        <w:rFonts w:cs="Times New Roman"/>
        <w:b w:val="0"/>
      </w:rPr>
    </w:lvl>
    <w:lvl w:ilvl="3">
      <w:start w:val="1"/>
      <w:numFmt w:val="none"/>
      <w:suff w:val="nothing"/>
      <w:lvlText w:val=""/>
      <w:lvlJc w:val="left"/>
      <w:pPr>
        <w:tabs>
          <w:tab w:val="num" w:pos="0"/>
        </w:tabs>
        <w:ind w:left="864" w:hanging="864"/>
      </w:pPr>
      <w:rPr>
        <w:rFonts w:cs="Times New Roman"/>
        <w:b w:val="0"/>
      </w:rPr>
    </w:lvl>
    <w:lvl w:ilvl="4">
      <w:start w:val="1"/>
      <w:numFmt w:val="none"/>
      <w:suff w:val="nothing"/>
      <w:lvlText w:val=""/>
      <w:lvlJc w:val="left"/>
      <w:pPr>
        <w:tabs>
          <w:tab w:val="num" w:pos="0"/>
        </w:tabs>
        <w:ind w:left="1008" w:hanging="1008"/>
      </w:pPr>
      <w:rPr>
        <w:rFonts w:cs="Times New Roman"/>
        <w:b w:val="0"/>
      </w:rPr>
    </w:lvl>
    <w:lvl w:ilvl="5">
      <w:start w:val="1"/>
      <w:numFmt w:val="none"/>
      <w:suff w:val="nothing"/>
      <w:lvlText w:val=""/>
      <w:lvlJc w:val="left"/>
      <w:pPr>
        <w:tabs>
          <w:tab w:val="num" w:pos="0"/>
        </w:tabs>
        <w:ind w:left="1152" w:hanging="1152"/>
      </w:pPr>
      <w:rPr>
        <w:rFonts w:cs="Times New Roman"/>
        <w:b w:val="0"/>
      </w:rPr>
    </w:lvl>
    <w:lvl w:ilvl="6">
      <w:start w:val="1"/>
      <w:numFmt w:val="none"/>
      <w:suff w:val="nothing"/>
      <w:lvlText w:val=""/>
      <w:lvlJc w:val="left"/>
      <w:pPr>
        <w:tabs>
          <w:tab w:val="num" w:pos="0"/>
        </w:tabs>
        <w:ind w:left="1296" w:hanging="1296"/>
      </w:pPr>
      <w:rPr>
        <w:rFonts w:cs="Times New Roman"/>
        <w:b w:val="0"/>
      </w:rPr>
    </w:lvl>
    <w:lvl w:ilvl="7">
      <w:start w:val="1"/>
      <w:numFmt w:val="none"/>
      <w:suff w:val="nothing"/>
      <w:lvlText w:val=""/>
      <w:lvlJc w:val="left"/>
      <w:pPr>
        <w:tabs>
          <w:tab w:val="num" w:pos="0"/>
        </w:tabs>
        <w:ind w:left="1440" w:hanging="1440"/>
      </w:pPr>
      <w:rPr>
        <w:rFonts w:cs="Times New Roman"/>
        <w:b w:val="0"/>
      </w:rPr>
    </w:lvl>
    <w:lvl w:ilvl="8">
      <w:start w:val="1"/>
      <w:numFmt w:val="none"/>
      <w:suff w:val="nothing"/>
      <w:lvlText w:val=""/>
      <w:lvlJc w:val="left"/>
      <w:pPr>
        <w:tabs>
          <w:tab w:val="num" w:pos="0"/>
        </w:tabs>
        <w:ind w:left="1584" w:hanging="1584"/>
      </w:pPr>
      <w:rPr>
        <w:rFonts w:cs="Times New Roman"/>
        <w:b w:val="0"/>
      </w:rPr>
    </w:lvl>
  </w:abstractNum>
  <w:abstractNum w:abstractNumId="2" w15:restartNumberingAfterBreak="0">
    <w:nsid w:val="00000004"/>
    <w:multiLevelType w:val="multilevel"/>
    <w:tmpl w:val="00000004"/>
    <w:name w:val="WW8Num4"/>
    <w:lvl w:ilvl="0">
      <w:start w:val="1"/>
      <w:numFmt w:val="none"/>
      <w:suff w:val="nothing"/>
      <w:lvlText w:val=""/>
      <w:lvlJc w:val="left"/>
      <w:pPr>
        <w:tabs>
          <w:tab w:val="num" w:pos="0"/>
        </w:tabs>
        <w:ind w:left="432" w:hanging="432"/>
      </w:pPr>
      <w:rPr>
        <w:rFonts w:ascii="Times New Roman" w:eastAsia="Times New Roman" w:hAnsi="Times New Roman" w:cs="Times New Roman"/>
        <w:b/>
        <w:bCs/>
        <w:i/>
        <w:iCs/>
        <w:color w:val="000000"/>
        <w:spacing w:val="-1"/>
        <w:sz w:val="28"/>
        <w:szCs w:val="28"/>
        <w:lang w:val="ru-RU" w:eastAsia="ar-SA" w:bidi="ar-SA"/>
      </w:rPr>
    </w:lvl>
    <w:lvl w:ilvl="1">
      <w:start w:val="1"/>
      <w:numFmt w:val="none"/>
      <w:suff w:val="nothing"/>
      <w:lvlText w:val=""/>
      <w:lvlJc w:val="left"/>
      <w:pPr>
        <w:tabs>
          <w:tab w:val="num" w:pos="0"/>
        </w:tabs>
        <w:ind w:left="576" w:hanging="576"/>
      </w:pPr>
      <w:rPr>
        <w:rFonts w:eastAsia="Times New Roman" w:cs="Times New Roman"/>
        <w:b/>
        <w:bCs/>
        <w:i/>
        <w:iCs/>
        <w:spacing w:val="-1"/>
        <w:sz w:val="28"/>
        <w:szCs w:val="28"/>
        <w:lang w:val="ru-RU" w:eastAsia="zh-CN" w:bidi="ar-SA"/>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eastAsia="Times New Roman" w:cs="Times New Roman"/>
        <w:b w:val="0"/>
        <w:bCs w:val="0"/>
        <w:i w:val="0"/>
        <w:iCs w:val="0"/>
        <w:color w:val="000000"/>
        <w:spacing w:val="-1"/>
        <w:sz w:val="28"/>
        <w:szCs w:val="28"/>
        <w:lang w:val="ru-RU" w:eastAsia="zh-CN" w:bidi="ar-SA"/>
      </w:rPr>
    </w:lvl>
    <w:lvl w:ilvl="4">
      <w:start w:val="1"/>
      <w:numFmt w:val="none"/>
      <w:suff w:val="nothing"/>
      <w:lvlText w:val=""/>
      <w:lvlJc w:val="left"/>
      <w:pPr>
        <w:tabs>
          <w:tab w:val="num" w:pos="0"/>
        </w:tabs>
        <w:ind w:left="1008" w:hanging="1008"/>
      </w:pPr>
      <w:rPr>
        <w:rFonts w:eastAsia="Times New Roman" w:cs="Times New Roman"/>
        <w:b w:val="0"/>
        <w:bCs w:val="0"/>
        <w:i w:val="0"/>
        <w:iCs w:val="0"/>
        <w:color w:val="000000"/>
        <w:spacing w:val="-1"/>
        <w:sz w:val="28"/>
        <w:szCs w:val="28"/>
        <w:lang w:val="ru-RU" w:eastAsia="zh-CN" w:bidi="ar-SA"/>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6"/>
    <w:multiLevelType w:val="multilevel"/>
    <w:tmpl w:val="00000006"/>
    <w:name w:val="WW8Num7"/>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4" w15:restartNumberingAfterBreak="0">
    <w:nsid w:val="00000007"/>
    <w:multiLevelType w:val="multilevel"/>
    <w:tmpl w:val="00000006"/>
    <w:lvl w:ilvl="0">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1">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2">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3">
      <w:start w:val="2"/>
      <w:numFmt w:val="decimal"/>
      <w:pStyle w:val="4"/>
      <w:lvlText w:val="6.%1."/>
      <w:lvlJc w:val="left"/>
      <w:rPr>
        <w:rFonts w:ascii="Times New Roman" w:hAnsi="Times New Roman" w:cs="Times New Roman"/>
        <w:b/>
        <w:bCs/>
        <w:i/>
        <w:iCs/>
        <w:smallCaps w:val="0"/>
        <w:strike w:val="0"/>
        <w:color w:val="000000"/>
        <w:spacing w:val="0"/>
        <w:w w:val="100"/>
        <w:position w:val="0"/>
        <w:sz w:val="24"/>
        <w:szCs w:val="24"/>
        <w:u w:val="none"/>
      </w:rPr>
    </w:lvl>
    <w:lvl w:ilvl="4">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5">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6">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7">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8">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abstractNum>
  <w:abstractNum w:abstractNumId="5" w15:restartNumberingAfterBreak="0">
    <w:nsid w:val="0000000E"/>
    <w:multiLevelType w:val="singleLevel"/>
    <w:tmpl w:val="0000000E"/>
    <w:name w:val="WW8Num18"/>
    <w:lvl w:ilvl="0">
      <w:start w:val="1"/>
      <w:numFmt w:val="decimal"/>
      <w:lvlText w:val="%1."/>
      <w:lvlJc w:val="left"/>
      <w:pPr>
        <w:tabs>
          <w:tab w:val="num" w:pos="1080"/>
        </w:tabs>
        <w:ind w:left="1080" w:hanging="360"/>
      </w:pPr>
    </w:lvl>
  </w:abstractNum>
  <w:abstractNum w:abstractNumId="6" w15:restartNumberingAfterBreak="0">
    <w:nsid w:val="0000000F"/>
    <w:multiLevelType w:val="singleLevel"/>
    <w:tmpl w:val="0000000F"/>
    <w:name w:val="WW8Num21"/>
    <w:lvl w:ilvl="0">
      <w:start w:val="1"/>
      <w:numFmt w:val="decimal"/>
      <w:lvlText w:val="%1."/>
      <w:lvlJc w:val="left"/>
      <w:pPr>
        <w:tabs>
          <w:tab w:val="num" w:pos="928"/>
        </w:tabs>
        <w:ind w:left="928" w:hanging="360"/>
      </w:pPr>
    </w:lvl>
  </w:abstractNum>
  <w:abstractNum w:abstractNumId="7" w15:restartNumberingAfterBreak="0">
    <w:nsid w:val="00000011"/>
    <w:multiLevelType w:val="singleLevel"/>
    <w:tmpl w:val="00000011"/>
    <w:name w:val="WW8Num17"/>
    <w:lvl w:ilvl="0">
      <w:start w:val="225"/>
      <w:numFmt w:val="bullet"/>
      <w:lvlText w:val=""/>
      <w:lvlJc w:val="left"/>
      <w:pPr>
        <w:tabs>
          <w:tab w:val="num" w:pos="2007"/>
        </w:tabs>
        <w:ind w:left="2007" w:hanging="360"/>
      </w:pPr>
      <w:rPr>
        <w:rFonts w:ascii="Wingdings" w:hAnsi="Wingdings" w:cs="Times New Roman"/>
      </w:rPr>
    </w:lvl>
  </w:abstractNum>
  <w:abstractNum w:abstractNumId="8" w15:restartNumberingAfterBreak="0">
    <w:nsid w:val="00000016"/>
    <w:multiLevelType w:val="singleLevel"/>
    <w:tmpl w:val="00000016"/>
    <w:name w:val="WW8Num29"/>
    <w:lvl w:ilvl="0">
      <w:start w:val="1"/>
      <w:numFmt w:val="decimal"/>
      <w:lvlText w:val="%1."/>
      <w:lvlJc w:val="left"/>
      <w:pPr>
        <w:tabs>
          <w:tab w:val="num" w:pos="720"/>
        </w:tabs>
        <w:ind w:left="720" w:hanging="360"/>
      </w:pPr>
      <w:rPr>
        <w:color w:val="000000"/>
      </w:rPr>
    </w:lvl>
  </w:abstractNum>
  <w:abstractNum w:abstractNumId="9" w15:restartNumberingAfterBreak="0">
    <w:nsid w:val="00000021"/>
    <w:multiLevelType w:val="singleLevel"/>
    <w:tmpl w:val="00000021"/>
    <w:name w:val="WW8Num33"/>
    <w:lvl w:ilvl="0">
      <w:start w:val="1"/>
      <w:numFmt w:val="bullet"/>
      <w:lvlText w:val=""/>
      <w:lvlJc w:val="left"/>
      <w:pPr>
        <w:tabs>
          <w:tab w:val="num" w:pos="0"/>
        </w:tabs>
        <w:ind w:left="1080" w:hanging="360"/>
      </w:pPr>
      <w:rPr>
        <w:rFonts w:ascii="Symbol" w:hAnsi="Symbol" w:cs="Symbol" w:hint="default"/>
      </w:rPr>
    </w:lvl>
  </w:abstractNum>
  <w:abstractNum w:abstractNumId="10" w15:restartNumberingAfterBreak="0">
    <w:nsid w:val="00000023"/>
    <w:multiLevelType w:val="multilevel"/>
    <w:tmpl w:val="0000002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2BD2C98"/>
    <w:multiLevelType w:val="multilevel"/>
    <w:tmpl w:val="429EFD3C"/>
    <w:styleLink w:val="a"/>
    <w:lvl w:ilvl="0">
      <w:start w:val="1"/>
      <w:numFmt w:val="decimal"/>
      <w:pStyle w:val="a0"/>
      <w:suff w:val="space"/>
      <w:lvlText w:val="%1"/>
      <w:lvlJc w:val="left"/>
      <w:pPr>
        <w:ind w:left="0" w:firstLine="709"/>
      </w:pPr>
    </w:lvl>
    <w:lvl w:ilvl="1">
      <w:start w:val="1"/>
      <w:numFmt w:val="decimal"/>
      <w:pStyle w:val="a1"/>
      <w:suff w:val="space"/>
      <w:lvlText w:val="%1.%2"/>
      <w:lvlJc w:val="left"/>
      <w:pPr>
        <w:ind w:left="0" w:firstLine="709"/>
      </w:pPr>
    </w:lvl>
    <w:lvl w:ilvl="2">
      <w:start w:val="1"/>
      <w:numFmt w:val="decimal"/>
      <w:pStyle w:val="a2"/>
      <w:suff w:val="space"/>
      <w:lvlText w:val="%1.%2.%3"/>
      <w:lvlJc w:val="left"/>
      <w:pPr>
        <w:ind w:left="0" w:firstLine="709"/>
      </w:pPr>
    </w:lvl>
    <w:lvl w:ilvl="3">
      <w:start w:val="1"/>
      <w:numFmt w:val="decimal"/>
      <w:pStyle w:val="a3"/>
      <w:suff w:val="space"/>
      <w:lvlText w:val="%1.%2.%3.%4"/>
      <w:lvlJc w:val="left"/>
      <w:pPr>
        <w:ind w:left="0" w:firstLine="709"/>
      </w:pPr>
    </w:lvl>
    <w:lvl w:ilvl="4">
      <w:start w:val="1"/>
      <w:numFmt w:val="russianLower"/>
      <w:pStyle w:val="a4"/>
      <w:suff w:val="space"/>
      <w:lvlText w:val="%5)"/>
      <w:lvlJc w:val="left"/>
      <w:pPr>
        <w:ind w:left="0" w:firstLine="709"/>
      </w:pPr>
    </w:lvl>
    <w:lvl w:ilvl="5">
      <w:start w:val="1"/>
      <w:numFmt w:val="decimal"/>
      <w:pStyle w:val="1"/>
      <w:suff w:val="space"/>
      <w:lvlText w:val="%6)"/>
      <w:lvlJc w:val="left"/>
      <w:pPr>
        <w:ind w:left="0" w:firstLine="709"/>
      </w:pPr>
    </w:lvl>
    <w:lvl w:ilvl="6">
      <w:start w:val="1"/>
      <w:numFmt w:val="bullet"/>
      <w:pStyle w:val="1-"/>
      <w:suff w:val="space"/>
      <w:lvlText w:val=""/>
      <w:lvlJc w:val="left"/>
      <w:pPr>
        <w:ind w:left="0" w:firstLine="709"/>
      </w:pPr>
      <w:rPr>
        <w:rFonts w:ascii="Symbol" w:hAnsi="Symbol" w:hint="default"/>
      </w:rPr>
    </w:lvl>
    <w:lvl w:ilvl="7">
      <w:start w:val="1"/>
      <w:numFmt w:val="lowerLetter"/>
      <w:lvlText w:val="%8."/>
      <w:lvlJc w:val="left"/>
      <w:pPr>
        <w:tabs>
          <w:tab w:val="num" w:pos="567"/>
        </w:tabs>
        <w:ind w:left="0" w:firstLine="709"/>
      </w:pPr>
    </w:lvl>
    <w:lvl w:ilvl="8">
      <w:start w:val="1"/>
      <w:numFmt w:val="lowerRoman"/>
      <w:lvlText w:val="%9."/>
      <w:lvlJc w:val="left"/>
      <w:pPr>
        <w:tabs>
          <w:tab w:val="num" w:pos="567"/>
        </w:tabs>
        <w:ind w:left="0" w:firstLine="709"/>
      </w:pPr>
    </w:lvl>
  </w:abstractNum>
  <w:abstractNum w:abstractNumId="12" w15:restartNumberingAfterBreak="0">
    <w:nsid w:val="032255D9"/>
    <w:multiLevelType w:val="hybridMultilevel"/>
    <w:tmpl w:val="13889A0E"/>
    <w:lvl w:ilvl="0" w:tplc="37C6FABE">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087343C2"/>
    <w:multiLevelType w:val="singleLevel"/>
    <w:tmpl w:val="0C1CD3DA"/>
    <w:lvl w:ilvl="0">
      <w:start w:val="1"/>
      <w:numFmt w:val="decimal"/>
      <w:pStyle w:val="10"/>
      <w:lvlText w:val="%1."/>
      <w:lvlJc w:val="left"/>
      <w:pPr>
        <w:tabs>
          <w:tab w:val="num" w:pos="680"/>
        </w:tabs>
        <w:ind w:left="680" w:hanging="396"/>
      </w:pPr>
      <w:rPr>
        <w:rFonts w:hint="default"/>
      </w:rPr>
    </w:lvl>
  </w:abstractNum>
  <w:abstractNum w:abstractNumId="14" w15:restartNumberingAfterBreak="0">
    <w:nsid w:val="0CF3756E"/>
    <w:multiLevelType w:val="hybridMultilevel"/>
    <w:tmpl w:val="887A51E8"/>
    <w:lvl w:ilvl="0" w:tplc="04190011">
      <w:start w:val="1"/>
      <w:numFmt w:val="decimal"/>
      <w:lvlText w:val="%1)"/>
      <w:lvlJc w:val="left"/>
      <w:pPr>
        <w:ind w:left="1769" w:hanging="10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3794130"/>
    <w:multiLevelType w:val="multilevel"/>
    <w:tmpl w:val="FD74055E"/>
    <w:lvl w:ilvl="0">
      <w:start w:val="1"/>
      <w:numFmt w:val="decimal"/>
      <w:lvlText w:val="%1)"/>
      <w:lvlJc w:val="left"/>
      <w:pPr>
        <w:tabs>
          <w:tab w:val="num" w:pos="720"/>
        </w:tabs>
        <w:ind w:left="720" w:hanging="360"/>
      </w:pPr>
      <w:rPr>
        <w:rFonts w:eastAsia="Times New Roman" w:cs="Times New Roman"/>
        <w:b w:val="0"/>
        <w:bCs w:val="0"/>
        <w:color w:val="auto"/>
        <w:kern w:val="0"/>
        <w:sz w:val="24"/>
        <w:lang w:val="ru-RU" w:bidi="ar-SA"/>
      </w:rPr>
    </w:lvl>
    <w:lvl w:ilvl="1">
      <w:start w:val="1"/>
      <w:numFmt w:val="decimal"/>
      <w:lvlText w:val="%2)"/>
      <w:lvlJc w:val="left"/>
      <w:pPr>
        <w:tabs>
          <w:tab w:val="num" w:pos="1080"/>
        </w:tabs>
        <w:ind w:left="1080" w:hanging="360"/>
      </w:pPr>
      <w:rPr>
        <w:rFonts w:eastAsia="Times New Roman" w:cs="Times New Roman"/>
        <w:b w:val="0"/>
        <w:bCs w:val="0"/>
        <w:color w:val="auto"/>
        <w:kern w:val="0"/>
        <w:sz w:val="24"/>
        <w:lang w:val="ru-RU" w:bidi="ar-SA"/>
      </w:rPr>
    </w:lvl>
    <w:lvl w:ilvl="2">
      <w:start w:val="1"/>
      <w:numFmt w:val="decimal"/>
      <w:lvlText w:val="%3)"/>
      <w:lvlJc w:val="left"/>
      <w:pPr>
        <w:tabs>
          <w:tab w:val="num" w:pos="1440"/>
        </w:tabs>
        <w:ind w:left="1440" w:hanging="360"/>
      </w:pPr>
      <w:rPr>
        <w:rFonts w:eastAsia="Times New Roman" w:cs="Times New Roman"/>
        <w:b w:val="0"/>
        <w:bCs w:val="0"/>
        <w:color w:val="auto"/>
        <w:kern w:val="0"/>
        <w:sz w:val="24"/>
        <w:lang w:val="ru-RU" w:bidi="ar-SA"/>
      </w:rPr>
    </w:lvl>
    <w:lvl w:ilvl="3">
      <w:start w:val="1"/>
      <w:numFmt w:val="decimal"/>
      <w:lvlText w:val="%4)"/>
      <w:lvlJc w:val="left"/>
      <w:pPr>
        <w:tabs>
          <w:tab w:val="num" w:pos="1800"/>
        </w:tabs>
        <w:ind w:left="1800" w:hanging="360"/>
      </w:pPr>
      <w:rPr>
        <w:rFonts w:eastAsia="Times New Roman" w:cs="Times New Roman"/>
        <w:b w:val="0"/>
        <w:bCs w:val="0"/>
        <w:color w:val="auto"/>
        <w:kern w:val="0"/>
        <w:sz w:val="24"/>
        <w:lang w:val="ru-RU" w:bidi="ar-SA"/>
      </w:rPr>
    </w:lvl>
    <w:lvl w:ilvl="4">
      <w:start w:val="1"/>
      <w:numFmt w:val="decimal"/>
      <w:lvlText w:val="%5)"/>
      <w:lvlJc w:val="left"/>
      <w:pPr>
        <w:tabs>
          <w:tab w:val="num" w:pos="2160"/>
        </w:tabs>
        <w:ind w:left="2160" w:hanging="360"/>
      </w:pPr>
      <w:rPr>
        <w:rFonts w:eastAsia="Times New Roman" w:cs="Times New Roman"/>
        <w:b w:val="0"/>
        <w:bCs w:val="0"/>
        <w:color w:val="auto"/>
        <w:kern w:val="0"/>
        <w:sz w:val="24"/>
        <w:lang w:val="ru-RU" w:bidi="ar-SA"/>
      </w:rPr>
    </w:lvl>
    <w:lvl w:ilvl="5">
      <w:start w:val="1"/>
      <w:numFmt w:val="decimal"/>
      <w:lvlText w:val="%6)"/>
      <w:lvlJc w:val="left"/>
      <w:pPr>
        <w:tabs>
          <w:tab w:val="num" w:pos="2520"/>
        </w:tabs>
        <w:ind w:left="2520" w:hanging="360"/>
      </w:pPr>
      <w:rPr>
        <w:rFonts w:eastAsia="Times New Roman" w:cs="Times New Roman"/>
        <w:b w:val="0"/>
        <w:bCs w:val="0"/>
        <w:color w:val="auto"/>
        <w:kern w:val="0"/>
        <w:sz w:val="24"/>
        <w:lang w:val="ru-RU" w:bidi="ar-SA"/>
      </w:rPr>
    </w:lvl>
    <w:lvl w:ilvl="6">
      <w:start w:val="1"/>
      <w:numFmt w:val="decimal"/>
      <w:lvlText w:val="%7)"/>
      <w:lvlJc w:val="left"/>
      <w:pPr>
        <w:tabs>
          <w:tab w:val="num" w:pos="2880"/>
        </w:tabs>
        <w:ind w:left="2880" w:hanging="360"/>
      </w:pPr>
      <w:rPr>
        <w:rFonts w:eastAsia="Times New Roman" w:cs="Times New Roman"/>
        <w:b w:val="0"/>
        <w:bCs w:val="0"/>
        <w:color w:val="auto"/>
        <w:kern w:val="0"/>
        <w:sz w:val="24"/>
        <w:lang w:val="ru-RU" w:bidi="ar-SA"/>
      </w:rPr>
    </w:lvl>
    <w:lvl w:ilvl="7">
      <w:start w:val="1"/>
      <w:numFmt w:val="decimal"/>
      <w:lvlText w:val="%8)"/>
      <w:lvlJc w:val="left"/>
      <w:pPr>
        <w:tabs>
          <w:tab w:val="num" w:pos="3240"/>
        </w:tabs>
        <w:ind w:left="3240" w:hanging="360"/>
      </w:pPr>
      <w:rPr>
        <w:rFonts w:eastAsia="Times New Roman" w:cs="Times New Roman"/>
        <w:b w:val="0"/>
        <w:bCs w:val="0"/>
        <w:color w:val="auto"/>
        <w:kern w:val="0"/>
        <w:sz w:val="24"/>
        <w:lang w:val="ru-RU" w:bidi="ar-SA"/>
      </w:rPr>
    </w:lvl>
    <w:lvl w:ilvl="8">
      <w:start w:val="1"/>
      <w:numFmt w:val="decimal"/>
      <w:lvlText w:val="%9)"/>
      <w:lvlJc w:val="left"/>
      <w:pPr>
        <w:tabs>
          <w:tab w:val="num" w:pos="3600"/>
        </w:tabs>
        <w:ind w:left="3600" w:hanging="360"/>
      </w:pPr>
      <w:rPr>
        <w:rFonts w:eastAsia="Times New Roman" w:cs="Times New Roman"/>
        <w:b w:val="0"/>
        <w:bCs w:val="0"/>
        <w:color w:val="auto"/>
        <w:kern w:val="0"/>
        <w:sz w:val="24"/>
        <w:lang w:val="ru-RU" w:bidi="ar-SA"/>
      </w:rPr>
    </w:lvl>
  </w:abstractNum>
  <w:abstractNum w:abstractNumId="16" w15:restartNumberingAfterBreak="0">
    <w:nsid w:val="1583068C"/>
    <w:multiLevelType w:val="hybridMultilevel"/>
    <w:tmpl w:val="A7D642F0"/>
    <w:lvl w:ilvl="0" w:tplc="46D840D6">
      <w:start w:val="1"/>
      <w:numFmt w:val="decimal"/>
      <w:lvlText w:val="%1."/>
      <w:lvlJc w:val="left"/>
      <w:pPr>
        <w:tabs>
          <w:tab w:val="num" w:pos="765"/>
        </w:tabs>
        <w:ind w:left="765" w:hanging="40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1AB96CCF"/>
    <w:multiLevelType w:val="hybridMultilevel"/>
    <w:tmpl w:val="177C565A"/>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18" w15:restartNumberingAfterBreak="0">
    <w:nsid w:val="1F8577FF"/>
    <w:multiLevelType w:val="hybridMultilevel"/>
    <w:tmpl w:val="8B2A5974"/>
    <w:lvl w:ilvl="0" w:tplc="0419000F">
      <w:start w:val="1"/>
      <w:numFmt w:val="decimal"/>
      <w:lvlText w:val="%1."/>
      <w:lvlJc w:val="left"/>
      <w:pPr>
        <w:ind w:left="1309" w:hanging="360"/>
      </w:p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abstractNum w:abstractNumId="19" w15:restartNumberingAfterBreak="0">
    <w:nsid w:val="253E75C0"/>
    <w:multiLevelType w:val="hybridMultilevel"/>
    <w:tmpl w:val="2766FC8E"/>
    <w:lvl w:ilvl="0" w:tplc="91CE18D6">
      <w:start w:val="1"/>
      <w:numFmt w:val="decimal"/>
      <w:lvlText w:val="%1."/>
      <w:lvlJc w:val="center"/>
      <w:pPr>
        <w:tabs>
          <w:tab w:val="num" w:pos="1069"/>
        </w:tabs>
        <w:ind w:left="227" w:firstLine="48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8D4030C"/>
    <w:multiLevelType w:val="hybridMultilevel"/>
    <w:tmpl w:val="3628F30E"/>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21" w15:restartNumberingAfterBreak="0">
    <w:nsid w:val="39DE3914"/>
    <w:multiLevelType w:val="multilevel"/>
    <w:tmpl w:val="6A5CB6BE"/>
    <w:lvl w:ilvl="0">
      <w:start w:val="4"/>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Zero"/>
      <w:isLgl/>
      <w:lvlText w:val="%1.%2.%3."/>
      <w:lvlJc w:val="left"/>
      <w:pPr>
        <w:ind w:left="1788" w:hanging="1080"/>
      </w:pPr>
      <w:rPr>
        <w:rFonts w:hint="default"/>
      </w:rPr>
    </w:lvl>
    <w:lvl w:ilvl="3">
      <w:start w:val="1"/>
      <w:numFmt w:val="decimal"/>
      <w:isLgl/>
      <w:lvlText w:val="%1.%2.%3.%4."/>
      <w:lvlJc w:val="left"/>
      <w:pPr>
        <w:ind w:left="2289" w:hanging="1440"/>
      </w:pPr>
      <w:rPr>
        <w:rFonts w:hint="default"/>
      </w:rPr>
    </w:lvl>
    <w:lvl w:ilvl="4">
      <w:start w:val="1"/>
      <w:numFmt w:val="decimal"/>
      <w:isLgl/>
      <w:lvlText w:val="%1.%2.%3.%4.%5."/>
      <w:lvlJc w:val="left"/>
      <w:pPr>
        <w:ind w:left="2430" w:hanging="1440"/>
      </w:pPr>
      <w:rPr>
        <w:rFonts w:hint="default"/>
      </w:rPr>
    </w:lvl>
    <w:lvl w:ilvl="5">
      <w:start w:val="1"/>
      <w:numFmt w:val="decimal"/>
      <w:isLgl/>
      <w:lvlText w:val="%1.%2.%3.%4.%5.%6."/>
      <w:lvlJc w:val="left"/>
      <w:pPr>
        <w:ind w:left="2931" w:hanging="1800"/>
      </w:pPr>
      <w:rPr>
        <w:rFonts w:hint="default"/>
      </w:rPr>
    </w:lvl>
    <w:lvl w:ilvl="6">
      <w:start w:val="1"/>
      <w:numFmt w:val="decimal"/>
      <w:isLgl/>
      <w:lvlText w:val="%1.%2.%3.%4.%5.%6.%7."/>
      <w:lvlJc w:val="left"/>
      <w:pPr>
        <w:ind w:left="3432" w:hanging="2160"/>
      </w:pPr>
      <w:rPr>
        <w:rFonts w:hint="default"/>
      </w:rPr>
    </w:lvl>
    <w:lvl w:ilvl="7">
      <w:start w:val="1"/>
      <w:numFmt w:val="decimal"/>
      <w:isLgl/>
      <w:lvlText w:val="%1.%2.%3.%4.%5.%6.%7.%8."/>
      <w:lvlJc w:val="left"/>
      <w:pPr>
        <w:ind w:left="3933" w:hanging="2520"/>
      </w:pPr>
      <w:rPr>
        <w:rFonts w:hint="default"/>
      </w:rPr>
    </w:lvl>
    <w:lvl w:ilvl="8">
      <w:start w:val="1"/>
      <w:numFmt w:val="decimal"/>
      <w:isLgl/>
      <w:lvlText w:val="%1.%2.%3.%4.%5.%6.%7.%8.%9."/>
      <w:lvlJc w:val="left"/>
      <w:pPr>
        <w:ind w:left="4074" w:hanging="2520"/>
      </w:pPr>
      <w:rPr>
        <w:rFonts w:hint="default"/>
      </w:rPr>
    </w:lvl>
  </w:abstractNum>
  <w:abstractNum w:abstractNumId="22" w15:restartNumberingAfterBreak="0">
    <w:nsid w:val="3EAD324F"/>
    <w:multiLevelType w:val="hybridMultilevel"/>
    <w:tmpl w:val="99B6864C"/>
    <w:lvl w:ilvl="0" w:tplc="4672FD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EC3B81"/>
    <w:multiLevelType w:val="hybridMultilevel"/>
    <w:tmpl w:val="C2641986"/>
    <w:lvl w:ilvl="0" w:tplc="E79C01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E9C69E4"/>
    <w:multiLevelType w:val="hybridMultilevel"/>
    <w:tmpl w:val="9856C88A"/>
    <w:lvl w:ilvl="0" w:tplc="A3600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88B036A"/>
    <w:multiLevelType w:val="hybridMultilevel"/>
    <w:tmpl w:val="4852EDB8"/>
    <w:lvl w:ilvl="0" w:tplc="0419000F">
      <w:start w:val="1"/>
      <w:numFmt w:val="decimal"/>
      <w:lvlText w:val="%1."/>
      <w:lvlJc w:val="left"/>
      <w:pPr>
        <w:ind w:left="12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C1F4C9B"/>
    <w:multiLevelType w:val="hybridMultilevel"/>
    <w:tmpl w:val="4BA091B8"/>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27" w15:restartNumberingAfterBreak="0">
    <w:nsid w:val="5E7A2D6B"/>
    <w:multiLevelType w:val="hybridMultilevel"/>
    <w:tmpl w:val="4CF23D08"/>
    <w:lvl w:ilvl="0" w:tplc="0419000F">
      <w:start w:val="1"/>
      <w:numFmt w:val="decimal"/>
      <w:lvlText w:val="%1."/>
      <w:lvlJc w:val="left"/>
      <w:pPr>
        <w:ind w:left="12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76DC1A29"/>
    <w:multiLevelType w:val="hybridMultilevel"/>
    <w:tmpl w:val="9C889F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792B31C9"/>
    <w:multiLevelType w:val="multilevel"/>
    <w:tmpl w:val="43C42B66"/>
    <w:lvl w:ilvl="0">
      <w:start w:val="1"/>
      <w:numFmt w:val="decimal"/>
      <w:lvlText w:val="%1)"/>
      <w:lvlJc w:val="left"/>
      <w:pPr>
        <w:tabs>
          <w:tab w:val="num" w:pos="720"/>
        </w:tabs>
        <w:ind w:left="720" w:hanging="360"/>
      </w:pPr>
      <w:rPr>
        <w:rFonts w:ascii="Times New Roman" w:eastAsia="Times New Roman" w:hAnsi="Times New Roman" w:cs="Times New Roman"/>
        <w:b w:val="0"/>
        <w:bCs w:val="0"/>
        <w:color w:val="auto"/>
        <w:kern w:val="0"/>
        <w:sz w:val="24"/>
        <w:lang w:val="ru-RU" w:bidi="ar-SA"/>
      </w:rPr>
    </w:lvl>
    <w:lvl w:ilvl="1">
      <w:start w:val="1"/>
      <w:numFmt w:val="decimal"/>
      <w:lvlText w:val="%2)"/>
      <w:lvlJc w:val="left"/>
      <w:pPr>
        <w:tabs>
          <w:tab w:val="num" w:pos="1080"/>
        </w:tabs>
        <w:ind w:left="1080" w:hanging="360"/>
      </w:pPr>
      <w:rPr>
        <w:rFonts w:eastAsia="Times New Roman" w:cs="Times New Roman"/>
        <w:b w:val="0"/>
        <w:bCs w:val="0"/>
        <w:color w:val="auto"/>
        <w:kern w:val="0"/>
        <w:sz w:val="24"/>
        <w:lang w:val="ru-RU" w:bidi="ar-SA"/>
      </w:rPr>
    </w:lvl>
    <w:lvl w:ilvl="2">
      <w:start w:val="1"/>
      <w:numFmt w:val="decimal"/>
      <w:lvlText w:val="%3)"/>
      <w:lvlJc w:val="left"/>
      <w:pPr>
        <w:tabs>
          <w:tab w:val="num" w:pos="1440"/>
        </w:tabs>
        <w:ind w:left="1440" w:hanging="360"/>
      </w:pPr>
      <w:rPr>
        <w:rFonts w:eastAsia="Times New Roman" w:cs="Times New Roman"/>
        <w:b w:val="0"/>
        <w:bCs w:val="0"/>
        <w:color w:val="auto"/>
        <w:kern w:val="0"/>
        <w:sz w:val="24"/>
        <w:lang w:val="ru-RU" w:bidi="ar-SA"/>
      </w:rPr>
    </w:lvl>
    <w:lvl w:ilvl="3">
      <w:start w:val="1"/>
      <w:numFmt w:val="decimal"/>
      <w:lvlText w:val="%4)"/>
      <w:lvlJc w:val="left"/>
      <w:pPr>
        <w:tabs>
          <w:tab w:val="num" w:pos="1800"/>
        </w:tabs>
        <w:ind w:left="1800" w:hanging="360"/>
      </w:pPr>
      <w:rPr>
        <w:rFonts w:eastAsia="Times New Roman" w:cs="Times New Roman"/>
        <w:b w:val="0"/>
        <w:bCs w:val="0"/>
        <w:color w:val="auto"/>
        <w:kern w:val="0"/>
        <w:sz w:val="24"/>
        <w:lang w:val="ru-RU" w:bidi="ar-SA"/>
      </w:rPr>
    </w:lvl>
    <w:lvl w:ilvl="4">
      <w:start w:val="1"/>
      <w:numFmt w:val="decimal"/>
      <w:lvlText w:val="%5)"/>
      <w:lvlJc w:val="left"/>
      <w:pPr>
        <w:tabs>
          <w:tab w:val="num" w:pos="2160"/>
        </w:tabs>
        <w:ind w:left="2160" w:hanging="360"/>
      </w:pPr>
      <w:rPr>
        <w:rFonts w:eastAsia="Times New Roman" w:cs="Times New Roman"/>
        <w:b w:val="0"/>
        <w:bCs w:val="0"/>
        <w:color w:val="auto"/>
        <w:kern w:val="0"/>
        <w:sz w:val="24"/>
        <w:lang w:val="ru-RU" w:bidi="ar-SA"/>
      </w:rPr>
    </w:lvl>
    <w:lvl w:ilvl="5">
      <w:start w:val="1"/>
      <w:numFmt w:val="decimal"/>
      <w:lvlText w:val="%6)"/>
      <w:lvlJc w:val="left"/>
      <w:pPr>
        <w:tabs>
          <w:tab w:val="num" w:pos="2520"/>
        </w:tabs>
        <w:ind w:left="2520" w:hanging="360"/>
      </w:pPr>
      <w:rPr>
        <w:rFonts w:eastAsia="Times New Roman" w:cs="Times New Roman"/>
        <w:b w:val="0"/>
        <w:bCs w:val="0"/>
        <w:color w:val="auto"/>
        <w:kern w:val="0"/>
        <w:sz w:val="24"/>
        <w:lang w:val="ru-RU" w:bidi="ar-SA"/>
      </w:rPr>
    </w:lvl>
    <w:lvl w:ilvl="6">
      <w:start w:val="1"/>
      <w:numFmt w:val="decimal"/>
      <w:lvlText w:val="%7)"/>
      <w:lvlJc w:val="left"/>
      <w:pPr>
        <w:tabs>
          <w:tab w:val="num" w:pos="2880"/>
        </w:tabs>
        <w:ind w:left="2880" w:hanging="360"/>
      </w:pPr>
      <w:rPr>
        <w:rFonts w:eastAsia="Times New Roman" w:cs="Times New Roman"/>
        <w:b w:val="0"/>
        <w:bCs w:val="0"/>
        <w:color w:val="auto"/>
        <w:kern w:val="0"/>
        <w:sz w:val="24"/>
        <w:lang w:val="ru-RU" w:bidi="ar-SA"/>
      </w:rPr>
    </w:lvl>
    <w:lvl w:ilvl="7">
      <w:start w:val="1"/>
      <w:numFmt w:val="decimal"/>
      <w:lvlText w:val="%8)"/>
      <w:lvlJc w:val="left"/>
      <w:pPr>
        <w:tabs>
          <w:tab w:val="num" w:pos="3240"/>
        </w:tabs>
        <w:ind w:left="3240" w:hanging="360"/>
      </w:pPr>
      <w:rPr>
        <w:rFonts w:eastAsia="Times New Roman" w:cs="Times New Roman"/>
        <w:b w:val="0"/>
        <w:bCs w:val="0"/>
        <w:color w:val="auto"/>
        <w:kern w:val="0"/>
        <w:sz w:val="24"/>
        <w:lang w:val="ru-RU" w:bidi="ar-SA"/>
      </w:rPr>
    </w:lvl>
    <w:lvl w:ilvl="8">
      <w:start w:val="1"/>
      <w:numFmt w:val="decimal"/>
      <w:lvlText w:val="%9)"/>
      <w:lvlJc w:val="left"/>
      <w:pPr>
        <w:tabs>
          <w:tab w:val="num" w:pos="3600"/>
        </w:tabs>
        <w:ind w:left="3600" w:hanging="360"/>
      </w:pPr>
      <w:rPr>
        <w:rFonts w:eastAsia="Times New Roman" w:cs="Times New Roman"/>
        <w:b w:val="0"/>
        <w:bCs w:val="0"/>
        <w:color w:val="auto"/>
        <w:kern w:val="0"/>
        <w:sz w:val="24"/>
        <w:lang w:val="ru-RU" w:bidi="ar-SA"/>
      </w:rPr>
    </w:lvl>
  </w:abstractNum>
  <w:abstractNum w:abstractNumId="30" w15:restartNumberingAfterBreak="0">
    <w:nsid w:val="7B357A79"/>
    <w:multiLevelType w:val="multilevel"/>
    <w:tmpl w:val="0F56B244"/>
    <w:lvl w:ilvl="0">
      <w:start w:val="3"/>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abstractNumId w:val="4"/>
  </w:num>
  <w:num w:numId="2">
    <w:abstractNumId w:val="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
  </w:num>
  <w:num w:numId="6">
    <w:abstractNumId w:val="30"/>
  </w:num>
  <w:num w:numId="7">
    <w:abstractNumId w:val="7"/>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4"/>
  </w:num>
  <w:num w:numId="12">
    <w:abstractNumId w:val="12"/>
  </w:num>
  <w:num w:numId="13">
    <w:abstractNumId w:val="14"/>
  </w:num>
  <w:num w:numId="14">
    <w:abstractNumId w:val="20"/>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8"/>
  </w:num>
  <w:num w:numId="19">
    <w:abstractNumId w:val="17"/>
  </w:num>
  <w:num w:numId="20">
    <w:abstractNumId w:val="5"/>
  </w:num>
  <w:num w:numId="21">
    <w:abstractNumId w:val="8"/>
  </w:num>
  <w:num w:numId="22">
    <w:abstractNumId w:val="9"/>
  </w:num>
  <w:num w:numId="23">
    <w:abstractNumId w:val="16"/>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2"/>
  </w:num>
  <w:num w:numId="27">
    <w:abstractNumId w:val="23"/>
  </w:num>
  <w:num w:numId="28">
    <w:abstractNumId w:val="11"/>
  </w:num>
  <w:num w:numId="29">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9"/>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FA7D5D"/>
    <w:rsid w:val="00001FAD"/>
    <w:rsid w:val="00007EA5"/>
    <w:rsid w:val="00011642"/>
    <w:rsid w:val="00026CA6"/>
    <w:rsid w:val="000353AF"/>
    <w:rsid w:val="0004141C"/>
    <w:rsid w:val="00052E49"/>
    <w:rsid w:val="00060605"/>
    <w:rsid w:val="00061700"/>
    <w:rsid w:val="00063999"/>
    <w:rsid w:val="00065682"/>
    <w:rsid w:val="000776AB"/>
    <w:rsid w:val="00081639"/>
    <w:rsid w:val="0008366D"/>
    <w:rsid w:val="00085AF3"/>
    <w:rsid w:val="000874F3"/>
    <w:rsid w:val="0009180A"/>
    <w:rsid w:val="0009407C"/>
    <w:rsid w:val="00096CFA"/>
    <w:rsid w:val="00097348"/>
    <w:rsid w:val="000A1C10"/>
    <w:rsid w:val="000B4F79"/>
    <w:rsid w:val="000C4C5A"/>
    <w:rsid w:val="000C6F5A"/>
    <w:rsid w:val="000D6049"/>
    <w:rsid w:val="000D6F55"/>
    <w:rsid w:val="000E3F6B"/>
    <w:rsid w:val="000E4A41"/>
    <w:rsid w:val="000E68E5"/>
    <w:rsid w:val="000E6FB2"/>
    <w:rsid w:val="000F0E92"/>
    <w:rsid w:val="000F2F4A"/>
    <w:rsid w:val="000F7D6F"/>
    <w:rsid w:val="00102217"/>
    <w:rsid w:val="0011139B"/>
    <w:rsid w:val="00111EA8"/>
    <w:rsid w:val="00121A3F"/>
    <w:rsid w:val="001361E4"/>
    <w:rsid w:val="001520F8"/>
    <w:rsid w:val="00154EB4"/>
    <w:rsid w:val="001560EB"/>
    <w:rsid w:val="00157A57"/>
    <w:rsid w:val="00163A28"/>
    <w:rsid w:val="00170D38"/>
    <w:rsid w:val="00171007"/>
    <w:rsid w:val="00171C3B"/>
    <w:rsid w:val="00181E5A"/>
    <w:rsid w:val="001910FE"/>
    <w:rsid w:val="001933B7"/>
    <w:rsid w:val="001939A7"/>
    <w:rsid w:val="00196408"/>
    <w:rsid w:val="001B746D"/>
    <w:rsid w:val="001C1ACA"/>
    <w:rsid w:val="001C3C1C"/>
    <w:rsid w:val="001C56E9"/>
    <w:rsid w:val="001D48BC"/>
    <w:rsid w:val="001D72B5"/>
    <w:rsid w:val="001F020D"/>
    <w:rsid w:val="001F5A61"/>
    <w:rsid w:val="00200CF9"/>
    <w:rsid w:val="00205FEE"/>
    <w:rsid w:val="00206DC1"/>
    <w:rsid w:val="00210633"/>
    <w:rsid w:val="00233CBD"/>
    <w:rsid w:val="00236093"/>
    <w:rsid w:val="00236439"/>
    <w:rsid w:val="00251546"/>
    <w:rsid w:val="00253DCB"/>
    <w:rsid w:val="00257CB6"/>
    <w:rsid w:val="0026248E"/>
    <w:rsid w:val="00265F36"/>
    <w:rsid w:val="00266CE8"/>
    <w:rsid w:val="0027141E"/>
    <w:rsid w:val="0027614A"/>
    <w:rsid w:val="00280454"/>
    <w:rsid w:val="00293BF5"/>
    <w:rsid w:val="00293FB4"/>
    <w:rsid w:val="002967BB"/>
    <w:rsid w:val="002A2B76"/>
    <w:rsid w:val="002A350C"/>
    <w:rsid w:val="002A7C59"/>
    <w:rsid w:val="002B0C2E"/>
    <w:rsid w:val="002B1CDE"/>
    <w:rsid w:val="002B30FA"/>
    <w:rsid w:val="002C29AA"/>
    <w:rsid w:val="002C7876"/>
    <w:rsid w:val="002D32C6"/>
    <w:rsid w:val="002D3B8A"/>
    <w:rsid w:val="002E08A7"/>
    <w:rsid w:val="002F0781"/>
    <w:rsid w:val="002F2144"/>
    <w:rsid w:val="002F6C57"/>
    <w:rsid w:val="003037EF"/>
    <w:rsid w:val="00306D21"/>
    <w:rsid w:val="00310375"/>
    <w:rsid w:val="003157F0"/>
    <w:rsid w:val="0032538A"/>
    <w:rsid w:val="00332CF0"/>
    <w:rsid w:val="003374B2"/>
    <w:rsid w:val="00340FDC"/>
    <w:rsid w:val="00341A14"/>
    <w:rsid w:val="00341A96"/>
    <w:rsid w:val="0034585E"/>
    <w:rsid w:val="00346ACF"/>
    <w:rsid w:val="00351414"/>
    <w:rsid w:val="00362348"/>
    <w:rsid w:val="00364575"/>
    <w:rsid w:val="00371906"/>
    <w:rsid w:val="003824F4"/>
    <w:rsid w:val="00383195"/>
    <w:rsid w:val="003911FE"/>
    <w:rsid w:val="00391253"/>
    <w:rsid w:val="003A4499"/>
    <w:rsid w:val="003B33C6"/>
    <w:rsid w:val="003B6F4E"/>
    <w:rsid w:val="003C214B"/>
    <w:rsid w:val="003C492C"/>
    <w:rsid w:val="003C4A1A"/>
    <w:rsid w:val="003C4DC9"/>
    <w:rsid w:val="003C748E"/>
    <w:rsid w:val="003D233B"/>
    <w:rsid w:val="003D3142"/>
    <w:rsid w:val="003E4741"/>
    <w:rsid w:val="003F1C51"/>
    <w:rsid w:val="003F4AC0"/>
    <w:rsid w:val="003F57D8"/>
    <w:rsid w:val="004023F9"/>
    <w:rsid w:val="004077C6"/>
    <w:rsid w:val="00410B6D"/>
    <w:rsid w:val="00413D3D"/>
    <w:rsid w:val="004178DB"/>
    <w:rsid w:val="00424105"/>
    <w:rsid w:val="0042543C"/>
    <w:rsid w:val="004256AE"/>
    <w:rsid w:val="00433106"/>
    <w:rsid w:val="0043311C"/>
    <w:rsid w:val="0043398A"/>
    <w:rsid w:val="0043497B"/>
    <w:rsid w:val="00435ECF"/>
    <w:rsid w:val="004454D9"/>
    <w:rsid w:val="004531EE"/>
    <w:rsid w:val="00454822"/>
    <w:rsid w:val="004550E1"/>
    <w:rsid w:val="0046742E"/>
    <w:rsid w:val="00467976"/>
    <w:rsid w:val="00474DB0"/>
    <w:rsid w:val="00475F62"/>
    <w:rsid w:val="004817BD"/>
    <w:rsid w:val="00482478"/>
    <w:rsid w:val="0049320A"/>
    <w:rsid w:val="00493A1C"/>
    <w:rsid w:val="00495B5D"/>
    <w:rsid w:val="00496AD3"/>
    <w:rsid w:val="004B00CF"/>
    <w:rsid w:val="004B0243"/>
    <w:rsid w:val="004B2693"/>
    <w:rsid w:val="004B5ECC"/>
    <w:rsid w:val="004B63BF"/>
    <w:rsid w:val="004B74B4"/>
    <w:rsid w:val="004C2CB2"/>
    <w:rsid w:val="004D13CD"/>
    <w:rsid w:val="004D344B"/>
    <w:rsid w:val="004D572E"/>
    <w:rsid w:val="004D7439"/>
    <w:rsid w:val="004E0FF0"/>
    <w:rsid w:val="004E79EC"/>
    <w:rsid w:val="004F0135"/>
    <w:rsid w:val="005019D2"/>
    <w:rsid w:val="00502163"/>
    <w:rsid w:val="00505CFC"/>
    <w:rsid w:val="00510F6D"/>
    <w:rsid w:val="0052020A"/>
    <w:rsid w:val="005210F9"/>
    <w:rsid w:val="00524B11"/>
    <w:rsid w:val="00525E52"/>
    <w:rsid w:val="005308EC"/>
    <w:rsid w:val="00532ACD"/>
    <w:rsid w:val="0053511D"/>
    <w:rsid w:val="00544B45"/>
    <w:rsid w:val="005468C6"/>
    <w:rsid w:val="00547380"/>
    <w:rsid w:val="00562CDF"/>
    <w:rsid w:val="005660D0"/>
    <w:rsid w:val="005848DF"/>
    <w:rsid w:val="005905C5"/>
    <w:rsid w:val="0059723A"/>
    <w:rsid w:val="005A06E9"/>
    <w:rsid w:val="005A295D"/>
    <w:rsid w:val="005A7A14"/>
    <w:rsid w:val="005B0EB6"/>
    <w:rsid w:val="005B573E"/>
    <w:rsid w:val="005C1927"/>
    <w:rsid w:val="005C31B9"/>
    <w:rsid w:val="005C4471"/>
    <w:rsid w:val="005D016B"/>
    <w:rsid w:val="005E2BF6"/>
    <w:rsid w:val="005E3475"/>
    <w:rsid w:val="005E69F9"/>
    <w:rsid w:val="005F37A8"/>
    <w:rsid w:val="005F701F"/>
    <w:rsid w:val="0061183E"/>
    <w:rsid w:val="00612746"/>
    <w:rsid w:val="00623818"/>
    <w:rsid w:val="006238EF"/>
    <w:rsid w:val="00630375"/>
    <w:rsid w:val="00633D95"/>
    <w:rsid w:val="006475A4"/>
    <w:rsid w:val="00651C9F"/>
    <w:rsid w:val="0065210B"/>
    <w:rsid w:val="006648F7"/>
    <w:rsid w:val="006676A1"/>
    <w:rsid w:val="006804DE"/>
    <w:rsid w:val="006923FA"/>
    <w:rsid w:val="006A5C78"/>
    <w:rsid w:val="006A6CE3"/>
    <w:rsid w:val="006B16AF"/>
    <w:rsid w:val="006C0005"/>
    <w:rsid w:val="006C495B"/>
    <w:rsid w:val="006C68CD"/>
    <w:rsid w:val="006C7AAB"/>
    <w:rsid w:val="006D161C"/>
    <w:rsid w:val="006D2F24"/>
    <w:rsid w:val="006D3BE6"/>
    <w:rsid w:val="006E4FC8"/>
    <w:rsid w:val="006F2768"/>
    <w:rsid w:val="006F3BDA"/>
    <w:rsid w:val="00707ACA"/>
    <w:rsid w:val="007106F5"/>
    <w:rsid w:val="00714856"/>
    <w:rsid w:val="00714B4D"/>
    <w:rsid w:val="00726F77"/>
    <w:rsid w:val="0073083A"/>
    <w:rsid w:val="00733585"/>
    <w:rsid w:val="00737114"/>
    <w:rsid w:val="007466CE"/>
    <w:rsid w:val="00752030"/>
    <w:rsid w:val="00757EC7"/>
    <w:rsid w:val="00784398"/>
    <w:rsid w:val="00786D07"/>
    <w:rsid w:val="00791DBA"/>
    <w:rsid w:val="00795884"/>
    <w:rsid w:val="007A2BD2"/>
    <w:rsid w:val="007A37FC"/>
    <w:rsid w:val="007A7D3C"/>
    <w:rsid w:val="007C26FA"/>
    <w:rsid w:val="007C6992"/>
    <w:rsid w:val="007E1AB2"/>
    <w:rsid w:val="007E430F"/>
    <w:rsid w:val="007E4F7A"/>
    <w:rsid w:val="007F1A51"/>
    <w:rsid w:val="007F212C"/>
    <w:rsid w:val="007F5CE2"/>
    <w:rsid w:val="008035F3"/>
    <w:rsid w:val="008145C3"/>
    <w:rsid w:val="0081729D"/>
    <w:rsid w:val="00817DC3"/>
    <w:rsid w:val="008219FE"/>
    <w:rsid w:val="00822564"/>
    <w:rsid w:val="008274C7"/>
    <w:rsid w:val="00827559"/>
    <w:rsid w:val="008304C1"/>
    <w:rsid w:val="0083505C"/>
    <w:rsid w:val="00837A80"/>
    <w:rsid w:val="00840E73"/>
    <w:rsid w:val="00841994"/>
    <w:rsid w:val="00870F39"/>
    <w:rsid w:val="00877311"/>
    <w:rsid w:val="00882B57"/>
    <w:rsid w:val="00885AAD"/>
    <w:rsid w:val="00886E05"/>
    <w:rsid w:val="00890CDA"/>
    <w:rsid w:val="00891E2D"/>
    <w:rsid w:val="00892FF8"/>
    <w:rsid w:val="008970BA"/>
    <w:rsid w:val="008A0526"/>
    <w:rsid w:val="008A574E"/>
    <w:rsid w:val="008A76F1"/>
    <w:rsid w:val="008B6B47"/>
    <w:rsid w:val="008C47F3"/>
    <w:rsid w:val="008D01D8"/>
    <w:rsid w:val="008E06F4"/>
    <w:rsid w:val="008E2B8E"/>
    <w:rsid w:val="008E39ED"/>
    <w:rsid w:val="008F3FCB"/>
    <w:rsid w:val="00900F44"/>
    <w:rsid w:val="00907A18"/>
    <w:rsid w:val="009144D7"/>
    <w:rsid w:val="00915761"/>
    <w:rsid w:val="009217E1"/>
    <w:rsid w:val="00924D8B"/>
    <w:rsid w:val="0092608B"/>
    <w:rsid w:val="00927B64"/>
    <w:rsid w:val="00927B8B"/>
    <w:rsid w:val="009433CA"/>
    <w:rsid w:val="00950478"/>
    <w:rsid w:val="0096799F"/>
    <w:rsid w:val="009737A3"/>
    <w:rsid w:val="00973E25"/>
    <w:rsid w:val="009752BC"/>
    <w:rsid w:val="00981D30"/>
    <w:rsid w:val="00982A2B"/>
    <w:rsid w:val="00983AF3"/>
    <w:rsid w:val="00984A96"/>
    <w:rsid w:val="0099174D"/>
    <w:rsid w:val="00992459"/>
    <w:rsid w:val="009A35FB"/>
    <w:rsid w:val="009A755D"/>
    <w:rsid w:val="009B14FF"/>
    <w:rsid w:val="009B5CFD"/>
    <w:rsid w:val="009D36AC"/>
    <w:rsid w:val="009D4CB2"/>
    <w:rsid w:val="009D7443"/>
    <w:rsid w:val="009D784A"/>
    <w:rsid w:val="009D7D99"/>
    <w:rsid w:val="009F27EB"/>
    <w:rsid w:val="009F4681"/>
    <w:rsid w:val="00A11D95"/>
    <w:rsid w:val="00A13724"/>
    <w:rsid w:val="00A17FF3"/>
    <w:rsid w:val="00A20C56"/>
    <w:rsid w:val="00A2127B"/>
    <w:rsid w:val="00A2170E"/>
    <w:rsid w:val="00A22703"/>
    <w:rsid w:val="00A25067"/>
    <w:rsid w:val="00A251DD"/>
    <w:rsid w:val="00A2635E"/>
    <w:rsid w:val="00A307DD"/>
    <w:rsid w:val="00A3148F"/>
    <w:rsid w:val="00A3377A"/>
    <w:rsid w:val="00A439D8"/>
    <w:rsid w:val="00A4548A"/>
    <w:rsid w:val="00A57752"/>
    <w:rsid w:val="00A638D6"/>
    <w:rsid w:val="00A702E5"/>
    <w:rsid w:val="00A7390D"/>
    <w:rsid w:val="00A77EFB"/>
    <w:rsid w:val="00A93C9D"/>
    <w:rsid w:val="00AA101A"/>
    <w:rsid w:val="00AA3DCB"/>
    <w:rsid w:val="00AA6E34"/>
    <w:rsid w:val="00AC67AC"/>
    <w:rsid w:val="00AD39DB"/>
    <w:rsid w:val="00AD51BD"/>
    <w:rsid w:val="00AD6754"/>
    <w:rsid w:val="00AE06FF"/>
    <w:rsid w:val="00AE3B60"/>
    <w:rsid w:val="00AF56CC"/>
    <w:rsid w:val="00B014F4"/>
    <w:rsid w:val="00B0351D"/>
    <w:rsid w:val="00B073BB"/>
    <w:rsid w:val="00B135DA"/>
    <w:rsid w:val="00B20B26"/>
    <w:rsid w:val="00B2142B"/>
    <w:rsid w:val="00B2186F"/>
    <w:rsid w:val="00B21A41"/>
    <w:rsid w:val="00B3358D"/>
    <w:rsid w:val="00B34BF5"/>
    <w:rsid w:val="00B36A5A"/>
    <w:rsid w:val="00B36F89"/>
    <w:rsid w:val="00B37E2E"/>
    <w:rsid w:val="00B41CF6"/>
    <w:rsid w:val="00B42161"/>
    <w:rsid w:val="00B44824"/>
    <w:rsid w:val="00B52C5E"/>
    <w:rsid w:val="00B62E15"/>
    <w:rsid w:val="00B6777E"/>
    <w:rsid w:val="00B67D45"/>
    <w:rsid w:val="00B720B3"/>
    <w:rsid w:val="00B755C6"/>
    <w:rsid w:val="00B92D7B"/>
    <w:rsid w:val="00B9518F"/>
    <w:rsid w:val="00BB0BDD"/>
    <w:rsid w:val="00BB4C41"/>
    <w:rsid w:val="00BB716D"/>
    <w:rsid w:val="00BC337E"/>
    <w:rsid w:val="00BC4BEF"/>
    <w:rsid w:val="00BC4C13"/>
    <w:rsid w:val="00BC5B8B"/>
    <w:rsid w:val="00BC7B91"/>
    <w:rsid w:val="00BD0008"/>
    <w:rsid w:val="00BE3BA1"/>
    <w:rsid w:val="00BE5543"/>
    <w:rsid w:val="00BE5F91"/>
    <w:rsid w:val="00BE79A8"/>
    <w:rsid w:val="00BF1E4F"/>
    <w:rsid w:val="00C078B6"/>
    <w:rsid w:val="00C15499"/>
    <w:rsid w:val="00C20A71"/>
    <w:rsid w:val="00C20C82"/>
    <w:rsid w:val="00C222D6"/>
    <w:rsid w:val="00C223D2"/>
    <w:rsid w:val="00C3114B"/>
    <w:rsid w:val="00C321B4"/>
    <w:rsid w:val="00C52D58"/>
    <w:rsid w:val="00C575B5"/>
    <w:rsid w:val="00C77636"/>
    <w:rsid w:val="00C812A0"/>
    <w:rsid w:val="00C81963"/>
    <w:rsid w:val="00C83989"/>
    <w:rsid w:val="00C85F4D"/>
    <w:rsid w:val="00C9292F"/>
    <w:rsid w:val="00CB20FA"/>
    <w:rsid w:val="00CB496A"/>
    <w:rsid w:val="00CC364F"/>
    <w:rsid w:val="00CC5188"/>
    <w:rsid w:val="00CD2C2D"/>
    <w:rsid w:val="00CE3B01"/>
    <w:rsid w:val="00CE5640"/>
    <w:rsid w:val="00CE5700"/>
    <w:rsid w:val="00CF0A95"/>
    <w:rsid w:val="00D04DE2"/>
    <w:rsid w:val="00D07BE7"/>
    <w:rsid w:val="00D16AE6"/>
    <w:rsid w:val="00D202AC"/>
    <w:rsid w:val="00D2033A"/>
    <w:rsid w:val="00D24256"/>
    <w:rsid w:val="00D30206"/>
    <w:rsid w:val="00D3639F"/>
    <w:rsid w:val="00D401A2"/>
    <w:rsid w:val="00D4593A"/>
    <w:rsid w:val="00D45DD6"/>
    <w:rsid w:val="00D5139D"/>
    <w:rsid w:val="00D55D4B"/>
    <w:rsid w:val="00D70BBA"/>
    <w:rsid w:val="00D71A21"/>
    <w:rsid w:val="00D80EB0"/>
    <w:rsid w:val="00D83033"/>
    <w:rsid w:val="00D846BA"/>
    <w:rsid w:val="00DA3724"/>
    <w:rsid w:val="00DA3F52"/>
    <w:rsid w:val="00DB21FE"/>
    <w:rsid w:val="00DB37BD"/>
    <w:rsid w:val="00DB6C81"/>
    <w:rsid w:val="00DC4175"/>
    <w:rsid w:val="00DC69C8"/>
    <w:rsid w:val="00E022F9"/>
    <w:rsid w:val="00E033DB"/>
    <w:rsid w:val="00E1666A"/>
    <w:rsid w:val="00E1717A"/>
    <w:rsid w:val="00E2149B"/>
    <w:rsid w:val="00E30599"/>
    <w:rsid w:val="00E3320A"/>
    <w:rsid w:val="00E363DA"/>
    <w:rsid w:val="00E36E3F"/>
    <w:rsid w:val="00E46570"/>
    <w:rsid w:val="00E55011"/>
    <w:rsid w:val="00E56CF9"/>
    <w:rsid w:val="00E61B79"/>
    <w:rsid w:val="00E709F0"/>
    <w:rsid w:val="00E83074"/>
    <w:rsid w:val="00E91EB3"/>
    <w:rsid w:val="00EA02C4"/>
    <w:rsid w:val="00EA48C6"/>
    <w:rsid w:val="00EB3E1C"/>
    <w:rsid w:val="00EC0317"/>
    <w:rsid w:val="00EC511D"/>
    <w:rsid w:val="00EC7AC9"/>
    <w:rsid w:val="00ED116F"/>
    <w:rsid w:val="00ED4FA3"/>
    <w:rsid w:val="00ED7F43"/>
    <w:rsid w:val="00EE2344"/>
    <w:rsid w:val="00EE3D1E"/>
    <w:rsid w:val="00EE5127"/>
    <w:rsid w:val="00EF2DC0"/>
    <w:rsid w:val="00F016B7"/>
    <w:rsid w:val="00F05BEB"/>
    <w:rsid w:val="00F20836"/>
    <w:rsid w:val="00F221D9"/>
    <w:rsid w:val="00F2255A"/>
    <w:rsid w:val="00F24F1B"/>
    <w:rsid w:val="00F25B8B"/>
    <w:rsid w:val="00F25D52"/>
    <w:rsid w:val="00F26C5B"/>
    <w:rsid w:val="00F32AED"/>
    <w:rsid w:val="00F33A52"/>
    <w:rsid w:val="00F51D31"/>
    <w:rsid w:val="00F6760F"/>
    <w:rsid w:val="00F76FB3"/>
    <w:rsid w:val="00F81CE0"/>
    <w:rsid w:val="00F8323B"/>
    <w:rsid w:val="00F8465E"/>
    <w:rsid w:val="00F96C7D"/>
    <w:rsid w:val="00F9708D"/>
    <w:rsid w:val="00FA66B1"/>
    <w:rsid w:val="00FA7D5D"/>
    <w:rsid w:val="00FB4C0F"/>
    <w:rsid w:val="00FB7BEA"/>
    <w:rsid w:val="00FC02F9"/>
    <w:rsid w:val="00FC7F2D"/>
    <w:rsid w:val="00FD299A"/>
    <w:rsid w:val="00FE2FFF"/>
    <w:rsid w:val="00FF3736"/>
    <w:rsid w:val="00FF3C2A"/>
    <w:rsid w:val="00FF4EFE"/>
    <w:rsid w:val="00FF6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03BF0F-949D-4767-B4E3-BA0CFD470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D233B"/>
    <w:pPr>
      <w:widowControl w:val="0"/>
      <w:spacing w:line="300" w:lineRule="auto"/>
      <w:ind w:firstLine="760"/>
    </w:pPr>
    <w:rPr>
      <w:rFonts w:ascii="Times New Roman" w:eastAsia="Times New Roman" w:hAnsi="Times New Roman"/>
      <w:kern w:val="1"/>
      <w:lang w:eastAsia="ar-SA"/>
    </w:rPr>
  </w:style>
  <w:style w:type="paragraph" w:styleId="11">
    <w:name w:val="heading 1"/>
    <w:basedOn w:val="a5"/>
    <w:next w:val="a5"/>
    <w:qFormat/>
    <w:rsid w:val="003D233B"/>
    <w:pPr>
      <w:keepNext/>
      <w:keepLines/>
      <w:spacing w:before="480"/>
      <w:outlineLvl w:val="0"/>
    </w:pPr>
    <w:rPr>
      <w:rFonts w:ascii="Cambria" w:hAnsi="Cambria"/>
      <w:b/>
      <w:bCs/>
      <w:color w:val="365F91"/>
      <w:sz w:val="28"/>
      <w:szCs w:val="28"/>
    </w:rPr>
  </w:style>
  <w:style w:type="paragraph" w:styleId="2">
    <w:name w:val="heading 2"/>
    <w:basedOn w:val="a5"/>
    <w:next w:val="a5"/>
    <w:qFormat/>
    <w:rsid w:val="003D233B"/>
    <w:pPr>
      <w:keepNext/>
      <w:keepLines/>
      <w:spacing w:before="200"/>
      <w:outlineLvl w:val="1"/>
    </w:pPr>
    <w:rPr>
      <w:rFonts w:ascii="Cambria" w:hAnsi="Cambria"/>
      <w:b/>
      <w:bCs/>
      <w:color w:val="4F81BD"/>
      <w:sz w:val="26"/>
      <w:szCs w:val="26"/>
    </w:rPr>
  </w:style>
  <w:style w:type="paragraph" w:styleId="3">
    <w:name w:val="heading 3"/>
    <w:basedOn w:val="a5"/>
    <w:next w:val="a5"/>
    <w:qFormat/>
    <w:rsid w:val="003D233B"/>
    <w:pPr>
      <w:keepNext/>
      <w:widowControl/>
      <w:suppressAutoHyphens/>
      <w:overflowPunct w:val="0"/>
      <w:autoSpaceDE w:val="0"/>
      <w:autoSpaceDN w:val="0"/>
      <w:adjustRightInd w:val="0"/>
      <w:spacing w:before="120" w:after="120" w:line="240" w:lineRule="auto"/>
      <w:ind w:firstLine="0"/>
      <w:jc w:val="center"/>
      <w:textAlignment w:val="baseline"/>
      <w:outlineLvl w:val="2"/>
    </w:pPr>
    <w:rPr>
      <w:i/>
      <w:kern w:val="0"/>
      <w:sz w:val="28"/>
      <w:lang w:eastAsia="ru-RU"/>
    </w:rPr>
  </w:style>
  <w:style w:type="paragraph" w:styleId="4">
    <w:name w:val="heading 4"/>
    <w:basedOn w:val="a5"/>
    <w:next w:val="a5"/>
    <w:qFormat/>
    <w:rsid w:val="003D233B"/>
    <w:pPr>
      <w:keepNext/>
      <w:widowControl/>
      <w:numPr>
        <w:ilvl w:val="3"/>
        <w:numId w:val="1"/>
      </w:numPr>
      <w:suppressAutoHyphens/>
      <w:spacing w:line="240" w:lineRule="auto"/>
      <w:ind w:firstLine="748"/>
      <w:jc w:val="center"/>
      <w:outlineLvl w:val="3"/>
    </w:pPr>
    <w:rPr>
      <w:rFonts w:eastAsia="Calibri"/>
      <w:b/>
      <w:kern w:val="0"/>
      <w:sz w:val="28"/>
      <w:szCs w:val="28"/>
      <w:lang w:eastAsia="zh-CN"/>
    </w:rPr>
  </w:style>
  <w:style w:type="paragraph" w:styleId="6">
    <w:name w:val="heading 6"/>
    <w:basedOn w:val="a5"/>
    <w:next w:val="a5"/>
    <w:link w:val="60"/>
    <w:uiPriority w:val="9"/>
    <w:semiHidden/>
    <w:unhideWhenUsed/>
    <w:qFormat/>
    <w:rsid w:val="0052020A"/>
    <w:pPr>
      <w:spacing w:before="240" w:after="60"/>
      <w:outlineLvl w:val="5"/>
    </w:pPr>
    <w:rPr>
      <w:rFonts w:ascii="Calibri" w:hAnsi="Calibri"/>
      <w:b/>
      <w:bCs/>
      <w:sz w:val="22"/>
      <w:szCs w:val="22"/>
    </w:rPr>
  </w:style>
  <w:style w:type="paragraph" w:styleId="7">
    <w:name w:val="heading 7"/>
    <w:basedOn w:val="a5"/>
    <w:next w:val="a5"/>
    <w:qFormat/>
    <w:rsid w:val="003D233B"/>
    <w:pPr>
      <w:keepNext/>
      <w:keepLines/>
      <w:spacing w:before="200"/>
      <w:outlineLvl w:val="6"/>
    </w:pPr>
    <w:rPr>
      <w:rFonts w:ascii="Cambria" w:hAnsi="Cambria"/>
      <w:i/>
      <w:iCs/>
      <w:color w:val="404040"/>
    </w:rPr>
  </w:style>
  <w:style w:type="paragraph" w:styleId="8">
    <w:name w:val="heading 8"/>
    <w:basedOn w:val="a5"/>
    <w:next w:val="a5"/>
    <w:qFormat/>
    <w:rsid w:val="003D233B"/>
    <w:pPr>
      <w:keepNext/>
      <w:keepLines/>
      <w:spacing w:before="200"/>
      <w:outlineLvl w:val="7"/>
    </w:pPr>
    <w:rPr>
      <w:rFonts w:ascii="Cambria" w:hAnsi="Cambria"/>
      <w:color w:val="40404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Default">
    <w:name w:val="Default"/>
    <w:rsid w:val="003D233B"/>
    <w:pPr>
      <w:autoSpaceDE w:val="0"/>
      <w:autoSpaceDN w:val="0"/>
      <w:adjustRightInd w:val="0"/>
    </w:pPr>
    <w:rPr>
      <w:rFonts w:ascii="Times New Roman" w:hAnsi="Times New Roman"/>
      <w:color w:val="000000"/>
      <w:sz w:val="24"/>
      <w:szCs w:val="24"/>
      <w:lang w:eastAsia="en-US"/>
    </w:rPr>
  </w:style>
  <w:style w:type="paragraph" w:styleId="20">
    <w:name w:val="Body Text Indent 2"/>
    <w:basedOn w:val="a5"/>
    <w:semiHidden/>
    <w:rsid w:val="003D233B"/>
    <w:pPr>
      <w:widowControl/>
      <w:overflowPunct w:val="0"/>
      <w:autoSpaceDE w:val="0"/>
      <w:autoSpaceDN w:val="0"/>
      <w:adjustRightInd w:val="0"/>
      <w:spacing w:line="240" w:lineRule="auto"/>
      <w:ind w:firstLine="720"/>
      <w:jc w:val="both"/>
      <w:textAlignment w:val="baseline"/>
    </w:pPr>
    <w:rPr>
      <w:kern w:val="0"/>
      <w:sz w:val="24"/>
      <w:lang w:eastAsia="ru-RU"/>
    </w:rPr>
  </w:style>
  <w:style w:type="character" w:customStyle="1" w:styleId="21">
    <w:name w:val="Основной текст (2)_"/>
    <w:rsid w:val="003D233B"/>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w:rsid w:val="003D233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9">
    <w:name w:val="List Paragraph"/>
    <w:basedOn w:val="a5"/>
    <w:qFormat/>
    <w:rsid w:val="003D233B"/>
    <w:pPr>
      <w:ind w:left="720"/>
      <w:contextualSpacing/>
    </w:pPr>
  </w:style>
  <w:style w:type="paragraph" w:styleId="aa">
    <w:name w:val="Normal (Web)"/>
    <w:basedOn w:val="a5"/>
    <w:semiHidden/>
    <w:unhideWhenUsed/>
    <w:rsid w:val="003D233B"/>
    <w:pPr>
      <w:widowControl/>
      <w:spacing w:before="100" w:beforeAutospacing="1" w:after="100" w:afterAutospacing="1" w:line="240" w:lineRule="auto"/>
      <w:ind w:firstLine="0"/>
    </w:pPr>
    <w:rPr>
      <w:kern w:val="0"/>
      <w:sz w:val="24"/>
      <w:szCs w:val="24"/>
      <w:lang w:eastAsia="ru-RU"/>
    </w:rPr>
  </w:style>
  <w:style w:type="paragraph" w:styleId="ab">
    <w:name w:val="Body Text"/>
    <w:basedOn w:val="a5"/>
    <w:rsid w:val="003D233B"/>
    <w:pPr>
      <w:widowControl/>
      <w:spacing w:line="240" w:lineRule="auto"/>
      <w:ind w:firstLine="0"/>
    </w:pPr>
    <w:rPr>
      <w:kern w:val="0"/>
      <w:sz w:val="28"/>
      <w:lang w:eastAsia="ru-RU"/>
    </w:rPr>
  </w:style>
  <w:style w:type="character" w:customStyle="1" w:styleId="ac">
    <w:name w:val="Основной текст Знак"/>
    <w:rsid w:val="003D233B"/>
    <w:rPr>
      <w:rFonts w:ascii="Times New Roman" w:eastAsia="Times New Roman" w:hAnsi="Times New Roman" w:cs="Times New Roman"/>
      <w:sz w:val="28"/>
      <w:szCs w:val="20"/>
      <w:lang w:eastAsia="ru-RU"/>
    </w:rPr>
  </w:style>
  <w:style w:type="character" w:customStyle="1" w:styleId="110">
    <w:name w:val="Основной текст + 11"/>
    <w:aliases w:val="5 pt6,Не полужирный"/>
    <w:rsid w:val="003D233B"/>
    <w:rPr>
      <w:rFonts w:ascii="Times New Roman" w:hAnsi="Times New Roman" w:cs="Times New Roman"/>
      <w:sz w:val="23"/>
      <w:szCs w:val="23"/>
      <w:u w:val="none"/>
    </w:rPr>
  </w:style>
  <w:style w:type="character" w:customStyle="1" w:styleId="ad">
    <w:name w:val="Подпись к таблице_"/>
    <w:locked/>
    <w:rsid w:val="003D233B"/>
    <w:rPr>
      <w:rFonts w:ascii="Times New Roman" w:hAnsi="Times New Roman" w:cs="Times New Roman"/>
      <w:b/>
      <w:bCs/>
      <w:i/>
      <w:iCs/>
      <w:shd w:val="clear" w:color="auto" w:fill="FFFFFF"/>
    </w:rPr>
  </w:style>
  <w:style w:type="character" w:customStyle="1" w:styleId="111">
    <w:name w:val="Основной текст + 111"/>
    <w:aliases w:val="5 pt2,Не полужирный1,Курсив2"/>
    <w:rsid w:val="003D233B"/>
    <w:rPr>
      <w:rFonts w:ascii="Times New Roman" w:hAnsi="Times New Roman" w:cs="Times New Roman"/>
      <w:i/>
      <w:iCs/>
      <w:sz w:val="23"/>
      <w:szCs w:val="23"/>
      <w:u w:val="none"/>
    </w:rPr>
  </w:style>
  <w:style w:type="paragraph" w:customStyle="1" w:styleId="ae">
    <w:name w:val="Подпись к таблице"/>
    <w:basedOn w:val="a5"/>
    <w:rsid w:val="003D233B"/>
    <w:pPr>
      <w:shd w:val="clear" w:color="auto" w:fill="FFFFFF"/>
      <w:spacing w:line="240" w:lineRule="atLeast"/>
      <w:ind w:firstLine="0"/>
    </w:pPr>
    <w:rPr>
      <w:rFonts w:eastAsia="Calibri"/>
      <w:b/>
      <w:bCs/>
      <w:i/>
      <w:iCs/>
      <w:kern w:val="0"/>
      <w:sz w:val="22"/>
      <w:szCs w:val="22"/>
      <w:lang w:eastAsia="en-US"/>
    </w:rPr>
  </w:style>
  <w:style w:type="character" w:customStyle="1" w:styleId="70">
    <w:name w:val="Основной текст (7)_"/>
    <w:locked/>
    <w:rsid w:val="003D233B"/>
    <w:rPr>
      <w:rFonts w:ascii="Times New Roman" w:hAnsi="Times New Roman" w:cs="Times New Roman"/>
      <w:b/>
      <w:bCs/>
      <w:i/>
      <w:iCs/>
      <w:shd w:val="clear" w:color="auto" w:fill="FFFFFF"/>
    </w:rPr>
  </w:style>
  <w:style w:type="paragraph" w:customStyle="1" w:styleId="71">
    <w:name w:val="Основной текст (7)"/>
    <w:basedOn w:val="a5"/>
    <w:uiPriority w:val="99"/>
    <w:rsid w:val="003D233B"/>
    <w:pPr>
      <w:shd w:val="clear" w:color="auto" w:fill="FFFFFF"/>
      <w:spacing w:before="60" w:after="60" w:line="293" w:lineRule="exact"/>
      <w:ind w:hanging="540"/>
    </w:pPr>
    <w:rPr>
      <w:rFonts w:eastAsia="Calibri"/>
      <w:b/>
      <w:bCs/>
      <w:i/>
      <w:iCs/>
      <w:kern w:val="0"/>
      <w:sz w:val="22"/>
      <w:szCs w:val="22"/>
      <w:lang w:eastAsia="en-US"/>
    </w:rPr>
  </w:style>
  <w:style w:type="character" w:customStyle="1" w:styleId="23">
    <w:name w:val="Основной текст (2) + Курсив"/>
    <w:rsid w:val="003D233B"/>
    <w:rPr>
      <w:rFonts w:ascii="Times New Roman" w:eastAsia="Times New Roman" w:hAnsi="Times New Roman" w:cs="Times New Roman"/>
      <w:b w:val="0"/>
      <w:bCs w:val="0"/>
      <w:i/>
      <w:iCs/>
      <w:smallCaps w:val="0"/>
      <w:strike w:val="0"/>
      <w:sz w:val="23"/>
      <w:szCs w:val="23"/>
      <w:u w:val="none"/>
    </w:rPr>
  </w:style>
  <w:style w:type="character" w:customStyle="1" w:styleId="12">
    <w:name w:val="Основной текст Знак1"/>
    <w:qFormat/>
    <w:locked/>
    <w:rsid w:val="003D233B"/>
    <w:rPr>
      <w:rFonts w:ascii="Times New Roman" w:hAnsi="Times New Roman" w:cs="Times New Roman"/>
      <w:b/>
      <w:bCs/>
      <w:sz w:val="26"/>
      <w:szCs w:val="26"/>
      <w:u w:val="none"/>
    </w:rPr>
  </w:style>
  <w:style w:type="character" w:customStyle="1" w:styleId="24">
    <w:name w:val="Заголовок №2_"/>
    <w:locked/>
    <w:rsid w:val="003D233B"/>
    <w:rPr>
      <w:rFonts w:ascii="Times New Roman" w:hAnsi="Times New Roman" w:cs="Times New Roman"/>
      <w:b/>
      <w:bCs/>
      <w:sz w:val="26"/>
      <w:szCs w:val="26"/>
      <w:shd w:val="clear" w:color="auto" w:fill="FFFFFF"/>
    </w:rPr>
  </w:style>
  <w:style w:type="paragraph" w:customStyle="1" w:styleId="25">
    <w:name w:val="Заголовок №2"/>
    <w:basedOn w:val="a5"/>
    <w:rsid w:val="003D233B"/>
    <w:pPr>
      <w:shd w:val="clear" w:color="auto" w:fill="FFFFFF"/>
      <w:spacing w:before="840" w:after="840" w:line="322" w:lineRule="exact"/>
      <w:ind w:hanging="400"/>
      <w:outlineLvl w:val="1"/>
    </w:pPr>
    <w:rPr>
      <w:rFonts w:eastAsia="Calibri"/>
      <w:b/>
      <w:bCs/>
      <w:kern w:val="0"/>
      <w:sz w:val="26"/>
      <w:szCs w:val="26"/>
      <w:lang w:eastAsia="en-US"/>
    </w:rPr>
  </w:style>
  <w:style w:type="paragraph" w:styleId="af">
    <w:name w:val="header"/>
    <w:basedOn w:val="a5"/>
    <w:semiHidden/>
    <w:unhideWhenUsed/>
    <w:rsid w:val="003D233B"/>
    <w:pPr>
      <w:tabs>
        <w:tab w:val="center" w:pos="4677"/>
        <w:tab w:val="right" w:pos="9355"/>
      </w:tabs>
      <w:spacing w:line="240" w:lineRule="auto"/>
    </w:pPr>
  </w:style>
  <w:style w:type="character" w:customStyle="1" w:styleId="af0">
    <w:name w:val="Верхний колонтитул Знак"/>
    <w:rsid w:val="003D233B"/>
    <w:rPr>
      <w:rFonts w:ascii="Times New Roman" w:eastAsia="Times New Roman" w:hAnsi="Times New Roman" w:cs="Times New Roman"/>
      <w:kern w:val="1"/>
      <w:sz w:val="20"/>
      <w:szCs w:val="20"/>
      <w:lang w:eastAsia="ar-SA"/>
    </w:rPr>
  </w:style>
  <w:style w:type="paragraph" w:styleId="af1">
    <w:name w:val="footer"/>
    <w:basedOn w:val="a5"/>
    <w:unhideWhenUsed/>
    <w:rsid w:val="003D233B"/>
    <w:pPr>
      <w:tabs>
        <w:tab w:val="center" w:pos="4677"/>
        <w:tab w:val="right" w:pos="9355"/>
      </w:tabs>
      <w:spacing w:line="240" w:lineRule="auto"/>
    </w:pPr>
  </w:style>
  <w:style w:type="character" w:customStyle="1" w:styleId="af2">
    <w:name w:val="Нижний колонтитул Знак"/>
    <w:rsid w:val="003D233B"/>
    <w:rPr>
      <w:rFonts w:ascii="Times New Roman" w:eastAsia="Times New Roman" w:hAnsi="Times New Roman" w:cs="Times New Roman"/>
      <w:kern w:val="1"/>
      <w:sz w:val="20"/>
      <w:szCs w:val="20"/>
      <w:lang w:eastAsia="ar-SA"/>
    </w:rPr>
  </w:style>
  <w:style w:type="paragraph" w:styleId="af3">
    <w:name w:val="Balloon Text"/>
    <w:basedOn w:val="a5"/>
    <w:semiHidden/>
    <w:unhideWhenUsed/>
    <w:rsid w:val="003D233B"/>
    <w:pPr>
      <w:spacing w:line="240" w:lineRule="auto"/>
    </w:pPr>
    <w:rPr>
      <w:rFonts w:ascii="Tahoma" w:hAnsi="Tahoma" w:cs="Tahoma"/>
      <w:sz w:val="16"/>
      <w:szCs w:val="16"/>
    </w:rPr>
  </w:style>
  <w:style w:type="character" w:customStyle="1" w:styleId="af4">
    <w:name w:val="Текст выноски Знак"/>
    <w:semiHidden/>
    <w:rsid w:val="003D233B"/>
    <w:rPr>
      <w:rFonts w:ascii="Tahoma" w:eastAsia="Times New Roman" w:hAnsi="Tahoma" w:cs="Tahoma"/>
      <w:kern w:val="1"/>
      <w:sz w:val="16"/>
      <w:szCs w:val="16"/>
      <w:lang w:eastAsia="ar-SA"/>
    </w:rPr>
  </w:style>
  <w:style w:type="paragraph" w:styleId="30">
    <w:name w:val="Body Text Indent 3"/>
    <w:basedOn w:val="a5"/>
    <w:semiHidden/>
    <w:unhideWhenUsed/>
    <w:rsid w:val="003D233B"/>
    <w:pPr>
      <w:spacing w:after="120"/>
      <w:ind w:left="283"/>
    </w:pPr>
    <w:rPr>
      <w:sz w:val="16"/>
      <w:szCs w:val="16"/>
    </w:rPr>
  </w:style>
  <w:style w:type="character" w:customStyle="1" w:styleId="31">
    <w:name w:val="Основной текст с отступом 3 Знак"/>
    <w:rsid w:val="003D233B"/>
    <w:rPr>
      <w:rFonts w:ascii="Times New Roman" w:eastAsia="Times New Roman" w:hAnsi="Times New Roman" w:cs="Times New Roman"/>
      <w:kern w:val="1"/>
      <w:sz w:val="16"/>
      <w:szCs w:val="16"/>
      <w:lang w:eastAsia="ar-SA"/>
    </w:rPr>
  </w:style>
  <w:style w:type="paragraph" w:styleId="af5">
    <w:name w:val="Body Text Indent"/>
    <w:basedOn w:val="a5"/>
    <w:uiPriority w:val="99"/>
    <w:unhideWhenUsed/>
    <w:rsid w:val="003D233B"/>
    <w:pPr>
      <w:spacing w:after="120"/>
      <w:ind w:left="283"/>
    </w:pPr>
  </w:style>
  <w:style w:type="character" w:customStyle="1" w:styleId="af6">
    <w:name w:val="Основной текст с отступом Знак"/>
    <w:uiPriority w:val="99"/>
    <w:rsid w:val="003D233B"/>
    <w:rPr>
      <w:rFonts w:ascii="Times New Roman" w:eastAsia="Times New Roman" w:hAnsi="Times New Roman" w:cs="Times New Roman"/>
      <w:kern w:val="1"/>
      <w:sz w:val="20"/>
      <w:szCs w:val="20"/>
      <w:lang w:eastAsia="ar-SA"/>
    </w:rPr>
  </w:style>
  <w:style w:type="paragraph" w:styleId="26">
    <w:name w:val="Body Text 2"/>
    <w:basedOn w:val="a5"/>
    <w:semiHidden/>
    <w:unhideWhenUsed/>
    <w:rsid w:val="003D233B"/>
    <w:pPr>
      <w:spacing w:after="120" w:line="480" w:lineRule="auto"/>
    </w:pPr>
  </w:style>
  <w:style w:type="character" w:customStyle="1" w:styleId="27">
    <w:name w:val="Основной текст 2 Знак"/>
    <w:semiHidden/>
    <w:rsid w:val="003D233B"/>
    <w:rPr>
      <w:rFonts w:ascii="Times New Roman" w:eastAsia="Times New Roman" w:hAnsi="Times New Roman" w:cs="Times New Roman"/>
      <w:kern w:val="1"/>
      <w:sz w:val="20"/>
      <w:szCs w:val="20"/>
      <w:lang w:eastAsia="ar-SA"/>
    </w:rPr>
  </w:style>
  <w:style w:type="character" w:customStyle="1" w:styleId="FontStyle317">
    <w:name w:val="Font Style317"/>
    <w:rsid w:val="003D233B"/>
    <w:rPr>
      <w:rFonts w:ascii="Times New Roman" w:hAnsi="Times New Roman" w:cs="Times New Roman"/>
      <w:b/>
      <w:bCs/>
      <w:sz w:val="26"/>
      <w:szCs w:val="26"/>
    </w:rPr>
  </w:style>
  <w:style w:type="character" w:customStyle="1" w:styleId="40">
    <w:name w:val="Заголовок 4 Знак"/>
    <w:rsid w:val="003D233B"/>
    <w:rPr>
      <w:rFonts w:ascii="Times New Roman" w:eastAsia="Calibri" w:hAnsi="Times New Roman" w:cs="Times New Roman"/>
      <w:b/>
      <w:sz w:val="28"/>
      <w:szCs w:val="28"/>
      <w:lang w:eastAsia="zh-CN"/>
    </w:rPr>
  </w:style>
  <w:style w:type="paragraph" w:customStyle="1" w:styleId="13">
    <w:name w:val="Абзац списка1"/>
    <w:basedOn w:val="a5"/>
    <w:rsid w:val="003D233B"/>
    <w:pPr>
      <w:widowControl/>
      <w:suppressAutoHyphens/>
      <w:spacing w:line="240" w:lineRule="auto"/>
      <w:ind w:left="720" w:firstLine="0"/>
    </w:pPr>
    <w:rPr>
      <w:rFonts w:eastAsia="Calibri"/>
      <w:kern w:val="0"/>
      <w:sz w:val="24"/>
      <w:szCs w:val="24"/>
      <w:lang w:eastAsia="zh-CN"/>
    </w:rPr>
  </w:style>
  <w:style w:type="paragraph" w:styleId="af7">
    <w:name w:val="Subtitle"/>
    <w:basedOn w:val="a5"/>
    <w:next w:val="ab"/>
    <w:qFormat/>
    <w:rsid w:val="003D233B"/>
    <w:pPr>
      <w:widowControl/>
      <w:shd w:val="clear" w:color="auto" w:fill="FFFFFF"/>
      <w:suppressAutoHyphens/>
      <w:spacing w:line="360" w:lineRule="auto"/>
      <w:ind w:firstLine="720"/>
      <w:jc w:val="center"/>
    </w:pPr>
    <w:rPr>
      <w:b/>
      <w:bCs/>
      <w:color w:val="000000"/>
      <w:spacing w:val="1"/>
      <w:kern w:val="0"/>
      <w:sz w:val="32"/>
      <w:szCs w:val="32"/>
    </w:rPr>
  </w:style>
  <w:style w:type="character" w:customStyle="1" w:styleId="af8">
    <w:name w:val="Подзаголовок Знак"/>
    <w:rsid w:val="003D233B"/>
    <w:rPr>
      <w:rFonts w:ascii="Times New Roman" w:eastAsia="Times New Roman" w:hAnsi="Times New Roman" w:cs="Times New Roman"/>
      <w:b/>
      <w:bCs/>
      <w:color w:val="000000"/>
      <w:spacing w:val="1"/>
      <w:sz w:val="32"/>
      <w:szCs w:val="32"/>
      <w:shd w:val="clear" w:color="auto" w:fill="FFFFFF"/>
      <w:lang w:eastAsia="ar-SA"/>
    </w:rPr>
  </w:style>
  <w:style w:type="paragraph" w:customStyle="1" w:styleId="FR2">
    <w:name w:val="FR2"/>
    <w:rsid w:val="003D233B"/>
    <w:pPr>
      <w:widowControl w:val="0"/>
      <w:spacing w:line="300" w:lineRule="auto"/>
      <w:ind w:firstLine="720"/>
      <w:jc w:val="both"/>
    </w:pPr>
    <w:rPr>
      <w:rFonts w:ascii="Times New Roman" w:eastAsia="Times New Roman" w:hAnsi="Times New Roman"/>
      <w:sz w:val="28"/>
    </w:rPr>
  </w:style>
  <w:style w:type="character" w:customStyle="1" w:styleId="14">
    <w:name w:val="Заголовок 1 Знак"/>
    <w:rsid w:val="003D233B"/>
    <w:rPr>
      <w:rFonts w:ascii="Cambria" w:eastAsia="Times New Roman" w:hAnsi="Cambria" w:cs="Times New Roman"/>
      <w:b/>
      <w:bCs/>
      <w:color w:val="365F91"/>
      <w:kern w:val="1"/>
      <w:sz w:val="28"/>
      <w:szCs w:val="28"/>
      <w:lang w:eastAsia="ar-SA"/>
    </w:rPr>
  </w:style>
  <w:style w:type="character" w:customStyle="1" w:styleId="28">
    <w:name w:val="Заголовок 2 Знак"/>
    <w:uiPriority w:val="9"/>
    <w:rsid w:val="003D233B"/>
    <w:rPr>
      <w:rFonts w:ascii="Cambria" w:eastAsia="Times New Roman" w:hAnsi="Cambria" w:cs="Times New Roman"/>
      <w:b/>
      <w:bCs/>
      <w:color w:val="4F81BD"/>
      <w:kern w:val="1"/>
      <w:sz w:val="26"/>
      <w:szCs w:val="26"/>
      <w:lang w:eastAsia="ar-SA"/>
    </w:rPr>
  </w:style>
  <w:style w:type="character" w:customStyle="1" w:styleId="80">
    <w:name w:val="Заголовок 8 Знак"/>
    <w:rsid w:val="003D233B"/>
    <w:rPr>
      <w:rFonts w:ascii="Cambria" w:eastAsia="Times New Roman" w:hAnsi="Cambria" w:cs="Times New Roman"/>
      <w:color w:val="404040"/>
      <w:kern w:val="1"/>
      <w:sz w:val="20"/>
      <w:szCs w:val="20"/>
      <w:lang w:eastAsia="ar-SA"/>
    </w:rPr>
  </w:style>
  <w:style w:type="character" w:customStyle="1" w:styleId="72">
    <w:name w:val="Заголовок 7 Знак"/>
    <w:semiHidden/>
    <w:rsid w:val="003D233B"/>
    <w:rPr>
      <w:rFonts w:ascii="Cambria" w:eastAsia="Times New Roman" w:hAnsi="Cambria" w:cs="Times New Roman"/>
      <w:i/>
      <w:iCs/>
      <w:color w:val="404040"/>
      <w:kern w:val="1"/>
      <w:sz w:val="20"/>
      <w:szCs w:val="20"/>
      <w:lang w:eastAsia="ar-SA"/>
    </w:rPr>
  </w:style>
  <w:style w:type="paragraph" w:customStyle="1" w:styleId="310">
    <w:name w:val="Основной текст 31"/>
    <w:basedOn w:val="a5"/>
    <w:rsid w:val="003D233B"/>
    <w:pPr>
      <w:widowControl/>
      <w:shd w:val="clear" w:color="auto" w:fill="FFFFFF"/>
      <w:tabs>
        <w:tab w:val="left" w:pos="360"/>
      </w:tabs>
      <w:suppressAutoHyphens/>
      <w:spacing w:line="240" w:lineRule="auto"/>
      <w:ind w:firstLine="0"/>
      <w:jc w:val="both"/>
    </w:pPr>
    <w:rPr>
      <w:iCs/>
      <w:color w:val="000000"/>
      <w:kern w:val="0"/>
      <w:sz w:val="28"/>
      <w:szCs w:val="32"/>
    </w:rPr>
  </w:style>
  <w:style w:type="paragraph" w:customStyle="1" w:styleId="Style9">
    <w:name w:val="Style9"/>
    <w:basedOn w:val="a5"/>
    <w:rsid w:val="003D233B"/>
    <w:pPr>
      <w:autoSpaceDE w:val="0"/>
      <w:autoSpaceDN w:val="0"/>
      <w:adjustRightInd w:val="0"/>
      <w:spacing w:line="240" w:lineRule="auto"/>
      <w:ind w:firstLine="0"/>
    </w:pPr>
    <w:rPr>
      <w:kern w:val="0"/>
      <w:sz w:val="24"/>
      <w:szCs w:val="24"/>
      <w:lang w:eastAsia="ru-RU"/>
    </w:rPr>
  </w:style>
  <w:style w:type="character" w:customStyle="1" w:styleId="apple-converted-space">
    <w:name w:val="apple-converted-space"/>
    <w:basedOn w:val="a6"/>
    <w:rsid w:val="00791DBA"/>
  </w:style>
  <w:style w:type="character" w:styleId="af9">
    <w:name w:val="Hyperlink"/>
    <w:uiPriority w:val="99"/>
    <w:rsid w:val="00257CB6"/>
    <w:rPr>
      <w:color w:val="0000FF"/>
      <w:u w:val="single"/>
    </w:rPr>
  </w:style>
  <w:style w:type="paragraph" w:styleId="10">
    <w:name w:val="toc 1"/>
    <w:basedOn w:val="a5"/>
    <w:next w:val="a5"/>
    <w:autoRedefine/>
    <w:semiHidden/>
    <w:rsid w:val="00870F39"/>
    <w:pPr>
      <w:widowControl/>
      <w:numPr>
        <w:numId w:val="4"/>
      </w:numPr>
      <w:spacing w:line="240" w:lineRule="auto"/>
      <w:jc w:val="both"/>
    </w:pPr>
    <w:rPr>
      <w:snapToGrid w:val="0"/>
      <w:kern w:val="0"/>
      <w:sz w:val="24"/>
      <w:szCs w:val="24"/>
      <w:lang w:eastAsia="ru-RU"/>
    </w:rPr>
  </w:style>
  <w:style w:type="paragraph" w:customStyle="1" w:styleId="Text">
    <w:name w:val="Text"/>
    <w:basedOn w:val="a5"/>
    <w:rsid w:val="00D401A2"/>
    <w:pPr>
      <w:widowControl/>
      <w:tabs>
        <w:tab w:val="left" w:pos="709"/>
      </w:tabs>
      <w:suppressAutoHyphens/>
      <w:spacing w:line="240" w:lineRule="auto"/>
      <w:ind w:firstLine="709"/>
      <w:jc w:val="both"/>
    </w:pPr>
    <w:rPr>
      <w:kern w:val="0"/>
      <w:sz w:val="24"/>
    </w:rPr>
  </w:style>
  <w:style w:type="paragraph" w:customStyle="1" w:styleId="afa">
    <w:name w:val="Абзац"/>
    <w:basedOn w:val="a5"/>
    <w:qFormat/>
    <w:rsid w:val="00F25D52"/>
    <w:pPr>
      <w:widowControl/>
      <w:suppressAutoHyphens/>
      <w:spacing w:before="60" w:after="60" w:line="240" w:lineRule="auto"/>
      <w:ind w:firstLine="709"/>
      <w:jc w:val="both"/>
    </w:pPr>
    <w:rPr>
      <w:kern w:val="0"/>
      <w:sz w:val="28"/>
      <w:szCs w:val="24"/>
    </w:rPr>
  </w:style>
  <w:style w:type="table" w:customStyle="1" w:styleId="29">
    <w:name w:val="Сетка таблицы2"/>
    <w:basedOn w:val="a7"/>
    <w:next w:val="afb"/>
    <w:uiPriority w:val="39"/>
    <w:rsid w:val="00F25D5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rsid w:val="00F25D52"/>
    <w:rPr>
      <w:color w:val="0000FF"/>
      <w:u w:val="single"/>
    </w:rPr>
  </w:style>
  <w:style w:type="character" w:customStyle="1" w:styleId="ListLabel40">
    <w:name w:val="ListLabel 40"/>
    <w:qFormat/>
    <w:rsid w:val="00F25D52"/>
    <w:rPr>
      <w:rFonts w:ascii="Times New Roman" w:hAnsi="Times New Roman" w:cs="Times New Roman" w:hint="default"/>
      <w:sz w:val="24"/>
      <w:szCs w:val="24"/>
    </w:rPr>
  </w:style>
  <w:style w:type="table" w:styleId="afb">
    <w:name w:val="Table Grid"/>
    <w:basedOn w:val="a7"/>
    <w:uiPriority w:val="59"/>
    <w:rsid w:val="00F25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link w:val="6"/>
    <w:uiPriority w:val="9"/>
    <w:semiHidden/>
    <w:rsid w:val="0052020A"/>
    <w:rPr>
      <w:rFonts w:ascii="Calibri" w:eastAsia="Times New Roman" w:hAnsi="Calibri" w:cs="Times New Roman"/>
      <w:b/>
      <w:bCs/>
      <w:kern w:val="1"/>
      <w:sz w:val="22"/>
      <w:szCs w:val="22"/>
      <w:lang w:eastAsia="ar-SA"/>
    </w:rPr>
  </w:style>
  <w:style w:type="paragraph" w:customStyle="1" w:styleId="15">
    <w:name w:val="Обычный (веб)1"/>
    <w:basedOn w:val="a5"/>
    <w:rsid w:val="0042543C"/>
    <w:pPr>
      <w:widowControl/>
      <w:spacing w:before="280" w:after="280" w:line="240" w:lineRule="auto"/>
      <w:ind w:firstLine="0"/>
    </w:pPr>
    <w:rPr>
      <w:kern w:val="0"/>
      <w:sz w:val="24"/>
      <w:szCs w:val="24"/>
      <w:lang w:eastAsia="zh-CN"/>
    </w:rPr>
  </w:style>
  <w:style w:type="paragraph" w:styleId="afc">
    <w:name w:val="Plain Text"/>
    <w:basedOn w:val="a5"/>
    <w:link w:val="afd"/>
    <w:rsid w:val="005210F9"/>
    <w:pPr>
      <w:widowControl/>
      <w:spacing w:line="240" w:lineRule="auto"/>
      <w:ind w:firstLine="0"/>
    </w:pPr>
    <w:rPr>
      <w:rFonts w:ascii="Courier New" w:hAnsi="Courier New"/>
      <w:kern w:val="0"/>
    </w:rPr>
  </w:style>
  <w:style w:type="character" w:customStyle="1" w:styleId="afd">
    <w:name w:val="Текст Знак"/>
    <w:link w:val="afc"/>
    <w:rsid w:val="005210F9"/>
    <w:rPr>
      <w:rFonts w:ascii="Courier New" w:eastAsia="Times New Roman" w:hAnsi="Courier New"/>
    </w:rPr>
  </w:style>
  <w:style w:type="character" w:customStyle="1" w:styleId="Bodytext54">
    <w:name w:val="Body text54"/>
    <w:uiPriority w:val="99"/>
    <w:rsid w:val="005210F9"/>
    <w:rPr>
      <w:rFonts w:ascii="Times New Roman" w:hAnsi="Times New Roman" w:cs="Times New Roman"/>
      <w:spacing w:val="0"/>
      <w:sz w:val="23"/>
      <w:szCs w:val="23"/>
    </w:rPr>
  </w:style>
  <w:style w:type="paragraph" w:customStyle="1" w:styleId="16">
    <w:name w:val="Текст1"/>
    <w:basedOn w:val="a5"/>
    <w:uiPriority w:val="99"/>
    <w:rsid w:val="005210F9"/>
    <w:rPr>
      <w:rFonts w:ascii="Courier New" w:hAnsi="Courier New" w:cs="Courier New"/>
      <w:kern w:val="0"/>
      <w:sz w:val="24"/>
      <w:lang w:eastAsia="zh-CN" w:bidi="hi-IN"/>
    </w:rPr>
  </w:style>
  <w:style w:type="character" w:customStyle="1" w:styleId="FontStyle138">
    <w:name w:val="Font Style138"/>
    <w:uiPriority w:val="99"/>
    <w:rsid w:val="005210F9"/>
    <w:rPr>
      <w:rFonts w:ascii="Times New Roman" w:hAnsi="Times New Roman" w:cs="Times New Roman"/>
      <w:i/>
      <w:iCs/>
      <w:sz w:val="22"/>
      <w:szCs w:val="22"/>
    </w:rPr>
  </w:style>
  <w:style w:type="paragraph" w:customStyle="1" w:styleId="Style95">
    <w:name w:val="Style95"/>
    <w:basedOn w:val="a5"/>
    <w:rsid w:val="005210F9"/>
    <w:pPr>
      <w:autoSpaceDE w:val="0"/>
      <w:autoSpaceDN w:val="0"/>
      <w:adjustRightInd w:val="0"/>
      <w:spacing w:line="355" w:lineRule="exact"/>
      <w:ind w:hanging="374"/>
    </w:pPr>
    <w:rPr>
      <w:kern w:val="0"/>
      <w:sz w:val="24"/>
      <w:szCs w:val="24"/>
      <w:lang w:eastAsia="ru-RU"/>
    </w:rPr>
  </w:style>
  <w:style w:type="paragraph" w:customStyle="1" w:styleId="Style23">
    <w:name w:val="Style23"/>
    <w:basedOn w:val="a5"/>
    <w:rsid w:val="005210F9"/>
    <w:pPr>
      <w:autoSpaceDE w:val="0"/>
      <w:spacing w:line="240" w:lineRule="auto"/>
      <w:ind w:firstLine="0"/>
      <w:contextualSpacing/>
    </w:pPr>
    <w:rPr>
      <w:kern w:val="0"/>
      <w:sz w:val="24"/>
      <w:szCs w:val="24"/>
      <w:lang w:eastAsia="zh-CN"/>
    </w:rPr>
  </w:style>
  <w:style w:type="character" w:customStyle="1" w:styleId="FontStyle134">
    <w:name w:val="Font Style134"/>
    <w:rsid w:val="005210F9"/>
    <w:rPr>
      <w:rFonts w:ascii="Times New Roman" w:hAnsi="Times New Roman" w:cs="Times New Roman"/>
      <w:b/>
      <w:bCs/>
      <w:sz w:val="22"/>
      <w:szCs w:val="22"/>
    </w:rPr>
  </w:style>
  <w:style w:type="paragraph" w:customStyle="1" w:styleId="Style97">
    <w:name w:val="Style97"/>
    <w:basedOn w:val="a5"/>
    <w:uiPriority w:val="99"/>
    <w:rsid w:val="005210F9"/>
    <w:pPr>
      <w:widowControl/>
      <w:spacing w:after="200" w:line="298" w:lineRule="exact"/>
      <w:ind w:firstLine="0"/>
    </w:pPr>
    <w:rPr>
      <w:rFonts w:ascii="Calibri" w:eastAsia="Calibri" w:hAnsi="Calibri"/>
      <w:kern w:val="0"/>
      <w:sz w:val="24"/>
      <w:szCs w:val="24"/>
      <w:lang w:eastAsia="en-US"/>
    </w:rPr>
  </w:style>
  <w:style w:type="character" w:customStyle="1" w:styleId="FontStyle133">
    <w:name w:val="Font Style133"/>
    <w:uiPriority w:val="99"/>
    <w:rsid w:val="005210F9"/>
    <w:rPr>
      <w:rFonts w:ascii="Times New Roman" w:hAnsi="Times New Roman" w:cs="Times New Roman"/>
      <w:b/>
      <w:bCs/>
      <w:i/>
      <w:iCs/>
      <w:sz w:val="18"/>
      <w:szCs w:val="18"/>
    </w:rPr>
  </w:style>
  <w:style w:type="character" w:customStyle="1" w:styleId="FontStyle137">
    <w:name w:val="Font Style137"/>
    <w:rsid w:val="005210F9"/>
    <w:rPr>
      <w:rFonts w:ascii="Times New Roman" w:hAnsi="Times New Roman" w:cs="Times New Roman"/>
      <w:sz w:val="22"/>
      <w:szCs w:val="22"/>
    </w:rPr>
  </w:style>
  <w:style w:type="paragraph" w:customStyle="1" w:styleId="WW-Default">
    <w:name w:val="WW-Default"/>
    <w:rsid w:val="0059723A"/>
    <w:pPr>
      <w:suppressAutoHyphens/>
      <w:autoSpaceDE w:val="0"/>
    </w:pPr>
    <w:rPr>
      <w:rFonts w:ascii="Times New Roman" w:eastAsia="Times New Roman" w:hAnsi="Times New Roman"/>
      <w:color w:val="000000"/>
      <w:sz w:val="24"/>
      <w:szCs w:val="24"/>
      <w:lang w:eastAsia="ar-SA"/>
    </w:rPr>
  </w:style>
  <w:style w:type="paragraph" w:customStyle="1" w:styleId="a1">
    <w:name w:val="РУНЦ Текст раздела"/>
    <w:basedOn w:val="a5"/>
    <w:qFormat/>
    <w:rsid w:val="00096CFA"/>
    <w:pPr>
      <w:widowControl/>
      <w:numPr>
        <w:ilvl w:val="1"/>
        <w:numId w:val="28"/>
      </w:numPr>
      <w:spacing w:line="360" w:lineRule="auto"/>
      <w:jc w:val="both"/>
    </w:pPr>
    <w:rPr>
      <w:kern w:val="0"/>
      <w:sz w:val="28"/>
      <w:lang w:eastAsia="ru-RU"/>
    </w:rPr>
  </w:style>
  <w:style w:type="paragraph" w:customStyle="1" w:styleId="a0">
    <w:name w:val="РУНЦ Раздел"/>
    <w:basedOn w:val="a5"/>
    <w:next w:val="a1"/>
    <w:qFormat/>
    <w:rsid w:val="00096CFA"/>
    <w:pPr>
      <w:keepNext/>
      <w:keepLines/>
      <w:widowControl/>
      <w:numPr>
        <w:numId w:val="28"/>
      </w:numPr>
      <w:suppressAutoHyphens/>
      <w:spacing w:line="360" w:lineRule="auto"/>
      <w:outlineLvl w:val="0"/>
    </w:pPr>
    <w:rPr>
      <w:b/>
      <w:caps/>
      <w:kern w:val="0"/>
      <w:sz w:val="28"/>
      <w:lang w:eastAsia="ru-RU"/>
    </w:rPr>
  </w:style>
  <w:style w:type="paragraph" w:customStyle="1" w:styleId="a2">
    <w:name w:val="РУНЦ Текст подраздела"/>
    <w:basedOn w:val="a5"/>
    <w:qFormat/>
    <w:rsid w:val="00096CFA"/>
    <w:pPr>
      <w:widowControl/>
      <w:numPr>
        <w:ilvl w:val="2"/>
        <w:numId w:val="28"/>
      </w:numPr>
      <w:spacing w:line="360" w:lineRule="auto"/>
      <w:jc w:val="both"/>
    </w:pPr>
    <w:rPr>
      <w:kern w:val="0"/>
      <w:sz w:val="28"/>
      <w:lang w:eastAsia="ru-RU"/>
    </w:rPr>
  </w:style>
  <w:style w:type="paragraph" w:customStyle="1" w:styleId="a3">
    <w:name w:val="РУНЦ Текст пункта"/>
    <w:basedOn w:val="a5"/>
    <w:qFormat/>
    <w:rsid w:val="00096CFA"/>
    <w:pPr>
      <w:widowControl/>
      <w:numPr>
        <w:ilvl w:val="3"/>
        <w:numId w:val="28"/>
      </w:numPr>
      <w:spacing w:line="360" w:lineRule="auto"/>
      <w:jc w:val="both"/>
    </w:pPr>
    <w:rPr>
      <w:kern w:val="0"/>
      <w:sz w:val="28"/>
      <w:lang w:eastAsia="ru-RU"/>
    </w:rPr>
  </w:style>
  <w:style w:type="paragraph" w:customStyle="1" w:styleId="a4">
    <w:name w:val="РУНЦ Перечисление а)"/>
    <w:basedOn w:val="a5"/>
    <w:qFormat/>
    <w:rsid w:val="00096CFA"/>
    <w:pPr>
      <w:widowControl/>
      <w:numPr>
        <w:ilvl w:val="4"/>
        <w:numId w:val="28"/>
      </w:numPr>
      <w:spacing w:line="360" w:lineRule="auto"/>
      <w:jc w:val="both"/>
    </w:pPr>
    <w:rPr>
      <w:kern w:val="0"/>
      <w:sz w:val="28"/>
      <w:lang w:eastAsia="ru-RU"/>
    </w:rPr>
  </w:style>
  <w:style w:type="paragraph" w:customStyle="1" w:styleId="1">
    <w:name w:val="РУНЦ Перечисление а)1)"/>
    <w:basedOn w:val="a5"/>
    <w:qFormat/>
    <w:rsid w:val="00096CFA"/>
    <w:pPr>
      <w:widowControl/>
      <w:numPr>
        <w:ilvl w:val="5"/>
        <w:numId w:val="28"/>
      </w:numPr>
      <w:spacing w:line="360" w:lineRule="auto"/>
      <w:jc w:val="both"/>
    </w:pPr>
    <w:rPr>
      <w:kern w:val="0"/>
      <w:sz w:val="28"/>
      <w:lang w:eastAsia="ru-RU"/>
    </w:rPr>
  </w:style>
  <w:style w:type="paragraph" w:customStyle="1" w:styleId="1-">
    <w:name w:val="РУНЦ Перечисление  а)1)-"/>
    <w:basedOn w:val="a5"/>
    <w:qFormat/>
    <w:rsid w:val="00096CFA"/>
    <w:pPr>
      <w:widowControl/>
      <w:numPr>
        <w:ilvl w:val="6"/>
        <w:numId w:val="28"/>
      </w:numPr>
      <w:spacing w:line="360" w:lineRule="auto"/>
      <w:jc w:val="both"/>
    </w:pPr>
    <w:rPr>
      <w:kern w:val="0"/>
      <w:sz w:val="28"/>
      <w:lang w:eastAsia="ru-RU"/>
    </w:rPr>
  </w:style>
  <w:style w:type="numbering" w:customStyle="1" w:styleId="a">
    <w:name w:val="РУНЦ Список разделов"/>
    <w:uiPriority w:val="99"/>
    <w:rsid w:val="00096CFA"/>
    <w:pPr>
      <w:numPr>
        <w:numId w:val="28"/>
      </w:numPr>
    </w:pPr>
  </w:style>
  <w:style w:type="character" w:customStyle="1" w:styleId="kursiv">
    <w:name w:val="kursiv"/>
    <w:rsid w:val="00DA3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10691">
      <w:bodyDiv w:val="1"/>
      <w:marLeft w:val="0"/>
      <w:marRight w:val="0"/>
      <w:marTop w:val="0"/>
      <w:marBottom w:val="0"/>
      <w:divBdr>
        <w:top w:val="none" w:sz="0" w:space="0" w:color="auto"/>
        <w:left w:val="none" w:sz="0" w:space="0" w:color="auto"/>
        <w:bottom w:val="none" w:sz="0" w:space="0" w:color="auto"/>
        <w:right w:val="none" w:sz="0" w:space="0" w:color="auto"/>
      </w:divBdr>
    </w:div>
    <w:div w:id="80880428">
      <w:bodyDiv w:val="1"/>
      <w:marLeft w:val="0"/>
      <w:marRight w:val="0"/>
      <w:marTop w:val="0"/>
      <w:marBottom w:val="0"/>
      <w:divBdr>
        <w:top w:val="none" w:sz="0" w:space="0" w:color="auto"/>
        <w:left w:val="none" w:sz="0" w:space="0" w:color="auto"/>
        <w:bottom w:val="none" w:sz="0" w:space="0" w:color="auto"/>
        <w:right w:val="none" w:sz="0" w:space="0" w:color="auto"/>
      </w:divBdr>
      <w:divsChild>
        <w:div w:id="277100985">
          <w:marLeft w:val="0"/>
          <w:marRight w:val="0"/>
          <w:marTop w:val="0"/>
          <w:marBottom w:val="0"/>
          <w:divBdr>
            <w:top w:val="none" w:sz="0" w:space="0" w:color="auto"/>
            <w:left w:val="none" w:sz="0" w:space="0" w:color="auto"/>
            <w:bottom w:val="none" w:sz="0" w:space="0" w:color="auto"/>
            <w:right w:val="none" w:sz="0" w:space="0" w:color="auto"/>
          </w:divBdr>
        </w:div>
      </w:divsChild>
    </w:div>
    <w:div w:id="153761722">
      <w:bodyDiv w:val="1"/>
      <w:marLeft w:val="0"/>
      <w:marRight w:val="0"/>
      <w:marTop w:val="0"/>
      <w:marBottom w:val="0"/>
      <w:divBdr>
        <w:top w:val="none" w:sz="0" w:space="0" w:color="auto"/>
        <w:left w:val="none" w:sz="0" w:space="0" w:color="auto"/>
        <w:bottom w:val="none" w:sz="0" w:space="0" w:color="auto"/>
        <w:right w:val="none" w:sz="0" w:space="0" w:color="auto"/>
      </w:divBdr>
      <w:divsChild>
        <w:div w:id="1270089264">
          <w:marLeft w:val="0"/>
          <w:marRight w:val="0"/>
          <w:marTop w:val="0"/>
          <w:marBottom w:val="0"/>
          <w:divBdr>
            <w:top w:val="none" w:sz="0" w:space="0" w:color="auto"/>
            <w:left w:val="none" w:sz="0" w:space="0" w:color="auto"/>
            <w:bottom w:val="single" w:sz="4" w:space="0" w:color="EBD6A0"/>
            <w:right w:val="none" w:sz="0" w:space="0" w:color="auto"/>
          </w:divBdr>
          <w:divsChild>
            <w:div w:id="1192769158">
              <w:marLeft w:val="0"/>
              <w:marRight w:val="0"/>
              <w:marTop w:val="0"/>
              <w:marBottom w:val="0"/>
              <w:divBdr>
                <w:top w:val="none" w:sz="0" w:space="0" w:color="auto"/>
                <w:left w:val="none" w:sz="0" w:space="0" w:color="auto"/>
                <w:bottom w:val="none" w:sz="0" w:space="0" w:color="auto"/>
                <w:right w:val="none" w:sz="0" w:space="0" w:color="auto"/>
              </w:divBdr>
              <w:divsChild>
                <w:div w:id="75904676">
                  <w:marLeft w:val="0"/>
                  <w:marRight w:val="0"/>
                  <w:marTop w:val="0"/>
                  <w:marBottom w:val="0"/>
                  <w:divBdr>
                    <w:top w:val="none" w:sz="0" w:space="0" w:color="auto"/>
                    <w:left w:val="none" w:sz="0" w:space="0" w:color="auto"/>
                    <w:bottom w:val="none" w:sz="0" w:space="0" w:color="auto"/>
                    <w:right w:val="none" w:sz="0" w:space="0" w:color="auto"/>
                  </w:divBdr>
                </w:div>
                <w:div w:id="111798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4758">
          <w:marLeft w:val="0"/>
          <w:marRight w:val="0"/>
          <w:marTop w:val="0"/>
          <w:marBottom w:val="0"/>
          <w:divBdr>
            <w:top w:val="none" w:sz="0" w:space="0" w:color="auto"/>
            <w:left w:val="none" w:sz="0" w:space="0" w:color="auto"/>
            <w:bottom w:val="none" w:sz="0" w:space="0" w:color="auto"/>
            <w:right w:val="none" w:sz="0" w:space="0" w:color="auto"/>
          </w:divBdr>
          <w:divsChild>
            <w:div w:id="1046368595">
              <w:marLeft w:val="0"/>
              <w:marRight w:val="0"/>
              <w:marTop w:val="0"/>
              <w:marBottom w:val="0"/>
              <w:divBdr>
                <w:top w:val="none" w:sz="0" w:space="0" w:color="auto"/>
                <w:left w:val="none" w:sz="0" w:space="0" w:color="auto"/>
                <w:bottom w:val="none" w:sz="0" w:space="0" w:color="auto"/>
                <w:right w:val="none" w:sz="0" w:space="0" w:color="auto"/>
              </w:divBdr>
              <w:divsChild>
                <w:div w:id="88628769">
                  <w:marLeft w:val="0"/>
                  <w:marRight w:val="0"/>
                  <w:marTop w:val="0"/>
                  <w:marBottom w:val="0"/>
                  <w:divBdr>
                    <w:top w:val="none" w:sz="0" w:space="0" w:color="auto"/>
                    <w:left w:val="none" w:sz="0" w:space="0" w:color="auto"/>
                    <w:bottom w:val="none" w:sz="0" w:space="0" w:color="auto"/>
                    <w:right w:val="none" w:sz="0" w:space="0" w:color="auto"/>
                  </w:divBdr>
                  <w:divsChild>
                    <w:div w:id="1255939491">
                      <w:marLeft w:val="0"/>
                      <w:marRight w:val="0"/>
                      <w:marTop w:val="0"/>
                      <w:marBottom w:val="0"/>
                      <w:divBdr>
                        <w:top w:val="none" w:sz="0" w:space="0" w:color="auto"/>
                        <w:left w:val="none" w:sz="0" w:space="0" w:color="auto"/>
                        <w:bottom w:val="none" w:sz="0" w:space="0" w:color="auto"/>
                        <w:right w:val="none" w:sz="0" w:space="0" w:color="auto"/>
                      </w:divBdr>
                      <w:divsChild>
                        <w:div w:id="532694720">
                          <w:marLeft w:val="0"/>
                          <w:marRight w:val="0"/>
                          <w:marTop w:val="0"/>
                          <w:marBottom w:val="0"/>
                          <w:divBdr>
                            <w:top w:val="none" w:sz="0" w:space="0" w:color="auto"/>
                            <w:left w:val="none" w:sz="0" w:space="0" w:color="auto"/>
                            <w:bottom w:val="none" w:sz="0" w:space="0" w:color="auto"/>
                            <w:right w:val="none" w:sz="0" w:space="0" w:color="auto"/>
                          </w:divBdr>
                          <w:divsChild>
                            <w:div w:id="541527368">
                              <w:marLeft w:val="0"/>
                              <w:marRight w:val="0"/>
                              <w:marTop w:val="0"/>
                              <w:marBottom w:val="0"/>
                              <w:divBdr>
                                <w:top w:val="none" w:sz="0" w:space="0" w:color="auto"/>
                                <w:left w:val="none" w:sz="0" w:space="0" w:color="auto"/>
                                <w:bottom w:val="none" w:sz="0" w:space="0" w:color="auto"/>
                                <w:right w:val="none" w:sz="0" w:space="0" w:color="auto"/>
                              </w:divBdr>
                              <w:divsChild>
                                <w:div w:id="173080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189063">
      <w:bodyDiv w:val="1"/>
      <w:marLeft w:val="0"/>
      <w:marRight w:val="0"/>
      <w:marTop w:val="0"/>
      <w:marBottom w:val="0"/>
      <w:divBdr>
        <w:top w:val="none" w:sz="0" w:space="0" w:color="auto"/>
        <w:left w:val="none" w:sz="0" w:space="0" w:color="auto"/>
        <w:bottom w:val="none" w:sz="0" w:space="0" w:color="auto"/>
        <w:right w:val="none" w:sz="0" w:space="0" w:color="auto"/>
      </w:divBdr>
    </w:div>
    <w:div w:id="292909789">
      <w:bodyDiv w:val="1"/>
      <w:marLeft w:val="0"/>
      <w:marRight w:val="0"/>
      <w:marTop w:val="0"/>
      <w:marBottom w:val="0"/>
      <w:divBdr>
        <w:top w:val="none" w:sz="0" w:space="0" w:color="auto"/>
        <w:left w:val="none" w:sz="0" w:space="0" w:color="auto"/>
        <w:bottom w:val="none" w:sz="0" w:space="0" w:color="auto"/>
        <w:right w:val="none" w:sz="0" w:space="0" w:color="auto"/>
      </w:divBdr>
    </w:div>
    <w:div w:id="449476346">
      <w:bodyDiv w:val="1"/>
      <w:marLeft w:val="0"/>
      <w:marRight w:val="0"/>
      <w:marTop w:val="0"/>
      <w:marBottom w:val="0"/>
      <w:divBdr>
        <w:top w:val="none" w:sz="0" w:space="0" w:color="auto"/>
        <w:left w:val="none" w:sz="0" w:space="0" w:color="auto"/>
        <w:bottom w:val="none" w:sz="0" w:space="0" w:color="auto"/>
        <w:right w:val="none" w:sz="0" w:space="0" w:color="auto"/>
      </w:divBdr>
    </w:div>
    <w:div w:id="512033633">
      <w:bodyDiv w:val="1"/>
      <w:marLeft w:val="0"/>
      <w:marRight w:val="0"/>
      <w:marTop w:val="0"/>
      <w:marBottom w:val="0"/>
      <w:divBdr>
        <w:top w:val="none" w:sz="0" w:space="0" w:color="auto"/>
        <w:left w:val="none" w:sz="0" w:space="0" w:color="auto"/>
        <w:bottom w:val="none" w:sz="0" w:space="0" w:color="auto"/>
        <w:right w:val="none" w:sz="0" w:space="0" w:color="auto"/>
      </w:divBdr>
    </w:div>
    <w:div w:id="593320809">
      <w:bodyDiv w:val="1"/>
      <w:marLeft w:val="0"/>
      <w:marRight w:val="0"/>
      <w:marTop w:val="0"/>
      <w:marBottom w:val="0"/>
      <w:divBdr>
        <w:top w:val="none" w:sz="0" w:space="0" w:color="auto"/>
        <w:left w:val="none" w:sz="0" w:space="0" w:color="auto"/>
        <w:bottom w:val="none" w:sz="0" w:space="0" w:color="auto"/>
        <w:right w:val="none" w:sz="0" w:space="0" w:color="auto"/>
      </w:divBdr>
    </w:div>
    <w:div w:id="626399881">
      <w:bodyDiv w:val="1"/>
      <w:marLeft w:val="0"/>
      <w:marRight w:val="0"/>
      <w:marTop w:val="0"/>
      <w:marBottom w:val="0"/>
      <w:divBdr>
        <w:top w:val="none" w:sz="0" w:space="0" w:color="auto"/>
        <w:left w:val="none" w:sz="0" w:space="0" w:color="auto"/>
        <w:bottom w:val="none" w:sz="0" w:space="0" w:color="auto"/>
        <w:right w:val="none" w:sz="0" w:space="0" w:color="auto"/>
      </w:divBdr>
    </w:div>
    <w:div w:id="691227626">
      <w:bodyDiv w:val="1"/>
      <w:marLeft w:val="0"/>
      <w:marRight w:val="0"/>
      <w:marTop w:val="0"/>
      <w:marBottom w:val="0"/>
      <w:divBdr>
        <w:top w:val="none" w:sz="0" w:space="0" w:color="auto"/>
        <w:left w:val="none" w:sz="0" w:space="0" w:color="auto"/>
        <w:bottom w:val="none" w:sz="0" w:space="0" w:color="auto"/>
        <w:right w:val="none" w:sz="0" w:space="0" w:color="auto"/>
      </w:divBdr>
    </w:div>
    <w:div w:id="727998456">
      <w:bodyDiv w:val="1"/>
      <w:marLeft w:val="0"/>
      <w:marRight w:val="0"/>
      <w:marTop w:val="0"/>
      <w:marBottom w:val="0"/>
      <w:divBdr>
        <w:top w:val="none" w:sz="0" w:space="0" w:color="auto"/>
        <w:left w:val="none" w:sz="0" w:space="0" w:color="auto"/>
        <w:bottom w:val="none" w:sz="0" w:space="0" w:color="auto"/>
        <w:right w:val="none" w:sz="0" w:space="0" w:color="auto"/>
      </w:divBdr>
    </w:div>
    <w:div w:id="912810916">
      <w:bodyDiv w:val="1"/>
      <w:marLeft w:val="0"/>
      <w:marRight w:val="0"/>
      <w:marTop w:val="0"/>
      <w:marBottom w:val="0"/>
      <w:divBdr>
        <w:top w:val="none" w:sz="0" w:space="0" w:color="auto"/>
        <w:left w:val="none" w:sz="0" w:space="0" w:color="auto"/>
        <w:bottom w:val="none" w:sz="0" w:space="0" w:color="auto"/>
        <w:right w:val="none" w:sz="0" w:space="0" w:color="auto"/>
      </w:divBdr>
    </w:div>
    <w:div w:id="964888148">
      <w:bodyDiv w:val="1"/>
      <w:marLeft w:val="0"/>
      <w:marRight w:val="0"/>
      <w:marTop w:val="0"/>
      <w:marBottom w:val="0"/>
      <w:divBdr>
        <w:top w:val="none" w:sz="0" w:space="0" w:color="auto"/>
        <w:left w:val="none" w:sz="0" w:space="0" w:color="auto"/>
        <w:bottom w:val="none" w:sz="0" w:space="0" w:color="auto"/>
        <w:right w:val="none" w:sz="0" w:space="0" w:color="auto"/>
      </w:divBdr>
    </w:div>
    <w:div w:id="1061170915">
      <w:bodyDiv w:val="1"/>
      <w:marLeft w:val="0"/>
      <w:marRight w:val="0"/>
      <w:marTop w:val="0"/>
      <w:marBottom w:val="0"/>
      <w:divBdr>
        <w:top w:val="none" w:sz="0" w:space="0" w:color="auto"/>
        <w:left w:val="none" w:sz="0" w:space="0" w:color="auto"/>
        <w:bottom w:val="none" w:sz="0" w:space="0" w:color="auto"/>
        <w:right w:val="none" w:sz="0" w:space="0" w:color="auto"/>
      </w:divBdr>
    </w:div>
    <w:div w:id="1327245006">
      <w:bodyDiv w:val="1"/>
      <w:marLeft w:val="0"/>
      <w:marRight w:val="0"/>
      <w:marTop w:val="0"/>
      <w:marBottom w:val="0"/>
      <w:divBdr>
        <w:top w:val="none" w:sz="0" w:space="0" w:color="auto"/>
        <w:left w:val="none" w:sz="0" w:space="0" w:color="auto"/>
        <w:bottom w:val="none" w:sz="0" w:space="0" w:color="auto"/>
        <w:right w:val="none" w:sz="0" w:space="0" w:color="auto"/>
      </w:divBdr>
    </w:div>
    <w:div w:id="1343823700">
      <w:bodyDiv w:val="1"/>
      <w:marLeft w:val="0"/>
      <w:marRight w:val="0"/>
      <w:marTop w:val="0"/>
      <w:marBottom w:val="0"/>
      <w:divBdr>
        <w:top w:val="none" w:sz="0" w:space="0" w:color="auto"/>
        <w:left w:val="none" w:sz="0" w:space="0" w:color="auto"/>
        <w:bottom w:val="none" w:sz="0" w:space="0" w:color="auto"/>
        <w:right w:val="none" w:sz="0" w:space="0" w:color="auto"/>
      </w:divBdr>
    </w:div>
    <w:div w:id="1487622811">
      <w:bodyDiv w:val="1"/>
      <w:marLeft w:val="0"/>
      <w:marRight w:val="0"/>
      <w:marTop w:val="0"/>
      <w:marBottom w:val="0"/>
      <w:divBdr>
        <w:top w:val="none" w:sz="0" w:space="0" w:color="auto"/>
        <w:left w:val="none" w:sz="0" w:space="0" w:color="auto"/>
        <w:bottom w:val="none" w:sz="0" w:space="0" w:color="auto"/>
        <w:right w:val="none" w:sz="0" w:space="0" w:color="auto"/>
      </w:divBdr>
    </w:div>
    <w:div w:id="1506437160">
      <w:bodyDiv w:val="1"/>
      <w:marLeft w:val="0"/>
      <w:marRight w:val="0"/>
      <w:marTop w:val="0"/>
      <w:marBottom w:val="0"/>
      <w:divBdr>
        <w:top w:val="none" w:sz="0" w:space="0" w:color="auto"/>
        <w:left w:val="none" w:sz="0" w:space="0" w:color="auto"/>
        <w:bottom w:val="none" w:sz="0" w:space="0" w:color="auto"/>
        <w:right w:val="none" w:sz="0" w:space="0" w:color="auto"/>
      </w:divBdr>
    </w:div>
    <w:div w:id="1745102866">
      <w:bodyDiv w:val="1"/>
      <w:marLeft w:val="0"/>
      <w:marRight w:val="0"/>
      <w:marTop w:val="0"/>
      <w:marBottom w:val="0"/>
      <w:divBdr>
        <w:top w:val="none" w:sz="0" w:space="0" w:color="auto"/>
        <w:left w:val="none" w:sz="0" w:space="0" w:color="auto"/>
        <w:bottom w:val="none" w:sz="0" w:space="0" w:color="auto"/>
        <w:right w:val="none" w:sz="0" w:space="0" w:color="auto"/>
      </w:divBdr>
    </w:div>
    <w:div w:id="2008093328">
      <w:bodyDiv w:val="1"/>
      <w:marLeft w:val="0"/>
      <w:marRight w:val="0"/>
      <w:marTop w:val="0"/>
      <w:marBottom w:val="0"/>
      <w:divBdr>
        <w:top w:val="none" w:sz="0" w:space="0" w:color="auto"/>
        <w:left w:val="none" w:sz="0" w:space="0" w:color="auto"/>
        <w:bottom w:val="none" w:sz="0" w:space="0" w:color="auto"/>
        <w:right w:val="none" w:sz="0" w:space="0" w:color="auto"/>
      </w:divBdr>
      <w:divsChild>
        <w:div w:id="967584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44C74-FCAD-443D-AE7C-A457B1CB1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6</Pages>
  <Words>3099</Words>
  <Characters>17668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Дарья</cp:lastModifiedBy>
  <cp:revision>25</cp:revision>
  <cp:lastPrinted>2021-03-23T09:54:00Z</cp:lastPrinted>
  <dcterms:created xsi:type="dcterms:W3CDTF">2022-12-29T08:03:00Z</dcterms:created>
  <dcterms:modified xsi:type="dcterms:W3CDTF">2023-09-25T10:15:00Z</dcterms:modified>
</cp:coreProperties>
</file>