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rsidR="003374B2" w:rsidRPr="003374B2" w:rsidRDefault="003374B2" w:rsidP="003374B2">
      <w:pPr>
        <w:spacing w:line="240" w:lineRule="auto"/>
        <w:ind w:firstLine="0"/>
        <w:jc w:val="center"/>
        <w:rPr>
          <w:rFonts w:eastAsia="Calibri"/>
          <w:kern w:val="0"/>
          <w:sz w:val="26"/>
          <w:szCs w:val="26"/>
          <w:lang w:eastAsia="ru-RU"/>
        </w:rPr>
      </w:pPr>
    </w:p>
    <w:p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rsidR="003374B2" w:rsidRPr="003374B2" w:rsidRDefault="003374B2" w:rsidP="003374B2">
      <w:pPr>
        <w:autoSpaceDE w:val="0"/>
        <w:autoSpaceDN w:val="0"/>
        <w:adjustRightInd w:val="0"/>
        <w:spacing w:line="240" w:lineRule="auto"/>
        <w:ind w:firstLine="0"/>
        <w:jc w:val="center"/>
        <w:rPr>
          <w:kern w:val="0"/>
          <w:sz w:val="26"/>
          <w:szCs w:val="26"/>
          <w:lang w:eastAsia="ru-RU"/>
        </w:rPr>
      </w:pPr>
    </w:p>
    <w:p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1D48BC" w:rsidRPr="001D48BC">
        <w:rPr>
          <w:b/>
          <w:bCs/>
          <w:kern w:val="0"/>
          <w:sz w:val="28"/>
          <w:szCs w:val="28"/>
          <w:lang w:eastAsia="ru-RU"/>
        </w:rPr>
        <w:t>Компьютерные технологии в науке и образовании</w:t>
      </w:r>
      <w:bookmarkStart w:id="0" w:name="_GoBack"/>
      <w:bookmarkEnd w:id="0"/>
      <w:r>
        <w:rPr>
          <w:b/>
          <w:bCs/>
          <w:kern w:val="0"/>
          <w:sz w:val="28"/>
          <w:szCs w:val="28"/>
          <w:lang w:eastAsia="ru-RU"/>
        </w:rPr>
        <w:t>»</w:t>
      </w:r>
    </w:p>
    <w:p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rsidR="003374B2" w:rsidRPr="003374B2" w:rsidRDefault="008274C7" w:rsidP="003374B2">
      <w:pPr>
        <w:spacing w:line="240" w:lineRule="auto"/>
        <w:ind w:firstLine="0"/>
        <w:jc w:val="center"/>
        <w:rPr>
          <w:rFonts w:cs="Calibri"/>
          <w:bCs/>
          <w:kern w:val="0"/>
          <w:sz w:val="28"/>
          <w:szCs w:val="28"/>
        </w:rPr>
      </w:pPr>
      <w:r w:rsidRPr="008274C7">
        <w:rPr>
          <w:rFonts w:cs="Calibri"/>
          <w:kern w:val="0"/>
          <w:sz w:val="28"/>
          <w:szCs w:val="28"/>
        </w:rPr>
        <w:t xml:space="preserve">02.03.03 </w:t>
      </w:r>
      <w:r w:rsidR="002E08A7">
        <w:rPr>
          <w:rFonts w:cs="Calibri"/>
          <w:kern w:val="0"/>
          <w:sz w:val="28"/>
          <w:szCs w:val="28"/>
        </w:rPr>
        <w:t>«</w:t>
      </w:r>
      <w:r w:rsidRPr="008274C7">
        <w:rPr>
          <w:rFonts w:cs="Calibri"/>
          <w:kern w:val="0"/>
          <w:sz w:val="28"/>
          <w:szCs w:val="28"/>
        </w:rPr>
        <w:t>Математическое обеспечение и администрирование информационных систем</w:t>
      </w:r>
      <w:r w:rsidR="002E08A7">
        <w:rPr>
          <w:rFonts w:cs="Calibri"/>
          <w:kern w:val="0"/>
          <w:sz w:val="28"/>
          <w:szCs w:val="28"/>
        </w:rPr>
        <w:t>»</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827559" w:rsidRPr="008274C7">
        <w:rPr>
          <w:rFonts w:cs="Calibri"/>
          <w:kern w:val="0"/>
          <w:sz w:val="28"/>
          <w:szCs w:val="28"/>
        </w:rPr>
        <w:t>Математическое обеспечение и администрирование информационных систем</w:t>
      </w:r>
      <w:r w:rsidRPr="003374B2">
        <w:rPr>
          <w:rFonts w:cs="Calibri"/>
          <w:kern w:val="0"/>
          <w:sz w:val="28"/>
          <w:szCs w:val="28"/>
        </w:rPr>
        <w:t>»</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rsidR="003374B2" w:rsidRPr="003374B2" w:rsidRDefault="003374B2" w:rsidP="003374B2">
      <w:pPr>
        <w:spacing w:line="240" w:lineRule="auto"/>
        <w:ind w:firstLine="0"/>
        <w:jc w:val="center"/>
        <w:rPr>
          <w:rFonts w:cs="Calibri"/>
          <w:kern w:val="0"/>
          <w:sz w:val="28"/>
          <w:szCs w:val="28"/>
        </w:rPr>
      </w:pPr>
    </w:p>
    <w:p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008274C7" w:rsidRPr="008274C7">
        <w:rPr>
          <w:rFonts w:cs="Calibri"/>
          <w:kern w:val="0"/>
          <w:sz w:val="28"/>
          <w:szCs w:val="28"/>
        </w:rPr>
        <w:t>очная</w:t>
      </w: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3374B2" w:rsidRPr="003374B2" w:rsidRDefault="003374B2" w:rsidP="003374B2">
      <w:pPr>
        <w:spacing w:line="240" w:lineRule="auto"/>
        <w:ind w:firstLine="0"/>
        <w:jc w:val="center"/>
        <w:rPr>
          <w:rFonts w:cs="Calibri"/>
          <w:bCs/>
          <w:kern w:val="0"/>
          <w:sz w:val="28"/>
          <w:szCs w:val="28"/>
        </w:rPr>
      </w:pPr>
    </w:p>
    <w:p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rsidR="005210F9" w:rsidRPr="003374B2" w:rsidRDefault="005210F9" w:rsidP="00F26C5B">
      <w:pPr>
        <w:pStyle w:val="Default"/>
        <w:ind w:firstLine="708"/>
        <w:jc w:val="both"/>
        <w:rPr>
          <w:bCs/>
          <w:color w:val="auto"/>
          <w:sz w:val="22"/>
          <w:szCs w:val="22"/>
        </w:rPr>
      </w:pPr>
    </w:p>
    <w:p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1D48BC" w:rsidRPr="001D48BC">
        <w:rPr>
          <w:sz w:val="22"/>
          <w:szCs w:val="22"/>
        </w:rPr>
        <w:t>Компьютерные технологии в науке и образовании</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rsidR="00E46570" w:rsidRPr="003374B2" w:rsidRDefault="00E46570" w:rsidP="00F26C5B">
      <w:pPr>
        <w:pStyle w:val="ab"/>
        <w:tabs>
          <w:tab w:val="left" w:pos="422"/>
        </w:tabs>
        <w:jc w:val="center"/>
        <w:rPr>
          <w:b/>
          <w:sz w:val="22"/>
          <w:szCs w:val="22"/>
        </w:rPr>
      </w:pPr>
    </w:p>
    <w:p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w:t>
      </w:r>
      <w:r w:rsidRPr="003374B2">
        <w:rPr>
          <w:sz w:val="22"/>
          <w:szCs w:val="22"/>
        </w:rPr>
        <w:lastRenderedPageBreak/>
        <w:t>списком вопросов по изучаемой теме и попытаться самостоятельно на них ответить, используя конспект лекций и рекомендуемую литературу.</w:t>
      </w:r>
    </w:p>
    <w:p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rsidR="00341A14" w:rsidRDefault="00341A14" w:rsidP="00A17FF3">
      <w:pPr>
        <w:pStyle w:val="Default"/>
        <w:tabs>
          <w:tab w:val="left" w:pos="1134"/>
        </w:tabs>
        <w:ind w:firstLine="709"/>
        <w:jc w:val="both"/>
        <w:rPr>
          <w:sz w:val="22"/>
          <w:szCs w:val="22"/>
        </w:rPr>
      </w:pPr>
    </w:p>
    <w:p w:rsidR="00341A14" w:rsidRPr="00546709" w:rsidRDefault="00341A14" w:rsidP="00A17FF3">
      <w:pPr>
        <w:pStyle w:val="Default"/>
        <w:tabs>
          <w:tab w:val="left" w:pos="1134"/>
        </w:tabs>
        <w:ind w:firstLine="709"/>
        <w:jc w:val="both"/>
        <w:rPr>
          <w:sz w:val="22"/>
          <w:szCs w:val="22"/>
        </w:rPr>
      </w:pPr>
    </w:p>
    <w:p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17FF3" w:rsidRDefault="00A17FF3" w:rsidP="00F26C5B">
      <w:pPr>
        <w:pStyle w:val="ab"/>
        <w:tabs>
          <w:tab w:val="left" w:pos="422"/>
        </w:tabs>
        <w:jc w:val="center"/>
        <w:rPr>
          <w:sz w:val="24"/>
          <w:szCs w:val="24"/>
        </w:rPr>
      </w:pPr>
    </w:p>
    <w:p w:rsidR="005905C5" w:rsidRPr="00EE2344" w:rsidRDefault="005905C5" w:rsidP="00EE2344">
      <w:pPr>
        <w:widowControl/>
        <w:spacing w:line="240" w:lineRule="auto"/>
        <w:ind w:firstLine="0"/>
        <w:rPr>
          <w:rFonts w:eastAsia="Calibri"/>
          <w:b/>
          <w:kern w:val="0"/>
          <w:sz w:val="22"/>
          <w:szCs w:val="22"/>
          <w:lang w:eastAsia="en-US"/>
        </w:rPr>
      </w:pPr>
    </w:p>
    <w:sectPr w:rsidR="005905C5" w:rsidRPr="00EE2344"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96" w:rsidRDefault="00341A96">
      <w:pPr>
        <w:spacing w:line="240" w:lineRule="auto"/>
      </w:pPr>
      <w:r>
        <w:separator/>
      </w:r>
    </w:p>
  </w:endnote>
  <w:endnote w:type="continuationSeparator" w:id="0">
    <w:p w:rsidR="00341A96" w:rsidRDefault="0034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9" w:rsidRDefault="00E91EB3" w:rsidP="000D6049">
    <w:pPr>
      <w:pStyle w:val="af1"/>
      <w:jc w:val="center"/>
    </w:pPr>
    <w:r>
      <w:fldChar w:fldCharType="begin"/>
    </w:r>
    <w:r w:rsidR="005210F9">
      <w:instrText>PAGE   \* MERGEFORMAT</w:instrText>
    </w:r>
    <w:r>
      <w:fldChar w:fldCharType="separate"/>
    </w:r>
    <w:r w:rsidR="001D48B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96" w:rsidRDefault="00341A96">
      <w:pPr>
        <w:spacing w:line="240" w:lineRule="auto"/>
      </w:pPr>
      <w:r>
        <w:separator/>
      </w:r>
    </w:p>
  </w:footnote>
  <w:footnote w:type="continuationSeparator" w:id="0">
    <w:p w:rsidR="00341A96" w:rsidRDefault="00341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48BC"/>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A7C59"/>
    <w:rsid w:val="002B0C2E"/>
    <w:rsid w:val="002B1CDE"/>
    <w:rsid w:val="002B30FA"/>
    <w:rsid w:val="002C29AA"/>
    <w:rsid w:val="002C7876"/>
    <w:rsid w:val="002D32C6"/>
    <w:rsid w:val="002D3B8A"/>
    <w:rsid w:val="002E08A7"/>
    <w:rsid w:val="002F0781"/>
    <w:rsid w:val="002F2144"/>
    <w:rsid w:val="002F6C57"/>
    <w:rsid w:val="003037EF"/>
    <w:rsid w:val="00306D21"/>
    <w:rsid w:val="00310375"/>
    <w:rsid w:val="003157F0"/>
    <w:rsid w:val="0032538A"/>
    <w:rsid w:val="00332CF0"/>
    <w:rsid w:val="003374B2"/>
    <w:rsid w:val="00340FDC"/>
    <w:rsid w:val="00341A14"/>
    <w:rsid w:val="00341A96"/>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E4741"/>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3A1C"/>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2163"/>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05C5"/>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A6CE3"/>
    <w:rsid w:val="006B16AF"/>
    <w:rsid w:val="006C0005"/>
    <w:rsid w:val="006C495B"/>
    <w:rsid w:val="006C68CD"/>
    <w:rsid w:val="006C7AAB"/>
    <w:rsid w:val="006D161C"/>
    <w:rsid w:val="006D2F24"/>
    <w:rsid w:val="006D3BE6"/>
    <w:rsid w:val="006E4FC8"/>
    <w:rsid w:val="006F2768"/>
    <w:rsid w:val="006F3BDA"/>
    <w:rsid w:val="00707ACA"/>
    <w:rsid w:val="007106F5"/>
    <w:rsid w:val="00714856"/>
    <w:rsid w:val="00714B4D"/>
    <w:rsid w:val="00726F77"/>
    <w:rsid w:val="0073083A"/>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274C7"/>
    <w:rsid w:val="00827559"/>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364F"/>
    <w:rsid w:val="00CC5188"/>
    <w:rsid w:val="00CD2C2D"/>
    <w:rsid w:val="00CE3B01"/>
    <w:rsid w:val="00CE5640"/>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2344"/>
    <w:rsid w:val="00EE3D1E"/>
    <w:rsid w:val="00EE5127"/>
    <w:rsid w:val="00EF2DC0"/>
    <w:rsid w:val="00F016B7"/>
    <w:rsid w:val="00F05BEB"/>
    <w:rsid w:val="00F20836"/>
    <w:rsid w:val="00F221D9"/>
    <w:rsid w:val="00F2255A"/>
    <w:rsid w:val="00F24F1B"/>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3BF0F-949D-4767-B4E3-BA0CFD47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D233B"/>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rsid w:val="003D233B"/>
    <w:pPr>
      <w:keepNext/>
      <w:keepLines/>
      <w:spacing w:before="480"/>
      <w:outlineLvl w:val="0"/>
    </w:pPr>
    <w:rPr>
      <w:rFonts w:ascii="Cambria" w:hAnsi="Cambria"/>
      <w:b/>
      <w:bCs/>
      <w:color w:val="365F91"/>
      <w:sz w:val="28"/>
      <w:szCs w:val="28"/>
    </w:rPr>
  </w:style>
  <w:style w:type="paragraph" w:styleId="2">
    <w:name w:val="heading 2"/>
    <w:basedOn w:val="a5"/>
    <w:next w:val="a5"/>
    <w:qFormat/>
    <w:rsid w:val="003D233B"/>
    <w:pPr>
      <w:keepNext/>
      <w:keepLines/>
      <w:spacing w:before="200"/>
      <w:outlineLvl w:val="1"/>
    </w:pPr>
    <w:rPr>
      <w:rFonts w:ascii="Cambria" w:hAnsi="Cambria"/>
      <w:b/>
      <w:bCs/>
      <w:color w:val="4F81BD"/>
      <w:sz w:val="26"/>
      <w:szCs w:val="26"/>
    </w:rPr>
  </w:style>
  <w:style w:type="paragraph" w:styleId="3">
    <w:name w:val="heading 3"/>
    <w:basedOn w:val="a5"/>
    <w:next w:val="a5"/>
    <w:qFormat/>
    <w:rsid w:val="003D233B"/>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rsid w:val="003D233B"/>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rsid w:val="003D233B"/>
    <w:pPr>
      <w:keepNext/>
      <w:keepLines/>
      <w:spacing w:before="200"/>
      <w:outlineLvl w:val="6"/>
    </w:pPr>
    <w:rPr>
      <w:rFonts w:ascii="Cambria" w:hAnsi="Cambria"/>
      <w:i/>
      <w:iCs/>
      <w:color w:val="404040"/>
    </w:rPr>
  </w:style>
  <w:style w:type="paragraph" w:styleId="8">
    <w:name w:val="heading 8"/>
    <w:basedOn w:val="a5"/>
    <w:next w:val="a5"/>
    <w:qFormat/>
    <w:rsid w:val="003D233B"/>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3D233B"/>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rsid w:val="003D233B"/>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sid w:val="003D233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sid w:val="003D23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rsid w:val="003D233B"/>
    <w:pPr>
      <w:ind w:left="720"/>
      <w:contextualSpacing/>
    </w:pPr>
  </w:style>
  <w:style w:type="paragraph" w:styleId="aa">
    <w:name w:val="Normal (Web)"/>
    <w:basedOn w:val="a5"/>
    <w:semiHidden/>
    <w:unhideWhenUsed/>
    <w:rsid w:val="003D233B"/>
    <w:pPr>
      <w:widowControl/>
      <w:spacing w:before="100" w:beforeAutospacing="1" w:after="100" w:afterAutospacing="1" w:line="240" w:lineRule="auto"/>
      <w:ind w:firstLine="0"/>
    </w:pPr>
    <w:rPr>
      <w:kern w:val="0"/>
      <w:sz w:val="24"/>
      <w:szCs w:val="24"/>
      <w:lang w:eastAsia="ru-RU"/>
    </w:rPr>
  </w:style>
  <w:style w:type="paragraph" w:styleId="ab">
    <w:name w:val="Body Text"/>
    <w:basedOn w:val="a5"/>
    <w:rsid w:val="003D233B"/>
    <w:pPr>
      <w:widowControl/>
      <w:spacing w:line="240" w:lineRule="auto"/>
      <w:ind w:firstLine="0"/>
    </w:pPr>
    <w:rPr>
      <w:kern w:val="0"/>
      <w:sz w:val="28"/>
      <w:lang w:eastAsia="ru-RU"/>
    </w:rPr>
  </w:style>
  <w:style w:type="character" w:customStyle="1" w:styleId="ac">
    <w:name w:val="Основной текст Знак"/>
    <w:rsid w:val="003D233B"/>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sid w:val="003D233B"/>
    <w:rPr>
      <w:rFonts w:ascii="Times New Roman" w:hAnsi="Times New Roman" w:cs="Times New Roman"/>
      <w:sz w:val="23"/>
      <w:szCs w:val="23"/>
      <w:u w:val="none"/>
    </w:rPr>
  </w:style>
  <w:style w:type="character" w:customStyle="1" w:styleId="ad">
    <w:name w:val="Подпись к таблице_"/>
    <w:locked/>
    <w:rsid w:val="003D233B"/>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sid w:val="003D233B"/>
    <w:rPr>
      <w:rFonts w:ascii="Times New Roman" w:hAnsi="Times New Roman" w:cs="Times New Roman"/>
      <w:i/>
      <w:iCs/>
      <w:sz w:val="23"/>
      <w:szCs w:val="23"/>
      <w:u w:val="none"/>
    </w:rPr>
  </w:style>
  <w:style w:type="paragraph" w:customStyle="1" w:styleId="ae">
    <w:name w:val="Подпись к таблице"/>
    <w:basedOn w:val="a5"/>
    <w:rsid w:val="003D233B"/>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sid w:val="003D233B"/>
    <w:rPr>
      <w:rFonts w:ascii="Times New Roman" w:hAnsi="Times New Roman" w:cs="Times New Roman"/>
      <w:b/>
      <w:bCs/>
      <w:i/>
      <w:iCs/>
      <w:shd w:val="clear" w:color="auto" w:fill="FFFFFF"/>
    </w:rPr>
  </w:style>
  <w:style w:type="paragraph" w:customStyle="1" w:styleId="71">
    <w:name w:val="Основной текст (7)"/>
    <w:basedOn w:val="a5"/>
    <w:uiPriority w:val="99"/>
    <w:rsid w:val="003D233B"/>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sid w:val="003D233B"/>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sid w:val="003D233B"/>
    <w:rPr>
      <w:rFonts w:ascii="Times New Roman" w:hAnsi="Times New Roman" w:cs="Times New Roman"/>
      <w:b/>
      <w:bCs/>
      <w:sz w:val="26"/>
      <w:szCs w:val="26"/>
      <w:u w:val="none"/>
    </w:rPr>
  </w:style>
  <w:style w:type="character" w:customStyle="1" w:styleId="24">
    <w:name w:val="Заголовок №2_"/>
    <w:locked/>
    <w:rsid w:val="003D233B"/>
    <w:rPr>
      <w:rFonts w:ascii="Times New Roman" w:hAnsi="Times New Roman" w:cs="Times New Roman"/>
      <w:b/>
      <w:bCs/>
      <w:sz w:val="26"/>
      <w:szCs w:val="26"/>
      <w:shd w:val="clear" w:color="auto" w:fill="FFFFFF"/>
    </w:rPr>
  </w:style>
  <w:style w:type="paragraph" w:customStyle="1" w:styleId="25">
    <w:name w:val="Заголовок №2"/>
    <w:basedOn w:val="a5"/>
    <w:rsid w:val="003D233B"/>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rsid w:val="003D233B"/>
    <w:pPr>
      <w:tabs>
        <w:tab w:val="center" w:pos="4677"/>
        <w:tab w:val="right" w:pos="9355"/>
      </w:tabs>
      <w:spacing w:line="240" w:lineRule="auto"/>
    </w:pPr>
  </w:style>
  <w:style w:type="character" w:customStyle="1" w:styleId="af0">
    <w:name w:val="Верхний колонтитул Знак"/>
    <w:rsid w:val="003D233B"/>
    <w:rPr>
      <w:rFonts w:ascii="Times New Roman" w:eastAsia="Times New Roman" w:hAnsi="Times New Roman" w:cs="Times New Roman"/>
      <w:kern w:val="1"/>
      <w:sz w:val="20"/>
      <w:szCs w:val="20"/>
      <w:lang w:eastAsia="ar-SA"/>
    </w:rPr>
  </w:style>
  <w:style w:type="paragraph" w:styleId="af1">
    <w:name w:val="footer"/>
    <w:basedOn w:val="a5"/>
    <w:unhideWhenUsed/>
    <w:rsid w:val="003D233B"/>
    <w:pPr>
      <w:tabs>
        <w:tab w:val="center" w:pos="4677"/>
        <w:tab w:val="right" w:pos="9355"/>
      </w:tabs>
      <w:spacing w:line="240" w:lineRule="auto"/>
    </w:pPr>
  </w:style>
  <w:style w:type="character" w:customStyle="1" w:styleId="af2">
    <w:name w:val="Нижний колонтитул Знак"/>
    <w:rsid w:val="003D233B"/>
    <w:rPr>
      <w:rFonts w:ascii="Times New Roman" w:eastAsia="Times New Roman" w:hAnsi="Times New Roman" w:cs="Times New Roman"/>
      <w:kern w:val="1"/>
      <w:sz w:val="20"/>
      <w:szCs w:val="20"/>
      <w:lang w:eastAsia="ar-SA"/>
    </w:rPr>
  </w:style>
  <w:style w:type="paragraph" w:styleId="af3">
    <w:name w:val="Balloon Text"/>
    <w:basedOn w:val="a5"/>
    <w:semiHidden/>
    <w:unhideWhenUsed/>
    <w:rsid w:val="003D233B"/>
    <w:pPr>
      <w:spacing w:line="240" w:lineRule="auto"/>
    </w:pPr>
    <w:rPr>
      <w:rFonts w:ascii="Tahoma" w:hAnsi="Tahoma" w:cs="Tahoma"/>
      <w:sz w:val="16"/>
      <w:szCs w:val="16"/>
    </w:rPr>
  </w:style>
  <w:style w:type="character" w:customStyle="1" w:styleId="af4">
    <w:name w:val="Текст выноски Знак"/>
    <w:semiHidden/>
    <w:rsid w:val="003D233B"/>
    <w:rPr>
      <w:rFonts w:ascii="Tahoma" w:eastAsia="Times New Roman" w:hAnsi="Tahoma" w:cs="Tahoma"/>
      <w:kern w:val="1"/>
      <w:sz w:val="16"/>
      <w:szCs w:val="16"/>
      <w:lang w:eastAsia="ar-SA"/>
    </w:rPr>
  </w:style>
  <w:style w:type="paragraph" w:styleId="30">
    <w:name w:val="Body Text Indent 3"/>
    <w:basedOn w:val="a5"/>
    <w:semiHidden/>
    <w:unhideWhenUsed/>
    <w:rsid w:val="003D233B"/>
    <w:pPr>
      <w:spacing w:after="120"/>
      <w:ind w:left="283"/>
    </w:pPr>
    <w:rPr>
      <w:sz w:val="16"/>
      <w:szCs w:val="16"/>
    </w:rPr>
  </w:style>
  <w:style w:type="character" w:customStyle="1" w:styleId="31">
    <w:name w:val="Основной текст с отступом 3 Знак"/>
    <w:rsid w:val="003D233B"/>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rsid w:val="003D233B"/>
    <w:pPr>
      <w:spacing w:after="120"/>
      <w:ind w:left="283"/>
    </w:pPr>
  </w:style>
  <w:style w:type="character" w:customStyle="1" w:styleId="af6">
    <w:name w:val="Основной текст с отступом Знак"/>
    <w:uiPriority w:val="99"/>
    <w:rsid w:val="003D233B"/>
    <w:rPr>
      <w:rFonts w:ascii="Times New Roman" w:eastAsia="Times New Roman" w:hAnsi="Times New Roman" w:cs="Times New Roman"/>
      <w:kern w:val="1"/>
      <w:sz w:val="20"/>
      <w:szCs w:val="20"/>
      <w:lang w:eastAsia="ar-SA"/>
    </w:rPr>
  </w:style>
  <w:style w:type="paragraph" w:styleId="26">
    <w:name w:val="Body Text 2"/>
    <w:basedOn w:val="a5"/>
    <w:semiHidden/>
    <w:unhideWhenUsed/>
    <w:rsid w:val="003D233B"/>
    <w:pPr>
      <w:spacing w:after="120" w:line="480" w:lineRule="auto"/>
    </w:pPr>
  </w:style>
  <w:style w:type="character" w:customStyle="1" w:styleId="27">
    <w:name w:val="Основной текст 2 Знак"/>
    <w:semiHidden/>
    <w:rsid w:val="003D233B"/>
    <w:rPr>
      <w:rFonts w:ascii="Times New Roman" w:eastAsia="Times New Roman" w:hAnsi="Times New Roman" w:cs="Times New Roman"/>
      <w:kern w:val="1"/>
      <w:sz w:val="20"/>
      <w:szCs w:val="20"/>
      <w:lang w:eastAsia="ar-SA"/>
    </w:rPr>
  </w:style>
  <w:style w:type="character" w:customStyle="1" w:styleId="FontStyle317">
    <w:name w:val="Font Style317"/>
    <w:rsid w:val="003D233B"/>
    <w:rPr>
      <w:rFonts w:ascii="Times New Roman" w:hAnsi="Times New Roman" w:cs="Times New Roman"/>
      <w:b/>
      <w:bCs/>
      <w:sz w:val="26"/>
      <w:szCs w:val="26"/>
    </w:rPr>
  </w:style>
  <w:style w:type="character" w:customStyle="1" w:styleId="40">
    <w:name w:val="Заголовок 4 Знак"/>
    <w:rsid w:val="003D233B"/>
    <w:rPr>
      <w:rFonts w:ascii="Times New Roman" w:eastAsia="Calibri" w:hAnsi="Times New Roman" w:cs="Times New Roman"/>
      <w:b/>
      <w:sz w:val="28"/>
      <w:szCs w:val="28"/>
      <w:lang w:eastAsia="zh-CN"/>
    </w:rPr>
  </w:style>
  <w:style w:type="paragraph" w:customStyle="1" w:styleId="13">
    <w:name w:val="Абзац списка1"/>
    <w:basedOn w:val="a5"/>
    <w:rsid w:val="003D233B"/>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rsid w:val="003D233B"/>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sid w:val="003D233B"/>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3D233B"/>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sid w:val="003D233B"/>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sid w:val="003D233B"/>
    <w:rPr>
      <w:rFonts w:ascii="Cambria" w:eastAsia="Times New Roman" w:hAnsi="Cambria" w:cs="Times New Roman"/>
      <w:b/>
      <w:bCs/>
      <w:color w:val="4F81BD"/>
      <w:kern w:val="1"/>
      <w:sz w:val="26"/>
      <w:szCs w:val="26"/>
      <w:lang w:eastAsia="ar-SA"/>
    </w:rPr>
  </w:style>
  <w:style w:type="character" w:customStyle="1" w:styleId="80">
    <w:name w:val="Заголовок 8 Знак"/>
    <w:rsid w:val="003D233B"/>
    <w:rPr>
      <w:rFonts w:ascii="Cambria" w:eastAsia="Times New Roman" w:hAnsi="Cambria" w:cs="Times New Roman"/>
      <w:color w:val="404040"/>
      <w:kern w:val="1"/>
      <w:sz w:val="20"/>
      <w:szCs w:val="20"/>
      <w:lang w:eastAsia="ar-SA"/>
    </w:rPr>
  </w:style>
  <w:style w:type="character" w:customStyle="1" w:styleId="72">
    <w:name w:val="Заголовок 7 Знак"/>
    <w:semiHidden/>
    <w:rsid w:val="003D233B"/>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rsid w:val="003D233B"/>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rsid w:val="003D233B"/>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rPr>
  </w:style>
  <w:style w:type="character" w:customStyle="1" w:styleId="afd">
    <w:name w:val="Текст Знак"/>
    <w:link w:val="afc"/>
    <w:rsid w:val="005210F9"/>
    <w:rPr>
      <w:rFonts w:ascii="Courier New" w:eastAsia="Times New Roman" w:hAnsi="Courier New"/>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97A8-C655-4B04-A1F1-629397B5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23</cp:revision>
  <cp:lastPrinted>2021-03-23T09:54:00Z</cp:lastPrinted>
  <dcterms:created xsi:type="dcterms:W3CDTF">2022-12-29T08:03:00Z</dcterms:created>
  <dcterms:modified xsi:type="dcterms:W3CDTF">2023-09-24T16:11:00Z</dcterms:modified>
</cp:coreProperties>
</file>