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56" w:rsidRDefault="002404C4" w:rsidP="00BC4556">
      <w:pPr>
        <w:spacing w:line="264" w:lineRule="auto"/>
        <w:jc w:val="center"/>
        <w:outlineLvl w:val="0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141B52BF" wp14:editId="77421751">
            <wp:extent cx="6331585" cy="9819681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331585" cy="9819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4556" w:rsidRDefault="00BC4556" w:rsidP="00BC4556">
      <w:pPr>
        <w:spacing w:line="264" w:lineRule="auto"/>
        <w:jc w:val="center"/>
        <w:outlineLvl w:val="0"/>
        <w:rPr>
          <w:rFonts w:asciiTheme="minorHAnsi" w:hAnsiTheme="minorHAnsi"/>
        </w:rPr>
      </w:pPr>
    </w:p>
    <w:p w:rsidR="0023656E" w:rsidRPr="0018200D" w:rsidRDefault="0023656E" w:rsidP="00D562C6">
      <w:pPr>
        <w:jc w:val="center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t>ЛИСТ СОГЛАСОВАНИЙ</w:t>
      </w:r>
    </w:p>
    <w:p w:rsidR="00D562C6" w:rsidRPr="0018200D" w:rsidRDefault="00D562C6" w:rsidP="00D562C6">
      <w:pPr>
        <w:jc w:val="center"/>
        <w:rPr>
          <w:rFonts w:ascii="Times New Roman" w:eastAsia="Arial Unicode MS" w:hAnsi="Times New Roman"/>
          <w:sz w:val="24"/>
          <w:szCs w:val="24"/>
        </w:rPr>
      </w:pPr>
    </w:p>
    <w:p w:rsidR="000547BC" w:rsidRDefault="0023656E" w:rsidP="006262AA">
      <w:pPr>
        <w:widowControl w:val="0"/>
        <w:suppressAutoHyphens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t xml:space="preserve">Рабочая программа составлена с учетом требований федерального государственного образовательного стандарта высшего образования </w:t>
      </w:r>
      <w:r w:rsidR="003427F6">
        <w:rPr>
          <w:rFonts w:ascii="Times New Roman" w:eastAsia="Arial Unicode MS" w:hAnsi="Times New Roman"/>
          <w:sz w:val="24"/>
          <w:szCs w:val="24"/>
        </w:rPr>
        <w:t xml:space="preserve">к </w:t>
      </w:r>
      <w:r w:rsidR="000547BC">
        <w:rPr>
          <w:rFonts w:ascii="Times New Roman" w:eastAsia="Arial Unicode MS" w:hAnsi="Times New Roman"/>
          <w:sz w:val="24"/>
          <w:szCs w:val="24"/>
        </w:rPr>
        <w:t>направлению подготовки 15.03.04</w:t>
      </w:r>
      <w:r w:rsidR="00362730">
        <w:rPr>
          <w:rFonts w:ascii="Times New Roman" w:eastAsia="Arial Unicode MS" w:hAnsi="Times New Roman"/>
          <w:sz w:val="24"/>
          <w:szCs w:val="24"/>
        </w:rPr>
        <w:t xml:space="preserve"> «</w:t>
      </w:r>
      <w:r w:rsidR="000547BC">
        <w:rPr>
          <w:rFonts w:ascii="Times New Roman" w:eastAsia="Arial Unicode MS" w:hAnsi="Times New Roman"/>
          <w:sz w:val="24"/>
          <w:szCs w:val="24"/>
        </w:rPr>
        <w:t>Автоматизация технологических процессов и производств</w:t>
      </w:r>
      <w:r w:rsidR="00362730">
        <w:rPr>
          <w:rFonts w:ascii="Times New Roman" w:eastAsia="Arial Unicode MS" w:hAnsi="Times New Roman"/>
          <w:sz w:val="24"/>
          <w:szCs w:val="24"/>
        </w:rPr>
        <w:t>»,</w:t>
      </w:r>
      <w:r w:rsidR="00B22692">
        <w:rPr>
          <w:rFonts w:ascii="Times New Roman" w:eastAsia="Arial Unicode MS" w:hAnsi="Times New Roman"/>
          <w:sz w:val="24"/>
          <w:szCs w:val="24"/>
        </w:rPr>
        <w:t xml:space="preserve"> профиль «</w:t>
      </w:r>
      <w:r w:rsidR="000547BC">
        <w:rPr>
          <w:rFonts w:ascii="Times New Roman" w:eastAsia="Arial Unicode MS" w:hAnsi="Times New Roman"/>
          <w:sz w:val="24"/>
          <w:szCs w:val="24"/>
        </w:rPr>
        <w:t>Автоматизация технологических процессов и производств</w:t>
      </w:r>
      <w:r w:rsidR="00B22692">
        <w:rPr>
          <w:rFonts w:ascii="Times New Roman" w:eastAsia="Arial Unicode MS" w:hAnsi="Times New Roman"/>
          <w:sz w:val="24"/>
          <w:szCs w:val="24"/>
        </w:rPr>
        <w:t>»,</w:t>
      </w:r>
      <w:r w:rsidR="00362730">
        <w:rPr>
          <w:rFonts w:ascii="Times New Roman" w:eastAsia="Arial Unicode MS" w:hAnsi="Times New Roman"/>
          <w:sz w:val="24"/>
          <w:szCs w:val="24"/>
        </w:rPr>
        <w:t xml:space="preserve"> утвержденного п</w:t>
      </w:r>
      <w:r w:rsidR="00134F89">
        <w:rPr>
          <w:rFonts w:ascii="Times New Roman" w:eastAsia="Arial Unicode MS" w:hAnsi="Times New Roman"/>
          <w:sz w:val="24"/>
          <w:szCs w:val="24"/>
        </w:rPr>
        <w:t xml:space="preserve">риказом </w:t>
      </w:r>
      <w:proofErr w:type="spellStart"/>
      <w:r w:rsidR="00134F89">
        <w:rPr>
          <w:rFonts w:ascii="Times New Roman" w:eastAsia="Arial Unicode MS" w:hAnsi="Times New Roman"/>
          <w:sz w:val="24"/>
          <w:szCs w:val="24"/>
        </w:rPr>
        <w:t>Минобрнауки</w:t>
      </w:r>
      <w:proofErr w:type="spellEnd"/>
      <w:r w:rsidR="00134F89">
        <w:rPr>
          <w:rFonts w:ascii="Times New Roman" w:eastAsia="Arial Unicode MS" w:hAnsi="Times New Roman"/>
          <w:sz w:val="24"/>
          <w:szCs w:val="24"/>
        </w:rPr>
        <w:t xml:space="preserve"> России </w:t>
      </w:r>
    </w:p>
    <w:p w:rsidR="0023656E" w:rsidRPr="0018200D" w:rsidRDefault="00134F89" w:rsidP="000547BC">
      <w:pPr>
        <w:widowControl w:val="0"/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№ </w:t>
      </w:r>
      <w:r w:rsidR="000547BC">
        <w:rPr>
          <w:rFonts w:ascii="Times New Roman" w:eastAsia="Arial Unicode MS" w:hAnsi="Times New Roman"/>
          <w:sz w:val="24"/>
          <w:szCs w:val="24"/>
        </w:rPr>
        <w:t>200 от 12.03.2015</w:t>
      </w:r>
      <w:r w:rsidR="00362730">
        <w:rPr>
          <w:rFonts w:ascii="Times New Roman" w:eastAsia="Arial Unicode MS" w:hAnsi="Times New Roman"/>
          <w:sz w:val="24"/>
          <w:szCs w:val="24"/>
        </w:rPr>
        <w:t>.</w:t>
      </w:r>
    </w:p>
    <w:p w:rsidR="0023656E" w:rsidRPr="0018200D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3427F6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t>Разработчик</w:t>
      </w:r>
      <w:r w:rsidR="003427F6">
        <w:rPr>
          <w:rFonts w:ascii="Times New Roman" w:eastAsia="Arial Unicode MS" w:hAnsi="Times New Roman"/>
          <w:sz w:val="24"/>
          <w:szCs w:val="24"/>
        </w:rPr>
        <w:t xml:space="preserve"> – к.т.н., доцент кафедры «Безопасность жизнедеятельности и экология»</w:t>
      </w:r>
      <w:r w:rsidRPr="0018200D">
        <w:rPr>
          <w:rFonts w:ascii="Times New Roman" w:eastAsia="Arial Unicode MS" w:hAnsi="Times New Roman"/>
          <w:sz w:val="24"/>
          <w:szCs w:val="24"/>
        </w:rPr>
        <w:t xml:space="preserve">      </w:t>
      </w:r>
    </w:p>
    <w:p w:rsidR="003427F6" w:rsidRDefault="003427F6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3427F6" w:rsidRDefault="008563DC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      </w:t>
      </w:r>
      <w:r w:rsidR="00E9679D">
        <w:rPr>
          <w:rFonts w:ascii="Times New Roman" w:eastAsia="Arial Unicode MS" w:hAnsi="Times New Roman"/>
          <w:sz w:val="24"/>
          <w:szCs w:val="24"/>
        </w:rPr>
        <w:t xml:space="preserve">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__________________________    </w:t>
      </w:r>
      <w:r w:rsidR="00362730">
        <w:rPr>
          <w:rFonts w:ascii="Times New Roman" w:eastAsia="Arial Unicode MS" w:hAnsi="Times New Roman"/>
          <w:sz w:val="24"/>
          <w:szCs w:val="24"/>
        </w:rPr>
        <w:t xml:space="preserve">С.И. </w:t>
      </w:r>
      <w:proofErr w:type="spellStart"/>
      <w:r w:rsidR="00362730">
        <w:rPr>
          <w:rFonts w:ascii="Times New Roman" w:eastAsia="Arial Unicode MS" w:hAnsi="Times New Roman"/>
          <w:sz w:val="24"/>
          <w:szCs w:val="24"/>
        </w:rPr>
        <w:t>Кордюков</w:t>
      </w:r>
      <w:proofErr w:type="spellEnd"/>
    </w:p>
    <w:p w:rsidR="003427F6" w:rsidRDefault="003427F6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23656E" w:rsidRPr="00E9679D" w:rsidRDefault="008563DC" w:rsidP="00E9679D">
      <w:pPr>
        <w:pStyle w:val="a3"/>
        <w:widowControl w:val="0"/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Программа р</w:t>
      </w:r>
      <w:r w:rsidR="0023656E" w:rsidRPr="0018200D">
        <w:rPr>
          <w:rFonts w:ascii="Times New Roman" w:eastAsia="Arial Unicode MS" w:hAnsi="Times New Roman"/>
          <w:sz w:val="24"/>
          <w:szCs w:val="24"/>
        </w:rPr>
        <w:t xml:space="preserve">ассмотрена и </w:t>
      </w:r>
      <w:r w:rsidR="00DB03AF">
        <w:rPr>
          <w:rFonts w:ascii="Times New Roman" w:eastAsia="Arial Unicode MS" w:hAnsi="Times New Roman"/>
          <w:sz w:val="24"/>
          <w:szCs w:val="24"/>
        </w:rPr>
        <w:t>одобрена</w:t>
      </w:r>
      <w:r w:rsidR="00B22692">
        <w:rPr>
          <w:rFonts w:ascii="Times New Roman" w:eastAsia="Arial Unicode MS" w:hAnsi="Times New Roman"/>
          <w:sz w:val="24"/>
          <w:szCs w:val="24"/>
        </w:rPr>
        <w:t xml:space="preserve"> </w:t>
      </w:r>
      <w:r w:rsidR="0023656E" w:rsidRPr="0018200D">
        <w:rPr>
          <w:rFonts w:ascii="Times New Roman" w:eastAsia="Arial Unicode MS" w:hAnsi="Times New Roman"/>
          <w:sz w:val="24"/>
          <w:szCs w:val="24"/>
        </w:rPr>
        <w:t xml:space="preserve">на заседании кафедры </w:t>
      </w:r>
      <w:r w:rsidR="00E9679D" w:rsidRPr="00E9679D">
        <w:rPr>
          <w:rFonts w:ascii="Times New Roman" w:hAnsi="Times New Roman"/>
          <w:sz w:val="24"/>
          <w:szCs w:val="24"/>
        </w:rPr>
        <w:t xml:space="preserve">«Безопасность жизнедеятельности и экология» </w:t>
      </w:r>
      <w:r w:rsidR="001E768B" w:rsidRPr="001E768B">
        <w:rPr>
          <w:rFonts w:ascii="Times New Roman" w:eastAsia="Arial Unicode MS" w:hAnsi="Times New Roman"/>
          <w:sz w:val="24"/>
          <w:szCs w:val="24"/>
        </w:rPr>
        <w:t>25.</w:t>
      </w:r>
      <w:r w:rsidR="001E768B">
        <w:rPr>
          <w:rFonts w:ascii="Times New Roman" w:eastAsia="Arial Unicode MS" w:hAnsi="Times New Roman"/>
          <w:sz w:val="24"/>
          <w:szCs w:val="24"/>
        </w:rPr>
        <w:t>05.20</w:t>
      </w:r>
      <w:r w:rsidR="001E768B" w:rsidRPr="001E768B">
        <w:rPr>
          <w:rFonts w:ascii="Times New Roman" w:eastAsia="Arial Unicode MS" w:hAnsi="Times New Roman"/>
          <w:sz w:val="24"/>
          <w:szCs w:val="24"/>
        </w:rPr>
        <w:t>20</w:t>
      </w:r>
      <w:r w:rsidRPr="00E9679D">
        <w:rPr>
          <w:rFonts w:ascii="Times New Roman" w:eastAsia="Arial Unicode MS" w:hAnsi="Times New Roman"/>
          <w:sz w:val="24"/>
          <w:szCs w:val="24"/>
        </w:rPr>
        <w:t>, п</w:t>
      </w:r>
      <w:r w:rsidR="0023656E" w:rsidRPr="00E9679D">
        <w:rPr>
          <w:rFonts w:ascii="Times New Roman" w:eastAsia="Arial Unicode MS" w:hAnsi="Times New Roman"/>
          <w:sz w:val="24"/>
          <w:szCs w:val="24"/>
        </w:rPr>
        <w:t xml:space="preserve">ротокол № </w:t>
      </w:r>
      <w:r w:rsidR="001E768B" w:rsidRPr="001E768B">
        <w:rPr>
          <w:rFonts w:ascii="Times New Roman" w:eastAsia="Arial Unicode MS" w:hAnsi="Times New Roman"/>
          <w:sz w:val="24"/>
          <w:szCs w:val="24"/>
        </w:rPr>
        <w:t>7</w:t>
      </w:r>
      <w:r w:rsidRPr="00E9679D">
        <w:rPr>
          <w:rFonts w:ascii="Times New Roman" w:eastAsia="Arial Unicode MS" w:hAnsi="Times New Roman"/>
          <w:sz w:val="24"/>
          <w:szCs w:val="24"/>
        </w:rPr>
        <w:t>.</w:t>
      </w:r>
    </w:p>
    <w:p w:rsidR="0023656E" w:rsidRPr="0018200D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23656E" w:rsidRPr="0018200D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tab/>
      </w:r>
    </w:p>
    <w:p w:rsidR="00E9679D" w:rsidRPr="00E9679D" w:rsidRDefault="00E9679D" w:rsidP="00E9679D">
      <w:pPr>
        <w:pStyle w:val="a3"/>
        <w:widowControl w:val="0"/>
        <w:tabs>
          <w:tab w:val="right" w:pos="9638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9679D">
        <w:rPr>
          <w:rFonts w:ascii="Times New Roman" w:hAnsi="Times New Roman"/>
          <w:sz w:val="24"/>
          <w:szCs w:val="24"/>
        </w:rPr>
        <w:t xml:space="preserve">Заведующий кафедрой «Безопасность жизнедеятельности и экология», </w:t>
      </w:r>
    </w:p>
    <w:p w:rsidR="00E9679D" w:rsidRPr="00E9679D" w:rsidRDefault="00E9679D" w:rsidP="00E9679D">
      <w:pPr>
        <w:pStyle w:val="a3"/>
        <w:widowControl w:val="0"/>
        <w:tabs>
          <w:tab w:val="left" w:pos="5670"/>
          <w:tab w:val="right" w:pos="9638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9679D">
        <w:rPr>
          <w:rFonts w:ascii="Times New Roman" w:hAnsi="Times New Roman"/>
          <w:sz w:val="24"/>
          <w:szCs w:val="24"/>
        </w:rPr>
        <w:t>к.т.н., доцент</w:t>
      </w:r>
      <w:r>
        <w:rPr>
          <w:rFonts w:ascii="Times New Roman" w:hAnsi="Times New Roman"/>
          <w:sz w:val="24"/>
          <w:szCs w:val="24"/>
        </w:rPr>
        <w:t xml:space="preserve">               ___________________________</w:t>
      </w:r>
      <w:r w:rsidRPr="00E9679D">
        <w:rPr>
          <w:rFonts w:ascii="Times New Roman" w:hAnsi="Times New Roman"/>
          <w:sz w:val="24"/>
          <w:szCs w:val="24"/>
        </w:rPr>
        <w:t xml:space="preserve">   С.В. Чернышев</w:t>
      </w:r>
    </w:p>
    <w:p w:rsidR="0023656E" w:rsidRPr="00E9679D" w:rsidRDefault="0023656E" w:rsidP="00E9679D">
      <w:pPr>
        <w:suppressAutoHyphens/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8C1CB7" w:rsidRDefault="008E39C0" w:rsidP="008C1CB7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18200D">
        <w:rPr>
          <w:rFonts w:ascii="Times New Roman" w:eastAsia="Calibri" w:hAnsi="Times New Roman"/>
          <w:sz w:val="22"/>
          <w:szCs w:val="22"/>
          <w:lang w:eastAsia="en-US"/>
        </w:rPr>
        <w:br w:type="page"/>
      </w:r>
    </w:p>
    <w:p w:rsidR="008C1CB7" w:rsidRDefault="008C1CB7" w:rsidP="008C1CB7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BD2AE1" w:rsidRPr="0018200D" w:rsidRDefault="007D3A03" w:rsidP="008C1CB7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18200D">
        <w:rPr>
          <w:rFonts w:ascii="Times New Roman" w:hAnsi="Times New Roman"/>
          <w:b/>
          <w:sz w:val="24"/>
          <w:szCs w:val="24"/>
        </w:rPr>
        <w:t>1. ЦЕЛЬ</w:t>
      </w:r>
      <w:r w:rsidR="008C1CB7">
        <w:rPr>
          <w:rFonts w:ascii="Times New Roman" w:hAnsi="Times New Roman"/>
          <w:b/>
          <w:sz w:val="24"/>
          <w:szCs w:val="24"/>
        </w:rPr>
        <w:t xml:space="preserve"> </w:t>
      </w:r>
      <w:r w:rsidRPr="0018200D">
        <w:rPr>
          <w:rFonts w:ascii="Times New Roman" w:hAnsi="Times New Roman"/>
          <w:b/>
          <w:sz w:val="24"/>
          <w:szCs w:val="24"/>
        </w:rPr>
        <w:t>И ЗАДАЧИ ОСВОЕНИЯ ДИСЦИПЛИНЫ</w:t>
      </w:r>
    </w:p>
    <w:p w:rsidR="001A754A" w:rsidRPr="008C1CB7" w:rsidRDefault="001A754A" w:rsidP="008C1CB7">
      <w:pPr>
        <w:pStyle w:val="Default"/>
        <w:widowControl w:val="0"/>
        <w:jc w:val="center"/>
        <w:rPr>
          <w:sz w:val="16"/>
          <w:szCs w:val="16"/>
        </w:rPr>
      </w:pPr>
    </w:p>
    <w:p w:rsidR="0016047D" w:rsidRPr="0018200D" w:rsidRDefault="006A6843" w:rsidP="0016047D">
      <w:pPr>
        <w:widowControl w:val="0"/>
        <w:suppressAutoHyphens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A6843">
        <w:rPr>
          <w:rFonts w:ascii="Times New Roman" w:hAnsi="Times New Roman"/>
          <w:sz w:val="24"/>
          <w:szCs w:val="24"/>
        </w:rPr>
        <w:t>Программа дисциплин</w:t>
      </w:r>
      <w:r>
        <w:rPr>
          <w:rFonts w:ascii="Times New Roman" w:hAnsi="Times New Roman"/>
          <w:sz w:val="24"/>
          <w:szCs w:val="24"/>
        </w:rPr>
        <w:t>ы</w:t>
      </w:r>
      <w:r w:rsidRPr="006A6843">
        <w:rPr>
          <w:rFonts w:ascii="Times New Roman" w:hAnsi="Times New Roman"/>
          <w:sz w:val="24"/>
          <w:szCs w:val="24"/>
        </w:rPr>
        <w:t xml:space="preserve"> «</w:t>
      </w:r>
      <w:r w:rsidR="0016047D">
        <w:rPr>
          <w:rFonts w:ascii="Times New Roman" w:hAnsi="Times New Roman"/>
          <w:sz w:val="24"/>
          <w:szCs w:val="24"/>
        </w:rPr>
        <w:t>Экология</w:t>
      </w:r>
      <w:r w:rsidRPr="006A6843">
        <w:rPr>
          <w:rFonts w:ascii="Times New Roman" w:hAnsi="Times New Roman"/>
          <w:sz w:val="24"/>
          <w:szCs w:val="24"/>
        </w:rPr>
        <w:t xml:space="preserve">» составлена в соответствии с требованиями, установленными Федеральным государственным образовательным стандартом высшего образования </w:t>
      </w:r>
      <w:r w:rsidR="00BA4121">
        <w:rPr>
          <w:rFonts w:ascii="Times New Roman" w:hAnsi="Times New Roman"/>
          <w:sz w:val="24"/>
          <w:szCs w:val="24"/>
        </w:rPr>
        <w:t xml:space="preserve">к </w:t>
      </w:r>
      <w:r w:rsidR="00362730">
        <w:rPr>
          <w:rFonts w:ascii="Times New Roman" w:eastAsia="Arial Unicode MS" w:hAnsi="Times New Roman"/>
          <w:sz w:val="24"/>
          <w:szCs w:val="24"/>
        </w:rPr>
        <w:t xml:space="preserve">направлению подготовки </w:t>
      </w:r>
      <w:r w:rsidR="0016047D">
        <w:rPr>
          <w:rFonts w:ascii="Times New Roman" w:eastAsia="Arial Unicode MS" w:hAnsi="Times New Roman"/>
          <w:sz w:val="24"/>
          <w:szCs w:val="24"/>
        </w:rPr>
        <w:t xml:space="preserve">15.03.04 «Автоматизация технологических процессов и производств», профиль «Автоматизация технологических процессов и производств», утвержденного приказом </w:t>
      </w:r>
      <w:proofErr w:type="spellStart"/>
      <w:r w:rsidR="0016047D">
        <w:rPr>
          <w:rFonts w:ascii="Times New Roman" w:eastAsia="Arial Unicode MS" w:hAnsi="Times New Roman"/>
          <w:sz w:val="24"/>
          <w:szCs w:val="24"/>
        </w:rPr>
        <w:t>Минобрнауки</w:t>
      </w:r>
      <w:proofErr w:type="spellEnd"/>
      <w:r w:rsidR="0016047D">
        <w:rPr>
          <w:rFonts w:ascii="Times New Roman" w:eastAsia="Arial Unicode MS" w:hAnsi="Times New Roman"/>
          <w:sz w:val="24"/>
          <w:szCs w:val="24"/>
        </w:rPr>
        <w:t xml:space="preserve"> России № 200 от 12.03.2015.</w:t>
      </w:r>
    </w:p>
    <w:p w:rsidR="0016047D" w:rsidRPr="00880416" w:rsidRDefault="0016047D" w:rsidP="0016047D">
      <w:pPr>
        <w:pStyle w:val="Default"/>
        <w:widowControl w:val="0"/>
        <w:tabs>
          <w:tab w:val="left" w:pos="820"/>
        </w:tabs>
        <w:ind w:left="681" w:right="57"/>
        <w:jc w:val="both"/>
        <w:rPr>
          <w:bCs/>
        </w:rPr>
      </w:pPr>
      <w:r w:rsidRPr="00F37B6E">
        <w:rPr>
          <w:bCs/>
          <w:i/>
        </w:rPr>
        <w:t>Цель дисциплины</w:t>
      </w:r>
      <w:r w:rsidRPr="00267073">
        <w:rPr>
          <w:bCs/>
        </w:rPr>
        <w:t xml:space="preserve"> </w:t>
      </w:r>
      <w:r>
        <w:rPr>
          <w:bCs/>
        </w:rPr>
        <w:t xml:space="preserve">– </w:t>
      </w:r>
      <w:r w:rsidRPr="008C64E6">
        <w:rPr>
          <w:bCs/>
        </w:rPr>
        <w:t xml:space="preserve">формирование у </w:t>
      </w:r>
      <w:proofErr w:type="spellStart"/>
      <w:r w:rsidRPr="008C64E6">
        <w:rPr>
          <w:bCs/>
        </w:rPr>
        <w:t>буду</w:t>
      </w:r>
      <w:r>
        <w:rPr>
          <w:bCs/>
        </w:rPr>
        <w:t>ю</w:t>
      </w:r>
      <w:r w:rsidRPr="008C64E6">
        <w:rPr>
          <w:bCs/>
        </w:rPr>
        <w:t>щих</w:t>
      </w:r>
      <w:proofErr w:type="spellEnd"/>
      <w:r w:rsidRPr="008C64E6">
        <w:rPr>
          <w:bCs/>
        </w:rPr>
        <w:t xml:space="preserve"> специалистов концептуальных эколог</w:t>
      </w:r>
      <w:r w:rsidRPr="008C64E6">
        <w:rPr>
          <w:bCs/>
        </w:rPr>
        <w:t>и</w:t>
      </w:r>
      <w:r w:rsidRPr="008C64E6">
        <w:rPr>
          <w:bCs/>
        </w:rPr>
        <w:t>ческих зн</w:t>
      </w:r>
      <w:r>
        <w:rPr>
          <w:bCs/>
        </w:rPr>
        <w:t xml:space="preserve">аний, </w:t>
      </w:r>
      <w:r>
        <w:rPr>
          <w:rFonts w:eastAsia="TimesNewRomanPSMT"/>
        </w:rPr>
        <w:t>представления</w:t>
      </w:r>
      <w:r w:rsidRPr="00880416">
        <w:rPr>
          <w:rFonts w:eastAsia="TimesNewRomanPSMT"/>
        </w:rPr>
        <w:t xml:space="preserve"> об основных экологических проблемах современного мира и возможных путях их решения</w:t>
      </w:r>
      <w:r>
        <w:rPr>
          <w:rFonts w:eastAsia="TimesNewRomanPSMT"/>
        </w:rPr>
        <w:t>.</w:t>
      </w:r>
    </w:p>
    <w:p w:rsidR="0016047D" w:rsidRDefault="0016047D" w:rsidP="0016047D">
      <w:pPr>
        <w:pStyle w:val="Default"/>
        <w:ind w:firstLine="709"/>
        <w:jc w:val="both"/>
        <w:rPr>
          <w:rFonts w:ascii="TimesNewRoman" w:hAnsi="TimesNewRoman"/>
        </w:rPr>
      </w:pPr>
      <w:r>
        <w:rPr>
          <w:bCs/>
          <w:i/>
        </w:rPr>
        <w:t>З</w:t>
      </w:r>
      <w:r w:rsidRPr="00F37B6E">
        <w:rPr>
          <w:bCs/>
          <w:i/>
        </w:rPr>
        <w:t>адачи дисциплины</w:t>
      </w:r>
      <w:r>
        <w:rPr>
          <w:bCs/>
          <w:i/>
        </w:rPr>
        <w:t xml:space="preserve"> </w:t>
      </w:r>
      <w:r>
        <w:t>–</w:t>
      </w:r>
      <w:r w:rsidRPr="00267073">
        <w:t xml:space="preserve"> </w:t>
      </w:r>
      <w:r w:rsidRPr="00267073">
        <w:rPr>
          <w:bCs/>
          <w:spacing w:val="-2"/>
        </w:rPr>
        <w:t>ф</w:t>
      </w:r>
      <w:r w:rsidRPr="00267073">
        <w:rPr>
          <w:bCs/>
          <w:spacing w:val="1"/>
        </w:rPr>
        <w:t>о</w:t>
      </w:r>
      <w:r w:rsidRPr="00267073">
        <w:rPr>
          <w:bCs/>
        </w:rPr>
        <w:t>рмиров</w:t>
      </w:r>
      <w:r w:rsidRPr="00267073">
        <w:rPr>
          <w:bCs/>
          <w:spacing w:val="1"/>
        </w:rPr>
        <w:t>а</w:t>
      </w:r>
      <w:r w:rsidRPr="00267073">
        <w:rPr>
          <w:bCs/>
        </w:rPr>
        <w:t>ни</w:t>
      </w:r>
      <w:r w:rsidRPr="00267073">
        <w:rPr>
          <w:bCs/>
          <w:spacing w:val="1"/>
        </w:rPr>
        <w:t>е</w:t>
      </w:r>
      <w:r>
        <w:rPr>
          <w:bCs/>
          <w:spacing w:val="1"/>
        </w:rPr>
        <w:t xml:space="preserve"> </w:t>
      </w:r>
      <w:r>
        <w:rPr>
          <w:rFonts w:ascii="TimesNewRoman" w:hAnsi="TimesNewRoman"/>
        </w:rPr>
        <w:t xml:space="preserve">у </w:t>
      </w:r>
      <w:proofErr w:type="spellStart"/>
      <w:r>
        <w:rPr>
          <w:rFonts w:ascii="TimesNewRoman" w:hAnsi="TimesNewRoman"/>
        </w:rPr>
        <w:t>будующих</w:t>
      </w:r>
      <w:proofErr w:type="spellEnd"/>
      <w:r>
        <w:rPr>
          <w:rFonts w:ascii="TimesNewRoman" w:hAnsi="TimesNewRoman"/>
        </w:rPr>
        <w:t xml:space="preserve"> специалистов:</w:t>
      </w:r>
    </w:p>
    <w:p w:rsidR="0016047D" w:rsidRPr="00EB498C" w:rsidRDefault="0016047D" w:rsidP="0016047D">
      <w:pPr>
        <w:pStyle w:val="af"/>
        <w:widowControl w:val="0"/>
        <w:numPr>
          <w:ilvl w:val="0"/>
          <w:numId w:val="16"/>
        </w:numPr>
        <w:tabs>
          <w:tab w:val="left" w:pos="82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498C">
        <w:rPr>
          <w:rFonts w:ascii="Times New Roman" w:hAnsi="Times New Roman"/>
          <w:spacing w:val="-1"/>
          <w:sz w:val="24"/>
          <w:szCs w:val="24"/>
        </w:rPr>
        <w:t>к</w:t>
      </w:r>
      <w:r w:rsidRPr="00EB498C">
        <w:rPr>
          <w:rFonts w:ascii="Times New Roman" w:hAnsi="Times New Roman"/>
          <w:spacing w:val="1"/>
          <w:sz w:val="24"/>
          <w:szCs w:val="24"/>
        </w:rPr>
        <w:t>у</w:t>
      </w:r>
      <w:r w:rsidRPr="00EB498C">
        <w:rPr>
          <w:rFonts w:ascii="Times New Roman" w:hAnsi="Times New Roman"/>
          <w:sz w:val="24"/>
          <w:szCs w:val="24"/>
        </w:rPr>
        <w:t>ль</w:t>
      </w:r>
      <w:r w:rsidRPr="00EB498C">
        <w:rPr>
          <w:rFonts w:ascii="Times New Roman" w:hAnsi="Times New Roman"/>
          <w:spacing w:val="-2"/>
          <w:sz w:val="24"/>
          <w:szCs w:val="24"/>
        </w:rPr>
        <w:t>т</w:t>
      </w:r>
      <w:r w:rsidRPr="00EB498C">
        <w:rPr>
          <w:rFonts w:ascii="Times New Roman" w:hAnsi="Times New Roman"/>
          <w:sz w:val="24"/>
          <w:szCs w:val="24"/>
        </w:rPr>
        <w:t>уры</w:t>
      </w:r>
      <w:r w:rsidRPr="00EB498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B498C">
        <w:rPr>
          <w:rFonts w:ascii="Times New Roman" w:hAnsi="Times New Roman"/>
          <w:sz w:val="24"/>
          <w:szCs w:val="24"/>
        </w:rPr>
        <w:t>экологического</w:t>
      </w:r>
      <w:r w:rsidRPr="00EB498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B498C">
        <w:rPr>
          <w:rFonts w:ascii="Times New Roman" w:hAnsi="Times New Roman"/>
          <w:sz w:val="24"/>
          <w:szCs w:val="24"/>
        </w:rPr>
        <w:t xml:space="preserve">сознания </w:t>
      </w:r>
      <w:r w:rsidRPr="00EB498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B498C">
        <w:rPr>
          <w:rFonts w:ascii="Times New Roman" w:hAnsi="Times New Roman"/>
          <w:sz w:val="24"/>
          <w:szCs w:val="24"/>
        </w:rPr>
        <w:t>орие</w:t>
      </w:r>
      <w:r w:rsidRPr="00EB498C">
        <w:rPr>
          <w:rFonts w:ascii="Times New Roman" w:hAnsi="Times New Roman"/>
          <w:spacing w:val="-1"/>
          <w:sz w:val="24"/>
          <w:szCs w:val="24"/>
        </w:rPr>
        <w:t>н</w:t>
      </w:r>
      <w:r w:rsidRPr="00EB498C">
        <w:rPr>
          <w:rFonts w:ascii="Times New Roman" w:hAnsi="Times New Roman"/>
          <w:sz w:val="24"/>
          <w:szCs w:val="24"/>
        </w:rPr>
        <w:t>тиро</w:t>
      </w:r>
      <w:r w:rsidRPr="00EB498C">
        <w:rPr>
          <w:rFonts w:ascii="Times New Roman" w:hAnsi="Times New Roman"/>
          <w:sz w:val="24"/>
          <w:szCs w:val="24"/>
        </w:rPr>
        <w:softHyphen/>
        <w:t>ванного</w:t>
      </w:r>
      <w:r w:rsidRPr="00EB498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B498C">
        <w:rPr>
          <w:rFonts w:ascii="Times New Roman" w:hAnsi="Times New Roman"/>
          <w:sz w:val="24"/>
          <w:szCs w:val="24"/>
        </w:rPr>
        <w:t>мышления;</w:t>
      </w:r>
    </w:p>
    <w:p w:rsidR="0016047D" w:rsidRPr="00EB498C" w:rsidRDefault="0016047D" w:rsidP="0016047D">
      <w:pPr>
        <w:pStyle w:val="af"/>
        <w:widowControl w:val="0"/>
        <w:numPr>
          <w:ilvl w:val="0"/>
          <w:numId w:val="16"/>
        </w:numPr>
        <w:tabs>
          <w:tab w:val="left" w:pos="82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498C">
        <w:rPr>
          <w:rFonts w:ascii="Times New Roman" w:hAnsi="Times New Roman"/>
          <w:sz w:val="24"/>
          <w:szCs w:val="24"/>
        </w:rPr>
        <w:t>способностей</w:t>
      </w:r>
      <w:r w:rsidRPr="00EB498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B498C">
        <w:rPr>
          <w:rFonts w:ascii="Times New Roman" w:hAnsi="Times New Roman"/>
          <w:sz w:val="24"/>
          <w:szCs w:val="24"/>
        </w:rPr>
        <w:t>идентифи</w:t>
      </w:r>
      <w:r w:rsidRPr="00EB498C">
        <w:rPr>
          <w:rFonts w:ascii="Times New Roman" w:hAnsi="Times New Roman"/>
          <w:sz w:val="24"/>
          <w:szCs w:val="24"/>
        </w:rPr>
        <w:softHyphen/>
        <w:t>кации</w:t>
      </w:r>
      <w:r w:rsidRPr="00EB498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B498C">
        <w:rPr>
          <w:rFonts w:ascii="Times New Roman" w:hAnsi="Times New Roman"/>
          <w:sz w:val="24"/>
          <w:szCs w:val="24"/>
        </w:rPr>
        <w:t>опасности и оценивания экологического рисков в сфере своей профессиональн</w:t>
      </w:r>
      <w:r w:rsidRPr="00EB498C">
        <w:rPr>
          <w:rFonts w:ascii="Times New Roman" w:hAnsi="Times New Roman"/>
          <w:spacing w:val="-1"/>
          <w:sz w:val="24"/>
          <w:szCs w:val="24"/>
        </w:rPr>
        <w:t>о</w:t>
      </w:r>
      <w:r w:rsidRPr="00EB498C">
        <w:rPr>
          <w:rFonts w:ascii="Times New Roman" w:hAnsi="Times New Roman"/>
          <w:sz w:val="24"/>
          <w:szCs w:val="24"/>
        </w:rPr>
        <w:t>й деятельности;</w:t>
      </w:r>
    </w:p>
    <w:p w:rsidR="0016047D" w:rsidRPr="00EB498C" w:rsidRDefault="0016047D" w:rsidP="0016047D">
      <w:pPr>
        <w:pStyle w:val="af"/>
        <w:widowControl w:val="0"/>
        <w:numPr>
          <w:ilvl w:val="0"/>
          <w:numId w:val="16"/>
        </w:numPr>
        <w:tabs>
          <w:tab w:val="left" w:pos="82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498C">
        <w:rPr>
          <w:rFonts w:ascii="Times New Roman" w:hAnsi="Times New Roman"/>
          <w:sz w:val="24"/>
          <w:szCs w:val="24"/>
        </w:rPr>
        <w:t>готовности</w:t>
      </w:r>
      <w:r w:rsidRPr="00EB498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B498C">
        <w:rPr>
          <w:rFonts w:ascii="Times New Roman" w:hAnsi="Times New Roman"/>
          <w:sz w:val="24"/>
          <w:szCs w:val="24"/>
        </w:rPr>
        <w:t>применения</w:t>
      </w:r>
      <w:r w:rsidRPr="00EB498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B498C">
        <w:rPr>
          <w:rFonts w:ascii="Times New Roman" w:hAnsi="Times New Roman"/>
          <w:sz w:val="24"/>
          <w:szCs w:val="24"/>
        </w:rPr>
        <w:t>профессионал</w:t>
      </w:r>
      <w:r w:rsidRPr="00EB498C">
        <w:rPr>
          <w:rFonts w:ascii="Times New Roman" w:hAnsi="Times New Roman"/>
          <w:spacing w:val="-1"/>
          <w:sz w:val="24"/>
          <w:szCs w:val="24"/>
        </w:rPr>
        <w:t>ь</w:t>
      </w:r>
      <w:r w:rsidRPr="00EB498C">
        <w:rPr>
          <w:rFonts w:ascii="Times New Roman" w:hAnsi="Times New Roman"/>
          <w:sz w:val="24"/>
          <w:szCs w:val="24"/>
        </w:rPr>
        <w:t>ных</w:t>
      </w:r>
      <w:r w:rsidRPr="00EB498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B498C">
        <w:rPr>
          <w:rFonts w:ascii="Times New Roman" w:hAnsi="Times New Roman"/>
          <w:sz w:val="24"/>
          <w:szCs w:val="24"/>
        </w:rPr>
        <w:t>знаний</w:t>
      </w:r>
      <w:r w:rsidRPr="00EB498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B498C">
        <w:rPr>
          <w:rFonts w:ascii="Times New Roman" w:hAnsi="Times New Roman"/>
          <w:sz w:val="24"/>
          <w:szCs w:val="24"/>
        </w:rPr>
        <w:t>для</w:t>
      </w:r>
      <w:r w:rsidRPr="00EB498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B498C">
        <w:rPr>
          <w:rFonts w:ascii="Times New Roman" w:hAnsi="Times New Roman"/>
          <w:sz w:val="24"/>
          <w:szCs w:val="24"/>
        </w:rPr>
        <w:t>минимизации</w:t>
      </w:r>
      <w:r w:rsidRPr="00EB498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B498C">
        <w:rPr>
          <w:rFonts w:ascii="Times New Roman" w:hAnsi="Times New Roman"/>
          <w:sz w:val="24"/>
          <w:szCs w:val="24"/>
        </w:rPr>
        <w:t>негативных эк</w:t>
      </w:r>
      <w:r w:rsidRPr="00EB498C">
        <w:rPr>
          <w:rFonts w:ascii="Times New Roman" w:hAnsi="Times New Roman"/>
          <w:sz w:val="24"/>
          <w:szCs w:val="24"/>
        </w:rPr>
        <w:t>о</w:t>
      </w:r>
      <w:r w:rsidRPr="00EB498C">
        <w:rPr>
          <w:rFonts w:ascii="Times New Roman" w:hAnsi="Times New Roman"/>
          <w:sz w:val="24"/>
          <w:szCs w:val="24"/>
        </w:rPr>
        <w:t>логических</w:t>
      </w:r>
      <w:r w:rsidRPr="00EB49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498C">
        <w:rPr>
          <w:rFonts w:ascii="Times New Roman" w:hAnsi="Times New Roman"/>
          <w:sz w:val="24"/>
          <w:szCs w:val="24"/>
        </w:rPr>
        <w:t>последствий</w:t>
      </w:r>
      <w:r w:rsidRPr="00EB49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498C">
        <w:rPr>
          <w:rFonts w:ascii="Times New Roman" w:hAnsi="Times New Roman"/>
          <w:sz w:val="24"/>
          <w:szCs w:val="24"/>
        </w:rPr>
        <w:t>в сфере своей професс</w:t>
      </w:r>
      <w:r w:rsidRPr="00EB498C">
        <w:rPr>
          <w:rFonts w:ascii="Times New Roman" w:hAnsi="Times New Roman"/>
          <w:spacing w:val="-1"/>
          <w:sz w:val="24"/>
          <w:szCs w:val="24"/>
        </w:rPr>
        <w:t>и</w:t>
      </w:r>
      <w:r w:rsidRPr="00EB498C">
        <w:rPr>
          <w:rFonts w:ascii="Times New Roman" w:hAnsi="Times New Roman"/>
          <w:sz w:val="24"/>
          <w:szCs w:val="24"/>
        </w:rPr>
        <w:t>ональной деятельности;</w:t>
      </w:r>
    </w:p>
    <w:p w:rsidR="0016047D" w:rsidRPr="00EB498C" w:rsidRDefault="0016047D" w:rsidP="0016047D">
      <w:pPr>
        <w:pStyle w:val="af"/>
        <w:widowControl w:val="0"/>
        <w:numPr>
          <w:ilvl w:val="0"/>
          <w:numId w:val="16"/>
        </w:numPr>
        <w:tabs>
          <w:tab w:val="left" w:pos="82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498C">
        <w:rPr>
          <w:rFonts w:ascii="Times New Roman" w:hAnsi="Times New Roman"/>
          <w:sz w:val="24"/>
          <w:szCs w:val="24"/>
        </w:rPr>
        <w:t>мотивации</w:t>
      </w:r>
      <w:r w:rsidRPr="00EB498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B498C">
        <w:rPr>
          <w:rFonts w:ascii="Times New Roman" w:hAnsi="Times New Roman"/>
          <w:sz w:val="24"/>
          <w:szCs w:val="24"/>
        </w:rPr>
        <w:t>и</w:t>
      </w:r>
      <w:r w:rsidRPr="00EB498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B498C">
        <w:rPr>
          <w:rFonts w:ascii="Times New Roman" w:hAnsi="Times New Roman"/>
          <w:sz w:val="24"/>
          <w:szCs w:val="24"/>
        </w:rPr>
        <w:t>способностей</w:t>
      </w:r>
      <w:r w:rsidRPr="00EB498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B498C">
        <w:rPr>
          <w:rFonts w:ascii="Times New Roman" w:hAnsi="Times New Roman"/>
          <w:sz w:val="24"/>
          <w:szCs w:val="24"/>
        </w:rPr>
        <w:t>для</w:t>
      </w:r>
      <w:r w:rsidRPr="00EB498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B498C">
        <w:rPr>
          <w:rFonts w:ascii="Times New Roman" w:hAnsi="Times New Roman"/>
          <w:sz w:val="24"/>
          <w:szCs w:val="24"/>
        </w:rPr>
        <w:t>самостоятельного</w:t>
      </w:r>
      <w:r w:rsidRPr="00EB498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B498C">
        <w:rPr>
          <w:rFonts w:ascii="Times New Roman" w:hAnsi="Times New Roman"/>
          <w:sz w:val="24"/>
          <w:szCs w:val="24"/>
        </w:rPr>
        <w:t>повыш</w:t>
      </w:r>
      <w:r w:rsidRPr="00EB498C">
        <w:rPr>
          <w:rFonts w:ascii="Times New Roman" w:hAnsi="Times New Roman"/>
          <w:spacing w:val="2"/>
          <w:sz w:val="24"/>
          <w:szCs w:val="24"/>
        </w:rPr>
        <w:t>е</w:t>
      </w:r>
      <w:r w:rsidRPr="00EB498C">
        <w:rPr>
          <w:rFonts w:ascii="Times New Roman" w:hAnsi="Times New Roman"/>
          <w:sz w:val="24"/>
          <w:szCs w:val="24"/>
        </w:rPr>
        <w:t>ния</w:t>
      </w:r>
      <w:r w:rsidRPr="00EB498C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EB498C">
        <w:rPr>
          <w:rFonts w:ascii="Times New Roman" w:hAnsi="Times New Roman"/>
          <w:spacing w:val="2"/>
          <w:sz w:val="24"/>
          <w:szCs w:val="24"/>
        </w:rPr>
        <w:t>у</w:t>
      </w:r>
      <w:r w:rsidRPr="00EB498C">
        <w:rPr>
          <w:rFonts w:ascii="Times New Roman" w:hAnsi="Times New Roman"/>
          <w:sz w:val="24"/>
          <w:szCs w:val="24"/>
        </w:rPr>
        <w:t>ровня экологической</w:t>
      </w:r>
      <w:r w:rsidRPr="00EB498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B498C">
        <w:rPr>
          <w:rFonts w:ascii="Times New Roman" w:hAnsi="Times New Roman"/>
          <w:spacing w:val="-2"/>
          <w:sz w:val="24"/>
          <w:szCs w:val="24"/>
        </w:rPr>
        <w:t>к</w:t>
      </w:r>
      <w:r w:rsidRPr="00EB498C">
        <w:rPr>
          <w:rFonts w:ascii="Times New Roman" w:hAnsi="Times New Roman"/>
          <w:spacing w:val="2"/>
          <w:sz w:val="24"/>
          <w:szCs w:val="24"/>
        </w:rPr>
        <w:t>у</w:t>
      </w:r>
      <w:r w:rsidRPr="00EB498C">
        <w:rPr>
          <w:rFonts w:ascii="Times New Roman" w:hAnsi="Times New Roman"/>
          <w:sz w:val="24"/>
          <w:szCs w:val="24"/>
        </w:rPr>
        <w:t>ль</w:t>
      </w:r>
      <w:r w:rsidRPr="00EB498C">
        <w:rPr>
          <w:rFonts w:ascii="Times New Roman" w:hAnsi="Times New Roman"/>
          <w:spacing w:val="-2"/>
          <w:sz w:val="24"/>
          <w:szCs w:val="24"/>
        </w:rPr>
        <w:t>т</w:t>
      </w:r>
      <w:r w:rsidRPr="00EB498C">
        <w:rPr>
          <w:rFonts w:ascii="Times New Roman" w:hAnsi="Times New Roman"/>
          <w:spacing w:val="2"/>
          <w:sz w:val="24"/>
          <w:szCs w:val="24"/>
        </w:rPr>
        <w:t>у</w:t>
      </w:r>
      <w:r w:rsidRPr="00EB498C">
        <w:rPr>
          <w:rFonts w:ascii="Times New Roman" w:hAnsi="Times New Roman"/>
          <w:sz w:val="24"/>
          <w:szCs w:val="24"/>
        </w:rPr>
        <w:t>ры безопасности;</w:t>
      </w:r>
    </w:p>
    <w:p w:rsidR="0016047D" w:rsidRPr="00EB498C" w:rsidRDefault="0016047D" w:rsidP="0016047D">
      <w:pPr>
        <w:pStyle w:val="af"/>
        <w:widowControl w:val="0"/>
        <w:numPr>
          <w:ilvl w:val="0"/>
          <w:numId w:val="16"/>
        </w:numPr>
        <w:tabs>
          <w:tab w:val="left" w:pos="82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498C">
        <w:rPr>
          <w:rFonts w:ascii="Times New Roman" w:hAnsi="Times New Roman"/>
          <w:sz w:val="24"/>
          <w:szCs w:val="24"/>
        </w:rPr>
        <w:t>сп</w:t>
      </w:r>
      <w:r w:rsidRPr="00EB498C">
        <w:rPr>
          <w:rFonts w:ascii="Times New Roman" w:hAnsi="Times New Roman"/>
          <w:spacing w:val="-1"/>
          <w:sz w:val="24"/>
          <w:szCs w:val="24"/>
        </w:rPr>
        <w:t>о</w:t>
      </w:r>
      <w:r w:rsidRPr="00EB498C">
        <w:rPr>
          <w:rFonts w:ascii="Times New Roman" w:hAnsi="Times New Roman"/>
          <w:sz w:val="24"/>
          <w:szCs w:val="24"/>
        </w:rPr>
        <w:t>собностей</w:t>
      </w:r>
      <w:r w:rsidRPr="00EB498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B498C">
        <w:rPr>
          <w:rFonts w:ascii="Times New Roman" w:hAnsi="Times New Roman"/>
          <w:sz w:val="24"/>
          <w:szCs w:val="24"/>
        </w:rPr>
        <w:t>для</w:t>
      </w:r>
      <w:r w:rsidRPr="00EB498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B498C">
        <w:rPr>
          <w:rFonts w:ascii="Times New Roman" w:hAnsi="Times New Roman"/>
          <w:sz w:val="24"/>
          <w:szCs w:val="24"/>
        </w:rPr>
        <w:t>арг</w:t>
      </w:r>
      <w:r w:rsidRPr="00EB498C">
        <w:rPr>
          <w:rFonts w:ascii="Times New Roman" w:hAnsi="Times New Roman"/>
          <w:spacing w:val="1"/>
          <w:sz w:val="24"/>
          <w:szCs w:val="24"/>
        </w:rPr>
        <w:t>у</w:t>
      </w:r>
      <w:r w:rsidRPr="00EB498C">
        <w:rPr>
          <w:rFonts w:ascii="Times New Roman" w:hAnsi="Times New Roman"/>
          <w:sz w:val="24"/>
          <w:szCs w:val="24"/>
        </w:rPr>
        <w:t>ментированного</w:t>
      </w:r>
      <w:r w:rsidRPr="00EB498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B498C">
        <w:rPr>
          <w:rFonts w:ascii="Times New Roman" w:hAnsi="Times New Roman"/>
          <w:sz w:val="24"/>
          <w:szCs w:val="24"/>
        </w:rPr>
        <w:t>обоснования</w:t>
      </w:r>
      <w:r w:rsidRPr="00EB498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B498C">
        <w:rPr>
          <w:rFonts w:ascii="Times New Roman" w:hAnsi="Times New Roman"/>
          <w:sz w:val="24"/>
          <w:szCs w:val="24"/>
        </w:rPr>
        <w:t>своих</w:t>
      </w:r>
      <w:r w:rsidRPr="00EB498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B498C">
        <w:rPr>
          <w:rFonts w:ascii="Times New Roman" w:hAnsi="Times New Roman"/>
          <w:sz w:val="24"/>
          <w:szCs w:val="24"/>
        </w:rPr>
        <w:t>решений</w:t>
      </w:r>
      <w:r w:rsidRPr="00EB498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B498C">
        <w:rPr>
          <w:rFonts w:ascii="Times New Roman" w:hAnsi="Times New Roman"/>
          <w:sz w:val="24"/>
          <w:szCs w:val="24"/>
        </w:rPr>
        <w:t>с</w:t>
      </w:r>
      <w:r w:rsidRPr="00EB498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B498C">
        <w:rPr>
          <w:rFonts w:ascii="Times New Roman" w:hAnsi="Times New Roman"/>
          <w:sz w:val="24"/>
          <w:szCs w:val="24"/>
        </w:rPr>
        <w:t>точки</w:t>
      </w:r>
      <w:r w:rsidRPr="00EB498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B498C">
        <w:rPr>
          <w:rFonts w:ascii="Times New Roman" w:hAnsi="Times New Roman"/>
          <w:sz w:val="24"/>
          <w:szCs w:val="24"/>
        </w:rPr>
        <w:t>зрения экологической безопасности;</w:t>
      </w:r>
    </w:p>
    <w:p w:rsidR="0016047D" w:rsidRPr="00EB498C" w:rsidRDefault="0016047D" w:rsidP="0016047D">
      <w:pPr>
        <w:pStyle w:val="af"/>
        <w:widowControl w:val="0"/>
        <w:numPr>
          <w:ilvl w:val="0"/>
          <w:numId w:val="16"/>
        </w:numPr>
        <w:tabs>
          <w:tab w:val="left" w:pos="82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498C">
        <w:rPr>
          <w:rFonts w:ascii="Times New Roman" w:hAnsi="Times New Roman"/>
          <w:sz w:val="24"/>
          <w:szCs w:val="24"/>
        </w:rPr>
        <w:t>способности владеть основными методами защиты производственного персонала и населения от возможных последствий аварий, катастроф, стихийных бедствий;</w:t>
      </w:r>
    </w:p>
    <w:p w:rsidR="0016047D" w:rsidRPr="00EB498C" w:rsidRDefault="0016047D" w:rsidP="0016047D">
      <w:pPr>
        <w:pStyle w:val="af"/>
        <w:widowControl w:val="0"/>
        <w:numPr>
          <w:ilvl w:val="0"/>
          <w:numId w:val="16"/>
        </w:numPr>
        <w:tabs>
          <w:tab w:val="left" w:pos="82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498C">
        <w:rPr>
          <w:rFonts w:ascii="Times New Roman" w:hAnsi="Times New Roman"/>
          <w:sz w:val="24"/>
          <w:szCs w:val="24"/>
        </w:rPr>
        <w:t>способности использовать и приобретать правовые знания в различных сферах жизнед</w:t>
      </w:r>
      <w:r w:rsidRPr="00EB498C">
        <w:rPr>
          <w:rFonts w:ascii="Times New Roman" w:hAnsi="Times New Roman"/>
          <w:sz w:val="24"/>
          <w:szCs w:val="24"/>
        </w:rPr>
        <w:t>е</w:t>
      </w:r>
      <w:r w:rsidRPr="00EB498C">
        <w:rPr>
          <w:rFonts w:ascii="Times New Roman" w:hAnsi="Times New Roman"/>
          <w:sz w:val="24"/>
          <w:szCs w:val="24"/>
        </w:rPr>
        <w:t>ятельности.</w:t>
      </w:r>
    </w:p>
    <w:p w:rsidR="0022398F" w:rsidRPr="0031545B" w:rsidRDefault="0022398F" w:rsidP="00A1132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3A03" w:rsidRPr="0018200D" w:rsidRDefault="007D3A03" w:rsidP="002403B4">
      <w:pPr>
        <w:pStyle w:val="af5"/>
        <w:spacing w:before="120" w:after="0"/>
        <w:ind w:firstLine="0"/>
        <w:jc w:val="center"/>
        <w:rPr>
          <w:b/>
          <w:sz w:val="24"/>
        </w:rPr>
      </w:pPr>
      <w:r w:rsidRPr="0018200D">
        <w:rPr>
          <w:b/>
          <w:sz w:val="24"/>
        </w:rPr>
        <w:t>2. МЕСТО ДИСЦИПЛИНЫ В СТРУКТУРЕ ОБРАЗОВАТЕЛЬНОЙ ПРОГРАММЫ</w:t>
      </w:r>
    </w:p>
    <w:p w:rsidR="00AA448A" w:rsidRPr="0018200D" w:rsidRDefault="00AA448A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A947CF" w:rsidRPr="004B5012" w:rsidRDefault="008D3932" w:rsidP="006262AA">
      <w:pPr>
        <w:widowControl w:val="0"/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 xml:space="preserve">Дисциплина </w:t>
      </w:r>
      <w:r w:rsidR="000F1029" w:rsidRPr="00362730">
        <w:rPr>
          <w:rFonts w:ascii="Times New Roman" w:hAnsi="Times New Roman" w:hint="eastAsia"/>
          <w:bCs/>
          <w:sz w:val="24"/>
          <w:szCs w:val="24"/>
        </w:rPr>
        <w:t>Б</w:t>
      </w:r>
      <w:proofErr w:type="gramStart"/>
      <w:r w:rsidR="000F1029" w:rsidRPr="00362730">
        <w:rPr>
          <w:rFonts w:ascii="Times New Roman" w:hAnsi="Times New Roman"/>
          <w:bCs/>
          <w:sz w:val="24"/>
          <w:szCs w:val="24"/>
        </w:rPr>
        <w:t>1</w:t>
      </w:r>
      <w:proofErr w:type="gramEnd"/>
      <w:r w:rsidR="0016047D">
        <w:rPr>
          <w:rFonts w:ascii="Times New Roman" w:hAnsi="Times New Roman"/>
          <w:bCs/>
          <w:sz w:val="24"/>
          <w:szCs w:val="24"/>
        </w:rPr>
        <w:t>.Б.21</w:t>
      </w:r>
      <w:r w:rsidR="000F1029" w:rsidRPr="0018200D">
        <w:rPr>
          <w:rFonts w:ascii="Times New Roman" w:hAnsi="Times New Roman"/>
          <w:bCs/>
          <w:sz w:val="24"/>
          <w:szCs w:val="24"/>
        </w:rPr>
        <w:t xml:space="preserve"> </w:t>
      </w:r>
      <w:r w:rsidRPr="0018200D">
        <w:rPr>
          <w:rFonts w:ascii="Times New Roman" w:hAnsi="Times New Roman"/>
          <w:bCs/>
          <w:sz w:val="24"/>
          <w:szCs w:val="24"/>
        </w:rPr>
        <w:t>«</w:t>
      </w:r>
      <w:r w:rsidR="0016047D">
        <w:rPr>
          <w:rFonts w:ascii="Times New Roman" w:hAnsi="Times New Roman"/>
          <w:bCs/>
          <w:sz w:val="24"/>
          <w:szCs w:val="24"/>
        </w:rPr>
        <w:t>Экология</w:t>
      </w:r>
      <w:r w:rsidRPr="0018200D">
        <w:rPr>
          <w:rFonts w:ascii="Times New Roman" w:hAnsi="Times New Roman"/>
          <w:bCs/>
          <w:sz w:val="24"/>
          <w:szCs w:val="24"/>
        </w:rPr>
        <w:t>» относится к дисциплинам</w:t>
      </w:r>
      <w:r w:rsidR="0016047D">
        <w:rPr>
          <w:rFonts w:ascii="Times New Roman" w:hAnsi="Times New Roman"/>
          <w:bCs/>
          <w:sz w:val="24"/>
          <w:szCs w:val="24"/>
        </w:rPr>
        <w:t xml:space="preserve"> базовой</w:t>
      </w:r>
      <w:r w:rsidRPr="0018200D">
        <w:rPr>
          <w:rFonts w:ascii="Times New Roman" w:hAnsi="Times New Roman"/>
          <w:bCs/>
          <w:sz w:val="24"/>
          <w:szCs w:val="24"/>
        </w:rPr>
        <w:t xml:space="preserve"> </w:t>
      </w:r>
      <w:r w:rsidR="008C4357">
        <w:rPr>
          <w:rFonts w:ascii="Times New Roman" w:hAnsi="Times New Roman"/>
          <w:bCs/>
          <w:sz w:val="24"/>
          <w:szCs w:val="24"/>
        </w:rPr>
        <w:t xml:space="preserve">части </w:t>
      </w:r>
      <w:r w:rsidR="000F1029" w:rsidRPr="0018200D">
        <w:rPr>
          <w:rFonts w:ascii="Times New Roman" w:hAnsi="Times New Roman"/>
          <w:bCs/>
          <w:sz w:val="24"/>
          <w:szCs w:val="24"/>
        </w:rPr>
        <w:t>Блока 1</w:t>
      </w:r>
      <w:r w:rsidR="001B1927" w:rsidRPr="0018200D">
        <w:rPr>
          <w:rFonts w:ascii="Times New Roman" w:hAnsi="Times New Roman"/>
          <w:bCs/>
          <w:sz w:val="24"/>
          <w:szCs w:val="24"/>
        </w:rPr>
        <w:t xml:space="preserve"> </w:t>
      </w:r>
      <w:r w:rsidR="000F1029" w:rsidRPr="0018200D">
        <w:rPr>
          <w:rFonts w:ascii="Times New Roman" w:hAnsi="Times New Roman"/>
          <w:bCs/>
          <w:sz w:val="24"/>
          <w:szCs w:val="24"/>
        </w:rPr>
        <w:t xml:space="preserve">«Дисциплины (модули)» </w:t>
      </w:r>
      <w:r w:rsidR="00044E47" w:rsidRPr="0018200D">
        <w:rPr>
          <w:rFonts w:ascii="Times New Roman" w:hAnsi="Times New Roman"/>
          <w:bCs/>
          <w:sz w:val="24"/>
          <w:szCs w:val="24"/>
        </w:rPr>
        <w:t>основной профессиональной образовательной программы (</w:t>
      </w:r>
      <w:r w:rsidR="004B5012">
        <w:rPr>
          <w:rFonts w:ascii="Times New Roman" w:hAnsi="Times New Roman"/>
          <w:bCs/>
          <w:sz w:val="24"/>
          <w:szCs w:val="24"/>
        </w:rPr>
        <w:t>ОПОП</w:t>
      </w:r>
      <w:r w:rsidR="00044E47" w:rsidRPr="0018200D">
        <w:rPr>
          <w:rFonts w:ascii="Times New Roman" w:hAnsi="Times New Roman"/>
          <w:bCs/>
          <w:sz w:val="24"/>
          <w:szCs w:val="24"/>
        </w:rPr>
        <w:t xml:space="preserve">) </w:t>
      </w:r>
      <w:r w:rsidR="00362730">
        <w:rPr>
          <w:rFonts w:ascii="Times New Roman" w:hAnsi="Times New Roman"/>
          <w:sz w:val="24"/>
          <w:szCs w:val="24"/>
        </w:rPr>
        <w:t xml:space="preserve">к </w:t>
      </w:r>
      <w:r w:rsidR="00362730">
        <w:rPr>
          <w:rFonts w:ascii="Times New Roman" w:eastAsia="Arial Unicode MS" w:hAnsi="Times New Roman"/>
          <w:sz w:val="24"/>
          <w:szCs w:val="24"/>
        </w:rPr>
        <w:t xml:space="preserve">направлению подготовки </w:t>
      </w:r>
      <w:r w:rsidR="0016047D">
        <w:rPr>
          <w:rFonts w:ascii="Times New Roman" w:eastAsia="Arial Unicode MS" w:hAnsi="Times New Roman"/>
          <w:sz w:val="24"/>
          <w:szCs w:val="24"/>
        </w:rPr>
        <w:t xml:space="preserve">15.03.04 «Автоматизация технологических процессов и производств», профиль «Автоматизация технологических процессов и производств», утвержденного приказом </w:t>
      </w:r>
      <w:proofErr w:type="spellStart"/>
      <w:r w:rsidR="0016047D">
        <w:rPr>
          <w:rFonts w:ascii="Times New Roman" w:eastAsia="Arial Unicode MS" w:hAnsi="Times New Roman"/>
          <w:sz w:val="24"/>
          <w:szCs w:val="24"/>
        </w:rPr>
        <w:t>Минобрнауки</w:t>
      </w:r>
      <w:proofErr w:type="spellEnd"/>
      <w:r w:rsidR="0016047D">
        <w:rPr>
          <w:rFonts w:ascii="Times New Roman" w:eastAsia="Arial Unicode MS" w:hAnsi="Times New Roman"/>
          <w:sz w:val="24"/>
          <w:szCs w:val="24"/>
        </w:rPr>
        <w:t xml:space="preserve"> России № 200 от 12.03.2015 </w:t>
      </w:r>
      <w:r w:rsidR="00362730">
        <w:rPr>
          <w:rFonts w:ascii="Times New Roman" w:eastAsia="Arial Unicode MS" w:hAnsi="Times New Roman"/>
          <w:sz w:val="24"/>
          <w:szCs w:val="24"/>
        </w:rPr>
        <w:t>(уровень бакалавриата).</w:t>
      </w:r>
    </w:p>
    <w:p w:rsidR="004B5012" w:rsidRPr="0016047D" w:rsidRDefault="004B5012" w:rsidP="0016047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012">
        <w:rPr>
          <w:rFonts w:ascii="Times New Roman" w:hAnsi="Times New Roman"/>
          <w:sz w:val="24"/>
          <w:szCs w:val="24"/>
        </w:rPr>
        <w:t xml:space="preserve">Дисциплина изучается по </w:t>
      </w:r>
      <w:r w:rsidR="0016047D">
        <w:rPr>
          <w:rFonts w:ascii="Times New Roman" w:hAnsi="Times New Roman"/>
          <w:sz w:val="24"/>
          <w:szCs w:val="24"/>
        </w:rPr>
        <w:t>за</w:t>
      </w:r>
      <w:r w:rsidRPr="004B5012">
        <w:rPr>
          <w:rFonts w:ascii="Times New Roman" w:hAnsi="Times New Roman"/>
          <w:sz w:val="24"/>
          <w:szCs w:val="24"/>
        </w:rPr>
        <w:t xml:space="preserve">очной форме обучения на </w:t>
      </w:r>
      <w:r w:rsidR="00EC4ADB" w:rsidRPr="00EC4ADB">
        <w:rPr>
          <w:rFonts w:ascii="Times New Roman" w:hAnsi="Times New Roman"/>
          <w:sz w:val="24"/>
          <w:szCs w:val="24"/>
        </w:rPr>
        <w:t>3</w:t>
      </w:r>
      <w:r w:rsidRPr="004B5012">
        <w:rPr>
          <w:rFonts w:ascii="Times New Roman" w:hAnsi="Times New Roman"/>
          <w:sz w:val="24"/>
          <w:szCs w:val="24"/>
        </w:rPr>
        <w:t xml:space="preserve"> курсе и </w:t>
      </w:r>
      <w:r w:rsidRPr="004B5012">
        <w:rPr>
          <w:rFonts w:ascii="Times New Roman" w:eastAsia="Calibri" w:hAnsi="Times New Roman"/>
          <w:sz w:val="24"/>
          <w:szCs w:val="24"/>
          <w:lang w:eastAsia="en-US"/>
        </w:rPr>
        <w:t>базируется на знаниях, получ</w:t>
      </w:r>
      <w:r w:rsidR="008C4357">
        <w:rPr>
          <w:rFonts w:ascii="Times New Roman" w:eastAsia="Calibri" w:hAnsi="Times New Roman"/>
          <w:sz w:val="24"/>
          <w:szCs w:val="24"/>
          <w:lang w:eastAsia="en-US"/>
        </w:rPr>
        <w:t>енных в ходе изучения дисциплин</w:t>
      </w:r>
      <w:r w:rsidR="008C4357" w:rsidRPr="0016047D">
        <w:rPr>
          <w:rFonts w:ascii="Times New Roman" w:eastAsia="Calibri" w:hAnsi="Times New Roman"/>
          <w:sz w:val="24"/>
          <w:szCs w:val="24"/>
          <w:lang w:eastAsia="en-US"/>
        </w:rPr>
        <w:t>:</w:t>
      </w:r>
      <w:r w:rsidR="00E97537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16047D" w:rsidRPr="0016047D">
        <w:t>Иностранный язык», «Математика», «Физическая культура</w:t>
      </w:r>
      <w:r w:rsidR="00E97537" w:rsidRPr="00E97537">
        <w:t xml:space="preserve"> и спорт</w:t>
      </w:r>
      <w:r w:rsidR="00E97537">
        <w:t xml:space="preserve">», </w:t>
      </w:r>
      <w:r w:rsidR="00E97537">
        <w:rPr>
          <w:rFonts w:asciiTheme="minorHAnsi" w:hAnsiTheme="minorHAnsi"/>
        </w:rPr>
        <w:t>«Химия»</w:t>
      </w:r>
      <w:r w:rsidR="0016047D" w:rsidRPr="0016047D">
        <w:t>, «Физика».</w:t>
      </w:r>
    </w:p>
    <w:p w:rsidR="004B5012" w:rsidRPr="004B5012" w:rsidRDefault="004B5012" w:rsidP="004B5012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12">
        <w:rPr>
          <w:rFonts w:ascii="Times New Roman" w:hAnsi="Times New Roman"/>
          <w:sz w:val="24"/>
          <w:szCs w:val="24"/>
        </w:rPr>
        <w:t>Знания, полученные в ходе изучения дисциплины «</w:t>
      </w:r>
      <w:r w:rsidR="0016047D">
        <w:rPr>
          <w:rFonts w:ascii="Times New Roman" w:hAnsi="Times New Roman"/>
          <w:sz w:val="24"/>
          <w:szCs w:val="24"/>
        </w:rPr>
        <w:t>Экология</w:t>
      </w:r>
      <w:r w:rsidRPr="004B5012">
        <w:rPr>
          <w:rFonts w:ascii="Times New Roman" w:hAnsi="Times New Roman"/>
          <w:sz w:val="24"/>
          <w:szCs w:val="24"/>
        </w:rPr>
        <w:t xml:space="preserve">», будут полезны </w:t>
      </w:r>
      <w:r w:rsidRPr="004B5012">
        <w:rPr>
          <w:rFonts w:ascii="Times New Roman" w:hAnsi="Times New Roman"/>
          <w:snapToGrid w:val="0"/>
          <w:sz w:val="24"/>
          <w:szCs w:val="24"/>
        </w:rPr>
        <w:t>при пр</w:t>
      </w:r>
      <w:r w:rsidRPr="004B5012">
        <w:rPr>
          <w:rFonts w:ascii="Times New Roman" w:hAnsi="Times New Roman"/>
          <w:snapToGrid w:val="0"/>
          <w:sz w:val="24"/>
          <w:szCs w:val="24"/>
        </w:rPr>
        <w:t>о</w:t>
      </w:r>
      <w:r w:rsidRPr="004B5012">
        <w:rPr>
          <w:rFonts w:ascii="Times New Roman" w:hAnsi="Times New Roman"/>
          <w:snapToGrid w:val="0"/>
          <w:sz w:val="24"/>
          <w:szCs w:val="24"/>
        </w:rPr>
        <w:t xml:space="preserve">хождении </w:t>
      </w:r>
      <w:r w:rsidRPr="004B5012">
        <w:rPr>
          <w:rFonts w:ascii="Times New Roman" w:hAnsi="Times New Roman"/>
          <w:sz w:val="24"/>
          <w:szCs w:val="24"/>
        </w:rPr>
        <w:t>студентами практик</w:t>
      </w:r>
      <w:r w:rsidR="006C5DF4">
        <w:rPr>
          <w:rFonts w:ascii="Times New Roman" w:hAnsi="Times New Roman"/>
          <w:sz w:val="24"/>
          <w:szCs w:val="24"/>
        </w:rPr>
        <w:t>, при подготовке к государственной итоговой аттестации, пр</w:t>
      </w:r>
      <w:r w:rsidRPr="004B5012">
        <w:rPr>
          <w:rFonts w:ascii="Times New Roman" w:hAnsi="Times New Roman"/>
          <w:sz w:val="24"/>
          <w:szCs w:val="24"/>
        </w:rPr>
        <w:t xml:space="preserve">и </w:t>
      </w:r>
      <w:r w:rsidRPr="004B5012">
        <w:rPr>
          <w:rFonts w:ascii="Times New Roman" w:hAnsi="Times New Roman"/>
          <w:snapToGrid w:val="0"/>
          <w:sz w:val="24"/>
          <w:szCs w:val="24"/>
        </w:rPr>
        <w:t>в</w:t>
      </w:r>
      <w:r w:rsidRPr="004B5012">
        <w:rPr>
          <w:rFonts w:ascii="Times New Roman" w:hAnsi="Times New Roman"/>
          <w:snapToGrid w:val="0"/>
          <w:sz w:val="24"/>
          <w:szCs w:val="24"/>
        </w:rPr>
        <w:t>ы</w:t>
      </w:r>
      <w:r w:rsidRPr="004B5012">
        <w:rPr>
          <w:rFonts w:ascii="Times New Roman" w:hAnsi="Times New Roman"/>
          <w:snapToGrid w:val="0"/>
          <w:sz w:val="24"/>
          <w:szCs w:val="24"/>
        </w:rPr>
        <w:t>полнении выпускной квалификационной работы.</w:t>
      </w:r>
    </w:p>
    <w:p w:rsidR="004B5012" w:rsidRPr="004B5012" w:rsidRDefault="004B5012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2C2CDC" w:rsidRPr="0018200D" w:rsidRDefault="008C1CB7" w:rsidP="008C1CB7">
      <w:pPr>
        <w:pStyle w:val="af5"/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3. </w:t>
      </w:r>
      <w:proofErr w:type="gramStart"/>
      <w:r w:rsidR="002C2CDC" w:rsidRPr="0018200D">
        <w:rPr>
          <w:b/>
          <w:sz w:val="24"/>
        </w:rPr>
        <w:t>КОМПЕТЕНЦИИ ОБУЧАЮЩЕГОСЯ, ФОРМИРУЕМЫЕ В РЕЗУЛЬТ</w:t>
      </w:r>
      <w:r w:rsidR="00795B58" w:rsidRPr="0018200D">
        <w:rPr>
          <w:b/>
          <w:sz w:val="24"/>
        </w:rPr>
        <w:t>АТЕ ОСВОЕНИЯ ДИСЦИПЛИНЫ</w:t>
      </w:r>
      <w:proofErr w:type="gramEnd"/>
    </w:p>
    <w:p w:rsidR="002C2CDC" w:rsidRDefault="002C2CDC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 xml:space="preserve">Процесс изучения дисциплины направлен на формирование </w:t>
      </w:r>
      <w:r w:rsidR="00D87FA4">
        <w:rPr>
          <w:rFonts w:ascii="Times New Roman" w:hAnsi="Times New Roman"/>
          <w:bCs/>
          <w:sz w:val="24"/>
          <w:szCs w:val="24"/>
        </w:rPr>
        <w:t>универсальной компетенции</w:t>
      </w:r>
      <w:r w:rsidRPr="0018200D">
        <w:rPr>
          <w:rFonts w:ascii="Times New Roman" w:hAnsi="Times New Roman"/>
          <w:bCs/>
          <w:sz w:val="24"/>
          <w:szCs w:val="24"/>
        </w:rPr>
        <w:t xml:space="preserve"> в соответствии с ФГОС ВО</w:t>
      </w:r>
      <w:r w:rsidR="00D87FA4">
        <w:rPr>
          <w:rFonts w:ascii="Times New Roman" w:hAnsi="Times New Roman"/>
          <w:bCs/>
          <w:sz w:val="24"/>
          <w:szCs w:val="24"/>
        </w:rPr>
        <w:t xml:space="preserve"> </w:t>
      </w:r>
      <w:r w:rsidR="00D87FA4" w:rsidRPr="0018200D">
        <w:rPr>
          <w:rFonts w:ascii="Times New Roman" w:hAnsi="Times New Roman"/>
          <w:bCs/>
          <w:sz w:val="24"/>
          <w:szCs w:val="24"/>
        </w:rPr>
        <w:t>О</w:t>
      </w:r>
      <w:r w:rsidRPr="0018200D">
        <w:rPr>
          <w:rFonts w:ascii="Times New Roman" w:hAnsi="Times New Roman"/>
          <w:bCs/>
          <w:sz w:val="24"/>
          <w:szCs w:val="24"/>
        </w:rPr>
        <w:t>ПОП по данному</w:t>
      </w:r>
      <w:r w:rsidR="00DB03AF">
        <w:rPr>
          <w:rFonts w:ascii="Times New Roman" w:hAnsi="Times New Roman"/>
          <w:bCs/>
          <w:sz w:val="24"/>
          <w:szCs w:val="24"/>
        </w:rPr>
        <w:t xml:space="preserve"> направлению</w:t>
      </w:r>
      <w:r w:rsidRPr="0018200D">
        <w:rPr>
          <w:rFonts w:ascii="Times New Roman" w:hAnsi="Times New Roman"/>
          <w:bCs/>
          <w:sz w:val="24"/>
          <w:szCs w:val="24"/>
        </w:rPr>
        <w:t xml:space="preserve">. </w:t>
      </w:r>
    </w:p>
    <w:p w:rsidR="004265F4" w:rsidRDefault="004265F4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4265F4" w:rsidRDefault="004265F4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4265F4" w:rsidRDefault="004265F4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2C2CDC" w:rsidRPr="0018200D" w:rsidRDefault="002C2CDC" w:rsidP="002403B4">
      <w:pPr>
        <w:widowControl w:val="0"/>
        <w:numPr>
          <w:ilvl w:val="2"/>
          <w:numId w:val="2"/>
        </w:numPr>
        <w:tabs>
          <w:tab w:val="left" w:pos="1676"/>
        </w:tabs>
        <w:suppressAutoHyphens/>
        <w:autoSpaceDE w:val="0"/>
        <w:spacing w:before="175" w:line="360" w:lineRule="auto"/>
        <w:ind w:left="0" w:right="98" w:firstLine="0"/>
        <w:jc w:val="center"/>
        <w:outlineLvl w:val="1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zh-CN"/>
        </w:rPr>
      </w:pPr>
      <w:r w:rsidRPr="0018200D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eastAsia="zh-CN"/>
        </w:rPr>
        <w:t>Универсальн</w:t>
      </w:r>
      <w:r w:rsidR="00D87FA4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eastAsia="zh-CN"/>
        </w:rPr>
        <w:t>ая</w:t>
      </w:r>
      <w:r w:rsidRPr="0018200D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eastAsia="zh-CN"/>
        </w:rPr>
        <w:t xml:space="preserve"> </w:t>
      </w:r>
      <w:r w:rsidRPr="0018200D">
        <w:rPr>
          <w:rFonts w:ascii="Times New Roman" w:hAnsi="Times New Roman"/>
          <w:b/>
          <w:bCs/>
          <w:iCs/>
          <w:color w:val="000000"/>
          <w:sz w:val="28"/>
          <w:szCs w:val="28"/>
          <w:lang w:eastAsia="zh-CN"/>
        </w:rPr>
        <w:t>компетенци</w:t>
      </w:r>
      <w:r w:rsidR="00D87FA4">
        <w:rPr>
          <w:rFonts w:ascii="Times New Roman" w:hAnsi="Times New Roman"/>
          <w:b/>
          <w:bCs/>
          <w:iCs/>
          <w:color w:val="000000"/>
          <w:sz w:val="28"/>
          <w:szCs w:val="28"/>
          <w:lang w:eastAsia="zh-CN"/>
        </w:rPr>
        <w:t>я</w:t>
      </w:r>
      <w:r w:rsidRPr="0018200D">
        <w:rPr>
          <w:rFonts w:ascii="Times New Roman" w:hAnsi="Times New Roman"/>
          <w:b/>
          <w:bCs/>
          <w:iCs/>
          <w:color w:val="000000"/>
          <w:sz w:val="28"/>
          <w:szCs w:val="28"/>
          <w:lang w:eastAsia="zh-CN"/>
        </w:rPr>
        <w:t xml:space="preserve"> выпускников и </w:t>
      </w:r>
      <w:r w:rsidRPr="0018200D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eastAsia="zh-CN"/>
        </w:rPr>
        <w:t xml:space="preserve">индикаторы </w:t>
      </w:r>
      <w:r w:rsidR="00D87FA4">
        <w:rPr>
          <w:rFonts w:ascii="Times New Roman" w:hAnsi="Times New Roman"/>
          <w:b/>
          <w:bCs/>
          <w:iCs/>
          <w:color w:val="000000"/>
          <w:sz w:val="28"/>
          <w:szCs w:val="28"/>
          <w:lang w:eastAsia="zh-CN"/>
        </w:rPr>
        <w:t>её</w:t>
      </w:r>
      <w:r w:rsidRPr="0018200D">
        <w:rPr>
          <w:rFonts w:ascii="Times New Roman" w:hAnsi="Times New Roman"/>
          <w:b/>
          <w:bCs/>
          <w:iCs/>
          <w:color w:val="000000"/>
          <w:spacing w:val="-1"/>
          <w:sz w:val="28"/>
          <w:szCs w:val="28"/>
          <w:lang w:eastAsia="zh-CN"/>
        </w:rPr>
        <w:t xml:space="preserve"> </w:t>
      </w:r>
      <w:r w:rsidRPr="0018200D">
        <w:rPr>
          <w:rFonts w:ascii="Times New Roman" w:hAnsi="Times New Roman"/>
          <w:b/>
          <w:bCs/>
          <w:iCs/>
          <w:color w:val="000000"/>
          <w:sz w:val="28"/>
          <w:szCs w:val="28"/>
          <w:lang w:eastAsia="zh-CN"/>
        </w:rPr>
        <w:t>достижения</w:t>
      </w:r>
    </w:p>
    <w:p w:rsidR="002C2CDC" w:rsidRPr="0018200D" w:rsidRDefault="002C2CDC" w:rsidP="002C2CDC">
      <w:pPr>
        <w:widowControl w:val="0"/>
        <w:suppressAutoHyphens/>
        <w:autoSpaceDE w:val="0"/>
        <w:spacing w:before="5"/>
        <w:rPr>
          <w:rFonts w:ascii="Times New Roman" w:eastAsia="Calibri" w:hAnsi="Times New Roman"/>
          <w:b/>
          <w:i/>
          <w:color w:val="FF0000"/>
          <w:sz w:val="12"/>
          <w:szCs w:val="28"/>
          <w:lang w:eastAsia="zh-C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2552"/>
        <w:gridCol w:w="5552"/>
      </w:tblGrid>
      <w:tr w:rsidR="002C2CDC" w:rsidRPr="00AC3F4A" w:rsidTr="00AC3F4A">
        <w:trPr>
          <w:trHeight w:val="820"/>
          <w:jc w:val="center"/>
        </w:trPr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2CDC" w:rsidRPr="00AC3F4A" w:rsidRDefault="00AC3F4A" w:rsidP="00AC3F4A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/>
                <w:sz w:val="24"/>
                <w:szCs w:val="22"/>
                <w:lang w:eastAsia="zh-CN"/>
              </w:rPr>
            </w:pPr>
            <w:r w:rsidRPr="00AC3F4A">
              <w:rPr>
                <w:rFonts w:ascii="Times New Roman" w:eastAsia="Calibri" w:hAnsi="Times New Roman"/>
                <w:sz w:val="24"/>
                <w:szCs w:val="22"/>
                <w:lang w:eastAsia="zh-CN"/>
              </w:rPr>
              <w:lastRenderedPageBreak/>
              <w:t>Код</w:t>
            </w:r>
            <w:r w:rsidR="002C2CDC" w:rsidRPr="00AC3F4A">
              <w:rPr>
                <w:rFonts w:ascii="Times New Roman" w:eastAsia="Calibri" w:hAnsi="Times New Roman"/>
                <w:sz w:val="24"/>
                <w:szCs w:val="22"/>
                <w:lang w:eastAsia="zh-CN"/>
              </w:rPr>
              <w:t xml:space="preserve"> компетенци</w:t>
            </w:r>
            <w:r w:rsidRPr="00AC3F4A">
              <w:rPr>
                <w:rFonts w:ascii="Times New Roman" w:eastAsia="Calibri" w:hAnsi="Times New Roman"/>
                <w:sz w:val="24"/>
                <w:szCs w:val="22"/>
                <w:lang w:eastAsia="zh-CN"/>
              </w:rPr>
              <w:t>и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2CDC" w:rsidRPr="00AC3F4A" w:rsidRDefault="00AC3F4A" w:rsidP="00AC3F4A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/>
                <w:sz w:val="24"/>
                <w:szCs w:val="22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2"/>
                <w:lang w:eastAsia="zh-CN"/>
              </w:rPr>
              <w:t>Н</w:t>
            </w:r>
            <w:r w:rsidR="002C2CDC" w:rsidRPr="00AC3F4A">
              <w:rPr>
                <w:rFonts w:ascii="Times New Roman" w:eastAsia="Calibri" w:hAnsi="Times New Roman"/>
                <w:sz w:val="24"/>
                <w:szCs w:val="22"/>
                <w:lang w:eastAsia="zh-CN"/>
              </w:rPr>
              <w:t>аименование компетенции</w:t>
            </w:r>
          </w:p>
        </w:tc>
        <w:tc>
          <w:tcPr>
            <w:tcW w:w="5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2CDC" w:rsidRPr="00AC3F4A" w:rsidRDefault="002C2CDC" w:rsidP="00D562C6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/>
                <w:sz w:val="24"/>
                <w:szCs w:val="22"/>
                <w:lang w:eastAsia="zh-CN"/>
              </w:rPr>
            </w:pPr>
            <w:r w:rsidRPr="00AC3F4A">
              <w:rPr>
                <w:rFonts w:ascii="Times New Roman" w:eastAsia="Calibri" w:hAnsi="Times New Roman"/>
                <w:sz w:val="24"/>
                <w:szCs w:val="22"/>
                <w:lang w:eastAsia="zh-CN"/>
              </w:rPr>
              <w:t>Код и наименование индикатора достижения универсальной компетенции</w:t>
            </w:r>
          </w:p>
        </w:tc>
      </w:tr>
      <w:tr w:rsidR="002C2CDC" w:rsidRPr="0018200D" w:rsidTr="00AC3F4A">
        <w:trPr>
          <w:trHeight w:val="1161"/>
          <w:jc w:val="center"/>
        </w:trPr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318" w:rsidRPr="00185863" w:rsidRDefault="00AC3F4A" w:rsidP="00AC3F4A">
            <w:pPr>
              <w:widowControl w:val="0"/>
              <w:autoSpaceDE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85863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ОПК-1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FA4" w:rsidRPr="00185863" w:rsidRDefault="00185863" w:rsidP="00D87FA4">
            <w:pPr>
              <w:widowControl w:val="0"/>
              <w:suppressAutoHyphens/>
              <w:autoSpaceDE w:val="0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85863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Способность исполь</w:t>
            </w:r>
            <w:r w:rsidR="00AC3F4A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softHyphen/>
            </w:r>
            <w:r w:rsidRPr="00185863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зовать основные за</w:t>
            </w:r>
            <w:r w:rsidR="00AC3F4A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softHyphen/>
            </w:r>
            <w:r w:rsidRPr="00185863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ко</w:t>
            </w:r>
            <w:r w:rsidR="00AC3F4A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softHyphen/>
            </w:r>
            <w:r w:rsidRPr="00185863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номерности, дейст</w:t>
            </w:r>
            <w:r w:rsidR="00AC3F4A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softHyphen/>
            </w:r>
            <w:r w:rsidRPr="00185863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вующие в процессе изготовления продук</w:t>
            </w:r>
            <w:r w:rsidR="00AC3F4A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softHyphen/>
            </w:r>
            <w:r w:rsidRPr="00185863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ции требуемого каче</w:t>
            </w:r>
            <w:r w:rsidR="00AC3F4A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softHyphen/>
            </w:r>
            <w:r w:rsidRPr="00185863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ства, заданного коли</w:t>
            </w:r>
            <w:r w:rsidR="00AC3F4A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softHyphen/>
            </w:r>
            <w:r w:rsidRPr="00185863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чества при наимень</w:t>
            </w:r>
            <w:r w:rsidR="00AC3F4A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softHyphen/>
            </w:r>
            <w:r w:rsidRPr="00185863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ших затратах общест</w:t>
            </w:r>
            <w:r w:rsidR="00AC3F4A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softHyphen/>
            </w:r>
            <w:r w:rsidRPr="00185863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венного труда</w:t>
            </w:r>
          </w:p>
        </w:tc>
        <w:tc>
          <w:tcPr>
            <w:tcW w:w="5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5863" w:rsidRPr="00AC3F4A" w:rsidRDefault="00185863" w:rsidP="00185863">
            <w:pPr>
              <w:pStyle w:val="af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C3F4A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Знать</w:t>
            </w:r>
            <w:r w:rsidRPr="00AC3F4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 возможные виды загрязнений окружающей среды от различных видов производственной де</w:t>
            </w:r>
            <w:r w:rsidRPr="00AC3F4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</w:t>
            </w:r>
            <w:r w:rsidRPr="00AC3F4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тельности, специфику работы аппаратуры для ко</w:t>
            </w:r>
            <w:r w:rsidRPr="00AC3F4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</w:t>
            </w:r>
            <w:r w:rsidRPr="00AC3F4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троля состояния окружающей среды.</w:t>
            </w:r>
          </w:p>
          <w:p w:rsidR="002C2CDC" w:rsidRPr="00AC3F4A" w:rsidRDefault="00185863" w:rsidP="00185863">
            <w:pPr>
              <w:widowControl w:val="0"/>
              <w:suppressAutoHyphens/>
              <w:autoSpaceDE w:val="0"/>
              <w:ind w:left="113" w:right="113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C3F4A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Уметь</w:t>
            </w:r>
            <w:r w:rsidRPr="00AC3F4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 использовать в конструкторской деятельности знания об окружающей среде при разработке типовых процессов контроля, оценивать степень опасности применяемых тех</w:t>
            </w:r>
            <w:r w:rsidRPr="00AC3F4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softHyphen/>
              <w:t>нических средств и технологических процессов; предвидеть возможные чрезвычайные ситуации и оценивать последствия их негативных воздействий на человека и окружающую среду</w:t>
            </w:r>
          </w:p>
          <w:p w:rsidR="00185863" w:rsidRPr="00AC3F4A" w:rsidRDefault="00185863" w:rsidP="00185863">
            <w:pPr>
              <w:widowControl w:val="0"/>
              <w:suppressAutoHyphens/>
              <w:autoSpaceDE w:val="0"/>
              <w:ind w:left="113" w:right="113"/>
              <w:jc w:val="both"/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AC3F4A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Владеть</w:t>
            </w:r>
            <w:r w:rsidRPr="00AC3F4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: </w:t>
            </w:r>
            <w:r w:rsidR="00AB214E" w:rsidRPr="00AC3F4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навыками поддержания экологически безопасной среды в процессе производства.</w:t>
            </w:r>
          </w:p>
        </w:tc>
      </w:tr>
    </w:tbl>
    <w:p w:rsidR="00D62612" w:rsidRPr="0018200D" w:rsidRDefault="00D62612" w:rsidP="0044277B">
      <w:pPr>
        <w:pStyle w:val="Default"/>
        <w:widowControl w:val="0"/>
        <w:jc w:val="both"/>
        <w:rPr>
          <w:sz w:val="28"/>
          <w:szCs w:val="28"/>
        </w:rPr>
      </w:pPr>
    </w:p>
    <w:p w:rsidR="00FE7065" w:rsidRPr="0018200D" w:rsidRDefault="00FE7065" w:rsidP="002403B4">
      <w:pPr>
        <w:pStyle w:val="af5"/>
        <w:numPr>
          <w:ilvl w:val="0"/>
          <w:numId w:val="12"/>
        </w:numPr>
        <w:ind w:left="0" w:firstLine="0"/>
        <w:jc w:val="center"/>
        <w:rPr>
          <w:b/>
          <w:sz w:val="24"/>
        </w:rPr>
      </w:pPr>
      <w:r w:rsidRPr="0018200D">
        <w:rPr>
          <w:b/>
          <w:sz w:val="24"/>
        </w:rPr>
        <w:t>СТРУКТУРА И СОДЕРЖАНИЕ ДИСЦИПЛИНЫ</w:t>
      </w:r>
    </w:p>
    <w:p w:rsidR="004922F6" w:rsidRPr="0018200D" w:rsidRDefault="004922F6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7595" w:rsidRDefault="00D72776" w:rsidP="00567595">
      <w:pPr>
        <w:spacing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7595">
        <w:rPr>
          <w:rFonts w:ascii="Times New Roman" w:hAnsi="Times New Roman"/>
          <w:b/>
          <w:bCs/>
          <w:sz w:val="24"/>
          <w:szCs w:val="24"/>
        </w:rPr>
        <w:t xml:space="preserve">4.1 </w:t>
      </w:r>
      <w:r w:rsidR="007C3A76" w:rsidRPr="00567595">
        <w:rPr>
          <w:rFonts w:ascii="Times New Roman" w:hAnsi="Times New Roman"/>
          <w:b/>
          <w:bCs/>
          <w:sz w:val="24"/>
          <w:szCs w:val="24"/>
        </w:rPr>
        <w:t>Объем дисциплины в зачетных единицах с указанием количества академических</w:t>
      </w:r>
    </w:p>
    <w:p w:rsidR="00567595" w:rsidRDefault="007C3A76" w:rsidP="00567595">
      <w:pPr>
        <w:spacing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7595">
        <w:rPr>
          <w:rFonts w:ascii="Times New Roman" w:hAnsi="Times New Roman"/>
          <w:b/>
          <w:bCs/>
          <w:sz w:val="24"/>
          <w:szCs w:val="24"/>
        </w:rPr>
        <w:t>часов, выделенных на контактную работу обучающихся с преподавателем</w:t>
      </w:r>
    </w:p>
    <w:p w:rsidR="007C3A76" w:rsidRPr="00567595" w:rsidRDefault="007C3A76" w:rsidP="00567595">
      <w:pPr>
        <w:spacing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7595">
        <w:rPr>
          <w:rFonts w:ascii="Times New Roman" w:hAnsi="Times New Roman"/>
          <w:b/>
          <w:bCs/>
          <w:sz w:val="24"/>
          <w:szCs w:val="24"/>
        </w:rPr>
        <w:t xml:space="preserve">(по видам </w:t>
      </w:r>
      <w:r w:rsidR="00567595" w:rsidRPr="00567595">
        <w:rPr>
          <w:rFonts w:ascii="Times New Roman" w:hAnsi="Times New Roman"/>
          <w:b/>
          <w:bCs/>
          <w:sz w:val="24"/>
          <w:szCs w:val="24"/>
        </w:rPr>
        <w:t xml:space="preserve">учебных </w:t>
      </w:r>
      <w:r w:rsidRPr="00567595">
        <w:rPr>
          <w:rFonts w:ascii="Times New Roman" w:hAnsi="Times New Roman"/>
          <w:b/>
          <w:bCs/>
          <w:sz w:val="24"/>
          <w:szCs w:val="24"/>
        </w:rPr>
        <w:t>занятий) и на самостоятельную работу обучающихся</w:t>
      </w:r>
    </w:p>
    <w:p w:rsidR="00F26BF0" w:rsidRDefault="00567595" w:rsidP="00567595">
      <w:pPr>
        <w:pStyle w:val="Default"/>
        <w:widowControl w:val="0"/>
        <w:spacing w:before="120" w:after="120"/>
        <w:jc w:val="both"/>
      </w:pPr>
      <w:r>
        <w:t xml:space="preserve">      </w:t>
      </w:r>
      <w:r w:rsidRPr="00B80E46">
        <w:t>Общая</w:t>
      </w:r>
      <w:r w:rsidRPr="00267073">
        <w:t xml:space="preserve"> трудоемкость (объем) дисциплины составляет </w:t>
      </w:r>
      <w:r w:rsidR="00AB214E">
        <w:t>3 зачетные единицы или 108 часов</w:t>
      </w:r>
    </w:p>
    <w:tbl>
      <w:tblPr>
        <w:tblW w:w="9796" w:type="dxa"/>
        <w:jc w:val="center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3"/>
        <w:gridCol w:w="1843"/>
      </w:tblGrid>
      <w:tr w:rsidR="00567595" w:rsidRPr="00D710B4" w:rsidTr="003427F6">
        <w:trPr>
          <w:trHeight w:val="276"/>
          <w:jc w:val="center"/>
        </w:trPr>
        <w:tc>
          <w:tcPr>
            <w:tcW w:w="7953" w:type="dxa"/>
            <w:vMerge w:val="restart"/>
            <w:vAlign w:val="center"/>
          </w:tcPr>
          <w:p w:rsidR="00567595" w:rsidRPr="00567595" w:rsidRDefault="00567595" w:rsidP="00342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95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43" w:type="dxa"/>
          </w:tcPr>
          <w:p w:rsidR="00567595" w:rsidRPr="00567595" w:rsidRDefault="00567595" w:rsidP="00342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95">
              <w:rPr>
                <w:rFonts w:ascii="Times New Roman" w:hAnsi="Times New Roman"/>
                <w:bCs/>
                <w:sz w:val="24"/>
                <w:szCs w:val="24"/>
              </w:rPr>
              <w:t>Всего часов</w:t>
            </w:r>
          </w:p>
        </w:tc>
      </w:tr>
      <w:tr w:rsidR="00567595" w:rsidRPr="00D710B4" w:rsidTr="003427F6">
        <w:trPr>
          <w:trHeight w:val="322"/>
          <w:jc w:val="center"/>
        </w:trPr>
        <w:tc>
          <w:tcPr>
            <w:tcW w:w="7953" w:type="dxa"/>
            <w:vMerge/>
          </w:tcPr>
          <w:p w:rsidR="00567595" w:rsidRPr="00567595" w:rsidRDefault="00567595" w:rsidP="00342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7595" w:rsidRPr="00DB03AF" w:rsidRDefault="00AB214E" w:rsidP="00342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Зао</w:t>
            </w:r>
            <w:r w:rsidR="00567595" w:rsidRPr="00DB03AF">
              <w:rPr>
                <w:rFonts w:ascii="Times New Roman" w:hAnsi="Times New Roman"/>
                <w:bCs/>
                <w:sz w:val="24"/>
                <w:szCs w:val="24"/>
              </w:rPr>
              <w:t>чная форма</w:t>
            </w:r>
          </w:p>
        </w:tc>
      </w:tr>
      <w:tr w:rsidR="00567595" w:rsidRPr="00D710B4" w:rsidTr="003427F6">
        <w:trPr>
          <w:jc w:val="center"/>
        </w:trPr>
        <w:tc>
          <w:tcPr>
            <w:tcW w:w="7953" w:type="dxa"/>
          </w:tcPr>
          <w:p w:rsidR="00567595" w:rsidRPr="00567595" w:rsidRDefault="00567595" w:rsidP="003427F6">
            <w:pPr>
              <w:rPr>
                <w:rFonts w:ascii="Times New Roman" w:hAnsi="Times New Roman"/>
                <w:sz w:val="24"/>
                <w:szCs w:val="24"/>
              </w:rPr>
            </w:pPr>
            <w:r w:rsidRPr="00567595">
              <w:rPr>
                <w:rFonts w:ascii="Times New Roman" w:hAnsi="Times New Roman"/>
                <w:sz w:val="24"/>
                <w:szCs w:val="24"/>
              </w:rPr>
              <w:t>Общая трудоемкость дисциплины, в том числе:</w:t>
            </w:r>
          </w:p>
        </w:tc>
        <w:tc>
          <w:tcPr>
            <w:tcW w:w="1843" w:type="dxa"/>
          </w:tcPr>
          <w:p w:rsidR="00567595" w:rsidRPr="00DB03AF" w:rsidRDefault="00567595" w:rsidP="00342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3AF">
              <w:rPr>
                <w:rFonts w:ascii="Times New Roman" w:hAnsi="Times New Roman"/>
                <w:sz w:val="24"/>
                <w:szCs w:val="24"/>
              </w:rPr>
              <w:t>1</w:t>
            </w:r>
            <w:r w:rsidR="00AB214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</w:tr>
      <w:tr w:rsidR="00567595" w:rsidRPr="00D710B4" w:rsidTr="003427F6">
        <w:trPr>
          <w:jc w:val="center"/>
        </w:trPr>
        <w:tc>
          <w:tcPr>
            <w:tcW w:w="7953" w:type="dxa"/>
          </w:tcPr>
          <w:p w:rsidR="00567595" w:rsidRPr="00567595" w:rsidRDefault="00567595" w:rsidP="003427F6">
            <w:pPr>
              <w:pStyle w:val="Default"/>
              <w:widowControl w:val="0"/>
            </w:pPr>
            <w:r w:rsidRPr="00567595">
              <w:t xml:space="preserve">1. Контактная работа </w:t>
            </w:r>
            <w:proofErr w:type="gramStart"/>
            <w:r w:rsidRPr="00567595">
              <w:t>обучающихся</w:t>
            </w:r>
            <w:proofErr w:type="gramEnd"/>
            <w:r w:rsidRPr="00567595">
              <w:t xml:space="preserve"> с преподавателем (всего), в том числе:</w:t>
            </w:r>
          </w:p>
        </w:tc>
        <w:tc>
          <w:tcPr>
            <w:tcW w:w="1843" w:type="dxa"/>
          </w:tcPr>
          <w:p w:rsidR="00567595" w:rsidRPr="00DB03AF" w:rsidRDefault="00AB214E" w:rsidP="003427F6">
            <w:pPr>
              <w:pStyle w:val="Default"/>
              <w:widowControl w:val="0"/>
              <w:jc w:val="center"/>
            </w:pPr>
            <w:r>
              <w:t>8</w:t>
            </w:r>
          </w:p>
        </w:tc>
      </w:tr>
      <w:tr w:rsidR="00567595" w:rsidRPr="00D710B4" w:rsidTr="003427F6">
        <w:trPr>
          <w:jc w:val="center"/>
        </w:trPr>
        <w:tc>
          <w:tcPr>
            <w:tcW w:w="7953" w:type="dxa"/>
          </w:tcPr>
          <w:p w:rsidR="00567595" w:rsidRPr="00567595" w:rsidRDefault="00567595" w:rsidP="003427F6">
            <w:pPr>
              <w:pStyle w:val="Default"/>
              <w:widowControl w:val="0"/>
              <w:ind w:left="1416"/>
            </w:pPr>
            <w:r w:rsidRPr="00567595">
              <w:t xml:space="preserve">лекции  </w:t>
            </w:r>
          </w:p>
        </w:tc>
        <w:tc>
          <w:tcPr>
            <w:tcW w:w="1843" w:type="dxa"/>
          </w:tcPr>
          <w:p w:rsidR="00567595" w:rsidRPr="00DB03AF" w:rsidRDefault="00AB214E" w:rsidP="003427F6">
            <w:pPr>
              <w:pStyle w:val="Default"/>
              <w:widowControl w:val="0"/>
              <w:jc w:val="center"/>
            </w:pPr>
            <w:r>
              <w:t>4</w:t>
            </w:r>
          </w:p>
        </w:tc>
      </w:tr>
      <w:tr w:rsidR="00F26BF0" w:rsidRPr="00D710B4" w:rsidTr="003427F6">
        <w:trPr>
          <w:jc w:val="center"/>
        </w:trPr>
        <w:tc>
          <w:tcPr>
            <w:tcW w:w="7953" w:type="dxa"/>
          </w:tcPr>
          <w:p w:rsidR="00F26BF0" w:rsidRPr="00567595" w:rsidRDefault="00DF60C3" w:rsidP="003427F6">
            <w:pPr>
              <w:pStyle w:val="Default"/>
              <w:widowControl w:val="0"/>
              <w:ind w:left="1416"/>
            </w:pPr>
            <w:r>
              <w:t>п</w:t>
            </w:r>
            <w:r w:rsidR="00F26BF0">
              <w:t>рактические занятия</w:t>
            </w:r>
          </w:p>
        </w:tc>
        <w:tc>
          <w:tcPr>
            <w:tcW w:w="1843" w:type="dxa"/>
          </w:tcPr>
          <w:p w:rsidR="00F26BF0" w:rsidRPr="00DB03AF" w:rsidRDefault="00AB214E" w:rsidP="003427F6">
            <w:pPr>
              <w:pStyle w:val="Default"/>
              <w:widowControl w:val="0"/>
              <w:jc w:val="center"/>
            </w:pPr>
            <w:r>
              <w:t>4</w:t>
            </w:r>
          </w:p>
        </w:tc>
      </w:tr>
      <w:tr w:rsidR="00567595" w:rsidRPr="00D710B4" w:rsidTr="003427F6">
        <w:trPr>
          <w:jc w:val="center"/>
        </w:trPr>
        <w:tc>
          <w:tcPr>
            <w:tcW w:w="7953" w:type="dxa"/>
          </w:tcPr>
          <w:p w:rsidR="00567595" w:rsidRPr="00567595" w:rsidRDefault="00567595" w:rsidP="00567595">
            <w:pPr>
              <w:pStyle w:val="Default"/>
              <w:widowControl w:val="0"/>
            </w:pPr>
            <w:r w:rsidRPr="00567595">
              <w:t xml:space="preserve">2. Самостоятельная работа </w:t>
            </w:r>
            <w:proofErr w:type="gramStart"/>
            <w:r w:rsidRPr="00567595">
              <w:t>обучающихся</w:t>
            </w:r>
            <w:proofErr w:type="gramEnd"/>
            <w:r w:rsidRPr="00567595">
              <w:t xml:space="preserve"> (всего)</w:t>
            </w:r>
          </w:p>
        </w:tc>
        <w:tc>
          <w:tcPr>
            <w:tcW w:w="1843" w:type="dxa"/>
          </w:tcPr>
          <w:p w:rsidR="00567595" w:rsidRPr="00DB03AF" w:rsidRDefault="00AB214E" w:rsidP="003427F6">
            <w:pPr>
              <w:pStyle w:val="Default"/>
              <w:widowControl w:val="0"/>
              <w:jc w:val="center"/>
            </w:pPr>
            <w:r>
              <w:t>96</w:t>
            </w:r>
          </w:p>
        </w:tc>
      </w:tr>
      <w:tr w:rsidR="00567595" w:rsidRPr="00D710B4" w:rsidTr="003427F6">
        <w:trPr>
          <w:jc w:val="center"/>
        </w:trPr>
        <w:tc>
          <w:tcPr>
            <w:tcW w:w="7953" w:type="dxa"/>
          </w:tcPr>
          <w:p w:rsidR="00567595" w:rsidRPr="00567595" w:rsidRDefault="00567595" w:rsidP="00567595">
            <w:pPr>
              <w:pStyle w:val="Default"/>
              <w:widowControl w:val="0"/>
            </w:pPr>
            <w:r>
              <w:t>3. Контроль</w:t>
            </w:r>
          </w:p>
        </w:tc>
        <w:tc>
          <w:tcPr>
            <w:tcW w:w="1843" w:type="dxa"/>
          </w:tcPr>
          <w:p w:rsidR="00567595" w:rsidRPr="00DB03AF" w:rsidRDefault="00AB214E" w:rsidP="003427F6">
            <w:pPr>
              <w:pStyle w:val="Default"/>
              <w:widowControl w:val="0"/>
              <w:jc w:val="center"/>
            </w:pPr>
            <w:r>
              <w:t>4</w:t>
            </w:r>
          </w:p>
        </w:tc>
      </w:tr>
      <w:tr w:rsidR="00567595" w:rsidRPr="004D798C" w:rsidTr="003427F6">
        <w:trPr>
          <w:jc w:val="center"/>
        </w:trPr>
        <w:tc>
          <w:tcPr>
            <w:tcW w:w="7953" w:type="dxa"/>
          </w:tcPr>
          <w:p w:rsidR="00567595" w:rsidRPr="00567595" w:rsidRDefault="00567595" w:rsidP="003427F6">
            <w:pPr>
              <w:pStyle w:val="Default"/>
              <w:widowControl w:val="0"/>
            </w:pPr>
            <w:r w:rsidRPr="00567595">
              <w:t xml:space="preserve">Вид промежуточной аттестации </w:t>
            </w:r>
            <w:proofErr w:type="gramStart"/>
            <w:r w:rsidRPr="00567595">
              <w:t>обучающихся</w:t>
            </w:r>
            <w:proofErr w:type="gramEnd"/>
            <w:r w:rsidRPr="00567595">
              <w:t xml:space="preserve">  </w:t>
            </w:r>
          </w:p>
        </w:tc>
        <w:tc>
          <w:tcPr>
            <w:tcW w:w="1843" w:type="dxa"/>
          </w:tcPr>
          <w:p w:rsidR="00567595" w:rsidRPr="00DB03AF" w:rsidRDefault="00AB214E" w:rsidP="003427F6">
            <w:pPr>
              <w:pStyle w:val="Default"/>
              <w:widowControl w:val="0"/>
              <w:jc w:val="center"/>
            </w:pPr>
            <w:r>
              <w:t>зачет</w:t>
            </w:r>
          </w:p>
        </w:tc>
      </w:tr>
    </w:tbl>
    <w:p w:rsidR="0013321B" w:rsidRDefault="0013321B" w:rsidP="004922F6">
      <w:p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6A7C" w:rsidRPr="00686A7C" w:rsidRDefault="00686A7C" w:rsidP="00686A7C">
      <w:pPr>
        <w:pStyle w:val="Default"/>
        <w:widowControl w:val="0"/>
        <w:spacing w:after="120"/>
        <w:jc w:val="center"/>
        <w:rPr>
          <w:b/>
          <w:bCs/>
          <w:iCs/>
        </w:rPr>
      </w:pPr>
      <w:r w:rsidRPr="00686A7C">
        <w:rPr>
          <w:b/>
          <w:bCs/>
          <w:iCs/>
        </w:rPr>
        <w:t>4.</w:t>
      </w:r>
      <w:r>
        <w:rPr>
          <w:b/>
          <w:bCs/>
          <w:iCs/>
        </w:rPr>
        <w:t>2</w:t>
      </w:r>
      <w:r w:rsidRPr="00686A7C">
        <w:rPr>
          <w:b/>
          <w:bCs/>
          <w:iCs/>
        </w:rPr>
        <w:t xml:space="preserve"> Содержание дисциплины, структурированное по разделам (темам)</w:t>
      </w:r>
    </w:p>
    <w:p w:rsidR="00EE5299" w:rsidRDefault="00EE5299" w:rsidP="00EE5299">
      <w:pPr>
        <w:pStyle w:val="af"/>
        <w:widowControl w:val="0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35CF9">
        <w:rPr>
          <w:rFonts w:ascii="Times New Roman" w:hAnsi="Times New Roman"/>
          <w:b/>
          <w:sz w:val="24"/>
          <w:szCs w:val="24"/>
        </w:rPr>
        <w:tab/>
        <w:t>Введение.</w:t>
      </w:r>
    </w:p>
    <w:p w:rsidR="00EE5299" w:rsidRPr="00735CF9" w:rsidRDefault="00EE5299" w:rsidP="00EE5299">
      <w:pPr>
        <w:pStyle w:val="af"/>
        <w:widowControl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5CF9">
        <w:rPr>
          <w:rFonts w:ascii="Times New Roman" w:hAnsi="Times New Roman"/>
          <w:sz w:val="24"/>
          <w:szCs w:val="24"/>
        </w:rPr>
        <w:tab/>
        <w:t>Цель и основные задачи дисциплины. Место дисциплины в системе подготовки специ</w:t>
      </w:r>
      <w:r w:rsidRPr="00735CF9">
        <w:rPr>
          <w:rFonts w:ascii="Times New Roman" w:hAnsi="Times New Roman"/>
          <w:sz w:val="24"/>
          <w:szCs w:val="24"/>
        </w:rPr>
        <w:t>а</w:t>
      </w:r>
      <w:r w:rsidRPr="00735CF9">
        <w:rPr>
          <w:rFonts w:ascii="Times New Roman" w:hAnsi="Times New Roman"/>
          <w:sz w:val="24"/>
          <w:szCs w:val="24"/>
        </w:rPr>
        <w:t>листа. Программа и организация изучения дисциплины. Литература.</w:t>
      </w:r>
    </w:p>
    <w:p w:rsidR="00EE5299" w:rsidRPr="00735CF9" w:rsidRDefault="00EE5299" w:rsidP="00EE5299">
      <w:pPr>
        <w:pStyle w:val="af"/>
        <w:widowControl w:val="0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35CF9">
        <w:rPr>
          <w:rFonts w:ascii="Times New Roman" w:hAnsi="Times New Roman"/>
          <w:b/>
          <w:sz w:val="24"/>
          <w:szCs w:val="24"/>
        </w:rPr>
        <w:tab/>
        <w:t>Раздел 1. Предмет, структура и задачи экологии.</w:t>
      </w:r>
    </w:p>
    <w:p w:rsidR="00EE5299" w:rsidRPr="00735CF9" w:rsidRDefault="00EE5299" w:rsidP="00EE5299">
      <w:pPr>
        <w:pStyle w:val="af"/>
        <w:widowControl w:val="0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35CF9">
        <w:rPr>
          <w:rFonts w:ascii="Times New Roman" w:hAnsi="Times New Roman"/>
          <w:sz w:val="24"/>
          <w:szCs w:val="24"/>
        </w:rPr>
        <w:tab/>
        <w:t>Предмет современной экологии. Взаимоотношения человека и природы (антропоцентр</w:t>
      </w:r>
      <w:r w:rsidRPr="00735CF9">
        <w:rPr>
          <w:rFonts w:ascii="Times New Roman" w:hAnsi="Times New Roman"/>
          <w:sz w:val="24"/>
          <w:szCs w:val="24"/>
        </w:rPr>
        <w:t>и</w:t>
      </w:r>
      <w:r w:rsidRPr="00735CF9">
        <w:rPr>
          <w:rFonts w:ascii="Times New Roman" w:hAnsi="Times New Roman"/>
          <w:sz w:val="24"/>
          <w:szCs w:val="24"/>
        </w:rPr>
        <w:t xml:space="preserve">ческий и </w:t>
      </w:r>
      <w:proofErr w:type="spellStart"/>
      <w:r w:rsidRPr="00735CF9">
        <w:rPr>
          <w:rFonts w:ascii="Times New Roman" w:hAnsi="Times New Roman"/>
          <w:sz w:val="24"/>
          <w:szCs w:val="24"/>
        </w:rPr>
        <w:t>экоцентрический</w:t>
      </w:r>
      <w:proofErr w:type="spellEnd"/>
      <w:r w:rsidRPr="00735CF9">
        <w:rPr>
          <w:rFonts w:ascii="Times New Roman" w:hAnsi="Times New Roman"/>
          <w:sz w:val="24"/>
          <w:szCs w:val="24"/>
        </w:rPr>
        <w:t xml:space="preserve"> подход). </w:t>
      </w:r>
      <w:proofErr w:type="spellStart"/>
      <w:r w:rsidRPr="00735CF9">
        <w:rPr>
          <w:rFonts w:ascii="Times New Roman" w:hAnsi="Times New Roman"/>
          <w:sz w:val="24"/>
          <w:szCs w:val="24"/>
        </w:rPr>
        <w:t>Экологизация</w:t>
      </w:r>
      <w:proofErr w:type="spellEnd"/>
      <w:r w:rsidRPr="00735CF9">
        <w:rPr>
          <w:rFonts w:ascii="Times New Roman" w:hAnsi="Times New Roman"/>
          <w:sz w:val="24"/>
          <w:szCs w:val="24"/>
        </w:rPr>
        <w:t xml:space="preserve"> области знания. Структура экологии. Экол</w:t>
      </w:r>
      <w:r w:rsidRPr="00735CF9">
        <w:rPr>
          <w:rFonts w:ascii="Times New Roman" w:hAnsi="Times New Roman"/>
          <w:sz w:val="24"/>
          <w:szCs w:val="24"/>
        </w:rPr>
        <w:t>о</w:t>
      </w:r>
      <w:r w:rsidRPr="00735CF9">
        <w:rPr>
          <w:rFonts w:ascii="Times New Roman" w:hAnsi="Times New Roman"/>
          <w:sz w:val="24"/>
          <w:szCs w:val="24"/>
        </w:rPr>
        <w:t>гия, природопользование и охрана окружающей среды. Главные проблемы и задачи совреме</w:t>
      </w:r>
      <w:r w:rsidRPr="00735CF9">
        <w:rPr>
          <w:rFonts w:ascii="Times New Roman" w:hAnsi="Times New Roman"/>
          <w:sz w:val="24"/>
          <w:szCs w:val="24"/>
        </w:rPr>
        <w:t>н</w:t>
      </w:r>
      <w:r w:rsidRPr="00735CF9">
        <w:rPr>
          <w:rFonts w:ascii="Times New Roman" w:hAnsi="Times New Roman"/>
          <w:sz w:val="24"/>
          <w:szCs w:val="24"/>
        </w:rPr>
        <w:t xml:space="preserve">ной экологии. Проблемы Экологии России. </w:t>
      </w:r>
    </w:p>
    <w:p w:rsidR="00EE5299" w:rsidRPr="00735CF9" w:rsidRDefault="00EE5299" w:rsidP="00EE5299">
      <w:pPr>
        <w:pStyle w:val="af"/>
        <w:widowControl w:val="0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35CF9">
        <w:rPr>
          <w:rFonts w:ascii="Times New Roman" w:hAnsi="Times New Roman"/>
          <w:b/>
          <w:sz w:val="24"/>
          <w:szCs w:val="24"/>
        </w:rPr>
        <w:t>Раздел 2. Системы в экологии</w:t>
      </w:r>
    </w:p>
    <w:p w:rsidR="00EE5299" w:rsidRPr="00735CF9" w:rsidRDefault="00EE5299" w:rsidP="00EE5299">
      <w:pPr>
        <w:pStyle w:val="af"/>
        <w:widowControl w:val="0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35CF9">
        <w:rPr>
          <w:rFonts w:ascii="Times New Roman" w:hAnsi="Times New Roman"/>
          <w:sz w:val="24"/>
          <w:szCs w:val="24"/>
        </w:rPr>
        <w:t>Принципы теории систем в экологии. Системные постулаты экологии. Системные связи в экологии. Уровни организации живой материи. Основные объекты экологии: организм, попул</w:t>
      </w:r>
      <w:r w:rsidRPr="00735CF9">
        <w:rPr>
          <w:rFonts w:ascii="Times New Roman" w:hAnsi="Times New Roman"/>
          <w:sz w:val="24"/>
          <w:szCs w:val="24"/>
        </w:rPr>
        <w:t>я</w:t>
      </w:r>
      <w:r w:rsidRPr="00735CF9">
        <w:rPr>
          <w:rFonts w:ascii="Times New Roman" w:hAnsi="Times New Roman"/>
          <w:sz w:val="24"/>
          <w:szCs w:val="24"/>
        </w:rPr>
        <w:t xml:space="preserve">ция, экосистема, биосфера. </w:t>
      </w:r>
      <w:proofErr w:type="spellStart"/>
      <w:r w:rsidRPr="00735CF9">
        <w:rPr>
          <w:rFonts w:ascii="Times New Roman" w:hAnsi="Times New Roman"/>
          <w:sz w:val="24"/>
          <w:szCs w:val="24"/>
        </w:rPr>
        <w:t>Техносфера</w:t>
      </w:r>
      <w:proofErr w:type="spellEnd"/>
      <w:r w:rsidRPr="00735CF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35CF9">
        <w:rPr>
          <w:rFonts w:ascii="Times New Roman" w:hAnsi="Times New Roman"/>
          <w:sz w:val="24"/>
          <w:szCs w:val="24"/>
        </w:rPr>
        <w:t>экосфера</w:t>
      </w:r>
      <w:proofErr w:type="spellEnd"/>
      <w:r w:rsidRPr="00735CF9">
        <w:rPr>
          <w:rFonts w:ascii="Times New Roman" w:hAnsi="Times New Roman"/>
          <w:sz w:val="24"/>
          <w:szCs w:val="24"/>
        </w:rPr>
        <w:t xml:space="preserve">. </w:t>
      </w:r>
    </w:p>
    <w:p w:rsidR="00AC3F4A" w:rsidRDefault="00AC3F4A" w:rsidP="00EE5299">
      <w:pPr>
        <w:pStyle w:val="af"/>
        <w:widowControl w:val="0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EE5299" w:rsidRPr="00735CF9" w:rsidRDefault="00EE5299" w:rsidP="00EE5299">
      <w:pPr>
        <w:pStyle w:val="af"/>
        <w:widowControl w:val="0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35CF9">
        <w:rPr>
          <w:rFonts w:ascii="Times New Roman" w:hAnsi="Times New Roman"/>
          <w:b/>
          <w:sz w:val="24"/>
          <w:szCs w:val="24"/>
        </w:rPr>
        <w:lastRenderedPageBreak/>
        <w:t xml:space="preserve">Раздел 3. </w:t>
      </w:r>
      <w:proofErr w:type="spellStart"/>
      <w:r w:rsidRPr="00735CF9">
        <w:rPr>
          <w:rFonts w:ascii="Times New Roman" w:hAnsi="Times New Roman"/>
          <w:b/>
          <w:sz w:val="24"/>
          <w:szCs w:val="24"/>
        </w:rPr>
        <w:t>Биота</w:t>
      </w:r>
      <w:proofErr w:type="spellEnd"/>
      <w:r w:rsidRPr="00735CF9">
        <w:rPr>
          <w:rFonts w:ascii="Times New Roman" w:hAnsi="Times New Roman"/>
          <w:b/>
          <w:sz w:val="24"/>
          <w:szCs w:val="24"/>
        </w:rPr>
        <w:t xml:space="preserve"> биосферы</w:t>
      </w:r>
    </w:p>
    <w:p w:rsidR="00EE5299" w:rsidRPr="00735CF9" w:rsidRDefault="00EE5299" w:rsidP="00EE5299">
      <w:pPr>
        <w:pStyle w:val="af"/>
        <w:widowControl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5CF9">
        <w:rPr>
          <w:rFonts w:ascii="Times New Roman" w:hAnsi="Times New Roman"/>
          <w:sz w:val="24"/>
          <w:szCs w:val="24"/>
        </w:rPr>
        <w:t>Экологическая классификация организмов. Понятия о жизни. Вид как структурная един</w:t>
      </w:r>
      <w:r w:rsidRPr="00735CF9">
        <w:rPr>
          <w:rFonts w:ascii="Times New Roman" w:hAnsi="Times New Roman"/>
          <w:sz w:val="24"/>
          <w:szCs w:val="24"/>
        </w:rPr>
        <w:t>и</w:t>
      </w:r>
      <w:r w:rsidRPr="00735CF9">
        <w:rPr>
          <w:rFonts w:ascii="Times New Roman" w:hAnsi="Times New Roman"/>
          <w:sz w:val="24"/>
          <w:szCs w:val="24"/>
        </w:rPr>
        <w:t xml:space="preserve">ца в экологии. Разделение организмов по сходствам путей адаптаций: по приспособленности, по характеру питания, по участию в биогенном круговороте веществ. </w:t>
      </w:r>
    </w:p>
    <w:p w:rsidR="00EE5299" w:rsidRPr="00735CF9" w:rsidRDefault="00EE5299" w:rsidP="00EE5299">
      <w:pPr>
        <w:pStyle w:val="af"/>
        <w:widowControl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5C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5CF9">
        <w:rPr>
          <w:rFonts w:ascii="Times New Roman" w:hAnsi="Times New Roman"/>
          <w:sz w:val="24"/>
          <w:szCs w:val="24"/>
        </w:rPr>
        <w:t>Популяции: понятие, структура, размер, динамика численности, биотический потенциал, рождаемость, смертность, расселение, темпы роста и поддержание численности популяции.</w:t>
      </w:r>
      <w:proofErr w:type="gramEnd"/>
      <w:r w:rsidRPr="00735CF9">
        <w:rPr>
          <w:rFonts w:ascii="Times New Roman" w:hAnsi="Times New Roman"/>
          <w:sz w:val="24"/>
          <w:szCs w:val="24"/>
        </w:rPr>
        <w:t xml:space="preserve"> Биоценозы. Видовая и пространственная структура биоценоза. Отношения организмов в биоц</w:t>
      </w:r>
      <w:r w:rsidRPr="00735CF9">
        <w:rPr>
          <w:rFonts w:ascii="Times New Roman" w:hAnsi="Times New Roman"/>
          <w:sz w:val="24"/>
          <w:szCs w:val="24"/>
        </w:rPr>
        <w:t>е</w:t>
      </w:r>
      <w:r w:rsidRPr="00735CF9">
        <w:rPr>
          <w:rFonts w:ascii="Times New Roman" w:hAnsi="Times New Roman"/>
          <w:sz w:val="24"/>
          <w:szCs w:val="24"/>
        </w:rPr>
        <w:t xml:space="preserve">нозах. Виды связей между организмами. Пищевая цепь и трофические уровни. Хищник-жертва, паразит-хозяин, конкуренция, закон </w:t>
      </w:r>
      <w:proofErr w:type="spellStart"/>
      <w:r w:rsidRPr="00735CF9">
        <w:rPr>
          <w:rFonts w:ascii="Times New Roman" w:hAnsi="Times New Roman"/>
          <w:sz w:val="24"/>
          <w:szCs w:val="24"/>
        </w:rPr>
        <w:t>Г.Гаузе</w:t>
      </w:r>
      <w:proofErr w:type="spellEnd"/>
      <w:r w:rsidRPr="00735CF9">
        <w:rPr>
          <w:rFonts w:ascii="Times New Roman" w:hAnsi="Times New Roman"/>
          <w:sz w:val="24"/>
          <w:szCs w:val="24"/>
        </w:rPr>
        <w:t xml:space="preserve">. Экологическая ниша вида. </w:t>
      </w:r>
    </w:p>
    <w:p w:rsidR="00EE5299" w:rsidRPr="00735CF9" w:rsidRDefault="00EE5299" w:rsidP="00EE5299">
      <w:pPr>
        <w:pStyle w:val="af"/>
        <w:widowControl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5CF9">
        <w:rPr>
          <w:rFonts w:ascii="Times New Roman" w:hAnsi="Times New Roman"/>
          <w:sz w:val="24"/>
          <w:szCs w:val="24"/>
        </w:rPr>
        <w:t xml:space="preserve"> Экосистемы: понятие, состав и функциональная структура. Потоки вещества и энергии в сообществах и между компонентами биогеоценоза. Классификация веществ В.И.Вернадского. Термодинамика биотических систем. 1- е и 2 - е начала термодинамики.  Основной химический процесс в экосистеме. Продуктивность экосистем. Стадии производства органического вещ</w:t>
      </w:r>
      <w:r w:rsidRPr="00735CF9">
        <w:rPr>
          <w:rFonts w:ascii="Times New Roman" w:hAnsi="Times New Roman"/>
          <w:sz w:val="24"/>
          <w:szCs w:val="24"/>
        </w:rPr>
        <w:t>е</w:t>
      </w:r>
      <w:r w:rsidRPr="00735CF9">
        <w:rPr>
          <w:rFonts w:ascii="Times New Roman" w:hAnsi="Times New Roman"/>
          <w:sz w:val="24"/>
          <w:szCs w:val="24"/>
        </w:rPr>
        <w:t>ства в экосистеме. Правило пирамиды продукции. Динамика экосистем. Стабильность и разв</w:t>
      </w:r>
      <w:r w:rsidRPr="00735CF9">
        <w:rPr>
          <w:rFonts w:ascii="Times New Roman" w:hAnsi="Times New Roman"/>
          <w:sz w:val="24"/>
          <w:szCs w:val="24"/>
        </w:rPr>
        <w:t>и</w:t>
      </w:r>
      <w:r w:rsidRPr="00735CF9">
        <w:rPr>
          <w:rFonts w:ascii="Times New Roman" w:hAnsi="Times New Roman"/>
          <w:sz w:val="24"/>
          <w:szCs w:val="24"/>
        </w:rPr>
        <w:t xml:space="preserve">тие экосистем, </w:t>
      </w:r>
      <w:proofErr w:type="spellStart"/>
      <w:r w:rsidRPr="00735CF9">
        <w:rPr>
          <w:rFonts w:ascii="Times New Roman" w:hAnsi="Times New Roman"/>
          <w:sz w:val="24"/>
          <w:szCs w:val="24"/>
        </w:rPr>
        <w:t>климаксные</w:t>
      </w:r>
      <w:proofErr w:type="spellEnd"/>
      <w:r w:rsidRPr="00735CF9">
        <w:rPr>
          <w:rFonts w:ascii="Times New Roman" w:hAnsi="Times New Roman"/>
          <w:sz w:val="24"/>
          <w:szCs w:val="24"/>
        </w:rPr>
        <w:t xml:space="preserve"> экосистемы, сукцессии. Общее представление о биосфере. Биосф</w:t>
      </w:r>
      <w:r w:rsidRPr="00735CF9">
        <w:rPr>
          <w:rFonts w:ascii="Times New Roman" w:hAnsi="Times New Roman"/>
          <w:sz w:val="24"/>
          <w:szCs w:val="24"/>
        </w:rPr>
        <w:t>е</w:t>
      </w:r>
      <w:r w:rsidRPr="00735CF9">
        <w:rPr>
          <w:rFonts w:ascii="Times New Roman" w:hAnsi="Times New Roman"/>
          <w:sz w:val="24"/>
          <w:szCs w:val="24"/>
        </w:rPr>
        <w:t>ра: состав, характеристика составных частей. Учение В. И. Вернадского о биосфере. Основные функции биосферы. Поток энергии в биосфере. Ноосфера. Круговорот веще</w:t>
      </w:r>
      <w:proofErr w:type="gramStart"/>
      <w:r w:rsidRPr="00735CF9">
        <w:rPr>
          <w:rFonts w:ascii="Times New Roman" w:hAnsi="Times New Roman"/>
          <w:sz w:val="24"/>
          <w:szCs w:val="24"/>
        </w:rPr>
        <w:t>ств в пр</w:t>
      </w:r>
      <w:proofErr w:type="gramEnd"/>
      <w:r w:rsidRPr="00735CF9">
        <w:rPr>
          <w:rFonts w:ascii="Times New Roman" w:hAnsi="Times New Roman"/>
          <w:sz w:val="24"/>
          <w:szCs w:val="24"/>
        </w:rPr>
        <w:t>ироде. Би</w:t>
      </w:r>
      <w:r w:rsidRPr="00735CF9">
        <w:rPr>
          <w:rFonts w:ascii="Times New Roman" w:hAnsi="Times New Roman"/>
          <w:sz w:val="24"/>
          <w:szCs w:val="24"/>
        </w:rPr>
        <w:t>о</w:t>
      </w:r>
      <w:r w:rsidRPr="00735CF9">
        <w:rPr>
          <w:rFonts w:ascii="Times New Roman" w:hAnsi="Times New Roman"/>
          <w:sz w:val="24"/>
          <w:szCs w:val="24"/>
        </w:rPr>
        <w:t>тический круговорот. Геологический круговорот. Круговороты углерода, азота, кислорода, фо</w:t>
      </w:r>
      <w:r w:rsidRPr="00735CF9">
        <w:rPr>
          <w:rFonts w:ascii="Times New Roman" w:hAnsi="Times New Roman"/>
          <w:sz w:val="24"/>
          <w:szCs w:val="24"/>
        </w:rPr>
        <w:t>с</w:t>
      </w:r>
      <w:r w:rsidRPr="00735CF9">
        <w:rPr>
          <w:rFonts w:ascii="Times New Roman" w:hAnsi="Times New Roman"/>
          <w:sz w:val="24"/>
          <w:szCs w:val="24"/>
        </w:rPr>
        <w:t>фора, серы. Экологическая неразрывность процессов в живой и неживой природе.</w:t>
      </w:r>
    </w:p>
    <w:p w:rsidR="00EE5299" w:rsidRPr="00735CF9" w:rsidRDefault="00EE5299" w:rsidP="00EE5299">
      <w:pPr>
        <w:pStyle w:val="af"/>
        <w:widowControl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5CF9">
        <w:rPr>
          <w:rFonts w:ascii="Times New Roman" w:hAnsi="Times New Roman"/>
          <w:b/>
          <w:sz w:val="24"/>
          <w:szCs w:val="24"/>
        </w:rPr>
        <w:t>Раздел 4. Экологическая среда</w:t>
      </w:r>
      <w:r w:rsidRPr="00735CF9">
        <w:rPr>
          <w:rFonts w:ascii="Times New Roman" w:hAnsi="Times New Roman"/>
          <w:sz w:val="24"/>
          <w:szCs w:val="24"/>
        </w:rPr>
        <w:t xml:space="preserve">   </w:t>
      </w:r>
    </w:p>
    <w:p w:rsidR="00EE5299" w:rsidRPr="00735CF9" w:rsidRDefault="00EE5299" w:rsidP="00EE5299">
      <w:pPr>
        <w:pStyle w:val="af"/>
        <w:widowControl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5CF9">
        <w:rPr>
          <w:rFonts w:ascii="Times New Roman" w:hAnsi="Times New Roman"/>
          <w:sz w:val="24"/>
          <w:szCs w:val="24"/>
        </w:rPr>
        <w:t>Факторы среды: внешние, внутренние, условия существования, факторы воздействия, абиотические, биотические, антропогенные.</w:t>
      </w:r>
      <w:proofErr w:type="gramEnd"/>
      <w:r w:rsidRPr="00735CF9">
        <w:rPr>
          <w:rFonts w:ascii="Times New Roman" w:hAnsi="Times New Roman"/>
          <w:sz w:val="24"/>
          <w:szCs w:val="24"/>
        </w:rPr>
        <w:t xml:space="preserve"> Закономерности действия абиотических факторов, выносливость, устойчивость, гомеостаз. Действие комплекса факторов. Экологическая ниша. Закономерность биотического воздействия. Экологические катастрофы и кризисы. Человек в </w:t>
      </w:r>
      <w:proofErr w:type="spellStart"/>
      <w:r w:rsidRPr="00735CF9">
        <w:rPr>
          <w:rFonts w:ascii="Times New Roman" w:hAnsi="Times New Roman"/>
          <w:sz w:val="24"/>
          <w:szCs w:val="24"/>
        </w:rPr>
        <w:t>экосфере</w:t>
      </w:r>
      <w:proofErr w:type="spellEnd"/>
      <w:r w:rsidRPr="00735CF9">
        <w:rPr>
          <w:rFonts w:ascii="Times New Roman" w:hAnsi="Times New Roman"/>
          <w:sz w:val="24"/>
          <w:szCs w:val="24"/>
        </w:rPr>
        <w:t>. Экологическая ниша человека и ее эволюция. Среда жизни современного человека. Особенности роста народонаселения, демографический взрыв.</w:t>
      </w:r>
    </w:p>
    <w:p w:rsidR="00EE5299" w:rsidRPr="00735CF9" w:rsidRDefault="00EE5299" w:rsidP="00EE5299">
      <w:pPr>
        <w:pStyle w:val="af"/>
        <w:widowControl w:val="0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35CF9">
        <w:rPr>
          <w:rFonts w:ascii="Times New Roman" w:hAnsi="Times New Roman"/>
          <w:b/>
          <w:sz w:val="24"/>
          <w:szCs w:val="24"/>
        </w:rPr>
        <w:t xml:space="preserve">Раздел 5. </w:t>
      </w:r>
      <w:proofErr w:type="spellStart"/>
      <w:r w:rsidRPr="00735CF9">
        <w:rPr>
          <w:rFonts w:ascii="Times New Roman" w:hAnsi="Times New Roman"/>
          <w:b/>
          <w:sz w:val="24"/>
          <w:szCs w:val="24"/>
        </w:rPr>
        <w:t>Техносфера</w:t>
      </w:r>
      <w:proofErr w:type="spellEnd"/>
      <w:r w:rsidRPr="00735CF9">
        <w:rPr>
          <w:rFonts w:ascii="Times New Roman" w:hAnsi="Times New Roman"/>
          <w:b/>
          <w:sz w:val="24"/>
          <w:szCs w:val="24"/>
        </w:rPr>
        <w:t xml:space="preserve"> и поглощение природных ресурсов</w:t>
      </w:r>
    </w:p>
    <w:p w:rsidR="00EE5299" w:rsidRPr="00735CF9" w:rsidRDefault="00EE5299" w:rsidP="00EE5299">
      <w:pPr>
        <w:pStyle w:val="af"/>
        <w:widowControl w:val="0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35CF9">
        <w:rPr>
          <w:rFonts w:ascii="Times New Roman" w:hAnsi="Times New Roman"/>
          <w:sz w:val="24"/>
          <w:szCs w:val="24"/>
        </w:rPr>
        <w:t>Техногенез</w:t>
      </w:r>
      <w:proofErr w:type="spellEnd"/>
      <w:r w:rsidRPr="00735CF9">
        <w:rPr>
          <w:rFonts w:ascii="Times New Roman" w:hAnsi="Times New Roman"/>
          <w:sz w:val="24"/>
          <w:szCs w:val="24"/>
        </w:rPr>
        <w:t xml:space="preserve"> и ресурсы </w:t>
      </w:r>
      <w:proofErr w:type="spellStart"/>
      <w:r w:rsidRPr="00735CF9">
        <w:rPr>
          <w:rFonts w:ascii="Times New Roman" w:hAnsi="Times New Roman"/>
          <w:sz w:val="24"/>
          <w:szCs w:val="24"/>
        </w:rPr>
        <w:t>техносферы</w:t>
      </w:r>
      <w:proofErr w:type="spellEnd"/>
      <w:r w:rsidRPr="00735C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35CF9">
        <w:rPr>
          <w:rFonts w:ascii="Times New Roman" w:hAnsi="Times New Roman"/>
          <w:sz w:val="24"/>
          <w:szCs w:val="24"/>
        </w:rPr>
        <w:t>Техносфера</w:t>
      </w:r>
      <w:proofErr w:type="spellEnd"/>
      <w:r w:rsidRPr="00735CF9">
        <w:rPr>
          <w:rFonts w:ascii="Times New Roman" w:hAnsi="Times New Roman"/>
          <w:sz w:val="24"/>
          <w:szCs w:val="24"/>
        </w:rPr>
        <w:t xml:space="preserve">, ее объем, состав и материальный баланс. Природные ресурсы и их классификация. Земельные, водные и биоресурсы. Возобновляемые и </w:t>
      </w:r>
      <w:proofErr w:type="spellStart"/>
      <w:r w:rsidRPr="00735CF9">
        <w:rPr>
          <w:rFonts w:ascii="Times New Roman" w:hAnsi="Times New Roman"/>
          <w:sz w:val="24"/>
          <w:szCs w:val="24"/>
        </w:rPr>
        <w:t>невозобновляемые</w:t>
      </w:r>
      <w:proofErr w:type="spellEnd"/>
      <w:r w:rsidRPr="00735CF9">
        <w:rPr>
          <w:rFonts w:ascii="Times New Roman" w:hAnsi="Times New Roman"/>
          <w:sz w:val="24"/>
          <w:szCs w:val="24"/>
        </w:rPr>
        <w:t xml:space="preserve"> природные ресурсы. </w:t>
      </w:r>
    </w:p>
    <w:p w:rsidR="00EE5299" w:rsidRPr="00735CF9" w:rsidRDefault="00EE5299" w:rsidP="00EE5299">
      <w:pPr>
        <w:pStyle w:val="af"/>
        <w:widowControl w:val="0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35CF9">
        <w:rPr>
          <w:rFonts w:ascii="Times New Roman" w:hAnsi="Times New Roman"/>
          <w:b/>
          <w:sz w:val="24"/>
          <w:szCs w:val="24"/>
        </w:rPr>
        <w:t>Раздел 6. Техногенное загрязнение среды</w:t>
      </w:r>
    </w:p>
    <w:p w:rsidR="00EE5299" w:rsidRPr="00735CF9" w:rsidRDefault="00EE5299" w:rsidP="00EE5299">
      <w:pPr>
        <w:pStyle w:val="af"/>
        <w:widowControl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5CF9">
        <w:rPr>
          <w:rFonts w:ascii="Times New Roman" w:hAnsi="Times New Roman"/>
          <w:sz w:val="24"/>
          <w:szCs w:val="24"/>
        </w:rPr>
        <w:t>Техногенные эмиссии и воздействия, их классификация. Количественная оценка глобал</w:t>
      </w:r>
      <w:r w:rsidRPr="00735CF9">
        <w:rPr>
          <w:rFonts w:ascii="Times New Roman" w:hAnsi="Times New Roman"/>
          <w:sz w:val="24"/>
          <w:szCs w:val="24"/>
        </w:rPr>
        <w:t>ь</w:t>
      </w:r>
      <w:r w:rsidRPr="00735CF9">
        <w:rPr>
          <w:rFonts w:ascii="Times New Roman" w:hAnsi="Times New Roman"/>
          <w:sz w:val="24"/>
          <w:szCs w:val="24"/>
        </w:rPr>
        <w:t>ного загрязнения. Источники техногенных загрязнений. Загрязнение атмосферы: состав, кол</w:t>
      </w:r>
      <w:r w:rsidRPr="00735CF9">
        <w:rPr>
          <w:rFonts w:ascii="Times New Roman" w:hAnsi="Times New Roman"/>
          <w:sz w:val="24"/>
          <w:szCs w:val="24"/>
        </w:rPr>
        <w:t>и</w:t>
      </w:r>
      <w:r w:rsidRPr="00735CF9">
        <w:rPr>
          <w:rFonts w:ascii="Times New Roman" w:hAnsi="Times New Roman"/>
          <w:sz w:val="24"/>
          <w:szCs w:val="24"/>
        </w:rPr>
        <w:t xml:space="preserve">чество и опасность </w:t>
      </w:r>
      <w:proofErr w:type="spellStart"/>
      <w:r w:rsidRPr="00735CF9">
        <w:rPr>
          <w:rFonts w:ascii="Times New Roman" w:hAnsi="Times New Roman"/>
          <w:sz w:val="24"/>
          <w:szCs w:val="24"/>
        </w:rPr>
        <w:t>аэрополлютантов</w:t>
      </w:r>
      <w:proofErr w:type="spellEnd"/>
      <w:r w:rsidRPr="00735CF9">
        <w:rPr>
          <w:rFonts w:ascii="Times New Roman" w:hAnsi="Times New Roman"/>
          <w:sz w:val="24"/>
          <w:szCs w:val="24"/>
        </w:rPr>
        <w:t>, кислотные осадки, нарушение озонового слоя, парник</w:t>
      </w:r>
      <w:r w:rsidRPr="00735CF9">
        <w:rPr>
          <w:rFonts w:ascii="Times New Roman" w:hAnsi="Times New Roman"/>
          <w:sz w:val="24"/>
          <w:szCs w:val="24"/>
        </w:rPr>
        <w:t>о</w:t>
      </w:r>
      <w:r w:rsidRPr="00735CF9">
        <w:rPr>
          <w:rFonts w:ascii="Times New Roman" w:hAnsi="Times New Roman"/>
          <w:sz w:val="24"/>
          <w:szCs w:val="24"/>
        </w:rPr>
        <w:t xml:space="preserve">вый эффект, изменение климата. Загрязнение природных вод: состав, количество и опасность </w:t>
      </w:r>
      <w:proofErr w:type="spellStart"/>
      <w:r w:rsidRPr="00735CF9">
        <w:rPr>
          <w:rFonts w:ascii="Times New Roman" w:hAnsi="Times New Roman"/>
          <w:sz w:val="24"/>
          <w:szCs w:val="24"/>
        </w:rPr>
        <w:t>гидрополлютантов</w:t>
      </w:r>
      <w:proofErr w:type="spellEnd"/>
      <w:r w:rsidRPr="00735CF9">
        <w:rPr>
          <w:rFonts w:ascii="Times New Roman" w:hAnsi="Times New Roman"/>
          <w:sz w:val="24"/>
          <w:szCs w:val="24"/>
        </w:rPr>
        <w:t>, загрязнение вод России, загрязнение морей. Загрязнение земли: твердые и опасные отходы, их количественные характеристики, отходы производства и потребления, т</w:t>
      </w:r>
      <w:r w:rsidRPr="00735CF9">
        <w:rPr>
          <w:rFonts w:ascii="Times New Roman" w:hAnsi="Times New Roman"/>
          <w:sz w:val="24"/>
          <w:szCs w:val="24"/>
        </w:rPr>
        <w:t>я</w:t>
      </w:r>
      <w:r w:rsidRPr="00735CF9">
        <w:rPr>
          <w:rFonts w:ascii="Times New Roman" w:hAnsi="Times New Roman"/>
          <w:sz w:val="24"/>
          <w:szCs w:val="24"/>
        </w:rPr>
        <w:t xml:space="preserve">желые металлы, пестициды, особо опасные </w:t>
      </w:r>
      <w:proofErr w:type="spellStart"/>
      <w:r w:rsidRPr="00735CF9">
        <w:rPr>
          <w:rFonts w:ascii="Times New Roman" w:hAnsi="Times New Roman"/>
          <w:sz w:val="24"/>
          <w:szCs w:val="24"/>
        </w:rPr>
        <w:t>токсиканты</w:t>
      </w:r>
      <w:proofErr w:type="spellEnd"/>
      <w:r w:rsidRPr="00735CF9">
        <w:rPr>
          <w:rFonts w:ascii="Times New Roman" w:hAnsi="Times New Roman"/>
          <w:sz w:val="24"/>
          <w:szCs w:val="24"/>
        </w:rPr>
        <w:t xml:space="preserve">. </w:t>
      </w:r>
    </w:p>
    <w:p w:rsidR="00EE5299" w:rsidRPr="00735CF9" w:rsidRDefault="00EE5299" w:rsidP="00EE5299">
      <w:pPr>
        <w:pStyle w:val="af"/>
        <w:widowControl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5CF9">
        <w:rPr>
          <w:rFonts w:ascii="Times New Roman" w:hAnsi="Times New Roman"/>
          <w:sz w:val="24"/>
          <w:szCs w:val="24"/>
        </w:rPr>
        <w:t>Радиационное загрязнение, радиационная обстановка на территории России и стран СНГ, аварии на объектах атомной энергетики. Физическое и волновое загрязнение среды: вибрация, акустические воздействия, электромагнитные воздействия. Методы контроля загрязняющих в</w:t>
      </w:r>
      <w:r w:rsidRPr="00735CF9">
        <w:rPr>
          <w:rFonts w:ascii="Times New Roman" w:hAnsi="Times New Roman"/>
          <w:sz w:val="24"/>
          <w:szCs w:val="24"/>
        </w:rPr>
        <w:t>е</w:t>
      </w:r>
      <w:r w:rsidRPr="00735CF9">
        <w:rPr>
          <w:rFonts w:ascii="Times New Roman" w:hAnsi="Times New Roman"/>
          <w:sz w:val="24"/>
          <w:szCs w:val="24"/>
        </w:rPr>
        <w:t xml:space="preserve">ществ в окружающей природной среде. Экологический мониторинг. </w:t>
      </w:r>
    </w:p>
    <w:p w:rsidR="00EE5299" w:rsidRPr="00735CF9" w:rsidRDefault="00EE5299" w:rsidP="00EE5299">
      <w:pPr>
        <w:pStyle w:val="af"/>
        <w:widowControl w:val="0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35CF9">
        <w:rPr>
          <w:rFonts w:ascii="Times New Roman" w:hAnsi="Times New Roman"/>
          <w:b/>
          <w:sz w:val="24"/>
          <w:szCs w:val="24"/>
        </w:rPr>
        <w:t>Раздел 7. Экологическая безопасность</w:t>
      </w:r>
    </w:p>
    <w:p w:rsidR="00EE5299" w:rsidRPr="00735CF9" w:rsidRDefault="00EE5299" w:rsidP="00EE5299">
      <w:pPr>
        <w:pStyle w:val="af"/>
        <w:widowControl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5CF9">
        <w:rPr>
          <w:rFonts w:ascii="Times New Roman" w:hAnsi="Times New Roman"/>
          <w:sz w:val="24"/>
          <w:szCs w:val="24"/>
        </w:rPr>
        <w:t>Техногенные поражения и их классификация. Зона экологического поражения. Техноге</w:t>
      </w:r>
      <w:r w:rsidRPr="00735CF9">
        <w:rPr>
          <w:rFonts w:ascii="Times New Roman" w:hAnsi="Times New Roman"/>
          <w:sz w:val="24"/>
          <w:szCs w:val="24"/>
        </w:rPr>
        <w:t>н</w:t>
      </w:r>
      <w:r w:rsidRPr="00735CF9">
        <w:rPr>
          <w:rFonts w:ascii="Times New Roman" w:hAnsi="Times New Roman"/>
          <w:sz w:val="24"/>
          <w:szCs w:val="24"/>
        </w:rPr>
        <w:t>ные аварии и катастрофы. Экологические поражения в результате хозяйственной деятельности. Влияние загрязнения окружающей природной среды на здоровье населения. Природные и соц</w:t>
      </w:r>
      <w:r w:rsidRPr="00735CF9">
        <w:rPr>
          <w:rFonts w:ascii="Times New Roman" w:hAnsi="Times New Roman"/>
          <w:sz w:val="24"/>
          <w:szCs w:val="24"/>
        </w:rPr>
        <w:t>и</w:t>
      </w:r>
      <w:r w:rsidRPr="00735CF9">
        <w:rPr>
          <w:rFonts w:ascii="Times New Roman" w:hAnsi="Times New Roman"/>
          <w:sz w:val="24"/>
          <w:szCs w:val="24"/>
        </w:rPr>
        <w:t>альные факторы, влияющие на здоровье. Состояние санитарно-эпидемиологического благоп</w:t>
      </w:r>
      <w:r w:rsidRPr="00735CF9">
        <w:rPr>
          <w:rFonts w:ascii="Times New Roman" w:hAnsi="Times New Roman"/>
          <w:sz w:val="24"/>
          <w:szCs w:val="24"/>
        </w:rPr>
        <w:t>о</w:t>
      </w:r>
      <w:r w:rsidRPr="00735CF9">
        <w:rPr>
          <w:rFonts w:ascii="Times New Roman" w:hAnsi="Times New Roman"/>
          <w:sz w:val="24"/>
          <w:szCs w:val="24"/>
        </w:rPr>
        <w:t>лучия населения. Чужеродные вещества в продуктах питания, воздухе, воде и почве.</w:t>
      </w:r>
    </w:p>
    <w:p w:rsidR="00EE5299" w:rsidRPr="00735CF9" w:rsidRDefault="00EE5299" w:rsidP="00EE5299">
      <w:pPr>
        <w:pStyle w:val="af"/>
        <w:widowControl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5CF9">
        <w:rPr>
          <w:rFonts w:ascii="Times New Roman" w:hAnsi="Times New Roman"/>
          <w:sz w:val="24"/>
          <w:szCs w:val="24"/>
        </w:rPr>
        <w:t>Экологическая безопасность, критерии экологической безопасности, безопасность терр</w:t>
      </w:r>
      <w:r w:rsidRPr="00735CF9">
        <w:rPr>
          <w:rFonts w:ascii="Times New Roman" w:hAnsi="Times New Roman"/>
          <w:sz w:val="24"/>
          <w:szCs w:val="24"/>
        </w:rPr>
        <w:t>и</w:t>
      </w:r>
      <w:r w:rsidRPr="00735CF9">
        <w:rPr>
          <w:rFonts w:ascii="Times New Roman" w:hAnsi="Times New Roman"/>
          <w:sz w:val="24"/>
          <w:szCs w:val="24"/>
        </w:rPr>
        <w:t>ториальных комплексов, безопасность экосистемы, экологическая безопасность человека. Оце</w:t>
      </w:r>
      <w:r w:rsidRPr="00735CF9">
        <w:rPr>
          <w:rFonts w:ascii="Times New Roman" w:hAnsi="Times New Roman"/>
          <w:sz w:val="24"/>
          <w:szCs w:val="24"/>
        </w:rPr>
        <w:t>н</w:t>
      </w:r>
      <w:r w:rsidRPr="00735CF9">
        <w:rPr>
          <w:rFonts w:ascii="Times New Roman" w:hAnsi="Times New Roman"/>
          <w:sz w:val="24"/>
          <w:szCs w:val="24"/>
        </w:rPr>
        <w:t xml:space="preserve">ка экологического риска. Управление экологическим риском. Экологически приемлемый риск. </w:t>
      </w:r>
      <w:r w:rsidRPr="00735CF9">
        <w:rPr>
          <w:rFonts w:ascii="Times New Roman" w:hAnsi="Times New Roman"/>
          <w:sz w:val="24"/>
          <w:szCs w:val="24"/>
        </w:rPr>
        <w:lastRenderedPageBreak/>
        <w:t>Пути выхода из экологического кризиса и перспективы человечества.</w:t>
      </w:r>
    </w:p>
    <w:p w:rsidR="00EE5299" w:rsidRPr="00735CF9" w:rsidRDefault="00EE5299" w:rsidP="00EE5299">
      <w:pPr>
        <w:pStyle w:val="af"/>
        <w:widowControl w:val="0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35CF9">
        <w:rPr>
          <w:rFonts w:ascii="Times New Roman" w:hAnsi="Times New Roman"/>
          <w:b/>
          <w:sz w:val="24"/>
          <w:szCs w:val="24"/>
        </w:rPr>
        <w:t xml:space="preserve">Раздел 8. Управление </w:t>
      </w:r>
      <w:proofErr w:type="spellStart"/>
      <w:r w:rsidRPr="00735CF9">
        <w:rPr>
          <w:rFonts w:ascii="Times New Roman" w:hAnsi="Times New Roman"/>
          <w:b/>
          <w:sz w:val="24"/>
          <w:szCs w:val="24"/>
        </w:rPr>
        <w:t>экоразвитием</w:t>
      </w:r>
      <w:proofErr w:type="spellEnd"/>
      <w:r w:rsidRPr="00735CF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735CF9">
        <w:rPr>
          <w:rFonts w:ascii="Times New Roman" w:hAnsi="Times New Roman"/>
          <w:b/>
          <w:sz w:val="24"/>
          <w:szCs w:val="24"/>
        </w:rPr>
        <w:t>экологизацией</w:t>
      </w:r>
      <w:proofErr w:type="spellEnd"/>
    </w:p>
    <w:p w:rsidR="00EE5299" w:rsidRPr="00735CF9" w:rsidRDefault="00EE5299" w:rsidP="00EE5299">
      <w:pPr>
        <w:pStyle w:val="af"/>
        <w:widowControl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5CF9">
        <w:rPr>
          <w:rFonts w:ascii="Times New Roman" w:hAnsi="Times New Roman"/>
          <w:sz w:val="24"/>
          <w:szCs w:val="24"/>
        </w:rPr>
        <w:t xml:space="preserve">Экологическое законодательство. Ответственность за экологические правонарушения. </w:t>
      </w:r>
      <w:proofErr w:type="gramStart"/>
      <w:r w:rsidRPr="00735CF9">
        <w:rPr>
          <w:rFonts w:ascii="Times New Roman" w:hAnsi="Times New Roman"/>
          <w:sz w:val="24"/>
          <w:szCs w:val="24"/>
        </w:rPr>
        <w:t>Экономический механизм</w:t>
      </w:r>
      <w:proofErr w:type="gramEnd"/>
      <w:r w:rsidRPr="00735CF9">
        <w:rPr>
          <w:rFonts w:ascii="Times New Roman" w:hAnsi="Times New Roman"/>
          <w:sz w:val="24"/>
          <w:szCs w:val="24"/>
        </w:rPr>
        <w:t xml:space="preserve"> природопользования. Цель, принципы экономического механизма. Элементы </w:t>
      </w:r>
      <w:proofErr w:type="gramStart"/>
      <w:r w:rsidRPr="00735CF9">
        <w:rPr>
          <w:rFonts w:ascii="Times New Roman" w:hAnsi="Times New Roman"/>
          <w:sz w:val="24"/>
          <w:szCs w:val="24"/>
        </w:rPr>
        <w:t>экономического механизма</w:t>
      </w:r>
      <w:proofErr w:type="gramEnd"/>
      <w:r w:rsidRPr="00735CF9">
        <w:rPr>
          <w:rFonts w:ascii="Times New Roman" w:hAnsi="Times New Roman"/>
          <w:sz w:val="24"/>
          <w:szCs w:val="24"/>
        </w:rPr>
        <w:t>: кадастр природных ресурсов, система платежей, фина</w:t>
      </w:r>
      <w:r w:rsidRPr="00735CF9">
        <w:rPr>
          <w:rFonts w:ascii="Times New Roman" w:hAnsi="Times New Roman"/>
          <w:sz w:val="24"/>
          <w:szCs w:val="24"/>
        </w:rPr>
        <w:t>н</w:t>
      </w:r>
      <w:r w:rsidRPr="00735CF9">
        <w:rPr>
          <w:rFonts w:ascii="Times New Roman" w:hAnsi="Times New Roman"/>
          <w:sz w:val="24"/>
          <w:szCs w:val="24"/>
        </w:rPr>
        <w:t>сирование, экологическое страхование.</w:t>
      </w:r>
    </w:p>
    <w:p w:rsidR="00EE5299" w:rsidRPr="00735CF9" w:rsidRDefault="00EE5299" w:rsidP="00EE5299">
      <w:pPr>
        <w:pStyle w:val="af"/>
        <w:widowControl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5CF9">
        <w:rPr>
          <w:rFonts w:ascii="Times New Roman" w:hAnsi="Times New Roman"/>
          <w:sz w:val="24"/>
          <w:szCs w:val="24"/>
        </w:rPr>
        <w:t>Регламентация воздействия на биосферу. Экологическая стандартизация. Нормирование. Экологическая сертификация и контроль. Экологический аудит. Экологическая экспертиза. Экологический паспорт предприятия. Гигиеническое нормирование</w:t>
      </w:r>
    </w:p>
    <w:p w:rsidR="00EE5299" w:rsidRPr="00735CF9" w:rsidRDefault="00EE5299" w:rsidP="00EE5299">
      <w:pPr>
        <w:pStyle w:val="af"/>
        <w:widowControl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5CF9">
        <w:rPr>
          <w:rFonts w:ascii="Times New Roman" w:hAnsi="Times New Roman"/>
          <w:sz w:val="24"/>
          <w:szCs w:val="24"/>
        </w:rPr>
        <w:t>Экологизация</w:t>
      </w:r>
      <w:proofErr w:type="spellEnd"/>
      <w:r w:rsidRPr="00735CF9">
        <w:rPr>
          <w:rFonts w:ascii="Times New Roman" w:hAnsi="Times New Roman"/>
          <w:sz w:val="24"/>
          <w:szCs w:val="24"/>
        </w:rPr>
        <w:t xml:space="preserve"> экономики. Эколого-экономические системы. Приоритеты и условия </w:t>
      </w:r>
      <w:proofErr w:type="spellStart"/>
      <w:r w:rsidRPr="00735CF9">
        <w:rPr>
          <w:rFonts w:ascii="Times New Roman" w:hAnsi="Times New Roman"/>
          <w:sz w:val="24"/>
          <w:szCs w:val="24"/>
        </w:rPr>
        <w:t>эк</w:t>
      </w:r>
      <w:r w:rsidRPr="00735CF9">
        <w:rPr>
          <w:rFonts w:ascii="Times New Roman" w:hAnsi="Times New Roman"/>
          <w:sz w:val="24"/>
          <w:szCs w:val="24"/>
        </w:rPr>
        <w:t>о</w:t>
      </w:r>
      <w:r w:rsidRPr="00735CF9">
        <w:rPr>
          <w:rFonts w:ascii="Times New Roman" w:hAnsi="Times New Roman"/>
          <w:sz w:val="24"/>
          <w:szCs w:val="24"/>
        </w:rPr>
        <w:t>развития</w:t>
      </w:r>
      <w:proofErr w:type="spellEnd"/>
      <w:r w:rsidRPr="00735CF9">
        <w:rPr>
          <w:rFonts w:ascii="Times New Roman" w:hAnsi="Times New Roman"/>
          <w:sz w:val="24"/>
          <w:szCs w:val="24"/>
        </w:rPr>
        <w:t xml:space="preserve">. Принципы организации и методы управления </w:t>
      </w:r>
      <w:proofErr w:type="spellStart"/>
      <w:r w:rsidRPr="00735CF9">
        <w:rPr>
          <w:rFonts w:ascii="Times New Roman" w:hAnsi="Times New Roman"/>
          <w:sz w:val="24"/>
          <w:szCs w:val="24"/>
        </w:rPr>
        <w:t>экоразвитием</w:t>
      </w:r>
      <w:proofErr w:type="spellEnd"/>
      <w:r w:rsidRPr="00735CF9">
        <w:rPr>
          <w:rFonts w:ascii="Times New Roman" w:hAnsi="Times New Roman"/>
          <w:sz w:val="24"/>
          <w:szCs w:val="24"/>
        </w:rPr>
        <w:t>.  Международное сотру</w:t>
      </w:r>
      <w:r w:rsidRPr="00735CF9">
        <w:rPr>
          <w:rFonts w:ascii="Times New Roman" w:hAnsi="Times New Roman"/>
          <w:sz w:val="24"/>
          <w:szCs w:val="24"/>
        </w:rPr>
        <w:t>д</w:t>
      </w:r>
      <w:r w:rsidRPr="00735CF9">
        <w:rPr>
          <w:rFonts w:ascii="Times New Roman" w:hAnsi="Times New Roman"/>
          <w:sz w:val="24"/>
          <w:szCs w:val="24"/>
        </w:rPr>
        <w:t xml:space="preserve">ничество в области охраны окружающей среды.     </w:t>
      </w:r>
    </w:p>
    <w:p w:rsidR="00686A7C" w:rsidRPr="00686A7C" w:rsidRDefault="00686A7C" w:rsidP="00686A7C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</w:pPr>
    </w:p>
    <w:p w:rsidR="00686A7C" w:rsidRPr="004522F7" w:rsidRDefault="00686A7C" w:rsidP="00686A7C">
      <w:pPr>
        <w:pStyle w:val="Default"/>
        <w:widowControl w:val="0"/>
        <w:jc w:val="center"/>
        <w:rPr>
          <w:b/>
          <w:bCs/>
          <w:iCs/>
        </w:rPr>
      </w:pPr>
      <w:r w:rsidRPr="004522F7">
        <w:rPr>
          <w:b/>
          <w:bCs/>
        </w:rPr>
        <w:t xml:space="preserve">4.3. </w:t>
      </w:r>
      <w:r w:rsidRPr="004522F7">
        <w:rPr>
          <w:b/>
          <w:bCs/>
          <w:iCs/>
        </w:rPr>
        <w:t xml:space="preserve">Разделы дисциплины и трудоемкость по видам учебных занятий </w:t>
      </w:r>
    </w:p>
    <w:p w:rsidR="00686A7C" w:rsidRPr="00686A7C" w:rsidRDefault="00686A7C" w:rsidP="00686A7C">
      <w:pPr>
        <w:pStyle w:val="Default"/>
        <w:widowControl w:val="0"/>
        <w:jc w:val="center"/>
        <w:rPr>
          <w:b/>
          <w:bCs/>
          <w:iCs/>
        </w:rPr>
      </w:pPr>
      <w:r w:rsidRPr="004522F7">
        <w:rPr>
          <w:b/>
          <w:bCs/>
          <w:iCs/>
        </w:rPr>
        <w:t>(в академических часах)</w:t>
      </w:r>
    </w:p>
    <w:p w:rsidR="00686A7C" w:rsidRPr="00686A7C" w:rsidRDefault="00686A7C" w:rsidP="00686A7C">
      <w:pPr>
        <w:pStyle w:val="Default"/>
        <w:widowControl w:val="0"/>
        <w:rPr>
          <w:b/>
          <w:bCs/>
          <w:iCs/>
        </w:rPr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5"/>
        <w:gridCol w:w="3561"/>
        <w:gridCol w:w="993"/>
        <w:gridCol w:w="992"/>
        <w:gridCol w:w="992"/>
        <w:gridCol w:w="992"/>
        <w:gridCol w:w="851"/>
        <w:gridCol w:w="811"/>
      </w:tblGrid>
      <w:tr w:rsidR="00686A7C" w:rsidRPr="00686A7C" w:rsidTr="00EE5299">
        <w:tc>
          <w:tcPr>
            <w:tcW w:w="465" w:type="dxa"/>
            <w:vMerge w:val="restart"/>
            <w:vAlign w:val="center"/>
          </w:tcPr>
          <w:p w:rsidR="00686A7C" w:rsidRPr="00686A7C" w:rsidRDefault="00686A7C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A7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86A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86A7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61" w:type="dxa"/>
            <w:vMerge w:val="restart"/>
            <w:vAlign w:val="center"/>
          </w:tcPr>
          <w:p w:rsidR="00686A7C" w:rsidRPr="00686A7C" w:rsidRDefault="00686A7C" w:rsidP="00686A7C">
            <w:pPr>
              <w:pStyle w:val="2"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/>
              <w:jc w:val="center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686A7C">
              <w:rPr>
                <w:rFonts w:ascii="Times New Roman" w:hAnsi="Times New Roman"/>
                <w:b w:val="0"/>
                <w:i w:val="0"/>
                <w:szCs w:val="24"/>
              </w:rPr>
              <w:t>Тема</w:t>
            </w:r>
          </w:p>
        </w:tc>
        <w:tc>
          <w:tcPr>
            <w:tcW w:w="993" w:type="dxa"/>
            <w:vMerge w:val="restart"/>
            <w:vAlign w:val="center"/>
          </w:tcPr>
          <w:p w:rsidR="00686A7C" w:rsidRPr="00686A7C" w:rsidRDefault="00686A7C" w:rsidP="00686A7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A7C">
              <w:rPr>
                <w:rFonts w:ascii="Times New Roman" w:hAnsi="Times New Roman"/>
                <w:sz w:val="24"/>
                <w:szCs w:val="24"/>
              </w:rPr>
              <w:t>Общая трудо</w:t>
            </w:r>
            <w:r w:rsidRPr="00686A7C">
              <w:rPr>
                <w:rFonts w:ascii="Times New Roman" w:hAnsi="Times New Roman"/>
                <w:sz w:val="24"/>
                <w:szCs w:val="24"/>
              </w:rPr>
              <w:softHyphen/>
              <w:t>ем</w:t>
            </w:r>
            <w:r w:rsidRPr="00686A7C">
              <w:rPr>
                <w:rFonts w:ascii="Times New Roman" w:hAnsi="Times New Roman"/>
                <w:sz w:val="24"/>
                <w:szCs w:val="24"/>
              </w:rPr>
              <w:softHyphen/>
              <w:t>кость,</w:t>
            </w:r>
          </w:p>
          <w:p w:rsidR="00686A7C" w:rsidRPr="00686A7C" w:rsidRDefault="00686A7C" w:rsidP="00686A7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A7C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976" w:type="dxa"/>
            <w:gridSpan w:val="3"/>
            <w:vAlign w:val="center"/>
          </w:tcPr>
          <w:p w:rsidR="00686A7C" w:rsidRPr="00686A7C" w:rsidRDefault="00686A7C" w:rsidP="00686A7C">
            <w:pPr>
              <w:pStyle w:val="Default"/>
              <w:ind w:left="-113" w:right="-113"/>
              <w:jc w:val="center"/>
              <w:rPr>
                <w:color w:val="auto"/>
              </w:rPr>
            </w:pPr>
            <w:r w:rsidRPr="00686A7C">
              <w:rPr>
                <w:color w:val="auto"/>
              </w:rPr>
              <w:t xml:space="preserve">Контактная работа </w:t>
            </w:r>
            <w:proofErr w:type="gramStart"/>
            <w:r w:rsidRPr="00686A7C">
              <w:rPr>
                <w:color w:val="auto"/>
              </w:rPr>
              <w:t>обуча</w:t>
            </w:r>
            <w:r w:rsidRPr="00686A7C">
              <w:rPr>
                <w:color w:val="auto"/>
              </w:rPr>
              <w:t>ю</w:t>
            </w:r>
            <w:r w:rsidRPr="00686A7C">
              <w:rPr>
                <w:color w:val="auto"/>
              </w:rPr>
              <w:t>щихся</w:t>
            </w:r>
            <w:proofErr w:type="gramEnd"/>
          </w:p>
          <w:p w:rsidR="00686A7C" w:rsidRPr="00686A7C" w:rsidRDefault="00686A7C" w:rsidP="00686A7C">
            <w:pPr>
              <w:pStyle w:val="2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/>
              <w:ind w:left="-113" w:right="-113"/>
              <w:jc w:val="center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686A7C">
              <w:rPr>
                <w:rFonts w:ascii="Times New Roman" w:hAnsi="Times New Roman"/>
                <w:b w:val="0"/>
                <w:i w:val="0"/>
                <w:szCs w:val="24"/>
              </w:rPr>
              <w:t>с преподавателем</w:t>
            </w:r>
          </w:p>
        </w:tc>
        <w:tc>
          <w:tcPr>
            <w:tcW w:w="851" w:type="dxa"/>
            <w:vMerge w:val="restart"/>
            <w:vAlign w:val="center"/>
          </w:tcPr>
          <w:p w:rsidR="00686A7C" w:rsidRPr="00686A7C" w:rsidRDefault="00686A7C" w:rsidP="00912203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86A7C">
              <w:rPr>
                <w:rFonts w:ascii="Times New Roman" w:hAnsi="Times New Roman"/>
                <w:sz w:val="24"/>
                <w:szCs w:val="24"/>
              </w:rPr>
              <w:t>Сам</w:t>
            </w:r>
            <w:r w:rsidRPr="00686A7C">
              <w:rPr>
                <w:rFonts w:ascii="Times New Roman" w:hAnsi="Times New Roman"/>
                <w:sz w:val="24"/>
                <w:szCs w:val="24"/>
              </w:rPr>
              <w:t>о</w:t>
            </w:r>
            <w:r w:rsidRPr="00686A7C">
              <w:rPr>
                <w:rFonts w:ascii="Times New Roman" w:hAnsi="Times New Roman"/>
                <w:sz w:val="24"/>
                <w:szCs w:val="24"/>
              </w:rPr>
              <w:t>стоя</w:t>
            </w:r>
            <w:proofErr w:type="spellEnd"/>
            <w:r w:rsidRPr="00686A7C">
              <w:rPr>
                <w:rFonts w:ascii="Times New Roman" w:hAnsi="Times New Roman"/>
                <w:sz w:val="24"/>
                <w:szCs w:val="24"/>
              </w:rPr>
              <w:t>-тел</w:t>
            </w:r>
            <w:r w:rsidRPr="00686A7C">
              <w:rPr>
                <w:rFonts w:ascii="Times New Roman" w:hAnsi="Times New Roman"/>
                <w:sz w:val="24"/>
                <w:szCs w:val="24"/>
              </w:rPr>
              <w:t>ь</w:t>
            </w:r>
            <w:r w:rsidRPr="00686A7C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gramEnd"/>
            <w:r w:rsidRPr="00686A7C">
              <w:rPr>
                <w:rFonts w:ascii="Times New Roman" w:hAnsi="Times New Roman"/>
                <w:sz w:val="24"/>
                <w:szCs w:val="24"/>
              </w:rPr>
              <w:t xml:space="preserve"> работа </w:t>
            </w:r>
          </w:p>
        </w:tc>
        <w:tc>
          <w:tcPr>
            <w:tcW w:w="811" w:type="dxa"/>
            <w:vMerge w:val="restart"/>
          </w:tcPr>
          <w:p w:rsidR="00686A7C" w:rsidRPr="00686A7C" w:rsidRDefault="00686A7C" w:rsidP="00686A7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A7C" w:rsidRPr="00686A7C" w:rsidRDefault="00686A7C" w:rsidP="00912203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7C">
              <w:rPr>
                <w:rFonts w:ascii="Times New Roman" w:hAnsi="Times New Roman"/>
                <w:sz w:val="24"/>
                <w:szCs w:val="24"/>
              </w:rPr>
              <w:t>Конт</w:t>
            </w:r>
            <w:r w:rsidRPr="00686A7C">
              <w:rPr>
                <w:rFonts w:ascii="Times New Roman" w:hAnsi="Times New Roman"/>
                <w:sz w:val="24"/>
                <w:szCs w:val="24"/>
              </w:rPr>
              <w:softHyphen/>
              <w:t>роль</w:t>
            </w:r>
          </w:p>
        </w:tc>
      </w:tr>
      <w:tr w:rsidR="00EE5299" w:rsidRPr="00686A7C" w:rsidTr="00EE5299">
        <w:tc>
          <w:tcPr>
            <w:tcW w:w="465" w:type="dxa"/>
            <w:vMerge/>
            <w:vAlign w:val="center"/>
          </w:tcPr>
          <w:p w:rsidR="00EE5299" w:rsidRPr="00686A7C" w:rsidRDefault="00EE5299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  <w:vAlign w:val="center"/>
          </w:tcPr>
          <w:p w:rsidR="00EE5299" w:rsidRPr="00686A7C" w:rsidRDefault="00EE5299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E5299" w:rsidRPr="00686A7C" w:rsidRDefault="00EE5299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5299" w:rsidRPr="00686A7C" w:rsidRDefault="00EE5299" w:rsidP="00686A7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A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EE5299" w:rsidRPr="00686A7C" w:rsidRDefault="00EE5299" w:rsidP="00686A7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A7C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vAlign w:val="center"/>
          </w:tcPr>
          <w:p w:rsidR="00EE5299" w:rsidRDefault="00EE5299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5299" w:rsidRPr="00686A7C" w:rsidRDefault="00EE5299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EE5299" w:rsidRPr="00686A7C" w:rsidRDefault="00EE5299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vAlign w:val="center"/>
          </w:tcPr>
          <w:p w:rsidR="00EE5299" w:rsidRPr="00686A7C" w:rsidRDefault="00EE5299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99" w:rsidRPr="000B28CA" w:rsidTr="00EE5299">
        <w:tc>
          <w:tcPr>
            <w:tcW w:w="465" w:type="dxa"/>
          </w:tcPr>
          <w:p w:rsidR="00EE5299" w:rsidRPr="000B28CA" w:rsidRDefault="00EE5299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  <w:vAlign w:val="center"/>
          </w:tcPr>
          <w:p w:rsidR="00EE5299" w:rsidRPr="000B28CA" w:rsidRDefault="00EE5299" w:rsidP="00686A7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B28CA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Введение</w:t>
            </w:r>
          </w:p>
        </w:tc>
        <w:tc>
          <w:tcPr>
            <w:tcW w:w="993" w:type="dxa"/>
            <w:vAlign w:val="center"/>
          </w:tcPr>
          <w:p w:rsidR="00EE5299" w:rsidRPr="000B28CA" w:rsidRDefault="001F2BFF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E5299" w:rsidRPr="000B28CA" w:rsidRDefault="00EE5299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5299" w:rsidRPr="000B28CA" w:rsidRDefault="00EE5299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5299" w:rsidRPr="000B28CA" w:rsidRDefault="00EE5299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5299" w:rsidRPr="000B28CA" w:rsidRDefault="00955503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EE5299" w:rsidRPr="000B28CA" w:rsidRDefault="00EE5299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99" w:rsidRPr="000B28CA" w:rsidTr="00EE5299">
        <w:tc>
          <w:tcPr>
            <w:tcW w:w="465" w:type="dxa"/>
          </w:tcPr>
          <w:p w:rsidR="00EE5299" w:rsidRPr="000B28CA" w:rsidRDefault="00EE5299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1" w:type="dxa"/>
            <w:vAlign w:val="center"/>
          </w:tcPr>
          <w:p w:rsidR="00EE5299" w:rsidRPr="000B28CA" w:rsidRDefault="00EE5299" w:rsidP="00AC3F4A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B28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Раздел 1. Предмет, структура и задачи экологии</w:t>
            </w:r>
          </w:p>
        </w:tc>
        <w:tc>
          <w:tcPr>
            <w:tcW w:w="993" w:type="dxa"/>
            <w:vAlign w:val="center"/>
          </w:tcPr>
          <w:p w:rsidR="00EE5299" w:rsidRPr="000B28CA" w:rsidRDefault="001F2BFF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E5299" w:rsidRPr="000B28CA" w:rsidRDefault="00EE5299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5299" w:rsidRPr="000B28CA" w:rsidRDefault="00EE5299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5299" w:rsidRPr="000B28CA" w:rsidRDefault="00EE5299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5299" w:rsidRPr="000B28CA" w:rsidRDefault="00955503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1" w:type="dxa"/>
            <w:vAlign w:val="center"/>
          </w:tcPr>
          <w:p w:rsidR="00EE5299" w:rsidRPr="000B28CA" w:rsidRDefault="00EE5299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99" w:rsidRPr="000B28CA" w:rsidTr="000B28CA">
        <w:trPr>
          <w:trHeight w:val="454"/>
        </w:trPr>
        <w:tc>
          <w:tcPr>
            <w:tcW w:w="465" w:type="dxa"/>
          </w:tcPr>
          <w:p w:rsidR="00EE5299" w:rsidRPr="000B28CA" w:rsidRDefault="00EE5299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61" w:type="dxa"/>
            <w:vAlign w:val="center"/>
          </w:tcPr>
          <w:p w:rsidR="00EE5299" w:rsidRPr="000B28CA" w:rsidRDefault="00EE5299" w:rsidP="000B28CA">
            <w:pPr>
              <w:jc w:val="both"/>
              <w:rPr>
                <w:rFonts w:ascii="Times New Roman" w:hAnsi="Times New Roman"/>
                <w:color w:val="0D0D0D" w:themeColor="text1" w:themeTint="F2"/>
                <w:spacing w:val="1"/>
                <w:sz w:val="24"/>
                <w:szCs w:val="24"/>
              </w:rPr>
            </w:pPr>
            <w:r w:rsidRPr="000B28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Раздел 2. Системы в экологии</w:t>
            </w:r>
          </w:p>
        </w:tc>
        <w:tc>
          <w:tcPr>
            <w:tcW w:w="993" w:type="dxa"/>
            <w:vAlign w:val="center"/>
          </w:tcPr>
          <w:p w:rsidR="00EE5299" w:rsidRPr="000B28CA" w:rsidRDefault="001F2BFF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E5299" w:rsidRPr="000B28CA" w:rsidRDefault="00EE5299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5299" w:rsidRPr="000B28CA" w:rsidRDefault="00EE5299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5299" w:rsidRPr="000B28CA" w:rsidRDefault="00EE5299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5299" w:rsidRPr="000B28CA" w:rsidRDefault="00955503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1" w:type="dxa"/>
            <w:vAlign w:val="center"/>
          </w:tcPr>
          <w:p w:rsidR="00EE5299" w:rsidRPr="000B28CA" w:rsidRDefault="00EE5299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99" w:rsidRPr="000B28CA" w:rsidTr="000B28CA">
        <w:trPr>
          <w:trHeight w:val="454"/>
        </w:trPr>
        <w:tc>
          <w:tcPr>
            <w:tcW w:w="465" w:type="dxa"/>
          </w:tcPr>
          <w:p w:rsidR="00EE5299" w:rsidRPr="000B28CA" w:rsidRDefault="00EE5299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61" w:type="dxa"/>
            <w:vAlign w:val="center"/>
          </w:tcPr>
          <w:p w:rsidR="00EE5299" w:rsidRPr="000B28CA" w:rsidRDefault="00EE5299" w:rsidP="000B28CA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B28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Раздел 3. </w:t>
            </w:r>
            <w:proofErr w:type="spellStart"/>
            <w:r w:rsidRPr="000B28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Биота</w:t>
            </w:r>
            <w:proofErr w:type="spellEnd"/>
            <w:r w:rsidRPr="000B28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биосферы</w:t>
            </w:r>
          </w:p>
        </w:tc>
        <w:tc>
          <w:tcPr>
            <w:tcW w:w="993" w:type="dxa"/>
            <w:vAlign w:val="center"/>
          </w:tcPr>
          <w:p w:rsidR="00EE5299" w:rsidRPr="000B28CA" w:rsidRDefault="001F2BFF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C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EE5299" w:rsidRPr="000B28CA" w:rsidRDefault="008D47FB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E5299" w:rsidRPr="000B28CA" w:rsidRDefault="008D47FB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E5299" w:rsidRPr="000B28CA" w:rsidRDefault="00EE5299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5299" w:rsidRPr="000B28CA" w:rsidRDefault="00955503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1" w:type="dxa"/>
            <w:vAlign w:val="center"/>
          </w:tcPr>
          <w:p w:rsidR="00EE5299" w:rsidRPr="000B28CA" w:rsidRDefault="008D47FB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99" w:rsidRPr="000B28CA" w:rsidTr="000B28CA">
        <w:trPr>
          <w:trHeight w:val="454"/>
        </w:trPr>
        <w:tc>
          <w:tcPr>
            <w:tcW w:w="465" w:type="dxa"/>
          </w:tcPr>
          <w:p w:rsidR="00EE5299" w:rsidRPr="000B28CA" w:rsidRDefault="00EE5299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61" w:type="dxa"/>
            <w:vAlign w:val="center"/>
          </w:tcPr>
          <w:p w:rsidR="00EE5299" w:rsidRPr="000B28CA" w:rsidRDefault="00EE5299" w:rsidP="000B28CA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0B28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Раздел 4. Экологическая среда  </w:t>
            </w:r>
          </w:p>
        </w:tc>
        <w:tc>
          <w:tcPr>
            <w:tcW w:w="993" w:type="dxa"/>
            <w:vAlign w:val="center"/>
          </w:tcPr>
          <w:p w:rsidR="00EE5299" w:rsidRPr="000B28CA" w:rsidRDefault="001F2BFF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C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EE5299" w:rsidRPr="000B28CA" w:rsidRDefault="008D47FB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E5299" w:rsidRPr="000B28CA" w:rsidRDefault="008D47FB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E5299" w:rsidRPr="000B28CA" w:rsidRDefault="00EE5299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5299" w:rsidRPr="000B28CA" w:rsidRDefault="00955503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1" w:type="dxa"/>
            <w:vAlign w:val="center"/>
          </w:tcPr>
          <w:p w:rsidR="00EE5299" w:rsidRPr="000B28CA" w:rsidRDefault="008D47FB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99" w:rsidRPr="000B28CA" w:rsidTr="00AC3F4A">
        <w:tc>
          <w:tcPr>
            <w:tcW w:w="465" w:type="dxa"/>
          </w:tcPr>
          <w:p w:rsidR="00EE5299" w:rsidRPr="000B28CA" w:rsidRDefault="00EE5299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61" w:type="dxa"/>
            <w:vAlign w:val="center"/>
          </w:tcPr>
          <w:p w:rsidR="00EE5299" w:rsidRPr="000B28CA" w:rsidRDefault="00EE5299" w:rsidP="00AC3F4A">
            <w:pPr>
              <w:shd w:val="clear" w:color="auto" w:fill="FFFFFF"/>
              <w:tabs>
                <w:tab w:val="left" w:pos="326"/>
              </w:tabs>
              <w:snapToGrid w:val="0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0B28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Раздел 5. </w:t>
            </w:r>
            <w:proofErr w:type="spellStart"/>
            <w:r w:rsidRPr="000B28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Техносфера</w:t>
            </w:r>
            <w:proofErr w:type="spellEnd"/>
            <w:r w:rsidRPr="000B28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и погл</w:t>
            </w:r>
            <w:r w:rsidRPr="000B28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</w:t>
            </w:r>
            <w:r w:rsidRPr="000B28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щение природных ресурсов</w:t>
            </w:r>
          </w:p>
        </w:tc>
        <w:tc>
          <w:tcPr>
            <w:tcW w:w="993" w:type="dxa"/>
            <w:vAlign w:val="center"/>
          </w:tcPr>
          <w:p w:rsidR="00EE5299" w:rsidRPr="000B28CA" w:rsidRDefault="001F2BFF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EE5299" w:rsidRPr="000B28CA" w:rsidRDefault="00EE5299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5299" w:rsidRPr="000B28CA" w:rsidRDefault="00EE5299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5299" w:rsidRPr="000B28CA" w:rsidRDefault="00EE5299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5299" w:rsidRPr="000B28CA" w:rsidRDefault="00955503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1" w:type="dxa"/>
            <w:vAlign w:val="center"/>
          </w:tcPr>
          <w:p w:rsidR="00EE5299" w:rsidRPr="000B28CA" w:rsidRDefault="00EE5299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99" w:rsidRPr="000B28CA" w:rsidTr="00AC3F4A">
        <w:tc>
          <w:tcPr>
            <w:tcW w:w="465" w:type="dxa"/>
          </w:tcPr>
          <w:p w:rsidR="00EE5299" w:rsidRPr="000B28CA" w:rsidRDefault="00EE5299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61" w:type="dxa"/>
            <w:vAlign w:val="center"/>
          </w:tcPr>
          <w:p w:rsidR="00EE5299" w:rsidRPr="000B28CA" w:rsidRDefault="00EE5299" w:rsidP="000B28CA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0B28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Раздел 6. Техногенное загрязн</w:t>
            </w:r>
            <w:r w:rsidRPr="000B28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</w:t>
            </w:r>
            <w:r w:rsidRPr="000B28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ние среды</w:t>
            </w:r>
          </w:p>
        </w:tc>
        <w:tc>
          <w:tcPr>
            <w:tcW w:w="993" w:type="dxa"/>
            <w:vAlign w:val="center"/>
          </w:tcPr>
          <w:p w:rsidR="00EE5299" w:rsidRPr="000B28CA" w:rsidRDefault="001F2BFF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C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EE5299" w:rsidRPr="000B28CA" w:rsidRDefault="008D47FB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E5299" w:rsidRPr="000B28CA" w:rsidRDefault="008D47FB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E5299" w:rsidRPr="000B28CA" w:rsidRDefault="008D47FB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E5299" w:rsidRPr="000B28CA" w:rsidRDefault="00955503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1" w:type="dxa"/>
            <w:vAlign w:val="center"/>
          </w:tcPr>
          <w:p w:rsidR="00EE5299" w:rsidRPr="000B28CA" w:rsidRDefault="008D47FB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99" w:rsidRPr="000B28CA" w:rsidTr="00AC3F4A">
        <w:tc>
          <w:tcPr>
            <w:tcW w:w="465" w:type="dxa"/>
          </w:tcPr>
          <w:p w:rsidR="00EE5299" w:rsidRPr="000B28CA" w:rsidRDefault="00EE5299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61" w:type="dxa"/>
            <w:vAlign w:val="center"/>
          </w:tcPr>
          <w:p w:rsidR="00EE5299" w:rsidRPr="000B28CA" w:rsidRDefault="00EE5299" w:rsidP="000B28CA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0B28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Раздел 7. Экологическая бе</w:t>
            </w:r>
            <w:r w:rsidRPr="000B28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</w:t>
            </w:r>
            <w:r w:rsidRPr="000B28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опасность</w:t>
            </w:r>
          </w:p>
        </w:tc>
        <w:tc>
          <w:tcPr>
            <w:tcW w:w="993" w:type="dxa"/>
            <w:vAlign w:val="center"/>
          </w:tcPr>
          <w:p w:rsidR="00EE5299" w:rsidRPr="000B28CA" w:rsidRDefault="001F2BFF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C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EE5299" w:rsidRPr="000B28CA" w:rsidRDefault="008D47FB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E5299" w:rsidRPr="000B28CA" w:rsidRDefault="008D47FB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E5299" w:rsidRPr="000B28CA" w:rsidRDefault="008D47FB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E5299" w:rsidRPr="000B28CA" w:rsidRDefault="00955503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1" w:type="dxa"/>
            <w:vAlign w:val="center"/>
          </w:tcPr>
          <w:p w:rsidR="00EE5299" w:rsidRPr="000B28CA" w:rsidRDefault="008D47FB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99" w:rsidRPr="000B28CA" w:rsidTr="00AC3F4A">
        <w:tc>
          <w:tcPr>
            <w:tcW w:w="465" w:type="dxa"/>
          </w:tcPr>
          <w:p w:rsidR="00EE5299" w:rsidRPr="000B28CA" w:rsidRDefault="00EE5299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61" w:type="dxa"/>
            <w:vAlign w:val="center"/>
          </w:tcPr>
          <w:p w:rsidR="00EE5299" w:rsidRPr="000B28CA" w:rsidRDefault="00EE5299" w:rsidP="000B28CA">
            <w:pPr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0B28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Раздел 8. Управление </w:t>
            </w:r>
            <w:proofErr w:type="spellStart"/>
            <w:r w:rsidRPr="000B28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экоразв</w:t>
            </w:r>
            <w:r w:rsidRPr="000B28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</w:t>
            </w:r>
            <w:r w:rsidRPr="000B28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тием</w:t>
            </w:r>
            <w:proofErr w:type="spellEnd"/>
            <w:r w:rsidRPr="000B28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и </w:t>
            </w:r>
            <w:proofErr w:type="spellStart"/>
            <w:r w:rsidRPr="000B28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экологизацией</w:t>
            </w:r>
            <w:proofErr w:type="spellEnd"/>
          </w:p>
        </w:tc>
        <w:tc>
          <w:tcPr>
            <w:tcW w:w="993" w:type="dxa"/>
            <w:vAlign w:val="center"/>
          </w:tcPr>
          <w:p w:rsidR="00EE5299" w:rsidRPr="000B28CA" w:rsidRDefault="001F2BFF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EE5299" w:rsidRPr="000B28CA" w:rsidRDefault="00EE5299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5299" w:rsidRPr="000B28CA" w:rsidRDefault="00EE5299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5299" w:rsidRPr="000B28CA" w:rsidRDefault="00EE5299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5299" w:rsidRPr="000B28CA" w:rsidRDefault="00955503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1" w:type="dxa"/>
            <w:vAlign w:val="center"/>
          </w:tcPr>
          <w:p w:rsidR="00EE5299" w:rsidRPr="000B28CA" w:rsidRDefault="00EE5299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99" w:rsidRPr="000B28CA" w:rsidTr="00AC3F4A">
        <w:tc>
          <w:tcPr>
            <w:tcW w:w="465" w:type="dxa"/>
          </w:tcPr>
          <w:p w:rsidR="00EE5299" w:rsidRPr="000B28CA" w:rsidRDefault="00EE5299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EE5299" w:rsidRPr="000B28CA" w:rsidRDefault="00EE5299" w:rsidP="00AC3F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28CA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EE5299" w:rsidRPr="000B28CA" w:rsidRDefault="00465A80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CA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vAlign w:val="center"/>
          </w:tcPr>
          <w:p w:rsidR="00EE5299" w:rsidRPr="000B28CA" w:rsidRDefault="00465A80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E5299" w:rsidRPr="000B28CA" w:rsidRDefault="00465A80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E5299" w:rsidRPr="000B28CA" w:rsidRDefault="00465A80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EE5299" w:rsidRPr="000B28CA" w:rsidRDefault="00465A80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C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11" w:type="dxa"/>
            <w:vAlign w:val="center"/>
          </w:tcPr>
          <w:p w:rsidR="00EE5299" w:rsidRPr="000B28CA" w:rsidRDefault="00465A80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686A7C" w:rsidRPr="00686A7C" w:rsidRDefault="00686A7C" w:rsidP="00686A7C">
      <w:pPr>
        <w:pStyle w:val="Default"/>
        <w:widowControl w:val="0"/>
        <w:rPr>
          <w:b/>
          <w:bCs/>
          <w:iCs/>
        </w:rPr>
      </w:pPr>
    </w:p>
    <w:p w:rsidR="00686A7C" w:rsidRDefault="00686A7C" w:rsidP="00686A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B03AF">
        <w:rPr>
          <w:rFonts w:ascii="Times New Roman" w:hAnsi="Times New Roman"/>
          <w:sz w:val="24"/>
          <w:szCs w:val="24"/>
        </w:rPr>
        <w:t xml:space="preserve">Виды </w:t>
      </w:r>
      <w:r w:rsidR="00AC38C9">
        <w:rPr>
          <w:rFonts w:ascii="Times New Roman" w:hAnsi="Times New Roman"/>
          <w:sz w:val="24"/>
          <w:szCs w:val="24"/>
        </w:rPr>
        <w:t>практических</w:t>
      </w:r>
      <w:r w:rsidRPr="00DB03AF">
        <w:rPr>
          <w:rFonts w:ascii="Times New Roman" w:hAnsi="Times New Roman"/>
          <w:sz w:val="24"/>
          <w:szCs w:val="24"/>
        </w:rPr>
        <w:t xml:space="preserve"> и самостоятельных работ</w:t>
      </w:r>
    </w:p>
    <w:tbl>
      <w:tblPr>
        <w:tblStyle w:val="af1"/>
        <w:tblW w:w="9824" w:type="dxa"/>
        <w:jc w:val="center"/>
        <w:tblInd w:w="-301" w:type="dxa"/>
        <w:tblLook w:val="04A0" w:firstRow="1" w:lastRow="0" w:firstColumn="1" w:lastColumn="0" w:noHBand="0" w:noVBand="1"/>
      </w:tblPr>
      <w:tblGrid>
        <w:gridCol w:w="3005"/>
        <w:gridCol w:w="985"/>
        <w:gridCol w:w="4863"/>
        <w:gridCol w:w="971"/>
      </w:tblGrid>
      <w:tr w:rsidR="00465A80" w:rsidRPr="000B28CA" w:rsidTr="00465A80">
        <w:trPr>
          <w:jc w:val="center"/>
        </w:trPr>
        <w:tc>
          <w:tcPr>
            <w:tcW w:w="3046" w:type="dxa"/>
          </w:tcPr>
          <w:p w:rsidR="00465A80" w:rsidRPr="000B28CA" w:rsidRDefault="00465A80" w:rsidP="00AC3F4A">
            <w:pPr>
              <w:jc w:val="center"/>
              <w:rPr>
                <w:rStyle w:val="29"/>
                <w:color w:val="000000"/>
                <w:sz w:val="20"/>
                <w:szCs w:val="20"/>
              </w:rPr>
            </w:pPr>
            <w:r w:rsidRPr="000B28CA">
              <w:rPr>
                <w:rStyle w:val="29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40" w:type="dxa"/>
          </w:tcPr>
          <w:p w:rsidR="00465A80" w:rsidRPr="000B28CA" w:rsidRDefault="00465A80" w:rsidP="00AC3F4A">
            <w:pPr>
              <w:jc w:val="center"/>
              <w:rPr>
                <w:rStyle w:val="29"/>
                <w:color w:val="000000"/>
                <w:sz w:val="20"/>
                <w:szCs w:val="20"/>
              </w:rPr>
            </w:pPr>
            <w:r w:rsidRPr="000B28CA">
              <w:rPr>
                <w:rStyle w:val="29"/>
                <w:color w:val="000000"/>
                <w:sz w:val="20"/>
                <w:szCs w:val="20"/>
              </w:rPr>
              <w:t>Вид з</w:t>
            </w:r>
            <w:r w:rsidRPr="000B28CA">
              <w:rPr>
                <w:rStyle w:val="29"/>
                <w:color w:val="000000"/>
                <w:sz w:val="20"/>
                <w:szCs w:val="20"/>
              </w:rPr>
              <w:t>а</w:t>
            </w:r>
            <w:r w:rsidRPr="000B28CA">
              <w:rPr>
                <w:rStyle w:val="29"/>
                <w:color w:val="000000"/>
                <w:sz w:val="20"/>
                <w:szCs w:val="20"/>
              </w:rPr>
              <w:t>нятий*</w:t>
            </w:r>
          </w:p>
        </w:tc>
        <w:tc>
          <w:tcPr>
            <w:tcW w:w="4957" w:type="dxa"/>
          </w:tcPr>
          <w:p w:rsidR="00465A80" w:rsidRPr="000B28CA" w:rsidRDefault="00465A80" w:rsidP="00AC3F4A">
            <w:pPr>
              <w:jc w:val="center"/>
              <w:rPr>
                <w:rStyle w:val="29"/>
                <w:color w:val="000000"/>
                <w:sz w:val="20"/>
                <w:szCs w:val="20"/>
              </w:rPr>
            </w:pPr>
            <w:r w:rsidRPr="000B28CA">
              <w:rPr>
                <w:rStyle w:val="29"/>
                <w:color w:val="000000"/>
                <w:sz w:val="20"/>
                <w:szCs w:val="20"/>
              </w:rPr>
              <w:t>Содержания</w:t>
            </w:r>
          </w:p>
        </w:tc>
        <w:tc>
          <w:tcPr>
            <w:tcW w:w="981" w:type="dxa"/>
          </w:tcPr>
          <w:p w:rsidR="00465A80" w:rsidRPr="000B28CA" w:rsidRDefault="00465A80" w:rsidP="00AC3F4A">
            <w:pPr>
              <w:jc w:val="center"/>
              <w:rPr>
                <w:rStyle w:val="29"/>
                <w:color w:val="000000"/>
                <w:sz w:val="20"/>
                <w:szCs w:val="20"/>
              </w:rPr>
            </w:pPr>
            <w:r w:rsidRPr="000B28CA">
              <w:rPr>
                <w:rStyle w:val="29"/>
                <w:color w:val="000000"/>
                <w:sz w:val="20"/>
                <w:szCs w:val="20"/>
              </w:rPr>
              <w:t>Часы</w:t>
            </w:r>
          </w:p>
        </w:tc>
      </w:tr>
      <w:tr w:rsidR="00465A80" w:rsidRPr="000B28CA" w:rsidTr="00465A80">
        <w:trPr>
          <w:jc w:val="center"/>
        </w:trPr>
        <w:tc>
          <w:tcPr>
            <w:tcW w:w="3046" w:type="dxa"/>
            <w:vAlign w:val="center"/>
          </w:tcPr>
          <w:p w:rsidR="00465A80" w:rsidRPr="000B28CA" w:rsidRDefault="00465A80" w:rsidP="00AC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C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40" w:type="dxa"/>
          </w:tcPr>
          <w:p w:rsidR="00465A80" w:rsidRPr="000B28CA" w:rsidRDefault="00465A80" w:rsidP="00AC3F4A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 w:rsidRPr="000B28CA">
              <w:rPr>
                <w:rStyle w:val="29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4957" w:type="dxa"/>
          </w:tcPr>
          <w:p w:rsidR="00465A80" w:rsidRPr="000B28CA" w:rsidRDefault="008D47FB" w:rsidP="00AC3F4A">
            <w:pPr>
              <w:jc w:val="both"/>
              <w:rPr>
                <w:rStyle w:val="29"/>
                <w:color w:val="000000"/>
                <w:sz w:val="24"/>
                <w:szCs w:val="24"/>
              </w:rPr>
            </w:pPr>
            <w:r w:rsidRPr="000B28CA">
              <w:rPr>
                <w:rFonts w:ascii="Times New Roman" w:hAnsi="Times New Roman" w:cs="Times New Roman"/>
                <w:sz w:val="24"/>
                <w:szCs w:val="24"/>
              </w:rPr>
              <w:t>Подготовка к зачету</w:t>
            </w:r>
          </w:p>
        </w:tc>
        <w:tc>
          <w:tcPr>
            <w:tcW w:w="981" w:type="dxa"/>
          </w:tcPr>
          <w:p w:rsidR="00465A80" w:rsidRPr="000B28CA" w:rsidRDefault="008D47FB" w:rsidP="00AC3F4A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 w:rsidRPr="000B28CA">
              <w:rPr>
                <w:rStyle w:val="29"/>
                <w:color w:val="000000"/>
                <w:sz w:val="24"/>
                <w:szCs w:val="24"/>
              </w:rPr>
              <w:t>2</w:t>
            </w:r>
          </w:p>
        </w:tc>
      </w:tr>
      <w:tr w:rsidR="00465A80" w:rsidRPr="000B28CA" w:rsidTr="00465A80">
        <w:trPr>
          <w:trHeight w:val="703"/>
          <w:jc w:val="center"/>
        </w:trPr>
        <w:tc>
          <w:tcPr>
            <w:tcW w:w="3046" w:type="dxa"/>
            <w:vAlign w:val="center"/>
          </w:tcPr>
          <w:p w:rsidR="00465A80" w:rsidRPr="000B28CA" w:rsidRDefault="00465A80" w:rsidP="00AC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A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Раздел </w:t>
            </w:r>
            <w:r w:rsidRPr="000B2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28CA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. </w:t>
            </w:r>
            <w:r w:rsidRPr="000B28CA">
              <w:rPr>
                <w:rFonts w:ascii="Times New Roman" w:hAnsi="Times New Roman" w:cs="Times New Roman"/>
                <w:sz w:val="24"/>
                <w:szCs w:val="24"/>
              </w:rPr>
              <w:t>Предмет, стру</w:t>
            </w:r>
            <w:r w:rsidRPr="000B28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28CA">
              <w:rPr>
                <w:rFonts w:ascii="Times New Roman" w:hAnsi="Times New Roman" w:cs="Times New Roman"/>
                <w:sz w:val="24"/>
                <w:szCs w:val="24"/>
              </w:rPr>
              <w:t>тура и задачи экологии</w:t>
            </w:r>
          </w:p>
        </w:tc>
        <w:tc>
          <w:tcPr>
            <w:tcW w:w="840" w:type="dxa"/>
          </w:tcPr>
          <w:p w:rsidR="00465A80" w:rsidRPr="000B28CA" w:rsidRDefault="00465A80" w:rsidP="00AC3F4A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</w:p>
          <w:p w:rsidR="00465A80" w:rsidRPr="000B28CA" w:rsidRDefault="00465A80" w:rsidP="00AC3F4A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 w:rsidRPr="000B28CA">
              <w:rPr>
                <w:rStyle w:val="29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4957" w:type="dxa"/>
            <w:vAlign w:val="center"/>
          </w:tcPr>
          <w:p w:rsidR="00465A80" w:rsidRPr="000B28CA" w:rsidRDefault="00465A80" w:rsidP="00AC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A">
              <w:rPr>
                <w:rFonts w:ascii="Times New Roman" w:hAnsi="Times New Roman" w:cs="Times New Roman"/>
                <w:sz w:val="24"/>
                <w:szCs w:val="24"/>
              </w:rPr>
              <w:t>Тестирование в дистанционном курсе</w:t>
            </w:r>
          </w:p>
          <w:p w:rsidR="00465A80" w:rsidRPr="000B28CA" w:rsidRDefault="00465A80" w:rsidP="00AC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A">
              <w:rPr>
                <w:rFonts w:ascii="Times New Roman" w:hAnsi="Times New Roman" w:cs="Times New Roman"/>
                <w:sz w:val="24"/>
                <w:szCs w:val="24"/>
              </w:rPr>
              <w:t>Подготовка реферата</w:t>
            </w:r>
          </w:p>
          <w:p w:rsidR="00465A80" w:rsidRPr="000B28CA" w:rsidRDefault="00465A80" w:rsidP="00AC3F4A">
            <w:pPr>
              <w:jc w:val="both"/>
              <w:rPr>
                <w:rStyle w:val="29"/>
                <w:color w:val="000000"/>
                <w:sz w:val="24"/>
                <w:szCs w:val="24"/>
              </w:rPr>
            </w:pPr>
            <w:r w:rsidRPr="000B28CA">
              <w:rPr>
                <w:rFonts w:ascii="Times New Roman" w:hAnsi="Times New Roman" w:cs="Times New Roman"/>
                <w:sz w:val="24"/>
                <w:szCs w:val="24"/>
              </w:rPr>
              <w:t>Подготовка к зачету</w:t>
            </w:r>
          </w:p>
        </w:tc>
        <w:tc>
          <w:tcPr>
            <w:tcW w:w="981" w:type="dxa"/>
          </w:tcPr>
          <w:p w:rsidR="00465A80" w:rsidRPr="000B28CA" w:rsidRDefault="008D47FB" w:rsidP="00AC3F4A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 w:rsidRPr="000B28CA">
              <w:rPr>
                <w:rStyle w:val="29"/>
                <w:color w:val="000000"/>
                <w:sz w:val="24"/>
                <w:szCs w:val="24"/>
              </w:rPr>
              <w:t>2</w:t>
            </w:r>
          </w:p>
          <w:p w:rsidR="008D47FB" w:rsidRPr="000B28CA" w:rsidRDefault="008D47FB" w:rsidP="00AC3F4A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 w:rsidRPr="000B28CA">
              <w:rPr>
                <w:rStyle w:val="29"/>
                <w:color w:val="000000"/>
                <w:sz w:val="24"/>
                <w:szCs w:val="24"/>
              </w:rPr>
              <w:t>3</w:t>
            </w:r>
          </w:p>
          <w:p w:rsidR="00955503" w:rsidRPr="000B28CA" w:rsidRDefault="00955503" w:rsidP="00AC3F4A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 w:rsidRPr="000B28CA">
              <w:rPr>
                <w:rStyle w:val="29"/>
                <w:color w:val="000000"/>
                <w:sz w:val="24"/>
                <w:szCs w:val="24"/>
              </w:rPr>
              <w:t>5</w:t>
            </w:r>
          </w:p>
        </w:tc>
      </w:tr>
      <w:tr w:rsidR="00465A80" w:rsidRPr="000B28CA" w:rsidTr="00465A80">
        <w:trPr>
          <w:trHeight w:val="714"/>
          <w:jc w:val="center"/>
        </w:trPr>
        <w:tc>
          <w:tcPr>
            <w:tcW w:w="3046" w:type="dxa"/>
          </w:tcPr>
          <w:p w:rsidR="00465A80" w:rsidRPr="000B28CA" w:rsidRDefault="00465A80" w:rsidP="00AC3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C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Раздел 2. </w:t>
            </w:r>
            <w:r w:rsidRPr="000B28CA">
              <w:rPr>
                <w:rFonts w:ascii="Times New Roman" w:hAnsi="Times New Roman" w:cs="Times New Roman"/>
                <w:sz w:val="24"/>
                <w:szCs w:val="24"/>
              </w:rPr>
              <w:t>Системы в эк</w:t>
            </w:r>
            <w:r w:rsidRPr="000B28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8CA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</w:p>
        </w:tc>
        <w:tc>
          <w:tcPr>
            <w:tcW w:w="840" w:type="dxa"/>
          </w:tcPr>
          <w:p w:rsidR="00465A80" w:rsidRPr="000B28CA" w:rsidRDefault="00465A80" w:rsidP="00AC3F4A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 w:rsidRPr="000B28CA">
              <w:rPr>
                <w:rStyle w:val="29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4957" w:type="dxa"/>
            <w:vAlign w:val="center"/>
          </w:tcPr>
          <w:p w:rsidR="00465A80" w:rsidRPr="000B28CA" w:rsidRDefault="00465A80" w:rsidP="00AC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A">
              <w:rPr>
                <w:rFonts w:ascii="Times New Roman" w:hAnsi="Times New Roman" w:cs="Times New Roman"/>
                <w:sz w:val="24"/>
                <w:szCs w:val="24"/>
              </w:rPr>
              <w:t>Тестирование в дистанционном курсе</w:t>
            </w:r>
          </w:p>
          <w:p w:rsidR="00465A80" w:rsidRPr="000B28CA" w:rsidRDefault="00465A80" w:rsidP="00AC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A">
              <w:rPr>
                <w:rFonts w:ascii="Times New Roman" w:hAnsi="Times New Roman" w:cs="Times New Roman"/>
                <w:sz w:val="24"/>
                <w:szCs w:val="24"/>
              </w:rPr>
              <w:t>Подготовка реферата</w:t>
            </w:r>
          </w:p>
          <w:p w:rsidR="00465A80" w:rsidRPr="000B28CA" w:rsidRDefault="00465A80" w:rsidP="00AC3F4A">
            <w:pPr>
              <w:jc w:val="both"/>
              <w:rPr>
                <w:rStyle w:val="29"/>
                <w:color w:val="000000"/>
                <w:sz w:val="24"/>
                <w:szCs w:val="24"/>
              </w:rPr>
            </w:pPr>
            <w:r w:rsidRPr="000B28CA">
              <w:rPr>
                <w:rFonts w:ascii="Times New Roman" w:hAnsi="Times New Roman" w:cs="Times New Roman"/>
                <w:sz w:val="24"/>
                <w:szCs w:val="24"/>
              </w:rPr>
              <w:t>Подготовка к зачету</w:t>
            </w:r>
          </w:p>
        </w:tc>
        <w:tc>
          <w:tcPr>
            <w:tcW w:w="981" w:type="dxa"/>
          </w:tcPr>
          <w:p w:rsidR="00465A80" w:rsidRPr="000B28CA" w:rsidRDefault="008D47FB" w:rsidP="00AC3F4A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 w:rsidRPr="000B28CA">
              <w:rPr>
                <w:rStyle w:val="29"/>
                <w:color w:val="000000"/>
                <w:sz w:val="24"/>
                <w:szCs w:val="24"/>
              </w:rPr>
              <w:t>2</w:t>
            </w:r>
          </w:p>
          <w:p w:rsidR="008D47FB" w:rsidRPr="000B28CA" w:rsidRDefault="008D47FB" w:rsidP="00AC3F4A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 w:rsidRPr="000B28CA">
              <w:rPr>
                <w:rStyle w:val="29"/>
                <w:color w:val="000000"/>
                <w:sz w:val="24"/>
                <w:szCs w:val="24"/>
              </w:rPr>
              <w:t>3</w:t>
            </w:r>
          </w:p>
          <w:p w:rsidR="00955503" w:rsidRPr="000B28CA" w:rsidRDefault="00955503" w:rsidP="00AC3F4A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 w:rsidRPr="000B28CA">
              <w:rPr>
                <w:rStyle w:val="29"/>
                <w:color w:val="000000"/>
                <w:sz w:val="24"/>
                <w:szCs w:val="24"/>
              </w:rPr>
              <w:t>5</w:t>
            </w:r>
          </w:p>
        </w:tc>
      </w:tr>
      <w:tr w:rsidR="00465A80" w:rsidRPr="000B28CA" w:rsidTr="00465A80">
        <w:trPr>
          <w:trHeight w:val="1170"/>
          <w:jc w:val="center"/>
        </w:trPr>
        <w:tc>
          <w:tcPr>
            <w:tcW w:w="3046" w:type="dxa"/>
          </w:tcPr>
          <w:p w:rsidR="00465A80" w:rsidRPr="000B28CA" w:rsidRDefault="00465A80" w:rsidP="000B28CA">
            <w:pPr>
              <w:ind w:right="-113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0B28CA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lastRenderedPageBreak/>
              <w:t xml:space="preserve">Раздел </w:t>
            </w:r>
            <w:r w:rsidRPr="000B28CA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3</w:t>
            </w:r>
            <w:r w:rsidRPr="000B28CA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.</w:t>
            </w:r>
            <w:r w:rsidRPr="000B2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8CA">
              <w:rPr>
                <w:rFonts w:ascii="Times New Roman" w:hAnsi="Times New Roman" w:cs="Times New Roman"/>
                <w:sz w:val="24"/>
                <w:szCs w:val="24"/>
              </w:rPr>
              <w:t>Биота</w:t>
            </w:r>
            <w:proofErr w:type="spellEnd"/>
            <w:r w:rsidRPr="000B28CA">
              <w:rPr>
                <w:rFonts w:ascii="Times New Roman" w:hAnsi="Times New Roman" w:cs="Times New Roman"/>
                <w:sz w:val="24"/>
                <w:szCs w:val="24"/>
              </w:rPr>
              <w:t xml:space="preserve"> биосферы</w:t>
            </w:r>
          </w:p>
        </w:tc>
        <w:tc>
          <w:tcPr>
            <w:tcW w:w="840" w:type="dxa"/>
          </w:tcPr>
          <w:p w:rsidR="00465A80" w:rsidRPr="000B28CA" w:rsidRDefault="00465A80" w:rsidP="00AC3F4A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 w:rsidRPr="000B28CA">
              <w:rPr>
                <w:rStyle w:val="29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4957" w:type="dxa"/>
            <w:vAlign w:val="center"/>
          </w:tcPr>
          <w:p w:rsidR="00465A80" w:rsidRPr="000B28CA" w:rsidRDefault="00465A80" w:rsidP="00AC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A">
              <w:rPr>
                <w:rFonts w:ascii="Times New Roman" w:hAnsi="Times New Roman" w:cs="Times New Roman"/>
                <w:sz w:val="24"/>
                <w:szCs w:val="24"/>
              </w:rPr>
              <w:t>Изучение конспекта лекций</w:t>
            </w:r>
          </w:p>
          <w:p w:rsidR="00465A80" w:rsidRPr="000B28CA" w:rsidRDefault="00465A80" w:rsidP="00AC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A">
              <w:rPr>
                <w:rFonts w:ascii="Times New Roman" w:hAnsi="Times New Roman" w:cs="Times New Roman"/>
                <w:sz w:val="24"/>
                <w:szCs w:val="24"/>
              </w:rPr>
              <w:t>Тестирование в дистанционном курсе</w:t>
            </w:r>
          </w:p>
          <w:p w:rsidR="008D47FB" w:rsidRPr="000B28CA" w:rsidRDefault="00465A80" w:rsidP="00AC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A">
              <w:rPr>
                <w:rFonts w:ascii="Times New Roman" w:hAnsi="Times New Roman" w:cs="Times New Roman"/>
                <w:sz w:val="24"/>
                <w:szCs w:val="24"/>
              </w:rPr>
              <w:t>Подготовка реферата</w:t>
            </w:r>
          </w:p>
          <w:p w:rsidR="00465A80" w:rsidRPr="000B28CA" w:rsidRDefault="00465A80" w:rsidP="00AC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A">
              <w:rPr>
                <w:rFonts w:ascii="Times New Roman" w:hAnsi="Times New Roman" w:cs="Times New Roman"/>
                <w:sz w:val="24"/>
                <w:szCs w:val="24"/>
              </w:rPr>
              <w:t>Подготовка к зачету</w:t>
            </w:r>
          </w:p>
          <w:p w:rsidR="008D47FB" w:rsidRPr="000B28CA" w:rsidRDefault="008D47FB" w:rsidP="00AC3F4A">
            <w:pPr>
              <w:jc w:val="both"/>
              <w:rPr>
                <w:rStyle w:val="29"/>
                <w:color w:val="000000"/>
                <w:sz w:val="24"/>
                <w:szCs w:val="24"/>
              </w:rPr>
            </w:pPr>
            <w:r w:rsidRPr="000B28C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981" w:type="dxa"/>
          </w:tcPr>
          <w:p w:rsidR="00465A80" w:rsidRPr="000B28CA" w:rsidRDefault="008D47FB" w:rsidP="00AC3F4A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 w:rsidRPr="000B28CA">
              <w:rPr>
                <w:rStyle w:val="29"/>
                <w:color w:val="000000"/>
                <w:sz w:val="24"/>
                <w:szCs w:val="24"/>
              </w:rPr>
              <w:t>2</w:t>
            </w:r>
          </w:p>
          <w:p w:rsidR="008D47FB" w:rsidRPr="000B28CA" w:rsidRDefault="008D47FB" w:rsidP="00AC3F4A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 w:rsidRPr="000B28CA">
              <w:rPr>
                <w:rStyle w:val="29"/>
                <w:color w:val="000000"/>
                <w:sz w:val="24"/>
                <w:szCs w:val="24"/>
              </w:rPr>
              <w:t>2</w:t>
            </w:r>
          </w:p>
          <w:p w:rsidR="008D47FB" w:rsidRPr="000B28CA" w:rsidRDefault="008D47FB" w:rsidP="00AC3F4A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 w:rsidRPr="000B28CA">
              <w:rPr>
                <w:rStyle w:val="29"/>
                <w:color w:val="000000"/>
                <w:sz w:val="24"/>
                <w:szCs w:val="24"/>
              </w:rPr>
              <w:t>3</w:t>
            </w:r>
          </w:p>
          <w:p w:rsidR="00955503" w:rsidRPr="000B28CA" w:rsidRDefault="00955503" w:rsidP="00AC3F4A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 w:rsidRPr="000B28CA">
              <w:rPr>
                <w:rStyle w:val="29"/>
                <w:color w:val="000000"/>
                <w:sz w:val="24"/>
                <w:szCs w:val="24"/>
              </w:rPr>
              <w:t>5</w:t>
            </w:r>
          </w:p>
          <w:p w:rsidR="00955503" w:rsidRPr="000B28CA" w:rsidRDefault="00955503" w:rsidP="00AC3F4A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 w:rsidRPr="000B28CA">
              <w:rPr>
                <w:rStyle w:val="29"/>
                <w:color w:val="000000"/>
                <w:sz w:val="24"/>
                <w:szCs w:val="24"/>
              </w:rPr>
              <w:t>1</w:t>
            </w:r>
          </w:p>
        </w:tc>
      </w:tr>
      <w:tr w:rsidR="00465A80" w:rsidRPr="000B28CA" w:rsidTr="00465A80">
        <w:trPr>
          <w:trHeight w:val="762"/>
          <w:jc w:val="center"/>
        </w:trPr>
        <w:tc>
          <w:tcPr>
            <w:tcW w:w="3046" w:type="dxa"/>
          </w:tcPr>
          <w:p w:rsidR="00465A80" w:rsidRPr="000B28CA" w:rsidRDefault="00465A80" w:rsidP="00AC3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CA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Раздел </w:t>
            </w:r>
            <w:r w:rsidRPr="000B28CA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4</w:t>
            </w:r>
            <w:r w:rsidRPr="000B28CA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. </w:t>
            </w:r>
            <w:r w:rsidRPr="000B28CA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среда   </w:t>
            </w:r>
          </w:p>
        </w:tc>
        <w:tc>
          <w:tcPr>
            <w:tcW w:w="840" w:type="dxa"/>
          </w:tcPr>
          <w:p w:rsidR="00465A80" w:rsidRPr="000B28CA" w:rsidRDefault="00465A80" w:rsidP="00AC3F4A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 w:rsidRPr="000B28CA">
              <w:rPr>
                <w:rStyle w:val="29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4957" w:type="dxa"/>
            <w:vAlign w:val="center"/>
          </w:tcPr>
          <w:p w:rsidR="00465A80" w:rsidRPr="000B28CA" w:rsidRDefault="00465A80" w:rsidP="00AC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A">
              <w:rPr>
                <w:rFonts w:ascii="Times New Roman" w:hAnsi="Times New Roman" w:cs="Times New Roman"/>
                <w:sz w:val="24"/>
                <w:szCs w:val="24"/>
              </w:rPr>
              <w:t>Изучение конспекта лекций</w:t>
            </w:r>
          </w:p>
          <w:p w:rsidR="00465A80" w:rsidRPr="000B28CA" w:rsidRDefault="00465A80" w:rsidP="00AC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A">
              <w:rPr>
                <w:rFonts w:ascii="Times New Roman" w:hAnsi="Times New Roman" w:cs="Times New Roman"/>
                <w:sz w:val="24"/>
                <w:szCs w:val="24"/>
              </w:rPr>
              <w:t>Тестирование в дистанционном курсе</w:t>
            </w:r>
          </w:p>
          <w:p w:rsidR="00465A80" w:rsidRPr="000B28CA" w:rsidRDefault="00465A80" w:rsidP="00AC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A">
              <w:rPr>
                <w:rFonts w:ascii="Times New Roman" w:hAnsi="Times New Roman" w:cs="Times New Roman"/>
                <w:sz w:val="24"/>
                <w:szCs w:val="24"/>
              </w:rPr>
              <w:t>Подготовка реферата</w:t>
            </w:r>
          </w:p>
          <w:p w:rsidR="00465A80" w:rsidRPr="000B28CA" w:rsidRDefault="00465A80" w:rsidP="00AC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A">
              <w:rPr>
                <w:rFonts w:ascii="Times New Roman" w:hAnsi="Times New Roman" w:cs="Times New Roman"/>
                <w:sz w:val="24"/>
                <w:szCs w:val="24"/>
              </w:rPr>
              <w:t>Подготовка к зачету</w:t>
            </w:r>
          </w:p>
          <w:p w:rsidR="008D47FB" w:rsidRPr="000B28CA" w:rsidRDefault="008D47FB" w:rsidP="00AC3F4A">
            <w:pPr>
              <w:jc w:val="both"/>
              <w:rPr>
                <w:rStyle w:val="29"/>
                <w:color w:val="000000"/>
                <w:sz w:val="24"/>
                <w:szCs w:val="24"/>
              </w:rPr>
            </w:pPr>
            <w:r w:rsidRPr="000B28C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981" w:type="dxa"/>
          </w:tcPr>
          <w:p w:rsidR="00465A80" w:rsidRPr="000B28CA" w:rsidRDefault="008D47FB" w:rsidP="00AC3F4A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 w:rsidRPr="000B28CA">
              <w:rPr>
                <w:rStyle w:val="29"/>
                <w:color w:val="000000"/>
                <w:sz w:val="24"/>
                <w:szCs w:val="24"/>
              </w:rPr>
              <w:t>2</w:t>
            </w:r>
          </w:p>
          <w:p w:rsidR="008D47FB" w:rsidRPr="000B28CA" w:rsidRDefault="008D47FB" w:rsidP="00AC3F4A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 w:rsidRPr="000B28CA">
              <w:rPr>
                <w:rStyle w:val="29"/>
                <w:color w:val="000000"/>
                <w:sz w:val="24"/>
                <w:szCs w:val="24"/>
              </w:rPr>
              <w:t>2</w:t>
            </w:r>
          </w:p>
          <w:p w:rsidR="008D47FB" w:rsidRPr="000B28CA" w:rsidRDefault="008D47FB" w:rsidP="00AC3F4A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 w:rsidRPr="000B28CA">
              <w:rPr>
                <w:rStyle w:val="29"/>
                <w:color w:val="000000"/>
                <w:sz w:val="24"/>
                <w:szCs w:val="24"/>
              </w:rPr>
              <w:t>3</w:t>
            </w:r>
          </w:p>
          <w:p w:rsidR="00955503" w:rsidRPr="000B28CA" w:rsidRDefault="00955503" w:rsidP="00AC3F4A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 w:rsidRPr="000B28CA">
              <w:rPr>
                <w:rStyle w:val="29"/>
                <w:color w:val="000000"/>
                <w:sz w:val="24"/>
                <w:szCs w:val="24"/>
              </w:rPr>
              <w:t>5</w:t>
            </w:r>
          </w:p>
          <w:p w:rsidR="00955503" w:rsidRPr="000B28CA" w:rsidRDefault="00955503" w:rsidP="00AC3F4A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 w:rsidRPr="000B28CA">
              <w:rPr>
                <w:rStyle w:val="29"/>
                <w:color w:val="000000"/>
                <w:sz w:val="24"/>
                <w:szCs w:val="24"/>
              </w:rPr>
              <w:t>1</w:t>
            </w:r>
          </w:p>
        </w:tc>
      </w:tr>
      <w:tr w:rsidR="00465A80" w:rsidRPr="000B28CA" w:rsidTr="00465A80">
        <w:trPr>
          <w:trHeight w:val="850"/>
          <w:jc w:val="center"/>
        </w:trPr>
        <w:tc>
          <w:tcPr>
            <w:tcW w:w="3046" w:type="dxa"/>
          </w:tcPr>
          <w:p w:rsidR="00465A80" w:rsidRPr="000B28CA" w:rsidRDefault="00465A80" w:rsidP="00AC3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CA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Раздел </w:t>
            </w:r>
            <w:r w:rsidRPr="000B28CA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5</w:t>
            </w:r>
            <w:r w:rsidRPr="000B28CA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.</w:t>
            </w:r>
            <w:r w:rsidRPr="000B28CA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B28CA"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0B28CA">
              <w:rPr>
                <w:rFonts w:ascii="Times New Roman" w:hAnsi="Times New Roman" w:cs="Times New Roman"/>
                <w:sz w:val="24"/>
                <w:szCs w:val="24"/>
              </w:rPr>
              <w:t xml:space="preserve"> и поглощение природных ресурсов</w:t>
            </w:r>
          </w:p>
        </w:tc>
        <w:tc>
          <w:tcPr>
            <w:tcW w:w="840" w:type="dxa"/>
          </w:tcPr>
          <w:p w:rsidR="00465A80" w:rsidRPr="000B28CA" w:rsidRDefault="00465A80" w:rsidP="00AC3F4A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 w:rsidRPr="000B28CA">
              <w:rPr>
                <w:rStyle w:val="29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4957" w:type="dxa"/>
          </w:tcPr>
          <w:p w:rsidR="00465A80" w:rsidRPr="000B28CA" w:rsidRDefault="00465A80" w:rsidP="00AC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A">
              <w:rPr>
                <w:rFonts w:ascii="Times New Roman" w:hAnsi="Times New Roman" w:cs="Times New Roman"/>
                <w:sz w:val="24"/>
                <w:szCs w:val="24"/>
              </w:rPr>
              <w:t>Тестирование в дистанционном курсе</w:t>
            </w:r>
          </w:p>
          <w:p w:rsidR="00465A80" w:rsidRPr="000B28CA" w:rsidRDefault="00465A80" w:rsidP="00AC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A">
              <w:rPr>
                <w:rFonts w:ascii="Times New Roman" w:hAnsi="Times New Roman" w:cs="Times New Roman"/>
                <w:sz w:val="24"/>
                <w:szCs w:val="24"/>
              </w:rPr>
              <w:t>Подготовка реферата</w:t>
            </w:r>
          </w:p>
          <w:p w:rsidR="00465A80" w:rsidRPr="000B28CA" w:rsidRDefault="00465A80" w:rsidP="00AC3F4A">
            <w:pPr>
              <w:jc w:val="both"/>
              <w:rPr>
                <w:rStyle w:val="29"/>
                <w:b/>
                <w:color w:val="000000"/>
                <w:sz w:val="24"/>
                <w:szCs w:val="24"/>
              </w:rPr>
            </w:pPr>
            <w:r w:rsidRPr="000B28CA">
              <w:rPr>
                <w:rFonts w:ascii="Times New Roman" w:hAnsi="Times New Roman" w:cs="Times New Roman"/>
                <w:sz w:val="24"/>
                <w:szCs w:val="24"/>
              </w:rPr>
              <w:t>Подготовка к зачету</w:t>
            </w:r>
          </w:p>
        </w:tc>
        <w:tc>
          <w:tcPr>
            <w:tcW w:w="981" w:type="dxa"/>
          </w:tcPr>
          <w:p w:rsidR="00465A80" w:rsidRPr="000B28CA" w:rsidRDefault="00955503" w:rsidP="00AC3F4A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 w:rsidRPr="000B28CA">
              <w:rPr>
                <w:rStyle w:val="29"/>
                <w:color w:val="000000"/>
                <w:sz w:val="24"/>
                <w:szCs w:val="24"/>
              </w:rPr>
              <w:t>2</w:t>
            </w:r>
          </w:p>
          <w:p w:rsidR="00955503" w:rsidRPr="000B28CA" w:rsidRDefault="00955503" w:rsidP="00AC3F4A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 w:rsidRPr="000B28CA">
              <w:rPr>
                <w:rStyle w:val="29"/>
                <w:color w:val="000000"/>
                <w:sz w:val="24"/>
                <w:szCs w:val="24"/>
              </w:rPr>
              <w:t>3</w:t>
            </w:r>
          </w:p>
          <w:p w:rsidR="00955503" w:rsidRPr="000B28CA" w:rsidRDefault="00955503" w:rsidP="00AC3F4A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 w:rsidRPr="000B28CA">
              <w:rPr>
                <w:rStyle w:val="29"/>
                <w:color w:val="000000"/>
                <w:sz w:val="24"/>
                <w:szCs w:val="24"/>
              </w:rPr>
              <w:t>6</w:t>
            </w:r>
          </w:p>
        </w:tc>
      </w:tr>
      <w:tr w:rsidR="00465A80" w:rsidRPr="000B28CA" w:rsidTr="00465A80">
        <w:trPr>
          <w:trHeight w:val="275"/>
          <w:jc w:val="center"/>
        </w:trPr>
        <w:tc>
          <w:tcPr>
            <w:tcW w:w="3046" w:type="dxa"/>
            <w:vMerge w:val="restart"/>
          </w:tcPr>
          <w:p w:rsidR="00465A80" w:rsidRPr="000B28CA" w:rsidRDefault="00465A80" w:rsidP="00AC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A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Раздел </w:t>
            </w:r>
            <w:r w:rsidRPr="000B28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0B28CA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.</w:t>
            </w:r>
            <w:r w:rsidRPr="000B28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B28CA">
              <w:rPr>
                <w:rFonts w:ascii="Times New Roman" w:hAnsi="Times New Roman" w:cs="Times New Roman"/>
                <w:sz w:val="24"/>
                <w:szCs w:val="24"/>
              </w:rPr>
              <w:t>Техногенное з</w:t>
            </w:r>
            <w:r w:rsidRPr="000B28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28CA">
              <w:rPr>
                <w:rFonts w:ascii="Times New Roman" w:hAnsi="Times New Roman" w:cs="Times New Roman"/>
                <w:sz w:val="24"/>
                <w:szCs w:val="24"/>
              </w:rPr>
              <w:t>грязнение среды</w:t>
            </w:r>
          </w:p>
          <w:p w:rsidR="00465A80" w:rsidRPr="000B28CA" w:rsidRDefault="00465A80" w:rsidP="00AC3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465A80" w:rsidRPr="000B28CA" w:rsidRDefault="00465A80" w:rsidP="00AC3F4A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 w:rsidRPr="000B28CA">
              <w:rPr>
                <w:rStyle w:val="29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4957" w:type="dxa"/>
          </w:tcPr>
          <w:p w:rsidR="00465A80" w:rsidRPr="000B28CA" w:rsidRDefault="00465A80" w:rsidP="00AC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 лекций </w:t>
            </w:r>
          </w:p>
          <w:p w:rsidR="00465A80" w:rsidRPr="000B28CA" w:rsidRDefault="00465A80" w:rsidP="00AC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A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занятиям</w:t>
            </w:r>
          </w:p>
          <w:p w:rsidR="00465A80" w:rsidRPr="000B28CA" w:rsidRDefault="00465A80" w:rsidP="00AC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A">
              <w:rPr>
                <w:rFonts w:ascii="Times New Roman" w:hAnsi="Times New Roman" w:cs="Times New Roman"/>
                <w:sz w:val="24"/>
                <w:szCs w:val="24"/>
              </w:rPr>
              <w:t>Тестирование в дистанционном курсе</w:t>
            </w:r>
          </w:p>
          <w:p w:rsidR="00465A80" w:rsidRPr="000B28CA" w:rsidRDefault="00465A80" w:rsidP="00AC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A">
              <w:rPr>
                <w:rFonts w:ascii="Times New Roman" w:hAnsi="Times New Roman" w:cs="Times New Roman"/>
                <w:sz w:val="24"/>
                <w:szCs w:val="24"/>
              </w:rPr>
              <w:t>Подготовка реферата</w:t>
            </w:r>
          </w:p>
          <w:p w:rsidR="00465A80" w:rsidRPr="000B28CA" w:rsidRDefault="00465A80" w:rsidP="00AC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A">
              <w:rPr>
                <w:rFonts w:ascii="Times New Roman" w:hAnsi="Times New Roman" w:cs="Times New Roman"/>
                <w:sz w:val="24"/>
                <w:szCs w:val="24"/>
              </w:rPr>
              <w:t>Подготовка к зачету</w:t>
            </w:r>
          </w:p>
          <w:p w:rsidR="008D47FB" w:rsidRPr="000B28CA" w:rsidRDefault="008D47FB" w:rsidP="00AC3F4A">
            <w:pPr>
              <w:jc w:val="both"/>
              <w:rPr>
                <w:rStyle w:val="29"/>
                <w:b/>
                <w:color w:val="000000"/>
                <w:sz w:val="24"/>
                <w:szCs w:val="24"/>
              </w:rPr>
            </w:pPr>
            <w:r w:rsidRPr="000B28C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981" w:type="dxa"/>
          </w:tcPr>
          <w:p w:rsidR="00465A80" w:rsidRPr="000B28CA" w:rsidRDefault="00955503" w:rsidP="00AC3F4A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 w:rsidRPr="000B28CA">
              <w:rPr>
                <w:rStyle w:val="29"/>
                <w:color w:val="000000"/>
                <w:sz w:val="24"/>
                <w:szCs w:val="24"/>
              </w:rPr>
              <w:t>2</w:t>
            </w:r>
          </w:p>
          <w:p w:rsidR="00955503" w:rsidRPr="000B28CA" w:rsidRDefault="00955503" w:rsidP="00AC3F4A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 w:rsidRPr="000B28CA">
              <w:rPr>
                <w:rStyle w:val="29"/>
                <w:color w:val="000000"/>
                <w:sz w:val="24"/>
                <w:szCs w:val="24"/>
              </w:rPr>
              <w:t>2</w:t>
            </w:r>
          </w:p>
          <w:p w:rsidR="00955503" w:rsidRPr="000B28CA" w:rsidRDefault="00955503" w:rsidP="00AC3F4A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 w:rsidRPr="000B28CA">
              <w:rPr>
                <w:rStyle w:val="29"/>
                <w:color w:val="000000"/>
                <w:sz w:val="24"/>
                <w:szCs w:val="24"/>
              </w:rPr>
              <w:t>2</w:t>
            </w:r>
          </w:p>
          <w:p w:rsidR="00955503" w:rsidRPr="000B28CA" w:rsidRDefault="00955503" w:rsidP="00AC3F4A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 w:rsidRPr="000B28CA">
              <w:rPr>
                <w:rStyle w:val="29"/>
                <w:color w:val="000000"/>
                <w:sz w:val="24"/>
                <w:szCs w:val="24"/>
              </w:rPr>
              <w:t>3</w:t>
            </w:r>
          </w:p>
          <w:p w:rsidR="00955503" w:rsidRPr="000B28CA" w:rsidRDefault="00955503" w:rsidP="00AC3F4A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 w:rsidRPr="000B28CA">
              <w:rPr>
                <w:rStyle w:val="29"/>
                <w:color w:val="000000"/>
                <w:sz w:val="24"/>
                <w:szCs w:val="24"/>
              </w:rPr>
              <w:t>6</w:t>
            </w:r>
          </w:p>
          <w:p w:rsidR="00955503" w:rsidRPr="000B28CA" w:rsidRDefault="00955503" w:rsidP="00AC3F4A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 w:rsidRPr="000B28CA">
              <w:rPr>
                <w:rStyle w:val="29"/>
                <w:color w:val="000000"/>
                <w:sz w:val="24"/>
                <w:szCs w:val="24"/>
              </w:rPr>
              <w:t>1</w:t>
            </w:r>
          </w:p>
        </w:tc>
      </w:tr>
      <w:tr w:rsidR="00465A80" w:rsidRPr="000B28CA" w:rsidTr="00465A80">
        <w:trPr>
          <w:trHeight w:val="351"/>
          <w:jc w:val="center"/>
        </w:trPr>
        <w:tc>
          <w:tcPr>
            <w:tcW w:w="3046" w:type="dxa"/>
            <w:vMerge/>
          </w:tcPr>
          <w:p w:rsidR="00465A80" w:rsidRPr="000B28CA" w:rsidRDefault="00465A80" w:rsidP="00AC3F4A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40" w:type="dxa"/>
          </w:tcPr>
          <w:p w:rsidR="00465A80" w:rsidRPr="000B28CA" w:rsidRDefault="00465A80" w:rsidP="00AC3F4A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 w:rsidRPr="000B28CA">
              <w:rPr>
                <w:rStyle w:val="29"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4957" w:type="dxa"/>
          </w:tcPr>
          <w:p w:rsidR="00465A80" w:rsidRPr="000B28CA" w:rsidRDefault="00465A80" w:rsidP="00AC3F4A">
            <w:pPr>
              <w:pStyle w:val="2b"/>
              <w:ind w:left="0"/>
              <w:jc w:val="both"/>
              <w:rPr>
                <w:rFonts w:cs="Times New Roman"/>
              </w:rPr>
            </w:pPr>
            <w:r w:rsidRPr="000B28CA">
              <w:rPr>
                <w:rFonts w:cs="Times New Roman"/>
              </w:rPr>
              <w:t>Шум как экологический фактор</w:t>
            </w:r>
          </w:p>
        </w:tc>
        <w:tc>
          <w:tcPr>
            <w:tcW w:w="981" w:type="dxa"/>
          </w:tcPr>
          <w:p w:rsidR="00465A80" w:rsidRPr="000B28CA" w:rsidRDefault="00955503" w:rsidP="00AC3F4A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 w:rsidRPr="000B28CA">
              <w:rPr>
                <w:rStyle w:val="29"/>
                <w:color w:val="000000"/>
                <w:sz w:val="24"/>
                <w:szCs w:val="24"/>
              </w:rPr>
              <w:t>2</w:t>
            </w:r>
          </w:p>
        </w:tc>
      </w:tr>
      <w:tr w:rsidR="00465A80" w:rsidRPr="000B28CA" w:rsidTr="00465A80">
        <w:trPr>
          <w:trHeight w:val="626"/>
          <w:jc w:val="center"/>
        </w:trPr>
        <w:tc>
          <w:tcPr>
            <w:tcW w:w="3046" w:type="dxa"/>
            <w:vMerge w:val="restart"/>
          </w:tcPr>
          <w:p w:rsidR="00465A80" w:rsidRPr="000B28CA" w:rsidRDefault="00465A80" w:rsidP="00AC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A">
              <w:rPr>
                <w:rFonts w:ascii="Times New Roman" w:hAnsi="Times New Roman" w:cs="Times New Roman"/>
                <w:sz w:val="24"/>
                <w:szCs w:val="24"/>
              </w:rPr>
              <w:t>Раздел 7. Экологическая безопасность</w:t>
            </w:r>
          </w:p>
          <w:p w:rsidR="00465A80" w:rsidRPr="000B28CA" w:rsidRDefault="00465A80" w:rsidP="00AC3F4A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40" w:type="dxa"/>
          </w:tcPr>
          <w:p w:rsidR="00465A80" w:rsidRPr="000B28CA" w:rsidRDefault="00465A80" w:rsidP="00AC3F4A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 w:rsidRPr="000B28CA">
              <w:rPr>
                <w:rStyle w:val="29"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4957" w:type="dxa"/>
          </w:tcPr>
          <w:p w:rsidR="00465A80" w:rsidRPr="000B28CA" w:rsidRDefault="00465A80" w:rsidP="00AC3F4A">
            <w:pPr>
              <w:widowControl w:val="0"/>
              <w:tabs>
                <w:tab w:val="left" w:pos="284"/>
                <w:tab w:val="left" w:pos="2880"/>
                <w:tab w:val="left" w:pos="3168"/>
                <w:tab w:val="left" w:pos="3312"/>
                <w:tab w:val="left" w:pos="4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Определение условий рассеивания выбросов промышленными предприятиями</w:t>
            </w:r>
          </w:p>
        </w:tc>
        <w:tc>
          <w:tcPr>
            <w:tcW w:w="981" w:type="dxa"/>
          </w:tcPr>
          <w:p w:rsidR="00465A80" w:rsidRPr="000B28CA" w:rsidRDefault="00955503" w:rsidP="00AC3F4A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 w:rsidRPr="000B28CA">
              <w:rPr>
                <w:rStyle w:val="29"/>
                <w:color w:val="000000"/>
                <w:sz w:val="24"/>
                <w:szCs w:val="24"/>
              </w:rPr>
              <w:t>2</w:t>
            </w:r>
          </w:p>
        </w:tc>
      </w:tr>
      <w:tr w:rsidR="00465A80" w:rsidRPr="000B28CA" w:rsidTr="00465A80">
        <w:trPr>
          <w:trHeight w:val="412"/>
          <w:jc w:val="center"/>
        </w:trPr>
        <w:tc>
          <w:tcPr>
            <w:tcW w:w="3046" w:type="dxa"/>
            <w:vMerge/>
          </w:tcPr>
          <w:p w:rsidR="00465A80" w:rsidRPr="000B28CA" w:rsidRDefault="00465A80" w:rsidP="00AC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465A80" w:rsidRPr="000B28CA" w:rsidRDefault="00465A80" w:rsidP="00AC3F4A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 w:rsidRPr="000B28CA">
              <w:rPr>
                <w:rStyle w:val="29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4957" w:type="dxa"/>
          </w:tcPr>
          <w:p w:rsidR="00465A80" w:rsidRPr="000B28CA" w:rsidRDefault="00465A80" w:rsidP="00AC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 лекций </w:t>
            </w:r>
          </w:p>
          <w:p w:rsidR="00465A80" w:rsidRPr="000B28CA" w:rsidRDefault="00465A80" w:rsidP="00AC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A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занятиям</w:t>
            </w:r>
          </w:p>
          <w:p w:rsidR="00465A80" w:rsidRPr="000B28CA" w:rsidRDefault="00465A80" w:rsidP="00AC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A">
              <w:rPr>
                <w:rFonts w:ascii="Times New Roman" w:hAnsi="Times New Roman" w:cs="Times New Roman"/>
                <w:sz w:val="24"/>
                <w:szCs w:val="24"/>
              </w:rPr>
              <w:t>Тестирование в дистанционном курсе</w:t>
            </w:r>
          </w:p>
          <w:p w:rsidR="00465A80" w:rsidRPr="000B28CA" w:rsidRDefault="00465A80" w:rsidP="00AC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A">
              <w:rPr>
                <w:rFonts w:ascii="Times New Roman" w:hAnsi="Times New Roman" w:cs="Times New Roman"/>
                <w:sz w:val="24"/>
                <w:szCs w:val="24"/>
              </w:rPr>
              <w:t>Подготовка реферата</w:t>
            </w:r>
          </w:p>
          <w:p w:rsidR="00465A80" w:rsidRPr="000B28CA" w:rsidRDefault="00465A80" w:rsidP="00AC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A">
              <w:rPr>
                <w:rFonts w:ascii="Times New Roman" w:hAnsi="Times New Roman" w:cs="Times New Roman"/>
                <w:sz w:val="24"/>
                <w:szCs w:val="24"/>
              </w:rPr>
              <w:t>Подготовка к зачету</w:t>
            </w:r>
          </w:p>
          <w:p w:rsidR="008D47FB" w:rsidRPr="000B28CA" w:rsidRDefault="008D47FB" w:rsidP="00AC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981" w:type="dxa"/>
          </w:tcPr>
          <w:p w:rsidR="00465A80" w:rsidRPr="000B28CA" w:rsidRDefault="00955503" w:rsidP="00AC3F4A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 w:rsidRPr="000B28CA">
              <w:rPr>
                <w:rStyle w:val="29"/>
                <w:color w:val="000000"/>
                <w:sz w:val="24"/>
                <w:szCs w:val="24"/>
              </w:rPr>
              <w:t>2</w:t>
            </w:r>
          </w:p>
          <w:p w:rsidR="00955503" w:rsidRPr="000B28CA" w:rsidRDefault="00955503" w:rsidP="00AC3F4A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 w:rsidRPr="000B28CA">
              <w:rPr>
                <w:rStyle w:val="29"/>
                <w:color w:val="000000"/>
                <w:sz w:val="24"/>
                <w:szCs w:val="24"/>
              </w:rPr>
              <w:t>4</w:t>
            </w:r>
          </w:p>
          <w:p w:rsidR="00955503" w:rsidRPr="000B28CA" w:rsidRDefault="00955503" w:rsidP="00AC3F4A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 w:rsidRPr="000B28CA">
              <w:rPr>
                <w:rStyle w:val="29"/>
                <w:color w:val="000000"/>
                <w:sz w:val="24"/>
                <w:szCs w:val="24"/>
              </w:rPr>
              <w:t>2</w:t>
            </w:r>
          </w:p>
          <w:p w:rsidR="00955503" w:rsidRPr="000B28CA" w:rsidRDefault="00955503" w:rsidP="00AC3F4A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 w:rsidRPr="000B28CA">
              <w:rPr>
                <w:rStyle w:val="29"/>
                <w:color w:val="000000"/>
                <w:sz w:val="24"/>
                <w:szCs w:val="24"/>
              </w:rPr>
              <w:t>3</w:t>
            </w:r>
          </w:p>
          <w:p w:rsidR="00955503" w:rsidRPr="000B28CA" w:rsidRDefault="00955503" w:rsidP="00AC3F4A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 w:rsidRPr="000B28CA">
              <w:rPr>
                <w:rStyle w:val="29"/>
                <w:color w:val="000000"/>
                <w:sz w:val="24"/>
                <w:szCs w:val="24"/>
              </w:rPr>
              <w:t>4</w:t>
            </w:r>
          </w:p>
          <w:p w:rsidR="00955503" w:rsidRPr="000B28CA" w:rsidRDefault="00955503" w:rsidP="00AC3F4A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 w:rsidRPr="000B28CA">
              <w:rPr>
                <w:rStyle w:val="29"/>
                <w:color w:val="000000"/>
                <w:sz w:val="24"/>
                <w:szCs w:val="24"/>
              </w:rPr>
              <w:t>1</w:t>
            </w:r>
          </w:p>
        </w:tc>
      </w:tr>
      <w:tr w:rsidR="00465A80" w:rsidRPr="000B28CA" w:rsidTr="00465A80">
        <w:trPr>
          <w:trHeight w:val="1002"/>
          <w:jc w:val="center"/>
        </w:trPr>
        <w:tc>
          <w:tcPr>
            <w:tcW w:w="3046" w:type="dxa"/>
          </w:tcPr>
          <w:p w:rsidR="00465A80" w:rsidRPr="000B28CA" w:rsidRDefault="00465A80" w:rsidP="00AC3F4A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0B28CA">
              <w:rPr>
                <w:rFonts w:ascii="Times New Roman" w:hAnsi="Times New Roman" w:cs="Times New Roman"/>
                <w:sz w:val="24"/>
                <w:szCs w:val="24"/>
              </w:rPr>
              <w:t xml:space="preserve">Раздел 8. Управление </w:t>
            </w:r>
            <w:proofErr w:type="spellStart"/>
            <w:r w:rsidRPr="000B28CA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Pr="000B28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8CA">
              <w:rPr>
                <w:rFonts w:ascii="Times New Roman" w:hAnsi="Times New Roman" w:cs="Times New Roman"/>
                <w:sz w:val="24"/>
                <w:szCs w:val="24"/>
              </w:rPr>
              <w:t>развитием</w:t>
            </w:r>
            <w:proofErr w:type="spellEnd"/>
            <w:r w:rsidRPr="000B28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B28CA">
              <w:rPr>
                <w:rFonts w:ascii="Times New Roman" w:hAnsi="Times New Roman" w:cs="Times New Roman"/>
                <w:sz w:val="24"/>
                <w:szCs w:val="24"/>
              </w:rPr>
              <w:t>экологизац</w:t>
            </w:r>
            <w:r w:rsidRPr="000B28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8C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proofErr w:type="spellEnd"/>
          </w:p>
        </w:tc>
        <w:tc>
          <w:tcPr>
            <w:tcW w:w="840" w:type="dxa"/>
          </w:tcPr>
          <w:p w:rsidR="00465A80" w:rsidRPr="000B28CA" w:rsidRDefault="00465A80" w:rsidP="00AC3F4A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 w:rsidRPr="000B28CA">
              <w:rPr>
                <w:rStyle w:val="29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4957" w:type="dxa"/>
          </w:tcPr>
          <w:p w:rsidR="00465A80" w:rsidRPr="000B28CA" w:rsidRDefault="00465A80" w:rsidP="00AC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A">
              <w:rPr>
                <w:rFonts w:ascii="Times New Roman" w:hAnsi="Times New Roman" w:cs="Times New Roman"/>
                <w:sz w:val="24"/>
                <w:szCs w:val="24"/>
              </w:rPr>
              <w:t>Тестирование в дистанционном курсе</w:t>
            </w:r>
          </w:p>
          <w:p w:rsidR="00465A80" w:rsidRPr="000B28CA" w:rsidRDefault="00465A80" w:rsidP="00AC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A">
              <w:rPr>
                <w:rFonts w:ascii="Times New Roman" w:hAnsi="Times New Roman" w:cs="Times New Roman"/>
                <w:sz w:val="24"/>
                <w:szCs w:val="24"/>
              </w:rPr>
              <w:t>Подготовка реферата</w:t>
            </w:r>
          </w:p>
          <w:p w:rsidR="00465A80" w:rsidRPr="000B28CA" w:rsidRDefault="00465A80" w:rsidP="00AC3F4A">
            <w:pPr>
              <w:jc w:val="both"/>
              <w:rPr>
                <w:rStyle w:val="29"/>
                <w:b/>
                <w:color w:val="000000"/>
                <w:sz w:val="24"/>
                <w:szCs w:val="24"/>
              </w:rPr>
            </w:pPr>
            <w:r w:rsidRPr="000B28CA">
              <w:rPr>
                <w:rFonts w:ascii="Times New Roman" w:hAnsi="Times New Roman" w:cs="Times New Roman"/>
                <w:sz w:val="24"/>
                <w:szCs w:val="24"/>
              </w:rPr>
              <w:t>Подготовка к зачету</w:t>
            </w:r>
          </w:p>
        </w:tc>
        <w:tc>
          <w:tcPr>
            <w:tcW w:w="981" w:type="dxa"/>
          </w:tcPr>
          <w:p w:rsidR="00465A80" w:rsidRPr="000B28CA" w:rsidRDefault="00955503" w:rsidP="00AC3F4A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 w:rsidRPr="000B28CA">
              <w:rPr>
                <w:rStyle w:val="29"/>
                <w:color w:val="000000"/>
                <w:sz w:val="24"/>
                <w:szCs w:val="24"/>
              </w:rPr>
              <w:t>2</w:t>
            </w:r>
          </w:p>
          <w:p w:rsidR="00955503" w:rsidRPr="000B28CA" w:rsidRDefault="00955503" w:rsidP="00AC3F4A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 w:rsidRPr="000B28CA">
              <w:rPr>
                <w:rStyle w:val="29"/>
                <w:color w:val="000000"/>
                <w:sz w:val="24"/>
                <w:szCs w:val="24"/>
              </w:rPr>
              <w:t>3</w:t>
            </w:r>
          </w:p>
          <w:p w:rsidR="00955503" w:rsidRPr="000B28CA" w:rsidRDefault="00955503" w:rsidP="00AC3F4A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 w:rsidRPr="000B28CA">
              <w:rPr>
                <w:rStyle w:val="29"/>
                <w:color w:val="000000"/>
                <w:sz w:val="24"/>
                <w:szCs w:val="24"/>
              </w:rPr>
              <w:t>4</w:t>
            </w:r>
          </w:p>
        </w:tc>
      </w:tr>
    </w:tbl>
    <w:p w:rsidR="00465A80" w:rsidRPr="000B28CA" w:rsidRDefault="00465A80" w:rsidP="00465A80">
      <w:pPr>
        <w:spacing w:before="120" w:after="120"/>
        <w:rPr>
          <w:rFonts w:ascii="Times New Roman" w:hAnsi="Times New Roman"/>
          <w:b/>
          <w:bCs/>
          <w:sz w:val="24"/>
          <w:szCs w:val="24"/>
        </w:rPr>
      </w:pPr>
      <w:r w:rsidRPr="000B28CA">
        <w:rPr>
          <w:rFonts w:ascii="Times New Roman" w:hAnsi="Times New Roman"/>
          <w:sz w:val="24"/>
          <w:szCs w:val="24"/>
        </w:rPr>
        <w:t xml:space="preserve">* ПЗ </w:t>
      </w:r>
      <w:proofErr w:type="gramStart"/>
      <w:r w:rsidRPr="000B28CA">
        <w:rPr>
          <w:rFonts w:ascii="Times New Roman" w:hAnsi="Times New Roman"/>
          <w:sz w:val="24"/>
          <w:szCs w:val="24"/>
        </w:rPr>
        <w:t>–п</w:t>
      </w:r>
      <w:proofErr w:type="gramEnd"/>
      <w:r w:rsidRPr="000B28CA">
        <w:rPr>
          <w:rFonts w:ascii="Times New Roman" w:hAnsi="Times New Roman"/>
          <w:sz w:val="24"/>
          <w:szCs w:val="24"/>
        </w:rPr>
        <w:t>рактические занятия, СР – самостоятельная работа</w:t>
      </w:r>
      <w:r w:rsidRPr="000B28CA">
        <w:rPr>
          <w:rFonts w:ascii="Times New Roman" w:hAnsi="Times New Roman"/>
          <w:b/>
          <w:bCs/>
          <w:sz w:val="24"/>
          <w:szCs w:val="24"/>
        </w:rPr>
        <w:t>.</w:t>
      </w:r>
    </w:p>
    <w:p w:rsidR="00465A80" w:rsidRPr="00686A7C" w:rsidRDefault="00465A80" w:rsidP="00686A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B6683" w:rsidRPr="00686A7C" w:rsidRDefault="00686A7C" w:rsidP="002403B4">
      <w:pPr>
        <w:pStyle w:val="af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86A7C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1B6683" w:rsidRPr="00686A7C">
        <w:rPr>
          <w:rFonts w:ascii="Times New Roman" w:hAnsi="Times New Roman"/>
          <w:b/>
          <w:caps/>
          <w:sz w:val="24"/>
          <w:szCs w:val="24"/>
        </w:rPr>
        <w:t>оценочны</w:t>
      </w:r>
      <w:r w:rsidR="001B6683">
        <w:rPr>
          <w:rFonts w:ascii="Times New Roman" w:hAnsi="Times New Roman"/>
          <w:b/>
          <w:caps/>
          <w:sz w:val="24"/>
          <w:szCs w:val="24"/>
        </w:rPr>
        <w:t>Е</w:t>
      </w:r>
      <w:r w:rsidR="001B6683" w:rsidRPr="00686A7C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1B6683">
        <w:rPr>
          <w:rFonts w:ascii="Times New Roman" w:hAnsi="Times New Roman"/>
          <w:b/>
          <w:caps/>
          <w:sz w:val="24"/>
          <w:szCs w:val="24"/>
        </w:rPr>
        <w:t>МАТЕРИАЛЫ</w:t>
      </w:r>
      <w:r w:rsidR="001B6683" w:rsidRPr="00686A7C">
        <w:rPr>
          <w:rFonts w:ascii="Times New Roman" w:hAnsi="Times New Roman"/>
          <w:b/>
          <w:caps/>
          <w:sz w:val="24"/>
          <w:szCs w:val="24"/>
        </w:rPr>
        <w:t xml:space="preserve"> для проведения </w:t>
      </w:r>
      <w:proofErr w:type="gramStart"/>
      <w:r w:rsidR="001B6683" w:rsidRPr="00686A7C">
        <w:rPr>
          <w:rFonts w:ascii="Times New Roman" w:hAnsi="Times New Roman"/>
          <w:b/>
          <w:caps/>
          <w:sz w:val="24"/>
          <w:szCs w:val="24"/>
        </w:rPr>
        <w:t>промежуточной</w:t>
      </w:r>
      <w:proofErr w:type="gramEnd"/>
    </w:p>
    <w:p w:rsidR="001B6683" w:rsidRDefault="001B6683" w:rsidP="002403B4">
      <w:pPr>
        <w:pStyle w:val="af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86A7C">
        <w:rPr>
          <w:rFonts w:ascii="Times New Roman" w:hAnsi="Times New Roman"/>
          <w:b/>
          <w:caps/>
          <w:sz w:val="24"/>
          <w:szCs w:val="24"/>
        </w:rPr>
        <w:t xml:space="preserve">аттестации </w:t>
      </w:r>
      <w:proofErr w:type="gramStart"/>
      <w:r w:rsidRPr="00686A7C">
        <w:rPr>
          <w:rFonts w:ascii="Times New Roman" w:hAnsi="Times New Roman"/>
          <w:b/>
          <w:caps/>
          <w:sz w:val="24"/>
          <w:szCs w:val="24"/>
        </w:rPr>
        <w:t>обучающихся</w:t>
      </w:r>
      <w:proofErr w:type="gramEnd"/>
      <w:r w:rsidRPr="00686A7C">
        <w:rPr>
          <w:rFonts w:ascii="Times New Roman" w:hAnsi="Times New Roman"/>
          <w:b/>
          <w:caps/>
          <w:sz w:val="24"/>
          <w:szCs w:val="24"/>
        </w:rPr>
        <w:t xml:space="preserve"> по дисциплине</w:t>
      </w:r>
    </w:p>
    <w:p w:rsidR="001B6683" w:rsidRPr="002403B4" w:rsidRDefault="001B6683" w:rsidP="001B6683">
      <w:pPr>
        <w:pStyle w:val="af"/>
        <w:ind w:left="0"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1B6683" w:rsidRPr="00686A7C" w:rsidRDefault="001B6683" w:rsidP="001B6683">
      <w:pPr>
        <w:pStyle w:val="af4"/>
        <w:spacing w:line="240" w:lineRule="auto"/>
        <w:ind w:firstLine="709"/>
        <w:jc w:val="both"/>
        <w:rPr>
          <w:rStyle w:val="af3"/>
          <w:color w:val="000000"/>
          <w:sz w:val="24"/>
          <w:szCs w:val="24"/>
        </w:rPr>
      </w:pPr>
      <w:r>
        <w:rPr>
          <w:rStyle w:val="af3"/>
          <w:color w:val="000000"/>
          <w:sz w:val="24"/>
          <w:szCs w:val="24"/>
        </w:rPr>
        <w:t>О</w:t>
      </w:r>
      <w:r w:rsidRPr="00686A7C">
        <w:rPr>
          <w:rStyle w:val="af3"/>
          <w:color w:val="000000"/>
          <w:sz w:val="24"/>
          <w:szCs w:val="24"/>
        </w:rPr>
        <w:t>ценочны</w:t>
      </w:r>
      <w:r>
        <w:rPr>
          <w:rStyle w:val="af3"/>
          <w:color w:val="000000"/>
          <w:sz w:val="24"/>
          <w:szCs w:val="24"/>
        </w:rPr>
        <w:t>е</w:t>
      </w:r>
      <w:r w:rsidRPr="00686A7C">
        <w:rPr>
          <w:rStyle w:val="af3"/>
          <w:color w:val="000000"/>
          <w:sz w:val="24"/>
          <w:szCs w:val="24"/>
        </w:rPr>
        <w:t xml:space="preserve"> </w:t>
      </w:r>
      <w:r>
        <w:rPr>
          <w:rStyle w:val="af3"/>
          <w:color w:val="000000"/>
          <w:sz w:val="24"/>
          <w:szCs w:val="24"/>
        </w:rPr>
        <w:t>материалы</w:t>
      </w:r>
      <w:r w:rsidRPr="00686A7C">
        <w:rPr>
          <w:rStyle w:val="af3"/>
          <w:color w:val="000000"/>
          <w:sz w:val="24"/>
          <w:szCs w:val="24"/>
        </w:rPr>
        <w:t xml:space="preserve"> приведен</w:t>
      </w:r>
      <w:r>
        <w:rPr>
          <w:rStyle w:val="af3"/>
          <w:color w:val="000000"/>
          <w:sz w:val="24"/>
          <w:szCs w:val="24"/>
        </w:rPr>
        <w:t>ы</w:t>
      </w:r>
      <w:r w:rsidRPr="00686A7C">
        <w:rPr>
          <w:rStyle w:val="af3"/>
          <w:color w:val="000000"/>
          <w:sz w:val="24"/>
          <w:szCs w:val="24"/>
        </w:rPr>
        <w:t xml:space="preserve"> в приложении к рабочей программе дисциплины (см. документ «Оценочные материалы по дисциплине «</w:t>
      </w:r>
      <w:r w:rsidR="001F2BFF">
        <w:rPr>
          <w:rStyle w:val="af3"/>
          <w:color w:val="000000"/>
          <w:sz w:val="24"/>
          <w:szCs w:val="24"/>
        </w:rPr>
        <w:t>Экология</w:t>
      </w:r>
      <w:r w:rsidRPr="00686A7C">
        <w:rPr>
          <w:rStyle w:val="af3"/>
          <w:color w:val="000000"/>
          <w:sz w:val="24"/>
          <w:szCs w:val="24"/>
        </w:rPr>
        <w:t>»).</w:t>
      </w:r>
    </w:p>
    <w:p w:rsidR="001B6683" w:rsidRPr="002403B4" w:rsidRDefault="001B6683" w:rsidP="00686A7C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B6683" w:rsidRDefault="001B6683" w:rsidP="002403B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B6683"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86A7C" w:rsidRPr="00686A7C">
        <w:rPr>
          <w:rFonts w:ascii="Times New Roman" w:hAnsi="Times New Roman"/>
          <w:b/>
          <w:bCs/>
          <w:sz w:val="24"/>
          <w:szCs w:val="24"/>
        </w:rPr>
        <w:t>УЧЕБНО-МЕТОДИЧЕСКО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="00686A7C" w:rsidRPr="00686A7C">
        <w:rPr>
          <w:rFonts w:ascii="Times New Roman" w:hAnsi="Times New Roman"/>
          <w:b/>
          <w:bCs/>
          <w:sz w:val="24"/>
          <w:szCs w:val="24"/>
        </w:rPr>
        <w:t xml:space="preserve"> ОБЕСПЕЧЕНИ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="00686A7C" w:rsidRPr="00686A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6A7C">
        <w:rPr>
          <w:rFonts w:ascii="Times New Roman" w:hAnsi="Times New Roman"/>
          <w:b/>
          <w:bCs/>
          <w:sz w:val="24"/>
          <w:szCs w:val="24"/>
        </w:rPr>
        <w:t>ДИСЦИПЛИН</w:t>
      </w:r>
      <w:r>
        <w:rPr>
          <w:rFonts w:ascii="Times New Roman" w:hAnsi="Times New Roman"/>
          <w:b/>
          <w:bCs/>
          <w:sz w:val="24"/>
          <w:szCs w:val="24"/>
        </w:rPr>
        <w:t>Ы</w:t>
      </w:r>
    </w:p>
    <w:p w:rsidR="001B6683" w:rsidRPr="002403B4" w:rsidRDefault="001B6683" w:rsidP="001B6683">
      <w:pPr>
        <w:ind w:firstLine="720"/>
        <w:rPr>
          <w:rFonts w:ascii="Times New Roman" w:hAnsi="Times New Roman"/>
          <w:b/>
          <w:bCs/>
          <w:sz w:val="16"/>
          <w:szCs w:val="16"/>
        </w:rPr>
      </w:pPr>
    </w:p>
    <w:p w:rsidR="001F2BFF" w:rsidRDefault="001B6683" w:rsidP="00686A7C">
      <w:pPr>
        <w:tabs>
          <w:tab w:val="left" w:pos="3780"/>
        </w:tabs>
        <w:rPr>
          <w:rFonts w:ascii="Times New Roman" w:hAnsi="Times New Roman"/>
          <w:b/>
          <w:bCs/>
          <w:sz w:val="24"/>
          <w:szCs w:val="24"/>
        </w:rPr>
      </w:pPr>
      <w:r w:rsidRPr="00F8665F">
        <w:rPr>
          <w:rFonts w:ascii="Times New Roman" w:hAnsi="Times New Roman"/>
          <w:b/>
          <w:bCs/>
          <w:sz w:val="24"/>
          <w:szCs w:val="24"/>
        </w:rPr>
        <w:t>6.1 Основная литература</w:t>
      </w:r>
    </w:p>
    <w:p w:rsidR="001F2BFF" w:rsidRPr="000B28CA" w:rsidRDefault="001F2BFF" w:rsidP="001F2BFF">
      <w:pPr>
        <w:widowControl w:val="0"/>
        <w:spacing w:line="300" w:lineRule="auto"/>
        <w:rPr>
          <w:rFonts w:ascii="Times New Roman" w:hAnsi="Times New Roman"/>
          <w:sz w:val="24"/>
          <w:szCs w:val="24"/>
        </w:rPr>
      </w:pPr>
      <w:r w:rsidRPr="000B28CA">
        <w:rPr>
          <w:rFonts w:ascii="Times New Roman" w:hAnsi="Times New Roman"/>
          <w:b/>
          <w:bCs/>
          <w:sz w:val="24"/>
          <w:szCs w:val="24"/>
        </w:rPr>
        <w:t xml:space="preserve">1. </w:t>
      </w:r>
      <w:proofErr w:type="spellStart"/>
      <w:r w:rsidRPr="000B28CA">
        <w:rPr>
          <w:rFonts w:ascii="Times New Roman" w:hAnsi="Times New Roman"/>
          <w:sz w:val="24"/>
          <w:szCs w:val="24"/>
        </w:rPr>
        <w:t>Болтнев</w:t>
      </w:r>
      <w:proofErr w:type="spellEnd"/>
      <w:r w:rsidRPr="000B28CA">
        <w:rPr>
          <w:rFonts w:ascii="Times New Roman" w:hAnsi="Times New Roman"/>
          <w:sz w:val="24"/>
          <w:szCs w:val="24"/>
        </w:rPr>
        <w:t xml:space="preserve"> В.Е. Экология: учебник для вузов. – Старый Оскол: ТНТ, 2017. –  355 </w:t>
      </w:r>
      <w:r w:rsidRPr="000B28CA">
        <w:rPr>
          <w:rFonts w:ascii="Times New Roman" w:hAnsi="Times New Roman"/>
          <w:sz w:val="24"/>
          <w:szCs w:val="24"/>
          <w:lang w:val="en-US"/>
        </w:rPr>
        <w:t>c</w:t>
      </w:r>
      <w:r w:rsidRPr="000B28CA">
        <w:rPr>
          <w:rFonts w:ascii="Times New Roman" w:hAnsi="Times New Roman"/>
          <w:sz w:val="24"/>
          <w:szCs w:val="24"/>
        </w:rPr>
        <w:t xml:space="preserve">.          </w:t>
      </w:r>
    </w:p>
    <w:p w:rsidR="001F2BFF" w:rsidRPr="000B28CA" w:rsidRDefault="001F2BFF" w:rsidP="001F2BFF">
      <w:pPr>
        <w:widowControl w:val="0"/>
        <w:spacing w:line="300" w:lineRule="auto"/>
        <w:rPr>
          <w:rFonts w:ascii="Times New Roman" w:hAnsi="Times New Roman"/>
          <w:sz w:val="24"/>
          <w:szCs w:val="24"/>
        </w:rPr>
      </w:pPr>
      <w:r w:rsidRPr="000B28CA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spellStart"/>
      <w:r w:rsidRPr="000B28CA">
        <w:rPr>
          <w:rFonts w:ascii="Times New Roman" w:hAnsi="Times New Roman"/>
          <w:sz w:val="24"/>
          <w:szCs w:val="24"/>
        </w:rPr>
        <w:t>Болтнев</w:t>
      </w:r>
      <w:proofErr w:type="spellEnd"/>
      <w:r w:rsidRPr="000B28CA">
        <w:rPr>
          <w:rFonts w:ascii="Times New Roman" w:hAnsi="Times New Roman"/>
          <w:sz w:val="24"/>
          <w:szCs w:val="24"/>
        </w:rPr>
        <w:t xml:space="preserve"> В.</w:t>
      </w:r>
      <w:r w:rsidRPr="000B28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B28CA">
        <w:rPr>
          <w:rFonts w:ascii="Times New Roman" w:hAnsi="Times New Roman"/>
          <w:sz w:val="24"/>
          <w:szCs w:val="24"/>
        </w:rPr>
        <w:t>Е. Экология: учебник для вузов. – Старый Оскол: ТНТ, 2014. – 350 с.</w:t>
      </w:r>
    </w:p>
    <w:p w:rsidR="001F2BFF" w:rsidRPr="003E716B" w:rsidRDefault="001F2BFF" w:rsidP="001F2BFF">
      <w:pPr>
        <w:pStyle w:val="af4"/>
        <w:spacing w:line="240" w:lineRule="auto"/>
        <w:rPr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>
        <w:rPr>
          <w:b w:val="0"/>
          <w:bCs w:val="0"/>
          <w:sz w:val="22"/>
          <w:szCs w:val="22"/>
        </w:rPr>
        <w:t xml:space="preserve">3. </w:t>
      </w:r>
      <w:r w:rsidRPr="003E716B">
        <w:rPr>
          <w:b w:val="0"/>
          <w:i w:val="0"/>
          <w:sz w:val="24"/>
          <w:szCs w:val="24"/>
        </w:rPr>
        <w:t>Акимова Т.А. Экология. Человек-экономика-</w:t>
      </w:r>
      <w:proofErr w:type="spellStart"/>
      <w:r w:rsidRPr="003E716B">
        <w:rPr>
          <w:b w:val="0"/>
          <w:i w:val="0"/>
          <w:sz w:val="24"/>
          <w:szCs w:val="24"/>
        </w:rPr>
        <w:t>биота</w:t>
      </w:r>
      <w:proofErr w:type="spellEnd"/>
      <w:r w:rsidRPr="003E716B">
        <w:rPr>
          <w:b w:val="0"/>
          <w:i w:val="0"/>
          <w:sz w:val="24"/>
          <w:szCs w:val="24"/>
        </w:rPr>
        <w:t>-среда: Учебник для вузов – М.: ЮНИТИ-ДАНА, 2006. – 495 с.</w:t>
      </w:r>
    </w:p>
    <w:p w:rsidR="001F2BFF" w:rsidRDefault="001F2BFF" w:rsidP="001F2BFF">
      <w:pPr>
        <w:pStyle w:val="1a"/>
        <w:spacing w:before="0"/>
        <w:ind w:left="0" w:right="0" w:firstLine="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6.2 </w:t>
      </w:r>
      <w:r w:rsidRPr="00A448CD">
        <w:rPr>
          <w:bCs/>
          <w:i/>
          <w:sz w:val="24"/>
          <w:szCs w:val="24"/>
        </w:rPr>
        <w:t>Дополнительная литература:</w:t>
      </w:r>
    </w:p>
    <w:p w:rsidR="001F2BFF" w:rsidRDefault="001F2BFF" w:rsidP="001F2BFF">
      <w:pPr>
        <w:pStyle w:val="af4"/>
        <w:spacing w:line="240" w:lineRule="auto"/>
        <w:rPr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>
        <w:rPr>
          <w:b w:val="0"/>
          <w:bCs w:val="0"/>
          <w:sz w:val="22"/>
          <w:szCs w:val="22"/>
        </w:rPr>
        <w:t xml:space="preserve">4.  </w:t>
      </w:r>
      <w:r>
        <w:rPr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Экология: методические указания к лабораторным работам № 1, 2 /сост.: В.Е. </w:t>
      </w:r>
      <w:proofErr w:type="spellStart"/>
      <w:r>
        <w:rPr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Болтнев</w:t>
      </w:r>
      <w:proofErr w:type="spellEnd"/>
      <w:r>
        <w:rPr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, Н.В. </w:t>
      </w:r>
      <w:proofErr w:type="spellStart"/>
      <w:r>
        <w:rPr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Веселкин</w:t>
      </w:r>
      <w:proofErr w:type="spellEnd"/>
      <w:r>
        <w:rPr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. Рязань: РГРТА, 2003.-24 с. (3510).</w:t>
      </w:r>
    </w:p>
    <w:p w:rsidR="001F2BFF" w:rsidRDefault="001F2BFF" w:rsidP="001F2BFF">
      <w:pPr>
        <w:pStyle w:val="af4"/>
        <w:spacing w:line="240" w:lineRule="auto"/>
        <w:rPr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>
        <w:rPr>
          <w:b w:val="0"/>
          <w:bCs w:val="0"/>
          <w:sz w:val="22"/>
          <w:szCs w:val="22"/>
        </w:rPr>
        <w:lastRenderedPageBreak/>
        <w:t xml:space="preserve">5. </w:t>
      </w:r>
      <w:r>
        <w:rPr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Экология: методические указания к лабораторным работам № 3, 4 /сост.: В.Е. </w:t>
      </w:r>
      <w:proofErr w:type="spellStart"/>
      <w:r>
        <w:rPr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Болтнев</w:t>
      </w:r>
      <w:proofErr w:type="spellEnd"/>
      <w:r>
        <w:rPr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, Н.В. </w:t>
      </w:r>
      <w:proofErr w:type="spellStart"/>
      <w:r>
        <w:rPr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Веселкин</w:t>
      </w:r>
      <w:proofErr w:type="spellEnd"/>
      <w:r>
        <w:rPr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. Рязань: РГРТА, 2004.-28 с. (3654).</w:t>
      </w:r>
    </w:p>
    <w:p w:rsidR="001F2BFF" w:rsidRDefault="001F2BFF" w:rsidP="001F2BFF">
      <w:pPr>
        <w:pStyle w:val="af4"/>
        <w:spacing w:line="240" w:lineRule="auto"/>
        <w:rPr>
          <w:b w:val="0"/>
          <w:i w:val="0"/>
          <w:color w:val="000000"/>
          <w:sz w:val="24"/>
          <w:szCs w:val="24"/>
          <w:shd w:val="clear" w:color="auto" w:fill="FCFCFC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6. </w:t>
      </w:r>
      <w:proofErr w:type="spellStart"/>
      <w:r w:rsidRPr="00D54A25">
        <w:rPr>
          <w:b w:val="0"/>
          <w:i w:val="0"/>
          <w:color w:val="000000"/>
          <w:sz w:val="24"/>
          <w:szCs w:val="24"/>
          <w:shd w:val="clear" w:color="auto" w:fill="FCFCFC"/>
        </w:rPr>
        <w:t>Стадницкий</w:t>
      </w:r>
      <w:proofErr w:type="spellEnd"/>
      <w:r w:rsidRPr="00D54A25">
        <w:rPr>
          <w:b w:val="0"/>
          <w:i w:val="0"/>
          <w:color w:val="000000"/>
          <w:sz w:val="24"/>
          <w:szCs w:val="24"/>
          <w:shd w:val="clear" w:color="auto" w:fill="FCFCFC"/>
        </w:rPr>
        <w:t xml:space="preserve"> Г.В. Экология [Электронный ресурс] : учебник для вузов— </w:t>
      </w:r>
      <w:proofErr w:type="gramStart"/>
      <w:r w:rsidRPr="00D54A25">
        <w:rPr>
          <w:b w:val="0"/>
          <w:i w:val="0"/>
          <w:color w:val="000000"/>
          <w:sz w:val="24"/>
          <w:szCs w:val="24"/>
          <w:shd w:val="clear" w:color="auto" w:fill="FCFCFC"/>
        </w:rPr>
        <w:t>Эл</w:t>
      </w:r>
      <w:proofErr w:type="gramEnd"/>
      <w:r w:rsidRPr="00D54A25">
        <w:rPr>
          <w:b w:val="0"/>
          <w:i w:val="0"/>
          <w:color w:val="000000"/>
          <w:sz w:val="24"/>
          <w:szCs w:val="24"/>
          <w:shd w:val="clear" w:color="auto" w:fill="FCFCFC"/>
        </w:rPr>
        <w:t>ектрон. текстовые данные. — СПб</w:t>
      </w:r>
      <w:proofErr w:type="gramStart"/>
      <w:r w:rsidRPr="00D54A25">
        <w:rPr>
          <w:b w:val="0"/>
          <w:i w:val="0"/>
          <w:color w:val="000000"/>
          <w:sz w:val="24"/>
          <w:szCs w:val="24"/>
          <w:shd w:val="clear" w:color="auto" w:fill="FCFCFC"/>
        </w:rPr>
        <w:t xml:space="preserve">. : </w:t>
      </w:r>
      <w:proofErr w:type="gramEnd"/>
      <w:r w:rsidRPr="00D54A25">
        <w:rPr>
          <w:b w:val="0"/>
          <w:i w:val="0"/>
          <w:color w:val="000000"/>
          <w:sz w:val="24"/>
          <w:szCs w:val="24"/>
          <w:shd w:val="clear" w:color="auto" w:fill="FCFCFC"/>
        </w:rPr>
        <w:t xml:space="preserve">ХИМИЗДАТ, 2017. — 296 c. — </w:t>
      </w:r>
      <w:r w:rsidRPr="006F0A41">
        <w:rPr>
          <w:b w:val="0"/>
          <w:i w:val="0"/>
          <w:color w:val="000000"/>
          <w:sz w:val="24"/>
          <w:szCs w:val="24"/>
          <w:shd w:val="clear" w:color="auto" w:fill="FCFCFC"/>
        </w:rPr>
        <w:t>978-5-93808-301-1. — Режим доступа:</w:t>
      </w:r>
    </w:p>
    <w:p w:rsidR="001F2BFF" w:rsidRDefault="001F2BFF" w:rsidP="001F2BFF">
      <w:pPr>
        <w:pStyle w:val="af4"/>
        <w:spacing w:line="240" w:lineRule="auto"/>
      </w:pPr>
      <w:r w:rsidRPr="006F0A41">
        <w:rPr>
          <w:b w:val="0"/>
          <w:i w:val="0"/>
          <w:color w:val="000000"/>
          <w:sz w:val="24"/>
          <w:szCs w:val="24"/>
          <w:shd w:val="clear" w:color="auto" w:fill="FCFCFC"/>
        </w:rPr>
        <w:t xml:space="preserve"> </w:t>
      </w:r>
      <w:hyperlink r:id="rId11" w:history="1">
        <w:r w:rsidRPr="006F0A41">
          <w:rPr>
            <w:rStyle w:val="af0"/>
            <w:b w:val="0"/>
            <w:i w:val="0"/>
            <w:sz w:val="24"/>
            <w:szCs w:val="24"/>
            <w:shd w:val="clear" w:color="auto" w:fill="FCFCFC"/>
          </w:rPr>
          <w:t>http://www.iprbookshop.ru/67359.html</w:t>
        </w:r>
      </w:hyperlink>
    </w:p>
    <w:p w:rsidR="001F2BFF" w:rsidRPr="00D54A25" w:rsidRDefault="001F2BFF" w:rsidP="001F2BFF">
      <w:pPr>
        <w:pStyle w:val="af4"/>
        <w:spacing w:line="240" w:lineRule="auto"/>
        <w:rPr>
          <w:color w:val="000000"/>
          <w:sz w:val="24"/>
          <w:szCs w:val="24"/>
          <w:shd w:val="clear" w:color="auto" w:fill="FCFCFC"/>
        </w:rPr>
      </w:pPr>
      <w:r>
        <w:t xml:space="preserve">7. </w:t>
      </w:r>
      <w:proofErr w:type="spellStart"/>
      <w:r w:rsidRPr="00D54A25">
        <w:rPr>
          <w:b w:val="0"/>
          <w:i w:val="0"/>
          <w:color w:val="000000"/>
          <w:sz w:val="24"/>
          <w:szCs w:val="24"/>
          <w:shd w:val="clear" w:color="auto" w:fill="FCFCFC"/>
        </w:rPr>
        <w:t>Степановских</w:t>
      </w:r>
      <w:proofErr w:type="spellEnd"/>
      <w:r w:rsidRPr="00D54A25">
        <w:rPr>
          <w:b w:val="0"/>
          <w:i w:val="0"/>
          <w:color w:val="000000"/>
          <w:sz w:val="24"/>
          <w:szCs w:val="24"/>
          <w:shd w:val="clear" w:color="auto" w:fill="FCFCFC"/>
        </w:rPr>
        <w:t xml:space="preserve"> А.С. Общая экология [Электронный ресурс] : учебник для вузов </w:t>
      </w:r>
      <w:r w:rsidRPr="006F0A41">
        <w:rPr>
          <w:b w:val="0"/>
          <w:i w:val="0"/>
          <w:color w:val="000000"/>
          <w:sz w:val="24"/>
          <w:szCs w:val="24"/>
          <w:shd w:val="clear" w:color="auto" w:fill="FCFCFC"/>
        </w:rPr>
        <w:t>— Электрон</w:t>
      </w:r>
      <w:proofErr w:type="gramStart"/>
      <w:r w:rsidRPr="006F0A41">
        <w:rPr>
          <w:b w:val="0"/>
          <w:i w:val="0"/>
          <w:color w:val="000000"/>
          <w:sz w:val="24"/>
          <w:szCs w:val="24"/>
          <w:shd w:val="clear" w:color="auto" w:fill="FCFCFC"/>
        </w:rPr>
        <w:t>.</w:t>
      </w:r>
      <w:proofErr w:type="gramEnd"/>
      <w:r w:rsidRPr="006F0A41">
        <w:rPr>
          <w:b w:val="0"/>
          <w:i w:val="0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6F0A41">
        <w:rPr>
          <w:b w:val="0"/>
          <w:i w:val="0"/>
          <w:color w:val="000000"/>
          <w:sz w:val="24"/>
          <w:szCs w:val="24"/>
          <w:shd w:val="clear" w:color="auto" w:fill="FCFCFC"/>
        </w:rPr>
        <w:t>т</w:t>
      </w:r>
      <w:proofErr w:type="gramEnd"/>
      <w:r w:rsidRPr="006F0A41">
        <w:rPr>
          <w:b w:val="0"/>
          <w:i w:val="0"/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6F0A41">
        <w:rPr>
          <w:b w:val="0"/>
          <w:i w:val="0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6F0A41">
        <w:rPr>
          <w:b w:val="0"/>
          <w:i w:val="0"/>
          <w:color w:val="000000"/>
          <w:sz w:val="24"/>
          <w:szCs w:val="24"/>
          <w:shd w:val="clear" w:color="auto" w:fill="FCFCFC"/>
        </w:rPr>
        <w:t xml:space="preserve"> ЮНИТИ-ДАНА, 2017. — 687 c. — 5-238-00854-6. — Режим доступа: </w:t>
      </w:r>
      <w:hyperlink r:id="rId12" w:history="1">
        <w:r w:rsidRPr="006F0A41">
          <w:rPr>
            <w:rStyle w:val="af0"/>
            <w:b w:val="0"/>
            <w:i w:val="0"/>
            <w:sz w:val="24"/>
            <w:szCs w:val="24"/>
            <w:shd w:val="clear" w:color="auto" w:fill="FCFCFC"/>
          </w:rPr>
          <w:t>http://www.iprbookshop.ru/71031.html</w:t>
        </w:r>
      </w:hyperlink>
    </w:p>
    <w:p w:rsidR="00686A7C" w:rsidRPr="00F8665F" w:rsidRDefault="00686A7C" w:rsidP="00686A7C">
      <w:pPr>
        <w:tabs>
          <w:tab w:val="left" w:pos="3780"/>
        </w:tabs>
        <w:rPr>
          <w:rFonts w:ascii="Times New Roman" w:hAnsi="Times New Roman"/>
          <w:b/>
          <w:bCs/>
          <w:sz w:val="24"/>
          <w:szCs w:val="24"/>
        </w:rPr>
      </w:pPr>
      <w:r w:rsidRPr="00F8665F">
        <w:rPr>
          <w:rFonts w:ascii="Times New Roman" w:hAnsi="Times New Roman"/>
          <w:b/>
          <w:bCs/>
          <w:sz w:val="24"/>
          <w:szCs w:val="24"/>
        </w:rPr>
        <w:tab/>
      </w:r>
    </w:p>
    <w:p w:rsidR="00F8665F" w:rsidRPr="00F8665F" w:rsidRDefault="00F8665F" w:rsidP="00F8665F">
      <w:pPr>
        <w:pStyle w:val="a3"/>
        <w:widowControl w:val="0"/>
        <w:tabs>
          <w:tab w:val="left" w:pos="422"/>
        </w:tabs>
        <w:jc w:val="left"/>
        <w:rPr>
          <w:rStyle w:val="1b"/>
          <w:color w:val="000000"/>
          <w:sz w:val="24"/>
          <w:szCs w:val="24"/>
        </w:rPr>
      </w:pPr>
      <w:r w:rsidRPr="00F8665F">
        <w:rPr>
          <w:rStyle w:val="FontStyle140"/>
          <w:bCs/>
          <w:sz w:val="24"/>
          <w:szCs w:val="24"/>
        </w:rPr>
        <w:t>6.</w:t>
      </w:r>
      <w:r w:rsidR="000B28CA">
        <w:rPr>
          <w:rStyle w:val="FontStyle140"/>
          <w:bCs/>
          <w:sz w:val="24"/>
          <w:szCs w:val="24"/>
        </w:rPr>
        <w:t>3</w:t>
      </w:r>
      <w:r w:rsidRPr="00F8665F">
        <w:rPr>
          <w:rStyle w:val="FontStyle140"/>
          <w:bCs/>
          <w:sz w:val="24"/>
          <w:szCs w:val="24"/>
        </w:rPr>
        <w:t xml:space="preserve"> </w:t>
      </w:r>
      <w:r>
        <w:rPr>
          <w:rStyle w:val="1b"/>
          <w:color w:val="000000"/>
          <w:sz w:val="24"/>
          <w:szCs w:val="24"/>
        </w:rPr>
        <w:t>М</w:t>
      </w:r>
      <w:r w:rsidRPr="00F8665F">
        <w:rPr>
          <w:rStyle w:val="1b"/>
          <w:color w:val="000000"/>
          <w:sz w:val="24"/>
          <w:szCs w:val="24"/>
        </w:rPr>
        <w:t xml:space="preserve">етодические указания для </w:t>
      </w:r>
      <w:proofErr w:type="gramStart"/>
      <w:r w:rsidRPr="00F8665F">
        <w:rPr>
          <w:rStyle w:val="1b"/>
          <w:color w:val="000000"/>
          <w:sz w:val="24"/>
          <w:szCs w:val="24"/>
        </w:rPr>
        <w:t>обучающихся</w:t>
      </w:r>
      <w:proofErr w:type="gramEnd"/>
      <w:r w:rsidRPr="00F8665F">
        <w:rPr>
          <w:rStyle w:val="1b"/>
          <w:color w:val="000000"/>
          <w:sz w:val="24"/>
          <w:szCs w:val="24"/>
        </w:rPr>
        <w:t xml:space="preserve"> по освоению</w:t>
      </w:r>
      <w:r>
        <w:rPr>
          <w:rStyle w:val="1b"/>
          <w:color w:val="000000"/>
          <w:sz w:val="24"/>
          <w:szCs w:val="24"/>
        </w:rPr>
        <w:t xml:space="preserve"> д</w:t>
      </w:r>
      <w:r w:rsidRPr="00F8665F">
        <w:rPr>
          <w:rStyle w:val="1b"/>
          <w:color w:val="000000"/>
          <w:sz w:val="24"/>
          <w:szCs w:val="24"/>
        </w:rPr>
        <w:t>исциплины</w:t>
      </w:r>
    </w:p>
    <w:p w:rsidR="00F8665F" w:rsidRDefault="00F8665F" w:rsidP="00F8665F">
      <w:pPr>
        <w:pStyle w:val="aa"/>
        <w:widowControl w:val="0"/>
        <w:tabs>
          <w:tab w:val="left" w:pos="360"/>
          <w:tab w:val="left" w:pos="720"/>
        </w:tabs>
        <w:ind w:firstLine="0"/>
        <w:jc w:val="both"/>
        <w:rPr>
          <w:rStyle w:val="FontStyle140"/>
          <w:bCs/>
          <w:sz w:val="24"/>
          <w:szCs w:val="24"/>
        </w:rPr>
      </w:pPr>
    </w:p>
    <w:p w:rsidR="00F8665F" w:rsidRPr="00F8665F" w:rsidRDefault="00F8665F" w:rsidP="00F8665F">
      <w:pPr>
        <w:pStyle w:val="a3"/>
        <w:tabs>
          <w:tab w:val="left" w:pos="42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8665F">
        <w:rPr>
          <w:rFonts w:ascii="Times New Roman" w:hAnsi="Times New Roman"/>
          <w:i/>
          <w:sz w:val="24"/>
          <w:szCs w:val="24"/>
        </w:rPr>
        <w:t>Последовательность действий студента</w:t>
      </w:r>
      <w:r w:rsidRPr="00F8665F">
        <w:rPr>
          <w:rFonts w:ascii="Times New Roman" w:hAnsi="Times New Roman"/>
          <w:sz w:val="24"/>
          <w:szCs w:val="24"/>
        </w:rPr>
        <w:t xml:space="preserve"> («сценарий изучения дисциплины»)</w:t>
      </w:r>
      <w:r>
        <w:rPr>
          <w:rFonts w:ascii="Times New Roman" w:hAnsi="Times New Roman"/>
          <w:sz w:val="24"/>
          <w:szCs w:val="24"/>
        </w:rPr>
        <w:t>:</w:t>
      </w:r>
    </w:p>
    <w:p w:rsidR="00F8665F" w:rsidRPr="00686A7C" w:rsidRDefault="00F8665F" w:rsidP="002403B4">
      <w:pPr>
        <w:pStyle w:val="a3"/>
        <w:numPr>
          <w:ilvl w:val="0"/>
          <w:numId w:val="6"/>
        </w:numPr>
        <w:tabs>
          <w:tab w:val="left" w:pos="422"/>
          <w:tab w:val="left" w:pos="1134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6A7C">
        <w:rPr>
          <w:rFonts w:ascii="Times New Roman" w:hAnsi="Times New Roman"/>
          <w:sz w:val="24"/>
          <w:szCs w:val="24"/>
        </w:rPr>
        <w:t>написание конспекта лекций: кратко, схематично, последовательно фиксировать о</w:t>
      </w:r>
      <w:r w:rsidRPr="00686A7C">
        <w:rPr>
          <w:rFonts w:ascii="Times New Roman" w:hAnsi="Times New Roman"/>
          <w:sz w:val="24"/>
          <w:szCs w:val="24"/>
        </w:rPr>
        <w:t>с</w:t>
      </w:r>
      <w:r w:rsidRPr="00686A7C">
        <w:rPr>
          <w:rFonts w:ascii="Times New Roman" w:hAnsi="Times New Roman"/>
          <w:sz w:val="24"/>
          <w:szCs w:val="24"/>
        </w:rPr>
        <w:t>новные положения, выводы, формулировки, обобщения; помечать важные мысли, выделять ключевые слова, термины;</w:t>
      </w:r>
      <w:proofErr w:type="gramEnd"/>
    </w:p>
    <w:p w:rsidR="00A169D6" w:rsidRPr="00686A7C" w:rsidRDefault="00A169D6" w:rsidP="002403B4">
      <w:pPr>
        <w:pStyle w:val="a3"/>
        <w:numPr>
          <w:ilvl w:val="0"/>
          <w:numId w:val="6"/>
        </w:numPr>
        <w:tabs>
          <w:tab w:val="left" w:pos="422"/>
          <w:tab w:val="left" w:pos="1134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169D6">
        <w:rPr>
          <w:rFonts w:ascii="Times New Roman" w:hAnsi="Times New Roman"/>
          <w:sz w:val="24"/>
          <w:szCs w:val="24"/>
        </w:rPr>
        <w:t xml:space="preserve">подготовка к практическим занятиям: необходимо изучить методические указания к практическому занятию, а также </w:t>
      </w:r>
      <w:r w:rsidRPr="00A169D6">
        <w:rPr>
          <w:rFonts w:ascii="Times New Roman" w:eastAsia="Meiryo" w:hAnsi="Times New Roman"/>
          <w:sz w:val="24"/>
          <w:szCs w:val="24"/>
        </w:rPr>
        <w:t>материалы лекций и учебной литературы по теме занятия</w:t>
      </w:r>
      <w:r>
        <w:rPr>
          <w:rFonts w:ascii="Times New Roman" w:eastAsia="Meiryo" w:hAnsi="Times New Roman"/>
          <w:sz w:val="24"/>
          <w:szCs w:val="24"/>
        </w:rPr>
        <w:t>;</w:t>
      </w:r>
    </w:p>
    <w:p w:rsidR="00F8665F" w:rsidRPr="00686A7C" w:rsidRDefault="00F8665F" w:rsidP="002403B4">
      <w:pPr>
        <w:pStyle w:val="a3"/>
        <w:numPr>
          <w:ilvl w:val="0"/>
          <w:numId w:val="6"/>
        </w:numPr>
        <w:tabs>
          <w:tab w:val="left" w:pos="422"/>
          <w:tab w:val="left" w:pos="1134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86A7C">
        <w:rPr>
          <w:rFonts w:ascii="Times New Roman" w:hAnsi="Times New Roman"/>
          <w:sz w:val="24"/>
          <w:szCs w:val="24"/>
        </w:rPr>
        <w:t>при изучении дисциплины очень полезно самостоятельно изучать материал, который еще не прочитан на лекции, не рассматривался на лабораторных</w:t>
      </w:r>
      <w:r w:rsidR="00A169D6">
        <w:rPr>
          <w:rFonts w:ascii="Times New Roman" w:hAnsi="Times New Roman"/>
          <w:sz w:val="24"/>
          <w:szCs w:val="24"/>
        </w:rPr>
        <w:t xml:space="preserve"> и практических</w:t>
      </w:r>
      <w:r w:rsidRPr="00686A7C">
        <w:rPr>
          <w:rFonts w:ascii="Times New Roman" w:hAnsi="Times New Roman"/>
          <w:sz w:val="24"/>
          <w:szCs w:val="24"/>
        </w:rPr>
        <w:t xml:space="preserve"> работах. Тогда лекция будет гораздо понятнее. Однако легче при изучении курса следовать изложению матер</w:t>
      </w:r>
      <w:r w:rsidRPr="00686A7C">
        <w:rPr>
          <w:rFonts w:ascii="Times New Roman" w:hAnsi="Times New Roman"/>
          <w:sz w:val="24"/>
          <w:szCs w:val="24"/>
        </w:rPr>
        <w:t>и</w:t>
      </w:r>
      <w:r w:rsidRPr="00686A7C">
        <w:rPr>
          <w:rFonts w:ascii="Times New Roman" w:hAnsi="Times New Roman"/>
          <w:sz w:val="24"/>
          <w:szCs w:val="24"/>
        </w:rPr>
        <w:t>ала на лекции. Для понимания материала и качественного его усвоения рекомендуется такая п</w:t>
      </w:r>
      <w:r w:rsidRPr="00686A7C">
        <w:rPr>
          <w:rFonts w:ascii="Times New Roman" w:hAnsi="Times New Roman"/>
          <w:sz w:val="24"/>
          <w:szCs w:val="24"/>
        </w:rPr>
        <w:t>о</w:t>
      </w:r>
      <w:r w:rsidRPr="00686A7C">
        <w:rPr>
          <w:rFonts w:ascii="Times New Roman" w:hAnsi="Times New Roman"/>
          <w:sz w:val="24"/>
          <w:szCs w:val="24"/>
        </w:rPr>
        <w:t>следовательность действий:</w:t>
      </w:r>
    </w:p>
    <w:p w:rsidR="00F8665F" w:rsidRPr="00686A7C" w:rsidRDefault="00F8665F" w:rsidP="002403B4">
      <w:pPr>
        <w:pStyle w:val="a3"/>
        <w:numPr>
          <w:ilvl w:val="0"/>
          <w:numId w:val="5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6A7C">
        <w:rPr>
          <w:rFonts w:ascii="Times New Roman" w:hAnsi="Times New Roman"/>
          <w:sz w:val="24"/>
          <w:szCs w:val="24"/>
        </w:rPr>
        <w:t>после прослушивания лекции и окончания учебных занятий, при подготовке к занят</w:t>
      </w:r>
      <w:r w:rsidRPr="00686A7C">
        <w:rPr>
          <w:rFonts w:ascii="Times New Roman" w:hAnsi="Times New Roman"/>
          <w:sz w:val="24"/>
          <w:szCs w:val="24"/>
        </w:rPr>
        <w:t>и</w:t>
      </w:r>
      <w:r w:rsidRPr="00686A7C">
        <w:rPr>
          <w:rFonts w:ascii="Times New Roman" w:hAnsi="Times New Roman"/>
          <w:sz w:val="24"/>
          <w:szCs w:val="24"/>
        </w:rPr>
        <w:t>ям следующего дня, нужно сначала просмотреть и обдумать текст лекции, прослуша</w:t>
      </w:r>
      <w:r w:rsidRPr="00686A7C">
        <w:rPr>
          <w:rFonts w:ascii="Times New Roman" w:hAnsi="Times New Roman"/>
          <w:sz w:val="24"/>
          <w:szCs w:val="24"/>
        </w:rPr>
        <w:t>н</w:t>
      </w:r>
      <w:r w:rsidRPr="00686A7C">
        <w:rPr>
          <w:rFonts w:ascii="Times New Roman" w:hAnsi="Times New Roman"/>
          <w:sz w:val="24"/>
          <w:szCs w:val="24"/>
        </w:rPr>
        <w:t xml:space="preserve">ной сегодня (10-15 минут). </w:t>
      </w:r>
    </w:p>
    <w:p w:rsidR="00F8665F" w:rsidRPr="00686A7C" w:rsidRDefault="00F8665F" w:rsidP="002403B4">
      <w:pPr>
        <w:pStyle w:val="a3"/>
        <w:numPr>
          <w:ilvl w:val="0"/>
          <w:numId w:val="5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6A7C">
        <w:rPr>
          <w:rFonts w:ascii="Times New Roman" w:hAnsi="Times New Roman"/>
          <w:sz w:val="24"/>
          <w:szCs w:val="24"/>
        </w:rPr>
        <w:t>при подготовке к следующей лекции, нужно прос</w:t>
      </w:r>
      <w:r w:rsidR="00A169D6">
        <w:rPr>
          <w:rFonts w:ascii="Times New Roman" w:hAnsi="Times New Roman"/>
          <w:sz w:val="24"/>
          <w:szCs w:val="24"/>
        </w:rPr>
        <w:t>мотреть те</w:t>
      </w:r>
      <w:proofErr w:type="gramStart"/>
      <w:r w:rsidR="00A169D6">
        <w:rPr>
          <w:rFonts w:ascii="Times New Roman" w:hAnsi="Times New Roman"/>
          <w:sz w:val="24"/>
          <w:szCs w:val="24"/>
        </w:rPr>
        <w:t>кст пр</w:t>
      </w:r>
      <w:proofErr w:type="gramEnd"/>
      <w:r w:rsidR="00A169D6">
        <w:rPr>
          <w:rFonts w:ascii="Times New Roman" w:hAnsi="Times New Roman"/>
          <w:sz w:val="24"/>
          <w:szCs w:val="24"/>
        </w:rPr>
        <w:t xml:space="preserve">едыдущей </w:t>
      </w:r>
      <w:r w:rsidRPr="00686A7C">
        <w:rPr>
          <w:rFonts w:ascii="Times New Roman" w:hAnsi="Times New Roman"/>
          <w:sz w:val="24"/>
          <w:szCs w:val="24"/>
        </w:rPr>
        <w:t xml:space="preserve">(10-15 минут), </w:t>
      </w:r>
    </w:p>
    <w:p w:rsidR="00F8665F" w:rsidRPr="00686A7C" w:rsidRDefault="00F8665F" w:rsidP="002403B4">
      <w:pPr>
        <w:pStyle w:val="a3"/>
        <w:numPr>
          <w:ilvl w:val="0"/>
          <w:numId w:val="5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6A7C">
        <w:rPr>
          <w:rFonts w:ascii="Times New Roman" w:hAnsi="Times New Roman"/>
          <w:sz w:val="24"/>
          <w:szCs w:val="24"/>
        </w:rPr>
        <w:t>в течение периода времени между занятиями выбрать время (минимум 1 час) для с</w:t>
      </w:r>
      <w:r w:rsidRPr="00686A7C">
        <w:rPr>
          <w:rFonts w:ascii="Times New Roman" w:hAnsi="Times New Roman"/>
          <w:sz w:val="24"/>
          <w:szCs w:val="24"/>
        </w:rPr>
        <w:t>а</w:t>
      </w:r>
      <w:r w:rsidRPr="00686A7C">
        <w:rPr>
          <w:rFonts w:ascii="Times New Roman" w:hAnsi="Times New Roman"/>
          <w:sz w:val="24"/>
          <w:szCs w:val="24"/>
        </w:rPr>
        <w:t>мостоятельной работы, проверить термины, понятия с помощью энциклопедий, слов</w:t>
      </w:r>
      <w:r w:rsidRPr="00686A7C">
        <w:rPr>
          <w:rFonts w:ascii="Times New Roman" w:hAnsi="Times New Roman"/>
          <w:sz w:val="24"/>
          <w:szCs w:val="24"/>
        </w:rPr>
        <w:t>а</w:t>
      </w:r>
      <w:r w:rsidRPr="00686A7C">
        <w:rPr>
          <w:rFonts w:ascii="Times New Roman" w:hAnsi="Times New Roman"/>
          <w:sz w:val="24"/>
          <w:szCs w:val="24"/>
        </w:rPr>
        <w:t>рей, справочников с выписыванием толкований в тетрадь. Обозначить вопросы, те</w:t>
      </w:r>
      <w:r w:rsidRPr="00686A7C">
        <w:rPr>
          <w:rFonts w:ascii="Times New Roman" w:hAnsi="Times New Roman"/>
          <w:sz w:val="24"/>
          <w:szCs w:val="24"/>
        </w:rPr>
        <w:t>р</w:t>
      </w:r>
      <w:r w:rsidRPr="00686A7C">
        <w:rPr>
          <w:rFonts w:ascii="Times New Roman" w:hAnsi="Times New Roman"/>
          <w:sz w:val="24"/>
          <w:szCs w:val="24"/>
        </w:rPr>
        <w:t>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</w:r>
    </w:p>
    <w:p w:rsidR="00F8665F" w:rsidRPr="00F8665F" w:rsidRDefault="00F8665F" w:rsidP="00F8665F">
      <w:pPr>
        <w:pStyle w:val="a3"/>
        <w:tabs>
          <w:tab w:val="left" w:pos="422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8665F">
        <w:rPr>
          <w:rFonts w:ascii="Times New Roman" w:hAnsi="Times New Roman"/>
          <w:i/>
          <w:sz w:val="24"/>
          <w:szCs w:val="24"/>
        </w:rPr>
        <w:t xml:space="preserve">Рекомендации по работе с литературой </w:t>
      </w:r>
    </w:p>
    <w:p w:rsidR="00F8665F" w:rsidRPr="00686A7C" w:rsidRDefault="00F8665F" w:rsidP="00F8665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86A7C">
        <w:rPr>
          <w:rFonts w:ascii="Times New Roman" w:hAnsi="Times New Roman"/>
          <w:sz w:val="24"/>
          <w:szCs w:val="24"/>
        </w:rPr>
        <w:t>Теоретический материал курса становится более понятным, когда дополнительно к пр</w:t>
      </w:r>
      <w:r w:rsidRPr="00686A7C">
        <w:rPr>
          <w:rFonts w:ascii="Times New Roman" w:hAnsi="Times New Roman"/>
          <w:sz w:val="24"/>
          <w:szCs w:val="24"/>
        </w:rPr>
        <w:t>о</w:t>
      </w:r>
      <w:r w:rsidRPr="00686A7C">
        <w:rPr>
          <w:rFonts w:ascii="Times New Roman" w:hAnsi="Times New Roman"/>
          <w:sz w:val="24"/>
          <w:szCs w:val="24"/>
        </w:rPr>
        <w:t>слушиванию лекции и изучению конспекта, изучается и дополнительная рекомендованная лит</w:t>
      </w:r>
      <w:r w:rsidRPr="00686A7C">
        <w:rPr>
          <w:rFonts w:ascii="Times New Roman" w:hAnsi="Times New Roman"/>
          <w:sz w:val="24"/>
          <w:szCs w:val="24"/>
        </w:rPr>
        <w:t>е</w:t>
      </w:r>
      <w:r w:rsidRPr="00686A7C">
        <w:rPr>
          <w:rFonts w:ascii="Times New Roman" w:hAnsi="Times New Roman"/>
          <w:sz w:val="24"/>
          <w:szCs w:val="24"/>
        </w:rPr>
        <w:t>ратура. Литературу по курсу рекомендуется изучать в библиотеке или с помощь сети Интернет (источники, которые могут быть скачены без нарушения авторских прав).</w:t>
      </w:r>
    </w:p>
    <w:p w:rsidR="00F8665F" w:rsidRDefault="00F8665F" w:rsidP="00F8665F">
      <w:pPr>
        <w:pStyle w:val="a3"/>
        <w:widowControl w:val="0"/>
        <w:tabs>
          <w:tab w:val="left" w:pos="42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86A7C">
        <w:rPr>
          <w:rFonts w:ascii="Times New Roman" w:hAnsi="Times New Roman"/>
          <w:sz w:val="24"/>
          <w:szCs w:val="24"/>
        </w:rPr>
        <w:t>При работе с законодательными актами и нормативными правовыми актами следует пользоваться актуализированными версиями на официальных сайтах и порталах в сети Инте</w:t>
      </w:r>
      <w:r w:rsidRPr="00686A7C">
        <w:rPr>
          <w:rFonts w:ascii="Times New Roman" w:hAnsi="Times New Roman"/>
          <w:sz w:val="24"/>
          <w:szCs w:val="24"/>
        </w:rPr>
        <w:t>р</w:t>
      </w:r>
      <w:r w:rsidRPr="00686A7C">
        <w:rPr>
          <w:rFonts w:ascii="Times New Roman" w:hAnsi="Times New Roman"/>
          <w:sz w:val="24"/>
          <w:szCs w:val="24"/>
        </w:rPr>
        <w:t xml:space="preserve">нет. </w:t>
      </w:r>
    </w:p>
    <w:p w:rsidR="00BD631D" w:rsidRPr="00686A7C" w:rsidRDefault="00BD631D" w:rsidP="00F8665F">
      <w:pPr>
        <w:pStyle w:val="a3"/>
        <w:widowControl w:val="0"/>
        <w:tabs>
          <w:tab w:val="left" w:pos="422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6A7C" w:rsidRPr="00686A7C" w:rsidRDefault="00BD631D" w:rsidP="00686A7C">
      <w:pPr>
        <w:pStyle w:val="aa"/>
        <w:widowControl w:val="0"/>
        <w:tabs>
          <w:tab w:val="left" w:pos="360"/>
          <w:tab w:val="left" w:pos="720"/>
        </w:tabs>
        <w:ind w:firstLine="0"/>
        <w:jc w:val="center"/>
        <w:rPr>
          <w:rStyle w:val="FontStyle140"/>
          <w:bCs/>
          <w:sz w:val="24"/>
          <w:szCs w:val="24"/>
        </w:rPr>
      </w:pPr>
      <w:r>
        <w:rPr>
          <w:rStyle w:val="FontStyle140"/>
          <w:bCs/>
          <w:sz w:val="24"/>
          <w:szCs w:val="24"/>
        </w:rPr>
        <w:t>7</w:t>
      </w:r>
      <w:r w:rsidR="00686A7C" w:rsidRPr="00686A7C">
        <w:rPr>
          <w:rStyle w:val="FontStyle140"/>
          <w:bCs/>
          <w:sz w:val="24"/>
          <w:szCs w:val="24"/>
        </w:rPr>
        <w:t>. ПЕРЕЧЕНЬ РЕСУРСОВ ИНФОРМАЦИОННО-ТЕЛЕКОММУНИКАЦИОННОЙ СЕТИ</w:t>
      </w:r>
      <w:r>
        <w:rPr>
          <w:rStyle w:val="FontStyle140"/>
          <w:bCs/>
          <w:sz w:val="24"/>
          <w:szCs w:val="24"/>
        </w:rPr>
        <w:t xml:space="preserve"> </w:t>
      </w:r>
      <w:r w:rsidR="00686A7C" w:rsidRPr="00686A7C">
        <w:rPr>
          <w:rStyle w:val="FontStyle140"/>
          <w:bCs/>
          <w:sz w:val="24"/>
          <w:szCs w:val="24"/>
        </w:rPr>
        <w:t>«ИНТЕРНЕТ», НЕОБХОДИМЫХ ДЛЯ ОСВОЕНИЯ ДИСЦИПЛИНЫ</w:t>
      </w:r>
    </w:p>
    <w:p w:rsidR="00686A7C" w:rsidRPr="00686A7C" w:rsidRDefault="00686A7C" w:rsidP="00686A7C">
      <w:pPr>
        <w:pStyle w:val="aa"/>
        <w:widowControl w:val="0"/>
        <w:tabs>
          <w:tab w:val="left" w:pos="360"/>
          <w:tab w:val="left" w:pos="720"/>
        </w:tabs>
        <w:ind w:firstLine="0"/>
        <w:jc w:val="center"/>
        <w:rPr>
          <w:rStyle w:val="FontStyle140"/>
          <w:bCs/>
          <w:sz w:val="24"/>
          <w:szCs w:val="24"/>
        </w:rPr>
      </w:pPr>
    </w:p>
    <w:p w:rsidR="001F2BFF" w:rsidRPr="00686A7C" w:rsidRDefault="001F2BFF" w:rsidP="002403B4">
      <w:pPr>
        <w:pStyle w:val="aa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 w:val="22"/>
          <w:szCs w:val="22"/>
        </w:rPr>
        <w:t xml:space="preserve"> </w:t>
      </w:r>
      <w:r w:rsidRPr="003E716B">
        <w:rPr>
          <w:szCs w:val="24"/>
        </w:rPr>
        <w:t>Дистанционный учебный курс «Экология» [Электронный ресурс] используется в к</w:t>
      </w:r>
      <w:r w:rsidRPr="003E716B">
        <w:rPr>
          <w:szCs w:val="24"/>
        </w:rPr>
        <w:t>а</w:t>
      </w:r>
      <w:r w:rsidRPr="003E716B">
        <w:rPr>
          <w:szCs w:val="24"/>
        </w:rPr>
        <w:t>честве информационной и методической поддержки учебного процесса, размещен в системе д</w:t>
      </w:r>
      <w:r w:rsidRPr="003E716B">
        <w:rPr>
          <w:szCs w:val="24"/>
        </w:rPr>
        <w:t>и</w:t>
      </w:r>
      <w:r w:rsidRPr="003E716B">
        <w:rPr>
          <w:szCs w:val="24"/>
        </w:rPr>
        <w:t xml:space="preserve">станционного обучения </w:t>
      </w:r>
      <w:r>
        <w:rPr>
          <w:sz w:val="22"/>
          <w:szCs w:val="22"/>
        </w:rPr>
        <w:t>4</w:t>
      </w:r>
      <w:r w:rsidRPr="003E716B">
        <w:rPr>
          <w:szCs w:val="24"/>
        </w:rPr>
        <w:t xml:space="preserve">РГРТУ на базе </w:t>
      </w:r>
      <w:r w:rsidRPr="003E716B">
        <w:rPr>
          <w:szCs w:val="24"/>
          <w:lang w:val="en-US"/>
        </w:rPr>
        <w:t>Moodle</w:t>
      </w:r>
      <w:r w:rsidRPr="003E716B">
        <w:rPr>
          <w:szCs w:val="24"/>
        </w:rPr>
        <w:t>. –</w:t>
      </w:r>
      <w:r w:rsidRPr="003E716B">
        <w:rPr>
          <w:color w:val="000000"/>
          <w:szCs w:val="24"/>
          <w:shd w:val="clear" w:color="auto" w:fill="FCFCFC"/>
        </w:rPr>
        <w:t xml:space="preserve"> Режим доступа: </w:t>
      </w:r>
      <w:r w:rsidRPr="003E716B">
        <w:rPr>
          <w:szCs w:val="24"/>
        </w:rPr>
        <w:t xml:space="preserve"> </w:t>
      </w:r>
      <w:hyperlink r:id="rId13" w:history="1">
        <w:r w:rsidRPr="003E716B">
          <w:rPr>
            <w:rStyle w:val="af0"/>
            <w:szCs w:val="24"/>
          </w:rPr>
          <w:t>http://cdo.rsreu.ru</w:t>
        </w:r>
      </w:hyperlink>
    </w:p>
    <w:p w:rsidR="009C5037" w:rsidRDefault="009C5037" w:rsidP="00686A7C">
      <w:pPr>
        <w:pStyle w:val="aa"/>
        <w:widowControl w:val="0"/>
        <w:tabs>
          <w:tab w:val="left" w:pos="360"/>
          <w:tab w:val="left" w:pos="993"/>
        </w:tabs>
        <w:rPr>
          <w:bCs/>
          <w:color w:val="000000"/>
          <w:spacing w:val="-2"/>
          <w:szCs w:val="24"/>
        </w:rPr>
      </w:pPr>
    </w:p>
    <w:p w:rsidR="009C5037" w:rsidRDefault="009C5037" w:rsidP="00686A7C">
      <w:pPr>
        <w:pStyle w:val="aa"/>
        <w:widowControl w:val="0"/>
        <w:tabs>
          <w:tab w:val="left" w:pos="360"/>
          <w:tab w:val="left" w:pos="993"/>
        </w:tabs>
        <w:rPr>
          <w:bCs/>
          <w:color w:val="000000"/>
          <w:spacing w:val="-2"/>
          <w:szCs w:val="24"/>
        </w:rPr>
      </w:pPr>
    </w:p>
    <w:p w:rsidR="00686A7C" w:rsidRPr="00686A7C" w:rsidRDefault="00686A7C" w:rsidP="00686A7C">
      <w:pPr>
        <w:pStyle w:val="aa"/>
        <w:widowControl w:val="0"/>
        <w:tabs>
          <w:tab w:val="left" w:pos="360"/>
          <w:tab w:val="left" w:pos="993"/>
        </w:tabs>
        <w:rPr>
          <w:rStyle w:val="FontStyle140"/>
          <w:bCs/>
          <w:sz w:val="24"/>
          <w:szCs w:val="24"/>
        </w:rPr>
      </w:pPr>
      <w:proofErr w:type="gramStart"/>
      <w:r w:rsidRPr="00686A7C">
        <w:rPr>
          <w:bCs/>
          <w:color w:val="000000"/>
          <w:spacing w:val="-2"/>
          <w:szCs w:val="24"/>
        </w:rPr>
        <w:lastRenderedPageBreak/>
        <w:t>Обучающимся предоставлена возможность индивидуального доступа к следующим эле</w:t>
      </w:r>
      <w:r w:rsidRPr="00686A7C">
        <w:rPr>
          <w:bCs/>
          <w:color w:val="000000"/>
          <w:spacing w:val="-2"/>
          <w:szCs w:val="24"/>
        </w:rPr>
        <w:t>к</w:t>
      </w:r>
      <w:r w:rsidRPr="00686A7C">
        <w:rPr>
          <w:bCs/>
          <w:color w:val="000000"/>
          <w:spacing w:val="-2"/>
          <w:szCs w:val="24"/>
        </w:rPr>
        <w:t>тронно-библиотечным системам:</w:t>
      </w:r>
      <w:proofErr w:type="gramEnd"/>
    </w:p>
    <w:p w:rsidR="00686A7C" w:rsidRPr="00686A7C" w:rsidRDefault="00686A7C" w:rsidP="00686A7C">
      <w:pPr>
        <w:pStyle w:val="aa"/>
        <w:widowControl w:val="0"/>
        <w:tabs>
          <w:tab w:val="left" w:pos="360"/>
          <w:tab w:val="left" w:pos="993"/>
        </w:tabs>
        <w:rPr>
          <w:rStyle w:val="FontStyle140"/>
          <w:bCs/>
          <w:sz w:val="24"/>
          <w:szCs w:val="24"/>
        </w:rPr>
      </w:pPr>
      <w:r w:rsidRPr="00686A7C">
        <w:rPr>
          <w:bCs/>
          <w:color w:val="000000"/>
          <w:spacing w:val="-2"/>
          <w:szCs w:val="24"/>
        </w:rPr>
        <w:t xml:space="preserve">– Электронно-библиотечная система </w:t>
      </w:r>
      <w:proofErr w:type="spellStart"/>
      <w:r w:rsidRPr="00686A7C">
        <w:rPr>
          <w:color w:val="000000"/>
          <w:szCs w:val="24"/>
          <w:shd w:val="clear" w:color="auto" w:fill="FCFCFC"/>
        </w:rPr>
        <w:t>IPRbooks</w:t>
      </w:r>
      <w:proofErr w:type="spellEnd"/>
      <w:r w:rsidRPr="00686A7C">
        <w:rPr>
          <w:color w:val="000000"/>
          <w:szCs w:val="24"/>
          <w:shd w:val="clear" w:color="auto" w:fill="FCFCFC"/>
        </w:rPr>
        <w:t xml:space="preserve">, </w:t>
      </w:r>
      <w:r w:rsidRPr="00686A7C">
        <w:rPr>
          <w:bCs/>
          <w:color w:val="000000"/>
          <w:spacing w:val="-2"/>
          <w:szCs w:val="24"/>
        </w:rPr>
        <w:t xml:space="preserve">режим доступа – с любого компьютера РГРТУ без пароля. – </w:t>
      </w:r>
      <w:r w:rsidRPr="00686A7C">
        <w:rPr>
          <w:bCs/>
          <w:color w:val="000000"/>
          <w:spacing w:val="-2"/>
          <w:szCs w:val="24"/>
          <w:lang w:val="en-US"/>
        </w:rPr>
        <w:t>URL</w:t>
      </w:r>
      <w:r w:rsidRPr="00686A7C">
        <w:rPr>
          <w:bCs/>
          <w:color w:val="000000"/>
          <w:spacing w:val="-2"/>
          <w:szCs w:val="24"/>
        </w:rPr>
        <w:t xml:space="preserve">: </w:t>
      </w:r>
      <w:hyperlink r:id="rId14" w:history="1">
        <w:r w:rsidRPr="00686A7C">
          <w:rPr>
            <w:rStyle w:val="af0"/>
            <w:bCs/>
            <w:spacing w:val="-2"/>
            <w:szCs w:val="24"/>
          </w:rPr>
          <w:t>http://www.iprbookshop.ru/elibrary.html</w:t>
        </w:r>
      </w:hyperlink>
      <w:r w:rsidRPr="00686A7C">
        <w:rPr>
          <w:bCs/>
          <w:spacing w:val="-2"/>
          <w:szCs w:val="24"/>
        </w:rPr>
        <w:t xml:space="preserve"> </w:t>
      </w:r>
    </w:p>
    <w:p w:rsidR="00686A7C" w:rsidRPr="00686A7C" w:rsidRDefault="00686A7C" w:rsidP="00686A7C">
      <w:pPr>
        <w:pStyle w:val="aa"/>
        <w:widowControl w:val="0"/>
        <w:tabs>
          <w:tab w:val="left" w:pos="360"/>
          <w:tab w:val="left" w:pos="993"/>
        </w:tabs>
        <w:rPr>
          <w:rStyle w:val="FontStyle140"/>
          <w:bCs/>
          <w:sz w:val="24"/>
          <w:szCs w:val="24"/>
        </w:rPr>
      </w:pPr>
      <w:r w:rsidRPr="00686A7C">
        <w:rPr>
          <w:bCs/>
          <w:color w:val="000000"/>
          <w:spacing w:val="-2"/>
          <w:szCs w:val="24"/>
        </w:rPr>
        <w:t xml:space="preserve">– Электронно-библиотечная система «Лань», режим доступа – с любого компьютера РГРТУ без пароля. – </w:t>
      </w:r>
      <w:r w:rsidRPr="00686A7C">
        <w:rPr>
          <w:bCs/>
          <w:color w:val="000000"/>
          <w:spacing w:val="-2"/>
          <w:szCs w:val="24"/>
          <w:lang w:val="en-US"/>
        </w:rPr>
        <w:t>URL</w:t>
      </w:r>
      <w:r w:rsidRPr="00686A7C">
        <w:rPr>
          <w:bCs/>
          <w:color w:val="000000"/>
          <w:spacing w:val="-2"/>
          <w:szCs w:val="24"/>
        </w:rPr>
        <w:t xml:space="preserve">: </w:t>
      </w:r>
      <w:hyperlink r:id="rId15" w:history="1">
        <w:r w:rsidRPr="00686A7C">
          <w:rPr>
            <w:rStyle w:val="af0"/>
            <w:bCs/>
            <w:spacing w:val="-2"/>
            <w:szCs w:val="24"/>
            <w:lang w:val="en-US"/>
          </w:rPr>
          <w:t>https</w:t>
        </w:r>
        <w:r w:rsidRPr="00686A7C">
          <w:rPr>
            <w:rStyle w:val="af0"/>
            <w:bCs/>
            <w:spacing w:val="-2"/>
            <w:szCs w:val="24"/>
          </w:rPr>
          <w:t>://</w:t>
        </w:r>
        <w:r w:rsidRPr="00686A7C">
          <w:rPr>
            <w:rStyle w:val="af0"/>
            <w:bCs/>
            <w:spacing w:val="-2"/>
            <w:szCs w:val="24"/>
            <w:lang w:val="en-US"/>
          </w:rPr>
          <w:t>e</w:t>
        </w:r>
        <w:r w:rsidRPr="00686A7C">
          <w:rPr>
            <w:rStyle w:val="af0"/>
            <w:bCs/>
            <w:spacing w:val="-2"/>
            <w:szCs w:val="24"/>
          </w:rPr>
          <w:t>.</w:t>
        </w:r>
        <w:proofErr w:type="spellStart"/>
        <w:r w:rsidRPr="00686A7C">
          <w:rPr>
            <w:rStyle w:val="af0"/>
            <w:bCs/>
            <w:spacing w:val="-2"/>
            <w:szCs w:val="24"/>
            <w:lang w:val="en-US"/>
          </w:rPr>
          <w:t>lanbook</w:t>
        </w:r>
        <w:proofErr w:type="spellEnd"/>
        <w:r w:rsidRPr="00686A7C">
          <w:rPr>
            <w:rStyle w:val="af0"/>
            <w:bCs/>
            <w:spacing w:val="-2"/>
            <w:szCs w:val="24"/>
          </w:rPr>
          <w:t>.</w:t>
        </w:r>
        <w:r w:rsidRPr="00686A7C">
          <w:rPr>
            <w:rStyle w:val="af0"/>
            <w:bCs/>
            <w:spacing w:val="-2"/>
            <w:szCs w:val="24"/>
            <w:lang w:val="en-US"/>
          </w:rPr>
          <w:t>com</w:t>
        </w:r>
        <w:r w:rsidRPr="00686A7C">
          <w:rPr>
            <w:rStyle w:val="af0"/>
            <w:bCs/>
            <w:spacing w:val="-2"/>
            <w:szCs w:val="24"/>
          </w:rPr>
          <w:t>/</w:t>
        </w:r>
      </w:hyperlink>
      <w:r w:rsidRPr="00686A7C">
        <w:rPr>
          <w:bCs/>
          <w:spacing w:val="-2"/>
          <w:szCs w:val="24"/>
        </w:rPr>
        <w:t xml:space="preserve"> </w:t>
      </w:r>
    </w:p>
    <w:p w:rsidR="00686A7C" w:rsidRDefault="00686A7C" w:rsidP="00686A7C">
      <w:pPr>
        <w:pStyle w:val="aa"/>
        <w:widowControl w:val="0"/>
        <w:tabs>
          <w:tab w:val="left" w:pos="360"/>
          <w:tab w:val="left" w:pos="720"/>
        </w:tabs>
        <w:rPr>
          <w:rStyle w:val="FontStyle140"/>
          <w:bCs/>
          <w:sz w:val="24"/>
          <w:szCs w:val="24"/>
        </w:rPr>
      </w:pPr>
    </w:p>
    <w:p w:rsidR="002403B4" w:rsidRPr="00686A7C" w:rsidRDefault="002403B4" w:rsidP="00686A7C">
      <w:pPr>
        <w:pStyle w:val="aa"/>
        <w:widowControl w:val="0"/>
        <w:tabs>
          <w:tab w:val="left" w:pos="360"/>
          <w:tab w:val="left" w:pos="720"/>
        </w:tabs>
        <w:rPr>
          <w:rStyle w:val="FontStyle140"/>
          <w:bCs/>
          <w:sz w:val="24"/>
          <w:szCs w:val="24"/>
        </w:rPr>
      </w:pPr>
    </w:p>
    <w:p w:rsidR="00BD631D" w:rsidRDefault="008C1CB7" w:rsidP="00BD631D">
      <w:pPr>
        <w:pStyle w:val="aa"/>
        <w:ind w:firstLine="0"/>
        <w:jc w:val="center"/>
        <w:rPr>
          <w:rStyle w:val="FontStyle140"/>
          <w:bCs/>
          <w:sz w:val="24"/>
          <w:szCs w:val="24"/>
        </w:rPr>
      </w:pPr>
      <w:r>
        <w:rPr>
          <w:rStyle w:val="FontStyle140"/>
          <w:bCs/>
          <w:sz w:val="24"/>
          <w:szCs w:val="24"/>
        </w:rPr>
        <w:t>8</w:t>
      </w:r>
      <w:r w:rsidR="00686A7C" w:rsidRPr="00686A7C">
        <w:rPr>
          <w:rStyle w:val="FontStyle140"/>
          <w:bCs/>
          <w:sz w:val="24"/>
          <w:szCs w:val="24"/>
        </w:rPr>
        <w:t xml:space="preserve">. ПЕРЕЧЕНЬ ИНФОРМАЦИОННЫХ ТЕХНОЛОГИЙ, </w:t>
      </w:r>
    </w:p>
    <w:p w:rsidR="00BD631D" w:rsidRDefault="00686A7C" w:rsidP="00BD631D">
      <w:pPr>
        <w:pStyle w:val="aa"/>
        <w:ind w:firstLine="0"/>
        <w:jc w:val="center"/>
        <w:rPr>
          <w:rStyle w:val="FontStyle140"/>
          <w:bCs/>
          <w:sz w:val="24"/>
          <w:szCs w:val="24"/>
        </w:rPr>
      </w:pPr>
      <w:proofErr w:type="gramStart"/>
      <w:r w:rsidRPr="00686A7C">
        <w:rPr>
          <w:rStyle w:val="FontStyle140"/>
          <w:bCs/>
          <w:sz w:val="24"/>
          <w:szCs w:val="24"/>
        </w:rPr>
        <w:t>ИСПОЛЬЗУЕМЫХ</w:t>
      </w:r>
      <w:proofErr w:type="gramEnd"/>
      <w:r w:rsidRPr="00686A7C">
        <w:rPr>
          <w:rStyle w:val="FontStyle140"/>
          <w:bCs/>
          <w:sz w:val="24"/>
          <w:szCs w:val="24"/>
        </w:rPr>
        <w:t xml:space="preserve"> ПРИ ОСУЩЕСТВЛЕНИИ ОБРАЗОВАТЕЛЬНОГО ПРОЦЕССА </w:t>
      </w:r>
    </w:p>
    <w:p w:rsidR="00BD631D" w:rsidRDefault="00686A7C" w:rsidP="00BD631D">
      <w:pPr>
        <w:pStyle w:val="aa"/>
        <w:ind w:firstLine="0"/>
        <w:jc w:val="center"/>
        <w:rPr>
          <w:rStyle w:val="FontStyle140"/>
          <w:bCs/>
          <w:sz w:val="24"/>
          <w:szCs w:val="24"/>
        </w:rPr>
      </w:pPr>
      <w:r w:rsidRPr="00686A7C">
        <w:rPr>
          <w:rStyle w:val="FontStyle140"/>
          <w:bCs/>
          <w:sz w:val="24"/>
          <w:szCs w:val="24"/>
        </w:rPr>
        <w:t xml:space="preserve">ПО ДИСЦИПЛИНЕ, ВКЛЮЧАЯ ПЕРЕЧЕНЬ ПРОГРАММНОГО ОБЕСПЕЧЕНИЯ </w:t>
      </w:r>
    </w:p>
    <w:p w:rsidR="00686A7C" w:rsidRPr="00686A7C" w:rsidRDefault="00686A7C" w:rsidP="00BD631D">
      <w:pPr>
        <w:pStyle w:val="aa"/>
        <w:ind w:firstLine="0"/>
        <w:jc w:val="center"/>
        <w:rPr>
          <w:rStyle w:val="FontStyle140"/>
          <w:bCs/>
          <w:sz w:val="24"/>
          <w:szCs w:val="24"/>
        </w:rPr>
      </w:pPr>
      <w:r w:rsidRPr="00686A7C">
        <w:rPr>
          <w:rStyle w:val="FontStyle140"/>
          <w:bCs/>
          <w:sz w:val="24"/>
          <w:szCs w:val="24"/>
        </w:rPr>
        <w:t>И ИНФОРМАЦИОННЫХ СПРАВОЧНЫХ   СИСТЕМ</w:t>
      </w:r>
    </w:p>
    <w:p w:rsidR="00BD631D" w:rsidRDefault="00BD631D" w:rsidP="00686A7C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C1CB7" w:rsidRDefault="00BD631D" w:rsidP="002403B4">
      <w:pPr>
        <w:pStyle w:val="af"/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1CB7">
        <w:rPr>
          <w:rFonts w:ascii="Times New Roman" w:hAnsi="Times New Roman" w:hint="eastAsia"/>
          <w:sz w:val="24"/>
          <w:szCs w:val="24"/>
        </w:rPr>
        <w:t>Операционная</w:t>
      </w:r>
      <w:r w:rsidRPr="008C1CB7">
        <w:rPr>
          <w:rFonts w:ascii="Times New Roman" w:hAnsi="Times New Roman"/>
          <w:sz w:val="24"/>
          <w:szCs w:val="24"/>
        </w:rPr>
        <w:t xml:space="preserve"> </w:t>
      </w:r>
      <w:r w:rsidRPr="008C1CB7">
        <w:rPr>
          <w:rFonts w:ascii="Times New Roman" w:hAnsi="Times New Roman" w:hint="eastAsia"/>
          <w:sz w:val="24"/>
          <w:szCs w:val="24"/>
        </w:rPr>
        <w:t>система</w:t>
      </w:r>
      <w:r w:rsidRPr="008C1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CB7">
        <w:rPr>
          <w:rFonts w:ascii="Times New Roman" w:hAnsi="Times New Roman"/>
          <w:sz w:val="24"/>
          <w:szCs w:val="24"/>
        </w:rPr>
        <w:t>Windows</w:t>
      </w:r>
      <w:proofErr w:type="spellEnd"/>
      <w:r w:rsidRPr="008C1CB7">
        <w:rPr>
          <w:rFonts w:ascii="Times New Roman" w:hAnsi="Times New Roman"/>
          <w:sz w:val="24"/>
          <w:szCs w:val="24"/>
        </w:rPr>
        <w:t xml:space="preserve"> XP (Microsoft </w:t>
      </w:r>
      <w:proofErr w:type="spellStart"/>
      <w:r w:rsidRPr="008C1CB7">
        <w:rPr>
          <w:rFonts w:ascii="Times New Roman" w:hAnsi="Times New Roman"/>
          <w:sz w:val="24"/>
          <w:szCs w:val="24"/>
        </w:rPr>
        <w:t>Imagine</w:t>
      </w:r>
      <w:proofErr w:type="spellEnd"/>
      <w:r w:rsidRPr="008C1CB7">
        <w:rPr>
          <w:rFonts w:ascii="Times New Roman" w:hAnsi="Times New Roman"/>
          <w:sz w:val="24"/>
          <w:szCs w:val="24"/>
        </w:rPr>
        <w:t xml:space="preserve">, </w:t>
      </w:r>
      <w:r w:rsidRPr="008C1CB7">
        <w:rPr>
          <w:rFonts w:ascii="Times New Roman" w:hAnsi="Times New Roman" w:hint="eastAsia"/>
          <w:sz w:val="24"/>
          <w:szCs w:val="24"/>
        </w:rPr>
        <w:t>номер</w:t>
      </w:r>
      <w:r w:rsidRPr="008C1CB7">
        <w:rPr>
          <w:rFonts w:ascii="Times New Roman" w:hAnsi="Times New Roman"/>
          <w:sz w:val="24"/>
          <w:szCs w:val="24"/>
        </w:rPr>
        <w:t xml:space="preserve"> </w:t>
      </w:r>
      <w:r w:rsidRPr="008C1CB7">
        <w:rPr>
          <w:rFonts w:ascii="Times New Roman" w:hAnsi="Times New Roman" w:hint="eastAsia"/>
          <w:sz w:val="24"/>
          <w:szCs w:val="24"/>
        </w:rPr>
        <w:t>подписки</w:t>
      </w:r>
      <w:r w:rsidRPr="008C1CB7">
        <w:rPr>
          <w:rFonts w:ascii="Times New Roman" w:hAnsi="Times New Roman"/>
          <w:sz w:val="24"/>
          <w:szCs w:val="24"/>
        </w:rPr>
        <w:t xml:space="preserve"> 700102019, </w:t>
      </w:r>
      <w:r w:rsidRPr="008C1CB7">
        <w:rPr>
          <w:rFonts w:ascii="Times New Roman" w:hAnsi="Times New Roman" w:hint="eastAsia"/>
          <w:sz w:val="24"/>
          <w:szCs w:val="24"/>
        </w:rPr>
        <w:t>бессрочно</w:t>
      </w:r>
      <w:r w:rsidRPr="008C1CB7">
        <w:rPr>
          <w:rFonts w:ascii="Times New Roman" w:hAnsi="Times New Roman"/>
          <w:sz w:val="24"/>
          <w:szCs w:val="24"/>
        </w:rPr>
        <w:t>),</w:t>
      </w:r>
    </w:p>
    <w:p w:rsidR="008C1CB7" w:rsidRPr="008C1CB7" w:rsidRDefault="00BD631D" w:rsidP="002403B4">
      <w:pPr>
        <w:pStyle w:val="af"/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CB7">
        <w:rPr>
          <w:rFonts w:ascii="Times New Roman" w:hAnsi="Times New Roman"/>
          <w:sz w:val="24"/>
          <w:szCs w:val="24"/>
        </w:rPr>
        <w:t>Libre</w:t>
      </w:r>
      <w:proofErr w:type="spellEnd"/>
      <w:r w:rsidRPr="008C1CB7">
        <w:rPr>
          <w:rFonts w:ascii="Times New Roman" w:hAnsi="Times New Roman"/>
          <w:sz w:val="24"/>
          <w:szCs w:val="24"/>
        </w:rPr>
        <w:t xml:space="preserve"> Office,</w:t>
      </w:r>
    </w:p>
    <w:p w:rsidR="00686A7C" w:rsidRPr="008C1CB7" w:rsidRDefault="00686A7C" w:rsidP="002403B4">
      <w:pPr>
        <w:pStyle w:val="af"/>
        <w:widowControl w:val="0"/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1CB7">
        <w:rPr>
          <w:rFonts w:ascii="Times New Roman" w:hAnsi="Times New Roman"/>
          <w:sz w:val="24"/>
          <w:szCs w:val="24"/>
        </w:rPr>
        <w:t>Справочная правовая система Консультант</w:t>
      </w:r>
      <w:r w:rsidR="00A169D6">
        <w:rPr>
          <w:rFonts w:ascii="Times New Roman" w:hAnsi="Times New Roman"/>
          <w:sz w:val="24"/>
          <w:szCs w:val="24"/>
        </w:rPr>
        <w:t xml:space="preserve"> </w:t>
      </w:r>
      <w:r w:rsidRPr="008C1CB7">
        <w:rPr>
          <w:rFonts w:ascii="Times New Roman" w:hAnsi="Times New Roman"/>
          <w:sz w:val="24"/>
          <w:szCs w:val="24"/>
        </w:rPr>
        <w:t xml:space="preserve">Плюс [Электронный ресурс]. – </w:t>
      </w:r>
      <w:r w:rsidRPr="008C1CB7">
        <w:rPr>
          <w:rFonts w:ascii="Times New Roman" w:hAnsi="Times New Roman"/>
          <w:sz w:val="24"/>
          <w:szCs w:val="24"/>
          <w:lang w:val="en-US"/>
        </w:rPr>
        <w:t>URL</w:t>
      </w:r>
      <w:r w:rsidRPr="008C1CB7">
        <w:rPr>
          <w:rFonts w:ascii="Times New Roman" w:hAnsi="Times New Roman"/>
          <w:sz w:val="24"/>
          <w:szCs w:val="24"/>
        </w:rPr>
        <w:t xml:space="preserve">: </w:t>
      </w:r>
      <w:hyperlink r:id="rId16" w:history="1">
        <w:r w:rsidRPr="008C1CB7">
          <w:rPr>
            <w:rStyle w:val="af0"/>
            <w:rFonts w:ascii="Times New Roman" w:hAnsi="Times New Roman"/>
            <w:sz w:val="24"/>
            <w:szCs w:val="24"/>
          </w:rPr>
          <w:t>http://www.consultant.ru/online/</w:t>
        </w:r>
      </w:hyperlink>
      <w:r w:rsidRPr="008C1CB7">
        <w:rPr>
          <w:rFonts w:ascii="Times New Roman" w:hAnsi="Times New Roman"/>
          <w:sz w:val="24"/>
          <w:szCs w:val="24"/>
        </w:rPr>
        <w:t xml:space="preserve">  – Режим доступа: свободный доступ (будние дни – 20.00-24.00, выходные и праздничные дни – круглосуточно)</w:t>
      </w:r>
      <w:r w:rsidR="009C5037">
        <w:rPr>
          <w:rFonts w:ascii="Times New Roman" w:hAnsi="Times New Roman"/>
          <w:sz w:val="24"/>
          <w:szCs w:val="24"/>
        </w:rPr>
        <w:t>.</w:t>
      </w:r>
    </w:p>
    <w:p w:rsidR="00686A7C" w:rsidRPr="00686A7C" w:rsidRDefault="00686A7C" w:rsidP="00686A7C">
      <w:pPr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686A7C" w:rsidRPr="00686A7C" w:rsidRDefault="008C1CB7" w:rsidP="002403B4">
      <w:pPr>
        <w:tabs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  <w:r>
        <w:rPr>
          <w:rStyle w:val="FontStyle140"/>
          <w:bCs/>
          <w:sz w:val="24"/>
          <w:szCs w:val="24"/>
        </w:rPr>
        <w:t>9</w:t>
      </w:r>
      <w:r w:rsidR="00686A7C" w:rsidRPr="00686A7C">
        <w:rPr>
          <w:rStyle w:val="FontStyle140"/>
          <w:bCs/>
          <w:sz w:val="24"/>
          <w:szCs w:val="24"/>
        </w:rPr>
        <w:t>. МАТЕРИАЛЬНО-ТЕХНИЧЕСКО</w:t>
      </w:r>
      <w:r>
        <w:rPr>
          <w:rStyle w:val="FontStyle140"/>
          <w:bCs/>
          <w:sz w:val="24"/>
          <w:szCs w:val="24"/>
        </w:rPr>
        <w:t>Е</w:t>
      </w:r>
      <w:r w:rsidR="00686A7C" w:rsidRPr="00686A7C">
        <w:rPr>
          <w:rStyle w:val="FontStyle140"/>
          <w:bCs/>
          <w:sz w:val="24"/>
          <w:szCs w:val="24"/>
        </w:rPr>
        <w:t xml:space="preserve"> </w:t>
      </w:r>
      <w:r>
        <w:rPr>
          <w:rStyle w:val="FontStyle140"/>
          <w:bCs/>
          <w:sz w:val="24"/>
          <w:szCs w:val="24"/>
        </w:rPr>
        <w:t>ОБЕСПЕЧЕНИЕ</w:t>
      </w:r>
      <w:r w:rsidR="00686A7C" w:rsidRPr="00686A7C">
        <w:rPr>
          <w:rStyle w:val="FontStyle140"/>
          <w:bCs/>
          <w:sz w:val="24"/>
          <w:szCs w:val="24"/>
        </w:rPr>
        <w:t xml:space="preserve"> ДИСЦИПЛИН</w:t>
      </w:r>
      <w:r>
        <w:rPr>
          <w:rStyle w:val="FontStyle140"/>
          <w:bCs/>
          <w:sz w:val="24"/>
          <w:szCs w:val="24"/>
        </w:rPr>
        <w:t>Ы</w:t>
      </w:r>
    </w:p>
    <w:p w:rsidR="00686A7C" w:rsidRPr="00686A7C" w:rsidRDefault="00686A7C" w:rsidP="00686A7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6A7C" w:rsidRPr="00686A7C" w:rsidRDefault="00686A7C" w:rsidP="00686A7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86A7C">
        <w:rPr>
          <w:rFonts w:ascii="Times New Roman" w:hAnsi="Times New Roman"/>
          <w:sz w:val="24"/>
          <w:szCs w:val="24"/>
        </w:rPr>
        <w:t>Для освоения дисциплины необходимы следующие материально-технические ресурсы:</w:t>
      </w:r>
    </w:p>
    <w:p w:rsidR="00686A7C" w:rsidRPr="00686A7C" w:rsidRDefault="00686A7C" w:rsidP="002403B4">
      <w:pPr>
        <w:pStyle w:val="af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rStyle w:val="1b"/>
          <w:b w:val="0"/>
          <w:color w:val="000000"/>
          <w:sz w:val="24"/>
          <w:szCs w:val="24"/>
        </w:rPr>
      </w:pPr>
      <w:r w:rsidRPr="00686A7C">
        <w:rPr>
          <w:rFonts w:ascii="Times New Roman" w:hAnsi="Times New Roman"/>
          <w:sz w:val="24"/>
          <w:szCs w:val="24"/>
        </w:rPr>
        <w:t>аудитория для проведения лекционных занятий, групповых и индивидуальных консультаций, текущего контроля и промежуточной аттестации, оборудованная маркерной (меловой) доской</w:t>
      </w:r>
      <w:r w:rsidRPr="00686A7C">
        <w:rPr>
          <w:rStyle w:val="1b"/>
          <w:color w:val="000000"/>
          <w:sz w:val="24"/>
          <w:szCs w:val="24"/>
        </w:rPr>
        <w:t>;</w:t>
      </w:r>
    </w:p>
    <w:p w:rsidR="00686A7C" w:rsidRPr="00686A7C" w:rsidRDefault="00686A7C" w:rsidP="002403B4">
      <w:pPr>
        <w:pStyle w:val="af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86A7C">
        <w:rPr>
          <w:rFonts w:ascii="Times New Roman" w:hAnsi="Times New Roman"/>
          <w:sz w:val="24"/>
          <w:szCs w:val="24"/>
        </w:rPr>
        <w:t>компьютерный класс для самостоятельной работы, оснащенный индивидуальной компьютерной техникой с подключением к локальной вычислительной сети и сети Интернет;</w:t>
      </w:r>
    </w:p>
    <w:p w:rsidR="00686A7C" w:rsidRPr="00686A7C" w:rsidRDefault="00686A7C" w:rsidP="00686A7C">
      <w:pPr>
        <w:pStyle w:val="af"/>
        <w:tabs>
          <w:tab w:val="left" w:pos="851"/>
        </w:tabs>
        <w:suppressAutoHyphens/>
        <w:ind w:left="0"/>
        <w:jc w:val="both"/>
        <w:rPr>
          <w:rFonts w:ascii="Times New Roman" w:hAnsi="Times New Roman"/>
          <w:sz w:val="24"/>
          <w:szCs w:val="24"/>
        </w:rPr>
      </w:pPr>
    </w:p>
    <w:p w:rsidR="00686A7C" w:rsidRPr="00686A7C" w:rsidRDefault="00686A7C" w:rsidP="00686A7C">
      <w:pPr>
        <w:jc w:val="both"/>
        <w:rPr>
          <w:rFonts w:ascii="Times New Roman" w:hAnsi="Times New Roman"/>
          <w:sz w:val="24"/>
          <w:szCs w:val="24"/>
        </w:rPr>
      </w:pPr>
      <w:r w:rsidRPr="00686A7C">
        <w:rPr>
          <w:rFonts w:ascii="Times New Roman" w:hAnsi="Times New Roman"/>
          <w:sz w:val="24"/>
          <w:szCs w:val="24"/>
        </w:rPr>
        <w:t>Программу составил: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6A7C">
        <w:rPr>
          <w:rFonts w:ascii="Times New Roman" w:hAnsi="Times New Roman"/>
          <w:sz w:val="24"/>
          <w:szCs w:val="24"/>
        </w:rPr>
        <w:t>к.т.н., доцент кафедры</w:t>
      </w:r>
    </w:p>
    <w:p w:rsidR="00686A7C" w:rsidRPr="00686A7C" w:rsidRDefault="00686A7C" w:rsidP="00686A7C">
      <w:pPr>
        <w:jc w:val="both"/>
        <w:rPr>
          <w:rFonts w:ascii="Times New Roman" w:hAnsi="Times New Roman"/>
          <w:sz w:val="24"/>
          <w:szCs w:val="24"/>
        </w:rPr>
      </w:pPr>
      <w:r w:rsidRPr="00686A7C">
        <w:rPr>
          <w:rFonts w:ascii="Times New Roman" w:hAnsi="Times New Roman"/>
          <w:sz w:val="24"/>
          <w:szCs w:val="24"/>
        </w:rPr>
        <w:t>«Безопасность жизнедеятельности и экология»</w:t>
      </w:r>
      <w:r w:rsidRPr="00686A7C">
        <w:rPr>
          <w:rFonts w:ascii="Times New Roman" w:hAnsi="Times New Roman"/>
          <w:sz w:val="24"/>
          <w:szCs w:val="24"/>
        </w:rPr>
        <w:tab/>
      </w:r>
      <w:r w:rsidRPr="00686A7C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 w:rsidR="00DB03AF">
        <w:rPr>
          <w:rFonts w:ascii="Times New Roman" w:hAnsi="Times New Roman"/>
          <w:sz w:val="24"/>
          <w:szCs w:val="24"/>
        </w:rPr>
        <w:t xml:space="preserve">С.И. </w:t>
      </w:r>
      <w:proofErr w:type="spellStart"/>
      <w:r w:rsidR="00DB03AF">
        <w:rPr>
          <w:rFonts w:ascii="Times New Roman" w:hAnsi="Times New Roman"/>
          <w:sz w:val="24"/>
          <w:szCs w:val="24"/>
        </w:rPr>
        <w:t>Кордюков</w:t>
      </w:r>
      <w:proofErr w:type="spellEnd"/>
    </w:p>
    <w:p w:rsidR="00686A7C" w:rsidRPr="00686A7C" w:rsidRDefault="00686A7C" w:rsidP="004922F6">
      <w:p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6A7C" w:rsidRPr="00686A7C" w:rsidRDefault="00686A7C" w:rsidP="004922F6">
      <w:p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686A7C" w:rsidRPr="00686A7C" w:rsidSect="002403B4">
      <w:headerReference w:type="even" r:id="rId17"/>
      <w:headerReference w:type="default" r:id="rId18"/>
      <w:footnotePr>
        <w:pos w:val="sectEnd"/>
      </w:footnotePr>
      <w:endnotePr>
        <w:numFmt w:val="decimal"/>
        <w:numStart w:val="0"/>
      </w:endnotePr>
      <w:pgSz w:w="12240" w:h="15840"/>
      <w:pgMar w:top="851" w:right="851" w:bottom="851" w:left="1418" w:header="51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9EF" w:rsidRDefault="005F59EF">
      <w:r>
        <w:separator/>
      </w:r>
    </w:p>
  </w:endnote>
  <w:endnote w:type="continuationSeparator" w:id="0">
    <w:p w:rsidR="005F59EF" w:rsidRDefault="005F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9EF" w:rsidRDefault="005F59EF">
      <w:r>
        <w:separator/>
      </w:r>
    </w:p>
  </w:footnote>
  <w:footnote w:type="continuationSeparator" w:id="0">
    <w:p w:rsidR="005F59EF" w:rsidRDefault="005F5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4A" w:rsidRDefault="00F362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C3F4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3F4A">
      <w:rPr>
        <w:rStyle w:val="a7"/>
        <w:noProof/>
      </w:rPr>
      <w:t>14</w:t>
    </w:r>
    <w:r>
      <w:rPr>
        <w:rStyle w:val="a7"/>
      </w:rPr>
      <w:fldChar w:fldCharType="end"/>
    </w:r>
  </w:p>
  <w:p w:rsidR="00AC3F4A" w:rsidRDefault="00AC3F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4A" w:rsidRPr="004D260B" w:rsidRDefault="00F3627A">
    <w:pPr>
      <w:pStyle w:val="a5"/>
      <w:framePr w:wrap="around" w:vAnchor="text" w:hAnchor="margin" w:xAlign="center" w:y="1"/>
      <w:rPr>
        <w:rStyle w:val="a7"/>
        <w:rFonts w:ascii="Times New Roman" w:hAnsi="Times New Roman"/>
      </w:rPr>
    </w:pPr>
    <w:r w:rsidRPr="004D260B">
      <w:rPr>
        <w:rStyle w:val="a7"/>
        <w:rFonts w:ascii="Times New Roman" w:hAnsi="Times New Roman"/>
      </w:rPr>
      <w:fldChar w:fldCharType="begin"/>
    </w:r>
    <w:r w:rsidR="00AC3F4A" w:rsidRPr="004D260B">
      <w:rPr>
        <w:rStyle w:val="a7"/>
        <w:rFonts w:ascii="Times New Roman" w:hAnsi="Times New Roman"/>
      </w:rPr>
      <w:instrText xml:space="preserve">PAGE  </w:instrText>
    </w:r>
    <w:r w:rsidRPr="004D260B">
      <w:rPr>
        <w:rStyle w:val="a7"/>
        <w:rFonts w:ascii="Times New Roman" w:hAnsi="Times New Roman"/>
      </w:rPr>
      <w:fldChar w:fldCharType="separate"/>
    </w:r>
    <w:r w:rsidR="002404C4">
      <w:rPr>
        <w:rStyle w:val="a7"/>
        <w:rFonts w:ascii="Times New Roman" w:hAnsi="Times New Roman"/>
        <w:noProof/>
      </w:rPr>
      <w:t>2</w:t>
    </w:r>
    <w:r w:rsidRPr="004D260B">
      <w:rPr>
        <w:rStyle w:val="a7"/>
        <w:rFonts w:ascii="Times New Roman" w:hAnsi="Times New Roman"/>
      </w:rPr>
      <w:fldChar w:fldCharType="end"/>
    </w:r>
  </w:p>
  <w:p w:rsidR="00AC3F4A" w:rsidRDefault="00AC3F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11"/>
    <w:multiLevelType w:val="singleLevel"/>
    <w:tmpl w:val="00000011"/>
    <w:name w:val="WW8Num17"/>
    <w:lvl w:ilvl="0">
      <w:start w:val="225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Times New Roman"/>
      </w:rPr>
    </w:lvl>
  </w:abstractNum>
  <w:abstractNum w:abstractNumId="3">
    <w:nsid w:val="0E2D16C3"/>
    <w:multiLevelType w:val="hybridMultilevel"/>
    <w:tmpl w:val="6268B716"/>
    <w:lvl w:ilvl="0" w:tplc="438227A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F70161"/>
    <w:multiLevelType w:val="hybridMultilevel"/>
    <w:tmpl w:val="17A0B578"/>
    <w:lvl w:ilvl="0" w:tplc="4746B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8E254D"/>
    <w:multiLevelType w:val="hybridMultilevel"/>
    <w:tmpl w:val="4FA01146"/>
    <w:lvl w:ilvl="0" w:tplc="93F6BB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E92FBD"/>
    <w:multiLevelType w:val="hybridMultilevel"/>
    <w:tmpl w:val="539C1D1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FEF16F2"/>
    <w:multiLevelType w:val="hybridMultilevel"/>
    <w:tmpl w:val="FBA22C94"/>
    <w:lvl w:ilvl="0" w:tplc="567C47D0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8">
    <w:nsid w:val="359E3C75"/>
    <w:multiLevelType w:val="hybridMultilevel"/>
    <w:tmpl w:val="4DFC0B56"/>
    <w:lvl w:ilvl="0" w:tplc="BB44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F60B93"/>
    <w:multiLevelType w:val="hybridMultilevel"/>
    <w:tmpl w:val="211EDD3E"/>
    <w:lvl w:ilvl="0" w:tplc="FF482F3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3F0125"/>
    <w:multiLevelType w:val="hybridMultilevel"/>
    <w:tmpl w:val="49DCE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CB6ABB"/>
    <w:multiLevelType w:val="singleLevel"/>
    <w:tmpl w:val="CDF826B2"/>
    <w:lvl w:ilvl="0">
      <w:start w:val="1"/>
      <w:numFmt w:val="upperRoman"/>
      <w:pStyle w:val="6"/>
      <w:lvlText w:val="%1."/>
      <w:lvlJc w:val="left"/>
      <w:pPr>
        <w:tabs>
          <w:tab w:val="num" w:pos="2475"/>
        </w:tabs>
        <w:ind w:left="2475" w:hanging="720"/>
      </w:pPr>
      <w:rPr>
        <w:rFonts w:hint="default"/>
      </w:rPr>
    </w:lvl>
  </w:abstractNum>
  <w:abstractNum w:abstractNumId="12">
    <w:nsid w:val="4EBC44D1"/>
    <w:multiLevelType w:val="hybridMultilevel"/>
    <w:tmpl w:val="50BCC6F8"/>
    <w:lvl w:ilvl="0" w:tplc="B7549BE2">
      <w:start w:val="1"/>
      <w:numFmt w:val="decimal"/>
      <w:pStyle w:val="TableContents"/>
      <w:lvlText w:val="%1."/>
      <w:lvlJc w:val="left"/>
      <w:pPr>
        <w:tabs>
          <w:tab w:val="num" w:pos="992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-2906"/>
        </w:tabs>
        <w:ind w:left="-2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6"/>
        </w:tabs>
        <w:ind w:left="-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466"/>
        </w:tabs>
        <w:ind w:left="-1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746"/>
        </w:tabs>
        <w:ind w:left="-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6"/>
        </w:tabs>
        <w:ind w:left="-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</w:abstractNum>
  <w:abstractNum w:abstractNumId="13">
    <w:nsid w:val="565678ED"/>
    <w:multiLevelType w:val="hybridMultilevel"/>
    <w:tmpl w:val="DEC4B30C"/>
    <w:lvl w:ilvl="0" w:tplc="A07649D4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8475667"/>
    <w:multiLevelType w:val="hybridMultilevel"/>
    <w:tmpl w:val="7108A0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82E7E"/>
    <w:multiLevelType w:val="hybridMultilevel"/>
    <w:tmpl w:val="BEE04726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6">
    <w:nsid w:val="6BAA382C"/>
    <w:multiLevelType w:val="hybridMultilevel"/>
    <w:tmpl w:val="7F5C9502"/>
    <w:lvl w:ilvl="0" w:tplc="D002946C">
      <w:start w:val="2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7FED0CEF"/>
    <w:multiLevelType w:val="hybridMultilevel"/>
    <w:tmpl w:val="9CBEC5CA"/>
    <w:lvl w:ilvl="0" w:tplc="ABF2163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15"/>
  </w:num>
  <w:num w:numId="10">
    <w:abstractNumId w:val="17"/>
  </w:num>
  <w:num w:numId="11">
    <w:abstractNumId w:val="10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hyphenationZone w:val="170"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9B0620"/>
    <w:rsid w:val="000020A2"/>
    <w:rsid w:val="00003DE8"/>
    <w:rsid w:val="00004AB0"/>
    <w:rsid w:val="00014AE8"/>
    <w:rsid w:val="000207FE"/>
    <w:rsid w:val="0002154B"/>
    <w:rsid w:val="00030D98"/>
    <w:rsid w:val="00040BE1"/>
    <w:rsid w:val="00042F93"/>
    <w:rsid w:val="00044E47"/>
    <w:rsid w:val="0004782E"/>
    <w:rsid w:val="00051F8B"/>
    <w:rsid w:val="000547BC"/>
    <w:rsid w:val="0005575C"/>
    <w:rsid w:val="00062DFA"/>
    <w:rsid w:val="00070477"/>
    <w:rsid w:val="00070FEF"/>
    <w:rsid w:val="00074B62"/>
    <w:rsid w:val="000873A4"/>
    <w:rsid w:val="00093716"/>
    <w:rsid w:val="000948C2"/>
    <w:rsid w:val="00094993"/>
    <w:rsid w:val="00094A79"/>
    <w:rsid w:val="000A6772"/>
    <w:rsid w:val="000B28CA"/>
    <w:rsid w:val="000B5267"/>
    <w:rsid w:val="000C2AC4"/>
    <w:rsid w:val="000C2C77"/>
    <w:rsid w:val="000C5588"/>
    <w:rsid w:val="000D0457"/>
    <w:rsid w:val="000D2137"/>
    <w:rsid w:val="000D35F2"/>
    <w:rsid w:val="000D3ABC"/>
    <w:rsid w:val="000D4B67"/>
    <w:rsid w:val="000D540E"/>
    <w:rsid w:val="000D61BC"/>
    <w:rsid w:val="000E3340"/>
    <w:rsid w:val="000E5187"/>
    <w:rsid w:val="000F0379"/>
    <w:rsid w:val="000F1029"/>
    <w:rsid w:val="000F2480"/>
    <w:rsid w:val="000F411A"/>
    <w:rsid w:val="00104F53"/>
    <w:rsid w:val="00123857"/>
    <w:rsid w:val="00124CCE"/>
    <w:rsid w:val="0012543B"/>
    <w:rsid w:val="0012718D"/>
    <w:rsid w:val="0013321B"/>
    <w:rsid w:val="00134F89"/>
    <w:rsid w:val="00146DED"/>
    <w:rsid w:val="0014738D"/>
    <w:rsid w:val="0016047D"/>
    <w:rsid w:val="00161C5A"/>
    <w:rsid w:val="00162C94"/>
    <w:rsid w:val="00164739"/>
    <w:rsid w:val="00167904"/>
    <w:rsid w:val="0017042A"/>
    <w:rsid w:val="00171CB1"/>
    <w:rsid w:val="00180560"/>
    <w:rsid w:val="0018200D"/>
    <w:rsid w:val="00185863"/>
    <w:rsid w:val="00185ED1"/>
    <w:rsid w:val="00187279"/>
    <w:rsid w:val="00190903"/>
    <w:rsid w:val="001947B7"/>
    <w:rsid w:val="001A35DE"/>
    <w:rsid w:val="001A43A4"/>
    <w:rsid w:val="001A5732"/>
    <w:rsid w:val="001A754A"/>
    <w:rsid w:val="001A7869"/>
    <w:rsid w:val="001B1927"/>
    <w:rsid w:val="001B6683"/>
    <w:rsid w:val="001C3A0A"/>
    <w:rsid w:val="001D0196"/>
    <w:rsid w:val="001D1BA6"/>
    <w:rsid w:val="001D541F"/>
    <w:rsid w:val="001E2BB3"/>
    <w:rsid w:val="001E6409"/>
    <w:rsid w:val="001E6636"/>
    <w:rsid w:val="001E768B"/>
    <w:rsid w:val="001E7A58"/>
    <w:rsid w:val="001E7BD9"/>
    <w:rsid w:val="001F14AE"/>
    <w:rsid w:val="001F2A74"/>
    <w:rsid w:val="001F2BFF"/>
    <w:rsid w:val="001F49A0"/>
    <w:rsid w:val="001F6AD3"/>
    <w:rsid w:val="001F7EFC"/>
    <w:rsid w:val="00203F1E"/>
    <w:rsid w:val="00204FD4"/>
    <w:rsid w:val="00211954"/>
    <w:rsid w:val="0021324E"/>
    <w:rsid w:val="00221DC3"/>
    <w:rsid w:val="0022374D"/>
    <w:rsid w:val="0022398F"/>
    <w:rsid w:val="00230346"/>
    <w:rsid w:val="00230834"/>
    <w:rsid w:val="00233E4F"/>
    <w:rsid w:val="0023474F"/>
    <w:rsid w:val="0023656E"/>
    <w:rsid w:val="002403B4"/>
    <w:rsid w:val="002404C4"/>
    <w:rsid w:val="002428FF"/>
    <w:rsid w:val="002550D5"/>
    <w:rsid w:val="00270D03"/>
    <w:rsid w:val="00273122"/>
    <w:rsid w:val="002753B0"/>
    <w:rsid w:val="00282CC8"/>
    <w:rsid w:val="00282D07"/>
    <w:rsid w:val="002907C1"/>
    <w:rsid w:val="00297AA6"/>
    <w:rsid w:val="002A0973"/>
    <w:rsid w:val="002A3C9F"/>
    <w:rsid w:val="002A6429"/>
    <w:rsid w:val="002B56A0"/>
    <w:rsid w:val="002B704C"/>
    <w:rsid w:val="002C2103"/>
    <w:rsid w:val="002C2CDC"/>
    <w:rsid w:val="002D1E97"/>
    <w:rsid w:val="002D4A3A"/>
    <w:rsid w:val="002D5B16"/>
    <w:rsid w:val="002D7899"/>
    <w:rsid w:val="002E55D3"/>
    <w:rsid w:val="002F4F88"/>
    <w:rsid w:val="002F75E9"/>
    <w:rsid w:val="00300799"/>
    <w:rsid w:val="00311AEC"/>
    <w:rsid w:val="0031545B"/>
    <w:rsid w:val="0033009E"/>
    <w:rsid w:val="0034262C"/>
    <w:rsid w:val="003427F6"/>
    <w:rsid w:val="00350C88"/>
    <w:rsid w:val="003548D2"/>
    <w:rsid w:val="00362730"/>
    <w:rsid w:val="00363792"/>
    <w:rsid w:val="003656F2"/>
    <w:rsid w:val="00390692"/>
    <w:rsid w:val="0039318C"/>
    <w:rsid w:val="003964A6"/>
    <w:rsid w:val="003A301C"/>
    <w:rsid w:val="003A5B49"/>
    <w:rsid w:val="003A70A7"/>
    <w:rsid w:val="003B3193"/>
    <w:rsid w:val="003B4F12"/>
    <w:rsid w:val="003B6B8E"/>
    <w:rsid w:val="003C566C"/>
    <w:rsid w:val="003C7783"/>
    <w:rsid w:val="003D2EA9"/>
    <w:rsid w:val="003D7041"/>
    <w:rsid w:val="003E1539"/>
    <w:rsid w:val="003E4775"/>
    <w:rsid w:val="003E75AE"/>
    <w:rsid w:val="003F2A38"/>
    <w:rsid w:val="003F2B48"/>
    <w:rsid w:val="004000D4"/>
    <w:rsid w:val="00406F7B"/>
    <w:rsid w:val="00407860"/>
    <w:rsid w:val="00412AC8"/>
    <w:rsid w:val="00422B74"/>
    <w:rsid w:val="004238FC"/>
    <w:rsid w:val="00425080"/>
    <w:rsid w:val="004265F4"/>
    <w:rsid w:val="004305F5"/>
    <w:rsid w:val="00433266"/>
    <w:rsid w:val="00437F1E"/>
    <w:rsid w:val="0044277B"/>
    <w:rsid w:val="004463CB"/>
    <w:rsid w:val="004514C5"/>
    <w:rsid w:val="004522F7"/>
    <w:rsid w:val="00465A80"/>
    <w:rsid w:val="004739A8"/>
    <w:rsid w:val="00477961"/>
    <w:rsid w:val="00480082"/>
    <w:rsid w:val="00487E37"/>
    <w:rsid w:val="004922F6"/>
    <w:rsid w:val="00493232"/>
    <w:rsid w:val="004947CD"/>
    <w:rsid w:val="0049546C"/>
    <w:rsid w:val="00495854"/>
    <w:rsid w:val="004B02E4"/>
    <w:rsid w:val="004B3DF9"/>
    <w:rsid w:val="004B5012"/>
    <w:rsid w:val="004C5908"/>
    <w:rsid w:val="004D0FA2"/>
    <w:rsid w:val="004D260B"/>
    <w:rsid w:val="004E13A5"/>
    <w:rsid w:val="004E240D"/>
    <w:rsid w:val="004F0318"/>
    <w:rsid w:val="004F078A"/>
    <w:rsid w:val="004F3293"/>
    <w:rsid w:val="004F4C3B"/>
    <w:rsid w:val="004F5150"/>
    <w:rsid w:val="004F5B3E"/>
    <w:rsid w:val="004F7664"/>
    <w:rsid w:val="0050677C"/>
    <w:rsid w:val="00512F5A"/>
    <w:rsid w:val="00520150"/>
    <w:rsid w:val="00523C89"/>
    <w:rsid w:val="00525958"/>
    <w:rsid w:val="00535A8F"/>
    <w:rsid w:val="00536B14"/>
    <w:rsid w:val="00537F77"/>
    <w:rsid w:val="00540A38"/>
    <w:rsid w:val="00542200"/>
    <w:rsid w:val="00547D6A"/>
    <w:rsid w:val="00551B55"/>
    <w:rsid w:val="00554BF8"/>
    <w:rsid w:val="00564885"/>
    <w:rsid w:val="00564CEA"/>
    <w:rsid w:val="00564F93"/>
    <w:rsid w:val="00567595"/>
    <w:rsid w:val="00570E3B"/>
    <w:rsid w:val="005826FA"/>
    <w:rsid w:val="005831DA"/>
    <w:rsid w:val="00585407"/>
    <w:rsid w:val="00590291"/>
    <w:rsid w:val="0059132B"/>
    <w:rsid w:val="005925C1"/>
    <w:rsid w:val="005977C8"/>
    <w:rsid w:val="005A2477"/>
    <w:rsid w:val="005A456C"/>
    <w:rsid w:val="005A5C64"/>
    <w:rsid w:val="005A5CF2"/>
    <w:rsid w:val="005B1276"/>
    <w:rsid w:val="005B2DD8"/>
    <w:rsid w:val="005B3A64"/>
    <w:rsid w:val="005B5970"/>
    <w:rsid w:val="005B7763"/>
    <w:rsid w:val="005C4A53"/>
    <w:rsid w:val="005C65B4"/>
    <w:rsid w:val="005D2186"/>
    <w:rsid w:val="005E1606"/>
    <w:rsid w:val="005E23C8"/>
    <w:rsid w:val="005E5FA5"/>
    <w:rsid w:val="005F59EF"/>
    <w:rsid w:val="00603135"/>
    <w:rsid w:val="0061377F"/>
    <w:rsid w:val="006168E4"/>
    <w:rsid w:val="006262AA"/>
    <w:rsid w:val="00626B2E"/>
    <w:rsid w:val="00632702"/>
    <w:rsid w:val="00634396"/>
    <w:rsid w:val="00635F14"/>
    <w:rsid w:val="00651E72"/>
    <w:rsid w:val="006679D8"/>
    <w:rsid w:val="00684C35"/>
    <w:rsid w:val="00685028"/>
    <w:rsid w:val="006853C9"/>
    <w:rsid w:val="00686A7C"/>
    <w:rsid w:val="00697F1E"/>
    <w:rsid w:val="006A08BF"/>
    <w:rsid w:val="006A36EC"/>
    <w:rsid w:val="006A6843"/>
    <w:rsid w:val="006B2C1B"/>
    <w:rsid w:val="006C0DF2"/>
    <w:rsid w:val="006C5DF4"/>
    <w:rsid w:val="006C6B89"/>
    <w:rsid w:val="006D466B"/>
    <w:rsid w:val="006D52EE"/>
    <w:rsid w:val="006F0B8F"/>
    <w:rsid w:val="006F4ACE"/>
    <w:rsid w:val="006F638A"/>
    <w:rsid w:val="00701473"/>
    <w:rsid w:val="00707BE3"/>
    <w:rsid w:val="007167C3"/>
    <w:rsid w:val="00717C7A"/>
    <w:rsid w:val="007219EF"/>
    <w:rsid w:val="007222E7"/>
    <w:rsid w:val="00740E57"/>
    <w:rsid w:val="00746C87"/>
    <w:rsid w:val="007538D8"/>
    <w:rsid w:val="007576B8"/>
    <w:rsid w:val="00757ABF"/>
    <w:rsid w:val="007710CB"/>
    <w:rsid w:val="00786A5D"/>
    <w:rsid w:val="00795B58"/>
    <w:rsid w:val="007A1940"/>
    <w:rsid w:val="007C2B47"/>
    <w:rsid w:val="007C3803"/>
    <w:rsid w:val="007C3A76"/>
    <w:rsid w:val="007D17C4"/>
    <w:rsid w:val="007D36D9"/>
    <w:rsid w:val="007D3A03"/>
    <w:rsid w:val="007E133E"/>
    <w:rsid w:val="007E2E80"/>
    <w:rsid w:val="007E2EBF"/>
    <w:rsid w:val="007E4277"/>
    <w:rsid w:val="007F00A4"/>
    <w:rsid w:val="007F032E"/>
    <w:rsid w:val="007F680D"/>
    <w:rsid w:val="008023EE"/>
    <w:rsid w:val="00804F60"/>
    <w:rsid w:val="00806094"/>
    <w:rsid w:val="00810679"/>
    <w:rsid w:val="00813DAF"/>
    <w:rsid w:val="008161FA"/>
    <w:rsid w:val="0082469D"/>
    <w:rsid w:val="00826E91"/>
    <w:rsid w:val="008347A4"/>
    <w:rsid w:val="00836B07"/>
    <w:rsid w:val="00840E49"/>
    <w:rsid w:val="00846CA7"/>
    <w:rsid w:val="00850B08"/>
    <w:rsid w:val="008514B1"/>
    <w:rsid w:val="008563DC"/>
    <w:rsid w:val="0086019A"/>
    <w:rsid w:val="00862739"/>
    <w:rsid w:val="00864F47"/>
    <w:rsid w:val="00865C05"/>
    <w:rsid w:val="00866D81"/>
    <w:rsid w:val="00882083"/>
    <w:rsid w:val="008839C3"/>
    <w:rsid w:val="00895FC4"/>
    <w:rsid w:val="008A1E95"/>
    <w:rsid w:val="008A55C6"/>
    <w:rsid w:val="008B00AA"/>
    <w:rsid w:val="008B17E1"/>
    <w:rsid w:val="008B2005"/>
    <w:rsid w:val="008B43A5"/>
    <w:rsid w:val="008C17F3"/>
    <w:rsid w:val="008C1CB7"/>
    <w:rsid w:val="008C4357"/>
    <w:rsid w:val="008C517A"/>
    <w:rsid w:val="008D3932"/>
    <w:rsid w:val="008D47FB"/>
    <w:rsid w:val="008E39C0"/>
    <w:rsid w:val="008F0539"/>
    <w:rsid w:val="008F1199"/>
    <w:rsid w:val="008F5905"/>
    <w:rsid w:val="00904DD4"/>
    <w:rsid w:val="0091046E"/>
    <w:rsid w:val="00910E90"/>
    <w:rsid w:val="00912203"/>
    <w:rsid w:val="00915EAE"/>
    <w:rsid w:val="0092047F"/>
    <w:rsid w:val="00922EC0"/>
    <w:rsid w:val="00923347"/>
    <w:rsid w:val="00932958"/>
    <w:rsid w:val="0094451C"/>
    <w:rsid w:val="009450D7"/>
    <w:rsid w:val="00950714"/>
    <w:rsid w:val="00953653"/>
    <w:rsid w:val="00955503"/>
    <w:rsid w:val="00961732"/>
    <w:rsid w:val="00967B81"/>
    <w:rsid w:val="0097172D"/>
    <w:rsid w:val="009812BF"/>
    <w:rsid w:val="00993780"/>
    <w:rsid w:val="0099427B"/>
    <w:rsid w:val="009A0C36"/>
    <w:rsid w:val="009A2A8A"/>
    <w:rsid w:val="009B0620"/>
    <w:rsid w:val="009B0F23"/>
    <w:rsid w:val="009B5A6E"/>
    <w:rsid w:val="009C22C1"/>
    <w:rsid w:val="009C5037"/>
    <w:rsid w:val="009C7840"/>
    <w:rsid w:val="009D0688"/>
    <w:rsid w:val="009E67EE"/>
    <w:rsid w:val="009F19C4"/>
    <w:rsid w:val="00A030F1"/>
    <w:rsid w:val="00A03B09"/>
    <w:rsid w:val="00A1003E"/>
    <w:rsid w:val="00A1132D"/>
    <w:rsid w:val="00A13441"/>
    <w:rsid w:val="00A169D6"/>
    <w:rsid w:val="00A16B79"/>
    <w:rsid w:val="00A2249E"/>
    <w:rsid w:val="00A23BFC"/>
    <w:rsid w:val="00A30CE1"/>
    <w:rsid w:val="00A323AC"/>
    <w:rsid w:val="00A325C5"/>
    <w:rsid w:val="00A35C93"/>
    <w:rsid w:val="00A379B5"/>
    <w:rsid w:val="00A41B16"/>
    <w:rsid w:val="00A41F11"/>
    <w:rsid w:val="00A4270F"/>
    <w:rsid w:val="00A44848"/>
    <w:rsid w:val="00A4614C"/>
    <w:rsid w:val="00A5443B"/>
    <w:rsid w:val="00A60A8B"/>
    <w:rsid w:val="00A626FC"/>
    <w:rsid w:val="00A6279C"/>
    <w:rsid w:val="00A627DA"/>
    <w:rsid w:val="00A633EF"/>
    <w:rsid w:val="00A6476F"/>
    <w:rsid w:val="00A658DD"/>
    <w:rsid w:val="00A6609C"/>
    <w:rsid w:val="00A716D8"/>
    <w:rsid w:val="00A73EE8"/>
    <w:rsid w:val="00A805E2"/>
    <w:rsid w:val="00A819C9"/>
    <w:rsid w:val="00A84833"/>
    <w:rsid w:val="00A87EC6"/>
    <w:rsid w:val="00A91A9D"/>
    <w:rsid w:val="00A93421"/>
    <w:rsid w:val="00A947CF"/>
    <w:rsid w:val="00A95C3A"/>
    <w:rsid w:val="00AA43F1"/>
    <w:rsid w:val="00AA448A"/>
    <w:rsid w:val="00AA5266"/>
    <w:rsid w:val="00AA5E9E"/>
    <w:rsid w:val="00AB214E"/>
    <w:rsid w:val="00AB47F9"/>
    <w:rsid w:val="00AB4964"/>
    <w:rsid w:val="00AB5899"/>
    <w:rsid w:val="00AC1921"/>
    <w:rsid w:val="00AC38C9"/>
    <w:rsid w:val="00AC3F4A"/>
    <w:rsid w:val="00AC602D"/>
    <w:rsid w:val="00AD0B48"/>
    <w:rsid w:val="00AD4FCD"/>
    <w:rsid w:val="00AE4845"/>
    <w:rsid w:val="00AF0BED"/>
    <w:rsid w:val="00AF34F5"/>
    <w:rsid w:val="00AF529A"/>
    <w:rsid w:val="00AF62D4"/>
    <w:rsid w:val="00AF7531"/>
    <w:rsid w:val="00B02560"/>
    <w:rsid w:val="00B02E88"/>
    <w:rsid w:val="00B038E9"/>
    <w:rsid w:val="00B04B5B"/>
    <w:rsid w:val="00B05DFF"/>
    <w:rsid w:val="00B15CBC"/>
    <w:rsid w:val="00B22692"/>
    <w:rsid w:val="00B23144"/>
    <w:rsid w:val="00B307DB"/>
    <w:rsid w:val="00B35612"/>
    <w:rsid w:val="00B70EA8"/>
    <w:rsid w:val="00B81602"/>
    <w:rsid w:val="00B822D0"/>
    <w:rsid w:val="00B84E5E"/>
    <w:rsid w:val="00B8578E"/>
    <w:rsid w:val="00B90450"/>
    <w:rsid w:val="00B924E9"/>
    <w:rsid w:val="00B940A0"/>
    <w:rsid w:val="00BA0F13"/>
    <w:rsid w:val="00BA2DF0"/>
    <w:rsid w:val="00BA3C9A"/>
    <w:rsid w:val="00BA4121"/>
    <w:rsid w:val="00BA6A42"/>
    <w:rsid w:val="00BB2A1A"/>
    <w:rsid w:val="00BB49F7"/>
    <w:rsid w:val="00BB5B37"/>
    <w:rsid w:val="00BB6AD7"/>
    <w:rsid w:val="00BC3C82"/>
    <w:rsid w:val="00BC4556"/>
    <w:rsid w:val="00BC5B26"/>
    <w:rsid w:val="00BD148A"/>
    <w:rsid w:val="00BD2AE1"/>
    <w:rsid w:val="00BD631D"/>
    <w:rsid w:val="00BE2FB4"/>
    <w:rsid w:val="00BE5C31"/>
    <w:rsid w:val="00BF0BBC"/>
    <w:rsid w:val="00BF5327"/>
    <w:rsid w:val="00C00FAD"/>
    <w:rsid w:val="00C058F8"/>
    <w:rsid w:val="00C064F7"/>
    <w:rsid w:val="00C07CAF"/>
    <w:rsid w:val="00C1236B"/>
    <w:rsid w:val="00C255B9"/>
    <w:rsid w:val="00C27E2B"/>
    <w:rsid w:val="00C302F3"/>
    <w:rsid w:val="00C47A36"/>
    <w:rsid w:val="00C54C73"/>
    <w:rsid w:val="00C56254"/>
    <w:rsid w:val="00C62EA7"/>
    <w:rsid w:val="00C74417"/>
    <w:rsid w:val="00C82FEE"/>
    <w:rsid w:val="00C83561"/>
    <w:rsid w:val="00C90DCB"/>
    <w:rsid w:val="00C97041"/>
    <w:rsid w:val="00C97F87"/>
    <w:rsid w:val="00CB26D1"/>
    <w:rsid w:val="00CB44CA"/>
    <w:rsid w:val="00CB5480"/>
    <w:rsid w:val="00CB7CA3"/>
    <w:rsid w:val="00CC34E5"/>
    <w:rsid w:val="00CD0685"/>
    <w:rsid w:val="00CE3D11"/>
    <w:rsid w:val="00CE7AE9"/>
    <w:rsid w:val="00CF4FF8"/>
    <w:rsid w:val="00CF595D"/>
    <w:rsid w:val="00CF78FB"/>
    <w:rsid w:val="00D0152C"/>
    <w:rsid w:val="00D14461"/>
    <w:rsid w:val="00D201D9"/>
    <w:rsid w:val="00D23B03"/>
    <w:rsid w:val="00D24294"/>
    <w:rsid w:val="00D35386"/>
    <w:rsid w:val="00D3635C"/>
    <w:rsid w:val="00D4469C"/>
    <w:rsid w:val="00D44C25"/>
    <w:rsid w:val="00D562C6"/>
    <w:rsid w:val="00D600E8"/>
    <w:rsid w:val="00D6128F"/>
    <w:rsid w:val="00D62612"/>
    <w:rsid w:val="00D62E54"/>
    <w:rsid w:val="00D672C3"/>
    <w:rsid w:val="00D72776"/>
    <w:rsid w:val="00D82494"/>
    <w:rsid w:val="00D87FA4"/>
    <w:rsid w:val="00D904CE"/>
    <w:rsid w:val="00D9465A"/>
    <w:rsid w:val="00D95F25"/>
    <w:rsid w:val="00DA0C98"/>
    <w:rsid w:val="00DA5189"/>
    <w:rsid w:val="00DA5939"/>
    <w:rsid w:val="00DB03AF"/>
    <w:rsid w:val="00DB29DB"/>
    <w:rsid w:val="00DB3FFE"/>
    <w:rsid w:val="00DC56F5"/>
    <w:rsid w:val="00DD279B"/>
    <w:rsid w:val="00DD4FFF"/>
    <w:rsid w:val="00DD6F48"/>
    <w:rsid w:val="00DE133E"/>
    <w:rsid w:val="00DF60C3"/>
    <w:rsid w:val="00E01BDE"/>
    <w:rsid w:val="00E03B7B"/>
    <w:rsid w:val="00E05596"/>
    <w:rsid w:val="00E06C81"/>
    <w:rsid w:val="00E13394"/>
    <w:rsid w:val="00E16CC1"/>
    <w:rsid w:val="00E24573"/>
    <w:rsid w:val="00E273DC"/>
    <w:rsid w:val="00E3331D"/>
    <w:rsid w:val="00E4147A"/>
    <w:rsid w:val="00E44193"/>
    <w:rsid w:val="00E444BB"/>
    <w:rsid w:val="00E47A41"/>
    <w:rsid w:val="00E50FF9"/>
    <w:rsid w:val="00E513DB"/>
    <w:rsid w:val="00E54416"/>
    <w:rsid w:val="00E551E3"/>
    <w:rsid w:val="00E5563D"/>
    <w:rsid w:val="00E6072A"/>
    <w:rsid w:val="00E610E5"/>
    <w:rsid w:val="00E64171"/>
    <w:rsid w:val="00E65712"/>
    <w:rsid w:val="00E70B32"/>
    <w:rsid w:val="00E83D28"/>
    <w:rsid w:val="00E8515C"/>
    <w:rsid w:val="00E903D1"/>
    <w:rsid w:val="00E94FF8"/>
    <w:rsid w:val="00E9679D"/>
    <w:rsid w:val="00E97537"/>
    <w:rsid w:val="00E97A07"/>
    <w:rsid w:val="00EA0AEE"/>
    <w:rsid w:val="00EA11C1"/>
    <w:rsid w:val="00EA41D9"/>
    <w:rsid w:val="00EA652A"/>
    <w:rsid w:val="00EB1D84"/>
    <w:rsid w:val="00EB44E1"/>
    <w:rsid w:val="00EC4ADB"/>
    <w:rsid w:val="00ED1C30"/>
    <w:rsid w:val="00ED1C7B"/>
    <w:rsid w:val="00ED76F1"/>
    <w:rsid w:val="00EE331B"/>
    <w:rsid w:val="00EE4C7B"/>
    <w:rsid w:val="00EE5299"/>
    <w:rsid w:val="00EF38A3"/>
    <w:rsid w:val="00F01A68"/>
    <w:rsid w:val="00F13890"/>
    <w:rsid w:val="00F17097"/>
    <w:rsid w:val="00F20CB2"/>
    <w:rsid w:val="00F22BA6"/>
    <w:rsid w:val="00F234F2"/>
    <w:rsid w:val="00F24767"/>
    <w:rsid w:val="00F26BF0"/>
    <w:rsid w:val="00F30DDB"/>
    <w:rsid w:val="00F35446"/>
    <w:rsid w:val="00F3627A"/>
    <w:rsid w:val="00F43CC4"/>
    <w:rsid w:val="00F44FF1"/>
    <w:rsid w:val="00F465C4"/>
    <w:rsid w:val="00F570E1"/>
    <w:rsid w:val="00F6230C"/>
    <w:rsid w:val="00F65A42"/>
    <w:rsid w:val="00F75CC5"/>
    <w:rsid w:val="00F8341B"/>
    <w:rsid w:val="00F8665F"/>
    <w:rsid w:val="00F96A3E"/>
    <w:rsid w:val="00F96D18"/>
    <w:rsid w:val="00FA126E"/>
    <w:rsid w:val="00FA1957"/>
    <w:rsid w:val="00FC17A4"/>
    <w:rsid w:val="00FC32FD"/>
    <w:rsid w:val="00FC4003"/>
    <w:rsid w:val="00FC45B6"/>
    <w:rsid w:val="00FD3538"/>
    <w:rsid w:val="00FD49C3"/>
    <w:rsid w:val="00FE7039"/>
    <w:rsid w:val="00FE7065"/>
    <w:rsid w:val="00FF0F17"/>
    <w:rsid w:val="00FF1BA5"/>
    <w:rsid w:val="00FF3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94FF8"/>
  </w:style>
  <w:style w:type="paragraph" w:styleId="1">
    <w:name w:val="heading 1"/>
    <w:basedOn w:val="a"/>
    <w:next w:val="a"/>
    <w:link w:val="10"/>
    <w:qFormat/>
    <w:rsid w:val="00E94FF8"/>
    <w:pPr>
      <w:keepNext/>
      <w:jc w:val="center"/>
      <w:outlineLvl w:val="0"/>
    </w:pPr>
    <w:rPr>
      <w:rFonts w:ascii="Courier New" w:hAnsi="Courier New"/>
      <w:b/>
    </w:rPr>
  </w:style>
  <w:style w:type="paragraph" w:styleId="2">
    <w:name w:val="heading 2"/>
    <w:basedOn w:val="a"/>
    <w:next w:val="a"/>
    <w:link w:val="20"/>
    <w:qFormat/>
    <w:rsid w:val="00E94FF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"/>
    <w:qFormat/>
    <w:rsid w:val="00E94FF8"/>
    <w:pPr>
      <w:keepNext/>
      <w:jc w:val="both"/>
      <w:outlineLvl w:val="2"/>
    </w:pPr>
    <w:rPr>
      <w:rFonts w:ascii="Courier New" w:hAnsi="Courier New"/>
      <w:sz w:val="24"/>
    </w:rPr>
  </w:style>
  <w:style w:type="paragraph" w:styleId="4">
    <w:name w:val="heading 4"/>
    <w:basedOn w:val="a"/>
    <w:next w:val="a"/>
    <w:link w:val="40"/>
    <w:qFormat/>
    <w:rsid w:val="00E94FF8"/>
    <w:pPr>
      <w:keepNext/>
      <w:jc w:val="both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link w:val="50"/>
    <w:qFormat/>
    <w:rsid w:val="00E94FF8"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6">
    <w:name w:val="heading 6"/>
    <w:basedOn w:val="a"/>
    <w:next w:val="a"/>
    <w:link w:val="60"/>
    <w:qFormat/>
    <w:rsid w:val="00E94FF8"/>
    <w:pPr>
      <w:keepNext/>
      <w:numPr>
        <w:numId w:val="1"/>
      </w:numPr>
      <w:tabs>
        <w:tab w:val="clear" w:pos="2475"/>
        <w:tab w:val="num" w:pos="0"/>
      </w:tabs>
      <w:ind w:left="0" w:firstLine="0"/>
      <w:jc w:val="both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qFormat/>
    <w:rsid w:val="00E94FF8"/>
    <w:pPr>
      <w:keepNext/>
      <w:ind w:firstLine="360"/>
      <w:jc w:val="center"/>
      <w:outlineLvl w:val="6"/>
    </w:pPr>
    <w:rPr>
      <w:rFonts w:ascii="Times New Roman" w:hAnsi="Times New Roman"/>
      <w:b/>
      <w:sz w:val="24"/>
    </w:rPr>
  </w:style>
  <w:style w:type="paragraph" w:styleId="8">
    <w:name w:val="heading 8"/>
    <w:basedOn w:val="a"/>
    <w:next w:val="a"/>
    <w:link w:val="80"/>
    <w:qFormat/>
    <w:rsid w:val="00E94FF8"/>
    <w:pPr>
      <w:keepNext/>
      <w:outlineLvl w:val="7"/>
    </w:pPr>
    <w:rPr>
      <w:rFonts w:ascii="Times New Roman" w:hAnsi="Times New Roman"/>
      <w:bCs/>
      <w:sz w:val="24"/>
    </w:rPr>
  </w:style>
  <w:style w:type="paragraph" w:styleId="9">
    <w:name w:val="heading 9"/>
    <w:basedOn w:val="a"/>
    <w:next w:val="a"/>
    <w:link w:val="90"/>
    <w:uiPriority w:val="9"/>
    <w:qFormat/>
    <w:rsid w:val="00E94FF8"/>
    <w:pPr>
      <w:keepNext/>
      <w:outlineLvl w:val="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4FF8"/>
    <w:pPr>
      <w:jc w:val="center"/>
    </w:pPr>
    <w:rPr>
      <w:rFonts w:ascii="Courier New" w:hAnsi="Courier New"/>
    </w:rPr>
  </w:style>
  <w:style w:type="paragraph" w:styleId="a5">
    <w:name w:val="header"/>
    <w:basedOn w:val="a"/>
    <w:link w:val="a6"/>
    <w:rsid w:val="00E94FF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94FF8"/>
  </w:style>
  <w:style w:type="paragraph" w:styleId="a8">
    <w:name w:val="footer"/>
    <w:basedOn w:val="a"/>
    <w:link w:val="a9"/>
    <w:uiPriority w:val="99"/>
    <w:rsid w:val="00E94FF8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E94FF8"/>
    <w:pPr>
      <w:ind w:firstLine="709"/>
    </w:pPr>
    <w:rPr>
      <w:rFonts w:ascii="Times New Roman" w:hAnsi="Times New Roman"/>
      <w:sz w:val="24"/>
    </w:rPr>
  </w:style>
  <w:style w:type="paragraph" w:styleId="21">
    <w:name w:val="Body Text Indent 2"/>
    <w:basedOn w:val="a"/>
    <w:semiHidden/>
    <w:rsid w:val="00E94FF8"/>
    <w:pPr>
      <w:suppressAutoHyphens/>
      <w:autoSpaceDE w:val="0"/>
      <w:autoSpaceDN w:val="0"/>
      <w:adjustRightInd w:val="0"/>
      <w:ind w:right="46" w:firstLine="567"/>
      <w:jc w:val="both"/>
    </w:pPr>
    <w:rPr>
      <w:rFonts w:ascii="Arial" w:hAnsi="Arial"/>
      <w:sz w:val="28"/>
    </w:rPr>
  </w:style>
  <w:style w:type="paragraph" w:styleId="31">
    <w:name w:val="Body Text Indent 3"/>
    <w:basedOn w:val="a"/>
    <w:link w:val="32"/>
    <w:uiPriority w:val="99"/>
    <w:rsid w:val="00E94FF8"/>
    <w:pPr>
      <w:ind w:firstLine="360"/>
      <w:jc w:val="both"/>
    </w:pPr>
    <w:rPr>
      <w:rFonts w:ascii="Times New Roman" w:hAnsi="Times New Roman"/>
      <w:sz w:val="24"/>
    </w:rPr>
  </w:style>
  <w:style w:type="paragraph" w:styleId="22">
    <w:name w:val="Body Text 2"/>
    <w:basedOn w:val="a"/>
    <w:link w:val="23"/>
    <w:rsid w:val="00E94FF8"/>
    <w:pPr>
      <w:jc w:val="both"/>
    </w:pPr>
    <w:rPr>
      <w:rFonts w:ascii="Times New Roman" w:hAnsi="Times New Roman"/>
      <w:sz w:val="24"/>
    </w:rPr>
  </w:style>
  <w:style w:type="paragraph" w:styleId="33">
    <w:name w:val="Body Text 3"/>
    <w:basedOn w:val="a"/>
    <w:semiHidden/>
    <w:rsid w:val="00E94FF8"/>
    <w:pPr>
      <w:jc w:val="both"/>
    </w:pPr>
    <w:rPr>
      <w:rFonts w:ascii="Times New Roman" w:hAnsi="Times New Roman"/>
      <w:sz w:val="28"/>
    </w:rPr>
  </w:style>
  <w:style w:type="paragraph" w:styleId="ab">
    <w:name w:val="Title"/>
    <w:basedOn w:val="a"/>
    <w:link w:val="ac"/>
    <w:qFormat/>
    <w:rsid w:val="00E94FF8"/>
    <w:pPr>
      <w:jc w:val="center"/>
    </w:pPr>
    <w:rPr>
      <w:rFonts w:ascii="Times New Roman" w:hAnsi="Times New Roman"/>
      <w:b/>
      <w:sz w:val="24"/>
    </w:rPr>
  </w:style>
  <w:style w:type="paragraph" w:styleId="ad">
    <w:name w:val="Balloon Text"/>
    <w:basedOn w:val="a"/>
    <w:link w:val="ae"/>
    <w:uiPriority w:val="99"/>
    <w:semiHidden/>
    <w:rsid w:val="00E94FF8"/>
    <w:rPr>
      <w:rFonts w:ascii="Tahoma" w:hAnsi="Tahoma" w:cs="Tahoma"/>
      <w:sz w:val="16"/>
      <w:szCs w:val="16"/>
    </w:rPr>
  </w:style>
  <w:style w:type="character" w:customStyle="1" w:styleId="ac">
    <w:name w:val="Название Знак"/>
    <w:basedOn w:val="a0"/>
    <w:link w:val="ab"/>
    <w:rsid w:val="00003DE8"/>
    <w:rPr>
      <w:rFonts w:ascii="Times New Roman" w:hAnsi="Times New Roman"/>
      <w:b/>
      <w:sz w:val="24"/>
    </w:rPr>
  </w:style>
  <w:style w:type="paragraph" w:styleId="af">
    <w:name w:val="List Paragraph"/>
    <w:aliases w:val="Абзац списка_не авто"/>
    <w:basedOn w:val="a"/>
    <w:uiPriority w:val="34"/>
    <w:qFormat/>
    <w:rsid w:val="008C17F3"/>
    <w:pPr>
      <w:ind w:left="720"/>
      <w:contextualSpacing/>
    </w:pPr>
  </w:style>
  <w:style w:type="character" w:customStyle="1" w:styleId="23">
    <w:name w:val="Основной текст 2 Знак"/>
    <w:basedOn w:val="a0"/>
    <w:link w:val="22"/>
    <w:rsid w:val="008C17F3"/>
    <w:rPr>
      <w:rFonts w:ascii="Times New Roman" w:hAnsi="Times New Roman"/>
      <w:sz w:val="24"/>
    </w:rPr>
  </w:style>
  <w:style w:type="character" w:styleId="af0">
    <w:name w:val="Hyperlink"/>
    <w:basedOn w:val="a0"/>
    <w:uiPriority w:val="99"/>
    <w:unhideWhenUsed/>
    <w:rsid w:val="008C17F3"/>
    <w:rPr>
      <w:color w:val="0000FF"/>
      <w:u w:val="single"/>
    </w:rPr>
  </w:style>
  <w:style w:type="table" w:styleId="af1">
    <w:name w:val="Table Grid"/>
    <w:basedOn w:val="a1"/>
    <w:rsid w:val="007D36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F6AD3"/>
    <w:rPr>
      <w:rFonts w:ascii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1F6AD3"/>
    <w:rPr>
      <w:rFonts w:ascii="Times New Roman" w:hAnsi="Times New Roman"/>
      <w:b/>
      <w:sz w:val="24"/>
    </w:rPr>
  </w:style>
  <w:style w:type="character" w:customStyle="1" w:styleId="a4">
    <w:name w:val="Основной текст Знак"/>
    <w:basedOn w:val="a0"/>
    <w:link w:val="a3"/>
    <w:rsid w:val="001F6AD3"/>
    <w:rPr>
      <w:rFonts w:ascii="Courier New" w:hAnsi="Courier New"/>
    </w:rPr>
  </w:style>
  <w:style w:type="character" w:customStyle="1" w:styleId="a6">
    <w:name w:val="Верхний колонтитул Знак"/>
    <w:basedOn w:val="a0"/>
    <w:link w:val="a5"/>
    <w:rsid w:val="001F6AD3"/>
  </w:style>
  <w:style w:type="character" w:customStyle="1" w:styleId="60">
    <w:name w:val="Заголовок 6 Знак"/>
    <w:basedOn w:val="a0"/>
    <w:link w:val="6"/>
    <w:rsid w:val="001F6AD3"/>
    <w:rPr>
      <w:rFonts w:ascii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1F6AD3"/>
    <w:rPr>
      <w:rFonts w:ascii="Times New Roman" w:hAnsi="Times New Roman"/>
      <w:bCs/>
      <w:sz w:val="24"/>
    </w:rPr>
  </w:style>
  <w:style w:type="paragraph" w:styleId="af2">
    <w:name w:val="Normal (Web)"/>
    <w:basedOn w:val="a"/>
    <w:rsid w:val="00CB26D1"/>
    <w:pPr>
      <w:spacing w:before="280" w:after="280"/>
    </w:pPr>
    <w:rPr>
      <w:rFonts w:ascii="Times New Roman" w:hAnsi="Times New Roman" w:cs="MS Sans Serif"/>
      <w:sz w:val="24"/>
      <w:szCs w:val="24"/>
      <w:lang w:eastAsia="ar-SA"/>
    </w:rPr>
  </w:style>
  <w:style w:type="paragraph" w:customStyle="1" w:styleId="Default">
    <w:name w:val="Default"/>
    <w:rsid w:val="00E06C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06C81"/>
    <w:rPr>
      <w:rFonts w:ascii="Times New Roman" w:hAnsi="Times New Roman"/>
      <w:sz w:val="24"/>
    </w:rPr>
  </w:style>
  <w:style w:type="character" w:customStyle="1" w:styleId="af3">
    <w:name w:val="Подпись к таблице_"/>
    <w:basedOn w:val="a0"/>
    <w:link w:val="af4"/>
    <w:locked/>
    <w:rsid w:val="009C22C1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9C22C1"/>
    <w:pPr>
      <w:widowControl w:val="0"/>
      <w:shd w:val="clear" w:color="auto" w:fill="FFFFFF"/>
      <w:spacing w:line="240" w:lineRule="atLeast"/>
    </w:pPr>
    <w:rPr>
      <w:rFonts w:ascii="Times New Roman" w:hAnsi="Times New Roman"/>
      <w:b/>
      <w:bCs/>
      <w:i/>
      <w:iCs/>
    </w:rPr>
  </w:style>
  <w:style w:type="character" w:customStyle="1" w:styleId="24">
    <w:name w:val="Заголовок №2_"/>
    <w:basedOn w:val="a0"/>
    <w:link w:val="25"/>
    <w:locked/>
    <w:rsid w:val="009C22C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9C22C1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af5">
    <w:name w:val="Абзац"/>
    <w:basedOn w:val="a"/>
    <w:qFormat/>
    <w:rsid w:val="00BD2AE1"/>
    <w:pPr>
      <w:suppressAutoHyphens/>
      <w:spacing w:before="60" w:after="60"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20">
    <w:name w:val="Заголовок 2 Знак"/>
    <w:link w:val="2"/>
    <w:rsid w:val="0017042A"/>
    <w:rPr>
      <w:rFonts w:ascii="Arial" w:hAnsi="Arial"/>
      <w:b/>
      <w:i/>
      <w:sz w:val="24"/>
    </w:rPr>
  </w:style>
  <w:style w:type="character" w:customStyle="1" w:styleId="90">
    <w:name w:val="Заголовок 9 Знак"/>
    <w:link w:val="9"/>
    <w:uiPriority w:val="9"/>
    <w:rsid w:val="0017042A"/>
    <w:rPr>
      <w:rFonts w:ascii="Times New Roman" w:hAnsi="Times New Roman"/>
      <w:sz w:val="28"/>
    </w:rPr>
  </w:style>
  <w:style w:type="character" w:customStyle="1" w:styleId="a9">
    <w:name w:val="Нижний колонтитул Знак"/>
    <w:link w:val="a8"/>
    <w:uiPriority w:val="99"/>
    <w:rsid w:val="0017042A"/>
  </w:style>
  <w:style w:type="character" w:customStyle="1" w:styleId="ae">
    <w:name w:val="Текст выноски Знак"/>
    <w:link w:val="ad"/>
    <w:uiPriority w:val="99"/>
    <w:semiHidden/>
    <w:rsid w:val="0017042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17042A"/>
    <w:pPr>
      <w:ind w:left="720"/>
      <w:contextualSpacing/>
    </w:pPr>
  </w:style>
  <w:style w:type="character" w:customStyle="1" w:styleId="WW8Num1z0">
    <w:name w:val="WW8Num1z0"/>
    <w:rsid w:val="0017042A"/>
  </w:style>
  <w:style w:type="character" w:customStyle="1" w:styleId="WW8Num1z1">
    <w:name w:val="WW8Num1z1"/>
    <w:rsid w:val="0017042A"/>
  </w:style>
  <w:style w:type="character" w:customStyle="1" w:styleId="WW8Num1z2">
    <w:name w:val="WW8Num1z2"/>
    <w:rsid w:val="0017042A"/>
  </w:style>
  <w:style w:type="character" w:customStyle="1" w:styleId="WW8Num1z3">
    <w:name w:val="WW8Num1z3"/>
    <w:rsid w:val="0017042A"/>
  </w:style>
  <w:style w:type="character" w:customStyle="1" w:styleId="WW8Num1z4">
    <w:name w:val="WW8Num1z4"/>
    <w:rsid w:val="0017042A"/>
  </w:style>
  <w:style w:type="character" w:customStyle="1" w:styleId="WW8Num1z5">
    <w:name w:val="WW8Num1z5"/>
    <w:rsid w:val="0017042A"/>
  </w:style>
  <w:style w:type="character" w:customStyle="1" w:styleId="WW8Num1z6">
    <w:name w:val="WW8Num1z6"/>
    <w:rsid w:val="0017042A"/>
  </w:style>
  <w:style w:type="character" w:customStyle="1" w:styleId="WW8Num1z7">
    <w:name w:val="WW8Num1z7"/>
    <w:rsid w:val="0017042A"/>
  </w:style>
  <w:style w:type="character" w:customStyle="1" w:styleId="WW8Num1z8">
    <w:name w:val="WW8Num1z8"/>
    <w:rsid w:val="0017042A"/>
  </w:style>
  <w:style w:type="character" w:customStyle="1" w:styleId="WW8Num2z0">
    <w:name w:val="WW8Num2z0"/>
    <w:rsid w:val="0017042A"/>
    <w:rPr>
      <w:rFonts w:ascii="Symbol" w:hAnsi="Symbol" w:cs="Symbol"/>
      <w:color w:val="auto"/>
    </w:rPr>
  </w:style>
  <w:style w:type="character" w:customStyle="1" w:styleId="WW8Num2z1">
    <w:name w:val="WW8Num2z1"/>
    <w:rsid w:val="0017042A"/>
    <w:rPr>
      <w:rFonts w:ascii="Courier New" w:hAnsi="Courier New" w:cs="Courier New"/>
    </w:rPr>
  </w:style>
  <w:style w:type="character" w:customStyle="1" w:styleId="WW8Num2z2">
    <w:name w:val="WW8Num2z2"/>
    <w:rsid w:val="0017042A"/>
    <w:rPr>
      <w:rFonts w:ascii="Wingdings" w:hAnsi="Wingdings" w:cs="Wingdings"/>
    </w:rPr>
  </w:style>
  <w:style w:type="character" w:customStyle="1" w:styleId="WW8Num2z3">
    <w:name w:val="WW8Num2z3"/>
    <w:rsid w:val="0017042A"/>
    <w:rPr>
      <w:rFonts w:ascii="Symbol" w:hAnsi="Symbol" w:cs="Symbol"/>
    </w:rPr>
  </w:style>
  <w:style w:type="character" w:customStyle="1" w:styleId="WW8Num2z4">
    <w:name w:val="WW8Num2z4"/>
    <w:rsid w:val="0017042A"/>
  </w:style>
  <w:style w:type="character" w:customStyle="1" w:styleId="WW8Num2z5">
    <w:name w:val="WW8Num2z5"/>
    <w:rsid w:val="0017042A"/>
  </w:style>
  <w:style w:type="character" w:customStyle="1" w:styleId="WW8Num2z6">
    <w:name w:val="WW8Num2z6"/>
    <w:rsid w:val="0017042A"/>
  </w:style>
  <w:style w:type="character" w:customStyle="1" w:styleId="WW8Num2z7">
    <w:name w:val="WW8Num2z7"/>
    <w:rsid w:val="0017042A"/>
  </w:style>
  <w:style w:type="character" w:customStyle="1" w:styleId="WW8Num2z8">
    <w:name w:val="WW8Num2z8"/>
    <w:rsid w:val="0017042A"/>
  </w:style>
  <w:style w:type="character" w:customStyle="1" w:styleId="WW8Num3z0">
    <w:name w:val="WW8Num3z0"/>
    <w:rsid w:val="0017042A"/>
  </w:style>
  <w:style w:type="character" w:customStyle="1" w:styleId="WW8Num3z1">
    <w:name w:val="WW8Num3z1"/>
    <w:rsid w:val="0017042A"/>
  </w:style>
  <w:style w:type="character" w:customStyle="1" w:styleId="WW8Num3z2">
    <w:name w:val="WW8Num3z2"/>
    <w:rsid w:val="0017042A"/>
  </w:style>
  <w:style w:type="character" w:customStyle="1" w:styleId="WW8Num3z3">
    <w:name w:val="WW8Num3z3"/>
    <w:rsid w:val="0017042A"/>
  </w:style>
  <w:style w:type="character" w:customStyle="1" w:styleId="WW8Num3z4">
    <w:name w:val="WW8Num3z4"/>
    <w:rsid w:val="0017042A"/>
  </w:style>
  <w:style w:type="character" w:customStyle="1" w:styleId="WW8Num3z5">
    <w:name w:val="WW8Num3z5"/>
    <w:rsid w:val="0017042A"/>
  </w:style>
  <w:style w:type="character" w:customStyle="1" w:styleId="WW8Num3z6">
    <w:name w:val="WW8Num3z6"/>
    <w:rsid w:val="0017042A"/>
  </w:style>
  <w:style w:type="character" w:customStyle="1" w:styleId="WW8Num3z7">
    <w:name w:val="WW8Num3z7"/>
    <w:rsid w:val="0017042A"/>
  </w:style>
  <w:style w:type="character" w:customStyle="1" w:styleId="WW8Num3z8">
    <w:name w:val="WW8Num3z8"/>
    <w:rsid w:val="0017042A"/>
  </w:style>
  <w:style w:type="character" w:customStyle="1" w:styleId="WW8Num4z0">
    <w:name w:val="WW8Num4z0"/>
    <w:rsid w:val="0017042A"/>
    <w:rPr>
      <w:b/>
      <w:i w:val="0"/>
    </w:rPr>
  </w:style>
  <w:style w:type="character" w:customStyle="1" w:styleId="WW8Num4z1">
    <w:name w:val="WW8Num4z1"/>
    <w:rsid w:val="0017042A"/>
  </w:style>
  <w:style w:type="character" w:customStyle="1" w:styleId="WW8Num4z2">
    <w:name w:val="WW8Num4z2"/>
    <w:rsid w:val="0017042A"/>
  </w:style>
  <w:style w:type="character" w:customStyle="1" w:styleId="WW8Num4z3">
    <w:name w:val="WW8Num4z3"/>
    <w:rsid w:val="0017042A"/>
  </w:style>
  <w:style w:type="character" w:customStyle="1" w:styleId="WW8Num4z4">
    <w:name w:val="WW8Num4z4"/>
    <w:rsid w:val="0017042A"/>
  </w:style>
  <w:style w:type="character" w:customStyle="1" w:styleId="WW8Num4z5">
    <w:name w:val="WW8Num4z5"/>
    <w:rsid w:val="0017042A"/>
  </w:style>
  <w:style w:type="character" w:customStyle="1" w:styleId="WW8Num4z6">
    <w:name w:val="WW8Num4z6"/>
    <w:rsid w:val="0017042A"/>
  </w:style>
  <w:style w:type="character" w:customStyle="1" w:styleId="WW8Num4z7">
    <w:name w:val="WW8Num4z7"/>
    <w:rsid w:val="0017042A"/>
  </w:style>
  <w:style w:type="character" w:customStyle="1" w:styleId="WW8Num4z8">
    <w:name w:val="WW8Num4z8"/>
    <w:rsid w:val="0017042A"/>
  </w:style>
  <w:style w:type="character" w:customStyle="1" w:styleId="WW8Num5z0">
    <w:name w:val="WW8Num5z0"/>
    <w:rsid w:val="0017042A"/>
  </w:style>
  <w:style w:type="character" w:customStyle="1" w:styleId="WW8Num5z1">
    <w:name w:val="WW8Num5z1"/>
    <w:rsid w:val="0017042A"/>
  </w:style>
  <w:style w:type="character" w:customStyle="1" w:styleId="WW8Num5z2">
    <w:name w:val="WW8Num5z2"/>
    <w:rsid w:val="0017042A"/>
  </w:style>
  <w:style w:type="character" w:customStyle="1" w:styleId="WW8Num5z3">
    <w:name w:val="WW8Num5z3"/>
    <w:rsid w:val="0017042A"/>
  </w:style>
  <w:style w:type="character" w:customStyle="1" w:styleId="WW8Num5z4">
    <w:name w:val="WW8Num5z4"/>
    <w:rsid w:val="0017042A"/>
  </w:style>
  <w:style w:type="character" w:customStyle="1" w:styleId="WW8Num5z5">
    <w:name w:val="WW8Num5z5"/>
    <w:rsid w:val="0017042A"/>
  </w:style>
  <w:style w:type="character" w:customStyle="1" w:styleId="WW8Num5z6">
    <w:name w:val="WW8Num5z6"/>
    <w:rsid w:val="0017042A"/>
  </w:style>
  <w:style w:type="character" w:customStyle="1" w:styleId="WW8Num5z7">
    <w:name w:val="WW8Num5z7"/>
    <w:rsid w:val="0017042A"/>
  </w:style>
  <w:style w:type="character" w:customStyle="1" w:styleId="WW8Num5z8">
    <w:name w:val="WW8Num5z8"/>
    <w:rsid w:val="0017042A"/>
  </w:style>
  <w:style w:type="character" w:customStyle="1" w:styleId="WW8Num6z0">
    <w:name w:val="WW8Num6z0"/>
    <w:rsid w:val="0017042A"/>
  </w:style>
  <w:style w:type="character" w:customStyle="1" w:styleId="WW8Num7z0">
    <w:name w:val="WW8Num7z0"/>
    <w:rsid w:val="0017042A"/>
  </w:style>
  <w:style w:type="character" w:customStyle="1" w:styleId="WW8Num8z0">
    <w:name w:val="WW8Num8z0"/>
    <w:rsid w:val="0017042A"/>
  </w:style>
  <w:style w:type="character" w:customStyle="1" w:styleId="WW8Num9z0">
    <w:name w:val="WW8Num9z0"/>
    <w:rsid w:val="0017042A"/>
    <w:rPr>
      <w:rFonts w:ascii="Symbol" w:hAnsi="Symbol" w:cs="Symbol"/>
      <w:color w:val="auto"/>
    </w:rPr>
  </w:style>
  <w:style w:type="character" w:customStyle="1" w:styleId="WW8Num10z0">
    <w:name w:val="WW8Num10z0"/>
    <w:rsid w:val="0017042A"/>
  </w:style>
  <w:style w:type="character" w:customStyle="1" w:styleId="WW8Num11z0">
    <w:name w:val="WW8Num11z0"/>
    <w:rsid w:val="0017042A"/>
    <w:rPr>
      <w:b/>
      <w:i w:val="0"/>
    </w:rPr>
  </w:style>
  <w:style w:type="character" w:customStyle="1" w:styleId="WW8Num11z1">
    <w:name w:val="WW8Num11z1"/>
    <w:rsid w:val="0017042A"/>
  </w:style>
  <w:style w:type="character" w:customStyle="1" w:styleId="WW8Num11z2">
    <w:name w:val="WW8Num11z2"/>
    <w:rsid w:val="0017042A"/>
  </w:style>
  <w:style w:type="character" w:customStyle="1" w:styleId="WW8Num11z3">
    <w:name w:val="WW8Num11z3"/>
    <w:rsid w:val="0017042A"/>
  </w:style>
  <w:style w:type="character" w:customStyle="1" w:styleId="WW8Num11z4">
    <w:name w:val="WW8Num11z4"/>
    <w:rsid w:val="0017042A"/>
  </w:style>
  <w:style w:type="character" w:customStyle="1" w:styleId="WW8Num11z5">
    <w:name w:val="WW8Num11z5"/>
    <w:rsid w:val="0017042A"/>
  </w:style>
  <w:style w:type="character" w:customStyle="1" w:styleId="WW8Num11z6">
    <w:name w:val="WW8Num11z6"/>
    <w:rsid w:val="0017042A"/>
  </w:style>
  <w:style w:type="character" w:customStyle="1" w:styleId="WW8Num11z7">
    <w:name w:val="WW8Num11z7"/>
    <w:rsid w:val="0017042A"/>
  </w:style>
  <w:style w:type="character" w:customStyle="1" w:styleId="WW8Num11z8">
    <w:name w:val="WW8Num11z8"/>
    <w:rsid w:val="0017042A"/>
  </w:style>
  <w:style w:type="character" w:customStyle="1" w:styleId="WW8Num12z0">
    <w:name w:val="WW8Num12z0"/>
    <w:rsid w:val="0017042A"/>
  </w:style>
  <w:style w:type="character" w:customStyle="1" w:styleId="WW8Num12z1">
    <w:name w:val="WW8Num12z1"/>
    <w:rsid w:val="0017042A"/>
  </w:style>
  <w:style w:type="character" w:customStyle="1" w:styleId="WW8Num12z2">
    <w:name w:val="WW8Num12z2"/>
    <w:rsid w:val="0017042A"/>
  </w:style>
  <w:style w:type="character" w:customStyle="1" w:styleId="WW8Num12z3">
    <w:name w:val="WW8Num12z3"/>
    <w:rsid w:val="0017042A"/>
  </w:style>
  <w:style w:type="character" w:customStyle="1" w:styleId="WW8Num12z4">
    <w:name w:val="WW8Num12z4"/>
    <w:rsid w:val="0017042A"/>
  </w:style>
  <w:style w:type="character" w:customStyle="1" w:styleId="WW8Num12z5">
    <w:name w:val="WW8Num12z5"/>
    <w:rsid w:val="0017042A"/>
  </w:style>
  <w:style w:type="character" w:customStyle="1" w:styleId="WW8Num12z6">
    <w:name w:val="WW8Num12z6"/>
    <w:rsid w:val="0017042A"/>
  </w:style>
  <w:style w:type="character" w:customStyle="1" w:styleId="WW8Num12z7">
    <w:name w:val="WW8Num12z7"/>
    <w:rsid w:val="0017042A"/>
  </w:style>
  <w:style w:type="character" w:customStyle="1" w:styleId="WW8Num12z8">
    <w:name w:val="WW8Num12z8"/>
    <w:rsid w:val="0017042A"/>
  </w:style>
  <w:style w:type="character" w:customStyle="1" w:styleId="WW8Num13z0">
    <w:name w:val="WW8Num13z0"/>
    <w:rsid w:val="0017042A"/>
  </w:style>
  <w:style w:type="character" w:customStyle="1" w:styleId="WW8Num13z1">
    <w:name w:val="WW8Num13z1"/>
    <w:rsid w:val="0017042A"/>
  </w:style>
  <w:style w:type="character" w:customStyle="1" w:styleId="WW8Num13z2">
    <w:name w:val="WW8Num13z2"/>
    <w:rsid w:val="0017042A"/>
  </w:style>
  <w:style w:type="character" w:customStyle="1" w:styleId="WW8Num13z3">
    <w:name w:val="WW8Num13z3"/>
    <w:rsid w:val="0017042A"/>
  </w:style>
  <w:style w:type="character" w:customStyle="1" w:styleId="WW8Num13z4">
    <w:name w:val="WW8Num13z4"/>
    <w:rsid w:val="0017042A"/>
  </w:style>
  <w:style w:type="character" w:customStyle="1" w:styleId="WW8Num13z5">
    <w:name w:val="WW8Num13z5"/>
    <w:rsid w:val="0017042A"/>
  </w:style>
  <w:style w:type="character" w:customStyle="1" w:styleId="WW8Num13z6">
    <w:name w:val="WW8Num13z6"/>
    <w:rsid w:val="0017042A"/>
  </w:style>
  <w:style w:type="character" w:customStyle="1" w:styleId="WW8Num13z7">
    <w:name w:val="WW8Num13z7"/>
    <w:rsid w:val="0017042A"/>
  </w:style>
  <w:style w:type="character" w:customStyle="1" w:styleId="WW8Num13z8">
    <w:name w:val="WW8Num13z8"/>
    <w:rsid w:val="0017042A"/>
  </w:style>
  <w:style w:type="character" w:customStyle="1" w:styleId="WW8Num14z0">
    <w:name w:val="WW8Num14z0"/>
    <w:rsid w:val="0017042A"/>
  </w:style>
  <w:style w:type="character" w:customStyle="1" w:styleId="WW8Num14z1">
    <w:name w:val="WW8Num14z1"/>
    <w:rsid w:val="0017042A"/>
  </w:style>
  <w:style w:type="character" w:customStyle="1" w:styleId="WW8Num14z2">
    <w:name w:val="WW8Num14z2"/>
    <w:rsid w:val="0017042A"/>
  </w:style>
  <w:style w:type="character" w:customStyle="1" w:styleId="WW8Num14z3">
    <w:name w:val="WW8Num14z3"/>
    <w:rsid w:val="0017042A"/>
  </w:style>
  <w:style w:type="character" w:customStyle="1" w:styleId="WW8Num14z4">
    <w:name w:val="WW8Num14z4"/>
    <w:rsid w:val="0017042A"/>
  </w:style>
  <w:style w:type="character" w:customStyle="1" w:styleId="WW8Num14z5">
    <w:name w:val="WW8Num14z5"/>
    <w:rsid w:val="0017042A"/>
  </w:style>
  <w:style w:type="character" w:customStyle="1" w:styleId="WW8Num14z6">
    <w:name w:val="WW8Num14z6"/>
    <w:rsid w:val="0017042A"/>
  </w:style>
  <w:style w:type="character" w:customStyle="1" w:styleId="WW8Num14z7">
    <w:name w:val="WW8Num14z7"/>
    <w:rsid w:val="0017042A"/>
  </w:style>
  <w:style w:type="character" w:customStyle="1" w:styleId="WW8Num14z8">
    <w:name w:val="WW8Num14z8"/>
    <w:rsid w:val="0017042A"/>
  </w:style>
  <w:style w:type="character" w:customStyle="1" w:styleId="WW8Num15z0">
    <w:name w:val="WW8Num15z0"/>
    <w:rsid w:val="0017042A"/>
  </w:style>
  <w:style w:type="character" w:customStyle="1" w:styleId="WW8Num15z1">
    <w:name w:val="WW8Num15z1"/>
    <w:rsid w:val="0017042A"/>
  </w:style>
  <w:style w:type="character" w:customStyle="1" w:styleId="WW8Num15z2">
    <w:name w:val="WW8Num15z2"/>
    <w:rsid w:val="0017042A"/>
  </w:style>
  <w:style w:type="character" w:customStyle="1" w:styleId="WW8Num15z3">
    <w:name w:val="WW8Num15z3"/>
    <w:rsid w:val="0017042A"/>
  </w:style>
  <w:style w:type="character" w:customStyle="1" w:styleId="WW8Num15z4">
    <w:name w:val="WW8Num15z4"/>
    <w:rsid w:val="0017042A"/>
  </w:style>
  <w:style w:type="character" w:customStyle="1" w:styleId="WW8Num15z5">
    <w:name w:val="WW8Num15z5"/>
    <w:rsid w:val="0017042A"/>
  </w:style>
  <w:style w:type="character" w:customStyle="1" w:styleId="WW8Num15z6">
    <w:name w:val="WW8Num15z6"/>
    <w:rsid w:val="0017042A"/>
  </w:style>
  <w:style w:type="character" w:customStyle="1" w:styleId="WW8Num15z7">
    <w:name w:val="WW8Num15z7"/>
    <w:rsid w:val="0017042A"/>
  </w:style>
  <w:style w:type="character" w:customStyle="1" w:styleId="WW8Num15z8">
    <w:name w:val="WW8Num15z8"/>
    <w:rsid w:val="0017042A"/>
  </w:style>
  <w:style w:type="character" w:customStyle="1" w:styleId="WW8Num16z0">
    <w:name w:val="WW8Num16z0"/>
    <w:rsid w:val="0017042A"/>
  </w:style>
  <w:style w:type="character" w:customStyle="1" w:styleId="WW8Num16z1">
    <w:name w:val="WW8Num16z1"/>
    <w:rsid w:val="0017042A"/>
  </w:style>
  <w:style w:type="character" w:customStyle="1" w:styleId="WW8Num16z2">
    <w:name w:val="WW8Num16z2"/>
    <w:rsid w:val="0017042A"/>
  </w:style>
  <w:style w:type="character" w:customStyle="1" w:styleId="WW8Num16z3">
    <w:name w:val="WW8Num16z3"/>
    <w:rsid w:val="0017042A"/>
  </w:style>
  <w:style w:type="character" w:customStyle="1" w:styleId="WW8Num16z4">
    <w:name w:val="WW8Num16z4"/>
    <w:rsid w:val="0017042A"/>
  </w:style>
  <w:style w:type="character" w:customStyle="1" w:styleId="WW8Num16z5">
    <w:name w:val="WW8Num16z5"/>
    <w:rsid w:val="0017042A"/>
  </w:style>
  <w:style w:type="character" w:customStyle="1" w:styleId="WW8Num16z6">
    <w:name w:val="WW8Num16z6"/>
    <w:rsid w:val="0017042A"/>
  </w:style>
  <w:style w:type="character" w:customStyle="1" w:styleId="WW8Num16z7">
    <w:name w:val="WW8Num16z7"/>
    <w:rsid w:val="0017042A"/>
  </w:style>
  <w:style w:type="character" w:customStyle="1" w:styleId="WW8Num16z8">
    <w:name w:val="WW8Num16z8"/>
    <w:rsid w:val="0017042A"/>
  </w:style>
  <w:style w:type="character" w:customStyle="1" w:styleId="WW8Num17z0">
    <w:name w:val="WW8Num17z0"/>
    <w:rsid w:val="0017042A"/>
  </w:style>
  <w:style w:type="character" w:customStyle="1" w:styleId="WW8Num17z1">
    <w:name w:val="WW8Num17z1"/>
    <w:rsid w:val="0017042A"/>
  </w:style>
  <w:style w:type="character" w:customStyle="1" w:styleId="WW8Num17z2">
    <w:name w:val="WW8Num17z2"/>
    <w:rsid w:val="0017042A"/>
  </w:style>
  <w:style w:type="character" w:customStyle="1" w:styleId="WW8Num17z3">
    <w:name w:val="WW8Num17z3"/>
    <w:rsid w:val="0017042A"/>
  </w:style>
  <w:style w:type="character" w:customStyle="1" w:styleId="WW8Num17z4">
    <w:name w:val="WW8Num17z4"/>
    <w:rsid w:val="0017042A"/>
  </w:style>
  <w:style w:type="character" w:customStyle="1" w:styleId="WW8Num17z5">
    <w:name w:val="WW8Num17z5"/>
    <w:rsid w:val="0017042A"/>
  </w:style>
  <w:style w:type="character" w:customStyle="1" w:styleId="WW8Num17z6">
    <w:name w:val="WW8Num17z6"/>
    <w:rsid w:val="0017042A"/>
  </w:style>
  <w:style w:type="character" w:customStyle="1" w:styleId="WW8Num17z7">
    <w:name w:val="WW8Num17z7"/>
    <w:rsid w:val="0017042A"/>
  </w:style>
  <w:style w:type="character" w:customStyle="1" w:styleId="WW8Num17z8">
    <w:name w:val="WW8Num17z8"/>
    <w:rsid w:val="0017042A"/>
  </w:style>
  <w:style w:type="character" w:customStyle="1" w:styleId="WW8Num18z0">
    <w:name w:val="WW8Num18z0"/>
    <w:rsid w:val="0017042A"/>
  </w:style>
  <w:style w:type="character" w:customStyle="1" w:styleId="WW8Num18z1">
    <w:name w:val="WW8Num18z1"/>
    <w:rsid w:val="0017042A"/>
  </w:style>
  <w:style w:type="character" w:customStyle="1" w:styleId="WW8Num18z2">
    <w:name w:val="WW8Num18z2"/>
    <w:rsid w:val="0017042A"/>
  </w:style>
  <w:style w:type="character" w:customStyle="1" w:styleId="WW8Num18z3">
    <w:name w:val="WW8Num18z3"/>
    <w:rsid w:val="0017042A"/>
  </w:style>
  <w:style w:type="character" w:customStyle="1" w:styleId="WW8Num18z4">
    <w:name w:val="WW8Num18z4"/>
    <w:rsid w:val="0017042A"/>
  </w:style>
  <w:style w:type="character" w:customStyle="1" w:styleId="WW8Num18z5">
    <w:name w:val="WW8Num18z5"/>
    <w:rsid w:val="0017042A"/>
  </w:style>
  <w:style w:type="character" w:customStyle="1" w:styleId="WW8Num18z6">
    <w:name w:val="WW8Num18z6"/>
    <w:rsid w:val="0017042A"/>
  </w:style>
  <w:style w:type="character" w:customStyle="1" w:styleId="WW8Num18z7">
    <w:name w:val="WW8Num18z7"/>
    <w:rsid w:val="0017042A"/>
  </w:style>
  <w:style w:type="character" w:customStyle="1" w:styleId="WW8Num18z8">
    <w:name w:val="WW8Num18z8"/>
    <w:rsid w:val="0017042A"/>
  </w:style>
  <w:style w:type="character" w:customStyle="1" w:styleId="WW8Num19z0">
    <w:name w:val="WW8Num19z0"/>
    <w:rsid w:val="0017042A"/>
    <w:rPr>
      <w:rFonts w:hint="default"/>
    </w:rPr>
  </w:style>
  <w:style w:type="character" w:customStyle="1" w:styleId="WW8Num20z0">
    <w:name w:val="WW8Num20z0"/>
    <w:rsid w:val="0017042A"/>
    <w:rPr>
      <w:rFonts w:hint="default"/>
    </w:rPr>
  </w:style>
  <w:style w:type="character" w:customStyle="1" w:styleId="WW8Num20z1">
    <w:name w:val="WW8Num20z1"/>
    <w:rsid w:val="0017042A"/>
  </w:style>
  <w:style w:type="character" w:customStyle="1" w:styleId="WW8Num20z2">
    <w:name w:val="WW8Num20z2"/>
    <w:rsid w:val="0017042A"/>
  </w:style>
  <w:style w:type="character" w:customStyle="1" w:styleId="WW8Num20z3">
    <w:name w:val="WW8Num20z3"/>
    <w:rsid w:val="0017042A"/>
  </w:style>
  <w:style w:type="character" w:customStyle="1" w:styleId="WW8Num20z4">
    <w:name w:val="WW8Num20z4"/>
    <w:rsid w:val="0017042A"/>
  </w:style>
  <w:style w:type="character" w:customStyle="1" w:styleId="WW8Num20z5">
    <w:name w:val="WW8Num20z5"/>
    <w:rsid w:val="0017042A"/>
  </w:style>
  <w:style w:type="character" w:customStyle="1" w:styleId="WW8Num20z6">
    <w:name w:val="WW8Num20z6"/>
    <w:rsid w:val="0017042A"/>
  </w:style>
  <w:style w:type="character" w:customStyle="1" w:styleId="WW8Num20z7">
    <w:name w:val="WW8Num20z7"/>
    <w:rsid w:val="0017042A"/>
  </w:style>
  <w:style w:type="character" w:customStyle="1" w:styleId="WW8Num20z8">
    <w:name w:val="WW8Num20z8"/>
    <w:rsid w:val="0017042A"/>
  </w:style>
  <w:style w:type="character" w:customStyle="1" w:styleId="WW8Num21z0">
    <w:name w:val="WW8Num21z0"/>
    <w:rsid w:val="0017042A"/>
  </w:style>
  <w:style w:type="character" w:customStyle="1" w:styleId="WW8Num21z1">
    <w:name w:val="WW8Num21z1"/>
    <w:rsid w:val="0017042A"/>
  </w:style>
  <w:style w:type="character" w:customStyle="1" w:styleId="WW8Num21z2">
    <w:name w:val="WW8Num21z2"/>
    <w:rsid w:val="0017042A"/>
  </w:style>
  <w:style w:type="character" w:customStyle="1" w:styleId="WW8Num21z3">
    <w:name w:val="WW8Num21z3"/>
    <w:rsid w:val="0017042A"/>
  </w:style>
  <w:style w:type="character" w:customStyle="1" w:styleId="WW8Num21z4">
    <w:name w:val="WW8Num21z4"/>
    <w:rsid w:val="0017042A"/>
  </w:style>
  <w:style w:type="character" w:customStyle="1" w:styleId="WW8Num21z5">
    <w:name w:val="WW8Num21z5"/>
    <w:rsid w:val="0017042A"/>
  </w:style>
  <w:style w:type="character" w:customStyle="1" w:styleId="WW8Num21z6">
    <w:name w:val="WW8Num21z6"/>
    <w:rsid w:val="0017042A"/>
  </w:style>
  <w:style w:type="character" w:customStyle="1" w:styleId="WW8Num21z7">
    <w:name w:val="WW8Num21z7"/>
    <w:rsid w:val="0017042A"/>
  </w:style>
  <w:style w:type="character" w:customStyle="1" w:styleId="WW8Num21z8">
    <w:name w:val="WW8Num21z8"/>
    <w:rsid w:val="0017042A"/>
  </w:style>
  <w:style w:type="character" w:customStyle="1" w:styleId="WW8Num22z0">
    <w:name w:val="WW8Num22z0"/>
    <w:rsid w:val="0017042A"/>
  </w:style>
  <w:style w:type="character" w:customStyle="1" w:styleId="WW8Num22z1">
    <w:name w:val="WW8Num22z1"/>
    <w:rsid w:val="0017042A"/>
  </w:style>
  <w:style w:type="character" w:customStyle="1" w:styleId="WW8Num22z2">
    <w:name w:val="WW8Num22z2"/>
    <w:rsid w:val="0017042A"/>
  </w:style>
  <w:style w:type="character" w:customStyle="1" w:styleId="WW8Num22z3">
    <w:name w:val="WW8Num22z3"/>
    <w:rsid w:val="0017042A"/>
  </w:style>
  <w:style w:type="character" w:customStyle="1" w:styleId="WW8Num22z4">
    <w:name w:val="WW8Num22z4"/>
    <w:rsid w:val="0017042A"/>
  </w:style>
  <w:style w:type="character" w:customStyle="1" w:styleId="WW8Num22z5">
    <w:name w:val="WW8Num22z5"/>
    <w:rsid w:val="0017042A"/>
  </w:style>
  <w:style w:type="character" w:customStyle="1" w:styleId="WW8Num22z6">
    <w:name w:val="WW8Num22z6"/>
    <w:rsid w:val="0017042A"/>
  </w:style>
  <w:style w:type="character" w:customStyle="1" w:styleId="WW8Num22z7">
    <w:name w:val="WW8Num22z7"/>
    <w:rsid w:val="0017042A"/>
  </w:style>
  <w:style w:type="character" w:customStyle="1" w:styleId="WW8Num22z8">
    <w:name w:val="WW8Num22z8"/>
    <w:rsid w:val="0017042A"/>
  </w:style>
  <w:style w:type="character" w:customStyle="1" w:styleId="WW8Num23z0">
    <w:name w:val="WW8Num23z0"/>
    <w:rsid w:val="0017042A"/>
  </w:style>
  <w:style w:type="character" w:customStyle="1" w:styleId="WW8Num23z1">
    <w:name w:val="WW8Num23z1"/>
    <w:rsid w:val="0017042A"/>
  </w:style>
  <w:style w:type="character" w:customStyle="1" w:styleId="WW8Num23z2">
    <w:name w:val="WW8Num23z2"/>
    <w:rsid w:val="0017042A"/>
  </w:style>
  <w:style w:type="character" w:customStyle="1" w:styleId="WW8Num23z3">
    <w:name w:val="WW8Num23z3"/>
    <w:rsid w:val="0017042A"/>
  </w:style>
  <w:style w:type="character" w:customStyle="1" w:styleId="WW8Num23z4">
    <w:name w:val="WW8Num23z4"/>
    <w:rsid w:val="0017042A"/>
  </w:style>
  <w:style w:type="character" w:customStyle="1" w:styleId="WW8Num23z5">
    <w:name w:val="WW8Num23z5"/>
    <w:rsid w:val="0017042A"/>
  </w:style>
  <w:style w:type="character" w:customStyle="1" w:styleId="WW8Num23z6">
    <w:name w:val="WW8Num23z6"/>
    <w:rsid w:val="0017042A"/>
  </w:style>
  <w:style w:type="character" w:customStyle="1" w:styleId="WW8Num23z7">
    <w:name w:val="WW8Num23z7"/>
    <w:rsid w:val="0017042A"/>
  </w:style>
  <w:style w:type="character" w:customStyle="1" w:styleId="WW8Num23z8">
    <w:name w:val="WW8Num23z8"/>
    <w:rsid w:val="0017042A"/>
  </w:style>
  <w:style w:type="character" w:customStyle="1" w:styleId="WW8Num24z0">
    <w:name w:val="WW8Num24z0"/>
    <w:rsid w:val="0017042A"/>
  </w:style>
  <w:style w:type="character" w:customStyle="1" w:styleId="WW8Num24z1">
    <w:name w:val="WW8Num24z1"/>
    <w:rsid w:val="0017042A"/>
  </w:style>
  <w:style w:type="character" w:customStyle="1" w:styleId="WW8Num24z2">
    <w:name w:val="WW8Num24z2"/>
    <w:rsid w:val="0017042A"/>
  </w:style>
  <w:style w:type="character" w:customStyle="1" w:styleId="WW8Num24z3">
    <w:name w:val="WW8Num24z3"/>
    <w:rsid w:val="0017042A"/>
  </w:style>
  <w:style w:type="character" w:customStyle="1" w:styleId="WW8Num24z4">
    <w:name w:val="WW8Num24z4"/>
    <w:rsid w:val="0017042A"/>
  </w:style>
  <w:style w:type="character" w:customStyle="1" w:styleId="WW8Num24z5">
    <w:name w:val="WW8Num24z5"/>
    <w:rsid w:val="0017042A"/>
  </w:style>
  <w:style w:type="character" w:customStyle="1" w:styleId="WW8Num24z6">
    <w:name w:val="WW8Num24z6"/>
    <w:rsid w:val="0017042A"/>
  </w:style>
  <w:style w:type="character" w:customStyle="1" w:styleId="WW8Num24z7">
    <w:name w:val="WW8Num24z7"/>
    <w:rsid w:val="0017042A"/>
  </w:style>
  <w:style w:type="character" w:customStyle="1" w:styleId="WW8Num24z8">
    <w:name w:val="WW8Num24z8"/>
    <w:rsid w:val="0017042A"/>
  </w:style>
  <w:style w:type="character" w:customStyle="1" w:styleId="WW8Num25z0">
    <w:name w:val="WW8Num25z0"/>
    <w:rsid w:val="0017042A"/>
  </w:style>
  <w:style w:type="character" w:customStyle="1" w:styleId="WW8Num25z1">
    <w:name w:val="WW8Num25z1"/>
    <w:rsid w:val="0017042A"/>
    <w:rPr>
      <w:rFonts w:hint="default"/>
    </w:rPr>
  </w:style>
  <w:style w:type="character" w:customStyle="1" w:styleId="WW8Num25z2">
    <w:name w:val="WW8Num25z2"/>
    <w:rsid w:val="0017042A"/>
  </w:style>
  <w:style w:type="character" w:customStyle="1" w:styleId="WW8Num25z3">
    <w:name w:val="WW8Num25z3"/>
    <w:rsid w:val="0017042A"/>
  </w:style>
  <w:style w:type="character" w:customStyle="1" w:styleId="WW8Num25z4">
    <w:name w:val="WW8Num25z4"/>
    <w:rsid w:val="0017042A"/>
  </w:style>
  <w:style w:type="character" w:customStyle="1" w:styleId="WW8Num25z5">
    <w:name w:val="WW8Num25z5"/>
    <w:rsid w:val="0017042A"/>
  </w:style>
  <w:style w:type="character" w:customStyle="1" w:styleId="WW8Num25z6">
    <w:name w:val="WW8Num25z6"/>
    <w:rsid w:val="0017042A"/>
  </w:style>
  <w:style w:type="character" w:customStyle="1" w:styleId="WW8Num25z7">
    <w:name w:val="WW8Num25z7"/>
    <w:rsid w:val="0017042A"/>
  </w:style>
  <w:style w:type="character" w:customStyle="1" w:styleId="WW8Num25z8">
    <w:name w:val="WW8Num25z8"/>
    <w:rsid w:val="0017042A"/>
  </w:style>
  <w:style w:type="character" w:customStyle="1" w:styleId="WW8Num26z0">
    <w:name w:val="WW8Num26z0"/>
    <w:rsid w:val="0017042A"/>
  </w:style>
  <w:style w:type="character" w:customStyle="1" w:styleId="WW8Num26z1">
    <w:name w:val="WW8Num26z1"/>
    <w:rsid w:val="0017042A"/>
  </w:style>
  <w:style w:type="character" w:customStyle="1" w:styleId="WW8Num26z2">
    <w:name w:val="WW8Num26z2"/>
    <w:rsid w:val="0017042A"/>
  </w:style>
  <w:style w:type="character" w:customStyle="1" w:styleId="WW8Num26z3">
    <w:name w:val="WW8Num26z3"/>
    <w:rsid w:val="0017042A"/>
  </w:style>
  <w:style w:type="character" w:customStyle="1" w:styleId="WW8Num26z4">
    <w:name w:val="WW8Num26z4"/>
    <w:rsid w:val="0017042A"/>
  </w:style>
  <w:style w:type="character" w:customStyle="1" w:styleId="WW8Num26z5">
    <w:name w:val="WW8Num26z5"/>
    <w:rsid w:val="0017042A"/>
  </w:style>
  <w:style w:type="character" w:customStyle="1" w:styleId="WW8Num26z6">
    <w:name w:val="WW8Num26z6"/>
    <w:rsid w:val="0017042A"/>
  </w:style>
  <w:style w:type="character" w:customStyle="1" w:styleId="WW8Num26z7">
    <w:name w:val="WW8Num26z7"/>
    <w:rsid w:val="0017042A"/>
  </w:style>
  <w:style w:type="character" w:customStyle="1" w:styleId="WW8Num26z8">
    <w:name w:val="WW8Num26z8"/>
    <w:rsid w:val="0017042A"/>
  </w:style>
  <w:style w:type="character" w:customStyle="1" w:styleId="WW8Num27z0">
    <w:name w:val="WW8Num27z0"/>
    <w:rsid w:val="0017042A"/>
    <w:rPr>
      <w:rFonts w:hint="default"/>
    </w:rPr>
  </w:style>
  <w:style w:type="character" w:customStyle="1" w:styleId="WW8Num27z1">
    <w:name w:val="WW8Num27z1"/>
    <w:rsid w:val="0017042A"/>
  </w:style>
  <w:style w:type="character" w:customStyle="1" w:styleId="WW8Num27z2">
    <w:name w:val="WW8Num27z2"/>
    <w:rsid w:val="0017042A"/>
  </w:style>
  <w:style w:type="character" w:customStyle="1" w:styleId="WW8Num27z3">
    <w:name w:val="WW8Num27z3"/>
    <w:rsid w:val="0017042A"/>
  </w:style>
  <w:style w:type="character" w:customStyle="1" w:styleId="WW8Num27z4">
    <w:name w:val="WW8Num27z4"/>
    <w:rsid w:val="0017042A"/>
  </w:style>
  <w:style w:type="character" w:customStyle="1" w:styleId="WW8Num27z5">
    <w:name w:val="WW8Num27z5"/>
    <w:rsid w:val="0017042A"/>
  </w:style>
  <w:style w:type="character" w:customStyle="1" w:styleId="WW8Num27z6">
    <w:name w:val="WW8Num27z6"/>
    <w:rsid w:val="0017042A"/>
  </w:style>
  <w:style w:type="character" w:customStyle="1" w:styleId="WW8Num27z7">
    <w:name w:val="WW8Num27z7"/>
    <w:rsid w:val="0017042A"/>
  </w:style>
  <w:style w:type="character" w:customStyle="1" w:styleId="WW8Num27z8">
    <w:name w:val="WW8Num27z8"/>
    <w:rsid w:val="0017042A"/>
  </w:style>
  <w:style w:type="character" w:customStyle="1" w:styleId="WW8Num28z0">
    <w:name w:val="WW8Num28z0"/>
    <w:rsid w:val="0017042A"/>
  </w:style>
  <w:style w:type="character" w:customStyle="1" w:styleId="WW8Num28z1">
    <w:name w:val="WW8Num28z1"/>
    <w:rsid w:val="0017042A"/>
  </w:style>
  <w:style w:type="character" w:customStyle="1" w:styleId="WW8Num28z2">
    <w:name w:val="WW8Num28z2"/>
    <w:rsid w:val="0017042A"/>
  </w:style>
  <w:style w:type="character" w:customStyle="1" w:styleId="WW8Num28z3">
    <w:name w:val="WW8Num28z3"/>
    <w:rsid w:val="0017042A"/>
  </w:style>
  <w:style w:type="character" w:customStyle="1" w:styleId="WW8Num28z4">
    <w:name w:val="WW8Num28z4"/>
    <w:rsid w:val="0017042A"/>
  </w:style>
  <w:style w:type="character" w:customStyle="1" w:styleId="WW8Num28z5">
    <w:name w:val="WW8Num28z5"/>
    <w:rsid w:val="0017042A"/>
  </w:style>
  <w:style w:type="character" w:customStyle="1" w:styleId="WW8Num28z6">
    <w:name w:val="WW8Num28z6"/>
    <w:rsid w:val="0017042A"/>
  </w:style>
  <w:style w:type="character" w:customStyle="1" w:styleId="WW8Num28z7">
    <w:name w:val="WW8Num28z7"/>
    <w:rsid w:val="0017042A"/>
  </w:style>
  <w:style w:type="character" w:customStyle="1" w:styleId="WW8Num28z8">
    <w:name w:val="WW8Num28z8"/>
    <w:rsid w:val="0017042A"/>
  </w:style>
  <w:style w:type="character" w:customStyle="1" w:styleId="WW8Num29z0">
    <w:name w:val="WW8Num29z0"/>
    <w:rsid w:val="0017042A"/>
  </w:style>
  <w:style w:type="character" w:customStyle="1" w:styleId="WW8Num29z1">
    <w:name w:val="WW8Num29z1"/>
    <w:rsid w:val="0017042A"/>
  </w:style>
  <w:style w:type="character" w:customStyle="1" w:styleId="WW8Num29z2">
    <w:name w:val="WW8Num29z2"/>
    <w:rsid w:val="0017042A"/>
  </w:style>
  <w:style w:type="character" w:customStyle="1" w:styleId="WW8Num29z3">
    <w:name w:val="WW8Num29z3"/>
    <w:rsid w:val="0017042A"/>
  </w:style>
  <w:style w:type="character" w:customStyle="1" w:styleId="WW8Num29z4">
    <w:name w:val="WW8Num29z4"/>
    <w:rsid w:val="0017042A"/>
  </w:style>
  <w:style w:type="character" w:customStyle="1" w:styleId="WW8Num29z5">
    <w:name w:val="WW8Num29z5"/>
    <w:rsid w:val="0017042A"/>
  </w:style>
  <w:style w:type="character" w:customStyle="1" w:styleId="WW8Num29z6">
    <w:name w:val="WW8Num29z6"/>
    <w:rsid w:val="0017042A"/>
  </w:style>
  <w:style w:type="character" w:customStyle="1" w:styleId="WW8Num29z7">
    <w:name w:val="WW8Num29z7"/>
    <w:rsid w:val="0017042A"/>
  </w:style>
  <w:style w:type="character" w:customStyle="1" w:styleId="WW8Num29z8">
    <w:name w:val="WW8Num29z8"/>
    <w:rsid w:val="0017042A"/>
  </w:style>
  <w:style w:type="character" w:customStyle="1" w:styleId="WW8Num30z0">
    <w:name w:val="WW8Num30z0"/>
    <w:rsid w:val="0017042A"/>
  </w:style>
  <w:style w:type="character" w:customStyle="1" w:styleId="WW8Num30z1">
    <w:name w:val="WW8Num30z1"/>
    <w:rsid w:val="0017042A"/>
  </w:style>
  <w:style w:type="character" w:customStyle="1" w:styleId="WW8Num30z2">
    <w:name w:val="WW8Num30z2"/>
    <w:rsid w:val="0017042A"/>
  </w:style>
  <w:style w:type="character" w:customStyle="1" w:styleId="WW8Num30z3">
    <w:name w:val="WW8Num30z3"/>
    <w:rsid w:val="0017042A"/>
  </w:style>
  <w:style w:type="character" w:customStyle="1" w:styleId="WW8Num30z4">
    <w:name w:val="WW8Num30z4"/>
    <w:rsid w:val="0017042A"/>
  </w:style>
  <w:style w:type="character" w:customStyle="1" w:styleId="WW8Num30z5">
    <w:name w:val="WW8Num30z5"/>
    <w:rsid w:val="0017042A"/>
  </w:style>
  <w:style w:type="character" w:customStyle="1" w:styleId="WW8Num30z6">
    <w:name w:val="WW8Num30z6"/>
    <w:rsid w:val="0017042A"/>
  </w:style>
  <w:style w:type="character" w:customStyle="1" w:styleId="WW8Num30z7">
    <w:name w:val="WW8Num30z7"/>
    <w:rsid w:val="0017042A"/>
  </w:style>
  <w:style w:type="character" w:customStyle="1" w:styleId="WW8Num30z8">
    <w:name w:val="WW8Num30z8"/>
    <w:rsid w:val="0017042A"/>
  </w:style>
  <w:style w:type="character" w:customStyle="1" w:styleId="WW8Num31z0">
    <w:name w:val="WW8Num31z0"/>
    <w:rsid w:val="0017042A"/>
    <w:rPr>
      <w:rFonts w:hint="default"/>
    </w:rPr>
  </w:style>
  <w:style w:type="character" w:customStyle="1" w:styleId="WW8Num31z1">
    <w:name w:val="WW8Num31z1"/>
    <w:rsid w:val="0017042A"/>
  </w:style>
  <w:style w:type="character" w:customStyle="1" w:styleId="WW8Num31z2">
    <w:name w:val="WW8Num31z2"/>
    <w:rsid w:val="0017042A"/>
  </w:style>
  <w:style w:type="character" w:customStyle="1" w:styleId="WW8Num31z3">
    <w:name w:val="WW8Num31z3"/>
    <w:rsid w:val="0017042A"/>
  </w:style>
  <w:style w:type="character" w:customStyle="1" w:styleId="WW8Num31z4">
    <w:name w:val="WW8Num31z4"/>
    <w:rsid w:val="0017042A"/>
  </w:style>
  <w:style w:type="character" w:customStyle="1" w:styleId="WW8Num31z5">
    <w:name w:val="WW8Num31z5"/>
    <w:rsid w:val="0017042A"/>
  </w:style>
  <w:style w:type="character" w:customStyle="1" w:styleId="WW8Num31z6">
    <w:name w:val="WW8Num31z6"/>
    <w:rsid w:val="0017042A"/>
  </w:style>
  <w:style w:type="character" w:customStyle="1" w:styleId="WW8Num31z7">
    <w:name w:val="WW8Num31z7"/>
    <w:rsid w:val="0017042A"/>
  </w:style>
  <w:style w:type="character" w:customStyle="1" w:styleId="WW8Num31z8">
    <w:name w:val="WW8Num31z8"/>
    <w:rsid w:val="0017042A"/>
  </w:style>
  <w:style w:type="character" w:customStyle="1" w:styleId="WW8Num32z0">
    <w:name w:val="WW8Num32z0"/>
    <w:rsid w:val="0017042A"/>
  </w:style>
  <w:style w:type="character" w:customStyle="1" w:styleId="WW8Num32z1">
    <w:name w:val="WW8Num32z1"/>
    <w:rsid w:val="0017042A"/>
  </w:style>
  <w:style w:type="character" w:customStyle="1" w:styleId="WW8Num32z2">
    <w:name w:val="WW8Num32z2"/>
    <w:rsid w:val="0017042A"/>
  </w:style>
  <w:style w:type="character" w:customStyle="1" w:styleId="WW8Num32z3">
    <w:name w:val="WW8Num32z3"/>
    <w:rsid w:val="0017042A"/>
  </w:style>
  <w:style w:type="character" w:customStyle="1" w:styleId="WW8Num32z4">
    <w:name w:val="WW8Num32z4"/>
    <w:rsid w:val="0017042A"/>
  </w:style>
  <w:style w:type="character" w:customStyle="1" w:styleId="WW8Num32z5">
    <w:name w:val="WW8Num32z5"/>
    <w:rsid w:val="0017042A"/>
  </w:style>
  <w:style w:type="character" w:customStyle="1" w:styleId="WW8Num32z6">
    <w:name w:val="WW8Num32z6"/>
    <w:rsid w:val="0017042A"/>
  </w:style>
  <w:style w:type="character" w:customStyle="1" w:styleId="WW8Num32z7">
    <w:name w:val="WW8Num32z7"/>
    <w:rsid w:val="0017042A"/>
  </w:style>
  <w:style w:type="character" w:customStyle="1" w:styleId="WW8Num32z8">
    <w:name w:val="WW8Num32z8"/>
    <w:rsid w:val="0017042A"/>
  </w:style>
  <w:style w:type="character" w:customStyle="1" w:styleId="WW8Num33z0">
    <w:name w:val="WW8Num33z0"/>
    <w:rsid w:val="0017042A"/>
    <w:rPr>
      <w:rFonts w:hint="default"/>
      <w:bCs/>
      <w:color w:val="000000"/>
      <w:spacing w:val="2"/>
    </w:rPr>
  </w:style>
  <w:style w:type="character" w:customStyle="1" w:styleId="WW8Num33z1">
    <w:name w:val="WW8Num33z1"/>
    <w:rsid w:val="0017042A"/>
  </w:style>
  <w:style w:type="character" w:customStyle="1" w:styleId="WW8Num33z2">
    <w:name w:val="WW8Num33z2"/>
    <w:rsid w:val="0017042A"/>
  </w:style>
  <w:style w:type="character" w:customStyle="1" w:styleId="WW8Num33z3">
    <w:name w:val="WW8Num33z3"/>
    <w:rsid w:val="0017042A"/>
  </w:style>
  <w:style w:type="character" w:customStyle="1" w:styleId="WW8Num33z4">
    <w:name w:val="WW8Num33z4"/>
    <w:rsid w:val="0017042A"/>
  </w:style>
  <w:style w:type="character" w:customStyle="1" w:styleId="WW8Num33z5">
    <w:name w:val="WW8Num33z5"/>
    <w:rsid w:val="0017042A"/>
  </w:style>
  <w:style w:type="character" w:customStyle="1" w:styleId="WW8Num33z6">
    <w:name w:val="WW8Num33z6"/>
    <w:rsid w:val="0017042A"/>
  </w:style>
  <w:style w:type="character" w:customStyle="1" w:styleId="WW8Num33z7">
    <w:name w:val="WW8Num33z7"/>
    <w:rsid w:val="0017042A"/>
  </w:style>
  <w:style w:type="character" w:customStyle="1" w:styleId="WW8Num33z8">
    <w:name w:val="WW8Num33z8"/>
    <w:rsid w:val="0017042A"/>
  </w:style>
  <w:style w:type="character" w:customStyle="1" w:styleId="WW8Num34z0">
    <w:name w:val="WW8Num34z0"/>
    <w:rsid w:val="0017042A"/>
    <w:rPr>
      <w:rFonts w:hint="default"/>
    </w:rPr>
  </w:style>
  <w:style w:type="character" w:customStyle="1" w:styleId="WW8Num34z1">
    <w:name w:val="WW8Num34z1"/>
    <w:rsid w:val="0017042A"/>
  </w:style>
  <w:style w:type="character" w:customStyle="1" w:styleId="WW8Num34z2">
    <w:name w:val="WW8Num34z2"/>
    <w:rsid w:val="0017042A"/>
  </w:style>
  <w:style w:type="character" w:customStyle="1" w:styleId="WW8Num34z3">
    <w:name w:val="WW8Num34z3"/>
    <w:rsid w:val="0017042A"/>
  </w:style>
  <w:style w:type="character" w:customStyle="1" w:styleId="WW8Num34z4">
    <w:name w:val="WW8Num34z4"/>
    <w:rsid w:val="0017042A"/>
  </w:style>
  <w:style w:type="character" w:customStyle="1" w:styleId="WW8Num34z5">
    <w:name w:val="WW8Num34z5"/>
    <w:rsid w:val="0017042A"/>
  </w:style>
  <w:style w:type="character" w:customStyle="1" w:styleId="WW8Num34z6">
    <w:name w:val="WW8Num34z6"/>
    <w:rsid w:val="0017042A"/>
  </w:style>
  <w:style w:type="character" w:customStyle="1" w:styleId="WW8Num34z7">
    <w:name w:val="WW8Num34z7"/>
    <w:rsid w:val="0017042A"/>
  </w:style>
  <w:style w:type="character" w:customStyle="1" w:styleId="WW8Num34z8">
    <w:name w:val="WW8Num34z8"/>
    <w:rsid w:val="0017042A"/>
  </w:style>
  <w:style w:type="character" w:customStyle="1" w:styleId="WW8Num35z0">
    <w:name w:val="WW8Num35z0"/>
    <w:rsid w:val="0017042A"/>
    <w:rPr>
      <w:rFonts w:hint="default"/>
    </w:rPr>
  </w:style>
  <w:style w:type="character" w:customStyle="1" w:styleId="WW8Num35z1">
    <w:name w:val="WW8Num35z1"/>
    <w:rsid w:val="0017042A"/>
  </w:style>
  <w:style w:type="character" w:customStyle="1" w:styleId="WW8Num35z2">
    <w:name w:val="WW8Num35z2"/>
    <w:rsid w:val="0017042A"/>
  </w:style>
  <w:style w:type="character" w:customStyle="1" w:styleId="WW8Num35z3">
    <w:name w:val="WW8Num35z3"/>
    <w:rsid w:val="0017042A"/>
  </w:style>
  <w:style w:type="character" w:customStyle="1" w:styleId="WW8Num35z4">
    <w:name w:val="WW8Num35z4"/>
    <w:rsid w:val="0017042A"/>
  </w:style>
  <w:style w:type="character" w:customStyle="1" w:styleId="WW8Num35z5">
    <w:name w:val="WW8Num35z5"/>
    <w:rsid w:val="0017042A"/>
  </w:style>
  <w:style w:type="character" w:customStyle="1" w:styleId="WW8Num35z6">
    <w:name w:val="WW8Num35z6"/>
    <w:rsid w:val="0017042A"/>
  </w:style>
  <w:style w:type="character" w:customStyle="1" w:styleId="WW8Num35z7">
    <w:name w:val="WW8Num35z7"/>
    <w:rsid w:val="0017042A"/>
  </w:style>
  <w:style w:type="character" w:customStyle="1" w:styleId="WW8Num35z8">
    <w:name w:val="WW8Num35z8"/>
    <w:rsid w:val="0017042A"/>
  </w:style>
  <w:style w:type="character" w:customStyle="1" w:styleId="WW8Num36z0">
    <w:name w:val="WW8Num36z0"/>
    <w:rsid w:val="0017042A"/>
    <w:rPr>
      <w:rFonts w:hint="default"/>
      <w:bCs/>
      <w:color w:val="000000"/>
      <w:spacing w:val="2"/>
    </w:rPr>
  </w:style>
  <w:style w:type="character" w:customStyle="1" w:styleId="WW8Num36z1">
    <w:name w:val="WW8Num36z1"/>
    <w:rsid w:val="0017042A"/>
  </w:style>
  <w:style w:type="character" w:customStyle="1" w:styleId="WW8Num36z2">
    <w:name w:val="WW8Num36z2"/>
    <w:rsid w:val="0017042A"/>
  </w:style>
  <w:style w:type="character" w:customStyle="1" w:styleId="WW8Num36z3">
    <w:name w:val="WW8Num36z3"/>
    <w:rsid w:val="0017042A"/>
  </w:style>
  <w:style w:type="character" w:customStyle="1" w:styleId="WW8Num36z4">
    <w:name w:val="WW8Num36z4"/>
    <w:rsid w:val="0017042A"/>
  </w:style>
  <w:style w:type="character" w:customStyle="1" w:styleId="WW8Num36z5">
    <w:name w:val="WW8Num36z5"/>
    <w:rsid w:val="0017042A"/>
  </w:style>
  <w:style w:type="character" w:customStyle="1" w:styleId="WW8Num36z6">
    <w:name w:val="WW8Num36z6"/>
    <w:rsid w:val="0017042A"/>
  </w:style>
  <w:style w:type="character" w:customStyle="1" w:styleId="WW8Num36z7">
    <w:name w:val="WW8Num36z7"/>
    <w:rsid w:val="0017042A"/>
  </w:style>
  <w:style w:type="character" w:customStyle="1" w:styleId="WW8Num36z8">
    <w:name w:val="WW8Num36z8"/>
    <w:rsid w:val="0017042A"/>
  </w:style>
  <w:style w:type="character" w:customStyle="1" w:styleId="WW8Num37z0">
    <w:name w:val="WW8Num37z0"/>
    <w:rsid w:val="0017042A"/>
    <w:rPr>
      <w:rFonts w:hint="default"/>
    </w:rPr>
  </w:style>
  <w:style w:type="character" w:customStyle="1" w:styleId="WW8Num37z1">
    <w:name w:val="WW8Num37z1"/>
    <w:rsid w:val="0017042A"/>
  </w:style>
  <w:style w:type="character" w:customStyle="1" w:styleId="WW8Num37z2">
    <w:name w:val="WW8Num37z2"/>
    <w:rsid w:val="0017042A"/>
  </w:style>
  <w:style w:type="character" w:customStyle="1" w:styleId="WW8Num37z3">
    <w:name w:val="WW8Num37z3"/>
    <w:rsid w:val="0017042A"/>
  </w:style>
  <w:style w:type="character" w:customStyle="1" w:styleId="WW8Num37z4">
    <w:name w:val="WW8Num37z4"/>
    <w:rsid w:val="0017042A"/>
  </w:style>
  <w:style w:type="character" w:customStyle="1" w:styleId="WW8Num37z5">
    <w:name w:val="WW8Num37z5"/>
    <w:rsid w:val="0017042A"/>
  </w:style>
  <w:style w:type="character" w:customStyle="1" w:styleId="WW8Num37z6">
    <w:name w:val="WW8Num37z6"/>
    <w:rsid w:val="0017042A"/>
  </w:style>
  <w:style w:type="character" w:customStyle="1" w:styleId="WW8Num37z7">
    <w:name w:val="WW8Num37z7"/>
    <w:rsid w:val="0017042A"/>
  </w:style>
  <w:style w:type="character" w:customStyle="1" w:styleId="WW8Num37z8">
    <w:name w:val="WW8Num37z8"/>
    <w:rsid w:val="0017042A"/>
  </w:style>
  <w:style w:type="character" w:customStyle="1" w:styleId="WW8Num38z0">
    <w:name w:val="WW8Num38z0"/>
    <w:rsid w:val="0017042A"/>
  </w:style>
  <w:style w:type="character" w:customStyle="1" w:styleId="WW8Num38z1">
    <w:name w:val="WW8Num38z1"/>
    <w:rsid w:val="0017042A"/>
    <w:rPr>
      <w:rFonts w:hint="default"/>
    </w:rPr>
  </w:style>
  <w:style w:type="character" w:customStyle="1" w:styleId="WW8Num38z2">
    <w:name w:val="WW8Num38z2"/>
    <w:rsid w:val="0017042A"/>
  </w:style>
  <w:style w:type="character" w:customStyle="1" w:styleId="WW8Num38z3">
    <w:name w:val="WW8Num38z3"/>
    <w:rsid w:val="0017042A"/>
  </w:style>
  <w:style w:type="character" w:customStyle="1" w:styleId="WW8Num38z4">
    <w:name w:val="WW8Num38z4"/>
    <w:rsid w:val="0017042A"/>
  </w:style>
  <w:style w:type="character" w:customStyle="1" w:styleId="WW8Num38z5">
    <w:name w:val="WW8Num38z5"/>
    <w:rsid w:val="0017042A"/>
  </w:style>
  <w:style w:type="character" w:customStyle="1" w:styleId="WW8Num38z6">
    <w:name w:val="WW8Num38z6"/>
    <w:rsid w:val="0017042A"/>
  </w:style>
  <w:style w:type="character" w:customStyle="1" w:styleId="WW8Num38z7">
    <w:name w:val="WW8Num38z7"/>
    <w:rsid w:val="0017042A"/>
  </w:style>
  <w:style w:type="character" w:customStyle="1" w:styleId="WW8Num38z8">
    <w:name w:val="WW8Num38z8"/>
    <w:rsid w:val="0017042A"/>
  </w:style>
  <w:style w:type="character" w:customStyle="1" w:styleId="WW8Num39z0">
    <w:name w:val="WW8Num39z0"/>
    <w:rsid w:val="0017042A"/>
  </w:style>
  <w:style w:type="character" w:customStyle="1" w:styleId="WW8Num39z1">
    <w:name w:val="WW8Num39z1"/>
    <w:rsid w:val="0017042A"/>
  </w:style>
  <w:style w:type="character" w:customStyle="1" w:styleId="WW8Num39z2">
    <w:name w:val="WW8Num39z2"/>
    <w:rsid w:val="0017042A"/>
  </w:style>
  <w:style w:type="character" w:customStyle="1" w:styleId="WW8Num39z3">
    <w:name w:val="WW8Num39z3"/>
    <w:rsid w:val="0017042A"/>
  </w:style>
  <w:style w:type="character" w:customStyle="1" w:styleId="WW8Num39z4">
    <w:name w:val="WW8Num39z4"/>
    <w:rsid w:val="0017042A"/>
  </w:style>
  <w:style w:type="character" w:customStyle="1" w:styleId="WW8Num39z5">
    <w:name w:val="WW8Num39z5"/>
    <w:rsid w:val="0017042A"/>
  </w:style>
  <w:style w:type="character" w:customStyle="1" w:styleId="WW8Num39z6">
    <w:name w:val="WW8Num39z6"/>
    <w:rsid w:val="0017042A"/>
  </w:style>
  <w:style w:type="character" w:customStyle="1" w:styleId="WW8Num39z7">
    <w:name w:val="WW8Num39z7"/>
    <w:rsid w:val="0017042A"/>
  </w:style>
  <w:style w:type="character" w:customStyle="1" w:styleId="WW8Num39z8">
    <w:name w:val="WW8Num39z8"/>
    <w:rsid w:val="0017042A"/>
  </w:style>
  <w:style w:type="character" w:customStyle="1" w:styleId="WW8Num40z0">
    <w:name w:val="WW8Num40z0"/>
    <w:rsid w:val="0017042A"/>
    <w:rPr>
      <w:rFonts w:hint="default"/>
    </w:rPr>
  </w:style>
  <w:style w:type="character" w:customStyle="1" w:styleId="WW8Num40z1">
    <w:name w:val="WW8Num40z1"/>
    <w:rsid w:val="0017042A"/>
  </w:style>
  <w:style w:type="character" w:customStyle="1" w:styleId="WW8Num40z2">
    <w:name w:val="WW8Num40z2"/>
    <w:rsid w:val="0017042A"/>
  </w:style>
  <w:style w:type="character" w:customStyle="1" w:styleId="WW8Num40z3">
    <w:name w:val="WW8Num40z3"/>
    <w:rsid w:val="0017042A"/>
  </w:style>
  <w:style w:type="character" w:customStyle="1" w:styleId="WW8Num40z4">
    <w:name w:val="WW8Num40z4"/>
    <w:rsid w:val="0017042A"/>
  </w:style>
  <w:style w:type="character" w:customStyle="1" w:styleId="WW8Num40z5">
    <w:name w:val="WW8Num40z5"/>
    <w:rsid w:val="0017042A"/>
  </w:style>
  <w:style w:type="character" w:customStyle="1" w:styleId="WW8Num40z6">
    <w:name w:val="WW8Num40z6"/>
    <w:rsid w:val="0017042A"/>
  </w:style>
  <w:style w:type="character" w:customStyle="1" w:styleId="WW8Num40z7">
    <w:name w:val="WW8Num40z7"/>
    <w:rsid w:val="0017042A"/>
  </w:style>
  <w:style w:type="character" w:customStyle="1" w:styleId="WW8Num40z8">
    <w:name w:val="WW8Num40z8"/>
    <w:rsid w:val="0017042A"/>
  </w:style>
  <w:style w:type="character" w:customStyle="1" w:styleId="WW8Num41z0">
    <w:name w:val="WW8Num41z0"/>
    <w:rsid w:val="0017042A"/>
  </w:style>
  <w:style w:type="character" w:customStyle="1" w:styleId="WW8Num41z1">
    <w:name w:val="WW8Num41z1"/>
    <w:rsid w:val="0017042A"/>
  </w:style>
  <w:style w:type="character" w:customStyle="1" w:styleId="WW8Num41z2">
    <w:name w:val="WW8Num41z2"/>
    <w:rsid w:val="0017042A"/>
  </w:style>
  <w:style w:type="character" w:customStyle="1" w:styleId="WW8Num41z3">
    <w:name w:val="WW8Num41z3"/>
    <w:rsid w:val="0017042A"/>
  </w:style>
  <w:style w:type="character" w:customStyle="1" w:styleId="WW8Num41z4">
    <w:name w:val="WW8Num41z4"/>
    <w:rsid w:val="0017042A"/>
  </w:style>
  <w:style w:type="character" w:customStyle="1" w:styleId="WW8Num41z5">
    <w:name w:val="WW8Num41z5"/>
    <w:rsid w:val="0017042A"/>
  </w:style>
  <w:style w:type="character" w:customStyle="1" w:styleId="WW8Num41z6">
    <w:name w:val="WW8Num41z6"/>
    <w:rsid w:val="0017042A"/>
  </w:style>
  <w:style w:type="character" w:customStyle="1" w:styleId="WW8Num41z7">
    <w:name w:val="WW8Num41z7"/>
    <w:rsid w:val="0017042A"/>
  </w:style>
  <w:style w:type="character" w:customStyle="1" w:styleId="WW8Num41z8">
    <w:name w:val="WW8Num41z8"/>
    <w:rsid w:val="0017042A"/>
  </w:style>
  <w:style w:type="character" w:customStyle="1" w:styleId="WW8Num42z0">
    <w:name w:val="WW8Num42z0"/>
    <w:rsid w:val="0017042A"/>
    <w:rPr>
      <w:rFonts w:hint="default"/>
    </w:rPr>
  </w:style>
  <w:style w:type="character" w:customStyle="1" w:styleId="WW8Num42z1">
    <w:name w:val="WW8Num42z1"/>
    <w:rsid w:val="0017042A"/>
  </w:style>
  <w:style w:type="character" w:customStyle="1" w:styleId="WW8Num42z2">
    <w:name w:val="WW8Num42z2"/>
    <w:rsid w:val="0017042A"/>
  </w:style>
  <w:style w:type="character" w:customStyle="1" w:styleId="WW8Num42z3">
    <w:name w:val="WW8Num42z3"/>
    <w:rsid w:val="0017042A"/>
  </w:style>
  <w:style w:type="character" w:customStyle="1" w:styleId="WW8Num42z4">
    <w:name w:val="WW8Num42z4"/>
    <w:rsid w:val="0017042A"/>
  </w:style>
  <w:style w:type="character" w:customStyle="1" w:styleId="WW8Num42z5">
    <w:name w:val="WW8Num42z5"/>
    <w:rsid w:val="0017042A"/>
  </w:style>
  <w:style w:type="character" w:customStyle="1" w:styleId="WW8Num42z6">
    <w:name w:val="WW8Num42z6"/>
    <w:rsid w:val="0017042A"/>
  </w:style>
  <w:style w:type="character" w:customStyle="1" w:styleId="WW8Num42z7">
    <w:name w:val="WW8Num42z7"/>
    <w:rsid w:val="0017042A"/>
  </w:style>
  <w:style w:type="character" w:customStyle="1" w:styleId="WW8Num42z8">
    <w:name w:val="WW8Num42z8"/>
    <w:rsid w:val="0017042A"/>
  </w:style>
  <w:style w:type="character" w:customStyle="1" w:styleId="WW8Num43z0">
    <w:name w:val="WW8Num43z0"/>
    <w:rsid w:val="0017042A"/>
    <w:rPr>
      <w:rFonts w:hint="default"/>
    </w:rPr>
  </w:style>
  <w:style w:type="character" w:customStyle="1" w:styleId="WW8Num43z1">
    <w:name w:val="WW8Num43z1"/>
    <w:rsid w:val="0017042A"/>
  </w:style>
  <w:style w:type="character" w:customStyle="1" w:styleId="WW8Num43z2">
    <w:name w:val="WW8Num43z2"/>
    <w:rsid w:val="0017042A"/>
  </w:style>
  <w:style w:type="character" w:customStyle="1" w:styleId="WW8Num43z3">
    <w:name w:val="WW8Num43z3"/>
    <w:rsid w:val="0017042A"/>
  </w:style>
  <w:style w:type="character" w:customStyle="1" w:styleId="WW8Num43z4">
    <w:name w:val="WW8Num43z4"/>
    <w:rsid w:val="0017042A"/>
  </w:style>
  <w:style w:type="character" w:customStyle="1" w:styleId="WW8Num43z5">
    <w:name w:val="WW8Num43z5"/>
    <w:rsid w:val="0017042A"/>
  </w:style>
  <w:style w:type="character" w:customStyle="1" w:styleId="WW8Num43z6">
    <w:name w:val="WW8Num43z6"/>
    <w:rsid w:val="0017042A"/>
  </w:style>
  <w:style w:type="character" w:customStyle="1" w:styleId="WW8Num43z7">
    <w:name w:val="WW8Num43z7"/>
    <w:rsid w:val="0017042A"/>
  </w:style>
  <w:style w:type="character" w:customStyle="1" w:styleId="WW8Num43z8">
    <w:name w:val="WW8Num43z8"/>
    <w:rsid w:val="0017042A"/>
  </w:style>
  <w:style w:type="character" w:customStyle="1" w:styleId="WW8Num44z0">
    <w:name w:val="WW8Num44z0"/>
    <w:rsid w:val="0017042A"/>
  </w:style>
  <w:style w:type="character" w:customStyle="1" w:styleId="WW8Num44z1">
    <w:name w:val="WW8Num44z1"/>
    <w:rsid w:val="0017042A"/>
  </w:style>
  <w:style w:type="character" w:customStyle="1" w:styleId="WW8Num44z2">
    <w:name w:val="WW8Num44z2"/>
    <w:rsid w:val="0017042A"/>
  </w:style>
  <w:style w:type="character" w:customStyle="1" w:styleId="WW8Num44z3">
    <w:name w:val="WW8Num44z3"/>
    <w:rsid w:val="0017042A"/>
  </w:style>
  <w:style w:type="character" w:customStyle="1" w:styleId="WW8Num44z4">
    <w:name w:val="WW8Num44z4"/>
    <w:rsid w:val="0017042A"/>
  </w:style>
  <w:style w:type="character" w:customStyle="1" w:styleId="WW8Num44z5">
    <w:name w:val="WW8Num44z5"/>
    <w:rsid w:val="0017042A"/>
  </w:style>
  <w:style w:type="character" w:customStyle="1" w:styleId="WW8Num44z6">
    <w:name w:val="WW8Num44z6"/>
    <w:rsid w:val="0017042A"/>
  </w:style>
  <w:style w:type="character" w:customStyle="1" w:styleId="WW8Num44z7">
    <w:name w:val="WW8Num44z7"/>
    <w:rsid w:val="0017042A"/>
  </w:style>
  <w:style w:type="character" w:customStyle="1" w:styleId="WW8Num44z8">
    <w:name w:val="WW8Num44z8"/>
    <w:rsid w:val="0017042A"/>
  </w:style>
  <w:style w:type="character" w:customStyle="1" w:styleId="WW8NumSt8z0">
    <w:name w:val="WW8NumSt8z0"/>
    <w:rsid w:val="0017042A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17042A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17042A"/>
    <w:rPr>
      <w:rFonts w:ascii="Times New Roman" w:hAnsi="Times New Roman" w:cs="Times New Roman" w:hint="default"/>
    </w:rPr>
  </w:style>
  <w:style w:type="character" w:customStyle="1" w:styleId="26">
    <w:name w:val="Основной шрифт абзаца2"/>
    <w:rsid w:val="0017042A"/>
  </w:style>
  <w:style w:type="character" w:customStyle="1" w:styleId="12">
    <w:name w:val="Основной шрифт абзаца1"/>
    <w:rsid w:val="0017042A"/>
  </w:style>
  <w:style w:type="character" w:customStyle="1" w:styleId="Bullets">
    <w:name w:val="Bullets"/>
    <w:rsid w:val="0017042A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Arial" w:hAnsi="Arial" w:cs="Tahoma"/>
      <w:i/>
      <w:sz w:val="24"/>
      <w:lang w:eastAsia="ar-SA"/>
    </w:rPr>
  </w:style>
  <w:style w:type="paragraph" w:customStyle="1" w:styleId="13">
    <w:name w:val="Название объекта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14">
    <w:name w:val="Заголовок1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5">
    <w:name w:val="Название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16">
    <w:name w:val="Указатель1"/>
    <w:basedOn w:val="a"/>
    <w:rsid w:val="0017042A"/>
    <w:pPr>
      <w:suppressLineNumbers/>
      <w:suppressAutoHyphens/>
      <w:ind w:firstLine="709"/>
      <w:contextualSpacing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Textlist">
    <w:name w:val="Text list"/>
    <w:basedOn w:val="a"/>
    <w:rsid w:val="0017042A"/>
    <w:pPr>
      <w:widowControl w:val="0"/>
      <w:tabs>
        <w:tab w:val="num" w:pos="360"/>
      </w:tabs>
      <w:suppressAutoHyphens/>
      <w:ind w:left="360" w:hanging="360"/>
      <w:contextualSpacing/>
      <w:jc w:val="both"/>
    </w:pPr>
    <w:rPr>
      <w:rFonts w:ascii="Times New Roman" w:hAnsi="Times New Roman"/>
      <w:color w:val="000000"/>
      <w:sz w:val="24"/>
      <w:lang w:eastAsia="ar-SA"/>
    </w:rPr>
  </w:style>
  <w:style w:type="paragraph" w:customStyle="1" w:styleId="Text">
    <w:name w:val="Text"/>
    <w:basedOn w:val="a"/>
    <w:rsid w:val="0017042A"/>
    <w:pPr>
      <w:tabs>
        <w:tab w:val="left" w:pos="709"/>
      </w:tabs>
      <w:suppressAutoHyphens/>
      <w:ind w:firstLine="709"/>
      <w:contextualSpacing/>
      <w:jc w:val="both"/>
    </w:pPr>
    <w:rPr>
      <w:rFonts w:ascii="Times New Roman" w:hAnsi="Times New Roman"/>
      <w:sz w:val="24"/>
      <w:lang w:eastAsia="ar-SA"/>
    </w:rPr>
  </w:style>
  <w:style w:type="paragraph" w:customStyle="1" w:styleId="af7">
    <w:name w:val="Пробел"/>
    <w:rsid w:val="0017042A"/>
    <w:pPr>
      <w:suppressAutoHyphens/>
      <w:spacing w:line="100" w:lineRule="exact"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21"/>
    <w:basedOn w:val="a"/>
    <w:uiPriority w:val="99"/>
    <w:rsid w:val="0017042A"/>
    <w:pPr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8">
    <w:name w:val="Мой формат"/>
    <w:basedOn w:val="a"/>
    <w:rsid w:val="0017042A"/>
    <w:pPr>
      <w:keepLines/>
      <w:suppressAutoHyphens/>
      <w:spacing w:after="120"/>
      <w:ind w:firstLine="709"/>
      <w:contextualSpacing/>
      <w:jc w:val="both"/>
    </w:pPr>
    <w:rPr>
      <w:rFonts w:ascii="Times New Roman" w:hAnsi="Times New Roman"/>
      <w:sz w:val="24"/>
      <w:lang w:val="en-US" w:eastAsia="ar-SA"/>
    </w:rPr>
  </w:style>
  <w:style w:type="paragraph" w:customStyle="1" w:styleId="af9">
    <w:name w:val="Содержимое таблицы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17042A"/>
    <w:pPr>
      <w:jc w:val="center"/>
    </w:pPr>
    <w:rPr>
      <w:b/>
      <w:bCs/>
    </w:rPr>
  </w:style>
  <w:style w:type="paragraph" w:customStyle="1" w:styleId="afb">
    <w:name w:val="Содержимое врезки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Times New Roman" w:hAnsi="Times New Roman"/>
      <w:i/>
      <w:sz w:val="24"/>
      <w:lang w:eastAsia="ar-SA"/>
    </w:rPr>
  </w:style>
  <w:style w:type="paragraph" w:customStyle="1" w:styleId="310">
    <w:name w:val="Основной текст 31"/>
    <w:basedOn w:val="a"/>
    <w:rsid w:val="0017042A"/>
    <w:pPr>
      <w:suppressAutoHyphens/>
      <w:spacing w:after="120"/>
      <w:ind w:firstLine="709"/>
      <w:contextualSpacing/>
      <w:jc w:val="both"/>
    </w:pPr>
    <w:rPr>
      <w:rFonts w:ascii="Times New Roman" w:hAnsi="Times New Roman"/>
      <w:sz w:val="16"/>
      <w:szCs w:val="16"/>
      <w:lang w:eastAsia="ar-SA"/>
    </w:rPr>
  </w:style>
  <w:style w:type="paragraph" w:customStyle="1" w:styleId="WW-Default">
    <w:name w:val="WW-Default"/>
    <w:rsid w:val="0017042A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rsid w:val="0017042A"/>
    <w:pPr>
      <w:numPr>
        <w:numId w:val="3"/>
      </w:numPr>
      <w:suppressLineNumbers/>
      <w:tabs>
        <w:tab w:val="clear" w:pos="992"/>
      </w:tabs>
      <w:suppressAutoHyphens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7042A"/>
    <w:pPr>
      <w:jc w:val="center"/>
    </w:pPr>
    <w:rPr>
      <w:b/>
      <w:bCs/>
    </w:rPr>
  </w:style>
  <w:style w:type="paragraph" w:customStyle="1" w:styleId="afc">
    <w:name w:val="список с точками"/>
    <w:basedOn w:val="a"/>
    <w:rsid w:val="0017042A"/>
    <w:pPr>
      <w:tabs>
        <w:tab w:val="right" w:leader="underscore" w:pos="8505"/>
      </w:tabs>
      <w:suppressAutoHyphens/>
      <w:spacing w:line="312" w:lineRule="auto"/>
      <w:ind w:left="792" w:hanging="360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afd">
    <w:name w:val="Нумеровный"/>
    <w:basedOn w:val="a"/>
    <w:link w:val="afe"/>
    <w:rsid w:val="0017042A"/>
    <w:pPr>
      <w:tabs>
        <w:tab w:val="num" w:pos="660"/>
      </w:tabs>
      <w:ind w:left="660" w:hanging="360"/>
      <w:jc w:val="both"/>
    </w:pPr>
    <w:rPr>
      <w:rFonts w:ascii="Times New Roman" w:hAnsi="Times New Roman"/>
      <w:sz w:val="24"/>
    </w:rPr>
  </w:style>
  <w:style w:type="character" w:customStyle="1" w:styleId="afe">
    <w:name w:val="Нумеровный Знак"/>
    <w:link w:val="afd"/>
    <w:rsid w:val="0017042A"/>
    <w:rPr>
      <w:rFonts w:ascii="Times New Roman" w:hAnsi="Times New Roman"/>
      <w:sz w:val="24"/>
    </w:rPr>
  </w:style>
  <w:style w:type="paragraph" w:customStyle="1" w:styleId="17">
    <w:name w:val="Абзац списка1"/>
    <w:basedOn w:val="a"/>
    <w:link w:val="ListParagraphChar"/>
    <w:rsid w:val="0017042A"/>
    <w:pPr>
      <w:ind w:left="720" w:firstLine="709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ListParagraphChar">
    <w:name w:val="List Paragraph Char"/>
    <w:link w:val="17"/>
    <w:locked/>
    <w:rsid w:val="0017042A"/>
    <w:rPr>
      <w:rFonts w:ascii="Times New Roman" w:hAnsi="Times New Roman"/>
      <w:sz w:val="28"/>
      <w:szCs w:val="22"/>
      <w:lang w:eastAsia="en-US"/>
    </w:rPr>
  </w:style>
  <w:style w:type="paragraph" w:styleId="18">
    <w:name w:val="toc 1"/>
    <w:basedOn w:val="a"/>
    <w:next w:val="a"/>
    <w:autoRedefine/>
    <w:rsid w:val="0017042A"/>
    <w:pPr>
      <w:tabs>
        <w:tab w:val="right" w:leader="dot" w:pos="6114"/>
      </w:tabs>
    </w:pPr>
    <w:rPr>
      <w:rFonts w:ascii="Times New Roman" w:hAnsi="Times New Roman"/>
      <w:szCs w:val="24"/>
    </w:rPr>
  </w:style>
  <w:style w:type="paragraph" w:styleId="27">
    <w:name w:val="toc 2"/>
    <w:basedOn w:val="a"/>
    <w:next w:val="a"/>
    <w:autoRedefine/>
    <w:rsid w:val="0017042A"/>
    <w:pPr>
      <w:suppressAutoHyphens/>
      <w:ind w:left="240"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f">
    <w:name w:val="TOC Heading"/>
    <w:basedOn w:val="1"/>
    <w:next w:val="a"/>
    <w:qFormat/>
    <w:rsid w:val="0017042A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aff0">
    <w:name w:val="caption"/>
    <w:basedOn w:val="a"/>
    <w:next w:val="a"/>
    <w:qFormat/>
    <w:rsid w:val="0017042A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f1">
    <w:name w:val="для таблиц"/>
    <w:basedOn w:val="a"/>
    <w:locked/>
    <w:rsid w:val="0017042A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rFonts w:ascii="Times New Roman" w:eastAsia="Calibri" w:hAnsi="Times New Roman"/>
      <w:color w:val="000000"/>
      <w:sz w:val="28"/>
      <w:szCs w:val="28"/>
    </w:rPr>
  </w:style>
  <w:style w:type="character" w:customStyle="1" w:styleId="aff2">
    <w:name w:val="Основной текст_"/>
    <w:link w:val="19"/>
    <w:locked/>
    <w:rsid w:val="0017042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f2"/>
    <w:rsid w:val="0017042A"/>
    <w:pPr>
      <w:shd w:val="clear" w:color="auto" w:fill="FFFFFF"/>
      <w:spacing w:line="475" w:lineRule="exact"/>
      <w:jc w:val="both"/>
    </w:pPr>
    <w:rPr>
      <w:sz w:val="27"/>
      <w:szCs w:val="27"/>
    </w:rPr>
  </w:style>
  <w:style w:type="paragraph" w:customStyle="1" w:styleId="aff3">
    <w:name w:val="Абзац продолжение"/>
    <w:basedOn w:val="af5"/>
    <w:next w:val="af5"/>
    <w:qFormat/>
    <w:rsid w:val="0017042A"/>
    <w:pPr>
      <w:ind w:firstLine="0"/>
    </w:pPr>
  </w:style>
  <w:style w:type="character" w:styleId="aff4">
    <w:name w:val="FollowedHyperlink"/>
    <w:uiPriority w:val="99"/>
    <w:unhideWhenUsed/>
    <w:rsid w:val="0017042A"/>
    <w:rPr>
      <w:color w:val="954F72"/>
      <w:u w:val="single"/>
    </w:rPr>
  </w:style>
  <w:style w:type="paragraph" w:styleId="aff5">
    <w:name w:val="Normal Indent"/>
    <w:basedOn w:val="a"/>
    <w:rsid w:val="00350C88"/>
    <w:pPr>
      <w:ind w:left="720"/>
    </w:pPr>
    <w:rPr>
      <w:rFonts w:ascii="Times New Roman" w:hAnsi="Times New Roman"/>
      <w:sz w:val="24"/>
    </w:rPr>
  </w:style>
  <w:style w:type="paragraph" w:customStyle="1" w:styleId="FR2">
    <w:name w:val="FR2"/>
    <w:rsid w:val="001B1927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styleId="aff6">
    <w:name w:val="footnote text"/>
    <w:aliases w:val=" Знак1"/>
    <w:basedOn w:val="a"/>
    <w:link w:val="aff7"/>
    <w:rsid w:val="00203F1E"/>
    <w:rPr>
      <w:rFonts w:ascii="Times New Roman" w:hAnsi="Times New Roman"/>
    </w:rPr>
  </w:style>
  <w:style w:type="character" w:customStyle="1" w:styleId="aff7">
    <w:name w:val="Текст сноски Знак"/>
    <w:aliases w:val=" Знак1 Знак"/>
    <w:basedOn w:val="a0"/>
    <w:link w:val="aff6"/>
    <w:rsid w:val="00203F1E"/>
    <w:rPr>
      <w:rFonts w:ascii="Times New Roman" w:hAnsi="Times New Roman"/>
    </w:rPr>
  </w:style>
  <w:style w:type="character" w:styleId="aff8">
    <w:name w:val="footnote reference"/>
    <w:basedOn w:val="a0"/>
    <w:rsid w:val="00203F1E"/>
    <w:rPr>
      <w:vertAlign w:val="superscript"/>
    </w:rPr>
  </w:style>
  <w:style w:type="table" w:customStyle="1" w:styleId="28">
    <w:name w:val="Сетка таблицы2"/>
    <w:basedOn w:val="a1"/>
    <w:next w:val="af1"/>
    <w:uiPriority w:val="39"/>
    <w:rsid w:val="00AF75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Цитата1"/>
    <w:basedOn w:val="a"/>
    <w:rsid w:val="00686A7C"/>
    <w:pPr>
      <w:widowControl w:val="0"/>
      <w:autoSpaceDE w:val="0"/>
      <w:spacing w:before="560"/>
      <w:ind w:left="1483" w:right="1397" w:firstLine="720"/>
    </w:pPr>
    <w:rPr>
      <w:rFonts w:ascii="Times New Roman" w:hAnsi="Times New Roman"/>
      <w:b/>
      <w:sz w:val="28"/>
      <w:lang w:eastAsia="ar-SA"/>
    </w:rPr>
  </w:style>
  <w:style w:type="character" w:customStyle="1" w:styleId="aff9">
    <w:name w:val="Гипертекстовая ссылка"/>
    <w:basedOn w:val="12"/>
    <w:uiPriority w:val="99"/>
    <w:rsid w:val="00686A7C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29">
    <w:name w:val="Основной текст (2)_"/>
    <w:basedOn w:val="a0"/>
    <w:uiPriority w:val="99"/>
    <w:rsid w:val="00686A7C"/>
    <w:rPr>
      <w:rFonts w:ascii="Times New Roman" w:hAnsi="Times New Roman" w:cs="Times New Roman"/>
      <w:u w:val="none"/>
    </w:rPr>
  </w:style>
  <w:style w:type="character" w:customStyle="1" w:styleId="1b">
    <w:name w:val="Основной текст Знак1"/>
    <w:basedOn w:val="a0"/>
    <w:uiPriority w:val="99"/>
    <w:locked/>
    <w:rsid w:val="00686A7C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FontStyle141">
    <w:name w:val="Font Style141"/>
    <w:uiPriority w:val="99"/>
    <w:rsid w:val="00686A7C"/>
    <w:rPr>
      <w:rFonts w:ascii="Times New Roman" w:hAnsi="Times New Roman"/>
      <w:b/>
      <w:i/>
      <w:sz w:val="26"/>
    </w:rPr>
  </w:style>
  <w:style w:type="character" w:customStyle="1" w:styleId="FontStyle140">
    <w:name w:val="Font Style140"/>
    <w:uiPriority w:val="99"/>
    <w:rsid w:val="00686A7C"/>
    <w:rPr>
      <w:rFonts w:ascii="Times New Roman" w:hAnsi="Times New Roman"/>
      <w:b/>
      <w:sz w:val="28"/>
    </w:rPr>
  </w:style>
  <w:style w:type="paragraph" w:customStyle="1" w:styleId="Style100">
    <w:name w:val="Style100"/>
    <w:basedOn w:val="a"/>
    <w:uiPriority w:val="99"/>
    <w:rsid w:val="00686A7C"/>
    <w:pPr>
      <w:spacing w:after="200" w:line="276" w:lineRule="auto"/>
    </w:pPr>
    <w:rPr>
      <w:rFonts w:ascii="Calibri" w:hAnsi="Calibri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BD631D"/>
    <w:rPr>
      <w:rFonts w:ascii="Courier New" w:hAnsi="Courier New"/>
      <w:b/>
    </w:rPr>
  </w:style>
  <w:style w:type="character" w:customStyle="1" w:styleId="61">
    <w:name w:val="Заголовок №6_"/>
    <w:link w:val="62"/>
    <w:rsid w:val="00F26BF0"/>
    <w:rPr>
      <w:b/>
      <w:bCs/>
      <w:shd w:val="clear" w:color="auto" w:fill="FFFFFF"/>
    </w:rPr>
  </w:style>
  <w:style w:type="paragraph" w:customStyle="1" w:styleId="62">
    <w:name w:val="Заголовок №6"/>
    <w:basedOn w:val="a"/>
    <w:link w:val="61"/>
    <w:rsid w:val="00F26BF0"/>
    <w:pPr>
      <w:widowControl w:val="0"/>
      <w:shd w:val="clear" w:color="auto" w:fill="FFFFFF"/>
      <w:spacing w:before="1860" w:line="240" w:lineRule="exact"/>
      <w:outlineLvl w:val="5"/>
    </w:pPr>
    <w:rPr>
      <w:b/>
      <w:bCs/>
    </w:rPr>
  </w:style>
  <w:style w:type="character" w:customStyle="1" w:styleId="2a">
    <w:name w:val="Основной текст (2) + Полужирный"/>
    <w:rsid w:val="00F26B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7Exact">
    <w:name w:val="Заголовок №7 Exact"/>
    <w:rsid w:val="00F26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Заголовок 3 Знак"/>
    <w:basedOn w:val="a0"/>
    <w:link w:val="3"/>
    <w:uiPriority w:val="9"/>
    <w:rsid w:val="00757ABF"/>
    <w:rPr>
      <w:rFonts w:ascii="Courier New" w:hAnsi="Courier New"/>
      <w:sz w:val="24"/>
    </w:rPr>
  </w:style>
  <w:style w:type="paragraph" w:styleId="2b">
    <w:name w:val="List 2"/>
    <w:basedOn w:val="a"/>
    <w:uiPriority w:val="99"/>
    <w:unhideWhenUsed/>
    <w:rsid w:val="00465A80"/>
    <w:pPr>
      <w:ind w:left="566" w:hanging="283"/>
      <w:contextualSpacing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94FF8"/>
  </w:style>
  <w:style w:type="paragraph" w:styleId="1">
    <w:name w:val="heading 1"/>
    <w:basedOn w:val="a"/>
    <w:next w:val="a"/>
    <w:qFormat/>
    <w:rsid w:val="00E94FF8"/>
    <w:pPr>
      <w:keepNext/>
      <w:jc w:val="center"/>
      <w:outlineLvl w:val="0"/>
    </w:pPr>
    <w:rPr>
      <w:rFonts w:ascii="Courier New" w:hAnsi="Courier New"/>
      <w:b/>
    </w:rPr>
  </w:style>
  <w:style w:type="paragraph" w:styleId="2">
    <w:name w:val="heading 2"/>
    <w:basedOn w:val="a"/>
    <w:next w:val="a"/>
    <w:link w:val="20"/>
    <w:qFormat/>
    <w:rsid w:val="00E94FF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94FF8"/>
    <w:pPr>
      <w:keepNext/>
      <w:jc w:val="both"/>
      <w:outlineLvl w:val="2"/>
    </w:pPr>
    <w:rPr>
      <w:rFonts w:ascii="Courier New" w:hAnsi="Courier New"/>
      <w:sz w:val="24"/>
    </w:rPr>
  </w:style>
  <w:style w:type="paragraph" w:styleId="4">
    <w:name w:val="heading 4"/>
    <w:basedOn w:val="a"/>
    <w:next w:val="a"/>
    <w:link w:val="40"/>
    <w:qFormat/>
    <w:rsid w:val="00E94FF8"/>
    <w:pPr>
      <w:keepNext/>
      <w:jc w:val="both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link w:val="50"/>
    <w:qFormat/>
    <w:rsid w:val="00E94FF8"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6">
    <w:name w:val="heading 6"/>
    <w:basedOn w:val="a"/>
    <w:next w:val="a"/>
    <w:link w:val="60"/>
    <w:qFormat/>
    <w:rsid w:val="00E94FF8"/>
    <w:pPr>
      <w:keepNext/>
      <w:numPr>
        <w:numId w:val="1"/>
      </w:numPr>
      <w:tabs>
        <w:tab w:val="clear" w:pos="2475"/>
        <w:tab w:val="num" w:pos="0"/>
      </w:tabs>
      <w:ind w:left="0" w:firstLine="0"/>
      <w:jc w:val="both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qFormat/>
    <w:rsid w:val="00E94FF8"/>
    <w:pPr>
      <w:keepNext/>
      <w:ind w:firstLine="360"/>
      <w:jc w:val="center"/>
      <w:outlineLvl w:val="6"/>
    </w:pPr>
    <w:rPr>
      <w:rFonts w:ascii="Times New Roman" w:hAnsi="Times New Roman"/>
      <w:b/>
      <w:sz w:val="24"/>
    </w:rPr>
  </w:style>
  <w:style w:type="paragraph" w:styleId="8">
    <w:name w:val="heading 8"/>
    <w:basedOn w:val="a"/>
    <w:next w:val="a"/>
    <w:link w:val="80"/>
    <w:qFormat/>
    <w:rsid w:val="00E94FF8"/>
    <w:pPr>
      <w:keepNext/>
      <w:outlineLvl w:val="7"/>
    </w:pPr>
    <w:rPr>
      <w:rFonts w:ascii="Times New Roman" w:hAnsi="Times New Roman"/>
      <w:bCs/>
      <w:sz w:val="24"/>
    </w:rPr>
  </w:style>
  <w:style w:type="paragraph" w:styleId="9">
    <w:name w:val="heading 9"/>
    <w:basedOn w:val="a"/>
    <w:next w:val="a"/>
    <w:link w:val="90"/>
    <w:uiPriority w:val="9"/>
    <w:qFormat/>
    <w:rsid w:val="00E94FF8"/>
    <w:pPr>
      <w:keepNext/>
      <w:outlineLvl w:val="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4FF8"/>
    <w:pPr>
      <w:jc w:val="center"/>
    </w:pPr>
    <w:rPr>
      <w:rFonts w:ascii="Courier New" w:hAnsi="Courier New"/>
    </w:rPr>
  </w:style>
  <w:style w:type="paragraph" w:styleId="a5">
    <w:name w:val="header"/>
    <w:basedOn w:val="a"/>
    <w:link w:val="a6"/>
    <w:rsid w:val="00E94FF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94FF8"/>
  </w:style>
  <w:style w:type="paragraph" w:styleId="a8">
    <w:name w:val="footer"/>
    <w:basedOn w:val="a"/>
    <w:link w:val="a9"/>
    <w:uiPriority w:val="99"/>
    <w:rsid w:val="00E94FF8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E94FF8"/>
    <w:pPr>
      <w:ind w:firstLine="709"/>
    </w:pPr>
    <w:rPr>
      <w:rFonts w:ascii="Times New Roman" w:hAnsi="Times New Roman"/>
      <w:sz w:val="24"/>
    </w:rPr>
  </w:style>
  <w:style w:type="paragraph" w:styleId="21">
    <w:name w:val="Body Text Indent 2"/>
    <w:basedOn w:val="a"/>
    <w:semiHidden/>
    <w:rsid w:val="00E94FF8"/>
    <w:pPr>
      <w:suppressAutoHyphens/>
      <w:autoSpaceDE w:val="0"/>
      <w:autoSpaceDN w:val="0"/>
      <w:adjustRightInd w:val="0"/>
      <w:ind w:right="46" w:firstLine="567"/>
      <w:jc w:val="both"/>
    </w:pPr>
    <w:rPr>
      <w:rFonts w:ascii="Arial" w:hAnsi="Arial"/>
      <w:sz w:val="28"/>
    </w:rPr>
  </w:style>
  <w:style w:type="paragraph" w:styleId="31">
    <w:name w:val="Body Text Indent 3"/>
    <w:basedOn w:val="a"/>
    <w:link w:val="32"/>
    <w:uiPriority w:val="99"/>
    <w:rsid w:val="00E94FF8"/>
    <w:pPr>
      <w:ind w:firstLine="360"/>
      <w:jc w:val="both"/>
    </w:pPr>
    <w:rPr>
      <w:rFonts w:ascii="Times New Roman" w:hAnsi="Times New Roman"/>
      <w:sz w:val="24"/>
    </w:rPr>
  </w:style>
  <w:style w:type="paragraph" w:styleId="22">
    <w:name w:val="Body Text 2"/>
    <w:basedOn w:val="a"/>
    <w:link w:val="23"/>
    <w:rsid w:val="00E94FF8"/>
    <w:pPr>
      <w:jc w:val="both"/>
    </w:pPr>
    <w:rPr>
      <w:rFonts w:ascii="Times New Roman" w:hAnsi="Times New Roman"/>
      <w:sz w:val="24"/>
    </w:rPr>
  </w:style>
  <w:style w:type="paragraph" w:styleId="33">
    <w:name w:val="Body Text 3"/>
    <w:basedOn w:val="a"/>
    <w:semiHidden/>
    <w:rsid w:val="00E94FF8"/>
    <w:pPr>
      <w:jc w:val="both"/>
    </w:pPr>
    <w:rPr>
      <w:rFonts w:ascii="Times New Roman" w:hAnsi="Times New Roman"/>
      <w:sz w:val="28"/>
    </w:rPr>
  </w:style>
  <w:style w:type="paragraph" w:styleId="ab">
    <w:name w:val="Title"/>
    <w:basedOn w:val="a"/>
    <w:link w:val="ac"/>
    <w:qFormat/>
    <w:rsid w:val="00E94FF8"/>
    <w:pPr>
      <w:jc w:val="center"/>
    </w:pPr>
    <w:rPr>
      <w:rFonts w:ascii="Times New Roman" w:hAnsi="Times New Roman"/>
      <w:b/>
      <w:sz w:val="24"/>
    </w:rPr>
  </w:style>
  <w:style w:type="paragraph" w:styleId="ad">
    <w:name w:val="Balloon Text"/>
    <w:basedOn w:val="a"/>
    <w:link w:val="ae"/>
    <w:uiPriority w:val="99"/>
    <w:semiHidden/>
    <w:rsid w:val="00E94FF8"/>
    <w:rPr>
      <w:rFonts w:ascii="Tahoma" w:hAnsi="Tahoma" w:cs="Tahoma"/>
      <w:sz w:val="16"/>
      <w:szCs w:val="16"/>
    </w:rPr>
  </w:style>
  <w:style w:type="character" w:customStyle="1" w:styleId="ac">
    <w:name w:val="Название Знак"/>
    <w:basedOn w:val="a0"/>
    <w:link w:val="ab"/>
    <w:rsid w:val="00003DE8"/>
    <w:rPr>
      <w:rFonts w:ascii="Times New Roman" w:hAnsi="Times New Roman"/>
      <w:b/>
      <w:sz w:val="24"/>
    </w:rPr>
  </w:style>
  <w:style w:type="paragraph" w:styleId="af">
    <w:name w:val="List Paragraph"/>
    <w:basedOn w:val="a"/>
    <w:uiPriority w:val="34"/>
    <w:qFormat/>
    <w:rsid w:val="008C17F3"/>
    <w:pPr>
      <w:ind w:left="720"/>
      <w:contextualSpacing/>
    </w:pPr>
  </w:style>
  <w:style w:type="character" w:customStyle="1" w:styleId="23">
    <w:name w:val="Основной текст 2 Знак"/>
    <w:basedOn w:val="a0"/>
    <w:link w:val="22"/>
    <w:rsid w:val="008C17F3"/>
    <w:rPr>
      <w:rFonts w:ascii="Times New Roman" w:hAnsi="Times New Roman"/>
      <w:sz w:val="24"/>
    </w:rPr>
  </w:style>
  <w:style w:type="character" w:styleId="af0">
    <w:name w:val="Hyperlink"/>
    <w:basedOn w:val="a0"/>
    <w:uiPriority w:val="99"/>
    <w:unhideWhenUsed/>
    <w:rsid w:val="008C17F3"/>
    <w:rPr>
      <w:color w:val="0000FF"/>
      <w:u w:val="single"/>
    </w:rPr>
  </w:style>
  <w:style w:type="table" w:styleId="af1">
    <w:name w:val="Table Grid"/>
    <w:basedOn w:val="a1"/>
    <w:uiPriority w:val="59"/>
    <w:rsid w:val="007D36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F6AD3"/>
    <w:rPr>
      <w:rFonts w:ascii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1F6AD3"/>
    <w:rPr>
      <w:rFonts w:ascii="Times New Roman" w:hAnsi="Times New Roman"/>
      <w:b/>
      <w:sz w:val="24"/>
    </w:rPr>
  </w:style>
  <w:style w:type="character" w:customStyle="1" w:styleId="a4">
    <w:name w:val="Основной текст Знак"/>
    <w:basedOn w:val="a0"/>
    <w:link w:val="a3"/>
    <w:rsid w:val="001F6AD3"/>
    <w:rPr>
      <w:rFonts w:ascii="Courier New" w:hAnsi="Courier New"/>
    </w:rPr>
  </w:style>
  <w:style w:type="character" w:customStyle="1" w:styleId="a6">
    <w:name w:val="Верхний колонтитул Знак"/>
    <w:basedOn w:val="a0"/>
    <w:link w:val="a5"/>
    <w:rsid w:val="001F6AD3"/>
  </w:style>
  <w:style w:type="character" w:customStyle="1" w:styleId="60">
    <w:name w:val="Заголовок 6 Знак"/>
    <w:basedOn w:val="a0"/>
    <w:link w:val="6"/>
    <w:rsid w:val="001F6AD3"/>
    <w:rPr>
      <w:rFonts w:ascii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1F6AD3"/>
    <w:rPr>
      <w:rFonts w:ascii="Times New Roman" w:hAnsi="Times New Roman"/>
      <w:bCs/>
      <w:sz w:val="24"/>
    </w:rPr>
  </w:style>
  <w:style w:type="paragraph" w:styleId="af2">
    <w:name w:val="Normal (Web)"/>
    <w:basedOn w:val="a"/>
    <w:rsid w:val="00CB26D1"/>
    <w:pPr>
      <w:spacing w:before="280" w:after="280"/>
    </w:pPr>
    <w:rPr>
      <w:rFonts w:ascii="Times New Roman" w:hAnsi="Times New Roman" w:cs="MS Sans Serif"/>
      <w:sz w:val="24"/>
      <w:szCs w:val="24"/>
      <w:lang w:eastAsia="ar-SA"/>
    </w:rPr>
  </w:style>
  <w:style w:type="paragraph" w:customStyle="1" w:styleId="Default">
    <w:name w:val="Default"/>
    <w:rsid w:val="00E06C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06C81"/>
    <w:rPr>
      <w:rFonts w:ascii="Times New Roman" w:hAnsi="Times New Roman"/>
      <w:sz w:val="24"/>
    </w:rPr>
  </w:style>
  <w:style w:type="character" w:customStyle="1" w:styleId="af3">
    <w:name w:val="Подпись к таблице_"/>
    <w:basedOn w:val="a0"/>
    <w:link w:val="af4"/>
    <w:uiPriority w:val="99"/>
    <w:locked/>
    <w:rsid w:val="009C22C1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9C22C1"/>
    <w:pPr>
      <w:widowControl w:val="0"/>
      <w:shd w:val="clear" w:color="auto" w:fill="FFFFFF"/>
      <w:spacing w:line="240" w:lineRule="atLeast"/>
    </w:pPr>
    <w:rPr>
      <w:rFonts w:ascii="Times New Roman" w:hAnsi="Times New Roman"/>
      <w:b/>
      <w:bCs/>
      <w:i/>
      <w:iCs/>
    </w:rPr>
  </w:style>
  <w:style w:type="character" w:customStyle="1" w:styleId="24">
    <w:name w:val="Заголовок №2_"/>
    <w:basedOn w:val="a0"/>
    <w:link w:val="25"/>
    <w:locked/>
    <w:rsid w:val="009C22C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9C22C1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af5">
    <w:name w:val="Абзац"/>
    <w:basedOn w:val="a"/>
    <w:qFormat/>
    <w:rsid w:val="00BD2AE1"/>
    <w:pPr>
      <w:suppressAutoHyphens/>
      <w:spacing w:before="60" w:after="60"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20">
    <w:name w:val="Заголовок 2 Знак"/>
    <w:link w:val="2"/>
    <w:rsid w:val="0017042A"/>
    <w:rPr>
      <w:rFonts w:ascii="Arial" w:hAnsi="Arial"/>
      <w:b/>
      <w:i/>
      <w:sz w:val="24"/>
    </w:rPr>
  </w:style>
  <w:style w:type="character" w:customStyle="1" w:styleId="90">
    <w:name w:val="Заголовок 9 Знак"/>
    <w:link w:val="9"/>
    <w:uiPriority w:val="9"/>
    <w:rsid w:val="0017042A"/>
    <w:rPr>
      <w:rFonts w:ascii="Times New Roman" w:hAnsi="Times New Roman"/>
      <w:sz w:val="28"/>
    </w:rPr>
  </w:style>
  <w:style w:type="character" w:customStyle="1" w:styleId="a9">
    <w:name w:val="Нижний колонтитул Знак"/>
    <w:link w:val="a8"/>
    <w:uiPriority w:val="99"/>
    <w:rsid w:val="0017042A"/>
  </w:style>
  <w:style w:type="character" w:customStyle="1" w:styleId="ae">
    <w:name w:val="Текст выноски Знак"/>
    <w:link w:val="ad"/>
    <w:uiPriority w:val="99"/>
    <w:semiHidden/>
    <w:rsid w:val="0017042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17042A"/>
    <w:pPr>
      <w:ind w:left="720"/>
      <w:contextualSpacing/>
    </w:pPr>
  </w:style>
  <w:style w:type="character" w:customStyle="1" w:styleId="WW8Num1z0">
    <w:name w:val="WW8Num1z0"/>
    <w:rsid w:val="0017042A"/>
  </w:style>
  <w:style w:type="character" w:customStyle="1" w:styleId="WW8Num1z1">
    <w:name w:val="WW8Num1z1"/>
    <w:rsid w:val="0017042A"/>
  </w:style>
  <w:style w:type="character" w:customStyle="1" w:styleId="WW8Num1z2">
    <w:name w:val="WW8Num1z2"/>
    <w:rsid w:val="0017042A"/>
  </w:style>
  <w:style w:type="character" w:customStyle="1" w:styleId="WW8Num1z3">
    <w:name w:val="WW8Num1z3"/>
    <w:rsid w:val="0017042A"/>
  </w:style>
  <w:style w:type="character" w:customStyle="1" w:styleId="WW8Num1z4">
    <w:name w:val="WW8Num1z4"/>
    <w:rsid w:val="0017042A"/>
  </w:style>
  <w:style w:type="character" w:customStyle="1" w:styleId="WW8Num1z5">
    <w:name w:val="WW8Num1z5"/>
    <w:rsid w:val="0017042A"/>
  </w:style>
  <w:style w:type="character" w:customStyle="1" w:styleId="WW8Num1z6">
    <w:name w:val="WW8Num1z6"/>
    <w:rsid w:val="0017042A"/>
  </w:style>
  <w:style w:type="character" w:customStyle="1" w:styleId="WW8Num1z7">
    <w:name w:val="WW8Num1z7"/>
    <w:rsid w:val="0017042A"/>
  </w:style>
  <w:style w:type="character" w:customStyle="1" w:styleId="WW8Num1z8">
    <w:name w:val="WW8Num1z8"/>
    <w:rsid w:val="0017042A"/>
  </w:style>
  <w:style w:type="character" w:customStyle="1" w:styleId="WW8Num2z0">
    <w:name w:val="WW8Num2z0"/>
    <w:rsid w:val="0017042A"/>
    <w:rPr>
      <w:rFonts w:ascii="Symbol" w:hAnsi="Symbol" w:cs="Symbol"/>
      <w:color w:val="auto"/>
    </w:rPr>
  </w:style>
  <w:style w:type="character" w:customStyle="1" w:styleId="WW8Num2z1">
    <w:name w:val="WW8Num2z1"/>
    <w:rsid w:val="0017042A"/>
    <w:rPr>
      <w:rFonts w:ascii="Courier New" w:hAnsi="Courier New" w:cs="Courier New"/>
    </w:rPr>
  </w:style>
  <w:style w:type="character" w:customStyle="1" w:styleId="WW8Num2z2">
    <w:name w:val="WW8Num2z2"/>
    <w:rsid w:val="0017042A"/>
    <w:rPr>
      <w:rFonts w:ascii="Wingdings" w:hAnsi="Wingdings" w:cs="Wingdings"/>
    </w:rPr>
  </w:style>
  <w:style w:type="character" w:customStyle="1" w:styleId="WW8Num2z3">
    <w:name w:val="WW8Num2z3"/>
    <w:rsid w:val="0017042A"/>
    <w:rPr>
      <w:rFonts w:ascii="Symbol" w:hAnsi="Symbol" w:cs="Symbol"/>
    </w:rPr>
  </w:style>
  <w:style w:type="character" w:customStyle="1" w:styleId="WW8Num2z4">
    <w:name w:val="WW8Num2z4"/>
    <w:rsid w:val="0017042A"/>
  </w:style>
  <w:style w:type="character" w:customStyle="1" w:styleId="WW8Num2z5">
    <w:name w:val="WW8Num2z5"/>
    <w:rsid w:val="0017042A"/>
  </w:style>
  <w:style w:type="character" w:customStyle="1" w:styleId="WW8Num2z6">
    <w:name w:val="WW8Num2z6"/>
    <w:rsid w:val="0017042A"/>
  </w:style>
  <w:style w:type="character" w:customStyle="1" w:styleId="WW8Num2z7">
    <w:name w:val="WW8Num2z7"/>
    <w:rsid w:val="0017042A"/>
  </w:style>
  <w:style w:type="character" w:customStyle="1" w:styleId="WW8Num2z8">
    <w:name w:val="WW8Num2z8"/>
    <w:rsid w:val="0017042A"/>
  </w:style>
  <w:style w:type="character" w:customStyle="1" w:styleId="WW8Num3z0">
    <w:name w:val="WW8Num3z0"/>
    <w:rsid w:val="0017042A"/>
  </w:style>
  <w:style w:type="character" w:customStyle="1" w:styleId="WW8Num3z1">
    <w:name w:val="WW8Num3z1"/>
    <w:rsid w:val="0017042A"/>
  </w:style>
  <w:style w:type="character" w:customStyle="1" w:styleId="WW8Num3z2">
    <w:name w:val="WW8Num3z2"/>
    <w:rsid w:val="0017042A"/>
  </w:style>
  <w:style w:type="character" w:customStyle="1" w:styleId="WW8Num3z3">
    <w:name w:val="WW8Num3z3"/>
    <w:rsid w:val="0017042A"/>
  </w:style>
  <w:style w:type="character" w:customStyle="1" w:styleId="WW8Num3z4">
    <w:name w:val="WW8Num3z4"/>
    <w:rsid w:val="0017042A"/>
  </w:style>
  <w:style w:type="character" w:customStyle="1" w:styleId="WW8Num3z5">
    <w:name w:val="WW8Num3z5"/>
    <w:rsid w:val="0017042A"/>
  </w:style>
  <w:style w:type="character" w:customStyle="1" w:styleId="WW8Num3z6">
    <w:name w:val="WW8Num3z6"/>
    <w:rsid w:val="0017042A"/>
  </w:style>
  <w:style w:type="character" w:customStyle="1" w:styleId="WW8Num3z7">
    <w:name w:val="WW8Num3z7"/>
    <w:rsid w:val="0017042A"/>
  </w:style>
  <w:style w:type="character" w:customStyle="1" w:styleId="WW8Num3z8">
    <w:name w:val="WW8Num3z8"/>
    <w:rsid w:val="0017042A"/>
  </w:style>
  <w:style w:type="character" w:customStyle="1" w:styleId="WW8Num4z0">
    <w:name w:val="WW8Num4z0"/>
    <w:rsid w:val="0017042A"/>
    <w:rPr>
      <w:b/>
      <w:i w:val="0"/>
    </w:rPr>
  </w:style>
  <w:style w:type="character" w:customStyle="1" w:styleId="WW8Num4z1">
    <w:name w:val="WW8Num4z1"/>
    <w:rsid w:val="0017042A"/>
  </w:style>
  <w:style w:type="character" w:customStyle="1" w:styleId="WW8Num4z2">
    <w:name w:val="WW8Num4z2"/>
    <w:rsid w:val="0017042A"/>
  </w:style>
  <w:style w:type="character" w:customStyle="1" w:styleId="WW8Num4z3">
    <w:name w:val="WW8Num4z3"/>
    <w:rsid w:val="0017042A"/>
  </w:style>
  <w:style w:type="character" w:customStyle="1" w:styleId="WW8Num4z4">
    <w:name w:val="WW8Num4z4"/>
    <w:rsid w:val="0017042A"/>
  </w:style>
  <w:style w:type="character" w:customStyle="1" w:styleId="WW8Num4z5">
    <w:name w:val="WW8Num4z5"/>
    <w:rsid w:val="0017042A"/>
  </w:style>
  <w:style w:type="character" w:customStyle="1" w:styleId="WW8Num4z6">
    <w:name w:val="WW8Num4z6"/>
    <w:rsid w:val="0017042A"/>
  </w:style>
  <w:style w:type="character" w:customStyle="1" w:styleId="WW8Num4z7">
    <w:name w:val="WW8Num4z7"/>
    <w:rsid w:val="0017042A"/>
  </w:style>
  <w:style w:type="character" w:customStyle="1" w:styleId="WW8Num4z8">
    <w:name w:val="WW8Num4z8"/>
    <w:rsid w:val="0017042A"/>
  </w:style>
  <w:style w:type="character" w:customStyle="1" w:styleId="WW8Num5z0">
    <w:name w:val="WW8Num5z0"/>
    <w:rsid w:val="0017042A"/>
  </w:style>
  <w:style w:type="character" w:customStyle="1" w:styleId="WW8Num5z1">
    <w:name w:val="WW8Num5z1"/>
    <w:rsid w:val="0017042A"/>
  </w:style>
  <w:style w:type="character" w:customStyle="1" w:styleId="WW8Num5z2">
    <w:name w:val="WW8Num5z2"/>
    <w:rsid w:val="0017042A"/>
  </w:style>
  <w:style w:type="character" w:customStyle="1" w:styleId="WW8Num5z3">
    <w:name w:val="WW8Num5z3"/>
    <w:rsid w:val="0017042A"/>
  </w:style>
  <w:style w:type="character" w:customStyle="1" w:styleId="WW8Num5z4">
    <w:name w:val="WW8Num5z4"/>
    <w:rsid w:val="0017042A"/>
  </w:style>
  <w:style w:type="character" w:customStyle="1" w:styleId="WW8Num5z5">
    <w:name w:val="WW8Num5z5"/>
    <w:rsid w:val="0017042A"/>
  </w:style>
  <w:style w:type="character" w:customStyle="1" w:styleId="WW8Num5z6">
    <w:name w:val="WW8Num5z6"/>
    <w:rsid w:val="0017042A"/>
  </w:style>
  <w:style w:type="character" w:customStyle="1" w:styleId="WW8Num5z7">
    <w:name w:val="WW8Num5z7"/>
    <w:rsid w:val="0017042A"/>
  </w:style>
  <w:style w:type="character" w:customStyle="1" w:styleId="WW8Num5z8">
    <w:name w:val="WW8Num5z8"/>
    <w:rsid w:val="0017042A"/>
  </w:style>
  <w:style w:type="character" w:customStyle="1" w:styleId="WW8Num6z0">
    <w:name w:val="WW8Num6z0"/>
    <w:rsid w:val="0017042A"/>
  </w:style>
  <w:style w:type="character" w:customStyle="1" w:styleId="WW8Num7z0">
    <w:name w:val="WW8Num7z0"/>
    <w:rsid w:val="0017042A"/>
  </w:style>
  <w:style w:type="character" w:customStyle="1" w:styleId="WW8Num8z0">
    <w:name w:val="WW8Num8z0"/>
    <w:rsid w:val="0017042A"/>
  </w:style>
  <w:style w:type="character" w:customStyle="1" w:styleId="WW8Num9z0">
    <w:name w:val="WW8Num9z0"/>
    <w:rsid w:val="0017042A"/>
    <w:rPr>
      <w:rFonts w:ascii="Symbol" w:hAnsi="Symbol" w:cs="Symbol"/>
      <w:color w:val="auto"/>
    </w:rPr>
  </w:style>
  <w:style w:type="character" w:customStyle="1" w:styleId="WW8Num10z0">
    <w:name w:val="WW8Num10z0"/>
    <w:rsid w:val="0017042A"/>
  </w:style>
  <w:style w:type="character" w:customStyle="1" w:styleId="WW8Num11z0">
    <w:name w:val="WW8Num11z0"/>
    <w:rsid w:val="0017042A"/>
    <w:rPr>
      <w:b/>
      <w:i w:val="0"/>
    </w:rPr>
  </w:style>
  <w:style w:type="character" w:customStyle="1" w:styleId="WW8Num11z1">
    <w:name w:val="WW8Num11z1"/>
    <w:rsid w:val="0017042A"/>
  </w:style>
  <w:style w:type="character" w:customStyle="1" w:styleId="WW8Num11z2">
    <w:name w:val="WW8Num11z2"/>
    <w:rsid w:val="0017042A"/>
  </w:style>
  <w:style w:type="character" w:customStyle="1" w:styleId="WW8Num11z3">
    <w:name w:val="WW8Num11z3"/>
    <w:rsid w:val="0017042A"/>
  </w:style>
  <w:style w:type="character" w:customStyle="1" w:styleId="WW8Num11z4">
    <w:name w:val="WW8Num11z4"/>
    <w:rsid w:val="0017042A"/>
  </w:style>
  <w:style w:type="character" w:customStyle="1" w:styleId="WW8Num11z5">
    <w:name w:val="WW8Num11z5"/>
    <w:rsid w:val="0017042A"/>
  </w:style>
  <w:style w:type="character" w:customStyle="1" w:styleId="WW8Num11z6">
    <w:name w:val="WW8Num11z6"/>
    <w:rsid w:val="0017042A"/>
  </w:style>
  <w:style w:type="character" w:customStyle="1" w:styleId="WW8Num11z7">
    <w:name w:val="WW8Num11z7"/>
    <w:rsid w:val="0017042A"/>
  </w:style>
  <w:style w:type="character" w:customStyle="1" w:styleId="WW8Num11z8">
    <w:name w:val="WW8Num11z8"/>
    <w:rsid w:val="0017042A"/>
  </w:style>
  <w:style w:type="character" w:customStyle="1" w:styleId="WW8Num12z0">
    <w:name w:val="WW8Num12z0"/>
    <w:rsid w:val="0017042A"/>
  </w:style>
  <w:style w:type="character" w:customStyle="1" w:styleId="WW8Num12z1">
    <w:name w:val="WW8Num12z1"/>
    <w:rsid w:val="0017042A"/>
  </w:style>
  <w:style w:type="character" w:customStyle="1" w:styleId="WW8Num12z2">
    <w:name w:val="WW8Num12z2"/>
    <w:rsid w:val="0017042A"/>
  </w:style>
  <w:style w:type="character" w:customStyle="1" w:styleId="WW8Num12z3">
    <w:name w:val="WW8Num12z3"/>
    <w:rsid w:val="0017042A"/>
  </w:style>
  <w:style w:type="character" w:customStyle="1" w:styleId="WW8Num12z4">
    <w:name w:val="WW8Num12z4"/>
    <w:rsid w:val="0017042A"/>
  </w:style>
  <w:style w:type="character" w:customStyle="1" w:styleId="WW8Num12z5">
    <w:name w:val="WW8Num12z5"/>
    <w:rsid w:val="0017042A"/>
  </w:style>
  <w:style w:type="character" w:customStyle="1" w:styleId="WW8Num12z6">
    <w:name w:val="WW8Num12z6"/>
    <w:rsid w:val="0017042A"/>
  </w:style>
  <w:style w:type="character" w:customStyle="1" w:styleId="WW8Num12z7">
    <w:name w:val="WW8Num12z7"/>
    <w:rsid w:val="0017042A"/>
  </w:style>
  <w:style w:type="character" w:customStyle="1" w:styleId="WW8Num12z8">
    <w:name w:val="WW8Num12z8"/>
    <w:rsid w:val="0017042A"/>
  </w:style>
  <w:style w:type="character" w:customStyle="1" w:styleId="WW8Num13z0">
    <w:name w:val="WW8Num13z0"/>
    <w:rsid w:val="0017042A"/>
  </w:style>
  <w:style w:type="character" w:customStyle="1" w:styleId="WW8Num13z1">
    <w:name w:val="WW8Num13z1"/>
    <w:rsid w:val="0017042A"/>
  </w:style>
  <w:style w:type="character" w:customStyle="1" w:styleId="WW8Num13z2">
    <w:name w:val="WW8Num13z2"/>
    <w:rsid w:val="0017042A"/>
  </w:style>
  <w:style w:type="character" w:customStyle="1" w:styleId="WW8Num13z3">
    <w:name w:val="WW8Num13z3"/>
    <w:rsid w:val="0017042A"/>
  </w:style>
  <w:style w:type="character" w:customStyle="1" w:styleId="WW8Num13z4">
    <w:name w:val="WW8Num13z4"/>
    <w:rsid w:val="0017042A"/>
  </w:style>
  <w:style w:type="character" w:customStyle="1" w:styleId="WW8Num13z5">
    <w:name w:val="WW8Num13z5"/>
    <w:rsid w:val="0017042A"/>
  </w:style>
  <w:style w:type="character" w:customStyle="1" w:styleId="WW8Num13z6">
    <w:name w:val="WW8Num13z6"/>
    <w:rsid w:val="0017042A"/>
  </w:style>
  <w:style w:type="character" w:customStyle="1" w:styleId="WW8Num13z7">
    <w:name w:val="WW8Num13z7"/>
    <w:rsid w:val="0017042A"/>
  </w:style>
  <w:style w:type="character" w:customStyle="1" w:styleId="WW8Num13z8">
    <w:name w:val="WW8Num13z8"/>
    <w:rsid w:val="0017042A"/>
  </w:style>
  <w:style w:type="character" w:customStyle="1" w:styleId="WW8Num14z0">
    <w:name w:val="WW8Num14z0"/>
    <w:rsid w:val="0017042A"/>
  </w:style>
  <w:style w:type="character" w:customStyle="1" w:styleId="WW8Num14z1">
    <w:name w:val="WW8Num14z1"/>
    <w:rsid w:val="0017042A"/>
  </w:style>
  <w:style w:type="character" w:customStyle="1" w:styleId="WW8Num14z2">
    <w:name w:val="WW8Num14z2"/>
    <w:rsid w:val="0017042A"/>
  </w:style>
  <w:style w:type="character" w:customStyle="1" w:styleId="WW8Num14z3">
    <w:name w:val="WW8Num14z3"/>
    <w:rsid w:val="0017042A"/>
  </w:style>
  <w:style w:type="character" w:customStyle="1" w:styleId="WW8Num14z4">
    <w:name w:val="WW8Num14z4"/>
    <w:rsid w:val="0017042A"/>
  </w:style>
  <w:style w:type="character" w:customStyle="1" w:styleId="WW8Num14z5">
    <w:name w:val="WW8Num14z5"/>
    <w:rsid w:val="0017042A"/>
  </w:style>
  <w:style w:type="character" w:customStyle="1" w:styleId="WW8Num14z6">
    <w:name w:val="WW8Num14z6"/>
    <w:rsid w:val="0017042A"/>
  </w:style>
  <w:style w:type="character" w:customStyle="1" w:styleId="WW8Num14z7">
    <w:name w:val="WW8Num14z7"/>
    <w:rsid w:val="0017042A"/>
  </w:style>
  <w:style w:type="character" w:customStyle="1" w:styleId="WW8Num14z8">
    <w:name w:val="WW8Num14z8"/>
    <w:rsid w:val="0017042A"/>
  </w:style>
  <w:style w:type="character" w:customStyle="1" w:styleId="WW8Num15z0">
    <w:name w:val="WW8Num15z0"/>
    <w:rsid w:val="0017042A"/>
  </w:style>
  <w:style w:type="character" w:customStyle="1" w:styleId="WW8Num15z1">
    <w:name w:val="WW8Num15z1"/>
    <w:rsid w:val="0017042A"/>
  </w:style>
  <w:style w:type="character" w:customStyle="1" w:styleId="WW8Num15z2">
    <w:name w:val="WW8Num15z2"/>
    <w:rsid w:val="0017042A"/>
  </w:style>
  <w:style w:type="character" w:customStyle="1" w:styleId="WW8Num15z3">
    <w:name w:val="WW8Num15z3"/>
    <w:rsid w:val="0017042A"/>
  </w:style>
  <w:style w:type="character" w:customStyle="1" w:styleId="WW8Num15z4">
    <w:name w:val="WW8Num15z4"/>
    <w:rsid w:val="0017042A"/>
  </w:style>
  <w:style w:type="character" w:customStyle="1" w:styleId="WW8Num15z5">
    <w:name w:val="WW8Num15z5"/>
    <w:rsid w:val="0017042A"/>
  </w:style>
  <w:style w:type="character" w:customStyle="1" w:styleId="WW8Num15z6">
    <w:name w:val="WW8Num15z6"/>
    <w:rsid w:val="0017042A"/>
  </w:style>
  <w:style w:type="character" w:customStyle="1" w:styleId="WW8Num15z7">
    <w:name w:val="WW8Num15z7"/>
    <w:rsid w:val="0017042A"/>
  </w:style>
  <w:style w:type="character" w:customStyle="1" w:styleId="WW8Num15z8">
    <w:name w:val="WW8Num15z8"/>
    <w:rsid w:val="0017042A"/>
  </w:style>
  <w:style w:type="character" w:customStyle="1" w:styleId="WW8Num16z0">
    <w:name w:val="WW8Num16z0"/>
    <w:rsid w:val="0017042A"/>
  </w:style>
  <w:style w:type="character" w:customStyle="1" w:styleId="WW8Num16z1">
    <w:name w:val="WW8Num16z1"/>
    <w:rsid w:val="0017042A"/>
  </w:style>
  <w:style w:type="character" w:customStyle="1" w:styleId="WW8Num16z2">
    <w:name w:val="WW8Num16z2"/>
    <w:rsid w:val="0017042A"/>
  </w:style>
  <w:style w:type="character" w:customStyle="1" w:styleId="WW8Num16z3">
    <w:name w:val="WW8Num16z3"/>
    <w:rsid w:val="0017042A"/>
  </w:style>
  <w:style w:type="character" w:customStyle="1" w:styleId="WW8Num16z4">
    <w:name w:val="WW8Num16z4"/>
    <w:rsid w:val="0017042A"/>
  </w:style>
  <w:style w:type="character" w:customStyle="1" w:styleId="WW8Num16z5">
    <w:name w:val="WW8Num16z5"/>
    <w:rsid w:val="0017042A"/>
  </w:style>
  <w:style w:type="character" w:customStyle="1" w:styleId="WW8Num16z6">
    <w:name w:val="WW8Num16z6"/>
    <w:rsid w:val="0017042A"/>
  </w:style>
  <w:style w:type="character" w:customStyle="1" w:styleId="WW8Num16z7">
    <w:name w:val="WW8Num16z7"/>
    <w:rsid w:val="0017042A"/>
  </w:style>
  <w:style w:type="character" w:customStyle="1" w:styleId="WW8Num16z8">
    <w:name w:val="WW8Num16z8"/>
    <w:rsid w:val="0017042A"/>
  </w:style>
  <w:style w:type="character" w:customStyle="1" w:styleId="WW8Num17z0">
    <w:name w:val="WW8Num17z0"/>
    <w:rsid w:val="0017042A"/>
  </w:style>
  <w:style w:type="character" w:customStyle="1" w:styleId="WW8Num17z1">
    <w:name w:val="WW8Num17z1"/>
    <w:rsid w:val="0017042A"/>
  </w:style>
  <w:style w:type="character" w:customStyle="1" w:styleId="WW8Num17z2">
    <w:name w:val="WW8Num17z2"/>
    <w:rsid w:val="0017042A"/>
  </w:style>
  <w:style w:type="character" w:customStyle="1" w:styleId="WW8Num17z3">
    <w:name w:val="WW8Num17z3"/>
    <w:rsid w:val="0017042A"/>
  </w:style>
  <w:style w:type="character" w:customStyle="1" w:styleId="WW8Num17z4">
    <w:name w:val="WW8Num17z4"/>
    <w:rsid w:val="0017042A"/>
  </w:style>
  <w:style w:type="character" w:customStyle="1" w:styleId="WW8Num17z5">
    <w:name w:val="WW8Num17z5"/>
    <w:rsid w:val="0017042A"/>
  </w:style>
  <w:style w:type="character" w:customStyle="1" w:styleId="WW8Num17z6">
    <w:name w:val="WW8Num17z6"/>
    <w:rsid w:val="0017042A"/>
  </w:style>
  <w:style w:type="character" w:customStyle="1" w:styleId="WW8Num17z7">
    <w:name w:val="WW8Num17z7"/>
    <w:rsid w:val="0017042A"/>
  </w:style>
  <w:style w:type="character" w:customStyle="1" w:styleId="WW8Num17z8">
    <w:name w:val="WW8Num17z8"/>
    <w:rsid w:val="0017042A"/>
  </w:style>
  <w:style w:type="character" w:customStyle="1" w:styleId="WW8Num18z0">
    <w:name w:val="WW8Num18z0"/>
    <w:rsid w:val="0017042A"/>
  </w:style>
  <w:style w:type="character" w:customStyle="1" w:styleId="WW8Num18z1">
    <w:name w:val="WW8Num18z1"/>
    <w:rsid w:val="0017042A"/>
  </w:style>
  <w:style w:type="character" w:customStyle="1" w:styleId="WW8Num18z2">
    <w:name w:val="WW8Num18z2"/>
    <w:rsid w:val="0017042A"/>
  </w:style>
  <w:style w:type="character" w:customStyle="1" w:styleId="WW8Num18z3">
    <w:name w:val="WW8Num18z3"/>
    <w:rsid w:val="0017042A"/>
  </w:style>
  <w:style w:type="character" w:customStyle="1" w:styleId="WW8Num18z4">
    <w:name w:val="WW8Num18z4"/>
    <w:rsid w:val="0017042A"/>
  </w:style>
  <w:style w:type="character" w:customStyle="1" w:styleId="WW8Num18z5">
    <w:name w:val="WW8Num18z5"/>
    <w:rsid w:val="0017042A"/>
  </w:style>
  <w:style w:type="character" w:customStyle="1" w:styleId="WW8Num18z6">
    <w:name w:val="WW8Num18z6"/>
    <w:rsid w:val="0017042A"/>
  </w:style>
  <w:style w:type="character" w:customStyle="1" w:styleId="WW8Num18z7">
    <w:name w:val="WW8Num18z7"/>
    <w:rsid w:val="0017042A"/>
  </w:style>
  <w:style w:type="character" w:customStyle="1" w:styleId="WW8Num18z8">
    <w:name w:val="WW8Num18z8"/>
    <w:rsid w:val="0017042A"/>
  </w:style>
  <w:style w:type="character" w:customStyle="1" w:styleId="WW8Num19z0">
    <w:name w:val="WW8Num19z0"/>
    <w:rsid w:val="0017042A"/>
    <w:rPr>
      <w:rFonts w:hint="default"/>
    </w:rPr>
  </w:style>
  <w:style w:type="character" w:customStyle="1" w:styleId="WW8Num20z0">
    <w:name w:val="WW8Num20z0"/>
    <w:rsid w:val="0017042A"/>
    <w:rPr>
      <w:rFonts w:hint="default"/>
    </w:rPr>
  </w:style>
  <w:style w:type="character" w:customStyle="1" w:styleId="WW8Num20z1">
    <w:name w:val="WW8Num20z1"/>
    <w:rsid w:val="0017042A"/>
  </w:style>
  <w:style w:type="character" w:customStyle="1" w:styleId="WW8Num20z2">
    <w:name w:val="WW8Num20z2"/>
    <w:rsid w:val="0017042A"/>
  </w:style>
  <w:style w:type="character" w:customStyle="1" w:styleId="WW8Num20z3">
    <w:name w:val="WW8Num20z3"/>
    <w:rsid w:val="0017042A"/>
  </w:style>
  <w:style w:type="character" w:customStyle="1" w:styleId="WW8Num20z4">
    <w:name w:val="WW8Num20z4"/>
    <w:rsid w:val="0017042A"/>
  </w:style>
  <w:style w:type="character" w:customStyle="1" w:styleId="WW8Num20z5">
    <w:name w:val="WW8Num20z5"/>
    <w:rsid w:val="0017042A"/>
  </w:style>
  <w:style w:type="character" w:customStyle="1" w:styleId="WW8Num20z6">
    <w:name w:val="WW8Num20z6"/>
    <w:rsid w:val="0017042A"/>
  </w:style>
  <w:style w:type="character" w:customStyle="1" w:styleId="WW8Num20z7">
    <w:name w:val="WW8Num20z7"/>
    <w:rsid w:val="0017042A"/>
  </w:style>
  <w:style w:type="character" w:customStyle="1" w:styleId="WW8Num20z8">
    <w:name w:val="WW8Num20z8"/>
    <w:rsid w:val="0017042A"/>
  </w:style>
  <w:style w:type="character" w:customStyle="1" w:styleId="WW8Num21z0">
    <w:name w:val="WW8Num21z0"/>
    <w:rsid w:val="0017042A"/>
  </w:style>
  <w:style w:type="character" w:customStyle="1" w:styleId="WW8Num21z1">
    <w:name w:val="WW8Num21z1"/>
    <w:rsid w:val="0017042A"/>
  </w:style>
  <w:style w:type="character" w:customStyle="1" w:styleId="WW8Num21z2">
    <w:name w:val="WW8Num21z2"/>
    <w:rsid w:val="0017042A"/>
  </w:style>
  <w:style w:type="character" w:customStyle="1" w:styleId="WW8Num21z3">
    <w:name w:val="WW8Num21z3"/>
    <w:rsid w:val="0017042A"/>
  </w:style>
  <w:style w:type="character" w:customStyle="1" w:styleId="WW8Num21z4">
    <w:name w:val="WW8Num21z4"/>
    <w:rsid w:val="0017042A"/>
  </w:style>
  <w:style w:type="character" w:customStyle="1" w:styleId="WW8Num21z5">
    <w:name w:val="WW8Num21z5"/>
    <w:rsid w:val="0017042A"/>
  </w:style>
  <w:style w:type="character" w:customStyle="1" w:styleId="WW8Num21z6">
    <w:name w:val="WW8Num21z6"/>
    <w:rsid w:val="0017042A"/>
  </w:style>
  <w:style w:type="character" w:customStyle="1" w:styleId="WW8Num21z7">
    <w:name w:val="WW8Num21z7"/>
    <w:rsid w:val="0017042A"/>
  </w:style>
  <w:style w:type="character" w:customStyle="1" w:styleId="WW8Num21z8">
    <w:name w:val="WW8Num21z8"/>
    <w:rsid w:val="0017042A"/>
  </w:style>
  <w:style w:type="character" w:customStyle="1" w:styleId="WW8Num22z0">
    <w:name w:val="WW8Num22z0"/>
    <w:rsid w:val="0017042A"/>
  </w:style>
  <w:style w:type="character" w:customStyle="1" w:styleId="WW8Num22z1">
    <w:name w:val="WW8Num22z1"/>
    <w:rsid w:val="0017042A"/>
  </w:style>
  <w:style w:type="character" w:customStyle="1" w:styleId="WW8Num22z2">
    <w:name w:val="WW8Num22z2"/>
    <w:rsid w:val="0017042A"/>
  </w:style>
  <w:style w:type="character" w:customStyle="1" w:styleId="WW8Num22z3">
    <w:name w:val="WW8Num22z3"/>
    <w:rsid w:val="0017042A"/>
  </w:style>
  <w:style w:type="character" w:customStyle="1" w:styleId="WW8Num22z4">
    <w:name w:val="WW8Num22z4"/>
    <w:rsid w:val="0017042A"/>
  </w:style>
  <w:style w:type="character" w:customStyle="1" w:styleId="WW8Num22z5">
    <w:name w:val="WW8Num22z5"/>
    <w:rsid w:val="0017042A"/>
  </w:style>
  <w:style w:type="character" w:customStyle="1" w:styleId="WW8Num22z6">
    <w:name w:val="WW8Num22z6"/>
    <w:rsid w:val="0017042A"/>
  </w:style>
  <w:style w:type="character" w:customStyle="1" w:styleId="WW8Num22z7">
    <w:name w:val="WW8Num22z7"/>
    <w:rsid w:val="0017042A"/>
  </w:style>
  <w:style w:type="character" w:customStyle="1" w:styleId="WW8Num22z8">
    <w:name w:val="WW8Num22z8"/>
    <w:rsid w:val="0017042A"/>
  </w:style>
  <w:style w:type="character" w:customStyle="1" w:styleId="WW8Num23z0">
    <w:name w:val="WW8Num23z0"/>
    <w:rsid w:val="0017042A"/>
  </w:style>
  <w:style w:type="character" w:customStyle="1" w:styleId="WW8Num23z1">
    <w:name w:val="WW8Num23z1"/>
    <w:rsid w:val="0017042A"/>
  </w:style>
  <w:style w:type="character" w:customStyle="1" w:styleId="WW8Num23z2">
    <w:name w:val="WW8Num23z2"/>
    <w:rsid w:val="0017042A"/>
  </w:style>
  <w:style w:type="character" w:customStyle="1" w:styleId="WW8Num23z3">
    <w:name w:val="WW8Num23z3"/>
    <w:rsid w:val="0017042A"/>
  </w:style>
  <w:style w:type="character" w:customStyle="1" w:styleId="WW8Num23z4">
    <w:name w:val="WW8Num23z4"/>
    <w:rsid w:val="0017042A"/>
  </w:style>
  <w:style w:type="character" w:customStyle="1" w:styleId="WW8Num23z5">
    <w:name w:val="WW8Num23z5"/>
    <w:rsid w:val="0017042A"/>
  </w:style>
  <w:style w:type="character" w:customStyle="1" w:styleId="WW8Num23z6">
    <w:name w:val="WW8Num23z6"/>
    <w:rsid w:val="0017042A"/>
  </w:style>
  <w:style w:type="character" w:customStyle="1" w:styleId="WW8Num23z7">
    <w:name w:val="WW8Num23z7"/>
    <w:rsid w:val="0017042A"/>
  </w:style>
  <w:style w:type="character" w:customStyle="1" w:styleId="WW8Num23z8">
    <w:name w:val="WW8Num23z8"/>
    <w:rsid w:val="0017042A"/>
  </w:style>
  <w:style w:type="character" w:customStyle="1" w:styleId="WW8Num24z0">
    <w:name w:val="WW8Num24z0"/>
    <w:rsid w:val="0017042A"/>
  </w:style>
  <w:style w:type="character" w:customStyle="1" w:styleId="WW8Num24z1">
    <w:name w:val="WW8Num24z1"/>
    <w:rsid w:val="0017042A"/>
  </w:style>
  <w:style w:type="character" w:customStyle="1" w:styleId="WW8Num24z2">
    <w:name w:val="WW8Num24z2"/>
    <w:rsid w:val="0017042A"/>
  </w:style>
  <w:style w:type="character" w:customStyle="1" w:styleId="WW8Num24z3">
    <w:name w:val="WW8Num24z3"/>
    <w:rsid w:val="0017042A"/>
  </w:style>
  <w:style w:type="character" w:customStyle="1" w:styleId="WW8Num24z4">
    <w:name w:val="WW8Num24z4"/>
    <w:rsid w:val="0017042A"/>
  </w:style>
  <w:style w:type="character" w:customStyle="1" w:styleId="WW8Num24z5">
    <w:name w:val="WW8Num24z5"/>
    <w:rsid w:val="0017042A"/>
  </w:style>
  <w:style w:type="character" w:customStyle="1" w:styleId="WW8Num24z6">
    <w:name w:val="WW8Num24z6"/>
    <w:rsid w:val="0017042A"/>
  </w:style>
  <w:style w:type="character" w:customStyle="1" w:styleId="WW8Num24z7">
    <w:name w:val="WW8Num24z7"/>
    <w:rsid w:val="0017042A"/>
  </w:style>
  <w:style w:type="character" w:customStyle="1" w:styleId="WW8Num24z8">
    <w:name w:val="WW8Num24z8"/>
    <w:rsid w:val="0017042A"/>
  </w:style>
  <w:style w:type="character" w:customStyle="1" w:styleId="WW8Num25z0">
    <w:name w:val="WW8Num25z0"/>
    <w:rsid w:val="0017042A"/>
  </w:style>
  <w:style w:type="character" w:customStyle="1" w:styleId="WW8Num25z1">
    <w:name w:val="WW8Num25z1"/>
    <w:rsid w:val="0017042A"/>
    <w:rPr>
      <w:rFonts w:hint="default"/>
    </w:rPr>
  </w:style>
  <w:style w:type="character" w:customStyle="1" w:styleId="WW8Num25z2">
    <w:name w:val="WW8Num25z2"/>
    <w:rsid w:val="0017042A"/>
  </w:style>
  <w:style w:type="character" w:customStyle="1" w:styleId="WW8Num25z3">
    <w:name w:val="WW8Num25z3"/>
    <w:rsid w:val="0017042A"/>
  </w:style>
  <w:style w:type="character" w:customStyle="1" w:styleId="WW8Num25z4">
    <w:name w:val="WW8Num25z4"/>
    <w:rsid w:val="0017042A"/>
  </w:style>
  <w:style w:type="character" w:customStyle="1" w:styleId="WW8Num25z5">
    <w:name w:val="WW8Num25z5"/>
    <w:rsid w:val="0017042A"/>
  </w:style>
  <w:style w:type="character" w:customStyle="1" w:styleId="WW8Num25z6">
    <w:name w:val="WW8Num25z6"/>
    <w:rsid w:val="0017042A"/>
  </w:style>
  <w:style w:type="character" w:customStyle="1" w:styleId="WW8Num25z7">
    <w:name w:val="WW8Num25z7"/>
    <w:rsid w:val="0017042A"/>
  </w:style>
  <w:style w:type="character" w:customStyle="1" w:styleId="WW8Num25z8">
    <w:name w:val="WW8Num25z8"/>
    <w:rsid w:val="0017042A"/>
  </w:style>
  <w:style w:type="character" w:customStyle="1" w:styleId="WW8Num26z0">
    <w:name w:val="WW8Num26z0"/>
    <w:rsid w:val="0017042A"/>
  </w:style>
  <w:style w:type="character" w:customStyle="1" w:styleId="WW8Num26z1">
    <w:name w:val="WW8Num26z1"/>
    <w:rsid w:val="0017042A"/>
  </w:style>
  <w:style w:type="character" w:customStyle="1" w:styleId="WW8Num26z2">
    <w:name w:val="WW8Num26z2"/>
    <w:rsid w:val="0017042A"/>
  </w:style>
  <w:style w:type="character" w:customStyle="1" w:styleId="WW8Num26z3">
    <w:name w:val="WW8Num26z3"/>
    <w:rsid w:val="0017042A"/>
  </w:style>
  <w:style w:type="character" w:customStyle="1" w:styleId="WW8Num26z4">
    <w:name w:val="WW8Num26z4"/>
    <w:rsid w:val="0017042A"/>
  </w:style>
  <w:style w:type="character" w:customStyle="1" w:styleId="WW8Num26z5">
    <w:name w:val="WW8Num26z5"/>
    <w:rsid w:val="0017042A"/>
  </w:style>
  <w:style w:type="character" w:customStyle="1" w:styleId="WW8Num26z6">
    <w:name w:val="WW8Num26z6"/>
    <w:rsid w:val="0017042A"/>
  </w:style>
  <w:style w:type="character" w:customStyle="1" w:styleId="WW8Num26z7">
    <w:name w:val="WW8Num26z7"/>
    <w:rsid w:val="0017042A"/>
  </w:style>
  <w:style w:type="character" w:customStyle="1" w:styleId="WW8Num26z8">
    <w:name w:val="WW8Num26z8"/>
    <w:rsid w:val="0017042A"/>
  </w:style>
  <w:style w:type="character" w:customStyle="1" w:styleId="WW8Num27z0">
    <w:name w:val="WW8Num27z0"/>
    <w:rsid w:val="0017042A"/>
    <w:rPr>
      <w:rFonts w:hint="default"/>
    </w:rPr>
  </w:style>
  <w:style w:type="character" w:customStyle="1" w:styleId="WW8Num27z1">
    <w:name w:val="WW8Num27z1"/>
    <w:rsid w:val="0017042A"/>
  </w:style>
  <w:style w:type="character" w:customStyle="1" w:styleId="WW8Num27z2">
    <w:name w:val="WW8Num27z2"/>
    <w:rsid w:val="0017042A"/>
  </w:style>
  <w:style w:type="character" w:customStyle="1" w:styleId="WW8Num27z3">
    <w:name w:val="WW8Num27z3"/>
    <w:rsid w:val="0017042A"/>
  </w:style>
  <w:style w:type="character" w:customStyle="1" w:styleId="WW8Num27z4">
    <w:name w:val="WW8Num27z4"/>
    <w:rsid w:val="0017042A"/>
  </w:style>
  <w:style w:type="character" w:customStyle="1" w:styleId="WW8Num27z5">
    <w:name w:val="WW8Num27z5"/>
    <w:rsid w:val="0017042A"/>
  </w:style>
  <w:style w:type="character" w:customStyle="1" w:styleId="WW8Num27z6">
    <w:name w:val="WW8Num27z6"/>
    <w:rsid w:val="0017042A"/>
  </w:style>
  <w:style w:type="character" w:customStyle="1" w:styleId="WW8Num27z7">
    <w:name w:val="WW8Num27z7"/>
    <w:rsid w:val="0017042A"/>
  </w:style>
  <w:style w:type="character" w:customStyle="1" w:styleId="WW8Num27z8">
    <w:name w:val="WW8Num27z8"/>
    <w:rsid w:val="0017042A"/>
  </w:style>
  <w:style w:type="character" w:customStyle="1" w:styleId="WW8Num28z0">
    <w:name w:val="WW8Num28z0"/>
    <w:rsid w:val="0017042A"/>
  </w:style>
  <w:style w:type="character" w:customStyle="1" w:styleId="WW8Num28z1">
    <w:name w:val="WW8Num28z1"/>
    <w:rsid w:val="0017042A"/>
  </w:style>
  <w:style w:type="character" w:customStyle="1" w:styleId="WW8Num28z2">
    <w:name w:val="WW8Num28z2"/>
    <w:rsid w:val="0017042A"/>
  </w:style>
  <w:style w:type="character" w:customStyle="1" w:styleId="WW8Num28z3">
    <w:name w:val="WW8Num28z3"/>
    <w:rsid w:val="0017042A"/>
  </w:style>
  <w:style w:type="character" w:customStyle="1" w:styleId="WW8Num28z4">
    <w:name w:val="WW8Num28z4"/>
    <w:rsid w:val="0017042A"/>
  </w:style>
  <w:style w:type="character" w:customStyle="1" w:styleId="WW8Num28z5">
    <w:name w:val="WW8Num28z5"/>
    <w:rsid w:val="0017042A"/>
  </w:style>
  <w:style w:type="character" w:customStyle="1" w:styleId="WW8Num28z6">
    <w:name w:val="WW8Num28z6"/>
    <w:rsid w:val="0017042A"/>
  </w:style>
  <w:style w:type="character" w:customStyle="1" w:styleId="WW8Num28z7">
    <w:name w:val="WW8Num28z7"/>
    <w:rsid w:val="0017042A"/>
  </w:style>
  <w:style w:type="character" w:customStyle="1" w:styleId="WW8Num28z8">
    <w:name w:val="WW8Num28z8"/>
    <w:rsid w:val="0017042A"/>
  </w:style>
  <w:style w:type="character" w:customStyle="1" w:styleId="WW8Num29z0">
    <w:name w:val="WW8Num29z0"/>
    <w:rsid w:val="0017042A"/>
  </w:style>
  <w:style w:type="character" w:customStyle="1" w:styleId="WW8Num29z1">
    <w:name w:val="WW8Num29z1"/>
    <w:rsid w:val="0017042A"/>
  </w:style>
  <w:style w:type="character" w:customStyle="1" w:styleId="WW8Num29z2">
    <w:name w:val="WW8Num29z2"/>
    <w:rsid w:val="0017042A"/>
  </w:style>
  <w:style w:type="character" w:customStyle="1" w:styleId="WW8Num29z3">
    <w:name w:val="WW8Num29z3"/>
    <w:rsid w:val="0017042A"/>
  </w:style>
  <w:style w:type="character" w:customStyle="1" w:styleId="WW8Num29z4">
    <w:name w:val="WW8Num29z4"/>
    <w:rsid w:val="0017042A"/>
  </w:style>
  <w:style w:type="character" w:customStyle="1" w:styleId="WW8Num29z5">
    <w:name w:val="WW8Num29z5"/>
    <w:rsid w:val="0017042A"/>
  </w:style>
  <w:style w:type="character" w:customStyle="1" w:styleId="WW8Num29z6">
    <w:name w:val="WW8Num29z6"/>
    <w:rsid w:val="0017042A"/>
  </w:style>
  <w:style w:type="character" w:customStyle="1" w:styleId="WW8Num29z7">
    <w:name w:val="WW8Num29z7"/>
    <w:rsid w:val="0017042A"/>
  </w:style>
  <w:style w:type="character" w:customStyle="1" w:styleId="WW8Num29z8">
    <w:name w:val="WW8Num29z8"/>
    <w:rsid w:val="0017042A"/>
  </w:style>
  <w:style w:type="character" w:customStyle="1" w:styleId="WW8Num30z0">
    <w:name w:val="WW8Num30z0"/>
    <w:rsid w:val="0017042A"/>
  </w:style>
  <w:style w:type="character" w:customStyle="1" w:styleId="WW8Num30z1">
    <w:name w:val="WW8Num30z1"/>
    <w:rsid w:val="0017042A"/>
  </w:style>
  <w:style w:type="character" w:customStyle="1" w:styleId="WW8Num30z2">
    <w:name w:val="WW8Num30z2"/>
    <w:rsid w:val="0017042A"/>
  </w:style>
  <w:style w:type="character" w:customStyle="1" w:styleId="WW8Num30z3">
    <w:name w:val="WW8Num30z3"/>
    <w:rsid w:val="0017042A"/>
  </w:style>
  <w:style w:type="character" w:customStyle="1" w:styleId="WW8Num30z4">
    <w:name w:val="WW8Num30z4"/>
    <w:rsid w:val="0017042A"/>
  </w:style>
  <w:style w:type="character" w:customStyle="1" w:styleId="WW8Num30z5">
    <w:name w:val="WW8Num30z5"/>
    <w:rsid w:val="0017042A"/>
  </w:style>
  <w:style w:type="character" w:customStyle="1" w:styleId="WW8Num30z6">
    <w:name w:val="WW8Num30z6"/>
    <w:rsid w:val="0017042A"/>
  </w:style>
  <w:style w:type="character" w:customStyle="1" w:styleId="WW8Num30z7">
    <w:name w:val="WW8Num30z7"/>
    <w:rsid w:val="0017042A"/>
  </w:style>
  <w:style w:type="character" w:customStyle="1" w:styleId="WW8Num30z8">
    <w:name w:val="WW8Num30z8"/>
    <w:rsid w:val="0017042A"/>
  </w:style>
  <w:style w:type="character" w:customStyle="1" w:styleId="WW8Num31z0">
    <w:name w:val="WW8Num31z0"/>
    <w:rsid w:val="0017042A"/>
    <w:rPr>
      <w:rFonts w:hint="default"/>
    </w:rPr>
  </w:style>
  <w:style w:type="character" w:customStyle="1" w:styleId="WW8Num31z1">
    <w:name w:val="WW8Num31z1"/>
    <w:rsid w:val="0017042A"/>
  </w:style>
  <w:style w:type="character" w:customStyle="1" w:styleId="WW8Num31z2">
    <w:name w:val="WW8Num31z2"/>
    <w:rsid w:val="0017042A"/>
  </w:style>
  <w:style w:type="character" w:customStyle="1" w:styleId="WW8Num31z3">
    <w:name w:val="WW8Num31z3"/>
    <w:rsid w:val="0017042A"/>
  </w:style>
  <w:style w:type="character" w:customStyle="1" w:styleId="WW8Num31z4">
    <w:name w:val="WW8Num31z4"/>
    <w:rsid w:val="0017042A"/>
  </w:style>
  <w:style w:type="character" w:customStyle="1" w:styleId="WW8Num31z5">
    <w:name w:val="WW8Num31z5"/>
    <w:rsid w:val="0017042A"/>
  </w:style>
  <w:style w:type="character" w:customStyle="1" w:styleId="WW8Num31z6">
    <w:name w:val="WW8Num31z6"/>
    <w:rsid w:val="0017042A"/>
  </w:style>
  <w:style w:type="character" w:customStyle="1" w:styleId="WW8Num31z7">
    <w:name w:val="WW8Num31z7"/>
    <w:rsid w:val="0017042A"/>
  </w:style>
  <w:style w:type="character" w:customStyle="1" w:styleId="WW8Num31z8">
    <w:name w:val="WW8Num31z8"/>
    <w:rsid w:val="0017042A"/>
  </w:style>
  <w:style w:type="character" w:customStyle="1" w:styleId="WW8Num32z0">
    <w:name w:val="WW8Num32z0"/>
    <w:rsid w:val="0017042A"/>
  </w:style>
  <w:style w:type="character" w:customStyle="1" w:styleId="WW8Num32z1">
    <w:name w:val="WW8Num32z1"/>
    <w:rsid w:val="0017042A"/>
  </w:style>
  <w:style w:type="character" w:customStyle="1" w:styleId="WW8Num32z2">
    <w:name w:val="WW8Num32z2"/>
    <w:rsid w:val="0017042A"/>
  </w:style>
  <w:style w:type="character" w:customStyle="1" w:styleId="WW8Num32z3">
    <w:name w:val="WW8Num32z3"/>
    <w:rsid w:val="0017042A"/>
  </w:style>
  <w:style w:type="character" w:customStyle="1" w:styleId="WW8Num32z4">
    <w:name w:val="WW8Num32z4"/>
    <w:rsid w:val="0017042A"/>
  </w:style>
  <w:style w:type="character" w:customStyle="1" w:styleId="WW8Num32z5">
    <w:name w:val="WW8Num32z5"/>
    <w:rsid w:val="0017042A"/>
  </w:style>
  <w:style w:type="character" w:customStyle="1" w:styleId="WW8Num32z6">
    <w:name w:val="WW8Num32z6"/>
    <w:rsid w:val="0017042A"/>
  </w:style>
  <w:style w:type="character" w:customStyle="1" w:styleId="WW8Num32z7">
    <w:name w:val="WW8Num32z7"/>
    <w:rsid w:val="0017042A"/>
  </w:style>
  <w:style w:type="character" w:customStyle="1" w:styleId="WW8Num32z8">
    <w:name w:val="WW8Num32z8"/>
    <w:rsid w:val="0017042A"/>
  </w:style>
  <w:style w:type="character" w:customStyle="1" w:styleId="WW8Num33z0">
    <w:name w:val="WW8Num33z0"/>
    <w:rsid w:val="0017042A"/>
    <w:rPr>
      <w:rFonts w:hint="default"/>
      <w:bCs/>
      <w:color w:val="000000"/>
      <w:spacing w:val="2"/>
    </w:rPr>
  </w:style>
  <w:style w:type="character" w:customStyle="1" w:styleId="WW8Num33z1">
    <w:name w:val="WW8Num33z1"/>
    <w:rsid w:val="0017042A"/>
  </w:style>
  <w:style w:type="character" w:customStyle="1" w:styleId="WW8Num33z2">
    <w:name w:val="WW8Num33z2"/>
    <w:rsid w:val="0017042A"/>
  </w:style>
  <w:style w:type="character" w:customStyle="1" w:styleId="WW8Num33z3">
    <w:name w:val="WW8Num33z3"/>
    <w:rsid w:val="0017042A"/>
  </w:style>
  <w:style w:type="character" w:customStyle="1" w:styleId="WW8Num33z4">
    <w:name w:val="WW8Num33z4"/>
    <w:rsid w:val="0017042A"/>
  </w:style>
  <w:style w:type="character" w:customStyle="1" w:styleId="WW8Num33z5">
    <w:name w:val="WW8Num33z5"/>
    <w:rsid w:val="0017042A"/>
  </w:style>
  <w:style w:type="character" w:customStyle="1" w:styleId="WW8Num33z6">
    <w:name w:val="WW8Num33z6"/>
    <w:rsid w:val="0017042A"/>
  </w:style>
  <w:style w:type="character" w:customStyle="1" w:styleId="WW8Num33z7">
    <w:name w:val="WW8Num33z7"/>
    <w:rsid w:val="0017042A"/>
  </w:style>
  <w:style w:type="character" w:customStyle="1" w:styleId="WW8Num33z8">
    <w:name w:val="WW8Num33z8"/>
    <w:rsid w:val="0017042A"/>
  </w:style>
  <w:style w:type="character" w:customStyle="1" w:styleId="WW8Num34z0">
    <w:name w:val="WW8Num34z0"/>
    <w:rsid w:val="0017042A"/>
    <w:rPr>
      <w:rFonts w:hint="default"/>
    </w:rPr>
  </w:style>
  <w:style w:type="character" w:customStyle="1" w:styleId="WW8Num34z1">
    <w:name w:val="WW8Num34z1"/>
    <w:rsid w:val="0017042A"/>
  </w:style>
  <w:style w:type="character" w:customStyle="1" w:styleId="WW8Num34z2">
    <w:name w:val="WW8Num34z2"/>
    <w:rsid w:val="0017042A"/>
  </w:style>
  <w:style w:type="character" w:customStyle="1" w:styleId="WW8Num34z3">
    <w:name w:val="WW8Num34z3"/>
    <w:rsid w:val="0017042A"/>
  </w:style>
  <w:style w:type="character" w:customStyle="1" w:styleId="WW8Num34z4">
    <w:name w:val="WW8Num34z4"/>
    <w:rsid w:val="0017042A"/>
  </w:style>
  <w:style w:type="character" w:customStyle="1" w:styleId="WW8Num34z5">
    <w:name w:val="WW8Num34z5"/>
    <w:rsid w:val="0017042A"/>
  </w:style>
  <w:style w:type="character" w:customStyle="1" w:styleId="WW8Num34z6">
    <w:name w:val="WW8Num34z6"/>
    <w:rsid w:val="0017042A"/>
  </w:style>
  <w:style w:type="character" w:customStyle="1" w:styleId="WW8Num34z7">
    <w:name w:val="WW8Num34z7"/>
    <w:rsid w:val="0017042A"/>
  </w:style>
  <w:style w:type="character" w:customStyle="1" w:styleId="WW8Num34z8">
    <w:name w:val="WW8Num34z8"/>
    <w:rsid w:val="0017042A"/>
  </w:style>
  <w:style w:type="character" w:customStyle="1" w:styleId="WW8Num35z0">
    <w:name w:val="WW8Num35z0"/>
    <w:rsid w:val="0017042A"/>
    <w:rPr>
      <w:rFonts w:hint="default"/>
    </w:rPr>
  </w:style>
  <w:style w:type="character" w:customStyle="1" w:styleId="WW8Num35z1">
    <w:name w:val="WW8Num35z1"/>
    <w:rsid w:val="0017042A"/>
  </w:style>
  <w:style w:type="character" w:customStyle="1" w:styleId="WW8Num35z2">
    <w:name w:val="WW8Num35z2"/>
    <w:rsid w:val="0017042A"/>
  </w:style>
  <w:style w:type="character" w:customStyle="1" w:styleId="WW8Num35z3">
    <w:name w:val="WW8Num35z3"/>
    <w:rsid w:val="0017042A"/>
  </w:style>
  <w:style w:type="character" w:customStyle="1" w:styleId="WW8Num35z4">
    <w:name w:val="WW8Num35z4"/>
    <w:rsid w:val="0017042A"/>
  </w:style>
  <w:style w:type="character" w:customStyle="1" w:styleId="WW8Num35z5">
    <w:name w:val="WW8Num35z5"/>
    <w:rsid w:val="0017042A"/>
  </w:style>
  <w:style w:type="character" w:customStyle="1" w:styleId="WW8Num35z6">
    <w:name w:val="WW8Num35z6"/>
    <w:rsid w:val="0017042A"/>
  </w:style>
  <w:style w:type="character" w:customStyle="1" w:styleId="WW8Num35z7">
    <w:name w:val="WW8Num35z7"/>
    <w:rsid w:val="0017042A"/>
  </w:style>
  <w:style w:type="character" w:customStyle="1" w:styleId="WW8Num35z8">
    <w:name w:val="WW8Num35z8"/>
    <w:rsid w:val="0017042A"/>
  </w:style>
  <w:style w:type="character" w:customStyle="1" w:styleId="WW8Num36z0">
    <w:name w:val="WW8Num36z0"/>
    <w:rsid w:val="0017042A"/>
    <w:rPr>
      <w:rFonts w:hint="default"/>
      <w:bCs/>
      <w:color w:val="000000"/>
      <w:spacing w:val="2"/>
    </w:rPr>
  </w:style>
  <w:style w:type="character" w:customStyle="1" w:styleId="WW8Num36z1">
    <w:name w:val="WW8Num36z1"/>
    <w:rsid w:val="0017042A"/>
  </w:style>
  <w:style w:type="character" w:customStyle="1" w:styleId="WW8Num36z2">
    <w:name w:val="WW8Num36z2"/>
    <w:rsid w:val="0017042A"/>
  </w:style>
  <w:style w:type="character" w:customStyle="1" w:styleId="WW8Num36z3">
    <w:name w:val="WW8Num36z3"/>
    <w:rsid w:val="0017042A"/>
  </w:style>
  <w:style w:type="character" w:customStyle="1" w:styleId="WW8Num36z4">
    <w:name w:val="WW8Num36z4"/>
    <w:rsid w:val="0017042A"/>
  </w:style>
  <w:style w:type="character" w:customStyle="1" w:styleId="WW8Num36z5">
    <w:name w:val="WW8Num36z5"/>
    <w:rsid w:val="0017042A"/>
  </w:style>
  <w:style w:type="character" w:customStyle="1" w:styleId="WW8Num36z6">
    <w:name w:val="WW8Num36z6"/>
    <w:rsid w:val="0017042A"/>
  </w:style>
  <w:style w:type="character" w:customStyle="1" w:styleId="WW8Num36z7">
    <w:name w:val="WW8Num36z7"/>
    <w:rsid w:val="0017042A"/>
  </w:style>
  <w:style w:type="character" w:customStyle="1" w:styleId="WW8Num36z8">
    <w:name w:val="WW8Num36z8"/>
    <w:rsid w:val="0017042A"/>
  </w:style>
  <w:style w:type="character" w:customStyle="1" w:styleId="WW8Num37z0">
    <w:name w:val="WW8Num37z0"/>
    <w:rsid w:val="0017042A"/>
    <w:rPr>
      <w:rFonts w:hint="default"/>
    </w:rPr>
  </w:style>
  <w:style w:type="character" w:customStyle="1" w:styleId="WW8Num37z1">
    <w:name w:val="WW8Num37z1"/>
    <w:rsid w:val="0017042A"/>
  </w:style>
  <w:style w:type="character" w:customStyle="1" w:styleId="WW8Num37z2">
    <w:name w:val="WW8Num37z2"/>
    <w:rsid w:val="0017042A"/>
  </w:style>
  <w:style w:type="character" w:customStyle="1" w:styleId="WW8Num37z3">
    <w:name w:val="WW8Num37z3"/>
    <w:rsid w:val="0017042A"/>
  </w:style>
  <w:style w:type="character" w:customStyle="1" w:styleId="WW8Num37z4">
    <w:name w:val="WW8Num37z4"/>
    <w:rsid w:val="0017042A"/>
  </w:style>
  <w:style w:type="character" w:customStyle="1" w:styleId="WW8Num37z5">
    <w:name w:val="WW8Num37z5"/>
    <w:rsid w:val="0017042A"/>
  </w:style>
  <w:style w:type="character" w:customStyle="1" w:styleId="WW8Num37z6">
    <w:name w:val="WW8Num37z6"/>
    <w:rsid w:val="0017042A"/>
  </w:style>
  <w:style w:type="character" w:customStyle="1" w:styleId="WW8Num37z7">
    <w:name w:val="WW8Num37z7"/>
    <w:rsid w:val="0017042A"/>
  </w:style>
  <w:style w:type="character" w:customStyle="1" w:styleId="WW8Num37z8">
    <w:name w:val="WW8Num37z8"/>
    <w:rsid w:val="0017042A"/>
  </w:style>
  <w:style w:type="character" w:customStyle="1" w:styleId="WW8Num38z0">
    <w:name w:val="WW8Num38z0"/>
    <w:rsid w:val="0017042A"/>
  </w:style>
  <w:style w:type="character" w:customStyle="1" w:styleId="WW8Num38z1">
    <w:name w:val="WW8Num38z1"/>
    <w:rsid w:val="0017042A"/>
    <w:rPr>
      <w:rFonts w:hint="default"/>
    </w:rPr>
  </w:style>
  <w:style w:type="character" w:customStyle="1" w:styleId="WW8Num38z2">
    <w:name w:val="WW8Num38z2"/>
    <w:rsid w:val="0017042A"/>
  </w:style>
  <w:style w:type="character" w:customStyle="1" w:styleId="WW8Num38z3">
    <w:name w:val="WW8Num38z3"/>
    <w:rsid w:val="0017042A"/>
  </w:style>
  <w:style w:type="character" w:customStyle="1" w:styleId="WW8Num38z4">
    <w:name w:val="WW8Num38z4"/>
    <w:rsid w:val="0017042A"/>
  </w:style>
  <w:style w:type="character" w:customStyle="1" w:styleId="WW8Num38z5">
    <w:name w:val="WW8Num38z5"/>
    <w:rsid w:val="0017042A"/>
  </w:style>
  <w:style w:type="character" w:customStyle="1" w:styleId="WW8Num38z6">
    <w:name w:val="WW8Num38z6"/>
    <w:rsid w:val="0017042A"/>
  </w:style>
  <w:style w:type="character" w:customStyle="1" w:styleId="WW8Num38z7">
    <w:name w:val="WW8Num38z7"/>
    <w:rsid w:val="0017042A"/>
  </w:style>
  <w:style w:type="character" w:customStyle="1" w:styleId="WW8Num38z8">
    <w:name w:val="WW8Num38z8"/>
    <w:rsid w:val="0017042A"/>
  </w:style>
  <w:style w:type="character" w:customStyle="1" w:styleId="WW8Num39z0">
    <w:name w:val="WW8Num39z0"/>
    <w:rsid w:val="0017042A"/>
  </w:style>
  <w:style w:type="character" w:customStyle="1" w:styleId="WW8Num39z1">
    <w:name w:val="WW8Num39z1"/>
    <w:rsid w:val="0017042A"/>
  </w:style>
  <w:style w:type="character" w:customStyle="1" w:styleId="WW8Num39z2">
    <w:name w:val="WW8Num39z2"/>
    <w:rsid w:val="0017042A"/>
  </w:style>
  <w:style w:type="character" w:customStyle="1" w:styleId="WW8Num39z3">
    <w:name w:val="WW8Num39z3"/>
    <w:rsid w:val="0017042A"/>
  </w:style>
  <w:style w:type="character" w:customStyle="1" w:styleId="WW8Num39z4">
    <w:name w:val="WW8Num39z4"/>
    <w:rsid w:val="0017042A"/>
  </w:style>
  <w:style w:type="character" w:customStyle="1" w:styleId="WW8Num39z5">
    <w:name w:val="WW8Num39z5"/>
    <w:rsid w:val="0017042A"/>
  </w:style>
  <w:style w:type="character" w:customStyle="1" w:styleId="WW8Num39z6">
    <w:name w:val="WW8Num39z6"/>
    <w:rsid w:val="0017042A"/>
  </w:style>
  <w:style w:type="character" w:customStyle="1" w:styleId="WW8Num39z7">
    <w:name w:val="WW8Num39z7"/>
    <w:rsid w:val="0017042A"/>
  </w:style>
  <w:style w:type="character" w:customStyle="1" w:styleId="WW8Num39z8">
    <w:name w:val="WW8Num39z8"/>
    <w:rsid w:val="0017042A"/>
  </w:style>
  <w:style w:type="character" w:customStyle="1" w:styleId="WW8Num40z0">
    <w:name w:val="WW8Num40z0"/>
    <w:rsid w:val="0017042A"/>
    <w:rPr>
      <w:rFonts w:hint="default"/>
    </w:rPr>
  </w:style>
  <w:style w:type="character" w:customStyle="1" w:styleId="WW8Num40z1">
    <w:name w:val="WW8Num40z1"/>
    <w:rsid w:val="0017042A"/>
  </w:style>
  <w:style w:type="character" w:customStyle="1" w:styleId="WW8Num40z2">
    <w:name w:val="WW8Num40z2"/>
    <w:rsid w:val="0017042A"/>
  </w:style>
  <w:style w:type="character" w:customStyle="1" w:styleId="WW8Num40z3">
    <w:name w:val="WW8Num40z3"/>
    <w:rsid w:val="0017042A"/>
  </w:style>
  <w:style w:type="character" w:customStyle="1" w:styleId="WW8Num40z4">
    <w:name w:val="WW8Num40z4"/>
    <w:rsid w:val="0017042A"/>
  </w:style>
  <w:style w:type="character" w:customStyle="1" w:styleId="WW8Num40z5">
    <w:name w:val="WW8Num40z5"/>
    <w:rsid w:val="0017042A"/>
  </w:style>
  <w:style w:type="character" w:customStyle="1" w:styleId="WW8Num40z6">
    <w:name w:val="WW8Num40z6"/>
    <w:rsid w:val="0017042A"/>
  </w:style>
  <w:style w:type="character" w:customStyle="1" w:styleId="WW8Num40z7">
    <w:name w:val="WW8Num40z7"/>
    <w:rsid w:val="0017042A"/>
  </w:style>
  <w:style w:type="character" w:customStyle="1" w:styleId="WW8Num40z8">
    <w:name w:val="WW8Num40z8"/>
    <w:rsid w:val="0017042A"/>
  </w:style>
  <w:style w:type="character" w:customStyle="1" w:styleId="WW8Num41z0">
    <w:name w:val="WW8Num41z0"/>
    <w:rsid w:val="0017042A"/>
  </w:style>
  <w:style w:type="character" w:customStyle="1" w:styleId="WW8Num41z1">
    <w:name w:val="WW8Num41z1"/>
    <w:rsid w:val="0017042A"/>
  </w:style>
  <w:style w:type="character" w:customStyle="1" w:styleId="WW8Num41z2">
    <w:name w:val="WW8Num41z2"/>
    <w:rsid w:val="0017042A"/>
  </w:style>
  <w:style w:type="character" w:customStyle="1" w:styleId="WW8Num41z3">
    <w:name w:val="WW8Num41z3"/>
    <w:rsid w:val="0017042A"/>
  </w:style>
  <w:style w:type="character" w:customStyle="1" w:styleId="WW8Num41z4">
    <w:name w:val="WW8Num41z4"/>
    <w:rsid w:val="0017042A"/>
  </w:style>
  <w:style w:type="character" w:customStyle="1" w:styleId="WW8Num41z5">
    <w:name w:val="WW8Num41z5"/>
    <w:rsid w:val="0017042A"/>
  </w:style>
  <w:style w:type="character" w:customStyle="1" w:styleId="WW8Num41z6">
    <w:name w:val="WW8Num41z6"/>
    <w:rsid w:val="0017042A"/>
  </w:style>
  <w:style w:type="character" w:customStyle="1" w:styleId="WW8Num41z7">
    <w:name w:val="WW8Num41z7"/>
    <w:rsid w:val="0017042A"/>
  </w:style>
  <w:style w:type="character" w:customStyle="1" w:styleId="WW8Num41z8">
    <w:name w:val="WW8Num41z8"/>
    <w:rsid w:val="0017042A"/>
  </w:style>
  <w:style w:type="character" w:customStyle="1" w:styleId="WW8Num42z0">
    <w:name w:val="WW8Num42z0"/>
    <w:rsid w:val="0017042A"/>
    <w:rPr>
      <w:rFonts w:hint="default"/>
    </w:rPr>
  </w:style>
  <w:style w:type="character" w:customStyle="1" w:styleId="WW8Num42z1">
    <w:name w:val="WW8Num42z1"/>
    <w:rsid w:val="0017042A"/>
  </w:style>
  <w:style w:type="character" w:customStyle="1" w:styleId="WW8Num42z2">
    <w:name w:val="WW8Num42z2"/>
    <w:rsid w:val="0017042A"/>
  </w:style>
  <w:style w:type="character" w:customStyle="1" w:styleId="WW8Num42z3">
    <w:name w:val="WW8Num42z3"/>
    <w:rsid w:val="0017042A"/>
  </w:style>
  <w:style w:type="character" w:customStyle="1" w:styleId="WW8Num42z4">
    <w:name w:val="WW8Num42z4"/>
    <w:rsid w:val="0017042A"/>
  </w:style>
  <w:style w:type="character" w:customStyle="1" w:styleId="WW8Num42z5">
    <w:name w:val="WW8Num42z5"/>
    <w:rsid w:val="0017042A"/>
  </w:style>
  <w:style w:type="character" w:customStyle="1" w:styleId="WW8Num42z6">
    <w:name w:val="WW8Num42z6"/>
    <w:rsid w:val="0017042A"/>
  </w:style>
  <w:style w:type="character" w:customStyle="1" w:styleId="WW8Num42z7">
    <w:name w:val="WW8Num42z7"/>
    <w:rsid w:val="0017042A"/>
  </w:style>
  <w:style w:type="character" w:customStyle="1" w:styleId="WW8Num42z8">
    <w:name w:val="WW8Num42z8"/>
    <w:rsid w:val="0017042A"/>
  </w:style>
  <w:style w:type="character" w:customStyle="1" w:styleId="WW8Num43z0">
    <w:name w:val="WW8Num43z0"/>
    <w:rsid w:val="0017042A"/>
    <w:rPr>
      <w:rFonts w:hint="default"/>
    </w:rPr>
  </w:style>
  <w:style w:type="character" w:customStyle="1" w:styleId="WW8Num43z1">
    <w:name w:val="WW8Num43z1"/>
    <w:rsid w:val="0017042A"/>
  </w:style>
  <w:style w:type="character" w:customStyle="1" w:styleId="WW8Num43z2">
    <w:name w:val="WW8Num43z2"/>
    <w:rsid w:val="0017042A"/>
  </w:style>
  <w:style w:type="character" w:customStyle="1" w:styleId="WW8Num43z3">
    <w:name w:val="WW8Num43z3"/>
    <w:rsid w:val="0017042A"/>
  </w:style>
  <w:style w:type="character" w:customStyle="1" w:styleId="WW8Num43z4">
    <w:name w:val="WW8Num43z4"/>
    <w:rsid w:val="0017042A"/>
  </w:style>
  <w:style w:type="character" w:customStyle="1" w:styleId="WW8Num43z5">
    <w:name w:val="WW8Num43z5"/>
    <w:rsid w:val="0017042A"/>
  </w:style>
  <w:style w:type="character" w:customStyle="1" w:styleId="WW8Num43z6">
    <w:name w:val="WW8Num43z6"/>
    <w:rsid w:val="0017042A"/>
  </w:style>
  <w:style w:type="character" w:customStyle="1" w:styleId="WW8Num43z7">
    <w:name w:val="WW8Num43z7"/>
    <w:rsid w:val="0017042A"/>
  </w:style>
  <w:style w:type="character" w:customStyle="1" w:styleId="WW8Num43z8">
    <w:name w:val="WW8Num43z8"/>
    <w:rsid w:val="0017042A"/>
  </w:style>
  <w:style w:type="character" w:customStyle="1" w:styleId="WW8Num44z0">
    <w:name w:val="WW8Num44z0"/>
    <w:rsid w:val="0017042A"/>
  </w:style>
  <w:style w:type="character" w:customStyle="1" w:styleId="WW8Num44z1">
    <w:name w:val="WW8Num44z1"/>
    <w:rsid w:val="0017042A"/>
  </w:style>
  <w:style w:type="character" w:customStyle="1" w:styleId="WW8Num44z2">
    <w:name w:val="WW8Num44z2"/>
    <w:rsid w:val="0017042A"/>
  </w:style>
  <w:style w:type="character" w:customStyle="1" w:styleId="WW8Num44z3">
    <w:name w:val="WW8Num44z3"/>
    <w:rsid w:val="0017042A"/>
  </w:style>
  <w:style w:type="character" w:customStyle="1" w:styleId="WW8Num44z4">
    <w:name w:val="WW8Num44z4"/>
    <w:rsid w:val="0017042A"/>
  </w:style>
  <w:style w:type="character" w:customStyle="1" w:styleId="WW8Num44z5">
    <w:name w:val="WW8Num44z5"/>
    <w:rsid w:val="0017042A"/>
  </w:style>
  <w:style w:type="character" w:customStyle="1" w:styleId="WW8Num44z6">
    <w:name w:val="WW8Num44z6"/>
    <w:rsid w:val="0017042A"/>
  </w:style>
  <w:style w:type="character" w:customStyle="1" w:styleId="WW8Num44z7">
    <w:name w:val="WW8Num44z7"/>
    <w:rsid w:val="0017042A"/>
  </w:style>
  <w:style w:type="character" w:customStyle="1" w:styleId="WW8Num44z8">
    <w:name w:val="WW8Num44z8"/>
    <w:rsid w:val="0017042A"/>
  </w:style>
  <w:style w:type="character" w:customStyle="1" w:styleId="WW8NumSt8z0">
    <w:name w:val="WW8NumSt8z0"/>
    <w:rsid w:val="0017042A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17042A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17042A"/>
    <w:rPr>
      <w:rFonts w:ascii="Times New Roman" w:hAnsi="Times New Roman" w:cs="Times New Roman" w:hint="default"/>
    </w:rPr>
  </w:style>
  <w:style w:type="character" w:customStyle="1" w:styleId="26">
    <w:name w:val="Основной шрифт абзаца2"/>
    <w:rsid w:val="0017042A"/>
  </w:style>
  <w:style w:type="character" w:customStyle="1" w:styleId="12">
    <w:name w:val="Основной шрифт абзаца1"/>
    <w:rsid w:val="0017042A"/>
  </w:style>
  <w:style w:type="character" w:customStyle="1" w:styleId="Bullets">
    <w:name w:val="Bullets"/>
    <w:rsid w:val="0017042A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Arial" w:hAnsi="Arial" w:cs="Tahoma"/>
      <w:i/>
      <w:sz w:val="24"/>
      <w:lang w:eastAsia="ar-SA"/>
    </w:rPr>
  </w:style>
  <w:style w:type="paragraph" w:customStyle="1" w:styleId="13">
    <w:name w:val="Название объекта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14">
    <w:name w:val="Заголовок1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5">
    <w:name w:val="Название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16">
    <w:name w:val="Указатель1"/>
    <w:basedOn w:val="a"/>
    <w:rsid w:val="0017042A"/>
    <w:pPr>
      <w:suppressLineNumbers/>
      <w:suppressAutoHyphens/>
      <w:ind w:firstLine="709"/>
      <w:contextualSpacing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Textlist">
    <w:name w:val="Text list"/>
    <w:basedOn w:val="a"/>
    <w:rsid w:val="0017042A"/>
    <w:pPr>
      <w:widowControl w:val="0"/>
      <w:tabs>
        <w:tab w:val="num" w:pos="360"/>
      </w:tabs>
      <w:suppressAutoHyphens/>
      <w:ind w:left="360" w:hanging="360"/>
      <w:contextualSpacing/>
      <w:jc w:val="both"/>
    </w:pPr>
    <w:rPr>
      <w:rFonts w:ascii="Times New Roman" w:hAnsi="Times New Roman"/>
      <w:color w:val="000000"/>
      <w:sz w:val="24"/>
      <w:lang w:eastAsia="ar-SA"/>
    </w:rPr>
  </w:style>
  <w:style w:type="paragraph" w:customStyle="1" w:styleId="Text">
    <w:name w:val="Text"/>
    <w:basedOn w:val="a"/>
    <w:rsid w:val="0017042A"/>
    <w:pPr>
      <w:tabs>
        <w:tab w:val="left" w:pos="709"/>
      </w:tabs>
      <w:suppressAutoHyphens/>
      <w:ind w:firstLine="709"/>
      <w:contextualSpacing/>
      <w:jc w:val="both"/>
    </w:pPr>
    <w:rPr>
      <w:rFonts w:ascii="Times New Roman" w:hAnsi="Times New Roman"/>
      <w:sz w:val="24"/>
      <w:lang w:eastAsia="ar-SA"/>
    </w:rPr>
  </w:style>
  <w:style w:type="paragraph" w:customStyle="1" w:styleId="af7">
    <w:name w:val="Пробел"/>
    <w:rsid w:val="0017042A"/>
    <w:pPr>
      <w:suppressAutoHyphens/>
      <w:spacing w:line="100" w:lineRule="exact"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21"/>
    <w:basedOn w:val="a"/>
    <w:rsid w:val="0017042A"/>
    <w:pPr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8">
    <w:name w:val="Мой формат"/>
    <w:basedOn w:val="a"/>
    <w:rsid w:val="0017042A"/>
    <w:pPr>
      <w:keepLines/>
      <w:suppressAutoHyphens/>
      <w:spacing w:after="120"/>
      <w:ind w:firstLine="709"/>
      <w:contextualSpacing/>
      <w:jc w:val="both"/>
    </w:pPr>
    <w:rPr>
      <w:rFonts w:ascii="Times New Roman" w:hAnsi="Times New Roman"/>
      <w:sz w:val="24"/>
      <w:lang w:val="en-US" w:eastAsia="ar-SA"/>
    </w:rPr>
  </w:style>
  <w:style w:type="paragraph" w:customStyle="1" w:styleId="af9">
    <w:name w:val="Содержимое таблицы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17042A"/>
    <w:pPr>
      <w:jc w:val="center"/>
    </w:pPr>
    <w:rPr>
      <w:b/>
      <w:bCs/>
    </w:rPr>
  </w:style>
  <w:style w:type="paragraph" w:customStyle="1" w:styleId="afb">
    <w:name w:val="Содержимое врезки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Times New Roman" w:hAnsi="Times New Roman"/>
      <w:i/>
      <w:sz w:val="24"/>
      <w:lang w:eastAsia="ar-SA"/>
    </w:rPr>
  </w:style>
  <w:style w:type="paragraph" w:customStyle="1" w:styleId="310">
    <w:name w:val="Основной текст 31"/>
    <w:basedOn w:val="a"/>
    <w:rsid w:val="0017042A"/>
    <w:pPr>
      <w:suppressAutoHyphens/>
      <w:spacing w:after="120"/>
      <w:ind w:firstLine="709"/>
      <w:contextualSpacing/>
      <w:jc w:val="both"/>
    </w:pPr>
    <w:rPr>
      <w:rFonts w:ascii="Times New Roman" w:hAnsi="Times New Roman"/>
      <w:sz w:val="16"/>
      <w:szCs w:val="16"/>
      <w:lang w:eastAsia="ar-SA"/>
    </w:rPr>
  </w:style>
  <w:style w:type="paragraph" w:customStyle="1" w:styleId="WW-Default">
    <w:name w:val="WW-Default"/>
    <w:rsid w:val="0017042A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rsid w:val="0017042A"/>
    <w:pPr>
      <w:numPr>
        <w:numId w:val="10"/>
      </w:numPr>
      <w:suppressLineNumbers/>
      <w:suppressAutoHyphens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7042A"/>
    <w:pPr>
      <w:jc w:val="center"/>
    </w:pPr>
    <w:rPr>
      <w:b/>
      <w:bCs/>
    </w:rPr>
  </w:style>
  <w:style w:type="paragraph" w:customStyle="1" w:styleId="afc">
    <w:name w:val="список с точками"/>
    <w:basedOn w:val="a"/>
    <w:rsid w:val="0017042A"/>
    <w:pPr>
      <w:tabs>
        <w:tab w:val="right" w:leader="underscore" w:pos="8505"/>
      </w:tabs>
      <w:suppressAutoHyphens/>
      <w:spacing w:line="312" w:lineRule="auto"/>
      <w:ind w:left="792" w:hanging="360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afd">
    <w:name w:val="Нумеровный"/>
    <w:basedOn w:val="a"/>
    <w:link w:val="afe"/>
    <w:rsid w:val="0017042A"/>
    <w:pPr>
      <w:tabs>
        <w:tab w:val="num" w:pos="660"/>
      </w:tabs>
      <w:ind w:left="660" w:hanging="360"/>
      <w:jc w:val="both"/>
    </w:pPr>
    <w:rPr>
      <w:rFonts w:ascii="Times New Roman" w:hAnsi="Times New Roman"/>
      <w:sz w:val="24"/>
    </w:rPr>
  </w:style>
  <w:style w:type="character" w:customStyle="1" w:styleId="afe">
    <w:name w:val="Нумеровный Знак"/>
    <w:link w:val="afd"/>
    <w:rsid w:val="0017042A"/>
    <w:rPr>
      <w:rFonts w:ascii="Times New Roman" w:hAnsi="Times New Roman"/>
      <w:sz w:val="24"/>
    </w:rPr>
  </w:style>
  <w:style w:type="paragraph" w:customStyle="1" w:styleId="17">
    <w:name w:val="Абзац списка1"/>
    <w:basedOn w:val="a"/>
    <w:link w:val="ListParagraphChar"/>
    <w:rsid w:val="0017042A"/>
    <w:pPr>
      <w:ind w:left="720" w:firstLine="709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ListParagraphChar">
    <w:name w:val="List Paragraph Char"/>
    <w:link w:val="17"/>
    <w:locked/>
    <w:rsid w:val="0017042A"/>
    <w:rPr>
      <w:rFonts w:ascii="Times New Roman" w:hAnsi="Times New Roman"/>
      <w:sz w:val="28"/>
      <w:szCs w:val="22"/>
      <w:lang w:eastAsia="en-US"/>
    </w:rPr>
  </w:style>
  <w:style w:type="paragraph" w:styleId="18">
    <w:name w:val="toc 1"/>
    <w:basedOn w:val="a"/>
    <w:next w:val="a"/>
    <w:autoRedefine/>
    <w:rsid w:val="0017042A"/>
    <w:pPr>
      <w:tabs>
        <w:tab w:val="right" w:leader="dot" w:pos="6114"/>
      </w:tabs>
    </w:pPr>
    <w:rPr>
      <w:rFonts w:ascii="Times New Roman" w:hAnsi="Times New Roman"/>
      <w:szCs w:val="24"/>
    </w:rPr>
  </w:style>
  <w:style w:type="paragraph" w:styleId="27">
    <w:name w:val="toc 2"/>
    <w:basedOn w:val="a"/>
    <w:next w:val="a"/>
    <w:autoRedefine/>
    <w:rsid w:val="0017042A"/>
    <w:pPr>
      <w:suppressAutoHyphens/>
      <w:ind w:left="240"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f">
    <w:name w:val="TOC Heading"/>
    <w:basedOn w:val="1"/>
    <w:next w:val="a"/>
    <w:qFormat/>
    <w:rsid w:val="0017042A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aff0">
    <w:name w:val="caption"/>
    <w:basedOn w:val="a"/>
    <w:next w:val="a"/>
    <w:qFormat/>
    <w:rsid w:val="0017042A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f1">
    <w:name w:val="для таблиц"/>
    <w:basedOn w:val="a"/>
    <w:locked/>
    <w:rsid w:val="0017042A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rFonts w:ascii="Times New Roman" w:eastAsia="Calibri" w:hAnsi="Times New Roman"/>
      <w:color w:val="000000"/>
      <w:sz w:val="28"/>
      <w:szCs w:val="28"/>
    </w:rPr>
  </w:style>
  <w:style w:type="character" w:customStyle="1" w:styleId="aff2">
    <w:name w:val="Основной текст_"/>
    <w:link w:val="19"/>
    <w:locked/>
    <w:rsid w:val="0017042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f2"/>
    <w:rsid w:val="0017042A"/>
    <w:pPr>
      <w:shd w:val="clear" w:color="auto" w:fill="FFFFFF"/>
      <w:spacing w:line="475" w:lineRule="exact"/>
      <w:jc w:val="both"/>
    </w:pPr>
    <w:rPr>
      <w:sz w:val="27"/>
      <w:szCs w:val="27"/>
    </w:rPr>
  </w:style>
  <w:style w:type="paragraph" w:customStyle="1" w:styleId="aff3">
    <w:name w:val="Абзац продолжение"/>
    <w:basedOn w:val="af5"/>
    <w:next w:val="af5"/>
    <w:qFormat/>
    <w:rsid w:val="0017042A"/>
    <w:pPr>
      <w:ind w:firstLine="0"/>
    </w:pPr>
  </w:style>
  <w:style w:type="character" w:styleId="aff4">
    <w:name w:val="FollowedHyperlink"/>
    <w:uiPriority w:val="99"/>
    <w:unhideWhenUsed/>
    <w:rsid w:val="0017042A"/>
    <w:rPr>
      <w:color w:val="954F72"/>
      <w:u w:val="single"/>
    </w:rPr>
  </w:style>
  <w:style w:type="paragraph" w:styleId="aff5">
    <w:name w:val="Normal Indent"/>
    <w:basedOn w:val="a"/>
    <w:rsid w:val="00350C88"/>
    <w:pPr>
      <w:ind w:left="720"/>
    </w:pPr>
    <w:rPr>
      <w:rFonts w:ascii="Times New Roman" w:hAnsi="Times New Roman"/>
      <w:sz w:val="24"/>
    </w:rPr>
  </w:style>
  <w:style w:type="paragraph" w:customStyle="1" w:styleId="FR2">
    <w:name w:val="FR2"/>
    <w:rsid w:val="001B1927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styleId="aff6">
    <w:name w:val="footnote text"/>
    <w:aliases w:val=" Знак1"/>
    <w:basedOn w:val="a"/>
    <w:link w:val="aff7"/>
    <w:rsid w:val="00203F1E"/>
    <w:rPr>
      <w:rFonts w:ascii="Times New Roman" w:hAnsi="Times New Roman"/>
    </w:rPr>
  </w:style>
  <w:style w:type="character" w:customStyle="1" w:styleId="aff7">
    <w:name w:val="Текст сноски Знак"/>
    <w:aliases w:val=" Знак1 Знак"/>
    <w:basedOn w:val="a0"/>
    <w:link w:val="aff6"/>
    <w:rsid w:val="00203F1E"/>
    <w:rPr>
      <w:rFonts w:ascii="Times New Roman" w:hAnsi="Times New Roman"/>
    </w:rPr>
  </w:style>
  <w:style w:type="character" w:styleId="aff8">
    <w:name w:val="footnote reference"/>
    <w:basedOn w:val="a0"/>
    <w:rsid w:val="00203F1E"/>
    <w:rPr>
      <w:vertAlign w:val="superscript"/>
    </w:rPr>
  </w:style>
  <w:style w:type="table" w:customStyle="1" w:styleId="28">
    <w:name w:val="Сетка таблицы2"/>
    <w:basedOn w:val="a1"/>
    <w:next w:val="af1"/>
    <w:uiPriority w:val="39"/>
    <w:rsid w:val="00AF75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do.rsreu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prbookshop.ru/71031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onlin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67359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.lanbook.com/" TargetMode="External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prbookshop.ru/elibra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01126-EDE7-4D35-AF1B-6069D2AB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2756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РГРТА</Company>
  <LinksUpToDate>false</LinksUpToDate>
  <CharactersWithSpaces>18431</CharactersWithSpaces>
  <SharedDoc>false</SharedDoc>
  <HLinks>
    <vt:vector size="30" baseType="variant">
      <vt:variant>
        <vt:i4>262221</vt:i4>
      </vt:variant>
      <vt:variant>
        <vt:i4>18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4980753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131156</vt:i4>
      </vt:variant>
      <vt:variant>
        <vt:i4>12</vt:i4>
      </vt:variant>
      <vt:variant>
        <vt:i4>0</vt:i4>
      </vt:variant>
      <vt:variant>
        <vt:i4>5</vt:i4>
      </vt:variant>
      <vt:variant>
        <vt:lpwstr>http://exponenta.ru/</vt:lpwstr>
      </vt:variant>
      <vt:variant>
        <vt:lpwstr/>
      </vt:variant>
      <vt:variant>
        <vt:i4>983054</vt:i4>
      </vt:variant>
      <vt:variant>
        <vt:i4>9</vt:i4>
      </vt:variant>
      <vt:variant>
        <vt:i4>0</vt:i4>
      </vt:variant>
      <vt:variant>
        <vt:i4>5</vt:i4>
      </vt:variant>
      <vt:variant>
        <vt:lpwstr>http://cdo.rsreu.ru/</vt:lpwstr>
      </vt:variant>
      <vt:variant>
        <vt:lpwstr/>
      </vt:variant>
      <vt:variant>
        <vt:i4>4587540</vt:i4>
      </vt:variant>
      <vt:variant>
        <vt:i4>6</vt:i4>
      </vt:variant>
      <vt:variant>
        <vt:i4>0</vt:i4>
      </vt:variant>
      <vt:variant>
        <vt:i4>5</vt:i4>
      </vt:variant>
      <vt:variant>
        <vt:lpwstr>http://www.rsreu.ru/content/view/167/601/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creator>Олег Бодров</dc:creator>
  <cp:lastModifiedBy>Microsoft Office</cp:lastModifiedBy>
  <cp:revision>6</cp:revision>
  <cp:lastPrinted>2019-09-09T08:03:00Z</cp:lastPrinted>
  <dcterms:created xsi:type="dcterms:W3CDTF">2019-11-13T10:26:00Z</dcterms:created>
  <dcterms:modified xsi:type="dcterms:W3CDTF">2021-04-19T09:18:00Z</dcterms:modified>
</cp:coreProperties>
</file>