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7B06" w:rsidRPr="006156F8" w:rsidRDefault="00BF7B06">
      <w:pPr>
        <w:jc w:val="right"/>
        <w:rPr>
          <w:b/>
          <w:sz w:val="28"/>
          <w:szCs w:val="28"/>
        </w:rPr>
      </w:pPr>
      <w:r w:rsidRPr="006156F8">
        <w:rPr>
          <w:sz w:val="28"/>
          <w:szCs w:val="28"/>
        </w:rPr>
        <w:t>ПРИЛОЖЕНИЕ</w:t>
      </w:r>
    </w:p>
    <w:p w:rsidR="00BF7B06" w:rsidRPr="006156F8" w:rsidRDefault="00BF7B06">
      <w:pPr>
        <w:jc w:val="center"/>
        <w:rPr>
          <w:b/>
          <w:sz w:val="28"/>
          <w:szCs w:val="28"/>
        </w:rPr>
      </w:pPr>
    </w:p>
    <w:p w:rsidR="00BF7B06" w:rsidRPr="006156F8" w:rsidRDefault="00BF7B06" w:rsidP="000E317B">
      <w:pPr>
        <w:ind w:firstLine="0"/>
        <w:jc w:val="center"/>
        <w:rPr>
          <w:b/>
          <w:sz w:val="28"/>
          <w:szCs w:val="28"/>
        </w:rPr>
      </w:pPr>
    </w:p>
    <w:p w:rsidR="00BF7B06" w:rsidRPr="000E317B" w:rsidRDefault="00BF7B06" w:rsidP="000E317B">
      <w:pPr>
        <w:suppressAutoHyphens w:val="0"/>
        <w:ind w:firstLine="0"/>
        <w:contextualSpacing w:val="0"/>
        <w:jc w:val="center"/>
        <w:rPr>
          <w:b/>
          <w:szCs w:val="24"/>
        </w:rPr>
      </w:pPr>
      <w:r w:rsidRPr="000E317B">
        <w:rPr>
          <w:b/>
          <w:szCs w:val="24"/>
        </w:rPr>
        <w:t xml:space="preserve">МИНИСТЕРСТВО </w:t>
      </w:r>
      <w:r w:rsidR="005652C0" w:rsidRPr="000E317B">
        <w:rPr>
          <w:b/>
          <w:szCs w:val="24"/>
        </w:rPr>
        <w:t xml:space="preserve">НАУКИ И ВЫСШЕГО </w:t>
      </w:r>
      <w:r w:rsidRPr="000E317B">
        <w:rPr>
          <w:b/>
          <w:szCs w:val="24"/>
        </w:rPr>
        <w:t xml:space="preserve">ОБРАЗОВАНИЯ </w:t>
      </w:r>
    </w:p>
    <w:p w:rsidR="00BF7B06" w:rsidRPr="000E317B" w:rsidRDefault="00BF7B06" w:rsidP="000E317B">
      <w:pPr>
        <w:suppressAutoHyphens w:val="0"/>
        <w:ind w:firstLine="0"/>
        <w:contextualSpacing w:val="0"/>
        <w:jc w:val="center"/>
        <w:rPr>
          <w:b/>
          <w:szCs w:val="24"/>
        </w:rPr>
      </w:pPr>
      <w:r w:rsidRPr="000E317B">
        <w:rPr>
          <w:b/>
          <w:szCs w:val="24"/>
        </w:rPr>
        <w:t>РОССИЙСКОЙ ФЕДЕРАЦИИ</w:t>
      </w:r>
    </w:p>
    <w:p w:rsidR="00BF7B06" w:rsidRPr="006156F8" w:rsidRDefault="00BF7B06" w:rsidP="000E317B">
      <w:pPr>
        <w:ind w:firstLine="0"/>
        <w:jc w:val="center"/>
        <w:rPr>
          <w:sz w:val="28"/>
          <w:szCs w:val="28"/>
        </w:rPr>
      </w:pPr>
    </w:p>
    <w:p w:rsidR="00BF7B06" w:rsidRPr="000E317B" w:rsidRDefault="00BF7B06" w:rsidP="000E317B">
      <w:pPr>
        <w:ind w:firstLine="0"/>
        <w:jc w:val="center"/>
        <w:rPr>
          <w:szCs w:val="24"/>
        </w:rPr>
      </w:pPr>
      <w:r w:rsidRPr="000E317B">
        <w:rPr>
          <w:szCs w:val="24"/>
        </w:rPr>
        <w:t>ФЕДЕРАЛЬНОЕ ГОСУДАРСТВЕННОЕ БЮДЖЕТНОЕ ОБРАЗОВАТЕЛЬНОЕ</w:t>
      </w:r>
    </w:p>
    <w:p w:rsidR="00BF7B06" w:rsidRPr="000E317B" w:rsidRDefault="00BF7B06" w:rsidP="000E317B">
      <w:pPr>
        <w:ind w:firstLine="0"/>
        <w:jc w:val="center"/>
        <w:rPr>
          <w:szCs w:val="24"/>
        </w:rPr>
      </w:pPr>
      <w:r w:rsidRPr="000E317B">
        <w:rPr>
          <w:szCs w:val="24"/>
        </w:rPr>
        <w:t>УЧРЕЖДЕНИЕ ВЫСШЕГО ОБРАЗОВАНИЯ</w:t>
      </w:r>
    </w:p>
    <w:p w:rsidR="00BF7B06" w:rsidRPr="006156F8" w:rsidRDefault="00BF7B06" w:rsidP="000E317B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0E317B">
        <w:rPr>
          <w:b/>
          <w:szCs w:val="24"/>
        </w:rPr>
        <w:t>«Рязанский государственный радиотехнический университет</w:t>
      </w:r>
      <w:r w:rsidR="000E317B">
        <w:rPr>
          <w:b/>
          <w:szCs w:val="24"/>
        </w:rPr>
        <w:t xml:space="preserve"> </w:t>
      </w:r>
      <w:r w:rsidR="005652C0" w:rsidRPr="000E317B">
        <w:rPr>
          <w:b/>
          <w:szCs w:val="24"/>
        </w:rPr>
        <w:t>имени В.Ф. Уткина</w:t>
      </w:r>
      <w:r w:rsidRPr="000E317B">
        <w:rPr>
          <w:b/>
          <w:szCs w:val="24"/>
        </w:rPr>
        <w:t>»</w:t>
      </w:r>
    </w:p>
    <w:p w:rsidR="00BF7B06" w:rsidRPr="006156F8" w:rsidRDefault="00BF7B06" w:rsidP="000E317B">
      <w:pPr>
        <w:ind w:firstLine="0"/>
        <w:jc w:val="center"/>
        <w:rPr>
          <w:sz w:val="28"/>
          <w:szCs w:val="28"/>
        </w:rPr>
      </w:pPr>
    </w:p>
    <w:p w:rsidR="00BF7B06" w:rsidRPr="006156F8" w:rsidRDefault="00E43282" w:rsidP="000E317B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  <w:r w:rsidRPr="006156F8">
        <w:rPr>
          <w:rFonts w:eastAsia="TimesNewRomanPSMT"/>
          <w:sz w:val="28"/>
          <w:szCs w:val="28"/>
        </w:rPr>
        <w:t xml:space="preserve">КАФЕДРА ЭЛЕКТРОННЫХ ВЫЧИСЛИТЕЛЬНЫХ </w:t>
      </w:r>
      <w:r w:rsidR="00E75A13" w:rsidRPr="006156F8">
        <w:rPr>
          <w:rFonts w:eastAsia="TimesNewRomanPSMT"/>
          <w:sz w:val="28"/>
          <w:szCs w:val="28"/>
        </w:rPr>
        <w:t>МАШИН</w:t>
      </w: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spacing w:before="24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spacing w:line="360" w:lineRule="auto"/>
        <w:ind w:firstLine="0"/>
        <w:jc w:val="center"/>
        <w:rPr>
          <w:rFonts w:eastAsia="TimesNewRomanPSMT"/>
          <w:bCs/>
          <w:sz w:val="28"/>
          <w:szCs w:val="28"/>
        </w:rPr>
      </w:pPr>
      <w:r w:rsidRPr="006156F8">
        <w:rPr>
          <w:rFonts w:eastAsia="TimesNewRomanPSMT"/>
          <w:b/>
          <w:bCs/>
          <w:sz w:val="28"/>
          <w:szCs w:val="28"/>
        </w:rPr>
        <w:t xml:space="preserve">ОЦЕНОЧНЫЕ МАТЕРИАЛЫ </w:t>
      </w:r>
    </w:p>
    <w:p w:rsidR="005652C0" w:rsidRDefault="00626D71" w:rsidP="005652C0">
      <w:pPr>
        <w:spacing w:line="264" w:lineRule="auto"/>
        <w:ind w:firstLine="0"/>
        <w:jc w:val="center"/>
        <w:rPr>
          <w:b/>
          <w:bCs/>
          <w:sz w:val="28"/>
          <w:szCs w:val="28"/>
        </w:rPr>
      </w:pPr>
      <w:r w:rsidRPr="00626D71">
        <w:rPr>
          <w:b/>
          <w:bCs/>
          <w:sz w:val="28"/>
          <w:szCs w:val="28"/>
        </w:rPr>
        <w:t>«</w:t>
      </w:r>
      <w:r w:rsidR="005652C0">
        <w:rPr>
          <w:b/>
          <w:bCs/>
          <w:sz w:val="28"/>
          <w:szCs w:val="28"/>
        </w:rPr>
        <w:t>Основы алгоритмизации</w:t>
      </w:r>
    </w:p>
    <w:p w:rsidR="00626D71" w:rsidRPr="00626D71" w:rsidRDefault="005652C0" w:rsidP="005652C0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объектно-ориентированное программирование</w:t>
      </w:r>
      <w:r w:rsidR="00626D71" w:rsidRPr="00626D71">
        <w:rPr>
          <w:b/>
          <w:bCs/>
          <w:sz w:val="28"/>
          <w:szCs w:val="28"/>
        </w:rPr>
        <w:t>»</w:t>
      </w:r>
    </w:p>
    <w:p w:rsidR="000022B1" w:rsidRPr="006156F8" w:rsidRDefault="000022B1" w:rsidP="000022B1">
      <w:pPr>
        <w:ind w:firstLine="0"/>
        <w:jc w:val="center"/>
        <w:rPr>
          <w:sz w:val="28"/>
          <w:szCs w:val="28"/>
        </w:rPr>
      </w:pPr>
    </w:p>
    <w:p w:rsidR="000022B1" w:rsidRDefault="000022B1" w:rsidP="000022B1">
      <w:pPr>
        <w:ind w:firstLine="0"/>
        <w:jc w:val="center"/>
        <w:rPr>
          <w:sz w:val="28"/>
          <w:szCs w:val="28"/>
        </w:rPr>
      </w:pPr>
      <w:r w:rsidRPr="006156F8">
        <w:rPr>
          <w:sz w:val="28"/>
          <w:szCs w:val="28"/>
        </w:rPr>
        <w:t>Направление подготовки</w:t>
      </w:r>
    </w:p>
    <w:p w:rsidR="00DF3525" w:rsidRPr="00DF3525" w:rsidRDefault="00DF3525" w:rsidP="000022B1">
      <w:pPr>
        <w:ind w:firstLine="0"/>
        <w:jc w:val="center"/>
        <w:rPr>
          <w:sz w:val="28"/>
          <w:szCs w:val="28"/>
        </w:rPr>
      </w:pPr>
      <w:r w:rsidRPr="00DF3525">
        <w:rPr>
          <w:sz w:val="28"/>
          <w:szCs w:val="28"/>
        </w:rPr>
        <w:t>02.03.01 «Математика и компьютерные науки»</w:t>
      </w:r>
    </w:p>
    <w:p w:rsidR="00DF3525" w:rsidRPr="006156F8" w:rsidRDefault="00DF3525" w:rsidP="000022B1">
      <w:pPr>
        <w:ind w:firstLine="0"/>
        <w:jc w:val="center"/>
        <w:rPr>
          <w:sz w:val="28"/>
          <w:szCs w:val="28"/>
        </w:rPr>
      </w:pPr>
    </w:p>
    <w:p w:rsidR="008713AA" w:rsidRDefault="008713AA" w:rsidP="008713AA">
      <w:pPr>
        <w:ind w:firstLine="0"/>
        <w:jc w:val="center"/>
        <w:rPr>
          <w:sz w:val="28"/>
          <w:szCs w:val="28"/>
        </w:rPr>
      </w:pPr>
    </w:p>
    <w:p w:rsidR="008713AA" w:rsidRDefault="008713AA" w:rsidP="008713A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– </w:t>
      </w:r>
      <w:r w:rsidR="00626D71">
        <w:rPr>
          <w:sz w:val="28"/>
          <w:szCs w:val="28"/>
        </w:rPr>
        <w:t>бакалавр</w:t>
      </w:r>
    </w:p>
    <w:p w:rsidR="008713AA" w:rsidRDefault="008713AA" w:rsidP="008713AA">
      <w:pPr>
        <w:ind w:firstLine="0"/>
        <w:jc w:val="center"/>
        <w:rPr>
          <w:sz w:val="28"/>
          <w:szCs w:val="28"/>
        </w:rPr>
      </w:pPr>
    </w:p>
    <w:p w:rsidR="00BF7B06" w:rsidRPr="006156F8" w:rsidRDefault="000022B1" w:rsidP="008713AA">
      <w:pPr>
        <w:spacing w:line="360" w:lineRule="auto"/>
        <w:ind w:firstLine="0"/>
        <w:jc w:val="center"/>
        <w:rPr>
          <w:sz w:val="28"/>
          <w:szCs w:val="28"/>
        </w:rPr>
      </w:pPr>
      <w:r w:rsidRPr="008E69DB">
        <w:rPr>
          <w:sz w:val="28"/>
          <w:szCs w:val="28"/>
        </w:rPr>
        <w:t xml:space="preserve">Форма обучения – </w:t>
      </w:r>
      <w:r w:rsidR="008E69DB">
        <w:rPr>
          <w:sz w:val="28"/>
          <w:szCs w:val="28"/>
        </w:rPr>
        <w:t>очная</w:t>
      </w:r>
    </w:p>
    <w:p w:rsidR="00BF7B06" w:rsidRPr="006156F8" w:rsidRDefault="00BF7B06" w:rsidP="006156F8">
      <w:pPr>
        <w:ind w:firstLine="0"/>
        <w:jc w:val="center"/>
        <w:rPr>
          <w:sz w:val="28"/>
          <w:szCs w:val="28"/>
        </w:rPr>
      </w:pPr>
    </w:p>
    <w:p w:rsidR="00BF7B06" w:rsidRPr="006156F8" w:rsidRDefault="00BF7B06" w:rsidP="006156F8">
      <w:pPr>
        <w:ind w:firstLine="0"/>
        <w:jc w:val="center"/>
        <w:rPr>
          <w:sz w:val="28"/>
          <w:szCs w:val="28"/>
        </w:rPr>
      </w:pPr>
    </w:p>
    <w:p w:rsidR="00BF7B06" w:rsidRPr="006156F8" w:rsidRDefault="00BF7B06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397F0E">
      <w:pPr>
        <w:pStyle w:val="af"/>
        <w:spacing w:before="1"/>
        <w:rPr>
          <w:sz w:val="44"/>
        </w:rPr>
      </w:pPr>
    </w:p>
    <w:p w:rsidR="00397F0E" w:rsidRDefault="00397F0E" w:rsidP="00397F0E">
      <w:pPr>
        <w:spacing w:line="360" w:lineRule="auto"/>
        <w:jc w:val="center"/>
        <w:rPr>
          <w:szCs w:val="28"/>
        </w:rPr>
      </w:pPr>
    </w:p>
    <w:p w:rsidR="00573867" w:rsidRDefault="00573867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6156F8">
      <w:pPr>
        <w:ind w:firstLine="0"/>
        <w:jc w:val="center"/>
        <w:rPr>
          <w:sz w:val="28"/>
          <w:szCs w:val="28"/>
        </w:rPr>
      </w:pPr>
    </w:p>
    <w:p w:rsidR="00397F0E" w:rsidRPr="006156F8" w:rsidRDefault="00397F0E" w:rsidP="006156F8">
      <w:pPr>
        <w:ind w:firstLine="0"/>
        <w:jc w:val="center"/>
        <w:rPr>
          <w:sz w:val="28"/>
          <w:szCs w:val="28"/>
        </w:rPr>
      </w:pPr>
    </w:p>
    <w:p w:rsidR="00BF7B06" w:rsidRPr="006156F8" w:rsidRDefault="00BF7B06" w:rsidP="006156F8">
      <w:pPr>
        <w:ind w:firstLine="0"/>
        <w:jc w:val="center"/>
        <w:rPr>
          <w:rStyle w:val="ab"/>
          <w:i w:val="0"/>
          <w:iCs w:val="0"/>
          <w:color w:val="000000"/>
          <w:sz w:val="28"/>
          <w:szCs w:val="28"/>
        </w:rPr>
      </w:pPr>
      <w:r w:rsidRPr="006156F8">
        <w:rPr>
          <w:rFonts w:eastAsia="TimesNewRomanPSMT"/>
          <w:sz w:val="28"/>
          <w:szCs w:val="28"/>
        </w:rPr>
        <w:t>Рязань</w:t>
      </w:r>
      <w:bookmarkStart w:id="0" w:name="_GoBack"/>
      <w:bookmarkEnd w:id="0"/>
    </w:p>
    <w:p w:rsidR="00E43282" w:rsidRPr="00935ECF" w:rsidRDefault="00E43282" w:rsidP="00935ECF">
      <w:pPr>
        <w:spacing w:line="264" w:lineRule="auto"/>
        <w:jc w:val="center"/>
        <w:rPr>
          <w:szCs w:val="24"/>
        </w:rPr>
      </w:pPr>
      <w:r w:rsidRPr="006156F8">
        <w:rPr>
          <w:b/>
          <w:sz w:val="28"/>
          <w:szCs w:val="28"/>
        </w:rPr>
        <w:br w:type="page"/>
      </w:r>
      <w:r w:rsidRPr="00935ECF">
        <w:rPr>
          <w:b/>
          <w:szCs w:val="24"/>
        </w:rPr>
        <w:lastRenderedPageBreak/>
        <w:t>1 ОБЩИЕ ПОЛОЖЕНИЯ</w:t>
      </w:r>
    </w:p>
    <w:p w:rsidR="00E43282" w:rsidRPr="00935ECF" w:rsidRDefault="00E43282" w:rsidP="00935ECF">
      <w:pPr>
        <w:spacing w:line="264" w:lineRule="auto"/>
        <w:rPr>
          <w:szCs w:val="24"/>
        </w:rPr>
      </w:pPr>
      <w:r w:rsidRPr="00935ECF">
        <w:rPr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BF7B06" w:rsidRPr="00935ECF" w:rsidRDefault="00E43282" w:rsidP="00935ECF">
      <w:pPr>
        <w:spacing w:line="264" w:lineRule="auto"/>
        <w:rPr>
          <w:szCs w:val="24"/>
        </w:rPr>
      </w:pPr>
      <w:r w:rsidRPr="00935ECF">
        <w:rPr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BF7B06" w:rsidRPr="00935ECF" w:rsidRDefault="00BF7B06" w:rsidP="00935ECF">
      <w:pPr>
        <w:spacing w:line="264" w:lineRule="auto"/>
        <w:rPr>
          <w:szCs w:val="24"/>
        </w:rPr>
      </w:pPr>
      <w:r w:rsidRPr="00935ECF">
        <w:rPr>
          <w:szCs w:val="24"/>
        </w:rPr>
        <w:t xml:space="preserve">Основная задача – обеспечить оценку уровня </w:t>
      </w:r>
      <w:r w:rsidR="00C6327E" w:rsidRPr="00935ECF">
        <w:rPr>
          <w:szCs w:val="24"/>
        </w:rPr>
        <w:t>сформированности</w:t>
      </w:r>
      <w:r w:rsidR="00321A37" w:rsidRPr="00935ECF">
        <w:rPr>
          <w:szCs w:val="24"/>
        </w:rPr>
        <w:t xml:space="preserve"> </w:t>
      </w:r>
      <w:r w:rsidRPr="00935ECF">
        <w:rPr>
          <w:szCs w:val="24"/>
        </w:rPr>
        <w:t>компетенций.</w:t>
      </w:r>
    </w:p>
    <w:p w:rsidR="00E43282" w:rsidRPr="00935ECF" w:rsidRDefault="00E43282" w:rsidP="00935ECF">
      <w:pPr>
        <w:spacing w:line="264" w:lineRule="auto"/>
        <w:rPr>
          <w:szCs w:val="24"/>
        </w:rPr>
      </w:pPr>
      <w:r w:rsidRPr="00935ECF">
        <w:rPr>
          <w:szCs w:val="24"/>
        </w:rPr>
        <w:t>Контроль знаний обучающихся проводится в форме промежуточной аттестации.</w:t>
      </w:r>
    </w:p>
    <w:p w:rsidR="00573867" w:rsidRPr="00935ECF" w:rsidRDefault="00166809" w:rsidP="00935ECF">
      <w:pPr>
        <w:spacing w:line="264" w:lineRule="auto"/>
        <w:rPr>
          <w:szCs w:val="24"/>
        </w:rPr>
      </w:pPr>
      <w:r w:rsidRPr="00935ECF">
        <w:rPr>
          <w:szCs w:val="24"/>
        </w:rPr>
        <w:t xml:space="preserve">Промежуточная аттестация проводится в форме </w:t>
      </w:r>
      <w:r w:rsidR="00626D71" w:rsidRPr="00935ECF">
        <w:rPr>
          <w:szCs w:val="24"/>
        </w:rPr>
        <w:t xml:space="preserve">зачета, </w:t>
      </w:r>
      <w:r w:rsidRPr="00935ECF">
        <w:rPr>
          <w:szCs w:val="24"/>
        </w:rPr>
        <w:t>экзамена</w:t>
      </w:r>
      <w:r w:rsidR="008713AA" w:rsidRPr="00935ECF">
        <w:rPr>
          <w:szCs w:val="24"/>
        </w:rPr>
        <w:t xml:space="preserve"> и защиты курсово</w:t>
      </w:r>
      <w:r w:rsidR="000E317B">
        <w:rPr>
          <w:szCs w:val="24"/>
        </w:rPr>
        <w:t>й</w:t>
      </w:r>
      <w:r w:rsidR="008713AA" w:rsidRPr="00935ECF">
        <w:rPr>
          <w:szCs w:val="24"/>
        </w:rPr>
        <w:t xml:space="preserve"> </w:t>
      </w:r>
      <w:r w:rsidR="000E317B">
        <w:rPr>
          <w:szCs w:val="24"/>
        </w:rPr>
        <w:t>работы</w:t>
      </w:r>
      <w:r w:rsidRPr="00935ECF">
        <w:rPr>
          <w:szCs w:val="24"/>
        </w:rPr>
        <w:t xml:space="preserve">. Форма проведения </w:t>
      </w:r>
      <w:r w:rsidR="00FC251C" w:rsidRPr="00935ECF">
        <w:rPr>
          <w:szCs w:val="24"/>
        </w:rPr>
        <w:t xml:space="preserve">зачета и </w:t>
      </w:r>
      <w:r w:rsidRPr="00935ECF">
        <w:rPr>
          <w:szCs w:val="24"/>
        </w:rPr>
        <w:t>экзамена - тестирование, письменный опрос по теоретическим вопросам и выполнение практическ</w:t>
      </w:r>
      <w:r w:rsidR="00C6327E" w:rsidRPr="00935ECF">
        <w:rPr>
          <w:szCs w:val="24"/>
        </w:rPr>
        <w:t>ого</w:t>
      </w:r>
      <w:r w:rsidRPr="00935ECF">
        <w:rPr>
          <w:szCs w:val="24"/>
        </w:rPr>
        <w:t xml:space="preserve"> задани</w:t>
      </w:r>
      <w:r w:rsidR="00C6327E" w:rsidRPr="00935ECF">
        <w:rPr>
          <w:szCs w:val="24"/>
        </w:rPr>
        <w:t>я</w:t>
      </w:r>
      <w:r w:rsidRPr="00935ECF">
        <w:rPr>
          <w:szCs w:val="24"/>
        </w:rPr>
        <w:t>.</w:t>
      </w:r>
    </w:p>
    <w:p w:rsidR="008342B9" w:rsidRPr="00935ECF" w:rsidRDefault="008342B9" w:rsidP="00935ECF">
      <w:pPr>
        <w:spacing w:line="264" w:lineRule="auto"/>
        <w:rPr>
          <w:szCs w:val="24"/>
        </w:rPr>
      </w:pPr>
    </w:p>
    <w:p w:rsidR="008342B9" w:rsidRPr="00935ECF" w:rsidRDefault="00573867" w:rsidP="00935ECF">
      <w:pPr>
        <w:widowControl w:val="0"/>
        <w:spacing w:line="264" w:lineRule="auto"/>
        <w:ind w:firstLine="0"/>
        <w:jc w:val="center"/>
        <w:rPr>
          <w:b/>
          <w:szCs w:val="24"/>
        </w:rPr>
      </w:pPr>
      <w:r w:rsidRPr="00935ECF">
        <w:rPr>
          <w:b/>
          <w:szCs w:val="24"/>
        </w:rPr>
        <w:t>2</w:t>
      </w:r>
      <w:r w:rsidR="008342B9" w:rsidRPr="00935ECF">
        <w:rPr>
          <w:b/>
          <w:szCs w:val="24"/>
        </w:rPr>
        <w:t xml:space="preserve"> ОПИСАНИЕ ПОКАЗАТЕЛЕЙ И КРИТЕРИЕВ ОЦЕНИВАНИЯ КОМПЕТЕНЦИЙ</w:t>
      </w:r>
    </w:p>
    <w:p w:rsidR="008342B9" w:rsidRPr="00935ECF" w:rsidRDefault="008342B9" w:rsidP="00935ECF">
      <w:pPr>
        <w:widowControl w:val="0"/>
        <w:spacing w:line="264" w:lineRule="auto"/>
        <w:rPr>
          <w:szCs w:val="24"/>
        </w:rPr>
      </w:pPr>
      <w:r w:rsidRPr="00935ECF">
        <w:rPr>
          <w:szCs w:val="24"/>
        </w:rPr>
        <w:t>Сформированность каждой компетенции</w:t>
      </w:r>
      <w:r w:rsidR="00573867" w:rsidRPr="00935ECF">
        <w:rPr>
          <w:szCs w:val="24"/>
        </w:rPr>
        <w:t xml:space="preserve"> (или ее части)</w:t>
      </w:r>
      <w:r w:rsidRPr="00935ECF">
        <w:rPr>
          <w:szCs w:val="24"/>
        </w:rPr>
        <w:t xml:space="preserve"> в рамках освоения данной дисциплины оценивается по трехуровневой шкале:</w:t>
      </w:r>
    </w:p>
    <w:p w:rsidR="008342B9" w:rsidRPr="00935ECF" w:rsidRDefault="008342B9" w:rsidP="00935ECF">
      <w:pPr>
        <w:widowControl w:val="0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rPr>
          <w:szCs w:val="24"/>
        </w:rPr>
      </w:pPr>
      <w:r w:rsidRPr="00935ECF">
        <w:rPr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8342B9" w:rsidRPr="00935ECF" w:rsidRDefault="008342B9" w:rsidP="00935ECF">
      <w:pPr>
        <w:widowControl w:val="0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rPr>
          <w:szCs w:val="24"/>
        </w:rPr>
      </w:pPr>
      <w:r w:rsidRPr="00935ECF">
        <w:rPr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8342B9" w:rsidRPr="00935ECF" w:rsidRDefault="008342B9" w:rsidP="00935ECF">
      <w:pPr>
        <w:widowControl w:val="0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rPr>
          <w:szCs w:val="24"/>
        </w:rPr>
      </w:pPr>
      <w:r w:rsidRPr="00935ECF">
        <w:rPr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8342B9" w:rsidRPr="00935ECF" w:rsidRDefault="008342B9" w:rsidP="00935ECF">
      <w:pPr>
        <w:pStyle w:val="FR2"/>
        <w:spacing w:line="264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66809" w:rsidRPr="00935ECF" w:rsidRDefault="00166809" w:rsidP="00935ECF">
      <w:pPr>
        <w:pStyle w:val="FR2"/>
        <w:spacing w:line="264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CF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173968" w:rsidRPr="00060CC9" w:rsidRDefault="00173968" w:rsidP="00935ECF">
      <w:pPr>
        <w:spacing w:line="264" w:lineRule="auto"/>
        <w:rPr>
          <w:i/>
          <w:szCs w:val="24"/>
        </w:rPr>
      </w:pPr>
    </w:p>
    <w:p w:rsidR="00173968" w:rsidRPr="00935ECF" w:rsidRDefault="002D551A" w:rsidP="00935ECF">
      <w:pPr>
        <w:spacing w:line="264" w:lineRule="auto"/>
        <w:rPr>
          <w:b/>
          <w:bCs/>
          <w:szCs w:val="24"/>
        </w:rPr>
      </w:pPr>
      <w:r w:rsidRPr="00935ECF">
        <w:rPr>
          <w:b/>
          <w:szCs w:val="24"/>
        </w:rPr>
        <w:t>О</w:t>
      </w:r>
      <w:r w:rsidR="00173968" w:rsidRPr="00935ECF">
        <w:rPr>
          <w:b/>
          <w:szCs w:val="24"/>
        </w:rPr>
        <w:t>писание критериев и шкалы оценивания тестирования:</w:t>
      </w:r>
    </w:p>
    <w:p w:rsidR="00173968" w:rsidRPr="00935ECF" w:rsidRDefault="00173968" w:rsidP="00935ECF">
      <w:pPr>
        <w:pStyle w:val="af"/>
        <w:widowControl w:val="0"/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173968" w:rsidRPr="00935ECF" w:rsidTr="001E6335">
        <w:tc>
          <w:tcPr>
            <w:tcW w:w="3034" w:type="dxa"/>
            <w:vAlign w:val="center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EC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173968" w:rsidRPr="00935ECF" w:rsidRDefault="00173968" w:rsidP="00935ECF">
            <w:pPr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Критерий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3 балла</w:t>
            </w:r>
          </w:p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2 балла</w:t>
            </w:r>
          </w:p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1 балл</w:t>
            </w:r>
          </w:p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0 баллов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73968" w:rsidRPr="00935ECF" w:rsidRDefault="00173968" w:rsidP="00935ECF">
      <w:pPr>
        <w:pStyle w:val="FR2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73968" w:rsidRPr="00935ECF" w:rsidRDefault="002D551A" w:rsidP="00935ECF">
      <w:pPr>
        <w:spacing w:line="264" w:lineRule="auto"/>
        <w:rPr>
          <w:b/>
          <w:bCs/>
          <w:szCs w:val="24"/>
        </w:rPr>
      </w:pPr>
      <w:r w:rsidRPr="00935ECF">
        <w:rPr>
          <w:b/>
          <w:szCs w:val="24"/>
        </w:rPr>
        <w:t>О</w:t>
      </w:r>
      <w:r w:rsidR="00173968" w:rsidRPr="00935ECF">
        <w:rPr>
          <w:b/>
          <w:szCs w:val="24"/>
        </w:rPr>
        <w:t>писание критериев и шкалы оценивания теоретического вопроса:</w:t>
      </w:r>
    </w:p>
    <w:p w:rsidR="00173968" w:rsidRPr="00935ECF" w:rsidRDefault="00173968" w:rsidP="00935ECF">
      <w:pPr>
        <w:pStyle w:val="FR2"/>
        <w:spacing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173968" w:rsidRPr="00935ECF" w:rsidTr="001E6335">
        <w:trPr>
          <w:trHeight w:val="407"/>
        </w:trPr>
        <w:tc>
          <w:tcPr>
            <w:tcW w:w="3034" w:type="dxa"/>
            <w:vAlign w:val="center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EC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173968" w:rsidRPr="00935ECF" w:rsidRDefault="00173968" w:rsidP="00935ECF">
            <w:pPr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Критерий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3 балла</w:t>
            </w:r>
          </w:p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2 балла</w:t>
            </w:r>
          </w:p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lastRenderedPageBreak/>
              <w:t>1 балл</w:t>
            </w:r>
          </w:p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0 баллов</w:t>
            </w:r>
          </w:p>
        </w:tc>
        <w:tc>
          <w:tcPr>
            <w:tcW w:w="6662" w:type="dxa"/>
          </w:tcPr>
          <w:p w:rsidR="00173968" w:rsidRPr="00060CC9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E02AE1" w:rsidRPr="00935ECF" w:rsidRDefault="00E02AE1" w:rsidP="00935ECF">
      <w:pPr>
        <w:spacing w:line="264" w:lineRule="auto"/>
        <w:rPr>
          <w:b/>
          <w:szCs w:val="24"/>
        </w:rPr>
      </w:pPr>
    </w:p>
    <w:p w:rsidR="00173968" w:rsidRPr="00935ECF" w:rsidRDefault="002D551A" w:rsidP="00935ECF">
      <w:pPr>
        <w:spacing w:line="264" w:lineRule="auto"/>
        <w:rPr>
          <w:b/>
          <w:bCs/>
          <w:szCs w:val="24"/>
        </w:rPr>
      </w:pPr>
      <w:r w:rsidRPr="00935ECF">
        <w:rPr>
          <w:b/>
          <w:szCs w:val="24"/>
        </w:rPr>
        <w:t>О</w:t>
      </w:r>
      <w:r w:rsidR="00173968" w:rsidRPr="00935ECF">
        <w:rPr>
          <w:b/>
          <w:szCs w:val="24"/>
        </w:rPr>
        <w:t>писание критериев и шкалы оценивания практического задания:</w:t>
      </w:r>
    </w:p>
    <w:p w:rsidR="00173968" w:rsidRPr="00935ECF" w:rsidRDefault="00173968" w:rsidP="00935ECF">
      <w:pPr>
        <w:spacing w:line="264" w:lineRule="auto"/>
        <w:rPr>
          <w:szCs w:val="24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173968" w:rsidRPr="00935ECF" w:rsidTr="001E6335">
        <w:tc>
          <w:tcPr>
            <w:tcW w:w="3034" w:type="dxa"/>
            <w:vAlign w:val="center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EC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173968" w:rsidRPr="00935ECF" w:rsidRDefault="00173968" w:rsidP="00935ECF">
            <w:pPr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Критерий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3 балла</w:t>
            </w:r>
          </w:p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Задача решена верно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2 балла</w:t>
            </w:r>
          </w:p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Задача решена верно, но имеются неточности в логике решения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1 балл</w:t>
            </w:r>
          </w:p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0 баллов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Задача не решена</w:t>
            </w:r>
          </w:p>
        </w:tc>
      </w:tr>
    </w:tbl>
    <w:p w:rsidR="00173968" w:rsidRPr="00935ECF" w:rsidRDefault="00173968" w:rsidP="00935ECF">
      <w:pPr>
        <w:spacing w:line="264" w:lineRule="auto"/>
        <w:ind w:firstLine="709"/>
        <w:rPr>
          <w:szCs w:val="24"/>
        </w:rPr>
      </w:pPr>
    </w:p>
    <w:p w:rsidR="008713AA" w:rsidRPr="00935ECF" w:rsidRDefault="008713AA" w:rsidP="00935ECF">
      <w:pPr>
        <w:spacing w:line="264" w:lineRule="auto"/>
        <w:rPr>
          <w:b/>
          <w:szCs w:val="24"/>
        </w:rPr>
      </w:pPr>
      <w:r w:rsidRPr="00935ECF">
        <w:rPr>
          <w:b/>
          <w:szCs w:val="24"/>
        </w:rPr>
        <w:t>Описание крите</w:t>
      </w:r>
      <w:r w:rsidR="000022B1" w:rsidRPr="00935ECF">
        <w:rPr>
          <w:b/>
          <w:szCs w:val="24"/>
        </w:rPr>
        <w:t>р</w:t>
      </w:r>
      <w:r w:rsidR="005652C0" w:rsidRPr="00935ECF">
        <w:rPr>
          <w:b/>
          <w:szCs w:val="24"/>
        </w:rPr>
        <w:t>иев и шкалы оценивания курсовой работы</w:t>
      </w:r>
    </w:p>
    <w:p w:rsidR="008713AA" w:rsidRPr="00935ECF" w:rsidRDefault="008713AA" w:rsidP="00935ECF">
      <w:pPr>
        <w:widowControl w:val="0"/>
        <w:spacing w:line="264" w:lineRule="auto"/>
        <w:jc w:val="center"/>
        <w:rPr>
          <w:color w:val="000000"/>
          <w:szCs w:val="24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8713AA" w:rsidRPr="00935ECF" w:rsidTr="00127CDC">
        <w:tc>
          <w:tcPr>
            <w:tcW w:w="3034" w:type="dxa"/>
            <w:vAlign w:val="center"/>
          </w:tcPr>
          <w:p w:rsidR="008713AA" w:rsidRPr="00935ECF" w:rsidRDefault="008713AA" w:rsidP="00935ECF">
            <w:pPr>
              <w:widowControl w:val="0"/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8713AA" w:rsidRPr="00935ECF" w:rsidRDefault="008713AA" w:rsidP="00935ECF">
            <w:pPr>
              <w:widowControl w:val="0"/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Критерий</w:t>
            </w:r>
          </w:p>
        </w:tc>
      </w:tr>
      <w:tr w:rsidR="008713AA" w:rsidRPr="00935ECF" w:rsidTr="00127CDC">
        <w:tc>
          <w:tcPr>
            <w:tcW w:w="3034" w:type="dxa"/>
          </w:tcPr>
          <w:p w:rsidR="008713AA" w:rsidRPr="00935ECF" w:rsidRDefault="008713AA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Оценка «отлично»</w:t>
            </w:r>
          </w:p>
          <w:p w:rsidR="008713AA" w:rsidRPr="00935ECF" w:rsidRDefault="008713AA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8713AA" w:rsidRPr="00935ECF" w:rsidRDefault="005652C0" w:rsidP="00935ECF">
            <w:pPr>
              <w:widowControl w:val="0"/>
              <w:spacing w:line="264" w:lineRule="auto"/>
              <w:ind w:firstLine="0"/>
              <w:rPr>
                <w:color w:val="000000"/>
                <w:szCs w:val="24"/>
              </w:rPr>
            </w:pPr>
            <w:r w:rsidRPr="00935ECF">
              <w:rPr>
                <w:color w:val="000000"/>
                <w:szCs w:val="24"/>
              </w:rPr>
              <w:t>Курсовая работа</w:t>
            </w:r>
            <w:r w:rsidR="00D06959" w:rsidRPr="00935ECF">
              <w:rPr>
                <w:color w:val="000000"/>
                <w:szCs w:val="24"/>
              </w:rPr>
              <w:t xml:space="preserve"> (К</w:t>
            </w:r>
            <w:r w:rsidRPr="00935ECF">
              <w:rPr>
                <w:color w:val="000000"/>
                <w:szCs w:val="24"/>
              </w:rPr>
              <w:t>Р</w:t>
            </w:r>
            <w:r w:rsidR="00D06959" w:rsidRPr="00935ECF">
              <w:rPr>
                <w:color w:val="000000"/>
                <w:szCs w:val="24"/>
              </w:rPr>
              <w:t>)</w:t>
            </w:r>
            <w:r w:rsidR="000022B1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в полном объеме, </w:t>
            </w:r>
            <w:r w:rsidR="00D06959" w:rsidRPr="00935ECF">
              <w:rPr>
                <w:color w:val="000000"/>
                <w:szCs w:val="24"/>
              </w:rPr>
              <w:t>нет замечаний по разработке алгоритмов и программ</w:t>
            </w:r>
            <w:r w:rsidR="008713AA" w:rsidRPr="00935ECF">
              <w:rPr>
                <w:color w:val="000000"/>
                <w:szCs w:val="24"/>
              </w:rPr>
              <w:t xml:space="preserve">, </w:t>
            </w:r>
            <w:r w:rsidRPr="00935ECF">
              <w:rPr>
                <w:color w:val="000000"/>
                <w:szCs w:val="24"/>
              </w:rPr>
              <w:t>работа</w:t>
            </w:r>
            <w:r w:rsidR="000022B1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самостоятельно, </w:t>
            </w:r>
            <w:r w:rsidRPr="00935ECF">
              <w:rPr>
                <w:color w:val="000000"/>
                <w:szCs w:val="24"/>
              </w:rPr>
              <w:t>пояснительная записка к КР</w:t>
            </w:r>
            <w:r w:rsidR="008713AA" w:rsidRPr="00935ECF">
              <w:rPr>
                <w:color w:val="000000"/>
                <w:szCs w:val="24"/>
              </w:rPr>
              <w:t xml:space="preserve"> оформлена аккуратно, соблюдались сроки сдачи и защиты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, при защите </w:t>
            </w:r>
            <w:r w:rsidR="00D06959" w:rsidRPr="00935ECF">
              <w:rPr>
                <w:color w:val="000000"/>
                <w:szCs w:val="24"/>
              </w:rPr>
              <w:t>К</w:t>
            </w:r>
            <w:r w:rsidRPr="00935ECF">
              <w:rPr>
                <w:color w:val="000000"/>
                <w:szCs w:val="24"/>
              </w:rPr>
              <w:t>Р</w:t>
            </w:r>
            <w:r w:rsidR="008713AA" w:rsidRPr="00935ECF">
              <w:rPr>
                <w:color w:val="000000"/>
                <w:szCs w:val="24"/>
              </w:rPr>
              <w:t xml:space="preserve"> студент ответил на все предложенные вопросы</w:t>
            </w:r>
          </w:p>
        </w:tc>
      </w:tr>
      <w:tr w:rsidR="008713AA" w:rsidRPr="00935ECF" w:rsidTr="00127CDC">
        <w:tc>
          <w:tcPr>
            <w:tcW w:w="3034" w:type="dxa"/>
          </w:tcPr>
          <w:p w:rsidR="008713AA" w:rsidRPr="00935ECF" w:rsidRDefault="008713AA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Оценка «хорошо»</w:t>
            </w:r>
          </w:p>
          <w:p w:rsidR="008713AA" w:rsidRPr="00935ECF" w:rsidRDefault="008713AA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8713AA" w:rsidRPr="00935ECF" w:rsidRDefault="005652C0" w:rsidP="00935ECF">
            <w:pPr>
              <w:widowControl w:val="0"/>
              <w:spacing w:line="264" w:lineRule="auto"/>
              <w:ind w:firstLine="0"/>
              <w:rPr>
                <w:color w:val="000000"/>
                <w:szCs w:val="24"/>
              </w:rPr>
            </w:pPr>
            <w:r w:rsidRPr="00935ECF">
              <w:rPr>
                <w:color w:val="000000"/>
                <w:szCs w:val="24"/>
              </w:rPr>
              <w:t>Курсовая работа</w:t>
            </w:r>
            <w:r w:rsidR="000022B1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в полном объеме, присутствуют незначительные </w:t>
            </w:r>
            <w:r w:rsidR="000022B1" w:rsidRPr="00935ECF">
              <w:rPr>
                <w:color w:val="000000"/>
                <w:szCs w:val="24"/>
              </w:rPr>
              <w:t>замечания по разработке алгоритмов и программ</w:t>
            </w:r>
            <w:r w:rsidR="008713AA" w:rsidRPr="00935ECF">
              <w:rPr>
                <w:color w:val="000000"/>
                <w:szCs w:val="24"/>
              </w:rPr>
              <w:t xml:space="preserve">, </w:t>
            </w:r>
            <w:r w:rsidR="000022B1" w:rsidRPr="00935ECF">
              <w:rPr>
                <w:color w:val="000000"/>
                <w:szCs w:val="24"/>
              </w:rPr>
              <w:t>проект</w:t>
            </w:r>
            <w:r w:rsidR="008713AA" w:rsidRPr="00935ECF">
              <w:rPr>
                <w:color w:val="000000"/>
                <w:szCs w:val="24"/>
              </w:rPr>
              <w:t xml:space="preserve"> выполнен самостоятельно, </w:t>
            </w:r>
            <w:r w:rsidR="00D06959" w:rsidRPr="00935ECF">
              <w:rPr>
                <w:color w:val="000000"/>
                <w:szCs w:val="24"/>
              </w:rPr>
              <w:t xml:space="preserve">пояснительная записка к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оформлена аккуратно, соблюдались сроки сдачи и защиты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, при защите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студент ответил не на все предложенные вопросы (правильных ответов не менее 75%)</w:t>
            </w:r>
          </w:p>
        </w:tc>
      </w:tr>
      <w:tr w:rsidR="008713AA" w:rsidRPr="00935ECF" w:rsidTr="00127CDC">
        <w:tc>
          <w:tcPr>
            <w:tcW w:w="3034" w:type="dxa"/>
          </w:tcPr>
          <w:p w:rsidR="008713AA" w:rsidRPr="00935ECF" w:rsidRDefault="008713AA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Оценка «удовлетворительно»</w:t>
            </w:r>
          </w:p>
          <w:p w:rsidR="008713AA" w:rsidRPr="00935ECF" w:rsidRDefault="008713AA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8713AA" w:rsidRPr="00935ECF" w:rsidRDefault="005652C0" w:rsidP="00935ECF">
            <w:pPr>
              <w:widowControl w:val="0"/>
              <w:spacing w:line="264" w:lineRule="auto"/>
              <w:ind w:firstLine="0"/>
              <w:rPr>
                <w:color w:val="000000"/>
                <w:szCs w:val="24"/>
              </w:rPr>
            </w:pPr>
            <w:r w:rsidRPr="00935ECF">
              <w:rPr>
                <w:color w:val="000000"/>
                <w:szCs w:val="24"/>
              </w:rPr>
              <w:t>Курсовая работа</w:t>
            </w:r>
            <w:r w:rsidR="000022B1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0022B1" w:rsidRPr="00935ECF">
              <w:rPr>
                <w:color w:val="000000"/>
                <w:szCs w:val="24"/>
              </w:rPr>
              <w:t xml:space="preserve"> </w:t>
            </w:r>
            <w:r w:rsidR="008713AA" w:rsidRPr="00935ECF">
              <w:rPr>
                <w:color w:val="000000"/>
                <w:szCs w:val="24"/>
              </w:rPr>
              <w:t xml:space="preserve">в полном объеме, присутствуют ошибки при </w:t>
            </w:r>
            <w:r w:rsidR="000022B1" w:rsidRPr="00935ECF">
              <w:rPr>
                <w:color w:val="000000"/>
                <w:szCs w:val="24"/>
              </w:rPr>
              <w:t>разработке алгоритмов и программ</w:t>
            </w:r>
            <w:r w:rsidR="008713AA" w:rsidRPr="00935ECF">
              <w:rPr>
                <w:color w:val="000000"/>
                <w:szCs w:val="24"/>
              </w:rPr>
              <w:t xml:space="preserve">,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самостоятельно, по оформлению </w:t>
            </w:r>
            <w:r w:rsidR="00D06959" w:rsidRPr="00935ECF">
              <w:rPr>
                <w:color w:val="000000"/>
                <w:szCs w:val="24"/>
              </w:rPr>
              <w:t xml:space="preserve">пояснительной записки к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имеются замечания, частично соблюдались сроки сдачи и защиты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, при защите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студент ответил не на все предложенные вопросы (правильных ответов не менее 50%)</w:t>
            </w:r>
          </w:p>
        </w:tc>
      </w:tr>
      <w:tr w:rsidR="008713AA" w:rsidRPr="00935ECF" w:rsidTr="00127CDC">
        <w:tc>
          <w:tcPr>
            <w:tcW w:w="3034" w:type="dxa"/>
          </w:tcPr>
          <w:p w:rsidR="008713AA" w:rsidRPr="00935ECF" w:rsidRDefault="008713AA" w:rsidP="00935ECF">
            <w:pPr>
              <w:pStyle w:val="af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6662" w:type="dxa"/>
          </w:tcPr>
          <w:p w:rsidR="008713AA" w:rsidRPr="00935ECF" w:rsidRDefault="005652C0" w:rsidP="00935ECF">
            <w:pPr>
              <w:widowControl w:val="0"/>
              <w:spacing w:line="264" w:lineRule="auto"/>
              <w:ind w:firstLine="0"/>
              <w:rPr>
                <w:color w:val="000000"/>
                <w:szCs w:val="24"/>
              </w:rPr>
            </w:pPr>
            <w:r w:rsidRPr="00935ECF">
              <w:rPr>
                <w:color w:val="000000"/>
                <w:szCs w:val="24"/>
              </w:rPr>
              <w:t>Курсовая работа</w:t>
            </w:r>
            <w:r w:rsidR="008713AA" w:rsidRPr="00935ECF">
              <w:rPr>
                <w:color w:val="000000"/>
                <w:szCs w:val="24"/>
              </w:rPr>
              <w:t xml:space="preserve"> вы</w:t>
            </w:r>
            <w:r w:rsidR="000022B1" w:rsidRPr="00935ECF">
              <w:rPr>
                <w:color w:val="000000"/>
                <w:szCs w:val="24"/>
              </w:rPr>
              <w:t>полнен</w:t>
            </w:r>
            <w:r w:rsidR="008713AA" w:rsidRPr="00935ECF">
              <w:rPr>
                <w:color w:val="000000"/>
                <w:szCs w:val="24"/>
              </w:rPr>
              <w:t xml:space="preserve"> не в полном объеме, присутствуют грубые ошибки при </w:t>
            </w:r>
            <w:r w:rsidR="000022B1" w:rsidRPr="00935ECF">
              <w:rPr>
                <w:color w:val="000000"/>
                <w:szCs w:val="24"/>
              </w:rPr>
              <w:t>разработке алгоритмов и программ</w:t>
            </w:r>
            <w:r w:rsidR="008713AA" w:rsidRPr="00935ECF">
              <w:rPr>
                <w:color w:val="000000"/>
                <w:szCs w:val="24"/>
              </w:rPr>
              <w:t xml:space="preserve">,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не самостоятельно, по оформлению </w:t>
            </w:r>
            <w:r w:rsidR="00D06959" w:rsidRPr="00935ECF">
              <w:rPr>
                <w:color w:val="000000"/>
                <w:szCs w:val="24"/>
              </w:rPr>
              <w:t xml:space="preserve">пояснительной записки к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имеются замечания, не соблюдались сроки сдачи и </w:t>
            </w:r>
            <w:r w:rsidR="000022B1" w:rsidRPr="00935ECF">
              <w:rPr>
                <w:color w:val="000000"/>
                <w:szCs w:val="24"/>
              </w:rPr>
              <w:t xml:space="preserve">защиты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, при защите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студент ответил не на все предложенные вопросы (правильных ответов менее 50%)</w:t>
            </w:r>
          </w:p>
        </w:tc>
      </w:tr>
    </w:tbl>
    <w:p w:rsidR="008713AA" w:rsidRPr="00935ECF" w:rsidRDefault="008713AA" w:rsidP="00935ECF">
      <w:pPr>
        <w:spacing w:line="264" w:lineRule="auto"/>
        <w:ind w:firstLine="709"/>
        <w:rPr>
          <w:szCs w:val="24"/>
        </w:rPr>
      </w:pPr>
    </w:p>
    <w:p w:rsidR="00173968" w:rsidRPr="00935ECF" w:rsidRDefault="00173968" w:rsidP="00935ECF">
      <w:pPr>
        <w:spacing w:line="264" w:lineRule="auto"/>
        <w:rPr>
          <w:szCs w:val="24"/>
        </w:rPr>
      </w:pPr>
      <w:r w:rsidRPr="00935ECF">
        <w:rPr>
          <w:rStyle w:val="ab"/>
          <w:rFonts w:eastAsia="Calibri"/>
          <w:i w:val="0"/>
          <w:color w:val="000000"/>
          <w:szCs w:val="24"/>
          <w:lang w:eastAsia="en-US"/>
        </w:rPr>
        <w:t xml:space="preserve">На </w:t>
      </w:r>
      <w:r w:rsidR="00E02AE1" w:rsidRPr="00935ECF">
        <w:rPr>
          <w:rStyle w:val="ab"/>
          <w:rFonts w:eastAsia="Calibri"/>
          <w:i w:val="0"/>
          <w:color w:val="000000"/>
          <w:szCs w:val="24"/>
          <w:lang w:eastAsia="en-US"/>
        </w:rPr>
        <w:t>промежуточную аттестацию</w:t>
      </w:r>
      <w:r w:rsidRPr="00935ECF">
        <w:rPr>
          <w:rStyle w:val="ab"/>
          <w:rFonts w:eastAsia="Calibri"/>
          <w:i w:val="0"/>
          <w:color w:val="000000"/>
          <w:szCs w:val="24"/>
          <w:lang w:eastAsia="en-US"/>
        </w:rPr>
        <w:t xml:space="preserve"> </w:t>
      </w:r>
      <w:r w:rsidRPr="00935ECF">
        <w:rPr>
          <w:rStyle w:val="ab"/>
          <w:rFonts w:eastAsia="Calibri"/>
          <w:i w:val="0"/>
          <w:szCs w:val="24"/>
          <w:lang w:eastAsia="en-US"/>
        </w:rPr>
        <w:t xml:space="preserve">выносится тест, два теоретических вопроса и </w:t>
      </w:r>
      <w:r w:rsidR="00FC251C" w:rsidRPr="00935ECF">
        <w:rPr>
          <w:rStyle w:val="ab"/>
          <w:rFonts w:eastAsia="Calibri"/>
          <w:i w:val="0"/>
          <w:szCs w:val="24"/>
          <w:lang w:eastAsia="en-US"/>
        </w:rPr>
        <w:t>1 задача</w:t>
      </w:r>
      <w:r w:rsidRPr="00935ECF">
        <w:rPr>
          <w:rStyle w:val="ab"/>
          <w:rFonts w:eastAsia="Calibri"/>
          <w:i w:val="0"/>
          <w:szCs w:val="24"/>
          <w:lang w:eastAsia="en-US"/>
        </w:rPr>
        <w:t>.</w:t>
      </w:r>
      <w:r w:rsidRPr="00935ECF">
        <w:rPr>
          <w:rStyle w:val="ab"/>
          <w:rFonts w:eastAsia="Calibri"/>
          <w:szCs w:val="24"/>
          <w:lang w:eastAsia="en-US"/>
        </w:rPr>
        <w:t xml:space="preserve"> </w:t>
      </w:r>
      <w:r w:rsidRPr="00935ECF">
        <w:rPr>
          <w:szCs w:val="24"/>
        </w:rPr>
        <w:t>Максимально студент может набрать 1</w:t>
      </w:r>
      <w:r w:rsidR="00FC251C" w:rsidRPr="00935ECF">
        <w:rPr>
          <w:szCs w:val="24"/>
        </w:rPr>
        <w:t>2</w:t>
      </w:r>
      <w:r w:rsidRPr="00935ECF">
        <w:rPr>
          <w:szCs w:val="24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</w:t>
      </w:r>
      <w:r w:rsidR="00376F98" w:rsidRPr="00935ECF">
        <w:rPr>
          <w:szCs w:val="24"/>
        </w:rPr>
        <w:t>отлично</w:t>
      </w:r>
      <w:r w:rsidRPr="00935ECF">
        <w:rPr>
          <w:szCs w:val="24"/>
        </w:rPr>
        <w:t>», «</w:t>
      </w:r>
      <w:r w:rsidR="00376F98" w:rsidRPr="00935ECF">
        <w:rPr>
          <w:szCs w:val="24"/>
        </w:rPr>
        <w:t>хорошо</w:t>
      </w:r>
      <w:r w:rsidRPr="00935ECF">
        <w:rPr>
          <w:szCs w:val="24"/>
        </w:rPr>
        <w:t>»</w:t>
      </w:r>
      <w:r w:rsidR="00376F98" w:rsidRPr="00935ECF">
        <w:rPr>
          <w:szCs w:val="24"/>
        </w:rPr>
        <w:t>, «удовлетворительно» и «неудовлетворительно»</w:t>
      </w:r>
      <w:r w:rsidR="00FC251C" w:rsidRPr="00935ECF">
        <w:rPr>
          <w:szCs w:val="24"/>
        </w:rPr>
        <w:t>, «зачтено», «не зачтено»</w:t>
      </w:r>
      <w:r w:rsidRPr="00935ECF">
        <w:rPr>
          <w:szCs w:val="24"/>
        </w:rPr>
        <w:t>.</w:t>
      </w:r>
    </w:p>
    <w:p w:rsidR="00376F98" w:rsidRPr="00935ECF" w:rsidRDefault="00376F98" w:rsidP="00935ECF">
      <w:pPr>
        <w:spacing w:line="264" w:lineRule="auto"/>
        <w:rPr>
          <w:szCs w:val="24"/>
        </w:rPr>
      </w:pPr>
    </w:p>
    <w:p w:rsidR="00376F98" w:rsidRPr="00935ECF" w:rsidRDefault="00376F98" w:rsidP="00935ECF">
      <w:pPr>
        <w:spacing w:line="264" w:lineRule="auto"/>
        <w:rPr>
          <w:b/>
          <w:szCs w:val="24"/>
        </w:rPr>
      </w:pPr>
      <w:r w:rsidRPr="00935ECF">
        <w:rPr>
          <w:b/>
          <w:szCs w:val="24"/>
        </w:rPr>
        <w:t>Оценка «отлично»</w:t>
      </w:r>
      <w:r w:rsidRPr="00935ECF">
        <w:rPr>
          <w:szCs w:val="24"/>
        </w:rPr>
        <w:t> выставляется студенту, который набрал в сумме 1</w:t>
      </w:r>
      <w:r w:rsidR="00AE4E53" w:rsidRPr="00935ECF">
        <w:rPr>
          <w:szCs w:val="24"/>
        </w:rPr>
        <w:t>2</w:t>
      </w:r>
      <w:r w:rsidRPr="00935ECF">
        <w:rPr>
          <w:szCs w:val="24"/>
        </w:rPr>
        <w:t xml:space="preserve"> баллов (выполнил все задания на эталонном уровне). Обязательным условием является выполнение всех предусмотренных в течени</w:t>
      </w:r>
      <w:r w:rsidR="00F5796B" w:rsidRPr="00935ECF">
        <w:rPr>
          <w:szCs w:val="24"/>
        </w:rPr>
        <w:t>е</w:t>
      </w:r>
      <w:r w:rsidRPr="00935ECF">
        <w:rPr>
          <w:szCs w:val="24"/>
        </w:rPr>
        <w:t xml:space="preserve"> семестра практических заданий.</w:t>
      </w:r>
    </w:p>
    <w:p w:rsidR="00376F98" w:rsidRPr="00935ECF" w:rsidRDefault="00376F98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«хорошо»</w:t>
      </w:r>
      <w:r w:rsidRPr="00935ECF">
        <w:rPr>
          <w:szCs w:val="24"/>
        </w:rPr>
        <w:t xml:space="preserve"> выставляется студенту, который набрал в сумме от </w:t>
      </w:r>
      <w:r w:rsidR="00AE4E53" w:rsidRPr="00935ECF">
        <w:rPr>
          <w:szCs w:val="24"/>
        </w:rPr>
        <w:t>8</w:t>
      </w:r>
      <w:r w:rsidRPr="00935ECF">
        <w:rPr>
          <w:szCs w:val="24"/>
        </w:rPr>
        <w:t xml:space="preserve"> до </w:t>
      </w:r>
      <w:r w:rsidR="00AE4E53" w:rsidRPr="00935ECF">
        <w:rPr>
          <w:szCs w:val="24"/>
        </w:rPr>
        <w:t>11</w:t>
      </w:r>
      <w:r w:rsidRPr="00935ECF">
        <w:rPr>
          <w:szCs w:val="24"/>
        </w:rPr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</w:t>
      </w:r>
      <w:r w:rsidR="00F5796B" w:rsidRPr="00935ECF">
        <w:rPr>
          <w:szCs w:val="24"/>
        </w:rPr>
        <w:t>е</w:t>
      </w:r>
      <w:r w:rsidRPr="00935ECF">
        <w:rPr>
          <w:szCs w:val="24"/>
        </w:rPr>
        <w:t xml:space="preserve"> семестра практических заданий.</w:t>
      </w:r>
    </w:p>
    <w:p w:rsidR="00173968" w:rsidRPr="00935ECF" w:rsidRDefault="00173968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</w:t>
      </w:r>
      <w:r w:rsidR="00376F98" w:rsidRPr="00935ECF">
        <w:rPr>
          <w:b/>
          <w:szCs w:val="24"/>
        </w:rPr>
        <w:t>удовлетворительно</w:t>
      </w:r>
      <w:r w:rsidRPr="00935ECF">
        <w:rPr>
          <w:b/>
          <w:szCs w:val="24"/>
        </w:rPr>
        <w:t>»</w:t>
      </w:r>
      <w:r w:rsidRPr="00935ECF">
        <w:rPr>
          <w:szCs w:val="24"/>
        </w:rPr>
        <w:t xml:space="preserve"> выставляется студенту, который набрал в сумме </w:t>
      </w:r>
      <w:r w:rsidR="00376F98" w:rsidRPr="00935ECF">
        <w:rPr>
          <w:szCs w:val="24"/>
        </w:rPr>
        <w:t xml:space="preserve">от </w:t>
      </w:r>
      <w:r w:rsidR="00AE4E53" w:rsidRPr="00935ECF">
        <w:rPr>
          <w:szCs w:val="24"/>
        </w:rPr>
        <w:t>4</w:t>
      </w:r>
      <w:r w:rsidRPr="00935ECF">
        <w:rPr>
          <w:szCs w:val="24"/>
        </w:rPr>
        <w:t xml:space="preserve"> </w:t>
      </w:r>
      <w:r w:rsidR="00376F98" w:rsidRPr="00935ECF">
        <w:rPr>
          <w:szCs w:val="24"/>
        </w:rPr>
        <w:t xml:space="preserve">до </w:t>
      </w:r>
      <w:r w:rsidR="00AE4E53" w:rsidRPr="00935ECF">
        <w:rPr>
          <w:szCs w:val="24"/>
        </w:rPr>
        <w:t>7</w:t>
      </w:r>
      <w:r w:rsidR="00376F98" w:rsidRPr="00935ECF">
        <w:rPr>
          <w:szCs w:val="24"/>
        </w:rPr>
        <w:t xml:space="preserve"> </w:t>
      </w:r>
      <w:r w:rsidRPr="00935ECF">
        <w:rPr>
          <w:szCs w:val="24"/>
        </w:rPr>
        <w:t>баллов при условии выполнения всех заданий на уровне не ниже порогового. Обязательным условием является выполнение всех предусмотренных в течени</w:t>
      </w:r>
      <w:r w:rsidR="00F5796B" w:rsidRPr="00935ECF">
        <w:rPr>
          <w:szCs w:val="24"/>
        </w:rPr>
        <w:t>е</w:t>
      </w:r>
      <w:r w:rsidRPr="00935ECF">
        <w:rPr>
          <w:szCs w:val="24"/>
        </w:rPr>
        <w:t xml:space="preserve"> семестра </w:t>
      </w:r>
      <w:r w:rsidR="00376F98" w:rsidRPr="00935ECF">
        <w:rPr>
          <w:szCs w:val="24"/>
        </w:rPr>
        <w:t>практических заданий</w:t>
      </w:r>
      <w:r w:rsidRPr="00935ECF">
        <w:rPr>
          <w:szCs w:val="24"/>
        </w:rPr>
        <w:t>.</w:t>
      </w:r>
    </w:p>
    <w:p w:rsidR="00173968" w:rsidRPr="00935ECF" w:rsidRDefault="00173968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«не</w:t>
      </w:r>
      <w:r w:rsidR="00376F98" w:rsidRPr="00935ECF">
        <w:rPr>
          <w:b/>
          <w:szCs w:val="24"/>
        </w:rPr>
        <w:t>удовлетворительно</w:t>
      </w:r>
      <w:r w:rsidRPr="00935ECF">
        <w:rPr>
          <w:b/>
          <w:szCs w:val="24"/>
        </w:rPr>
        <w:t>»</w:t>
      </w:r>
      <w:r w:rsidRPr="00935ECF">
        <w:rPr>
          <w:szCs w:val="24"/>
        </w:rPr>
        <w:t xml:space="preserve"> выставляется студенту, который набрал в сумме менее </w:t>
      </w:r>
      <w:r w:rsidR="00AE4E53" w:rsidRPr="00935ECF">
        <w:rPr>
          <w:szCs w:val="24"/>
        </w:rPr>
        <w:t>4</w:t>
      </w:r>
      <w:r w:rsidRPr="00935ECF">
        <w:rPr>
          <w:szCs w:val="24"/>
        </w:rPr>
        <w:t xml:space="preserve"> баллов </w:t>
      </w:r>
      <w:r w:rsidR="00D06959" w:rsidRPr="00935ECF">
        <w:rPr>
          <w:szCs w:val="24"/>
        </w:rPr>
        <w:t>или не выполнил все предусмотренные</w:t>
      </w:r>
      <w:r w:rsidRPr="00935ECF">
        <w:rPr>
          <w:szCs w:val="24"/>
        </w:rPr>
        <w:t xml:space="preserve"> в течени</w:t>
      </w:r>
      <w:r w:rsidR="00F5796B" w:rsidRPr="00935ECF">
        <w:rPr>
          <w:szCs w:val="24"/>
        </w:rPr>
        <w:t>е</w:t>
      </w:r>
      <w:r w:rsidRPr="00935ECF">
        <w:rPr>
          <w:szCs w:val="24"/>
        </w:rPr>
        <w:t xml:space="preserve"> семестра </w:t>
      </w:r>
      <w:r w:rsidR="00D06959" w:rsidRPr="00935ECF">
        <w:rPr>
          <w:szCs w:val="24"/>
        </w:rPr>
        <w:t>практические задания</w:t>
      </w:r>
      <w:r w:rsidRPr="00935ECF">
        <w:rPr>
          <w:szCs w:val="24"/>
        </w:rPr>
        <w:t>.</w:t>
      </w:r>
    </w:p>
    <w:p w:rsidR="00AE4E53" w:rsidRPr="00935ECF" w:rsidRDefault="00AE4E53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«зачтено»</w:t>
      </w:r>
      <w:r w:rsidRPr="00935ECF">
        <w:rPr>
          <w:szCs w:val="24"/>
        </w:rPr>
        <w:t> выставляется студенту, который набрал в сумме не менее 4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AE4E53" w:rsidRDefault="00AE4E53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«не зачтено»</w:t>
      </w:r>
      <w:r w:rsidRPr="00935ECF">
        <w:rPr>
          <w:szCs w:val="24"/>
        </w:rPr>
        <w:t> выставляется студенту, который набрал в сумме менее 4 баллов или не выполнил все предусмотренные в течение семестра практические задания.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D1002A" w:rsidRPr="0060590B" w:rsidTr="001759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A" w:rsidRPr="0060590B" w:rsidRDefault="00D1002A" w:rsidP="004870A6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60590B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A" w:rsidRPr="0060590B" w:rsidRDefault="00D1002A" w:rsidP="004870A6">
            <w:pPr>
              <w:pStyle w:val="Style97"/>
              <w:widowControl w:val="0"/>
              <w:spacing w:after="0" w:line="240" w:lineRule="auto"/>
              <w:jc w:val="center"/>
              <w:rPr>
                <w:b/>
              </w:rPr>
            </w:pPr>
            <w:r w:rsidRPr="0060590B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D1002A" w:rsidRPr="0060590B" w:rsidRDefault="00D1002A" w:rsidP="004870A6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60590B">
              <w:rPr>
                <w:b/>
              </w:rPr>
              <w:t>Содержание компетенций</w:t>
            </w:r>
          </w:p>
        </w:tc>
      </w:tr>
      <w:tr w:rsidR="001759C5" w:rsidRPr="0060590B" w:rsidTr="001759C5">
        <w:trPr>
          <w:trHeight w:val="6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C5" w:rsidRPr="0060590B" w:rsidRDefault="001759C5" w:rsidP="00DE0C77">
            <w:pPr>
              <w:ind w:firstLine="0"/>
              <w:jc w:val="center"/>
              <w:rPr>
                <w:b/>
              </w:rPr>
            </w:pPr>
            <w:r w:rsidRPr="00D1002A">
              <w:rPr>
                <w:b/>
              </w:rPr>
              <w:t>ПК-</w:t>
            </w:r>
            <w:r w:rsidR="00DE0C77">
              <w:rPr>
                <w:b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5" w:rsidRPr="0060590B" w:rsidRDefault="001759C5" w:rsidP="001A1188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ind w:firstLine="0"/>
              <w:contextualSpacing w:val="0"/>
              <w:rPr>
                <w:color w:val="000000"/>
              </w:rPr>
            </w:pPr>
            <w:r w:rsidRPr="00D1002A">
              <w:rPr>
                <w:color w:val="000000"/>
              </w:rPr>
              <w:t>Способен проектировать программное обеспечение с использованием современных инструментальных средств</w:t>
            </w:r>
          </w:p>
        </w:tc>
      </w:tr>
      <w:tr w:rsidR="001759C5" w:rsidRPr="0060590B" w:rsidTr="001759C5">
        <w:trPr>
          <w:trHeight w:val="403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1759C5" w:rsidRPr="0060590B" w:rsidRDefault="001759C5" w:rsidP="00DE0C77">
            <w:pPr>
              <w:ind w:firstLine="0"/>
              <w:rPr>
                <w:color w:val="000000"/>
              </w:rPr>
            </w:pPr>
            <w:r w:rsidRPr="00D1002A">
              <w:rPr>
                <w:b/>
              </w:rPr>
              <w:t>ПК-</w:t>
            </w:r>
            <w:r w:rsidR="00DE0C77">
              <w:rPr>
                <w:b/>
              </w:rPr>
              <w:t>2</w:t>
            </w:r>
            <w:r>
              <w:rPr>
                <w:b/>
              </w:rPr>
              <w:t xml:space="preserve">.1 </w:t>
            </w:r>
            <w:r w:rsidRPr="001759C5">
              <w:rPr>
                <w:color w:val="000000"/>
              </w:rPr>
              <w:t>Проектирует и разрабатывает программное обеспечение</w:t>
            </w:r>
          </w:p>
        </w:tc>
      </w:tr>
      <w:tr w:rsidR="001759C5" w:rsidRPr="0060590B" w:rsidTr="001759C5">
        <w:trPr>
          <w:trHeight w:val="55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759C5" w:rsidRPr="0060590B" w:rsidRDefault="001759C5" w:rsidP="00DE0C77">
            <w:pPr>
              <w:ind w:firstLine="0"/>
              <w:rPr>
                <w:color w:val="000000"/>
              </w:rPr>
            </w:pPr>
            <w:r w:rsidRPr="00D1002A">
              <w:rPr>
                <w:b/>
              </w:rPr>
              <w:t>ПК-</w:t>
            </w:r>
            <w:r w:rsidR="00DE0C77">
              <w:rPr>
                <w:b/>
              </w:rPr>
              <w:t>2</w:t>
            </w:r>
            <w:r>
              <w:rPr>
                <w:b/>
              </w:rPr>
              <w:t xml:space="preserve">.2 </w:t>
            </w:r>
            <w:r w:rsidRPr="001759C5">
              <w:rPr>
                <w:color w:val="000000"/>
              </w:rPr>
              <w:t>Применяет современные инструментальные средства при разработке программного обеспечения</w:t>
            </w:r>
          </w:p>
        </w:tc>
      </w:tr>
      <w:tr w:rsidR="00D1002A" w:rsidRPr="0075450E" w:rsidTr="001759C5">
        <w:trPr>
          <w:trHeight w:val="7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2A" w:rsidRPr="0060590B" w:rsidRDefault="00D1002A" w:rsidP="00DE0C77">
            <w:pPr>
              <w:ind w:firstLine="0"/>
              <w:jc w:val="center"/>
              <w:rPr>
                <w:b/>
              </w:rPr>
            </w:pPr>
            <w:r w:rsidRPr="0060590B">
              <w:rPr>
                <w:b/>
              </w:rPr>
              <w:t>ПК-</w:t>
            </w:r>
            <w:r w:rsidR="00DE0C77">
              <w:rPr>
                <w:b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Pr="0075450E" w:rsidRDefault="000735E4" w:rsidP="004870A6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ind w:firstLine="0"/>
              <w:contextualSpacing w:val="0"/>
              <w:rPr>
                <w:color w:val="000000"/>
              </w:rPr>
            </w:pPr>
            <w:r w:rsidRPr="000735E4">
              <w:rPr>
                <w:color w:val="000000"/>
              </w:rPr>
              <w:t>Способен использовать современные методы разработки и реализации конкретных алгоритмов математических моделей на базе языков программирования и пакетов прикладных программ моделирования</w:t>
            </w:r>
          </w:p>
        </w:tc>
      </w:tr>
      <w:tr w:rsidR="001759C5" w:rsidRPr="0075450E" w:rsidTr="001759C5">
        <w:trPr>
          <w:trHeight w:val="417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1759C5" w:rsidRPr="000735E4" w:rsidRDefault="001759C5" w:rsidP="00DE0C77">
            <w:pPr>
              <w:ind w:firstLine="0"/>
              <w:jc w:val="left"/>
              <w:rPr>
                <w:color w:val="000000"/>
              </w:rPr>
            </w:pPr>
            <w:r w:rsidRPr="001759C5">
              <w:rPr>
                <w:b/>
                <w:color w:val="000000"/>
              </w:rPr>
              <w:t>ПК-</w:t>
            </w:r>
            <w:r w:rsidR="00DE0C77">
              <w:rPr>
                <w:b/>
                <w:color w:val="000000"/>
              </w:rPr>
              <w:t>4</w:t>
            </w:r>
            <w:r w:rsidRPr="001759C5">
              <w:rPr>
                <w:b/>
                <w:color w:val="000000"/>
              </w:rPr>
              <w:t>.2.</w:t>
            </w:r>
            <w:r>
              <w:rPr>
                <w:b/>
                <w:color w:val="000000"/>
              </w:rPr>
              <w:t xml:space="preserve"> </w:t>
            </w:r>
            <w:r w:rsidRPr="001759C5">
              <w:rPr>
                <w:color w:val="000000"/>
              </w:rPr>
              <w:t>Применяет пакеты прикладных программ моделирования</w:t>
            </w:r>
          </w:p>
        </w:tc>
      </w:tr>
    </w:tbl>
    <w:p w:rsidR="00DE0C77" w:rsidRPr="00935ECF" w:rsidRDefault="00DE0C77" w:rsidP="00935ECF">
      <w:pPr>
        <w:pStyle w:val="FR2"/>
        <w:spacing w:line="264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B9" w:rsidRPr="00935ECF" w:rsidRDefault="008342B9" w:rsidP="00935ECF">
      <w:pPr>
        <w:widowControl w:val="0"/>
        <w:spacing w:line="264" w:lineRule="auto"/>
        <w:ind w:firstLine="0"/>
        <w:jc w:val="center"/>
        <w:rPr>
          <w:b/>
          <w:bCs/>
          <w:iCs/>
          <w:szCs w:val="24"/>
        </w:rPr>
      </w:pPr>
      <w:r w:rsidRPr="00935ECF">
        <w:rPr>
          <w:b/>
          <w:bCs/>
          <w:iCs/>
          <w:szCs w:val="24"/>
        </w:rPr>
        <w:t>3 ПАСПОРТ ОЦЕНОЧНЫХ МАТЕРИАЛОВ ПО ДИСЦИПЛИНЕ</w:t>
      </w:r>
    </w:p>
    <w:p w:rsidR="007516B1" w:rsidRPr="00935ECF" w:rsidRDefault="007516B1" w:rsidP="00935ECF">
      <w:pPr>
        <w:widowControl w:val="0"/>
        <w:spacing w:line="264" w:lineRule="auto"/>
        <w:ind w:firstLine="0"/>
        <w:jc w:val="center"/>
        <w:rPr>
          <w:b/>
          <w:bCs/>
          <w:iCs/>
          <w:szCs w:val="24"/>
        </w:rPr>
      </w:pPr>
    </w:p>
    <w:tbl>
      <w:tblPr>
        <w:tblW w:w="4808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995"/>
        <w:gridCol w:w="2762"/>
        <w:gridCol w:w="2773"/>
      </w:tblGrid>
      <w:tr w:rsidR="00665AC6" w:rsidRPr="00935ECF" w:rsidTr="00665AC6">
        <w:trPr>
          <w:cantSplit/>
          <w:trHeight w:val="1104"/>
        </w:trPr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AC6" w:rsidRPr="00935ECF" w:rsidRDefault="00665AC6" w:rsidP="00935ECF">
            <w:pPr>
              <w:pStyle w:val="af"/>
              <w:widowControl w:val="0"/>
              <w:spacing w:line="264" w:lineRule="auto"/>
              <w:ind w:firstLine="0"/>
              <w:jc w:val="center"/>
              <w:rPr>
                <w:rStyle w:val="110"/>
                <w:b/>
                <w:bCs/>
                <w:color w:val="000000"/>
                <w:sz w:val="24"/>
                <w:szCs w:val="24"/>
              </w:rPr>
            </w:pPr>
            <w:r w:rsidRPr="00935ECF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Контролируемые разделы (темы) </w:t>
            </w:r>
            <w:r w:rsidRPr="00935ECF">
              <w:rPr>
                <w:rStyle w:val="110"/>
                <w:b/>
                <w:bCs/>
                <w:color w:val="000000"/>
                <w:sz w:val="24"/>
                <w:szCs w:val="24"/>
              </w:rPr>
              <w:br/>
              <w:t>дисциплины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AC6" w:rsidRPr="00935ECF" w:rsidRDefault="00665AC6" w:rsidP="00935ECF">
            <w:pPr>
              <w:pStyle w:val="af"/>
              <w:widowControl w:val="0"/>
              <w:spacing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ECF">
              <w:rPr>
                <w:rStyle w:val="110"/>
                <w:b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AC6" w:rsidRPr="00935ECF" w:rsidRDefault="00665AC6" w:rsidP="00935ECF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935ECF">
              <w:rPr>
                <w:b/>
                <w:szCs w:val="24"/>
              </w:rPr>
              <w:t>Вид, метод, форма оценочного мероприятия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1. Общие принципы разработки программного обеспечения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.1, 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2. Основы языка программирования С/С++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.1, 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3. Типы, определяемые пользователем: перечислимый тип, структуры и объединения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.1, 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4. Функции с переменным числом параметров. Рекурсия. Параметры со значениями по умолчанию. Встроенные функции. Перегрузка функций. Шаблоны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.1, 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lastRenderedPageBreak/>
              <w:t>Раздел 5. Файлы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.1, 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6. Указатели и динамические структуры данных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.1, 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7. Простейший графический интерфейс в Visual C++.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8. Введение в объектно- ориентированное программирование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.1, ПК</w:t>
            </w:r>
            <w:r w:rsidR="00DE0C77">
              <w:rPr>
                <w:szCs w:val="24"/>
              </w:rPr>
              <w:t>-2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935ECF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9. Объектно-ориентированное программирование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.1, ПК-</w:t>
            </w:r>
            <w:r w:rsidR="00DE0C77">
              <w:rPr>
                <w:szCs w:val="24"/>
              </w:rPr>
              <w:t>2</w:t>
            </w:r>
            <w:r w:rsidRPr="00665AC6">
              <w:rPr>
                <w:szCs w:val="24"/>
              </w:rPr>
              <w:t>.2, ПК-</w:t>
            </w:r>
            <w:r w:rsidR="00DE0C77">
              <w:rPr>
                <w:szCs w:val="24"/>
              </w:rPr>
              <w:t>4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935ECF" w:rsidRDefault="00665AC6" w:rsidP="00665AC6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Экзамен</w:t>
            </w:r>
          </w:p>
        </w:tc>
      </w:tr>
    </w:tbl>
    <w:p w:rsidR="00BF7B06" w:rsidRPr="00935ECF" w:rsidRDefault="00BF7B06" w:rsidP="00935ECF">
      <w:pPr>
        <w:tabs>
          <w:tab w:val="left" w:pos="1138"/>
        </w:tabs>
        <w:spacing w:before="170" w:after="170" w:line="264" w:lineRule="auto"/>
        <w:jc w:val="center"/>
        <w:rPr>
          <w:b/>
          <w:szCs w:val="24"/>
        </w:rPr>
      </w:pPr>
    </w:p>
    <w:p w:rsidR="008342B9" w:rsidRPr="00935ECF" w:rsidRDefault="008342B9" w:rsidP="00935ECF">
      <w:pPr>
        <w:spacing w:before="170" w:after="170" w:line="264" w:lineRule="auto"/>
        <w:ind w:firstLine="0"/>
        <w:jc w:val="center"/>
        <w:rPr>
          <w:b/>
          <w:szCs w:val="24"/>
        </w:rPr>
      </w:pPr>
      <w:r w:rsidRPr="00935ECF">
        <w:rPr>
          <w:b/>
          <w:szCs w:val="24"/>
        </w:rPr>
        <w:t>4 ТИПОВЫЕ КОНТРОЛЬНЫЕ ЗАДАНИЯ ИЛИ ИНЫЕ МАТЕРИАЛЫ</w:t>
      </w:r>
    </w:p>
    <w:p w:rsidR="00B76076" w:rsidRPr="00935ECF" w:rsidRDefault="008342B9" w:rsidP="00935ECF">
      <w:pPr>
        <w:pStyle w:val="Style23"/>
        <w:spacing w:before="120" w:after="120" w:line="264" w:lineRule="auto"/>
        <w:ind w:firstLine="709"/>
        <w:rPr>
          <w:rStyle w:val="FontStyle134"/>
          <w:sz w:val="24"/>
          <w:szCs w:val="24"/>
        </w:rPr>
      </w:pPr>
      <w:r w:rsidRPr="00935ECF">
        <w:rPr>
          <w:rStyle w:val="FontStyle134"/>
          <w:sz w:val="24"/>
          <w:szCs w:val="24"/>
        </w:rPr>
        <w:t xml:space="preserve">4.1.  Промежуточная аттестация </w:t>
      </w:r>
      <w:r w:rsidR="00573867" w:rsidRPr="00935ECF">
        <w:rPr>
          <w:rStyle w:val="FontStyle134"/>
          <w:sz w:val="24"/>
          <w:szCs w:val="24"/>
        </w:rPr>
        <w:t>в форме экзамена</w:t>
      </w:r>
      <w:r w:rsidR="004A472B" w:rsidRPr="00935ECF">
        <w:rPr>
          <w:rStyle w:val="FontStyle134"/>
          <w:sz w:val="24"/>
          <w:szCs w:val="24"/>
        </w:rPr>
        <w:t xml:space="preserve"> и зачета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407"/>
      </w:tblGrid>
      <w:tr w:rsidR="00975FDF" w:rsidRPr="00D16057" w:rsidTr="003F44B6">
        <w:tc>
          <w:tcPr>
            <w:tcW w:w="1263" w:type="pct"/>
          </w:tcPr>
          <w:p w:rsidR="00975FDF" w:rsidRPr="00D16057" w:rsidRDefault="003B3211" w:rsidP="00935ECF">
            <w:pPr>
              <w:pStyle w:val="Default"/>
              <w:widowControl w:val="0"/>
              <w:spacing w:line="264" w:lineRule="auto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16057">
              <w:rPr>
                <w:b/>
                <w:sz w:val="28"/>
                <w:szCs w:val="28"/>
              </w:rPr>
              <w:br w:type="page"/>
            </w:r>
            <w:r w:rsidR="00975FDF" w:rsidRPr="00D16057">
              <w:rPr>
                <w:b/>
                <w:bCs/>
                <w:iCs/>
                <w:sz w:val="28"/>
                <w:szCs w:val="28"/>
              </w:rPr>
              <w:t>Код компетенции</w:t>
            </w:r>
          </w:p>
        </w:tc>
        <w:tc>
          <w:tcPr>
            <w:tcW w:w="3737" w:type="pct"/>
          </w:tcPr>
          <w:p w:rsidR="00975FDF" w:rsidRPr="00D16057" w:rsidRDefault="00975FDF" w:rsidP="00935ECF">
            <w:pPr>
              <w:pStyle w:val="Default"/>
              <w:widowControl w:val="0"/>
              <w:spacing w:line="264" w:lineRule="auto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16057">
              <w:rPr>
                <w:b/>
                <w:bCs/>
                <w:sz w:val="28"/>
                <w:szCs w:val="28"/>
              </w:rPr>
              <w:t>Результаты освоения ОПОП</w:t>
            </w:r>
          </w:p>
          <w:p w:rsidR="00975FDF" w:rsidRPr="00D16057" w:rsidRDefault="00975FDF" w:rsidP="00935ECF">
            <w:pPr>
              <w:pStyle w:val="Default"/>
              <w:widowControl w:val="0"/>
              <w:spacing w:line="264" w:lineRule="auto"/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D16057">
              <w:rPr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</w:tr>
      <w:tr w:rsidR="00975FDF" w:rsidRPr="00D16057" w:rsidTr="003F44B6">
        <w:tc>
          <w:tcPr>
            <w:tcW w:w="1263" w:type="pct"/>
          </w:tcPr>
          <w:p w:rsidR="00975FDF" w:rsidRPr="00D16057" w:rsidRDefault="002656A8" w:rsidP="00DE0C77">
            <w:pPr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r w:rsidRPr="00D16057">
              <w:rPr>
                <w:sz w:val="28"/>
                <w:szCs w:val="28"/>
              </w:rPr>
              <w:t>ПК-</w:t>
            </w:r>
            <w:r w:rsidR="00DE0C77">
              <w:rPr>
                <w:sz w:val="28"/>
                <w:szCs w:val="28"/>
              </w:rPr>
              <w:t>2</w:t>
            </w:r>
          </w:p>
        </w:tc>
        <w:tc>
          <w:tcPr>
            <w:tcW w:w="3737" w:type="pct"/>
          </w:tcPr>
          <w:p w:rsidR="00975FDF" w:rsidRPr="00D16057" w:rsidRDefault="00760F94" w:rsidP="00935ECF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sz w:val="28"/>
                <w:szCs w:val="28"/>
              </w:rPr>
            </w:pPr>
            <w:r w:rsidRPr="00D16057">
              <w:rPr>
                <w:sz w:val="28"/>
                <w:szCs w:val="28"/>
              </w:rPr>
              <w:t>Способен проектировать программное обеспечение с использованием современных инструментальных средств</w:t>
            </w:r>
          </w:p>
        </w:tc>
      </w:tr>
    </w:tbl>
    <w:p w:rsidR="00D16057" w:rsidRDefault="00D16057" w:rsidP="001759C5">
      <w:pPr>
        <w:spacing w:line="264" w:lineRule="auto"/>
        <w:ind w:firstLine="0"/>
        <w:rPr>
          <w:b/>
          <w:sz w:val="28"/>
          <w:szCs w:val="28"/>
        </w:rPr>
      </w:pPr>
    </w:p>
    <w:p w:rsidR="00975FDF" w:rsidRPr="00D16057" w:rsidRDefault="00FA2CF5" w:rsidP="001759C5">
      <w:pPr>
        <w:spacing w:line="264" w:lineRule="auto"/>
        <w:ind w:firstLine="0"/>
        <w:rPr>
          <w:b/>
          <w:sz w:val="28"/>
          <w:szCs w:val="28"/>
        </w:rPr>
      </w:pPr>
      <w:r w:rsidRPr="00D16057">
        <w:rPr>
          <w:b/>
          <w:sz w:val="28"/>
          <w:szCs w:val="28"/>
        </w:rPr>
        <w:t>ПК-</w:t>
      </w:r>
      <w:r w:rsidR="00DE0C77">
        <w:rPr>
          <w:b/>
          <w:sz w:val="28"/>
          <w:szCs w:val="28"/>
        </w:rPr>
        <w:t>2</w:t>
      </w:r>
      <w:r w:rsidRPr="00D16057">
        <w:rPr>
          <w:b/>
          <w:sz w:val="28"/>
          <w:szCs w:val="28"/>
        </w:rPr>
        <w:t>.1. Проектирует и разрабатывает программное обеспечение</w:t>
      </w:r>
    </w:p>
    <w:p w:rsidR="00FA2CF5" w:rsidRPr="00935ECF" w:rsidRDefault="00FA2CF5" w:rsidP="00935ECF">
      <w:pPr>
        <w:spacing w:line="264" w:lineRule="auto"/>
        <w:rPr>
          <w:b/>
          <w:szCs w:val="24"/>
        </w:rPr>
      </w:pPr>
    </w:p>
    <w:p w:rsidR="00CC7524" w:rsidRPr="00835E5A" w:rsidRDefault="00CC7524" w:rsidP="00CC7524">
      <w:pPr>
        <w:tabs>
          <w:tab w:val="left" w:pos="1134"/>
        </w:tabs>
        <w:spacing w:after="120" w:line="264" w:lineRule="auto"/>
        <w:ind w:firstLine="567"/>
        <w:rPr>
          <w:b/>
          <w:szCs w:val="24"/>
        </w:rPr>
      </w:pPr>
      <w:r w:rsidRPr="00835E5A">
        <w:rPr>
          <w:b/>
          <w:szCs w:val="24"/>
        </w:rPr>
        <w:t>Типовые вопросы открытого типа:</w:t>
      </w:r>
    </w:p>
    <w:p w:rsidR="007F33F3" w:rsidRPr="007F33F3" w:rsidRDefault="007F33F3" w:rsidP="007F33F3">
      <w:pPr>
        <w:pStyle w:val="2"/>
        <w:numPr>
          <w:ilvl w:val="0"/>
          <w:numId w:val="0"/>
        </w:numPr>
        <w:ind w:left="432" w:hanging="432"/>
        <w:jc w:val="left"/>
        <w:rPr>
          <w:sz w:val="24"/>
        </w:rPr>
      </w:pPr>
      <w:r w:rsidRPr="007F33F3">
        <w:rPr>
          <w:sz w:val="24"/>
        </w:rPr>
        <w:t>1. Каковы основные концепции ООП?</w:t>
      </w:r>
    </w:p>
    <w:p w:rsidR="007F33F3" w:rsidRDefault="007F33F3" w:rsidP="00121C02">
      <w:pPr>
        <w:pStyle w:val="afa"/>
        <w:spacing w:before="0" w:after="0" w:line="240" w:lineRule="auto"/>
        <w:rPr>
          <w:b/>
        </w:rPr>
      </w:pPr>
      <w:r w:rsidRPr="007F33F3">
        <w:rPr>
          <w:b/>
          <w:szCs w:val="20"/>
        </w:rPr>
        <w:t>Основными концепциями ООП являются:</w:t>
      </w:r>
      <w:r w:rsidR="00121C02">
        <w:rPr>
          <w:b/>
          <w:szCs w:val="20"/>
        </w:rPr>
        <w:t xml:space="preserve"> н</w:t>
      </w:r>
      <w:r w:rsidRPr="007F33F3">
        <w:rPr>
          <w:b/>
        </w:rPr>
        <w:t>аследование</w:t>
      </w:r>
      <w:r w:rsidR="00121C02">
        <w:rPr>
          <w:b/>
        </w:rPr>
        <w:t>, и</w:t>
      </w:r>
      <w:r w:rsidRPr="007F33F3">
        <w:rPr>
          <w:b/>
        </w:rPr>
        <w:t>нкапсуляция</w:t>
      </w:r>
      <w:r w:rsidR="00121C02">
        <w:rPr>
          <w:b/>
        </w:rPr>
        <w:t>, п</w:t>
      </w:r>
      <w:r w:rsidRPr="007F33F3">
        <w:rPr>
          <w:b/>
        </w:rPr>
        <w:t>олиморфизм</w:t>
      </w:r>
      <w:r w:rsidR="00121C02">
        <w:rPr>
          <w:b/>
        </w:rPr>
        <w:t>, а</w:t>
      </w:r>
      <w:r w:rsidRPr="007F33F3">
        <w:rPr>
          <w:b/>
        </w:rPr>
        <w:t>бстракция</w:t>
      </w:r>
    </w:p>
    <w:p w:rsidR="007F33F3" w:rsidRPr="007F33F3" w:rsidRDefault="007F33F3" w:rsidP="007F33F3">
      <w:pPr>
        <w:tabs>
          <w:tab w:val="left" w:pos="708"/>
        </w:tabs>
        <w:suppressAutoHyphens w:val="0"/>
        <w:ind w:left="360" w:firstLine="0"/>
        <w:contextualSpacing w:val="0"/>
        <w:jc w:val="left"/>
        <w:rPr>
          <w:b/>
        </w:rPr>
      </w:pPr>
    </w:p>
    <w:p w:rsidR="007F33F3" w:rsidRPr="007F33F3" w:rsidRDefault="007F33F3" w:rsidP="007F33F3">
      <w:pPr>
        <w:pStyle w:val="2"/>
        <w:numPr>
          <w:ilvl w:val="0"/>
          <w:numId w:val="0"/>
        </w:numPr>
        <w:ind w:left="432" w:hanging="432"/>
        <w:jc w:val="left"/>
        <w:rPr>
          <w:sz w:val="24"/>
        </w:rPr>
      </w:pPr>
      <w:r w:rsidRPr="007F33F3">
        <w:rPr>
          <w:sz w:val="24"/>
        </w:rPr>
        <w:t>2. Что такое инкапсуляция?</w:t>
      </w:r>
    </w:p>
    <w:p w:rsidR="007F33F3" w:rsidRDefault="007F33F3" w:rsidP="007F33F3">
      <w:pPr>
        <w:pStyle w:val="afa"/>
        <w:spacing w:before="0" w:after="0" w:line="240" w:lineRule="auto"/>
        <w:rPr>
          <w:b/>
          <w:szCs w:val="20"/>
        </w:rPr>
      </w:pPr>
      <w:r w:rsidRPr="007F33F3">
        <w:rPr>
          <w:b/>
          <w:szCs w:val="20"/>
        </w:rPr>
        <w:t>Инкапсуляция является частью концепции ООП. Она относится к объединению данных с методами, которые работают с этими данными. Это также помогает ограничить любой прямой доступ к некоторым компонентам объекта.</w:t>
      </w:r>
    </w:p>
    <w:p w:rsidR="007F33F3" w:rsidRPr="007F33F3" w:rsidRDefault="007F33F3" w:rsidP="007F33F3">
      <w:pPr>
        <w:pStyle w:val="afa"/>
        <w:spacing w:before="0" w:after="0" w:line="240" w:lineRule="auto"/>
        <w:rPr>
          <w:b/>
          <w:szCs w:val="20"/>
        </w:rPr>
      </w:pPr>
    </w:p>
    <w:p w:rsidR="007F33F3" w:rsidRPr="007F33F3" w:rsidRDefault="007F33F3" w:rsidP="007F33F3">
      <w:pPr>
        <w:pStyle w:val="2"/>
        <w:numPr>
          <w:ilvl w:val="0"/>
          <w:numId w:val="0"/>
        </w:numPr>
        <w:ind w:left="432" w:hanging="432"/>
        <w:jc w:val="left"/>
        <w:rPr>
          <w:sz w:val="24"/>
        </w:rPr>
      </w:pPr>
      <w:r>
        <w:rPr>
          <w:sz w:val="24"/>
        </w:rPr>
        <w:t>3</w:t>
      </w:r>
      <w:r w:rsidRPr="007F33F3">
        <w:rPr>
          <w:sz w:val="24"/>
        </w:rPr>
        <w:t>. Что такое перегрузка функций</w:t>
      </w:r>
      <w:r>
        <w:rPr>
          <w:sz w:val="24"/>
        </w:rPr>
        <w:t xml:space="preserve"> </w:t>
      </w:r>
      <w:r w:rsidRPr="007F33F3">
        <w:rPr>
          <w:sz w:val="24"/>
        </w:rPr>
        <w:t>(методов)?</w:t>
      </w:r>
    </w:p>
    <w:p w:rsidR="007F33F3" w:rsidRDefault="007F33F3" w:rsidP="007F33F3">
      <w:pPr>
        <w:pStyle w:val="afa"/>
        <w:spacing w:before="0" w:after="0" w:line="240" w:lineRule="auto"/>
        <w:rPr>
          <w:b/>
          <w:szCs w:val="20"/>
        </w:rPr>
      </w:pPr>
      <w:r w:rsidRPr="007F33F3">
        <w:rPr>
          <w:b/>
          <w:szCs w:val="20"/>
        </w:rPr>
        <w:t>Существует концепция, согласно которой два или более метода могут иметь одинаковое имя. Но они должны иметь разные параметры, разное количество параметров, разные типы параметров или и то, и другое. Такие методы известны как перегруженные методы, и эта особенность называется перегрузкой методов.</w:t>
      </w:r>
    </w:p>
    <w:p w:rsidR="007F33F3" w:rsidRPr="007F33F3" w:rsidRDefault="007F33F3" w:rsidP="007F33F3">
      <w:pPr>
        <w:pStyle w:val="afa"/>
        <w:spacing w:before="0" w:after="0" w:line="240" w:lineRule="auto"/>
        <w:rPr>
          <w:b/>
          <w:szCs w:val="20"/>
        </w:rPr>
      </w:pPr>
    </w:p>
    <w:p w:rsidR="007F33F3" w:rsidRPr="007F33F3" w:rsidRDefault="007F33F3" w:rsidP="007F33F3">
      <w:pPr>
        <w:pStyle w:val="2"/>
        <w:numPr>
          <w:ilvl w:val="0"/>
          <w:numId w:val="0"/>
        </w:numPr>
        <w:ind w:left="432" w:hanging="432"/>
        <w:jc w:val="left"/>
        <w:rPr>
          <w:sz w:val="24"/>
        </w:rPr>
      </w:pPr>
      <w:r w:rsidRPr="007F33F3">
        <w:rPr>
          <w:sz w:val="24"/>
        </w:rPr>
        <w:t>4. Типы наследования в ООП</w:t>
      </w:r>
    </w:p>
    <w:p w:rsidR="007F33F3" w:rsidRPr="00121C02" w:rsidRDefault="007F33F3" w:rsidP="0013621B">
      <w:pPr>
        <w:suppressAutoHyphens w:val="0"/>
        <w:ind w:firstLine="0"/>
        <w:contextualSpacing w:val="0"/>
        <w:rPr>
          <w:b/>
        </w:rPr>
      </w:pPr>
      <w:r w:rsidRPr="00121C02">
        <w:rPr>
          <w:b/>
        </w:rPr>
        <w:t>Множественное наследование</w:t>
      </w:r>
      <w:r w:rsidR="0013621B">
        <w:rPr>
          <w:b/>
        </w:rPr>
        <w:t xml:space="preserve">. </w:t>
      </w:r>
      <w:r w:rsidRPr="00121C02">
        <w:rPr>
          <w:b/>
        </w:rPr>
        <w:t>Одноуровневое наследование</w:t>
      </w:r>
      <w:r w:rsidR="0013621B">
        <w:rPr>
          <w:b/>
        </w:rPr>
        <w:t xml:space="preserve">. </w:t>
      </w:r>
      <w:r w:rsidRPr="00121C02">
        <w:rPr>
          <w:b/>
        </w:rPr>
        <w:t>Многоуровневое наследование</w:t>
      </w:r>
    </w:p>
    <w:p w:rsidR="007F33F3" w:rsidRDefault="007F33F3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</w:p>
    <w:p w:rsid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5. Что такое класс?</w:t>
      </w:r>
    </w:p>
    <w:p w:rsidR="001733F9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t>Класс является абстрактным типом данных, определяемым пользователем, и представляет собой модель реального объекта в виде данных и функций для работы с ними.</w:t>
      </w:r>
    </w:p>
    <w:p w:rsidR="001733F9" w:rsidRPr="00F43226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</w:p>
    <w:p w:rsidR="0013621B" w:rsidRDefault="0013621B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</w:p>
    <w:p w:rsid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6. Для чего нужен конструктор?</w:t>
      </w:r>
    </w:p>
    <w:p w:rsidR="001733F9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lastRenderedPageBreak/>
        <w:t>Конструктор предназначен для инициализации объекта и вызывается автоматически при его создании.</w:t>
      </w:r>
    </w:p>
    <w:p w:rsidR="001733F9" w:rsidRDefault="001733F9" w:rsidP="007F33F3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  <w:highlight w:val="yellow"/>
        </w:rPr>
      </w:pPr>
    </w:p>
    <w:p w:rsidR="007F33F3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7</w:t>
      </w:r>
      <w:r w:rsidR="007F33F3" w:rsidRPr="001733F9">
        <w:t>. Что такое объект?</w:t>
      </w:r>
    </w:p>
    <w:p w:rsidR="007F33F3" w:rsidRDefault="007F33F3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t>Объект – это экземпляр класса, а также он обладает собственной индивидуальностью и поведением.</w:t>
      </w:r>
    </w:p>
    <w:p w:rsidR="001733F9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</w:p>
    <w:p w:rsidR="007F33F3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8</w:t>
      </w:r>
      <w:r w:rsidR="007F33F3" w:rsidRPr="001733F9">
        <w:t>. Типы конструкторов</w:t>
      </w:r>
    </w:p>
    <w:p w:rsidR="007F33F3" w:rsidRPr="001733F9" w:rsidRDefault="007F33F3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t>Конструктор по умолчанию.</w:t>
      </w:r>
      <w:r w:rsidR="001733F9" w:rsidRPr="001733F9">
        <w:rPr>
          <w:b/>
        </w:rPr>
        <w:t xml:space="preserve"> </w:t>
      </w:r>
      <w:r w:rsidRPr="001733F9">
        <w:rPr>
          <w:b/>
        </w:rPr>
        <w:t>Конструктор копирования.</w:t>
      </w:r>
      <w:r w:rsidR="001733F9" w:rsidRPr="001733F9">
        <w:rPr>
          <w:b/>
        </w:rPr>
        <w:t xml:space="preserve"> Конструктор с аргументами.</w:t>
      </w:r>
    </w:p>
    <w:p w:rsidR="001733F9" w:rsidRPr="00F43226" w:rsidRDefault="001733F9" w:rsidP="001733F9">
      <w:pPr>
        <w:tabs>
          <w:tab w:val="left" w:pos="708"/>
        </w:tabs>
        <w:suppressAutoHyphens w:val="0"/>
        <w:ind w:left="720" w:firstLine="0"/>
        <w:contextualSpacing w:val="0"/>
        <w:jc w:val="left"/>
      </w:pPr>
    </w:p>
    <w:p w:rsidR="007F33F3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9</w:t>
      </w:r>
      <w:r w:rsidR="007F33F3" w:rsidRPr="001733F9">
        <w:t>. Что такое модификаторы доступа?</w:t>
      </w:r>
    </w:p>
    <w:p w:rsidR="007F33F3" w:rsidRDefault="007F33F3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t>Модификаторы доступа или спецификаторы доступа – это ключевые слова в объектно-ориентированных языках. Они помогают установить доступность классов, методов и других членов.</w:t>
      </w:r>
    </w:p>
    <w:p w:rsidR="004B40B3" w:rsidRPr="00F43226" w:rsidRDefault="004B40B3" w:rsidP="004B40B3">
      <w:pPr>
        <w:pStyle w:val="afa"/>
        <w:spacing w:before="0" w:after="0" w:line="240" w:lineRule="auto"/>
        <w:rPr>
          <w:szCs w:val="20"/>
        </w:rPr>
      </w:pPr>
    </w:p>
    <w:p w:rsidR="004B40B3" w:rsidRPr="004B40B3" w:rsidRDefault="004B40B3" w:rsidP="004B40B3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10</w:t>
      </w:r>
      <w:r w:rsidRPr="004B40B3">
        <w:t>. Зачем нужна инкапсуляция?</w:t>
      </w:r>
    </w:p>
    <w:p w:rsidR="004B40B3" w:rsidRPr="004B40B3" w:rsidRDefault="004B40B3" w:rsidP="004B40B3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4B40B3">
        <w:rPr>
          <w:b/>
        </w:rPr>
        <w:t xml:space="preserve">Инкапсуляция позволяет скрыть данные и обернуть данные и код, который работает над ними, в единое целое. </w:t>
      </w:r>
    </w:p>
    <w:p w:rsidR="001733F9" w:rsidRDefault="001733F9" w:rsidP="007F33F3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</w:p>
    <w:p w:rsidR="004B40B3" w:rsidRDefault="004B40B3" w:rsidP="004B40B3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11. Наследование – это …</w:t>
      </w:r>
    </w:p>
    <w:p w:rsidR="001733F9" w:rsidRDefault="004B40B3" w:rsidP="004B40B3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4B40B3">
        <w:rPr>
          <w:b/>
        </w:rPr>
        <w:t>возможность создания иерархии классов, когда потомки наследуют все свойства своих предков, могут их изменять и добавлять новые. Свойства при наследовании повторно не описываются, что сокращает объем программы</w:t>
      </w:r>
    </w:p>
    <w:p w:rsidR="00C343D0" w:rsidRDefault="00C343D0" w:rsidP="004B40B3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</w:p>
    <w:p w:rsidR="00C343D0" w:rsidRDefault="00C343D0" w:rsidP="009A6FC3">
      <w:pPr>
        <w:tabs>
          <w:tab w:val="left" w:pos="708"/>
        </w:tabs>
        <w:suppressAutoHyphens w:val="0"/>
        <w:ind w:left="360" w:firstLine="0"/>
        <w:contextualSpacing w:val="0"/>
      </w:pPr>
      <w:r w:rsidRPr="009A6FC3">
        <w:t xml:space="preserve">12. </w:t>
      </w:r>
      <w:r w:rsidR="009A6FC3" w:rsidRPr="009A6FC3">
        <w:t>__________ это ф</w:t>
      </w:r>
      <w:r>
        <w:t xml:space="preserve">ункция, которая объявляется в базовом классе с использованием ключевого слова </w:t>
      </w:r>
      <w:r w:rsidR="009A6FC3">
        <w:t xml:space="preserve">_______ </w:t>
      </w:r>
      <w:r>
        <w:t xml:space="preserve"> и переопределяется в одном или нескольких производных классах</w:t>
      </w:r>
    </w:p>
    <w:p w:rsidR="00C343D0" w:rsidRPr="009A6FC3" w:rsidRDefault="00C343D0" w:rsidP="004B40B3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9A6FC3">
        <w:rPr>
          <w:b/>
        </w:rPr>
        <w:t>Виртуальная функция</w:t>
      </w:r>
      <w:r w:rsidR="009A6FC3" w:rsidRPr="009A6FC3">
        <w:rPr>
          <w:b/>
        </w:rPr>
        <w:t>. virtual</w:t>
      </w:r>
    </w:p>
    <w:p w:rsidR="001733F9" w:rsidRDefault="001733F9" w:rsidP="007F33F3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</w:p>
    <w:p w:rsidR="007F33F3" w:rsidRPr="00985EEE" w:rsidRDefault="00985EEE" w:rsidP="00985EEE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985EEE">
        <w:rPr>
          <w:sz w:val="24"/>
        </w:rPr>
        <w:t xml:space="preserve">13. </w:t>
      </w:r>
      <w:r w:rsidR="007F33F3" w:rsidRPr="00985EEE">
        <w:rPr>
          <w:sz w:val="24"/>
        </w:rPr>
        <w:t>Что такое полиморфизм?</w:t>
      </w:r>
    </w:p>
    <w:p w:rsidR="007F33F3" w:rsidRPr="00985EEE" w:rsidRDefault="007F33F3" w:rsidP="007F33F3">
      <w:pPr>
        <w:pStyle w:val="afa"/>
        <w:spacing w:before="0" w:after="0" w:line="240" w:lineRule="auto"/>
        <w:rPr>
          <w:b/>
          <w:szCs w:val="20"/>
        </w:rPr>
      </w:pPr>
      <w:r w:rsidRPr="00985EEE">
        <w:rPr>
          <w:b/>
          <w:szCs w:val="20"/>
        </w:rPr>
        <w:t>Полиморфизм – концепция, согласно которой различные классы могут использоваться с одним и тем же интерфейсом. Каждый из этих классов может иметь свою собственную реализацию интерфейса.</w:t>
      </w:r>
    </w:p>
    <w:p w:rsidR="001733F9" w:rsidRPr="004B40B3" w:rsidRDefault="001733F9" w:rsidP="007F33F3">
      <w:pPr>
        <w:pStyle w:val="afa"/>
        <w:spacing w:before="0" w:after="0" w:line="240" w:lineRule="auto"/>
        <w:rPr>
          <w:szCs w:val="20"/>
          <w:highlight w:val="yellow"/>
        </w:rPr>
      </w:pPr>
    </w:p>
    <w:p w:rsidR="007F33F3" w:rsidRPr="00985EEE" w:rsidRDefault="00985EEE" w:rsidP="00985EEE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060CC9">
        <w:rPr>
          <w:sz w:val="24"/>
        </w:rPr>
        <w:t>14</w:t>
      </w:r>
      <w:r w:rsidR="007F33F3" w:rsidRPr="00985EEE">
        <w:rPr>
          <w:sz w:val="24"/>
        </w:rPr>
        <w:t>. Что такое статический полиморфизм?</w:t>
      </w:r>
    </w:p>
    <w:p w:rsidR="001733F9" w:rsidRPr="00060CC9" w:rsidRDefault="007F33F3" w:rsidP="007F33F3">
      <w:pPr>
        <w:pStyle w:val="afa"/>
        <w:spacing w:before="0" w:after="0" w:line="240" w:lineRule="auto"/>
        <w:rPr>
          <w:b/>
          <w:szCs w:val="20"/>
        </w:rPr>
      </w:pPr>
      <w:r w:rsidRPr="00985EEE">
        <w:rPr>
          <w:b/>
          <w:szCs w:val="20"/>
        </w:rPr>
        <w:t xml:space="preserve">Статический полиморфизм или статическое связывание – это один из видов полиморфизма, который возникает во время компиляции. </w:t>
      </w:r>
    </w:p>
    <w:p w:rsidR="00985EEE" w:rsidRPr="00060CC9" w:rsidRDefault="00985EEE" w:rsidP="007F33F3">
      <w:pPr>
        <w:pStyle w:val="afa"/>
        <w:spacing w:before="0" w:after="0" w:line="240" w:lineRule="auto"/>
        <w:rPr>
          <w:szCs w:val="20"/>
          <w:highlight w:val="yellow"/>
        </w:rPr>
      </w:pPr>
    </w:p>
    <w:p w:rsidR="007F33F3" w:rsidRPr="00060CC9" w:rsidRDefault="00985EEE" w:rsidP="00985EEE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060CC9">
        <w:rPr>
          <w:sz w:val="24"/>
        </w:rPr>
        <w:t>15</w:t>
      </w:r>
      <w:r w:rsidR="007F33F3" w:rsidRPr="00060CC9">
        <w:rPr>
          <w:sz w:val="24"/>
        </w:rPr>
        <w:t>. Что такое динамический полиморфизм?</w:t>
      </w:r>
    </w:p>
    <w:p w:rsidR="007F33F3" w:rsidRPr="00985EEE" w:rsidRDefault="007F33F3" w:rsidP="007F33F3">
      <w:pPr>
        <w:pStyle w:val="afa"/>
        <w:spacing w:before="0" w:after="0" w:line="240" w:lineRule="auto"/>
        <w:rPr>
          <w:b/>
          <w:szCs w:val="20"/>
        </w:rPr>
      </w:pPr>
      <w:r w:rsidRPr="00985EEE">
        <w:rPr>
          <w:b/>
          <w:szCs w:val="20"/>
        </w:rPr>
        <w:t xml:space="preserve">Динамический полиморфизм, динамическое связывание или полиморфизм во время выполнения – это также часть полиморфизма, который в основном реализуется во время выполнения программы. </w:t>
      </w:r>
    </w:p>
    <w:p w:rsidR="004B40B3" w:rsidRDefault="004B40B3" w:rsidP="007F33F3">
      <w:pPr>
        <w:pStyle w:val="afa"/>
        <w:spacing w:before="0" w:after="0" w:line="240" w:lineRule="auto"/>
        <w:rPr>
          <w:szCs w:val="20"/>
        </w:rPr>
      </w:pPr>
    </w:p>
    <w:p w:rsidR="007F33F3" w:rsidRPr="0013621B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>
        <w:rPr>
          <w:sz w:val="24"/>
        </w:rPr>
        <w:t>16.</w:t>
      </w:r>
      <w:r w:rsidR="007F33F3" w:rsidRPr="0013621B">
        <w:rPr>
          <w:sz w:val="24"/>
        </w:rPr>
        <w:t xml:space="preserve"> Что такое блок </w:t>
      </w:r>
      <w:r w:rsidR="007F33F3" w:rsidRPr="0013621B">
        <w:rPr>
          <w:sz w:val="24"/>
          <w:lang w:val="en-US"/>
        </w:rPr>
        <w:t>try</w:t>
      </w:r>
      <w:r w:rsidR="007F33F3" w:rsidRPr="0013621B">
        <w:rPr>
          <w:sz w:val="24"/>
        </w:rPr>
        <w:t>/</w:t>
      </w:r>
      <w:r w:rsidR="007F33F3" w:rsidRPr="0013621B">
        <w:rPr>
          <w:sz w:val="24"/>
          <w:lang w:val="en-US"/>
        </w:rPr>
        <w:t>catch</w:t>
      </w:r>
      <w:r w:rsidR="007F33F3" w:rsidRPr="0013621B">
        <w:rPr>
          <w:sz w:val="24"/>
        </w:rPr>
        <w:t>?</w:t>
      </w:r>
    </w:p>
    <w:p w:rsidR="007F33F3" w:rsidRDefault="007F33F3" w:rsidP="007F33F3">
      <w:pPr>
        <w:pStyle w:val="afa"/>
        <w:spacing w:before="0" w:after="0" w:line="240" w:lineRule="auto"/>
        <w:rPr>
          <w:b/>
          <w:szCs w:val="20"/>
        </w:rPr>
      </w:pPr>
      <w:r w:rsidRPr="0013621B">
        <w:rPr>
          <w:b/>
          <w:szCs w:val="20"/>
        </w:rPr>
        <w:t>Блок try/catch помогает обрабатывать исключения. Блок try объясняет набор утверждений, в которых может возникнуть ошибка. Блок catch в основном перехватывает исключение.</w:t>
      </w:r>
    </w:p>
    <w:p w:rsidR="0013621B" w:rsidRPr="0013621B" w:rsidRDefault="0013621B" w:rsidP="007F33F3">
      <w:pPr>
        <w:pStyle w:val="afa"/>
        <w:spacing w:before="0" w:after="0" w:line="240" w:lineRule="auto"/>
        <w:rPr>
          <w:b/>
          <w:szCs w:val="20"/>
        </w:rPr>
      </w:pPr>
    </w:p>
    <w:p w:rsidR="00CC7524" w:rsidRPr="0013621B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13621B">
        <w:rPr>
          <w:sz w:val="24"/>
        </w:rPr>
        <w:t>17. Что такое тип данных</w:t>
      </w:r>
      <w:r>
        <w:rPr>
          <w:sz w:val="24"/>
        </w:rPr>
        <w:t>?</w:t>
      </w:r>
    </w:p>
    <w:p w:rsidR="0013621B" w:rsidRPr="0013621B" w:rsidRDefault="0013621B" w:rsidP="0013621B">
      <w:pPr>
        <w:pStyle w:val="afa"/>
        <w:spacing w:before="0" w:after="0" w:line="240" w:lineRule="auto"/>
        <w:rPr>
          <w:b/>
          <w:szCs w:val="20"/>
        </w:rPr>
      </w:pPr>
      <w:r w:rsidRPr="0013621B">
        <w:rPr>
          <w:b/>
          <w:szCs w:val="20"/>
        </w:rPr>
        <w:t>Тип данных однозначно определяет: диапазон возможных значений данных; допустимые действия над данными (операции и функции); внутреннее представление данных (не всегда).</w:t>
      </w:r>
    </w:p>
    <w:p w:rsidR="0013621B" w:rsidRDefault="0013621B" w:rsidP="0013621B">
      <w:pPr>
        <w:spacing w:before="120" w:after="120" w:line="264" w:lineRule="auto"/>
        <w:ind w:firstLine="0"/>
        <w:rPr>
          <w:b/>
          <w:szCs w:val="24"/>
        </w:rPr>
      </w:pPr>
    </w:p>
    <w:p w:rsidR="0013621B" w:rsidRPr="0013621B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13621B">
        <w:rPr>
          <w:sz w:val="24"/>
        </w:rPr>
        <w:lastRenderedPageBreak/>
        <w:t>18. Что такое массив?</w:t>
      </w:r>
    </w:p>
    <w:p w:rsidR="0013621B" w:rsidRDefault="0013621B" w:rsidP="0013621B">
      <w:pPr>
        <w:pStyle w:val="afa"/>
        <w:spacing w:before="0" w:after="0" w:line="240" w:lineRule="auto"/>
        <w:rPr>
          <w:b/>
          <w:szCs w:val="20"/>
        </w:rPr>
      </w:pPr>
      <w:r w:rsidRPr="0013621B">
        <w:rPr>
          <w:b/>
          <w:szCs w:val="20"/>
        </w:rPr>
        <w:t>Массив – это структурированный тип данных, в котором число элементов фиксировано при объявлении, тип компонентов массива одинаков, и имеется возможность прямого доступа к каждой отдельной компоненте объекта через индекс</w:t>
      </w:r>
      <w:r>
        <w:rPr>
          <w:b/>
          <w:szCs w:val="20"/>
        </w:rPr>
        <w:t>.</w:t>
      </w:r>
    </w:p>
    <w:p w:rsidR="0013621B" w:rsidRPr="0013621B" w:rsidRDefault="0013621B" w:rsidP="0013621B">
      <w:pPr>
        <w:pStyle w:val="afa"/>
        <w:spacing w:before="0" w:after="0" w:line="240" w:lineRule="auto"/>
        <w:rPr>
          <w:b/>
          <w:szCs w:val="20"/>
        </w:rPr>
      </w:pPr>
    </w:p>
    <w:p w:rsidR="0013621B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13621B">
        <w:rPr>
          <w:sz w:val="24"/>
        </w:rPr>
        <w:t>19. Что такое объединение</w:t>
      </w:r>
    </w:p>
    <w:p w:rsidR="0013621B" w:rsidRDefault="0013621B" w:rsidP="0013621B">
      <w:pPr>
        <w:pStyle w:val="afa"/>
        <w:spacing w:before="0" w:after="0" w:line="240" w:lineRule="auto"/>
        <w:rPr>
          <w:b/>
          <w:szCs w:val="20"/>
        </w:rPr>
      </w:pPr>
      <w:r w:rsidRPr="0013621B">
        <w:rPr>
          <w:b/>
          <w:szCs w:val="20"/>
        </w:rPr>
        <w:t>Объединение – это структурированный тип данных, в котором число элементов фиксировано при объявлении, тип компонентов различен, и имеется возможность прямого доступа всякий раз только к одному из элементов объединения. Все элементы объединения занимают одну и ту же область памяти</w:t>
      </w:r>
      <w:r>
        <w:rPr>
          <w:b/>
          <w:szCs w:val="20"/>
        </w:rPr>
        <w:t>.</w:t>
      </w:r>
    </w:p>
    <w:p w:rsidR="0013621B" w:rsidRPr="0013621B" w:rsidRDefault="0013621B" w:rsidP="0013621B">
      <w:pPr>
        <w:pStyle w:val="afa"/>
        <w:spacing w:before="0" w:after="0" w:line="240" w:lineRule="auto"/>
        <w:rPr>
          <w:b/>
          <w:szCs w:val="20"/>
        </w:rPr>
      </w:pPr>
    </w:p>
    <w:p w:rsidR="00D542A0" w:rsidRPr="00D542A0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13621B">
        <w:rPr>
          <w:sz w:val="24"/>
        </w:rPr>
        <w:t xml:space="preserve">20. </w:t>
      </w:r>
      <w:r>
        <w:rPr>
          <w:sz w:val="24"/>
        </w:rPr>
        <w:t xml:space="preserve"> </w:t>
      </w:r>
      <w:r w:rsidRPr="00D542A0">
        <w:rPr>
          <w:sz w:val="24"/>
        </w:rPr>
        <w:t>Основные сущности в STL</w:t>
      </w:r>
      <w:r w:rsidR="00D542A0" w:rsidRPr="00D542A0">
        <w:rPr>
          <w:sz w:val="24"/>
        </w:rPr>
        <w:t>:</w:t>
      </w:r>
    </w:p>
    <w:p w:rsidR="0013621B" w:rsidRPr="00D542A0" w:rsidRDefault="0013621B" w:rsidP="00D542A0">
      <w:pPr>
        <w:pStyle w:val="afa"/>
        <w:spacing w:before="0" w:after="0" w:line="240" w:lineRule="auto"/>
        <w:rPr>
          <w:b/>
          <w:szCs w:val="20"/>
        </w:rPr>
      </w:pPr>
      <w:r w:rsidRPr="00D542A0">
        <w:rPr>
          <w:b/>
          <w:szCs w:val="20"/>
        </w:rPr>
        <w:t>Три наиболее важные– это контейнеры, алгоритмы и итераторы.</w:t>
      </w:r>
    </w:p>
    <w:p w:rsidR="00CC7524" w:rsidRDefault="00CC7524" w:rsidP="00FA2CF5">
      <w:pPr>
        <w:spacing w:before="120" w:after="120" w:line="264" w:lineRule="auto"/>
        <w:rPr>
          <w:b/>
          <w:szCs w:val="24"/>
        </w:rPr>
      </w:pPr>
    </w:p>
    <w:p w:rsidR="00975FDF" w:rsidRPr="00935ECF" w:rsidRDefault="00975FDF" w:rsidP="00FA2CF5">
      <w:pPr>
        <w:spacing w:before="120" w:after="120" w:line="264" w:lineRule="auto"/>
        <w:rPr>
          <w:b/>
          <w:szCs w:val="24"/>
        </w:rPr>
      </w:pPr>
      <w:r w:rsidRPr="00935ECF">
        <w:rPr>
          <w:b/>
          <w:szCs w:val="24"/>
        </w:rPr>
        <w:t>Типовые тестовые вопросы:</w:t>
      </w:r>
    </w:p>
    <w:p w:rsidR="00F9004F" w:rsidRPr="00935ECF" w:rsidRDefault="00F9004F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1</w:t>
      </w:r>
    </w:p>
    <w:p w:rsidR="00F46248" w:rsidRPr="00935ECF" w:rsidRDefault="00F46248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Выберите верное определение алгоритма:</w:t>
      </w:r>
    </w:p>
    <w:p w:rsidR="00F46248" w:rsidRPr="00935ECF" w:rsidRDefault="00F46248" w:rsidP="00935ECF">
      <w:pPr>
        <w:pStyle w:val="Aff0"/>
        <w:spacing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1) Алгоритм – набор инструкций, описывающих порядок действий исполнителя для достижения некоторого результата.</w:t>
      </w:r>
    </w:p>
    <w:p w:rsidR="00F46248" w:rsidRPr="00935ECF" w:rsidRDefault="00F46248" w:rsidP="00935ECF">
      <w:pPr>
        <w:pStyle w:val="Aff0"/>
        <w:spacing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2) Алгоритм – набор упорядоченных действий исполнителя для достижения некоторого результата.</w:t>
      </w:r>
    </w:p>
    <w:p w:rsidR="00F46248" w:rsidRPr="00935ECF" w:rsidRDefault="00F46248" w:rsidP="00935ECF">
      <w:pPr>
        <w:pStyle w:val="Aff0"/>
        <w:spacing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+3) Алгоритм – набор инструкций, описывающих порядок действий компьютера для достижения некоторого результата.</w:t>
      </w:r>
    </w:p>
    <w:p w:rsidR="00F46248" w:rsidRPr="00935ECF" w:rsidRDefault="00F46248" w:rsidP="00935ECF">
      <w:pPr>
        <w:pStyle w:val="Aff0"/>
        <w:spacing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4) Алгоритм – набор инструкций для написания программного кода и составления схемы алгоритма при разработке программы.</w:t>
      </w:r>
    </w:p>
    <w:p w:rsidR="00F46248" w:rsidRPr="00935ECF" w:rsidRDefault="00F46248" w:rsidP="00935ECF">
      <w:pPr>
        <w:pStyle w:val="afd"/>
        <w:spacing w:line="264" w:lineRule="auto"/>
        <w:ind w:left="0" w:firstLine="0"/>
        <w:contextualSpacing w:val="0"/>
        <w:rPr>
          <w:b/>
        </w:rPr>
      </w:pPr>
    </w:p>
    <w:p w:rsidR="00F46248" w:rsidRPr="00935ECF" w:rsidRDefault="00F46248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A3527F" w:rsidRPr="00935ECF">
        <w:rPr>
          <w:b/>
        </w:rPr>
        <w:t>2</w:t>
      </w:r>
    </w:p>
    <w:p w:rsidR="00F46248" w:rsidRPr="00935ECF" w:rsidRDefault="00F46248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Выберите все свойства алгоритма: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+1) Массовость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2) Идейность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+3) Понятность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+4) Дискретность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5) Лаконичность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+6) Конечность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+7) Определенность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8) Уникальность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9) Работоспособность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+10) Эффективность.</w:t>
      </w:r>
    </w:p>
    <w:p w:rsidR="00F46248" w:rsidRPr="00935ECF" w:rsidRDefault="00F46248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527F" w:rsidRPr="00935ECF" w:rsidRDefault="00A3527F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3</w:t>
      </w:r>
    </w:p>
    <w:p w:rsidR="00F46248" w:rsidRPr="00935ECF" w:rsidRDefault="00F46248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Что такое и зачем нужна отладка?</w:t>
      </w:r>
    </w:p>
    <w:p w:rsidR="00F46248" w:rsidRPr="00935ECF" w:rsidRDefault="00A3527F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="00F46248" w:rsidRPr="00935ECF">
        <w:rPr>
          <w:rFonts w:ascii="Times New Roman" w:hAnsi="Times New Roman" w:cs="Times New Roman"/>
          <w:sz w:val="24"/>
          <w:szCs w:val="24"/>
        </w:rPr>
        <w:t>Отладка – этап разработки компьютерной программы, на котором обнаруживают, локализуют и устраняют ошибки. Она необходима для того, чтобы пользователь мог увидеть ошибки в программе и сообщить о них разработчику.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A3527F" w:rsidRPr="00935ECF">
        <w:rPr>
          <w:rFonts w:ascii="Times New Roman" w:hAnsi="Times New Roman" w:cs="Times New Roman"/>
          <w:sz w:val="24"/>
          <w:szCs w:val="24"/>
        </w:rPr>
        <w:t xml:space="preserve">2) </w:t>
      </w:r>
      <w:r w:rsidRPr="00935ECF">
        <w:rPr>
          <w:rFonts w:ascii="Times New Roman" w:hAnsi="Times New Roman" w:cs="Times New Roman"/>
          <w:sz w:val="24"/>
          <w:szCs w:val="24"/>
        </w:rPr>
        <w:t>Отладка – этап разработки компьютерной программы, на котором обнаруживают, локализуют и устраняют ошибки. Она необходима для того, чтобы разработчик мог найти ошибки в программе и устранить их.</w:t>
      </w:r>
    </w:p>
    <w:p w:rsidR="00F46248" w:rsidRPr="00935ECF" w:rsidRDefault="00A3527F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F46248" w:rsidRPr="00935ECF">
        <w:rPr>
          <w:rFonts w:ascii="Times New Roman" w:hAnsi="Times New Roman" w:cs="Times New Roman"/>
          <w:sz w:val="24"/>
          <w:szCs w:val="24"/>
        </w:rPr>
        <w:t>Отладка – этап разработки компьютерной программы, на котором отлаживают совместную работу программного обеспечения.</w:t>
      </w:r>
    </w:p>
    <w:p w:rsidR="00A3527F" w:rsidRPr="00935ECF" w:rsidRDefault="00A3527F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527F" w:rsidRPr="00935ECF" w:rsidRDefault="00A3527F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4</w:t>
      </w:r>
    </w:p>
    <w:p w:rsidR="00F46248" w:rsidRPr="00935ECF" w:rsidRDefault="00F46248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ЕСПД – что это такое?</w:t>
      </w:r>
    </w:p>
    <w:p w:rsidR="00F46248" w:rsidRPr="00935ECF" w:rsidRDefault="00F46248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A3527F"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Pr="00935ECF">
        <w:rPr>
          <w:rFonts w:ascii="Times New Roman" w:hAnsi="Times New Roman" w:cs="Times New Roman"/>
          <w:sz w:val="24"/>
          <w:szCs w:val="24"/>
        </w:rPr>
        <w:t>Единая система программной документации – комплекс государственных стандартов Российской Федерации, устанавливающих взаимосвязанные правила разработки, оформления и обращения программ и программной документации.</w:t>
      </w:r>
    </w:p>
    <w:p w:rsidR="00F46248" w:rsidRPr="00935ECF" w:rsidRDefault="00A3527F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2) </w:t>
      </w:r>
      <w:r w:rsidR="00F46248" w:rsidRPr="00935ECF">
        <w:rPr>
          <w:rFonts w:ascii="Times New Roman" w:hAnsi="Times New Roman" w:cs="Times New Roman"/>
          <w:sz w:val="24"/>
          <w:szCs w:val="24"/>
        </w:rPr>
        <w:t>Единая система программной документации – комплекс сопроводительной программной документации для разрабатываемых программ.</w:t>
      </w:r>
    </w:p>
    <w:p w:rsidR="00F46248" w:rsidRPr="00935ECF" w:rsidRDefault="00A3527F" w:rsidP="00935ECF">
      <w:pPr>
        <w:pStyle w:val="Aff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3) </w:t>
      </w:r>
      <w:r w:rsidR="00F46248" w:rsidRPr="00935ECF">
        <w:rPr>
          <w:rFonts w:ascii="Times New Roman" w:hAnsi="Times New Roman" w:cs="Times New Roman"/>
          <w:sz w:val="24"/>
          <w:szCs w:val="24"/>
        </w:rPr>
        <w:t xml:space="preserve">Единая система программной документации – комплекс документации для разработчиков, в которой представлены вспомогательные материалы для </w:t>
      </w:r>
      <w:r w:rsidRPr="00935ECF">
        <w:rPr>
          <w:rFonts w:ascii="Times New Roman" w:hAnsi="Times New Roman" w:cs="Times New Roman"/>
          <w:sz w:val="24"/>
          <w:szCs w:val="24"/>
        </w:rPr>
        <w:t>программиста</w:t>
      </w:r>
    </w:p>
    <w:p w:rsidR="00A3527F" w:rsidRPr="00935ECF" w:rsidRDefault="00A3527F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50B" w:rsidRPr="00935ECF" w:rsidRDefault="00E7250B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BF018C" w:rsidRPr="00935ECF">
        <w:rPr>
          <w:b/>
        </w:rPr>
        <w:t>5</w:t>
      </w:r>
    </w:p>
    <w:p w:rsidR="00A3527F" w:rsidRPr="00935ECF" w:rsidRDefault="00760F94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Что такое тип данных</w:t>
      </w:r>
      <w:r w:rsidR="00A3527F" w:rsidRPr="00935ECF">
        <w:rPr>
          <w:rFonts w:ascii="Times New Roman" w:hAnsi="Times New Roman" w:cs="Times New Roman"/>
          <w:i/>
          <w:sz w:val="24"/>
          <w:szCs w:val="24"/>
        </w:rPr>
        <w:t>?</w:t>
      </w:r>
    </w:p>
    <w:p w:rsidR="00A3527F" w:rsidRPr="00935ECF" w:rsidRDefault="00A3527F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E7250B"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="00E7250B"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 возможный диапазон</w:t>
      </w:r>
      <w:r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 переменных, а </w:t>
      </w:r>
      <w:r w:rsidR="00E7250B"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E7250B"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операции и функции</w:t>
      </w:r>
      <w:r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ними</w:t>
      </w:r>
    </w:p>
    <w:p w:rsidR="00A3527F" w:rsidRPr="00935ECF" w:rsidRDefault="00E7250B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2) </w:t>
      </w:r>
      <w:r w:rsidR="00A3527F" w:rsidRPr="00935ECF">
        <w:rPr>
          <w:rFonts w:ascii="Times New Roman" w:hAnsi="Times New Roman" w:cs="Times New Roman"/>
          <w:sz w:val="24"/>
          <w:szCs w:val="24"/>
        </w:rPr>
        <w:t>Определяет внешний вид значений при записи в коде программы</w:t>
      </w:r>
    </w:p>
    <w:p w:rsidR="00A3527F" w:rsidRPr="00935ECF" w:rsidRDefault="00E7250B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</w:t>
      </w:r>
      <w:r w:rsidR="00A3527F" w:rsidRPr="00935ECF">
        <w:rPr>
          <w:rFonts w:ascii="Times New Roman" w:hAnsi="Times New Roman" w:cs="Times New Roman"/>
          <w:sz w:val="24"/>
          <w:szCs w:val="24"/>
        </w:rPr>
        <w:t>Определяет внешний вид значений, возможный диапазон и операции с ними</w:t>
      </w:r>
    </w:p>
    <w:p w:rsidR="00E7250B" w:rsidRPr="00935ECF" w:rsidRDefault="00E7250B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</w:t>
      </w:r>
      <w:r w:rsidRPr="00060CC9">
        <w:rPr>
          <w:rFonts w:ascii="Times New Roman" w:hAnsi="Times New Roman" w:cs="Times New Roman"/>
          <w:sz w:val="24"/>
          <w:szCs w:val="24"/>
        </w:rPr>
        <w:t>)</w:t>
      </w:r>
      <w:r w:rsidRPr="00935ECF">
        <w:rPr>
          <w:rFonts w:ascii="Times New Roman" w:hAnsi="Times New Roman" w:cs="Times New Roman"/>
          <w:sz w:val="24"/>
          <w:szCs w:val="24"/>
        </w:rPr>
        <w:t xml:space="preserve"> Определяет внутреннее представление данных</w:t>
      </w:r>
    </w:p>
    <w:p w:rsidR="00E7250B" w:rsidRPr="00935ECF" w:rsidRDefault="00E7250B" w:rsidP="00935ECF">
      <w:pPr>
        <w:pStyle w:val="afd"/>
        <w:spacing w:line="264" w:lineRule="auto"/>
        <w:ind w:left="0" w:firstLine="0"/>
        <w:contextualSpacing w:val="0"/>
        <w:rPr>
          <w:b/>
        </w:rPr>
      </w:pPr>
    </w:p>
    <w:p w:rsidR="00E7250B" w:rsidRPr="00935ECF" w:rsidRDefault="00E7250B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Pr="00060CC9">
        <w:rPr>
          <w:b/>
        </w:rPr>
        <w:t xml:space="preserve"> </w:t>
      </w:r>
      <w:r w:rsidR="009F00B2" w:rsidRPr="00935ECF">
        <w:rPr>
          <w:b/>
        </w:rPr>
        <w:t>6</w:t>
      </w:r>
    </w:p>
    <w:p w:rsidR="00A3527F" w:rsidRPr="00935ECF" w:rsidRDefault="00A3527F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Переменные – это:</w:t>
      </w:r>
    </w:p>
    <w:p w:rsidR="00A3527F" w:rsidRPr="00935ECF" w:rsidRDefault="00A3527F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E7250B"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Pr="00935ECF">
        <w:rPr>
          <w:rFonts w:ascii="Times New Roman" w:hAnsi="Times New Roman" w:cs="Times New Roman"/>
          <w:sz w:val="24"/>
          <w:szCs w:val="24"/>
        </w:rPr>
        <w:t>величины, которые могут менять свое значение в процессе выполнения программы</w:t>
      </w:r>
    </w:p>
    <w:p w:rsidR="00A3527F" w:rsidRPr="00935ECF" w:rsidRDefault="00E7250B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2) </w:t>
      </w:r>
      <w:r w:rsidR="00A3527F" w:rsidRPr="00935ECF">
        <w:rPr>
          <w:rFonts w:ascii="Times New Roman" w:hAnsi="Times New Roman" w:cs="Times New Roman"/>
          <w:sz w:val="24"/>
          <w:szCs w:val="24"/>
        </w:rPr>
        <w:t>величины, которые не могут менять своего значения в процессе выполнения программы</w:t>
      </w:r>
    </w:p>
    <w:p w:rsidR="00A3527F" w:rsidRPr="00935ECF" w:rsidRDefault="00E7250B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</w:t>
      </w:r>
      <w:r w:rsidR="00A3527F" w:rsidRPr="00935ECF">
        <w:rPr>
          <w:rFonts w:ascii="Times New Roman" w:hAnsi="Times New Roman" w:cs="Times New Roman"/>
          <w:sz w:val="24"/>
          <w:szCs w:val="24"/>
        </w:rPr>
        <w:t>обозначают строки программы, на которые передается управление вовремя выполнение программы</w:t>
      </w:r>
    </w:p>
    <w:p w:rsidR="00E7250B" w:rsidRPr="00935ECF" w:rsidRDefault="00E7250B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3C8B" w:rsidRPr="00935ECF" w:rsidRDefault="00A63C8B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973E8" w:rsidRPr="00935ECF">
        <w:rPr>
          <w:b/>
        </w:rPr>
        <w:t>7</w:t>
      </w:r>
    </w:p>
    <w:p w:rsidR="00A3527F" w:rsidRPr="00935ECF" w:rsidRDefault="0054361D" w:rsidP="00935ECF">
      <w:pPr>
        <w:pStyle w:val="Aff0"/>
        <w:spacing w:line="264" w:lineRule="auto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Указатель – это переменная</w:t>
      </w:r>
      <w:r w:rsidR="00A3527F" w:rsidRPr="00935ECF">
        <w:rPr>
          <w:rFonts w:ascii="Times New Roman" w:hAnsi="Times New Roman" w:cs="Times New Roman"/>
          <w:i/>
          <w:sz w:val="24"/>
          <w:szCs w:val="24"/>
        </w:rPr>
        <w:t xml:space="preserve">, которая содержит в качестве своего значения </w:t>
      </w:r>
      <w:r w:rsidR="00B763D5" w:rsidRPr="00935ECF">
        <w:rPr>
          <w:rFonts w:ascii="Times New Roman" w:hAnsi="Times New Roman" w:cs="Times New Roman"/>
          <w:i/>
          <w:sz w:val="24"/>
          <w:szCs w:val="24"/>
        </w:rPr>
        <w:t xml:space="preserve">_____ </w:t>
      </w:r>
      <w:r w:rsidR="00A3527F" w:rsidRPr="00935ECF">
        <w:rPr>
          <w:rFonts w:ascii="Times New Roman" w:hAnsi="Times New Roman" w:cs="Times New Roman"/>
          <w:i/>
          <w:sz w:val="24"/>
          <w:szCs w:val="24"/>
        </w:rPr>
        <w:t>другой переменной.</w:t>
      </w:r>
    </w:p>
    <w:p w:rsidR="00A3527F" w:rsidRPr="00935ECF" w:rsidRDefault="0054361D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</w:t>
      </w:r>
      <w:r w:rsidR="00555046"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="00A3527F" w:rsidRPr="00935ECF">
        <w:rPr>
          <w:rFonts w:ascii="Times New Roman" w:hAnsi="Times New Roman" w:cs="Times New Roman"/>
          <w:sz w:val="24"/>
          <w:szCs w:val="24"/>
        </w:rPr>
        <w:t>Индекс</w:t>
      </w:r>
    </w:p>
    <w:p w:rsidR="00A3527F" w:rsidRPr="00935ECF" w:rsidRDefault="00A3527F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54361D" w:rsidRPr="00935ECF">
        <w:rPr>
          <w:rFonts w:ascii="Times New Roman" w:hAnsi="Times New Roman" w:cs="Times New Roman"/>
          <w:sz w:val="24"/>
          <w:szCs w:val="24"/>
        </w:rPr>
        <w:t>2</w:t>
      </w:r>
      <w:r w:rsidR="00555046" w:rsidRPr="00935ECF">
        <w:rPr>
          <w:rFonts w:ascii="Times New Roman" w:hAnsi="Times New Roman" w:cs="Times New Roman"/>
          <w:sz w:val="24"/>
          <w:szCs w:val="24"/>
        </w:rPr>
        <w:t xml:space="preserve">) </w:t>
      </w:r>
      <w:r w:rsidRPr="00935ECF">
        <w:rPr>
          <w:rFonts w:ascii="Times New Roman" w:hAnsi="Times New Roman" w:cs="Times New Roman"/>
          <w:sz w:val="24"/>
          <w:szCs w:val="24"/>
        </w:rPr>
        <w:t>Адрес</w:t>
      </w:r>
    </w:p>
    <w:p w:rsidR="00A3527F" w:rsidRPr="00935ECF" w:rsidRDefault="0054361D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</w:t>
      </w:r>
      <w:r w:rsidR="00555046" w:rsidRPr="00935ECF">
        <w:rPr>
          <w:rFonts w:ascii="Times New Roman" w:hAnsi="Times New Roman" w:cs="Times New Roman"/>
          <w:sz w:val="24"/>
          <w:szCs w:val="24"/>
        </w:rPr>
        <w:t xml:space="preserve">) </w:t>
      </w:r>
      <w:r w:rsidR="00A3527F" w:rsidRPr="00935ECF">
        <w:rPr>
          <w:rFonts w:ascii="Times New Roman" w:hAnsi="Times New Roman" w:cs="Times New Roman"/>
          <w:sz w:val="24"/>
          <w:szCs w:val="24"/>
        </w:rPr>
        <w:t>Код</w:t>
      </w:r>
    </w:p>
    <w:p w:rsidR="00A3527F" w:rsidRPr="00935ECF" w:rsidRDefault="0054361D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</w:t>
      </w:r>
      <w:r w:rsidR="00555046" w:rsidRPr="00935ECF">
        <w:rPr>
          <w:rFonts w:ascii="Times New Roman" w:hAnsi="Times New Roman" w:cs="Times New Roman"/>
          <w:sz w:val="24"/>
          <w:szCs w:val="24"/>
        </w:rPr>
        <w:t xml:space="preserve">) </w:t>
      </w:r>
      <w:r w:rsidRPr="00935ECF">
        <w:rPr>
          <w:rFonts w:ascii="Times New Roman" w:hAnsi="Times New Roman" w:cs="Times New Roman"/>
          <w:sz w:val="24"/>
          <w:szCs w:val="24"/>
        </w:rPr>
        <w:t>Двоичное представление</w:t>
      </w:r>
    </w:p>
    <w:p w:rsidR="00555046" w:rsidRPr="00935ECF" w:rsidRDefault="00555046" w:rsidP="00935ECF">
      <w:pPr>
        <w:pStyle w:val="Aff0"/>
        <w:tabs>
          <w:tab w:val="left" w:pos="283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CD" w:rsidRPr="00935ECF" w:rsidRDefault="00B268CD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8</w:t>
      </w:r>
    </w:p>
    <w:p w:rsidR="007F531E" w:rsidRPr="00935ECF" w:rsidRDefault="007F531E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Основным блоком в программе консольного приложения на языке Си является:</w:t>
      </w:r>
    </w:p>
    <w:p w:rsidR="007F531E" w:rsidRPr="00935ECF" w:rsidRDefault="00B268CD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1) </w:t>
      </w:r>
      <w:r w:rsidR="007F531E" w:rsidRPr="00935ECF">
        <w:rPr>
          <w:rFonts w:ascii="Times New Roman" w:hAnsi="Times New Roman" w:cs="Times New Roman"/>
          <w:sz w:val="24"/>
          <w:szCs w:val="24"/>
        </w:rPr>
        <w:t>Самая большая функция в программе</w:t>
      </w:r>
    </w:p>
    <w:p w:rsidR="007F531E" w:rsidRPr="00935ECF" w:rsidRDefault="007F531E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B268CD" w:rsidRPr="00935ECF">
        <w:rPr>
          <w:rFonts w:ascii="Times New Roman" w:hAnsi="Times New Roman" w:cs="Times New Roman"/>
          <w:sz w:val="24"/>
          <w:szCs w:val="24"/>
        </w:rPr>
        <w:t xml:space="preserve">2) </w:t>
      </w:r>
      <w:r w:rsidRPr="00935ECF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main</w:t>
      </w:r>
      <w:r w:rsidRPr="00935ECF">
        <w:rPr>
          <w:rFonts w:ascii="Times New Roman" w:hAnsi="Times New Roman" w:cs="Times New Roman"/>
          <w:i/>
          <w:iCs/>
          <w:sz w:val="24"/>
          <w:szCs w:val="24"/>
        </w:rPr>
        <w:t>()</w:t>
      </w:r>
    </w:p>
    <w:p w:rsidR="007F531E" w:rsidRPr="00935ECF" w:rsidRDefault="00B268CD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</w:t>
      </w:r>
      <w:r w:rsidR="007F531E" w:rsidRPr="00935ECF">
        <w:rPr>
          <w:rFonts w:ascii="Times New Roman" w:hAnsi="Times New Roman" w:cs="Times New Roman"/>
          <w:sz w:val="24"/>
          <w:szCs w:val="24"/>
        </w:rPr>
        <w:t>Блок переменных и констант</w:t>
      </w:r>
    </w:p>
    <w:p w:rsidR="00B268CD" w:rsidRPr="00935ECF" w:rsidRDefault="00B268CD" w:rsidP="00935ECF">
      <w:pPr>
        <w:pStyle w:val="Aff0"/>
        <w:spacing w:line="264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B268CD" w:rsidRPr="00935ECF" w:rsidRDefault="00B268CD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9</w:t>
      </w:r>
    </w:p>
    <w:p w:rsidR="007F531E" w:rsidRPr="00935ECF" w:rsidRDefault="007F531E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 языке Си оператор присваивания имеет полную и краткую формы записи. Выберите из списка ниже верное использование данного оператора.</w:t>
      </w:r>
    </w:p>
    <w:p w:rsidR="007F531E" w:rsidRPr="00060CC9" w:rsidRDefault="007F531E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CC9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B268CD" w:rsidRPr="00060CC9">
        <w:rPr>
          <w:rFonts w:ascii="Times New Roman" w:hAnsi="Times New Roman" w:cs="Times New Roman"/>
          <w:sz w:val="24"/>
          <w:szCs w:val="24"/>
        </w:rPr>
        <w:t xml:space="preserve">1)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60CC9">
        <w:rPr>
          <w:rFonts w:ascii="Times New Roman" w:hAnsi="Times New Roman" w:cs="Times New Roman"/>
          <w:i/>
          <w:iCs/>
          <w:sz w:val="24"/>
          <w:szCs w:val="24"/>
        </w:rPr>
        <w:t xml:space="preserve"> = 10;</w:t>
      </w:r>
    </w:p>
    <w:p w:rsidR="007F531E" w:rsidRPr="00060CC9" w:rsidRDefault="007F531E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CC9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B268CD" w:rsidRPr="00060CC9">
        <w:rPr>
          <w:rFonts w:ascii="Times New Roman" w:hAnsi="Times New Roman" w:cs="Times New Roman"/>
          <w:sz w:val="24"/>
          <w:szCs w:val="24"/>
        </w:rPr>
        <w:t xml:space="preserve">2)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60CC9">
        <w:rPr>
          <w:rFonts w:ascii="Times New Roman" w:hAnsi="Times New Roman" w:cs="Times New Roman"/>
          <w:i/>
          <w:iCs/>
          <w:sz w:val="24"/>
          <w:szCs w:val="24"/>
        </w:rPr>
        <w:t xml:space="preserve"> += 12.5;</w:t>
      </w:r>
    </w:p>
    <w:p w:rsidR="007F531E" w:rsidRPr="00060CC9" w:rsidRDefault="00B268CD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</w:t>
      </w:r>
      <w:r w:rsidRPr="00060CC9">
        <w:rPr>
          <w:rFonts w:ascii="Times New Roman" w:hAnsi="Times New Roman" w:cs="Times New Roman"/>
          <w:sz w:val="24"/>
          <w:szCs w:val="24"/>
        </w:rPr>
        <w:t xml:space="preserve">) 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7F531E" w:rsidRPr="00060CC9">
        <w:rPr>
          <w:rFonts w:ascii="Times New Roman" w:hAnsi="Times New Roman" w:cs="Times New Roman"/>
          <w:i/>
          <w:iCs/>
          <w:sz w:val="24"/>
          <w:szCs w:val="24"/>
        </w:rPr>
        <w:t xml:space="preserve"> == '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7F531E" w:rsidRPr="00060CC9">
        <w:rPr>
          <w:rFonts w:ascii="Times New Roman" w:hAnsi="Times New Roman" w:cs="Times New Roman"/>
          <w:i/>
          <w:iCs/>
          <w:sz w:val="24"/>
          <w:szCs w:val="24"/>
        </w:rPr>
        <w:t>';</w:t>
      </w:r>
    </w:p>
    <w:p w:rsidR="007F531E" w:rsidRPr="00060CC9" w:rsidRDefault="00B268CD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lastRenderedPageBreak/>
        <w:t xml:space="preserve">  4</w:t>
      </w:r>
      <w:r w:rsidRPr="00060CC9">
        <w:rPr>
          <w:rFonts w:ascii="Times New Roman" w:hAnsi="Times New Roman" w:cs="Times New Roman"/>
          <w:sz w:val="24"/>
          <w:szCs w:val="24"/>
        </w:rPr>
        <w:t xml:space="preserve">) 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7F531E" w:rsidRPr="00060CC9">
        <w:rPr>
          <w:rFonts w:ascii="Times New Roman" w:hAnsi="Times New Roman" w:cs="Times New Roman"/>
          <w:i/>
          <w:iCs/>
          <w:sz w:val="24"/>
          <w:szCs w:val="24"/>
        </w:rPr>
        <w:t xml:space="preserve"> =+ 7.123;</w:t>
      </w:r>
    </w:p>
    <w:p w:rsidR="00A3527F" w:rsidRPr="00060CC9" w:rsidRDefault="00A3527F" w:rsidP="00935ECF">
      <w:pPr>
        <w:spacing w:line="264" w:lineRule="auto"/>
        <w:rPr>
          <w:b/>
          <w:szCs w:val="24"/>
        </w:rPr>
      </w:pPr>
    </w:p>
    <w:p w:rsidR="00B268CD" w:rsidRPr="00935ECF" w:rsidRDefault="00B268CD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060CC9">
        <w:rPr>
          <w:b/>
        </w:rPr>
        <w:t xml:space="preserve"> </w:t>
      </w:r>
      <w:r w:rsidR="009F00B2" w:rsidRPr="00935ECF">
        <w:rPr>
          <w:b/>
        </w:rPr>
        <w:t>10</w:t>
      </w:r>
    </w:p>
    <w:p w:rsidR="007F531E" w:rsidRPr="00935ECF" w:rsidRDefault="007F531E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Необходимо найти наибольшее из двух чисел. Выберите верный способ.</w:t>
      </w:r>
    </w:p>
    <w:p w:rsidR="007F531E" w:rsidRPr="00060CC9" w:rsidRDefault="007F531E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CC9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B268CD" w:rsidRPr="00060CC9">
        <w:rPr>
          <w:rFonts w:ascii="Times New Roman" w:hAnsi="Times New Roman" w:cs="Times New Roman"/>
          <w:sz w:val="24"/>
          <w:szCs w:val="24"/>
        </w:rPr>
        <w:t xml:space="preserve">1)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 w:rsidRPr="00060CC9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60CC9">
        <w:rPr>
          <w:rFonts w:ascii="Times New Roman" w:hAnsi="Times New Roman" w:cs="Times New Roman"/>
          <w:i/>
          <w:iCs/>
          <w:sz w:val="24"/>
          <w:szCs w:val="24"/>
        </w:rPr>
        <w:t xml:space="preserve"> &gt;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60CC9">
        <w:rPr>
          <w:rFonts w:ascii="Times New Roman" w:hAnsi="Times New Roman" w:cs="Times New Roman"/>
          <w:i/>
          <w:iCs/>
          <w:sz w:val="24"/>
          <w:szCs w:val="24"/>
        </w:rPr>
        <w:t xml:space="preserve"> ?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60CC9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60CC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F531E" w:rsidRPr="00935ECF" w:rsidRDefault="00B268CD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60CC9">
        <w:rPr>
          <w:rFonts w:ascii="Times New Roman" w:hAnsi="Times New Roman" w:cs="Times New Roman"/>
          <w:sz w:val="24"/>
          <w:szCs w:val="24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max = a &gt; b : a ? b;</w:t>
      </w:r>
    </w:p>
    <w:p w:rsidR="007F531E" w:rsidRPr="00935ECF" w:rsidRDefault="00B268CD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3) 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max = a ? b : a : b;</w:t>
      </w:r>
    </w:p>
    <w:p w:rsidR="00A3527F" w:rsidRPr="00935ECF" w:rsidRDefault="00A3527F" w:rsidP="00935ECF">
      <w:pPr>
        <w:spacing w:line="264" w:lineRule="auto"/>
        <w:rPr>
          <w:b/>
          <w:szCs w:val="24"/>
          <w:lang w:val="en-US"/>
        </w:rPr>
      </w:pPr>
    </w:p>
    <w:p w:rsidR="00B268CD" w:rsidRPr="00935ECF" w:rsidRDefault="00B268CD" w:rsidP="00935ECF">
      <w:pPr>
        <w:pStyle w:val="Aff0"/>
        <w:tabs>
          <w:tab w:val="left" w:pos="283"/>
        </w:tabs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8CD" w:rsidRPr="00935ECF" w:rsidRDefault="00B268CD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11</w:t>
      </w:r>
    </w:p>
    <w:p w:rsidR="00B268CD" w:rsidRPr="00935ECF" w:rsidRDefault="00B268CD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Какой из следующих операторов - оператор сравнения двух переменных?</w:t>
      </w:r>
    </w:p>
    <w:p w:rsidR="00B268CD" w:rsidRPr="00935ECF" w:rsidRDefault="00B268CD" w:rsidP="00935ECF">
      <w:pPr>
        <w:pStyle w:val="Aff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935ECF">
        <w:rPr>
          <w:rFonts w:ascii="Times New Roman" w:hAnsi="Times New Roman" w:cs="Times New Roman"/>
          <w:sz w:val="24"/>
          <w:szCs w:val="24"/>
        </w:rPr>
        <w:t xml:space="preserve"> :=</w:t>
      </w:r>
    </w:p>
    <w:p w:rsidR="00B268CD" w:rsidRPr="00935ECF" w:rsidRDefault="00B268CD" w:rsidP="00935ECF">
      <w:pPr>
        <w:pStyle w:val="Aff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2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35ECF">
        <w:rPr>
          <w:rFonts w:ascii="Times New Roman" w:hAnsi="Times New Roman" w:cs="Times New Roman"/>
          <w:sz w:val="24"/>
          <w:szCs w:val="24"/>
        </w:rPr>
        <w:t>equal</w:t>
      </w:r>
    </w:p>
    <w:p w:rsidR="00B268CD" w:rsidRPr="00935ECF" w:rsidRDefault="00B268CD" w:rsidP="00935ECF">
      <w:pPr>
        <w:pStyle w:val="Aff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+ 3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35ECF">
        <w:rPr>
          <w:rFonts w:ascii="Times New Roman" w:hAnsi="Times New Roman" w:cs="Times New Roman"/>
          <w:sz w:val="24"/>
          <w:szCs w:val="24"/>
        </w:rPr>
        <w:t xml:space="preserve"> ==</w:t>
      </w:r>
    </w:p>
    <w:p w:rsidR="00B268CD" w:rsidRPr="00935ECF" w:rsidRDefault="00B268CD" w:rsidP="00935ECF">
      <w:pPr>
        <w:pStyle w:val="Aff0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=</w:t>
      </w:r>
    </w:p>
    <w:p w:rsidR="005D27B5" w:rsidRPr="00935ECF" w:rsidRDefault="005D27B5" w:rsidP="00935ECF">
      <w:pPr>
        <w:pStyle w:val="Aff0"/>
        <w:spacing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D27B5" w:rsidRPr="00935ECF" w:rsidRDefault="005D27B5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12</w:t>
      </w:r>
    </w:p>
    <w:p w:rsidR="00B268CD" w:rsidRPr="00935ECF" w:rsidRDefault="00B268CD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Укажите операцию, приоритет выполнения которой больше остальных</w:t>
      </w:r>
    </w:p>
    <w:p w:rsidR="00B268CD" w:rsidRPr="00935ECF" w:rsidRDefault="00B268CD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1) </w:t>
      </w:r>
      <w:r w:rsidR="005D27B5" w:rsidRPr="00935ECF">
        <w:rPr>
          <w:rFonts w:ascii="Times New Roman" w:hAnsi="Times New Roman" w:cs="Times New Roman"/>
          <w:sz w:val="24"/>
          <w:szCs w:val="24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</w:rPr>
        <w:t>/</w:t>
      </w:r>
    </w:p>
    <w:p w:rsidR="00B268CD" w:rsidRPr="00935ECF" w:rsidRDefault="00B268CD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+2)  </w:t>
      </w:r>
      <w:r w:rsidRPr="00935ECF">
        <w:rPr>
          <w:rFonts w:ascii="Times New Roman" w:hAnsi="Times New Roman" w:cs="Times New Roman"/>
          <w:bCs/>
          <w:sz w:val="24"/>
          <w:szCs w:val="24"/>
        </w:rPr>
        <w:t>++</w:t>
      </w:r>
    </w:p>
    <w:p w:rsidR="00B268CD" w:rsidRPr="00935ECF" w:rsidRDefault="00B268CD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 ()</w:t>
      </w:r>
    </w:p>
    <w:p w:rsidR="00B268CD" w:rsidRPr="00935ECF" w:rsidRDefault="00B268CD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4)  *</w:t>
      </w:r>
    </w:p>
    <w:p w:rsidR="00B268CD" w:rsidRPr="00935ECF" w:rsidRDefault="00B268CD" w:rsidP="00935ECF">
      <w:pPr>
        <w:pStyle w:val="Aff0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5) +</w:t>
      </w:r>
    </w:p>
    <w:p w:rsidR="00B268CD" w:rsidRPr="00935ECF" w:rsidRDefault="00B268CD" w:rsidP="00935ECF">
      <w:pPr>
        <w:spacing w:line="264" w:lineRule="auto"/>
        <w:rPr>
          <w:b/>
          <w:szCs w:val="24"/>
        </w:rPr>
      </w:pPr>
    </w:p>
    <w:p w:rsidR="005D27B5" w:rsidRPr="00935ECF" w:rsidRDefault="005D27B5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13</w:t>
      </w:r>
    </w:p>
    <w:p w:rsidR="00B268CD" w:rsidRPr="00935ECF" w:rsidRDefault="00B268CD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Выберите правильный синтаксис функций:</w:t>
      </w:r>
    </w:p>
    <w:p w:rsidR="00B268CD" w:rsidRPr="00935ECF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1)  </w:t>
      </w:r>
      <w:r w:rsidR="00B268CD" w:rsidRPr="00935ECF">
        <w:rPr>
          <w:rFonts w:ascii="Times New Roman" w:hAnsi="Times New Roman" w:cs="Times New Roman"/>
          <w:sz w:val="24"/>
          <w:szCs w:val="24"/>
        </w:rPr>
        <w:t>Любой_тип имя_функции (список параметров)</w:t>
      </w:r>
    </w:p>
    <w:p w:rsidR="00B268CD" w:rsidRPr="00935ECF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2)  </w:t>
      </w:r>
      <w:r w:rsidR="00B268CD" w:rsidRPr="00935ECF">
        <w:rPr>
          <w:rFonts w:ascii="Times New Roman" w:hAnsi="Times New Roman" w:cs="Times New Roman"/>
          <w:sz w:val="24"/>
          <w:szCs w:val="24"/>
        </w:rPr>
        <w:t>Возвр._тип имя_функции();</w:t>
      </w:r>
    </w:p>
    <w:p w:rsidR="00B268CD" w:rsidRPr="00935ECF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 </w:t>
      </w:r>
      <w:r w:rsidR="00B268CD" w:rsidRPr="00935ECF">
        <w:rPr>
          <w:rFonts w:ascii="Times New Roman" w:hAnsi="Times New Roman" w:cs="Times New Roman"/>
          <w:sz w:val="24"/>
          <w:szCs w:val="24"/>
        </w:rPr>
        <w:t>Возвр._тип имя функции() {тело функции}</w:t>
      </w:r>
    </w:p>
    <w:p w:rsidR="00B268CD" w:rsidRPr="00935ECF" w:rsidRDefault="00B268CD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5D27B5" w:rsidRPr="00935ECF">
        <w:rPr>
          <w:rFonts w:ascii="Times New Roman" w:hAnsi="Times New Roman" w:cs="Times New Roman"/>
          <w:sz w:val="24"/>
          <w:szCs w:val="24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</w:rPr>
        <w:t>Возвр._тип имя_функции (список параметров) { тело функции}</w:t>
      </w:r>
    </w:p>
    <w:p w:rsidR="005D27B5" w:rsidRPr="00935ECF" w:rsidRDefault="005D27B5" w:rsidP="00935ECF">
      <w:pPr>
        <w:pStyle w:val="Aff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B5" w:rsidRPr="00935ECF" w:rsidRDefault="005D27B5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14</w:t>
      </w:r>
    </w:p>
    <w:p w:rsidR="00B268CD" w:rsidRPr="00935ECF" w:rsidRDefault="00B268CD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Выберите правильное утверждение для классов памяти:</w:t>
      </w:r>
    </w:p>
    <w:p w:rsidR="00B268CD" w:rsidRPr="00935ECF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1)  </w:t>
      </w:r>
      <w:r w:rsidR="00B268CD" w:rsidRPr="00935ECF">
        <w:rPr>
          <w:rFonts w:ascii="Times New Roman" w:hAnsi="Times New Roman" w:cs="Times New Roman"/>
          <w:sz w:val="24"/>
          <w:szCs w:val="24"/>
        </w:rPr>
        <w:t>Область действия регистровой переменной – вся программа</w:t>
      </w:r>
    </w:p>
    <w:p w:rsidR="00B268CD" w:rsidRPr="00935ECF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2)  </w:t>
      </w:r>
      <w:r w:rsidR="00B268CD" w:rsidRPr="00935ECF">
        <w:rPr>
          <w:rFonts w:ascii="Times New Roman" w:hAnsi="Times New Roman" w:cs="Times New Roman"/>
          <w:sz w:val="24"/>
          <w:szCs w:val="24"/>
        </w:rPr>
        <w:t>Статическая глобальная переменная ничем не отличается от статической локальной переменной</w:t>
      </w:r>
    </w:p>
    <w:p w:rsidR="00B268CD" w:rsidRPr="00935ECF" w:rsidRDefault="00B268CD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5D27B5" w:rsidRPr="00935ECF">
        <w:rPr>
          <w:rFonts w:ascii="Times New Roman" w:hAnsi="Times New Roman" w:cs="Times New Roman"/>
          <w:sz w:val="24"/>
          <w:szCs w:val="24"/>
        </w:rPr>
        <w:t xml:space="preserve">3)  </w:t>
      </w:r>
      <w:r w:rsidRPr="00935ECF">
        <w:rPr>
          <w:rFonts w:ascii="Times New Roman" w:hAnsi="Times New Roman" w:cs="Times New Roman"/>
          <w:sz w:val="24"/>
          <w:szCs w:val="24"/>
        </w:rPr>
        <w:t>Область действия внешней переменной – вся программа</w:t>
      </w:r>
    </w:p>
    <w:p w:rsidR="00B268CD" w:rsidRPr="00935ECF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4)  </w:t>
      </w:r>
      <w:r w:rsidR="00B268CD" w:rsidRPr="00935ECF">
        <w:rPr>
          <w:rFonts w:ascii="Times New Roman" w:hAnsi="Times New Roman" w:cs="Times New Roman"/>
          <w:sz w:val="24"/>
          <w:szCs w:val="24"/>
        </w:rPr>
        <w:t>Область действия автоматической переменной – файл</w:t>
      </w:r>
    </w:p>
    <w:p w:rsidR="005D27B5" w:rsidRPr="00935ECF" w:rsidRDefault="005D27B5" w:rsidP="00935ECF">
      <w:pPr>
        <w:pStyle w:val="Aff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B5" w:rsidRPr="00935ECF" w:rsidRDefault="005D27B5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15</w:t>
      </w:r>
    </w:p>
    <w:p w:rsidR="00B268CD" w:rsidRPr="00935ECF" w:rsidRDefault="00B268CD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 каком заголовочном файле хранятся средства для описания и использования функций с переменным числом аргументов?</w:t>
      </w:r>
    </w:p>
    <w:p w:rsidR="00B268CD" w:rsidRPr="00935ECF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</w:t>
      </w:r>
      <w:r w:rsidR="00FE25A1" w:rsidRPr="00935ECF">
        <w:rPr>
          <w:rFonts w:ascii="Times New Roman" w:hAnsi="Times New Roman" w:cs="Times New Roman"/>
          <w:sz w:val="24"/>
          <w:szCs w:val="24"/>
        </w:rPr>
        <w:t xml:space="preserve">1)  </w:t>
      </w:r>
      <w:r w:rsidR="00B268CD" w:rsidRPr="00935ECF">
        <w:rPr>
          <w:rFonts w:ascii="Times New Roman" w:hAnsi="Times New Roman" w:cs="Times New Roman"/>
          <w:sz w:val="24"/>
          <w:szCs w:val="24"/>
        </w:rPr>
        <w:t>stdlib.h</w:t>
      </w:r>
    </w:p>
    <w:p w:rsidR="00B268CD" w:rsidRPr="00060CC9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0CC9">
        <w:rPr>
          <w:rFonts w:ascii="Times New Roman" w:hAnsi="Times New Roman" w:cs="Times New Roman"/>
          <w:sz w:val="24"/>
          <w:szCs w:val="24"/>
        </w:rPr>
        <w:t xml:space="preserve">  2)  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ctype</w:t>
      </w:r>
      <w:r w:rsidR="00B268CD" w:rsidRPr="00060CC9">
        <w:rPr>
          <w:rFonts w:ascii="Times New Roman" w:hAnsi="Times New Roman" w:cs="Times New Roman"/>
          <w:sz w:val="24"/>
          <w:szCs w:val="24"/>
        </w:rPr>
        <w:t>.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268CD" w:rsidRPr="00060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CD" w:rsidRPr="00060CC9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0CC9">
        <w:rPr>
          <w:rFonts w:ascii="Times New Roman" w:hAnsi="Times New Roman" w:cs="Times New Roman"/>
          <w:sz w:val="24"/>
          <w:szCs w:val="24"/>
        </w:rPr>
        <w:t xml:space="preserve">  3)  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stdi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268CD" w:rsidRPr="00060CC9">
        <w:rPr>
          <w:rFonts w:ascii="Times New Roman" w:hAnsi="Times New Roman" w:cs="Times New Roman"/>
          <w:sz w:val="24"/>
          <w:szCs w:val="24"/>
        </w:rPr>
        <w:t>.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B268CD" w:rsidRPr="00935ECF" w:rsidRDefault="00B268CD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D27B5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stdarg.h</w:t>
      </w:r>
    </w:p>
    <w:p w:rsidR="00B268CD" w:rsidRPr="00935ECF" w:rsidRDefault="005D27B5" w:rsidP="00935ECF">
      <w:pPr>
        <w:pStyle w:val="Aff0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5)  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string.h</w:t>
      </w:r>
    </w:p>
    <w:p w:rsidR="005D27B5" w:rsidRPr="00060CC9" w:rsidRDefault="005D27B5" w:rsidP="00935ECF">
      <w:pPr>
        <w:pStyle w:val="Aff0"/>
        <w:spacing w:line="264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A31" w:rsidRPr="00060CC9" w:rsidRDefault="00364A31" w:rsidP="00935ECF">
      <w:pPr>
        <w:pStyle w:val="afd"/>
        <w:spacing w:line="264" w:lineRule="auto"/>
        <w:ind w:left="0" w:firstLine="0"/>
        <w:contextualSpacing w:val="0"/>
        <w:rPr>
          <w:b/>
          <w:lang w:val="en-US"/>
        </w:rPr>
      </w:pPr>
      <w:r w:rsidRPr="00935ECF">
        <w:rPr>
          <w:b/>
        </w:rPr>
        <w:lastRenderedPageBreak/>
        <w:t>Вопрос</w:t>
      </w:r>
      <w:r w:rsidR="009F00B2" w:rsidRPr="00060CC9">
        <w:rPr>
          <w:b/>
          <w:lang w:val="en-US"/>
        </w:rPr>
        <w:t xml:space="preserve"> 16</w:t>
      </w:r>
    </w:p>
    <w:p w:rsidR="00FE25A1" w:rsidRPr="00935ECF" w:rsidRDefault="00FE25A1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 каких из следующих фрагментов кода верно приведена инициализация двумерного массива?</w:t>
      </w:r>
    </w:p>
    <w:p w:rsidR="00FE25A1" w:rsidRPr="003E17E6" w:rsidRDefault="00FE25A1" w:rsidP="00935ECF">
      <w:pPr>
        <w:pStyle w:val="Aff0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</w:t>
      </w: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+1)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3E17E6">
        <w:rPr>
          <w:rFonts w:ascii="Times New Roman" w:hAnsi="Times New Roman" w:cs="Times New Roman"/>
          <w:sz w:val="24"/>
          <w:szCs w:val="24"/>
          <w:lang w:val="en-US"/>
        </w:rPr>
        <w:t>1[2][2] = { {3.2, 5.6} , {1.8, 9.3} };</w:t>
      </w:r>
    </w:p>
    <w:p w:rsidR="00FE25A1" w:rsidRPr="003E17E6" w:rsidRDefault="007959EA" w:rsidP="00935ECF">
      <w:pPr>
        <w:pStyle w:val="Aff0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E25A1"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FE25A1"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FE25A1" w:rsidRPr="003E17E6">
        <w:rPr>
          <w:rFonts w:ascii="Times New Roman" w:hAnsi="Times New Roman" w:cs="Times New Roman"/>
          <w:sz w:val="24"/>
          <w:szCs w:val="24"/>
          <w:lang w:val="en-US"/>
        </w:rPr>
        <w:t>2[][] = { {1, 2, 3, 4} , {5, 6, 7, 8} };</w:t>
      </w:r>
    </w:p>
    <w:p w:rsidR="00FE25A1" w:rsidRPr="003E17E6" w:rsidRDefault="007959EA" w:rsidP="00935ECF">
      <w:pPr>
        <w:pStyle w:val="Aff0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5A1"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+3)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FE25A1"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FE25A1" w:rsidRPr="003E17E6">
        <w:rPr>
          <w:rFonts w:ascii="Times New Roman" w:hAnsi="Times New Roman" w:cs="Times New Roman"/>
          <w:sz w:val="24"/>
          <w:szCs w:val="24"/>
          <w:lang w:val="en-US"/>
        </w:rPr>
        <w:t>3[][3] = {1, 2, 3, 4, 5, 6, 7, 8, 9, 10};</w:t>
      </w:r>
    </w:p>
    <w:p w:rsidR="00FE25A1" w:rsidRPr="00935ECF" w:rsidRDefault="00FE25A1" w:rsidP="00935ECF">
      <w:pPr>
        <w:pStyle w:val="Aff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59EA"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935ECF">
        <w:rPr>
          <w:rFonts w:ascii="Times New Roman" w:hAnsi="Times New Roman" w:cs="Times New Roman"/>
          <w:sz w:val="24"/>
          <w:szCs w:val="24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935ECF">
        <w:rPr>
          <w:rFonts w:ascii="Times New Roman" w:hAnsi="Times New Roman" w:cs="Times New Roman"/>
          <w:sz w:val="24"/>
          <w:szCs w:val="24"/>
        </w:rPr>
        <w:t>4[3][] = { {1.4, 5.8, 6.9} ; {7.4, 5.5, 2.4} }.</w:t>
      </w:r>
    </w:p>
    <w:p w:rsidR="00FE25A1" w:rsidRPr="00935ECF" w:rsidRDefault="00FE25A1" w:rsidP="00935ECF">
      <w:pPr>
        <w:pStyle w:val="Aff0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4A31" w:rsidRPr="00935ECF" w:rsidRDefault="00364A31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17</w:t>
      </w:r>
    </w:p>
    <w:p w:rsidR="00FE25A1" w:rsidRPr="00935ECF" w:rsidRDefault="00FE25A1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Какие из следующих утверждений про объединения и структуры верны?</w:t>
      </w:r>
    </w:p>
    <w:p w:rsidR="00FE25A1" w:rsidRPr="00935ECF" w:rsidRDefault="00364A31" w:rsidP="00935ECF">
      <w:pPr>
        <w:pStyle w:val="410"/>
        <w:spacing w:line="264" w:lineRule="auto"/>
        <w:rPr>
          <w:rFonts w:cs="Times New Roman"/>
          <w:sz w:val="24"/>
          <w:szCs w:val="24"/>
        </w:rPr>
      </w:pPr>
      <w:r w:rsidRPr="00935ECF">
        <w:rPr>
          <w:rFonts w:cs="Times New Roman"/>
          <w:sz w:val="24"/>
          <w:szCs w:val="24"/>
        </w:rPr>
        <w:t xml:space="preserve">  </w:t>
      </w:r>
      <w:r w:rsidR="00FE25A1" w:rsidRPr="00935ECF">
        <w:rPr>
          <w:rFonts w:cs="Times New Roman"/>
          <w:sz w:val="24"/>
          <w:szCs w:val="24"/>
        </w:rPr>
        <w:t>1)  При объявлении объединения его нельзя инициализировать;</w:t>
      </w:r>
    </w:p>
    <w:p w:rsidR="00FE25A1" w:rsidRPr="00935ECF" w:rsidRDefault="00364A31" w:rsidP="00935ECF">
      <w:pPr>
        <w:pStyle w:val="410"/>
        <w:spacing w:line="264" w:lineRule="auto"/>
        <w:rPr>
          <w:rFonts w:cs="Times New Roman"/>
          <w:sz w:val="24"/>
          <w:szCs w:val="24"/>
        </w:rPr>
      </w:pPr>
      <w:r w:rsidRPr="00935ECF">
        <w:rPr>
          <w:rFonts w:cs="Times New Roman"/>
          <w:sz w:val="24"/>
          <w:szCs w:val="24"/>
        </w:rPr>
        <w:t xml:space="preserve">  </w:t>
      </w:r>
      <w:r w:rsidR="00FE25A1" w:rsidRPr="00935ECF">
        <w:rPr>
          <w:rFonts w:cs="Times New Roman"/>
          <w:sz w:val="24"/>
          <w:szCs w:val="24"/>
        </w:rPr>
        <w:t>2)  Для переменных типа объединение места в памяти выделяется столько, сколько нужно элементу объединения, имеющему наименьшую длину в байтах;</w:t>
      </w:r>
    </w:p>
    <w:p w:rsidR="00FE25A1" w:rsidRPr="00935ECF" w:rsidRDefault="00364A31" w:rsidP="00935ECF">
      <w:pPr>
        <w:pStyle w:val="410"/>
        <w:spacing w:line="264" w:lineRule="auto"/>
        <w:rPr>
          <w:rFonts w:cs="Times New Roman"/>
          <w:sz w:val="24"/>
          <w:szCs w:val="24"/>
        </w:rPr>
      </w:pPr>
      <w:r w:rsidRPr="00935ECF">
        <w:rPr>
          <w:rFonts w:cs="Times New Roman"/>
          <w:sz w:val="24"/>
          <w:szCs w:val="24"/>
        </w:rPr>
        <w:t>+</w:t>
      </w:r>
      <w:r w:rsidR="00FE25A1" w:rsidRPr="00935ECF">
        <w:rPr>
          <w:rFonts w:cs="Times New Roman"/>
          <w:sz w:val="24"/>
          <w:szCs w:val="24"/>
        </w:rPr>
        <w:t>3)  При объявлении можно смешивать объединения и структуры;</w:t>
      </w:r>
    </w:p>
    <w:p w:rsidR="00FE25A1" w:rsidRPr="00935ECF" w:rsidRDefault="00364A31" w:rsidP="00935ECF">
      <w:pPr>
        <w:pStyle w:val="410"/>
        <w:spacing w:line="264" w:lineRule="auto"/>
        <w:rPr>
          <w:rFonts w:cs="Times New Roman"/>
          <w:sz w:val="24"/>
          <w:szCs w:val="24"/>
        </w:rPr>
      </w:pPr>
      <w:r w:rsidRPr="00935ECF">
        <w:rPr>
          <w:rFonts w:cs="Times New Roman"/>
          <w:sz w:val="24"/>
          <w:szCs w:val="24"/>
        </w:rPr>
        <w:t>+4</w:t>
      </w:r>
      <w:r w:rsidR="00FE25A1" w:rsidRPr="00935ECF">
        <w:rPr>
          <w:rFonts w:cs="Times New Roman"/>
          <w:sz w:val="24"/>
          <w:szCs w:val="24"/>
        </w:rPr>
        <w:t>)  Каждый раз только один элемент объединения доступен для обращения.</w:t>
      </w:r>
    </w:p>
    <w:p w:rsidR="00FE25A1" w:rsidRPr="00935ECF" w:rsidRDefault="00FE25A1" w:rsidP="00935ECF">
      <w:pPr>
        <w:pStyle w:val="4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ind w:left="1004"/>
        <w:rPr>
          <w:rFonts w:cs="Times New Roman"/>
          <w:sz w:val="24"/>
          <w:szCs w:val="24"/>
        </w:rPr>
      </w:pPr>
    </w:p>
    <w:p w:rsidR="00364A31" w:rsidRPr="00935ECF" w:rsidRDefault="00364A31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18</w:t>
      </w:r>
    </w:p>
    <w:p w:rsidR="00FE25A1" w:rsidRPr="00935ECF" w:rsidRDefault="00FE25A1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 xml:space="preserve">Укажите правильное объявление указателя. </w:t>
      </w:r>
    </w:p>
    <w:p w:rsidR="00FE25A1" w:rsidRPr="00935ECF" w:rsidRDefault="00364A3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int x;</w:t>
      </w:r>
    </w:p>
    <w:p w:rsidR="00FE25A1" w:rsidRPr="00935ECF" w:rsidRDefault="00364A3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da-DK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da-DK"/>
        </w:rPr>
        <w:t>ptr x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;</w:t>
      </w:r>
    </w:p>
    <w:p w:rsidR="00FE25A1" w:rsidRPr="00935ECF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3)  </w:t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int *x;</w:t>
      </w:r>
    </w:p>
    <w:p w:rsidR="00FE25A1" w:rsidRPr="003E17E6" w:rsidRDefault="00364A3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4)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int</w:t>
      </w:r>
      <w:r w:rsidR="00FE25A1" w:rsidRPr="003E17E6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FE25A1" w:rsidRPr="003E17E6">
        <w:rPr>
          <w:rFonts w:ascii="Times New Roman" w:hAnsi="Times New Roman" w:cs="Times New Roman"/>
          <w:spacing w:val="-1"/>
          <w:sz w:val="24"/>
          <w:szCs w:val="24"/>
          <w:u w:color="000000"/>
        </w:rPr>
        <w:t>&amp;</w:t>
      </w:r>
      <w:r w:rsidR="00FE25A1" w:rsidRPr="00935ECF">
        <w:rPr>
          <w:rFonts w:ascii="Times New Roman" w:hAnsi="Times New Roman" w:cs="Times New Roman"/>
          <w:spacing w:val="1"/>
          <w:sz w:val="24"/>
          <w:szCs w:val="24"/>
          <w:u w:color="000000"/>
          <w:lang w:val="en-US"/>
        </w:rPr>
        <w:t>x</w:t>
      </w:r>
      <w:r w:rsidR="00FE25A1" w:rsidRPr="003E17E6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364A31" w:rsidRPr="003E17E6" w:rsidRDefault="00364A31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A31" w:rsidRPr="00935ECF" w:rsidRDefault="00364A31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3E17E6">
        <w:rPr>
          <w:b/>
        </w:rPr>
        <w:t xml:space="preserve"> </w:t>
      </w:r>
      <w:r w:rsidR="009F00B2" w:rsidRPr="00935ECF">
        <w:rPr>
          <w:b/>
        </w:rPr>
        <w:t>19</w:t>
      </w:r>
    </w:p>
    <w:p w:rsidR="00FE25A1" w:rsidRPr="00935ECF" w:rsidRDefault="00364A31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К</w:t>
      </w:r>
      <w:r w:rsidR="00FE25A1" w:rsidRPr="00935ECF">
        <w:rPr>
          <w:rFonts w:ascii="Times New Roman" w:hAnsi="Times New Roman" w:cs="Times New Roman"/>
          <w:i/>
          <w:sz w:val="24"/>
          <w:szCs w:val="24"/>
        </w:rPr>
        <w:t>акой из следующих записей используется операция разыменования?</w:t>
      </w:r>
    </w:p>
    <w:p w:rsidR="00FE25A1" w:rsidRPr="00935ECF" w:rsidRDefault="00364A3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a;</w:t>
      </w:r>
    </w:p>
    <w:p w:rsidR="00FE25A1" w:rsidRPr="00935ECF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+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*a;</w:t>
      </w:r>
    </w:p>
    <w:p w:rsidR="00FE25A1" w:rsidRPr="00935ECF" w:rsidRDefault="00364A3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3)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address(a);</w:t>
      </w:r>
    </w:p>
    <w:p w:rsidR="00FE25A1" w:rsidRPr="00935ECF" w:rsidRDefault="00364A3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&amp;a;</w:t>
      </w:r>
    </w:p>
    <w:p w:rsidR="00364A31" w:rsidRPr="00935ECF" w:rsidRDefault="00364A31" w:rsidP="00935ECF">
      <w:pPr>
        <w:pStyle w:val="Aff0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64A31" w:rsidRPr="00935ECF" w:rsidRDefault="00364A31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20</w:t>
      </w:r>
    </w:p>
    <w:p w:rsidR="00FE25A1" w:rsidRPr="00935ECF" w:rsidRDefault="00FE25A1" w:rsidP="00935ECF">
      <w:pPr>
        <w:pStyle w:val="aff2"/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К</w:t>
      </w:r>
      <w:r w:rsidRPr="00935ECF">
        <w:rPr>
          <w:rFonts w:ascii="Times New Roman" w:hAnsi="Times New Roman" w:cs="Times New Roman"/>
          <w:i/>
          <w:spacing w:val="-1"/>
          <w:sz w:val="24"/>
          <w:szCs w:val="24"/>
          <w:u w:color="000000"/>
        </w:rPr>
        <w:t>а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к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правильно</w:t>
      </w:r>
      <w:r w:rsidRPr="00935ECF">
        <w:rPr>
          <w:rFonts w:ascii="Times New Roman" w:hAnsi="Times New Roman" w:cs="Times New Roman"/>
          <w:i/>
          <w:spacing w:val="2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pacing w:val="6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с</w:t>
      </w:r>
      <w:r w:rsidRPr="00935ECF">
        <w:rPr>
          <w:rFonts w:ascii="Times New Roman" w:hAnsi="Times New Roman" w:cs="Times New Roman"/>
          <w:i/>
          <w:spacing w:val="-1"/>
          <w:sz w:val="24"/>
          <w:szCs w:val="24"/>
          <w:u w:color="000000"/>
        </w:rPr>
        <w:t>в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об</w:t>
      </w:r>
      <w:r w:rsidRPr="00935ECF">
        <w:rPr>
          <w:rFonts w:ascii="Times New Roman" w:hAnsi="Times New Roman" w:cs="Times New Roman"/>
          <w:i/>
          <w:spacing w:val="-6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ди</w:t>
      </w:r>
      <w:r w:rsidRPr="00935ECF">
        <w:rPr>
          <w:rFonts w:ascii="Times New Roman" w:hAnsi="Times New Roman" w:cs="Times New Roman"/>
          <w:i/>
          <w:spacing w:val="-1"/>
          <w:sz w:val="24"/>
          <w:szCs w:val="24"/>
          <w:u w:color="000000"/>
        </w:rPr>
        <w:t>т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ь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 xml:space="preserve">память, </w:t>
      </w:r>
      <w:r w:rsidRPr="00935ECF">
        <w:rPr>
          <w:rFonts w:ascii="Times New Roman" w:hAnsi="Times New Roman" w:cs="Times New Roman"/>
          <w:i/>
          <w:spacing w:val="-1"/>
          <w:sz w:val="24"/>
          <w:szCs w:val="24"/>
          <w:u w:color="000000"/>
        </w:rPr>
        <w:t>п</w:t>
      </w:r>
      <w:r w:rsidRPr="00935ECF">
        <w:rPr>
          <w:rFonts w:ascii="Times New Roman" w:hAnsi="Times New Roman" w:cs="Times New Roman"/>
          <w:i/>
          <w:spacing w:val="5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сле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вып</w:t>
      </w:r>
      <w:r w:rsidRPr="00935ECF">
        <w:rPr>
          <w:rFonts w:ascii="Times New Roman" w:hAnsi="Times New Roman" w:cs="Times New Roman"/>
          <w:i/>
          <w:spacing w:val="-4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>л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нения</w:t>
      </w:r>
      <w:r w:rsidRPr="00935ECF">
        <w:rPr>
          <w:rFonts w:ascii="Times New Roman" w:hAnsi="Times New Roman" w:cs="Times New Roman"/>
          <w:i/>
          <w:spacing w:val="3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да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>н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но</w:t>
      </w:r>
      <w:r w:rsidRPr="00935ECF">
        <w:rPr>
          <w:rFonts w:ascii="Times New Roman" w:hAnsi="Times New Roman" w:cs="Times New Roman"/>
          <w:i/>
          <w:spacing w:val="-6"/>
          <w:sz w:val="24"/>
          <w:szCs w:val="24"/>
          <w:u w:color="000000"/>
        </w:rPr>
        <w:t>г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 xml:space="preserve">о </w:t>
      </w:r>
      <w:r w:rsidRPr="00935ECF">
        <w:rPr>
          <w:rFonts w:ascii="Times New Roman" w:hAnsi="Times New Roman" w:cs="Times New Roman"/>
          <w:i/>
          <w:spacing w:val="-12"/>
          <w:sz w:val="24"/>
          <w:szCs w:val="24"/>
          <w:u w:color="000000"/>
        </w:rPr>
        <w:t>к</w:t>
      </w:r>
      <w:r w:rsidRPr="00935ECF">
        <w:rPr>
          <w:rFonts w:ascii="Times New Roman" w:hAnsi="Times New Roman" w:cs="Times New Roman"/>
          <w:i/>
          <w:spacing w:val="-6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 xml:space="preserve">да? </w:t>
      </w:r>
    </w:p>
    <w:p w:rsidR="00FE25A1" w:rsidRPr="00935ECF" w:rsidRDefault="00FE25A1" w:rsidP="00935ECF">
      <w:pPr>
        <w:pStyle w:val="aff2"/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char *a; a = new</w:t>
      </w:r>
      <w:r w:rsidRPr="00935ECF">
        <w:rPr>
          <w:rFonts w:ascii="Times New Roman" w:hAnsi="Times New Roman" w:cs="Times New Roman"/>
          <w:spacing w:val="1"/>
          <w:sz w:val="24"/>
          <w:szCs w:val="24"/>
          <w:u w:color="000000"/>
          <w:lang w:val="en-US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char [20];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delete a;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delete a[];</w:t>
      </w:r>
    </w:p>
    <w:p w:rsidR="00FE25A1" w:rsidRPr="00935ECF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+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3)  </w:t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delete [] a;</w:t>
      </w:r>
    </w:p>
    <w:p w:rsidR="00FE25A1" w:rsidRPr="00935ECF" w:rsidRDefault="00FE25A1" w:rsidP="00935ECF">
      <w:pPr>
        <w:pStyle w:val="af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7959EA" w:rsidRPr="00935ECF" w:rsidRDefault="007959EA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21</w:t>
      </w:r>
    </w:p>
    <w:p w:rsidR="00FE25A1" w:rsidRPr="00935ECF" w:rsidRDefault="00FE25A1" w:rsidP="00935ECF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Какие функции используются для форматированного ввода-вывода?</w:t>
      </w:r>
    </w:p>
    <w:p w:rsidR="00FE25A1" w:rsidRPr="003E17E6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</w:t>
      </w:r>
      <w:r w:rsidRPr="003E17E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3E17E6">
        <w:rPr>
          <w:rFonts w:ascii="Times New Roman" w:hAnsi="Times New Roman" w:cs="Times New Roman"/>
          <w:sz w:val="24"/>
          <w:szCs w:val="24"/>
          <w:lang w:val="en-US"/>
        </w:rPr>
        <w:t>fscanf()</w:t>
      </w:r>
    </w:p>
    <w:p w:rsidR="00FE25A1" w:rsidRPr="003E17E6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  2)  </w:t>
      </w:r>
      <w:r w:rsidR="00FE25A1" w:rsidRPr="003E17E6">
        <w:rPr>
          <w:rFonts w:ascii="Times New Roman" w:hAnsi="Times New Roman" w:cs="Times New Roman"/>
          <w:sz w:val="24"/>
          <w:szCs w:val="24"/>
          <w:lang w:val="en-US"/>
        </w:rPr>
        <w:t>fopen()</w:t>
      </w:r>
    </w:p>
    <w:p w:rsidR="00FE25A1" w:rsidRPr="003E17E6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  3)  </w:t>
      </w:r>
      <w:r w:rsidR="00FE25A1" w:rsidRPr="003E17E6">
        <w:rPr>
          <w:rFonts w:ascii="Times New Roman" w:hAnsi="Times New Roman" w:cs="Times New Roman"/>
          <w:sz w:val="24"/>
          <w:szCs w:val="24"/>
          <w:lang w:val="en-US"/>
        </w:rPr>
        <w:t>printf()</w:t>
      </w:r>
    </w:p>
    <w:p w:rsidR="00FE25A1" w:rsidRPr="003E17E6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="007959EA"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Pr="003E17E6">
        <w:rPr>
          <w:rFonts w:ascii="Times New Roman" w:hAnsi="Times New Roman" w:cs="Times New Roman"/>
          <w:sz w:val="24"/>
          <w:szCs w:val="24"/>
          <w:lang w:val="en-US"/>
        </w:rPr>
        <w:t>fprintf()</w:t>
      </w:r>
    </w:p>
    <w:p w:rsidR="007959EA" w:rsidRPr="003E17E6" w:rsidRDefault="007959EA" w:rsidP="00935ECF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7959EA" w:rsidRPr="003E17E6" w:rsidRDefault="007959EA" w:rsidP="00935ECF">
      <w:pPr>
        <w:pStyle w:val="afd"/>
        <w:spacing w:line="264" w:lineRule="auto"/>
        <w:ind w:left="0" w:firstLine="0"/>
        <w:contextualSpacing w:val="0"/>
        <w:rPr>
          <w:b/>
          <w:lang w:val="en-US"/>
        </w:rPr>
      </w:pPr>
      <w:r w:rsidRPr="00935ECF">
        <w:rPr>
          <w:b/>
        </w:rPr>
        <w:t>Вопрос</w:t>
      </w:r>
      <w:r w:rsidRPr="003E17E6">
        <w:rPr>
          <w:b/>
          <w:lang w:val="en-US"/>
        </w:rPr>
        <w:t xml:space="preserve"> </w:t>
      </w:r>
      <w:r w:rsidR="009F00B2" w:rsidRPr="003E17E6">
        <w:rPr>
          <w:b/>
          <w:lang w:val="en-US"/>
        </w:rPr>
        <w:t>22</w:t>
      </w:r>
    </w:p>
    <w:p w:rsidR="00FE25A1" w:rsidRPr="00935ECF" w:rsidRDefault="00FE25A1" w:rsidP="00935ECF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Выберете два прототипа для блочного ввода и вывода данных.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fputs(char *s, FILE *f);</w:t>
      </w:r>
    </w:p>
    <w:p w:rsidR="00FE25A1" w:rsidRPr="00935ECF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int fread(void *ptr, int size, int n, FILE *f);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3)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fscanf (FILE *fp, const char *fmt, ...);</w:t>
      </w:r>
    </w:p>
    <w:p w:rsidR="00FE25A1" w:rsidRPr="00935ECF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lastRenderedPageBreak/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int fwrite(void *ptr ,int size, int n, FILE *f);</w:t>
      </w:r>
    </w:p>
    <w:p w:rsidR="007959EA" w:rsidRPr="003E17E6" w:rsidRDefault="007959EA" w:rsidP="00935ECF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7959EA" w:rsidRPr="00935ECF" w:rsidRDefault="007959EA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23</w:t>
      </w:r>
    </w:p>
    <w:p w:rsidR="00FE25A1" w:rsidRPr="00935ECF" w:rsidRDefault="00FE25A1" w:rsidP="00935ECF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Выберете правильно записанный прототип открытия файла.</w:t>
      </w:r>
    </w:p>
    <w:p w:rsidR="00FE25A1" w:rsidRPr="00935ECF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FILE *fopen(const char *filename, const char *mode);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2)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fprintf (FILE *fp, char *fmt, ...);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3)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*fopen(const char *filename, const char *mode);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4)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FILE *fopen(const char *filename);</w:t>
      </w:r>
    </w:p>
    <w:p w:rsidR="007959EA" w:rsidRPr="00935ECF" w:rsidRDefault="007959EA" w:rsidP="00935ECF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7959EA" w:rsidRPr="00935ECF" w:rsidRDefault="007959EA" w:rsidP="00935ECF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24</w:t>
      </w:r>
    </w:p>
    <w:p w:rsidR="00FE25A1" w:rsidRPr="00935ECF" w:rsidRDefault="00FE25A1" w:rsidP="00935ECF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Что относится к символьному и строчному вводу- выводу из нижеперечисленных прототипов?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fwrite(void *ptr ,int size, int n, FILE *f);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2)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fread(void *ptr, int size, int n, FILE *f);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+3)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fputs(char *s, FILE *f);</w:t>
      </w:r>
    </w:p>
    <w:p w:rsidR="00FE25A1" w:rsidRPr="00935ECF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char *fgets(char *s, int n, FILE *f);</w:t>
      </w:r>
    </w:p>
    <w:p w:rsidR="00FE25A1" w:rsidRPr="00935ECF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E17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5)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feof(FILE * filename);</w:t>
      </w:r>
    </w:p>
    <w:p w:rsidR="00FE25A1" w:rsidRPr="00935ECF" w:rsidRDefault="00FE25A1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6)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int fputc(int c, FILE*fp);</w:t>
      </w:r>
    </w:p>
    <w:p w:rsidR="00FE25A1" w:rsidRDefault="007959EA" w:rsidP="00935ECF">
      <w:pPr>
        <w:pStyle w:val="aff2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7)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fscanf (FILE *fp, const char *fmt, ...);</w:t>
      </w:r>
    </w:p>
    <w:p w:rsidR="006420CC" w:rsidRDefault="006420CC" w:rsidP="006420CC">
      <w:pPr>
        <w:pStyle w:val="afd"/>
        <w:spacing w:line="264" w:lineRule="auto"/>
        <w:ind w:left="0" w:firstLine="0"/>
        <w:contextualSpacing w:val="0"/>
        <w:rPr>
          <w:b/>
          <w:lang w:val="en-US"/>
        </w:rPr>
      </w:pPr>
    </w:p>
    <w:p w:rsidR="006420CC" w:rsidRPr="00935ECF" w:rsidRDefault="006420CC" w:rsidP="006420CC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 w:rsidR="00CC7524">
        <w:rPr>
          <w:b/>
        </w:rPr>
        <w:t>5</w:t>
      </w:r>
    </w:p>
    <w:p w:rsidR="006420CC" w:rsidRPr="00CC7524" w:rsidRDefault="006420CC" w:rsidP="00CC7524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Один из принципов объектно-ориентированного программирования: </w:t>
      </w:r>
    </w:p>
    <w:p w:rsidR="006420CC" w:rsidRDefault="006420CC" w:rsidP="006420CC">
      <w:r>
        <w:t>+ а) Инкапсуляция</w:t>
      </w:r>
    </w:p>
    <w:p w:rsidR="006420CC" w:rsidRDefault="006420CC" w:rsidP="006420CC">
      <w:r>
        <w:t>б) Ингаляция</w:t>
      </w:r>
    </w:p>
    <w:p w:rsidR="006420CC" w:rsidRDefault="006420CC" w:rsidP="006420CC">
      <w:r>
        <w:t>в) Инструкция</w:t>
      </w:r>
    </w:p>
    <w:p w:rsidR="006420CC" w:rsidRDefault="006420CC" w:rsidP="006420CC"/>
    <w:p w:rsidR="006420CC" w:rsidRPr="00935ECF" w:rsidRDefault="006420CC" w:rsidP="006420CC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 w:rsidR="00CC7524">
        <w:rPr>
          <w:b/>
        </w:rPr>
        <w:t>6</w:t>
      </w:r>
    </w:p>
    <w:p w:rsidR="006420CC" w:rsidRPr="00CC7524" w:rsidRDefault="006420CC" w:rsidP="00CC7524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Один из принципов объектно-ориентированного программирования: </w:t>
      </w:r>
    </w:p>
    <w:p w:rsidR="006420CC" w:rsidRDefault="006420CC" w:rsidP="006420CC">
      <w:r>
        <w:t>а) Отдача</w:t>
      </w:r>
    </w:p>
    <w:p w:rsidR="006420CC" w:rsidRDefault="006420CC" w:rsidP="006420CC">
      <w:r>
        <w:t>б) Передача</w:t>
      </w:r>
    </w:p>
    <w:p w:rsidR="006420CC" w:rsidRDefault="006420CC" w:rsidP="006420CC">
      <w:r>
        <w:t>+ в) Наследование</w:t>
      </w:r>
    </w:p>
    <w:p w:rsidR="006420CC" w:rsidRDefault="006420CC" w:rsidP="006420CC"/>
    <w:p w:rsidR="006420CC" w:rsidRPr="00935ECF" w:rsidRDefault="006420CC" w:rsidP="006420CC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 w:rsidR="00CC7524">
        <w:rPr>
          <w:b/>
        </w:rPr>
        <w:t>7</w:t>
      </w:r>
    </w:p>
    <w:p w:rsidR="006420CC" w:rsidRPr="00CC7524" w:rsidRDefault="006420CC" w:rsidP="00CC7524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Свойство объектов, при котором действие с одинаковыми именами вызывает различное поведение для различных объектов:</w:t>
      </w:r>
    </w:p>
    <w:p w:rsidR="006420CC" w:rsidRDefault="006420CC" w:rsidP="006420CC">
      <w:r>
        <w:t>+ а) Полиморфизм</w:t>
      </w:r>
    </w:p>
    <w:p w:rsidR="006420CC" w:rsidRDefault="006420CC" w:rsidP="006420CC">
      <w:r>
        <w:t>б) Передача</w:t>
      </w:r>
    </w:p>
    <w:p w:rsidR="006420CC" w:rsidRDefault="006420CC" w:rsidP="006420CC">
      <w:r>
        <w:t>в) Монорфизм</w:t>
      </w:r>
    </w:p>
    <w:p w:rsidR="006420CC" w:rsidRDefault="006420CC" w:rsidP="006420CC"/>
    <w:p w:rsidR="006420CC" w:rsidRPr="00935ECF" w:rsidRDefault="006420CC" w:rsidP="006420CC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 w:rsidR="00CC7524">
        <w:rPr>
          <w:b/>
        </w:rPr>
        <w:t>8</w:t>
      </w:r>
    </w:p>
    <w:p w:rsidR="006420CC" w:rsidRPr="00CC7524" w:rsidRDefault="006420CC" w:rsidP="00CC7524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Действие, которое может выполнить объект: </w:t>
      </w:r>
    </w:p>
    <w:p w:rsidR="006420CC" w:rsidRDefault="006420CC" w:rsidP="006420CC">
      <w:r>
        <w:t xml:space="preserve">+ а) Метод </w:t>
      </w:r>
    </w:p>
    <w:p w:rsidR="006420CC" w:rsidRDefault="006420CC" w:rsidP="006420CC">
      <w:r>
        <w:t xml:space="preserve">б) Событие </w:t>
      </w:r>
    </w:p>
    <w:p w:rsidR="006420CC" w:rsidRDefault="006420CC" w:rsidP="006420CC">
      <w:r>
        <w:t xml:space="preserve">в) Свойство </w:t>
      </w:r>
    </w:p>
    <w:p w:rsidR="006420CC" w:rsidRDefault="006420CC" w:rsidP="006420CC"/>
    <w:p w:rsidR="00CC7524" w:rsidRPr="00935ECF" w:rsidRDefault="00CC7524" w:rsidP="00CC7524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>
        <w:rPr>
          <w:b/>
        </w:rPr>
        <w:t>9</w:t>
      </w:r>
    </w:p>
    <w:p w:rsidR="006420CC" w:rsidRPr="00CC7524" w:rsidRDefault="006420CC" w:rsidP="00CC7524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Какая функция, не будучи компонентом класса, имеет доступ к его защищенным и внутренних компонентов: </w:t>
      </w:r>
    </w:p>
    <w:p w:rsidR="006420CC" w:rsidRDefault="006420CC" w:rsidP="006420CC">
      <w:r>
        <w:t xml:space="preserve">а) Статическая </w:t>
      </w:r>
    </w:p>
    <w:p w:rsidR="006420CC" w:rsidRPr="00CC7524" w:rsidRDefault="00CC7524" w:rsidP="006420CC">
      <w:r>
        <w:t>+ б) Дружественная</w:t>
      </w:r>
    </w:p>
    <w:p w:rsidR="006420CC" w:rsidRDefault="006420CC" w:rsidP="006420CC">
      <w:r>
        <w:t xml:space="preserve">в) Шаблонная </w:t>
      </w:r>
    </w:p>
    <w:p w:rsidR="006420CC" w:rsidRDefault="006420CC" w:rsidP="006420CC"/>
    <w:p w:rsidR="00CC7524" w:rsidRPr="00935ECF" w:rsidRDefault="00CC7524" w:rsidP="00CC7524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30</w:t>
      </w:r>
    </w:p>
    <w:p w:rsidR="006420CC" w:rsidRPr="00CC7524" w:rsidRDefault="006420CC" w:rsidP="00CC7524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Какая из перечисленных функций не может быть конструктором: </w:t>
      </w:r>
    </w:p>
    <w:p w:rsidR="006420CC" w:rsidRPr="00F96622" w:rsidRDefault="006420CC" w:rsidP="006420CC">
      <w:pPr>
        <w:rPr>
          <w:lang w:val="en-US"/>
        </w:rPr>
      </w:pPr>
      <w:r>
        <w:t>а</w:t>
      </w:r>
      <w:r w:rsidRPr="00F96622">
        <w:rPr>
          <w:lang w:val="en-US"/>
        </w:rPr>
        <w:t xml:space="preserve">) String (const int a) </w:t>
      </w:r>
    </w:p>
    <w:p w:rsidR="006420CC" w:rsidRPr="00F96622" w:rsidRDefault="006420CC" w:rsidP="006420CC">
      <w:pPr>
        <w:rPr>
          <w:lang w:val="en-US"/>
        </w:rPr>
      </w:pPr>
      <w:r>
        <w:t>б</w:t>
      </w:r>
      <w:r w:rsidRPr="00F96622">
        <w:rPr>
          <w:lang w:val="en-US"/>
        </w:rPr>
        <w:t xml:space="preserve">) String (String &amp; s) </w:t>
      </w:r>
    </w:p>
    <w:p w:rsidR="006420CC" w:rsidRPr="00060CC9" w:rsidRDefault="006420CC" w:rsidP="006420CC">
      <w:pPr>
        <w:rPr>
          <w:lang w:val="en-US"/>
        </w:rPr>
      </w:pPr>
      <w:r w:rsidRPr="00F96622">
        <w:rPr>
          <w:lang w:val="en-US"/>
        </w:rPr>
        <w:t xml:space="preserve">+ </w:t>
      </w:r>
      <w:r>
        <w:t>в</w:t>
      </w:r>
      <w:r w:rsidRPr="00F96622">
        <w:rPr>
          <w:lang w:val="en-US"/>
        </w:rPr>
        <w:t xml:space="preserve">) void String () </w:t>
      </w:r>
    </w:p>
    <w:p w:rsidR="004B40B3" w:rsidRPr="00060CC9" w:rsidRDefault="004B40B3" w:rsidP="006420CC">
      <w:pPr>
        <w:rPr>
          <w:lang w:val="en-US"/>
        </w:rPr>
      </w:pPr>
    </w:p>
    <w:p w:rsidR="004B40B3" w:rsidRPr="00935ECF" w:rsidRDefault="004B40B3" w:rsidP="004B40B3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31</w:t>
      </w:r>
    </w:p>
    <w:p w:rsidR="006375C2" w:rsidRPr="00C343D0" w:rsidRDefault="004B40B3" w:rsidP="00C343D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Примеры полиморфизма в С++</w:t>
      </w:r>
      <w:r w:rsidR="006375C2"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:</w:t>
      </w:r>
    </w:p>
    <w:p w:rsidR="006375C2" w:rsidRDefault="006375C2" w:rsidP="006420CC">
      <w:r>
        <w:t xml:space="preserve">+а) </w:t>
      </w:r>
      <w:r w:rsidR="004B40B3">
        <w:t>перегрузка функций</w:t>
      </w:r>
    </w:p>
    <w:p w:rsidR="006375C2" w:rsidRDefault="003F13DD" w:rsidP="006420CC">
      <w:r>
        <w:t>+</w:t>
      </w:r>
      <w:r w:rsidR="006375C2">
        <w:t xml:space="preserve">б) </w:t>
      </w:r>
      <w:r w:rsidR="004B40B3">
        <w:t>шаблон</w:t>
      </w:r>
      <w:r w:rsidR="006375C2">
        <w:t>ы</w:t>
      </w:r>
      <w:r w:rsidR="004B40B3">
        <w:t xml:space="preserve"> функций</w:t>
      </w:r>
    </w:p>
    <w:p w:rsidR="006375C2" w:rsidRDefault="006375C2" w:rsidP="006420CC">
      <w:r>
        <w:t>в) использование деструкторов</w:t>
      </w:r>
    </w:p>
    <w:p w:rsidR="004B40B3" w:rsidRDefault="006375C2" w:rsidP="006420CC">
      <w:r>
        <w:t xml:space="preserve">+г) </w:t>
      </w:r>
      <w:r w:rsidR="004B40B3">
        <w:t>механизм</w:t>
      </w:r>
      <w:r>
        <w:t xml:space="preserve"> виртуальных методов</w:t>
      </w:r>
    </w:p>
    <w:p w:rsidR="006375C2" w:rsidRDefault="006375C2" w:rsidP="006420CC">
      <w:r>
        <w:t xml:space="preserve">д) </w:t>
      </w:r>
      <w:r w:rsidR="00060CC9">
        <w:t>з</w:t>
      </w:r>
      <w:r w:rsidR="00C343D0">
        <w:t>начения по умолчанию</w:t>
      </w:r>
    </w:p>
    <w:p w:rsidR="006375C2" w:rsidRDefault="006375C2" w:rsidP="006420CC"/>
    <w:p w:rsidR="00C343D0" w:rsidRPr="00935ECF" w:rsidRDefault="00C343D0" w:rsidP="00C343D0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32</w:t>
      </w:r>
    </w:p>
    <w:p w:rsidR="00C343D0" w:rsidRDefault="00C343D0" w:rsidP="00C343D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Отметьте модификаторы,  для которых характерна доступность из любого места программы</w:t>
      </w:r>
    </w:p>
    <w:p w:rsidR="00C343D0" w:rsidRPr="00060CC9" w:rsidRDefault="00C343D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а</w:t>
      </w: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) 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public</w:t>
      </w:r>
    </w:p>
    <w:p w:rsidR="00C343D0" w:rsidRPr="00060CC9" w:rsidRDefault="00C343D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б</w:t>
      </w: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)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private</w:t>
      </w:r>
    </w:p>
    <w:p w:rsidR="00C343D0" w:rsidRPr="00060CC9" w:rsidRDefault="00C343D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в</w:t>
      </w: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)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protected</w:t>
      </w:r>
    </w:p>
    <w:p w:rsidR="00C343D0" w:rsidRPr="00060CC9" w:rsidRDefault="00C343D0" w:rsidP="00C343D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C343D0" w:rsidRPr="00C343D0" w:rsidRDefault="00C343D0" w:rsidP="00C343D0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</w:t>
      </w:r>
      <w:r w:rsidRPr="00C343D0">
        <w:rPr>
          <w:b/>
        </w:rPr>
        <w:t>3</w:t>
      </w:r>
    </w:p>
    <w:p w:rsidR="00C343D0" w:rsidRPr="00C343D0" w:rsidRDefault="00C343D0" w:rsidP="00C343D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Отметьте модификаторы,  для которых характерна доступность </w:t>
      </w:r>
      <w:r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производного класса</w:t>
      </w:r>
    </w:p>
    <w:p w:rsidR="00C343D0" w:rsidRPr="00C343D0" w:rsidRDefault="00C343D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а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  public</w:t>
      </w:r>
    </w:p>
    <w:p w:rsidR="00C343D0" w:rsidRPr="00C343D0" w:rsidRDefault="00C343D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б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 private</w:t>
      </w:r>
    </w:p>
    <w:p w:rsidR="00C343D0" w:rsidRPr="00C343D0" w:rsidRDefault="00C343D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в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protected</w:t>
      </w:r>
    </w:p>
    <w:p w:rsidR="00C343D0" w:rsidRPr="00060CC9" w:rsidRDefault="00C343D0" w:rsidP="00C343D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C343D0" w:rsidRPr="00C343D0" w:rsidRDefault="00C343D0" w:rsidP="00C343D0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34</w:t>
      </w:r>
    </w:p>
    <w:p w:rsidR="00C343D0" w:rsidRPr="00C343D0" w:rsidRDefault="00C343D0" w:rsidP="00C343D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Отметьте модификаторы,  для которых характерна доступность </w:t>
      </w:r>
      <w:r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из самого класса</w:t>
      </w:r>
    </w:p>
    <w:p w:rsidR="00C343D0" w:rsidRPr="00C343D0" w:rsidRDefault="00C343D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а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  public</w:t>
      </w:r>
    </w:p>
    <w:p w:rsidR="00C343D0" w:rsidRPr="00C343D0" w:rsidRDefault="00C343D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б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 private</w:t>
      </w:r>
    </w:p>
    <w:p w:rsidR="00C343D0" w:rsidRPr="00060CC9" w:rsidRDefault="00C343D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в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protected</w:t>
      </w:r>
    </w:p>
    <w:p w:rsidR="00D542A0" w:rsidRPr="00060CC9" w:rsidRDefault="00D542A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</w:p>
    <w:p w:rsidR="00D542A0" w:rsidRDefault="00D542A0" w:rsidP="00D542A0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35</w:t>
      </w:r>
    </w:p>
    <w:p w:rsidR="00D542A0" w:rsidRDefault="00D542A0" w:rsidP="00D542A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D542A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Отметьте последовательные контейнеры STL </w:t>
      </w:r>
    </w:p>
    <w:p w:rsidR="00D542A0" w:rsidRPr="00060CC9" w:rsidRDefault="00FD76C7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а) векторы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б) мультиотображения</w:t>
      </w:r>
    </w:p>
    <w:p w:rsidR="00D542A0" w:rsidRPr="00FD76C7" w:rsidRDefault="00FD76C7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FD76C7">
        <w:rPr>
          <w:rFonts w:ascii="Times New Roman" w:hAnsi="Times New Roman" w:cs="Times New Roman"/>
          <w:spacing w:val="-3"/>
          <w:sz w:val="24"/>
          <w:szCs w:val="24"/>
          <w:u w:color="000000"/>
        </w:rPr>
        <w:t xml:space="preserve">в) очереди с двусторонним доступом. 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г) множества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д) стек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е) мультимножества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ж) приоритетная очередь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з) отображения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и) очередь</w:t>
      </w:r>
    </w:p>
    <w:p w:rsidR="00D542A0" w:rsidRPr="00060CC9" w:rsidRDefault="00E45B0A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к) списки</w:t>
      </w:r>
    </w:p>
    <w:p w:rsidR="00D542A0" w:rsidRPr="00D542A0" w:rsidRDefault="00D542A0" w:rsidP="00D542A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</w:p>
    <w:p w:rsidR="00D542A0" w:rsidRDefault="00D542A0" w:rsidP="00D542A0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36</w:t>
      </w:r>
    </w:p>
    <w:p w:rsidR="00D542A0" w:rsidRDefault="00D542A0" w:rsidP="00D542A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D542A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Отметьте ассоциативные контейнеры STL 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а) векторы</w:t>
      </w:r>
    </w:p>
    <w:p w:rsidR="00D542A0" w:rsidRPr="00060CC9" w:rsidRDefault="00E45B0A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lastRenderedPageBreak/>
        <w:t>+</w:t>
      </w:r>
      <w:r w:rsidR="00D542A0"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б) мультиотображения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 xml:space="preserve">в) очереди с двусторонним доступом. </w:t>
      </w:r>
    </w:p>
    <w:p w:rsidR="00D542A0" w:rsidRPr="00060CC9" w:rsidRDefault="00E45B0A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г) множества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д) стек</w:t>
      </w:r>
    </w:p>
    <w:p w:rsidR="00D542A0" w:rsidRPr="00060CC9" w:rsidRDefault="00E45B0A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е) мультимножества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ж) приоритетная очередь</w:t>
      </w:r>
    </w:p>
    <w:p w:rsidR="00D542A0" w:rsidRPr="00060CC9" w:rsidRDefault="00E45B0A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з) отображения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и) очередь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к) списки</w:t>
      </w:r>
    </w:p>
    <w:p w:rsidR="00D542A0" w:rsidRPr="00D542A0" w:rsidRDefault="00D542A0" w:rsidP="00D542A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</w:p>
    <w:p w:rsidR="00D542A0" w:rsidRDefault="00D542A0" w:rsidP="00D542A0">
      <w:pPr>
        <w:pStyle w:val="afd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37</w:t>
      </w:r>
    </w:p>
    <w:p w:rsidR="00D542A0" w:rsidRPr="00D542A0" w:rsidRDefault="00D542A0" w:rsidP="00D542A0">
      <w:pPr>
        <w:pStyle w:val="aff2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D542A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Отметьте специализированные контейнеры STL (адаптеры когтейтеров)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а) векторы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б) мультиотображения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 xml:space="preserve">в) очереди с двусторонним доступом. 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г) множества</w:t>
      </w:r>
    </w:p>
    <w:p w:rsidR="00D542A0" w:rsidRPr="00060CC9" w:rsidRDefault="00E45B0A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д) стек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е) мультимножества</w:t>
      </w:r>
    </w:p>
    <w:p w:rsidR="00D542A0" w:rsidRPr="00060CC9" w:rsidRDefault="00E45B0A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ж) приоритетная очередь</w:t>
      </w:r>
    </w:p>
    <w:p w:rsidR="00D542A0" w:rsidRPr="00060CC9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060CC9">
        <w:rPr>
          <w:rFonts w:ascii="Times New Roman" w:hAnsi="Times New Roman" w:cs="Times New Roman"/>
          <w:spacing w:val="-3"/>
          <w:sz w:val="24"/>
          <w:szCs w:val="24"/>
          <w:u w:color="000000"/>
        </w:rPr>
        <w:t>з) отображения</w:t>
      </w:r>
    </w:p>
    <w:p w:rsidR="00D542A0" w:rsidRPr="00371CE7" w:rsidRDefault="00E45B0A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371CE7">
        <w:rPr>
          <w:rFonts w:ascii="Times New Roman" w:hAnsi="Times New Roman" w:cs="Times New Roman"/>
          <w:spacing w:val="-3"/>
          <w:sz w:val="24"/>
          <w:szCs w:val="24"/>
          <w:u w:color="000000"/>
        </w:rPr>
        <w:t>и) очередь</w:t>
      </w:r>
    </w:p>
    <w:p w:rsidR="00D542A0" w:rsidRPr="00371CE7" w:rsidRDefault="00D542A0" w:rsidP="00D542A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371CE7">
        <w:rPr>
          <w:rFonts w:ascii="Times New Roman" w:hAnsi="Times New Roman" w:cs="Times New Roman"/>
          <w:spacing w:val="-3"/>
          <w:sz w:val="24"/>
          <w:szCs w:val="24"/>
          <w:u w:color="000000"/>
        </w:rPr>
        <w:t>к) списки</w:t>
      </w:r>
    </w:p>
    <w:p w:rsidR="00D542A0" w:rsidRPr="00D542A0" w:rsidRDefault="00D542A0" w:rsidP="00C343D0">
      <w:pPr>
        <w:pStyle w:val="aff2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</w:p>
    <w:p w:rsidR="000B01E0" w:rsidRPr="00E7091C" w:rsidRDefault="00FA2CF5" w:rsidP="00FA2CF5">
      <w:pPr>
        <w:spacing w:before="120" w:after="120" w:line="264" w:lineRule="auto"/>
        <w:ind w:firstLine="0"/>
        <w:contextualSpacing w:val="0"/>
        <w:rPr>
          <w:rFonts w:eastAsia="Calibri"/>
          <w:b/>
          <w:sz w:val="28"/>
          <w:szCs w:val="28"/>
        </w:rPr>
      </w:pPr>
      <w:r w:rsidRPr="00E7091C">
        <w:rPr>
          <w:rFonts w:eastAsia="Calibri"/>
          <w:b/>
          <w:sz w:val="28"/>
          <w:szCs w:val="28"/>
        </w:rPr>
        <w:t>ПК-</w:t>
      </w:r>
      <w:r w:rsidR="00DE0C77">
        <w:rPr>
          <w:rFonts w:eastAsia="Calibri"/>
          <w:b/>
          <w:sz w:val="28"/>
          <w:szCs w:val="28"/>
        </w:rPr>
        <w:t>2</w:t>
      </w:r>
      <w:r w:rsidRPr="00E7091C">
        <w:rPr>
          <w:rFonts w:eastAsia="Calibri"/>
          <w:b/>
          <w:sz w:val="28"/>
          <w:szCs w:val="28"/>
        </w:rPr>
        <w:t>.2. Применяет современные инструментальные средства при разработке программного обеспечения</w:t>
      </w:r>
    </w:p>
    <w:p w:rsidR="005F27C8" w:rsidRPr="00835E5A" w:rsidRDefault="005F27C8" w:rsidP="00E1538B">
      <w:pPr>
        <w:tabs>
          <w:tab w:val="left" w:pos="1134"/>
        </w:tabs>
        <w:spacing w:after="120" w:line="264" w:lineRule="auto"/>
        <w:ind w:firstLine="567"/>
        <w:rPr>
          <w:b/>
          <w:szCs w:val="24"/>
        </w:rPr>
      </w:pPr>
      <w:r w:rsidRPr="00835E5A">
        <w:rPr>
          <w:b/>
          <w:szCs w:val="24"/>
        </w:rPr>
        <w:t>Типовые вопросы открытого типа:</w:t>
      </w:r>
    </w:p>
    <w:p w:rsidR="00912FEF" w:rsidRDefault="00912FEF" w:rsidP="00241C6B">
      <w:pPr>
        <w:pStyle w:val="afd"/>
        <w:numPr>
          <w:ilvl w:val="0"/>
          <w:numId w:val="23"/>
        </w:numPr>
        <w:tabs>
          <w:tab w:val="left" w:pos="1134"/>
        </w:tabs>
        <w:suppressAutoHyphens w:val="0"/>
        <w:spacing w:line="264" w:lineRule="auto"/>
        <w:contextualSpacing w:val="0"/>
      </w:pPr>
      <w:r>
        <w:t>Что такое форма?</w:t>
      </w:r>
    </w:p>
    <w:p w:rsidR="00912FEF" w:rsidRDefault="00912FEF" w:rsidP="00912FEF">
      <w:pPr>
        <w:pStyle w:val="afd"/>
        <w:tabs>
          <w:tab w:val="left" w:pos="1134"/>
        </w:tabs>
        <w:suppressAutoHyphens w:val="0"/>
        <w:spacing w:line="264" w:lineRule="auto"/>
        <w:ind w:firstLine="0"/>
        <w:contextualSpacing w:val="0"/>
        <w:rPr>
          <w:b/>
        </w:rPr>
      </w:pPr>
      <w:r w:rsidRPr="00912FEF">
        <w:rPr>
          <w:b/>
        </w:rPr>
        <w:t>Форма — это главный контейнер, в котором размещаются компоненты самой среды. С помощью этих компонентов и реализуется конкретный алгоритм определенной задачи.</w:t>
      </w:r>
    </w:p>
    <w:p w:rsidR="002F7805" w:rsidRPr="00912FEF" w:rsidRDefault="002F7805" w:rsidP="00912FEF">
      <w:pPr>
        <w:pStyle w:val="afd"/>
        <w:tabs>
          <w:tab w:val="left" w:pos="1134"/>
        </w:tabs>
        <w:suppressAutoHyphens w:val="0"/>
        <w:spacing w:line="264" w:lineRule="auto"/>
        <w:ind w:firstLine="0"/>
        <w:contextualSpacing w:val="0"/>
        <w:rPr>
          <w:b/>
        </w:rPr>
      </w:pPr>
    </w:p>
    <w:p w:rsidR="002F7805" w:rsidRDefault="002F7805" w:rsidP="00241C6B">
      <w:pPr>
        <w:pStyle w:val="afd"/>
        <w:numPr>
          <w:ilvl w:val="0"/>
          <w:numId w:val="23"/>
        </w:numPr>
        <w:tabs>
          <w:tab w:val="left" w:pos="1134"/>
        </w:tabs>
        <w:suppressAutoHyphens w:val="0"/>
        <w:spacing w:line="264" w:lineRule="auto"/>
        <w:contextualSpacing w:val="0"/>
      </w:pPr>
      <w:r>
        <w:t>Какие типы компонентов вы знаете?</w:t>
      </w:r>
    </w:p>
    <w:p w:rsidR="002F7805" w:rsidRPr="002F7805" w:rsidRDefault="002F7805" w:rsidP="002F7805">
      <w:pPr>
        <w:shd w:val="clear" w:color="auto" w:fill="FFFFFF"/>
        <w:spacing w:line="276" w:lineRule="auto"/>
        <w:ind w:left="720" w:firstLine="0"/>
        <w:rPr>
          <w:b/>
          <w:szCs w:val="24"/>
          <w:lang w:eastAsia="ar-SA"/>
        </w:rPr>
      </w:pPr>
      <w:r w:rsidRPr="002F7805">
        <w:rPr>
          <w:b/>
          <w:szCs w:val="24"/>
          <w:lang w:eastAsia="ar-SA"/>
        </w:rPr>
        <w:t>Различают два типа компонентов: визуальные и невизуальные.</w:t>
      </w:r>
    </w:p>
    <w:p w:rsidR="002F7805" w:rsidRPr="00E33BF2" w:rsidRDefault="002F7805" w:rsidP="002F7805">
      <w:pPr>
        <w:shd w:val="clear" w:color="auto" w:fill="FFFFFF"/>
        <w:spacing w:line="276" w:lineRule="auto"/>
        <w:ind w:left="720" w:firstLine="0"/>
        <w:rPr>
          <w:szCs w:val="24"/>
        </w:rPr>
      </w:pPr>
    </w:p>
    <w:p w:rsid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E33BF2">
        <w:rPr>
          <w:color w:val="000000"/>
          <w:szCs w:val="24"/>
        </w:rPr>
        <w:t>Визуальный компонент – это</w:t>
      </w:r>
      <w:r>
        <w:rPr>
          <w:color w:val="000000"/>
          <w:szCs w:val="24"/>
        </w:rPr>
        <w:t xml:space="preserve"> 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2F7805">
        <w:rPr>
          <w:b/>
          <w:color w:val="000000"/>
          <w:szCs w:val="24"/>
        </w:rPr>
        <w:t xml:space="preserve"> элемент пользовательского интерфейса, например, поле редактирования (TextBox), поле отображения текста (Label), кнопка (Button).</w:t>
      </w:r>
    </w:p>
    <w:p w:rsidR="002F7805" w:rsidRP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E33BF2">
        <w:rPr>
          <w:color w:val="000000"/>
          <w:szCs w:val="24"/>
        </w:rPr>
        <w:t xml:space="preserve">Визуальные компоненты отображаются </w:t>
      </w:r>
      <w:r>
        <w:rPr>
          <w:color w:val="000000"/>
          <w:szCs w:val="24"/>
        </w:rPr>
        <w:t>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2F7805">
        <w:rPr>
          <w:b/>
          <w:color w:val="000000"/>
          <w:szCs w:val="24"/>
        </w:rPr>
        <w:t xml:space="preserve">как на форме (во время разработки программы), так и в окне программы во время ее работы. </w:t>
      </w:r>
    </w:p>
    <w:p w:rsidR="002F7805" w:rsidRP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2F7805" w:rsidRP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szCs w:val="24"/>
        </w:rPr>
      </w:pPr>
      <w:r w:rsidRPr="00E33BF2">
        <w:rPr>
          <w:color w:val="000000"/>
          <w:szCs w:val="24"/>
        </w:rPr>
        <w:t>Невизуальные компоненты отображаются</w:t>
      </w:r>
      <w:r>
        <w:rPr>
          <w:color w:val="000000"/>
          <w:szCs w:val="24"/>
        </w:rPr>
        <w:t xml:space="preserve"> 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2F7805">
        <w:rPr>
          <w:b/>
          <w:color w:val="000000"/>
          <w:szCs w:val="24"/>
        </w:rPr>
        <w:t xml:space="preserve"> только на форме во время разработки программы.</w:t>
      </w:r>
    </w:p>
    <w:p w:rsidR="002F7805" w:rsidRP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2F7805" w:rsidRP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szCs w:val="24"/>
        </w:rPr>
      </w:pPr>
      <w:r w:rsidRPr="00E33BF2">
        <w:rPr>
          <w:color w:val="000000"/>
          <w:szCs w:val="24"/>
        </w:rPr>
        <w:lastRenderedPageBreak/>
        <w:t xml:space="preserve">Компоненты, которые программист может использовать при разработке программ, </w:t>
      </w:r>
      <w:r>
        <w:rPr>
          <w:color w:val="000000"/>
          <w:szCs w:val="24"/>
        </w:rPr>
        <w:t xml:space="preserve">в среде </w:t>
      </w:r>
      <w:r>
        <w:rPr>
          <w:color w:val="000000"/>
          <w:szCs w:val="24"/>
          <w:lang w:val="en-US"/>
        </w:rPr>
        <w:t>Visual</w:t>
      </w:r>
      <w:r w:rsidRPr="002F7805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Studio</w:t>
      </w:r>
      <w:r w:rsidRPr="002F7805">
        <w:rPr>
          <w:color w:val="000000"/>
          <w:szCs w:val="24"/>
        </w:rPr>
        <w:t xml:space="preserve"> </w:t>
      </w:r>
      <w:r w:rsidRPr="00E33BF2">
        <w:rPr>
          <w:color w:val="000000"/>
          <w:szCs w:val="24"/>
        </w:rPr>
        <w:t>находятся</w:t>
      </w:r>
      <w:r w:rsidRPr="002F78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szCs w:val="24"/>
          <w:lang w:val="en-US"/>
        </w:rPr>
      </w:pPr>
      <w:r w:rsidRPr="002F7805">
        <w:rPr>
          <w:b/>
          <w:color w:val="000000"/>
          <w:szCs w:val="24"/>
        </w:rPr>
        <w:t xml:space="preserve"> на вкладке</w:t>
      </w:r>
      <w:r w:rsidRPr="00E33BF2">
        <w:rPr>
          <w:color w:val="000000"/>
          <w:szCs w:val="24"/>
        </w:rPr>
        <w:t xml:space="preserve"> </w:t>
      </w:r>
      <w:r w:rsidRPr="00F61028">
        <w:rPr>
          <w:b/>
          <w:szCs w:val="24"/>
        </w:rPr>
        <w:t>Toolbox</w:t>
      </w:r>
      <w:r w:rsidRPr="00E33BF2">
        <w:rPr>
          <w:szCs w:val="24"/>
        </w:rPr>
        <w:t>.</w:t>
      </w:r>
      <w:r w:rsidRPr="00F61028">
        <w:rPr>
          <w:szCs w:val="24"/>
        </w:rPr>
        <w:t xml:space="preserve"> 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lang w:val="en-US"/>
        </w:rPr>
      </w:pPr>
    </w:p>
    <w:p w:rsid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2F7805">
        <w:rPr>
          <w:color w:val="000000"/>
          <w:szCs w:val="24"/>
        </w:rPr>
        <w:t>Каждый компонент характеризуется наборами данных</w:t>
      </w:r>
      <w:r>
        <w:rPr>
          <w:color w:val="000000"/>
          <w:szCs w:val="24"/>
        </w:rPr>
        <w:t>,</w:t>
      </w:r>
      <w:r w:rsidRPr="002F7805">
        <w:rPr>
          <w:color w:val="000000"/>
          <w:szCs w:val="24"/>
        </w:rPr>
        <w:t xml:space="preserve"> определяющими его функциональность: </w:t>
      </w:r>
      <w:r>
        <w:rPr>
          <w:color w:val="000000"/>
          <w:szCs w:val="24"/>
        </w:rPr>
        <w:t>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2F7805">
        <w:rPr>
          <w:b/>
          <w:color w:val="000000"/>
          <w:szCs w:val="24"/>
        </w:rPr>
        <w:t>свойства, события и методы.</w:t>
      </w:r>
    </w:p>
    <w:p w:rsidR="008C461F" w:rsidRDefault="008C461F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8C461F" w:rsidRDefault="008C461F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8C461F">
        <w:rPr>
          <w:color w:val="000000"/>
          <w:szCs w:val="24"/>
        </w:rPr>
        <w:t>Свойства – </w:t>
      </w:r>
      <w:r>
        <w:rPr>
          <w:color w:val="000000"/>
          <w:szCs w:val="24"/>
        </w:rPr>
        <w:t>это…</w:t>
      </w:r>
    </w:p>
    <w:p w:rsidR="008C461F" w:rsidRDefault="008C461F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8C461F">
        <w:rPr>
          <w:b/>
          <w:color w:val="000000"/>
          <w:szCs w:val="24"/>
        </w:rPr>
        <w:t>переменные, которые влияют на состояние объекта. Например, ширина, высота, положение кнопки на форме или надпись на ней.</w:t>
      </w:r>
    </w:p>
    <w:p w:rsidR="008C461F" w:rsidRPr="008C461F" w:rsidRDefault="008C461F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8C461F" w:rsidRDefault="008C461F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8C461F">
        <w:rPr>
          <w:color w:val="000000"/>
          <w:szCs w:val="24"/>
        </w:rPr>
        <w:t xml:space="preserve">Методы – это </w:t>
      </w:r>
      <w:r>
        <w:rPr>
          <w:color w:val="000000"/>
          <w:szCs w:val="24"/>
        </w:rPr>
        <w:t>…</w:t>
      </w:r>
    </w:p>
    <w:p w:rsidR="008C461F" w:rsidRPr="008C461F" w:rsidRDefault="008C461F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8C461F">
        <w:rPr>
          <w:b/>
          <w:color w:val="000000"/>
          <w:szCs w:val="24"/>
        </w:rPr>
        <w:t xml:space="preserve">функции, то есть это то, что объект умеет делать (вычислять). </w:t>
      </w:r>
    </w:p>
    <w:p w:rsidR="008C461F" w:rsidRPr="008C461F" w:rsidRDefault="008C461F" w:rsidP="008C461F">
      <w:pPr>
        <w:shd w:val="clear" w:color="auto" w:fill="FFFFFF"/>
        <w:spacing w:line="276" w:lineRule="auto"/>
        <w:ind w:left="720" w:firstLine="0"/>
        <w:rPr>
          <w:color w:val="000000"/>
          <w:szCs w:val="24"/>
        </w:rPr>
      </w:pPr>
    </w:p>
    <w:p w:rsidR="008C461F" w:rsidRDefault="008C461F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8C461F">
        <w:rPr>
          <w:color w:val="000000"/>
          <w:szCs w:val="24"/>
        </w:rPr>
        <w:t xml:space="preserve">События – это </w:t>
      </w:r>
      <w:r>
        <w:rPr>
          <w:color w:val="000000"/>
          <w:szCs w:val="24"/>
        </w:rPr>
        <w:t>…</w:t>
      </w:r>
    </w:p>
    <w:p w:rsidR="008C461F" w:rsidRDefault="008C461F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8C461F">
        <w:rPr>
          <w:b/>
          <w:color w:val="000000"/>
          <w:szCs w:val="24"/>
        </w:rPr>
        <w:t xml:space="preserve">функции, которые вызываются при наступлении определенного события. Например, пользователь нажал на кнопку, вызывается процедура обработки этого нажатия. </w:t>
      </w:r>
    </w:p>
    <w:p w:rsidR="00C9483E" w:rsidRDefault="00C9483E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C9483E" w:rsidRPr="00C9483E" w:rsidRDefault="00C9483E" w:rsidP="00241C6B">
      <w:pPr>
        <w:numPr>
          <w:ilvl w:val="0"/>
          <w:numId w:val="23"/>
        </w:numPr>
        <w:shd w:val="clear" w:color="auto" w:fill="FFFFFF"/>
        <w:spacing w:line="276" w:lineRule="auto"/>
        <w:rPr>
          <w:b/>
          <w:color w:val="000000"/>
          <w:szCs w:val="24"/>
        </w:rPr>
      </w:pPr>
      <w:r>
        <w:t xml:space="preserve"> _____________– комплекс программных средств, используемый программистами для разработки программного обеспечения (ПО).</w:t>
      </w:r>
    </w:p>
    <w:p w:rsidR="00C9483E" w:rsidRDefault="00C9483E" w:rsidP="00C9483E">
      <w:pPr>
        <w:shd w:val="clear" w:color="auto" w:fill="FFFFFF"/>
        <w:spacing w:line="276" w:lineRule="auto"/>
        <w:ind w:left="360" w:firstLine="0"/>
        <w:rPr>
          <w:b/>
        </w:rPr>
      </w:pPr>
      <w:r w:rsidRPr="00C9483E">
        <w:rPr>
          <w:b/>
        </w:rPr>
        <w:t>Интегрированная среда разработки (далее IDE)</w:t>
      </w:r>
    </w:p>
    <w:p w:rsidR="00C9483E" w:rsidRPr="00C9483E" w:rsidRDefault="00C9483E" w:rsidP="00C9483E">
      <w:pPr>
        <w:shd w:val="clear" w:color="auto" w:fill="FFFFFF"/>
        <w:spacing w:line="276" w:lineRule="auto"/>
        <w:ind w:left="360" w:firstLine="0"/>
        <w:rPr>
          <w:b/>
          <w:color w:val="000000"/>
          <w:szCs w:val="24"/>
        </w:rPr>
      </w:pPr>
    </w:p>
    <w:p w:rsidR="00C9483E" w:rsidRPr="00C9483E" w:rsidRDefault="00C9483E" w:rsidP="00241C6B">
      <w:pPr>
        <w:numPr>
          <w:ilvl w:val="0"/>
          <w:numId w:val="23"/>
        </w:numPr>
        <w:shd w:val="clear" w:color="auto" w:fill="FFFFFF"/>
        <w:spacing w:line="276" w:lineRule="auto"/>
        <w:rPr>
          <w:b/>
          <w:color w:val="000000"/>
          <w:szCs w:val="24"/>
        </w:rPr>
      </w:pPr>
      <w:r>
        <w:t xml:space="preserve"> Что включает в себя среда разработки?</w:t>
      </w:r>
    </w:p>
    <w:p w:rsidR="00C9483E" w:rsidRDefault="00C9483E" w:rsidP="00C9483E">
      <w:pPr>
        <w:shd w:val="clear" w:color="auto" w:fill="FFFFFF"/>
        <w:spacing w:line="276" w:lineRule="auto"/>
        <w:ind w:left="360" w:firstLine="0"/>
        <w:rPr>
          <w:b/>
        </w:rPr>
      </w:pPr>
      <w:r w:rsidRPr="00C9483E">
        <w:rPr>
          <w:b/>
        </w:rPr>
        <w:t>текстовый редактор, компилятор и/или интерпретатор, средства автоматизации сборки, отладчик</w:t>
      </w:r>
    </w:p>
    <w:p w:rsidR="00C9483E" w:rsidRDefault="00C9483E" w:rsidP="00C9483E">
      <w:pPr>
        <w:shd w:val="clear" w:color="auto" w:fill="FFFFFF"/>
        <w:spacing w:line="276" w:lineRule="auto"/>
        <w:ind w:left="360" w:firstLine="0"/>
        <w:rPr>
          <w:b/>
        </w:rPr>
      </w:pPr>
    </w:p>
    <w:p w:rsidR="00C9483E" w:rsidRPr="00C9483E" w:rsidRDefault="00C9483E" w:rsidP="00241C6B">
      <w:pPr>
        <w:numPr>
          <w:ilvl w:val="0"/>
          <w:numId w:val="23"/>
        </w:numPr>
        <w:shd w:val="clear" w:color="auto" w:fill="FFFFFF"/>
        <w:spacing w:line="276" w:lineRule="auto"/>
        <w:rPr>
          <w:b/>
        </w:rPr>
      </w:pPr>
      <w:r>
        <w:t>Какие основные пункты входят в главное меню Visual Studio?</w:t>
      </w:r>
    </w:p>
    <w:p w:rsidR="00C9483E" w:rsidRDefault="00C9483E" w:rsidP="00C9483E">
      <w:pPr>
        <w:shd w:val="clear" w:color="auto" w:fill="FFFFFF"/>
        <w:spacing w:line="276" w:lineRule="auto"/>
        <w:ind w:left="720" w:firstLine="0"/>
        <w:rPr>
          <w:b/>
        </w:rPr>
      </w:pPr>
      <w:r w:rsidRPr="00C9483E">
        <w:rPr>
          <w:b/>
        </w:rPr>
        <w:t>Меню «Файл»,  меню «Правка», меню «Вид», меню «Построение», меню «Отладка»</w:t>
      </w:r>
    </w:p>
    <w:p w:rsidR="00C9483E" w:rsidRDefault="00C9483E" w:rsidP="00C9483E">
      <w:pPr>
        <w:shd w:val="clear" w:color="auto" w:fill="FFFFFF"/>
        <w:spacing w:line="276" w:lineRule="auto"/>
        <w:ind w:left="720" w:firstLine="0"/>
        <w:rPr>
          <w:b/>
        </w:rPr>
      </w:pPr>
    </w:p>
    <w:p w:rsidR="00C9483E" w:rsidRPr="00407CC2" w:rsidRDefault="00C9483E" w:rsidP="00241C6B">
      <w:pPr>
        <w:numPr>
          <w:ilvl w:val="0"/>
          <w:numId w:val="23"/>
        </w:numPr>
        <w:shd w:val="clear" w:color="auto" w:fill="FFFFFF"/>
        <w:spacing w:line="276" w:lineRule="auto"/>
      </w:pPr>
      <w:r w:rsidRPr="00407CC2">
        <w:t>Какие команды содержит м</w:t>
      </w:r>
      <w:r>
        <w:t>еню «Файл»?</w:t>
      </w:r>
    </w:p>
    <w:p w:rsidR="00407CC2" w:rsidRPr="00407CC2" w:rsidRDefault="00C9483E" w:rsidP="00407CC2">
      <w:pPr>
        <w:shd w:val="clear" w:color="auto" w:fill="FFFFFF"/>
        <w:spacing w:line="276" w:lineRule="auto"/>
        <w:ind w:left="720" w:firstLine="0"/>
        <w:rPr>
          <w:b/>
        </w:rPr>
      </w:pPr>
      <w:r w:rsidRPr="00407CC2">
        <w:rPr>
          <w:b/>
        </w:rPr>
        <w:t>команды для создания, открытия и сохранения файла или проекта, имеется воз</w:t>
      </w:r>
      <w:r w:rsidR="00407CC2" w:rsidRPr="00407CC2">
        <w:rPr>
          <w:b/>
        </w:rPr>
        <w:t>можность открыть последние</w:t>
      </w:r>
      <w:r w:rsidRPr="00407CC2">
        <w:rPr>
          <w:b/>
        </w:rPr>
        <w:t xml:space="preserve"> из ранее открытых, напечатать текущую страницу. </w:t>
      </w:r>
    </w:p>
    <w:p w:rsidR="00407CC2" w:rsidRDefault="00407CC2" w:rsidP="00C9483E">
      <w:pPr>
        <w:shd w:val="clear" w:color="auto" w:fill="FFFFFF"/>
        <w:spacing w:line="276" w:lineRule="auto"/>
        <w:ind w:left="720" w:firstLine="0"/>
      </w:pPr>
    </w:p>
    <w:p w:rsidR="00A24988" w:rsidRDefault="00A24988" w:rsidP="00A24988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 w:rsidRPr="00935ECF">
        <w:rPr>
          <w:b/>
          <w:szCs w:val="24"/>
        </w:rPr>
        <w:t>Типовые тестовые вопросы:</w:t>
      </w:r>
    </w:p>
    <w:p w:rsidR="00A24988" w:rsidRDefault="00A24988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6566FF" w:rsidRDefault="006566FF" w:rsidP="006566FF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 1</w:t>
      </w:r>
    </w:p>
    <w:p w:rsidR="00CC7524" w:rsidRPr="006566FF" w:rsidRDefault="00CC7524" w:rsidP="00CC7524">
      <w:pPr>
        <w:rPr>
          <w:i/>
        </w:rPr>
      </w:pPr>
      <w:r w:rsidRPr="006566FF">
        <w:rPr>
          <w:i/>
        </w:rPr>
        <w:t xml:space="preserve">Компоненты, которые видны во время работы приложения, с ними напрямую может взаимодействовать пользователь, называются: </w:t>
      </w:r>
    </w:p>
    <w:p w:rsidR="007E073E" w:rsidRDefault="007E073E" w:rsidP="007E073E">
      <w:r>
        <w:t xml:space="preserve">а) Абстрактными </w:t>
      </w:r>
    </w:p>
    <w:p w:rsidR="007E073E" w:rsidRDefault="007E073E" w:rsidP="007E073E">
      <w:r>
        <w:t xml:space="preserve">б) Видимыми </w:t>
      </w:r>
    </w:p>
    <w:p w:rsidR="007E073E" w:rsidRDefault="007E073E" w:rsidP="007E073E">
      <w:r>
        <w:t xml:space="preserve">+ в) Визуальными </w:t>
      </w:r>
    </w:p>
    <w:p w:rsidR="00371CE7" w:rsidRDefault="00371CE7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7E073E" w:rsidRP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2</w:t>
      </w:r>
    </w:p>
    <w:p w:rsidR="007E073E" w:rsidRPr="007E073E" w:rsidRDefault="007E073E" w:rsidP="007E073E">
      <w:pPr>
        <w:rPr>
          <w:i/>
        </w:rPr>
      </w:pPr>
      <w:r w:rsidRPr="007E073E">
        <w:rPr>
          <w:i/>
        </w:rPr>
        <w:t xml:space="preserve">Этот компонент </w:t>
      </w:r>
      <w:r w:rsidR="00DE179E">
        <w:rPr>
          <w:i/>
        </w:rPr>
        <w:t xml:space="preserve">в </w:t>
      </w:r>
      <w:r w:rsidR="00DE179E">
        <w:rPr>
          <w:i/>
          <w:lang w:val="en-US"/>
        </w:rPr>
        <w:t>Visual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Studio</w:t>
      </w:r>
      <w:r w:rsidR="00DE179E" w:rsidRPr="00DE179E">
        <w:rPr>
          <w:i/>
        </w:rPr>
        <w:t xml:space="preserve"> (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  <w:r w:rsidR="00DE179E" w:rsidRPr="00DE179E">
        <w:rPr>
          <w:i/>
        </w:rPr>
        <w:t xml:space="preserve">) </w:t>
      </w:r>
      <w:r w:rsidRPr="007E073E">
        <w:rPr>
          <w:i/>
        </w:rPr>
        <w:t xml:space="preserve">предназначен для вывода текста на поверхность формы: </w:t>
      </w:r>
    </w:p>
    <w:p w:rsidR="007E073E" w:rsidRPr="00F96622" w:rsidRDefault="007E073E" w:rsidP="007E073E">
      <w:pPr>
        <w:rPr>
          <w:lang w:val="en-US"/>
        </w:rPr>
      </w:pPr>
      <w:r w:rsidRPr="00F96622">
        <w:rPr>
          <w:lang w:val="en-US"/>
        </w:rPr>
        <w:lastRenderedPageBreak/>
        <w:t xml:space="preserve">+ </w:t>
      </w:r>
      <w:r>
        <w:t>а</w:t>
      </w:r>
      <w:r w:rsidRPr="00F96622">
        <w:rPr>
          <w:lang w:val="en-US"/>
        </w:rPr>
        <w:t xml:space="preserve">) Label </w:t>
      </w:r>
    </w:p>
    <w:p w:rsidR="007E073E" w:rsidRPr="00F96622" w:rsidRDefault="007E073E" w:rsidP="007E073E">
      <w:pPr>
        <w:rPr>
          <w:lang w:val="en-US"/>
        </w:rPr>
      </w:pPr>
      <w:r>
        <w:t>б</w:t>
      </w:r>
      <w:r w:rsidRPr="00F96622">
        <w:rPr>
          <w:lang w:val="en-US"/>
        </w:rPr>
        <w:t xml:space="preserve">) Edit </w:t>
      </w:r>
    </w:p>
    <w:p w:rsidR="007E073E" w:rsidRDefault="007E073E" w:rsidP="007E073E">
      <w:pPr>
        <w:rPr>
          <w:lang w:val="en-US"/>
        </w:rPr>
      </w:pPr>
      <w:r>
        <w:t>в</w:t>
      </w:r>
      <w:r w:rsidRPr="00F96622">
        <w:rPr>
          <w:lang w:val="en-US"/>
        </w:rPr>
        <w:t xml:space="preserve">) Button </w:t>
      </w:r>
    </w:p>
    <w:p w:rsidR="007E073E" w:rsidRDefault="007E073E" w:rsidP="007E073E">
      <w:pPr>
        <w:rPr>
          <w:lang w:val="en-US"/>
        </w:rPr>
      </w:pPr>
    </w:p>
    <w:p w:rsidR="007E073E" w:rsidRPr="00060CC9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 w:rsidRPr="00060CC9">
        <w:rPr>
          <w:b/>
          <w:szCs w:val="24"/>
        </w:rPr>
        <w:t>3</w:t>
      </w:r>
    </w:p>
    <w:p w:rsidR="007E073E" w:rsidRPr="00DE179E" w:rsidRDefault="007E073E" w:rsidP="007E073E">
      <w:pPr>
        <w:rPr>
          <w:i/>
        </w:rPr>
      </w:pPr>
      <w:r w:rsidRPr="007E073E">
        <w:rPr>
          <w:i/>
        </w:rPr>
        <w:t>Что обозначает свойство Text  у формы</w:t>
      </w:r>
      <w:r w:rsidR="00DE179E" w:rsidRPr="00DE179E">
        <w:rPr>
          <w:i/>
        </w:rPr>
        <w:t xml:space="preserve"> 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</w:p>
    <w:p w:rsidR="007E073E" w:rsidRDefault="007E073E" w:rsidP="007E073E">
      <w:r w:rsidRPr="007E073E">
        <w:t xml:space="preserve">+а) </w:t>
      </w:r>
      <w:r>
        <w:t>Название формы</w:t>
      </w:r>
    </w:p>
    <w:p w:rsidR="007E073E" w:rsidRPr="007E073E" w:rsidRDefault="007E073E" w:rsidP="007E073E">
      <w:r w:rsidRPr="007E073E">
        <w:t>б) текст на форме</w:t>
      </w:r>
    </w:p>
    <w:p w:rsidR="007E073E" w:rsidRDefault="007E073E" w:rsidP="007E073E">
      <w:r w:rsidRPr="007E073E">
        <w:t>в) скрытый текст на форме</w:t>
      </w:r>
    </w:p>
    <w:p w:rsidR="007E073E" w:rsidRDefault="007E073E" w:rsidP="007E073E"/>
    <w:p w:rsidR="007E073E" w:rsidRP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4</w:t>
      </w:r>
    </w:p>
    <w:p w:rsidR="007E073E" w:rsidRDefault="007E073E" w:rsidP="007E073E">
      <w:pPr>
        <w:rPr>
          <w:i/>
        </w:rPr>
      </w:pPr>
      <w:r w:rsidRPr="006566FF">
        <w:rPr>
          <w:i/>
        </w:rPr>
        <w:t xml:space="preserve">Компоненты, которые </w:t>
      </w:r>
      <w:r>
        <w:rPr>
          <w:i/>
        </w:rPr>
        <w:t xml:space="preserve">не </w:t>
      </w:r>
      <w:r w:rsidRPr="006566FF">
        <w:rPr>
          <w:i/>
        </w:rPr>
        <w:t>видны во время работы приложения</w:t>
      </w:r>
      <w:r>
        <w:rPr>
          <w:i/>
        </w:rPr>
        <w:t xml:space="preserve"> </w:t>
      </w:r>
      <w:r w:rsidRPr="006566FF">
        <w:rPr>
          <w:i/>
        </w:rPr>
        <w:t xml:space="preserve">называются: </w:t>
      </w:r>
    </w:p>
    <w:p w:rsidR="007E073E" w:rsidRDefault="007E073E" w:rsidP="007E073E">
      <w:r>
        <w:t xml:space="preserve">а) Скрытими </w:t>
      </w:r>
    </w:p>
    <w:p w:rsidR="007E073E" w:rsidRDefault="007E073E" w:rsidP="007E073E">
      <w:r>
        <w:t xml:space="preserve">б) Невидимыми </w:t>
      </w:r>
    </w:p>
    <w:p w:rsidR="007E073E" w:rsidRDefault="007E073E" w:rsidP="007E073E">
      <w:r>
        <w:t xml:space="preserve">+ в) Невизуальными </w:t>
      </w:r>
    </w:p>
    <w:p w:rsidR="007E073E" w:rsidRPr="006566FF" w:rsidRDefault="007E073E" w:rsidP="007E073E">
      <w:pPr>
        <w:rPr>
          <w:i/>
        </w:rPr>
      </w:pPr>
    </w:p>
    <w:p w:rsidR="007E073E" w:rsidRP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4</w:t>
      </w:r>
    </w:p>
    <w:p w:rsidR="007E073E" w:rsidRPr="007E073E" w:rsidRDefault="007E073E" w:rsidP="007E073E">
      <w:pPr>
        <w:rPr>
          <w:i/>
        </w:rPr>
      </w:pPr>
      <w:r w:rsidRPr="007E073E">
        <w:rPr>
          <w:i/>
        </w:rPr>
        <w:t xml:space="preserve">Свойство Name </w:t>
      </w:r>
      <w:r w:rsidR="00DE179E" w:rsidRPr="00DE179E">
        <w:rPr>
          <w:i/>
        </w:rPr>
        <w:t xml:space="preserve"> 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  <w:r w:rsidR="00DE179E" w:rsidRPr="007E073E">
        <w:rPr>
          <w:i/>
        </w:rPr>
        <w:t xml:space="preserve"> </w:t>
      </w:r>
      <w:r w:rsidRPr="007E073E">
        <w:rPr>
          <w:i/>
        </w:rPr>
        <w:t xml:space="preserve">отвечает за: </w:t>
      </w:r>
    </w:p>
    <w:p w:rsidR="007E073E" w:rsidRDefault="007E073E" w:rsidP="007E073E">
      <w:r>
        <w:t xml:space="preserve">а) Название компонента </w:t>
      </w:r>
    </w:p>
    <w:p w:rsidR="007E073E" w:rsidRDefault="007E073E" w:rsidP="007E073E">
      <w:r>
        <w:t xml:space="preserve">+ б) Имя компонента </w:t>
      </w:r>
    </w:p>
    <w:p w:rsidR="007E073E" w:rsidRDefault="007E073E" w:rsidP="007E073E">
      <w:r>
        <w:t xml:space="preserve">в) Назначение компонента </w:t>
      </w:r>
    </w:p>
    <w:p w:rsidR="007E073E" w:rsidRDefault="007E073E" w:rsidP="007E073E"/>
    <w:p w:rsidR="007E073E" w:rsidRP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5</w:t>
      </w:r>
    </w:p>
    <w:p w:rsidR="007E073E" w:rsidRPr="007E073E" w:rsidRDefault="007E073E" w:rsidP="007E073E">
      <w:pPr>
        <w:rPr>
          <w:i/>
        </w:rPr>
      </w:pPr>
      <w:r w:rsidRPr="007E073E">
        <w:rPr>
          <w:i/>
        </w:rPr>
        <w:t>Имя формы</w:t>
      </w:r>
      <w:r w:rsidR="00DE179E" w:rsidRPr="00DE179E">
        <w:rPr>
          <w:i/>
        </w:rPr>
        <w:t xml:space="preserve"> 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  <w:r w:rsidRPr="007E073E">
        <w:rPr>
          <w:i/>
        </w:rPr>
        <w:t xml:space="preserve">, используется для управления формой и доступа к компонентам формы: </w:t>
      </w:r>
    </w:p>
    <w:p w:rsidR="007E073E" w:rsidRDefault="007E073E" w:rsidP="007E073E">
      <w:r>
        <w:t xml:space="preserve">+ а) Свойство формы Name </w:t>
      </w:r>
    </w:p>
    <w:p w:rsidR="007E073E" w:rsidRDefault="007E073E" w:rsidP="007E073E">
      <w:r>
        <w:t xml:space="preserve">б) Значение формы Name </w:t>
      </w:r>
    </w:p>
    <w:p w:rsidR="007E073E" w:rsidRDefault="007E073E" w:rsidP="007E073E">
      <w:r>
        <w:t xml:space="preserve">в) Следствие формы Name </w:t>
      </w:r>
    </w:p>
    <w:p w:rsidR="007E073E" w:rsidRPr="007E073E" w:rsidRDefault="007E073E" w:rsidP="007E073E"/>
    <w:p w:rsid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6</w:t>
      </w:r>
    </w:p>
    <w:p w:rsidR="000F5AFA" w:rsidRPr="000F5AFA" w:rsidRDefault="000F5AFA" w:rsidP="000F5AFA">
      <w:pPr>
        <w:rPr>
          <w:i/>
        </w:rPr>
      </w:pPr>
      <w:r w:rsidRPr="000F5AFA">
        <w:rPr>
          <w:i/>
        </w:rPr>
        <w:t>Компонент, представляющий собой поле ввода-редактирования строки символов</w:t>
      </w:r>
      <w:r w:rsidR="00DE179E" w:rsidRPr="00DE179E">
        <w:rPr>
          <w:i/>
        </w:rPr>
        <w:t xml:space="preserve"> 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  <w:r w:rsidRPr="000F5AFA">
        <w:rPr>
          <w:i/>
        </w:rPr>
        <w:t xml:space="preserve">: </w:t>
      </w:r>
    </w:p>
    <w:p w:rsidR="000F5AFA" w:rsidRPr="00F96622" w:rsidRDefault="000F5AFA" w:rsidP="000F5AFA">
      <w:pPr>
        <w:rPr>
          <w:lang w:val="en-US"/>
        </w:rPr>
      </w:pPr>
      <w:r>
        <w:t>а</w:t>
      </w:r>
      <w:r w:rsidRPr="00F96622">
        <w:rPr>
          <w:lang w:val="en-US"/>
        </w:rPr>
        <w:t xml:space="preserve">) Memo </w:t>
      </w:r>
    </w:p>
    <w:p w:rsidR="000F5AFA" w:rsidRPr="00F96622" w:rsidRDefault="000F5AFA" w:rsidP="00DE179E">
      <w:pPr>
        <w:rPr>
          <w:lang w:val="en-US"/>
        </w:rPr>
      </w:pPr>
      <w:r>
        <w:t>б</w:t>
      </w:r>
      <w:r w:rsidRPr="00F96622">
        <w:rPr>
          <w:lang w:val="en-US"/>
        </w:rPr>
        <w:t xml:space="preserve">) Edit </w:t>
      </w:r>
    </w:p>
    <w:p w:rsidR="000F5AFA" w:rsidRPr="00060CC9" w:rsidRDefault="000F5AFA" w:rsidP="000F5AFA">
      <w:pPr>
        <w:rPr>
          <w:lang w:val="en-US"/>
        </w:rPr>
      </w:pPr>
      <w:r>
        <w:t>в</w:t>
      </w:r>
      <w:r w:rsidRPr="00F96622">
        <w:rPr>
          <w:lang w:val="en-US"/>
        </w:rPr>
        <w:t>) CheckBox</w:t>
      </w:r>
    </w:p>
    <w:p w:rsidR="00DE179E" w:rsidRPr="00DE179E" w:rsidRDefault="00DE179E" w:rsidP="000F5AFA">
      <w:r>
        <w:t>+г) TextBox</w:t>
      </w:r>
    </w:p>
    <w:p w:rsidR="007E073E" w:rsidRPr="00DE179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DE179E" w:rsidRDefault="00DE179E" w:rsidP="00DE179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7</w:t>
      </w:r>
    </w:p>
    <w:p w:rsidR="00DE179E" w:rsidRPr="00DE179E" w:rsidRDefault="00DE179E" w:rsidP="00DE179E">
      <w:pPr>
        <w:rPr>
          <w:i/>
        </w:rPr>
      </w:pPr>
      <w:r w:rsidRPr="00DE179E">
        <w:rPr>
          <w:i/>
        </w:rPr>
        <w:t>Что обозначает свойство CheckAllign компонента RadioButton</w:t>
      </w:r>
      <w:r w:rsidR="006272B2" w:rsidRPr="006272B2">
        <w:rPr>
          <w:i/>
        </w:rPr>
        <w:t xml:space="preserve"> </w:t>
      </w:r>
      <w:r w:rsidR="006272B2">
        <w:rPr>
          <w:i/>
        </w:rPr>
        <w:t xml:space="preserve">в </w:t>
      </w:r>
      <w:r w:rsidR="006272B2" w:rsidRPr="00DE179E">
        <w:rPr>
          <w:i/>
        </w:rPr>
        <w:t xml:space="preserve"> </w:t>
      </w:r>
      <w:r w:rsidR="006272B2">
        <w:rPr>
          <w:i/>
          <w:lang w:val="en-US"/>
        </w:rPr>
        <w:t>VS</w:t>
      </w:r>
      <w:r w:rsidR="006272B2" w:rsidRPr="006272B2">
        <w:rPr>
          <w:i/>
        </w:rPr>
        <w:t>?</w:t>
      </w:r>
      <w:r w:rsidRPr="00DE179E">
        <w:rPr>
          <w:i/>
        </w:rPr>
        <w:t xml:space="preserve"> </w:t>
      </w:r>
    </w:p>
    <w:p w:rsidR="00DE179E" w:rsidRDefault="00530F38" w:rsidP="00DE179E">
      <w:r>
        <w:t xml:space="preserve">а) </w:t>
      </w:r>
      <w:r w:rsidR="00DE179E">
        <w:t>Выбор переключателя</w:t>
      </w:r>
    </w:p>
    <w:p w:rsidR="00DE179E" w:rsidRDefault="00530F38" w:rsidP="00DE179E">
      <w:r>
        <w:t xml:space="preserve">+б) </w:t>
      </w:r>
      <w:r w:rsidR="00DE179E">
        <w:t xml:space="preserve">Положение переключателя в поле компонента. </w:t>
      </w:r>
    </w:p>
    <w:p w:rsidR="007E073E" w:rsidRDefault="00530F38" w:rsidP="00DE179E">
      <w:r>
        <w:t xml:space="preserve">В) </w:t>
      </w:r>
      <w:r w:rsidR="00DE179E">
        <w:t>Номер переключателя</w:t>
      </w:r>
    </w:p>
    <w:p w:rsidR="00DE179E" w:rsidRDefault="00DE179E" w:rsidP="00CC7524"/>
    <w:p w:rsidR="00530F38" w:rsidRDefault="00530F38" w:rsidP="00530F38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8</w:t>
      </w:r>
    </w:p>
    <w:p w:rsidR="00530F38" w:rsidRPr="00530F38" w:rsidRDefault="00530F38" w:rsidP="00530F38">
      <w:pPr>
        <w:rPr>
          <w:i/>
        </w:rPr>
      </w:pPr>
      <w:r w:rsidRPr="00530F38">
        <w:rPr>
          <w:i/>
        </w:rPr>
        <w:t>Что указывается минимально в методе MessgeBox::Show()</w:t>
      </w:r>
      <w:r w:rsidR="006272B2" w:rsidRPr="006272B2">
        <w:rPr>
          <w:i/>
        </w:rPr>
        <w:t xml:space="preserve"> </w:t>
      </w:r>
      <w:r w:rsidR="006272B2">
        <w:rPr>
          <w:i/>
        </w:rPr>
        <w:t xml:space="preserve">в </w:t>
      </w:r>
      <w:r w:rsidR="006272B2" w:rsidRPr="00DE179E">
        <w:rPr>
          <w:i/>
        </w:rPr>
        <w:t xml:space="preserve"> </w:t>
      </w:r>
      <w:r w:rsidR="006272B2">
        <w:rPr>
          <w:i/>
          <w:lang w:val="en-US"/>
        </w:rPr>
        <w:t>VS</w:t>
      </w:r>
      <w:r w:rsidR="006272B2" w:rsidRPr="006272B2">
        <w:rPr>
          <w:i/>
        </w:rPr>
        <w:t>?</w:t>
      </w:r>
    </w:p>
    <w:p w:rsidR="00530F38" w:rsidRDefault="00530F38" w:rsidP="00530F38">
      <w:r>
        <w:t>а) Имя формы</w:t>
      </w:r>
    </w:p>
    <w:p w:rsidR="00530F38" w:rsidRDefault="00530F38" w:rsidP="00530F38">
      <w:r>
        <w:t>б) Кнопки на форме</w:t>
      </w:r>
    </w:p>
    <w:p w:rsidR="00530F38" w:rsidRDefault="00530F38" w:rsidP="00530F38">
      <w:r>
        <w:t>+в)</w:t>
      </w:r>
      <w:r w:rsidR="004C774C">
        <w:t xml:space="preserve"> </w:t>
      </w:r>
      <w:r>
        <w:t>Строка-информации</w:t>
      </w:r>
    </w:p>
    <w:p w:rsidR="00530F38" w:rsidRDefault="00530F38" w:rsidP="00530F38">
      <w:r>
        <w:t>г) Иконка</w:t>
      </w:r>
    </w:p>
    <w:p w:rsidR="00DE179E" w:rsidRDefault="00530F38" w:rsidP="00530F38">
      <w:r>
        <w:t>д) Имя метода</w:t>
      </w:r>
    </w:p>
    <w:p w:rsidR="00DE179E" w:rsidRPr="00DE179E" w:rsidRDefault="00DE179E" w:rsidP="00CC7524"/>
    <w:p w:rsidR="004C774C" w:rsidRDefault="004C774C" w:rsidP="004C774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9</w:t>
      </w:r>
    </w:p>
    <w:p w:rsidR="00CC7524" w:rsidRDefault="00DF12B6" w:rsidP="00CC7524">
      <w:pPr>
        <w:rPr>
          <w:i/>
        </w:rPr>
      </w:pPr>
      <w:r w:rsidRPr="00DF12B6">
        <w:rPr>
          <w:i/>
        </w:rPr>
        <w:t> </w:t>
      </w:r>
      <w:r>
        <w:rPr>
          <w:i/>
        </w:rPr>
        <w:t>Что собой представляет к</w:t>
      </w:r>
      <w:r w:rsidRPr="00DF12B6">
        <w:rPr>
          <w:i/>
        </w:rPr>
        <w:t>омпонент Panel</w:t>
      </w:r>
      <w:r w:rsidR="006272B2" w:rsidRPr="006272B2">
        <w:rPr>
          <w:i/>
        </w:rPr>
        <w:t xml:space="preserve"> </w:t>
      </w:r>
      <w:r w:rsidR="006272B2">
        <w:rPr>
          <w:i/>
        </w:rPr>
        <w:t xml:space="preserve">в </w:t>
      </w:r>
      <w:r w:rsidR="006272B2" w:rsidRPr="00DE179E">
        <w:rPr>
          <w:i/>
        </w:rPr>
        <w:t xml:space="preserve"> </w:t>
      </w:r>
      <w:r w:rsidR="006272B2">
        <w:rPr>
          <w:i/>
          <w:lang w:val="en-US"/>
        </w:rPr>
        <w:t>VS</w:t>
      </w:r>
      <w:r>
        <w:rPr>
          <w:i/>
        </w:rPr>
        <w:t>?</w:t>
      </w:r>
    </w:p>
    <w:p w:rsidR="00DF12B6" w:rsidRPr="00DF12B6" w:rsidRDefault="00DF12B6" w:rsidP="00CC7524">
      <w:r w:rsidRPr="00DF12B6">
        <w:t>а) форма внутри главной формы</w:t>
      </w:r>
    </w:p>
    <w:p w:rsidR="00DF12B6" w:rsidRPr="00DF12B6" w:rsidRDefault="00DF12B6" w:rsidP="00CC7524">
      <w:r w:rsidRPr="00DF12B6">
        <w:lastRenderedPageBreak/>
        <w:t>+б) контейнер для других компонентов</w:t>
      </w:r>
    </w:p>
    <w:p w:rsidR="00DF12B6" w:rsidRPr="00DF12B6" w:rsidRDefault="00DF12B6" w:rsidP="00CC7524">
      <w:r w:rsidRPr="00DF12B6">
        <w:t>в) фон главной формы</w:t>
      </w:r>
    </w:p>
    <w:p w:rsidR="00DF12B6" w:rsidRDefault="00DF12B6" w:rsidP="004C774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</w:p>
    <w:p w:rsidR="004C774C" w:rsidRDefault="004C774C" w:rsidP="004C774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10</w:t>
      </w:r>
    </w:p>
    <w:p w:rsidR="00CC7524" w:rsidRPr="006272B2" w:rsidRDefault="00DF12B6" w:rsidP="00CC7524">
      <w:pPr>
        <w:rPr>
          <w:i/>
        </w:rPr>
      </w:pPr>
      <w:r w:rsidRPr="006272B2">
        <w:rPr>
          <w:i/>
        </w:rPr>
        <w:t>Какой компонент позволяет работать с таблицей</w:t>
      </w:r>
      <w:r w:rsidR="006272B2" w:rsidRPr="006272B2">
        <w:rPr>
          <w:i/>
        </w:rPr>
        <w:t xml:space="preserve"> в  </w:t>
      </w:r>
      <w:r w:rsidR="006272B2" w:rsidRPr="006272B2">
        <w:rPr>
          <w:i/>
          <w:lang w:val="en-US"/>
        </w:rPr>
        <w:t>VS</w:t>
      </w:r>
      <w:r w:rsidR="006272B2" w:rsidRPr="006272B2">
        <w:rPr>
          <w:i/>
        </w:rPr>
        <w:t>?</w:t>
      </w:r>
    </w:p>
    <w:p w:rsidR="00DF12B6" w:rsidRDefault="006272B2" w:rsidP="00CC7524">
      <w:pPr>
        <w:rPr>
          <w:lang w:val="en-US"/>
        </w:rPr>
      </w:pPr>
      <w:r>
        <w:t>а</w:t>
      </w:r>
      <w:r w:rsidRPr="00060CC9">
        <w:rPr>
          <w:lang w:val="en-US"/>
        </w:rPr>
        <w:t xml:space="preserve">) </w:t>
      </w:r>
      <w:r>
        <w:rPr>
          <w:lang w:val="en-US"/>
        </w:rPr>
        <w:t>Table</w:t>
      </w:r>
    </w:p>
    <w:p w:rsidR="006272B2" w:rsidRPr="00060CC9" w:rsidRDefault="006272B2" w:rsidP="00CC7524">
      <w:pPr>
        <w:rPr>
          <w:lang w:val="en-US"/>
        </w:rPr>
      </w:pPr>
      <w:r>
        <w:rPr>
          <w:lang w:val="en-US"/>
        </w:rPr>
        <w:t>+</w:t>
      </w:r>
      <w:r>
        <w:t>б</w:t>
      </w:r>
      <w:r w:rsidRPr="00060CC9">
        <w:rPr>
          <w:lang w:val="en-US"/>
        </w:rPr>
        <w:t>) DataGridView</w:t>
      </w:r>
    </w:p>
    <w:p w:rsidR="006272B2" w:rsidRPr="00060CC9" w:rsidRDefault="006272B2" w:rsidP="00CC7524">
      <w:pPr>
        <w:rPr>
          <w:lang w:val="en-US"/>
        </w:rPr>
      </w:pPr>
      <w:r>
        <w:t>в</w:t>
      </w:r>
      <w:r w:rsidRPr="00060CC9">
        <w:rPr>
          <w:lang w:val="en-US"/>
        </w:rPr>
        <w:t>)  Data</w:t>
      </w:r>
      <w:r>
        <w:rPr>
          <w:lang w:val="en-US"/>
        </w:rPr>
        <w:t>Table</w:t>
      </w:r>
      <w:r w:rsidRPr="00060CC9">
        <w:rPr>
          <w:lang w:val="en-US"/>
        </w:rPr>
        <w:t>View</w:t>
      </w:r>
    </w:p>
    <w:p w:rsidR="00CC7524" w:rsidRPr="00060CC9" w:rsidRDefault="00CC7524" w:rsidP="00CC7524">
      <w:pPr>
        <w:rPr>
          <w:lang w:val="en-US"/>
        </w:rPr>
      </w:pPr>
    </w:p>
    <w:p w:rsidR="00407CC2" w:rsidRDefault="00407CC2" w:rsidP="00407CC2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11</w:t>
      </w:r>
    </w:p>
    <w:p w:rsidR="00C254E2" w:rsidRPr="00E7091C" w:rsidRDefault="00407CC2" w:rsidP="00C254E2">
      <w:pPr>
        <w:rPr>
          <w:i/>
        </w:rPr>
      </w:pPr>
      <w:r w:rsidRPr="00E7091C">
        <w:rPr>
          <w:i/>
        </w:rPr>
        <w:t xml:space="preserve">Какие </w:t>
      </w:r>
      <w:r w:rsidR="00C254E2" w:rsidRPr="00E7091C">
        <w:rPr>
          <w:i/>
        </w:rPr>
        <w:t xml:space="preserve">команды находятся в меню </w:t>
      </w:r>
      <w:r w:rsidRPr="00E7091C">
        <w:rPr>
          <w:i/>
        </w:rPr>
        <w:t>«Правка»</w:t>
      </w:r>
      <w:r w:rsidR="00C254E2" w:rsidRPr="00E7091C">
        <w:rPr>
          <w:i/>
        </w:rPr>
        <w:t>?</w:t>
      </w:r>
    </w:p>
    <w:p w:rsidR="00C254E2" w:rsidRDefault="00E7091C" w:rsidP="00C254E2">
      <w:r>
        <w:t xml:space="preserve">а) </w:t>
      </w:r>
      <w:r w:rsidR="00407CC2">
        <w:t>от</w:t>
      </w:r>
      <w:r>
        <w:t>ладка</w:t>
      </w:r>
      <w:r w:rsidR="00407CC2">
        <w:t xml:space="preserve">, </w:t>
      </w:r>
    </w:p>
    <w:p w:rsidR="00C254E2" w:rsidRDefault="00E7091C" w:rsidP="00C254E2">
      <w:r>
        <w:t xml:space="preserve">+б) </w:t>
      </w:r>
      <w:r w:rsidR="00407CC2">
        <w:t xml:space="preserve">копирование, </w:t>
      </w:r>
    </w:p>
    <w:p w:rsidR="00C254E2" w:rsidRDefault="00E7091C" w:rsidP="00C254E2">
      <w:r>
        <w:t xml:space="preserve">+в) </w:t>
      </w:r>
      <w:r w:rsidR="00407CC2">
        <w:t xml:space="preserve">вставка, </w:t>
      </w:r>
    </w:p>
    <w:p w:rsidR="00C254E2" w:rsidRDefault="00E7091C" w:rsidP="00C254E2">
      <w:r>
        <w:t xml:space="preserve">+г) </w:t>
      </w:r>
      <w:r w:rsidR="00407CC2">
        <w:t xml:space="preserve">удаление, </w:t>
      </w:r>
    </w:p>
    <w:p w:rsidR="00C254E2" w:rsidRDefault="00E7091C" w:rsidP="00C254E2">
      <w:r>
        <w:t xml:space="preserve">+д) </w:t>
      </w:r>
      <w:r w:rsidR="00407CC2">
        <w:t xml:space="preserve">поиск, </w:t>
      </w:r>
    </w:p>
    <w:p w:rsidR="00C254E2" w:rsidRDefault="00E7091C" w:rsidP="00C254E2">
      <w:r>
        <w:t xml:space="preserve">+е) </w:t>
      </w:r>
      <w:r w:rsidR="00407CC2">
        <w:t>замена</w:t>
      </w:r>
      <w:r>
        <w:t xml:space="preserve">, </w:t>
      </w:r>
    </w:p>
    <w:p w:rsidR="00E7091C" w:rsidRDefault="00E7091C" w:rsidP="00C254E2">
      <w:r>
        <w:t>ж) компиляция</w:t>
      </w:r>
    </w:p>
    <w:p w:rsidR="00E7091C" w:rsidRDefault="00E7091C" w:rsidP="00C254E2"/>
    <w:p w:rsidR="00E7091C" w:rsidRDefault="00E7091C" w:rsidP="00E7091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12</w:t>
      </w:r>
    </w:p>
    <w:p w:rsidR="00E7091C" w:rsidRPr="00E7091C" w:rsidRDefault="00E7091C" w:rsidP="00E7091C">
      <w:pPr>
        <w:rPr>
          <w:i/>
        </w:rPr>
      </w:pPr>
      <w:r w:rsidRPr="00E7091C">
        <w:rPr>
          <w:i/>
        </w:rPr>
        <w:t>Назначение меню «Вид»?</w:t>
      </w:r>
    </w:p>
    <w:p w:rsidR="00E7091C" w:rsidRDefault="00E7091C" w:rsidP="00C254E2">
      <w:r>
        <w:t xml:space="preserve">+а) </w:t>
      </w:r>
      <w:r w:rsidR="00407CC2">
        <w:t>позволяет отобразить те или иные панели в среде</w:t>
      </w:r>
    </w:p>
    <w:p w:rsidR="00E7091C" w:rsidRDefault="00E7091C" w:rsidP="00C254E2">
      <w:r>
        <w:t>б) изменяет размер шрифта</w:t>
      </w:r>
    </w:p>
    <w:p w:rsidR="00E7091C" w:rsidRPr="00E7091C" w:rsidRDefault="00E7091C" w:rsidP="00C254E2">
      <w:r>
        <w:t xml:space="preserve">в) изменяет язык </w:t>
      </w:r>
      <w:r>
        <w:rPr>
          <w:lang w:val="en-US"/>
        </w:rPr>
        <w:t>IDE</w:t>
      </w:r>
    </w:p>
    <w:p w:rsidR="00E7091C" w:rsidRDefault="00E7091C" w:rsidP="00C254E2"/>
    <w:p w:rsidR="00E7091C" w:rsidRDefault="00E7091C" w:rsidP="00E7091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13</w:t>
      </w:r>
    </w:p>
    <w:p w:rsidR="00E7091C" w:rsidRPr="00E7091C" w:rsidRDefault="00E7091C" w:rsidP="00E7091C">
      <w:pPr>
        <w:rPr>
          <w:i/>
        </w:rPr>
      </w:pPr>
      <w:r w:rsidRPr="00E7091C">
        <w:rPr>
          <w:i/>
        </w:rPr>
        <w:t>Назначение меню «Построение»?</w:t>
      </w:r>
    </w:p>
    <w:p w:rsidR="00E7091C" w:rsidRPr="00E7091C" w:rsidRDefault="00E7091C" w:rsidP="00E7091C">
      <w:pPr>
        <w:tabs>
          <w:tab w:val="left" w:pos="1134"/>
        </w:tabs>
        <w:spacing w:line="264" w:lineRule="auto"/>
        <w:rPr>
          <w:szCs w:val="24"/>
        </w:rPr>
      </w:pPr>
      <w:r>
        <w:rPr>
          <w:szCs w:val="24"/>
        </w:rPr>
        <w:t xml:space="preserve">а) </w:t>
      </w:r>
      <w:r w:rsidRPr="00E7091C">
        <w:rPr>
          <w:szCs w:val="24"/>
        </w:rPr>
        <w:t>Строит диаграмму классов</w:t>
      </w:r>
    </w:p>
    <w:p w:rsidR="00E7091C" w:rsidRPr="00E7091C" w:rsidRDefault="00E7091C" w:rsidP="00C254E2">
      <w:r>
        <w:t xml:space="preserve">+б) </w:t>
      </w:r>
      <w:r w:rsidR="00407CC2" w:rsidRPr="00E7091C">
        <w:t>содержит основные действия, связанные с компиляцией</w:t>
      </w:r>
    </w:p>
    <w:p w:rsidR="00E7091C" w:rsidRPr="00E7091C" w:rsidRDefault="00E7091C" w:rsidP="00C254E2">
      <w:r>
        <w:t xml:space="preserve">в) </w:t>
      </w:r>
      <w:r w:rsidRPr="00E7091C">
        <w:t>Создает форму</w:t>
      </w:r>
    </w:p>
    <w:p w:rsidR="00E7091C" w:rsidRDefault="00E7091C" w:rsidP="00C254E2"/>
    <w:p w:rsidR="00E7091C" w:rsidRDefault="00E7091C" w:rsidP="00E7091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14</w:t>
      </w:r>
    </w:p>
    <w:p w:rsidR="00E7091C" w:rsidRDefault="00E7091C" w:rsidP="00E7091C">
      <w:pPr>
        <w:rPr>
          <w:i/>
        </w:rPr>
      </w:pPr>
      <w:r w:rsidRPr="00E7091C">
        <w:rPr>
          <w:i/>
        </w:rPr>
        <w:t>Назначение меню «</w:t>
      </w:r>
      <w:r>
        <w:rPr>
          <w:i/>
        </w:rPr>
        <w:t>Отладка</w:t>
      </w:r>
      <w:r w:rsidRPr="00E7091C">
        <w:rPr>
          <w:i/>
        </w:rPr>
        <w:t>»?</w:t>
      </w:r>
    </w:p>
    <w:p w:rsidR="00E7091C" w:rsidRDefault="00E7091C" w:rsidP="00E7091C">
      <w:r>
        <w:t>+а) управляет отладкой проекта</w:t>
      </w:r>
    </w:p>
    <w:p w:rsidR="00E7091C" w:rsidRDefault="00E7091C" w:rsidP="00E7091C">
      <w:r>
        <w:t xml:space="preserve">+б) управляет запуском проекта </w:t>
      </w:r>
    </w:p>
    <w:p w:rsidR="00E7091C" w:rsidRDefault="00E7091C" w:rsidP="00E7091C">
      <w:r>
        <w:t>в) компилирует программу</w:t>
      </w:r>
    </w:p>
    <w:p w:rsidR="00E7091C" w:rsidRDefault="00E7091C" w:rsidP="00E7091C">
      <w:r>
        <w:t>г) выводит список синтаксических ошибок</w:t>
      </w:r>
    </w:p>
    <w:p w:rsidR="00E7091C" w:rsidRDefault="00E7091C" w:rsidP="00E7091C"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1759C5" w:rsidRPr="00E7091C" w:rsidTr="001A1188">
        <w:trPr>
          <w:trHeight w:val="7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C5" w:rsidRPr="00E7091C" w:rsidRDefault="001759C5" w:rsidP="00371CE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7091C">
              <w:rPr>
                <w:b/>
                <w:sz w:val="28"/>
                <w:szCs w:val="28"/>
              </w:rPr>
              <w:t>ПК-</w:t>
            </w:r>
            <w:r w:rsidR="00371CE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5" w:rsidRPr="00E7091C" w:rsidRDefault="001759C5" w:rsidP="001A1188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ind w:firstLine="0"/>
              <w:contextualSpacing w:val="0"/>
              <w:rPr>
                <w:color w:val="000000"/>
                <w:sz w:val="28"/>
                <w:szCs w:val="28"/>
              </w:rPr>
            </w:pPr>
            <w:r w:rsidRPr="00E7091C">
              <w:rPr>
                <w:color w:val="000000"/>
                <w:sz w:val="28"/>
                <w:szCs w:val="28"/>
              </w:rPr>
              <w:t>Способен использовать современные методы разработки и реализации конкретных алгоритмов математических моделей на базе языков программирования и пакетов прикладных программ моделирования</w:t>
            </w:r>
          </w:p>
        </w:tc>
      </w:tr>
      <w:tr w:rsidR="001759C5" w:rsidRPr="00E7091C" w:rsidTr="001A1188">
        <w:trPr>
          <w:trHeight w:val="417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1759C5" w:rsidRPr="00E7091C" w:rsidRDefault="001759C5" w:rsidP="00371CE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091C">
              <w:rPr>
                <w:b/>
                <w:color w:val="000000"/>
                <w:sz w:val="28"/>
                <w:szCs w:val="28"/>
              </w:rPr>
              <w:t>ПК-</w:t>
            </w:r>
            <w:r w:rsidR="00371CE7">
              <w:rPr>
                <w:b/>
                <w:color w:val="000000"/>
                <w:sz w:val="28"/>
                <w:szCs w:val="28"/>
              </w:rPr>
              <w:t>4</w:t>
            </w:r>
            <w:r w:rsidRPr="00E7091C">
              <w:rPr>
                <w:b/>
                <w:color w:val="000000"/>
                <w:sz w:val="28"/>
                <w:szCs w:val="28"/>
              </w:rPr>
              <w:t xml:space="preserve">.2. </w:t>
            </w:r>
            <w:r w:rsidRPr="00E7091C">
              <w:rPr>
                <w:color w:val="000000"/>
                <w:sz w:val="28"/>
                <w:szCs w:val="28"/>
              </w:rPr>
              <w:t>Применяет пакеты прикладных программ моделирования</w:t>
            </w:r>
          </w:p>
        </w:tc>
      </w:tr>
    </w:tbl>
    <w:p w:rsidR="001759C5" w:rsidRPr="00835E5A" w:rsidRDefault="00835E5A" w:rsidP="00E1538B">
      <w:pPr>
        <w:tabs>
          <w:tab w:val="left" w:pos="1134"/>
        </w:tabs>
        <w:spacing w:before="120" w:after="120" w:line="264" w:lineRule="auto"/>
        <w:ind w:firstLine="567"/>
        <w:contextualSpacing w:val="0"/>
        <w:rPr>
          <w:b/>
          <w:szCs w:val="24"/>
        </w:rPr>
      </w:pPr>
      <w:r w:rsidRPr="00835E5A">
        <w:rPr>
          <w:b/>
          <w:szCs w:val="24"/>
        </w:rPr>
        <w:t>Типовые вопросы открытого типа:</w:t>
      </w:r>
    </w:p>
    <w:p w:rsidR="001759C5" w:rsidRDefault="001759C5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1759C5">
        <w:rPr>
          <w:rFonts w:eastAsia="Calibri"/>
          <w:szCs w:val="24"/>
        </w:rPr>
        <w:t xml:space="preserve">Что такое </w:t>
      </w:r>
      <w:r w:rsidRPr="001759C5">
        <w:rPr>
          <w:rFonts w:eastAsia="Calibri"/>
          <w:szCs w:val="24"/>
          <w:lang w:val="en-US"/>
        </w:rPr>
        <w:t>UML?</w:t>
      </w:r>
    </w:p>
    <w:p w:rsidR="00C55CAC" w:rsidRDefault="00C55CAC" w:rsidP="00C55CAC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 w:rsidRPr="00C55CAC">
        <w:rPr>
          <w:b/>
          <w:szCs w:val="24"/>
        </w:rPr>
        <w:t xml:space="preserve">UML(унифицированный язык моделирования) — язык </w:t>
      </w:r>
      <w:hyperlink r:id="rId8" w:tooltip="Визуализация" w:history="1">
        <w:r w:rsidRPr="00C55CAC">
          <w:rPr>
            <w:b/>
            <w:szCs w:val="24"/>
          </w:rPr>
          <w:t>графического</w:t>
        </w:r>
      </w:hyperlink>
      <w:r w:rsidRPr="00C55CAC">
        <w:rPr>
          <w:b/>
          <w:szCs w:val="24"/>
        </w:rPr>
        <w:t xml:space="preserve"> описания для </w:t>
      </w:r>
      <w:hyperlink r:id="rId9" w:tooltip="Объектное моделирование (страница отсутствует)" w:history="1">
        <w:r w:rsidRPr="00C55CAC">
          <w:rPr>
            <w:b/>
            <w:szCs w:val="24"/>
          </w:rPr>
          <w:t>объектного моделирования</w:t>
        </w:r>
      </w:hyperlink>
      <w:r w:rsidRPr="00C55CAC">
        <w:rPr>
          <w:b/>
          <w:szCs w:val="24"/>
        </w:rPr>
        <w:t xml:space="preserve"> в области </w:t>
      </w:r>
      <w:hyperlink r:id="rId10" w:tooltip="Разработка программного обеспечения" w:history="1">
        <w:r w:rsidRPr="00C55CAC">
          <w:rPr>
            <w:b/>
            <w:szCs w:val="24"/>
          </w:rPr>
          <w:t>разработки программного обеспечения</w:t>
        </w:r>
      </w:hyperlink>
      <w:r w:rsidRPr="00C55CAC">
        <w:rPr>
          <w:b/>
          <w:szCs w:val="24"/>
        </w:rPr>
        <w:t xml:space="preserve">, для </w:t>
      </w:r>
      <w:hyperlink r:id="rId11" w:tooltip="Моделирование бизнес-процессов" w:history="1">
        <w:r w:rsidRPr="00C55CAC">
          <w:rPr>
            <w:b/>
            <w:szCs w:val="24"/>
          </w:rPr>
          <w:t>моделирования бизнес-процессов</w:t>
        </w:r>
      </w:hyperlink>
      <w:r w:rsidRPr="00C55CAC">
        <w:rPr>
          <w:b/>
          <w:szCs w:val="24"/>
        </w:rPr>
        <w:t xml:space="preserve">, </w:t>
      </w:r>
      <w:hyperlink r:id="rId12" w:tooltip="Системное проектирование" w:history="1">
        <w:r w:rsidRPr="00C55CAC">
          <w:rPr>
            <w:b/>
            <w:szCs w:val="24"/>
          </w:rPr>
          <w:t>системного проектирования</w:t>
        </w:r>
      </w:hyperlink>
      <w:r w:rsidRPr="00C55CAC">
        <w:rPr>
          <w:b/>
          <w:szCs w:val="24"/>
        </w:rPr>
        <w:t xml:space="preserve"> и отображения </w:t>
      </w:r>
      <w:hyperlink r:id="rId13" w:history="1">
        <w:r w:rsidRPr="00C55CAC">
          <w:rPr>
            <w:b/>
            <w:szCs w:val="24"/>
          </w:rPr>
          <w:t>организационных структур</w:t>
        </w:r>
      </w:hyperlink>
    </w:p>
    <w:p w:rsidR="00C55CAC" w:rsidRPr="00C55CAC" w:rsidRDefault="00C55CAC" w:rsidP="00C55CAC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1759C5" w:rsidRDefault="00835E5A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Какие</w:t>
      </w:r>
      <w:r w:rsidR="001759C5">
        <w:rPr>
          <w:rFonts w:eastAsia="Calibri"/>
          <w:szCs w:val="24"/>
        </w:rPr>
        <w:t xml:space="preserve"> типы </w:t>
      </w:r>
      <w:r w:rsidR="001759C5">
        <w:rPr>
          <w:rFonts w:eastAsia="Calibri"/>
          <w:szCs w:val="24"/>
          <w:lang w:val="en-US"/>
        </w:rPr>
        <w:t>UML</w:t>
      </w:r>
      <w:r w:rsidR="001759C5">
        <w:rPr>
          <w:rFonts w:eastAsia="Calibri"/>
          <w:szCs w:val="24"/>
        </w:rPr>
        <w:t xml:space="preserve"> диаграмм</w:t>
      </w:r>
      <w:r>
        <w:rPr>
          <w:rFonts w:eastAsia="Calibri"/>
          <w:szCs w:val="24"/>
        </w:rPr>
        <w:t xml:space="preserve"> вы знаете?</w:t>
      </w:r>
    </w:p>
    <w:p w:rsidR="00835E5A" w:rsidRPr="00835E5A" w:rsidRDefault="00C55CAC" w:rsidP="00835E5A">
      <w:pPr>
        <w:tabs>
          <w:tab w:val="left" w:pos="1134"/>
        </w:tabs>
        <w:spacing w:line="264" w:lineRule="auto"/>
        <w:ind w:left="1287" w:firstLine="0"/>
        <w:rPr>
          <w:b/>
          <w:szCs w:val="24"/>
        </w:rPr>
      </w:pPr>
      <w:r w:rsidRPr="00835E5A">
        <w:rPr>
          <w:b/>
          <w:szCs w:val="24"/>
        </w:rPr>
        <w:t>Структурные диаграммы</w:t>
      </w:r>
      <w:r w:rsidR="00835E5A" w:rsidRPr="00835E5A">
        <w:rPr>
          <w:b/>
          <w:szCs w:val="24"/>
        </w:rPr>
        <w:t xml:space="preserve"> и диаграммы поведения.</w:t>
      </w:r>
    </w:p>
    <w:p w:rsidR="00835E5A" w:rsidRDefault="00835E5A" w:rsidP="00835E5A">
      <w:pPr>
        <w:tabs>
          <w:tab w:val="left" w:pos="1134"/>
        </w:tabs>
        <w:spacing w:line="264" w:lineRule="auto"/>
        <w:ind w:left="1287" w:firstLine="0"/>
        <w:rPr>
          <w:rFonts w:eastAsia="Calibri"/>
          <w:szCs w:val="24"/>
        </w:rPr>
      </w:pPr>
    </w:p>
    <w:p w:rsidR="001759C5" w:rsidRDefault="001759C5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Что такое диаграмма классов?</w:t>
      </w:r>
    </w:p>
    <w:p w:rsidR="00835E5A" w:rsidRDefault="00835E5A" w:rsidP="00835E5A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 w:rsidRPr="00835E5A">
        <w:rPr>
          <w:b/>
          <w:szCs w:val="24"/>
        </w:rPr>
        <w:t>Диаграмма классов (Class diagram) — статическая структурная диаграмма, описывающая структуру системы, демонстрирующая классы системы, их атрибуты, методы и зависимости между классами</w:t>
      </w:r>
    </w:p>
    <w:p w:rsidR="00835E5A" w:rsidRPr="00835E5A" w:rsidRDefault="00835E5A" w:rsidP="00835E5A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835E5A" w:rsidRDefault="00835E5A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Как отображается класс на диаграмме?</w:t>
      </w:r>
    </w:p>
    <w:p w:rsidR="00C55CAC" w:rsidRPr="00C55CAC" w:rsidRDefault="00C55CAC" w:rsidP="00C55CAC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 w:rsidRPr="00C55CAC">
        <w:rPr>
          <w:rFonts w:eastAsia="Calibri"/>
          <w:b/>
          <w:szCs w:val="24"/>
        </w:rPr>
        <w:t xml:space="preserve">В виде прямоугольника разделенного на 3 части: </w:t>
      </w:r>
    </w:p>
    <w:p w:rsidR="00C55CAC" w:rsidRPr="00C55CAC" w:rsidRDefault="00C55CAC" w:rsidP="00241C6B">
      <w:pPr>
        <w:numPr>
          <w:ilvl w:val="0"/>
          <w:numId w:val="25"/>
        </w:numPr>
        <w:tabs>
          <w:tab w:val="left" w:pos="1134"/>
        </w:tabs>
        <w:spacing w:line="264" w:lineRule="auto"/>
        <w:rPr>
          <w:rFonts w:eastAsia="Calibri"/>
          <w:b/>
          <w:szCs w:val="24"/>
        </w:rPr>
      </w:pPr>
      <w:r w:rsidRPr="00C55CAC">
        <w:rPr>
          <w:rFonts w:eastAsia="Calibri"/>
          <w:b/>
          <w:szCs w:val="24"/>
        </w:rPr>
        <w:t>Имя класса</w:t>
      </w:r>
    </w:p>
    <w:p w:rsidR="00C55CAC" w:rsidRPr="00C55CAC" w:rsidRDefault="00C55CAC" w:rsidP="00241C6B">
      <w:pPr>
        <w:numPr>
          <w:ilvl w:val="0"/>
          <w:numId w:val="25"/>
        </w:numPr>
        <w:tabs>
          <w:tab w:val="left" w:pos="1134"/>
        </w:tabs>
        <w:spacing w:line="264" w:lineRule="auto"/>
        <w:rPr>
          <w:rFonts w:eastAsia="Calibri"/>
          <w:b/>
          <w:szCs w:val="24"/>
        </w:rPr>
      </w:pPr>
      <w:r w:rsidRPr="00C55CAC">
        <w:rPr>
          <w:rFonts w:eastAsia="Calibri"/>
          <w:b/>
          <w:szCs w:val="24"/>
        </w:rPr>
        <w:t>Атрибуты класса, тип которых записывается через двоеточие</w:t>
      </w:r>
    </w:p>
    <w:p w:rsidR="00C55CAC" w:rsidRDefault="00C55CAC" w:rsidP="00241C6B">
      <w:pPr>
        <w:numPr>
          <w:ilvl w:val="0"/>
          <w:numId w:val="25"/>
        </w:numPr>
        <w:tabs>
          <w:tab w:val="left" w:pos="1134"/>
        </w:tabs>
        <w:spacing w:line="264" w:lineRule="auto"/>
        <w:rPr>
          <w:rFonts w:eastAsia="Calibri"/>
          <w:b/>
          <w:szCs w:val="24"/>
        </w:rPr>
      </w:pPr>
      <w:r w:rsidRPr="00C55CAC">
        <w:rPr>
          <w:rFonts w:eastAsia="Calibri"/>
          <w:b/>
          <w:szCs w:val="24"/>
        </w:rPr>
        <w:t>Методы. Тип, который возвращает метод записывается через двоеточие в самом конце сигнатуры метода</w:t>
      </w:r>
    </w:p>
    <w:p w:rsidR="00F313F1" w:rsidRDefault="00F313F1" w:rsidP="00F313F1">
      <w:pPr>
        <w:tabs>
          <w:tab w:val="left" w:pos="1134"/>
        </w:tabs>
        <w:spacing w:line="264" w:lineRule="auto"/>
        <w:ind w:left="1287" w:firstLine="0"/>
        <w:rPr>
          <w:rFonts w:eastAsia="Calibri"/>
          <w:b/>
          <w:szCs w:val="24"/>
        </w:rPr>
      </w:pPr>
    </w:p>
    <w:p w:rsidR="00F313F1" w:rsidRDefault="00F313F1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F313F1">
        <w:rPr>
          <w:rFonts w:eastAsia="Calibri"/>
          <w:szCs w:val="24"/>
        </w:rPr>
        <w:t xml:space="preserve">Как </w:t>
      </w:r>
      <w:r>
        <w:rPr>
          <w:rFonts w:eastAsia="Calibri"/>
          <w:szCs w:val="24"/>
        </w:rPr>
        <w:t xml:space="preserve">на диаграмме классов </w:t>
      </w:r>
      <w:r w:rsidRPr="00F313F1">
        <w:rPr>
          <w:rFonts w:eastAsia="Calibri"/>
          <w:szCs w:val="24"/>
        </w:rPr>
        <w:t>отображаются модификаторы области видимости</w:t>
      </w:r>
      <w:r>
        <w:rPr>
          <w:rFonts w:eastAsia="Calibri"/>
          <w:szCs w:val="24"/>
        </w:rPr>
        <w:t>?</w:t>
      </w:r>
    </w:p>
    <w:p w:rsidR="00F313F1" w:rsidRDefault="00F313F1" w:rsidP="00F313F1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  <w:lang w:val="en-US"/>
        </w:rPr>
      </w:pPr>
      <w:r w:rsidRPr="00F313F1">
        <w:rPr>
          <w:rFonts w:eastAsia="Calibri"/>
          <w:b/>
          <w:szCs w:val="24"/>
        </w:rPr>
        <w:t>«+» - public, «-» - private,   «#» - protected</w:t>
      </w:r>
    </w:p>
    <w:p w:rsidR="00F313F1" w:rsidRDefault="00F313F1" w:rsidP="00F313F1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  <w:lang w:val="en-US"/>
        </w:rPr>
      </w:pPr>
    </w:p>
    <w:p w:rsidR="00F313F1" w:rsidRDefault="00455D81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Каждый параметр в методе может иметь описание </w:t>
      </w:r>
      <w:r w:rsidR="00F313F1" w:rsidRPr="00F313F1">
        <w:rPr>
          <w:rFonts w:eastAsia="Calibri"/>
          <w:szCs w:val="24"/>
        </w:rPr>
        <w:t>направленности</w:t>
      </w:r>
      <w:r>
        <w:rPr>
          <w:rFonts w:eastAsia="Calibri"/>
          <w:szCs w:val="24"/>
        </w:rPr>
        <w:t xml:space="preserve"> в методе. Это …</w:t>
      </w:r>
    </w:p>
    <w:p w:rsidR="00455D81" w:rsidRPr="00455D81" w:rsidRDefault="00455D81" w:rsidP="00455D81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 w:rsidRPr="00455D81">
        <w:rPr>
          <w:rFonts w:eastAsia="Calibri"/>
          <w:b/>
          <w:szCs w:val="24"/>
        </w:rPr>
        <w:t>in, out, inout</w:t>
      </w:r>
    </w:p>
    <w:p w:rsidR="00835E5A" w:rsidRPr="00C55CAC" w:rsidRDefault="00835E5A" w:rsidP="00835E5A">
      <w:pPr>
        <w:tabs>
          <w:tab w:val="left" w:pos="1134"/>
        </w:tabs>
        <w:spacing w:line="264" w:lineRule="auto"/>
        <w:ind w:left="1287" w:firstLine="0"/>
        <w:rPr>
          <w:rFonts w:eastAsia="Calibri"/>
          <w:b/>
          <w:szCs w:val="24"/>
        </w:rPr>
      </w:pPr>
    </w:p>
    <w:p w:rsidR="001759C5" w:rsidRDefault="00095C17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Перечислите межклассовые соотношения</w:t>
      </w:r>
    </w:p>
    <w:p w:rsidR="00835E5A" w:rsidRDefault="00835E5A" w:rsidP="00835E5A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 w:rsidRPr="00835E5A">
        <w:rPr>
          <w:rFonts w:eastAsia="Calibri"/>
          <w:b/>
          <w:szCs w:val="24"/>
        </w:rPr>
        <w:t>Ассоциация, наследование, реализация, зависимость, агрегация, композиция</w:t>
      </w:r>
    </w:p>
    <w:p w:rsidR="00835E5A" w:rsidRPr="00835E5A" w:rsidRDefault="00835E5A" w:rsidP="00835E5A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</w:p>
    <w:p w:rsidR="00095C17" w:rsidRDefault="00095C17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Что такое агрегация? </w:t>
      </w:r>
    </w:p>
    <w:p w:rsidR="00095C17" w:rsidRPr="00095C17" w:rsidRDefault="00095C17" w:rsidP="00095C17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 w:rsidRPr="00095C17">
        <w:rPr>
          <w:b/>
          <w:szCs w:val="24"/>
        </w:rPr>
        <w:t>Агрегация – это особый вид отношения между классами, когда один класс является частью другого, но они могут жить и по отдельности</w:t>
      </w:r>
    </w:p>
    <w:p w:rsidR="00095C17" w:rsidRDefault="00095C17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Что такое композиция?</w:t>
      </w:r>
    </w:p>
    <w:p w:rsidR="00095C17" w:rsidRDefault="00095C17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rFonts w:eastAsia="Calibri"/>
          <w:szCs w:val="24"/>
        </w:rPr>
        <w:t xml:space="preserve"> </w:t>
      </w:r>
      <w:r w:rsidRPr="00095C17">
        <w:rPr>
          <w:b/>
          <w:szCs w:val="24"/>
        </w:rPr>
        <w:t>Композиция – это разновидность агрегации, только в этом случае классы являющиеся частью другого класса уничтожаются когда уничтожается класс агрегатор.</w:t>
      </w:r>
    </w:p>
    <w:p w:rsidR="00397F0E" w:rsidRDefault="00397F0E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397F0E" w:rsidRDefault="00397F0E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 w:rsidRPr="00935ECF">
        <w:rPr>
          <w:b/>
          <w:szCs w:val="24"/>
        </w:rPr>
        <w:t>Типовые тестовые вопросы:</w:t>
      </w:r>
    </w:p>
    <w:p w:rsidR="004E2813" w:rsidRDefault="004E2813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4E2813" w:rsidRDefault="004E2813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 1</w:t>
      </w:r>
    </w:p>
    <w:p w:rsidR="004E2813" w:rsidRPr="001F098C" w:rsidRDefault="004E2813" w:rsidP="00095C17">
      <w:pPr>
        <w:tabs>
          <w:tab w:val="left" w:pos="1134"/>
        </w:tabs>
        <w:spacing w:line="264" w:lineRule="auto"/>
        <w:ind w:left="927" w:firstLine="0"/>
        <w:rPr>
          <w:i/>
          <w:szCs w:val="24"/>
        </w:rPr>
      </w:pPr>
      <w:r w:rsidRPr="001F098C">
        <w:rPr>
          <w:i/>
          <w:szCs w:val="24"/>
        </w:rPr>
        <w:t>Какая информация о классе отображается на диаграмме классов</w:t>
      </w:r>
    </w:p>
    <w:p w:rsidR="004E2813" w:rsidRPr="001F098C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+</w:t>
      </w:r>
      <w:r w:rsidR="004E2813" w:rsidRPr="001F098C">
        <w:rPr>
          <w:szCs w:val="24"/>
        </w:rPr>
        <w:t>а) имя класса</w:t>
      </w:r>
    </w:p>
    <w:p w:rsidR="004E2813" w:rsidRPr="001F098C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+</w:t>
      </w:r>
      <w:r w:rsidR="004E2813" w:rsidRPr="001F098C">
        <w:rPr>
          <w:szCs w:val="24"/>
        </w:rPr>
        <w:t>б) атрибуты класса</w:t>
      </w:r>
    </w:p>
    <w:p w:rsidR="004E2813" w:rsidRPr="001F098C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в) указывается, что это производный класс</w:t>
      </w:r>
    </w:p>
    <w:p w:rsidR="004E2813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+</w:t>
      </w:r>
      <w:r w:rsidR="004E2813" w:rsidRPr="001F098C">
        <w:rPr>
          <w:szCs w:val="24"/>
        </w:rPr>
        <w:t>г) методы класса</w:t>
      </w:r>
    </w:p>
    <w:p w:rsidR="001F098C" w:rsidRPr="001F098C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д) отмечается, что это базовый класс</w:t>
      </w:r>
    </w:p>
    <w:p w:rsidR="004E2813" w:rsidRDefault="004E2813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 2</w:t>
      </w:r>
    </w:p>
    <w:p w:rsidR="001F098C" w:rsidRP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i/>
          <w:szCs w:val="24"/>
        </w:rPr>
      </w:pPr>
      <w:r w:rsidRPr="001F098C">
        <w:rPr>
          <w:i/>
          <w:szCs w:val="24"/>
        </w:rPr>
        <w:t>Верно ли следующее утверждение:</w:t>
      </w:r>
    </w:p>
    <w:p w:rsidR="001F098C" w:rsidRP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i/>
          <w:szCs w:val="24"/>
        </w:rPr>
      </w:pPr>
      <w:r w:rsidRPr="001F098C">
        <w:rPr>
          <w:i/>
          <w:szCs w:val="24"/>
        </w:rPr>
        <w:t>Агрегация – это особый вид отношения между классами, когда один класс является частью другого класса и который уничтожается когда уничтожается класс агрегатор.</w:t>
      </w:r>
    </w:p>
    <w:p w:rsidR="001F098C" w:rsidRP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 w:rsidRPr="001F098C">
        <w:rPr>
          <w:szCs w:val="24"/>
        </w:rPr>
        <w:lastRenderedPageBreak/>
        <w:t>а) Да</w:t>
      </w:r>
    </w:p>
    <w:p w:rsidR="001F098C" w:rsidRP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 w:rsidRPr="001F098C">
        <w:rPr>
          <w:szCs w:val="24"/>
        </w:rPr>
        <w:t>+б) Нет</w:t>
      </w:r>
    </w:p>
    <w:p w:rsid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3</w:t>
      </w:r>
    </w:p>
    <w:p w:rsidR="001F098C" w:rsidRPr="00CD446B" w:rsidRDefault="001F098C" w:rsidP="001F098C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CD446B">
        <w:rPr>
          <w:rFonts w:eastAsia="Calibri"/>
          <w:i/>
          <w:szCs w:val="24"/>
        </w:rPr>
        <w:t>Что обозначает символ «+» на диаграмме классов?</w:t>
      </w:r>
    </w:p>
    <w:p w:rsidR="001F098C" w:rsidRPr="006272B2" w:rsidRDefault="001F098C" w:rsidP="001F098C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+а) модификаторы области видимости  public</w:t>
      </w:r>
    </w:p>
    <w:p w:rsidR="001F098C" w:rsidRPr="006272B2" w:rsidRDefault="001F098C" w:rsidP="001F098C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б) модификаторы области видимости  private</w:t>
      </w:r>
    </w:p>
    <w:p w:rsidR="001F098C" w:rsidRPr="006272B2" w:rsidRDefault="001F098C" w:rsidP="001F098C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в) модификаторы области видимости  protected</w:t>
      </w:r>
    </w:p>
    <w:p w:rsidR="001F098C" w:rsidRPr="006272B2" w:rsidRDefault="001F098C" w:rsidP="001F098C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 xml:space="preserve">г) </w:t>
      </w:r>
      <w:r w:rsidR="00CD446B" w:rsidRPr="006272B2">
        <w:rPr>
          <w:rFonts w:eastAsia="Calibri"/>
          <w:szCs w:val="24"/>
        </w:rPr>
        <w:t xml:space="preserve">операция сложения </w:t>
      </w:r>
    </w:p>
    <w:p w:rsidR="001F098C" w:rsidRDefault="001F098C" w:rsidP="001F098C">
      <w:pPr>
        <w:tabs>
          <w:tab w:val="left" w:pos="1134"/>
        </w:tabs>
        <w:spacing w:line="264" w:lineRule="auto"/>
        <w:rPr>
          <w:rFonts w:eastAsia="Calibri"/>
          <w:b/>
          <w:szCs w:val="24"/>
        </w:rPr>
      </w:pPr>
    </w:p>
    <w:p w:rsid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4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CD446B">
        <w:rPr>
          <w:rFonts w:eastAsia="Calibri"/>
          <w:i/>
          <w:szCs w:val="24"/>
        </w:rPr>
        <w:t>Что обозначает символ «-» на диаграмме классов?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а) модификаторы области видимости  public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+б) модификаторы области видимости  private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в) модификаторы области видимости  protected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 xml:space="preserve">г) операция вычитания </w:t>
      </w:r>
    </w:p>
    <w:p w:rsidR="001F098C" w:rsidRDefault="001F098C" w:rsidP="001F098C">
      <w:pPr>
        <w:tabs>
          <w:tab w:val="left" w:pos="1134"/>
        </w:tabs>
        <w:spacing w:line="264" w:lineRule="auto"/>
        <w:rPr>
          <w:rFonts w:eastAsia="Calibri"/>
          <w:b/>
          <w:szCs w:val="24"/>
        </w:rPr>
      </w:pPr>
    </w:p>
    <w:p w:rsid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5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CD446B">
        <w:rPr>
          <w:rFonts w:eastAsia="Calibri"/>
          <w:i/>
          <w:szCs w:val="24"/>
        </w:rPr>
        <w:t>Что обозначает символ «#» на диаграмме классов?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а) модификаторы области видимости  public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б) модификаторы области видимости  private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+в) модификаторы области видимости  protected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 xml:space="preserve">г) операция сложения или вычитания </w:t>
      </w:r>
    </w:p>
    <w:p w:rsidR="00CD446B" w:rsidRDefault="00CD446B" w:rsidP="00CD446B">
      <w:pPr>
        <w:tabs>
          <w:tab w:val="left" w:pos="1134"/>
        </w:tabs>
        <w:spacing w:line="264" w:lineRule="auto"/>
        <w:rPr>
          <w:rFonts w:eastAsia="Calibri"/>
          <w:b/>
          <w:szCs w:val="24"/>
        </w:rPr>
      </w:pPr>
    </w:p>
    <w:p w:rsid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6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CD446B">
        <w:rPr>
          <w:rFonts w:eastAsia="Calibri"/>
          <w:i/>
          <w:szCs w:val="24"/>
        </w:rPr>
        <w:t>Отметьте межклассовые соотношения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</w:t>
      </w:r>
      <w:r w:rsidRPr="00CD446B">
        <w:rPr>
          <w:rFonts w:eastAsia="Calibri"/>
          <w:szCs w:val="24"/>
        </w:rPr>
        <w:t xml:space="preserve">а) ассоциация, 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</w:t>
      </w:r>
      <w:r w:rsidRPr="00CD446B">
        <w:rPr>
          <w:rFonts w:eastAsia="Calibri"/>
          <w:szCs w:val="24"/>
        </w:rPr>
        <w:t xml:space="preserve">б) наследование, 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 w:rsidRPr="00CD446B">
        <w:rPr>
          <w:rFonts w:eastAsia="Calibri"/>
          <w:szCs w:val="24"/>
        </w:rPr>
        <w:t xml:space="preserve">в) выполнение, 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 w:rsidRPr="00CD446B">
        <w:rPr>
          <w:rFonts w:eastAsia="Calibri"/>
          <w:szCs w:val="24"/>
        </w:rPr>
        <w:t xml:space="preserve">г) отторжение, 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</w:t>
      </w:r>
      <w:r w:rsidRPr="00CD446B">
        <w:rPr>
          <w:rFonts w:eastAsia="Calibri"/>
          <w:szCs w:val="24"/>
        </w:rPr>
        <w:t xml:space="preserve">д) агрегация, </w:t>
      </w:r>
    </w:p>
    <w:p w:rsid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</w:t>
      </w:r>
      <w:r w:rsidRPr="00CD446B">
        <w:rPr>
          <w:rFonts w:eastAsia="Calibri"/>
          <w:szCs w:val="24"/>
        </w:rPr>
        <w:t>е) композиция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</w:p>
    <w:p w:rsidR="00A24988" w:rsidRDefault="00A24988" w:rsidP="00A24988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7</w:t>
      </w:r>
    </w:p>
    <w:p w:rsidR="00CD446B" w:rsidRPr="00A24988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A24988">
        <w:rPr>
          <w:rFonts w:eastAsia="Calibri"/>
          <w:i/>
          <w:szCs w:val="24"/>
        </w:rPr>
        <w:t>Какие диаграммы относятся к структурным</w:t>
      </w:r>
      <w:r w:rsidR="00A24988" w:rsidRPr="00A24988">
        <w:rPr>
          <w:rFonts w:eastAsia="Calibri"/>
          <w:i/>
          <w:szCs w:val="24"/>
        </w:rPr>
        <w:t>?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+а) Диаграмма классов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+б) Диаграмма пакетов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в) Диаграмма деятельности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г) Диаграмма состояний</w:t>
      </w:r>
    </w:p>
    <w:p w:rsidR="00371CE7" w:rsidRDefault="00371CE7" w:rsidP="00935ECF">
      <w:pPr>
        <w:pStyle w:val="Style23"/>
        <w:spacing w:line="264" w:lineRule="auto"/>
        <w:ind w:firstLine="709"/>
        <w:rPr>
          <w:rStyle w:val="FontStyle134"/>
          <w:sz w:val="24"/>
          <w:szCs w:val="24"/>
        </w:rPr>
      </w:pPr>
    </w:p>
    <w:p w:rsidR="00987D9F" w:rsidRDefault="00987D9F" w:rsidP="00935ECF">
      <w:pPr>
        <w:pStyle w:val="Style23"/>
        <w:spacing w:line="264" w:lineRule="auto"/>
        <w:ind w:firstLine="709"/>
        <w:rPr>
          <w:rStyle w:val="FontStyle134"/>
          <w:sz w:val="24"/>
          <w:szCs w:val="24"/>
        </w:rPr>
      </w:pPr>
      <w:r w:rsidRPr="00935ECF">
        <w:rPr>
          <w:rStyle w:val="FontStyle134"/>
          <w:sz w:val="24"/>
          <w:szCs w:val="24"/>
        </w:rPr>
        <w:t>4.2.  Промежуточная аттестация в форме курсово</w:t>
      </w:r>
      <w:r w:rsidR="00754D87" w:rsidRPr="00935ECF">
        <w:rPr>
          <w:rStyle w:val="FontStyle134"/>
          <w:sz w:val="24"/>
          <w:szCs w:val="24"/>
        </w:rPr>
        <w:t>й</w:t>
      </w:r>
      <w:r w:rsidRPr="00935ECF">
        <w:rPr>
          <w:rStyle w:val="FontStyle134"/>
          <w:sz w:val="24"/>
          <w:szCs w:val="24"/>
        </w:rPr>
        <w:t xml:space="preserve"> </w:t>
      </w:r>
      <w:r w:rsidR="00754D87" w:rsidRPr="00935ECF">
        <w:rPr>
          <w:rStyle w:val="FontStyle134"/>
          <w:sz w:val="24"/>
          <w:szCs w:val="24"/>
        </w:rPr>
        <w:t>работы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885E79" w:rsidRPr="0060590B" w:rsidTr="003F13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E79" w:rsidRPr="0060590B" w:rsidRDefault="00885E79" w:rsidP="003B0990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60590B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E79" w:rsidRPr="0060590B" w:rsidRDefault="00885E79" w:rsidP="003B0990">
            <w:pPr>
              <w:pStyle w:val="Style97"/>
              <w:widowControl w:val="0"/>
              <w:spacing w:after="0" w:line="240" w:lineRule="auto"/>
              <w:jc w:val="center"/>
              <w:rPr>
                <w:b/>
              </w:rPr>
            </w:pPr>
            <w:r w:rsidRPr="0060590B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885E79" w:rsidRPr="0060590B" w:rsidRDefault="00885E79" w:rsidP="003B0990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60590B">
              <w:rPr>
                <w:b/>
              </w:rPr>
              <w:t>Содержание компетенций</w:t>
            </w:r>
          </w:p>
        </w:tc>
      </w:tr>
      <w:tr w:rsidR="00885E79" w:rsidRPr="0060590B" w:rsidTr="003F13DD">
        <w:trPr>
          <w:trHeight w:val="6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9" w:rsidRPr="0060590B" w:rsidRDefault="00885E79" w:rsidP="00371CE7">
            <w:pPr>
              <w:ind w:firstLine="0"/>
              <w:jc w:val="center"/>
              <w:rPr>
                <w:b/>
              </w:rPr>
            </w:pPr>
            <w:r w:rsidRPr="00D1002A">
              <w:rPr>
                <w:b/>
              </w:rPr>
              <w:t>ПК-</w:t>
            </w:r>
            <w:r w:rsidR="00371CE7">
              <w:rPr>
                <w:b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9" w:rsidRPr="0060590B" w:rsidRDefault="00885E79" w:rsidP="003B0990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ind w:firstLine="0"/>
              <w:contextualSpacing w:val="0"/>
              <w:rPr>
                <w:color w:val="000000"/>
              </w:rPr>
            </w:pPr>
            <w:r w:rsidRPr="00D1002A">
              <w:rPr>
                <w:color w:val="000000"/>
              </w:rPr>
              <w:t>Способен проектировать программное обеспечение с использованием современных инструментальных средств</w:t>
            </w:r>
          </w:p>
        </w:tc>
      </w:tr>
      <w:tr w:rsidR="00885E79" w:rsidRPr="0060590B" w:rsidTr="003F13DD">
        <w:trPr>
          <w:trHeight w:val="403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885E79" w:rsidRPr="0060590B" w:rsidRDefault="00885E79" w:rsidP="00371CE7">
            <w:pPr>
              <w:ind w:firstLine="0"/>
              <w:rPr>
                <w:color w:val="000000"/>
              </w:rPr>
            </w:pPr>
            <w:r w:rsidRPr="00D1002A">
              <w:rPr>
                <w:b/>
              </w:rPr>
              <w:t>ПК-</w:t>
            </w:r>
            <w:r w:rsidR="00371CE7">
              <w:rPr>
                <w:b/>
              </w:rPr>
              <w:t>2</w:t>
            </w:r>
            <w:r>
              <w:rPr>
                <w:b/>
              </w:rPr>
              <w:t xml:space="preserve">.1 </w:t>
            </w:r>
            <w:r w:rsidRPr="001759C5">
              <w:rPr>
                <w:color w:val="000000"/>
              </w:rPr>
              <w:t>Проектирует и разрабатывает программное обеспечение</w:t>
            </w:r>
          </w:p>
        </w:tc>
      </w:tr>
      <w:tr w:rsidR="00885E79" w:rsidRPr="0060590B" w:rsidTr="003F13DD">
        <w:trPr>
          <w:trHeight w:val="551"/>
        </w:trPr>
        <w:tc>
          <w:tcPr>
            <w:tcW w:w="9747" w:type="dxa"/>
            <w:gridSpan w:val="2"/>
            <w:vAlign w:val="center"/>
          </w:tcPr>
          <w:p w:rsidR="00885E79" w:rsidRPr="0060590B" w:rsidRDefault="00885E79" w:rsidP="00371CE7">
            <w:pPr>
              <w:ind w:firstLine="0"/>
              <w:rPr>
                <w:color w:val="000000"/>
              </w:rPr>
            </w:pPr>
            <w:r w:rsidRPr="00D1002A">
              <w:rPr>
                <w:b/>
              </w:rPr>
              <w:t>ПК-</w:t>
            </w:r>
            <w:r w:rsidR="00371CE7">
              <w:rPr>
                <w:b/>
              </w:rPr>
              <w:t>2</w:t>
            </w:r>
            <w:r>
              <w:rPr>
                <w:b/>
              </w:rPr>
              <w:t xml:space="preserve">.2 </w:t>
            </w:r>
            <w:r w:rsidRPr="001759C5">
              <w:rPr>
                <w:color w:val="000000"/>
              </w:rPr>
              <w:t>Применяет современные инструментальные средства при разработке программного обеспечения</w:t>
            </w:r>
          </w:p>
        </w:tc>
      </w:tr>
    </w:tbl>
    <w:p w:rsidR="00987D9F" w:rsidRPr="00935ECF" w:rsidRDefault="00987D9F" w:rsidP="00935ECF">
      <w:pPr>
        <w:spacing w:line="264" w:lineRule="auto"/>
        <w:rPr>
          <w:b/>
          <w:szCs w:val="24"/>
        </w:rPr>
      </w:pPr>
    </w:p>
    <w:p w:rsidR="00987D9F" w:rsidRPr="00935ECF" w:rsidRDefault="00987D9F" w:rsidP="00935ECF">
      <w:pPr>
        <w:spacing w:line="264" w:lineRule="auto"/>
        <w:rPr>
          <w:b/>
          <w:szCs w:val="24"/>
        </w:rPr>
      </w:pPr>
      <w:r w:rsidRPr="00935ECF">
        <w:rPr>
          <w:b/>
          <w:szCs w:val="24"/>
        </w:rPr>
        <w:t>Типовое задание для курсово</w:t>
      </w:r>
      <w:r w:rsidR="00754D87" w:rsidRPr="00935ECF">
        <w:rPr>
          <w:b/>
          <w:szCs w:val="24"/>
        </w:rPr>
        <w:t>й работы</w:t>
      </w:r>
      <w:r w:rsidR="002926E8" w:rsidRPr="00935ECF">
        <w:rPr>
          <w:b/>
          <w:szCs w:val="24"/>
        </w:rPr>
        <w:t xml:space="preserve"> </w:t>
      </w:r>
      <w:r w:rsidRPr="00935ECF">
        <w:rPr>
          <w:b/>
          <w:szCs w:val="24"/>
        </w:rPr>
        <w:t>по дисциплине:</w:t>
      </w:r>
    </w:p>
    <w:p w:rsidR="00987D9F" w:rsidRPr="00935ECF" w:rsidRDefault="00987D9F" w:rsidP="00935ECF">
      <w:pPr>
        <w:spacing w:line="264" w:lineRule="auto"/>
        <w:rPr>
          <w:b/>
          <w:szCs w:val="24"/>
        </w:rPr>
      </w:pPr>
    </w:p>
    <w:p w:rsidR="00FC09A8" w:rsidRPr="00935ECF" w:rsidRDefault="00FC09A8" w:rsidP="00935ECF">
      <w:pPr>
        <w:spacing w:line="264" w:lineRule="auto"/>
        <w:rPr>
          <w:szCs w:val="24"/>
        </w:rPr>
      </w:pPr>
      <w:r w:rsidRPr="00935ECF">
        <w:rPr>
          <w:szCs w:val="24"/>
        </w:rPr>
        <w:t xml:space="preserve">Целью курсового проектирования являются разработка и отладка приложения с использованием динамических структур данных, написанного на алгоритмическом языке программирования </w:t>
      </w:r>
      <w:r w:rsidR="00754D87" w:rsidRPr="00935ECF">
        <w:rPr>
          <w:szCs w:val="24"/>
        </w:rPr>
        <w:t>С++</w:t>
      </w:r>
      <w:r w:rsidRPr="00935ECF">
        <w:rPr>
          <w:szCs w:val="24"/>
        </w:rPr>
        <w:t xml:space="preserve"> в среде визуального программирования</w:t>
      </w:r>
      <w:r w:rsidR="00754D87" w:rsidRPr="00935ECF">
        <w:rPr>
          <w:szCs w:val="24"/>
        </w:rPr>
        <w:t xml:space="preserve"> </w:t>
      </w:r>
      <w:r w:rsidR="00754D87" w:rsidRPr="00935ECF">
        <w:rPr>
          <w:szCs w:val="24"/>
          <w:lang w:val="en-US"/>
        </w:rPr>
        <w:t>Visual</w:t>
      </w:r>
      <w:r w:rsidR="00754D87" w:rsidRPr="00935ECF">
        <w:rPr>
          <w:szCs w:val="24"/>
        </w:rPr>
        <w:t xml:space="preserve"> </w:t>
      </w:r>
      <w:r w:rsidR="00754D87" w:rsidRPr="00935ECF">
        <w:rPr>
          <w:szCs w:val="24"/>
          <w:lang w:val="en-US"/>
        </w:rPr>
        <w:t>C</w:t>
      </w:r>
      <w:r w:rsidR="00754D87" w:rsidRPr="00935ECF">
        <w:rPr>
          <w:szCs w:val="24"/>
        </w:rPr>
        <w:t>++</w:t>
      </w:r>
      <w:r w:rsidRPr="00935ECF">
        <w:rPr>
          <w:szCs w:val="24"/>
        </w:rPr>
        <w:t xml:space="preserve">. </w:t>
      </w:r>
    </w:p>
    <w:p w:rsidR="00E95AE1" w:rsidRPr="00935ECF" w:rsidRDefault="00E95AE1" w:rsidP="00935ECF">
      <w:pPr>
        <w:spacing w:line="264" w:lineRule="auto"/>
        <w:rPr>
          <w:szCs w:val="24"/>
        </w:rPr>
      </w:pPr>
      <w:r w:rsidRPr="00935ECF">
        <w:rPr>
          <w:szCs w:val="24"/>
        </w:rPr>
        <w:t>Тема курсово</w:t>
      </w:r>
      <w:r w:rsidR="00754D87" w:rsidRPr="00935ECF">
        <w:rPr>
          <w:szCs w:val="24"/>
        </w:rPr>
        <w:t>й работы</w:t>
      </w:r>
      <w:r w:rsidRPr="00935ECF">
        <w:rPr>
          <w:szCs w:val="24"/>
        </w:rPr>
        <w:t>: «</w:t>
      </w:r>
      <w:r w:rsidR="00FC09A8" w:rsidRPr="00935ECF">
        <w:rPr>
          <w:szCs w:val="24"/>
        </w:rPr>
        <w:t>«Разработка приложения с использованием динамических структур данных</w:t>
      </w:r>
      <w:r w:rsidRPr="00935ECF">
        <w:rPr>
          <w:szCs w:val="24"/>
        </w:rPr>
        <w:t>»</w:t>
      </w:r>
      <w:r w:rsidR="00FC09A8" w:rsidRPr="00935ECF">
        <w:rPr>
          <w:szCs w:val="24"/>
        </w:rPr>
        <w:t>.</w:t>
      </w:r>
    </w:p>
    <w:p w:rsidR="00FC09A8" w:rsidRPr="00935ECF" w:rsidRDefault="00754D87" w:rsidP="00935ECF">
      <w:pPr>
        <w:spacing w:line="264" w:lineRule="auto"/>
        <w:rPr>
          <w:szCs w:val="24"/>
        </w:rPr>
      </w:pPr>
      <w:r w:rsidRPr="00935ECF">
        <w:rPr>
          <w:szCs w:val="24"/>
        </w:rPr>
        <w:t>Курсовая</w:t>
      </w:r>
      <w:r w:rsidR="00FC09A8" w:rsidRPr="00935ECF">
        <w:rPr>
          <w:szCs w:val="24"/>
        </w:rPr>
        <w:t xml:space="preserve"> </w:t>
      </w:r>
      <w:r w:rsidRPr="00935ECF">
        <w:rPr>
          <w:szCs w:val="24"/>
        </w:rPr>
        <w:t>работа (КР</w:t>
      </w:r>
      <w:r w:rsidR="00FC09A8" w:rsidRPr="00935ECF">
        <w:rPr>
          <w:szCs w:val="24"/>
        </w:rPr>
        <w:t>) представляет собой самостоятельную работу по заданной теме. Работа предполагает: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домашнюю внеаудиторную подготовку;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выполнение практической части дома или в классе персональных компьютеров на кафедре;</w:t>
      </w:r>
    </w:p>
    <w:p w:rsidR="00FC09A8" w:rsidRPr="00935ECF" w:rsidRDefault="00754D87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консультации по КР</w:t>
      </w:r>
      <w:r w:rsidR="00FC09A8" w:rsidRPr="00935ECF">
        <w:rPr>
          <w:szCs w:val="24"/>
        </w:rPr>
        <w:t>;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предъявление промежуточных результатов для проверки и контроля хода курсового проектирования;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написание и оформление пояснительной записки;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сдачу и защиту К</w:t>
      </w:r>
      <w:r w:rsidR="00754D87" w:rsidRPr="00935ECF">
        <w:rPr>
          <w:szCs w:val="24"/>
        </w:rPr>
        <w:t>Р</w:t>
      </w:r>
      <w:r w:rsidRPr="00935ECF">
        <w:rPr>
          <w:szCs w:val="24"/>
        </w:rPr>
        <w:t xml:space="preserve"> в сроки согласно учебному графику.</w:t>
      </w:r>
    </w:p>
    <w:p w:rsidR="00FC09A8" w:rsidRPr="00935ECF" w:rsidRDefault="00FC09A8" w:rsidP="00935ECF">
      <w:pPr>
        <w:spacing w:before="120" w:after="120" w:line="264" w:lineRule="auto"/>
        <w:contextualSpacing w:val="0"/>
        <w:rPr>
          <w:b/>
          <w:szCs w:val="24"/>
        </w:rPr>
      </w:pPr>
      <w:r w:rsidRPr="00935ECF">
        <w:rPr>
          <w:b/>
          <w:szCs w:val="24"/>
        </w:rPr>
        <w:t>Исходные данные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 xml:space="preserve">Тип компьютера IBM РC совместимый. 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>Операционная система Windows XP (не ниже).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 xml:space="preserve">Язык программирования </w:t>
      </w:r>
      <w:r w:rsidR="00754D87" w:rsidRPr="00935ECF">
        <w:rPr>
          <w:szCs w:val="24"/>
          <w:lang w:val="en-US"/>
        </w:rPr>
        <w:t>C/C++</w:t>
      </w:r>
      <w:r w:rsidRPr="00935ECF">
        <w:rPr>
          <w:szCs w:val="24"/>
        </w:rPr>
        <w:t>.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 xml:space="preserve">Среда программирования: </w:t>
      </w:r>
      <w:r w:rsidR="00754D87" w:rsidRPr="00935ECF">
        <w:rPr>
          <w:szCs w:val="24"/>
          <w:lang w:val="en-US"/>
        </w:rPr>
        <w:t>Microsoft</w:t>
      </w:r>
      <w:r w:rsidR="00754D87" w:rsidRPr="00935ECF">
        <w:rPr>
          <w:szCs w:val="24"/>
        </w:rPr>
        <w:t xml:space="preserve"> </w:t>
      </w:r>
      <w:r w:rsidR="00754D87" w:rsidRPr="00935ECF">
        <w:rPr>
          <w:szCs w:val="24"/>
          <w:lang w:val="en-US"/>
        </w:rPr>
        <w:t>Visual</w:t>
      </w:r>
      <w:r w:rsidR="00754D87" w:rsidRPr="00935ECF">
        <w:rPr>
          <w:szCs w:val="24"/>
        </w:rPr>
        <w:t xml:space="preserve"> </w:t>
      </w:r>
      <w:r w:rsidR="00754D87" w:rsidRPr="00935ECF">
        <w:rPr>
          <w:szCs w:val="24"/>
          <w:lang w:val="en-US"/>
        </w:rPr>
        <w:t>Studio</w:t>
      </w:r>
      <w:r w:rsidRPr="00935ECF">
        <w:rPr>
          <w:szCs w:val="24"/>
        </w:rPr>
        <w:t>.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>Текст задания согласно варианту.</w:t>
      </w:r>
    </w:p>
    <w:p w:rsidR="005F4A40" w:rsidRPr="00935ECF" w:rsidRDefault="005F4A40" w:rsidP="00935ECF">
      <w:pPr>
        <w:spacing w:before="120" w:after="120" w:line="264" w:lineRule="auto"/>
        <w:contextualSpacing w:val="0"/>
        <w:rPr>
          <w:b/>
          <w:szCs w:val="24"/>
        </w:rPr>
      </w:pPr>
      <w:r w:rsidRPr="00935ECF">
        <w:rPr>
          <w:b/>
          <w:szCs w:val="24"/>
        </w:rPr>
        <w:t>Общие требования</w:t>
      </w:r>
    </w:p>
    <w:p w:rsidR="005F4A40" w:rsidRPr="00935ECF" w:rsidRDefault="005F4A40" w:rsidP="00935ECF">
      <w:pPr>
        <w:spacing w:line="264" w:lineRule="auto"/>
        <w:rPr>
          <w:szCs w:val="24"/>
        </w:rPr>
      </w:pPr>
      <w:r w:rsidRPr="00935ECF">
        <w:rPr>
          <w:szCs w:val="24"/>
        </w:rPr>
        <w:t>Все варианты заданий связаны с разработкой таблицы данных с использованием линейных однонаправленных списков.</w:t>
      </w:r>
    </w:p>
    <w:p w:rsidR="005F4A40" w:rsidRPr="00935ECF" w:rsidRDefault="005F4A40" w:rsidP="00935ECF">
      <w:pPr>
        <w:spacing w:line="264" w:lineRule="auto"/>
        <w:rPr>
          <w:szCs w:val="24"/>
        </w:rPr>
      </w:pPr>
      <w:r w:rsidRPr="00935ECF">
        <w:rPr>
          <w:szCs w:val="24"/>
        </w:rPr>
        <w:t>Разрабатываемая программа должна обязательно выполнять следующие запросы: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заполнение пустой таблицы (создание списка);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сохранение таблицы (списка) в файле;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чтение таблицы (списка) из файла;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вывод  таблицы на экран;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добавление элементов в таблицу (в список);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удаление элементов из таблицы (из списка);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а также все запросы, которые указаны в индивидуальном задании.</w:t>
      </w:r>
    </w:p>
    <w:p w:rsidR="005F4A40" w:rsidRPr="00935ECF" w:rsidRDefault="005F4A40" w:rsidP="00935ECF">
      <w:pPr>
        <w:spacing w:line="264" w:lineRule="auto"/>
        <w:rPr>
          <w:szCs w:val="24"/>
        </w:rPr>
      </w:pPr>
      <w:r w:rsidRPr="00935ECF">
        <w:rPr>
          <w:szCs w:val="24"/>
        </w:rPr>
        <w:t>Вызовы запросов должны осуществляться через систему меню с использованием средств визуального программирования. Необходимо предусмотреть контроль ошибок пользователя при вводе данных. Результаты некоторых запросов (по согласованию с преподавателем на этапе уточнения технического задания) должны выводиться в виде графиков или диаграмм.</w:t>
      </w:r>
      <w:r w:rsidR="006B5F5E" w:rsidRPr="00935ECF">
        <w:rPr>
          <w:szCs w:val="24"/>
        </w:rPr>
        <w:t xml:space="preserve"> Приложение обязательно должно иметь заставку.</w:t>
      </w:r>
    </w:p>
    <w:p w:rsidR="005F4A40" w:rsidRPr="00935ECF" w:rsidRDefault="005F4A40" w:rsidP="00935ECF">
      <w:pPr>
        <w:pStyle w:val="18"/>
        <w:spacing w:line="264" w:lineRule="auto"/>
        <w:ind w:firstLine="567"/>
        <w:rPr>
          <w:sz w:val="24"/>
          <w:szCs w:val="24"/>
        </w:rPr>
      </w:pPr>
      <w:r w:rsidRPr="00935ECF">
        <w:rPr>
          <w:sz w:val="24"/>
          <w:szCs w:val="24"/>
        </w:rPr>
        <w:t xml:space="preserve">Все элементарные действия (заполнение списка, запись элемента в список и т.д.) должны быть оформлены в виде подпрограмм, а все (или некоторые) объявления и подпрограммы должны быть оформлены в виде модуля (модулей). </w:t>
      </w:r>
    </w:p>
    <w:p w:rsidR="003F13DD" w:rsidRDefault="003F13DD" w:rsidP="00935ECF">
      <w:pPr>
        <w:spacing w:before="120" w:after="120" w:line="264" w:lineRule="auto"/>
        <w:contextualSpacing w:val="0"/>
        <w:rPr>
          <w:b/>
          <w:i/>
          <w:szCs w:val="24"/>
        </w:rPr>
      </w:pPr>
    </w:p>
    <w:p w:rsidR="003F13DD" w:rsidRDefault="003F13DD" w:rsidP="00935ECF">
      <w:pPr>
        <w:spacing w:before="120" w:after="120" w:line="264" w:lineRule="auto"/>
        <w:contextualSpacing w:val="0"/>
        <w:rPr>
          <w:b/>
          <w:i/>
          <w:szCs w:val="24"/>
        </w:rPr>
      </w:pPr>
    </w:p>
    <w:p w:rsidR="00E95AE1" w:rsidRPr="00935ECF" w:rsidRDefault="00E95AE1" w:rsidP="00935ECF">
      <w:pPr>
        <w:spacing w:before="120" w:after="120" w:line="264" w:lineRule="auto"/>
        <w:contextualSpacing w:val="0"/>
        <w:rPr>
          <w:b/>
          <w:i/>
          <w:szCs w:val="24"/>
        </w:rPr>
      </w:pPr>
      <w:r w:rsidRPr="00935ECF">
        <w:rPr>
          <w:b/>
          <w:i/>
          <w:szCs w:val="24"/>
        </w:rPr>
        <w:lastRenderedPageBreak/>
        <w:t>Перечень индивидуальных заданий:</w:t>
      </w:r>
    </w:p>
    <w:p w:rsidR="005F4A40" w:rsidRPr="00935ECF" w:rsidRDefault="005F4A40" w:rsidP="00935ECF">
      <w:pPr>
        <w:spacing w:before="120" w:after="120" w:line="264" w:lineRule="auto"/>
        <w:ind w:firstLine="709"/>
        <w:contextualSpacing w:val="0"/>
        <w:rPr>
          <w:b/>
          <w:bCs/>
          <w:szCs w:val="24"/>
        </w:rPr>
      </w:pPr>
      <w:r w:rsidRPr="00935ECF">
        <w:rPr>
          <w:b/>
          <w:bCs/>
          <w:szCs w:val="24"/>
        </w:rPr>
        <w:t>Вариант № 1. Абоненты библиотеки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Информация об  абонентах библиотеки следующая: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номер читательского билета;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ФИО;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год рождения;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пол;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подразделение (кафедра, номер группы);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должность;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отметка о перерегистрации;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имеются книги на срок;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дата возврата книг.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Написать программу, которая выполняет следующие запросы: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информации об абоненте по номеру читательского билета;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упорядочение таблицы по ФИО;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списка абонентов-должников определенного факультета;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списка абонентов, которые не прошли перерегистрацию;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процентного соотношения сотрудников и студентов среди абонентов.</w:t>
      </w:r>
    </w:p>
    <w:p w:rsidR="00935ECF" w:rsidRPr="00060CC9" w:rsidRDefault="00935ECF" w:rsidP="00935ECF">
      <w:pPr>
        <w:spacing w:before="120" w:after="120" w:line="264" w:lineRule="auto"/>
        <w:ind w:firstLine="709"/>
        <w:contextualSpacing w:val="0"/>
        <w:rPr>
          <w:b/>
          <w:bCs/>
          <w:szCs w:val="24"/>
        </w:rPr>
      </w:pPr>
    </w:p>
    <w:p w:rsidR="005F4A40" w:rsidRPr="00935ECF" w:rsidRDefault="005F4A40" w:rsidP="00935ECF">
      <w:pPr>
        <w:spacing w:before="120" w:after="120" w:line="264" w:lineRule="auto"/>
        <w:ind w:firstLine="709"/>
        <w:contextualSpacing w:val="0"/>
        <w:rPr>
          <w:b/>
          <w:bCs/>
          <w:szCs w:val="24"/>
        </w:rPr>
      </w:pPr>
      <w:r w:rsidRPr="00935ECF">
        <w:rPr>
          <w:b/>
          <w:bCs/>
          <w:szCs w:val="24"/>
        </w:rPr>
        <w:t xml:space="preserve">Вариант № 2. Анкета  студента 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Анкета студента имеет следующие пункты: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ФИО;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пол;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факультет;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номер группы;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адрес постоянного проживания;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сведения о получении стипендии;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вид спорта.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Написать программу, которая выполняет следующие запросы: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 xml:space="preserve">вывод списка студентов определенной группы по алфавиту; 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 xml:space="preserve">вывод списка студентов на факультете, которые занимаются спортом; 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 xml:space="preserve">вывод списка иногородних студентов на факультете; 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 xml:space="preserve">вывод списка студентов на факультете, которые не получают стипендию; 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процентного соотношения мужчин и женщин на факультете.</w:t>
      </w:r>
    </w:p>
    <w:p w:rsidR="005F4A40" w:rsidRPr="00935ECF" w:rsidRDefault="005F4A40" w:rsidP="00935ECF">
      <w:pPr>
        <w:spacing w:before="120" w:after="120" w:line="264" w:lineRule="auto"/>
        <w:ind w:firstLine="709"/>
        <w:contextualSpacing w:val="0"/>
        <w:rPr>
          <w:b/>
          <w:bCs/>
          <w:szCs w:val="24"/>
        </w:rPr>
      </w:pPr>
      <w:r w:rsidRPr="00935ECF">
        <w:rPr>
          <w:b/>
          <w:bCs/>
          <w:szCs w:val="24"/>
        </w:rPr>
        <w:t xml:space="preserve">Вариант № 3. Анкета абитуриента 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Анкета абитуриента имеет следующие пункты: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ФИО;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адрес постоянного проживания;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льгота (инвалидность, сирота, целевой набор);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баллы по ЕГ (математика, физика, русский язык);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номер направления. По каждой специальности определен проходной балл.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Написать программу, которая выполняет следующие запросы: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упорядочение таблицы по ФИО абитуриента;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определение процента иногородних абитуриентов;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списка абитуриентов, которые поступили на определенное направление;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lastRenderedPageBreak/>
        <w:t>вывод номеров направлений в порядке убывания «популярности»;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процентного соотношения льготников и абитуриентов, которые поступают в вуз на общих основаниях.</w:t>
      </w:r>
    </w:p>
    <w:p w:rsidR="005F4A40" w:rsidRPr="00935ECF" w:rsidRDefault="005F4A40" w:rsidP="00935ECF">
      <w:pPr>
        <w:spacing w:line="264" w:lineRule="auto"/>
        <w:rPr>
          <w:szCs w:val="24"/>
        </w:rPr>
      </w:pPr>
    </w:p>
    <w:p w:rsidR="00987D9F" w:rsidRPr="00935ECF" w:rsidRDefault="005F4A40" w:rsidP="00935ECF">
      <w:pPr>
        <w:spacing w:line="264" w:lineRule="auto"/>
        <w:rPr>
          <w:szCs w:val="24"/>
        </w:rPr>
      </w:pPr>
      <w:r w:rsidRPr="00935ECF">
        <w:rPr>
          <w:szCs w:val="24"/>
        </w:rPr>
        <w:t>Полный список и</w:t>
      </w:r>
      <w:r w:rsidR="00FC1E3F" w:rsidRPr="00935ECF">
        <w:rPr>
          <w:szCs w:val="24"/>
        </w:rPr>
        <w:t>ндивидуальны</w:t>
      </w:r>
      <w:r w:rsidRPr="00935ECF">
        <w:rPr>
          <w:szCs w:val="24"/>
        </w:rPr>
        <w:t>х</w:t>
      </w:r>
      <w:r w:rsidR="00FC1E3F" w:rsidRPr="00935ECF">
        <w:rPr>
          <w:szCs w:val="24"/>
        </w:rPr>
        <w:t xml:space="preserve"> задани</w:t>
      </w:r>
      <w:r w:rsidRPr="00935ECF">
        <w:rPr>
          <w:szCs w:val="24"/>
        </w:rPr>
        <w:t>й</w:t>
      </w:r>
      <w:r w:rsidR="00FC1E3F" w:rsidRPr="00935ECF">
        <w:rPr>
          <w:szCs w:val="24"/>
        </w:rPr>
        <w:t xml:space="preserve"> </w:t>
      </w:r>
      <w:r w:rsidRPr="00935ECF">
        <w:rPr>
          <w:szCs w:val="24"/>
        </w:rPr>
        <w:t>находит</w:t>
      </w:r>
      <w:r w:rsidR="00844BC0">
        <w:rPr>
          <w:szCs w:val="24"/>
        </w:rPr>
        <w:t>ся в методических указаниях к КР</w:t>
      </w:r>
      <w:r w:rsidR="00987D9F" w:rsidRPr="00935ECF">
        <w:rPr>
          <w:szCs w:val="24"/>
        </w:rPr>
        <w:t xml:space="preserve">. Дублирование </w:t>
      </w:r>
      <w:r w:rsidR="00FC1E3F" w:rsidRPr="00935ECF">
        <w:rPr>
          <w:szCs w:val="24"/>
        </w:rPr>
        <w:t>тем для индивидуального исследования</w:t>
      </w:r>
      <w:r w:rsidR="00987D9F" w:rsidRPr="00935ECF">
        <w:rPr>
          <w:szCs w:val="24"/>
        </w:rPr>
        <w:t xml:space="preserve"> в пределах одной учебной группы не допускается.</w:t>
      </w:r>
    </w:p>
    <w:p w:rsidR="00987D9F" w:rsidRPr="00935ECF" w:rsidRDefault="00987D9F" w:rsidP="00935ECF">
      <w:pPr>
        <w:spacing w:line="264" w:lineRule="auto"/>
        <w:rPr>
          <w:szCs w:val="24"/>
        </w:rPr>
      </w:pPr>
      <w:r w:rsidRPr="00935ECF">
        <w:rPr>
          <w:szCs w:val="24"/>
        </w:rPr>
        <w:t xml:space="preserve">Защита </w:t>
      </w:r>
      <w:r w:rsidR="00FC1E3F" w:rsidRPr="00935ECF">
        <w:rPr>
          <w:szCs w:val="24"/>
        </w:rPr>
        <w:t>курсов</w:t>
      </w:r>
      <w:r w:rsidR="00844BC0">
        <w:rPr>
          <w:szCs w:val="24"/>
        </w:rPr>
        <w:t>ой</w:t>
      </w:r>
      <w:r w:rsidR="00FC1E3F" w:rsidRPr="00935ECF">
        <w:rPr>
          <w:szCs w:val="24"/>
        </w:rPr>
        <w:t xml:space="preserve"> </w:t>
      </w:r>
      <w:r w:rsidR="00844BC0">
        <w:rPr>
          <w:szCs w:val="24"/>
        </w:rPr>
        <w:t>работы</w:t>
      </w:r>
      <w:r w:rsidR="00FC1E3F" w:rsidRPr="00935ECF">
        <w:rPr>
          <w:szCs w:val="24"/>
        </w:rPr>
        <w:t xml:space="preserve"> </w:t>
      </w:r>
      <w:r w:rsidRPr="00935ECF">
        <w:rPr>
          <w:szCs w:val="24"/>
        </w:rPr>
        <w:t>назначается по итогам проверки предоставленной пояснительной записки, оформленной в соответствии с требованиями</w:t>
      </w:r>
      <w:r w:rsidR="00FC1E3F" w:rsidRPr="00935ECF">
        <w:rPr>
          <w:szCs w:val="24"/>
        </w:rPr>
        <w:t xml:space="preserve"> и разработанного приложения. Защита</w:t>
      </w:r>
      <w:r w:rsidRPr="00935ECF">
        <w:rPr>
          <w:szCs w:val="24"/>
        </w:rPr>
        <w:t xml:space="preserve"> осуществляется в форме ответов на вопросы преподавателя.</w:t>
      </w:r>
    </w:p>
    <w:p w:rsidR="00987D9F" w:rsidRPr="00935ECF" w:rsidRDefault="00987D9F" w:rsidP="00935ECF">
      <w:pPr>
        <w:spacing w:before="120" w:after="120" w:line="264" w:lineRule="auto"/>
        <w:contextualSpacing w:val="0"/>
        <w:rPr>
          <w:b/>
          <w:szCs w:val="24"/>
        </w:rPr>
      </w:pPr>
      <w:r w:rsidRPr="00935ECF">
        <w:rPr>
          <w:b/>
          <w:szCs w:val="24"/>
        </w:rPr>
        <w:t>Типовые вопросы на защите курсово</w:t>
      </w:r>
      <w:r w:rsidR="00835E5A">
        <w:rPr>
          <w:b/>
          <w:szCs w:val="24"/>
        </w:rPr>
        <w:t>й</w:t>
      </w:r>
      <w:r w:rsidR="00F4597C" w:rsidRPr="00935ECF">
        <w:rPr>
          <w:b/>
          <w:szCs w:val="24"/>
        </w:rPr>
        <w:t xml:space="preserve"> </w:t>
      </w:r>
      <w:r w:rsidR="00835E5A">
        <w:rPr>
          <w:b/>
          <w:szCs w:val="24"/>
        </w:rPr>
        <w:t>работы</w:t>
      </w:r>
      <w:r w:rsidRPr="00935ECF">
        <w:rPr>
          <w:b/>
          <w:szCs w:val="24"/>
        </w:rPr>
        <w:t>:</w:t>
      </w:r>
    </w:p>
    <w:p w:rsidR="0052237A" w:rsidRPr="00935ECF" w:rsidRDefault="00653CAB" w:rsidP="00241C6B">
      <w:pPr>
        <w:pStyle w:val="af"/>
        <w:numPr>
          <w:ilvl w:val="0"/>
          <w:numId w:val="18"/>
        </w:numPr>
        <w:tabs>
          <w:tab w:val="left" w:pos="1134"/>
        </w:tabs>
        <w:spacing w:line="264" w:lineRule="auto"/>
        <w:rPr>
          <w:sz w:val="24"/>
          <w:szCs w:val="24"/>
        </w:rPr>
      </w:pPr>
      <w:r w:rsidRPr="00935ECF">
        <w:rPr>
          <w:sz w:val="24"/>
          <w:szCs w:val="24"/>
        </w:rPr>
        <w:t>Как разрабатывался графический интерфейс для вашего приложения?</w:t>
      </w:r>
    </w:p>
    <w:p w:rsidR="00653CAB" w:rsidRPr="00935ECF" w:rsidRDefault="00653CAB" w:rsidP="00241C6B">
      <w:pPr>
        <w:pStyle w:val="af"/>
        <w:numPr>
          <w:ilvl w:val="0"/>
          <w:numId w:val="18"/>
        </w:numPr>
        <w:tabs>
          <w:tab w:val="left" w:pos="1134"/>
        </w:tabs>
        <w:spacing w:line="264" w:lineRule="auto"/>
        <w:rPr>
          <w:sz w:val="24"/>
          <w:szCs w:val="24"/>
        </w:rPr>
      </w:pPr>
      <w:r w:rsidRPr="00935ECF">
        <w:rPr>
          <w:sz w:val="24"/>
          <w:szCs w:val="24"/>
        </w:rPr>
        <w:t>Какие визуальные и не визуальные компоненты вы использовали?</w:t>
      </w:r>
    </w:p>
    <w:p w:rsidR="00653CAB" w:rsidRPr="00935ECF" w:rsidRDefault="00653CAB" w:rsidP="00241C6B">
      <w:pPr>
        <w:pStyle w:val="af"/>
        <w:numPr>
          <w:ilvl w:val="0"/>
          <w:numId w:val="18"/>
        </w:numPr>
        <w:tabs>
          <w:tab w:val="left" w:pos="1134"/>
        </w:tabs>
        <w:spacing w:line="264" w:lineRule="auto"/>
        <w:rPr>
          <w:sz w:val="24"/>
          <w:szCs w:val="24"/>
        </w:rPr>
      </w:pPr>
      <w:r w:rsidRPr="00935ECF">
        <w:rPr>
          <w:sz w:val="24"/>
          <w:szCs w:val="24"/>
        </w:rPr>
        <w:t>Есть ли в вашем приложении модальные окна? Для каких целей вы их используете?</w:t>
      </w:r>
    </w:p>
    <w:p w:rsidR="00653CAB" w:rsidRPr="00935ECF" w:rsidRDefault="00653CAB" w:rsidP="00241C6B">
      <w:pPr>
        <w:pStyle w:val="af"/>
        <w:numPr>
          <w:ilvl w:val="0"/>
          <w:numId w:val="18"/>
        </w:numPr>
        <w:tabs>
          <w:tab w:val="left" w:pos="1134"/>
        </w:tabs>
        <w:spacing w:line="264" w:lineRule="auto"/>
        <w:rPr>
          <w:sz w:val="24"/>
          <w:szCs w:val="24"/>
        </w:rPr>
      </w:pPr>
      <w:r w:rsidRPr="00935ECF">
        <w:rPr>
          <w:sz w:val="24"/>
          <w:szCs w:val="24"/>
        </w:rPr>
        <w:t>Как создавалась заставка для вашего приложения?</w:t>
      </w:r>
    </w:p>
    <w:p w:rsidR="00653CAB" w:rsidRPr="00935ECF" w:rsidRDefault="00754D87" w:rsidP="00241C6B">
      <w:pPr>
        <w:pStyle w:val="afd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 xml:space="preserve"> Как создается однонаправленный динамический список</w:t>
      </w:r>
      <w:r w:rsidR="00653CAB" w:rsidRPr="00935ECF">
        <w:t xml:space="preserve">? </w:t>
      </w:r>
    </w:p>
    <w:p w:rsidR="00653CAB" w:rsidRPr="00935ECF" w:rsidRDefault="00754D87" w:rsidP="00241C6B">
      <w:pPr>
        <w:pStyle w:val="afd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>Как в списке происходит поиск данных</w:t>
      </w:r>
      <w:r w:rsidR="00653CAB" w:rsidRPr="00935ECF">
        <w:t xml:space="preserve">? </w:t>
      </w:r>
    </w:p>
    <w:p w:rsidR="00653CAB" w:rsidRPr="00935ECF" w:rsidRDefault="00653CAB" w:rsidP="00241C6B">
      <w:pPr>
        <w:pStyle w:val="afd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>Как</w:t>
      </w:r>
      <w:r w:rsidR="00754D87" w:rsidRPr="00935ECF">
        <w:t xml:space="preserve"> отображаются в вашем приложении табличные данные</w:t>
      </w:r>
      <w:r w:rsidRPr="00935ECF">
        <w:t>?</w:t>
      </w:r>
    </w:p>
    <w:p w:rsidR="00653CAB" w:rsidRPr="00935ECF" w:rsidRDefault="00754D87" w:rsidP="00241C6B">
      <w:pPr>
        <w:pStyle w:val="afd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 xml:space="preserve"> Как осуществляется чтение и запись данных</w:t>
      </w:r>
    </w:p>
    <w:p w:rsidR="00653CAB" w:rsidRPr="00935ECF" w:rsidRDefault="006272B2" w:rsidP="00241C6B">
      <w:pPr>
        <w:pStyle w:val="afd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060CC9">
        <w:t xml:space="preserve"> </w:t>
      </w:r>
      <w:r w:rsidR="00653CAB" w:rsidRPr="00935ECF">
        <w:t xml:space="preserve">Опишите назначение компонента </w:t>
      </w:r>
      <w:r w:rsidR="00653CAB" w:rsidRPr="00935ECF">
        <w:rPr>
          <w:lang w:val="en-US"/>
        </w:rPr>
        <w:t>MainMenu</w:t>
      </w:r>
      <w:r w:rsidR="00653CAB" w:rsidRPr="00935ECF">
        <w:t>. Как вы используете эту компоненту в проекте?</w:t>
      </w:r>
    </w:p>
    <w:p w:rsidR="00F63A8B" w:rsidRPr="00935ECF" w:rsidRDefault="00F63A8B" w:rsidP="00241C6B">
      <w:pPr>
        <w:pStyle w:val="afd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 xml:space="preserve">Объясните алгоритм(ы) различных функций. </w:t>
      </w:r>
    </w:p>
    <w:p w:rsidR="00653CAB" w:rsidRPr="00935ECF" w:rsidRDefault="00F63A8B" w:rsidP="00241C6B">
      <w:pPr>
        <w:pStyle w:val="afd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 xml:space="preserve">Как эти алгоритмы реализуются на языке </w:t>
      </w:r>
      <w:r w:rsidR="00754D87" w:rsidRPr="00935ECF">
        <w:rPr>
          <w:lang w:val="en-US"/>
        </w:rPr>
        <w:t>C</w:t>
      </w:r>
      <w:r w:rsidR="00754D87" w:rsidRPr="00935ECF">
        <w:t>++</w:t>
      </w:r>
      <w:r w:rsidRPr="00935ECF">
        <w:t>.</w:t>
      </w:r>
    </w:p>
    <w:p w:rsidR="004014F9" w:rsidRDefault="004014F9" w:rsidP="00935ECF">
      <w:pPr>
        <w:spacing w:line="264" w:lineRule="auto"/>
        <w:rPr>
          <w:szCs w:val="24"/>
        </w:rPr>
      </w:pPr>
    </w:p>
    <w:p w:rsidR="005F27C8" w:rsidRDefault="005F27C8" w:rsidP="00935ECF">
      <w:pPr>
        <w:spacing w:line="264" w:lineRule="auto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Типовые теоретические вопросы для зачета по дисциплине (семестр 1)</w:t>
      </w:r>
    </w:p>
    <w:p w:rsidR="00927759" w:rsidRDefault="00927759" w:rsidP="00935ECF">
      <w:pPr>
        <w:spacing w:line="264" w:lineRule="auto"/>
        <w:rPr>
          <w:b/>
          <w:szCs w:val="24"/>
          <w:lang w:eastAsia="ar-SA"/>
        </w:rPr>
      </w:pP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Метод проектирования программных средств. Основные этапы решения задач на ЭВМ.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Понятия алгоритма, его свойства. Способы представления алгоритмов. Базовые алгоритмические структуры: следование, разветвление, повторение. Способы их изображения.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Структура языка: алфавит, синтаксис языка. Лексическая структура языка. Ключевые слова. Идентификаторы. Константы. Комментарии.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Структура программы. Стиль записи программы на С/С++.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Понятие и классификация типов данных. Скалярные (простые) типы данных: целые, символьные, вещественные, логические. Определение и инициализация переменных. Ключевое слово typedef.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Операции в С/С++: присваивания, арифметические, логические, операции сдвига, сравнения, побитовые, условная, sizeof, запятая. Приоритеты операций и их направленность выполнения.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Выражение. Приоритет операций в выражении.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Явное преобразование типов. Неявное преобразование типов: расширение типа в выражении; преобразование при присваивании.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 xml:space="preserve">Понятие потока. Функции ввода и вывода данных. 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Разветвляющиеся алгоритмы. Оператор выбора switch и команда ветвления if else. Запись команды выбора с помощью команд ветвления.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Операторы циклов. Использование шаблонов при создании  циклов. Операторы прерывания циклов.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Классификация структурированных типов. Одномерные и многомерные массивы. Объявление и инициализация.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lastRenderedPageBreak/>
        <w:t xml:space="preserve">Указатели. Объявление и инициализация. Указатели и массивы. Операции с указателями. </w:t>
      </w:r>
    </w:p>
    <w:p w:rsidR="00927759" w:rsidRPr="00A941C8" w:rsidRDefault="00927759" w:rsidP="00241C6B">
      <w:pPr>
        <w:pStyle w:val="af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Определение, описание и вызов функций. Тип функции. Оператор return. 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Понятие фактических и формальных параметров. Прототипы функции.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Способы передачи параметров в функцию. Передача массивов в функцию. Ссылка.</w:t>
      </w:r>
    </w:p>
    <w:p w:rsidR="00927759" w:rsidRPr="00A941C8" w:rsidRDefault="00927759" w:rsidP="00241C6B">
      <w:pPr>
        <w:pStyle w:val="af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Понятие блока. Область действия и область видимости глобальных и локальных переменных. </w:t>
      </w:r>
    </w:p>
    <w:p w:rsidR="00927759" w:rsidRPr="00A941C8" w:rsidRDefault="00927759" w:rsidP="00241C6B">
      <w:pPr>
        <w:pStyle w:val="af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Классы памяти. </w:t>
      </w:r>
    </w:p>
    <w:p w:rsidR="00927759" w:rsidRPr="00A941C8" w:rsidRDefault="00927759" w:rsidP="00241C6B">
      <w:pPr>
        <w:pStyle w:val="af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>Техника многомодульного программирования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Указатели типа void. Преобразование типа указателя.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 xml:space="preserve">Указатели на указатели. Указатели и многомерные массивы. Массивы указателей. </w:t>
      </w:r>
    </w:p>
    <w:p w:rsidR="00927759" w:rsidRPr="00A941C8" w:rsidRDefault="00927759" w:rsidP="00241C6B">
      <w:pPr>
        <w:pStyle w:val="af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Функции, возвращающие указатели. Указатели на функции. </w:t>
      </w:r>
    </w:p>
    <w:p w:rsidR="00927759" w:rsidRPr="00A941C8" w:rsidRDefault="00927759" w:rsidP="00241C6B">
      <w:pPr>
        <w:pStyle w:val="af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>Интерпретация сложных описаний.</w:t>
      </w:r>
    </w:p>
    <w:p w:rsidR="00927759" w:rsidRPr="00A941C8" w:rsidRDefault="00927759" w:rsidP="00241C6B">
      <w:pPr>
        <w:pStyle w:val="af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Аргументы функции </w:t>
      </w:r>
      <w:r w:rsidRPr="00A941C8">
        <w:rPr>
          <w:snapToGrid w:val="0"/>
          <w:sz w:val="24"/>
          <w:szCs w:val="24"/>
          <w:lang w:val="en-US" w:eastAsia="ru-RU"/>
        </w:rPr>
        <w:t>main().</w:t>
      </w:r>
    </w:p>
    <w:p w:rsidR="00927759" w:rsidRPr="00A941C8" w:rsidRDefault="00927759" w:rsidP="00241C6B">
      <w:pPr>
        <w:pStyle w:val="18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Строки: определение, инициализация, функции для работы со строками.</w:t>
      </w:r>
    </w:p>
    <w:p w:rsidR="005F27C8" w:rsidRDefault="005F27C8" w:rsidP="00935ECF">
      <w:pPr>
        <w:spacing w:line="264" w:lineRule="auto"/>
        <w:rPr>
          <w:szCs w:val="24"/>
        </w:rPr>
      </w:pPr>
    </w:p>
    <w:p w:rsidR="00927759" w:rsidRDefault="00927759" w:rsidP="00927759">
      <w:pPr>
        <w:spacing w:line="264" w:lineRule="auto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Типовые теоретические вопросы для зачета по дисциплине (семестр 2)</w:t>
      </w:r>
    </w:p>
    <w:p w:rsidR="00E03DB4" w:rsidRDefault="00E03DB4" w:rsidP="00927759">
      <w:pPr>
        <w:spacing w:line="264" w:lineRule="auto"/>
        <w:rPr>
          <w:b/>
          <w:szCs w:val="24"/>
          <w:lang w:eastAsia="ar-SA"/>
        </w:rPr>
      </w:pP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Перечислимый тип enum.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Структуры. Определение и инициализация. Создание таблиц: массивы структур и структуры содержащие массивы. Вложенные структуры. Указатели как поля структур. Указатели на структуры и передача структур в функцию. Битовые поля структур.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Объединения. Определение и инициализация.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Файлы. Основные определения.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Основные этапы работы с файлом.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Символьный, форматированный и строковый ввод и вывод.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Динамическое распределение памяти в стилях С и С++.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Одномерные динамические массивы в стилях Си и С++.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Динамические структуры данных. Список.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Динамические структуры данных. Стек.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Двумерные динамические массивы в стилях Си и С++.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Типичные ошибки при работе с динамической памятью.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ООП. Основные свойства ООП.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Описание класса. Выделение памяти под объекты.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Конструкторы. Конструкторы без параметров и с параметрами. Конструктор копирования. Деструкторы.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Определение методов класса вне класса. Объекты в качестве аргументов. Объекты, возвращаемые функцией.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Указатель this.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Рекурсия.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Встроенные функции.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Макрофункции. </w:t>
      </w:r>
    </w:p>
    <w:p w:rsidR="00E03DB4" w:rsidRP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Параметры со значениями по умолчанию </w:t>
      </w:r>
    </w:p>
    <w:p w:rsidR="00E03DB4" w:rsidRDefault="00E03DB4" w:rsidP="00241C6B">
      <w:pPr>
        <w:pStyle w:val="18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Функции с переменным числом аргументов</w:t>
      </w:r>
    </w:p>
    <w:p w:rsidR="001F4CB1" w:rsidRDefault="001F4CB1" w:rsidP="001F4CB1">
      <w:pPr>
        <w:pStyle w:val="18"/>
        <w:rPr>
          <w:sz w:val="24"/>
          <w:szCs w:val="24"/>
        </w:rPr>
      </w:pPr>
    </w:p>
    <w:p w:rsidR="001F4CB1" w:rsidRDefault="001F4CB1" w:rsidP="001F4CB1">
      <w:pPr>
        <w:spacing w:line="264" w:lineRule="auto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Типовые теоретические вопросы для экзамена по дисциплине (семестр 3)</w:t>
      </w:r>
    </w:p>
    <w:p w:rsidR="001F4CB1" w:rsidRDefault="001F4CB1" w:rsidP="001F4CB1">
      <w:pPr>
        <w:pStyle w:val="18"/>
        <w:rPr>
          <w:sz w:val="24"/>
          <w:szCs w:val="24"/>
        </w:rPr>
      </w:pP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ООП. Основные свойства. Классы и объекты (определение и использование класса, вызов методов класса). Конструкторы. Перегруженные конструкторы. Конструктор копирования по умолчанию. Деструкторы.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Определение методов класса вне класса. Объекты в качестве аргументов функций. Объекты, возвращаемые функцией.  Классы, объекты и память. Статические и константные элементы классов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lastRenderedPageBreak/>
        <w:t xml:space="preserve">Перегрузка операций. Перегрузка унарных операций. Перегрузка бинарных операций. Операции арифметического присваивания. 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 xml:space="preserve">Наследование. Понятие базового и производного классов.  Доступ к базовому классу. Спецификаторы доступа. Неизменность базового класса. Конструкторы производного класса.  Перегрузка функций для производного класса. Операция разрешения. 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Иерархия классов.  Общее и частное наследование. Уровни наследования. Множественное наследование. Неопределенность при множественном наследовании.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Указатели и ссылки на производные типы. Виртуальные функции. Виртуальные деструкторы. Наследование виртуальных функций.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Чисто виртуальные функции и абстрактные классы. Сравнение раннего связывания с поздним. Виртуальные базовые классы.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Дружественный функции. Дружественные функции как мосты между классами. Дружественные классы.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Шаблонные функции. Явно заданная перегрузка обобщенной функции. Перегрузка шаблона функции. Использование стандартных параметров в шаблонных функциях. Ограничения при использовании обобщенных функций.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Шаблоны классов. Контекстозависимое имя класса. Создание обобщенного класса безопасного массива. Использование в обобщенных классах аргументов, не являющихся типами. Использование в шаблонных классах аргументов по умолчанию. Явно задаваемые специализации классов.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 xml:space="preserve">Основы обработки исключительных ситуаций. 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Класс string.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Файловый ввод-вывод в стиле С++. Работа с текстовыми файлами. Неформатированный ввод-вывод данных в двоичном режиме. Произвольный доступ. Проверка статуса ввода-вывода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Стандартная библиотека шаблонов STL. Состав, основные понятия и определения.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Последовательные контейнеры. Вектор. Основные операторы и методы.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Последовательные контейнеры. Список и очереди с двусторонним доступом. Работа с контейнерами.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Итераторы. Недостатки обычных указателей. Категории итераторов и их возможности. Работа с итераторами.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Типы итераторов, поддерживаемые контейнерами.  Итераторы и алгоритмы. Работа с итераторами.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Специализированные итераторы. Работа с итераторами.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Ассоциативные контейнеры. Отображение и мультиотображение. Работа с контейнерами.</w:t>
      </w:r>
    </w:p>
    <w:p w:rsidR="00885E79" w:rsidRPr="00885E79" w:rsidRDefault="00885E79" w:rsidP="00241C6B">
      <w:pPr>
        <w:pStyle w:val="18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Ассоциативные контейнеры. Множества и мультимножества. Работа с контейнерами.</w:t>
      </w:r>
    </w:p>
    <w:p w:rsidR="00885E79" w:rsidRDefault="00885E79" w:rsidP="00241C6B">
      <w:pPr>
        <w:pStyle w:val="18"/>
        <w:numPr>
          <w:ilvl w:val="0"/>
          <w:numId w:val="28"/>
        </w:numPr>
        <w:spacing w:line="264" w:lineRule="auto"/>
        <w:rPr>
          <w:sz w:val="24"/>
          <w:szCs w:val="24"/>
        </w:rPr>
      </w:pPr>
      <w:r w:rsidRPr="00885E79">
        <w:rPr>
          <w:sz w:val="24"/>
          <w:szCs w:val="24"/>
        </w:rPr>
        <w:t>Функциональные объекты. Предопределенные функциональные объекты. Примеры применения.</w:t>
      </w:r>
    </w:p>
    <w:p w:rsidR="00885E79" w:rsidRPr="00885E79" w:rsidRDefault="00885E79" w:rsidP="00885E79">
      <w:pPr>
        <w:pStyle w:val="18"/>
        <w:spacing w:line="264" w:lineRule="auto"/>
        <w:ind w:left="360" w:firstLine="0"/>
        <w:rPr>
          <w:sz w:val="24"/>
          <w:szCs w:val="24"/>
        </w:rPr>
      </w:pPr>
    </w:p>
    <w:sectPr w:rsidR="00885E79" w:rsidRPr="00885E79" w:rsidSect="000E317B">
      <w:footerReference w:type="default" r:id="rId14"/>
      <w:pgSz w:w="11906" w:h="16838"/>
      <w:pgMar w:top="851" w:right="851" w:bottom="851" w:left="1134" w:header="227" w:footer="737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59" w:rsidRDefault="00D40059">
      <w:r>
        <w:separator/>
      </w:r>
    </w:p>
  </w:endnote>
  <w:endnote w:type="continuationSeparator" w:id="0">
    <w:p w:rsidR="00D40059" w:rsidRDefault="00D4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Helvetica Neue">
    <w:altName w:val="Times New Roman"/>
    <w:charset w:val="00"/>
    <w:family w:val="roman"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D0" w:rsidRDefault="00C343D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3E17E6">
      <w:rPr>
        <w:noProof/>
      </w:rPr>
      <w:t>2</w:t>
    </w:r>
    <w:r>
      <w:fldChar w:fldCharType="end"/>
    </w:r>
  </w:p>
  <w:p w:rsidR="00C343D0" w:rsidRDefault="00C343D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59" w:rsidRDefault="00D40059">
      <w:r>
        <w:separator/>
      </w:r>
    </w:p>
  </w:footnote>
  <w:footnote w:type="continuationSeparator" w:id="0">
    <w:p w:rsidR="00D40059" w:rsidRDefault="00D4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F40334"/>
    <w:multiLevelType w:val="hybridMultilevel"/>
    <w:tmpl w:val="1A16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A623B"/>
    <w:multiLevelType w:val="hybridMultilevel"/>
    <w:tmpl w:val="680297B0"/>
    <w:styleLink w:val="a"/>
    <w:lvl w:ilvl="0" w:tplc="D01AF8D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04E78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16D3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621E9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90DBE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8CA7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40E4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8E2D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A1E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B07E56"/>
    <w:multiLevelType w:val="hybridMultilevel"/>
    <w:tmpl w:val="F7D441BC"/>
    <w:styleLink w:val="a0"/>
    <w:lvl w:ilvl="0" w:tplc="314A51DE">
      <w:start w:val="1"/>
      <w:numFmt w:val="decimal"/>
      <w:lvlText w:val="%1)"/>
      <w:lvlJc w:val="left"/>
      <w:pPr>
        <w:tabs>
          <w:tab w:val="left" w:pos="709"/>
          <w:tab w:val="num" w:pos="102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16" w:firstLine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F06D12">
      <w:start w:val="1"/>
      <w:numFmt w:val="upp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CEBC06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A2DEC2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00FAA2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1257B8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B646A8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446A8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36B684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675476"/>
    <w:multiLevelType w:val="hybridMultilevel"/>
    <w:tmpl w:val="F6D026F4"/>
    <w:lvl w:ilvl="0" w:tplc="62CEF3BE">
      <w:start w:val="1"/>
      <w:numFmt w:val="bullet"/>
      <w:lvlText w:val="–"/>
      <w:lvlJc w:val="left"/>
      <w:pPr>
        <w:tabs>
          <w:tab w:val="num" w:pos="916"/>
        </w:tabs>
        <w:ind w:left="207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90A72"/>
    <w:multiLevelType w:val="hybridMultilevel"/>
    <w:tmpl w:val="D68C2FCA"/>
    <w:lvl w:ilvl="0" w:tplc="E2EAD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3044A"/>
    <w:multiLevelType w:val="hybridMultilevel"/>
    <w:tmpl w:val="6BCCE524"/>
    <w:styleLink w:val="10"/>
    <w:lvl w:ilvl="0" w:tplc="1532A264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16E008">
      <w:start w:val="1"/>
      <w:numFmt w:val="upperLetter"/>
      <w:lvlText w:val="%2."/>
      <w:lvlJc w:val="left"/>
      <w:pPr>
        <w:tabs>
          <w:tab w:val="left" w:pos="283"/>
        </w:tabs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40B2BE">
      <w:start w:val="1"/>
      <w:numFmt w:val="decimal"/>
      <w:lvlText w:val="%3."/>
      <w:lvlJc w:val="left"/>
      <w:pPr>
        <w:tabs>
          <w:tab w:val="left" w:pos="283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C2B8A">
      <w:start w:val="1"/>
      <w:numFmt w:val="decimal"/>
      <w:lvlText w:val="%4."/>
      <w:lvlJc w:val="left"/>
      <w:pPr>
        <w:tabs>
          <w:tab w:val="left" w:pos="283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DE1B4A">
      <w:start w:val="1"/>
      <w:numFmt w:val="decimal"/>
      <w:lvlText w:val="%5."/>
      <w:lvlJc w:val="left"/>
      <w:pPr>
        <w:tabs>
          <w:tab w:val="left" w:pos="283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E68F8A">
      <w:start w:val="1"/>
      <w:numFmt w:val="decimal"/>
      <w:lvlText w:val="%6."/>
      <w:lvlJc w:val="left"/>
      <w:pPr>
        <w:tabs>
          <w:tab w:val="left" w:pos="283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68A01A">
      <w:start w:val="1"/>
      <w:numFmt w:val="decimal"/>
      <w:lvlText w:val="%7."/>
      <w:lvlJc w:val="left"/>
      <w:pPr>
        <w:tabs>
          <w:tab w:val="left" w:pos="283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5A2684">
      <w:start w:val="1"/>
      <w:numFmt w:val="decimal"/>
      <w:lvlText w:val="%8."/>
      <w:lvlJc w:val="left"/>
      <w:pPr>
        <w:tabs>
          <w:tab w:val="left" w:pos="283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4ED56E">
      <w:start w:val="1"/>
      <w:numFmt w:val="decimal"/>
      <w:lvlText w:val="%9."/>
      <w:lvlJc w:val="left"/>
      <w:pPr>
        <w:tabs>
          <w:tab w:val="left" w:pos="283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35A4B48"/>
    <w:multiLevelType w:val="hybridMultilevel"/>
    <w:tmpl w:val="1A16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7593"/>
    <w:multiLevelType w:val="hybridMultilevel"/>
    <w:tmpl w:val="D0FC04FC"/>
    <w:lvl w:ilvl="0" w:tplc="5632440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912B49"/>
    <w:multiLevelType w:val="hybridMultilevel"/>
    <w:tmpl w:val="AC024A04"/>
    <w:styleLink w:val="9"/>
    <w:lvl w:ilvl="0" w:tplc="FAC62616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DADF6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2938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9AAD9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6ECF0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DA676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429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96589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4E986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AA38BB"/>
    <w:multiLevelType w:val="hybridMultilevel"/>
    <w:tmpl w:val="3D8216E4"/>
    <w:lvl w:ilvl="0" w:tplc="E2EAD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5170F"/>
    <w:multiLevelType w:val="hybridMultilevel"/>
    <w:tmpl w:val="5DBA1D26"/>
    <w:lvl w:ilvl="0" w:tplc="54941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061A05"/>
    <w:multiLevelType w:val="hybridMultilevel"/>
    <w:tmpl w:val="F32217E2"/>
    <w:lvl w:ilvl="0" w:tplc="9FD069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727"/>
    <w:multiLevelType w:val="hybridMultilevel"/>
    <w:tmpl w:val="C4BC114E"/>
    <w:styleLink w:val="100"/>
    <w:lvl w:ilvl="0" w:tplc="21AC1AE8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92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0EDF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64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1AA58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63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BCBD0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8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6BD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80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9AFFC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523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96DD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24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409A9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6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22118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83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C393B13"/>
    <w:multiLevelType w:val="hybridMultilevel"/>
    <w:tmpl w:val="263293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765CB0"/>
    <w:multiLevelType w:val="hybridMultilevel"/>
    <w:tmpl w:val="421A48B4"/>
    <w:styleLink w:val="7"/>
    <w:lvl w:ilvl="0" w:tplc="759C80B6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CA719E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355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86B5C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3CC71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4E023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880E1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409C2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DAC60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CE5A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53C6D4B"/>
    <w:multiLevelType w:val="hybridMultilevel"/>
    <w:tmpl w:val="4306A0AC"/>
    <w:lvl w:ilvl="0" w:tplc="2F7AD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C353BD"/>
    <w:multiLevelType w:val="hybridMultilevel"/>
    <w:tmpl w:val="5EBCC38A"/>
    <w:styleLink w:val="6"/>
    <w:lvl w:ilvl="0" w:tplc="0EE2560C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46234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6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08D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00D5D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6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1EEC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6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4EA76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16D5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6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72D6F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6CC5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DF05D26"/>
    <w:multiLevelType w:val="hybridMultilevel"/>
    <w:tmpl w:val="A850B92E"/>
    <w:styleLink w:val="20"/>
    <w:lvl w:ilvl="0" w:tplc="93386E26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EA79B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14A27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1C9B3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3C7F4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E5C2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89F7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9C65A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23AF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71352D"/>
    <w:multiLevelType w:val="hybridMultilevel"/>
    <w:tmpl w:val="94062CD6"/>
    <w:styleLink w:val="8"/>
    <w:lvl w:ilvl="0" w:tplc="55C62740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CEB86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E664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490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22D3D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063CA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099C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2081B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7C9AB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6557F66"/>
    <w:multiLevelType w:val="hybridMultilevel"/>
    <w:tmpl w:val="78C0BFAC"/>
    <w:styleLink w:val="5"/>
    <w:lvl w:ilvl="0" w:tplc="BDE20102">
      <w:start w:val="1"/>
      <w:numFmt w:val="lowerLetter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firstLine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48C7A2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800" w:firstLine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ACD5A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20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6EE69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240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4E81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6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05A1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80" w:hanging="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809A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275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20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3E50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</w:tabs>
        <w:ind w:left="6840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6560C79"/>
    <w:multiLevelType w:val="hybridMultilevel"/>
    <w:tmpl w:val="84ECB3B4"/>
    <w:lvl w:ilvl="0" w:tplc="5632440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5A17CC"/>
    <w:multiLevelType w:val="hybridMultilevel"/>
    <w:tmpl w:val="32147716"/>
    <w:styleLink w:val="3"/>
    <w:lvl w:ilvl="0" w:tplc="0DEA16F8">
      <w:start w:val="1"/>
      <w:numFmt w:val="upperLetter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F4D89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3E20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601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70700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D9C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84E75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6680B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6267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795646B"/>
    <w:multiLevelType w:val="hybridMultilevel"/>
    <w:tmpl w:val="726C3D90"/>
    <w:styleLink w:val="a1"/>
    <w:lvl w:ilvl="0" w:tplc="0E1450B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B2D3A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DC8F0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E066E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5C54D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C290C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8147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4E065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CD84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9212EE0"/>
    <w:multiLevelType w:val="hybridMultilevel"/>
    <w:tmpl w:val="0BECB2A8"/>
    <w:styleLink w:val="4"/>
    <w:lvl w:ilvl="0" w:tplc="5B321032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C725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CFF6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626E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38E7E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0EFE9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74EA8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E03A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8C1B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B024CF5"/>
    <w:multiLevelType w:val="hybridMultilevel"/>
    <w:tmpl w:val="1A16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15"/>
  </w:num>
  <w:num w:numId="7">
    <w:abstractNumId w:val="27"/>
  </w:num>
  <w:num w:numId="8">
    <w:abstractNumId w:val="5"/>
  </w:num>
  <w:num w:numId="9">
    <w:abstractNumId w:val="21"/>
  </w:num>
  <w:num w:numId="10">
    <w:abstractNumId w:val="26"/>
  </w:num>
  <w:num w:numId="11">
    <w:abstractNumId w:val="22"/>
  </w:num>
  <w:num w:numId="12">
    <w:abstractNumId w:val="28"/>
  </w:num>
  <w:num w:numId="13">
    <w:abstractNumId w:val="24"/>
  </w:num>
  <w:num w:numId="14">
    <w:abstractNumId w:val="19"/>
  </w:num>
  <w:num w:numId="15">
    <w:abstractNumId w:val="23"/>
  </w:num>
  <w:num w:numId="16">
    <w:abstractNumId w:val="13"/>
  </w:num>
  <w:num w:numId="17">
    <w:abstractNumId w:val="17"/>
  </w:num>
  <w:num w:numId="18">
    <w:abstractNumId w:val="18"/>
  </w:num>
  <w:num w:numId="19">
    <w:abstractNumId w:val="25"/>
  </w:num>
  <w:num w:numId="20">
    <w:abstractNumId w:val="8"/>
  </w:num>
  <w:num w:numId="21">
    <w:abstractNumId w:val="14"/>
  </w:num>
  <w:num w:numId="22">
    <w:abstractNumId w:val="9"/>
  </w:num>
  <w:num w:numId="23">
    <w:abstractNumId w:val="16"/>
  </w:num>
  <w:num w:numId="24">
    <w:abstractNumId w:val="20"/>
  </w:num>
  <w:num w:numId="25">
    <w:abstractNumId w:val="12"/>
  </w:num>
  <w:num w:numId="26">
    <w:abstractNumId w:val="29"/>
  </w:num>
  <w:num w:numId="27">
    <w:abstractNumId w:val="11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2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C4"/>
    <w:rsid w:val="000022B1"/>
    <w:rsid w:val="00013B03"/>
    <w:rsid w:val="00020BF8"/>
    <w:rsid w:val="0002396A"/>
    <w:rsid w:val="00044C52"/>
    <w:rsid w:val="00045254"/>
    <w:rsid w:val="00060CC9"/>
    <w:rsid w:val="000735E4"/>
    <w:rsid w:val="00074DA6"/>
    <w:rsid w:val="00075A27"/>
    <w:rsid w:val="0008462E"/>
    <w:rsid w:val="00084CD3"/>
    <w:rsid w:val="00095C17"/>
    <w:rsid w:val="000B01E0"/>
    <w:rsid w:val="000E317B"/>
    <w:rsid w:val="000E34B0"/>
    <w:rsid w:val="000F5AFA"/>
    <w:rsid w:val="00101011"/>
    <w:rsid w:val="001140DE"/>
    <w:rsid w:val="00120D90"/>
    <w:rsid w:val="00121C02"/>
    <w:rsid w:val="001248F8"/>
    <w:rsid w:val="00127CDC"/>
    <w:rsid w:val="0013621B"/>
    <w:rsid w:val="001424CB"/>
    <w:rsid w:val="00152E49"/>
    <w:rsid w:val="00155CA1"/>
    <w:rsid w:val="001648BC"/>
    <w:rsid w:val="00166169"/>
    <w:rsid w:val="00166809"/>
    <w:rsid w:val="00170FC6"/>
    <w:rsid w:val="001733F9"/>
    <w:rsid w:val="00173968"/>
    <w:rsid w:val="001759C5"/>
    <w:rsid w:val="001A1188"/>
    <w:rsid w:val="001E3BFA"/>
    <w:rsid w:val="001E6335"/>
    <w:rsid w:val="001F098C"/>
    <w:rsid w:val="001F0DCC"/>
    <w:rsid w:val="001F3F17"/>
    <w:rsid w:val="001F4CB1"/>
    <w:rsid w:val="001F5A81"/>
    <w:rsid w:val="001F5E47"/>
    <w:rsid w:val="001F73F4"/>
    <w:rsid w:val="002023C1"/>
    <w:rsid w:val="00203733"/>
    <w:rsid w:val="002139C2"/>
    <w:rsid w:val="00214984"/>
    <w:rsid w:val="002260B3"/>
    <w:rsid w:val="00240CF4"/>
    <w:rsid w:val="00241C6B"/>
    <w:rsid w:val="002656A8"/>
    <w:rsid w:val="00271531"/>
    <w:rsid w:val="002926E8"/>
    <w:rsid w:val="002B1221"/>
    <w:rsid w:val="002B4614"/>
    <w:rsid w:val="002D551A"/>
    <w:rsid w:val="002E0448"/>
    <w:rsid w:val="002F7805"/>
    <w:rsid w:val="00321A37"/>
    <w:rsid w:val="00333FAA"/>
    <w:rsid w:val="00342835"/>
    <w:rsid w:val="00364A31"/>
    <w:rsid w:val="00371CE7"/>
    <w:rsid w:val="00376F98"/>
    <w:rsid w:val="00396B4E"/>
    <w:rsid w:val="00397F0E"/>
    <w:rsid w:val="003B0990"/>
    <w:rsid w:val="003B14AA"/>
    <w:rsid w:val="003B3211"/>
    <w:rsid w:val="003C15DA"/>
    <w:rsid w:val="003D33C0"/>
    <w:rsid w:val="003E17E6"/>
    <w:rsid w:val="003F13DD"/>
    <w:rsid w:val="003F44B6"/>
    <w:rsid w:val="004014F9"/>
    <w:rsid w:val="00407CC2"/>
    <w:rsid w:val="0041159D"/>
    <w:rsid w:val="004117D8"/>
    <w:rsid w:val="0041401F"/>
    <w:rsid w:val="004143EB"/>
    <w:rsid w:val="00415009"/>
    <w:rsid w:val="004341D0"/>
    <w:rsid w:val="00434DC1"/>
    <w:rsid w:val="00455D81"/>
    <w:rsid w:val="004747D3"/>
    <w:rsid w:val="004802FA"/>
    <w:rsid w:val="0048247D"/>
    <w:rsid w:val="004870A6"/>
    <w:rsid w:val="004907EB"/>
    <w:rsid w:val="004922DE"/>
    <w:rsid w:val="004A4003"/>
    <w:rsid w:val="004A472B"/>
    <w:rsid w:val="004B40B3"/>
    <w:rsid w:val="004C2B71"/>
    <w:rsid w:val="004C370E"/>
    <w:rsid w:val="004C774C"/>
    <w:rsid w:val="004D0C35"/>
    <w:rsid w:val="004D6880"/>
    <w:rsid w:val="004E22B3"/>
    <w:rsid w:val="004E2813"/>
    <w:rsid w:val="004E71B2"/>
    <w:rsid w:val="005130B9"/>
    <w:rsid w:val="00520F7E"/>
    <w:rsid w:val="0052237A"/>
    <w:rsid w:val="00530F38"/>
    <w:rsid w:val="0054361D"/>
    <w:rsid w:val="00555046"/>
    <w:rsid w:val="00556CBC"/>
    <w:rsid w:val="005606B8"/>
    <w:rsid w:val="005652C0"/>
    <w:rsid w:val="00567684"/>
    <w:rsid w:val="00573867"/>
    <w:rsid w:val="00580407"/>
    <w:rsid w:val="00585D4E"/>
    <w:rsid w:val="005A466A"/>
    <w:rsid w:val="005D27B5"/>
    <w:rsid w:val="005E27E8"/>
    <w:rsid w:val="005E2C74"/>
    <w:rsid w:val="005F27C8"/>
    <w:rsid w:val="005F4A40"/>
    <w:rsid w:val="005F60E4"/>
    <w:rsid w:val="006156F8"/>
    <w:rsid w:val="00626D71"/>
    <w:rsid w:val="006272B2"/>
    <w:rsid w:val="006375C2"/>
    <w:rsid w:val="006420CC"/>
    <w:rsid w:val="00653CAB"/>
    <w:rsid w:val="00656307"/>
    <w:rsid w:val="006566FF"/>
    <w:rsid w:val="00665AC6"/>
    <w:rsid w:val="00667047"/>
    <w:rsid w:val="006676E9"/>
    <w:rsid w:val="006701E9"/>
    <w:rsid w:val="00674C72"/>
    <w:rsid w:val="00682A41"/>
    <w:rsid w:val="006A4BA2"/>
    <w:rsid w:val="006A5797"/>
    <w:rsid w:val="006B5F5E"/>
    <w:rsid w:val="006D6E97"/>
    <w:rsid w:val="006E60CD"/>
    <w:rsid w:val="00703464"/>
    <w:rsid w:val="00713297"/>
    <w:rsid w:val="00714709"/>
    <w:rsid w:val="0072565B"/>
    <w:rsid w:val="007516B1"/>
    <w:rsid w:val="00754D87"/>
    <w:rsid w:val="00760F94"/>
    <w:rsid w:val="007654F0"/>
    <w:rsid w:val="00775F20"/>
    <w:rsid w:val="00776326"/>
    <w:rsid w:val="0077649A"/>
    <w:rsid w:val="007959EA"/>
    <w:rsid w:val="007E073E"/>
    <w:rsid w:val="007E1D61"/>
    <w:rsid w:val="007F2569"/>
    <w:rsid w:val="007F33F3"/>
    <w:rsid w:val="007F50BD"/>
    <w:rsid w:val="007F531E"/>
    <w:rsid w:val="007F6438"/>
    <w:rsid w:val="007F7BB6"/>
    <w:rsid w:val="0081043C"/>
    <w:rsid w:val="008156A8"/>
    <w:rsid w:val="008342B9"/>
    <w:rsid w:val="00835E5A"/>
    <w:rsid w:val="00841BD7"/>
    <w:rsid w:val="00844BC0"/>
    <w:rsid w:val="00846438"/>
    <w:rsid w:val="008713AA"/>
    <w:rsid w:val="008714F6"/>
    <w:rsid w:val="00873756"/>
    <w:rsid w:val="0088501F"/>
    <w:rsid w:val="008858AC"/>
    <w:rsid w:val="00885E79"/>
    <w:rsid w:val="008900C3"/>
    <w:rsid w:val="00894DAE"/>
    <w:rsid w:val="008A16C2"/>
    <w:rsid w:val="008B4769"/>
    <w:rsid w:val="008C461F"/>
    <w:rsid w:val="008D1F0E"/>
    <w:rsid w:val="008E69DB"/>
    <w:rsid w:val="008E762B"/>
    <w:rsid w:val="00900018"/>
    <w:rsid w:val="009000EC"/>
    <w:rsid w:val="00912FEF"/>
    <w:rsid w:val="00913B93"/>
    <w:rsid w:val="00921CB1"/>
    <w:rsid w:val="0092623D"/>
    <w:rsid w:val="00927759"/>
    <w:rsid w:val="00935172"/>
    <w:rsid w:val="00935ECF"/>
    <w:rsid w:val="00941D2C"/>
    <w:rsid w:val="00944DAE"/>
    <w:rsid w:val="0095588A"/>
    <w:rsid w:val="0097568C"/>
    <w:rsid w:val="00975FDF"/>
    <w:rsid w:val="00985EEE"/>
    <w:rsid w:val="00987D9F"/>
    <w:rsid w:val="00994882"/>
    <w:rsid w:val="009973E8"/>
    <w:rsid w:val="009A141A"/>
    <w:rsid w:val="009A3A71"/>
    <w:rsid w:val="009A542D"/>
    <w:rsid w:val="009A6FC3"/>
    <w:rsid w:val="009A764B"/>
    <w:rsid w:val="009B0786"/>
    <w:rsid w:val="009B07A1"/>
    <w:rsid w:val="009B4DB3"/>
    <w:rsid w:val="009D5572"/>
    <w:rsid w:val="009D5B95"/>
    <w:rsid w:val="009E1731"/>
    <w:rsid w:val="009E3653"/>
    <w:rsid w:val="009F00B2"/>
    <w:rsid w:val="009F249D"/>
    <w:rsid w:val="009F5910"/>
    <w:rsid w:val="00A0372B"/>
    <w:rsid w:val="00A132D0"/>
    <w:rsid w:val="00A1751B"/>
    <w:rsid w:val="00A21AEC"/>
    <w:rsid w:val="00A21B02"/>
    <w:rsid w:val="00A23865"/>
    <w:rsid w:val="00A23EA2"/>
    <w:rsid w:val="00A24988"/>
    <w:rsid w:val="00A3527F"/>
    <w:rsid w:val="00A40EFC"/>
    <w:rsid w:val="00A41301"/>
    <w:rsid w:val="00A5105D"/>
    <w:rsid w:val="00A54EA8"/>
    <w:rsid w:val="00A568BC"/>
    <w:rsid w:val="00A63C8B"/>
    <w:rsid w:val="00A6401D"/>
    <w:rsid w:val="00A6580E"/>
    <w:rsid w:val="00A76FE7"/>
    <w:rsid w:val="00A877A7"/>
    <w:rsid w:val="00A91B0E"/>
    <w:rsid w:val="00A941C8"/>
    <w:rsid w:val="00AA123F"/>
    <w:rsid w:val="00AA35ED"/>
    <w:rsid w:val="00AD5498"/>
    <w:rsid w:val="00AD7ADF"/>
    <w:rsid w:val="00AE4E53"/>
    <w:rsid w:val="00B05C28"/>
    <w:rsid w:val="00B17140"/>
    <w:rsid w:val="00B268CD"/>
    <w:rsid w:val="00B410D1"/>
    <w:rsid w:val="00B50556"/>
    <w:rsid w:val="00B56DFC"/>
    <w:rsid w:val="00B76076"/>
    <w:rsid w:val="00B763D5"/>
    <w:rsid w:val="00BA4D7D"/>
    <w:rsid w:val="00BB7224"/>
    <w:rsid w:val="00BC1854"/>
    <w:rsid w:val="00BF018C"/>
    <w:rsid w:val="00BF7B06"/>
    <w:rsid w:val="00C11550"/>
    <w:rsid w:val="00C11F45"/>
    <w:rsid w:val="00C254E2"/>
    <w:rsid w:val="00C32030"/>
    <w:rsid w:val="00C343D0"/>
    <w:rsid w:val="00C35F3C"/>
    <w:rsid w:val="00C47EE2"/>
    <w:rsid w:val="00C55CAC"/>
    <w:rsid w:val="00C6327E"/>
    <w:rsid w:val="00C85ADE"/>
    <w:rsid w:val="00C90796"/>
    <w:rsid w:val="00C9483E"/>
    <w:rsid w:val="00C97957"/>
    <w:rsid w:val="00CC2728"/>
    <w:rsid w:val="00CC5A42"/>
    <w:rsid w:val="00CC7524"/>
    <w:rsid w:val="00CD446B"/>
    <w:rsid w:val="00CE2087"/>
    <w:rsid w:val="00CE60E6"/>
    <w:rsid w:val="00D06959"/>
    <w:rsid w:val="00D1002A"/>
    <w:rsid w:val="00D120CE"/>
    <w:rsid w:val="00D14F9D"/>
    <w:rsid w:val="00D16057"/>
    <w:rsid w:val="00D3332B"/>
    <w:rsid w:val="00D40059"/>
    <w:rsid w:val="00D46A86"/>
    <w:rsid w:val="00D542A0"/>
    <w:rsid w:val="00D746FE"/>
    <w:rsid w:val="00DA0D10"/>
    <w:rsid w:val="00DA7D54"/>
    <w:rsid w:val="00DB4B5A"/>
    <w:rsid w:val="00DD7D67"/>
    <w:rsid w:val="00DE0C77"/>
    <w:rsid w:val="00DE179E"/>
    <w:rsid w:val="00DE605A"/>
    <w:rsid w:val="00DF12B6"/>
    <w:rsid w:val="00DF3525"/>
    <w:rsid w:val="00DF6EA2"/>
    <w:rsid w:val="00E02AE1"/>
    <w:rsid w:val="00E03DB4"/>
    <w:rsid w:val="00E1538B"/>
    <w:rsid w:val="00E16BE5"/>
    <w:rsid w:val="00E35942"/>
    <w:rsid w:val="00E37EA8"/>
    <w:rsid w:val="00E43282"/>
    <w:rsid w:val="00E45B0A"/>
    <w:rsid w:val="00E6336A"/>
    <w:rsid w:val="00E667A2"/>
    <w:rsid w:val="00E7091C"/>
    <w:rsid w:val="00E7250B"/>
    <w:rsid w:val="00E75A13"/>
    <w:rsid w:val="00E92A23"/>
    <w:rsid w:val="00E95AE1"/>
    <w:rsid w:val="00EA67B2"/>
    <w:rsid w:val="00EB4413"/>
    <w:rsid w:val="00EB7F2F"/>
    <w:rsid w:val="00EC043F"/>
    <w:rsid w:val="00EC3E14"/>
    <w:rsid w:val="00EE25C4"/>
    <w:rsid w:val="00EE389C"/>
    <w:rsid w:val="00EE3F09"/>
    <w:rsid w:val="00EF584B"/>
    <w:rsid w:val="00EF78FF"/>
    <w:rsid w:val="00F068AC"/>
    <w:rsid w:val="00F1252B"/>
    <w:rsid w:val="00F3034E"/>
    <w:rsid w:val="00F30787"/>
    <w:rsid w:val="00F313F1"/>
    <w:rsid w:val="00F35726"/>
    <w:rsid w:val="00F4597C"/>
    <w:rsid w:val="00F46248"/>
    <w:rsid w:val="00F4744E"/>
    <w:rsid w:val="00F5796B"/>
    <w:rsid w:val="00F6273F"/>
    <w:rsid w:val="00F63A8B"/>
    <w:rsid w:val="00F67573"/>
    <w:rsid w:val="00F8587D"/>
    <w:rsid w:val="00F9004F"/>
    <w:rsid w:val="00F90545"/>
    <w:rsid w:val="00F97581"/>
    <w:rsid w:val="00FA2CF5"/>
    <w:rsid w:val="00FA64FC"/>
    <w:rsid w:val="00FC09A8"/>
    <w:rsid w:val="00FC1E3F"/>
    <w:rsid w:val="00FC251C"/>
    <w:rsid w:val="00FD3A82"/>
    <w:rsid w:val="00FD76C7"/>
    <w:rsid w:val="00FE1330"/>
    <w:rsid w:val="00FE25A1"/>
    <w:rsid w:val="00FE400E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5DFA4B-FB16-4963-B044-D47F0CA6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43282"/>
    <w:pPr>
      <w:suppressAutoHyphens/>
      <w:ind w:firstLine="720"/>
      <w:contextualSpacing/>
      <w:jc w:val="both"/>
    </w:pPr>
    <w:rPr>
      <w:sz w:val="24"/>
      <w:lang w:eastAsia="zh-CN"/>
    </w:rPr>
  </w:style>
  <w:style w:type="paragraph" w:styleId="1">
    <w:name w:val="heading 1"/>
    <w:basedOn w:val="21"/>
    <w:next w:val="a2"/>
    <w:qFormat/>
    <w:pPr>
      <w:numPr>
        <w:numId w:val="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2"/>
    <w:next w:val="a2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40">
    <w:name w:val="heading 4"/>
    <w:basedOn w:val="a2"/>
    <w:next w:val="a2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1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0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2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1"/>
  </w:style>
  <w:style w:type="character" w:customStyle="1" w:styleId="a8">
    <w:name w:val="Символ нумерации"/>
    <w:rPr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FollowedHyperlink"/>
    <w:rPr>
      <w:color w:val="800000"/>
      <w:u w:val="single"/>
    </w:rPr>
  </w:style>
  <w:style w:type="character" w:customStyle="1" w:styleId="70">
    <w:name w:val="Основной шрифт абзаца7"/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b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c">
    <w:name w:val="Основной текст Знак"/>
    <w:rPr>
      <w:sz w:val="28"/>
      <w:lang w:eastAsia="zh-CN"/>
    </w:rPr>
  </w:style>
  <w:style w:type="character" w:customStyle="1" w:styleId="ad">
    <w:name w:val="Верхний колонтитул Знак"/>
    <w:rPr>
      <w:sz w:val="24"/>
      <w:lang w:eastAsia="zh-CN"/>
    </w:rPr>
  </w:style>
  <w:style w:type="character" w:customStyle="1" w:styleId="fontstyle01">
    <w:name w:val="fontstyle01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e">
    <w:name w:val="Заголовок"/>
    <w:basedOn w:val="a2"/>
    <w:next w:val="a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">
    <w:name w:val="Body Text"/>
    <w:basedOn w:val="a2"/>
    <w:rPr>
      <w:sz w:val="28"/>
    </w:r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2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1">
    <w:name w:val="Указатель6"/>
    <w:basedOn w:val="a2"/>
    <w:pPr>
      <w:suppressLineNumbers/>
    </w:pPr>
    <w:rPr>
      <w:rFonts w:cs="FreeSans"/>
    </w:rPr>
  </w:style>
  <w:style w:type="paragraph" w:customStyle="1" w:styleId="21">
    <w:name w:val="Текст2"/>
    <w:basedOn w:val="a2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42">
    <w:name w:val="Заголовок4"/>
    <w:basedOn w:val="a2"/>
    <w:next w:val="a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1">
    <w:name w:val="Название объекта5"/>
    <w:basedOn w:val="a2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2">
    <w:name w:val="Указатель5"/>
    <w:basedOn w:val="a2"/>
    <w:pPr>
      <w:suppressLineNumbers/>
    </w:pPr>
    <w:rPr>
      <w:rFonts w:cs="FreeSans"/>
    </w:rPr>
  </w:style>
  <w:style w:type="paragraph" w:customStyle="1" w:styleId="31">
    <w:name w:val="Заголовок3"/>
    <w:basedOn w:val="a2"/>
    <w:next w:val="a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3">
    <w:name w:val="Название объекта4"/>
    <w:basedOn w:val="a2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4">
    <w:name w:val="Указатель4"/>
    <w:basedOn w:val="a2"/>
    <w:pPr>
      <w:suppressLineNumbers/>
    </w:pPr>
    <w:rPr>
      <w:rFonts w:cs="FreeSans"/>
    </w:rPr>
  </w:style>
  <w:style w:type="paragraph" w:customStyle="1" w:styleId="24">
    <w:name w:val="Заголовок2"/>
    <w:basedOn w:val="a2"/>
    <w:next w:val="a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2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2"/>
    <w:pPr>
      <w:suppressLineNumbers/>
    </w:pPr>
    <w:rPr>
      <w:rFonts w:cs="FreeSans"/>
    </w:rPr>
  </w:style>
  <w:style w:type="paragraph" w:customStyle="1" w:styleId="13">
    <w:name w:val="Заголовок1"/>
    <w:basedOn w:val="a2"/>
    <w:next w:val="af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2"/>
    <w:pPr>
      <w:suppressLineNumbers/>
    </w:pPr>
    <w:rPr>
      <w:rFonts w:cs="FreeSans"/>
    </w:rPr>
  </w:style>
  <w:style w:type="paragraph" w:customStyle="1" w:styleId="14">
    <w:name w:val="Название объекта1"/>
    <w:basedOn w:val="a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2"/>
    <w:pPr>
      <w:suppressLineNumbers/>
    </w:pPr>
    <w:rPr>
      <w:rFonts w:cs="FreeSans"/>
    </w:rPr>
  </w:style>
  <w:style w:type="paragraph" w:customStyle="1" w:styleId="16">
    <w:name w:val="Текст1"/>
    <w:basedOn w:val="a2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2">
    <w:name w:val="footer"/>
    <w:basedOn w:val="a2"/>
    <w:link w:val="af3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4">
    <w:name w:val="Содержимое таблицы"/>
    <w:basedOn w:val="a2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2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2"/>
    <w:pPr>
      <w:spacing w:after="120"/>
      <w:ind w:left="283" w:firstLine="760"/>
    </w:pPr>
    <w:rPr>
      <w:sz w:val="16"/>
      <w:szCs w:val="16"/>
    </w:rPr>
  </w:style>
  <w:style w:type="paragraph" w:styleId="af7">
    <w:name w:val="Body Text Indent"/>
    <w:basedOn w:val="a2"/>
    <w:pPr>
      <w:spacing w:after="120"/>
      <w:ind w:left="283" w:firstLine="760"/>
    </w:pPr>
  </w:style>
  <w:style w:type="paragraph" w:customStyle="1" w:styleId="af8">
    <w:name w:val="Подпись к таблице"/>
    <w:basedOn w:val="a2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27">
    <w:name w:val="Заголовок №2"/>
    <w:basedOn w:val="a2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2"/>
    <w:pPr>
      <w:spacing w:before="280" w:after="280"/>
      <w:ind w:firstLine="0"/>
    </w:pPr>
    <w:rPr>
      <w:szCs w:val="24"/>
    </w:rPr>
  </w:style>
  <w:style w:type="paragraph" w:customStyle="1" w:styleId="af9">
    <w:name w:val="Таблица"/>
    <w:basedOn w:val="25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a">
    <w:name w:val="Normal (Web)"/>
    <w:basedOn w:val="a2"/>
    <w:uiPriority w:val="99"/>
    <w:pPr>
      <w:spacing w:before="100" w:after="142" w:line="288" w:lineRule="auto"/>
    </w:pPr>
    <w:rPr>
      <w:szCs w:val="24"/>
    </w:rPr>
  </w:style>
  <w:style w:type="paragraph" w:customStyle="1" w:styleId="afb">
    <w:name w:val="Текст в заданном формате"/>
    <w:basedOn w:val="a2"/>
    <w:rPr>
      <w:rFonts w:ascii="Liberation Mono" w:eastAsia="Courier New" w:hAnsi="Liberation Mono" w:cs="Liberation Mono"/>
      <w:sz w:val="20"/>
    </w:rPr>
  </w:style>
  <w:style w:type="paragraph" w:styleId="afc">
    <w:name w:val="header"/>
    <w:basedOn w:val="a2"/>
    <w:pPr>
      <w:tabs>
        <w:tab w:val="center" w:pos="4677"/>
        <w:tab w:val="right" w:pos="9355"/>
      </w:tabs>
    </w:pPr>
  </w:style>
  <w:style w:type="paragraph" w:customStyle="1" w:styleId="WW-Default">
    <w:name w:val="WW-Default"/>
    <w:rsid w:val="008342B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FontStyle134">
    <w:name w:val="Font Style134"/>
    <w:uiPriority w:val="99"/>
    <w:rsid w:val="008342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2"/>
    <w:uiPriority w:val="99"/>
    <w:rsid w:val="008342B9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szCs w:val="24"/>
      <w:lang w:eastAsia="ru-RU"/>
    </w:rPr>
  </w:style>
  <w:style w:type="paragraph" w:styleId="afd">
    <w:name w:val="List Paragraph"/>
    <w:basedOn w:val="a2"/>
    <w:uiPriority w:val="34"/>
    <w:qFormat/>
    <w:rsid w:val="00C85ADE"/>
    <w:pPr>
      <w:ind w:left="720" w:firstLine="709"/>
    </w:pPr>
    <w:rPr>
      <w:szCs w:val="24"/>
      <w:lang w:eastAsia="ar-SA"/>
    </w:rPr>
  </w:style>
  <w:style w:type="table" w:styleId="afe">
    <w:name w:val="Table Grid"/>
    <w:basedOn w:val="a4"/>
    <w:rsid w:val="00C85A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2z0">
    <w:name w:val="WW8Num32z0"/>
    <w:rsid w:val="00C85ADE"/>
  </w:style>
  <w:style w:type="character" w:customStyle="1" w:styleId="af3">
    <w:name w:val="Нижний колонтитул Знак"/>
    <w:link w:val="af2"/>
    <w:uiPriority w:val="99"/>
    <w:rsid w:val="00FE1330"/>
    <w:rPr>
      <w:sz w:val="24"/>
      <w:lang w:eastAsia="zh-CN"/>
    </w:rPr>
  </w:style>
  <w:style w:type="paragraph" w:styleId="aff">
    <w:name w:val="No Spacing"/>
    <w:uiPriority w:val="1"/>
    <w:qFormat/>
    <w:rsid w:val="00342835"/>
    <w:pPr>
      <w:suppressAutoHyphens/>
      <w:ind w:firstLine="720"/>
      <w:contextualSpacing/>
      <w:jc w:val="both"/>
    </w:pPr>
    <w:rPr>
      <w:sz w:val="24"/>
      <w:lang w:eastAsia="zh-CN"/>
    </w:rPr>
  </w:style>
  <w:style w:type="paragraph" w:customStyle="1" w:styleId="Style97">
    <w:name w:val="Style97"/>
    <w:basedOn w:val="a2"/>
    <w:uiPriority w:val="99"/>
    <w:rsid w:val="002D551A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szCs w:val="24"/>
      <w:lang w:eastAsia="en-US"/>
    </w:rPr>
  </w:style>
  <w:style w:type="character" w:customStyle="1" w:styleId="FontStyle138">
    <w:name w:val="Font Style138"/>
    <w:uiPriority w:val="99"/>
    <w:rsid w:val="002D551A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0">
    <w:name w:val="Текстовый блок A"/>
    <w:rsid w:val="00C320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10">
    <w:name w:val="Импортированный стиль 1"/>
    <w:rsid w:val="00C32030"/>
    <w:pPr>
      <w:numPr>
        <w:numId w:val="4"/>
      </w:numPr>
    </w:pPr>
  </w:style>
  <w:style w:type="paragraph" w:customStyle="1" w:styleId="aff1">
    <w:name w:val="По умолчанию"/>
    <w:rsid w:val="00C320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a0">
    <w:name w:val="С буквами"/>
    <w:rsid w:val="00C32030"/>
    <w:pPr>
      <w:numPr>
        <w:numId w:val="5"/>
      </w:numPr>
    </w:pPr>
  </w:style>
  <w:style w:type="numbering" w:customStyle="1" w:styleId="a1">
    <w:name w:val="С числами"/>
    <w:rsid w:val="00F46248"/>
    <w:pPr>
      <w:numPr>
        <w:numId w:val="7"/>
      </w:numPr>
    </w:pPr>
  </w:style>
  <w:style w:type="paragraph" w:customStyle="1" w:styleId="81">
    <w:name w:val="Заголовок 81"/>
    <w:rsid w:val="00A3527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numbering" w:customStyle="1" w:styleId="a">
    <w:name w:val="Пункты"/>
    <w:rsid w:val="00A3527F"/>
    <w:pPr>
      <w:numPr>
        <w:numId w:val="8"/>
      </w:numPr>
    </w:pPr>
  </w:style>
  <w:style w:type="numbering" w:customStyle="1" w:styleId="6">
    <w:name w:val="Импортированный стиль 6"/>
    <w:rsid w:val="00A3527F"/>
    <w:pPr>
      <w:numPr>
        <w:numId w:val="9"/>
      </w:numPr>
    </w:pPr>
  </w:style>
  <w:style w:type="numbering" w:customStyle="1" w:styleId="3">
    <w:name w:val="Импортированный стиль 3"/>
    <w:rsid w:val="00A3527F"/>
    <w:pPr>
      <w:numPr>
        <w:numId w:val="10"/>
      </w:numPr>
    </w:pPr>
  </w:style>
  <w:style w:type="paragraph" w:customStyle="1" w:styleId="aff2">
    <w:name w:val="Текстовый блок"/>
    <w:rsid w:val="00B268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FE25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0">
    <w:name w:val="Заголовок 41"/>
    <w:rsid w:val="00FE25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FE25A1"/>
    <w:pPr>
      <w:numPr>
        <w:numId w:val="11"/>
      </w:numPr>
    </w:pPr>
  </w:style>
  <w:style w:type="numbering" w:customStyle="1" w:styleId="4">
    <w:name w:val="Импортированный стиль 4"/>
    <w:rsid w:val="00FE25A1"/>
    <w:pPr>
      <w:numPr>
        <w:numId w:val="12"/>
      </w:numPr>
    </w:pPr>
  </w:style>
  <w:style w:type="numbering" w:customStyle="1" w:styleId="5">
    <w:name w:val="Импортированный стиль 5"/>
    <w:rsid w:val="00FE25A1"/>
    <w:pPr>
      <w:numPr>
        <w:numId w:val="13"/>
      </w:numPr>
    </w:pPr>
  </w:style>
  <w:style w:type="numbering" w:customStyle="1" w:styleId="7">
    <w:name w:val="Импортированный стиль 7"/>
    <w:rsid w:val="00FE25A1"/>
    <w:pPr>
      <w:numPr>
        <w:numId w:val="14"/>
      </w:numPr>
    </w:pPr>
  </w:style>
  <w:style w:type="numbering" w:customStyle="1" w:styleId="8">
    <w:name w:val="Импортированный стиль 8"/>
    <w:rsid w:val="00FE25A1"/>
    <w:pPr>
      <w:numPr>
        <w:numId w:val="15"/>
      </w:numPr>
    </w:pPr>
  </w:style>
  <w:style w:type="numbering" w:customStyle="1" w:styleId="9">
    <w:name w:val="Импортированный стиль 9"/>
    <w:rsid w:val="00FE25A1"/>
    <w:pPr>
      <w:numPr>
        <w:numId w:val="16"/>
      </w:numPr>
    </w:pPr>
  </w:style>
  <w:style w:type="numbering" w:customStyle="1" w:styleId="100">
    <w:name w:val="Импортированный стиль 10"/>
    <w:rsid w:val="00FE25A1"/>
    <w:pPr>
      <w:numPr>
        <w:numId w:val="17"/>
      </w:numPr>
    </w:pPr>
  </w:style>
  <w:style w:type="paragraph" w:customStyle="1" w:styleId="18">
    <w:name w:val="Обычный1"/>
    <w:rsid w:val="005F4A40"/>
    <w:pPr>
      <w:widowControl w:val="0"/>
      <w:ind w:firstLine="360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7%D1%83%D0%B0%D0%BB%D0%B8%D0%B7%D0%B0%D1%86%D0%B8%D1%8F" TargetMode="External"/><Relationship Id="rId13" Type="http://schemas.openxmlformats.org/officeDocument/2006/relationships/hyperlink" Target="https://ru.wikipedia.org/wiki/%D0%9E%D1%80%D0%B3%D0%B0%D0%BD%D0%B8%D0%B7%D0%B0%D1%86%D0%B8%D0%BE%D0%BD%D0%BD%D0%B0%D1%8F_%D1%81%D1%82%D1%80%D1%83%D0%BA%D1%82%D1%83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8%D1%81%D1%82%D0%B5%D0%BC%D0%BD%D0%BE%D0%B5_%D0%BF%D1%80%D0%BE%D0%B5%D0%BA%D1%82%D0%B8%D1%80%D0%BE%D0%B2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E%D0%B4%D0%B5%D0%BB%D0%B8%D1%80%D0%BE%D0%B2%D0%B0%D0%BD%D0%B8%D0%B5_%D0%B1%D0%B8%D0%B7%D0%BD%D0%B5%D1%81-%D0%BF%D1%80%D0%BE%D1%86%D0%B5%D1%81%D1%81%D0%BE%D0%B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0%D0%B7%D1%80%D0%B0%D0%B1%D0%BE%D1%82%D0%BA%D0%B0_%D0%BF%D1%80%D0%BE%D0%B3%D1%80%D0%B0%D0%BC%D0%BC%D0%BD%D0%BE%D0%B3%D0%BE_%D0%BE%D0%B1%D0%B5%D1%81%D0%BF%D0%B5%D1%87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E%D0%B1%D1%8A%D0%B5%D0%BA%D1%82%D0%BD%D0%BE%D0%B5_%D0%BC%D0%BE%D0%B4%D0%B5%D0%BB%D0%B8%D1%80%D0%BE%D0%B2%D0%B0%D0%BD%D0%B8%D0%B5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AFB9-FA7B-4AA3-8C6A-98FC9C47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/>
  <LinksUpToDate>false</LinksUpToDate>
  <CharactersWithSpaces>40997</CharactersWithSpaces>
  <SharedDoc>false</SharedDoc>
  <HLinks>
    <vt:vector size="36" baseType="variant">
      <vt:variant>
        <vt:i4>7012442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https://ru.wikipedia.org/wiki/%D0%9E%D1%80%D0%B3%D0%B0%D0%BD%D0%B8%D0%B7%D0%B0%D1%86%D0%B8%D0%BE%D0%BD%D0%BD%D0%B0%D1%8F_%D1%81%D1%82%D1%80%D1%83%D0%BA%D1%82%D1%83%D1%80%D0%B0</vt:lpwstr>
      </vt:variant>
      <vt:variant>
        <vt:lpwstr/>
      </vt:variant>
      <vt:variant>
        <vt:i4>4456494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https://ru.wikipedia.org/wiki/%D0%A1%D0%B8%D1%81%D1%82%D0%B5%D0%BC%D0%BD%D0%BE%D0%B5_%D0%BF%D1%80%D0%BE%D0%B5%D0%BA%D1%82%D0%B8%D1%80%D0%BE%D0%B2%D0%B0%D0%BD%D0%B8%D0%B5</vt:lpwstr>
      </vt:variant>
      <vt:variant>
        <vt:lpwstr/>
      </vt:variant>
      <vt:variant>
        <vt:i4>4456546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https://ru.wikipedia.org/wiki/%D0%9C%D0%BE%D0%B4%D0%B5%D0%BB%D0%B8%D1%80%D0%BE%D0%B2%D0%B0%D0%BD%D0%B8%D0%B5_%D0%B1%D0%B8%D0%B7%D0%BD%D0%B5%D1%81-%D0%BF%D1%80%D0%BE%D1%86%D0%B5%D1%81%D1%81%D0%BE%D0%B2</vt:lpwstr>
      </vt:variant>
      <vt:variant>
        <vt:lpwstr/>
      </vt:variant>
      <vt:variant>
        <vt:i4>1245252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https://ru.wikipedia.org/wiki/%D0%A0%D0%B0%D0%B7%D1%80%D0%B0%D0%B1%D0%BE%D1%82%D0%BA%D0%B0_%D0%BF%D1%80%D0%BE%D0%B3%D1%80%D0%B0%D0%BC%D0%BC%D0%BD%D0%BE%D0%B3%D0%BE_%D0%BE%D0%B1%D0%B5%D1%81%D0%BF%D0%B5%D1%87%D0%B5%D0%BD%D0%B8%D1%8F</vt:lpwstr>
      </vt:variant>
      <vt:variant>
        <vt:lpwstr/>
      </vt:variant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https://ru.wikipedia.org/w/index.php?title=%D0%9E%D0%B1%D1%8A%D0%B5%D0%BA%D1%82%D0%BD%D0%BE%D0%B5_%D0%BC%D0%BE%D0%B4%D0%B5%D0%BB%D0%B8%D1%80%D0%BE%D0%B2%D0%B0%D0%BD%D0%B8%D0%B5&amp;action=edit&amp;redlink=1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https://ru.wikipedia.org/wiki/%D0%92%D0%B8%D0%B7%D1%83%D0%B0%D0%BB%D0%B8%D0%B7%D0%B0%D1%86%D0%B8%D1%8F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Учетная запись Майкрософт</cp:lastModifiedBy>
  <cp:revision>3</cp:revision>
  <cp:lastPrinted>2018-04-27T08:10:00Z</cp:lastPrinted>
  <dcterms:created xsi:type="dcterms:W3CDTF">2023-09-29T09:15:00Z</dcterms:created>
  <dcterms:modified xsi:type="dcterms:W3CDTF">2023-09-29T09:18:00Z</dcterms:modified>
</cp:coreProperties>
</file>