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7D65B338"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442354" w:rsidRPr="00442354">
        <w:rPr>
          <w:b/>
          <w:bCs/>
          <w:kern w:val="0"/>
          <w:sz w:val="28"/>
          <w:szCs w:val="28"/>
          <w:lang w:eastAsia="ru-RU"/>
        </w:rPr>
        <w:t>Основы научных исследований</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6425A617" w:rsidR="003374B2" w:rsidRPr="003374B2" w:rsidRDefault="00793EB4"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4694866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2BA4412E"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442354" w:rsidRPr="00442354">
        <w:rPr>
          <w:sz w:val="22"/>
          <w:szCs w:val="22"/>
        </w:rPr>
        <w:t>Основы научных исследований</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777777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4ED06CBF" w14:textId="77777777" w:rsidR="001B7CA0" w:rsidRPr="00683910" w:rsidRDefault="001B7CA0" w:rsidP="001B7CA0">
      <w:pPr>
        <w:jc w:val="center"/>
        <w:rPr>
          <w:rFonts w:ascii="Calibri" w:hAnsi="Calibri"/>
          <w:sz w:val="2"/>
          <w:szCs w:val="2"/>
          <w:lang w:eastAsia="en-US"/>
        </w:rPr>
      </w:pPr>
    </w:p>
    <w:p w14:paraId="770A1D67" w14:textId="77777777" w:rsidR="001B7CA0" w:rsidRPr="00683910" w:rsidRDefault="001B7CA0" w:rsidP="001B7CA0">
      <w:pPr>
        <w:rPr>
          <w:rFonts w:ascii="Calibri" w:hAnsi="Calibri"/>
          <w:sz w:val="2"/>
          <w:szCs w:val="2"/>
          <w:lang w:eastAsia="en-US"/>
        </w:rPr>
      </w:pPr>
    </w:p>
    <w:p w14:paraId="3CB76FD2" w14:textId="77777777" w:rsidR="001B7CA0" w:rsidRPr="00393FAB" w:rsidRDefault="001B7CA0" w:rsidP="001B7CA0">
      <w:pPr>
        <w:rPr>
          <w:rFonts w:ascii="Calibri" w:hAnsi="Calibri"/>
          <w:sz w:val="2"/>
          <w:szCs w:val="2"/>
          <w:lang w:eastAsia="en-US"/>
        </w:rPr>
      </w:pPr>
    </w:p>
    <w:p w14:paraId="6BA0386F" w14:textId="77777777" w:rsidR="00683910" w:rsidRPr="00393FAB" w:rsidRDefault="00683910" w:rsidP="00683910">
      <w:pPr>
        <w:rPr>
          <w:rFonts w:ascii="Calibri" w:hAnsi="Calibri"/>
          <w:sz w:val="2"/>
          <w:szCs w:val="2"/>
          <w:lang w:eastAsia="en-US"/>
        </w:rPr>
      </w:pPr>
    </w:p>
    <w:p w14:paraId="104C85B0" w14:textId="77777777" w:rsidR="00683910" w:rsidRPr="006F78A5" w:rsidRDefault="00683910" w:rsidP="00683910">
      <w:pPr>
        <w:rPr>
          <w:rFonts w:ascii="Calibri" w:hAnsi="Calibri"/>
          <w:sz w:val="2"/>
          <w:szCs w:val="2"/>
          <w:lang w:eastAsia="en-US"/>
        </w:rPr>
      </w:pPr>
    </w:p>
    <w:tbl>
      <w:tblPr>
        <w:tblW w:w="9354" w:type="dxa"/>
        <w:tblInd w:w="-10" w:type="dxa"/>
        <w:tblCellMar>
          <w:left w:w="0" w:type="dxa"/>
          <w:right w:w="0" w:type="dxa"/>
        </w:tblCellMar>
        <w:tblLook w:val="04A0" w:firstRow="1" w:lastRow="0" w:firstColumn="1" w:lastColumn="0" w:noHBand="0" w:noVBand="1"/>
      </w:tblPr>
      <w:tblGrid>
        <w:gridCol w:w="10"/>
        <w:gridCol w:w="633"/>
        <w:gridCol w:w="13"/>
        <w:gridCol w:w="1733"/>
        <w:gridCol w:w="13"/>
        <w:gridCol w:w="4269"/>
        <w:gridCol w:w="28"/>
        <w:gridCol w:w="1381"/>
        <w:gridCol w:w="10"/>
        <w:gridCol w:w="1254"/>
        <w:gridCol w:w="10"/>
      </w:tblGrid>
      <w:tr w:rsidR="00442354" w:rsidRPr="00442354" w14:paraId="08137948" w14:textId="77777777" w:rsidTr="003462ED">
        <w:trPr>
          <w:gridBefore w:val="1"/>
          <w:gridAfter w:val="1"/>
          <w:wBefore w:w="10" w:type="dxa"/>
          <w:wAfter w:w="10" w:type="dxa"/>
          <w:trHeight w:val="277"/>
        </w:trPr>
        <w:tc>
          <w:tcPr>
            <w:tcW w:w="933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AB83699" w14:textId="074A633C" w:rsidR="00442354" w:rsidRPr="00442354" w:rsidRDefault="00442354" w:rsidP="00442354">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442354">
              <w:rPr>
                <w:b/>
                <w:color w:val="000000"/>
                <w:kern w:val="0"/>
                <w:sz w:val="19"/>
                <w:szCs w:val="19"/>
                <w:lang w:val="en-US" w:eastAsia="en-US"/>
              </w:rPr>
              <w:t>.1. Рекомендуемая литература</w:t>
            </w:r>
          </w:p>
        </w:tc>
      </w:tr>
      <w:tr w:rsidR="00442354" w:rsidRPr="00442354" w14:paraId="6D6787B2" w14:textId="77777777" w:rsidTr="003462ED">
        <w:trPr>
          <w:gridBefore w:val="1"/>
          <w:gridAfter w:val="1"/>
          <w:wBefore w:w="10" w:type="dxa"/>
          <w:wAfter w:w="10" w:type="dxa"/>
          <w:trHeight w:val="277"/>
        </w:trPr>
        <w:tc>
          <w:tcPr>
            <w:tcW w:w="933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E206FA2" w14:textId="44197480" w:rsidR="00442354" w:rsidRPr="00442354" w:rsidRDefault="00442354" w:rsidP="00442354">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442354">
              <w:rPr>
                <w:b/>
                <w:color w:val="000000"/>
                <w:kern w:val="0"/>
                <w:sz w:val="19"/>
                <w:szCs w:val="19"/>
                <w:lang w:val="en-US" w:eastAsia="en-US"/>
              </w:rPr>
              <w:t>.1.1. Основная литература</w:t>
            </w:r>
          </w:p>
        </w:tc>
      </w:tr>
      <w:tr w:rsidR="00442354" w:rsidRPr="00442354" w14:paraId="7989679B" w14:textId="77777777" w:rsidTr="003462ED">
        <w:trPr>
          <w:gridBefore w:val="1"/>
          <w:gridAfter w:val="1"/>
          <w:wBefore w:w="10" w:type="dxa"/>
          <w:wAfter w:w="10" w:type="dxa"/>
          <w:trHeight w:hRule="exact" w:val="694"/>
        </w:trPr>
        <w:tc>
          <w:tcPr>
            <w:tcW w:w="6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7CD9C98"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w:t>
            </w:r>
          </w:p>
        </w:tc>
        <w:tc>
          <w:tcPr>
            <w:tcW w:w="17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FD4078"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Авторы, составители</w:t>
            </w:r>
          </w:p>
        </w:tc>
        <w:tc>
          <w:tcPr>
            <w:tcW w:w="4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9F1FD9"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Заглавие</w:t>
            </w:r>
          </w:p>
        </w:tc>
        <w:tc>
          <w:tcPr>
            <w:tcW w:w="1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695A305"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Издательство, год</w:t>
            </w:r>
          </w:p>
        </w:tc>
        <w:tc>
          <w:tcPr>
            <w:tcW w:w="12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59BD2D4"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Количество/</w:t>
            </w:r>
          </w:p>
          <w:p w14:paraId="05F3EAF5"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название ЭБС</w:t>
            </w:r>
          </w:p>
        </w:tc>
      </w:tr>
      <w:tr w:rsidR="00442354" w:rsidRPr="00793EB4" w14:paraId="58A59D96" w14:textId="77777777" w:rsidTr="003462ED">
        <w:trPr>
          <w:gridBefore w:val="1"/>
          <w:gridAfter w:val="1"/>
          <w:wBefore w:w="10" w:type="dxa"/>
          <w:wAfter w:w="10" w:type="dxa"/>
          <w:trHeight w:hRule="exact" w:val="1137"/>
        </w:trPr>
        <w:tc>
          <w:tcPr>
            <w:tcW w:w="6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58A4C3"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Л1.1</w:t>
            </w:r>
          </w:p>
        </w:tc>
        <w:tc>
          <w:tcPr>
            <w:tcW w:w="17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B5A5A2" w14:textId="77777777" w:rsidR="00442354" w:rsidRPr="00442354" w:rsidRDefault="00442354" w:rsidP="00442354">
            <w:pPr>
              <w:widowControl/>
              <w:spacing w:line="240" w:lineRule="auto"/>
              <w:ind w:firstLine="0"/>
              <w:rPr>
                <w:rFonts w:ascii="Calibri" w:hAnsi="Calibri"/>
                <w:kern w:val="0"/>
                <w:sz w:val="19"/>
                <w:szCs w:val="19"/>
                <w:lang w:eastAsia="en-US"/>
              </w:rPr>
            </w:pPr>
            <w:r w:rsidRPr="00442354">
              <w:rPr>
                <w:color w:val="000000"/>
                <w:kern w:val="0"/>
                <w:sz w:val="19"/>
                <w:szCs w:val="19"/>
                <w:lang w:eastAsia="en-US"/>
              </w:rPr>
              <w:t>Новиков А. М., Новиков Д. А.</w:t>
            </w:r>
          </w:p>
        </w:tc>
        <w:tc>
          <w:tcPr>
            <w:tcW w:w="4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99FF4B1" w14:textId="77777777" w:rsidR="00442354" w:rsidRPr="00442354" w:rsidRDefault="00442354" w:rsidP="00442354">
            <w:pPr>
              <w:widowControl/>
              <w:spacing w:line="240" w:lineRule="auto"/>
              <w:ind w:firstLine="0"/>
              <w:rPr>
                <w:rFonts w:ascii="Calibri" w:hAnsi="Calibri"/>
                <w:kern w:val="0"/>
                <w:sz w:val="19"/>
                <w:szCs w:val="19"/>
                <w:lang w:eastAsia="en-US"/>
              </w:rPr>
            </w:pPr>
            <w:r w:rsidRPr="00442354">
              <w:rPr>
                <w:color w:val="000000"/>
                <w:kern w:val="0"/>
                <w:sz w:val="19"/>
                <w:szCs w:val="19"/>
                <w:lang w:eastAsia="en-US"/>
              </w:rPr>
              <w:t>Методология научного исследования : учебное пособие</w:t>
            </w:r>
          </w:p>
        </w:tc>
        <w:tc>
          <w:tcPr>
            <w:tcW w:w="1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87B1706" w14:textId="77777777" w:rsidR="00442354" w:rsidRPr="00442354" w:rsidRDefault="00442354" w:rsidP="00442354">
            <w:pPr>
              <w:widowControl/>
              <w:spacing w:line="240" w:lineRule="auto"/>
              <w:ind w:firstLine="0"/>
              <w:rPr>
                <w:rFonts w:ascii="Calibri" w:hAnsi="Calibri"/>
                <w:kern w:val="0"/>
                <w:sz w:val="19"/>
                <w:szCs w:val="19"/>
                <w:lang w:val="en-US" w:eastAsia="en-US"/>
              </w:rPr>
            </w:pPr>
            <w:r w:rsidRPr="00442354">
              <w:rPr>
                <w:color w:val="000000"/>
                <w:kern w:val="0"/>
                <w:sz w:val="19"/>
                <w:szCs w:val="19"/>
                <w:lang w:val="en-US" w:eastAsia="en-US"/>
              </w:rPr>
              <w:t>Москва: Либроком, 2010, 280 с.</w:t>
            </w:r>
          </w:p>
        </w:tc>
        <w:tc>
          <w:tcPr>
            <w:tcW w:w="12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2F0A28" w14:textId="77777777" w:rsidR="00442354" w:rsidRPr="00442354" w:rsidRDefault="00442354" w:rsidP="00442354">
            <w:pPr>
              <w:widowControl/>
              <w:spacing w:line="240" w:lineRule="auto"/>
              <w:ind w:firstLine="0"/>
              <w:rPr>
                <w:rFonts w:ascii="Calibri" w:hAnsi="Calibri"/>
                <w:kern w:val="0"/>
                <w:sz w:val="19"/>
                <w:szCs w:val="19"/>
                <w:lang w:val="en-US" w:eastAsia="en-US"/>
              </w:rPr>
            </w:pPr>
            <w:r w:rsidRPr="00442354">
              <w:rPr>
                <w:color w:val="000000"/>
                <w:kern w:val="0"/>
                <w:sz w:val="19"/>
                <w:szCs w:val="19"/>
                <w:lang w:val="en-US" w:eastAsia="en-US"/>
              </w:rPr>
              <w:t>978-5-397- 00849-5, http://www.ipr bookshop.ru/8 500.html</w:t>
            </w:r>
          </w:p>
        </w:tc>
      </w:tr>
      <w:tr w:rsidR="00442354" w:rsidRPr="00793EB4" w14:paraId="06DCF41F" w14:textId="77777777" w:rsidTr="003462ED">
        <w:trPr>
          <w:gridBefore w:val="1"/>
          <w:gridAfter w:val="1"/>
          <w:wBefore w:w="10" w:type="dxa"/>
          <w:wAfter w:w="10" w:type="dxa"/>
          <w:trHeight w:hRule="exact" w:val="1137"/>
        </w:trPr>
        <w:tc>
          <w:tcPr>
            <w:tcW w:w="6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9B6366"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Л1.2</w:t>
            </w:r>
          </w:p>
        </w:tc>
        <w:tc>
          <w:tcPr>
            <w:tcW w:w="17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8412D13" w14:textId="77777777" w:rsidR="00442354" w:rsidRPr="00442354" w:rsidRDefault="00442354" w:rsidP="00442354">
            <w:pPr>
              <w:widowControl/>
              <w:spacing w:line="240" w:lineRule="auto"/>
              <w:ind w:firstLine="0"/>
              <w:rPr>
                <w:rFonts w:ascii="Calibri" w:hAnsi="Calibri"/>
                <w:kern w:val="0"/>
                <w:sz w:val="19"/>
                <w:szCs w:val="19"/>
                <w:lang w:val="en-US" w:eastAsia="en-US"/>
              </w:rPr>
            </w:pPr>
            <w:r w:rsidRPr="00442354">
              <w:rPr>
                <w:color w:val="000000"/>
                <w:kern w:val="0"/>
                <w:sz w:val="19"/>
                <w:szCs w:val="19"/>
                <w:lang w:val="en-US" w:eastAsia="en-US"/>
              </w:rPr>
              <w:t>Осипов А. И.</w:t>
            </w:r>
          </w:p>
        </w:tc>
        <w:tc>
          <w:tcPr>
            <w:tcW w:w="4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76B16C2" w14:textId="77777777" w:rsidR="00442354" w:rsidRPr="00442354" w:rsidRDefault="00442354" w:rsidP="00442354">
            <w:pPr>
              <w:widowControl/>
              <w:spacing w:line="240" w:lineRule="auto"/>
              <w:ind w:firstLine="0"/>
              <w:rPr>
                <w:rFonts w:ascii="Calibri" w:hAnsi="Calibri"/>
                <w:kern w:val="0"/>
                <w:sz w:val="19"/>
                <w:szCs w:val="19"/>
                <w:lang w:eastAsia="en-US"/>
              </w:rPr>
            </w:pPr>
            <w:r w:rsidRPr="00442354">
              <w:rPr>
                <w:color w:val="000000"/>
                <w:kern w:val="0"/>
                <w:sz w:val="19"/>
                <w:szCs w:val="19"/>
                <w:lang w:eastAsia="en-US"/>
              </w:rPr>
              <w:t>Философия и методология науки : учебное пособие</w:t>
            </w:r>
          </w:p>
        </w:tc>
        <w:tc>
          <w:tcPr>
            <w:tcW w:w="1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54D6B0" w14:textId="77777777" w:rsidR="00442354" w:rsidRPr="00442354" w:rsidRDefault="00442354" w:rsidP="00442354">
            <w:pPr>
              <w:widowControl/>
              <w:spacing w:line="240" w:lineRule="auto"/>
              <w:ind w:firstLine="0"/>
              <w:rPr>
                <w:rFonts w:ascii="Calibri" w:hAnsi="Calibri"/>
                <w:kern w:val="0"/>
                <w:sz w:val="19"/>
                <w:szCs w:val="19"/>
                <w:lang w:val="en-US" w:eastAsia="en-US"/>
              </w:rPr>
            </w:pPr>
            <w:r w:rsidRPr="00442354">
              <w:rPr>
                <w:color w:val="000000"/>
                <w:kern w:val="0"/>
                <w:sz w:val="19"/>
                <w:szCs w:val="19"/>
                <w:lang w:val="en-US" w:eastAsia="en-US"/>
              </w:rPr>
              <w:t>Минск: Белорусская наука, 2013, 287 с.</w:t>
            </w:r>
          </w:p>
        </w:tc>
        <w:tc>
          <w:tcPr>
            <w:tcW w:w="12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BBCD8FC" w14:textId="77777777" w:rsidR="00442354" w:rsidRPr="00442354" w:rsidRDefault="00442354" w:rsidP="00442354">
            <w:pPr>
              <w:widowControl/>
              <w:spacing w:line="240" w:lineRule="auto"/>
              <w:ind w:firstLine="0"/>
              <w:rPr>
                <w:rFonts w:ascii="Calibri" w:hAnsi="Calibri"/>
                <w:kern w:val="0"/>
                <w:sz w:val="19"/>
                <w:szCs w:val="19"/>
                <w:lang w:val="en-US" w:eastAsia="en-US"/>
              </w:rPr>
            </w:pPr>
            <w:r w:rsidRPr="00442354">
              <w:rPr>
                <w:color w:val="000000"/>
                <w:kern w:val="0"/>
                <w:sz w:val="19"/>
                <w:szCs w:val="19"/>
                <w:lang w:val="en-US" w:eastAsia="en-US"/>
              </w:rPr>
              <w:t>978-985-08- 1568-2, http://www.ipr bookshop.ru/2 9535.html</w:t>
            </w:r>
          </w:p>
        </w:tc>
      </w:tr>
      <w:tr w:rsidR="00442354" w:rsidRPr="00793EB4" w14:paraId="013C4A57" w14:textId="77777777" w:rsidTr="003462ED">
        <w:trPr>
          <w:gridBefore w:val="1"/>
          <w:gridAfter w:val="1"/>
          <w:wBefore w:w="10" w:type="dxa"/>
          <w:wAfter w:w="10" w:type="dxa"/>
          <w:trHeight w:hRule="exact" w:val="1137"/>
        </w:trPr>
        <w:tc>
          <w:tcPr>
            <w:tcW w:w="6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8E020E"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Л1.3</w:t>
            </w:r>
          </w:p>
        </w:tc>
        <w:tc>
          <w:tcPr>
            <w:tcW w:w="17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3F1C727" w14:textId="77777777" w:rsidR="00442354" w:rsidRPr="00442354" w:rsidRDefault="00442354" w:rsidP="00442354">
            <w:pPr>
              <w:widowControl/>
              <w:spacing w:line="240" w:lineRule="auto"/>
              <w:ind w:firstLine="0"/>
              <w:rPr>
                <w:rFonts w:ascii="Calibri" w:hAnsi="Calibri"/>
                <w:kern w:val="0"/>
                <w:sz w:val="19"/>
                <w:szCs w:val="19"/>
                <w:lang w:val="en-US" w:eastAsia="en-US"/>
              </w:rPr>
            </w:pPr>
            <w:r w:rsidRPr="00442354">
              <w:rPr>
                <w:color w:val="000000"/>
                <w:kern w:val="0"/>
                <w:sz w:val="19"/>
                <w:szCs w:val="19"/>
                <w:lang w:val="en-US" w:eastAsia="en-US"/>
              </w:rPr>
              <w:t>Степин В. С.</w:t>
            </w:r>
          </w:p>
        </w:tc>
        <w:tc>
          <w:tcPr>
            <w:tcW w:w="4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D71E482" w14:textId="77777777" w:rsidR="00442354" w:rsidRPr="00442354" w:rsidRDefault="00442354" w:rsidP="00442354">
            <w:pPr>
              <w:widowControl/>
              <w:spacing w:line="240" w:lineRule="auto"/>
              <w:ind w:firstLine="0"/>
              <w:rPr>
                <w:rFonts w:ascii="Calibri" w:hAnsi="Calibri"/>
                <w:kern w:val="0"/>
                <w:sz w:val="19"/>
                <w:szCs w:val="19"/>
                <w:lang w:val="en-US" w:eastAsia="en-US"/>
              </w:rPr>
            </w:pPr>
            <w:r w:rsidRPr="00442354">
              <w:rPr>
                <w:color w:val="000000"/>
                <w:kern w:val="0"/>
                <w:sz w:val="19"/>
                <w:szCs w:val="19"/>
                <w:lang w:val="en-US" w:eastAsia="en-US"/>
              </w:rPr>
              <w:t>Философия и методология науки</w:t>
            </w:r>
          </w:p>
        </w:tc>
        <w:tc>
          <w:tcPr>
            <w:tcW w:w="1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5811B0" w14:textId="77777777" w:rsidR="00442354" w:rsidRPr="00442354" w:rsidRDefault="00442354" w:rsidP="00442354">
            <w:pPr>
              <w:widowControl/>
              <w:spacing w:line="240" w:lineRule="auto"/>
              <w:ind w:firstLine="0"/>
              <w:rPr>
                <w:rFonts w:ascii="Calibri" w:hAnsi="Calibri"/>
                <w:kern w:val="0"/>
                <w:sz w:val="19"/>
                <w:szCs w:val="19"/>
                <w:lang w:eastAsia="en-US"/>
              </w:rPr>
            </w:pPr>
            <w:r w:rsidRPr="00442354">
              <w:rPr>
                <w:color w:val="000000"/>
                <w:kern w:val="0"/>
                <w:sz w:val="19"/>
                <w:szCs w:val="19"/>
                <w:lang w:eastAsia="en-US"/>
              </w:rPr>
              <w:t>Москва: Академический Проект, Альма Матер, 2015, 719 с.</w:t>
            </w:r>
          </w:p>
        </w:tc>
        <w:tc>
          <w:tcPr>
            <w:tcW w:w="12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EAB6B33" w14:textId="77777777" w:rsidR="00442354" w:rsidRPr="00442354" w:rsidRDefault="00442354" w:rsidP="00442354">
            <w:pPr>
              <w:widowControl/>
              <w:spacing w:line="240" w:lineRule="auto"/>
              <w:ind w:firstLine="0"/>
              <w:rPr>
                <w:rFonts w:ascii="Calibri" w:hAnsi="Calibri"/>
                <w:kern w:val="0"/>
                <w:sz w:val="19"/>
                <w:szCs w:val="19"/>
                <w:lang w:val="en-US" w:eastAsia="en-US"/>
              </w:rPr>
            </w:pPr>
            <w:r w:rsidRPr="00442354">
              <w:rPr>
                <w:color w:val="000000"/>
                <w:kern w:val="0"/>
                <w:sz w:val="19"/>
                <w:szCs w:val="19"/>
                <w:lang w:val="en-US" w:eastAsia="en-US"/>
              </w:rPr>
              <w:t>978-5-8291- 1715-3, http://www.ipr bookshop.ru/6 9860.html</w:t>
            </w:r>
          </w:p>
        </w:tc>
      </w:tr>
      <w:tr w:rsidR="00442354" w:rsidRPr="00793EB4" w14:paraId="5244D871" w14:textId="77777777" w:rsidTr="003462ED">
        <w:trPr>
          <w:trHeight w:hRule="exact" w:val="3774"/>
        </w:trPr>
        <w:tc>
          <w:tcPr>
            <w:tcW w:w="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D548C39"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Л1.4</w:t>
            </w:r>
          </w:p>
        </w:tc>
        <w:tc>
          <w:tcPr>
            <w:tcW w:w="17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F942845" w14:textId="77777777" w:rsidR="00442354" w:rsidRPr="00442354" w:rsidRDefault="00442354" w:rsidP="00442354">
            <w:pPr>
              <w:widowControl/>
              <w:spacing w:line="240" w:lineRule="auto"/>
              <w:ind w:firstLine="0"/>
              <w:rPr>
                <w:rFonts w:ascii="Calibri" w:hAnsi="Calibri"/>
                <w:kern w:val="0"/>
                <w:sz w:val="19"/>
                <w:szCs w:val="19"/>
                <w:lang w:eastAsia="en-US"/>
              </w:rPr>
            </w:pPr>
            <w:proofErr w:type="spellStart"/>
            <w:r w:rsidRPr="00442354">
              <w:rPr>
                <w:color w:val="000000"/>
                <w:kern w:val="0"/>
                <w:sz w:val="19"/>
                <w:szCs w:val="19"/>
                <w:lang w:eastAsia="en-US"/>
              </w:rPr>
              <w:t>Кирвель</w:t>
            </w:r>
            <w:proofErr w:type="spellEnd"/>
            <w:r w:rsidRPr="00442354">
              <w:rPr>
                <w:color w:val="000000"/>
                <w:kern w:val="0"/>
                <w:sz w:val="19"/>
                <w:szCs w:val="19"/>
                <w:lang w:eastAsia="en-US"/>
              </w:rPr>
              <w:t xml:space="preserve"> Ч. С., Зеленков А. И., Анохина В. В., Бородич А. А., </w:t>
            </w:r>
            <w:proofErr w:type="spellStart"/>
            <w:r w:rsidRPr="00442354">
              <w:rPr>
                <w:color w:val="000000"/>
                <w:kern w:val="0"/>
                <w:sz w:val="19"/>
                <w:szCs w:val="19"/>
                <w:lang w:eastAsia="en-US"/>
              </w:rPr>
              <w:t>Бусько</w:t>
            </w:r>
            <w:proofErr w:type="spellEnd"/>
            <w:r w:rsidRPr="00442354">
              <w:rPr>
                <w:color w:val="000000"/>
                <w:kern w:val="0"/>
                <w:sz w:val="19"/>
                <w:szCs w:val="19"/>
                <w:lang w:eastAsia="en-US"/>
              </w:rPr>
              <w:t xml:space="preserve"> И. В., Водопьянов П. А., Ждановский А. П., Карпинский В. В., Кисель Н. К., Лазаревич А. А., Мельникова Л. Л., Новиков В. Т., Новикова О. В., Романов О. А., </w:t>
            </w:r>
            <w:proofErr w:type="spellStart"/>
            <w:r w:rsidRPr="00442354">
              <w:rPr>
                <w:color w:val="000000"/>
                <w:kern w:val="0"/>
                <w:sz w:val="19"/>
                <w:szCs w:val="19"/>
                <w:lang w:eastAsia="en-US"/>
              </w:rPr>
              <w:t>Семерник</w:t>
            </w:r>
            <w:proofErr w:type="spellEnd"/>
            <w:r w:rsidRPr="00442354">
              <w:rPr>
                <w:color w:val="000000"/>
                <w:kern w:val="0"/>
                <w:sz w:val="19"/>
                <w:szCs w:val="19"/>
                <w:lang w:eastAsia="en-US"/>
              </w:rPr>
              <w:t xml:space="preserve"> С. З., Щекин Н. С., </w:t>
            </w:r>
            <w:proofErr w:type="spellStart"/>
            <w:r w:rsidRPr="00442354">
              <w:rPr>
                <w:color w:val="000000"/>
                <w:kern w:val="0"/>
                <w:sz w:val="19"/>
                <w:szCs w:val="19"/>
                <w:lang w:eastAsia="en-US"/>
              </w:rPr>
              <w:t>Кирвеля</w:t>
            </w:r>
            <w:proofErr w:type="spellEnd"/>
            <w:r w:rsidRPr="00442354">
              <w:rPr>
                <w:color w:val="000000"/>
                <w:kern w:val="0"/>
                <w:sz w:val="19"/>
                <w:szCs w:val="19"/>
                <w:lang w:eastAsia="en-US"/>
              </w:rPr>
              <w:t xml:space="preserve"> Ч. С.</w:t>
            </w:r>
          </w:p>
        </w:tc>
        <w:tc>
          <w:tcPr>
            <w:tcW w:w="431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D9B670" w14:textId="77777777" w:rsidR="00442354" w:rsidRPr="00442354" w:rsidRDefault="00442354" w:rsidP="00442354">
            <w:pPr>
              <w:widowControl/>
              <w:spacing w:line="240" w:lineRule="auto"/>
              <w:ind w:firstLine="0"/>
              <w:rPr>
                <w:rFonts w:ascii="Calibri" w:hAnsi="Calibri"/>
                <w:kern w:val="0"/>
                <w:sz w:val="19"/>
                <w:szCs w:val="19"/>
                <w:lang w:eastAsia="en-US"/>
              </w:rPr>
            </w:pPr>
            <w:r w:rsidRPr="00442354">
              <w:rPr>
                <w:color w:val="000000"/>
                <w:kern w:val="0"/>
                <w:sz w:val="19"/>
                <w:szCs w:val="19"/>
                <w:lang w:eastAsia="en-US"/>
              </w:rPr>
              <w:t>Философия и методология науки : учебное пособие</w:t>
            </w:r>
          </w:p>
        </w:tc>
        <w:tc>
          <w:tcPr>
            <w:tcW w:w="13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8389239" w14:textId="77777777" w:rsidR="00442354" w:rsidRPr="00442354" w:rsidRDefault="00442354" w:rsidP="00442354">
            <w:pPr>
              <w:widowControl/>
              <w:spacing w:line="240" w:lineRule="auto"/>
              <w:ind w:firstLine="0"/>
              <w:rPr>
                <w:rFonts w:ascii="Calibri" w:hAnsi="Calibri"/>
                <w:kern w:val="0"/>
                <w:sz w:val="19"/>
                <w:szCs w:val="19"/>
                <w:lang w:val="en-US" w:eastAsia="en-US"/>
              </w:rPr>
            </w:pPr>
            <w:r w:rsidRPr="00442354">
              <w:rPr>
                <w:color w:val="000000"/>
                <w:kern w:val="0"/>
                <w:sz w:val="19"/>
                <w:szCs w:val="19"/>
                <w:lang w:val="en-US" w:eastAsia="en-US"/>
              </w:rPr>
              <w:t>Минск: Вышэйшая школа, 2018, 569 с.</w:t>
            </w:r>
          </w:p>
        </w:tc>
        <w:tc>
          <w:tcPr>
            <w:tcW w:w="12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D4E5CA4" w14:textId="77777777" w:rsidR="00442354" w:rsidRPr="00442354" w:rsidRDefault="00442354" w:rsidP="00442354">
            <w:pPr>
              <w:widowControl/>
              <w:spacing w:line="240" w:lineRule="auto"/>
              <w:ind w:firstLine="0"/>
              <w:rPr>
                <w:rFonts w:ascii="Calibri" w:hAnsi="Calibri"/>
                <w:kern w:val="0"/>
                <w:sz w:val="19"/>
                <w:szCs w:val="19"/>
                <w:lang w:val="en-US" w:eastAsia="en-US"/>
              </w:rPr>
            </w:pPr>
            <w:r w:rsidRPr="00442354">
              <w:rPr>
                <w:color w:val="000000"/>
                <w:kern w:val="0"/>
                <w:sz w:val="19"/>
                <w:szCs w:val="19"/>
                <w:lang w:val="en-US" w:eastAsia="en-US"/>
              </w:rPr>
              <w:t>978-985-06- 3028-5, http://www.ipr bookshop.ru/9 0719.html</w:t>
            </w:r>
          </w:p>
        </w:tc>
      </w:tr>
      <w:tr w:rsidR="00442354" w:rsidRPr="00442354" w14:paraId="76A8E04E" w14:textId="77777777" w:rsidTr="003462ED">
        <w:trPr>
          <w:trHeight w:val="277"/>
        </w:trPr>
        <w:tc>
          <w:tcPr>
            <w:tcW w:w="9354"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30513A" w14:textId="7C739ECE" w:rsidR="00442354" w:rsidRPr="00442354" w:rsidRDefault="00442354" w:rsidP="00442354">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442354">
              <w:rPr>
                <w:b/>
                <w:color w:val="000000"/>
                <w:kern w:val="0"/>
                <w:sz w:val="19"/>
                <w:szCs w:val="19"/>
                <w:lang w:val="en-US" w:eastAsia="en-US"/>
              </w:rPr>
              <w:t>.1.2. Дополнительная литература</w:t>
            </w:r>
          </w:p>
        </w:tc>
      </w:tr>
      <w:tr w:rsidR="00442354" w:rsidRPr="00442354" w14:paraId="6BE9E6A5" w14:textId="77777777" w:rsidTr="003462ED">
        <w:trPr>
          <w:trHeight w:hRule="exact" w:val="694"/>
        </w:trPr>
        <w:tc>
          <w:tcPr>
            <w:tcW w:w="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7B2000E"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w:t>
            </w:r>
          </w:p>
        </w:tc>
        <w:tc>
          <w:tcPr>
            <w:tcW w:w="17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2B8EC56"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Авторы, составители</w:t>
            </w:r>
          </w:p>
        </w:tc>
        <w:tc>
          <w:tcPr>
            <w:tcW w:w="431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B4F4B26"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Заглавие</w:t>
            </w:r>
          </w:p>
        </w:tc>
        <w:tc>
          <w:tcPr>
            <w:tcW w:w="13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C02DB95"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Издательство, год</w:t>
            </w:r>
          </w:p>
        </w:tc>
        <w:tc>
          <w:tcPr>
            <w:tcW w:w="12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AE9062"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Количество/</w:t>
            </w:r>
          </w:p>
          <w:p w14:paraId="17E5F4B8"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название ЭБС</w:t>
            </w:r>
          </w:p>
        </w:tc>
      </w:tr>
      <w:tr w:rsidR="00442354" w:rsidRPr="00793EB4" w14:paraId="504F9A0E" w14:textId="77777777" w:rsidTr="003462ED">
        <w:trPr>
          <w:trHeight w:hRule="exact" w:val="1137"/>
        </w:trPr>
        <w:tc>
          <w:tcPr>
            <w:tcW w:w="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74243CD"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Л2.1</w:t>
            </w:r>
          </w:p>
        </w:tc>
        <w:tc>
          <w:tcPr>
            <w:tcW w:w="17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2FCCB1" w14:textId="77777777" w:rsidR="00442354" w:rsidRPr="00442354" w:rsidRDefault="00442354" w:rsidP="00442354">
            <w:pPr>
              <w:widowControl/>
              <w:spacing w:line="240" w:lineRule="auto"/>
              <w:ind w:firstLine="0"/>
              <w:rPr>
                <w:rFonts w:ascii="Calibri" w:hAnsi="Calibri"/>
                <w:kern w:val="0"/>
                <w:sz w:val="19"/>
                <w:szCs w:val="19"/>
                <w:lang w:eastAsia="en-US"/>
              </w:rPr>
            </w:pPr>
            <w:r w:rsidRPr="00442354">
              <w:rPr>
                <w:color w:val="000000"/>
                <w:kern w:val="0"/>
                <w:sz w:val="19"/>
                <w:szCs w:val="19"/>
                <w:lang w:eastAsia="en-US"/>
              </w:rPr>
              <w:t>Розин В. М., Блюхер Ф. Н., Павлов К. А., Огурцов А. П., Розин В. М.</w:t>
            </w:r>
          </w:p>
        </w:tc>
        <w:tc>
          <w:tcPr>
            <w:tcW w:w="431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8CC6524" w14:textId="77777777" w:rsidR="00442354" w:rsidRPr="00442354" w:rsidRDefault="00442354" w:rsidP="00442354">
            <w:pPr>
              <w:widowControl/>
              <w:spacing w:line="240" w:lineRule="auto"/>
              <w:ind w:firstLine="0"/>
              <w:rPr>
                <w:rFonts w:ascii="Calibri" w:hAnsi="Calibri"/>
                <w:kern w:val="0"/>
                <w:sz w:val="19"/>
                <w:szCs w:val="19"/>
                <w:lang w:eastAsia="en-US"/>
              </w:rPr>
            </w:pPr>
            <w:r w:rsidRPr="00442354">
              <w:rPr>
                <w:color w:val="000000"/>
                <w:kern w:val="0"/>
                <w:sz w:val="19"/>
                <w:szCs w:val="19"/>
                <w:lang w:eastAsia="en-US"/>
              </w:rPr>
              <w:t>Наука. От методологии к онтологии</w:t>
            </w:r>
          </w:p>
        </w:tc>
        <w:tc>
          <w:tcPr>
            <w:tcW w:w="13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450CA74" w14:textId="77777777" w:rsidR="00442354" w:rsidRPr="00442354" w:rsidRDefault="00442354" w:rsidP="00442354">
            <w:pPr>
              <w:widowControl/>
              <w:spacing w:line="240" w:lineRule="auto"/>
              <w:ind w:firstLine="0"/>
              <w:rPr>
                <w:rFonts w:ascii="Calibri" w:hAnsi="Calibri"/>
                <w:kern w:val="0"/>
                <w:sz w:val="19"/>
                <w:szCs w:val="19"/>
                <w:lang w:eastAsia="en-US"/>
              </w:rPr>
            </w:pPr>
            <w:r w:rsidRPr="00442354">
              <w:rPr>
                <w:color w:val="000000"/>
                <w:kern w:val="0"/>
                <w:sz w:val="19"/>
                <w:szCs w:val="19"/>
                <w:lang w:eastAsia="en-US"/>
              </w:rPr>
              <w:t>Москва: Институт философии РАН, 2009, 287 с.</w:t>
            </w:r>
          </w:p>
        </w:tc>
        <w:tc>
          <w:tcPr>
            <w:tcW w:w="12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739CB5" w14:textId="77777777" w:rsidR="00442354" w:rsidRPr="00442354" w:rsidRDefault="00442354" w:rsidP="00442354">
            <w:pPr>
              <w:widowControl/>
              <w:spacing w:line="240" w:lineRule="auto"/>
              <w:ind w:firstLine="0"/>
              <w:rPr>
                <w:rFonts w:ascii="Calibri" w:hAnsi="Calibri"/>
                <w:kern w:val="0"/>
                <w:sz w:val="19"/>
                <w:szCs w:val="19"/>
                <w:lang w:val="en-US" w:eastAsia="en-US"/>
              </w:rPr>
            </w:pPr>
            <w:r w:rsidRPr="00442354">
              <w:rPr>
                <w:color w:val="000000"/>
                <w:kern w:val="0"/>
                <w:sz w:val="19"/>
                <w:szCs w:val="19"/>
                <w:lang w:val="en-US" w:eastAsia="en-US"/>
              </w:rPr>
              <w:t>978-5-9540- 0138-9, http://www.ipr bookshop.ru/1 8731.html</w:t>
            </w:r>
          </w:p>
        </w:tc>
      </w:tr>
      <w:tr w:rsidR="00442354" w:rsidRPr="00793EB4" w14:paraId="57A21C4D" w14:textId="77777777" w:rsidTr="003462ED">
        <w:trPr>
          <w:trHeight w:hRule="exact" w:val="1796"/>
        </w:trPr>
        <w:tc>
          <w:tcPr>
            <w:tcW w:w="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8D5DDCF"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Л2.2</w:t>
            </w:r>
          </w:p>
        </w:tc>
        <w:tc>
          <w:tcPr>
            <w:tcW w:w="17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FAB160E" w14:textId="77777777" w:rsidR="00442354" w:rsidRPr="00442354" w:rsidRDefault="00442354" w:rsidP="00442354">
            <w:pPr>
              <w:widowControl/>
              <w:spacing w:line="240" w:lineRule="auto"/>
              <w:ind w:firstLine="0"/>
              <w:rPr>
                <w:rFonts w:ascii="Calibri" w:hAnsi="Calibri"/>
                <w:kern w:val="0"/>
                <w:sz w:val="19"/>
                <w:szCs w:val="19"/>
                <w:lang w:eastAsia="en-US"/>
              </w:rPr>
            </w:pPr>
            <w:r w:rsidRPr="00442354">
              <w:rPr>
                <w:color w:val="000000"/>
                <w:kern w:val="0"/>
                <w:sz w:val="19"/>
                <w:szCs w:val="19"/>
                <w:lang w:eastAsia="en-US"/>
              </w:rPr>
              <w:t>Летов О. В., Хлебников Г. В.</w:t>
            </w:r>
          </w:p>
        </w:tc>
        <w:tc>
          <w:tcPr>
            <w:tcW w:w="431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179F858" w14:textId="77777777" w:rsidR="00442354" w:rsidRPr="00442354" w:rsidRDefault="00442354" w:rsidP="00442354">
            <w:pPr>
              <w:widowControl/>
              <w:spacing w:line="240" w:lineRule="auto"/>
              <w:ind w:firstLine="0"/>
              <w:rPr>
                <w:rFonts w:ascii="Calibri" w:hAnsi="Calibri"/>
                <w:kern w:val="0"/>
                <w:sz w:val="19"/>
                <w:szCs w:val="19"/>
                <w:lang w:eastAsia="en-US"/>
              </w:rPr>
            </w:pPr>
            <w:r w:rsidRPr="00442354">
              <w:rPr>
                <w:color w:val="000000"/>
                <w:kern w:val="0"/>
                <w:sz w:val="19"/>
                <w:szCs w:val="19"/>
                <w:lang w:eastAsia="en-US"/>
              </w:rPr>
              <w:t xml:space="preserve">Проблема объективности в науке. От </w:t>
            </w:r>
            <w:proofErr w:type="spellStart"/>
            <w:r w:rsidRPr="00442354">
              <w:rPr>
                <w:color w:val="000000"/>
                <w:kern w:val="0"/>
                <w:sz w:val="19"/>
                <w:szCs w:val="19"/>
                <w:lang w:eastAsia="en-US"/>
              </w:rPr>
              <w:t>постпозитивизма</w:t>
            </w:r>
            <w:proofErr w:type="spellEnd"/>
            <w:r w:rsidRPr="00442354">
              <w:rPr>
                <w:color w:val="000000"/>
                <w:kern w:val="0"/>
                <w:sz w:val="19"/>
                <w:szCs w:val="19"/>
                <w:lang w:eastAsia="en-US"/>
              </w:rPr>
              <w:t xml:space="preserve"> к социальным исследованиям науки и техники : аналитический обзор</w:t>
            </w:r>
          </w:p>
        </w:tc>
        <w:tc>
          <w:tcPr>
            <w:tcW w:w="13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3918F6" w14:textId="77777777" w:rsidR="00442354" w:rsidRPr="00442354" w:rsidRDefault="00442354" w:rsidP="00442354">
            <w:pPr>
              <w:widowControl/>
              <w:spacing w:line="240" w:lineRule="auto"/>
              <w:ind w:firstLine="0"/>
              <w:rPr>
                <w:rFonts w:ascii="Calibri" w:hAnsi="Calibri"/>
                <w:kern w:val="0"/>
                <w:sz w:val="19"/>
                <w:szCs w:val="19"/>
                <w:lang w:eastAsia="en-US"/>
              </w:rPr>
            </w:pPr>
            <w:r w:rsidRPr="00442354">
              <w:rPr>
                <w:color w:val="000000"/>
                <w:kern w:val="0"/>
                <w:sz w:val="19"/>
                <w:szCs w:val="19"/>
                <w:lang w:eastAsia="en-US"/>
              </w:rPr>
              <w:t>Москва: Институт научной информации по общественным наукам РАН, 2011, 112 с.</w:t>
            </w:r>
          </w:p>
        </w:tc>
        <w:tc>
          <w:tcPr>
            <w:tcW w:w="12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7FA322" w14:textId="77777777" w:rsidR="00442354" w:rsidRPr="00442354" w:rsidRDefault="00442354" w:rsidP="00442354">
            <w:pPr>
              <w:widowControl/>
              <w:spacing w:line="240" w:lineRule="auto"/>
              <w:ind w:firstLine="0"/>
              <w:rPr>
                <w:rFonts w:ascii="Calibri" w:hAnsi="Calibri"/>
                <w:kern w:val="0"/>
                <w:sz w:val="19"/>
                <w:szCs w:val="19"/>
                <w:lang w:val="en-US" w:eastAsia="en-US"/>
              </w:rPr>
            </w:pPr>
            <w:r w:rsidRPr="00442354">
              <w:rPr>
                <w:color w:val="000000"/>
                <w:kern w:val="0"/>
                <w:sz w:val="19"/>
                <w:szCs w:val="19"/>
                <w:lang w:val="en-US" w:eastAsia="en-US"/>
              </w:rPr>
              <w:t>978-5-248- 00611-3, http://www.ipr bookshop.ru/2 2506.html</w:t>
            </w:r>
          </w:p>
        </w:tc>
      </w:tr>
      <w:tr w:rsidR="00442354" w:rsidRPr="00442354" w14:paraId="130076A1" w14:textId="77777777" w:rsidTr="003462ED">
        <w:trPr>
          <w:trHeight w:hRule="exact" w:val="1111"/>
        </w:trPr>
        <w:tc>
          <w:tcPr>
            <w:tcW w:w="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24A4B9"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Л2.3</w:t>
            </w:r>
          </w:p>
        </w:tc>
        <w:tc>
          <w:tcPr>
            <w:tcW w:w="17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CFEC26" w14:textId="77777777" w:rsidR="00442354" w:rsidRPr="00442354" w:rsidRDefault="00442354" w:rsidP="00442354">
            <w:pPr>
              <w:widowControl/>
              <w:spacing w:line="240" w:lineRule="auto"/>
              <w:ind w:firstLine="0"/>
              <w:rPr>
                <w:rFonts w:ascii="Calibri" w:hAnsi="Calibri"/>
                <w:kern w:val="0"/>
                <w:sz w:val="19"/>
                <w:szCs w:val="19"/>
                <w:lang w:val="en-US" w:eastAsia="en-US"/>
              </w:rPr>
            </w:pPr>
            <w:r w:rsidRPr="00442354">
              <w:rPr>
                <w:color w:val="000000"/>
                <w:kern w:val="0"/>
                <w:sz w:val="19"/>
                <w:szCs w:val="19"/>
                <w:lang w:val="en-US" w:eastAsia="en-US"/>
              </w:rPr>
              <w:t>Лось В.А.</w:t>
            </w:r>
          </w:p>
        </w:tc>
        <w:tc>
          <w:tcPr>
            <w:tcW w:w="431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4A36EAF" w14:textId="77777777" w:rsidR="00442354" w:rsidRPr="00442354" w:rsidRDefault="00442354" w:rsidP="00442354">
            <w:pPr>
              <w:widowControl/>
              <w:spacing w:line="240" w:lineRule="auto"/>
              <w:ind w:firstLine="0"/>
              <w:rPr>
                <w:rFonts w:ascii="Calibri" w:hAnsi="Calibri"/>
                <w:kern w:val="0"/>
                <w:sz w:val="19"/>
                <w:szCs w:val="19"/>
                <w:lang w:eastAsia="en-US"/>
              </w:rPr>
            </w:pPr>
            <w:r w:rsidRPr="00442354">
              <w:rPr>
                <w:color w:val="000000"/>
                <w:kern w:val="0"/>
                <w:sz w:val="19"/>
                <w:szCs w:val="19"/>
                <w:lang w:eastAsia="en-US"/>
              </w:rPr>
              <w:t xml:space="preserve">История и философия </w:t>
            </w:r>
            <w:proofErr w:type="spellStart"/>
            <w:r w:rsidRPr="00442354">
              <w:rPr>
                <w:color w:val="000000"/>
                <w:kern w:val="0"/>
                <w:sz w:val="19"/>
                <w:szCs w:val="19"/>
                <w:lang w:eastAsia="en-US"/>
              </w:rPr>
              <w:t>науки.Основы</w:t>
            </w:r>
            <w:proofErr w:type="spellEnd"/>
            <w:r w:rsidRPr="00442354">
              <w:rPr>
                <w:color w:val="000000"/>
                <w:kern w:val="0"/>
                <w:sz w:val="19"/>
                <w:szCs w:val="19"/>
                <w:lang w:eastAsia="en-US"/>
              </w:rPr>
              <w:t xml:space="preserve"> курса : </w:t>
            </w:r>
            <w:proofErr w:type="spellStart"/>
            <w:r w:rsidRPr="00442354">
              <w:rPr>
                <w:color w:val="000000"/>
                <w:kern w:val="0"/>
                <w:sz w:val="19"/>
                <w:szCs w:val="19"/>
                <w:lang w:eastAsia="en-US"/>
              </w:rPr>
              <w:t>Учеб.пособие</w:t>
            </w:r>
            <w:proofErr w:type="spellEnd"/>
          </w:p>
        </w:tc>
        <w:tc>
          <w:tcPr>
            <w:tcW w:w="13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D9FEC6" w14:textId="77777777" w:rsidR="00442354" w:rsidRPr="00442354" w:rsidRDefault="00442354" w:rsidP="00442354">
            <w:pPr>
              <w:widowControl/>
              <w:spacing w:line="240" w:lineRule="auto"/>
              <w:ind w:firstLine="0"/>
              <w:rPr>
                <w:rFonts w:ascii="Calibri" w:hAnsi="Calibri"/>
                <w:kern w:val="0"/>
                <w:sz w:val="19"/>
                <w:szCs w:val="19"/>
                <w:lang w:eastAsia="en-US"/>
              </w:rPr>
            </w:pPr>
            <w:proofErr w:type="spellStart"/>
            <w:r w:rsidRPr="00442354">
              <w:rPr>
                <w:color w:val="000000"/>
                <w:kern w:val="0"/>
                <w:sz w:val="19"/>
                <w:szCs w:val="19"/>
                <w:lang w:eastAsia="en-US"/>
              </w:rPr>
              <w:t>М.:Дашков</w:t>
            </w:r>
            <w:proofErr w:type="spellEnd"/>
            <w:r w:rsidRPr="00442354">
              <w:rPr>
                <w:color w:val="000000"/>
                <w:kern w:val="0"/>
                <w:sz w:val="19"/>
                <w:szCs w:val="19"/>
                <w:lang w:eastAsia="en-US"/>
              </w:rPr>
              <w:t xml:space="preserve"> и К, 2004, 401с.</w:t>
            </w:r>
          </w:p>
        </w:tc>
        <w:tc>
          <w:tcPr>
            <w:tcW w:w="12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0FCB8B" w14:textId="77777777" w:rsidR="00442354" w:rsidRPr="00442354" w:rsidRDefault="00442354" w:rsidP="00442354">
            <w:pPr>
              <w:widowControl/>
              <w:spacing w:line="240" w:lineRule="auto"/>
              <w:ind w:firstLine="0"/>
              <w:rPr>
                <w:rFonts w:ascii="Calibri" w:hAnsi="Calibri"/>
                <w:kern w:val="0"/>
                <w:sz w:val="19"/>
                <w:szCs w:val="19"/>
                <w:lang w:val="en-US" w:eastAsia="en-US"/>
              </w:rPr>
            </w:pPr>
            <w:r w:rsidRPr="00442354">
              <w:rPr>
                <w:color w:val="000000"/>
                <w:kern w:val="0"/>
                <w:sz w:val="19"/>
                <w:szCs w:val="19"/>
                <w:lang w:val="en-US" w:eastAsia="en-US"/>
              </w:rPr>
              <w:t>5-94798-529- 2, 1</w:t>
            </w:r>
          </w:p>
        </w:tc>
      </w:tr>
      <w:tr w:rsidR="003462ED" w:rsidRPr="00442354" w14:paraId="06CABEDC" w14:textId="77777777" w:rsidTr="0059246B">
        <w:trPr>
          <w:trHeight w:hRule="exact" w:val="694"/>
        </w:trPr>
        <w:tc>
          <w:tcPr>
            <w:tcW w:w="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3E6D372" w14:textId="77777777" w:rsidR="003462ED" w:rsidRPr="00442354" w:rsidRDefault="003462ED" w:rsidP="0059246B">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lastRenderedPageBreak/>
              <w:t>№</w:t>
            </w:r>
          </w:p>
        </w:tc>
        <w:tc>
          <w:tcPr>
            <w:tcW w:w="17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94AA9BC" w14:textId="77777777" w:rsidR="003462ED" w:rsidRPr="00442354" w:rsidRDefault="003462ED" w:rsidP="0059246B">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Авторы, составители</w:t>
            </w:r>
          </w:p>
        </w:tc>
        <w:tc>
          <w:tcPr>
            <w:tcW w:w="431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05E6BA9" w14:textId="77777777" w:rsidR="003462ED" w:rsidRPr="00442354" w:rsidRDefault="003462ED" w:rsidP="0059246B">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Заглавие</w:t>
            </w:r>
          </w:p>
        </w:tc>
        <w:tc>
          <w:tcPr>
            <w:tcW w:w="13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1550E7C" w14:textId="77777777" w:rsidR="003462ED" w:rsidRPr="00442354" w:rsidRDefault="003462ED" w:rsidP="0059246B">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Издательство, год</w:t>
            </w:r>
          </w:p>
        </w:tc>
        <w:tc>
          <w:tcPr>
            <w:tcW w:w="12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196797" w14:textId="77777777" w:rsidR="003462ED" w:rsidRPr="00442354" w:rsidRDefault="003462ED" w:rsidP="0059246B">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Количество/</w:t>
            </w:r>
          </w:p>
          <w:p w14:paraId="14A7DCB5" w14:textId="77777777" w:rsidR="003462ED" w:rsidRPr="00442354" w:rsidRDefault="003462ED" w:rsidP="0059246B">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название ЭБС</w:t>
            </w:r>
          </w:p>
        </w:tc>
      </w:tr>
      <w:tr w:rsidR="00442354" w:rsidRPr="00442354" w14:paraId="536EA8F2" w14:textId="77777777" w:rsidTr="003462ED">
        <w:trPr>
          <w:trHeight w:hRule="exact" w:val="1111"/>
        </w:trPr>
        <w:tc>
          <w:tcPr>
            <w:tcW w:w="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3D3BDE1"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bookmarkStart w:id="0" w:name="_GoBack"/>
            <w:bookmarkEnd w:id="0"/>
            <w:r w:rsidRPr="00442354">
              <w:rPr>
                <w:color w:val="000000"/>
                <w:kern w:val="0"/>
                <w:sz w:val="19"/>
                <w:szCs w:val="19"/>
                <w:lang w:val="en-US" w:eastAsia="en-US"/>
              </w:rPr>
              <w:t>Л2.4</w:t>
            </w:r>
          </w:p>
        </w:tc>
        <w:tc>
          <w:tcPr>
            <w:tcW w:w="17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D282DD7" w14:textId="77777777" w:rsidR="00442354" w:rsidRPr="00442354" w:rsidRDefault="00442354" w:rsidP="00442354">
            <w:pPr>
              <w:widowControl/>
              <w:spacing w:line="240" w:lineRule="auto"/>
              <w:ind w:firstLine="0"/>
              <w:rPr>
                <w:rFonts w:ascii="Calibri" w:hAnsi="Calibri"/>
                <w:kern w:val="0"/>
                <w:sz w:val="19"/>
                <w:szCs w:val="19"/>
                <w:lang w:val="en-US" w:eastAsia="en-US"/>
              </w:rPr>
            </w:pPr>
            <w:r w:rsidRPr="00442354">
              <w:rPr>
                <w:color w:val="000000"/>
                <w:kern w:val="0"/>
                <w:sz w:val="19"/>
                <w:szCs w:val="19"/>
                <w:lang w:val="en-US" w:eastAsia="en-US"/>
              </w:rPr>
              <w:t>Бессонов Б.Н.</w:t>
            </w:r>
          </w:p>
        </w:tc>
        <w:tc>
          <w:tcPr>
            <w:tcW w:w="431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73676C" w14:textId="77777777" w:rsidR="00442354" w:rsidRPr="00442354" w:rsidRDefault="00442354" w:rsidP="00442354">
            <w:pPr>
              <w:widowControl/>
              <w:spacing w:line="240" w:lineRule="auto"/>
              <w:ind w:firstLine="0"/>
              <w:rPr>
                <w:rFonts w:ascii="Calibri" w:hAnsi="Calibri"/>
                <w:kern w:val="0"/>
                <w:sz w:val="19"/>
                <w:szCs w:val="19"/>
                <w:lang w:eastAsia="en-US"/>
              </w:rPr>
            </w:pPr>
            <w:r w:rsidRPr="00442354">
              <w:rPr>
                <w:color w:val="000000"/>
                <w:kern w:val="0"/>
                <w:sz w:val="19"/>
                <w:szCs w:val="19"/>
                <w:lang w:eastAsia="en-US"/>
              </w:rPr>
              <w:t>История и философия науки : учеб. пособие для магистров</w:t>
            </w:r>
          </w:p>
        </w:tc>
        <w:tc>
          <w:tcPr>
            <w:tcW w:w="13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537DA9" w14:textId="77777777" w:rsidR="00442354" w:rsidRPr="00442354" w:rsidRDefault="00442354" w:rsidP="00442354">
            <w:pPr>
              <w:widowControl/>
              <w:spacing w:line="240" w:lineRule="auto"/>
              <w:ind w:firstLine="0"/>
              <w:rPr>
                <w:rFonts w:ascii="Calibri" w:hAnsi="Calibri"/>
                <w:kern w:val="0"/>
                <w:sz w:val="19"/>
                <w:szCs w:val="19"/>
                <w:lang w:eastAsia="en-US"/>
              </w:rPr>
            </w:pPr>
            <w:r w:rsidRPr="00442354">
              <w:rPr>
                <w:color w:val="000000"/>
                <w:kern w:val="0"/>
                <w:sz w:val="19"/>
                <w:szCs w:val="19"/>
                <w:lang w:eastAsia="en-US"/>
              </w:rPr>
              <w:t xml:space="preserve">М.: Изд-во </w:t>
            </w:r>
            <w:proofErr w:type="spellStart"/>
            <w:r w:rsidRPr="00442354">
              <w:rPr>
                <w:color w:val="000000"/>
                <w:kern w:val="0"/>
                <w:sz w:val="19"/>
                <w:szCs w:val="19"/>
                <w:lang w:eastAsia="en-US"/>
              </w:rPr>
              <w:t>Юрайт</w:t>
            </w:r>
            <w:proofErr w:type="spellEnd"/>
            <w:r w:rsidRPr="00442354">
              <w:rPr>
                <w:color w:val="000000"/>
                <w:kern w:val="0"/>
                <w:sz w:val="19"/>
                <w:szCs w:val="19"/>
                <w:lang w:eastAsia="en-US"/>
              </w:rPr>
              <w:t>, 2012, 394с.</w:t>
            </w:r>
          </w:p>
        </w:tc>
        <w:tc>
          <w:tcPr>
            <w:tcW w:w="12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D08BE04" w14:textId="77777777" w:rsidR="00442354" w:rsidRPr="00442354" w:rsidRDefault="00442354" w:rsidP="00442354">
            <w:pPr>
              <w:widowControl/>
              <w:spacing w:line="240" w:lineRule="auto"/>
              <w:ind w:firstLine="0"/>
              <w:rPr>
                <w:rFonts w:ascii="Calibri" w:hAnsi="Calibri"/>
                <w:kern w:val="0"/>
                <w:sz w:val="19"/>
                <w:szCs w:val="19"/>
                <w:lang w:val="en-US" w:eastAsia="en-US"/>
              </w:rPr>
            </w:pPr>
            <w:r w:rsidRPr="00442354">
              <w:rPr>
                <w:color w:val="000000"/>
                <w:kern w:val="0"/>
                <w:sz w:val="19"/>
                <w:szCs w:val="19"/>
                <w:lang w:val="en-US" w:eastAsia="en-US"/>
              </w:rPr>
              <w:t>978-5-9916- 1890-8,978-5- 9692-1341-8, 1</w:t>
            </w:r>
          </w:p>
        </w:tc>
      </w:tr>
      <w:tr w:rsidR="00442354" w:rsidRPr="00442354" w14:paraId="54051A18" w14:textId="77777777" w:rsidTr="003462ED">
        <w:trPr>
          <w:trHeight w:val="277"/>
        </w:trPr>
        <w:tc>
          <w:tcPr>
            <w:tcW w:w="9354"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75431BE" w14:textId="1F6F981E" w:rsidR="00442354" w:rsidRPr="00442354" w:rsidRDefault="00442354" w:rsidP="00442354">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442354">
              <w:rPr>
                <w:b/>
                <w:color w:val="000000"/>
                <w:kern w:val="0"/>
                <w:sz w:val="19"/>
                <w:szCs w:val="19"/>
                <w:lang w:val="en-US" w:eastAsia="en-US"/>
              </w:rPr>
              <w:t>.1.3. Методические разработки</w:t>
            </w:r>
          </w:p>
        </w:tc>
      </w:tr>
      <w:tr w:rsidR="00442354" w:rsidRPr="00442354" w14:paraId="516AF6E3" w14:textId="77777777" w:rsidTr="003462ED">
        <w:trPr>
          <w:trHeight w:hRule="exact" w:val="694"/>
        </w:trPr>
        <w:tc>
          <w:tcPr>
            <w:tcW w:w="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C6DCEA"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w:t>
            </w:r>
          </w:p>
        </w:tc>
        <w:tc>
          <w:tcPr>
            <w:tcW w:w="17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15E0D1"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Авторы, составители</w:t>
            </w:r>
          </w:p>
        </w:tc>
        <w:tc>
          <w:tcPr>
            <w:tcW w:w="431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C5E634E"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Заглавие</w:t>
            </w:r>
          </w:p>
        </w:tc>
        <w:tc>
          <w:tcPr>
            <w:tcW w:w="13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1475B6"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Издательство, год</w:t>
            </w:r>
          </w:p>
        </w:tc>
        <w:tc>
          <w:tcPr>
            <w:tcW w:w="12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7F4B7CF"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Количество/</w:t>
            </w:r>
          </w:p>
          <w:p w14:paraId="323C613C"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название ЭБС</w:t>
            </w:r>
          </w:p>
        </w:tc>
      </w:tr>
      <w:tr w:rsidR="00442354" w:rsidRPr="00442354" w14:paraId="5D8D7ED8" w14:textId="77777777" w:rsidTr="003462ED">
        <w:trPr>
          <w:trHeight w:hRule="exact" w:val="1111"/>
        </w:trPr>
        <w:tc>
          <w:tcPr>
            <w:tcW w:w="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F8E563B" w14:textId="77777777" w:rsidR="00442354" w:rsidRPr="00442354" w:rsidRDefault="00442354" w:rsidP="00442354">
            <w:pPr>
              <w:widowControl/>
              <w:spacing w:line="240" w:lineRule="auto"/>
              <w:ind w:firstLine="0"/>
              <w:jc w:val="center"/>
              <w:rPr>
                <w:rFonts w:ascii="Calibri" w:hAnsi="Calibri"/>
                <w:kern w:val="0"/>
                <w:sz w:val="19"/>
                <w:szCs w:val="19"/>
                <w:lang w:val="en-US" w:eastAsia="en-US"/>
              </w:rPr>
            </w:pPr>
            <w:r w:rsidRPr="00442354">
              <w:rPr>
                <w:color w:val="000000"/>
                <w:kern w:val="0"/>
                <w:sz w:val="19"/>
                <w:szCs w:val="19"/>
                <w:lang w:val="en-US" w:eastAsia="en-US"/>
              </w:rPr>
              <w:t>Л3.1</w:t>
            </w:r>
          </w:p>
        </w:tc>
        <w:tc>
          <w:tcPr>
            <w:tcW w:w="17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8EE142" w14:textId="77777777" w:rsidR="00442354" w:rsidRPr="00442354" w:rsidRDefault="00442354" w:rsidP="00442354">
            <w:pPr>
              <w:widowControl/>
              <w:spacing w:line="240" w:lineRule="auto"/>
              <w:ind w:firstLine="0"/>
              <w:rPr>
                <w:rFonts w:ascii="Calibri" w:hAnsi="Calibri"/>
                <w:kern w:val="0"/>
                <w:sz w:val="19"/>
                <w:szCs w:val="19"/>
                <w:lang w:eastAsia="en-US"/>
              </w:rPr>
            </w:pPr>
            <w:proofErr w:type="spellStart"/>
            <w:r w:rsidRPr="00442354">
              <w:rPr>
                <w:color w:val="000000"/>
                <w:kern w:val="0"/>
                <w:sz w:val="19"/>
                <w:szCs w:val="19"/>
                <w:lang w:eastAsia="en-US"/>
              </w:rPr>
              <w:t>Багдасарьян</w:t>
            </w:r>
            <w:proofErr w:type="spellEnd"/>
            <w:r w:rsidRPr="00442354">
              <w:rPr>
                <w:color w:val="000000"/>
                <w:kern w:val="0"/>
                <w:sz w:val="19"/>
                <w:szCs w:val="19"/>
                <w:lang w:eastAsia="en-US"/>
              </w:rPr>
              <w:t xml:space="preserve"> Н.Г., Горохов В.Г., </w:t>
            </w:r>
            <w:proofErr w:type="spellStart"/>
            <w:r w:rsidRPr="00442354">
              <w:rPr>
                <w:color w:val="000000"/>
                <w:kern w:val="0"/>
                <w:sz w:val="19"/>
                <w:szCs w:val="19"/>
                <w:lang w:eastAsia="en-US"/>
              </w:rPr>
              <w:t>Назаретян</w:t>
            </w:r>
            <w:proofErr w:type="spellEnd"/>
            <w:r w:rsidRPr="00442354">
              <w:rPr>
                <w:color w:val="000000"/>
                <w:kern w:val="0"/>
                <w:sz w:val="19"/>
                <w:szCs w:val="19"/>
                <w:lang w:eastAsia="en-US"/>
              </w:rPr>
              <w:t xml:space="preserve"> А.П.</w:t>
            </w:r>
          </w:p>
        </w:tc>
        <w:tc>
          <w:tcPr>
            <w:tcW w:w="431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649A4A" w14:textId="77777777" w:rsidR="00442354" w:rsidRPr="00442354" w:rsidRDefault="00442354" w:rsidP="00442354">
            <w:pPr>
              <w:widowControl/>
              <w:spacing w:line="240" w:lineRule="auto"/>
              <w:ind w:firstLine="0"/>
              <w:rPr>
                <w:rFonts w:ascii="Calibri" w:hAnsi="Calibri"/>
                <w:kern w:val="0"/>
                <w:sz w:val="19"/>
                <w:szCs w:val="19"/>
                <w:lang w:eastAsia="en-US"/>
              </w:rPr>
            </w:pPr>
            <w:r w:rsidRPr="00442354">
              <w:rPr>
                <w:color w:val="000000"/>
                <w:kern w:val="0"/>
                <w:sz w:val="19"/>
                <w:szCs w:val="19"/>
                <w:lang w:eastAsia="en-US"/>
              </w:rPr>
              <w:t>История, философия и методология науки и техники : учеб. и практикум для бакалавриата и магистратуры</w:t>
            </w:r>
          </w:p>
        </w:tc>
        <w:tc>
          <w:tcPr>
            <w:tcW w:w="13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7FBF49" w14:textId="77777777" w:rsidR="00442354" w:rsidRPr="00442354" w:rsidRDefault="00442354" w:rsidP="00442354">
            <w:pPr>
              <w:widowControl/>
              <w:spacing w:line="240" w:lineRule="auto"/>
              <w:ind w:firstLine="0"/>
              <w:rPr>
                <w:rFonts w:ascii="Calibri" w:hAnsi="Calibri"/>
                <w:kern w:val="0"/>
                <w:sz w:val="19"/>
                <w:szCs w:val="19"/>
                <w:lang w:val="en-US" w:eastAsia="en-US"/>
              </w:rPr>
            </w:pPr>
            <w:r w:rsidRPr="00442354">
              <w:rPr>
                <w:color w:val="000000"/>
                <w:kern w:val="0"/>
                <w:sz w:val="19"/>
                <w:szCs w:val="19"/>
                <w:lang w:val="en-US" w:eastAsia="en-US"/>
              </w:rPr>
              <w:t>М.: Юрайт, 2016, 384с.</w:t>
            </w:r>
          </w:p>
        </w:tc>
        <w:tc>
          <w:tcPr>
            <w:tcW w:w="12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DA020E" w14:textId="77777777" w:rsidR="00442354" w:rsidRPr="00442354" w:rsidRDefault="00442354" w:rsidP="00442354">
            <w:pPr>
              <w:widowControl/>
              <w:spacing w:line="240" w:lineRule="auto"/>
              <w:ind w:firstLine="0"/>
              <w:rPr>
                <w:rFonts w:ascii="Calibri" w:hAnsi="Calibri"/>
                <w:kern w:val="0"/>
                <w:sz w:val="19"/>
                <w:szCs w:val="19"/>
                <w:lang w:val="en-US" w:eastAsia="en-US"/>
              </w:rPr>
            </w:pPr>
            <w:r w:rsidRPr="00442354">
              <w:rPr>
                <w:color w:val="000000"/>
                <w:kern w:val="0"/>
                <w:sz w:val="19"/>
                <w:szCs w:val="19"/>
                <w:lang w:val="en-US" w:eastAsia="en-US"/>
              </w:rPr>
              <w:t>978-5-9916- 6060-0, 1</w:t>
            </w:r>
          </w:p>
        </w:tc>
      </w:tr>
    </w:tbl>
    <w:p w14:paraId="4D3787B8" w14:textId="77777777" w:rsidR="00683910" w:rsidRPr="00686D68" w:rsidRDefault="00683910" w:rsidP="00683910">
      <w:pPr>
        <w:rPr>
          <w:rFonts w:ascii="Calibri" w:hAnsi="Calibri"/>
          <w:sz w:val="2"/>
          <w:szCs w:val="2"/>
          <w:lang w:eastAsia="en-US"/>
        </w:rPr>
      </w:pPr>
    </w:p>
    <w:sectPr w:rsidR="00683910" w:rsidRPr="00686D68"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C964D" w14:textId="77777777" w:rsidR="009F6582" w:rsidRDefault="009F6582">
      <w:pPr>
        <w:spacing w:line="240" w:lineRule="auto"/>
      </w:pPr>
      <w:r>
        <w:separator/>
      </w:r>
    </w:p>
  </w:endnote>
  <w:endnote w:type="continuationSeparator" w:id="0">
    <w:p w14:paraId="4623A9A0" w14:textId="77777777" w:rsidR="009F6582" w:rsidRDefault="009F6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31A6E748" w:rsidR="005210F9" w:rsidRDefault="00E91EB3" w:rsidP="000D6049">
    <w:pPr>
      <w:pStyle w:val="af1"/>
      <w:jc w:val="center"/>
    </w:pPr>
    <w:r>
      <w:fldChar w:fldCharType="begin"/>
    </w:r>
    <w:r w:rsidR="005210F9">
      <w:instrText>PAGE   \* MERGEFORMAT</w:instrText>
    </w:r>
    <w:r>
      <w:fldChar w:fldCharType="separate"/>
    </w:r>
    <w:r w:rsidR="003462ED">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2EB01" w14:textId="77777777" w:rsidR="009F6582" w:rsidRDefault="009F6582">
      <w:pPr>
        <w:spacing w:line="240" w:lineRule="auto"/>
      </w:pPr>
      <w:r>
        <w:separator/>
      </w:r>
    </w:p>
  </w:footnote>
  <w:footnote w:type="continuationSeparator" w:id="0">
    <w:p w14:paraId="285ED526" w14:textId="77777777" w:rsidR="009F6582" w:rsidRDefault="009F65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4D39"/>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2ED"/>
    <w:rsid w:val="00346ACF"/>
    <w:rsid w:val="00351414"/>
    <w:rsid w:val="00362348"/>
    <w:rsid w:val="00364575"/>
    <w:rsid w:val="00366ABC"/>
    <w:rsid w:val="00371906"/>
    <w:rsid w:val="003824F4"/>
    <w:rsid w:val="00383195"/>
    <w:rsid w:val="003911FE"/>
    <w:rsid w:val="00391253"/>
    <w:rsid w:val="00393FAB"/>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2354"/>
    <w:rsid w:val="004454D9"/>
    <w:rsid w:val="004531EE"/>
    <w:rsid w:val="00454822"/>
    <w:rsid w:val="004550E1"/>
    <w:rsid w:val="0046742E"/>
    <w:rsid w:val="00474DB0"/>
    <w:rsid w:val="00475F62"/>
    <w:rsid w:val="004817BD"/>
    <w:rsid w:val="00482478"/>
    <w:rsid w:val="0049320A"/>
    <w:rsid w:val="00495B5D"/>
    <w:rsid w:val="00496AD3"/>
    <w:rsid w:val="004A52B0"/>
    <w:rsid w:val="004B00CF"/>
    <w:rsid w:val="004B0243"/>
    <w:rsid w:val="004B1AE1"/>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3772B"/>
    <w:rsid w:val="00544B45"/>
    <w:rsid w:val="0054583F"/>
    <w:rsid w:val="005468C6"/>
    <w:rsid w:val="00547380"/>
    <w:rsid w:val="00562CDF"/>
    <w:rsid w:val="005660D0"/>
    <w:rsid w:val="005848DF"/>
    <w:rsid w:val="00596A43"/>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83910"/>
    <w:rsid w:val="00686D68"/>
    <w:rsid w:val="006923FA"/>
    <w:rsid w:val="006A5C78"/>
    <w:rsid w:val="006B16AF"/>
    <w:rsid w:val="006C0005"/>
    <w:rsid w:val="006C495B"/>
    <w:rsid w:val="006C68CD"/>
    <w:rsid w:val="006C7AAB"/>
    <w:rsid w:val="006D161C"/>
    <w:rsid w:val="006D2F24"/>
    <w:rsid w:val="006D3BE6"/>
    <w:rsid w:val="006E4FC8"/>
    <w:rsid w:val="006F1532"/>
    <w:rsid w:val="006F2768"/>
    <w:rsid w:val="006F3BDA"/>
    <w:rsid w:val="006F78A5"/>
    <w:rsid w:val="00707ACA"/>
    <w:rsid w:val="007106F5"/>
    <w:rsid w:val="00714856"/>
    <w:rsid w:val="00714B4D"/>
    <w:rsid w:val="00733585"/>
    <w:rsid w:val="00737114"/>
    <w:rsid w:val="007466CE"/>
    <w:rsid w:val="00752030"/>
    <w:rsid w:val="007557EE"/>
    <w:rsid w:val="00757EC7"/>
    <w:rsid w:val="00784398"/>
    <w:rsid w:val="00786D07"/>
    <w:rsid w:val="00791DBA"/>
    <w:rsid w:val="00793EB4"/>
    <w:rsid w:val="00795884"/>
    <w:rsid w:val="007A1237"/>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01E"/>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35F67"/>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5C36"/>
    <w:rsid w:val="009A755D"/>
    <w:rsid w:val="009B14FF"/>
    <w:rsid w:val="009B5CFD"/>
    <w:rsid w:val="009D36AC"/>
    <w:rsid w:val="009D4CB2"/>
    <w:rsid w:val="009D7443"/>
    <w:rsid w:val="009D784A"/>
    <w:rsid w:val="009D7D99"/>
    <w:rsid w:val="009F27EB"/>
    <w:rsid w:val="009F4681"/>
    <w:rsid w:val="009F6582"/>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5B99"/>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81C82"/>
    <w:rsid w:val="00B90BFB"/>
    <w:rsid w:val="00B92D7B"/>
    <w:rsid w:val="00B9518F"/>
    <w:rsid w:val="00BB0BDD"/>
    <w:rsid w:val="00BB4C41"/>
    <w:rsid w:val="00BB716D"/>
    <w:rsid w:val="00BC337E"/>
    <w:rsid w:val="00BC4BEF"/>
    <w:rsid w:val="00BC4C13"/>
    <w:rsid w:val="00BC5B8B"/>
    <w:rsid w:val="00BC7B91"/>
    <w:rsid w:val="00BD0008"/>
    <w:rsid w:val="00BE1701"/>
    <w:rsid w:val="00BE3BA1"/>
    <w:rsid w:val="00BE3D25"/>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61980"/>
    <w:rsid w:val="00C77636"/>
    <w:rsid w:val="00C812A0"/>
    <w:rsid w:val="00C81963"/>
    <w:rsid w:val="00C83989"/>
    <w:rsid w:val="00C85F4D"/>
    <w:rsid w:val="00C9292F"/>
    <w:rsid w:val="00CA1122"/>
    <w:rsid w:val="00CB20FA"/>
    <w:rsid w:val="00CB496A"/>
    <w:rsid w:val="00CC5188"/>
    <w:rsid w:val="00CD2C2D"/>
    <w:rsid w:val="00CE3B01"/>
    <w:rsid w:val="00CE5700"/>
    <w:rsid w:val="00CF0A95"/>
    <w:rsid w:val="00CF2467"/>
    <w:rsid w:val="00D04DE2"/>
    <w:rsid w:val="00D07BE7"/>
    <w:rsid w:val="00D16AE6"/>
    <w:rsid w:val="00D202AC"/>
    <w:rsid w:val="00D2033A"/>
    <w:rsid w:val="00D206AF"/>
    <w:rsid w:val="00D24256"/>
    <w:rsid w:val="00D30206"/>
    <w:rsid w:val="00D349D8"/>
    <w:rsid w:val="00D3639F"/>
    <w:rsid w:val="00D401A2"/>
    <w:rsid w:val="00D4593A"/>
    <w:rsid w:val="00D45DD6"/>
    <w:rsid w:val="00D5139D"/>
    <w:rsid w:val="00D55D4B"/>
    <w:rsid w:val="00D70BBA"/>
    <w:rsid w:val="00D71A21"/>
    <w:rsid w:val="00D7235F"/>
    <w:rsid w:val="00D80EB0"/>
    <w:rsid w:val="00D83033"/>
    <w:rsid w:val="00D846BA"/>
    <w:rsid w:val="00DA24B6"/>
    <w:rsid w:val="00DA3724"/>
    <w:rsid w:val="00DA3F52"/>
    <w:rsid w:val="00DB21FE"/>
    <w:rsid w:val="00DB37BD"/>
    <w:rsid w:val="00DB6C81"/>
    <w:rsid w:val="00DC4175"/>
    <w:rsid w:val="00DC69C8"/>
    <w:rsid w:val="00DE708F"/>
    <w:rsid w:val="00DF497F"/>
    <w:rsid w:val="00E022F9"/>
    <w:rsid w:val="00E033DB"/>
    <w:rsid w:val="00E1666A"/>
    <w:rsid w:val="00E1717A"/>
    <w:rsid w:val="00E2149B"/>
    <w:rsid w:val="00E246BA"/>
    <w:rsid w:val="00E30599"/>
    <w:rsid w:val="00E3320A"/>
    <w:rsid w:val="00E363DA"/>
    <w:rsid w:val="00E36E3F"/>
    <w:rsid w:val="00E46570"/>
    <w:rsid w:val="00E55011"/>
    <w:rsid w:val="00E56CF9"/>
    <w:rsid w:val="00E61B79"/>
    <w:rsid w:val="00E709F0"/>
    <w:rsid w:val="00E83074"/>
    <w:rsid w:val="00E91EB3"/>
    <w:rsid w:val="00EA02C4"/>
    <w:rsid w:val="00EA48C6"/>
    <w:rsid w:val="00EB1882"/>
    <w:rsid w:val="00EB31EB"/>
    <w:rsid w:val="00EB3E1C"/>
    <w:rsid w:val="00EB67AB"/>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2AED"/>
    <w:rsid w:val="00F33A52"/>
    <w:rsid w:val="00F51D31"/>
    <w:rsid w:val="00F6760F"/>
    <w:rsid w:val="00F73D74"/>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2994">
      <w:bodyDiv w:val="1"/>
      <w:marLeft w:val="0"/>
      <w:marRight w:val="0"/>
      <w:marTop w:val="0"/>
      <w:marBottom w:val="0"/>
      <w:divBdr>
        <w:top w:val="none" w:sz="0" w:space="0" w:color="auto"/>
        <w:left w:val="none" w:sz="0" w:space="0" w:color="auto"/>
        <w:bottom w:val="none" w:sz="0" w:space="0" w:color="auto"/>
        <w:right w:val="none" w:sz="0" w:space="0" w:color="auto"/>
      </w:divBdr>
    </w:div>
    <w:div w:id="61105315">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06852751">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6283">
      <w:bodyDiv w:val="1"/>
      <w:marLeft w:val="0"/>
      <w:marRight w:val="0"/>
      <w:marTop w:val="0"/>
      <w:marBottom w:val="0"/>
      <w:divBdr>
        <w:top w:val="none" w:sz="0" w:space="0" w:color="auto"/>
        <w:left w:val="none" w:sz="0" w:space="0" w:color="auto"/>
        <w:bottom w:val="none" w:sz="0" w:space="0" w:color="auto"/>
        <w:right w:val="none" w:sz="0" w:space="0" w:color="auto"/>
      </w:divBdr>
    </w:div>
    <w:div w:id="205484305">
      <w:bodyDiv w:val="1"/>
      <w:marLeft w:val="0"/>
      <w:marRight w:val="0"/>
      <w:marTop w:val="0"/>
      <w:marBottom w:val="0"/>
      <w:divBdr>
        <w:top w:val="none" w:sz="0" w:space="0" w:color="auto"/>
        <w:left w:val="none" w:sz="0" w:space="0" w:color="auto"/>
        <w:bottom w:val="none" w:sz="0" w:space="0" w:color="auto"/>
        <w:right w:val="none" w:sz="0" w:space="0" w:color="auto"/>
      </w:divBdr>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54410989">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311258241">
      <w:bodyDiv w:val="1"/>
      <w:marLeft w:val="0"/>
      <w:marRight w:val="0"/>
      <w:marTop w:val="0"/>
      <w:marBottom w:val="0"/>
      <w:divBdr>
        <w:top w:val="none" w:sz="0" w:space="0" w:color="auto"/>
        <w:left w:val="none" w:sz="0" w:space="0" w:color="auto"/>
        <w:bottom w:val="none" w:sz="0" w:space="0" w:color="auto"/>
        <w:right w:val="none" w:sz="0" w:space="0" w:color="auto"/>
      </w:divBdr>
    </w:div>
    <w:div w:id="361514052">
      <w:bodyDiv w:val="1"/>
      <w:marLeft w:val="0"/>
      <w:marRight w:val="0"/>
      <w:marTop w:val="0"/>
      <w:marBottom w:val="0"/>
      <w:divBdr>
        <w:top w:val="none" w:sz="0" w:space="0" w:color="auto"/>
        <w:left w:val="none" w:sz="0" w:space="0" w:color="auto"/>
        <w:bottom w:val="none" w:sz="0" w:space="0" w:color="auto"/>
        <w:right w:val="none" w:sz="0" w:space="0" w:color="auto"/>
      </w:divBdr>
    </w:div>
    <w:div w:id="396129168">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62312541">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70314524">
      <w:bodyDiv w:val="1"/>
      <w:marLeft w:val="0"/>
      <w:marRight w:val="0"/>
      <w:marTop w:val="0"/>
      <w:marBottom w:val="0"/>
      <w:divBdr>
        <w:top w:val="none" w:sz="0" w:space="0" w:color="auto"/>
        <w:left w:val="none" w:sz="0" w:space="0" w:color="auto"/>
        <w:bottom w:val="none" w:sz="0" w:space="0" w:color="auto"/>
        <w:right w:val="none" w:sz="0" w:space="0" w:color="auto"/>
      </w:divBdr>
    </w:div>
    <w:div w:id="58684182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16260092">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38847986">
      <w:bodyDiv w:val="1"/>
      <w:marLeft w:val="0"/>
      <w:marRight w:val="0"/>
      <w:marTop w:val="0"/>
      <w:marBottom w:val="0"/>
      <w:divBdr>
        <w:top w:val="none" w:sz="0" w:space="0" w:color="auto"/>
        <w:left w:val="none" w:sz="0" w:space="0" w:color="auto"/>
        <w:bottom w:val="none" w:sz="0" w:space="0" w:color="auto"/>
        <w:right w:val="none" w:sz="0" w:space="0" w:color="auto"/>
      </w:divBdr>
    </w:div>
    <w:div w:id="679164530">
      <w:bodyDiv w:val="1"/>
      <w:marLeft w:val="0"/>
      <w:marRight w:val="0"/>
      <w:marTop w:val="0"/>
      <w:marBottom w:val="0"/>
      <w:divBdr>
        <w:top w:val="none" w:sz="0" w:space="0" w:color="auto"/>
        <w:left w:val="none" w:sz="0" w:space="0" w:color="auto"/>
        <w:bottom w:val="none" w:sz="0" w:space="0" w:color="auto"/>
        <w:right w:val="none" w:sz="0" w:space="0" w:color="auto"/>
      </w:divBdr>
    </w:div>
    <w:div w:id="683095944">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692418274">
      <w:bodyDiv w:val="1"/>
      <w:marLeft w:val="0"/>
      <w:marRight w:val="0"/>
      <w:marTop w:val="0"/>
      <w:marBottom w:val="0"/>
      <w:divBdr>
        <w:top w:val="none" w:sz="0" w:space="0" w:color="auto"/>
        <w:left w:val="none" w:sz="0" w:space="0" w:color="auto"/>
        <w:bottom w:val="none" w:sz="0" w:space="0" w:color="auto"/>
        <w:right w:val="none" w:sz="0" w:space="0" w:color="auto"/>
      </w:divBdr>
    </w:div>
    <w:div w:id="699863438">
      <w:bodyDiv w:val="1"/>
      <w:marLeft w:val="0"/>
      <w:marRight w:val="0"/>
      <w:marTop w:val="0"/>
      <w:marBottom w:val="0"/>
      <w:divBdr>
        <w:top w:val="none" w:sz="0" w:space="0" w:color="auto"/>
        <w:left w:val="none" w:sz="0" w:space="0" w:color="auto"/>
        <w:bottom w:val="none" w:sz="0" w:space="0" w:color="auto"/>
        <w:right w:val="none" w:sz="0" w:space="0" w:color="auto"/>
      </w:divBdr>
    </w:div>
    <w:div w:id="709113751">
      <w:bodyDiv w:val="1"/>
      <w:marLeft w:val="0"/>
      <w:marRight w:val="0"/>
      <w:marTop w:val="0"/>
      <w:marBottom w:val="0"/>
      <w:divBdr>
        <w:top w:val="none" w:sz="0" w:space="0" w:color="auto"/>
        <w:left w:val="none" w:sz="0" w:space="0" w:color="auto"/>
        <w:bottom w:val="none" w:sz="0" w:space="0" w:color="auto"/>
        <w:right w:val="none" w:sz="0" w:space="0" w:color="auto"/>
      </w:divBdr>
    </w:div>
    <w:div w:id="710961758">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41102188">
      <w:bodyDiv w:val="1"/>
      <w:marLeft w:val="0"/>
      <w:marRight w:val="0"/>
      <w:marTop w:val="0"/>
      <w:marBottom w:val="0"/>
      <w:divBdr>
        <w:top w:val="none" w:sz="0" w:space="0" w:color="auto"/>
        <w:left w:val="none" w:sz="0" w:space="0" w:color="auto"/>
        <w:bottom w:val="none" w:sz="0" w:space="0" w:color="auto"/>
        <w:right w:val="none" w:sz="0" w:space="0" w:color="auto"/>
      </w:divBdr>
    </w:div>
    <w:div w:id="758794005">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5388730">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863979069">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11032718">
      <w:bodyDiv w:val="1"/>
      <w:marLeft w:val="0"/>
      <w:marRight w:val="0"/>
      <w:marTop w:val="0"/>
      <w:marBottom w:val="0"/>
      <w:divBdr>
        <w:top w:val="none" w:sz="0" w:space="0" w:color="auto"/>
        <w:left w:val="none" w:sz="0" w:space="0" w:color="auto"/>
        <w:bottom w:val="none" w:sz="0" w:space="0" w:color="auto"/>
        <w:right w:val="none" w:sz="0" w:space="0" w:color="auto"/>
      </w:divBdr>
    </w:div>
    <w:div w:id="1019965969">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079209286">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36526155">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05115626">
      <w:bodyDiv w:val="1"/>
      <w:marLeft w:val="0"/>
      <w:marRight w:val="0"/>
      <w:marTop w:val="0"/>
      <w:marBottom w:val="0"/>
      <w:divBdr>
        <w:top w:val="none" w:sz="0" w:space="0" w:color="auto"/>
        <w:left w:val="none" w:sz="0" w:space="0" w:color="auto"/>
        <w:bottom w:val="none" w:sz="0" w:space="0" w:color="auto"/>
        <w:right w:val="none" w:sz="0" w:space="0" w:color="auto"/>
      </w:divBdr>
    </w:div>
    <w:div w:id="131229616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369259575">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22530523">
      <w:bodyDiv w:val="1"/>
      <w:marLeft w:val="0"/>
      <w:marRight w:val="0"/>
      <w:marTop w:val="0"/>
      <w:marBottom w:val="0"/>
      <w:divBdr>
        <w:top w:val="none" w:sz="0" w:space="0" w:color="auto"/>
        <w:left w:val="none" w:sz="0" w:space="0" w:color="auto"/>
        <w:bottom w:val="none" w:sz="0" w:space="0" w:color="auto"/>
        <w:right w:val="none" w:sz="0" w:space="0" w:color="auto"/>
      </w:divBdr>
    </w:div>
    <w:div w:id="143879257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76067471">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49875529">
      <w:bodyDiv w:val="1"/>
      <w:marLeft w:val="0"/>
      <w:marRight w:val="0"/>
      <w:marTop w:val="0"/>
      <w:marBottom w:val="0"/>
      <w:divBdr>
        <w:top w:val="none" w:sz="0" w:space="0" w:color="auto"/>
        <w:left w:val="none" w:sz="0" w:space="0" w:color="auto"/>
        <w:bottom w:val="none" w:sz="0" w:space="0" w:color="auto"/>
        <w:right w:val="none" w:sz="0" w:space="0" w:color="auto"/>
      </w:divBdr>
    </w:div>
    <w:div w:id="1552881228">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73930094">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50943010">
      <w:bodyDiv w:val="1"/>
      <w:marLeft w:val="0"/>
      <w:marRight w:val="0"/>
      <w:marTop w:val="0"/>
      <w:marBottom w:val="0"/>
      <w:divBdr>
        <w:top w:val="none" w:sz="0" w:space="0" w:color="auto"/>
        <w:left w:val="none" w:sz="0" w:space="0" w:color="auto"/>
        <w:bottom w:val="none" w:sz="0" w:space="0" w:color="auto"/>
        <w:right w:val="none" w:sz="0" w:space="0" w:color="auto"/>
      </w:divBdr>
    </w:div>
    <w:div w:id="1655837239">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756585914">
      <w:bodyDiv w:val="1"/>
      <w:marLeft w:val="0"/>
      <w:marRight w:val="0"/>
      <w:marTop w:val="0"/>
      <w:marBottom w:val="0"/>
      <w:divBdr>
        <w:top w:val="none" w:sz="0" w:space="0" w:color="auto"/>
        <w:left w:val="none" w:sz="0" w:space="0" w:color="auto"/>
        <w:bottom w:val="none" w:sz="0" w:space="0" w:color="auto"/>
        <w:right w:val="none" w:sz="0" w:space="0" w:color="auto"/>
      </w:divBdr>
    </w:div>
    <w:div w:id="17832625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2193781">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13409337">
      <w:bodyDiv w:val="1"/>
      <w:marLeft w:val="0"/>
      <w:marRight w:val="0"/>
      <w:marTop w:val="0"/>
      <w:marBottom w:val="0"/>
      <w:divBdr>
        <w:top w:val="none" w:sz="0" w:space="0" w:color="auto"/>
        <w:left w:val="none" w:sz="0" w:space="0" w:color="auto"/>
        <w:bottom w:val="none" w:sz="0" w:space="0" w:color="auto"/>
        <w:right w:val="none" w:sz="0" w:space="0" w:color="auto"/>
      </w:divBdr>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 w:id="2097245375">
      <w:bodyDiv w:val="1"/>
      <w:marLeft w:val="0"/>
      <w:marRight w:val="0"/>
      <w:marTop w:val="0"/>
      <w:marBottom w:val="0"/>
      <w:divBdr>
        <w:top w:val="none" w:sz="0" w:space="0" w:color="auto"/>
        <w:left w:val="none" w:sz="0" w:space="0" w:color="auto"/>
        <w:bottom w:val="none" w:sz="0" w:space="0" w:color="auto"/>
        <w:right w:val="none" w:sz="0" w:space="0" w:color="auto"/>
      </w:divBdr>
    </w:div>
    <w:div w:id="21214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56FD5-B9FF-4A27-9FEC-462F555C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3448</Words>
  <Characters>19658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4</cp:revision>
  <cp:lastPrinted>2021-03-23T09:54:00Z</cp:lastPrinted>
  <dcterms:created xsi:type="dcterms:W3CDTF">2023-09-21T19:42:00Z</dcterms:created>
  <dcterms:modified xsi:type="dcterms:W3CDTF">2023-09-22T15:07:00Z</dcterms:modified>
</cp:coreProperties>
</file>