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CAAB" w14:textId="77777777" w:rsidR="00E54E94" w:rsidRPr="00E54E94" w:rsidRDefault="00E54E94" w:rsidP="00E54E94">
      <w:pPr>
        <w:jc w:val="right"/>
        <w:outlineLvl w:val="0"/>
        <w:rPr>
          <w:rFonts w:ascii="Times New Roman" w:hAnsi="Times New Roman"/>
          <w:caps/>
          <w:sz w:val="22"/>
          <w:szCs w:val="22"/>
        </w:rPr>
      </w:pPr>
      <w:r w:rsidRPr="00E54E94">
        <w:rPr>
          <w:rFonts w:ascii="Times New Roman" w:hAnsi="Times New Roman"/>
          <w:caps/>
          <w:sz w:val="22"/>
          <w:szCs w:val="22"/>
        </w:rPr>
        <w:t xml:space="preserve">ПрИЛОЖЕНИЕ </w:t>
      </w:r>
    </w:p>
    <w:p w14:paraId="6065C2B5" w14:textId="77777777" w:rsidR="00E54E94" w:rsidRPr="00E54E94" w:rsidRDefault="00E54E94" w:rsidP="00E54E94">
      <w:pPr>
        <w:jc w:val="center"/>
        <w:rPr>
          <w:rFonts w:ascii="Times New Roman" w:hAnsi="Times New Roman"/>
          <w:caps/>
          <w:sz w:val="22"/>
          <w:szCs w:val="22"/>
        </w:rPr>
      </w:pPr>
    </w:p>
    <w:p w14:paraId="3AEB899F" w14:textId="77777777" w:rsidR="00E54E94" w:rsidRPr="00E54E94" w:rsidRDefault="00E54E94" w:rsidP="00E54E94">
      <w:pPr>
        <w:spacing w:line="264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Pr="00E54E94">
        <w:rPr>
          <w:rFonts w:ascii="Times New Roman" w:hAnsi="Times New Roman"/>
          <w:sz w:val="24"/>
          <w:szCs w:val="24"/>
        </w:rPr>
        <w:t xml:space="preserve"> НАУКИ И ВЫСШЕГО ОБРАЗОВАНИЯ</w:t>
      </w:r>
    </w:p>
    <w:p w14:paraId="790B79DE" w14:textId="77777777" w:rsidR="00E54E94" w:rsidRPr="00E54E94" w:rsidRDefault="00E54E94" w:rsidP="00E54E94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E54E94">
        <w:rPr>
          <w:rFonts w:ascii="Times New Roman" w:hAnsi="Times New Roman"/>
          <w:sz w:val="24"/>
          <w:szCs w:val="24"/>
        </w:rPr>
        <w:t>РОССИЙСКОЙ ФЕДЕРАЦИИ</w:t>
      </w:r>
    </w:p>
    <w:p w14:paraId="484F2313" w14:textId="77777777" w:rsidR="00E54E94" w:rsidRPr="00E54E94" w:rsidRDefault="00E54E94" w:rsidP="00E54E94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E54E9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</w:t>
      </w:r>
    </w:p>
    <w:p w14:paraId="1F015942" w14:textId="77777777" w:rsidR="00E54E94" w:rsidRPr="00E54E94" w:rsidRDefault="00E54E94" w:rsidP="00E54E94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E54E94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14:paraId="11CA0C26" w14:textId="77777777" w:rsidR="00E54E94" w:rsidRPr="00E54E94" w:rsidRDefault="00E54E94" w:rsidP="00E54E94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E54E94">
        <w:rPr>
          <w:rFonts w:ascii="Times New Roman" w:hAnsi="Times New Roman"/>
          <w:sz w:val="24"/>
          <w:szCs w:val="24"/>
        </w:rPr>
        <w:t xml:space="preserve">«РЯЗАНСКИЙ ГОСУДАРСТВЕННЫЙ РАДИОТЕХНИЧЕСКИЙ УНИВЕРСИТЕТ </w:t>
      </w:r>
    </w:p>
    <w:p w14:paraId="0F40D91C" w14:textId="77777777" w:rsidR="00E54E94" w:rsidRPr="00E54E94" w:rsidRDefault="00E54E94" w:rsidP="00E54E94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E54E94">
        <w:rPr>
          <w:rFonts w:ascii="Times New Roman" w:hAnsi="Times New Roman"/>
          <w:sz w:val="24"/>
          <w:szCs w:val="24"/>
        </w:rPr>
        <w:t>ИМЕНИ В. Ф. УТКИНА»</w:t>
      </w:r>
    </w:p>
    <w:p w14:paraId="45D5CFB4" w14:textId="77777777" w:rsidR="00E54E94" w:rsidRPr="00E54E94" w:rsidRDefault="00E54E94" w:rsidP="00E54E94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368DFFA3" w14:textId="77777777" w:rsidR="00E54E94" w:rsidRPr="00E54E94" w:rsidRDefault="00E54E94" w:rsidP="00E54E94">
      <w:pPr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E54E94">
        <w:rPr>
          <w:rFonts w:ascii="Times New Roman" w:hAnsi="Times New Roman"/>
          <w:sz w:val="24"/>
          <w:szCs w:val="24"/>
        </w:rPr>
        <w:t>Кафедра</w:t>
      </w:r>
      <w:r w:rsidRPr="005D4BA8">
        <w:rPr>
          <w:rFonts w:ascii="Times New Roman" w:hAnsi="Times New Roman"/>
          <w:sz w:val="24"/>
          <w:szCs w:val="24"/>
        </w:rPr>
        <w:t xml:space="preserve"> </w:t>
      </w:r>
      <w:r w:rsidRPr="00E54E94">
        <w:rPr>
          <w:rFonts w:ascii="Times New Roman" w:hAnsi="Times New Roman"/>
          <w:sz w:val="24"/>
          <w:szCs w:val="24"/>
        </w:rPr>
        <w:t>«Электронные вычислительные машины»</w:t>
      </w:r>
    </w:p>
    <w:p w14:paraId="0094E27E" w14:textId="77777777" w:rsidR="00E54E94" w:rsidRPr="00E54E94" w:rsidRDefault="00E54E94" w:rsidP="00E54E94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14:paraId="6AC199D1" w14:textId="77777777" w:rsidR="00E54E94" w:rsidRPr="00E54E94" w:rsidRDefault="00E54E94" w:rsidP="00E54E94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14:paraId="2036E0EA" w14:textId="77777777" w:rsidR="00E54E94" w:rsidRPr="00E54E94" w:rsidRDefault="00E54E94" w:rsidP="00E54E94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14:paraId="745F24DB" w14:textId="77777777" w:rsidR="00E54E94" w:rsidRPr="00E54E94" w:rsidRDefault="00E54E94" w:rsidP="00E54E94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14:paraId="0115DA14" w14:textId="77777777" w:rsidR="00E54E94" w:rsidRPr="00E54E94" w:rsidRDefault="00E54E94" w:rsidP="00E54E94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14:paraId="3E5BCFC3" w14:textId="77777777" w:rsidR="00E54E94" w:rsidRPr="00E54E94" w:rsidRDefault="00E54E94" w:rsidP="00E54E94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14:paraId="633E42E8" w14:textId="77777777" w:rsidR="00E54E94" w:rsidRPr="00E54E94" w:rsidRDefault="00E54E94" w:rsidP="00E54E94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E54E94">
        <w:rPr>
          <w:rFonts w:ascii="Times New Roman" w:hAnsi="Times New Roman"/>
          <w:b/>
          <w:sz w:val="24"/>
          <w:szCs w:val="24"/>
        </w:rPr>
        <w:t>ОЦЕНОЧНЫЕ МАТЕРИАЛЫ ПО ДИСЦИПЛИНЕ</w:t>
      </w:r>
    </w:p>
    <w:p w14:paraId="6699A621" w14:textId="77777777" w:rsidR="00E54E94" w:rsidRPr="00E54E94" w:rsidRDefault="00E54E94" w:rsidP="00E54E94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E54E94">
        <w:rPr>
          <w:rFonts w:ascii="Times New Roman" w:hAnsi="Times New Roman"/>
          <w:sz w:val="24"/>
          <w:szCs w:val="24"/>
        </w:rPr>
        <w:t xml:space="preserve"> </w:t>
      </w:r>
    </w:p>
    <w:p w14:paraId="2F8736C0" w14:textId="77777777" w:rsidR="00E54E94" w:rsidRPr="00E54E94" w:rsidRDefault="00E54E94" w:rsidP="00E54E9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4E94">
        <w:rPr>
          <w:rFonts w:ascii="Times New Roman" w:hAnsi="Times New Roman"/>
          <w:b/>
          <w:sz w:val="24"/>
          <w:szCs w:val="24"/>
        </w:rPr>
        <w:t>Б1.Б.01.04 «БЕЗОПАСНОСТЬ ЖИЗНЕДЕЯТЕЛЬНОСТИ»</w:t>
      </w:r>
    </w:p>
    <w:p w14:paraId="714C39C4" w14:textId="77777777" w:rsidR="00E54E94" w:rsidRPr="00E54E94" w:rsidRDefault="00E54E94" w:rsidP="00E54E94">
      <w:pPr>
        <w:widowControl w:val="0"/>
        <w:suppressAutoHyphens/>
        <w:spacing w:line="264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4510220" w14:textId="77777777" w:rsidR="00E54E94" w:rsidRPr="00E54E94" w:rsidRDefault="00E54E94" w:rsidP="00E54E94">
      <w:pPr>
        <w:widowControl w:val="0"/>
        <w:suppressAutoHyphens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02CB4B16" w14:textId="77777777" w:rsidR="00E54E94" w:rsidRPr="00E54E94" w:rsidRDefault="00E54E94" w:rsidP="00E54E94">
      <w:pPr>
        <w:jc w:val="center"/>
        <w:rPr>
          <w:rFonts w:ascii="Times New Roman" w:hAnsi="Times New Roman"/>
          <w:bCs/>
          <w:sz w:val="24"/>
          <w:szCs w:val="24"/>
        </w:rPr>
      </w:pPr>
      <w:r w:rsidRPr="00E54E94">
        <w:rPr>
          <w:rFonts w:ascii="Times New Roman" w:hAnsi="Times New Roman"/>
          <w:bCs/>
          <w:sz w:val="24"/>
          <w:szCs w:val="24"/>
        </w:rPr>
        <w:t>Направление подготовки</w:t>
      </w:r>
    </w:p>
    <w:p w14:paraId="4C0C4D14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E54E94">
        <w:rPr>
          <w:rFonts w:ascii="Times New Roman" w:hAnsi="Times New Roman"/>
          <w:color w:val="000000"/>
          <w:sz w:val="24"/>
          <w:szCs w:val="24"/>
        </w:rPr>
        <w:t>38.03.05 Бизнес-информатика</w:t>
      </w:r>
    </w:p>
    <w:p w14:paraId="0EF5DA0D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AF0C7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E54E94">
        <w:rPr>
          <w:rFonts w:ascii="Times New Roman" w:hAnsi="Times New Roman"/>
          <w:color w:val="000000"/>
          <w:sz w:val="24"/>
          <w:szCs w:val="24"/>
        </w:rPr>
        <w:t>Профиль:</w:t>
      </w:r>
    </w:p>
    <w:p w14:paraId="06B3C3C9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E54E94">
        <w:rPr>
          <w:rFonts w:ascii="Times New Roman" w:hAnsi="Times New Roman"/>
          <w:color w:val="000000"/>
          <w:sz w:val="24"/>
          <w:szCs w:val="24"/>
        </w:rPr>
        <w:t>Бизнес-информатика</w:t>
      </w:r>
    </w:p>
    <w:p w14:paraId="396AA00E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8B0F1A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E54E94">
        <w:rPr>
          <w:rFonts w:ascii="Times New Roman" w:hAnsi="Times New Roman"/>
          <w:color w:val="000000"/>
          <w:sz w:val="24"/>
          <w:szCs w:val="24"/>
        </w:rPr>
        <w:t>Уровень высшего образования:</w:t>
      </w:r>
    </w:p>
    <w:p w14:paraId="53CF465D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E54E94">
        <w:rPr>
          <w:rFonts w:ascii="Times New Roman" w:hAnsi="Times New Roman"/>
          <w:color w:val="000000"/>
          <w:sz w:val="24"/>
          <w:szCs w:val="24"/>
        </w:rPr>
        <w:t>академический бакалавриат</w:t>
      </w:r>
    </w:p>
    <w:p w14:paraId="51CB4988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D0C7E2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E54E94">
        <w:rPr>
          <w:rFonts w:ascii="Times New Roman" w:hAnsi="Times New Roman"/>
          <w:color w:val="000000"/>
          <w:sz w:val="24"/>
          <w:szCs w:val="24"/>
        </w:rPr>
        <w:t>Квалификация выпускника – бакалавр</w:t>
      </w:r>
    </w:p>
    <w:p w14:paraId="2A91355E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B93230" w14:textId="77777777" w:rsidR="00E54E94" w:rsidRPr="00E54E94" w:rsidRDefault="00E54E94" w:rsidP="00E54E94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E54E94">
        <w:rPr>
          <w:rFonts w:ascii="Times New Roman" w:hAnsi="Times New Roman"/>
          <w:color w:val="000000"/>
          <w:sz w:val="24"/>
          <w:szCs w:val="24"/>
        </w:rPr>
        <w:t>Форма обучения – заочная</w:t>
      </w:r>
    </w:p>
    <w:p w14:paraId="1EC72984" w14:textId="77777777" w:rsidR="00E54E94" w:rsidRP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59906AC5" w14:textId="77777777" w:rsidR="00E54E94" w:rsidRP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145CDBCA" w14:textId="77777777" w:rsidR="00E54E94" w:rsidRP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49688E27" w14:textId="77777777" w:rsidR="00E54E94" w:rsidRP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4B2249BB" w14:textId="77777777" w:rsidR="00E54E94" w:rsidRP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7D73636C" w14:textId="77777777" w:rsid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4EBA13EE" w14:textId="77777777" w:rsid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539B684D" w14:textId="77777777" w:rsid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0BFD3FD2" w14:textId="77777777" w:rsid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0D8619B5" w14:textId="77777777" w:rsid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6C94F3FE" w14:textId="77777777" w:rsid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29613CCE" w14:textId="77777777" w:rsid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1266631C" w14:textId="77777777" w:rsidR="00E54E94" w:rsidRP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7CF4EC74" w14:textId="77777777" w:rsidR="00E54E94" w:rsidRP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5B2022B0" w14:textId="77777777" w:rsidR="00E54E94" w:rsidRP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7ADFA036" w14:textId="77777777" w:rsidR="00E54E94" w:rsidRPr="00E54E94" w:rsidRDefault="00E54E94" w:rsidP="00E54E94">
      <w:pPr>
        <w:jc w:val="center"/>
        <w:rPr>
          <w:rFonts w:ascii="Times New Roman" w:hAnsi="Times New Roman"/>
          <w:kern w:val="1"/>
          <w:sz w:val="24"/>
          <w:szCs w:val="24"/>
        </w:rPr>
      </w:pPr>
    </w:p>
    <w:p w14:paraId="7012357E" w14:textId="77777777" w:rsidR="00E54E94" w:rsidRPr="00E54E94" w:rsidRDefault="009F5F7F" w:rsidP="00E54E9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Рязань 2020</w:t>
      </w:r>
      <w:r w:rsidR="00E54E94" w:rsidRPr="00E54E94">
        <w:rPr>
          <w:rFonts w:ascii="Times New Roman" w:hAnsi="Times New Roman"/>
          <w:kern w:val="1"/>
          <w:sz w:val="24"/>
          <w:szCs w:val="24"/>
        </w:rPr>
        <w:t xml:space="preserve"> г.</w:t>
      </w:r>
    </w:p>
    <w:p w14:paraId="059B28F9" w14:textId="77777777" w:rsidR="00E54E94" w:rsidRPr="00E54E94" w:rsidRDefault="00E54E94" w:rsidP="00E54E94">
      <w:pPr>
        <w:pStyle w:val="Default"/>
        <w:widowControl w:val="0"/>
        <w:ind w:right="707" w:firstLine="708"/>
        <w:jc w:val="center"/>
        <w:rPr>
          <w:b/>
          <w:sz w:val="22"/>
          <w:szCs w:val="22"/>
        </w:rPr>
      </w:pPr>
      <w:r w:rsidRPr="00E54E94">
        <w:rPr>
          <w:sz w:val="22"/>
          <w:szCs w:val="22"/>
        </w:rPr>
        <w:br w:type="page"/>
      </w:r>
      <w:r w:rsidRPr="00E54E94">
        <w:rPr>
          <w:b/>
          <w:sz w:val="22"/>
          <w:szCs w:val="22"/>
        </w:rPr>
        <w:lastRenderedPageBreak/>
        <w:t>1. ОБЩИЕ ПОЛОЖЕНИЯ</w:t>
      </w:r>
    </w:p>
    <w:p w14:paraId="2C7F9839" w14:textId="77777777" w:rsidR="00E54E94" w:rsidRPr="00E54E94" w:rsidRDefault="00E54E94" w:rsidP="00E54E94">
      <w:pPr>
        <w:pStyle w:val="af4"/>
        <w:spacing w:after="60" w:line="240" w:lineRule="auto"/>
        <w:jc w:val="center"/>
        <w:rPr>
          <w:rStyle w:val="af3"/>
          <w:color w:val="000000"/>
          <w:sz w:val="22"/>
          <w:szCs w:val="22"/>
        </w:rPr>
      </w:pPr>
    </w:p>
    <w:p w14:paraId="35FF8C4A" w14:textId="77777777" w:rsidR="00E54E94" w:rsidRPr="00E54E94" w:rsidRDefault="00E54E94" w:rsidP="00E54E94">
      <w:pPr>
        <w:pStyle w:val="FR2"/>
        <w:spacing w:line="240" w:lineRule="auto"/>
        <w:ind w:firstLine="709"/>
        <w:rPr>
          <w:sz w:val="22"/>
          <w:szCs w:val="22"/>
        </w:rPr>
      </w:pPr>
      <w:r w:rsidRPr="00E54E94">
        <w:rPr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27B5B499" w14:textId="77777777" w:rsidR="00E54E94" w:rsidRPr="00E54E94" w:rsidRDefault="00E54E94" w:rsidP="00E54E94">
      <w:pPr>
        <w:pStyle w:val="FR2"/>
        <w:spacing w:line="240" w:lineRule="auto"/>
        <w:ind w:firstLine="709"/>
        <w:rPr>
          <w:sz w:val="22"/>
          <w:szCs w:val="22"/>
        </w:rPr>
      </w:pPr>
      <w:r w:rsidRPr="00E54E94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 w14:paraId="00DE1087" w14:textId="77777777" w:rsidR="00E54E94" w:rsidRPr="00E54E94" w:rsidRDefault="00E54E94" w:rsidP="00E54E94">
      <w:pPr>
        <w:pStyle w:val="FR2"/>
        <w:spacing w:line="240" w:lineRule="auto"/>
        <w:ind w:firstLine="709"/>
        <w:rPr>
          <w:sz w:val="22"/>
          <w:szCs w:val="22"/>
        </w:rPr>
      </w:pPr>
      <w:r w:rsidRPr="00E54E94">
        <w:rPr>
          <w:sz w:val="22"/>
          <w:szCs w:val="22"/>
        </w:rPr>
        <w:t>Основная задача – обеспечить оценку уровня сформированности общекультурной компетенции.</w:t>
      </w:r>
    </w:p>
    <w:p w14:paraId="622CAE55" w14:textId="77777777" w:rsidR="00E54E94" w:rsidRPr="00E54E94" w:rsidRDefault="00E54E94" w:rsidP="00E54E94">
      <w:pPr>
        <w:pStyle w:val="FR2"/>
        <w:spacing w:line="240" w:lineRule="auto"/>
        <w:ind w:firstLine="709"/>
        <w:rPr>
          <w:sz w:val="22"/>
          <w:szCs w:val="22"/>
        </w:rPr>
      </w:pPr>
      <w:r w:rsidRPr="00E54E94">
        <w:rPr>
          <w:sz w:val="22"/>
          <w:szCs w:val="22"/>
        </w:rPr>
        <w:t>Контроль знаний обучающихся проводится в форме текущего контроля и промежуточной аттестации.</w:t>
      </w:r>
    </w:p>
    <w:p w14:paraId="6728E1EC" w14:textId="77777777" w:rsidR="00E54E94" w:rsidRPr="00E54E94" w:rsidRDefault="00E54E94" w:rsidP="00E54E94">
      <w:pPr>
        <w:pStyle w:val="FR2"/>
        <w:spacing w:line="240" w:lineRule="auto"/>
        <w:ind w:firstLine="709"/>
        <w:rPr>
          <w:sz w:val="22"/>
          <w:szCs w:val="22"/>
        </w:rPr>
      </w:pPr>
      <w:r w:rsidRPr="00E54E94">
        <w:rPr>
          <w:sz w:val="22"/>
          <w:szCs w:val="22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самостоятельной работы, оказания им индивидуальной помощи.</w:t>
      </w:r>
    </w:p>
    <w:p w14:paraId="26700762" w14:textId="77777777" w:rsidR="00E54E94" w:rsidRPr="00E54E94" w:rsidRDefault="00E54E94" w:rsidP="00E54E94">
      <w:pPr>
        <w:pStyle w:val="FR2"/>
        <w:spacing w:line="240" w:lineRule="auto"/>
        <w:ind w:firstLine="709"/>
        <w:rPr>
          <w:sz w:val="22"/>
          <w:szCs w:val="22"/>
        </w:rPr>
      </w:pPr>
      <w:r w:rsidRPr="00E54E94">
        <w:rPr>
          <w:sz w:val="22"/>
          <w:szCs w:val="22"/>
        </w:rPr>
        <w:t xml:space="preserve">К контролю текущей успеваемости относится проверка обучающихся: </w:t>
      </w:r>
    </w:p>
    <w:p w14:paraId="32D7FC9D" w14:textId="77777777" w:rsidR="00E54E94" w:rsidRPr="00E54E94" w:rsidRDefault="00E54E94" w:rsidP="00E54E94">
      <w:pPr>
        <w:pStyle w:val="FR2"/>
        <w:numPr>
          <w:ilvl w:val="0"/>
          <w:numId w:val="14"/>
        </w:numPr>
        <w:suppressAutoHyphens/>
        <w:spacing w:line="240" w:lineRule="auto"/>
        <w:ind w:left="0" w:firstLine="0"/>
        <w:rPr>
          <w:sz w:val="22"/>
          <w:szCs w:val="22"/>
        </w:rPr>
      </w:pPr>
      <w:r w:rsidRPr="00E54E94">
        <w:rPr>
          <w:sz w:val="22"/>
          <w:szCs w:val="22"/>
        </w:rPr>
        <w:t>на лекционных занятиях путем проверки конспекта лекций;</w:t>
      </w:r>
    </w:p>
    <w:p w14:paraId="2302EDDA" w14:textId="77777777" w:rsidR="00E54E94" w:rsidRPr="00E54E94" w:rsidRDefault="00E54E94" w:rsidP="00E54E94">
      <w:pPr>
        <w:pStyle w:val="FR2"/>
        <w:numPr>
          <w:ilvl w:val="0"/>
          <w:numId w:val="14"/>
        </w:numPr>
        <w:suppressAutoHyphens/>
        <w:spacing w:line="240" w:lineRule="auto"/>
        <w:ind w:left="0" w:firstLine="0"/>
        <w:rPr>
          <w:sz w:val="22"/>
          <w:szCs w:val="22"/>
        </w:rPr>
      </w:pPr>
      <w:r w:rsidRPr="00E54E94">
        <w:rPr>
          <w:sz w:val="22"/>
          <w:szCs w:val="22"/>
        </w:rPr>
        <w:t>по результатам выполнения лабораторных работ;</w:t>
      </w:r>
    </w:p>
    <w:p w14:paraId="426B7D5E" w14:textId="77777777" w:rsidR="00E54E94" w:rsidRPr="00E54E94" w:rsidRDefault="00E54E94" w:rsidP="00E54E94">
      <w:pPr>
        <w:pStyle w:val="FR2"/>
        <w:numPr>
          <w:ilvl w:val="0"/>
          <w:numId w:val="14"/>
        </w:numPr>
        <w:suppressAutoHyphens/>
        <w:spacing w:line="240" w:lineRule="auto"/>
        <w:ind w:left="0" w:firstLine="0"/>
        <w:rPr>
          <w:sz w:val="22"/>
          <w:szCs w:val="22"/>
        </w:rPr>
      </w:pPr>
      <w:r w:rsidRPr="00E54E94">
        <w:rPr>
          <w:sz w:val="22"/>
          <w:szCs w:val="22"/>
        </w:rPr>
        <w:t>по результатам выполнения контрольной работы;</w:t>
      </w:r>
    </w:p>
    <w:p w14:paraId="30B54954" w14:textId="77777777" w:rsidR="00E54E94" w:rsidRPr="00E54E94" w:rsidRDefault="00E54E94" w:rsidP="00E54E94">
      <w:pPr>
        <w:pStyle w:val="FR2"/>
        <w:numPr>
          <w:ilvl w:val="0"/>
          <w:numId w:val="14"/>
        </w:numPr>
        <w:suppressAutoHyphens/>
        <w:spacing w:line="240" w:lineRule="auto"/>
        <w:ind w:left="0" w:firstLine="0"/>
        <w:rPr>
          <w:sz w:val="22"/>
          <w:szCs w:val="22"/>
        </w:rPr>
      </w:pPr>
      <w:r w:rsidRPr="00E54E94">
        <w:rPr>
          <w:sz w:val="22"/>
          <w:szCs w:val="22"/>
        </w:rPr>
        <w:t xml:space="preserve">по результатам </w:t>
      </w:r>
      <w:r w:rsidRPr="00E54E94">
        <w:rPr>
          <w:rStyle w:val="af3"/>
          <w:color w:val="000000"/>
          <w:sz w:val="22"/>
          <w:szCs w:val="22"/>
        </w:rPr>
        <w:t xml:space="preserve">тестирования </w:t>
      </w:r>
      <w:r w:rsidRPr="00E54E94">
        <w:rPr>
          <w:sz w:val="22"/>
          <w:szCs w:val="22"/>
        </w:rPr>
        <w:t>в дистанционных учебных курсах (ДУК) «Безопасность жизне</w:t>
      </w:r>
      <w:r w:rsidRPr="00E54E94">
        <w:rPr>
          <w:sz w:val="22"/>
          <w:szCs w:val="22"/>
        </w:rPr>
        <w:softHyphen/>
        <w:t xml:space="preserve">деятельности» и «Оказание первой помощи». </w:t>
      </w:r>
    </w:p>
    <w:p w14:paraId="35CAEE9D" w14:textId="77777777" w:rsidR="00E54E94" w:rsidRPr="00E54E94" w:rsidRDefault="00E54E94" w:rsidP="00E54E94">
      <w:pPr>
        <w:pStyle w:val="FR2"/>
        <w:spacing w:line="240" w:lineRule="auto"/>
        <w:ind w:firstLine="709"/>
        <w:rPr>
          <w:sz w:val="22"/>
          <w:szCs w:val="22"/>
        </w:rPr>
      </w:pPr>
      <w:r w:rsidRPr="00E54E94">
        <w:rPr>
          <w:sz w:val="22"/>
          <w:szCs w:val="22"/>
        </w:rPr>
        <w:t xml:space="preserve">Промежуточная аттестация проводится в форме зачета – письменный </w:t>
      </w:r>
      <w:r w:rsidRPr="00E54E94">
        <w:rPr>
          <w:rStyle w:val="af3"/>
          <w:color w:val="000000"/>
          <w:sz w:val="22"/>
          <w:szCs w:val="22"/>
        </w:rPr>
        <w:t xml:space="preserve">ответ </w:t>
      </w:r>
      <w:r w:rsidRPr="00E54E94">
        <w:rPr>
          <w:sz w:val="22"/>
          <w:szCs w:val="22"/>
        </w:rPr>
        <w:t>по утвержденным вопросам, сформулированным с учетом содержания учебной дисциплины. В билет включается три теоретических вопроса по темам курса.</w:t>
      </w:r>
    </w:p>
    <w:p w14:paraId="4530C15F" w14:textId="77777777" w:rsidR="00E54E94" w:rsidRPr="00E54E94" w:rsidRDefault="00E54E94" w:rsidP="00E54E94">
      <w:pPr>
        <w:pStyle w:val="FR2"/>
        <w:spacing w:line="240" w:lineRule="auto"/>
        <w:ind w:firstLine="709"/>
        <w:rPr>
          <w:sz w:val="22"/>
          <w:szCs w:val="22"/>
        </w:rPr>
      </w:pPr>
      <w:r w:rsidRPr="00E54E94">
        <w:rPr>
          <w:sz w:val="22"/>
          <w:szCs w:val="22"/>
        </w:rPr>
        <w:t xml:space="preserve">При оценивании результатов освоения дисциплины применяется </w:t>
      </w:r>
      <w:proofErr w:type="spellStart"/>
      <w:r w:rsidRPr="00E54E94">
        <w:rPr>
          <w:sz w:val="22"/>
          <w:szCs w:val="22"/>
        </w:rPr>
        <w:t>балльно</w:t>
      </w:r>
      <w:proofErr w:type="spellEnd"/>
      <w:r w:rsidRPr="00E54E94">
        <w:rPr>
          <w:sz w:val="22"/>
          <w:szCs w:val="22"/>
        </w:rPr>
        <w:t>-рейтинговая система. Итоговый балл студента определяется путем суммирования оценок, полученных студентом на всех текущих и промежуточной аттестациях, проводимых в течение семестра согласно учебному графику. Итоговый балл переводится в традиционную форму по системе «зачтено», «не зачтено».</w:t>
      </w:r>
    </w:p>
    <w:p w14:paraId="7A772629" w14:textId="77777777" w:rsidR="00E54E94" w:rsidRPr="00E54E94" w:rsidRDefault="00E54E94" w:rsidP="00E54E94">
      <w:pPr>
        <w:pStyle w:val="af4"/>
        <w:spacing w:line="240" w:lineRule="auto"/>
        <w:ind w:firstLine="708"/>
        <w:jc w:val="both"/>
        <w:rPr>
          <w:rStyle w:val="af3"/>
          <w:color w:val="000000"/>
          <w:sz w:val="22"/>
          <w:szCs w:val="22"/>
          <w:highlight w:val="magenta"/>
        </w:rPr>
      </w:pPr>
    </w:p>
    <w:p w14:paraId="47FFEC21" w14:textId="77777777" w:rsidR="00E54E94" w:rsidRPr="00E54E94" w:rsidRDefault="00E54E94" w:rsidP="00E54E94">
      <w:pPr>
        <w:jc w:val="center"/>
        <w:rPr>
          <w:rFonts w:ascii="Times New Roman" w:hAnsi="Times New Roman"/>
          <w:b/>
          <w:sz w:val="22"/>
          <w:szCs w:val="22"/>
        </w:rPr>
      </w:pPr>
      <w:r w:rsidRPr="00E54E94">
        <w:rPr>
          <w:rFonts w:ascii="Times New Roman" w:hAnsi="Times New Roman"/>
          <w:b/>
          <w:sz w:val="22"/>
          <w:szCs w:val="22"/>
        </w:rPr>
        <w:t>2. ОПИСАНИЕ ПОКАЗАТЕЛЕЙ И КРИТЕРИЕВ ОЦЕНИВАНИЯ КОМПЕТЕНЦИЙ</w:t>
      </w:r>
    </w:p>
    <w:p w14:paraId="401283EE" w14:textId="77777777" w:rsidR="00E54E94" w:rsidRPr="00E54E94" w:rsidRDefault="00E54E94" w:rsidP="00E54E9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15C286A" w14:textId="77777777" w:rsidR="00E54E94" w:rsidRPr="00E54E94" w:rsidRDefault="00E54E94" w:rsidP="00E54E9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67873403" w14:textId="77777777" w:rsidR="00E54E94" w:rsidRPr="00E54E94" w:rsidRDefault="00E54E94" w:rsidP="00E54E94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48E33832" w14:textId="77777777" w:rsidR="00E54E94" w:rsidRPr="00E54E94" w:rsidRDefault="00E54E94" w:rsidP="00E54E94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4FEFBF96" w14:textId="77777777" w:rsidR="00E54E94" w:rsidRPr="00E54E94" w:rsidRDefault="00E54E94" w:rsidP="00E54E94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3B95CD23" w14:textId="77777777" w:rsidR="00E54E94" w:rsidRPr="00E54E94" w:rsidRDefault="00E54E94" w:rsidP="00E54E94">
      <w:pPr>
        <w:pStyle w:val="af4"/>
        <w:spacing w:line="240" w:lineRule="auto"/>
        <w:ind w:firstLine="708"/>
        <w:jc w:val="both"/>
        <w:rPr>
          <w:rStyle w:val="af3"/>
          <w:color w:val="000000"/>
          <w:sz w:val="22"/>
          <w:szCs w:val="22"/>
          <w:highlight w:val="magenta"/>
        </w:rPr>
      </w:pPr>
      <w:r w:rsidRPr="00E54E94">
        <w:rPr>
          <w:b w:val="0"/>
          <w:i w:val="0"/>
          <w:sz w:val="22"/>
          <w:szCs w:val="22"/>
        </w:rPr>
        <w:t xml:space="preserve">По дисциплине «Безопасность жизнедеятельности» предусмотрена </w:t>
      </w:r>
      <w:proofErr w:type="spellStart"/>
      <w:r w:rsidRPr="00E54E94">
        <w:rPr>
          <w:b w:val="0"/>
          <w:i w:val="0"/>
          <w:sz w:val="22"/>
          <w:szCs w:val="22"/>
        </w:rPr>
        <w:t>балльно</w:t>
      </w:r>
      <w:proofErr w:type="spellEnd"/>
      <w:r w:rsidRPr="00E54E94">
        <w:rPr>
          <w:b w:val="0"/>
          <w:i w:val="0"/>
          <w:sz w:val="22"/>
          <w:szCs w:val="22"/>
        </w:rPr>
        <w:t>-рейтинговая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</w:t>
      </w:r>
    </w:p>
    <w:p w14:paraId="7CEB83EA" w14:textId="77777777" w:rsidR="00E54E94" w:rsidRPr="00E54E94" w:rsidRDefault="00E54E94" w:rsidP="00E54E94">
      <w:pPr>
        <w:pStyle w:val="FR2"/>
        <w:spacing w:line="240" w:lineRule="auto"/>
        <w:ind w:firstLine="0"/>
        <w:jc w:val="center"/>
        <w:rPr>
          <w:b/>
          <w:i/>
          <w:sz w:val="22"/>
          <w:szCs w:val="22"/>
        </w:rPr>
      </w:pPr>
    </w:p>
    <w:p w14:paraId="72309DCB" w14:textId="77777777" w:rsidR="00E54E94" w:rsidRPr="00E54E94" w:rsidRDefault="00E54E94" w:rsidP="00E54E94">
      <w:pPr>
        <w:pStyle w:val="FR2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E54E94">
        <w:rPr>
          <w:b/>
          <w:i/>
          <w:sz w:val="22"/>
          <w:szCs w:val="22"/>
        </w:rPr>
        <w:t>Критерии оценки знаний, умений, навыков на текущих и промежуточной аттестациях:</w:t>
      </w:r>
    </w:p>
    <w:p w14:paraId="4E226344" w14:textId="77777777" w:rsidR="00E54E94" w:rsidRPr="00E54E94" w:rsidRDefault="00E54E94" w:rsidP="00E54E94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3"/>
      </w:tblGrid>
      <w:tr w:rsidR="00E54E94" w:rsidRPr="00E54E94" w14:paraId="746CD662" w14:textId="77777777" w:rsidTr="000E74FD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14:paraId="1846FE8C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Вид работы студента (текущего контроля знаний)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76A00857" w14:textId="77777777" w:rsidR="00E54E94" w:rsidRPr="00E54E94" w:rsidRDefault="00E54E94" w:rsidP="000E74FD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Максимальное количество баллов</w:t>
            </w:r>
          </w:p>
        </w:tc>
      </w:tr>
      <w:tr w:rsidR="00E54E94" w:rsidRPr="00E54E94" w14:paraId="72034C30" w14:textId="77777777" w:rsidTr="000E74FD">
        <w:trPr>
          <w:trHeight w:val="283"/>
          <w:jc w:val="center"/>
        </w:trPr>
        <w:tc>
          <w:tcPr>
            <w:tcW w:w="6523" w:type="dxa"/>
            <w:shd w:val="clear" w:color="auto" w:fill="auto"/>
            <w:vAlign w:val="center"/>
          </w:tcPr>
          <w:p w14:paraId="0E695348" w14:textId="77777777" w:rsidR="00E54E94" w:rsidRPr="00E54E94" w:rsidRDefault="00E54E94" w:rsidP="000E74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color w:val="000000"/>
                <w:sz w:val="22"/>
                <w:szCs w:val="22"/>
              </w:rPr>
              <w:t>Проверка конспектов лекций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79ACB75C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E54E94" w:rsidRPr="00E54E94" w14:paraId="7AD91712" w14:textId="77777777" w:rsidTr="000E74FD">
        <w:trPr>
          <w:trHeight w:val="283"/>
          <w:jc w:val="center"/>
        </w:trPr>
        <w:tc>
          <w:tcPr>
            <w:tcW w:w="6523" w:type="dxa"/>
            <w:shd w:val="clear" w:color="auto" w:fill="auto"/>
            <w:vAlign w:val="center"/>
          </w:tcPr>
          <w:p w14:paraId="038ED2BD" w14:textId="77777777" w:rsidR="00E54E94" w:rsidRPr="00E54E94" w:rsidRDefault="00E54E94" w:rsidP="000E74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 xml:space="preserve">Выполнение лабораторных работ 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19375589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</w:tr>
      <w:tr w:rsidR="00E54E94" w:rsidRPr="00E54E94" w14:paraId="32DA42C9" w14:textId="77777777" w:rsidTr="000E74FD">
        <w:trPr>
          <w:trHeight w:val="283"/>
          <w:jc w:val="center"/>
        </w:trPr>
        <w:tc>
          <w:tcPr>
            <w:tcW w:w="6523" w:type="dxa"/>
            <w:shd w:val="clear" w:color="auto" w:fill="auto"/>
            <w:vAlign w:val="center"/>
          </w:tcPr>
          <w:p w14:paraId="7557177B" w14:textId="77777777" w:rsidR="00E54E94" w:rsidRPr="00E54E94" w:rsidRDefault="00E54E94" w:rsidP="000E74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Работа с лекциями в дистанционном учебном курсе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92CB2F6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</w:tr>
      <w:tr w:rsidR="00E54E94" w:rsidRPr="00E54E94" w14:paraId="500A5763" w14:textId="77777777" w:rsidTr="000E74FD">
        <w:trPr>
          <w:trHeight w:val="283"/>
          <w:jc w:val="center"/>
        </w:trPr>
        <w:tc>
          <w:tcPr>
            <w:tcW w:w="6523" w:type="dxa"/>
            <w:shd w:val="clear" w:color="auto" w:fill="auto"/>
            <w:vAlign w:val="center"/>
          </w:tcPr>
          <w:p w14:paraId="7A40F46E" w14:textId="77777777" w:rsidR="00E54E94" w:rsidRPr="00E54E94" w:rsidRDefault="00E54E94" w:rsidP="000E74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Выполнение контрольной работы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8EE10E1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</w:tr>
      <w:tr w:rsidR="00E54E94" w:rsidRPr="00E54E94" w14:paraId="1F0E27EB" w14:textId="77777777" w:rsidTr="000E74FD">
        <w:trPr>
          <w:trHeight w:val="283"/>
          <w:jc w:val="center"/>
        </w:trPr>
        <w:tc>
          <w:tcPr>
            <w:tcW w:w="6523" w:type="dxa"/>
            <w:shd w:val="clear" w:color="auto" w:fill="auto"/>
            <w:vAlign w:val="center"/>
          </w:tcPr>
          <w:p w14:paraId="37C74E07" w14:textId="77777777" w:rsidR="00E54E94" w:rsidRPr="00E54E94" w:rsidRDefault="00E54E94" w:rsidP="000E74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Тестирование 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в дистанционном учебном курсе «БЖД»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74092CF2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  <w:tr w:rsidR="00E54E94" w:rsidRPr="00E54E94" w14:paraId="2AFCBAD8" w14:textId="77777777" w:rsidTr="000E74FD">
        <w:trPr>
          <w:trHeight w:val="283"/>
          <w:jc w:val="center"/>
        </w:trPr>
        <w:tc>
          <w:tcPr>
            <w:tcW w:w="6523" w:type="dxa"/>
            <w:shd w:val="clear" w:color="auto" w:fill="auto"/>
            <w:vAlign w:val="center"/>
          </w:tcPr>
          <w:p w14:paraId="7D1E1A57" w14:textId="77777777" w:rsidR="00E54E94" w:rsidRPr="00E54E94" w:rsidRDefault="00E54E94" w:rsidP="000E74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Style w:val="af3"/>
                <w:color w:val="000000"/>
                <w:sz w:val="22"/>
                <w:szCs w:val="22"/>
              </w:rPr>
              <w:lastRenderedPageBreak/>
              <w:t xml:space="preserve">Тестирование 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в ДУК «Оказание первой помощи»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06E56FC0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  <w:tr w:rsidR="00E54E94" w:rsidRPr="00E54E94" w14:paraId="3B4FD9B1" w14:textId="77777777" w:rsidTr="000E74FD">
        <w:trPr>
          <w:trHeight w:val="283"/>
          <w:jc w:val="center"/>
        </w:trPr>
        <w:tc>
          <w:tcPr>
            <w:tcW w:w="6523" w:type="dxa"/>
            <w:shd w:val="clear" w:color="auto" w:fill="auto"/>
            <w:vAlign w:val="center"/>
          </w:tcPr>
          <w:p w14:paraId="3C98BCBF" w14:textId="77777777" w:rsidR="00E54E94" w:rsidRPr="00E54E94" w:rsidRDefault="00E54E94" w:rsidP="000E74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Промежуточная аттестация (зачет)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A8DC1C7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</w:tr>
      <w:tr w:rsidR="00E54E94" w:rsidRPr="00E54E94" w14:paraId="0BC5F615" w14:textId="77777777" w:rsidTr="000E74FD">
        <w:trPr>
          <w:trHeight w:val="283"/>
          <w:jc w:val="center"/>
        </w:trPr>
        <w:tc>
          <w:tcPr>
            <w:tcW w:w="6523" w:type="dxa"/>
            <w:shd w:val="clear" w:color="auto" w:fill="auto"/>
            <w:vAlign w:val="center"/>
          </w:tcPr>
          <w:p w14:paraId="015F3272" w14:textId="77777777" w:rsidR="00E54E94" w:rsidRPr="00E54E94" w:rsidRDefault="00E54E94" w:rsidP="000E74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C1EFC68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</w:tbl>
    <w:p w14:paraId="447E2978" w14:textId="77777777" w:rsidR="00E54E94" w:rsidRPr="00E54E94" w:rsidRDefault="00E54E94" w:rsidP="00E54E94">
      <w:pPr>
        <w:jc w:val="center"/>
        <w:rPr>
          <w:rFonts w:ascii="Times New Roman" w:hAnsi="Times New Roman"/>
          <w:sz w:val="22"/>
          <w:szCs w:val="22"/>
          <w:lang w:val="en-US"/>
        </w:rPr>
      </w:pPr>
    </w:p>
    <w:p w14:paraId="3709B005" w14:textId="77777777" w:rsidR="00E54E94" w:rsidRPr="00E54E94" w:rsidRDefault="00E54E94" w:rsidP="00E54E94">
      <w:pPr>
        <w:pStyle w:val="FR2"/>
        <w:spacing w:line="240" w:lineRule="auto"/>
        <w:rPr>
          <w:sz w:val="22"/>
          <w:szCs w:val="22"/>
        </w:rPr>
      </w:pPr>
      <w:r w:rsidRPr="00E54E94">
        <w:rPr>
          <w:sz w:val="22"/>
          <w:szCs w:val="22"/>
        </w:rPr>
        <w:t xml:space="preserve">На основании полученного суммарного балла студенту выставляется итоговая оценка по дисциплине по шкале «зачтено», «не зачтено». </w:t>
      </w:r>
    </w:p>
    <w:p w14:paraId="09B277FA" w14:textId="77777777" w:rsidR="00E54E94" w:rsidRPr="00E54E94" w:rsidRDefault="00E54E94" w:rsidP="00E54E94">
      <w:pPr>
        <w:pStyle w:val="FR2"/>
        <w:spacing w:line="240" w:lineRule="auto"/>
        <w:rPr>
          <w:sz w:val="22"/>
          <w:szCs w:val="22"/>
        </w:rPr>
      </w:pPr>
      <w:r w:rsidRPr="00E54E94">
        <w:rPr>
          <w:sz w:val="22"/>
          <w:szCs w:val="22"/>
        </w:rPr>
        <w:t>Оценка</w:t>
      </w:r>
      <w:r w:rsidRPr="00E54E94">
        <w:rPr>
          <w:b/>
          <w:sz w:val="22"/>
          <w:szCs w:val="22"/>
        </w:rPr>
        <w:t xml:space="preserve"> «зачтено»</w:t>
      </w:r>
      <w:r w:rsidRPr="00E54E94">
        <w:rPr>
          <w:sz w:val="22"/>
          <w:szCs w:val="22"/>
        </w:rPr>
        <w:t> выставляется студенту, который набрал в сумме 60 и более баллов. Обязательным условием является выполнение всех предусмотренных заданий на уровне не ниже порогового.</w:t>
      </w:r>
    </w:p>
    <w:p w14:paraId="1EB1623A" w14:textId="77777777" w:rsidR="00E54E94" w:rsidRPr="00E54E94" w:rsidRDefault="00E54E94" w:rsidP="00E54E94">
      <w:pPr>
        <w:pStyle w:val="af4"/>
        <w:spacing w:line="240" w:lineRule="auto"/>
        <w:ind w:firstLine="708"/>
        <w:jc w:val="both"/>
        <w:rPr>
          <w:rStyle w:val="af3"/>
          <w:color w:val="000000"/>
          <w:sz w:val="22"/>
          <w:szCs w:val="22"/>
        </w:rPr>
      </w:pPr>
      <w:r w:rsidRPr="00E54E94">
        <w:rPr>
          <w:b w:val="0"/>
          <w:i w:val="0"/>
          <w:sz w:val="22"/>
          <w:szCs w:val="22"/>
        </w:rPr>
        <w:t>Оценка «</w:t>
      </w:r>
      <w:r w:rsidRPr="00E54E94">
        <w:rPr>
          <w:i w:val="0"/>
          <w:sz w:val="22"/>
          <w:szCs w:val="22"/>
        </w:rPr>
        <w:t>не зачтено</w:t>
      </w:r>
      <w:r w:rsidRPr="00E54E94">
        <w:rPr>
          <w:b w:val="0"/>
          <w:i w:val="0"/>
          <w:sz w:val="22"/>
          <w:szCs w:val="22"/>
        </w:rPr>
        <w:t>»</w:t>
      </w:r>
      <w:r w:rsidRPr="00E54E94">
        <w:rPr>
          <w:i w:val="0"/>
          <w:sz w:val="22"/>
          <w:szCs w:val="22"/>
        </w:rPr>
        <w:t> </w:t>
      </w:r>
      <w:r w:rsidRPr="00E54E94">
        <w:rPr>
          <w:b w:val="0"/>
          <w:i w:val="0"/>
          <w:sz w:val="22"/>
          <w:szCs w:val="22"/>
        </w:rPr>
        <w:t>выставляется студенту, который набрал в сумме менее 60 баллов или не выполнил всех предусмотренных заданий на уровне не ниже порогового.</w:t>
      </w:r>
    </w:p>
    <w:p w14:paraId="16120B96" w14:textId="77777777" w:rsidR="00E54E94" w:rsidRPr="00E54E94" w:rsidRDefault="00E54E94" w:rsidP="00E54E94">
      <w:pPr>
        <w:pStyle w:val="af4"/>
        <w:spacing w:line="240" w:lineRule="auto"/>
        <w:ind w:firstLine="708"/>
        <w:jc w:val="both"/>
        <w:rPr>
          <w:rStyle w:val="af3"/>
          <w:color w:val="000000"/>
          <w:sz w:val="22"/>
          <w:szCs w:val="22"/>
        </w:rPr>
      </w:pPr>
    </w:p>
    <w:p w14:paraId="4D533C07" w14:textId="77777777" w:rsidR="00E54E94" w:rsidRPr="00E54E94" w:rsidRDefault="00E54E94" w:rsidP="00E54E9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E54E94">
        <w:rPr>
          <w:rFonts w:ascii="Times New Roman" w:hAnsi="Times New Roman"/>
          <w:b/>
          <w:bCs/>
          <w:iCs/>
          <w:sz w:val="22"/>
          <w:szCs w:val="22"/>
        </w:rPr>
        <w:t>3. ПАСПОРТ ОЦЕНОЧНЫХ МАТЕРИАЛОВ ПО ДИСЦИПЛИНЕ (МОДУЛЮ)</w:t>
      </w:r>
    </w:p>
    <w:p w14:paraId="0D32BDC6" w14:textId="77777777" w:rsidR="00E54E94" w:rsidRPr="00E54E94" w:rsidRDefault="00E54E94" w:rsidP="00E54E9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27"/>
        <w:gridCol w:w="2551"/>
        <w:gridCol w:w="2268"/>
        <w:gridCol w:w="4960"/>
      </w:tblGrid>
      <w:tr w:rsidR="00E54E94" w:rsidRPr="00E54E94" w14:paraId="0F149121" w14:textId="77777777" w:rsidTr="000E74FD">
        <w:trPr>
          <w:trHeight w:val="6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7179D" w14:textId="77777777" w:rsidR="00E54E94" w:rsidRPr="00E54E94" w:rsidRDefault="00E54E94" w:rsidP="000E74FD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1D534" w14:textId="77777777" w:rsidR="00E54E94" w:rsidRPr="00E54E94" w:rsidRDefault="00E54E94" w:rsidP="000E74FD">
            <w:pPr>
              <w:pStyle w:val="a3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54E94">
              <w:rPr>
                <w:rStyle w:val="110"/>
                <w:bCs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CE669" w14:textId="77777777" w:rsidR="00E54E94" w:rsidRPr="00E54E94" w:rsidRDefault="00E54E94" w:rsidP="000E74FD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Код контролируемой</w:t>
            </w:r>
          </w:p>
          <w:p w14:paraId="69401EA9" w14:textId="77777777" w:rsidR="00E54E94" w:rsidRPr="00E54E94" w:rsidRDefault="00E54E94" w:rsidP="000E74FD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компетенции </w:t>
            </w:r>
          </w:p>
          <w:p w14:paraId="5BE53566" w14:textId="77777777" w:rsidR="00E54E94" w:rsidRPr="00E54E94" w:rsidRDefault="00E54E94" w:rsidP="000E74FD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(или её части)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7B80" w14:textId="77777777" w:rsidR="00E54E94" w:rsidRPr="00E54E94" w:rsidRDefault="00E54E94" w:rsidP="000E74FD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E54E94" w:rsidRPr="00E54E94" w14:paraId="6886F5BA" w14:textId="77777777" w:rsidTr="000E74FD">
        <w:trPr>
          <w:trHeight w:val="6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0583D" w14:textId="77777777" w:rsidR="00E54E94" w:rsidRPr="00E54E94" w:rsidRDefault="00E54E94" w:rsidP="000E74FD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5DDF2" w14:textId="77777777" w:rsidR="00E54E94" w:rsidRPr="00E54E94" w:rsidRDefault="00E54E94" w:rsidP="000E74FD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Раздел 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1</w:t>
            </w: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0792F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ОК-9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EBF9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  <w:p w14:paraId="771A7882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color w:val="000000"/>
                <w:sz w:val="22"/>
                <w:szCs w:val="22"/>
              </w:rPr>
              <w:t>Проверка конспектов лекций</w:t>
            </w:r>
          </w:p>
          <w:p w14:paraId="4D8E1740" w14:textId="77777777" w:rsidR="00E54E94" w:rsidRPr="00E54E94" w:rsidRDefault="00E54E94" w:rsidP="000E74FD">
            <w:pPr>
              <w:spacing w:line="192" w:lineRule="auto"/>
              <w:ind w:right="-113"/>
              <w:rPr>
                <w:rStyle w:val="af3"/>
                <w:b w:val="0"/>
                <w:i w:val="0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Выполнение лабораторной работы</w:t>
            </w: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 </w:t>
            </w:r>
          </w:p>
          <w:p w14:paraId="5F1ECE2F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 xml:space="preserve">Работа с лекциями в ДУК </w:t>
            </w:r>
          </w:p>
          <w:p w14:paraId="3BD8DC68" w14:textId="77777777" w:rsidR="00E54E94" w:rsidRPr="00E54E94" w:rsidRDefault="00E54E94" w:rsidP="000E74FD">
            <w:pPr>
              <w:spacing w:line="192" w:lineRule="auto"/>
              <w:ind w:right="-113"/>
              <w:rPr>
                <w:rStyle w:val="af3"/>
                <w:b w:val="0"/>
                <w:i w:val="0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 </w:t>
            </w:r>
          </w:p>
          <w:p w14:paraId="098C5AE0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Тестирование 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в ДУК «БЖД»</w:t>
            </w:r>
          </w:p>
        </w:tc>
      </w:tr>
      <w:tr w:rsidR="00E54E94" w:rsidRPr="00E54E94" w14:paraId="099351FE" w14:textId="77777777" w:rsidTr="000E74FD">
        <w:trPr>
          <w:trHeight w:val="6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DBCCF" w14:textId="77777777" w:rsidR="00E54E94" w:rsidRPr="00E54E94" w:rsidRDefault="00E54E94" w:rsidP="000E74FD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11BAF" w14:textId="77777777" w:rsidR="00E54E94" w:rsidRPr="00E54E94" w:rsidRDefault="00E54E94" w:rsidP="000E74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Раздел 2. 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FAAD1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ОК-9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E24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  <w:p w14:paraId="23C4A93B" w14:textId="77777777" w:rsidR="00E54E94" w:rsidRPr="00E54E94" w:rsidRDefault="00E54E94" w:rsidP="000E74FD">
            <w:pPr>
              <w:spacing w:line="192" w:lineRule="auto"/>
              <w:ind w:right="-113"/>
              <w:rPr>
                <w:rStyle w:val="af3"/>
                <w:b w:val="0"/>
                <w:i w:val="0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Выполнение лабораторной работы</w:t>
            </w: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 </w:t>
            </w:r>
          </w:p>
          <w:p w14:paraId="4A9D0138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Работа с лекциями в ДУК</w:t>
            </w:r>
          </w:p>
          <w:p w14:paraId="04449172" w14:textId="77777777" w:rsidR="00E54E94" w:rsidRPr="00E54E94" w:rsidRDefault="00E54E94" w:rsidP="000E74FD">
            <w:pPr>
              <w:spacing w:line="192" w:lineRule="auto"/>
              <w:ind w:right="-113"/>
              <w:rPr>
                <w:rStyle w:val="af3"/>
                <w:b w:val="0"/>
                <w:i w:val="0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 </w:t>
            </w:r>
          </w:p>
          <w:p w14:paraId="558C7C8F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Тестирование 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в ДУК</w:t>
            </w:r>
          </w:p>
        </w:tc>
      </w:tr>
      <w:tr w:rsidR="00E54E94" w:rsidRPr="00E54E94" w14:paraId="5E75C30D" w14:textId="77777777" w:rsidTr="000E74FD">
        <w:trPr>
          <w:trHeight w:val="6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D4128" w14:textId="77777777" w:rsidR="00E54E94" w:rsidRPr="00E54E94" w:rsidRDefault="00E54E94" w:rsidP="000E74F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98B1A" w14:textId="77777777" w:rsidR="00E54E94" w:rsidRPr="00E54E94" w:rsidRDefault="00E54E94" w:rsidP="000E74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Раздел </w:t>
            </w:r>
            <w:r w:rsidRPr="00E54E94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3</w:t>
            </w: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t>Основы  физи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о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softHyphen/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логии  труда  и  усло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вия 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A29C1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ОК-9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ABA0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  <w:p w14:paraId="4E450326" w14:textId="77777777" w:rsidR="00E54E94" w:rsidRPr="00E54E94" w:rsidRDefault="00E54E94" w:rsidP="000E74FD">
            <w:pPr>
              <w:spacing w:line="192" w:lineRule="auto"/>
              <w:ind w:right="-113"/>
              <w:rPr>
                <w:rStyle w:val="af3"/>
                <w:b w:val="0"/>
                <w:i w:val="0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Выполнение лабораторной работы</w:t>
            </w: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 </w:t>
            </w:r>
          </w:p>
          <w:p w14:paraId="4896A378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Работа с лекциями в ДУК</w:t>
            </w:r>
          </w:p>
          <w:p w14:paraId="560A0431" w14:textId="77777777" w:rsidR="00E54E94" w:rsidRPr="00E54E94" w:rsidRDefault="00E54E94" w:rsidP="000E74FD">
            <w:pPr>
              <w:spacing w:line="192" w:lineRule="auto"/>
              <w:ind w:right="-113"/>
              <w:rPr>
                <w:rStyle w:val="af3"/>
                <w:b w:val="0"/>
                <w:i w:val="0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 </w:t>
            </w:r>
          </w:p>
          <w:p w14:paraId="594F9E38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Тестирование 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в ДУК</w:t>
            </w:r>
          </w:p>
        </w:tc>
      </w:tr>
      <w:tr w:rsidR="00E54E94" w:rsidRPr="00E54E94" w14:paraId="0BAE52DE" w14:textId="77777777" w:rsidTr="000E74FD">
        <w:trPr>
          <w:trHeight w:val="68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8BB76" w14:textId="77777777" w:rsidR="00E54E94" w:rsidRPr="00E54E94" w:rsidRDefault="00E54E94" w:rsidP="000E74F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C93BB" w14:textId="77777777" w:rsidR="00E54E94" w:rsidRPr="00E54E94" w:rsidRDefault="00E54E94" w:rsidP="000E74FD">
            <w:pPr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Раздел </w:t>
            </w:r>
            <w:r w:rsidRPr="00E54E94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4</w:t>
            </w: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t>Опасные  и  вредные  факторы  и  защита  от 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C3C0E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ОК-9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DE18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  <w:p w14:paraId="405D260C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color w:val="000000"/>
                <w:sz w:val="22"/>
                <w:szCs w:val="22"/>
              </w:rPr>
              <w:t>Проверка конспектов лекций</w:t>
            </w:r>
          </w:p>
          <w:p w14:paraId="50896057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Работа с ДУК</w:t>
            </w:r>
          </w:p>
          <w:p w14:paraId="4141DC79" w14:textId="77777777" w:rsidR="00E54E94" w:rsidRPr="00E54E94" w:rsidRDefault="00E54E94" w:rsidP="000E74FD">
            <w:pPr>
              <w:spacing w:line="192" w:lineRule="auto"/>
              <w:ind w:right="-113"/>
              <w:rPr>
                <w:rStyle w:val="af3"/>
                <w:b w:val="0"/>
                <w:i w:val="0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 </w:t>
            </w:r>
          </w:p>
          <w:p w14:paraId="16B3D2E5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Тестирование 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в ДУК</w:t>
            </w:r>
          </w:p>
        </w:tc>
      </w:tr>
      <w:tr w:rsidR="00E54E94" w:rsidRPr="00E54E94" w14:paraId="343C60F1" w14:textId="77777777" w:rsidTr="000E74FD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DC08D" w14:textId="77777777" w:rsidR="00E54E94" w:rsidRPr="00E54E94" w:rsidRDefault="00E54E94" w:rsidP="000E74F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0BA03" w14:textId="77777777" w:rsidR="00E54E94" w:rsidRPr="00E54E94" w:rsidRDefault="00E54E94" w:rsidP="000E74FD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Раздел </w:t>
            </w:r>
            <w:r w:rsidRPr="00E54E94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5</w:t>
            </w: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t>Защита от опасностей при чрез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вычайных ситуациях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CE84B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ОК-9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71F7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  <w:p w14:paraId="69190012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color w:val="000000"/>
                <w:sz w:val="22"/>
                <w:szCs w:val="22"/>
              </w:rPr>
              <w:t>Проверка конспектов лекций</w:t>
            </w:r>
          </w:p>
          <w:p w14:paraId="7F24AFBE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 xml:space="preserve">Работа с лекциями в ДУК </w:t>
            </w:r>
          </w:p>
          <w:p w14:paraId="3D76F9DE" w14:textId="77777777" w:rsidR="00E54E94" w:rsidRPr="00E54E94" w:rsidRDefault="00E54E94" w:rsidP="000E74FD">
            <w:pPr>
              <w:spacing w:line="192" w:lineRule="auto"/>
              <w:ind w:right="-113"/>
              <w:rPr>
                <w:rStyle w:val="af3"/>
                <w:b w:val="0"/>
                <w:i w:val="0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 </w:t>
            </w:r>
          </w:p>
          <w:p w14:paraId="185C9E94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Тестирование 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в ДУК</w:t>
            </w:r>
          </w:p>
        </w:tc>
      </w:tr>
      <w:tr w:rsidR="00E54E94" w:rsidRPr="00E54E94" w14:paraId="1902EEA6" w14:textId="77777777" w:rsidTr="000E74FD">
        <w:trPr>
          <w:trHeight w:val="276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FDAD7" w14:textId="77777777" w:rsidR="00E54E94" w:rsidRPr="00E54E94" w:rsidRDefault="00E54E94" w:rsidP="000E74F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B230C" w14:textId="77777777" w:rsidR="00E54E94" w:rsidRPr="00E54E94" w:rsidRDefault="00E54E94" w:rsidP="000E74FD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Раздел </w:t>
            </w:r>
            <w:r w:rsidRPr="00E54E94">
              <w:rPr>
                <w:rFonts w:ascii="Times New Roman" w:hAnsi="Times New Roman"/>
                <w:bCs/>
                <w:color w:val="000000"/>
                <w:spacing w:val="-6"/>
                <w:sz w:val="22"/>
                <w:szCs w:val="22"/>
              </w:rPr>
              <w:t>6</w:t>
            </w:r>
            <w:r w:rsidRPr="00E54E94">
              <w:rPr>
                <w:rFonts w:ascii="Times New Roman" w:hAnsi="Times New Roman"/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t>Основы по</w:t>
            </w:r>
            <w:r w:rsidRPr="00E54E9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C855B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ОК-9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F9F5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  <w:p w14:paraId="28A5F642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Работа с лекциями в ДУК</w:t>
            </w:r>
          </w:p>
          <w:p w14:paraId="01E51C0B" w14:textId="77777777" w:rsidR="00E54E94" w:rsidRPr="00E54E94" w:rsidRDefault="00E54E94" w:rsidP="000E74FD">
            <w:pPr>
              <w:spacing w:line="192" w:lineRule="auto"/>
              <w:ind w:right="-113"/>
              <w:rPr>
                <w:rStyle w:val="af3"/>
                <w:b w:val="0"/>
                <w:i w:val="0"/>
                <w:color w:val="000000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 </w:t>
            </w:r>
          </w:p>
          <w:p w14:paraId="4D719236" w14:textId="77777777" w:rsidR="00E54E94" w:rsidRPr="00E54E94" w:rsidRDefault="00E54E94" w:rsidP="000E74FD">
            <w:pPr>
              <w:spacing w:line="192" w:lineRule="auto"/>
              <w:ind w:right="-113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E54E94">
              <w:rPr>
                <w:rStyle w:val="af3"/>
                <w:color w:val="000000"/>
                <w:sz w:val="22"/>
                <w:szCs w:val="22"/>
              </w:rPr>
              <w:t xml:space="preserve">Тестирование 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в ДУК</w:t>
            </w:r>
          </w:p>
        </w:tc>
      </w:tr>
    </w:tbl>
    <w:p w14:paraId="208A164C" w14:textId="77777777" w:rsidR="00E54E94" w:rsidRPr="00E54E94" w:rsidRDefault="00E54E94" w:rsidP="00E54E94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</w:p>
    <w:p w14:paraId="6C8619BA" w14:textId="77777777" w:rsidR="00E54E94" w:rsidRPr="00E54E94" w:rsidRDefault="00E54E94" w:rsidP="00E54E94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</w:p>
    <w:p w14:paraId="6F95F6A5" w14:textId="77777777" w:rsidR="00E54E94" w:rsidRPr="00E54E94" w:rsidRDefault="00E54E94" w:rsidP="00E54E94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</w:p>
    <w:p w14:paraId="6723FE5E" w14:textId="77777777" w:rsidR="00E54E94" w:rsidRPr="00E54E94" w:rsidRDefault="00E54E94" w:rsidP="00E54E94">
      <w:pPr>
        <w:spacing w:before="120" w:after="120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E54E94">
        <w:rPr>
          <w:rFonts w:ascii="Times New Roman" w:hAnsi="Times New Roman"/>
          <w:b/>
          <w:sz w:val="22"/>
          <w:szCs w:val="22"/>
        </w:rPr>
        <w:t>4. ТИПОВЫЕ КОНТРОЛЬНЫЕ ЗАДАНИЯ ИЛИ ИНЫЕ МАТЕРИАЛЫ</w:t>
      </w:r>
    </w:p>
    <w:p w14:paraId="6AE241AD" w14:textId="77777777" w:rsidR="00E54E94" w:rsidRPr="00E54E94" w:rsidRDefault="00E54E94" w:rsidP="00E54E94">
      <w:pPr>
        <w:pStyle w:val="Default"/>
        <w:widowControl w:val="0"/>
        <w:ind w:left="-113" w:right="-113"/>
        <w:jc w:val="center"/>
        <w:rPr>
          <w:b/>
          <w:sz w:val="22"/>
          <w:szCs w:val="22"/>
        </w:rPr>
      </w:pPr>
      <w:r w:rsidRPr="00E54E94">
        <w:rPr>
          <w:b/>
          <w:sz w:val="22"/>
          <w:szCs w:val="22"/>
        </w:rPr>
        <w:t>4.1. Лабораторные работы (</w:t>
      </w:r>
      <w:r w:rsidRPr="00E54E94">
        <w:rPr>
          <w:sz w:val="22"/>
          <w:szCs w:val="22"/>
          <w:lang w:eastAsia="zh-CN"/>
        </w:rPr>
        <w:t>ОК-9</w:t>
      </w:r>
      <w:r w:rsidRPr="00E54E94">
        <w:rPr>
          <w:b/>
          <w:sz w:val="22"/>
          <w:szCs w:val="22"/>
        </w:rPr>
        <w:t>)</w:t>
      </w:r>
    </w:p>
    <w:p w14:paraId="04FE6869" w14:textId="77777777" w:rsidR="00E54E94" w:rsidRPr="00E54E94" w:rsidRDefault="00E54E94" w:rsidP="00E54E94">
      <w:pPr>
        <w:jc w:val="center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</w:p>
    <w:tbl>
      <w:tblPr>
        <w:tblW w:w="960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749"/>
      </w:tblGrid>
      <w:tr w:rsidR="00E54E94" w:rsidRPr="00E54E94" w14:paraId="436B3E98" w14:textId="77777777" w:rsidTr="000E74F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8409D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№ лаб. работы</w:t>
            </w:r>
          </w:p>
        </w:tc>
        <w:tc>
          <w:tcPr>
            <w:tcW w:w="8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D390EB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 xml:space="preserve">Название лабораторной работы </w:t>
            </w:r>
          </w:p>
        </w:tc>
      </w:tr>
      <w:tr w:rsidR="00E54E94" w:rsidRPr="00E54E94" w14:paraId="3F0193FA" w14:textId="77777777" w:rsidTr="000E74FD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D220B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1FA4CA" w14:textId="77777777" w:rsidR="00E54E94" w:rsidRPr="00E54E94" w:rsidRDefault="00E54E94" w:rsidP="000E74FD">
            <w:pPr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Анализ условий жизнедеятельности</w:t>
            </w:r>
          </w:p>
        </w:tc>
      </w:tr>
      <w:tr w:rsidR="00E54E94" w:rsidRPr="00E54E94" w14:paraId="69E69F28" w14:textId="77777777" w:rsidTr="000E74FD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6B94F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4FDD39" w14:textId="77777777" w:rsidR="00E54E94" w:rsidRPr="00E54E94" w:rsidRDefault="00E54E94" w:rsidP="000E74FD">
            <w:pPr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Первая помощь человеку, пораженному электрическим током</w:t>
            </w:r>
          </w:p>
        </w:tc>
      </w:tr>
      <w:tr w:rsidR="00E54E94" w:rsidRPr="00E54E94" w14:paraId="406BD867" w14:textId="77777777" w:rsidTr="000E74FD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4BE5C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B7C0CA" w14:textId="77777777" w:rsidR="00E54E94" w:rsidRPr="00E54E94" w:rsidRDefault="00E54E94" w:rsidP="000E74FD">
            <w:pPr>
              <w:rPr>
                <w:rStyle w:val="2a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 xml:space="preserve">Микроклиматические условия на рабочем месте </w:t>
            </w:r>
          </w:p>
        </w:tc>
      </w:tr>
    </w:tbl>
    <w:p w14:paraId="0459CB27" w14:textId="77777777" w:rsidR="00E54E94" w:rsidRPr="00E54E94" w:rsidRDefault="00E54E94" w:rsidP="00E54E94">
      <w:pPr>
        <w:jc w:val="center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</w:p>
    <w:p w14:paraId="03D34195" w14:textId="77777777" w:rsidR="00E54E94" w:rsidRPr="00E54E94" w:rsidRDefault="00E54E94" w:rsidP="00E54E94">
      <w:pPr>
        <w:shd w:val="clear" w:color="auto" w:fill="FFFFFF"/>
        <w:outlineLvl w:val="0"/>
        <w:rPr>
          <w:rFonts w:ascii="Times New Roman" w:hAnsi="Times New Roman"/>
          <w:b/>
          <w:bCs/>
          <w:i/>
          <w:color w:val="000000"/>
          <w:spacing w:val="-2"/>
          <w:sz w:val="22"/>
          <w:szCs w:val="22"/>
        </w:rPr>
      </w:pPr>
      <w:r w:rsidRPr="00E54E94">
        <w:rPr>
          <w:rFonts w:ascii="Times New Roman" w:hAnsi="Times New Roman"/>
          <w:b/>
          <w:bCs/>
          <w:i/>
          <w:color w:val="000000"/>
          <w:spacing w:val="-2"/>
          <w:sz w:val="22"/>
          <w:szCs w:val="22"/>
        </w:rPr>
        <w:t>Описание шкалы оценивания</w:t>
      </w:r>
    </w:p>
    <w:p w14:paraId="5A879D43" w14:textId="77777777" w:rsidR="00E54E94" w:rsidRPr="00E54E94" w:rsidRDefault="00E54E94" w:rsidP="00E54E94">
      <w:pPr>
        <w:pStyle w:val="FR2"/>
        <w:spacing w:line="240" w:lineRule="auto"/>
        <w:rPr>
          <w:sz w:val="22"/>
          <w:szCs w:val="22"/>
        </w:rPr>
      </w:pPr>
      <w:r w:rsidRPr="00E54E94">
        <w:rPr>
          <w:sz w:val="22"/>
          <w:szCs w:val="22"/>
        </w:rPr>
        <w:t xml:space="preserve">При оценке каждой лабораторной работы студента используется </w:t>
      </w:r>
      <w:proofErr w:type="spellStart"/>
      <w:r w:rsidRPr="00E54E94">
        <w:rPr>
          <w:sz w:val="22"/>
          <w:szCs w:val="22"/>
        </w:rPr>
        <w:t>балльно</w:t>
      </w:r>
      <w:proofErr w:type="spellEnd"/>
      <w:r w:rsidRPr="00E54E94">
        <w:rPr>
          <w:sz w:val="22"/>
          <w:szCs w:val="22"/>
        </w:rPr>
        <w:t>-рейтинговая система. Выполнение лабораторной работы и необходимых расчетов, ответы на контрольные вопросы оценивается из 4 баллов.</w:t>
      </w:r>
    </w:p>
    <w:p w14:paraId="1FA8ECA8" w14:textId="77777777" w:rsidR="00E54E94" w:rsidRPr="00E54E94" w:rsidRDefault="00E54E94" w:rsidP="00E54E94">
      <w:pPr>
        <w:pStyle w:val="FR2"/>
        <w:spacing w:line="240" w:lineRule="auto"/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70"/>
        <w:gridCol w:w="7936"/>
      </w:tblGrid>
      <w:tr w:rsidR="00E54E94" w:rsidRPr="00E54E94" w14:paraId="7B999C13" w14:textId="77777777" w:rsidTr="000E74FD">
        <w:trPr>
          <w:jc w:val="center"/>
        </w:trPr>
        <w:tc>
          <w:tcPr>
            <w:tcW w:w="2270" w:type="dxa"/>
          </w:tcPr>
          <w:p w14:paraId="2E8BB04A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936" w:type="dxa"/>
          </w:tcPr>
          <w:p w14:paraId="3FF6D6C2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E54E94" w:rsidRPr="00E54E94" w14:paraId="3BDA75C5" w14:textId="77777777" w:rsidTr="000E74FD">
        <w:trPr>
          <w:jc w:val="center"/>
        </w:trPr>
        <w:tc>
          <w:tcPr>
            <w:tcW w:w="2270" w:type="dxa"/>
            <w:vAlign w:val="center"/>
          </w:tcPr>
          <w:p w14:paraId="4F058FAB" w14:textId="77777777" w:rsidR="00E54E94" w:rsidRPr="00E54E94" w:rsidRDefault="00E54E94" w:rsidP="000E74F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 xml:space="preserve">4 балла </w:t>
            </w:r>
          </w:p>
          <w:p w14:paraId="23657C3F" w14:textId="77777777" w:rsidR="00E54E94" w:rsidRPr="00E54E94" w:rsidRDefault="00E54E94" w:rsidP="000E74F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936" w:type="dxa"/>
          </w:tcPr>
          <w:p w14:paraId="075C50A9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отчет по лабораторной работе выполнен и оформлен качественно;</w:t>
            </w:r>
          </w:p>
          <w:p w14:paraId="7B8F19B7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студент глубоко и прочно усвоил теоретический материал.</w:t>
            </w:r>
          </w:p>
        </w:tc>
      </w:tr>
      <w:tr w:rsidR="00E54E94" w:rsidRPr="00E54E94" w14:paraId="5A50F9E4" w14:textId="77777777" w:rsidTr="000E74FD">
        <w:trPr>
          <w:jc w:val="center"/>
        </w:trPr>
        <w:tc>
          <w:tcPr>
            <w:tcW w:w="2270" w:type="dxa"/>
            <w:vAlign w:val="center"/>
          </w:tcPr>
          <w:p w14:paraId="46E4DCCF" w14:textId="77777777" w:rsidR="00E54E94" w:rsidRPr="00E54E94" w:rsidRDefault="00E54E94" w:rsidP="000E74F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3 балла (продвинутый</w:t>
            </w:r>
          </w:p>
          <w:p w14:paraId="54F7CDA9" w14:textId="77777777" w:rsidR="00E54E94" w:rsidRPr="00E54E94" w:rsidRDefault="00E54E94" w:rsidP="000E74F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 xml:space="preserve"> уровень)</w:t>
            </w:r>
          </w:p>
        </w:tc>
        <w:tc>
          <w:tcPr>
            <w:tcW w:w="7936" w:type="dxa"/>
          </w:tcPr>
          <w:p w14:paraId="4199ABC7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отчет по лабораторной работе выполнен и оформлен достаточно качественно;</w:t>
            </w:r>
          </w:p>
          <w:p w14:paraId="3F5FD3E6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студент твердо знает теоретический материал.</w:t>
            </w:r>
          </w:p>
        </w:tc>
      </w:tr>
      <w:tr w:rsidR="00E54E94" w:rsidRPr="00E54E94" w14:paraId="00A89A67" w14:textId="77777777" w:rsidTr="000E74FD">
        <w:trPr>
          <w:jc w:val="center"/>
        </w:trPr>
        <w:tc>
          <w:tcPr>
            <w:tcW w:w="2270" w:type="dxa"/>
            <w:vAlign w:val="center"/>
          </w:tcPr>
          <w:p w14:paraId="6F8F89C6" w14:textId="77777777" w:rsidR="00E54E94" w:rsidRPr="00E54E94" w:rsidRDefault="00E54E94" w:rsidP="000E74F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1 балл</w:t>
            </w:r>
          </w:p>
          <w:p w14:paraId="70A56AFC" w14:textId="77777777" w:rsidR="00E54E94" w:rsidRPr="00E54E94" w:rsidRDefault="00E54E94" w:rsidP="000E74FD">
            <w:pPr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(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пороговый уровень)</w:t>
            </w:r>
          </w:p>
        </w:tc>
        <w:tc>
          <w:tcPr>
            <w:tcW w:w="7936" w:type="dxa"/>
          </w:tcPr>
          <w:p w14:paraId="150641B5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отчет по лабораторной работе выполнен и оформлен удовлетвори</w:t>
            </w:r>
            <w:r w:rsidRPr="00E54E94">
              <w:rPr>
                <w:rFonts w:ascii="Times New Roman" w:hAnsi="Times New Roman"/>
                <w:sz w:val="22"/>
                <w:szCs w:val="22"/>
              </w:rPr>
              <w:softHyphen/>
              <w:t>тель</w:t>
            </w:r>
            <w:r w:rsidRPr="00E54E94">
              <w:rPr>
                <w:rFonts w:ascii="Times New Roman" w:hAnsi="Times New Roman"/>
                <w:sz w:val="22"/>
                <w:szCs w:val="22"/>
              </w:rPr>
              <w:softHyphen/>
              <w:t>но;</w:t>
            </w:r>
          </w:p>
          <w:p w14:paraId="2C136F7B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студент показывает только общее понимание теоретического материала.</w:t>
            </w:r>
          </w:p>
        </w:tc>
      </w:tr>
      <w:tr w:rsidR="00E54E94" w:rsidRPr="00E54E94" w14:paraId="58F24DA3" w14:textId="77777777" w:rsidTr="000E74FD">
        <w:trPr>
          <w:jc w:val="center"/>
        </w:trPr>
        <w:tc>
          <w:tcPr>
            <w:tcW w:w="2270" w:type="dxa"/>
            <w:vAlign w:val="center"/>
          </w:tcPr>
          <w:p w14:paraId="5F38174A" w14:textId="77777777" w:rsidR="00E54E94" w:rsidRPr="00E54E94" w:rsidRDefault="00E54E94" w:rsidP="000E74F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0 баллов</w:t>
            </w:r>
          </w:p>
        </w:tc>
        <w:tc>
          <w:tcPr>
            <w:tcW w:w="7936" w:type="dxa"/>
          </w:tcPr>
          <w:p w14:paraId="05E262BB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лабораторная работа не выполнена.</w:t>
            </w:r>
          </w:p>
        </w:tc>
      </w:tr>
    </w:tbl>
    <w:p w14:paraId="62995EC6" w14:textId="77777777" w:rsidR="00E54E94" w:rsidRPr="00E54E94" w:rsidRDefault="00E54E94" w:rsidP="00E54E94">
      <w:pPr>
        <w:pStyle w:val="FR2"/>
        <w:spacing w:after="120" w:line="240" w:lineRule="auto"/>
        <w:rPr>
          <w:bCs/>
          <w:sz w:val="22"/>
          <w:szCs w:val="22"/>
        </w:rPr>
      </w:pPr>
    </w:p>
    <w:p w14:paraId="30D5B5BC" w14:textId="77777777" w:rsidR="00E54E94" w:rsidRPr="00E54E94" w:rsidRDefault="00E54E94" w:rsidP="00E54E94">
      <w:pPr>
        <w:pStyle w:val="FR2"/>
        <w:spacing w:after="120" w:line="240" w:lineRule="auto"/>
        <w:rPr>
          <w:bCs/>
          <w:color w:val="000000"/>
          <w:spacing w:val="-2"/>
          <w:sz w:val="22"/>
          <w:szCs w:val="22"/>
        </w:rPr>
      </w:pPr>
      <w:r w:rsidRPr="00E54E94">
        <w:rPr>
          <w:bCs/>
          <w:sz w:val="22"/>
          <w:szCs w:val="22"/>
        </w:rPr>
        <w:t>Максимально по 3 лабораторным работам студент может набрать 12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7"/>
        <w:gridCol w:w="7369"/>
      </w:tblGrid>
      <w:tr w:rsidR="00E54E94" w:rsidRPr="00E54E94" w14:paraId="3E90296B" w14:textId="77777777" w:rsidTr="000E74FD">
        <w:trPr>
          <w:trHeight w:val="397"/>
          <w:jc w:val="center"/>
        </w:trPr>
        <w:tc>
          <w:tcPr>
            <w:tcW w:w="2837" w:type="dxa"/>
          </w:tcPr>
          <w:p w14:paraId="11A9C50B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69" w:type="dxa"/>
          </w:tcPr>
          <w:p w14:paraId="38F8DF02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E54E94" w:rsidRPr="00E54E94" w14:paraId="3A1DE657" w14:textId="77777777" w:rsidTr="000E74FD">
        <w:trPr>
          <w:trHeight w:val="624"/>
          <w:jc w:val="center"/>
        </w:trPr>
        <w:tc>
          <w:tcPr>
            <w:tcW w:w="2837" w:type="dxa"/>
            <w:vAlign w:val="center"/>
          </w:tcPr>
          <w:p w14:paraId="3B91B19B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9 – 12 баллов</w:t>
            </w:r>
          </w:p>
          <w:p w14:paraId="5F5768F0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69" w:type="dxa"/>
          </w:tcPr>
          <w:p w14:paraId="3761B307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 xml:space="preserve">– студент выполнил 3 лабораторные работы с оценкой 3 или 4 балла </w:t>
            </w:r>
          </w:p>
        </w:tc>
      </w:tr>
      <w:tr w:rsidR="00E54E94" w:rsidRPr="00E54E94" w14:paraId="3B767505" w14:textId="77777777" w:rsidTr="000E74FD">
        <w:trPr>
          <w:trHeight w:val="624"/>
          <w:jc w:val="center"/>
        </w:trPr>
        <w:tc>
          <w:tcPr>
            <w:tcW w:w="2837" w:type="dxa"/>
            <w:vAlign w:val="center"/>
          </w:tcPr>
          <w:p w14:paraId="281A666F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7 - 8 баллов</w:t>
            </w:r>
          </w:p>
          <w:p w14:paraId="17D86719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69" w:type="dxa"/>
          </w:tcPr>
          <w:p w14:paraId="63F7FB74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студент выполнил 2 лабораторные работы с оценкой 3 балла и 1 работу с оценкой 1 балл</w:t>
            </w:r>
          </w:p>
        </w:tc>
      </w:tr>
      <w:tr w:rsidR="00E54E94" w:rsidRPr="00E54E94" w14:paraId="2E1D5E10" w14:textId="77777777" w:rsidTr="000E74FD">
        <w:trPr>
          <w:trHeight w:val="624"/>
          <w:jc w:val="center"/>
        </w:trPr>
        <w:tc>
          <w:tcPr>
            <w:tcW w:w="2837" w:type="dxa"/>
            <w:vAlign w:val="center"/>
          </w:tcPr>
          <w:p w14:paraId="4A741F87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5 балла</w:t>
            </w:r>
          </w:p>
          <w:p w14:paraId="63EA484C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(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пороговый уровень)</w:t>
            </w:r>
          </w:p>
        </w:tc>
        <w:tc>
          <w:tcPr>
            <w:tcW w:w="7369" w:type="dxa"/>
          </w:tcPr>
          <w:p w14:paraId="2DE465AD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студент выполнил одну лаб. работу с оценкой 3 балла и 2 лабораторные работы с оценкой 1 балл</w:t>
            </w:r>
          </w:p>
        </w:tc>
      </w:tr>
      <w:tr w:rsidR="00E54E94" w:rsidRPr="00E54E94" w14:paraId="405EECB1" w14:textId="77777777" w:rsidTr="000E74FD">
        <w:trPr>
          <w:trHeight w:val="454"/>
          <w:jc w:val="center"/>
        </w:trPr>
        <w:tc>
          <w:tcPr>
            <w:tcW w:w="2837" w:type="dxa"/>
            <w:vAlign w:val="center"/>
          </w:tcPr>
          <w:p w14:paraId="37AE58D7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1 - 3 балла</w:t>
            </w:r>
          </w:p>
        </w:tc>
        <w:tc>
          <w:tcPr>
            <w:tcW w:w="7369" w:type="dxa"/>
          </w:tcPr>
          <w:p w14:paraId="3692FF75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студент выполнил 1, 2  или 3 лабораторные работы с оценкой 1 балл</w:t>
            </w:r>
          </w:p>
        </w:tc>
      </w:tr>
      <w:tr w:rsidR="00E54E94" w:rsidRPr="00E54E94" w14:paraId="1EAA039C" w14:textId="77777777" w:rsidTr="000E74FD">
        <w:trPr>
          <w:trHeight w:val="454"/>
          <w:jc w:val="center"/>
        </w:trPr>
        <w:tc>
          <w:tcPr>
            <w:tcW w:w="2837" w:type="dxa"/>
            <w:vAlign w:val="center"/>
          </w:tcPr>
          <w:p w14:paraId="14AB1D31" w14:textId="77777777" w:rsidR="00E54E94" w:rsidRPr="00E54E94" w:rsidRDefault="00E54E94" w:rsidP="000E74F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hAnsi="Times New Roman"/>
                <w:iCs/>
                <w:sz w:val="22"/>
                <w:szCs w:val="22"/>
              </w:rPr>
              <w:t>0  баллов</w:t>
            </w:r>
          </w:p>
        </w:tc>
        <w:tc>
          <w:tcPr>
            <w:tcW w:w="7369" w:type="dxa"/>
          </w:tcPr>
          <w:p w14:paraId="038BA0F2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54E94">
              <w:rPr>
                <w:rFonts w:ascii="Times New Roman" w:hAnsi="Times New Roman"/>
                <w:sz w:val="22"/>
                <w:szCs w:val="22"/>
              </w:rPr>
              <w:t>– студент не выполнил лабораторные работы</w:t>
            </w:r>
          </w:p>
        </w:tc>
      </w:tr>
    </w:tbl>
    <w:p w14:paraId="7B594B24" w14:textId="77777777" w:rsidR="00E54E94" w:rsidRPr="00E54E94" w:rsidRDefault="00E54E94" w:rsidP="00E54E94">
      <w:pPr>
        <w:jc w:val="center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</w:p>
    <w:p w14:paraId="2BA48B42" w14:textId="77777777" w:rsidR="00E54E94" w:rsidRPr="00E54E94" w:rsidRDefault="00E54E94" w:rsidP="00E54E94">
      <w:pPr>
        <w:jc w:val="center"/>
        <w:rPr>
          <w:rStyle w:val="af3"/>
          <w:i w:val="0"/>
          <w:color w:val="000000"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4.2. </w:t>
      </w:r>
      <w:r w:rsidRPr="00E54E94">
        <w:rPr>
          <w:rStyle w:val="af3"/>
          <w:color w:val="000000"/>
          <w:sz w:val="22"/>
          <w:szCs w:val="22"/>
        </w:rPr>
        <w:t>Тестирование в дистанционном учебном курсе</w:t>
      </w:r>
    </w:p>
    <w:p w14:paraId="627F1B19" w14:textId="77777777" w:rsidR="00E54E94" w:rsidRPr="00E54E94" w:rsidRDefault="00E54E94" w:rsidP="00E54E9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13F69CB" w14:textId="77777777" w:rsidR="00E54E94" w:rsidRPr="00E54E94" w:rsidRDefault="00E54E94" w:rsidP="00E54E94">
      <w:pPr>
        <w:tabs>
          <w:tab w:val="left" w:pos="573"/>
        </w:tabs>
        <w:ind w:firstLine="573"/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Тестирование по дисциплине «Безопасность жизнедеятельности» проводится в дистан</w:t>
      </w:r>
      <w:r w:rsidRPr="00E54E94">
        <w:rPr>
          <w:rFonts w:ascii="Times New Roman" w:hAnsi="Times New Roman"/>
          <w:sz w:val="22"/>
          <w:szCs w:val="22"/>
        </w:rPr>
        <w:softHyphen/>
        <w:t>ци</w:t>
      </w:r>
      <w:r w:rsidRPr="00E54E94">
        <w:rPr>
          <w:rFonts w:ascii="Times New Roman" w:hAnsi="Times New Roman"/>
          <w:sz w:val="22"/>
          <w:szCs w:val="22"/>
        </w:rPr>
        <w:softHyphen/>
        <w:t>онных учебных курсах «Безопасность жизнедеятельности» и «Оказание первой помощи», которые  используется в качестве ин</w:t>
      </w:r>
      <w:r w:rsidRPr="00E54E94">
        <w:rPr>
          <w:rFonts w:ascii="Times New Roman" w:hAnsi="Times New Roman"/>
          <w:sz w:val="22"/>
          <w:szCs w:val="22"/>
        </w:rPr>
        <w:softHyphen/>
        <w:t>фор</w:t>
      </w:r>
      <w:r w:rsidRPr="00E54E94">
        <w:rPr>
          <w:rFonts w:ascii="Times New Roman" w:hAnsi="Times New Roman"/>
          <w:sz w:val="22"/>
          <w:szCs w:val="22"/>
        </w:rPr>
        <w:softHyphen/>
        <w:t xml:space="preserve">мационной и методической поддержки учебного процесса и размещены в системе дистанционного обучения РГРТУ на базе </w:t>
      </w:r>
      <w:r w:rsidRPr="00E54E94">
        <w:rPr>
          <w:rFonts w:ascii="Times New Roman" w:hAnsi="Times New Roman"/>
          <w:sz w:val="22"/>
          <w:szCs w:val="22"/>
          <w:lang w:val="en-US"/>
        </w:rPr>
        <w:t>Moodle</w:t>
      </w:r>
      <w:r w:rsidRPr="00E54E94">
        <w:rPr>
          <w:rFonts w:ascii="Times New Roman" w:hAnsi="Times New Roman"/>
          <w:sz w:val="22"/>
          <w:szCs w:val="22"/>
        </w:rPr>
        <w:t xml:space="preserve"> – [Электронный ресурс] –http://cdo.rsreu.ru. </w:t>
      </w:r>
    </w:p>
    <w:p w14:paraId="38CA772D" w14:textId="77777777" w:rsidR="00E54E94" w:rsidRPr="00E54E94" w:rsidRDefault="00E54E94" w:rsidP="00E54E94">
      <w:pPr>
        <w:ind w:left="-113" w:right="-113"/>
        <w:jc w:val="center"/>
        <w:rPr>
          <w:rFonts w:ascii="Times New Roman" w:hAnsi="Times New Roman"/>
          <w:b/>
          <w:sz w:val="22"/>
          <w:szCs w:val="22"/>
        </w:rPr>
      </w:pPr>
    </w:p>
    <w:p w14:paraId="4A4AB870" w14:textId="77777777" w:rsidR="00E54E94" w:rsidRPr="00E54E94" w:rsidRDefault="00E54E94" w:rsidP="00E54E94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54E94">
        <w:rPr>
          <w:rFonts w:ascii="Times New Roman" w:hAnsi="Times New Roman"/>
          <w:b/>
          <w:sz w:val="22"/>
          <w:szCs w:val="22"/>
        </w:rPr>
        <w:t xml:space="preserve">Типовые тестовые вопросы по дисциплине в ДУК </w:t>
      </w:r>
    </w:p>
    <w:p w14:paraId="2F927848" w14:textId="77777777" w:rsidR="00E54E94" w:rsidRPr="00E54E94" w:rsidRDefault="00E54E94" w:rsidP="00E54E94">
      <w:pPr>
        <w:tabs>
          <w:tab w:val="left" w:pos="573"/>
          <w:tab w:val="left" w:pos="7980"/>
        </w:tabs>
        <w:jc w:val="center"/>
        <w:rPr>
          <w:rFonts w:ascii="Times New Roman" w:hAnsi="Times New Roman"/>
          <w:b/>
          <w:sz w:val="22"/>
          <w:szCs w:val="22"/>
        </w:rPr>
      </w:pPr>
      <w:r w:rsidRPr="00E54E94">
        <w:rPr>
          <w:rFonts w:ascii="Times New Roman" w:hAnsi="Times New Roman"/>
          <w:b/>
          <w:sz w:val="22"/>
          <w:szCs w:val="22"/>
        </w:rPr>
        <w:t xml:space="preserve">«Безопасность жизнедеятельности» </w:t>
      </w: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(</w:t>
      </w:r>
      <w:r w:rsidRPr="00E54E94">
        <w:rPr>
          <w:rFonts w:ascii="Times New Roman" w:eastAsia="Calibri" w:hAnsi="Times New Roman"/>
          <w:sz w:val="22"/>
          <w:szCs w:val="22"/>
          <w:lang w:eastAsia="zh-CN"/>
        </w:rPr>
        <w:t>ОК-9</w:t>
      </w:r>
      <w:r w:rsidRPr="00E54E94">
        <w:rPr>
          <w:rFonts w:ascii="Times New Roman" w:hAnsi="Times New Roman"/>
          <w:b/>
          <w:sz w:val="22"/>
          <w:szCs w:val="22"/>
        </w:rPr>
        <w:t>)</w:t>
      </w:r>
    </w:p>
    <w:p w14:paraId="211D2299" w14:textId="77777777" w:rsidR="00E54E94" w:rsidRPr="00E54E94" w:rsidRDefault="00E54E94" w:rsidP="00E54E94">
      <w:pPr>
        <w:tabs>
          <w:tab w:val="left" w:pos="573"/>
          <w:tab w:val="left" w:pos="7980"/>
        </w:tabs>
        <w:ind w:firstLine="573"/>
        <w:jc w:val="both"/>
        <w:rPr>
          <w:rFonts w:ascii="Times New Roman" w:hAnsi="Times New Roman"/>
          <w:b/>
          <w:i/>
          <w:sz w:val="22"/>
          <w:szCs w:val="22"/>
        </w:rPr>
      </w:pPr>
      <w:r w:rsidRPr="00E54E94">
        <w:rPr>
          <w:rFonts w:ascii="Times New Roman" w:hAnsi="Times New Roman"/>
          <w:b/>
          <w:i/>
          <w:sz w:val="22"/>
          <w:szCs w:val="22"/>
        </w:rPr>
        <w:tab/>
      </w:r>
    </w:p>
    <w:p w14:paraId="75C50326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1. Безопасность жизнедеятельности (БЖД) – это </w:t>
      </w:r>
      <w:r w:rsidRPr="00E54E94">
        <w:rPr>
          <w:rFonts w:ascii="Times New Roman" w:hAnsi="Times New Roman"/>
          <w:noProof/>
          <w:sz w:val="22"/>
          <w:szCs w:val="22"/>
        </w:rPr>
        <w:t>область знаний</w:t>
      </w:r>
      <w:r w:rsidRPr="00E54E94">
        <w:rPr>
          <w:rFonts w:ascii="Times New Roman" w:hAnsi="Times New Roman"/>
          <w:sz w:val="22"/>
          <w:szCs w:val="22"/>
        </w:rPr>
        <w:t>:</w:t>
      </w:r>
    </w:p>
    <w:p w14:paraId="2216B228" w14:textId="77777777" w:rsidR="00E54E94" w:rsidRPr="00E54E94" w:rsidRDefault="00E54E94" w:rsidP="00E54E94">
      <w:pPr>
        <w:tabs>
          <w:tab w:val="num" w:pos="1194"/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- об охране труда на производстве; </w:t>
      </w:r>
    </w:p>
    <w:p w14:paraId="5BBD6AFE" w14:textId="77777777" w:rsidR="00E54E94" w:rsidRPr="00E54E94" w:rsidRDefault="00E54E94" w:rsidP="00E54E94">
      <w:pPr>
        <w:tabs>
          <w:tab w:val="num" w:pos="1194"/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о взаимоотношениях в системе «человек – машина»;</w:t>
      </w:r>
    </w:p>
    <w:p w14:paraId="0CBE7089" w14:textId="77777777" w:rsidR="00E54E94" w:rsidRPr="00E54E94" w:rsidRDefault="00E54E94" w:rsidP="00E54E94">
      <w:pPr>
        <w:tabs>
          <w:tab w:val="num" w:pos="1194"/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о безопасности жизнедеятельности человека в условиях производства;</w:t>
      </w:r>
    </w:p>
    <w:p w14:paraId="00EFFE95" w14:textId="77777777" w:rsidR="00E54E94" w:rsidRPr="00E54E94" w:rsidRDefault="00E54E94" w:rsidP="00E54E94">
      <w:pPr>
        <w:tabs>
          <w:tab w:val="num" w:pos="1194"/>
          <w:tab w:val="num" w:pos="1260"/>
        </w:tabs>
        <w:jc w:val="both"/>
        <w:rPr>
          <w:rFonts w:ascii="Times New Roman" w:hAnsi="Times New Roman"/>
          <w:sz w:val="22"/>
          <w:szCs w:val="22"/>
          <w:highlight w:val="yellow"/>
        </w:rPr>
      </w:pPr>
      <w:r w:rsidRPr="00E54E94">
        <w:rPr>
          <w:rFonts w:ascii="Times New Roman" w:hAnsi="Times New Roman"/>
          <w:sz w:val="22"/>
          <w:szCs w:val="22"/>
        </w:rPr>
        <w:t xml:space="preserve">- о комфортном и безопасном взаимодействии человека с окружающей средой. </w:t>
      </w:r>
    </w:p>
    <w:p w14:paraId="12064032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2. Критерии безопасности – это:</w:t>
      </w:r>
    </w:p>
    <w:p w14:paraId="14D97C22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предельно допустимые значения концентраций веществ (ПДК) и предельно допустимые уровни потоков энергии (ПДУ);</w:t>
      </w:r>
    </w:p>
    <w:p w14:paraId="767BEBA5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предельно допустимые выбросы веществ в атмосферу (ПДВ), предельно допустимые сбросы веществ в водоемы и почву (ПДС), предельно допустимые уровни излучения энергии;</w:t>
      </w:r>
    </w:p>
    <w:p w14:paraId="0B0BFF7C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параметры микроклимата, освещения и потоков вещества и энергии, допустимые для населения;</w:t>
      </w:r>
    </w:p>
    <w:p w14:paraId="6654EE85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допустимая вероятность (риск) возникновения нежелательного события.</w:t>
      </w:r>
    </w:p>
    <w:p w14:paraId="634F402D" w14:textId="77777777" w:rsidR="00E54E94" w:rsidRPr="00E54E94" w:rsidRDefault="00E54E94" w:rsidP="00E54E94">
      <w:pPr>
        <w:jc w:val="both"/>
        <w:rPr>
          <w:rStyle w:val="a4"/>
          <w:rFonts w:ascii="Times New Roman" w:hAnsi="Times New Roman"/>
          <w:sz w:val="22"/>
          <w:szCs w:val="22"/>
        </w:rPr>
      </w:pPr>
      <w:r w:rsidRPr="00E54E94">
        <w:rPr>
          <w:rStyle w:val="a4"/>
          <w:rFonts w:ascii="Times New Roman" w:hAnsi="Times New Roman"/>
          <w:sz w:val="22"/>
          <w:szCs w:val="22"/>
        </w:rPr>
        <w:lastRenderedPageBreak/>
        <w:t>3. Основные правовые гарантии в части обеспечения охраны труда устанавливает:</w:t>
      </w:r>
    </w:p>
    <w:p w14:paraId="725DF2B5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Кодекс законов о труде РФ</w:t>
      </w:r>
    </w:p>
    <w:p w14:paraId="19350D55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закон «Основы законодательства об охране труда в РФ»;</w:t>
      </w:r>
    </w:p>
    <w:p w14:paraId="234D27DC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закон «Об основах охраны труда в РФ»;</w:t>
      </w:r>
    </w:p>
    <w:p w14:paraId="61FEDC51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Style w:val="a4"/>
          <w:rFonts w:ascii="Times New Roman" w:hAnsi="Times New Roman"/>
          <w:sz w:val="22"/>
          <w:szCs w:val="22"/>
        </w:rPr>
        <w:t>- Трудовой Кодекс РФ</w:t>
      </w:r>
      <w:r w:rsidRPr="00E54E94">
        <w:rPr>
          <w:rFonts w:ascii="Times New Roman" w:hAnsi="Times New Roman"/>
          <w:sz w:val="22"/>
          <w:szCs w:val="22"/>
        </w:rPr>
        <w:t>.</w:t>
      </w:r>
    </w:p>
    <w:p w14:paraId="0956EE83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4. Какой специально уполномоченный орган является главным в управлении охраной окружающей среды?</w:t>
      </w:r>
    </w:p>
    <w:p w14:paraId="6708DE52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Министерство здравоохранения РФ.</w:t>
      </w:r>
    </w:p>
    <w:p w14:paraId="5A45DB9C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Генеральная прокуратура РФ.</w:t>
      </w:r>
    </w:p>
    <w:p w14:paraId="4506D81F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Министерство природных ресурсов и экологии РФ.</w:t>
      </w:r>
    </w:p>
    <w:p w14:paraId="329DFF0B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МЧС России.</w:t>
      </w:r>
    </w:p>
    <w:p w14:paraId="724E2468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5. Что обозначает сокращение «РСЧС»:</w:t>
      </w:r>
    </w:p>
    <w:p w14:paraId="3AD79AB3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Российская система чрезвычайных ситуаций;</w:t>
      </w:r>
    </w:p>
    <w:p w14:paraId="7C5694AC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Российская система управления чрезвычайными ситуациями;</w:t>
      </w:r>
    </w:p>
    <w:p w14:paraId="20928DE9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Единая государственная система предупреждения и ликвидации чрезвычайных ситуаций;</w:t>
      </w:r>
    </w:p>
    <w:p w14:paraId="315AEE33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Российская система защиты от чрезвычайных ситуаций.</w:t>
      </w:r>
    </w:p>
    <w:p w14:paraId="0870EA1B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6. Государст</w:t>
      </w:r>
      <w:r w:rsidRPr="00E54E94">
        <w:rPr>
          <w:rFonts w:ascii="Times New Roman" w:hAnsi="Times New Roman"/>
          <w:sz w:val="22"/>
          <w:szCs w:val="22"/>
        </w:rPr>
        <w:softHyphen/>
        <w:t>вен</w:t>
      </w:r>
      <w:r w:rsidRPr="00E54E94">
        <w:rPr>
          <w:rFonts w:ascii="Times New Roman" w:hAnsi="Times New Roman"/>
          <w:sz w:val="22"/>
          <w:szCs w:val="22"/>
        </w:rPr>
        <w:softHyphen/>
        <w:t>ный надзор за соблюдением трудового законодательства и иных нормативных правовых актов, содержащих нормы трудового права осуществляет:</w:t>
      </w:r>
    </w:p>
    <w:p w14:paraId="6ED1BD89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</w:t>
      </w:r>
      <w:r w:rsidRPr="00E54E9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54E94">
        <w:rPr>
          <w:rFonts w:ascii="Times New Roman" w:hAnsi="Times New Roman"/>
          <w:sz w:val="22"/>
          <w:szCs w:val="22"/>
        </w:rPr>
        <w:t>Федеральная инспекция труда,</w:t>
      </w:r>
    </w:p>
    <w:p w14:paraId="7F6125A7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bCs/>
          <w:iCs/>
          <w:color w:val="000000"/>
          <w:sz w:val="22"/>
          <w:szCs w:val="22"/>
        </w:rPr>
        <w:t>Генеральная прокуратура</w:t>
      </w:r>
    </w:p>
    <w:p w14:paraId="4CEE85A8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sz w:val="22"/>
          <w:szCs w:val="22"/>
        </w:rPr>
        <w:t>Федеральная служба по экологическому, технологическому и атом</w:t>
      </w:r>
      <w:r w:rsidRPr="00E54E94">
        <w:rPr>
          <w:rFonts w:ascii="Times New Roman" w:hAnsi="Times New Roman"/>
          <w:sz w:val="22"/>
          <w:szCs w:val="22"/>
        </w:rPr>
        <w:softHyphen/>
      </w:r>
      <w:r w:rsidRPr="00E54E94">
        <w:rPr>
          <w:rFonts w:ascii="Times New Roman" w:hAnsi="Times New Roman"/>
          <w:sz w:val="22"/>
          <w:szCs w:val="22"/>
        </w:rPr>
        <w:softHyphen/>
        <w:t>ному надзору</w:t>
      </w:r>
    </w:p>
    <w:p w14:paraId="758A5FF6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sz w:val="22"/>
          <w:szCs w:val="22"/>
        </w:rPr>
        <w:t>Ростехнадзор</w:t>
      </w:r>
    </w:p>
    <w:p w14:paraId="589049B7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7. </w:t>
      </w:r>
      <w:r w:rsidRPr="00E54E94">
        <w:rPr>
          <w:rFonts w:ascii="Times New Roman" w:hAnsi="Times New Roman"/>
          <w:bCs/>
          <w:sz w:val="22"/>
          <w:szCs w:val="22"/>
        </w:rPr>
        <w:t>Кто осуществляет общественный контроль за соблюдением законодательства об охране труда?</w:t>
      </w:r>
    </w:p>
    <w:p w14:paraId="3268DA4E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Общественные организации и движения, зарегистрированные в установленном порядке.</w:t>
      </w:r>
    </w:p>
    <w:p w14:paraId="7B8BC098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Профсоюзы.</w:t>
      </w:r>
    </w:p>
    <w:p w14:paraId="3B687464" w14:textId="77777777" w:rsidR="00E54E94" w:rsidRPr="00E54E94" w:rsidRDefault="00E54E94" w:rsidP="00E54E94">
      <w:pPr>
        <w:widowControl w:val="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Технические инспекции труда.</w:t>
      </w:r>
    </w:p>
    <w:p w14:paraId="3145ECD5" w14:textId="77777777" w:rsidR="00E54E94" w:rsidRPr="00E54E94" w:rsidRDefault="00E54E94" w:rsidP="00E54E94">
      <w:pPr>
        <w:widowControl w:val="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Прокуратура.</w:t>
      </w:r>
    </w:p>
    <w:p w14:paraId="629B6C50" w14:textId="77777777" w:rsidR="00E54E94" w:rsidRPr="00E54E94" w:rsidRDefault="00E54E94" w:rsidP="00E54E94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8. </w:t>
      </w:r>
      <w:r w:rsidRPr="00E54E94">
        <w:rPr>
          <w:rFonts w:ascii="Times New Roman" w:hAnsi="Times New Roman"/>
          <w:bCs/>
          <w:color w:val="000000"/>
          <w:sz w:val="22"/>
          <w:szCs w:val="22"/>
        </w:rPr>
        <w:t>Какие инструктажи по охране труда должны проводиться на предприятии?</w:t>
      </w:r>
    </w:p>
    <w:p w14:paraId="7F971718" w14:textId="77777777" w:rsidR="00E54E94" w:rsidRPr="00E54E94" w:rsidRDefault="00E54E94" w:rsidP="00E54E94">
      <w:pPr>
        <w:widowControl w:val="0"/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Вводный, первичный на рабочем месте, перед проведением опасных работ, квартальный.</w:t>
      </w:r>
    </w:p>
    <w:p w14:paraId="625DF259" w14:textId="77777777" w:rsidR="00E54E94" w:rsidRPr="00E54E94" w:rsidRDefault="00E54E94" w:rsidP="00E54E94">
      <w:pPr>
        <w:widowControl w:val="0"/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Вводный, первичный на рабочем месте, повторный, внеплановый, текущий.</w:t>
      </w:r>
    </w:p>
    <w:p w14:paraId="49271946" w14:textId="77777777" w:rsidR="00E54E94" w:rsidRPr="00E54E94" w:rsidRDefault="00E54E94" w:rsidP="00E54E94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softHyphen/>
      </w:r>
      <w:r w:rsidRPr="00E54E94">
        <w:rPr>
          <w:rFonts w:ascii="Times New Roman" w:hAnsi="Times New Roman"/>
          <w:sz w:val="22"/>
          <w:szCs w:val="22"/>
        </w:rPr>
        <w:t>–</w:t>
      </w:r>
      <w:r w:rsidRPr="00E54E94">
        <w:rPr>
          <w:rFonts w:ascii="Times New Roman" w:hAnsi="Times New Roman"/>
          <w:color w:val="000000"/>
          <w:sz w:val="22"/>
          <w:szCs w:val="22"/>
        </w:rPr>
        <w:t xml:space="preserve"> Вводный, первичный на рабочем месте, повторный, внеплановый, целевой.</w:t>
      </w:r>
    </w:p>
    <w:p w14:paraId="7C015D34" w14:textId="77777777" w:rsidR="00E54E94" w:rsidRPr="00E54E94" w:rsidRDefault="00E54E94" w:rsidP="00E54E94">
      <w:pPr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Вводный, первичный на рабочем месте, периодический, внеплановый, текущий</w:t>
      </w:r>
    </w:p>
    <w:p w14:paraId="5B619EBB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 xml:space="preserve">9. </w:t>
      </w:r>
      <w:r w:rsidRPr="00E54E94">
        <w:rPr>
          <w:rFonts w:ascii="Times New Roman" w:hAnsi="Times New Roman"/>
          <w:sz w:val="22"/>
          <w:szCs w:val="22"/>
        </w:rPr>
        <w:t>Несчастные случаи на производстве подлежат обяза</w:t>
      </w:r>
      <w:r w:rsidRPr="00E54E94">
        <w:rPr>
          <w:rFonts w:ascii="Times New Roman" w:hAnsi="Times New Roman"/>
          <w:sz w:val="22"/>
          <w:szCs w:val="22"/>
        </w:rPr>
        <w:softHyphen/>
        <w:t>тельному расследованию и учёту:</w:t>
      </w:r>
    </w:p>
    <w:p w14:paraId="4B135C1A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 во всех организациях, независимо от их организационно-правовой формы, а также у индивидуальных пред</w:t>
      </w:r>
      <w:r w:rsidRPr="00E54E94">
        <w:rPr>
          <w:rFonts w:ascii="Times New Roman" w:hAnsi="Times New Roman"/>
          <w:sz w:val="22"/>
          <w:szCs w:val="22"/>
        </w:rPr>
        <w:softHyphen/>
        <w:t>принимателей</w:t>
      </w:r>
    </w:p>
    <w:p w14:paraId="40C12810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– у </w:t>
      </w:r>
      <w:r w:rsidRPr="00E54E94">
        <w:rPr>
          <w:rFonts w:ascii="Times New Roman" w:hAnsi="Times New Roman"/>
          <w:color w:val="000000"/>
          <w:sz w:val="22"/>
          <w:szCs w:val="22"/>
        </w:rPr>
        <w:t>индивидуальных предпринимателей, использующих наемный труд</w:t>
      </w:r>
    </w:p>
    <w:p w14:paraId="4D2AC6C0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только в государственных организациях</w:t>
      </w:r>
    </w:p>
    <w:p w14:paraId="7D17A4E3" w14:textId="77777777" w:rsidR="00E54E94" w:rsidRPr="00E54E94" w:rsidRDefault="00E54E94" w:rsidP="00E54E94">
      <w:pPr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только в государственных организациях, включая МВД и Вооруженные силы РФ</w:t>
      </w:r>
    </w:p>
    <w:p w14:paraId="0F1DA34F" w14:textId="77777777" w:rsidR="00E54E94" w:rsidRPr="00E54E94" w:rsidRDefault="00E54E94" w:rsidP="00E54E94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10. Фактор среды и трудового процесса, который может быть причиной остро</w:t>
      </w:r>
      <w:r w:rsidRPr="00E54E94">
        <w:rPr>
          <w:rFonts w:ascii="Times New Roman" w:hAnsi="Times New Roman"/>
          <w:color w:val="000000"/>
          <w:sz w:val="22"/>
          <w:szCs w:val="22"/>
        </w:rPr>
        <w:softHyphen/>
        <w:t>го заболевания, внезапного резкого ухудшения здоровья, травмы, смерти называ</w:t>
      </w:r>
      <w:r w:rsidRPr="00E54E94">
        <w:rPr>
          <w:rFonts w:ascii="Times New Roman" w:hAnsi="Times New Roman"/>
          <w:color w:val="000000"/>
          <w:sz w:val="22"/>
          <w:szCs w:val="22"/>
        </w:rPr>
        <w:softHyphen/>
        <w:t>ется:</w:t>
      </w:r>
    </w:p>
    <w:p w14:paraId="7F0ED780" w14:textId="77777777" w:rsidR="00E54E94" w:rsidRPr="00E54E94" w:rsidRDefault="00E54E94" w:rsidP="00E54E94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вредный фактор рабочей среды и трудового процесса.</w:t>
      </w:r>
    </w:p>
    <w:p w14:paraId="776E467A" w14:textId="77777777" w:rsidR="00E54E94" w:rsidRPr="00E54E94" w:rsidRDefault="00E54E94" w:rsidP="00E54E94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</w:t>
      </w:r>
      <w:r w:rsidRPr="00E54E94">
        <w:rPr>
          <w:rFonts w:ascii="Times New Roman" w:hAnsi="Times New Roman"/>
          <w:color w:val="000000"/>
          <w:sz w:val="22"/>
          <w:szCs w:val="22"/>
        </w:rPr>
        <w:t xml:space="preserve"> опасный фактор рабочей среды и трудового процесса.</w:t>
      </w:r>
    </w:p>
    <w:p w14:paraId="5C92B59F" w14:textId="77777777" w:rsidR="00E54E94" w:rsidRPr="00E54E94" w:rsidRDefault="00E54E94" w:rsidP="00E54E94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физический фактор рабочей среды и трудового процесса</w:t>
      </w:r>
    </w:p>
    <w:p w14:paraId="034E85FB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тяжесть труда</w:t>
      </w:r>
    </w:p>
    <w:p w14:paraId="7676B344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11. Организация и координация работ по охране труда на предприятии возложена на:</w:t>
      </w:r>
    </w:p>
    <w:p w14:paraId="42C823AD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- службу или специалиста по охране труда; </w:t>
      </w:r>
    </w:p>
    <w:p w14:paraId="130D8AE1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главного инженера;</w:t>
      </w:r>
    </w:p>
    <w:p w14:paraId="099583DA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комиссию охраны труда профкома;</w:t>
      </w:r>
    </w:p>
    <w:p w14:paraId="47EFF8D1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работодателя.</w:t>
      </w:r>
    </w:p>
    <w:p w14:paraId="5C2953B9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12. Расследование несчастного случая на производстве производит:</w:t>
      </w:r>
    </w:p>
    <w:p w14:paraId="387DCC54" w14:textId="77777777" w:rsidR="00E54E94" w:rsidRPr="00E54E94" w:rsidRDefault="00E54E94" w:rsidP="00E54E94">
      <w:pPr>
        <w:tabs>
          <w:tab w:val="num" w:pos="900"/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лично работодатель;</w:t>
      </w:r>
    </w:p>
    <w:p w14:paraId="4D14907A" w14:textId="77777777" w:rsidR="00E54E94" w:rsidRPr="00E54E94" w:rsidRDefault="00E54E94" w:rsidP="00E54E94">
      <w:pPr>
        <w:tabs>
          <w:tab w:val="num" w:pos="900"/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государственный инспектор по охране труда;</w:t>
      </w:r>
    </w:p>
    <w:p w14:paraId="28F7699F" w14:textId="77777777" w:rsidR="00E54E94" w:rsidRPr="00E54E94" w:rsidRDefault="00E54E94" w:rsidP="00E54E94">
      <w:pPr>
        <w:tabs>
          <w:tab w:val="num" w:pos="900"/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комиссия, созданная работодателем;</w:t>
      </w:r>
    </w:p>
    <w:p w14:paraId="369BAF4F" w14:textId="77777777" w:rsidR="00E54E94" w:rsidRPr="00E54E94" w:rsidRDefault="00E54E94" w:rsidP="00E54E94">
      <w:pPr>
        <w:tabs>
          <w:tab w:val="num" w:pos="900"/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представители профсоюзного комитета организации.</w:t>
      </w:r>
    </w:p>
    <w:p w14:paraId="0DA14C88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 xml:space="preserve">13. Что </w:t>
      </w:r>
      <w:r w:rsidRPr="00E54E94">
        <w:rPr>
          <w:rFonts w:ascii="Times New Roman" w:hAnsi="Times New Roman"/>
          <w:sz w:val="22"/>
          <w:szCs w:val="22"/>
        </w:rPr>
        <w:t>является основной организационной единицей процедуры специальной оценки условий труда (СУОТ)?</w:t>
      </w:r>
    </w:p>
    <w:p w14:paraId="0001C74A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lastRenderedPageBreak/>
        <w:t>–</w:t>
      </w:r>
      <w:r w:rsidRPr="00E54E9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54E94">
        <w:rPr>
          <w:rFonts w:ascii="Times New Roman" w:hAnsi="Times New Roman"/>
          <w:sz w:val="22"/>
          <w:szCs w:val="22"/>
        </w:rPr>
        <w:t>комиссия по проведению СОУТ</w:t>
      </w:r>
    </w:p>
    <w:p w14:paraId="5F47191A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рабочее место</w:t>
      </w:r>
    </w:p>
    <w:p w14:paraId="459AF5A1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предприятие</w:t>
      </w:r>
    </w:p>
    <w:p w14:paraId="64CDFA80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закон «О специальной оценке условий труда»</w:t>
      </w:r>
    </w:p>
    <w:p w14:paraId="4D0FF89C" w14:textId="77777777" w:rsidR="00E54E94" w:rsidRPr="00E54E94" w:rsidRDefault="00E54E94" w:rsidP="00E54E94">
      <w:pPr>
        <w:tabs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 xml:space="preserve">14. </w:t>
      </w:r>
      <w:r w:rsidRPr="00E54E94">
        <w:rPr>
          <w:rFonts w:ascii="Times New Roman" w:hAnsi="Times New Roman"/>
          <w:sz w:val="22"/>
          <w:szCs w:val="22"/>
        </w:rPr>
        <w:t>В зависимости от уровней факторов рабочей среды и трудового процесса условия труда  подразделяются на классы:</w:t>
      </w:r>
    </w:p>
    <w:p w14:paraId="78C15907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оптимальные, допустимые, вредные, опасные;</w:t>
      </w:r>
    </w:p>
    <w:p w14:paraId="2C815203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безопасные, некомфортные, опасные;</w:t>
      </w:r>
    </w:p>
    <w:p w14:paraId="7834094A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допустимые, вредные, опасные, тяжёлые;</w:t>
      </w:r>
    </w:p>
    <w:p w14:paraId="7F5551AB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комфортные, вредные, тяжелые, экстремальные.</w:t>
      </w:r>
    </w:p>
    <w:p w14:paraId="072AFBA5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15. Основные факторы, влияющие на исход поражения человека током – это ... </w:t>
      </w:r>
    </w:p>
    <w:p w14:paraId="1704996C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условия внешней среды и фактор внимания.</w:t>
      </w:r>
    </w:p>
    <w:p w14:paraId="267E8BB8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величина тока, протекающего через тело человека, и продолжительность воздействия тока.</w:t>
      </w:r>
    </w:p>
    <w:p w14:paraId="5FC2D042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фактор внимания и продолжительность воздействия тока.</w:t>
      </w:r>
    </w:p>
    <w:p w14:paraId="4FBC5994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путь тока в теле человека и частота тока</w:t>
      </w:r>
    </w:p>
    <w:p w14:paraId="07C5684C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16. Как классифицируются помещения по степени опасности поражения в них людей электрическим током?</w:t>
      </w:r>
    </w:p>
    <w:p w14:paraId="3B3EE3CE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без повышенной опасности, с повышенной опасностью, особо опасные;</w:t>
      </w:r>
    </w:p>
    <w:p w14:paraId="76B63883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 безопасные помещения и опасные помещения;</w:t>
      </w:r>
    </w:p>
    <w:p w14:paraId="47A30242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 без повышенной опасности, повышенной опасности, средней опасности;</w:t>
      </w:r>
    </w:p>
    <w:p w14:paraId="539A83CE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-  безопасные, опасные, особо опасные.</w:t>
      </w:r>
    </w:p>
    <w:p w14:paraId="69BF49E7" w14:textId="77777777" w:rsidR="00E54E94" w:rsidRPr="00E54E94" w:rsidRDefault="00E54E94" w:rsidP="00E54E94">
      <w:pPr>
        <w:tabs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17. Организованный и регулируемый воздухообмен, обеспечивающий удаление из помещения загрязнённого воздуха и подачу на его место свежего, называется:</w:t>
      </w:r>
    </w:p>
    <w:p w14:paraId="6A831B7A" w14:textId="77777777" w:rsidR="00E54E94" w:rsidRPr="00E54E94" w:rsidRDefault="00E54E94" w:rsidP="00E54E94">
      <w:pPr>
        <w:pStyle w:val="2"/>
        <w:numPr>
          <w:ilvl w:val="0"/>
          <w:numId w:val="0"/>
        </w:numPr>
        <w:rPr>
          <w:sz w:val="22"/>
          <w:szCs w:val="22"/>
        </w:rPr>
      </w:pPr>
      <w:r w:rsidRPr="00E54E94">
        <w:rPr>
          <w:sz w:val="22"/>
          <w:szCs w:val="22"/>
        </w:rPr>
        <w:t>- аэрацией;</w:t>
      </w:r>
    </w:p>
    <w:p w14:paraId="42C1FB20" w14:textId="77777777" w:rsidR="00E54E94" w:rsidRPr="00E54E94" w:rsidRDefault="00E54E94" w:rsidP="00E54E94">
      <w:pPr>
        <w:pStyle w:val="2"/>
        <w:numPr>
          <w:ilvl w:val="0"/>
          <w:numId w:val="0"/>
        </w:numPr>
        <w:rPr>
          <w:sz w:val="22"/>
          <w:szCs w:val="22"/>
        </w:rPr>
      </w:pPr>
      <w:r w:rsidRPr="00E54E94">
        <w:rPr>
          <w:sz w:val="22"/>
          <w:szCs w:val="22"/>
        </w:rPr>
        <w:t xml:space="preserve">- воздушным </w:t>
      </w:r>
      <w:proofErr w:type="spellStart"/>
      <w:r w:rsidRPr="00E54E94">
        <w:rPr>
          <w:sz w:val="22"/>
          <w:szCs w:val="22"/>
        </w:rPr>
        <w:t>душированием</w:t>
      </w:r>
      <w:proofErr w:type="spellEnd"/>
      <w:r w:rsidRPr="00E54E94">
        <w:rPr>
          <w:sz w:val="22"/>
          <w:szCs w:val="22"/>
        </w:rPr>
        <w:t>;</w:t>
      </w:r>
    </w:p>
    <w:p w14:paraId="26CBD25E" w14:textId="77777777" w:rsidR="00E54E94" w:rsidRPr="00E54E94" w:rsidRDefault="00E54E94" w:rsidP="00E54E94">
      <w:pPr>
        <w:pStyle w:val="2"/>
        <w:numPr>
          <w:ilvl w:val="0"/>
          <w:numId w:val="0"/>
        </w:numPr>
        <w:rPr>
          <w:sz w:val="22"/>
          <w:szCs w:val="22"/>
        </w:rPr>
      </w:pPr>
      <w:r w:rsidRPr="00E54E94">
        <w:rPr>
          <w:sz w:val="22"/>
          <w:szCs w:val="22"/>
        </w:rPr>
        <w:t>- вентиляцией;</w:t>
      </w:r>
    </w:p>
    <w:p w14:paraId="74522E85" w14:textId="77777777" w:rsidR="00E54E94" w:rsidRPr="00E54E94" w:rsidRDefault="00E54E94" w:rsidP="00E54E94">
      <w:pPr>
        <w:pStyle w:val="2"/>
        <w:numPr>
          <w:ilvl w:val="0"/>
          <w:numId w:val="0"/>
        </w:numPr>
        <w:rPr>
          <w:sz w:val="22"/>
          <w:szCs w:val="22"/>
        </w:rPr>
      </w:pPr>
      <w:r w:rsidRPr="00E54E94">
        <w:rPr>
          <w:sz w:val="22"/>
          <w:szCs w:val="22"/>
        </w:rPr>
        <w:t>- воздушным оазисом.</w:t>
      </w:r>
    </w:p>
    <w:p w14:paraId="0FCFA45F" w14:textId="77777777" w:rsidR="00E54E94" w:rsidRPr="00E54E94" w:rsidRDefault="00E54E94" w:rsidP="00E54E94">
      <w:pPr>
        <w:pStyle w:val="2"/>
        <w:numPr>
          <w:ilvl w:val="0"/>
          <w:numId w:val="0"/>
        </w:numPr>
        <w:rPr>
          <w:sz w:val="22"/>
          <w:szCs w:val="22"/>
        </w:rPr>
      </w:pPr>
      <w:r w:rsidRPr="00E54E94">
        <w:rPr>
          <w:sz w:val="22"/>
          <w:szCs w:val="22"/>
        </w:rPr>
        <w:t>18. Совокупность каких параметров помещения определяет производственный микроклимат?</w:t>
      </w:r>
    </w:p>
    <w:p w14:paraId="2BE19453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температура, влажность и скорость движения воздуха, освещённость;</w:t>
      </w:r>
    </w:p>
    <w:p w14:paraId="0803F665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температура воздуха, освещённость и шум;</w:t>
      </w:r>
    </w:p>
    <w:p w14:paraId="1B1023AF" w14:textId="77777777" w:rsidR="00E54E94" w:rsidRPr="00E54E94" w:rsidRDefault="00E54E94" w:rsidP="00E54E94">
      <w:pPr>
        <w:tabs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– температура, влажность и скорость движения воздуха, температура окружающих поверхностей </w:t>
      </w:r>
    </w:p>
    <w:p w14:paraId="5535C3BE" w14:textId="77777777" w:rsidR="00E54E94" w:rsidRPr="00E54E94" w:rsidRDefault="00E54E94" w:rsidP="00E54E94">
      <w:pPr>
        <w:tabs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температура, влажность и скорость движения воздуха, температура окружающих поверхностей, интенсивность теплового излучения от нагретых поверхностей;</w:t>
      </w:r>
    </w:p>
    <w:p w14:paraId="0AA341B1" w14:textId="77777777" w:rsidR="00E54E94" w:rsidRPr="00E54E94" w:rsidRDefault="00E54E94" w:rsidP="00E54E94">
      <w:pPr>
        <w:tabs>
          <w:tab w:val="num" w:pos="1260"/>
        </w:tabs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19. К категории опасных производственных объектов относятся объекты, на которых:</w:t>
      </w:r>
    </w:p>
    <w:p w14:paraId="341BEBD5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 используется оборудование, работающее при температуре нагрева воды более 115 </w:t>
      </w:r>
      <w:r w:rsidRPr="00E54E94">
        <w:rPr>
          <w:rFonts w:ascii="Times New Roman" w:hAnsi="Times New Roman"/>
          <w:i/>
          <w:sz w:val="22"/>
          <w:szCs w:val="22"/>
        </w:rPr>
        <w:t>°С</w:t>
      </w:r>
      <w:r w:rsidRPr="00E54E94">
        <w:rPr>
          <w:rFonts w:ascii="Times New Roman" w:hAnsi="Times New Roman"/>
          <w:sz w:val="22"/>
          <w:szCs w:val="22"/>
        </w:rPr>
        <w:t>;</w:t>
      </w:r>
    </w:p>
    <w:p w14:paraId="2E331DA0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используются лифты;</w:t>
      </w:r>
    </w:p>
    <w:p w14:paraId="7A045565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– получаются, транспортируются, используются расплавы чёрных и цветных металлов  в количестве не более </w:t>
      </w:r>
      <w:smartTag w:uri="urn:schemas-microsoft-com:office:smarttags" w:element="metricconverter">
        <w:smartTagPr>
          <w:attr w:name="ProductID" w:val="500 кг"/>
        </w:smartTagPr>
        <w:r w:rsidRPr="00E54E94">
          <w:rPr>
            <w:rFonts w:ascii="Times New Roman" w:hAnsi="Times New Roman"/>
            <w:sz w:val="22"/>
            <w:szCs w:val="22"/>
          </w:rPr>
          <w:t xml:space="preserve">500 </w:t>
        </w:r>
        <w:r w:rsidRPr="00E54E94">
          <w:rPr>
            <w:rFonts w:ascii="Times New Roman" w:hAnsi="Times New Roman"/>
            <w:i/>
            <w:sz w:val="22"/>
            <w:szCs w:val="22"/>
          </w:rPr>
          <w:t>кг</w:t>
        </w:r>
      </w:smartTag>
      <w:r w:rsidRPr="00E54E94">
        <w:rPr>
          <w:rFonts w:ascii="Times New Roman" w:hAnsi="Times New Roman"/>
          <w:sz w:val="22"/>
          <w:szCs w:val="22"/>
        </w:rPr>
        <w:t>;</w:t>
      </w:r>
    </w:p>
    <w:p w14:paraId="134CEE78" w14:textId="77777777" w:rsidR="00E54E94" w:rsidRPr="00E54E94" w:rsidRDefault="00E54E94" w:rsidP="00E54E94">
      <w:pPr>
        <w:jc w:val="both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используется оборудование, работающее при температуре нагрева воды до 100 </w:t>
      </w:r>
      <w:r w:rsidRPr="00E54E94">
        <w:rPr>
          <w:rFonts w:ascii="Times New Roman" w:hAnsi="Times New Roman"/>
          <w:i/>
          <w:sz w:val="22"/>
          <w:szCs w:val="22"/>
        </w:rPr>
        <w:t>°С</w:t>
      </w:r>
      <w:r w:rsidRPr="00E54E94">
        <w:rPr>
          <w:rFonts w:ascii="Times New Roman" w:hAnsi="Times New Roman"/>
          <w:sz w:val="22"/>
          <w:szCs w:val="22"/>
        </w:rPr>
        <w:t>;</w:t>
      </w:r>
    </w:p>
    <w:p w14:paraId="09651EEE" w14:textId="77777777" w:rsidR="00E54E94" w:rsidRPr="00E54E94" w:rsidRDefault="00E54E94" w:rsidP="00E54E94">
      <w:pPr>
        <w:widowControl w:val="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20. </w:t>
      </w:r>
      <w:r w:rsidRPr="00E54E94">
        <w:rPr>
          <w:rStyle w:val="filtermathjaxloaderequation"/>
          <w:rFonts w:ascii="Times New Roman" w:hAnsi="Times New Roman"/>
          <w:sz w:val="22"/>
          <w:szCs w:val="22"/>
        </w:rPr>
        <w:t>Температура вспышки – это температура:</w:t>
      </w:r>
    </w:p>
    <w:p w14:paraId="07603FD2" w14:textId="77777777" w:rsidR="00E54E94" w:rsidRPr="00E54E94" w:rsidRDefault="00E54E94" w:rsidP="00E54E94">
      <w:pPr>
        <w:widowControl w:val="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которая выше температуры воспламенения.</w:t>
      </w:r>
    </w:p>
    <w:p w14:paraId="127D06FA" w14:textId="77777777" w:rsidR="00E54E94" w:rsidRPr="00E54E94" w:rsidRDefault="00E54E94" w:rsidP="00E54E94">
      <w:pPr>
        <w:widowControl w:val="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при которой вещество вспыхивает и самостоятельно горит.</w:t>
      </w:r>
    </w:p>
    <w:p w14:paraId="61815453" w14:textId="77777777" w:rsidR="00E54E94" w:rsidRPr="00E54E94" w:rsidRDefault="00E54E94" w:rsidP="00E54E94">
      <w:pPr>
        <w:widowControl w:val="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при которой над поверхностью вещества образуются пары или газы,  способные кратковременно вспыхнуть в воздухе от источника зажигания.</w:t>
      </w:r>
    </w:p>
    <w:p w14:paraId="398CD423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при которой вещество выделяет горючие пары или газы, после зажигания которых, возникает устойчивое пламенное горение</w:t>
      </w:r>
    </w:p>
    <w:p w14:paraId="6AB31057" w14:textId="77777777" w:rsidR="00E54E94" w:rsidRPr="00E54E94" w:rsidRDefault="00E54E94" w:rsidP="00E54E94">
      <w:pPr>
        <w:tabs>
          <w:tab w:val="left" w:pos="573"/>
        </w:tabs>
        <w:spacing w:before="60" w:after="6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/>
          <w:bCs/>
          <w:i/>
          <w:color w:val="000000"/>
          <w:spacing w:val="-2"/>
          <w:sz w:val="22"/>
          <w:szCs w:val="22"/>
        </w:rPr>
        <w:t>Описание шкалы оценивания</w:t>
      </w:r>
    </w:p>
    <w:p w14:paraId="7286BA56" w14:textId="77777777" w:rsidR="00E54E94" w:rsidRPr="00E54E94" w:rsidRDefault="00E54E94" w:rsidP="00E54E94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E54E94">
        <w:rPr>
          <w:rFonts w:ascii="Times New Roman" w:hAnsi="Times New Roman"/>
          <w:bCs/>
          <w:sz w:val="22"/>
          <w:szCs w:val="22"/>
        </w:rPr>
        <w:t>По рубежному тестированию предусмотрено 20 вопросов. За каждый правильный ответ начисляется 0,5 балла; за неправильный ответ – 0 баллов.</w:t>
      </w:r>
    </w:p>
    <w:p w14:paraId="35A76230" w14:textId="77777777" w:rsidR="00E54E94" w:rsidRPr="00E54E94" w:rsidRDefault="00E54E94" w:rsidP="00E54E94">
      <w:pPr>
        <w:spacing w:before="120" w:after="12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E54E94">
        <w:rPr>
          <w:rFonts w:ascii="Times New Roman" w:hAnsi="Times New Roman"/>
          <w:bCs/>
          <w:sz w:val="22"/>
          <w:szCs w:val="22"/>
        </w:rPr>
        <w:t>Максимально по вопросам теста студент может набрать 10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7369"/>
      </w:tblGrid>
      <w:tr w:rsidR="00E54E94" w:rsidRPr="00E54E94" w14:paraId="6819E6A5" w14:textId="77777777" w:rsidTr="000E74FD">
        <w:trPr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A978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5F39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E54E94" w:rsidRPr="00E54E94" w14:paraId="11999392" w14:textId="77777777" w:rsidTr="000E74FD">
        <w:trPr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3915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9 – 10 баллов</w:t>
            </w:r>
          </w:p>
          <w:p w14:paraId="0444BF1D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5EE6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демонстрирует высокий уровень знаний по дисциплине</w:t>
            </w:r>
          </w:p>
        </w:tc>
      </w:tr>
      <w:tr w:rsidR="00E54E94" w:rsidRPr="00E54E94" w14:paraId="1104BDE7" w14:textId="77777777" w:rsidTr="000E74FD">
        <w:trPr>
          <w:jc w:val="center"/>
        </w:trPr>
        <w:tc>
          <w:tcPr>
            <w:tcW w:w="2837" w:type="dxa"/>
            <w:vAlign w:val="center"/>
          </w:tcPr>
          <w:p w14:paraId="4BBEFEBD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7 – 8,5 баллов</w:t>
            </w:r>
          </w:p>
          <w:p w14:paraId="793F6310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lastRenderedPageBreak/>
              <w:t>(продвинутый уровень)</w:t>
            </w:r>
          </w:p>
        </w:tc>
        <w:tc>
          <w:tcPr>
            <w:tcW w:w="7369" w:type="dxa"/>
          </w:tcPr>
          <w:p w14:paraId="0FC844D1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студент демонстрирует достаточный уровень знаний по дисциплине</w:t>
            </w:r>
          </w:p>
        </w:tc>
      </w:tr>
      <w:tr w:rsidR="00E54E94" w:rsidRPr="00E54E94" w14:paraId="01DD76CD" w14:textId="77777777" w:rsidTr="000E74FD">
        <w:trPr>
          <w:jc w:val="center"/>
        </w:trPr>
        <w:tc>
          <w:tcPr>
            <w:tcW w:w="2837" w:type="dxa"/>
            <w:vAlign w:val="center"/>
          </w:tcPr>
          <w:p w14:paraId="7DF5EE54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3,5 – 6,5 баллов</w:t>
            </w:r>
          </w:p>
          <w:p w14:paraId="5EC4FB2F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пороговый уровень)</w:t>
            </w:r>
          </w:p>
        </w:tc>
        <w:tc>
          <w:tcPr>
            <w:tcW w:w="7369" w:type="dxa"/>
          </w:tcPr>
          <w:p w14:paraId="45E51EDA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демонстрирует допустимый уровень знаний по дисциплине</w:t>
            </w:r>
          </w:p>
        </w:tc>
      </w:tr>
      <w:tr w:rsidR="00E54E94" w:rsidRPr="00E54E94" w14:paraId="0557A19E" w14:textId="77777777" w:rsidTr="000E74FD">
        <w:trPr>
          <w:jc w:val="center"/>
        </w:trPr>
        <w:tc>
          <w:tcPr>
            <w:tcW w:w="2837" w:type="dxa"/>
            <w:vAlign w:val="center"/>
          </w:tcPr>
          <w:p w14:paraId="282355A4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0 – 3 балла</w:t>
            </w:r>
          </w:p>
        </w:tc>
        <w:tc>
          <w:tcPr>
            <w:tcW w:w="7369" w:type="dxa"/>
          </w:tcPr>
          <w:p w14:paraId="6E992CC6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показал недостаточный уровень знаний по дисциплине</w:t>
            </w:r>
          </w:p>
        </w:tc>
      </w:tr>
    </w:tbl>
    <w:p w14:paraId="0DDFDD47" w14:textId="77777777" w:rsidR="00E54E94" w:rsidRPr="00E54E94" w:rsidRDefault="00E54E94" w:rsidP="00E54E94">
      <w:pPr>
        <w:jc w:val="center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</w:p>
    <w:p w14:paraId="6038AD14" w14:textId="77777777" w:rsidR="00E54E94" w:rsidRPr="00E54E94" w:rsidRDefault="00E54E94" w:rsidP="00E54E94">
      <w:pPr>
        <w:ind w:left="-113" w:right="-113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54E94">
        <w:rPr>
          <w:rFonts w:ascii="Times New Roman" w:hAnsi="Times New Roman"/>
          <w:b/>
          <w:sz w:val="22"/>
          <w:szCs w:val="22"/>
        </w:rPr>
        <w:t xml:space="preserve">Типовые тестовые вопросы по дисциплине в ДУК </w:t>
      </w:r>
    </w:p>
    <w:p w14:paraId="7954D29F" w14:textId="77777777" w:rsidR="00E54E94" w:rsidRPr="00E54E94" w:rsidRDefault="00E54E94" w:rsidP="00E54E94">
      <w:pPr>
        <w:tabs>
          <w:tab w:val="left" w:pos="5670"/>
        </w:tabs>
        <w:jc w:val="center"/>
        <w:rPr>
          <w:rFonts w:ascii="Times New Roman" w:hAnsi="Times New Roman"/>
          <w:b/>
          <w:sz w:val="22"/>
          <w:szCs w:val="22"/>
        </w:rPr>
      </w:pPr>
      <w:r w:rsidRPr="00E54E94">
        <w:rPr>
          <w:rFonts w:ascii="Times New Roman" w:hAnsi="Times New Roman"/>
          <w:b/>
          <w:sz w:val="22"/>
          <w:szCs w:val="22"/>
        </w:rPr>
        <w:t xml:space="preserve">«Оказание первой помощи» </w:t>
      </w: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(</w:t>
      </w:r>
      <w:r w:rsidRPr="00E54E94">
        <w:rPr>
          <w:rFonts w:ascii="Times New Roman" w:eastAsia="Calibri" w:hAnsi="Times New Roman"/>
          <w:sz w:val="22"/>
          <w:szCs w:val="22"/>
          <w:lang w:eastAsia="zh-CN"/>
        </w:rPr>
        <w:t>ОК-9</w:t>
      </w:r>
      <w:r w:rsidRPr="00E54E94">
        <w:rPr>
          <w:rFonts w:ascii="Times New Roman" w:hAnsi="Times New Roman"/>
          <w:b/>
          <w:sz w:val="22"/>
          <w:szCs w:val="22"/>
        </w:rPr>
        <w:t>)</w:t>
      </w:r>
    </w:p>
    <w:p w14:paraId="46210F5A" w14:textId="77777777" w:rsidR="00E54E94" w:rsidRPr="00E54E94" w:rsidRDefault="00E54E94" w:rsidP="00E54E94">
      <w:pPr>
        <w:tabs>
          <w:tab w:val="left" w:pos="5670"/>
        </w:tabs>
        <w:jc w:val="center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</w:p>
    <w:p w14:paraId="7D56D79E" w14:textId="77777777" w:rsidR="00E54E94" w:rsidRPr="00E54E94" w:rsidRDefault="00E54E94" w:rsidP="00E54E94">
      <w:pPr>
        <w:pStyle w:val="3"/>
        <w:shd w:val="clear" w:color="auto" w:fill="FFFFFF"/>
        <w:rPr>
          <w:rFonts w:ascii="Times New Roman" w:hAnsi="Times New Roman"/>
          <w:b/>
          <w:bCs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1. На Ваших глазах машина сбила пешехода на переходе. Что Вы сделаете в первую очередь?</w:t>
      </w:r>
    </w:p>
    <w:p w14:paraId="079AC622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  <w:lang w:eastAsia="en-US"/>
        </w:rPr>
        <w:t xml:space="preserve">–  </w:t>
      </w:r>
      <w:r w:rsidRPr="00E54E94">
        <w:rPr>
          <w:rFonts w:ascii="Times New Roman" w:hAnsi="Times New Roman"/>
          <w:sz w:val="22"/>
          <w:szCs w:val="22"/>
        </w:rPr>
        <w:t>Я осмотрюсь по сторонам.</w:t>
      </w:r>
    </w:p>
    <w:p w14:paraId="57AFB209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  <w:lang w:eastAsia="en-US"/>
        </w:rPr>
      </w:pPr>
      <w:r w:rsidRPr="00E54E94">
        <w:rPr>
          <w:rFonts w:ascii="Times New Roman" w:hAnsi="Times New Roman"/>
          <w:sz w:val="22"/>
          <w:szCs w:val="22"/>
        </w:rPr>
        <w:t>–  Я подбегу к месту происшествия.</w:t>
      </w:r>
    </w:p>
    <w:p w14:paraId="0A4DD924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  <w:lang w:eastAsia="en-US"/>
        </w:rPr>
        <w:t>–</w:t>
      </w:r>
      <w:r w:rsidRPr="00E54E94">
        <w:rPr>
          <w:rFonts w:ascii="Times New Roman" w:hAnsi="Times New Roman"/>
          <w:sz w:val="22"/>
          <w:szCs w:val="22"/>
        </w:rPr>
        <w:t xml:space="preserve">  Я вызову скорую медицинскую помощь по телефону.</w:t>
      </w:r>
    </w:p>
    <w:p w14:paraId="678FF3B2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 Я позову окружающих на помощь.</w:t>
      </w:r>
    </w:p>
    <w:p w14:paraId="1884E7A8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2. Как точнее и проще всего убедиться в наличии дыхания у пострадавшего?</w:t>
      </w:r>
    </w:p>
    <w:p w14:paraId="3DB7D267" w14:textId="77777777" w:rsidR="00E54E94" w:rsidRPr="00E54E94" w:rsidRDefault="00E54E94" w:rsidP="00E54E94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Посмотреть на его грудную клетку, послушать его дыхание и почувствовать его своей щекой.</w:t>
      </w:r>
    </w:p>
    <w:p w14:paraId="500F8000" w14:textId="77777777" w:rsidR="00E54E94" w:rsidRPr="00E54E94" w:rsidRDefault="00E54E94" w:rsidP="00E54E94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Поднести ко рту и носу пострадавшего бумагу, кусок ваты, перышко или клочок волос.</w:t>
      </w:r>
    </w:p>
    <w:p w14:paraId="7DAE5DE2" w14:textId="77777777" w:rsidR="00E54E94" w:rsidRPr="00E54E94" w:rsidRDefault="00E54E94" w:rsidP="00E54E94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Использовать любой предмет с гладкой поверхностью.</w:t>
      </w:r>
    </w:p>
    <w:p w14:paraId="255497CC" w14:textId="77777777" w:rsidR="00E54E94" w:rsidRPr="00E54E94" w:rsidRDefault="00E54E94" w:rsidP="00E54E94">
      <w:pPr>
        <w:widowControl w:val="0"/>
        <w:shd w:val="clear" w:color="auto" w:fill="FFFFFF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Проще и точнее всего проверить пульс на сонной артерии.</w:t>
      </w:r>
    </w:p>
    <w:p w14:paraId="395027C7" w14:textId="77777777" w:rsidR="00E54E94" w:rsidRPr="00E54E94" w:rsidRDefault="00E54E94" w:rsidP="00E54E94">
      <w:pPr>
        <w:widowControl w:val="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3. Когда следует начинать сердечно-лёгочную реанимацию пострадавшего?</w:t>
      </w:r>
    </w:p>
    <w:p w14:paraId="5312DFBF" w14:textId="77777777" w:rsidR="00E54E94" w:rsidRPr="00E54E94" w:rsidRDefault="00E54E94" w:rsidP="00E54E94">
      <w:pPr>
        <w:widowControl w:val="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/>
          <w:sz w:val="22"/>
          <w:szCs w:val="22"/>
        </w:rPr>
        <w:t xml:space="preserve">– </w:t>
      </w:r>
      <w:r w:rsidRPr="00E54E94">
        <w:rPr>
          <w:rFonts w:ascii="Times New Roman" w:hAnsi="Times New Roman"/>
          <w:sz w:val="22"/>
          <w:szCs w:val="22"/>
        </w:rPr>
        <w:t xml:space="preserve">При потере пострадавшим сознания, отсутствии пульса на сонной артерии и признаков дыхания. </w:t>
      </w:r>
    </w:p>
    <w:p w14:paraId="161E9627" w14:textId="77777777" w:rsidR="00E54E94" w:rsidRPr="00E54E94" w:rsidRDefault="00E54E94" w:rsidP="00E54E94">
      <w:pPr>
        <w:widowControl w:val="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При потере пострадавшим сознания независимо от наличия пульса на сонной артерии и признаков дыхания.</w:t>
      </w:r>
    </w:p>
    <w:p w14:paraId="2E7321FF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При наличии болей в области сердца и затруднённого дыхания.</w:t>
      </w:r>
    </w:p>
    <w:p w14:paraId="11EC0696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4. При открытом переломе конечностей, сопровождающимся артериальным кровотечением, оказание первой помощи начинается:</w:t>
      </w:r>
    </w:p>
    <w:p w14:paraId="26C55EE4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с наложения жгута выше раны на месте перелома,</w:t>
      </w:r>
    </w:p>
    <w:p w14:paraId="7CD625B8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с наложения импровизированной шины,</w:t>
      </w:r>
    </w:p>
    <w:p w14:paraId="3E71FC54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с наложения давящей повязки.</w:t>
      </w:r>
    </w:p>
    <w:p w14:paraId="35E9FF5A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5. Как следует уложить пострадавшего при потере им сознания и наличия пульса на сонной артерии при оказании первой помощи?</w:t>
      </w:r>
    </w:p>
    <w:p w14:paraId="6CF5FB8E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На бок так, чтобы согнутые колени опирались о землю, а верхняя рука находилась под щекой.</w:t>
      </w:r>
    </w:p>
    <w:p w14:paraId="33C06AF3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На спину с подложенным под голову валиком.</w:t>
      </w:r>
    </w:p>
    <w:p w14:paraId="77D3C98F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На спину с вытянутыми ногами.</w:t>
      </w:r>
    </w:p>
    <w:p w14:paraId="12E878A0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– В </w:t>
      </w:r>
      <w:proofErr w:type="spellStart"/>
      <w:r w:rsidRPr="00E54E94">
        <w:rPr>
          <w:rFonts w:ascii="Times New Roman" w:hAnsi="Times New Roman"/>
          <w:sz w:val="22"/>
          <w:szCs w:val="22"/>
        </w:rPr>
        <w:t>полусидячее</w:t>
      </w:r>
      <w:proofErr w:type="spellEnd"/>
      <w:r w:rsidRPr="00E54E94">
        <w:rPr>
          <w:rFonts w:ascii="Times New Roman" w:hAnsi="Times New Roman"/>
          <w:sz w:val="22"/>
          <w:szCs w:val="22"/>
        </w:rPr>
        <w:t xml:space="preserve"> положение.</w:t>
      </w:r>
    </w:p>
    <w:p w14:paraId="7B684765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6.</w:t>
      </w:r>
      <w:r w:rsidRPr="00E54E94">
        <w:rPr>
          <w:rFonts w:ascii="Times New Roman" w:hAnsi="Times New Roman"/>
          <w:b/>
          <w:sz w:val="22"/>
          <w:szCs w:val="22"/>
        </w:rPr>
        <w:t xml:space="preserve"> </w:t>
      </w:r>
      <w:r w:rsidRPr="00E54E94">
        <w:rPr>
          <w:rFonts w:ascii="Times New Roman" w:hAnsi="Times New Roman"/>
          <w:sz w:val="22"/>
          <w:szCs w:val="22"/>
        </w:rPr>
        <w:t>Для чего нужны ножницы Листера в аптечке для оказания первой помощи работникам?</w:t>
      </w:r>
    </w:p>
    <w:p w14:paraId="6A87F383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Для разрезания одежды на пострадавшем.</w:t>
      </w:r>
    </w:p>
    <w:p w14:paraId="7C95D24F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Для подстригания ногтей у пострадавшего.</w:t>
      </w:r>
    </w:p>
    <w:p w14:paraId="1AB22C38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Для обработки краёв ран пострадавшего, загрязнённых кровью.</w:t>
      </w:r>
    </w:p>
    <w:p w14:paraId="40571C36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– Для распаковывания спасательного изотермического покрывала.</w:t>
      </w:r>
    </w:p>
    <w:p w14:paraId="68E22279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sz w:val="22"/>
          <w:szCs w:val="22"/>
        </w:rPr>
        <w:t xml:space="preserve">7. </w:t>
      </w:r>
      <w:r w:rsidRPr="00E54E94">
        <w:rPr>
          <w:rFonts w:cs="Times New Roman"/>
          <w:bCs/>
          <w:color w:val="000000"/>
          <w:sz w:val="22"/>
          <w:szCs w:val="22"/>
        </w:rPr>
        <w:t>Что необходимо сделать, если из грудной клетки пострадавшего торчит инородный предмет?</w:t>
      </w:r>
    </w:p>
    <w:p w14:paraId="46517A83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Медленным движением извлечь предмет, стараясь не повреждать окружающие ткани, забинтовать рану.</w:t>
      </w:r>
    </w:p>
    <w:p w14:paraId="3ED5C569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color w:val="000000"/>
          <w:sz w:val="22"/>
          <w:szCs w:val="22"/>
        </w:rPr>
        <w:t>– Успокоить пострадавшего, вызвать скорую помощь и не трогать его до прибытия медицинских работников.</w:t>
      </w:r>
    </w:p>
    <w:p w14:paraId="2A033479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color w:val="000000"/>
          <w:sz w:val="22"/>
          <w:szCs w:val="22"/>
        </w:rPr>
        <w:t>– Удалить предмет быстрым резким движением, стараясь не расширять рану, а затем заклеить её пластырем.</w:t>
      </w:r>
    </w:p>
    <w:p w14:paraId="5800CBF0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color w:val="000000"/>
          <w:sz w:val="22"/>
          <w:szCs w:val="22"/>
        </w:rPr>
        <w:t>– Оставить предмет в ране, зафиксировав между двумя скатками бинта и прикрепив их пластырем к коже</w:t>
      </w:r>
    </w:p>
    <w:p w14:paraId="319CA90E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sz w:val="22"/>
          <w:szCs w:val="22"/>
        </w:rPr>
        <w:t xml:space="preserve">8. </w:t>
      </w: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>В каких случаях применяется </w:t>
      </w:r>
      <w:proofErr w:type="spellStart"/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>окклюзионная</w:t>
      </w:r>
      <w:proofErr w:type="spellEnd"/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 повязка?</w:t>
      </w:r>
    </w:p>
    <w:p w14:paraId="620E4305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При открытых переломах конечностей.</w:t>
      </w:r>
    </w:p>
    <w:p w14:paraId="582DF4DA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При травмах таза.</w:t>
      </w:r>
    </w:p>
    <w:p w14:paraId="76172775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При проникающих ранениях грудной клетки.</w:t>
      </w:r>
    </w:p>
    <w:p w14:paraId="7151B2A8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При травме позвоночника.</w:t>
      </w:r>
    </w:p>
    <w:p w14:paraId="663FBA4F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sz w:val="22"/>
          <w:szCs w:val="22"/>
        </w:rPr>
        <w:t xml:space="preserve">9. </w:t>
      </w: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>Переноску пострадавшего на замке из трёх рук осуществляют:</w:t>
      </w:r>
    </w:p>
    <w:p w14:paraId="35DB5C77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два человека, при этом делается замок из трёх рук, а четвёртой фиксируется голова и шея пострадавшего;</w:t>
      </w:r>
    </w:p>
    <w:p w14:paraId="3B770D0F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два человека, при этом делается замок из трёх рук, а четвёртая располагается на плече напарника, образуя импровизированную «спинку», на которую может опираться пострадавший;</w:t>
      </w:r>
    </w:p>
    <w:p w14:paraId="613CCB65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lastRenderedPageBreak/>
        <w:t>– два человека, при этом делается замок из трёх рук, а четвёртой фиксируются ноги пострадавшего.</w:t>
      </w:r>
    </w:p>
    <w:p w14:paraId="7453BE73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sz w:val="22"/>
          <w:szCs w:val="22"/>
        </w:rPr>
        <w:t xml:space="preserve">10. </w:t>
      </w: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>Где накладывается кровоостанавливающий жгут на конечность при кровотечении?</w:t>
      </w:r>
    </w:p>
    <w:p w14:paraId="4BBE3D09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Непосредственно на рану.</w:t>
      </w:r>
    </w:p>
    <w:p w14:paraId="5C385477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Ниже раны на 4-6 см.</w:t>
      </w:r>
    </w:p>
    <w:p w14:paraId="780D3D08" w14:textId="77777777" w:rsidR="00E54E94" w:rsidRPr="00E54E94" w:rsidRDefault="00E54E94" w:rsidP="00E54E9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Выше раны на 4-6 см.</w:t>
      </w:r>
    </w:p>
    <w:p w14:paraId="2EEB5A03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sz w:val="22"/>
          <w:szCs w:val="22"/>
        </w:rPr>
        <w:t xml:space="preserve">11. </w:t>
      </w:r>
      <w:r w:rsidRPr="00E54E94">
        <w:rPr>
          <w:rFonts w:cs="Times New Roman"/>
          <w:bCs/>
          <w:color w:val="000000"/>
          <w:sz w:val="22"/>
          <w:szCs w:val="22"/>
        </w:rPr>
        <w:t>В каком случае следует обездвижить (иммобилизировать) повреждённую конечность пострадавшего?</w:t>
      </w:r>
    </w:p>
    <w:p w14:paraId="15E8F38B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При необходимости транспортировки или переноске пострадавшего на дальнее расстояние.</w:t>
      </w:r>
    </w:p>
    <w:p w14:paraId="24D3D5CB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color w:val="000000"/>
          <w:sz w:val="22"/>
          <w:szCs w:val="22"/>
        </w:rPr>
        <w:t>– При переломах двух ног.</w:t>
      </w:r>
    </w:p>
    <w:p w14:paraId="6DBD8C5C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color w:val="000000"/>
          <w:sz w:val="22"/>
          <w:szCs w:val="22"/>
        </w:rPr>
        <w:t>– При переломах двух рук.</w:t>
      </w:r>
    </w:p>
    <w:p w14:paraId="1BBE876E" w14:textId="77777777" w:rsidR="00E54E94" w:rsidRPr="00E54E94" w:rsidRDefault="00E54E94" w:rsidP="00E54E94">
      <w:pPr>
        <w:widowControl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>– В любом случае при двух переломах одной конечности.</w:t>
      </w:r>
    </w:p>
    <w:p w14:paraId="775E50EA" w14:textId="77777777" w:rsidR="00E54E94" w:rsidRPr="00E54E94" w:rsidRDefault="00E54E94" w:rsidP="00E54E94">
      <w:pPr>
        <w:widowControl w:val="0"/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Fonts w:ascii="Times New Roman" w:hAnsi="Times New Roman"/>
          <w:color w:val="000000"/>
          <w:sz w:val="22"/>
          <w:szCs w:val="22"/>
        </w:rPr>
        <w:t xml:space="preserve">12. </w:t>
      </w: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>Как следует уложить пострадавшего при потере им сознания и наличии пульса на сонной артерии для оказания первой помощи?</w:t>
      </w:r>
    </w:p>
    <w:p w14:paraId="7853058F" w14:textId="77777777" w:rsidR="00E54E94" w:rsidRPr="00E54E94" w:rsidRDefault="00E54E94" w:rsidP="00E54E94">
      <w:pPr>
        <w:widowControl w:val="0"/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color w:val="000000"/>
          <w:sz w:val="22"/>
          <w:szCs w:val="22"/>
        </w:rPr>
        <w:t>На спину с подложенным под голову валиком и приподнятыми ногами.</w:t>
      </w:r>
    </w:p>
    <w:p w14:paraId="2409362A" w14:textId="77777777" w:rsidR="00E54E94" w:rsidRPr="00E54E94" w:rsidRDefault="00E54E94" w:rsidP="00E54E94">
      <w:pPr>
        <w:widowControl w:val="0"/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color w:val="000000"/>
          <w:sz w:val="22"/>
          <w:szCs w:val="22"/>
        </w:rPr>
        <w:t>Чтобы пострадавший не мог погибнуть от удушения в результате западания языка, его следует положить на бок так, чтобы согнутые колени опирались о землю, а верхняя рука находилась под щекой (</w:t>
      </w:r>
      <w:r w:rsidRPr="00E54E94">
        <w:rPr>
          <w:rFonts w:ascii="Times New Roman" w:hAnsi="Times New Roman"/>
          <w:i/>
          <w:iCs/>
          <w:color w:val="000000"/>
          <w:sz w:val="22"/>
          <w:szCs w:val="22"/>
        </w:rPr>
        <w:t>устойчивое боковое положение).</w:t>
      </w:r>
    </w:p>
    <w:p w14:paraId="106F9C70" w14:textId="77777777" w:rsidR="00E54E94" w:rsidRPr="00E54E94" w:rsidRDefault="00E54E94" w:rsidP="00E54E94">
      <w:pPr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color w:val="000000"/>
          <w:sz w:val="22"/>
          <w:szCs w:val="22"/>
        </w:rPr>
        <w:t>Положить на живот, чтобы вызвать рвотный рефлекс.</w:t>
      </w:r>
    </w:p>
    <w:p w14:paraId="24D12A7D" w14:textId="77777777" w:rsidR="00E54E94" w:rsidRPr="00E54E94" w:rsidRDefault="00E54E94" w:rsidP="00E54E94">
      <w:pPr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 xml:space="preserve">–  </w:t>
      </w:r>
      <w:r w:rsidRPr="00E54E94">
        <w:rPr>
          <w:rFonts w:ascii="Times New Roman" w:hAnsi="Times New Roman"/>
          <w:color w:val="000000"/>
          <w:sz w:val="22"/>
          <w:szCs w:val="22"/>
        </w:rPr>
        <w:t>Положить на спину с вытянутыми ногами.</w:t>
      </w:r>
    </w:p>
    <w:p w14:paraId="0757C0ED" w14:textId="77777777" w:rsidR="00E54E94" w:rsidRPr="00E54E94" w:rsidRDefault="00E54E94" w:rsidP="00E54E94">
      <w:pPr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 xml:space="preserve">13. </w:t>
      </w:r>
      <w:r w:rsidRPr="00E54E94">
        <w:rPr>
          <w:rFonts w:ascii="Times New Roman" w:hAnsi="Times New Roman"/>
          <w:bCs/>
          <w:color w:val="000000"/>
          <w:sz w:val="22"/>
          <w:szCs w:val="22"/>
        </w:rPr>
        <w:t>Что делать, если на месте происшествия имеются угрожающие Вам факторы?</w:t>
      </w:r>
    </w:p>
    <w:p w14:paraId="4C90EA76" w14:textId="77777777" w:rsidR="00E54E94" w:rsidRPr="00E54E94" w:rsidRDefault="00E54E94" w:rsidP="00E54E94">
      <w:pPr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color w:val="000000"/>
          <w:sz w:val="22"/>
          <w:szCs w:val="22"/>
        </w:rPr>
        <w:t>Не</w:t>
      </w:r>
      <w:r w:rsidRPr="00E54E94">
        <w:rPr>
          <w:rFonts w:ascii="Times New Roman" w:hAnsi="Times New Roman"/>
          <w:bCs/>
          <w:color w:val="000000"/>
          <w:sz w:val="22"/>
          <w:szCs w:val="22"/>
        </w:rPr>
        <w:t> </w:t>
      </w:r>
      <w:r w:rsidRPr="00E54E94">
        <w:rPr>
          <w:rFonts w:ascii="Times New Roman" w:hAnsi="Times New Roman"/>
          <w:color w:val="000000"/>
          <w:sz w:val="22"/>
          <w:szCs w:val="22"/>
        </w:rPr>
        <w:t>подходить к постра</w:t>
      </w:r>
      <w:r w:rsidRPr="00E54E94">
        <w:rPr>
          <w:rFonts w:ascii="Times New Roman" w:hAnsi="Times New Roman"/>
          <w:color w:val="000000"/>
          <w:sz w:val="22"/>
          <w:szCs w:val="22"/>
        </w:rPr>
        <w:softHyphen/>
        <w:t>давшему, а вызвать специальные службы.</w:t>
      </w:r>
    </w:p>
    <w:p w14:paraId="6E7F8AB4" w14:textId="77777777" w:rsidR="00E54E94" w:rsidRPr="00E54E94" w:rsidRDefault="00E54E94" w:rsidP="00E54E94">
      <w:pPr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color w:val="000000"/>
          <w:sz w:val="22"/>
          <w:szCs w:val="22"/>
        </w:rPr>
        <w:t>Придать пострадавшему устойчивое боковое положение и вызвать скорую помощь.</w:t>
      </w:r>
    </w:p>
    <w:p w14:paraId="2DF9136D" w14:textId="77777777" w:rsidR="00E54E94" w:rsidRPr="00E54E94" w:rsidRDefault="00E54E94" w:rsidP="00E54E94">
      <w:pPr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color w:val="000000"/>
          <w:sz w:val="22"/>
          <w:szCs w:val="22"/>
        </w:rPr>
        <w:t>Начать проведение сердечно-лёгочной реанимации.</w:t>
      </w:r>
    </w:p>
    <w:p w14:paraId="476B1623" w14:textId="77777777" w:rsidR="00E54E94" w:rsidRPr="00E54E94" w:rsidRDefault="00E54E94" w:rsidP="00E54E94">
      <w:pPr>
        <w:jc w:val="both"/>
        <w:rPr>
          <w:rStyle w:val="affa"/>
          <w:rFonts w:ascii="Times New Roman" w:hAnsi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ascii="Times New Roman" w:hAnsi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ascii="Times New Roman" w:hAnsi="Times New Roman"/>
          <w:color w:val="000000"/>
          <w:sz w:val="22"/>
          <w:szCs w:val="22"/>
        </w:rPr>
        <w:t>Провести подробный осмотр пострадавшего.</w:t>
      </w:r>
    </w:p>
    <w:p w14:paraId="723D18E0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Fonts w:cs="Times New Roman"/>
          <w:bCs/>
          <w:sz w:val="22"/>
          <w:szCs w:val="22"/>
        </w:rPr>
        <w:t xml:space="preserve">14.  </w:t>
      </w: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>В какой последовательности следует осуществлять подробный осмотр пострадавшего для выявления травм различных областей тела?</w:t>
      </w:r>
    </w:p>
    <w:p w14:paraId="2CF03340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Грудная клетка, живот и область таза, голова, шея, конечности.</w:t>
      </w:r>
    </w:p>
    <w:p w14:paraId="15EAEB0E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Конечности, область таза и живот, грудная клетка, шея, голова.</w:t>
      </w:r>
    </w:p>
    <w:p w14:paraId="70483287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Голова, живот и область таза, конечности, шея и грудь.</w:t>
      </w:r>
    </w:p>
    <w:p w14:paraId="1CC758F6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Голова, шея, грудная клетка, живот и область таза, конечности.</w:t>
      </w:r>
    </w:p>
    <w:p w14:paraId="26AC88D8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Fonts w:cs="Times New Roman"/>
          <w:bCs/>
          <w:sz w:val="22"/>
          <w:szCs w:val="22"/>
        </w:rPr>
        <w:t xml:space="preserve">15. </w:t>
      </w: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>При открытом переломе конечностей, сопровождающимся артериальным кровотечением, оказание первой помощи начинается:</w:t>
      </w:r>
    </w:p>
    <w:p w14:paraId="440A9824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с наложения импровизированной шины;</w:t>
      </w:r>
    </w:p>
    <w:p w14:paraId="657B7677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с наложения давящей повязки;</w:t>
      </w:r>
    </w:p>
    <w:p w14:paraId="4C7CA7D2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с наложения жгута выше раны на месте перелома.</w:t>
      </w:r>
    </w:p>
    <w:p w14:paraId="653EEF0A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Fonts w:cs="Times New Roman"/>
          <w:bCs/>
          <w:sz w:val="22"/>
          <w:szCs w:val="22"/>
        </w:rPr>
        <w:t xml:space="preserve">16. </w:t>
      </w: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>Как следует расположить руки на грудной клетке пострадавшего при проведении компрессий грудной клетки?</w:t>
      </w:r>
    </w:p>
    <w:p w14:paraId="3A6544F9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Основания ладоней обеих рук должны располагаться на грудной клетке на два пальца выше мечевидного отростка так, чтобы большой палец одной руки указывал в сторону левого плеча пострадавшего, а другой – в сторону правого плеча.</w:t>
      </w:r>
    </w:p>
    <w:p w14:paraId="5A13E557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Основание одной ладони помещается на середину грудной клетки постра</w:t>
      </w:r>
      <w:r w:rsidRPr="00E54E94">
        <w:rPr>
          <w:rFonts w:cs="Times New Roman"/>
          <w:color w:val="000000"/>
          <w:sz w:val="22"/>
          <w:szCs w:val="22"/>
        </w:rPr>
        <w:softHyphen/>
        <w:t>давшего, вторая кисть помещается сверху, кисти рук берутся в замок,  при этом большой палец одной руки должен указывать в сторону подбородка пострадавшего, а другой – в сторону живота.</w:t>
      </w:r>
    </w:p>
    <w:p w14:paraId="48520F20" w14:textId="77777777" w:rsidR="00E54E94" w:rsidRPr="00E54E94" w:rsidRDefault="00E54E94" w:rsidP="00E54E94">
      <w:pPr>
        <w:pStyle w:val="af2"/>
        <w:spacing w:before="0" w:after="0"/>
        <w:jc w:val="both"/>
        <w:rPr>
          <w:rStyle w:val="affa"/>
          <w:rFonts w:cs="Times New Roman"/>
          <w:b w:val="0"/>
          <w:color w:val="000000"/>
          <w:sz w:val="22"/>
          <w:szCs w:val="22"/>
        </w:rPr>
      </w:pPr>
      <w:r w:rsidRPr="00E54E94">
        <w:rPr>
          <w:rStyle w:val="affa"/>
          <w:rFonts w:cs="Times New Roman"/>
          <w:b w:val="0"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Давление руками на грудину выполняют основанием ладони только одной руки, расположенной на грудной клетке на два пальца выше мечевидного отростка. Направление большого пальца не имеет значения.</w:t>
      </w:r>
    </w:p>
    <w:p w14:paraId="0F1B1445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sz w:val="22"/>
          <w:szCs w:val="22"/>
        </w:rPr>
        <w:t xml:space="preserve">17. </w:t>
      </w:r>
      <w:r w:rsidRPr="00E54E94">
        <w:rPr>
          <w:rFonts w:cs="Times New Roman"/>
          <w:bCs/>
          <w:color w:val="000000"/>
          <w:sz w:val="22"/>
          <w:szCs w:val="22"/>
        </w:rPr>
        <w:t>Что не запрещается делать с пострадавшим с травмой позвоночника?</w:t>
      </w:r>
    </w:p>
    <w:p w14:paraId="1CE56626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Перемещать с фиксацией всех частей тела.</w:t>
      </w:r>
    </w:p>
    <w:p w14:paraId="278C736F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Тянуть и дёргать за конечности.</w:t>
      </w:r>
    </w:p>
    <w:p w14:paraId="52352292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Давать лекарственные препараты.</w:t>
      </w:r>
    </w:p>
    <w:p w14:paraId="5B7C0C2F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Укладывать на мягкое покрытие.</w:t>
      </w:r>
    </w:p>
    <w:p w14:paraId="40EC5C6A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sz w:val="22"/>
          <w:szCs w:val="22"/>
        </w:rPr>
        <w:t>18.</w:t>
      </w:r>
      <w:r w:rsidRPr="00E54E94">
        <w:rPr>
          <w:rFonts w:cs="Times New Roman"/>
          <w:bCs/>
          <w:color w:val="000000"/>
          <w:sz w:val="22"/>
          <w:szCs w:val="22"/>
        </w:rPr>
        <w:t> Можно ли давать пить пострадавшему при проникающих ранениях живота?</w:t>
      </w:r>
    </w:p>
    <w:p w14:paraId="46A21338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Можно любую жидкость в неограниченном количестве.</w:t>
      </w:r>
    </w:p>
    <w:p w14:paraId="52C81479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Можно, но не более 2 стаканов воды без сахара.</w:t>
      </w:r>
    </w:p>
    <w:p w14:paraId="60C64A96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>– М</w:t>
      </w:r>
      <w:r w:rsidRPr="00E54E94">
        <w:rPr>
          <w:rFonts w:cs="Times New Roman"/>
          <w:color w:val="000000"/>
          <w:sz w:val="22"/>
          <w:szCs w:val="22"/>
        </w:rPr>
        <w:t>ожно, но не более 1 стакана сладкой воды.</w:t>
      </w:r>
    </w:p>
    <w:p w14:paraId="32283429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>– Нельзя.</w:t>
      </w:r>
    </w:p>
    <w:p w14:paraId="4B65D04D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sz w:val="22"/>
          <w:szCs w:val="22"/>
        </w:rPr>
        <w:t xml:space="preserve">19. </w:t>
      </w:r>
      <w:r w:rsidRPr="00E54E94">
        <w:rPr>
          <w:rFonts w:cs="Times New Roman"/>
          <w:bCs/>
          <w:color w:val="000000"/>
          <w:sz w:val="22"/>
          <w:szCs w:val="22"/>
        </w:rPr>
        <w:t>На чём нельзя проводить сердечно-лёгочную реанимацию?</w:t>
      </w:r>
    </w:p>
    <w:p w14:paraId="1BF4F7C9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lastRenderedPageBreak/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На земле.</w:t>
      </w:r>
    </w:p>
    <w:p w14:paraId="1FD29D62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На деревянном щите.</w:t>
      </w:r>
    </w:p>
    <w:p w14:paraId="6DEC7764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На мягкой кровати.</w:t>
      </w:r>
    </w:p>
    <w:p w14:paraId="23AD1969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На полу.</w:t>
      </w:r>
    </w:p>
    <w:p w14:paraId="42B4A224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sz w:val="22"/>
          <w:szCs w:val="22"/>
        </w:rPr>
        <w:t xml:space="preserve">20. </w:t>
      </w:r>
      <w:r w:rsidRPr="00E54E94">
        <w:rPr>
          <w:rFonts w:cs="Times New Roman"/>
          <w:bCs/>
          <w:color w:val="000000"/>
          <w:sz w:val="22"/>
          <w:szCs w:val="22"/>
        </w:rPr>
        <w:t>Можно ли держать в аптечке первой помощи уже использованный кровоостанавливающий жгут?</w:t>
      </w:r>
    </w:p>
    <w:p w14:paraId="26BD267B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Можно, но перед употреблением необходимо его протереть антисептической салфеткой, находящейся в аптечке.</w:t>
      </w:r>
    </w:p>
    <w:p w14:paraId="417A09A3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Нельзя.</w:t>
      </w:r>
    </w:p>
    <w:p w14:paraId="01D07A9A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bCs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Можно, если его прокипятить в воде.</w:t>
      </w:r>
    </w:p>
    <w:p w14:paraId="35FC04E4" w14:textId="77777777" w:rsidR="00E54E94" w:rsidRPr="00E54E94" w:rsidRDefault="00E54E94" w:rsidP="00E54E94">
      <w:pPr>
        <w:pStyle w:val="af2"/>
        <w:spacing w:before="0" w:after="0"/>
        <w:jc w:val="both"/>
        <w:rPr>
          <w:rFonts w:cs="Times New Roman"/>
          <w:color w:val="000000"/>
          <w:sz w:val="22"/>
          <w:szCs w:val="22"/>
        </w:rPr>
      </w:pPr>
      <w:r w:rsidRPr="00E54E94">
        <w:rPr>
          <w:rFonts w:cs="Times New Roman"/>
          <w:bCs/>
          <w:color w:val="000000"/>
          <w:sz w:val="22"/>
          <w:szCs w:val="22"/>
        </w:rPr>
        <w:t xml:space="preserve">– </w:t>
      </w:r>
      <w:r w:rsidRPr="00E54E94">
        <w:rPr>
          <w:rFonts w:cs="Times New Roman"/>
          <w:color w:val="000000"/>
          <w:sz w:val="22"/>
          <w:szCs w:val="22"/>
        </w:rPr>
        <w:t>Можно, но нужно перед употреблением продезинфицировать спиртовым раствором.</w:t>
      </w:r>
    </w:p>
    <w:p w14:paraId="20547959" w14:textId="77777777" w:rsidR="00E54E94" w:rsidRPr="00E54E94" w:rsidRDefault="00E54E94" w:rsidP="00E54E94">
      <w:pPr>
        <w:tabs>
          <w:tab w:val="left" w:pos="573"/>
        </w:tabs>
        <w:spacing w:before="120" w:after="12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/>
          <w:bCs/>
          <w:i/>
          <w:color w:val="000000"/>
          <w:spacing w:val="-2"/>
          <w:sz w:val="22"/>
          <w:szCs w:val="22"/>
        </w:rPr>
        <w:t>Описание шкалы оценивания</w:t>
      </w:r>
    </w:p>
    <w:p w14:paraId="63BFFFA1" w14:textId="77777777" w:rsidR="00E54E94" w:rsidRPr="00E54E94" w:rsidRDefault="00E54E94" w:rsidP="00E54E94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E54E94">
        <w:rPr>
          <w:rFonts w:ascii="Times New Roman" w:hAnsi="Times New Roman"/>
          <w:bCs/>
          <w:sz w:val="22"/>
          <w:szCs w:val="22"/>
        </w:rPr>
        <w:t>По рубежному тестированию предусмотрено 20 вопросов. За каждый правильный ответ начисляется 0,5 балла; за неправильный ответ – 0 баллов.</w:t>
      </w:r>
    </w:p>
    <w:p w14:paraId="57BEBB73" w14:textId="77777777" w:rsidR="00E54E94" w:rsidRPr="00E54E94" w:rsidRDefault="00E54E94" w:rsidP="00E54E94">
      <w:pPr>
        <w:spacing w:before="120" w:after="12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E54E94">
        <w:rPr>
          <w:rFonts w:ascii="Times New Roman" w:hAnsi="Times New Roman"/>
          <w:bCs/>
          <w:sz w:val="22"/>
          <w:szCs w:val="22"/>
        </w:rPr>
        <w:t>Максимально по вопросам теста студент может набрать 10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7183"/>
      </w:tblGrid>
      <w:tr w:rsidR="00E54E94" w:rsidRPr="00E54E94" w14:paraId="41E1DFC1" w14:textId="77777777" w:rsidTr="000E74FD">
        <w:trPr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FD33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5FE0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E54E94" w:rsidRPr="00E54E94" w14:paraId="5BBD8C62" w14:textId="77777777" w:rsidTr="000E74FD">
        <w:trPr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BE9E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9 – 10 баллов </w:t>
            </w:r>
          </w:p>
          <w:p w14:paraId="080A5C2A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638B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демонстрирует высокий уровень знаний по дисциплине</w:t>
            </w:r>
          </w:p>
        </w:tc>
      </w:tr>
      <w:tr w:rsidR="00E54E94" w:rsidRPr="00E54E94" w14:paraId="1A35BE1C" w14:textId="77777777" w:rsidTr="000E74FD">
        <w:trPr>
          <w:jc w:val="center"/>
        </w:trPr>
        <w:tc>
          <w:tcPr>
            <w:tcW w:w="3023" w:type="dxa"/>
            <w:vAlign w:val="center"/>
          </w:tcPr>
          <w:p w14:paraId="11BF70FC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7 – 8,5 баллов</w:t>
            </w:r>
          </w:p>
          <w:p w14:paraId="785E1DCE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183" w:type="dxa"/>
          </w:tcPr>
          <w:p w14:paraId="4DAA52C2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демонстрирует достаточный уровень знаний по дисциплине</w:t>
            </w:r>
          </w:p>
        </w:tc>
      </w:tr>
      <w:tr w:rsidR="00E54E94" w:rsidRPr="00E54E94" w14:paraId="5E803C33" w14:textId="77777777" w:rsidTr="000E74FD">
        <w:trPr>
          <w:jc w:val="center"/>
        </w:trPr>
        <w:tc>
          <w:tcPr>
            <w:tcW w:w="3023" w:type="dxa"/>
            <w:vAlign w:val="center"/>
          </w:tcPr>
          <w:p w14:paraId="1ACB05A6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3,5 – 6,5 баллов</w:t>
            </w:r>
          </w:p>
          <w:p w14:paraId="79A48419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пороговый уровень)</w:t>
            </w:r>
          </w:p>
        </w:tc>
        <w:tc>
          <w:tcPr>
            <w:tcW w:w="7183" w:type="dxa"/>
          </w:tcPr>
          <w:p w14:paraId="376CA845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демонстрирует допустимый уровень знаний по дисциплине</w:t>
            </w:r>
          </w:p>
        </w:tc>
      </w:tr>
      <w:tr w:rsidR="00E54E94" w:rsidRPr="00E54E94" w14:paraId="33796121" w14:textId="77777777" w:rsidTr="000E74FD">
        <w:trPr>
          <w:jc w:val="center"/>
        </w:trPr>
        <w:tc>
          <w:tcPr>
            <w:tcW w:w="3023" w:type="dxa"/>
            <w:vAlign w:val="center"/>
          </w:tcPr>
          <w:p w14:paraId="78926842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0 – 3 балла</w:t>
            </w:r>
          </w:p>
        </w:tc>
        <w:tc>
          <w:tcPr>
            <w:tcW w:w="7183" w:type="dxa"/>
          </w:tcPr>
          <w:p w14:paraId="23B6B639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показал недостаточный уровень знаний по дисциплине</w:t>
            </w:r>
          </w:p>
        </w:tc>
      </w:tr>
    </w:tbl>
    <w:p w14:paraId="52900036" w14:textId="77777777" w:rsidR="00E54E94" w:rsidRPr="00E54E94" w:rsidRDefault="00E54E94" w:rsidP="00E54E94">
      <w:pPr>
        <w:ind w:left="-113" w:right="-113"/>
        <w:jc w:val="center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4.3. Проверка конспектов лекций (</w:t>
      </w:r>
      <w:r w:rsidRPr="00E54E94">
        <w:rPr>
          <w:rFonts w:ascii="Times New Roman" w:eastAsia="Calibri" w:hAnsi="Times New Roman"/>
          <w:sz w:val="22"/>
          <w:szCs w:val="22"/>
          <w:lang w:eastAsia="zh-CN"/>
        </w:rPr>
        <w:t>ОК-9</w:t>
      </w: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)</w:t>
      </w:r>
    </w:p>
    <w:p w14:paraId="7964ED8F" w14:textId="77777777" w:rsidR="00E54E94" w:rsidRPr="00E54E94" w:rsidRDefault="00E54E94" w:rsidP="00E54E94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2"/>
          <w:sz w:val="22"/>
          <w:szCs w:val="22"/>
        </w:rPr>
      </w:pPr>
      <w:r w:rsidRPr="00E54E94">
        <w:rPr>
          <w:rFonts w:ascii="Times New Roman" w:hAnsi="Times New Roman"/>
          <w:bCs/>
          <w:color w:val="000000"/>
          <w:spacing w:val="-2"/>
          <w:sz w:val="22"/>
          <w:szCs w:val="22"/>
        </w:rPr>
        <w:t>Проверка конспектов лекций проводится после лекции и оценивается из 4 баллов.</w:t>
      </w:r>
    </w:p>
    <w:p w14:paraId="2FFA6DE7" w14:textId="77777777" w:rsidR="00E54E94" w:rsidRPr="00E54E94" w:rsidRDefault="00E54E94" w:rsidP="00E54E94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2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4"/>
        <w:gridCol w:w="7652"/>
      </w:tblGrid>
      <w:tr w:rsidR="00E54E94" w:rsidRPr="00E54E94" w14:paraId="3DE496D0" w14:textId="77777777" w:rsidTr="000E74FD">
        <w:trPr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093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015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E54E94" w:rsidRPr="00E54E94" w14:paraId="123929D5" w14:textId="77777777" w:rsidTr="000E74FD">
        <w:trPr>
          <w:trHeight w:val="629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7398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4 балла</w:t>
            </w:r>
          </w:p>
          <w:p w14:paraId="45B15361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7CD1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Конспекты лекций содержат весь материал лекций.</w:t>
            </w:r>
          </w:p>
        </w:tc>
      </w:tr>
      <w:tr w:rsidR="00E54E94" w:rsidRPr="00E54E94" w14:paraId="701E3714" w14:textId="77777777" w:rsidTr="000E74FD">
        <w:trPr>
          <w:jc w:val="center"/>
        </w:trPr>
        <w:tc>
          <w:tcPr>
            <w:tcW w:w="2554" w:type="dxa"/>
            <w:vAlign w:val="center"/>
          </w:tcPr>
          <w:p w14:paraId="360683EE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3 балла</w:t>
            </w:r>
          </w:p>
          <w:p w14:paraId="33001A1A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652" w:type="dxa"/>
          </w:tcPr>
          <w:p w14:paraId="25F62CB7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Конспекты лекций содержат не менее 70 % материала лекций.</w:t>
            </w:r>
          </w:p>
        </w:tc>
      </w:tr>
      <w:tr w:rsidR="00E54E94" w:rsidRPr="00E54E94" w14:paraId="16B9404C" w14:textId="77777777" w:rsidTr="000E74FD">
        <w:trPr>
          <w:jc w:val="center"/>
        </w:trPr>
        <w:tc>
          <w:tcPr>
            <w:tcW w:w="2554" w:type="dxa"/>
            <w:vAlign w:val="center"/>
          </w:tcPr>
          <w:p w14:paraId="5233E8DC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2 балла</w:t>
            </w:r>
          </w:p>
          <w:p w14:paraId="2C791DA9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пороговый уровень)</w:t>
            </w:r>
          </w:p>
        </w:tc>
        <w:tc>
          <w:tcPr>
            <w:tcW w:w="7652" w:type="dxa"/>
          </w:tcPr>
          <w:p w14:paraId="3D7398CA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Конспекты лекций содержат не менее 50 % материала лекций.</w:t>
            </w:r>
          </w:p>
        </w:tc>
      </w:tr>
      <w:tr w:rsidR="00E54E94" w:rsidRPr="00E54E94" w14:paraId="32B399AB" w14:textId="77777777" w:rsidTr="000E74FD">
        <w:trPr>
          <w:jc w:val="center"/>
        </w:trPr>
        <w:tc>
          <w:tcPr>
            <w:tcW w:w="2554" w:type="dxa"/>
            <w:vAlign w:val="center"/>
          </w:tcPr>
          <w:p w14:paraId="5BE45EF4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0 баллов</w:t>
            </w:r>
          </w:p>
        </w:tc>
        <w:tc>
          <w:tcPr>
            <w:tcW w:w="7652" w:type="dxa"/>
          </w:tcPr>
          <w:p w14:paraId="631B8B15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Конспект лекций отсутствует или содержит менее 50 % материала лекций.</w:t>
            </w:r>
          </w:p>
        </w:tc>
      </w:tr>
    </w:tbl>
    <w:p w14:paraId="2F1B0452" w14:textId="77777777" w:rsidR="00E54E94" w:rsidRPr="00E54E94" w:rsidRDefault="00E54E94" w:rsidP="00E54E94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2"/>
          <w:sz w:val="22"/>
          <w:szCs w:val="22"/>
        </w:rPr>
      </w:pPr>
    </w:p>
    <w:p w14:paraId="3A819767" w14:textId="77777777" w:rsidR="00E54E94" w:rsidRPr="00E54E94" w:rsidRDefault="00E54E94" w:rsidP="00E54E94">
      <w:pPr>
        <w:ind w:left="-113" w:right="-113"/>
        <w:jc w:val="center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4.4. </w:t>
      </w:r>
      <w:r w:rsidRPr="00E54E94">
        <w:rPr>
          <w:rFonts w:ascii="Times New Roman" w:hAnsi="Times New Roman"/>
          <w:b/>
          <w:sz w:val="22"/>
          <w:szCs w:val="22"/>
        </w:rPr>
        <w:t xml:space="preserve">Работа с лекциями в дистанционном учебном курсе </w:t>
      </w: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(</w:t>
      </w:r>
      <w:r w:rsidRPr="00E54E94">
        <w:rPr>
          <w:rFonts w:ascii="Times New Roman" w:eastAsia="Calibri" w:hAnsi="Times New Roman"/>
          <w:sz w:val="22"/>
          <w:szCs w:val="22"/>
          <w:lang w:eastAsia="zh-CN"/>
        </w:rPr>
        <w:t>ОК-9</w:t>
      </w: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)</w:t>
      </w:r>
    </w:p>
    <w:p w14:paraId="189A2D8D" w14:textId="77777777" w:rsidR="00E54E94" w:rsidRPr="00E54E94" w:rsidRDefault="00E54E94" w:rsidP="00E54E94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2"/>
          <w:sz w:val="22"/>
          <w:szCs w:val="22"/>
        </w:rPr>
      </w:pPr>
    </w:p>
    <w:p w14:paraId="6DD2399C" w14:textId="77777777" w:rsidR="00E54E94" w:rsidRPr="00E54E94" w:rsidRDefault="00E54E94" w:rsidP="00E54E94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2"/>
          <w:sz w:val="22"/>
          <w:szCs w:val="22"/>
        </w:rPr>
      </w:pPr>
      <w:r w:rsidRPr="00E54E94">
        <w:rPr>
          <w:rFonts w:ascii="Times New Roman" w:hAnsi="Times New Roman"/>
          <w:bCs/>
          <w:color w:val="000000"/>
          <w:spacing w:val="-2"/>
          <w:sz w:val="22"/>
          <w:szCs w:val="22"/>
        </w:rPr>
        <w:t>При оценке работы с лекциями в дистанционном учебном курсе оценивается ответ по каждой странице курса. За каждый  правильный ответ начисляется 0,5 балла. За неправильный ответ – 0 баллов.</w:t>
      </w:r>
    </w:p>
    <w:p w14:paraId="34F90923" w14:textId="77777777" w:rsidR="00E54E94" w:rsidRPr="00E54E94" w:rsidRDefault="00E54E94" w:rsidP="00E54E94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E54E94">
        <w:rPr>
          <w:rFonts w:ascii="Times New Roman" w:hAnsi="Times New Roman"/>
          <w:bCs/>
          <w:sz w:val="22"/>
          <w:szCs w:val="22"/>
        </w:rPr>
        <w:t>Максимально за работу с лекциями в дистанционном курсе студент может набрать 25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7369"/>
      </w:tblGrid>
      <w:tr w:rsidR="00E54E94" w:rsidRPr="00E54E94" w14:paraId="3D5AD065" w14:textId="77777777" w:rsidTr="000E74FD">
        <w:trPr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5A1B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A835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E54E94" w:rsidRPr="00E54E94" w14:paraId="02CB0403" w14:textId="77777777" w:rsidTr="000E74FD">
        <w:trPr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960B" w14:textId="77777777" w:rsidR="00E54E94" w:rsidRPr="00E54E94" w:rsidRDefault="00E54E94" w:rsidP="000E74FD">
            <w:pPr>
              <w:spacing w:line="192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20 – 25 баллов</w:t>
            </w:r>
          </w:p>
          <w:p w14:paraId="04FE1EA8" w14:textId="77777777" w:rsidR="00E54E94" w:rsidRPr="00E54E94" w:rsidRDefault="00E54E94" w:rsidP="000E74FD">
            <w:pPr>
              <w:spacing w:line="192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D3C5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демонстрирует высокий уровень знаний по дисциплине</w:t>
            </w:r>
          </w:p>
        </w:tc>
      </w:tr>
      <w:tr w:rsidR="00E54E94" w:rsidRPr="00E54E94" w14:paraId="07FFEE2C" w14:textId="77777777" w:rsidTr="000E74FD">
        <w:trPr>
          <w:jc w:val="center"/>
        </w:trPr>
        <w:tc>
          <w:tcPr>
            <w:tcW w:w="2837" w:type="dxa"/>
            <w:vAlign w:val="center"/>
          </w:tcPr>
          <w:p w14:paraId="41659997" w14:textId="77777777" w:rsidR="00E54E94" w:rsidRPr="00E54E94" w:rsidRDefault="00E54E94" w:rsidP="000E74FD">
            <w:pPr>
              <w:spacing w:line="192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15 – 19 баллов</w:t>
            </w:r>
          </w:p>
          <w:p w14:paraId="71C22007" w14:textId="77777777" w:rsidR="00E54E94" w:rsidRPr="00E54E94" w:rsidRDefault="00E54E94" w:rsidP="000E74FD">
            <w:pPr>
              <w:spacing w:line="192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69" w:type="dxa"/>
          </w:tcPr>
          <w:p w14:paraId="3F53AC25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демонстрирует достаточный уровень знаний по дисциплине</w:t>
            </w:r>
          </w:p>
        </w:tc>
      </w:tr>
      <w:tr w:rsidR="00E54E94" w:rsidRPr="00E54E94" w14:paraId="1CEFF456" w14:textId="77777777" w:rsidTr="000E74FD">
        <w:trPr>
          <w:jc w:val="center"/>
        </w:trPr>
        <w:tc>
          <w:tcPr>
            <w:tcW w:w="2837" w:type="dxa"/>
            <w:vAlign w:val="center"/>
          </w:tcPr>
          <w:p w14:paraId="0060C297" w14:textId="77777777" w:rsidR="00E54E94" w:rsidRPr="00E54E94" w:rsidRDefault="00E54E94" w:rsidP="000E74FD">
            <w:pPr>
              <w:spacing w:line="192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10 – 14 баллов</w:t>
            </w:r>
          </w:p>
          <w:p w14:paraId="1B15BB9A" w14:textId="77777777" w:rsidR="00E54E94" w:rsidRPr="00E54E94" w:rsidRDefault="00E54E94" w:rsidP="000E74FD">
            <w:pPr>
              <w:spacing w:line="192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пороговый уровень)</w:t>
            </w:r>
          </w:p>
        </w:tc>
        <w:tc>
          <w:tcPr>
            <w:tcW w:w="7369" w:type="dxa"/>
          </w:tcPr>
          <w:p w14:paraId="2BCAC4E3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демонстрирует допустимый уровень знаний по дисциплине</w:t>
            </w:r>
          </w:p>
        </w:tc>
      </w:tr>
      <w:tr w:rsidR="00E54E94" w:rsidRPr="00E54E94" w14:paraId="0C373605" w14:textId="77777777" w:rsidTr="000E74FD">
        <w:trPr>
          <w:jc w:val="center"/>
        </w:trPr>
        <w:tc>
          <w:tcPr>
            <w:tcW w:w="2837" w:type="dxa"/>
            <w:vAlign w:val="center"/>
          </w:tcPr>
          <w:p w14:paraId="3C7D3FBD" w14:textId="77777777" w:rsidR="00E54E94" w:rsidRPr="00E54E94" w:rsidRDefault="00E54E94" w:rsidP="000E74FD">
            <w:pPr>
              <w:spacing w:line="192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0 – 13 баллов</w:t>
            </w:r>
          </w:p>
        </w:tc>
        <w:tc>
          <w:tcPr>
            <w:tcW w:w="7369" w:type="dxa"/>
          </w:tcPr>
          <w:p w14:paraId="2C030DDA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показал недостаточный уровень знаний по дисциплине</w:t>
            </w:r>
          </w:p>
        </w:tc>
      </w:tr>
    </w:tbl>
    <w:p w14:paraId="3D201EC8" w14:textId="77777777" w:rsidR="00E54E94" w:rsidRPr="00E54E94" w:rsidRDefault="00E54E94" w:rsidP="00E54E94">
      <w:pPr>
        <w:shd w:val="clear" w:color="auto" w:fill="FFFFFF"/>
        <w:rPr>
          <w:rFonts w:ascii="Times New Roman" w:hAnsi="Times New Roman"/>
          <w:bCs/>
          <w:color w:val="000000"/>
          <w:spacing w:val="-2"/>
          <w:sz w:val="22"/>
          <w:szCs w:val="22"/>
        </w:rPr>
      </w:pPr>
    </w:p>
    <w:p w14:paraId="1449A4A4" w14:textId="77777777" w:rsidR="00E54E94" w:rsidRPr="00E54E94" w:rsidRDefault="00E54E94" w:rsidP="00E54E94">
      <w:pPr>
        <w:ind w:left="-113" w:right="-113"/>
        <w:jc w:val="center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4.5. Контрольная работа (</w:t>
      </w:r>
      <w:r w:rsidRPr="00E54E94">
        <w:rPr>
          <w:rFonts w:ascii="Times New Roman" w:eastAsia="Calibri" w:hAnsi="Times New Roman"/>
          <w:sz w:val="22"/>
          <w:szCs w:val="22"/>
          <w:lang w:eastAsia="zh-CN"/>
        </w:rPr>
        <w:t>ОК-9</w:t>
      </w:r>
      <w:r w:rsidRPr="00E54E94">
        <w:rPr>
          <w:rFonts w:ascii="Times New Roman" w:hAnsi="Times New Roman"/>
          <w:b/>
          <w:sz w:val="22"/>
          <w:szCs w:val="22"/>
        </w:rPr>
        <w:t>)</w:t>
      </w:r>
    </w:p>
    <w:p w14:paraId="683DF414" w14:textId="77777777" w:rsidR="00E54E94" w:rsidRPr="00E54E94" w:rsidRDefault="00E54E94" w:rsidP="00E54E94">
      <w:pPr>
        <w:tabs>
          <w:tab w:val="left" w:pos="573"/>
        </w:tabs>
        <w:spacing w:before="120" w:after="120"/>
        <w:rPr>
          <w:rFonts w:ascii="Times New Roman" w:hAnsi="Times New Roman"/>
          <w:b/>
          <w:i/>
          <w:sz w:val="22"/>
          <w:szCs w:val="22"/>
        </w:rPr>
      </w:pPr>
      <w:r w:rsidRPr="00E54E94">
        <w:rPr>
          <w:rFonts w:ascii="Times New Roman" w:hAnsi="Times New Roman"/>
          <w:b/>
          <w:i/>
          <w:sz w:val="22"/>
          <w:szCs w:val="22"/>
        </w:rPr>
        <w:t>Рекомендуемая тематика контрольных работ:</w:t>
      </w:r>
    </w:p>
    <w:p w14:paraId="2BC98E91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Анализ условий жизнедеятельности на конкретном объекте.</w:t>
      </w:r>
    </w:p>
    <w:p w14:paraId="6E6F0858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Анализ научной литературы по проблемам дисциплины.</w:t>
      </w:r>
    </w:p>
    <w:p w14:paraId="34A01699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color w:val="auto"/>
          <w:sz w:val="22"/>
          <w:szCs w:val="22"/>
        </w:rPr>
        <w:lastRenderedPageBreak/>
        <w:t>Безопасность жизнедеятельности, ее место и роль в современном обществе.</w:t>
      </w:r>
    </w:p>
    <w:p w14:paraId="7C8FC485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Анализ законодательных и нормативных правовых документов по БЖД.</w:t>
      </w:r>
    </w:p>
    <w:p w14:paraId="32731376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sz w:val="22"/>
          <w:szCs w:val="22"/>
        </w:rPr>
        <w:t>Современные проблемы техносферы и её безопасности.</w:t>
      </w:r>
    </w:p>
    <w:p w14:paraId="03BE5423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 xml:space="preserve">Анализ условий труда на конкретном рабочем месте. </w:t>
      </w:r>
    </w:p>
    <w:p w14:paraId="37AE7405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Методы обеспечения безопасности жизнедеятельности на конкретном объекте.</w:t>
      </w:r>
    </w:p>
    <w:p w14:paraId="3AA5AB39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Применение принципов обеспечения БЖД на конкретном объекте.</w:t>
      </w:r>
    </w:p>
    <w:p w14:paraId="00A68785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Обеспечение безопасности производственных процессов.</w:t>
      </w:r>
    </w:p>
    <w:p w14:paraId="0FA9BCAE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Обеспечение безопасности труда в организации.</w:t>
      </w:r>
    </w:p>
    <w:p w14:paraId="7DB81E00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sz w:val="22"/>
          <w:szCs w:val="22"/>
        </w:rPr>
        <w:t>Принципы оказания первой помощи пострадавшим.</w:t>
      </w:r>
    </w:p>
    <w:p w14:paraId="1B63D396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Анализ производственного травматизма и профзаболеваний в РФ.</w:t>
      </w:r>
    </w:p>
    <w:p w14:paraId="5FB8DAD0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Основы расчета вентиляции производственного помещения.</w:t>
      </w:r>
    </w:p>
    <w:p w14:paraId="51AF35AD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Современные приборы для оценки опасных и вредных факторов.</w:t>
      </w:r>
    </w:p>
    <w:p w14:paraId="49AB1F10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 xml:space="preserve">Технические меры защиты человека от поражения электрическим током. </w:t>
      </w:r>
    </w:p>
    <w:p w14:paraId="44D39442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Вибрация и акустические колебания как опасности среды обитания человека.</w:t>
      </w:r>
    </w:p>
    <w:p w14:paraId="03EB93F4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bCs/>
          <w:sz w:val="22"/>
          <w:szCs w:val="22"/>
        </w:rPr>
        <w:t>Анализ чрезвычайных ситуаций.</w:t>
      </w:r>
    </w:p>
    <w:p w14:paraId="7F97A14C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sz w:val="22"/>
          <w:szCs w:val="22"/>
        </w:rPr>
        <w:t>Обеспечение устойчивости работы промышленных объектов и технических систем</w:t>
      </w:r>
      <w:r w:rsidRPr="00E54E94">
        <w:rPr>
          <w:sz w:val="22"/>
          <w:szCs w:val="22"/>
        </w:rPr>
        <w:br/>
        <w:t>в чрезвычайных ситуациях.</w:t>
      </w:r>
    </w:p>
    <w:p w14:paraId="7713E082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sz w:val="22"/>
          <w:szCs w:val="22"/>
        </w:rPr>
        <w:t>Обеспечение безопасности жизнедеятельности в условиях опасностей и чрезвы</w:t>
      </w:r>
      <w:r w:rsidRPr="00E54E94">
        <w:rPr>
          <w:sz w:val="22"/>
          <w:szCs w:val="22"/>
        </w:rPr>
        <w:softHyphen/>
        <w:t>чай</w:t>
      </w:r>
      <w:r w:rsidRPr="00E54E94">
        <w:rPr>
          <w:sz w:val="22"/>
          <w:szCs w:val="22"/>
        </w:rPr>
        <w:softHyphen/>
        <w:t>ных ситуаций социального происхождения.</w:t>
      </w:r>
    </w:p>
    <w:p w14:paraId="5098DDD3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sz w:val="22"/>
          <w:szCs w:val="22"/>
        </w:rPr>
        <w:t>Формы и методы защиты от опасных и чрезвычайных ситуаций социального харак</w:t>
      </w:r>
      <w:r w:rsidRPr="00E54E94">
        <w:rPr>
          <w:sz w:val="22"/>
          <w:szCs w:val="22"/>
        </w:rPr>
        <w:softHyphen/>
        <w:t>тера.</w:t>
      </w:r>
    </w:p>
    <w:p w14:paraId="1382D893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sz w:val="22"/>
          <w:szCs w:val="22"/>
        </w:rPr>
        <w:t>Особенности проведения первой медицинской помощи в условиях ЧС.</w:t>
      </w:r>
    </w:p>
    <w:p w14:paraId="1DBB289E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sz w:val="22"/>
          <w:szCs w:val="22"/>
        </w:rPr>
        <w:t xml:space="preserve">Виды и масштабы негативного воздействия объектов экономики на природную среду. </w:t>
      </w:r>
    </w:p>
    <w:p w14:paraId="3011E521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sz w:val="22"/>
          <w:szCs w:val="22"/>
        </w:rPr>
        <w:t xml:space="preserve">Загрязнение окружающей среды на территории России. </w:t>
      </w:r>
    </w:p>
    <w:p w14:paraId="398FF184" w14:textId="77777777" w:rsidR="00E54E94" w:rsidRPr="00E54E94" w:rsidRDefault="00E54E94" w:rsidP="00E54E9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E54E94">
        <w:rPr>
          <w:sz w:val="22"/>
          <w:szCs w:val="22"/>
        </w:rPr>
        <w:t>Влияние антропогенного загрязнения окружающей среды на здоровье человека.</w:t>
      </w:r>
    </w:p>
    <w:p w14:paraId="62311637" w14:textId="77777777" w:rsidR="00E54E94" w:rsidRPr="00E54E94" w:rsidRDefault="00E54E94" w:rsidP="00E54E94">
      <w:pPr>
        <w:tabs>
          <w:tab w:val="left" w:pos="573"/>
        </w:tabs>
        <w:spacing w:before="120" w:after="12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/>
          <w:bCs/>
          <w:i/>
          <w:color w:val="000000"/>
          <w:spacing w:val="-2"/>
          <w:sz w:val="22"/>
          <w:szCs w:val="22"/>
        </w:rPr>
        <w:t>Описание шкалы оценивания</w:t>
      </w:r>
    </w:p>
    <w:p w14:paraId="102E1DD7" w14:textId="77777777" w:rsidR="00E54E94" w:rsidRPr="00E54E94" w:rsidRDefault="00E54E94" w:rsidP="00E54E94">
      <w:pPr>
        <w:tabs>
          <w:tab w:val="left" w:pos="573"/>
        </w:tabs>
        <w:spacing w:after="120"/>
        <w:ind w:firstLine="573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При оценке контрольной работы студента используется </w:t>
      </w:r>
      <w:proofErr w:type="spellStart"/>
      <w:r w:rsidRPr="00E54E94">
        <w:rPr>
          <w:rFonts w:ascii="Times New Roman" w:hAnsi="Times New Roman"/>
          <w:sz w:val="22"/>
          <w:szCs w:val="22"/>
        </w:rPr>
        <w:t>балльно</w:t>
      </w:r>
      <w:proofErr w:type="spellEnd"/>
      <w:r w:rsidRPr="00E54E94">
        <w:rPr>
          <w:rFonts w:ascii="Times New Roman" w:hAnsi="Times New Roman"/>
          <w:sz w:val="22"/>
          <w:szCs w:val="22"/>
        </w:rPr>
        <w:t>-рейтинговая система. Контрольная работа оценивается из 13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7369"/>
      </w:tblGrid>
      <w:tr w:rsidR="00E54E94" w:rsidRPr="00E54E94" w14:paraId="5D1B3E65" w14:textId="77777777" w:rsidTr="000E74FD">
        <w:trPr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7D1F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FB10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E54E94" w:rsidRPr="00E54E94" w14:paraId="5103EC46" w14:textId="77777777" w:rsidTr="000E74FD">
        <w:trPr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A19F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12 баллов</w:t>
            </w:r>
          </w:p>
          <w:p w14:paraId="19865769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1A5B" w14:textId="77777777" w:rsidR="00E54E94" w:rsidRPr="00E54E94" w:rsidRDefault="00E54E94" w:rsidP="000E74F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Выполнены все требования к написанию и защите контрольной работы: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 при защите.</w:t>
            </w:r>
          </w:p>
        </w:tc>
      </w:tr>
      <w:tr w:rsidR="00E54E94" w:rsidRPr="00E54E94" w14:paraId="516B708F" w14:textId="77777777" w:rsidTr="000E74FD">
        <w:trPr>
          <w:jc w:val="center"/>
        </w:trPr>
        <w:tc>
          <w:tcPr>
            <w:tcW w:w="2837" w:type="dxa"/>
            <w:vAlign w:val="center"/>
          </w:tcPr>
          <w:p w14:paraId="1E8C23C1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10 баллов</w:t>
            </w:r>
          </w:p>
          <w:p w14:paraId="0144734A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69" w:type="dxa"/>
          </w:tcPr>
          <w:p w14:paraId="3A079EFF" w14:textId="77777777" w:rsidR="00E54E94" w:rsidRPr="00E54E94" w:rsidRDefault="00E54E94" w:rsidP="000E74F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Основные требования к контрольной работе и её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контрольной работы; имеются упущения в оформлении; на дополнительные вопросы при защите даны неполные ответы.</w:t>
            </w:r>
          </w:p>
        </w:tc>
      </w:tr>
      <w:tr w:rsidR="00E54E94" w:rsidRPr="00E54E94" w14:paraId="3EF4972C" w14:textId="77777777" w:rsidTr="000E74FD">
        <w:trPr>
          <w:jc w:val="center"/>
        </w:trPr>
        <w:tc>
          <w:tcPr>
            <w:tcW w:w="2837" w:type="dxa"/>
            <w:vAlign w:val="center"/>
          </w:tcPr>
          <w:p w14:paraId="21C9EDAD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5 балла</w:t>
            </w:r>
          </w:p>
          <w:p w14:paraId="5AAFC383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пороговый уровень)</w:t>
            </w:r>
          </w:p>
        </w:tc>
        <w:tc>
          <w:tcPr>
            <w:tcW w:w="7369" w:type="dxa"/>
          </w:tcPr>
          <w:p w14:paraId="23EC653D" w14:textId="77777777" w:rsidR="00E54E94" w:rsidRPr="00E54E94" w:rsidRDefault="00E54E94" w:rsidP="000E74FD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Имеются существенные отступления от требований к контрольной рабо</w:t>
            </w:r>
            <w:r w:rsidRPr="00E54E94">
              <w:rPr>
                <w:rFonts w:ascii="Times New Roman" w:eastAsia="Calibri" w:hAnsi="Times New Roman"/>
                <w:sz w:val="22"/>
                <w:szCs w:val="22"/>
              </w:rPr>
              <w:softHyphen/>
              <w:t>те. В частности, тема освещена лишь частично; допущены фактические ошибки в содержании контрольной работы или при ответе на дополни</w:t>
            </w:r>
            <w:r w:rsidRPr="00E54E94">
              <w:rPr>
                <w:rFonts w:ascii="Times New Roman" w:eastAsia="Calibri" w:hAnsi="Times New Roman"/>
                <w:sz w:val="22"/>
                <w:szCs w:val="22"/>
              </w:rPr>
              <w:softHyphen/>
              <w:t>тельные вопросы; во время защиты отсутствует вывод.</w:t>
            </w:r>
          </w:p>
        </w:tc>
      </w:tr>
      <w:tr w:rsidR="00E54E94" w:rsidRPr="00E54E94" w14:paraId="5DE1061E" w14:textId="77777777" w:rsidTr="000E74FD">
        <w:trPr>
          <w:jc w:val="center"/>
        </w:trPr>
        <w:tc>
          <w:tcPr>
            <w:tcW w:w="2837" w:type="dxa"/>
            <w:vAlign w:val="center"/>
          </w:tcPr>
          <w:p w14:paraId="48584DCC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0 баллов</w:t>
            </w:r>
          </w:p>
        </w:tc>
        <w:tc>
          <w:tcPr>
            <w:tcW w:w="7369" w:type="dxa"/>
          </w:tcPr>
          <w:p w14:paraId="7EAD6AA4" w14:textId="77777777" w:rsidR="00E54E94" w:rsidRPr="00E54E94" w:rsidRDefault="00E54E94" w:rsidP="000E74F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 xml:space="preserve">Контрольная работа не представлена. Тема не раскрыта </w:t>
            </w:r>
            <w:r w:rsidRPr="00E54E94">
              <w:rPr>
                <w:rFonts w:ascii="Times New Roman" w:hAnsi="Times New Roman"/>
                <w:color w:val="000000"/>
                <w:sz w:val="22"/>
                <w:szCs w:val="22"/>
              </w:rPr>
              <w:t>без каких бы то ни было ком</w:t>
            </w:r>
            <w:r w:rsidRPr="00E54E94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ментариев и анализа </w:t>
            </w:r>
            <w:r w:rsidRPr="00E54E94">
              <w:rPr>
                <w:rFonts w:ascii="Times New Roman" w:eastAsia="Calibri" w:hAnsi="Times New Roman"/>
                <w:sz w:val="22"/>
                <w:szCs w:val="22"/>
              </w:rPr>
              <w:t xml:space="preserve">или </w:t>
            </w:r>
            <w:r w:rsidRPr="00E54E94">
              <w:rPr>
                <w:rFonts w:ascii="Times New Roman" w:hAnsi="Times New Roman"/>
                <w:color w:val="000000"/>
                <w:sz w:val="22"/>
                <w:szCs w:val="22"/>
              </w:rPr>
              <w:t>представляет собой полностью заимство</w:t>
            </w:r>
            <w:r w:rsidRPr="00E54E94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ванный исходный текст</w:t>
            </w:r>
            <w:r w:rsidRPr="00E54E94">
              <w:rPr>
                <w:rFonts w:ascii="Times New Roman" w:eastAsia="Calibri" w:hAnsi="Times New Roman"/>
                <w:sz w:val="22"/>
                <w:szCs w:val="22"/>
              </w:rPr>
              <w:t>. Обнаруживается существенное непонимание проблемы.</w:t>
            </w:r>
          </w:p>
        </w:tc>
      </w:tr>
    </w:tbl>
    <w:p w14:paraId="1CB4A682" w14:textId="77777777" w:rsidR="00E54E94" w:rsidRPr="00E54E94" w:rsidRDefault="00E54E94" w:rsidP="00E54E94">
      <w:pPr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</w:p>
    <w:p w14:paraId="59649B7F" w14:textId="77777777" w:rsidR="00E54E94" w:rsidRPr="00E54E94" w:rsidRDefault="00E54E94" w:rsidP="00E54E94">
      <w:pPr>
        <w:jc w:val="center"/>
        <w:rPr>
          <w:rFonts w:ascii="Times New Roman" w:hAnsi="Times New Roman"/>
          <w:b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4.6. Промежуточная аттестация – </w:t>
      </w:r>
      <w:r w:rsidRPr="00E54E94">
        <w:rPr>
          <w:rFonts w:ascii="Times New Roman" w:hAnsi="Times New Roman"/>
          <w:b/>
          <w:sz w:val="22"/>
          <w:szCs w:val="22"/>
        </w:rPr>
        <w:t>зачёт (</w:t>
      </w:r>
      <w:r w:rsidRPr="00E54E94">
        <w:rPr>
          <w:rFonts w:ascii="Times New Roman" w:eastAsia="Calibri" w:hAnsi="Times New Roman"/>
          <w:sz w:val="22"/>
          <w:szCs w:val="22"/>
          <w:lang w:eastAsia="zh-CN"/>
        </w:rPr>
        <w:t>ОК-9</w:t>
      </w:r>
      <w:r w:rsidRPr="00E54E94">
        <w:rPr>
          <w:rFonts w:ascii="Times New Roman" w:hAnsi="Times New Roman"/>
          <w:b/>
          <w:sz w:val="22"/>
          <w:szCs w:val="22"/>
        </w:rPr>
        <w:t>)</w:t>
      </w:r>
    </w:p>
    <w:p w14:paraId="03AE41EA" w14:textId="77777777" w:rsidR="00E54E94" w:rsidRPr="00E54E94" w:rsidRDefault="00E54E94" w:rsidP="00E54E94">
      <w:pPr>
        <w:pStyle w:val="FR2"/>
        <w:spacing w:line="240" w:lineRule="auto"/>
        <w:rPr>
          <w:sz w:val="22"/>
          <w:szCs w:val="22"/>
        </w:rPr>
      </w:pPr>
      <w:r w:rsidRPr="00E54E94">
        <w:rPr>
          <w:sz w:val="22"/>
          <w:szCs w:val="22"/>
        </w:rPr>
        <w:t>По дисциплине зачёт является элементом контроля теоретических знаний студента. Форма проведения зачёта – письменный ответ на билет. В структуру билета включаются 3 теоретических вопроса.</w:t>
      </w:r>
    </w:p>
    <w:p w14:paraId="4F235B44" w14:textId="77777777" w:rsidR="00E54E94" w:rsidRPr="00E54E94" w:rsidRDefault="00E54E94" w:rsidP="00E54E94">
      <w:pPr>
        <w:pStyle w:val="FR2"/>
        <w:spacing w:line="240" w:lineRule="auto"/>
        <w:rPr>
          <w:b/>
          <w:i/>
          <w:sz w:val="22"/>
          <w:szCs w:val="22"/>
        </w:rPr>
      </w:pPr>
      <w:r w:rsidRPr="00E54E94">
        <w:rPr>
          <w:b/>
          <w:i/>
          <w:sz w:val="22"/>
          <w:szCs w:val="22"/>
        </w:rPr>
        <w:t>а) типовые вопросы на зачет:</w:t>
      </w:r>
    </w:p>
    <w:p w14:paraId="1A710E75" w14:textId="77777777" w:rsidR="00E54E94" w:rsidRPr="00E54E94" w:rsidRDefault="00E54E94" w:rsidP="00E54E94">
      <w:pPr>
        <w:rPr>
          <w:rFonts w:ascii="Times New Roman" w:hAnsi="Times New Roman"/>
          <w:b/>
          <w:sz w:val="22"/>
          <w:szCs w:val="22"/>
        </w:rPr>
      </w:pPr>
      <w:r w:rsidRPr="00E54E94">
        <w:rPr>
          <w:rFonts w:ascii="Times New Roman" w:hAnsi="Times New Roman"/>
          <w:b/>
          <w:sz w:val="22"/>
          <w:szCs w:val="22"/>
        </w:rPr>
        <w:t xml:space="preserve">Раздел 1. </w:t>
      </w:r>
      <w:r w:rsidRPr="00E54E94">
        <w:rPr>
          <w:rFonts w:ascii="Times New Roman" w:hAnsi="Times New Roman"/>
          <w:b/>
          <w:noProof/>
          <w:sz w:val="22"/>
          <w:szCs w:val="22"/>
        </w:rPr>
        <w:t xml:space="preserve">Основные  положения  безопасности жизнедеятельности </w:t>
      </w:r>
    </w:p>
    <w:p w14:paraId="7E444E4E" w14:textId="77777777" w:rsidR="00E54E94" w:rsidRPr="00E54E94" w:rsidRDefault="00E54E94" w:rsidP="00E54E94">
      <w:pPr>
        <w:pStyle w:val="18"/>
        <w:numPr>
          <w:ilvl w:val="0"/>
          <w:numId w:val="13"/>
        </w:numPr>
        <w:tabs>
          <w:tab w:val="clear" w:pos="6114"/>
        </w:tabs>
        <w:suppressAutoHyphens/>
        <w:ind w:left="340" w:hanging="340"/>
        <w:rPr>
          <w:sz w:val="22"/>
          <w:szCs w:val="22"/>
        </w:rPr>
      </w:pPr>
      <w:r w:rsidRPr="00E54E94">
        <w:rPr>
          <w:sz w:val="22"/>
          <w:szCs w:val="22"/>
        </w:rPr>
        <w:t>Техносфера, среда обитания и условия жизнедеятельности</w:t>
      </w:r>
    </w:p>
    <w:p w14:paraId="1D7D0232" w14:textId="77777777" w:rsidR="00E54E94" w:rsidRPr="00E54E94" w:rsidRDefault="00E54E94" w:rsidP="00E54E94">
      <w:pPr>
        <w:pStyle w:val="18"/>
        <w:numPr>
          <w:ilvl w:val="0"/>
          <w:numId w:val="13"/>
        </w:numPr>
        <w:tabs>
          <w:tab w:val="clear" w:pos="6114"/>
        </w:tabs>
        <w:suppressAutoHyphens/>
        <w:ind w:left="340" w:hanging="340"/>
        <w:rPr>
          <w:sz w:val="22"/>
          <w:szCs w:val="22"/>
        </w:rPr>
      </w:pPr>
      <w:r w:rsidRPr="00E54E94">
        <w:rPr>
          <w:sz w:val="22"/>
          <w:szCs w:val="22"/>
        </w:rPr>
        <w:lastRenderedPageBreak/>
        <w:t>Опасности и их виды</w:t>
      </w:r>
    </w:p>
    <w:p w14:paraId="5FC9F561" w14:textId="77777777" w:rsidR="00E54E94" w:rsidRPr="00E54E94" w:rsidRDefault="00E54E94" w:rsidP="00E54E94">
      <w:pPr>
        <w:pStyle w:val="18"/>
        <w:numPr>
          <w:ilvl w:val="0"/>
          <w:numId w:val="13"/>
        </w:numPr>
        <w:tabs>
          <w:tab w:val="clear" w:pos="6114"/>
        </w:tabs>
        <w:suppressAutoHyphens/>
        <w:ind w:left="340" w:hanging="340"/>
        <w:rPr>
          <w:sz w:val="22"/>
          <w:szCs w:val="22"/>
        </w:rPr>
      </w:pPr>
      <w:r w:rsidRPr="00E54E94">
        <w:rPr>
          <w:sz w:val="22"/>
          <w:szCs w:val="22"/>
        </w:rPr>
        <w:t>Закон сохранения жизни Ю. Н. </w:t>
      </w:r>
      <w:proofErr w:type="spellStart"/>
      <w:r w:rsidRPr="00E54E94">
        <w:rPr>
          <w:sz w:val="22"/>
          <w:szCs w:val="22"/>
        </w:rPr>
        <w:t>Куражковского</w:t>
      </w:r>
      <w:proofErr w:type="spellEnd"/>
      <w:r w:rsidRPr="00E54E94">
        <w:rPr>
          <w:sz w:val="22"/>
          <w:szCs w:val="22"/>
        </w:rPr>
        <w:t>, вредные и опасные факторы</w:t>
      </w:r>
    </w:p>
    <w:p w14:paraId="61D77370" w14:textId="77777777" w:rsidR="00E54E94" w:rsidRPr="00E54E94" w:rsidRDefault="00E54E94" w:rsidP="00E54E94">
      <w:pPr>
        <w:pStyle w:val="18"/>
        <w:numPr>
          <w:ilvl w:val="0"/>
          <w:numId w:val="13"/>
        </w:numPr>
        <w:tabs>
          <w:tab w:val="clear" w:pos="6114"/>
        </w:tabs>
        <w:suppressAutoHyphens/>
        <w:ind w:left="340" w:hanging="340"/>
        <w:rPr>
          <w:sz w:val="22"/>
          <w:szCs w:val="22"/>
        </w:rPr>
      </w:pPr>
      <w:r w:rsidRPr="00E54E94">
        <w:rPr>
          <w:sz w:val="22"/>
          <w:szCs w:val="22"/>
        </w:rPr>
        <w:t>Объекты защиты от опасности, БЖД, виды воздействия потоков на человека</w:t>
      </w:r>
    </w:p>
    <w:p w14:paraId="21746A6E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>Критерии  комфортности,  безопасности  и экологичности</w:t>
      </w:r>
    </w:p>
    <w:p w14:paraId="0A23B02B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>Риск как критерий безопасности и его виды</w:t>
      </w:r>
    </w:p>
    <w:p w14:paraId="162A0990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>Показатели негативности техносферы</w:t>
      </w:r>
    </w:p>
    <w:p w14:paraId="65BD85AB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>Принципы и средства обеспечения БЖД</w:t>
      </w:r>
    </w:p>
    <w:p w14:paraId="32BDDF57" w14:textId="77777777" w:rsidR="00E54E94" w:rsidRPr="00E54E94" w:rsidRDefault="00E54E94" w:rsidP="00E54E94">
      <w:pPr>
        <w:suppressAutoHyphens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 xml:space="preserve">Раздел 2. </w:t>
      </w:r>
      <w:r w:rsidRPr="00E54E94">
        <w:rPr>
          <w:rFonts w:ascii="Times New Roman" w:hAnsi="Times New Roman"/>
          <w:b/>
          <w:noProof/>
          <w:sz w:val="22"/>
          <w:szCs w:val="22"/>
        </w:rPr>
        <w:t>Управление безопасностью жизне</w:t>
      </w:r>
      <w:r w:rsidRPr="00E54E94">
        <w:rPr>
          <w:rFonts w:ascii="Times New Roman" w:hAnsi="Times New Roman"/>
          <w:b/>
          <w:noProof/>
          <w:sz w:val="22"/>
          <w:szCs w:val="22"/>
        </w:rPr>
        <w:softHyphen/>
        <w:t xml:space="preserve">деятельности </w:t>
      </w:r>
    </w:p>
    <w:p w14:paraId="392DEDDD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>Правовые основы БЖД</w:t>
      </w:r>
    </w:p>
    <w:p w14:paraId="320B0849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Нормативные правовые акты по БЖД</w:t>
      </w:r>
    </w:p>
    <w:p w14:paraId="6C49998E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Управление охраной окружающей среды</w:t>
      </w:r>
    </w:p>
    <w:p w14:paraId="5E94CFE6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Управление в области защиты от чрезвычайных ситуаций</w:t>
      </w:r>
    </w:p>
    <w:p w14:paraId="0DF89961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Государственное управление охраной труда</w:t>
      </w:r>
    </w:p>
    <w:p w14:paraId="1520C428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Управление охраной труда в организации</w:t>
      </w:r>
      <w:r w:rsidRPr="00E54E94">
        <w:rPr>
          <w:rFonts w:ascii="Times New Roman" w:hAnsi="Times New Roman"/>
          <w:noProof/>
          <w:sz w:val="22"/>
          <w:szCs w:val="22"/>
        </w:rPr>
        <w:tab/>
      </w:r>
    </w:p>
    <w:p w14:paraId="2511E290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Государственный надзор и контроль в области БЖД</w:t>
      </w:r>
    </w:p>
    <w:p w14:paraId="3A2D7259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Общественный контроль охраны труда и окружающей среды</w:t>
      </w:r>
    </w:p>
    <w:p w14:paraId="7C889778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Инструктаж, обучение и проверка знаний по охране труда</w:t>
      </w:r>
    </w:p>
    <w:p w14:paraId="1F27E050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Ответственность за нарушение трудового законодательства</w:t>
      </w:r>
    </w:p>
    <w:p w14:paraId="57D53181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Права и обязанности работников в области охраны труда</w:t>
      </w:r>
    </w:p>
    <w:p w14:paraId="28D916E7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Расследование и учёт несчастных случаев</w:t>
      </w:r>
    </w:p>
    <w:p w14:paraId="2B506B1E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Возмещение вреда, причинённого здоровью человека несчастным случаем</w:t>
      </w:r>
    </w:p>
    <w:p w14:paraId="472A3783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Оказание первой помощи пострадавшим</w:t>
      </w:r>
    </w:p>
    <w:p w14:paraId="39A07FB8" w14:textId="77777777" w:rsidR="00E54E94" w:rsidRPr="00E54E94" w:rsidRDefault="00E54E94" w:rsidP="00E54E94">
      <w:pPr>
        <w:suppressAutoHyphens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 xml:space="preserve">Раздел </w:t>
      </w:r>
      <w:r w:rsidRPr="00E54E94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>3</w:t>
      </w:r>
      <w:r w:rsidRPr="00E54E94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 xml:space="preserve">. </w:t>
      </w:r>
      <w:r w:rsidRPr="00E54E94">
        <w:rPr>
          <w:rFonts w:ascii="Times New Roman" w:hAnsi="Times New Roman"/>
          <w:b/>
          <w:noProof/>
          <w:sz w:val="22"/>
          <w:szCs w:val="22"/>
        </w:rPr>
        <w:t>Основы фи</w:t>
      </w:r>
      <w:r w:rsidRPr="00E54E94">
        <w:rPr>
          <w:rFonts w:ascii="Times New Roman" w:hAnsi="Times New Roman"/>
          <w:b/>
          <w:noProof/>
          <w:sz w:val="22"/>
          <w:szCs w:val="22"/>
        </w:rPr>
        <w:softHyphen/>
        <w:t>зиологии труда и ус</w:t>
      </w:r>
      <w:r w:rsidRPr="00E54E94">
        <w:rPr>
          <w:rFonts w:ascii="Times New Roman" w:hAnsi="Times New Roman"/>
          <w:b/>
          <w:noProof/>
          <w:sz w:val="22"/>
          <w:szCs w:val="22"/>
        </w:rPr>
        <w:softHyphen/>
        <w:t>ловия  жизнедеятель</w:t>
      </w:r>
      <w:r w:rsidRPr="00E54E94">
        <w:rPr>
          <w:rFonts w:ascii="Times New Roman" w:hAnsi="Times New Roman"/>
          <w:b/>
          <w:noProof/>
          <w:sz w:val="22"/>
          <w:szCs w:val="22"/>
        </w:rPr>
        <w:softHyphen/>
        <w:t xml:space="preserve">ности </w:t>
      </w:r>
    </w:p>
    <w:p w14:paraId="5D509B98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Виды трудовой деятельности человека и его э</w:t>
      </w:r>
      <w:proofErr w:type="spellStart"/>
      <w:r w:rsidRPr="00E54E94">
        <w:rPr>
          <w:rFonts w:ascii="Times New Roman" w:hAnsi="Times New Roman"/>
          <w:sz w:val="22"/>
          <w:szCs w:val="22"/>
        </w:rPr>
        <w:t>нергозатраты</w:t>
      </w:r>
      <w:proofErr w:type="spellEnd"/>
    </w:p>
    <w:p w14:paraId="786E09AE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Классификация условий труда по степени вредности и опасности</w:t>
      </w:r>
    </w:p>
    <w:p w14:paraId="307654E5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Основные положения специальной оценки условий труда (СОУТ)</w:t>
      </w:r>
    </w:p>
    <w:p w14:paraId="46A39242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Идентификация потенциально вредных и опасных факторов при СОУТ</w:t>
      </w:r>
    </w:p>
    <w:p w14:paraId="0C2EC93E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Установление класса условий труда на рабочем месте при СОУТ</w:t>
      </w:r>
    </w:p>
    <w:p w14:paraId="79EB0C23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color w:val="000000"/>
          <w:sz w:val="22"/>
          <w:szCs w:val="22"/>
        </w:rPr>
        <w:t xml:space="preserve"> Декларирование соответствия условий труда требованиям охраны труда</w:t>
      </w:r>
      <w:r w:rsidRPr="00E54E94">
        <w:rPr>
          <w:rFonts w:ascii="Times New Roman" w:hAnsi="Times New Roman"/>
          <w:sz w:val="22"/>
          <w:szCs w:val="22"/>
        </w:rPr>
        <w:t xml:space="preserve"> при СОУТ</w:t>
      </w:r>
    </w:p>
    <w:p w14:paraId="493D98E5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Государственная экспертиза условий труда</w:t>
      </w:r>
    </w:p>
    <w:p w14:paraId="5B1F5E89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Компенсации за работу во вредных и опасных условиях</w:t>
      </w:r>
    </w:p>
    <w:p w14:paraId="5D7A8356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Микроклиматические условия жизнедеятельности, гигиеническое нормирование</w:t>
      </w:r>
    </w:p>
    <w:p w14:paraId="400D64B7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Виды и системы освещения, н</w:t>
      </w:r>
      <w:r w:rsidRPr="00E54E94">
        <w:rPr>
          <w:rFonts w:ascii="Times New Roman" w:hAnsi="Times New Roman"/>
          <w:bCs/>
          <w:noProof/>
          <w:sz w:val="22"/>
          <w:szCs w:val="22"/>
        </w:rPr>
        <w:t>ормирование освещённости</w:t>
      </w:r>
      <w:r w:rsidRPr="00E54E94">
        <w:rPr>
          <w:rFonts w:ascii="Times New Roman" w:hAnsi="Times New Roman"/>
          <w:noProof/>
          <w:sz w:val="22"/>
          <w:szCs w:val="22"/>
        </w:rPr>
        <w:tab/>
      </w:r>
    </w:p>
    <w:p w14:paraId="5CDD9E97" w14:textId="77777777" w:rsidR="00E54E94" w:rsidRPr="00E54E94" w:rsidRDefault="00E54E94" w:rsidP="00E54E94">
      <w:pPr>
        <w:suppressAutoHyphens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 xml:space="preserve">Раздел </w:t>
      </w:r>
      <w:r w:rsidRPr="00E54E94">
        <w:rPr>
          <w:rFonts w:ascii="Times New Roman" w:hAnsi="Times New Roman"/>
          <w:b/>
          <w:bCs/>
          <w:color w:val="000000"/>
          <w:spacing w:val="2"/>
          <w:sz w:val="22"/>
          <w:szCs w:val="22"/>
        </w:rPr>
        <w:t>4</w:t>
      </w:r>
      <w:r w:rsidRPr="00E54E94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 xml:space="preserve">. </w:t>
      </w:r>
      <w:r w:rsidRPr="00E54E94">
        <w:rPr>
          <w:rFonts w:ascii="Times New Roman" w:hAnsi="Times New Roman"/>
          <w:b/>
          <w:noProof/>
          <w:sz w:val="22"/>
          <w:szCs w:val="22"/>
        </w:rPr>
        <w:t xml:space="preserve">Опасные и вредные факторы и защита от них </w:t>
      </w:r>
    </w:p>
    <w:p w14:paraId="3D19E617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Действие электрического тока на организм человека</w:t>
      </w:r>
    </w:p>
    <w:p w14:paraId="259CD507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Факторы, влияющие на исход поражения человека током</w:t>
      </w:r>
    </w:p>
    <w:p w14:paraId="0CA52AC3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Электрическое сопротивление тела человека, эквивалентная схема</w:t>
      </w:r>
    </w:p>
    <w:p w14:paraId="37663DAD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Трёхфазные электрические сети и их основные параметры</w:t>
      </w:r>
    </w:p>
    <w:p w14:paraId="6858F095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Процесс растекания электрического тока в грунте</w:t>
      </w:r>
    </w:p>
    <w:p w14:paraId="3712830F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Оценка опасности и основные причины поражения человека током</w:t>
      </w:r>
    </w:p>
    <w:p w14:paraId="5C3AA4BF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 Классификация помещений по опасности поражения человека током</w:t>
      </w:r>
      <w:r w:rsidRPr="00E54E94">
        <w:rPr>
          <w:rFonts w:ascii="Times New Roman" w:hAnsi="Times New Roman"/>
          <w:noProof/>
          <w:sz w:val="22"/>
          <w:szCs w:val="22"/>
        </w:rPr>
        <w:t xml:space="preserve"> </w:t>
      </w:r>
    </w:p>
    <w:p w14:paraId="50CF2C78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Нормирование напряжений прикосновения и токов</w:t>
      </w:r>
    </w:p>
    <w:p w14:paraId="36E9E5D0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Защитное заземление, его назначение и схема</w:t>
      </w:r>
    </w:p>
    <w:p w14:paraId="46223DD2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Защитное зануление, его назначение и схема</w:t>
      </w:r>
    </w:p>
    <w:p w14:paraId="2AAA724A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Защитное автоматическое отключение питания, его назначение и схема</w:t>
      </w:r>
    </w:p>
    <w:p w14:paraId="67EF41EB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Малые напряжения и электрическая изоляция</w:t>
      </w:r>
    </w:p>
    <w:p w14:paraId="60C0C7AF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Изолирующие средства защиты</w:t>
      </w:r>
    </w:p>
    <w:p w14:paraId="5EB97351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E54E94">
        <w:rPr>
          <w:rFonts w:ascii="Times New Roman" w:hAnsi="Times New Roman"/>
          <w:noProof/>
          <w:sz w:val="22"/>
          <w:szCs w:val="22"/>
        </w:rPr>
        <w:t>Электромагнитные поля (ЭМП), их действие на человека и гигиеническое нормирование</w:t>
      </w:r>
    </w:p>
    <w:p w14:paraId="0B89D61A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</w:t>
      </w:r>
      <w:r w:rsidRPr="00E54E94">
        <w:rPr>
          <w:rFonts w:ascii="Times New Roman" w:hAnsi="Times New Roman"/>
          <w:noProof/>
          <w:sz w:val="22"/>
          <w:szCs w:val="22"/>
          <w:shd w:val="clear" w:color="auto" w:fill="FFFFFF"/>
        </w:rPr>
        <w:t>Способы и средства защиты от воздействия</w:t>
      </w:r>
      <w:r w:rsidRPr="00E54E94">
        <w:rPr>
          <w:rFonts w:ascii="Times New Roman" w:hAnsi="Times New Roman"/>
          <w:noProof/>
          <w:sz w:val="22"/>
          <w:szCs w:val="22"/>
        </w:rPr>
        <w:t xml:space="preserve"> ЭМП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41E75798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bCs/>
          <w:noProof/>
          <w:sz w:val="22"/>
          <w:szCs w:val="22"/>
        </w:rPr>
        <w:t>Вибрация</w:t>
      </w:r>
      <w:r w:rsidRPr="00E54E94">
        <w:rPr>
          <w:rFonts w:ascii="Times New Roman" w:hAnsi="Times New Roman"/>
          <w:sz w:val="22"/>
          <w:szCs w:val="22"/>
        </w:rPr>
        <w:t xml:space="preserve">, её виды, действие на человека, </w:t>
      </w:r>
      <w:r w:rsidRPr="00E54E94">
        <w:rPr>
          <w:rFonts w:ascii="Times New Roman" w:hAnsi="Times New Roman"/>
          <w:noProof/>
          <w:sz w:val="22"/>
          <w:szCs w:val="22"/>
        </w:rPr>
        <w:t>гигиеническое нормирование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63184C3E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bCs/>
          <w:noProof/>
          <w:sz w:val="22"/>
          <w:szCs w:val="22"/>
        </w:rPr>
        <w:t xml:space="preserve">Шум, </w:t>
      </w:r>
      <w:r w:rsidRPr="00E54E94">
        <w:rPr>
          <w:rFonts w:ascii="Times New Roman" w:hAnsi="Times New Roman"/>
          <w:sz w:val="22"/>
          <w:szCs w:val="22"/>
        </w:rPr>
        <w:t xml:space="preserve"> действие на человека, </w:t>
      </w:r>
      <w:r w:rsidRPr="00E54E94">
        <w:rPr>
          <w:rFonts w:ascii="Times New Roman" w:hAnsi="Times New Roman"/>
          <w:noProof/>
          <w:sz w:val="22"/>
          <w:szCs w:val="22"/>
        </w:rPr>
        <w:t>гигиеническое нормирование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3631C130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bCs/>
          <w:noProof/>
          <w:sz w:val="22"/>
          <w:szCs w:val="22"/>
        </w:rPr>
        <w:t xml:space="preserve">Ультразвук, </w:t>
      </w:r>
      <w:r w:rsidRPr="00E54E94">
        <w:rPr>
          <w:rFonts w:ascii="Times New Roman" w:hAnsi="Times New Roman"/>
          <w:sz w:val="22"/>
          <w:szCs w:val="22"/>
        </w:rPr>
        <w:t xml:space="preserve">действие на человека, </w:t>
      </w:r>
      <w:r w:rsidRPr="00E54E94">
        <w:rPr>
          <w:rFonts w:ascii="Times New Roman" w:hAnsi="Times New Roman"/>
          <w:noProof/>
          <w:sz w:val="22"/>
          <w:szCs w:val="22"/>
        </w:rPr>
        <w:t>гигиеническое нормирование</w:t>
      </w:r>
      <w:r w:rsidRPr="00E54E94">
        <w:rPr>
          <w:rFonts w:ascii="Times New Roman" w:hAnsi="Times New Roman"/>
          <w:noProof/>
          <w:sz w:val="22"/>
          <w:szCs w:val="22"/>
        </w:rPr>
        <w:tab/>
      </w:r>
    </w:p>
    <w:p w14:paraId="2DCD2009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</w:t>
      </w:r>
      <w:r w:rsidRPr="00E54E94">
        <w:rPr>
          <w:rFonts w:ascii="Times New Roman" w:hAnsi="Times New Roman"/>
          <w:bCs/>
          <w:noProof/>
          <w:sz w:val="22"/>
          <w:szCs w:val="22"/>
        </w:rPr>
        <w:t xml:space="preserve">Инфразвук, </w:t>
      </w:r>
      <w:r w:rsidRPr="00E54E94">
        <w:rPr>
          <w:rFonts w:ascii="Times New Roman" w:hAnsi="Times New Roman"/>
          <w:sz w:val="22"/>
          <w:szCs w:val="22"/>
        </w:rPr>
        <w:t xml:space="preserve">действие на человека, </w:t>
      </w:r>
      <w:r w:rsidRPr="00E54E94">
        <w:rPr>
          <w:rFonts w:ascii="Times New Roman" w:hAnsi="Times New Roman"/>
          <w:noProof/>
          <w:sz w:val="22"/>
          <w:szCs w:val="22"/>
        </w:rPr>
        <w:t>гигиеническое нормирование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3152CBB1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bCs/>
          <w:noProof/>
          <w:sz w:val="22"/>
          <w:szCs w:val="22"/>
        </w:rPr>
        <w:t>Действие вредных веществ на организм человека и их нормирование</w:t>
      </w:r>
    </w:p>
    <w:p w14:paraId="505D17A5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bCs/>
          <w:noProof/>
          <w:sz w:val="22"/>
          <w:szCs w:val="22"/>
        </w:rPr>
        <w:t>Вентиляция производственных помещений и основы её расчёта</w:t>
      </w:r>
    </w:p>
    <w:p w14:paraId="1E6106AF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lastRenderedPageBreak/>
        <w:t xml:space="preserve"> </w:t>
      </w:r>
      <w:r w:rsidRPr="00E54E94">
        <w:rPr>
          <w:rFonts w:ascii="Times New Roman" w:hAnsi="Times New Roman"/>
          <w:noProof/>
          <w:sz w:val="22"/>
          <w:szCs w:val="22"/>
        </w:rPr>
        <w:t>Опасные и вредные факторы при работе с ПЭВМ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0B4A3714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</w:t>
      </w:r>
      <w:r w:rsidRPr="00E54E94">
        <w:rPr>
          <w:rFonts w:ascii="Times New Roman" w:hAnsi="Times New Roman"/>
          <w:sz w:val="22"/>
          <w:szCs w:val="22"/>
        </w:rPr>
        <w:t>Ионизирующие излучения, их характеристики и влияние на организм человека</w:t>
      </w:r>
    </w:p>
    <w:p w14:paraId="392FA307" w14:textId="77777777" w:rsidR="00E54E94" w:rsidRPr="00E54E94" w:rsidRDefault="00E54E94" w:rsidP="00E54E94">
      <w:pPr>
        <w:rPr>
          <w:rFonts w:ascii="Times New Roman" w:hAnsi="Times New Roman"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 xml:space="preserve">Раздел </w:t>
      </w:r>
      <w:r w:rsidRPr="00E54E94">
        <w:rPr>
          <w:rFonts w:ascii="Times New Roman" w:hAnsi="Times New Roman"/>
          <w:b/>
          <w:bCs/>
          <w:color w:val="000000"/>
          <w:spacing w:val="2"/>
          <w:sz w:val="22"/>
          <w:szCs w:val="22"/>
        </w:rPr>
        <w:t>5</w:t>
      </w:r>
      <w:r w:rsidRPr="00E54E94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.</w:t>
      </w:r>
      <w:r w:rsidRPr="00E54E94">
        <w:rPr>
          <w:rFonts w:ascii="Times New Roman" w:hAnsi="Times New Roman"/>
          <w:b/>
          <w:bCs/>
          <w:color w:val="000000"/>
          <w:spacing w:val="2"/>
          <w:sz w:val="22"/>
          <w:szCs w:val="22"/>
        </w:rPr>
        <w:t xml:space="preserve"> </w:t>
      </w:r>
      <w:r w:rsidRPr="00E54E94">
        <w:rPr>
          <w:rFonts w:ascii="Times New Roman" w:hAnsi="Times New Roman"/>
          <w:b/>
          <w:noProof/>
          <w:sz w:val="22"/>
          <w:szCs w:val="22"/>
        </w:rPr>
        <w:t>Защита от опасностей при чрез</w:t>
      </w:r>
      <w:r w:rsidRPr="00E54E94">
        <w:rPr>
          <w:rFonts w:ascii="Times New Roman" w:hAnsi="Times New Roman"/>
          <w:b/>
          <w:noProof/>
          <w:sz w:val="22"/>
          <w:szCs w:val="22"/>
        </w:rPr>
        <w:softHyphen/>
        <w:t>вычайных ситуациях</w:t>
      </w:r>
    </w:p>
    <w:p w14:paraId="738E1630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</w:rPr>
        <w:t xml:space="preserve"> Источники и классификация чрезвычайных ситуаций (ЧС)</w:t>
      </w:r>
    </w:p>
    <w:p w14:paraId="2CF616B1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iCs/>
          <w:caps/>
          <w:noProof/>
          <w:sz w:val="22"/>
          <w:szCs w:val="22"/>
        </w:rPr>
        <w:t>ф</w:t>
      </w:r>
      <w:r w:rsidRPr="00E54E94">
        <w:rPr>
          <w:rFonts w:ascii="Times New Roman" w:hAnsi="Times New Roman"/>
          <w:iCs/>
          <w:noProof/>
          <w:sz w:val="22"/>
          <w:szCs w:val="22"/>
        </w:rPr>
        <w:t>акторы, стадии и критерии техногенных ЧС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77D14376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iCs/>
          <w:noProof/>
          <w:sz w:val="22"/>
          <w:szCs w:val="22"/>
        </w:rPr>
        <w:t>Пути минимизации риска возникновения техногенных ЧС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32160ACB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iCs/>
          <w:noProof/>
          <w:sz w:val="22"/>
          <w:szCs w:val="22"/>
        </w:rPr>
        <w:t>Повышение устойчивости объектов экономики в ЧС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12A8CA37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iCs/>
          <w:noProof/>
          <w:sz w:val="22"/>
          <w:szCs w:val="22"/>
        </w:rPr>
        <w:t>Ликвидация последствий чрезвычайных ситуаций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706269DB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iCs/>
          <w:noProof/>
          <w:sz w:val="22"/>
          <w:szCs w:val="22"/>
        </w:rPr>
        <w:t>Единая государственная система предупреждения  и ликвидации последствий чрезвычайных ситуаций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0A83FA83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Оказание первой помощи пострадавшим при ЧС</w:t>
      </w:r>
    </w:p>
    <w:p w14:paraId="042E2220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Защита населения при ЧС</w:t>
      </w:r>
    </w:p>
    <w:p w14:paraId="78DFD161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Региональные особенности возникновения ЧС природного и техногенного характера</w:t>
      </w:r>
    </w:p>
    <w:p w14:paraId="3D707970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Единая государственная система предупреждения и ликвидации последствий ЧС</w:t>
      </w:r>
    </w:p>
    <w:p w14:paraId="1EEF99A0" w14:textId="77777777" w:rsidR="00E54E94" w:rsidRPr="00E54E94" w:rsidRDefault="00E54E94" w:rsidP="00E54E94">
      <w:pPr>
        <w:suppressAutoHyphens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 xml:space="preserve">Раздел </w:t>
      </w:r>
      <w:r w:rsidRPr="00E54E94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E54E94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.</w:t>
      </w:r>
      <w:r w:rsidRPr="00E54E9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54E94">
        <w:rPr>
          <w:rFonts w:ascii="Times New Roman" w:hAnsi="Times New Roman"/>
          <w:b/>
          <w:noProof/>
          <w:sz w:val="22"/>
          <w:szCs w:val="22"/>
        </w:rPr>
        <w:t>Основы по</w:t>
      </w:r>
      <w:r w:rsidRPr="00E54E94">
        <w:rPr>
          <w:rFonts w:ascii="Times New Roman" w:hAnsi="Times New Roman"/>
          <w:b/>
          <w:noProof/>
          <w:sz w:val="22"/>
          <w:szCs w:val="22"/>
        </w:rPr>
        <w:softHyphen/>
        <w:t xml:space="preserve">жарной безопасности </w:t>
      </w:r>
    </w:p>
    <w:p w14:paraId="68E56417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noProof/>
          <w:sz w:val="22"/>
          <w:szCs w:val="22"/>
        </w:rPr>
        <w:t>Процесс горения и его виды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433DC5CF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iCs/>
          <w:noProof/>
          <w:sz w:val="22"/>
          <w:szCs w:val="22"/>
        </w:rPr>
        <w:t>Особенности горения  материалов и веществ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33DA6EEA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iCs/>
          <w:noProof/>
          <w:sz w:val="22"/>
          <w:szCs w:val="22"/>
          <w:shd w:val="clear" w:color="auto" w:fill="FFFFFF"/>
        </w:rPr>
        <w:t>Пожарная характеристика веществ, материалов и конструкций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5DDDE33E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iCs/>
          <w:noProof/>
          <w:sz w:val="22"/>
          <w:szCs w:val="22"/>
        </w:rPr>
        <w:t>Классификация помещений и зданий  по пожарной и взрывопожарной опасности</w:t>
      </w:r>
    </w:p>
    <w:p w14:paraId="2463B25E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iCs/>
          <w:noProof/>
          <w:sz w:val="22"/>
          <w:szCs w:val="22"/>
        </w:rPr>
        <w:t xml:space="preserve"> Причины возникновения пожаров и мероприятия  по их устранению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1FBE88C2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noProof/>
          <w:sz w:val="22"/>
          <w:szCs w:val="22"/>
        </w:rPr>
        <w:t>Опасные факторы пожара и взрыва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6B912E53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 </w:t>
      </w:r>
      <w:r w:rsidRPr="00E54E94">
        <w:rPr>
          <w:rFonts w:ascii="Times New Roman" w:hAnsi="Times New Roman"/>
          <w:bCs/>
          <w:noProof/>
          <w:sz w:val="22"/>
          <w:szCs w:val="22"/>
        </w:rPr>
        <w:t>Классификация пожаров</w:t>
      </w:r>
      <w:r w:rsidRPr="00E54E94">
        <w:rPr>
          <w:rFonts w:ascii="Times New Roman" w:hAnsi="Times New Roman"/>
          <w:sz w:val="22"/>
          <w:szCs w:val="22"/>
        </w:rPr>
        <w:t xml:space="preserve"> </w:t>
      </w:r>
    </w:p>
    <w:p w14:paraId="3BAB1AAB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 xml:space="preserve">Способы прекращения горения и огнетушащие вещества. </w:t>
      </w:r>
    </w:p>
    <w:p w14:paraId="2E2AD6FB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noProof/>
          <w:sz w:val="22"/>
          <w:szCs w:val="22"/>
          <w:shd w:val="clear" w:color="auto" w:fill="FFFFFF"/>
        </w:rPr>
        <w:t>Первичные средства пожаротушения</w:t>
      </w:r>
      <w:r w:rsidRPr="00E54E94">
        <w:rPr>
          <w:rFonts w:ascii="Times New Roman" w:hAnsi="Times New Roman"/>
          <w:iCs/>
          <w:noProof/>
          <w:sz w:val="22"/>
          <w:szCs w:val="22"/>
        </w:rPr>
        <w:t xml:space="preserve"> </w:t>
      </w:r>
    </w:p>
    <w:p w14:paraId="3C863240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iCs/>
          <w:noProof/>
          <w:sz w:val="22"/>
          <w:szCs w:val="22"/>
        </w:rPr>
        <w:t xml:space="preserve">Автоматические </w:t>
      </w:r>
      <w:r w:rsidRPr="00E54E94">
        <w:rPr>
          <w:rFonts w:ascii="Times New Roman" w:hAnsi="Times New Roman"/>
          <w:noProof/>
          <w:color w:val="000000"/>
          <w:sz w:val="22"/>
          <w:szCs w:val="22"/>
        </w:rPr>
        <w:t>установки пожаротушения</w:t>
      </w:r>
      <w:r w:rsidRPr="00E54E94">
        <w:rPr>
          <w:rFonts w:ascii="Times New Roman" w:hAnsi="Times New Roman"/>
          <w:iCs/>
          <w:noProof/>
          <w:sz w:val="22"/>
          <w:szCs w:val="22"/>
        </w:rPr>
        <w:t xml:space="preserve"> </w:t>
      </w:r>
    </w:p>
    <w:p w14:paraId="03429DA4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Средства пожарной сигнализации</w:t>
      </w:r>
    </w:p>
    <w:p w14:paraId="2DA64EA2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sz w:val="22"/>
          <w:szCs w:val="22"/>
        </w:rPr>
        <w:t>Система оповещения  и  управления эвакуацией людей при пожаре</w:t>
      </w:r>
    </w:p>
    <w:p w14:paraId="60235D37" w14:textId="77777777" w:rsidR="00E54E94" w:rsidRPr="00E54E94" w:rsidRDefault="00E54E94" w:rsidP="00E54E94">
      <w:pPr>
        <w:pStyle w:val="af"/>
        <w:numPr>
          <w:ilvl w:val="0"/>
          <w:numId w:val="13"/>
        </w:numPr>
        <w:suppressAutoHyphens/>
        <w:ind w:left="340" w:hanging="340"/>
        <w:rPr>
          <w:rFonts w:ascii="Times New Roman" w:hAnsi="Times New Roman"/>
          <w:noProof/>
          <w:sz w:val="22"/>
          <w:szCs w:val="22"/>
        </w:rPr>
      </w:pPr>
      <w:r w:rsidRPr="00E54E94">
        <w:rPr>
          <w:rFonts w:ascii="Times New Roman" w:hAnsi="Times New Roman"/>
          <w:iCs/>
          <w:noProof/>
          <w:sz w:val="22"/>
          <w:szCs w:val="22"/>
        </w:rPr>
        <w:t>Способы предотвращения пожаров</w:t>
      </w:r>
    </w:p>
    <w:p w14:paraId="47BBF8F2" w14:textId="77777777" w:rsidR="00E54E94" w:rsidRPr="00E54E94" w:rsidRDefault="00E54E94" w:rsidP="00E54E94">
      <w:pPr>
        <w:pStyle w:val="af4"/>
        <w:shd w:val="clear" w:color="auto" w:fill="auto"/>
        <w:tabs>
          <w:tab w:val="left" w:pos="2760"/>
        </w:tabs>
        <w:spacing w:line="240" w:lineRule="auto"/>
        <w:rPr>
          <w:b w:val="0"/>
          <w:i w:val="0"/>
          <w:sz w:val="22"/>
          <w:szCs w:val="22"/>
        </w:rPr>
      </w:pPr>
    </w:p>
    <w:p w14:paraId="114A4052" w14:textId="77777777" w:rsidR="00E54E94" w:rsidRPr="00E54E94" w:rsidRDefault="00E54E94" w:rsidP="00E54E94">
      <w:pPr>
        <w:pStyle w:val="FR2"/>
        <w:spacing w:line="240" w:lineRule="auto"/>
        <w:rPr>
          <w:i/>
          <w:sz w:val="22"/>
          <w:szCs w:val="22"/>
        </w:rPr>
      </w:pPr>
      <w:r w:rsidRPr="00E54E94">
        <w:rPr>
          <w:b/>
          <w:i/>
          <w:sz w:val="22"/>
          <w:szCs w:val="22"/>
        </w:rPr>
        <w:t>Описание шкалы оценивания</w:t>
      </w:r>
    </w:p>
    <w:p w14:paraId="68924C8C" w14:textId="77777777" w:rsidR="00E54E94" w:rsidRPr="00E54E94" w:rsidRDefault="00E54E94" w:rsidP="00E54E94">
      <w:pPr>
        <w:pStyle w:val="FR2"/>
        <w:spacing w:line="240" w:lineRule="auto"/>
        <w:rPr>
          <w:sz w:val="22"/>
          <w:szCs w:val="22"/>
        </w:rPr>
      </w:pPr>
      <w:r w:rsidRPr="00E54E94">
        <w:rPr>
          <w:sz w:val="22"/>
          <w:szCs w:val="22"/>
        </w:rPr>
        <w:t xml:space="preserve">При оценке студента на зачете используется </w:t>
      </w:r>
      <w:proofErr w:type="spellStart"/>
      <w:r w:rsidRPr="00E54E94">
        <w:rPr>
          <w:sz w:val="22"/>
          <w:szCs w:val="22"/>
        </w:rPr>
        <w:t>балльно</w:t>
      </w:r>
      <w:proofErr w:type="spellEnd"/>
      <w:r w:rsidRPr="00E54E94">
        <w:rPr>
          <w:sz w:val="22"/>
          <w:szCs w:val="22"/>
        </w:rPr>
        <w:t>-рейтинговая система. Зачет оценивается из 30 баллов.</w:t>
      </w:r>
    </w:p>
    <w:p w14:paraId="4F8F90FE" w14:textId="77777777" w:rsidR="00E54E94" w:rsidRPr="00E54E94" w:rsidRDefault="00E54E94" w:rsidP="00E54E94">
      <w:pPr>
        <w:pStyle w:val="FR2"/>
        <w:spacing w:line="240" w:lineRule="auto"/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7"/>
        <w:gridCol w:w="7369"/>
      </w:tblGrid>
      <w:tr w:rsidR="00E54E94" w:rsidRPr="00E54E94" w14:paraId="490A4E7D" w14:textId="77777777" w:rsidTr="000E74FD">
        <w:trPr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3CF5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774A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E54E94" w:rsidRPr="00E54E94" w14:paraId="0042070F" w14:textId="77777777" w:rsidTr="000E74FD">
        <w:trPr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EDF3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27 баллов</w:t>
            </w:r>
          </w:p>
          <w:p w14:paraId="4CC24344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6630" w14:textId="77777777" w:rsidR="00E54E94" w:rsidRPr="00E54E94" w:rsidRDefault="00E54E94" w:rsidP="000E74F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Студент:</w:t>
            </w:r>
          </w:p>
          <w:p w14:paraId="0BAC1B27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14:paraId="649A673B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14:paraId="127727E4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обладает правильной речью в быстром или умеренном темпе.</w:t>
            </w:r>
          </w:p>
        </w:tc>
      </w:tr>
      <w:tr w:rsidR="00E54E94" w:rsidRPr="00E54E94" w14:paraId="2FCD6D46" w14:textId="77777777" w:rsidTr="000E74FD">
        <w:trPr>
          <w:jc w:val="center"/>
        </w:trPr>
        <w:tc>
          <w:tcPr>
            <w:tcW w:w="2837" w:type="dxa"/>
            <w:vAlign w:val="center"/>
          </w:tcPr>
          <w:p w14:paraId="00158AE4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20 баллов</w:t>
            </w:r>
          </w:p>
          <w:p w14:paraId="557E0866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69" w:type="dxa"/>
          </w:tcPr>
          <w:p w14:paraId="5F15026A" w14:textId="77777777" w:rsidR="00E54E94" w:rsidRPr="00E54E94" w:rsidRDefault="00E54E94" w:rsidP="000E74F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Студент:</w:t>
            </w:r>
          </w:p>
          <w:p w14:paraId="440A7A05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14:paraId="60F7DFAA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 xml:space="preserve">в ответах присутствуют несущественные ошибки, преподаватель задает наводящие вопросы, на которые студент отвечает; </w:t>
            </w:r>
          </w:p>
          <w:p w14:paraId="204C7266" w14:textId="77777777" w:rsidR="00E54E94" w:rsidRPr="00E54E94" w:rsidRDefault="00E54E94" w:rsidP="00E54E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обладает правильной речью в умеренном темпе.</w:t>
            </w:r>
          </w:p>
        </w:tc>
      </w:tr>
      <w:tr w:rsidR="00E54E94" w:rsidRPr="00E54E94" w14:paraId="74D452E2" w14:textId="77777777" w:rsidTr="000E74FD">
        <w:trPr>
          <w:jc w:val="center"/>
        </w:trPr>
        <w:tc>
          <w:tcPr>
            <w:tcW w:w="2837" w:type="dxa"/>
            <w:vAlign w:val="center"/>
          </w:tcPr>
          <w:p w14:paraId="76E5F570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10 баллов</w:t>
            </w:r>
          </w:p>
          <w:p w14:paraId="6F05AFD0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(</w:t>
            </w:r>
            <w:r w:rsidRPr="00E54E94">
              <w:rPr>
                <w:rFonts w:ascii="Times New Roman" w:hAnsi="Times New Roman"/>
                <w:sz w:val="22"/>
                <w:szCs w:val="22"/>
              </w:rPr>
              <w:t>пороговый уровень)</w:t>
            </w:r>
          </w:p>
        </w:tc>
        <w:tc>
          <w:tcPr>
            <w:tcW w:w="7369" w:type="dxa"/>
          </w:tcPr>
          <w:p w14:paraId="4836AE95" w14:textId="77777777" w:rsidR="00E54E94" w:rsidRPr="00E54E94" w:rsidRDefault="00E54E94" w:rsidP="000E74F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справился с 50% вопросов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E54E94" w:rsidRPr="00E54E94" w14:paraId="21E340F5" w14:textId="77777777" w:rsidTr="000E74FD">
        <w:trPr>
          <w:jc w:val="center"/>
        </w:trPr>
        <w:tc>
          <w:tcPr>
            <w:tcW w:w="2837" w:type="dxa"/>
            <w:vAlign w:val="center"/>
          </w:tcPr>
          <w:p w14:paraId="107C9041" w14:textId="77777777" w:rsidR="00E54E94" w:rsidRPr="00E54E94" w:rsidRDefault="00E54E94" w:rsidP="000E74F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iCs/>
                <w:sz w:val="22"/>
                <w:szCs w:val="22"/>
              </w:rPr>
              <w:t>0  баллов</w:t>
            </w:r>
          </w:p>
        </w:tc>
        <w:tc>
          <w:tcPr>
            <w:tcW w:w="7369" w:type="dxa"/>
          </w:tcPr>
          <w:p w14:paraId="15B6D3AD" w14:textId="77777777" w:rsidR="00E54E94" w:rsidRPr="00E54E94" w:rsidRDefault="00E54E94" w:rsidP="000E74F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54E94">
              <w:rPr>
                <w:rFonts w:ascii="Times New Roman" w:eastAsia="Calibri" w:hAnsi="Times New Roman"/>
                <w:sz w:val="22"/>
                <w:szCs w:val="22"/>
              </w:rPr>
              <w:t>Студент отказался отвечать на вопросы в билете.</w:t>
            </w:r>
          </w:p>
        </w:tc>
      </w:tr>
    </w:tbl>
    <w:p w14:paraId="263FB7D2" w14:textId="77777777" w:rsidR="00686A7C" w:rsidRPr="00686A7C" w:rsidRDefault="00686A7C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86A7C" w:rsidRPr="00686A7C" w:rsidSect="002403B4">
      <w:headerReference w:type="even" r:id="rId8"/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851" w:right="851" w:bottom="851" w:left="1418" w:header="51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737C" w14:textId="77777777" w:rsidR="00710927" w:rsidRDefault="00710927">
      <w:r>
        <w:separator/>
      </w:r>
    </w:p>
  </w:endnote>
  <w:endnote w:type="continuationSeparator" w:id="0">
    <w:p w14:paraId="156D43AF" w14:textId="77777777" w:rsidR="00710927" w:rsidRDefault="007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356D" w14:textId="77777777" w:rsidR="00710927" w:rsidRDefault="00710927">
      <w:r>
        <w:separator/>
      </w:r>
    </w:p>
  </w:footnote>
  <w:footnote w:type="continuationSeparator" w:id="0">
    <w:p w14:paraId="2702DC86" w14:textId="77777777" w:rsidR="00710927" w:rsidRDefault="0071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8784" w14:textId="77777777" w:rsidR="002F5E9F" w:rsidRDefault="006521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5E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E9F">
      <w:rPr>
        <w:rStyle w:val="a7"/>
        <w:noProof/>
      </w:rPr>
      <w:t>14</w:t>
    </w:r>
    <w:r>
      <w:rPr>
        <w:rStyle w:val="a7"/>
      </w:rPr>
      <w:fldChar w:fldCharType="end"/>
    </w:r>
  </w:p>
  <w:p w14:paraId="2E5E884E" w14:textId="77777777" w:rsidR="002F5E9F" w:rsidRDefault="002F5E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A682" w14:textId="77777777" w:rsidR="002F5E9F" w:rsidRPr="004D260B" w:rsidRDefault="0065215A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="002F5E9F"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9F5F7F">
      <w:rPr>
        <w:rStyle w:val="a7"/>
        <w:rFonts w:ascii="Times New Roman" w:hAnsi="Times New Roman"/>
        <w:noProof/>
      </w:rPr>
      <w:t>25</w:t>
    </w:r>
    <w:r w:rsidRPr="004D260B">
      <w:rPr>
        <w:rStyle w:val="a7"/>
        <w:rFonts w:ascii="Times New Roman" w:hAnsi="Times New Roman"/>
      </w:rPr>
      <w:fldChar w:fldCharType="end"/>
    </w:r>
  </w:p>
  <w:p w14:paraId="5E29A0F7" w14:textId="77777777" w:rsidR="002F5E9F" w:rsidRDefault="002F5E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D16C3"/>
    <w:multiLevelType w:val="hybridMultilevel"/>
    <w:tmpl w:val="6268B716"/>
    <w:lvl w:ilvl="0" w:tplc="438227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71434C"/>
    <w:multiLevelType w:val="hybridMultilevel"/>
    <w:tmpl w:val="A78E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E254D"/>
    <w:multiLevelType w:val="hybridMultilevel"/>
    <w:tmpl w:val="4FA01146"/>
    <w:lvl w:ilvl="0" w:tplc="93F6B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812487"/>
    <w:multiLevelType w:val="hybridMultilevel"/>
    <w:tmpl w:val="EBA47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3F0125"/>
    <w:multiLevelType w:val="hybridMultilevel"/>
    <w:tmpl w:val="49DC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45950"/>
    <w:multiLevelType w:val="hybridMultilevel"/>
    <w:tmpl w:val="B31270E2"/>
    <w:lvl w:ilvl="0" w:tplc="FFFFFFFF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6" w15:restartNumberingAfterBreak="0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7" w15:restartNumberingAfterBreak="0">
    <w:nsid w:val="565678ED"/>
    <w:multiLevelType w:val="hybridMultilevel"/>
    <w:tmpl w:val="DEC4B30C"/>
    <w:lvl w:ilvl="0" w:tplc="A07649D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82E7E"/>
    <w:multiLevelType w:val="hybridMultilevel"/>
    <w:tmpl w:val="BEE0472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0" w15:restartNumberingAfterBreak="0">
    <w:nsid w:val="7FED0CEF"/>
    <w:multiLevelType w:val="hybridMultilevel"/>
    <w:tmpl w:val="9CBEC5CA"/>
    <w:lvl w:ilvl="0" w:tplc="ABF21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020484">
    <w:abstractNumId w:val="15"/>
  </w:num>
  <w:num w:numId="2" w16cid:durableId="2131590090">
    <w:abstractNumId w:val="0"/>
  </w:num>
  <w:num w:numId="3" w16cid:durableId="1318610015">
    <w:abstractNumId w:val="16"/>
  </w:num>
  <w:num w:numId="4" w16cid:durableId="666057298">
    <w:abstractNumId w:val="5"/>
  </w:num>
  <w:num w:numId="5" w16cid:durableId="1624574087">
    <w:abstractNumId w:val="6"/>
  </w:num>
  <w:num w:numId="6" w16cid:durableId="299843357">
    <w:abstractNumId w:val="10"/>
  </w:num>
  <w:num w:numId="7" w16cid:durableId="793182954">
    <w:abstractNumId w:val="9"/>
  </w:num>
  <w:num w:numId="8" w16cid:durableId="2118403856">
    <w:abstractNumId w:val="11"/>
  </w:num>
  <w:num w:numId="9" w16cid:durableId="1049954597">
    <w:abstractNumId w:val="19"/>
  </w:num>
  <w:num w:numId="10" w16cid:durableId="141512011">
    <w:abstractNumId w:val="20"/>
  </w:num>
  <w:num w:numId="11" w16cid:durableId="1599026857">
    <w:abstractNumId w:val="13"/>
  </w:num>
  <w:num w:numId="12" w16cid:durableId="1631519256">
    <w:abstractNumId w:val="17"/>
  </w:num>
  <w:num w:numId="13" w16cid:durableId="72053153">
    <w:abstractNumId w:val="18"/>
  </w:num>
  <w:num w:numId="14" w16cid:durableId="2025863390">
    <w:abstractNumId w:val="4"/>
  </w:num>
  <w:num w:numId="15" w16cid:durableId="1343585085">
    <w:abstractNumId w:val="3"/>
  </w:num>
  <w:num w:numId="16" w16cid:durableId="1584214995">
    <w:abstractNumId w:val="8"/>
  </w:num>
  <w:num w:numId="17" w16cid:durableId="198670175">
    <w:abstractNumId w:val="12"/>
  </w:num>
  <w:num w:numId="18" w16cid:durableId="151213720">
    <w:abstractNumId w:val="14"/>
  </w:num>
  <w:num w:numId="19" w16cid:durableId="14861243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17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20"/>
    <w:rsid w:val="000020A2"/>
    <w:rsid w:val="00003DE8"/>
    <w:rsid w:val="00004AB0"/>
    <w:rsid w:val="0001391C"/>
    <w:rsid w:val="00014AE8"/>
    <w:rsid w:val="000207FE"/>
    <w:rsid w:val="0002154B"/>
    <w:rsid w:val="00030D98"/>
    <w:rsid w:val="00040BE1"/>
    <w:rsid w:val="00041A60"/>
    <w:rsid w:val="00042F93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5267"/>
    <w:rsid w:val="000C2AC4"/>
    <w:rsid w:val="000C2C77"/>
    <w:rsid w:val="000D0457"/>
    <w:rsid w:val="000D2137"/>
    <w:rsid w:val="000D35F2"/>
    <w:rsid w:val="000D3ABC"/>
    <w:rsid w:val="000D4B67"/>
    <w:rsid w:val="000D540E"/>
    <w:rsid w:val="000D61BC"/>
    <w:rsid w:val="000E3340"/>
    <w:rsid w:val="000E5187"/>
    <w:rsid w:val="000F0379"/>
    <w:rsid w:val="000F1029"/>
    <w:rsid w:val="000F2480"/>
    <w:rsid w:val="000F411A"/>
    <w:rsid w:val="00104F53"/>
    <w:rsid w:val="00117063"/>
    <w:rsid w:val="00123857"/>
    <w:rsid w:val="00124CCE"/>
    <w:rsid w:val="0012543B"/>
    <w:rsid w:val="0012718D"/>
    <w:rsid w:val="0013321B"/>
    <w:rsid w:val="00146DED"/>
    <w:rsid w:val="0014738D"/>
    <w:rsid w:val="00161C5A"/>
    <w:rsid w:val="00162C94"/>
    <w:rsid w:val="00164739"/>
    <w:rsid w:val="00167904"/>
    <w:rsid w:val="0017042A"/>
    <w:rsid w:val="00171CB1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B6683"/>
    <w:rsid w:val="001C3A0A"/>
    <w:rsid w:val="001D0196"/>
    <w:rsid w:val="001D1BA6"/>
    <w:rsid w:val="001D541F"/>
    <w:rsid w:val="001E2BB3"/>
    <w:rsid w:val="001E6409"/>
    <w:rsid w:val="001E6636"/>
    <w:rsid w:val="001E7A58"/>
    <w:rsid w:val="001E7BD9"/>
    <w:rsid w:val="001F14AE"/>
    <w:rsid w:val="001F2A74"/>
    <w:rsid w:val="001F49A0"/>
    <w:rsid w:val="001F6AD3"/>
    <w:rsid w:val="001F7EFC"/>
    <w:rsid w:val="00203F1E"/>
    <w:rsid w:val="00204FD4"/>
    <w:rsid w:val="00211954"/>
    <w:rsid w:val="0021324E"/>
    <w:rsid w:val="00221DC3"/>
    <w:rsid w:val="0022374D"/>
    <w:rsid w:val="0022398F"/>
    <w:rsid w:val="00230346"/>
    <w:rsid w:val="00230834"/>
    <w:rsid w:val="00233E4F"/>
    <w:rsid w:val="0023474F"/>
    <w:rsid w:val="00235E0D"/>
    <w:rsid w:val="0023656E"/>
    <w:rsid w:val="002403B4"/>
    <w:rsid w:val="002428FF"/>
    <w:rsid w:val="002550D5"/>
    <w:rsid w:val="00270D03"/>
    <w:rsid w:val="00273122"/>
    <w:rsid w:val="002753B0"/>
    <w:rsid w:val="00276FF0"/>
    <w:rsid w:val="00282CC8"/>
    <w:rsid w:val="00282D07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07AD"/>
    <w:rsid w:val="002D1E97"/>
    <w:rsid w:val="002D4A3A"/>
    <w:rsid w:val="002D5B16"/>
    <w:rsid w:val="002D7899"/>
    <w:rsid w:val="002E55D3"/>
    <w:rsid w:val="002F4F88"/>
    <w:rsid w:val="002F5E9F"/>
    <w:rsid w:val="002F75E9"/>
    <w:rsid w:val="00311AEC"/>
    <w:rsid w:val="0034262C"/>
    <w:rsid w:val="003427F6"/>
    <w:rsid w:val="00350C88"/>
    <w:rsid w:val="003548D2"/>
    <w:rsid w:val="00362730"/>
    <w:rsid w:val="00363792"/>
    <w:rsid w:val="003656F2"/>
    <w:rsid w:val="00390692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6F7B"/>
    <w:rsid w:val="00407860"/>
    <w:rsid w:val="00412AC8"/>
    <w:rsid w:val="00422B74"/>
    <w:rsid w:val="004238FC"/>
    <w:rsid w:val="00425080"/>
    <w:rsid w:val="004265F4"/>
    <w:rsid w:val="004305F5"/>
    <w:rsid w:val="00433266"/>
    <w:rsid w:val="00437F1E"/>
    <w:rsid w:val="0044277B"/>
    <w:rsid w:val="004463CB"/>
    <w:rsid w:val="004514C5"/>
    <w:rsid w:val="004522F7"/>
    <w:rsid w:val="004739A8"/>
    <w:rsid w:val="00477961"/>
    <w:rsid w:val="00480082"/>
    <w:rsid w:val="00487E37"/>
    <w:rsid w:val="004922F6"/>
    <w:rsid w:val="00493232"/>
    <w:rsid w:val="004947CD"/>
    <w:rsid w:val="0049546C"/>
    <w:rsid w:val="00495854"/>
    <w:rsid w:val="004B02E4"/>
    <w:rsid w:val="004B3DF9"/>
    <w:rsid w:val="004B5012"/>
    <w:rsid w:val="004C5908"/>
    <w:rsid w:val="004D0FA2"/>
    <w:rsid w:val="004D15C0"/>
    <w:rsid w:val="004D260B"/>
    <w:rsid w:val="004E13A5"/>
    <w:rsid w:val="004E240D"/>
    <w:rsid w:val="004F0318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958"/>
    <w:rsid w:val="00535A8F"/>
    <w:rsid w:val="00536B14"/>
    <w:rsid w:val="00537F77"/>
    <w:rsid w:val="00540A38"/>
    <w:rsid w:val="00542200"/>
    <w:rsid w:val="00547D6A"/>
    <w:rsid w:val="00554BF8"/>
    <w:rsid w:val="00564885"/>
    <w:rsid w:val="00564CEA"/>
    <w:rsid w:val="00564F93"/>
    <w:rsid w:val="00565D1E"/>
    <w:rsid w:val="00567595"/>
    <w:rsid w:val="00570E3B"/>
    <w:rsid w:val="00584E34"/>
    <w:rsid w:val="00585407"/>
    <w:rsid w:val="00590291"/>
    <w:rsid w:val="0059132B"/>
    <w:rsid w:val="005925C1"/>
    <w:rsid w:val="005977C8"/>
    <w:rsid w:val="00597EFB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D4BA8"/>
    <w:rsid w:val="005E1606"/>
    <w:rsid w:val="005E23C8"/>
    <w:rsid w:val="005E5FA5"/>
    <w:rsid w:val="00603135"/>
    <w:rsid w:val="0061377F"/>
    <w:rsid w:val="006168E4"/>
    <w:rsid w:val="006262AA"/>
    <w:rsid w:val="00626B2E"/>
    <w:rsid w:val="00632702"/>
    <w:rsid w:val="00634396"/>
    <w:rsid w:val="00635F14"/>
    <w:rsid w:val="00651E72"/>
    <w:rsid w:val="0065215A"/>
    <w:rsid w:val="006679D8"/>
    <w:rsid w:val="00684C35"/>
    <w:rsid w:val="00685028"/>
    <w:rsid w:val="006853C9"/>
    <w:rsid w:val="00686A7C"/>
    <w:rsid w:val="00697F1E"/>
    <w:rsid w:val="006A08BF"/>
    <w:rsid w:val="006A36EC"/>
    <w:rsid w:val="006A6843"/>
    <w:rsid w:val="006B2C1B"/>
    <w:rsid w:val="006C0DF2"/>
    <w:rsid w:val="006C5DF4"/>
    <w:rsid w:val="006C6B89"/>
    <w:rsid w:val="006D466B"/>
    <w:rsid w:val="006D52EE"/>
    <w:rsid w:val="006F0B8F"/>
    <w:rsid w:val="006F4ACE"/>
    <w:rsid w:val="006F638A"/>
    <w:rsid w:val="00701473"/>
    <w:rsid w:val="00707BE3"/>
    <w:rsid w:val="00710927"/>
    <w:rsid w:val="00717C7A"/>
    <w:rsid w:val="007219EF"/>
    <w:rsid w:val="007222E7"/>
    <w:rsid w:val="00740E57"/>
    <w:rsid w:val="00746C87"/>
    <w:rsid w:val="007538D8"/>
    <w:rsid w:val="007576B8"/>
    <w:rsid w:val="007710CB"/>
    <w:rsid w:val="00795B58"/>
    <w:rsid w:val="007A1940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E4277"/>
    <w:rsid w:val="007F00A4"/>
    <w:rsid w:val="007F032E"/>
    <w:rsid w:val="007F680D"/>
    <w:rsid w:val="008023EE"/>
    <w:rsid w:val="00804F60"/>
    <w:rsid w:val="00806094"/>
    <w:rsid w:val="00810679"/>
    <w:rsid w:val="00813DAF"/>
    <w:rsid w:val="008161FA"/>
    <w:rsid w:val="0082469D"/>
    <w:rsid w:val="00826E91"/>
    <w:rsid w:val="008347A4"/>
    <w:rsid w:val="00836B07"/>
    <w:rsid w:val="00840E49"/>
    <w:rsid w:val="00846CA7"/>
    <w:rsid w:val="00850B08"/>
    <w:rsid w:val="008563DC"/>
    <w:rsid w:val="0086019A"/>
    <w:rsid w:val="00862739"/>
    <w:rsid w:val="00864F47"/>
    <w:rsid w:val="00865C05"/>
    <w:rsid w:val="00866D81"/>
    <w:rsid w:val="00876070"/>
    <w:rsid w:val="00882083"/>
    <w:rsid w:val="008839C3"/>
    <w:rsid w:val="00895FC4"/>
    <w:rsid w:val="008A1E95"/>
    <w:rsid w:val="008A55C6"/>
    <w:rsid w:val="008B00AA"/>
    <w:rsid w:val="008B17E1"/>
    <w:rsid w:val="008B2005"/>
    <w:rsid w:val="008B43A5"/>
    <w:rsid w:val="008C17F3"/>
    <w:rsid w:val="008C1CB7"/>
    <w:rsid w:val="008C517A"/>
    <w:rsid w:val="008D3932"/>
    <w:rsid w:val="008E39C0"/>
    <w:rsid w:val="008F0539"/>
    <w:rsid w:val="008F1199"/>
    <w:rsid w:val="008F5905"/>
    <w:rsid w:val="00904DD4"/>
    <w:rsid w:val="0091046E"/>
    <w:rsid w:val="00910E90"/>
    <w:rsid w:val="00915EAE"/>
    <w:rsid w:val="0092047F"/>
    <w:rsid w:val="00923347"/>
    <w:rsid w:val="00927D49"/>
    <w:rsid w:val="00932958"/>
    <w:rsid w:val="0094451C"/>
    <w:rsid w:val="009450D7"/>
    <w:rsid w:val="00953653"/>
    <w:rsid w:val="00961732"/>
    <w:rsid w:val="00967B81"/>
    <w:rsid w:val="0097172D"/>
    <w:rsid w:val="009812BF"/>
    <w:rsid w:val="00993780"/>
    <w:rsid w:val="0099427B"/>
    <w:rsid w:val="009A0C36"/>
    <w:rsid w:val="009A2A8A"/>
    <w:rsid w:val="009B0620"/>
    <w:rsid w:val="009B0F23"/>
    <w:rsid w:val="009B313B"/>
    <w:rsid w:val="009B5A6E"/>
    <w:rsid w:val="009C22C1"/>
    <w:rsid w:val="009C7840"/>
    <w:rsid w:val="009D0688"/>
    <w:rsid w:val="009E67EE"/>
    <w:rsid w:val="009F19C4"/>
    <w:rsid w:val="009F5F7F"/>
    <w:rsid w:val="00A030F1"/>
    <w:rsid w:val="00A03B09"/>
    <w:rsid w:val="00A1003E"/>
    <w:rsid w:val="00A10804"/>
    <w:rsid w:val="00A1132D"/>
    <w:rsid w:val="00A13441"/>
    <w:rsid w:val="00A16B79"/>
    <w:rsid w:val="00A2249E"/>
    <w:rsid w:val="00A22A89"/>
    <w:rsid w:val="00A23BFC"/>
    <w:rsid w:val="00A30CE1"/>
    <w:rsid w:val="00A323AC"/>
    <w:rsid w:val="00A325C5"/>
    <w:rsid w:val="00A35C93"/>
    <w:rsid w:val="00A379B5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4833"/>
    <w:rsid w:val="00A91A9D"/>
    <w:rsid w:val="00A93421"/>
    <w:rsid w:val="00A947CF"/>
    <w:rsid w:val="00A95C3A"/>
    <w:rsid w:val="00AA43F1"/>
    <w:rsid w:val="00AA448A"/>
    <w:rsid w:val="00AA5266"/>
    <w:rsid w:val="00AA5E9E"/>
    <w:rsid w:val="00AB47F9"/>
    <w:rsid w:val="00AB4964"/>
    <w:rsid w:val="00AB5899"/>
    <w:rsid w:val="00AC602D"/>
    <w:rsid w:val="00AD0B48"/>
    <w:rsid w:val="00AD4FCD"/>
    <w:rsid w:val="00AE4845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15CBC"/>
    <w:rsid w:val="00B22692"/>
    <w:rsid w:val="00B23144"/>
    <w:rsid w:val="00B35612"/>
    <w:rsid w:val="00B70EA8"/>
    <w:rsid w:val="00B81602"/>
    <w:rsid w:val="00B822D0"/>
    <w:rsid w:val="00B84E5E"/>
    <w:rsid w:val="00B8578E"/>
    <w:rsid w:val="00B90450"/>
    <w:rsid w:val="00B924E9"/>
    <w:rsid w:val="00B940A0"/>
    <w:rsid w:val="00BA0F13"/>
    <w:rsid w:val="00BA2DF0"/>
    <w:rsid w:val="00BA3C9A"/>
    <w:rsid w:val="00BA4121"/>
    <w:rsid w:val="00BB2A1A"/>
    <w:rsid w:val="00BB49F7"/>
    <w:rsid w:val="00BB5B37"/>
    <w:rsid w:val="00BB6AD7"/>
    <w:rsid w:val="00BC3C82"/>
    <w:rsid w:val="00BC4556"/>
    <w:rsid w:val="00BC5B26"/>
    <w:rsid w:val="00BD148A"/>
    <w:rsid w:val="00BD2AE1"/>
    <w:rsid w:val="00BD631D"/>
    <w:rsid w:val="00BD6D6E"/>
    <w:rsid w:val="00BE2FB4"/>
    <w:rsid w:val="00BE5C31"/>
    <w:rsid w:val="00BF5327"/>
    <w:rsid w:val="00C064F7"/>
    <w:rsid w:val="00C11A41"/>
    <w:rsid w:val="00C1236B"/>
    <w:rsid w:val="00C255B9"/>
    <w:rsid w:val="00C27E2B"/>
    <w:rsid w:val="00C302F3"/>
    <w:rsid w:val="00C42ED7"/>
    <w:rsid w:val="00C47A36"/>
    <w:rsid w:val="00C54C73"/>
    <w:rsid w:val="00C56254"/>
    <w:rsid w:val="00C62EA7"/>
    <w:rsid w:val="00C74417"/>
    <w:rsid w:val="00C816E3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C34E5"/>
    <w:rsid w:val="00CD0685"/>
    <w:rsid w:val="00CE3D11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62C6"/>
    <w:rsid w:val="00D600E8"/>
    <w:rsid w:val="00D6128F"/>
    <w:rsid w:val="00D62612"/>
    <w:rsid w:val="00D62E54"/>
    <w:rsid w:val="00D672C3"/>
    <w:rsid w:val="00D72776"/>
    <w:rsid w:val="00D82494"/>
    <w:rsid w:val="00D87FA4"/>
    <w:rsid w:val="00D904CE"/>
    <w:rsid w:val="00D9465A"/>
    <w:rsid w:val="00DA0C98"/>
    <w:rsid w:val="00DA5189"/>
    <w:rsid w:val="00DA5939"/>
    <w:rsid w:val="00DB03AF"/>
    <w:rsid w:val="00DB29DB"/>
    <w:rsid w:val="00DB3FFE"/>
    <w:rsid w:val="00DC1772"/>
    <w:rsid w:val="00DC56F5"/>
    <w:rsid w:val="00DD279B"/>
    <w:rsid w:val="00DD4FFF"/>
    <w:rsid w:val="00DD6F48"/>
    <w:rsid w:val="00DE133E"/>
    <w:rsid w:val="00DF18E4"/>
    <w:rsid w:val="00E01BDE"/>
    <w:rsid w:val="00E03B7B"/>
    <w:rsid w:val="00E05596"/>
    <w:rsid w:val="00E06C81"/>
    <w:rsid w:val="00E13394"/>
    <w:rsid w:val="00E16CC1"/>
    <w:rsid w:val="00E24573"/>
    <w:rsid w:val="00E273DC"/>
    <w:rsid w:val="00E3331D"/>
    <w:rsid w:val="00E4147A"/>
    <w:rsid w:val="00E44193"/>
    <w:rsid w:val="00E444BB"/>
    <w:rsid w:val="00E47A41"/>
    <w:rsid w:val="00E50FF9"/>
    <w:rsid w:val="00E513DB"/>
    <w:rsid w:val="00E54416"/>
    <w:rsid w:val="00E54E94"/>
    <w:rsid w:val="00E551E3"/>
    <w:rsid w:val="00E5563D"/>
    <w:rsid w:val="00E6072A"/>
    <w:rsid w:val="00E610E5"/>
    <w:rsid w:val="00E64171"/>
    <w:rsid w:val="00E65712"/>
    <w:rsid w:val="00E70AD0"/>
    <w:rsid w:val="00E70B32"/>
    <w:rsid w:val="00E83D28"/>
    <w:rsid w:val="00E8515C"/>
    <w:rsid w:val="00E903D1"/>
    <w:rsid w:val="00E9205A"/>
    <w:rsid w:val="00E94FF8"/>
    <w:rsid w:val="00E9679D"/>
    <w:rsid w:val="00E97A07"/>
    <w:rsid w:val="00EA0AEE"/>
    <w:rsid w:val="00EA41D9"/>
    <w:rsid w:val="00EA652A"/>
    <w:rsid w:val="00EB44E1"/>
    <w:rsid w:val="00EC3230"/>
    <w:rsid w:val="00ED1C30"/>
    <w:rsid w:val="00ED1C7B"/>
    <w:rsid w:val="00ED76F1"/>
    <w:rsid w:val="00EE331B"/>
    <w:rsid w:val="00EE4C7B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70E1"/>
    <w:rsid w:val="00F6230C"/>
    <w:rsid w:val="00F65A42"/>
    <w:rsid w:val="00F75CC5"/>
    <w:rsid w:val="00F8665F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99832"/>
  <w15:docId w15:val="{D4F68775-7A7B-4F11-AA8A-14134FB1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link w:val="10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0">
    <w:name w:val="heading 2"/>
    <w:basedOn w:val="a"/>
    <w:next w:val="a"/>
    <w:link w:val="21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2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E94FF8"/>
    <w:pPr>
      <w:jc w:val="both"/>
    </w:pPr>
    <w:rPr>
      <w:rFonts w:ascii="Times New Roman" w:hAnsi="Times New Roman"/>
      <w:sz w:val="24"/>
    </w:rPr>
  </w:style>
  <w:style w:type="paragraph" w:styleId="33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Заголовок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4">
    <w:name w:val="Основной текст 2 Знак"/>
    <w:basedOn w:val="a0"/>
    <w:link w:val="23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uiPriority w:val="99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uiPriority w:val="99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5">
    <w:name w:val="Заголовок №2_"/>
    <w:basedOn w:val="a0"/>
    <w:link w:val="26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1">
    <w:name w:val="Заголовок 2 Знак"/>
    <w:link w:val="20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7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"/>
    <w:next w:val="a"/>
    <w:autoRedefine/>
    <w:uiPriority w:val="39"/>
    <w:qFormat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8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9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Цитата1"/>
    <w:basedOn w:val="a"/>
    <w:uiPriority w:val="99"/>
    <w:rsid w:val="00686A7C"/>
    <w:pPr>
      <w:widowControl w:val="0"/>
      <w:autoSpaceDE w:val="0"/>
      <w:spacing w:before="560"/>
      <w:ind w:left="1483" w:right="1397" w:firstLine="720"/>
    </w:pPr>
    <w:rPr>
      <w:rFonts w:ascii="Times New Roman" w:hAnsi="Times New Roman"/>
      <w:b/>
      <w:sz w:val="28"/>
      <w:lang w:eastAsia="ar-SA"/>
    </w:rPr>
  </w:style>
  <w:style w:type="character" w:customStyle="1" w:styleId="aff9">
    <w:name w:val="Гипертекстовая ссылка"/>
    <w:basedOn w:val="12"/>
    <w:uiPriority w:val="99"/>
    <w:rsid w:val="00686A7C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2a">
    <w:name w:val="Основной текст (2)_"/>
    <w:basedOn w:val="a0"/>
    <w:uiPriority w:val="99"/>
    <w:rsid w:val="00686A7C"/>
    <w:rPr>
      <w:rFonts w:ascii="Times New Roman" w:hAnsi="Times New Roman" w:cs="Times New Roman"/>
      <w:u w:val="none"/>
    </w:rPr>
  </w:style>
  <w:style w:type="character" w:customStyle="1" w:styleId="1b">
    <w:name w:val="Основной текст Знак1"/>
    <w:basedOn w:val="a0"/>
    <w:uiPriority w:val="99"/>
    <w:locked/>
    <w:rsid w:val="00686A7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FontStyle141">
    <w:name w:val="Font Style141"/>
    <w:uiPriority w:val="99"/>
    <w:rsid w:val="00686A7C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uiPriority w:val="99"/>
    <w:rsid w:val="00686A7C"/>
    <w:rPr>
      <w:rFonts w:ascii="Times New Roman" w:hAnsi="Times New Roman"/>
      <w:b/>
      <w:sz w:val="28"/>
    </w:rPr>
  </w:style>
  <w:style w:type="paragraph" w:customStyle="1" w:styleId="Style100">
    <w:name w:val="Style100"/>
    <w:basedOn w:val="a"/>
    <w:uiPriority w:val="99"/>
    <w:rsid w:val="00686A7C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BD631D"/>
    <w:rPr>
      <w:rFonts w:ascii="Courier New" w:hAnsi="Courier New"/>
      <w:b/>
    </w:rPr>
  </w:style>
  <w:style w:type="character" w:customStyle="1" w:styleId="110">
    <w:name w:val="Основной текст + 11"/>
    <w:aliases w:val="5 pt6,Не полужирный"/>
    <w:basedOn w:val="a0"/>
    <w:uiPriority w:val="99"/>
    <w:rsid w:val="00E54E94"/>
    <w:rPr>
      <w:rFonts w:ascii="Times New Roman" w:hAnsi="Times New Roman" w:cs="Times New Roman"/>
      <w:sz w:val="23"/>
      <w:szCs w:val="23"/>
      <w:u w:val="none"/>
    </w:rPr>
  </w:style>
  <w:style w:type="paragraph" w:customStyle="1" w:styleId="2">
    <w:name w:val="Стиль2"/>
    <w:basedOn w:val="a"/>
    <w:rsid w:val="00E54E94"/>
    <w:pPr>
      <w:numPr>
        <w:numId w:val="18"/>
      </w:numPr>
      <w:jc w:val="both"/>
    </w:pPr>
    <w:rPr>
      <w:rFonts w:ascii="Times New Roman" w:hAnsi="Times New Roman"/>
    </w:rPr>
  </w:style>
  <w:style w:type="character" w:customStyle="1" w:styleId="filtermathjaxloaderequation">
    <w:name w:val="filter_mathjaxloader_equation"/>
    <w:uiPriority w:val="99"/>
    <w:rsid w:val="00E54E94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54E94"/>
    <w:rPr>
      <w:rFonts w:ascii="Courier New" w:hAnsi="Courier New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E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E94"/>
    <w:rPr>
      <w:rFonts w:ascii="Arial" w:hAnsi="Arial" w:cs="Arial"/>
      <w:vanish/>
      <w:sz w:val="16"/>
      <w:szCs w:val="16"/>
    </w:rPr>
  </w:style>
  <w:style w:type="character" w:styleId="affa">
    <w:name w:val="Strong"/>
    <w:basedOn w:val="a0"/>
    <w:uiPriority w:val="22"/>
    <w:qFormat/>
    <w:rsid w:val="00E54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D523-A3DB-4144-A60F-E03A1D44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31569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Ирина Панина</cp:lastModifiedBy>
  <cp:revision>3</cp:revision>
  <cp:lastPrinted>2019-09-09T08:03:00Z</cp:lastPrinted>
  <dcterms:created xsi:type="dcterms:W3CDTF">2021-03-30T17:49:00Z</dcterms:created>
  <dcterms:modified xsi:type="dcterms:W3CDTF">2023-09-27T12:00:00Z</dcterms:modified>
</cp:coreProperties>
</file>