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54" w:rsidRPr="005E7064" w:rsidRDefault="00EB64BC" w:rsidP="00466DC8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059F31" wp14:editId="52B8FB15">
            <wp:extent cx="6120130" cy="9140644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20130" cy="914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DE" w:rsidRPr="0039287F" w:rsidRDefault="007619DE" w:rsidP="007619DE">
      <w:pPr>
        <w:widowControl/>
        <w:spacing w:after="200" w:line="276" w:lineRule="auto"/>
        <w:ind w:firstLine="0"/>
        <w:jc w:val="center"/>
        <w:rPr>
          <w:rFonts w:eastAsia="Arial Unicode MS"/>
          <w:sz w:val="24"/>
          <w:szCs w:val="24"/>
        </w:rPr>
      </w:pPr>
      <w:bookmarkStart w:id="0" w:name="_GoBack"/>
      <w:bookmarkEnd w:id="0"/>
      <w:r w:rsidRPr="0039287F">
        <w:rPr>
          <w:rFonts w:eastAsia="Arial Unicode MS"/>
          <w:sz w:val="24"/>
          <w:szCs w:val="24"/>
        </w:rPr>
        <w:lastRenderedPageBreak/>
        <w:t>ЛИСТ СОГЛАСОВАНИЙ</w:t>
      </w:r>
    </w:p>
    <w:p w:rsidR="007619DE" w:rsidRPr="0039287F" w:rsidRDefault="007619DE" w:rsidP="007619DE">
      <w:pPr>
        <w:jc w:val="center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ind w:firstLine="0"/>
        <w:rPr>
          <w:rFonts w:eastAsia="Arial Unicode MS"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>Рабочая программа составлена с учетом требований федерального государственного образ</w:t>
      </w:r>
      <w:r w:rsidRPr="0039287F">
        <w:rPr>
          <w:rFonts w:eastAsia="Arial Unicode MS"/>
          <w:sz w:val="24"/>
          <w:szCs w:val="24"/>
        </w:rPr>
        <w:t>о</w:t>
      </w:r>
      <w:r w:rsidRPr="0039287F">
        <w:rPr>
          <w:rFonts w:eastAsia="Arial Unicode MS"/>
          <w:sz w:val="24"/>
          <w:szCs w:val="24"/>
        </w:rPr>
        <w:t xml:space="preserve">вательного стандарта высшего образования по направлению подготовки (специальности) </w:t>
      </w:r>
    </w:p>
    <w:p w:rsidR="007619DE" w:rsidRPr="0039287F" w:rsidRDefault="007619DE" w:rsidP="007619DE">
      <w:pPr>
        <w:jc w:val="center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pacing w:line="240" w:lineRule="auto"/>
        <w:ind w:firstLine="0"/>
        <w:rPr>
          <w:i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>______1</w:t>
      </w:r>
      <w:r w:rsidR="007715DA">
        <w:rPr>
          <w:rFonts w:eastAsia="Arial Unicode MS"/>
          <w:sz w:val="24"/>
          <w:szCs w:val="24"/>
        </w:rPr>
        <w:t>5</w:t>
      </w:r>
      <w:r w:rsidRPr="0039287F">
        <w:rPr>
          <w:rFonts w:eastAsia="TimesNewRomanPSMT"/>
          <w:sz w:val="24"/>
          <w:szCs w:val="24"/>
        </w:rPr>
        <w:t>.04.04.</w:t>
      </w:r>
      <w:r w:rsidRPr="0039287F">
        <w:rPr>
          <w:sz w:val="24"/>
          <w:szCs w:val="24"/>
        </w:rPr>
        <w:t xml:space="preserve"> </w:t>
      </w:r>
      <w:r w:rsidRPr="0039287F">
        <w:rPr>
          <w:kern w:val="0"/>
          <w:sz w:val="24"/>
          <w:szCs w:val="24"/>
        </w:rPr>
        <w:t>«</w:t>
      </w:r>
      <w:r w:rsidR="00223BE0" w:rsidRPr="005E7064">
        <w:rPr>
          <w:kern w:val="0"/>
          <w:sz w:val="24"/>
          <w:szCs w:val="24"/>
        </w:rPr>
        <w:t>Автоматизация технологических процессов и производств</w:t>
      </w:r>
      <w:r w:rsidRPr="0039287F">
        <w:rPr>
          <w:kern w:val="0"/>
          <w:sz w:val="24"/>
          <w:szCs w:val="24"/>
        </w:rPr>
        <w:t>»</w:t>
      </w:r>
      <w:r w:rsidRPr="0039287F">
        <w:rPr>
          <w:sz w:val="24"/>
          <w:szCs w:val="24"/>
        </w:rPr>
        <w:t>______________</w:t>
      </w: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 xml:space="preserve">утвержденного </w:t>
      </w:r>
      <w:r w:rsidR="00FA0677">
        <w:rPr>
          <w:sz w:val="24"/>
          <w:szCs w:val="24"/>
        </w:rPr>
        <w:t>_____21.11.2014</w:t>
      </w:r>
      <w:r w:rsidRPr="0039287F">
        <w:rPr>
          <w:sz w:val="24"/>
          <w:szCs w:val="24"/>
        </w:rPr>
        <w:t>_____</w:t>
      </w:r>
      <w:r w:rsidRPr="0039287F">
        <w:rPr>
          <w:sz w:val="24"/>
          <w:szCs w:val="24"/>
          <w:lang w:val="en-US"/>
        </w:rPr>
        <w:t>N</w:t>
      </w:r>
      <w:r w:rsidR="00FA0677">
        <w:rPr>
          <w:sz w:val="24"/>
          <w:szCs w:val="24"/>
        </w:rPr>
        <w:t>1484</w:t>
      </w:r>
      <w:r w:rsidRPr="0039287F">
        <w:rPr>
          <w:sz w:val="24"/>
          <w:szCs w:val="24"/>
        </w:rPr>
        <w:t>_________________________________________</w:t>
      </w:r>
      <w:r w:rsidRPr="0039287F">
        <w:rPr>
          <w:rFonts w:eastAsia="Arial Unicode MS"/>
          <w:sz w:val="24"/>
          <w:szCs w:val="24"/>
        </w:rPr>
        <w:t>_</w:t>
      </w:r>
    </w:p>
    <w:p w:rsidR="007619DE" w:rsidRPr="0039287F" w:rsidRDefault="007619DE" w:rsidP="007619DE">
      <w:pPr>
        <w:suppressAutoHyphens/>
        <w:spacing w:line="240" w:lineRule="auto"/>
        <w:ind w:firstLine="0"/>
        <w:jc w:val="center"/>
        <w:rPr>
          <w:rFonts w:eastAsia="Arial Unicode MS"/>
        </w:rPr>
      </w:pPr>
      <w:r w:rsidRPr="0039287F">
        <w:rPr>
          <w:rFonts w:eastAsia="Arial Unicode MS"/>
        </w:rPr>
        <w:t xml:space="preserve">(дата утверждения ФГОС </w:t>
      </w:r>
      <w:proofErr w:type="gramStart"/>
      <w:r w:rsidRPr="0039287F">
        <w:rPr>
          <w:rFonts w:eastAsia="Arial Unicode MS"/>
        </w:rPr>
        <w:t>ВО</w:t>
      </w:r>
      <w:proofErr w:type="gramEnd"/>
      <w:r w:rsidRPr="0039287F">
        <w:rPr>
          <w:rFonts w:eastAsia="Arial Unicode MS"/>
        </w:rPr>
        <w:t>)</w:t>
      </w: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  <w:proofErr w:type="spellStart"/>
      <w:r w:rsidRPr="0039287F">
        <w:rPr>
          <w:rFonts w:eastAsia="Arial Unicode MS"/>
          <w:sz w:val="24"/>
          <w:szCs w:val="24"/>
        </w:rPr>
        <w:t>Разработчик________старший</w:t>
      </w:r>
      <w:proofErr w:type="spellEnd"/>
      <w:r w:rsidRPr="0039287F">
        <w:rPr>
          <w:rFonts w:eastAsia="Arial Unicode MS"/>
          <w:sz w:val="24"/>
          <w:szCs w:val="24"/>
        </w:rPr>
        <w:t xml:space="preserve"> преподаватель кафедры иностранных языков_______________</w:t>
      </w:r>
    </w:p>
    <w:p w:rsidR="007619DE" w:rsidRPr="0039287F" w:rsidRDefault="007619DE" w:rsidP="007619DE">
      <w:pPr>
        <w:suppressAutoHyphens/>
        <w:spacing w:line="240" w:lineRule="auto"/>
        <w:ind w:firstLine="0"/>
        <w:jc w:val="center"/>
        <w:rPr>
          <w:rFonts w:eastAsia="Arial Unicode MS"/>
        </w:rPr>
      </w:pPr>
      <w:r w:rsidRPr="0039287F">
        <w:rPr>
          <w:rFonts w:eastAsia="Arial Unicode MS"/>
        </w:rPr>
        <w:t>(должность, кафедра)</w:t>
      </w: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 xml:space="preserve">__________________________________________________________________Е.Н. </w:t>
      </w:r>
      <w:proofErr w:type="spellStart"/>
      <w:r w:rsidRPr="0039287F">
        <w:rPr>
          <w:rFonts w:eastAsia="Arial Unicode MS"/>
          <w:sz w:val="24"/>
          <w:szCs w:val="24"/>
        </w:rPr>
        <w:t>Термышева</w:t>
      </w:r>
      <w:proofErr w:type="spellEnd"/>
    </w:p>
    <w:p w:rsidR="007619DE" w:rsidRPr="0039287F" w:rsidRDefault="007619DE" w:rsidP="007B5CCF">
      <w:pPr>
        <w:suppressAutoHyphens/>
        <w:spacing w:line="240" w:lineRule="auto"/>
        <w:ind w:firstLine="0"/>
        <w:jc w:val="center"/>
        <w:rPr>
          <w:rFonts w:eastAsia="Arial Unicode MS"/>
        </w:rPr>
      </w:pPr>
      <w:r w:rsidRPr="0039287F">
        <w:rPr>
          <w:rFonts w:eastAsia="Arial Unicode MS"/>
        </w:rPr>
        <w:t>(подпись)</w:t>
      </w:r>
      <w:r w:rsidRPr="0039287F">
        <w:rPr>
          <w:rFonts w:eastAsia="Arial Unicode MS"/>
        </w:rPr>
        <w:tab/>
        <w:t>(Ф.И.О.)</w:t>
      </w: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>Рассмотрена и утверждена на заседании кафедры «</w:t>
      </w:r>
      <w:r w:rsidR="00227F51">
        <w:rPr>
          <w:rFonts w:eastAsia="Arial Unicode MS"/>
          <w:sz w:val="24"/>
          <w:szCs w:val="24"/>
        </w:rPr>
        <w:t>_</w:t>
      </w:r>
      <w:r>
        <w:rPr>
          <w:rFonts w:eastAsia="Arial Unicode MS"/>
          <w:sz w:val="24"/>
          <w:szCs w:val="24"/>
        </w:rPr>
        <w:t>09</w:t>
      </w:r>
      <w:r w:rsidR="00227F51">
        <w:rPr>
          <w:rFonts w:eastAsia="Arial Unicode MS"/>
          <w:sz w:val="24"/>
          <w:szCs w:val="24"/>
        </w:rPr>
        <w:t>_»_июня 2020__ г., протокол № _</w:t>
      </w:r>
      <w:r>
        <w:rPr>
          <w:rFonts w:eastAsia="Arial Unicode MS"/>
          <w:sz w:val="24"/>
          <w:szCs w:val="24"/>
        </w:rPr>
        <w:t>4</w:t>
      </w:r>
      <w:r w:rsidRPr="0039287F">
        <w:rPr>
          <w:rFonts w:eastAsia="Arial Unicode MS"/>
          <w:sz w:val="24"/>
          <w:szCs w:val="24"/>
        </w:rPr>
        <w:t>__</w:t>
      </w:r>
    </w:p>
    <w:p w:rsidR="007619DE" w:rsidRPr="0039287F" w:rsidRDefault="007619DE" w:rsidP="007619DE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jc w:val="both"/>
        <w:rPr>
          <w:rFonts w:eastAsia="Arial Unicode MS"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ab/>
      </w:r>
    </w:p>
    <w:p w:rsidR="007619DE" w:rsidRPr="0039287F" w:rsidRDefault="007619DE" w:rsidP="007619DE">
      <w:pPr>
        <w:suppressAutoHyphens/>
        <w:ind w:firstLine="0"/>
        <w:jc w:val="both"/>
        <w:rPr>
          <w:rFonts w:eastAsia="Arial Unicode MS"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>Заведующий кафедрой</w:t>
      </w:r>
      <w:r w:rsidR="000F63A1">
        <w:rPr>
          <w:rFonts w:eastAsia="Arial Unicode MS"/>
          <w:sz w:val="24"/>
          <w:szCs w:val="24"/>
        </w:rPr>
        <w:t xml:space="preserve"> </w:t>
      </w:r>
      <w:r w:rsidR="00565C51">
        <w:rPr>
          <w:rFonts w:eastAsia="Arial Unicode MS"/>
          <w:sz w:val="24"/>
          <w:szCs w:val="24"/>
        </w:rPr>
        <w:t>_____________</w:t>
      </w:r>
      <w:r w:rsidRPr="0039287F">
        <w:rPr>
          <w:rFonts w:eastAsia="Arial Unicode MS"/>
          <w:sz w:val="24"/>
          <w:szCs w:val="24"/>
        </w:rPr>
        <w:t>иностранных языков</w:t>
      </w:r>
      <w:r w:rsidR="00565C51">
        <w:rPr>
          <w:rFonts w:eastAsia="Arial Unicode MS"/>
          <w:sz w:val="24"/>
          <w:szCs w:val="24"/>
        </w:rPr>
        <w:t>___________________</w:t>
      </w:r>
      <w:r w:rsidRPr="0039287F">
        <w:rPr>
          <w:rFonts w:eastAsia="Arial Unicode MS"/>
          <w:sz w:val="24"/>
          <w:szCs w:val="24"/>
        </w:rPr>
        <w:t xml:space="preserve">__________ </w:t>
      </w:r>
    </w:p>
    <w:p w:rsidR="007619DE" w:rsidRPr="0039287F" w:rsidRDefault="007619DE" w:rsidP="007619DE">
      <w:pPr>
        <w:suppressAutoHyphens/>
        <w:jc w:val="center"/>
        <w:rPr>
          <w:rFonts w:eastAsia="Arial Unicode MS"/>
        </w:rPr>
      </w:pPr>
      <w:r w:rsidRPr="0039287F">
        <w:rPr>
          <w:rFonts w:eastAsia="Arial Unicode MS"/>
        </w:rPr>
        <w:t>(кафедра)</w:t>
      </w:r>
    </w:p>
    <w:p w:rsidR="007619DE" w:rsidRPr="0039287F" w:rsidRDefault="007619DE" w:rsidP="007619DE">
      <w:pPr>
        <w:suppressAutoHyphens/>
        <w:ind w:firstLine="0"/>
        <w:jc w:val="both"/>
        <w:rPr>
          <w:rFonts w:eastAsia="Arial Unicode MS"/>
          <w:sz w:val="24"/>
          <w:szCs w:val="24"/>
        </w:rPr>
      </w:pPr>
    </w:p>
    <w:p w:rsidR="007619DE" w:rsidRPr="0039287F" w:rsidRDefault="007619DE" w:rsidP="007619DE">
      <w:pPr>
        <w:suppressAutoHyphens/>
        <w:ind w:firstLine="0"/>
        <w:jc w:val="both"/>
        <w:rPr>
          <w:rFonts w:eastAsia="Arial Unicode MS"/>
          <w:sz w:val="24"/>
          <w:szCs w:val="24"/>
        </w:rPr>
      </w:pPr>
      <w:r w:rsidRPr="0039287F">
        <w:rPr>
          <w:rFonts w:eastAsia="Arial Unicode MS"/>
          <w:sz w:val="24"/>
          <w:szCs w:val="24"/>
        </w:rPr>
        <w:t>__________________________________________/__________________________Н.Е. Есенина</w:t>
      </w:r>
    </w:p>
    <w:p w:rsidR="007619DE" w:rsidRPr="002D0F35" w:rsidRDefault="007619DE" w:rsidP="007619DE">
      <w:pPr>
        <w:pStyle w:val="Default"/>
        <w:widowControl w:val="0"/>
        <w:jc w:val="center"/>
        <w:rPr>
          <w:rFonts w:eastAsia="Arial Unicode MS"/>
          <w:sz w:val="20"/>
          <w:szCs w:val="20"/>
        </w:rPr>
      </w:pPr>
      <w:r w:rsidRPr="002D0F35">
        <w:rPr>
          <w:rFonts w:eastAsia="Arial Unicode MS"/>
          <w:sz w:val="20"/>
          <w:szCs w:val="20"/>
        </w:rPr>
        <w:t xml:space="preserve">(Ф.И.О.)                   </w:t>
      </w: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7619DE" w:rsidRDefault="007619DE" w:rsidP="007619DE">
      <w:pPr>
        <w:pStyle w:val="Default"/>
        <w:widowControl w:val="0"/>
        <w:jc w:val="center"/>
        <w:rPr>
          <w:rFonts w:eastAsia="Arial Unicode MS"/>
        </w:rPr>
      </w:pPr>
    </w:p>
    <w:p w:rsidR="00A83BA8" w:rsidRPr="0039287F" w:rsidRDefault="00A83BA8" w:rsidP="00A83BA8">
      <w:pPr>
        <w:spacing w:line="216" w:lineRule="auto"/>
        <w:jc w:val="center"/>
        <w:rPr>
          <w:b/>
          <w:sz w:val="24"/>
          <w:szCs w:val="24"/>
        </w:rPr>
      </w:pPr>
      <w:r w:rsidRPr="0039287F">
        <w:rPr>
          <w:b/>
          <w:sz w:val="24"/>
          <w:szCs w:val="24"/>
        </w:rPr>
        <w:lastRenderedPageBreak/>
        <w:t>1. ЦЕЛЬ И ЗАДАЧИ ОСВОЕНИЯ ДИСЦИПЛИНЫ</w:t>
      </w:r>
    </w:p>
    <w:p w:rsidR="00A83BA8" w:rsidRPr="0039287F" w:rsidRDefault="00A83BA8" w:rsidP="00A83BA8">
      <w:pPr>
        <w:spacing w:line="216" w:lineRule="auto"/>
        <w:ind w:firstLine="425"/>
        <w:jc w:val="both"/>
        <w:rPr>
          <w:bCs/>
          <w:sz w:val="24"/>
          <w:szCs w:val="24"/>
        </w:rPr>
      </w:pPr>
    </w:p>
    <w:p w:rsidR="00A83BA8" w:rsidRPr="0039287F" w:rsidRDefault="00A83BA8" w:rsidP="00A83BA8">
      <w:pPr>
        <w:pStyle w:val="Default"/>
        <w:widowControl w:val="0"/>
        <w:ind w:firstLine="709"/>
        <w:jc w:val="both"/>
        <w:rPr>
          <w:b/>
          <w:bCs/>
          <w:color w:val="auto"/>
        </w:rPr>
      </w:pPr>
      <w:r w:rsidRPr="0039287F">
        <w:rPr>
          <w:b/>
          <w:bCs/>
          <w:color w:val="auto"/>
        </w:rPr>
        <w:t xml:space="preserve">Целью </w:t>
      </w:r>
      <w:r w:rsidRPr="00AF352E">
        <w:rPr>
          <w:bCs/>
          <w:color w:val="auto"/>
        </w:rPr>
        <w:t xml:space="preserve">освоения дисциплины </w:t>
      </w:r>
      <w:r w:rsidRPr="00AF352E">
        <w:rPr>
          <w:color w:val="auto"/>
        </w:rPr>
        <w:t>«Иностранный язык в профессиональной сфере»</w:t>
      </w:r>
      <w:r w:rsidRPr="00AF352E">
        <w:rPr>
          <w:bCs/>
          <w:color w:val="auto"/>
        </w:rPr>
        <w:t xml:space="preserve"> явл</w:t>
      </w:r>
      <w:r w:rsidRPr="00AF352E">
        <w:rPr>
          <w:bCs/>
          <w:color w:val="auto"/>
        </w:rPr>
        <w:t>я</w:t>
      </w:r>
      <w:r w:rsidRPr="00AF352E">
        <w:rPr>
          <w:bCs/>
          <w:color w:val="auto"/>
        </w:rPr>
        <w:t>ется дальн</w:t>
      </w:r>
      <w:r w:rsidRPr="0039287F">
        <w:rPr>
          <w:bCs/>
          <w:color w:val="auto"/>
        </w:rPr>
        <w:t>ейшее повышение студентами уровня владения иностранным языком, достигн</w:t>
      </w:r>
      <w:r w:rsidRPr="0039287F">
        <w:rPr>
          <w:bCs/>
          <w:color w:val="auto"/>
        </w:rPr>
        <w:t>у</w:t>
      </w:r>
      <w:r w:rsidRPr="0039287F">
        <w:rPr>
          <w:bCs/>
          <w:color w:val="auto"/>
        </w:rPr>
        <w:t xml:space="preserve">тым на предыдущей ступени образования, и формирование у магистрантов систематических знаний и практических навыков в </w:t>
      </w:r>
      <w:r w:rsidRPr="0039287F">
        <w:rPr>
          <w:color w:val="auto"/>
          <w:shd w:val="clear" w:color="auto" w:fill="FFFFFF"/>
        </w:rPr>
        <w:t>иноязычной коммуникативной компетенции для использ</w:t>
      </w:r>
      <w:r w:rsidRPr="0039287F">
        <w:rPr>
          <w:color w:val="auto"/>
          <w:shd w:val="clear" w:color="auto" w:fill="FFFFFF"/>
        </w:rPr>
        <w:t>о</w:t>
      </w:r>
      <w:r w:rsidRPr="0039287F">
        <w:rPr>
          <w:color w:val="auto"/>
          <w:shd w:val="clear" w:color="auto" w:fill="FFFFFF"/>
        </w:rPr>
        <w:t>вания иностранного языка в профессиональной деятельности</w:t>
      </w:r>
      <w:r w:rsidRPr="0039287F">
        <w:rPr>
          <w:bCs/>
          <w:color w:val="auto"/>
        </w:rPr>
        <w:t>.</w:t>
      </w:r>
    </w:p>
    <w:p w:rsidR="00A83BA8" w:rsidRPr="0039287F" w:rsidRDefault="00A83BA8" w:rsidP="00A83BA8">
      <w:pPr>
        <w:pStyle w:val="Default"/>
        <w:widowControl w:val="0"/>
        <w:ind w:firstLine="709"/>
        <w:jc w:val="both"/>
        <w:rPr>
          <w:b/>
          <w:bCs/>
          <w:color w:val="auto"/>
        </w:rPr>
      </w:pPr>
      <w:r w:rsidRPr="0039287F">
        <w:rPr>
          <w:b/>
          <w:bCs/>
          <w:color w:val="auto"/>
        </w:rPr>
        <w:t xml:space="preserve">Задачи: </w:t>
      </w:r>
    </w:p>
    <w:p w:rsidR="00A83BA8" w:rsidRPr="0039287F" w:rsidRDefault="00A83BA8" w:rsidP="00A83BA8">
      <w:pPr>
        <w:pStyle w:val="Default"/>
        <w:jc w:val="both"/>
        <w:rPr>
          <w:bCs/>
          <w:color w:val="auto"/>
        </w:rPr>
      </w:pPr>
      <w:r w:rsidRPr="0039287F">
        <w:rPr>
          <w:bCs/>
          <w:color w:val="auto"/>
        </w:rPr>
        <w:t xml:space="preserve">1) </w:t>
      </w:r>
      <w:r w:rsidRPr="0039287F">
        <w:rPr>
          <w:color w:val="auto"/>
        </w:rPr>
        <w:t>обеспечить владение магистрантом всеми видами иноязычной речевой деятельности в у</w:t>
      </w:r>
      <w:r w:rsidRPr="0039287F">
        <w:rPr>
          <w:color w:val="auto"/>
        </w:rPr>
        <w:t>з</w:t>
      </w:r>
      <w:r w:rsidRPr="0039287F">
        <w:rPr>
          <w:color w:val="auto"/>
        </w:rPr>
        <w:t xml:space="preserve">копрофессиональной сфере на высоком языковом уровне; </w:t>
      </w:r>
    </w:p>
    <w:p w:rsidR="00A83BA8" w:rsidRPr="0039287F" w:rsidRDefault="00A83BA8" w:rsidP="00A83BA8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39287F">
        <w:rPr>
          <w:bCs/>
          <w:color w:val="auto"/>
        </w:rPr>
        <w:t>2) сформировать у</w:t>
      </w:r>
      <w:r w:rsidRPr="0039287F">
        <w:rPr>
          <w:color w:val="auto"/>
        </w:rPr>
        <w:t xml:space="preserve"> магистранта навык самостоятельной работы с иностранным языком;</w:t>
      </w:r>
    </w:p>
    <w:p w:rsidR="00A83BA8" w:rsidRPr="0039287F" w:rsidRDefault="00A83BA8" w:rsidP="00A83BA8">
      <w:pPr>
        <w:suppressAutoHyphens/>
        <w:ind w:firstLine="0"/>
        <w:jc w:val="both"/>
        <w:rPr>
          <w:sz w:val="24"/>
          <w:szCs w:val="24"/>
        </w:rPr>
      </w:pPr>
      <w:r w:rsidRPr="0039287F">
        <w:rPr>
          <w:sz w:val="24"/>
          <w:szCs w:val="24"/>
        </w:rPr>
        <w:t xml:space="preserve">3) развивать творческие способности </w:t>
      </w:r>
      <w:proofErr w:type="gramStart"/>
      <w:r w:rsidRPr="0039287F">
        <w:rPr>
          <w:sz w:val="24"/>
          <w:szCs w:val="24"/>
        </w:rPr>
        <w:t>обучающегося</w:t>
      </w:r>
      <w:proofErr w:type="gramEnd"/>
      <w:r w:rsidRPr="0039287F">
        <w:rPr>
          <w:sz w:val="24"/>
          <w:szCs w:val="24"/>
        </w:rPr>
        <w:t>.</w:t>
      </w:r>
    </w:p>
    <w:p w:rsidR="00A83BA8" w:rsidRDefault="00A83BA8" w:rsidP="00F853F1">
      <w:pPr>
        <w:pStyle w:val="a4"/>
        <w:numPr>
          <w:ilvl w:val="0"/>
          <w:numId w:val="2"/>
        </w:numPr>
        <w:spacing w:line="240" w:lineRule="auto"/>
        <w:ind w:left="0" w:firstLine="680"/>
        <w:jc w:val="both"/>
        <w:rPr>
          <w:sz w:val="24"/>
          <w:szCs w:val="24"/>
        </w:rPr>
      </w:pPr>
    </w:p>
    <w:p w:rsidR="00A83BA8" w:rsidRPr="0039287F" w:rsidRDefault="00A83BA8" w:rsidP="00A83BA8">
      <w:pPr>
        <w:pStyle w:val="af8"/>
        <w:jc w:val="center"/>
        <w:rPr>
          <w:b/>
          <w:sz w:val="24"/>
        </w:rPr>
      </w:pPr>
      <w:r w:rsidRPr="0039287F">
        <w:rPr>
          <w:b/>
          <w:sz w:val="24"/>
        </w:rPr>
        <w:t>2. МЕСТО ДИСЦИПЛИНЫ В СТРУКТУРЕ ОБРАЗОВАТЕЛЬНОЙ ПРОГРАММЫ</w:t>
      </w:r>
    </w:p>
    <w:p w:rsidR="00A83BA8" w:rsidRPr="0039287F" w:rsidRDefault="00A83BA8" w:rsidP="00A83BA8">
      <w:pPr>
        <w:spacing w:line="216" w:lineRule="auto"/>
        <w:ind w:firstLine="425"/>
        <w:jc w:val="both"/>
        <w:rPr>
          <w:bCs/>
          <w:sz w:val="24"/>
          <w:szCs w:val="24"/>
        </w:rPr>
      </w:pPr>
    </w:p>
    <w:p w:rsidR="00713DAA" w:rsidRPr="005E7064" w:rsidRDefault="00533E16" w:rsidP="00713DAA">
      <w:pPr>
        <w:spacing w:line="240" w:lineRule="auto"/>
        <w:ind w:firstLine="709"/>
        <w:rPr>
          <w:rFonts w:eastAsia="TimesNewRomanPSMT"/>
          <w:kern w:val="0"/>
          <w:sz w:val="24"/>
          <w:szCs w:val="24"/>
        </w:rPr>
      </w:pPr>
      <w:r>
        <w:rPr>
          <w:sz w:val="24"/>
          <w:szCs w:val="24"/>
        </w:rPr>
        <w:t>Дисциплина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</w:t>
      </w:r>
      <w:r w:rsidR="00A83BA8" w:rsidRPr="0039287F">
        <w:rPr>
          <w:sz w:val="24"/>
          <w:szCs w:val="24"/>
        </w:rPr>
        <w:t>.02 «Иностранный язык в профессиональной сфере» относится к обязательной части блока Б1 «</w:t>
      </w:r>
      <w:r w:rsidR="00A83BA8" w:rsidRPr="0039287F">
        <w:rPr>
          <w:bCs/>
          <w:sz w:val="24"/>
          <w:szCs w:val="24"/>
        </w:rPr>
        <w:t>Дисциплины (модули) основной профессиональной образов</w:t>
      </w:r>
      <w:r w:rsidR="00A83BA8" w:rsidRPr="0039287F">
        <w:rPr>
          <w:bCs/>
          <w:sz w:val="24"/>
          <w:szCs w:val="24"/>
        </w:rPr>
        <w:t>а</w:t>
      </w:r>
      <w:r w:rsidR="00A83BA8" w:rsidRPr="0039287F">
        <w:rPr>
          <w:bCs/>
          <w:sz w:val="24"/>
          <w:szCs w:val="24"/>
        </w:rPr>
        <w:t xml:space="preserve">тельной программы (далее – образовательной программы) </w:t>
      </w:r>
      <w:r w:rsidR="00A83BA8" w:rsidRPr="0039287F">
        <w:rPr>
          <w:sz w:val="24"/>
          <w:szCs w:val="24"/>
        </w:rPr>
        <w:t xml:space="preserve">магистратуры </w:t>
      </w:r>
      <w:r w:rsidR="00A83BA8">
        <w:rPr>
          <w:sz w:val="24"/>
          <w:szCs w:val="24"/>
        </w:rPr>
        <w:t xml:space="preserve">направления </w:t>
      </w:r>
      <w:r w:rsidRPr="005E7064">
        <w:rPr>
          <w:rFonts w:eastAsia="TimesNewRomanPSMT"/>
          <w:kern w:val="0"/>
          <w:sz w:val="24"/>
          <w:szCs w:val="24"/>
        </w:rPr>
        <w:t>15.04.04</w:t>
      </w:r>
      <w:r w:rsidRPr="005E7064">
        <w:rPr>
          <w:kern w:val="0"/>
          <w:sz w:val="24"/>
          <w:szCs w:val="24"/>
        </w:rPr>
        <w:t xml:space="preserve"> «Автоматизация технологических процессов и производств</w:t>
      </w:r>
      <w:r>
        <w:rPr>
          <w:kern w:val="0"/>
          <w:sz w:val="24"/>
          <w:szCs w:val="24"/>
        </w:rPr>
        <w:t>»</w:t>
      </w:r>
      <w:r w:rsidR="00A83BA8">
        <w:rPr>
          <w:sz w:val="24"/>
          <w:szCs w:val="24"/>
        </w:rPr>
        <w:t xml:space="preserve"> профиля </w:t>
      </w:r>
      <w:r w:rsidR="00713DAA" w:rsidRPr="005E7064">
        <w:rPr>
          <w:sz w:val="24"/>
          <w:szCs w:val="24"/>
        </w:rPr>
        <w:t>«Системы а</w:t>
      </w:r>
      <w:r w:rsidR="00713DAA" w:rsidRPr="005E7064">
        <w:rPr>
          <w:sz w:val="24"/>
          <w:szCs w:val="24"/>
        </w:rPr>
        <w:t>в</w:t>
      </w:r>
      <w:r w:rsidR="00713DAA" w:rsidRPr="005E7064">
        <w:rPr>
          <w:sz w:val="24"/>
          <w:szCs w:val="24"/>
        </w:rPr>
        <w:t>томатизации информационных и технологических процессов предприятия»</w:t>
      </w:r>
    </w:p>
    <w:p w:rsidR="00A83BA8" w:rsidRPr="00713DAA" w:rsidRDefault="00A83BA8" w:rsidP="00713DAA">
      <w:pPr>
        <w:spacing w:line="240" w:lineRule="auto"/>
        <w:ind w:firstLine="709"/>
        <w:jc w:val="both"/>
        <w:rPr>
          <w:sz w:val="24"/>
          <w:szCs w:val="24"/>
        </w:rPr>
      </w:pPr>
      <w:r w:rsidRPr="00713DAA">
        <w:rPr>
          <w:sz w:val="24"/>
          <w:szCs w:val="24"/>
        </w:rPr>
        <w:t>Дисциплина изучается магистрантами по очно</w:t>
      </w:r>
      <w:r w:rsidR="00505C47" w:rsidRPr="00713DAA">
        <w:rPr>
          <w:sz w:val="24"/>
          <w:szCs w:val="24"/>
        </w:rPr>
        <w:t>-заочной</w:t>
      </w:r>
      <w:r w:rsidRPr="00713DAA">
        <w:rPr>
          <w:sz w:val="24"/>
          <w:szCs w:val="24"/>
        </w:rPr>
        <w:t xml:space="preserve"> форме обучения на</w:t>
      </w:r>
      <w:r w:rsidR="00C44D00" w:rsidRPr="00713DAA">
        <w:rPr>
          <w:sz w:val="24"/>
          <w:szCs w:val="24"/>
        </w:rPr>
        <w:t xml:space="preserve"> </w:t>
      </w:r>
      <w:r w:rsidRPr="00713DAA">
        <w:rPr>
          <w:sz w:val="24"/>
          <w:szCs w:val="24"/>
        </w:rPr>
        <w:t>1-м курсе во 2-м семестре.</w:t>
      </w:r>
    </w:p>
    <w:p w:rsidR="00A83BA8" w:rsidRPr="00B512D7" w:rsidRDefault="00A83BA8" w:rsidP="00A83BA8">
      <w:pPr>
        <w:pStyle w:val="a4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spacing w:line="240" w:lineRule="auto"/>
        <w:ind w:left="0" w:firstLine="720"/>
        <w:rPr>
          <w:sz w:val="24"/>
          <w:szCs w:val="24"/>
        </w:rPr>
      </w:pPr>
      <w:proofErr w:type="spellStart"/>
      <w:r w:rsidRPr="00B512D7">
        <w:rPr>
          <w:i/>
          <w:iCs/>
          <w:sz w:val="24"/>
          <w:szCs w:val="24"/>
        </w:rPr>
        <w:t>Пререквизиты</w:t>
      </w:r>
      <w:proofErr w:type="spellEnd"/>
      <w:r w:rsidRPr="00B512D7">
        <w:rPr>
          <w:i/>
          <w:iCs/>
          <w:sz w:val="24"/>
          <w:szCs w:val="24"/>
        </w:rPr>
        <w:t xml:space="preserve"> дисциплины. </w:t>
      </w:r>
      <w:r w:rsidRPr="00B512D7">
        <w:rPr>
          <w:sz w:val="24"/>
          <w:szCs w:val="24"/>
        </w:rPr>
        <w:t>Дисциплина «Иностранный язык</w:t>
      </w:r>
      <w:r w:rsidR="004C0CB2">
        <w:rPr>
          <w:sz w:val="24"/>
          <w:szCs w:val="24"/>
        </w:rPr>
        <w:t xml:space="preserve"> в профессиональной сфере» (Б</w:t>
      </w:r>
      <w:proofErr w:type="gramStart"/>
      <w:r w:rsidR="004C0CB2">
        <w:rPr>
          <w:sz w:val="24"/>
          <w:szCs w:val="24"/>
        </w:rPr>
        <w:t>1</w:t>
      </w:r>
      <w:proofErr w:type="gramEnd"/>
      <w:r w:rsidR="004C0CB2">
        <w:rPr>
          <w:sz w:val="24"/>
          <w:szCs w:val="24"/>
        </w:rPr>
        <w:t>.Б</w:t>
      </w:r>
      <w:r w:rsidRPr="00B512D7">
        <w:rPr>
          <w:sz w:val="24"/>
          <w:szCs w:val="24"/>
        </w:rPr>
        <w:t>.02) базируется на следующих дисциплинах учебного плана подготовки бакала</w:t>
      </w:r>
      <w:r w:rsidRPr="00B512D7">
        <w:rPr>
          <w:sz w:val="24"/>
          <w:szCs w:val="24"/>
        </w:rPr>
        <w:t>в</w:t>
      </w:r>
      <w:r w:rsidRPr="00B512D7">
        <w:rPr>
          <w:sz w:val="24"/>
          <w:szCs w:val="24"/>
        </w:rPr>
        <w:t>ров по направлению 1</w:t>
      </w:r>
      <w:r w:rsidR="00BE63D7" w:rsidRPr="00B512D7">
        <w:rPr>
          <w:sz w:val="24"/>
          <w:szCs w:val="24"/>
        </w:rPr>
        <w:t>5</w:t>
      </w:r>
      <w:r w:rsidRPr="00B512D7">
        <w:rPr>
          <w:rFonts w:eastAsia="TimesNewRomanPSMT"/>
          <w:sz w:val="24"/>
          <w:szCs w:val="24"/>
        </w:rPr>
        <w:t>.03.04 «</w:t>
      </w:r>
      <w:r w:rsidR="000C191F" w:rsidRPr="00B512D7">
        <w:rPr>
          <w:kern w:val="0"/>
          <w:sz w:val="24"/>
          <w:szCs w:val="24"/>
        </w:rPr>
        <w:t>Автоматизация технологических процессов и производств</w:t>
      </w:r>
      <w:r w:rsidR="000C191F" w:rsidRPr="00B512D7">
        <w:rPr>
          <w:sz w:val="24"/>
        </w:rPr>
        <w:t>»: «Иностранный язык» (Б</w:t>
      </w:r>
      <w:proofErr w:type="gramStart"/>
      <w:r w:rsidR="000C191F" w:rsidRPr="00B512D7">
        <w:rPr>
          <w:sz w:val="24"/>
        </w:rPr>
        <w:t>1</w:t>
      </w:r>
      <w:proofErr w:type="gramEnd"/>
      <w:r w:rsidR="000C191F" w:rsidRPr="00B512D7">
        <w:rPr>
          <w:sz w:val="24"/>
        </w:rPr>
        <w:t>.Б</w:t>
      </w:r>
      <w:r w:rsidRPr="00B512D7">
        <w:rPr>
          <w:sz w:val="24"/>
        </w:rPr>
        <w:t>.01), «Деловые коммуникации» (Б1.</w:t>
      </w:r>
      <w:r w:rsidR="000C191F" w:rsidRPr="00B512D7">
        <w:rPr>
          <w:sz w:val="24"/>
        </w:rPr>
        <w:t>Б</w:t>
      </w:r>
      <w:r w:rsidRPr="00B512D7">
        <w:rPr>
          <w:sz w:val="24"/>
        </w:rPr>
        <w:t xml:space="preserve">.06). </w:t>
      </w:r>
      <w:r w:rsidRPr="00B512D7">
        <w:rPr>
          <w:sz w:val="24"/>
          <w:szCs w:val="24"/>
        </w:rPr>
        <w:t>Для освоения програ</w:t>
      </w:r>
      <w:r w:rsidRPr="00B512D7">
        <w:rPr>
          <w:sz w:val="24"/>
          <w:szCs w:val="24"/>
        </w:rPr>
        <w:t>м</w:t>
      </w:r>
      <w:r w:rsidRPr="00B512D7">
        <w:rPr>
          <w:sz w:val="24"/>
          <w:szCs w:val="24"/>
        </w:rPr>
        <w:t>мы дисциплины необходимы компетенции, сформированные при обучении по образовател</w:t>
      </w:r>
      <w:r w:rsidRPr="00B512D7">
        <w:rPr>
          <w:sz w:val="24"/>
          <w:szCs w:val="24"/>
        </w:rPr>
        <w:t>ь</w:t>
      </w:r>
      <w:r w:rsidRPr="00B512D7">
        <w:rPr>
          <w:sz w:val="24"/>
          <w:szCs w:val="24"/>
        </w:rPr>
        <w:t xml:space="preserve">ным программам </w:t>
      </w:r>
      <w:proofErr w:type="spellStart"/>
      <w:r w:rsidRPr="00B512D7">
        <w:rPr>
          <w:sz w:val="24"/>
          <w:szCs w:val="24"/>
        </w:rPr>
        <w:t>бакалавриата</w:t>
      </w:r>
      <w:proofErr w:type="spellEnd"/>
      <w:r w:rsidRPr="00B512D7">
        <w:rPr>
          <w:sz w:val="24"/>
          <w:szCs w:val="24"/>
        </w:rPr>
        <w:t xml:space="preserve">, </w:t>
      </w:r>
      <w:proofErr w:type="spellStart"/>
      <w:r w:rsidRPr="00B512D7">
        <w:rPr>
          <w:sz w:val="24"/>
          <w:szCs w:val="24"/>
        </w:rPr>
        <w:t>специалитета</w:t>
      </w:r>
      <w:proofErr w:type="spellEnd"/>
      <w:r w:rsidRPr="00B512D7">
        <w:rPr>
          <w:sz w:val="24"/>
          <w:szCs w:val="24"/>
        </w:rPr>
        <w:t xml:space="preserve"> или магистратуры любой направленности, </w:t>
      </w:r>
      <w:proofErr w:type="gramStart"/>
      <w:r w:rsidRPr="00B512D7">
        <w:rPr>
          <w:sz w:val="24"/>
          <w:szCs w:val="24"/>
        </w:rPr>
        <w:t>формирующих</w:t>
      </w:r>
      <w:proofErr w:type="gramEnd"/>
      <w:r w:rsidRPr="00B512D7">
        <w:rPr>
          <w:sz w:val="24"/>
          <w:szCs w:val="24"/>
        </w:rPr>
        <w:t xml:space="preserve"> компетенции в иностранном языке. </w:t>
      </w:r>
    </w:p>
    <w:p w:rsidR="00A83BA8" w:rsidRPr="0039287F" w:rsidRDefault="00A83BA8" w:rsidP="00A83BA8">
      <w:pPr>
        <w:pStyle w:val="a4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sz w:val="24"/>
          <w:szCs w:val="24"/>
        </w:rPr>
        <w:t>До начала изучения учебной дисциплины обучающиеся должны:</w:t>
      </w:r>
    </w:p>
    <w:p w:rsidR="00A83BA8" w:rsidRPr="0039287F" w:rsidRDefault="00A83BA8" w:rsidP="00A83BA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b/>
          <w:sz w:val="24"/>
          <w:szCs w:val="24"/>
        </w:rPr>
        <w:t>знать:</w:t>
      </w:r>
    </w:p>
    <w:p w:rsidR="00A83BA8" w:rsidRPr="00ED3EA7" w:rsidRDefault="00A83BA8" w:rsidP="00A83BA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ED3EA7">
        <w:rPr>
          <w:sz w:val="24"/>
          <w:szCs w:val="24"/>
        </w:rPr>
        <w:t>основы грамматики, общей и профессионально-ориентированной лексики, странове</w:t>
      </w:r>
      <w:r w:rsidRPr="00ED3EA7">
        <w:rPr>
          <w:sz w:val="24"/>
          <w:szCs w:val="24"/>
        </w:rPr>
        <w:t>д</w:t>
      </w:r>
      <w:r w:rsidRPr="00ED3EA7">
        <w:rPr>
          <w:sz w:val="24"/>
          <w:szCs w:val="24"/>
        </w:rPr>
        <w:t>ческого аспекта изучаемого иностранного языка;</w:t>
      </w:r>
    </w:p>
    <w:p w:rsidR="00A83BA8" w:rsidRPr="0039287F" w:rsidRDefault="00A83BA8" w:rsidP="00A83BA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b/>
          <w:sz w:val="24"/>
          <w:szCs w:val="24"/>
        </w:rPr>
        <w:t xml:space="preserve">уметь: </w:t>
      </w:r>
    </w:p>
    <w:p w:rsidR="00A83BA8" w:rsidRPr="0039287F" w:rsidRDefault="00A83BA8" w:rsidP="00A83BA8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39287F">
        <w:rPr>
          <w:sz w:val="24"/>
          <w:szCs w:val="24"/>
        </w:rPr>
        <w:t>применять знания иностранного языка в учебной деятельности;</w:t>
      </w:r>
    </w:p>
    <w:p w:rsidR="00A83BA8" w:rsidRPr="0039287F" w:rsidRDefault="00A83BA8" w:rsidP="00A83BA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b/>
          <w:sz w:val="24"/>
          <w:szCs w:val="24"/>
        </w:rPr>
        <w:t xml:space="preserve">владеть: </w:t>
      </w:r>
    </w:p>
    <w:p w:rsidR="00A83BA8" w:rsidRPr="0039287F" w:rsidRDefault="00A83BA8" w:rsidP="00A83BA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sz w:val="24"/>
          <w:szCs w:val="24"/>
        </w:rPr>
        <w:t xml:space="preserve">навыками спонтанного общения в диалогических и </w:t>
      </w:r>
      <w:proofErr w:type="spellStart"/>
      <w:r w:rsidRPr="0039287F">
        <w:rPr>
          <w:sz w:val="24"/>
          <w:szCs w:val="24"/>
        </w:rPr>
        <w:t>полилогических</w:t>
      </w:r>
      <w:proofErr w:type="spellEnd"/>
      <w:r w:rsidRPr="0039287F">
        <w:rPr>
          <w:sz w:val="24"/>
          <w:szCs w:val="24"/>
        </w:rPr>
        <w:t xml:space="preserve"> профессионал</w:t>
      </w:r>
      <w:r w:rsidRPr="0039287F">
        <w:rPr>
          <w:sz w:val="24"/>
          <w:szCs w:val="24"/>
        </w:rPr>
        <w:t>ь</w:t>
      </w:r>
      <w:r w:rsidRPr="0039287F">
        <w:rPr>
          <w:sz w:val="24"/>
          <w:szCs w:val="24"/>
        </w:rPr>
        <w:t>но-ориентированных ситуациях на иностранном языке; навыками и умениями реализации на письме коммуникативных намерений общей направленности; навыками и умениями воспр</w:t>
      </w:r>
      <w:r w:rsidRPr="0039287F">
        <w:rPr>
          <w:sz w:val="24"/>
          <w:szCs w:val="24"/>
        </w:rPr>
        <w:t>и</w:t>
      </w:r>
      <w:r w:rsidRPr="0039287F">
        <w:rPr>
          <w:sz w:val="24"/>
          <w:szCs w:val="24"/>
        </w:rPr>
        <w:t>ятия на слух и понимания аутентичных профессионально-ориентированных текстов с разной глубиной и точностью проникновения в их содержание.</w:t>
      </w:r>
    </w:p>
    <w:p w:rsidR="00A83BA8" w:rsidRPr="0039287F" w:rsidRDefault="00A83BA8" w:rsidP="00A83BA8">
      <w:pPr>
        <w:pStyle w:val="15"/>
        <w:tabs>
          <w:tab w:val="left" w:pos="-284"/>
        </w:tabs>
        <w:spacing w:before="0"/>
        <w:ind w:firstLine="709"/>
      </w:pPr>
      <w:r w:rsidRPr="004404C8">
        <w:rPr>
          <w:i/>
          <w:iCs/>
        </w:rPr>
        <w:t>Взаимосвязь с другими дисциплинами.</w:t>
      </w:r>
      <w:r w:rsidRPr="004404C8">
        <w:rPr>
          <w:iCs/>
        </w:rPr>
        <w:t xml:space="preserve"> </w:t>
      </w:r>
      <w:r w:rsidRPr="004404C8">
        <w:t>Требования к входным знаниям совпадают с требованиями к освоению перечисленных выше предшествующих дисциплин  ОПОП подг</w:t>
      </w:r>
      <w:r w:rsidRPr="004404C8">
        <w:t>о</w:t>
      </w:r>
      <w:r w:rsidRPr="004404C8">
        <w:t>товки бакалавров по направлению 1</w:t>
      </w:r>
      <w:r w:rsidR="002843F6" w:rsidRPr="004404C8">
        <w:t>5</w:t>
      </w:r>
      <w:r w:rsidRPr="004404C8">
        <w:t>.03.04 «</w:t>
      </w:r>
      <w:r w:rsidR="002843F6" w:rsidRPr="004404C8">
        <w:rPr>
          <w:szCs w:val="24"/>
        </w:rPr>
        <w:t>Автоматизация технологических процессов и производств</w:t>
      </w:r>
      <w:r w:rsidRPr="004404C8">
        <w:t>». Дисциплина «Иностранный язык в профессиональной сфере» (</w:t>
      </w:r>
      <w:r w:rsidR="008F5D32" w:rsidRPr="004404C8">
        <w:rPr>
          <w:szCs w:val="24"/>
        </w:rPr>
        <w:t>Б</w:t>
      </w:r>
      <w:proofErr w:type="gramStart"/>
      <w:r w:rsidR="008F5D32" w:rsidRPr="004404C8">
        <w:rPr>
          <w:szCs w:val="24"/>
        </w:rPr>
        <w:t>1</w:t>
      </w:r>
      <w:proofErr w:type="gramEnd"/>
      <w:r w:rsidR="008F5D32" w:rsidRPr="004404C8">
        <w:rPr>
          <w:szCs w:val="24"/>
        </w:rPr>
        <w:t>.Б</w:t>
      </w:r>
      <w:r w:rsidRPr="004404C8">
        <w:rPr>
          <w:szCs w:val="24"/>
        </w:rPr>
        <w:t>.02)</w:t>
      </w:r>
      <w:r w:rsidRPr="004404C8">
        <w:rPr>
          <w:i/>
        </w:rPr>
        <w:t xml:space="preserve"> </w:t>
      </w:r>
      <w:r w:rsidRPr="004404C8">
        <w:t xml:space="preserve"> с</w:t>
      </w:r>
      <w:r w:rsidRPr="004404C8">
        <w:t>о</w:t>
      </w:r>
      <w:r w:rsidRPr="004404C8">
        <w:t>держательно и методологически взаимосвязана с указанными дисциплинами.</w:t>
      </w:r>
      <w:r w:rsidRPr="0039287F">
        <w:t xml:space="preserve"> </w:t>
      </w:r>
    </w:p>
    <w:p w:rsidR="00A83BA8" w:rsidRPr="00D942DF" w:rsidRDefault="00A83BA8" w:rsidP="00A83BA8">
      <w:pPr>
        <w:pStyle w:val="a4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proofErr w:type="spellStart"/>
      <w:r w:rsidRPr="0039287F">
        <w:rPr>
          <w:i/>
          <w:iCs/>
          <w:sz w:val="24"/>
        </w:rPr>
        <w:t>Постреквизиты</w:t>
      </w:r>
      <w:proofErr w:type="spellEnd"/>
      <w:r w:rsidRPr="0039287F">
        <w:rPr>
          <w:i/>
          <w:iCs/>
          <w:sz w:val="24"/>
        </w:rPr>
        <w:t xml:space="preserve"> дисциплины.</w:t>
      </w:r>
      <w:r w:rsidRPr="0039287F">
        <w:rPr>
          <w:b/>
          <w:iCs/>
          <w:sz w:val="24"/>
        </w:rPr>
        <w:t xml:space="preserve"> </w:t>
      </w:r>
      <w:r w:rsidRPr="0039287F">
        <w:rPr>
          <w:sz w:val="24"/>
          <w:szCs w:val="24"/>
        </w:rPr>
        <w:t>Дисциплина «Иностранный язык в профессиональной сфере» (Б</w:t>
      </w:r>
      <w:proofErr w:type="gramStart"/>
      <w:r w:rsidRPr="0039287F">
        <w:rPr>
          <w:sz w:val="24"/>
          <w:szCs w:val="24"/>
        </w:rPr>
        <w:t>1</w:t>
      </w:r>
      <w:proofErr w:type="gramEnd"/>
      <w:r w:rsidRPr="0039287F">
        <w:rPr>
          <w:sz w:val="24"/>
          <w:szCs w:val="24"/>
        </w:rPr>
        <w:t>.</w:t>
      </w:r>
      <w:r w:rsidR="00BE63D7">
        <w:rPr>
          <w:sz w:val="24"/>
          <w:szCs w:val="24"/>
        </w:rPr>
        <w:t>Б</w:t>
      </w:r>
      <w:r w:rsidRPr="0039287F">
        <w:rPr>
          <w:sz w:val="24"/>
          <w:szCs w:val="24"/>
        </w:rPr>
        <w:t xml:space="preserve">.02) </w:t>
      </w:r>
      <w:r w:rsidRPr="0039287F">
        <w:rPr>
          <w:sz w:val="24"/>
        </w:rPr>
        <w:t>является основой для дальнейшего изучения дисциплины «Иностранный язык» (Б1.Б.02) в аспирантуре.</w:t>
      </w:r>
    </w:p>
    <w:p w:rsidR="00A83BA8" w:rsidRPr="0039287F" w:rsidRDefault="00A83BA8" w:rsidP="00A83BA8">
      <w:pPr>
        <w:pStyle w:val="a4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spacing w:line="240" w:lineRule="auto"/>
        <w:ind w:left="0" w:firstLine="709"/>
        <w:rPr>
          <w:sz w:val="24"/>
          <w:szCs w:val="24"/>
          <w:shd w:val="clear" w:color="auto" w:fill="FFFFFF"/>
        </w:rPr>
      </w:pPr>
    </w:p>
    <w:p w:rsidR="00A83BA8" w:rsidRPr="0039287F" w:rsidRDefault="00A83BA8" w:rsidP="00A83BA8">
      <w:pPr>
        <w:pStyle w:val="af8"/>
        <w:numPr>
          <w:ilvl w:val="0"/>
          <w:numId w:val="23"/>
        </w:numPr>
        <w:rPr>
          <w:b/>
          <w:sz w:val="24"/>
        </w:rPr>
      </w:pPr>
      <w:proofErr w:type="gramStart"/>
      <w:r w:rsidRPr="0039287F">
        <w:rPr>
          <w:b/>
          <w:sz w:val="24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A83BA8" w:rsidRPr="0039287F" w:rsidRDefault="00A83BA8" w:rsidP="00A83BA8">
      <w:pPr>
        <w:spacing w:line="216" w:lineRule="auto"/>
        <w:ind w:firstLine="425"/>
        <w:jc w:val="both"/>
        <w:rPr>
          <w:bCs/>
          <w:sz w:val="24"/>
          <w:szCs w:val="24"/>
        </w:rPr>
      </w:pPr>
      <w:r w:rsidRPr="0039287F">
        <w:rPr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</w:t>
      </w:r>
      <w:r w:rsidRPr="0039287F">
        <w:rPr>
          <w:bCs/>
          <w:sz w:val="24"/>
          <w:szCs w:val="24"/>
        </w:rPr>
        <w:t>к</w:t>
      </w:r>
      <w:r w:rsidRPr="0039287F">
        <w:rPr>
          <w:bCs/>
          <w:sz w:val="24"/>
          <w:szCs w:val="24"/>
        </w:rPr>
        <w:t xml:space="preserve">же компетенций (при наличии), установленных университетом. </w:t>
      </w:r>
    </w:p>
    <w:p w:rsidR="00A83BA8" w:rsidRPr="0039287F" w:rsidRDefault="00A83BA8" w:rsidP="00A83BA8">
      <w:pPr>
        <w:numPr>
          <w:ilvl w:val="2"/>
          <w:numId w:val="2"/>
        </w:numPr>
        <w:tabs>
          <w:tab w:val="left" w:pos="1676"/>
        </w:tabs>
        <w:suppressAutoHyphens/>
        <w:autoSpaceDE w:val="0"/>
        <w:spacing w:line="240" w:lineRule="auto"/>
        <w:ind w:left="0" w:firstLine="0"/>
        <w:jc w:val="both"/>
        <w:outlineLvl w:val="1"/>
        <w:rPr>
          <w:b/>
          <w:bCs/>
          <w:i/>
          <w:iCs/>
          <w:sz w:val="24"/>
          <w:szCs w:val="24"/>
          <w:lang w:eastAsia="zh-CN"/>
        </w:rPr>
      </w:pPr>
    </w:p>
    <w:p w:rsidR="00A83BA8" w:rsidRPr="0039287F" w:rsidRDefault="00ED7579" w:rsidP="00A83BA8">
      <w:pPr>
        <w:numPr>
          <w:ilvl w:val="2"/>
          <w:numId w:val="2"/>
        </w:numPr>
        <w:tabs>
          <w:tab w:val="left" w:pos="1676"/>
        </w:tabs>
        <w:suppressAutoHyphens/>
        <w:autoSpaceDE w:val="0"/>
        <w:spacing w:line="240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  <w:lang w:eastAsia="zh-CN"/>
        </w:rPr>
      </w:pPr>
      <w:r w:rsidRPr="0039287F">
        <w:rPr>
          <w:b/>
          <w:bCs/>
          <w:iCs/>
          <w:sz w:val="24"/>
          <w:szCs w:val="24"/>
          <w:lang w:eastAsia="zh-CN"/>
        </w:rPr>
        <w:t xml:space="preserve">Компетенции </w:t>
      </w:r>
      <w:r w:rsidR="00A83BA8" w:rsidRPr="0039287F">
        <w:rPr>
          <w:b/>
          <w:bCs/>
          <w:iCs/>
          <w:sz w:val="24"/>
          <w:szCs w:val="24"/>
          <w:lang w:eastAsia="zh-CN"/>
        </w:rPr>
        <w:t xml:space="preserve">выпускников </w:t>
      </w:r>
      <w:r w:rsidR="00611CCF">
        <w:rPr>
          <w:b/>
          <w:bCs/>
          <w:iCs/>
          <w:sz w:val="24"/>
          <w:szCs w:val="24"/>
          <w:lang w:eastAsia="zh-CN"/>
        </w:rPr>
        <w:t xml:space="preserve">и </w:t>
      </w:r>
      <w:r w:rsidR="00611CCF" w:rsidRPr="00D942DF">
        <w:rPr>
          <w:rFonts w:eastAsia="Calibri"/>
          <w:b/>
          <w:sz w:val="22"/>
          <w:szCs w:val="22"/>
          <w:lang w:eastAsia="zh-CN"/>
        </w:rPr>
        <w:t>планируемы</w:t>
      </w:r>
      <w:r w:rsidR="00611CCF">
        <w:rPr>
          <w:rFonts w:eastAsia="Calibri"/>
          <w:b/>
          <w:sz w:val="22"/>
          <w:szCs w:val="22"/>
          <w:lang w:eastAsia="zh-CN"/>
        </w:rPr>
        <w:t>е</w:t>
      </w:r>
      <w:r w:rsidR="00611CCF" w:rsidRPr="00D942DF">
        <w:rPr>
          <w:rFonts w:eastAsia="Calibri"/>
          <w:b/>
          <w:sz w:val="22"/>
          <w:szCs w:val="22"/>
          <w:lang w:eastAsia="zh-CN"/>
        </w:rPr>
        <w:t xml:space="preserve"> результат</w:t>
      </w:r>
      <w:r w:rsidR="00611CCF">
        <w:rPr>
          <w:rFonts w:eastAsia="Calibri"/>
          <w:b/>
          <w:sz w:val="22"/>
          <w:szCs w:val="22"/>
          <w:lang w:eastAsia="zh-CN"/>
        </w:rPr>
        <w:t xml:space="preserve">ы </w:t>
      </w:r>
      <w:r w:rsidR="00611CCF" w:rsidRPr="00D942DF">
        <w:rPr>
          <w:rFonts w:eastAsia="Calibri"/>
          <w:b/>
          <w:sz w:val="22"/>
          <w:szCs w:val="22"/>
          <w:lang w:eastAsia="zh-CN"/>
        </w:rPr>
        <w:t>обучения</w:t>
      </w:r>
    </w:p>
    <w:p w:rsidR="00A83BA8" w:rsidRPr="0039287F" w:rsidRDefault="00A83BA8" w:rsidP="00A83BA8">
      <w:pPr>
        <w:numPr>
          <w:ilvl w:val="2"/>
          <w:numId w:val="2"/>
        </w:numPr>
        <w:tabs>
          <w:tab w:val="left" w:pos="1676"/>
        </w:tabs>
        <w:suppressAutoHyphens/>
        <w:autoSpaceDE w:val="0"/>
        <w:spacing w:line="240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  <w:lang w:eastAsia="zh-CN"/>
        </w:rPr>
      </w:pP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6520"/>
      </w:tblGrid>
      <w:tr w:rsidR="00ED7579" w:rsidRPr="0039287F" w:rsidTr="001E05B1">
        <w:trPr>
          <w:trHeight w:val="820"/>
        </w:trPr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79" w:rsidRPr="00D942DF" w:rsidRDefault="00ED7579" w:rsidP="00F735EB">
            <w:pPr>
              <w:suppressAutoHyphens/>
              <w:autoSpaceDE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D942DF">
              <w:rPr>
                <w:rFonts w:eastAsia="Calibri"/>
                <w:b/>
                <w:sz w:val="22"/>
                <w:szCs w:val="22"/>
                <w:lang w:eastAsia="zh-CN"/>
              </w:rPr>
              <w:t>Категория (группа) универсальных компетенций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79" w:rsidRPr="00D942DF" w:rsidRDefault="00ED7579" w:rsidP="00F735EB">
            <w:pPr>
              <w:suppressAutoHyphens/>
              <w:autoSpaceDE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D942DF">
              <w:rPr>
                <w:rFonts w:eastAsia="Calibri"/>
                <w:b/>
                <w:sz w:val="22"/>
                <w:szCs w:val="22"/>
                <w:lang w:eastAsia="zh-CN"/>
              </w:rPr>
              <w:t>Код и наименование универсальной компетенции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579" w:rsidRPr="00D942DF" w:rsidRDefault="00ED7579" w:rsidP="00F735EB">
            <w:pPr>
              <w:suppressAutoHyphens/>
              <w:autoSpaceDE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D942DF">
              <w:rPr>
                <w:rFonts w:eastAsia="Calibri"/>
                <w:b/>
                <w:sz w:val="22"/>
                <w:szCs w:val="22"/>
                <w:lang w:eastAsia="zh-CN"/>
              </w:rPr>
              <w:t xml:space="preserve">Перечень планируемых результатов </w:t>
            </w:r>
            <w:proofErr w:type="gramStart"/>
            <w:r w:rsidRPr="00D942DF">
              <w:rPr>
                <w:rFonts w:eastAsia="Calibri"/>
                <w:b/>
                <w:sz w:val="22"/>
                <w:szCs w:val="22"/>
                <w:lang w:eastAsia="zh-CN"/>
              </w:rPr>
              <w:t>обучения по дисциплине</w:t>
            </w:r>
            <w:proofErr w:type="gramEnd"/>
          </w:p>
        </w:tc>
      </w:tr>
      <w:tr w:rsidR="00ED7579" w:rsidRPr="0039287F" w:rsidTr="001E05B1">
        <w:trPr>
          <w:trHeight w:val="2609"/>
        </w:trPr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79" w:rsidRPr="00D942DF" w:rsidRDefault="00ED7579" w:rsidP="00EA33E3">
            <w:pPr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ОПК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32D1" w:rsidRDefault="00ED7579" w:rsidP="00F735E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 </w:t>
            </w:r>
          </w:p>
          <w:p w:rsidR="00ED7579" w:rsidRPr="00D942DF" w:rsidRDefault="00ED7579" w:rsidP="00F735E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к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муникации в устной и письменной </w:t>
            </w:r>
            <w:proofErr w:type="gramStart"/>
            <w:r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мах</w:t>
            </w:r>
            <w:proofErr w:type="gramEnd"/>
            <w:r>
              <w:rPr>
                <w:sz w:val="22"/>
                <w:szCs w:val="22"/>
              </w:rPr>
              <w:t xml:space="preserve"> на русском и иностранном яз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ках для решения задач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579" w:rsidRPr="00D942DF" w:rsidRDefault="00ED7579" w:rsidP="00C061D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942DF">
              <w:rPr>
                <w:i/>
                <w:sz w:val="22"/>
                <w:szCs w:val="22"/>
              </w:rPr>
              <w:t>Знать</w:t>
            </w:r>
            <w:r w:rsidRPr="00D942DF">
              <w:rPr>
                <w:sz w:val="22"/>
                <w:szCs w:val="22"/>
              </w:rPr>
              <w:t>: лексико-грамматический материал, характерный для устной и письменной профессионально-ориентированной коммуникации.</w:t>
            </w:r>
          </w:p>
          <w:p w:rsidR="00ED7579" w:rsidRPr="00D942DF" w:rsidRDefault="00ED7579" w:rsidP="00F735E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942DF">
              <w:rPr>
                <w:i/>
                <w:sz w:val="22"/>
                <w:szCs w:val="22"/>
              </w:rPr>
              <w:t>Уметь:</w:t>
            </w:r>
            <w:r w:rsidRPr="00D942DF">
              <w:rPr>
                <w:sz w:val="22"/>
                <w:szCs w:val="22"/>
              </w:rPr>
              <w:t xml:space="preserve"> применять на практике коммуникативные технологии, мет</w:t>
            </w:r>
            <w:r w:rsidRPr="00D942DF">
              <w:rPr>
                <w:sz w:val="22"/>
                <w:szCs w:val="22"/>
              </w:rPr>
              <w:t>о</w:t>
            </w:r>
            <w:r w:rsidRPr="00D942DF">
              <w:rPr>
                <w:sz w:val="22"/>
                <w:szCs w:val="22"/>
              </w:rPr>
              <w:t>ды и способы делового общения.</w:t>
            </w:r>
          </w:p>
          <w:p w:rsidR="00ED7579" w:rsidRPr="00D942DF" w:rsidRDefault="00ED7579" w:rsidP="00AA00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942DF">
              <w:rPr>
                <w:i/>
                <w:sz w:val="22"/>
                <w:szCs w:val="22"/>
              </w:rPr>
              <w:t>Владеть:</w:t>
            </w:r>
            <w:r w:rsidRPr="00D942DF">
              <w:rPr>
                <w:sz w:val="22"/>
                <w:szCs w:val="22"/>
              </w:rPr>
              <w:t xml:space="preserve"> методикой межличностного делового общения на </w:t>
            </w:r>
            <w:r>
              <w:rPr>
                <w:sz w:val="22"/>
                <w:szCs w:val="22"/>
              </w:rPr>
              <w:t>русском</w:t>
            </w:r>
            <w:r w:rsidRPr="00D942DF">
              <w:rPr>
                <w:sz w:val="22"/>
                <w:szCs w:val="22"/>
              </w:rPr>
              <w:t xml:space="preserve"> и иностранном языках, с применением профессиональных язык</w:t>
            </w:r>
            <w:r w:rsidRPr="00D942DF">
              <w:rPr>
                <w:sz w:val="22"/>
                <w:szCs w:val="22"/>
              </w:rPr>
              <w:t>о</w:t>
            </w:r>
            <w:r w:rsidRPr="00D942DF">
              <w:rPr>
                <w:sz w:val="22"/>
                <w:szCs w:val="22"/>
              </w:rPr>
              <w:t>вых форм  и средств.</w:t>
            </w:r>
          </w:p>
        </w:tc>
      </w:tr>
    </w:tbl>
    <w:p w:rsidR="00A83BA8" w:rsidRPr="0039287F" w:rsidRDefault="00A83BA8" w:rsidP="00A83BA8">
      <w:pPr>
        <w:pStyle w:val="a4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spacing w:line="240" w:lineRule="auto"/>
        <w:ind w:left="0" w:firstLine="0"/>
        <w:jc w:val="center"/>
        <w:rPr>
          <w:sz w:val="24"/>
          <w:szCs w:val="24"/>
        </w:rPr>
      </w:pPr>
    </w:p>
    <w:p w:rsidR="00A83BA8" w:rsidRPr="00F02CED" w:rsidRDefault="00A83BA8" w:rsidP="00F02CED">
      <w:pPr>
        <w:pStyle w:val="af7"/>
      </w:pPr>
      <w:r w:rsidRPr="00F02CED">
        <w:t>4. СТРУКТУРА И СОДЕРЖАНИЕ ДИСЦИПЛИНЫ</w:t>
      </w:r>
    </w:p>
    <w:p w:rsidR="00A83BA8" w:rsidRPr="0039287F" w:rsidRDefault="00A83BA8" w:rsidP="00A83BA8">
      <w:pPr>
        <w:spacing w:line="216" w:lineRule="auto"/>
        <w:jc w:val="both"/>
        <w:rPr>
          <w:bCs/>
          <w:sz w:val="24"/>
          <w:szCs w:val="24"/>
        </w:rPr>
      </w:pPr>
    </w:p>
    <w:p w:rsidR="00A83BA8" w:rsidRPr="0039287F" w:rsidRDefault="00A83BA8" w:rsidP="00A83BA8">
      <w:pPr>
        <w:spacing w:line="216" w:lineRule="auto"/>
        <w:jc w:val="both"/>
        <w:rPr>
          <w:bCs/>
          <w:sz w:val="24"/>
          <w:szCs w:val="24"/>
        </w:rPr>
      </w:pPr>
      <w:r w:rsidRPr="0039287F">
        <w:rPr>
          <w:bCs/>
          <w:sz w:val="24"/>
          <w:szCs w:val="24"/>
        </w:rPr>
        <w:t>4.1 Объем дисциплины по семестрам (курсам) и видам занятий в зачетных единицах с указанием количества академических часов, выделенных на контактную работу обучающи</w:t>
      </w:r>
      <w:r w:rsidRPr="0039287F">
        <w:rPr>
          <w:bCs/>
          <w:sz w:val="24"/>
          <w:szCs w:val="24"/>
        </w:rPr>
        <w:t>х</w:t>
      </w:r>
      <w:r w:rsidRPr="0039287F">
        <w:rPr>
          <w:bCs/>
          <w:sz w:val="24"/>
          <w:szCs w:val="24"/>
        </w:rPr>
        <w:t>ся с преподавателем (по видам занятий) и на самостоятельную работу обучающихся</w:t>
      </w:r>
    </w:p>
    <w:p w:rsidR="00A83BA8" w:rsidRPr="0039287F" w:rsidRDefault="00A83BA8" w:rsidP="00A83BA8">
      <w:pPr>
        <w:rPr>
          <w:sz w:val="24"/>
          <w:szCs w:val="24"/>
        </w:rPr>
      </w:pPr>
      <w:r w:rsidRPr="0039287F">
        <w:rPr>
          <w:sz w:val="24"/>
          <w:szCs w:val="24"/>
        </w:rPr>
        <w:t>Общая трудоемкость (объем) дисциплины составляет 3 зачетные единицы (ЗЕ), 108 часов.</w:t>
      </w:r>
    </w:p>
    <w:p w:rsidR="00A83BA8" w:rsidRPr="0039287F" w:rsidRDefault="00A83BA8" w:rsidP="00A83BA8">
      <w:pPr>
        <w:jc w:val="center"/>
        <w:rPr>
          <w:b/>
          <w:sz w:val="24"/>
          <w:szCs w:val="24"/>
        </w:rPr>
      </w:pPr>
      <w:r w:rsidRPr="0039287F">
        <w:rPr>
          <w:b/>
          <w:sz w:val="24"/>
          <w:szCs w:val="24"/>
        </w:rPr>
        <w:t>Очн</w:t>
      </w:r>
      <w:r w:rsidR="004D28B8">
        <w:rPr>
          <w:b/>
          <w:sz w:val="24"/>
          <w:szCs w:val="24"/>
        </w:rPr>
        <w:t>о-заочная</w:t>
      </w:r>
      <w:r w:rsidRPr="0039287F">
        <w:rPr>
          <w:b/>
          <w:sz w:val="24"/>
          <w:szCs w:val="24"/>
        </w:rPr>
        <w:t xml:space="preserve"> форма обучения</w:t>
      </w:r>
    </w:p>
    <w:p w:rsidR="00A83BA8" w:rsidRPr="0039287F" w:rsidRDefault="00A83BA8" w:rsidP="00A83BA8">
      <w:pPr>
        <w:spacing w:line="216" w:lineRule="auto"/>
        <w:ind w:firstLine="425"/>
        <w:jc w:val="both"/>
        <w:rPr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1330"/>
        <w:gridCol w:w="1192"/>
        <w:gridCol w:w="708"/>
        <w:gridCol w:w="709"/>
        <w:gridCol w:w="425"/>
      </w:tblGrid>
      <w:tr w:rsidR="00A83BA8" w:rsidRPr="0039287F" w:rsidTr="00263051">
        <w:trPr>
          <w:trHeight w:val="219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18B5" w:rsidRDefault="002518B5" w:rsidP="00F735E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A83BA8" w:rsidRPr="0039287F" w:rsidRDefault="00A83BA8" w:rsidP="00F735E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A83BA8" w:rsidRPr="0039287F" w:rsidRDefault="00A83BA8" w:rsidP="00F735EB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Всего ч</w:t>
            </w:r>
            <w:r w:rsidRPr="0039287F">
              <w:rPr>
                <w:rFonts w:eastAsia="Arial Unicode MS"/>
                <w:sz w:val="22"/>
                <w:szCs w:val="22"/>
              </w:rPr>
              <w:t>а</w:t>
            </w:r>
            <w:r w:rsidRPr="0039287F">
              <w:rPr>
                <w:rFonts w:eastAsia="Arial Unicode MS"/>
                <w:sz w:val="22"/>
                <w:szCs w:val="22"/>
              </w:rPr>
              <w:t>сов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8" w:rsidRPr="0039287F" w:rsidRDefault="00A83BA8" w:rsidP="00F735E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Семестры</w:t>
            </w:r>
          </w:p>
        </w:tc>
      </w:tr>
      <w:tr w:rsidR="00A83BA8" w:rsidRPr="0039287F" w:rsidTr="00263051">
        <w:trPr>
          <w:trHeight w:val="762"/>
        </w:trPr>
        <w:tc>
          <w:tcPr>
            <w:tcW w:w="5133" w:type="dxa"/>
            <w:vMerge/>
            <w:tcBorders>
              <w:left w:val="single" w:sz="4" w:space="0" w:color="auto"/>
            </w:tcBorders>
          </w:tcPr>
          <w:p w:rsidR="00A83BA8" w:rsidRPr="0039287F" w:rsidRDefault="00A83BA8" w:rsidP="00F735E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A83BA8" w:rsidRPr="0039287F" w:rsidRDefault="00A83BA8" w:rsidP="00F735E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BA8" w:rsidRPr="0039287F" w:rsidRDefault="00A83BA8" w:rsidP="00F735E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2</w:t>
            </w:r>
          </w:p>
          <w:p w:rsidR="00A83BA8" w:rsidRPr="0039287F" w:rsidRDefault="00A83BA8" w:rsidP="00F735E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  <w:shd w:val="clear" w:color="auto" w:fill="E0E0E0"/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A83BA8" w:rsidRPr="0039287F" w:rsidRDefault="00A83BA8" w:rsidP="008065A5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39287F">
              <w:rPr>
                <w:rFonts w:eastAsia="Arial Unicode MS"/>
                <w:sz w:val="24"/>
                <w:szCs w:val="24"/>
              </w:rPr>
              <w:t>,</w:t>
            </w:r>
            <w:r w:rsidRPr="0039287F">
              <w:rPr>
                <w:rFonts w:eastAsia="Arial Unicode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3034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39287F">
              <w:rPr>
                <w:rFonts w:eastAsia="Arial Unicode MS"/>
                <w:sz w:val="24"/>
                <w:szCs w:val="24"/>
              </w:rPr>
              <w:t>,</w:t>
            </w:r>
            <w:r w:rsidRPr="0039287F">
              <w:rPr>
                <w:rFonts w:eastAsia="Arial Unicode MS"/>
                <w:sz w:val="24"/>
                <w:szCs w:val="24"/>
                <w:lang w:val="en-US"/>
              </w:rPr>
              <w:t>25</w:t>
            </w: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nil"/>
            </w:tcBorders>
            <w:vAlign w:val="center"/>
          </w:tcPr>
          <w:p w:rsidR="00A83BA8" w:rsidRPr="0039287F" w:rsidRDefault="00A83BA8" w:rsidP="008065A5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vAlign w:val="center"/>
          </w:tcPr>
          <w:p w:rsidR="00CF36EC" w:rsidRPr="0039287F" w:rsidRDefault="00A83BA8" w:rsidP="008065A5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3034" w:type="dxa"/>
            <w:gridSpan w:val="4"/>
            <w:tcBorders>
              <w:right w:val="single" w:sz="4" w:space="0" w:color="auto"/>
            </w:tcBorders>
            <w:vAlign w:val="center"/>
          </w:tcPr>
          <w:p w:rsidR="00A83BA8" w:rsidRPr="00CF36EC" w:rsidRDefault="00A83BA8" w:rsidP="00CF36EC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24</w:t>
            </w:r>
          </w:p>
        </w:tc>
      </w:tr>
      <w:tr w:rsidR="00CF36EC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</w:tcPr>
          <w:p w:rsidR="00CF36EC" w:rsidRPr="00CF36EC" w:rsidRDefault="00CF36EC" w:rsidP="00F735EB">
            <w:pPr>
              <w:spacing w:line="240" w:lineRule="auto"/>
              <w:ind w:firstLine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ИКР</w:t>
            </w:r>
          </w:p>
        </w:tc>
        <w:tc>
          <w:tcPr>
            <w:tcW w:w="1330" w:type="dxa"/>
            <w:vAlign w:val="center"/>
          </w:tcPr>
          <w:p w:rsidR="00CF36EC" w:rsidRPr="00CF36EC" w:rsidRDefault="00CF36EC" w:rsidP="008065A5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0,25</w:t>
            </w:r>
          </w:p>
        </w:tc>
        <w:tc>
          <w:tcPr>
            <w:tcW w:w="3034" w:type="dxa"/>
            <w:gridSpan w:val="4"/>
            <w:tcBorders>
              <w:right w:val="single" w:sz="4" w:space="0" w:color="auto"/>
            </w:tcBorders>
            <w:vAlign w:val="center"/>
          </w:tcPr>
          <w:p w:rsidR="00CF36EC" w:rsidRPr="00CF36EC" w:rsidRDefault="00CF36EC" w:rsidP="00CF36EC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0,25</w:t>
            </w: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  <w:shd w:val="clear" w:color="auto" w:fill="E0E0E0"/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39287F">
              <w:rPr>
                <w:rFonts w:eastAsia="Arial Unicode MS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A83BA8" w:rsidRPr="0039287F" w:rsidRDefault="00A83BA8" w:rsidP="008065A5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75</w:t>
            </w:r>
          </w:p>
        </w:tc>
        <w:tc>
          <w:tcPr>
            <w:tcW w:w="3034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75</w:t>
            </w: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iCs/>
                <w:sz w:val="22"/>
                <w:szCs w:val="22"/>
              </w:rPr>
            </w:pPr>
            <w:r w:rsidRPr="0039287F">
              <w:rPr>
                <w:rFonts w:eastAsia="Arial Unicode MS"/>
                <w:iCs/>
                <w:sz w:val="22"/>
                <w:szCs w:val="22"/>
              </w:rPr>
              <w:t>Самостоятельные занятия</w:t>
            </w:r>
          </w:p>
        </w:tc>
        <w:tc>
          <w:tcPr>
            <w:tcW w:w="1330" w:type="dxa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b/>
                <w:iCs/>
                <w:sz w:val="22"/>
                <w:szCs w:val="22"/>
              </w:rPr>
            </w:pPr>
            <w:r w:rsidRPr="0039287F">
              <w:rPr>
                <w:rFonts w:eastAsia="Arial Unicode MS"/>
                <w:b/>
                <w:iCs/>
                <w:sz w:val="22"/>
                <w:szCs w:val="22"/>
              </w:rPr>
              <w:t>Консультации</w:t>
            </w:r>
          </w:p>
        </w:tc>
        <w:tc>
          <w:tcPr>
            <w:tcW w:w="1330" w:type="dxa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</w:tcBorders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b/>
                <w:iCs/>
                <w:sz w:val="22"/>
                <w:szCs w:val="22"/>
              </w:rPr>
            </w:pPr>
            <w:r w:rsidRPr="0039287F">
              <w:rPr>
                <w:rFonts w:eastAsia="Arial Unicode MS"/>
                <w:b/>
                <w:iCs/>
                <w:sz w:val="22"/>
                <w:szCs w:val="22"/>
              </w:rPr>
              <w:t>Контроль</w:t>
            </w:r>
          </w:p>
        </w:tc>
        <w:tc>
          <w:tcPr>
            <w:tcW w:w="1330" w:type="dxa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8</w:t>
            </w:r>
            <w:r w:rsidRPr="0039287F">
              <w:rPr>
                <w:rFonts w:eastAsia="Arial Unicode MS"/>
                <w:sz w:val="24"/>
                <w:szCs w:val="24"/>
              </w:rPr>
              <w:t>,</w:t>
            </w:r>
            <w:r w:rsidRPr="0039287F">
              <w:rPr>
                <w:rFonts w:eastAsia="Arial Unicode MS"/>
                <w:sz w:val="24"/>
                <w:szCs w:val="24"/>
                <w:lang w:val="en-US"/>
              </w:rPr>
              <w:t>75</w:t>
            </w:r>
          </w:p>
        </w:tc>
        <w:tc>
          <w:tcPr>
            <w:tcW w:w="3034" w:type="dxa"/>
            <w:gridSpan w:val="4"/>
            <w:tcBorders>
              <w:right w:val="single" w:sz="4" w:space="0" w:color="auto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8</w:t>
            </w:r>
            <w:r w:rsidRPr="0039287F">
              <w:rPr>
                <w:rFonts w:eastAsia="Arial Unicode MS"/>
                <w:sz w:val="24"/>
                <w:szCs w:val="24"/>
              </w:rPr>
              <w:t>,</w:t>
            </w:r>
            <w:r w:rsidRPr="0039287F">
              <w:rPr>
                <w:rFonts w:eastAsia="Arial Unicode MS"/>
                <w:sz w:val="24"/>
                <w:szCs w:val="24"/>
                <w:lang w:val="en-US"/>
              </w:rPr>
              <w:t>75</w:t>
            </w: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left w:val="single" w:sz="4" w:space="0" w:color="auto"/>
              <w:bottom w:val="single" w:sz="4" w:space="0" w:color="auto"/>
            </w:tcBorders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Вид промежуточной аттестации (зачет, диффере</w:t>
            </w:r>
            <w:r w:rsidRPr="0039287F">
              <w:rPr>
                <w:rFonts w:eastAsia="Arial Unicode MS"/>
                <w:sz w:val="22"/>
                <w:szCs w:val="22"/>
              </w:rPr>
              <w:t>н</w:t>
            </w:r>
            <w:r w:rsidRPr="0039287F">
              <w:rPr>
                <w:rFonts w:eastAsia="Arial Unicode MS"/>
                <w:sz w:val="22"/>
                <w:szCs w:val="22"/>
              </w:rPr>
              <w:t>цированный зачет, экзамен)</w:t>
            </w:r>
          </w:p>
        </w:tc>
        <w:tc>
          <w:tcPr>
            <w:tcW w:w="1330" w:type="dxa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зачет</w:t>
            </w:r>
          </w:p>
        </w:tc>
        <w:tc>
          <w:tcPr>
            <w:tcW w:w="3034" w:type="dxa"/>
            <w:gridSpan w:val="4"/>
            <w:tcBorders>
              <w:right w:val="single" w:sz="4" w:space="0" w:color="auto"/>
            </w:tcBorders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зачет</w:t>
            </w: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108</w:t>
            </w:r>
          </w:p>
        </w:tc>
        <w:tc>
          <w:tcPr>
            <w:tcW w:w="3034" w:type="dxa"/>
            <w:gridSpan w:val="4"/>
            <w:shd w:val="clear" w:color="auto" w:fill="E0E0E0"/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108</w:t>
            </w: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2"/>
                <w:szCs w:val="22"/>
              </w:rPr>
              <w:t>Зачетные Единицы Трудоемкости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30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A83BA8" w:rsidRPr="0039287F" w:rsidTr="00263051">
        <w:trPr>
          <w:trHeight w:val="2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Контактная работа (по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39287F">
              <w:rPr>
                <w:rFonts w:eastAsia="Arial Unicode MS"/>
                <w:sz w:val="24"/>
                <w:szCs w:val="24"/>
              </w:rPr>
              <w:t>,</w:t>
            </w:r>
            <w:r w:rsidRPr="0039287F">
              <w:rPr>
                <w:rFonts w:eastAsia="Arial Unicode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39287F">
              <w:rPr>
                <w:rFonts w:eastAsia="Arial Unicode MS"/>
                <w:sz w:val="24"/>
                <w:szCs w:val="24"/>
              </w:rPr>
              <w:t>,</w:t>
            </w:r>
            <w:r w:rsidRPr="0039287F">
              <w:rPr>
                <w:rFonts w:eastAsia="Arial Unicode MS"/>
                <w:sz w:val="24"/>
                <w:szCs w:val="24"/>
                <w:lang w:val="en-US"/>
              </w:rPr>
              <w:t>25</w:t>
            </w:r>
          </w:p>
        </w:tc>
      </w:tr>
    </w:tbl>
    <w:p w:rsidR="005927AE" w:rsidRDefault="005927AE" w:rsidP="00A83B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83BA8" w:rsidRPr="0039287F" w:rsidRDefault="00A83BA8" w:rsidP="00A83B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9287F">
        <w:rPr>
          <w:b/>
          <w:bCs/>
          <w:sz w:val="24"/>
          <w:szCs w:val="24"/>
        </w:rPr>
        <w:t>4.2. Разделы дисциплины и трудоемкость по видам учебных занятий (в академических часах)</w:t>
      </w:r>
    </w:p>
    <w:p w:rsidR="00A83BA8" w:rsidRPr="0039287F" w:rsidRDefault="00A83BA8" w:rsidP="00A83BA8">
      <w:pPr>
        <w:spacing w:line="240" w:lineRule="auto"/>
        <w:ind w:firstLine="0"/>
        <w:jc w:val="both"/>
        <w:rPr>
          <w:b/>
          <w:bCs/>
          <w:sz w:val="24"/>
          <w:szCs w:val="24"/>
        </w:rPr>
      </w:pPr>
    </w:p>
    <w:tbl>
      <w:tblPr>
        <w:tblW w:w="9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"/>
        <w:gridCol w:w="761"/>
        <w:gridCol w:w="1816"/>
        <w:gridCol w:w="737"/>
        <w:gridCol w:w="736"/>
        <w:gridCol w:w="841"/>
        <w:gridCol w:w="851"/>
        <w:gridCol w:w="2728"/>
        <w:gridCol w:w="859"/>
      </w:tblGrid>
      <w:tr w:rsidR="003B7DC0" w:rsidRPr="0039287F" w:rsidTr="00263051">
        <w:trPr>
          <w:cantSplit/>
          <w:trHeight w:val="69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DC0" w:rsidRPr="0039287F" w:rsidRDefault="003B7DC0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39287F">
              <w:rPr>
                <w:b/>
              </w:rPr>
              <w:t xml:space="preserve">№ </w:t>
            </w:r>
            <w:proofErr w:type="gramStart"/>
            <w:r w:rsidRPr="0039287F">
              <w:rPr>
                <w:b/>
              </w:rPr>
              <w:t>п</w:t>
            </w:r>
            <w:proofErr w:type="gramEnd"/>
            <w:r w:rsidRPr="0039287F">
              <w:rPr>
                <w:b/>
              </w:rPr>
              <w:t>/п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DC0" w:rsidRPr="0039287F" w:rsidRDefault="003B7DC0" w:rsidP="00F735EB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</w:rPr>
            </w:pPr>
          </w:p>
          <w:p w:rsidR="003B7DC0" w:rsidRPr="0039287F" w:rsidRDefault="003B7DC0" w:rsidP="00F735EB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</w:rPr>
            </w:pPr>
            <w:r w:rsidRPr="0039287F">
              <w:rPr>
                <w:rFonts w:ascii="Times New Roman" w:hAnsi="Times New Roman"/>
                <w:color w:val="auto"/>
                <w:sz w:val="20"/>
              </w:rPr>
              <w:t>Раздел дисциплины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DC0" w:rsidRPr="0039287F" w:rsidRDefault="003B7DC0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39287F">
              <w:rPr>
                <w:b/>
              </w:rPr>
              <w:t>Общая трудоемкость, всего часов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C0" w:rsidRPr="0039287F" w:rsidRDefault="003B7DC0" w:rsidP="00F735EB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39287F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3B7DC0" w:rsidRPr="0039287F" w:rsidRDefault="003B7DC0" w:rsidP="00F735EB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39287F">
              <w:rPr>
                <w:b/>
                <w:color w:val="auto"/>
                <w:sz w:val="20"/>
                <w:szCs w:val="20"/>
              </w:rPr>
              <w:t>обучающихся</w:t>
            </w:r>
          </w:p>
          <w:p w:rsidR="003B7DC0" w:rsidRPr="0039287F" w:rsidRDefault="003B7DC0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39287F">
              <w:t>с преподавателем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C0" w:rsidRPr="0039287F" w:rsidRDefault="003B7DC0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39287F">
              <w:rPr>
                <w:b/>
              </w:rPr>
              <w:t xml:space="preserve">Самостоятельная работа </w:t>
            </w:r>
          </w:p>
        </w:tc>
      </w:tr>
      <w:tr w:rsidR="00F87102" w:rsidRPr="0039287F" w:rsidTr="00263051">
        <w:trPr>
          <w:cantSplit/>
          <w:trHeight w:val="145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102" w:rsidRPr="0039287F" w:rsidRDefault="00F87102" w:rsidP="00F735EB">
            <w:pPr>
              <w:spacing w:line="240" w:lineRule="auto"/>
              <w:ind w:firstLine="0"/>
              <w:jc w:val="both"/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102" w:rsidRPr="0039287F" w:rsidRDefault="00F87102" w:rsidP="00F735EB">
            <w:pPr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102" w:rsidRPr="0039287F" w:rsidRDefault="00F87102" w:rsidP="00F735EB">
            <w:pPr>
              <w:spacing w:line="240" w:lineRule="auto"/>
              <w:ind w:firstLine="0"/>
              <w:jc w:val="both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</w:pPr>
            <w:r w:rsidRPr="0039287F">
              <w:t>Лекции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pacing w:line="240" w:lineRule="auto"/>
              <w:ind w:firstLine="0"/>
              <w:jc w:val="both"/>
            </w:pPr>
            <w:r w:rsidRPr="0039287F">
              <w:t>Практические занятия</w:t>
            </w:r>
          </w:p>
          <w:p w:rsidR="00F87102" w:rsidRPr="0039287F" w:rsidRDefault="00F87102" w:rsidP="00F735EB">
            <w:pPr>
              <w:suppressAutoHyphens/>
              <w:spacing w:line="240" w:lineRule="auto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3B7DC0" w:rsidP="00F735EB">
            <w:pPr>
              <w:spacing w:line="240" w:lineRule="auto"/>
              <w:ind w:firstLine="0"/>
              <w:jc w:val="both"/>
            </w:pPr>
            <w:r>
              <w:t>ИКР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02" w:rsidRPr="0039287F" w:rsidRDefault="00F87102" w:rsidP="00F735EB">
            <w:pPr>
              <w:spacing w:line="240" w:lineRule="auto"/>
              <w:ind w:firstLine="0"/>
              <w:jc w:val="both"/>
            </w:pPr>
            <w:r w:rsidRPr="0039287F">
              <w:t>Самостоятельные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jc w:val="both"/>
            </w:pPr>
            <w:r w:rsidRPr="0039287F">
              <w:t>Ко</w:t>
            </w:r>
            <w:r w:rsidRPr="0039287F">
              <w:t>н</w:t>
            </w:r>
            <w:r w:rsidRPr="0039287F">
              <w:t>троль</w:t>
            </w:r>
          </w:p>
        </w:tc>
      </w:tr>
      <w:tr w:rsidR="00F87102" w:rsidRPr="0039287F" w:rsidTr="00263051">
        <w:trPr>
          <w:trHeight w:val="277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Семестр 2</w:t>
            </w:r>
          </w:p>
        </w:tc>
      </w:tr>
      <w:tr w:rsidR="00F87102" w:rsidRPr="0039287F" w:rsidTr="00263051">
        <w:trPr>
          <w:trHeight w:val="27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bCs/>
                <w:i/>
                <w:spacing w:val="1"/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Избранная специал</w:t>
            </w:r>
            <w:r w:rsidRPr="0039287F">
              <w:rPr>
                <w:sz w:val="24"/>
                <w:szCs w:val="24"/>
              </w:rPr>
              <w:t>ь</w:t>
            </w:r>
            <w:r w:rsidRPr="0039287F">
              <w:rPr>
                <w:sz w:val="24"/>
                <w:szCs w:val="24"/>
              </w:rPr>
              <w:t>ность.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</w:rPr>
              <w:t>1</w:t>
            </w:r>
            <w:r w:rsidRPr="0039287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</w:tr>
      <w:tr w:rsidR="00F87102" w:rsidRPr="0039287F" w:rsidTr="00263051">
        <w:trPr>
          <w:trHeight w:val="111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Иностранный язык как средство научной международной коммуникации.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</w:pPr>
            <w:r w:rsidRPr="0039287F">
              <w:rPr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</w:tr>
      <w:tr w:rsidR="00F87102" w:rsidRPr="0039287F" w:rsidTr="00263051">
        <w:trPr>
          <w:trHeight w:val="54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3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Тема магистерского исследования.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</w:pPr>
            <w:r w:rsidRPr="003928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</w:tr>
      <w:tr w:rsidR="00F87102" w:rsidRPr="0039287F" w:rsidTr="00263051">
        <w:trPr>
          <w:trHeight w:val="83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4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87102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3B7DC0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rPr>
                <w:lang w:val="en-US"/>
              </w:rPr>
            </w:pPr>
            <w:r w:rsidRPr="0039287F">
              <w:rPr>
                <w:sz w:val="24"/>
                <w:szCs w:val="24"/>
              </w:rPr>
              <w:t>1</w:t>
            </w:r>
            <w:r w:rsidRPr="0039287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2,75</w:t>
            </w:r>
          </w:p>
        </w:tc>
      </w:tr>
      <w:tr w:rsidR="00F87102" w:rsidRPr="0039287F" w:rsidTr="00263051">
        <w:trPr>
          <w:trHeight w:val="32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39287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102" w:rsidRPr="00F87102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rFonts w:eastAsia="Arial Unicode MS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3B7DC0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9287F">
              <w:rPr>
                <w:b/>
                <w:sz w:val="24"/>
                <w:szCs w:val="24"/>
              </w:rPr>
              <w:t>7</w:t>
            </w:r>
            <w:r w:rsidRPr="0039287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39287F" w:rsidRDefault="00F87102" w:rsidP="00F735E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8,75</w:t>
            </w:r>
          </w:p>
        </w:tc>
      </w:tr>
    </w:tbl>
    <w:p w:rsidR="00A83BA8" w:rsidRPr="0039287F" w:rsidRDefault="00A83BA8" w:rsidP="00A83BA8">
      <w:pPr>
        <w:shd w:val="clear" w:color="auto" w:fill="FFFFFF"/>
        <w:spacing w:line="240" w:lineRule="auto"/>
        <w:ind w:firstLine="0"/>
        <w:jc w:val="both"/>
        <w:rPr>
          <w:b/>
          <w:bCs/>
          <w:iCs/>
          <w:sz w:val="28"/>
          <w:szCs w:val="28"/>
        </w:rPr>
      </w:pPr>
    </w:p>
    <w:p w:rsidR="00A83BA8" w:rsidRPr="0039287F" w:rsidRDefault="00A83BA8" w:rsidP="00A83B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9287F">
        <w:rPr>
          <w:b/>
          <w:bCs/>
          <w:sz w:val="24"/>
          <w:szCs w:val="24"/>
        </w:rPr>
        <w:t>4.3</w:t>
      </w:r>
      <w:r w:rsidR="00F8688A">
        <w:rPr>
          <w:b/>
          <w:bCs/>
          <w:sz w:val="24"/>
          <w:szCs w:val="24"/>
        </w:rPr>
        <w:t>.</w:t>
      </w:r>
      <w:r w:rsidRPr="0039287F">
        <w:rPr>
          <w:b/>
          <w:bCs/>
          <w:sz w:val="24"/>
          <w:szCs w:val="24"/>
        </w:rPr>
        <w:t xml:space="preserve"> Содержание дисциплины</w:t>
      </w:r>
    </w:p>
    <w:p w:rsidR="00A83BA8" w:rsidRPr="0039287F" w:rsidRDefault="00A83BA8" w:rsidP="00A83BA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9287F">
        <w:rPr>
          <w:b/>
          <w:bCs/>
          <w:sz w:val="24"/>
          <w:szCs w:val="24"/>
        </w:rPr>
        <w:t>4.3.1 Практические занятия</w:t>
      </w:r>
    </w:p>
    <w:p w:rsidR="005927AE" w:rsidRPr="0039287F" w:rsidRDefault="005927AE" w:rsidP="005927AE">
      <w:pPr>
        <w:spacing w:line="240" w:lineRule="auto"/>
        <w:ind w:firstLine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709"/>
        <w:gridCol w:w="992"/>
        <w:gridCol w:w="850"/>
      </w:tblGrid>
      <w:tr w:rsidR="005927AE" w:rsidRPr="0039287F" w:rsidTr="00263051">
        <w:tc>
          <w:tcPr>
            <w:tcW w:w="426" w:type="dxa"/>
          </w:tcPr>
          <w:p w:rsidR="005927AE" w:rsidRPr="0039287F" w:rsidRDefault="005927AE" w:rsidP="00F153B2">
            <w:pPr>
              <w:pStyle w:val="a6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287F">
              <w:rPr>
                <w:b/>
                <w:sz w:val="24"/>
                <w:szCs w:val="24"/>
              </w:rPr>
              <w:t>п</w:t>
            </w:r>
            <w:proofErr w:type="gramEnd"/>
            <w:r w:rsidRPr="003928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6"/>
              <w:rPr>
                <w:b/>
                <w:sz w:val="24"/>
                <w:szCs w:val="24"/>
              </w:rPr>
            </w:pPr>
          </w:p>
          <w:p w:rsidR="005927AE" w:rsidRPr="0039287F" w:rsidRDefault="005927AE" w:rsidP="00F153B2">
            <w:pPr>
              <w:pStyle w:val="a6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709" w:type="dxa"/>
            <w:vAlign w:val="center"/>
          </w:tcPr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18"/>
                <w:szCs w:val="18"/>
              </w:rPr>
            </w:pPr>
            <w:r w:rsidRPr="0039287F">
              <w:rPr>
                <w:rFonts w:eastAsia="Arial Unicode MS"/>
                <w:sz w:val="18"/>
                <w:szCs w:val="18"/>
              </w:rPr>
              <w:t>Тр</w:t>
            </w:r>
            <w:r w:rsidRPr="0039287F">
              <w:rPr>
                <w:rFonts w:eastAsia="Arial Unicode MS"/>
                <w:sz w:val="18"/>
                <w:szCs w:val="18"/>
              </w:rPr>
              <w:t>у</w:t>
            </w:r>
            <w:r w:rsidRPr="0039287F">
              <w:rPr>
                <w:rFonts w:eastAsia="Arial Unicode MS"/>
                <w:sz w:val="18"/>
                <w:szCs w:val="18"/>
              </w:rPr>
              <w:t>дое</w:t>
            </w:r>
            <w:r w:rsidRPr="0039287F">
              <w:rPr>
                <w:rFonts w:eastAsia="Arial Unicode MS"/>
                <w:sz w:val="18"/>
                <w:szCs w:val="18"/>
              </w:rPr>
              <w:t>м</w:t>
            </w:r>
            <w:r w:rsidRPr="0039287F">
              <w:rPr>
                <w:rFonts w:eastAsia="Arial Unicode MS"/>
                <w:sz w:val="18"/>
                <w:szCs w:val="18"/>
              </w:rPr>
              <w:t>кость (час.)</w:t>
            </w:r>
          </w:p>
        </w:tc>
        <w:tc>
          <w:tcPr>
            <w:tcW w:w="992" w:type="dxa"/>
            <w:vAlign w:val="center"/>
          </w:tcPr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Фо</w:t>
            </w:r>
            <w:r w:rsidRPr="0039287F">
              <w:rPr>
                <w:rFonts w:eastAsia="Arial Unicode MS"/>
                <w:sz w:val="24"/>
                <w:szCs w:val="24"/>
              </w:rPr>
              <w:t>р</w:t>
            </w:r>
            <w:r w:rsidRPr="0039287F">
              <w:rPr>
                <w:rFonts w:eastAsia="Arial Unicode MS"/>
                <w:sz w:val="24"/>
                <w:szCs w:val="24"/>
              </w:rPr>
              <w:t>миру</w:t>
            </w:r>
            <w:r w:rsidRPr="0039287F">
              <w:rPr>
                <w:rFonts w:eastAsia="Arial Unicode MS"/>
                <w:sz w:val="24"/>
                <w:szCs w:val="24"/>
              </w:rPr>
              <w:t>е</w:t>
            </w:r>
            <w:r w:rsidRPr="0039287F">
              <w:rPr>
                <w:rFonts w:eastAsia="Arial Unicode MS"/>
                <w:sz w:val="24"/>
                <w:szCs w:val="24"/>
              </w:rPr>
              <w:t>мые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комп</w:t>
            </w:r>
            <w:r w:rsidRPr="0039287F">
              <w:rPr>
                <w:rFonts w:eastAsia="Arial Unicode MS"/>
                <w:sz w:val="24"/>
                <w:szCs w:val="24"/>
              </w:rPr>
              <w:t>е</w:t>
            </w:r>
            <w:r w:rsidRPr="0039287F">
              <w:rPr>
                <w:rFonts w:eastAsia="Arial Unicode MS"/>
                <w:sz w:val="24"/>
                <w:szCs w:val="24"/>
              </w:rPr>
              <w:t>тенции</w:t>
            </w:r>
          </w:p>
        </w:tc>
        <w:tc>
          <w:tcPr>
            <w:tcW w:w="850" w:type="dxa"/>
            <w:vAlign w:val="center"/>
          </w:tcPr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Фо</w:t>
            </w:r>
            <w:r w:rsidRPr="0039287F">
              <w:rPr>
                <w:rFonts w:eastAsia="Arial Unicode MS"/>
                <w:sz w:val="24"/>
                <w:szCs w:val="24"/>
              </w:rPr>
              <w:t>р</w:t>
            </w:r>
            <w:r w:rsidRPr="0039287F">
              <w:rPr>
                <w:rFonts w:eastAsia="Arial Unicode MS"/>
                <w:sz w:val="24"/>
                <w:szCs w:val="24"/>
              </w:rPr>
              <w:t xml:space="preserve">ма 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ко</w:t>
            </w:r>
            <w:r w:rsidRPr="0039287F">
              <w:rPr>
                <w:rFonts w:eastAsia="Arial Unicode MS"/>
                <w:sz w:val="24"/>
                <w:szCs w:val="24"/>
              </w:rPr>
              <w:t>н</w:t>
            </w:r>
            <w:r w:rsidRPr="0039287F">
              <w:rPr>
                <w:rFonts w:eastAsia="Arial Unicode MS"/>
                <w:sz w:val="24"/>
                <w:szCs w:val="24"/>
              </w:rPr>
              <w:t>троля</w:t>
            </w:r>
          </w:p>
        </w:tc>
      </w:tr>
      <w:tr w:rsidR="005927AE" w:rsidRPr="0039287F" w:rsidTr="00263051">
        <w:trPr>
          <w:trHeight w:val="501"/>
        </w:trPr>
        <w:tc>
          <w:tcPr>
            <w:tcW w:w="426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  <w:spacing w:val="12"/>
              </w:rPr>
            </w:pPr>
            <w:r w:rsidRPr="0039287F">
              <w:rPr>
                <w:color w:val="auto"/>
                <w:spacing w:val="12"/>
              </w:rPr>
              <w:t>1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b/>
                <w:color w:val="auto"/>
              </w:rPr>
            </w:pPr>
            <w:r w:rsidRPr="0039287F">
              <w:rPr>
                <w:b/>
                <w:color w:val="auto"/>
              </w:rPr>
              <w:t>Избранная специальность.</w:t>
            </w:r>
          </w:p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  <w:spacing w:val="12"/>
              </w:rPr>
              <w:t>Введение в дисциплину.</w:t>
            </w:r>
            <w:r w:rsidRPr="0039287F">
              <w:rPr>
                <w:color w:val="auto"/>
              </w:rPr>
              <w:t xml:space="preserve"> История развития данной области наук. Содержание предмета и предпосылки развития.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2</w:t>
            </w:r>
          </w:p>
        </w:tc>
        <w:tc>
          <w:tcPr>
            <w:tcW w:w="992" w:type="dxa"/>
          </w:tcPr>
          <w:p w:rsidR="005927AE" w:rsidRPr="00CC7B3B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  <w:lang w:val="en-US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34"/>
        </w:trPr>
        <w:tc>
          <w:tcPr>
            <w:tcW w:w="426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2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Default"/>
              <w:jc w:val="both"/>
              <w:rPr>
                <w:iCs/>
                <w:color w:val="auto"/>
              </w:rPr>
            </w:pPr>
            <w:r w:rsidRPr="0039287F">
              <w:rPr>
                <w:color w:val="auto"/>
              </w:rPr>
              <w:t>Выдающиеся ученые и новейшие достижения избранной о</w:t>
            </w:r>
            <w:r w:rsidRPr="0039287F">
              <w:rPr>
                <w:color w:val="auto"/>
              </w:rPr>
              <w:t>б</w:t>
            </w:r>
            <w:r w:rsidRPr="0039287F">
              <w:rPr>
                <w:color w:val="auto"/>
              </w:rPr>
              <w:t xml:space="preserve">ласти. 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47"/>
        </w:trPr>
        <w:tc>
          <w:tcPr>
            <w:tcW w:w="426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3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  <w:spacing w:val="12"/>
              </w:rPr>
            </w:pPr>
            <w:r w:rsidRPr="0039287F">
              <w:rPr>
                <w:color w:val="auto"/>
              </w:rPr>
              <w:t>Современные ученые данной области науки в нашей стране и их открытия.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535"/>
        </w:trPr>
        <w:tc>
          <w:tcPr>
            <w:tcW w:w="426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4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  <w:spacing w:val="12"/>
              </w:rPr>
            </w:pPr>
            <w:r w:rsidRPr="0039287F">
              <w:rPr>
                <w:color w:val="auto"/>
              </w:rPr>
              <w:t>Практическое применение достижений науки в жизни общ</w:t>
            </w:r>
            <w:r w:rsidRPr="0039287F">
              <w:rPr>
                <w:color w:val="auto"/>
              </w:rPr>
              <w:t>е</w:t>
            </w:r>
            <w:r w:rsidRPr="0039287F">
              <w:rPr>
                <w:color w:val="auto"/>
              </w:rPr>
              <w:t>ства.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591"/>
        </w:trPr>
        <w:tc>
          <w:tcPr>
            <w:tcW w:w="426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4"/>
              <w:widowControl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Иностранный язык как средство научной междун</w:t>
            </w:r>
            <w:r w:rsidRPr="0039287F">
              <w:rPr>
                <w:b/>
                <w:sz w:val="24"/>
                <w:szCs w:val="24"/>
              </w:rPr>
              <w:t>а</w:t>
            </w:r>
            <w:r w:rsidRPr="0039287F">
              <w:rPr>
                <w:b/>
                <w:sz w:val="24"/>
                <w:szCs w:val="24"/>
              </w:rPr>
              <w:t>родной коммуникации.</w:t>
            </w:r>
          </w:p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pacing w:val="12"/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Обучение пользованию словарями, справочниками, базами данных и др. источниками информации.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255"/>
        </w:trPr>
        <w:tc>
          <w:tcPr>
            <w:tcW w:w="426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  <w:spacing w:val="12"/>
              </w:rPr>
            </w:pPr>
            <w:r w:rsidRPr="0039287F">
              <w:rPr>
                <w:color w:val="auto"/>
                <w:spacing w:val="12"/>
              </w:rPr>
              <w:t>6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  <w:spacing w:val="12"/>
              </w:rPr>
            </w:pPr>
            <w:r w:rsidRPr="0039287F">
              <w:rPr>
                <w:color w:val="auto"/>
                <w:spacing w:val="12"/>
              </w:rPr>
              <w:t>Основной терминологический аппарат по профилю сп</w:t>
            </w:r>
            <w:r w:rsidRPr="0039287F">
              <w:rPr>
                <w:color w:val="auto"/>
                <w:spacing w:val="12"/>
              </w:rPr>
              <w:t>е</w:t>
            </w:r>
            <w:r w:rsidRPr="0039287F">
              <w:rPr>
                <w:color w:val="auto"/>
                <w:spacing w:val="12"/>
              </w:rPr>
              <w:t>циальности.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c>
          <w:tcPr>
            <w:tcW w:w="426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pacing w:val="12"/>
                <w:sz w:val="24"/>
                <w:szCs w:val="24"/>
              </w:rPr>
            </w:pPr>
            <w:r w:rsidRPr="0039287F">
              <w:rPr>
                <w:spacing w:val="12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pacing w:val="12"/>
                <w:sz w:val="24"/>
                <w:szCs w:val="24"/>
              </w:rPr>
            </w:pPr>
            <w:r w:rsidRPr="0039287F">
              <w:rPr>
                <w:spacing w:val="12"/>
                <w:sz w:val="24"/>
                <w:szCs w:val="24"/>
              </w:rPr>
              <w:t>Структурно-композиционные особенности научных те</w:t>
            </w:r>
            <w:r w:rsidRPr="0039287F">
              <w:rPr>
                <w:spacing w:val="12"/>
                <w:sz w:val="24"/>
                <w:szCs w:val="24"/>
              </w:rPr>
              <w:t>к</w:t>
            </w:r>
            <w:r w:rsidRPr="0039287F">
              <w:rPr>
                <w:spacing w:val="12"/>
                <w:sz w:val="24"/>
                <w:szCs w:val="24"/>
              </w:rPr>
              <w:t>стов.</w:t>
            </w:r>
            <w:r w:rsidRPr="0039287F">
              <w:rPr>
                <w:bCs/>
                <w:iCs/>
                <w:sz w:val="24"/>
                <w:szCs w:val="24"/>
              </w:rPr>
              <w:t xml:space="preserve"> Стилистика научного сообщения.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c>
          <w:tcPr>
            <w:tcW w:w="426" w:type="dxa"/>
          </w:tcPr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pacing w:line="240" w:lineRule="auto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Default"/>
              <w:rPr>
                <w:color w:val="auto"/>
              </w:rPr>
            </w:pPr>
            <w:r w:rsidRPr="0039287F">
              <w:rPr>
                <w:color w:val="auto"/>
              </w:rPr>
              <w:t xml:space="preserve">Информационное письмо о проведении конференции. 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49"/>
        </w:trPr>
        <w:tc>
          <w:tcPr>
            <w:tcW w:w="426" w:type="dxa"/>
          </w:tcPr>
          <w:p w:rsidR="005927AE" w:rsidRPr="0039287F" w:rsidRDefault="005927AE" w:rsidP="00F153B2">
            <w:pPr>
              <w:pStyle w:val="Default"/>
              <w:rPr>
                <w:color w:val="auto"/>
              </w:rPr>
            </w:pPr>
            <w:r w:rsidRPr="0039287F">
              <w:rPr>
                <w:color w:val="auto"/>
              </w:rPr>
              <w:lastRenderedPageBreak/>
              <w:t>9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Подготовка к международной конференции. Организация научной конференции. Научная программа конференции. Научные звания в образовании.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563"/>
        </w:trPr>
        <w:tc>
          <w:tcPr>
            <w:tcW w:w="426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10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48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Тема магистерского исследования</w:t>
            </w:r>
            <w:r w:rsidRPr="0039287F">
              <w:rPr>
                <w:sz w:val="24"/>
                <w:szCs w:val="24"/>
              </w:rPr>
              <w:t>.</w:t>
            </w:r>
          </w:p>
          <w:p w:rsidR="005927AE" w:rsidRPr="0039287F" w:rsidRDefault="005927AE" w:rsidP="00F153B2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39287F">
              <w:rPr>
                <w:sz w:val="24"/>
                <w:szCs w:val="24"/>
              </w:rPr>
              <w:t>Понятийный аппарат исследования (определение темы, цели, задач.</w:t>
            </w:r>
            <w:proofErr w:type="gramEnd"/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39"/>
        </w:trPr>
        <w:tc>
          <w:tcPr>
            <w:tcW w:w="426" w:type="dxa"/>
          </w:tcPr>
          <w:p w:rsidR="005927AE" w:rsidRPr="0039287F" w:rsidRDefault="005927AE" w:rsidP="00F153B2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Используемое оборудование. Роль компьютерных технологий в проведении исследования.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51"/>
        </w:trPr>
        <w:tc>
          <w:tcPr>
            <w:tcW w:w="426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Обучение написанию тезисов, аннотации, реферата.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1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c>
          <w:tcPr>
            <w:tcW w:w="426" w:type="dxa"/>
          </w:tcPr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Обучение подготовке сообщения с презентацией на иностра</w:t>
            </w:r>
            <w:r w:rsidRPr="0039287F">
              <w:rPr>
                <w:bCs/>
                <w:iCs/>
                <w:sz w:val="24"/>
                <w:szCs w:val="24"/>
              </w:rPr>
              <w:t>н</w:t>
            </w:r>
            <w:r w:rsidRPr="0039287F">
              <w:rPr>
                <w:bCs/>
                <w:iCs/>
                <w:sz w:val="24"/>
                <w:szCs w:val="24"/>
              </w:rPr>
              <w:t xml:space="preserve">ном языке. </w:t>
            </w:r>
            <w:r w:rsidRPr="0039287F">
              <w:rPr>
                <w:sz w:val="24"/>
                <w:szCs w:val="24"/>
              </w:rPr>
              <w:t>Представление результатов исследования.</w:t>
            </w:r>
          </w:p>
        </w:tc>
        <w:tc>
          <w:tcPr>
            <w:tcW w:w="709" w:type="dxa"/>
          </w:tcPr>
          <w:p w:rsidR="005927AE" w:rsidRPr="0039287F" w:rsidRDefault="005927AE" w:rsidP="0046240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22"/>
        </w:trPr>
        <w:tc>
          <w:tcPr>
            <w:tcW w:w="426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 xml:space="preserve">Особенности деловой коммуникации на иностранном языке. </w:t>
            </w:r>
            <w:r w:rsidRPr="0039287F">
              <w:rPr>
                <w:sz w:val="24"/>
                <w:szCs w:val="24"/>
              </w:rPr>
              <w:t>Деловые мероприятия. Виды деловой документации.</w:t>
            </w:r>
          </w:p>
        </w:tc>
        <w:tc>
          <w:tcPr>
            <w:tcW w:w="709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  <w:tr w:rsidR="005927AE" w:rsidRPr="0039287F" w:rsidTr="00263051">
        <w:tc>
          <w:tcPr>
            <w:tcW w:w="426" w:type="dxa"/>
          </w:tcPr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927AE" w:rsidRPr="0039287F" w:rsidRDefault="005927AE" w:rsidP="00F153B2">
            <w:pPr>
              <w:pStyle w:val="a4"/>
              <w:suppressAutoHyphens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9287F">
              <w:rPr>
                <w:iCs/>
                <w:sz w:val="24"/>
                <w:szCs w:val="24"/>
              </w:rPr>
              <w:t xml:space="preserve">Электронное сообщение. </w:t>
            </w:r>
            <w:r w:rsidRPr="0039287F">
              <w:rPr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</w:tc>
        <w:tc>
          <w:tcPr>
            <w:tcW w:w="709" w:type="dxa"/>
          </w:tcPr>
          <w:p w:rsidR="005927AE" w:rsidRPr="00462402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  <w:lang w:val="en-US"/>
              </w:rPr>
              <w:t>1</w:t>
            </w:r>
            <w:r w:rsidR="00462402">
              <w:rPr>
                <w:sz w:val="24"/>
                <w:szCs w:val="24"/>
              </w:rPr>
              <w:t>+0,25</w:t>
            </w:r>
          </w:p>
        </w:tc>
        <w:tc>
          <w:tcPr>
            <w:tcW w:w="992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  <w:r w:rsidRPr="0039287F">
              <w:rPr>
                <w:bCs/>
                <w:iCs/>
                <w:color w:val="auto"/>
                <w:spacing w:val="1"/>
              </w:rPr>
              <w:t>зачет</w:t>
            </w:r>
          </w:p>
        </w:tc>
      </w:tr>
    </w:tbl>
    <w:p w:rsidR="005927AE" w:rsidRPr="0039287F" w:rsidRDefault="005927AE" w:rsidP="005927AE">
      <w:pPr>
        <w:pStyle w:val="25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rStyle w:val="24"/>
          <w:bCs/>
          <w:szCs w:val="24"/>
        </w:rPr>
      </w:pPr>
    </w:p>
    <w:p w:rsidR="005927AE" w:rsidRPr="0039287F" w:rsidRDefault="005927AE" w:rsidP="005927A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9287F">
        <w:rPr>
          <w:b/>
          <w:bCs/>
          <w:sz w:val="24"/>
          <w:szCs w:val="24"/>
        </w:rPr>
        <w:t>4.3.2. Самостоятельная работа</w:t>
      </w:r>
    </w:p>
    <w:p w:rsidR="005927AE" w:rsidRPr="0039287F" w:rsidRDefault="005927AE" w:rsidP="005927AE">
      <w:pPr>
        <w:spacing w:line="240" w:lineRule="auto"/>
        <w:ind w:firstLine="0"/>
        <w:jc w:val="both"/>
        <w:rPr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38"/>
        <w:gridCol w:w="850"/>
        <w:gridCol w:w="1276"/>
        <w:gridCol w:w="850"/>
      </w:tblGrid>
      <w:tr w:rsidR="005927AE" w:rsidRPr="0039287F" w:rsidTr="00263051">
        <w:tc>
          <w:tcPr>
            <w:tcW w:w="425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№</w:t>
            </w:r>
          </w:p>
          <w:p w:rsidR="005927AE" w:rsidRPr="0039287F" w:rsidRDefault="005927AE" w:rsidP="00F153B2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proofErr w:type="gramStart"/>
            <w:r w:rsidRPr="0039287F">
              <w:rPr>
                <w:rFonts w:eastAsia="Arial Unicode MS"/>
                <w:sz w:val="24"/>
                <w:szCs w:val="24"/>
              </w:rPr>
              <w:t>п</w:t>
            </w:r>
            <w:proofErr w:type="gramEnd"/>
            <w:r w:rsidRPr="0039287F">
              <w:rPr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6238" w:type="dxa"/>
            <w:vAlign w:val="center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850" w:type="dxa"/>
            <w:vAlign w:val="center"/>
          </w:tcPr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Тр</w:t>
            </w:r>
            <w:r w:rsidRPr="0039287F">
              <w:rPr>
                <w:rFonts w:eastAsia="Arial Unicode MS"/>
                <w:sz w:val="24"/>
                <w:szCs w:val="24"/>
              </w:rPr>
              <w:t>у</w:t>
            </w:r>
            <w:r w:rsidRPr="0039287F">
              <w:rPr>
                <w:rFonts w:eastAsia="Arial Unicode MS"/>
                <w:sz w:val="24"/>
                <w:szCs w:val="24"/>
              </w:rPr>
              <w:t>дое</w:t>
            </w:r>
            <w:r w:rsidRPr="0039287F">
              <w:rPr>
                <w:rFonts w:eastAsia="Arial Unicode MS"/>
                <w:sz w:val="24"/>
                <w:szCs w:val="24"/>
              </w:rPr>
              <w:t>м</w:t>
            </w:r>
            <w:r w:rsidRPr="0039287F">
              <w:rPr>
                <w:rFonts w:eastAsia="Arial Unicode MS"/>
                <w:sz w:val="24"/>
                <w:szCs w:val="24"/>
              </w:rPr>
              <w:t>кость (час.)</w:t>
            </w:r>
          </w:p>
        </w:tc>
        <w:tc>
          <w:tcPr>
            <w:tcW w:w="1276" w:type="dxa"/>
            <w:vAlign w:val="center"/>
          </w:tcPr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Формир</w:t>
            </w:r>
            <w:r w:rsidRPr="0039287F">
              <w:rPr>
                <w:rFonts w:eastAsia="Arial Unicode MS"/>
                <w:sz w:val="24"/>
                <w:szCs w:val="24"/>
              </w:rPr>
              <w:t>у</w:t>
            </w:r>
            <w:r w:rsidRPr="0039287F">
              <w:rPr>
                <w:rFonts w:eastAsia="Arial Unicode MS"/>
                <w:sz w:val="24"/>
                <w:szCs w:val="24"/>
              </w:rPr>
              <w:t>емые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комп</w:t>
            </w:r>
            <w:r w:rsidRPr="0039287F">
              <w:rPr>
                <w:rFonts w:eastAsia="Arial Unicode MS"/>
                <w:sz w:val="24"/>
                <w:szCs w:val="24"/>
              </w:rPr>
              <w:t>е</w:t>
            </w:r>
            <w:r w:rsidRPr="0039287F">
              <w:rPr>
                <w:rFonts w:eastAsia="Arial Unicode MS"/>
                <w:sz w:val="24"/>
                <w:szCs w:val="24"/>
              </w:rPr>
              <w:t>тенции</w:t>
            </w:r>
          </w:p>
        </w:tc>
        <w:tc>
          <w:tcPr>
            <w:tcW w:w="850" w:type="dxa"/>
            <w:vAlign w:val="center"/>
          </w:tcPr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Фо</w:t>
            </w:r>
            <w:r w:rsidRPr="0039287F">
              <w:rPr>
                <w:rFonts w:eastAsia="Arial Unicode MS"/>
                <w:sz w:val="24"/>
                <w:szCs w:val="24"/>
              </w:rPr>
              <w:t>р</w:t>
            </w:r>
            <w:r w:rsidRPr="0039287F">
              <w:rPr>
                <w:rFonts w:eastAsia="Arial Unicode MS"/>
                <w:sz w:val="24"/>
                <w:szCs w:val="24"/>
              </w:rPr>
              <w:t xml:space="preserve">ма 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39287F">
              <w:rPr>
                <w:rFonts w:eastAsia="Arial Unicode MS"/>
                <w:sz w:val="24"/>
                <w:szCs w:val="24"/>
              </w:rPr>
              <w:t>ко</w:t>
            </w:r>
            <w:r w:rsidRPr="0039287F">
              <w:rPr>
                <w:rFonts w:eastAsia="Arial Unicode MS"/>
                <w:sz w:val="24"/>
                <w:szCs w:val="24"/>
              </w:rPr>
              <w:t>н</w:t>
            </w:r>
            <w:r w:rsidRPr="0039287F">
              <w:rPr>
                <w:rFonts w:eastAsia="Arial Unicode MS"/>
                <w:sz w:val="24"/>
                <w:szCs w:val="24"/>
              </w:rPr>
              <w:t>троля</w:t>
            </w:r>
          </w:p>
        </w:tc>
      </w:tr>
      <w:tr w:rsidR="005927AE" w:rsidRPr="0039287F" w:rsidTr="00263051">
        <w:trPr>
          <w:trHeight w:val="839"/>
        </w:trPr>
        <w:tc>
          <w:tcPr>
            <w:tcW w:w="425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1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Default"/>
              <w:numPr>
                <w:ilvl w:val="0"/>
                <w:numId w:val="25"/>
              </w:numPr>
              <w:ind w:left="0" w:firstLine="0"/>
              <w:jc w:val="both"/>
              <w:rPr>
                <w:b/>
                <w:color w:val="auto"/>
              </w:rPr>
            </w:pPr>
            <w:r w:rsidRPr="0039287F">
              <w:rPr>
                <w:b/>
                <w:color w:val="auto"/>
              </w:rPr>
              <w:t>Избранная специальность.</w:t>
            </w:r>
          </w:p>
          <w:p w:rsidR="005927AE" w:rsidRPr="0039287F" w:rsidRDefault="005927AE" w:rsidP="00F153B2">
            <w:pPr>
              <w:pStyle w:val="Default"/>
              <w:jc w:val="both"/>
              <w:rPr>
                <w:bCs/>
                <w:i/>
                <w:color w:val="auto"/>
                <w:spacing w:val="1"/>
              </w:rPr>
            </w:pPr>
            <w:r w:rsidRPr="0039287F">
              <w:rPr>
                <w:color w:val="auto"/>
              </w:rPr>
              <w:t>История развития данной области наук. Содержание предмета и предпосылки развития.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</w:p>
          <w:p w:rsidR="005927AE" w:rsidRPr="0039287F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</w:rPr>
            </w:pPr>
          </w:p>
          <w:p w:rsidR="005927AE" w:rsidRPr="009431C7" w:rsidRDefault="005927AE" w:rsidP="00F153B2">
            <w:pPr>
              <w:pStyle w:val="Default"/>
              <w:jc w:val="both"/>
              <w:rPr>
                <w:bCs/>
                <w:iCs/>
                <w:color w:val="auto"/>
                <w:spacing w:val="1"/>
                <w:lang w:val="en-US"/>
              </w:rPr>
            </w:pPr>
            <w:r>
              <w:rPr>
                <w:bCs/>
                <w:iCs/>
                <w:color w:val="auto"/>
                <w:spacing w:val="1"/>
                <w:lang w:val="en-US"/>
              </w:rPr>
              <w:t>6</w:t>
            </w: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99"/>
        </w:trPr>
        <w:tc>
          <w:tcPr>
            <w:tcW w:w="425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2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  <w:spacing w:val="12"/>
              </w:rPr>
            </w:pPr>
            <w:r w:rsidRPr="0039287F">
              <w:rPr>
                <w:color w:val="auto"/>
              </w:rPr>
              <w:t>Современные ученые данной области науки в нашей стране и их открытия.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5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65"/>
        </w:trPr>
        <w:tc>
          <w:tcPr>
            <w:tcW w:w="425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3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  <w:spacing w:val="12"/>
              </w:rPr>
            </w:pPr>
            <w:r w:rsidRPr="0039287F">
              <w:rPr>
                <w:color w:val="auto"/>
              </w:rPr>
              <w:t>Практическое применение достижений науки в жизни общества.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5</w:t>
            </w: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699"/>
        </w:trPr>
        <w:tc>
          <w:tcPr>
            <w:tcW w:w="425" w:type="dxa"/>
          </w:tcPr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>4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a4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Иностранный язык как средство научной ме</w:t>
            </w:r>
            <w:r w:rsidRPr="0039287F">
              <w:rPr>
                <w:b/>
                <w:sz w:val="24"/>
                <w:szCs w:val="24"/>
              </w:rPr>
              <w:t>ж</w:t>
            </w:r>
            <w:r w:rsidRPr="0039287F">
              <w:rPr>
                <w:b/>
                <w:sz w:val="24"/>
                <w:szCs w:val="24"/>
              </w:rPr>
              <w:t>дународной коммуникации.</w:t>
            </w:r>
          </w:p>
          <w:p w:rsidR="005927AE" w:rsidRPr="0039287F" w:rsidRDefault="005927AE" w:rsidP="00F153B2">
            <w:pPr>
              <w:pStyle w:val="Default"/>
              <w:jc w:val="both"/>
              <w:rPr>
                <w:color w:val="auto"/>
              </w:rPr>
            </w:pPr>
            <w:r w:rsidRPr="0039287F">
              <w:rPr>
                <w:color w:val="auto"/>
              </w:rPr>
              <w:t xml:space="preserve">Подготовка к международной конференции. 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599"/>
        </w:trPr>
        <w:tc>
          <w:tcPr>
            <w:tcW w:w="425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Организация научной конференции. Научная программа конференции.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27AE" w:rsidRPr="004A1CD6" w:rsidRDefault="004910B2" w:rsidP="00F153B2">
            <w:pPr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937"/>
        </w:trPr>
        <w:tc>
          <w:tcPr>
            <w:tcW w:w="425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8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Тема магистерского исследования</w:t>
            </w:r>
            <w:r w:rsidRPr="0039287F">
              <w:rPr>
                <w:sz w:val="24"/>
                <w:szCs w:val="24"/>
              </w:rPr>
              <w:t>.</w:t>
            </w:r>
          </w:p>
          <w:p w:rsidR="005927AE" w:rsidRPr="0039287F" w:rsidRDefault="005927AE" w:rsidP="00F153B2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9287F">
              <w:rPr>
                <w:sz w:val="24"/>
                <w:szCs w:val="24"/>
              </w:rPr>
              <w:t>Понятийный аппарат исследования (определение темы, цели, задач.</w:t>
            </w:r>
            <w:proofErr w:type="gramEnd"/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27AE" w:rsidRPr="004A1CD6" w:rsidRDefault="004910B2" w:rsidP="00F153B2">
            <w:pPr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937"/>
        </w:trPr>
        <w:tc>
          <w:tcPr>
            <w:tcW w:w="425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Используемое оборудование. Роль компьютерных техн</w:t>
            </w:r>
            <w:r w:rsidRPr="0039287F">
              <w:rPr>
                <w:sz w:val="24"/>
                <w:szCs w:val="24"/>
              </w:rPr>
              <w:t>о</w:t>
            </w:r>
            <w:r w:rsidRPr="0039287F">
              <w:rPr>
                <w:sz w:val="24"/>
                <w:szCs w:val="24"/>
              </w:rPr>
              <w:t>логий в проведении исследования.</w:t>
            </w:r>
          </w:p>
        </w:tc>
        <w:tc>
          <w:tcPr>
            <w:tcW w:w="850" w:type="dxa"/>
          </w:tcPr>
          <w:p w:rsidR="005927AE" w:rsidRPr="00B835A9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rPr>
                <w:bCs/>
                <w:iCs/>
                <w:spacing w:val="1"/>
              </w:rPr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521"/>
        </w:trPr>
        <w:tc>
          <w:tcPr>
            <w:tcW w:w="425" w:type="dxa"/>
          </w:tcPr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pacing w:line="240" w:lineRule="auto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a4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Обучение подготовке сообщения с презентацией на ин</w:t>
            </w:r>
            <w:r w:rsidRPr="0039287F">
              <w:rPr>
                <w:bCs/>
                <w:iCs/>
                <w:sz w:val="24"/>
                <w:szCs w:val="24"/>
              </w:rPr>
              <w:t>о</w:t>
            </w:r>
            <w:r w:rsidRPr="0039287F">
              <w:rPr>
                <w:bCs/>
                <w:iCs/>
                <w:sz w:val="24"/>
                <w:szCs w:val="24"/>
              </w:rPr>
              <w:t xml:space="preserve">странном языке. 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828"/>
        </w:trPr>
        <w:tc>
          <w:tcPr>
            <w:tcW w:w="425" w:type="dxa"/>
          </w:tcPr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Деловая письменная и устная коммуникация на иностранном языке.</w:t>
            </w:r>
          </w:p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9287F">
              <w:rPr>
                <w:bCs/>
                <w:iCs/>
                <w:sz w:val="24"/>
                <w:szCs w:val="24"/>
              </w:rPr>
              <w:t>Обучение написанию тезисов, аннотации, реферата. Ос</w:t>
            </w:r>
            <w:r w:rsidRPr="0039287F">
              <w:rPr>
                <w:bCs/>
                <w:iCs/>
                <w:sz w:val="24"/>
                <w:szCs w:val="24"/>
              </w:rPr>
              <w:t>о</w:t>
            </w:r>
            <w:r w:rsidRPr="0039287F">
              <w:rPr>
                <w:bCs/>
                <w:iCs/>
                <w:sz w:val="24"/>
                <w:szCs w:val="24"/>
              </w:rPr>
              <w:t xml:space="preserve">бенности деловой коммуникации на иностранном языке. 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531"/>
        </w:trPr>
        <w:tc>
          <w:tcPr>
            <w:tcW w:w="425" w:type="dxa"/>
          </w:tcPr>
          <w:p w:rsidR="005927AE" w:rsidRPr="0039287F" w:rsidRDefault="005927AE" w:rsidP="00F153B2">
            <w:pPr>
              <w:pStyle w:val="a4"/>
              <w:suppressAutoHyphens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9287F"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a4"/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Деловые мероприятия.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  <w:tr w:rsidR="005927AE" w:rsidRPr="0039287F" w:rsidTr="00263051">
        <w:trPr>
          <w:trHeight w:val="769"/>
        </w:trPr>
        <w:tc>
          <w:tcPr>
            <w:tcW w:w="425" w:type="dxa"/>
          </w:tcPr>
          <w:p w:rsidR="005927AE" w:rsidRPr="0039287F" w:rsidRDefault="005927AE" w:rsidP="00F153B2">
            <w:pPr>
              <w:pStyle w:val="a4"/>
              <w:suppressAutoHyphens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5927AE" w:rsidRPr="0039287F" w:rsidRDefault="005927AE" w:rsidP="00F153B2">
            <w:pPr>
              <w:pStyle w:val="a4"/>
              <w:suppressAutoHyphens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9287F">
              <w:rPr>
                <w:iCs/>
                <w:sz w:val="24"/>
                <w:szCs w:val="24"/>
              </w:rPr>
              <w:t xml:space="preserve">Электронное сообщение. </w:t>
            </w:r>
            <w:r w:rsidRPr="0039287F">
              <w:rPr>
                <w:sz w:val="24"/>
                <w:szCs w:val="24"/>
              </w:rPr>
              <w:t>Телефонное сообщение и другие средства связи в науке и бизнесе (факс, курьерская почта).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927AE" w:rsidRPr="0039287F" w:rsidRDefault="005927AE" w:rsidP="00F153B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7AE" w:rsidRPr="0039287F" w:rsidRDefault="004910B2" w:rsidP="00F153B2">
            <w:pPr>
              <w:spacing w:line="240" w:lineRule="auto"/>
              <w:ind w:firstLine="0"/>
            </w:pPr>
            <w:r>
              <w:rPr>
                <w:bCs/>
                <w:spacing w:val="1"/>
                <w:sz w:val="24"/>
                <w:szCs w:val="24"/>
              </w:rPr>
              <w:t>ОПК-1</w:t>
            </w:r>
          </w:p>
        </w:tc>
        <w:tc>
          <w:tcPr>
            <w:tcW w:w="850" w:type="dxa"/>
          </w:tcPr>
          <w:p w:rsidR="005927AE" w:rsidRPr="0039287F" w:rsidRDefault="005927AE" w:rsidP="00F153B2">
            <w:pPr>
              <w:spacing w:line="240" w:lineRule="auto"/>
              <w:ind w:firstLine="0"/>
            </w:pPr>
            <w:r w:rsidRPr="0039287F">
              <w:rPr>
                <w:bCs/>
                <w:iCs/>
                <w:spacing w:val="1"/>
              </w:rPr>
              <w:t>зачет</w:t>
            </w:r>
          </w:p>
        </w:tc>
      </w:tr>
    </w:tbl>
    <w:p w:rsidR="00A83BA8" w:rsidRPr="0039287F" w:rsidRDefault="00A83BA8" w:rsidP="00A83BA8">
      <w:pPr>
        <w:pStyle w:val="af8"/>
        <w:ind w:left="709" w:firstLine="0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Pr="0039287F">
        <w:rPr>
          <w:b/>
          <w:sz w:val="24"/>
        </w:rPr>
        <w:t xml:space="preserve">ОЦЕНОЧНЫЕ МАТЕРИАЛЫ ДЛЯ ПРОВЕДЕНИЯ ПРОМЕЖУТОЧНОЙ АТТЕСТАЦИИ </w:t>
      </w:r>
      <w:proofErr w:type="gramStart"/>
      <w:r w:rsidRPr="0039287F">
        <w:rPr>
          <w:b/>
          <w:sz w:val="24"/>
        </w:rPr>
        <w:t>ОБУЧАЮЩИХСЯ</w:t>
      </w:r>
      <w:proofErr w:type="gramEnd"/>
      <w:r w:rsidRPr="0039287F">
        <w:rPr>
          <w:b/>
          <w:sz w:val="24"/>
        </w:rPr>
        <w:t xml:space="preserve"> ПО ДИСЦИПЛИНЕ</w:t>
      </w:r>
    </w:p>
    <w:p w:rsidR="00A83BA8" w:rsidRPr="00D65B23" w:rsidRDefault="00A83BA8" w:rsidP="00D65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firstLine="567"/>
        <w:jc w:val="both"/>
        <w:rPr>
          <w:rFonts w:eastAsia="Arial Unicode MS"/>
          <w:bCs/>
          <w:sz w:val="24"/>
          <w:szCs w:val="24"/>
          <w:lang w:eastAsia="zh-CN"/>
        </w:rPr>
      </w:pPr>
    </w:p>
    <w:p w:rsidR="00A83BA8" w:rsidRPr="00D65B23" w:rsidRDefault="00A83BA8" w:rsidP="00D65B23">
      <w:pPr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D65B23">
        <w:rPr>
          <w:sz w:val="24"/>
          <w:szCs w:val="24"/>
        </w:rPr>
        <w:t>Оценочные материалы приведены в приложении к рабочей программе дисциплины (см. документ «Оценочные материалы по дисциплине «Иностранный язык в профессиональной сфере»).</w:t>
      </w:r>
    </w:p>
    <w:p w:rsidR="00A83BA8" w:rsidRPr="00D65B23" w:rsidRDefault="00A83BA8" w:rsidP="00D65B23">
      <w:pPr>
        <w:shd w:val="clear" w:color="auto" w:fill="FFFFFF"/>
        <w:spacing w:line="240" w:lineRule="auto"/>
        <w:jc w:val="center"/>
        <w:rPr>
          <w:b/>
          <w:bCs/>
          <w:iCs/>
          <w:sz w:val="24"/>
          <w:szCs w:val="24"/>
        </w:rPr>
      </w:pPr>
    </w:p>
    <w:p w:rsidR="00A83BA8" w:rsidRPr="0039287F" w:rsidRDefault="00A83BA8" w:rsidP="00A83BA8">
      <w:pPr>
        <w:pStyle w:val="25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709"/>
        <w:jc w:val="both"/>
        <w:rPr>
          <w:rStyle w:val="24"/>
          <w:bCs/>
          <w:sz w:val="24"/>
          <w:szCs w:val="24"/>
          <w:shd w:val="clear" w:color="auto" w:fill="auto"/>
        </w:rPr>
      </w:pPr>
    </w:p>
    <w:p w:rsidR="00A83BA8" w:rsidRPr="00B80EC1" w:rsidRDefault="00A83BA8" w:rsidP="00441BA6">
      <w:pPr>
        <w:pStyle w:val="af8"/>
        <w:spacing w:before="0" w:after="0"/>
        <w:ind w:firstLine="0"/>
        <w:jc w:val="center"/>
        <w:rPr>
          <w:b/>
          <w:sz w:val="24"/>
        </w:rPr>
      </w:pPr>
      <w:r>
        <w:rPr>
          <w:b/>
          <w:bCs/>
          <w:iCs/>
          <w:sz w:val="24"/>
        </w:rPr>
        <w:t>6</w:t>
      </w:r>
      <w:r w:rsidRPr="00B80EC1">
        <w:rPr>
          <w:b/>
          <w:bCs/>
          <w:iCs/>
          <w:sz w:val="24"/>
        </w:rPr>
        <w:t>.</w:t>
      </w:r>
      <w:r w:rsidRPr="00B80EC1">
        <w:rPr>
          <w:b/>
          <w:bCs/>
          <w:iCs/>
          <w:sz w:val="24"/>
        </w:rPr>
        <w:tab/>
      </w:r>
      <w:r w:rsidRPr="00B80EC1">
        <w:rPr>
          <w:b/>
          <w:sz w:val="24"/>
        </w:rPr>
        <w:t>УЧЕБНО-МЕТОДИЧЕСКОЕ ОБЕСПЕЧЕНИЕ ДИСЦИПЛИНЫ</w:t>
      </w:r>
    </w:p>
    <w:p w:rsidR="00A83BA8" w:rsidRPr="00B80EC1" w:rsidRDefault="00A83BA8" w:rsidP="00BB12D1">
      <w:pPr>
        <w:pStyle w:val="FR2"/>
        <w:spacing w:line="240" w:lineRule="auto"/>
        <w:jc w:val="center"/>
        <w:rPr>
          <w:b/>
          <w:sz w:val="24"/>
          <w:szCs w:val="24"/>
        </w:rPr>
      </w:pPr>
      <w:r w:rsidRPr="00B80EC1">
        <w:rPr>
          <w:b/>
          <w:sz w:val="24"/>
          <w:szCs w:val="24"/>
        </w:rPr>
        <w:t>6.1. Основная литература</w:t>
      </w:r>
    </w:p>
    <w:p w:rsidR="00A83BA8" w:rsidRPr="00B80EC1" w:rsidRDefault="00A83BA8" w:rsidP="00BB12D1">
      <w:pPr>
        <w:pStyle w:val="a5"/>
        <w:spacing w:before="0" w:beforeAutospacing="0" w:after="0" w:afterAutospacing="0"/>
        <w:rPr>
          <w:b/>
        </w:rPr>
      </w:pPr>
      <w:r w:rsidRPr="00B80EC1">
        <w:rPr>
          <w:b/>
        </w:rPr>
        <w:t>Английский язык</w:t>
      </w:r>
    </w:p>
    <w:p w:rsidR="00A83BA8" w:rsidRPr="00B80EC1" w:rsidRDefault="00A83BA8" w:rsidP="00BB12D1">
      <w:pPr>
        <w:pStyle w:val="a5"/>
        <w:spacing w:before="0" w:beforeAutospacing="0" w:after="0" w:afterAutospacing="0"/>
        <w:ind w:firstLine="709"/>
        <w:rPr>
          <w:b/>
        </w:rPr>
      </w:pPr>
      <w:r w:rsidRPr="00B80EC1">
        <w:rPr>
          <w:shd w:val="clear" w:color="auto" w:fill="FCFCFC"/>
        </w:rPr>
        <w:t xml:space="preserve">1. Английский язык для инженерных факультетов = </w:t>
      </w:r>
      <w:proofErr w:type="spellStart"/>
      <w:r w:rsidRPr="00B80EC1">
        <w:rPr>
          <w:shd w:val="clear" w:color="auto" w:fill="FCFCFC"/>
        </w:rPr>
        <w:t>English</w:t>
      </w:r>
      <w:proofErr w:type="spellEnd"/>
      <w:r w:rsidRPr="00B80EC1">
        <w:rPr>
          <w:shd w:val="clear" w:color="auto" w:fill="FCFCFC"/>
        </w:rPr>
        <w:t xml:space="preserve"> </w:t>
      </w:r>
      <w:proofErr w:type="spellStart"/>
      <w:r w:rsidRPr="00B80EC1">
        <w:rPr>
          <w:shd w:val="clear" w:color="auto" w:fill="FCFCFC"/>
        </w:rPr>
        <w:t>for</w:t>
      </w:r>
      <w:proofErr w:type="spellEnd"/>
      <w:r w:rsidRPr="00B80EC1">
        <w:rPr>
          <w:shd w:val="clear" w:color="auto" w:fill="FCFCFC"/>
        </w:rPr>
        <w:t xml:space="preserve"> </w:t>
      </w:r>
      <w:proofErr w:type="spellStart"/>
      <w:r w:rsidRPr="00B80EC1">
        <w:rPr>
          <w:shd w:val="clear" w:color="auto" w:fill="FCFCFC"/>
        </w:rPr>
        <w:t>Engineering</w:t>
      </w:r>
      <w:proofErr w:type="spellEnd"/>
      <w:r w:rsidRPr="00B80EC1">
        <w:rPr>
          <w:shd w:val="clear" w:color="auto" w:fill="FCFCFC"/>
        </w:rPr>
        <w:t xml:space="preserve"> </w:t>
      </w:r>
      <w:proofErr w:type="spellStart"/>
      <w:r w:rsidRPr="00B80EC1">
        <w:rPr>
          <w:shd w:val="clear" w:color="auto" w:fill="FCFCFC"/>
        </w:rPr>
        <w:t>Faculties</w:t>
      </w:r>
      <w:proofErr w:type="spellEnd"/>
      <w:r w:rsidRPr="00B80EC1">
        <w:rPr>
          <w:shd w:val="clear" w:color="auto" w:fill="FCFCFC"/>
        </w:rPr>
        <w:t xml:space="preserve"> [Электронный ресурс]</w:t>
      </w:r>
      <w:proofErr w:type="gramStart"/>
      <w:r w:rsidRPr="00B80EC1">
        <w:rPr>
          <w:shd w:val="clear" w:color="auto" w:fill="FCFCFC"/>
        </w:rPr>
        <w:t xml:space="preserve"> :</w:t>
      </w:r>
      <w:proofErr w:type="gramEnd"/>
      <w:r w:rsidRPr="00B80EC1">
        <w:rPr>
          <w:shd w:val="clear" w:color="auto" w:fill="FCFCFC"/>
        </w:rPr>
        <w:t xml:space="preserve"> учебник / Л.Б. </w:t>
      </w:r>
      <w:proofErr w:type="spellStart"/>
      <w:r w:rsidRPr="00B80EC1">
        <w:rPr>
          <w:shd w:val="clear" w:color="auto" w:fill="FCFCFC"/>
        </w:rPr>
        <w:t>Кадулина</w:t>
      </w:r>
      <w:proofErr w:type="spellEnd"/>
      <w:r w:rsidRPr="00B80EC1">
        <w:rPr>
          <w:shd w:val="clear" w:color="auto" w:fill="FCFCFC"/>
        </w:rPr>
        <w:t xml:space="preserve"> [и др.]. — Электрон</w:t>
      </w:r>
      <w:proofErr w:type="gramStart"/>
      <w:r w:rsidRPr="00B80EC1">
        <w:rPr>
          <w:shd w:val="clear" w:color="auto" w:fill="FCFCFC"/>
        </w:rPr>
        <w:t>.</w:t>
      </w:r>
      <w:proofErr w:type="gramEnd"/>
      <w:r w:rsidRPr="00B80EC1">
        <w:rPr>
          <w:shd w:val="clear" w:color="auto" w:fill="FCFCFC"/>
        </w:rPr>
        <w:t xml:space="preserve"> </w:t>
      </w:r>
      <w:proofErr w:type="gramStart"/>
      <w:r w:rsidRPr="00B80EC1">
        <w:rPr>
          <w:shd w:val="clear" w:color="auto" w:fill="FCFCFC"/>
        </w:rPr>
        <w:t>т</w:t>
      </w:r>
      <w:proofErr w:type="gramEnd"/>
      <w:r w:rsidRPr="00B80EC1">
        <w:rPr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2015. — 350 c. — 978-5-86889-689-7. — Режим доступа: </w:t>
      </w:r>
      <w:hyperlink r:id="rId11" w:history="1">
        <w:r w:rsidRPr="00B80EC1">
          <w:rPr>
            <w:rStyle w:val="af4"/>
            <w:color w:val="auto"/>
            <w:shd w:val="clear" w:color="auto" w:fill="FCFCFC"/>
          </w:rPr>
          <w:t>http://www.iprbookshop.ru/72064.html</w:t>
        </w:r>
      </w:hyperlink>
      <w:r w:rsidRPr="00B80EC1">
        <w:rPr>
          <w:shd w:val="clear" w:color="auto" w:fill="FCFCFC"/>
        </w:rPr>
        <w:t xml:space="preserve"> </w:t>
      </w:r>
      <w:r w:rsidRPr="00B80EC1">
        <w:t>ЭБС «</w:t>
      </w:r>
      <w:proofErr w:type="spellStart"/>
      <w:r w:rsidRPr="00B80EC1">
        <w:t>IPRbooks</w:t>
      </w:r>
      <w:proofErr w:type="spellEnd"/>
      <w:r w:rsidRPr="00B80EC1">
        <w:t>», по паролю.</w:t>
      </w:r>
    </w:p>
    <w:p w:rsidR="00A83BA8" w:rsidRPr="00B80EC1" w:rsidRDefault="00A83BA8" w:rsidP="00BB12D1">
      <w:pPr>
        <w:pStyle w:val="a4"/>
        <w:numPr>
          <w:ilvl w:val="0"/>
          <w:numId w:val="3"/>
        </w:numPr>
        <w:spacing w:line="240" w:lineRule="auto"/>
        <w:ind w:left="0" w:firstLine="680"/>
        <w:rPr>
          <w:sz w:val="24"/>
          <w:szCs w:val="24"/>
        </w:rPr>
      </w:pPr>
      <w:r w:rsidRPr="00B80EC1">
        <w:rPr>
          <w:sz w:val="24"/>
          <w:szCs w:val="24"/>
        </w:rPr>
        <w:t>2. Английский язык – 3 [Электронный ресурс] / М.А. Волкова [и др.]. — Электрон</w:t>
      </w:r>
      <w:proofErr w:type="gramStart"/>
      <w:r w:rsidRPr="00B80EC1">
        <w:rPr>
          <w:sz w:val="24"/>
          <w:szCs w:val="24"/>
        </w:rPr>
        <w:t>.</w:t>
      </w:r>
      <w:proofErr w:type="gramEnd"/>
      <w:r w:rsidRPr="00B80EC1">
        <w:rPr>
          <w:sz w:val="24"/>
          <w:szCs w:val="24"/>
        </w:rPr>
        <w:t xml:space="preserve"> </w:t>
      </w:r>
      <w:proofErr w:type="gramStart"/>
      <w:r w:rsidRPr="00B80EC1">
        <w:rPr>
          <w:sz w:val="24"/>
          <w:szCs w:val="24"/>
        </w:rPr>
        <w:t>т</w:t>
      </w:r>
      <w:proofErr w:type="gramEnd"/>
      <w:r w:rsidRPr="00B80EC1">
        <w:rPr>
          <w:sz w:val="24"/>
          <w:szCs w:val="24"/>
        </w:rPr>
        <w:t>екстовые данные. — М.</w:t>
      </w:r>
      <w:proofErr w:type="gramStart"/>
      <w:r w:rsidRPr="00B80EC1">
        <w:rPr>
          <w:sz w:val="24"/>
          <w:szCs w:val="24"/>
        </w:rPr>
        <w:t xml:space="preserve"> :</w:t>
      </w:r>
      <w:proofErr w:type="gramEnd"/>
      <w:r w:rsidRPr="00B80EC1">
        <w:rPr>
          <w:sz w:val="24"/>
          <w:szCs w:val="24"/>
        </w:rPr>
        <w:t xml:space="preserve"> Интернет-Университет Информационных Технологий (ИНТУИТ), 2016. — 111 c. — 2227-8397. — Режим доступа: </w:t>
      </w:r>
      <w:hyperlink r:id="rId12" w:history="1">
        <w:r w:rsidRPr="00B80EC1">
          <w:rPr>
            <w:rStyle w:val="af4"/>
            <w:color w:val="auto"/>
            <w:sz w:val="24"/>
            <w:szCs w:val="24"/>
          </w:rPr>
          <w:t>http://www.iprbookshop.ru/39547.html</w:t>
        </w:r>
      </w:hyperlink>
      <w:r w:rsidRPr="00B80EC1">
        <w:rPr>
          <w:sz w:val="24"/>
          <w:szCs w:val="24"/>
        </w:rPr>
        <w:t xml:space="preserve"> ЭБС «</w:t>
      </w:r>
      <w:proofErr w:type="spellStart"/>
      <w:r w:rsidRPr="00B80EC1">
        <w:rPr>
          <w:sz w:val="24"/>
          <w:szCs w:val="24"/>
        </w:rPr>
        <w:t>IPRbooks</w:t>
      </w:r>
      <w:proofErr w:type="spellEnd"/>
      <w:r w:rsidRPr="00B80EC1">
        <w:rPr>
          <w:sz w:val="24"/>
          <w:szCs w:val="24"/>
        </w:rPr>
        <w:t>», по паролю.</w:t>
      </w:r>
      <w:r w:rsidRPr="00B80EC1">
        <w:rPr>
          <w:bCs/>
          <w:sz w:val="24"/>
          <w:szCs w:val="24"/>
        </w:rPr>
        <w:t xml:space="preserve"> </w:t>
      </w:r>
    </w:p>
    <w:p w:rsidR="00A83BA8" w:rsidRPr="00B80EC1" w:rsidRDefault="00A83BA8" w:rsidP="00BB12D1">
      <w:pPr>
        <w:pStyle w:val="a4"/>
        <w:numPr>
          <w:ilvl w:val="0"/>
          <w:numId w:val="3"/>
        </w:numPr>
        <w:spacing w:line="240" w:lineRule="auto"/>
        <w:ind w:left="0" w:firstLine="680"/>
        <w:rPr>
          <w:sz w:val="24"/>
          <w:szCs w:val="24"/>
        </w:rPr>
      </w:pPr>
      <w:r w:rsidRPr="00B80EC1">
        <w:rPr>
          <w:color w:val="000000"/>
          <w:sz w:val="24"/>
          <w:szCs w:val="24"/>
          <w:lang w:val="en-US"/>
        </w:rPr>
        <w:t xml:space="preserve">3. </w:t>
      </w:r>
      <w:proofErr w:type="spellStart"/>
      <w:r w:rsidRPr="00B80EC1">
        <w:rPr>
          <w:color w:val="000000"/>
          <w:sz w:val="24"/>
          <w:szCs w:val="24"/>
        </w:rPr>
        <w:t>Алмазова</w:t>
      </w:r>
      <w:proofErr w:type="spellEnd"/>
      <w:r w:rsidRPr="00B80EC1">
        <w:rPr>
          <w:color w:val="000000"/>
          <w:sz w:val="24"/>
          <w:szCs w:val="24"/>
          <w:lang w:val="en-US"/>
        </w:rPr>
        <w:t xml:space="preserve">, </w:t>
      </w:r>
      <w:r w:rsidRPr="00B80EC1">
        <w:rPr>
          <w:color w:val="000000"/>
          <w:sz w:val="24"/>
          <w:szCs w:val="24"/>
        </w:rPr>
        <w:t>Н</w:t>
      </w:r>
      <w:r w:rsidRPr="00B80EC1">
        <w:rPr>
          <w:color w:val="000000"/>
          <w:sz w:val="24"/>
          <w:szCs w:val="24"/>
          <w:lang w:val="en-US"/>
        </w:rPr>
        <w:t xml:space="preserve">. </w:t>
      </w:r>
      <w:r w:rsidRPr="00B80EC1">
        <w:rPr>
          <w:color w:val="000000"/>
          <w:sz w:val="24"/>
          <w:szCs w:val="24"/>
        </w:rPr>
        <w:t>И</w:t>
      </w:r>
      <w:r w:rsidRPr="00B80EC1">
        <w:rPr>
          <w:color w:val="000000"/>
          <w:sz w:val="24"/>
          <w:szCs w:val="24"/>
          <w:lang w:val="en-US"/>
        </w:rPr>
        <w:t xml:space="preserve">. Academic English for Postgraduates. </w:t>
      </w:r>
      <w:proofErr w:type="spellStart"/>
      <w:r w:rsidRPr="00B80EC1">
        <w:rPr>
          <w:color w:val="000000"/>
          <w:sz w:val="24"/>
          <w:szCs w:val="24"/>
        </w:rPr>
        <w:t>Integrate</w:t>
      </w:r>
      <w:proofErr w:type="spellEnd"/>
      <w:r w:rsidRPr="00B80EC1">
        <w:rPr>
          <w:color w:val="000000"/>
          <w:sz w:val="24"/>
          <w:szCs w:val="24"/>
        </w:rPr>
        <w:t xml:space="preserve"> </w:t>
      </w:r>
      <w:proofErr w:type="spellStart"/>
      <w:r w:rsidRPr="00B80EC1">
        <w:rPr>
          <w:color w:val="000000"/>
          <w:sz w:val="24"/>
          <w:szCs w:val="24"/>
        </w:rPr>
        <w:t>your</w:t>
      </w:r>
      <w:proofErr w:type="spellEnd"/>
      <w:r w:rsidRPr="00B80EC1">
        <w:rPr>
          <w:color w:val="000000"/>
          <w:sz w:val="24"/>
          <w:szCs w:val="24"/>
        </w:rPr>
        <w:t xml:space="preserve"> </w:t>
      </w:r>
      <w:proofErr w:type="spellStart"/>
      <w:r w:rsidRPr="00B80EC1">
        <w:rPr>
          <w:color w:val="000000"/>
          <w:sz w:val="24"/>
          <w:szCs w:val="24"/>
        </w:rPr>
        <w:t>grammar</w:t>
      </w:r>
      <w:proofErr w:type="spellEnd"/>
      <w:r w:rsidRPr="00B80EC1">
        <w:rPr>
          <w:color w:val="000000"/>
          <w:sz w:val="24"/>
          <w:szCs w:val="24"/>
        </w:rPr>
        <w:t xml:space="preserve"> </w:t>
      </w:r>
      <w:proofErr w:type="spellStart"/>
      <w:r w:rsidRPr="00B80EC1">
        <w:rPr>
          <w:color w:val="000000"/>
          <w:sz w:val="24"/>
          <w:szCs w:val="24"/>
        </w:rPr>
        <w:t>and</w:t>
      </w:r>
      <w:proofErr w:type="spellEnd"/>
      <w:r w:rsidRPr="00B80EC1">
        <w:rPr>
          <w:color w:val="000000"/>
          <w:sz w:val="24"/>
          <w:szCs w:val="24"/>
        </w:rPr>
        <w:t xml:space="preserve"> </w:t>
      </w:r>
      <w:proofErr w:type="spellStart"/>
      <w:r w:rsidRPr="00B80EC1">
        <w:rPr>
          <w:color w:val="000000"/>
          <w:sz w:val="24"/>
          <w:szCs w:val="24"/>
        </w:rPr>
        <w:t>vocabulary</w:t>
      </w:r>
      <w:proofErr w:type="spellEnd"/>
      <w:proofErr w:type="gramStart"/>
      <w:r w:rsidRPr="00B80EC1">
        <w:rPr>
          <w:color w:val="000000"/>
          <w:sz w:val="24"/>
          <w:szCs w:val="24"/>
        </w:rPr>
        <w:t xml:space="preserve"> :</w:t>
      </w:r>
      <w:proofErr w:type="gramEnd"/>
      <w:r w:rsidRPr="00B80EC1">
        <w:rPr>
          <w:color w:val="000000"/>
          <w:sz w:val="24"/>
          <w:szCs w:val="24"/>
        </w:rPr>
        <w:t xml:space="preserve"> учебное пособие / Н. И. </w:t>
      </w:r>
      <w:proofErr w:type="spellStart"/>
      <w:r w:rsidRPr="00B80EC1">
        <w:rPr>
          <w:color w:val="000000"/>
          <w:sz w:val="24"/>
          <w:szCs w:val="24"/>
        </w:rPr>
        <w:t>Алмазова</w:t>
      </w:r>
      <w:proofErr w:type="spellEnd"/>
      <w:r w:rsidRPr="00B80EC1">
        <w:rPr>
          <w:color w:val="000000"/>
          <w:sz w:val="24"/>
          <w:szCs w:val="24"/>
        </w:rPr>
        <w:t xml:space="preserve">, Н. Б. Смольская, К. А. </w:t>
      </w:r>
      <w:proofErr w:type="spellStart"/>
      <w:r w:rsidRPr="00B80EC1">
        <w:rPr>
          <w:color w:val="000000"/>
          <w:sz w:val="24"/>
          <w:szCs w:val="24"/>
        </w:rPr>
        <w:t>Солодушкина</w:t>
      </w:r>
      <w:proofErr w:type="spellEnd"/>
      <w:r w:rsidRPr="00B80EC1">
        <w:rPr>
          <w:color w:val="000000"/>
          <w:sz w:val="24"/>
          <w:szCs w:val="24"/>
        </w:rPr>
        <w:t>. — Санкт-Петербург</w:t>
      </w:r>
      <w:proofErr w:type="gramStart"/>
      <w:r w:rsidRPr="00B80EC1">
        <w:rPr>
          <w:color w:val="000000"/>
          <w:sz w:val="24"/>
          <w:szCs w:val="24"/>
        </w:rPr>
        <w:t xml:space="preserve"> :</w:t>
      </w:r>
      <w:proofErr w:type="gramEnd"/>
      <w:r w:rsidRPr="00B80EC1">
        <w:rPr>
          <w:color w:val="000000"/>
          <w:sz w:val="24"/>
          <w:szCs w:val="24"/>
        </w:rPr>
        <w:t xml:space="preserve"> Санкт-Петербургский политехнический университет Петра Великого, 2020. — 164 c. — ISBN 978-5-7422-6887-1. — Текст</w:t>
      </w:r>
      <w:proofErr w:type="gramStart"/>
      <w:r w:rsidRPr="00B80EC1">
        <w:rPr>
          <w:color w:val="000000"/>
          <w:sz w:val="24"/>
          <w:szCs w:val="24"/>
        </w:rPr>
        <w:t xml:space="preserve"> :</w:t>
      </w:r>
      <w:proofErr w:type="gramEnd"/>
      <w:r w:rsidRPr="00B80EC1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http://www.iprbookshop.ru/99816.html (д</w:t>
      </w:r>
      <w:r w:rsidRPr="00B80EC1">
        <w:rPr>
          <w:color w:val="000000"/>
          <w:sz w:val="24"/>
          <w:szCs w:val="24"/>
        </w:rPr>
        <w:t>а</w:t>
      </w:r>
      <w:r w:rsidRPr="00B80EC1">
        <w:rPr>
          <w:color w:val="000000"/>
          <w:sz w:val="24"/>
          <w:szCs w:val="24"/>
        </w:rPr>
        <w:t xml:space="preserve">та обращения: 12.12.2020). — Режим доступа: </w:t>
      </w:r>
      <w:r w:rsidR="00B80EC1" w:rsidRPr="00B80EC1">
        <w:rPr>
          <w:sz w:val="24"/>
          <w:szCs w:val="24"/>
        </w:rPr>
        <w:t>по паролю.</w:t>
      </w:r>
    </w:p>
    <w:p w:rsidR="00B80EC1" w:rsidRPr="00B80EC1" w:rsidRDefault="00A83BA8" w:rsidP="00BB12D1">
      <w:pPr>
        <w:spacing w:line="240" w:lineRule="auto"/>
        <w:jc w:val="both"/>
        <w:rPr>
          <w:sz w:val="24"/>
          <w:szCs w:val="24"/>
          <w:shd w:val="clear" w:color="auto" w:fill="FCFCFC"/>
        </w:rPr>
      </w:pPr>
      <w:r w:rsidRPr="00B80EC1">
        <w:rPr>
          <w:sz w:val="24"/>
          <w:szCs w:val="24"/>
        </w:rPr>
        <w:t>4.</w:t>
      </w:r>
      <w:r w:rsidRPr="00B80EC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0EC1">
        <w:rPr>
          <w:color w:val="000000"/>
          <w:sz w:val="24"/>
          <w:szCs w:val="24"/>
          <w:shd w:val="clear" w:color="auto" w:fill="FFFFFF"/>
        </w:rPr>
        <w:t>Кашпарова</w:t>
      </w:r>
      <w:proofErr w:type="spellEnd"/>
      <w:r w:rsidRPr="00B80EC1">
        <w:rPr>
          <w:color w:val="000000"/>
          <w:sz w:val="24"/>
          <w:szCs w:val="24"/>
          <w:shd w:val="clear" w:color="auto" w:fill="FFFFFF"/>
        </w:rPr>
        <w:t>, В. С. Английский язык</w:t>
      </w:r>
      <w:proofErr w:type="gramStart"/>
      <w:r w:rsidRPr="00B80EC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80EC1">
        <w:rPr>
          <w:color w:val="000000"/>
          <w:sz w:val="24"/>
          <w:szCs w:val="24"/>
          <w:shd w:val="clear" w:color="auto" w:fill="FFFFFF"/>
        </w:rPr>
        <w:t xml:space="preserve"> учебное пособие / В. С. </w:t>
      </w:r>
      <w:proofErr w:type="spellStart"/>
      <w:r w:rsidRPr="00B80EC1">
        <w:rPr>
          <w:color w:val="000000"/>
          <w:sz w:val="24"/>
          <w:szCs w:val="24"/>
          <w:shd w:val="clear" w:color="auto" w:fill="FFFFFF"/>
        </w:rPr>
        <w:t>Кашпарова</w:t>
      </w:r>
      <w:proofErr w:type="spellEnd"/>
      <w:r w:rsidRPr="00B80EC1">
        <w:rPr>
          <w:color w:val="000000"/>
          <w:sz w:val="24"/>
          <w:szCs w:val="24"/>
          <w:shd w:val="clear" w:color="auto" w:fill="FFFFFF"/>
        </w:rPr>
        <w:t>, В. Ю. С</w:t>
      </w:r>
      <w:r w:rsidRPr="00B80EC1">
        <w:rPr>
          <w:color w:val="000000"/>
          <w:sz w:val="24"/>
          <w:szCs w:val="24"/>
          <w:shd w:val="clear" w:color="auto" w:fill="FFFFFF"/>
        </w:rPr>
        <w:t>и</w:t>
      </w:r>
      <w:r w:rsidRPr="00B80EC1">
        <w:rPr>
          <w:color w:val="000000"/>
          <w:sz w:val="24"/>
          <w:szCs w:val="24"/>
          <w:shd w:val="clear" w:color="auto" w:fill="FFFFFF"/>
        </w:rPr>
        <w:t>ницын. — 3-е изд. — Москва, Саратов : Интернет-Университет Информационных Технол</w:t>
      </w:r>
      <w:r w:rsidRPr="00B80EC1">
        <w:rPr>
          <w:color w:val="000000"/>
          <w:sz w:val="24"/>
          <w:szCs w:val="24"/>
          <w:shd w:val="clear" w:color="auto" w:fill="FFFFFF"/>
        </w:rPr>
        <w:t>о</w:t>
      </w:r>
      <w:r w:rsidRPr="00B80EC1">
        <w:rPr>
          <w:color w:val="000000"/>
          <w:sz w:val="24"/>
          <w:szCs w:val="24"/>
          <w:shd w:val="clear" w:color="auto" w:fill="FFFFFF"/>
        </w:rPr>
        <w:t xml:space="preserve">гий (ИНТУИТ), Ай </w:t>
      </w:r>
      <w:proofErr w:type="gramStart"/>
      <w:r w:rsidRPr="00B80EC1">
        <w:rPr>
          <w:color w:val="000000"/>
          <w:sz w:val="24"/>
          <w:szCs w:val="24"/>
          <w:shd w:val="clear" w:color="auto" w:fill="FFFFFF"/>
        </w:rPr>
        <w:t>Пи Ар</w:t>
      </w:r>
      <w:proofErr w:type="gramEnd"/>
      <w:r w:rsidRPr="00B80EC1">
        <w:rPr>
          <w:color w:val="000000"/>
          <w:sz w:val="24"/>
          <w:szCs w:val="24"/>
          <w:shd w:val="clear" w:color="auto" w:fill="FFFFFF"/>
        </w:rPr>
        <w:t xml:space="preserve"> Медиа, 2020. — 118 c. — ISBN 978-5-4497-0302-6. — Текст</w:t>
      </w:r>
      <w:proofErr w:type="gramStart"/>
      <w:r w:rsidRPr="00B80EC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80EC1">
        <w:rPr>
          <w:color w:val="000000"/>
          <w:sz w:val="24"/>
          <w:szCs w:val="24"/>
          <w:shd w:val="clear" w:color="auto" w:fill="FFFFFF"/>
        </w:rPr>
        <w:t xml:space="preserve"> эле</w:t>
      </w:r>
      <w:r w:rsidRPr="00B80EC1">
        <w:rPr>
          <w:color w:val="000000"/>
          <w:sz w:val="24"/>
          <w:szCs w:val="24"/>
          <w:shd w:val="clear" w:color="auto" w:fill="FFFFFF"/>
        </w:rPr>
        <w:t>к</w:t>
      </w:r>
      <w:r w:rsidRPr="00B80EC1">
        <w:rPr>
          <w:color w:val="000000"/>
          <w:sz w:val="24"/>
          <w:szCs w:val="24"/>
          <w:shd w:val="clear" w:color="auto" w:fill="FFFFFF"/>
        </w:rPr>
        <w:t xml:space="preserve">тронный // Электронно-библиотечная система IPR BOOKS : [сайт]. — URL: http://www.iprbookshop.ru/89418.html (дата обращения: 12.12.2020). — Режим доступа: </w:t>
      </w:r>
      <w:r w:rsidR="00B80EC1" w:rsidRPr="00B80EC1">
        <w:rPr>
          <w:sz w:val="24"/>
          <w:szCs w:val="24"/>
        </w:rPr>
        <w:t>по п</w:t>
      </w:r>
      <w:r w:rsidR="00B80EC1" w:rsidRPr="00B80EC1">
        <w:rPr>
          <w:sz w:val="24"/>
          <w:szCs w:val="24"/>
        </w:rPr>
        <w:t>а</w:t>
      </w:r>
      <w:r w:rsidR="00B80EC1" w:rsidRPr="00B80EC1">
        <w:rPr>
          <w:sz w:val="24"/>
          <w:szCs w:val="24"/>
        </w:rPr>
        <w:t>ролю</w:t>
      </w:r>
      <w:r w:rsidR="00B80EC1" w:rsidRPr="00B80EC1">
        <w:rPr>
          <w:sz w:val="24"/>
          <w:szCs w:val="24"/>
          <w:shd w:val="clear" w:color="auto" w:fill="FCFCFC"/>
        </w:rPr>
        <w:t>.</w:t>
      </w:r>
    </w:p>
    <w:p w:rsidR="00A83BA8" w:rsidRPr="00B80EC1" w:rsidRDefault="00A83BA8" w:rsidP="00BB12D1">
      <w:pPr>
        <w:spacing w:line="240" w:lineRule="auto"/>
        <w:jc w:val="both"/>
        <w:rPr>
          <w:sz w:val="24"/>
          <w:szCs w:val="24"/>
        </w:rPr>
      </w:pPr>
      <w:r w:rsidRPr="00B80EC1">
        <w:rPr>
          <w:sz w:val="24"/>
          <w:szCs w:val="24"/>
          <w:shd w:val="clear" w:color="auto" w:fill="FCFCFC"/>
        </w:rPr>
        <w:t xml:space="preserve">5.Лычковская Л.Е. </w:t>
      </w:r>
      <w:proofErr w:type="spellStart"/>
      <w:r w:rsidRPr="00B80EC1">
        <w:rPr>
          <w:sz w:val="24"/>
          <w:szCs w:val="24"/>
          <w:shd w:val="clear" w:color="auto" w:fill="FCFCFC"/>
        </w:rPr>
        <w:t>English</w:t>
      </w:r>
      <w:proofErr w:type="spellEnd"/>
      <w:r w:rsidRPr="00B80EC1">
        <w:rPr>
          <w:sz w:val="24"/>
          <w:szCs w:val="24"/>
          <w:shd w:val="clear" w:color="auto" w:fill="FCFCFC"/>
        </w:rPr>
        <w:t xml:space="preserve"> </w:t>
      </w:r>
      <w:proofErr w:type="spellStart"/>
      <w:r w:rsidRPr="00B80EC1">
        <w:rPr>
          <w:sz w:val="24"/>
          <w:szCs w:val="24"/>
          <w:shd w:val="clear" w:color="auto" w:fill="FCFCFC"/>
        </w:rPr>
        <w:t>for</w:t>
      </w:r>
      <w:proofErr w:type="spellEnd"/>
      <w:r w:rsidRPr="00B80EC1">
        <w:rPr>
          <w:sz w:val="24"/>
          <w:szCs w:val="24"/>
          <w:shd w:val="clear" w:color="auto" w:fill="FCFCFC"/>
        </w:rPr>
        <w:t xml:space="preserve"> </w:t>
      </w:r>
      <w:proofErr w:type="spellStart"/>
      <w:r w:rsidRPr="00B80EC1">
        <w:rPr>
          <w:sz w:val="24"/>
          <w:szCs w:val="24"/>
          <w:shd w:val="clear" w:color="auto" w:fill="FCFCFC"/>
        </w:rPr>
        <w:t>Students</w:t>
      </w:r>
      <w:proofErr w:type="spellEnd"/>
      <w:r w:rsidRPr="00B80EC1">
        <w:rPr>
          <w:sz w:val="24"/>
          <w:szCs w:val="24"/>
          <w:shd w:val="clear" w:color="auto" w:fill="FCFCFC"/>
        </w:rPr>
        <w:t xml:space="preserve"> </w:t>
      </w:r>
      <w:proofErr w:type="spellStart"/>
      <w:r w:rsidRPr="00B80EC1">
        <w:rPr>
          <w:sz w:val="24"/>
          <w:szCs w:val="24"/>
          <w:shd w:val="clear" w:color="auto" w:fill="FCFCFC"/>
        </w:rPr>
        <w:t>of</w:t>
      </w:r>
      <w:proofErr w:type="spellEnd"/>
      <w:r w:rsidRPr="00B80EC1">
        <w:rPr>
          <w:sz w:val="24"/>
          <w:szCs w:val="24"/>
          <w:shd w:val="clear" w:color="auto" w:fill="FCFCFC"/>
        </w:rPr>
        <w:t xml:space="preserve"> </w:t>
      </w:r>
      <w:proofErr w:type="spellStart"/>
      <w:r w:rsidRPr="00B80EC1">
        <w:rPr>
          <w:sz w:val="24"/>
          <w:szCs w:val="24"/>
          <w:shd w:val="clear" w:color="auto" w:fill="FCFCFC"/>
        </w:rPr>
        <w:t>Technical</w:t>
      </w:r>
      <w:proofErr w:type="spellEnd"/>
      <w:r w:rsidRPr="00B80EC1">
        <w:rPr>
          <w:sz w:val="24"/>
          <w:szCs w:val="24"/>
          <w:shd w:val="clear" w:color="auto" w:fill="FCFCFC"/>
        </w:rPr>
        <w:t xml:space="preserve"> </w:t>
      </w:r>
      <w:proofErr w:type="spellStart"/>
      <w:r w:rsidRPr="00B80EC1">
        <w:rPr>
          <w:sz w:val="24"/>
          <w:szCs w:val="24"/>
          <w:shd w:val="clear" w:color="auto" w:fill="FCFCFC"/>
        </w:rPr>
        <w:t>Sciences</w:t>
      </w:r>
      <w:proofErr w:type="spellEnd"/>
      <w:r w:rsidRPr="00B80EC1">
        <w:rPr>
          <w:sz w:val="24"/>
          <w:szCs w:val="24"/>
          <w:shd w:val="clear" w:color="auto" w:fill="FCFCFC"/>
        </w:rPr>
        <w:t xml:space="preserve"> [Электронный ресурс]</w:t>
      </w:r>
      <w:proofErr w:type="gramStart"/>
      <w:r w:rsidRPr="00B80EC1">
        <w:rPr>
          <w:sz w:val="24"/>
          <w:szCs w:val="24"/>
          <w:shd w:val="clear" w:color="auto" w:fill="FCFCFC"/>
        </w:rPr>
        <w:t xml:space="preserve"> :</w:t>
      </w:r>
      <w:proofErr w:type="gramEnd"/>
      <w:r w:rsidRPr="00B80EC1">
        <w:rPr>
          <w:sz w:val="24"/>
          <w:szCs w:val="24"/>
          <w:shd w:val="clear" w:color="auto" w:fill="FCFCFC"/>
        </w:rPr>
        <w:t xml:space="preserve"> учебное пособие / Л.Е. </w:t>
      </w:r>
      <w:proofErr w:type="spellStart"/>
      <w:r w:rsidRPr="00B80EC1">
        <w:rPr>
          <w:sz w:val="24"/>
          <w:szCs w:val="24"/>
          <w:shd w:val="clear" w:color="auto" w:fill="FCFCFC"/>
        </w:rPr>
        <w:t>Лычковская</w:t>
      </w:r>
      <w:proofErr w:type="spellEnd"/>
      <w:r w:rsidRPr="00B80EC1">
        <w:rPr>
          <w:sz w:val="24"/>
          <w:szCs w:val="24"/>
          <w:shd w:val="clear" w:color="auto" w:fill="FCFCFC"/>
        </w:rPr>
        <w:t xml:space="preserve">, Е.Р. </w:t>
      </w:r>
      <w:proofErr w:type="spellStart"/>
      <w:r w:rsidRPr="00B80EC1">
        <w:rPr>
          <w:sz w:val="24"/>
          <w:szCs w:val="24"/>
          <w:shd w:val="clear" w:color="auto" w:fill="FCFCFC"/>
        </w:rPr>
        <w:t>Менгардт</w:t>
      </w:r>
      <w:proofErr w:type="spellEnd"/>
      <w:r w:rsidRPr="00B80EC1">
        <w:rPr>
          <w:sz w:val="24"/>
          <w:szCs w:val="24"/>
          <w:shd w:val="clear" w:color="auto" w:fill="FCFCFC"/>
        </w:rPr>
        <w:t>. — Электрон</w:t>
      </w:r>
      <w:proofErr w:type="gramStart"/>
      <w:r w:rsidRPr="00B80EC1">
        <w:rPr>
          <w:sz w:val="24"/>
          <w:szCs w:val="24"/>
          <w:shd w:val="clear" w:color="auto" w:fill="FCFCFC"/>
        </w:rPr>
        <w:t>.</w:t>
      </w:r>
      <w:proofErr w:type="gramEnd"/>
      <w:r w:rsidRPr="00B80EC1">
        <w:rPr>
          <w:sz w:val="24"/>
          <w:szCs w:val="24"/>
          <w:shd w:val="clear" w:color="auto" w:fill="FCFCFC"/>
        </w:rPr>
        <w:t xml:space="preserve"> </w:t>
      </w:r>
      <w:proofErr w:type="gramStart"/>
      <w:r w:rsidRPr="00B80EC1">
        <w:rPr>
          <w:sz w:val="24"/>
          <w:szCs w:val="24"/>
          <w:shd w:val="clear" w:color="auto" w:fill="FCFCFC"/>
        </w:rPr>
        <w:t>т</w:t>
      </w:r>
      <w:proofErr w:type="gramEnd"/>
      <w:r w:rsidRPr="00B80EC1">
        <w:rPr>
          <w:sz w:val="24"/>
          <w:szCs w:val="24"/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2015. — 465 c. — 978-5-86889-440-4. — Режим доступа: </w:t>
      </w:r>
      <w:hyperlink r:id="rId13" w:history="1">
        <w:r w:rsidRPr="00B80EC1">
          <w:rPr>
            <w:rStyle w:val="af4"/>
            <w:color w:val="auto"/>
            <w:sz w:val="24"/>
            <w:szCs w:val="24"/>
            <w:shd w:val="clear" w:color="auto" w:fill="FCFCFC"/>
          </w:rPr>
          <w:t>http://www.iprbookshop.ru/72065.html</w:t>
        </w:r>
      </w:hyperlink>
      <w:r w:rsidRPr="00B80EC1">
        <w:rPr>
          <w:sz w:val="24"/>
          <w:szCs w:val="24"/>
        </w:rPr>
        <w:t>. ЭБС «</w:t>
      </w:r>
      <w:proofErr w:type="spellStart"/>
      <w:r w:rsidRPr="00B80EC1">
        <w:rPr>
          <w:sz w:val="24"/>
          <w:szCs w:val="24"/>
        </w:rPr>
        <w:t>IPRbooks</w:t>
      </w:r>
      <w:proofErr w:type="spellEnd"/>
      <w:r w:rsidRPr="00B80EC1">
        <w:rPr>
          <w:sz w:val="24"/>
          <w:szCs w:val="24"/>
        </w:rPr>
        <w:t>», по паролю.</w:t>
      </w:r>
    </w:p>
    <w:p w:rsidR="00A83BA8" w:rsidRPr="00B80EC1" w:rsidRDefault="00A83BA8" w:rsidP="00BB12D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B80EC1">
        <w:rPr>
          <w:b/>
        </w:rPr>
        <w:t>Французский</w:t>
      </w:r>
      <w:r w:rsidRPr="00B80EC1">
        <w:rPr>
          <w:b/>
          <w:lang w:val="en-US"/>
        </w:rPr>
        <w:t xml:space="preserve"> </w:t>
      </w:r>
      <w:r w:rsidRPr="00B80EC1">
        <w:rPr>
          <w:b/>
        </w:rPr>
        <w:t>язык</w:t>
      </w:r>
    </w:p>
    <w:p w:rsidR="00A83BA8" w:rsidRPr="00B80EC1" w:rsidRDefault="00A83BA8" w:rsidP="00BB12D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B80EC1">
        <w:rPr>
          <w:lang w:val="fr-FR"/>
        </w:rPr>
        <w:t xml:space="preserve">1. </w:t>
      </w:r>
      <w:r w:rsidRPr="00B80EC1">
        <w:t>Филатова</w:t>
      </w:r>
      <w:r w:rsidRPr="00B80EC1">
        <w:rPr>
          <w:lang w:val="fr-FR"/>
        </w:rPr>
        <w:t xml:space="preserve"> </w:t>
      </w:r>
      <w:r w:rsidRPr="00B80EC1">
        <w:t>В</w:t>
      </w:r>
      <w:r w:rsidRPr="00B80EC1">
        <w:rPr>
          <w:lang w:val="fr-FR"/>
        </w:rPr>
        <w:t>.</w:t>
      </w:r>
      <w:r w:rsidRPr="00B80EC1">
        <w:t>Н</w:t>
      </w:r>
      <w:r w:rsidRPr="00B80EC1">
        <w:rPr>
          <w:lang w:val="fr-FR"/>
        </w:rPr>
        <w:t xml:space="preserve">. Qu’est-ce qu’une économie? </w:t>
      </w:r>
      <w:r w:rsidRPr="00B80EC1">
        <w:t xml:space="preserve">Французский язык [Электронный ресурс] </w:t>
      </w:r>
      <w:proofErr w:type="gramStart"/>
      <w:r w:rsidRPr="00B80EC1">
        <w:t>:у</w:t>
      </w:r>
      <w:proofErr w:type="gramEnd"/>
      <w:r w:rsidRPr="00B80EC1">
        <w:t xml:space="preserve">чебное пособие / В.Н. Филатова, Е.В. Оленина. – Электрон. текстовые данные. </w:t>
      </w:r>
      <w:proofErr w:type="gramStart"/>
      <w:r w:rsidRPr="00B80EC1">
        <w:t>–С</w:t>
      </w:r>
      <w:proofErr w:type="gramEnd"/>
      <w:r w:rsidRPr="00B80EC1">
        <w:t>Пб. Ун</w:t>
      </w:r>
      <w:r w:rsidRPr="00B80EC1">
        <w:t>и</w:t>
      </w:r>
      <w:r w:rsidRPr="00B80EC1">
        <w:t>верситет ИТМО, Институт холода и биотехнологий, 2013. – 36 с. 2227-8397. – Режим дост</w:t>
      </w:r>
      <w:r w:rsidRPr="00B80EC1">
        <w:t>у</w:t>
      </w:r>
      <w:r w:rsidRPr="00B80EC1">
        <w:t xml:space="preserve">па:  </w:t>
      </w:r>
      <w:hyperlink r:id="rId14" w:history="1">
        <w:r w:rsidRPr="00B80EC1">
          <w:rPr>
            <w:rStyle w:val="af4"/>
            <w:color w:val="auto"/>
            <w:lang w:val="en-US"/>
          </w:rPr>
          <w:t>http</w:t>
        </w:r>
        <w:r w:rsidRPr="00B80EC1">
          <w:rPr>
            <w:rStyle w:val="af4"/>
            <w:color w:val="auto"/>
          </w:rPr>
          <w:t>://</w:t>
        </w:r>
        <w:r w:rsidRPr="00B80EC1">
          <w:rPr>
            <w:rStyle w:val="af4"/>
            <w:color w:val="auto"/>
            <w:lang w:val="en-US"/>
          </w:rPr>
          <w:t>www</w:t>
        </w:r>
        <w:r w:rsidRPr="00B80EC1">
          <w:rPr>
            <w:rStyle w:val="af4"/>
            <w:color w:val="auto"/>
          </w:rPr>
          <w:t>.</w:t>
        </w:r>
        <w:proofErr w:type="spellStart"/>
        <w:r w:rsidRPr="00B80EC1">
          <w:rPr>
            <w:rStyle w:val="af4"/>
            <w:color w:val="auto"/>
            <w:lang w:val="en-US"/>
          </w:rPr>
          <w:t>iprbookshop</w:t>
        </w:r>
        <w:proofErr w:type="spellEnd"/>
        <w:r w:rsidRPr="00B80EC1">
          <w:rPr>
            <w:rStyle w:val="af4"/>
            <w:color w:val="auto"/>
          </w:rPr>
          <w:t>.</w:t>
        </w:r>
        <w:proofErr w:type="spellStart"/>
        <w:r w:rsidRPr="00B80EC1">
          <w:rPr>
            <w:rStyle w:val="af4"/>
            <w:color w:val="auto"/>
            <w:lang w:val="en-US"/>
          </w:rPr>
          <w:t>ru</w:t>
        </w:r>
        <w:proofErr w:type="spellEnd"/>
        <w:r w:rsidRPr="00B80EC1">
          <w:rPr>
            <w:rStyle w:val="af4"/>
            <w:color w:val="auto"/>
          </w:rPr>
          <w:t>/65360/</w:t>
        </w:r>
      </w:hyperlink>
      <w:r w:rsidRPr="00B80EC1">
        <w:t>. ЭБС «</w:t>
      </w:r>
      <w:proofErr w:type="spellStart"/>
      <w:r w:rsidRPr="00B80EC1">
        <w:t>IPRbooks</w:t>
      </w:r>
      <w:proofErr w:type="spellEnd"/>
      <w:r w:rsidRPr="00B80EC1">
        <w:t>», по паролю</w:t>
      </w:r>
      <w:r w:rsidRPr="00B80EC1">
        <w:rPr>
          <w:lang w:val="en-US"/>
        </w:rPr>
        <w:t>.</w:t>
      </w:r>
    </w:p>
    <w:p w:rsidR="00A83BA8" w:rsidRPr="00B80EC1" w:rsidRDefault="00A83BA8" w:rsidP="00BB12D1">
      <w:pPr>
        <w:pStyle w:val="a4"/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  <w:lang w:val="fr-FR"/>
        </w:rPr>
      </w:pPr>
      <w:r w:rsidRPr="00B80EC1">
        <w:rPr>
          <w:sz w:val="24"/>
          <w:szCs w:val="24"/>
          <w:lang w:val="fr-FR"/>
        </w:rPr>
        <w:t xml:space="preserve">2. Penfornis J.-L. Vocabulaire Progressif du Français des Affaires. CLE Internartional, 2013. – 102 c. </w:t>
      </w:r>
    </w:p>
    <w:p w:rsidR="00A83BA8" w:rsidRPr="00B80EC1" w:rsidRDefault="00A83BA8" w:rsidP="00BB12D1">
      <w:pPr>
        <w:pStyle w:val="a4"/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  <w:lang w:val="fr-FR"/>
        </w:rPr>
      </w:pPr>
      <w:r w:rsidRPr="00B80EC1">
        <w:rPr>
          <w:sz w:val="24"/>
          <w:szCs w:val="24"/>
          <w:lang w:val="fr-FR"/>
        </w:rPr>
        <w:t>3. Penfornis J.-L.  Français.com. Français professionnel. 2-e edition, CLE Internartional, 2011. – 120 c.</w:t>
      </w:r>
    </w:p>
    <w:p w:rsidR="00A83BA8" w:rsidRPr="00B80EC1" w:rsidRDefault="00A83BA8" w:rsidP="00BB12D1">
      <w:pPr>
        <w:pStyle w:val="a4"/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  <w:lang w:val="fr-FR"/>
        </w:rPr>
      </w:pPr>
      <w:r w:rsidRPr="00B80EC1">
        <w:rPr>
          <w:sz w:val="24"/>
          <w:szCs w:val="24"/>
          <w:lang w:val="fr-FR"/>
        </w:rPr>
        <w:t>4. Penfornis J.-L. Français.com. Cahier d’exercises. CLE Internartional, 2011. –132 c.</w:t>
      </w:r>
    </w:p>
    <w:p w:rsidR="00A83BA8" w:rsidRPr="00B80EC1" w:rsidRDefault="00A83BA8" w:rsidP="00BB12D1">
      <w:pPr>
        <w:pStyle w:val="a4"/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  <w:lang w:val="en-US"/>
        </w:rPr>
      </w:pPr>
      <w:r w:rsidRPr="00B80EC1">
        <w:rPr>
          <w:b/>
          <w:sz w:val="24"/>
          <w:szCs w:val="24"/>
        </w:rPr>
        <w:lastRenderedPageBreak/>
        <w:t>Немецкий</w:t>
      </w:r>
      <w:r w:rsidRPr="00B80EC1">
        <w:rPr>
          <w:b/>
          <w:sz w:val="24"/>
          <w:szCs w:val="24"/>
          <w:lang w:val="fr-FR"/>
        </w:rPr>
        <w:t xml:space="preserve"> </w:t>
      </w:r>
      <w:r w:rsidRPr="00B80EC1">
        <w:rPr>
          <w:b/>
          <w:sz w:val="24"/>
          <w:szCs w:val="24"/>
        </w:rPr>
        <w:t>язык</w:t>
      </w:r>
    </w:p>
    <w:p w:rsidR="00A83BA8" w:rsidRPr="00B80EC1" w:rsidRDefault="00A83BA8" w:rsidP="00BB12D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B80EC1">
        <w:t>1. Балабанова Л.А. Немецкий язык [Электронный ресурс]: сборник текстов для сам</w:t>
      </w:r>
      <w:r w:rsidRPr="00B80EC1">
        <w:t>о</w:t>
      </w:r>
      <w:r w:rsidRPr="00B80EC1">
        <w:t xml:space="preserve">стоятельного перевода для студентов технических факультетов. — Новосибирск: Сибирский государственный университет телекоммуникаций и информатики, 2015. — 65 c. — Режим доступа: </w:t>
      </w:r>
      <w:hyperlink r:id="rId15" w:history="1">
        <w:r w:rsidRPr="00B80EC1">
          <w:rPr>
            <w:rStyle w:val="af4"/>
            <w:color w:val="auto"/>
          </w:rPr>
          <w:t>http://www.iprbookshop.ru/54788</w:t>
        </w:r>
      </w:hyperlink>
      <w:r w:rsidRPr="00B80EC1">
        <w:t xml:space="preserve"> — ЭБС «</w:t>
      </w:r>
      <w:proofErr w:type="spellStart"/>
      <w:r w:rsidRPr="00B80EC1">
        <w:t>IPRbooks</w:t>
      </w:r>
      <w:proofErr w:type="spellEnd"/>
      <w:r w:rsidRPr="00B80EC1">
        <w:t>», по паролю.</w:t>
      </w:r>
    </w:p>
    <w:p w:rsidR="00A83BA8" w:rsidRPr="00B80EC1" w:rsidRDefault="00A83BA8" w:rsidP="00BB12D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B80EC1">
        <w:t xml:space="preserve">2. </w:t>
      </w:r>
      <w:proofErr w:type="spellStart"/>
      <w:r w:rsidRPr="00B80EC1">
        <w:t>Зыблева</w:t>
      </w:r>
      <w:proofErr w:type="spellEnd"/>
      <w:r w:rsidRPr="00B80EC1">
        <w:t xml:space="preserve"> Д.В. Немецкий язык. Профессиональная лексика для инженеров – </w:t>
      </w:r>
      <w:proofErr w:type="spellStart"/>
      <w:r w:rsidRPr="00B80EC1">
        <w:t>Deutsch</w:t>
      </w:r>
      <w:proofErr w:type="spellEnd"/>
      <w:r w:rsidRPr="00B80EC1">
        <w:t xml:space="preserve">. </w:t>
      </w:r>
      <w:proofErr w:type="spellStart"/>
      <w:r w:rsidRPr="00B80EC1">
        <w:t>Fachlexik</w:t>
      </w:r>
      <w:proofErr w:type="spellEnd"/>
      <w:r w:rsidRPr="00B80EC1">
        <w:t xml:space="preserve"> </w:t>
      </w:r>
      <w:proofErr w:type="spellStart"/>
      <w:r w:rsidRPr="00B80EC1">
        <w:t>fur</w:t>
      </w:r>
      <w:proofErr w:type="spellEnd"/>
      <w:r w:rsidRPr="00B80EC1">
        <w:t xml:space="preserve"> </w:t>
      </w:r>
      <w:proofErr w:type="spellStart"/>
      <w:r w:rsidRPr="00B80EC1">
        <w:t>Ingenieure</w:t>
      </w:r>
      <w:proofErr w:type="spellEnd"/>
      <w:r w:rsidRPr="00B80EC1">
        <w:t xml:space="preserve"> [Электронный ресурс]: учебное пособие. — Минск: </w:t>
      </w:r>
      <w:proofErr w:type="spellStart"/>
      <w:r w:rsidRPr="00B80EC1">
        <w:t>Вышэйшая</w:t>
      </w:r>
      <w:proofErr w:type="spellEnd"/>
      <w:r w:rsidRPr="00B80EC1">
        <w:t xml:space="preserve"> шк</w:t>
      </w:r>
      <w:r w:rsidRPr="00B80EC1">
        <w:t>о</w:t>
      </w:r>
      <w:r w:rsidRPr="00B80EC1">
        <w:t xml:space="preserve">ла, 2015.— 272 c.— Режим доступа: </w:t>
      </w:r>
      <w:hyperlink r:id="rId16" w:history="1">
        <w:r w:rsidRPr="00B80EC1">
          <w:rPr>
            <w:rStyle w:val="af4"/>
            <w:color w:val="auto"/>
          </w:rPr>
          <w:t>http://www.iprbookshop.ru/48011</w:t>
        </w:r>
      </w:hyperlink>
      <w:r w:rsidRPr="00B80EC1">
        <w:t xml:space="preserve"> — ЭБС «</w:t>
      </w:r>
      <w:proofErr w:type="spellStart"/>
      <w:r w:rsidRPr="00B80EC1">
        <w:t>IPRbooks</w:t>
      </w:r>
      <w:proofErr w:type="spellEnd"/>
      <w:r w:rsidRPr="00B80EC1">
        <w:t>», по паролю.</w:t>
      </w:r>
    </w:p>
    <w:p w:rsidR="00A83BA8" w:rsidRPr="00B80EC1" w:rsidRDefault="00A83BA8" w:rsidP="00BB12D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B80EC1">
        <w:t xml:space="preserve">3. Морозова М.А. Немецкий язык для пользователей информационно-коммуникационных технологий [Электронный ресурс]: учебное пособие. — Новосибирск: Новосибирский государственный технический университет, 2014.— 136 c.— Режим доступа: </w:t>
      </w:r>
      <w:hyperlink r:id="rId17" w:history="1">
        <w:r w:rsidRPr="00B80EC1">
          <w:rPr>
            <w:rStyle w:val="af4"/>
            <w:color w:val="auto"/>
          </w:rPr>
          <w:t>http://www.iprbookshop.ru/44808</w:t>
        </w:r>
      </w:hyperlink>
      <w:r w:rsidRPr="00B80EC1">
        <w:t xml:space="preserve"> — ЭБС «</w:t>
      </w:r>
      <w:proofErr w:type="spellStart"/>
      <w:r w:rsidRPr="00B80EC1">
        <w:t>IPRbooks</w:t>
      </w:r>
      <w:proofErr w:type="spellEnd"/>
      <w:r w:rsidRPr="00B80EC1">
        <w:t>», по паролю.</w:t>
      </w:r>
    </w:p>
    <w:p w:rsidR="00A83BA8" w:rsidRPr="00B80EC1" w:rsidRDefault="00A83BA8" w:rsidP="00BB12D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</w:p>
    <w:p w:rsidR="00A83BA8" w:rsidRPr="0039287F" w:rsidRDefault="00A83BA8" w:rsidP="00A83BA8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Pr="0039287F">
        <w:rPr>
          <w:b/>
        </w:rPr>
        <w:t>.2. Дополнительная литература:</w:t>
      </w:r>
    </w:p>
    <w:p w:rsidR="00A83BA8" w:rsidRPr="0039287F" w:rsidRDefault="00A83BA8" w:rsidP="001307D3">
      <w:pPr>
        <w:pStyle w:val="a4"/>
        <w:numPr>
          <w:ilvl w:val="0"/>
          <w:numId w:val="3"/>
        </w:numPr>
        <w:spacing w:line="240" w:lineRule="auto"/>
        <w:ind w:left="0" w:firstLine="680"/>
        <w:rPr>
          <w:sz w:val="24"/>
          <w:szCs w:val="24"/>
        </w:rPr>
      </w:pPr>
      <w:r w:rsidRPr="0039287F">
        <w:rPr>
          <w:b/>
          <w:sz w:val="24"/>
          <w:szCs w:val="24"/>
        </w:rPr>
        <w:t>Английский язык</w:t>
      </w:r>
      <w:r w:rsidRPr="0039287F">
        <w:rPr>
          <w:sz w:val="24"/>
          <w:szCs w:val="24"/>
          <w:shd w:val="clear" w:color="auto" w:fill="FCFCFC"/>
        </w:rPr>
        <w:t xml:space="preserve"> </w:t>
      </w:r>
    </w:p>
    <w:p w:rsidR="00A83BA8" w:rsidRPr="0039287F" w:rsidRDefault="00A83BA8" w:rsidP="001307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3A4970">
        <w:rPr>
          <w:sz w:val="24"/>
          <w:szCs w:val="24"/>
          <w:shd w:val="clear" w:color="auto" w:fill="FCFCFC"/>
        </w:rPr>
        <w:t>1</w:t>
      </w:r>
      <w:r w:rsidRPr="003A4970">
        <w:rPr>
          <w:sz w:val="24"/>
          <w:szCs w:val="24"/>
        </w:rPr>
        <w:t xml:space="preserve">. </w:t>
      </w:r>
      <w:proofErr w:type="spellStart"/>
      <w:r w:rsidRPr="0039287F">
        <w:rPr>
          <w:bCs/>
          <w:sz w:val="24"/>
          <w:szCs w:val="24"/>
        </w:rPr>
        <w:t>Бжиская</w:t>
      </w:r>
      <w:proofErr w:type="spellEnd"/>
      <w:r w:rsidRPr="0039287F">
        <w:rPr>
          <w:bCs/>
          <w:sz w:val="24"/>
          <w:szCs w:val="24"/>
        </w:rPr>
        <w:t>, Ю.В.</w:t>
      </w:r>
      <w:r w:rsidRPr="0039287F">
        <w:rPr>
          <w:sz w:val="24"/>
          <w:szCs w:val="24"/>
        </w:rPr>
        <w:t xml:space="preserve"> Английский язык: информационные системы и технологии : учеб</w:t>
      </w:r>
      <w:proofErr w:type="gramStart"/>
      <w:r w:rsidRPr="0039287F">
        <w:rPr>
          <w:sz w:val="24"/>
          <w:szCs w:val="24"/>
        </w:rPr>
        <w:t>.</w:t>
      </w:r>
      <w:proofErr w:type="gramEnd"/>
      <w:r w:rsidRPr="0039287F">
        <w:rPr>
          <w:sz w:val="24"/>
          <w:szCs w:val="24"/>
        </w:rPr>
        <w:t xml:space="preserve"> </w:t>
      </w:r>
      <w:proofErr w:type="gramStart"/>
      <w:r w:rsidRPr="0039287F">
        <w:rPr>
          <w:sz w:val="24"/>
          <w:szCs w:val="24"/>
        </w:rPr>
        <w:t>п</w:t>
      </w:r>
      <w:proofErr w:type="gramEnd"/>
      <w:r w:rsidRPr="0039287F">
        <w:rPr>
          <w:sz w:val="24"/>
          <w:szCs w:val="24"/>
        </w:rPr>
        <w:t xml:space="preserve">особие для вузов / Ю. В. </w:t>
      </w:r>
      <w:proofErr w:type="spellStart"/>
      <w:r w:rsidRPr="0039287F">
        <w:rPr>
          <w:sz w:val="24"/>
          <w:szCs w:val="24"/>
        </w:rPr>
        <w:t>Бжиская</w:t>
      </w:r>
      <w:proofErr w:type="spellEnd"/>
      <w:r w:rsidRPr="0039287F">
        <w:rPr>
          <w:sz w:val="24"/>
          <w:szCs w:val="24"/>
        </w:rPr>
        <w:t>, Е. В. Краснова. – Ростов-н/Д</w:t>
      </w:r>
      <w:proofErr w:type="gramStart"/>
      <w:r w:rsidRPr="0039287F">
        <w:rPr>
          <w:sz w:val="24"/>
          <w:szCs w:val="24"/>
        </w:rPr>
        <w:t xml:space="preserve"> :</w:t>
      </w:r>
      <w:proofErr w:type="gramEnd"/>
      <w:r w:rsidRPr="0039287F">
        <w:rPr>
          <w:sz w:val="24"/>
          <w:szCs w:val="24"/>
        </w:rPr>
        <w:t xml:space="preserve"> Феникс, 2008. – 250с. – (</w:t>
      </w:r>
      <w:proofErr w:type="spellStart"/>
      <w:r w:rsidRPr="0039287F">
        <w:rPr>
          <w:sz w:val="24"/>
          <w:szCs w:val="24"/>
        </w:rPr>
        <w:t>Высш</w:t>
      </w:r>
      <w:proofErr w:type="spellEnd"/>
      <w:r w:rsidRPr="0039287F">
        <w:rPr>
          <w:sz w:val="24"/>
          <w:szCs w:val="24"/>
        </w:rPr>
        <w:t xml:space="preserve">. образ.). </w:t>
      </w:r>
    </w:p>
    <w:p w:rsidR="00A83BA8" w:rsidRPr="0039287F" w:rsidRDefault="00A83BA8" w:rsidP="001307D3">
      <w:pPr>
        <w:pStyle w:val="a5"/>
        <w:spacing w:before="0" w:beforeAutospacing="0" w:after="0" w:afterAutospacing="0"/>
        <w:ind w:firstLine="709"/>
      </w:pPr>
      <w:r w:rsidRPr="0039287F">
        <w:rPr>
          <w:bCs/>
        </w:rPr>
        <w:t>2. Интернет в жизни планеты</w:t>
      </w:r>
      <w:r w:rsidRPr="0039287F">
        <w:t xml:space="preserve"> : учеб</w:t>
      </w:r>
      <w:proofErr w:type="gramStart"/>
      <w:r w:rsidRPr="0039287F">
        <w:t>.-</w:t>
      </w:r>
      <w:proofErr w:type="gramEnd"/>
      <w:r w:rsidRPr="0039287F">
        <w:t xml:space="preserve">справ. пособие по англ. языку / А.С. </w:t>
      </w:r>
      <w:proofErr w:type="spellStart"/>
      <w:r w:rsidRPr="0039287F">
        <w:t>Кутькова</w:t>
      </w:r>
      <w:proofErr w:type="spellEnd"/>
      <w:r w:rsidRPr="0039287F">
        <w:t xml:space="preserve"> [и др.]. – 3-е </w:t>
      </w:r>
      <w:proofErr w:type="spellStart"/>
      <w:r w:rsidRPr="0039287F">
        <w:t>изд.,стер</w:t>
      </w:r>
      <w:proofErr w:type="spellEnd"/>
      <w:r w:rsidRPr="0039287F">
        <w:t>. – М.</w:t>
      </w:r>
      <w:proofErr w:type="gramStart"/>
      <w:r w:rsidRPr="0039287F">
        <w:t xml:space="preserve"> :</w:t>
      </w:r>
      <w:proofErr w:type="gramEnd"/>
      <w:r w:rsidRPr="0039287F">
        <w:t xml:space="preserve"> </w:t>
      </w:r>
      <w:proofErr w:type="spellStart"/>
      <w:r w:rsidRPr="0039287F">
        <w:t>Высш</w:t>
      </w:r>
      <w:proofErr w:type="spellEnd"/>
      <w:r w:rsidRPr="0039287F">
        <w:t xml:space="preserve">. </w:t>
      </w:r>
      <w:proofErr w:type="spellStart"/>
      <w:r w:rsidRPr="0039287F">
        <w:t>шк</w:t>
      </w:r>
      <w:proofErr w:type="spellEnd"/>
      <w:r w:rsidRPr="0039287F">
        <w:t>., 2009. – 143с.</w:t>
      </w:r>
    </w:p>
    <w:p w:rsidR="00A83BA8" w:rsidRPr="0039287F" w:rsidRDefault="00A83BA8" w:rsidP="001307D3">
      <w:pPr>
        <w:pStyle w:val="a4"/>
        <w:numPr>
          <w:ilvl w:val="0"/>
          <w:numId w:val="3"/>
        </w:numPr>
        <w:spacing w:line="240" w:lineRule="auto"/>
        <w:ind w:left="0" w:firstLine="680"/>
        <w:rPr>
          <w:sz w:val="24"/>
          <w:szCs w:val="24"/>
        </w:rPr>
      </w:pPr>
      <w:r w:rsidRPr="0039287F">
        <w:rPr>
          <w:bCs/>
          <w:sz w:val="24"/>
          <w:szCs w:val="24"/>
        </w:rPr>
        <w:t xml:space="preserve">3. </w:t>
      </w:r>
      <w:proofErr w:type="spellStart"/>
      <w:r w:rsidRPr="0039287F">
        <w:rPr>
          <w:bCs/>
          <w:sz w:val="24"/>
          <w:szCs w:val="24"/>
        </w:rPr>
        <w:t>Заволокин</w:t>
      </w:r>
      <w:proofErr w:type="spellEnd"/>
      <w:r w:rsidRPr="0039287F">
        <w:rPr>
          <w:bCs/>
          <w:sz w:val="24"/>
          <w:szCs w:val="24"/>
        </w:rPr>
        <w:t xml:space="preserve">, А.И. </w:t>
      </w:r>
      <w:r w:rsidRPr="0039287F">
        <w:rPr>
          <w:sz w:val="24"/>
          <w:szCs w:val="24"/>
        </w:rPr>
        <w:t>Активная грамматика английского языка (к языковой автоматиз</w:t>
      </w:r>
      <w:r w:rsidRPr="0039287F">
        <w:rPr>
          <w:sz w:val="24"/>
          <w:szCs w:val="24"/>
        </w:rPr>
        <w:t>а</w:t>
      </w:r>
      <w:r w:rsidRPr="0039287F">
        <w:rPr>
          <w:sz w:val="24"/>
          <w:szCs w:val="24"/>
        </w:rPr>
        <w:t>ции). Для физико-математических и инженерно-технических специальностей : учеб</w:t>
      </w:r>
      <w:proofErr w:type="gramStart"/>
      <w:r w:rsidRPr="0039287F">
        <w:rPr>
          <w:sz w:val="24"/>
          <w:szCs w:val="24"/>
        </w:rPr>
        <w:t>.</w:t>
      </w:r>
      <w:proofErr w:type="gramEnd"/>
      <w:r w:rsidRPr="0039287F">
        <w:rPr>
          <w:sz w:val="24"/>
          <w:szCs w:val="24"/>
        </w:rPr>
        <w:t xml:space="preserve"> </w:t>
      </w:r>
      <w:proofErr w:type="gramStart"/>
      <w:r w:rsidRPr="0039287F">
        <w:rPr>
          <w:sz w:val="24"/>
          <w:szCs w:val="24"/>
        </w:rPr>
        <w:t>п</w:t>
      </w:r>
      <w:proofErr w:type="gramEnd"/>
      <w:r w:rsidRPr="0039287F">
        <w:rPr>
          <w:sz w:val="24"/>
          <w:szCs w:val="24"/>
        </w:rPr>
        <w:t xml:space="preserve">особие для вузов / А. И. </w:t>
      </w:r>
      <w:proofErr w:type="spellStart"/>
      <w:r w:rsidRPr="0039287F">
        <w:rPr>
          <w:sz w:val="24"/>
          <w:szCs w:val="24"/>
        </w:rPr>
        <w:t>Заволокин</w:t>
      </w:r>
      <w:proofErr w:type="spellEnd"/>
      <w:r w:rsidRPr="0039287F">
        <w:rPr>
          <w:sz w:val="24"/>
          <w:szCs w:val="24"/>
        </w:rPr>
        <w:t>, В. В. Миронов. - 2-е изд. - М. : Горячая линия - Телеком, 2015. - 240с.</w:t>
      </w:r>
    </w:p>
    <w:p w:rsidR="00A83BA8" w:rsidRPr="002878D6" w:rsidRDefault="00A83BA8" w:rsidP="001307D3">
      <w:pPr>
        <w:pStyle w:val="a4"/>
        <w:numPr>
          <w:ilvl w:val="0"/>
          <w:numId w:val="3"/>
        </w:numPr>
        <w:spacing w:line="240" w:lineRule="auto"/>
        <w:ind w:left="0" w:firstLine="680"/>
        <w:rPr>
          <w:sz w:val="24"/>
          <w:szCs w:val="24"/>
        </w:rPr>
      </w:pPr>
      <w:r w:rsidRPr="003A4970">
        <w:rPr>
          <w:color w:val="000000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E92F2A">
        <w:rPr>
          <w:color w:val="000000"/>
          <w:sz w:val="24"/>
          <w:szCs w:val="24"/>
          <w:shd w:val="clear" w:color="auto" w:fill="FFFFFF"/>
        </w:rPr>
        <w:t>Зенина</w:t>
      </w:r>
      <w:proofErr w:type="spellEnd"/>
      <w:r w:rsidRPr="00E92F2A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E92F2A">
        <w:rPr>
          <w:color w:val="000000"/>
          <w:sz w:val="24"/>
          <w:szCs w:val="24"/>
          <w:shd w:val="clear" w:color="auto" w:fill="FFFFFF"/>
        </w:rPr>
        <w:t>Л</w:t>
      </w:r>
      <w:r w:rsidRPr="00E92F2A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92F2A">
        <w:rPr>
          <w:color w:val="000000"/>
          <w:sz w:val="24"/>
          <w:szCs w:val="24"/>
          <w:shd w:val="clear" w:color="auto" w:fill="FFFFFF"/>
        </w:rPr>
        <w:t>В</w:t>
      </w:r>
      <w:r w:rsidRPr="00E92F2A">
        <w:rPr>
          <w:color w:val="000000"/>
          <w:sz w:val="24"/>
          <w:szCs w:val="24"/>
          <w:shd w:val="clear" w:color="auto" w:fill="FFFFFF"/>
          <w:lang w:val="en-US"/>
        </w:rPr>
        <w:t xml:space="preserve">. Get Ready for the Postgraduate Entrance English Exam. </w:t>
      </w:r>
      <w:proofErr w:type="spellStart"/>
      <w:r w:rsidRPr="00E92F2A">
        <w:rPr>
          <w:color w:val="000000"/>
          <w:sz w:val="24"/>
          <w:szCs w:val="24"/>
          <w:shd w:val="clear" w:color="auto" w:fill="FFFFFF"/>
        </w:rPr>
        <w:t>Working</w:t>
      </w:r>
      <w:proofErr w:type="spellEnd"/>
      <w:r w:rsidRPr="00E92F2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2F2A">
        <w:rPr>
          <w:color w:val="000000"/>
          <w:sz w:val="24"/>
          <w:szCs w:val="24"/>
          <w:shd w:val="clear" w:color="auto" w:fill="FFFFFF"/>
        </w:rPr>
        <w:t>with</w:t>
      </w:r>
      <w:proofErr w:type="spellEnd"/>
      <w:r w:rsidRPr="00E92F2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2F2A">
        <w:rPr>
          <w:color w:val="000000"/>
          <w:sz w:val="24"/>
          <w:szCs w:val="24"/>
          <w:shd w:val="clear" w:color="auto" w:fill="FFFFFF"/>
        </w:rPr>
        <w:t>Texts</w:t>
      </w:r>
      <w:proofErr w:type="spellEnd"/>
      <w:r w:rsidRPr="00E92F2A">
        <w:rPr>
          <w:color w:val="000000"/>
          <w:sz w:val="24"/>
          <w:szCs w:val="24"/>
          <w:shd w:val="clear" w:color="auto" w:fill="FFFFFF"/>
        </w:rPr>
        <w:t>. Часть 2</w:t>
      </w:r>
      <w:proofErr w:type="gramStart"/>
      <w:r w:rsidRPr="00E92F2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92F2A">
        <w:rPr>
          <w:color w:val="000000"/>
          <w:sz w:val="24"/>
          <w:szCs w:val="24"/>
          <w:shd w:val="clear" w:color="auto" w:fill="FFFFFF"/>
        </w:rPr>
        <w:t xml:space="preserve"> учебное пособие / Л. В. </w:t>
      </w:r>
      <w:proofErr w:type="spellStart"/>
      <w:r w:rsidRPr="00E92F2A">
        <w:rPr>
          <w:color w:val="000000"/>
          <w:sz w:val="24"/>
          <w:szCs w:val="24"/>
          <w:shd w:val="clear" w:color="auto" w:fill="FFFFFF"/>
        </w:rPr>
        <w:t>Зенина</w:t>
      </w:r>
      <w:proofErr w:type="spellEnd"/>
      <w:r w:rsidRPr="00E92F2A">
        <w:rPr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E92F2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92F2A">
        <w:rPr>
          <w:color w:val="000000"/>
          <w:sz w:val="24"/>
          <w:szCs w:val="24"/>
          <w:shd w:val="clear" w:color="auto" w:fill="FFFFFF"/>
        </w:rPr>
        <w:t xml:space="preserve"> Евразийский открытый институт, 2009. — 215 c. — ISBN 978-5-374-00235-5. — Текст</w:t>
      </w:r>
      <w:proofErr w:type="gramStart"/>
      <w:r w:rsidRPr="00E92F2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92F2A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http://www.iprbookshop.ru/10591.html (д</w:t>
      </w:r>
      <w:r w:rsidRPr="00E92F2A">
        <w:rPr>
          <w:color w:val="000000"/>
          <w:sz w:val="24"/>
          <w:szCs w:val="24"/>
          <w:shd w:val="clear" w:color="auto" w:fill="FFFFFF"/>
        </w:rPr>
        <w:t>а</w:t>
      </w:r>
      <w:r w:rsidRPr="00E92F2A">
        <w:rPr>
          <w:color w:val="000000"/>
          <w:sz w:val="24"/>
          <w:szCs w:val="24"/>
          <w:shd w:val="clear" w:color="auto" w:fill="FFFFFF"/>
        </w:rPr>
        <w:t xml:space="preserve">та обращения: 12.12.2020). — Режим доступа: </w:t>
      </w:r>
      <w:r w:rsidR="001307D3" w:rsidRPr="0039287F">
        <w:rPr>
          <w:sz w:val="24"/>
          <w:szCs w:val="24"/>
        </w:rPr>
        <w:t>по паролю</w:t>
      </w:r>
      <w:r w:rsidR="001307D3">
        <w:rPr>
          <w:sz w:val="24"/>
          <w:szCs w:val="24"/>
        </w:rPr>
        <w:t>.</w:t>
      </w:r>
    </w:p>
    <w:p w:rsidR="00A83BA8" w:rsidRPr="0039287F" w:rsidRDefault="00A83BA8" w:rsidP="001307D3">
      <w:pPr>
        <w:pStyle w:val="a4"/>
        <w:numPr>
          <w:ilvl w:val="0"/>
          <w:numId w:val="3"/>
        </w:numPr>
        <w:spacing w:line="240" w:lineRule="auto"/>
        <w:ind w:left="0" w:firstLine="680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39287F">
        <w:rPr>
          <w:bCs/>
          <w:sz w:val="24"/>
          <w:szCs w:val="24"/>
        </w:rPr>
        <w:t xml:space="preserve">. Романова, С.П. </w:t>
      </w:r>
      <w:r w:rsidRPr="0039287F">
        <w:rPr>
          <w:sz w:val="24"/>
          <w:szCs w:val="24"/>
        </w:rPr>
        <w:t xml:space="preserve">Пособие по переводу с английского на русский / С. П. Романова, А. Л. </w:t>
      </w:r>
      <w:proofErr w:type="spellStart"/>
      <w:r w:rsidRPr="0039287F">
        <w:rPr>
          <w:sz w:val="24"/>
          <w:szCs w:val="24"/>
        </w:rPr>
        <w:t>Коралова</w:t>
      </w:r>
      <w:proofErr w:type="spellEnd"/>
      <w:r w:rsidRPr="0039287F">
        <w:rPr>
          <w:sz w:val="24"/>
          <w:szCs w:val="24"/>
        </w:rPr>
        <w:t>. - М.</w:t>
      </w:r>
      <w:proofErr w:type="gramStart"/>
      <w:r w:rsidRPr="0039287F">
        <w:rPr>
          <w:sz w:val="24"/>
          <w:szCs w:val="24"/>
        </w:rPr>
        <w:t xml:space="preserve"> :</w:t>
      </w:r>
      <w:proofErr w:type="gramEnd"/>
      <w:r w:rsidRPr="0039287F">
        <w:rPr>
          <w:sz w:val="24"/>
          <w:szCs w:val="24"/>
        </w:rPr>
        <w:t xml:space="preserve"> КДУ, 2008. – 171 с.</w:t>
      </w:r>
    </w:p>
    <w:p w:rsidR="00A83BA8" w:rsidRDefault="00A83BA8" w:rsidP="001307D3">
      <w:pPr>
        <w:pStyle w:val="a5"/>
        <w:spacing w:before="0" w:beforeAutospacing="0" w:after="0" w:afterAutospacing="0"/>
        <w:ind w:firstLine="709"/>
      </w:pPr>
      <w:r>
        <w:t>6</w:t>
      </w:r>
      <w:r w:rsidRPr="0039287F">
        <w:t xml:space="preserve">. </w:t>
      </w:r>
      <w:r w:rsidRPr="0039287F">
        <w:rPr>
          <w:bCs/>
        </w:rPr>
        <w:t>Сальная, Л.К.</w:t>
      </w:r>
      <w:r w:rsidRPr="0039287F">
        <w:t xml:space="preserve"> Английский язык для специалистов в области информационной бе</w:t>
      </w:r>
      <w:r w:rsidRPr="0039287F">
        <w:t>з</w:t>
      </w:r>
      <w:r w:rsidRPr="0039287F">
        <w:t>опасности : учеб</w:t>
      </w:r>
      <w:proofErr w:type="gramStart"/>
      <w:r w:rsidRPr="0039287F">
        <w:t>.</w:t>
      </w:r>
      <w:proofErr w:type="gramEnd"/>
      <w:r w:rsidRPr="0039287F">
        <w:t xml:space="preserve"> </w:t>
      </w:r>
      <w:proofErr w:type="gramStart"/>
      <w:r w:rsidRPr="0039287F">
        <w:t>п</w:t>
      </w:r>
      <w:proofErr w:type="gramEnd"/>
      <w:r w:rsidRPr="0039287F">
        <w:t>особие / Л. К. Сальная, А. К. Шилов, Ю. А. Королева. - М.</w:t>
      </w:r>
      <w:proofErr w:type="gramStart"/>
      <w:r w:rsidRPr="0039287F">
        <w:t xml:space="preserve"> :</w:t>
      </w:r>
      <w:proofErr w:type="gramEnd"/>
      <w:r w:rsidRPr="0039287F">
        <w:t xml:space="preserve"> Гелиос АРВ, 2008. - 208с.</w:t>
      </w:r>
    </w:p>
    <w:p w:rsidR="00A83BA8" w:rsidRPr="0039287F" w:rsidRDefault="00A83BA8" w:rsidP="00A83BA8">
      <w:pPr>
        <w:pStyle w:val="a5"/>
        <w:spacing w:before="0" w:beforeAutospacing="0" w:after="0" w:afterAutospacing="0"/>
        <w:ind w:firstLine="709"/>
      </w:pPr>
    </w:p>
    <w:p w:rsidR="00A83BA8" w:rsidRPr="0039287F" w:rsidRDefault="00A83BA8" w:rsidP="00A83BA8">
      <w:pPr>
        <w:pStyle w:val="a5"/>
        <w:spacing w:before="0" w:beforeAutospacing="0" w:after="0" w:afterAutospacing="0"/>
        <w:ind w:firstLine="709"/>
      </w:pPr>
      <w:r w:rsidRPr="0039287F">
        <w:rPr>
          <w:b/>
        </w:rPr>
        <w:t>Французский язык</w:t>
      </w:r>
    </w:p>
    <w:p w:rsidR="00A83BA8" w:rsidRPr="0039287F" w:rsidRDefault="00A83BA8" w:rsidP="00A83BA8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39287F">
        <w:t xml:space="preserve">1. </w:t>
      </w:r>
      <w:proofErr w:type="spellStart"/>
      <w:r w:rsidRPr="0039287F">
        <w:t>Алекберова</w:t>
      </w:r>
      <w:proofErr w:type="spellEnd"/>
      <w:r w:rsidRPr="0039287F">
        <w:t xml:space="preserve"> И.Э. Французский язык. </w:t>
      </w:r>
      <w:r w:rsidRPr="0039287F">
        <w:rPr>
          <w:lang w:val="en-US"/>
        </w:rPr>
        <w:t>Le</w:t>
      </w:r>
      <w:r w:rsidRPr="0039287F">
        <w:t xml:space="preserve"> </w:t>
      </w:r>
      <w:proofErr w:type="spellStart"/>
      <w:r w:rsidRPr="0039287F">
        <w:rPr>
          <w:lang w:val="en-US"/>
        </w:rPr>
        <w:t>fran</w:t>
      </w:r>
      <w:proofErr w:type="spellEnd"/>
      <w:r w:rsidRPr="0039287F">
        <w:t>ç</w:t>
      </w:r>
      <w:proofErr w:type="spellStart"/>
      <w:r w:rsidRPr="0039287F">
        <w:rPr>
          <w:lang w:val="en-US"/>
        </w:rPr>
        <w:t>ais</w:t>
      </w:r>
      <w:proofErr w:type="spellEnd"/>
      <w:r w:rsidRPr="0039287F">
        <w:t xml:space="preserve">. </w:t>
      </w:r>
      <w:proofErr w:type="gramStart"/>
      <w:r w:rsidRPr="0039287F">
        <w:t>С</w:t>
      </w:r>
      <w:proofErr w:type="gramEnd"/>
      <w:r w:rsidRPr="0039287F">
        <w:rPr>
          <w:lang w:val="en-US"/>
        </w:rPr>
        <w:t>our</w:t>
      </w:r>
      <w:r w:rsidRPr="0039287F">
        <w:t xml:space="preserve"> </w:t>
      </w:r>
      <w:proofErr w:type="spellStart"/>
      <w:r w:rsidRPr="0039287F">
        <w:rPr>
          <w:lang w:val="en-US"/>
        </w:rPr>
        <w:t>pratique</w:t>
      </w:r>
      <w:proofErr w:type="spellEnd"/>
      <w:r w:rsidRPr="0039287F">
        <w:t xml:space="preserve"> [Электронный р</w:t>
      </w:r>
      <w:r w:rsidRPr="0039287F">
        <w:t>е</w:t>
      </w:r>
      <w:r w:rsidRPr="0039287F">
        <w:t xml:space="preserve">сурс]: практикум / И.Э </w:t>
      </w:r>
      <w:proofErr w:type="spellStart"/>
      <w:r w:rsidRPr="0039287F">
        <w:t>Алекберова</w:t>
      </w:r>
      <w:proofErr w:type="spellEnd"/>
      <w:r w:rsidRPr="0039287F">
        <w:t>. – Электрон</w:t>
      </w:r>
      <w:proofErr w:type="gramStart"/>
      <w:r w:rsidRPr="0039287F">
        <w:t>.</w:t>
      </w:r>
      <w:proofErr w:type="gramEnd"/>
      <w:r w:rsidRPr="0039287F">
        <w:t xml:space="preserve"> </w:t>
      </w:r>
      <w:proofErr w:type="gramStart"/>
      <w:r w:rsidRPr="0039287F">
        <w:t>т</w:t>
      </w:r>
      <w:proofErr w:type="gramEnd"/>
      <w:r w:rsidRPr="0039287F">
        <w:t>екстовые данные. – М.: Российская межд</w:t>
      </w:r>
      <w:r w:rsidRPr="0039287F">
        <w:t>у</w:t>
      </w:r>
      <w:r w:rsidRPr="0039287F">
        <w:t xml:space="preserve">народная академия туризма, Логос, 2015. – 96 с. – 978-5-98704-829-0. – Режим доступа: </w:t>
      </w:r>
      <w:hyperlink r:id="rId18" w:history="1">
        <w:r w:rsidRPr="0039287F">
          <w:rPr>
            <w:rStyle w:val="af4"/>
            <w:color w:val="auto"/>
            <w:lang w:val="en-US"/>
          </w:rPr>
          <w:t>http</w:t>
        </w:r>
        <w:r w:rsidRPr="0039287F">
          <w:rPr>
            <w:rStyle w:val="af4"/>
            <w:color w:val="auto"/>
          </w:rPr>
          <w:t>://</w:t>
        </w:r>
        <w:r w:rsidRPr="0039287F">
          <w:rPr>
            <w:rStyle w:val="af4"/>
            <w:color w:val="auto"/>
            <w:lang w:val="en-US"/>
          </w:rPr>
          <w:t>www</w:t>
        </w:r>
        <w:r w:rsidRPr="0039287F">
          <w:rPr>
            <w:rStyle w:val="af4"/>
            <w:color w:val="auto"/>
          </w:rPr>
          <w:t>.</w:t>
        </w:r>
        <w:proofErr w:type="spellStart"/>
        <w:r w:rsidRPr="0039287F">
          <w:rPr>
            <w:rStyle w:val="af4"/>
            <w:color w:val="auto"/>
            <w:lang w:val="en-US"/>
          </w:rPr>
          <w:t>iprbookshop</w:t>
        </w:r>
        <w:proofErr w:type="spellEnd"/>
        <w:r w:rsidRPr="0039287F">
          <w:rPr>
            <w:rStyle w:val="af4"/>
            <w:color w:val="auto"/>
          </w:rPr>
          <w:t>.</w:t>
        </w:r>
        <w:proofErr w:type="spellStart"/>
        <w:r w:rsidRPr="0039287F">
          <w:rPr>
            <w:rStyle w:val="af4"/>
            <w:color w:val="auto"/>
            <w:lang w:val="en-US"/>
          </w:rPr>
          <w:t>ru</w:t>
        </w:r>
        <w:proofErr w:type="spellEnd"/>
        <w:r w:rsidRPr="0039287F">
          <w:rPr>
            <w:rStyle w:val="af4"/>
            <w:color w:val="auto"/>
          </w:rPr>
          <w:t>/19388</w:t>
        </w:r>
      </w:hyperlink>
      <w:r w:rsidRPr="0039287F">
        <w:t>. ЭБС «</w:t>
      </w:r>
      <w:proofErr w:type="spellStart"/>
      <w:r w:rsidRPr="0039287F">
        <w:t>IPRbooks</w:t>
      </w:r>
      <w:proofErr w:type="spellEnd"/>
      <w:r w:rsidRPr="0039287F">
        <w:t>», по паролю.</w:t>
      </w:r>
    </w:p>
    <w:p w:rsidR="00A83BA8" w:rsidRPr="0039287F" w:rsidRDefault="00A83BA8" w:rsidP="00A83BA8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39287F">
        <w:t xml:space="preserve">2. </w:t>
      </w:r>
      <w:proofErr w:type="spellStart"/>
      <w:r w:rsidRPr="0039287F">
        <w:t>Голотвина</w:t>
      </w:r>
      <w:proofErr w:type="spellEnd"/>
      <w:r w:rsidRPr="0039287F">
        <w:t xml:space="preserve"> Н.В. Грамматика французского языка в схемах и упражнениях [Эле</w:t>
      </w:r>
      <w:r w:rsidRPr="0039287F">
        <w:t>к</w:t>
      </w:r>
      <w:r w:rsidRPr="0039287F">
        <w:t xml:space="preserve">тронный ресурс]: пособие </w:t>
      </w:r>
      <w:proofErr w:type="gramStart"/>
      <w:r w:rsidRPr="0039287F">
        <w:t>для</w:t>
      </w:r>
      <w:proofErr w:type="gramEnd"/>
      <w:r w:rsidRPr="0039287F">
        <w:t xml:space="preserve"> изучающих французский язык. — СПб</w:t>
      </w:r>
      <w:proofErr w:type="gramStart"/>
      <w:r w:rsidRPr="0039287F">
        <w:t xml:space="preserve">.: </w:t>
      </w:r>
      <w:proofErr w:type="gramEnd"/>
      <w:r w:rsidRPr="0039287F">
        <w:t>КАРО, 2013.— 176 c.— Режим доступа: http://www.iprbookshop.ru/19381.html.— ЭБС «</w:t>
      </w:r>
      <w:proofErr w:type="spellStart"/>
      <w:r w:rsidRPr="0039287F">
        <w:t>IPRbooks</w:t>
      </w:r>
      <w:proofErr w:type="spellEnd"/>
      <w:r w:rsidRPr="0039287F">
        <w:t xml:space="preserve">» </w:t>
      </w:r>
    </w:p>
    <w:p w:rsidR="00A83BA8" w:rsidRPr="0039287F" w:rsidRDefault="00A83BA8" w:rsidP="00A83BA8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39287F">
        <w:t>3. Иванченко А.И. Говорим по-французски [Электронный ресурс]: сборник упражн</w:t>
      </w:r>
      <w:r w:rsidRPr="0039287F">
        <w:t>е</w:t>
      </w:r>
      <w:r w:rsidRPr="0039287F">
        <w:t>ний для развития устной речи / А.И. Иванченко. – Электрон</w:t>
      </w:r>
      <w:proofErr w:type="gramStart"/>
      <w:r w:rsidRPr="0039287F">
        <w:t>.</w:t>
      </w:r>
      <w:proofErr w:type="gramEnd"/>
      <w:r w:rsidRPr="0039287F">
        <w:t xml:space="preserve"> </w:t>
      </w:r>
      <w:proofErr w:type="gramStart"/>
      <w:r w:rsidRPr="0039287F">
        <w:t>т</w:t>
      </w:r>
      <w:proofErr w:type="gramEnd"/>
      <w:r w:rsidRPr="0039287F">
        <w:t>екстовые данные. СПб</w:t>
      </w:r>
      <w:proofErr w:type="gramStart"/>
      <w:r w:rsidRPr="0039287F">
        <w:t xml:space="preserve">.: </w:t>
      </w:r>
      <w:proofErr w:type="gramEnd"/>
      <w:r w:rsidRPr="0039287F">
        <w:t xml:space="preserve">КАРО, 2009. – 256 с.  – 978-5-9925-0014-1. – Режим доступа: </w:t>
      </w:r>
      <w:hyperlink r:id="rId19" w:history="1">
        <w:r w:rsidRPr="0039287F">
          <w:rPr>
            <w:rStyle w:val="af4"/>
            <w:color w:val="auto"/>
            <w:lang w:val="en-US"/>
          </w:rPr>
          <w:t>http</w:t>
        </w:r>
        <w:r w:rsidRPr="0039287F">
          <w:rPr>
            <w:rStyle w:val="af4"/>
            <w:color w:val="auto"/>
          </w:rPr>
          <w:t>://</w:t>
        </w:r>
        <w:r w:rsidRPr="0039287F">
          <w:rPr>
            <w:rStyle w:val="af4"/>
            <w:color w:val="auto"/>
            <w:lang w:val="en-US"/>
          </w:rPr>
          <w:t>www</w:t>
        </w:r>
        <w:r w:rsidRPr="0039287F">
          <w:rPr>
            <w:rStyle w:val="af4"/>
            <w:color w:val="auto"/>
          </w:rPr>
          <w:t>.</w:t>
        </w:r>
        <w:proofErr w:type="spellStart"/>
        <w:r w:rsidRPr="0039287F">
          <w:rPr>
            <w:rStyle w:val="af4"/>
            <w:color w:val="auto"/>
            <w:lang w:val="en-US"/>
          </w:rPr>
          <w:t>iprbookshop</w:t>
        </w:r>
        <w:proofErr w:type="spellEnd"/>
        <w:r w:rsidRPr="0039287F">
          <w:rPr>
            <w:rStyle w:val="af4"/>
            <w:color w:val="auto"/>
          </w:rPr>
          <w:t>.</w:t>
        </w:r>
        <w:proofErr w:type="spellStart"/>
        <w:r w:rsidRPr="0039287F">
          <w:rPr>
            <w:rStyle w:val="af4"/>
            <w:color w:val="auto"/>
            <w:lang w:val="en-US"/>
          </w:rPr>
          <w:t>ru</w:t>
        </w:r>
        <w:proofErr w:type="spellEnd"/>
        <w:r w:rsidRPr="0039287F">
          <w:rPr>
            <w:rStyle w:val="af4"/>
            <w:color w:val="auto"/>
          </w:rPr>
          <w:t>/70113</w:t>
        </w:r>
      </w:hyperlink>
      <w:r w:rsidRPr="0039287F">
        <w:t>. ЭБС «</w:t>
      </w:r>
      <w:proofErr w:type="spellStart"/>
      <w:r w:rsidRPr="0039287F">
        <w:t>IPRbooks</w:t>
      </w:r>
      <w:proofErr w:type="spellEnd"/>
      <w:r w:rsidRPr="0039287F">
        <w:t>», по паролю.</w:t>
      </w:r>
    </w:p>
    <w:p w:rsidR="00A83BA8" w:rsidRPr="0039287F" w:rsidRDefault="00A83BA8" w:rsidP="00A83BA8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39287F">
        <w:t>4. Иванченко А.И. Грамматика французского языка в упражнениях [Электронный р</w:t>
      </w:r>
      <w:r w:rsidRPr="0039287F">
        <w:t>е</w:t>
      </w:r>
      <w:r w:rsidRPr="0039287F">
        <w:t>сурс]: 400 упражнений с ключами и комментариями. — СПб</w:t>
      </w:r>
      <w:proofErr w:type="gramStart"/>
      <w:r w:rsidRPr="0039287F">
        <w:t xml:space="preserve">.: </w:t>
      </w:r>
      <w:proofErr w:type="gramEnd"/>
      <w:r w:rsidRPr="0039287F">
        <w:t>КАРО, 2014.— 352 c.— Режим доступа: http://www.iprbookshop.ru/19495.html.— ЭБС «</w:t>
      </w:r>
      <w:proofErr w:type="spellStart"/>
      <w:r w:rsidRPr="0039287F">
        <w:t>IPRbooks</w:t>
      </w:r>
      <w:proofErr w:type="spellEnd"/>
      <w:r w:rsidRPr="0039287F">
        <w:t>»</w:t>
      </w:r>
    </w:p>
    <w:p w:rsidR="00A83BA8" w:rsidRPr="0039287F" w:rsidRDefault="00A83BA8" w:rsidP="00A83BA8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39287F">
        <w:lastRenderedPageBreak/>
        <w:t>5. Скорик Л.Г. Грамматика французского языка. Теория и практика [Электронный р</w:t>
      </w:r>
      <w:r w:rsidRPr="0039287F">
        <w:t>е</w:t>
      </w:r>
      <w:r w:rsidRPr="0039287F">
        <w:t>сурс]</w:t>
      </w:r>
      <w:proofErr w:type="gramStart"/>
      <w:r w:rsidRPr="0039287F">
        <w:t xml:space="preserve"> :</w:t>
      </w:r>
      <w:proofErr w:type="gramEnd"/>
      <w:r w:rsidRPr="0039287F">
        <w:t xml:space="preserve"> учебное пособие / Л.Г. Скорик. – Электрон</w:t>
      </w:r>
      <w:proofErr w:type="gramStart"/>
      <w:r w:rsidRPr="0039287F">
        <w:t>.</w:t>
      </w:r>
      <w:proofErr w:type="gramEnd"/>
      <w:r w:rsidRPr="0039287F">
        <w:t xml:space="preserve"> </w:t>
      </w:r>
      <w:proofErr w:type="gramStart"/>
      <w:r w:rsidRPr="0039287F">
        <w:t>т</w:t>
      </w:r>
      <w:proofErr w:type="gramEnd"/>
      <w:r w:rsidRPr="0039287F">
        <w:t>екстовые данные. – М.</w:t>
      </w:r>
      <w:proofErr w:type="gramStart"/>
      <w:r w:rsidRPr="0039287F">
        <w:t xml:space="preserve"> :</w:t>
      </w:r>
      <w:proofErr w:type="gramEnd"/>
      <w:r w:rsidRPr="0039287F">
        <w:t>Московский п</w:t>
      </w:r>
      <w:r w:rsidRPr="0039287F">
        <w:t>е</w:t>
      </w:r>
      <w:r w:rsidRPr="0039287F">
        <w:t>дагогический государственный университет, 2014. – 240 с. – 978-5-4263-0140-5. – Режим д</w:t>
      </w:r>
      <w:r w:rsidRPr="0039287F">
        <w:t>о</w:t>
      </w:r>
      <w:r w:rsidRPr="0039287F">
        <w:t xml:space="preserve">ступа: </w:t>
      </w:r>
      <w:hyperlink r:id="rId20" w:history="1">
        <w:r w:rsidRPr="0039287F">
          <w:rPr>
            <w:rStyle w:val="af4"/>
            <w:color w:val="auto"/>
            <w:lang w:val="en-US"/>
          </w:rPr>
          <w:t>http</w:t>
        </w:r>
        <w:r w:rsidRPr="0039287F">
          <w:rPr>
            <w:rStyle w:val="af4"/>
            <w:color w:val="auto"/>
          </w:rPr>
          <w:t>://</w:t>
        </w:r>
        <w:r w:rsidRPr="0039287F">
          <w:rPr>
            <w:rStyle w:val="af4"/>
            <w:color w:val="auto"/>
            <w:lang w:val="en-US"/>
          </w:rPr>
          <w:t>www</w:t>
        </w:r>
        <w:r w:rsidRPr="0039287F">
          <w:rPr>
            <w:rStyle w:val="af4"/>
            <w:color w:val="auto"/>
          </w:rPr>
          <w:t>.</w:t>
        </w:r>
        <w:proofErr w:type="spellStart"/>
        <w:r w:rsidRPr="0039287F">
          <w:rPr>
            <w:rStyle w:val="af4"/>
            <w:color w:val="auto"/>
            <w:lang w:val="en-US"/>
          </w:rPr>
          <w:t>iprbookshop</w:t>
        </w:r>
        <w:proofErr w:type="spellEnd"/>
        <w:r w:rsidRPr="0039287F">
          <w:rPr>
            <w:rStyle w:val="af4"/>
            <w:color w:val="auto"/>
          </w:rPr>
          <w:t>.</w:t>
        </w:r>
        <w:proofErr w:type="spellStart"/>
        <w:r w:rsidRPr="0039287F">
          <w:rPr>
            <w:rStyle w:val="af4"/>
            <w:color w:val="auto"/>
            <w:lang w:val="en-US"/>
          </w:rPr>
          <w:t>ru</w:t>
        </w:r>
        <w:proofErr w:type="spellEnd"/>
        <w:r w:rsidRPr="0039287F">
          <w:rPr>
            <w:rStyle w:val="af4"/>
            <w:color w:val="auto"/>
          </w:rPr>
          <w:t>/70113</w:t>
        </w:r>
      </w:hyperlink>
      <w:r w:rsidRPr="0039287F">
        <w:t>. ЭБС «</w:t>
      </w:r>
      <w:proofErr w:type="spellStart"/>
      <w:r w:rsidRPr="0039287F">
        <w:t>IPRbooks</w:t>
      </w:r>
      <w:proofErr w:type="spellEnd"/>
      <w:r w:rsidRPr="0039287F">
        <w:t>», по паролю.</w:t>
      </w:r>
    </w:p>
    <w:p w:rsidR="00A83BA8" w:rsidRPr="0039287F" w:rsidRDefault="00A83BA8" w:rsidP="00A83BA8">
      <w:pPr>
        <w:pStyle w:val="a5"/>
        <w:tabs>
          <w:tab w:val="left" w:pos="993"/>
        </w:tabs>
        <w:spacing w:before="0" w:beforeAutospacing="0" w:after="0" w:afterAutospacing="0"/>
        <w:ind w:left="720"/>
        <w:rPr>
          <w:b/>
        </w:rPr>
      </w:pPr>
      <w:r w:rsidRPr="0039287F">
        <w:rPr>
          <w:b/>
        </w:rPr>
        <w:t>Немецкий язык</w:t>
      </w:r>
    </w:p>
    <w:p w:rsidR="00A83BA8" w:rsidRPr="0039287F" w:rsidRDefault="00A83BA8" w:rsidP="00A83BA8">
      <w:pPr>
        <w:numPr>
          <w:ilvl w:val="3"/>
          <w:numId w:val="3"/>
        </w:numPr>
        <w:tabs>
          <w:tab w:val="clear" w:pos="864"/>
          <w:tab w:val="num" w:pos="0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39287F">
        <w:rPr>
          <w:sz w:val="24"/>
          <w:szCs w:val="24"/>
          <w:lang w:eastAsia="ru-RU"/>
        </w:rPr>
        <w:t xml:space="preserve">1. </w:t>
      </w:r>
      <w:proofErr w:type="spellStart"/>
      <w:r w:rsidRPr="0039287F">
        <w:rPr>
          <w:sz w:val="24"/>
          <w:szCs w:val="24"/>
          <w:lang w:eastAsia="ru-RU"/>
        </w:rPr>
        <w:t>Дальке</w:t>
      </w:r>
      <w:proofErr w:type="spellEnd"/>
      <w:r w:rsidRPr="0039287F">
        <w:rPr>
          <w:sz w:val="24"/>
          <w:szCs w:val="24"/>
          <w:lang w:eastAsia="ru-RU"/>
        </w:rPr>
        <w:t xml:space="preserve"> С.Г. Немецкий язык [Электронный ресурс]: учебное пособие. — Омск: О</w:t>
      </w:r>
      <w:r w:rsidRPr="0039287F">
        <w:rPr>
          <w:sz w:val="24"/>
          <w:szCs w:val="24"/>
          <w:lang w:eastAsia="ru-RU"/>
        </w:rPr>
        <w:t>м</w:t>
      </w:r>
      <w:r w:rsidRPr="0039287F">
        <w:rPr>
          <w:sz w:val="24"/>
          <w:szCs w:val="24"/>
          <w:lang w:eastAsia="ru-RU"/>
        </w:rPr>
        <w:t xml:space="preserve">ский государственный институт сервиса, 2014. — 100 c.— Режим доступа: </w:t>
      </w:r>
      <w:hyperlink r:id="rId21" w:history="1">
        <w:r w:rsidRPr="0039287F">
          <w:rPr>
            <w:rStyle w:val="af4"/>
            <w:color w:val="auto"/>
            <w:sz w:val="24"/>
            <w:szCs w:val="24"/>
            <w:lang w:eastAsia="ru-RU"/>
          </w:rPr>
          <w:t>http://www.iprbookshop.ru/26687</w:t>
        </w:r>
      </w:hyperlink>
      <w:r w:rsidRPr="0039287F">
        <w:rPr>
          <w:sz w:val="24"/>
          <w:szCs w:val="24"/>
          <w:lang w:eastAsia="ru-RU"/>
        </w:rPr>
        <w:t xml:space="preserve"> .— </w:t>
      </w:r>
      <w:r w:rsidRPr="0039287F">
        <w:rPr>
          <w:sz w:val="24"/>
          <w:szCs w:val="24"/>
        </w:rPr>
        <w:t>ЭБС «</w:t>
      </w:r>
      <w:proofErr w:type="spellStart"/>
      <w:r w:rsidRPr="0039287F">
        <w:rPr>
          <w:sz w:val="24"/>
          <w:szCs w:val="24"/>
        </w:rPr>
        <w:t>IPRbooks</w:t>
      </w:r>
      <w:proofErr w:type="spellEnd"/>
      <w:r w:rsidRPr="0039287F">
        <w:rPr>
          <w:sz w:val="24"/>
          <w:szCs w:val="24"/>
        </w:rPr>
        <w:t>», по паролю.</w:t>
      </w:r>
    </w:p>
    <w:p w:rsidR="00A83BA8" w:rsidRPr="0039287F" w:rsidRDefault="00A83BA8" w:rsidP="00A83BA8">
      <w:pPr>
        <w:numPr>
          <w:ilvl w:val="3"/>
          <w:numId w:val="3"/>
        </w:numPr>
        <w:tabs>
          <w:tab w:val="clear" w:pos="864"/>
          <w:tab w:val="num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sz w:val="24"/>
          <w:szCs w:val="24"/>
          <w:lang w:eastAsia="ru-RU"/>
        </w:rPr>
        <w:t xml:space="preserve">2. </w:t>
      </w:r>
      <w:proofErr w:type="spellStart"/>
      <w:r w:rsidRPr="0039287F">
        <w:rPr>
          <w:sz w:val="24"/>
          <w:szCs w:val="24"/>
          <w:lang w:eastAsia="ru-RU"/>
        </w:rPr>
        <w:t>Наседкина</w:t>
      </w:r>
      <w:proofErr w:type="spellEnd"/>
      <w:r w:rsidRPr="0039287F">
        <w:rPr>
          <w:sz w:val="24"/>
          <w:szCs w:val="24"/>
          <w:lang w:eastAsia="ru-RU"/>
        </w:rPr>
        <w:t xml:space="preserve"> Г.А. Времена глагола [Электронный ресурс]: тренировочные упражнения по грамматике немецкого языка для студентов неязыковых вузов. — Челябинск: Челябинский государственный институт культуры, 2011.— 36 c.— Режим доступа: </w:t>
      </w:r>
      <w:hyperlink r:id="rId22" w:history="1">
        <w:r w:rsidRPr="0039287F">
          <w:rPr>
            <w:rStyle w:val="af4"/>
            <w:color w:val="auto"/>
            <w:sz w:val="24"/>
            <w:szCs w:val="24"/>
            <w:lang w:eastAsia="ru-RU"/>
          </w:rPr>
          <w:t>http://www.iprbookshop.ru/56397</w:t>
        </w:r>
      </w:hyperlink>
      <w:r w:rsidRPr="0039287F">
        <w:rPr>
          <w:sz w:val="24"/>
          <w:szCs w:val="24"/>
          <w:lang w:eastAsia="ru-RU"/>
        </w:rPr>
        <w:t xml:space="preserve"> .— </w:t>
      </w:r>
      <w:r w:rsidRPr="0039287F">
        <w:rPr>
          <w:sz w:val="24"/>
          <w:szCs w:val="24"/>
        </w:rPr>
        <w:t>ЭБС «</w:t>
      </w:r>
      <w:proofErr w:type="spellStart"/>
      <w:r w:rsidRPr="0039287F">
        <w:rPr>
          <w:sz w:val="24"/>
          <w:szCs w:val="24"/>
        </w:rPr>
        <w:t>IPRbooks</w:t>
      </w:r>
      <w:proofErr w:type="spellEnd"/>
      <w:r w:rsidRPr="0039287F">
        <w:rPr>
          <w:sz w:val="24"/>
          <w:szCs w:val="24"/>
        </w:rPr>
        <w:t>», по паролю.</w:t>
      </w:r>
    </w:p>
    <w:p w:rsidR="00A83BA8" w:rsidRPr="0039287F" w:rsidRDefault="00A83BA8" w:rsidP="00A83BA8">
      <w:pPr>
        <w:numPr>
          <w:ilvl w:val="3"/>
          <w:numId w:val="3"/>
        </w:numPr>
        <w:tabs>
          <w:tab w:val="clear" w:pos="864"/>
          <w:tab w:val="num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sz w:val="24"/>
          <w:szCs w:val="24"/>
          <w:lang w:eastAsia="ru-RU"/>
        </w:rPr>
        <w:t xml:space="preserve">3. </w:t>
      </w:r>
      <w:proofErr w:type="spellStart"/>
      <w:r w:rsidRPr="0039287F">
        <w:rPr>
          <w:sz w:val="24"/>
          <w:szCs w:val="24"/>
          <w:lang w:eastAsia="ru-RU"/>
        </w:rPr>
        <w:t>Наседкина</w:t>
      </w:r>
      <w:proofErr w:type="spellEnd"/>
      <w:r w:rsidRPr="0039287F">
        <w:rPr>
          <w:sz w:val="24"/>
          <w:szCs w:val="24"/>
          <w:lang w:eastAsia="ru-RU"/>
        </w:rPr>
        <w:t xml:space="preserve"> Г.А. Страноведение Германии [Электронный ресурс]: сборник текстов по немецкому языку для студентов неязыковых вузов. — Челябинск: Челябинский госуда</w:t>
      </w:r>
      <w:r w:rsidRPr="0039287F">
        <w:rPr>
          <w:sz w:val="24"/>
          <w:szCs w:val="24"/>
          <w:lang w:eastAsia="ru-RU"/>
        </w:rPr>
        <w:t>р</w:t>
      </w:r>
      <w:r w:rsidRPr="0039287F">
        <w:rPr>
          <w:sz w:val="24"/>
          <w:szCs w:val="24"/>
          <w:lang w:eastAsia="ru-RU"/>
        </w:rPr>
        <w:t xml:space="preserve">ственный институт культуры, 2011.— 31 c.— Режим доступа: </w:t>
      </w:r>
      <w:hyperlink r:id="rId23" w:history="1">
        <w:r w:rsidRPr="0039287F">
          <w:rPr>
            <w:rStyle w:val="af4"/>
            <w:color w:val="auto"/>
            <w:sz w:val="24"/>
            <w:szCs w:val="24"/>
            <w:lang w:eastAsia="ru-RU"/>
          </w:rPr>
          <w:t>http://www.iprbookshop.ru/56509</w:t>
        </w:r>
      </w:hyperlink>
      <w:r w:rsidRPr="0039287F">
        <w:rPr>
          <w:sz w:val="24"/>
          <w:szCs w:val="24"/>
          <w:lang w:eastAsia="ru-RU"/>
        </w:rPr>
        <w:t xml:space="preserve"> .— </w:t>
      </w:r>
      <w:r w:rsidRPr="0039287F">
        <w:rPr>
          <w:sz w:val="24"/>
          <w:szCs w:val="24"/>
        </w:rPr>
        <w:t>ЭБС «</w:t>
      </w:r>
      <w:proofErr w:type="spellStart"/>
      <w:r w:rsidRPr="0039287F">
        <w:rPr>
          <w:sz w:val="24"/>
          <w:szCs w:val="24"/>
        </w:rPr>
        <w:t>IPRbooks</w:t>
      </w:r>
      <w:proofErr w:type="spellEnd"/>
      <w:r w:rsidRPr="0039287F">
        <w:rPr>
          <w:sz w:val="24"/>
          <w:szCs w:val="24"/>
        </w:rPr>
        <w:t>», по паролю.</w:t>
      </w:r>
    </w:p>
    <w:p w:rsidR="00A83BA8" w:rsidRPr="0039287F" w:rsidRDefault="00A83BA8" w:rsidP="00A83BA8">
      <w:pPr>
        <w:numPr>
          <w:ilvl w:val="3"/>
          <w:numId w:val="3"/>
        </w:numPr>
        <w:tabs>
          <w:tab w:val="clear" w:pos="864"/>
          <w:tab w:val="num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sz w:val="24"/>
          <w:szCs w:val="24"/>
        </w:rPr>
        <w:t xml:space="preserve">4. </w:t>
      </w:r>
      <w:r w:rsidRPr="0039287F">
        <w:rPr>
          <w:sz w:val="24"/>
          <w:szCs w:val="24"/>
          <w:lang w:eastAsia="ru-RU"/>
        </w:rPr>
        <w:t>Немецкий язык [Электронный ресурс]: учебно-методическое пособие № 11. — СПб</w:t>
      </w:r>
      <w:proofErr w:type="gramStart"/>
      <w:r w:rsidRPr="0039287F">
        <w:rPr>
          <w:sz w:val="24"/>
          <w:szCs w:val="24"/>
          <w:lang w:eastAsia="ru-RU"/>
        </w:rPr>
        <w:t xml:space="preserve">.: </w:t>
      </w:r>
      <w:proofErr w:type="gramEnd"/>
      <w:r w:rsidRPr="0039287F">
        <w:rPr>
          <w:sz w:val="24"/>
          <w:szCs w:val="24"/>
          <w:lang w:eastAsia="ru-RU"/>
        </w:rPr>
        <w:t>Санкт-Петербургский государственный архитектурно-строительный университет, ЭБС АСВ, 2013.— 104 c.— Режим доступа: http://www.iprbookshop.ru/19013.html.— ЭБС «</w:t>
      </w:r>
      <w:proofErr w:type="spellStart"/>
      <w:r w:rsidRPr="0039287F">
        <w:rPr>
          <w:sz w:val="24"/>
          <w:szCs w:val="24"/>
          <w:lang w:eastAsia="ru-RU"/>
        </w:rPr>
        <w:t>IPRbooks</w:t>
      </w:r>
      <w:proofErr w:type="spellEnd"/>
      <w:r w:rsidRPr="0039287F">
        <w:rPr>
          <w:sz w:val="24"/>
          <w:szCs w:val="24"/>
          <w:lang w:eastAsia="ru-RU"/>
        </w:rPr>
        <w:t>»</w:t>
      </w:r>
      <w:r w:rsidRPr="0039287F">
        <w:rPr>
          <w:sz w:val="24"/>
          <w:szCs w:val="24"/>
        </w:rPr>
        <w:t>, по паролю.</w:t>
      </w:r>
    </w:p>
    <w:p w:rsidR="00A83BA8" w:rsidRPr="0039287F" w:rsidRDefault="00A83BA8" w:rsidP="00A83BA8">
      <w:pPr>
        <w:numPr>
          <w:ilvl w:val="3"/>
          <w:numId w:val="3"/>
        </w:numPr>
        <w:tabs>
          <w:tab w:val="clear" w:pos="864"/>
          <w:tab w:val="num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9287F">
        <w:rPr>
          <w:sz w:val="24"/>
          <w:szCs w:val="24"/>
          <w:lang w:eastAsia="ru-RU"/>
        </w:rPr>
        <w:t xml:space="preserve">5. </w:t>
      </w:r>
      <w:proofErr w:type="gramStart"/>
      <w:r w:rsidRPr="0039287F">
        <w:rPr>
          <w:sz w:val="24"/>
          <w:szCs w:val="24"/>
          <w:lang w:eastAsia="ru-RU"/>
        </w:rPr>
        <w:t>Пасечная</w:t>
      </w:r>
      <w:proofErr w:type="gramEnd"/>
      <w:r w:rsidRPr="0039287F">
        <w:rPr>
          <w:sz w:val="24"/>
          <w:szCs w:val="24"/>
          <w:lang w:eastAsia="ru-RU"/>
        </w:rPr>
        <w:t xml:space="preserve"> Л.А. </w:t>
      </w:r>
      <w:proofErr w:type="spellStart"/>
      <w:r w:rsidRPr="0039287F">
        <w:rPr>
          <w:sz w:val="24"/>
          <w:szCs w:val="24"/>
          <w:lang w:eastAsia="ru-RU"/>
        </w:rPr>
        <w:t>Стренадюк</w:t>
      </w:r>
      <w:proofErr w:type="spellEnd"/>
      <w:r w:rsidRPr="0039287F">
        <w:rPr>
          <w:sz w:val="24"/>
          <w:szCs w:val="24"/>
          <w:lang w:eastAsia="ru-RU"/>
        </w:rPr>
        <w:t xml:space="preserve"> Г.С. </w:t>
      </w:r>
      <w:proofErr w:type="spellStart"/>
      <w:r w:rsidRPr="0039287F">
        <w:rPr>
          <w:sz w:val="24"/>
          <w:szCs w:val="24"/>
          <w:lang w:eastAsia="ru-RU"/>
        </w:rPr>
        <w:t>Technisches</w:t>
      </w:r>
      <w:proofErr w:type="spellEnd"/>
      <w:r w:rsidRPr="0039287F">
        <w:rPr>
          <w:sz w:val="24"/>
          <w:szCs w:val="24"/>
          <w:lang w:eastAsia="ru-RU"/>
        </w:rPr>
        <w:t xml:space="preserve"> </w:t>
      </w:r>
      <w:proofErr w:type="spellStart"/>
      <w:r w:rsidRPr="0039287F">
        <w:rPr>
          <w:sz w:val="24"/>
          <w:szCs w:val="24"/>
          <w:lang w:eastAsia="ru-RU"/>
        </w:rPr>
        <w:t>Deutsch</w:t>
      </w:r>
      <w:proofErr w:type="spellEnd"/>
      <w:r w:rsidRPr="0039287F">
        <w:rPr>
          <w:sz w:val="24"/>
          <w:szCs w:val="24"/>
          <w:lang w:eastAsia="ru-RU"/>
        </w:rPr>
        <w:t xml:space="preserve"> [Электронный ресурс]: учебное пособие по немецкому языку. — Оренбург: Оренбургский государственный университет, ЭБС АСВ, 2016.— 146 c.— Режим доступа: </w:t>
      </w:r>
      <w:hyperlink r:id="rId24" w:history="1">
        <w:r w:rsidRPr="0039287F">
          <w:rPr>
            <w:rStyle w:val="af4"/>
            <w:color w:val="auto"/>
            <w:sz w:val="24"/>
            <w:szCs w:val="24"/>
            <w:lang w:eastAsia="ru-RU"/>
          </w:rPr>
          <w:t>http://www.iprbookshop.ru/61348</w:t>
        </w:r>
      </w:hyperlink>
      <w:r w:rsidRPr="0039287F">
        <w:rPr>
          <w:sz w:val="24"/>
          <w:szCs w:val="24"/>
          <w:lang w:eastAsia="ru-RU"/>
        </w:rPr>
        <w:t xml:space="preserve"> — </w:t>
      </w:r>
      <w:r w:rsidRPr="0039287F">
        <w:rPr>
          <w:sz w:val="24"/>
          <w:szCs w:val="24"/>
        </w:rPr>
        <w:t>ЭБС «</w:t>
      </w:r>
      <w:proofErr w:type="spellStart"/>
      <w:r w:rsidRPr="0039287F">
        <w:rPr>
          <w:sz w:val="24"/>
          <w:szCs w:val="24"/>
        </w:rPr>
        <w:t>IPRbooks</w:t>
      </w:r>
      <w:proofErr w:type="spellEnd"/>
      <w:r w:rsidRPr="0039287F">
        <w:rPr>
          <w:sz w:val="24"/>
          <w:szCs w:val="24"/>
        </w:rPr>
        <w:t>», по паролю.</w:t>
      </w:r>
    </w:p>
    <w:p w:rsidR="00A83BA8" w:rsidRDefault="00A83BA8" w:rsidP="00A83BA8">
      <w:pPr>
        <w:spacing w:line="240" w:lineRule="auto"/>
        <w:jc w:val="both"/>
        <w:rPr>
          <w:sz w:val="24"/>
          <w:szCs w:val="24"/>
        </w:rPr>
      </w:pPr>
    </w:p>
    <w:p w:rsidR="00A83BA8" w:rsidRDefault="00A83BA8" w:rsidP="00A83BA8">
      <w:pPr>
        <w:pStyle w:val="a4"/>
        <w:spacing w:line="240" w:lineRule="auto"/>
        <w:ind w:left="0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6.3. </w:t>
      </w:r>
      <w:r w:rsidRPr="006C51F1">
        <w:rPr>
          <w:b/>
          <w:bCs/>
          <w:sz w:val="24"/>
          <w:szCs w:val="24"/>
        </w:rPr>
        <w:t>Нормативные правовые акты</w:t>
      </w:r>
    </w:p>
    <w:p w:rsidR="00A83BA8" w:rsidRDefault="00A83BA8" w:rsidP="00A83BA8">
      <w:pPr>
        <w:pStyle w:val="a4"/>
        <w:spacing w:line="240" w:lineRule="auto"/>
        <w:ind w:left="0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6.4. Периодические издания</w:t>
      </w:r>
    </w:p>
    <w:p w:rsidR="00A83BA8" w:rsidRDefault="00A83BA8" w:rsidP="00A83BA8">
      <w:pPr>
        <w:spacing w:line="240" w:lineRule="auto"/>
        <w:ind w:firstLine="709"/>
        <w:jc w:val="both"/>
        <w:rPr>
          <w:sz w:val="24"/>
          <w:szCs w:val="24"/>
        </w:rPr>
      </w:pPr>
    </w:p>
    <w:p w:rsidR="00A83BA8" w:rsidRPr="00D93F30" w:rsidRDefault="00A83BA8" w:rsidP="00A83BA8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6.5.</w:t>
      </w:r>
      <w:r w:rsidRPr="00D93F30">
        <w:rPr>
          <w:b/>
          <w:bCs/>
          <w:sz w:val="24"/>
          <w:szCs w:val="24"/>
        </w:rPr>
        <w:t xml:space="preserve"> Методические указания к практическим занятиям/лабораторным занятиям</w:t>
      </w:r>
    </w:p>
    <w:p w:rsidR="00A83BA8" w:rsidRPr="0039287F" w:rsidRDefault="00A83BA8" w:rsidP="00A83BA8">
      <w:pPr>
        <w:spacing w:line="240" w:lineRule="auto"/>
        <w:ind w:left="360" w:firstLine="0"/>
        <w:jc w:val="center"/>
        <w:rPr>
          <w:sz w:val="24"/>
          <w:szCs w:val="24"/>
        </w:rPr>
      </w:pPr>
    </w:p>
    <w:p w:rsidR="00A83BA8" w:rsidRDefault="00A83BA8" w:rsidP="00A83BA8">
      <w:pPr>
        <w:pStyle w:val="a5"/>
        <w:spacing w:before="0" w:beforeAutospacing="0" w:after="0" w:afterAutospacing="0"/>
        <w:ind w:left="709"/>
        <w:rPr>
          <w:b/>
        </w:rPr>
      </w:pPr>
      <w:r w:rsidRPr="0039287F">
        <w:rPr>
          <w:b/>
        </w:rPr>
        <w:t>Английский язык</w:t>
      </w:r>
    </w:p>
    <w:p w:rsidR="00504A51" w:rsidRPr="00F13793" w:rsidRDefault="00504A51" w:rsidP="00504A51">
      <w:pPr>
        <w:pStyle w:val="a5"/>
        <w:numPr>
          <w:ilvl w:val="0"/>
          <w:numId w:val="4"/>
        </w:numPr>
        <w:spacing w:before="0" w:beforeAutospacing="0" w:after="0" w:afterAutospacing="0"/>
        <w:ind w:left="0" w:firstLine="680"/>
        <w:rPr>
          <w:b/>
        </w:rPr>
      </w:pPr>
      <w:proofErr w:type="spellStart"/>
      <w:r w:rsidRPr="00471519">
        <w:rPr>
          <w:bCs/>
        </w:rPr>
        <w:t>Заволокин</w:t>
      </w:r>
      <w:proofErr w:type="spellEnd"/>
      <w:r w:rsidRPr="00471519">
        <w:rPr>
          <w:bCs/>
        </w:rPr>
        <w:t>, А.И.</w:t>
      </w:r>
      <w:r>
        <w:rPr>
          <w:bCs/>
        </w:rPr>
        <w:t xml:space="preserve"> </w:t>
      </w:r>
      <w:r w:rsidRPr="00471519">
        <w:t>Упражнения по развитию умений технического перевода те</w:t>
      </w:r>
      <w:r w:rsidRPr="00471519">
        <w:t>к</w:t>
      </w:r>
      <w:r w:rsidRPr="00471519">
        <w:t>стов на английском языке для бакалавров технических направлений : метод</w:t>
      </w:r>
      <w:proofErr w:type="gramStart"/>
      <w:r w:rsidRPr="00471519">
        <w:t>.</w:t>
      </w:r>
      <w:proofErr w:type="gramEnd"/>
      <w:r w:rsidRPr="00471519">
        <w:t xml:space="preserve"> </w:t>
      </w:r>
      <w:proofErr w:type="spellStart"/>
      <w:proofErr w:type="gramStart"/>
      <w:r w:rsidRPr="00471519">
        <w:t>р</w:t>
      </w:r>
      <w:proofErr w:type="gramEnd"/>
      <w:r w:rsidRPr="00471519">
        <w:t>азраб</w:t>
      </w:r>
      <w:proofErr w:type="spellEnd"/>
      <w:r w:rsidRPr="00471519">
        <w:t xml:space="preserve">. / </w:t>
      </w:r>
      <w:r w:rsidRPr="005E7064">
        <w:t>А.</w:t>
      </w:r>
      <w:r>
        <w:t xml:space="preserve">И. </w:t>
      </w:r>
      <w:proofErr w:type="spellStart"/>
      <w:r>
        <w:t>Заволокин</w:t>
      </w:r>
      <w:proofErr w:type="spellEnd"/>
      <w:r w:rsidRPr="005E7064">
        <w:t xml:space="preserve">; РГРТУ. </w:t>
      </w:r>
      <w:r w:rsidR="00791CD9">
        <w:t xml:space="preserve">– </w:t>
      </w:r>
      <w:r w:rsidRPr="005E7064">
        <w:t xml:space="preserve"> Рязань</w:t>
      </w:r>
      <w:r>
        <w:t>, 2019.</w:t>
      </w:r>
    </w:p>
    <w:p w:rsidR="00504A51" w:rsidRPr="00C04E77" w:rsidRDefault="00504A51" w:rsidP="00504A51">
      <w:pPr>
        <w:pStyle w:val="a5"/>
        <w:numPr>
          <w:ilvl w:val="0"/>
          <w:numId w:val="4"/>
        </w:numPr>
        <w:spacing w:before="0" w:beforeAutospacing="0" w:after="0" w:afterAutospacing="0"/>
        <w:ind w:left="0" w:firstLine="680"/>
        <w:rPr>
          <w:b/>
        </w:rPr>
      </w:pPr>
      <w:proofErr w:type="spellStart"/>
      <w:r w:rsidRPr="00471519">
        <w:rPr>
          <w:bCs/>
        </w:rPr>
        <w:t>Заволокин</w:t>
      </w:r>
      <w:proofErr w:type="spellEnd"/>
      <w:r w:rsidRPr="00471519">
        <w:rPr>
          <w:bCs/>
        </w:rPr>
        <w:t>, А.И.</w:t>
      </w:r>
      <w:r>
        <w:rPr>
          <w:bCs/>
        </w:rPr>
        <w:t xml:space="preserve"> </w:t>
      </w:r>
      <w:r w:rsidRPr="00203930">
        <w:t>Активная грамматика английского языка (к языковой автом</w:t>
      </w:r>
      <w:r w:rsidRPr="00203930">
        <w:t>а</w:t>
      </w:r>
      <w:r w:rsidRPr="00203930">
        <w:t>тизации). Для физико-математических и инженерно-технических специальностей : учеб</w:t>
      </w:r>
      <w:proofErr w:type="gramStart"/>
      <w:r w:rsidRPr="00203930">
        <w:t>.</w:t>
      </w:r>
      <w:proofErr w:type="gramEnd"/>
      <w:r w:rsidRPr="00203930">
        <w:t xml:space="preserve"> </w:t>
      </w:r>
      <w:proofErr w:type="gramStart"/>
      <w:r w:rsidRPr="00203930">
        <w:t>п</w:t>
      </w:r>
      <w:proofErr w:type="gramEnd"/>
      <w:r w:rsidRPr="00203930">
        <w:t>о</w:t>
      </w:r>
      <w:r w:rsidRPr="00203930">
        <w:t>собие для вузов</w:t>
      </w:r>
      <w:r>
        <w:t xml:space="preserve">. </w:t>
      </w:r>
      <w:r w:rsidRPr="005E7064">
        <w:t>А.</w:t>
      </w:r>
      <w:r>
        <w:t xml:space="preserve">И. </w:t>
      </w:r>
      <w:proofErr w:type="spellStart"/>
      <w:r>
        <w:t>Заволокин</w:t>
      </w:r>
      <w:proofErr w:type="spellEnd"/>
      <w:r w:rsidRPr="005E7064">
        <w:t xml:space="preserve">; РГРТУ. </w:t>
      </w:r>
      <w:r w:rsidR="00791CD9">
        <w:t xml:space="preserve">– </w:t>
      </w:r>
      <w:r w:rsidRPr="005E7064">
        <w:t xml:space="preserve"> Рязань</w:t>
      </w:r>
      <w:r>
        <w:t>, 2015.</w:t>
      </w:r>
    </w:p>
    <w:p w:rsidR="00504A51" w:rsidRPr="00F06543" w:rsidRDefault="00504A51" w:rsidP="00504A51">
      <w:pPr>
        <w:pStyle w:val="a5"/>
        <w:widowControl w:val="0"/>
        <w:numPr>
          <w:ilvl w:val="0"/>
          <w:numId w:val="4"/>
        </w:numPr>
        <w:spacing w:before="0" w:beforeAutospacing="0" w:after="0" w:afterAutospacing="0"/>
        <w:ind w:left="0" w:firstLine="680"/>
        <w:rPr>
          <w:bCs/>
        </w:rPr>
      </w:pPr>
      <w:r w:rsidRPr="005E7064">
        <w:rPr>
          <w:bCs/>
        </w:rPr>
        <w:t>Копылова, Н.А.</w:t>
      </w:r>
      <w:r>
        <w:rPr>
          <w:bCs/>
        </w:rPr>
        <w:t xml:space="preserve"> </w:t>
      </w:r>
      <w:r w:rsidRPr="00471519">
        <w:t>Практикум по переводу англоязычной литературы : метод</w:t>
      </w:r>
      <w:proofErr w:type="gramStart"/>
      <w:r w:rsidRPr="00471519">
        <w:t>.</w:t>
      </w:r>
      <w:proofErr w:type="gramEnd"/>
      <w:r w:rsidRPr="00471519">
        <w:t xml:space="preserve"> </w:t>
      </w:r>
      <w:proofErr w:type="spellStart"/>
      <w:proofErr w:type="gramStart"/>
      <w:r w:rsidRPr="00471519">
        <w:t>р</w:t>
      </w:r>
      <w:proofErr w:type="gramEnd"/>
      <w:r w:rsidRPr="00471519">
        <w:t>азраб</w:t>
      </w:r>
      <w:proofErr w:type="spellEnd"/>
      <w:r w:rsidRPr="00471519">
        <w:t xml:space="preserve">. (Англ. яз.) / РГРТУ. </w:t>
      </w:r>
      <w:r>
        <w:t xml:space="preserve">– Рязань, 2019. </w:t>
      </w:r>
    </w:p>
    <w:p w:rsidR="00504A51" w:rsidRPr="00F06543" w:rsidRDefault="00504A51" w:rsidP="00504A51">
      <w:pPr>
        <w:pStyle w:val="a5"/>
        <w:widowControl w:val="0"/>
        <w:numPr>
          <w:ilvl w:val="0"/>
          <w:numId w:val="4"/>
        </w:numPr>
        <w:spacing w:before="0" w:beforeAutospacing="0" w:after="0" w:afterAutospacing="0"/>
        <w:ind w:left="0" w:firstLine="680"/>
        <w:rPr>
          <w:b/>
        </w:rPr>
      </w:pPr>
      <w:r w:rsidRPr="00F06543">
        <w:rPr>
          <w:bCs/>
        </w:rPr>
        <w:t>Копылова</w:t>
      </w:r>
      <w:r w:rsidRPr="00F06543">
        <w:rPr>
          <w:bCs/>
          <w:lang w:val="en-US"/>
        </w:rPr>
        <w:t xml:space="preserve">, </w:t>
      </w:r>
      <w:r w:rsidRPr="00F06543">
        <w:rPr>
          <w:bCs/>
        </w:rPr>
        <w:t>Н</w:t>
      </w:r>
      <w:r w:rsidRPr="00F06543">
        <w:rPr>
          <w:bCs/>
          <w:lang w:val="en-US"/>
        </w:rPr>
        <w:t>.</w:t>
      </w:r>
      <w:r w:rsidRPr="00F06543">
        <w:rPr>
          <w:bCs/>
        </w:rPr>
        <w:t>А</w:t>
      </w:r>
      <w:r w:rsidRPr="00F06543">
        <w:rPr>
          <w:bCs/>
          <w:lang w:val="en-US"/>
        </w:rPr>
        <w:t xml:space="preserve">. </w:t>
      </w:r>
      <w:r w:rsidRPr="00F06543">
        <w:rPr>
          <w:lang w:val="en-US"/>
        </w:rPr>
        <w:t xml:space="preserve">The Types of Robots. </w:t>
      </w:r>
      <w:r w:rsidRPr="00471519">
        <w:t>Тексты и лексико-грамматические упра</w:t>
      </w:r>
      <w:r w:rsidRPr="00471519">
        <w:t>ж</w:t>
      </w:r>
      <w:r w:rsidRPr="00471519">
        <w:t>нения для самостоятельной работы : метод</w:t>
      </w:r>
      <w:proofErr w:type="gramStart"/>
      <w:r w:rsidRPr="00471519">
        <w:t>.</w:t>
      </w:r>
      <w:proofErr w:type="gramEnd"/>
      <w:r w:rsidRPr="00471519">
        <w:t xml:space="preserve"> </w:t>
      </w:r>
      <w:proofErr w:type="spellStart"/>
      <w:proofErr w:type="gramStart"/>
      <w:r w:rsidRPr="00471519">
        <w:t>р</w:t>
      </w:r>
      <w:proofErr w:type="gramEnd"/>
      <w:r w:rsidRPr="00471519">
        <w:t>азраб</w:t>
      </w:r>
      <w:proofErr w:type="spellEnd"/>
      <w:r w:rsidRPr="00471519">
        <w:t xml:space="preserve">. (Англ. яз.) / </w:t>
      </w:r>
      <w:r w:rsidRPr="005E7064">
        <w:t xml:space="preserve">Н. А. Копылова; РГРТУ. </w:t>
      </w:r>
      <w:r w:rsidR="00791CD9">
        <w:t xml:space="preserve">– </w:t>
      </w:r>
      <w:r w:rsidRPr="005E7064">
        <w:t xml:space="preserve"> Рязань, </w:t>
      </w:r>
      <w:r>
        <w:t>2018.</w:t>
      </w:r>
    </w:p>
    <w:p w:rsidR="00504A51" w:rsidRPr="00F06543" w:rsidRDefault="00504A51" w:rsidP="00504A51">
      <w:pPr>
        <w:pStyle w:val="a5"/>
        <w:widowControl w:val="0"/>
        <w:numPr>
          <w:ilvl w:val="0"/>
          <w:numId w:val="4"/>
        </w:numPr>
        <w:spacing w:before="0" w:beforeAutospacing="0" w:after="0" w:afterAutospacing="0"/>
        <w:ind w:left="0" w:firstLine="680"/>
        <w:rPr>
          <w:b/>
        </w:rPr>
      </w:pPr>
      <w:r w:rsidRPr="005E7064">
        <w:rPr>
          <w:bCs/>
        </w:rPr>
        <w:t>Копылова</w:t>
      </w:r>
      <w:r w:rsidRPr="00F06543">
        <w:rPr>
          <w:bCs/>
          <w:lang w:val="en-US"/>
        </w:rPr>
        <w:t xml:space="preserve">, </w:t>
      </w:r>
      <w:r w:rsidRPr="005E7064">
        <w:rPr>
          <w:bCs/>
        </w:rPr>
        <w:t>Н</w:t>
      </w:r>
      <w:r w:rsidRPr="00F06543">
        <w:rPr>
          <w:bCs/>
          <w:lang w:val="en-US"/>
        </w:rPr>
        <w:t>.</w:t>
      </w:r>
      <w:r w:rsidRPr="005E7064">
        <w:rPr>
          <w:bCs/>
        </w:rPr>
        <w:t>А</w:t>
      </w:r>
      <w:r w:rsidRPr="00F06543">
        <w:rPr>
          <w:bCs/>
          <w:lang w:val="en-US"/>
        </w:rPr>
        <w:t xml:space="preserve">. </w:t>
      </w:r>
      <w:r w:rsidRPr="00471519">
        <w:rPr>
          <w:lang w:val="en-US"/>
        </w:rPr>
        <w:t>Robotics</w:t>
      </w:r>
      <w:r w:rsidRPr="00F06543">
        <w:rPr>
          <w:lang w:val="en-US"/>
        </w:rPr>
        <w:t xml:space="preserve"> </w:t>
      </w:r>
      <w:r w:rsidRPr="00471519">
        <w:rPr>
          <w:lang w:val="en-US"/>
        </w:rPr>
        <w:t>and</w:t>
      </w:r>
      <w:r w:rsidRPr="00F06543">
        <w:rPr>
          <w:lang w:val="en-US"/>
        </w:rPr>
        <w:t xml:space="preserve"> </w:t>
      </w:r>
      <w:r w:rsidRPr="00471519">
        <w:rPr>
          <w:lang w:val="en-US"/>
        </w:rPr>
        <w:t>Mechatronics</w:t>
      </w:r>
      <w:r w:rsidRPr="00F06543">
        <w:rPr>
          <w:lang w:val="en-US"/>
        </w:rPr>
        <w:t xml:space="preserve">. </w:t>
      </w:r>
      <w:r w:rsidRPr="00471519">
        <w:t>Тексты и лексические упражнения для самостоятельной работы : метод</w:t>
      </w:r>
      <w:proofErr w:type="gramStart"/>
      <w:r w:rsidRPr="00471519">
        <w:t>.</w:t>
      </w:r>
      <w:proofErr w:type="gramEnd"/>
      <w:r w:rsidRPr="00471519">
        <w:t xml:space="preserve"> </w:t>
      </w:r>
      <w:proofErr w:type="spellStart"/>
      <w:proofErr w:type="gramStart"/>
      <w:r w:rsidRPr="00471519">
        <w:t>р</w:t>
      </w:r>
      <w:proofErr w:type="gramEnd"/>
      <w:r w:rsidRPr="00471519">
        <w:t>азраб</w:t>
      </w:r>
      <w:proofErr w:type="spellEnd"/>
      <w:r w:rsidRPr="00471519">
        <w:t>. (</w:t>
      </w:r>
      <w:proofErr w:type="spellStart"/>
      <w:r w:rsidRPr="00471519">
        <w:t>Англ.яз</w:t>
      </w:r>
      <w:proofErr w:type="spellEnd"/>
      <w:r w:rsidRPr="00471519">
        <w:t xml:space="preserve">.) / </w:t>
      </w:r>
      <w:r w:rsidRPr="005E7064">
        <w:t xml:space="preserve">Н. А. Копылова; РГРТУ. </w:t>
      </w:r>
      <w:r w:rsidR="00791CD9">
        <w:t xml:space="preserve">– </w:t>
      </w:r>
      <w:r w:rsidRPr="005E7064">
        <w:t xml:space="preserve"> Рязань,</w:t>
      </w:r>
      <w:r>
        <w:t xml:space="preserve"> 2018.</w:t>
      </w:r>
    </w:p>
    <w:p w:rsidR="00A83BA8" w:rsidRPr="0039287F" w:rsidRDefault="00A83BA8" w:rsidP="00A83BA8">
      <w:pPr>
        <w:pStyle w:val="a5"/>
        <w:widowControl w:val="0"/>
        <w:spacing w:before="0" w:beforeAutospacing="0" w:after="0" w:afterAutospacing="0"/>
        <w:ind w:left="680"/>
        <w:rPr>
          <w:bCs/>
        </w:rPr>
      </w:pPr>
    </w:p>
    <w:p w:rsidR="00A83BA8" w:rsidRPr="006C51F1" w:rsidRDefault="00A83BA8" w:rsidP="00A83BA8">
      <w:pPr>
        <w:pStyle w:val="af8"/>
        <w:ind w:left="360" w:firstLine="0"/>
        <w:rPr>
          <w:b/>
          <w:sz w:val="24"/>
        </w:rPr>
      </w:pPr>
      <w:r>
        <w:rPr>
          <w:b/>
          <w:sz w:val="24"/>
        </w:rPr>
        <w:t xml:space="preserve">6.6. </w:t>
      </w:r>
      <w:r w:rsidRPr="006C51F1">
        <w:rPr>
          <w:b/>
          <w:sz w:val="24"/>
        </w:rPr>
        <w:t>Методические указания к курсовому проектированию (курсовой работе) и другим видам самостоятельной работы</w:t>
      </w:r>
    </w:p>
    <w:p w:rsidR="00A83BA8" w:rsidRPr="006C51F1" w:rsidRDefault="00A83BA8" w:rsidP="00A83BA8">
      <w:pPr>
        <w:autoSpaceDE w:val="0"/>
        <w:ind w:firstLine="567"/>
        <w:jc w:val="both"/>
        <w:rPr>
          <w:sz w:val="24"/>
          <w:szCs w:val="24"/>
        </w:rPr>
      </w:pP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дисциплины «Иностранный язык в профессиональной сфере»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в течение одного семестра. </w:t>
      </w:r>
      <w:r w:rsidRPr="006C51F1">
        <w:rPr>
          <w:sz w:val="24"/>
          <w:szCs w:val="24"/>
        </w:rPr>
        <w:t>Рекомендуется следующим образом организовать время, н</w:t>
      </w:r>
      <w:r w:rsidRPr="006C51F1">
        <w:rPr>
          <w:sz w:val="24"/>
          <w:szCs w:val="24"/>
        </w:rPr>
        <w:t>е</w:t>
      </w:r>
      <w:r w:rsidRPr="006C51F1">
        <w:rPr>
          <w:sz w:val="24"/>
          <w:szCs w:val="24"/>
        </w:rPr>
        <w:t>обходимое для изучения дисциплины:</w:t>
      </w: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lastRenderedPageBreak/>
        <w:t>Повторение материала занятия в тот же день – 10-15 минут.</w:t>
      </w: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Изучение материала занятия за день перед следующим – 10-15 минут.</w:t>
      </w: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Изучение теоретического материала по учебнику и конспекту – 1 час в неделю.</w:t>
      </w: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При изучении дисциплины очень полезно самостоятельно изучать материал, который еще не был объяснен на занятии, тогда информация будет восприниматься легче. Для пон</w:t>
      </w:r>
      <w:r w:rsidRPr="006C51F1">
        <w:rPr>
          <w:sz w:val="24"/>
          <w:szCs w:val="24"/>
        </w:rPr>
        <w:t>и</w:t>
      </w:r>
      <w:r w:rsidRPr="006C51F1">
        <w:rPr>
          <w:sz w:val="24"/>
          <w:szCs w:val="24"/>
        </w:rPr>
        <w:t>мания материала и качественного его усвоения рекомендуется такая последовательность действий:</w:t>
      </w: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1). После окончания учебных занятий, при подготовке к занятиям следующего дня, нужно сначала просмотреть и обдумать материал занятия, прослушанного сегодня (10-15 минут).</w:t>
      </w: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2). При подготовке к следующему занятию нужно просмотреть те</w:t>
      </w:r>
      <w:proofErr w:type="gramStart"/>
      <w:r w:rsidRPr="006C51F1">
        <w:rPr>
          <w:sz w:val="24"/>
          <w:szCs w:val="24"/>
        </w:rPr>
        <w:t>кст пр</w:t>
      </w:r>
      <w:proofErr w:type="gramEnd"/>
      <w:r w:rsidRPr="006C51F1">
        <w:rPr>
          <w:sz w:val="24"/>
          <w:szCs w:val="24"/>
        </w:rPr>
        <w:t>едыдущего, подумать о том, какой может быть тема следующего занятия (10-15 минут).</w:t>
      </w:r>
    </w:p>
    <w:p w:rsidR="00A83BA8" w:rsidRPr="006C51F1" w:rsidRDefault="00A83BA8" w:rsidP="00A83BA8">
      <w:pPr>
        <w:pStyle w:val="a6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В течение недели выбрать время (минимум 1час) для работы с литературой в библи</w:t>
      </w:r>
      <w:r w:rsidRPr="006C51F1">
        <w:rPr>
          <w:sz w:val="24"/>
          <w:szCs w:val="24"/>
        </w:rPr>
        <w:t>о</w:t>
      </w:r>
      <w:r w:rsidRPr="006C51F1">
        <w:rPr>
          <w:sz w:val="24"/>
          <w:szCs w:val="24"/>
        </w:rPr>
        <w:t>теке.</w:t>
      </w:r>
    </w:p>
    <w:p w:rsidR="00A83BA8" w:rsidRPr="0039287F" w:rsidRDefault="00A83BA8" w:rsidP="00A83BA8">
      <w:pPr>
        <w:numPr>
          <w:ilvl w:val="3"/>
          <w:numId w:val="3"/>
        </w:numPr>
        <w:tabs>
          <w:tab w:val="clear" w:pos="864"/>
          <w:tab w:val="num" w:pos="0"/>
        </w:tabs>
        <w:spacing w:line="240" w:lineRule="auto"/>
        <w:ind w:left="0" w:firstLine="709"/>
        <w:jc w:val="center"/>
        <w:rPr>
          <w:rStyle w:val="FontStyle140"/>
          <w:b w:val="0"/>
          <w:bCs w:val="0"/>
          <w:sz w:val="24"/>
          <w:szCs w:val="24"/>
        </w:rPr>
      </w:pPr>
    </w:p>
    <w:p w:rsidR="00A83BA8" w:rsidRPr="006C51F1" w:rsidRDefault="00A83BA8" w:rsidP="00845C8F">
      <w:pPr>
        <w:pStyle w:val="af8"/>
        <w:ind w:left="360" w:firstLine="0"/>
        <w:jc w:val="center"/>
        <w:rPr>
          <w:b/>
          <w:sz w:val="24"/>
        </w:rPr>
      </w:pPr>
      <w:r>
        <w:rPr>
          <w:rStyle w:val="FontStyle140"/>
          <w:rFonts w:eastAsiaTheme="majorEastAsia"/>
          <w:sz w:val="24"/>
          <w:szCs w:val="24"/>
        </w:rPr>
        <w:t>7.</w:t>
      </w:r>
      <w:r w:rsidRPr="0039287F">
        <w:rPr>
          <w:rStyle w:val="FontStyle140"/>
          <w:rFonts w:eastAsiaTheme="majorEastAsia"/>
          <w:sz w:val="24"/>
          <w:szCs w:val="24"/>
        </w:rPr>
        <w:t xml:space="preserve"> </w:t>
      </w:r>
      <w:r w:rsidRPr="006C51F1">
        <w:rPr>
          <w:b/>
          <w:bCs/>
          <w:sz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83BA8" w:rsidRPr="006C51F1" w:rsidRDefault="00A83BA8" w:rsidP="00A83BA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C51F1">
        <w:rPr>
          <w:rFonts w:eastAsia="Calibri"/>
          <w:b/>
          <w:sz w:val="24"/>
          <w:szCs w:val="24"/>
          <w:lang w:eastAsia="en-US"/>
        </w:rPr>
        <w:t>Английский язык</w:t>
      </w:r>
    </w:p>
    <w:p w:rsidR="00A83BA8" w:rsidRPr="006C51F1" w:rsidRDefault="00A83BA8" w:rsidP="00A83B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51F1">
        <w:rPr>
          <w:rFonts w:eastAsia="Calibri"/>
          <w:sz w:val="24"/>
          <w:szCs w:val="24"/>
          <w:lang w:eastAsia="en-US"/>
        </w:rPr>
        <w:t xml:space="preserve">1. Американский научный журнал. Режим доступа: </w:t>
      </w:r>
      <w:hyperlink r:id="rId25" w:history="1">
        <w:r w:rsidRPr="006C51F1">
          <w:rPr>
            <w:rStyle w:val="af4"/>
            <w:rFonts w:eastAsia="Calibri"/>
            <w:sz w:val="24"/>
            <w:szCs w:val="24"/>
            <w:lang w:eastAsia="en-US"/>
          </w:rPr>
          <w:t>http://sciam.com/</w:t>
        </w:r>
      </w:hyperlink>
      <w:r w:rsidRPr="006C51F1">
        <w:rPr>
          <w:sz w:val="24"/>
          <w:szCs w:val="24"/>
        </w:rPr>
        <w:t>.</w:t>
      </w:r>
    </w:p>
    <w:p w:rsidR="00A83BA8" w:rsidRPr="006C51F1" w:rsidRDefault="00A83BA8" w:rsidP="00A83B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51F1">
        <w:rPr>
          <w:rFonts w:eastAsia="Calibri"/>
          <w:sz w:val="24"/>
          <w:szCs w:val="24"/>
          <w:lang w:eastAsia="en-US"/>
        </w:rPr>
        <w:t xml:space="preserve">2. Официальный сайт BBC. Режим доступа: </w:t>
      </w:r>
      <w:hyperlink r:id="rId26" w:history="1">
        <w:r w:rsidRPr="006C51F1">
          <w:rPr>
            <w:rStyle w:val="af4"/>
            <w:rFonts w:eastAsia="Calibri"/>
            <w:sz w:val="24"/>
            <w:szCs w:val="24"/>
            <w:lang w:eastAsia="en-US"/>
          </w:rPr>
          <w:t>http://www.bbc.com</w:t>
        </w:r>
      </w:hyperlink>
      <w:hyperlink r:id="rId27" w:history="1">
        <w:r w:rsidRPr="006C51F1">
          <w:rPr>
            <w:rStyle w:val="af4"/>
            <w:rFonts w:eastAsia="Calibri"/>
            <w:sz w:val="24"/>
            <w:szCs w:val="24"/>
            <w:lang w:eastAsia="en-US"/>
          </w:rPr>
          <w:t>http://www.bbc.co.uk/</w:t>
        </w:r>
      </w:hyperlink>
      <w:r w:rsidRPr="006C51F1">
        <w:rPr>
          <w:rFonts w:eastAsia="Calibri"/>
          <w:sz w:val="24"/>
          <w:szCs w:val="24"/>
          <w:lang w:eastAsia="en-US"/>
        </w:rPr>
        <w:t>.</w:t>
      </w:r>
    </w:p>
    <w:p w:rsidR="00A83BA8" w:rsidRPr="00D82CEE" w:rsidRDefault="00A83BA8" w:rsidP="00A83BA8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6C51F1">
        <w:rPr>
          <w:rFonts w:eastAsia="Calibri"/>
          <w:sz w:val="24"/>
          <w:szCs w:val="24"/>
          <w:lang w:val="en-US" w:eastAsia="en-US"/>
        </w:rPr>
        <w:t xml:space="preserve">3. The Open University. </w:t>
      </w:r>
      <w:proofErr w:type="spellStart"/>
      <w:r w:rsidRPr="006C51F1">
        <w:rPr>
          <w:rFonts w:eastAsia="Calibri"/>
          <w:sz w:val="24"/>
          <w:szCs w:val="24"/>
          <w:lang w:eastAsia="en-US"/>
        </w:rPr>
        <w:t>Режимдоступа</w:t>
      </w:r>
      <w:proofErr w:type="spellEnd"/>
      <w:r w:rsidRPr="00D82CEE">
        <w:rPr>
          <w:rFonts w:eastAsia="Calibri"/>
          <w:sz w:val="24"/>
          <w:szCs w:val="24"/>
          <w:lang w:val="en-US" w:eastAsia="en-US"/>
        </w:rPr>
        <w:t xml:space="preserve">: </w:t>
      </w:r>
      <w:hyperlink r:id="rId28" w:history="1"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http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://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www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.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open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.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edu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/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openlearn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/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education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/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creating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-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open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-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educational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-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resources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/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content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-</w:t>
        </w:r>
        <w:r w:rsidRPr="006C51F1">
          <w:rPr>
            <w:rStyle w:val="af4"/>
            <w:rFonts w:eastAsia="Calibri"/>
            <w:sz w:val="24"/>
            <w:szCs w:val="24"/>
            <w:lang w:val="en-US" w:eastAsia="en-US"/>
          </w:rPr>
          <w:t>section</w:t>
        </w:r>
        <w:r w:rsidRPr="00D82CEE">
          <w:rPr>
            <w:rStyle w:val="af4"/>
            <w:rFonts w:eastAsia="Calibri"/>
            <w:sz w:val="24"/>
            <w:szCs w:val="24"/>
            <w:lang w:val="en-US" w:eastAsia="en-US"/>
          </w:rPr>
          <w:t>-0</w:t>
        </w:r>
      </w:hyperlink>
      <w:r w:rsidRPr="00D82CEE">
        <w:rPr>
          <w:rFonts w:eastAsia="Calibri"/>
          <w:sz w:val="24"/>
          <w:szCs w:val="24"/>
          <w:lang w:val="en-US" w:eastAsia="en-US"/>
        </w:rPr>
        <w:t>.</w:t>
      </w:r>
    </w:p>
    <w:p w:rsidR="00A83BA8" w:rsidRPr="006C51F1" w:rsidRDefault="00A83BA8" w:rsidP="00A8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4. Веб-сайт для изучающих английский язык с разделом «Видео сюжеты». Режим д</w:t>
      </w:r>
      <w:r w:rsidRPr="006C51F1">
        <w:rPr>
          <w:sz w:val="24"/>
          <w:szCs w:val="24"/>
        </w:rPr>
        <w:t>о</w:t>
      </w:r>
      <w:r w:rsidRPr="006C51F1">
        <w:rPr>
          <w:sz w:val="24"/>
          <w:szCs w:val="24"/>
        </w:rPr>
        <w:t xml:space="preserve">ступа: </w:t>
      </w:r>
      <w:hyperlink r:id="rId29" w:history="1">
        <w:r w:rsidRPr="006C51F1">
          <w:rPr>
            <w:rStyle w:val="af4"/>
            <w:sz w:val="24"/>
            <w:szCs w:val="24"/>
          </w:rPr>
          <w:t>www.englishclub.com</w:t>
        </w:r>
      </w:hyperlink>
      <w:r w:rsidRPr="006C51F1">
        <w:rPr>
          <w:rFonts w:eastAsia="Calibri"/>
          <w:sz w:val="24"/>
          <w:szCs w:val="24"/>
          <w:lang w:eastAsia="en-US"/>
        </w:rPr>
        <w:t>.</w:t>
      </w:r>
    </w:p>
    <w:p w:rsidR="00A83BA8" w:rsidRPr="006C51F1" w:rsidRDefault="00A83BA8" w:rsidP="00A8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5. Translation-Blog.ru – Информационный портал и блог о профессии переводчика и изучении языков. Режим доступа: http://translation-blog.ru/.</w:t>
      </w:r>
    </w:p>
    <w:p w:rsidR="00A83BA8" w:rsidRPr="006C51F1" w:rsidRDefault="00A83BA8" w:rsidP="00A83BA8">
      <w:pPr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 xml:space="preserve">6. </w:t>
      </w:r>
      <w:proofErr w:type="gramStart"/>
      <w:r w:rsidRPr="006C51F1">
        <w:rPr>
          <w:sz w:val="24"/>
          <w:szCs w:val="24"/>
          <w:lang w:val="en-US"/>
        </w:rPr>
        <w:t>Science</w:t>
      </w:r>
      <w:r w:rsidRPr="006C51F1">
        <w:rPr>
          <w:sz w:val="24"/>
          <w:szCs w:val="24"/>
        </w:rPr>
        <w:t>-</w:t>
      </w:r>
      <w:proofErr w:type="spellStart"/>
      <w:r w:rsidRPr="006C51F1">
        <w:rPr>
          <w:sz w:val="24"/>
          <w:szCs w:val="24"/>
          <w:lang w:val="en-US"/>
        </w:rPr>
        <w:t>ebooks</w:t>
      </w:r>
      <w:proofErr w:type="spellEnd"/>
      <w:r w:rsidRPr="006C51F1">
        <w:rPr>
          <w:sz w:val="24"/>
          <w:szCs w:val="24"/>
        </w:rPr>
        <w:t>.</w:t>
      </w:r>
      <w:proofErr w:type="gramEnd"/>
      <w:r w:rsidRPr="006C51F1">
        <w:rPr>
          <w:sz w:val="24"/>
          <w:szCs w:val="24"/>
        </w:rPr>
        <w:t xml:space="preserve"> Режим доступа: </w:t>
      </w:r>
      <w:hyperlink r:id="rId30" w:history="1">
        <w:r w:rsidRPr="006C51F1">
          <w:rPr>
            <w:rStyle w:val="af4"/>
            <w:sz w:val="24"/>
            <w:szCs w:val="24"/>
            <w:lang w:val="en-US"/>
          </w:rPr>
          <w:t>http</w:t>
        </w:r>
        <w:r w:rsidRPr="006C51F1">
          <w:rPr>
            <w:rStyle w:val="af4"/>
            <w:sz w:val="24"/>
            <w:szCs w:val="24"/>
          </w:rPr>
          <w:t>://</w:t>
        </w:r>
        <w:r w:rsidRPr="006C51F1">
          <w:rPr>
            <w:rStyle w:val="af4"/>
            <w:sz w:val="24"/>
            <w:szCs w:val="24"/>
            <w:lang w:val="en-US"/>
          </w:rPr>
          <w:t>www</w:t>
        </w:r>
        <w:r w:rsidRPr="006C51F1">
          <w:rPr>
            <w:rStyle w:val="af4"/>
            <w:sz w:val="24"/>
            <w:szCs w:val="24"/>
          </w:rPr>
          <w:t>.</w:t>
        </w:r>
        <w:r w:rsidRPr="006C51F1">
          <w:rPr>
            <w:rStyle w:val="af4"/>
            <w:sz w:val="24"/>
            <w:szCs w:val="24"/>
            <w:lang w:val="en-US"/>
          </w:rPr>
          <w:t>science</w:t>
        </w:r>
        <w:r w:rsidRPr="006C51F1">
          <w:rPr>
            <w:rStyle w:val="af4"/>
            <w:sz w:val="24"/>
            <w:szCs w:val="24"/>
          </w:rPr>
          <w:t>-</w:t>
        </w:r>
        <w:proofErr w:type="spellStart"/>
        <w:r w:rsidRPr="006C51F1">
          <w:rPr>
            <w:rStyle w:val="af4"/>
            <w:sz w:val="24"/>
            <w:szCs w:val="24"/>
            <w:lang w:val="en-US"/>
          </w:rPr>
          <w:t>ebooks</w:t>
        </w:r>
        <w:proofErr w:type="spellEnd"/>
        <w:r w:rsidRPr="006C51F1">
          <w:rPr>
            <w:rStyle w:val="af4"/>
            <w:sz w:val="24"/>
            <w:szCs w:val="24"/>
          </w:rPr>
          <w:t>.</w:t>
        </w:r>
        <w:r w:rsidRPr="006C51F1">
          <w:rPr>
            <w:rStyle w:val="af4"/>
            <w:sz w:val="24"/>
            <w:szCs w:val="24"/>
            <w:lang w:val="en-US"/>
          </w:rPr>
          <w:t>com</w:t>
        </w:r>
      </w:hyperlink>
      <w:r w:rsidRPr="006C51F1">
        <w:rPr>
          <w:sz w:val="24"/>
          <w:szCs w:val="24"/>
        </w:rPr>
        <w:t>.</w:t>
      </w:r>
    </w:p>
    <w:p w:rsidR="00A83BA8" w:rsidRPr="00C8172C" w:rsidRDefault="00A83BA8" w:rsidP="00A83BA8">
      <w:pPr>
        <w:suppressAutoHyphens/>
        <w:spacing w:line="240" w:lineRule="auto"/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6C51F1">
        <w:rPr>
          <w:sz w:val="24"/>
          <w:szCs w:val="24"/>
          <w:lang w:val="en-US"/>
        </w:rPr>
        <w:t xml:space="preserve">7. American scientific publishers. </w:t>
      </w:r>
      <w:r w:rsidRPr="006C51F1">
        <w:rPr>
          <w:rFonts w:eastAsia="Calibri"/>
          <w:sz w:val="24"/>
          <w:szCs w:val="24"/>
          <w:lang w:eastAsia="en-US"/>
        </w:rPr>
        <w:t>Режим</w:t>
      </w:r>
      <w:r w:rsidRPr="00C8172C">
        <w:rPr>
          <w:rFonts w:eastAsia="Calibri"/>
          <w:sz w:val="24"/>
          <w:szCs w:val="24"/>
          <w:lang w:val="en-US" w:eastAsia="en-US"/>
        </w:rPr>
        <w:t xml:space="preserve"> </w:t>
      </w:r>
      <w:r w:rsidRPr="006C51F1">
        <w:rPr>
          <w:rFonts w:eastAsia="Calibri"/>
          <w:sz w:val="24"/>
          <w:szCs w:val="24"/>
          <w:lang w:eastAsia="en-US"/>
        </w:rPr>
        <w:t>доступа</w:t>
      </w:r>
      <w:r w:rsidRPr="00C8172C">
        <w:rPr>
          <w:rFonts w:eastAsia="Calibri"/>
          <w:sz w:val="24"/>
          <w:szCs w:val="24"/>
          <w:lang w:val="en-US" w:eastAsia="en-US"/>
        </w:rPr>
        <w:t xml:space="preserve">: </w:t>
      </w:r>
      <w:hyperlink r:id="rId31" w:history="1">
        <w:r w:rsidRPr="006C51F1">
          <w:rPr>
            <w:rStyle w:val="af4"/>
            <w:sz w:val="24"/>
            <w:szCs w:val="24"/>
            <w:lang w:val="en-US"/>
          </w:rPr>
          <w:t>http</w:t>
        </w:r>
        <w:r w:rsidRPr="00C8172C">
          <w:rPr>
            <w:rStyle w:val="af4"/>
            <w:sz w:val="24"/>
            <w:szCs w:val="24"/>
            <w:lang w:val="en-US"/>
          </w:rPr>
          <w:t>://</w:t>
        </w:r>
        <w:r w:rsidRPr="006C51F1">
          <w:rPr>
            <w:rStyle w:val="af4"/>
            <w:sz w:val="24"/>
            <w:szCs w:val="24"/>
            <w:lang w:val="en-US"/>
          </w:rPr>
          <w:t>www</w:t>
        </w:r>
        <w:r w:rsidRPr="00C8172C">
          <w:rPr>
            <w:rStyle w:val="af4"/>
            <w:sz w:val="24"/>
            <w:szCs w:val="24"/>
            <w:lang w:val="en-US"/>
          </w:rPr>
          <w:t>.</w:t>
        </w:r>
        <w:r w:rsidRPr="006C51F1">
          <w:rPr>
            <w:rStyle w:val="af4"/>
            <w:sz w:val="24"/>
            <w:szCs w:val="24"/>
            <w:lang w:val="en-US"/>
          </w:rPr>
          <w:t>aspbs</w:t>
        </w:r>
        <w:r w:rsidRPr="00C8172C">
          <w:rPr>
            <w:rStyle w:val="af4"/>
            <w:sz w:val="24"/>
            <w:szCs w:val="24"/>
            <w:lang w:val="en-US"/>
          </w:rPr>
          <w:t>.</w:t>
        </w:r>
        <w:r w:rsidRPr="006C51F1">
          <w:rPr>
            <w:rStyle w:val="af4"/>
            <w:sz w:val="24"/>
            <w:szCs w:val="24"/>
            <w:lang w:val="en-US"/>
          </w:rPr>
          <w:t>com</w:t>
        </w:r>
      </w:hyperlink>
      <w:r w:rsidRPr="00C8172C">
        <w:rPr>
          <w:rFonts w:eastAsia="Calibri"/>
          <w:sz w:val="24"/>
          <w:szCs w:val="24"/>
          <w:lang w:val="en-US" w:eastAsia="en-US"/>
        </w:rPr>
        <w:t>.</w:t>
      </w:r>
    </w:p>
    <w:p w:rsidR="00A83BA8" w:rsidRPr="0039287F" w:rsidRDefault="00A83BA8" w:rsidP="00A83BA8">
      <w:pPr>
        <w:spacing w:line="240" w:lineRule="auto"/>
        <w:ind w:firstLine="0"/>
        <w:rPr>
          <w:b/>
          <w:sz w:val="24"/>
          <w:szCs w:val="24"/>
        </w:rPr>
      </w:pPr>
      <w:r w:rsidRPr="00C8172C">
        <w:rPr>
          <w:b/>
          <w:sz w:val="24"/>
          <w:szCs w:val="24"/>
          <w:lang w:val="en-US"/>
        </w:rPr>
        <w:t xml:space="preserve">            </w:t>
      </w:r>
      <w:r w:rsidRPr="0039287F">
        <w:rPr>
          <w:b/>
          <w:sz w:val="24"/>
          <w:szCs w:val="24"/>
        </w:rPr>
        <w:t>Французский язык</w:t>
      </w:r>
    </w:p>
    <w:p w:rsidR="00A83BA8" w:rsidRPr="0039287F" w:rsidRDefault="00A83BA8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9287F">
        <w:rPr>
          <w:sz w:val="24"/>
          <w:szCs w:val="24"/>
        </w:rPr>
        <w:t>http://grammairefrancaise.net/</w:t>
      </w:r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32" w:tgtFrame="_blank" w:history="1">
        <w:r w:rsidR="00A83BA8" w:rsidRPr="0039287F">
          <w:rPr>
            <w:rStyle w:val="af4"/>
            <w:color w:val="auto"/>
            <w:sz w:val="24"/>
            <w:szCs w:val="24"/>
          </w:rPr>
          <w:t>http://www.studyfrench.ru/</w:t>
        </w:r>
      </w:hyperlink>
    </w:p>
    <w:p w:rsidR="00A83BA8" w:rsidRPr="0039287F" w:rsidRDefault="00A83BA8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9287F">
        <w:rPr>
          <w:sz w:val="24"/>
          <w:szCs w:val="24"/>
        </w:rPr>
        <w:t>http://</w:t>
      </w:r>
      <w:hyperlink r:id="rId33" w:tgtFrame="_blank" w:history="1">
        <w:r w:rsidRPr="0039287F">
          <w:rPr>
            <w:rStyle w:val="af4"/>
            <w:color w:val="auto"/>
            <w:sz w:val="24"/>
            <w:szCs w:val="24"/>
          </w:rPr>
          <w:t>www.ikonet.com/fr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34" w:history="1">
        <w:r w:rsidR="00A83BA8" w:rsidRPr="0039287F">
          <w:rPr>
            <w:rStyle w:val="af4"/>
            <w:color w:val="auto"/>
            <w:sz w:val="24"/>
            <w:szCs w:val="24"/>
          </w:rPr>
          <w:t>http://auberge.int.univ-lille3.fr/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35" w:history="1">
        <w:r w:rsidR="00A83BA8" w:rsidRPr="0039287F">
          <w:rPr>
            <w:rStyle w:val="af4"/>
            <w:color w:val="auto"/>
            <w:sz w:val="24"/>
            <w:szCs w:val="24"/>
          </w:rPr>
          <w:t>http://www.francaisfacile.com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36" w:history="1">
        <w:r w:rsidR="00A83BA8" w:rsidRPr="0039287F">
          <w:rPr>
            <w:rStyle w:val="af4"/>
            <w:color w:val="auto"/>
            <w:sz w:val="24"/>
            <w:szCs w:val="24"/>
          </w:rPr>
          <w:t>http://www.francuzskiy.fr/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37" w:history="1">
        <w:r w:rsidR="00A83BA8" w:rsidRPr="0039287F">
          <w:rPr>
            <w:rStyle w:val="af4"/>
            <w:color w:val="auto"/>
            <w:sz w:val="24"/>
            <w:szCs w:val="24"/>
          </w:rPr>
          <w:t>http://www.le-francais.ru/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38" w:history="1">
        <w:r w:rsidR="00A83BA8" w:rsidRPr="0039287F">
          <w:rPr>
            <w:rStyle w:val="af4"/>
            <w:color w:val="auto"/>
            <w:sz w:val="24"/>
            <w:szCs w:val="24"/>
          </w:rPr>
          <w:t>http://www.bonjour.com/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39" w:history="1">
        <w:r w:rsidR="00A83BA8" w:rsidRPr="0039287F">
          <w:rPr>
            <w:rStyle w:val="af4"/>
            <w:color w:val="auto"/>
            <w:sz w:val="24"/>
            <w:szCs w:val="24"/>
          </w:rPr>
          <w:t>http://www.bbc.co.uk/languages/french/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0" w:history="1">
        <w:r w:rsidR="00A83BA8" w:rsidRPr="0039287F">
          <w:rPr>
            <w:rStyle w:val="af4"/>
            <w:color w:val="auto"/>
            <w:sz w:val="24"/>
            <w:szCs w:val="24"/>
          </w:rPr>
          <w:t>http://francite.ru/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1" w:history="1">
        <w:r w:rsidR="00A83BA8" w:rsidRPr="0039287F">
          <w:rPr>
            <w:rStyle w:val="af4"/>
            <w:color w:val="auto"/>
            <w:sz w:val="24"/>
            <w:szCs w:val="24"/>
          </w:rPr>
          <w:t>http://les-verbes.com/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2" w:history="1">
        <w:r w:rsidR="00A83BA8" w:rsidRPr="0039287F">
          <w:rPr>
            <w:rStyle w:val="af4"/>
            <w:color w:val="auto"/>
            <w:sz w:val="24"/>
            <w:szCs w:val="24"/>
          </w:rPr>
          <w:t>http://www.bonjourdefrance.com/index/indexgram.htm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3" w:history="1">
        <w:r w:rsidR="00A83BA8" w:rsidRPr="0039287F">
          <w:rPr>
            <w:rStyle w:val="af4"/>
            <w:color w:val="auto"/>
            <w:sz w:val="24"/>
            <w:szCs w:val="24"/>
          </w:rPr>
          <w:t>http://tcf.didierfle.com/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4" w:tgtFrame="_blank" w:history="1">
        <w:r w:rsidR="00A83BA8" w:rsidRPr="0039287F">
          <w:rPr>
            <w:rStyle w:val="af4"/>
            <w:color w:val="auto"/>
            <w:sz w:val="24"/>
            <w:szCs w:val="24"/>
          </w:rPr>
          <w:t>http://www.ladictee.fr/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5" w:history="1">
        <w:r w:rsidR="00A83BA8" w:rsidRPr="0039287F">
          <w:rPr>
            <w:rStyle w:val="af4"/>
            <w:color w:val="auto"/>
            <w:sz w:val="24"/>
            <w:szCs w:val="24"/>
          </w:rPr>
          <w:t>http://www.studyfrench.ru/topics/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6" w:tgtFrame="_blank" w:history="1">
        <w:r w:rsidR="00A83BA8" w:rsidRPr="0039287F">
          <w:rPr>
            <w:rStyle w:val="af4"/>
            <w:color w:val="auto"/>
            <w:sz w:val="24"/>
            <w:szCs w:val="24"/>
          </w:rPr>
          <w:t>http://phonetique.free.fr/alpha.htm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7" w:history="1">
        <w:r w:rsidR="00A83BA8" w:rsidRPr="0039287F">
          <w:rPr>
            <w:rStyle w:val="af4"/>
            <w:color w:val="auto"/>
            <w:sz w:val="24"/>
            <w:szCs w:val="24"/>
          </w:rPr>
          <w:t>http://www.larousse.fr/</w:t>
        </w:r>
      </w:hyperlink>
    </w:p>
    <w:p w:rsidR="00A83BA8" w:rsidRPr="0039287F" w:rsidRDefault="00EB64BC" w:rsidP="00A83BA8">
      <w:pPr>
        <w:pStyle w:val="a4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hyperlink r:id="rId48" w:history="1">
        <w:r w:rsidR="00A83BA8" w:rsidRPr="0039287F">
          <w:rPr>
            <w:rStyle w:val="af4"/>
            <w:color w:val="auto"/>
            <w:sz w:val="24"/>
            <w:szCs w:val="24"/>
          </w:rPr>
          <w:t>http://www.arte.tv/fr</w:t>
        </w:r>
      </w:hyperlink>
    </w:p>
    <w:p w:rsidR="00A83BA8" w:rsidRPr="0039287F" w:rsidRDefault="00A83BA8" w:rsidP="00A83BA8">
      <w:pPr>
        <w:spacing w:line="240" w:lineRule="auto"/>
        <w:ind w:left="680" w:firstLine="0"/>
        <w:jc w:val="both"/>
        <w:rPr>
          <w:b/>
          <w:sz w:val="24"/>
          <w:szCs w:val="24"/>
        </w:rPr>
      </w:pPr>
      <w:r w:rsidRPr="0039287F">
        <w:rPr>
          <w:b/>
          <w:sz w:val="24"/>
          <w:szCs w:val="24"/>
        </w:rPr>
        <w:t>Немецкий язык</w:t>
      </w:r>
    </w:p>
    <w:p w:rsidR="00A83BA8" w:rsidRPr="0039287F" w:rsidRDefault="00A83BA8" w:rsidP="00A83BA8">
      <w:pPr>
        <w:spacing w:line="240" w:lineRule="auto"/>
        <w:ind w:firstLine="680"/>
        <w:jc w:val="both"/>
        <w:rPr>
          <w:sz w:val="24"/>
          <w:szCs w:val="24"/>
        </w:rPr>
      </w:pPr>
      <w:r w:rsidRPr="0039287F">
        <w:rPr>
          <w:sz w:val="24"/>
          <w:szCs w:val="24"/>
        </w:rPr>
        <w:t>1. http://</w:t>
      </w:r>
      <w:proofErr w:type="spellStart"/>
      <w:r w:rsidRPr="0039287F">
        <w:rPr>
          <w:sz w:val="24"/>
          <w:szCs w:val="24"/>
          <w:lang w:val="de-DE"/>
        </w:rPr>
        <w:t>www</w:t>
      </w:r>
      <w:proofErr w:type="spellEnd"/>
      <w:r w:rsidRPr="0039287F">
        <w:rPr>
          <w:sz w:val="24"/>
          <w:szCs w:val="24"/>
        </w:rPr>
        <w:t>.</w:t>
      </w:r>
      <w:proofErr w:type="spellStart"/>
      <w:r w:rsidRPr="0039287F">
        <w:rPr>
          <w:sz w:val="24"/>
          <w:szCs w:val="24"/>
          <w:lang w:val="de-DE"/>
        </w:rPr>
        <w:t>goethe</w:t>
      </w:r>
      <w:proofErr w:type="spellEnd"/>
      <w:r w:rsidRPr="0039287F">
        <w:rPr>
          <w:sz w:val="24"/>
          <w:szCs w:val="24"/>
        </w:rPr>
        <w:t>.</w:t>
      </w:r>
      <w:r w:rsidRPr="0039287F">
        <w:rPr>
          <w:sz w:val="24"/>
          <w:szCs w:val="24"/>
          <w:lang w:val="de-DE"/>
        </w:rPr>
        <w:t>de</w:t>
      </w:r>
    </w:p>
    <w:p w:rsidR="00A83BA8" w:rsidRPr="0039287F" w:rsidRDefault="00A83BA8" w:rsidP="00A83BA8">
      <w:pPr>
        <w:spacing w:line="240" w:lineRule="auto"/>
        <w:ind w:firstLine="680"/>
        <w:jc w:val="both"/>
        <w:rPr>
          <w:sz w:val="24"/>
          <w:szCs w:val="24"/>
          <w:lang w:val="de-DE"/>
        </w:rPr>
      </w:pPr>
      <w:r w:rsidRPr="0039287F">
        <w:rPr>
          <w:sz w:val="24"/>
          <w:szCs w:val="24"/>
        </w:rPr>
        <w:t>2. http://</w:t>
      </w:r>
      <w:hyperlink r:id="rId49" w:history="1">
        <w:r w:rsidRPr="0039287F">
          <w:rPr>
            <w:rStyle w:val="af4"/>
            <w:color w:val="auto"/>
            <w:sz w:val="24"/>
            <w:szCs w:val="24"/>
            <w:u w:val="none"/>
            <w:lang w:val="de-DE"/>
          </w:rPr>
          <w:t>www.hueber.de</w:t>
        </w:r>
      </w:hyperlink>
    </w:p>
    <w:p w:rsidR="00A83BA8" w:rsidRPr="0039287F" w:rsidRDefault="00A83BA8" w:rsidP="00A83BA8">
      <w:pPr>
        <w:spacing w:line="240" w:lineRule="auto"/>
        <w:ind w:firstLine="680"/>
        <w:jc w:val="both"/>
        <w:rPr>
          <w:sz w:val="24"/>
          <w:szCs w:val="24"/>
          <w:lang w:val="de-DE"/>
        </w:rPr>
      </w:pPr>
      <w:r w:rsidRPr="0039287F">
        <w:rPr>
          <w:sz w:val="24"/>
          <w:szCs w:val="24"/>
          <w:lang w:val="de-DE"/>
        </w:rPr>
        <w:t>3. http://</w:t>
      </w:r>
      <w:hyperlink r:id="rId50" w:history="1">
        <w:r w:rsidRPr="0039287F">
          <w:rPr>
            <w:rStyle w:val="af4"/>
            <w:color w:val="auto"/>
            <w:sz w:val="24"/>
            <w:szCs w:val="24"/>
            <w:u w:val="none"/>
            <w:lang w:val="de-DE"/>
          </w:rPr>
          <w:t>www.langenscheidt.de</w:t>
        </w:r>
      </w:hyperlink>
    </w:p>
    <w:p w:rsidR="00A83BA8" w:rsidRPr="0039287F" w:rsidRDefault="00A83BA8" w:rsidP="00A83BA8">
      <w:pPr>
        <w:spacing w:line="240" w:lineRule="auto"/>
        <w:ind w:firstLine="680"/>
        <w:jc w:val="both"/>
        <w:rPr>
          <w:sz w:val="24"/>
          <w:szCs w:val="24"/>
          <w:lang w:val="de-DE"/>
        </w:rPr>
      </w:pPr>
      <w:r w:rsidRPr="0039287F">
        <w:rPr>
          <w:sz w:val="24"/>
          <w:szCs w:val="24"/>
          <w:lang w:val="de-DE"/>
        </w:rPr>
        <w:t>4. http://</w:t>
      </w:r>
      <w:hyperlink r:id="rId51" w:history="1">
        <w:r w:rsidRPr="0039287F">
          <w:rPr>
            <w:rStyle w:val="af4"/>
            <w:bCs/>
            <w:color w:val="auto"/>
            <w:sz w:val="24"/>
            <w:szCs w:val="24"/>
            <w:lang w:val="de-DE"/>
          </w:rPr>
          <w:t>www.grammade.ru</w:t>
        </w:r>
      </w:hyperlink>
    </w:p>
    <w:p w:rsidR="00A83BA8" w:rsidRPr="0039287F" w:rsidRDefault="00A83BA8" w:rsidP="00A83BA8">
      <w:pPr>
        <w:spacing w:line="240" w:lineRule="auto"/>
        <w:ind w:firstLine="680"/>
        <w:jc w:val="both"/>
        <w:rPr>
          <w:sz w:val="24"/>
          <w:szCs w:val="24"/>
          <w:lang w:val="de-DE"/>
        </w:rPr>
      </w:pPr>
      <w:r w:rsidRPr="0039287F">
        <w:rPr>
          <w:bCs/>
          <w:sz w:val="24"/>
          <w:szCs w:val="24"/>
          <w:lang w:val="de-DE"/>
        </w:rPr>
        <w:lastRenderedPageBreak/>
        <w:t xml:space="preserve">5. </w:t>
      </w:r>
      <w:hyperlink r:id="rId52" w:history="1">
        <w:r w:rsidRPr="0039287F">
          <w:rPr>
            <w:rStyle w:val="af4"/>
            <w:color w:val="auto"/>
            <w:sz w:val="24"/>
            <w:szCs w:val="24"/>
            <w:lang w:val="de-DE"/>
          </w:rPr>
          <w:t>http://de.wikipedia.org/wiki/Wikipedia:Hauptseite</w:t>
        </w:r>
      </w:hyperlink>
    </w:p>
    <w:p w:rsidR="00A83BA8" w:rsidRPr="0039287F" w:rsidRDefault="00A83BA8" w:rsidP="00A83BA8">
      <w:pPr>
        <w:spacing w:line="240" w:lineRule="auto"/>
        <w:ind w:firstLine="680"/>
        <w:jc w:val="both"/>
        <w:rPr>
          <w:sz w:val="24"/>
          <w:szCs w:val="24"/>
          <w:lang w:val="de-DE"/>
        </w:rPr>
      </w:pPr>
      <w:r w:rsidRPr="0039287F">
        <w:rPr>
          <w:sz w:val="24"/>
          <w:szCs w:val="24"/>
          <w:lang w:val="de-DE"/>
        </w:rPr>
        <w:t>6. http://wortschatz.uni-leipzig.de/</w:t>
      </w:r>
    </w:p>
    <w:p w:rsidR="00A83BA8" w:rsidRPr="0039287F" w:rsidRDefault="00A83BA8" w:rsidP="00A83BA8">
      <w:pPr>
        <w:widowControl/>
        <w:suppressAutoHyphens/>
        <w:spacing w:line="240" w:lineRule="auto"/>
        <w:ind w:firstLine="709"/>
        <w:jc w:val="both"/>
        <w:rPr>
          <w:rFonts w:eastAsiaTheme="minorHAnsi"/>
          <w:kern w:val="0"/>
          <w:sz w:val="24"/>
          <w:szCs w:val="24"/>
          <w:lang w:val="de-DE" w:eastAsia="en-US"/>
        </w:rPr>
      </w:pPr>
    </w:p>
    <w:p w:rsidR="00A83BA8" w:rsidRPr="006C51F1" w:rsidRDefault="00A83BA8" w:rsidP="00A83BA8">
      <w:pPr>
        <w:shd w:val="clear" w:color="auto" w:fill="FFFFFF"/>
        <w:ind w:firstLine="709"/>
        <w:jc w:val="both"/>
        <w:rPr>
          <w:bCs/>
          <w:color w:val="000000"/>
          <w:spacing w:val="-2"/>
          <w:sz w:val="24"/>
          <w:szCs w:val="24"/>
        </w:rPr>
      </w:pPr>
      <w:proofErr w:type="gramStart"/>
      <w:r w:rsidRPr="006C51F1">
        <w:rPr>
          <w:bCs/>
          <w:color w:val="000000"/>
          <w:spacing w:val="-2"/>
          <w:sz w:val="24"/>
          <w:szCs w:val="24"/>
        </w:rPr>
        <w:t>Обучающимся предоставлена возможность индивидуального доступа к следующим электронно-библиотечным системам:</w:t>
      </w:r>
      <w:proofErr w:type="gramEnd"/>
    </w:p>
    <w:p w:rsidR="00A83BA8" w:rsidRPr="006C51F1" w:rsidRDefault="00A83BA8" w:rsidP="00A83BA8">
      <w:pPr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Электронно-библиотечная система «Лань», режим доступа – с любого компьютера РГРТУ без пароля. – URL: https://e.lanbook.com/</w:t>
      </w:r>
    </w:p>
    <w:p w:rsidR="00A83BA8" w:rsidRPr="006C51F1" w:rsidRDefault="00A83BA8" w:rsidP="00A83BA8">
      <w:pPr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Электронно-библиотечная система «</w:t>
      </w:r>
      <w:proofErr w:type="spellStart"/>
      <w:r w:rsidRPr="006C51F1">
        <w:rPr>
          <w:sz w:val="24"/>
          <w:szCs w:val="24"/>
        </w:rPr>
        <w:t>IPRbooks</w:t>
      </w:r>
      <w:proofErr w:type="spellEnd"/>
      <w:r w:rsidRPr="006C51F1">
        <w:rPr>
          <w:sz w:val="24"/>
          <w:szCs w:val="24"/>
        </w:rPr>
        <w:t>», режим доступа – с любого компь</w:t>
      </w:r>
      <w:r w:rsidRPr="006C51F1">
        <w:rPr>
          <w:sz w:val="24"/>
          <w:szCs w:val="24"/>
        </w:rPr>
        <w:t>ю</w:t>
      </w:r>
      <w:r w:rsidRPr="006C51F1">
        <w:rPr>
          <w:sz w:val="24"/>
          <w:szCs w:val="24"/>
        </w:rPr>
        <w:t>тера РГРТУ без пароля, из сети интернет по паролю. – URL: https://iprbookshop.ru/.</w:t>
      </w:r>
    </w:p>
    <w:p w:rsidR="00A83BA8" w:rsidRDefault="00A83BA8" w:rsidP="00A83BA8">
      <w:pPr>
        <w:ind w:firstLine="720"/>
        <w:jc w:val="both"/>
        <w:rPr>
          <w:b/>
          <w:sz w:val="24"/>
          <w:szCs w:val="24"/>
        </w:rPr>
      </w:pPr>
    </w:p>
    <w:p w:rsidR="00EC267C" w:rsidRDefault="00A83BA8" w:rsidP="00EC267C">
      <w:pPr>
        <w:spacing w:line="240" w:lineRule="auto"/>
        <w:ind w:firstLine="720"/>
        <w:jc w:val="both"/>
        <w:rPr>
          <w:b/>
          <w:sz w:val="24"/>
          <w:szCs w:val="24"/>
        </w:rPr>
      </w:pPr>
      <w:r w:rsidRPr="006C51F1">
        <w:rPr>
          <w:b/>
          <w:sz w:val="24"/>
          <w:szCs w:val="24"/>
        </w:rPr>
        <w:t>Перечень профессиональных баз данных (в том числе международным рефер</w:t>
      </w:r>
      <w:r w:rsidRPr="006C51F1">
        <w:rPr>
          <w:b/>
          <w:sz w:val="24"/>
          <w:szCs w:val="24"/>
        </w:rPr>
        <w:t>а</w:t>
      </w:r>
      <w:r w:rsidRPr="006C51F1">
        <w:rPr>
          <w:b/>
          <w:sz w:val="24"/>
          <w:szCs w:val="24"/>
        </w:rPr>
        <w:t>тивным базам данных научных изданий) и информационных справочных систем:</w:t>
      </w:r>
    </w:p>
    <w:p w:rsidR="008F04F6" w:rsidRDefault="008F04F6" w:rsidP="00EC267C">
      <w:pPr>
        <w:spacing w:line="240" w:lineRule="auto"/>
        <w:ind w:firstLine="720"/>
        <w:jc w:val="both"/>
        <w:rPr>
          <w:b/>
          <w:sz w:val="24"/>
          <w:szCs w:val="24"/>
        </w:rPr>
      </w:pPr>
    </w:p>
    <w:p w:rsidR="00A83BA8" w:rsidRPr="006C51F1" w:rsidRDefault="00A83BA8" w:rsidP="00EC267C">
      <w:pPr>
        <w:spacing w:line="240" w:lineRule="auto"/>
        <w:ind w:firstLine="720"/>
        <w:jc w:val="both"/>
        <w:rPr>
          <w:sz w:val="24"/>
          <w:szCs w:val="24"/>
        </w:rPr>
      </w:pPr>
      <w:r w:rsidRPr="006C51F1">
        <w:rPr>
          <w:sz w:val="24"/>
          <w:szCs w:val="24"/>
        </w:rPr>
        <w:t>Научная электронная библиотека eLIBRARY.RU [Электронный ресурс]. – URL: http://elibrary.ru. – Режим доступа: доступ по паролю.</w:t>
      </w:r>
    </w:p>
    <w:p w:rsidR="00A83BA8" w:rsidRPr="006C51F1" w:rsidRDefault="00A83BA8" w:rsidP="00A83BA8">
      <w:pPr>
        <w:widowControl/>
        <w:numPr>
          <w:ilvl w:val="0"/>
          <w:numId w:val="1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 xml:space="preserve">Реферативная база данных </w:t>
      </w:r>
      <w:proofErr w:type="spellStart"/>
      <w:r w:rsidRPr="006C51F1">
        <w:rPr>
          <w:sz w:val="24"/>
          <w:szCs w:val="24"/>
        </w:rPr>
        <w:t>WebofScience</w:t>
      </w:r>
      <w:proofErr w:type="spellEnd"/>
      <w:r w:rsidRPr="006C51F1">
        <w:rPr>
          <w:sz w:val="24"/>
          <w:szCs w:val="24"/>
        </w:rPr>
        <w:t xml:space="preserve"> (</w:t>
      </w:r>
      <w:proofErr w:type="spellStart"/>
      <w:r w:rsidRPr="006C51F1">
        <w:rPr>
          <w:sz w:val="24"/>
          <w:szCs w:val="24"/>
        </w:rPr>
        <w:t>WoS</w:t>
      </w:r>
      <w:proofErr w:type="spellEnd"/>
      <w:r w:rsidRPr="006C51F1">
        <w:rPr>
          <w:sz w:val="24"/>
          <w:szCs w:val="24"/>
        </w:rPr>
        <w:t xml:space="preserve">) [Электронный ресурс]. – URL: </w:t>
      </w:r>
      <w:r w:rsidRPr="006C51F1">
        <w:rPr>
          <w:sz w:val="24"/>
          <w:szCs w:val="24"/>
        </w:rPr>
        <w:br/>
        <w:t>https://apps.webofknowledge.com/WOS_GeneralSearch_input.do?product=WOS&amp;search_mode=GeneralSearch&amp;SID=C4cfXSE5AT2U5WhFAGl&amp;preferencesSaved =. – Режим доступа: доступ по паролю.</w:t>
      </w:r>
    </w:p>
    <w:p w:rsidR="00A83BA8" w:rsidRPr="006C51F1" w:rsidRDefault="00A83BA8" w:rsidP="00A83BA8">
      <w:pPr>
        <w:widowControl/>
        <w:numPr>
          <w:ilvl w:val="0"/>
          <w:numId w:val="1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6C51F1">
        <w:rPr>
          <w:sz w:val="24"/>
          <w:szCs w:val="24"/>
        </w:rPr>
        <w:t xml:space="preserve">Реферативная база данный </w:t>
      </w:r>
      <w:proofErr w:type="spellStart"/>
      <w:r w:rsidRPr="006C51F1">
        <w:rPr>
          <w:sz w:val="24"/>
          <w:szCs w:val="24"/>
        </w:rPr>
        <w:t>Scopus</w:t>
      </w:r>
      <w:proofErr w:type="spellEnd"/>
      <w:r w:rsidRPr="006C51F1">
        <w:rPr>
          <w:sz w:val="24"/>
          <w:szCs w:val="24"/>
        </w:rPr>
        <w:t xml:space="preserve"> [Электронный ресурс]. – URL: </w:t>
      </w:r>
      <w:hyperlink r:id="rId53" w:tgtFrame="_blank" w:history="1">
        <w:r w:rsidRPr="006C51F1">
          <w:rPr>
            <w:sz w:val="24"/>
            <w:szCs w:val="24"/>
          </w:rPr>
          <w:t>https://www.scopus.com/freelookup/form/author.uri</w:t>
        </w:r>
      </w:hyperlink>
      <w:r w:rsidRPr="006C51F1">
        <w:rPr>
          <w:sz w:val="24"/>
          <w:szCs w:val="24"/>
        </w:rPr>
        <w:t>. – Режим доступа: доступ по паролю.</w:t>
      </w:r>
    </w:p>
    <w:p w:rsidR="00A83BA8" w:rsidRPr="0039287F" w:rsidRDefault="00A83BA8" w:rsidP="00A83BA8">
      <w:pPr>
        <w:widowControl/>
        <w:suppressAutoHyphens/>
        <w:spacing w:line="240" w:lineRule="auto"/>
        <w:ind w:firstLine="709"/>
        <w:jc w:val="both"/>
        <w:rPr>
          <w:sz w:val="24"/>
          <w:szCs w:val="24"/>
        </w:rPr>
      </w:pPr>
    </w:p>
    <w:p w:rsidR="00A83BA8" w:rsidRPr="009E4565" w:rsidRDefault="00A83BA8" w:rsidP="00A83BA8">
      <w:pPr>
        <w:pStyle w:val="af8"/>
        <w:spacing w:before="0" w:after="0"/>
        <w:ind w:firstLine="0"/>
        <w:jc w:val="center"/>
        <w:rPr>
          <w:b/>
          <w:sz w:val="24"/>
        </w:rPr>
      </w:pPr>
      <w:r>
        <w:rPr>
          <w:b/>
          <w:bCs/>
          <w:sz w:val="24"/>
        </w:rPr>
        <w:t xml:space="preserve">8. </w:t>
      </w:r>
      <w:r w:rsidRPr="006C51F1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</w:t>
      </w:r>
    </w:p>
    <w:p w:rsidR="00A83BA8" w:rsidRPr="006C51F1" w:rsidRDefault="00A83BA8" w:rsidP="00A83BA8">
      <w:pPr>
        <w:pStyle w:val="af8"/>
        <w:spacing w:before="0" w:after="0"/>
        <w:ind w:firstLine="0"/>
        <w:jc w:val="center"/>
        <w:rPr>
          <w:b/>
          <w:sz w:val="24"/>
        </w:rPr>
      </w:pPr>
      <w:r w:rsidRPr="006C51F1">
        <w:rPr>
          <w:b/>
          <w:bCs/>
          <w:sz w:val="24"/>
        </w:rPr>
        <w:t>ВКЛЮЧАЯ ПЕРЕ</w:t>
      </w:r>
      <w:r>
        <w:rPr>
          <w:b/>
          <w:bCs/>
          <w:sz w:val="24"/>
        </w:rPr>
        <w:t xml:space="preserve">ЧЕНЬ ПРОГРАММНОГО ОБЕСПЕЧЕНИЯ И </w:t>
      </w:r>
      <w:r w:rsidRPr="006C51F1">
        <w:rPr>
          <w:b/>
          <w:bCs/>
          <w:sz w:val="24"/>
        </w:rPr>
        <w:t>ИНФОРМАЦИОННЫХ СПРАВОЧНЫХ СИСТЕМ</w:t>
      </w:r>
    </w:p>
    <w:p w:rsidR="00A83BA8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</w:pPr>
    </w:p>
    <w:p w:rsidR="00A83BA8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</w:pPr>
      <w:r w:rsidRPr="006C51F1">
        <w:t xml:space="preserve">Продукты </w:t>
      </w:r>
      <w:r w:rsidRPr="006C51F1">
        <w:rPr>
          <w:lang w:val="en-US"/>
        </w:rPr>
        <w:t>Microsoft</w:t>
      </w:r>
      <w:r w:rsidRPr="006C51F1">
        <w:t xml:space="preserve"> по программе </w:t>
      </w:r>
      <w:proofErr w:type="spellStart"/>
      <w:r w:rsidRPr="006C51F1">
        <w:rPr>
          <w:lang w:val="en-US"/>
        </w:rPr>
        <w:t>DreamSparkMembershipID</w:t>
      </w:r>
      <w:proofErr w:type="spellEnd"/>
      <w:r w:rsidRPr="006C51F1">
        <w:t xml:space="preserve"> 700565239 (операцио</w:t>
      </w:r>
      <w:r w:rsidRPr="006C51F1">
        <w:t>н</w:t>
      </w:r>
      <w:r w:rsidRPr="006C51F1">
        <w:t xml:space="preserve">ные системы семейства </w:t>
      </w:r>
      <w:r w:rsidRPr="006C51F1">
        <w:rPr>
          <w:lang w:val="en-US"/>
        </w:rPr>
        <w:t>Windows</w:t>
      </w:r>
      <w:r w:rsidRPr="006C51F1">
        <w:t xml:space="preserve">, пакет </w:t>
      </w:r>
      <w:r w:rsidRPr="006C51F1">
        <w:rPr>
          <w:lang w:val="en-US"/>
        </w:rPr>
        <w:t>Visio</w:t>
      </w:r>
      <w:r w:rsidRPr="006C51F1">
        <w:t>) в аудиториях и лабораториях.</w:t>
      </w:r>
    </w:p>
    <w:p w:rsidR="00A83BA8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</w:pPr>
      <w:r w:rsidRPr="006C51F1">
        <w:t xml:space="preserve">Лицензия на право использования </w:t>
      </w:r>
      <w:proofErr w:type="spellStart"/>
      <w:r w:rsidRPr="006C51F1">
        <w:rPr>
          <w:lang w:val="en-US"/>
        </w:rPr>
        <w:t>KasperskyEndpointSecurity</w:t>
      </w:r>
      <w:proofErr w:type="spellEnd"/>
      <w:r w:rsidRPr="006C51F1">
        <w:t xml:space="preserve"> для бизнеса на 1000 р</w:t>
      </w:r>
      <w:r w:rsidRPr="006C51F1">
        <w:t>а</w:t>
      </w:r>
      <w:r w:rsidRPr="006C51F1">
        <w:t>бочих мест (коммерческая лицензия на 1000 компьютеров №2304-180222-115814-600-1</w:t>
      </w:r>
      <w:r>
        <w:t>595 с 25.02.2018 по 05.03.2019)</w:t>
      </w:r>
    </w:p>
    <w:p w:rsidR="00A83BA8" w:rsidRPr="00AD13F2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  <w:rPr>
          <w:lang w:val="en-US"/>
        </w:rPr>
      </w:pPr>
      <w:proofErr w:type="spellStart"/>
      <w:proofErr w:type="gramStart"/>
      <w:r w:rsidRPr="006C51F1">
        <w:rPr>
          <w:lang w:val="en-US"/>
        </w:rPr>
        <w:t>MicrosoftWindowsVistaProfessional</w:t>
      </w:r>
      <w:proofErr w:type="spellEnd"/>
      <w:r w:rsidRPr="006106C0">
        <w:rPr>
          <w:lang w:val="en-US"/>
        </w:rPr>
        <w:t xml:space="preserve"> (</w:t>
      </w:r>
      <w:proofErr w:type="spellStart"/>
      <w:r w:rsidRPr="006C51F1">
        <w:rPr>
          <w:lang w:val="en-US"/>
        </w:rPr>
        <w:t>OpenLicense</w:t>
      </w:r>
      <w:proofErr w:type="spellEnd"/>
      <w:r w:rsidRPr="006106C0">
        <w:rPr>
          <w:lang w:val="en-US"/>
        </w:rPr>
        <w:t xml:space="preserve"> 46582240 </w:t>
      </w:r>
      <w:r w:rsidRPr="006C51F1">
        <w:rPr>
          <w:lang w:val="en-US"/>
        </w:rPr>
        <w:t>c</w:t>
      </w:r>
      <w:r w:rsidRPr="006106C0">
        <w:rPr>
          <w:lang w:val="en-US"/>
        </w:rPr>
        <w:t xml:space="preserve"> 26.02.2010 – </w:t>
      </w:r>
      <w:r w:rsidRPr="006C51F1">
        <w:t>бессрочно</w:t>
      </w:r>
      <w:r w:rsidRPr="006106C0">
        <w:rPr>
          <w:lang w:val="en-US"/>
        </w:rPr>
        <w:t>).</w:t>
      </w:r>
      <w:proofErr w:type="gramEnd"/>
      <w:r w:rsidRPr="006106C0">
        <w:rPr>
          <w:lang w:val="en-US"/>
        </w:rPr>
        <w:t xml:space="preserve"> </w:t>
      </w:r>
      <w:proofErr w:type="gramStart"/>
      <w:r w:rsidRPr="00AD13F2">
        <w:rPr>
          <w:lang w:val="en-US"/>
        </w:rPr>
        <w:t xml:space="preserve">(1 </w:t>
      </w:r>
      <w:proofErr w:type="spellStart"/>
      <w:r w:rsidRPr="006C51F1">
        <w:t>шт</w:t>
      </w:r>
      <w:proofErr w:type="spellEnd"/>
      <w:r w:rsidRPr="00AD13F2">
        <w:rPr>
          <w:lang w:val="en-US"/>
        </w:rPr>
        <w:t>.)</w:t>
      </w:r>
      <w:proofErr w:type="gramEnd"/>
    </w:p>
    <w:p w:rsidR="00A83BA8" w:rsidRPr="006A1681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  <w:rPr>
          <w:lang w:val="en-US"/>
        </w:rPr>
      </w:pPr>
      <w:proofErr w:type="spellStart"/>
      <w:proofErr w:type="gramStart"/>
      <w:r w:rsidRPr="006C51F1">
        <w:rPr>
          <w:lang w:val="en-US"/>
        </w:rPr>
        <w:t>MicrosoftWindows</w:t>
      </w:r>
      <w:proofErr w:type="spellEnd"/>
      <w:r w:rsidRPr="006A1681">
        <w:rPr>
          <w:lang w:val="en-US"/>
        </w:rPr>
        <w:t xml:space="preserve"> 7 </w:t>
      </w:r>
      <w:r w:rsidRPr="006C51F1">
        <w:rPr>
          <w:lang w:val="en-US"/>
        </w:rPr>
        <w:t>Professional</w:t>
      </w:r>
      <w:r w:rsidRPr="006A1681">
        <w:rPr>
          <w:lang w:val="en-US"/>
        </w:rPr>
        <w:t xml:space="preserve"> (49471599 </w:t>
      </w:r>
      <w:r w:rsidRPr="006C51F1">
        <w:t>с</w:t>
      </w:r>
      <w:r w:rsidRPr="006A1681">
        <w:rPr>
          <w:lang w:val="en-US"/>
        </w:rPr>
        <w:t xml:space="preserve"> 14.12.2011 </w:t>
      </w:r>
      <w:r w:rsidRPr="00982C3C">
        <w:rPr>
          <w:lang w:val="en-US"/>
        </w:rPr>
        <w:t>–</w:t>
      </w:r>
      <w:r w:rsidRPr="006A1681">
        <w:rPr>
          <w:lang w:val="en-US"/>
        </w:rPr>
        <w:t xml:space="preserve"> </w:t>
      </w:r>
      <w:r w:rsidRPr="006C51F1">
        <w:t>бессрочно</w:t>
      </w:r>
      <w:r w:rsidRPr="006A1681">
        <w:rPr>
          <w:lang w:val="en-US"/>
        </w:rPr>
        <w:t xml:space="preserve">) (1 </w:t>
      </w:r>
      <w:proofErr w:type="spellStart"/>
      <w:r w:rsidRPr="006C51F1">
        <w:t>шт</w:t>
      </w:r>
      <w:proofErr w:type="spellEnd"/>
      <w:r>
        <w:rPr>
          <w:lang w:val="en-US"/>
        </w:rPr>
        <w:t>.</w:t>
      </w:r>
      <w:proofErr w:type="gramEnd"/>
    </w:p>
    <w:p w:rsidR="00A83BA8" w:rsidRPr="008B34F5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</w:pPr>
      <w:proofErr w:type="spellStart"/>
      <w:proofErr w:type="gramStart"/>
      <w:r w:rsidRPr="006C51F1">
        <w:rPr>
          <w:lang w:val="en-US"/>
        </w:rPr>
        <w:t>MicrosoftWindowsXP</w:t>
      </w:r>
      <w:proofErr w:type="spellEnd"/>
      <w:r w:rsidRPr="008B34F5">
        <w:t xml:space="preserve"> </w:t>
      </w:r>
      <w:r w:rsidRPr="006C51F1">
        <w:t>установлен</w:t>
      </w:r>
      <w:r w:rsidRPr="008B34F5">
        <w:t xml:space="preserve"> </w:t>
      </w:r>
      <w:r w:rsidRPr="006C51F1">
        <w:t>до</w:t>
      </w:r>
      <w:r w:rsidRPr="008B34F5">
        <w:t xml:space="preserve"> 01.01.2018.</w:t>
      </w:r>
      <w:proofErr w:type="gramEnd"/>
      <w:r w:rsidRPr="008B34F5">
        <w:t xml:space="preserve"> </w:t>
      </w:r>
      <w:proofErr w:type="gramStart"/>
      <w:r w:rsidRPr="006C51F1">
        <w:rPr>
          <w:lang w:val="en-US"/>
        </w:rPr>
        <w:t>ID</w:t>
      </w:r>
      <w:r w:rsidRPr="008B34F5">
        <w:t xml:space="preserve"> 700565239 (18 </w:t>
      </w:r>
      <w:r w:rsidRPr="006C51F1">
        <w:t>ПК</w:t>
      </w:r>
      <w:r w:rsidRPr="008B34F5">
        <w:t>).</w:t>
      </w:r>
      <w:proofErr w:type="gramEnd"/>
    </w:p>
    <w:p w:rsidR="00A83BA8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</w:pPr>
      <w:r w:rsidRPr="006C51F1">
        <w:t>Лицензия</w:t>
      </w:r>
      <w:r w:rsidRPr="007807CF">
        <w:rPr>
          <w:lang w:val="en-US"/>
        </w:rPr>
        <w:t xml:space="preserve"> </w:t>
      </w:r>
      <w:r w:rsidRPr="006C51F1">
        <w:t>на</w:t>
      </w:r>
      <w:r w:rsidRPr="007807CF">
        <w:rPr>
          <w:lang w:val="en-US"/>
        </w:rPr>
        <w:t xml:space="preserve"> </w:t>
      </w:r>
      <w:r w:rsidRPr="006C51F1">
        <w:t>ПО</w:t>
      </w:r>
      <w:r w:rsidRPr="006A1681">
        <w:rPr>
          <w:lang w:val="en-US"/>
        </w:rPr>
        <w:t xml:space="preserve"> (</w:t>
      </w:r>
      <w:r w:rsidRPr="006C51F1">
        <w:rPr>
          <w:lang w:val="en-US"/>
        </w:rPr>
        <w:t>AF</w:t>
      </w:r>
      <w:r w:rsidRPr="006A1681">
        <w:rPr>
          <w:lang w:val="en-US"/>
        </w:rPr>
        <w:t>12-2</w:t>
      </w:r>
      <w:r w:rsidRPr="006C51F1">
        <w:rPr>
          <w:lang w:val="en-US"/>
        </w:rPr>
        <w:t>C</w:t>
      </w:r>
      <w:r w:rsidRPr="006A1681">
        <w:rPr>
          <w:lang w:val="en-US"/>
        </w:rPr>
        <w:t>1</w:t>
      </w:r>
      <w:r w:rsidRPr="006C51F1">
        <w:rPr>
          <w:lang w:val="en-US"/>
        </w:rPr>
        <w:t>V</w:t>
      </w:r>
      <w:r w:rsidRPr="006A1681">
        <w:rPr>
          <w:lang w:val="en-US"/>
        </w:rPr>
        <w:t xml:space="preserve">20-102) </w:t>
      </w:r>
      <w:proofErr w:type="spellStart"/>
      <w:r w:rsidRPr="006C51F1">
        <w:rPr>
          <w:lang w:val="en-US"/>
        </w:rPr>
        <w:t>ABBYYFineReader</w:t>
      </w:r>
      <w:proofErr w:type="spellEnd"/>
      <w:r w:rsidRPr="006A1681">
        <w:rPr>
          <w:lang w:val="en-US"/>
        </w:rPr>
        <w:t xml:space="preserve"> 12 </w:t>
      </w:r>
      <w:r w:rsidRPr="006C51F1">
        <w:rPr>
          <w:lang w:val="en-US"/>
        </w:rPr>
        <w:t>Corporate</w:t>
      </w:r>
      <w:r w:rsidRPr="007807CF">
        <w:rPr>
          <w:lang w:val="en-US"/>
        </w:rPr>
        <w:t xml:space="preserve"> </w:t>
      </w:r>
      <w:r w:rsidRPr="006C51F1">
        <w:rPr>
          <w:lang w:val="en-US"/>
        </w:rPr>
        <w:t>Concurrent</w:t>
      </w:r>
      <w:r w:rsidRPr="006A1681">
        <w:rPr>
          <w:lang w:val="en-US"/>
        </w:rPr>
        <w:t xml:space="preserve"> – 1 </w:t>
      </w:r>
      <w:proofErr w:type="spellStart"/>
      <w:r w:rsidRPr="006C51F1">
        <w:t>шт</w:t>
      </w:r>
      <w:proofErr w:type="spellEnd"/>
      <w:r w:rsidRPr="006A1681">
        <w:rPr>
          <w:lang w:val="en-US"/>
        </w:rPr>
        <w:t xml:space="preserve">. </w:t>
      </w:r>
      <w:r w:rsidRPr="006C51F1">
        <w:t>(</w:t>
      </w:r>
      <w:r w:rsidRPr="006C51F1">
        <w:rPr>
          <w:lang w:val="en-US"/>
        </w:rPr>
        <w:t>ID</w:t>
      </w:r>
      <w:r w:rsidRPr="006C51F1">
        <w:t xml:space="preserve"> пользователя 190935 с 15.12.2015 – бессрочно).</w:t>
      </w:r>
    </w:p>
    <w:p w:rsidR="00A83BA8" w:rsidRPr="006A1681" w:rsidRDefault="00A83BA8" w:rsidP="00A83BA8">
      <w:pPr>
        <w:pStyle w:val="msonormalbullet1gif"/>
        <w:spacing w:before="0" w:beforeAutospacing="0" w:after="0" w:afterAutospacing="0"/>
        <w:ind w:firstLine="720"/>
        <w:contextualSpacing/>
        <w:jc w:val="both"/>
        <w:rPr>
          <w:b/>
        </w:rPr>
      </w:pPr>
      <w:r w:rsidRPr="006C51F1">
        <w:t xml:space="preserve">Лицензия </w:t>
      </w:r>
      <w:proofErr w:type="gramStart"/>
      <w:r w:rsidRPr="006C51F1">
        <w:t>на</w:t>
      </w:r>
      <w:proofErr w:type="gramEnd"/>
      <w:r w:rsidRPr="006C51F1">
        <w:t xml:space="preserve"> ПО (</w:t>
      </w:r>
      <w:r w:rsidRPr="006C51F1">
        <w:rPr>
          <w:lang w:val="en-US"/>
        </w:rPr>
        <w:t>AL</w:t>
      </w:r>
      <w:r w:rsidRPr="006C51F1">
        <w:t>15-07</w:t>
      </w:r>
      <w:r w:rsidRPr="006C51F1">
        <w:rPr>
          <w:lang w:val="en-US"/>
        </w:rPr>
        <w:t>PWU</w:t>
      </w:r>
      <w:r w:rsidRPr="006C51F1">
        <w:t>010-0100)</w:t>
      </w:r>
      <w:proofErr w:type="spellStart"/>
      <w:r w:rsidRPr="006C51F1">
        <w:rPr>
          <w:lang w:val="en-US"/>
        </w:rPr>
        <w:t>ABBYYLingvoX</w:t>
      </w:r>
      <w:proofErr w:type="spellEnd"/>
      <w:r w:rsidRPr="006C51F1">
        <w:t>5 ‘9 языков’/ Професси</w:t>
      </w:r>
      <w:r w:rsidRPr="006C51F1">
        <w:t>о</w:t>
      </w:r>
      <w:r w:rsidRPr="006C51F1">
        <w:t xml:space="preserve">нальная версия. Пакет из 10 неименных лицензий </w:t>
      </w:r>
      <w:r w:rsidRPr="006C51F1">
        <w:rPr>
          <w:lang w:val="en-US"/>
        </w:rPr>
        <w:t>Per</w:t>
      </w:r>
      <w:r>
        <w:t xml:space="preserve"> </w:t>
      </w:r>
      <w:r w:rsidRPr="006C51F1">
        <w:rPr>
          <w:lang w:val="en-US"/>
        </w:rPr>
        <w:t>Seat</w:t>
      </w:r>
      <w:r w:rsidRPr="006C51F1">
        <w:t xml:space="preserve"> (лицензионный сертификат ООО «</w:t>
      </w:r>
      <w:proofErr w:type="spellStart"/>
      <w:r w:rsidRPr="006C51F1">
        <w:t>Аби</w:t>
      </w:r>
      <w:proofErr w:type="spellEnd"/>
      <w:r w:rsidRPr="006C51F1">
        <w:t>» с 06.11.2011 – бессрочно) – 2 шт.</w:t>
      </w:r>
    </w:p>
    <w:p w:rsidR="00A83BA8" w:rsidRPr="0039287F" w:rsidRDefault="00A83BA8" w:rsidP="00A83BA8">
      <w:pPr>
        <w:suppressAutoHyphens/>
        <w:ind w:right="-234"/>
        <w:jc w:val="both"/>
        <w:rPr>
          <w:sz w:val="28"/>
          <w:szCs w:val="28"/>
        </w:rPr>
      </w:pPr>
    </w:p>
    <w:p w:rsidR="00A83BA8" w:rsidRPr="0039287F" w:rsidRDefault="00A83BA8" w:rsidP="00A83BA8">
      <w:pPr>
        <w:pStyle w:val="af8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9. </w:t>
      </w:r>
      <w:r w:rsidRPr="0039287F">
        <w:rPr>
          <w:b/>
          <w:sz w:val="24"/>
        </w:rPr>
        <w:t>МАТЕРИАЛЬНО-ТЕХНИЧЕСКОЕ ОБЕСПЕЧЕНИЕ ДИСЦИПЛИНЫ</w:t>
      </w:r>
    </w:p>
    <w:p w:rsidR="00A83BA8" w:rsidRPr="0039287F" w:rsidRDefault="00A83BA8" w:rsidP="00A83BA8">
      <w:pPr>
        <w:autoSpaceDE w:val="0"/>
        <w:autoSpaceDN w:val="0"/>
        <w:adjustRightInd w:val="0"/>
        <w:ind w:firstLine="720"/>
        <w:jc w:val="both"/>
        <w:rPr>
          <w:bCs/>
          <w:iCs/>
          <w:sz w:val="22"/>
          <w:szCs w:val="22"/>
        </w:rPr>
      </w:pPr>
    </w:p>
    <w:p w:rsidR="00A83BA8" w:rsidRPr="0039287F" w:rsidRDefault="00A83BA8" w:rsidP="00A83BA8">
      <w:pPr>
        <w:ind w:firstLine="709"/>
        <w:jc w:val="both"/>
        <w:rPr>
          <w:sz w:val="24"/>
          <w:szCs w:val="24"/>
        </w:rPr>
      </w:pPr>
      <w:r w:rsidRPr="0039287F">
        <w:rPr>
          <w:sz w:val="24"/>
          <w:szCs w:val="24"/>
        </w:rPr>
        <w:t>Для освоения дисциплины необходимы следующие материально-технические ресу</w:t>
      </w:r>
      <w:r w:rsidRPr="0039287F">
        <w:rPr>
          <w:sz w:val="24"/>
          <w:szCs w:val="24"/>
        </w:rPr>
        <w:t>р</w:t>
      </w:r>
      <w:r w:rsidRPr="0039287F">
        <w:rPr>
          <w:sz w:val="24"/>
          <w:szCs w:val="24"/>
        </w:rPr>
        <w:t>сы:</w:t>
      </w:r>
    </w:p>
    <w:p w:rsidR="00A83BA8" w:rsidRPr="0039287F" w:rsidRDefault="00A83BA8" w:rsidP="00A83BA8">
      <w:pPr>
        <w:pStyle w:val="Default"/>
        <w:widowControl w:val="0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39287F">
        <w:rPr>
          <w:color w:val="auto"/>
        </w:rPr>
        <w:t>аудитория для проведения лекционных и практических занятий, групповых и индивидуальных консультаций, текущего контроля и промежуточной аттестации, оборуд</w:t>
      </w:r>
      <w:r w:rsidRPr="0039287F">
        <w:rPr>
          <w:color w:val="auto"/>
        </w:rPr>
        <w:t>о</w:t>
      </w:r>
      <w:r w:rsidRPr="0039287F">
        <w:rPr>
          <w:color w:val="auto"/>
        </w:rPr>
        <w:t>ванная маркерной (меловой) доской, средствами отображения презентаций (мультимеди</w:t>
      </w:r>
      <w:r w:rsidRPr="0039287F">
        <w:rPr>
          <w:color w:val="auto"/>
        </w:rPr>
        <w:t>й</w:t>
      </w:r>
      <w:r w:rsidRPr="0039287F">
        <w:rPr>
          <w:color w:val="auto"/>
        </w:rPr>
        <w:t xml:space="preserve">ный проектор, экран, компьютер/ноутбук, лицензионное или свободно-распространяемое </w:t>
      </w:r>
      <w:r w:rsidRPr="0039287F">
        <w:rPr>
          <w:color w:val="auto"/>
        </w:rPr>
        <w:lastRenderedPageBreak/>
        <w:t>программное обеспечение);</w:t>
      </w:r>
    </w:p>
    <w:p w:rsidR="00A83BA8" w:rsidRPr="0039287F" w:rsidRDefault="00A83BA8" w:rsidP="00A83BA8">
      <w:pPr>
        <w:pStyle w:val="Default"/>
        <w:widowControl w:val="0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39287F">
        <w:rPr>
          <w:color w:val="auto"/>
        </w:rPr>
        <w:t>компьютерный класс для проведения практических занятий и самостоятельной работы, оснащенный индивидуальной компьютерной техникой с подключением к локальной вычислительной сети и сети Интернет.</w:t>
      </w:r>
    </w:p>
    <w:p w:rsidR="00A83BA8" w:rsidRPr="0039287F" w:rsidRDefault="00A83BA8" w:rsidP="00A83BA8">
      <w:pPr>
        <w:pStyle w:val="Default"/>
        <w:widowControl w:val="0"/>
        <w:tabs>
          <w:tab w:val="left" w:pos="1276"/>
        </w:tabs>
        <w:jc w:val="both"/>
        <w:rPr>
          <w:color w:val="auto"/>
        </w:rPr>
      </w:pPr>
    </w:p>
    <w:tbl>
      <w:tblPr>
        <w:tblStyle w:val="28"/>
        <w:tblW w:w="9639" w:type="dxa"/>
        <w:tblInd w:w="108" w:type="dxa"/>
        <w:tblLook w:val="04A0" w:firstRow="1" w:lastRow="0" w:firstColumn="1" w:lastColumn="0" w:noHBand="0" w:noVBand="1"/>
      </w:tblPr>
      <w:tblGrid>
        <w:gridCol w:w="458"/>
        <w:gridCol w:w="3453"/>
        <w:gridCol w:w="5728"/>
      </w:tblGrid>
      <w:tr w:rsidR="00A83BA8" w:rsidRPr="0039287F" w:rsidTr="00F735EB">
        <w:tc>
          <w:tcPr>
            <w:tcW w:w="417" w:type="dxa"/>
          </w:tcPr>
          <w:p w:rsidR="00A83BA8" w:rsidRPr="0039287F" w:rsidRDefault="00A83BA8" w:rsidP="00F735EB">
            <w:pPr>
              <w:jc w:val="both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756" w:type="dxa"/>
          </w:tcPr>
          <w:p w:rsidR="00A83BA8" w:rsidRPr="0039287F" w:rsidRDefault="00A83BA8" w:rsidP="00F735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287F">
              <w:rPr>
                <w:b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A83BA8" w:rsidRPr="0039287F" w:rsidTr="00F735EB">
        <w:tc>
          <w:tcPr>
            <w:tcW w:w="417" w:type="dxa"/>
          </w:tcPr>
          <w:p w:rsidR="00A83BA8" w:rsidRPr="0039287F" w:rsidRDefault="00A83BA8" w:rsidP="00F735EB">
            <w:pPr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11</w:t>
            </w:r>
          </w:p>
        </w:tc>
        <w:tc>
          <w:tcPr>
            <w:tcW w:w="3466" w:type="dxa"/>
          </w:tcPr>
          <w:p w:rsidR="00A83BA8" w:rsidRPr="0039287F" w:rsidRDefault="00A83BA8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№ 311</w:t>
            </w:r>
          </w:p>
        </w:tc>
        <w:tc>
          <w:tcPr>
            <w:tcW w:w="5756" w:type="dxa"/>
          </w:tcPr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16 ПК рабочих мест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 xml:space="preserve">Система: </w:t>
            </w:r>
            <w:r w:rsidRPr="0039287F">
              <w:rPr>
                <w:sz w:val="24"/>
                <w:szCs w:val="24"/>
                <w:lang w:val="en-US"/>
              </w:rPr>
              <w:t>Microsoft</w:t>
            </w:r>
            <w:r w:rsidRPr="0039287F">
              <w:rPr>
                <w:sz w:val="24"/>
                <w:szCs w:val="24"/>
              </w:rPr>
              <w:t xml:space="preserve"> </w:t>
            </w:r>
            <w:r w:rsidRPr="0039287F">
              <w:rPr>
                <w:sz w:val="24"/>
                <w:szCs w:val="24"/>
                <w:lang w:val="en-US"/>
              </w:rPr>
              <w:t>Windows</w:t>
            </w:r>
            <w:r w:rsidRPr="0039287F">
              <w:rPr>
                <w:sz w:val="24"/>
                <w:szCs w:val="24"/>
              </w:rPr>
              <w:t xml:space="preserve"> 10 </w:t>
            </w:r>
            <w:r w:rsidRPr="0039287F">
              <w:rPr>
                <w:sz w:val="24"/>
                <w:szCs w:val="24"/>
                <w:lang w:val="en-US"/>
              </w:rPr>
              <w:t>Pro</w:t>
            </w:r>
            <w:r w:rsidRPr="0039287F">
              <w:rPr>
                <w:sz w:val="24"/>
                <w:szCs w:val="24"/>
              </w:rPr>
              <w:t>,</w:t>
            </w:r>
            <w:r w:rsidRPr="0039287F">
              <w:rPr>
                <w:rFonts w:eastAsiaTheme="minorEastAsia"/>
                <w:sz w:val="24"/>
                <w:szCs w:val="24"/>
                <w:lang w:eastAsia="ko-KR"/>
              </w:rPr>
              <w:t xml:space="preserve"> тип системы: 64 </w:t>
            </w:r>
            <w:proofErr w:type="gramStart"/>
            <w:r w:rsidRPr="0039287F">
              <w:rPr>
                <w:rFonts w:eastAsiaTheme="minorEastAsia"/>
                <w:sz w:val="24"/>
                <w:szCs w:val="24"/>
                <w:lang w:eastAsia="ko-KR"/>
              </w:rPr>
              <w:t>разрядная</w:t>
            </w:r>
            <w:r w:rsidRPr="0039287F">
              <w:rPr>
                <w:sz w:val="24"/>
                <w:szCs w:val="24"/>
              </w:rPr>
              <w:t xml:space="preserve"> </w:t>
            </w:r>
            <w:r w:rsidRPr="0039287F">
              <w:rPr>
                <w:rFonts w:eastAsiaTheme="minorEastAsia"/>
                <w:sz w:val="24"/>
                <w:szCs w:val="24"/>
                <w:lang w:eastAsia="ko-KR"/>
              </w:rPr>
              <w:t xml:space="preserve"> операционная</w:t>
            </w:r>
            <w:proofErr w:type="gramEnd"/>
            <w:r w:rsidRPr="0039287F">
              <w:rPr>
                <w:rFonts w:eastAsiaTheme="minorEastAsia"/>
                <w:sz w:val="24"/>
                <w:szCs w:val="24"/>
                <w:lang w:eastAsia="ko-KR"/>
              </w:rPr>
              <w:t xml:space="preserve"> система</w:t>
            </w:r>
            <w:r w:rsidRPr="0039287F">
              <w:rPr>
                <w:sz w:val="24"/>
                <w:szCs w:val="24"/>
              </w:rPr>
              <w:t xml:space="preserve">, процессор х64.  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val="en-US" w:eastAsia="ko-KR"/>
              </w:rPr>
            </w:pPr>
            <w:r w:rsidRPr="0039287F">
              <w:rPr>
                <w:sz w:val="24"/>
                <w:szCs w:val="24"/>
              </w:rPr>
              <w:t>Процессор</w:t>
            </w:r>
            <w:r w:rsidRPr="0039287F">
              <w:rPr>
                <w:sz w:val="24"/>
                <w:szCs w:val="24"/>
                <w:lang w:val="en-US"/>
              </w:rPr>
              <w:t xml:space="preserve">: </w:t>
            </w:r>
            <w:r w:rsidRPr="0039287F">
              <w:rPr>
                <w:rFonts w:eastAsiaTheme="minorEastAsia"/>
                <w:sz w:val="24"/>
                <w:szCs w:val="24"/>
                <w:lang w:val="en-US" w:eastAsia="ko-KR"/>
              </w:rPr>
              <w:t xml:space="preserve">AMD Ryzen 3 3200G with Radeon Vega Graphics 3,60 GHz </w:t>
            </w:r>
            <w:r w:rsidRPr="0039287F">
              <w:rPr>
                <w:sz w:val="24"/>
                <w:szCs w:val="24"/>
                <w:lang w:val="en-US"/>
              </w:rPr>
              <w:t xml:space="preserve"> 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ko-KR"/>
              </w:rPr>
            </w:pPr>
            <w:r w:rsidRPr="0039287F">
              <w:rPr>
                <w:rFonts w:eastAsiaTheme="minorEastAsia"/>
                <w:sz w:val="24"/>
                <w:szCs w:val="24"/>
                <w:lang w:eastAsia="ko-KR"/>
              </w:rPr>
              <w:t>Установленная память (ОЗУ): 8,00 ГБ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 xml:space="preserve">Ноутбук: </w:t>
            </w:r>
            <w:r w:rsidRPr="0039287F">
              <w:rPr>
                <w:sz w:val="24"/>
                <w:szCs w:val="24"/>
                <w:lang w:val="en-US"/>
              </w:rPr>
              <w:t>HP</w:t>
            </w:r>
            <w:r w:rsidRPr="0039287F">
              <w:rPr>
                <w:sz w:val="24"/>
                <w:szCs w:val="24"/>
              </w:rPr>
              <w:t xml:space="preserve"> – 1 рабочее место. Система: </w:t>
            </w:r>
            <w:r w:rsidRPr="0039287F">
              <w:rPr>
                <w:sz w:val="24"/>
                <w:szCs w:val="24"/>
                <w:lang w:val="en-US"/>
              </w:rPr>
              <w:t>Microsoft</w:t>
            </w:r>
            <w:r w:rsidRPr="0039287F">
              <w:rPr>
                <w:sz w:val="24"/>
                <w:szCs w:val="24"/>
              </w:rPr>
              <w:t xml:space="preserve"> </w:t>
            </w:r>
            <w:r w:rsidRPr="0039287F">
              <w:rPr>
                <w:sz w:val="24"/>
                <w:szCs w:val="24"/>
                <w:lang w:val="en-US"/>
              </w:rPr>
              <w:t>Windows</w:t>
            </w:r>
            <w:r w:rsidRPr="0039287F">
              <w:rPr>
                <w:sz w:val="24"/>
                <w:szCs w:val="24"/>
              </w:rPr>
              <w:t xml:space="preserve"> 10 </w:t>
            </w:r>
            <w:r w:rsidRPr="0039287F">
              <w:rPr>
                <w:rFonts w:eastAsiaTheme="minorEastAsia"/>
                <w:sz w:val="24"/>
                <w:szCs w:val="24"/>
                <w:lang w:eastAsia="ko-KR"/>
              </w:rPr>
              <w:t xml:space="preserve">домашняя для одного языка, </w:t>
            </w:r>
            <w:r w:rsidRPr="0039287F">
              <w:rPr>
                <w:sz w:val="24"/>
                <w:szCs w:val="24"/>
              </w:rPr>
              <w:t>тип сист</w:t>
            </w:r>
            <w:r w:rsidRPr="0039287F">
              <w:rPr>
                <w:sz w:val="24"/>
                <w:szCs w:val="24"/>
              </w:rPr>
              <w:t>е</w:t>
            </w:r>
            <w:r w:rsidRPr="0039287F">
              <w:rPr>
                <w:sz w:val="24"/>
                <w:szCs w:val="24"/>
              </w:rPr>
              <w:t>мы – 64 разрядная операционная система, процессор х64</w:t>
            </w:r>
          </w:p>
          <w:p w:rsidR="00A83BA8" w:rsidRPr="008B34F5" w:rsidRDefault="00A83BA8" w:rsidP="00F735EB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  <w:lang w:val="en-US" w:eastAsia="ko-KR"/>
              </w:rPr>
            </w:pPr>
            <w:r w:rsidRPr="0039287F">
              <w:rPr>
                <w:sz w:val="24"/>
                <w:szCs w:val="24"/>
              </w:rPr>
              <w:t>Процессор</w:t>
            </w:r>
            <w:r w:rsidRPr="008B34F5">
              <w:rPr>
                <w:sz w:val="24"/>
                <w:szCs w:val="24"/>
                <w:lang w:val="en-US"/>
              </w:rPr>
              <w:t xml:space="preserve">: </w:t>
            </w:r>
            <w:r w:rsidRPr="0039287F">
              <w:rPr>
                <w:sz w:val="24"/>
                <w:szCs w:val="24"/>
                <w:lang w:val="fr-FR"/>
              </w:rPr>
              <w:t>Intel</w:t>
            </w:r>
            <w:r w:rsidRPr="008B34F5">
              <w:rPr>
                <w:sz w:val="24"/>
                <w:szCs w:val="24"/>
                <w:lang w:val="en-US"/>
              </w:rPr>
              <w:t xml:space="preserve"> (</w:t>
            </w:r>
            <w:r w:rsidRPr="0039287F">
              <w:rPr>
                <w:sz w:val="24"/>
                <w:szCs w:val="24"/>
                <w:lang w:val="fr-FR"/>
              </w:rPr>
              <w:t>R</w:t>
            </w:r>
            <w:r w:rsidRPr="008B34F5">
              <w:rPr>
                <w:sz w:val="24"/>
                <w:szCs w:val="24"/>
                <w:lang w:val="en-US"/>
              </w:rPr>
              <w:t xml:space="preserve">) </w:t>
            </w:r>
            <w:r w:rsidRPr="0039287F">
              <w:rPr>
                <w:sz w:val="24"/>
                <w:szCs w:val="24"/>
                <w:lang w:val="fr-FR"/>
              </w:rPr>
              <w:t>Celeron</w:t>
            </w:r>
            <w:r w:rsidRPr="008B34F5">
              <w:rPr>
                <w:sz w:val="24"/>
                <w:szCs w:val="24"/>
                <w:lang w:val="en-US"/>
              </w:rPr>
              <w:t xml:space="preserve"> (</w:t>
            </w:r>
            <w:r w:rsidRPr="0039287F">
              <w:rPr>
                <w:sz w:val="24"/>
                <w:szCs w:val="24"/>
                <w:lang w:val="fr-FR"/>
              </w:rPr>
              <w:t>R</w:t>
            </w:r>
            <w:r w:rsidRPr="008B34F5">
              <w:rPr>
                <w:sz w:val="24"/>
                <w:szCs w:val="24"/>
                <w:lang w:val="en-US"/>
              </w:rPr>
              <w:t xml:space="preserve">) </w:t>
            </w:r>
            <w:r w:rsidRPr="0039287F">
              <w:rPr>
                <w:sz w:val="24"/>
                <w:szCs w:val="24"/>
                <w:lang w:val="fr-FR"/>
              </w:rPr>
              <w:t>CPU</w:t>
            </w:r>
            <w:r w:rsidRPr="008B34F5">
              <w:rPr>
                <w:sz w:val="24"/>
                <w:szCs w:val="24"/>
                <w:lang w:val="en-US"/>
              </w:rPr>
              <w:t xml:space="preserve"> №3060 </w:t>
            </w:r>
            <w:r w:rsidRPr="008B34F5">
              <w:rPr>
                <w:rFonts w:eastAsiaTheme="minorEastAsia"/>
                <w:sz w:val="24"/>
                <w:szCs w:val="24"/>
                <w:lang w:val="en-US" w:eastAsia="ko-KR"/>
              </w:rPr>
              <w:t>@</w:t>
            </w:r>
            <w:r w:rsidRPr="008B34F5">
              <w:rPr>
                <w:sz w:val="24"/>
                <w:szCs w:val="24"/>
                <w:lang w:val="en-US"/>
              </w:rPr>
              <w:t>1,60</w:t>
            </w:r>
            <w:r w:rsidRPr="0039287F">
              <w:rPr>
                <w:sz w:val="24"/>
                <w:szCs w:val="24"/>
                <w:lang w:val="fr-FR"/>
              </w:rPr>
              <w:t>GHz</w:t>
            </w:r>
            <w:r w:rsidRPr="008B34F5">
              <w:rPr>
                <w:rFonts w:eastAsiaTheme="minorEastAsia"/>
                <w:sz w:val="24"/>
                <w:szCs w:val="24"/>
                <w:lang w:val="en-US" w:eastAsia="ko-KR"/>
              </w:rPr>
              <w:t xml:space="preserve"> </w:t>
            </w:r>
            <w:r w:rsidRPr="008B34F5">
              <w:rPr>
                <w:sz w:val="24"/>
                <w:szCs w:val="24"/>
                <w:lang w:val="en-US"/>
              </w:rPr>
              <w:t xml:space="preserve">1.60 </w:t>
            </w:r>
            <w:r w:rsidRPr="0039287F">
              <w:rPr>
                <w:sz w:val="24"/>
                <w:szCs w:val="24"/>
                <w:lang w:val="en-US"/>
              </w:rPr>
              <w:t>GHz</w:t>
            </w:r>
            <w:r w:rsidRPr="008B34F5">
              <w:rPr>
                <w:sz w:val="24"/>
                <w:szCs w:val="24"/>
                <w:lang w:val="en-US"/>
              </w:rPr>
              <w:t xml:space="preserve">, 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rFonts w:eastAsiaTheme="minorEastAsia"/>
                <w:sz w:val="24"/>
                <w:szCs w:val="24"/>
                <w:lang w:eastAsia="ko-KR"/>
              </w:rPr>
              <w:t>Установленная память (</w:t>
            </w:r>
            <w:r w:rsidRPr="0039287F">
              <w:rPr>
                <w:sz w:val="24"/>
                <w:szCs w:val="24"/>
              </w:rPr>
              <w:t>ОЗУ):4, 00 ГБ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Наушники: 9 шт.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Колонки: (</w:t>
            </w:r>
            <w:r w:rsidRPr="0039287F">
              <w:rPr>
                <w:sz w:val="24"/>
                <w:szCs w:val="24"/>
                <w:lang w:val="en-US"/>
              </w:rPr>
              <w:t>SVEN</w:t>
            </w:r>
            <w:r w:rsidRPr="0039287F">
              <w:rPr>
                <w:sz w:val="24"/>
                <w:szCs w:val="24"/>
              </w:rPr>
              <w:t xml:space="preserve"> 250) – 2 шт.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Телевизор: (</w:t>
            </w:r>
            <w:r w:rsidRPr="0039287F">
              <w:rPr>
                <w:sz w:val="24"/>
                <w:szCs w:val="24"/>
                <w:lang w:val="en-US"/>
              </w:rPr>
              <w:t>Philips</w:t>
            </w:r>
            <w:r w:rsidRPr="0039287F">
              <w:rPr>
                <w:sz w:val="24"/>
                <w:szCs w:val="24"/>
              </w:rPr>
              <w:t>) – 1 шт.</w:t>
            </w:r>
          </w:p>
          <w:p w:rsidR="00A83BA8" w:rsidRPr="008B34F5" w:rsidRDefault="00A83BA8" w:rsidP="00F735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</w:rPr>
              <w:t>Видеомагнитофон</w:t>
            </w:r>
            <w:r w:rsidRPr="008B34F5">
              <w:rPr>
                <w:sz w:val="24"/>
                <w:szCs w:val="24"/>
                <w:lang w:val="en-US"/>
              </w:rPr>
              <w:t>: (</w:t>
            </w:r>
            <w:r w:rsidRPr="0039287F">
              <w:rPr>
                <w:sz w:val="24"/>
                <w:szCs w:val="24"/>
                <w:lang w:val="en-US"/>
              </w:rPr>
              <w:t>Pioneer</w:t>
            </w:r>
            <w:r w:rsidRPr="008B34F5">
              <w:rPr>
                <w:sz w:val="24"/>
                <w:szCs w:val="24"/>
                <w:lang w:val="en-US"/>
              </w:rPr>
              <w:t xml:space="preserve">, </w:t>
            </w:r>
            <w:r w:rsidRPr="0039287F">
              <w:rPr>
                <w:sz w:val="24"/>
                <w:szCs w:val="24"/>
                <w:lang w:val="en-US"/>
              </w:rPr>
              <w:t>DVD</w:t>
            </w:r>
            <w:r w:rsidRPr="008B34F5">
              <w:rPr>
                <w:sz w:val="24"/>
                <w:szCs w:val="24"/>
                <w:lang w:val="en-US"/>
              </w:rPr>
              <w:t xml:space="preserve"> </w:t>
            </w:r>
            <w:r w:rsidRPr="0039287F">
              <w:rPr>
                <w:sz w:val="24"/>
                <w:szCs w:val="24"/>
                <w:lang w:val="en-US"/>
              </w:rPr>
              <w:t>Player</w:t>
            </w:r>
            <w:r w:rsidRPr="008B34F5">
              <w:rPr>
                <w:sz w:val="24"/>
                <w:szCs w:val="24"/>
                <w:lang w:val="en-US"/>
              </w:rPr>
              <w:t xml:space="preserve"> </w:t>
            </w:r>
            <w:r w:rsidRPr="0039287F">
              <w:rPr>
                <w:sz w:val="24"/>
                <w:szCs w:val="24"/>
                <w:lang w:val="en-US"/>
              </w:rPr>
              <w:t>DV</w:t>
            </w:r>
            <w:r w:rsidRPr="008B34F5">
              <w:rPr>
                <w:sz w:val="24"/>
                <w:szCs w:val="24"/>
                <w:lang w:val="en-US"/>
              </w:rPr>
              <w:t xml:space="preserve">-370) – 1 </w:t>
            </w:r>
            <w:proofErr w:type="spellStart"/>
            <w:r w:rsidRPr="0039287F">
              <w:rPr>
                <w:sz w:val="24"/>
                <w:szCs w:val="24"/>
              </w:rPr>
              <w:t>шт</w:t>
            </w:r>
            <w:proofErr w:type="spellEnd"/>
            <w:r w:rsidRPr="008B34F5">
              <w:rPr>
                <w:sz w:val="24"/>
                <w:szCs w:val="24"/>
                <w:lang w:val="en-US"/>
              </w:rPr>
              <w:t>.</w:t>
            </w:r>
          </w:p>
          <w:p w:rsidR="00A83BA8" w:rsidRPr="008B34F5" w:rsidRDefault="00A83BA8" w:rsidP="00F735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</w:rPr>
              <w:t>Магнитофон</w:t>
            </w:r>
            <w:r w:rsidRPr="008B34F5">
              <w:rPr>
                <w:sz w:val="24"/>
                <w:szCs w:val="24"/>
                <w:lang w:val="en-US"/>
              </w:rPr>
              <w:t>: (</w:t>
            </w:r>
            <w:r w:rsidRPr="0039287F">
              <w:rPr>
                <w:sz w:val="24"/>
                <w:szCs w:val="24"/>
                <w:lang w:val="en-US"/>
              </w:rPr>
              <w:t>Panasonic</w:t>
            </w:r>
            <w:r w:rsidRPr="008B34F5">
              <w:rPr>
                <w:sz w:val="24"/>
                <w:szCs w:val="24"/>
                <w:lang w:val="en-US"/>
              </w:rPr>
              <w:t xml:space="preserve"> </w:t>
            </w:r>
            <w:r w:rsidRPr="008B34F5">
              <w:rPr>
                <w:rFonts w:eastAsiaTheme="minorEastAsia"/>
                <w:sz w:val="24"/>
                <w:szCs w:val="24"/>
                <w:lang w:val="en-US" w:eastAsia="ko-KR"/>
              </w:rPr>
              <w:t>RX-D29</w:t>
            </w:r>
            <w:r w:rsidRPr="008B34F5">
              <w:rPr>
                <w:sz w:val="24"/>
                <w:szCs w:val="24"/>
                <w:lang w:val="en-US"/>
              </w:rPr>
              <w:t>) – 1</w:t>
            </w:r>
            <w:proofErr w:type="spellStart"/>
            <w:r w:rsidRPr="0039287F">
              <w:rPr>
                <w:sz w:val="24"/>
                <w:szCs w:val="24"/>
              </w:rPr>
              <w:t>шт</w:t>
            </w:r>
            <w:proofErr w:type="spellEnd"/>
            <w:r w:rsidRPr="008B34F5">
              <w:rPr>
                <w:sz w:val="24"/>
                <w:szCs w:val="24"/>
                <w:lang w:val="en-US"/>
              </w:rPr>
              <w:t>.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</w:rPr>
              <w:t>Принтер</w:t>
            </w:r>
            <w:r w:rsidRPr="0039287F">
              <w:rPr>
                <w:sz w:val="24"/>
                <w:szCs w:val="24"/>
                <w:lang w:val="en-US"/>
              </w:rPr>
              <w:t>: (</w:t>
            </w:r>
            <w:r w:rsidRPr="0039287F">
              <w:rPr>
                <w:sz w:val="24"/>
                <w:szCs w:val="24"/>
              </w:rPr>
              <w:t>С</w:t>
            </w:r>
            <w:r w:rsidRPr="0039287F">
              <w:rPr>
                <w:sz w:val="24"/>
                <w:szCs w:val="24"/>
                <w:lang w:val="en-US"/>
              </w:rPr>
              <w:t xml:space="preserve">anon i-SENSES LBP 2900) – 1 </w:t>
            </w:r>
            <w:proofErr w:type="spellStart"/>
            <w:r w:rsidRPr="0039287F">
              <w:rPr>
                <w:sz w:val="24"/>
                <w:szCs w:val="24"/>
              </w:rPr>
              <w:t>шт</w:t>
            </w:r>
            <w:proofErr w:type="spellEnd"/>
            <w:r w:rsidRPr="0039287F">
              <w:rPr>
                <w:sz w:val="24"/>
                <w:szCs w:val="24"/>
                <w:lang w:val="en-US"/>
              </w:rPr>
              <w:t>.</w:t>
            </w:r>
          </w:p>
          <w:p w:rsidR="00A83BA8" w:rsidRPr="0039287F" w:rsidRDefault="00A83BA8" w:rsidP="00F735E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9287F">
              <w:rPr>
                <w:sz w:val="24"/>
                <w:szCs w:val="24"/>
              </w:rPr>
              <w:t>МФУ</w:t>
            </w:r>
            <w:r w:rsidRPr="0039287F">
              <w:rPr>
                <w:sz w:val="24"/>
                <w:szCs w:val="24"/>
                <w:lang w:val="en-US"/>
              </w:rPr>
              <w:t xml:space="preserve">: (Kyocera </w:t>
            </w:r>
            <w:proofErr w:type="spellStart"/>
            <w:r w:rsidRPr="0039287F">
              <w:rPr>
                <w:sz w:val="24"/>
                <w:szCs w:val="24"/>
                <w:lang w:val="en-US"/>
              </w:rPr>
              <w:t>Ecosys</w:t>
            </w:r>
            <w:proofErr w:type="spellEnd"/>
            <w:r w:rsidRPr="0039287F">
              <w:rPr>
                <w:sz w:val="24"/>
                <w:szCs w:val="24"/>
                <w:lang w:val="en-US"/>
              </w:rPr>
              <w:t xml:space="preserve"> FS-1120 MFP) – 1 </w:t>
            </w:r>
            <w:proofErr w:type="spellStart"/>
            <w:r w:rsidRPr="0039287F">
              <w:rPr>
                <w:sz w:val="24"/>
                <w:szCs w:val="24"/>
              </w:rPr>
              <w:t>шт</w:t>
            </w:r>
            <w:proofErr w:type="spellEnd"/>
            <w:r w:rsidRPr="0039287F">
              <w:rPr>
                <w:sz w:val="24"/>
                <w:szCs w:val="24"/>
                <w:lang w:val="en-US"/>
              </w:rPr>
              <w:t>.</w:t>
            </w:r>
          </w:p>
          <w:p w:rsidR="00A83BA8" w:rsidRPr="0039287F" w:rsidRDefault="00A83BA8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A83BA8" w:rsidRPr="0039287F" w:rsidTr="00F735EB">
        <w:tc>
          <w:tcPr>
            <w:tcW w:w="417" w:type="dxa"/>
          </w:tcPr>
          <w:p w:rsidR="00A83BA8" w:rsidRPr="0039287F" w:rsidRDefault="00A83BA8" w:rsidP="00F735EB">
            <w:pPr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22</w:t>
            </w:r>
          </w:p>
        </w:tc>
        <w:tc>
          <w:tcPr>
            <w:tcW w:w="3466" w:type="dxa"/>
          </w:tcPr>
          <w:p w:rsidR="00A83BA8" w:rsidRPr="0039287F" w:rsidRDefault="00A83BA8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№ 306, 307, 307 (а), 314, 316, 318, 320, 322.</w:t>
            </w:r>
          </w:p>
          <w:p w:rsidR="00A83BA8" w:rsidRPr="0039287F" w:rsidRDefault="00A83BA8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A83BA8" w:rsidRPr="0039287F" w:rsidRDefault="00A83BA8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Доска магнитно-маркерная TSA 1218 – 1 шт. на аудиторию.</w:t>
            </w:r>
          </w:p>
          <w:p w:rsidR="00A83BA8" w:rsidRPr="0039287F" w:rsidRDefault="00A83BA8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Учебно-наглядные пособия (плакаты):</w:t>
            </w:r>
            <w:r w:rsidRPr="0039287F">
              <w:rPr>
                <w:sz w:val="24"/>
                <w:szCs w:val="24"/>
                <w:lang w:val="en-US"/>
              </w:rPr>
              <w:t>UK</w:t>
            </w:r>
            <w:r w:rsidRPr="0039287F">
              <w:rPr>
                <w:sz w:val="24"/>
                <w:szCs w:val="24"/>
              </w:rPr>
              <w:t xml:space="preserve">, </w:t>
            </w:r>
            <w:r w:rsidRPr="0039287F">
              <w:rPr>
                <w:sz w:val="24"/>
                <w:szCs w:val="24"/>
                <w:lang w:val="en-US"/>
              </w:rPr>
              <w:t>German</w:t>
            </w:r>
            <w:r w:rsidRPr="0039287F">
              <w:rPr>
                <w:sz w:val="24"/>
                <w:szCs w:val="24"/>
              </w:rPr>
              <w:t xml:space="preserve">, </w:t>
            </w:r>
            <w:r w:rsidRPr="0039287F">
              <w:rPr>
                <w:sz w:val="24"/>
                <w:szCs w:val="24"/>
                <w:lang w:val="en-US"/>
              </w:rPr>
              <w:t>France</w:t>
            </w:r>
            <w:r w:rsidRPr="0039287F">
              <w:rPr>
                <w:sz w:val="24"/>
                <w:szCs w:val="24"/>
              </w:rPr>
              <w:t>.</w:t>
            </w:r>
          </w:p>
          <w:p w:rsidR="00A83BA8" w:rsidRPr="0039287F" w:rsidRDefault="00A83BA8" w:rsidP="00F735E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287F">
              <w:rPr>
                <w:sz w:val="24"/>
                <w:szCs w:val="24"/>
              </w:rPr>
              <w:t>Возможность подключения к сети «Интернет» беспроводным способом и обеспечением доступа в электронную информационно-образовательную среду РГРТУ.</w:t>
            </w:r>
          </w:p>
        </w:tc>
      </w:tr>
    </w:tbl>
    <w:p w:rsidR="00A83BA8" w:rsidRPr="0039287F" w:rsidRDefault="00A83BA8" w:rsidP="00A83BA8">
      <w:pPr>
        <w:pStyle w:val="Default"/>
        <w:widowControl w:val="0"/>
        <w:tabs>
          <w:tab w:val="left" w:pos="1276"/>
        </w:tabs>
        <w:jc w:val="both"/>
        <w:rPr>
          <w:color w:val="auto"/>
        </w:rPr>
      </w:pPr>
    </w:p>
    <w:p w:rsidR="00A83BA8" w:rsidRPr="0039287F" w:rsidRDefault="00A83BA8" w:rsidP="00A83BA8">
      <w:pPr>
        <w:pStyle w:val="Default"/>
        <w:widowControl w:val="0"/>
        <w:tabs>
          <w:tab w:val="left" w:pos="1276"/>
        </w:tabs>
        <w:jc w:val="both"/>
        <w:rPr>
          <w:color w:val="auto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703"/>
        <w:gridCol w:w="2250"/>
      </w:tblGrid>
      <w:tr w:rsidR="00A83BA8" w:rsidRPr="0039287F" w:rsidTr="00F735EB">
        <w:trPr>
          <w:trHeight w:val="89"/>
        </w:trPr>
        <w:tc>
          <w:tcPr>
            <w:tcW w:w="3686" w:type="dxa"/>
          </w:tcPr>
          <w:p w:rsidR="00A83BA8" w:rsidRPr="00AF18A0" w:rsidRDefault="00A83BA8" w:rsidP="00F735EB">
            <w:pPr>
              <w:pStyle w:val="6"/>
              <w:keepNext w:val="0"/>
              <w:spacing w:line="276" w:lineRule="auto"/>
              <w:ind w:firstLine="0"/>
              <w:outlineLvl w:val="5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F18A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Программу составил:</w:t>
            </w:r>
          </w:p>
        </w:tc>
        <w:tc>
          <w:tcPr>
            <w:tcW w:w="3703" w:type="dxa"/>
          </w:tcPr>
          <w:p w:rsidR="00A83BA8" w:rsidRPr="0039287F" w:rsidRDefault="00A83BA8" w:rsidP="00F735EB">
            <w:pPr>
              <w:pStyle w:val="6"/>
              <w:keepNext w:val="0"/>
              <w:spacing w:line="276" w:lineRule="auto"/>
              <w:ind w:firstLine="0"/>
              <w:outlineLvl w:val="5"/>
              <w:rPr>
                <w:rFonts w:eastAsia="Times New Roman" w:cs="Times New Roman"/>
                <w:b/>
                <w:color w:val="auto"/>
                <w:szCs w:val="28"/>
              </w:rPr>
            </w:pPr>
          </w:p>
        </w:tc>
        <w:tc>
          <w:tcPr>
            <w:tcW w:w="2250" w:type="dxa"/>
          </w:tcPr>
          <w:p w:rsidR="00A83BA8" w:rsidRPr="0039287F" w:rsidRDefault="00A83BA8" w:rsidP="00F735EB">
            <w:pPr>
              <w:pStyle w:val="6"/>
              <w:keepNext w:val="0"/>
              <w:spacing w:line="276" w:lineRule="auto"/>
              <w:ind w:firstLine="0"/>
              <w:outlineLvl w:val="5"/>
              <w:rPr>
                <w:rFonts w:eastAsia="Times New Roman" w:cs="Times New Roman"/>
                <w:b/>
                <w:color w:val="auto"/>
                <w:szCs w:val="28"/>
              </w:rPr>
            </w:pPr>
          </w:p>
        </w:tc>
      </w:tr>
      <w:tr w:rsidR="00A83BA8" w:rsidRPr="0039287F" w:rsidTr="00F735EB">
        <w:trPr>
          <w:trHeight w:val="739"/>
        </w:trPr>
        <w:tc>
          <w:tcPr>
            <w:tcW w:w="3686" w:type="dxa"/>
          </w:tcPr>
          <w:p w:rsidR="00A83BA8" w:rsidRPr="00AF18A0" w:rsidRDefault="00A83BA8" w:rsidP="00F735EB">
            <w:pPr>
              <w:pStyle w:val="6"/>
              <w:keepNext w:val="0"/>
              <w:spacing w:line="276" w:lineRule="auto"/>
              <w:ind w:firstLine="0"/>
              <w:outlineLvl w:val="5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A83BA8" w:rsidRPr="00AF18A0" w:rsidRDefault="00A83BA8" w:rsidP="00F735EB">
            <w:pPr>
              <w:pStyle w:val="a6"/>
              <w:widowControl w:val="0"/>
              <w:jc w:val="both"/>
              <w:rPr>
                <w:sz w:val="24"/>
                <w:szCs w:val="24"/>
              </w:rPr>
            </w:pPr>
            <w:r w:rsidRPr="00AF18A0">
              <w:rPr>
                <w:sz w:val="24"/>
                <w:szCs w:val="24"/>
              </w:rPr>
              <w:t>ст. преп. кафедры иностранных языков</w:t>
            </w:r>
            <w:r w:rsidRPr="00AF18A0">
              <w:rPr>
                <w:sz w:val="24"/>
                <w:szCs w:val="24"/>
              </w:rPr>
              <w:tab/>
            </w:r>
            <w:r w:rsidRPr="00AF18A0">
              <w:rPr>
                <w:sz w:val="24"/>
                <w:szCs w:val="24"/>
              </w:rPr>
              <w:tab/>
            </w:r>
            <w:r w:rsidRPr="00AF18A0">
              <w:rPr>
                <w:sz w:val="24"/>
                <w:szCs w:val="24"/>
              </w:rPr>
              <w:tab/>
            </w:r>
            <w:r w:rsidRPr="00AF18A0">
              <w:rPr>
                <w:sz w:val="24"/>
                <w:szCs w:val="24"/>
              </w:rPr>
              <w:lastRenderedPageBreak/>
              <w:tab/>
            </w:r>
          </w:p>
          <w:p w:rsidR="00A83BA8" w:rsidRPr="00AF18A0" w:rsidRDefault="00A83BA8" w:rsidP="00F735EB">
            <w:pPr>
              <w:pStyle w:val="6"/>
              <w:keepNext w:val="0"/>
              <w:spacing w:line="276" w:lineRule="auto"/>
              <w:ind w:firstLine="0"/>
              <w:outlineLvl w:val="5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703" w:type="dxa"/>
          </w:tcPr>
          <w:p w:rsidR="00A83BA8" w:rsidRPr="0039287F" w:rsidRDefault="00A83BA8" w:rsidP="00F735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3BA8" w:rsidRPr="0039287F" w:rsidRDefault="00A83BA8" w:rsidP="00F735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87F">
              <w:rPr>
                <w:sz w:val="28"/>
                <w:szCs w:val="28"/>
              </w:rPr>
              <w:t>___________________</w:t>
            </w:r>
            <w:r w:rsidRPr="0039287F">
              <w:rPr>
                <w:sz w:val="28"/>
                <w:szCs w:val="28"/>
              </w:rPr>
              <w:lastRenderedPageBreak/>
              <w:t>_____</w:t>
            </w:r>
          </w:p>
        </w:tc>
        <w:tc>
          <w:tcPr>
            <w:tcW w:w="2250" w:type="dxa"/>
          </w:tcPr>
          <w:p w:rsidR="00A83BA8" w:rsidRPr="0039287F" w:rsidRDefault="00A83BA8" w:rsidP="00F735EB">
            <w:pPr>
              <w:spacing w:line="276" w:lineRule="auto"/>
              <w:rPr>
                <w:sz w:val="28"/>
                <w:szCs w:val="28"/>
              </w:rPr>
            </w:pPr>
          </w:p>
          <w:p w:rsidR="00A83BA8" w:rsidRPr="0039287F" w:rsidRDefault="00A83BA8" w:rsidP="00F735E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9287F">
              <w:rPr>
                <w:sz w:val="24"/>
                <w:szCs w:val="24"/>
              </w:rPr>
              <w:t xml:space="preserve">Е.Н. </w:t>
            </w:r>
            <w:proofErr w:type="spellStart"/>
            <w:r w:rsidRPr="0039287F">
              <w:rPr>
                <w:sz w:val="24"/>
                <w:szCs w:val="24"/>
              </w:rPr>
              <w:t>Термышева</w:t>
            </w:r>
            <w:proofErr w:type="spellEnd"/>
          </w:p>
          <w:p w:rsidR="00A83BA8" w:rsidRPr="0039287F" w:rsidRDefault="00A83BA8" w:rsidP="00F735E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3BA8" w:rsidRPr="0039287F" w:rsidTr="00F735EB">
        <w:trPr>
          <w:trHeight w:val="942"/>
        </w:trPr>
        <w:tc>
          <w:tcPr>
            <w:tcW w:w="3686" w:type="dxa"/>
          </w:tcPr>
          <w:p w:rsidR="00A83BA8" w:rsidRPr="000C4818" w:rsidRDefault="00A83BA8" w:rsidP="00F735EB">
            <w:pPr>
              <w:pStyle w:val="6"/>
              <w:keepNext w:val="0"/>
              <w:spacing w:line="276" w:lineRule="auto"/>
              <w:ind w:firstLine="0"/>
              <w:outlineLvl w:val="5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C481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Программа рассмотрена и</w:t>
            </w:r>
          </w:p>
          <w:p w:rsidR="00A83BA8" w:rsidRPr="000C4818" w:rsidRDefault="00A83BA8" w:rsidP="00F735EB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0C4818">
              <w:rPr>
                <w:sz w:val="24"/>
                <w:szCs w:val="24"/>
              </w:rPr>
              <w:t>одобрена</w:t>
            </w:r>
            <w:proofErr w:type="gramEnd"/>
            <w:r w:rsidRPr="000C4818">
              <w:rPr>
                <w:sz w:val="24"/>
                <w:szCs w:val="24"/>
              </w:rPr>
              <w:t xml:space="preserve"> на заседании</w:t>
            </w:r>
          </w:p>
          <w:p w:rsidR="00A83BA8" w:rsidRPr="000C4818" w:rsidRDefault="00A83BA8" w:rsidP="00F735E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C4818">
              <w:rPr>
                <w:sz w:val="24"/>
                <w:szCs w:val="24"/>
              </w:rPr>
              <w:t>кафедры иностранных языков</w:t>
            </w:r>
          </w:p>
        </w:tc>
        <w:tc>
          <w:tcPr>
            <w:tcW w:w="3703" w:type="dxa"/>
          </w:tcPr>
          <w:p w:rsidR="00A83BA8" w:rsidRPr="000C4818" w:rsidRDefault="00A83BA8" w:rsidP="00F735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83BA8" w:rsidRPr="000C4818" w:rsidRDefault="00A83BA8" w:rsidP="00F735EB">
            <w:pPr>
              <w:spacing w:line="276" w:lineRule="auto"/>
              <w:rPr>
                <w:sz w:val="24"/>
                <w:szCs w:val="24"/>
              </w:rPr>
            </w:pPr>
            <w:r w:rsidRPr="000C4818">
              <w:rPr>
                <w:sz w:val="24"/>
                <w:szCs w:val="24"/>
              </w:rPr>
              <w:t>09 июня 20</w:t>
            </w:r>
            <w:r w:rsidRPr="000C4818">
              <w:rPr>
                <w:sz w:val="24"/>
                <w:szCs w:val="24"/>
                <w:lang w:val="en-US"/>
              </w:rPr>
              <w:t>20</w:t>
            </w:r>
            <w:r w:rsidRPr="000C48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50" w:type="dxa"/>
          </w:tcPr>
          <w:p w:rsidR="00A83BA8" w:rsidRPr="000C4818" w:rsidRDefault="00A83BA8" w:rsidP="00F735EB">
            <w:pPr>
              <w:spacing w:line="276" w:lineRule="auto"/>
              <w:rPr>
                <w:sz w:val="24"/>
                <w:szCs w:val="24"/>
              </w:rPr>
            </w:pPr>
          </w:p>
          <w:p w:rsidR="00A83BA8" w:rsidRPr="000C4818" w:rsidRDefault="00A83BA8" w:rsidP="00F735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4818">
              <w:rPr>
                <w:sz w:val="24"/>
                <w:szCs w:val="24"/>
              </w:rPr>
              <w:t>(протокол № 4)</w:t>
            </w:r>
          </w:p>
        </w:tc>
      </w:tr>
    </w:tbl>
    <w:p w:rsidR="001B549E" w:rsidRPr="005E7064" w:rsidRDefault="001B549E" w:rsidP="00A83BA8">
      <w:pPr>
        <w:pStyle w:val="a4"/>
        <w:numPr>
          <w:ilvl w:val="0"/>
          <w:numId w:val="2"/>
        </w:numPr>
        <w:spacing w:line="240" w:lineRule="auto"/>
        <w:ind w:left="0" w:firstLine="680"/>
        <w:jc w:val="both"/>
      </w:pPr>
    </w:p>
    <w:sectPr w:rsidR="001B549E" w:rsidRPr="005E7064" w:rsidSect="00486F9F">
      <w:footerReference w:type="default" r:id="rId54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04" w:rsidRDefault="00C25E04" w:rsidP="0013300F">
      <w:pPr>
        <w:spacing w:line="240" w:lineRule="auto"/>
      </w:pPr>
      <w:r>
        <w:separator/>
      </w:r>
    </w:p>
  </w:endnote>
  <w:endnote w:type="continuationSeparator" w:id="0">
    <w:p w:rsidR="00C25E04" w:rsidRDefault="00C25E04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349689"/>
    </w:sdtPr>
    <w:sdtEndPr/>
    <w:sdtContent>
      <w:p w:rsidR="00F735EB" w:rsidRDefault="001A6CC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35EB" w:rsidRDefault="00F735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04" w:rsidRDefault="00C25E04" w:rsidP="0013300F">
      <w:pPr>
        <w:spacing w:line="240" w:lineRule="auto"/>
      </w:pPr>
      <w:r>
        <w:separator/>
      </w:r>
    </w:p>
  </w:footnote>
  <w:footnote w:type="continuationSeparator" w:id="0">
    <w:p w:rsidR="00C25E04" w:rsidRDefault="00C25E04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multilevel"/>
    <w:tmpl w:val="A40864C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30517D8"/>
    <w:multiLevelType w:val="hybridMultilevel"/>
    <w:tmpl w:val="F8988DE4"/>
    <w:lvl w:ilvl="0" w:tplc="DC7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434AF"/>
    <w:multiLevelType w:val="hybridMultilevel"/>
    <w:tmpl w:val="4B184D32"/>
    <w:lvl w:ilvl="0" w:tplc="DC7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D2A1E"/>
    <w:multiLevelType w:val="hybridMultilevel"/>
    <w:tmpl w:val="2A5A3E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44787"/>
    <w:multiLevelType w:val="hybridMultilevel"/>
    <w:tmpl w:val="DBF288F8"/>
    <w:lvl w:ilvl="0" w:tplc="DC7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E1F25"/>
    <w:multiLevelType w:val="hybridMultilevel"/>
    <w:tmpl w:val="2534A818"/>
    <w:lvl w:ilvl="0" w:tplc="DC7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D4A01"/>
    <w:multiLevelType w:val="multilevel"/>
    <w:tmpl w:val="F876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6E08A5"/>
    <w:multiLevelType w:val="hybridMultilevel"/>
    <w:tmpl w:val="AF9EF3CE"/>
    <w:lvl w:ilvl="0" w:tplc="B7D6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D3537"/>
    <w:multiLevelType w:val="hybridMultilevel"/>
    <w:tmpl w:val="689215F2"/>
    <w:lvl w:ilvl="0" w:tplc="DC7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E0958"/>
    <w:multiLevelType w:val="multilevel"/>
    <w:tmpl w:val="F5A4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955778"/>
    <w:multiLevelType w:val="hybridMultilevel"/>
    <w:tmpl w:val="8B44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C75F5"/>
    <w:multiLevelType w:val="hybridMultilevel"/>
    <w:tmpl w:val="20C46476"/>
    <w:lvl w:ilvl="0" w:tplc="DC70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703D2"/>
    <w:multiLevelType w:val="hybridMultilevel"/>
    <w:tmpl w:val="0DC2258E"/>
    <w:lvl w:ilvl="0" w:tplc="34EEF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E384B"/>
    <w:multiLevelType w:val="multilevel"/>
    <w:tmpl w:val="993E74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3B43716"/>
    <w:multiLevelType w:val="hybridMultilevel"/>
    <w:tmpl w:val="9B1A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92ECE"/>
    <w:multiLevelType w:val="hybridMultilevel"/>
    <w:tmpl w:val="FA508DEA"/>
    <w:lvl w:ilvl="0" w:tplc="E4485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C2844"/>
    <w:multiLevelType w:val="hybridMultilevel"/>
    <w:tmpl w:val="5F5011A8"/>
    <w:lvl w:ilvl="0" w:tplc="0B447F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C40128"/>
    <w:multiLevelType w:val="hybridMultilevel"/>
    <w:tmpl w:val="A57E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B1382"/>
    <w:multiLevelType w:val="hybridMultilevel"/>
    <w:tmpl w:val="3F5E70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2"/>
  </w:num>
  <w:num w:numId="7">
    <w:abstractNumId w:val="26"/>
  </w:num>
  <w:num w:numId="8">
    <w:abstractNumId w:val="17"/>
  </w:num>
  <w:num w:numId="9">
    <w:abstractNumId w:val="30"/>
  </w:num>
  <w:num w:numId="10">
    <w:abstractNumId w:val="13"/>
  </w:num>
  <w:num w:numId="11">
    <w:abstractNumId w:val="19"/>
  </w:num>
  <w:num w:numId="12">
    <w:abstractNumId w:val="28"/>
  </w:num>
  <w:num w:numId="13">
    <w:abstractNumId w:val="12"/>
  </w:num>
  <w:num w:numId="14">
    <w:abstractNumId w:val="14"/>
  </w:num>
  <w:num w:numId="15">
    <w:abstractNumId w:val="15"/>
  </w:num>
  <w:num w:numId="16">
    <w:abstractNumId w:val="23"/>
  </w:num>
  <w:num w:numId="17">
    <w:abstractNumId w:val="20"/>
  </w:num>
  <w:num w:numId="18">
    <w:abstractNumId w:val="16"/>
  </w:num>
  <w:num w:numId="19">
    <w:abstractNumId w:val="31"/>
  </w:num>
  <w:num w:numId="20">
    <w:abstractNumId w:val="11"/>
  </w:num>
  <w:num w:numId="21">
    <w:abstractNumId w:val="10"/>
  </w:num>
  <w:num w:numId="22">
    <w:abstractNumId w:val="29"/>
  </w:num>
  <w:num w:numId="23">
    <w:abstractNumId w:val="32"/>
  </w:num>
  <w:num w:numId="24">
    <w:abstractNumId w:val="18"/>
  </w:num>
  <w:num w:numId="25">
    <w:abstractNumId w:val="27"/>
  </w:num>
  <w:num w:numId="2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B1"/>
    <w:rsid w:val="00000E22"/>
    <w:rsid w:val="00000E64"/>
    <w:rsid w:val="0000135E"/>
    <w:rsid w:val="00001591"/>
    <w:rsid w:val="00002903"/>
    <w:rsid w:val="00003599"/>
    <w:rsid w:val="000037CA"/>
    <w:rsid w:val="00004E47"/>
    <w:rsid w:val="0000514C"/>
    <w:rsid w:val="0000516C"/>
    <w:rsid w:val="00005CF4"/>
    <w:rsid w:val="00006E0B"/>
    <w:rsid w:val="00006EAC"/>
    <w:rsid w:val="000072A8"/>
    <w:rsid w:val="00007E14"/>
    <w:rsid w:val="00010FF2"/>
    <w:rsid w:val="000111A4"/>
    <w:rsid w:val="000114A3"/>
    <w:rsid w:val="00011E1D"/>
    <w:rsid w:val="000154D0"/>
    <w:rsid w:val="00017993"/>
    <w:rsid w:val="000208FA"/>
    <w:rsid w:val="0002165B"/>
    <w:rsid w:val="00022B53"/>
    <w:rsid w:val="00022FB5"/>
    <w:rsid w:val="000249D6"/>
    <w:rsid w:val="00024B40"/>
    <w:rsid w:val="0002550B"/>
    <w:rsid w:val="000255EF"/>
    <w:rsid w:val="000262EA"/>
    <w:rsid w:val="00026E49"/>
    <w:rsid w:val="00027BD7"/>
    <w:rsid w:val="0003049E"/>
    <w:rsid w:val="00030B4C"/>
    <w:rsid w:val="0003292B"/>
    <w:rsid w:val="00033E18"/>
    <w:rsid w:val="0003453D"/>
    <w:rsid w:val="00036084"/>
    <w:rsid w:val="00036495"/>
    <w:rsid w:val="000379F9"/>
    <w:rsid w:val="00041D54"/>
    <w:rsid w:val="0004437E"/>
    <w:rsid w:val="00044472"/>
    <w:rsid w:val="00044C16"/>
    <w:rsid w:val="00044FAC"/>
    <w:rsid w:val="0004670B"/>
    <w:rsid w:val="00046FFD"/>
    <w:rsid w:val="00047F71"/>
    <w:rsid w:val="000504F5"/>
    <w:rsid w:val="00051785"/>
    <w:rsid w:val="00052287"/>
    <w:rsid w:val="00052CE0"/>
    <w:rsid w:val="0005690B"/>
    <w:rsid w:val="000570F4"/>
    <w:rsid w:val="000606D9"/>
    <w:rsid w:val="00060DFC"/>
    <w:rsid w:val="00060F26"/>
    <w:rsid w:val="00061AC8"/>
    <w:rsid w:val="00061BC6"/>
    <w:rsid w:val="000625D1"/>
    <w:rsid w:val="0006449A"/>
    <w:rsid w:val="00066D6E"/>
    <w:rsid w:val="00067554"/>
    <w:rsid w:val="00067BA2"/>
    <w:rsid w:val="00071D53"/>
    <w:rsid w:val="00071EF4"/>
    <w:rsid w:val="00072C11"/>
    <w:rsid w:val="00072F90"/>
    <w:rsid w:val="0007327E"/>
    <w:rsid w:val="00074B8E"/>
    <w:rsid w:val="00075229"/>
    <w:rsid w:val="00076F03"/>
    <w:rsid w:val="000779D7"/>
    <w:rsid w:val="0008090D"/>
    <w:rsid w:val="00081AB5"/>
    <w:rsid w:val="00083C78"/>
    <w:rsid w:val="00084009"/>
    <w:rsid w:val="0008655D"/>
    <w:rsid w:val="000874A8"/>
    <w:rsid w:val="000916EE"/>
    <w:rsid w:val="0009271C"/>
    <w:rsid w:val="000934FD"/>
    <w:rsid w:val="00094A31"/>
    <w:rsid w:val="00096341"/>
    <w:rsid w:val="00096C32"/>
    <w:rsid w:val="000970C8"/>
    <w:rsid w:val="000A017D"/>
    <w:rsid w:val="000A1D40"/>
    <w:rsid w:val="000A2CBB"/>
    <w:rsid w:val="000A2E94"/>
    <w:rsid w:val="000A49FC"/>
    <w:rsid w:val="000A5562"/>
    <w:rsid w:val="000A5B5F"/>
    <w:rsid w:val="000A60B8"/>
    <w:rsid w:val="000A655F"/>
    <w:rsid w:val="000A6A4C"/>
    <w:rsid w:val="000A6FAF"/>
    <w:rsid w:val="000B0677"/>
    <w:rsid w:val="000B076C"/>
    <w:rsid w:val="000B1C23"/>
    <w:rsid w:val="000B29A8"/>
    <w:rsid w:val="000B4C8A"/>
    <w:rsid w:val="000B5043"/>
    <w:rsid w:val="000B5A93"/>
    <w:rsid w:val="000B6A12"/>
    <w:rsid w:val="000C05C7"/>
    <w:rsid w:val="000C0923"/>
    <w:rsid w:val="000C1670"/>
    <w:rsid w:val="000C191F"/>
    <w:rsid w:val="000C4818"/>
    <w:rsid w:val="000C4A4E"/>
    <w:rsid w:val="000C7055"/>
    <w:rsid w:val="000C738B"/>
    <w:rsid w:val="000D0609"/>
    <w:rsid w:val="000D1530"/>
    <w:rsid w:val="000D2350"/>
    <w:rsid w:val="000D3306"/>
    <w:rsid w:val="000D35C8"/>
    <w:rsid w:val="000D3A98"/>
    <w:rsid w:val="000D4BBF"/>
    <w:rsid w:val="000D5605"/>
    <w:rsid w:val="000D6D99"/>
    <w:rsid w:val="000D6F13"/>
    <w:rsid w:val="000E0C3D"/>
    <w:rsid w:val="000E1F92"/>
    <w:rsid w:val="000E3B09"/>
    <w:rsid w:val="000E4B26"/>
    <w:rsid w:val="000E5D56"/>
    <w:rsid w:val="000E758B"/>
    <w:rsid w:val="000F1BB0"/>
    <w:rsid w:val="000F1EBF"/>
    <w:rsid w:val="000F20A4"/>
    <w:rsid w:val="000F2936"/>
    <w:rsid w:val="000F388C"/>
    <w:rsid w:val="000F3E3F"/>
    <w:rsid w:val="000F40C0"/>
    <w:rsid w:val="000F4726"/>
    <w:rsid w:val="000F586F"/>
    <w:rsid w:val="000F5CA5"/>
    <w:rsid w:val="000F63A1"/>
    <w:rsid w:val="000F75C7"/>
    <w:rsid w:val="00101041"/>
    <w:rsid w:val="0010247D"/>
    <w:rsid w:val="001029F3"/>
    <w:rsid w:val="00102A50"/>
    <w:rsid w:val="00104BF2"/>
    <w:rsid w:val="00107955"/>
    <w:rsid w:val="001110C5"/>
    <w:rsid w:val="00111BD5"/>
    <w:rsid w:val="00111C37"/>
    <w:rsid w:val="00112A47"/>
    <w:rsid w:val="00113542"/>
    <w:rsid w:val="00113F58"/>
    <w:rsid w:val="001155C4"/>
    <w:rsid w:val="0011687C"/>
    <w:rsid w:val="0012021B"/>
    <w:rsid w:val="0012088F"/>
    <w:rsid w:val="0012089E"/>
    <w:rsid w:val="0012111A"/>
    <w:rsid w:val="00122E27"/>
    <w:rsid w:val="0012371A"/>
    <w:rsid w:val="00123BE3"/>
    <w:rsid w:val="00125273"/>
    <w:rsid w:val="00127089"/>
    <w:rsid w:val="001304AB"/>
    <w:rsid w:val="001306AF"/>
    <w:rsid w:val="001307D3"/>
    <w:rsid w:val="001315D0"/>
    <w:rsid w:val="001317EA"/>
    <w:rsid w:val="00132806"/>
    <w:rsid w:val="0013300F"/>
    <w:rsid w:val="00133A53"/>
    <w:rsid w:val="00137591"/>
    <w:rsid w:val="001376AA"/>
    <w:rsid w:val="001420AE"/>
    <w:rsid w:val="001427FD"/>
    <w:rsid w:val="00145832"/>
    <w:rsid w:val="00145CA9"/>
    <w:rsid w:val="0014687E"/>
    <w:rsid w:val="00153D23"/>
    <w:rsid w:val="0015455A"/>
    <w:rsid w:val="001567AA"/>
    <w:rsid w:val="00157009"/>
    <w:rsid w:val="0015714D"/>
    <w:rsid w:val="00160158"/>
    <w:rsid w:val="00162459"/>
    <w:rsid w:val="0016383A"/>
    <w:rsid w:val="001640AB"/>
    <w:rsid w:val="00165F60"/>
    <w:rsid w:val="0016663A"/>
    <w:rsid w:val="00166E9F"/>
    <w:rsid w:val="00167172"/>
    <w:rsid w:val="0016743C"/>
    <w:rsid w:val="00170708"/>
    <w:rsid w:val="001721ED"/>
    <w:rsid w:val="00173F64"/>
    <w:rsid w:val="00176A39"/>
    <w:rsid w:val="00180E4F"/>
    <w:rsid w:val="001813EF"/>
    <w:rsid w:val="001838FC"/>
    <w:rsid w:val="001846B1"/>
    <w:rsid w:val="00184DA2"/>
    <w:rsid w:val="0018558C"/>
    <w:rsid w:val="0018561E"/>
    <w:rsid w:val="00185B0A"/>
    <w:rsid w:val="00186C08"/>
    <w:rsid w:val="001871D4"/>
    <w:rsid w:val="00190C2F"/>
    <w:rsid w:val="0019108B"/>
    <w:rsid w:val="00191421"/>
    <w:rsid w:val="001916E8"/>
    <w:rsid w:val="00192E05"/>
    <w:rsid w:val="001962B3"/>
    <w:rsid w:val="00197FA6"/>
    <w:rsid w:val="001A15E6"/>
    <w:rsid w:val="001A3F1F"/>
    <w:rsid w:val="001A54A3"/>
    <w:rsid w:val="001A618E"/>
    <w:rsid w:val="001A61C2"/>
    <w:rsid w:val="001A6CB7"/>
    <w:rsid w:val="001A6CCB"/>
    <w:rsid w:val="001B07D2"/>
    <w:rsid w:val="001B2000"/>
    <w:rsid w:val="001B240A"/>
    <w:rsid w:val="001B3024"/>
    <w:rsid w:val="001B36D2"/>
    <w:rsid w:val="001B4402"/>
    <w:rsid w:val="001B549E"/>
    <w:rsid w:val="001B5657"/>
    <w:rsid w:val="001B6185"/>
    <w:rsid w:val="001C130C"/>
    <w:rsid w:val="001C2FD8"/>
    <w:rsid w:val="001C352E"/>
    <w:rsid w:val="001C47E5"/>
    <w:rsid w:val="001C4A7B"/>
    <w:rsid w:val="001C4B47"/>
    <w:rsid w:val="001C712A"/>
    <w:rsid w:val="001C77A5"/>
    <w:rsid w:val="001C7D01"/>
    <w:rsid w:val="001D0CC2"/>
    <w:rsid w:val="001D0D2A"/>
    <w:rsid w:val="001D111E"/>
    <w:rsid w:val="001D132E"/>
    <w:rsid w:val="001D3FF3"/>
    <w:rsid w:val="001D40DF"/>
    <w:rsid w:val="001D5C0E"/>
    <w:rsid w:val="001D7533"/>
    <w:rsid w:val="001D7FE2"/>
    <w:rsid w:val="001E05B1"/>
    <w:rsid w:val="001E1418"/>
    <w:rsid w:val="001E4A54"/>
    <w:rsid w:val="001E4BD1"/>
    <w:rsid w:val="001E5EB0"/>
    <w:rsid w:val="001E63BB"/>
    <w:rsid w:val="001E690F"/>
    <w:rsid w:val="001F0E67"/>
    <w:rsid w:val="001F4205"/>
    <w:rsid w:val="001F49E4"/>
    <w:rsid w:val="001F68E7"/>
    <w:rsid w:val="0020071B"/>
    <w:rsid w:val="00201335"/>
    <w:rsid w:val="00204688"/>
    <w:rsid w:val="002047D8"/>
    <w:rsid w:val="00204FB5"/>
    <w:rsid w:val="002071DD"/>
    <w:rsid w:val="00210D22"/>
    <w:rsid w:val="00212513"/>
    <w:rsid w:val="00215369"/>
    <w:rsid w:val="002155AF"/>
    <w:rsid w:val="002166C6"/>
    <w:rsid w:val="00216D52"/>
    <w:rsid w:val="002205B7"/>
    <w:rsid w:val="002213D6"/>
    <w:rsid w:val="00222302"/>
    <w:rsid w:val="0022381A"/>
    <w:rsid w:val="00223BE0"/>
    <w:rsid w:val="00224F7E"/>
    <w:rsid w:val="002252E1"/>
    <w:rsid w:val="00225CFE"/>
    <w:rsid w:val="00226AD0"/>
    <w:rsid w:val="0022785F"/>
    <w:rsid w:val="00227A0B"/>
    <w:rsid w:val="00227E56"/>
    <w:rsid w:val="00227F51"/>
    <w:rsid w:val="00231481"/>
    <w:rsid w:val="00232DF6"/>
    <w:rsid w:val="002356A7"/>
    <w:rsid w:val="002356CA"/>
    <w:rsid w:val="00235959"/>
    <w:rsid w:val="00236357"/>
    <w:rsid w:val="00240318"/>
    <w:rsid w:val="0024117F"/>
    <w:rsid w:val="00244598"/>
    <w:rsid w:val="002447B0"/>
    <w:rsid w:val="002448FF"/>
    <w:rsid w:val="002452DD"/>
    <w:rsid w:val="00246A62"/>
    <w:rsid w:val="00250145"/>
    <w:rsid w:val="002509E3"/>
    <w:rsid w:val="00250B6A"/>
    <w:rsid w:val="002518B5"/>
    <w:rsid w:val="002521C8"/>
    <w:rsid w:val="00253827"/>
    <w:rsid w:val="002562E9"/>
    <w:rsid w:val="00256462"/>
    <w:rsid w:val="0025710C"/>
    <w:rsid w:val="00260256"/>
    <w:rsid w:val="00260C92"/>
    <w:rsid w:val="002620E3"/>
    <w:rsid w:val="00263051"/>
    <w:rsid w:val="00263645"/>
    <w:rsid w:val="0026418C"/>
    <w:rsid w:val="0026550A"/>
    <w:rsid w:val="00271884"/>
    <w:rsid w:val="00272D38"/>
    <w:rsid w:val="00277892"/>
    <w:rsid w:val="00277E25"/>
    <w:rsid w:val="00283593"/>
    <w:rsid w:val="00283EE7"/>
    <w:rsid w:val="002843F6"/>
    <w:rsid w:val="00284BB6"/>
    <w:rsid w:val="00284DE8"/>
    <w:rsid w:val="002851FC"/>
    <w:rsid w:val="002856DE"/>
    <w:rsid w:val="00285AEB"/>
    <w:rsid w:val="00286CF6"/>
    <w:rsid w:val="00287556"/>
    <w:rsid w:val="002910C3"/>
    <w:rsid w:val="00291532"/>
    <w:rsid w:val="00291BC7"/>
    <w:rsid w:val="00293FB3"/>
    <w:rsid w:val="00294AE4"/>
    <w:rsid w:val="002953D2"/>
    <w:rsid w:val="00295455"/>
    <w:rsid w:val="00295ABA"/>
    <w:rsid w:val="00295EB9"/>
    <w:rsid w:val="00296A82"/>
    <w:rsid w:val="002972B6"/>
    <w:rsid w:val="002A26BD"/>
    <w:rsid w:val="002A3432"/>
    <w:rsid w:val="002A36CD"/>
    <w:rsid w:val="002A3D3A"/>
    <w:rsid w:val="002A484C"/>
    <w:rsid w:val="002A49BF"/>
    <w:rsid w:val="002A6E03"/>
    <w:rsid w:val="002A6F4F"/>
    <w:rsid w:val="002A7037"/>
    <w:rsid w:val="002B02CC"/>
    <w:rsid w:val="002B0D42"/>
    <w:rsid w:val="002B132E"/>
    <w:rsid w:val="002B224E"/>
    <w:rsid w:val="002B2A61"/>
    <w:rsid w:val="002B2B0F"/>
    <w:rsid w:val="002B2BBF"/>
    <w:rsid w:val="002B4595"/>
    <w:rsid w:val="002B4EFD"/>
    <w:rsid w:val="002B5165"/>
    <w:rsid w:val="002B5603"/>
    <w:rsid w:val="002B754D"/>
    <w:rsid w:val="002B7758"/>
    <w:rsid w:val="002C083F"/>
    <w:rsid w:val="002C11D2"/>
    <w:rsid w:val="002C1E48"/>
    <w:rsid w:val="002C22BA"/>
    <w:rsid w:val="002C2B42"/>
    <w:rsid w:val="002C40A4"/>
    <w:rsid w:val="002C4900"/>
    <w:rsid w:val="002C5F8D"/>
    <w:rsid w:val="002D0435"/>
    <w:rsid w:val="002D058C"/>
    <w:rsid w:val="002D0F35"/>
    <w:rsid w:val="002D27BD"/>
    <w:rsid w:val="002D2EC7"/>
    <w:rsid w:val="002D3137"/>
    <w:rsid w:val="002D42A8"/>
    <w:rsid w:val="002D4EC5"/>
    <w:rsid w:val="002E0191"/>
    <w:rsid w:val="002E401C"/>
    <w:rsid w:val="002E47AA"/>
    <w:rsid w:val="002E4E44"/>
    <w:rsid w:val="002E5CDB"/>
    <w:rsid w:val="002E7FF6"/>
    <w:rsid w:val="002F1D9B"/>
    <w:rsid w:val="002F210F"/>
    <w:rsid w:val="002F21B6"/>
    <w:rsid w:val="002F375A"/>
    <w:rsid w:val="002F4A20"/>
    <w:rsid w:val="002F4C38"/>
    <w:rsid w:val="003005DE"/>
    <w:rsid w:val="00300B7A"/>
    <w:rsid w:val="003010AD"/>
    <w:rsid w:val="00303051"/>
    <w:rsid w:val="003048C8"/>
    <w:rsid w:val="00304A4A"/>
    <w:rsid w:val="00307EA1"/>
    <w:rsid w:val="00311D1E"/>
    <w:rsid w:val="00312192"/>
    <w:rsid w:val="0031328C"/>
    <w:rsid w:val="0031363B"/>
    <w:rsid w:val="0031475C"/>
    <w:rsid w:val="00314FEC"/>
    <w:rsid w:val="00321249"/>
    <w:rsid w:val="003232D3"/>
    <w:rsid w:val="003243FB"/>
    <w:rsid w:val="003247C0"/>
    <w:rsid w:val="00324960"/>
    <w:rsid w:val="00325A54"/>
    <w:rsid w:val="003323EE"/>
    <w:rsid w:val="003360D6"/>
    <w:rsid w:val="00342081"/>
    <w:rsid w:val="0034214C"/>
    <w:rsid w:val="0034254F"/>
    <w:rsid w:val="0034606B"/>
    <w:rsid w:val="00346700"/>
    <w:rsid w:val="00346CBC"/>
    <w:rsid w:val="00347AA7"/>
    <w:rsid w:val="00347ED2"/>
    <w:rsid w:val="00347FBE"/>
    <w:rsid w:val="0035031B"/>
    <w:rsid w:val="00350C9C"/>
    <w:rsid w:val="003511CA"/>
    <w:rsid w:val="00351302"/>
    <w:rsid w:val="0035234C"/>
    <w:rsid w:val="003526DF"/>
    <w:rsid w:val="00352CFC"/>
    <w:rsid w:val="00353637"/>
    <w:rsid w:val="003537E6"/>
    <w:rsid w:val="00353D80"/>
    <w:rsid w:val="00353E2E"/>
    <w:rsid w:val="00353E9C"/>
    <w:rsid w:val="003540F1"/>
    <w:rsid w:val="00354A1B"/>
    <w:rsid w:val="00356B2A"/>
    <w:rsid w:val="00356B93"/>
    <w:rsid w:val="00356D0D"/>
    <w:rsid w:val="00357824"/>
    <w:rsid w:val="00357A5E"/>
    <w:rsid w:val="0036100E"/>
    <w:rsid w:val="00361AE9"/>
    <w:rsid w:val="0036497A"/>
    <w:rsid w:val="00364E8E"/>
    <w:rsid w:val="00364F7A"/>
    <w:rsid w:val="003745CC"/>
    <w:rsid w:val="0037565F"/>
    <w:rsid w:val="0038647C"/>
    <w:rsid w:val="00386C23"/>
    <w:rsid w:val="00387F82"/>
    <w:rsid w:val="00390557"/>
    <w:rsid w:val="00391485"/>
    <w:rsid w:val="0039174D"/>
    <w:rsid w:val="00391774"/>
    <w:rsid w:val="00391B38"/>
    <w:rsid w:val="00391C97"/>
    <w:rsid w:val="00391F91"/>
    <w:rsid w:val="003925CA"/>
    <w:rsid w:val="0039298A"/>
    <w:rsid w:val="00393C6F"/>
    <w:rsid w:val="00393E77"/>
    <w:rsid w:val="0039449E"/>
    <w:rsid w:val="00394784"/>
    <w:rsid w:val="003972C0"/>
    <w:rsid w:val="003A1504"/>
    <w:rsid w:val="003A1D9B"/>
    <w:rsid w:val="003A236B"/>
    <w:rsid w:val="003A3439"/>
    <w:rsid w:val="003A34D4"/>
    <w:rsid w:val="003A38F1"/>
    <w:rsid w:val="003A3AA2"/>
    <w:rsid w:val="003A4958"/>
    <w:rsid w:val="003A4A53"/>
    <w:rsid w:val="003A5310"/>
    <w:rsid w:val="003A68AC"/>
    <w:rsid w:val="003A6B19"/>
    <w:rsid w:val="003A6CE0"/>
    <w:rsid w:val="003A7568"/>
    <w:rsid w:val="003B0031"/>
    <w:rsid w:val="003B06D6"/>
    <w:rsid w:val="003B0BFF"/>
    <w:rsid w:val="003B0F9F"/>
    <w:rsid w:val="003B12E3"/>
    <w:rsid w:val="003B1AD1"/>
    <w:rsid w:val="003B2CFE"/>
    <w:rsid w:val="003B3348"/>
    <w:rsid w:val="003B391A"/>
    <w:rsid w:val="003B4637"/>
    <w:rsid w:val="003B4FA7"/>
    <w:rsid w:val="003B5BF4"/>
    <w:rsid w:val="003B75E6"/>
    <w:rsid w:val="003B7813"/>
    <w:rsid w:val="003B7DC0"/>
    <w:rsid w:val="003B7E09"/>
    <w:rsid w:val="003C0C3D"/>
    <w:rsid w:val="003C4B9E"/>
    <w:rsid w:val="003C5C4C"/>
    <w:rsid w:val="003C6EF3"/>
    <w:rsid w:val="003D00D8"/>
    <w:rsid w:val="003D0325"/>
    <w:rsid w:val="003D1418"/>
    <w:rsid w:val="003D17A6"/>
    <w:rsid w:val="003D1C63"/>
    <w:rsid w:val="003D30A2"/>
    <w:rsid w:val="003D3FC1"/>
    <w:rsid w:val="003D40D9"/>
    <w:rsid w:val="003D71EE"/>
    <w:rsid w:val="003E0AA8"/>
    <w:rsid w:val="003E1E75"/>
    <w:rsid w:val="003E2D61"/>
    <w:rsid w:val="003E4025"/>
    <w:rsid w:val="003E440A"/>
    <w:rsid w:val="003E4864"/>
    <w:rsid w:val="003E5291"/>
    <w:rsid w:val="003E5F0E"/>
    <w:rsid w:val="003E6BDF"/>
    <w:rsid w:val="003E71A2"/>
    <w:rsid w:val="003E75F2"/>
    <w:rsid w:val="003F081A"/>
    <w:rsid w:val="003F122F"/>
    <w:rsid w:val="003F2FA9"/>
    <w:rsid w:val="003F33CA"/>
    <w:rsid w:val="003F3FC9"/>
    <w:rsid w:val="003F6CEA"/>
    <w:rsid w:val="003F7CF5"/>
    <w:rsid w:val="003F7D39"/>
    <w:rsid w:val="00400075"/>
    <w:rsid w:val="00400082"/>
    <w:rsid w:val="0040062A"/>
    <w:rsid w:val="00402681"/>
    <w:rsid w:val="00402BC9"/>
    <w:rsid w:val="0040796B"/>
    <w:rsid w:val="00410BA7"/>
    <w:rsid w:val="0041185C"/>
    <w:rsid w:val="00412BCE"/>
    <w:rsid w:val="00413091"/>
    <w:rsid w:val="00414C4B"/>
    <w:rsid w:val="00415560"/>
    <w:rsid w:val="004157F6"/>
    <w:rsid w:val="00416E5A"/>
    <w:rsid w:val="00416F2D"/>
    <w:rsid w:val="0041767F"/>
    <w:rsid w:val="0042228D"/>
    <w:rsid w:val="004222A4"/>
    <w:rsid w:val="00422645"/>
    <w:rsid w:val="0042366B"/>
    <w:rsid w:val="004248E9"/>
    <w:rsid w:val="00424F22"/>
    <w:rsid w:val="00426225"/>
    <w:rsid w:val="004269B1"/>
    <w:rsid w:val="00427DAB"/>
    <w:rsid w:val="00431960"/>
    <w:rsid w:val="004327B0"/>
    <w:rsid w:val="00433D33"/>
    <w:rsid w:val="00435C4E"/>
    <w:rsid w:val="00435CCB"/>
    <w:rsid w:val="00435DE3"/>
    <w:rsid w:val="00436811"/>
    <w:rsid w:val="00436AE5"/>
    <w:rsid w:val="0043798E"/>
    <w:rsid w:val="004400B8"/>
    <w:rsid w:val="004403BA"/>
    <w:rsid w:val="004404C8"/>
    <w:rsid w:val="00440AD1"/>
    <w:rsid w:val="004411E6"/>
    <w:rsid w:val="00441BA6"/>
    <w:rsid w:val="00442168"/>
    <w:rsid w:val="00443219"/>
    <w:rsid w:val="0044338D"/>
    <w:rsid w:val="004440B7"/>
    <w:rsid w:val="004475AC"/>
    <w:rsid w:val="00447A66"/>
    <w:rsid w:val="00450DA7"/>
    <w:rsid w:val="0045157F"/>
    <w:rsid w:val="00452DDD"/>
    <w:rsid w:val="00457AA0"/>
    <w:rsid w:val="00460BFD"/>
    <w:rsid w:val="004619A0"/>
    <w:rsid w:val="00462402"/>
    <w:rsid w:val="00462FAA"/>
    <w:rsid w:val="00465016"/>
    <w:rsid w:val="00465236"/>
    <w:rsid w:val="00465690"/>
    <w:rsid w:val="00466173"/>
    <w:rsid w:val="00466DC8"/>
    <w:rsid w:val="00467DBB"/>
    <w:rsid w:val="00470951"/>
    <w:rsid w:val="00471897"/>
    <w:rsid w:val="00472073"/>
    <w:rsid w:val="00473549"/>
    <w:rsid w:val="004738D7"/>
    <w:rsid w:val="00473B99"/>
    <w:rsid w:val="00473F53"/>
    <w:rsid w:val="0047409D"/>
    <w:rsid w:val="004751A8"/>
    <w:rsid w:val="004752DB"/>
    <w:rsid w:val="004754D4"/>
    <w:rsid w:val="00476768"/>
    <w:rsid w:val="00476A46"/>
    <w:rsid w:val="00477BCE"/>
    <w:rsid w:val="00477CB0"/>
    <w:rsid w:val="004825EB"/>
    <w:rsid w:val="00484488"/>
    <w:rsid w:val="0048497A"/>
    <w:rsid w:val="00484EAE"/>
    <w:rsid w:val="0048622D"/>
    <w:rsid w:val="0048680A"/>
    <w:rsid w:val="00486F9F"/>
    <w:rsid w:val="0048703E"/>
    <w:rsid w:val="0048780D"/>
    <w:rsid w:val="00487E09"/>
    <w:rsid w:val="004904DD"/>
    <w:rsid w:val="00490F7C"/>
    <w:rsid w:val="004910B2"/>
    <w:rsid w:val="004915B8"/>
    <w:rsid w:val="00492A54"/>
    <w:rsid w:val="004939AD"/>
    <w:rsid w:val="004941AB"/>
    <w:rsid w:val="0049489E"/>
    <w:rsid w:val="00494F0A"/>
    <w:rsid w:val="00495099"/>
    <w:rsid w:val="00495793"/>
    <w:rsid w:val="00496689"/>
    <w:rsid w:val="0049795F"/>
    <w:rsid w:val="00497DAB"/>
    <w:rsid w:val="00497F69"/>
    <w:rsid w:val="004A0505"/>
    <w:rsid w:val="004A0752"/>
    <w:rsid w:val="004A12C5"/>
    <w:rsid w:val="004A1A9D"/>
    <w:rsid w:val="004A20E1"/>
    <w:rsid w:val="004A34D0"/>
    <w:rsid w:val="004A5036"/>
    <w:rsid w:val="004A6904"/>
    <w:rsid w:val="004A6AD8"/>
    <w:rsid w:val="004A7DF3"/>
    <w:rsid w:val="004B1C3E"/>
    <w:rsid w:val="004B1D58"/>
    <w:rsid w:val="004B1FF4"/>
    <w:rsid w:val="004B4190"/>
    <w:rsid w:val="004B421D"/>
    <w:rsid w:val="004B4F2B"/>
    <w:rsid w:val="004B504A"/>
    <w:rsid w:val="004B5BC5"/>
    <w:rsid w:val="004B6387"/>
    <w:rsid w:val="004B6EF5"/>
    <w:rsid w:val="004B7A39"/>
    <w:rsid w:val="004C04A4"/>
    <w:rsid w:val="004C0CB2"/>
    <w:rsid w:val="004C1E57"/>
    <w:rsid w:val="004C29CA"/>
    <w:rsid w:val="004C2F3A"/>
    <w:rsid w:val="004C2FF7"/>
    <w:rsid w:val="004C5192"/>
    <w:rsid w:val="004C5C00"/>
    <w:rsid w:val="004C5CF3"/>
    <w:rsid w:val="004C66E0"/>
    <w:rsid w:val="004D01BC"/>
    <w:rsid w:val="004D0261"/>
    <w:rsid w:val="004D0B1A"/>
    <w:rsid w:val="004D0E39"/>
    <w:rsid w:val="004D18BE"/>
    <w:rsid w:val="004D28B8"/>
    <w:rsid w:val="004D351D"/>
    <w:rsid w:val="004D4182"/>
    <w:rsid w:val="004D4246"/>
    <w:rsid w:val="004D484D"/>
    <w:rsid w:val="004D5B2E"/>
    <w:rsid w:val="004D5CAD"/>
    <w:rsid w:val="004D66B7"/>
    <w:rsid w:val="004E195A"/>
    <w:rsid w:val="004E3444"/>
    <w:rsid w:val="004E35FA"/>
    <w:rsid w:val="004E4704"/>
    <w:rsid w:val="004E4EEA"/>
    <w:rsid w:val="004E54B4"/>
    <w:rsid w:val="004E5525"/>
    <w:rsid w:val="004E5872"/>
    <w:rsid w:val="004E58BE"/>
    <w:rsid w:val="004E7EE8"/>
    <w:rsid w:val="004F09B0"/>
    <w:rsid w:val="004F0B77"/>
    <w:rsid w:val="004F118D"/>
    <w:rsid w:val="004F2509"/>
    <w:rsid w:val="004F2704"/>
    <w:rsid w:val="004F38C3"/>
    <w:rsid w:val="004F6BA4"/>
    <w:rsid w:val="004F7E92"/>
    <w:rsid w:val="00500121"/>
    <w:rsid w:val="00500EF4"/>
    <w:rsid w:val="00501521"/>
    <w:rsid w:val="00501F95"/>
    <w:rsid w:val="00501FFA"/>
    <w:rsid w:val="00502812"/>
    <w:rsid w:val="00504058"/>
    <w:rsid w:val="00504A51"/>
    <w:rsid w:val="00504ECD"/>
    <w:rsid w:val="00505458"/>
    <w:rsid w:val="00505BB9"/>
    <w:rsid w:val="00505C47"/>
    <w:rsid w:val="005068E3"/>
    <w:rsid w:val="00506DD4"/>
    <w:rsid w:val="00507A7D"/>
    <w:rsid w:val="005101D1"/>
    <w:rsid w:val="00511F34"/>
    <w:rsid w:val="005122B9"/>
    <w:rsid w:val="005138A9"/>
    <w:rsid w:val="00513C3B"/>
    <w:rsid w:val="00513F54"/>
    <w:rsid w:val="0051487F"/>
    <w:rsid w:val="00515A52"/>
    <w:rsid w:val="00515CD6"/>
    <w:rsid w:val="005172FA"/>
    <w:rsid w:val="00520BB4"/>
    <w:rsid w:val="00520C03"/>
    <w:rsid w:val="00521354"/>
    <w:rsid w:val="0052156A"/>
    <w:rsid w:val="005257B5"/>
    <w:rsid w:val="005302B2"/>
    <w:rsid w:val="00531BEB"/>
    <w:rsid w:val="00532360"/>
    <w:rsid w:val="00532CB8"/>
    <w:rsid w:val="00533632"/>
    <w:rsid w:val="00533E16"/>
    <w:rsid w:val="00534013"/>
    <w:rsid w:val="005407EE"/>
    <w:rsid w:val="00540D45"/>
    <w:rsid w:val="00541069"/>
    <w:rsid w:val="00542315"/>
    <w:rsid w:val="00543925"/>
    <w:rsid w:val="005442C7"/>
    <w:rsid w:val="005504E0"/>
    <w:rsid w:val="00551ECF"/>
    <w:rsid w:val="00553180"/>
    <w:rsid w:val="00553B17"/>
    <w:rsid w:val="00555136"/>
    <w:rsid w:val="0055598B"/>
    <w:rsid w:val="00557A92"/>
    <w:rsid w:val="00557D5B"/>
    <w:rsid w:val="005603E8"/>
    <w:rsid w:val="00562810"/>
    <w:rsid w:val="005632ED"/>
    <w:rsid w:val="00563A61"/>
    <w:rsid w:val="00565C51"/>
    <w:rsid w:val="00566705"/>
    <w:rsid w:val="00566A01"/>
    <w:rsid w:val="005673EA"/>
    <w:rsid w:val="00567BEC"/>
    <w:rsid w:val="00570127"/>
    <w:rsid w:val="0057430C"/>
    <w:rsid w:val="00574553"/>
    <w:rsid w:val="005774F8"/>
    <w:rsid w:val="005778DE"/>
    <w:rsid w:val="005807F0"/>
    <w:rsid w:val="00581A81"/>
    <w:rsid w:val="0058268B"/>
    <w:rsid w:val="005833F7"/>
    <w:rsid w:val="005842E1"/>
    <w:rsid w:val="00584DC6"/>
    <w:rsid w:val="00584FFC"/>
    <w:rsid w:val="00586C17"/>
    <w:rsid w:val="005903B3"/>
    <w:rsid w:val="00590F5A"/>
    <w:rsid w:val="005915B8"/>
    <w:rsid w:val="005927AE"/>
    <w:rsid w:val="00592C80"/>
    <w:rsid w:val="0059507E"/>
    <w:rsid w:val="0059691C"/>
    <w:rsid w:val="00596E88"/>
    <w:rsid w:val="005A053B"/>
    <w:rsid w:val="005A0F55"/>
    <w:rsid w:val="005A0F5B"/>
    <w:rsid w:val="005A1AD7"/>
    <w:rsid w:val="005A254B"/>
    <w:rsid w:val="005A2588"/>
    <w:rsid w:val="005A40BA"/>
    <w:rsid w:val="005A429F"/>
    <w:rsid w:val="005A4961"/>
    <w:rsid w:val="005B2AD3"/>
    <w:rsid w:val="005B4662"/>
    <w:rsid w:val="005B53C6"/>
    <w:rsid w:val="005B5970"/>
    <w:rsid w:val="005B5C43"/>
    <w:rsid w:val="005B76F7"/>
    <w:rsid w:val="005B7C0D"/>
    <w:rsid w:val="005C2BA3"/>
    <w:rsid w:val="005C3BF1"/>
    <w:rsid w:val="005C3C54"/>
    <w:rsid w:val="005C4286"/>
    <w:rsid w:val="005C7654"/>
    <w:rsid w:val="005D0290"/>
    <w:rsid w:val="005D305E"/>
    <w:rsid w:val="005D36F7"/>
    <w:rsid w:val="005D4558"/>
    <w:rsid w:val="005D482A"/>
    <w:rsid w:val="005D5EC1"/>
    <w:rsid w:val="005D6220"/>
    <w:rsid w:val="005D6EFC"/>
    <w:rsid w:val="005D7957"/>
    <w:rsid w:val="005D79FE"/>
    <w:rsid w:val="005E1874"/>
    <w:rsid w:val="005E1928"/>
    <w:rsid w:val="005E2E2A"/>
    <w:rsid w:val="005E4B56"/>
    <w:rsid w:val="005E546D"/>
    <w:rsid w:val="005E6243"/>
    <w:rsid w:val="005E667C"/>
    <w:rsid w:val="005E7064"/>
    <w:rsid w:val="005E7884"/>
    <w:rsid w:val="005E79A4"/>
    <w:rsid w:val="005E7DD1"/>
    <w:rsid w:val="005F0BC9"/>
    <w:rsid w:val="005F1F59"/>
    <w:rsid w:val="005F3114"/>
    <w:rsid w:val="005F3E8C"/>
    <w:rsid w:val="005F64C1"/>
    <w:rsid w:val="00601347"/>
    <w:rsid w:val="00602E89"/>
    <w:rsid w:val="006030E1"/>
    <w:rsid w:val="00604A50"/>
    <w:rsid w:val="006051EA"/>
    <w:rsid w:val="006059BE"/>
    <w:rsid w:val="00606206"/>
    <w:rsid w:val="006069E5"/>
    <w:rsid w:val="006075B6"/>
    <w:rsid w:val="00607941"/>
    <w:rsid w:val="00607A9C"/>
    <w:rsid w:val="00610FD0"/>
    <w:rsid w:val="00611CCF"/>
    <w:rsid w:val="00613547"/>
    <w:rsid w:val="006140D6"/>
    <w:rsid w:val="00616DA0"/>
    <w:rsid w:val="006171D7"/>
    <w:rsid w:val="0062038A"/>
    <w:rsid w:val="0062070A"/>
    <w:rsid w:val="006209B7"/>
    <w:rsid w:val="006229B3"/>
    <w:rsid w:val="00625272"/>
    <w:rsid w:val="00625371"/>
    <w:rsid w:val="00625628"/>
    <w:rsid w:val="0062587E"/>
    <w:rsid w:val="00625A91"/>
    <w:rsid w:val="00625E36"/>
    <w:rsid w:val="0062684D"/>
    <w:rsid w:val="00627140"/>
    <w:rsid w:val="00630CF2"/>
    <w:rsid w:val="00633A6C"/>
    <w:rsid w:val="00637289"/>
    <w:rsid w:val="006375D3"/>
    <w:rsid w:val="00640BB3"/>
    <w:rsid w:val="0064149A"/>
    <w:rsid w:val="006420B1"/>
    <w:rsid w:val="006432D1"/>
    <w:rsid w:val="0064394E"/>
    <w:rsid w:val="00643952"/>
    <w:rsid w:val="00645E80"/>
    <w:rsid w:val="00646CD2"/>
    <w:rsid w:val="00650E2A"/>
    <w:rsid w:val="00651FC6"/>
    <w:rsid w:val="00652030"/>
    <w:rsid w:val="00653E74"/>
    <w:rsid w:val="006542ED"/>
    <w:rsid w:val="00655BE6"/>
    <w:rsid w:val="00660021"/>
    <w:rsid w:val="00660794"/>
    <w:rsid w:val="00661C49"/>
    <w:rsid w:val="00663984"/>
    <w:rsid w:val="00663AF5"/>
    <w:rsid w:val="00663C8F"/>
    <w:rsid w:val="00664644"/>
    <w:rsid w:val="0066504E"/>
    <w:rsid w:val="006669BA"/>
    <w:rsid w:val="00666D43"/>
    <w:rsid w:val="00667620"/>
    <w:rsid w:val="00667A5E"/>
    <w:rsid w:val="006702A1"/>
    <w:rsid w:val="006704D9"/>
    <w:rsid w:val="00671D17"/>
    <w:rsid w:val="00672E06"/>
    <w:rsid w:val="00673B13"/>
    <w:rsid w:val="0067458C"/>
    <w:rsid w:val="006764F4"/>
    <w:rsid w:val="006802AA"/>
    <w:rsid w:val="00681367"/>
    <w:rsid w:val="00681411"/>
    <w:rsid w:val="0068146D"/>
    <w:rsid w:val="0068174E"/>
    <w:rsid w:val="0068350C"/>
    <w:rsid w:val="00683E0B"/>
    <w:rsid w:val="00684012"/>
    <w:rsid w:val="00684911"/>
    <w:rsid w:val="00685CDA"/>
    <w:rsid w:val="00686650"/>
    <w:rsid w:val="00687E92"/>
    <w:rsid w:val="00690681"/>
    <w:rsid w:val="0069165F"/>
    <w:rsid w:val="0069223E"/>
    <w:rsid w:val="006924E6"/>
    <w:rsid w:val="00692B75"/>
    <w:rsid w:val="00693D39"/>
    <w:rsid w:val="00693FC0"/>
    <w:rsid w:val="00696DD4"/>
    <w:rsid w:val="006A0370"/>
    <w:rsid w:val="006A0F67"/>
    <w:rsid w:val="006A112C"/>
    <w:rsid w:val="006A1DF0"/>
    <w:rsid w:val="006A2832"/>
    <w:rsid w:val="006A3068"/>
    <w:rsid w:val="006A383A"/>
    <w:rsid w:val="006A4922"/>
    <w:rsid w:val="006A5204"/>
    <w:rsid w:val="006A652F"/>
    <w:rsid w:val="006A6AF3"/>
    <w:rsid w:val="006A77B5"/>
    <w:rsid w:val="006A77F6"/>
    <w:rsid w:val="006B2574"/>
    <w:rsid w:val="006B37A6"/>
    <w:rsid w:val="006B66DF"/>
    <w:rsid w:val="006B70B5"/>
    <w:rsid w:val="006B7F9B"/>
    <w:rsid w:val="006C0702"/>
    <w:rsid w:val="006C0B82"/>
    <w:rsid w:val="006C2163"/>
    <w:rsid w:val="006C2BA3"/>
    <w:rsid w:val="006C62F4"/>
    <w:rsid w:val="006C784F"/>
    <w:rsid w:val="006D0359"/>
    <w:rsid w:val="006D143B"/>
    <w:rsid w:val="006D4DCC"/>
    <w:rsid w:val="006D5789"/>
    <w:rsid w:val="006D6D6D"/>
    <w:rsid w:val="006D78C0"/>
    <w:rsid w:val="006D7909"/>
    <w:rsid w:val="006D7CAD"/>
    <w:rsid w:val="006E0F33"/>
    <w:rsid w:val="006E0FFA"/>
    <w:rsid w:val="006E1CD0"/>
    <w:rsid w:val="006E29A7"/>
    <w:rsid w:val="006E2C02"/>
    <w:rsid w:val="006E3D1F"/>
    <w:rsid w:val="006E691A"/>
    <w:rsid w:val="006E6CD1"/>
    <w:rsid w:val="006E7B04"/>
    <w:rsid w:val="006F08BE"/>
    <w:rsid w:val="006F1D05"/>
    <w:rsid w:val="006F216A"/>
    <w:rsid w:val="006F3774"/>
    <w:rsid w:val="006F3B75"/>
    <w:rsid w:val="006F4AC6"/>
    <w:rsid w:val="006F6BC0"/>
    <w:rsid w:val="006F7F05"/>
    <w:rsid w:val="00700155"/>
    <w:rsid w:val="00700C9E"/>
    <w:rsid w:val="0070148A"/>
    <w:rsid w:val="00701FCD"/>
    <w:rsid w:val="007022A1"/>
    <w:rsid w:val="00702A64"/>
    <w:rsid w:val="0070540D"/>
    <w:rsid w:val="00713893"/>
    <w:rsid w:val="00713DAA"/>
    <w:rsid w:val="00714187"/>
    <w:rsid w:val="00714639"/>
    <w:rsid w:val="007157C5"/>
    <w:rsid w:val="0071623A"/>
    <w:rsid w:val="00717A15"/>
    <w:rsid w:val="007215BC"/>
    <w:rsid w:val="00724583"/>
    <w:rsid w:val="00730B50"/>
    <w:rsid w:val="00730E1C"/>
    <w:rsid w:val="0073200B"/>
    <w:rsid w:val="00734297"/>
    <w:rsid w:val="00734364"/>
    <w:rsid w:val="00734D5B"/>
    <w:rsid w:val="007358AF"/>
    <w:rsid w:val="00735A2C"/>
    <w:rsid w:val="00735E11"/>
    <w:rsid w:val="007403DF"/>
    <w:rsid w:val="00741921"/>
    <w:rsid w:val="007419F4"/>
    <w:rsid w:val="007432B0"/>
    <w:rsid w:val="0074488D"/>
    <w:rsid w:val="0074565A"/>
    <w:rsid w:val="007464CD"/>
    <w:rsid w:val="00747620"/>
    <w:rsid w:val="00751000"/>
    <w:rsid w:val="00751400"/>
    <w:rsid w:val="00751FEE"/>
    <w:rsid w:val="00752B04"/>
    <w:rsid w:val="0075421B"/>
    <w:rsid w:val="00755AFE"/>
    <w:rsid w:val="007613C6"/>
    <w:rsid w:val="007616A3"/>
    <w:rsid w:val="007619DE"/>
    <w:rsid w:val="00761D0D"/>
    <w:rsid w:val="007638B1"/>
    <w:rsid w:val="007638C1"/>
    <w:rsid w:val="0076722D"/>
    <w:rsid w:val="0076758B"/>
    <w:rsid w:val="007715DA"/>
    <w:rsid w:val="0077274A"/>
    <w:rsid w:val="00772B32"/>
    <w:rsid w:val="0077341B"/>
    <w:rsid w:val="00774059"/>
    <w:rsid w:val="00774381"/>
    <w:rsid w:val="00774416"/>
    <w:rsid w:val="00774DF1"/>
    <w:rsid w:val="00776BCD"/>
    <w:rsid w:val="00777F63"/>
    <w:rsid w:val="007801A8"/>
    <w:rsid w:val="00781A21"/>
    <w:rsid w:val="00781BC1"/>
    <w:rsid w:val="0078282C"/>
    <w:rsid w:val="00783177"/>
    <w:rsid w:val="00783909"/>
    <w:rsid w:val="00783B28"/>
    <w:rsid w:val="00783DB6"/>
    <w:rsid w:val="00784FBB"/>
    <w:rsid w:val="007859C5"/>
    <w:rsid w:val="00786970"/>
    <w:rsid w:val="007870B9"/>
    <w:rsid w:val="0078727B"/>
    <w:rsid w:val="00787878"/>
    <w:rsid w:val="00790A38"/>
    <w:rsid w:val="00791CD9"/>
    <w:rsid w:val="00794E2E"/>
    <w:rsid w:val="00795C34"/>
    <w:rsid w:val="00795E35"/>
    <w:rsid w:val="00796026"/>
    <w:rsid w:val="007969A4"/>
    <w:rsid w:val="00797395"/>
    <w:rsid w:val="007975FC"/>
    <w:rsid w:val="00797CC4"/>
    <w:rsid w:val="007A2873"/>
    <w:rsid w:val="007A36D7"/>
    <w:rsid w:val="007A44AE"/>
    <w:rsid w:val="007A48B9"/>
    <w:rsid w:val="007A61AD"/>
    <w:rsid w:val="007A6441"/>
    <w:rsid w:val="007A658F"/>
    <w:rsid w:val="007A6DB2"/>
    <w:rsid w:val="007A6F2E"/>
    <w:rsid w:val="007B008B"/>
    <w:rsid w:val="007B03C3"/>
    <w:rsid w:val="007B1312"/>
    <w:rsid w:val="007B148C"/>
    <w:rsid w:val="007B150A"/>
    <w:rsid w:val="007B3277"/>
    <w:rsid w:val="007B3F45"/>
    <w:rsid w:val="007B4ADB"/>
    <w:rsid w:val="007B5CCF"/>
    <w:rsid w:val="007B5FCB"/>
    <w:rsid w:val="007B63FF"/>
    <w:rsid w:val="007B67FF"/>
    <w:rsid w:val="007B6C0C"/>
    <w:rsid w:val="007B76B3"/>
    <w:rsid w:val="007C0AB8"/>
    <w:rsid w:val="007C19AE"/>
    <w:rsid w:val="007C327A"/>
    <w:rsid w:val="007C40F7"/>
    <w:rsid w:val="007C4158"/>
    <w:rsid w:val="007C59E6"/>
    <w:rsid w:val="007C61F8"/>
    <w:rsid w:val="007D0617"/>
    <w:rsid w:val="007D2C00"/>
    <w:rsid w:val="007D4A6D"/>
    <w:rsid w:val="007D4B81"/>
    <w:rsid w:val="007D6A81"/>
    <w:rsid w:val="007D7054"/>
    <w:rsid w:val="007D7BBA"/>
    <w:rsid w:val="007E0772"/>
    <w:rsid w:val="007E0CE0"/>
    <w:rsid w:val="007E126B"/>
    <w:rsid w:val="007E1507"/>
    <w:rsid w:val="007E15FA"/>
    <w:rsid w:val="007E16AF"/>
    <w:rsid w:val="007E20F2"/>
    <w:rsid w:val="007E2924"/>
    <w:rsid w:val="007E29DE"/>
    <w:rsid w:val="007E372E"/>
    <w:rsid w:val="007E389F"/>
    <w:rsid w:val="007E3B83"/>
    <w:rsid w:val="007E4C85"/>
    <w:rsid w:val="007E6E7B"/>
    <w:rsid w:val="007F05BB"/>
    <w:rsid w:val="007F0D07"/>
    <w:rsid w:val="007F147A"/>
    <w:rsid w:val="007F186A"/>
    <w:rsid w:val="007F1A73"/>
    <w:rsid w:val="007F1AAB"/>
    <w:rsid w:val="007F284A"/>
    <w:rsid w:val="007F779E"/>
    <w:rsid w:val="007F784D"/>
    <w:rsid w:val="007F7D08"/>
    <w:rsid w:val="00800EAD"/>
    <w:rsid w:val="00804CFB"/>
    <w:rsid w:val="00805F4A"/>
    <w:rsid w:val="008065A5"/>
    <w:rsid w:val="008068F7"/>
    <w:rsid w:val="00807D55"/>
    <w:rsid w:val="00810D82"/>
    <w:rsid w:val="00811DF0"/>
    <w:rsid w:val="00812EC2"/>
    <w:rsid w:val="00814143"/>
    <w:rsid w:val="00814518"/>
    <w:rsid w:val="008158FD"/>
    <w:rsid w:val="00820872"/>
    <w:rsid w:val="00820E48"/>
    <w:rsid w:val="00825791"/>
    <w:rsid w:val="00826100"/>
    <w:rsid w:val="008266D5"/>
    <w:rsid w:val="00827704"/>
    <w:rsid w:val="00827C0B"/>
    <w:rsid w:val="00831725"/>
    <w:rsid w:val="00831AE8"/>
    <w:rsid w:val="00832B14"/>
    <w:rsid w:val="00832C3D"/>
    <w:rsid w:val="00833C86"/>
    <w:rsid w:val="008347CE"/>
    <w:rsid w:val="00835D87"/>
    <w:rsid w:val="00836DB2"/>
    <w:rsid w:val="00836E37"/>
    <w:rsid w:val="00840504"/>
    <w:rsid w:val="00841702"/>
    <w:rsid w:val="0084193E"/>
    <w:rsid w:val="00842336"/>
    <w:rsid w:val="00842E9A"/>
    <w:rsid w:val="00844AAF"/>
    <w:rsid w:val="00844C73"/>
    <w:rsid w:val="0084528A"/>
    <w:rsid w:val="00845C8F"/>
    <w:rsid w:val="00846223"/>
    <w:rsid w:val="008473EF"/>
    <w:rsid w:val="00847420"/>
    <w:rsid w:val="00852108"/>
    <w:rsid w:val="0085497E"/>
    <w:rsid w:val="00854BEF"/>
    <w:rsid w:val="00854FFA"/>
    <w:rsid w:val="0085573D"/>
    <w:rsid w:val="00855825"/>
    <w:rsid w:val="00855D17"/>
    <w:rsid w:val="0085666E"/>
    <w:rsid w:val="00856CD1"/>
    <w:rsid w:val="00860D07"/>
    <w:rsid w:val="00861608"/>
    <w:rsid w:val="00862234"/>
    <w:rsid w:val="00864F96"/>
    <w:rsid w:val="00865709"/>
    <w:rsid w:val="00867654"/>
    <w:rsid w:val="0087094B"/>
    <w:rsid w:val="00872824"/>
    <w:rsid w:val="008729F2"/>
    <w:rsid w:val="00877D42"/>
    <w:rsid w:val="008815FF"/>
    <w:rsid w:val="00882BFF"/>
    <w:rsid w:val="00883937"/>
    <w:rsid w:val="008841E9"/>
    <w:rsid w:val="0088464D"/>
    <w:rsid w:val="008855C5"/>
    <w:rsid w:val="008907E9"/>
    <w:rsid w:val="00890A73"/>
    <w:rsid w:val="00890AD3"/>
    <w:rsid w:val="00891EDE"/>
    <w:rsid w:val="00892598"/>
    <w:rsid w:val="0089409C"/>
    <w:rsid w:val="00894E9B"/>
    <w:rsid w:val="008972C9"/>
    <w:rsid w:val="008978CC"/>
    <w:rsid w:val="008A114A"/>
    <w:rsid w:val="008A14FC"/>
    <w:rsid w:val="008A1E9C"/>
    <w:rsid w:val="008A1FB1"/>
    <w:rsid w:val="008A269C"/>
    <w:rsid w:val="008A375C"/>
    <w:rsid w:val="008A3C83"/>
    <w:rsid w:val="008A48A5"/>
    <w:rsid w:val="008A56EC"/>
    <w:rsid w:val="008A5D2B"/>
    <w:rsid w:val="008A66EB"/>
    <w:rsid w:val="008A6A1C"/>
    <w:rsid w:val="008A7547"/>
    <w:rsid w:val="008B28D4"/>
    <w:rsid w:val="008B34F5"/>
    <w:rsid w:val="008B393C"/>
    <w:rsid w:val="008B5CA7"/>
    <w:rsid w:val="008B79C6"/>
    <w:rsid w:val="008C0B3E"/>
    <w:rsid w:val="008C3D8F"/>
    <w:rsid w:val="008C6059"/>
    <w:rsid w:val="008C62FB"/>
    <w:rsid w:val="008C7653"/>
    <w:rsid w:val="008D03DB"/>
    <w:rsid w:val="008D096A"/>
    <w:rsid w:val="008D37CE"/>
    <w:rsid w:val="008D6CA7"/>
    <w:rsid w:val="008D7703"/>
    <w:rsid w:val="008E05B2"/>
    <w:rsid w:val="008E0A07"/>
    <w:rsid w:val="008E11D7"/>
    <w:rsid w:val="008E3943"/>
    <w:rsid w:val="008E48CA"/>
    <w:rsid w:val="008E5AF2"/>
    <w:rsid w:val="008F04F6"/>
    <w:rsid w:val="008F112C"/>
    <w:rsid w:val="008F1D08"/>
    <w:rsid w:val="008F21B5"/>
    <w:rsid w:val="008F2936"/>
    <w:rsid w:val="008F2C95"/>
    <w:rsid w:val="008F42DF"/>
    <w:rsid w:val="008F5D32"/>
    <w:rsid w:val="009005FC"/>
    <w:rsid w:val="00901972"/>
    <w:rsid w:val="00902A3C"/>
    <w:rsid w:val="00904D12"/>
    <w:rsid w:val="009054DD"/>
    <w:rsid w:val="00906B7A"/>
    <w:rsid w:val="009100EA"/>
    <w:rsid w:val="00910BE5"/>
    <w:rsid w:val="009111A5"/>
    <w:rsid w:val="009138A6"/>
    <w:rsid w:val="00914128"/>
    <w:rsid w:val="00915B68"/>
    <w:rsid w:val="00915FCB"/>
    <w:rsid w:val="0091732D"/>
    <w:rsid w:val="00917514"/>
    <w:rsid w:val="0092147D"/>
    <w:rsid w:val="0092544E"/>
    <w:rsid w:val="009257A6"/>
    <w:rsid w:val="00925C4B"/>
    <w:rsid w:val="00927F04"/>
    <w:rsid w:val="00933680"/>
    <w:rsid w:val="00935DF2"/>
    <w:rsid w:val="00935E4A"/>
    <w:rsid w:val="00937581"/>
    <w:rsid w:val="00940D7C"/>
    <w:rsid w:val="00941689"/>
    <w:rsid w:val="00941C97"/>
    <w:rsid w:val="00941D5A"/>
    <w:rsid w:val="00942205"/>
    <w:rsid w:val="0094381B"/>
    <w:rsid w:val="00943E21"/>
    <w:rsid w:val="00945B24"/>
    <w:rsid w:val="00950215"/>
    <w:rsid w:val="00952DEF"/>
    <w:rsid w:val="00954FB0"/>
    <w:rsid w:val="00955179"/>
    <w:rsid w:val="00955195"/>
    <w:rsid w:val="00955CE9"/>
    <w:rsid w:val="0095698B"/>
    <w:rsid w:val="00957E48"/>
    <w:rsid w:val="009616E5"/>
    <w:rsid w:val="009617B9"/>
    <w:rsid w:val="0096248C"/>
    <w:rsid w:val="00962C18"/>
    <w:rsid w:val="0096356C"/>
    <w:rsid w:val="0096430E"/>
    <w:rsid w:val="00965F41"/>
    <w:rsid w:val="00967DA4"/>
    <w:rsid w:val="00967FBA"/>
    <w:rsid w:val="009718B0"/>
    <w:rsid w:val="009724BB"/>
    <w:rsid w:val="00973198"/>
    <w:rsid w:val="00975973"/>
    <w:rsid w:val="009779FE"/>
    <w:rsid w:val="009801F4"/>
    <w:rsid w:val="00980E14"/>
    <w:rsid w:val="00981E25"/>
    <w:rsid w:val="0098256C"/>
    <w:rsid w:val="00983FA9"/>
    <w:rsid w:val="009849F2"/>
    <w:rsid w:val="00984B1D"/>
    <w:rsid w:val="00985DCD"/>
    <w:rsid w:val="00985ECE"/>
    <w:rsid w:val="00986F69"/>
    <w:rsid w:val="00990486"/>
    <w:rsid w:val="009906B8"/>
    <w:rsid w:val="00990AD8"/>
    <w:rsid w:val="00991634"/>
    <w:rsid w:val="00992AF9"/>
    <w:rsid w:val="00993867"/>
    <w:rsid w:val="00994943"/>
    <w:rsid w:val="009957C5"/>
    <w:rsid w:val="00995E7D"/>
    <w:rsid w:val="0099662F"/>
    <w:rsid w:val="00996FC3"/>
    <w:rsid w:val="009A0C08"/>
    <w:rsid w:val="009A14E0"/>
    <w:rsid w:val="009A18B3"/>
    <w:rsid w:val="009A42F4"/>
    <w:rsid w:val="009A5BC5"/>
    <w:rsid w:val="009A66C3"/>
    <w:rsid w:val="009A79B2"/>
    <w:rsid w:val="009B0775"/>
    <w:rsid w:val="009B0BB2"/>
    <w:rsid w:val="009B4C60"/>
    <w:rsid w:val="009B4DBC"/>
    <w:rsid w:val="009B51ED"/>
    <w:rsid w:val="009B6046"/>
    <w:rsid w:val="009B6F5F"/>
    <w:rsid w:val="009B7156"/>
    <w:rsid w:val="009B730A"/>
    <w:rsid w:val="009C0E77"/>
    <w:rsid w:val="009C1FCA"/>
    <w:rsid w:val="009C3177"/>
    <w:rsid w:val="009C5E1C"/>
    <w:rsid w:val="009C687E"/>
    <w:rsid w:val="009D50EF"/>
    <w:rsid w:val="009D5823"/>
    <w:rsid w:val="009D5888"/>
    <w:rsid w:val="009E24ED"/>
    <w:rsid w:val="009E25F5"/>
    <w:rsid w:val="009E2639"/>
    <w:rsid w:val="009E311A"/>
    <w:rsid w:val="009E4CC4"/>
    <w:rsid w:val="009E58F3"/>
    <w:rsid w:val="009E595F"/>
    <w:rsid w:val="009E5E8E"/>
    <w:rsid w:val="009E6AB2"/>
    <w:rsid w:val="009E6E1D"/>
    <w:rsid w:val="009E728D"/>
    <w:rsid w:val="009E7712"/>
    <w:rsid w:val="009E79D3"/>
    <w:rsid w:val="009F002D"/>
    <w:rsid w:val="009F027F"/>
    <w:rsid w:val="009F0394"/>
    <w:rsid w:val="009F0420"/>
    <w:rsid w:val="009F1302"/>
    <w:rsid w:val="009F18D0"/>
    <w:rsid w:val="009F2DC7"/>
    <w:rsid w:val="009F4486"/>
    <w:rsid w:val="009F590D"/>
    <w:rsid w:val="009F5A56"/>
    <w:rsid w:val="009F7126"/>
    <w:rsid w:val="009F797B"/>
    <w:rsid w:val="00A00065"/>
    <w:rsid w:val="00A01DEC"/>
    <w:rsid w:val="00A02952"/>
    <w:rsid w:val="00A051B0"/>
    <w:rsid w:val="00A06120"/>
    <w:rsid w:val="00A06F55"/>
    <w:rsid w:val="00A1038A"/>
    <w:rsid w:val="00A10C08"/>
    <w:rsid w:val="00A123E0"/>
    <w:rsid w:val="00A125F7"/>
    <w:rsid w:val="00A12622"/>
    <w:rsid w:val="00A12AA5"/>
    <w:rsid w:val="00A13820"/>
    <w:rsid w:val="00A144FA"/>
    <w:rsid w:val="00A14E10"/>
    <w:rsid w:val="00A15187"/>
    <w:rsid w:val="00A15AF9"/>
    <w:rsid w:val="00A16BED"/>
    <w:rsid w:val="00A21196"/>
    <w:rsid w:val="00A2407E"/>
    <w:rsid w:val="00A254BB"/>
    <w:rsid w:val="00A26229"/>
    <w:rsid w:val="00A27F24"/>
    <w:rsid w:val="00A30928"/>
    <w:rsid w:val="00A32799"/>
    <w:rsid w:val="00A35057"/>
    <w:rsid w:val="00A35FC2"/>
    <w:rsid w:val="00A361F7"/>
    <w:rsid w:val="00A362BE"/>
    <w:rsid w:val="00A36674"/>
    <w:rsid w:val="00A36BC3"/>
    <w:rsid w:val="00A377DD"/>
    <w:rsid w:val="00A37AB1"/>
    <w:rsid w:val="00A41514"/>
    <w:rsid w:val="00A418DC"/>
    <w:rsid w:val="00A43EF2"/>
    <w:rsid w:val="00A46456"/>
    <w:rsid w:val="00A47173"/>
    <w:rsid w:val="00A474DC"/>
    <w:rsid w:val="00A51571"/>
    <w:rsid w:val="00A524BA"/>
    <w:rsid w:val="00A52E65"/>
    <w:rsid w:val="00A53287"/>
    <w:rsid w:val="00A5334F"/>
    <w:rsid w:val="00A53AA0"/>
    <w:rsid w:val="00A54874"/>
    <w:rsid w:val="00A54C40"/>
    <w:rsid w:val="00A56F58"/>
    <w:rsid w:val="00A578B6"/>
    <w:rsid w:val="00A57C03"/>
    <w:rsid w:val="00A57E52"/>
    <w:rsid w:val="00A60B31"/>
    <w:rsid w:val="00A6284A"/>
    <w:rsid w:val="00A6476F"/>
    <w:rsid w:val="00A64E6A"/>
    <w:rsid w:val="00A6534A"/>
    <w:rsid w:val="00A65605"/>
    <w:rsid w:val="00A663D7"/>
    <w:rsid w:val="00A668AC"/>
    <w:rsid w:val="00A673BD"/>
    <w:rsid w:val="00A70015"/>
    <w:rsid w:val="00A7311C"/>
    <w:rsid w:val="00A73B8B"/>
    <w:rsid w:val="00A73E30"/>
    <w:rsid w:val="00A75552"/>
    <w:rsid w:val="00A75B00"/>
    <w:rsid w:val="00A761FB"/>
    <w:rsid w:val="00A80C5C"/>
    <w:rsid w:val="00A811A0"/>
    <w:rsid w:val="00A81945"/>
    <w:rsid w:val="00A822F8"/>
    <w:rsid w:val="00A82513"/>
    <w:rsid w:val="00A83BA8"/>
    <w:rsid w:val="00A843D9"/>
    <w:rsid w:val="00A8454E"/>
    <w:rsid w:val="00A86F0A"/>
    <w:rsid w:val="00A87123"/>
    <w:rsid w:val="00A911DF"/>
    <w:rsid w:val="00A918B1"/>
    <w:rsid w:val="00A968BA"/>
    <w:rsid w:val="00A973ED"/>
    <w:rsid w:val="00A975BD"/>
    <w:rsid w:val="00AA0053"/>
    <w:rsid w:val="00AA0A0F"/>
    <w:rsid w:val="00AA0A97"/>
    <w:rsid w:val="00AA2848"/>
    <w:rsid w:val="00AA2FA9"/>
    <w:rsid w:val="00AA470E"/>
    <w:rsid w:val="00AA577C"/>
    <w:rsid w:val="00AA5A24"/>
    <w:rsid w:val="00AA5A7A"/>
    <w:rsid w:val="00AA5ECF"/>
    <w:rsid w:val="00AB0242"/>
    <w:rsid w:val="00AB1A86"/>
    <w:rsid w:val="00AB21D6"/>
    <w:rsid w:val="00AB3588"/>
    <w:rsid w:val="00AB3A55"/>
    <w:rsid w:val="00AB3B52"/>
    <w:rsid w:val="00AB3D1A"/>
    <w:rsid w:val="00AB3E24"/>
    <w:rsid w:val="00AB5058"/>
    <w:rsid w:val="00AB5E29"/>
    <w:rsid w:val="00AB6800"/>
    <w:rsid w:val="00AB7FC3"/>
    <w:rsid w:val="00AC3BE8"/>
    <w:rsid w:val="00AC46EF"/>
    <w:rsid w:val="00AC4EC8"/>
    <w:rsid w:val="00AC5D07"/>
    <w:rsid w:val="00AC66A6"/>
    <w:rsid w:val="00AC6B24"/>
    <w:rsid w:val="00AC6FD6"/>
    <w:rsid w:val="00AC74F4"/>
    <w:rsid w:val="00AD0023"/>
    <w:rsid w:val="00AD0171"/>
    <w:rsid w:val="00AD0455"/>
    <w:rsid w:val="00AD095B"/>
    <w:rsid w:val="00AD2146"/>
    <w:rsid w:val="00AD2F73"/>
    <w:rsid w:val="00AD3676"/>
    <w:rsid w:val="00AD369D"/>
    <w:rsid w:val="00AD4D68"/>
    <w:rsid w:val="00AD4E3A"/>
    <w:rsid w:val="00AD5740"/>
    <w:rsid w:val="00AD5BDE"/>
    <w:rsid w:val="00AD6D6F"/>
    <w:rsid w:val="00AE0007"/>
    <w:rsid w:val="00AE005A"/>
    <w:rsid w:val="00AE386F"/>
    <w:rsid w:val="00AE4579"/>
    <w:rsid w:val="00AE47ED"/>
    <w:rsid w:val="00AE6518"/>
    <w:rsid w:val="00AE6870"/>
    <w:rsid w:val="00AE6A52"/>
    <w:rsid w:val="00AE755B"/>
    <w:rsid w:val="00AF098A"/>
    <w:rsid w:val="00AF1371"/>
    <w:rsid w:val="00AF18A0"/>
    <w:rsid w:val="00AF1A1D"/>
    <w:rsid w:val="00AF1A9C"/>
    <w:rsid w:val="00AF28D2"/>
    <w:rsid w:val="00AF3205"/>
    <w:rsid w:val="00AF3295"/>
    <w:rsid w:val="00AF379A"/>
    <w:rsid w:val="00AF3C3E"/>
    <w:rsid w:val="00AF3CFA"/>
    <w:rsid w:val="00AF4295"/>
    <w:rsid w:val="00AF4B72"/>
    <w:rsid w:val="00AF5491"/>
    <w:rsid w:val="00B004EE"/>
    <w:rsid w:val="00B0076A"/>
    <w:rsid w:val="00B047FF"/>
    <w:rsid w:val="00B04824"/>
    <w:rsid w:val="00B04CC1"/>
    <w:rsid w:val="00B13B62"/>
    <w:rsid w:val="00B14902"/>
    <w:rsid w:val="00B14ED9"/>
    <w:rsid w:val="00B1572B"/>
    <w:rsid w:val="00B15858"/>
    <w:rsid w:val="00B15D89"/>
    <w:rsid w:val="00B17E17"/>
    <w:rsid w:val="00B20136"/>
    <w:rsid w:val="00B20372"/>
    <w:rsid w:val="00B20C31"/>
    <w:rsid w:val="00B211A4"/>
    <w:rsid w:val="00B221DD"/>
    <w:rsid w:val="00B2448F"/>
    <w:rsid w:val="00B24656"/>
    <w:rsid w:val="00B260CC"/>
    <w:rsid w:val="00B27E0A"/>
    <w:rsid w:val="00B30012"/>
    <w:rsid w:val="00B3099D"/>
    <w:rsid w:val="00B30D34"/>
    <w:rsid w:val="00B311EF"/>
    <w:rsid w:val="00B32F55"/>
    <w:rsid w:val="00B3505F"/>
    <w:rsid w:val="00B35575"/>
    <w:rsid w:val="00B3657E"/>
    <w:rsid w:val="00B37017"/>
    <w:rsid w:val="00B40E02"/>
    <w:rsid w:val="00B418A8"/>
    <w:rsid w:val="00B43B4F"/>
    <w:rsid w:val="00B500FE"/>
    <w:rsid w:val="00B512D7"/>
    <w:rsid w:val="00B539AD"/>
    <w:rsid w:val="00B53FAE"/>
    <w:rsid w:val="00B55D2B"/>
    <w:rsid w:val="00B56BD2"/>
    <w:rsid w:val="00B570CD"/>
    <w:rsid w:val="00B612B5"/>
    <w:rsid w:val="00B615AE"/>
    <w:rsid w:val="00B62210"/>
    <w:rsid w:val="00B623D7"/>
    <w:rsid w:val="00B62ACB"/>
    <w:rsid w:val="00B64D35"/>
    <w:rsid w:val="00B65419"/>
    <w:rsid w:val="00B654F8"/>
    <w:rsid w:val="00B65764"/>
    <w:rsid w:val="00B67E10"/>
    <w:rsid w:val="00B70785"/>
    <w:rsid w:val="00B72AC0"/>
    <w:rsid w:val="00B73F90"/>
    <w:rsid w:val="00B75CD7"/>
    <w:rsid w:val="00B75F03"/>
    <w:rsid w:val="00B7698C"/>
    <w:rsid w:val="00B76C48"/>
    <w:rsid w:val="00B80EC1"/>
    <w:rsid w:val="00B80F9E"/>
    <w:rsid w:val="00B8147B"/>
    <w:rsid w:val="00B85AD5"/>
    <w:rsid w:val="00B85C2F"/>
    <w:rsid w:val="00B91578"/>
    <w:rsid w:val="00B92335"/>
    <w:rsid w:val="00B933E2"/>
    <w:rsid w:val="00B93AFC"/>
    <w:rsid w:val="00B93F0D"/>
    <w:rsid w:val="00B94910"/>
    <w:rsid w:val="00B9621E"/>
    <w:rsid w:val="00B9683F"/>
    <w:rsid w:val="00B96BB2"/>
    <w:rsid w:val="00B96CE0"/>
    <w:rsid w:val="00BA04F2"/>
    <w:rsid w:val="00BA34CC"/>
    <w:rsid w:val="00BA6293"/>
    <w:rsid w:val="00BA752C"/>
    <w:rsid w:val="00BA75C8"/>
    <w:rsid w:val="00BA78A1"/>
    <w:rsid w:val="00BA7D31"/>
    <w:rsid w:val="00BB12D1"/>
    <w:rsid w:val="00BB170E"/>
    <w:rsid w:val="00BB1D63"/>
    <w:rsid w:val="00BB2BCC"/>
    <w:rsid w:val="00BB5B34"/>
    <w:rsid w:val="00BB5F04"/>
    <w:rsid w:val="00BB631E"/>
    <w:rsid w:val="00BB6C27"/>
    <w:rsid w:val="00BC07AE"/>
    <w:rsid w:val="00BC161B"/>
    <w:rsid w:val="00BC1F2B"/>
    <w:rsid w:val="00BC37F8"/>
    <w:rsid w:val="00BC3C19"/>
    <w:rsid w:val="00BC43F7"/>
    <w:rsid w:val="00BC4F0A"/>
    <w:rsid w:val="00BC4FBE"/>
    <w:rsid w:val="00BC51F4"/>
    <w:rsid w:val="00BC5231"/>
    <w:rsid w:val="00BC5595"/>
    <w:rsid w:val="00BC6A00"/>
    <w:rsid w:val="00BC6A8D"/>
    <w:rsid w:val="00BD0466"/>
    <w:rsid w:val="00BD0F03"/>
    <w:rsid w:val="00BD136E"/>
    <w:rsid w:val="00BD2EB6"/>
    <w:rsid w:val="00BD6722"/>
    <w:rsid w:val="00BD6934"/>
    <w:rsid w:val="00BD75DB"/>
    <w:rsid w:val="00BE099C"/>
    <w:rsid w:val="00BE16A0"/>
    <w:rsid w:val="00BE2B08"/>
    <w:rsid w:val="00BE374A"/>
    <w:rsid w:val="00BE63D7"/>
    <w:rsid w:val="00BE670B"/>
    <w:rsid w:val="00BE7356"/>
    <w:rsid w:val="00BE7759"/>
    <w:rsid w:val="00BF0648"/>
    <w:rsid w:val="00BF1AA9"/>
    <w:rsid w:val="00BF26AF"/>
    <w:rsid w:val="00BF33FB"/>
    <w:rsid w:val="00BF592A"/>
    <w:rsid w:val="00BF6927"/>
    <w:rsid w:val="00BF76BE"/>
    <w:rsid w:val="00C00A9A"/>
    <w:rsid w:val="00C01852"/>
    <w:rsid w:val="00C02407"/>
    <w:rsid w:val="00C02FCE"/>
    <w:rsid w:val="00C03A5C"/>
    <w:rsid w:val="00C04D13"/>
    <w:rsid w:val="00C061D6"/>
    <w:rsid w:val="00C062CC"/>
    <w:rsid w:val="00C14008"/>
    <w:rsid w:val="00C1705D"/>
    <w:rsid w:val="00C171EC"/>
    <w:rsid w:val="00C211E3"/>
    <w:rsid w:val="00C22468"/>
    <w:rsid w:val="00C23E46"/>
    <w:rsid w:val="00C24962"/>
    <w:rsid w:val="00C24A16"/>
    <w:rsid w:val="00C25E04"/>
    <w:rsid w:val="00C30451"/>
    <w:rsid w:val="00C307C8"/>
    <w:rsid w:val="00C30A7C"/>
    <w:rsid w:val="00C33580"/>
    <w:rsid w:val="00C3374C"/>
    <w:rsid w:val="00C35035"/>
    <w:rsid w:val="00C357BB"/>
    <w:rsid w:val="00C35E64"/>
    <w:rsid w:val="00C35FC5"/>
    <w:rsid w:val="00C369B4"/>
    <w:rsid w:val="00C370BC"/>
    <w:rsid w:val="00C4018F"/>
    <w:rsid w:val="00C403A6"/>
    <w:rsid w:val="00C404D4"/>
    <w:rsid w:val="00C4061A"/>
    <w:rsid w:val="00C41CE6"/>
    <w:rsid w:val="00C427E5"/>
    <w:rsid w:val="00C4416E"/>
    <w:rsid w:val="00C44D00"/>
    <w:rsid w:val="00C46266"/>
    <w:rsid w:val="00C46639"/>
    <w:rsid w:val="00C46F89"/>
    <w:rsid w:val="00C54760"/>
    <w:rsid w:val="00C55895"/>
    <w:rsid w:val="00C6020B"/>
    <w:rsid w:val="00C60B1F"/>
    <w:rsid w:val="00C61076"/>
    <w:rsid w:val="00C61CB3"/>
    <w:rsid w:val="00C63411"/>
    <w:rsid w:val="00C649FE"/>
    <w:rsid w:val="00C64FA1"/>
    <w:rsid w:val="00C6589B"/>
    <w:rsid w:val="00C6670F"/>
    <w:rsid w:val="00C66997"/>
    <w:rsid w:val="00C67C1C"/>
    <w:rsid w:val="00C7045C"/>
    <w:rsid w:val="00C70B66"/>
    <w:rsid w:val="00C70C84"/>
    <w:rsid w:val="00C7188C"/>
    <w:rsid w:val="00C73616"/>
    <w:rsid w:val="00C74703"/>
    <w:rsid w:val="00C75561"/>
    <w:rsid w:val="00C757D3"/>
    <w:rsid w:val="00C76969"/>
    <w:rsid w:val="00C76D41"/>
    <w:rsid w:val="00C77033"/>
    <w:rsid w:val="00C77B01"/>
    <w:rsid w:val="00C8217A"/>
    <w:rsid w:val="00C82242"/>
    <w:rsid w:val="00C825C1"/>
    <w:rsid w:val="00C83095"/>
    <w:rsid w:val="00C84283"/>
    <w:rsid w:val="00C85C2C"/>
    <w:rsid w:val="00C85C6D"/>
    <w:rsid w:val="00C86766"/>
    <w:rsid w:val="00C869A4"/>
    <w:rsid w:val="00C87DE6"/>
    <w:rsid w:val="00C9030B"/>
    <w:rsid w:val="00C91B1D"/>
    <w:rsid w:val="00C92547"/>
    <w:rsid w:val="00C9290E"/>
    <w:rsid w:val="00C92DA7"/>
    <w:rsid w:val="00C93EC1"/>
    <w:rsid w:val="00C93FF0"/>
    <w:rsid w:val="00C9492B"/>
    <w:rsid w:val="00C94E1B"/>
    <w:rsid w:val="00C962B0"/>
    <w:rsid w:val="00C97DF0"/>
    <w:rsid w:val="00CA06B7"/>
    <w:rsid w:val="00CA0712"/>
    <w:rsid w:val="00CA3D89"/>
    <w:rsid w:val="00CA4FBB"/>
    <w:rsid w:val="00CA66BD"/>
    <w:rsid w:val="00CA6D89"/>
    <w:rsid w:val="00CA7461"/>
    <w:rsid w:val="00CB0C16"/>
    <w:rsid w:val="00CB1C0B"/>
    <w:rsid w:val="00CB40BE"/>
    <w:rsid w:val="00CB7F81"/>
    <w:rsid w:val="00CC0D79"/>
    <w:rsid w:val="00CC1963"/>
    <w:rsid w:val="00CC2A09"/>
    <w:rsid w:val="00CC2AAB"/>
    <w:rsid w:val="00CC2C57"/>
    <w:rsid w:val="00CC4663"/>
    <w:rsid w:val="00CC768C"/>
    <w:rsid w:val="00CD0D5E"/>
    <w:rsid w:val="00CD0E48"/>
    <w:rsid w:val="00CD20E2"/>
    <w:rsid w:val="00CD20FC"/>
    <w:rsid w:val="00CD26ED"/>
    <w:rsid w:val="00CD2C50"/>
    <w:rsid w:val="00CD3C4E"/>
    <w:rsid w:val="00CD4F07"/>
    <w:rsid w:val="00CD63E4"/>
    <w:rsid w:val="00CD6C45"/>
    <w:rsid w:val="00CD7775"/>
    <w:rsid w:val="00CD7924"/>
    <w:rsid w:val="00CE1739"/>
    <w:rsid w:val="00CE3314"/>
    <w:rsid w:val="00CE3F0A"/>
    <w:rsid w:val="00CE40F9"/>
    <w:rsid w:val="00CE4457"/>
    <w:rsid w:val="00CE53A6"/>
    <w:rsid w:val="00CE61C7"/>
    <w:rsid w:val="00CE7338"/>
    <w:rsid w:val="00CE767C"/>
    <w:rsid w:val="00CE7CB1"/>
    <w:rsid w:val="00CF2515"/>
    <w:rsid w:val="00CF358D"/>
    <w:rsid w:val="00CF36D1"/>
    <w:rsid w:val="00CF36EC"/>
    <w:rsid w:val="00CF388E"/>
    <w:rsid w:val="00CF3DF9"/>
    <w:rsid w:val="00CF3EAB"/>
    <w:rsid w:val="00CF5735"/>
    <w:rsid w:val="00CF6286"/>
    <w:rsid w:val="00CF7FAE"/>
    <w:rsid w:val="00D01522"/>
    <w:rsid w:val="00D037E7"/>
    <w:rsid w:val="00D03A09"/>
    <w:rsid w:val="00D04586"/>
    <w:rsid w:val="00D04A79"/>
    <w:rsid w:val="00D04D8C"/>
    <w:rsid w:val="00D051A6"/>
    <w:rsid w:val="00D05E12"/>
    <w:rsid w:val="00D06BE3"/>
    <w:rsid w:val="00D10E69"/>
    <w:rsid w:val="00D116B1"/>
    <w:rsid w:val="00D11A0B"/>
    <w:rsid w:val="00D11A9F"/>
    <w:rsid w:val="00D11FB8"/>
    <w:rsid w:val="00D13825"/>
    <w:rsid w:val="00D13900"/>
    <w:rsid w:val="00D14DEE"/>
    <w:rsid w:val="00D20CA1"/>
    <w:rsid w:val="00D2122C"/>
    <w:rsid w:val="00D2274A"/>
    <w:rsid w:val="00D2428B"/>
    <w:rsid w:val="00D24966"/>
    <w:rsid w:val="00D25285"/>
    <w:rsid w:val="00D265BE"/>
    <w:rsid w:val="00D26B6E"/>
    <w:rsid w:val="00D26B90"/>
    <w:rsid w:val="00D26D44"/>
    <w:rsid w:val="00D308C9"/>
    <w:rsid w:val="00D31370"/>
    <w:rsid w:val="00D31E46"/>
    <w:rsid w:val="00D3283E"/>
    <w:rsid w:val="00D32C5B"/>
    <w:rsid w:val="00D34301"/>
    <w:rsid w:val="00D35900"/>
    <w:rsid w:val="00D35C40"/>
    <w:rsid w:val="00D375E7"/>
    <w:rsid w:val="00D40146"/>
    <w:rsid w:val="00D4049F"/>
    <w:rsid w:val="00D424E0"/>
    <w:rsid w:val="00D42CDF"/>
    <w:rsid w:val="00D439D2"/>
    <w:rsid w:val="00D439E9"/>
    <w:rsid w:val="00D43ED4"/>
    <w:rsid w:val="00D44F63"/>
    <w:rsid w:val="00D46CCD"/>
    <w:rsid w:val="00D4791B"/>
    <w:rsid w:val="00D47AED"/>
    <w:rsid w:val="00D51718"/>
    <w:rsid w:val="00D546DC"/>
    <w:rsid w:val="00D5711E"/>
    <w:rsid w:val="00D5751F"/>
    <w:rsid w:val="00D61813"/>
    <w:rsid w:val="00D61B4A"/>
    <w:rsid w:val="00D61DBE"/>
    <w:rsid w:val="00D61DE1"/>
    <w:rsid w:val="00D63AC3"/>
    <w:rsid w:val="00D63AFB"/>
    <w:rsid w:val="00D6426B"/>
    <w:rsid w:val="00D65B23"/>
    <w:rsid w:val="00D66062"/>
    <w:rsid w:val="00D66D1E"/>
    <w:rsid w:val="00D71B49"/>
    <w:rsid w:val="00D75174"/>
    <w:rsid w:val="00D76B63"/>
    <w:rsid w:val="00D77CA8"/>
    <w:rsid w:val="00D8024C"/>
    <w:rsid w:val="00D81B32"/>
    <w:rsid w:val="00D81BFB"/>
    <w:rsid w:val="00D82EDA"/>
    <w:rsid w:val="00D8414C"/>
    <w:rsid w:val="00D849B3"/>
    <w:rsid w:val="00D85C84"/>
    <w:rsid w:val="00D87199"/>
    <w:rsid w:val="00D90268"/>
    <w:rsid w:val="00D90A5D"/>
    <w:rsid w:val="00D910AF"/>
    <w:rsid w:val="00D913DA"/>
    <w:rsid w:val="00D920B8"/>
    <w:rsid w:val="00D937BA"/>
    <w:rsid w:val="00D9438D"/>
    <w:rsid w:val="00D9579A"/>
    <w:rsid w:val="00D95EC3"/>
    <w:rsid w:val="00D97637"/>
    <w:rsid w:val="00D97875"/>
    <w:rsid w:val="00DA14F7"/>
    <w:rsid w:val="00DA2502"/>
    <w:rsid w:val="00DA2932"/>
    <w:rsid w:val="00DA2E40"/>
    <w:rsid w:val="00DA3536"/>
    <w:rsid w:val="00DA4743"/>
    <w:rsid w:val="00DA4CCE"/>
    <w:rsid w:val="00DA5128"/>
    <w:rsid w:val="00DA5CBA"/>
    <w:rsid w:val="00DA6509"/>
    <w:rsid w:val="00DA7750"/>
    <w:rsid w:val="00DB0252"/>
    <w:rsid w:val="00DB08FC"/>
    <w:rsid w:val="00DB1EA2"/>
    <w:rsid w:val="00DB2269"/>
    <w:rsid w:val="00DB2536"/>
    <w:rsid w:val="00DB3279"/>
    <w:rsid w:val="00DB3858"/>
    <w:rsid w:val="00DB56D9"/>
    <w:rsid w:val="00DC1B42"/>
    <w:rsid w:val="00DC20E8"/>
    <w:rsid w:val="00DC218C"/>
    <w:rsid w:val="00DC2B5F"/>
    <w:rsid w:val="00DC3718"/>
    <w:rsid w:val="00DC5897"/>
    <w:rsid w:val="00DC58C2"/>
    <w:rsid w:val="00DC60FA"/>
    <w:rsid w:val="00DC695A"/>
    <w:rsid w:val="00DC707F"/>
    <w:rsid w:val="00DC79DB"/>
    <w:rsid w:val="00DC7B18"/>
    <w:rsid w:val="00DC7BD4"/>
    <w:rsid w:val="00DC7DA3"/>
    <w:rsid w:val="00DD0357"/>
    <w:rsid w:val="00DD0E16"/>
    <w:rsid w:val="00DD142F"/>
    <w:rsid w:val="00DD24F8"/>
    <w:rsid w:val="00DD46D3"/>
    <w:rsid w:val="00DD46EC"/>
    <w:rsid w:val="00DD55C0"/>
    <w:rsid w:val="00DD5C57"/>
    <w:rsid w:val="00DD642D"/>
    <w:rsid w:val="00DD6FAD"/>
    <w:rsid w:val="00DD77A6"/>
    <w:rsid w:val="00DE1076"/>
    <w:rsid w:val="00DE15CF"/>
    <w:rsid w:val="00DE1B37"/>
    <w:rsid w:val="00DE27BE"/>
    <w:rsid w:val="00DE3816"/>
    <w:rsid w:val="00DE69B9"/>
    <w:rsid w:val="00DE6CBD"/>
    <w:rsid w:val="00DE71B1"/>
    <w:rsid w:val="00DF0258"/>
    <w:rsid w:val="00DF07D4"/>
    <w:rsid w:val="00DF0C50"/>
    <w:rsid w:val="00DF11FD"/>
    <w:rsid w:val="00DF1244"/>
    <w:rsid w:val="00DF1752"/>
    <w:rsid w:val="00DF3465"/>
    <w:rsid w:val="00DF3963"/>
    <w:rsid w:val="00DF41C7"/>
    <w:rsid w:val="00DF4B8E"/>
    <w:rsid w:val="00DF6130"/>
    <w:rsid w:val="00DF6D9D"/>
    <w:rsid w:val="00E0099D"/>
    <w:rsid w:val="00E0232B"/>
    <w:rsid w:val="00E026F4"/>
    <w:rsid w:val="00E02D67"/>
    <w:rsid w:val="00E03481"/>
    <w:rsid w:val="00E0461B"/>
    <w:rsid w:val="00E04AA1"/>
    <w:rsid w:val="00E04B49"/>
    <w:rsid w:val="00E05C47"/>
    <w:rsid w:val="00E07F19"/>
    <w:rsid w:val="00E124D7"/>
    <w:rsid w:val="00E12BDE"/>
    <w:rsid w:val="00E14A66"/>
    <w:rsid w:val="00E153A3"/>
    <w:rsid w:val="00E15706"/>
    <w:rsid w:val="00E157AB"/>
    <w:rsid w:val="00E15837"/>
    <w:rsid w:val="00E20925"/>
    <w:rsid w:val="00E20DB7"/>
    <w:rsid w:val="00E21DB5"/>
    <w:rsid w:val="00E226F3"/>
    <w:rsid w:val="00E2289B"/>
    <w:rsid w:val="00E232E8"/>
    <w:rsid w:val="00E249F5"/>
    <w:rsid w:val="00E2695C"/>
    <w:rsid w:val="00E26DC1"/>
    <w:rsid w:val="00E2742F"/>
    <w:rsid w:val="00E30CB4"/>
    <w:rsid w:val="00E31B31"/>
    <w:rsid w:val="00E3315D"/>
    <w:rsid w:val="00E344DB"/>
    <w:rsid w:val="00E40686"/>
    <w:rsid w:val="00E411A8"/>
    <w:rsid w:val="00E420DF"/>
    <w:rsid w:val="00E43326"/>
    <w:rsid w:val="00E435FB"/>
    <w:rsid w:val="00E44036"/>
    <w:rsid w:val="00E440BE"/>
    <w:rsid w:val="00E44808"/>
    <w:rsid w:val="00E4644B"/>
    <w:rsid w:val="00E46ADD"/>
    <w:rsid w:val="00E51242"/>
    <w:rsid w:val="00E52A17"/>
    <w:rsid w:val="00E54841"/>
    <w:rsid w:val="00E554A4"/>
    <w:rsid w:val="00E55C44"/>
    <w:rsid w:val="00E56263"/>
    <w:rsid w:val="00E56663"/>
    <w:rsid w:val="00E56962"/>
    <w:rsid w:val="00E57495"/>
    <w:rsid w:val="00E5764C"/>
    <w:rsid w:val="00E57CBE"/>
    <w:rsid w:val="00E60171"/>
    <w:rsid w:val="00E60C29"/>
    <w:rsid w:val="00E60ECF"/>
    <w:rsid w:val="00E6368A"/>
    <w:rsid w:val="00E6370F"/>
    <w:rsid w:val="00E63875"/>
    <w:rsid w:val="00E63F02"/>
    <w:rsid w:val="00E645F2"/>
    <w:rsid w:val="00E651C2"/>
    <w:rsid w:val="00E67222"/>
    <w:rsid w:val="00E676D1"/>
    <w:rsid w:val="00E677F9"/>
    <w:rsid w:val="00E712BD"/>
    <w:rsid w:val="00E71AB5"/>
    <w:rsid w:val="00E720F7"/>
    <w:rsid w:val="00E72333"/>
    <w:rsid w:val="00E72969"/>
    <w:rsid w:val="00E739CA"/>
    <w:rsid w:val="00E73CD0"/>
    <w:rsid w:val="00E74B54"/>
    <w:rsid w:val="00E7515D"/>
    <w:rsid w:val="00E75D27"/>
    <w:rsid w:val="00E760B2"/>
    <w:rsid w:val="00E77175"/>
    <w:rsid w:val="00E8108A"/>
    <w:rsid w:val="00E8117A"/>
    <w:rsid w:val="00E81B15"/>
    <w:rsid w:val="00E83070"/>
    <w:rsid w:val="00E8314D"/>
    <w:rsid w:val="00E84101"/>
    <w:rsid w:val="00E8444F"/>
    <w:rsid w:val="00E84BFA"/>
    <w:rsid w:val="00E85BDF"/>
    <w:rsid w:val="00E9166E"/>
    <w:rsid w:val="00E93644"/>
    <w:rsid w:val="00E96F8C"/>
    <w:rsid w:val="00EA0558"/>
    <w:rsid w:val="00EA33E3"/>
    <w:rsid w:val="00EA3E75"/>
    <w:rsid w:val="00EA426E"/>
    <w:rsid w:val="00EA43A3"/>
    <w:rsid w:val="00EA74AF"/>
    <w:rsid w:val="00EB0BF9"/>
    <w:rsid w:val="00EB0EC9"/>
    <w:rsid w:val="00EB15C9"/>
    <w:rsid w:val="00EB21E4"/>
    <w:rsid w:val="00EB24D8"/>
    <w:rsid w:val="00EB2B13"/>
    <w:rsid w:val="00EB64BC"/>
    <w:rsid w:val="00EB669A"/>
    <w:rsid w:val="00EB6BF2"/>
    <w:rsid w:val="00EB7F49"/>
    <w:rsid w:val="00EC267C"/>
    <w:rsid w:val="00EC3BD8"/>
    <w:rsid w:val="00EC5B90"/>
    <w:rsid w:val="00ED1A5D"/>
    <w:rsid w:val="00ED27AE"/>
    <w:rsid w:val="00ED292C"/>
    <w:rsid w:val="00ED35E0"/>
    <w:rsid w:val="00ED3A0D"/>
    <w:rsid w:val="00ED52C6"/>
    <w:rsid w:val="00ED5CA9"/>
    <w:rsid w:val="00ED7579"/>
    <w:rsid w:val="00EE2568"/>
    <w:rsid w:val="00EE2A09"/>
    <w:rsid w:val="00EE4373"/>
    <w:rsid w:val="00EE49DE"/>
    <w:rsid w:val="00EE4E62"/>
    <w:rsid w:val="00EE5BC6"/>
    <w:rsid w:val="00EE5D61"/>
    <w:rsid w:val="00EE6CB4"/>
    <w:rsid w:val="00EE6E9D"/>
    <w:rsid w:val="00EF00EF"/>
    <w:rsid w:val="00EF13F0"/>
    <w:rsid w:val="00EF14A8"/>
    <w:rsid w:val="00EF3F41"/>
    <w:rsid w:val="00EF4227"/>
    <w:rsid w:val="00EF5EB6"/>
    <w:rsid w:val="00EF620F"/>
    <w:rsid w:val="00F00F7F"/>
    <w:rsid w:val="00F02647"/>
    <w:rsid w:val="00F0284D"/>
    <w:rsid w:val="00F02CED"/>
    <w:rsid w:val="00F03195"/>
    <w:rsid w:val="00F04619"/>
    <w:rsid w:val="00F050A6"/>
    <w:rsid w:val="00F06D7D"/>
    <w:rsid w:val="00F070FB"/>
    <w:rsid w:val="00F10341"/>
    <w:rsid w:val="00F1207A"/>
    <w:rsid w:val="00F12F48"/>
    <w:rsid w:val="00F1387C"/>
    <w:rsid w:val="00F1608E"/>
    <w:rsid w:val="00F16A29"/>
    <w:rsid w:val="00F173F0"/>
    <w:rsid w:val="00F17675"/>
    <w:rsid w:val="00F17A47"/>
    <w:rsid w:val="00F202A6"/>
    <w:rsid w:val="00F20741"/>
    <w:rsid w:val="00F20817"/>
    <w:rsid w:val="00F20C6D"/>
    <w:rsid w:val="00F21082"/>
    <w:rsid w:val="00F22B4B"/>
    <w:rsid w:val="00F23E36"/>
    <w:rsid w:val="00F240B9"/>
    <w:rsid w:val="00F24737"/>
    <w:rsid w:val="00F261BF"/>
    <w:rsid w:val="00F269C7"/>
    <w:rsid w:val="00F26CBE"/>
    <w:rsid w:val="00F27523"/>
    <w:rsid w:val="00F3044C"/>
    <w:rsid w:val="00F31A89"/>
    <w:rsid w:val="00F32233"/>
    <w:rsid w:val="00F3520E"/>
    <w:rsid w:val="00F3626D"/>
    <w:rsid w:val="00F4073B"/>
    <w:rsid w:val="00F42C03"/>
    <w:rsid w:val="00F43603"/>
    <w:rsid w:val="00F447DF"/>
    <w:rsid w:val="00F46143"/>
    <w:rsid w:val="00F50F0B"/>
    <w:rsid w:val="00F5161A"/>
    <w:rsid w:val="00F52A4D"/>
    <w:rsid w:val="00F53E8A"/>
    <w:rsid w:val="00F54301"/>
    <w:rsid w:val="00F5479F"/>
    <w:rsid w:val="00F56325"/>
    <w:rsid w:val="00F56542"/>
    <w:rsid w:val="00F57936"/>
    <w:rsid w:val="00F579C7"/>
    <w:rsid w:val="00F60523"/>
    <w:rsid w:val="00F60A95"/>
    <w:rsid w:val="00F60FDE"/>
    <w:rsid w:val="00F62127"/>
    <w:rsid w:val="00F6314D"/>
    <w:rsid w:val="00F63F35"/>
    <w:rsid w:val="00F66606"/>
    <w:rsid w:val="00F66C41"/>
    <w:rsid w:val="00F66C9D"/>
    <w:rsid w:val="00F66D99"/>
    <w:rsid w:val="00F66F40"/>
    <w:rsid w:val="00F678C6"/>
    <w:rsid w:val="00F67FED"/>
    <w:rsid w:val="00F70410"/>
    <w:rsid w:val="00F723AA"/>
    <w:rsid w:val="00F735EB"/>
    <w:rsid w:val="00F746E8"/>
    <w:rsid w:val="00F75714"/>
    <w:rsid w:val="00F75FF7"/>
    <w:rsid w:val="00F76A8D"/>
    <w:rsid w:val="00F77831"/>
    <w:rsid w:val="00F77A95"/>
    <w:rsid w:val="00F77F53"/>
    <w:rsid w:val="00F80D94"/>
    <w:rsid w:val="00F8348A"/>
    <w:rsid w:val="00F83546"/>
    <w:rsid w:val="00F83565"/>
    <w:rsid w:val="00F840A4"/>
    <w:rsid w:val="00F840FB"/>
    <w:rsid w:val="00F84F78"/>
    <w:rsid w:val="00F85369"/>
    <w:rsid w:val="00F853F1"/>
    <w:rsid w:val="00F85B00"/>
    <w:rsid w:val="00F8688A"/>
    <w:rsid w:val="00F87102"/>
    <w:rsid w:val="00F87584"/>
    <w:rsid w:val="00F87989"/>
    <w:rsid w:val="00F90189"/>
    <w:rsid w:val="00F90EEC"/>
    <w:rsid w:val="00F92722"/>
    <w:rsid w:val="00F92AC9"/>
    <w:rsid w:val="00F92F15"/>
    <w:rsid w:val="00F93825"/>
    <w:rsid w:val="00F94E51"/>
    <w:rsid w:val="00F96668"/>
    <w:rsid w:val="00F96EC2"/>
    <w:rsid w:val="00F97F8C"/>
    <w:rsid w:val="00FA0364"/>
    <w:rsid w:val="00FA0677"/>
    <w:rsid w:val="00FA2DD7"/>
    <w:rsid w:val="00FA2F23"/>
    <w:rsid w:val="00FA3D66"/>
    <w:rsid w:val="00FA43E8"/>
    <w:rsid w:val="00FA4534"/>
    <w:rsid w:val="00FA5FA3"/>
    <w:rsid w:val="00FA74D1"/>
    <w:rsid w:val="00FB1175"/>
    <w:rsid w:val="00FB164B"/>
    <w:rsid w:val="00FB3009"/>
    <w:rsid w:val="00FB409C"/>
    <w:rsid w:val="00FB6302"/>
    <w:rsid w:val="00FC2918"/>
    <w:rsid w:val="00FC29B8"/>
    <w:rsid w:val="00FC2BD5"/>
    <w:rsid w:val="00FC3760"/>
    <w:rsid w:val="00FC5167"/>
    <w:rsid w:val="00FC6697"/>
    <w:rsid w:val="00FD0474"/>
    <w:rsid w:val="00FD1240"/>
    <w:rsid w:val="00FD2934"/>
    <w:rsid w:val="00FD3CF8"/>
    <w:rsid w:val="00FE1210"/>
    <w:rsid w:val="00FE2091"/>
    <w:rsid w:val="00FE2261"/>
    <w:rsid w:val="00FE4688"/>
    <w:rsid w:val="00FE5E6D"/>
    <w:rsid w:val="00FE63B3"/>
    <w:rsid w:val="00FE7A49"/>
    <w:rsid w:val="00FF1A28"/>
    <w:rsid w:val="00FF1F2A"/>
    <w:rsid w:val="00FF23F5"/>
    <w:rsid w:val="00FF3479"/>
    <w:rsid w:val="00FF3DD4"/>
    <w:rsid w:val="00FF4E6D"/>
    <w:rsid w:val="00FF6CF9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1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uiPriority w:val="99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link w:val="a7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uiPriority w:val="99"/>
    <w:rsid w:val="00C224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2B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62B3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1962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62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2223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A0F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A0F67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8839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3B09"/>
  </w:style>
  <w:style w:type="character" w:customStyle="1" w:styleId="WW8Num9z0">
    <w:name w:val="WW8Num9z0"/>
    <w:rsid w:val="00C84283"/>
    <w:rPr>
      <w:rFonts w:cs="Times New Roman"/>
      <w:b w:val="0"/>
      <w:i w:val="0"/>
      <w:sz w:val="24"/>
    </w:rPr>
  </w:style>
  <w:style w:type="character" w:styleId="af5">
    <w:name w:val="Strong"/>
    <w:basedOn w:val="a0"/>
    <w:uiPriority w:val="22"/>
    <w:qFormat/>
    <w:rsid w:val="00E8410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E0099D"/>
    <w:rPr>
      <w:color w:val="800080" w:themeColor="followedHyperlink"/>
      <w:u w:val="single"/>
    </w:rPr>
  </w:style>
  <w:style w:type="character" w:customStyle="1" w:styleId="Bodytext">
    <w:name w:val="Body text_"/>
    <w:link w:val="14"/>
    <w:rsid w:val="000606D9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0606D9"/>
    <w:pPr>
      <w:widowControl/>
      <w:shd w:val="clear" w:color="auto" w:fill="FFFFFF"/>
      <w:spacing w:before="1440" w:line="336" w:lineRule="exact"/>
      <w:ind w:hanging="440"/>
    </w:pPr>
    <w:rPr>
      <w:rFonts w:asciiTheme="minorHAnsi" w:eastAsiaTheme="minorHAnsi" w:hAnsiTheme="minorHAnsi" w:cstheme="minorBidi"/>
      <w:kern w:val="0"/>
      <w:sz w:val="23"/>
      <w:szCs w:val="23"/>
      <w:shd w:val="clear" w:color="auto" w:fill="FFFFFF"/>
      <w:lang w:eastAsia="en-US"/>
    </w:rPr>
  </w:style>
  <w:style w:type="character" w:customStyle="1" w:styleId="FontStyle140">
    <w:name w:val="Font Style140"/>
    <w:uiPriority w:val="99"/>
    <w:rsid w:val="00D82ED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1B549E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3BA8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0"/>
      <w:lang w:eastAsia="ar-SA"/>
    </w:rPr>
  </w:style>
  <w:style w:type="paragraph" w:customStyle="1" w:styleId="af7">
    <w:name w:val="Таблица"/>
    <w:basedOn w:val="a"/>
    <w:autoRedefine/>
    <w:rsid w:val="00F02CED"/>
    <w:pPr>
      <w:widowControl/>
      <w:spacing w:line="240" w:lineRule="auto"/>
      <w:ind w:firstLine="709"/>
      <w:jc w:val="center"/>
    </w:pPr>
    <w:rPr>
      <w:b/>
      <w:kern w:val="0"/>
      <w:sz w:val="24"/>
      <w:szCs w:val="24"/>
      <w:lang w:eastAsia="ru-RU"/>
    </w:rPr>
  </w:style>
  <w:style w:type="paragraph" w:customStyle="1" w:styleId="15">
    <w:name w:val="Абзац_1"/>
    <w:basedOn w:val="a"/>
    <w:rsid w:val="00A83BA8"/>
    <w:pPr>
      <w:widowControl/>
      <w:spacing w:before="60" w:line="240" w:lineRule="auto"/>
      <w:ind w:firstLine="567"/>
      <w:jc w:val="both"/>
    </w:pPr>
    <w:rPr>
      <w:kern w:val="0"/>
      <w:sz w:val="24"/>
      <w:lang w:eastAsia="ru-RU"/>
    </w:rPr>
  </w:style>
  <w:style w:type="paragraph" w:customStyle="1" w:styleId="af8">
    <w:name w:val="Абзац"/>
    <w:basedOn w:val="a"/>
    <w:qFormat/>
    <w:rsid w:val="00A83BA8"/>
    <w:pPr>
      <w:widowControl/>
      <w:suppressAutoHyphens/>
      <w:spacing w:before="60" w:after="60" w:line="240" w:lineRule="auto"/>
      <w:ind w:firstLine="709"/>
      <w:jc w:val="both"/>
    </w:pPr>
    <w:rPr>
      <w:rFonts w:eastAsiaTheme="minorEastAsia"/>
      <w:kern w:val="0"/>
      <w:sz w:val="28"/>
      <w:szCs w:val="24"/>
    </w:rPr>
  </w:style>
  <w:style w:type="table" w:customStyle="1" w:styleId="28">
    <w:name w:val="Сетка таблицы2"/>
    <w:basedOn w:val="a1"/>
    <w:next w:val="a3"/>
    <w:uiPriority w:val="39"/>
    <w:rsid w:val="00A83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A83BA8"/>
    <w:pPr>
      <w:widowControl/>
      <w:spacing w:before="100" w:beforeAutospacing="1" w:after="100" w:afterAutospacing="1" w:line="240" w:lineRule="auto"/>
      <w:ind w:firstLine="0"/>
    </w:pPr>
    <w:rPr>
      <w:rFonts w:eastAsiaTheme="minorEastAsia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065.html" TargetMode="External"/><Relationship Id="rId18" Type="http://schemas.openxmlformats.org/officeDocument/2006/relationships/hyperlink" Target="http://www.iprbookshop.ru/19388" TargetMode="External"/><Relationship Id="rId26" Type="http://schemas.openxmlformats.org/officeDocument/2006/relationships/hyperlink" Target="http://www.bbc.com" TargetMode="External"/><Relationship Id="rId39" Type="http://schemas.openxmlformats.org/officeDocument/2006/relationships/hyperlink" Target="http://www.bbc.co.uk/languages/french/" TargetMode="External"/><Relationship Id="rId21" Type="http://schemas.openxmlformats.org/officeDocument/2006/relationships/hyperlink" Target="http://www.iprbookshop.ru/26687" TargetMode="External"/><Relationship Id="rId34" Type="http://schemas.openxmlformats.org/officeDocument/2006/relationships/hyperlink" Target="http://auberge.int.univ-lille3.fr/" TargetMode="External"/><Relationship Id="rId42" Type="http://schemas.openxmlformats.org/officeDocument/2006/relationships/hyperlink" Target="http://www.bonjourdefrance.com/index/indexgram.htm" TargetMode="External"/><Relationship Id="rId47" Type="http://schemas.openxmlformats.org/officeDocument/2006/relationships/hyperlink" Target="http://www.larousse.fr/" TargetMode="External"/><Relationship Id="rId50" Type="http://schemas.openxmlformats.org/officeDocument/2006/relationships/hyperlink" Target="http://www.langenscheidt.de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39547.html" TargetMode="External"/><Relationship Id="rId17" Type="http://schemas.openxmlformats.org/officeDocument/2006/relationships/hyperlink" Target="http://www.iprbookshop.ru/44808" TargetMode="External"/><Relationship Id="rId25" Type="http://schemas.openxmlformats.org/officeDocument/2006/relationships/hyperlink" Target="http://sciam.com/" TargetMode="External"/><Relationship Id="rId33" Type="http://schemas.openxmlformats.org/officeDocument/2006/relationships/hyperlink" Target="http://www.ikonet.com/fr" TargetMode="External"/><Relationship Id="rId38" Type="http://schemas.openxmlformats.org/officeDocument/2006/relationships/hyperlink" Target="http://www.bonjour.com/" TargetMode="External"/><Relationship Id="rId46" Type="http://schemas.openxmlformats.org/officeDocument/2006/relationships/hyperlink" Target="http://phonetique.free.fr/alph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8011" TargetMode="External"/><Relationship Id="rId20" Type="http://schemas.openxmlformats.org/officeDocument/2006/relationships/hyperlink" Target="http://www.iprbookshop.ru/70113" TargetMode="External"/><Relationship Id="rId29" Type="http://schemas.openxmlformats.org/officeDocument/2006/relationships/hyperlink" Target="http://www.englishclub.com/" TargetMode="External"/><Relationship Id="rId41" Type="http://schemas.openxmlformats.org/officeDocument/2006/relationships/hyperlink" Target="http://les-verbes.com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2064.html" TargetMode="External"/><Relationship Id="rId24" Type="http://schemas.openxmlformats.org/officeDocument/2006/relationships/hyperlink" Target="http://www.iprbookshop.ru/61348" TargetMode="External"/><Relationship Id="rId32" Type="http://schemas.openxmlformats.org/officeDocument/2006/relationships/hyperlink" Target="http://www.studyfrench.ru/" TargetMode="External"/><Relationship Id="rId37" Type="http://schemas.openxmlformats.org/officeDocument/2006/relationships/hyperlink" Target="http://www.le-francais.ru/" TargetMode="External"/><Relationship Id="rId40" Type="http://schemas.openxmlformats.org/officeDocument/2006/relationships/hyperlink" Target="http://francite.ru/" TargetMode="External"/><Relationship Id="rId45" Type="http://schemas.openxmlformats.org/officeDocument/2006/relationships/hyperlink" Target="http://www.studyfrench.ru/topics/" TargetMode="External"/><Relationship Id="rId53" Type="http://schemas.openxmlformats.org/officeDocument/2006/relationships/hyperlink" Target="https://www.scopus.com/freelookup/form/author.ur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4788" TargetMode="External"/><Relationship Id="rId23" Type="http://schemas.openxmlformats.org/officeDocument/2006/relationships/hyperlink" Target="http://www.iprbookshop.ru/56509" TargetMode="External"/><Relationship Id="rId28" Type="http://schemas.openxmlformats.org/officeDocument/2006/relationships/hyperlink" Target="http://www.open.edu/openlearn/education/creating-open-educational-resources/content-section-0" TargetMode="External"/><Relationship Id="rId36" Type="http://schemas.openxmlformats.org/officeDocument/2006/relationships/hyperlink" Target="http://www.francuzskiy.fr/" TargetMode="External"/><Relationship Id="rId49" Type="http://schemas.openxmlformats.org/officeDocument/2006/relationships/hyperlink" Target="http://www.hueber.de" TargetMode="External"/><Relationship Id="rId10" Type="http://schemas.microsoft.com/office/2007/relationships/hdphoto" Target="media/hdphoto1.wdp"/><Relationship Id="rId19" Type="http://schemas.openxmlformats.org/officeDocument/2006/relationships/hyperlink" Target="http://www.iprbookshop.ru/70113" TargetMode="External"/><Relationship Id="rId31" Type="http://schemas.openxmlformats.org/officeDocument/2006/relationships/hyperlink" Target="http://www.aspbs.com" TargetMode="External"/><Relationship Id="rId44" Type="http://schemas.openxmlformats.org/officeDocument/2006/relationships/hyperlink" Target="http://www.ladictee.fr/" TargetMode="External"/><Relationship Id="rId52" Type="http://schemas.openxmlformats.org/officeDocument/2006/relationships/hyperlink" Target="http://de.wikipedia.org/wiki/Wikipedia:Hauptsei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/65360/" TargetMode="External"/><Relationship Id="rId22" Type="http://schemas.openxmlformats.org/officeDocument/2006/relationships/hyperlink" Target="http://www.iprbookshop.ru/56397" TargetMode="External"/><Relationship Id="rId27" Type="http://schemas.openxmlformats.org/officeDocument/2006/relationships/hyperlink" Target="http://www.bbc.co.uk/" TargetMode="External"/><Relationship Id="rId30" Type="http://schemas.openxmlformats.org/officeDocument/2006/relationships/hyperlink" Target="http://www.science-ebooks.com" TargetMode="External"/><Relationship Id="rId35" Type="http://schemas.openxmlformats.org/officeDocument/2006/relationships/hyperlink" Target="http://www.francaisfacile.com" TargetMode="External"/><Relationship Id="rId43" Type="http://schemas.openxmlformats.org/officeDocument/2006/relationships/hyperlink" Target="http://tcf.didierfle.com/" TargetMode="External"/><Relationship Id="rId48" Type="http://schemas.openxmlformats.org/officeDocument/2006/relationships/hyperlink" Target="http://www.arte.tv/fr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grammade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F051-20F9-473F-BEFE-FED00612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Microsoft Office</cp:lastModifiedBy>
  <cp:revision>284</cp:revision>
  <cp:lastPrinted>2021-02-11T08:25:00Z</cp:lastPrinted>
  <dcterms:created xsi:type="dcterms:W3CDTF">2018-03-27T16:33:00Z</dcterms:created>
  <dcterms:modified xsi:type="dcterms:W3CDTF">2021-03-17T13:40:00Z</dcterms:modified>
</cp:coreProperties>
</file>