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50" w:rsidRDefault="00B35550">
      <w:pPr>
        <w:jc w:val="right"/>
      </w:pPr>
      <w:r>
        <w:rPr>
          <w:sz w:val="28"/>
          <w:szCs w:val="28"/>
        </w:rPr>
        <w:t>ПРИЛОЖЕНИЕ</w:t>
      </w:r>
    </w:p>
    <w:p w:rsidR="00B35550" w:rsidRDefault="00B35550">
      <w:pPr>
        <w:spacing w:line="240" w:lineRule="auto"/>
        <w:ind w:firstLine="0"/>
        <w:jc w:val="center"/>
        <w:rPr>
          <w:b/>
          <w:caps/>
          <w:kern w:val="0"/>
          <w:sz w:val="28"/>
          <w:szCs w:val="28"/>
        </w:rPr>
      </w:pPr>
    </w:p>
    <w:p w:rsidR="00B35550" w:rsidRDefault="00B35550">
      <w:pPr>
        <w:suppressAutoHyphens/>
        <w:autoSpaceDE w:val="0"/>
        <w:ind w:firstLine="0"/>
        <w:jc w:val="center"/>
      </w:pPr>
      <w:r>
        <w:rPr>
          <w:rFonts w:eastAsia="Calibri"/>
          <w:color w:val="000000"/>
          <w:sz w:val="22"/>
          <w:szCs w:val="22"/>
        </w:rPr>
        <w:t>МИНИСТЕРСТВО НАУКИ И ВЫСШЕГО ОБРАЗОВАНИЯ РОССИЙСКОЙ ФЕДЕРАЦИИ</w:t>
      </w:r>
    </w:p>
    <w:p w:rsidR="00B35550" w:rsidRDefault="00B35550">
      <w:pPr>
        <w:spacing w:after="5"/>
        <w:ind w:left="5" w:firstLine="0"/>
        <w:jc w:val="center"/>
        <w:rPr>
          <w:rFonts w:eastAsia="Calibri"/>
          <w:color w:val="000000"/>
          <w:sz w:val="24"/>
          <w:szCs w:val="24"/>
        </w:rPr>
      </w:pPr>
    </w:p>
    <w:p w:rsidR="00B35550" w:rsidRDefault="00B35550">
      <w:pPr>
        <w:spacing w:after="5"/>
        <w:ind w:left="5" w:firstLine="0"/>
        <w:jc w:val="center"/>
      </w:pPr>
      <w:r>
        <w:rPr>
          <w:color w:val="000000"/>
          <w:sz w:val="24"/>
          <w:szCs w:val="24"/>
        </w:rPr>
        <w:t>ФЕДЕРАЛЬНОЕ ГОСУДАРСТВЕННОЕ БЮДЖЕТНОЕ ОБРАЗОВАТЕЛЬНОЕ</w:t>
      </w:r>
    </w:p>
    <w:p w:rsidR="00B35550" w:rsidRDefault="00B35550">
      <w:pPr>
        <w:spacing w:after="5"/>
        <w:ind w:left="5" w:firstLine="0"/>
        <w:jc w:val="center"/>
      </w:pPr>
      <w:r>
        <w:rPr>
          <w:color w:val="000000"/>
          <w:sz w:val="24"/>
          <w:szCs w:val="24"/>
        </w:rPr>
        <w:t>УЧРЕЖДЕНИЕ ВЫСШЕГО ОБРАЗОВАНИЯ</w:t>
      </w:r>
    </w:p>
    <w:p w:rsidR="00B35550" w:rsidRDefault="00B35550">
      <w:pPr>
        <w:spacing w:after="5"/>
        <w:ind w:left="5" w:firstLine="0"/>
        <w:jc w:val="center"/>
      </w:pPr>
      <w:r>
        <w:rPr>
          <w:color w:val="000000"/>
          <w:sz w:val="24"/>
          <w:szCs w:val="24"/>
        </w:rPr>
        <w:t>«РЯЗАНСКИЙ ГОСУДАРСТВЕННЫЙ РАДИОТЕХНИЧЕСКИЙ УНИВЕРСИТЕТ</w:t>
      </w:r>
    </w:p>
    <w:p w:rsidR="00B35550" w:rsidRDefault="00B35550">
      <w:pPr>
        <w:spacing w:after="5"/>
        <w:ind w:left="5" w:firstLine="0"/>
        <w:jc w:val="center"/>
      </w:pPr>
      <w:r>
        <w:rPr>
          <w:color w:val="000000"/>
          <w:sz w:val="24"/>
          <w:szCs w:val="24"/>
        </w:rPr>
        <w:t xml:space="preserve"> ИМЕНИ В.Ф. УТКИНА»</w:t>
      </w:r>
    </w:p>
    <w:p w:rsidR="00B35550" w:rsidRDefault="00B35550">
      <w:pPr>
        <w:spacing w:after="5"/>
        <w:ind w:left="5" w:firstLine="0"/>
        <w:jc w:val="center"/>
        <w:rPr>
          <w:color w:val="000000"/>
          <w:sz w:val="24"/>
          <w:szCs w:val="24"/>
        </w:rPr>
      </w:pPr>
    </w:p>
    <w:p w:rsidR="00B35550" w:rsidRDefault="00B35550">
      <w:pPr>
        <w:autoSpaceDE w:val="0"/>
        <w:spacing w:after="5"/>
        <w:ind w:left="5" w:firstLine="0"/>
        <w:jc w:val="center"/>
      </w:pPr>
      <w:r>
        <w:rPr>
          <w:rFonts w:eastAsia="TimesNewRomanPSMT"/>
          <w:color w:val="000000"/>
          <w:sz w:val="24"/>
          <w:szCs w:val="24"/>
        </w:rPr>
        <w:t>Кафедра «Телекоммуникаций и основ радиотехники»</w:t>
      </w:r>
    </w:p>
    <w:p w:rsidR="00B35550" w:rsidRDefault="00B35550">
      <w:pPr>
        <w:autoSpaceDE w:val="0"/>
        <w:spacing w:after="5"/>
        <w:ind w:left="5" w:firstLine="0"/>
        <w:jc w:val="center"/>
        <w:rPr>
          <w:rFonts w:eastAsia="TimesNewRomanPSMT"/>
          <w:color w:val="000000"/>
          <w:sz w:val="24"/>
          <w:szCs w:val="24"/>
        </w:rPr>
      </w:pPr>
    </w:p>
    <w:p w:rsidR="00B35550" w:rsidRDefault="00B35550">
      <w:pPr>
        <w:autoSpaceDE w:val="0"/>
        <w:spacing w:after="5" w:line="360" w:lineRule="auto"/>
        <w:ind w:left="5" w:firstLine="0"/>
        <w:jc w:val="center"/>
        <w:rPr>
          <w:rFonts w:eastAsia="TimesNewRomanPSMT"/>
          <w:b/>
          <w:color w:val="000000"/>
          <w:sz w:val="24"/>
          <w:szCs w:val="24"/>
          <w:lang w:eastAsia="en-US"/>
        </w:rPr>
      </w:pPr>
    </w:p>
    <w:p w:rsidR="00B35550" w:rsidRDefault="00B35550">
      <w:pPr>
        <w:autoSpaceDE w:val="0"/>
        <w:spacing w:after="5" w:line="360" w:lineRule="auto"/>
        <w:ind w:left="5" w:firstLine="0"/>
        <w:jc w:val="center"/>
        <w:rPr>
          <w:rFonts w:eastAsia="TimesNewRomanPSMT"/>
          <w:b/>
          <w:color w:val="000000"/>
          <w:sz w:val="24"/>
          <w:szCs w:val="24"/>
          <w:lang w:eastAsia="en-US"/>
        </w:rPr>
      </w:pPr>
    </w:p>
    <w:p w:rsidR="00B35550" w:rsidRDefault="00B35550">
      <w:pPr>
        <w:autoSpaceDE w:val="0"/>
        <w:spacing w:after="5" w:line="360" w:lineRule="auto"/>
        <w:ind w:left="5" w:firstLine="0"/>
        <w:jc w:val="center"/>
        <w:rPr>
          <w:b/>
          <w:color w:val="000000"/>
          <w:sz w:val="24"/>
          <w:szCs w:val="24"/>
          <w:lang w:eastAsia="en-US"/>
        </w:rPr>
      </w:pPr>
    </w:p>
    <w:p w:rsidR="00B35550" w:rsidRDefault="00B35550">
      <w:pPr>
        <w:autoSpaceDE w:val="0"/>
        <w:spacing w:after="5" w:line="360" w:lineRule="auto"/>
        <w:ind w:left="5" w:firstLine="0"/>
        <w:jc w:val="center"/>
        <w:rPr>
          <w:b/>
          <w:color w:val="000000"/>
          <w:sz w:val="24"/>
          <w:szCs w:val="24"/>
          <w:lang w:eastAsia="en-US"/>
        </w:rPr>
      </w:pPr>
    </w:p>
    <w:p w:rsidR="00B35550" w:rsidRDefault="00B35550">
      <w:pPr>
        <w:autoSpaceDE w:val="0"/>
        <w:spacing w:after="5" w:line="360" w:lineRule="auto"/>
        <w:ind w:left="5" w:firstLine="0"/>
        <w:jc w:val="center"/>
        <w:rPr>
          <w:b/>
          <w:color w:val="000000"/>
          <w:sz w:val="24"/>
          <w:szCs w:val="24"/>
          <w:lang w:eastAsia="en-US"/>
        </w:rPr>
      </w:pPr>
    </w:p>
    <w:p w:rsidR="00B35550" w:rsidRDefault="00B35550">
      <w:pPr>
        <w:autoSpaceDE w:val="0"/>
        <w:spacing w:after="5" w:line="360" w:lineRule="auto"/>
        <w:ind w:left="5" w:firstLine="0"/>
        <w:jc w:val="center"/>
      </w:pPr>
      <w:r>
        <w:rPr>
          <w:b/>
          <w:color w:val="000000"/>
          <w:sz w:val="24"/>
          <w:szCs w:val="24"/>
          <w:lang w:eastAsia="en-US"/>
        </w:rPr>
        <w:t xml:space="preserve">ОЦЕНОЧНЫЕ МАТЕРИАЛЫ </w:t>
      </w:r>
    </w:p>
    <w:p w:rsidR="00B35550" w:rsidRDefault="00B35550">
      <w:pPr>
        <w:autoSpaceDE w:val="0"/>
        <w:spacing w:after="5" w:line="360" w:lineRule="auto"/>
        <w:ind w:left="5" w:firstLine="0"/>
        <w:jc w:val="center"/>
      </w:pPr>
      <w:r>
        <w:rPr>
          <w:b/>
          <w:color w:val="000000"/>
          <w:sz w:val="24"/>
          <w:szCs w:val="24"/>
          <w:lang w:eastAsia="en-US"/>
        </w:rPr>
        <w:t xml:space="preserve">ПО ДИСЦИПЛИНЕ </w:t>
      </w:r>
    </w:p>
    <w:p w:rsidR="00B35550" w:rsidRDefault="00B35550">
      <w:pPr>
        <w:suppressAutoHyphens/>
        <w:autoSpaceDE w:val="0"/>
        <w:spacing w:after="5"/>
        <w:ind w:left="5" w:firstLine="0"/>
        <w:jc w:val="center"/>
      </w:pPr>
      <w:r>
        <w:rPr>
          <w:b/>
          <w:color w:val="000000"/>
          <w:sz w:val="24"/>
          <w:szCs w:val="24"/>
          <w:lang w:eastAsia="en-US"/>
        </w:rPr>
        <w:t>Б</w:t>
      </w:r>
      <w:proofErr w:type="gramStart"/>
      <w:r>
        <w:rPr>
          <w:b/>
          <w:color w:val="000000"/>
          <w:sz w:val="24"/>
          <w:szCs w:val="24"/>
          <w:lang w:eastAsia="en-US"/>
        </w:rPr>
        <w:t>1</w:t>
      </w:r>
      <w:proofErr w:type="gramEnd"/>
      <w:r>
        <w:rPr>
          <w:b/>
          <w:color w:val="000000"/>
          <w:sz w:val="24"/>
          <w:szCs w:val="24"/>
          <w:lang w:eastAsia="en-US"/>
        </w:rPr>
        <w:t>.В.01.08 «Основы программирования микропроцессорной техники»</w:t>
      </w:r>
    </w:p>
    <w:p w:rsidR="00B35550" w:rsidRDefault="00B35550">
      <w:pPr>
        <w:suppressAutoHyphens/>
        <w:ind w:firstLine="0"/>
        <w:contextualSpacing/>
        <w:jc w:val="center"/>
        <w:rPr>
          <w:rFonts w:eastAsia="Calibri"/>
          <w:b/>
          <w:color w:val="000000"/>
          <w:sz w:val="24"/>
          <w:szCs w:val="24"/>
          <w:lang w:eastAsia="en-US"/>
        </w:rPr>
      </w:pPr>
    </w:p>
    <w:p w:rsidR="00B35550" w:rsidRDefault="00B35550">
      <w:pPr>
        <w:suppressAutoHyphens/>
        <w:ind w:firstLine="0"/>
        <w:contextualSpacing/>
        <w:jc w:val="center"/>
      </w:pPr>
      <w:r>
        <w:rPr>
          <w:rFonts w:eastAsia="Calibri"/>
          <w:sz w:val="24"/>
          <w:szCs w:val="24"/>
        </w:rPr>
        <w:t>Направление подготовки</w:t>
      </w:r>
    </w:p>
    <w:p w:rsidR="00B35550" w:rsidRDefault="00B35550">
      <w:pPr>
        <w:ind w:left="5" w:firstLine="0"/>
        <w:jc w:val="center"/>
      </w:pPr>
      <w:r>
        <w:rPr>
          <w:color w:val="000000"/>
          <w:sz w:val="24"/>
          <w:szCs w:val="24"/>
        </w:rPr>
        <w:t>11.03.02 «</w:t>
      </w:r>
      <w:r>
        <w:rPr>
          <w:rFonts w:hint="eastAsia"/>
          <w:color w:val="000000"/>
          <w:sz w:val="24"/>
          <w:szCs w:val="24"/>
        </w:rPr>
        <w:t>Инфокоммуникационные</w:t>
      </w:r>
      <w:r>
        <w:rPr>
          <w:color w:val="000000"/>
          <w:sz w:val="24"/>
          <w:szCs w:val="24"/>
        </w:rPr>
        <w:t xml:space="preserve"> </w:t>
      </w:r>
      <w:r>
        <w:rPr>
          <w:rFonts w:hint="eastAsia"/>
          <w:color w:val="000000"/>
          <w:sz w:val="24"/>
          <w:szCs w:val="24"/>
        </w:rPr>
        <w:t>технологии</w:t>
      </w:r>
      <w:r>
        <w:rPr>
          <w:color w:val="000000"/>
          <w:sz w:val="24"/>
          <w:szCs w:val="24"/>
        </w:rPr>
        <w:t xml:space="preserve"> </w:t>
      </w:r>
      <w:r>
        <w:rPr>
          <w:rFonts w:hint="eastAsia"/>
          <w:color w:val="000000"/>
          <w:sz w:val="24"/>
          <w:szCs w:val="24"/>
        </w:rPr>
        <w:t>и</w:t>
      </w:r>
      <w:r>
        <w:rPr>
          <w:color w:val="000000"/>
          <w:sz w:val="24"/>
          <w:szCs w:val="24"/>
        </w:rPr>
        <w:t xml:space="preserve"> </w:t>
      </w:r>
      <w:r>
        <w:rPr>
          <w:rFonts w:hint="eastAsia"/>
          <w:color w:val="000000"/>
          <w:sz w:val="24"/>
          <w:szCs w:val="24"/>
        </w:rPr>
        <w:t>системы</w:t>
      </w:r>
      <w:r>
        <w:rPr>
          <w:color w:val="000000"/>
          <w:sz w:val="24"/>
          <w:szCs w:val="24"/>
        </w:rPr>
        <w:t xml:space="preserve"> </w:t>
      </w:r>
      <w:r>
        <w:rPr>
          <w:rFonts w:hint="eastAsia"/>
          <w:color w:val="000000"/>
          <w:sz w:val="24"/>
          <w:szCs w:val="24"/>
        </w:rPr>
        <w:t>связи»</w:t>
      </w:r>
    </w:p>
    <w:p w:rsidR="00B35550" w:rsidRDefault="00B35550">
      <w:pPr>
        <w:ind w:left="5" w:firstLine="0"/>
        <w:jc w:val="center"/>
        <w:rPr>
          <w:color w:val="000000"/>
          <w:sz w:val="24"/>
          <w:szCs w:val="24"/>
        </w:rPr>
      </w:pPr>
    </w:p>
    <w:p w:rsidR="00B35550" w:rsidRDefault="00B35550">
      <w:pPr>
        <w:ind w:left="5" w:firstLine="0"/>
        <w:jc w:val="center"/>
      </w:pPr>
      <w:r>
        <w:rPr>
          <w:color w:val="000000"/>
          <w:sz w:val="24"/>
          <w:szCs w:val="24"/>
        </w:rPr>
        <w:t>Направленность (профиль) подготовки</w:t>
      </w:r>
    </w:p>
    <w:p w:rsidR="00B35550" w:rsidRDefault="00B35550">
      <w:pPr>
        <w:ind w:left="5" w:firstLine="0"/>
        <w:jc w:val="center"/>
      </w:pPr>
      <w:r>
        <w:rPr>
          <w:color w:val="000000"/>
          <w:sz w:val="28"/>
          <w:szCs w:val="28"/>
        </w:rPr>
        <w:t>«Системы радиосвязи, мобильной связи и радиодоступа</w:t>
      </w:r>
      <w:r>
        <w:rPr>
          <w:rFonts w:hint="eastAsia"/>
          <w:color w:val="000000"/>
          <w:sz w:val="28"/>
          <w:szCs w:val="28"/>
        </w:rPr>
        <w:t>»</w:t>
      </w:r>
    </w:p>
    <w:p w:rsidR="00B35550" w:rsidRDefault="00B35550">
      <w:pPr>
        <w:ind w:left="5" w:firstLine="0"/>
        <w:jc w:val="center"/>
        <w:rPr>
          <w:b/>
          <w:color w:val="000000"/>
          <w:sz w:val="24"/>
          <w:szCs w:val="24"/>
        </w:rPr>
      </w:pPr>
    </w:p>
    <w:p w:rsidR="00B35550" w:rsidRDefault="00B35550">
      <w:pPr>
        <w:ind w:left="5" w:firstLine="0"/>
        <w:jc w:val="center"/>
      </w:pPr>
      <w:r>
        <w:rPr>
          <w:color w:val="000000"/>
          <w:sz w:val="24"/>
          <w:szCs w:val="24"/>
        </w:rPr>
        <w:t>Уровень подготовки</w:t>
      </w:r>
    </w:p>
    <w:p w:rsidR="00B35550" w:rsidRDefault="00B35550">
      <w:pPr>
        <w:ind w:left="5" w:firstLine="0"/>
        <w:jc w:val="center"/>
      </w:pPr>
      <w:proofErr w:type="spellStart"/>
      <w:r>
        <w:rPr>
          <w:color w:val="000000"/>
          <w:sz w:val="24"/>
          <w:szCs w:val="24"/>
        </w:rPr>
        <w:t>Бакалавриат</w:t>
      </w:r>
      <w:proofErr w:type="spellEnd"/>
    </w:p>
    <w:p w:rsidR="00B35550" w:rsidRDefault="00B35550">
      <w:pPr>
        <w:ind w:left="5" w:firstLine="0"/>
        <w:jc w:val="center"/>
        <w:rPr>
          <w:b/>
          <w:color w:val="000000"/>
          <w:sz w:val="24"/>
          <w:szCs w:val="24"/>
        </w:rPr>
      </w:pPr>
    </w:p>
    <w:p w:rsidR="00B35550" w:rsidRDefault="00B35550">
      <w:pPr>
        <w:ind w:left="5" w:firstLine="0"/>
        <w:jc w:val="center"/>
        <w:rPr>
          <w:b/>
          <w:color w:val="000000"/>
          <w:sz w:val="24"/>
          <w:szCs w:val="24"/>
        </w:rPr>
      </w:pPr>
    </w:p>
    <w:p w:rsidR="00B35550" w:rsidRDefault="00B35550">
      <w:pPr>
        <w:ind w:left="5" w:firstLine="0"/>
        <w:jc w:val="center"/>
      </w:pPr>
      <w:r>
        <w:rPr>
          <w:color w:val="000000"/>
          <w:sz w:val="24"/>
          <w:szCs w:val="24"/>
        </w:rPr>
        <w:t>Квалификация выпускника – бакалавр</w:t>
      </w:r>
    </w:p>
    <w:p w:rsidR="00B35550" w:rsidRDefault="00B35550">
      <w:pPr>
        <w:ind w:left="5" w:firstLine="0"/>
        <w:rPr>
          <w:b/>
          <w:color w:val="000000"/>
          <w:sz w:val="16"/>
          <w:szCs w:val="16"/>
        </w:rPr>
      </w:pPr>
    </w:p>
    <w:p w:rsidR="00B35550" w:rsidRDefault="00B35550">
      <w:pPr>
        <w:ind w:left="5" w:firstLine="0"/>
        <w:jc w:val="center"/>
        <w:rPr>
          <w:b/>
          <w:color w:val="000000"/>
          <w:sz w:val="24"/>
          <w:szCs w:val="24"/>
        </w:rPr>
      </w:pPr>
    </w:p>
    <w:p w:rsidR="00B35550" w:rsidRDefault="00B35550">
      <w:pPr>
        <w:ind w:left="5" w:firstLine="0"/>
        <w:jc w:val="center"/>
      </w:pPr>
      <w:r>
        <w:rPr>
          <w:color w:val="000000"/>
          <w:sz w:val="24"/>
          <w:szCs w:val="24"/>
        </w:rPr>
        <w:t xml:space="preserve">Формы обучения – </w:t>
      </w:r>
      <w:proofErr w:type="gramStart"/>
      <w:r>
        <w:rPr>
          <w:color w:val="000000"/>
          <w:sz w:val="24"/>
          <w:szCs w:val="24"/>
        </w:rPr>
        <w:t>очная</w:t>
      </w:r>
      <w:proofErr w:type="gramEnd"/>
    </w:p>
    <w:p w:rsidR="00B35550" w:rsidRDefault="00B35550">
      <w:pPr>
        <w:ind w:left="1445" w:firstLine="0"/>
        <w:jc w:val="center"/>
        <w:rPr>
          <w:b/>
          <w:color w:val="000000"/>
          <w:sz w:val="16"/>
          <w:szCs w:val="16"/>
        </w:rPr>
      </w:pPr>
    </w:p>
    <w:p w:rsidR="00B35550" w:rsidRDefault="00B35550">
      <w:pPr>
        <w:ind w:left="5" w:firstLine="0"/>
        <w:jc w:val="center"/>
        <w:rPr>
          <w:b/>
          <w:color w:val="000000"/>
          <w:sz w:val="16"/>
          <w:szCs w:val="16"/>
          <w:lang w:eastAsia="en-US"/>
        </w:rPr>
      </w:pPr>
    </w:p>
    <w:p w:rsidR="00B35550" w:rsidRDefault="00B35550">
      <w:pPr>
        <w:ind w:firstLine="0"/>
        <w:rPr>
          <w:b/>
          <w:color w:val="000000"/>
          <w:sz w:val="28"/>
          <w:szCs w:val="28"/>
          <w:lang w:eastAsia="en-US"/>
        </w:rPr>
      </w:pPr>
    </w:p>
    <w:p w:rsidR="00B35550" w:rsidRDefault="00B35550">
      <w:pPr>
        <w:ind w:firstLine="0"/>
        <w:rPr>
          <w:color w:val="000000"/>
          <w:sz w:val="28"/>
          <w:szCs w:val="28"/>
          <w:lang w:eastAsia="en-US"/>
        </w:rPr>
      </w:pPr>
    </w:p>
    <w:p w:rsidR="00B35550" w:rsidRDefault="00B35550">
      <w:pPr>
        <w:ind w:firstLine="0"/>
        <w:jc w:val="center"/>
      </w:pPr>
      <w:r>
        <w:rPr>
          <w:sz w:val="28"/>
          <w:szCs w:val="28"/>
        </w:rPr>
        <w:t>Рязань 20</w:t>
      </w:r>
      <w:r w:rsidR="00E70AE6">
        <w:rPr>
          <w:sz w:val="28"/>
          <w:szCs w:val="28"/>
        </w:rPr>
        <w:t>23</w:t>
      </w:r>
      <w:r>
        <w:rPr>
          <w:sz w:val="28"/>
          <w:szCs w:val="28"/>
        </w:rPr>
        <w:t xml:space="preserve"> г</w:t>
      </w:r>
    </w:p>
    <w:p w:rsidR="00B35550" w:rsidRDefault="00B35550">
      <w:pPr>
        <w:pStyle w:val="af1"/>
        <w:pageBreakBefore/>
        <w:spacing w:line="240" w:lineRule="auto"/>
        <w:ind w:firstLine="567"/>
        <w:jc w:val="both"/>
      </w:pPr>
      <w:r>
        <w:rPr>
          <w:b w:val="0"/>
          <w:i w:val="0"/>
          <w:sz w:val="28"/>
          <w:szCs w:val="28"/>
        </w:rPr>
        <w:lastRenderedPageBreak/>
        <w:t>Оценочные материалы – это совокупность учебно-методических мат</w:t>
      </w:r>
      <w:r>
        <w:rPr>
          <w:b w:val="0"/>
          <w:i w:val="0"/>
          <w:sz w:val="28"/>
          <w:szCs w:val="28"/>
        </w:rPr>
        <w:t>е</w:t>
      </w:r>
      <w:r>
        <w:rPr>
          <w:b w:val="0"/>
          <w:i w:val="0"/>
          <w:sz w:val="28"/>
          <w:szCs w:val="28"/>
        </w:rPr>
        <w:t xml:space="preserve">риалов (контрольных заданий, описаний форм и процедур), предназначенных для оценки качества освоения </w:t>
      </w:r>
      <w:proofErr w:type="gramStart"/>
      <w:r>
        <w:rPr>
          <w:b w:val="0"/>
          <w:i w:val="0"/>
          <w:sz w:val="28"/>
          <w:szCs w:val="28"/>
        </w:rPr>
        <w:t>обучающимися</w:t>
      </w:r>
      <w:proofErr w:type="gramEnd"/>
      <w:r>
        <w:rPr>
          <w:b w:val="0"/>
          <w:i w:val="0"/>
          <w:sz w:val="28"/>
          <w:szCs w:val="28"/>
        </w:rPr>
        <w:t xml:space="preserve"> данной дисциплины как части основной профессиональной образовательной программы.</w:t>
      </w:r>
    </w:p>
    <w:p w:rsidR="00B35550" w:rsidRDefault="00B35550">
      <w:pPr>
        <w:pStyle w:val="af1"/>
        <w:spacing w:line="240" w:lineRule="auto"/>
        <w:ind w:firstLine="567"/>
        <w:jc w:val="both"/>
      </w:pPr>
      <w:r>
        <w:rPr>
          <w:b w:val="0"/>
          <w:i w:val="0"/>
          <w:sz w:val="28"/>
          <w:szCs w:val="28"/>
        </w:rPr>
        <w:t>Цель – оценить соответствие знаний, умений и уровня приобретенных компетенций, обучающихся целям и требованиям основной профессионал</w:t>
      </w:r>
      <w:r>
        <w:rPr>
          <w:b w:val="0"/>
          <w:i w:val="0"/>
          <w:sz w:val="28"/>
          <w:szCs w:val="28"/>
        </w:rPr>
        <w:t>ь</w:t>
      </w:r>
      <w:r>
        <w:rPr>
          <w:b w:val="0"/>
          <w:i w:val="0"/>
          <w:sz w:val="28"/>
          <w:szCs w:val="28"/>
        </w:rPr>
        <w:t>ной образовательной программы в ходе проведения текущего контроля и промежуточной аттестации.</w:t>
      </w:r>
    </w:p>
    <w:p w:rsidR="00B35550" w:rsidRDefault="00B35550">
      <w:pPr>
        <w:pStyle w:val="af1"/>
        <w:spacing w:line="240" w:lineRule="auto"/>
        <w:ind w:firstLine="567"/>
        <w:jc w:val="both"/>
      </w:pPr>
      <w:r>
        <w:rPr>
          <w:b w:val="0"/>
          <w:i w:val="0"/>
          <w:sz w:val="28"/>
          <w:szCs w:val="28"/>
        </w:rPr>
        <w:t xml:space="preserve">Основная задача – обеспечить оценку уровня </w:t>
      </w:r>
      <w:proofErr w:type="spellStart"/>
      <w:r>
        <w:rPr>
          <w:b w:val="0"/>
          <w:i w:val="0"/>
          <w:sz w:val="28"/>
          <w:szCs w:val="28"/>
        </w:rPr>
        <w:t>сформированности</w:t>
      </w:r>
      <w:proofErr w:type="spellEnd"/>
      <w:r>
        <w:rPr>
          <w:b w:val="0"/>
          <w:i w:val="0"/>
          <w:sz w:val="28"/>
          <w:szCs w:val="28"/>
        </w:rPr>
        <w:t xml:space="preserve"> комп</w:t>
      </w:r>
      <w:r>
        <w:rPr>
          <w:b w:val="0"/>
          <w:i w:val="0"/>
          <w:sz w:val="28"/>
          <w:szCs w:val="28"/>
        </w:rPr>
        <w:t>е</w:t>
      </w:r>
      <w:r>
        <w:rPr>
          <w:b w:val="0"/>
          <w:i w:val="0"/>
          <w:sz w:val="28"/>
          <w:szCs w:val="28"/>
        </w:rPr>
        <w:t xml:space="preserve">тенций, приобретаемых </w:t>
      </w:r>
      <w:proofErr w:type="gramStart"/>
      <w:r>
        <w:rPr>
          <w:b w:val="0"/>
          <w:i w:val="0"/>
          <w:sz w:val="28"/>
          <w:szCs w:val="28"/>
        </w:rPr>
        <w:t>обучающимся</w:t>
      </w:r>
      <w:proofErr w:type="gramEnd"/>
      <w:r>
        <w:rPr>
          <w:b w:val="0"/>
          <w:i w:val="0"/>
          <w:sz w:val="28"/>
          <w:szCs w:val="28"/>
        </w:rPr>
        <w:t xml:space="preserve"> в соответствии с этими требованиями.</w:t>
      </w:r>
    </w:p>
    <w:p w:rsidR="00B35550" w:rsidRDefault="00B35550">
      <w:pPr>
        <w:pStyle w:val="af1"/>
        <w:spacing w:line="240" w:lineRule="auto"/>
        <w:ind w:firstLine="567"/>
        <w:jc w:val="both"/>
      </w:pPr>
      <w:r>
        <w:rPr>
          <w:b w:val="0"/>
          <w:i w:val="0"/>
          <w:sz w:val="28"/>
          <w:szCs w:val="28"/>
        </w:rPr>
        <w:t>Контроль знаний проводится в форме текущего контроля и промеж</w:t>
      </w:r>
      <w:r>
        <w:rPr>
          <w:b w:val="0"/>
          <w:i w:val="0"/>
          <w:sz w:val="28"/>
          <w:szCs w:val="28"/>
        </w:rPr>
        <w:t>у</w:t>
      </w:r>
      <w:r>
        <w:rPr>
          <w:b w:val="0"/>
          <w:i w:val="0"/>
          <w:sz w:val="28"/>
          <w:szCs w:val="28"/>
        </w:rPr>
        <w:t>точной аттестации.</w:t>
      </w:r>
    </w:p>
    <w:p w:rsidR="00B35550" w:rsidRDefault="00B35550">
      <w:pPr>
        <w:pStyle w:val="af1"/>
        <w:spacing w:line="240" w:lineRule="auto"/>
        <w:ind w:firstLine="567"/>
        <w:jc w:val="both"/>
      </w:pPr>
      <w:r>
        <w:rPr>
          <w:b w:val="0"/>
          <w:i w:val="0"/>
          <w:sz w:val="28"/>
          <w:szCs w:val="28"/>
        </w:rPr>
        <w:t>Текущий контроль успеваемости проводится с целью определения ст</w:t>
      </w:r>
      <w:r>
        <w:rPr>
          <w:b w:val="0"/>
          <w:i w:val="0"/>
          <w:sz w:val="28"/>
          <w:szCs w:val="28"/>
        </w:rPr>
        <w:t>е</w:t>
      </w:r>
      <w:r>
        <w:rPr>
          <w:b w:val="0"/>
          <w:i w:val="0"/>
          <w:sz w:val="28"/>
          <w:szCs w:val="28"/>
        </w:rPr>
        <w:t>пени усвоения учебного материала, своевременного выявления и устранения недостатков в подготовке обучающихся и принятия необходимых мер по с</w:t>
      </w:r>
      <w:r>
        <w:rPr>
          <w:b w:val="0"/>
          <w:i w:val="0"/>
          <w:sz w:val="28"/>
          <w:szCs w:val="28"/>
        </w:rPr>
        <w:t>о</w:t>
      </w:r>
      <w:r>
        <w:rPr>
          <w:b w:val="0"/>
          <w:i w:val="0"/>
          <w:sz w:val="28"/>
          <w:szCs w:val="28"/>
        </w:rPr>
        <w:t>вершенствованию методики преподавания учебной дисциплины (модуля), организации работы обучающихся в ходе учебных занятий и оказания им и</w:t>
      </w:r>
      <w:r>
        <w:rPr>
          <w:b w:val="0"/>
          <w:i w:val="0"/>
          <w:sz w:val="28"/>
          <w:szCs w:val="28"/>
        </w:rPr>
        <w:t>н</w:t>
      </w:r>
      <w:r>
        <w:rPr>
          <w:b w:val="0"/>
          <w:i w:val="0"/>
          <w:sz w:val="28"/>
          <w:szCs w:val="28"/>
        </w:rPr>
        <w:t>дивидуальной помощи.</w:t>
      </w:r>
    </w:p>
    <w:p w:rsidR="00B35550" w:rsidRDefault="00B35550">
      <w:pPr>
        <w:pStyle w:val="af1"/>
        <w:spacing w:line="240" w:lineRule="auto"/>
        <w:ind w:firstLine="567"/>
        <w:jc w:val="both"/>
      </w:pPr>
      <w:r>
        <w:rPr>
          <w:b w:val="0"/>
          <w:i w:val="0"/>
          <w:sz w:val="28"/>
          <w:szCs w:val="28"/>
        </w:rPr>
        <w:t xml:space="preserve">К контролю текущей успеваемости относятся проверка знаний, умений и навыков, приобретенных </w:t>
      </w:r>
      <w:proofErr w:type="gramStart"/>
      <w:r>
        <w:rPr>
          <w:b w:val="0"/>
          <w:i w:val="0"/>
          <w:sz w:val="28"/>
          <w:szCs w:val="28"/>
        </w:rPr>
        <w:t>обучающимися</w:t>
      </w:r>
      <w:proofErr w:type="gramEnd"/>
      <w:r>
        <w:rPr>
          <w:b w:val="0"/>
          <w:i w:val="0"/>
          <w:sz w:val="28"/>
          <w:szCs w:val="28"/>
        </w:rPr>
        <w:t xml:space="preserve"> в ходе выполнения индивидуальных заданий на практических занятиях и лабораторных работах. При оценивании результатов освоения практических занятий и лабораторных работ примен</w:t>
      </w:r>
      <w:r>
        <w:rPr>
          <w:b w:val="0"/>
          <w:i w:val="0"/>
          <w:sz w:val="28"/>
          <w:szCs w:val="28"/>
        </w:rPr>
        <w:t>я</w:t>
      </w:r>
      <w:r>
        <w:rPr>
          <w:b w:val="0"/>
          <w:i w:val="0"/>
          <w:sz w:val="28"/>
          <w:szCs w:val="28"/>
        </w:rPr>
        <w:t>ется шкала оценки «зачтено – не зачтено». Количество лабораторных и пра</w:t>
      </w:r>
      <w:r>
        <w:rPr>
          <w:b w:val="0"/>
          <w:i w:val="0"/>
          <w:sz w:val="28"/>
          <w:szCs w:val="28"/>
        </w:rPr>
        <w:t>к</w:t>
      </w:r>
      <w:r>
        <w:rPr>
          <w:b w:val="0"/>
          <w:i w:val="0"/>
          <w:sz w:val="28"/>
          <w:szCs w:val="28"/>
        </w:rPr>
        <w:t xml:space="preserve">тических работ и их тематика определена рабочей программой дисциплины, утвержденной заведующим кафедрой. </w:t>
      </w:r>
    </w:p>
    <w:p w:rsidR="00B35550" w:rsidRDefault="00B35550">
      <w:pPr>
        <w:pStyle w:val="af1"/>
        <w:spacing w:line="240" w:lineRule="auto"/>
        <w:ind w:firstLine="567"/>
        <w:jc w:val="both"/>
      </w:pPr>
      <w:r>
        <w:rPr>
          <w:b w:val="0"/>
          <w:i w:val="0"/>
          <w:sz w:val="28"/>
          <w:szCs w:val="28"/>
        </w:rPr>
        <w:t>Результат выполнения каждого индивидуального задания должен соо</w:t>
      </w:r>
      <w:r>
        <w:rPr>
          <w:b w:val="0"/>
          <w:i w:val="0"/>
          <w:sz w:val="28"/>
          <w:szCs w:val="28"/>
        </w:rPr>
        <w:t>т</w:t>
      </w:r>
      <w:r>
        <w:rPr>
          <w:b w:val="0"/>
          <w:i w:val="0"/>
          <w:sz w:val="28"/>
          <w:szCs w:val="28"/>
        </w:rPr>
        <w:t>ветствовать всем критериям оценки в соответствии с компетенциями, уст</w:t>
      </w:r>
      <w:r>
        <w:rPr>
          <w:b w:val="0"/>
          <w:i w:val="0"/>
          <w:sz w:val="28"/>
          <w:szCs w:val="28"/>
        </w:rPr>
        <w:t>а</w:t>
      </w:r>
      <w:r>
        <w:rPr>
          <w:b w:val="0"/>
          <w:i w:val="0"/>
          <w:sz w:val="28"/>
          <w:szCs w:val="28"/>
        </w:rPr>
        <w:t>новленными для заданного раздела дисциплины.</w:t>
      </w:r>
    </w:p>
    <w:p w:rsidR="00B35550" w:rsidRDefault="00B35550">
      <w:pPr>
        <w:pStyle w:val="af1"/>
        <w:spacing w:line="240" w:lineRule="auto"/>
        <w:ind w:firstLine="567"/>
        <w:jc w:val="both"/>
      </w:pPr>
      <w:r>
        <w:rPr>
          <w:b w:val="0"/>
          <w:i w:val="0"/>
          <w:sz w:val="28"/>
          <w:szCs w:val="28"/>
        </w:rPr>
        <w:t xml:space="preserve">Контроль по дисциплине осуществляется проведением зачёта. </w:t>
      </w:r>
    </w:p>
    <w:p w:rsidR="00B35550" w:rsidRDefault="00B35550">
      <w:pPr>
        <w:pStyle w:val="af1"/>
        <w:spacing w:line="240" w:lineRule="auto"/>
        <w:ind w:firstLine="567"/>
        <w:jc w:val="both"/>
      </w:pPr>
      <w:r>
        <w:rPr>
          <w:b w:val="0"/>
          <w:i w:val="0"/>
          <w:sz w:val="28"/>
          <w:szCs w:val="28"/>
        </w:rPr>
        <w:t xml:space="preserve">Форма проведения зачёта – письменный ответ по тестовым вопросам и заданиям, сформулированным с учетом содержания учебной дисциплины. </w:t>
      </w:r>
      <w:proofErr w:type="gramStart"/>
      <w:r>
        <w:rPr>
          <w:b w:val="0"/>
          <w:i w:val="0"/>
          <w:sz w:val="28"/>
          <w:szCs w:val="28"/>
        </w:rPr>
        <w:t>После выполнения письменной работы обучаемого производится ее оценка преподавателем и, при необходимости, проводится беседа с обучаемым для уточнения итоговой оценки.</w:t>
      </w:r>
      <w:proofErr w:type="gramEnd"/>
    </w:p>
    <w:p w:rsidR="00B35550" w:rsidRDefault="00B35550">
      <w:pPr>
        <w:pStyle w:val="af1"/>
        <w:pageBreakBefore/>
        <w:shd w:val="clear" w:color="auto" w:fill="auto"/>
        <w:suppressAutoHyphens/>
        <w:spacing w:line="240" w:lineRule="auto"/>
        <w:jc w:val="center"/>
      </w:pPr>
      <w:r>
        <w:rPr>
          <w:rStyle w:val="a4"/>
          <w:b w:val="0"/>
          <w:bCs w:val="0"/>
          <w:iCs w:val="0"/>
          <w:color w:val="000000"/>
          <w:sz w:val="28"/>
          <w:szCs w:val="28"/>
        </w:rPr>
        <w:lastRenderedPageBreak/>
        <w:t>Паспорт фонда оценочных средств по дисциплине</w:t>
      </w:r>
    </w:p>
    <w:p w:rsidR="00B35550" w:rsidRDefault="00B35550">
      <w:pPr>
        <w:pStyle w:val="af1"/>
        <w:shd w:val="clear" w:color="auto" w:fill="auto"/>
        <w:spacing w:line="240" w:lineRule="auto"/>
      </w:pPr>
    </w:p>
    <w:tbl>
      <w:tblPr>
        <w:tblW w:w="0" w:type="auto"/>
        <w:tblInd w:w="319" w:type="dxa"/>
        <w:tblLayout w:type="fixed"/>
        <w:tblCellMar>
          <w:left w:w="85" w:type="dxa"/>
          <w:right w:w="28" w:type="dxa"/>
        </w:tblCellMar>
        <w:tblLook w:val="0000"/>
      </w:tblPr>
      <w:tblGrid>
        <w:gridCol w:w="607"/>
        <w:gridCol w:w="4718"/>
        <w:gridCol w:w="2070"/>
        <w:gridCol w:w="1770"/>
      </w:tblGrid>
      <w:tr w:rsidR="00B35550">
        <w:trPr>
          <w:cantSplit/>
          <w:trHeight w:val="1105"/>
        </w:trPr>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b/>
                <w:sz w:val="28"/>
                <w:szCs w:val="28"/>
              </w:rPr>
              <w:t xml:space="preserve">№ </w:t>
            </w:r>
            <w:proofErr w:type="gramStart"/>
            <w:r>
              <w:rPr>
                <w:b/>
                <w:sz w:val="28"/>
                <w:szCs w:val="28"/>
              </w:rPr>
              <w:t>п</w:t>
            </w:r>
            <w:proofErr w:type="gramEnd"/>
            <w:r>
              <w:rPr>
                <w:b/>
                <w:sz w:val="28"/>
                <w:szCs w:val="28"/>
              </w:rPr>
              <w:t>/п</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pStyle w:val="2"/>
              <w:keepLines w:val="0"/>
              <w:widowControl/>
              <w:tabs>
                <w:tab w:val="left" w:pos="576"/>
                <w:tab w:val="center" w:pos="1805"/>
                <w:tab w:val="left" w:pos="2655"/>
              </w:tabs>
              <w:snapToGrid w:val="0"/>
              <w:spacing w:before="0" w:line="240" w:lineRule="auto"/>
              <w:ind w:firstLine="0"/>
              <w:jc w:val="center"/>
            </w:pPr>
            <w:r>
              <w:rPr>
                <w:rFonts w:ascii="Times New Roman" w:hAnsi="Times New Roman"/>
                <w:color w:val="auto"/>
                <w:sz w:val="28"/>
                <w:szCs w:val="28"/>
              </w:rPr>
              <w:t>Контролируемые разделы (темы) дисциплины (результаты по разд</w:t>
            </w:r>
            <w:r>
              <w:rPr>
                <w:rFonts w:ascii="Times New Roman" w:hAnsi="Times New Roman"/>
                <w:color w:val="auto"/>
                <w:sz w:val="28"/>
                <w:szCs w:val="28"/>
              </w:rPr>
              <w:t>е</w:t>
            </w:r>
            <w:r>
              <w:rPr>
                <w:rFonts w:ascii="Times New Roman" w:hAnsi="Times New Roman"/>
                <w:color w:val="auto"/>
                <w:sz w:val="28"/>
                <w:szCs w:val="28"/>
              </w:rPr>
              <w:t>лам)</w:t>
            </w:r>
          </w:p>
        </w:tc>
        <w:tc>
          <w:tcPr>
            <w:tcW w:w="2070" w:type="dxa"/>
            <w:tcBorders>
              <w:top w:val="single" w:sz="4" w:space="0" w:color="000000"/>
              <w:left w:val="single" w:sz="4" w:space="0" w:color="000000"/>
            </w:tcBorders>
            <w:shd w:val="clear" w:color="auto" w:fill="auto"/>
          </w:tcPr>
          <w:p w:rsidR="00B35550" w:rsidRDefault="00B35550">
            <w:pPr>
              <w:snapToGrid w:val="0"/>
              <w:spacing w:line="240" w:lineRule="auto"/>
              <w:ind w:firstLine="0"/>
              <w:jc w:val="both"/>
            </w:pPr>
            <w:r>
              <w:rPr>
                <w:b/>
                <w:sz w:val="28"/>
                <w:szCs w:val="28"/>
              </w:rPr>
              <w:t>Код контрол</w:t>
            </w:r>
            <w:r>
              <w:rPr>
                <w:b/>
                <w:sz w:val="28"/>
                <w:szCs w:val="28"/>
              </w:rPr>
              <w:t>и</w:t>
            </w:r>
            <w:r>
              <w:rPr>
                <w:b/>
                <w:sz w:val="28"/>
                <w:szCs w:val="28"/>
              </w:rPr>
              <w:t>руемой комп</w:t>
            </w:r>
            <w:r>
              <w:rPr>
                <w:b/>
                <w:sz w:val="28"/>
                <w:szCs w:val="28"/>
              </w:rPr>
              <w:t>е</w:t>
            </w:r>
            <w:r>
              <w:rPr>
                <w:b/>
                <w:sz w:val="28"/>
                <w:szCs w:val="28"/>
              </w:rPr>
              <w:t>тенции (или ее части)</w:t>
            </w:r>
          </w:p>
        </w:tc>
        <w:tc>
          <w:tcPr>
            <w:tcW w:w="1770" w:type="dxa"/>
            <w:tcBorders>
              <w:top w:val="single" w:sz="4" w:space="0" w:color="000000"/>
              <w:left w:val="single" w:sz="4" w:space="0" w:color="000000"/>
              <w:right w:val="single" w:sz="4" w:space="0" w:color="000000"/>
            </w:tcBorders>
            <w:shd w:val="clear" w:color="auto" w:fill="auto"/>
          </w:tcPr>
          <w:p w:rsidR="00B35550" w:rsidRDefault="00B35550">
            <w:pPr>
              <w:snapToGrid w:val="0"/>
              <w:spacing w:line="240" w:lineRule="auto"/>
              <w:ind w:firstLine="0"/>
              <w:jc w:val="both"/>
            </w:pPr>
            <w:r>
              <w:rPr>
                <w:b/>
                <w:sz w:val="28"/>
                <w:szCs w:val="28"/>
              </w:rPr>
              <w:t>Вид, метод, форма оц</w:t>
            </w:r>
            <w:r>
              <w:rPr>
                <w:b/>
                <w:sz w:val="28"/>
                <w:szCs w:val="28"/>
              </w:rPr>
              <w:t>е</w:t>
            </w:r>
            <w:r>
              <w:rPr>
                <w:b/>
                <w:sz w:val="28"/>
                <w:szCs w:val="28"/>
              </w:rPr>
              <w:t>ночного м</w:t>
            </w:r>
            <w:r>
              <w:rPr>
                <w:b/>
                <w:sz w:val="28"/>
                <w:szCs w:val="28"/>
              </w:rPr>
              <w:t>е</w:t>
            </w:r>
            <w:r>
              <w:rPr>
                <w:b/>
                <w:sz w:val="28"/>
                <w:szCs w:val="28"/>
              </w:rPr>
              <w:t>роприятия</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1</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2</w:t>
            </w:r>
          </w:p>
        </w:tc>
        <w:tc>
          <w:tcPr>
            <w:tcW w:w="2070"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spacing w:line="240" w:lineRule="auto"/>
              <w:ind w:firstLine="0"/>
              <w:jc w:val="center"/>
            </w:pPr>
            <w:r>
              <w:rPr>
                <w:sz w:val="28"/>
                <w:szCs w:val="28"/>
              </w:rPr>
              <w:t>4</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1</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ind w:firstLine="0"/>
              <w:jc w:val="both"/>
            </w:pPr>
            <w:r>
              <w:rPr>
                <w:sz w:val="24"/>
                <w:szCs w:val="24"/>
              </w:rPr>
              <w:t>Введение</w:t>
            </w: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2</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ind w:firstLine="0"/>
              <w:jc w:val="both"/>
            </w:pPr>
            <w:r>
              <w:rPr>
                <w:sz w:val="24"/>
                <w:szCs w:val="24"/>
              </w:rPr>
              <w:t>Микроэлектроника и цифровые логические элементы, как основа микропроцессорной техники</w:t>
            </w: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3</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ind w:firstLine="0"/>
              <w:jc w:val="both"/>
            </w:pPr>
            <w:r>
              <w:rPr>
                <w:sz w:val="24"/>
                <w:szCs w:val="24"/>
              </w:rPr>
              <w:t>Архитектура микропроцессора</w:t>
            </w: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pPr>
            <w:r>
              <w:rPr>
                <w:sz w:val="28"/>
                <w:szCs w:val="28"/>
              </w:rPr>
              <w:t>4</w:t>
            </w: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ind w:firstLine="0"/>
              <w:jc w:val="both"/>
            </w:pPr>
            <w:r>
              <w:rPr>
                <w:sz w:val="24"/>
                <w:szCs w:val="24"/>
              </w:rPr>
              <w:t>Микроархитектура микропроцессора и ее проектирование</w:t>
            </w: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r w:rsidR="00B35550" w:rsidTr="00AD321E">
        <w:tblPrEx>
          <w:tblCellMar>
            <w:left w:w="28" w:type="dxa"/>
          </w:tblCellMar>
        </w:tblPrEx>
        <w:trPr>
          <w:trHeight w:val="70"/>
        </w:trPr>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rPr>
                <w:rFonts w:eastAsia="Arial Unicode MS"/>
                <w:color w:val="000000"/>
                <w:sz w:val="28"/>
                <w:szCs w:val="28"/>
              </w:rPr>
            </w:pP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spacing w:line="216" w:lineRule="auto"/>
              <w:ind w:firstLine="0"/>
              <w:jc w:val="both"/>
            </w:pPr>
            <w:r>
              <w:rPr>
                <w:sz w:val="24"/>
                <w:szCs w:val="24"/>
                <w:lang w:eastAsia="en-US"/>
              </w:rPr>
              <w:t>Повышение производительности микропр</w:t>
            </w:r>
            <w:r>
              <w:rPr>
                <w:sz w:val="24"/>
                <w:szCs w:val="24"/>
                <w:lang w:eastAsia="en-US"/>
              </w:rPr>
              <w:t>о</w:t>
            </w:r>
            <w:r>
              <w:rPr>
                <w:sz w:val="24"/>
                <w:szCs w:val="24"/>
                <w:lang w:eastAsia="en-US"/>
              </w:rPr>
              <w:t>цессорных систем</w:t>
            </w:r>
          </w:p>
          <w:p w:rsidR="00B35550" w:rsidRDefault="00B35550">
            <w:pPr>
              <w:spacing w:line="216" w:lineRule="auto"/>
              <w:ind w:firstLine="0"/>
              <w:jc w:val="both"/>
              <w:rPr>
                <w:spacing w:val="-8"/>
                <w:sz w:val="24"/>
                <w:szCs w:val="24"/>
                <w:lang w:eastAsia="en-US"/>
              </w:rPr>
            </w:pP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r w:rsidR="00B35550">
        <w:tblPrEx>
          <w:tblCellMar>
            <w:left w:w="28" w:type="dxa"/>
          </w:tblCellMar>
        </w:tblPrEx>
        <w:tc>
          <w:tcPr>
            <w:tcW w:w="607" w:type="dxa"/>
            <w:tcBorders>
              <w:top w:val="single" w:sz="4" w:space="0" w:color="000000"/>
              <w:left w:val="single" w:sz="4" w:space="0" w:color="000000"/>
              <w:bottom w:val="single" w:sz="4" w:space="0" w:color="000000"/>
            </w:tcBorders>
            <w:shd w:val="clear" w:color="auto" w:fill="auto"/>
          </w:tcPr>
          <w:p w:rsidR="00B35550" w:rsidRDefault="00B35550">
            <w:pPr>
              <w:snapToGrid w:val="0"/>
              <w:spacing w:line="240" w:lineRule="auto"/>
              <w:ind w:firstLine="0"/>
              <w:jc w:val="center"/>
              <w:rPr>
                <w:rFonts w:eastAsia="Arial Unicode MS"/>
                <w:color w:val="000000"/>
                <w:sz w:val="28"/>
                <w:szCs w:val="28"/>
              </w:rPr>
            </w:pPr>
          </w:p>
        </w:tc>
        <w:tc>
          <w:tcPr>
            <w:tcW w:w="4718" w:type="dxa"/>
            <w:tcBorders>
              <w:top w:val="single" w:sz="4" w:space="0" w:color="000000"/>
              <w:left w:val="single" w:sz="4" w:space="0" w:color="000000"/>
              <w:bottom w:val="single" w:sz="4" w:space="0" w:color="000000"/>
            </w:tcBorders>
            <w:shd w:val="clear" w:color="auto" w:fill="auto"/>
          </w:tcPr>
          <w:p w:rsidR="00B35550" w:rsidRDefault="00B35550">
            <w:pPr>
              <w:spacing w:line="216" w:lineRule="auto"/>
              <w:ind w:firstLine="0"/>
              <w:jc w:val="both"/>
            </w:pPr>
            <w:r>
              <w:rPr>
                <w:spacing w:val="-8"/>
                <w:sz w:val="24"/>
                <w:szCs w:val="24"/>
              </w:rPr>
              <w:t>Устройства ввода-вывода</w:t>
            </w:r>
          </w:p>
          <w:p w:rsidR="00B35550" w:rsidRDefault="00B35550">
            <w:pPr>
              <w:spacing w:line="216" w:lineRule="auto"/>
              <w:ind w:firstLine="0"/>
              <w:jc w:val="both"/>
              <w:rPr>
                <w:spacing w:val="-8"/>
                <w:sz w:val="24"/>
                <w:szCs w:val="24"/>
                <w:lang w:eastAsia="en-US"/>
              </w:rPr>
            </w:pPr>
          </w:p>
        </w:tc>
        <w:tc>
          <w:tcPr>
            <w:tcW w:w="2070" w:type="dxa"/>
            <w:tcBorders>
              <w:top w:val="single" w:sz="4" w:space="0" w:color="000000"/>
              <w:left w:val="single" w:sz="4" w:space="0" w:color="000000"/>
              <w:bottom w:val="single" w:sz="4" w:space="0" w:color="000000"/>
            </w:tcBorders>
            <w:shd w:val="clear" w:color="auto" w:fill="auto"/>
          </w:tcPr>
          <w:p w:rsidR="00B35550" w:rsidRPr="00AD321E" w:rsidRDefault="00AD321E">
            <w:pPr>
              <w:ind w:firstLine="0"/>
              <w:jc w:val="center"/>
              <w:rPr>
                <w:sz w:val="24"/>
                <w:szCs w:val="24"/>
              </w:rPr>
            </w:pPr>
            <w:r w:rsidRPr="00AD321E">
              <w:rPr>
                <w:sz w:val="24"/>
                <w:szCs w:val="24"/>
              </w:rPr>
              <w:t>ПК-2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rFonts w:eastAsia="Arial Unicode MS"/>
                <w:color w:val="000000"/>
                <w:sz w:val="24"/>
                <w:szCs w:val="24"/>
              </w:rPr>
              <w:t>зачёт</w:t>
            </w:r>
          </w:p>
        </w:tc>
      </w:tr>
    </w:tbl>
    <w:p w:rsidR="00B35550" w:rsidRDefault="00B35550">
      <w:pPr>
        <w:pStyle w:val="ac"/>
        <w:widowControl w:val="0"/>
        <w:tabs>
          <w:tab w:val="left" w:pos="422"/>
        </w:tabs>
        <w:suppressAutoHyphens/>
        <w:spacing w:before="360" w:after="240"/>
        <w:jc w:val="center"/>
      </w:pPr>
      <w:r>
        <w:rPr>
          <w:szCs w:val="28"/>
        </w:rPr>
        <w:t>Критерии оценивания компетенций (результатов)</w:t>
      </w:r>
    </w:p>
    <w:p w:rsidR="00B35550" w:rsidRDefault="00B35550">
      <w:pPr>
        <w:pStyle w:val="af1"/>
        <w:spacing w:line="240" w:lineRule="auto"/>
        <w:ind w:firstLine="709"/>
        <w:jc w:val="both"/>
      </w:pPr>
      <w:r>
        <w:rPr>
          <w:rStyle w:val="20"/>
          <w:rFonts w:eastAsia="Calibri"/>
          <w:b/>
          <w:bCs/>
          <w:i/>
          <w:iCs/>
          <w:color w:val="000000"/>
          <w:sz w:val="28"/>
          <w:szCs w:val="28"/>
          <w:lang w:eastAsia="ar-SA"/>
        </w:rPr>
        <w:t>1) Уровень усвоения материала, предусмотренного программой.</w:t>
      </w:r>
    </w:p>
    <w:p w:rsidR="00B35550" w:rsidRDefault="00B35550">
      <w:pPr>
        <w:pStyle w:val="af1"/>
        <w:spacing w:line="240" w:lineRule="auto"/>
        <w:ind w:firstLine="709"/>
        <w:jc w:val="both"/>
      </w:pPr>
      <w:r>
        <w:rPr>
          <w:rStyle w:val="20"/>
          <w:rFonts w:eastAsia="Calibri"/>
          <w:b/>
          <w:bCs/>
          <w:i/>
          <w:iCs/>
          <w:color w:val="000000"/>
          <w:sz w:val="28"/>
          <w:szCs w:val="28"/>
          <w:lang w:eastAsia="ar-SA"/>
        </w:rPr>
        <w:t>2) Умение анализировать материал, устанавливать причинно-следственные связи.</w:t>
      </w:r>
    </w:p>
    <w:p w:rsidR="00B35550" w:rsidRDefault="00B35550">
      <w:pPr>
        <w:pStyle w:val="af1"/>
        <w:spacing w:line="240" w:lineRule="auto"/>
        <w:ind w:firstLine="709"/>
        <w:jc w:val="both"/>
      </w:pPr>
      <w:r>
        <w:rPr>
          <w:rStyle w:val="20"/>
          <w:rFonts w:eastAsia="Calibri"/>
          <w:b/>
          <w:bCs/>
          <w:i/>
          <w:iCs/>
          <w:color w:val="000000"/>
          <w:sz w:val="28"/>
          <w:szCs w:val="28"/>
          <w:lang w:eastAsia="ar-SA"/>
        </w:rPr>
        <w:t>3) Качество ответа на вопросы: полнота, аргументированность, убежденность, логичность.</w:t>
      </w:r>
    </w:p>
    <w:p w:rsidR="00B35550" w:rsidRDefault="00B35550">
      <w:pPr>
        <w:pStyle w:val="af1"/>
        <w:spacing w:line="240" w:lineRule="auto"/>
        <w:ind w:firstLine="709"/>
        <w:jc w:val="both"/>
      </w:pPr>
      <w:r>
        <w:rPr>
          <w:rStyle w:val="20"/>
          <w:rFonts w:eastAsia="Calibri"/>
          <w:b/>
          <w:bCs/>
          <w:i/>
          <w:iCs/>
          <w:color w:val="000000"/>
          <w:sz w:val="28"/>
          <w:szCs w:val="28"/>
          <w:lang w:eastAsia="ar-SA"/>
        </w:rPr>
        <w:t>4) Содержательная сторона и качество материалов, приведенных в отчетах студента по лабораторным работам, практическим занятиям.</w:t>
      </w:r>
    </w:p>
    <w:p w:rsidR="00B35550" w:rsidRDefault="00B35550">
      <w:pPr>
        <w:pStyle w:val="af1"/>
        <w:spacing w:line="240" w:lineRule="auto"/>
        <w:ind w:firstLine="709"/>
        <w:jc w:val="both"/>
      </w:pPr>
      <w:r>
        <w:rPr>
          <w:rStyle w:val="20"/>
          <w:rFonts w:eastAsia="Calibri"/>
          <w:b/>
          <w:bCs/>
          <w:i/>
          <w:iCs/>
          <w:color w:val="000000"/>
          <w:sz w:val="28"/>
          <w:szCs w:val="28"/>
          <w:lang w:eastAsia="ar-SA"/>
        </w:rPr>
        <w:t>5) Использование дополнительной литературы при подготовке о</w:t>
      </w:r>
      <w:r>
        <w:rPr>
          <w:rStyle w:val="20"/>
          <w:rFonts w:eastAsia="Calibri"/>
          <w:b/>
          <w:bCs/>
          <w:i/>
          <w:iCs/>
          <w:color w:val="000000"/>
          <w:sz w:val="28"/>
          <w:szCs w:val="28"/>
          <w:lang w:eastAsia="ar-SA"/>
        </w:rPr>
        <w:t>т</w:t>
      </w:r>
      <w:r>
        <w:rPr>
          <w:rStyle w:val="20"/>
          <w:rFonts w:eastAsia="Calibri"/>
          <w:b/>
          <w:bCs/>
          <w:i/>
          <w:iCs/>
          <w:color w:val="000000"/>
          <w:sz w:val="28"/>
          <w:szCs w:val="28"/>
          <w:lang w:eastAsia="ar-SA"/>
        </w:rPr>
        <w:t>ветов.</w:t>
      </w:r>
    </w:p>
    <w:p w:rsidR="00B35550" w:rsidRDefault="00B35550">
      <w:pPr>
        <w:pStyle w:val="af1"/>
        <w:spacing w:line="240" w:lineRule="auto"/>
        <w:jc w:val="both"/>
      </w:pPr>
    </w:p>
    <w:p w:rsidR="00B35550" w:rsidRDefault="00B35550">
      <w:pPr>
        <w:pStyle w:val="af1"/>
        <w:spacing w:line="240" w:lineRule="auto"/>
        <w:ind w:firstLine="709"/>
        <w:jc w:val="both"/>
      </w:pPr>
      <w:r>
        <w:rPr>
          <w:rStyle w:val="20"/>
          <w:rFonts w:eastAsia="Calibri"/>
          <w:b/>
          <w:bCs/>
          <w:i/>
          <w:iCs/>
          <w:color w:val="000000"/>
          <w:sz w:val="28"/>
          <w:szCs w:val="28"/>
          <w:lang w:eastAsia="ar-SA"/>
        </w:rPr>
        <w:t xml:space="preserve">Уровень освоения и </w:t>
      </w:r>
      <w:proofErr w:type="spellStart"/>
      <w:r>
        <w:rPr>
          <w:rStyle w:val="20"/>
          <w:rFonts w:eastAsia="Calibri"/>
          <w:b/>
          <w:bCs/>
          <w:i/>
          <w:iCs/>
          <w:color w:val="000000"/>
          <w:sz w:val="28"/>
          <w:szCs w:val="28"/>
          <w:lang w:eastAsia="ar-SA"/>
        </w:rPr>
        <w:t>сформированности</w:t>
      </w:r>
      <w:proofErr w:type="spellEnd"/>
      <w:r>
        <w:rPr>
          <w:rStyle w:val="20"/>
          <w:rFonts w:eastAsia="Calibri"/>
          <w:b/>
          <w:bCs/>
          <w:i/>
          <w:iCs/>
          <w:color w:val="000000"/>
          <w:sz w:val="28"/>
          <w:szCs w:val="28"/>
          <w:lang w:eastAsia="ar-SA"/>
        </w:rPr>
        <w:t xml:space="preserve"> знаний, умений и навыков по дисциплине оценивается в форме оценок «зачтено» и «не зачтено».</w:t>
      </w:r>
    </w:p>
    <w:p w:rsidR="00B35550" w:rsidRDefault="00B35550">
      <w:pPr>
        <w:pStyle w:val="af1"/>
        <w:spacing w:line="240" w:lineRule="auto"/>
        <w:ind w:firstLine="709"/>
        <w:jc w:val="both"/>
      </w:pPr>
      <w:r>
        <w:rPr>
          <w:rStyle w:val="20"/>
          <w:rFonts w:eastAsia="Calibri"/>
          <w:i/>
          <w:iCs/>
          <w:color w:val="000000"/>
          <w:sz w:val="28"/>
          <w:szCs w:val="28"/>
          <w:lang w:eastAsia="ar-SA"/>
        </w:rPr>
        <w:t>Оценка</w:t>
      </w:r>
      <w:r>
        <w:rPr>
          <w:rStyle w:val="20"/>
          <w:rFonts w:eastAsia="Calibri"/>
          <w:b/>
          <w:bCs/>
          <w:i/>
          <w:iCs/>
          <w:color w:val="000000"/>
          <w:sz w:val="28"/>
          <w:szCs w:val="28"/>
          <w:lang w:eastAsia="ar-SA"/>
        </w:rPr>
        <w:t xml:space="preserve"> «</w:t>
      </w:r>
      <w:r>
        <w:rPr>
          <w:rStyle w:val="20"/>
          <w:rFonts w:eastAsia="Calibri"/>
          <w:i/>
          <w:iCs/>
          <w:color w:val="000000"/>
          <w:sz w:val="28"/>
          <w:szCs w:val="28"/>
          <w:lang w:eastAsia="ar-SA"/>
        </w:rPr>
        <w:t>зачтено</w:t>
      </w:r>
      <w:r>
        <w:rPr>
          <w:rStyle w:val="20"/>
          <w:rFonts w:eastAsia="Calibri"/>
          <w:b/>
          <w:bCs/>
          <w:i/>
          <w:iCs/>
          <w:color w:val="000000"/>
          <w:sz w:val="28"/>
          <w:szCs w:val="28"/>
          <w:lang w:eastAsia="ar-SA"/>
        </w:rPr>
        <w:t>» 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w:t>
      </w:r>
      <w:r>
        <w:rPr>
          <w:rStyle w:val="20"/>
          <w:rFonts w:eastAsia="Calibri"/>
          <w:b/>
          <w:bCs/>
          <w:i/>
          <w:iCs/>
          <w:color w:val="000000"/>
          <w:sz w:val="28"/>
          <w:szCs w:val="28"/>
          <w:lang w:eastAsia="ar-SA"/>
        </w:rPr>
        <w:t>с</w:t>
      </w:r>
      <w:r>
        <w:rPr>
          <w:rStyle w:val="20"/>
          <w:rFonts w:eastAsia="Calibri"/>
          <w:b/>
          <w:bCs/>
          <w:i/>
          <w:iCs/>
          <w:color w:val="000000"/>
          <w:sz w:val="28"/>
          <w:szCs w:val="28"/>
          <w:lang w:eastAsia="ar-SA"/>
        </w:rPr>
        <w:t>тематизированные знания, владеет приемами рассуждения и сопоста</w:t>
      </w:r>
      <w:r>
        <w:rPr>
          <w:rStyle w:val="20"/>
          <w:rFonts w:eastAsia="Calibri"/>
          <w:b/>
          <w:bCs/>
          <w:i/>
          <w:iCs/>
          <w:color w:val="000000"/>
          <w:sz w:val="28"/>
          <w:szCs w:val="28"/>
          <w:lang w:eastAsia="ar-SA"/>
        </w:rPr>
        <w:t>в</w:t>
      </w:r>
      <w:r>
        <w:rPr>
          <w:rStyle w:val="20"/>
          <w:rFonts w:eastAsia="Calibri"/>
          <w:b/>
          <w:bCs/>
          <w:i/>
          <w:iCs/>
          <w:color w:val="000000"/>
          <w:sz w:val="28"/>
          <w:szCs w:val="28"/>
          <w:lang w:eastAsia="ar-SA"/>
        </w:rPr>
        <w:t>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rsidR="00B35550" w:rsidRDefault="00B35550">
      <w:pPr>
        <w:pStyle w:val="af1"/>
        <w:spacing w:line="240" w:lineRule="auto"/>
        <w:ind w:firstLine="709"/>
        <w:jc w:val="both"/>
      </w:pPr>
      <w:r>
        <w:rPr>
          <w:rStyle w:val="20"/>
          <w:rFonts w:eastAsia="Calibri"/>
          <w:b/>
          <w:bCs/>
          <w:i/>
          <w:iCs/>
          <w:color w:val="000000"/>
          <w:sz w:val="28"/>
          <w:szCs w:val="28"/>
          <w:lang w:eastAsia="ar-SA"/>
        </w:rPr>
        <w:t>Обязательным условием выставленной оценки является правильная речь в быстром или умеренном темпе. Дополнительным условием пол</w:t>
      </w:r>
      <w:r>
        <w:rPr>
          <w:rStyle w:val="20"/>
          <w:rFonts w:eastAsia="Calibri"/>
          <w:b/>
          <w:bCs/>
          <w:i/>
          <w:iCs/>
          <w:color w:val="000000"/>
          <w:sz w:val="28"/>
          <w:szCs w:val="28"/>
          <w:lang w:eastAsia="ar-SA"/>
        </w:rPr>
        <w:t>у</w:t>
      </w:r>
      <w:r>
        <w:rPr>
          <w:rStyle w:val="20"/>
          <w:rFonts w:eastAsia="Calibri"/>
          <w:b/>
          <w:bCs/>
          <w:i/>
          <w:iCs/>
          <w:color w:val="000000"/>
          <w:sz w:val="28"/>
          <w:szCs w:val="28"/>
          <w:lang w:eastAsia="ar-SA"/>
        </w:rPr>
        <w:t>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B35550" w:rsidRDefault="00B35550">
      <w:pPr>
        <w:pStyle w:val="af1"/>
        <w:spacing w:line="240" w:lineRule="auto"/>
        <w:ind w:firstLine="709"/>
        <w:jc w:val="both"/>
      </w:pPr>
      <w:r>
        <w:rPr>
          <w:rStyle w:val="20"/>
          <w:rFonts w:eastAsia="Calibri"/>
          <w:i/>
          <w:iCs/>
          <w:color w:val="000000"/>
          <w:sz w:val="28"/>
          <w:szCs w:val="28"/>
          <w:lang w:eastAsia="ar-SA"/>
        </w:rPr>
        <w:lastRenderedPageBreak/>
        <w:t>Оценка</w:t>
      </w:r>
      <w:r>
        <w:rPr>
          <w:rStyle w:val="20"/>
          <w:rFonts w:eastAsia="Calibri"/>
          <w:b/>
          <w:bCs/>
          <w:i/>
          <w:iCs/>
          <w:color w:val="000000"/>
          <w:sz w:val="28"/>
          <w:szCs w:val="28"/>
          <w:lang w:eastAsia="ar-SA"/>
        </w:rPr>
        <w:t xml:space="preserve"> «</w:t>
      </w:r>
      <w:r>
        <w:rPr>
          <w:rStyle w:val="20"/>
          <w:rFonts w:eastAsia="Calibri"/>
          <w:i/>
          <w:iCs/>
          <w:color w:val="000000"/>
          <w:sz w:val="28"/>
          <w:szCs w:val="28"/>
          <w:lang w:eastAsia="ar-SA"/>
        </w:rPr>
        <w:t>не зачтено</w:t>
      </w:r>
      <w:r>
        <w:rPr>
          <w:rStyle w:val="20"/>
          <w:rFonts w:eastAsia="Calibri"/>
          <w:b/>
          <w:bCs/>
          <w:i/>
          <w:iCs/>
          <w:color w:val="000000"/>
          <w:sz w:val="28"/>
          <w:szCs w:val="28"/>
          <w:lang w:eastAsia="ar-SA"/>
        </w:rPr>
        <w:t>» выставляется студенту, который не справи</w:t>
      </w:r>
      <w:r>
        <w:rPr>
          <w:rStyle w:val="20"/>
          <w:rFonts w:eastAsia="Calibri"/>
          <w:b/>
          <w:bCs/>
          <w:i/>
          <w:iCs/>
          <w:color w:val="000000"/>
          <w:sz w:val="28"/>
          <w:szCs w:val="28"/>
          <w:lang w:eastAsia="ar-SA"/>
        </w:rPr>
        <w:t>л</w:t>
      </w:r>
      <w:r>
        <w:rPr>
          <w:rStyle w:val="20"/>
          <w:rFonts w:eastAsia="Calibri"/>
          <w:b/>
          <w:bCs/>
          <w:i/>
          <w:iCs/>
          <w:color w:val="000000"/>
          <w:sz w:val="28"/>
          <w:szCs w:val="28"/>
          <w:lang w:eastAsia="ar-SA"/>
        </w:rPr>
        <w:t>ся с 50% вопросов и заданий билета, в ответах на другие вопросы допу</w:t>
      </w:r>
      <w:r>
        <w:rPr>
          <w:rStyle w:val="20"/>
          <w:rFonts w:eastAsia="Calibri"/>
          <w:b/>
          <w:bCs/>
          <w:i/>
          <w:iCs/>
          <w:color w:val="000000"/>
          <w:sz w:val="28"/>
          <w:szCs w:val="28"/>
          <w:lang w:eastAsia="ar-SA"/>
        </w:rPr>
        <w:t>с</w:t>
      </w:r>
      <w:r>
        <w:rPr>
          <w:rStyle w:val="20"/>
          <w:rFonts w:eastAsia="Calibri"/>
          <w:b/>
          <w:bCs/>
          <w:i/>
          <w:iCs/>
          <w:color w:val="000000"/>
          <w:sz w:val="28"/>
          <w:szCs w:val="28"/>
          <w:lang w:eastAsia="ar-SA"/>
        </w:rPr>
        <w:t>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rsidR="00B35550" w:rsidRDefault="00B35550">
      <w:pPr>
        <w:pStyle w:val="af1"/>
        <w:spacing w:line="240" w:lineRule="auto"/>
        <w:jc w:val="both"/>
      </w:pPr>
    </w:p>
    <w:p w:rsidR="00B35550" w:rsidRDefault="00B35550">
      <w:pPr>
        <w:ind w:firstLine="0"/>
        <w:jc w:val="center"/>
      </w:pPr>
      <w:r>
        <w:rPr>
          <w:b/>
          <w:sz w:val="28"/>
          <w:szCs w:val="28"/>
        </w:rPr>
        <w:t>Вопросы к зачету по дисциплине «Основы программирования микр</w:t>
      </w:r>
      <w:r>
        <w:rPr>
          <w:b/>
          <w:sz w:val="28"/>
          <w:szCs w:val="28"/>
        </w:rPr>
        <w:t>о</w:t>
      </w:r>
      <w:r>
        <w:rPr>
          <w:b/>
          <w:sz w:val="28"/>
          <w:szCs w:val="28"/>
        </w:rPr>
        <w:t>процессорной техники»</w:t>
      </w:r>
    </w:p>
    <w:p w:rsidR="00B35550" w:rsidRDefault="00B35550">
      <w:pPr>
        <w:ind w:firstLine="0"/>
        <w:rPr>
          <w:b/>
          <w:sz w:val="28"/>
          <w:szCs w:val="24"/>
        </w:rPr>
      </w:pPr>
    </w:p>
    <w:p w:rsidR="00B35550" w:rsidRDefault="00B35550">
      <w:pPr>
        <w:widowControl/>
        <w:numPr>
          <w:ilvl w:val="1"/>
          <w:numId w:val="6"/>
        </w:numPr>
        <w:spacing w:after="200" w:line="276" w:lineRule="auto"/>
      </w:pPr>
      <w:r>
        <w:rPr>
          <w:sz w:val="28"/>
          <w:szCs w:val="28"/>
        </w:rPr>
        <w:t xml:space="preserve">1. </w:t>
      </w:r>
      <w:r>
        <w:rPr>
          <w:sz w:val="28"/>
          <w:szCs w:val="28"/>
        </w:rPr>
        <w:tab/>
        <w:t xml:space="preserve">Особенности </w:t>
      </w:r>
      <w:r>
        <w:rPr>
          <w:sz w:val="28"/>
          <w:szCs w:val="28"/>
          <w:lang w:val="en-US"/>
        </w:rPr>
        <w:t>DSP-</w:t>
      </w:r>
      <w:r>
        <w:rPr>
          <w:sz w:val="28"/>
          <w:szCs w:val="28"/>
        </w:rPr>
        <w:t>процессоров:</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ориентированы как на задачи работы с данными, так и на математические вычисления. Являются универсальными ми</w:t>
            </w:r>
            <w:r>
              <w:rPr>
                <w:sz w:val="28"/>
                <w:szCs w:val="28"/>
              </w:rPr>
              <w:t>к</w:t>
            </w:r>
            <w:r>
              <w:rPr>
                <w:sz w:val="28"/>
                <w:szCs w:val="28"/>
              </w:rPr>
              <w:t>ропроцессорами</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отличаются эффективностью реализации ввода-вывода и управления. Имеют большой набор разнообразной встроенной периферии.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оптимизированы для максимально эффективной реализ</w:t>
            </w:r>
            <w:r>
              <w:rPr>
                <w:sz w:val="28"/>
                <w:szCs w:val="28"/>
              </w:rPr>
              <w:t>а</w:t>
            </w:r>
            <w:r>
              <w:rPr>
                <w:sz w:val="28"/>
                <w:szCs w:val="28"/>
              </w:rPr>
              <w:t>ции алгоритмов ЦОС, в том числе с позиции энергопотребл</w:t>
            </w:r>
            <w:r>
              <w:rPr>
                <w:sz w:val="28"/>
                <w:szCs w:val="28"/>
              </w:rPr>
              <w:t>е</w:t>
            </w:r>
            <w:r>
              <w:rPr>
                <w:sz w:val="28"/>
                <w:szCs w:val="28"/>
              </w:rPr>
              <w:t>ния, цены и размеров. Скорость выполнения математических операций играет первостепенную роль</w:t>
            </w:r>
          </w:p>
        </w:tc>
      </w:tr>
    </w:tbl>
    <w:p w:rsidR="00B35550" w:rsidRDefault="00B35550">
      <w:pPr>
        <w:ind w:left="405"/>
        <w:rPr>
          <w:sz w:val="28"/>
          <w:szCs w:val="28"/>
        </w:rPr>
      </w:pPr>
    </w:p>
    <w:p w:rsidR="00B35550" w:rsidRDefault="00B35550">
      <w:pPr>
        <w:widowControl/>
        <w:numPr>
          <w:ilvl w:val="1"/>
          <w:numId w:val="6"/>
        </w:numPr>
        <w:spacing w:after="200" w:line="276" w:lineRule="auto"/>
      </w:pPr>
      <w:r>
        <w:rPr>
          <w:sz w:val="28"/>
          <w:szCs w:val="28"/>
        </w:rPr>
        <w:t xml:space="preserve">Тактовая частота сигнального процессора </w:t>
      </w:r>
      <w:r>
        <w:rPr>
          <w:sz w:val="28"/>
          <w:szCs w:val="28"/>
          <w:lang w:val="en-US"/>
        </w:rPr>
        <w:t>TMS</w:t>
      </w:r>
      <w:r>
        <w:rPr>
          <w:sz w:val="28"/>
          <w:szCs w:val="28"/>
        </w:rPr>
        <w:t>320</w:t>
      </w:r>
      <w:r>
        <w:rPr>
          <w:sz w:val="28"/>
          <w:szCs w:val="28"/>
          <w:lang w:val="en-US"/>
        </w:rPr>
        <w:t>C</w:t>
      </w:r>
      <w:r>
        <w:rPr>
          <w:sz w:val="28"/>
          <w:szCs w:val="28"/>
        </w:rPr>
        <w:t>6748 составляет:</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37 МГц</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375 МГц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37 ГГц</w:t>
            </w:r>
          </w:p>
        </w:tc>
      </w:tr>
    </w:tbl>
    <w:p w:rsidR="00B35550" w:rsidRDefault="00B35550">
      <w:pPr>
        <w:rPr>
          <w:sz w:val="28"/>
          <w:szCs w:val="28"/>
        </w:rPr>
      </w:pPr>
    </w:p>
    <w:p w:rsidR="00B35550" w:rsidRDefault="00B35550">
      <w:pPr>
        <w:widowControl/>
        <w:numPr>
          <w:ilvl w:val="1"/>
          <w:numId w:val="6"/>
        </w:numPr>
        <w:spacing w:after="200" w:line="276" w:lineRule="auto"/>
      </w:pPr>
      <w:r>
        <w:rPr>
          <w:sz w:val="28"/>
          <w:szCs w:val="28"/>
        </w:rPr>
        <w:t xml:space="preserve"> Объем внутренней памяти ОЗУ сигнального процессора </w:t>
      </w:r>
      <w:r>
        <w:rPr>
          <w:sz w:val="28"/>
          <w:szCs w:val="28"/>
          <w:lang w:val="en-US"/>
        </w:rPr>
        <w:t>TMS</w:t>
      </w:r>
      <w:r>
        <w:rPr>
          <w:sz w:val="28"/>
          <w:szCs w:val="28"/>
        </w:rPr>
        <w:t>320</w:t>
      </w:r>
      <w:r>
        <w:rPr>
          <w:sz w:val="28"/>
          <w:szCs w:val="28"/>
          <w:lang w:val="en-US"/>
        </w:rPr>
        <w:t>C</w:t>
      </w:r>
      <w:r>
        <w:rPr>
          <w:sz w:val="28"/>
          <w:szCs w:val="28"/>
        </w:rPr>
        <w:t>6748 составляет:</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5 Кбайт</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320 </w:t>
            </w:r>
            <w:proofErr w:type="spellStart"/>
            <w:r>
              <w:rPr>
                <w:sz w:val="28"/>
                <w:szCs w:val="28"/>
              </w:rPr>
              <w:t>КБайт</w:t>
            </w:r>
            <w:proofErr w:type="spellEnd"/>
            <w:r>
              <w:rPr>
                <w:sz w:val="28"/>
                <w:szCs w:val="28"/>
              </w:rPr>
              <w:t xml:space="preserve">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32 </w:t>
            </w:r>
            <w:proofErr w:type="spellStart"/>
            <w:r>
              <w:rPr>
                <w:sz w:val="28"/>
                <w:szCs w:val="28"/>
              </w:rPr>
              <w:t>Мбайта</w:t>
            </w:r>
            <w:proofErr w:type="spellEnd"/>
          </w:p>
        </w:tc>
      </w:tr>
    </w:tbl>
    <w:p w:rsidR="00B35550" w:rsidRDefault="00B35550">
      <w:pPr>
        <w:ind w:left="405"/>
        <w:rPr>
          <w:sz w:val="28"/>
          <w:szCs w:val="28"/>
        </w:rPr>
      </w:pPr>
    </w:p>
    <w:p w:rsidR="00B35550" w:rsidRDefault="00B35550">
      <w:pPr>
        <w:widowControl/>
        <w:numPr>
          <w:ilvl w:val="1"/>
          <w:numId w:val="6"/>
        </w:numPr>
        <w:spacing w:after="200" w:line="276" w:lineRule="auto"/>
      </w:pPr>
      <w:r>
        <w:rPr>
          <w:sz w:val="28"/>
          <w:szCs w:val="28"/>
        </w:rPr>
        <w:t xml:space="preserve">Производительность сигнального процессора </w:t>
      </w:r>
      <w:r>
        <w:rPr>
          <w:sz w:val="28"/>
          <w:szCs w:val="28"/>
          <w:lang w:val="en-US"/>
        </w:rPr>
        <w:t>TMS</w:t>
      </w:r>
      <w:r>
        <w:rPr>
          <w:sz w:val="28"/>
          <w:szCs w:val="28"/>
        </w:rPr>
        <w:t>320</w:t>
      </w:r>
      <w:r>
        <w:rPr>
          <w:sz w:val="28"/>
          <w:szCs w:val="28"/>
          <w:lang w:val="en-US"/>
        </w:rPr>
        <w:t>C</w:t>
      </w:r>
      <w:r>
        <w:rPr>
          <w:sz w:val="28"/>
          <w:szCs w:val="28"/>
        </w:rPr>
        <w:t>6748 составляет:</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lastRenderedPageBreak/>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2746 MFLOPS</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lang w:val="en-US"/>
              </w:rPr>
              <w:t>320</w:t>
            </w:r>
            <w:r>
              <w:rPr>
                <w:sz w:val="28"/>
                <w:szCs w:val="28"/>
              </w:rPr>
              <w:t xml:space="preserve"> </w:t>
            </w:r>
            <w:r>
              <w:rPr>
                <w:sz w:val="28"/>
                <w:szCs w:val="28"/>
                <w:lang w:val="en-US"/>
              </w:rPr>
              <w:t>G</w:t>
            </w:r>
            <w:r>
              <w:rPr>
                <w:sz w:val="28"/>
                <w:szCs w:val="28"/>
              </w:rPr>
              <w:t xml:space="preserve">FLOPS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10 </w:t>
            </w:r>
            <w:r>
              <w:rPr>
                <w:sz w:val="28"/>
                <w:szCs w:val="28"/>
                <w:lang w:val="en-US"/>
              </w:rPr>
              <w:t>T</w:t>
            </w:r>
            <w:r>
              <w:rPr>
                <w:sz w:val="28"/>
                <w:szCs w:val="28"/>
              </w:rPr>
              <w:t>FLOPS</w:t>
            </w:r>
          </w:p>
        </w:tc>
      </w:tr>
    </w:tbl>
    <w:p w:rsidR="00B35550" w:rsidRDefault="00B35550">
      <w:pPr>
        <w:ind w:left="405"/>
        <w:rPr>
          <w:sz w:val="28"/>
          <w:szCs w:val="28"/>
        </w:rPr>
      </w:pPr>
    </w:p>
    <w:p w:rsidR="00B35550" w:rsidRDefault="00B35550">
      <w:pPr>
        <w:widowControl/>
        <w:numPr>
          <w:ilvl w:val="1"/>
          <w:numId w:val="6"/>
        </w:numPr>
        <w:spacing w:after="200" w:line="276" w:lineRule="auto"/>
      </w:pPr>
      <w:r>
        <w:rPr>
          <w:sz w:val="28"/>
          <w:szCs w:val="28"/>
        </w:rPr>
        <w:t xml:space="preserve">Если производительность сигнального процессора составляет </w:t>
      </w:r>
      <w:r>
        <w:rPr>
          <w:b/>
          <w:sz w:val="28"/>
          <w:szCs w:val="28"/>
        </w:rPr>
        <w:t>500</w:t>
      </w:r>
      <w:r>
        <w:rPr>
          <w:sz w:val="28"/>
          <w:szCs w:val="28"/>
        </w:rPr>
        <w:t xml:space="preserve"> </w:t>
      </w:r>
      <w:r>
        <w:rPr>
          <w:sz w:val="28"/>
          <w:szCs w:val="28"/>
          <w:lang w:val="en-US"/>
        </w:rPr>
        <w:t>MMACS</w:t>
      </w:r>
      <w:r>
        <w:rPr>
          <w:sz w:val="28"/>
          <w:szCs w:val="28"/>
        </w:rPr>
        <w:t xml:space="preserve">, и процессор включает 2 умножителя, каждый из </w:t>
      </w:r>
      <w:proofErr w:type="gramStart"/>
      <w:r>
        <w:rPr>
          <w:sz w:val="28"/>
          <w:szCs w:val="28"/>
        </w:rPr>
        <w:t>которых</w:t>
      </w:r>
      <w:proofErr w:type="gramEnd"/>
      <w:r>
        <w:rPr>
          <w:sz w:val="28"/>
          <w:szCs w:val="28"/>
        </w:rPr>
        <w:t xml:space="preserve"> спос</w:t>
      </w:r>
      <w:r>
        <w:rPr>
          <w:sz w:val="28"/>
          <w:szCs w:val="28"/>
        </w:rPr>
        <w:t>о</w:t>
      </w:r>
      <w:r>
        <w:rPr>
          <w:sz w:val="28"/>
          <w:szCs w:val="28"/>
        </w:rPr>
        <w:t>бен выполнять одну операцию умножения с накоплением за такт, то как</w:t>
      </w:r>
      <w:r>
        <w:rPr>
          <w:sz w:val="28"/>
          <w:szCs w:val="28"/>
        </w:rPr>
        <w:t>о</w:t>
      </w:r>
      <w:r>
        <w:rPr>
          <w:sz w:val="28"/>
          <w:szCs w:val="28"/>
        </w:rPr>
        <w:t>ва тактовая частота такого процессора?</w:t>
      </w:r>
    </w:p>
    <w:p w:rsidR="00B35550" w:rsidRDefault="00B35550">
      <w:pPr>
        <w:widowControl/>
        <w:numPr>
          <w:ilvl w:val="1"/>
          <w:numId w:val="6"/>
        </w:numPr>
        <w:spacing w:after="200" w:line="276" w:lineRule="auto"/>
      </w:pPr>
      <w:r>
        <w:rPr>
          <w:sz w:val="28"/>
          <w:szCs w:val="28"/>
        </w:rPr>
        <w:t xml:space="preserve"> Пусть частота дискретизации входного сигнала составляет 10 КГц. Си</w:t>
      </w:r>
      <w:r>
        <w:rPr>
          <w:sz w:val="28"/>
          <w:szCs w:val="28"/>
        </w:rPr>
        <w:t>г</w:t>
      </w:r>
      <w:r>
        <w:rPr>
          <w:sz w:val="28"/>
          <w:szCs w:val="28"/>
        </w:rPr>
        <w:t>нальный процессор выполняет программную реализацию алгоритма о</w:t>
      </w:r>
      <w:r>
        <w:rPr>
          <w:sz w:val="28"/>
          <w:szCs w:val="28"/>
        </w:rPr>
        <w:t>б</w:t>
      </w:r>
      <w:r>
        <w:rPr>
          <w:sz w:val="28"/>
          <w:szCs w:val="28"/>
        </w:rPr>
        <w:t>работки сигнала, при которой на каждый входной отсчет затрачивается 500 тактов процессора. Какова должна быть минимальная тактовая част</w:t>
      </w:r>
      <w:r>
        <w:rPr>
          <w:sz w:val="28"/>
          <w:szCs w:val="28"/>
        </w:rPr>
        <w:t>о</w:t>
      </w:r>
      <w:r>
        <w:rPr>
          <w:sz w:val="28"/>
          <w:szCs w:val="28"/>
        </w:rPr>
        <w:t xml:space="preserve">та процессора, чтобы он успевал работать в реальном масштабе времени? </w:t>
      </w:r>
    </w:p>
    <w:p w:rsidR="00B35550" w:rsidRDefault="00B35550">
      <w:pPr>
        <w:widowControl/>
        <w:numPr>
          <w:ilvl w:val="1"/>
          <w:numId w:val="6"/>
        </w:numPr>
        <w:spacing w:after="200" w:line="276" w:lineRule="auto"/>
      </w:pPr>
      <w:r>
        <w:rPr>
          <w:sz w:val="28"/>
          <w:szCs w:val="28"/>
        </w:rPr>
        <w:t>Пусть тактовая частота процессора составляет 300 МГц. Сигнальный процессор выполняет программную реализацию алгоритма обработки сигнала, при которой на каждый входной отсчет затрачивается 75 тактов процессора. Какова может быть максимальная частота дискретизации входного сигнала, чтобы процессор успевал работать в реальном масшт</w:t>
      </w:r>
      <w:r>
        <w:rPr>
          <w:sz w:val="28"/>
          <w:szCs w:val="28"/>
        </w:rPr>
        <w:t>а</w:t>
      </w:r>
      <w:r>
        <w:rPr>
          <w:sz w:val="28"/>
          <w:szCs w:val="28"/>
        </w:rPr>
        <w:t xml:space="preserve">бе времени? </w:t>
      </w:r>
    </w:p>
    <w:p w:rsidR="00B35550" w:rsidRDefault="00B35550">
      <w:pPr>
        <w:widowControl/>
        <w:numPr>
          <w:ilvl w:val="1"/>
          <w:numId w:val="6"/>
        </w:numPr>
        <w:suppressAutoHyphens/>
        <w:spacing w:after="200" w:line="276" w:lineRule="auto"/>
      </w:pPr>
      <w:r>
        <w:t>На рисунке представлено содержимое регистров и ячеек памяти в текущий момент времени:</w:t>
      </w:r>
    </w:p>
    <w:tbl>
      <w:tblPr>
        <w:tblW w:w="0" w:type="auto"/>
        <w:tblInd w:w="1794" w:type="dxa"/>
        <w:tblLayout w:type="fixed"/>
        <w:tblLook w:val="0000"/>
      </w:tblPr>
      <w:tblGrid>
        <w:gridCol w:w="709"/>
        <w:gridCol w:w="1843"/>
        <w:gridCol w:w="1523"/>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firstLine="0"/>
        <w:rPr>
          <w:sz w:val="28"/>
          <w:szCs w:val="28"/>
          <w:lang w:val="en-US"/>
        </w:rPr>
      </w:pPr>
    </w:p>
    <w:p w:rsidR="00B35550" w:rsidRDefault="00B35550">
      <w:pPr>
        <w:ind w:left="405" w:firstLine="0"/>
      </w:pPr>
      <w:r>
        <w:rPr>
          <w:sz w:val="28"/>
          <w:szCs w:val="28"/>
        </w:rPr>
        <w:t>Запишите команду, переводящую  текущее состояние процессора в сл</w:t>
      </w:r>
      <w:r>
        <w:rPr>
          <w:sz w:val="28"/>
          <w:szCs w:val="28"/>
        </w:rPr>
        <w:t>е</w:t>
      </w:r>
      <w:r>
        <w:rPr>
          <w:sz w:val="28"/>
          <w:szCs w:val="28"/>
        </w:rPr>
        <w:t xml:space="preserve">дующее (с учетом требуемого числа команд </w:t>
      </w:r>
      <w:r>
        <w:rPr>
          <w:sz w:val="28"/>
          <w:szCs w:val="28"/>
          <w:lang w:val="en-US"/>
        </w:rPr>
        <w:t>NOP</w:t>
      </w:r>
      <w:r>
        <w:t>):</w:t>
      </w:r>
    </w:p>
    <w:tbl>
      <w:tblPr>
        <w:tblW w:w="0" w:type="auto"/>
        <w:tblInd w:w="1794" w:type="dxa"/>
        <w:tblLayout w:type="fixed"/>
        <w:tblLook w:val="0000"/>
      </w:tblPr>
      <w:tblGrid>
        <w:gridCol w:w="709"/>
        <w:gridCol w:w="1843"/>
        <w:gridCol w:w="1523"/>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20000008</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lastRenderedPageBreak/>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firstLine="0"/>
        <w:rPr>
          <w:sz w:val="28"/>
          <w:szCs w:val="28"/>
          <w:lang w:val="en-US"/>
        </w:rPr>
      </w:pPr>
    </w:p>
    <w:p w:rsidR="00B35550" w:rsidRDefault="00B35550">
      <w:pPr>
        <w:widowControl/>
        <w:numPr>
          <w:ilvl w:val="1"/>
          <w:numId w:val="6"/>
        </w:numPr>
        <w:suppressAutoHyphens/>
        <w:spacing w:after="200" w:line="276" w:lineRule="auto"/>
      </w:pPr>
      <w:r>
        <w:t>На рисунке представлено содержимое регистров и ячеек памяти в текущий момент времени:</w:t>
      </w:r>
    </w:p>
    <w:tbl>
      <w:tblPr>
        <w:tblW w:w="0" w:type="auto"/>
        <w:tblInd w:w="1794" w:type="dxa"/>
        <w:tblLayout w:type="fixed"/>
        <w:tblLook w:val="0000"/>
      </w:tblPr>
      <w:tblGrid>
        <w:gridCol w:w="709"/>
        <w:gridCol w:w="2410"/>
        <w:gridCol w:w="956"/>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956"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1010101010100111</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firstLine="0"/>
        <w:rPr>
          <w:sz w:val="28"/>
          <w:szCs w:val="28"/>
          <w:lang w:val="en-US"/>
        </w:rPr>
      </w:pPr>
    </w:p>
    <w:p w:rsidR="00B35550" w:rsidRDefault="00B35550">
      <w:pPr>
        <w:ind w:left="405" w:firstLine="0"/>
      </w:pPr>
      <w:r>
        <w:rPr>
          <w:sz w:val="28"/>
          <w:szCs w:val="28"/>
        </w:rPr>
        <w:t>Запишите команду, переводящую  текущее состояние процессора в сл</w:t>
      </w:r>
      <w:r>
        <w:rPr>
          <w:sz w:val="28"/>
          <w:szCs w:val="28"/>
        </w:rPr>
        <w:t>е</w:t>
      </w:r>
      <w:r>
        <w:rPr>
          <w:sz w:val="28"/>
          <w:szCs w:val="28"/>
        </w:rPr>
        <w:t xml:space="preserve">дующее (с учетом требуемого числа команд </w:t>
      </w:r>
      <w:r>
        <w:rPr>
          <w:sz w:val="28"/>
          <w:szCs w:val="28"/>
          <w:lang w:val="en-US"/>
        </w:rPr>
        <w:t>NOP</w:t>
      </w:r>
      <w:r>
        <w:t>):</w:t>
      </w:r>
    </w:p>
    <w:tbl>
      <w:tblPr>
        <w:tblW w:w="0" w:type="auto"/>
        <w:tblInd w:w="1794" w:type="dxa"/>
        <w:tblLayout w:type="fixed"/>
        <w:tblLook w:val="0000"/>
      </w:tblPr>
      <w:tblGrid>
        <w:gridCol w:w="709"/>
        <w:gridCol w:w="2410"/>
        <w:gridCol w:w="956"/>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956"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A1</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0101010101001110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rPr>
          <w:sz w:val="28"/>
          <w:szCs w:val="28"/>
          <w:lang w:val="en-US"/>
        </w:rPr>
      </w:pPr>
    </w:p>
    <w:p w:rsidR="00B35550" w:rsidRDefault="00B35550">
      <w:pPr>
        <w:widowControl/>
        <w:numPr>
          <w:ilvl w:val="1"/>
          <w:numId w:val="6"/>
        </w:numPr>
        <w:suppressAutoHyphens/>
        <w:spacing w:after="200" w:line="276" w:lineRule="auto"/>
      </w:pPr>
      <w:r>
        <w:t>На рисунке представлено содержимое регистров и ячеек памяти в текущий момент времени:</w:t>
      </w:r>
    </w:p>
    <w:tbl>
      <w:tblPr>
        <w:tblW w:w="0" w:type="auto"/>
        <w:tblInd w:w="1794" w:type="dxa"/>
        <w:tblLayout w:type="fixed"/>
        <w:tblLook w:val="0000"/>
      </w:tblPr>
      <w:tblGrid>
        <w:gridCol w:w="709"/>
        <w:gridCol w:w="1843"/>
        <w:gridCol w:w="1523"/>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lastRenderedPageBreak/>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firstLine="0"/>
        <w:rPr>
          <w:sz w:val="28"/>
          <w:szCs w:val="28"/>
          <w:lang w:val="en-US"/>
        </w:rPr>
      </w:pPr>
    </w:p>
    <w:p w:rsidR="00B35550" w:rsidRDefault="00B35550">
      <w:pPr>
        <w:ind w:left="405" w:firstLine="0"/>
      </w:pPr>
      <w:r>
        <w:rPr>
          <w:sz w:val="28"/>
          <w:szCs w:val="28"/>
        </w:rPr>
        <w:t>Запишите команду, переводящую  текущее состояние процессора в сл</w:t>
      </w:r>
      <w:r>
        <w:rPr>
          <w:sz w:val="28"/>
          <w:szCs w:val="28"/>
        </w:rPr>
        <w:t>е</w:t>
      </w:r>
      <w:r>
        <w:rPr>
          <w:sz w:val="28"/>
          <w:szCs w:val="28"/>
        </w:rPr>
        <w:t xml:space="preserve">дующее (с учетом требуемого числа команд </w:t>
      </w:r>
      <w:r>
        <w:rPr>
          <w:sz w:val="28"/>
          <w:szCs w:val="28"/>
          <w:lang w:val="en-US"/>
        </w:rPr>
        <w:t>NOP</w:t>
      </w:r>
      <w:r>
        <w:t>):</w:t>
      </w:r>
    </w:p>
    <w:tbl>
      <w:tblPr>
        <w:tblW w:w="0" w:type="auto"/>
        <w:tblInd w:w="1794" w:type="dxa"/>
        <w:tblLayout w:type="fixed"/>
        <w:tblLook w:val="0000"/>
      </w:tblPr>
      <w:tblGrid>
        <w:gridCol w:w="709"/>
        <w:gridCol w:w="1843"/>
        <w:gridCol w:w="1523"/>
        <w:gridCol w:w="1826"/>
        <w:gridCol w:w="184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20000008</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6.0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firstLine="0"/>
        <w:rPr>
          <w:sz w:val="28"/>
          <w:szCs w:val="28"/>
          <w:lang w:val="en-US"/>
        </w:rPr>
      </w:pPr>
    </w:p>
    <w:p w:rsidR="00B35550" w:rsidRDefault="00B35550">
      <w:pPr>
        <w:widowControl/>
        <w:numPr>
          <w:ilvl w:val="1"/>
          <w:numId w:val="6"/>
        </w:numPr>
        <w:suppressAutoHyphens/>
        <w:spacing w:after="200" w:line="276" w:lineRule="auto"/>
      </w:pPr>
      <w:r>
        <w:rPr>
          <w:sz w:val="28"/>
          <w:szCs w:val="28"/>
        </w:rPr>
        <w:t>Расставьте значки параллельного выполнения везде, где это возможно:</w:t>
      </w:r>
    </w:p>
    <w:tbl>
      <w:tblPr>
        <w:tblW w:w="0" w:type="auto"/>
        <w:tblInd w:w="519" w:type="dxa"/>
        <w:tblLayout w:type="fixed"/>
        <w:tblLook w:val="0000"/>
      </w:tblPr>
      <w:tblGrid>
        <w:gridCol w:w="9067"/>
      </w:tblGrid>
      <w:tr w:rsidR="00B35550">
        <w:trPr>
          <w:trHeight w:val="1212"/>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autoSpaceDE w:val="0"/>
              <w:snapToGrid w:val="0"/>
              <w:spacing w:line="240" w:lineRule="auto"/>
              <w:ind w:left="357" w:firstLine="0"/>
              <w:rPr>
                <w:bCs/>
                <w:sz w:val="28"/>
                <w:szCs w:val="28"/>
              </w:rPr>
            </w:pPr>
          </w:p>
          <w:p w:rsidR="00B35550" w:rsidRPr="00AD321E" w:rsidRDefault="00B35550">
            <w:pPr>
              <w:autoSpaceDE w:val="0"/>
              <w:spacing w:line="240" w:lineRule="auto"/>
              <w:ind w:left="1451" w:firstLine="0"/>
              <w:rPr>
                <w:lang w:val="en-US"/>
              </w:rPr>
            </w:pPr>
            <w:r>
              <w:rPr>
                <w:bCs/>
                <w:sz w:val="28"/>
                <w:szCs w:val="28"/>
                <w:lang w:val="en-US"/>
              </w:rPr>
              <w:t>SUB   .L1   A2,A7,A10</w:t>
            </w:r>
          </w:p>
          <w:p w:rsidR="00B35550" w:rsidRPr="00AD321E" w:rsidRDefault="00B35550">
            <w:pPr>
              <w:autoSpaceDE w:val="0"/>
              <w:spacing w:line="240" w:lineRule="auto"/>
              <w:ind w:left="1451" w:firstLine="0"/>
              <w:rPr>
                <w:lang w:val="en-US"/>
              </w:rPr>
            </w:pPr>
            <w:r>
              <w:rPr>
                <w:bCs/>
                <w:sz w:val="28"/>
                <w:szCs w:val="28"/>
                <w:lang w:val="en-US"/>
              </w:rPr>
              <w:t>MPY   .M2   B1,B2,B3</w:t>
            </w:r>
          </w:p>
          <w:p w:rsidR="00B35550" w:rsidRPr="00AD321E" w:rsidRDefault="00B35550">
            <w:pPr>
              <w:ind w:left="1451" w:firstLine="0"/>
              <w:rPr>
                <w:lang w:val="en-US"/>
              </w:rPr>
            </w:pPr>
            <w:r>
              <w:rPr>
                <w:bCs/>
                <w:sz w:val="28"/>
                <w:szCs w:val="28"/>
                <w:lang w:val="en-US"/>
              </w:rPr>
              <w:t>ADDSP .L2   B2,B4,B7</w:t>
            </w:r>
          </w:p>
          <w:p w:rsidR="00B35550" w:rsidRPr="00AD321E" w:rsidRDefault="00B35550">
            <w:pPr>
              <w:ind w:left="1451" w:firstLine="0"/>
              <w:rPr>
                <w:lang w:val="en-US"/>
              </w:rPr>
            </w:pPr>
            <w:r>
              <w:rPr>
                <w:bCs/>
                <w:sz w:val="28"/>
                <w:szCs w:val="28"/>
                <w:lang w:val="en-US"/>
              </w:rPr>
              <w:t>MPYSP .M1X  B2,A2,B2</w:t>
            </w:r>
          </w:p>
          <w:p w:rsidR="00B35550" w:rsidRPr="00AD321E" w:rsidRDefault="00B35550">
            <w:pPr>
              <w:ind w:left="1451" w:firstLine="0"/>
              <w:rPr>
                <w:lang w:val="en-US"/>
              </w:rPr>
            </w:pPr>
            <w:r>
              <w:rPr>
                <w:bCs/>
                <w:sz w:val="28"/>
                <w:szCs w:val="28"/>
                <w:lang w:val="en-US"/>
              </w:rPr>
              <w:t>LDW   .D1T2 *A7,B2</w:t>
            </w:r>
          </w:p>
          <w:p w:rsidR="00B35550" w:rsidRPr="00AD321E" w:rsidRDefault="00B35550">
            <w:pPr>
              <w:ind w:left="1451" w:firstLine="0"/>
              <w:rPr>
                <w:lang w:val="en-US"/>
              </w:rPr>
            </w:pPr>
            <w:r>
              <w:rPr>
                <w:bCs/>
                <w:sz w:val="28"/>
                <w:szCs w:val="28"/>
                <w:lang w:val="en-US"/>
              </w:rPr>
              <w:t>LDW   .D2T2 *B7,B5</w:t>
            </w:r>
          </w:p>
          <w:p w:rsidR="00B35550" w:rsidRPr="00AD321E" w:rsidRDefault="00B35550">
            <w:pPr>
              <w:ind w:left="1451" w:firstLine="0"/>
              <w:rPr>
                <w:lang w:val="en-US"/>
              </w:rPr>
            </w:pPr>
            <w:r>
              <w:rPr>
                <w:bCs/>
                <w:sz w:val="28"/>
                <w:szCs w:val="28"/>
                <w:lang w:val="en-US"/>
              </w:rPr>
              <w:t>MPYSP .M2X  B10,A5,B0</w:t>
            </w:r>
          </w:p>
          <w:p w:rsidR="00B35550" w:rsidRPr="00AD321E" w:rsidRDefault="00B35550">
            <w:pPr>
              <w:ind w:left="1451" w:firstLine="0"/>
              <w:rPr>
                <w:lang w:val="en-US"/>
              </w:rPr>
            </w:pPr>
            <w:r>
              <w:rPr>
                <w:bCs/>
                <w:sz w:val="28"/>
                <w:szCs w:val="28"/>
                <w:lang w:val="en-US"/>
              </w:rPr>
              <w:t>ADD   .L2X  B3,A3,B3</w:t>
            </w:r>
          </w:p>
          <w:p w:rsidR="00B35550" w:rsidRDefault="00B35550">
            <w:pPr>
              <w:ind w:left="1451" w:firstLine="0"/>
            </w:pPr>
            <w:r>
              <w:rPr>
                <w:bCs/>
                <w:sz w:val="28"/>
                <w:szCs w:val="28"/>
                <w:lang w:val="en-US"/>
              </w:rPr>
              <w:t>ADDSP .L1X  A2,B7,A8</w:t>
            </w:r>
          </w:p>
          <w:p w:rsidR="00B35550" w:rsidRDefault="00B35550">
            <w:pPr>
              <w:ind w:left="357" w:firstLine="0"/>
              <w:rPr>
                <w:bCs/>
                <w:sz w:val="28"/>
                <w:szCs w:val="28"/>
                <w:lang w:val="en-US"/>
              </w:rPr>
            </w:pPr>
          </w:p>
        </w:tc>
      </w:tr>
    </w:tbl>
    <w:p w:rsidR="00B35550" w:rsidRDefault="00B35550">
      <w:pPr>
        <w:ind w:left="405" w:firstLine="0"/>
        <w:rPr>
          <w:sz w:val="28"/>
          <w:szCs w:val="28"/>
          <w:lang w:val="en-US"/>
        </w:rPr>
      </w:pPr>
    </w:p>
    <w:p w:rsidR="00B35550" w:rsidRDefault="00B35550">
      <w:pPr>
        <w:widowControl/>
        <w:numPr>
          <w:ilvl w:val="1"/>
          <w:numId w:val="6"/>
        </w:numPr>
        <w:suppressAutoHyphens/>
        <w:spacing w:after="200" w:line="276" w:lineRule="auto"/>
      </w:pPr>
      <w:r>
        <w:rPr>
          <w:sz w:val="28"/>
          <w:szCs w:val="28"/>
        </w:rPr>
        <w:t>Запишите десятичные числа в двоичной системе счисления в формате с фиксированной точкой в дополнительном коде, ограничившись 8-разрядным представлением:</w:t>
      </w:r>
    </w:p>
    <w:tbl>
      <w:tblPr>
        <w:tblW w:w="0" w:type="auto"/>
        <w:tblInd w:w="1794" w:type="dxa"/>
        <w:tblLayout w:type="fixed"/>
        <w:tblLook w:val="0000"/>
      </w:tblPr>
      <w:tblGrid>
        <w:gridCol w:w="1134"/>
        <w:gridCol w:w="6658"/>
      </w:tblGrid>
      <w:tr w:rsidR="00B35550">
        <w:tc>
          <w:tcPr>
            <w:tcW w:w="1134" w:type="dxa"/>
            <w:tcBorders>
              <w:top w:val="single" w:sz="4" w:space="0" w:color="000000"/>
              <w:left w:val="single" w:sz="4" w:space="0" w:color="000000"/>
              <w:bottom w:val="single" w:sz="4" w:space="0" w:color="000000"/>
            </w:tcBorders>
            <w:shd w:val="clear" w:color="auto" w:fill="auto"/>
          </w:tcPr>
          <w:p w:rsidR="00B35550" w:rsidRDefault="00B35550">
            <w:pPr>
              <w:spacing w:after="200"/>
              <w:ind w:firstLine="0"/>
            </w:pPr>
            <w:r>
              <w:rPr>
                <w:sz w:val="28"/>
                <w:szCs w:val="28"/>
              </w:rPr>
              <w:t>117</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spacing w:after="200"/>
              <w:rPr>
                <w:sz w:val="28"/>
                <w:szCs w:val="28"/>
              </w:rPr>
            </w:pPr>
          </w:p>
        </w:tc>
      </w:tr>
      <w:tr w:rsidR="00B35550">
        <w:tc>
          <w:tcPr>
            <w:tcW w:w="1134" w:type="dxa"/>
            <w:tcBorders>
              <w:top w:val="single" w:sz="4" w:space="0" w:color="000000"/>
              <w:left w:val="single" w:sz="4" w:space="0" w:color="000000"/>
              <w:bottom w:val="single" w:sz="4" w:space="0" w:color="000000"/>
            </w:tcBorders>
            <w:shd w:val="clear" w:color="auto" w:fill="auto"/>
          </w:tcPr>
          <w:p w:rsidR="00B35550" w:rsidRDefault="00B35550">
            <w:pPr>
              <w:spacing w:after="200"/>
              <w:ind w:firstLine="0"/>
            </w:pPr>
            <w:r>
              <w:rPr>
                <w:sz w:val="28"/>
                <w:szCs w:val="28"/>
              </w:rPr>
              <w:t>-117</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spacing w:after="200"/>
              <w:rPr>
                <w:sz w:val="28"/>
                <w:szCs w:val="28"/>
              </w:rPr>
            </w:pPr>
          </w:p>
        </w:tc>
      </w:tr>
    </w:tbl>
    <w:p w:rsidR="00B35550" w:rsidRDefault="00B35550">
      <w:pPr>
        <w:ind w:left="360" w:firstLine="0"/>
        <w:rPr>
          <w:sz w:val="28"/>
          <w:szCs w:val="28"/>
        </w:rPr>
      </w:pPr>
    </w:p>
    <w:p w:rsidR="00B35550" w:rsidRDefault="00B35550">
      <w:pPr>
        <w:widowControl/>
        <w:numPr>
          <w:ilvl w:val="1"/>
          <w:numId w:val="6"/>
        </w:numPr>
        <w:suppressAutoHyphens/>
        <w:spacing w:after="200" w:line="276" w:lineRule="auto"/>
      </w:pPr>
      <w:r>
        <w:rPr>
          <w:sz w:val="28"/>
          <w:szCs w:val="28"/>
        </w:rPr>
        <w:lastRenderedPageBreak/>
        <w:t xml:space="preserve"> Запишите десятичные числа в двоичной системе счисления в формате с плавающей точкой стандарта </w:t>
      </w:r>
      <w:r>
        <w:rPr>
          <w:sz w:val="28"/>
          <w:szCs w:val="28"/>
          <w:lang w:val="en-US"/>
        </w:rPr>
        <w:t>IEEE</w:t>
      </w:r>
      <w:r>
        <w:t xml:space="preserve"> 754:</w:t>
      </w:r>
    </w:p>
    <w:tbl>
      <w:tblPr>
        <w:tblW w:w="0" w:type="auto"/>
        <w:tblInd w:w="1653" w:type="dxa"/>
        <w:tblLayout w:type="fixed"/>
        <w:tblLook w:val="0000"/>
      </w:tblPr>
      <w:tblGrid>
        <w:gridCol w:w="1677"/>
        <w:gridCol w:w="6256"/>
      </w:tblGrid>
      <w:tr w:rsidR="00B35550">
        <w:tc>
          <w:tcPr>
            <w:tcW w:w="1677" w:type="dxa"/>
            <w:tcBorders>
              <w:top w:val="single" w:sz="4" w:space="0" w:color="000000"/>
              <w:left w:val="single" w:sz="4" w:space="0" w:color="000000"/>
              <w:bottom w:val="single" w:sz="4" w:space="0" w:color="000000"/>
            </w:tcBorders>
            <w:shd w:val="clear" w:color="auto" w:fill="auto"/>
          </w:tcPr>
          <w:p w:rsidR="00B35550" w:rsidRDefault="00B35550">
            <w:pPr>
              <w:spacing w:after="200"/>
              <w:ind w:firstLine="0"/>
            </w:pPr>
            <w:r>
              <w:rPr>
                <w:sz w:val="28"/>
                <w:szCs w:val="28"/>
                <w:lang w:val="en-US"/>
              </w:rPr>
              <w:t>704</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spacing w:after="200"/>
              <w:rPr>
                <w:sz w:val="28"/>
                <w:szCs w:val="28"/>
              </w:rPr>
            </w:pPr>
          </w:p>
        </w:tc>
      </w:tr>
      <w:tr w:rsidR="00B35550">
        <w:tc>
          <w:tcPr>
            <w:tcW w:w="1677" w:type="dxa"/>
            <w:tcBorders>
              <w:top w:val="single" w:sz="4" w:space="0" w:color="000000"/>
              <w:left w:val="single" w:sz="4" w:space="0" w:color="000000"/>
              <w:bottom w:val="single" w:sz="4" w:space="0" w:color="000000"/>
            </w:tcBorders>
            <w:shd w:val="clear" w:color="auto" w:fill="auto"/>
          </w:tcPr>
          <w:p w:rsidR="00B35550" w:rsidRDefault="00B35550">
            <w:pPr>
              <w:widowControl/>
              <w:spacing w:after="200" w:line="276" w:lineRule="auto"/>
              <w:ind w:firstLine="0"/>
            </w:pPr>
            <w:r>
              <w:rPr>
                <w:sz w:val="28"/>
                <w:szCs w:val="28"/>
                <w:lang w:val="en-US"/>
              </w:rPr>
              <w:t>-0.5625</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spacing w:after="200"/>
              <w:rPr>
                <w:sz w:val="28"/>
                <w:szCs w:val="28"/>
              </w:rPr>
            </w:pPr>
          </w:p>
        </w:tc>
      </w:tr>
    </w:tbl>
    <w:p w:rsidR="00B35550" w:rsidRDefault="00B35550">
      <w:pPr>
        <w:rPr>
          <w:sz w:val="28"/>
          <w:szCs w:val="28"/>
        </w:rPr>
      </w:pPr>
    </w:p>
    <w:p w:rsidR="00B35550" w:rsidRDefault="00B35550">
      <w:pPr>
        <w:ind w:left="405" w:firstLine="0"/>
        <w:rPr>
          <w:sz w:val="28"/>
          <w:szCs w:val="28"/>
        </w:rPr>
      </w:pPr>
    </w:p>
    <w:p w:rsidR="00B35550" w:rsidRDefault="00B35550">
      <w:pPr>
        <w:widowControl/>
        <w:numPr>
          <w:ilvl w:val="1"/>
          <w:numId w:val="5"/>
        </w:numPr>
        <w:spacing w:after="200" w:line="276" w:lineRule="auto"/>
      </w:pPr>
      <w:r>
        <w:rPr>
          <w:sz w:val="28"/>
          <w:szCs w:val="28"/>
        </w:rPr>
        <w:t>Какой максимальный объем памяти может адресоваться с помощью 16-разрядной адресной шины при побайтовой адресации:</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4 </w:t>
            </w:r>
            <w:proofErr w:type="spellStart"/>
            <w:r>
              <w:rPr>
                <w:sz w:val="28"/>
                <w:szCs w:val="28"/>
              </w:rPr>
              <w:t>Гбайта</w:t>
            </w:r>
            <w:proofErr w:type="spellEnd"/>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2 </w:t>
            </w:r>
            <w:proofErr w:type="spellStart"/>
            <w:r>
              <w:rPr>
                <w:sz w:val="28"/>
                <w:szCs w:val="28"/>
              </w:rPr>
              <w:t>Гбайта</w:t>
            </w:r>
            <w:proofErr w:type="spellEnd"/>
            <w:r>
              <w:rPr>
                <w:sz w:val="28"/>
                <w:szCs w:val="28"/>
              </w:rPr>
              <w:t xml:space="preserve">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64 </w:t>
            </w:r>
            <w:proofErr w:type="spellStart"/>
            <w:r>
              <w:rPr>
                <w:sz w:val="28"/>
                <w:szCs w:val="28"/>
              </w:rPr>
              <w:t>Кбайта</w:t>
            </w:r>
            <w:proofErr w:type="spellEnd"/>
          </w:p>
        </w:tc>
      </w:tr>
    </w:tbl>
    <w:p w:rsidR="00B35550" w:rsidRDefault="00B35550">
      <w:pPr>
        <w:rPr>
          <w:sz w:val="28"/>
          <w:szCs w:val="28"/>
        </w:rPr>
      </w:pPr>
    </w:p>
    <w:p w:rsidR="00B35550" w:rsidRDefault="00B35550">
      <w:pPr>
        <w:widowControl/>
        <w:numPr>
          <w:ilvl w:val="1"/>
          <w:numId w:val="5"/>
        </w:numPr>
        <w:spacing w:after="200" w:line="276" w:lineRule="auto"/>
      </w:pPr>
      <w:r>
        <w:rPr>
          <w:sz w:val="28"/>
          <w:szCs w:val="28"/>
        </w:rPr>
        <w:t>Какого минимального числа обращений в память на каждом такте требует архитектура ядра классического сигнального процессора:</w:t>
      </w:r>
    </w:p>
    <w:tbl>
      <w:tblPr>
        <w:tblW w:w="0" w:type="auto"/>
        <w:tblInd w:w="949" w:type="dxa"/>
        <w:tblLayout w:type="fixed"/>
        <w:tblLook w:val="0000"/>
      </w:tblPr>
      <w:tblGrid>
        <w:gridCol w:w="709"/>
        <w:gridCol w:w="7922"/>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1 обращение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 xml:space="preserve">2 обращения </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r>
              <w:rPr>
                <w:sz w:val="28"/>
                <w:szCs w:val="28"/>
              </w:rPr>
              <w:t>3 обращения</w:t>
            </w:r>
          </w:p>
        </w:tc>
      </w:tr>
    </w:tbl>
    <w:p w:rsidR="00B35550" w:rsidRDefault="00B35550">
      <w:pPr>
        <w:rPr>
          <w:sz w:val="28"/>
          <w:szCs w:val="28"/>
        </w:rPr>
      </w:pPr>
    </w:p>
    <w:p w:rsidR="00B35550" w:rsidRDefault="00B35550">
      <w:pPr>
        <w:widowControl/>
        <w:numPr>
          <w:ilvl w:val="1"/>
          <w:numId w:val="5"/>
        </w:numPr>
        <w:spacing w:after="200" w:line="276" w:lineRule="auto"/>
        <w:jc w:val="both"/>
      </w:pPr>
      <w:r>
        <w:rPr>
          <w:sz w:val="28"/>
          <w:szCs w:val="28"/>
        </w:rPr>
        <w:t xml:space="preserve"> Пусть кэш-память имеет объем 4 слова данных, как показано на рисунках справа. Пусть длина строки кэш – одно слово. На левом рисунке предста</w:t>
      </w:r>
      <w:r>
        <w:rPr>
          <w:sz w:val="28"/>
          <w:szCs w:val="28"/>
        </w:rPr>
        <w:t>в</w:t>
      </w:r>
      <w:r>
        <w:rPr>
          <w:sz w:val="28"/>
          <w:szCs w:val="28"/>
        </w:rPr>
        <w:t>лено содержимое ячеек основной (медленной) памяти. Память читается в последовательности, соответствующей числам, записанным в ячейках: 1, 2, 3 и так далее. Каким будет содержимое кэш-памяти по завершении чт</w:t>
      </w:r>
      <w:r>
        <w:rPr>
          <w:sz w:val="28"/>
          <w:szCs w:val="28"/>
        </w:rPr>
        <w:t>е</w:t>
      </w:r>
      <w:r>
        <w:rPr>
          <w:sz w:val="28"/>
          <w:szCs w:val="28"/>
        </w:rPr>
        <w:t>ния основной памяти – заполните графы на рисунках (в случае кэш с пр</w:t>
      </w:r>
      <w:r>
        <w:rPr>
          <w:sz w:val="28"/>
          <w:szCs w:val="28"/>
        </w:rPr>
        <w:t>я</w:t>
      </w:r>
      <w:r>
        <w:rPr>
          <w:sz w:val="28"/>
          <w:szCs w:val="28"/>
        </w:rPr>
        <w:t>мым отображением и ассоциативной кэш).</w:t>
      </w:r>
    </w:p>
    <w:tbl>
      <w:tblPr>
        <w:tblW w:w="0" w:type="auto"/>
        <w:tblInd w:w="665" w:type="dxa"/>
        <w:tblLayout w:type="fixed"/>
        <w:tblLook w:val="0000"/>
      </w:tblPr>
      <w:tblGrid>
        <w:gridCol w:w="2410"/>
        <w:gridCol w:w="956"/>
        <w:gridCol w:w="2163"/>
        <w:gridCol w:w="1134"/>
        <w:gridCol w:w="2149"/>
        <w:gridCol w:w="20"/>
      </w:tblGrid>
      <w:tr w:rsidR="00B35550">
        <w:trPr>
          <w:gridAfter w:val="1"/>
          <w:wAfter w:w="20" w:type="dxa"/>
        </w:trPr>
        <w:tc>
          <w:tcPr>
            <w:tcW w:w="2410" w:type="dxa"/>
            <w:shd w:val="clear" w:color="auto" w:fill="auto"/>
          </w:tcPr>
          <w:p w:rsidR="00B35550" w:rsidRDefault="00B35550">
            <w:pPr>
              <w:ind w:firstLine="0"/>
              <w:jc w:val="center"/>
            </w:pPr>
            <w:r>
              <w:rPr>
                <w:sz w:val="28"/>
                <w:szCs w:val="28"/>
              </w:rPr>
              <w:t>Основная память</w:t>
            </w:r>
          </w:p>
        </w:tc>
        <w:tc>
          <w:tcPr>
            <w:tcW w:w="956" w:type="dxa"/>
            <w:shd w:val="clear" w:color="auto" w:fill="auto"/>
          </w:tcPr>
          <w:p w:rsidR="00B35550" w:rsidRDefault="00B35550">
            <w:pPr>
              <w:snapToGrid w:val="0"/>
              <w:ind w:firstLine="0"/>
              <w:jc w:val="center"/>
              <w:rPr>
                <w:sz w:val="28"/>
                <w:szCs w:val="28"/>
              </w:rPr>
            </w:pPr>
          </w:p>
        </w:tc>
        <w:tc>
          <w:tcPr>
            <w:tcW w:w="2163" w:type="dxa"/>
            <w:vMerge w:val="restart"/>
            <w:tcBorders>
              <w:bottom w:val="single" w:sz="4" w:space="0" w:color="000000"/>
            </w:tcBorders>
            <w:shd w:val="clear" w:color="auto" w:fill="auto"/>
          </w:tcPr>
          <w:p w:rsidR="00B35550" w:rsidRDefault="00B35550">
            <w:pPr>
              <w:ind w:firstLine="0"/>
              <w:jc w:val="center"/>
            </w:pPr>
            <w:r>
              <w:rPr>
                <w:sz w:val="28"/>
                <w:szCs w:val="28"/>
                <w:lang w:val="en-US"/>
              </w:rPr>
              <w:t>Direct-mapped</w:t>
            </w:r>
          </w:p>
          <w:p w:rsidR="00B35550" w:rsidRDefault="00B35550">
            <w:pPr>
              <w:ind w:firstLine="0"/>
              <w:jc w:val="center"/>
            </w:pPr>
            <w:r>
              <w:rPr>
                <w:sz w:val="28"/>
                <w:szCs w:val="28"/>
                <w:lang w:val="en-US"/>
              </w:rPr>
              <w:t>cache</w:t>
            </w:r>
          </w:p>
        </w:tc>
        <w:tc>
          <w:tcPr>
            <w:tcW w:w="1134" w:type="dxa"/>
            <w:shd w:val="clear" w:color="auto" w:fill="auto"/>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ind w:firstLine="0"/>
              <w:jc w:val="center"/>
            </w:pPr>
            <w:r>
              <w:rPr>
                <w:sz w:val="28"/>
                <w:szCs w:val="28"/>
                <w:lang w:val="en-US"/>
              </w:rPr>
              <w:t>2-way set-associative cache</w:t>
            </w:r>
          </w:p>
        </w:tc>
      </w:tr>
      <w:tr w:rsidR="00B35550">
        <w:trPr>
          <w:gridAfter w:val="1"/>
          <w:wAfter w:w="20" w:type="dxa"/>
        </w:trPr>
        <w:tc>
          <w:tcPr>
            <w:tcW w:w="2410" w:type="dxa"/>
            <w:tcBorders>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956" w:type="dxa"/>
            <w:shd w:val="clear" w:color="auto" w:fill="auto"/>
            <w:vAlign w:val="center"/>
          </w:tcPr>
          <w:p w:rsidR="00B35550" w:rsidRDefault="00B35550">
            <w:pPr>
              <w:snapToGrid w:val="0"/>
              <w:ind w:firstLine="0"/>
              <w:rPr>
                <w:sz w:val="28"/>
                <w:szCs w:val="28"/>
                <w:lang w:val="en-US"/>
              </w:rPr>
            </w:pPr>
          </w:p>
        </w:tc>
        <w:tc>
          <w:tcPr>
            <w:tcW w:w="2163" w:type="dxa"/>
            <w:vMerge/>
            <w:tcBorders>
              <w:bottom w:val="single" w:sz="4" w:space="0" w:color="000000"/>
            </w:tcBorders>
            <w:shd w:val="clear" w:color="auto" w:fill="auto"/>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rPr>
            </w:pPr>
          </w:p>
        </w:tc>
        <w:tc>
          <w:tcPr>
            <w:tcW w:w="2149" w:type="dxa"/>
            <w:tcBorders>
              <w:bottom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1</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2</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5</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lang w:val="en-US"/>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6</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lastRenderedPageBreak/>
              <w:t>3</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tcBorders>
              <w:top w:val="single" w:sz="4" w:space="0" w:color="000000"/>
            </w:tcBorders>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4</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7</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8</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956" w:type="dxa"/>
            <w:shd w:val="clear" w:color="auto" w:fill="auto"/>
            <w:vAlign w:val="center"/>
          </w:tcPr>
          <w:p w:rsidR="00B35550" w:rsidRDefault="00B35550">
            <w:pPr>
              <w:snapToGrid w:val="0"/>
              <w:ind w:firstLine="0"/>
              <w:rPr>
                <w:sz w:val="28"/>
                <w:szCs w:val="28"/>
                <w:lang w:val="en-US"/>
              </w:rPr>
            </w:pPr>
          </w:p>
        </w:tc>
        <w:tc>
          <w:tcPr>
            <w:tcW w:w="2163" w:type="dxa"/>
            <w:shd w:val="clear" w:color="auto" w:fill="auto"/>
            <w:vAlign w:val="center"/>
          </w:tcPr>
          <w:p w:rsidR="00B35550" w:rsidRDefault="00B35550">
            <w:pPr>
              <w:snapToGrid w:val="0"/>
              <w:ind w:firstLine="0"/>
              <w:jc w:val="center"/>
              <w:rPr>
                <w:sz w:val="28"/>
                <w:szCs w:val="28"/>
                <w:lang w:val="en-US"/>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bl>
    <w:p w:rsidR="00B35550" w:rsidRDefault="00B35550">
      <w:pPr>
        <w:widowControl/>
        <w:numPr>
          <w:ilvl w:val="1"/>
          <w:numId w:val="5"/>
        </w:numPr>
        <w:spacing w:after="200" w:line="276" w:lineRule="auto"/>
        <w:jc w:val="both"/>
      </w:pPr>
      <w:r>
        <w:rPr>
          <w:sz w:val="28"/>
          <w:szCs w:val="28"/>
        </w:rPr>
        <w:t xml:space="preserve"> Пусть кэш-память имеет объем 4 слова данных, как показано на рисунках справа. Пусть длина строки кэш – два слова. На левом рисунке предста</w:t>
      </w:r>
      <w:r>
        <w:rPr>
          <w:sz w:val="28"/>
          <w:szCs w:val="28"/>
        </w:rPr>
        <w:t>в</w:t>
      </w:r>
      <w:r>
        <w:rPr>
          <w:sz w:val="28"/>
          <w:szCs w:val="28"/>
        </w:rPr>
        <w:t xml:space="preserve">лено содержимое ячеек основной (медленной) памяти. Память читается в последовательности, соответствующей числам, записанным в ячейках: 1, 2, 3 и так далее. Пусть время обращения к основной памяти составляет 2 такта, а к </w:t>
      </w:r>
      <w:proofErr w:type="spellStart"/>
      <w:r>
        <w:rPr>
          <w:sz w:val="28"/>
          <w:szCs w:val="28"/>
        </w:rPr>
        <w:t>кэщ-памяти</w:t>
      </w:r>
      <w:proofErr w:type="spellEnd"/>
      <w:r>
        <w:rPr>
          <w:sz w:val="28"/>
          <w:szCs w:val="28"/>
        </w:rPr>
        <w:t xml:space="preserve"> – 1 такт процессора.</w:t>
      </w:r>
    </w:p>
    <w:tbl>
      <w:tblPr>
        <w:tblW w:w="0" w:type="auto"/>
        <w:tblInd w:w="665" w:type="dxa"/>
        <w:tblLayout w:type="fixed"/>
        <w:tblLook w:val="0000"/>
      </w:tblPr>
      <w:tblGrid>
        <w:gridCol w:w="2410"/>
        <w:gridCol w:w="956"/>
        <w:gridCol w:w="2163"/>
        <w:gridCol w:w="1134"/>
        <w:gridCol w:w="2149"/>
        <w:gridCol w:w="20"/>
      </w:tblGrid>
      <w:tr w:rsidR="00B35550">
        <w:trPr>
          <w:gridAfter w:val="1"/>
          <w:wAfter w:w="20" w:type="dxa"/>
        </w:trPr>
        <w:tc>
          <w:tcPr>
            <w:tcW w:w="2410" w:type="dxa"/>
            <w:shd w:val="clear" w:color="auto" w:fill="auto"/>
          </w:tcPr>
          <w:p w:rsidR="00B35550" w:rsidRDefault="00B35550">
            <w:pPr>
              <w:ind w:firstLine="0"/>
              <w:jc w:val="center"/>
            </w:pPr>
            <w:r>
              <w:rPr>
                <w:sz w:val="28"/>
                <w:szCs w:val="28"/>
              </w:rPr>
              <w:t>Основная память</w:t>
            </w:r>
          </w:p>
        </w:tc>
        <w:tc>
          <w:tcPr>
            <w:tcW w:w="956" w:type="dxa"/>
            <w:shd w:val="clear" w:color="auto" w:fill="auto"/>
          </w:tcPr>
          <w:p w:rsidR="00B35550" w:rsidRDefault="00B35550">
            <w:pPr>
              <w:snapToGrid w:val="0"/>
              <w:ind w:firstLine="0"/>
              <w:jc w:val="center"/>
              <w:rPr>
                <w:sz w:val="28"/>
                <w:szCs w:val="28"/>
              </w:rPr>
            </w:pPr>
          </w:p>
        </w:tc>
        <w:tc>
          <w:tcPr>
            <w:tcW w:w="2163" w:type="dxa"/>
            <w:vMerge w:val="restart"/>
            <w:tcBorders>
              <w:bottom w:val="single" w:sz="4" w:space="0" w:color="000000"/>
            </w:tcBorders>
            <w:shd w:val="clear" w:color="auto" w:fill="auto"/>
          </w:tcPr>
          <w:p w:rsidR="00B35550" w:rsidRDefault="00B35550">
            <w:pPr>
              <w:ind w:firstLine="0"/>
              <w:jc w:val="center"/>
            </w:pPr>
            <w:r>
              <w:rPr>
                <w:sz w:val="28"/>
                <w:szCs w:val="28"/>
                <w:lang w:val="en-US"/>
              </w:rPr>
              <w:t>Direct-mapped</w:t>
            </w:r>
          </w:p>
          <w:p w:rsidR="00B35550" w:rsidRDefault="00B35550">
            <w:pPr>
              <w:ind w:firstLine="0"/>
              <w:jc w:val="center"/>
            </w:pPr>
            <w:r>
              <w:rPr>
                <w:sz w:val="28"/>
                <w:szCs w:val="28"/>
                <w:lang w:val="en-US"/>
              </w:rPr>
              <w:t>cache</w:t>
            </w:r>
          </w:p>
        </w:tc>
        <w:tc>
          <w:tcPr>
            <w:tcW w:w="1134" w:type="dxa"/>
            <w:shd w:val="clear" w:color="auto" w:fill="auto"/>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ind w:firstLine="0"/>
              <w:jc w:val="center"/>
            </w:pPr>
            <w:r>
              <w:rPr>
                <w:sz w:val="28"/>
                <w:szCs w:val="28"/>
                <w:lang w:val="en-US"/>
              </w:rPr>
              <w:t>2-way set-associative cache</w:t>
            </w:r>
          </w:p>
        </w:tc>
      </w:tr>
      <w:tr w:rsidR="00B35550">
        <w:trPr>
          <w:gridAfter w:val="1"/>
          <w:wAfter w:w="20" w:type="dxa"/>
        </w:trPr>
        <w:tc>
          <w:tcPr>
            <w:tcW w:w="2410" w:type="dxa"/>
            <w:tcBorders>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956" w:type="dxa"/>
            <w:shd w:val="clear" w:color="auto" w:fill="auto"/>
            <w:vAlign w:val="center"/>
          </w:tcPr>
          <w:p w:rsidR="00B35550" w:rsidRDefault="00B35550">
            <w:pPr>
              <w:snapToGrid w:val="0"/>
              <w:ind w:firstLine="0"/>
              <w:rPr>
                <w:sz w:val="28"/>
                <w:szCs w:val="28"/>
                <w:lang w:val="en-US"/>
              </w:rPr>
            </w:pPr>
          </w:p>
        </w:tc>
        <w:tc>
          <w:tcPr>
            <w:tcW w:w="2163" w:type="dxa"/>
            <w:vMerge/>
            <w:tcBorders>
              <w:bottom w:val="single" w:sz="4" w:space="0" w:color="000000"/>
            </w:tcBorders>
            <w:shd w:val="clear" w:color="auto" w:fill="auto"/>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rPr>
            </w:pPr>
          </w:p>
        </w:tc>
        <w:tc>
          <w:tcPr>
            <w:tcW w:w="2149" w:type="dxa"/>
            <w:tcBorders>
              <w:bottom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1</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2</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5</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lang w:val="en-US"/>
              </w:rPr>
            </w:pPr>
          </w:p>
        </w:tc>
      </w:tr>
      <w:tr w:rsidR="00B35550">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6</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tcBorders>
              <w:left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3</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tcBorders>
              <w:top w:val="single" w:sz="4" w:space="0" w:color="000000"/>
            </w:tcBorders>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tcBorders>
              <w:top w:val="single" w:sz="4" w:space="0" w:color="000000"/>
            </w:tcBorders>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4</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7</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8</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9</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10</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11</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r w:rsidR="00B35550">
        <w:trPr>
          <w:gridAfter w:val="1"/>
          <w:wAfter w:w="20" w:type="dxa"/>
        </w:trPr>
        <w:tc>
          <w:tcPr>
            <w:tcW w:w="2410"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12</w:t>
            </w:r>
          </w:p>
        </w:tc>
        <w:tc>
          <w:tcPr>
            <w:tcW w:w="956" w:type="dxa"/>
            <w:tcBorders>
              <w:left w:val="single" w:sz="4" w:space="0" w:color="000000"/>
            </w:tcBorders>
            <w:shd w:val="clear" w:color="auto" w:fill="auto"/>
            <w:vAlign w:val="center"/>
          </w:tcPr>
          <w:p w:rsidR="00B35550" w:rsidRDefault="00B35550">
            <w:pPr>
              <w:snapToGrid w:val="0"/>
              <w:ind w:firstLine="0"/>
              <w:rPr>
                <w:sz w:val="28"/>
                <w:szCs w:val="28"/>
              </w:rPr>
            </w:pPr>
          </w:p>
        </w:tc>
        <w:tc>
          <w:tcPr>
            <w:tcW w:w="2163" w:type="dxa"/>
            <w:shd w:val="clear" w:color="auto" w:fill="auto"/>
            <w:vAlign w:val="center"/>
          </w:tcPr>
          <w:p w:rsidR="00B35550" w:rsidRDefault="00B35550">
            <w:pPr>
              <w:snapToGrid w:val="0"/>
              <w:ind w:firstLine="0"/>
              <w:jc w:val="center"/>
              <w:rPr>
                <w:sz w:val="28"/>
                <w:szCs w:val="28"/>
              </w:rPr>
            </w:pPr>
          </w:p>
        </w:tc>
        <w:tc>
          <w:tcPr>
            <w:tcW w:w="1134" w:type="dxa"/>
            <w:shd w:val="clear" w:color="auto" w:fill="auto"/>
            <w:vAlign w:val="center"/>
          </w:tcPr>
          <w:p w:rsidR="00B35550" w:rsidRDefault="00B35550">
            <w:pPr>
              <w:snapToGrid w:val="0"/>
              <w:ind w:firstLine="0"/>
              <w:jc w:val="center"/>
              <w:rPr>
                <w:sz w:val="28"/>
                <w:szCs w:val="28"/>
                <w:lang w:val="en-US"/>
              </w:rPr>
            </w:pPr>
          </w:p>
        </w:tc>
        <w:tc>
          <w:tcPr>
            <w:tcW w:w="2149" w:type="dxa"/>
            <w:shd w:val="clear" w:color="auto" w:fill="auto"/>
          </w:tcPr>
          <w:p w:rsidR="00B35550" w:rsidRDefault="00B35550">
            <w:pPr>
              <w:snapToGrid w:val="0"/>
              <w:ind w:firstLine="0"/>
              <w:jc w:val="center"/>
              <w:rPr>
                <w:sz w:val="28"/>
                <w:szCs w:val="28"/>
                <w:lang w:val="en-US"/>
              </w:rPr>
            </w:pPr>
          </w:p>
        </w:tc>
      </w:tr>
    </w:tbl>
    <w:p w:rsidR="00B35550" w:rsidRDefault="00B35550">
      <w:pPr>
        <w:rPr>
          <w:sz w:val="28"/>
          <w:szCs w:val="28"/>
          <w:lang w:val="en-US"/>
        </w:rPr>
      </w:pPr>
    </w:p>
    <w:p w:rsidR="00B35550" w:rsidRDefault="00B35550">
      <w:pPr>
        <w:ind w:left="360"/>
      </w:pPr>
      <w:r>
        <w:rPr>
          <w:sz w:val="28"/>
          <w:szCs w:val="28"/>
        </w:rPr>
        <w:t>Запишите, за сколько тактов произойдет чтение всех ячеек основной памяти в случае отсутствия кэш, кэш с прямым отображением и ассоци</w:t>
      </w:r>
      <w:r>
        <w:rPr>
          <w:sz w:val="28"/>
          <w:szCs w:val="28"/>
        </w:rPr>
        <w:t>а</w:t>
      </w:r>
      <w:r>
        <w:t>тивной кэш?</w:t>
      </w:r>
    </w:p>
    <w:tbl>
      <w:tblPr>
        <w:tblW w:w="0" w:type="auto"/>
        <w:tblInd w:w="1232" w:type="dxa"/>
        <w:tblLayout w:type="fixed"/>
        <w:tblLook w:val="0000"/>
      </w:tblPr>
      <w:tblGrid>
        <w:gridCol w:w="2275"/>
        <w:gridCol w:w="2340"/>
        <w:gridCol w:w="2458"/>
      </w:tblGrid>
      <w:tr w:rsidR="00B35550">
        <w:tc>
          <w:tcPr>
            <w:tcW w:w="2275" w:type="dxa"/>
            <w:tcBorders>
              <w:top w:val="single" w:sz="4" w:space="0" w:color="000000"/>
              <w:left w:val="single" w:sz="4" w:space="0" w:color="000000"/>
              <w:bottom w:val="single" w:sz="4" w:space="0" w:color="000000"/>
            </w:tcBorders>
            <w:shd w:val="clear" w:color="auto" w:fill="auto"/>
          </w:tcPr>
          <w:p w:rsidR="00B35550" w:rsidRDefault="00B35550">
            <w:pPr>
              <w:ind w:firstLine="0"/>
              <w:jc w:val="center"/>
            </w:pPr>
            <w:r>
              <w:rPr>
                <w:sz w:val="28"/>
                <w:szCs w:val="28"/>
                <w:lang w:val="en-US"/>
              </w:rPr>
              <w:t>No cache</w:t>
            </w:r>
          </w:p>
        </w:tc>
        <w:tc>
          <w:tcPr>
            <w:tcW w:w="2340" w:type="dxa"/>
            <w:tcBorders>
              <w:top w:val="single" w:sz="4" w:space="0" w:color="000000"/>
              <w:left w:val="single" w:sz="4" w:space="0" w:color="000000"/>
              <w:bottom w:val="single" w:sz="4" w:space="0" w:color="000000"/>
            </w:tcBorders>
            <w:shd w:val="clear" w:color="auto" w:fill="auto"/>
          </w:tcPr>
          <w:p w:rsidR="00B35550" w:rsidRDefault="00B35550">
            <w:pPr>
              <w:ind w:firstLine="0"/>
              <w:jc w:val="center"/>
            </w:pPr>
            <w:r>
              <w:rPr>
                <w:sz w:val="28"/>
                <w:szCs w:val="28"/>
                <w:lang w:val="en-US"/>
              </w:rPr>
              <w:t>Direct-mapped</w:t>
            </w:r>
          </w:p>
          <w:p w:rsidR="00B35550" w:rsidRDefault="00B35550">
            <w:pPr>
              <w:ind w:firstLine="0"/>
              <w:jc w:val="center"/>
            </w:pPr>
            <w:r>
              <w:rPr>
                <w:sz w:val="28"/>
                <w:szCs w:val="28"/>
                <w:lang w:val="en-US"/>
              </w:rPr>
              <w:t>cache</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ind w:firstLine="0"/>
              <w:jc w:val="center"/>
            </w:pPr>
            <w:r>
              <w:rPr>
                <w:sz w:val="28"/>
                <w:szCs w:val="28"/>
                <w:lang w:val="en-US"/>
              </w:rPr>
              <w:t>2-way set-associative cache</w:t>
            </w:r>
          </w:p>
        </w:tc>
      </w:tr>
      <w:tr w:rsidR="00B35550">
        <w:tc>
          <w:tcPr>
            <w:tcW w:w="2275" w:type="dxa"/>
            <w:tcBorders>
              <w:top w:val="single" w:sz="4" w:space="0" w:color="000000"/>
              <w:left w:val="single" w:sz="4" w:space="0" w:color="000000"/>
              <w:bottom w:val="single" w:sz="4" w:space="0" w:color="000000"/>
            </w:tcBorders>
            <w:shd w:val="clear" w:color="auto" w:fill="auto"/>
          </w:tcPr>
          <w:p w:rsidR="00B35550" w:rsidRDefault="00B35550">
            <w:pPr>
              <w:snapToGrid w:val="0"/>
              <w:ind w:left="-1242" w:firstLine="0"/>
              <w:rPr>
                <w:sz w:val="28"/>
                <w:szCs w:val="28"/>
              </w:rPr>
            </w:pPr>
          </w:p>
        </w:tc>
        <w:tc>
          <w:tcPr>
            <w:tcW w:w="2340" w:type="dxa"/>
            <w:tcBorders>
              <w:top w:val="single" w:sz="4" w:space="0" w:color="000000"/>
              <w:left w:val="single" w:sz="4" w:space="0" w:color="000000"/>
              <w:bottom w:val="single" w:sz="4" w:space="0" w:color="000000"/>
            </w:tcBorders>
            <w:shd w:val="clear" w:color="auto" w:fill="auto"/>
          </w:tcPr>
          <w:p w:rsidR="00B35550" w:rsidRDefault="00B35550">
            <w:pPr>
              <w:snapToGrid w:val="0"/>
              <w:ind w:firstLine="0"/>
              <w:rPr>
                <w:sz w:val="28"/>
                <w:szCs w:val="28"/>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firstLine="0"/>
              <w:rPr>
                <w:sz w:val="28"/>
                <w:szCs w:val="28"/>
              </w:rPr>
            </w:pPr>
          </w:p>
        </w:tc>
      </w:tr>
    </w:tbl>
    <w:p w:rsidR="00B35550" w:rsidRDefault="00B35550">
      <w:pPr>
        <w:ind w:left="360"/>
        <w:rPr>
          <w:sz w:val="28"/>
          <w:szCs w:val="28"/>
        </w:rPr>
      </w:pPr>
    </w:p>
    <w:p w:rsidR="00B35550" w:rsidRDefault="00B35550">
      <w:pPr>
        <w:widowControl/>
        <w:numPr>
          <w:ilvl w:val="1"/>
          <w:numId w:val="5"/>
        </w:numPr>
        <w:spacing w:after="200" w:line="276" w:lineRule="auto"/>
      </w:pPr>
      <w:r>
        <w:t>На рисунке представлено содержимое регистров и ячеек памяти в текущий момент времени:</w:t>
      </w:r>
    </w:p>
    <w:tbl>
      <w:tblPr>
        <w:tblW w:w="0" w:type="auto"/>
        <w:tblInd w:w="1799" w:type="dxa"/>
        <w:tblLayout w:type="fixed"/>
        <w:tblLook w:val="0000"/>
      </w:tblPr>
      <w:tblGrid>
        <w:gridCol w:w="708"/>
        <w:gridCol w:w="1843"/>
        <w:gridCol w:w="1523"/>
        <w:gridCol w:w="1826"/>
        <w:gridCol w:w="1830"/>
      </w:tblGrid>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lastRenderedPageBreak/>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rPr>
          <w:sz w:val="28"/>
          <w:szCs w:val="28"/>
          <w:lang w:val="en-US"/>
        </w:rPr>
      </w:pPr>
    </w:p>
    <w:p w:rsidR="00B35550" w:rsidRDefault="00B35550">
      <w:pPr>
        <w:ind w:left="405"/>
      </w:pPr>
      <w:r>
        <w:rPr>
          <w:sz w:val="28"/>
          <w:szCs w:val="28"/>
        </w:rPr>
        <w:t xml:space="preserve">Запишите команду, переводящую  текущее состояние процессора в следующее (с учетом требуемого числа команд </w:t>
      </w:r>
      <w:r>
        <w:rPr>
          <w:sz w:val="28"/>
          <w:szCs w:val="28"/>
          <w:lang w:val="en-US"/>
        </w:rPr>
        <w:t>NOP</w:t>
      </w:r>
      <w:r>
        <w:t>):</w:t>
      </w:r>
    </w:p>
    <w:tbl>
      <w:tblPr>
        <w:tblW w:w="0" w:type="auto"/>
        <w:tblInd w:w="1799" w:type="dxa"/>
        <w:tblLayout w:type="fixed"/>
        <w:tblLook w:val="0000"/>
      </w:tblPr>
      <w:tblGrid>
        <w:gridCol w:w="709"/>
        <w:gridCol w:w="1843"/>
        <w:gridCol w:w="1523"/>
        <w:gridCol w:w="1826"/>
        <w:gridCol w:w="1830"/>
      </w:tblGrid>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20000008</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0x8000800C</w:t>
            </w:r>
          </w:p>
        </w:tc>
        <w:tc>
          <w:tcPr>
            <w:tcW w:w="1523" w:type="dxa"/>
            <w:tcBorders>
              <w:left w:val="single" w:sz="4" w:space="0" w:color="000000"/>
            </w:tcBorders>
            <w:shd w:val="clear" w:color="auto" w:fill="auto"/>
            <w:vAlign w:val="center"/>
          </w:tcPr>
          <w:p w:rsidR="00B35550" w:rsidRDefault="00B35550">
            <w:pPr>
              <w:snapToGrid w:val="0"/>
              <w:ind w:firstLine="0"/>
              <w:rPr>
                <w:b/>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0.005</w:t>
            </w:r>
          </w:p>
        </w:tc>
        <w:tc>
          <w:tcPr>
            <w:tcW w:w="1523" w:type="dxa"/>
            <w:tcBorders>
              <w:left w:val="single" w:sz="4" w:space="0" w:color="000000"/>
            </w:tcBorders>
            <w:shd w:val="clear" w:color="auto" w:fill="auto"/>
            <w:vAlign w:val="center"/>
          </w:tcPr>
          <w:p w:rsidR="00B35550" w:rsidRDefault="00B35550">
            <w:pPr>
              <w:snapToGrid w:val="0"/>
              <w:ind w:firstLine="0"/>
              <w:rPr>
                <w:b/>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9"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rPr>
          <w:sz w:val="28"/>
          <w:szCs w:val="28"/>
          <w:lang w:val="en-US"/>
        </w:rPr>
      </w:pPr>
    </w:p>
    <w:p w:rsidR="00B35550" w:rsidRDefault="00B35550">
      <w:pPr>
        <w:widowControl/>
        <w:numPr>
          <w:ilvl w:val="1"/>
          <w:numId w:val="5"/>
        </w:numPr>
        <w:spacing w:after="200" w:line="276" w:lineRule="auto"/>
      </w:pPr>
      <w:r>
        <w:rPr>
          <w:sz w:val="28"/>
          <w:szCs w:val="28"/>
        </w:rPr>
        <w:t xml:space="preserve"> На рисунке представлено содержимое регистров и ячеек памяти в теку</w:t>
      </w:r>
      <w:r>
        <w:t>щий момент времени:</w:t>
      </w:r>
    </w:p>
    <w:tbl>
      <w:tblPr>
        <w:tblW w:w="0" w:type="auto"/>
        <w:tblInd w:w="1799" w:type="dxa"/>
        <w:tblLayout w:type="fixed"/>
        <w:tblLook w:val="0000"/>
      </w:tblPr>
      <w:tblGrid>
        <w:gridCol w:w="708"/>
        <w:gridCol w:w="1843"/>
        <w:gridCol w:w="1523"/>
        <w:gridCol w:w="1826"/>
        <w:gridCol w:w="1830"/>
      </w:tblGrid>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rPr>
          <w:sz w:val="28"/>
          <w:szCs w:val="28"/>
          <w:lang w:val="en-US"/>
        </w:rPr>
      </w:pPr>
    </w:p>
    <w:p w:rsidR="00B35550" w:rsidRDefault="00B35550">
      <w:pPr>
        <w:ind w:left="405"/>
      </w:pPr>
      <w:r>
        <w:rPr>
          <w:sz w:val="28"/>
          <w:szCs w:val="28"/>
        </w:rPr>
        <w:t xml:space="preserve">Запишите команду, переводящую  текущее состояние процессора в следующее (с учетом требуемого числа команд </w:t>
      </w:r>
      <w:r>
        <w:rPr>
          <w:sz w:val="28"/>
          <w:szCs w:val="28"/>
          <w:lang w:val="en-US"/>
        </w:rPr>
        <w:t>NOP</w:t>
      </w:r>
      <w:r>
        <w:t>):</w:t>
      </w:r>
    </w:p>
    <w:tbl>
      <w:tblPr>
        <w:tblW w:w="0" w:type="auto"/>
        <w:tblInd w:w="1799" w:type="dxa"/>
        <w:tblLayout w:type="fixed"/>
        <w:tblLook w:val="0000"/>
      </w:tblPr>
      <w:tblGrid>
        <w:gridCol w:w="708"/>
        <w:gridCol w:w="1843"/>
        <w:gridCol w:w="1523"/>
        <w:gridCol w:w="1826"/>
        <w:gridCol w:w="1830"/>
      </w:tblGrid>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20000008</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lastRenderedPageBreak/>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b/>
                <w:sz w:val="28"/>
                <w:szCs w:val="28"/>
                <w:lang w:val="en-US"/>
              </w:rPr>
              <w:t>1.5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b/>
                <w:sz w:val="28"/>
                <w:szCs w:val="28"/>
                <w:lang w:val="en-US"/>
              </w:rPr>
              <w:t>0x80008014</w:t>
            </w:r>
          </w:p>
        </w:tc>
        <w:tc>
          <w:tcPr>
            <w:tcW w:w="1523" w:type="dxa"/>
            <w:tcBorders>
              <w:left w:val="single" w:sz="4" w:space="0" w:color="000000"/>
            </w:tcBorders>
            <w:shd w:val="clear" w:color="auto" w:fill="auto"/>
            <w:vAlign w:val="center"/>
          </w:tcPr>
          <w:p w:rsidR="00B35550" w:rsidRDefault="00B35550">
            <w:pPr>
              <w:snapToGrid w:val="0"/>
              <w:ind w:firstLine="0"/>
              <w:rPr>
                <w:b/>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rPr>
          <w:rFonts w:ascii="Garamond Premr Pro Smbd" w:hAnsi="Garamond Premr Pro Smbd" w:cs="Garamond Premr Pro Smbd"/>
          <w:sz w:val="28"/>
          <w:szCs w:val="28"/>
        </w:rPr>
      </w:pPr>
    </w:p>
    <w:p w:rsidR="00B35550" w:rsidRDefault="00B35550">
      <w:pPr>
        <w:widowControl/>
        <w:numPr>
          <w:ilvl w:val="1"/>
          <w:numId w:val="7"/>
        </w:numPr>
        <w:spacing w:after="200" w:line="276" w:lineRule="auto"/>
      </w:pPr>
      <w:r>
        <w:rPr>
          <w:sz w:val="28"/>
          <w:szCs w:val="28"/>
        </w:rPr>
        <w:t>Пусть время выполнения любой из команд процессора составляет 80 нс. За какое время будет выполнена последовательность из 10 незав</w:t>
      </w:r>
      <w:r>
        <w:rPr>
          <w:sz w:val="28"/>
          <w:szCs w:val="28"/>
        </w:rPr>
        <w:t>и</w:t>
      </w:r>
      <w:r>
        <w:rPr>
          <w:sz w:val="28"/>
          <w:szCs w:val="28"/>
        </w:rPr>
        <w:t>симых команд в случае отсутствия командного конвейера и в случае применения командного конвейера с глубиной 4 фазы?</w:t>
      </w:r>
    </w:p>
    <w:tbl>
      <w:tblPr>
        <w:tblW w:w="0" w:type="auto"/>
        <w:tblInd w:w="949" w:type="dxa"/>
        <w:tblLayout w:type="fixed"/>
        <w:tblLook w:val="0000"/>
      </w:tblPr>
      <w:tblGrid>
        <w:gridCol w:w="4111"/>
        <w:gridCol w:w="4520"/>
      </w:tblGrid>
      <w:tr w:rsidR="00B35550">
        <w:tc>
          <w:tcPr>
            <w:tcW w:w="4111" w:type="dxa"/>
            <w:tcBorders>
              <w:top w:val="single" w:sz="4" w:space="0" w:color="000000"/>
              <w:left w:val="single" w:sz="4" w:space="0" w:color="000000"/>
              <w:bottom w:val="single" w:sz="4" w:space="0" w:color="000000"/>
            </w:tcBorders>
            <w:shd w:val="clear" w:color="auto" w:fill="auto"/>
            <w:vAlign w:val="center"/>
          </w:tcPr>
          <w:p w:rsidR="00B35550" w:rsidRDefault="00B35550">
            <w:pPr>
              <w:jc w:val="center"/>
            </w:pPr>
            <w:r>
              <w:rPr>
                <w:sz w:val="28"/>
                <w:szCs w:val="28"/>
              </w:rPr>
              <w:t>Конвейерная обработка не используется</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jc w:val="center"/>
            </w:pPr>
            <w:r>
              <w:rPr>
                <w:sz w:val="28"/>
                <w:szCs w:val="28"/>
              </w:rPr>
              <w:t xml:space="preserve">Конвейерная обработка </w:t>
            </w:r>
            <w:r>
              <w:rPr>
                <w:b/>
                <w:sz w:val="28"/>
                <w:szCs w:val="28"/>
              </w:rPr>
              <w:t>и</w:t>
            </w:r>
            <w:r>
              <w:rPr>
                <w:b/>
                <w:sz w:val="28"/>
                <w:szCs w:val="28"/>
              </w:rPr>
              <w:t>с</w:t>
            </w:r>
            <w:r>
              <w:rPr>
                <w:b/>
                <w:sz w:val="28"/>
                <w:szCs w:val="28"/>
              </w:rPr>
              <w:t>пользуется</w:t>
            </w:r>
          </w:p>
        </w:tc>
      </w:tr>
      <w:tr w:rsidR="00B35550">
        <w:tc>
          <w:tcPr>
            <w:tcW w:w="4111"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jc w:val="center"/>
              <w:rPr>
                <w:sz w:val="28"/>
                <w:szCs w:val="28"/>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rPr>
                <w:sz w:val="28"/>
                <w:szCs w:val="28"/>
              </w:rPr>
            </w:pPr>
          </w:p>
        </w:tc>
      </w:tr>
    </w:tbl>
    <w:p w:rsidR="00B35550" w:rsidRDefault="00B35550">
      <w:pPr>
        <w:ind w:left="720"/>
        <w:rPr>
          <w:sz w:val="28"/>
          <w:szCs w:val="28"/>
        </w:rPr>
      </w:pPr>
    </w:p>
    <w:p w:rsidR="00B35550" w:rsidRDefault="00B35550">
      <w:pPr>
        <w:widowControl/>
        <w:numPr>
          <w:ilvl w:val="1"/>
          <w:numId w:val="7"/>
        </w:numPr>
        <w:spacing w:after="200" w:line="276" w:lineRule="auto"/>
      </w:pPr>
      <w:r>
        <w:rPr>
          <w:sz w:val="28"/>
          <w:szCs w:val="28"/>
        </w:rPr>
        <w:t xml:space="preserve">  Правильно расставьте команды </w:t>
      </w:r>
      <w:r>
        <w:rPr>
          <w:sz w:val="28"/>
          <w:szCs w:val="28"/>
          <w:lang w:val="en-US"/>
        </w:rPr>
        <w:t>NOP</w:t>
      </w:r>
      <w:r>
        <w:rPr>
          <w:sz w:val="28"/>
          <w:szCs w:val="28"/>
        </w:rPr>
        <w:t xml:space="preserve"> в следующей последовательности команд:</w:t>
      </w:r>
    </w:p>
    <w:tbl>
      <w:tblPr>
        <w:tblW w:w="0" w:type="auto"/>
        <w:tblInd w:w="949" w:type="dxa"/>
        <w:tblLayout w:type="fixed"/>
        <w:tblLook w:val="0000"/>
      </w:tblPr>
      <w:tblGrid>
        <w:gridCol w:w="4131"/>
      </w:tblGrid>
      <w:tr w:rsidR="00B35550">
        <w:trPr>
          <w:trHeight w:val="1212"/>
        </w:trPr>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spacing w:after="120"/>
              <w:ind w:left="624" w:firstLine="0"/>
              <w:rPr>
                <w:sz w:val="28"/>
                <w:szCs w:val="28"/>
              </w:rPr>
            </w:pPr>
          </w:p>
          <w:p w:rsidR="00B35550" w:rsidRPr="00AD321E" w:rsidRDefault="00B35550">
            <w:pPr>
              <w:spacing w:after="120"/>
              <w:ind w:left="624" w:firstLine="0"/>
              <w:rPr>
                <w:lang w:val="en-US"/>
              </w:rPr>
            </w:pPr>
            <w:r>
              <w:rPr>
                <w:sz w:val="28"/>
                <w:szCs w:val="28"/>
                <w:lang w:val="en-US"/>
              </w:rPr>
              <w:t>LDW  .D1T1  *A1,A2</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LDW  .D2T2  *B1,B2</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SUB  .S2  B0,1,B0</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MPYSP  .M1X  B2,A2,A3</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MPY    .M2   B0,B0,B0</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ADDSP  .L1   A3,A4,A3</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B    .S2   B3</w:t>
            </w:r>
          </w:p>
          <w:p w:rsidR="00B35550" w:rsidRDefault="00B35550">
            <w:pPr>
              <w:spacing w:after="120"/>
              <w:ind w:left="624" w:firstLine="0"/>
              <w:rPr>
                <w:sz w:val="28"/>
                <w:szCs w:val="28"/>
                <w:lang w:val="en-US"/>
              </w:rPr>
            </w:pPr>
          </w:p>
          <w:p w:rsidR="00B35550" w:rsidRPr="00AD321E" w:rsidRDefault="00B35550">
            <w:pPr>
              <w:spacing w:after="120"/>
              <w:ind w:left="624" w:firstLine="0"/>
              <w:rPr>
                <w:lang w:val="en-US"/>
              </w:rPr>
            </w:pPr>
            <w:r>
              <w:rPr>
                <w:sz w:val="28"/>
                <w:szCs w:val="28"/>
                <w:lang w:val="en-US"/>
              </w:rPr>
              <w:t>STW    .D1T1 A3,*A7</w:t>
            </w:r>
          </w:p>
          <w:p w:rsidR="00B35550" w:rsidRDefault="00B35550">
            <w:pPr>
              <w:ind w:firstLine="0"/>
              <w:jc w:val="center"/>
              <w:rPr>
                <w:sz w:val="28"/>
                <w:szCs w:val="28"/>
                <w:lang w:val="en-US"/>
              </w:rPr>
            </w:pPr>
          </w:p>
        </w:tc>
      </w:tr>
    </w:tbl>
    <w:p w:rsidR="00B35550" w:rsidRDefault="00B35550">
      <w:pPr>
        <w:ind w:left="360"/>
        <w:rPr>
          <w:sz w:val="28"/>
          <w:szCs w:val="28"/>
          <w:lang w:val="en-US"/>
        </w:rPr>
      </w:pPr>
    </w:p>
    <w:p w:rsidR="00B35550" w:rsidRDefault="00B35550">
      <w:pPr>
        <w:ind w:left="360"/>
      </w:pPr>
      <w:r>
        <w:t>4.3</w:t>
      </w:r>
      <w:proofErr w:type="gramStart"/>
      <w:r>
        <w:t xml:space="preserve"> Н</w:t>
      </w:r>
      <w:proofErr w:type="gramEnd"/>
      <w:r>
        <w:t>а рисунке представлено содержимое регистров и ячеек памяти в текущий момент времени:</w:t>
      </w:r>
    </w:p>
    <w:tbl>
      <w:tblPr>
        <w:tblW w:w="0" w:type="auto"/>
        <w:tblInd w:w="1799" w:type="dxa"/>
        <w:tblLayout w:type="fixed"/>
        <w:tblLook w:val="0000"/>
      </w:tblPr>
      <w:tblGrid>
        <w:gridCol w:w="708"/>
        <w:gridCol w:w="1843"/>
        <w:gridCol w:w="1523"/>
        <w:gridCol w:w="1826"/>
        <w:gridCol w:w="1830"/>
      </w:tblGrid>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rPr>
              <w:t>0х</w:t>
            </w:r>
            <w:r>
              <w:rPr>
                <w:sz w:val="28"/>
                <w:szCs w:val="28"/>
                <w:lang w:val="en-US"/>
              </w:rPr>
              <w:t>20000000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4.0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3.2</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4.0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0.005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1.5</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-5.0</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2.0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-9.105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3.5</w:t>
            </w: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3.0</w:t>
            </w: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ind w:firstLine="0"/>
              <w:jc w:val="center"/>
            </w:pPr>
            <w:r>
              <w:rPr>
                <w:sz w:val="28"/>
                <w:szCs w:val="28"/>
                <w:lang w:val="en-US"/>
              </w:rPr>
              <w:t>1.0</w:t>
            </w:r>
          </w:p>
        </w:tc>
      </w:tr>
    </w:tbl>
    <w:p w:rsidR="00B35550" w:rsidRDefault="00B35550">
      <w:pPr>
        <w:ind w:left="405"/>
        <w:rPr>
          <w:sz w:val="28"/>
          <w:szCs w:val="28"/>
          <w:lang w:val="en-US"/>
        </w:rPr>
      </w:pPr>
    </w:p>
    <w:p w:rsidR="00B35550" w:rsidRDefault="00B35550">
      <w:pPr>
        <w:ind w:left="405"/>
      </w:pPr>
      <w:r>
        <w:rPr>
          <w:sz w:val="28"/>
          <w:szCs w:val="28"/>
        </w:rPr>
        <w:t>Как изменятся регистры (в том числе регистр РС) и память после выполнения последовательности из 20 команд (20 тактов) в соответствии со следующей программой:</w:t>
      </w:r>
    </w:p>
    <w:p w:rsidR="00B35550" w:rsidRDefault="00B35550">
      <w:pPr>
        <w:spacing w:after="120"/>
        <w:ind w:left="624"/>
        <w:rPr>
          <w:sz w:val="28"/>
          <w:szCs w:val="28"/>
        </w:rPr>
      </w:pPr>
    </w:p>
    <w:tbl>
      <w:tblPr>
        <w:tblW w:w="0" w:type="auto"/>
        <w:tblInd w:w="-10" w:type="dxa"/>
        <w:tblLayout w:type="fixed"/>
        <w:tblLook w:val="0000"/>
      </w:tblPr>
      <w:tblGrid>
        <w:gridCol w:w="1668"/>
        <w:gridCol w:w="4697"/>
      </w:tblGrid>
      <w:tr w:rsidR="00B35550">
        <w:tc>
          <w:tcPr>
            <w:tcW w:w="1668" w:type="dxa"/>
            <w:tcBorders>
              <w:top w:val="single" w:sz="4" w:space="0" w:color="000000"/>
              <w:left w:val="single" w:sz="4" w:space="0" w:color="000000"/>
              <w:bottom w:val="single" w:sz="4" w:space="0" w:color="000000"/>
            </w:tcBorders>
            <w:shd w:val="clear" w:color="auto" w:fill="auto"/>
          </w:tcPr>
          <w:p w:rsidR="00B35550" w:rsidRDefault="00B35550">
            <w:pPr>
              <w:snapToGrid w:val="0"/>
              <w:ind w:firstLine="0"/>
              <w:rPr>
                <w:sz w:val="28"/>
                <w:szCs w:val="28"/>
              </w:rPr>
            </w:pPr>
          </w:p>
          <w:p w:rsidR="00B35550" w:rsidRDefault="00B35550">
            <w:pPr>
              <w:ind w:firstLine="0"/>
            </w:pPr>
            <w:r>
              <w:rPr>
                <w:sz w:val="28"/>
                <w:szCs w:val="28"/>
              </w:rPr>
              <w:t>0</w:t>
            </w:r>
            <w:r>
              <w:rPr>
                <w:sz w:val="28"/>
                <w:szCs w:val="28"/>
                <w:lang w:val="en-US"/>
              </w:rPr>
              <w:t>x</w:t>
            </w:r>
            <w:r>
              <w:rPr>
                <w:sz w:val="28"/>
                <w:szCs w:val="28"/>
              </w:rPr>
              <w:t>20000000</w:t>
            </w:r>
          </w:p>
          <w:p w:rsidR="00B35550" w:rsidRDefault="00B35550">
            <w:pPr>
              <w:ind w:firstLine="0"/>
            </w:pPr>
            <w:r>
              <w:rPr>
                <w:sz w:val="28"/>
                <w:szCs w:val="28"/>
              </w:rPr>
              <w:t>0</w:t>
            </w:r>
            <w:r>
              <w:rPr>
                <w:sz w:val="28"/>
                <w:szCs w:val="28"/>
                <w:lang w:val="en-US"/>
              </w:rPr>
              <w:t>x</w:t>
            </w:r>
            <w:r>
              <w:rPr>
                <w:sz w:val="28"/>
                <w:szCs w:val="28"/>
              </w:rPr>
              <w:t>20000004</w:t>
            </w:r>
          </w:p>
          <w:p w:rsidR="00B35550" w:rsidRDefault="00B35550">
            <w:pPr>
              <w:ind w:firstLine="0"/>
              <w:rPr>
                <w:sz w:val="28"/>
                <w:szCs w:val="28"/>
              </w:rPr>
            </w:pPr>
          </w:p>
          <w:p w:rsidR="00B35550" w:rsidRDefault="00B35550">
            <w:pPr>
              <w:ind w:firstLine="0"/>
            </w:pPr>
            <w:r>
              <w:rPr>
                <w:sz w:val="28"/>
                <w:szCs w:val="28"/>
              </w:rPr>
              <w:t>0</w:t>
            </w:r>
            <w:r>
              <w:rPr>
                <w:sz w:val="28"/>
                <w:szCs w:val="28"/>
                <w:lang w:val="en-US"/>
              </w:rPr>
              <w:t>x</w:t>
            </w:r>
            <w:r>
              <w:rPr>
                <w:sz w:val="28"/>
                <w:szCs w:val="28"/>
              </w:rPr>
              <w:t>20000008</w:t>
            </w:r>
          </w:p>
          <w:p w:rsidR="00B35550" w:rsidRDefault="00B35550">
            <w:pPr>
              <w:ind w:firstLine="0"/>
            </w:pPr>
            <w:r>
              <w:rPr>
                <w:sz w:val="28"/>
                <w:szCs w:val="28"/>
              </w:rPr>
              <w:t>0</w:t>
            </w:r>
            <w:r>
              <w:rPr>
                <w:sz w:val="28"/>
                <w:szCs w:val="28"/>
                <w:lang w:val="en-US"/>
              </w:rPr>
              <w:t>x</w:t>
            </w:r>
            <w:r>
              <w:rPr>
                <w:sz w:val="28"/>
                <w:szCs w:val="28"/>
              </w:rPr>
              <w:t>2000000</w:t>
            </w:r>
            <w:r>
              <w:rPr>
                <w:sz w:val="28"/>
                <w:szCs w:val="28"/>
                <w:lang w:val="en-US"/>
              </w:rPr>
              <w:t>C</w:t>
            </w:r>
          </w:p>
          <w:p w:rsidR="00B35550" w:rsidRDefault="00B35550">
            <w:pPr>
              <w:ind w:firstLine="0"/>
            </w:pPr>
            <w:r>
              <w:rPr>
                <w:sz w:val="28"/>
                <w:szCs w:val="28"/>
              </w:rPr>
              <w:t>0</w:t>
            </w:r>
            <w:r>
              <w:rPr>
                <w:sz w:val="28"/>
                <w:szCs w:val="28"/>
                <w:lang w:val="en-US"/>
              </w:rPr>
              <w:t>x</w:t>
            </w:r>
            <w:r>
              <w:rPr>
                <w:sz w:val="28"/>
                <w:szCs w:val="28"/>
              </w:rPr>
              <w:t>20000010</w:t>
            </w:r>
          </w:p>
          <w:p w:rsidR="00B35550" w:rsidRDefault="00B35550">
            <w:pPr>
              <w:ind w:firstLine="0"/>
            </w:pPr>
            <w:r>
              <w:rPr>
                <w:sz w:val="28"/>
                <w:szCs w:val="28"/>
              </w:rPr>
              <w:t>0</w:t>
            </w:r>
            <w:r>
              <w:rPr>
                <w:sz w:val="28"/>
                <w:szCs w:val="28"/>
                <w:lang w:val="en-US"/>
              </w:rPr>
              <w:t>x</w:t>
            </w:r>
            <w:r>
              <w:rPr>
                <w:sz w:val="28"/>
                <w:szCs w:val="28"/>
              </w:rPr>
              <w:t>20000014</w:t>
            </w:r>
          </w:p>
          <w:p w:rsidR="00B35550" w:rsidRDefault="00B35550">
            <w:pPr>
              <w:ind w:firstLine="0"/>
            </w:pPr>
            <w:r>
              <w:rPr>
                <w:sz w:val="28"/>
                <w:szCs w:val="28"/>
              </w:rPr>
              <w:t>0</w:t>
            </w:r>
            <w:r>
              <w:rPr>
                <w:sz w:val="28"/>
                <w:szCs w:val="28"/>
                <w:lang w:val="en-US"/>
              </w:rPr>
              <w:t>x</w:t>
            </w:r>
            <w:r>
              <w:rPr>
                <w:sz w:val="28"/>
                <w:szCs w:val="28"/>
              </w:rPr>
              <w:t>20000018</w:t>
            </w:r>
          </w:p>
          <w:p w:rsidR="00B35550" w:rsidRDefault="00B35550">
            <w:pPr>
              <w:ind w:firstLine="0"/>
            </w:pPr>
            <w:r>
              <w:rPr>
                <w:sz w:val="28"/>
                <w:szCs w:val="28"/>
              </w:rPr>
              <w:t>0</w:t>
            </w:r>
            <w:r>
              <w:rPr>
                <w:sz w:val="28"/>
                <w:szCs w:val="28"/>
                <w:lang w:val="en-US"/>
              </w:rPr>
              <w:t>x</w:t>
            </w:r>
            <w:r>
              <w:rPr>
                <w:sz w:val="28"/>
                <w:szCs w:val="28"/>
              </w:rPr>
              <w:t>2000001</w:t>
            </w:r>
            <w:r>
              <w:rPr>
                <w:sz w:val="28"/>
                <w:szCs w:val="28"/>
                <w:lang w:val="en-US"/>
              </w:rPr>
              <w:t>C</w:t>
            </w:r>
          </w:p>
          <w:p w:rsidR="00B35550" w:rsidRDefault="00B35550">
            <w:pPr>
              <w:ind w:firstLine="0"/>
              <w:rPr>
                <w:sz w:val="28"/>
                <w:szCs w:val="28"/>
              </w:rPr>
            </w:pPr>
          </w:p>
          <w:p w:rsidR="00B35550" w:rsidRDefault="00B35550">
            <w:pPr>
              <w:ind w:firstLine="0"/>
            </w:pPr>
            <w:r>
              <w:rPr>
                <w:sz w:val="28"/>
                <w:szCs w:val="28"/>
              </w:rPr>
              <w:t>0</w:t>
            </w:r>
            <w:r>
              <w:rPr>
                <w:sz w:val="28"/>
                <w:szCs w:val="28"/>
                <w:lang w:val="en-US"/>
              </w:rPr>
              <w:t>x</w:t>
            </w:r>
            <w:r>
              <w:rPr>
                <w:sz w:val="28"/>
                <w:szCs w:val="28"/>
              </w:rPr>
              <w:t>20000020</w:t>
            </w:r>
          </w:p>
          <w:p w:rsidR="00B35550" w:rsidRDefault="00B35550">
            <w:pPr>
              <w:ind w:firstLine="0"/>
            </w:pPr>
            <w:r>
              <w:rPr>
                <w:sz w:val="28"/>
                <w:szCs w:val="28"/>
                <w:lang w:val="en-US"/>
              </w:rPr>
              <w:t>0x20000024</w:t>
            </w:r>
          </w:p>
          <w:p w:rsidR="00B35550" w:rsidRDefault="00B35550">
            <w:pPr>
              <w:ind w:firstLine="0"/>
            </w:pPr>
            <w:r>
              <w:rPr>
                <w:sz w:val="28"/>
                <w:szCs w:val="28"/>
                <w:lang w:val="en-US"/>
              </w:rPr>
              <w:t>0x20000028</w:t>
            </w:r>
          </w:p>
          <w:p w:rsidR="00B35550" w:rsidRDefault="00B35550">
            <w:pPr>
              <w:ind w:firstLine="0"/>
            </w:pPr>
            <w:r>
              <w:rPr>
                <w:sz w:val="28"/>
                <w:szCs w:val="28"/>
              </w:rPr>
              <w:t>0</w:t>
            </w:r>
            <w:r>
              <w:rPr>
                <w:sz w:val="28"/>
                <w:szCs w:val="28"/>
                <w:lang w:val="en-US"/>
              </w:rPr>
              <w:t>x2000002C</w:t>
            </w:r>
          </w:p>
          <w:p w:rsidR="00B35550" w:rsidRDefault="00B35550">
            <w:pPr>
              <w:ind w:firstLine="0"/>
            </w:pPr>
            <w:r>
              <w:rPr>
                <w:sz w:val="28"/>
                <w:szCs w:val="28"/>
              </w:rPr>
              <w:t>0</w:t>
            </w:r>
            <w:r>
              <w:rPr>
                <w:sz w:val="28"/>
                <w:szCs w:val="28"/>
                <w:lang w:val="en-US"/>
              </w:rPr>
              <w:t>x20000030</w:t>
            </w:r>
          </w:p>
          <w:p w:rsidR="00B35550" w:rsidRDefault="00B35550">
            <w:pPr>
              <w:ind w:firstLine="0"/>
            </w:pPr>
            <w:r>
              <w:rPr>
                <w:sz w:val="28"/>
                <w:szCs w:val="28"/>
              </w:rPr>
              <w:t>0</w:t>
            </w:r>
            <w:r>
              <w:rPr>
                <w:sz w:val="28"/>
                <w:szCs w:val="28"/>
                <w:lang w:val="en-US"/>
              </w:rPr>
              <w:t>x20000034</w:t>
            </w:r>
          </w:p>
          <w:p w:rsidR="00B35550" w:rsidRDefault="00B35550">
            <w:pPr>
              <w:ind w:firstLine="0"/>
            </w:pPr>
            <w:r>
              <w:rPr>
                <w:sz w:val="28"/>
                <w:szCs w:val="28"/>
              </w:rPr>
              <w:lastRenderedPageBreak/>
              <w:t>0</w:t>
            </w:r>
            <w:r>
              <w:rPr>
                <w:sz w:val="28"/>
                <w:szCs w:val="28"/>
                <w:lang w:val="en-US"/>
              </w:rPr>
              <w:t>x20000038</w:t>
            </w:r>
          </w:p>
          <w:p w:rsidR="00B35550" w:rsidRDefault="00B35550">
            <w:pPr>
              <w:ind w:firstLine="0"/>
            </w:pPr>
            <w:r>
              <w:rPr>
                <w:sz w:val="28"/>
                <w:szCs w:val="28"/>
              </w:rPr>
              <w:t>0</w:t>
            </w:r>
            <w:r>
              <w:rPr>
                <w:sz w:val="28"/>
                <w:szCs w:val="28"/>
                <w:lang w:val="en-US"/>
              </w:rPr>
              <w:t>x2000003C</w:t>
            </w:r>
          </w:p>
          <w:p w:rsidR="00B35550" w:rsidRDefault="00B35550">
            <w:pPr>
              <w:ind w:firstLine="0"/>
              <w:rPr>
                <w:sz w:val="28"/>
                <w:szCs w:val="28"/>
                <w:lang w:val="en-US"/>
              </w:rPr>
            </w:pP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ind w:left="624" w:firstLine="0"/>
              <w:rPr>
                <w:sz w:val="28"/>
                <w:szCs w:val="28"/>
                <w:lang w:val="en-US"/>
              </w:rPr>
            </w:pPr>
          </w:p>
          <w:p w:rsidR="00B35550" w:rsidRPr="00AD321E" w:rsidRDefault="00B35550">
            <w:pPr>
              <w:ind w:left="33" w:firstLine="0"/>
              <w:rPr>
                <w:lang w:val="en-US"/>
              </w:rPr>
            </w:pPr>
            <w:r>
              <w:rPr>
                <w:sz w:val="28"/>
                <w:szCs w:val="28"/>
                <w:lang w:val="en-US"/>
              </w:rPr>
              <w:t xml:space="preserve">   LDW    .D1T1  *A0,A2</w:t>
            </w:r>
          </w:p>
          <w:p w:rsidR="00B35550" w:rsidRPr="00AD321E" w:rsidRDefault="00B35550">
            <w:pPr>
              <w:ind w:left="33" w:firstLine="0"/>
              <w:rPr>
                <w:lang w:val="en-US"/>
              </w:rPr>
            </w:pPr>
            <w:r>
              <w:rPr>
                <w:sz w:val="28"/>
                <w:szCs w:val="28"/>
                <w:lang w:val="en-US"/>
              </w:rPr>
              <w:t xml:space="preserve">   NOP    4</w:t>
            </w:r>
          </w:p>
          <w:p w:rsidR="00B35550" w:rsidRPr="00AD321E" w:rsidRDefault="00B35550">
            <w:pPr>
              <w:ind w:left="33" w:firstLine="0"/>
              <w:rPr>
                <w:lang w:val="en-US"/>
              </w:rPr>
            </w:pPr>
            <w:r>
              <w:rPr>
                <w:sz w:val="28"/>
                <w:szCs w:val="28"/>
                <w:lang w:val="en-US"/>
              </w:rPr>
              <w:t>_LABEL_1:</w:t>
            </w:r>
          </w:p>
          <w:p w:rsidR="00B35550" w:rsidRPr="00AD321E" w:rsidRDefault="00B35550">
            <w:pPr>
              <w:ind w:left="33" w:firstLine="0"/>
              <w:rPr>
                <w:lang w:val="en-US"/>
              </w:rPr>
            </w:pPr>
            <w:r>
              <w:rPr>
                <w:sz w:val="28"/>
                <w:szCs w:val="28"/>
                <w:lang w:val="en-US"/>
              </w:rPr>
              <w:t xml:space="preserve">   CMPEQ  .L1     A2,A1,A0</w:t>
            </w:r>
          </w:p>
          <w:p w:rsidR="00B35550" w:rsidRPr="00AD321E" w:rsidRDefault="00B35550">
            <w:pPr>
              <w:ind w:firstLine="0"/>
              <w:rPr>
                <w:lang w:val="en-US"/>
              </w:rPr>
            </w:pPr>
            <w:r>
              <w:rPr>
                <w:sz w:val="28"/>
                <w:szCs w:val="28"/>
                <w:lang w:val="en-US"/>
              </w:rPr>
              <w:t xml:space="preserve">  [A0]B  .S2  _LABEL_2</w:t>
            </w:r>
          </w:p>
          <w:p w:rsidR="00B35550" w:rsidRPr="00AD321E" w:rsidRDefault="00B35550">
            <w:pPr>
              <w:ind w:left="33" w:firstLine="0"/>
              <w:rPr>
                <w:lang w:val="en-US"/>
              </w:rPr>
            </w:pPr>
            <w:r>
              <w:rPr>
                <w:sz w:val="28"/>
                <w:szCs w:val="28"/>
                <w:lang w:val="en-US"/>
              </w:rPr>
              <w:t xml:space="preserve">   NOP    5</w:t>
            </w:r>
          </w:p>
          <w:p w:rsidR="00B35550" w:rsidRPr="00AD321E" w:rsidRDefault="00B35550">
            <w:pPr>
              <w:ind w:left="33" w:firstLine="0"/>
              <w:rPr>
                <w:lang w:val="en-US"/>
              </w:rPr>
            </w:pPr>
            <w:r>
              <w:rPr>
                <w:sz w:val="28"/>
                <w:szCs w:val="28"/>
                <w:lang w:val="en-US"/>
              </w:rPr>
              <w:t xml:space="preserve">   MPYSP  .M1X  B2,A2,A3</w:t>
            </w:r>
          </w:p>
          <w:p w:rsidR="00B35550" w:rsidRPr="00AD321E" w:rsidRDefault="00B35550">
            <w:pPr>
              <w:ind w:left="33" w:firstLine="0"/>
              <w:rPr>
                <w:lang w:val="en-US"/>
              </w:rPr>
            </w:pPr>
            <w:r>
              <w:rPr>
                <w:sz w:val="28"/>
                <w:szCs w:val="28"/>
                <w:lang w:val="en-US"/>
              </w:rPr>
              <w:t xml:space="preserve">   MPY    .M2   B0,B0,B0</w:t>
            </w:r>
          </w:p>
          <w:p w:rsidR="00B35550" w:rsidRPr="00AD321E" w:rsidRDefault="00B35550">
            <w:pPr>
              <w:ind w:left="33" w:firstLine="0"/>
              <w:rPr>
                <w:lang w:val="en-US"/>
              </w:rPr>
            </w:pPr>
            <w:r>
              <w:rPr>
                <w:sz w:val="28"/>
                <w:szCs w:val="28"/>
                <w:lang w:val="en-US"/>
              </w:rPr>
              <w:t xml:space="preserve">   NOP    2</w:t>
            </w:r>
          </w:p>
          <w:p w:rsidR="00B35550" w:rsidRPr="00AD321E" w:rsidRDefault="00B35550">
            <w:pPr>
              <w:ind w:left="33" w:firstLine="0"/>
              <w:rPr>
                <w:lang w:val="en-US"/>
              </w:rPr>
            </w:pPr>
            <w:r>
              <w:rPr>
                <w:sz w:val="28"/>
                <w:szCs w:val="28"/>
                <w:lang w:val="en-US"/>
              </w:rPr>
              <w:t>_LABAEL_2:</w:t>
            </w:r>
          </w:p>
          <w:p w:rsidR="00B35550" w:rsidRPr="00AD321E" w:rsidRDefault="00B35550">
            <w:pPr>
              <w:ind w:left="33" w:firstLine="0"/>
              <w:rPr>
                <w:lang w:val="en-US"/>
              </w:rPr>
            </w:pPr>
            <w:r>
              <w:rPr>
                <w:sz w:val="28"/>
                <w:szCs w:val="28"/>
                <w:lang w:val="en-US"/>
              </w:rPr>
              <w:t xml:space="preserve">   ADDSP  .L1X   B2,A2,A3</w:t>
            </w:r>
          </w:p>
          <w:p w:rsidR="00B35550" w:rsidRPr="00AD321E" w:rsidRDefault="00B35550">
            <w:pPr>
              <w:ind w:left="33" w:firstLine="0"/>
              <w:rPr>
                <w:lang w:val="en-US"/>
              </w:rPr>
            </w:pPr>
            <w:r>
              <w:rPr>
                <w:sz w:val="28"/>
                <w:szCs w:val="28"/>
                <w:lang w:val="en-US"/>
              </w:rPr>
              <w:t xml:space="preserve">   [A0]B  .S2   _LABEL_1</w:t>
            </w:r>
          </w:p>
          <w:p w:rsidR="00B35550" w:rsidRPr="00AD321E" w:rsidRDefault="00B35550">
            <w:pPr>
              <w:ind w:left="33" w:firstLine="0"/>
              <w:rPr>
                <w:lang w:val="en-US"/>
              </w:rPr>
            </w:pPr>
            <w:r>
              <w:rPr>
                <w:sz w:val="28"/>
                <w:szCs w:val="28"/>
                <w:lang w:val="en-US"/>
              </w:rPr>
              <w:t xml:space="preserve">   MV     .S1   A1,A0</w:t>
            </w:r>
          </w:p>
          <w:p w:rsidR="00B35550" w:rsidRPr="00AD321E" w:rsidRDefault="00B35550">
            <w:pPr>
              <w:ind w:left="33" w:firstLine="0"/>
              <w:rPr>
                <w:lang w:val="en-US"/>
              </w:rPr>
            </w:pPr>
            <w:r>
              <w:rPr>
                <w:sz w:val="28"/>
                <w:szCs w:val="28"/>
                <w:lang w:val="en-US"/>
              </w:rPr>
              <w:t xml:space="preserve">   NOP 4</w:t>
            </w:r>
          </w:p>
          <w:p w:rsidR="00B35550" w:rsidRPr="00AD321E" w:rsidRDefault="00B35550">
            <w:pPr>
              <w:ind w:left="33" w:firstLine="0"/>
              <w:rPr>
                <w:lang w:val="en-US"/>
              </w:rPr>
            </w:pPr>
            <w:r>
              <w:rPr>
                <w:sz w:val="28"/>
                <w:szCs w:val="28"/>
                <w:lang w:val="en-US"/>
              </w:rPr>
              <w:t xml:space="preserve">   ADD   .L1   1,A0,A0</w:t>
            </w:r>
          </w:p>
          <w:p w:rsidR="00B35550" w:rsidRPr="00AD321E" w:rsidRDefault="00B35550">
            <w:pPr>
              <w:ind w:left="33" w:firstLine="0"/>
              <w:rPr>
                <w:lang w:val="en-US"/>
              </w:rPr>
            </w:pPr>
            <w:r>
              <w:rPr>
                <w:sz w:val="28"/>
                <w:szCs w:val="28"/>
                <w:lang w:val="en-US"/>
              </w:rPr>
              <w:t xml:space="preserve">   STW    .D1T1 A3,*A7</w:t>
            </w:r>
          </w:p>
          <w:p w:rsidR="00B35550" w:rsidRDefault="00B35550">
            <w:pPr>
              <w:ind w:left="33" w:firstLine="0"/>
            </w:pPr>
            <w:r>
              <w:rPr>
                <w:sz w:val="28"/>
                <w:szCs w:val="28"/>
                <w:lang w:val="en-US"/>
              </w:rPr>
              <w:lastRenderedPageBreak/>
              <w:t xml:space="preserve">   NOP</w:t>
            </w:r>
          </w:p>
          <w:p w:rsidR="00B35550" w:rsidRDefault="00B35550">
            <w:pPr>
              <w:ind w:left="33" w:firstLine="0"/>
            </w:pPr>
            <w:r>
              <w:rPr>
                <w:sz w:val="28"/>
                <w:szCs w:val="28"/>
                <w:lang w:val="en-US"/>
              </w:rPr>
              <w:t xml:space="preserve">   NOP</w:t>
            </w:r>
          </w:p>
          <w:p w:rsidR="00B35550" w:rsidRDefault="00B35550">
            <w:pPr>
              <w:ind w:firstLine="0"/>
              <w:rPr>
                <w:sz w:val="28"/>
                <w:szCs w:val="28"/>
                <w:lang w:val="en-US"/>
              </w:rPr>
            </w:pPr>
          </w:p>
        </w:tc>
      </w:tr>
    </w:tbl>
    <w:p w:rsidR="00B35550" w:rsidRDefault="00B35550">
      <w:pPr>
        <w:rPr>
          <w:sz w:val="28"/>
          <w:szCs w:val="28"/>
          <w:lang w:val="en-US"/>
        </w:rPr>
      </w:pPr>
    </w:p>
    <w:p w:rsidR="00B35550" w:rsidRDefault="00B35550">
      <w:r>
        <w:t>Заполните таблицу (только те поля, которые изменятся):</w:t>
      </w:r>
    </w:p>
    <w:tbl>
      <w:tblPr>
        <w:tblW w:w="0" w:type="auto"/>
        <w:tblInd w:w="1799" w:type="dxa"/>
        <w:tblLayout w:type="fixed"/>
        <w:tblLook w:val="0000"/>
      </w:tblPr>
      <w:tblGrid>
        <w:gridCol w:w="708"/>
        <w:gridCol w:w="1843"/>
        <w:gridCol w:w="1523"/>
        <w:gridCol w:w="1826"/>
        <w:gridCol w:w="1830"/>
      </w:tblGrid>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PC</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0x8000800C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A2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0x80008010</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B0</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0x80008014</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B1</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0x80008018</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r w:rsidR="00B35550">
        <w:tc>
          <w:tcPr>
            <w:tcW w:w="708"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B2</w:t>
            </w:r>
          </w:p>
        </w:tc>
        <w:tc>
          <w:tcPr>
            <w:tcW w:w="1843" w:type="dxa"/>
            <w:tcBorders>
              <w:top w:val="single" w:sz="4" w:space="0" w:color="000000"/>
              <w:left w:val="single" w:sz="4" w:space="0" w:color="000000"/>
              <w:bottom w:val="single" w:sz="4" w:space="0" w:color="000000"/>
            </w:tcBorders>
            <w:shd w:val="clear" w:color="auto" w:fill="auto"/>
            <w:vAlign w:val="center"/>
          </w:tcPr>
          <w:p w:rsidR="00B35550" w:rsidRDefault="00B35550">
            <w:pPr>
              <w:snapToGrid w:val="0"/>
              <w:ind w:firstLine="0"/>
              <w:jc w:val="center"/>
              <w:rPr>
                <w:sz w:val="28"/>
                <w:szCs w:val="28"/>
                <w:lang w:val="en-US"/>
              </w:rPr>
            </w:pPr>
          </w:p>
        </w:tc>
        <w:tc>
          <w:tcPr>
            <w:tcW w:w="1523" w:type="dxa"/>
            <w:tcBorders>
              <w:left w:val="single" w:sz="4" w:space="0" w:color="000000"/>
            </w:tcBorders>
            <w:shd w:val="clear" w:color="auto" w:fill="auto"/>
            <w:vAlign w:val="center"/>
          </w:tcPr>
          <w:p w:rsidR="00B35550" w:rsidRDefault="00B35550">
            <w:pPr>
              <w:snapToGrid w:val="0"/>
              <w:ind w:firstLine="0"/>
              <w:rPr>
                <w:sz w:val="28"/>
                <w:szCs w:val="28"/>
                <w:lang w:val="en-US"/>
              </w:rPr>
            </w:pPr>
          </w:p>
        </w:tc>
        <w:tc>
          <w:tcPr>
            <w:tcW w:w="1826" w:type="dxa"/>
            <w:tcBorders>
              <w:top w:val="single" w:sz="4" w:space="0" w:color="000000"/>
              <w:left w:val="single" w:sz="4" w:space="0" w:color="000000"/>
              <w:bottom w:val="single" w:sz="4" w:space="0" w:color="000000"/>
            </w:tcBorders>
            <w:shd w:val="clear" w:color="auto" w:fill="auto"/>
            <w:vAlign w:val="center"/>
          </w:tcPr>
          <w:p w:rsidR="00B35550" w:rsidRDefault="00B35550">
            <w:pPr>
              <w:ind w:firstLine="0"/>
              <w:jc w:val="center"/>
            </w:pPr>
            <w:r>
              <w:rPr>
                <w:sz w:val="28"/>
                <w:szCs w:val="28"/>
                <w:lang w:val="en-US"/>
              </w:rPr>
              <w:t>0x8000801C</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napToGrid w:val="0"/>
              <w:ind w:firstLine="0"/>
              <w:jc w:val="center"/>
              <w:rPr>
                <w:sz w:val="28"/>
                <w:szCs w:val="28"/>
                <w:lang w:val="en-US"/>
              </w:rPr>
            </w:pPr>
          </w:p>
        </w:tc>
      </w:tr>
    </w:tbl>
    <w:p w:rsidR="00B35550" w:rsidRDefault="00B35550">
      <w:pPr>
        <w:rPr>
          <w:sz w:val="28"/>
          <w:szCs w:val="28"/>
        </w:rPr>
      </w:pPr>
    </w:p>
    <w:p w:rsidR="00B35550" w:rsidRDefault="00B35550">
      <w:pPr>
        <w:widowControl/>
        <w:numPr>
          <w:ilvl w:val="1"/>
          <w:numId w:val="3"/>
        </w:numPr>
        <w:spacing w:after="200" w:line="276" w:lineRule="auto"/>
      </w:pPr>
      <w:r>
        <w:rPr>
          <w:sz w:val="28"/>
          <w:szCs w:val="28"/>
        </w:rPr>
        <w:t>Оптимизируйте следующий программный код без использования пр</w:t>
      </w:r>
      <w:r>
        <w:rPr>
          <w:sz w:val="28"/>
          <w:szCs w:val="28"/>
        </w:rPr>
        <w:t>о</w:t>
      </w:r>
      <w:r>
        <w:t>граммной конвейеризации (конвейера по данным):</w:t>
      </w:r>
    </w:p>
    <w:tbl>
      <w:tblPr>
        <w:tblW w:w="0" w:type="auto"/>
        <w:tblInd w:w="949" w:type="dxa"/>
        <w:tblLayout w:type="fixed"/>
        <w:tblLook w:val="0000"/>
      </w:tblPr>
      <w:tblGrid>
        <w:gridCol w:w="4111"/>
        <w:gridCol w:w="4520"/>
      </w:tblGrid>
      <w:tr w:rsidR="00B35550">
        <w:tc>
          <w:tcPr>
            <w:tcW w:w="4111" w:type="dxa"/>
            <w:tcBorders>
              <w:top w:val="single" w:sz="4" w:space="0" w:color="000000"/>
              <w:left w:val="single" w:sz="4" w:space="0" w:color="000000"/>
              <w:bottom w:val="single" w:sz="4" w:space="0" w:color="000000"/>
            </w:tcBorders>
            <w:shd w:val="clear" w:color="auto" w:fill="auto"/>
            <w:vAlign w:val="center"/>
          </w:tcPr>
          <w:p w:rsidR="00B35550" w:rsidRPr="00AD321E" w:rsidRDefault="00B35550">
            <w:pPr>
              <w:spacing w:after="120"/>
              <w:rPr>
                <w:lang w:val="en-US"/>
              </w:rPr>
            </w:pPr>
            <w:r>
              <w:rPr>
                <w:sz w:val="28"/>
                <w:szCs w:val="28"/>
                <w:lang w:val="en-US"/>
              </w:rPr>
              <w:t>LDW  .D1T1  *A1,A2</w:t>
            </w:r>
          </w:p>
          <w:p w:rsidR="00B35550" w:rsidRPr="00AD321E" w:rsidRDefault="00B35550">
            <w:pPr>
              <w:spacing w:after="120"/>
              <w:rPr>
                <w:lang w:val="en-US"/>
              </w:rPr>
            </w:pPr>
            <w:r>
              <w:rPr>
                <w:sz w:val="28"/>
                <w:szCs w:val="28"/>
                <w:lang w:val="en-US"/>
              </w:rPr>
              <w:t>NOP   4</w:t>
            </w:r>
          </w:p>
          <w:p w:rsidR="00B35550" w:rsidRPr="00AD321E" w:rsidRDefault="00B35550">
            <w:pPr>
              <w:spacing w:after="120"/>
              <w:rPr>
                <w:lang w:val="en-US"/>
              </w:rPr>
            </w:pPr>
            <w:r>
              <w:rPr>
                <w:sz w:val="28"/>
                <w:szCs w:val="28"/>
                <w:lang w:val="en-US"/>
              </w:rPr>
              <w:t>LDW  .D2T2  *B1,B2</w:t>
            </w:r>
          </w:p>
          <w:p w:rsidR="00B35550" w:rsidRPr="00AD321E" w:rsidRDefault="00B35550">
            <w:pPr>
              <w:spacing w:after="120"/>
              <w:rPr>
                <w:lang w:val="en-US"/>
              </w:rPr>
            </w:pPr>
            <w:r>
              <w:rPr>
                <w:sz w:val="28"/>
                <w:szCs w:val="28"/>
                <w:lang w:val="en-US"/>
              </w:rPr>
              <w:t>NOP   4</w:t>
            </w:r>
          </w:p>
          <w:p w:rsidR="00B35550" w:rsidRPr="00AD321E" w:rsidRDefault="00B35550">
            <w:pPr>
              <w:spacing w:after="120"/>
              <w:rPr>
                <w:lang w:val="en-US"/>
              </w:rPr>
            </w:pPr>
            <w:r>
              <w:rPr>
                <w:sz w:val="28"/>
                <w:szCs w:val="28"/>
                <w:lang w:val="en-US"/>
              </w:rPr>
              <w:t>SUB  .S2  B0,1,B0</w:t>
            </w:r>
          </w:p>
          <w:p w:rsidR="00B35550" w:rsidRPr="00AD321E" w:rsidRDefault="00B35550">
            <w:pPr>
              <w:spacing w:after="120"/>
              <w:rPr>
                <w:lang w:val="en-US"/>
              </w:rPr>
            </w:pPr>
            <w:r>
              <w:rPr>
                <w:sz w:val="28"/>
                <w:szCs w:val="28"/>
                <w:lang w:val="en-US"/>
              </w:rPr>
              <w:t>MPYSP  .M1X  B2,A2,A3</w:t>
            </w:r>
          </w:p>
          <w:p w:rsidR="00B35550" w:rsidRPr="00AD321E" w:rsidRDefault="00B35550">
            <w:pPr>
              <w:spacing w:after="120"/>
              <w:rPr>
                <w:lang w:val="en-US"/>
              </w:rPr>
            </w:pPr>
            <w:r>
              <w:rPr>
                <w:sz w:val="28"/>
                <w:szCs w:val="28"/>
                <w:lang w:val="en-US"/>
              </w:rPr>
              <w:t>NOP   3</w:t>
            </w:r>
          </w:p>
          <w:p w:rsidR="00B35550" w:rsidRPr="00AD321E" w:rsidRDefault="00B35550">
            <w:pPr>
              <w:spacing w:after="120"/>
              <w:rPr>
                <w:lang w:val="en-US"/>
              </w:rPr>
            </w:pPr>
            <w:r>
              <w:rPr>
                <w:sz w:val="28"/>
                <w:szCs w:val="28"/>
                <w:lang w:val="en-US"/>
              </w:rPr>
              <w:t>MPY    .M2   B0,B0,B0</w:t>
            </w:r>
          </w:p>
          <w:p w:rsidR="00B35550" w:rsidRPr="00AD321E" w:rsidRDefault="00B35550">
            <w:pPr>
              <w:spacing w:after="120"/>
              <w:rPr>
                <w:lang w:val="en-US"/>
              </w:rPr>
            </w:pPr>
            <w:r>
              <w:rPr>
                <w:sz w:val="28"/>
                <w:szCs w:val="28"/>
                <w:lang w:val="en-US"/>
              </w:rPr>
              <w:t>NOP</w:t>
            </w:r>
          </w:p>
          <w:p w:rsidR="00B35550" w:rsidRPr="00AD321E" w:rsidRDefault="00B35550">
            <w:pPr>
              <w:spacing w:after="120"/>
              <w:rPr>
                <w:lang w:val="en-US"/>
              </w:rPr>
            </w:pPr>
            <w:r>
              <w:rPr>
                <w:sz w:val="28"/>
                <w:szCs w:val="28"/>
                <w:lang w:val="en-US"/>
              </w:rPr>
              <w:t>ADDSP  .L1   A3,A4,A3</w:t>
            </w:r>
          </w:p>
          <w:p w:rsidR="00B35550" w:rsidRPr="00AD321E" w:rsidRDefault="00B35550">
            <w:pPr>
              <w:spacing w:after="120"/>
              <w:rPr>
                <w:lang w:val="en-US"/>
              </w:rPr>
            </w:pPr>
            <w:r>
              <w:rPr>
                <w:sz w:val="28"/>
                <w:szCs w:val="28"/>
                <w:lang w:val="en-US"/>
              </w:rPr>
              <w:t>NOP   3</w:t>
            </w:r>
          </w:p>
          <w:p w:rsidR="00B35550" w:rsidRPr="00AD321E" w:rsidRDefault="00B35550">
            <w:pPr>
              <w:spacing w:after="120"/>
              <w:rPr>
                <w:lang w:val="en-US"/>
              </w:rPr>
            </w:pPr>
            <w:r>
              <w:rPr>
                <w:sz w:val="28"/>
                <w:szCs w:val="28"/>
                <w:lang w:val="en-US"/>
              </w:rPr>
              <w:t>B    .S2   B3</w:t>
            </w:r>
          </w:p>
          <w:p w:rsidR="00B35550" w:rsidRPr="00AD321E" w:rsidRDefault="00B35550">
            <w:pPr>
              <w:spacing w:after="120"/>
              <w:rPr>
                <w:lang w:val="en-US"/>
              </w:rPr>
            </w:pPr>
            <w:r>
              <w:rPr>
                <w:sz w:val="28"/>
                <w:szCs w:val="28"/>
                <w:lang w:val="en-US"/>
              </w:rPr>
              <w:t>NOP   5</w:t>
            </w:r>
          </w:p>
          <w:p w:rsidR="00B35550" w:rsidRPr="00AD321E" w:rsidRDefault="00B35550">
            <w:pPr>
              <w:spacing w:after="120"/>
              <w:rPr>
                <w:lang w:val="en-US"/>
              </w:rPr>
            </w:pPr>
            <w:r>
              <w:rPr>
                <w:sz w:val="28"/>
                <w:szCs w:val="28"/>
                <w:lang w:val="en-US"/>
              </w:rPr>
              <w:t>STW    .D1T1 A3,*A7</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rPr>
                <w:sz w:val="28"/>
                <w:szCs w:val="28"/>
                <w:lang w:val="en-US"/>
              </w:rPr>
            </w:pPr>
          </w:p>
        </w:tc>
      </w:tr>
    </w:tbl>
    <w:p w:rsidR="00B35550" w:rsidRDefault="00B35550">
      <w:pPr>
        <w:ind w:left="720"/>
        <w:rPr>
          <w:sz w:val="28"/>
          <w:szCs w:val="28"/>
          <w:lang w:val="en-US"/>
        </w:rPr>
      </w:pPr>
    </w:p>
    <w:p w:rsidR="00B35550" w:rsidRDefault="00B35550">
      <w:pPr>
        <w:widowControl/>
        <w:numPr>
          <w:ilvl w:val="1"/>
          <w:numId w:val="3"/>
        </w:numPr>
        <w:spacing w:after="200" w:line="276" w:lineRule="auto"/>
      </w:pPr>
      <w:r>
        <w:rPr>
          <w:sz w:val="28"/>
          <w:szCs w:val="28"/>
          <w:lang w:val="en-US"/>
        </w:rPr>
        <w:lastRenderedPageBreak/>
        <w:t xml:space="preserve"> </w:t>
      </w:r>
      <w:r>
        <w:rPr>
          <w:sz w:val="28"/>
          <w:szCs w:val="28"/>
        </w:rPr>
        <w:t xml:space="preserve">Оптимизируйте следующий программный код </w:t>
      </w:r>
      <w:r>
        <w:rPr>
          <w:sz w:val="28"/>
          <w:szCs w:val="28"/>
          <w:lang w:val="en-US"/>
        </w:rPr>
        <w:t>c</w:t>
      </w:r>
      <w:r>
        <w:rPr>
          <w:sz w:val="28"/>
          <w:szCs w:val="28"/>
        </w:rPr>
        <w:t xml:space="preserve"> использованием пр</w:t>
      </w:r>
      <w:r>
        <w:rPr>
          <w:sz w:val="28"/>
          <w:szCs w:val="28"/>
        </w:rPr>
        <w:t>о</w:t>
      </w:r>
      <w:r>
        <w:t>граммной конвейеризации (конвейера по данным) – запишите только ядро конвейеризированного цикла:</w:t>
      </w:r>
    </w:p>
    <w:tbl>
      <w:tblPr>
        <w:tblW w:w="0" w:type="auto"/>
        <w:tblInd w:w="949" w:type="dxa"/>
        <w:tblLayout w:type="fixed"/>
        <w:tblLook w:val="0000"/>
      </w:tblPr>
      <w:tblGrid>
        <w:gridCol w:w="4111"/>
        <w:gridCol w:w="4520"/>
      </w:tblGrid>
      <w:tr w:rsidR="00B35550">
        <w:tc>
          <w:tcPr>
            <w:tcW w:w="4111" w:type="dxa"/>
            <w:tcBorders>
              <w:top w:val="single" w:sz="4" w:space="0" w:color="000000"/>
              <w:left w:val="single" w:sz="4" w:space="0" w:color="000000"/>
              <w:bottom w:val="single" w:sz="4" w:space="0" w:color="000000"/>
            </w:tcBorders>
            <w:shd w:val="clear" w:color="auto" w:fill="auto"/>
            <w:vAlign w:val="center"/>
          </w:tcPr>
          <w:p w:rsidR="00B35550" w:rsidRPr="00AD321E" w:rsidRDefault="00B35550">
            <w:pPr>
              <w:spacing w:after="120"/>
              <w:rPr>
                <w:lang w:val="en-US"/>
              </w:rPr>
            </w:pPr>
            <w:r>
              <w:rPr>
                <w:sz w:val="28"/>
                <w:szCs w:val="28"/>
                <w:lang w:val="en-US"/>
              </w:rPr>
              <w:t>_LOOP:</w:t>
            </w:r>
          </w:p>
          <w:p w:rsidR="00B35550" w:rsidRPr="00AD321E" w:rsidRDefault="00B35550">
            <w:pPr>
              <w:spacing w:after="120"/>
              <w:rPr>
                <w:lang w:val="en-US"/>
              </w:rPr>
            </w:pPr>
            <w:r>
              <w:rPr>
                <w:sz w:val="28"/>
                <w:szCs w:val="28"/>
                <w:lang w:val="en-US"/>
              </w:rPr>
              <w:t xml:space="preserve">   LDW  .D1T1  *A1,A2</w:t>
            </w:r>
          </w:p>
          <w:p w:rsidR="00B35550" w:rsidRPr="00AD321E" w:rsidRDefault="00B35550">
            <w:pPr>
              <w:spacing w:after="120"/>
              <w:rPr>
                <w:lang w:val="en-US"/>
              </w:rPr>
            </w:pPr>
            <w:r>
              <w:rPr>
                <w:sz w:val="28"/>
                <w:szCs w:val="28"/>
                <w:lang w:val="en-US"/>
              </w:rPr>
              <w:t xml:space="preserve">   LDW  .D2T2  *B1,B2</w:t>
            </w:r>
          </w:p>
          <w:p w:rsidR="00B35550" w:rsidRPr="00AD321E" w:rsidRDefault="00B35550">
            <w:pPr>
              <w:spacing w:after="120"/>
              <w:rPr>
                <w:lang w:val="en-US"/>
              </w:rPr>
            </w:pPr>
            <w:r>
              <w:rPr>
                <w:sz w:val="28"/>
                <w:szCs w:val="28"/>
                <w:lang w:val="en-US"/>
              </w:rPr>
              <w:t xml:space="preserve">   NOP   4</w:t>
            </w:r>
          </w:p>
          <w:p w:rsidR="00B35550" w:rsidRPr="00AD321E" w:rsidRDefault="00B35550">
            <w:pPr>
              <w:spacing w:after="120"/>
              <w:rPr>
                <w:lang w:val="en-US"/>
              </w:rPr>
            </w:pPr>
            <w:r>
              <w:rPr>
                <w:sz w:val="28"/>
                <w:szCs w:val="28"/>
                <w:lang w:val="en-US"/>
              </w:rPr>
              <w:t xml:space="preserve">   SUB  .S2  B0,1,B0</w:t>
            </w:r>
          </w:p>
          <w:p w:rsidR="00B35550" w:rsidRPr="00AD321E" w:rsidRDefault="00B35550">
            <w:pPr>
              <w:spacing w:after="120"/>
              <w:rPr>
                <w:lang w:val="en-US"/>
              </w:rPr>
            </w:pPr>
            <w:r>
              <w:rPr>
                <w:sz w:val="28"/>
                <w:szCs w:val="28"/>
                <w:lang w:val="en-US"/>
              </w:rPr>
              <w:t xml:space="preserve">   MPYSP  .M1X  B2,A2,A3</w:t>
            </w:r>
          </w:p>
          <w:p w:rsidR="00B35550" w:rsidRPr="00AD321E" w:rsidRDefault="00B35550">
            <w:pPr>
              <w:spacing w:after="120"/>
              <w:rPr>
                <w:lang w:val="en-US"/>
              </w:rPr>
            </w:pPr>
            <w:r>
              <w:rPr>
                <w:sz w:val="28"/>
                <w:szCs w:val="28"/>
                <w:lang w:val="en-US"/>
              </w:rPr>
              <w:t xml:space="preserve">   NOP   3</w:t>
            </w:r>
          </w:p>
          <w:p w:rsidR="00B35550" w:rsidRPr="00AD321E" w:rsidRDefault="00B35550">
            <w:pPr>
              <w:spacing w:after="120"/>
              <w:rPr>
                <w:lang w:val="en-US"/>
              </w:rPr>
            </w:pPr>
            <w:r>
              <w:rPr>
                <w:sz w:val="28"/>
                <w:szCs w:val="28"/>
                <w:lang w:val="en-US"/>
              </w:rPr>
              <w:t xml:space="preserve">   MPY    .M2   B0,B0,B0</w:t>
            </w:r>
          </w:p>
          <w:p w:rsidR="00B35550" w:rsidRPr="00AD321E" w:rsidRDefault="00B35550">
            <w:pPr>
              <w:spacing w:after="120"/>
              <w:rPr>
                <w:lang w:val="en-US"/>
              </w:rPr>
            </w:pPr>
            <w:r>
              <w:rPr>
                <w:sz w:val="28"/>
                <w:szCs w:val="28"/>
                <w:lang w:val="en-US"/>
              </w:rPr>
              <w:t xml:space="preserve">   NOP</w:t>
            </w:r>
          </w:p>
          <w:p w:rsidR="00B35550" w:rsidRPr="00AD321E" w:rsidRDefault="00B35550">
            <w:pPr>
              <w:spacing w:after="120"/>
              <w:rPr>
                <w:lang w:val="en-US"/>
              </w:rPr>
            </w:pPr>
            <w:r>
              <w:rPr>
                <w:sz w:val="28"/>
                <w:szCs w:val="28"/>
                <w:lang w:val="en-US"/>
              </w:rPr>
              <w:t xml:space="preserve">   ADDSP  .L1   A3,A4,A3</w:t>
            </w:r>
          </w:p>
          <w:p w:rsidR="00B35550" w:rsidRDefault="00B35550">
            <w:pPr>
              <w:spacing w:after="120"/>
            </w:pPr>
            <w:r>
              <w:rPr>
                <w:sz w:val="28"/>
                <w:szCs w:val="28"/>
                <w:lang w:val="en-US"/>
              </w:rPr>
              <w:t xml:space="preserve">   NOP   3</w:t>
            </w:r>
          </w:p>
          <w:p w:rsidR="00B35550" w:rsidRDefault="00B35550">
            <w:pPr>
              <w:spacing w:after="120"/>
            </w:pPr>
            <w:r>
              <w:rPr>
                <w:sz w:val="28"/>
                <w:szCs w:val="28"/>
                <w:lang w:val="en-US"/>
              </w:rPr>
              <w:t xml:space="preserve">   [B0]BNOP    .S2   5,_LOOP</w:t>
            </w:r>
          </w:p>
          <w:p w:rsidR="00B35550" w:rsidRDefault="00B35550">
            <w:pPr>
              <w:spacing w:after="120"/>
              <w:rPr>
                <w:sz w:val="28"/>
                <w:szCs w:val="28"/>
                <w:lang w:val="en-US"/>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35550" w:rsidRDefault="00B35550">
            <w:pPr>
              <w:snapToGrid w:val="0"/>
              <w:rPr>
                <w:sz w:val="28"/>
                <w:szCs w:val="28"/>
                <w:lang w:val="en-US"/>
              </w:rPr>
            </w:pPr>
          </w:p>
        </w:tc>
      </w:tr>
    </w:tbl>
    <w:p w:rsidR="00B35550" w:rsidRDefault="00B35550">
      <w:pPr>
        <w:ind w:left="720"/>
        <w:rPr>
          <w:sz w:val="28"/>
          <w:szCs w:val="28"/>
          <w:lang w:val="en-US"/>
        </w:rPr>
      </w:pPr>
    </w:p>
    <w:p w:rsidR="00B35550" w:rsidRDefault="00B35550">
      <w:pPr>
        <w:widowControl/>
        <w:numPr>
          <w:ilvl w:val="1"/>
          <w:numId w:val="3"/>
        </w:numPr>
        <w:spacing w:after="200" w:line="276" w:lineRule="auto"/>
      </w:pPr>
      <w:r>
        <w:t xml:space="preserve"> Для цикла вида:</w:t>
      </w:r>
    </w:p>
    <w:tbl>
      <w:tblPr>
        <w:tblW w:w="0" w:type="auto"/>
        <w:tblInd w:w="949" w:type="dxa"/>
        <w:tblLayout w:type="fixed"/>
        <w:tblLook w:val="0000"/>
      </w:tblPr>
      <w:tblGrid>
        <w:gridCol w:w="4131"/>
      </w:tblGrid>
      <w:tr w:rsidR="00B35550">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550" w:rsidRDefault="00B35550">
            <w:pPr>
              <w:spacing w:after="120"/>
            </w:pPr>
            <w:r>
              <w:rPr>
                <w:sz w:val="28"/>
                <w:szCs w:val="28"/>
                <w:lang w:val="en-US"/>
              </w:rPr>
              <w:t>_LOOP:</w:t>
            </w:r>
          </w:p>
          <w:p w:rsidR="00B35550" w:rsidRDefault="00B35550">
            <w:pPr>
              <w:spacing w:after="120"/>
            </w:pPr>
            <w:r>
              <w:rPr>
                <w:sz w:val="28"/>
                <w:szCs w:val="28"/>
                <w:lang w:val="en-US"/>
              </w:rPr>
              <w:t xml:space="preserve">   LDH   .D1T1  *A1,A2</w:t>
            </w:r>
          </w:p>
          <w:p w:rsidR="00B35550" w:rsidRDefault="00B35550">
            <w:pPr>
              <w:spacing w:after="120"/>
            </w:pPr>
            <w:r>
              <w:rPr>
                <w:sz w:val="28"/>
                <w:szCs w:val="28"/>
                <w:lang w:val="en-US"/>
              </w:rPr>
              <w:t xml:space="preserve">   NOP    4</w:t>
            </w:r>
          </w:p>
          <w:p w:rsidR="00B35550" w:rsidRDefault="00B35550">
            <w:pPr>
              <w:spacing w:after="120"/>
            </w:pPr>
            <w:r>
              <w:rPr>
                <w:sz w:val="28"/>
                <w:szCs w:val="28"/>
                <w:lang w:val="en-US"/>
              </w:rPr>
              <w:t xml:space="preserve">   SUB   .S1  A2,1,A3</w:t>
            </w:r>
          </w:p>
          <w:p w:rsidR="00B35550" w:rsidRDefault="00B35550">
            <w:pPr>
              <w:spacing w:after="120"/>
            </w:pPr>
            <w:r>
              <w:rPr>
                <w:sz w:val="28"/>
                <w:szCs w:val="28"/>
                <w:lang w:val="en-US"/>
              </w:rPr>
              <w:t xml:space="preserve">   SUB   .S2  B0,1,B0</w:t>
            </w:r>
          </w:p>
          <w:p w:rsidR="00B35550" w:rsidRDefault="00B35550">
            <w:pPr>
              <w:spacing w:after="120"/>
            </w:pPr>
            <w:r>
              <w:rPr>
                <w:sz w:val="28"/>
                <w:szCs w:val="28"/>
                <w:lang w:val="en-US"/>
              </w:rPr>
              <w:t xml:space="preserve">   MPY   .M1  A3,2,A4</w:t>
            </w:r>
          </w:p>
          <w:p w:rsidR="00B35550" w:rsidRDefault="00B35550">
            <w:pPr>
              <w:spacing w:after="120"/>
            </w:pPr>
            <w:r>
              <w:rPr>
                <w:sz w:val="28"/>
                <w:szCs w:val="28"/>
                <w:lang w:val="en-US"/>
              </w:rPr>
              <w:t xml:space="preserve">   NOP</w:t>
            </w:r>
          </w:p>
          <w:p w:rsidR="00B35550" w:rsidRDefault="00B35550">
            <w:pPr>
              <w:spacing w:after="120"/>
            </w:pPr>
            <w:r>
              <w:rPr>
                <w:sz w:val="28"/>
                <w:szCs w:val="28"/>
                <w:lang w:val="en-US"/>
              </w:rPr>
              <w:t xml:space="preserve">   STH   .L1  A4,*A7++</w:t>
            </w:r>
          </w:p>
          <w:p w:rsidR="00B35550" w:rsidRDefault="00B35550">
            <w:pPr>
              <w:spacing w:after="120"/>
            </w:pPr>
            <w:r>
              <w:rPr>
                <w:sz w:val="28"/>
                <w:szCs w:val="28"/>
                <w:lang w:val="en-US"/>
              </w:rPr>
              <w:t xml:space="preserve">   [B0]BNOP    .S2   </w:t>
            </w:r>
            <w:r>
              <w:rPr>
                <w:sz w:val="28"/>
                <w:szCs w:val="28"/>
                <w:lang w:val="en-US"/>
              </w:rPr>
              <w:lastRenderedPageBreak/>
              <w:t>5,_LOOP</w:t>
            </w:r>
          </w:p>
          <w:p w:rsidR="00B35550" w:rsidRDefault="00B35550">
            <w:pPr>
              <w:spacing w:after="120"/>
              <w:rPr>
                <w:sz w:val="28"/>
                <w:szCs w:val="28"/>
                <w:lang w:val="en-US"/>
              </w:rPr>
            </w:pPr>
          </w:p>
        </w:tc>
      </w:tr>
    </w:tbl>
    <w:p w:rsidR="00B35550" w:rsidRDefault="00B35550">
      <w:pPr>
        <w:rPr>
          <w:sz w:val="28"/>
          <w:szCs w:val="28"/>
        </w:rPr>
      </w:pPr>
    </w:p>
    <w:p w:rsidR="00B35550" w:rsidRDefault="00B35550">
      <w:pPr>
        <w:ind w:firstLine="0"/>
      </w:pPr>
      <w:r>
        <w:rPr>
          <w:sz w:val="28"/>
          <w:szCs w:val="28"/>
        </w:rPr>
        <w:t>Предположите, сколько тактов он будет выполняться в текущем неоптимиз</w:t>
      </w:r>
      <w:r>
        <w:rPr>
          <w:sz w:val="28"/>
          <w:szCs w:val="28"/>
        </w:rPr>
        <w:t>и</w:t>
      </w:r>
      <w:r>
        <w:rPr>
          <w:sz w:val="28"/>
          <w:szCs w:val="28"/>
        </w:rPr>
        <w:t>рованном виде и после оптимизации с применением программной конвейер</w:t>
      </w:r>
      <w:r>
        <w:rPr>
          <w:sz w:val="28"/>
          <w:szCs w:val="28"/>
        </w:rPr>
        <w:t>и</w:t>
      </w:r>
      <w:r>
        <w:rPr>
          <w:sz w:val="28"/>
          <w:szCs w:val="28"/>
        </w:rPr>
        <w:t xml:space="preserve">зации, если начальное значение регистра  </w:t>
      </w:r>
      <w:r>
        <w:rPr>
          <w:sz w:val="28"/>
          <w:szCs w:val="28"/>
          <w:lang w:val="en-US"/>
        </w:rPr>
        <w:t>B</w:t>
      </w:r>
      <w:r>
        <w:rPr>
          <w:sz w:val="28"/>
          <w:szCs w:val="28"/>
        </w:rPr>
        <w:t>0 = 100? Сколько итераций цикла будет выполнено (без пролога и эпилога)?</w:t>
      </w: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ind w:left="567" w:hanging="567"/>
        <w:rPr>
          <w:sz w:val="28"/>
          <w:szCs w:val="28"/>
        </w:rPr>
      </w:pPr>
    </w:p>
    <w:p w:rsidR="00B35550" w:rsidRDefault="00B35550">
      <w:pPr>
        <w:tabs>
          <w:tab w:val="left" w:pos="1138"/>
        </w:tabs>
        <w:spacing w:before="170" w:after="170"/>
        <w:jc w:val="center"/>
      </w:pPr>
      <w:r>
        <w:rPr>
          <w:b/>
          <w:sz w:val="28"/>
          <w:szCs w:val="28"/>
        </w:rPr>
        <w:t>Перечень лабораторных работ и вопросов для контроля</w:t>
      </w:r>
    </w:p>
    <w:p w:rsidR="00B35550" w:rsidRDefault="00B35550">
      <w:r>
        <w:rPr>
          <w:sz w:val="28"/>
          <w:szCs w:val="28"/>
        </w:rPr>
        <w:t>Лабораторная работа № 1 «Архитектура процессора 1967ВН028: в</w:t>
      </w:r>
      <w:r>
        <w:rPr>
          <w:sz w:val="28"/>
          <w:szCs w:val="28"/>
        </w:rPr>
        <w:t>ы</w:t>
      </w:r>
      <w:r>
        <w:rPr>
          <w:sz w:val="28"/>
          <w:szCs w:val="28"/>
        </w:rPr>
        <w:t>числительные блоки, регистры, память»</w:t>
      </w:r>
    </w:p>
    <w:p w:rsidR="00B35550" w:rsidRDefault="00B35550">
      <w:pPr>
        <w:rPr>
          <w:sz w:val="28"/>
          <w:szCs w:val="28"/>
        </w:rPr>
      </w:pPr>
    </w:p>
    <w:p w:rsidR="00B35550" w:rsidRDefault="00B35550">
      <w:pPr>
        <w:tabs>
          <w:tab w:val="left" w:pos="540"/>
        </w:tabs>
        <w:jc w:val="center"/>
      </w:pPr>
      <w:r>
        <w:rPr>
          <w:b/>
          <w:sz w:val="28"/>
          <w:szCs w:val="28"/>
        </w:rPr>
        <w:t>Контрольные вопросы</w:t>
      </w:r>
    </w:p>
    <w:p w:rsidR="00B35550" w:rsidRDefault="00B35550">
      <w:pPr>
        <w:tabs>
          <w:tab w:val="left" w:pos="540"/>
        </w:tabs>
        <w:jc w:val="center"/>
        <w:rPr>
          <w:b/>
          <w:sz w:val="28"/>
          <w:szCs w:val="28"/>
        </w:rPr>
      </w:pPr>
    </w:p>
    <w:p w:rsidR="00B35550" w:rsidRDefault="00B35550">
      <w:pPr>
        <w:tabs>
          <w:tab w:val="left" w:pos="720"/>
        </w:tabs>
        <w:ind w:left="720" w:hanging="360"/>
        <w:jc w:val="both"/>
      </w:pPr>
      <w:r>
        <w:rPr>
          <w:sz w:val="28"/>
          <w:szCs w:val="28"/>
        </w:rPr>
        <w:t>1.</w:t>
      </w:r>
      <w:r>
        <w:rPr>
          <w:sz w:val="28"/>
          <w:szCs w:val="28"/>
        </w:rPr>
        <w:tab/>
        <w:t>Описание состава и принципов функционирования архитектуры пр</w:t>
      </w:r>
      <w:r>
        <w:rPr>
          <w:sz w:val="28"/>
          <w:szCs w:val="28"/>
        </w:rPr>
        <w:t>о</w:t>
      </w:r>
      <w:r>
        <w:rPr>
          <w:sz w:val="28"/>
          <w:szCs w:val="28"/>
        </w:rPr>
        <w:t>цессора 1967ВН028</w:t>
      </w:r>
    </w:p>
    <w:p w:rsidR="00B35550" w:rsidRDefault="00B35550">
      <w:pPr>
        <w:tabs>
          <w:tab w:val="left" w:pos="720"/>
        </w:tabs>
        <w:ind w:left="720" w:hanging="360"/>
        <w:jc w:val="both"/>
      </w:pPr>
      <w:r>
        <w:rPr>
          <w:sz w:val="28"/>
          <w:szCs w:val="28"/>
        </w:rPr>
        <w:t>2. Функции и команды умножителя процессора 1967ВН028</w:t>
      </w:r>
    </w:p>
    <w:p w:rsidR="00B35550" w:rsidRDefault="00B35550">
      <w:pPr>
        <w:tabs>
          <w:tab w:val="left" w:pos="720"/>
        </w:tabs>
        <w:ind w:left="720" w:hanging="360"/>
        <w:jc w:val="both"/>
      </w:pPr>
      <w:r>
        <w:rPr>
          <w:sz w:val="28"/>
          <w:szCs w:val="28"/>
        </w:rPr>
        <w:t>3. Функции и команды АЛУ процессора 1967ВН028</w:t>
      </w:r>
    </w:p>
    <w:p w:rsidR="00B35550" w:rsidRDefault="00B35550">
      <w:pPr>
        <w:tabs>
          <w:tab w:val="left" w:pos="720"/>
        </w:tabs>
        <w:ind w:left="720" w:hanging="360"/>
        <w:jc w:val="both"/>
      </w:pPr>
      <w:r>
        <w:rPr>
          <w:sz w:val="28"/>
          <w:szCs w:val="28"/>
        </w:rPr>
        <w:t xml:space="preserve">4. Функции и команды </w:t>
      </w:r>
      <w:proofErr w:type="spellStart"/>
      <w:r>
        <w:rPr>
          <w:sz w:val="28"/>
          <w:szCs w:val="28"/>
        </w:rPr>
        <w:t>сдвигателя</w:t>
      </w:r>
      <w:proofErr w:type="spellEnd"/>
      <w:r>
        <w:rPr>
          <w:sz w:val="28"/>
          <w:szCs w:val="28"/>
        </w:rPr>
        <w:t xml:space="preserve"> процессора 1967ВН028</w:t>
      </w:r>
    </w:p>
    <w:p w:rsidR="00B35550" w:rsidRDefault="00B35550">
      <w:pPr>
        <w:tabs>
          <w:tab w:val="left" w:pos="720"/>
        </w:tabs>
        <w:ind w:left="720" w:hanging="360"/>
        <w:jc w:val="both"/>
      </w:pPr>
      <w:r>
        <w:rPr>
          <w:sz w:val="28"/>
          <w:szCs w:val="28"/>
        </w:rPr>
        <w:t xml:space="preserve">5. Функции и </w:t>
      </w:r>
      <w:proofErr w:type="gramStart"/>
      <w:r>
        <w:rPr>
          <w:sz w:val="28"/>
          <w:szCs w:val="28"/>
        </w:rPr>
        <w:t>команды</w:t>
      </w:r>
      <w:proofErr w:type="gramEnd"/>
      <w:r>
        <w:rPr>
          <w:sz w:val="28"/>
          <w:szCs w:val="28"/>
        </w:rPr>
        <w:t xml:space="preserve"> целочисленных АЛУ процессора 1967ВН028 </w:t>
      </w:r>
    </w:p>
    <w:p w:rsidR="00B35550" w:rsidRDefault="00B35550">
      <w:pPr>
        <w:tabs>
          <w:tab w:val="left" w:pos="720"/>
        </w:tabs>
        <w:ind w:left="720" w:hanging="360"/>
        <w:jc w:val="both"/>
      </w:pPr>
      <w:r>
        <w:rPr>
          <w:sz w:val="28"/>
          <w:szCs w:val="28"/>
        </w:rPr>
        <w:t>6. Форматы данных с фиксированной и плавающей точкой</w:t>
      </w:r>
    </w:p>
    <w:p w:rsidR="00B35550" w:rsidRDefault="00B35550">
      <w:pPr>
        <w:tabs>
          <w:tab w:val="left" w:pos="720"/>
        </w:tabs>
        <w:ind w:left="720" w:hanging="360"/>
        <w:jc w:val="both"/>
      </w:pPr>
      <w:r>
        <w:rPr>
          <w:sz w:val="28"/>
          <w:szCs w:val="28"/>
        </w:rPr>
        <w:t>7. Примеры программ, реализующих простые вычисления в форматах с фиксированной и плавающей точкой</w:t>
      </w:r>
    </w:p>
    <w:p w:rsidR="00B35550" w:rsidRDefault="00B35550">
      <w:pPr>
        <w:tabs>
          <w:tab w:val="left" w:pos="720"/>
        </w:tabs>
        <w:ind w:left="720" w:hanging="360"/>
        <w:jc w:val="both"/>
        <w:rPr>
          <w:sz w:val="28"/>
          <w:szCs w:val="28"/>
        </w:rPr>
      </w:pPr>
    </w:p>
    <w:p w:rsidR="00B35550" w:rsidRDefault="00B35550">
      <w:r>
        <w:rPr>
          <w:sz w:val="28"/>
          <w:szCs w:val="28"/>
        </w:rPr>
        <w:t>Лабораторная работа №2 «Конвейерная организация работы процесс</w:t>
      </w:r>
      <w:r>
        <w:rPr>
          <w:sz w:val="28"/>
          <w:szCs w:val="28"/>
        </w:rPr>
        <w:t>о</w:t>
      </w:r>
      <w:r>
        <w:rPr>
          <w:sz w:val="28"/>
          <w:szCs w:val="28"/>
        </w:rPr>
        <w:t>ра и предсказание переходов»</w:t>
      </w:r>
    </w:p>
    <w:p w:rsidR="00B35550" w:rsidRDefault="00B35550">
      <w:pPr>
        <w:rPr>
          <w:b/>
          <w:sz w:val="28"/>
          <w:szCs w:val="28"/>
        </w:rPr>
      </w:pPr>
    </w:p>
    <w:p w:rsidR="00B35550" w:rsidRDefault="00B35550">
      <w:pPr>
        <w:jc w:val="center"/>
      </w:pPr>
      <w:r>
        <w:rPr>
          <w:b/>
          <w:sz w:val="28"/>
          <w:szCs w:val="28"/>
        </w:rPr>
        <w:t>Контрольные вопросы</w:t>
      </w:r>
    </w:p>
    <w:p w:rsidR="00B35550" w:rsidRDefault="00B35550">
      <w:pPr>
        <w:rPr>
          <w:b/>
          <w:sz w:val="28"/>
          <w:szCs w:val="28"/>
        </w:rPr>
      </w:pPr>
    </w:p>
    <w:p w:rsidR="00B35550" w:rsidRDefault="00B35550">
      <w:pPr>
        <w:tabs>
          <w:tab w:val="left" w:pos="720"/>
        </w:tabs>
        <w:ind w:left="720" w:hanging="360"/>
        <w:jc w:val="both"/>
      </w:pPr>
      <w:r>
        <w:rPr>
          <w:sz w:val="28"/>
          <w:szCs w:val="28"/>
        </w:rPr>
        <w:t>1.</w:t>
      </w:r>
      <w:r>
        <w:rPr>
          <w:sz w:val="28"/>
          <w:szCs w:val="28"/>
        </w:rPr>
        <w:tab/>
        <w:t>Архитектура программного автомата процессора 1967ВН028</w:t>
      </w:r>
    </w:p>
    <w:p w:rsidR="00B35550" w:rsidRDefault="00B35550">
      <w:pPr>
        <w:tabs>
          <w:tab w:val="left" w:pos="720"/>
        </w:tabs>
        <w:ind w:left="720" w:hanging="360"/>
        <w:jc w:val="both"/>
      </w:pPr>
      <w:r>
        <w:rPr>
          <w:sz w:val="28"/>
          <w:szCs w:val="28"/>
        </w:rPr>
        <w:t>2. Что означает термин «</w:t>
      </w:r>
      <w:proofErr w:type="spellStart"/>
      <w:r>
        <w:rPr>
          <w:sz w:val="28"/>
          <w:szCs w:val="28"/>
        </w:rPr>
        <w:t>суперскалярный</w:t>
      </w:r>
      <w:proofErr w:type="spellEnd"/>
      <w:r>
        <w:rPr>
          <w:sz w:val="28"/>
          <w:szCs w:val="28"/>
        </w:rPr>
        <w:t xml:space="preserve"> процессор»? </w:t>
      </w:r>
    </w:p>
    <w:p w:rsidR="00B35550" w:rsidRDefault="00B35550">
      <w:pPr>
        <w:tabs>
          <w:tab w:val="left" w:pos="720"/>
        </w:tabs>
        <w:ind w:left="720" w:hanging="360"/>
        <w:jc w:val="both"/>
      </w:pPr>
      <w:r>
        <w:rPr>
          <w:sz w:val="28"/>
          <w:szCs w:val="28"/>
        </w:rPr>
        <w:t>3. Принцип конвейерного выполнения команд</w:t>
      </w:r>
    </w:p>
    <w:p w:rsidR="00B35550" w:rsidRDefault="00B35550">
      <w:pPr>
        <w:tabs>
          <w:tab w:val="left" w:pos="720"/>
        </w:tabs>
        <w:ind w:left="720" w:hanging="360"/>
        <w:jc w:val="both"/>
      </w:pPr>
      <w:r>
        <w:rPr>
          <w:sz w:val="28"/>
          <w:szCs w:val="28"/>
        </w:rPr>
        <w:t>4. Функции и команды программного автомата процессора 1967ВН028.</w:t>
      </w:r>
    </w:p>
    <w:p w:rsidR="00B35550" w:rsidRDefault="00B35550">
      <w:pPr>
        <w:tabs>
          <w:tab w:val="left" w:pos="720"/>
        </w:tabs>
        <w:ind w:left="720" w:hanging="360"/>
        <w:jc w:val="both"/>
      </w:pPr>
      <w:r>
        <w:rPr>
          <w:sz w:val="28"/>
          <w:szCs w:val="28"/>
        </w:rPr>
        <w:t xml:space="preserve">5. Когда предсказание переходов предпочтительнее отключать и как это сделать? </w:t>
      </w:r>
    </w:p>
    <w:p w:rsidR="00B35550" w:rsidRDefault="00B35550">
      <w:pPr>
        <w:tabs>
          <w:tab w:val="left" w:pos="720"/>
        </w:tabs>
        <w:ind w:left="720" w:hanging="360"/>
        <w:jc w:val="both"/>
      </w:pPr>
      <w:r>
        <w:rPr>
          <w:sz w:val="28"/>
          <w:szCs w:val="28"/>
        </w:rPr>
        <w:t>6. Примеры программ с ветвлениями</w:t>
      </w:r>
    </w:p>
    <w:p w:rsidR="00B35550" w:rsidRDefault="00B35550">
      <w:pPr>
        <w:tabs>
          <w:tab w:val="left" w:pos="720"/>
        </w:tabs>
        <w:ind w:left="720" w:hanging="360"/>
        <w:jc w:val="both"/>
      </w:pPr>
      <w:r>
        <w:rPr>
          <w:sz w:val="28"/>
          <w:szCs w:val="28"/>
        </w:rPr>
        <w:t>7. Оценка выигрыша от применения конвейерного выполнения последов</w:t>
      </w:r>
      <w:r>
        <w:rPr>
          <w:sz w:val="28"/>
          <w:szCs w:val="28"/>
        </w:rPr>
        <w:t>а</w:t>
      </w:r>
      <w:r>
        <w:rPr>
          <w:sz w:val="28"/>
          <w:szCs w:val="28"/>
        </w:rPr>
        <w:t>тельности команд</w:t>
      </w: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jc w:val="both"/>
      </w:pPr>
      <w:r>
        <w:rPr>
          <w:sz w:val="28"/>
          <w:szCs w:val="28"/>
        </w:rPr>
        <w:t>Лабораторная работа №3 «Реализация циклов с нулевыми издержками»</w:t>
      </w:r>
    </w:p>
    <w:p w:rsidR="00B35550" w:rsidRDefault="00B35550">
      <w:pPr>
        <w:rPr>
          <w:b/>
          <w:sz w:val="28"/>
          <w:szCs w:val="28"/>
        </w:rPr>
      </w:pPr>
    </w:p>
    <w:p w:rsidR="00B35550" w:rsidRDefault="00B35550">
      <w:pPr>
        <w:jc w:val="center"/>
      </w:pPr>
      <w:r>
        <w:rPr>
          <w:b/>
          <w:sz w:val="28"/>
          <w:szCs w:val="28"/>
        </w:rPr>
        <w:t>Контрольные вопросы</w:t>
      </w:r>
    </w:p>
    <w:p w:rsidR="00B35550" w:rsidRDefault="00B35550">
      <w:pPr>
        <w:rPr>
          <w:b/>
          <w:sz w:val="28"/>
          <w:szCs w:val="28"/>
        </w:rPr>
      </w:pPr>
    </w:p>
    <w:p w:rsidR="00B35550" w:rsidRDefault="00B35550">
      <w:pPr>
        <w:widowControl/>
        <w:numPr>
          <w:ilvl w:val="0"/>
          <w:numId w:val="4"/>
        </w:numPr>
        <w:spacing w:line="240" w:lineRule="auto"/>
        <w:jc w:val="both"/>
      </w:pPr>
      <w:r>
        <w:rPr>
          <w:sz w:val="28"/>
          <w:szCs w:val="28"/>
        </w:rPr>
        <w:t xml:space="preserve">Что означает термин «цикл с нулевыми издержками»? Сравнить такие циклы с </w:t>
      </w:r>
      <w:proofErr w:type="gramStart"/>
      <w:r>
        <w:rPr>
          <w:sz w:val="28"/>
          <w:szCs w:val="28"/>
        </w:rPr>
        <w:t>обычными</w:t>
      </w:r>
      <w:proofErr w:type="gramEnd"/>
      <w:r>
        <w:rPr>
          <w:sz w:val="28"/>
          <w:szCs w:val="28"/>
        </w:rPr>
        <w:t>.</w:t>
      </w:r>
    </w:p>
    <w:p w:rsidR="00B35550" w:rsidRDefault="00B35550">
      <w:pPr>
        <w:widowControl/>
        <w:numPr>
          <w:ilvl w:val="0"/>
          <w:numId w:val="4"/>
        </w:numPr>
        <w:spacing w:line="240" w:lineRule="auto"/>
        <w:jc w:val="both"/>
      </w:pPr>
      <w:r>
        <w:rPr>
          <w:sz w:val="28"/>
          <w:szCs w:val="28"/>
        </w:rPr>
        <w:t>Почему реализация циклов с нулевыми издержками важна для задач цифровой обработки сигналов?</w:t>
      </w:r>
    </w:p>
    <w:p w:rsidR="00B35550" w:rsidRDefault="00B35550">
      <w:pPr>
        <w:widowControl/>
        <w:numPr>
          <w:ilvl w:val="0"/>
          <w:numId w:val="4"/>
        </w:numPr>
        <w:spacing w:line="240" w:lineRule="auto"/>
        <w:jc w:val="both"/>
      </w:pPr>
      <w:r>
        <w:rPr>
          <w:sz w:val="28"/>
          <w:szCs w:val="28"/>
        </w:rPr>
        <w:t>За счет чего оказывается возможной реализация циклов с нулевыми и</w:t>
      </w:r>
      <w:r>
        <w:rPr>
          <w:sz w:val="28"/>
          <w:szCs w:val="28"/>
        </w:rPr>
        <w:t>з</w:t>
      </w:r>
      <w:r>
        <w:rPr>
          <w:sz w:val="28"/>
          <w:szCs w:val="28"/>
        </w:rPr>
        <w:t>держками?</w:t>
      </w:r>
    </w:p>
    <w:p w:rsidR="00B35550" w:rsidRDefault="00B35550">
      <w:pPr>
        <w:widowControl/>
        <w:numPr>
          <w:ilvl w:val="0"/>
          <w:numId w:val="4"/>
        </w:numPr>
        <w:spacing w:line="240" w:lineRule="auto"/>
        <w:jc w:val="both"/>
      </w:pPr>
      <w:r>
        <w:rPr>
          <w:sz w:val="28"/>
          <w:szCs w:val="28"/>
        </w:rPr>
        <w:t>Примеры программ, реализующих циклы с нулевыми издержками</w:t>
      </w:r>
    </w:p>
    <w:p w:rsidR="00B35550" w:rsidRDefault="00B35550">
      <w:pPr>
        <w:widowControl/>
        <w:numPr>
          <w:ilvl w:val="0"/>
          <w:numId w:val="4"/>
        </w:numPr>
        <w:spacing w:line="240" w:lineRule="auto"/>
        <w:jc w:val="both"/>
      </w:pPr>
      <w:r>
        <w:rPr>
          <w:sz w:val="28"/>
          <w:szCs w:val="28"/>
        </w:rPr>
        <w:t>Оптимизация программ: цели и типы</w:t>
      </w:r>
    </w:p>
    <w:p w:rsidR="00B35550" w:rsidRDefault="00B35550">
      <w:pPr>
        <w:widowControl/>
        <w:numPr>
          <w:ilvl w:val="0"/>
          <w:numId w:val="4"/>
        </w:numPr>
        <w:spacing w:line="240" w:lineRule="auto"/>
        <w:jc w:val="both"/>
      </w:pPr>
      <w:r>
        <w:rPr>
          <w:sz w:val="28"/>
          <w:szCs w:val="28"/>
        </w:rPr>
        <w:t>Оценка времени выполнения циклических структур</w:t>
      </w:r>
    </w:p>
    <w:p w:rsidR="00B35550" w:rsidRDefault="00B35550">
      <w:pPr>
        <w:widowControl/>
        <w:numPr>
          <w:ilvl w:val="0"/>
          <w:numId w:val="4"/>
        </w:numPr>
        <w:spacing w:line="240" w:lineRule="auto"/>
        <w:jc w:val="both"/>
      </w:pPr>
      <w:r>
        <w:rPr>
          <w:sz w:val="28"/>
          <w:szCs w:val="28"/>
        </w:rPr>
        <w:t>Регистры поддержки циклов с нулевыми издержками</w:t>
      </w:r>
    </w:p>
    <w:p w:rsidR="00B35550" w:rsidRDefault="00B35550">
      <w:pPr>
        <w:widowControl/>
        <w:spacing w:line="240" w:lineRule="auto"/>
        <w:ind w:left="720" w:firstLine="0"/>
        <w:jc w:val="both"/>
        <w:rPr>
          <w:sz w:val="28"/>
          <w:szCs w:val="28"/>
        </w:rPr>
      </w:pP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ListParagraph"/>
        <w:shd w:val="clear" w:color="auto" w:fill="FFFFFF"/>
        <w:spacing w:line="240" w:lineRule="auto"/>
        <w:ind w:left="0" w:firstLine="709"/>
        <w:jc w:val="both"/>
      </w:pPr>
      <w:r>
        <w:rPr>
          <w:sz w:val="28"/>
          <w:szCs w:val="28"/>
        </w:rPr>
        <w:t>Лабораторная работа №4 «Программирование периферийных ус</w:t>
      </w:r>
      <w:r>
        <w:rPr>
          <w:sz w:val="28"/>
          <w:szCs w:val="28"/>
        </w:rPr>
        <w:t>т</w:t>
      </w:r>
      <w:r>
        <w:rPr>
          <w:sz w:val="28"/>
          <w:szCs w:val="28"/>
        </w:rPr>
        <w:t>ройств и контроллера прерываний»</w:t>
      </w:r>
    </w:p>
    <w:p w:rsidR="00B35550" w:rsidRDefault="00B35550">
      <w:pPr>
        <w:rPr>
          <w:b/>
          <w:sz w:val="28"/>
          <w:szCs w:val="28"/>
        </w:rPr>
      </w:pPr>
    </w:p>
    <w:p w:rsidR="00B35550" w:rsidRDefault="00B35550">
      <w:pPr>
        <w:jc w:val="center"/>
      </w:pPr>
      <w:r>
        <w:rPr>
          <w:b/>
          <w:sz w:val="28"/>
          <w:szCs w:val="28"/>
        </w:rPr>
        <w:t>Контрольные вопросы</w:t>
      </w:r>
    </w:p>
    <w:p w:rsidR="00B35550" w:rsidRDefault="00B35550">
      <w:pPr>
        <w:rPr>
          <w:b/>
          <w:sz w:val="28"/>
          <w:szCs w:val="28"/>
        </w:rPr>
      </w:pPr>
    </w:p>
    <w:p w:rsidR="00B35550" w:rsidRDefault="00B35550">
      <w:pPr>
        <w:numPr>
          <w:ilvl w:val="0"/>
          <w:numId w:val="2"/>
        </w:numPr>
        <w:jc w:val="both"/>
      </w:pPr>
      <w:r>
        <w:rPr>
          <w:sz w:val="28"/>
          <w:szCs w:val="28"/>
        </w:rPr>
        <w:lastRenderedPageBreak/>
        <w:t>Что такое периферийные устройства</w:t>
      </w:r>
    </w:p>
    <w:p w:rsidR="00B35550" w:rsidRDefault="00B35550">
      <w:pPr>
        <w:numPr>
          <w:ilvl w:val="0"/>
          <w:numId w:val="2"/>
        </w:numPr>
        <w:jc w:val="both"/>
      </w:pPr>
      <w:r>
        <w:rPr>
          <w:sz w:val="28"/>
          <w:szCs w:val="28"/>
        </w:rPr>
        <w:t>Типовые периферийные устройства во встраиваемых вычислительных системах и их назначения</w:t>
      </w:r>
    </w:p>
    <w:p w:rsidR="00B35550" w:rsidRDefault="00B35550">
      <w:pPr>
        <w:tabs>
          <w:tab w:val="left" w:pos="720"/>
        </w:tabs>
        <w:ind w:left="720" w:hanging="360"/>
        <w:jc w:val="both"/>
      </w:pPr>
      <w:r>
        <w:rPr>
          <w:sz w:val="28"/>
          <w:szCs w:val="28"/>
        </w:rPr>
        <w:t>2. Периферийные устройства в составе процессора 1967ВН028</w:t>
      </w:r>
    </w:p>
    <w:p w:rsidR="00B35550" w:rsidRDefault="00B35550">
      <w:pPr>
        <w:tabs>
          <w:tab w:val="left" w:pos="720"/>
        </w:tabs>
        <w:ind w:left="720" w:hanging="360"/>
        <w:jc w:val="both"/>
      </w:pPr>
      <w:r>
        <w:rPr>
          <w:sz w:val="28"/>
          <w:szCs w:val="28"/>
        </w:rPr>
        <w:t>3. Что такое таймер и как он работает?</w:t>
      </w:r>
    </w:p>
    <w:p w:rsidR="00B35550" w:rsidRDefault="00B35550">
      <w:pPr>
        <w:tabs>
          <w:tab w:val="left" w:pos="720"/>
        </w:tabs>
        <w:ind w:left="720" w:hanging="360"/>
        <w:jc w:val="both"/>
      </w:pPr>
      <w:r>
        <w:rPr>
          <w:sz w:val="28"/>
          <w:szCs w:val="28"/>
        </w:rPr>
        <w:t xml:space="preserve">4. Что такое ввод-вывод общего назначения? </w:t>
      </w:r>
    </w:p>
    <w:p w:rsidR="00B35550" w:rsidRDefault="00B35550">
      <w:pPr>
        <w:tabs>
          <w:tab w:val="left" w:pos="720"/>
        </w:tabs>
        <w:ind w:left="720" w:hanging="360"/>
        <w:jc w:val="both"/>
      </w:pPr>
      <w:r>
        <w:rPr>
          <w:sz w:val="28"/>
          <w:szCs w:val="28"/>
        </w:rPr>
        <w:t>5. Что такое контроллер прерываний, его устройство и принцип функци</w:t>
      </w:r>
      <w:r>
        <w:rPr>
          <w:sz w:val="28"/>
          <w:szCs w:val="28"/>
        </w:rPr>
        <w:t>о</w:t>
      </w:r>
      <w:r>
        <w:rPr>
          <w:sz w:val="28"/>
          <w:szCs w:val="28"/>
        </w:rPr>
        <w:t xml:space="preserve">нирования </w:t>
      </w:r>
    </w:p>
    <w:p w:rsidR="00B35550" w:rsidRDefault="00B35550">
      <w:pPr>
        <w:tabs>
          <w:tab w:val="left" w:pos="720"/>
        </w:tabs>
        <w:ind w:left="720" w:hanging="360"/>
        <w:jc w:val="both"/>
      </w:pPr>
      <w:r>
        <w:rPr>
          <w:sz w:val="28"/>
          <w:szCs w:val="28"/>
        </w:rPr>
        <w:t>6. Регистры контроллера прерываний процессора 1967ВН028</w:t>
      </w:r>
    </w:p>
    <w:p w:rsidR="00B35550" w:rsidRDefault="00B35550">
      <w:pPr>
        <w:tabs>
          <w:tab w:val="left" w:pos="720"/>
        </w:tabs>
        <w:ind w:left="720" w:hanging="360"/>
        <w:jc w:val="both"/>
      </w:pPr>
      <w:r>
        <w:rPr>
          <w:sz w:val="28"/>
          <w:szCs w:val="28"/>
        </w:rPr>
        <w:t>7. Примеры программ программирования периферии с применением ко</w:t>
      </w:r>
      <w:r>
        <w:rPr>
          <w:sz w:val="28"/>
          <w:szCs w:val="28"/>
        </w:rPr>
        <w:t>н</w:t>
      </w:r>
      <w:r>
        <w:rPr>
          <w:sz w:val="28"/>
          <w:szCs w:val="28"/>
        </w:rPr>
        <w:t>троллера прерываний</w:t>
      </w:r>
    </w:p>
    <w:p w:rsidR="00B35550" w:rsidRDefault="00B35550">
      <w:pPr>
        <w:pStyle w:val="ListParagraph"/>
        <w:shd w:val="clear" w:color="auto" w:fill="FFFFFF"/>
        <w:spacing w:line="240" w:lineRule="auto"/>
        <w:ind w:left="0" w:firstLine="709"/>
        <w:jc w:val="both"/>
        <w:rPr>
          <w:sz w:val="28"/>
          <w:szCs w:val="28"/>
        </w:rPr>
      </w:pPr>
    </w:p>
    <w:p w:rsidR="00B35550" w:rsidRDefault="00B35550">
      <w:pPr>
        <w:pStyle w:val="ac"/>
        <w:widowControl w:val="0"/>
        <w:rPr>
          <w:szCs w:val="28"/>
        </w:rPr>
      </w:pPr>
    </w:p>
    <w:p w:rsidR="00B35550" w:rsidRDefault="00B35550">
      <w:pPr>
        <w:pStyle w:val="ac"/>
        <w:widowControl w:val="0"/>
      </w:pPr>
      <w:r>
        <w:rPr>
          <w:szCs w:val="28"/>
        </w:rPr>
        <w:t>Составили</w:t>
      </w:r>
    </w:p>
    <w:p w:rsidR="00B35550" w:rsidRDefault="00B35550">
      <w:pPr>
        <w:pStyle w:val="ac"/>
        <w:widowControl w:val="0"/>
        <w:rPr>
          <w:szCs w:val="28"/>
        </w:rPr>
      </w:pPr>
    </w:p>
    <w:p w:rsidR="00B35550" w:rsidRDefault="00B35550">
      <w:pPr>
        <w:pStyle w:val="ac"/>
        <w:tabs>
          <w:tab w:val="right" w:pos="9129"/>
          <w:tab w:val="right" w:pos="9323"/>
        </w:tabs>
      </w:pPr>
      <w:r>
        <w:rPr>
          <w:szCs w:val="28"/>
        </w:rPr>
        <w:t xml:space="preserve">Доцент кафедры ТОР                                                    </w:t>
      </w:r>
      <w:r w:rsidR="00AD321E">
        <w:rPr>
          <w:szCs w:val="28"/>
        </w:rPr>
        <w:t xml:space="preserve">               </w:t>
      </w:r>
      <w:r>
        <w:rPr>
          <w:szCs w:val="28"/>
        </w:rPr>
        <w:t xml:space="preserve"> С.В. Витязев</w:t>
      </w:r>
    </w:p>
    <w:p w:rsidR="00B35550" w:rsidRDefault="00B35550">
      <w:pPr>
        <w:pStyle w:val="ac"/>
        <w:widowControl w:val="0"/>
        <w:tabs>
          <w:tab w:val="right" w:pos="9129"/>
          <w:tab w:val="right" w:pos="9323"/>
        </w:tabs>
        <w:rPr>
          <w:szCs w:val="28"/>
        </w:rPr>
      </w:pPr>
    </w:p>
    <w:p w:rsidR="00B35550" w:rsidRPr="006C48BB" w:rsidRDefault="00AD321E">
      <w:pPr>
        <w:pStyle w:val="ac"/>
        <w:widowControl w:val="0"/>
        <w:tabs>
          <w:tab w:val="right" w:pos="9129"/>
          <w:tab w:val="right" w:pos="9323"/>
        </w:tabs>
        <w:rPr>
          <w:color w:val="000000"/>
          <w:szCs w:val="28"/>
        </w:rPr>
      </w:pPr>
      <w:r>
        <w:rPr>
          <w:szCs w:val="28"/>
        </w:rPr>
        <w:t>Заведующий кафедрой ТОР                                                          В.В. Витязев</w:t>
      </w:r>
    </w:p>
    <w:sectPr w:rsidR="00B35550" w:rsidRPr="006C48BB">
      <w:footerReference w:type="default" r:id="rId7"/>
      <w:footerReference w:type="first" r:id="rId8"/>
      <w:pgSz w:w="11906" w:h="16838"/>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1E" w:rsidRDefault="009A191E">
      <w:pPr>
        <w:spacing w:line="240" w:lineRule="auto"/>
      </w:pPr>
      <w:r>
        <w:separator/>
      </w:r>
    </w:p>
  </w:endnote>
  <w:endnote w:type="continuationSeparator" w:id="0">
    <w:p w:rsidR="009A191E" w:rsidRDefault="009A19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Premr Pro Smbd">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50" w:rsidRDefault="00B35550">
    <w:pPr>
      <w:pStyle w:val="af4"/>
      <w:jc w:val="right"/>
    </w:pPr>
    <w:fldSimple w:instr=" PAGE ">
      <w:r w:rsidR="00E70AE6">
        <w:rPr>
          <w:noProof/>
        </w:rPr>
        <w:t>2</w:t>
      </w:r>
    </w:fldSimple>
  </w:p>
  <w:p w:rsidR="00B35550" w:rsidRDefault="00B3555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50" w:rsidRDefault="00B3555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1E" w:rsidRDefault="009A191E">
      <w:pPr>
        <w:spacing w:line="240" w:lineRule="auto"/>
      </w:pPr>
      <w:r>
        <w:separator/>
      </w:r>
    </w:p>
  </w:footnote>
  <w:footnote w:type="continuationSeparator" w:id="0">
    <w:p w:rsidR="009A191E" w:rsidRDefault="009A19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2"/>
      <w:numFmt w:val="decimal"/>
      <w:lvlText w:val="6.%4."/>
      <w:lvlJc w:val="left"/>
      <w:pPr>
        <w:tabs>
          <w:tab w:val="num" w:pos="0"/>
        </w:tabs>
        <w:ind w:left="0" w:firstLine="0"/>
      </w:pPr>
      <w:rPr>
        <w:rFonts w:ascii="Times New Roman" w:hAnsi="Times New Roman" w:cs="Times New Roman"/>
        <w:b/>
        <w:bCs/>
        <w:i/>
        <w:iCs/>
        <w:caps w:val="0"/>
        <w:smallCaps w:val="0"/>
        <w:strike w:val="0"/>
        <w:dstrike w:val="0"/>
        <w:color w:val="000000"/>
        <w:spacing w:val="0"/>
        <w:w w:val="100"/>
        <w:position w:val="0"/>
        <w:sz w:val="24"/>
        <w:szCs w:val="24"/>
        <w:u w:val="none"/>
        <w:vertAlign w:val="baseline"/>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5"/>
      <w:numFmt w:val="decimal"/>
      <w:lvlText w:val="%1"/>
      <w:lvlJc w:val="left"/>
      <w:pPr>
        <w:tabs>
          <w:tab w:val="num" w:pos="0"/>
        </w:tabs>
        <w:ind w:left="360" w:hanging="360"/>
      </w:pPr>
      <w:rPr>
        <w:rFonts w:hint="default"/>
        <w:sz w:val="28"/>
        <w:szCs w:val="28"/>
      </w:rPr>
    </w:lvl>
    <w:lvl w:ilvl="1">
      <w:start w:val="1"/>
      <w:numFmt w:val="decimal"/>
      <w:lvlText w:val="%1.%2"/>
      <w:lvlJc w:val="left"/>
      <w:pPr>
        <w:tabs>
          <w:tab w:val="num" w:pos="0"/>
        </w:tabs>
        <w:ind w:left="720" w:hanging="360"/>
      </w:pPr>
      <w:rPr>
        <w:rFonts w:hint="default"/>
        <w:sz w:val="28"/>
        <w:szCs w:val="28"/>
      </w:rPr>
    </w:lvl>
    <w:lvl w:ilvl="2">
      <w:start w:val="1"/>
      <w:numFmt w:val="decimal"/>
      <w:lvlText w:val="%1.%2.%3"/>
      <w:lvlJc w:val="left"/>
      <w:pPr>
        <w:tabs>
          <w:tab w:val="num" w:pos="0"/>
        </w:tabs>
        <w:ind w:left="1440" w:hanging="720"/>
      </w:pPr>
      <w:rPr>
        <w:rFonts w:hint="default"/>
        <w:sz w:val="28"/>
        <w:szCs w:val="28"/>
      </w:rPr>
    </w:lvl>
    <w:lvl w:ilvl="3">
      <w:start w:val="1"/>
      <w:numFmt w:val="decimal"/>
      <w:lvlText w:val="%1.%2.%3.%4"/>
      <w:lvlJc w:val="left"/>
      <w:pPr>
        <w:tabs>
          <w:tab w:val="num" w:pos="0"/>
        </w:tabs>
        <w:ind w:left="2160" w:hanging="1080"/>
      </w:pPr>
      <w:rPr>
        <w:rFonts w:hint="default"/>
        <w:sz w:val="28"/>
        <w:szCs w:val="28"/>
      </w:rPr>
    </w:lvl>
    <w:lvl w:ilvl="4">
      <w:start w:val="1"/>
      <w:numFmt w:val="decimal"/>
      <w:lvlText w:val="%1.%2.%3.%4.%5"/>
      <w:lvlJc w:val="left"/>
      <w:pPr>
        <w:tabs>
          <w:tab w:val="num" w:pos="0"/>
        </w:tabs>
        <w:ind w:left="2520" w:hanging="1080"/>
      </w:pPr>
      <w:rPr>
        <w:rFonts w:hint="default"/>
        <w:sz w:val="28"/>
        <w:szCs w:val="28"/>
      </w:rPr>
    </w:lvl>
    <w:lvl w:ilvl="5">
      <w:start w:val="1"/>
      <w:numFmt w:val="decimal"/>
      <w:lvlText w:val="%1.%2.%3.%4.%5.%6"/>
      <w:lvlJc w:val="left"/>
      <w:pPr>
        <w:tabs>
          <w:tab w:val="num" w:pos="0"/>
        </w:tabs>
        <w:ind w:left="3240" w:hanging="1440"/>
      </w:pPr>
      <w:rPr>
        <w:rFonts w:hint="default"/>
        <w:sz w:val="28"/>
        <w:szCs w:val="28"/>
      </w:rPr>
    </w:lvl>
    <w:lvl w:ilvl="6">
      <w:start w:val="1"/>
      <w:numFmt w:val="decimal"/>
      <w:lvlText w:val="%1.%2.%3.%4.%5.%6.%7"/>
      <w:lvlJc w:val="left"/>
      <w:pPr>
        <w:tabs>
          <w:tab w:val="num" w:pos="0"/>
        </w:tabs>
        <w:ind w:left="3600" w:hanging="1440"/>
      </w:pPr>
      <w:rPr>
        <w:rFonts w:hint="default"/>
        <w:sz w:val="28"/>
        <w:szCs w:val="28"/>
      </w:rPr>
    </w:lvl>
    <w:lvl w:ilvl="7">
      <w:start w:val="1"/>
      <w:numFmt w:val="decimal"/>
      <w:lvlText w:val="%1.%2.%3.%4.%5.%6.%7.%8"/>
      <w:lvlJc w:val="left"/>
      <w:pPr>
        <w:tabs>
          <w:tab w:val="num" w:pos="0"/>
        </w:tabs>
        <w:ind w:left="4320" w:hanging="1800"/>
      </w:pPr>
      <w:rPr>
        <w:rFonts w:hint="default"/>
        <w:sz w:val="28"/>
        <w:szCs w:val="28"/>
      </w:rPr>
    </w:lvl>
    <w:lvl w:ilvl="8">
      <w:start w:val="1"/>
      <w:numFmt w:val="decimal"/>
      <w:lvlText w:val="%1.%2.%3.%4.%5.%6.%7.%8.%9"/>
      <w:lvlJc w:val="left"/>
      <w:pPr>
        <w:tabs>
          <w:tab w:val="num" w:pos="0"/>
        </w:tabs>
        <w:ind w:left="4680" w:hanging="1800"/>
      </w:pPr>
      <w:rPr>
        <w:rFonts w:hint="default"/>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sz w:val="28"/>
        <w:szCs w:val="28"/>
      </w:rPr>
    </w:lvl>
  </w:abstractNum>
  <w:abstractNum w:abstractNumId="4">
    <w:nsid w:val="00000005"/>
    <w:multiLevelType w:val="multilevel"/>
    <w:tmpl w:val="00000005"/>
    <w:name w:val="WW8Num5"/>
    <w:lvl w:ilvl="0">
      <w:start w:val="2"/>
      <w:numFmt w:val="decimal"/>
      <w:lvlText w:val="%1"/>
      <w:lvlJc w:val="left"/>
      <w:pPr>
        <w:tabs>
          <w:tab w:val="num" w:pos="0"/>
        </w:tabs>
        <w:ind w:left="360" w:hanging="360"/>
      </w:pPr>
      <w:rPr>
        <w:rFonts w:hint="default"/>
        <w:sz w:val="28"/>
        <w:szCs w:val="28"/>
      </w:rPr>
    </w:lvl>
    <w:lvl w:ilvl="1">
      <w:start w:val="1"/>
      <w:numFmt w:val="decimal"/>
      <w:lvlText w:val="%1.%2"/>
      <w:lvlJc w:val="left"/>
      <w:pPr>
        <w:tabs>
          <w:tab w:val="num" w:pos="0"/>
        </w:tabs>
        <w:ind w:left="360" w:hanging="36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440" w:hanging="144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1800" w:hanging="1800"/>
      </w:pPr>
      <w:rPr>
        <w:rFonts w:hint="default"/>
        <w:sz w:val="28"/>
        <w:szCs w:val="28"/>
      </w:rPr>
    </w:lvl>
  </w:abstractNum>
  <w:abstractNum w:abstractNumId="5">
    <w:nsid w:val="00000006"/>
    <w:multiLevelType w:val="multilevel"/>
    <w:tmpl w:val="00000006"/>
    <w:name w:val="WW8Num6"/>
    <w:lvl w:ilvl="0">
      <w:start w:val="1"/>
      <w:numFmt w:val="decimal"/>
      <w:lvlText w:val="%1"/>
      <w:lvlJc w:val="left"/>
      <w:pPr>
        <w:tabs>
          <w:tab w:val="num" w:pos="0"/>
        </w:tabs>
        <w:ind w:left="405" w:hanging="405"/>
      </w:pPr>
      <w:rPr>
        <w:rFonts w:hint="default"/>
        <w:sz w:val="28"/>
        <w:szCs w:val="28"/>
      </w:rPr>
    </w:lvl>
    <w:lvl w:ilvl="1">
      <w:start w:val="1"/>
      <w:numFmt w:val="decimal"/>
      <w:lvlText w:val="%1.%2"/>
      <w:lvlJc w:val="left"/>
      <w:pPr>
        <w:tabs>
          <w:tab w:val="num" w:pos="0"/>
        </w:tabs>
        <w:ind w:left="405" w:hanging="405"/>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440" w:hanging="144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1800" w:hanging="1800"/>
      </w:pPr>
      <w:rPr>
        <w:rFonts w:hint="default"/>
        <w:sz w:val="28"/>
        <w:szCs w:val="28"/>
      </w:rPr>
    </w:lvl>
  </w:abstractNum>
  <w:abstractNum w:abstractNumId="6">
    <w:nsid w:val="00000007"/>
    <w:multiLevelType w:val="multilevel"/>
    <w:tmpl w:val="00000007"/>
    <w:name w:val="WW8Num7"/>
    <w:lvl w:ilvl="0">
      <w:start w:val="4"/>
      <w:numFmt w:val="decimal"/>
      <w:lvlText w:val="%1"/>
      <w:lvlJc w:val="left"/>
      <w:pPr>
        <w:tabs>
          <w:tab w:val="num" w:pos="0"/>
        </w:tabs>
        <w:ind w:left="360" w:hanging="360"/>
      </w:pPr>
      <w:rPr>
        <w:rFonts w:hint="default"/>
        <w:sz w:val="28"/>
        <w:szCs w:val="28"/>
      </w:rPr>
    </w:lvl>
    <w:lvl w:ilvl="1">
      <w:start w:val="1"/>
      <w:numFmt w:val="decimal"/>
      <w:lvlText w:val="%1.%2"/>
      <w:lvlJc w:val="left"/>
      <w:pPr>
        <w:tabs>
          <w:tab w:val="num" w:pos="0"/>
        </w:tabs>
        <w:ind w:left="720" w:hanging="360"/>
      </w:pPr>
      <w:rPr>
        <w:rFonts w:hint="default"/>
        <w:sz w:val="28"/>
        <w:szCs w:val="28"/>
      </w:rPr>
    </w:lvl>
    <w:lvl w:ilvl="2">
      <w:start w:val="1"/>
      <w:numFmt w:val="decimal"/>
      <w:lvlText w:val="%1.%2.%3"/>
      <w:lvlJc w:val="left"/>
      <w:pPr>
        <w:tabs>
          <w:tab w:val="num" w:pos="0"/>
        </w:tabs>
        <w:ind w:left="1440" w:hanging="720"/>
      </w:pPr>
      <w:rPr>
        <w:rFonts w:hint="default"/>
        <w:sz w:val="28"/>
        <w:szCs w:val="28"/>
      </w:rPr>
    </w:lvl>
    <w:lvl w:ilvl="3">
      <w:start w:val="1"/>
      <w:numFmt w:val="decimal"/>
      <w:lvlText w:val="%1.%2.%3.%4"/>
      <w:lvlJc w:val="left"/>
      <w:pPr>
        <w:tabs>
          <w:tab w:val="num" w:pos="0"/>
        </w:tabs>
        <w:ind w:left="2160" w:hanging="1080"/>
      </w:pPr>
      <w:rPr>
        <w:rFonts w:hint="default"/>
        <w:sz w:val="28"/>
        <w:szCs w:val="28"/>
      </w:rPr>
    </w:lvl>
    <w:lvl w:ilvl="4">
      <w:start w:val="1"/>
      <w:numFmt w:val="decimal"/>
      <w:lvlText w:val="%1.%2.%3.%4.%5"/>
      <w:lvlJc w:val="left"/>
      <w:pPr>
        <w:tabs>
          <w:tab w:val="num" w:pos="0"/>
        </w:tabs>
        <w:ind w:left="2520" w:hanging="1080"/>
      </w:pPr>
      <w:rPr>
        <w:rFonts w:hint="default"/>
        <w:sz w:val="28"/>
        <w:szCs w:val="28"/>
      </w:rPr>
    </w:lvl>
    <w:lvl w:ilvl="5">
      <w:start w:val="1"/>
      <w:numFmt w:val="decimal"/>
      <w:lvlText w:val="%1.%2.%3.%4.%5.%6"/>
      <w:lvlJc w:val="left"/>
      <w:pPr>
        <w:tabs>
          <w:tab w:val="num" w:pos="0"/>
        </w:tabs>
        <w:ind w:left="3240" w:hanging="1440"/>
      </w:pPr>
      <w:rPr>
        <w:rFonts w:hint="default"/>
        <w:sz w:val="28"/>
        <w:szCs w:val="28"/>
      </w:rPr>
    </w:lvl>
    <w:lvl w:ilvl="6">
      <w:start w:val="1"/>
      <w:numFmt w:val="decimal"/>
      <w:lvlText w:val="%1.%2.%3.%4.%5.%6.%7"/>
      <w:lvlJc w:val="left"/>
      <w:pPr>
        <w:tabs>
          <w:tab w:val="num" w:pos="0"/>
        </w:tabs>
        <w:ind w:left="3600" w:hanging="1440"/>
      </w:pPr>
      <w:rPr>
        <w:rFonts w:hint="default"/>
        <w:sz w:val="28"/>
        <w:szCs w:val="28"/>
      </w:rPr>
    </w:lvl>
    <w:lvl w:ilvl="7">
      <w:start w:val="1"/>
      <w:numFmt w:val="decimal"/>
      <w:lvlText w:val="%1.%2.%3.%4.%5.%6.%7.%8"/>
      <w:lvlJc w:val="left"/>
      <w:pPr>
        <w:tabs>
          <w:tab w:val="num" w:pos="0"/>
        </w:tabs>
        <w:ind w:left="4320" w:hanging="1800"/>
      </w:pPr>
      <w:rPr>
        <w:rFonts w:hint="default"/>
        <w:sz w:val="28"/>
        <w:szCs w:val="28"/>
      </w:rPr>
    </w:lvl>
    <w:lvl w:ilvl="8">
      <w:start w:val="1"/>
      <w:numFmt w:val="decimal"/>
      <w:lvlText w:val="%1.%2.%3.%4.%5.%6.%7.%8.%9"/>
      <w:lvlJc w:val="left"/>
      <w:pPr>
        <w:tabs>
          <w:tab w:val="num" w:pos="0"/>
        </w:tabs>
        <w:ind w:left="4680" w:hanging="1800"/>
      </w:pPr>
      <w:rPr>
        <w:rFonts w:hint="default"/>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D321E"/>
    <w:rsid w:val="006C48BB"/>
    <w:rsid w:val="009A191E"/>
    <w:rsid w:val="00AD321E"/>
    <w:rsid w:val="00B35550"/>
    <w:rsid w:val="00DC2854"/>
    <w:rsid w:val="00E7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00" w:lineRule="auto"/>
      <w:ind w:firstLine="760"/>
    </w:pPr>
    <w:rPr>
      <w:kern w:val="2"/>
      <w:lang w:eastAsia="zh-CN"/>
    </w:rPr>
  </w:style>
  <w:style w:type="paragraph" w:styleId="1">
    <w:name w:val="heading 1"/>
    <w:basedOn w:val="a"/>
    <w:next w:val="a"/>
    <w:qFormat/>
    <w:pPr>
      <w:keepNext/>
      <w:keepLines/>
      <w:spacing w:before="480"/>
      <w:outlineLvl w:val="0"/>
    </w:pPr>
    <w:rPr>
      <w:rFonts w:ascii="Cambria" w:hAnsi="Cambria"/>
      <w:b/>
      <w:bCs/>
      <w:color w:val="365F91"/>
      <w:sz w:val="28"/>
      <w:szCs w:val="28"/>
    </w:rPr>
  </w:style>
  <w:style w:type="paragraph" w:styleId="2">
    <w:name w:val="heading 2"/>
    <w:basedOn w:val="a"/>
    <w:next w:val="a"/>
    <w:qFormat/>
    <w:pPr>
      <w:keepNext/>
      <w:keepLines/>
      <w:spacing w:before="200"/>
      <w:outlineLvl w:val="1"/>
    </w:pPr>
    <w:rPr>
      <w:rFonts w:ascii="Cambria" w:hAnsi="Cambria"/>
      <w:b/>
      <w:bCs/>
      <w:color w:val="4F81BD"/>
      <w:sz w:val="26"/>
      <w:szCs w:val="26"/>
    </w:rPr>
  </w:style>
  <w:style w:type="paragraph" w:styleId="3">
    <w:name w:val="heading 3"/>
    <w:basedOn w:val="a"/>
    <w:next w:val="a"/>
    <w:qFormat/>
    <w:pPr>
      <w:keepNext/>
      <w:widowControl/>
      <w:suppressAutoHyphens/>
      <w:overflowPunct w:val="0"/>
      <w:autoSpaceDE w:val="0"/>
      <w:spacing w:before="120" w:after="120" w:line="240" w:lineRule="auto"/>
      <w:ind w:firstLine="0"/>
      <w:jc w:val="center"/>
      <w:textAlignment w:val="baseline"/>
      <w:outlineLvl w:val="2"/>
    </w:pPr>
    <w:rPr>
      <w:i/>
      <w:kern w:val="0"/>
      <w:sz w:val="28"/>
    </w:rPr>
  </w:style>
  <w:style w:type="paragraph" w:styleId="4">
    <w:name w:val="heading 4"/>
    <w:basedOn w:val="a"/>
    <w:next w:val="a"/>
    <w:qFormat/>
    <w:pPr>
      <w:keepNext/>
      <w:widowControl/>
      <w:numPr>
        <w:ilvl w:val="3"/>
        <w:numId w:val="1"/>
      </w:numPr>
      <w:suppressAutoHyphens/>
      <w:spacing w:line="240" w:lineRule="auto"/>
      <w:ind w:firstLine="748"/>
      <w:jc w:val="center"/>
      <w:outlineLvl w:val="3"/>
    </w:pPr>
    <w:rPr>
      <w:rFonts w:eastAsia="Calibri"/>
      <w:b/>
      <w:kern w:val="0"/>
      <w:sz w:val="28"/>
      <w:szCs w:val="28"/>
    </w:rPr>
  </w:style>
  <w:style w:type="paragraph" w:styleId="7">
    <w:name w:val="heading 7"/>
    <w:basedOn w:val="a"/>
    <w:next w:val="a"/>
    <w:qFormat/>
    <w:pPr>
      <w:keepNext/>
      <w:keepLines/>
      <w:spacing w:before="200"/>
      <w:outlineLvl w:val="6"/>
    </w:pPr>
    <w:rPr>
      <w:rFonts w:ascii="Cambria" w:hAnsi="Cambria"/>
      <w:i/>
      <w:iCs/>
      <w:color w:val="404040"/>
    </w:rPr>
  </w:style>
  <w:style w:type="paragraph" w:styleId="8">
    <w:name w:val="heading 8"/>
    <w:basedOn w:val="a"/>
    <w:next w:val="a"/>
    <w:qFormat/>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ascii="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sz w:val="28"/>
      <w:szCs w:val="28"/>
    </w:rPr>
  </w:style>
  <w:style w:type="character" w:customStyle="1" w:styleId="WW8Num4z0">
    <w:name w:val="WW8Num4z0"/>
    <w:rPr>
      <w:rFonts w:hint="default"/>
      <w:sz w:val="28"/>
      <w:szCs w:val="28"/>
    </w:rPr>
  </w:style>
  <w:style w:type="character" w:customStyle="1" w:styleId="WW8Num5z0">
    <w:name w:val="WW8Num5z0"/>
    <w:rPr>
      <w:rFonts w:hint="default"/>
      <w:sz w:val="28"/>
      <w:szCs w:val="28"/>
    </w:rPr>
  </w:style>
  <w:style w:type="character" w:customStyle="1" w:styleId="WW8Num6z0">
    <w:name w:val="WW8Num6z0"/>
    <w:rPr>
      <w:rFonts w:hint="default"/>
      <w:sz w:val="28"/>
      <w:szCs w:val="28"/>
    </w:rPr>
  </w:style>
  <w:style w:type="character" w:customStyle="1" w:styleId="WW8Num7z0">
    <w:name w:val="WW8Num7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8"/>
      <w:szCs w:val="28"/>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sz w:val="28"/>
      <w:szCs w:val="28"/>
    </w:rPr>
  </w:style>
  <w:style w:type="character" w:customStyle="1" w:styleId="WW8Num22z0">
    <w:name w:val="WW8Num22z0"/>
    <w:rPr>
      <w:rFonts w:hint="default"/>
      <w:sz w:val="28"/>
      <w:szCs w:val="28"/>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8"/>
      <w:szCs w:val="28"/>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0">
    <w:name w:val="Основной шрифт абзаца1"/>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rPr>
      <w:rFonts w:ascii="Times New Roman" w:eastAsia="Times New Roman" w:hAnsi="Times New Roman" w:cs="Times New Roman"/>
      <w:sz w:val="28"/>
      <w:szCs w:val="20"/>
    </w:rPr>
  </w:style>
  <w:style w:type="character" w:customStyle="1" w:styleId="11">
    <w:name w:val="Основной текст + 11"/>
    <w:rPr>
      <w:rFonts w:ascii="Times New Roman" w:hAnsi="Times New Roman" w:cs="Times New Roman"/>
      <w:sz w:val="23"/>
      <w:szCs w:val="23"/>
      <w:u w:val="none"/>
    </w:rPr>
  </w:style>
  <w:style w:type="character" w:customStyle="1" w:styleId="a4">
    <w:name w:val="Подпись к таблице_"/>
    <w:rPr>
      <w:rFonts w:ascii="Times New Roman" w:hAnsi="Times New Roman" w:cs="Times New Roman"/>
      <w:b/>
      <w:bCs/>
      <w:i/>
      <w:iCs/>
      <w:shd w:val="clear" w:color="auto" w:fill="FFFFFF"/>
    </w:rPr>
  </w:style>
  <w:style w:type="character" w:customStyle="1" w:styleId="111">
    <w:name w:val="Основной текст + 111"/>
    <w:rPr>
      <w:rFonts w:ascii="Times New Roman" w:hAnsi="Times New Roman" w:cs="Times New Roman"/>
      <w:i/>
      <w:iCs/>
      <w:sz w:val="23"/>
      <w:szCs w:val="23"/>
      <w:u w:val="none"/>
    </w:rPr>
  </w:style>
  <w:style w:type="character" w:customStyle="1" w:styleId="70">
    <w:name w:val="Основной текст (7)_"/>
    <w:rPr>
      <w:rFonts w:ascii="Times New Roman" w:hAnsi="Times New Roman" w:cs="Times New Roman"/>
      <w:b/>
      <w:bCs/>
      <w:i/>
      <w:iCs/>
      <w:shd w:val="clear" w:color="auto" w:fill="FFFFFF"/>
    </w:rPr>
  </w:style>
  <w:style w:type="character" w:customStyle="1" w:styleId="22">
    <w:name w:val="Основной текст (2) + Курсив"/>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2">
    <w:name w:val="Основной текст Знак1"/>
    <w:rPr>
      <w:rFonts w:ascii="Times New Roman" w:hAnsi="Times New Roman" w:cs="Times New Roman"/>
      <w:b/>
      <w:bCs/>
      <w:sz w:val="26"/>
      <w:szCs w:val="26"/>
      <w:u w:val="none"/>
    </w:rPr>
  </w:style>
  <w:style w:type="character" w:customStyle="1" w:styleId="23">
    <w:name w:val="Заголовок №2_"/>
    <w:rPr>
      <w:rFonts w:ascii="Times New Roman" w:hAnsi="Times New Roman" w:cs="Times New Roman"/>
      <w:b/>
      <w:bCs/>
      <w:sz w:val="26"/>
      <w:szCs w:val="26"/>
      <w:shd w:val="clear" w:color="auto" w:fill="FFFFFF"/>
    </w:rPr>
  </w:style>
  <w:style w:type="character" w:customStyle="1" w:styleId="a5">
    <w:name w:val="Верхний колонтитул Знак"/>
    <w:rPr>
      <w:rFonts w:ascii="Times New Roman" w:eastAsia="Times New Roman" w:hAnsi="Times New Roman" w:cs="Times New Roman"/>
      <w:kern w:val="2"/>
      <w:sz w:val="20"/>
      <w:szCs w:val="20"/>
    </w:rPr>
  </w:style>
  <w:style w:type="character" w:customStyle="1" w:styleId="a6">
    <w:name w:val="Нижний колонтитул Знак"/>
    <w:rPr>
      <w:rFonts w:ascii="Times New Roman" w:eastAsia="Times New Roman" w:hAnsi="Times New Roman" w:cs="Times New Roman"/>
      <w:kern w:val="2"/>
      <w:sz w:val="20"/>
      <w:szCs w:val="20"/>
    </w:rPr>
  </w:style>
  <w:style w:type="character" w:customStyle="1" w:styleId="a7">
    <w:name w:val="Текст выноски Знак"/>
    <w:rPr>
      <w:rFonts w:ascii="Tahoma" w:eastAsia="Times New Roman" w:hAnsi="Tahoma" w:cs="Tahoma"/>
      <w:kern w:val="2"/>
      <w:sz w:val="16"/>
      <w:szCs w:val="16"/>
    </w:rPr>
  </w:style>
  <w:style w:type="character" w:customStyle="1" w:styleId="30">
    <w:name w:val="Основной текст с отступом 3 Знак"/>
    <w:rPr>
      <w:rFonts w:ascii="Times New Roman" w:eastAsia="Times New Roman" w:hAnsi="Times New Roman" w:cs="Times New Roman"/>
      <w:kern w:val="2"/>
      <w:sz w:val="16"/>
      <w:szCs w:val="16"/>
    </w:rPr>
  </w:style>
  <w:style w:type="character" w:customStyle="1" w:styleId="a8">
    <w:name w:val="Основной текст с отступом Знак"/>
    <w:rPr>
      <w:rFonts w:ascii="Times New Roman" w:eastAsia="Times New Roman" w:hAnsi="Times New Roman" w:cs="Times New Roman"/>
      <w:kern w:val="2"/>
      <w:sz w:val="20"/>
      <w:szCs w:val="20"/>
    </w:rPr>
  </w:style>
  <w:style w:type="character" w:customStyle="1" w:styleId="24">
    <w:name w:val="Основной текст 2 Знак"/>
    <w:rPr>
      <w:rFonts w:ascii="Times New Roman" w:eastAsia="Times New Roman" w:hAnsi="Times New Roman" w:cs="Times New Roman"/>
      <w:kern w:val="2"/>
      <w:sz w:val="20"/>
      <w:szCs w:val="20"/>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character" w:customStyle="1" w:styleId="a9">
    <w:name w:val="Подзаголовок Знак"/>
    <w:rPr>
      <w:rFonts w:ascii="Times New Roman" w:eastAsia="Times New Roman" w:hAnsi="Times New Roman" w:cs="Times New Roman"/>
      <w:b/>
      <w:bCs/>
      <w:color w:val="000000"/>
      <w:spacing w:val="1"/>
      <w:sz w:val="32"/>
      <w:szCs w:val="32"/>
      <w:shd w:val="clear" w:color="auto" w:fill="FFFFFF"/>
    </w:rPr>
  </w:style>
  <w:style w:type="character" w:customStyle="1" w:styleId="13">
    <w:name w:val="Заголовок 1 Знак"/>
    <w:rPr>
      <w:rFonts w:ascii="Cambria" w:eastAsia="Times New Roman" w:hAnsi="Cambria" w:cs="Times New Roman"/>
      <w:b/>
      <w:bCs/>
      <w:color w:val="365F91"/>
      <w:kern w:val="2"/>
      <w:sz w:val="28"/>
      <w:szCs w:val="28"/>
    </w:rPr>
  </w:style>
  <w:style w:type="character" w:customStyle="1" w:styleId="25">
    <w:name w:val="Заголовок 2 Знак"/>
    <w:rPr>
      <w:rFonts w:ascii="Cambria" w:eastAsia="Times New Roman" w:hAnsi="Cambria" w:cs="Times New Roman"/>
      <w:b/>
      <w:bCs/>
      <w:color w:val="4F81BD"/>
      <w:kern w:val="2"/>
      <w:sz w:val="26"/>
      <w:szCs w:val="26"/>
    </w:rPr>
  </w:style>
  <w:style w:type="character" w:customStyle="1" w:styleId="80">
    <w:name w:val="Заголовок 8 Знак"/>
    <w:rPr>
      <w:rFonts w:ascii="Cambria" w:eastAsia="Times New Roman" w:hAnsi="Cambria" w:cs="Times New Roman"/>
      <w:color w:val="404040"/>
      <w:kern w:val="2"/>
      <w:sz w:val="20"/>
      <w:szCs w:val="20"/>
    </w:rPr>
  </w:style>
  <w:style w:type="character" w:customStyle="1" w:styleId="71">
    <w:name w:val="Заголовок 7 Знак"/>
    <w:rPr>
      <w:rFonts w:ascii="Cambria" w:eastAsia="Times New Roman" w:hAnsi="Cambria" w:cs="Times New Roman"/>
      <w:i/>
      <w:iCs/>
      <w:color w:val="404040"/>
      <w:kern w:val="2"/>
      <w:sz w:val="20"/>
      <w:szCs w:val="20"/>
    </w:rPr>
  </w:style>
  <w:style w:type="character" w:styleId="aa">
    <w:name w:val="Hyperlink"/>
    <w:rPr>
      <w:color w:val="0000FF"/>
      <w:u w:val="single"/>
    </w:rPr>
  </w:style>
  <w:style w:type="character" w:styleId="ab">
    <w:name w:val="FollowedHyperlink"/>
    <w:rPr>
      <w:color w:val="800080"/>
      <w:u w:val="single"/>
    </w:rPr>
  </w:style>
  <w:style w:type="paragraph" w:customStyle="1" w:styleId="14">
    <w:name w:val="Заголовок1"/>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widowControl/>
      <w:spacing w:line="240" w:lineRule="auto"/>
      <w:ind w:firstLine="0"/>
    </w:pPr>
    <w:rPr>
      <w:kern w:val="0"/>
      <w:sz w:val="28"/>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15">
    <w:name w:val="Указатель1"/>
    <w:basedOn w:val="a"/>
    <w:pPr>
      <w:suppressLineNumbers/>
    </w:pPr>
    <w:rPr>
      <w:rFonts w:cs="Arial"/>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210">
    <w:name w:val="Основной текст с отступом 21"/>
    <w:basedOn w:val="a"/>
    <w:pPr>
      <w:widowControl/>
      <w:overflowPunct w:val="0"/>
      <w:autoSpaceDE w:val="0"/>
      <w:spacing w:line="240" w:lineRule="auto"/>
      <w:ind w:firstLine="720"/>
      <w:jc w:val="both"/>
      <w:textAlignment w:val="baseline"/>
    </w:pPr>
    <w:rPr>
      <w:kern w:val="0"/>
      <w:sz w:val="24"/>
    </w:rPr>
  </w:style>
  <w:style w:type="paragraph" w:styleId="af">
    <w:name w:val="List Paragraph"/>
    <w:basedOn w:val="a"/>
    <w:qFormat/>
    <w:pPr>
      <w:ind w:left="720"/>
      <w:contextualSpacing/>
    </w:pPr>
  </w:style>
  <w:style w:type="paragraph" w:styleId="af0">
    <w:name w:val="Normal (Web)"/>
    <w:basedOn w:val="a"/>
    <w:pPr>
      <w:widowControl/>
      <w:spacing w:before="280" w:after="280" w:line="240" w:lineRule="auto"/>
      <w:ind w:firstLine="0"/>
    </w:pPr>
    <w:rPr>
      <w:kern w:val="0"/>
      <w:sz w:val="24"/>
      <w:szCs w:val="24"/>
    </w:rPr>
  </w:style>
  <w:style w:type="paragraph" w:customStyle="1" w:styleId="af1">
    <w:name w:val="Подпись к таблице"/>
    <w:basedOn w:val="a"/>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a"/>
    <w:pPr>
      <w:shd w:val="clear" w:color="auto" w:fill="FFFFFF"/>
      <w:spacing w:before="60" w:after="60" w:line="293" w:lineRule="exact"/>
      <w:ind w:hanging="540"/>
    </w:pPr>
    <w:rPr>
      <w:rFonts w:eastAsia="Calibri"/>
      <w:b/>
      <w:bCs/>
      <w:i/>
      <w:iCs/>
      <w:kern w:val="0"/>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kern w:val="0"/>
      <w:sz w:val="26"/>
      <w:szCs w:val="26"/>
    </w:rPr>
  </w:style>
  <w:style w:type="paragraph" w:customStyle="1" w:styleId="af2">
    <w:name w:val="Верхний и нижний колонтитулы"/>
    <w:basedOn w:val="a"/>
    <w:pPr>
      <w:suppressLineNumbers/>
      <w:tabs>
        <w:tab w:val="center" w:pos="4819"/>
        <w:tab w:val="right" w:pos="9638"/>
      </w:tabs>
    </w:pPr>
  </w:style>
  <w:style w:type="paragraph" w:styleId="af3">
    <w:name w:val="header"/>
    <w:basedOn w:val="a"/>
    <w:pPr>
      <w:spacing w:line="240" w:lineRule="auto"/>
    </w:pPr>
  </w:style>
  <w:style w:type="paragraph" w:styleId="af4">
    <w:name w:val="footer"/>
    <w:basedOn w:val="a"/>
    <w:pPr>
      <w:spacing w:line="240" w:lineRule="auto"/>
    </w:pPr>
  </w:style>
  <w:style w:type="paragraph" w:styleId="af5">
    <w:name w:val="Balloon Text"/>
    <w:basedOn w:val="a"/>
    <w:pPr>
      <w:spacing w:line="240" w:lineRule="auto"/>
    </w:pPr>
    <w:rPr>
      <w:rFonts w:ascii="Tahoma" w:hAnsi="Tahoma" w:cs="Tahoma"/>
      <w:sz w:val="16"/>
      <w:szCs w:val="16"/>
    </w:rPr>
  </w:style>
  <w:style w:type="paragraph" w:customStyle="1" w:styleId="31">
    <w:name w:val="Основной текст с отступом 31"/>
    <w:basedOn w:val="a"/>
    <w:pPr>
      <w:spacing w:after="120"/>
      <w:ind w:left="283"/>
    </w:pPr>
    <w:rPr>
      <w:sz w:val="16"/>
      <w:szCs w:val="16"/>
    </w:rPr>
  </w:style>
  <w:style w:type="paragraph" w:styleId="af6">
    <w:name w:val="Body Text Indent"/>
    <w:basedOn w:val="a"/>
    <w:pPr>
      <w:spacing w:after="120"/>
      <w:ind w:left="283"/>
    </w:pPr>
  </w:style>
  <w:style w:type="paragraph" w:customStyle="1" w:styleId="211">
    <w:name w:val="Основной текст 21"/>
    <w:basedOn w:val="a"/>
    <w:pPr>
      <w:spacing w:after="120" w:line="480" w:lineRule="auto"/>
    </w:pPr>
  </w:style>
  <w:style w:type="paragraph" w:customStyle="1" w:styleId="16">
    <w:name w:val="Абзац списка1"/>
    <w:basedOn w:val="a"/>
    <w:pPr>
      <w:widowControl/>
      <w:suppressAutoHyphens/>
      <w:spacing w:line="240" w:lineRule="auto"/>
      <w:ind w:left="720" w:firstLine="0"/>
    </w:pPr>
    <w:rPr>
      <w:rFonts w:eastAsia="Calibri"/>
      <w:kern w:val="0"/>
      <w:sz w:val="24"/>
      <w:szCs w:val="24"/>
    </w:rPr>
  </w:style>
  <w:style w:type="paragraph" w:styleId="af7">
    <w:name w:val="Subtitle"/>
    <w:basedOn w:val="a"/>
    <w:next w:val="ac"/>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pPr>
      <w:widowControl w:val="0"/>
      <w:suppressAutoHyphens/>
      <w:spacing w:line="300" w:lineRule="auto"/>
      <w:ind w:firstLine="720"/>
      <w:jc w:val="both"/>
    </w:pPr>
    <w:rPr>
      <w:sz w:val="28"/>
      <w:lang w:eastAsia="zh-CN"/>
    </w:rPr>
  </w:style>
  <w:style w:type="paragraph" w:customStyle="1" w:styleId="310">
    <w:name w:val="Основной текст 31"/>
    <w:basedOn w:val="a"/>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a"/>
    <w:pPr>
      <w:autoSpaceDE w:val="0"/>
      <w:spacing w:line="240" w:lineRule="auto"/>
      <w:ind w:firstLine="0"/>
    </w:pPr>
    <w:rPr>
      <w:kern w:val="0"/>
      <w:sz w:val="24"/>
      <w:szCs w:val="24"/>
    </w:rPr>
  </w:style>
  <w:style w:type="paragraph" w:customStyle="1" w:styleId="ListParagraph">
    <w:name w:val="List Paragraph"/>
    <w:basedOn w:val="a"/>
    <w:pPr>
      <w:ind w:left="720"/>
    </w:pPr>
    <w:rPr>
      <w:rFonts w:eastAsia="Calibri"/>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Lightstream</cp:lastModifiedBy>
  <cp:revision>2</cp:revision>
  <cp:lastPrinted>1995-11-21T14:41:00Z</cp:lastPrinted>
  <dcterms:created xsi:type="dcterms:W3CDTF">2023-07-21T12:12:00Z</dcterms:created>
  <dcterms:modified xsi:type="dcterms:W3CDTF">2023-07-21T12:12:00Z</dcterms:modified>
</cp:coreProperties>
</file>