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79DA" w14:textId="085E7227" w:rsidR="0023656E" w:rsidRPr="00557EF3" w:rsidRDefault="00513EB1" w:rsidP="006830F3">
      <w:pPr>
        <w:spacing w:after="16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2A4DF4F9" wp14:editId="4B47AB15">
            <wp:extent cx="6152515" cy="9231753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152515" cy="923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E57204" w14:textId="77777777" w:rsidR="004922F6" w:rsidRPr="0018200D" w:rsidRDefault="004922F6" w:rsidP="006830F3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14:paraId="1953EAC8" w14:textId="77777777" w:rsidR="0023656E" w:rsidRPr="0018200D" w:rsidRDefault="0023656E" w:rsidP="006830F3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ЛИСТ СОГЛАСОВАНИЙ</w:t>
      </w:r>
    </w:p>
    <w:p w14:paraId="4362C0A4" w14:textId="77777777" w:rsidR="00D562C6" w:rsidRPr="0018200D" w:rsidRDefault="00D562C6" w:rsidP="006830F3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14:paraId="3E852015" w14:textId="77777777" w:rsidR="0023656E" w:rsidRPr="0069645E" w:rsidRDefault="0023656E" w:rsidP="006830F3">
      <w:pPr>
        <w:pStyle w:val="Default"/>
        <w:widowControl w:val="0"/>
        <w:numPr>
          <w:ilvl w:val="0"/>
          <w:numId w:val="24"/>
        </w:numPr>
        <w:autoSpaceDN/>
        <w:adjustRightInd/>
        <w:ind w:left="0" w:firstLine="709"/>
        <w:jc w:val="both"/>
        <w:rPr>
          <w:bCs/>
        </w:rPr>
      </w:pPr>
      <w:r w:rsidRPr="0069645E">
        <w:rPr>
          <w:rFonts w:eastAsia="Arial Unicode MS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</w:t>
      </w:r>
      <w:r w:rsidR="00243948">
        <w:t>N 1343</w:t>
      </w:r>
      <w:r w:rsidR="00E1564F">
        <w:t xml:space="preserve"> </w:t>
      </w:r>
      <w:r w:rsidR="0069645E" w:rsidRPr="0069645E">
        <w:rPr>
          <w:bCs/>
        </w:rPr>
        <w:t xml:space="preserve">по направлению подготовки </w:t>
      </w:r>
      <w:r w:rsidR="00243948">
        <w:t>15.05.01</w:t>
      </w:r>
      <w:r w:rsidR="0069645E" w:rsidRPr="0069645E">
        <w:t xml:space="preserve"> «</w:t>
      </w:r>
      <w:r w:rsidR="00243948" w:rsidRPr="00166B70">
        <w:t>Проектирование технологических машин и комплексов</w:t>
      </w:r>
      <w:r w:rsidR="00243948">
        <w:t>» (уровень специалитета</w:t>
      </w:r>
      <w:r w:rsidR="0069645E" w:rsidRPr="0069645E">
        <w:t>), утвержденного Министерством образования и науки Рос</w:t>
      </w:r>
      <w:r w:rsidR="00243948">
        <w:t>сийской Федерации от 28 октября 2016</w:t>
      </w:r>
      <w:r w:rsidR="0069645E" w:rsidRPr="0069645E">
        <w:t xml:space="preserve"> г. </w:t>
      </w:r>
    </w:p>
    <w:p w14:paraId="142C8A91" w14:textId="77777777" w:rsidR="0023656E" w:rsidRPr="0018200D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0BCC945A" w14:textId="77777777" w:rsidR="004C2500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Разработчики     </w:t>
      </w:r>
    </w:p>
    <w:p w14:paraId="4263F299" w14:textId="77777777" w:rsidR="0023656E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0F5EB060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Доцент кафедры иностранных языков</w:t>
      </w:r>
    </w:p>
    <w:p w14:paraId="3EA10FB8" w14:textId="77777777" w:rsidR="004C2500" w:rsidRPr="0018200D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43E4CC34" w14:textId="77777777" w:rsidR="0023656E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_____________________</w:t>
      </w:r>
      <w:r w:rsidR="004C2500">
        <w:rPr>
          <w:rFonts w:ascii="Times New Roman" w:eastAsia="Arial Unicode MS" w:hAnsi="Times New Roman"/>
          <w:sz w:val="24"/>
          <w:szCs w:val="24"/>
        </w:rPr>
        <w:t xml:space="preserve"> (О.Г. Куприна)</w:t>
      </w:r>
    </w:p>
    <w:p w14:paraId="3B7AAFDF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6CB9D4B4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Доцент кафедры иностранных языков</w:t>
      </w:r>
    </w:p>
    <w:p w14:paraId="3021DD4D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1E3399A2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_____________________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(Т.А. Рохлина)</w:t>
      </w:r>
    </w:p>
    <w:p w14:paraId="3C999A58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6BC2E82D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Старший преподаватель кафедры иностранных языков</w:t>
      </w:r>
    </w:p>
    <w:p w14:paraId="2F51E7C1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7434B60B" w14:textId="2CAAD62E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_____________________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(Е.В.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Тюваева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)</w:t>
      </w:r>
    </w:p>
    <w:p w14:paraId="30E765FF" w14:textId="3840C5D3" w:rsidR="00691AF3" w:rsidRDefault="00691AF3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077D8553" w14:textId="77777777" w:rsidR="00691AF3" w:rsidRDefault="00691AF3" w:rsidP="00691A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Старший преподаватель кафедры иностранных языков</w:t>
      </w:r>
    </w:p>
    <w:p w14:paraId="75707EBE" w14:textId="77777777" w:rsidR="00691AF3" w:rsidRDefault="00691AF3" w:rsidP="00691A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77BB24B3" w14:textId="03155DB8" w:rsidR="00691AF3" w:rsidRDefault="00691AF3" w:rsidP="00691A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_____________________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(Е.В. Томина)</w:t>
      </w:r>
    </w:p>
    <w:p w14:paraId="27F1EF7E" w14:textId="77777777" w:rsidR="00691AF3" w:rsidRDefault="00691AF3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2538C985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0E97C12C" w14:textId="77777777" w:rsidR="0023656E" w:rsidRPr="0018200D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6EDA5DE5" w14:textId="6527C16C" w:rsidR="0023656E" w:rsidRPr="0018200D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Рассмотрена и утве</w:t>
      </w:r>
      <w:r w:rsidR="00940F99">
        <w:rPr>
          <w:rFonts w:ascii="Times New Roman" w:eastAsia="Arial Unicode MS" w:hAnsi="Times New Roman"/>
          <w:sz w:val="24"/>
          <w:szCs w:val="24"/>
        </w:rPr>
        <w:t>рждена на заседании кафедры «</w:t>
      </w:r>
      <w:r w:rsidR="00691AF3">
        <w:rPr>
          <w:rFonts w:ascii="Times New Roman" w:eastAsia="Arial Unicode MS" w:hAnsi="Times New Roman"/>
          <w:sz w:val="24"/>
          <w:szCs w:val="24"/>
        </w:rPr>
        <w:t>__</w:t>
      </w:r>
      <w:r w:rsidR="00940F99">
        <w:rPr>
          <w:rFonts w:ascii="Times New Roman" w:eastAsia="Arial Unicode MS" w:hAnsi="Times New Roman"/>
          <w:sz w:val="24"/>
          <w:szCs w:val="24"/>
        </w:rPr>
        <w:t xml:space="preserve">» </w:t>
      </w:r>
      <w:r w:rsidR="00691AF3">
        <w:rPr>
          <w:rFonts w:ascii="Times New Roman" w:eastAsia="Arial Unicode MS" w:hAnsi="Times New Roman"/>
          <w:sz w:val="24"/>
          <w:szCs w:val="24"/>
        </w:rPr>
        <w:t>_________</w:t>
      </w:r>
      <w:r w:rsidR="00940F99">
        <w:rPr>
          <w:rFonts w:ascii="Times New Roman" w:eastAsia="Arial Unicode MS" w:hAnsi="Times New Roman"/>
          <w:sz w:val="24"/>
          <w:szCs w:val="24"/>
        </w:rPr>
        <w:t xml:space="preserve"> 20</w:t>
      </w:r>
      <w:r w:rsidR="00691AF3">
        <w:rPr>
          <w:rFonts w:ascii="Times New Roman" w:eastAsia="Arial Unicode MS" w:hAnsi="Times New Roman"/>
          <w:sz w:val="24"/>
          <w:szCs w:val="24"/>
        </w:rPr>
        <w:t>20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 г., протокол</w:t>
      </w:r>
      <w:r w:rsidR="00940F99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691AF3">
        <w:rPr>
          <w:rFonts w:ascii="Times New Roman" w:eastAsia="Arial Unicode MS" w:hAnsi="Times New Roman"/>
          <w:sz w:val="24"/>
          <w:szCs w:val="24"/>
        </w:rPr>
        <w:t>___</w:t>
      </w:r>
    </w:p>
    <w:p w14:paraId="4A50FAC6" w14:textId="77777777" w:rsidR="0023656E" w:rsidRPr="0018200D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1FB15D04" w14:textId="77777777" w:rsidR="0023656E" w:rsidRPr="0018200D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ab/>
      </w:r>
    </w:p>
    <w:p w14:paraId="724A292F" w14:textId="77777777" w:rsidR="0018200D" w:rsidRPr="00A562D7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Заведующий  кафедрой</w:t>
      </w:r>
      <w:r w:rsidR="004C2500">
        <w:rPr>
          <w:rFonts w:ascii="Times New Roman" w:eastAsia="Arial Unicode MS" w:hAnsi="Times New Roman"/>
          <w:sz w:val="24"/>
          <w:szCs w:val="24"/>
        </w:rPr>
        <w:t xml:space="preserve"> иностранных языков</w:t>
      </w:r>
    </w:p>
    <w:p w14:paraId="221ADBE6" w14:textId="77777777" w:rsidR="0023656E" w:rsidRPr="0018200D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7B72C8B7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sz w:val="24"/>
          <w:szCs w:val="24"/>
        </w:rPr>
        <w:t>К.п.н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., доцент</w:t>
      </w:r>
    </w:p>
    <w:p w14:paraId="7D8AFD3A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582197E0" w14:textId="77777777" w:rsidR="004C2500" w:rsidRDefault="004C2500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_____________________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(Н.Е. Есенина)</w:t>
      </w:r>
    </w:p>
    <w:p w14:paraId="1BCC4551" w14:textId="77777777" w:rsidR="0023656E" w:rsidRPr="0018200D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068BFF35" w14:textId="77777777" w:rsidR="0023656E" w:rsidRPr="0018200D" w:rsidRDefault="0023656E" w:rsidP="006830F3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43CA525F" w14:textId="77777777" w:rsidR="008E39C0" w:rsidRPr="0018200D" w:rsidRDefault="008E39C0" w:rsidP="006830F3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8200D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14:paraId="43C6D03E" w14:textId="77777777" w:rsidR="00BD2AE1" w:rsidRPr="0018200D" w:rsidRDefault="007D3A03" w:rsidP="006830F3">
      <w:pPr>
        <w:jc w:val="center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14:paraId="3D2FAA2C" w14:textId="77777777" w:rsidR="001A754A" w:rsidRPr="0018200D" w:rsidRDefault="001A754A" w:rsidP="006830F3">
      <w:pPr>
        <w:pStyle w:val="Default"/>
        <w:widowControl w:val="0"/>
      </w:pPr>
    </w:p>
    <w:p w14:paraId="68A0370B" w14:textId="77777777" w:rsidR="009E67EE" w:rsidRPr="0018200D" w:rsidRDefault="009E67EE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656C91C3" w14:textId="77777777" w:rsidR="00BD2AE1" w:rsidRPr="001E01B1" w:rsidRDefault="009E67EE" w:rsidP="006830F3">
      <w:pPr>
        <w:ind w:firstLine="708"/>
        <w:jc w:val="both"/>
        <w:rPr>
          <w:bCs/>
          <w:i/>
          <w:sz w:val="28"/>
          <w:szCs w:val="28"/>
        </w:rPr>
      </w:pPr>
      <w:r w:rsidRPr="0018200D">
        <w:rPr>
          <w:rFonts w:ascii="Times New Roman" w:hAnsi="Times New Roman" w:hint="eastAsia"/>
          <w:b/>
          <w:bCs/>
          <w:sz w:val="24"/>
          <w:szCs w:val="24"/>
        </w:rPr>
        <w:t>Цель</w:t>
      </w:r>
      <w:r w:rsidR="00542200" w:rsidRPr="0018200D">
        <w:rPr>
          <w:rFonts w:ascii="Times New Roman" w:hAnsi="Times New Roman"/>
          <w:b/>
          <w:bCs/>
          <w:sz w:val="24"/>
          <w:szCs w:val="24"/>
        </w:rPr>
        <w:t xml:space="preserve">ю освоения дисциплины является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приобретение</w:t>
      </w:r>
      <w:r w:rsidR="00E01BD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базовых</w:t>
      </w:r>
      <w:r w:rsidR="00E01BD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знаний</w:t>
      </w:r>
      <w:r w:rsidR="00E01BD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и</w:t>
      </w:r>
      <w:r w:rsidR="00E01BD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умений</w:t>
      </w:r>
      <w:r w:rsidR="00E01BD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в</w:t>
      </w:r>
      <w:r w:rsidR="00E01BD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соответствии</w:t>
      </w:r>
      <w:r w:rsidR="00E01BD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с</w:t>
      </w:r>
      <w:r w:rsidR="00E01BD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Федеральным</w:t>
      </w:r>
      <w:r w:rsidR="00E01BD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государственным</w:t>
      </w:r>
      <w:r w:rsidR="00E01BD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образовательным</w:t>
      </w:r>
      <w:r w:rsidR="00E01BD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18200D">
        <w:rPr>
          <w:rFonts w:ascii="Times New Roman" w:hAnsi="Times New Roman" w:hint="eastAsia"/>
          <w:bCs/>
          <w:sz w:val="24"/>
          <w:szCs w:val="24"/>
        </w:rPr>
        <w:t>стандартом</w:t>
      </w:r>
      <w:r w:rsidR="00542200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1E01B1">
        <w:rPr>
          <w:rFonts w:ascii="Times New Roman" w:hAnsi="Times New Roman"/>
          <w:sz w:val="24"/>
          <w:szCs w:val="24"/>
        </w:rPr>
        <w:t>и овладение</w:t>
      </w:r>
      <w:r w:rsidR="001E01B1" w:rsidRPr="001E01B1">
        <w:rPr>
          <w:rFonts w:ascii="Times New Roman" w:hAnsi="Times New Roman"/>
          <w:sz w:val="24"/>
          <w:szCs w:val="24"/>
        </w:rPr>
        <w:t xml:space="preserve"> студентами необходимым и достаточным уровнем коммуникативной компетенции для реш</w:t>
      </w:r>
      <w:r w:rsidR="001E01B1" w:rsidRPr="001E01B1">
        <w:rPr>
          <w:rFonts w:ascii="Times New Roman" w:hAnsi="Times New Roman"/>
          <w:sz w:val="24"/>
          <w:szCs w:val="24"/>
        </w:rPr>
        <w:t>е</w:t>
      </w:r>
      <w:r w:rsidR="001E01B1" w:rsidRPr="001E01B1">
        <w:rPr>
          <w:rFonts w:ascii="Times New Roman" w:hAnsi="Times New Roman"/>
          <w:sz w:val="24"/>
          <w:szCs w:val="24"/>
        </w:rPr>
        <w:t>ния социально-коммуникативных задач в различных областях бытовой, культурной, профе</w:t>
      </w:r>
      <w:r w:rsidR="001E01B1" w:rsidRPr="001E01B1">
        <w:rPr>
          <w:rFonts w:ascii="Times New Roman" w:hAnsi="Times New Roman"/>
          <w:sz w:val="24"/>
          <w:szCs w:val="24"/>
        </w:rPr>
        <w:t>с</w:t>
      </w:r>
      <w:r w:rsidR="001E01B1" w:rsidRPr="001E01B1">
        <w:rPr>
          <w:rFonts w:ascii="Times New Roman" w:hAnsi="Times New Roman"/>
          <w:sz w:val="24"/>
          <w:szCs w:val="24"/>
        </w:rPr>
        <w:t>сиональной и научной деятельности при общении с зарубежными партнерами, при подгото</w:t>
      </w:r>
      <w:r w:rsidR="001E01B1" w:rsidRPr="001E01B1">
        <w:rPr>
          <w:rFonts w:ascii="Times New Roman" w:hAnsi="Times New Roman"/>
          <w:sz w:val="24"/>
          <w:szCs w:val="24"/>
        </w:rPr>
        <w:t>в</w:t>
      </w:r>
      <w:r w:rsidR="001E01B1" w:rsidRPr="001E01B1">
        <w:rPr>
          <w:rFonts w:ascii="Times New Roman" w:hAnsi="Times New Roman"/>
          <w:sz w:val="24"/>
          <w:szCs w:val="24"/>
        </w:rPr>
        <w:t>ке научных работ, а также для дальнейшего самообразования</w:t>
      </w:r>
      <w:r w:rsidR="00BD2AE1" w:rsidRPr="0018200D">
        <w:rPr>
          <w:rFonts w:ascii="Times New Roman" w:hAnsi="Times New Roman"/>
          <w:sz w:val="24"/>
          <w:szCs w:val="24"/>
        </w:rPr>
        <w:t>, посредством обеспечения эт</w:t>
      </w:r>
      <w:r w:rsidR="00BD2AE1" w:rsidRPr="0018200D">
        <w:rPr>
          <w:rFonts w:ascii="Times New Roman" w:hAnsi="Times New Roman"/>
          <w:sz w:val="24"/>
          <w:szCs w:val="24"/>
        </w:rPr>
        <w:t>а</w:t>
      </w:r>
      <w:r w:rsidR="00BD2AE1" w:rsidRPr="0018200D">
        <w:rPr>
          <w:rFonts w:ascii="Times New Roman" w:hAnsi="Times New Roman"/>
          <w:sz w:val="24"/>
          <w:szCs w:val="24"/>
        </w:rPr>
        <w:t>пов формирования компетенций, предусмотренных ФГОС, в части представленных ниже знаний, умений и навыков.</w:t>
      </w:r>
    </w:p>
    <w:p w14:paraId="1120CDD8" w14:textId="77777777" w:rsidR="00BD2AE1" w:rsidRPr="0018200D" w:rsidRDefault="004B02E4" w:rsidP="006830F3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 w:hint="eastAsia"/>
          <w:b/>
          <w:sz w:val="24"/>
          <w:szCs w:val="24"/>
        </w:rPr>
        <w:t>Задачи</w:t>
      </w:r>
      <w:r w:rsidR="00B15CBC" w:rsidRPr="0018200D">
        <w:rPr>
          <w:rFonts w:ascii="Times New Roman" w:hAnsi="Times New Roman" w:hint="eastAsia"/>
          <w:b/>
          <w:sz w:val="24"/>
          <w:szCs w:val="24"/>
        </w:rPr>
        <w:t>:</w:t>
      </w:r>
    </w:p>
    <w:p w14:paraId="32858F71" w14:textId="77777777" w:rsidR="001E01B1" w:rsidRPr="001E01B1" w:rsidRDefault="001E01B1" w:rsidP="006830F3">
      <w:pPr>
        <w:jc w:val="both"/>
        <w:rPr>
          <w:rFonts w:ascii="Times New Roman" w:hAnsi="Times New Roman"/>
          <w:sz w:val="24"/>
          <w:szCs w:val="24"/>
        </w:rPr>
      </w:pPr>
      <w:r w:rsidRPr="001E01B1">
        <w:rPr>
          <w:rFonts w:ascii="Times New Roman" w:hAnsi="Times New Roman"/>
          <w:sz w:val="24"/>
          <w:szCs w:val="24"/>
        </w:rPr>
        <w:t xml:space="preserve">- формирование социокультурной компетенции и поведенческих стереотипов, необходимых для успешной адаптации выпускников на рынке труда; </w:t>
      </w:r>
    </w:p>
    <w:p w14:paraId="48DCAFD3" w14:textId="77777777" w:rsidR="001E01B1" w:rsidRPr="001E01B1" w:rsidRDefault="001E01B1" w:rsidP="006830F3">
      <w:pPr>
        <w:jc w:val="both"/>
        <w:rPr>
          <w:rFonts w:ascii="Times New Roman" w:hAnsi="Times New Roman"/>
          <w:sz w:val="24"/>
          <w:szCs w:val="24"/>
        </w:rPr>
      </w:pPr>
      <w:r w:rsidRPr="001E01B1">
        <w:rPr>
          <w:rFonts w:ascii="Times New Roman" w:hAnsi="Times New Roman"/>
          <w:sz w:val="24"/>
          <w:szCs w:val="24"/>
        </w:rPr>
        <w:t>- развитие у студентов умения самостоятельно приобретать знания для осуществления быт</w:t>
      </w:r>
      <w:r w:rsidRPr="001E01B1">
        <w:rPr>
          <w:rFonts w:ascii="Times New Roman" w:hAnsi="Times New Roman"/>
          <w:sz w:val="24"/>
          <w:szCs w:val="24"/>
        </w:rPr>
        <w:t>о</w:t>
      </w:r>
      <w:r w:rsidRPr="001E01B1">
        <w:rPr>
          <w:rFonts w:ascii="Times New Roman" w:hAnsi="Times New Roman"/>
          <w:sz w:val="24"/>
          <w:szCs w:val="24"/>
        </w:rPr>
        <w:t xml:space="preserve">вой и профессиональной коммуникации на иностранном языке; </w:t>
      </w:r>
    </w:p>
    <w:p w14:paraId="55522052" w14:textId="77777777" w:rsidR="001E01B1" w:rsidRPr="001E01B1" w:rsidRDefault="001E01B1" w:rsidP="006830F3">
      <w:pPr>
        <w:jc w:val="both"/>
        <w:rPr>
          <w:rFonts w:ascii="Times New Roman" w:hAnsi="Times New Roman"/>
          <w:sz w:val="24"/>
          <w:szCs w:val="24"/>
        </w:rPr>
      </w:pPr>
      <w:r w:rsidRPr="001E01B1">
        <w:rPr>
          <w:rFonts w:ascii="Times New Roman" w:hAnsi="Times New Roman"/>
          <w:sz w:val="24"/>
          <w:szCs w:val="24"/>
        </w:rPr>
        <w:t>- формирование представления об основах межкультурной коммуникации, воспитание тол</w:t>
      </w:r>
      <w:r w:rsidRPr="001E01B1">
        <w:rPr>
          <w:rFonts w:ascii="Times New Roman" w:hAnsi="Times New Roman"/>
          <w:sz w:val="24"/>
          <w:szCs w:val="24"/>
        </w:rPr>
        <w:t>е</w:t>
      </w:r>
      <w:r w:rsidRPr="001E01B1">
        <w:rPr>
          <w:rFonts w:ascii="Times New Roman" w:hAnsi="Times New Roman"/>
          <w:sz w:val="24"/>
          <w:szCs w:val="24"/>
        </w:rPr>
        <w:t xml:space="preserve">рантности и уважения к духовным ценностям разных стран и народов; </w:t>
      </w:r>
    </w:p>
    <w:p w14:paraId="4AAECE7E" w14:textId="77777777" w:rsidR="001E01B1" w:rsidRPr="001E01B1" w:rsidRDefault="001E01B1" w:rsidP="006830F3">
      <w:pPr>
        <w:jc w:val="both"/>
        <w:rPr>
          <w:rFonts w:ascii="Times New Roman" w:hAnsi="Times New Roman"/>
          <w:b/>
          <w:sz w:val="24"/>
          <w:szCs w:val="24"/>
        </w:rPr>
      </w:pPr>
      <w:r w:rsidRPr="001E01B1">
        <w:rPr>
          <w:rFonts w:ascii="Times New Roman" w:hAnsi="Times New Roman"/>
          <w:sz w:val="24"/>
          <w:szCs w:val="24"/>
        </w:rPr>
        <w:t>- расширение словарного запаса и формирование терминологического аппарата на иностра</w:t>
      </w:r>
      <w:r w:rsidRPr="001E01B1">
        <w:rPr>
          <w:rFonts w:ascii="Times New Roman" w:hAnsi="Times New Roman"/>
          <w:sz w:val="24"/>
          <w:szCs w:val="24"/>
        </w:rPr>
        <w:t>н</w:t>
      </w:r>
      <w:r w:rsidRPr="001E01B1">
        <w:rPr>
          <w:rFonts w:ascii="Times New Roman" w:hAnsi="Times New Roman"/>
          <w:sz w:val="24"/>
          <w:szCs w:val="24"/>
        </w:rPr>
        <w:t xml:space="preserve">ном языке в пределах профессиональной сферы. </w:t>
      </w:r>
    </w:p>
    <w:p w14:paraId="2F349669" w14:textId="77777777" w:rsidR="007D3A03" w:rsidRPr="0018200D" w:rsidRDefault="007D3A03" w:rsidP="006830F3">
      <w:pPr>
        <w:pStyle w:val="af5"/>
        <w:rPr>
          <w:szCs w:val="28"/>
        </w:rPr>
      </w:pPr>
    </w:p>
    <w:p w14:paraId="0F7AFD6F" w14:textId="77777777" w:rsidR="007D3A03" w:rsidRPr="0018200D" w:rsidRDefault="007D3A03" w:rsidP="006830F3">
      <w:pPr>
        <w:pStyle w:val="af5"/>
        <w:rPr>
          <w:b/>
          <w:sz w:val="24"/>
        </w:rPr>
      </w:pPr>
      <w:r w:rsidRPr="0018200D">
        <w:rPr>
          <w:b/>
          <w:sz w:val="24"/>
        </w:rPr>
        <w:t xml:space="preserve">2. МЕСТО ДИСЦИПЛИНЫ В СТРУКТУРЕ ОБРАЗОВАТЕЛЬНОЙ ПРОГРАММЫ </w:t>
      </w:r>
    </w:p>
    <w:p w14:paraId="7C594324" w14:textId="77777777" w:rsidR="00AA448A" w:rsidRPr="0018200D" w:rsidRDefault="00AA448A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0771C8A6" w14:textId="6D59DF04" w:rsidR="00A947CF" w:rsidRPr="00BB3141" w:rsidRDefault="008D3932" w:rsidP="006830F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Дисциплина</w:t>
      </w:r>
      <w:r w:rsidR="007749F2" w:rsidRPr="007749F2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="00432CA7">
        <w:rPr>
          <w:rFonts w:ascii="Times New Roman" w:hAnsi="Times New Roman"/>
          <w:color w:val="000000"/>
          <w:sz w:val="24"/>
          <w:szCs w:val="24"/>
          <w:lang w:eastAsia="en-US"/>
        </w:rPr>
        <w:t>Б</w:t>
      </w:r>
      <w:proofErr w:type="gramStart"/>
      <w:r w:rsidR="000F71B2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proofErr w:type="gramEnd"/>
      <w:r w:rsidR="000F71B2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="00B20FAB">
        <w:rPr>
          <w:rFonts w:ascii="Times New Roman" w:hAnsi="Times New Roman"/>
          <w:color w:val="000000"/>
          <w:sz w:val="24"/>
          <w:szCs w:val="24"/>
          <w:lang w:eastAsia="en-US"/>
        </w:rPr>
        <w:t>Б.0</w:t>
      </w:r>
      <w:r w:rsidR="00B75A9B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r w:rsidR="007749F2" w:rsidRPr="007749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«Иностранный язык»</w:t>
      </w:r>
      <w:r w:rsidRPr="0018200D">
        <w:rPr>
          <w:rFonts w:ascii="Times New Roman" w:hAnsi="Times New Roman"/>
          <w:bCs/>
          <w:sz w:val="24"/>
          <w:szCs w:val="24"/>
        </w:rPr>
        <w:t xml:space="preserve"> относится к дисциплинам </w:t>
      </w:r>
      <w:r w:rsidR="007749F2">
        <w:rPr>
          <w:rFonts w:ascii="Times New Roman" w:hAnsi="Times New Roman"/>
          <w:bCs/>
          <w:sz w:val="24"/>
          <w:szCs w:val="24"/>
        </w:rPr>
        <w:t>базовой части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18200D">
        <w:rPr>
          <w:rFonts w:ascii="Times New Roman" w:hAnsi="Times New Roman"/>
          <w:bCs/>
          <w:sz w:val="24"/>
          <w:szCs w:val="24"/>
        </w:rPr>
        <w:t>Блока 1</w:t>
      </w:r>
      <w:r w:rsidR="001B1927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«Дисциплины (модули)» </w:t>
      </w:r>
      <w:r w:rsidR="00BB3141">
        <w:rPr>
          <w:rFonts w:ascii="Times New Roman" w:hAnsi="Times New Roman"/>
          <w:bCs/>
          <w:sz w:val="24"/>
          <w:szCs w:val="24"/>
        </w:rPr>
        <w:t>основной профессиональной образовательной</w:t>
      </w:r>
      <w:r w:rsidR="007749F2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BB3141">
        <w:rPr>
          <w:rFonts w:ascii="Times New Roman" w:hAnsi="Times New Roman"/>
          <w:bCs/>
          <w:sz w:val="24"/>
          <w:szCs w:val="24"/>
        </w:rPr>
        <w:t>ы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 (да</w:t>
      </w:r>
      <w:r w:rsidR="007749F2">
        <w:rPr>
          <w:rFonts w:ascii="Times New Roman" w:hAnsi="Times New Roman"/>
          <w:bCs/>
          <w:sz w:val="24"/>
          <w:szCs w:val="24"/>
        </w:rPr>
        <w:t xml:space="preserve">лее – </w:t>
      </w:r>
      <w:r w:rsidR="00BB3141">
        <w:rPr>
          <w:rFonts w:ascii="Times New Roman" w:hAnsi="Times New Roman"/>
          <w:bCs/>
          <w:sz w:val="24"/>
          <w:szCs w:val="24"/>
        </w:rPr>
        <w:t>образовательная</w:t>
      </w:r>
      <w:r w:rsidR="007749F2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BB3141">
        <w:rPr>
          <w:rFonts w:ascii="Times New Roman" w:hAnsi="Times New Roman"/>
          <w:bCs/>
          <w:sz w:val="24"/>
          <w:szCs w:val="24"/>
        </w:rPr>
        <w:t>а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) </w:t>
      </w:r>
      <w:r w:rsidR="006F7EE4">
        <w:rPr>
          <w:rFonts w:ascii="Times New Roman" w:hAnsi="Times New Roman"/>
          <w:bCs/>
          <w:sz w:val="24"/>
          <w:szCs w:val="24"/>
        </w:rPr>
        <w:t>специалитет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а </w:t>
      </w:r>
      <w:r w:rsidR="00BB3141" w:rsidRPr="00557EF3">
        <w:rPr>
          <w:rFonts w:ascii="Times New Roman" w:hAnsi="Times New Roman"/>
          <w:sz w:val="24"/>
          <w:szCs w:val="24"/>
        </w:rPr>
        <w:t>«</w:t>
      </w:r>
      <w:r w:rsidR="006F7EE4" w:rsidRPr="00166B70">
        <w:rPr>
          <w:rFonts w:ascii="Times New Roman" w:hAnsi="Times New Roman" w:hint="eastAsia"/>
          <w:sz w:val="24"/>
          <w:szCs w:val="24"/>
        </w:rPr>
        <w:t>Проектирование</w:t>
      </w:r>
      <w:r w:rsidR="006F7EE4" w:rsidRPr="00166B70">
        <w:rPr>
          <w:rFonts w:ascii="Times New Roman" w:hAnsi="Times New Roman"/>
          <w:sz w:val="24"/>
          <w:szCs w:val="24"/>
        </w:rPr>
        <w:t xml:space="preserve"> </w:t>
      </w:r>
      <w:r w:rsidR="006F7EE4" w:rsidRPr="00166B70">
        <w:rPr>
          <w:rFonts w:ascii="Times New Roman" w:hAnsi="Times New Roman" w:hint="eastAsia"/>
          <w:sz w:val="24"/>
          <w:szCs w:val="24"/>
        </w:rPr>
        <w:t>технологических</w:t>
      </w:r>
      <w:r w:rsidR="006F7EE4" w:rsidRPr="00166B70">
        <w:rPr>
          <w:rFonts w:ascii="Times New Roman" w:hAnsi="Times New Roman"/>
          <w:sz w:val="24"/>
          <w:szCs w:val="24"/>
        </w:rPr>
        <w:t xml:space="preserve"> </w:t>
      </w:r>
      <w:r w:rsidR="006F7EE4" w:rsidRPr="00166B70">
        <w:rPr>
          <w:rFonts w:ascii="Times New Roman" w:hAnsi="Times New Roman" w:hint="eastAsia"/>
          <w:sz w:val="24"/>
          <w:szCs w:val="24"/>
        </w:rPr>
        <w:t>комплексов</w:t>
      </w:r>
      <w:r w:rsidR="006F7EE4" w:rsidRPr="00166B70">
        <w:rPr>
          <w:rFonts w:ascii="Times New Roman" w:hAnsi="Times New Roman"/>
          <w:sz w:val="24"/>
          <w:szCs w:val="24"/>
        </w:rPr>
        <w:t xml:space="preserve"> </w:t>
      </w:r>
      <w:r w:rsidR="006F7EE4" w:rsidRPr="00166B70">
        <w:rPr>
          <w:rFonts w:ascii="Times New Roman" w:hAnsi="Times New Roman" w:hint="eastAsia"/>
          <w:sz w:val="24"/>
          <w:szCs w:val="24"/>
        </w:rPr>
        <w:t>в</w:t>
      </w:r>
      <w:r w:rsidR="006F7EE4" w:rsidRPr="00166B70">
        <w:rPr>
          <w:rFonts w:ascii="Times New Roman" w:hAnsi="Times New Roman"/>
          <w:sz w:val="24"/>
          <w:szCs w:val="24"/>
        </w:rPr>
        <w:t xml:space="preserve"> </w:t>
      </w:r>
      <w:r w:rsidR="006F7EE4" w:rsidRPr="00166B70">
        <w:rPr>
          <w:rFonts w:ascii="Times New Roman" w:hAnsi="Times New Roman" w:hint="eastAsia"/>
          <w:sz w:val="24"/>
          <w:szCs w:val="24"/>
        </w:rPr>
        <w:t>машиностроении</w:t>
      </w:r>
      <w:r w:rsidR="00BB3141" w:rsidRPr="00557EF3">
        <w:rPr>
          <w:rFonts w:ascii="Times New Roman" w:hAnsi="Times New Roman"/>
          <w:sz w:val="24"/>
          <w:szCs w:val="24"/>
        </w:rPr>
        <w:t>»</w:t>
      </w:r>
      <w:r w:rsidR="00BB3141">
        <w:rPr>
          <w:rFonts w:ascii="Times New Roman" w:hAnsi="Times New Roman"/>
          <w:sz w:val="24"/>
          <w:szCs w:val="24"/>
        </w:rPr>
        <w:t xml:space="preserve"> 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 н</w:t>
      </w:r>
      <w:r w:rsidR="00E03B7B" w:rsidRPr="0018200D">
        <w:rPr>
          <w:rFonts w:ascii="Times New Roman" w:hAnsi="Times New Roman"/>
          <w:bCs/>
          <w:sz w:val="24"/>
          <w:szCs w:val="24"/>
        </w:rPr>
        <w:t>аправления</w:t>
      </w:r>
      <w:r w:rsidR="00BB3141">
        <w:rPr>
          <w:rFonts w:ascii="Times New Roman" w:hAnsi="Times New Roman"/>
          <w:bCs/>
          <w:sz w:val="24"/>
          <w:szCs w:val="24"/>
        </w:rPr>
        <w:t xml:space="preserve"> </w:t>
      </w:r>
      <w:r w:rsidR="006F7EE4">
        <w:rPr>
          <w:rFonts w:ascii="Times New Roman" w:hAnsi="Times New Roman"/>
          <w:sz w:val="24"/>
          <w:szCs w:val="24"/>
        </w:rPr>
        <w:t>15.05.01</w:t>
      </w:r>
      <w:r w:rsidR="00BB3141" w:rsidRPr="00557EF3">
        <w:rPr>
          <w:rFonts w:ascii="Times New Roman" w:hAnsi="Times New Roman"/>
          <w:sz w:val="24"/>
          <w:szCs w:val="24"/>
        </w:rPr>
        <w:t xml:space="preserve"> «</w:t>
      </w:r>
      <w:r w:rsidR="006F7EE4" w:rsidRPr="00166B70">
        <w:rPr>
          <w:rFonts w:ascii="Times New Roman" w:hAnsi="Times New Roman"/>
          <w:sz w:val="24"/>
          <w:szCs w:val="24"/>
        </w:rPr>
        <w:t>Проектирование технологических машин и ко</w:t>
      </w:r>
      <w:r w:rsidR="006F7EE4" w:rsidRPr="00166B70">
        <w:rPr>
          <w:rFonts w:ascii="Times New Roman" w:hAnsi="Times New Roman"/>
          <w:sz w:val="24"/>
          <w:szCs w:val="24"/>
        </w:rPr>
        <w:t>м</w:t>
      </w:r>
      <w:r w:rsidR="006F7EE4" w:rsidRPr="00166B70">
        <w:rPr>
          <w:rFonts w:ascii="Times New Roman" w:hAnsi="Times New Roman"/>
          <w:sz w:val="24"/>
          <w:szCs w:val="24"/>
        </w:rPr>
        <w:t>плексов</w:t>
      </w:r>
      <w:r w:rsidR="00BB3141" w:rsidRPr="00557EF3">
        <w:rPr>
          <w:rFonts w:ascii="Times New Roman" w:hAnsi="Times New Roman"/>
          <w:sz w:val="24"/>
          <w:szCs w:val="24"/>
        </w:rPr>
        <w:t>»</w:t>
      </w:r>
      <w:r w:rsidR="00BB3141">
        <w:rPr>
          <w:rFonts w:ascii="Times New Roman" w:hAnsi="Times New Roman"/>
          <w:sz w:val="24"/>
          <w:szCs w:val="24"/>
        </w:rPr>
        <w:t>.</w:t>
      </w:r>
    </w:p>
    <w:p w14:paraId="332B327E" w14:textId="77777777" w:rsidR="001E6409" w:rsidRPr="0018200D" w:rsidRDefault="00A947CF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1E6409" w:rsidRPr="0018200D">
        <w:rPr>
          <w:rFonts w:ascii="Times New Roman" w:hAnsi="Times New Roman"/>
          <w:bCs/>
          <w:sz w:val="24"/>
          <w:szCs w:val="24"/>
        </w:rPr>
        <w:t>Ди</w:t>
      </w:r>
      <w:r w:rsidR="00A10B7A">
        <w:rPr>
          <w:rFonts w:ascii="Times New Roman" w:hAnsi="Times New Roman"/>
          <w:bCs/>
          <w:sz w:val="24"/>
          <w:szCs w:val="24"/>
        </w:rPr>
        <w:t>сциплина базируется на следующей дисциплине</w:t>
      </w:r>
      <w:r w:rsidR="001E6409" w:rsidRPr="0018200D">
        <w:rPr>
          <w:rFonts w:ascii="Times New Roman" w:hAnsi="Times New Roman"/>
          <w:bCs/>
          <w:sz w:val="24"/>
          <w:szCs w:val="24"/>
        </w:rPr>
        <w:t xml:space="preserve">: </w:t>
      </w:r>
      <w:r w:rsidR="00A10B7A">
        <w:rPr>
          <w:rFonts w:ascii="Times New Roman" w:hAnsi="Times New Roman"/>
          <w:bCs/>
          <w:sz w:val="24"/>
          <w:szCs w:val="24"/>
        </w:rPr>
        <w:t>иностранный язык, изучаемого</w:t>
      </w:r>
      <w:r w:rsidR="001E6409" w:rsidRPr="0018200D">
        <w:rPr>
          <w:rFonts w:ascii="Times New Roman" w:hAnsi="Times New Roman"/>
          <w:bCs/>
          <w:sz w:val="24"/>
          <w:szCs w:val="24"/>
        </w:rPr>
        <w:t xml:space="preserve"> в средней школе.</w:t>
      </w:r>
    </w:p>
    <w:p w14:paraId="1B3CC95E" w14:textId="77777777" w:rsidR="001E6409" w:rsidRPr="0018200D" w:rsidRDefault="001E6409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Для освоения дисциплины обучающийся должен:</w:t>
      </w:r>
    </w:p>
    <w:p w14:paraId="0605DA77" w14:textId="77777777" w:rsidR="001E6409" w:rsidRPr="0018200D" w:rsidRDefault="001E6409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знать:</w:t>
      </w:r>
    </w:p>
    <w:p w14:paraId="299ACD5D" w14:textId="77777777" w:rsidR="001E6409" w:rsidRPr="0018200D" w:rsidRDefault="001E6409" w:rsidP="006830F3">
      <w:pPr>
        <w:autoSpaceDE w:val="0"/>
        <w:autoSpaceDN w:val="0"/>
        <w:adjustRightInd w:val="0"/>
        <w:ind w:firstLine="425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A10B7A">
        <w:rPr>
          <w:rFonts w:ascii="Times New Roman" w:hAnsi="Times New Roman"/>
          <w:bCs/>
          <w:sz w:val="24"/>
          <w:szCs w:val="24"/>
        </w:rPr>
        <w:t xml:space="preserve"> основные аспекты иностранного языка (фонетика, лексика, грамматика), формулы р</w:t>
      </w:r>
      <w:r w:rsidR="00A10B7A">
        <w:rPr>
          <w:rFonts w:ascii="Times New Roman" w:hAnsi="Times New Roman"/>
          <w:bCs/>
          <w:sz w:val="24"/>
          <w:szCs w:val="24"/>
        </w:rPr>
        <w:t>е</w:t>
      </w:r>
      <w:r w:rsidR="00A10B7A">
        <w:rPr>
          <w:rFonts w:ascii="Times New Roman" w:hAnsi="Times New Roman"/>
          <w:bCs/>
          <w:sz w:val="24"/>
          <w:szCs w:val="24"/>
        </w:rPr>
        <w:t>чевого общения, основы страноведения, изучаемые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при получении среднего общего образ</w:t>
      </w:r>
      <w:r w:rsidR="00EF38A3" w:rsidRPr="0018200D">
        <w:rPr>
          <w:rFonts w:ascii="Times New Roman" w:hAnsi="Times New Roman"/>
          <w:bCs/>
          <w:sz w:val="24"/>
          <w:szCs w:val="24"/>
        </w:rPr>
        <w:t>о</w:t>
      </w:r>
      <w:r w:rsidR="00EF38A3" w:rsidRPr="0018200D">
        <w:rPr>
          <w:rFonts w:ascii="Times New Roman" w:hAnsi="Times New Roman"/>
          <w:bCs/>
          <w:sz w:val="24"/>
          <w:szCs w:val="24"/>
        </w:rPr>
        <w:t>вания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14:paraId="32C5433A" w14:textId="77777777" w:rsidR="001E6409" w:rsidRPr="0018200D" w:rsidRDefault="001E6409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уметь:</w:t>
      </w:r>
    </w:p>
    <w:p w14:paraId="54B0C4C3" w14:textId="77777777" w:rsidR="001E6409" w:rsidRPr="00A10B7A" w:rsidRDefault="001E6409" w:rsidP="006830F3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10B7A">
        <w:rPr>
          <w:rFonts w:ascii="Times New Roman" w:hAnsi="Times New Roman"/>
          <w:bCs/>
          <w:sz w:val="24"/>
          <w:szCs w:val="24"/>
        </w:rPr>
        <w:t>–</w:t>
      </w:r>
      <w:r w:rsidR="00A10B7A" w:rsidRPr="00A10B7A">
        <w:rPr>
          <w:rFonts w:ascii="Times New Roman" w:hAnsi="Times New Roman"/>
          <w:bCs/>
          <w:sz w:val="24"/>
          <w:szCs w:val="24"/>
        </w:rPr>
        <w:t xml:space="preserve"> </w:t>
      </w:r>
      <w:r w:rsidR="00A10B7A" w:rsidRPr="00A10B7A">
        <w:rPr>
          <w:rFonts w:ascii="Times New Roman" w:hAnsi="Times New Roman"/>
          <w:sz w:val="24"/>
          <w:szCs w:val="24"/>
        </w:rPr>
        <w:t>читать и переводить со словарем аутентичную литературу общего характера; работать самостоятельно с аудио, видео и письменными источниками иноязычной</w:t>
      </w:r>
      <w:r w:rsidR="00A10B7A">
        <w:rPr>
          <w:rFonts w:ascii="Times New Roman" w:hAnsi="Times New Roman"/>
          <w:sz w:val="24"/>
          <w:szCs w:val="24"/>
        </w:rPr>
        <w:t xml:space="preserve"> </w:t>
      </w:r>
      <w:r w:rsidR="00A10B7A" w:rsidRPr="00A10B7A">
        <w:rPr>
          <w:rFonts w:ascii="Times New Roman" w:hAnsi="Times New Roman"/>
          <w:sz w:val="24"/>
          <w:szCs w:val="24"/>
        </w:rPr>
        <w:t>речи; организов</w:t>
      </w:r>
      <w:r w:rsidR="00A10B7A" w:rsidRPr="00A10B7A">
        <w:rPr>
          <w:rFonts w:ascii="Times New Roman" w:hAnsi="Times New Roman"/>
          <w:sz w:val="24"/>
          <w:szCs w:val="24"/>
        </w:rPr>
        <w:t>ы</w:t>
      </w:r>
      <w:r w:rsidR="00A10B7A" w:rsidRPr="00A10B7A">
        <w:rPr>
          <w:rFonts w:ascii="Times New Roman" w:hAnsi="Times New Roman"/>
          <w:sz w:val="24"/>
          <w:szCs w:val="24"/>
        </w:rPr>
        <w:t>вать коммуникативные ситуации на иностранном языке;</w:t>
      </w:r>
    </w:p>
    <w:p w14:paraId="1C794BA0" w14:textId="77777777" w:rsidR="001E6409" w:rsidRPr="00A10B7A" w:rsidRDefault="001E6409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10B7A">
        <w:rPr>
          <w:rFonts w:ascii="Times New Roman" w:hAnsi="Times New Roman"/>
          <w:bCs/>
          <w:sz w:val="24"/>
          <w:szCs w:val="24"/>
        </w:rPr>
        <w:t>владеть:</w:t>
      </w:r>
    </w:p>
    <w:p w14:paraId="74570A58" w14:textId="77777777" w:rsidR="001E6409" w:rsidRPr="0018200D" w:rsidRDefault="001E6409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10B7A">
        <w:rPr>
          <w:rFonts w:ascii="Times New Roman" w:hAnsi="Times New Roman"/>
          <w:bCs/>
          <w:sz w:val="24"/>
          <w:szCs w:val="24"/>
        </w:rPr>
        <w:t>–</w:t>
      </w:r>
      <w:r w:rsidR="00EF38A3" w:rsidRPr="00A10B7A">
        <w:rPr>
          <w:rFonts w:ascii="Times New Roman" w:hAnsi="Times New Roman"/>
          <w:bCs/>
          <w:sz w:val="24"/>
          <w:szCs w:val="24"/>
        </w:rPr>
        <w:t xml:space="preserve"> </w:t>
      </w:r>
      <w:r w:rsidR="00A10B7A">
        <w:rPr>
          <w:rFonts w:ascii="Times New Roman" w:hAnsi="Times New Roman"/>
          <w:bCs/>
          <w:sz w:val="24"/>
          <w:szCs w:val="24"/>
        </w:rPr>
        <w:t>основными видами речевой деятельности (аудирование, чтение, говорение, письмо).</w:t>
      </w:r>
    </w:p>
    <w:p w14:paraId="4A34CE46" w14:textId="77777777" w:rsidR="001E6409" w:rsidRPr="0018200D" w:rsidRDefault="001E6409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66DA3A74" w14:textId="77777777" w:rsidR="001E6409" w:rsidRPr="0018200D" w:rsidRDefault="001E6409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Результаты обучения, полученные при освоении дисциплины, н</w:t>
      </w:r>
      <w:r w:rsidR="00FE6053">
        <w:rPr>
          <w:rFonts w:ascii="Times New Roman" w:hAnsi="Times New Roman"/>
          <w:bCs/>
          <w:sz w:val="24"/>
          <w:szCs w:val="24"/>
        </w:rPr>
        <w:t>еобходимы при изучении следующей</w:t>
      </w:r>
      <w:r w:rsidRPr="0018200D">
        <w:rPr>
          <w:rFonts w:ascii="Times New Roman" w:hAnsi="Times New Roman"/>
          <w:bCs/>
          <w:sz w:val="24"/>
          <w:szCs w:val="24"/>
        </w:rPr>
        <w:t xml:space="preserve"> дисциплин</w:t>
      </w:r>
      <w:r w:rsidR="00FE6053">
        <w:rPr>
          <w:rFonts w:ascii="Times New Roman" w:hAnsi="Times New Roman"/>
          <w:bCs/>
          <w:sz w:val="24"/>
          <w:szCs w:val="24"/>
        </w:rPr>
        <w:t>ы</w:t>
      </w:r>
      <w:r w:rsidRPr="0018200D">
        <w:rPr>
          <w:rFonts w:ascii="Times New Roman" w:hAnsi="Times New Roman"/>
          <w:bCs/>
          <w:sz w:val="24"/>
          <w:szCs w:val="24"/>
        </w:rPr>
        <w:t xml:space="preserve">: </w:t>
      </w:r>
      <w:r w:rsidR="00542200" w:rsidRPr="0018200D">
        <w:rPr>
          <w:rFonts w:ascii="Times New Roman" w:hAnsi="Times New Roman"/>
          <w:bCs/>
          <w:sz w:val="24"/>
          <w:szCs w:val="24"/>
        </w:rPr>
        <w:t>«</w:t>
      </w:r>
      <w:r w:rsidR="00FE6053">
        <w:rPr>
          <w:rFonts w:ascii="Times New Roman" w:hAnsi="Times New Roman"/>
          <w:bCs/>
          <w:sz w:val="24"/>
          <w:szCs w:val="24"/>
        </w:rPr>
        <w:t>Деловые коммуникации»</w:t>
      </w:r>
      <w:r w:rsidRPr="0018200D">
        <w:rPr>
          <w:rFonts w:ascii="Times New Roman" w:hAnsi="Times New Roman"/>
          <w:bCs/>
          <w:sz w:val="24"/>
          <w:szCs w:val="24"/>
        </w:rPr>
        <w:t xml:space="preserve">. </w:t>
      </w:r>
    </w:p>
    <w:p w14:paraId="5D016AFA" w14:textId="77777777" w:rsidR="008D3932" w:rsidRDefault="008D3932" w:rsidP="006830F3">
      <w:pPr>
        <w:pStyle w:val="af5"/>
        <w:rPr>
          <w:szCs w:val="28"/>
        </w:rPr>
      </w:pPr>
    </w:p>
    <w:p w14:paraId="1A71D5CF" w14:textId="77777777" w:rsidR="00FE6053" w:rsidRPr="0018200D" w:rsidRDefault="00FE6053" w:rsidP="006830F3">
      <w:pPr>
        <w:pStyle w:val="af5"/>
        <w:rPr>
          <w:szCs w:val="28"/>
        </w:rPr>
      </w:pPr>
    </w:p>
    <w:p w14:paraId="1C2429A3" w14:textId="77777777" w:rsidR="002C2CDC" w:rsidRDefault="002C2CDC" w:rsidP="006830F3">
      <w:pPr>
        <w:pStyle w:val="af5"/>
        <w:numPr>
          <w:ilvl w:val="0"/>
          <w:numId w:val="7"/>
        </w:numPr>
        <w:rPr>
          <w:b/>
          <w:sz w:val="24"/>
        </w:rPr>
      </w:pPr>
      <w:r w:rsidRPr="0018200D">
        <w:rPr>
          <w:b/>
          <w:sz w:val="24"/>
        </w:rPr>
        <w:lastRenderedPageBreak/>
        <w:t>КОМПЕТЕНЦИИ ОБУЧАЮЩЕГОСЯ, ФОРМИРУЕМЫЕ В РЕЗУЛЬТ</w:t>
      </w:r>
      <w:r w:rsidR="00795B58" w:rsidRPr="0018200D">
        <w:rPr>
          <w:b/>
          <w:sz w:val="24"/>
        </w:rPr>
        <w:t xml:space="preserve">АТЕ ОСВОЕНИЯ ДИСЦИПЛИНЫ </w:t>
      </w:r>
    </w:p>
    <w:p w14:paraId="325E17F9" w14:textId="77777777" w:rsidR="0053154E" w:rsidRPr="0018200D" w:rsidRDefault="0053154E" w:rsidP="006830F3">
      <w:pPr>
        <w:pStyle w:val="af5"/>
        <w:ind w:left="1069" w:firstLine="0"/>
        <w:rPr>
          <w:b/>
          <w:sz w:val="24"/>
        </w:rPr>
      </w:pPr>
    </w:p>
    <w:p w14:paraId="5ECA896A" w14:textId="77777777" w:rsidR="002C2CDC" w:rsidRPr="0018200D" w:rsidRDefault="002C2CDC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</w:t>
      </w:r>
      <w:r w:rsidRPr="0018200D">
        <w:rPr>
          <w:rFonts w:ascii="Times New Roman" w:hAnsi="Times New Roman"/>
          <w:bCs/>
          <w:sz w:val="24"/>
          <w:szCs w:val="24"/>
        </w:rPr>
        <w:t>к</w:t>
      </w:r>
      <w:r w:rsidRPr="0018200D">
        <w:rPr>
          <w:rFonts w:ascii="Times New Roman" w:hAnsi="Times New Roman"/>
          <w:bCs/>
          <w:sz w:val="24"/>
          <w:szCs w:val="24"/>
        </w:rPr>
        <w:t xml:space="preserve">же компетенций (при наличии), установленных университетом. </w:t>
      </w:r>
    </w:p>
    <w:p w14:paraId="1B069F2C" w14:textId="77777777" w:rsidR="002C2CDC" w:rsidRPr="0018200D" w:rsidRDefault="004D28E4" w:rsidP="006830F3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8" w:firstLine="0"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Общекультурные</w:t>
      </w:r>
      <w:r w:rsidR="002C2CDC"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 </w:t>
      </w:r>
      <w:r w:rsidR="002C2CDC" w:rsidRPr="0018200D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 xml:space="preserve">компетенции выпускников и </w:t>
      </w:r>
      <w:r w:rsidR="002C2CDC"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индикаторы </w:t>
      </w:r>
      <w:r w:rsidR="002C2CDC" w:rsidRPr="0018200D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>их</w:t>
      </w:r>
      <w:r w:rsidR="002C2CDC" w:rsidRPr="0018200D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eastAsia="zh-CN"/>
        </w:rPr>
        <w:t xml:space="preserve"> </w:t>
      </w:r>
      <w:r w:rsidR="002C2CDC" w:rsidRPr="0018200D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>достижения</w:t>
      </w:r>
    </w:p>
    <w:p w14:paraId="68151188" w14:textId="77777777" w:rsidR="002C2CDC" w:rsidRPr="0018200D" w:rsidRDefault="002C2CDC" w:rsidP="006830F3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246"/>
        <w:gridCol w:w="3970"/>
      </w:tblGrid>
      <w:tr w:rsidR="002C2CDC" w:rsidRPr="00FB5492" w14:paraId="3BD9152A" w14:textId="77777777" w:rsidTr="004922F6">
        <w:trPr>
          <w:trHeight w:val="820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E713D" w14:textId="77777777" w:rsidR="002C2CDC" w:rsidRPr="00FB5492" w:rsidRDefault="002C2CDC" w:rsidP="006830F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</w:pPr>
            <w:r w:rsidRPr="00FB5492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>Категория (группа) компетенций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AFB0A" w14:textId="77777777" w:rsidR="002C2CDC" w:rsidRPr="00FB5492" w:rsidRDefault="004D28E4" w:rsidP="006830F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</w:pPr>
            <w:r w:rsidRPr="00FB5492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>Код и наименование общекультурной</w:t>
            </w:r>
            <w:r w:rsidR="002C2CDC" w:rsidRPr="00FB5492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 xml:space="preserve"> компетенции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D8C38" w14:textId="77777777" w:rsidR="002C2CDC" w:rsidRPr="00FB5492" w:rsidRDefault="002C2CDC" w:rsidP="006830F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</w:pPr>
            <w:r w:rsidRPr="00FB5492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 xml:space="preserve">Код и наименование индикатора достижения </w:t>
            </w:r>
            <w:r w:rsidR="004D28E4" w:rsidRPr="00FB5492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 xml:space="preserve">общекультурной </w:t>
            </w:r>
            <w:r w:rsidRPr="00FB5492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>компетенции</w:t>
            </w:r>
          </w:p>
        </w:tc>
      </w:tr>
      <w:tr w:rsidR="00504831" w:rsidRPr="00FB5492" w14:paraId="02F7558F" w14:textId="77777777" w:rsidTr="004922F6">
        <w:trPr>
          <w:trHeight w:val="1161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DB76A" w14:textId="77777777" w:rsidR="00504831" w:rsidRPr="00FB5492" w:rsidRDefault="00504831" w:rsidP="006830F3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FB5492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Общекультурные компетенции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2181A" w14:textId="77777777" w:rsidR="00504831" w:rsidRPr="00FB5492" w:rsidRDefault="00BF2EA9" w:rsidP="006830F3">
            <w:pPr>
              <w:widowControl w:val="0"/>
              <w:suppressAutoHyphens/>
              <w:autoSpaceDE w:val="0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ОК-6</w:t>
            </w:r>
            <w:r w:rsidR="00504831" w:rsidRPr="00FB5492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 xml:space="preserve">. </w:t>
            </w:r>
            <w:r w:rsidR="00FB5492" w:rsidRPr="00FB5492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Способность</w:t>
            </w:r>
            <w:r w:rsidR="00504831" w:rsidRPr="00FB5492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FB5492" w:rsidRPr="00FB5492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378F0" w14:textId="77777777" w:rsidR="00504831" w:rsidRPr="009E1A23" w:rsidRDefault="00504831" w:rsidP="006830F3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E1A2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zh-CN"/>
              </w:rPr>
              <w:t xml:space="preserve">ИД – 1 </w:t>
            </w:r>
            <w:r w:rsidR="00BF2EA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vertAlign w:val="subscript"/>
                <w:lang w:eastAsia="zh-CN"/>
              </w:rPr>
              <w:t>ОК-6</w:t>
            </w:r>
            <w:r w:rsidRPr="009E1A2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vertAlign w:val="subscript"/>
                <w:lang w:eastAsia="zh-CN"/>
              </w:rPr>
              <w:t xml:space="preserve"> </w:t>
            </w:r>
          </w:p>
          <w:p w14:paraId="5F633A58" w14:textId="77777777" w:rsidR="00504831" w:rsidRPr="009E1A23" w:rsidRDefault="00504831" w:rsidP="006830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A2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Знать: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 xml:space="preserve"> грамматические, лексические, стилистические особенности ин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о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странного</w:t>
            </w:r>
            <w:r w:rsidR="009E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 xml:space="preserve">языка в социокультурной и профессиональной </w:t>
            </w:r>
            <w:r w:rsidR="009E1A23">
              <w:rPr>
                <w:rFonts w:ascii="Times New Roman" w:hAnsi="Times New Roman"/>
                <w:sz w:val="24"/>
                <w:szCs w:val="24"/>
              </w:rPr>
              <w:t>сферах</w:t>
            </w:r>
            <w:r w:rsidRPr="009E1A2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  <w:p w14:paraId="7CC233C8" w14:textId="77777777" w:rsidR="00504831" w:rsidRPr="009E1A23" w:rsidRDefault="00504831" w:rsidP="006830F3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E1A2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ИД – 2 </w:t>
            </w:r>
            <w:r w:rsidRPr="009E1A23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zh-CN"/>
              </w:rPr>
              <w:t>ОК-</w:t>
            </w:r>
            <w:r w:rsidR="00BF2EA9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zh-CN"/>
              </w:rPr>
              <w:t>6</w:t>
            </w:r>
          </w:p>
          <w:p w14:paraId="41497C7D" w14:textId="77777777" w:rsidR="00504831" w:rsidRPr="009E1A23" w:rsidRDefault="00504831" w:rsidP="006830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A2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Уметь:</w:t>
            </w:r>
            <w:r w:rsidR="009E1A23" w:rsidRPr="009E1A2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обмениваться информацией на иностранном языке в устной и письменной</w:t>
            </w:r>
            <w:r w:rsidR="009E1A23">
              <w:rPr>
                <w:rFonts w:ascii="Times New Roman" w:hAnsi="Times New Roman"/>
                <w:sz w:val="24"/>
                <w:szCs w:val="24"/>
              </w:rPr>
              <w:t xml:space="preserve"> формах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;</w:t>
            </w:r>
            <w:r w:rsidR="009E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соотносить яз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ы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ковые средства с конкретными сф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е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рами, ситуациями, условиями и зад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а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чами общения</w:t>
            </w:r>
            <w:r w:rsidRPr="009E1A2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  <w:p w14:paraId="3B399290" w14:textId="77777777" w:rsidR="00504831" w:rsidRPr="009E1A23" w:rsidRDefault="00504831" w:rsidP="006830F3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E1A2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ИД – 3 </w:t>
            </w:r>
            <w:r w:rsidRPr="009E1A23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zh-CN"/>
              </w:rPr>
              <w:t>ОК-</w:t>
            </w:r>
            <w:r w:rsidR="00BF2EA9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zh-CN"/>
              </w:rPr>
              <w:t>6</w:t>
            </w:r>
          </w:p>
          <w:p w14:paraId="2AB87F45" w14:textId="77777777" w:rsidR="00504831" w:rsidRPr="00D00FCB" w:rsidRDefault="00504831" w:rsidP="006830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A2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Владеть:</w:t>
            </w:r>
            <w:r w:rsidR="009E1A23" w:rsidRPr="009E1A2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навыками говорения, ауд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и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рования, письма и чтения</w:t>
            </w:r>
            <w:r w:rsidR="00D00FCB" w:rsidRPr="00D0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FCB">
              <w:rPr>
                <w:rFonts w:ascii="Times New Roman" w:hAnsi="Times New Roman"/>
                <w:sz w:val="24"/>
                <w:szCs w:val="24"/>
              </w:rPr>
              <w:t>на ин</w:t>
            </w:r>
            <w:r w:rsidR="00D00FCB">
              <w:rPr>
                <w:rFonts w:ascii="Times New Roman" w:hAnsi="Times New Roman"/>
                <w:sz w:val="24"/>
                <w:szCs w:val="24"/>
              </w:rPr>
              <w:t>о</w:t>
            </w:r>
            <w:r w:rsidR="00D00FCB"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, в том числе в нау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ч</w:t>
            </w:r>
            <w:r w:rsidR="009E1A23" w:rsidRPr="009E1A23">
              <w:rPr>
                <w:rFonts w:ascii="Times New Roman" w:hAnsi="Times New Roman"/>
                <w:sz w:val="24"/>
                <w:szCs w:val="24"/>
              </w:rPr>
              <w:t>ной и профессиональной сферах</w:t>
            </w:r>
            <w:r w:rsidRPr="009E1A2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14:paraId="6599FA1B" w14:textId="77777777" w:rsidR="00E7344E" w:rsidRPr="0018200D" w:rsidRDefault="00E7344E" w:rsidP="006830F3">
      <w:pPr>
        <w:pStyle w:val="Default"/>
        <w:widowControl w:val="0"/>
        <w:jc w:val="both"/>
        <w:rPr>
          <w:sz w:val="28"/>
          <w:szCs w:val="28"/>
        </w:rPr>
      </w:pPr>
    </w:p>
    <w:p w14:paraId="5F1CCFA0" w14:textId="77777777" w:rsidR="00FE7065" w:rsidRPr="0018200D" w:rsidRDefault="00FE7065" w:rsidP="006830F3">
      <w:pPr>
        <w:pStyle w:val="af5"/>
        <w:numPr>
          <w:ilvl w:val="0"/>
          <w:numId w:val="7"/>
        </w:numPr>
        <w:rPr>
          <w:b/>
          <w:sz w:val="24"/>
        </w:rPr>
      </w:pPr>
      <w:r w:rsidRPr="0018200D">
        <w:rPr>
          <w:b/>
          <w:sz w:val="24"/>
        </w:rPr>
        <w:t xml:space="preserve">СТРУКТУРА И СОДЕРЖАНИЕ ДИСЦИПЛИНЫ </w:t>
      </w:r>
    </w:p>
    <w:p w14:paraId="6F561A98" w14:textId="77777777" w:rsidR="004922F6" w:rsidRPr="0018200D" w:rsidRDefault="004922F6" w:rsidP="006830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5472185" w14:textId="77777777" w:rsidR="007C3A76" w:rsidRPr="0018200D" w:rsidRDefault="00D72776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4.1</w:t>
      </w:r>
      <w:r w:rsidR="003A023E">
        <w:rPr>
          <w:rFonts w:ascii="Times New Roman" w:hAnsi="Times New Roman"/>
          <w:bCs/>
          <w:sz w:val="24"/>
          <w:szCs w:val="24"/>
        </w:rPr>
        <w:t>.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7C3A76" w:rsidRPr="0018200D">
        <w:rPr>
          <w:rFonts w:ascii="Times New Roman" w:hAnsi="Times New Roman"/>
          <w:bCs/>
          <w:sz w:val="24"/>
          <w:szCs w:val="24"/>
        </w:rPr>
        <w:t>Объем дисциплины по семестрам (курсам) и видам занятий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14:paraId="24DDBF2A" w14:textId="77777777" w:rsidR="00D72776" w:rsidRPr="0018200D" w:rsidRDefault="00D72776" w:rsidP="006830F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02F35074" w14:textId="33749223" w:rsidR="007B4D45" w:rsidRPr="007B4D45" w:rsidRDefault="00FE7065" w:rsidP="007B4D4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Общая трудо</w:t>
      </w:r>
      <w:r w:rsidR="000F2C92">
        <w:rPr>
          <w:rFonts w:ascii="Times New Roman" w:hAnsi="Times New Roman"/>
          <w:bCs/>
          <w:sz w:val="24"/>
          <w:szCs w:val="24"/>
        </w:rPr>
        <w:t>емкость дисциплины составляет 8 зачетных единиц (ЗЕ), 288</w:t>
      </w:r>
      <w:r w:rsidR="00D72776" w:rsidRPr="0018200D">
        <w:rPr>
          <w:rFonts w:ascii="Times New Roman" w:hAnsi="Times New Roman"/>
          <w:bCs/>
          <w:sz w:val="24"/>
          <w:szCs w:val="24"/>
        </w:rPr>
        <w:t xml:space="preserve"> часов</w:t>
      </w:r>
      <w:r w:rsidRPr="0018200D">
        <w:rPr>
          <w:rFonts w:ascii="Times New Roman" w:hAnsi="Times New Roman"/>
          <w:bCs/>
          <w:sz w:val="24"/>
          <w:szCs w:val="24"/>
        </w:rPr>
        <w:t>.</w:t>
      </w:r>
    </w:p>
    <w:p w14:paraId="0C7590AB" w14:textId="77777777" w:rsidR="007B4D45" w:rsidRDefault="007B4D45" w:rsidP="00F10FC4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429256" w14:textId="4B6212BC" w:rsidR="00F10FC4" w:rsidRPr="004D6E9F" w:rsidRDefault="00F10FC4" w:rsidP="00F10FC4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p w14:paraId="0AF4DADE" w14:textId="77777777" w:rsidR="00F10FC4" w:rsidRPr="004D6E9F" w:rsidRDefault="00F10FC4" w:rsidP="00F10FC4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1134"/>
        <w:gridCol w:w="992"/>
        <w:gridCol w:w="1134"/>
        <w:gridCol w:w="1005"/>
        <w:gridCol w:w="866"/>
      </w:tblGrid>
      <w:tr w:rsidR="00F10FC4" w:rsidRPr="004D490A" w14:paraId="4C947333" w14:textId="77777777" w:rsidTr="00EC7D5B">
        <w:trPr>
          <w:trHeight w:val="219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7D203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14A705E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695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Семестры</w:t>
            </w:r>
          </w:p>
        </w:tc>
      </w:tr>
      <w:tr w:rsidR="00F10FC4" w:rsidRPr="004D490A" w14:paraId="5A35D8BF" w14:textId="77777777" w:rsidTr="00EC7D5B">
        <w:trPr>
          <w:trHeight w:val="234"/>
        </w:trPr>
        <w:tc>
          <w:tcPr>
            <w:tcW w:w="4609" w:type="dxa"/>
            <w:vMerge/>
            <w:tcBorders>
              <w:left w:val="single" w:sz="4" w:space="0" w:color="auto"/>
            </w:tcBorders>
          </w:tcPr>
          <w:p w14:paraId="761459E5" w14:textId="77777777" w:rsidR="00F10FC4" w:rsidRPr="004D490A" w:rsidRDefault="00F10FC4" w:rsidP="005240BD">
            <w:pPr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5C99564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74BFB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BDDF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0458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8D165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  <w:t>4</w:t>
            </w:r>
          </w:p>
        </w:tc>
      </w:tr>
      <w:tr w:rsidR="00F10FC4" w:rsidRPr="004D490A" w14:paraId="41B5FECA" w14:textId="77777777" w:rsidTr="00EC7D5B">
        <w:trPr>
          <w:trHeight w:val="20"/>
        </w:trPr>
        <w:tc>
          <w:tcPr>
            <w:tcW w:w="4609" w:type="dxa"/>
            <w:tcBorders>
              <w:left w:val="single" w:sz="4" w:space="0" w:color="auto"/>
            </w:tcBorders>
            <w:shd w:val="clear" w:color="auto" w:fill="E0E0E0"/>
          </w:tcPr>
          <w:p w14:paraId="5EC8F50C" w14:textId="77777777" w:rsidR="00F10FC4" w:rsidRPr="004D490A" w:rsidRDefault="00F10FC4" w:rsidP="005240BD">
            <w:pPr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Контактная работа (</w:t>
            </w: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по учебным занятиям)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E6DA925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131,1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2FFEDDD7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F913C1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1005" w:type="dxa"/>
            <w:shd w:val="clear" w:color="auto" w:fill="E0E0E0"/>
            <w:vAlign w:val="center"/>
          </w:tcPr>
          <w:p w14:paraId="61BA7CDE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A5533EE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34,35</w:t>
            </w:r>
          </w:p>
        </w:tc>
      </w:tr>
      <w:tr w:rsidR="00F10FC4" w:rsidRPr="004D490A" w14:paraId="7CE69E2B" w14:textId="77777777" w:rsidTr="00EC7D5B">
        <w:trPr>
          <w:trHeight w:val="20"/>
        </w:trPr>
        <w:tc>
          <w:tcPr>
            <w:tcW w:w="4609" w:type="dxa"/>
            <w:tcBorders>
              <w:left w:val="single" w:sz="4" w:space="0" w:color="auto"/>
            </w:tcBorders>
            <w:shd w:val="clear" w:color="auto" w:fill="E0E0E0"/>
          </w:tcPr>
          <w:p w14:paraId="7DFC503D" w14:textId="77777777" w:rsidR="00F10FC4" w:rsidRPr="004D490A" w:rsidRDefault="00F10FC4" w:rsidP="005240BD">
            <w:pPr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39F3197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131,1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1D3E4A65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9B8C4AD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1005" w:type="dxa"/>
            <w:shd w:val="clear" w:color="auto" w:fill="E0E0E0"/>
            <w:vAlign w:val="center"/>
          </w:tcPr>
          <w:p w14:paraId="405E25B2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D8F97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34,35</w:t>
            </w:r>
          </w:p>
        </w:tc>
      </w:tr>
      <w:tr w:rsidR="00F10FC4" w:rsidRPr="004D490A" w14:paraId="2A01DE48" w14:textId="77777777" w:rsidTr="00EC7D5B">
        <w:trPr>
          <w:trHeight w:val="20"/>
        </w:trPr>
        <w:tc>
          <w:tcPr>
            <w:tcW w:w="4609" w:type="dxa"/>
            <w:tcBorders>
              <w:left w:val="single" w:sz="4" w:space="0" w:color="auto"/>
            </w:tcBorders>
          </w:tcPr>
          <w:p w14:paraId="364EDF51" w14:textId="77777777" w:rsidR="00F10FC4" w:rsidRPr="004D490A" w:rsidRDefault="00F10FC4" w:rsidP="005240BD">
            <w:pPr>
              <w:jc w:val="right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AD9FE78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804057A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D5308E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14:paraId="7588D80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1DD5B15C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F10FC4" w:rsidRPr="004D490A" w14:paraId="63113219" w14:textId="77777777" w:rsidTr="00EC7D5B">
        <w:trPr>
          <w:trHeight w:val="20"/>
        </w:trPr>
        <w:tc>
          <w:tcPr>
            <w:tcW w:w="4609" w:type="dxa"/>
            <w:tcBorders>
              <w:left w:val="single" w:sz="4" w:space="0" w:color="auto"/>
            </w:tcBorders>
          </w:tcPr>
          <w:p w14:paraId="24B92B0D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134" w:type="dxa"/>
            <w:vAlign w:val="center"/>
          </w:tcPr>
          <w:p w14:paraId="6EB562B8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128</w:t>
            </w:r>
          </w:p>
        </w:tc>
        <w:tc>
          <w:tcPr>
            <w:tcW w:w="992" w:type="dxa"/>
            <w:vAlign w:val="center"/>
          </w:tcPr>
          <w:p w14:paraId="3F99143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14:paraId="6EAA81D6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  <w:tc>
          <w:tcPr>
            <w:tcW w:w="1005" w:type="dxa"/>
            <w:vAlign w:val="center"/>
          </w:tcPr>
          <w:p w14:paraId="1E43DD7D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2C94C9D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</w:tr>
      <w:tr w:rsidR="00F10FC4" w:rsidRPr="004D490A" w14:paraId="34BC61AA" w14:textId="77777777" w:rsidTr="00EC7D5B">
        <w:trPr>
          <w:trHeight w:val="20"/>
        </w:trPr>
        <w:tc>
          <w:tcPr>
            <w:tcW w:w="4609" w:type="dxa"/>
            <w:tcBorders>
              <w:left w:val="single" w:sz="4" w:space="0" w:color="auto"/>
            </w:tcBorders>
          </w:tcPr>
          <w:p w14:paraId="25BBCADE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Иная контактная работа (ИКР)</w:t>
            </w:r>
          </w:p>
        </w:tc>
        <w:tc>
          <w:tcPr>
            <w:tcW w:w="1134" w:type="dxa"/>
            <w:vAlign w:val="center"/>
          </w:tcPr>
          <w:p w14:paraId="30625BB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1,1</w:t>
            </w:r>
          </w:p>
        </w:tc>
        <w:tc>
          <w:tcPr>
            <w:tcW w:w="992" w:type="dxa"/>
            <w:vAlign w:val="center"/>
          </w:tcPr>
          <w:p w14:paraId="4864AC95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14:paraId="593D9FB4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1005" w:type="dxa"/>
            <w:vAlign w:val="center"/>
          </w:tcPr>
          <w:p w14:paraId="2C24927C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12146D9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0,35</w:t>
            </w:r>
          </w:p>
        </w:tc>
      </w:tr>
      <w:tr w:rsidR="00F10FC4" w:rsidRPr="004D490A" w14:paraId="3809C7B7" w14:textId="77777777" w:rsidTr="00EC7D5B">
        <w:trPr>
          <w:trHeight w:val="20"/>
        </w:trPr>
        <w:tc>
          <w:tcPr>
            <w:tcW w:w="4609" w:type="dxa"/>
            <w:tcBorders>
              <w:left w:val="single" w:sz="4" w:space="0" w:color="auto"/>
            </w:tcBorders>
          </w:tcPr>
          <w:p w14:paraId="39FB989D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Консультации</w:t>
            </w:r>
          </w:p>
        </w:tc>
        <w:tc>
          <w:tcPr>
            <w:tcW w:w="1134" w:type="dxa"/>
            <w:vAlign w:val="center"/>
          </w:tcPr>
          <w:p w14:paraId="041AA16C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0CAF4C4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0F1C4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2ABCEF18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2D2D25A4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</w:tr>
      <w:tr w:rsidR="00F10FC4" w:rsidRPr="004D490A" w14:paraId="7F54C57B" w14:textId="77777777" w:rsidTr="00EC7D5B">
        <w:trPr>
          <w:trHeight w:val="20"/>
        </w:trPr>
        <w:tc>
          <w:tcPr>
            <w:tcW w:w="4609" w:type="dxa"/>
            <w:tcBorders>
              <w:left w:val="single" w:sz="4" w:space="0" w:color="auto"/>
            </w:tcBorders>
            <w:shd w:val="clear" w:color="auto" w:fill="E0E0E0"/>
          </w:tcPr>
          <w:p w14:paraId="6A3F87BA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lastRenderedPageBreak/>
              <w:t>Самостоятельная работа (всего)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246D904" w14:textId="33B334A5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86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13003E41" w14:textId="61AFD70C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B610840" w14:textId="0BFD7A5F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31</w:t>
            </w:r>
          </w:p>
        </w:tc>
        <w:tc>
          <w:tcPr>
            <w:tcW w:w="1005" w:type="dxa"/>
            <w:shd w:val="clear" w:color="auto" w:fill="E0E0E0"/>
            <w:vAlign w:val="center"/>
          </w:tcPr>
          <w:p w14:paraId="2486416A" w14:textId="08A30088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13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D8841E5" w14:textId="7E317341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11</w:t>
            </w:r>
          </w:p>
        </w:tc>
      </w:tr>
      <w:tr w:rsidR="00F10FC4" w:rsidRPr="004D490A" w14:paraId="502AEE0B" w14:textId="77777777" w:rsidTr="00EC7D5B">
        <w:trPr>
          <w:trHeight w:val="20"/>
        </w:trPr>
        <w:tc>
          <w:tcPr>
            <w:tcW w:w="4609" w:type="dxa"/>
            <w:tcBorders>
              <w:left w:val="single" w:sz="4" w:space="0" w:color="auto"/>
            </w:tcBorders>
          </w:tcPr>
          <w:p w14:paraId="7228F0F9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7B172E0" w14:textId="264A92B1" w:rsidR="00F10FC4" w:rsidRPr="004D490A" w:rsidRDefault="00F10FC4" w:rsidP="00F10FC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D90BCF0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4AD1A8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14:paraId="4FE08B7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7453DBFA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F10FC4" w:rsidRPr="004D490A" w14:paraId="54D2FE87" w14:textId="77777777" w:rsidTr="00EC7D5B">
        <w:trPr>
          <w:trHeight w:val="20"/>
        </w:trPr>
        <w:tc>
          <w:tcPr>
            <w:tcW w:w="4609" w:type="dxa"/>
            <w:tcBorders>
              <w:left w:val="single" w:sz="4" w:space="0" w:color="auto"/>
            </w:tcBorders>
          </w:tcPr>
          <w:p w14:paraId="19FB0F50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самостоятельной работы</w:t>
            </w:r>
          </w:p>
        </w:tc>
        <w:tc>
          <w:tcPr>
            <w:tcW w:w="1134" w:type="dxa"/>
            <w:vAlign w:val="center"/>
          </w:tcPr>
          <w:p w14:paraId="4F873871" w14:textId="5AAC5322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86</w:t>
            </w:r>
          </w:p>
        </w:tc>
        <w:tc>
          <w:tcPr>
            <w:tcW w:w="992" w:type="dxa"/>
            <w:vAlign w:val="center"/>
          </w:tcPr>
          <w:p w14:paraId="118D32BA" w14:textId="644D577E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center"/>
          </w:tcPr>
          <w:p w14:paraId="70DFBDB8" w14:textId="329F6EA4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31</w:t>
            </w:r>
          </w:p>
        </w:tc>
        <w:tc>
          <w:tcPr>
            <w:tcW w:w="1005" w:type="dxa"/>
            <w:vAlign w:val="center"/>
          </w:tcPr>
          <w:p w14:paraId="527E25DE" w14:textId="18A88E5F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13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4C7F9063" w14:textId="27C7AFB8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11</w:t>
            </w:r>
          </w:p>
        </w:tc>
      </w:tr>
      <w:tr w:rsidR="00F10FC4" w:rsidRPr="004D490A" w14:paraId="55253F9C" w14:textId="77777777" w:rsidTr="00EC7D5B">
        <w:trPr>
          <w:trHeight w:val="20"/>
        </w:trPr>
        <w:tc>
          <w:tcPr>
            <w:tcW w:w="4609" w:type="dxa"/>
            <w:tcBorders>
              <w:left w:val="single" w:sz="4" w:space="0" w:color="auto"/>
            </w:tcBorders>
          </w:tcPr>
          <w:p w14:paraId="3D7B75B5" w14:textId="77777777" w:rsidR="00F10FC4" w:rsidRPr="004D490A" w:rsidRDefault="00F10FC4" w:rsidP="005240BD">
            <w:pPr>
              <w:rPr>
                <w:rFonts w:ascii="Times New Roman" w:eastAsia="Arial Unicode MS" w:hAnsi="Times New Roman" w:cs="Arial Unicode MS"/>
                <w:b/>
                <w:i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b/>
                <w:iCs/>
                <w:sz w:val="22"/>
                <w:szCs w:val="22"/>
              </w:rPr>
              <w:t>Контроль</w:t>
            </w:r>
          </w:p>
        </w:tc>
        <w:tc>
          <w:tcPr>
            <w:tcW w:w="1134" w:type="dxa"/>
            <w:vAlign w:val="center"/>
          </w:tcPr>
          <w:p w14:paraId="445F737A" w14:textId="3494C8EF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70,9</w:t>
            </w:r>
          </w:p>
        </w:tc>
        <w:tc>
          <w:tcPr>
            <w:tcW w:w="992" w:type="dxa"/>
            <w:vAlign w:val="center"/>
          </w:tcPr>
          <w:p w14:paraId="1CDDD72E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8,75</w:t>
            </w:r>
          </w:p>
        </w:tc>
        <w:tc>
          <w:tcPr>
            <w:tcW w:w="1134" w:type="dxa"/>
            <w:vAlign w:val="center"/>
          </w:tcPr>
          <w:p w14:paraId="0594BA9C" w14:textId="2EBD7212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8,75</w:t>
            </w:r>
          </w:p>
        </w:tc>
        <w:tc>
          <w:tcPr>
            <w:tcW w:w="1005" w:type="dxa"/>
            <w:vAlign w:val="center"/>
          </w:tcPr>
          <w:p w14:paraId="35C79D4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8,75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45EAA0BD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44,65</w:t>
            </w:r>
          </w:p>
        </w:tc>
      </w:tr>
      <w:tr w:rsidR="00F10FC4" w:rsidRPr="004D490A" w14:paraId="18593A90" w14:textId="77777777" w:rsidTr="00EC7D5B">
        <w:trPr>
          <w:trHeight w:val="20"/>
        </w:trPr>
        <w:tc>
          <w:tcPr>
            <w:tcW w:w="4609" w:type="dxa"/>
            <w:tcBorders>
              <w:left w:val="single" w:sz="4" w:space="0" w:color="auto"/>
              <w:bottom w:val="single" w:sz="4" w:space="0" w:color="auto"/>
            </w:tcBorders>
          </w:tcPr>
          <w:p w14:paraId="1106326B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экз</w:t>
            </w: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а</w:t>
            </w: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мен)</w:t>
            </w:r>
          </w:p>
        </w:tc>
        <w:tc>
          <w:tcPr>
            <w:tcW w:w="1134" w:type="dxa"/>
            <w:vAlign w:val="center"/>
          </w:tcPr>
          <w:p w14:paraId="35C8F82E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зачет, э</w:t>
            </w: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к</w:t>
            </w: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замен</w:t>
            </w:r>
          </w:p>
        </w:tc>
        <w:tc>
          <w:tcPr>
            <w:tcW w:w="992" w:type="dxa"/>
            <w:vAlign w:val="center"/>
          </w:tcPr>
          <w:p w14:paraId="79E5D73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1134" w:type="dxa"/>
            <w:vAlign w:val="center"/>
          </w:tcPr>
          <w:p w14:paraId="017E8FBC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1005" w:type="dxa"/>
            <w:vAlign w:val="center"/>
          </w:tcPr>
          <w:p w14:paraId="6F5CD3A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5731460D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экз</w:t>
            </w: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а</w:t>
            </w: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мен</w:t>
            </w:r>
          </w:p>
        </w:tc>
      </w:tr>
      <w:tr w:rsidR="00F10FC4" w:rsidRPr="004D490A" w14:paraId="3A548239" w14:textId="77777777" w:rsidTr="00EC7D5B">
        <w:trPr>
          <w:trHeight w:val="2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14:paraId="322877FC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58FD7E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288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0A5BE06B" w14:textId="2574556A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1BD0E44" w14:textId="10A2A516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72</w:t>
            </w:r>
          </w:p>
        </w:tc>
        <w:tc>
          <w:tcPr>
            <w:tcW w:w="1005" w:type="dxa"/>
            <w:shd w:val="clear" w:color="auto" w:fill="E0E0E0"/>
            <w:vAlign w:val="center"/>
          </w:tcPr>
          <w:p w14:paraId="4CD8EC51" w14:textId="112CDC29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54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8EEC050" w14:textId="3D48DF2B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90</w:t>
            </w:r>
          </w:p>
        </w:tc>
      </w:tr>
      <w:tr w:rsidR="00F10FC4" w:rsidRPr="004D490A" w14:paraId="430B6894" w14:textId="77777777" w:rsidTr="00EC7D5B">
        <w:trPr>
          <w:trHeight w:val="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7149148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16696C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D72E26" w14:textId="7AFD7974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124073" w14:textId="69294EF3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263F2AAF" w14:textId="31C34722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1,5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554A2C" w14:textId="58E6F89E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2,5</w:t>
            </w:r>
          </w:p>
        </w:tc>
      </w:tr>
    </w:tbl>
    <w:p w14:paraId="27B7D381" w14:textId="77777777" w:rsidR="00F10FC4" w:rsidRPr="004D490A" w:rsidRDefault="00F10FC4" w:rsidP="00F10FC4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39B841" w14:textId="77777777" w:rsidR="00F10FC4" w:rsidRPr="004D490A" w:rsidRDefault="00F10FC4" w:rsidP="00F10FC4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90A">
        <w:rPr>
          <w:rFonts w:ascii="Times New Roman" w:hAnsi="Times New Roman"/>
          <w:b/>
          <w:bCs/>
          <w:sz w:val="24"/>
          <w:szCs w:val="24"/>
        </w:rPr>
        <w:t>Заочная форма обучения</w:t>
      </w:r>
    </w:p>
    <w:p w14:paraId="0B5E7EE4" w14:textId="77777777" w:rsidR="00F10FC4" w:rsidRPr="004D490A" w:rsidRDefault="00F10FC4" w:rsidP="00F10FC4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1134"/>
        <w:gridCol w:w="567"/>
        <w:gridCol w:w="709"/>
        <w:gridCol w:w="709"/>
        <w:gridCol w:w="567"/>
        <w:gridCol w:w="708"/>
        <w:gridCol w:w="709"/>
      </w:tblGrid>
      <w:tr w:rsidR="00F10FC4" w:rsidRPr="004D490A" w14:paraId="4532466A" w14:textId="77777777" w:rsidTr="00C12128">
        <w:trPr>
          <w:trHeight w:val="219"/>
        </w:trPr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36AC2C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377E86E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Всего ч</w:t>
            </w: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а</w:t>
            </w: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сов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A1C92A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курс</w:t>
            </w:r>
          </w:p>
        </w:tc>
      </w:tr>
      <w:tr w:rsidR="00F10FC4" w:rsidRPr="004D490A" w14:paraId="5D422A40" w14:textId="77777777" w:rsidTr="00C12128">
        <w:trPr>
          <w:trHeight w:val="219"/>
        </w:trPr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4C42A20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6490CA64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21B14415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6B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</w:tr>
      <w:tr w:rsidR="00F10FC4" w:rsidRPr="004D490A" w14:paraId="57FECD01" w14:textId="77777777" w:rsidTr="00C12128">
        <w:trPr>
          <w:trHeight w:val="219"/>
        </w:trPr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E5BBCAE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0623A7A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36A16F0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сессия</w:t>
            </w:r>
          </w:p>
        </w:tc>
      </w:tr>
      <w:tr w:rsidR="00F10FC4" w:rsidRPr="004D490A" w14:paraId="61D6E234" w14:textId="77777777" w:rsidTr="0026425E">
        <w:trPr>
          <w:trHeight w:val="234"/>
        </w:trPr>
        <w:tc>
          <w:tcPr>
            <w:tcW w:w="4892" w:type="dxa"/>
            <w:vMerge/>
            <w:tcBorders>
              <w:left w:val="single" w:sz="4" w:space="0" w:color="auto"/>
            </w:tcBorders>
          </w:tcPr>
          <w:p w14:paraId="650B74B4" w14:textId="77777777" w:rsidR="00F10FC4" w:rsidRPr="004D490A" w:rsidRDefault="00F10FC4" w:rsidP="005240BD">
            <w:pPr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389195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9D494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106D7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3B40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ABC2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3150E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BA35D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Л</w:t>
            </w:r>
          </w:p>
        </w:tc>
      </w:tr>
      <w:tr w:rsidR="00C12128" w:rsidRPr="004D490A" w14:paraId="555E48CE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</w:tcBorders>
            <w:shd w:val="clear" w:color="auto" w:fill="E0E0E0"/>
          </w:tcPr>
          <w:p w14:paraId="0BB0C04F" w14:textId="77777777" w:rsidR="00F10FC4" w:rsidRPr="004D490A" w:rsidRDefault="00F10FC4" w:rsidP="005240BD">
            <w:pPr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Контактная работа (</w:t>
            </w: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по учебным занятиям)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6CE3AE4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35,1</w:t>
            </w:r>
          </w:p>
        </w:tc>
        <w:tc>
          <w:tcPr>
            <w:tcW w:w="567" w:type="dxa"/>
            <w:shd w:val="clear" w:color="auto" w:fill="E0E0E0"/>
          </w:tcPr>
          <w:p w14:paraId="00B60C68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6306A182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8,25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106EED1E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0A8B64A1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E0E0E0"/>
          </w:tcPr>
          <w:p w14:paraId="20A027F7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8,25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B2A0067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2,35</w:t>
            </w:r>
          </w:p>
        </w:tc>
      </w:tr>
      <w:tr w:rsidR="0026425E" w:rsidRPr="004D490A" w14:paraId="391CE8F1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</w:tcBorders>
            <w:shd w:val="clear" w:color="auto" w:fill="E0E0E0"/>
          </w:tcPr>
          <w:p w14:paraId="1D1BFB6D" w14:textId="77777777" w:rsidR="00F10FC4" w:rsidRPr="004D490A" w:rsidRDefault="00F10FC4" w:rsidP="005240BD">
            <w:pPr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589505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35,1</w:t>
            </w:r>
          </w:p>
        </w:tc>
        <w:tc>
          <w:tcPr>
            <w:tcW w:w="567" w:type="dxa"/>
            <w:shd w:val="clear" w:color="auto" w:fill="E0E0E0"/>
          </w:tcPr>
          <w:p w14:paraId="0FDC58AD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13429F5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7DE8ADAA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625B4EC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E0E0E0"/>
          </w:tcPr>
          <w:p w14:paraId="63E9805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FEE0405" w14:textId="7E845541" w:rsidR="00F10FC4" w:rsidRPr="004D490A" w:rsidRDefault="00257237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2,35</w:t>
            </w:r>
          </w:p>
        </w:tc>
      </w:tr>
      <w:tr w:rsidR="00F10FC4" w:rsidRPr="004D490A" w14:paraId="718D3646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</w:tcBorders>
          </w:tcPr>
          <w:p w14:paraId="25213713" w14:textId="77777777" w:rsidR="00F10FC4" w:rsidRPr="004D490A" w:rsidRDefault="00F10FC4" w:rsidP="005240BD">
            <w:pPr>
              <w:jc w:val="right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64A9F5C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77D03C86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AAED20D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FBCE974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D54F1D7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ECE91C1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55BA925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F10FC4" w:rsidRPr="004D490A" w14:paraId="34FBAD49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</w:tcBorders>
          </w:tcPr>
          <w:p w14:paraId="51680261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134" w:type="dxa"/>
            <w:vAlign w:val="center"/>
          </w:tcPr>
          <w:p w14:paraId="1E303342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14:paraId="3A2B33A8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26699537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3B8E290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C81D3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3316ECD4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884CEC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</w:tr>
      <w:tr w:rsidR="00F10FC4" w:rsidRPr="004D490A" w14:paraId="36347177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</w:tcBorders>
          </w:tcPr>
          <w:p w14:paraId="3633A229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Иная контактная работа (ИКР)</w:t>
            </w:r>
          </w:p>
        </w:tc>
        <w:tc>
          <w:tcPr>
            <w:tcW w:w="1134" w:type="dxa"/>
            <w:vAlign w:val="center"/>
          </w:tcPr>
          <w:p w14:paraId="75E0D42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1,1</w:t>
            </w:r>
          </w:p>
        </w:tc>
        <w:tc>
          <w:tcPr>
            <w:tcW w:w="567" w:type="dxa"/>
          </w:tcPr>
          <w:p w14:paraId="4D381DD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DE493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709" w:type="dxa"/>
            <w:vAlign w:val="center"/>
          </w:tcPr>
          <w:p w14:paraId="76AC1AC5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567" w:type="dxa"/>
            <w:vAlign w:val="center"/>
          </w:tcPr>
          <w:p w14:paraId="438BFC90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8" w:type="dxa"/>
          </w:tcPr>
          <w:p w14:paraId="6C650A0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3EE06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0,35</w:t>
            </w:r>
          </w:p>
        </w:tc>
      </w:tr>
      <w:tr w:rsidR="00F10FC4" w:rsidRPr="004D490A" w14:paraId="763D19C6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</w:tcBorders>
          </w:tcPr>
          <w:p w14:paraId="14F1C12B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Консультации</w:t>
            </w:r>
          </w:p>
        </w:tc>
        <w:tc>
          <w:tcPr>
            <w:tcW w:w="1134" w:type="dxa"/>
            <w:vAlign w:val="center"/>
          </w:tcPr>
          <w:p w14:paraId="198C476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59CA193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EF45BD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A534C7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AA0F4E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1A10A8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5FDD766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</w:tr>
      <w:tr w:rsidR="0026425E" w:rsidRPr="004D490A" w14:paraId="54858858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</w:tcBorders>
            <w:shd w:val="clear" w:color="auto" w:fill="E0E0E0"/>
          </w:tcPr>
          <w:p w14:paraId="2112CA33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8E3D75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193</w:t>
            </w:r>
          </w:p>
        </w:tc>
        <w:tc>
          <w:tcPr>
            <w:tcW w:w="567" w:type="dxa"/>
            <w:shd w:val="clear" w:color="auto" w:fill="E0E0E0"/>
          </w:tcPr>
          <w:p w14:paraId="07CA5758" w14:textId="29353FD2" w:rsidR="00F10FC4" w:rsidRPr="004D490A" w:rsidRDefault="00E41B2F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788579CC" w14:textId="511D318F" w:rsidR="00F10FC4" w:rsidRPr="004D490A" w:rsidRDefault="00E41B2F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339E751B" w14:textId="59A5F687" w:rsidR="00F10FC4" w:rsidRPr="004D490A" w:rsidRDefault="00E41B2F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60FF5929" w14:textId="54676AA4" w:rsidR="00F10FC4" w:rsidRPr="004D490A" w:rsidRDefault="00E41B2F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E0E0E0"/>
          </w:tcPr>
          <w:p w14:paraId="3F0C5741" w14:textId="3CC1B1BD" w:rsidR="00F10FC4" w:rsidRPr="004D490A" w:rsidRDefault="00E41B2F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77C3EE4" w14:textId="57BFDC49" w:rsidR="00F10FC4" w:rsidRPr="004D490A" w:rsidRDefault="00E41B2F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25</w:t>
            </w:r>
          </w:p>
        </w:tc>
      </w:tr>
      <w:tr w:rsidR="00F10FC4" w:rsidRPr="004D490A" w14:paraId="6EA3CF6F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</w:tcBorders>
          </w:tcPr>
          <w:p w14:paraId="21CC77CE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C1CD987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9D1D2A8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18B3CDD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5AACF37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DC3E28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04961D2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3A3A6E3C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E41B2F" w:rsidRPr="004D490A" w14:paraId="442E0A86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</w:tcBorders>
          </w:tcPr>
          <w:p w14:paraId="1D59B4C9" w14:textId="77777777" w:rsidR="00E41B2F" w:rsidRPr="004D490A" w:rsidRDefault="00E41B2F" w:rsidP="00E41B2F">
            <w:pPr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самостоятельной работы</w:t>
            </w:r>
          </w:p>
        </w:tc>
        <w:tc>
          <w:tcPr>
            <w:tcW w:w="1134" w:type="dxa"/>
            <w:vAlign w:val="center"/>
          </w:tcPr>
          <w:p w14:paraId="15794662" w14:textId="77777777" w:rsidR="00E41B2F" w:rsidRPr="004D490A" w:rsidRDefault="00E41B2F" w:rsidP="00E41B2F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193</w:t>
            </w:r>
          </w:p>
        </w:tc>
        <w:tc>
          <w:tcPr>
            <w:tcW w:w="567" w:type="dxa"/>
          </w:tcPr>
          <w:p w14:paraId="688DDC64" w14:textId="2F927502" w:rsidR="00E41B2F" w:rsidRPr="004D490A" w:rsidRDefault="00E41B2F" w:rsidP="00E41B2F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14:paraId="254CCA69" w14:textId="26768829" w:rsidR="00E41B2F" w:rsidRPr="004D490A" w:rsidRDefault="00E41B2F" w:rsidP="00E41B2F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14:paraId="0DFDEF12" w14:textId="6FF70F12" w:rsidR="00E41B2F" w:rsidRPr="004D490A" w:rsidRDefault="00E41B2F" w:rsidP="00E41B2F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14:paraId="61C93F9B" w14:textId="41D8987B" w:rsidR="00E41B2F" w:rsidRPr="004D490A" w:rsidRDefault="00E41B2F" w:rsidP="00E41B2F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14:paraId="009A14C0" w14:textId="1D922510" w:rsidR="00E41B2F" w:rsidRPr="004D490A" w:rsidRDefault="00E41B2F" w:rsidP="00E41B2F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21AAB65" w14:textId="64DB903E" w:rsidR="00E41B2F" w:rsidRPr="004D490A" w:rsidRDefault="00E41B2F" w:rsidP="00E41B2F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25</w:t>
            </w:r>
          </w:p>
        </w:tc>
      </w:tr>
      <w:tr w:rsidR="00F10FC4" w:rsidRPr="004D490A" w14:paraId="2B27D698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</w:tcBorders>
          </w:tcPr>
          <w:p w14:paraId="35568AF0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541CE9A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14:paraId="743CD561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5CD2D40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1F1D4965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955F4A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1A756B2F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9DA0A0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</w:tr>
      <w:tr w:rsidR="00F10FC4" w:rsidRPr="004D490A" w14:paraId="7E0328D9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</w:tcBorders>
          </w:tcPr>
          <w:p w14:paraId="32604F19" w14:textId="77777777" w:rsidR="00F10FC4" w:rsidRPr="004D490A" w:rsidRDefault="00F10FC4" w:rsidP="005240BD">
            <w:pPr>
              <w:rPr>
                <w:rFonts w:ascii="Times New Roman" w:eastAsia="Arial Unicode MS" w:hAnsi="Times New Roman" w:cs="Arial Unicode MS"/>
                <w:b/>
                <w:iCs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b/>
                <w:iCs/>
                <w:sz w:val="22"/>
                <w:szCs w:val="22"/>
              </w:rPr>
              <w:t>Контроль</w:t>
            </w:r>
          </w:p>
        </w:tc>
        <w:tc>
          <w:tcPr>
            <w:tcW w:w="1134" w:type="dxa"/>
            <w:vAlign w:val="center"/>
          </w:tcPr>
          <w:p w14:paraId="33C74FA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19,9</w:t>
            </w:r>
          </w:p>
        </w:tc>
        <w:tc>
          <w:tcPr>
            <w:tcW w:w="567" w:type="dxa"/>
          </w:tcPr>
          <w:p w14:paraId="004827F2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3113B4" w14:textId="344EDAA7" w:rsidR="00F10FC4" w:rsidRPr="004D490A" w:rsidRDefault="00E3788D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3,75</w:t>
            </w:r>
          </w:p>
        </w:tc>
        <w:tc>
          <w:tcPr>
            <w:tcW w:w="709" w:type="dxa"/>
            <w:vAlign w:val="center"/>
          </w:tcPr>
          <w:p w14:paraId="54CDC159" w14:textId="6E4C3DF9" w:rsidR="00F10FC4" w:rsidRPr="004D490A" w:rsidRDefault="00E3788D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3,75</w:t>
            </w:r>
          </w:p>
        </w:tc>
        <w:tc>
          <w:tcPr>
            <w:tcW w:w="567" w:type="dxa"/>
            <w:vAlign w:val="center"/>
          </w:tcPr>
          <w:p w14:paraId="747F5D34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8" w:type="dxa"/>
          </w:tcPr>
          <w:p w14:paraId="552786FB" w14:textId="25847A9B" w:rsidR="00F10FC4" w:rsidRPr="004D490A" w:rsidRDefault="00E3788D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3,75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8722505" w14:textId="1B98D390" w:rsidR="00F10FC4" w:rsidRPr="004D490A" w:rsidRDefault="00E3788D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8,65</w:t>
            </w:r>
          </w:p>
        </w:tc>
      </w:tr>
      <w:tr w:rsidR="00F10FC4" w:rsidRPr="004D490A" w14:paraId="3C71577A" w14:textId="77777777" w:rsidTr="0026425E">
        <w:trPr>
          <w:trHeight w:val="20"/>
        </w:trPr>
        <w:tc>
          <w:tcPr>
            <w:tcW w:w="4892" w:type="dxa"/>
            <w:tcBorders>
              <w:left w:val="single" w:sz="4" w:space="0" w:color="auto"/>
              <w:bottom w:val="single" w:sz="4" w:space="0" w:color="auto"/>
            </w:tcBorders>
          </w:tcPr>
          <w:p w14:paraId="5A430C95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дифф</w:t>
            </w: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е</w:t>
            </w:r>
            <w:r w:rsidRPr="004D490A">
              <w:rPr>
                <w:rFonts w:ascii="Times New Roman" w:eastAsia="Arial Unicode MS" w:hAnsi="Times New Roman"/>
                <w:sz w:val="22"/>
                <w:szCs w:val="22"/>
              </w:rPr>
              <w:t>ренцированный зачет, экзамен)</w:t>
            </w:r>
          </w:p>
        </w:tc>
        <w:tc>
          <w:tcPr>
            <w:tcW w:w="1134" w:type="dxa"/>
            <w:vAlign w:val="center"/>
          </w:tcPr>
          <w:p w14:paraId="5946A4CB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Зачет, э</w:t>
            </w: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к</w:t>
            </w: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замен</w:t>
            </w:r>
          </w:p>
        </w:tc>
        <w:tc>
          <w:tcPr>
            <w:tcW w:w="567" w:type="dxa"/>
          </w:tcPr>
          <w:p w14:paraId="062CD27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930D74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709" w:type="dxa"/>
            <w:vAlign w:val="center"/>
          </w:tcPr>
          <w:p w14:paraId="2477D60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567" w:type="dxa"/>
            <w:vAlign w:val="center"/>
          </w:tcPr>
          <w:p w14:paraId="245AE845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8" w:type="dxa"/>
          </w:tcPr>
          <w:p w14:paraId="2CD04267" w14:textId="77777777" w:rsidR="0026425E" w:rsidRPr="004D490A" w:rsidRDefault="0026425E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  <w:p w14:paraId="4E8D6B9B" w14:textId="316C8FAA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265F4E9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э</w:t>
            </w: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к</w:t>
            </w: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з</w:t>
            </w: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а</w:t>
            </w: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мен</w:t>
            </w:r>
          </w:p>
        </w:tc>
      </w:tr>
      <w:tr w:rsidR="0026425E" w:rsidRPr="004D490A" w14:paraId="31F5A94E" w14:textId="77777777" w:rsidTr="0026425E">
        <w:trPr>
          <w:trHeight w:val="20"/>
        </w:trPr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335AC13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D173D0E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288</w:t>
            </w:r>
          </w:p>
        </w:tc>
        <w:tc>
          <w:tcPr>
            <w:tcW w:w="567" w:type="dxa"/>
            <w:shd w:val="clear" w:color="auto" w:fill="E0E0E0"/>
          </w:tcPr>
          <w:p w14:paraId="1F8E07FF" w14:textId="1093A1DB" w:rsidR="00F10FC4" w:rsidRPr="004D490A" w:rsidRDefault="00412A3B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26D5872C" w14:textId="2A1581AC" w:rsidR="00F10FC4" w:rsidRPr="004D490A" w:rsidRDefault="00412A3B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68AF6C0A" w14:textId="1A6D76A7" w:rsidR="00F10FC4" w:rsidRPr="004D490A" w:rsidRDefault="00412A3B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36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2CD0994B" w14:textId="20344D18" w:rsidR="00F10FC4" w:rsidRPr="004D490A" w:rsidRDefault="00412A3B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36</w:t>
            </w:r>
          </w:p>
        </w:tc>
        <w:tc>
          <w:tcPr>
            <w:tcW w:w="708" w:type="dxa"/>
            <w:shd w:val="clear" w:color="auto" w:fill="E0E0E0"/>
          </w:tcPr>
          <w:p w14:paraId="5995AE08" w14:textId="2094C39B" w:rsidR="00F10FC4" w:rsidRPr="004D490A" w:rsidRDefault="00412A3B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E42564D" w14:textId="6A8C9E0D" w:rsidR="00F10FC4" w:rsidRPr="004D490A" w:rsidRDefault="00412A3B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36</w:t>
            </w:r>
          </w:p>
        </w:tc>
      </w:tr>
      <w:tr w:rsidR="00F10FC4" w:rsidRPr="004D490A" w14:paraId="13E9A537" w14:textId="77777777" w:rsidTr="00C12128">
        <w:trPr>
          <w:trHeight w:val="20"/>
        </w:trPr>
        <w:tc>
          <w:tcPr>
            <w:tcW w:w="48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86CED4D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45D88641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E0E0E0"/>
          </w:tcPr>
          <w:p w14:paraId="1EA338F1" w14:textId="3C0A8659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</w:t>
            </w:r>
            <w:r w:rsidR="005E543F"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44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CC3A68" w14:textId="30D7234B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1</w:t>
            </w:r>
            <w:r w:rsidR="005E543F"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44</w:t>
            </w:r>
          </w:p>
        </w:tc>
      </w:tr>
      <w:tr w:rsidR="00F10FC4" w:rsidRPr="00C12128" w14:paraId="23CB8C81" w14:textId="77777777" w:rsidTr="00C12128">
        <w:trPr>
          <w:trHeight w:val="2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14:paraId="0573E528" w14:textId="77777777" w:rsidR="00F10FC4" w:rsidRPr="004D490A" w:rsidRDefault="00F10FC4" w:rsidP="005240BD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1134" w:type="dxa"/>
            <w:vAlign w:val="center"/>
          </w:tcPr>
          <w:p w14:paraId="4A2AEF85" w14:textId="77777777" w:rsidR="00F10FC4" w:rsidRPr="004D490A" w:rsidRDefault="00F10FC4" w:rsidP="005240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3"/>
          </w:tcPr>
          <w:p w14:paraId="6C339FCC" w14:textId="7361993C" w:rsidR="00F10FC4" w:rsidRPr="004D490A" w:rsidRDefault="005E543F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13865730" w14:textId="02E9B207" w:rsidR="00F10FC4" w:rsidRPr="004D490A" w:rsidRDefault="005E543F" w:rsidP="005240BD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D490A">
              <w:rPr>
                <w:rFonts w:ascii="Times New Roman" w:eastAsia="Arial Unicode MS" w:hAnsi="Times New Roman" w:cs="Arial Unicode MS"/>
                <w:sz w:val="22"/>
                <w:szCs w:val="22"/>
              </w:rPr>
              <w:t>4</w:t>
            </w:r>
          </w:p>
        </w:tc>
      </w:tr>
    </w:tbl>
    <w:p w14:paraId="7AD129DF" w14:textId="77777777" w:rsidR="00F75DBD" w:rsidRDefault="00F75DBD" w:rsidP="006830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403A09" w14:textId="77777777" w:rsidR="00F75DBD" w:rsidRDefault="00F75DBD" w:rsidP="006830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FF4602" w14:textId="77777777" w:rsidR="002F75E9" w:rsidRDefault="00A91A9D" w:rsidP="006830F3">
      <w:pPr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4.2</w:t>
      </w:r>
      <w:r w:rsidR="006C6B89" w:rsidRPr="001820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Разделы дисциплины и трудоемкость по видам учебных занятий (в академич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е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ских часах)</w:t>
      </w:r>
    </w:p>
    <w:p w14:paraId="1B2D934B" w14:textId="762FA355" w:rsidR="00C17A3A" w:rsidRDefault="00C17A3A" w:rsidP="006830F3">
      <w:pPr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E3126B" w14:textId="77777777" w:rsidR="00485528" w:rsidRPr="004D6E9F" w:rsidRDefault="00485528" w:rsidP="00485528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p w14:paraId="0F466E83" w14:textId="77777777" w:rsidR="00485528" w:rsidRPr="004D6E9F" w:rsidRDefault="00485528" w:rsidP="00485528">
      <w:pPr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5"/>
        <w:gridCol w:w="2100"/>
        <w:gridCol w:w="1276"/>
        <w:gridCol w:w="850"/>
        <w:gridCol w:w="992"/>
        <w:gridCol w:w="993"/>
        <w:gridCol w:w="1134"/>
        <w:gridCol w:w="850"/>
        <w:gridCol w:w="992"/>
      </w:tblGrid>
      <w:tr w:rsidR="00485528" w:rsidRPr="004D6E9F" w14:paraId="4AB79FAB" w14:textId="77777777" w:rsidTr="005240BD">
        <w:trPr>
          <w:trHeight w:val="815"/>
        </w:trPr>
        <w:tc>
          <w:tcPr>
            <w:tcW w:w="560" w:type="dxa"/>
            <w:gridSpan w:val="2"/>
            <w:vMerge w:val="restart"/>
          </w:tcPr>
          <w:p w14:paraId="1C0A50B0" w14:textId="77777777" w:rsidR="00485528" w:rsidRPr="004D6E9F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52C63326" w14:textId="77777777" w:rsidR="00485528" w:rsidRPr="004D6E9F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18A51006" w14:textId="77777777" w:rsidR="00485528" w:rsidRPr="004D6E9F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0F647A25" w14:textId="77777777" w:rsidR="00485528" w:rsidRPr="004D6E9F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>№</w:t>
            </w:r>
          </w:p>
        </w:tc>
        <w:tc>
          <w:tcPr>
            <w:tcW w:w="2100" w:type="dxa"/>
            <w:vMerge w:val="restart"/>
          </w:tcPr>
          <w:p w14:paraId="1CAE8741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6E8789B9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60BB787D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130A3E09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490A">
              <w:rPr>
                <w:b/>
                <w:color w:val="auto"/>
              </w:rPr>
              <w:t xml:space="preserve">Раздел </w:t>
            </w:r>
          </w:p>
          <w:p w14:paraId="0AFAA4F5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490A">
              <w:rPr>
                <w:b/>
                <w:color w:val="auto"/>
              </w:rPr>
              <w:t>дисциплины</w:t>
            </w:r>
          </w:p>
        </w:tc>
        <w:tc>
          <w:tcPr>
            <w:tcW w:w="1276" w:type="dxa"/>
            <w:vMerge w:val="restart"/>
          </w:tcPr>
          <w:p w14:paraId="4C96FBA2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490A">
              <w:rPr>
                <w:b/>
              </w:rPr>
              <w:t>Общая трудое</w:t>
            </w:r>
            <w:r w:rsidRPr="004D490A">
              <w:rPr>
                <w:b/>
              </w:rPr>
              <w:t>м</w:t>
            </w:r>
            <w:r w:rsidRPr="004D490A">
              <w:rPr>
                <w:b/>
              </w:rPr>
              <w:t>кость, всего ч</w:t>
            </w:r>
            <w:r w:rsidRPr="004D490A">
              <w:rPr>
                <w:b/>
              </w:rPr>
              <w:t>а</w:t>
            </w:r>
            <w:r w:rsidRPr="004D490A">
              <w:rPr>
                <w:b/>
              </w:rPr>
              <w:t>сов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57404B45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490A">
              <w:rPr>
                <w:b/>
                <w:color w:val="auto"/>
              </w:rPr>
              <w:t>Контактная работа</w:t>
            </w:r>
          </w:p>
          <w:p w14:paraId="5894729A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490A">
              <w:rPr>
                <w:b/>
                <w:color w:val="auto"/>
              </w:rPr>
              <w:t>обучающихся</w:t>
            </w:r>
          </w:p>
          <w:p w14:paraId="51FD644C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  <w:r w:rsidRPr="004D490A">
              <w:rPr>
                <w:b/>
                <w:color w:val="auto"/>
              </w:rPr>
              <w:t>с преподавателем</w:t>
            </w:r>
          </w:p>
        </w:tc>
        <w:tc>
          <w:tcPr>
            <w:tcW w:w="850" w:type="dxa"/>
            <w:vMerge w:val="restart"/>
          </w:tcPr>
          <w:p w14:paraId="00FD9619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1B73F26F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4A284C64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070762EC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  <w:r w:rsidRPr="004D490A">
              <w:rPr>
                <w:b/>
              </w:rPr>
              <w:t>СР</w:t>
            </w:r>
          </w:p>
        </w:tc>
        <w:tc>
          <w:tcPr>
            <w:tcW w:w="992" w:type="dxa"/>
            <w:vMerge w:val="restart"/>
          </w:tcPr>
          <w:p w14:paraId="416AB793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361152F4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51A8183B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38B6751D" w14:textId="77777777" w:rsidR="00485528" w:rsidRPr="004D490A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490A">
              <w:rPr>
                <w:b/>
                <w:color w:val="auto"/>
              </w:rPr>
              <w:t>Ко</w:t>
            </w:r>
            <w:r w:rsidRPr="004D490A">
              <w:rPr>
                <w:b/>
                <w:color w:val="auto"/>
              </w:rPr>
              <w:t>н</w:t>
            </w:r>
            <w:r w:rsidRPr="004D490A">
              <w:rPr>
                <w:b/>
                <w:color w:val="auto"/>
              </w:rPr>
              <w:t>троль</w:t>
            </w:r>
          </w:p>
        </w:tc>
      </w:tr>
      <w:tr w:rsidR="00485528" w:rsidRPr="004D6E9F" w14:paraId="653DA2DA" w14:textId="77777777" w:rsidTr="005240BD">
        <w:trPr>
          <w:trHeight w:val="788"/>
        </w:trPr>
        <w:tc>
          <w:tcPr>
            <w:tcW w:w="560" w:type="dxa"/>
            <w:gridSpan w:val="2"/>
            <w:vMerge/>
          </w:tcPr>
          <w:p w14:paraId="01753D90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09C77A02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4A05726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3C2987" w14:textId="77777777" w:rsidR="00485528" w:rsidRPr="004D490A" w:rsidRDefault="00485528" w:rsidP="005240B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D490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120498" w14:textId="77777777" w:rsidR="00485528" w:rsidRPr="004D490A" w:rsidRDefault="00485528" w:rsidP="005240B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D490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7473248" w14:textId="77777777" w:rsidR="00485528" w:rsidRPr="004D490A" w:rsidRDefault="00485528" w:rsidP="005240B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ИКР</w:t>
            </w:r>
          </w:p>
        </w:tc>
        <w:tc>
          <w:tcPr>
            <w:tcW w:w="1134" w:type="dxa"/>
          </w:tcPr>
          <w:p w14:paraId="2160BFB0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сульт</w:t>
            </w: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850" w:type="dxa"/>
            <w:vMerge/>
          </w:tcPr>
          <w:p w14:paraId="17A67A0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8A38BF8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528" w:rsidRPr="004D6E9F" w14:paraId="21DE1E35" w14:textId="77777777" w:rsidTr="005240BD">
        <w:trPr>
          <w:trHeight w:val="212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089D6568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94802F4" w14:textId="77777777" w:rsidR="00485528" w:rsidRPr="004D490A" w:rsidRDefault="00485528" w:rsidP="0052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A5F8A5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40C00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131,1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13067C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3ECA34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3FD725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D7AD1" w14:textId="7ADFF72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B4D45" w:rsidRPr="004D49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5FCD454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E73B63" w14:textId="526B1147" w:rsidR="00485528" w:rsidRPr="004D490A" w:rsidRDefault="007B4D45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485528" w:rsidRPr="004D490A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485528" w:rsidRPr="004D6E9F" w14:paraId="7977837D" w14:textId="77777777" w:rsidTr="005240BD">
        <w:trPr>
          <w:trHeight w:val="212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14:paraId="6139978A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Семестр 1</w:t>
            </w:r>
          </w:p>
        </w:tc>
      </w:tr>
      <w:tr w:rsidR="00485528" w:rsidRPr="004D6E9F" w14:paraId="499FCC3D" w14:textId="77777777" w:rsidTr="005240BD">
        <w:trPr>
          <w:trHeight w:val="212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78FC4400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0C99BEE" w14:textId="77777777" w:rsidR="00485528" w:rsidRPr="004D490A" w:rsidRDefault="00485528" w:rsidP="0052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6FAA8A" w14:textId="3B45D6C6" w:rsidR="00485528" w:rsidRPr="004D490A" w:rsidRDefault="007B4D45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EE4900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735447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74E20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0F6C1A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2E136" w14:textId="543C192B" w:rsidR="00485528" w:rsidRPr="004D490A" w:rsidRDefault="007B4D45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769E3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</w:tr>
      <w:tr w:rsidR="00485528" w:rsidRPr="004D6E9F" w14:paraId="56F603EA" w14:textId="77777777" w:rsidTr="005240BD">
        <w:trPr>
          <w:trHeight w:val="339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126B2577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33890FE3" w14:textId="77777777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4D490A">
              <w:t>Общенаучная лексика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334026" w14:textId="0D8E9B71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30ACA0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5B4027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2B903B2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CF69F5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208883" w14:textId="542BDEF0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21F662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4612539D" w14:textId="77777777" w:rsidTr="005240BD">
        <w:tc>
          <w:tcPr>
            <w:tcW w:w="560" w:type="dxa"/>
            <w:gridSpan w:val="2"/>
          </w:tcPr>
          <w:p w14:paraId="3700FA94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3B99E00D" w14:textId="77777777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</w:rPr>
            </w:pPr>
            <w:r w:rsidRPr="004D490A">
              <w:t>Высшее образование в России и за рубежом</w:t>
            </w:r>
          </w:p>
        </w:tc>
        <w:tc>
          <w:tcPr>
            <w:tcW w:w="1276" w:type="dxa"/>
          </w:tcPr>
          <w:p w14:paraId="193515DC" w14:textId="32EDFFEA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494692C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C938510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264ACF9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CB788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9A59C" w14:textId="0534C878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DC33D4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10312287" w14:textId="77777777" w:rsidTr="005240BD">
        <w:tc>
          <w:tcPr>
            <w:tcW w:w="560" w:type="dxa"/>
            <w:gridSpan w:val="2"/>
          </w:tcPr>
          <w:p w14:paraId="481E75E4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539D8D16" w14:textId="77777777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  <w:color w:val="00000A"/>
                <w:lang w:val="en-US"/>
              </w:rPr>
            </w:pPr>
            <w:r w:rsidRPr="004D490A">
              <w:t>Основы инженерного дела</w:t>
            </w:r>
          </w:p>
        </w:tc>
        <w:tc>
          <w:tcPr>
            <w:tcW w:w="1276" w:type="dxa"/>
          </w:tcPr>
          <w:p w14:paraId="5E3A55FD" w14:textId="6F7F80E2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F01B24F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22740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7C985E8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307FF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69F00" w14:textId="5A4329E1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33E82EB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2C0EDE53" w14:textId="77777777" w:rsidTr="005240BD">
        <w:tc>
          <w:tcPr>
            <w:tcW w:w="560" w:type="dxa"/>
            <w:gridSpan w:val="2"/>
          </w:tcPr>
          <w:p w14:paraId="48064E84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34FEF4A5" w14:textId="77777777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</w:rPr>
            </w:pPr>
            <w:r w:rsidRPr="004D490A">
              <w:t>История инженерного дела</w:t>
            </w:r>
          </w:p>
        </w:tc>
        <w:tc>
          <w:tcPr>
            <w:tcW w:w="1276" w:type="dxa"/>
          </w:tcPr>
          <w:p w14:paraId="33FC3DDA" w14:textId="1905923F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EDD9ADA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68A820C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AABF31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9359C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AA785E" w14:textId="5DAA905A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FD867B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2A1C96A7" w14:textId="77777777" w:rsidTr="005240BD">
        <w:tc>
          <w:tcPr>
            <w:tcW w:w="560" w:type="dxa"/>
            <w:gridSpan w:val="2"/>
          </w:tcPr>
          <w:p w14:paraId="5173D4B7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63B46405" w14:textId="77777777" w:rsidR="00485528" w:rsidRPr="004D490A" w:rsidRDefault="00485528" w:rsidP="005240BD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4D490A">
              <w:t>Области инженерии</w:t>
            </w:r>
          </w:p>
        </w:tc>
        <w:tc>
          <w:tcPr>
            <w:tcW w:w="1276" w:type="dxa"/>
          </w:tcPr>
          <w:p w14:paraId="1A6DF11B" w14:textId="05C835A2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6C751C2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79834C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52C8936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89FD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85F3B" w14:textId="2788BDBA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7AA44C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2EB33CD7" w14:textId="77777777" w:rsidTr="005240BD">
        <w:tc>
          <w:tcPr>
            <w:tcW w:w="560" w:type="dxa"/>
            <w:gridSpan w:val="2"/>
          </w:tcPr>
          <w:p w14:paraId="25CC45C8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289DDD94" w14:textId="77777777" w:rsidR="00485528" w:rsidRPr="004D490A" w:rsidRDefault="00485528" w:rsidP="005240BD">
            <w:pPr>
              <w:pStyle w:val="33"/>
              <w:ind w:left="-107"/>
              <w:rPr>
                <w:iCs/>
              </w:rPr>
            </w:pPr>
            <w:r w:rsidRPr="004D490A">
              <w:t xml:space="preserve">Моя будущая профессия - инженер </w:t>
            </w:r>
          </w:p>
        </w:tc>
        <w:tc>
          <w:tcPr>
            <w:tcW w:w="1276" w:type="dxa"/>
          </w:tcPr>
          <w:p w14:paraId="4B4A3B06" w14:textId="5B4CBC49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9C74139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C1E250F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B80AC4E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F0FEA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26D35" w14:textId="45413577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65464FE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4E0A4760" w14:textId="77777777" w:rsidTr="005240BD">
        <w:tc>
          <w:tcPr>
            <w:tcW w:w="560" w:type="dxa"/>
            <w:gridSpan w:val="2"/>
          </w:tcPr>
          <w:p w14:paraId="2D31D268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6B61B280" w14:textId="77777777" w:rsidR="00485528" w:rsidRPr="004D490A" w:rsidRDefault="00485528" w:rsidP="005240BD">
            <w:pPr>
              <w:pStyle w:val="33"/>
              <w:ind w:left="-107"/>
              <w:rPr>
                <w:iCs/>
              </w:rPr>
            </w:pPr>
            <w:r w:rsidRPr="004D490A">
              <w:t>Знаменитые инженеры</w:t>
            </w:r>
          </w:p>
        </w:tc>
        <w:tc>
          <w:tcPr>
            <w:tcW w:w="1276" w:type="dxa"/>
          </w:tcPr>
          <w:p w14:paraId="1E09C6B9" w14:textId="1880EE29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819622C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0D8305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0C2507F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6CD0A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44C0BF" w14:textId="71ACF251" w:rsidR="00485528" w:rsidRPr="004D490A" w:rsidRDefault="00E10DBD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DA3554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7829D747" w14:textId="77777777" w:rsidTr="005240BD">
        <w:tc>
          <w:tcPr>
            <w:tcW w:w="560" w:type="dxa"/>
            <w:gridSpan w:val="2"/>
          </w:tcPr>
          <w:p w14:paraId="7B610085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35DD591" w14:textId="77777777" w:rsidR="00485528" w:rsidRPr="004D490A" w:rsidRDefault="00485528" w:rsidP="005240BD">
            <w:pPr>
              <w:pStyle w:val="33"/>
              <w:ind w:left="-107"/>
              <w:rPr>
                <w:iCs/>
              </w:rPr>
            </w:pPr>
            <w:r w:rsidRPr="004D490A">
              <w:rPr>
                <w:iCs/>
              </w:rPr>
              <w:t>ИКР</w:t>
            </w:r>
          </w:p>
        </w:tc>
        <w:tc>
          <w:tcPr>
            <w:tcW w:w="1276" w:type="dxa"/>
          </w:tcPr>
          <w:p w14:paraId="51D7013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4056067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14:paraId="3F424C75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7C06CF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4A1E1907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B2F5AF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83A1B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05A57589" w14:textId="77777777" w:rsidTr="005240BD">
        <w:trPr>
          <w:trHeight w:val="254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7834A4D8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16A4DB99" w14:textId="77777777" w:rsidR="00485528" w:rsidRPr="004D490A" w:rsidRDefault="00485528" w:rsidP="005240BD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Зачет и консул</w:t>
            </w: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892A10" w14:textId="77777777" w:rsidR="00485528" w:rsidRPr="004D490A" w:rsidRDefault="00485528" w:rsidP="005240B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1F8B78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364466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FEAD3AC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C7466C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E58E60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93DD8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</w:tr>
      <w:tr w:rsidR="00485528" w:rsidRPr="004D6E9F" w14:paraId="43716E5F" w14:textId="77777777" w:rsidTr="005240BD">
        <w:tc>
          <w:tcPr>
            <w:tcW w:w="9747" w:type="dxa"/>
            <w:gridSpan w:val="10"/>
          </w:tcPr>
          <w:p w14:paraId="379AA9D0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Семестр 2</w:t>
            </w:r>
          </w:p>
        </w:tc>
      </w:tr>
      <w:tr w:rsidR="00485528" w:rsidRPr="004D6E9F" w14:paraId="40DD0111" w14:textId="77777777" w:rsidTr="005240BD">
        <w:trPr>
          <w:trHeight w:val="25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71A41C3C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3FDC0EF3" w14:textId="77777777" w:rsidR="00485528" w:rsidRPr="004D490A" w:rsidRDefault="00485528" w:rsidP="0052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366281" w14:textId="2562FD1E" w:rsidR="00485528" w:rsidRPr="004D490A" w:rsidRDefault="00E10DBD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6DF416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39C855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5C744A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A1004D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9550B5" w14:textId="65D10D6F" w:rsidR="00485528" w:rsidRPr="004D490A" w:rsidRDefault="00E10DBD" w:rsidP="00E1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45F537" w14:textId="507197FB" w:rsidR="00485528" w:rsidRPr="004D490A" w:rsidRDefault="00E10DBD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85528" w:rsidRPr="004D490A">
              <w:rPr>
                <w:rFonts w:ascii="Times New Roman" w:hAnsi="Times New Roman"/>
                <w:b/>
                <w:sz w:val="24"/>
                <w:szCs w:val="24"/>
              </w:rPr>
              <w:t>,75</w:t>
            </w:r>
          </w:p>
        </w:tc>
      </w:tr>
      <w:tr w:rsidR="00485528" w:rsidRPr="004D6E9F" w14:paraId="1445E1C9" w14:textId="77777777" w:rsidTr="005240BD">
        <w:tc>
          <w:tcPr>
            <w:tcW w:w="560" w:type="dxa"/>
            <w:gridSpan w:val="2"/>
          </w:tcPr>
          <w:p w14:paraId="797ECAF4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14:paraId="103CF46B" w14:textId="77777777" w:rsidR="00485528" w:rsidRPr="004D490A" w:rsidRDefault="00485528" w:rsidP="005240BD">
            <w:pPr>
              <w:pStyle w:val="Default"/>
              <w:widowControl w:val="0"/>
              <w:rPr>
                <w:bCs/>
                <w:iCs/>
                <w:color w:val="00000A"/>
              </w:rPr>
            </w:pPr>
            <w:r w:rsidRPr="004D490A">
              <w:t>Величайшие д</w:t>
            </w:r>
            <w:r w:rsidRPr="004D490A">
              <w:t>о</w:t>
            </w:r>
            <w:r w:rsidRPr="004D490A">
              <w:t>стижения в обл</w:t>
            </w:r>
            <w:r w:rsidRPr="004D490A">
              <w:t>а</w:t>
            </w:r>
            <w:r w:rsidRPr="004D490A">
              <w:t>сти инженерии</w:t>
            </w:r>
          </w:p>
        </w:tc>
        <w:tc>
          <w:tcPr>
            <w:tcW w:w="1276" w:type="dxa"/>
          </w:tcPr>
          <w:p w14:paraId="0D79776E" w14:textId="715EB357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7E7602D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2614E1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9FD23CA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2E40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0202A9" w14:textId="5C707C67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A2CD075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07496294" w14:textId="77777777" w:rsidTr="005240BD">
        <w:trPr>
          <w:trHeight w:val="354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57F3A838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39896222" w14:textId="77777777" w:rsidR="00485528" w:rsidRPr="004D490A" w:rsidRDefault="00485528" w:rsidP="005240BD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4D490A">
              <w:t>Будущее инженерии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867A81" w14:textId="5912FF59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16A3FE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9E2E27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5D50B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EDEE9F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E80C73" w14:textId="62616CDC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32649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6A5D53FB" w14:textId="77777777" w:rsidTr="005240BD">
        <w:trPr>
          <w:trHeight w:val="296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25576EF5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26486068" w14:textId="77777777" w:rsidR="00485528" w:rsidRPr="004D490A" w:rsidRDefault="00485528" w:rsidP="005240BD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4D490A">
              <w:t>Инженерная этика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1A7407C" w14:textId="48DAE527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61B28F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0BE5CC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E7BB8BF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6B57F7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1AA41A" w14:textId="27393C2C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165F92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0DB2094B" w14:textId="77777777" w:rsidTr="005240BD">
        <w:tc>
          <w:tcPr>
            <w:tcW w:w="560" w:type="dxa"/>
            <w:gridSpan w:val="2"/>
          </w:tcPr>
          <w:p w14:paraId="196BAC69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14:paraId="52C20505" w14:textId="77777777" w:rsidR="00485528" w:rsidRPr="004D490A" w:rsidRDefault="00485528" w:rsidP="005240BD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4D490A">
              <w:t>Инженерное конструирование</w:t>
            </w:r>
          </w:p>
        </w:tc>
        <w:tc>
          <w:tcPr>
            <w:tcW w:w="1276" w:type="dxa"/>
          </w:tcPr>
          <w:p w14:paraId="78477897" w14:textId="1095F19F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8EA28A5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A26427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8CFD699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874A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4F6EDF" w14:textId="07148342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5D632B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43BEB6F8" w14:textId="77777777" w:rsidTr="005240BD">
        <w:tc>
          <w:tcPr>
            <w:tcW w:w="560" w:type="dxa"/>
            <w:gridSpan w:val="2"/>
          </w:tcPr>
          <w:p w14:paraId="021B3D38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14:paraId="6A083EF2" w14:textId="77777777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  <w:color w:val="00000A"/>
              </w:rPr>
            </w:pPr>
            <w:r w:rsidRPr="004D490A">
              <w:t>Виды чертежей</w:t>
            </w:r>
          </w:p>
        </w:tc>
        <w:tc>
          <w:tcPr>
            <w:tcW w:w="1276" w:type="dxa"/>
          </w:tcPr>
          <w:p w14:paraId="5963AD32" w14:textId="63631C2E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FF83B7E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10F32EE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F21AC5A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DD50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417F2D" w14:textId="23DB6DD8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B8A5D6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6E14A9DD" w14:textId="77777777" w:rsidTr="005240BD">
        <w:tc>
          <w:tcPr>
            <w:tcW w:w="560" w:type="dxa"/>
            <w:gridSpan w:val="2"/>
          </w:tcPr>
          <w:p w14:paraId="067E12BA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14:paraId="2DA119C0" w14:textId="77777777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4D490A">
              <w:t>Язык чисел</w:t>
            </w:r>
          </w:p>
        </w:tc>
        <w:tc>
          <w:tcPr>
            <w:tcW w:w="1276" w:type="dxa"/>
          </w:tcPr>
          <w:p w14:paraId="1865ACB9" w14:textId="6C3CEC1F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FA0041C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8CA63EB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767D542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D293B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D397A0" w14:textId="3C4178D1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B6C8AC6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5111E450" w14:textId="77777777" w:rsidTr="005240BD">
        <w:tc>
          <w:tcPr>
            <w:tcW w:w="560" w:type="dxa"/>
            <w:gridSpan w:val="2"/>
          </w:tcPr>
          <w:p w14:paraId="29C57E9E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14:paraId="18974CA4" w14:textId="77777777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4D490A">
              <w:t>Компьютеры в инженерии</w:t>
            </w:r>
          </w:p>
        </w:tc>
        <w:tc>
          <w:tcPr>
            <w:tcW w:w="1276" w:type="dxa"/>
          </w:tcPr>
          <w:p w14:paraId="7F63EFDD" w14:textId="783B522D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7F5EBA5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05DE43E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D0A0D6A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1951D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B2722B" w14:textId="0971D540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0D2C665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4FFC22FF" w14:textId="77777777" w:rsidTr="005240BD">
        <w:tc>
          <w:tcPr>
            <w:tcW w:w="560" w:type="dxa"/>
            <w:gridSpan w:val="2"/>
          </w:tcPr>
          <w:p w14:paraId="36709FD0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14:paraId="19AFC4BC" w14:textId="77777777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4D490A">
              <w:t>Техническое обслуживание</w:t>
            </w:r>
          </w:p>
        </w:tc>
        <w:tc>
          <w:tcPr>
            <w:tcW w:w="1276" w:type="dxa"/>
          </w:tcPr>
          <w:p w14:paraId="071B0F6E" w14:textId="16CC7E5D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42BAC1A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A7643AE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60F22B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351F2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B82D0" w14:textId="326C6C59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8B62D7F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3B24E9CD" w14:textId="77777777" w:rsidTr="005240BD">
        <w:tc>
          <w:tcPr>
            <w:tcW w:w="560" w:type="dxa"/>
            <w:gridSpan w:val="2"/>
          </w:tcPr>
          <w:p w14:paraId="16D783E1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4EB1026" w14:textId="77777777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4D490A">
              <w:rPr>
                <w:iCs/>
              </w:rPr>
              <w:t>ИКР</w:t>
            </w:r>
          </w:p>
        </w:tc>
        <w:tc>
          <w:tcPr>
            <w:tcW w:w="1276" w:type="dxa"/>
          </w:tcPr>
          <w:p w14:paraId="28D77199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6C2DD4B8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14:paraId="3546846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51B96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7341C242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C66047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6858D7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3F63F085" w14:textId="77777777" w:rsidTr="005240BD">
        <w:trPr>
          <w:trHeight w:val="270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122A3212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7CF92C9" w14:textId="77777777" w:rsidR="00485528" w:rsidRPr="004D490A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Зачет и консул</w:t>
            </w: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3F1656" w14:textId="4A097B52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  <w:r w:rsidR="00485528" w:rsidRPr="004D490A">
              <w:rPr>
                <w:rFonts w:ascii="Times New Roman" w:hAnsi="Times New Roman"/>
                <w:sz w:val="24"/>
                <w:szCs w:val="24"/>
              </w:rPr>
              <w:t>,75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48E20C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14A32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9C2E86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599E58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1C45EC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B3522B" w14:textId="163A6AD5" w:rsidR="00485528" w:rsidRPr="004D490A" w:rsidRDefault="00082AC9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</w:t>
            </w:r>
            <w:r w:rsidR="00485528" w:rsidRPr="004D490A">
              <w:rPr>
                <w:rFonts w:ascii="Times New Roman" w:hAnsi="Times New Roman"/>
                <w:sz w:val="24"/>
                <w:szCs w:val="24"/>
              </w:rPr>
              <w:t>,75</w:t>
            </w:r>
          </w:p>
        </w:tc>
      </w:tr>
      <w:tr w:rsidR="00485528" w:rsidRPr="004D6E9F" w14:paraId="72B1986C" w14:textId="77777777" w:rsidTr="005240BD">
        <w:tc>
          <w:tcPr>
            <w:tcW w:w="9747" w:type="dxa"/>
            <w:gridSpan w:val="10"/>
          </w:tcPr>
          <w:p w14:paraId="780F014B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Семестр 3</w:t>
            </w:r>
          </w:p>
        </w:tc>
      </w:tr>
      <w:tr w:rsidR="00485528" w:rsidRPr="004D6E9F" w14:paraId="399D22EA" w14:textId="77777777" w:rsidTr="005240BD">
        <w:trPr>
          <w:trHeight w:val="212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14:paraId="223162F1" w14:textId="77777777" w:rsidR="00485528" w:rsidRPr="004D490A" w:rsidRDefault="00485528" w:rsidP="0052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AD8D31" w14:textId="1B206B29" w:rsidR="00485528" w:rsidRPr="004D490A" w:rsidRDefault="00D34481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0E823E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A75E8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E1A73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D820AD" w14:textId="77777777" w:rsidR="00485528" w:rsidRPr="004D490A" w:rsidRDefault="00485528" w:rsidP="005240B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6A5BD3" w14:textId="3F22E4D8" w:rsidR="00485528" w:rsidRPr="004D490A" w:rsidRDefault="00D34481" w:rsidP="005240B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51725C" w14:textId="77777777" w:rsidR="00485528" w:rsidRPr="004D490A" w:rsidRDefault="00485528" w:rsidP="005240B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</w:tr>
      <w:tr w:rsidR="00485528" w:rsidRPr="004D6E9F" w14:paraId="1763CF18" w14:textId="77777777" w:rsidTr="005240BD">
        <w:trPr>
          <w:trHeight w:val="339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5C514FA3" w14:textId="77777777" w:rsidR="00485528" w:rsidRPr="004D6E9F" w:rsidRDefault="00485528" w:rsidP="0048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68F7E2" w14:textId="0B7BB867" w:rsidR="00485528" w:rsidRPr="004D490A" w:rsidRDefault="00485528" w:rsidP="00485528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4D490A">
              <w:t>Теория машин и механизмов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FA6081" w14:textId="740B2AA7" w:rsidR="00485528" w:rsidRPr="004D490A" w:rsidRDefault="00D34481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553909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79F7FE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12BB06E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1C27AE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2B0F22" w14:textId="0385F0F5" w:rsidR="00485528" w:rsidRPr="004D490A" w:rsidRDefault="00D34481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F06BC8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231FA464" w14:textId="77777777" w:rsidTr="005240BD">
        <w:trPr>
          <w:trHeight w:val="339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6B0C93DF" w14:textId="77777777" w:rsidR="00485528" w:rsidRPr="004D6E9F" w:rsidRDefault="00485528" w:rsidP="0048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91CF24" w14:textId="42584CEB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  <w:color w:val="00000A"/>
              </w:rPr>
            </w:pPr>
            <w:r w:rsidRPr="004D490A">
              <w:t>Проектирование и детали машин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C47F1A" w14:textId="4EBC5858" w:rsidR="00485528" w:rsidRPr="004D490A" w:rsidRDefault="00D34481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4CFF47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EA4A25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02B30F3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01CD5D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3068FE" w14:textId="4479A160" w:rsidR="00485528" w:rsidRPr="004D490A" w:rsidRDefault="00D34481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3883A8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501D94A7" w14:textId="77777777" w:rsidTr="005240BD">
        <w:tc>
          <w:tcPr>
            <w:tcW w:w="525" w:type="dxa"/>
            <w:tcBorders>
              <w:right w:val="single" w:sz="4" w:space="0" w:color="auto"/>
            </w:tcBorders>
          </w:tcPr>
          <w:p w14:paraId="0FF25A6F" w14:textId="77777777" w:rsidR="00485528" w:rsidRPr="004D6E9F" w:rsidRDefault="00485528" w:rsidP="0048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</w:tcPr>
          <w:p w14:paraId="5F842073" w14:textId="1952C45C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  <w:color w:val="00000A"/>
              </w:rPr>
            </w:pPr>
            <w:r w:rsidRPr="004D490A">
              <w:t>Технология машиностроения</w:t>
            </w:r>
          </w:p>
        </w:tc>
        <w:tc>
          <w:tcPr>
            <w:tcW w:w="1276" w:type="dxa"/>
          </w:tcPr>
          <w:p w14:paraId="6ADDCA98" w14:textId="57013D2E" w:rsidR="00485528" w:rsidRPr="004D490A" w:rsidRDefault="00D34481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59B21BDC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0E39D77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571CB033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089CB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D2EE7C" w14:textId="0930A676" w:rsidR="00485528" w:rsidRPr="004D490A" w:rsidRDefault="00D34481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E13FEAA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109A95E9" w14:textId="77777777" w:rsidTr="005240BD">
        <w:tc>
          <w:tcPr>
            <w:tcW w:w="525" w:type="dxa"/>
            <w:tcBorders>
              <w:right w:val="single" w:sz="4" w:space="0" w:color="auto"/>
            </w:tcBorders>
          </w:tcPr>
          <w:p w14:paraId="19DC9CCB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</w:tcPr>
          <w:p w14:paraId="3F77CE38" w14:textId="77777777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</w:pPr>
            <w:r w:rsidRPr="004D490A">
              <w:t>ИКР</w:t>
            </w:r>
          </w:p>
        </w:tc>
        <w:tc>
          <w:tcPr>
            <w:tcW w:w="1276" w:type="dxa"/>
          </w:tcPr>
          <w:p w14:paraId="722F163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1373BD42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14:paraId="5A3043E6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A9ADDE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707FD2EB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CB873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0E4C87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75F73378" w14:textId="77777777" w:rsidTr="005240BD">
        <w:trPr>
          <w:trHeight w:val="254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1575CE55" w14:textId="77777777" w:rsidR="00485528" w:rsidRPr="004D6E9F" w:rsidRDefault="00485528" w:rsidP="005240BD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795FAE" w14:textId="77777777" w:rsidR="00485528" w:rsidRPr="004D490A" w:rsidRDefault="00485528" w:rsidP="005240BD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Зачет и консул</w:t>
            </w: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587705" w14:textId="77777777" w:rsidR="00485528" w:rsidRPr="004D490A" w:rsidRDefault="00485528" w:rsidP="005240B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DAC85E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4597EA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2E1B6B6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2B41A2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818B56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CB57E1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</w:tr>
      <w:tr w:rsidR="00485528" w:rsidRPr="004D6E9F" w14:paraId="3889DF2B" w14:textId="77777777" w:rsidTr="005240BD">
        <w:tc>
          <w:tcPr>
            <w:tcW w:w="9747" w:type="dxa"/>
            <w:gridSpan w:val="10"/>
          </w:tcPr>
          <w:p w14:paraId="277E6F8B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Семестр 4</w:t>
            </w:r>
          </w:p>
        </w:tc>
      </w:tr>
      <w:tr w:rsidR="00485528" w:rsidRPr="004D6E9F" w14:paraId="0FF9D2E2" w14:textId="77777777" w:rsidTr="005240BD">
        <w:trPr>
          <w:trHeight w:val="255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14:paraId="1C434CE4" w14:textId="77777777" w:rsidR="00485528" w:rsidRPr="004D490A" w:rsidRDefault="00485528" w:rsidP="0052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E97941" w14:textId="5E417708" w:rsidR="00485528" w:rsidRPr="004D490A" w:rsidRDefault="005D573C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DD95D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34,35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C95FA5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672C49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bCs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1AC336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BFCE86" w14:textId="10BFEB62" w:rsidR="00485528" w:rsidRPr="004D490A" w:rsidRDefault="005D573C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62D7B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0A">
              <w:rPr>
                <w:rFonts w:ascii="Times New Roman" w:hAnsi="Times New Roman"/>
                <w:b/>
                <w:sz w:val="24"/>
                <w:szCs w:val="24"/>
              </w:rPr>
              <w:t>44,65</w:t>
            </w:r>
          </w:p>
        </w:tc>
      </w:tr>
      <w:tr w:rsidR="00485528" w:rsidRPr="004D6E9F" w14:paraId="631A1ACB" w14:textId="77777777" w:rsidTr="005240BD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7E1BEE4E" w14:textId="77777777" w:rsidR="00485528" w:rsidRPr="004D6E9F" w:rsidRDefault="00485528" w:rsidP="0048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10922E1C" w14:textId="50B33826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  <w:color w:val="00000A"/>
              </w:rPr>
            </w:pPr>
            <w:r w:rsidRPr="004D490A">
              <w:t>Материаловедение</w:t>
            </w:r>
          </w:p>
        </w:tc>
        <w:tc>
          <w:tcPr>
            <w:tcW w:w="1276" w:type="dxa"/>
          </w:tcPr>
          <w:p w14:paraId="52FFA0BE" w14:textId="49DB353F" w:rsidR="00485528" w:rsidRPr="004D490A" w:rsidRDefault="005D573C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33C6782F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FFD70C6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8DC43A2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B6050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4ABB53" w14:textId="0F616BBF" w:rsidR="00485528" w:rsidRPr="004D490A" w:rsidRDefault="005D573C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C0125F6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46383552" w14:textId="77777777" w:rsidTr="005240BD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7B82C212" w14:textId="77777777" w:rsidR="00485528" w:rsidRPr="004D6E9F" w:rsidRDefault="00485528" w:rsidP="0048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625C350F" w14:textId="267923C7" w:rsidR="00485528" w:rsidRPr="004D490A" w:rsidRDefault="00485528" w:rsidP="00485528">
            <w:pPr>
              <w:pStyle w:val="33"/>
              <w:ind w:left="0"/>
              <w:rPr>
                <w:bCs/>
                <w:iCs/>
              </w:rPr>
            </w:pPr>
            <w:r w:rsidRPr="004D490A">
              <w:t>Управление в машиностроении</w:t>
            </w:r>
          </w:p>
        </w:tc>
        <w:tc>
          <w:tcPr>
            <w:tcW w:w="1276" w:type="dxa"/>
          </w:tcPr>
          <w:p w14:paraId="066C587E" w14:textId="3B488CDD" w:rsidR="00485528" w:rsidRPr="004D490A" w:rsidRDefault="005D573C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058B9DAA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82C2599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0AB4A2E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99A42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AF9DC2" w14:textId="276F33F6" w:rsidR="00485528" w:rsidRPr="004D490A" w:rsidRDefault="005D573C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C43F5C4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4CCFFCCF" w14:textId="77777777" w:rsidTr="005240BD">
        <w:trPr>
          <w:trHeight w:val="436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6271D0" w14:textId="77777777" w:rsidR="00485528" w:rsidRPr="004D6E9F" w:rsidRDefault="00485528" w:rsidP="0048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14:paraId="5CB52F66" w14:textId="0FCBC400" w:rsidR="00485528" w:rsidRPr="004D490A" w:rsidRDefault="00485528" w:rsidP="00485528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4D490A">
              <w:t xml:space="preserve">Автоматизация производственных процессов в машиностроении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E83931" w14:textId="3B908E9A" w:rsidR="00485528" w:rsidRPr="004D490A" w:rsidRDefault="005D573C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E6DE2C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E621DC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ADF9FE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5C75E4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2385E5" w14:textId="70293955" w:rsidR="00485528" w:rsidRPr="004D490A" w:rsidRDefault="005D573C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D46267" w14:textId="77777777" w:rsidR="00485528" w:rsidRPr="004D490A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0734B601" w14:textId="77777777" w:rsidTr="005240BD">
        <w:trPr>
          <w:trHeight w:val="604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22608C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14:paraId="5BDEC269" w14:textId="77777777" w:rsidR="00485528" w:rsidRPr="004D490A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4D490A">
              <w:rPr>
                <w:iCs/>
              </w:rPr>
              <w:t>ИКР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D51109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B4669" w14:textId="77777777" w:rsidR="00485528" w:rsidRPr="004D490A" w:rsidRDefault="00485528" w:rsidP="005240BD">
            <w:pPr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C8F03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0B3CE5D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008698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3879FF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ACDA0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331B9C2F" w14:textId="77777777" w:rsidTr="005240BD">
        <w:trPr>
          <w:trHeight w:val="270"/>
        </w:trPr>
        <w:tc>
          <w:tcPr>
            <w:tcW w:w="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C370315" w14:textId="77777777" w:rsidR="00485528" w:rsidRPr="004D6E9F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14:paraId="357DF161" w14:textId="77777777" w:rsidR="00485528" w:rsidRPr="004D490A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и ко</w:t>
            </w: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D490A">
              <w:rPr>
                <w:rFonts w:ascii="Times New Roman" w:hAnsi="Times New Roman"/>
                <w:sz w:val="24"/>
                <w:szCs w:val="24"/>
                <w:lang w:eastAsia="en-US"/>
              </w:rPr>
              <w:t>сультации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A1EB48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46,65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CC0937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8A5794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4E7F05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6B8369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9D2D83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E7BBC6" w14:textId="77777777" w:rsidR="00485528" w:rsidRPr="004D490A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0A">
              <w:rPr>
                <w:rFonts w:ascii="Times New Roman" w:hAnsi="Times New Roman"/>
                <w:sz w:val="24"/>
                <w:szCs w:val="24"/>
              </w:rPr>
              <w:t>44,65</w:t>
            </w:r>
          </w:p>
        </w:tc>
      </w:tr>
    </w:tbl>
    <w:p w14:paraId="4543774A" w14:textId="77777777" w:rsidR="00485528" w:rsidRPr="004D6E9F" w:rsidRDefault="00485528" w:rsidP="00485528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441EE9" w14:textId="77777777" w:rsidR="00485528" w:rsidRPr="004D6E9F" w:rsidRDefault="00485528" w:rsidP="00485528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629FFE" w14:textId="77777777" w:rsidR="00485528" w:rsidRPr="004D6E9F" w:rsidRDefault="00485528" w:rsidP="00485528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>Заочная форма обучения</w:t>
      </w:r>
    </w:p>
    <w:p w14:paraId="7AA0BAD2" w14:textId="77777777" w:rsidR="00485528" w:rsidRPr="004D6E9F" w:rsidRDefault="00485528" w:rsidP="00485528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5"/>
        <w:gridCol w:w="432"/>
        <w:gridCol w:w="1668"/>
        <w:gridCol w:w="1134"/>
        <w:gridCol w:w="850"/>
        <w:gridCol w:w="851"/>
        <w:gridCol w:w="850"/>
        <w:gridCol w:w="709"/>
        <w:gridCol w:w="851"/>
        <w:gridCol w:w="850"/>
        <w:gridCol w:w="992"/>
      </w:tblGrid>
      <w:tr w:rsidR="00485528" w:rsidRPr="00C54FA8" w14:paraId="28D508D9" w14:textId="77777777" w:rsidTr="005240BD">
        <w:trPr>
          <w:trHeight w:val="815"/>
        </w:trPr>
        <w:tc>
          <w:tcPr>
            <w:tcW w:w="560" w:type="dxa"/>
            <w:gridSpan w:val="2"/>
            <w:vMerge w:val="restart"/>
          </w:tcPr>
          <w:p w14:paraId="032C0BB2" w14:textId="77777777" w:rsidR="00485528" w:rsidRPr="004D6E9F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4BC95373" w14:textId="77777777" w:rsidR="00485528" w:rsidRPr="004D6E9F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05934DEE" w14:textId="77777777" w:rsidR="00485528" w:rsidRPr="004D6E9F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7F216432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54FA8">
              <w:rPr>
                <w:b/>
                <w:color w:val="auto"/>
              </w:rPr>
              <w:t>№</w:t>
            </w:r>
          </w:p>
        </w:tc>
        <w:tc>
          <w:tcPr>
            <w:tcW w:w="2100" w:type="dxa"/>
            <w:gridSpan w:val="2"/>
            <w:vMerge w:val="restart"/>
          </w:tcPr>
          <w:p w14:paraId="3F0DCFF8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0FF03609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0D55C20D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2E022AD7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54FA8">
              <w:rPr>
                <w:b/>
                <w:color w:val="auto"/>
              </w:rPr>
              <w:t xml:space="preserve">Раздел </w:t>
            </w:r>
          </w:p>
          <w:p w14:paraId="243243D6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54FA8">
              <w:rPr>
                <w:b/>
                <w:color w:val="auto"/>
              </w:rPr>
              <w:t>дисциплины</w:t>
            </w:r>
          </w:p>
        </w:tc>
        <w:tc>
          <w:tcPr>
            <w:tcW w:w="1134" w:type="dxa"/>
            <w:vMerge w:val="restart"/>
          </w:tcPr>
          <w:p w14:paraId="37613864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54FA8">
              <w:rPr>
                <w:b/>
              </w:rPr>
              <w:t>Общая труд</w:t>
            </w:r>
            <w:r w:rsidRPr="00C54FA8">
              <w:rPr>
                <w:b/>
              </w:rPr>
              <w:t>о</w:t>
            </w:r>
            <w:r w:rsidRPr="00C54FA8">
              <w:rPr>
                <w:b/>
              </w:rPr>
              <w:t>е</w:t>
            </w:r>
            <w:r w:rsidRPr="00C54FA8">
              <w:rPr>
                <w:b/>
              </w:rPr>
              <w:t>м</w:t>
            </w:r>
            <w:r w:rsidRPr="00C54FA8">
              <w:rPr>
                <w:b/>
              </w:rPr>
              <w:t>кость, всего часов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27BD3164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54FA8">
              <w:rPr>
                <w:b/>
                <w:color w:val="auto"/>
              </w:rPr>
              <w:t>Контактная работа</w:t>
            </w:r>
          </w:p>
          <w:p w14:paraId="201C93BC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54FA8">
              <w:rPr>
                <w:b/>
                <w:color w:val="auto"/>
              </w:rPr>
              <w:t>обучающихся</w:t>
            </w:r>
          </w:p>
          <w:p w14:paraId="035C54F0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  <w:r w:rsidRPr="00C54FA8">
              <w:rPr>
                <w:b/>
                <w:color w:val="auto"/>
              </w:rPr>
              <w:t>с преподавателем</w:t>
            </w:r>
          </w:p>
        </w:tc>
        <w:tc>
          <w:tcPr>
            <w:tcW w:w="851" w:type="dxa"/>
            <w:vMerge w:val="restart"/>
          </w:tcPr>
          <w:p w14:paraId="0833332A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2F3E79AC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0ACE83CB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2FA2C116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  <w:r w:rsidRPr="00C54FA8">
              <w:rPr>
                <w:b/>
              </w:rPr>
              <w:t>СР</w:t>
            </w:r>
          </w:p>
        </w:tc>
        <w:tc>
          <w:tcPr>
            <w:tcW w:w="850" w:type="dxa"/>
            <w:vMerge w:val="restart"/>
          </w:tcPr>
          <w:p w14:paraId="11D647A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86AEC6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EBC01E" w14:textId="77777777" w:rsidR="00485528" w:rsidRPr="00C54FA8" w:rsidRDefault="00485528" w:rsidP="005240BD">
            <w:pPr>
              <w:jc w:val="center"/>
              <w:rPr>
                <w:b/>
              </w:rPr>
            </w:pPr>
            <w:r w:rsidRPr="00C54FA8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</w:p>
        </w:tc>
        <w:tc>
          <w:tcPr>
            <w:tcW w:w="992" w:type="dxa"/>
            <w:vMerge w:val="restart"/>
          </w:tcPr>
          <w:p w14:paraId="7835FEBC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4A7A6935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5522FA48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</w:rPr>
            </w:pPr>
          </w:p>
          <w:p w14:paraId="39E888CE" w14:textId="77777777" w:rsidR="00485528" w:rsidRPr="00C54FA8" w:rsidRDefault="00485528" w:rsidP="005240B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C54FA8">
              <w:rPr>
                <w:b/>
                <w:color w:val="auto"/>
              </w:rPr>
              <w:t>Ко</w:t>
            </w:r>
            <w:r w:rsidRPr="00C54FA8">
              <w:rPr>
                <w:b/>
                <w:color w:val="auto"/>
              </w:rPr>
              <w:t>н</w:t>
            </w:r>
            <w:r w:rsidRPr="00C54FA8">
              <w:rPr>
                <w:b/>
                <w:color w:val="auto"/>
              </w:rPr>
              <w:t>троль</w:t>
            </w:r>
          </w:p>
        </w:tc>
      </w:tr>
      <w:tr w:rsidR="00485528" w:rsidRPr="00C54FA8" w14:paraId="30BA1077" w14:textId="77777777" w:rsidTr="005240BD">
        <w:trPr>
          <w:trHeight w:val="788"/>
        </w:trPr>
        <w:tc>
          <w:tcPr>
            <w:tcW w:w="560" w:type="dxa"/>
            <w:gridSpan w:val="2"/>
            <w:vMerge/>
          </w:tcPr>
          <w:p w14:paraId="0FC147A6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14:paraId="04E6647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5A9668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CE0F99" w14:textId="77777777" w:rsidR="00485528" w:rsidRPr="00C54FA8" w:rsidRDefault="00485528" w:rsidP="005240B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54F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3924EA" w14:textId="77777777" w:rsidR="00485528" w:rsidRPr="00C54FA8" w:rsidRDefault="00485528" w:rsidP="005240B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54F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4A1806" w14:textId="77777777" w:rsidR="00485528" w:rsidRPr="00C54FA8" w:rsidRDefault="00485528" w:rsidP="005240B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ИКР</w:t>
            </w:r>
          </w:p>
        </w:tc>
        <w:tc>
          <w:tcPr>
            <w:tcW w:w="709" w:type="dxa"/>
          </w:tcPr>
          <w:p w14:paraId="4688710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</w:t>
            </w: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851" w:type="dxa"/>
            <w:vMerge/>
          </w:tcPr>
          <w:p w14:paraId="7B65D583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CBD01F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A0158D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528" w:rsidRPr="00C54FA8" w14:paraId="0F9F3607" w14:textId="77777777" w:rsidTr="005240BD">
        <w:trPr>
          <w:trHeight w:val="212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6D166F55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14:paraId="10BA025F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F9BEF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1FFC5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35,1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219EE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D9EE5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98709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234E1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783D2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CE9E6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19,9</w:t>
            </w:r>
          </w:p>
        </w:tc>
      </w:tr>
      <w:tr w:rsidR="00485528" w:rsidRPr="00C54FA8" w14:paraId="184A4FD1" w14:textId="77777777" w:rsidTr="005240BD">
        <w:trPr>
          <w:trHeight w:val="212"/>
        </w:trPr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69E859E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9"/>
            <w:tcBorders>
              <w:bottom w:val="single" w:sz="4" w:space="0" w:color="auto"/>
            </w:tcBorders>
          </w:tcPr>
          <w:p w14:paraId="11CD9E9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485528" w:rsidRPr="00C54FA8" w14:paraId="2CF44BC8" w14:textId="77777777" w:rsidTr="005240BD">
        <w:trPr>
          <w:trHeight w:val="212"/>
        </w:trPr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5E4BE8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9"/>
            <w:tcBorders>
              <w:bottom w:val="single" w:sz="4" w:space="0" w:color="auto"/>
            </w:tcBorders>
          </w:tcPr>
          <w:p w14:paraId="636ECE7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Установочная сессия</w:t>
            </w:r>
          </w:p>
        </w:tc>
      </w:tr>
      <w:tr w:rsidR="00485528" w:rsidRPr="00C54FA8" w14:paraId="13136A18" w14:textId="77777777" w:rsidTr="005240BD">
        <w:trPr>
          <w:trHeight w:val="212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330BFE3D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14:paraId="6E25480B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49BEB1" w14:textId="310E1CB1" w:rsidR="00485528" w:rsidRPr="00C54FA8" w:rsidRDefault="004D490A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2546F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207A8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0A409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5E05F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173495" w14:textId="1AD774DD" w:rsidR="00485528" w:rsidRPr="00C54FA8" w:rsidRDefault="004D490A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493B4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7301A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528" w:rsidRPr="00C54FA8" w14:paraId="1C8FC5C4" w14:textId="77777777" w:rsidTr="005240BD">
        <w:trPr>
          <w:trHeight w:val="339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6AD9C919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4004AEA1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C54FA8">
              <w:t>Общенаучная лексика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AC3BB8" w14:textId="04348C18" w:rsidR="00485528" w:rsidRPr="00C54FA8" w:rsidRDefault="004D490A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7BC48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2F6236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D76C1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597AD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1CB58BD" w14:textId="0213ED02" w:rsidR="00485528" w:rsidRPr="00C54FA8" w:rsidRDefault="004D490A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18061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AE08A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2043B840" w14:textId="77777777" w:rsidTr="005240BD">
        <w:tc>
          <w:tcPr>
            <w:tcW w:w="560" w:type="dxa"/>
            <w:gridSpan w:val="2"/>
          </w:tcPr>
          <w:p w14:paraId="52A2BFC7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2"/>
          </w:tcPr>
          <w:p w14:paraId="48A40B63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</w:rPr>
            </w:pPr>
            <w:r w:rsidRPr="00C54FA8">
              <w:t>Высшее образование в России и за рубежом</w:t>
            </w:r>
          </w:p>
        </w:tc>
        <w:tc>
          <w:tcPr>
            <w:tcW w:w="1134" w:type="dxa"/>
          </w:tcPr>
          <w:p w14:paraId="5855A37D" w14:textId="6EEF31C8" w:rsidR="00485528" w:rsidRPr="00C54FA8" w:rsidRDefault="004D490A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86DDA0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9526D2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31470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7DDE2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C09AD7" w14:textId="059446C7" w:rsidR="00485528" w:rsidRPr="00C54FA8" w:rsidRDefault="004D490A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A01230A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A171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500D5ACF" w14:textId="77777777" w:rsidTr="005240BD">
        <w:tc>
          <w:tcPr>
            <w:tcW w:w="560" w:type="dxa"/>
            <w:gridSpan w:val="2"/>
          </w:tcPr>
          <w:p w14:paraId="61003741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</w:tcPr>
          <w:p w14:paraId="6054A7CE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  <w:color w:val="00000A"/>
                <w:lang w:val="en-US"/>
              </w:rPr>
            </w:pPr>
            <w:r w:rsidRPr="00C54FA8">
              <w:t>Основы инженерного дела</w:t>
            </w:r>
          </w:p>
        </w:tc>
        <w:tc>
          <w:tcPr>
            <w:tcW w:w="1134" w:type="dxa"/>
          </w:tcPr>
          <w:p w14:paraId="2AB678F5" w14:textId="6955C748" w:rsidR="00485528" w:rsidRPr="00C54FA8" w:rsidRDefault="004D490A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54B10C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BD001A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5DC4F9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E536B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718198" w14:textId="246BFBA3" w:rsidR="00485528" w:rsidRPr="00C54FA8" w:rsidRDefault="004D490A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885800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8C93C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082B541E" w14:textId="77777777" w:rsidTr="005240BD">
        <w:tc>
          <w:tcPr>
            <w:tcW w:w="560" w:type="dxa"/>
            <w:gridSpan w:val="2"/>
          </w:tcPr>
          <w:p w14:paraId="2B618F3E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14:paraId="58C10168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</w:rPr>
            </w:pPr>
            <w:r w:rsidRPr="00C54FA8">
              <w:t>История инженерного дела</w:t>
            </w:r>
          </w:p>
        </w:tc>
        <w:tc>
          <w:tcPr>
            <w:tcW w:w="1134" w:type="dxa"/>
          </w:tcPr>
          <w:p w14:paraId="7F5FE259" w14:textId="1ACAF84A" w:rsidR="00485528" w:rsidRPr="00C54FA8" w:rsidRDefault="004D490A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C7B5BE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3828D0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2684D83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724E83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3AF314" w14:textId="5DA170A8" w:rsidR="00485528" w:rsidRPr="00C54FA8" w:rsidRDefault="004D490A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28BF7A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A8435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1FCCFA7A" w14:textId="77777777" w:rsidTr="005240BD">
        <w:tc>
          <w:tcPr>
            <w:tcW w:w="560" w:type="dxa"/>
            <w:gridSpan w:val="2"/>
          </w:tcPr>
          <w:p w14:paraId="0146C6A3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gridSpan w:val="2"/>
          </w:tcPr>
          <w:p w14:paraId="133F167C" w14:textId="77777777" w:rsidR="00485528" w:rsidRPr="00C54FA8" w:rsidRDefault="00485528" w:rsidP="005240BD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C54FA8">
              <w:t>Области инженерии</w:t>
            </w:r>
          </w:p>
        </w:tc>
        <w:tc>
          <w:tcPr>
            <w:tcW w:w="1134" w:type="dxa"/>
          </w:tcPr>
          <w:p w14:paraId="764E6085" w14:textId="77A3EE45" w:rsidR="00485528" w:rsidRPr="00C54FA8" w:rsidRDefault="004D490A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7D9D2FA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A7F9E6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CECD09A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0B6F1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1F30A" w14:textId="156BD212" w:rsidR="00485528" w:rsidRPr="00C54FA8" w:rsidRDefault="004D490A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6C5A22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E950C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33EFD9E1" w14:textId="77777777" w:rsidTr="005240BD">
        <w:tc>
          <w:tcPr>
            <w:tcW w:w="560" w:type="dxa"/>
            <w:gridSpan w:val="2"/>
          </w:tcPr>
          <w:p w14:paraId="15B1CA6D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60AF8299" w14:textId="77777777" w:rsidR="00485528" w:rsidRPr="00C54FA8" w:rsidRDefault="00485528" w:rsidP="005240BD">
            <w:pPr>
              <w:pStyle w:val="33"/>
              <w:ind w:left="-107"/>
            </w:pPr>
            <w:r w:rsidRPr="00C54FA8">
              <w:t>КР</w:t>
            </w:r>
          </w:p>
        </w:tc>
        <w:tc>
          <w:tcPr>
            <w:tcW w:w="1134" w:type="dxa"/>
          </w:tcPr>
          <w:p w14:paraId="483220F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6278776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848AA3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7881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BC1A4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497D8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62369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8D4B9F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25D230AC" w14:textId="77777777" w:rsidTr="005240BD">
        <w:tc>
          <w:tcPr>
            <w:tcW w:w="9747" w:type="dxa"/>
            <w:gridSpan w:val="12"/>
          </w:tcPr>
          <w:p w14:paraId="138664B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Зимняя сессия</w:t>
            </w:r>
          </w:p>
        </w:tc>
      </w:tr>
      <w:tr w:rsidR="00485528" w:rsidRPr="00C54FA8" w14:paraId="66787602" w14:textId="77777777" w:rsidTr="005240BD">
        <w:tc>
          <w:tcPr>
            <w:tcW w:w="560" w:type="dxa"/>
            <w:gridSpan w:val="2"/>
          </w:tcPr>
          <w:p w14:paraId="0BA203D0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6179076B" w14:textId="77777777" w:rsidR="00485528" w:rsidRPr="00C54FA8" w:rsidRDefault="00485528" w:rsidP="005240BD">
            <w:pPr>
              <w:pStyle w:val="33"/>
              <w:ind w:left="-107"/>
              <w:rPr>
                <w:b/>
                <w:bCs/>
              </w:rPr>
            </w:pPr>
            <w:r w:rsidRPr="00C54FA8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14:paraId="7B1E914C" w14:textId="168CB73F" w:rsidR="00485528" w:rsidRPr="00C54FA8" w:rsidRDefault="003F16D3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14:paraId="5EB9135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8,25</w:t>
            </w:r>
          </w:p>
        </w:tc>
        <w:tc>
          <w:tcPr>
            <w:tcW w:w="851" w:type="dxa"/>
          </w:tcPr>
          <w:p w14:paraId="7D2888E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719405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3EC62073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1D7A342" w14:textId="72D44078" w:rsidR="00485528" w:rsidRPr="00C54FA8" w:rsidRDefault="003F16D3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589EFFC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6C674B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3,75</w:t>
            </w:r>
          </w:p>
        </w:tc>
      </w:tr>
      <w:tr w:rsidR="00485528" w:rsidRPr="00C54FA8" w14:paraId="56701E96" w14:textId="77777777" w:rsidTr="005240BD">
        <w:tc>
          <w:tcPr>
            <w:tcW w:w="560" w:type="dxa"/>
            <w:gridSpan w:val="2"/>
          </w:tcPr>
          <w:p w14:paraId="36540949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</w:tcPr>
          <w:p w14:paraId="50F51833" w14:textId="77777777" w:rsidR="00485528" w:rsidRPr="00C54FA8" w:rsidRDefault="00485528" w:rsidP="005240BD">
            <w:pPr>
              <w:pStyle w:val="33"/>
              <w:ind w:left="-107"/>
              <w:rPr>
                <w:iCs/>
              </w:rPr>
            </w:pPr>
            <w:r w:rsidRPr="00C54FA8">
              <w:t xml:space="preserve">Моя будущая профессия - </w:t>
            </w:r>
            <w:r w:rsidRPr="00C54FA8">
              <w:lastRenderedPageBreak/>
              <w:t xml:space="preserve">инженер </w:t>
            </w:r>
          </w:p>
        </w:tc>
        <w:tc>
          <w:tcPr>
            <w:tcW w:w="1134" w:type="dxa"/>
          </w:tcPr>
          <w:p w14:paraId="65AE3ED5" w14:textId="7019E24B" w:rsidR="00485528" w:rsidRPr="00C54FA8" w:rsidRDefault="003F16D3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14:paraId="68AD573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CF7605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937225A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2D942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98DA75" w14:textId="007960E8" w:rsidR="00485528" w:rsidRPr="00C54FA8" w:rsidRDefault="003F16D3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210188F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EFD94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3810CC5F" w14:textId="77777777" w:rsidTr="005240BD">
        <w:tc>
          <w:tcPr>
            <w:tcW w:w="560" w:type="dxa"/>
            <w:gridSpan w:val="2"/>
          </w:tcPr>
          <w:p w14:paraId="26524280" w14:textId="4B874733" w:rsidR="00485528" w:rsidRPr="00C54FA8" w:rsidRDefault="003F16D3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85528" w:rsidRPr="00C54F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gridSpan w:val="2"/>
          </w:tcPr>
          <w:p w14:paraId="3CCDF274" w14:textId="77777777" w:rsidR="00485528" w:rsidRPr="00C54FA8" w:rsidRDefault="00485528" w:rsidP="005240BD">
            <w:pPr>
              <w:pStyle w:val="33"/>
              <w:ind w:left="-107"/>
              <w:rPr>
                <w:iCs/>
              </w:rPr>
            </w:pPr>
            <w:r w:rsidRPr="00C54FA8">
              <w:t>Знаменитые инженеры</w:t>
            </w:r>
          </w:p>
        </w:tc>
        <w:tc>
          <w:tcPr>
            <w:tcW w:w="1134" w:type="dxa"/>
          </w:tcPr>
          <w:p w14:paraId="43DB30B2" w14:textId="4ABC21CD" w:rsidR="00485528" w:rsidRPr="00C54FA8" w:rsidRDefault="003F16D3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AE7ED5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E89D45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A2DE7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3E9B6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DBD200" w14:textId="1FD74FD3" w:rsidR="00485528" w:rsidRPr="00C54FA8" w:rsidRDefault="003F16D3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B1403D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E4580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62B11C22" w14:textId="77777777" w:rsidTr="005240BD">
        <w:tc>
          <w:tcPr>
            <w:tcW w:w="560" w:type="dxa"/>
            <w:gridSpan w:val="2"/>
          </w:tcPr>
          <w:p w14:paraId="777D2037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gridSpan w:val="2"/>
          </w:tcPr>
          <w:p w14:paraId="1649D7AB" w14:textId="77777777" w:rsidR="00485528" w:rsidRPr="00C54FA8" w:rsidRDefault="00485528" w:rsidP="005240BD">
            <w:pPr>
              <w:pStyle w:val="Default"/>
              <w:widowControl w:val="0"/>
              <w:rPr>
                <w:bCs/>
                <w:iCs/>
                <w:color w:val="00000A"/>
              </w:rPr>
            </w:pPr>
            <w:r w:rsidRPr="00C54FA8">
              <w:t>Величайшие д</w:t>
            </w:r>
            <w:r w:rsidRPr="00C54FA8">
              <w:t>о</w:t>
            </w:r>
            <w:r w:rsidRPr="00C54FA8">
              <w:t>стижения в обл</w:t>
            </w:r>
            <w:r w:rsidRPr="00C54FA8">
              <w:t>а</w:t>
            </w:r>
            <w:r w:rsidRPr="00C54FA8">
              <w:t>сти инженерии</w:t>
            </w:r>
          </w:p>
        </w:tc>
        <w:tc>
          <w:tcPr>
            <w:tcW w:w="1134" w:type="dxa"/>
          </w:tcPr>
          <w:p w14:paraId="29E36E00" w14:textId="20477D48" w:rsidR="00485528" w:rsidRPr="00C54FA8" w:rsidRDefault="003F16D3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14FFB64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10108E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FBE6AF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1A6DA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ED9D65" w14:textId="769D5ECD" w:rsidR="00485528" w:rsidRPr="00C54FA8" w:rsidRDefault="003F16D3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5BC23F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BC0FA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1FDFEDAE" w14:textId="77777777" w:rsidTr="005240BD">
        <w:trPr>
          <w:trHeight w:val="354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3F913378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14:paraId="40706ABF" w14:textId="77777777" w:rsidR="00485528" w:rsidRPr="00C54FA8" w:rsidRDefault="00485528" w:rsidP="005240BD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C54FA8">
              <w:t>Будущее инженерии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BBE74C" w14:textId="56A4CCF9" w:rsidR="00485528" w:rsidRPr="00C54FA8" w:rsidRDefault="003F16D3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A5142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02987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A11DC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00F6E6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0C9C97" w14:textId="68590FA9" w:rsidR="00485528" w:rsidRPr="00C54FA8" w:rsidRDefault="003F16D3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E007D3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99019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0F1531EF" w14:textId="77777777" w:rsidTr="005240BD">
        <w:trPr>
          <w:trHeight w:val="296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6CADF989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694AE7FD" w14:textId="77777777" w:rsidR="00485528" w:rsidRPr="00C54FA8" w:rsidRDefault="00485528" w:rsidP="005240BD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C54FA8">
              <w:t>Инженерная этика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B2D269" w14:textId="55A196DD" w:rsidR="00485528" w:rsidRPr="00C54FA8" w:rsidRDefault="003F16D3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3F0FD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A5065BA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5B859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21810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5F8471" w14:textId="0467EF87" w:rsidR="00485528" w:rsidRPr="00C54FA8" w:rsidRDefault="003F16D3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68C4E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56DAD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5E2E6DDB" w14:textId="77777777" w:rsidTr="005240BD">
        <w:trPr>
          <w:trHeight w:val="296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3B296588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3E28E5BA" w14:textId="77777777" w:rsidR="00485528" w:rsidRPr="00C54FA8" w:rsidRDefault="00485528" w:rsidP="005240BD">
            <w:pPr>
              <w:pStyle w:val="33"/>
              <w:ind w:left="-107"/>
            </w:pPr>
            <w:r w:rsidRPr="00C54FA8">
              <w:t>ИКР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01E9C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7390D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88CF3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81560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CE327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A72FCF6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5F3B6A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77276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6D9D81D0" w14:textId="77777777" w:rsidTr="005240BD">
        <w:trPr>
          <w:trHeight w:val="296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36395E8C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51ED0197" w14:textId="77777777" w:rsidR="00485528" w:rsidRPr="00C54FA8" w:rsidRDefault="00485528" w:rsidP="005240BD">
            <w:pPr>
              <w:pStyle w:val="33"/>
              <w:ind w:left="-107"/>
            </w:pPr>
            <w:r w:rsidRPr="00C54FA8">
              <w:t>КР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62EAC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D6985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9FCBC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5865C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458C1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1D01E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E0200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390C6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479952AE" w14:textId="77777777" w:rsidTr="005240BD">
        <w:trPr>
          <w:trHeight w:val="296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4E8A03F8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1FC7213B" w14:textId="77777777" w:rsidR="00485528" w:rsidRPr="00C54FA8" w:rsidRDefault="00485528" w:rsidP="005240BD">
            <w:pPr>
              <w:pStyle w:val="33"/>
              <w:ind w:left="-107"/>
            </w:pPr>
            <w:r w:rsidRPr="00C54FA8">
              <w:t>Зачет и консультации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5289A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76E45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E22CB4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DE1FD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775C7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23C66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804B7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DB13F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485528" w:rsidRPr="00C54FA8" w14:paraId="5488F3B3" w14:textId="77777777" w:rsidTr="005240BD">
        <w:tc>
          <w:tcPr>
            <w:tcW w:w="9747" w:type="dxa"/>
            <w:gridSpan w:val="12"/>
          </w:tcPr>
          <w:p w14:paraId="6005AB4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Летняя сессия</w:t>
            </w:r>
          </w:p>
        </w:tc>
      </w:tr>
      <w:tr w:rsidR="00485528" w:rsidRPr="00C54FA8" w14:paraId="4B68F76E" w14:textId="77777777" w:rsidTr="005240BD">
        <w:tc>
          <w:tcPr>
            <w:tcW w:w="560" w:type="dxa"/>
            <w:gridSpan w:val="2"/>
          </w:tcPr>
          <w:p w14:paraId="24F9EE40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2335C706" w14:textId="77777777" w:rsidR="00485528" w:rsidRPr="00C54FA8" w:rsidRDefault="00485528" w:rsidP="005240BD">
            <w:pPr>
              <w:pStyle w:val="33"/>
              <w:ind w:left="0"/>
              <w:rPr>
                <w:b/>
                <w:bCs/>
              </w:rPr>
            </w:pPr>
            <w:r w:rsidRPr="00C54FA8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14:paraId="6120E661" w14:textId="06A6238A" w:rsidR="00485528" w:rsidRPr="00C54FA8" w:rsidRDefault="00E90EB1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4632EFB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14:paraId="2B23A04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0C8278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69A1ED5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41B0763" w14:textId="3F936C8C" w:rsidR="00485528" w:rsidRPr="00C54FA8" w:rsidRDefault="00E90EB1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1BF7203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B506A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3,75</w:t>
            </w:r>
          </w:p>
        </w:tc>
      </w:tr>
      <w:tr w:rsidR="00485528" w:rsidRPr="00C54FA8" w14:paraId="0FF77EA9" w14:textId="77777777" w:rsidTr="005240BD">
        <w:tc>
          <w:tcPr>
            <w:tcW w:w="560" w:type="dxa"/>
            <w:gridSpan w:val="2"/>
          </w:tcPr>
          <w:p w14:paraId="14E919CB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</w:tcPr>
          <w:p w14:paraId="4D8F4AA0" w14:textId="77777777" w:rsidR="00485528" w:rsidRPr="00C54FA8" w:rsidRDefault="00485528" w:rsidP="005240BD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C54FA8">
              <w:t>Инженерное конструирование</w:t>
            </w:r>
          </w:p>
        </w:tc>
        <w:tc>
          <w:tcPr>
            <w:tcW w:w="1134" w:type="dxa"/>
          </w:tcPr>
          <w:p w14:paraId="0D2EB9B7" w14:textId="4DAA6BCF" w:rsidR="00485528" w:rsidRPr="00C54FA8" w:rsidRDefault="00E90EB1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4974FE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E2755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BC6B9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774EC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16DFFE" w14:textId="382B3C31" w:rsidR="00485528" w:rsidRPr="00C54FA8" w:rsidRDefault="00E90EB1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09C051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C19D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6571A594" w14:textId="77777777" w:rsidTr="005240BD">
        <w:tc>
          <w:tcPr>
            <w:tcW w:w="560" w:type="dxa"/>
            <w:gridSpan w:val="2"/>
          </w:tcPr>
          <w:p w14:paraId="24C2C60E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</w:tcPr>
          <w:p w14:paraId="5F34C473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  <w:color w:val="00000A"/>
              </w:rPr>
            </w:pPr>
            <w:r w:rsidRPr="00C54FA8">
              <w:t>Виды чертежей</w:t>
            </w:r>
          </w:p>
        </w:tc>
        <w:tc>
          <w:tcPr>
            <w:tcW w:w="1134" w:type="dxa"/>
          </w:tcPr>
          <w:p w14:paraId="066166EB" w14:textId="1DF6B473" w:rsidR="00485528" w:rsidRPr="00C54FA8" w:rsidRDefault="00E90EB1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1B5F18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FEBB2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5F9AF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C8EBF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1154B2" w14:textId="6DB1037B" w:rsidR="00485528" w:rsidRPr="00C54FA8" w:rsidRDefault="00E90EB1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AEB152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96F63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2EDC8CE9" w14:textId="77777777" w:rsidTr="005240BD">
        <w:tc>
          <w:tcPr>
            <w:tcW w:w="560" w:type="dxa"/>
            <w:gridSpan w:val="2"/>
          </w:tcPr>
          <w:p w14:paraId="53E9FEAC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</w:tcPr>
          <w:p w14:paraId="52DBF981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C54FA8">
              <w:t>Язык чисел</w:t>
            </w:r>
          </w:p>
        </w:tc>
        <w:tc>
          <w:tcPr>
            <w:tcW w:w="1134" w:type="dxa"/>
          </w:tcPr>
          <w:p w14:paraId="5BFFAEB7" w14:textId="1C7567DC" w:rsidR="00485528" w:rsidRPr="00C54FA8" w:rsidRDefault="00E90EB1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ADE8F0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22C72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3E1BE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C20BE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4F1DE4" w14:textId="3ADF842A" w:rsidR="00485528" w:rsidRPr="00C54FA8" w:rsidRDefault="00E90EB1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63A9B8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6D72D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76EE8222" w14:textId="77777777" w:rsidTr="005240BD">
        <w:tc>
          <w:tcPr>
            <w:tcW w:w="560" w:type="dxa"/>
            <w:gridSpan w:val="2"/>
          </w:tcPr>
          <w:p w14:paraId="5E168D73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gridSpan w:val="2"/>
          </w:tcPr>
          <w:p w14:paraId="223D6792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C54FA8">
              <w:t>Компьютеры в инженерии</w:t>
            </w:r>
          </w:p>
        </w:tc>
        <w:tc>
          <w:tcPr>
            <w:tcW w:w="1134" w:type="dxa"/>
          </w:tcPr>
          <w:p w14:paraId="28BB0A02" w14:textId="5F1E32B8" w:rsidR="00485528" w:rsidRPr="00C54FA8" w:rsidRDefault="00E90EB1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A7BAA8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49883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FB359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42CD1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C4091C" w14:textId="2BDE0A1D" w:rsidR="00485528" w:rsidRPr="00C54FA8" w:rsidRDefault="00E90EB1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49E51C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B3707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4E550862" w14:textId="77777777" w:rsidTr="005240BD">
        <w:tc>
          <w:tcPr>
            <w:tcW w:w="560" w:type="dxa"/>
            <w:gridSpan w:val="2"/>
          </w:tcPr>
          <w:p w14:paraId="37034AB0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gridSpan w:val="2"/>
          </w:tcPr>
          <w:p w14:paraId="145510FD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C54FA8">
              <w:t>Техническое обслуживание</w:t>
            </w:r>
          </w:p>
        </w:tc>
        <w:tc>
          <w:tcPr>
            <w:tcW w:w="1134" w:type="dxa"/>
          </w:tcPr>
          <w:p w14:paraId="1E798597" w14:textId="248CA7D8" w:rsidR="00485528" w:rsidRPr="00C54FA8" w:rsidRDefault="00E90EB1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706B6D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A2214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E3E80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492DB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6B5871" w14:textId="0036BFA0" w:rsidR="00485528" w:rsidRPr="00C54FA8" w:rsidRDefault="00E90EB1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22C98C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EEE1B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73D467B7" w14:textId="77777777" w:rsidTr="005240BD">
        <w:tc>
          <w:tcPr>
            <w:tcW w:w="560" w:type="dxa"/>
            <w:gridSpan w:val="2"/>
          </w:tcPr>
          <w:p w14:paraId="2F2F8393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4CD76E6D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C54FA8">
              <w:rPr>
                <w:iCs/>
              </w:rPr>
              <w:t>ИКР</w:t>
            </w:r>
          </w:p>
        </w:tc>
        <w:tc>
          <w:tcPr>
            <w:tcW w:w="1134" w:type="dxa"/>
          </w:tcPr>
          <w:p w14:paraId="7FB4252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3D018BE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5FFA6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15F5B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0580659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C6323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813216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6B421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7396CD38" w14:textId="77777777" w:rsidTr="005240BD">
        <w:trPr>
          <w:trHeight w:val="270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369BCA32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11A8BD9A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  <w:lang w:eastAsia="en-US"/>
              </w:rPr>
              <w:t>Зачет и консул</w:t>
            </w:r>
            <w:r w:rsidRPr="00C54FA8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C54FA8">
              <w:rPr>
                <w:rFonts w:ascii="Times New Roman" w:hAnsi="Times New Roman"/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7E83D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942F6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8EBAF5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B2F23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036F83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ED9E9A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E494B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28FDA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485528" w:rsidRPr="00C54FA8" w14:paraId="7B07C05E" w14:textId="77777777" w:rsidTr="005240BD">
        <w:tc>
          <w:tcPr>
            <w:tcW w:w="992" w:type="dxa"/>
            <w:gridSpan w:val="3"/>
          </w:tcPr>
          <w:p w14:paraId="7B4BE556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9"/>
          </w:tcPr>
          <w:p w14:paraId="29AA082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485528" w:rsidRPr="00C54FA8" w14:paraId="4DF0F545" w14:textId="77777777" w:rsidTr="005240BD">
        <w:tc>
          <w:tcPr>
            <w:tcW w:w="992" w:type="dxa"/>
            <w:gridSpan w:val="3"/>
          </w:tcPr>
          <w:p w14:paraId="736BCE2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9"/>
          </w:tcPr>
          <w:p w14:paraId="09D1BA9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Установочная сессия</w:t>
            </w:r>
          </w:p>
        </w:tc>
      </w:tr>
      <w:tr w:rsidR="00485528" w:rsidRPr="00C54FA8" w14:paraId="49B8F91C" w14:textId="77777777" w:rsidTr="005240BD">
        <w:trPr>
          <w:trHeight w:val="212"/>
        </w:trPr>
        <w:tc>
          <w:tcPr>
            <w:tcW w:w="2660" w:type="dxa"/>
            <w:gridSpan w:val="4"/>
            <w:tcBorders>
              <w:bottom w:val="single" w:sz="4" w:space="0" w:color="auto"/>
            </w:tcBorders>
          </w:tcPr>
          <w:p w14:paraId="2FFE48E9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3FDB40" w14:textId="79340A36" w:rsidR="00485528" w:rsidRPr="00C54FA8" w:rsidRDefault="00B9412C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CB007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DDA36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D1AB6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A8C511" w14:textId="77777777" w:rsidR="00485528" w:rsidRPr="00C54FA8" w:rsidRDefault="00485528" w:rsidP="005240B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9CD765" w14:textId="094F7210" w:rsidR="00485528" w:rsidRPr="00C54FA8" w:rsidRDefault="00B9412C" w:rsidP="005240B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001CB3" w14:textId="77777777" w:rsidR="00485528" w:rsidRPr="00C54FA8" w:rsidRDefault="00485528" w:rsidP="005240B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59E528" w14:textId="77777777" w:rsidR="00485528" w:rsidRPr="00C54FA8" w:rsidRDefault="00485528" w:rsidP="005240B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528" w:rsidRPr="00C54FA8" w14:paraId="7BDF6D6F" w14:textId="77777777" w:rsidTr="005240BD">
        <w:trPr>
          <w:trHeight w:val="339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58398F3F" w14:textId="77777777" w:rsidR="00485528" w:rsidRPr="00C54FA8" w:rsidRDefault="00485528" w:rsidP="0048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3394931" w14:textId="70035E72" w:rsidR="00485528" w:rsidRPr="00C54FA8" w:rsidRDefault="00485528" w:rsidP="00485528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C54FA8">
              <w:t>Теория машин и механизмов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B9A675" w14:textId="3514F0AD" w:rsidR="00485528" w:rsidRPr="00C54FA8" w:rsidRDefault="00B9412C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339F2F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6EAF42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464101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38AEE3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79A071F" w14:textId="73B25C73" w:rsidR="00485528" w:rsidRPr="00C54FA8" w:rsidRDefault="00B9412C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0FDCC5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95475B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0E9DF164" w14:textId="77777777" w:rsidTr="005240BD">
        <w:trPr>
          <w:trHeight w:val="339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4576336F" w14:textId="77777777" w:rsidR="00485528" w:rsidRPr="00C54FA8" w:rsidRDefault="00485528" w:rsidP="0048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2A009C1" w14:textId="7B6F02D6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  <w:color w:val="00000A"/>
              </w:rPr>
            </w:pPr>
            <w:r w:rsidRPr="00C54FA8">
              <w:t>Проектирование и детали машин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A3288D" w14:textId="6A47A65E" w:rsidR="00485528" w:rsidRPr="00C54FA8" w:rsidRDefault="00B9412C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57713A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9FAD43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7C6D276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84BABA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FC64D0" w14:textId="1C91A9C8" w:rsidR="00485528" w:rsidRPr="00C54FA8" w:rsidRDefault="00B9412C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B440F9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2D8041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35963605" w14:textId="77777777" w:rsidTr="005240BD">
        <w:trPr>
          <w:trHeight w:val="339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5C425082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7177A7E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</w:pPr>
            <w:r w:rsidRPr="00C54FA8">
              <w:t>КР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C329D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29C0F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DC16E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68441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09C0F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3D631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0EE6C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B9664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35AF444F" w14:textId="77777777" w:rsidTr="005240BD">
        <w:tc>
          <w:tcPr>
            <w:tcW w:w="9747" w:type="dxa"/>
            <w:gridSpan w:val="12"/>
          </w:tcPr>
          <w:p w14:paraId="5EA3318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Зимняя сессия</w:t>
            </w:r>
          </w:p>
        </w:tc>
      </w:tr>
      <w:tr w:rsidR="00485528" w:rsidRPr="00C54FA8" w14:paraId="7A904A9D" w14:textId="77777777" w:rsidTr="005240BD">
        <w:tc>
          <w:tcPr>
            <w:tcW w:w="2660" w:type="dxa"/>
            <w:gridSpan w:val="4"/>
          </w:tcPr>
          <w:p w14:paraId="1FDC5CBF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/>
                <w:bCs/>
              </w:rPr>
            </w:pPr>
            <w:r w:rsidRPr="00C54FA8">
              <w:rPr>
                <w:b/>
                <w:bCs/>
              </w:rPr>
              <w:t xml:space="preserve">Всего </w:t>
            </w:r>
          </w:p>
        </w:tc>
        <w:tc>
          <w:tcPr>
            <w:tcW w:w="1134" w:type="dxa"/>
          </w:tcPr>
          <w:p w14:paraId="63DEE141" w14:textId="582136D0" w:rsidR="00485528" w:rsidRPr="00C54FA8" w:rsidRDefault="00B9412C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14:paraId="78745A9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8,25</w:t>
            </w:r>
          </w:p>
        </w:tc>
        <w:tc>
          <w:tcPr>
            <w:tcW w:w="851" w:type="dxa"/>
          </w:tcPr>
          <w:p w14:paraId="22C46D36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49E6AF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2C7B327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CE9A9" w14:textId="47FF0ECA" w:rsidR="00485528" w:rsidRPr="00C54FA8" w:rsidRDefault="00B9412C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5AACC2B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0B7143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3,75</w:t>
            </w:r>
          </w:p>
        </w:tc>
      </w:tr>
      <w:tr w:rsidR="00485528" w:rsidRPr="00C54FA8" w14:paraId="14C4DB35" w14:textId="77777777" w:rsidTr="005240BD">
        <w:tc>
          <w:tcPr>
            <w:tcW w:w="525" w:type="dxa"/>
            <w:tcBorders>
              <w:right w:val="single" w:sz="4" w:space="0" w:color="auto"/>
            </w:tcBorders>
          </w:tcPr>
          <w:p w14:paraId="0C8B5CCE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</w:tcBorders>
          </w:tcPr>
          <w:p w14:paraId="5973F060" w14:textId="204801AC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Cs/>
                <w:iCs/>
                <w:color w:val="00000A"/>
              </w:rPr>
            </w:pPr>
            <w:r w:rsidRPr="00C54FA8">
              <w:t>Технология машиностроения</w:t>
            </w:r>
          </w:p>
        </w:tc>
        <w:tc>
          <w:tcPr>
            <w:tcW w:w="1134" w:type="dxa"/>
          </w:tcPr>
          <w:p w14:paraId="4FD96CCA" w14:textId="632FA94F" w:rsidR="00485528" w:rsidRPr="00C54FA8" w:rsidRDefault="00B9412C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632F5A0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A9D6D73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47CA36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4887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444155" w14:textId="11E6DDDD" w:rsidR="00485528" w:rsidRPr="00C54FA8" w:rsidRDefault="00B9412C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6A8B165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E51E3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06481122" w14:textId="77777777" w:rsidTr="005240BD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5F1A2EC8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0A81A725" w14:textId="7C171DC5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  <w:color w:val="00000A"/>
              </w:rPr>
            </w:pPr>
            <w:r w:rsidRPr="00C54FA8">
              <w:t>Материаловедение</w:t>
            </w:r>
          </w:p>
        </w:tc>
        <w:tc>
          <w:tcPr>
            <w:tcW w:w="1134" w:type="dxa"/>
          </w:tcPr>
          <w:p w14:paraId="2AF5ECEA" w14:textId="66A39627" w:rsidR="00485528" w:rsidRPr="00C54FA8" w:rsidRDefault="00B9412C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378EA8D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6F1410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057ED4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377B5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28BD2" w14:textId="2BF668DB" w:rsidR="00485528" w:rsidRPr="00C54FA8" w:rsidRDefault="00B9412C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323AD66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3EE79C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31E2BB9B" w14:textId="77777777" w:rsidTr="005240BD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15C60771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69183577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</w:pPr>
            <w:r w:rsidRPr="00C54FA8">
              <w:t>КР</w:t>
            </w:r>
          </w:p>
        </w:tc>
        <w:tc>
          <w:tcPr>
            <w:tcW w:w="1134" w:type="dxa"/>
          </w:tcPr>
          <w:p w14:paraId="60C8180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74DCF47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15CCBA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5BF82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4CB2E3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776E7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D54DA0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40FEC2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70472F39" w14:textId="77777777" w:rsidTr="005240BD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6243E852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623488C6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</w:pPr>
            <w:r w:rsidRPr="00C54FA8">
              <w:t>ИКР</w:t>
            </w:r>
          </w:p>
        </w:tc>
        <w:tc>
          <w:tcPr>
            <w:tcW w:w="1134" w:type="dxa"/>
          </w:tcPr>
          <w:p w14:paraId="146FFED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2790D2C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F1FC9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7536A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52BF7FA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91570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C573B3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47C0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11946DE3" w14:textId="77777777" w:rsidTr="005240BD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75EB8242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66F1152F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</w:pPr>
            <w:r w:rsidRPr="00C54FA8">
              <w:t>Зачет и консультации</w:t>
            </w:r>
          </w:p>
        </w:tc>
        <w:tc>
          <w:tcPr>
            <w:tcW w:w="1134" w:type="dxa"/>
          </w:tcPr>
          <w:p w14:paraId="49C6ABFA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</w:tcPr>
          <w:p w14:paraId="65C071F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E1940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F9D02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B4283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768B1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C38A8F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A7848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485528" w:rsidRPr="00C54FA8" w14:paraId="2301F4EF" w14:textId="77777777" w:rsidTr="005240BD">
        <w:tc>
          <w:tcPr>
            <w:tcW w:w="9747" w:type="dxa"/>
            <w:gridSpan w:val="12"/>
          </w:tcPr>
          <w:p w14:paraId="0648697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Летняя сессия</w:t>
            </w:r>
          </w:p>
        </w:tc>
      </w:tr>
      <w:tr w:rsidR="00485528" w:rsidRPr="00C54FA8" w14:paraId="7E5472B6" w14:textId="77777777" w:rsidTr="005240BD">
        <w:tc>
          <w:tcPr>
            <w:tcW w:w="2660" w:type="dxa"/>
            <w:gridSpan w:val="4"/>
          </w:tcPr>
          <w:p w14:paraId="1D1E4959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b/>
                <w:bCs/>
              </w:rPr>
            </w:pPr>
            <w:r w:rsidRPr="00C54FA8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14:paraId="2DF08A9D" w14:textId="5FB1933C" w:rsidR="00485528" w:rsidRPr="00C54FA8" w:rsidRDefault="00C54FA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0002741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2,35</w:t>
            </w:r>
          </w:p>
        </w:tc>
        <w:tc>
          <w:tcPr>
            <w:tcW w:w="851" w:type="dxa"/>
          </w:tcPr>
          <w:p w14:paraId="792D568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5D324A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0,35</w:t>
            </w:r>
          </w:p>
        </w:tc>
        <w:tc>
          <w:tcPr>
            <w:tcW w:w="709" w:type="dxa"/>
          </w:tcPr>
          <w:p w14:paraId="215F1FF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95A33D3" w14:textId="11A63088" w:rsidR="00485528" w:rsidRPr="00C54FA8" w:rsidRDefault="00C54FA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74831179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342376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A8">
              <w:rPr>
                <w:rFonts w:ascii="Times New Roman" w:hAnsi="Times New Roman"/>
                <w:b/>
                <w:bCs/>
                <w:sz w:val="24"/>
                <w:szCs w:val="24"/>
              </w:rPr>
              <w:t>8,65</w:t>
            </w:r>
          </w:p>
        </w:tc>
      </w:tr>
      <w:tr w:rsidR="00485528" w:rsidRPr="00C54FA8" w14:paraId="7428039B" w14:textId="77777777" w:rsidTr="005240BD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08C19978" w14:textId="77777777" w:rsidR="00485528" w:rsidRPr="00C54FA8" w:rsidRDefault="00485528" w:rsidP="0048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0629530F" w14:textId="5F11649C" w:rsidR="00485528" w:rsidRPr="00C54FA8" w:rsidRDefault="00485528" w:rsidP="00485528">
            <w:pPr>
              <w:pStyle w:val="33"/>
              <w:ind w:left="0"/>
              <w:rPr>
                <w:bCs/>
                <w:iCs/>
              </w:rPr>
            </w:pPr>
            <w:r w:rsidRPr="00C54FA8">
              <w:t xml:space="preserve">Управление в </w:t>
            </w:r>
            <w:r w:rsidRPr="00C54FA8">
              <w:lastRenderedPageBreak/>
              <w:t>машиностроении</w:t>
            </w:r>
          </w:p>
        </w:tc>
        <w:tc>
          <w:tcPr>
            <w:tcW w:w="1134" w:type="dxa"/>
          </w:tcPr>
          <w:p w14:paraId="7A641E58" w14:textId="39B150C1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54FA8"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DED0323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9E4895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34124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F6C0B8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4C26FE" w14:textId="7611E738" w:rsidR="00485528" w:rsidRPr="00C54FA8" w:rsidRDefault="00C54FA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0809113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A6596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3CB0CFA5" w14:textId="77777777" w:rsidTr="005240BD">
        <w:trPr>
          <w:trHeight w:val="436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1F4287" w14:textId="77777777" w:rsidR="00485528" w:rsidRPr="00C54FA8" w:rsidRDefault="00485528" w:rsidP="00485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47FA33" w14:textId="71E4EC4A" w:rsidR="00485528" w:rsidRPr="00C54FA8" w:rsidRDefault="00485528" w:rsidP="00485528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C54FA8">
              <w:t xml:space="preserve">Автоматизация производственных процессов в машиностроении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566977" w14:textId="1250D2E4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</w:t>
            </w:r>
            <w:r w:rsidR="00C54FA8" w:rsidRPr="00C54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18EC7F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359E21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0113D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A1FBF1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4B4D64" w14:textId="616FD597" w:rsidR="00485528" w:rsidRPr="00C54FA8" w:rsidRDefault="00C54FA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E4B1CB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85A8FD" w14:textId="77777777" w:rsidR="00485528" w:rsidRPr="00C54FA8" w:rsidRDefault="00485528" w:rsidP="00485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C54FA8" w14:paraId="70B99069" w14:textId="77777777" w:rsidTr="005240BD">
        <w:trPr>
          <w:trHeight w:val="604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1ACFB2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9EC8F1" w14:textId="77777777" w:rsidR="00485528" w:rsidRPr="00C54FA8" w:rsidRDefault="00485528" w:rsidP="00485528">
            <w:pPr>
              <w:pStyle w:val="33"/>
              <w:numPr>
                <w:ilvl w:val="0"/>
                <w:numId w:val="27"/>
              </w:numPr>
              <w:ind w:left="-107" w:firstLine="0"/>
              <w:rPr>
                <w:iCs/>
              </w:rPr>
            </w:pPr>
            <w:r w:rsidRPr="00C54FA8">
              <w:rPr>
                <w:iCs/>
              </w:rPr>
              <w:t>ИКР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F80E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50A5A2" w14:textId="77777777" w:rsidR="00485528" w:rsidRPr="00C54FA8" w:rsidRDefault="00485528" w:rsidP="00524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EF2CE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99F62E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8603E6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50697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E9FA8D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3DDFA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28" w:rsidRPr="004D6E9F" w14:paraId="4C724281" w14:textId="77777777" w:rsidTr="005240BD">
        <w:trPr>
          <w:trHeight w:val="270"/>
        </w:trPr>
        <w:tc>
          <w:tcPr>
            <w:tcW w:w="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E5F353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B46F47" w14:textId="77777777" w:rsidR="00485528" w:rsidRPr="00C54FA8" w:rsidRDefault="00485528" w:rsidP="0052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и ко</w:t>
            </w:r>
            <w:r w:rsidRPr="00C54FA8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C54FA8">
              <w:rPr>
                <w:rFonts w:ascii="Times New Roman" w:hAnsi="Times New Roman"/>
                <w:sz w:val="24"/>
                <w:szCs w:val="24"/>
                <w:lang w:eastAsia="en-US"/>
              </w:rPr>
              <w:t>сультации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1DAC25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61C78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12F8551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1A4C04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E31C42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1BFCB8B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F07CD8" w14:textId="77777777" w:rsidR="00485528" w:rsidRPr="00C54FA8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F2534B" w14:textId="77777777" w:rsidR="00485528" w:rsidRPr="004D6E9F" w:rsidRDefault="00485528" w:rsidP="0052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A8"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</w:tr>
    </w:tbl>
    <w:p w14:paraId="125E7452" w14:textId="77777777" w:rsidR="00FE4799" w:rsidRDefault="00FE4799" w:rsidP="006830F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A131F9" w14:textId="77777777" w:rsidR="00CF4FF8" w:rsidRPr="0018200D" w:rsidRDefault="004922F6" w:rsidP="006830F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 xml:space="preserve">4.3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С</w:t>
      </w:r>
      <w:r w:rsidR="00CF4FF8" w:rsidRPr="0018200D">
        <w:rPr>
          <w:rFonts w:ascii="Times New Roman" w:hAnsi="Times New Roman"/>
          <w:b/>
          <w:bCs/>
          <w:sz w:val="24"/>
          <w:szCs w:val="24"/>
        </w:rPr>
        <w:t xml:space="preserve">одержание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14:paraId="5D9A3A92" w14:textId="77777777" w:rsidR="00A06577" w:rsidRDefault="00A06577" w:rsidP="00A06577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5F00CA" w14:textId="0CEC3AD8" w:rsidR="00A06577" w:rsidRPr="00A06577" w:rsidRDefault="00A06577" w:rsidP="00A06577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C634C5">
        <w:rPr>
          <w:rFonts w:ascii="Times New Roman" w:hAnsi="Times New Roman"/>
          <w:b/>
          <w:sz w:val="24"/>
          <w:szCs w:val="24"/>
        </w:rPr>
        <w:t>4.3.1 Практические занятия (семинары)</w:t>
      </w:r>
    </w:p>
    <w:p w14:paraId="2BAE3E9E" w14:textId="77777777" w:rsidR="00A06577" w:rsidRPr="00A06577" w:rsidRDefault="00A06577" w:rsidP="00A06577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A50931" w14:textId="77777777" w:rsidR="00A06577" w:rsidRPr="00C634C5" w:rsidRDefault="00A06577" w:rsidP="00A06577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C634C5">
        <w:rPr>
          <w:rFonts w:ascii="Times New Roman" w:hAnsi="Times New Roman"/>
          <w:b/>
          <w:sz w:val="24"/>
          <w:szCs w:val="24"/>
        </w:rPr>
        <w:t>Очная форма обучения</w:t>
      </w:r>
    </w:p>
    <w:p w14:paraId="5F070289" w14:textId="77777777" w:rsidR="0018200D" w:rsidRPr="000F339E" w:rsidRDefault="0018200D" w:rsidP="006830F3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A606D6" w:rsidRPr="0018200D" w14:paraId="093B611A" w14:textId="77777777" w:rsidTr="00E11F8A">
        <w:trPr>
          <w:trHeight w:val="784"/>
        </w:trPr>
        <w:tc>
          <w:tcPr>
            <w:tcW w:w="675" w:type="dxa"/>
            <w:vAlign w:val="center"/>
          </w:tcPr>
          <w:p w14:paraId="2AF91CE2" w14:textId="77777777" w:rsidR="00A606D6" w:rsidRPr="0018200D" w:rsidRDefault="00A606D6" w:rsidP="006830F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14:paraId="31D5DF25" w14:textId="77777777" w:rsidR="00A606D6" w:rsidRPr="0018200D" w:rsidRDefault="00A606D6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14:paraId="74DE6E7F" w14:textId="77777777" w:rsidR="00A606D6" w:rsidRPr="0018200D" w:rsidRDefault="00A606D6" w:rsidP="006830F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(семинаров)</w:t>
            </w:r>
          </w:p>
        </w:tc>
        <w:tc>
          <w:tcPr>
            <w:tcW w:w="1418" w:type="dxa"/>
            <w:vAlign w:val="center"/>
          </w:tcPr>
          <w:p w14:paraId="1441F919" w14:textId="77777777" w:rsidR="00A606D6" w:rsidRPr="0018200D" w:rsidRDefault="00A606D6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14:paraId="41FDEA68" w14:textId="77777777" w:rsidR="00A606D6" w:rsidRPr="0018200D" w:rsidRDefault="00A606D6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</w:t>
            </w:r>
            <w:r w:rsidR="001A2D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 w:rsidR="001A2D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="001A2D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емая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</w:t>
            </w:r>
            <w:r w:rsidR="001A2D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14:paraId="451665B5" w14:textId="77777777" w:rsidR="00A606D6" w:rsidRPr="0018200D" w:rsidRDefault="00A606D6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14:paraId="0748A700" w14:textId="77777777" w:rsidR="00A606D6" w:rsidRPr="0018200D" w:rsidRDefault="00A606D6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67A65" w:rsidRPr="0018200D" w14:paraId="754EBA04" w14:textId="77777777" w:rsidTr="003D7D90">
        <w:tc>
          <w:tcPr>
            <w:tcW w:w="9737" w:type="dxa"/>
            <w:gridSpan w:val="5"/>
          </w:tcPr>
          <w:p w14:paraId="7DC12253" w14:textId="499133BC" w:rsidR="00867A65" w:rsidRPr="00867A65" w:rsidRDefault="00867A65" w:rsidP="006830F3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1 курс</w:t>
            </w:r>
          </w:p>
        </w:tc>
      </w:tr>
      <w:tr w:rsidR="00867A65" w:rsidRPr="0018200D" w14:paraId="2A2E5FCA" w14:textId="77777777" w:rsidTr="003D7D90">
        <w:tc>
          <w:tcPr>
            <w:tcW w:w="9737" w:type="dxa"/>
            <w:gridSpan w:val="5"/>
          </w:tcPr>
          <w:p w14:paraId="266FCD94" w14:textId="7E13E274" w:rsidR="00867A65" w:rsidRPr="00867A65" w:rsidRDefault="00867A65" w:rsidP="006830F3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1 семестр</w:t>
            </w:r>
          </w:p>
        </w:tc>
      </w:tr>
      <w:tr w:rsidR="005712F3" w:rsidRPr="0018200D" w14:paraId="70A06761" w14:textId="77777777" w:rsidTr="00E11F8A">
        <w:tc>
          <w:tcPr>
            <w:tcW w:w="675" w:type="dxa"/>
          </w:tcPr>
          <w:p w14:paraId="4608DB77" w14:textId="77777777" w:rsidR="005712F3" w:rsidRPr="0018200D" w:rsidRDefault="005712F3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14:paraId="5CD846D6" w14:textId="77777777" w:rsidR="005712F3" w:rsidRPr="0018200D" w:rsidRDefault="005712F3" w:rsidP="0068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Общенаучная лексика</w:t>
            </w:r>
          </w:p>
        </w:tc>
        <w:tc>
          <w:tcPr>
            <w:tcW w:w="1418" w:type="dxa"/>
          </w:tcPr>
          <w:p w14:paraId="70225B14" w14:textId="684BF458" w:rsidR="005712F3" w:rsidRPr="0018200D" w:rsidRDefault="00867A65" w:rsidP="0068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10CF836" w14:textId="77777777" w:rsidR="005712F3" w:rsidRPr="00061EB0" w:rsidRDefault="005712F3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061EB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99B29D4" w14:textId="77777777" w:rsidR="005712F3" w:rsidRPr="0018200D" w:rsidRDefault="005712F3" w:rsidP="006830F3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712F3" w:rsidRPr="0018200D" w14:paraId="75E02C8B" w14:textId="77777777" w:rsidTr="00E11F8A">
        <w:tc>
          <w:tcPr>
            <w:tcW w:w="675" w:type="dxa"/>
          </w:tcPr>
          <w:p w14:paraId="54AAEB60" w14:textId="77777777" w:rsidR="005712F3" w:rsidRPr="0018200D" w:rsidRDefault="005712F3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14:paraId="3C149485" w14:textId="77777777" w:rsidR="005712F3" w:rsidRPr="0018200D" w:rsidRDefault="005712F3" w:rsidP="0068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в России и за руб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418" w:type="dxa"/>
          </w:tcPr>
          <w:p w14:paraId="7C929990" w14:textId="44E9CABB" w:rsidR="005712F3" w:rsidRPr="0018200D" w:rsidRDefault="00867A65" w:rsidP="0068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F1A350E" w14:textId="77777777" w:rsidR="005712F3" w:rsidRPr="0018200D" w:rsidRDefault="00061EB0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4B722AC9" w14:textId="77777777" w:rsidR="005712F3" w:rsidRPr="0018200D" w:rsidRDefault="005712F3" w:rsidP="006830F3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712F3" w:rsidRPr="0018200D" w14:paraId="74FD0198" w14:textId="77777777" w:rsidTr="00E11F8A">
        <w:tc>
          <w:tcPr>
            <w:tcW w:w="675" w:type="dxa"/>
          </w:tcPr>
          <w:p w14:paraId="3419D44C" w14:textId="77777777" w:rsidR="005712F3" w:rsidRPr="0018200D" w:rsidRDefault="005712F3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14:paraId="5DF22E91" w14:textId="77777777" w:rsidR="005712F3" w:rsidRPr="0018200D" w:rsidRDefault="005712F3" w:rsidP="0068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инженерного дела</w:t>
            </w:r>
          </w:p>
        </w:tc>
        <w:tc>
          <w:tcPr>
            <w:tcW w:w="1418" w:type="dxa"/>
          </w:tcPr>
          <w:p w14:paraId="2EF14B0A" w14:textId="58133DF3" w:rsidR="005712F3" w:rsidRPr="0018200D" w:rsidRDefault="00867A65" w:rsidP="0068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9D89AB7" w14:textId="77777777" w:rsidR="005712F3" w:rsidRPr="0018200D" w:rsidRDefault="00061EB0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05B467C1" w14:textId="77777777" w:rsidR="005712F3" w:rsidRPr="0018200D" w:rsidRDefault="005712F3" w:rsidP="006830F3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712F3" w:rsidRPr="0018200D" w14:paraId="611E5D31" w14:textId="77777777" w:rsidTr="00E11F8A">
        <w:tc>
          <w:tcPr>
            <w:tcW w:w="675" w:type="dxa"/>
          </w:tcPr>
          <w:p w14:paraId="2933240C" w14:textId="77777777" w:rsidR="005712F3" w:rsidRPr="0018200D" w:rsidRDefault="005712F3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14:paraId="29FAB5B4" w14:textId="77777777" w:rsidR="005712F3" w:rsidRPr="0018200D" w:rsidRDefault="005712F3" w:rsidP="0068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инженерного дела</w:t>
            </w:r>
          </w:p>
        </w:tc>
        <w:tc>
          <w:tcPr>
            <w:tcW w:w="1418" w:type="dxa"/>
          </w:tcPr>
          <w:p w14:paraId="12198FF6" w14:textId="753C8132" w:rsidR="005712F3" w:rsidRPr="00EE1D3C" w:rsidRDefault="00867A65" w:rsidP="0068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9B49479" w14:textId="77777777" w:rsidR="005712F3" w:rsidRPr="0018200D" w:rsidRDefault="00061EB0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1FB0EA6F" w14:textId="77777777" w:rsidR="005712F3" w:rsidRPr="0018200D" w:rsidRDefault="005712F3" w:rsidP="006830F3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712F3" w:rsidRPr="0018200D" w14:paraId="66773662" w14:textId="77777777" w:rsidTr="00E11F8A">
        <w:tc>
          <w:tcPr>
            <w:tcW w:w="675" w:type="dxa"/>
          </w:tcPr>
          <w:p w14:paraId="64EA1BD5" w14:textId="77777777" w:rsidR="005712F3" w:rsidRPr="0018200D" w:rsidRDefault="005712F3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14:paraId="043A9DF6" w14:textId="77777777" w:rsidR="005712F3" w:rsidRDefault="005712F3" w:rsidP="0068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 инженерии</w:t>
            </w:r>
          </w:p>
        </w:tc>
        <w:tc>
          <w:tcPr>
            <w:tcW w:w="1418" w:type="dxa"/>
          </w:tcPr>
          <w:p w14:paraId="57CAA934" w14:textId="2D3546EA" w:rsidR="005712F3" w:rsidRPr="00EE1D3C" w:rsidRDefault="00867A65" w:rsidP="0068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4CA0AA2" w14:textId="77777777" w:rsidR="005712F3" w:rsidRPr="0018200D" w:rsidRDefault="00061EB0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26069B0E" w14:textId="77777777" w:rsidR="005712F3" w:rsidRPr="0018200D" w:rsidRDefault="005712F3" w:rsidP="006830F3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2E579E" w:rsidRPr="0018200D" w14:paraId="24B1507A" w14:textId="77777777" w:rsidTr="00E11F8A">
        <w:tc>
          <w:tcPr>
            <w:tcW w:w="675" w:type="dxa"/>
          </w:tcPr>
          <w:p w14:paraId="066E46B1" w14:textId="77777777" w:rsidR="002E579E" w:rsidRPr="0018200D" w:rsidRDefault="002E579E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14:paraId="4F9A95CB" w14:textId="77777777" w:rsidR="002E579E" w:rsidRDefault="002E579E" w:rsidP="0068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будущая профессия - инженер </w:t>
            </w:r>
          </w:p>
        </w:tc>
        <w:tc>
          <w:tcPr>
            <w:tcW w:w="1418" w:type="dxa"/>
          </w:tcPr>
          <w:p w14:paraId="78716E00" w14:textId="6FEE3A46" w:rsidR="002E579E" w:rsidRPr="00EE1D3C" w:rsidRDefault="00867A65" w:rsidP="0068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295ED5D" w14:textId="77777777" w:rsidR="002E579E" w:rsidRPr="0018200D" w:rsidRDefault="00061EB0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3CBFC9E6" w14:textId="77777777" w:rsidR="002E579E" w:rsidRPr="0018200D" w:rsidRDefault="002E579E" w:rsidP="006830F3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2E579E" w:rsidRPr="0018200D" w14:paraId="28AEA5CD" w14:textId="77777777" w:rsidTr="00E11F8A">
        <w:tc>
          <w:tcPr>
            <w:tcW w:w="675" w:type="dxa"/>
          </w:tcPr>
          <w:p w14:paraId="41691C95" w14:textId="77777777" w:rsidR="002E579E" w:rsidRPr="0018200D" w:rsidRDefault="002E579E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14:paraId="787A45CF" w14:textId="77777777" w:rsidR="002E579E" w:rsidRDefault="002E579E" w:rsidP="0068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инженеры</w:t>
            </w:r>
          </w:p>
        </w:tc>
        <w:tc>
          <w:tcPr>
            <w:tcW w:w="1418" w:type="dxa"/>
          </w:tcPr>
          <w:p w14:paraId="05D5138F" w14:textId="213E8345" w:rsidR="002E579E" w:rsidRPr="00EE1D3C" w:rsidRDefault="00867A65" w:rsidP="0068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A5C0414" w14:textId="77777777" w:rsidR="002E579E" w:rsidRPr="0018200D" w:rsidRDefault="00061EB0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171556C6" w14:textId="77777777" w:rsidR="002E579E" w:rsidRPr="0018200D" w:rsidRDefault="002E579E" w:rsidP="006830F3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867A65" w:rsidRPr="0018200D" w14:paraId="182A5007" w14:textId="77777777" w:rsidTr="003D7D90">
        <w:tc>
          <w:tcPr>
            <w:tcW w:w="9737" w:type="dxa"/>
            <w:gridSpan w:val="5"/>
          </w:tcPr>
          <w:p w14:paraId="11918F12" w14:textId="14F0B4AA" w:rsidR="00867A65" w:rsidRPr="00867A65" w:rsidRDefault="00867A65" w:rsidP="006830F3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2 семестр</w:t>
            </w:r>
          </w:p>
        </w:tc>
      </w:tr>
      <w:tr w:rsidR="002E579E" w:rsidRPr="0018200D" w14:paraId="04E0F8B4" w14:textId="77777777" w:rsidTr="00E11F8A">
        <w:tc>
          <w:tcPr>
            <w:tcW w:w="675" w:type="dxa"/>
          </w:tcPr>
          <w:p w14:paraId="4F1B61F8" w14:textId="77777777" w:rsidR="002E579E" w:rsidRPr="0018200D" w:rsidRDefault="002E579E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14:paraId="688A3F48" w14:textId="77777777" w:rsidR="002E579E" w:rsidRPr="0018200D" w:rsidRDefault="002E579E" w:rsidP="0068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Величайшие достижения в области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женерии</w:t>
            </w:r>
          </w:p>
        </w:tc>
        <w:tc>
          <w:tcPr>
            <w:tcW w:w="1418" w:type="dxa"/>
          </w:tcPr>
          <w:p w14:paraId="1AAAA558" w14:textId="68B3E5FA" w:rsidR="002E579E" w:rsidRPr="0018200D" w:rsidRDefault="003D7D90" w:rsidP="0068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F95E1EF" w14:textId="77777777" w:rsidR="002E579E" w:rsidRPr="0018200D" w:rsidRDefault="00061EB0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540953CE" w14:textId="77777777" w:rsidR="002E579E" w:rsidRPr="0018200D" w:rsidRDefault="002E579E" w:rsidP="006830F3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2E579E" w:rsidRPr="0018200D" w14:paraId="017923BC" w14:textId="77777777" w:rsidTr="00E11F8A">
        <w:tc>
          <w:tcPr>
            <w:tcW w:w="675" w:type="dxa"/>
          </w:tcPr>
          <w:p w14:paraId="45B1D653" w14:textId="77777777" w:rsidR="002E579E" w:rsidRPr="0018200D" w:rsidRDefault="002E579E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14:paraId="52780C30" w14:textId="77777777" w:rsidR="002E579E" w:rsidRPr="0018200D" w:rsidRDefault="002E579E" w:rsidP="0068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инженерии</w:t>
            </w:r>
          </w:p>
        </w:tc>
        <w:tc>
          <w:tcPr>
            <w:tcW w:w="1418" w:type="dxa"/>
          </w:tcPr>
          <w:p w14:paraId="627865B4" w14:textId="588A899A" w:rsidR="002E579E" w:rsidRPr="00EE1D3C" w:rsidRDefault="003D7D90" w:rsidP="0068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FE2832E" w14:textId="77777777" w:rsidR="002E579E" w:rsidRPr="0018200D" w:rsidRDefault="00061EB0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6FCF5EEA" w14:textId="77777777" w:rsidR="002E579E" w:rsidRPr="0018200D" w:rsidRDefault="002E579E" w:rsidP="006830F3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2E579E" w:rsidRPr="0018200D" w14:paraId="3D4BB369" w14:textId="77777777" w:rsidTr="00E11F8A">
        <w:tc>
          <w:tcPr>
            <w:tcW w:w="675" w:type="dxa"/>
          </w:tcPr>
          <w:p w14:paraId="1F5C85FE" w14:textId="77777777" w:rsidR="002E579E" w:rsidRPr="0018200D" w:rsidRDefault="002E579E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14:paraId="3B8D1893" w14:textId="77777777" w:rsidR="002E579E" w:rsidRDefault="002E579E" w:rsidP="0068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этика</w:t>
            </w:r>
          </w:p>
        </w:tc>
        <w:tc>
          <w:tcPr>
            <w:tcW w:w="1418" w:type="dxa"/>
          </w:tcPr>
          <w:p w14:paraId="2EF48054" w14:textId="55CDB45B" w:rsidR="002E579E" w:rsidRPr="0018200D" w:rsidRDefault="003D7D90" w:rsidP="0068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4EBEC3B" w14:textId="77777777" w:rsidR="002E579E" w:rsidRDefault="00061EB0" w:rsidP="006830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19D28BD9" w14:textId="77777777" w:rsidR="002E579E" w:rsidRDefault="00370233" w:rsidP="006830F3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867A65" w:rsidRPr="0018200D" w14:paraId="621E9FA4" w14:textId="77777777" w:rsidTr="00E11F8A">
        <w:tc>
          <w:tcPr>
            <w:tcW w:w="675" w:type="dxa"/>
          </w:tcPr>
          <w:p w14:paraId="33C1A0CB" w14:textId="507BBA90" w:rsidR="00867A65" w:rsidRDefault="00867A65" w:rsidP="008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14:paraId="2642594C" w14:textId="621274AB" w:rsidR="00867A65" w:rsidRDefault="00867A65" w:rsidP="00867A65">
            <w:pPr>
              <w:pStyle w:val="af2"/>
              <w:spacing w:before="0" w:after="0"/>
            </w:pPr>
            <w:r>
              <w:t>Инженерное конструирование</w:t>
            </w:r>
          </w:p>
        </w:tc>
        <w:tc>
          <w:tcPr>
            <w:tcW w:w="1418" w:type="dxa"/>
          </w:tcPr>
          <w:p w14:paraId="5A68925F" w14:textId="4F8CF7FA" w:rsidR="00867A65" w:rsidRPr="0018200D" w:rsidRDefault="003D7D90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8C43793" w14:textId="474C762A" w:rsidR="00867A65" w:rsidRDefault="00867A6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1A950647" w14:textId="1B4E15CE" w:rsidR="00867A65" w:rsidRDefault="00867A65" w:rsidP="00867A6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867A65" w:rsidRPr="0018200D" w14:paraId="6EFBA6D2" w14:textId="77777777" w:rsidTr="00E11F8A">
        <w:tc>
          <w:tcPr>
            <w:tcW w:w="675" w:type="dxa"/>
          </w:tcPr>
          <w:p w14:paraId="222A2D3F" w14:textId="632600EA" w:rsidR="00867A65" w:rsidRDefault="00867A65" w:rsidP="008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14:paraId="47169F15" w14:textId="7912A261" w:rsidR="00867A65" w:rsidRDefault="00867A65" w:rsidP="00867A65">
            <w:pPr>
              <w:pStyle w:val="af2"/>
              <w:spacing w:before="0" w:after="0"/>
            </w:pPr>
            <w:r>
              <w:t>Виды чертежей</w:t>
            </w:r>
          </w:p>
        </w:tc>
        <w:tc>
          <w:tcPr>
            <w:tcW w:w="1418" w:type="dxa"/>
          </w:tcPr>
          <w:p w14:paraId="49E1B043" w14:textId="6E120164" w:rsidR="00867A65" w:rsidRPr="0018200D" w:rsidRDefault="003D7D90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233C6B0" w14:textId="5B5E0A5D" w:rsidR="00867A65" w:rsidRDefault="00867A6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475A51A9" w14:textId="1DA74F30" w:rsidR="00867A65" w:rsidRDefault="00867A65" w:rsidP="00867A6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867A65" w:rsidRPr="0018200D" w14:paraId="1FAE7F31" w14:textId="77777777" w:rsidTr="00E11F8A">
        <w:tc>
          <w:tcPr>
            <w:tcW w:w="675" w:type="dxa"/>
          </w:tcPr>
          <w:p w14:paraId="531F3E85" w14:textId="0277525B" w:rsidR="00867A65" w:rsidRDefault="00867A65" w:rsidP="008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14:paraId="70AE4F5A" w14:textId="5AEC5068" w:rsidR="00867A65" w:rsidRDefault="00867A65" w:rsidP="00867A65">
            <w:pPr>
              <w:pStyle w:val="af2"/>
              <w:spacing w:before="0" w:after="0"/>
            </w:pPr>
            <w:r>
              <w:t>Язык чисел</w:t>
            </w:r>
          </w:p>
        </w:tc>
        <w:tc>
          <w:tcPr>
            <w:tcW w:w="1418" w:type="dxa"/>
          </w:tcPr>
          <w:p w14:paraId="6A272422" w14:textId="43CC55C9" w:rsidR="00867A65" w:rsidRPr="0018200D" w:rsidRDefault="003D7D90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AA210AD" w14:textId="41C07B36" w:rsidR="00867A65" w:rsidRDefault="00867A6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3666C55E" w14:textId="3695A5A0" w:rsidR="00867A65" w:rsidRDefault="00867A65" w:rsidP="00867A6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867A65" w:rsidRPr="0018200D" w14:paraId="512D0DC7" w14:textId="77777777" w:rsidTr="00E11F8A">
        <w:tc>
          <w:tcPr>
            <w:tcW w:w="675" w:type="dxa"/>
          </w:tcPr>
          <w:p w14:paraId="42CF1F0C" w14:textId="02B64825" w:rsidR="00867A65" w:rsidRDefault="00867A65" w:rsidP="008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6" w:type="dxa"/>
          </w:tcPr>
          <w:p w14:paraId="1EE6E947" w14:textId="36D598A6" w:rsidR="00867A65" w:rsidRDefault="00867A65" w:rsidP="00867A65">
            <w:pPr>
              <w:pStyle w:val="af2"/>
              <w:spacing w:before="0" w:after="0"/>
            </w:pPr>
            <w:r>
              <w:t>Компьютеры в инженерии</w:t>
            </w:r>
          </w:p>
        </w:tc>
        <w:tc>
          <w:tcPr>
            <w:tcW w:w="1418" w:type="dxa"/>
          </w:tcPr>
          <w:p w14:paraId="1B8FFB13" w14:textId="1103CE9F" w:rsidR="00867A65" w:rsidRPr="0018200D" w:rsidRDefault="003D7D90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D9FB6CE" w14:textId="10438FE6" w:rsidR="00867A65" w:rsidRDefault="00867A6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7334F1CC" w14:textId="25FFC604" w:rsidR="00867A65" w:rsidRDefault="00867A65" w:rsidP="00867A6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867A65" w:rsidRPr="0018200D" w14:paraId="3EB08F07" w14:textId="77777777" w:rsidTr="00E11F8A">
        <w:tc>
          <w:tcPr>
            <w:tcW w:w="675" w:type="dxa"/>
          </w:tcPr>
          <w:p w14:paraId="72C5500C" w14:textId="140B82E0" w:rsidR="00867A65" w:rsidRDefault="00867A65" w:rsidP="008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6" w:type="dxa"/>
          </w:tcPr>
          <w:p w14:paraId="169CC5F0" w14:textId="3B4DDD3D" w:rsidR="00867A65" w:rsidRDefault="00867A65" w:rsidP="00867A65">
            <w:pPr>
              <w:pStyle w:val="af2"/>
              <w:spacing w:before="0" w:after="0"/>
            </w:pPr>
            <w:r>
              <w:t>Техническое обслуживание</w:t>
            </w:r>
          </w:p>
        </w:tc>
        <w:tc>
          <w:tcPr>
            <w:tcW w:w="1418" w:type="dxa"/>
          </w:tcPr>
          <w:p w14:paraId="1762391E" w14:textId="5A1A71FE" w:rsidR="00867A65" w:rsidRPr="0018200D" w:rsidRDefault="003D7D90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E35FED4" w14:textId="0AF436C3" w:rsidR="00867A65" w:rsidRDefault="00867A6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687DD711" w14:textId="605C4797" w:rsidR="00867A65" w:rsidRDefault="00867A65" w:rsidP="00867A6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3D7D90" w:rsidRPr="0018200D" w14:paraId="2939CDB8" w14:textId="77777777" w:rsidTr="003D7D90">
        <w:tc>
          <w:tcPr>
            <w:tcW w:w="9737" w:type="dxa"/>
            <w:gridSpan w:val="5"/>
          </w:tcPr>
          <w:p w14:paraId="405F75DF" w14:textId="6A8FC73D" w:rsidR="003D7D90" w:rsidRPr="003D7D90" w:rsidRDefault="003D7D90" w:rsidP="00867A65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3D7D90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</w:tr>
      <w:tr w:rsidR="003D7D90" w:rsidRPr="003D7D90" w14:paraId="21BC554F" w14:textId="77777777" w:rsidTr="003D7D90">
        <w:tc>
          <w:tcPr>
            <w:tcW w:w="9737" w:type="dxa"/>
            <w:gridSpan w:val="5"/>
          </w:tcPr>
          <w:p w14:paraId="0F469484" w14:textId="4346008B" w:rsidR="003D7D90" w:rsidRPr="003D7D90" w:rsidRDefault="003D7D90" w:rsidP="00867A65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3 семестр</w:t>
            </w:r>
          </w:p>
        </w:tc>
      </w:tr>
      <w:tr w:rsidR="00867A65" w:rsidRPr="0018200D" w14:paraId="5CFC16ED" w14:textId="77777777" w:rsidTr="00E11F8A">
        <w:tc>
          <w:tcPr>
            <w:tcW w:w="675" w:type="dxa"/>
          </w:tcPr>
          <w:p w14:paraId="1C2EAA19" w14:textId="77777777" w:rsidR="00867A65" w:rsidRPr="0018200D" w:rsidRDefault="00867A65" w:rsidP="008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14:paraId="45404A96" w14:textId="77777777" w:rsidR="00867A65" w:rsidRDefault="00867A65" w:rsidP="00867A65">
            <w:pPr>
              <w:pStyle w:val="af2"/>
              <w:spacing w:before="0" w:after="0"/>
            </w:pPr>
            <w:r>
              <w:t>Теория машин и механизмов</w:t>
            </w:r>
          </w:p>
        </w:tc>
        <w:tc>
          <w:tcPr>
            <w:tcW w:w="1418" w:type="dxa"/>
          </w:tcPr>
          <w:p w14:paraId="4E7A3D99" w14:textId="4D5F711E" w:rsidR="00867A65" w:rsidRPr="0018200D" w:rsidRDefault="00AC5E9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429A0002" w14:textId="77777777" w:rsidR="00867A65" w:rsidRPr="0018200D" w:rsidRDefault="00867A6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28FF1602" w14:textId="256C673B" w:rsidR="00867A65" w:rsidRPr="0018200D" w:rsidRDefault="00867A65" w:rsidP="00867A6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867A65" w:rsidRPr="0018200D" w14:paraId="28BCCE4C" w14:textId="77777777" w:rsidTr="00E11F8A">
        <w:tc>
          <w:tcPr>
            <w:tcW w:w="675" w:type="dxa"/>
          </w:tcPr>
          <w:p w14:paraId="4E0877E2" w14:textId="77777777" w:rsidR="00867A65" w:rsidRPr="00C478F8" w:rsidRDefault="00867A65" w:rsidP="00867A6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26" w:type="dxa"/>
          </w:tcPr>
          <w:p w14:paraId="35EC079F" w14:textId="77777777" w:rsidR="00867A65" w:rsidRDefault="00867A65" w:rsidP="00867A65">
            <w:pPr>
              <w:pStyle w:val="Default"/>
              <w:widowControl w:val="0"/>
              <w:rPr>
                <w:color w:val="222222"/>
              </w:rPr>
            </w:pPr>
            <w:r>
              <w:t>Проектирование и детали машин</w:t>
            </w:r>
          </w:p>
        </w:tc>
        <w:tc>
          <w:tcPr>
            <w:tcW w:w="1418" w:type="dxa"/>
          </w:tcPr>
          <w:p w14:paraId="3AED3588" w14:textId="0BF0B229" w:rsidR="00867A65" w:rsidRDefault="00AC5E9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92B62EC" w14:textId="77777777" w:rsidR="00867A65" w:rsidRPr="0018200D" w:rsidRDefault="00867A6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507EBA45" w14:textId="4AC117A0" w:rsidR="00867A65" w:rsidRPr="0018200D" w:rsidRDefault="00867A65" w:rsidP="00867A6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867A65" w:rsidRPr="0018200D" w14:paraId="3EC4F895" w14:textId="77777777" w:rsidTr="00E11F8A">
        <w:tc>
          <w:tcPr>
            <w:tcW w:w="675" w:type="dxa"/>
          </w:tcPr>
          <w:p w14:paraId="6E42FC4B" w14:textId="77777777" w:rsidR="00867A65" w:rsidRPr="00CF6785" w:rsidRDefault="00867A65" w:rsidP="008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14:paraId="1AD5BC6A" w14:textId="77777777" w:rsidR="00867A65" w:rsidRDefault="00867A65" w:rsidP="00867A65">
            <w:pPr>
              <w:pStyle w:val="Default"/>
              <w:widowControl w:val="0"/>
            </w:pPr>
            <w:r>
              <w:t>Технология машиностроения</w:t>
            </w:r>
          </w:p>
        </w:tc>
        <w:tc>
          <w:tcPr>
            <w:tcW w:w="1418" w:type="dxa"/>
          </w:tcPr>
          <w:p w14:paraId="14A9E908" w14:textId="1D161772" w:rsidR="00867A65" w:rsidRPr="0018200D" w:rsidRDefault="00AC5E9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555D8610" w14:textId="77777777" w:rsidR="00867A65" w:rsidRPr="0018200D" w:rsidRDefault="00867A6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7FECE974" w14:textId="6CB4431E" w:rsidR="00867A65" w:rsidRPr="0018200D" w:rsidRDefault="00867A65" w:rsidP="00867A6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5779E7BA" w14:textId="77777777" w:rsidTr="00931759">
        <w:tc>
          <w:tcPr>
            <w:tcW w:w="9737" w:type="dxa"/>
            <w:gridSpan w:val="5"/>
          </w:tcPr>
          <w:p w14:paraId="1B34E675" w14:textId="1967FD85" w:rsidR="00AC5E95" w:rsidRPr="00AC5E95" w:rsidRDefault="00AC5E95" w:rsidP="00867A65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>4 семестр</w:t>
            </w:r>
          </w:p>
        </w:tc>
      </w:tr>
      <w:tr w:rsidR="00867A65" w:rsidRPr="0018200D" w14:paraId="71CC07A2" w14:textId="77777777" w:rsidTr="00E11F8A">
        <w:tc>
          <w:tcPr>
            <w:tcW w:w="675" w:type="dxa"/>
          </w:tcPr>
          <w:p w14:paraId="0E016EA7" w14:textId="6CFC8514" w:rsidR="00867A65" w:rsidRDefault="00867A65" w:rsidP="008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14:paraId="67FEA893" w14:textId="62AC30DC" w:rsidR="00867A65" w:rsidRDefault="00867A65" w:rsidP="00867A65">
            <w:pPr>
              <w:pStyle w:val="Default"/>
              <w:widowControl w:val="0"/>
            </w:pPr>
            <w:r>
              <w:t>Материаловедение</w:t>
            </w:r>
          </w:p>
        </w:tc>
        <w:tc>
          <w:tcPr>
            <w:tcW w:w="1418" w:type="dxa"/>
          </w:tcPr>
          <w:p w14:paraId="2F95FA2D" w14:textId="32D50788" w:rsidR="00867A65" w:rsidRDefault="00AC5E9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7AB63F8" w14:textId="3C2E32F2" w:rsidR="00867A65" w:rsidRDefault="00867A6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7526EFD7" w14:textId="46561998" w:rsidR="00867A65" w:rsidRDefault="00867A65" w:rsidP="00867A6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867A65" w:rsidRPr="0018200D" w14:paraId="50B28F29" w14:textId="77777777" w:rsidTr="00E11F8A">
        <w:tc>
          <w:tcPr>
            <w:tcW w:w="675" w:type="dxa"/>
          </w:tcPr>
          <w:p w14:paraId="6E6FE892" w14:textId="070DADA8" w:rsidR="00867A65" w:rsidRDefault="00867A65" w:rsidP="008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6" w:type="dxa"/>
          </w:tcPr>
          <w:p w14:paraId="563A25DF" w14:textId="02DB4C68" w:rsidR="00867A65" w:rsidRDefault="00867A65" w:rsidP="00867A65">
            <w:pPr>
              <w:pStyle w:val="Default"/>
              <w:widowControl w:val="0"/>
            </w:pPr>
            <w:r>
              <w:t>Управление в машиностроении</w:t>
            </w:r>
          </w:p>
        </w:tc>
        <w:tc>
          <w:tcPr>
            <w:tcW w:w="1418" w:type="dxa"/>
          </w:tcPr>
          <w:p w14:paraId="0FCBBE19" w14:textId="4A4A53BC" w:rsidR="00867A65" w:rsidRDefault="00AC5E9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6486FA5" w14:textId="53653FE2" w:rsidR="00867A65" w:rsidRDefault="00867A6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73EFC702" w14:textId="7020A858" w:rsidR="00867A65" w:rsidRDefault="00867A65" w:rsidP="00867A6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867A65" w:rsidRPr="0018200D" w14:paraId="466BA63D" w14:textId="77777777" w:rsidTr="00E11F8A">
        <w:tc>
          <w:tcPr>
            <w:tcW w:w="675" w:type="dxa"/>
          </w:tcPr>
          <w:p w14:paraId="164492A3" w14:textId="4F028618" w:rsidR="00867A65" w:rsidRDefault="00867A65" w:rsidP="008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26" w:type="dxa"/>
          </w:tcPr>
          <w:p w14:paraId="5FBA3CF9" w14:textId="320ED526" w:rsidR="00867A65" w:rsidRDefault="00867A65" w:rsidP="00867A65">
            <w:pPr>
              <w:pStyle w:val="Default"/>
              <w:widowControl w:val="0"/>
            </w:pPr>
            <w:r>
              <w:t>Автоматизация производственных пр</w:t>
            </w:r>
            <w:r>
              <w:t>о</w:t>
            </w:r>
            <w:r>
              <w:t xml:space="preserve">цессов машиностроении </w:t>
            </w:r>
          </w:p>
        </w:tc>
        <w:tc>
          <w:tcPr>
            <w:tcW w:w="1418" w:type="dxa"/>
          </w:tcPr>
          <w:p w14:paraId="06C1FA6C" w14:textId="31B01BAE" w:rsidR="00867A65" w:rsidRDefault="00AC5E9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5AB0AC2B" w14:textId="6E50B65D" w:rsidR="00867A65" w:rsidRDefault="00867A65" w:rsidP="00867A6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46C9CA88" w14:textId="2FE726CA" w:rsidR="00867A65" w:rsidRDefault="00867A65" w:rsidP="00867A6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14:paraId="25814645" w14:textId="4C22ACC4" w:rsidR="00061EB0" w:rsidRDefault="00061EB0" w:rsidP="006830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AFAA05A" w14:textId="77777777" w:rsidR="00AC5E95" w:rsidRPr="00C634C5" w:rsidRDefault="00AC5E95" w:rsidP="00AC5E9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C634C5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AC5E95" w:rsidRPr="004D6E9F" w14:paraId="0DD65130" w14:textId="77777777" w:rsidTr="00D4516C">
        <w:trPr>
          <w:trHeight w:val="784"/>
        </w:trPr>
        <w:tc>
          <w:tcPr>
            <w:tcW w:w="675" w:type="dxa"/>
            <w:vAlign w:val="center"/>
          </w:tcPr>
          <w:p w14:paraId="7BE6A5A9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14:paraId="5A6E4618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14:paraId="5383F0BE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(семинаров)</w:t>
            </w:r>
          </w:p>
        </w:tc>
        <w:tc>
          <w:tcPr>
            <w:tcW w:w="1418" w:type="dxa"/>
            <w:vAlign w:val="center"/>
          </w:tcPr>
          <w:p w14:paraId="07B783B1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14:paraId="2643C889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емая ко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петенция</w:t>
            </w:r>
          </w:p>
        </w:tc>
        <w:tc>
          <w:tcPr>
            <w:tcW w:w="1701" w:type="dxa"/>
            <w:vAlign w:val="center"/>
          </w:tcPr>
          <w:p w14:paraId="11710232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14:paraId="376DE426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AC5E95" w:rsidRPr="004D6E9F" w14:paraId="69C7A186" w14:textId="77777777" w:rsidTr="00D4516C">
        <w:tc>
          <w:tcPr>
            <w:tcW w:w="9737" w:type="dxa"/>
            <w:gridSpan w:val="5"/>
          </w:tcPr>
          <w:p w14:paraId="71F54792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AC5E95" w:rsidRPr="004D6E9F" w14:paraId="6CB16930" w14:textId="77777777" w:rsidTr="00D4516C">
        <w:tc>
          <w:tcPr>
            <w:tcW w:w="9737" w:type="dxa"/>
            <w:gridSpan w:val="5"/>
          </w:tcPr>
          <w:p w14:paraId="2A8C8AB1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Установочная сессия</w:t>
            </w:r>
          </w:p>
        </w:tc>
      </w:tr>
      <w:tr w:rsidR="00AC5E95" w:rsidRPr="004D6E9F" w14:paraId="3F8931E6" w14:textId="77777777" w:rsidTr="00D4516C">
        <w:tc>
          <w:tcPr>
            <w:tcW w:w="675" w:type="dxa"/>
          </w:tcPr>
          <w:p w14:paraId="6D1D3BD0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14:paraId="158C91A0" w14:textId="77777777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Общенаучная лексика</w:t>
            </w:r>
          </w:p>
        </w:tc>
        <w:tc>
          <w:tcPr>
            <w:tcW w:w="1418" w:type="dxa"/>
          </w:tcPr>
          <w:p w14:paraId="4CBB72BA" w14:textId="22D07379" w:rsidR="00AC5E95" w:rsidRPr="004D6E9F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E2D2DF9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6499295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1FFFF2B2" w14:textId="77777777" w:rsidTr="00D4516C">
        <w:tc>
          <w:tcPr>
            <w:tcW w:w="675" w:type="dxa"/>
          </w:tcPr>
          <w:p w14:paraId="0D4C213F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14:paraId="3CA41573" w14:textId="77777777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Высшее образование в России и за руб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418" w:type="dxa"/>
          </w:tcPr>
          <w:p w14:paraId="7DD7B304" w14:textId="31EA9B89" w:rsidR="00AC5E95" w:rsidRPr="004D6E9F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FBA347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EB3BA54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7D5C9C9C" w14:textId="77777777" w:rsidTr="00D4516C">
        <w:tc>
          <w:tcPr>
            <w:tcW w:w="675" w:type="dxa"/>
          </w:tcPr>
          <w:p w14:paraId="390E69C3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14:paraId="78FC222C" w14:textId="77777777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Основы инженерного дела</w:t>
            </w:r>
          </w:p>
        </w:tc>
        <w:tc>
          <w:tcPr>
            <w:tcW w:w="1418" w:type="dxa"/>
          </w:tcPr>
          <w:p w14:paraId="7BB7E4FF" w14:textId="105DA18D" w:rsidR="00AC5E95" w:rsidRPr="004D6E9F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D903F2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87937C1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4DBFCC67" w14:textId="77777777" w:rsidTr="00D4516C">
        <w:tc>
          <w:tcPr>
            <w:tcW w:w="675" w:type="dxa"/>
          </w:tcPr>
          <w:p w14:paraId="64F10109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14:paraId="0CC1938F" w14:textId="77777777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История инженерного дела</w:t>
            </w:r>
          </w:p>
        </w:tc>
        <w:tc>
          <w:tcPr>
            <w:tcW w:w="1418" w:type="dxa"/>
          </w:tcPr>
          <w:p w14:paraId="79468DE4" w14:textId="730B5C56" w:rsidR="00AC5E95" w:rsidRPr="004D6E9F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2BE65D5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D55558C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3DCE953B" w14:textId="77777777" w:rsidTr="00D4516C">
        <w:tc>
          <w:tcPr>
            <w:tcW w:w="675" w:type="dxa"/>
          </w:tcPr>
          <w:p w14:paraId="52115EAA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14:paraId="7F697207" w14:textId="77777777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Области инженерии</w:t>
            </w:r>
          </w:p>
        </w:tc>
        <w:tc>
          <w:tcPr>
            <w:tcW w:w="1418" w:type="dxa"/>
          </w:tcPr>
          <w:p w14:paraId="0B486152" w14:textId="15E23F56" w:rsidR="00AC5E95" w:rsidRPr="004D6E9F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2CA341E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23E5EFB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5FDA3FF4" w14:textId="77777777" w:rsidTr="00D4516C">
        <w:tc>
          <w:tcPr>
            <w:tcW w:w="9737" w:type="dxa"/>
            <w:gridSpan w:val="5"/>
          </w:tcPr>
          <w:p w14:paraId="393FCE4D" w14:textId="77777777" w:rsidR="00AC5E95" w:rsidRPr="001F1DC2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Зимняя сессия</w:t>
            </w:r>
          </w:p>
        </w:tc>
      </w:tr>
      <w:tr w:rsidR="00AC5E95" w:rsidRPr="004D6E9F" w14:paraId="0CD13A3A" w14:textId="77777777" w:rsidTr="00D4516C">
        <w:tc>
          <w:tcPr>
            <w:tcW w:w="675" w:type="dxa"/>
          </w:tcPr>
          <w:p w14:paraId="52D467A1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14:paraId="39986C39" w14:textId="77777777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 xml:space="preserve">Моя будущая профессия - инженер </w:t>
            </w:r>
          </w:p>
        </w:tc>
        <w:tc>
          <w:tcPr>
            <w:tcW w:w="1418" w:type="dxa"/>
          </w:tcPr>
          <w:p w14:paraId="277C8D4B" w14:textId="5D8C730F" w:rsidR="00AC5E95" w:rsidRPr="004D6E9F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0452DC4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8F9A8E6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70A792DA" w14:textId="77777777" w:rsidTr="00D4516C">
        <w:tc>
          <w:tcPr>
            <w:tcW w:w="675" w:type="dxa"/>
          </w:tcPr>
          <w:p w14:paraId="51B37F29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14:paraId="6E223BA8" w14:textId="77777777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Знаменитые инженеры</w:t>
            </w:r>
          </w:p>
        </w:tc>
        <w:tc>
          <w:tcPr>
            <w:tcW w:w="1418" w:type="dxa"/>
          </w:tcPr>
          <w:p w14:paraId="32578E39" w14:textId="7026F591" w:rsidR="00AC5E95" w:rsidRPr="004D6E9F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3F7F3A7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A4B2A6E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55AEE112" w14:textId="77777777" w:rsidTr="00D4516C">
        <w:tc>
          <w:tcPr>
            <w:tcW w:w="675" w:type="dxa"/>
          </w:tcPr>
          <w:p w14:paraId="67B9ADAE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14:paraId="5948C90C" w14:textId="77777777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Величайшие достижения в области и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женерии</w:t>
            </w:r>
          </w:p>
        </w:tc>
        <w:tc>
          <w:tcPr>
            <w:tcW w:w="1418" w:type="dxa"/>
          </w:tcPr>
          <w:p w14:paraId="5855AD38" w14:textId="21A7A3D4" w:rsidR="00AC5E95" w:rsidRPr="004D6E9F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E331B5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4BF6C9F7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13F6515F" w14:textId="77777777" w:rsidTr="00D4516C">
        <w:tc>
          <w:tcPr>
            <w:tcW w:w="675" w:type="dxa"/>
          </w:tcPr>
          <w:p w14:paraId="30FD4F4C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14:paraId="00D7F5B3" w14:textId="77777777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Будущее инженерии</w:t>
            </w:r>
          </w:p>
        </w:tc>
        <w:tc>
          <w:tcPr>
            <w:tcW w:w="1418" w:type="dxa"/>
          </w:tcPr>
          <w:p w14:paraId="77F97465" w14:textId="3744C213" w:rsidR="00AC5E95" w:rsidRPr="004D6E9F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7F33284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7E5BFA8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472126D0" w14:textId="77777777" w:rsidTr="00D4516C">
        <w:tc>
          <w:tcPr>
            <w:tcW w:w="675" w:type="dxa"/>
          </w:tcPr>
          <w:p w14:paraId="6B9C6BF9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14:paraId="6AE70DB7" w14:textId="77777777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Инженерная этика</w:t>
            </w:r>
          </w:p>
        </w:tc>
        <w:tc>
          <w:tcPr>
            <w:tcW w:w="1418" w:type="dxa"/>
          </w:tcPr>
          <w:p w14:paraId="3D0612CD" w14:textId="63D6265F" w:rsidR="00AC5E95" w:rsidRPr="004D6E9F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D0C1CEA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01" w:type="dxa"/>
          </w:tcPr>
          <w:p w14:paraId="44BDF9B3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2DA256F7" w14:textId="77777777" w:rsidTr="00D4516C">
        <w:tc>
          <w:tcPr>
            <w:tcW w:w="9737" w:type="dxa"/>
            <w:gridSpan w:val="5"/>
          </w:tcPr>
          <w:p w14:paraId="5DDACAC9" w14:textId="77777777" w:rsidR="00AC5E95" w:rsidRPr="003A1F0B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3A1F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</w:tr>
      <w:tr w:rsidR="00AC5E95" w:rsidRPr="004D6E9F" w14:paraId="3738CD4B" w14:textId="77777777" w:rsidTr="00D4516C">
        <w:tc>
          <w:tcPr>
            <w:tcW w:w="9737" w:type="dxa"/>
            <w:gridSpan w:val="5"/>
          </w:tcPr>
          <w:p w14:paraId="47EF0252" w14:textId="77777777" w:rsidR="00AC5E95" w:rsidRPr="003A1F0B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3A1F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Установочная сессия</w:t>
            </w:r>
          </w:p>
        </w:tc>
      </w:tr>
      <w:tr w:rsidR="00AC5E95" w:rsidRPr="004D6E9F" w14:paraId="656CDB4B" w14:textId="77777777" w:rsidTr="00D4516C">
        <w:tc>
          <w:tcPr>
            <w:tcW w:w="675" w:type="dxa"/>
          </w:tcPr>
          <w:p w14:paraId="1928975B" w14:textId="77777777" w:rsidR="00AC5E95" w:rsidRPr="004D6E9F" w:rsidRDefault="00AC5E95" w:rsidP="00AC5E9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14:paraId="4543411F" w14:textId="4DFB9379" w:rsidR="00AC5E95" w:rsidRPr="004D6E9F" w:rsidRDefault="00AC5E95" w:rsidP="00AC5E95">
            <w:pPr>
              <w:pStyle w:val="af2"/>
              <w:spacing w:before="0" w:after="0"/>
            </w:pPr>
            <w:r>
              <w:t>Теория машин и механизмов</w:t>
            </w:r>
          </w:p>
        </w:tc>
        <w:tc>
          <w:tcPr>
            <w:tcW w:w="1418" w:type="dxa"/>
          </w:tcPr>
          <w:p w14:paraId="40260B8B" w14:textId="77777777" w:rsidR="00AC5E95" w:rsidRPr="004D6E9F" w:rsidRDefault="00AC5E95" w:rsidP="00AC5E9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E959FB4" w14:textId="77777777" w:rsidR="00AC5E95" w:rsidRPr="004D6E9F" w:rsidRDefault="00AC5E95" w:rsidP="00AC5E9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D1C6574" w14:textId="77777777" w:rsidR="00AC5E95" w:rsidRPr="004D6E9F" w:rsidRDefault="00AC5E95" w:rsidP="00AC5E9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3F4AD82D" w14:textId="77777777" w:rsidTr="00D4516C">
        <w:tc>
          <w:tcPr>
            <w:tcW w:w="675" w:type="dxa"/>
          </w:tcPr>
          <w:p w14:paraId="1C25C961" w14:textId="77777777" w:rsidR="00AC5E95" w:rsidRPr="004D6E9F" w:rsidRDefault="00AC5E95" w:rsidP="00AC5E9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6" w:type="dxa"/>
          </w:tcPr>
          <w:p w14:paraId="70AB4EC0" w14:textId="33964872" w:rsidR="00AC5E95" w:rsidRPr="004D6E9F" w:rsidRDefault="00AC5E95" w:rsidP="00AC5E95">
            <w:pPr>
              <w:pStyle w:val="Default"/>
              <w:widowControl w:val="0"/>
              <w:rPr>
                <w:color w:val="222222"/>
              </w:rPr>
            </w:pPr>
            <w:r>
              <w:t>Проектирование и детали машин</w:t>
            </w:r>
          </w:p>
        </w:tc>
        <w:tc>
          <w:tcPr>
            <w:tcW w:w="1418" w:type="dxa"/>
          </w:tcPr>
          <w:p w14:paraId="76F904A6" w14:textId="77777777" w:rsidR="00AC5E95" w:rsidRPr="004D6E9F" w:rsidRDefault="00AC5E95" w:rsidP="00AC5E9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A343988" w14:textId="77777777" w:rsidR="00AC5E95" w:rsidRPr="004D6E9F" w:rsidRDefault="00AC5E95" w:rsidP="00AC5E9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08FFF88" w14:textId="77777777" w:rsidR="00AC5E95" w:rsidRPr="004D6E9F" w:rsidRDefault="00AC5E95" w:rsidP="00AC5E9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756B0E31" w14:textId="77777777" w:rsidTr="00D4516C">
        <w:tc>
          <w:tcPr>
            <w:tcW w:w="9737" w:type="dxa"/>
            <w:gridSpan w:val="5"/>
          </w:tcPr>
          <w:p w14:paraId="35541309" w14:textId="77777777" w:rsidR="00AC5E95" w:rsidRPr="00C634C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C634C5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Зимняя сессия</w:t>
            </w:r>
          </w:p>
        </w:tc>
      </w:tr>
      <w:tr w:rsidR="00AC5E95" w:rsidRPr="004D6E9F" w14:paraId="1DC8D3CB" w14:textId="77777777" w:rsidTr="00D4516C">
        <w:tc>
          <w:tcPr>
            <w:tcW w:w="675" w:type="dxa"/>
          </w:tcPr>
          <w:p w14:paraId="270C6A69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14:paraId="225AF452" w14:textId="20EC4007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95">
              <w:rPr>
                <w:rFonts w:ascii="Times New Roman" w:hAnsi="Times New Roman" w:hint="eastAsia"/>
                <w:sz w:val="24"/>
                <w:szCs w:val="24"/>
              </w:rPr>
              <w:t>Технология</w:t>
            </w:r>
            <w:r w:rsidRPr="00AC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E95">
              <w:rPr>
                <w:rFonts w:ascii="Times New Roman" w:hAnsi="Times New Roman" w:hint="eastAsia"/>
                <w:sz w:val="24"/>
                <w:szCs w:val="24"/>
              </w:rPr>
              <w:t>машиностроения</w:t>
            </w:r>
          </w:p>
        </w:tc>
        <w:tc>
          <w:tcPr>
            <w:tcW w:w="1418" w:type="dxa"/>
          </w:tcPr>
          <w:p w14:paraId="165BADC8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62689C7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F807302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4D6E9F" w14:paraId="69EAD66C" w14:textId="77777777" w:rsidTr="00D4516C">
        <w:tc>
          <w:tcPr>
            <w:tcW w:w="675" w:type="dxa"/>
          </w:tcPr>
          <w:p w14:paraId="3C71D1D6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14:paraId="758BD655" w14:textId="052639C6" w:rsidR="00AC5E95" w:rsidRPr="004D6E9F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18" w:type="dxa"/>
          </w:tcPr>
          <w:p w14:paraId="10AA61AF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3723224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EFA786C" w14:textId="77777777" w:rsidR="00AC5E95" w:rsidRPr="004D6E9F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зачет</w:t>
            </w:r>
          </w:p>
        </w:tc>
      </w:tr>
    </w:tbl>
    <w:p w14:paraId="694AAAC6" w14:textId="77777777" w:rsidR="00AC5E95" w:rsidRDefault="00AC5E95" w:rsidP="006830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B718C3F" w14:textId="77777777" w:rsidR="00804F60" w:rsidRDefault="00EB7251" w:rsidP="006830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4.3.2</w:t>
      </w:r>
      <w:r w:rsidR="000207FE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4F60" w:rsidRPr="0018200D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p w14:paraId="6BF195F4" w14:textId="77777777" w:rsidR="00AC5E95" w:rsidRPr="00C634C5" w:rsidRDefault="00AC5E95" w:rsidP="00AC5E9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C634C5">
        <w:rPr>
          <w:rFonts w:ascii="Times New Roman" w:hAnsi="Times New Roman"/>
          <w:b/>
          <w:sz w:val="24"/>
          <w:szCs w:val="24"/>
        </w:rPr>
        <w:t>Очная форма обучения</w:t>
      </w:r>
    </w:p>
    <w:p w14:paraId="2E12AA94" w14:textId="77777777" w:rsidR="00AC5E95" w:rsidRPr="000F339E" w:rsidRDefault="00AC5E95" w:rsidP="00AC5E95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AC5E95" w:rsidRPr="0018200D" w14:paraId="0B7FFC19" w14:textId="77777777" w:rsidTr="00D4516C">
        <w:trPr>
          <w:trHeight w:val="784"/>
        </w:trPr>
        <w:tc>
          <w:tcPr>
            <w:tcW w:w="675" w:type="dxa"/>
            <w:vAlign w:val="center"/>
          </w:tcPr>
          <w:p w14:paraId="1D26A9D6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14:paraId="6F4E47D0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14:paraId="2925E4EF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(семинаров)</w:t>
            </w:r>
          </w:p>
        </w:tc>
        <w:tc>
          <w:tcPr>
            <w:tcW w:w="1418" w:type="dxa"/>
            <w:vAlign w:val="center"/>
          </w:tcPr>
          <w:p w14:paraId="2DCC6DBB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14:paraId="169A6EA9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емая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14:paraId="3D940710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14:paraId="72DFB718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AC5E95" w:rsidRPr="0018200D" w14:paraId="69B8C3CF" w14:textId="77777777" w:rsidTr="00D4516C">
        <w:tc>
          <w:tcPr>
            <w:tcW w:w="9737" w:type="dxa"/>
            <w:gridSpan w:val="5"/>
          </w:tcPr>
          <w:p w14:paraId="47F6FF9B" w14:textId="77777777" w:rsidR="00AC5E95" w:rsidRPr="00867A6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1 курс</w:t>
            </w:r>
          </w:p>
        </w:tc>
      </w:tr>
      <w:tr w:rsidR="00AC5E95" w:rsidRPr="0018200D" w14:paraId="66E94F3B" w14:textId="77777777" w:rsidTr="00D4516C">
        <w:tc>
          <w:tcPr>
            <w:tcW w:w="9737" w:type="dxa"/>
            <w:gridSpan w:val="5"/>
          </w:tcPr>
          <w:p w14:paraId="703CC89E" w14:textId="77777777" w:rsidR="00AC5E95" w:rsidRPr="00867A6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1 семестр</w:t>
            </w:r>
          </w:p>
        </w:tc>
      </w:tr>
      <w:tr w:rsidR="00AC5E95" w:rsidRPr="0018200D" w14:paraId="32143CF8" w14:textId="77777777" w:rsidTr="00D4516C">
        <w:tc>
          <w:tcPr>
            <w:tcW w:w="675" w:type="dxa"/>
          </w:tcPr>
          <w:p w14:paraId="1F9171C3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14:paraId="29C60BD3" w14:textId="77777777" w:rsidR="00AC5E95" w:rsidRPr="0018200D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Общенаучная лексика</w:t>
            </w:r>
          </w:p>
        </w:tc>
        <w:tc>
          <w:tcPr>
            <w:tcW w:w="1418" w:type="dxa"/>
          </w:tcPr>
          <w:p w14:paraId="2DC06A28" w14:textId="77777777" w:rsidR="00AC5E95" w:rsidRPr="0018200D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9B54577" w14:textId="77777777" w:rsidR="00AC5E95" w:rsidRPr="00061EB0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4A36C444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1A6A9A57" w14:textId="77777777" w:rsidTr="00D4516C">
        <w:tc>
          <w:tcPr>
            <w:tcW w:w="675" w:type="dxa"/>
          </w:tcPr>
          <w:p w14:paraId="4D73CEE2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14:paraId="6ED4974E" w14:textId="77777777" w:rsidR="00AC5E95" w:rsidRPr="0018200D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в России и за руб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418" w:type="dxa"/>
          </w:tcPr>
          <w:p w14:paraId="6CBD780E" w14:textId="56263DB2" w:rsidR="00AC5E95" w:rsidRPr="0018200D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BB3A081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75215298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3AF0D3FD" w14:textId="77777777" w:rsidTr="00D4516C">
        <w:tc>
          <w:tcPr>
            <w:tcW w:w="675" w:type="dxa"/>
          </w:tcPr>
          <w:p w14:paraId="06AFBEAC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14:paraId="1F326F67" w14:textId="77777777" w:rsidR="00AC5E95" w:rsidRPr="0018200D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инженерного дела</w:t>
            </w:r>
          </w:p>
        </w:tc>
        <w:tc>
          <w:tcPr>
            <w:tcW w:w="1418" w:type="dxa"/>
          </w:tcPr>
          <w:p w14:paraId="6CE88E9E" w14:textId="77777777" w:rsidR="00AC5E95" w:rsidRPr="0018200D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0B43930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0D02AE99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1645AE91" w14:textId="77777777" w:rsidTr="00D4516C">
        <w:tc>
          <w:tcPr>
            <w:tcW w:w="675" w:type="dxa"/>
          </w:tcPr>
          <w:p w14:paraId="4401516C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14:paraId="019D8523" w14:textId="77777777" w:rsidR="00AC5E95" w:rsidRPr="0018200D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инженерного дела</w:t>
            </w:r>
          </w:p>
        </w:tc>
        <w:tc>
          <w:tcPr>
            <w:tcW w:w="1418" w:type="dxa"/>
          </w:tcPr>
          <w:p w14:paraId="13094E95" w14:textId="77777777" w:rsidR="00AC5E95" w:rsidRPr="00EE1D3C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7186CD0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2F13663B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745633A2" w14:textId="77777777" w:rsidTr="00D4516C">
        <w:tc>
          <w:tcPr>
            <w:tcW w:w="675" w:type="dxa"/>
          </w:tcPr>
          <w:p w14:paraId="0A46AEF2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14:paraId="54B22B37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 инженерии</w:t>
            </w:r>
          </w:p>
        </w:tc>
        <w:tc>
          <w:tcPr>
            <w:tcW w:w="1418" w:type="dxa"/>
          </w:tcPr>
          <w:p w14:paraId="5230CAC0" w14:textId="77777777" w:rsidR="00AC5E95" w:rsidRPr="00EE1D3C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4DF0590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6AE528AC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50CA1CDB" w14:textId="77777777" w:rsidTr="00D4516C">
        <w:tc>
          <w:tcPr>
            <w:tcW w:w="675" w:type="dxa"/>
          </w:tcPr>
          <w:p w14:paraId="2A07D673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14:paraId="09BAB25A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будущая профессия - инженер </w:t>
            </w:r>
          </w:p>
        </w:tc>
        <w:tc>
          <w:tcPr>
            <w:tcW w:w="1418" w:type="dxa"/>
          </w:tcPr>
          <w:p w14:paraId="5A58DF7D" w14:textId="77777777" w:rsidR="00AC5E95" w:rsidRPr="00EE1D3C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E82B27A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1705B3A9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4F31021E" w14:textId="77777777" w:rsidTr="00D4516C">
        <w:tc>
          <w:tcPr>
            <w:tcW w:w="675" w:type="dxa"/>
          </w:tcPr>
          <w:p w14:paraId="74C1DBD1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14:paraId="4C1ACE19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инженеры</w:t>
            </w:r>
          </w:p>
        </w:tc>
        <w:tc>
          <w:tcPr>
            <w:tcW w:w="1418" w:type="dxa"/>
          </w:tcPr>
          <w:p w14:paraId="3B616196" w14:textId="77777777" w:rsidR="00AC5E95" w:rsidRPr="00EE1D3C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1E97C6E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15573FA3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5D527024" w14:textId="77777777" w:rsidTr="00D4516C">
        <w:tc>
          <w:tcPr>
            <w:tcW w:w="9737" w:type="dxa"/>
            <w:gridSpan w:val="5"/>
          </w:tcPr>
          <w:p w14:paraId="262B11B1" w14:textId="77777777" w:rsidR="00AC5E95" w:rsidRPr="00867A6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2 семестр</w:t>
            </w:r>
          </w:p>
        </w:tc>
      </w:tr>
      <w:tr w:rsidR="00AC5E95" w:rsidRPr="0018200D" w14:paraId="4EE594FC" w14:textId="77777777" w:rsidTr="00D4516C">
        <w:tc>
          <w:tcPr>
            <w:tcW w:w="675" w:type="dxa"/>
          </w:tcPr>
          <w:p w14:paraId="3EA501CD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26" w:type="dxa"/>
          </w:tcPr>
          <w:p w14:paraId="5B42DE74" w14:textId="77777777" w:rsidR="00AC5E95" w:rsidRPr="0018200D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Величайшие достижения в области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женерии</w:t>
            </w:r>
          </w:p>
        </w:tc>
        <w:tc>
          <w:tcPr>
            <w:tcW w:w="1418" w:type="dxa"/>
          </w:tcPr>
          <w:p w14:paraId="2F5CDED6" w14:textId="77777777" w:rsidR="00AC5E95" w:rsidRPr="0018200D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8DD714A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024FEA8B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1A817A0C" w14:textId="77777777" w:rsidTr="00D4516C">
        <w:tc>
          <w:tcPr>
            <w:tcW w:w="675" w:type="dxa"/>
          </w:tcPr>
          <w:p w14:paraId="5891741E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14:paraId="5F209B4E" w14:textId="77777777" w:rsidR="00AC5E95" w:rsidRPr="0018200D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инженерии</w:t>
            </w:r>
          </w:p>
        </w:tc>
        <w:tc>
          <w:tcPr>
            <w:tcW w:w="1418" w:type="dxa"/>
          </w:tcPr>
          <w:p w14:paraId="00F2FB92" w14:textId="77777777" w:rsidR="00AC5E95" w:rsidRPr="00EE1D3C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4A9C9AA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00AA2607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6D2CFA43" w14:textId="77777777" w:rsidTr="00D4516C">
        <w:tc>
          <w:tcPr>
            <w:tcW w:w="675" w:type="dxa"/>
          </w:tcPr>
          <w:p w14:paraId="7433EBF6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14:paraId="06F028D4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этика</w:t>
            </w:r>
          </w:p>
        </w:tc>
        <w:tc>
          <w:tcPr>
            <w:tcW w:w="1418" w:type="dxa"/>
          </w:tcPr>
          <w:p w14:paraId="465B10D3" w14:textId="77777777" w:rsidR="00AC5E95" w:rsidRPr="0018200D" w:rsidRDefault="00AC5E95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EA15741" w14:textId="77777777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7E9D21F7" w14:textId="77777777" w:rsidR="00AC5E9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26A82F3A" w14:textId="77777777" w:rsidTr="00D4516C">
        <w:tc>
          <w:tcPr>
            <w:tcW w:w="675" w:type="dxa"/>
          </w:tcPr>
          <w:p w14:paraId="7189CE27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14:paraId="4EB6AB13" w14:textId="77777777" w:rsidR="00AC5E95" w:rsidRDefault="00AC5E95" w:rsidP="00D4516C">
            <w:pPr>
              <w:pStyle w:val="af2"/>
              <w:spacing w:before="0" w:after="0"/>
            </w:pPr>
            <w:r>
              <w:t>Инженерное конструирование</w:t>
            </w:r>
          </w:p>
        </w:tc>
        <w:tc>
          <w:tcPr>
            <w:tcW w:w="1418" w:type="dxa"/>
          </w:tcPr>
          <w:p w14:paraId="50CDC9F3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1C94526" w14:textId="77777777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216E7C6D" w14:textId="77777777" w:rsidR="00AC5E9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3827B949" w14:textId="77777777" w:rsidTr="00D4516C">
        <w:tc>
          <w:tcPr>
            <w:tcW w:w="675" w:type="dxa"/>
          </w:tcPr>
          <w:p w14:paraId="1D289572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14:paraId="38F9F3EE" w14:textId="77777777" w:rsidR="00AC5E95" w:rsidRDefault="00AC5E95" w:rsidP="00D4516C">
            <w:pPr>
              <w:pStyle w:val="af2"/>
              <w:spacing w:before="0" w:after="0"/>
            </w:pPr>
            <w:r>
              <w:t>Виды чертежей</w:t>
            </w:r>
          </w:p>
        </w:tc>
        <w:tc>
          <w:tcPr>
            <w:tcW w:w="1418" w:type="dxa"/>
          </w:tcPr>
          <w:p w14:paraId="680FD02B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1B1F23D" w14:textId="77777777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62A6E839" w14:textId="77777777" w:rsidR="00AC5E9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54683C2D" w14:textId="77777777" w:rsidTr="00D4516C">
        <w:tc>
          <w:tcPr>
            <w:tcW w:w="675" w:type="dxa"/>
          </w:tcPr>
          <w:p w14:paraId="66FBF28B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14:paraId="6A94B435" w14:textId="77777777" w:rsidR="00AC5E95" w:rsidRDefault="00AC5E95" w:rsidP="00D4516C">
            <w:pPr>
              <w:pStyle w:val="af2"/>
              <w:spacing w:before="0" w:after="0"/>
            </w:pPr>
            <w:r>
              <w:t>Язык чисел</w:t>
            </w:r>
          </w:p>
        </w:tc>
        <w:tc>
          <w:tcPr>
            <w:tcW w:w="1418" w:type="dxa"/>
          </w:tcPr>
          <w:p w14:paraId="65D23CCE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D7385B9" w14:textId="77777777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63DDF0B5" w14:textId="77777777" w:rsidR="00AC5E9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03DF9E45" w14:textId="77777777" w:rsidTr="00D4516C">
        <w:tc>
          <w:tcPr>
            <w:tcW w:w="675" w:type="dxa"/>
          </w:tcPr>
          <w:p w14:paraId="3DD95DD1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6" w:type="dxa"/>
          </w:tcPr>
          <w:p w14:paraId="56F1021A" w14:textId="77777777" w:rsidR="00AC5E95" w:rsidRDefault="00AC5E95" w:rsidP="00D4516C">
            <w:pPr>
              <w:pStyle w:val="af2"/>
              <w:spacing w:before="0" w:after="0"/>
            </w:pPr>
            <w:r>
              <w:t>Компьютеры в инженерии</w:t>
            </w:r>
          </w:p>
        </w:tc>
        <w:tc>
          <w:tcPr>
            <w:tcW w:w="1418" w:type="dxa"/>
          </w:tcPr>
          <w:p w14:paraId="76EA7DDA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CEB0F4E" w14:textId="77777777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00B6E79A" w14:textId="77777777" w:rsidR="00AC5E9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027D46D6" w14:textId="77777777" w:rsidTr="00D4516C">
        <w:tc>
          <w:tcPr>
            <w:tcW w:w="675" w:type="dxa"/>
          </w:tcPr>
          <w:p w14:paraId="34C76DB2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6" w:type="dxa"/>
          </w:tcPr>
          <w:p w14:paraId="61C82694" w14:textId="77777777" w:rsidR="00AC5E95" w:rsidRDefault="00AC5E95" w:rsidP="00D4516C">
            <w:pPr>
              <w:pStyle w:val="af2"/>
              <w:spacing w:before="0" w:after="0"/>
            </w:pPr>
            <w:r>
              <w:t>Техническое обслуживание</w:t>
            </w:r>
          </w:p>
        </w:tc>
        <w:tc>
          <w:tcPr>
            <w:tcW w:w="1418" w:type="dxa"/>
          </w:tcPr>
          <w:p w14:paraId="567CDF4F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F8FAC46" w14:textId="77777777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15D0B35A" w14:textId="77777777" w:rsidR="00AC5E9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4930CD92" w14:textId="77777777" w:rsidTr="00D4516C">
        <w:tc>
          <w:tcPr>
            <w:tcW w:w="9737" w:type="dxa"/>
            <w:gridSpan w:val="5"/>
          </w:tcPr>
          <w:p w14:paraId="1B1329A1" w14:textId="77777777" w:rsidR="00AC5E95" w:rsidRPr="003D7D90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3D7D90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</w:tr>
      <w:tr w:rsidR="00AC5E95" w:rsidRPr="003D7D90" w14:paraId="12035A0A" w14:textId="77777777" w:rsidTr="00D4516C">
        <w:tc>
          <w:tcPr>
            <w:tcW w:w="9737" w:type="dxa"/>
            <w:gridSpan w:val="5"/>
          </w:tcPr>
          <w:p w14:paraId="704B40D7" w14:textId="77777777" w:rsidR="00AC5E95" w:rsidRPr="003D7D90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3 семестр</w:t>
            </w:r>
          </w:p>
        </w:tc>
      </w:tr>
      <w:tr w:rsidR="00AC5E95" w:rsidRPr="0018200D" w14:paraId="409BFC77" w14:textId="77777777" w:rsidTr="00D4516C">
        <w:tc>
          <w:tcPr>
            <w:tcW w:w="675" w:type="dxa"/>
          </w:tcPr>
          <w:p w14:paraId="25A1F4B2" w14:textId="77777777" w:rsidR="00AC5E95" w:rsidRPr="0018200D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14:paraId="513519F1" w14:textId="77777777" w:rsidR="00AC5E95" w:rsidRDefault="00AC5E95" w:rsidP="00D4516C">
            <w:pPr>
              <w:pStyle w:val="af2"/>
              <w:spacing w:before="0" w:after="0"/>
            </w:pPr>
            <w:r>
              <w:t>Теория машин и механизмов</w:t>
            </w:r>
          </w:p>
        </w:tc>
        <w:tc>
          <w:tcPr>
            <w:tcW w:w="1418" w:type="dxa"/>
          </w:tcPr>
          <w:p w14:paraId="7D31251D" w14:textId="375AC5F4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169BF52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30DD9B4F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2D54C048" w14:textId="77777777" w:rsidTr="00D4516C">
        <w:tc>
          <w:tcPr>
            <w:tcW w:w="675" w:type="dxa"/>
          </w:tcPr>
          <w:p w14:paraId="3B31481C" w14:textId="77777777" w:rsidR="00AC5E95" w:rsidRPr="00C478F8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26" w:type="dxa"/>
          </w:tcPr>
          <w:p w14:paraId="6CA81CB5" w14:textId="77777777" w:rsidR="00AC5E95" w:rsidRDefault="00AC5E95" w:rsidP="00D4516C">
            <w:pPr>
              <w:pStyle w:val="Default"/>
              <w:widowControl w:val="0"/>
              <w:rPr>
                <w:color w:val="222222"/>
              </w:rPr>
            </w:pPr>
            <w:r>
              <w:t>Проектирование и детали машин</w:t>
            </w:r>
          </w:p>
        </w:tc>
        <w:tc>
          <w:tcPr>
            <w:tcW w:w="1418" w:type="dxa"/>
          </w:tcPr>
          <w:p w14:paraId="086230FC" w14:textId="2B38BA98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9FDF64F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5EDF0878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16C33DF5" w14:textId="77777777" w:rsidTr="00D4516C">
        <w:tc>
          <w:tcPr>
            <w:tcW w:w="675" w:type="dxa"/>
          </w:tcPr>
          <w:p w14:paraId="27615815" w14:textId="77777777" w:rsidR="00AC5E95" w:rsidRPr="00CF678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14:paraId="5C7CF3DF" w14:textId="77777777" w:rsidR="00AC5E95" w:rsidRDefault="00AC5E95" w:rsidP="00D4516C">
            <w:pPr>
              <w:pStyle w:val="Default"/>
              <w:widowControl w:val="0"/>
            </w:pPr>
            <w:r>
              <w:t>Технология машиностроения</w:t>
            </w:r>
          </w:p>
        </w:tc>
        <w:tc>
          <w:tcPr>
            <w:tcW w:w="1418" w:type="dxa"/>
          </w:tcPr>
          <w:p w14:paraId="40A48E79" w14:textId="30D3895F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3FA9758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3F8CC736" w14:textId="77777777" w:rsidR="00AC5E95" w:rsidRPr="0018200D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C5E95" w:rsidRPr="0018200D" w14:paraId="5A8CAB8D" w14:textId="77777777" w:rsidTr="00D4516C">
        <w:tc>
          <w:tcPr>
            <w:tcW w:w="9737" w:type="dxa"/>
            <w:gridSpan w:val="5"/>
          </w:tcPr>
          <w:p w14:paraId="5B2CA397" w14:textId="77777777" w:rsidR="00AC5E95" w:rsidRPr="00AC5E9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>4 семестр</w:t>
            </w:r>
          </w:p>
        </w:tc>
      </w:tr>
      <w:tr w:rsidR="00AC5E95" w:rsidRPr="0018200D" w14:paraId="10C575F7" w14:textId="77777777" w:rsidTr="00D4516C">
        <w:tc>
          <w:tcPr>
            <w:tcW w:w="675" w:type="dxa"/>
          </w:tcPr>
          <w:p w14:paraId="619E15F0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14:paraId="08BC909A" w14:textId="77777777" w:rsidR="00AC5E95" w:rsidRDefault="00AC5E95" w:rsidP="00D4516C">
            <w:pPr>
              <w:pStyle w:val="Default"/>
              <w:widowControl w:val="0"/>
            </w:pPr>
            <w:r>
              <w:t>Материаловедение</w:t>
            </w:r>
          </w:p>
        </w:tc>
        <w:tc>
          <w:tcPr>
            <w:tcW w:w="1418" w:type="dxa"/>
          </w:tcPr>
          <w:p w14:paraId="45041373" w14:textId="4EDB3589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86B02C3" w14:textId="77777777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4C55C077" w14:textId="77777777" w:rsidR="00AC5E9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AC5E95" w:rsidRPr="0018200D" w14:paraId="3F9F4B64" w14:textId="77777777" w:rsidTr="00D4516C">
        <w:tc>
          <w:tcPr>
            <w:tcW w:w="675" w:type="dxa"/>
          </w:tcPr>
          <w:p w14:paraId="024B4B51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6" w:type="dxa"/>
          </w:tcPr>
          <w:p w14:paraId="1D9519F3" w14:textId="77777777" w:rsidR="00AC5E95" w:rsidRDefault="00AC5E95" w:rsidP="00D4516C">
            <w:pPr>
              <w:pStyle w:val="Default"/>
              <w:widowControl w:val="0"/>
            </w:pPr>
            <w:r>
              <w:t>Управление в машиностроении</w:t>
            </w:r>
          </w:p>
        </w:tc>
        <w:tc>
          <w:tcPr>
            <w:tcW w:w="1418" w:type="dxa"/>
          </w:tcPr>
          <w:p w14:paraId="7C11499B" w14:textId="4AA1B916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E41B758" w14:textId="77777777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7A238481" w14:textId="77777777" w:rsidR="00AC5E9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AC5E95" w:rsidRPr="0018200D" w14:paraId="47E3C582" w14:textId="77777777" w:rsidTr="00D4516C">
        <w:tc>
          <w:tcPr>
            <w:tcW w:w="675" w:type="dxa"/>
          </w:tcPr>
          <w:p w14:paraId="5D1BFEFD" w14:textId="77777777" w:rsidR="00AC5E95" w:rsidRDefault="00AC5E95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6" w:type="dxa"/>
          </w:tcPr>
          <w:p w14:paraId="16120A94" w14:textId="77777777" w:rsidR="00AC5E95" w:rsidRDefault="00AC5E95" w:rsidP="00D4516C">
            <w:pPr>
              <w:pStyle w:val="Default"/>
              <w:widowControl w:val="0"/>
            </w:pPr>
            <w:r>
              <w:t>Автоматизация производственных пр</w:t>
            </w:r>
            <w:r>
              <w:t>о</w:t>
            </w:r>
            <w:r>
              <w:t xml:space="preserve">цессов машиностроении </w:t>
            </w:r>
          </w:p>
        </w:tc>
        <w:tc>
          <w:tcPr>
            <w:tcW w:w="1418" w:type="dxa"/>
          </w:tcPr>
          <w:p w14:paraId="4D2C7B00" w14:textId="3946658C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E77816C" w14:textId="77777777" w:rsidR="00AC5E95" w:rsidRDefault="00AC5E95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01" w:type="dxa"/>
          </w:tcPr>
          <w:p w14:paraId="09ACDE96" w14:textId="77777777" w:rsidR="00AC5E95" w:rsidRDefault="00AC5E95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14:paraId="7E1E3C27" w14:textId="0088CC97" w:rsidR="003365C9" w:rsidRDefault="003365C9" w:rsidP="006830F3">
      <w:pPr>
        <w:pStyle w:val="af5"/>
        <w:ind w:left="1069" w:firstLine="0"/>
        <w:rPr>
          <w:b/>
          <w:sz w:val="24"/>
          <w:lang w:val="en-US"/>
        </w:rPr>
      </w:pPr>
    </w:p>
    <w:p w14:paraId="548AB19E" w14:textId="77777777" w:rsidR="000D557B" w:rsidRPr="00DD41EB" w:rsidRDefault="000D557B" w:rsidP="000D557B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1EB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0D557B" w:rsidRPr="004D6E9F" w14:paraId="7CDE129B" w14:textId="77777777" w:rsidTr="00D4516C">
        <w:trPr>
          <w:trHeight w:val="784"/>
        </w:trPr>
        <w:tc>
          <w:tcPr>
            <w:tcW w:w="675" w:type="dxa"/>
            <w:vAlign w:val="center"/>
          </w:tcPr>
          <w:p w14:paraId="67CCE92E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14:paraId="3B1A65B9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14:paraId="7EBD4624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14:paraId="3E38CE69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емая ко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петенция</w:t>
            </w:r>
          </w:p>
        </w:tc>
        <w:tc>
          <w:tcPr>
            <w:tcW w:w="1701" w:type="dxa"/>
            <w:vAlign w:val="center"/>
          </w:tcPr>
          <w:p w14:paraId="24536B63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14:paraId="2F4B7541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0D557B" w:rsidRPr="004D6E9F" w14:paraId="415B207B" w14:textId="77777777" w:rsidTr="00D4516C">
        <w:tc>
          <w:tcPr>
            <w:tcW w:w="9737" w:type="dxa"/>
            <w:gridSpan w:val="5"/>
          </w:tcPr>
          <w:p w14:paraId="6E7CB5E6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 курс</w:t>
            </w:r>
          </w:p>
        </w:tc>
      </w:tr>
      <w:tr w:rsidR="000D557B" w:rsidRPr="004D6E9F" w14:paraId="10FE327E" w14:textId="77777777" w:rsidTr="00D4516C">
        <w:tc>
          <w:tcPr>
            <w:tcW w:w="9737" w:type="dxa"/>
            <w:gridSpan w:val="5"/>
          </w:tcPr>
          <w:p w14:paraId="5FF9E620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Установочная сессия</w:t>
            </w:r>
          </w:p>
        </w:tc>
      </w:tr>
      <w:tr w:rsidR="000D557B" w:rsidRPr="004D6E9F" w14:paraId="6DACF94A" w14:textId="77777777" w:rsidTr="00D4516C">
        <w:tc>
          <w:tcPr>
            <w:tcW w:w="675" w:type="dxa"/>
          </w:tcPr>
          <w:p w14:paraId="02E3CF96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14:paraId="789F6FBA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Общенаучная лексика</w:t>
            </w:r>
          </w:p>
        </w:tc>
        <w:tc>
          <w:tcPr>
            <w:tcW w:w="1418" w:type="dxa"/>
          </w:tcPr>
          <w:p w14:paraId="178E224B" w14:textId="436E69DE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2C65B0E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4EA010AF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697A396F" w14:textId="77777777" w:rsidTr="00D4516C">
        <w:tc>
          <w:tcPr>
            <w:tcW w:w="675" w:type="dxa"/>
          </w:tcPr>
          <w:p w14:paraId="1FE4856B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14:paraId="1CDF2554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Высшее образование в России и за руб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418" w:type="dxa"/>
          </w:tcPr>
          <w:p w14:paraId="37A7B79F" w14:textId="7DE0413C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83C19C4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4B54739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307F2E1B" w14:textId="77777777" w:rsidTr="00D4516C">
        <w:tc>
          <w:tcPr>
            <w:tcW w:w="675" w:type="dxa"/>
          </w:tcPr>
          <w:p w14:paraId="10FA4E8A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14:paraId="6DA3B73B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Основы инженерного дела</w:t>
            </w:r>
          </w:p>
        </w:tc>
        <w:tc>
          <w:tcPr>
            <w:tcW w:w="1418" w:type="dxa"/>
          </w:tcPr>
          <w:p w14:paraId="3CB94DFE" w14:textId="1F33A7F7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BF1D0FB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6EB0080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6175197E" w14:textId="77777777" w:rsidTr="00D4516C">
        <w:tc>
          <w:tcPr>
            <w:tcW w:w="675" w:type="dxa"/>
          </w:tcPr>
          <w:p w14:paraId="1A18822D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14:paraId="3946ACF3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История инженерного дела</w:t>
            </w:r>
          </w:p>
        </w:tc>
        <w:tc>
          <w:tcPr>
            <w:tcW w:w="1418" w:type="dxa"/>
          </w:tcPr>
          <w:p w14:paraId="6765AD62" w14:textId="1BBF6A4D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2B970E7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F2D21C3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16090437" w14:textId="77777777" w:rsidTr="00D4516C">
        <w:tc>
          <w:tcPr>
            <w:tcW w:w="675" w:type="dxa"/>
          </w:tcPr>
          <w:p w14:paraId="645FE6F0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14:paraId="4E2B822B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Области инженерии</w:t>
            </w:r>
          </w:p>
        </w:tc>
        <w:tc>
          <w:tcPr>
            <w:tcW w:w="1418" w:type="dxa"/>
          </w:tcPr>
          <w:p w14:paraId="762D848F" w14:textId="195DCEF6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B435317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0D77DFB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018A6885" w14:textId="77777777" w:rsidTr="00D4516C">
        <w:tc>
          <w:tcPr>
            <w:tcW w:w="9737" w:type="dxa"/>
            <w:gridSpan w:val="5"/>
          </w:tcPr>
          <w:p w14:paraId="72F37989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Зимняя сессия</w:t>
            </w:r>
          </w:p>
        </w:tc>
      </w:tr>
      <w:tr w:rsidR="000D557B" w:rsidRPr="004D6E9F" w14:paraId="7988173A" w14:textId="77777777" w:rsidTr="00D4516C">
        <w:tc>
          <w:tcPr>
            <w:tcW w:w="675" w:type="dxa"/>
          </w:tcPr>
          <w:p w14:paraId="35D87196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14:paraId="4B8A54F8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 xml:space="preserve">Моя будущая профессия - инженер </w:t>
            </w:r>
          </w:p>
        </w:tc>
        <w:tc>
          <w:tcPr>
            <w:tcW w:w="1418" w:type="dxa"/>
          </w:tcPr>
          <w:p w14:paraId="14EA8C5B" w14:textId="0F6F05B5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51745DF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8E02213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7B13BB5D" w14:textId="77777777" w:rsidTr="00D4516C">
        <w:tc>
          <w:tcPr>
            <w:tcW w:w="675" w:type="dxa"/>
          </w:tcPr>
          <w:p w14:paraId="74F01496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14:paraId="3952BCE6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Знаменитые инженеры</w:t>
            </w:r>
          </w:p>
        </w:tc>
        <w:tc>
          <w:tcPr>
            <w:tcW w:w="1418" w:type="dxa"/>
          </w:tcPr>
          <w:p w14:paraId="36258784" w14:textId="31C0FCD9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8CCA320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D9AEA1A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5FF2C38A" w14:textId="77777777" w:rsidTr="00D4516C">
        <w:tc>
          <w:tcPr>
            <w:tcW w:w="675" w:type="dxa"/>
          </w:tcPr>
          <w:p w14:paraId="3F07C969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14:paraId="28C686E8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Величайшие достижения в области и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женерии</w:t>
            </w:r>
          </w:p>
        </w:tc>
        <w:tc>
          <w:tcPr>
            <w:tcW w:w="1418" w:type="dxa"/>
          </w:tcPr>
          <w:p w14:paraId="633229E0" w14:textId="43DA2928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67D6E0A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4F32C2E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408919EC" w14:textId="77777777" w:rsidTr="00D4516C">
        <w:tc>
          <w:tcPr>
            <w:tcW w:w="675" w:type="dxa"/>
          </w:tcPr>
          <w:p w14:paraId="7F44755F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14:paraId="0057C177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Будущее инженерии</w:t>
            </w:r>
          </w:p>
        </w:tc>
        <w:tc>
          <w:tcPr>
            <w:tcW w:w="1418" w:type="dxa"/>
          </w:tcPr>
          <w:p w14:paraId="41A5A0C3" w14:textId="2D27D971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A152AF7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91E0A96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5701AFEA" w14:textId="77777777" w:rsidTr="00D4516C">
        <w:tc>
          <w:tcPr>
            <w:tcW w:w="675" w:type="dxa"/>
          </w:tcPr>
          <w:p w14:paraId="66B44F1E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14:paraId="2E4C30AE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Инженерная этика</w:t>
            </w:r>
          </w:p>
        </w:tc>
        <w:tc>
          <w:tcPr>
            <w:tcW w:w="1418" w:type="dxa"/>
          </w:tcPr>
          <w:p w14:paraId="3BF44393" w14:textId="230D3518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4D1395E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01" w:type="dxa"/>
          </w:tcPr>
          <w:p w14:paraId="09929242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36F0C9DA" w14:textId="77777777" w:rsidTr="00D4516C">
        <w:tc>
          <w:tcPr>
            <w:tcW w:w="9737" w:type="dxa"/>
            <w:gridSpan w:val="5"/>
          </w:tcPr>
          <w:p w14:paraId="76C677D9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Летняя сессия</w:t>
            </w:r>
          </w:p>
        </w:tc>
      </w:tr>
      <w:tr w:rsidR="000D557B" w:rsidRPr="004D6E9F" w14:paraId="2274F32C" w14:textId="77777777" w:rsidTr="00D4516C">
        <w:tc>
          <w:tcPr>
            <w:tcW w:w="675" w:type="dxa"/>
          </w:tcPr>
          <w:p w14:paraId="4E7C7A26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14:paraId="1866E85C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Инженерное конструирование</w:t>
            </w:r>
          </w:p>
        </w:tc>
        <w:tc>
          <w:tcPr>
            <w:tcW w:w="1418" w:type="dxa"/>
          </w:tcPr>
          <w:p w14:paraId="3EECE21F" w14:textId="5ACB6F38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0AB8ACB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FF844D1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0D43B09D" w14:textId="77777777" w:rsidTr="00D4516C">
        <w:tc>
          <w:tcPr>
            <w:tcW w:w="675" w:type="dxa"/>
          </w:tcPr>
          <w:p w14:paraId="7BA1B287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14:paraId="054AD331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Виды чертежей</w:t>
            </w:r>
          </w:p>
        </w:tc>
        <w:tc>
          <w:tcPr>
            <w:tcW w:w="1418" w:type="dxa"/>
          </w:tcPr>
          <w:p w14:paraId="2294B2E1" w14:textId="49769B86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D9F1E6E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C5F40BF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2D578DA1" w14:textId="77777777" w:rsidTr="00D4516C">
        <w:tc>
          <w:tcPr>
            <w:tcW w:w="675" w:type="dxa"/>
          </w:tcPr>
          <w:p w14:paraId="78DB269D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14:paraId="0A653BFE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Язык чисел</w:t>
            </w:r>
          </w:p>
        </w:tc>
        <w:tc>
          <w:tcPr>
            <w:tcW w:w="1418" w:type="dxa"/>
          </w:tcPr>
          <w:p w14:paraId="68BB2290" w14:textId="663937E6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E29DD5B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71DCD3D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2F8855E5" w14:textId="77777777" w:rsidTr="00D4516C">
        <w:tc>
          <w:tcPr>
            <w:tcW w:w="675" w:type="dxa"/>
          </w:tcPr>
          <w:p w14:paraId="12E1259E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6" w:type="dxa"/>
          </w:tcPr>
          <w:p w14:paraId="626CE6DA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Компьютеры в инженерии</w:t>
            </w:r>
          </w:p>
        </w:tc>
        <w:tc>
          <w:tcPr>
            <w:tcW w:w="1418" w:type="dxa"/>
          </w:tcPr>
          <w:p w14:paraId="06E12BD7" w14:textId="3C2252B0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75B8723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D5C0DC0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23A9394E" w14:textId="77777777" w:rsidTr="00D4516C">
        <w:tc>
          <w:tcPr>
            <w:tcW w:w="675" w:type="dxa"/>
          </w:tcPr>
          <w:p w14:paraId="1C53EF2F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6" w:type="dxa"/>
          </w:tcPr>
          <w:p w14:paraId="5B0BB25E" w14:textId="77777777" w:rsidR="000D557B" w:rsidRPr="004D6E9F" w:rsidRDefault="000D557B" w:rsidP="00D4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</w:tcPr>
          <w:p w14:paraId="6AC6A73F" w14:textId="0BCB0581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20B19B1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EE5743D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0944E2E0" w14:textId="77777777" w:rsidTr="00D4516C">
        <w:tc>
          <w:tcPr>
            <w:tcW w:w="9737" w:type="dxa"/>
            <w:gridSpan w:val="5"/>
          </w:tcPr>
          <w:p w14:paraId="2E082374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 курс</w:t>
            </w:r>
          </w:p>
        </w:tc>
      </w:tr>
      <w:tr w:rsidR="000D557B" w:rsidRPr="004D6E9F" w14:paraId="177CB475" w14:textId="77777777" w:rsidTr="00D4516C">
        <w:tc>
          <w:tcPr>
            <w:tcW w:w="9737" w:type="dxa"/>
            <w:gridSpan w:val="5"/>
          </w:tcPr>
          <w:p w14:paraId="32C054A9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lastRenderedPageBreak/>
              <w:t>Установочная сессия</w:t>
            </w:r>
          </w:p>
        </w:tc>
      </w:tr>
      <w:tr w:rsidR="000D557B" w:rsidRPr="004D6E9F" w14:paraId="57A95DD2" w14:textId="77777777" w:rsidTr="00D4516C">
        <w:tc>
          <w:tcPr>
            <w:tcW w:w="675" w:type="dxa"/>
          </w:tcPr>
          <w:p w14:paraId="2623B6E9" w14:textId="77777777" w:rsidR="000D557B" w:rsidRPr="004D6E9F" w:rsidRDefault="000D557B" w:rsidP="000D557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14:paraId="432CCA48" w14:textId="75B7F811" w:rsidR="000D557B" w:rsidRPr="004D6E9F" w:rsidRDefault="000D557B" w:rsidP="000D557B">
            <w:pPr>
              <w:pStyle w:val="af2"/>
              <w:spacing w:before="0" w:after="0"/>
            </w:pPr>
            <w:r>
              <w:t>Теория машин и механизмов</w:t>
            </w:r>
          </w:p>
        </w:tc>
        <w:tc>
          <w:tcPr>
            <w:tcW w:w="1418" w:type="dxa"/>
          </w:tcPr>
          <w:p w14:paraId="28590A7E" w14:textId="68F7FB26" w:rsidR="000D557B" w:rsidRPr="004D6E9F" w:rsidRDefault="007770A2" w:rsidP="000D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AF4518C" w14:textId="77777777" w:rsidR="000D557B" w:rsidRPr="004D6E9F" w:rsidRDefault="000D557B" w:rsidP="000D557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9E95688" w14:textId="77777777" w:rsidR="000D557B" w:rsidRPr="004D6E9F" w:rsidRDefault="000D557B" w:rsidP="000D557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27F356DE" w14:textId="77777777" w:rsidTr="00D4516C">
        <w:tc>
          <w:tcPr>
            <w:tcW w:w="675" w:type="dxa"/>
          </w:tcPr>
          <w:p w14:paraId="178126E5" w14:textId="77777777" w:rsidR="000D557B" w:rsidRPr="004D6E9F" w:rsidRDefault="000D557B" w:rsidP="000D557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6" w:type="dxa"/>
          </w:tcPr>
          <w:p w14:paraId="50BDDE5B" w14:textId="069A08FC" w:rsidR="000D557B" w:rsidRPr="004D6E9F" w:rsidRDefault="000D557B" w:rsidP="000D557B">
            <w:pPr>
              <w:pStyle w:val="Default"/>
              <w:widowControl w:val="0"/>
              <w:rPr>
                <w:color w:val="222222"/>
              </w:rPr>
            </w:pPr>
            <w:r>
              <w:t>Проектирование и детали машин</w:t>
            </w:r>
          </w:p>
        </w:tc>
        <w:tc>
          <w:tcPr>
            <w:tcW w:w="1418" w:type="dxa"/>
          </w:tcPr>
          <w:p w14:paraId="1F08279F" w14:textId="0C6ACEA7" w:rsidR="000D557B" w:rsidRPr="004D6E9F" w:rsidRDefault="007770A2" w:rsidP="000D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6E4BB15" w14:textId="77777777" w:rsidR="000D557B" w:rsidRPr="004D6E9F" w:rsidRDefault="000D557B" w:rsidP="000D557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FE9D092" w14:textId="77777777" w:rsidR="000D557B" w:rsidRPr="004D6E9F" w:rsidRDefault="000D557B" w:rsidP="000D557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0103A30B" w14:textId="77777777" w:rsidTr="00D4516C">
        <w:tc>
          <w:tcPr>
            <w:tcW w:w="9737" w:type="dxa"/>
            <w:gridSpan w:val="5"/>
          </w:tcPr>
          <w:p w14:paraId="3D5856B8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Зимняя сессия</w:t>
            </w:r>
          </w:p>
        </w:tc>
      </w:tr>
      <w:tr w:rsidR="000D557B" w:rsidRPr="004D6E9F" w14:paraId="13E4E1C7" w14:textId="77777777" w:rsidTr="00D4516C">
        <w:tc>
          <w:tcPr>
            <w:tcW w:w="675" w:type="dxa"/>
          </w:tcPr>
          <w:p w14:paraId="03929A71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14:paraId="2A3B926E" w14:textId="115AB34F" w:rsidR="000D557B" w:rsidRPr="004D6E9F" w:rsidRDefault="000D557B" w:rsidP="00D4516C">
            <w:pPr>
              <w:pStyle w:val="Default"/>
              <w:widowControl w:val="0"/>
              <w:jc w:val="both"/>
              <w:rPr>
                <w:bCs/>
              </w:rPr>
            </w:pPr>
            <w:r>
              <w:t>Технология машиностроения</w:t>
            </w:r>
            <w:r w:rsidRPr="004D6E9F">
              <w:t>.</w:t>
            </w:r>
          </w:p>
        </w:tc>
        <w:tc>
          <w:tcPr>
            <w:tcW w:w="1418" w:type="dxa"/>
          </w:tcPr>
          <w:p w14:paraId="4A6D5FD5" w14:textId="3D6FB1ED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61024F12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0A06239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0D557B" w:rsidRPr="004D6E9F" w14:paraId="5B9D689B" w14:textId="77777777" w:rsidTr="00D4516C">
        <w:tc>
          <w:tcPr>
            <w:tcW w:w="675" w:type="dxa"/>
          </w:tcPr>
          <w:p w14:paraId="4EB64431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14:paraId="4162EEC8" w14:textId="3E2442F6" w:rsidR="000D557B" w:rsidRPr="004D6E9F" w:rsidRDefault="000D557B" w:rsidP="00D4516C">
            <w:pPr>
              <w:pStyle w:val="af2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Материаловедение</w:t>
            </w:r>
          </w:p>
        </w:tc>
        <w:tc>
          <w:tcPr>
            <w:tcW w:w="1418" w:type="dxa"/>
          </w:tcPr>
          <w:p w14:paraId="0B6F467A" w14:textId="6C487B56" w:rsidR="000D557B" w:rsidRPr="004D6E9F" w:rsidRDefault="007770A2" w:rsidP="00D45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46EF654D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90E108A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зачет</w:t>
            </w:r>
          </w:p>
        </w:tc>
      </w:tr>
      <w:tr w:rsidR="000D557B" w:rsidRPr="004D6E9F" w14:paraId="0F28481C" w14:textId="77777777" w:rsidTr="00D4516C">
        <w:tc>
          <w:tcPr>
            <w:tcW w:w="9737" w:type="dxa"/>
            <w:gridSpan w:val="5"/>
          </w:tcPr>
          <w:p w14:paraId="40C2E06B" w14:textId="77777777" w:rsidR="000D557B" w:rsidRPr="004D6E9F" w:rsidRDefault="000D557B" w:rsidP="00D4516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Летняя сессия</w:t>
            </w:r>
          </w:p>
        </w:tc>
      </w:tr>
      <w:tr w:rsidR="000D557B" w:rsidRPr="004D6E9F" w14:paraId="2B597724" w14:textId="77777777" w:rsidTr="00D4516C">
        <w:tc>
          <w:tcPr>
            <w:tcW w:w="675" w:type="dxa"/>
          </w:tcPr>
          <w:p w14:paraId="1763087B" w14:textId="77777777" w:rsidR="000D557B" w:rsidRPr="004D6E9F" w:rsidRDefault="000D557B" w:rsidP="000D557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6" w:type="dxa"/>
          </w:tcPr>
          <w:p w14:paraId="4D4913E6" w14:textId="473227B4" w:rsidR="000D557B" w:rsidRPr="004D6E9F" w:rsidRDefault="000D557B" w:rsidP="000D557B">
            <w:pPr>
              <w:pStyle w:val="af2"/>
              <w:spacing w:before="0" w:after="0"/>
              <w:rPr>
                <w:rFonts w:cs="Times New Roman"/>
              </w:rPr>
            </w:pPr>
            <w:r w:rsidRPr="0085147E">
              <w:rPr>
                <w:rFonts w:hint="eastAsia"/>
              </w:rPr>
              <w:t>Управление</w:t>
            </w:r>
            <w:r w:rsidRPr="0085147E">
              <w:t xml:space="preserve"> </w:t>
            </w:r>
            <w:r w:rsidRPr="0085147E">
              <w:rPr>
                <w:rFonts w:hint="eastAsia"/>
              </w:rPr>
              <w:t>в</w:t>
            </w:r>
            <w:r w:rsidRPr="0085147E">
              <w:t xml:space="preserve"> </w:t>
            </w:r>
            <w:r w:rsidRPr="0085147E">
              <w:rPr>
                <w:rFonts w:hint="eastAsia"/>
              </w:rPr>
              <w:t>машиностроении</w:t>
            </w:r>
          </w:p>
        </w:tc>
        <w:tc>
          <w:tcPr>
            <w:tcW w:w="1418" w:type="dxa"/>
          </w:tcPr>
          <w:p w14:paraId="078D47C2" w14:textId="187EB63C" w:rsidR="000D557B" w:rsidRPr="004D6E9F" w:rsidRDefault="000D557B" w:rsidP="000D557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  <w:r w:rsidR="007770A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20691DA" w14:textId="77777777" w:rsidR="000D557B" w:rsidRPr="004D6E9F" w:rsidRDefault="000D557B" w:rsidP="000D557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11630C2" w14:textId="77777777" w:rsidR="000D557B" w:rsidRPr="004D6E9F" w:rsidRDefault="000D557B" w:rsidP="000D557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0D557B" w:rsidRPr="004D6E9F" w14:paraId="23AB7353" w14:textId="77777777" w:rsidTr="00D4516C">
        <w:tc>
          <w:tcPr>
            <w:tcW w:w="675" w:type="dxa"/>
          </w:tcPr>
          <w:p w14:paraId="223C72CD" w14:textId="77777777" w:rsidR="000D557B" w:rsidRPr="000D557B" w:rsidRDefault="000D557B" w:rsidP="000D557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D557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6" w:type="dxa"/>
          </w:tcPr>
          <w:p w14:paraId="040CEA55" w14:textId="697ADE8D" w:rsidR="000D557B" w:rsidRPr="000D557B" w:rsidRDefault="000D557B" w:rsidP="000D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B">
              <w:rPr>
                <w:rFonts w:ascii="Times New Roman" w:hAnsi="Times New Roman"/>
                <w:sz w:val="24"/>
                <w:szCs w:val="24"/>
              </w:rPr>
              <w:t>Автоматизация производственных пр</w:t>
            </w:r>
            <w:r w:rsidRPr="000D55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557B">
              <w:rPr>
                <w:rFonts w:ascii="Times New Roman" w:hAnsi="Times New Roman"/>
                <w:sz w:val="24"/>
                <w:szCs w:val="24"/>
              </w:rPr>
              <w:t xml:space="preserve">цессов машиностроении </w:t>
            </w:r>
          </w:p>
        </w:tc>
        <w:tc>
          <w:tcPr>
            <w:tcW w:w="1418" w:type="dxa"/>
          </w:tcPr>
          <w:p w14:paraId="7E8679C5" w14:textId="4088EF05" w:rsidR="000D557B" w:rsidRPr="004D6E9F" w:rsidRDefault="000D557B" w:rsidP="000D557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  <w:r w:rsidR="007770A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7FA71EE" w14:textId="77777777" w:rsidR="000D557B" w:rsidRPr="004D6E9F" w:rsidRDefault="000D557B" w:rsidP="000D557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DF17893" w14:textId="77777777" w:rsidR="000D557B" w:rsidRPr="004D6E9F" w:rsidRDefault="000D557B" w:rsidP="000D557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14:paraId="1B1D77D4" w14:textId="77777777" w:rsidR="000D557B" w:rsidRDefault="000D557B" w:rsidP="000D557B">
      <w:pPr>
        <w:pStyle w:val="af5"/>
        <w:ind w:firstLine="0"/>
        <w:rPr>
          <w:b/>
          <w:sz w:val="24"/>
          <w:lang w:val="en-US"/>
        </w:rPr>
      </w:pPr>
    </w:p>
    <w:p w14:paraId="780A119E" w14:textId="77777777" w:rsidR="00FF1BA5" w:rsidRPr="0018200D" w:rsidRDefault="004922F6" w:rsidP="006830F3">
      <w:pPr>
        <w:pStyle w:val="af5"/>
        <w:numPr>
          <w:ilvl w:val="0"/>
          <w:numId w:val="7"/>
        </w:numPr>
        <w:rPr>
          <w:b/>
          <w:sz w:val="24"/>
        </w:rPr>
      </w:pPr>
      <w:r w:rsidRPr="0018200D">
        <w:rPr>
          <w:b/>
          <w:sz w:val="24"/>
        </w:rPr>
        <w:t>ОЦЕНОЧНЫЕ МАТЕРИАЛЫ ДЛЯ ПРОВЕДЕНИЯ ПРОМЕЖУТОЧНОЙ АТТЕСТАЦИИ ОБУЧАЮЩИХСЯ ПО ДИСЦИПЛИНЕ</w:t>
      </w:r>
    </w:p>
    <w:p w14:paraId="3552D3DC" w14:textId="77777777" w:rsidR="00FF1BA5" w:rsidRPr="0018200D" w:rsidRDefault="00FF1BA5" w:rsidP="00683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567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zh-CN"/>
        </w:rPr>
      </w:pPr>
    </w:p>
    <w:p w14:paraId="45966355" w14:textId="77777777" w:rsidR="00FF1BA5" w:rsidRPr="0018200D" w:rsidRDefault="00FF1BA5" w:rsidP="006830F3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</w:t>
      </w:r>
      <w:r w:rsidR="00675585">
        <w:rPr>
          <w:rFonts w:ascii="Times New Roman" w:hAnsi="Times New Roman"/>
          <w:sz w:val="22"/>
          <w:szCs w:val="22"/>
          <w:lang w:eastAsia="ar-SA"/>
        </w:rPr>
        <w:t>ериалы по дисциплине «Иностранный язык</w:t>
      </w:r>
      <w:r w:rsidRPr="0018200D">
        <w:rPr>
          <w:rFonts w:ascii="Times New Roman" w:hAnsi="Times New Roman"/>
          <w:sz w:val="22"/>
          <w:szCs w:val="22"/>
          <w:lang w:eastAsia="ar-SA"/>
        </w:rPr>
        <w:t>»).</w:t>
      </w:r>
    </w:p>
    <w:p w14:paraId="356D8780" w14:textId="77777777" w:rsidR="003C566C" w:rsidRPr="0018200D" w:rsidRDefault="003C566C" w:rsidP="006830F3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14:paraId="45F40840" w14:textId="77777777" w:rsidR="00F6230C" w:rsidRDefault="00F6230C" w:rsidP="006830F3">
      <w:pPr>
        <w:pStyle w:val="af5"/>
        <w:numPr>
          <w:ilvl w:val="0"/>
          <w:numId w:val="7"/>
        </w:numPr>
        <w:rPr>
          <w:b/>
          <w:sz w:val="24"/>
        </w:rPr>
      </w:pPr>
      <w:r w:rsidRPr="0018200D">
        <w:rPr>
          <w:b/>
          <w:sz w:val="24"/>
        </w:rPr>
        <w:t>УЧЕБ</w:t>
      </w:r>
      <w:r w:rsidR="00B02560" w:rsidRPr="0018200D">
        <w:rPr>
          <w:b/>
          <w:sz w:val="24"/>
        </w:rPr>
        <w:t>НО-МЕТОДИЧЕСКОЕ</w:t>
      </w:r>
      <w:r w:rsidR="001F14AE" w:rsidRPr="0018200D">
        <w:rPr>
          <w:b/>
          <w:sz w:val="24"/>
        </w:rPr>
        <w:t xml:space="preserve"> ОБЕСПЕЧЕНИЕ ДИСЦИПЛИНЫ </w:t>
      </w:r>
    </w:p>
    <w:p w14:paraId="3DED556B" w14:textId="77777777" w:rsidR="00417292" w:rsidRPr="0018200D" w:rsidRDefault="00417292" w:rsidP="006830F3">
      <w:pPr>
        <w:pStyle w:val="af5"/>
        <w:ind w:left="1069" w:firstLine="0"/>
        <w:rPr>
          <w:b/>
          <w:sz w:val="24"/>
        </w:rPr>
      </w:pPr>
    </w:p>
    <w:p w14:paraId="54F2BF5D" w14:textId="77777777" w:rsidR="00F6230C" w:rsidRPr="002B21CF" w:rsidRDefault="004922F6" w:rsidP="006830F3">
      <w:pPr>
        <w:jc w:val="both"/>
        <w:rPr>
          <w:rFonts w:ascii="Times New Roman" w:hAnsi="Times New Roman"/>
          <w:bCs/>
          <w:sz w:val="24"/>
          <w:szCs w:val="24"/>
        </w:rPr>
      </w:pPr>
      <w:r w:rsidRPr="002B21CF">
        <w:rPr>
          <w:rFonts w:ascii="Times New Roman" w:hAnsi="Times New Roman"/>
          <w:bCs/>
          <w:sz w:val="24"/>
          <w:szCs w:val="24"/>
        </w:rPr>
        <w:t xml:space="preserve">6.1 </w:t>
      </w:r>
      <w:r w:rsidR="00F6230C" w:rsidRPr="002B21CF">
        <w:rPr>
          <w:rFonts w:ascii="Times New Roman" w:hAnsi="Times New Roman"/>
          <w:bCs/>
          <w:sz w:val="24"/>
          <w:szCs w:val="24"/>
        </w:rPr>
        <w:t>Основная литература</w:t>
      </w:r>
    </w:p>
    <w:p w14:paraId="7FA43649" w14:textId="77777777" w:rsidR="00546DBB" w:rsidRPr="002B21CF" w:rsidRDefault="00546DBB" w:rsidP="006830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21CF">
        <w:rPr>
          <w:rFonts w:ascii="Times New Roman" w:hAnsi="Times New Roman"/>
          <w:b/>
          <w:bCs/>
          <w:sz w:val="24"/>
          <w:szCs w:val="24"/>
        </w:rPr>
        <w:t>Английский язык</w:t>
      </w:r>
    </w:p>
    <w:p w14:paraId="59C3971D" w14:textId="77777777" w:rsidR="00A657E2" w:rsidRPr="002B21CF" w:rsidRDefault="00A657E2" w:rsidP="006830F3">
      <w:pPr>
        <w:pStyle w:val="af2"/>
        <w:numPr>
          <w:ilvl w:val="0"/>
          <w:numId w:val="5"/>
        </w:numPr>
        <w:suppressAutoHyphens/>
        <w:spacing w:before="0" w:after="0"/>
        <w:jc w:val="both"/>
        <w:rPr>
          <w:rFonts w:cs="Times New Roman"/>
        </w:rPr>
      </w:pPr>
      <w:r w:rsidRPr="002B21CF">
        <w:rPr>
          <w:rFonts w:cs="Times New Roman"/>
          <w:color w:val="000000"/>
          <w:shd w:val="clear" w:color="auto" w:fill="FFFFFF"/>
        </w:rPr>
        <w:t xml:space="preserve">Дмитренко, Н. А. Английский язык. </w:t>
      </w:r>
      <w:proofErr w:type="spellStart"/>
      <w:r w:rsidRPr="002B21CF">
        <w:rPr>
          <w:rFonts w:cs="Times New Roman"/>
          <w:color w:val="000000"/>
          <w:shd w:val="clear" w:color="auto" w:fill="FFFFFF"/>
        </w:rPr>
        <w:t>Engineering</w:t>
      </w:r>
      <w:proofErr w:type="spellEnd"/>
      <w:r w:rsidRPr="002B21C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2B21CF">
        <w:rPr>
          <w:rFonts w:cs="Times New Roman"/>
          <w:color w:val="000000"/>
          <w:shd w:val="clear" w:color="auto" w:fill="FFFFFF"/>
        </w:rPr>
        <w:t>sciences</w:t>
      </w:r>
      <w:proofErr w:type="spellEnd"/>
      <w:proofErr w:type="gramStart"/>
      <w:r w:rsidRPr="002B21CF">
        <w:rPr>
          <w:rFonts w:cs="Times New Roman"/>
          <w:color w:val="000000"/>
          <w:shd w:val="clear" w:color="auto" w:fill="FFFFFF"/>
        </w:rPr>
        <w:t xml:space="preserve"> :</w:t>
      </w:r>
      <w:proofErr w:type="gramEnd"/>
      <w:r w:rsidRPr="002B21CF">
        <w:rPr>
          <w:rFonts w:cs="Times New Roman"/>
          <w:color w:val="000000"/>
          <w:shd w:val="clear" w:color="auto" w:fill="FFFFFF"/>
        </w:rPr>
        <w:t xml:space="preserve"> учебное пособие / Н. А. Дмитренко, А. Г. Серебрянская. — СПб</w:t>
      </w:r>
      <w:proofErr w:type="gramStart"/>
      <w:r w:rsidRPr="002B21CF">
        <w:rPr>
          <w:rFonts w:cs="Times New Roman"/>
          <w:color w:val="000000"/>
          <w:shd w:val="clear" w:color="auto" w:fill="FFFFFF"/>
        </w:rPr>
        <w:t xml:space="preserve">. : </w:t>
      </w:r>
      <w:proofErr w:type="gramEnd"/>
      <w:r w:rsidRPr="002B21CF">
        <w:rPr>
          <w:rFonts w:cs="Times New Roman"/>
          <w:color w:val="000000"/>
          <w:shd w:val="clear" w:color="auto" w:fill="FFFFFF"/>
        </w:rPr>
        <w:t>Университет ИТМО, 2015. — 113 c. — Текст</w:t>
      </w:r>
      <w:proofErr w:type="gramStart"/>
      <w:r w:rsidRPr="002B21CF">
        <w:rPr>
          <w:rFonts w:cs="Times New Roman"/>
          <w:color w:val="000000"/>
          <w:shd w:val="clear" w:color="auto" w:fill="FFFFFF"/>
        </w:rPr>
        <w:t xml:space="preserve"> :</w:t>
      </w:r>
      <w:proofErr w:type="gramEnd"/>
      <w:r w:rsidRPr="002B21CF">
        <w:rPr>
          <w:rFonts w:cs="Times New Roman"/>
          <w:color w:val="000000"/>
          <w:shd w:val="clear" w:color="auto" w:fill="FFFFFF"/>
        </w:rPr>
        <w:t xml:space="preserve"> электронный // Электронно-библиотечная система IPR BOOKS : [сайт]. — URL: http://www.iprbookshop.ru/65782.html</w:t>
      </w:r>
      <w:r w:rsidRPr="002B21CF">
        <w:rPr>
          <w:rFonts w:cs="Times New Roman"/>
          <w:shd w:val="clear" w:color="auto" w:fill="FCFCFC"/>
        </w:rPr>
        <w:t xml:space="preserve"> </w:t>
      </w:r>
    </w:p>
    <w:p w14:paraId="3F891278" w14:textId="77777777" w:rsidR="00A657E2" w:rsidRPr="002B21CF" w:rsidRDefault="00A657E2" w:rsidP="006830F3">
      <w:pPr>
        <w:pStyle w:val="af2"/>
        <w:numPr>
          <w:ilvl w:val="0"/>
          <w:numId w:val="5"/>
        </w:numPr>
        <w:suppressAutoHyphens/>
        <w:spacing w:before="0" w:after="0"/>
        <w:jc w:val="both"/>
        <w:rPr>
          <w:rFonts w:cs="Times New Roman"/>
        </w:rPr>
      </w:pPr>
      <w:r w:rsidRPr="002B21CF">
        <w:rPr>
          <w:rFonts w:cs="Times New Roman"/>
          <w:bCs/>
        </w:rPr>
        <w:t>Копылова, Н.А.</w:t>
      </w:r>
      <w:r w:rsidRPr="002B21CF">
        <w:rPr>
          <w:rFonts w:cs="Times New Roman"/>
        </w:rPr>
        <w:t xml:space="preserve">  </w:t>
      </w:r>
      <w:proofErr w:type="spellStart"/>
      <w:r w:rsidRPr="002B21CF">
        <w:rPr>
          <w:rFonts w:cs="Times New Roman"/>
        </w:rPr>
        <w:t>Robotics</w:t>
      </w:r>
      <w:proofErr w:type="spellEnd"/>
      <w:r w:rsidRPr="002B21CF">
        <w:rPr>
          <w:rFonts w:cs="Times New Roman"/>
        </w:rPr>
        <w:t>. Тексты и лексические упражнения : метод</w:t>
      </w:r>
      <w:proofErr w:type="gramStart"/>
      <w:r w:rsidRPr="002B21CF">
        <w:rPr>
          <w:rFonts w:cs="Times New Roman"/>
        </w:rPr>
        <w:t>.</w:t>
      </w:r>
      <w:proofErr w:type="gramEnd"/>
      <w:r w:rsidRPr="002B21CF">
        <w:rPr>
          <w:rFonts w:cs="Times New Roman"/>
        </w:rPr>
        <w:t xml:space="preserve"> </w:t>
      </w:r>
      <w:proofErr w:type="spellStart"/>
      <w:proofErr w:type="gramStart"/>
      <w:r w:rsidRPr="002B21CF">
        <w:rPr>
          <w:rFonts w:cs="Times New Roman"/>
        </w:rPr>
        <w:t>р</w:t>
      </w:r>
      <w:proofErr w:type="gramEnd"/>
      <w:r w:rsidRPr="002B21CF">
        <w:rPr>
          <w:rFonts w:cs="Times New Roman"/>
        </w:rPr>
        <w:t>азраб</w:t>
      </w:r>
      <w:proofErr w:type="spellEnd"/>
      <w:r w:rsidRPr="002B21CF">
        <w:rPr>
          <w:rFonts w:cs="Times New Roman"/>
        </w:rPr>
        <w:t xml:space="preserve">. / Копылова Н. А.; РГРТУ. - Рязань, 2016. - 32с. </w:t>
      </w:r>
    </w:p>
    <w:p w14:paraId="089664C2" w14:textId="77777777" w:rsidR="00A657E2" w:rsidRPr="002B21CF" w:rsidRDefault="00A657E2" w:rsidP="006830F3">
      <w:pPr>
        <w:pStyle w:val="af2"/>
        <w:numPr>
          <w:ilvl w:val="0"/>
          <w:numId w:val="5"/>
        </w:numPr>
        <w:suppressAutoHyphens/>
        <w:spacing w:before="0" w:after="0"/>
        <w:jc w:val="both"/>
        <w:rPr>
          <w:rFonts w:cs="Times New Roman"/>
        </w:rPr>
      </w:pPr>
      <w:r w:rsidRPr="002B21CF">
        <w:rPr>
          <w:rFonts w:cs="Times New Roman"/>
        </w:rPr>
        <w:t xml:space="preserve"> Копылова</w:t>
      </w:r>
      <w:r w:rsidRPr="002B21CF">
        <w:rPr>
          <w:rFonts w:cs="Times New Roman"/>
          <w:lang w:val="en-US"/>
        </w:rPr>
        <w:t xml:space="preserve"> </w:t>
      </w:r>
      <w:r w:rsidRPr="002B21CF">
        <w:rPr>
          <w:rFonts w:cs="Times New Roman"/>
        </w:rPr>
        <w:t>Н</w:t>
      </w:r>
      <w:r w:rsidRPr="002B21CF">
        <w:rPr>
          <w:rFonts w:cs="Times New Roman"/>
          <w:lang w:val="en-US"/>
        </w:rPr>
        <w:t>.</w:t>
      </w:r>
      <w:r w:rsidRPr="002B21CF">
        <w:rPr>
          <w:rFonts w:cs="Times New Roman"/>
        </w:rPr>
        <w:t>А</w:t>
      </w:r>
      <w:r w:rsidRPr="002B21CF">
        <w:rPr>
          <w:rFonts w:cs="Times New Roman"/>
          <w:lang w:val="en-US"/>
        </w:rPr>
        <w:t xml:space="preserve">. Robotics and Mechatronics. </w:t>
      </w:r>
      <w:r w:rsidRPr="002B21CF">
        <w:rPr>
          <w:rFonts w:cs="Times New Roman"/>
        </w:rPr>
        <w:t>Тексты и лексические задания для самостоятельной работы: методическая разработка / Копылова Н.А. Рязань: РГРТУ, 2017. – 32 с.</w:t>
      </w:r>
    </w:p>
    <w:p w14:paraId="0CA40DD1" w14:textId="77777777" w:rsidR="009C2D17" w:rsidRPr="002B21CF" w:rsidRDefault="009C2D17" w:rsidP="006830F3">
      <w:pPr>
        <w:pStyle w:val="af2"/>
        <w:numPr>
          <w:ilvl w:val="0"/>
          <w:numId w:val="5"/>
        </w:numPr>
        <w:suppressAutoHyphens/>
        <w:spacing w:before="0" w:after="0"/>
        <w:jc w:val="both"/>
        <w:rPr>
          <w:rFonts w:cs="Times New Roman"/>
        </w:rPr>
      </w:pPr>
      <w:r w:rsidRPr="002B21CF">
        <w:rPr>
          <w:rFonts w:cs="Times New Roman"/>
        </w:rPr>
        <w:t>Куприна О.Г. Практикум по грамматике английского языка (</w:t>
      </w:r>
      <w:r w:rsidRPr="002B21CF">
        <w:rPr>
          <w:rFonts w:cs="Times New Roman"/>
          <w:lang w:val="en-US"/>
        </w:rPr>
        <w:t>Electronics</w:t>
      </w:r>
      <w:r w:rsidRPr="002B21CF">
        <w:rPr>
          <w:rFonts w:cs="Times New Roman"/>
        </w:rPr>
        <w:t xml:space="preserve"> </w:t>
      </w:r>
      <w:r w:rsidRPr="002B21CF">
        <w:rPr>
          <w:rFonts w:cs="Times New Roman"/>
          <w:lang w:val="en-US"/>
        </w:rPr>
        <w:t>and</w:t>
      </w:r>
      <w:r w:rsidRPr="002B21CF">
        <w:rPr>
          <w:rFonts w:cs="Times New Roman"/>
        </w:rPr>
        <w:t xml:space="preserve"> </w:t>
      </w:r>
      <w:r w:rsidRPr="002B21CF">
        <w:rPr>
          <w:rFonts w:cs="Times New Roman"/>
          <w:lang w:val="en-US"/>
        </w:rPr>
        <w:t>Nanoelectronics</w:t>
      </w:r>
      <w:r w:rsidRPr="002B21CF">
        <w:rPr>
          <w:rFonts w:cs="Times New Roman"/>
        </w:rPr>
        <w:t>). М.: Горячая линия – Телеком, 2017. – 122 с.</w:t>
      </w:r>
    </w:p>
    <w:p w14:paraId="0CB2CC44" w14:textId="77777777" w:rsidR="00BF4CEE" w:rsidRPr="002B21CF" w:rsidRDefault="00B900D1" w:rsidP="006830F3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21CF">
        <w:rPr>
          <w:rFonts w:ascii="Times New Roman" w:hAnsi="Times New Roman"/>
          <w:sz w:val="24"/>
          <w:szCs w:val="24"/>
        </w:rPr>
        <w:t>Куприна</w:t>
      </w:r>
      <w:r w:rsidRPr="002B21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21CF">
        <w:rPr>
          <w:rFonts w:ascii="Times New Roman" w:hAnsi="Times New Roman"/>
          <w:sz w:val="24"/>
          <w:szCs w:val="24"/>
        </w:rPr>
        <w:t>О</w:t>
      </w:r>
      <w:r w:rsidRPr="002B21CF">
        <w:rPr>
          <w:rFonts w:ascii="Times New Roman" w:hAnsi="Times New Roman"/>
          <w:sz w:val="24"/>
          <w:szCs w:val="24"/>
          <w:lang w:val="en-US"/>
        </w:rPr>
        <w:t>.</w:t>
      </w:r>
      <w:r w:rsidRPr="002B21CF">
        <w:rPr>
          <w:rFonts w:ascii="Times New Roman" w:hAnsi="Times New Roman"/>
          <w:sz w:val="24"/>
          <w:szCs w:val="24"/>
        </w:rPr>
        <w:t>Г</w:t>
      </w:r>
      <w:r w:rsidRPr="002B21CF">
        <w:rPr>
          <w:rFonts w:ascii="Times New Roman" w:hAnsi="Times New Roman"/>
          <w:sz w:val="24"/>
          <w:szCs w:val="24"/>
          <w:lang w:val="en-US"/>
        </w:rPr>
        <w:t xml:space="preserve">. English for Engineers. </w:t>
      </w:r>
      <w:r w:rsidRPr="002B21CF">
        <w:rPr>
          <w:rFonts w:ascii="Times New Roman" w:hAnsi="Times New Roman"/>
          <w:sz w:val="24"/>
          <w:szCs w:val="24"/>
        </w:rPr>
        <w:t>Учебное пособие для вузов. – М.: Горячая линия - Т</w:t>
      </w:r>
      <w:r w:rsidRPr="002B21CF">
        <w:rPr>
          <w:rFonts w:ascii="Times New Roman" w:hAnsi="Times New Roman"/>
          <w:sz w:val="24"/>
          <w:szCs w:val="24"/>
        </w:rPr>
        <w:t>е</w:t>
      </w:r>
      <w:r w:rsidRPr="002B21CF">
        <w:rPr>
          <w:rFonts w:ascii="Times New Roman" w:hAnsi="Times New Roman"/>
          <w:sz w:val="24"/>
          <w:szCs w:val="24"/>
        </w:rPr>
        <w:t>леком, 2019. – 182 с.</w:t>
      </w:r>
    </w:p>
    <w:p w14:paraId="42530F2A" w14:textId="77777777" w:rsidR="00A657E2" w:rsidRPr="002B21CF" w:rsidRDefault="00A657E2" w:rsidP="006830F3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Могутова, О. А. Английский язык</w:t>
      </w:r>
      <w:proofErr w:type="gram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студентов направления подг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товки бакалавров 151900 - «Конструкторско-технологическое обеспечение машиностро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тельных производств» / О. А. Могутова. — Белгород</w:t>
      </w:r>
      <w:proofErr w:type="gram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Белгородский государственный технологический университет им. В.Г. Шухова, ЭБС АСВ, 2015. — 105 c.— Текст</w:t>
      </w:r>
      <w:proofErr w:type="gram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тронный // Электронно-библиотечная система IPR BOOKS : [сайт]. — URL: http://www.iprbookshop.ru/70247.html</w:t>
      </w:r>
      <w:r w:rsidRPr="002B21CF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ab/>
      </w:r>
    </w:p>
    <w:p w14:paraId="07799C85" w14:textId="77777777" w:rsidR="002A5068" w:rsidRPr="002B21CF" w:rsidRDefault="002A5068" w:rsidP="002A5068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Стрельцов А.А. Практикум по переводу научно-технических текстов. </w:t>
      </w:r>
      <w:proofErr w:type="spell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↔ </w:t>
      </w:r>
      <w:proofErr w:type="spell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Russian</w:t>
      </w:r>
      <w:proofErr w:type="spell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[Электронный ресурс]/ Стрельцов А.А.— Электрон</w:t>
      </w:r>
      <w:proofErr w:type="gram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Инфра-Инженерия, 2019.— 380 c.— Режим доступа: http://www.iprbookshop.ru/86626.html.</w:t>
      </w:r>
    </w:p>
    <w:p w14:paraId="5F76611F" w14:textId="77777777" w:rsidR="004E13A5" w:rsidRPr="002B21CF" w:rsidRDefault="004E13A5" w:rsidP="006830F3">
      <w:pPr>
        <w:jc w:val="both"/>
        <w:rPr>
          <w:rFonts w:ascii="Times New Roman" w:hAnsi="Times New Roman"/>
          <w:sz w:val="24"/>
          <w:szCs w:val="24"/>
        </w:rPr>
      </w:pPr>
    </w:p>
    <w:p w14:paraId="74B8D863" w14:textId="77777777" w:rsidR="000C07F4" w:rsidRDefault="000C07F4" w:rsidP="000C07F4">
      <w:pPr>
        <w:pStyle w:val="19"/>
        <w:spacing w:before="0" w:after="0"/>
        <w:jc w:val="center"/>
        <w:rPr>
          <w:b/>
        </w:rPr>
      </w:pPr>
      <w:r>
        <w:rPr>
          <w:b/>
        </w:rPr>
        <w:t>Русский язык как иностранный</w:t>
      </w:r>
    </w:p>
    <w:p w14:paraId="2F525637" w14:textId="77777777" w:rsidR="00B57C5E" w:rsidRPr="009D454A" w:rsidRDefault="00B57C5E" w:rsidP="00B57C5E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Гатауллина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Л. К. Русский язык как иностранный: лексика (продвинутый уровень)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Л. К.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Гатауллина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Р. Р. Сабитова. — Казань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Каза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ский национальный исследовательский технологический университет, 2018. — 96 c. — ISBN 978-5-7882-2394-0.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стема IPR BOOKS : [сайт]. — URL: http://www.iprbookshop.ru/95021.html (дата обр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04C240C5" w14:textId="77777777" w:rsidR="00B57C5E" w:rsidRPr="009D454A" w:rsidRDefault="00B57C5E" w:rsidP="00B57C5E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Жукова, Т. Е. Русский язык. Морфология и синтаксис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практикум для студентов те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нических университетов и иностранных студентов, изучающих русский язык на пр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двинутом этапе / Т. Е. Жукова, Н. Г. Блохина, И. С. Иванова. — Тамбов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Тамбовский государственный технический университет, ЭБС АСВ, 2014. — 164 c. — ISBN 978-5-8265-1297-5.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http://www.iprbookshop.ru/64566.html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2B3B6F4E" w14:textId="77777777" w:rsidR="00B57C5E" w:rsidRPr="009D454A" w:rsidRDefault="00B57C5E" w:rsidP="00B57C5E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Петрова, Г. М. Русский язык в техническом вузе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иностранных учащихся / Г. М. Петрова. — 3-е изд. — Москва : «Русский язык». Курсы, 2016. — 144 c. — ISBN 978-5-88337-238-3.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стема IPR BOOKS : [сайт]. — URL: http://www.iprbookshop.ru/79357.html (дата обр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2229BD7C" w14:textId="77777777" w:rsidR="00B57C5E" w:rsidRPr="009D454A" w:rsidRDefault="00B57C5E" w:rsidP="00B57C5E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 язык в профессиональной сфере. Математический профиль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по русскому языку как иностранному / составители Л. В.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дейчук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Н. А. Буре, М. В. Быстрых. — Саратов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Вузовское образование, 2016. — 29 c. — ISBN 2227-8397.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http://www.iprbookshop.ru/47657.html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3656EFBA" w14:textId="77777777" w:rsidR="00B57C5E" w:rsidRPr="009D454A" w:rsidRDefault="00B57C5E" w:rsidP="00B57C5E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Щукин, А. Н. Обучение речевому общению на русском языке как иностранном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но-методическое пособие для преподавателей русского языка как иностранного / А. Н. Щукин. — 2-е изд. — Москва : «Русский язык». Курсы, 2015. — 784 c. — ISBN 978-5-88337-285-7.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http://www.iprbookshop.ru/79398.html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41C214F4" w14:textId="77777777" w:rsidR="000C07F4" w:rsidRDefault="000C07F4" w:rsidP="00B57C5E">
      <w:pPr>
        <w:pStyle w:val="19"/>
        <w:spacing w:before="0" w:after="0"/>
        <w:jc w:val="both"/>
        <w:rPr>
          <w:b/>
        </w:rPr>
      </w:pPr>
    </w:p>
    <w:p w14:paraId="5B78D50D" w14:textId="1301A921" w:rsidR="00546DBB" w:rsidRPr="00544153" w:rsidRDefault="00546DBB" w:rsidP="006830F3">
      <w:pPr>
        <w:pStyle w:val="19"/>
        <w:spacing w:before="0" w:after="0"/>
        <w:jc w:val="center"/>
        <w:rPr>
          <w:b/>
        </w:rPr>
      </w:pPr>
      <w:r w:rsidRPr="00544153">
        <w:rPr>
          <w:b/>
        </w:rPr>
        <w:t>Немецкий язык</w:t>
      </w:r>
    </w:p>
    <w:p w14:paraId="4592380D" w14:textId="77777777" w:rsidR="00B1065F" w:rsidRPr="00544153" w:rsidRDefault="00B1065F" w:rsidP="006830F3">
      <w:pPr>
        <w:pStyle w:val="19"/>
        <w:numPr>
          <w:ilvl w:val="0"/>
          <w:numId w:val="14"/>
        </w:numPr>
        <w:spacing w:before="0" w:after="0"/>
        <w:ind w:left="284"/>
        <w:jc w:val="both"/>
        <w:rPr>
          <w:shd w:val="clear" w:color="auto" w:fill="FCFCFC"/>
        </w:rPr>
      </w:pPr>
      <w:r w:rsidRPr="00544153">
        <w:t>Ачкасова, Н. Г. Немецкий язык для бакалавров [Электронный ресурс]</w:t>
      </w:r>
      <w:proofErr w:type="gramStart"/>
      <w:r w:rsidRPr="00544153">
        <w:t xml:space="preserve"> :</w:t>
      </w:r>
      <w:proofErr w:type="gramEnd"/>
      <w:r w:rsidRPr="00544153">
        <w:t xml:space="preserve"> учебник для студентов неязыковых вузов / Н. Г. Ачкасова. — Электрон</w:t>
      </w:r>
      <w:proofErr w:type="gramStart"/>
      <w:r w:rsidRPr="00544153">
        <w:t>.</w:t>
      </w:r>
      <w:proofErr w:type="gramEnd"/>
      <w:r w:rsidRPr="00544153">
        <w:t xml:space="preserve"> </w:t>
      </w:r>
      <w:proofErr w:type="gramStart"/>
      <w:r w:rsidRPr="00544153">
        <w:t>т</w:t>
      </w:r>
      <w:proofErr w:type="gramEnd"/>
      <w:r w:rsidRPr="00544153">
        <w:t>екстовые данные. — М.</w:t>
      </w:r>
      <w:proofErr w:type="gramStart"/>
      <w:r w:rsidRPr="00544153">
        <w:t xml:space="preserve"> :</w:t>
      </w:r>
      <w:proofErr w:type="gramEnd"/>
      <w:r w:rsidRPr="00544153">
        <w:t xml:space="preserve"> ЮНИТИ-ДАНА, 2015. — 312 c.— Режим доступа: </w:t>
      </w:r>
      <w:hyperlink r:id="rId11" w:history="1">
        <w:r w:rsidRPr="00544153">
          <w:rPr>
            <w:rStyle w:val="af0"/>
            <w:color w:val="auto"/>
            <w:u w:val="none"/>
          </w:rPr>
          <w:t>http://www.iprbookshop.ru/66282.html</w:t>
        </w:r>
      </w:hyperlink>
    </w:p>
    <w:p w14:paraId="157D2CE2" w14:textId="77777777" w:rsidR="00B1065F" w:rsidRPr="00544153" w:rsidRDefault="00F013D4" w:rsidP="006830F3">
      <w:pPr>
        <w:pStyle w:val="19"/>
        <w:numPr>
          <w:ilvl w:val="0"/>
          <w:numId w:val="14"/>
        </w:numPr>
        <w:spacing w:before="0" w:after="0"/>
        <w:ind w:left="284"/>
        <w:jc w:val="both"/>
        <w:rPr>
          <w:shd w:val="clear" w:color="auto" w:fill="FCFCFC"/>
        </w:rPr>
      </w:pPr>
      <w:proofErr w:type="spellStart"/>
      <w:r w:rsidRPr="00544153">
        <w:rPr>
          <w:shd w:val="clear" w:color="auto" w:fill="FFFFFF"/>
        </w:rPr>
        <w:t>Зыблева</w:t>
      </w:r>
      <w:proofErr w:type="spellEnd"/>
      <w:r w:rsidRPr="00544153">
        <w:rPr>
          <w:shd w:val="clear" w:color="auto" w:fill="FFFFFF"/>
        </w:rPr>
        <w:t xml:space="preserve">, Д. В. Немецкий язык. Профессиональная лексика для инженеров = </w:t>
      </w:r>
      <w:proofErr w:type="spellStart"/>
      <w:r w:rsidRPr="00544153">
        <w:rPr>
          <w:shd w:val="clear" w:color="auto" w:fill="FFFFFF"/>
        </w:rPr>
        <w:t>Deutsch</w:t>
      </w:r>
      <w:proofErr w:type="spellEnd"/>
      <w:r w:rsidRPr="00544153">
        <w:rPr>
          <w:shd w:val="clear" w:color="auto" w:fill="FFFFFF"/>
        </w:rPr>
        <w:t xml:space="preserve">. </w:t>
      </w:r>
      <w:proofErr w:type="spellStart"/>
      <w:r w:rsidRPr="00544153">
        <w:rPr>
          <w:shd w:val="clear" w:color="auto" w:fill="FFFFFF"/>
        </w:rPr>
        <w:t>Fachlexik</w:t>
      </w:r>
      <w:proofErr w:type="spellEnd"/>
      <w:r w:rsidRPr="00544153">
        <w:rPr>
          <w:shd w:val="clear" w:color="auto" w:fill="FFFFFF"/>
        </w:rPr>
        <w:t xml:space="preserve"> </w:t>
      </w:r>
      <w:proofErr w:type="spellStart"/>
      <w:r w:rsidRPr="00544153">
        <w:rPr>
          <w:shd w:val="clear" w:color="auto" w:fill="FFFFFF"/>
        </w:rPr>
        <w:t>fur</w:t>
      </w:r>
      <w:proofErr w:type="spellEnd"/>
      <w:r w:rsidRPr="00544153">
        <w:rPr>
          <w:shd w:val="clear" w:color="auto" w:fill="FFFFFF"/>
        </w:rPr>
        <w:t xml:space="preserve"> </w:t>
      </w:r>
      <w:proofErr w:type="spellStart"/>
      <w:r w:rsidRPr="00544153">
        <w:rPr>
          <w:shd w:val="clear" w:color="auto" w:fill="FFFFFF"/>
        </w:rPr>
        <w:t>Ingenieure</w:t>
      </w:r>
      <w:proofErr w:type="spellEnd"/>
      <w:r w:rsidRPr="00544153">
        <w:rPr>
          <w:shd w:val="clear" w:color="auto" w:fill="FFFFFF"/>
        </w:rPr>
        <w:t xml:space="preserve"> [Электронный ресурс]</w:t>
      </w:r>
      <w:proofErr w:type="gramStart"/>
      <w:r w:rsidRPr="00544153">
        <w:rPr>
          <w:shd w:val="clear" w:color="auto" w:fill="FFFFFF"/>
        </w:rPr>
        <w:t xml:space="preserve"> :</w:t>
      </w:r>
      <w:proofErr w:type="gramEnd"/>
      <w:r w:rsidRPr="00544153">
        <w:rPr>
          <w:shd w:val="clear" w:color="auto" w:fill="FFFFFF"/>
        </w:rPr>
        <w:t xml:space="preserve"> учебное пособие / Д. В. </w:t>
      </w:r>
      <w:proofErr w:type="spellStart"/>
      <w:r w:rsidRPr="00544153">
        <w:rPr>
          <w:shd w:val="clear" w:color="auto" w:fill="FFFFFF"/>
        </w:rPr>
        <w:t>Зыблева</w:t>
      </w:r>
      <w:proofErr w:type="spellEnd"/>
      <w:r w:rsidRPr="00544153">
        <w:rPr>
          <w:shd w:val="clear" w:color="auto" w:fill="FFFFFF"/>
        </w:rPr>
        <w:t>. — Электрон</w:t>
      </w:r>
      <w:proofErr w:type="gramStart"/>
      <w:r w:rsidRPr="00544153">
        <w:rPr>
          <w:shd w:val="clear" w:color="auto" w:fill="FFFFFF"/>
        </w:rPr>
        <w:t>.</w:t>
      </w:r>
      <w:proofErr w:type="gramEnd"/>
      <w:r w:rsidRPr="00544153">
        <w:rPr>
          <w:shd w:val="clear" w:color="auto" w:fill="FFFFFF"/>
        </w:rPr>
        <w:t xml:space="preserve"> </w:t>
      </w:r>
      <w:proofErr w:type="gramStart"/>
      <w:r w:rsidRPr="00544153">
        <w:rPr>
          <w:shd w:val="clear" w:color="auto" w:fill="FFFFFF"/>
        </w:rPr>
        <w:t>т</w:t>
      </w:r>
      <w:proofErr w:type="gramEnd"/>
      <w:r w:rsidRPr="00544153">
        <w:rPr>
          <w:shd w:val="clear" w:color="auto" w:fill="FFFFFF"/>
        </w:rPr>
        <w:t>екстовые данные. — Минск</w:t>
      </w:r>
      <w:proofErr w:type="gramStart"/>
      <w:r w:rsidRPr="00544153">
        <w:rPr>
          <w:shd w:val="clear" w:color="auto" w:fill="FFFFFF"/>
        </w:rPr>
        <w:t xml:space="preserve"> :</w:t>
      </w:r>
      <w:proofErr w:type="gramEnd"/>
      <w:r w:rsidRPr="00544153">
        <w:rPr>
          <w:shd w:val="clear" w:color="auto" w:fill="FFFFFF"/>
        </w:rPr>
        <w:t xml:space="preserve"> </w:t>
      </w:r>
      <w:proofErr w:type="spellStart"/>
      <w:r w:rsidRPr="00544153">
        <w:rPr>
          <w:shd w:val="clear" w:color="auto" w:fill="FFFFFF"/>
        </w:rPr>
        <w:t>Вышэйшая</w:t>
      </w:r>
      <w:proofErr w:type="spellEnd"/>
      <w:r w:rsidRPr="00544153">
        <w:rPr>
          <w:shd w:val="clear" w:color="auto" w:fill="FFFFFF"/>
        </w:rPr>
        <w:t xml:space="preserve"> шко</w:t>
      </w:r>
      <w:r w:rsidR="00C86954">
        <w:rPr>
          <w:shd w:val="clear" w:color="auto" w:fill="FFFFFF"/>
        </w:rPr>
        <w:t>ла, 2015. — 272 c.</w:t>
      </w:r>
      <w:r w:rsidRPr="00544153">
        <w:rPr>
          <w:shd w:val="clear" w:color="auto" w:fill="FFFFFF"/>
        </w:rPr>
        <w:t xml:space="preserve"> — Режим доступа: http://www.iprbookshop.ru/48011.html</w:t>
      </w:r>
      <w:r w:rsidRPr="00544153">
        <w:rPr>
          <w:shd w:val="clear" w:color="auto" w:fill="FCFCFC"/>
        </w:rPr>
        <w:t xml:space="preserve"> </w:t>
      </w:r>
    </w:p>
    <w:p w14:paraId="7E2F8BA0" w14:textId="77777777" w:rsidR="00F013D4" w:rsidRPr="00544153" w:rsidRDefault="00F013D4" w:rsidP="006830F3">
      <w:pPr>
        <w:pStyle w:val="19"/>
        <w:numPr>
          <w:ilvl w:val="0"/>
          <w:numId w:val="14"/>
        </w:numPr>
        <w:spacing w:before="0" w:after="0"/>
        <w:ind w:left="284"/>
        <w:jc w:val="both"/>
        <w:rPr>
          <w:shd w:val="clear" w:color="auto" w:fill="FCFCFC"/>
        </w:rPr>
      </w:pPr>
      <w:r w:rsidRPr="00544153">
        <w:rPr>
          <w:shd w:val="clear" w:color="auto" w:fill="FFFFFF"/>
        </w:rPr>
        <w:t xml:space="preserve">Пасечная, Л. А. </w:t>
      </w:r>
      <w:proofErr w:type="spellStart"/>
      <w:r w:rsidRPr="00544153">
        <w:rPr>
          <w:shd w:val="clear" w:color="auto" w:fill="FFFFFF"/>
        </w:rPr>
        <w:t>Technisches</w:t>
      </w:r>
      <w:proofErr w:type="spellEnd"/>
      <w:r w:rsidRPr="00544153">
        <w:rPr>
          <w:shd w:val="clear" w:color="auto" w:fill="FFFFFF"/>
        </w:rPr>
        <w:t xml:space="preserve"> </w:t>
      </w:r>
      <w:proofErr w:type="spellStart"/>
      <w:r w:rsidRPr="00544153">
        <w:rPr>
          <w:shd w:val="clear" w:color="auto" w:fill="FFFFFF"/>
        </w:rPr>
        <w:t>Deutsch</w:t>
      </w:r>
      <w:proofErr w:type="spellEnd"/>
      <w:r w:rsidRPr="00544153">
        <w:rPr>
          <w:shd w:val="clear" w:color="auto" w:fill="FFFFFF"/>
        </w:rPr>
        <w:t xml:space="preserve"> [Электронный ресурс]</w:t>
      </w:r>
      <w:proofErr w:type="gramStart"/>
      <w:r w:rsidRPr="00544153">
        <w:rPr>
          <w:shd w:val="clear" w:color="auto" w:fill="FFFFFF"/>
        </w:rPr>
        <w:t xml:space="preserve"> :</w:t>
      </w:r>
      <w:proofErr w:type="gramEnd"/>
      <w:r w:rsidRPr="00544153">
        <w:rPr>
          <w:shd w:val="clear" w:color="auto" w:fill="FFFFFF"/>
        </w:rPr>
        <w:t xml:space="preserve"> учебное пособие по немецкому языку / Л. А. Пасечная, О. П. </w:t>
      </w:r>
      <w:proofErr w:type="spellStart"/>
      <w:r w:rsidRPr="00544153">
        <w:rPr>
          <w:shd w:val="clear" w:color="auto" w:fill="FFFFFF"/>
        </w:rPr>
        <w:t>Сокиркина</w:t>
      </w:r>
      <w:proofErr w:type="spellEnd"/>
      <w:r w:rsidRPr="00544153">
        <w:rPr>
          <w:shd w:val="clear" w:color="auto" w:fill="FFFFFF"/>
        </w:rPr>
        <w:t>. — Электрон</w:t>
      </w:r>
      <w:proofErr w:type="gramStart"/>
      <w:r w:rsidRPr="00544153">
        <w:rPr>
          <w:shd w:val="clear" w:color="auto" w:fill="FFFFFF"/>
        </w:rPr>
        <w:t>.</w:t>
      </w:r>
      <w:proofErr w:type="gramEnd"/>
      <w:r w:rsidRPr="00544153">
        <w:rPr>
          <w:shd w:val="clear" w:color="auto" w:fill="FFFFFF"/>
        </w:rPr>
        <w:t xml:space="preserve"> </w:t>
      </w:r>
      <w:proofErr w:type="gramStart"/>
      <w:r w:rsidRPr="00544153">
        <w:rPr>
          <w:shd w:val="clear" w:color="auto" w:fill="FFFFFF"/>
        </w:rPr>
        <w:t>т</w:t>
      </w:r>
      <w:proofErr w:type="gramEnd"/>
      <w:r w:rsidRPr="00544153">
        <w:rPr>
          <w:shd w:val="clear" w:color="auto" w:fill="FFFFFF"/>
        </w:rPr>
        <w:t>екстовые данные. — Оренбург</w:t>
      </w:r>
      <w:proofErr w:type="gramStart"/>
      <w:r w:rsidRPr="00544153">
        <w:rPr>
          <w:shd w:val="clear" w:color="auto" w:fill="FFFFFF"/>
        </w:rPr>
        <w:t xml:space="preserve"> :</w:t>
      </w:r>
      <w:proofErr w:type="gramEnd"/>
      <w:r w:rsidRPr="00544153">
        <w:rPr>
          <w:shd w:val="clear" w:color="auto" w:fill="FFFFFF"/>
        </w:rPr>
        <w:t xml:space="preserve"> Оренбургский государственный университет</w:t>
      </w:r>
      <w:r w:rsidR="00C86954">
        <w:rPr>
          <w:shd w:val="clear" w:color="auto" w:fill="FFFFFF"/>
        </w:rPr>
        <w:t xml:space="preserve">, ЭБС АСВ, 2016. — 146 c. </w:t>
      </w:r>
      <w:r w:rsidRPr="00544153">
        <w:rPr>
          <w:shd w:val="clear" w:color="auto" w:fill="FFFFFF"/>
        </w:rPr>
        <w:t xml:space="preserve"> — Режим доступа: </w:t>
      </w:r>
      <w:hyperlink r:id="rId12" w:history="1">
        <w:r w:rsidRPr="00544153">
          <w:rPr>
            <w:rStyle w:val="af0"/>
            <w:color w:val="auto"/>
            <w:u w:val="none"/>
            <w:shd w:val="clear" w:color="auto" w:fill="FFFFFF"/>
          </w:rPr>
          <w:t>http://www.iprbookshop.ru/61348.html</w:t>
        </w:r>
      </w:hyperlink>
    </w:p>
    <w:p w14:paraId="010C7BCE" w14:textId="77777777" w:rsidR="00F013D4" w:rsidRPr="00544153" w:rsidRDefault="00F013D4" w:rsidP="006830F3">
      <w:pPr>
        <w:pStyle w:val="19"/>
        <w:spacing w:before="0" w:after="0"/>
        <w:ind w:left="284"/>
        <w:jc w:val="both"/>
        <w:rPr>
          <w:shd w:val="clear" w:color="auto" w:fill="FCFCFC"/>
        </w:rPr>
      </w:pPr>
    </w:p>
    <w:p w14:paraId="56F638EB" w14:textId="77777777" w:rsidR="00546DBB" w:rsidRDefault="00546DBB" w:rsidP="006830F3">
      <w:pPr>
        <w:pStyle w:val="19"/>
        <w:spacing w:before="0" w:after="0"/>
        <w:jc w:val="center"/>
        <w:rPr>
          <w:b/>
          <w:lang w:val="en-US"/>
        </w:rPr>
      </w:pPr>
      <w:r w:rsidRPr="00544153">
        <w:rPr>
          <w:b/>
        </w:rPr>
        <w:t>Французский язык</w:t>
      </w:r>
    </w:p>
    <w:p w14:paraId="3EF27A38" w14:textId="77777777" w:rsidR="0022155B" w:rsidRPr="0022155B" w:rsidRDefault="00B2529C" w:rsidP="006830F3">
      <w:pPr>
        <w:pStyle w:val="19"/>
        <w:numPr>
          <w:ilvl w:val="0"/>
          <w:numId w:val="19"/>
        </w:numPr>
        <w:spacing w:before="0" w:after="0"/>
        <w:ind w:left="284" w:hanging="284"/>
        <w:jc w:val="both"/>
        <w:rPr>
          <w:shd w:val="clear" w:color="auto" w:fill="FCFCFC"/>
        </w:rPr>
      </w:pPr>
      <w:proofErr w:type="spellStart"/>
      <w:r w:rsidRPr="0022155B">
        <w:rPr>
          <w:shd w:val="clear" w:color="auto" w:fill="FFFFFF"/>
        </w:rPr>
        <w:t>Крайсман</w:t>
      </w:r>
      <w:proofErr w:type="spellEnd"/>
      <w:r w:rsidRPr="0022155B">
        <w:rPr>
          <w:shd w:val="clear" w:color="auto" w:fill="FFFFFF"/>
        </w:rPr>
        <w:t>, Н. В. Французский язык. Деловая и профессиональная коммуникация [Электронный ресурс]</w:t>
      </w:r>
      <w:proofErr w:type="gramStart"/>
      <w:r w:rsidRPr="0022155B">
        <w:rPr>
          <w:shd w:val="clear" w:color="auto" w:fill="FFFFFF"/>
        </w:rPr>
        <w:t xml:space="preserve"> :</w:t>
      </w:r>
      <w:proofErr w:type="gramEnd"/>
      <w:r w:rsidRPr="0022155B">
        <w:rPr>
          <w:shd w:val="clear" w:color="auto" w:fill="FFFFFF"/>
        </w:rPr>
        <w:t xml:space="preserve"> учебное пособие / Н. В. </w:t>
      </w:r>
      <w:proofErr w:type="spellStart"/>
      <w:r w:rsidRPr="0022155B">
        <w:rPr>
          <w:shd w:val="clear" w:color="auto" w:fill="FFFFFF"/>
        </w:rPr>
        <w:t>Крайсман</w:t>
      </w:r>
      <w:proofErr w:type="spellEnd"/>
      <w:r w:rsidRPr="0022155B">
        <w:rPr>
          <w:shd w:val="clear" w:color="auto" w:fill="FFFFFF"/>
        </w:rPr>
        <w:t>. — Электрон</w:t>
      </w:r>
      <w:proofErr w:type="gramStart"/>
      <w:r w:rsidRPr="0022155B">
        <w:rPr>
          <w:shd w:val="clear" w:color="auto" w:fill="FFFFFF"/>
        </w:rPr>
        <w:t>.</w:t>
      </w:r>
      <w:proofErr w:type="gramEnd"/>
      <w:r w:rsidRPr="0022155B">
        <w:rPr>
          <w:shd w:val="clear" w:color="auto" w:fill="FFFFFF"/>
        </w:rPr>
        <w:t xml:space="preserve"> </w:t>
      </w:r>
      <w:proofErr w:type="gramStart"/>
      <w:r w:rsidRPr="0022155B">
        <w:rPr>
          <w:shd w:val="clear" w:color="auto" w:fill="FFFFFF"/>
        </w:rPr>
        <w:t>т</w:t>
      </w:r>
      <w:proofErr w:type="gramEnd"/>
      <w:r w:rsidRPr="0022155B">
        <w:rPr>
          <w:shd w:val="clear" w:color="auto" w:fill="FFFFFF"/>
        </w:rPr>
        <w:t>екстовые данные. — Казань</w:t>
      </w:r>
      <w:proofErr w:type="gramStart"/>
      <w:r w:rsidRPr="0022155B">
        <w:rPr>
          <w:shd w:val="clear" w:color="auto" w:fill="FFFFFF"/>
        </w:rPr>
        <w:t xml:space="preserve"> :</w:t>
      </w:r>
      <w:proofErr w:type="gramEnd"/>
      <w:r w:rsidRPr="0022155B">
        <w:rPr>
          <w:shd w:val="clear" w:color="auto" w:fill="FFFFFF"/>
        </w:rPr>
        <w:t xml:space="preserve"> Казанский национальный исследовательский технологический университет, 2017. — 108 c.</w:t>
      </w:r>
      <w:r w:rsidR="00C86954">
        <w:rPr>
          <w:shd w:val="clear" w:color="auto" w:fill="FFFFFF"/>
        </w:rPr>
        <w:t xml:space="preserve"> </w:t>
      </w:r>
      <w:r w:rsidRPr="0022155B">
        <w:rPr>
          <w:shd w:val="clear" w:color="auto" w:fill="FFFFFF"/>
        </w:rPr>
        <w:t xml:space="preserve">— Режим доступа: </w:t>
      </w:r>
      <w:hyperlink r:id="rId13" w:history="1">
        <w:r w:rsidRPr="0022155B">
          <w:rPr>
            <w:rStyle w:val="af0"/>
            <w:color w:val="auto"/>
            <w:u w:val="none"/>
            <w:shd w:val="clear" w:color="auto" w:fill="FFFFFF"/>
          </w:rPr>
          <w:t>http://www.iprbookshop.ru/79593.html</w:t>
        </w:r>
      </w:hyperlink>
    </w:p>
    <w:p w14:paraId="77479C65" w14:textId="77777777" w:rsidR="00B2529C" w:rsidRPr="0022155B" w:rsidRDefault="00B2529C" w:rsidP="006830F3">
      <w:pPr>
        <w:pStyle w:val="19"/>
        <w:numPr>
          <w:ilvl w:val="0"/>
          <w:numId w:val="19"/>
        </w:numPr>
        <w:spacing w:before="0" w:after="0"/>
        <w:ind w:left="284" w:hanging="284"/>
        <w:jc w:val="both"/>
        <w:rPr>
          <w:shd w:val="clear" w:color="auto" w:fill="FCFCFC"/>
        </w:rPr>
      </w:pPr>
      <w:r w:rsidRPr="0022155B">
        <w:rPr>
          <w:shd w:val="clear" w:color="auto" w:fill="FFFFFF"/>
        </w:rPr>
        <w:t>Меркулова, Н. В. Французский язык для специальных целей [Электронный ресурс]</w:t>
      </w:r>
      <w:proofErr w:type="gramStart"/>
      <w:r w:rsidRPr="0022155B">
        <w:rPr>
          <w:shd w:val="clear" w:color="auto" w:fill="FFFFFF"/>
        </w:rPr>
        <w:t xml:space="preserve"> :</w:t>
      </w:r>
      <w:proofErr w:type="gramEnd"/>
      <w:r w:rsidRPr="0022155B">
        <w:rPr>
          <w:shd w:val="clear" w:color="auto" w:fill="FFFFFF"/>
        </w:rPr>
        <w:t xml:space="preserve"> учебное пособие для студентов и магистрантов всех специальностей / Н. В. Меркулова. — </w:t>
      </w:r>
      <w:r w:rsidRPr="0022155B">
        <w:rPr>
          <w:shd w:val="clear" w:color="auto" w:fill="FFFFFF"/>
        </w:rPr>
        <w:lastRenderedPageBreak/>
        <w:t>Электрон</w:t>
      </w:r>
      <w:proofErr w:type="gramStart"/>
      <w:r w:rsidRPr="0022155B">
        <w:rPr>
          <w:shd w:val="clear" w:color="auto" w:fill="FFFFFF"/>
        </w:rPr>
        <w:t>.</w:t>
      </w:r>
      <w:proofErr w:type="gramEnd"/>
      <w:r w:rsidRPr="0022155B">
        <w:rPr>
          <w:shd w:val="clear" w:color="auto" w:fill="FFFFFF"/>
        </w:rPr>
        <w:t xml:space="preserve"> </w:t>
      </w:r>
      <w:proofErr w:type="gramStart"/>
      <w:r w:rsidRPr="0022155B">
        <w:rPr>
          <w:shd w:val="clear" w:color="auto" w:fill="FFFFFF"/>
        </w:rPr>
        <w:t>т</w:t>
      </w:r>
      <w:proofErr w:type="gramEnd"/>
      <w:r w:rsidRPr="0022155B">
        <w:rPr>
          <w:shd w:val="clear" w:color="auto" w:fill="FFFFFF"/>
        </w:rPr>
        <w:t>екстовые данные. — Воронеж</w:t>
      </w:r>
      <w:proofErr w:type="gramStart"/>
      <w:r w:rsidRPr="0022155B">
        <w:rPr>
          <w:shd w:val="clear" w:color="auto" w:fill="FFFFFF"/>
        </w:rPr>
        <w:t xml:space="preserve"> :</w:t>
      </w:r>
      <w:proofErr w:type="gramEnd"/>
      <w:r w:rsidRPr="0022155B">
        <w:rPr>
          <w:shd w:val="clear" w:color="auto" w:fill="FFFFFF"/>
        </w:rPr>
        <w:t xml:space="preserve"> Воронежский государственный архитектурно-строительный университет, ЭБС АСВ, 2014. — 92 c.</w:t>
      </w:r>
      <w:r w:rsidR="00C86954">
        <w:rPr>
          <w:shd w:val="clear" w:color="auto" w:fill="FFFFFF"/>
        </w:rPr>
        <w:t xml:space="preserve"> </w:t>
      </w:r>
      <w:r w:rsidRPr="0022155B">
        <w:rPr>
          <w:shd w:val="clear" w:color="auto" w:fill="FFFFFF"/>
        </w:rPr>
        <w:t>— Режим доступа: http://www.iprbookshop.ru/30854.html</w:t>
      </w:r>
    </w:p>
    <w:p w14:paraId="1147B7AB" w14:textId="77777777" w:rsidR="00546DBB" w:rsidRPr="00544153" w:rsidRDefault="00546DBB" w:rsidP="006830F3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</w:p>
    <w:p w14:paraId="075DE108" w14:textId="5DF8DA32" w:rsidR="00F6230C" w:rsidRPr="002B21CF" w:rsidRDefault="00F6230C" w:rsidP="002B21CF">
      <w:pPr>
        <w:pStyle w:val="af"/>
        <w:numPr>
          <w:ilvl w:val="1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2B21CF">
        <w:rPr>
          <w:rFonts w:ascii="Times New Roman" w:hAnsi="Times New Roman"/>
          <w:bCs/>
          <w:sz w:val="24"/>
          <w:szCs w:val="24"/>
        </w:rPr>
        <w:t>Дополнительная литература</w:t>
      </w:r>
    </w:p>
    <w:p w14:paraId="378EB571" w14:textId="77777777" w:rsidR="004922F6" w:rsidRDefault="00546DBB" w:rsidP="006830F3">
      <w:pPr>
        <w:pStyle w:val="af"/>
        <w:ind w:left="735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153">
        <w:rPr>
          <w:rFonts w:ascii="Times New Roman" w:hAnsi="Times New Roman"/>
          <w:b/>
          <w:bCs/>
          <w:sz w:val="24"/>
          <w:szCs w:val="24"/>
        </w:rPr>
        <w:t>Английский язык</w:t>
      </w:r>
    </w:p>
    <w:p w14:paraId="78D3791A" w14:textId="77777777" w:rsidR="0078123B" w:rsidRPr="002B21CF" w:rsidRDefault="0078123B" w:rsidP="006830F3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21CF">
        <w:rPr>
          <w:rFonts w:ascii="Times New Roman" w:hAnsi="Times New Roman"/>
          <w:color w:val="000000"/>
          <w:sz w:val="24"/>
          <w:szCs w:val="24"/>
        </w:rPr>
        <w:t xml:space="preserve">Борисова Л.И. </w:t>
      </w:r>
      <w:r w:rsidRPr="002B21CF">
        <w:rPr>
          <w:rFonts w:ascii="Times New Roman" w:hAnsi="Times New Roman"/>
          <w:color w:val="00000A"/>
          <w:sz w:val="24"/>
          <w:szCs w:val="24"/>
        </w:rPr>
        <w:t xml:space="preserve">Лексические особенности англо-русского научно-технического перевода. Теория и практика перевода: </w:t>
      </w:r>
      <w:r w:rsidRPr="002B21CF">
        <w:rPr>
          <w:rFonts w:ascii="Times New Roman" w:hAnsi="Times New Roman"/>
          <w:color w:val="000000"/>
          <w:sz w:val="24"/>
          <w:szCs w:val="24"/>
        </w:rPr>
        <w:t>учеб. пособие. - М.: НВИ-ТЕЗАУРУС, 2005. – 215 c.</w:t>
      </w:r>
    </w:p>
    <w:p w14:paraId="63D9DE78" w14:textId="77777777" w:rsidR="0078123B" w:rsidRPr="002B21CF" w:rsidRDefault="0078123B" w:rsidP="006830F3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21CF">
        <w:rPr>
          <w:rFonts w:ascii="Times New Roman" w:hAnsi="Times New Roman"/>
          <w:color w:val="000000"/>
          <w:sz w:val="24"/>
          <w:szCs w:val="24"/>
        </w:rPr>
        <w:t xml:space="preserve"> Бочкарева С.М. </w:t>
      </w:r>
      <w:r w:rsidRPr="002B21CF">
        <w:rPr>
          <w:rFonts w:ascii="Times New Roman" w:hAnsi="Times New Roman"/>
          <w:color w:val="00000A"/>
          <w:sz w:val="24"/>
          <w:szCs w:val="24"/>
        </w:rPr>
        <w:t xml:space="preserve">Тесты по личным и неличным формам глагола </w:t>
      </w:r>
      <w:r w:rsidRPr="002B21CF">
        <w:rPr>
          <w:rFonts w:ascii="Times New Roman" w:hAnsi="Times New Roman"/>
          <w:color w:val="000000"/>
          <w:sz w:val="24"/>
          <w:szCs w:val="24"/>
        </w:rPr>
        <w:t>метод. разработка (Англ. яз.). – Рязань: РГРТУ, 2009. – 40 с.</w:t>
      </w:r>
    </w:p>
    <w:p w14:paraId="38387D88" w14:textId="77777777" w:rsidR="0078123B" w:rsidRPr="002B21CF" w:rsidRDefault="0078123B" w:rsidP="006830F3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21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21CF">
        <w:rPr>
          <w:rFonts w:ascii="Times New Roman" w:hAnsi="Times New Roman"/>
          <w:color w:val="000000"/>
          <w:sz w:val="24"/>
          <w:szCs w:val="24"/>
        </w:rPr>
        <w:t>Заволокин</w:t>
      </w:r>
      <w:proofErr w:type="spellEnd"/>
      <w:r w:rsidRPr="002B21CF">
        <w:rPr>
          <w:rFonts w:ascii="Times New Roman" w:hAnsi="Times New Roman"/>
          <w:color w:val="000000"/>
          <w:sz w:val="24"/>
          <w:szCs w:val="24"/>
        </w:rPr>
        <w:t xml:space="preserve"> А.И., Миронов В.В. Активная грамматика английского языка (к языковой компетенции). Учебное пособие для вузов. – 2-е изд. – М.: Горячая линия – Телеком, 2015. – 240 с: ил.</w:t>
      </w:r>
    </w:p>
    <w:p w14:paraId="6A349F5F" w14:textId="77777777" w:rsidR="0078123B" w:rsidRPr="002B21CF" w:rsidRDefault="0078123B" w:rsidP="006830F3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1CF">
        <w:rPr>
          <w:rFonts w:ascii="Times New Roman" w:hAnsi="Times New Roman"/>
          <w:bCs/>
          <w:sz w:val="24"/>
          <w:szCs w:val="24"/>
        </w:rPr>
        <w:t>Заволокин</w:t>
      </w:r>
      <w:proofErr w:type="spellEnd"/>
      <w:r w:rsidRPr="002B21CF">
        <w:rPr>
          <w:rFonts w:ascii="Times New Roman" w:hAnsi="Times New Roman"/>
          <w:bCs/>
          <w:sz w:val="24"/>
          <w:szCs w:val="24"/>
        </w:rPr>
        <w:t>, А.И.</w:t>
      </w:r>
      <w:r w:rsidRPr="002B21CF">
        <w:rPr>
          <w:rFonts w:ascii="Times New Roman" w:hAnsi="Times New Roman"/>
          <w:sz w:val="24"/>
          <w:szCs w:val="24"/>
        </w:rPr>
        <w:t>  Упражнения по развитию умений технического перевода текстов на а</w:t>
      </w:r>
      <w:r w:rsidRPr="002B21CF">
        <w:rPr>
          <w:rFonts w:ascii="Times New Roman" w:hAnsi="Times New Roman"/>
          <w:sz w:val="24"/>
          <w:szCs w:val="24"/>
        </w:rPr>
        <w:t>н</w:t>
      </w:r>
      <w:r w:rsidRPr="002B21CF">
        <w:rPr>
          <w:rFonts w:ascii="Times New Roman" w:hAnsi="Times New Roman"/>
          <w:sz w:val="24"/>
          <w:szCs w:val="24"/>
        </w:rPr>
        <w:t>глийском языке для бакалавров технических направлений : метод</w:t>
      </w:r>
      <w:proofErr w:type="gramStart"/>
      <w:r w:rsidRPr="002B21CF">
        <w:rPr>
          <w:rFonts w:ascii="Times New Roman" w:hAnsi="Times New Roman"/>
          <w:sz w:val="24"/>
          <w:szCs w:val="24"/>
        </w:rPr>
        <w:t>.</w:t>
      </w:r>
      <w:proofErr w:type="gramEnd"/>
      <w:r w:rsidRPr="002B21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21CF">
        <w:rPr>
          <w:rFonts w:ascii="Times New Roman" w:hAnsi="Times New Roman"/>
          <w:sz w:val="24"/>
          <w:szCs w:val="24"/>
        </w:rPr>
        <w:t>р</w:t>
      </w:r>
      <w:proofErr w:type="gramEnd"/>
      <w:r w:rsidRPr="002B21CF">
        <w:rPr>
          <w:rFonts w:ascii="Times New Roman" w:hAnsi="Times New Roman"/>
          <w:sz w:val="24"/>
          <w:szCs w:val="24"/>
        </w:rPr>
        <w:t>азраб</w:t>
      </w:r>
      <w:proofErr w:type="spellEnd"/>
      <w:r w:rsidRPr="002B21CF">
        <w:rPr>
          <w:rFonts w:ascii="Times New Roman" w:hAnsi="Times New Roman"/>
          <w:sz w:val="24"/>
          <w:szCs w:val="24"/>
        </w:rPr>
        <w:t xml:space="preserve">. / А. И. </w:t>
      </w:r>
      <w:proofErr w:type="spellStart"/>
      <w:r w:rsidRPr="002B21CF">
        <w:rPr>
          <w:rFonts w:ascii="Times New Roman" w:hAnsi="Times New Roman"/>
          <w:sz w:val="24"/>
          <w:szCs w:val="24"/>
        </w:rPr>
        <w:t>Завол</w:t>
      </w:r>
      <w:r w:rsidRPr="002B21CF">
        <w:rPr>
          <w:rFonts w:ascii="Times New Roman" w:hAnsi="Times New Roman"/>
          <w:sz w:val="24"/>
          <w:szCs w:val="24"/>
        </w:rPr>
        <w:t>о</w:t>
      </w:r>
      <w:r w:rsidRPr="002B21CF">
        <w:rPr>
          <w:rFonts w:ascii="Times New Roman" w:hAnsi="Times New Roman"/>
          <w:sz w:val="24"/>
          <w:szCs w:val="24"/>
        </w:rPr>
        <w:t>кин</w:t>
      </w:r>
      <w:proofErr w:type="spellEnd"/>
      <w:r w:rsidRPr="002B21CF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2B21CF">
        <w:rPr>
          <w:rFonts w:ascii="Times New Roman" w:hAnsi="Times New Roman"/>
          <w:sz w:val="24"/>
          <w:szCs w:val="24"/>
        </w:rPr>
        <w:t>Заволокина</w:t>
      </w:r>
      <w:proofErr w:type="spellEnd"/>
      <w:proofErr w:type="gramStart"/>
      <w:r w:rsidRPr="002B21C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B21CF">
        <w:rPr>
          <w:rFonts w:ascii="Times New Roman" w:hAnsi="Times New Roman"/>
          <w:sz w:val="24"/>
          <w:szCs w:val="24"/>
        </w:rPr>
        <w:t xml:space="preserve"> РГРТУ. - Рязань, 2019. – 16 с.</w:t>
      </w:r>
    </w:p>
    <w:p w14:paraId="7FD2FEF6" w14:textId="77777777" w:rsidR="00546DBB" w:rsidRPr="002B21CF" w:rsidRDefault="00546DBB" w:rsidP="006830F3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21CF">
        <w:rPr>
          <w:rFonts w:ascii="Times New Roman" w:hAnsi="Times New Roman"/>
          <w:bCs/>
          <w:sz w:val="24"/>
          <w:szCs w:val="24"/>
        </w:rPr>
        <w:t xml:space="preserve">Соколова О.В. </w:t>
      </w:r>
      <w:hyperlink r:id="rId14" w:history="1">
        <w:r w:rsidRPr="002B21CF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Итоговый лексико-грамматический тест по английскому языку для студе</w:t>
        </w:r>
        <w:r w:rsidRPr="002B21CF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н</w:t>
        </w:r>
        <w:r w:rsidRPr="002B21CF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 xml:space="preserve">тов технических специальностей первого года обучения: </w:t>
        </w:r>
      </w:hyperlink>
      <w:r w:rsidRPr="002B21CF">
        <w:rPr>
          <w:rFonts w:ascii="Times New Roman" w:hAnsi="Times New Roman"/>
          <w:sz w:val="24"/>
          <w:szCs w:val="24"/>
        </w:rPr>
        <w:t xml:space="preserve">метод. </w:t>
      </w:r>
      <w:proofErr w:type="spellStart"/>
      <w:r w:rsidRPr="002B21CF">
        <w:rPr>
          <w:rFonts w:ascii="Times New Roman" w:hAnsi="Times New Roman"/>
          <w:sz w:val="24"/>
          <w:szCs w:val="24"/>
        </w:rPr>
        <w:t>разраб</w:t>
      </w:r>
      <w:proofErr w:type="spellEnd"/>
      <w:r w:rsidRPr="002B21CF">
        <w:rPr>
          <w:rFonts w:ascii="Times New Roman" w:hAnsi="Times New Roman"/>
          <w:sz w:val="24"/>
          <w:szCs w:val="24"/>
        </w:rPr>
        <w:t>. – Рязань: РГРТУ, 2010. – 16 с.</w:t>
      </w:r>
    </w:p>
    <w:p w14:paraId="5C8C2272" w14:textId="77777777" w:rsidR="00546DBB" w:rsidRPr="002B21CF" w:rsidRDefault="00546DBB" w:rsidP="006830F3">
      <w:pPr>
        <w:pStyle w:val="19"/>
        <w:numPr>
          <w:ilvl w:val="0"/>
          <w:numId w:val="6"/>
        </w:numPr>
        <w:spacing w:before="0" w:after="0"/>
        <w:jc w:val="both"/>
        <w:rPr>
          <w:bCs/>
          <w:lang w:val="en-US"/>
        </w:rPr>
      </w:pPr>
      <w:r w:rsidRPr="002B21CF">
        <w:rPr>
          <w:bCs/>
          <w:lang w:val="en-US"/>
        </w:rPr>
        <w:t>European Science and Technology</w:t>
      </w:r>
      <w:r w:rsidRPr="002B21CF">
        <w:rPr>
          <w:lang w:val="en-US"/>
        </w:rPr>
        <w:t>. – Munich, Germany, 2013. – 776</w:t>
      </w:r>
      <w:r w:rsidR="0078123B" w:rsidRPr="002B21CF">
        <w:rPr>
          <w:lang w:val="en-US"/>
        </w:rPr>
        <w:t xml:space="preserve"> </w:t>
      </w:r>
      <w:r w:rsidRPr="002B21CF">
        <w:rPr>
          <w:lang w:val="en-US"/>
        </w:rPr>
        <w:t>p.</w:t>
      </w:r>
      <w:r w:rsidRPr="002B21CF">
        <w:rPr>
          <w:bCs/>
          <w:lang w:val="en-US"/>
        </w:rPr>
        <w:t xml:space="preserve"> </w:t>
      </w:r>
    </w:p>
    <w:p w14:paraId="07124BA8" w14:textId="77777777" w:rsidR="002A7D31" w:rsidRPr="002B21CF" w:rsidRDefault="002A7D31" w:rsidP="002A7D31">
      <w:pPr>
        <w:pStyle w:val="af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Mustafaev</w:t>
      </w:r>
      <w:proofErr w:type="spell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A.S. A General Course of Physics. Mechanics [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Электронный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]: textbook/ </w:t>
      </w:r>
      <w:proofErr w:type="spell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Mustafaev</w:t>
      </w:r>
      <w:proofErr w:type="spell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A.S., </w:t>
      </w:r>
      <w:proofErr w:type="spell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Filyasova</w:t>
      </w:r>
      <w:proofErr w:type="spell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Yu.A</w:t>
      </w:r>
      <w:proofErr w:type="spellEnd"/>
      <w:proofErr w:type="gram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.—</w:t>
      </w:r>
      <w:proofErr w:type="gram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текстовые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данные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.—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СПб.: Санкт-Петербургский горный университет, 2017.— 135 c.— Режим доступа: http://www.iprbookshop.ru/78148.html.—</w:t>
      </w:r>
    </w:p>
    <w:p w14:paraId="63ED1025" w14:textId="77777777" w:rsidR="002A7D31" w:rsidRPr="002B21CF" w:rsidRDefault="002A7D31" w:rsidP="002A7D31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Zinnatullina</w:t>
      </w:r>
      <w:proofErr w:type="spell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Light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and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textile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industry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machines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and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equipment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[Электронный ресурс]: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tutorial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Zinnatullina</w:t>
      </w:r>
      <w:proofErr w:type="spell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Galeeva</w:t>
      </w:r>
      <w:proofErr w:type="spellEnd"/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Электрон. текстовые данные.— Казань: Каза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2B2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ский национальный исследовательский технологический университет, 2017.— 112 c.— Режим доступа: http://www.iprbookshop.ru/79249.html</w:t>
      </w:r>
    </w:p>
    <w:p w14:paraId="18914A6A" w14:textId="77777777" w:rsidR="002A7D31" w:rsidRPr="002A7D31" w:rsidRDefault="002A7D31" w:rsidP="002A7D31">
      <w:pPr>
        <w:pStyle w:val="19"/>
        <w:spacing w:before="0" w:after="0"/>
        <w:ind w:left="360"/>
        <w:jc w:val="both"/>
        <w:rPr>
          <w:bCs/>
        </w:rPr>
      </w:pPr>
    </w:p>
    <w:p w14:paraId="18E0785C" w14:textId="77777777" w:rsidR="009C2D17" w:rsidRPr="002A7D31" w:rsidRDefault="009C2D17" w:rsidP="006830F3">
      <w:pPr>
        <w:rPr>
          <w:rFonts w:ascii="Times New Roman" w:hAnsi="Times New Roman"/>
          <w:sz w:val="24"/>
          <w:szCs w:val="24"/>
        </w:rPr>
      </w:pPr>
    </w:p>
    <w:p w14:paraId="5372D37D" w14:textId="0E3384EC" w:rsidR="000C07F4" w:rsidRDefault="000C07F4" w:rsidP="000C07F4">
      <w:pPr>
        <w:pStyle w:val="19"/>
        <w:spacing w:before="0" w:after="0"/>
        <w:jc w:val="center"/>
        <w:rPr>
          <w:b/>
        </w:rPr>
      </w:pPr>
      <w:r>
        <w:rPr>
          <w:b/>
        </w:rPr>
        <w:t>Русский язык как иностранный</w:t>
      </w:r>
    </w:p>
    <w:p w14:paraId="35F1F7D0" w14:textId="77777777" w:rsidR="00B57C5E" w:rsidRPr="009D454A" w:rsidRDefault="00B57C5E" w:rsidP="00B57C5E">
      <w:pPr>
        <w:pStyle w:val="af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Нерезова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Т.С. Упражнения по развитию коммуникативных навыков для иностранных студентов: методическая разработка. РГРТУ, Рязань. 2019, 24 с.</w:t>
      </w:r>
    </w:p>
    <w:p w14:paraId="1EBCB47E" w14:textId="77777777" w:rsidR="00B57C5E" w:rsidRPr="009D454A" w:rsidRDefault="00B57C5E" w:rsidP="00B57C5E">
      <w:pPr>
        <w:pStyle w:val="af"/>
        <w:numPr>
          <w:ilvl w:val="0"/>
          <w:numId w:val="30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Нечаева И.Ю. Чтение и анализ текстов по научному стилю речи для иностранных ст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дентов. ТРКИ – ТРКТ-I: первый уровень: методическая разработка/РГРТУ. Рязань, 2019. 40 с.</w:t>
      </w:r>
    </w:p>
    <w:p w14:paraId="4864F5A7" w14:textId="77777777" w:rsidR="00B57C5E" w:rsidRPr="009D454A" w:rsidRDefault="00B57C5E" w:rsidP="00B57C5E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Рогачева, Е. Н. Русский язык как иностранный. Контрольные работы и тесты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элеме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тарный и базовый уровень владения языком / Е. Н. Рогачева. — Саратов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Вузовское образование, 2015. — 177 c. — ISBN 2227-8397.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http://www.iprbookshop.ru/30551.html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6430E421" w14:textId="77777777" w:rsidR="00B57C5E" w:rsidRPr="009D454A" w:rsidRDefault="00B57C5E" w:rsidP="00B57C5E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Рогачева, Е. Н. Русский язык как иностранный. Тексты для чтения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студентов-иностранцев. Элементарный и базовый уровень владения языком / Е. Н. Рогачева. — Саратов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Вузовское образование, 2015. — 252 c. — ISBN 2227-8397.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http://www.iprbookshop.ru/30552.html (дата обращения: 09.02.2021). — Режим д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42ACA55F" w14:textId="77777777" w:rsidR="00B57C5E" w:rsidRPr="009D454A" w:rsidRDefault="00B57C5E" w:rsidP="00B57C5E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Русский язык как иностранный: трудные вопросы грамматики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Т. К. Бардина, Т. И.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Ивашкович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Л. Ю. Касьянова, М. С.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Кунусова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Астрахань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Астр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ханский государственный университет, Издательский дом «Астраханский универс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тет», 2019. — 140 c. — ISBN 978-5-9926-1051-2.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но-библиотечная система IPR BOOKS : [сайт]. — URL: http://www.iprbookshop.ru/99515.html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7451101D" w14:textId="77777777" w:rsidR="00B57C5E" w:rsidRPr="009D454A" w:rsidRDefault="00B57C5E" w:rsidP="00B57C5E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 язык как иностранный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научно-учебные тексты. Рабочая тетрадь / составит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Р. Р. Сабитова. — Казань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Казанский национальный исследовательский технолог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ческий университет, 2016. — 56 c. — ISBN 2227-8397.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тронно-библиотечная система IPR BOOKS : [сайт]. — URL: http://www.iprbookshop.ru/62660.html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64E42A3C" w14:textId="77777777" w:rsidR="00B57C5E" w:rsidRPr="009D454A" w:rsidRDefault="00B57C5E" w:rsidP="00B57C5E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Тесты по русскому языку как иностранному. Второй сертификационный уровень: 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щее владение / Н. А. Боровикова, Н. А.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Гогулина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Н. В.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Нетяго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редакцией Н. А. Боровиковой. — Екатеринбург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Уральский федеральный университет, ЭБС АСВ, 2014. — 96 c. — ISBN 978-5-7996-1301-3.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http://www.iprbookshop.ru/65993.html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203529D3" w14:textId="77777777" w:rsidR="00B57C5E" w:rsidRPr="009D454A" w:rsidRDefault="00B57C5E" w:rsidP="00B57C5E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Томина Е.В. Глаголы движения. Лексико-грамматические упражнения для иностра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студентов. ТРКТ-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первый уровень: методическая разработка/РГРТУ. Рязань, 2019. 56 с.</w:t>
      </w:r>
    </w:p>
    <w:p w14:paraId="329237F4" w14:textId="77777777" w:rsidR="00B57C5E" w:rsidRPr="009D454A" w:rsidRDefault="00B57C5E" w:rsidP="00B57C5E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Учебно-тренировочные тесты по русскому языку как иностранному. Выпуск 1. Гра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матика. Лексика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И. Захарова, Е. Н. Лукьянов,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под редакцией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Санкт-Петербург, Ростов-на-Дону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Златоуст, Южный федеральный университет, 2016. — 133 c. — ISBN 978-5-86547-815-7.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http://www.iprbookshop.ru/68531.html (дата обращения: 09.02.2021). — Режим д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2E795D3D" w14:textId="77777777" w:rsidR="00B57C5E" w:rsidRPr="009D454A" w:rsidRDefault="00B57C5E" w:rsidP="00B57C5E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Учебно-тренировочные тесты по русскому языку как иностранному. Выпуск 2. Чтение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И. Захарова, Е. Н. Лукьянов,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под реда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цией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Санкт-Петербург, Ростов-на-Дону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Златоуст, Южный фед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ральный университет, 2017. — 107 c. — ISBN 978-5-86547-494-4.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ный // Электронно-библиотечная система IPR BOOKS : [сайт]. — URL: http://www.iprbookshop.ru/68532.html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00FABF96" w14:textId="77777777" w:rsidR="00B57C5E" w:rsidRPr="009D454A" w:rsidRDefault="00B57C5E" w:rsidP="00B57C5E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Учебно-тренировочные тесты по русскому языку как иностранному. Выпуск 3. Пис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И. Захарова, Е. Н. Лукьянов,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под 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дакцией М. Э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Санкт-Петербург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Златоуст, 2017. — 92 c. — ISBN 978-5-86547-748-8.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http://www.iprbookshop.ru/68533.html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2E94897A" w14:textId="77777777" w:rsidR="00B57C5E" w:rsidRPr="009D454A" w:rsidRDefault="00B57C5E" w:rsidP="00B57C5E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Учебно-тренировочные тесты по русскому языку как иностранному. Выпуск 4. Ауд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рование. Говорение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И. Захарова, Е. Н. Лукьянов,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Г. Р. Шакирова ; под редакцией А. И. Захарова,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Санкт-Петербург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Златоуст, 2017. — 168 c. — ISBN 978-5-86547-816-4.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ный // Электронно-библиотечная система IPR BOOKS : [сайт]. — URL: 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http://www.iprbookshop.ru/68534.html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697F02D0" w14:textId="1400AA4D" w:rsidR="00B57C5E" w:rsidRPr="00B57C5E" w:rsidRDefault="00B57C5E" w:rsidP="00B57C5E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Финагина, Ю. В. Русский язык как иностранный. Пособие по чтению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бие / Ю. В. Финагина ; под редакцией Н. А. Дмитренко. — Санкт-Петербург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Униве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ситет ИТМО, Институт холода и биотехнологий, 2014. — 79 c. — ISBN 978-5-9905492-0-3.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http://www.iprbookshop.ru/68105.html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2F7193B8" w14:textId="77777777" w:rsidR="000C07F4" w:rsidRDefault="000C07F4" w:rsidP="006830F3">
      <w:pPr>
        <w:pStyle w:val="19"/>
        <w:spacing w:before="0" w:after="0"/>
        <w:jc w:val="center"/>
        <w:rPr>
          <w:b/>
        </w:rPr>
      </w:pPr>
    </w:p>
    <w:p w14:paraId="76762F92" w14:textId="7A9E8C19" w:rsidR="00546DBB" w:rsidRPr="00544153" w:rsidRDefault="00546DBB" w:rsidP="006830F3">
      <w:pPr>
        <w:pStyle w:val="19"/>
        <w:spacing w:before="0" w:after="0"/>
        <w:jc w:val="center"/>
        <w:rPr>
          <w:b/>
        </w:rPr>
      </w:pPr>
      <w:r w:rsidRPr="00544153">
        <w:rPr>
          <w:b/>
        </w:rPr>
        <w:t>Немецкий язык</w:t>
      </w:r>
    </w:p>
    <w:p w14:paraId="069333C2" w14:textId="77777777" w:rsidR="002B21CF" w:rsidRPr="004D6E9F" w:rsidRDefault="002B21CF" w:rsidP="002B21CF">
      <w:pPr>
        <w:pStyle w:val="19"/>
        <w:numPr>
          <w:ilvl w:val="0"/>
          <w:numId w:val="12"/>
        </w:numPr>
        <w:spacing w:before="0" w:after="0"/>
        <w:ind w:left="284" w:hanging="284"/>
        <w:jc w:val="both"/>
        <w:rPr>
          <w:bCs/>
        </w:rPr>
      </w:pPr>
      <w:proofErr w:type="spellStart"/>
      <w:r w:rsidRPr="004D6E9F">
        <w:rPr>
          <w:bCs/>
        </w:rPr>
        <w:t>Бориско</w:t>
      </w:r>
      <w:proofErr w:type="spellEnd"/>
      <w:r w:rsidRPr="004D6E9F">
        <w:rPr>
          <w:bCs/>
        </w:rPr>
        <w:t xml:space="preserve"> Н.Ф.</w:t>
      </w:r>
      <w:r w:rsidRPr="004D6E9F">
        <w:t xml:space="preserve"> Самоучитель немецкого языка: в 2 т. Т.1 / </w:t>
      </w:r>
      <w:proofErr w:type="spellStart"/>
      <w:r w:rsidRPr="004D6E9F">
        <w:t>Бориско</w:t>
      </w:r>
      <w:proofErr w:type="spellEnd"/>
      <w:r w:rsidRPr="004D6E9F">
        <w:t xml:space="preserve"> Наталия Федоровна. – изд. </w:t>
      </w:r>
      <w:proofErr w:type="spellStart"/>
      <w:r w:rsidRPr="004D6E9F">
        <w:t>испр</w:t>
      </w:r>
      <w:proofErr w:type="spellEnd"/>
      <w:r w:rsidRPr="004D6E9F">
        <w:t xml:space="preserve">. - М.: Дом славянской книги; Киев: Логос-М, 2013. - 480с. </w:t>
      </w:r>
    </w:p>
    <w:p w14:paraId="5835454F" w14:textId="77777777" w:rsidR="002B21CF" w:rsidRPr="004D6E9F" w:rsidRDefault="002B21CF" w:rsidP="002B21CF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proofErr w:type="spellStart"/>
      <w:r w:rsidRPr="004D6E9F">
        <w:rPr>
          <w:bCs/>
        </w:rPr>
        <w:t>Бориско</w:t>
      </w:r>
      <w:proofErr w:type="spellEnd"/>
      <w:r w:rsidRPr="004D6E9F">
        <w:rPr>
          <w:bCs/>
        </w:rPr>
        <w:t xml:space="preserve"> Н.Ф.</w:t>
      </w:r>
      <w:r w:rsidRPr="004D6E9F">
        <w:t xml:space="preserve"> Самоучитель немецкого языка: в 2 т. Т.2 / </w:t>
      </w:r>
      <w:proofErr w:type="spellStart"/>
      <w:r w:rsidRPr="004D6E9F">
        <w:t>Бориско</w:t>
      </w:r>
      <w:proofErr w:type="spellEnd"/>
      <w:r w:rsidRPr="004D6E9F">
        <w:t xml:space="preserve"> Наталия Федоровна. – изд. </w:t>
      </w:r>
      <w:proofErr w:type="spellStart"/>
      <w:r w:rsidRPr="004D6E9F">
        <w:t>испр</w:t>
      </w:r>
      <w:proofErr w:type="spellEnd"/>
      <w:r w:rsidRPr="004D6E9F">
        <w:t>. - М.: Дом славянской книги; Киев: Логос-М, 2013. - 512с.</w:t>
      </w:r>
    </w:p>
    <w:p w14:paraId="0EB0CB82" w14:textId="77777777" w:rsidR="002B21CF" w:rsidRPr="004D6E9F" w:rsidRDefault="002B21CF" w:rsidP="002B21CF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rPr>
          <w:shd w:val="clear" w:color="auto" w:fill="FFFFFF"/>
        </w:rPr>
        <w:t>Ломакина, Н. Н. Немецкий язык для будущих инженеров [Электронный ресурс]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учебное пособие / Н. Н. Ломакина, Н. Т. Абдрашитова.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Оренбург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Оренбургский государственный университет, ЭБС АСВ, 2010. — 133 c. — Режим доступа: </w:t>
      </w:r>
      <w:hyperlink r:id="rId15" w:history="1">
        <w:r w:rsidRPr="004D6E9F">
          <w:rPr>
            <w:rStyle w:val="af0"/>
            <w:color w:val="auto"/>
            <w:u w:val="none"/>
            <w:shd w:val="clear" w:color="auto" w:fill="FFFFFF"/>
          </w:rPr>
          <w:t>http://www.iprbookshop.ru/30064.html</w:t>
        </w:r>
      </w:hyperlink>
    </w:p>
    <w:p w14:paraId="2F7BEB9B" w14:textId="77777777" w:rsidR="002B21CF" w:rsidRPr="004D6E9F" w:rsidRDefault="002B21CF" w:rsidP="002B21CF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rPr>
          <w:shd w:val="clear" w:color="auto" w:fill="FFFFFF"/>
        </w:rPr>
        <w:t>Немецкий язык для бакалавров (начальный уровень). Ч.1 [Электронный ресурс]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учебник / А. С. Бутусова, М. В. Лесняк, В. Д. </w:t>
      </w:r>
      <w:proofErr w:type="spellStart"/>
      <w:r w:rsidRPr="004D6E9F">
        <w:rPr>
          <w:shd w:val="clear" w:color="auto" w:fill="FFFFFF"/>
        </w:rPr>
        <w:t>Фатымина</w:t>
      </w:r>
      <w:proofErr w:type="spellEnd"/>
      <w:r w:rsidRPr="004D6E9F">
        <w:rPr>
          <w:shd w:val="clear" w:color="auto" w:fill="FFFFFF"/>
        </w:rPr>
        <w:t>, О. П. Колесникова ; под ред. А. С. Бутусовой.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Ростов-на-Дону, Таганрог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Издательство Южного федерального университета, 2017. — 180 c. — Режим доступа: http://www.iprbookshop.ru/87448.html</w:t>
      </w:r>
    </w:p>
    <w:p w14:paraId="400A67AF" w14:textId="77777777" w:rsidR="002B21CF" w:rsidRPr="004D6E9F" w:rsidRDefault="002B21CF" w:rsidP="002B21CF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t>Практикум по переводу специальной литературы по электронике на немецком языке: методическая разработка / РГРТУ; сост. Т.А. Рохлина. Рязань, 2019. 32 с.</w:t>
      </w:r>
    </w:p>
    <w:p w14:paraId="6A387E43" w14:textId="77777777" w:rsidR="002B21CF" w:rsidRPr="004D6E9F" w:rsidRDefault="002B21CF" w:rsidP="002B21CF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t>Реферирование и аннотирование статей на немецком языке: методическая разработка / РГРТУ; сост. Т.А. Рохлина. Рязань, 2020. 16 с.</w:t>
      </w:r>
    </w:p>
    <w:p w14:paraId="1450BA71" w14:textId="77777777" w:rsidR="002B21CF" w:rsidRPr="004D6E9F" w:rsidRDefault="002B21CF" w:rsidP="002B21CF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rPr>
          <w:bCs/>
        </w:rPr>
        <w:t>Современный немецко-русский, русско-немецкий словарь. Грамматика</w:t>
      </w:r>
      <w:r w:rsidRPr="004D6E9F">
        <w:t xml:space="preserve">. - 8-е изд. - М.: Айрис-пресс, 2014. - 486с.; прил. </w:t>
      </w:r>
    </w:p>
    <w:p w14:paraId="780D3C51" w14:textId="77777777" w:rsidR="002B21CF" w:rsidRPr="004D6E9F" w:rsidRDefault="002B21CF" w:rsidP="002B21CF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t xml:space="preserve">Страноведение (немецкоязычные страны): методическая разработка / РГРТУ; сост. Т.А. Рохлина. Рязань, 2020. 16 с. </w:t>
      </w:r>
    </w:p>
    <w:p w14:paraId="2ECFE344" w14:textId="77777777" w:rsidR="002B21CF" w:rsidRPr="004D6E9F" w:rsidRDefault="002B21CF" w:rsidP="002B21CF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proofErr w:type="spellStart"/>
      <w:r w:rsidRPr="004D6E9F">
        <w:rPr>
          <w:bCs/>
        </w:rPr>
        <w:t>Тагиль</w:t>
      </w:r>
      <w:proofErr w:type="spellEnd"/>
      <w:r w:rsidRPr="004D6E9F">
        <w:rPr>
          <w:bCs/>
        </w:rPr>
        <w:t>, И.П.</w:t>
      </w:r>
      <w:r w:rsidRPr="004D6E9F">
        <w:t xml:space="preserve"> Грамматика немецкого языка. По новым правилам орфографии и пунктуации немецкого языка / </w:t>
      </w:r>
      <w:proofErr w:type="spellStart"/>
      <w:r w:rsidRPr="004D6E9F">
        <w:t>Тагиль</w:t>
      </w:r>
      <w:proofErr w:type="spellEnd"/>
      <w:r w:rsidRPr="004D6E9F">
        <w:t xml:space="preserve"> Иван Петрович. - 7-е изд., </w:t>
      </w:r>
      <w:proofErr w:type="spellStart"/>
      <w:r w:rsidRPr="004D6E9F">
        <w:t>испр</w:t>
      </w:r>
      <w:proofErr w:type="spellEnd"/>
      <w:r w:rsidRPr="004D6E9F">
        <w:t xml:space="preserve">., </w:t>
      </w:r>
      <w:proofErr w:type="spellStart"/>
      <w:r w:rsidRPr="004D6E9F">
        <w:t>перераб</w:t>
      </w:r>
      <w:proofErr w:type="spellEnd"/>
      <w:r w:rsidRPr="004D6E9F">
        <w:t>. и доп. - СПб</w:t>
      </w:r>
      <w:proofErr w:type="gramStart"/>
      <w:r w:rsidRPr="004D6E9F">
        <w:t xml:space="preserve"> :</w:t>
      </w:r>
      <w:proofErr w:type="gramEnd"/>
      <w:r w:rsidRPr="004D6E9F">
        <w:t xml:space="preserve"> КАРО, 2012. – 479 с.</w:t>
      </w:r>
    </w:p>
    <w:p w14:paraId="784E7AA5" w14:textId="77777777" w:rsidR="002B21CF" w:rsidRPr="004D6E9F" w:rsidRDefault="002B21CF" w:rsidP="002B21CF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t>Технические тексты на немецком языке с упражнениями: методические указания к практическим занятиям / РГРТУ; сост. Т.А. Рохлина, Рязань, 2018. 24 с.</w:t>
      </w:r>
    </w:p>
    <w:p w14:paraId="328AE702" w14:textId="77777777" w:rsidR="00546DBB" w:rsidRPr="00544153" w:rsidRDefault="00546DBB" w:rsidP="006830F3">
      <w:pPr>
        <w:pStyle w:val="19"/>
        <w:spacing w:before="0" w:after="0"/>
        <w:rPr>
          <w:b/>
        </w:rPr>
      </w:pPr>
    </w:p>
    <w:p w14:paraId="15CD085A" w14:textId="77777777" w:rsidR="00546DBB" w:rsidRPr="00544153" w:rsidRDefault="00546DBB" w:rsidP="006830F3">
      <w:pPr>
        <w:pStyle w:val="19"/>
        <w:spacing w:before="0" w:after="0"/>
        <w:jc w:val="center"/>
        <w:rPr>
          <w:b/>
        </w:rPr>
      </w:pPr>
      <w:r w:rsidRPr="00544153">
        <w:rPr>
          <w:b/>
        </w:rPr>
        <w:t>Французский язык</w:t>
      </w:r>
    </w:p>
    <w:p w14:paraId="75C62940" w14:textId="77777777" w:rsidR="00FB0ECE" w:rsidRPr="00544153" w:rsidRDefault="00FB0ECE" w:rsidP="006830F3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proofErr w:type="spellStart"/>
      <w:r w:rsidRPr="00544153">
        <w:rPr>
          <w:shd w:val="clear" w:color="auto" w:fill="FFFFFF"/>
        </w:rPr>
        <w:t>Голотвина</w:t>
      </w:r>
      <w:proofErr w:type="spellEnd"/>
      <w:r w:rsidRPr="00544153">
        <w:rPr>
          <w:shd w:val="clear" w:color="auto" w:fill="FFFFFF"/>
        </w:rPr>
        <w:t>, Н. В. Грамматика французского языка в схемах и у</w:t>
      </w:r>
      <w:r w:rsidR="00353818">
        <w:rPr>
          <w:shd w:val="clear" w:color="auto" w:fill="FFFFFF"/>
        </w:rPr>
        <w:t>пражнениях [Электронный ресурс]</w:t>
      </w:r>
      <w:r w:rsidRPr="00544153">
        <w:rPr>
          <w:shd w:val="clear" w:color="auto" w:fill="FFFFFF"/>
        </w:rPr>
        <w:t xml:space="preserve">: пособие для изучающих французский язык / Н. В. </w:t>
      </w:r>
      <w:proofErr w:type="spellStart"/>
      <w:r w:rsidRPr="00544153">
        <w:rPr>
          <w:shd w:val="clear" w:color="auto" w:fill="FFFFFF"/>
        </w:rPr>
        <w:t>Голотвина</w:t>
      </w:r>
      <w:proofErr w:type="spellEnd"/>
      <w:r w:rsidRPr="00544153">
        <w:rPr>
          <w:shd w:val="clear" w:color="auto" w:fill="FFFFFF"/>
        </w:rPr>
        <w:t>. — Эле</w:t>
      </w:r>
      <w:r w:rsidR="00C86954">
        <w:rPr>
          <w:shd w:val="clear" w:color="auto" w:fill="FFFFFF"/>
        </w:rPr>
        <w:t>ктрон</w:t>
      </w:r>
      <w:proofErr w:type="gramStart"/>
      <w:r w:rsidR="00C86954">
        <w:rPr>
          <w:shd w:val="clear" w:color="auto" w:fill="FFFFFF"/>
        </w:rPr>
        <w:t>.</w:t>
      </w:r>
      <w:proofErr w:type="gramEnd"/>
      <w:r w:rsidR="00C86954">
        <w:rPr>
          <w:shd w:val="clear" w:color="auto" w:fill="FFFFFF"/>
        </w:rPr>
        <w:t xml:space="preserve"> </w:t>
      </w:r>
      <w:proofErr w:type="gramStart"/>
      <w:r w:rsidR="00C86954">
        <w:rPr>
          <w:shd w:val="clear" w:color="auto" w:fill="FFFFFF"/>
        </w:rPr>
        <w:t>т</w:t>
      </w:r>
      <w:proofErr w:type="gramEnd"/>
      <w:r w:rsidR="00C86954">
        <w:rPr>
          <w:shd w:val="clear" w:color="auto" w:fill="FFFFFF"/>
        </w:rPr>
        <w:t>екстовые данные. — СПб</w:t>
      </w:r>
      <w:proofErr w:type="gramStart"/>
      <w:r w:rsidR="00C86954">
        <w:rPr>
          <w:shd w:val="clear" w:color="auto" w:fill="FFFFFF"/>
        </w:rPr>
        <w:t>.</w:t>
      </w:r>
      <w:r w:rsidRPr="00544153">
        <w:rPr>
          <w:shd w:val="clear" w:color="auto" w:fill="FFFFFF"/>
        </w:rPr>
        <w:t xml:space="preserve">: </w:t>
      </w:r>
      <w:proofErr w:type="gramEnd"/>
      <w:r w:rsidRPr="00544153">
        <w:rPr>
          <w:shd w:val="clear" w:color="auto" w:fill="FFFFFF"/>
        </w:rPr>
        <w:t xml:space="preserve">КАРО, 2013. — 176 c.. — Режим доступа: </w:t>
      </w:r>
      <w:hyperlink r:id="rId16" w:history="1">
        <w:r w:rsidRPr="00544153">
          <w:rPr>
            <w:rStyle w:val="af0"/>
            <w:color w:val="auto"/>
            <w:u w:val="none"/>
            <w:shd w:val="clear" w:color="auto" w:fill="FFFFFF"/>
          </w:rPr>
          <w:t>http://www.iprbookshop.ru/19381.html</w:t>
        </w:r>
      </w:hyperlink>
    </w:p>
    <w:p w14:paraId="4E29842B" w14:textId="77777777" w:rsidR="00B1065F" w:rsidRPr="00544153" w:rsidRDefault="00B1065F" w:rsidP="006830F3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r w:rsidRPr="00544153">
        <w:rPr>
          <w:shd w:val="clear" w:color="auto" w:fill="FFFFFF"/>
        </w:rPr>
        <w:t>Иванченко, А. И. Французский язык. Повседневное общение. Практика устной речи [Электронный ресурс] / А. И. Иванченко. — Электрон</w:t>
      </w:r>
      <w:proofErr w:type="gramStart"/>
      <w:r w:rsidRPr="00544153">
        <w:rPr>
          <w:shd w:val="clear" w:color="auto" w:fill="FFFFFF"/>
        </w:rPr>
        <w:t>.</w:t>
      </w:r>
      <w:proofErr w:type="gramEnd"/>
      <w:r w:rsidRPr="00544153">
        <w:rPr>
          <w:shd w:val="clear" w:color="auto" w:fill="FFFFFF"/>
        </w:rPr>
        <w:t xml:space="preserve"> </w:t>
      </w:r>
      <w:proofErr w:type="gramStart"/>
      <w:r w:rsidRPr="00544153">
        <w:rPr>
          <w:shd w:val="clear" w:color="auto" w:fill="FFFFFF"/>
        </w:rPr>
        <w:t>т</w:t>
      </w:r>
      <w:proofErr w:type="gramEnd"/>
      <w:r w:rsidRPr="00544153">
        <w:rPr>
          <w:shd w:val="clear" w:color="auto" w:fill="FFFFFF"/>
        </w:rPr>
        <w:t>екстовые данные. — СПб</w:t>
      </w:r>
      <w:proofErr w:type="gramStart"/>
      <w:r w:rsidRPr="00544153">
        <w:rPr>
          <w:shd w:val="clear" w:color="auto" w:fill="FFFFFF"/>
        </w:rPr>
        <w:t xml:space="preserve">. : </w:t>
      </w:r>
      <w:proofErr w:type="gramEnd"/>
      <w:r w:rsidRPr="00544153">
        <w:rPr>
          <w:shd w:val="clear" w:color="auto" w:fill="FFFFFF"/>
        </w:rPr>
        <w:t>КАРО, 2011. — 376 c.</w:t>
      </w:r>
      <w:r w:rsidR="00C86954">
        <w:rPr>
          <w:shd w:val="clear" w:color="auto" w:fill="FFFFFF"/>
        </w:rPr>
        <w:t xml:space="preserve"> </w:t>
      </w:r>
      <w:r w:rsidRPr="00544153">
        <w:rPr>
          <w:shd w:val="clear" w:color="auto" w:fill="FFFFFF"/>
        </w:rPr>
        <w:t xml:space="preserve">— Режим доступа: </w:t>
      </w:r>
      <w:hyperlink r:id="rId17" w:history="1">
        <w:r w:rsidRPr="00544153">
          <w:rPr>
            <w:rStyle w:val="af0"/>
            <w:color w:val="auto"/>
            <w:u w:val="none"/>
            <w:shd w:val="clear" w:color="auto" w:fill="FFFFFF"/>
          </w:rPr>
          <w:t>http://www.iprbookshop.ru/19472.html</w:t>
        </w:r>
      </w:hyperlink>
    </w:p>
    <w:p w14:paraId="29C052A5" w14:textId="77777777" w:rsidR="00F539D4" w:rsidRPr="00544153" w:rsidRDefault="00F539D4" w:rsidP="006830F3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r w:rsidRPr="00544153">
        <w:rPr>
          <w:shd w:val="clear" w:color="auto" w:fill="FFFFFF"/>
        </w:rPr>
        <w:t xml:space="preserve">Казакова, У. А. Технический перевод с французского языка на русский для </w:t>
      </w:r>
      <w:proofErr w:type="gramStart"/>
      <w:r w:rsidRPr="00544153">
        <w:rPr>
          <w:shd w:val="clear" w:color="auto" w:fill="FFFFFF"/>
        </w:rPr>
        <w:t>студентов</w:t>
      </w:r>
      <w:proofErr w:type="gramEnd"/>
      <w:r w:rsidRPr="00544153">
        <w:rPr>
          <w:shd w:val="clear" w:color="auto" w:fill="FFFFFF"/>
        </w:rPr>
        <w:t xml:space="preserve"> обучающихся по направлению бакалавриата «Технологические машины и оборудование» [Электронный ресу</w:t>
      </w:r>
      <w:r w:rsidR="00353818">
        <w:rPr>
          <w:shd w:val="clear" w:color="auto" w:fill="FFFFFF"/>
        </w:rPr>
        <w:t>рс]</w:t>
      </w:r>
      <w:r w:rsidRPr="00544153">
        <w:rPr>
          <w:shd w:val="clear" w:color="auto" w:fill="FFFFFF"/>
        </w:rPr>
        <w:t xml:space="preserve">: учебное пособие / У. А. Казакова, Н. В. </w:t>
      </w:r>
      <w:proofErr w:type="spellStart"/>
      <w:r w:rsidRPr="00544153">
        <w:rPr>
          <w:shd w:val="clear" w:color="auto" w:fill="FFFFFF"/>
        </w:rPr>
        <w:t>Крайсман</w:t>
      </w:r>
      <w:proofErr w:type="spellEnd"/>
      <w:r w:rsidRPr="00544153">
        <w:rPr>
          <w:shd w:val="clear" w:color="auto" w:fill="FFFFFF"/>
        </w:rPr>
        <w:t>. — Электрон</w:t>
      </w:r>
      <w:proofErr w:type="gramStart"/>
      <w:r w:rsidRPr="00544153">
        <w:rPr>
          <w:shd w:val="clear" w:color="auto" w:fill="FFFFFF"/>
        </w:rPr>
        <w:t>.</w:t>
      </w:r>
      <w:proofErr w:type="gramEnd"/>
      <w:r w:rsidRPr="00544153">
        <w:rPr>
          <w:shd w:val="clear" w:color="auto" w:fill="FFFFFF"/>
        </w:rPr>
        <w:t xml:space="preserve"> </w:t>
      </w:r>
      <w:proofErr w:type="gramStart"/>
      <w:r w:rsidRPr="00544153">
        <w:rPr>
          <w:shd w:val="clear" w:color="auto" w:fill="FFFFFF"/>
        </w:rPr>
        <w:t>т</w:t>
      </w:r>
      <w:proofErr w:type="gramEnd"/>
      <w:r w:rsidRPr="00544153">
        <w:rPr>
          <w:shd w:val="clear" w:color="auto" w:fill="FFFFFF"/>
        </w:rPr>
        <w:t>екстовые данные. — Казань</w:t>
      </w:r>
      <w:proofErr w:type="gramStart"/>
      <w:r w:rsidRPr="00544153">
        <w:rPr>
          <w:shd w:val="clear" w:color="auto" w:fill="FFFFFF"/>
        </w:rPr>
        <w:t xml:space="preserve"> :</w:t>
      </w:r>
      <w:proofErr w:type="gramEnd"/>
      <w:r w:rsidRPr="00544153">
        <w:rPr>
          <w:shd w:val="clear" w:color="auto" w:fill="FFFFFF"/>
        </w:rPr>
        <w:t xml:space="preserve"> Казанский национальный исследовательский </w:t>
      </w:r>
      <w:r w:rsidRPr="00544153">
        <w:rPr>
          <w:shd w:val="clear" w:color="auto" w:fill="FFFFFF"/>
        </w:rPr>
        <w:lastRenderedPageBreak/>
        <w:t>технологический университет, 2011. — 110 c.</w:t>
      </w:r>
      <w:r w:rsidR="00C86954">
        <w:rPr>
          <w:shd w:val="clear" w:color="auto" w:fill="FFFFFF"/>
        </w:rPr>
        <w:t xml:space="preserve"> </w:t>
      </w:r>
      <w:r w:rsidRPr="00544153">
        <w:rPr>
          <w:shd w:val="clear" w:color="auto" w:fill="FFFFFF"/>
        </w:rPr>
        <w:t>— Режим доступа: http://www.iprbookshop.ru/62308.html</w:t>
      </w:r>
    </w:p>
    <w:p w14:paraId="522F426E" w14:textId="77777777" w:rsidR="00361CF3" w:rsidRPr="00544153" w:rsidRDefault="00361CF3" w:rsidP="006830F3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proofErr w:type="spellStart"/>
      <w:r w:rsidRPr="00544153">
        <w:rPr>
          <w:shd w:val="clear" w:color="auto" w:fill="FFFFFF"/>
        </w:rPr>
        <w:t>Монашева</w:t>
      </w:r>
      <w:proofErr w:type="spellEnd"/>
      <w:r w:rsidRPr="00544153">
        <w:rPr>
          <w:shd w:val="clear" w:color="auto" w:fill="FFFFFF"/>
        </w:rPr>
        <w:t>, Ю. А. Францу</w:t>
      </w:r>
      <w:r w:rsidR="00353818">
        <w:rPr>
          <w:shd w:val="clear" w:color="auto" w:fill="FFFFFF"/>
        </w:rPr>
        <w:t>зский язык [Электронный ресурс]</w:t>
      </w:r>
      <w:r w:rsidRPr="00544153">
        <w:rPr>
          <w:shd w:val="clear" w:color="auto" w:fill="FFFFFF"/>
        </w:rPr>
        <w:t xml:space="preserve">: сборник контрольных работ / Ю. А. </w:t>
      </w:r>
      <w:proofErr w:type="spellStart"/>
      <w:r w:rsidRPr="00544153">
        <w:rPr>
          <w:shd w:val="clear" w:color="auto" w:fill="FFFFFF"/>
        </w:rPr>
        <w:t>Монашева</w:t>
      </w:r>
      <w:proofErr w:type="spellEnd"/>
      <w:r w:rsidRPr="00544153">
        <w:rPr>
          <w:shd w:val="clear" w:color="auto" w:fill="FFFFFF"/>
        </w:rPr>
        <w:t>. — Э</w:t>
      </w:r>
      <w:r w:rsidR="00BF4CEE">
        <w:rPr>
          <w:shd w:val="clear" w:color="auto" w:fill="FFFFFF"/>
        </w:rPr>
        <w:t>лектрон. текстовые данные. — М.</w:t>
      </w:r>
      <w:r w:rsidRPr="00544153">
        <w:rPr>
          <w:shd w:val="clear" w:color="auto" w:fill="FFFFFF"/>
        </w:rPr>
        <w:t xml:space="preserve">: Московский гуманитарный университет, 2016. — 17 c.— Режим доступа: </w:t>
      </w:r>
      <w:hyperlink r:id="rId18" w:history="1">
        <w:r w:rsidRPr="00544153">
          <w:rPr>
            <w:rStyle w:val="af0"/>
            <w:color w:val="auto"/>
            <w:u w:val="none"/>
            <w:shd w:val="clear" w:color="auto" w:fill="FFFFFF"/>
          </w:rPr>
          <w:t>http://www.iprbookshop.ru/74711.html</w:t>
        </w:r>
      </w:hyperlink>
    </w:p>
    <w:p w14:paraId="7A146287" w14:textId="77777777" w:rsidR="00F539D4" w:rsidRPr="00544153" w:rsidRDefault="00361CF3" w:rsidP="006830F3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r w:rsidRPr="00544153">
        <w:rPr>
          <w:shd w:val="clear" w:color="auto" w:fill="FFFFFF"/>
        </w:rPr>
        <w:t>Сазонова, А. В. Французский язык. Стр</w:t>
      </w:r>
      <w:r w:rsidR="00353818">
        <w:rPr>
          <w:shd w:val="clear" w:color="auto" w:fill="FFFFFF"/>
        </w:rPr>
        <w:t>ановедение [Электронный ресурс]</w:t>
      </w:r>
      <w:r w:rsidRPr="00544153">
        <w:rPr>
          <w:shd w:val="clear" w:color="auto" w:fill="FFFFFF"/>
        </w:rPr>
        <w:t>: учебное пособие / А. В. Сазонова</w:t>
      </w:r>
      <w:proofErr w:type="gramStart"/>
      <w:r w:rsidRPr="00544153">
        <w:rPr>
          <w:shd w:val="clear" w:color="auto" w:fill="FFFFFF"/>
        </w:rPr>
        <w:t xml:space="preserve"> ;</w:t>
      </w:r>
      <w:proofErr w:type="gramEnd"/>
      <w:r w:rsidRPr="00544153">
        <w:rPr>
          <w:shd w:val="clear" w:color="auto" w:fill="FFFFFF"/>
        </w:rPr>
        <w:t xml:space="preserve"> под ред. Ю. В. Рябухина. — Электрон</w:t>
      </w:r>
      <w:proofErr w:type="gramStart"/>
      <w:r w:rsidRPr="00544153">
        <w:rPr>
          <w:shd w:val="clear" w:color="auto" w:fill="FFFFFF"/>
        </w:rPr>
        <w:t>.</w:t>
      </w:r>
      <w:proofErr w:type="gramEnd"/>
      <w:r w:rsidRPr="00544153">
        <w:rPr>
          <w:shd w:val="clear" w:color="auto" w:fill="FFFFFF"/>
        </w:rPr>
        <w:t xml:space="preserve"> </w:t>
      </w:r>
      <w:proofErr w:type="gramStart"/>
      <w:r w:rsidRPr="00544153">
        <w:rPr>
          <w:shd w:val="clear" w:color="auto" w:fill="FFFFFF"/>
        </w:rPr>
        <w:t>т</w:t>
      </w:r>
      <w:proofErr w:type="gramEnd"/>
      <w:r w:rsidRPr="00544153">
        <w:rPr>
          <w:shd w:val="clear" w:color="auto" w:fill="FFFFFF"/>
        </w:rPr>
        <w:t>екстовые данные. — СПб</w:t>
      </w:r>
      <w:proofErr w:type="gramStart"/>
      <w:r w:rsidRPr="00544153">
        <w:rPr>
          <w:shd w:val="clear" w:color="auto" w:fill="FFFFFF"/>
        </w:rPr>
        <w:t xml:space="preserve">. : </w:t>
      </w:r>
      <w:proofErr w:type="gramEnd"/>
      <w:r w:rsidRPr="00544153">
        <w:rPr>
          <w:shd w:val="clear" w:color="auto" w:fill="FFFFFF"/>
        </w:rPr>
        <w:t xml:space="preserve">Университет ИТМО, Институт холода и биотехнологий, 2013. — 43 c.— Режим доступа: </w:t>
      </w:r>
      <w:hyperlink r:id="rId19" w:history="1">
        <w:r w:rsidR="00FB0ECE" w:rsidRPr="00544153">
          <w:rPr>
            <w:rStyle w:val="af0"/>
            <w:color w:val="auto"/>
            <w:u w:val="none"/>
            <w:shd w:val="clear" w:color="auto" w:fill="FFFFFF"/>
          </w:rPr>
          <w:t>http://www.iprbookshop.ru/65362.html</w:t>
        </w:r>
      </w:hyperlink>
    </w:p>
    <w:p w14:paraId="7B14DCCF" w14:textId="77777777" w:rsidR="00FB0ECE" w:rsidRPr="00544153" w:rsidRDefault="00FB0ECE" w:rsidP="006830F3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proofErr w:type="spellStart"/>
      <w:r w:rsidRPr="00544153">
        <w:rPr>
          <w:shd w:val="clear" w:color="auto" w:fill="FFFFFF"/>
        </w:rPr>
        <w:t>Тетенькина</w:t>
      </w:r>
      <w:proofErr w:type="spellEnd"/>
      <w:r w:rsidRPr="00544153">
        <w:rPr>
          <w:shd w:val="clear" w:color="auto" w:fill="FFFFFF"/>
        </w:rPr>
        <w:t>, Т. Ю. Францу</w:t>
      </w:r>
      <w:r w:rsidR="00353818">
        <w:rPr>
          <w:shd w:val="clear" w:color="auto" w:fill="FFFFFF"/>
        </w:rPr>
        <w:t>зский язык [Электронный ресурс]</w:t>
      </w:r>
      <w:r w:rsidRPr="00544153">
        <w:rPr>
          <w:shd w:val="clear" w:color="auto" w:fill="FFFFFF"/>
        </w:rPr>
        <w:t xml:space="preserve">: учебное пособие / Т. Ю. </w:t>
      </w:r>
      <w:proofErr w:type="spellStart"/>
      <w:r w:rsidRPr="00544153">
        <w:rPr>
          <w:shd w:val="clear" w:color="auto" w:fill="FFFFFF"/>
        </w:rPr>
        <w:t>Тетенькина</w:t>
      </w:r>
      <w:proofErr w:type="spellEnd"/>
      <w:r w:rsidRPr="00544153">
        <w:rPr>
          <w:shd w:val="clear" w:color="auto" w:fill="FFFFFF"/>
        </w:rPr>
        <w:t>, Т. Н. Михальчук. — Электрон</w:t>
      </w:r>
      <w:proofErr w:type="gramStart"/>
      <w:r w:rsidRPr="00544153">
        <w:rPr>
          <w:shd w:val="clear" w:color="auto" w:fill="FFFFFF"/>
        </w:rPr>
        <w:t>.</w:t>
      </w:r>
      <w:proofErr w:type="gramEnd"/>
      <w:r w:rsidRPr="00544153">
        <w:rPr>
          <w:shd w:val="clear" w:color="auto" w:fill="FFFFFF"/>
        </w:rPr>
        <w:t xml:space="preserve"> </w:t>
      </w:r>
      <w:proofErr w:type="gramStart"/>
      <w:r w:rsidRPr="00544153">
        <w:rPr>
          <w:shd w:val="clear" w:color="auto" w:fill="FFFFFF"/>
        </w:rPr>
        <w:t>т</w:t>
      </w:r>
      <w:proofErr w:type="gramEnd"/>
      <w:r w:rsidRPr="00544153">
        <w:rPr>
          <w:shd w:val="clear" w:color="auto" w:fill="FFFFFF"/>
        </w:rPr>
        <w:t>екстовые данные. — Минск</w:t>
      </w:r>
      <w:proofErr w:type="gramStart"/>
      <w:r w:rsidRPr="00544153">
        <w:rPr>
          <w:shd w:val="clear" w:color="auto" w:fill="FFFFFF"/>
        </w:rPr>
        <w:t xml:space="preserve"> :</w:t>
      </w:r>
      <w:proofErr w:type="gramEnd"/>
      <w:r w:rsidRPr="00544153">
        <w:rPr>
          <w:shd w:val="clear" w:color="auto" w:fill="FFFFFF"/>
        </w:rPr>
        <w:t xml:space="preserve"> </w:t>
      </w:r>
      <w:proofErr w:type="spellStart"/>
      <w:r w:rsidRPr="00544153">
        <w:rPr>
          <w:shd w:val="clear" w:color="auto" w:fill="FFFFFF"/>
        </w:rPr>
        <w:t>Вышэйшая</w:t>
      </w:r>
      <w:proofErr w:type="spellEnd"/>
      <w:r w:rsidRPr="00544153">
        <w:rPr>
          <w:shd w:val="clear" w:color="auto" w:fill="FFFFFF"/>
        </w:rPr>
        <w:t xml:space="preserve"> школа, 2010. — 287 c.— Режим доступа: http://www.iprbookshop.ru/20166.html</w:t>
      </w:r>
    </w:p>
    <w:p w14:paraId="6A67F67F" w14:textId="77777777" w:rsidR="000A5AC0" w:rsidRPr="0067327A" w:rsidRDefault="00B1065F" w:rsidP="006830F3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proofErr w:type="spellStart"/>
      <w:r w:rsidRPr="00544153">
        <w:rPr>
          <w:shd w:val="clear" w:color="auto" w:fill="FFFFFF"/>
        </w:rPr>
        <w:t>Яркина</w:t>
      </w:r>
      <w:proofErr w:type="spellEnd"/>
      <w:r w:rsidRPr="00544153">
        <w:rPr>
          <w:shd w:val="clear" w:color="auto" w:fill="FFFFFF"/>
        </w:rPr>
        <w:t>, Л. П. Практические основы перевода. Францу</w:t>
      </w:r>
      <w:r w:rsidR="00353818">
        <w:rPr>
          <w:shd w:val="clear" w:color="auto" w:fill="FFFFFF"/>
        </w:rPr>
        <w:t>зский язык [Электронный ресурс]</w:t>
      </w:r>
      <w:r w:rsidRPr="00544153">
        <w:rPr>
          <w:shd w:val="clear" w:color="auto" w:fill="FFFFFF"/>
        </w:rPr>
        <w:t xml:space="preserve">: учебное пособие / Л. П. </w:t>
      </w:r>
      <w:proofErr w:type="spellStart"/>
      <w:r w:rsidRPr="00544153">
        <w:rPr>
          <w:shd w:val="clear" w:color="auto" w:fill="FFFFFF"/>
        </w:rPr>
        <w:t>Яркина</w:t>
      </w:r>
      <w:proofErr w:type="spellEnd"/>
      <w:r w:rsidRPr="00544153">
        <w:rPr>
          <w:shd w:val="clear" w:color="auto" w:fill="FFFFFF"/>
        </w:rPr>
        <w:t xml:space="preserve">, С. </w:t>
      </w:r>
      <w:proofErr w:type="spellStart"/>
      <w:r w:rsidRPr="00544153">
        <w:rPr>
          <w:shd w:val="clear" w:color="auto" w:fill="FFFFFF"/>
        </w:rPr>
        <w:t>Пикош</w:t>
      </w:r>
      <w:proofErr w:type="spellEnd"/>
      <w:r w:rsidRPr="00544153">
        <w:rPr>
          <w:shd w:val="clear" w:color="auto" w:fill="FFFFFF"/>
        </w:rPr>
        <w:t>. — Электрон</w:t>
      </w:r>
      <w:proofErr w:type="gramStart"/>
      <w:r w:rsidRPr="00544153">
        <w:rPr>
          <w:shd w:val="clear" w:color="auto" w:fill="FFFFFF"/>
        </w:rPr>
        <w:t>.</w:t>
      </w:r>
      <w:proofErr w:type="gramEnd"/>
      <w:r w:rsidRPr="00544153">
        <w:rPr>
          <w:shd w:val="clear" w:color="auto" w:fill="FFFFFF"/>
        </w:rPr>
        <w:t xml:space="preserve"> </w:t>
      </w:r>
      <w:proofErr w:type="gramStart"/>
      <w:r w:rsidRPr="00544153">
        <w:rPr>
          <w:shd w:val="clear" w:color="auto" w:fill="FFFFFF"/>
        </w:rPr>
        <w:t>т</w:t>
      </w:r>
      <w:proofErr w:type="gramEnd"/>
      <w:r w:rsidRPr="00544153">
        <w:rPr>
          <w:shd w:val="clear" w:color="auto" w:fill="FFFFFF"/>
        </w:rPr>
        <w:t>екстовые данные. — М.</w:t>
      </w:r>
      <w:proofErr w:type="gramStart"/>
      <w:r w:rsidRPr="00544153">
        <w:rPr>
          <w:shd w:val="clear" w:color="auto" w:fill="FFFFFF"/>
        </w:rPr>
        <w:t xml:space="preserve"> :</w:t>
      </w:r>
      <w:proofErr w:type="gramEnd"/>
      <w:r w:rsidRPr="00544153">
        <w:rPr>
          <w:shd w:val="clear" w:color="auto" w:fill="FFFFFF"/>
        </w:rPr>
        <w:t xml:space="preserve"> Российский университет дружбы народов, 2010. — 108 c.</w:t>
      </w:r>
      <w:r w:rsidR="00C86954">
        <w:rPr>
          <w:shd w:val="clear" w:color="auto" w:fill="FFFFFF"/>
        </w:rPr>
        <w:t xml:space="preserve"> </w:t>
      </w:r>
      <w:r w:rsidRPr="00544153">
        <w:rPr>
          <w:shd w:val="clear" w:color="auto" w:fill="FFFFFF"/>
        </w:rPr>
        <w:t>— Режим доступа: http://www.iprbookshop.ru/11579.html</w:t>
      </w:r>
    </w:p>
    <w:p w14:paraId="3168455F" w14:textId="77777777" w:rsidR="0067327A" w:rsidRPr="000A5AC0" w:rsidRDefault="0067327A" w:rsidP="006830F3">
      <w:pPr>
        <w:pStyle w:val="19"/>
        <w:spacing w:before="0" w:after="0"/>
        <w:jc w:val="both"/>
        <w:rPr>
          <w:shd w:val="clear" w:color="auto" w:fill="FCFCFC"/>
        </w:rPr>
      </w:pPr>
    </w:p>
    <w:p w14:paraId="083A222F" w14:textId="6440F6CA" w:rsidR="00F94094" w:rsidRPr="002B21CF" w:rsidRDefault="006853C9" w:rsidP="002B21CF">
      <w:pPr>
        <w:pStyle w:val="af"/>
        <w:numPr>
          <w:ilvl w:val="1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B21CF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14:paraId="393E224B" w14:textId="77777777" w:rsidR="00F94094" w:rsidRDefault="00F94094" w:rsidP="006830F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1. </w:t>
      </w:r>
      <w:r w:rsidRPr="00F94094">
        <w:rPr>
          <w:rFonts w:ascii="Times New Roman" w:hAnsi="Times New Roman"/>
          <w:sz w:val="24"/>
          <w:szCs w:val="24"/>
          <w:lang w:bidi="ru-RU"/>
        </w:rPr>
        <w:t>Федеральный закон от 29 декабря 2012 года №273-ФЗ «Об образовании в Российской Ф</w:t>
      </w:r>
      <w:r w:rsidRPr="00F94094">
        <w:rPr>
          <w:rFonts w:ascii="Times New Roman" w:hAnsi="Times New Roman"/>
          <w:sz w:val="24"/>
          <w:szCs w:val="24"/>
          <w:lang w:bidi="ru-RU"/>
        </w:rPr>
        <w:t>е</w:t>
      </w:r>
      <w:r w:rsidRPr="00F94094">
        <w:rPr>
          <w:rFonts w:ascii="Times New Roman" w:hAnsi="Times New Roman"/>
          <w:sz w:val="24"/>
          <w:szCs w:val="24"/>
          <w:lang w:bidi="ru-RU"/>
        </w:rPr>
        <w:t>дерации»;</w:t>
      </w:r>
    </w:p>
    <w:p w14:paraId="1FB65A16" w14:textId="77777777" w:rsidR="00F94094" w:rsidRDefault="00F94094" w:rsidP="006830F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2. </w:t>
      </w:r>
      <w:r w:rsidRPr="00F94094">
        <w:rPr>
          <w:rFonts w:ascii="Times New Roman" w:hAnsi="Times New Roman"/>
          <w:sz w:val="24"/>
          <w:szCs w:val="24"/>
          <w:lang w:bidi="ru-RU"/>
        </w:rPr>
        <w:t>Приказ Минобрнауки России от 05.04.2017 №301 «Об утверждении Порядка организации и осуществления образовательной деятельности по образовательным программам высшего о</w:t>
      </w:r>
      <w:r w:rsidRPr="00F94094">
        <w:rPr>
          <w:rFonts w:ascii="Times New Roman" w:hAnsi="Times New Roman"/>
          <w:sz w:val="24"/>
          <w:szCs w:val="24"/>
          <w:lang w:bidi="ru-RU"/>
        </w:rPr>
        <w:t>б</w:t>
      </w:r>
      <w:r w:rsidRPr="00F94094">
        <w:rPr>
          <w:rFonts w:ascii="Times New Roman" w:hAnsi="Times New Roman"/>
          <w:sz w:val="24"/>
          <w:szCs w:val="24"/>
          <w:lang w:bidi="ru-RU"/>
        </w:rPr>
        <w:t>разования - программам бакалавриата, программам специалитета, программам магистрат</w:t>
      </w:r>
      <w:r w:rsidRPr="00F94094">
        <w:rPr>
          <w:rFonts w:ascii="Times New Roman" w:hAnsi="Times New Roman"/>
          <w:sz w:val="24"/>
          <w:szCs w:val="24"/>
          <w:lang w:bidi="ru-RU"/>
        </w:rPr>
        <w:t>у</w:t>
      </w:r>
      <w:r w:rsidRPr="00F94094">
        <w:rPr>
          <w:rFonts w:ascii="Times New Roman" w:hAnsi="Times New Roman"/>
          <w:sz w:val="24"/>
          <w:szCs w:val="24"/>
          <w:lang w:bidi="ru-RU"/>
        </w:rPr>
        <w:t xml:space="preserve">ры»; </w:t>
      </w:r>
    </w:p>
    <w:p w14:paraId="31AAB25E" w14:textId="77777777" w:rsidR="00F94094" w:rsidRDefault="00F94094" w:rsidP="006830F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3. </w:t>
      </w:r>
      <w:r w:rsidRPr="00F94094">
        <w:rPr>
          <w:rFonts w:ascii="Times New Roman" w:hAnsi="Times New Roman"/>
          <w:sz w:val="24"/>
          <w:szCs w:val="24"/>
          <w:lang w:bidi="ru-RU"/>
        </w:rPr>
        <w:t>Приказ Минобрнауки России от 12.09.2013 №1061 «Об утверждении перечней специальн</w:t>
      </w:r>
      <w:r w:rsidRPr="00F94094">
        <w:rPr>
          <w:rFonts w:ascii="Times New Roman" w:hAnsi="Times New Roman"/>
          <w:sz w:val="24"/>
          <w:szCs w:val="24"/>
          <w:lang w:bidi="ru-RU"/>
        </w:rPr>
        <w:t>о</w:t>
      </w:r>
      <w:r w:rsidRPr="00F94094">
        <w:rPr>
          <w:rFonts w:ascii="Times New Roman" w:hAnsi="Times New Roman"/>
          <w:sz w:val="24"/>
          <w:szCs w:val="24"/>
          <w:lang w:bidi="ru-RU"/>
        </w:rPr>
        <w:t>стей и направлений подготовки высшего образования»;</w:t>
      </w:r>
    </w:p>
    <w:p w14:paraId="7C8998B6" w14:textId="77777777" w:rsidR="00F94094" w:rsidRDefault="00F94094" w:rsidP="006830F3">
      <w:pPr>
        <w:tabs>
          <w:tab w:val="left" w:pos="1134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4. </w:t>
      </w:r>
      <w:r w:rsidRPr="00F94094">
        <w:rPr>
          <w:rFonts w:ascii="Times New Roman" w:hAnsi="Times New Roman"/>
          <w:sz w:val="24"/>
          <w:szCs w:val="24"/>
        </w:rPr>
        <w:t>Приказ Министерства образования и н</w:t>
      </w:r>
      <w:r w:rsidR="007D40A8">
        <w:rPr>
          <w:rFonts w:ascii="Times New Roman" w:hAnsi="Times New Roman"/>
          <w:sz w:val="24"/>
          <w:szCs w:val="24"/>
        </w:rPr>
        <w:t>ауки Российской Федерации № 1343</w:t>
      </w:r>
      <w:r w:rsidRPr="00F94094">
        <w:rPr>
          <w:rFonts w:ascii="Times New Roman" w:hAnsi="Times New Roman"/>
          <w:sz w:val="24"/>
          <w:szCs w:val="24"/>
        </w:rPr>
        <w:t xml:space="preserve"> от </w:t>
      </w:r>
      <w:r w:rsidR="007D40A8">
        <w:rPr>
          <w:rFonts w:ascii="Times New Roman" w:eastAsia="Arial Unicode MS" w:hAnsi="Times New Roman"/>
          <w:sz w:val="24"/>
          <w:szCs w:val="24"/>
        </w:rPr>
        <w:t>28.10.2016</w:t>
      </w:r>
      <w:r w:rsidRPr="00F94094">
        <w:rPr>
          <w:rFonts w:ascii="Times New Roman" w:eastAsia="Arial Unicode MS" w:hAnsi="Times New Roman"/>
          <w:sz w:val="24"/>
          <w:szCs w:val="24"/>
        </w:rPr>
        <w:t xml:space="preserve"> г</w:t>
      </w:r>
      <w:r w:rsidRPr="00F94094">
        <w:rPr>
          <w:rFonts w:ascii="Times New Roman" w:hAnsi="Times New Roman"/>
          <w:sz w:val="24"/>
          <w:szCs w:val="24"/>
        </w:rPr>
        <w:t>. «</w:t>
      </w:r>
      <w:r w:rsidR="009C5FB1" w:rsidRPr="00F94094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высшего обр</w:t>
      </w:r>
      <w:r w:rsidR="009C5FB1" w:rsidRPr="00F94094">
        <w:rPr>
          <w:rFonts w:ascii="Times New Roman" w:hAnsi="Times New Roman"/>
          <w:sz w:val="24"/>
          <w:szCs w:val="24"/>
        </w:rPr>
        <w:t>а</w:t>
      </w:r>
      <w:r w:rsidR="009C5FB1" w:rsidRPr="00F94094">
        <w:rPr>
          <w:rFonts w:ascii="Times New Roman" w:hAnsi="Times New Roman"/>
          <w:sz w:val="24"/>
          <w:szCs w:val="24"/>
        </w:rPr>
        <w:t xml:space="preserve">зования по направлению подготовки </w:t>
      </w:r>
      <w:r w:rsidR="007D40A8">
        <w:rPr>
          <w:rFonts w:ascii="Times New Roman" w:hAnsi="Times New Roman"/>
          <w:color w:val="000000"/>
          <w:sz w:val="24"/>
          <w:szCs w:val="24"/>
        </w:rPr>
        <w:t>15.05.01</w:t>
      </w:r>
      <w:r w:rsidR="005272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0A8">
        <w:rPr>
          <w:rFonts w:ascii="Times New Roman" w:hAnsi="Times New Roman"/>
          <w:color w:val="000000"/>
          <w:sz w:val="24"/>
          <w:szCs w:val="24"/>
        </w:rPr>
        <w:t>Проектирование технологических машин и комплексов</w:t>
      </w:r>
      <w:r w:rsidR="00527297">
        <w:rPr>
          <w:rFonts w:ascii="Times New Roman" w:hAnsi="Times New Roman"/>
          <w:color w:val="000000"/>
          <w:sz w:val="24"/>
          <w:szCs w:val="24"/>
        </w:rPr>
        <w:t xml:space="preserve"> (уро</w:t>
      </w:r>
      <w:r w:rsidR="007D40A8">
        <w:rPr>
          <w:rFonts w:ascii="Times New Roman" w:hAnsi="Times New Roman"/>
          <w:color w:val="000000"/>
          <w:sz w:val="24"/>
          <w:szCs w:val="24"/>
        </w:rPr>
        <w:t>вень специалитета</w:t>
      </w:r>
      <w:r w:rsidR="00527297">
        <w:rPr>
          <w:rFonts w:ascii="Times New Roman" w:hAnsi="Times New Roman"/>
          <w:color w:val="000000"/>
          <w:sz w:val="24"/>
          <w:szCs w:val="24"/>
        </w:rPr>
        <w:t>)»</w:t>
      </w:r>
      <w:r w:rsidRPr="00F94094">
        <w:rPr>
          <w:rFonts w:ascii="Times New Roman" w:eastAsia="Arial Unicode MS" w:hAnsi="Times New Roman"/>
          <w:sz w:val="24"/>
          <w:szCs w:val="24"/>
        </w:rPr>
        <w:t xml:space="preserve">; </w:t>
      </w:r>
    </w:p>
    <w:p w14:paraId="45B472C8" w14:textId="77777777" w:rsidR="00F94094" w:rsidRDefault="00F94094" w:rsidP="006830F3">
      <w:pPr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5. </w:t>
      </w:r>
      <w:r w:rsidRPr="00F94094">
        <w:rPr>
          <w:rFonts w:ascii="Times New Roman" w:hAnsi="Times New Roman"/>
          <w:color w:val="000000"/>
          <w:sz w:val="24"/>
          <w:szCs w:val="24"/>
          <w:lang w:bidi="ru-RU"/>
        </w:rPr>
        <w:t>Устав ФГБОУ ВО «РГРТУ имени В.Ф. Уткина»;</w:t>
      </w:r>
    </w:p>
    <w:p w14:paraId="36A43574" w14:textId="77777777" w:rsidR="00F94094" w:rsidRPr="00F94094" w:rsidRDefault="00F94094" w:rsidP="006830F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6. </w:t>
      </w:r>
      <w:r w:rsidRPr="00F94094">
        <w:rPr>
          <w:rFonts w:ascii="Times New Roman" w:hAnsi="Times New Roman"/>
          <w:color w:val="000000"/>
          <w:sz w:val="24"/>
          <w:szCs w:val="24"/>
          <w:lang w:bidi="ru-RU"/>
        </w:rPr>
        <w:t>Локальные нормативные акты ФГБОУ ВО «РГРТУ имени В.Ф. Уткина».</w:t>
      </w:r>
    </w:p>
    <w:p w14:paraId="54A371F7" w14:textId="77777777" w:rsidR="009C5FB1" w:rsidRPr="009C5FB1" w:rsidRDefault="009C5FB1" w:rsidP="006830F3">
      <w:pPr>
        <w:pStyle w:val="af"/>
        <w:ind w:left="73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57EDDE" w14:textId="77777777" w:rsidR="00A21001" w:rsidRPr="00A21001" w:rsidRDefault="00F6230C" w:rsidP="002B21CF">
      <w:pPr>
        <w:pStyle w:val="af"/>
        <w:numPr>
          <w:ilvl w:val="1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14:paraId="514D2F05" w14:textId="77777777" w:rsidR="004C2C96" w:rsidRPr="004C2C96" w:rsidRDefault="004C2C96" w:rsidP="006830F3">
      <w:pPr>
        <w:pStyle w:val="1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4C2C96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Journal AUTOMATION IN INDUSTRY. </w:t>
      </w:r>
      <w:r w:rsidRPr="004C2C96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– </w:t>
      </w:r>
      <w:r w:rsidRPr="004C2C96">
        <w:rPr>
          <w:rStyle w:val="field"/>
          <w:rFonts w:ascii="Times New Roman" w:hAnsi="Times New Roman"/>
          <w:b w:val="0"/>
          <w:sz w:val="24"/>
          <w:szCs w:val="24"/>
        </w:rPr>
        <w:t>Режим</w:t>
      </w:r>
      <w:r w:rsidRPr="004C2C96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4C2C96">
        <w:rPr>
          <w:rStyle w:val="field"/>
          <w:rFonts w:ascii="Times New Roman" w:hAnsi="Times New Roman"/>
          <w:b w:val="0"/>
          <w:sz w:val="24"/>
          <w:szCs w:val="24"/>
        </w:rPr>
        <w:t>доступа</w:t>
      </w:r>
      <w:r w:rsidRPr="004C2C96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: </w:t>
      </w:r>
      <w:hyperlink r:id="rId20" w:history="1">
        <w:r w:rsidRPr="004C2C96">
          <w:rPr>
            <w:rStyle w:val="af0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https://avtprom.ru/node/57</w:t>
        </w:r>
      </w:hyperlink>
    </w:p>
    <w:p w14:paraId="1911B6B3" w14:textId="77777777" w:rsidR="004C2C96" w:rsidRPr="00286174" w:rsidRDefault="004C2C96" w:rsidP="006830F3">
      <w:pPr>
        <w:pStyle w:val="1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370233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Advances in Robotics &amp; Automation. </w:t>
      </w:r>
      <w:r w:rsidRPr="00370233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– </w:t>
      </w:r>
      <w:r w:rsidRPr="00370233">
        <w:rPr>
          <w:rStyle w:val="field"/>
          <w:rFonts w:ascii="Times New Roman" w:hAnsi="Times New Roman"/>
          <w:b w:val="0"/>
          <w:sz w:val="24"/>
          <w:szCs w:val="24"/>
        </w:rPr>
        <w:t>Режим</w:t>
      </w:r>
      <w:r w:rsidRPr="00370233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370233">
        <w:rPr>
          <w:rStyle w:val="field"/>
          <w:rFonts w:ascii="Times New Roman" w:hAnsi="Times New Roman"/>
          <w:b w:val="0"/>
          <w:sz w:val="24"/>
          <w:szCs w:val="24"/>
        </w:rPr>
        <w:t>доступа</w:t>
      </w:r>
      <w:r w:rsidRPr="00370233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: </w:t>
      </w:r>
      <w:hyperlink r:id="rId21" w:history="1">
        <w:r w:rsidRPr="00370233">
          <w:rPr>
            <w:rStyle w:val="af0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https://www.omicsonline.org/advances-in-robotics-automation.php</w:t>
        </w:r>
      </w:hyperlink>
    </w:p>
    <w:p w14:paraId="579AA95F" w14:textId="77777777" w:rsidR="00370233" w:rsidRPr="00370233" w:rsidRDefault="00370233" w:rsidP="00370233">
      <w:pPr>
        <w:rPr>
          <w:rFonts w:ascii="Times New Roman" w:hAnsi="Times New Roman"/>
          <w:sz w:val="24"/>
          <w:szCs w:val="24"/>
          <w:lang w:val="en-US"/>
        </w:rPr>
      </w:pPr>
      <w:r w:rsidRPr="00370233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The Open Mechanic Engineering Journal. –</w:t>
      </w:r>
      <w:r w:rsidRPr="003702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023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ежим</w:t>
      </w:r>
      <w:r w:rsidRPr="0037023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доступа</w:t>
      </w:r>
      <w:r w:rsidRPr="0037023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2" w:history="1">
        <w:r w:rsidRPr="00370233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https://openmechanicalengineeringjournal.com/</w:t>
        </w:r>
      </w:hyperlink>
      <w:r w:rsidRPr="0037023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3609221" w14:textId="77777777" w:rsidR="00370233" w:rsidRPr="00370233" w:rsidRDefault="00370233" w:rsidP="00370233">
      <w:pPr>
        <w:rPr>
          <w:rFonts w:ascii="Times New Roman" w:hAnsi="Times New Roman"/>
          <w:sz w:val="24"/>
          <w:szCs w:val="24"/>
          <w:lang w:val="en-US"/>
        </w:rPr>
      </w:pPr>
      <w:r w:rsidRPr="00370233">
        <w:rPr>
          <w:rFonts w:ascii="Times New Roman" w:hAnsi="Times New Roman"/>
          <w:sz w:val="24"/>
          <w:szCs w:val="24"/>
          <w:lang w:val="en-US"/>
        </w:rPr>
        <w:t xml:space="preserve">4. Journal of Mechanical Engineering and Sciences.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37023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Режим</w:t>
      </w:r>
      <w:r w:rsidRPr="0037023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доступа</w:t>
      </w:r>
      <w:r w:rsidRPr="0037023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3" w:history="1">
        <w:r w:rsidRPr="00370233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http://journal.ump.edu.my/jmes</w:t>
        </w:r>
      </w:hyperlink>
    </w:p>
    <w:p w14:paraId="0AD2D60E" w14:textId="77777777" w:rsidR="009C5FB1" w:rsidRPr="00370233" w:rsidRDefault="009C5FB1" w:rsidP="006830F3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56A974C" w14:textId="77777777" w:rsidR="00F6230C" w:rsidRPr="00A21001" w:rsidRDefault="00B02560" w:rsidP="002B21CF">
      <w:pPr>
        <w:pStyle w:val="af5"/>
        <w:numPr>
          <w:ilvl w:val="1"/>
          <w:numId w:val="28"/>
        </w:numPr>
        <w:rPr>
          <w:b/>
          <w:sz w:val="24"/>
        </w:rPr>
      </w:pPr>
      <w:r w:rsidRPr="0018200D">
        <w:rPr>
          <w:b/>
          <w:sz w:val="24"/>
        </w:rPr>
        <w:t>М</w:t>
      </w:r>
      <w:r w:rsidR="00564CEA" w:rsidRPr="0018200D">
        <w:rPr>
          <w:b/>
          <w:sz w:val="24"/>
        </w:rPr>
        <w:t xml:space="preserve">етодические указания к </w:t>
      </w:r>
      <w:r w:rsidR="00CE10AD">
        <w:rPr>
          <w:b/>
          <w:sz w:val="24"/>
        </w:rPr>
        <w:t>самостоятельной работе</w:t>
      </w:r>
    </w:p>
    <w:p w14:paraId="753B31FF" w14:textId="77777777" w:rsidR="00FF0F17" w:rsidRPr="0018200D" w:rsidRDefault="00FF0F17" w:rsidP="006830F3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Изучение дисциплины «</w:t>
      </w:r>
      <w:r w:rsidR="00C213EC">
        <w:rPr>
          <w:rFonts w:ascii="Times New Roman" w:hAnsi="Times New Roman"/>
          <w:sz w:val="24"/>
          <w:szCs w:val="24"/>
        </w:rPr>
        <w:t>Иностранный язык</w:t>
      </w:r>
      <w:r w:rsidR="00286174">
        <w:rPr>
          <w:rFonts w:ascii="Times New Roman" w:hAnsi="Times New Roman"/>
          <w:sz w:val="24"/>
          <w:szCs w:val="24"/>
        </w:rPr>
        <w:t>» проходит в течение 3</w:t>
      </w:r>
      <w:r w:rsidRPr="0018200D">
        <w:rPr>
          <w:rFonts w:ascii="Times New Roman" w:hAnsi="Times New Roman"/>
          <w:sz w:val="24"/>
          <w:szCs w:val="24"/>
        </w:rPr>
        <w:t xml:space="preserve"> семестров.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14:paraId="7AF9F959" w14:textId="77777777" w:rsidR="00FF0F17" w:rsidRPr="0018200D" w:rsidRDefault="00FF0F17" w:rsidP="006830F3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14:paraId="62DFB2F5" w14:textId="77777777" w:rsidR="00FF0F17" w:rsidRPr="0018200D" w:rsidRDefault="00FF0F17" w:rsidP="006830F3">
      <w:pPr>
        <w:numPr>
          <w:ilvl w:val="0"/>
          <w:numId w:val="8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изучение теоретического материала (работа над </w:t>
      </w:r>
      <w:r w:rsidR="00CE10AD">
        <w:rPr>
          <w:rFonts w:ascii="Times New Roman" w:hAnsi="Times New Roman"/>
          <w:sz w:val="24"/>
          <w:szCs w:val="24"/>
        </w:rPr>
        <w:t>теоретическим материалом</w:t>
      </w:r>
      <w:r w:rsidRPr="0018200D">
        <w:rPr>
          <w:rFonts w:ascii="Times New Roman" w:hAnsi="Times New Roman"/>
          <w:sz w:val="24"/>
          <w:szCs w:val="24"/>
        </w:rPr>
        <w:t>);</w:t>
      </w:r>
    </w:p>
    <w:p w14:paraId="3AE142F0" w14:textId="77777777" w:rsidR="00FF0F17" w:rsidRPr="0018200D" w:rsidRDefault="00FF0F17" w:rsidP="006830F3">
      <w:pPr>
        <w:numPr>
          <w:ilvl w:val="0"/>
          <w:numId w:val="8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lastRenderedPageBreak/>
        <w:t>самостоятельное изучение дополнительных информационных ресурсов (</w:t>
      </w:r>
      <w:r w:rsidR="00CE10AD">
        <w:rPr>
          <w:rFonts w:ascii="Times New Roman" w:hAnsi="Times New Roman"/>
          <w:sz w:val="24"/>
          <w:szCs w:val="24"/>
        </w:rPr>
        <w:t>поиск д</w:t>
      </w:r>
      <w:r w:rsidR="00CE10AD">
        <w:rPr>
          <w:rFonts w:ascii="Times New Roman" w:hAnsi="Times New Roman"/>
          <w:sz w:val="24"/>
          <w:szCs w:val="24"/>
        </w:rPr>
        <w:t>о</w:t>
      </w:r>
      <w:r w:rsidR="00CE10AD">
        <w:rPr>
          <w:rFonts w:ascii="Times New Roman" w:hAnsi="Times New Roman"/>
          <w:sz w:val="24"/>
          <w:szCs w:val="24"/>
        </w:rPr>
        <w:t>полнительных материалов для работы с текстами по специальности</w:t>
      </w:r>
      <w:r w:rsidRPr="0018200D">
        <w:rPr>
          <w:rFonts w:ascii="Times New Roman" w:hAnsi="Times New Roman"/>
          <w:sz w:val="24"/>
          <w:szCs w:val="24"/>
        </w:rPr>
        <w:t>);</w:t>
      </w:r>
    </w:p>
    <w:p w14:paraId="6ED1B42C" w14:textId="77777777" w:rsidR="00FF0F17" w:rsidRPr="0018200D" w:rsidRDefault="00FF0F17" w:rsidP="006830F3">
      <w:pPr>
        <w:numPr>
          <w:ilvl w:val="0"/>
          <w:numId w:val="8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выполнение заданий текущего контроля успеваемости (подготовка к практическому занятию);</w:t>
      </w:r>
    </w:p>
    <w:p w14:paraId="7DF9E4A8" w14:textId="77777777" w:rsidR="00FF0F17" w:rsidRPr="0018200D" w:rsidRDefault="00FF0F17" w:rsidP="006830F3">
      <w:pPr>
        <w:numPr>
          <w:ilvl w:val="0"/>
          <w:numId w:val="8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итоговая аттестация по дисциплине (подготовка к зачету и экзамену).</w:t>
      </w:r>
    </w:p>
    <w:p w14:paraId="76C5F7CA" w14:textId="77777777" w:rsidR="00FF0F17" w:rsidRPr="0018200D" w:rsidRDefault="00FF0F17" w:rsidP="006830F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 xml:space="preserve">Работа над </w:t>
      </w:r>
      <w:r w:rsidR="00CE10AD">
        <w:rPr>
          <w:rFonts w:ascii="Times New Roman" w:hAnsi="Times New Roman"/>
          <w:sz w:val="24"/>
          <w:szCs w:val="24"/>
          <w:u w:val="single"/>
        </w:rPr>
        <w:t>теоретическим материалом:</w:t>
      </w:r>
      <w:r w:rsidRPr="00CE10AD">
        <w:rPr>
          <w:rFonts w:ascii="Times New Roman" w:hAnsi="Times New Roman"/>
          <w:sz w:val="24"/>
          <w:szCs w:val="24"/>
        </w:rPr>
        <w:t xml:space="preserve"> </w:t>
      </w:r>
      <w:r w:rsidR="00CE10AD">
        <w:rPr>
          <w:rFonts w:ascii="Times New Roman" w:hAnsi="Times New Roman"/>
          <w:sz w:val="24"/>
          <w:szCs w:val="24"/>
        </w:rPr>
        <w:t>Р</w:t>
      </w:r>
      <w:r w:rsidRPr="0018200D">
        <w:rPr>
          <w:rFonts w:ascii="Times New Roman" w:hAnsi="Times New Roman"/>
          <w:sz w:val="24"/>
          <w:szCs w:val="24"/>
        </w:rPr>
        <w:t>екомендуется в день, предшествующий оч</w:t>
      </w:r>
      <w:r w:rsidRPr="0018200D">
        <w:rPr>
          <w:rFonts w:ascii="Times New Roman" w:hAnsi="Times New Roman"/>
          <w:sz w:val="24"/>
          <w:szCs w:val="24"/>
        </w:rPr>
        <w:t>е</w:t>
      </w:r>
      <w:r w:rsidRPr="0018200D">
        <w:rPr>
          <w:rFonts w:ascii="Times New Roman" w:hAnsi="Times New Roman"/>
          <w:sz w:val="24"/>
          <w:szCs w:val="24"/>
        </w:rPr>
        <w:t>ред</w:t>
      </w:r>
      <w:r w:rsidR="00CE10AD">
        <w:rPr>
          <w:rFonts w:ascii="Times New Roman" w:hAnsi="Times New Roman"/>
          <w:sz w:val="24"/>
          <w:szCs w:val="24"/>
        </w:rPr>
        <w:t>ному занятию</w:t>
      </w:r>
      <w:r w:rsidRPr="0018200D">
        <w:rPr>
          <w:rFonts w:ascii="Times New Roman" w:hAnsi="Times New Roman"/>
          <w:sz w:val="24"/>
          <w:szCs w:val="24"/>
        </w:rPr>
        <w:t xml:space="preserve">, прочитать конспекты </w:t>
      </w:r>
      <w:r w:rsidR="00CE10AD">
        <w:rPr>
          <w:rFonts w:ascii="Times New Roman" w:hAnsi="Times New Roman"/>
          <w:sz w:val="24"/>
          <w:szCs w:val="24"/>
        </w:rPr>
        <w:t xml:space="preserve">по теоретическому материалу </w:t>
      </w:r>
      <w:r w:rsidRPr="0018200D">
        <w:rPr>
          <w:rFonts w:ascii="Times New Roman" w:hAnsi="Times New Roman"/>
          <w:sz w:val="24"/>
          <w:szCs w:val="24"/>
        </w:rPr>
        <w:t xml:space="preserve">предшествующих </w:t>
      </w:r>
      <w:r w:rsidR="00CE10AD">
        <w:rPr>
          <w:rFonts w:ascii="Times New Roman" w:hAnsi="Times New Roman"/>
          <w:sz w:val="24"/>
          <w:szCs w:val="24"/>
        </w:rPr>
        <w:t>з</w:t>
      </w:r>
      <w:r w:rsidR="00CE10AD">
        <w:rPr>
          <w:rFonts w:ascii="Times New Roman" w:hAnsi="Times New Roman"/>
          <w:sz w:val="24"/>
          <w:szCs w:val="24"/>
        </w:rPr>
        <w:t>а</w:t>
      </w:r>
      <w:r w:rsidR="00CE10AD">
        <w:rPr>
          <w:rFonts w:ascii="Times New Roman" w:hAnsi="Times New Roman"/>
          <w:sz w:val="24"/>
          <w:szCs w:val="24"/>
        </w:rPr>
        <w:t>нятий</w:t>
      </w:r>
      <w:r w:rsidRPr="0018200D">
        <w:rPr>
          <w:rFonts w:ascii="Times New Roman" w:hAnsi="Times New Roman"/>
          <w:sz w:val="24"/>
          <w:szCs w:val="24"/>
        </w:rPr>
        <w:t>, обратив особое внимание на со</w:t>
      </w:r>
      <w:r w:rsidR="00CE10AD">
        <w:rPr>
          <w:rFonts w:ascii="Times New Roman" w:hAnsi="Times New Roman"/>
          <w:sz w:val="24"/>
          <w:szCs w:val="24"/>
        </w:rPr>
        <w:t>держимое последнего занятия</w:t>
      </w:r>
      <w:r w:rsidRPr="0018200D">
        <w:rPr>
          <w:rFonts w:ascii="Times New Roman" w:hAnsi="Times New Roman"/>
          <w:sz w:val="24"/>
          <w:szCs w:val="24"/>
        </w:rPr>
        <w:t>.</w:t>
      </w:r>
    </w:p>
    <w:p w14:paraId="23BFFCD7" w14:textId="77777777" w:rsidR="00FF0F17" w:rsidRPr="0018200D" w:rsidRDefault="00FF0F17" w:rsidP="006830F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практическому занятию:</w:t>
      </w:r>
      <w:r w:rsidRPr="0018200D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(изучение </w:t>
      </w:r>
      <w:r w:rsidR="00CE10AD">
        <w:rPr>
          <w:rFonts w:ascii="Times New Roman" w:hAnsi="Times New Roman"/>
          <w:sz w:val="24"/>
          <w:szCs w:val="24"/>
        </w:rPr>
        <w:t>теоретического материала</w:t>
      </w:r>
      <w:r w:rsidRPr="0018200D">
        <w:rPr>
          <w:rFonts w:ascii="Times New Roman" w:hAnsi="Times New Roman"/>
          <w:sz w:val="24"/>
          <w:szCs w:val="24"/>
        </w:rPr>
        <w:t xml:space="preserve"> и дополнительной литературы) и выполнении практических зад</w:t>
      </w:r>
      <w:r w:rsidRPr="0018200D">
        <w:rPr>
          <w:rFonts w:ascii="Times New Roman" w:hAnsi="Times New Roman"/>
          <w:sz w:val="24"/>
          <w:szCs w:val="24"/>
        </w:rPr>
        <w:t>а</w:t>
      </w:r>
      <w:r w:rsidRPr="0018200D">
        <w:rPr>
          <w:rFonts w:ascii="Times New Roman" w:hAnsi="Times New Roman"/>
          <w:sz w:val="24"/>
          <w:szCs w:val="24"/>
        </w:rPr>
        <w:t>ний (</w:t>
      </w:r>
      <w:r w:rsidR="001840DF">
        <w:rPr>
          <w:rFonts w:ascii="Times New Roman" w:hAnsi="Times New Roman"/>
          <w:sz w:val="24"/>
          <w:szCs w:val="24"/>
        </w:rPr>
        <w:t>работа с текстами</w:t>
      </w:r>
      <w:r w:rsidR="00CE10AD">
        <w:rPr>
          <w:rFonts w:ascii="Times New Roman" w:hAnsi="Times New Roman"/>
          <w:sz w:val="24"/>
          <w:szCs w:val="24"/>
        </w:rPr>
        <w:t>, выполнение лексико-грамматических упражнений</w:t>
      </w:r>
      <w:r w:rsidRPr="0018200D">
        <w:rPr>
          <w:rFonts w:ascii="Times New Roman" w:hAnsi="Times New Roman"/>
          <w:sz w:val="24"/>
          <w:szCs w:val="24"/>
        </w:rPr>
        <w:t xml:space="preserve"> и т.д.). Во время самостоятельных занятий студенты выполняют задания, выданные им на предыдущем пра</w:t>
      </w:r>
      <w:r w:rsidRPr="0018200D">
        <w:rPr>
          <w:rFonts w:ascii="Times New Roman" w:hAnsi="Times New Roman"/>
          <w:sz w:val="24"/>
          <w:szCs w:val="24"/>
        </w:rPr>
        <w:t>к</w:t>
      </w:r>
      <w:r w:rsidRPr="0018200D">
        <w:rPr>
          <w:rFonts w:ascii="Times New Roman" w:hAnsi="Times New Roman"/>
          <w:sz w:val="24"/>
          <w:szCs w:val="24"/>
        </w:rPr>
        <w:t>тическом занятии, готовятся к контрольным рабо</w:t>
      </w:r>
      <w:r w:rsidR="00CE10AD">
        <w:rPr>
          <w:rFonts w:ascii="Times New Roman" w:hAnsi="Times New Roman"/>
          <w:sz w:val="24"/>
          <w:szCs w:val="24"/>
        </w:rPr>
        <w:t>там</w:t>
      </w:r>
      <w:r w:rsidRPr="0018200D">
        <w:rPr>
          <w:rFonts w:ascii="Times New Roman" w:hAnsi="Times New Roman"/>
          <w:sz w:val="24"/>
          <w:szCs w:val="24"/>
        </w:rPr>
        <w:t>.</w:t>
      </w:r>
    </w:p>
    <w:p w14:paraId="175392B5" w14:textId="77777777" w:rsidR="006D466B" w:rsidRDefault="00FF0F17" w:rsidP="006830F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зачету, экзамену:</w:t>
      </w:r>
      <w:r w:rsidRPr="0018200D">
        <w:rPr>
          <w:rFonts w:ascii="Times New Roman" w:hAnsi="Times New Roman"/>
          <w:sz w:val="24"/>
          <w:szCs w:val="24"/>
        </w:rPr>
        <w:t xml:space="preserve"> основной вид подготовки  – «свертывание» большого объема информации в компактный вид,  а также тренировка в ее «развертывании» (примеры к теории,  </w:t>
      </w:r>
      <w:r w:rsidR="001840DF">
        <w:rPr>
          <w:rFonts w:ascii="Times New Roman" w:hAnsi="Times New Roman"/>
          <w:sz w:val="24"/>
          <w:szCs w:val="24"/>
        </w:rPr>
        <w:t>выполнение заданий</w:t>
      </w:r>
      <w:r w:rsidRPr="0018200D">
        <w:rPr>
          <w:rFonts w:ascii="Times New Roman" w:hAnsi="Times New Roman"/>
          <w:sz w:val="24"/>
          <w:szCs w:val="24"/>
        </w:rPr>
        <w:t xml:space="preserve"> т.д.). Надо также правильно распределить силы, не только г</w:t>
      </w:r>
      <w:r w:rsidRPr="0018200D">
        <w:rPr>
          <w:rFonts w:ascii="Times New Roman" w:hAnsi="Times New Roman"/>
          <w:sz w:val="24"/>
          <w:szCs w:val="24"/>
        </w:rPr>
        <w:t>о</w:t>
      </w:r>
      <w:r w:rsidRPr="0018200D">
        <w:rPr>
          <w:rFonts w:ascii="Times New Roman" w:hAnsi="Times New Roman"/>
          <w:sz w:val="24"/>
          <w:szCs w:val="24"/>
        </w:rPr>
        <w:t xml:space="preserve">товясь к самому </w:t>
      </w:r>
      <w:r w:rsidR="001840DF">
        <w:rPr>
          <w:rFonts w:ascii="Times New Roman" w:hAnsi="Times New Roman"/>
          <w:sz w:val="24"/>
          <w:szCs w:val="24"/>
        </w:rPr>
        <w:t xml:space="preserve">зачету или </w:t>
      </w:r>
      <w:r w:rsidRPr="0018200D">
        <w:rPr>
          <w:rFonts w:ascii="Times New Roman" w:hAnsi="Times New Roman"/>
          <w:sz w:val="24"/>
          <w:szCs w:val="24"/>
        </w:rPr>
        <w:t>экзамену, но и позаботившись о допуске к нему (это хорошее п</w:t>
      </w:r>
      <w:r w:rsidRPr="0018200D">
        <w:rPr>
          <w:rFonts w:ascii="Times New Roman" w:hAnsi="Times New Roman"/>
          <w:sz w:val="24"/>
          <w:szCs w:val="24"/>
        </w:rPr>
        <w:t>о</w:t>
      </w:r>
      <w:r w:rsidRPr="0018200D">
        <w:rPr>
          <w:rFonts w:ascii="Times New Roman" w:hAnsi="Times New Roman"/>
          <w:sz w:val="24"/>
          <w:szCs w:val="24"/>
        </w:rPr>
        <w:t>сещение занятий, выполнение в назначенный</w:t>
      </w:r>
      <w:r w:rsidR="001840DF">
        <w:rPr>
          <w:rFonts w:ascii="Times New Roman" w:hAnsi="Times New Roman"/>
          <w:sz w:val="24"/>
          <w:szCs w:val="24"/>
        </w:rPr>
        <w:t xml:space="preserve"> срок заданий к текстам, лексико-грамматических заданий и упражнений</w:t>
      </w:r>
      <w:r w:rsidRPr="0018200D">
        <w:rPr>
          <w:rFonts w:ascii="Times New Roman" w:hAnsi="Times New Roman"/>
          <w:sz w:val="24"/>
          <w:szCs w:val="24"/>
        </w:rPr>
        <w:t>, активность на практических занятиях).</w:t>
      </w:r>
    </w:p>
    <w:p w14:paraId="7C2FF1FB" w14:textId="77777777" w:rsidR="00894D0C" w:rsidRPr="0018200D" w:rsidRDefault="00894D0C" w:rsidP="006830F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632E48" w14:textId="77777777" w:rsidR="00AF7531" w:rsidRPr="0053154E" w:rsidRDefault="007222E7" w:rsidP="002B21CF">
      <w:pPr>
        <w:pStyle w:val="af5"/>
        <w:numPr>
          <w:ilvl w:val="0"/>
          <w:numId w:val="28"/>
        </w:numPr>
        <w:rPr>
          <w:b/>
          <w:sz w:val="24"/>
        </w:rPr>
      </w:pPr>
      <w:r w:rsidRPr="0018200D">
        <w:rPr>
          <w:b/>
          <w:bCs/>
          <w:sz w:val="24"/>
        </w:rPr>
        <w:t>ПЕРЕЧЕНЬ РЕСУРСОВ ИНФОРМАЦИОННО-</w:t>
      </w:r>
      <w:r w:rsidR="004238FC" w:rsidRPr="0018200D">
        <w:rPr>
          <w:b/>
          <w:bCs/>
          <w:sz w:val="24"/>
        </w:rPr>
        <w:t>ТЕЛЕКОММУНИКАЦИОННОЙ СЕТИ «ИНТЕРНЕТ», НЕОБХОДИМЫХ ДЛЯ ОСВОЕНИЯ ДИСЦИПЛИНЫ</w:t>
      </w:r>
    </w:p>
    <w:p w14:paraId="35F362FD" w14:textId="77777777" w:rsidR="0053154E" w:rsidRPr="0018200D" w:rsidRDefault="0053154E" w:rsidP="006830F3">
      <w:pPr>
        <w:pStyle w:val="af5"/>
        <w:ind w:left="720" w:firstLine="0"/>
        <w:rPr>
          <w:b/>
          <w:sz w:val="24"/>
        </w:rPr>
      </w:pPr>
    </w:p>
    <w:p w14:paraId="55294DCA" w14:textId="77777777" w:rsidR="007222E7" w:rsidRPr="0067327A" w:rsidRDefault="007222E7" w:rsidP="006830F3">
      <w:pPr>
        <w:pStyle w:val="af"/>
        <w:numPr>
          <w:ilvl w:val="0"/>
          <w:numId w:val="3"/>
        </w:numPr>
        <w:ind w:left="35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Сайт кафедры </w:t>
      </w:r>
      <w:r w:rsidR="001840DF">
        <w:rPr>
          <w:rFonts w:ascii="Times New Roman" w:hAnsi="Times New Roman"/>
          <w:sz w:val="24"/>
          <w:szCs w:val="24"/>
        </w:rPr>
        <w:t xml:space="preserve">иностранных языков </w:t>
      </w:r>
      <w:r w:rsidRPr="0018200D">
        <w:rPr>
          <w:rFonts w:ascii="Times New Roman" w:hAnsi="Times New Roman"/>
          <w:sz w:val="24"/>
          <w:szCs w:val="24"/>
        </w:rPr>
        <w:t>РГРТУ</w:t>
      </w:r>
      <w:r w:rsidR="00E11F8A">
        <w:rPr>
          <w:rFonts w:ascii="Times New Roman" w:hAnsi="Times New Roman"/>
          <w:sz w:val="24"/>
          <w:szCs w:val="24"/>
        </w:rPr>
        <w:t xml:space="preserve"> [Электронный ресурс]</w:t>
      </w:r>
      <w:r w:rsidRPr="0018200D">
        <w:rPr>
          <w:rFonts w:ascii="Times New Roman" w:hAnsi="Times New Roman"/>
          <w:sz w:val="24"/>
          <w:szCs w:val="24"/>
        </w:rPr>
        <w:t>:</w:t>
      </w:r>
      <w:r w:rsidR="00E11F8A" w:rsidRPr="00E11F8A">
        <w:rPr>
          <w:rFonts w:ascii="Times New Roman" w:hAnsi="Times New Roman"/>
          <w:sz w:val="24"/>
          <w:szCs w:val="24"/>
        </w:rPr>
        <w:t xml:space="preserve"> Режим доступа: http://www.rsreu.ru/faculties/ief/kafedri/in-yaz</w:t>
      </w:r>
      <w:r w:rsidRPr="0018200D">
        <w:rPr>
          <w:rFonts w:ascii="Times New Roman" w:hAnsi="Times New Roman"/>
          <w:sz w:val="24"/>
          <w:szCs w:val="24"/>
        </w:rPr>
        <w:t xml:space="preserve"> </w:t>
      </w:r>
    </w:p>
    <w:p w14:paraId="2C9A1BF8" w14:textId="77777777" w:rsidR="00AF7531" w:rsidRPr="0018200D" w:rsidRDefault="001840DF" w:rsidP="006830F3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а</w:t>
      </w:r>
      <w:r w:rsidR="00AF7531" w:rsidRPr="0018200D">
        <w:rPr>
          <w:rFonts w:ascii="Times New Roman" w:hAnsi="Times New Roman"/>
          <w:sz w:val="24"/>
          <w:szCs w:val="24"/>
        </w:rPr>
        <w:t xml:space="preserve"> </w:t>
      </w:r>
      <w:r w:rsidR="00AF7531" w:rsidRPr="0018200D">
        <w:rPr>
          <w:rFonts w:ascii="Times New Roman" w:hAnsi="Times New Roman" w:hint="eastAsia"/>
          <w:sz w:val="24"/>
          <w:szCs w:val="24"/>
        </w:rPr>
        <w:t>дистанционного</w:t>
      </w:r>
      <w:r w:rsidR="00AF7531" w:rsidRPr="0018200D">
        <w:rPr>
          <w:rFonts w:ascii="Times New Roman" w:hAnsi="Times New Roman"/>
          <w:sz w:val="24"/>
          <w:szCs w:val="24"/>
        </w:rPr>
        <w:t xml:space="preserve"> </w:t>
      </w:r>
      <w:r w:rsidR="00AF7531" w:rsidRPr="0018200D">
        <w:rPr>
          <w:rFonts w:ascii="Times New Roman" w:hAnsi="Times New Roman" w:hint="eastAsia"/>
          <w:sz w:val="24"/>
          <w:szCs w:val="24"/>
        </w:rPr>
        <w:t>обучения</w:t>
      </w:r>
      <w:r w:rsidR="00AF7531" w:rsidRPr="0018200D">
        <w:rPr>
          <w:rFonts w:ascii="Times New Roman" w:hAnsi="Times New Roman"/>
          <w:sz w:val="24"/>
          <w:szCs w:val="24"/>
        </w:rPr>
        <w:t xml:space="preserve"> </w:t>
      </w:r>
      <w:r w:rsidR="00AF7531" w:rsidRPr="0018200D">
        <w:rPr>
          <w:rFonts w:ascii="Times New Roman" w:hAnsi="Times New Roman" w:hint="eastAsia"/>
          <w:sz w:val="24"/>
          <w:szCs w:val="24"/>
        </w:rPr>
        <w:t>ФГБОУ</w:t>
      </w:r>
      <w:r w:rsidR="00AF7531" w:rsidRPr="0018200D">
        <w:rPr>
          <w:rFonts w:ascii="Times New Roman" w:hAnsi="Times New Roman"/>
          <w:sz w:val="24"/>
          <w:szCs w:val="24"/>
        </w:rPr>
        <w:t xml:space="preserve"> </w:t>
      </w:r>
      <w:r w:rsidR="00AF7531" w:rsidRPr="0018200D">
        <w:rPr>
          <w:rFonts w:ascii="Times New Roman" w:hAnsi="Times New Roman" w:hint="eastAsia"/>
          <w:sz w:val="24"/>
          <w:szCs w:val="24"/>
        </w:rPr>
        <w:t>ВО</w:t>
      </w:r>
      <w:r w:rsidR="00AF7531" w:rsidRPr="0018200D">
        <w:rPr>
          <w:rFonts w:ascii="Times New Roman" w:hAnsi="Times New Roman"/>
          <w:sz w:val="24"/>
          <w:szCs w:val="24"/>
        </w:rPr>
        <w:t xml:space="preserve"> «</w:t>
      </w:r>
      <w:r w:rsidR="00AF7531" w:rsidRPr="0018200D">
        <w:rPr>
          <w:rFonts w:ascii="Times New Roman" w:hAnsi="Times New Roman" w:hint="eastAsia"/>
          <w:sz w:val="24"/>
          <w:szCs w:val="24"/>
        </w:rPr>
        <w:t>РГРТУ»</w:t>
      </w:r>
      <w:r w:rsidR="00AF7531" w:rsidRPr="0018200D">
        <w:rPr>
          <w:rFonts w:ascii="Times New Roman" w:hAnsi="Times New Roman"/>
          <w:sz w:val="24"/>
          <w:szCs w:val="24"/>
        </w:rPr>
        <w:t>, режим доступа. -  http://cdo.rsreu.ru/</w:t>
      </w:r>
    </w:p>
    <w:p w14:paraId="2F2FCDEA" w14:textId="77777777" w:rsidR="00AF7531" w:rsidRPr="00640F00" w:rsidRDefault="00AF7531" w:rsidP="006830F3">
      <w:pPr>
        <w:pStyle w:val="af"/>
        <w:numPr>
          <w:ilvl w:val="0"/>
          <w:numId w:val="3"/>
        </w:numPr>
        <w:suppressAutoHyphens/>
        <w:ind w:hanging="35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24" w:history="1">
        <w:r w:rsidRPr="00640F00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http://window.edu.ru/</w:t>
        </w:r>
      </w:hyperlink>
    </w:p>
    <w:p w14:paraId="57FB5529" w14:textId="77777777" w:rsidR="007222E7" w:rsidRPr="0018200D" w:rsidRDefault="007222E7" w:rsidP="006830F3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18200D">
        <w:rPr>
          <w:rFonts w:ascii="Times New Roman" w:hAnsi="Times New Roman"/>
          <w:sz w:val="24"/>
          <w:szCs w:val="24"/>
        </w:rPr>
        <w:t>IPRbooks</w:t>
      </w:r>
      <w:proofErr w:type="spellEnd"/>
      <w:r w:rsidRPr="0018200D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14:paraId="5FFEE6DA" w14:textId="77777777" w:rsidR="007222E7" w:rsidRPr="0018200D" w:rsidRDefault="007222E7" w:rsidP="006830F3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14:paraId="50EB14AF" w14:textId="77777777" w:rsidR="007222E7" w:rsidRPr="0058467F" w:rsidRDefault="007222E7" w:rsidP="006830F3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25" w:history="1">
        <w:r w:rsidRPr="0018200D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14:paraId="65854F18" w14:textId="77777777" w:rsidR="0058467F" w:rsidRDefault="0058467F" w:rsidP="006830F3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Онлайновые словари:</w:t>
      </w:r>
    </w:p>
    <w:p w14:paraId="46383D89" w14:textId="77777777" w:rsidR="0058467F" w:rsidRPr="0058467F" w:rsidRDefault="002E0ABE" w:rsidP="006830F3">
      <w:pPr>
        <w:pStyle w:val="29"/>
        <w:numPr>
          <w:ilvl w:val="0"/>
          <w:numId w:val="23"/>
        </w:numPr>
        <w:suppressAutoHyphens w:val="0"/>
      </w:pPr>
      <w:hyperlink r:id="rId26" w:history="1">
        <w:r w:rsidR="0058467F" w:rsidRPr="0058467F">
          <w:rPr>
            <w:rStyle w:val="af0"/>
            <w:color w:val="00000A"/>
            <w:u w:val="none"/>
          </w:rPr>
          <w:t>Мультитран</w:t>
        </w:r>
      </w:hyperlink>
      <w:r w:rsidR="0058467F" w:rsidRPr="0058467F">
        <w:t xml:space="preserve"> [Электронный ресурс]. – Режим доступа: </w:t>
      </w:r>
      <w:hyperlink r:id="rId27" w:history="1">
        <w:r w:rsidR="0058467F" w:rsidRPr="0058467F">
          <w:rPr>
            <w:rStyle w:val="af0"/>
            <w:color w:val="00000A"/>
            <w:u w:val="none"/>
          </w:rPr>
          <w:t>www.multitran.ru</w:t>
        </w:r>
      </w:hyperlink>
    </w:p>
    <w:p w14:paraId="769D873C" w14:textId="77777777" w:rsidR="0058467F" w:rsidRPr="0058467F" w:rsidRDefault="002E0ABE" w:rsidP="006830F3">
      <w:pPr>
        <w:pStyle w:val="29"/>
        <w:numPr>
          <w:ilvl w:val="0"/>
          <w:numId w:val="23"/>
        </w:numPr>
        <w:suppressAutoHyphens w:val="0"/>
      </w:pPr>
      <w:hyperlink r:id="rId28" w:history="1">
        <w:r w:rsidR="0058467F" w:rsidRPr="0058467F">
          <w:rPr>
            <w:rStyle w:val="af0"/>
            <w:color w:val="00000A"/>
            <w:u w:val="none"/>
          </w:rPr>
          <w:t>Словари компании ABBYY</w:t>
        </w:r>
      </w:hyperlink>
      <w:r w:rsidR="0058467F" w:rsidRPr="0058467F">
        <w:t xml:space="preserve"> [Электронный ресурс]. – Режим доступа:</w:t>
      </w:r>
      <w:r w:rsidR="00640F00">
        <w:t xml:space="preserve"> </w:t>
      </w:r>
      <w:hyperlink r:id="rId29" w:history="1">
        <w:r w:rsidR="0058467F" w:rsidRPr="0058467F">
          <w:rPr>
            <w:rStyle w:val="af0"/>
            <w:color w:val="00000A"/>
            <w:u w:val="none"/>
          </w:rPr>
          <w:t>http://www.lingvo.ru/</w:t>
        </w:r>
      </w:hyperlink>
    </w:p>
    <w:p w14:paraId="1459FA2B" w14:textId="77777777" w:rsidR="0058467F" w:rsidRPr="0058467F" w:rsidRDefault="0058467F" w:rsidP="006830F3">
      <w:pPr>
        <w:pStyle w:val="29"/>
        <w:numPr>
          <w:ilvl w:val="0"/>
          <w:numId w:val="23"/>
        </w:numPr>
        <w:suppressAutoHyphens w:val="0"/>
      </w:pPr>
      <w:r w:rsidRPr="0058467F">
        <w:t xml:space="preserve">Электротехнический словарь [Электронный ресурс]. – Режим доступа: </w:t>
      </w:r>
      <w:hyperlink r:id="rId30" w:history="1">
        <w:r w:rsidRPr="0058467F">
          <w:rPr>
            <w:rStyle w:val="af0"/>
            <w:color w:val="00000A"/>
            <w:u w:val="none"/>
          </w:rPr>
          <w:t>http://consultant-e.ru/</w:t>
        </w:r>
      </w:hyperlink>
    </w:p>
    <w:p w14:paraId="5ADEF05A" w14:textId="77777777" w:rsidR="0058467F" w:rsidRPr="0058467F" w:rsidRDefault="0058467F" w:rsidP="006830F3">
      <w:pPr>
        <w:pStyle w:val="29"/>
        <w:numPr>
          <w:ilvl w:val="0"/>
          <w:numId w:val="23"/>
        </w:numPr>
        <w:suppressAutoHyphens w:val="0"/>
        <w:rPr>
          <w:lang w:val="en-US"/>
        </w:rPr>
      </w:pPr>
      <w:r w:rsidRPr="0058467F">
        <w:rPr>
          <w:lang w:val="en-US"/>
        </w:rPr>
        <w:t>Longman: Dictionary of Contemporary English [</w:t>
      </w:r>
      <w:proofErr w:type="spellStart"/>
      <w:r w:rsidRPr="0058467F">
        <w:rPr>
          <w:lang w:val="en-US"/>
        </w:rPr>
        <w:t>Электронный</w:t>
      </w:r>
      <w:proofErr w:type="spellEnd"/>
      <w:r w:rsidRPr="0058467F">
        <w:rPr>
          <w:lang w:val="en-US"/>
        </w:rPr>
        <w:t xml:space="preserve"> </w:t>
      </w:r>
      <w:proofErr w:type="spellStart"/>
      <w:r w:rsidRPr="0058467F">
        <w:rPr>
          <w:lang w:val="en-US"/>
        </w:rPr>
        <w:t>ресурс</w:t>
      </w:r>
      <w:proofErr w:type="spellEnd"/>
      <w:r w:rsidRPr="0058467F">
        <w:rPr>
          <w:lang w:val="en-US"/>
        </w:rPr>
        <w:t xml:space="preserve">]. – </w:t>
      </w:r>
      <w:proofErr w:type="spellStart"/>
      <w:r w:rsidRPr="0058467F">
        <w:rPr>
          <w:lang w:val="en-US"/>
        </w:rPr>
        <w:t>Режим</w:t>
      </w:r>
      <w:proofErr w:type="spellEnd"/>
      <w:r w:rsidRPr="0058467F">
        <w:rPr>
          <w:lang w:val="en-US"/>
        </w:rPr>
        <w:t xml:space="preserve"> </w:t>
      </w:r>
      <w:proofErr w:type="spellStart"/>
      <w:r w:rsidRPr="0058467F">
        <w:rPr>
          <w:lang w:val="en-US"/>
        </w:rPr>
        <w:t>доступа</w:t>
      </w:r>
      <w:proofErr w:type="spellEnd"/>
      <w:r w:rsidRPr="0058467F">
        <w:rPr>
          <w:lang w:val="en-US"/>
        </w:rPr>
        <w:t xml:space="preserve">: </w:t>
      </w:r>
      <w:hyperlink r:id="rId31" w:history="1">
        <w:r w:rsidRPr="0058467F">
          <w:rPr>
            <w:rStyle w:val="af0"/>
            <w:color w:val="00000A"/>
            <w:u w:val="none"/>
            <w:lang w:val="en-US"/>
          </w:rPr>
          <w:t>http://www.ldoceonline.com/</w:t>
        </w:r>
      </w:hyperlink>
    </w:p>
    <w:p w14:paraId="35B79765" w14:textId="77777777" w:rsidR="0058467F" w:rsidRPr="0058467F" w:rsidRDefault="002E0ABE" w:rsidP="006830F3">
      <w:pPr>
        <w:pStyle w:val="29"/>
        <w:numPr>
          <w:ilvl w:val="0"/>
          <w:numId w:val="23"/>
        </w:numPr>
        <w:suppressAutoHyphens w:val="0"/>
      </w:pPr>
      <w:hyperlink r:id="rId32" w:history="1">
        <w:r w:rsidR="0058467F" w:rsidRPr="0058467F">
          <w:rPr>
            <w:rStyle w:val="af0"/>
            <w:color w:val="00000A"/>
            <w:u w:val="none"/>
          </w:rPr>
          <w:t>Onelook Dictionaries</w:t>
        </w:r>
      </w:hyperlink>
      <w:r w:rsidR="0058467F" w:rsidRPr="0058467F">
        <w:t xml:space="preserve"> [Электронный ресурс]. – Режим доступа: </w:t>
      </w:r>
      <w:hyperlink r:id="rId33" w:history="1">
        <w:r w:rsidR="0058467F" w:rsidRPr="0058467F">
          <w:rPr>
            <w:rStyle w:val="af0"/>
            <w:color w:val="00000A"/>
            <w:u w:val="none"/>
          </w:rPr>
          <w:t>www.onelook.com</w:t>
        </w:r>
      </w:hyperlink>
    </w:p>
    <w:p w14:paraId="5F37CA57" w14:textId="77777777" w:rsidR="0058467F" w:rsidRPr="0058467F" w:rsidRDefault="0058467F" w:rsidP="006830F3">
      <w:pPr>
        <w:pStyle w:val="29"/>
        <w:numPr>
          <w:ilvl w:val="0"/>
          <w:numId w:val="23"/>
        </w:numPr>
        <w:suppressAutoHyphens w:val="0"/>
        <w:rPr>
          <w:bCs/>
          <w:color w:val="000000"/>
        </w:rPr>
      </w:pPr>
      <w:proofErr w:type="spellStart"/>
      <w:r w:rsidRPr="0058467F">
        <w:t>Webster’s</w:t>
      </w:r>
      <w:proofErr w:type="spellEnd"/>
      <w:r w:rsidRPr="0058467F">
        <w:t xml:space="preserve"> </w:t>
      </w:r>
      <w:proofErr w:type="spellStart"/>
      <w:r w:rsidRPr="0058467F">
        <w:t>Dictionary</w:t>
      </w:r>
      <w:proofErr w:type="spellEnd"/>
      <w:r w:rsidRPr="0058467F">
        <w:t xml:space="preserve"> [Электронный ресурс]. – Режим доступа: </w:t>
      </w:r>
      <w:hyperlink r:id="rId34" w:history="1">
        <w:r w:rsidRPr="0058467F">
          <w:rPr>
            <w:rStyle w:val="af0"/>
            <w:color w:val="00000A"/>
            <w:u w:val="none"/>
          </w:rPr>
          <w:t>http://www.merriam-webster.com/dictionary.htm</w:t>
        </w:r>
      </w:hyperlink>
      <w:r w:rsidRPr="0058467F">
        <w:t xml:space="preserve"> </w:t>
      </w:r>
    </w:p>
    <w:p w14:paraId="7A5A64D6" w14:textId="77777777" w:rsidR="006D466B" w:rsidRPr="0018200D" w:rsidRDefault="006D466B" w:rsidP="006830F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5FA4C787" w14:textId="77777777" w:rsidR="002B21CF" w:rsidRPr="004D6E9F" w:rsidRDefault="002B21CF" w:rsidP="002B21CF">
      <w:pPr>
        <w:pStyle w:val="af5"/>
        <w:ind w:firstLine="360"/>
        <w:rPr>
          <w:b/>
          <w:sz w:val="24"/>
        </w:rPr>
      </w:pPr>
      <w:r w:rsidRPr="004D6E9F">
        <w:rPr>
          <w:b/>
          <w:bCs/>
          <w:sz w:val="24"/>
        </w:rPr>
        <w:lastRenderedPageBreak/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4F8770F7" w14:textId="77777777" w:rsidR="002B21CF" w:rsidRPr="004D6E9F" w:rsidRDefault="002B21CF" w:rsidP="002B21CF">
      <w:pPr>
        <w:pStyle w:val="af5"/>
        <w:ind w:left="720" w:firstLine="0"/>
        <w:rPr>
          <w:b/>
          <w:sz w:val="24"/>
        </w:rPr>
      </w:pPr>
    </w:p>
    <w:p w14:paraId="1A05954A" w14:textId="77777777" w:rsidR="002B21CF" w:rsidRPr="004D6E9F" w:rsidRDefault="002B21CF" w:rsidP="002B21CF">
      <w:pPr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1. Операционная система </w:t>
      </w:r>
      <w:proofErr w:type="spellStart"/>
      <w:r w:rsidRPr="004D6E9F">
        <w:rPr>
          <w:rFonts w:ascii="Times New Roman" w:hAnsi="Times New Roman"/>
          <w:sz w:val="24"/>
          <w:szCs w:val="24"/>
        </w:rPr>
        <w:t>Windows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XP (Microsoft </w:t>
      </w:r>
      <w:proofErr w:type="spellStart"/>
      <w:r w:rsidRPr="004D6E9F">
        <w:rPr>
          <w:rFonts w:ascii="Times New Roman" w:hAnsi="Times New Roman"/>
          <w:sz w:val="24"/>
          <w:szCs w:val="24"/>
        </w:rPr>
        <w:t>Imagine</w:t>
      </w:r>
      <w:proofErr w:type="spellEnd"/>
      <w:r w:rsidRPr="004D6E9F">
        <w:rPr>
          <w:rFonts w:ascii="Times New Roman" w:hAnsi="Times New Roman"/>
          <w:sz w:val="24"/>
          <w:szCs w:val="24"/>
        </w:rPr>
        <w:t>, номер подписки 700102019, бессрочно);</w:t>
      </w:r>
    </w:p>
    <w:p w14:paraId="633CFE63" w14:textId="77777777" w:rsidR="002B21CF" w:rsidRPr="004D6E9F" w:rsidRDefault="002B21CF" w:rsidP="002B21CF">
      <w:pPr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2. Операционная система </w:t>
      </w:r>
      <w:proofErr w:type="spellStart"/>
      <w:r w:rsidRPr="004D6E9F">
        <w:rPr>
          <w:rFonts w:ascii="Times New Roman" w:hAnsi="Times New Roman"/>
          <w:sz w:val="24"/>
          <w:szCs w:val="24"/>
        </w:rPr>
        <w:t>Windows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XP (Microsoft </w:t>
      </w:r>
      <w:proofErr w:type="spellStart"/>
      <w:r w:rsidRPr="004D6E9F">
        <w:rPr>
          <w:rFonts w:ascii="Times New Roman" w:hAnsi="Times New Roman"/>
          <w:sz w:val="24"/>
          <w:szCs w:val="24"/>
        </w:rPr>
        <w:t>Imagine</w:t>
      </w:r>
      <w:proofErr w:type="spellEnd"/>
      <w:r w:rsidRPr="004D6E9F">
        <w:rPr>
          <w:rFonts w:ascii="Times New Roman" w:hAnsi="Times New Roman"/>
          <w:sz w:val="24"/>
          <w:szCs w:val="24"/>
        </w:rPr>
        <w:t>, номер подписки ID 700565239, бессрочно);</w:t>
      </w:r>
    </w:p>
    <w:p w14:paraId="35F8193F" w14:textId="77777777" w:rsidR="002B21CF" w:rsidRPr="004D6E9F" w:rsidRDefault="002B21CF" w:rsidP="002B21CF">
      <w:pPr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D6E9F">
        <w:rPr>
          <w:rFonts w:ascii="Times New Roman" w:hAnsi="Times New Roman"/>
          <w:sz w:val="24"/>
          <w:szCs w:val="24"/>
        </w:rPr>
        <w:t>Kaspersky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E9F">
        <w:rPr>
          <w:rFonts w:ascii="Times New Roman" w:hAnsi="Times New Roman"/>
          <w:sz w:val="24"/>
          <w:szCs w:val="24"/>
        </w:rPr>
        <w:t>Endpoint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E9F">
        <w:rPr>
          <w:rFonts w:ascii="Times New Roman" w:hAnsi="Times New Roman"/>
          <w:sz w:val="24"/>
          <w:szCs w:val="24"/>
        </w:rPr>
        <w:t>Security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(Коммерческая лицензия на 1000 компьютеров №2304-180222-115814-600-1595, срок действия с 25.02.2018 по 05.03.2019);</w:t>
      </w:r>
    </w:p>
    <w:p w14:paraId="09ED5457" w14:textId="77777777" w:rsidR="002B21CF" w:rsidRPr="004D6E9F" w:rsidRDefault="002B21CF" w:rsidP="002B21CF">
      <w:pPr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D6E9F">
        <w:rPr>
          <w:rFonts w:ascii="Times New Roman" w:hAnsi="Times New Roman"/>
          <w:sz w:val="24"/>
          <w:szCs w:val="24"/>
        </w:rPr>
        <w:t>LibreOffice</w:t>
      </w:r>
      <w:proofErr w:type="spellEnd"/>
    </w:p>
    <w:p w14:paraId="70C947E6" w14:textId="77777777" w:rsidR="002B21CF" w:rsidRPr="004D6E9F" w:rsidRDefault="002B21CF" w:rsidP="002B21CF">
      <w:pPr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D6E9F">
        <w:rPr>
          <w:rFonts w:ascii="Times New Roman" w:hAnsi="Times New Roman"/>
          <w:sz w:val="24"/>
          <w:szCs w:val="24"/>
        </w:rPr>
        <w:t>Adobe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E9F">
        <w:rPr>
          <w:rFonts w:ascii="Times New Roman" w:hAnsi="Times New Roman"/>
          <w:sz w:val="24"/>
          <w:szCs w:val="24"/>
        </w:rPr>
        <w:t>acrobat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E9F">
        <w:rPr>
          <w:rFonts w:ascii="Times New Roman" w:hAnsi="Times New Roman"/>
          <w:sz w:val="24"/>
          <w:szCs w:val="24"/>
        </w:rPr>
        <w:t>reader</w:t>
      </w:r>
      <w:proofErr w:type="spellEnd"/>
    </w:p>
    <w:p w14:paraId="74D82887" w14:textId="77777777" w:rsidR="002B21CF" w:rsidRPr="004D6E9F" w:rsidRDefault="002B21CF" w:rsidP="002B21CF">
      <w:pPr>
        <w:widowControl w:val="0"/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4D6E9F">
        <w:rPr>
          <w:rFonts w:ascii="Times New Roman" w:hAnsi="Times New Roman"/>
          <w:sz w:val="24"/>
          <w:szCs w:val="24"/>
        </w:rPr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14:paraId="2397CB7D" w14:textId="77777777" w:rsidR="002B21CF" w:rsidRPr="004D6E9F" w:rsidRDefault="002B21CF" w:rsidP="002B21CF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14:paraId="11664B69" w14:textId="77777777" w:rsidR="002B21CF" w:rsidRPr="004D6E9F" w:rsidRDefault="002B21CF" w:rsidP="002B21CF">
      <w:pPr>
        <w:pStyle w:val="af5"/>
        <w:ind w:firstLine="0"/>
        <w:rPr>
          <w:b/>
          <w:sz w:val="24"/>
        </w:rPr>
      </w:pPr>
      <w:r w:rsidRPr="004D6E9F">
        <w:rPr>
          <w:b/>
          <w:sz w:val="24"/>
        </w:rPr>
        <w:t xml:space="preserve">9. МАТЕРИАЛЬНО-ТЕХНИЧЕСКОЕ ОБЕСПЕЧЕНИЕ ДИСЦИПЛИНЫ </w:t>
      </w:r>
    </w:p>
    <w:p w14:paraId="1C67BC2F" w14:textId="77777777" w:rsidR="002B21CF" w:rsidRPr="004D6E9F" w:rsidRDefault="002B21CF" w:rsidP="002B21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52AB2406" w14:textId="77777777" w:rsidR="002B21CF" w:rsidRPr="004D6E9F" w:rsidRDefault="002B21CF" w:rsidP="002B21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D6E9F">
        <w:rPr>
          <w:rFonts w:ascii="Times New Roman" w:hAnsi="Times New Roman"/>
          <w:bCs/>
          <w:iCs/>
          <w:sz w:val="24"/>
          <w:szCs w:val="24"/>
        </w:rPr>
        <w:t>Для освоения дисциплины необходимы следующие материально-технические ресу</w:t>
      </w:r>
      <w:r w:rsidRPr="004D6E9F">
        <w:rPr>
          <w:rFonts w:ascii="Times New Roman" w:hAnsi="Times New Roman"/>
          <w:bCs/>
          <w:iCs/>
          <w:sz w:val="24"/>
          <w:szCs w:val="24"/>
        </w:rPr>
        <w:t>р</w:t>
      </w:r>
      <w:r w:rsidRPr="004D6E9F">
        <w:rPr>
          <w:rFonts w:ascii="Times New Roman" w:hAnsi="Times New Roman"/>
          <w:bCs/>
          <w:iCs/>
          <w:sz w:val="24"/>
          <w:szCs w:val="24"/>
        </w:rPr>
        <w:t>сы:</w:t>
      </w:r>
    </w:p>
    <w:p w14:paraId="0A91E8ED" w14:textId="77777777" w:rsidR="002B21CF" w:rsidRPr="004D6E9F" w:rsidRDefault="002B21CF" w:rsidP="002B21CF">
      <w:pPr>
        <w:pStyle w:val="FR2"/>
        <w:suppressAutoHyphens/>
        <w:spacing w:line="240" w:lineRule="auto"/>
        <w:rPr>
          <w:sz w:val="24"/>
          <w:szCs w:val="24"/>
          <w:lang w:eastAsia="ar-SA"/>
        </w:rPr>
      </w:pPr>
      <w:r w:rsidRPr="004D6E9F">
        <w:rPr>
          <w:bCs/>
          <w:iCs/>
          <w:sz w:val="24"/>
          <w:szCs w:val="24"/>
        </w:rPr>
        <w:t>1</w:t>
      </w:r>
      <w:r w:rsidRPr="004D6E9F">
        <w:rPr>
          <w:sz w:val="24"/>
          <w:szCs w:val="24"/>
          <w:lang w:eastAsia="ar-SA"/>
        </w:rPr>
        <w:t>)</w:t>
      </w:r>
      <w:r w:rsidRPr="004D6E9F">
        <w:rPr>
          <w:sz w:val="24"/>
          <w:szCs w:val="24"/>
          <w:lang w:eastAsia="ar-SA"/>
        </w:rPr>
        <w:tab/>
        <w:t>аудитория для проведения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14:paraId="1AA19169" w14:textId="77777777" w:rsidR="002B21CF" w:rsidRPr="004D6E9F" w:rsidRDefault="002B21CF" w:rsidP="002B21CF">
      <w:pPr>
        <w:pStyle w:val="FR2"/>
        <w:suppressAutoHyphens/>
        <w:spacing w:line="240" w:lineRule="auto"/>
        <w:rPr>
          <w:sz w:val="24"/>
          <w:szCs w:val="24"/>
          <w:lang w:eastAsia="ar-SA"/>
        </w:rPr>
      </w:pPr>
      <w:r w:rsidRPr="004D6E9F">
        <w:rPr>
          <w:sz w:val="24"/>
          <w:szCs w:val="24"/>
          <w:lang w:eastAsia="ar-SA"/>
        </w:rPr>
        <w:t>2)</w:t>
      </w:r>
      <w:r w:rsidRPr="004D6E9F">
        <w:rPr>
          <w:sz w:val="24"/>
          <w:szCs w:val="24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p w14:paraId="43541D4B" w14:textId="77777777" w:rsidR="002B21CF" w:rsidRPr="004D6E9F" w:rsidRDefault="002B21CF" w:rsidP="002B21CF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3072"/>
        <w:gridCol w:w="3068"/>
        <w:gridCol w:w="3260"/>
      </w:tblGrid>
      <w:tr w:rsidR="002B21CF" w:rsidRPr="004D6E9F" w14:paraId="55E9925C" w14:textId="77777777" w:rsidTr="00D4516C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046" w14:textId="77777777" w:rsidR="002B21CF" w:rsidRPr="004D6E9F" w:rsidRDefault="002B21CF" w:rsidP="00D4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4D6E9F">
              <w:rPr>
                <w:rFonts w:ascii="Times New Roman" w:eastAsia="Calibri" w:hAnsi="Times New Roman"/>
                <w:b/>
                <w:lang w:eastAsia="zh-CN"/>
              </w:rPr>
              <w:t>№ п\п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21BB" w14:textId="77777777" w:rsidR="002B21CF" w:rsidRPr="004D6E9F" w:rsidRDefault="002B21CF" w:rsidP="00D4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4D6E9F">
              <w:rPr>
                <w:rFonts w:ascii="Times New Roman" w:eastAsia="Calibri" w:hAnsi="Times New Roman"/>
                <w:b/>
                <w:lang w:eastAsia="zh-C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D489" w14:textId="77777777" w:rsidR="002B21CF" w:rsidRPr="004D6E9F" w:rsidRDefault="002B21CF" w:rsidP="00D4516C">
            <w:pPr>
              <w:widowControl w:val="0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4D6E9F">
              <w:rPr>
                <w:rFonts w:ascii="Times New Roman" w:hAnsi="Times New Roman"/>
                <w:b/>
                <w:lang w:eastAsia="zh-C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37D3" w14:textId="77777777" w:rsidR="002B21CF" w:rsidRPr="004D6E9F" w:rsidRDefault="002B21CF" w:rsidP="00D4516C">
            <w:pPr>
              <w:widowControl w:val="0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4D6E9F">
              <w:rPr>
                <w:rFonts w:ascii="Times New Roman" w:hAnsi="Times New Roman"/>
                <w:b/>
                <w:lang w:eastAsia="zh-CN"/>
              </w:rPr>
              <w:t>Перечень лицензированного пр</w:t>
            </w:r>
            <w:r w:rsidRPr="004D6E9F">
              <w:rPr>
                <w:rFonts w:ascii="Times New Roman" w:hAnsi="Times New Roman"/>
                <w:b/>
                <w:lang w:eastAsia="zh-CN"/>
              </w:rPr>
              <w:t>о</w:t>
            </w:r>
            <w:r w:rsidRPr="004D6E9F">
              <w:rPr>
                <w:rFonts w:ascii="Times New Roman" w:hAnsi="Times New Roman"/>
                <w:b/>
                <w:lang w:eastAsia="zh-CN"/>
              </w:rPr>
              <w:t xml:space="preserve">граммного обеспечения. </w:t>
            </w:r>
          </w:p>
        </w:tc>
      </w:tr>
      <w:tr w:rsidR="002B21CF" w:rsidRPr="00513EB1" w14:paraId="11E6DCF6" w14:textId="77777777" w:rsidTr="00D4516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53C" w14:textId="77777777" w:rsidR="002B21CF" w:rsidRPr="004D6E9F" w:rsidRDefault="002B21CF" w:rsidP="00D4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en-US" w:eastAsia="zh-CN"/>
              </w:rPr>
            </w:pPr>
            <w:r w:rsidRPr="004D6E9F">
              <w:rPr>
                <w:rFonts w:ascii="Times New Roman" w:eastAsia="Calibri" w:hAnsi="Times New Roman"/>
                <w:lang w:val="en-US" w:eastAsia="zh-C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8BA1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Учебно-административный ко</w:t>
            </w:r>
            <w:r w:rsidRPr="004D6E9F">
              <w:rPr>
                <w:rFonts w:ascii="Times New Roman" w:hAnsi="Times New Roman"/>
                <w:lang w:eastAsia="zh-CN"/>
              </w:rPr>
              <w:t>р</w:t>
            </w:r>
            <w:r w:rsidRPr="004D6E9F">
              <w:rPr>
                <w:rFonts w:ascii="Times New Roman" w:hAnsi="Times New Roman"/>
                <w:lang w:eastAsia="zh-CN"/>
              </w:rPr>
              <w:t>пус, а.311</w:t>
            </w:r>
          </w:p>
          <w:p w14:paraId="3BE86AA4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Учебная аудитория для провед</w:t>
            </w:r>
            <w:r w:rsidRPr="004D6E9F">
              <w:rPr>
                <w:rFonts w:ascii="Times New Roman" w:hAnsi="Times New Roman"/>
                <w:lang w:eastAsia="zh-CN"/>
              </w:rPr>
              <w:t>е</w:t>
            </w:r>
            <w:r w:rsidRPr="004D6E9F">
              <w:rPr>
                <w:rFonts w:ascii="Times New Roman" w:hAnsi="Times New Roman"/>
                <w:lang w:eastAsia="zh-CN"/>
              </w:rPr>
              <w:t>ния занятий лекционного и сем</w:t>
            </w:r>
            <w:r w:rsidRPr="004D6E9F">
              <w:rPr>
                <w:rFonts w:ascii="Times New Roman" w:hAnsi="Times New Roman"/>
                <w:lang w:eastAsia="zh-CN"/>
              </w:rPr>
              <w:t>и</w:t>
            </w:r>
            <w:r w:rsidRPr="004D6E9F">
              <w:rPr>
                <w:rFonts w:ascii="Times New Roman" w:hAnsi="Times New Roman"/>
                <w:lang w:eastAsia="zh-CN"/>
              </w:rPr>
              <w:t>нарского типа, групповых и инд</w:t>
            </w:r>
            <w:r w:rsidRPr="004D6E9F">
              <w:rPr>
                <w:rFonts w:ascii="Times New Roman" w:hAnsi="Times New Roman"/>
                <w:lang w:eastAsia="zh-CN"/>
              </w:rPr>
              <w:t>и</w:t>
            </w:r>
            <w:r w:rsidRPr="004D6E9F">
              <w:rPr>
                <w:rFonts w:ascii="Times New Roman" w:hAnsi="Times New Roman"/>
                <w:lang w:eastAsia="zh-CN"/>
              </w:rPr>
              <w:t>видуальных консультаций, тек</w:t>
            </w:r>
            <w:r w:rsidRPr="004D6E9F">
              <w:rPr>
                <w:rFonts w:ascii="Times New Roman" w:hAnsi="Times New Roman"/>
                <w:lang w:eastAsia="zh-CN"/>
              </w:rPr>
              <w:t>у</w:t>
            </w:r>
            <w:r w:rsidRPr="004D6E9F">
              <w:rPr>
                <w:rFonts w:ascii="Times New Roman" w:hAnsi="Times New Roman"/>
                <w:lang w:eastAsia="zh-CN"/>
              </w:rPr>
              <w:t>щего контроля и промежуточной аттестации (компьютерный класс)</w:t>
            </w:r>
          </w:p>
          <w:p w14:paraId="5E4FF689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C142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Специализированная мебель (24 посадочных места).</w:t>
            </w:r>
          </w:p>
          <w:p w14:paraId="0A4FD281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Магнитно-маркерная доска – 1шт.</w:t>
            </w:r>
          </w:p>
          <w:p w14:paraId="334B43F4" w14:textId="77777777" w:rsidR="002B21CF" w:rsidRPr="004D6E9F" w:rsidRDefault="002B21CF" w:rsidP="00D4516C">
            <w:pPr>
              <w:rPr>
                <w:rFonts w:ascii="Times New Roman" w:hAnsi="Times New Roman"/>
                <w:lang w:val="en-US"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ПК</w:t>
            </w:r>
            <w:r w:rsidRPr="004D6E9F">
              <w:rPr>
                <w:rFonts w:ascii="Times New Roman" w:hAnsi="Times New Roman"/>
                <w:lang w:val="en-US" w:eastAsia="zh-CN"/>
              </w:rPr>
              <w:t xml:space="preserve">: AMD Ryzen 3 3200G with Radeon Vega Graphics / 8 Gb – 16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шт</w:t>
            </w:r>
            <w:proofErr w:type="spellEnd"/>
            <w:r w:rsidRPr="004D6E9F">
              <w:rPr>
                <w:rFonts w:ascii="Times New Roman" w:hAnsi="Times New Roman"/>
                <w:lang w:val="en-US" w:eastAsia="zh-CN"/>
              </w:rPr>
              <w:t>.</w:t>
            </w:r>
          </w:p>
          <w:p w14:paraId="697ABE1B" w14:textId="77777777" w:rsidR="002B21CF" w:rsidRPr="004D6E9F" w:rsidRDefault="002B21CF" w:rsidP="00D4516C">
            <w:pPr>
              <w:rPr>
                <w:rFonts w:ascii="Times New Roman" w:hAnsi="Times New Roman"/>
                <w:lang w:val="en-US"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Ноутбук</w:t>
            </w:r>
            <w:r w:rsidRPr="004D6E9F">
              <w:rPr>
                <w:rFonts w:ascii="Times New Roman" w:hAnsi="Times New Roman"/>
                <w:lang w:val="en-US" w:eastAsia="zh-CN"/>
              </w:rPr>
              <w:t xml:space="preserve">: HP Intel (R) Celeron (R) CRU №3060@160 GHz/ 4 Gb – 1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шт</w:t>
            </w:r>
            <w:proofErr w:type="spellEnd"/>
            <w:r w:rsidRPr="004D6E9F">
              <w:rPr>
                <w:rFonts w:ascii="Times New Roman" w:hAnsi="Times New Roman"/>
                <w:lang w:val="en-US" w:eastAsia="zh-CN"/>
              </w:rPr>
              <w:t xml:space="preserve">. </w:t>
            </w:r>
          </w:p>
          <w:p w14:paraId="24DC032D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Наушники – 9 шт.</w:t>
            </w:r>
          </w:p>
          <w:p w14:paraId="2772A85F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Колонки SVEN 250 – 2 шт.</w:t>
            </w:r>
          </w:p>
          <w:p w14:paraId="74B201E0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Телевизор PHILIPS – 1 шт.</w:t>
            </w:r>
          </w:p>
          <w:p w14:paraId="6BFEE582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Видеомагнитофон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Pioneer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, DVD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Player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DV-370 – 1 шт.</w:t>
            </w:r>
          </w:p>
          <w:p w14:paraId="2CB7A53D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Магнитофон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Panasonic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–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D620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Продукты Microsoft по программе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DreamSpark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Membership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ID 700565239 (операционные системы</w:t>
            </w:r>
          </w:p>
          <w:p w14:paraId="7E054F9B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семейства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Windows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>).</w:t>
            </w:r>
          </w:p>
          <w:p w14:paraId="2CCBE02D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4D6E9F">
              <w:rPr>
                <w:rFonts w:ascii="Times New Roman" w:hAnsi="Times New Roman"/>
                <w:lang w:eastAsia="zh-CN"/>
              </w:rPr>
              <w:t>Kaspersky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Endpoint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Security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(Ко</w:t>
            </w:r>
            <w:r w:rsidRPr="004D6E9F">
              <w:rPr>
                <w:rFonts w:ascii="Times New Roman" w:hAnsi="Times New Roman"/>
                <w:lang w:eastAsia="zh-CN"/>
              </w:rPr>
              <w:t>м</w:t>
            </w:r>
            <w:r w:rsidRPr="004D6E9F">
              <w:rPr>
                <w:rFonts w:ascii="Times New Roman" w:hAnsi="Times New Roman"/>
                <w:lang w:eastAsia="zh-CN"/>
              </w:rPr>
              <w:t>мерческая лицензия на 1000 комп</w:t>
            </w:r>
            <w:r w:rsidRPr="004D6E9F">
              <w:rPr>
                <w:rFonts w:ascii="Times New Roman" w:hAnsi="Times New Roman"/>
                <w:lang w:eastAsia="zh-CN"/>
              </w:rPr>
              <w:t>ь</w:t>
            </w:r>
            <w:r w:rsidRPr="004D6E9F">
              <w:rPr>
                <w:rFonts w:ascii="Times New Roman" w:hAnsi="Times New Roman"/>
                <w:lang w:eastAsia="zh-CN"/>
              </w:rPr>
              <w:t>ютеров №2922-190228-101204-557-1191)</w:t>
            </w:r>
          </w:p>
          <w:p w14:paraId="2463E35C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Справочно-правовая система «Ко</w:t>
            </w:r>
            <w:r w:rsidRPr="004D6E9F">
              <w:rPr>
                <w:rFonts w:ascii="Times New Roman" w:hAnsi="Times New Roman"/>
                <w:lang w:eastAsia="zh-CN"/>
              </w:rPr>
              <w:t>н</w:t>
            </w:r>
            <w:r w:rsidRPr="004D6E9F">
              <w:rPr>
                <w:rFonts w:ascii="Times New Roman" w:hAnsi="Times New Roman"/>
                <w:lang w:eastAsia="zh-CN"/>
              </w:rPr>
              <w:t>сультантПлюс» (договор об инфо</w:t>
            </w:r>
            <w:r w:rsidRPr="004D6E9F">
              <w:rPr>
                <w:rFonts w:ascii="Times New Roman" w:hAnsi="Times New Roman"/>
                <w:lang w:eastAsia="zh-CN"/>
              </w:rPr>
              <w:t>р</w:t>
            </w:r>
            <w:r w:rsidRPr="004D6E9F">
              <w:rPr>
                <w:rFonts w:ascii="Times New Roman" w:hAnsi="Times New Roman"/>
                <w:lang w:eastAsia="zh-CN"/>
              </w:rPr>
              <w:t>мационной поддержке №1342/455-100 от 28.10.2011 г.)</w:t>
            </w:r>
          </w:p>
          <w:p w14:paraId="2715FF10" w14:textId="77777777" w:rsidR="002B21CF" w:rsidRPr="004D6E9F" w:rsidRDefault="002B21CF" w:rsidP="00D4516C">
            <w:pPr>
              <w:rPr>
                <w:rFonts w:ascii="Times New Roman" w:hAnsi="Times New Roman"/>
                <w:lang w:val="en-US"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Свободное</w:t>
            </w:r>
            <w:r w:rsidRPr="004D6E9F">
              <w:rPr>
                <w:rFonts w:ascii="Times New Roman" w:hAnsi="Times New Roman"/>
                <w:lang w:val="en-US" w:eastAsia="zh-CN"/>
              </w:rPr>
              <w:t xml:space="preserve"> </w:t>
            </w:r>
            <w:r w:rsidRPr="004D6E9F">
              <w:rPr>
                <w:rFonts w:ascii="Times New Roman" w:hAnsi="Times New Roman"/>
                <w:lang w:eastAsia="zh-CN"/>
              </w:rPr>
              <w:t>ОП</w:t>
            </w:r>
            <w:r w:rsidRPr="004D6E9F">
              <w:rPr>
                <w:rFonts w:ascii="Times New Roman" w:hAnsi="Times New Roman"/>
                <w:lang w:val="en-US" w:eastAsia="zh-CN"/>
              </w:rPr>
              <w:t>: OpenOffice, Adobe acrobat reader, LibreOffice</w:t>
            </w:r>
          </w:p>
        </w:tc>
      </w:tr>
      <w:tr w:rsidR="002B21CF" w:rsidRPr="004D6E9F" w14:paraId="5BB0B7C4" w14:textId="77777777" w:rsidTr="00D4516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C2B" w14:textId="77777777" w:rsidR="002B21CF" w:rsidRPr="004D6E9F" w:rsidRDefault="002B21CF" w:rsidP="00D4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4D6E9F">
              <w:rPr>
                <w:rFonts w:ascii="Times New Roman" w:eastAsia="Calibri" w:hAnsi="Times New Roman"/>
                <w:lang w:eastAsia="zh-CN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D4D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Учебно-административный ко</w:t>
            </w:r>
            <w:r w:rsidRPr="004D6E9F">
              <w:rPr>
                <w:rFonts w:ascii="Times New Roman" w:hAnsi="Times New Roman"/>
                <w:lang w:eastAsia="zh-CN"/>
              </w:rPr>
              <w:t>р</w:t>
            </w:r>
            <w:r w:rsidRPr="004D6E9F">
              <w:rPr>
                <w:rFonts w:ascii="Times New Roman" w:hAnsi="Times New Roman"/>
                <w:lang w:eastAsia="zh-CN"/>
              </w:rPr>
              <w:t>пус, а.307а</w:t>
            </w:r>
          </w:p>
          <w:p w14:paraId="39BF5174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Учебная аудитория для провед</w:t>
            </w:r>
            <w:r w:rsidRPr="004D6E9F">
              <w:rPr>
                <w:rFonts w:ascii="Times New Roman" w:hAnsi="Times New Roman"/>
                <w:lang w:eastAsia="zh-CN"/>
              </w:rPr>
              <w:t>е</w:t>
            </w:r>
            <w:r w:rsidRPr="004D6E9F">
              <w:rPr>
                <w:rFonts w:ascii="Times New Roman" w:hAnsi="Times New Roman"/>
                <w:lang w:eastAsia="zh-CN"/>
              </w:rPr>
              <w:t>ния занятий лекционного и сем</w:t>
            </w:r>
            <w:r w:rsidRPr="004D6E9F">
              <w:rPr>
                <w:rFonts w:ascii="Times New Roman" w:hAnsi="Times New Roman"/>
                <w:lang w:eastAsia="zh-CN"/>
              </w:rPr>
              <w:t>и</w:t>
            </w:r>
            <w:r w:rsidRPr="004D6E9F">
              <w:rPr>
                <w:rFonts w:ascii="Times New Roman" w:hAnsi="Times New Roman"/>
                <w:lang w:eastAsia="zh-CN"/>
              </w:rPr>
              <w:t>нарского типа, групповых и инд</w:t>
            </w:r>
            <w:r w:rsidRPr="004D6E9F">
              <w:rPr>
                <w:rFonts w:ascii="Times New Roman" w:hAnsi="Times New Roman"/>
                <w:lang w:eastAsia="zh-CN"/>
              </w:rPr>
              <w:t>и</w:t>
            </w:r>
            <w:r w:rsidRPr="004D6E9F">
              <w:rPr>
                <w:rFonts w:ascii="Times New Roman" w:hAnsi="Times New Roman"/>
                <w:lang w:eastAsia="zh-CN"/>
              </w:rPr>
              <w:t>видуальных консультаций, тек</w:t>
            </w:r>
            <w:r w:rsidRPr="004D6E9F">
              <w:rPr>
                <w:rFonts w:ascii="Times New Roman" w:hAnsi="Times New Roman"/>
                <w:lang w:eastAsia="zh-CN"/>
              </w:rPr>
              <w:t>у</w:t>
            </w:r>
            <w:r w:rsidRPr="004D6E9F">
              <w:rPr>
                <w:rFonts w:ascii="Times New Roman" w:hAnsi="Times New Roman"/>
                <w:lang w:eastAsia="zh-CN"/>
              </w:rPr>
              <w:t>щего контроля и промежуточной аттестации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9FE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Специализированная мебель (20 посадочных мест).</w:t>
            </w:r>
          </w:p>
          <w:p w14:paraId="74B490B8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Аудиторная доска.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EF7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Не предусмотрено</w:t>
            </w:r>
          </w:p>
        </w:tc>
      </w:tr>
      <w:tr w:rsidR="002B21CF" w:rsidRPr="00513EB1" w14:paraId="675AB1E4" w14:textId="77777777" w:rsidTr="00D4516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278" w14:textId="77777777" w:rsidR="002B21CF" w:rsidRPr="004D6E9F" w:rsidRDefault="002B21CF" w:rsidP="00D45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4D6E9F">
              <w:rPr>
                <w:rFonts w:ascii="Times New Roman" w:eastAsia="Calibri" w:hAnsi="Times New Roman"/>
                <w:lang w:eastAsia="zh-CN"/>
              </w:rPr>
              <w:lastRenderedPageBreak/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E62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Лабораторный корпус, </w:t>
            </w:r>
          </w:p>
          <w:p w14:paraId="3EF258CF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а.501</w:t>
            </w:r>
          </w:p>
          <w:p w14:paraId="7245C38E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Помещение для самостоятельной работы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DED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Специализированная мебель (37 посадочных мест). Магнитно-маркерная доска.</w:t>
            </w:r>
          </w:p>
          <w:p w14:paraId="415F3A4E" w14:textId="77777777" w:rsidR="002B21CF" w:rsidRPr="004D6E9F" w:rsidRDefault="002B21CF" w:rsidP="00D4516C">
            <w:pPr>
              <w:rPr>
                <w:rFonts w:ascii="Times New Roman" w:hAnsi="Times New Roman"/>
                <w:lang w:val="en-US"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ПК</w:t>
            </w:r>
            <w:r w:rsidRPr="004D6E9F">
              <w:rPr>
                <w:rFonts w:ascii="Times New Roman" w:hAnsi="Times New Roman"/>
                <w:lang w:val="en-US" w:eastAsia="zh-CN"/>
              </w:rPr>
              <w:t xml:space="preserve">: Intel Celeron CPVJ1800 – 25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шт</w:t>
            </w:r>
            <w:proofErr w:type="spellEnd"/>
            <w:r w:rsidRPr="004D6E9F">
              <w:rPr>
                <w:rFonts w:ascii="Times New Roman" w:hAnsi="Times New Roman"/>
                <w:lang w:val="en-US" w:eastAsia="zh-CN"/>
              </w:rPr>
              <w:t xml:space="preserve">. </w:t>
            </w:r>
          </w:p>
          <w:p w14:paraId="7D4C89E4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Возможность подключения к сети Интернет и обеспечением доступа в электронную информационно-образовательную среду РГРТУ.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B92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Продукты Microsoft по программе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DreamSpark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Membership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ID 700565239 (операционные системы</w:t>
            </w:r>
          </w:p>
          <w:p w14:paraId="11BE7809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семейства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Windows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>).</w:t>
            </w:r>
          </w:p>
          <w:p w14:paraId="530FBED2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4D6E9F">
              <w:rPr>
                <w:rFonts w:ascii="Times New Roman" w:hAnsi="Times New Roman"/>
                <w:lang w:eastAsia="zh-CN"/>
              </w:rPr>
              <w:t>Kaspersky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Endpoint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Security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(Ко</w:t>
            </w:r>
            <w:r w:rsidRPr="004D6E9F">
              <w:rPr>
                <w:rFonts w:ascii="Times New Roman" w:hAnsi="Times New Roman"/>
                <w:lang w:eastAsia="zh-CN"/>
              </w:rPr>
              <w:t>м</w:t>
            </w:r>
            <w:r w:rsidRPr="004D6E9F">
              <w:rPr>
                <w:rFonts w:ascii="Times New Roman" w:hAnsi="Times New Roman"/>
                <w:lang w:eastAsia="zh-CN"/>
              </w:rPr>
              <w:t>мерческая лицензия на 1000 комп</w:t>
            </w:r>
            <w:r w:rsidRPr="004D6E9F">
              <w:rPr>
                <w:rFonts w:ascii="Times New Roman" w:hAnsi="Times New Roman"/>
                <w:lang w:eastAsia="zh-CN"/>
              </w:rPr>
              <w:t>ь</w:t>
            </w:r>
            <w:r w:rsidRPr="004D6E9F">
              <w:rPr>
                <w:rFonts w:ascii="Times New Roman" w:hAnsi="Times New Roman"/>
                <w:lang w:eastAsia="zh-CN"/>
              </w:rPr>
              <w:t>ютеров №2922-190228-101204-557-1191)</w:t>
            </w:r>
          </w:p>
          <w:p w14:paraId="1E18580E" w14:textId="77777777" w:rsidR="002B21CF" w:rsidRPr="004D6E9F" w:rsidRDefault="002B21CF" w:rsidP="00D4516C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Справочно-правовая система «Ко</w:t>
            </w:r>
            <w:r w:rsidRPr="004D6E9F">
              <w:rPr>
                <w:rFonts w:ascii="Times New Roman" w:hAnsi="Times New Roman"/>
                <w:lang w:eastAsia="zh-CN"/>
              </w:rPr>
              <w:t>н</w:t>
            </w:r>
            <w:r w:rsidRPr="004D6E9F">
              <w:rPr>
                <w:rFonts w:ascii="Times New Roman" w:hAnsi="Times New Roman"/>
                <w:lang w:eastAsia="zh-CN"/>
              </w:rPr>
              <w:t>сультантПлюс» (договор об инфо</w:t>
            </w:r>
            <w:r w:rsidRPr="004D6E9F">
              <w:rPr>
                <w:rFonts w:ascii="Times New Roman" w:hAnsi="Times New Roman"/>
                <w:lang w:eastAsia="zh-CN"/>
              </w:rPr>
              <w:t>р</w:t>
            </w:r>
            <w:r w:rsidRPr="004D6E9F">
              <w:rPr>
                <w:rFonts w:ascii="Times New Roman" w:hAnsi="Times New Roman"/>
                <w:lang w:eastAsia="zh-CN"/>
              </w:rPr>
              <w:t>мационной поддержке №1342/455-100 от 28.10.2011 г.)</w:t>
            </w:r>
          </w:p>
          <w:p w14:paraId="26F6DBCB" w14:textId="77777777" w:rsidR="002B21CF" w:rsidRPr="004D6E9F" w:rsidRDefault="002B21CF" w:rsidP="00D4516C">
            <w:pPr>
              <w:rPr>
                <w:rFonts w:ascii="Times New Roman" w:hAnsi="Times New Roman"/>
                <w:lang w:val="en-US"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Свободное</w:t>
            </w:r>
            <w:r w:rsidRPr="004D6E9F">
              <w:rPr>
                <w:rFonts w:ascii="Times New Roman" w:hAnsi="Times New Roman"/>
                <w:lang w:val="en-US" w:eastAsia="zh-CN"/>
              </w:rPr>
              <w:t xml:space="preserve"> </w:t>
            </w:r>
            <w:r w:rsidRPr="004D6E9F">
              <w:rPr>
                <w:rFonts w:ascii="Times New Roman" w:hAnsi="Times New Roman"/>
                <w:lang w:eastAsia="zh-CN"/>
              </w:rPr>
              <w:t>ОП</w:t>
            </w:r>
            <w:r w:rsidRPr="004D6E9F">
              <w:rPr>
                <w:rFonts w:ascii="Times New Roman" w:hAnsi="Times New Roman"/>
                <w:lang w:val="en-US" w:eastAsia="zh-CN"/>
              </w:rPr>
              <w:t>: 7Zip-Manager, OpenOffice, LibreOffice.</w:t>
            </w:r>
          </w:p>
        </w:tc>
      </w:tr>
    </w:tbl>
    <w:p w14:paraId="1D676C0B" w14:textId="77777777" w:rsidR="002B21CF" w:rsidRPr="004D6E9F" w:rsidRDefault="002B21CF" w:rsidP="002B21C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2B21CF" w:rsidRPr="004D6E9F" w14:paraId="6391EA30" w14:textId="77777777" w:rsidTr="00D4516C">
        <w:trPr>
          <w:trHeight w:val="89"/>
        </w:trPr>
        <w:tc>
          <w:tcPr>
            <w:tcW w:w="3794" w:type="dxa"/>
          </w:tcPr>
          <w:p w14:paraId="23A8B146" w14:textId="77777777" w:rsidR="002B21CF" w:rsidRPr="004D6E9F" w:rsidRDefault="002B21CF" w:rsidP="00D4516C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sz w:val="24"/>
                <w:szCs w:val="24"/>
              </w:rPr>
            </w:pPr>
            <w:r w:rsidRPr="004D6E9F">
              <w:rPr>
                <w:rFonts w:eastAsia="Times New Roman" w:cs="Times New Roman"/>
                <w:b w:val="0"/>
                <w:sz w:val="24"/>
                <w:szCs w:val="24"/>
              </w:rPr>
              <w:t>Программу составили:</w:t>
            </w:r>
          </w:p>
        </w:tc>
        <w:tc>
          <w:tcPr>
            <w:tcW w:w="3703" w:type="dxa"/>
          </w:tcPr>
          <w:p w14:paraId="19A584A7" w14:textId="77777777" w:rsidR="002B21CF" w:rsidRPr="004D6E9F" w:rsidRDefault="002B21CF" w:rsidP="00D4516C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6" w:type="dxa"/>
          </w:tcPr>
          <w:p w14:paraId="7DDEB34F" w14:textId="77777777" w:rsidR="002B21CF" w:rsidRPr="004D6E9F" w:rsidRDefault="002B21CF" w:rsidP="00D4516C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</w:tc>
      </w:tr>
      <w:tr w:rsidR="002B21CF" w:rsidRPr="004D6E9F" w14:paraId="3DAD8954" w14:textId="77777777" w:rsidTr="00D4516C">
        <w:trPr>
          <w:trHeight w:val="739"/>
        </w:trPr>
        <w:tc>
          <w:tcPr>
            <w:tcW w:w="3794" w:type="dxa"/>
          </w:tcPr>
          <w:p w14:paraId="6FD22374" w14:textId="77777777" w:rsidR="002B21CF" w:rsidRPr="004D6E9F" w:rsidRDefault="002B21CF" w:rsidP="00D4516C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cs="Times New Roman"/>
                <w:b w:val="0"/>
                <w:sz w:val="24"/>
                <w:szCs w:val="24"/>
              </w:rPr>
            </w:pPr>
          </w:p>
          <w:p w14:paraId="6BA7082F" w14:textId="77777777" w:rsidR="002B21CF" w:rsidRPr="004D6E9F" w:rsidRDefault="002B21CF" w:rsidP="00D4516C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4D6E9F">
              <w:rPr>
                <w:rFonts w:cs="Times New Roman"/>
                <w:b w:val="0"/>
                <w:sz w:val="24"/>
                <w:szCs w:val="24"/>
              </w:rPr>
              <w:t>к.п.н</w:t>
            </w:r>
            <w:proofErr w:type="spellEnd"/>
            <w:r w:rsidRPr="004D6E9F">
              <w:rPr>
                <w:rFonts w:cs="Times New Roman"/>
                <w:b w:val="0"/>
                <w:sz w:val="24"/>
                <w:szCs w:val="24"/>
              </w:rPr>
              <w:t>., доцент каф. иностранных языков</w:t>
            </w:r>
          </w:p>
          <w:p w14:paraId="01F1D469" w14:textId="77777777" w:rsidR="002B21CF" w:rsidRPr="004D6E9F" w:rsidRDefault="002B21CF" w:rsidP="00D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hAnsi="Times New Roman" w:cs="Times New Roman"/>
                <w:sz w:val="24"/>
                <w:szCs w:val="24"/>
              </w:rPr>
              <w:t xml:space="preserve">к.ф.н., доцент каф. иностранных языков          </w:t>
            </w:r>
          </w:p>
          <w:p w14:paraId="356E71D3" w14:textId="77777777" w:rsidR="002B21CF" w:rsidRPr="004D6E9F" w:rsidRDefault="002B21CF" w:rsidP="00D4516C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Старший преподаватель каф. иностранных языков</w:t>
            </w:r>
          </w:p>
          <w:p w14:paraId="69116F8A" w14:textId="77777777" w:rsidR="002B21CF" w:rsidRPr="004D6E9F" w:rsidRDefault="002B21CF" w:rsidP="00D4516C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Старший преподаватель каф. </w:t>
            </w:r>
          </w:p>
          <w:p w14:paraId="5CF0E157" w14:textId="77777777" w:rsidR="002B21CF" w:rsidRPr="004D6E9F" w:rsidRDefault="002B21CF" w:rsidP="00D4516C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иностранных языков</w:t>
            </w:r>
          </w:p>
          <w:p w14:paraId="2001A923" w14:textId="77777777" w:rsidR="002B21CF" w:rsidRPr="004D6E9F" w:rsidRDefault="002B21CF" w:rsidP="00D4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27815" w14:textId="77777777" w:rsidR="002B21CF" w:rsidRPr="004D6E9F" w:rsidRDefault="002B21CF" w:rsidP="00D4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1185ABB4" w14:textId="77777777" w:rsidR="002B21CF" w:rsidRPr="004D6E9F" w:rsidRDefault="002B21CF" w:rsidP="00D451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8C56C" w14:textId="77777777" w:rsidR="002B21CF" w:rsidRPr="004D6E9F" w:rsidRDefault="002B21CF" w:rsidP="00D451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14:paraId="615AA071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9F194" w14:textId="77777777" w:rsidR="002B21CF" w:rsidRPr="004D6E9F" w:rsidRDefault="002B21CF" w:rsidP="00D451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14:paraId="1A45B580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0B75A" w14:textId="77777777" w:rsidR="002B21CF" w:rsidRPr="004D6E9F" w:rsidRDefault="002B21CF" w:rsidP="00D451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696FF51" w14:textId="77777777" w:rsidR="002B21CF" w:rsidRPr="004D6E9F" w:rsidRDefault="002B21CF" w:rsidP="00D451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D9792" w14:textId="77777777" w:rsidR="002B21CF" w:rsidRPr="004D6E9F" w:rsidRDefault="002B21CF" w:rsidP="00D451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676" w:type="dxa"/>
          </w:tcPr>
          <w:p w14:paraId="5F3CB160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D9B19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hAnsi="Times New Roman" w:cs="Times New Roman"/>
                <w:sz w:val="24"/>
                <w:szCs w:val="24"/>
              </w:rPr>
              <w:t>(Куприна О.Г.)</w:t>
            </w:r>
          </w:p>
          <w:p w14:paraId="25E3E527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BF31" w14:textId="77777777" w:rsidR="002B21CF" w:rsidRPr="004D6E9F" w:rsidRDefault="002B21CF" w:rsidP="00D4516C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(Т.А. Рохлина) </w:t>
            </w:r>
          </w:p>
          <w:p w14:paraId="0CE59338" w14:textId="77777777" w:rsidR="002B21CF" w:rsidRPr="004D6E9F" w:rsidRDefault="002B21CF" w:rsidP="00D4516C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E4D8BB5" w14:textId="77777777" w:rsidR="002B21CF" w:rsidRPr="004D6E9F" w:rsidRDefault="002B21CF" w:rsidP="00D4516C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FF579B7" w14:textId="77777777" w:rsidR="002B21CF" w:rsidRPr="004D6E9F" w:rsidRDefault="002B21CF" w:rsidP="00D4516C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(Е.В. </w:t>
            </w:r>
            <w:proofErr w:type="spellStart"/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>Тюваева</w:t>
            </w:r>
            <w:proofErr w:type="spellEnd"/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14:paraId="674B4EF3" w14:textId="77777777" w:rsidR="002B21CF" w:rsidRPr="004D6E9F" w:rsidRDefault="002B21CF" w:rsidP="00D4516C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F20A894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hAnsi="Times New Roman" w:cs="Times New Roman"/>
                <w:sz w:val="24"/>
                <w:szCs w:val="24"/>
              </w:rPr>
              <w:t>(Е.В. Томина)</w:t>
            </w:r>
          </w:p>
          <w:p w14:paraId="32F0099D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CF" w:rsidRPr="00300115" w14:paraId="30DB82CF" w14:textId="77777777" w:rsidTr="00D4516C">
        <w:trPr>
          <w:trHeight w:val="942"/>
        </w:trPr>
        <w:tc>
          <w:tcPr>
            <w:tcW w:w="3794" w:type="dxa"/>
          </w:tcPr>
          <w:p w14:paraId="457A2552" w14:textId="77777777" w:rsidR="002B21CF" w:rsidRPr="004D6E9F" w:rsidRDefault="002B21CF" w:rsidP="00D4516C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D6E9F">
              <w:rPr>
                <w:rFonts w:eastAsia="Times New Roman" w:cs="Times New Roman"/>
                <w:b w:val="0"/>
                <w:sz w:val="24"/>
                <w:szCs w:val="24"/>
              </w:rPr>
              <w:t>Программа рассмотрена и</w:t>
            </w:r>
          </w:p>
          <w:p w14:paraId="79F69167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одобрена на заседании</w:t>
            </w:r>
          </w:p>
          <w:p w14:paraId="03351BBA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иностранных языков</w:t>
            </w:r>
          </w:p>
        </w:tc>
        <w:tc>
          <w:tcPr>
            <w:tcW w:w="3703" w:type="dxa"/>
          </w:tcPr>
          <w:p w14:paraId="27755310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051E6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2C12B" w14:textId="77777777" w:rsidR="002B21CF" w:rsidRPr="004D6E9F" w:rsidRDefault="002B21CF" w:rsidP="00D451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«___»</w:t>
            </w: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2020 г</w:t>
            </w:r>
          </w:p>
        </w:tc>
        <w:tc>
          <w:tcPr>
            <w:tcW w:w="2676" w:type="dxa"/>
          </w:tcPr>
          <w:p w14:paraId="1FC95595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4E922" w14:textId="77777777" w:rsidR="002B21CF" w:rsidRPr="004D6E9F" w:rsidRDefault="002B21CF" w:rsidP="00D451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07314" w14:textId="77777777" w:rsidR="002B21CF" w:rsidRPr="00300115" w:rsidRDefault="002B21CF" w:rsidP="00D451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№ __)</w:t>
            </w:r>
          </w:p>
        </w:tc>
      </w:tr>
    </w:tbl>
    <w:p w14:paraId="7036100B" w14:textId="77777777" w:rsidR="002B21CF" w:rsidRPr="00300115" w:rsidRDefault="002B21CF" w:rsidP="002B21CF">
      <w:pPr>
        <w:spacing w:line="276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14:paraId="494F0EA7" w14:textId="77777777" w:rsidR="001F6AD3" w:rsidRPr="00300115" w:rsidRDefault="001F6AD3" w:rsidP="006830F3">
      <w:pPr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sectPr w:rsidR="001F6AD3" w:rsidRPr="00300115" w:rsidSect="00D562C6">
      <w:headerReference w:type="even" r:id="rId35"/>
      <w:headerReference w:type="default" r:id="rId36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6B51C" w14:textId="77777777" w:rsidR="002E0ABE" w:rsidRDefault="002E0ABE">
      <w:r>
        <w:separator/>
      </w:r>
    </w:p>
  </w:endnote>
  <w:endnote w:type="continuationSeparator" w:id="0">
    <w:p w14:paraId="7005AD26" w14:textId="77777777" w:rsidR="002E0ABE" w:rsidRDefault="002E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DC361" w14:textId="77777777" w:rsidR="002E0ABE" w:rsidRDefault="002E0ABE">
      <w:r>
        <w:separator/>
      </w:r>
    </w:p>
  </w:footnote>
  <w:footnote w:type="continuationSeparator" w:id="0">
    <w:p w14:paraId="01F19433" w14:textId="77777777" w:rsidR="002E0ABE" w:rsidRDefault="002E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5D99D" w14:textId="77777777" w:rsidR="003D7D90" w:rsidRDefault="003D7D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14:paraId="72FA465B" w14:textId="77777777" w:rsidR="003D7D90" w:rsidRDefault="003D7D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239D9" w14:textId="77777777" w:rsidR="003D7D90" w:rsidRPr="004D260B" w:rsidRDefault="003D7D90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513EB1">
      <w:rPr>
        <w:rStyle w:val="a7"/>
        <w:rFonts w:ascii="Times New Roman" w:hAnsi="Times New Roman"/>
        <w:noProof/>
      </w:rPr>
      <w:t>2</w:t>
    </w:r>
    <w:r w:rsidRPr="004D260B">
      <w:rPr>
        <w:rStyle w:val="a7"/>
        <w:rFonts w:ascii="Times New Roman" w:hAnsi="Times New Roman"/>
      </w:rPr>
      <w:fldChar w:fldCharType="end"/>
    </w:r>
  </w:p>
  <w:p w14:paraId="4C61F553" w14:textId="77777777" w:rsidR="003D7D90" w:rsidRDefault="003D7D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000000"/>
        <w:sz w:val="24"/>
        <w:szCs w:val="28"/>
        <w:shd w:val="clear" w:color="auto" w:fill="FCFCFC"/>
      </w:rPr>
    </w:lvl>
  </w:abstractNum>
  <w:abstractNum w:abstractNumId="4">
    <w:nsid w:val="00000006"/>
    <w:multiLevelType w:val="multilevel"/>
    <w:tmpl w:val="0000000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8">
    <w:nsid w:val="021167A4"/>
    <w:multiLevelType w:val="hybridMultilevel"/>
    <w:tmpl w:val="FE92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A76DD"/>
    <w:multiLevelType w:val="hybridMultilevel"/>
    <w:tmpl w:val="611A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E4C9F"/>
    <w:multiLevelType w:val="hybridMultilevel"/>
    <w:tmpl w:val="611A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A48F0"/>
    <w:multiLevelType w:val="hybridMultilevel"/>
    <w:tmpl w:val="A3543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77D37"/>
    <w:multiLevelType w:val="hybridMultilevel"/>
    <w:tmpl w:val="FB8E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7D515E"/>
    <w:multiLevelType w:val="hybridMultilevel"/>
    <w:tmpl w:val="8ED8A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0B575A"/>
    <w:multiLevelType w:val="hybridMultilevel"/>
    <w:tmpl w:val="B716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D191C"/>
    <w:multiLevelType w:val="hybridMultilevel"/>
    <w:tmpl w:val="175E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720D5"/>
    <w:multiLevelType w:val="multilevel"/>
    <w:tmpl w:val="7A42BF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07051E9"/>
    <w:multiLevelType w:val="hybridMultilevel"/>
    <w:tmpl w:val="175E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21BE7"/>
    <w:multiLevelType w:val="hybridMultilevel"/>
    <w:tmpl w:val="69EA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C66CA"/>
    <w:multiLevelType w:val="hybridMultilevel"/>
    <w:tmpl w:val="4E22D0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B8259A"/>
    <w:multiLevelType w:val="hybridMultilevel"/>
    <w:tmpl w:val="936297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BA57F3"/>
    <w:multiLevelType w:val="hybridMultilevel"/>
    <w:tmpl w:val="B51A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24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25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8E01F93"/>
    <w:multiLevelType w:val="hybridMultilevel"/>
    <w:tmpl w:val="02D8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9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13"/>
  </w:num>
  <w:num w:numId="6">
    <w:abstractNumId w:val="14"/>
  </w:num>
  <w:num w:numId="7">
    <w:abstractNumId w:val="29"/>
  </w:num>
  <w:num w:numId="8">
    <w:abstractNumId w:val="6"/>
  </w:num>
  <w:num w:numId="9">
    <w:abstractNumId w:val="28"/>
  </w:num>
  <w:num w:numId="10">
    <w:abstractNumId w:val="25"/>
  </w:num>
  <w:num w:numId="11">
    <w:abstractNumId w:val="12"/>
  </w:num>
  <w:num w:numId="12">
    <w:abstractNumId w:val="22"/>
  </w:num>
  <w:num w:numId="13">
    <w:abstractNumId w:val="15"/>
  </w:num>
  <w:num w:numId="14">
    <w:abstractNumId w:val="10"/>
  </w:num>
  <w:num w:numId="15">
    <w:abstractNumId w:val="9"/>
  </w:num>
  <w:num w:numId="16">
    <w:abstractNumId w:val="8"/>
  </w:num>
  <w:num w:numId="17">
    <w:abstractNumId w:val="26"/>
  </w:num>
  <w:num w:numId="18">
    <w:abstractNumId w:val="19"/>
  </w:num>
  <w:num w:numId="19">
    <w:abstractNumId w:val="21"/>
  </w:num>
  <w:num w:numId="20">
    <w:abstractNumId w:val="27"/>
  </w:num>
  <w:num w:numId="21">
    <w:abstractNumId w:val="20"/>
  </w:num>
  <w:num w:numId="22">
    <w:abstractNumId w:val="2"/>
  </w:num>
  <w:num w:numId="23">
    <w:abstractNumId w:val="11"/>
  </w:num>
  <w:num w:numId="24">
    <w:abstractNumId w:val="1"/>
  </w:num>
  <w:num w:numId="25">
    <w:abstractNumId w:val="3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8"/>
  </w:num>
  <w:num w:numId="3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B0620"/>
    <w:rsid w:val="000020A2"/>
    <w:rsid w:val="000024F5"/>
    <w:rsid w:val="00003DE8"/>
    <w:rsid w:val="000049A4"/>
    <w:rsid w:val="00004AB0"/>
    <w:rsid w:val="000054E6"/>
    <w:rsid w:val="00014AE8"/>
    <w:rsid w:val="000207FE"/>
    <w:rsid w:val="0002154B"/>
    <w:rsid w:val="000246FF"/>
    <w:rsid w:val="00030194"/>
    <w:rsid w:val="00030D98"/>
    <w:rsid w:val="00040BE1"/>
    <w:rsid w:val="00042F93"/>
    <w:rsid w:val="00044710"/>
    <w:rsid w:val="00044E47"/>
    <w:rsid w:val="0004782E"/>
    <w:rsid w:val="00050027"/>
    <w:rsid w:val="00050EFA"/>
    <w:rsid w:val="00051F8B"/>
    <w:rsid w:val="0005575C"/>
    <w:rsid w:val="000576DC"/>
    <w:rsid w:val="00061EB0"/>
    <w:rsid w:val="00070477"/>
    <w:rsid w:val="00070FEF"/>
    <w:rsid w:val="00074B62"/>
    <w:rsid w:val="00082AC9"/>
    <w:rsid w:val="000853C3"/>
    <w:rsid w:val="00086B09"/>
    <w:rsid w:val="000873A4"/>
    <w:rsid w:val="00087FCD"/>
    <w:rsid w:val="00093716"/>
    <w:rsid w:val="000948C2"/>
    <w:rsid w:val="00094993"/>
    <w:rsid w:val="00094A79"/>
    <w:rsid w:val="000A5AC0"/>
    <w:rsid w:val="000A6772"/>
    <w:rsid w:val="000B447C"/>
    <w:rsid w:val="000B5267"/>
    <w:rsid w:val="000C04C5"/>
    <w:rsid w:val="000C07F4"/>
    <w:rsid w:val="000C18D9"/>
    <w:rsid w:val="000C2C77"/>
    <w:rsid w:val="000D0457"/>
    <w:rsid w:val="000D2137"/>
    <w:rsid w:val="000D2FA8"/>
    <w:rsid w:val="000D35F2"/>
    <w:rsid w:val="000D4B67"/>
    <w:rsid w:val="000D4D94"/>
    <w:rsid w:val="000D540E"/>
    <w:rsid w:val="000D557B"/>
    <w:rsid w:val="000D61BC"/>
    <w:rsid w:val="000E0491"/>
    <w:rsid w:val="000E1066"/>
    <w:rsid w:val="000E3340"/>
    <w:rsid w:val="000E5187"/>
    <w:rsid w:val="000F0379"/>
    <w:rsid w:val="000F1029"/>
    <w:rsid w:val="000F2480"/>
    <w:rsid w:val="000F2C92"/>
    <w:rsid w:val="000F339E"/>
    <w:rsid w:val="000F411A"/>
    <w:rsid w:val="000F4F60"/>
    <w:rsid w:val="000F71B2"/>
    <w:rsid w:val="00101FC0"/>
    <w:rsid w:val="00104F53"/>
    <w:rsid w:val="00123857"/>
    <w:rsid w:val="00124CCE"/>
    <w:rsid w:val="0012543B"/>
    <w:rsid w:val="0012718D"/>
    <w:rsid w:val="001308F4"/>
    <w:rsid w:val="00140E38"/>
    <w:rsid w:val="00141AA6"/>
    <w:rsid w:val="00146DED"/>
    <w:rsid w:val="0014738D"/>
    <w:rsid w:val="00155522"/>
    <w:rsid w:val="00161C5A"/>
    <w:rsid w:val="00162C94"/>
    <w:rsid w:val="00164739"/>
    <w:rsid w:val="001652BD"/>
    <w:rsid w:val="00166B70"/>
    <w:rsid w:val="00167904"/>
    <w:rsid w:val="0017042A"/>
    <w:rsid w:val="00180560"/>
    <w:rsid w:val="0018200D"/>
    <w:rsid w:val="001840DF"/>
    <w:rsid w:val="00185ED1"/>
    <w:rsid w:val="00187279"/>
    <w:rsid w:val="00190903"/>
    <w:rsid w:val="00192A7C"/>
    <w:rsid w:val="001947B7"/>
    <w:rsid w:val="001973BE"/>
    <w:rsid w:val="0019769F"/>
    <w:rsid w:val="001A2DF7"/>
    <w:rsid w:val="001A35DE"/>
    <w:rsid w:val="001A43A4"/>
    <w:rsid w:val="001A5732"/>
    <w:rsid w:val="001A754A"/>
    <w:rsid w:val="001A7869"/>
    <w:rsid w:val="001B1927"/>
    <w:rsid w:val="001C3A0A"/>
    <w:rsid w:val="001D0196"/>
    <w:rsid w:val="001D1BA6"/>
    <w:rsid w:val="001E01B1"/>
    <w:rsid w:val="001E177F"/>
    <w:rsid w:val="001E6409"/>
    <w:rsid w:val="001E6636"/>
    <w:rsid w:val="001E7A58"/>
    <w:rsid w:val="001E7BD9"/>
    <w:rsid w:val="001F14AE"/>
    <w:rsid w:val="001F2A74"/>
    <w:rsid w:val="001F65E3"/>
    <w:rsid w:val="001F6AD3"/>
    <w:rsid w:val="001F7EFC"/>
    <w:rsid w:val="00203F1E"/>
    <w:rsid w:val="00204FD4"/>
    <w:rsid w:val="00211954"/>
    <w:rsid w:val="0022155B"/>
    <w:rsid w:val="00221DC3"/>
    <w:rsid w:val="0022374D"/>
    <w:rsid w:val="00224078"/>
    <w:rsid w:val="00226DFC"/>
    <w:rsid w:val="00230346"/>
    <w:rsid w:val="00230834"/>
    <w:rsid w:val="00233E4F"/>
    <w:rsid w:val="0023474F"/>
    <w:rsid w:val="0023656E"/>
    <w:rsid w:val="002428FF"/>
    <w:rsid w:val="00243948"/>
    <w:rsid w:val="002550D5"/>
    <w:rsid w:val="00255A0D"/>
    <w:rsid w:val="00257237"/>
    <w:rsid w:val="0026425E"/>
    <w:rsid w:val="00270D03"/>
    <w:rsid w:val="00273122"/>
    <w:rsid w:val="00274E44"/>
    <w:rsid w:val="002753B0"/>
    <w:rsid w:val="002837EA"/>
    <w:rsid w:val="00286174"/>
    <w:rsid w:val="002907C1"/>
    <w:rsid w:val="0029704B"/>
    <w:rsid w:val="00297AA6"/>
    <w:rsid w:val="002A0973"/>
    <w:rsid w:val="002A3C9F"/>
    <w:rsid w:val="002A5068"/>
    <w:rsid w:val="002A6429"/>
    <w:rsid w:val="002A7D31"/>
    <w:rsid w:val="002B1040"/>
    <w:rsid w:val="002B21CF"/>
    <w:rsid w:val="002B45DC"/>
    <w:rsid w:val="002B56A0"/>
    <w:rsid w:val="002B704C"/>
    <w:rsid w:val="002C2103"/>
    <w:rsid w:val="002C2CDC"/>
    <w:rsid w:val="002D1E97"/>
    <w:rsid w:val="002D4A3A"/>
    <w:rsid w:val="002D5B16"/>
    <w:rsid w:val="002D7899"/>
    <w:rsid w:val="002E0ABE"/>
    <w:rsid w:val="002E1912"/>
    <w:rsid w:val="002E579E"/>
    <w:rsid w:val="002E650F"/>
    <w:rsid w:val="002E684D"/>
    <w:rsid w:val="002F6EEE"/>
    <w:rsid w:val="002F75E9"/>
    <w:rsid w:val="00300115"/>
    <w:rsid w:val="00311AEC"/>
    <w:rsid w:val="00320D59"/>
    <w:rsid w:val="003311F7"/>
    <w:rsid w:val="003365C9"/>
    <w:rsid w:val="0034262C"/>
    <w:rsid w:val="00346415"/>
    <w:rsid w:val="00350A54"/>
    <w:rsid w:val="00350C88"/>
    <w:rsid w:val="00353818"/>
    <w:rsid w:val="003548D2"/>
    <w:rsid w:val="00361CF3"/>
    <w:rsid w:val="00362826"/>
    <w:rsid w:val="00363792"/>
    <w:rsid w:val="00370233"/>
    <w:rsid w:val="00390692"/>
    <w:rsid w:val="00390E91"/>
    <w:rsid w:val="003964A6"/>
    <w:rsid w:val="003A023E"/>
    <w:rsid w:val="003A0EB4"/>
    <w:rsid w:val="003A301C"/>
    <w:rsid w:val="003A5B49"/>
    <w:rsid w:val="003B3193"/>
    <w:rsid w:val="003B4F12"/>
    <w:rsid w:val="003B52E4"/>
    <w:rsid w:val="003B6B8E"/>
    <w:rsid w:val="003B77A2"/>
    <w:rsid w:val="003C4BF5"/>
    <w:rsid w:val="003C566C"/>
    <w:rsid w:val="003C7783"/>
    <w:rsid w:val="003D2EA9"/>
    <w:rsid w:val="003D7041"/>
    <w:rsid w:val="003D7D90"/>
    <w:rsid w:val="003E1539"/>
    <w:rsid w:val="003E4775"/>
    <w:rsid w:val="003E75AE"/>
    <w:rsid w:val="003F16D3"/>
    <w:rsid w:val="003F2A38"/>
    <w:rsid w:val="003F2B48"/>
    <w:rsid w:val="004000D4"/>
    <w:rsid w:val="00406F7B"/>
    <w:rsid w:val="00407860"/>
    <w:rsid w:val="00412A3B"/>
    <w:rsid w:val="00412AC8"/>
    <w:rsid w:val="00417292"/>
    <w:rsid w:val="00422B74"/>
    <w:rsid w:val="004238FC"/>
    <w:rsid w:val="00425080"/>
    <w:rsid w:val="004305F5"/>
    <w:rsid w:val="00432CA7"/>
    <w:rsid w:val="00433266"/>
    <w:rsid w:val="00437F1E"/>
    <w:rsid w:val="00441B51"/>
    <w:rsid w:val="0044277B"/>
    <w:rsid w:val="004463CB"/>
    <w:rsid w:val="004514C5"/>
    <w:rsid w:val="004540E1"/>
    <w:rsid w:val="004630DE"/>
    <w:rsid w:val="004728E9"/>
    <w:rsid w:val="004739A8"/>
    <w:rsid w:val="00477961"/>
    <w:rsid w:val="00480082"/>
    <w:rsid w:val="00485528"/>
    <w:rsid w:val="00487E37"/>
    <w:rsid w:val="00490AB8"/>
    <w:rsid w:val="004922F6"/>
    <w:rsid w:val="00493232"/>
    <w:rsid w:val="004947CD"/>
    <w:rsid w:val="0049546C"/>
    <w:rsid w:val="004960AB"/>
    <w:rsid w:val="004A167D"/>
    <w:rsid w:val="004A5423"/>
    <w:rsid w:val="004B02E4"/>
    <w:rsid w:val="004B1C28"/>
    <w:rsid w:val="004B3DF9"/>
    <w:rsid w:val="004C2500"/>
    <w:rsid w:val="004C2C96"/>
    <w:rsid w:val="004C5908"/>
    <w:rsid w:val="004C7BEE"/>
    <w:rsid w:val="004D0FA2"/>
    <w:rsid w:val="004D260B"/>
    <w:rsid w:val="004D28E4"/>
    <w:rsid w:val="004D490A"/>
    <w:rsid w:val="004D4C0E"/>
    <w:rsid w:val="004E13A5"/>
    <w:rsid w:val="004E240D"/>
    <w:rsid w:val="004F078A"/>
    <w:rsid w:val="004F3293"/>
    <w:rsid w:val="004F4C3B"/>
    <w:rsid w:val="004F5150"/>
    <w:rsid w:val="004F5B3E"/>
    <w:rsid w:val="004F7664"/>
    <w:rsid w:val="00504831"/>
    <w:rsid w:val="0050603E"/>
    <w:rsid w:val="0050677C"/>
    <w:rsid w:val="00512F5A"/>
    <w:rsid w:val="00513DFD"/>
    <w:rsid w:val="00513EB1"/>
    <w:rsid w:val="00520150"/>
    <w:rsid w:val="00520BB1"/>
    <w:rsid w:val="00523C89"/>
    <w:rsid w:val="005240BD"/>
    <w:rsid w:val="00525958"/>
    <w:rsid w:val="00527297"/>
    <w:rsid w:val="0053154E"/>
    <w:rsid w:val="00535A8F"/>
    <w:rsid w:val="00536B14"/>
    <w:rsid w:val="00540A38"/>
    <w:rsid w:val="00542200"/>
    <w:rsid w:val="00544153"/>
    <w:rsid w:val="00546DBB"/>
    <w:rsid w:val="00547D6A"/>
    <w:rsid w:val="00554A01"/>
    <w:rsid w:val="00554A4C"/>
    <w:rsid w:val="00554BF8"/>
    <w:rsid w:val="00557EF3"/>
    <w:rsid w:val="00564885"/>
    <w:rsid w:val="00564CEA"/>
    <w:rsid w:val="00564F93"/>
    <w:rsid w:val="005654A8"/>
    <w:rsid w:val="00570E3B"/>
    <w:rsid w:val="005712F3"/>
    <w:rsid w:val="0057140B"/>
    <w:rsid w:val="0058467F"/>
    <w:rsid w:val="00585407"/>
    <w:rsid w:val="0058558C"/>
    <w:rsid w:val="00586FB0"/>
    <w:rsid w:val="0059132B"/>
    <w:rsid w:val="005925C1"/>
    <w:rsid w:val="00592680"/>
    <w:rsid w:val="005977C8"/>
    <w:rsid w:val="005A2477"/>
    <w:rsid w:val="005A456C"/>
    <w:rsid w:val="005A5C64"/>
    <w:rsid w:val="005A5CF2"/>
    <w:rsid w:val="005A6324"/>
    <w:rsid w:val="005B1276"/>
    <w:rsid w:val="005B2DD8"/>
    <w:rsid w:val="005B3A64"/>
    <w:rsid w:val="005B4FFF"/>
    <w:rsid w:val="005B5970"/>
    <w:rsid w:val="005B7763"/>
    <w:rsid w:val="005C4A53"/>
    <w:rsid w:val="005C65B4"/>
    <w:rsid w:val="005D1EDD"/>
    <w:rsid w:val="005D2186"/>
    <w:rsid w:val="005D573C"/>
    <w:rsid w:val="005E23C8"/>
    <w:rsid w:val="005E543F"/>
    <w:rsid w:val="005E5FA5"/>
    <w:rsid w:val="005F60CE"/>
    <w:rsid w:val="00603135"/>
    <w:rsid w:val="0061377F"/>
    <w:rsid w:val="006168E4"/>
    <w:rsid w:val="00626B2E"/>
    <w:rsid w:val="00632702"/>
    <w:rsid w:val="00634396"/>
    <w:rsid w:val="00635F14"/>
    <w:rsid w:val="006373D0"/>
    <w:rsid w:val="00640F00"/>
    <w:rsid w:val="00644715"/>
    <w:rsid w:val="006679D8"/>
    <w:rsid w:val="0067327A"/>
    <w:rsid w:val="00675585"/>
    <w:rsid w:val="006830F3"/>
    <w:rsid w:val="00684C35"/>
    <w:rsid w:val="00684ED1"/>
    <w:rsid w:val="00685028"/>
    <w:rsid w:val="006853C9"/>
    <w:rsid w:val="00686493"/>
    <w:rsid w:val="00691AF3"/>
    <w:rsid w:val="0069645E"/>
    <w:rsid w:val="00696F11"/>
    <w:rsid w:val="00697F1E"/>
    <w:rsid w:val="006A36EC"/>
    <w:rsid w:val="006A6923"/>
    <w:rsid w:val="006B094C"/>
    <w:rsid w:val="006B2C1B"/>
    <w:rsid w:val="006B3D07"/>
    <w:rsid w:val="006C0DF2"/>
    <w:rsid w:val="006C3E18"/>
    <w:rsid w:val="006C6B89"/>
    <w:rsid w:val="006D466B"/>
    <w:rsid w:val="006D52EE"/>
    <w:rsid w:val="006E0987"/>
    <w:rsid w:val="006F0B8F"/>
    <w:rsid w:val="006F4ACE"/>
    <w:rsid w:val="006F638A"/>
    <w:rsid w:val="006F7EE4"/>
    <w:rsid w:val="00701473"/>
    <w:rsid w:val="00717C7A"/>
    <w:rsid w:val="007219EF"/>
    <w:rsid w:val="007222E7"/>
    <w:rsid w:val="00726426"/>
    <w:rsid w:val="0073141F"/>
    <w:rsid w:val="00742C30"/>
    <w:rsid w:val="00746C87"/>
    <w:rsid w:val="007538D8"/>
    <w:rsid w:val="007576B8"/>
    <w:rsid w:val="00757D2A"/>
    <w:rsid w:val="00760BD1"/>
    <w:rsid w:val="00770503"/>
    <w:rsid w:val="007749F2"/>
    <w:rsid w:val="007770A2"/>
    <w:rsid w:val="0078123B"/>
    <w:rsid w:val="00795B58"/>
    <w:rsid w:val="007A6059"/>
    <w:rsid w:val="007A7366"/>
    <w:rsid w:val="007B4D45"/>
    <w:rsid w:val="007C2B47"/>
    <w:rsid w:val="007C3803"/>
    <w:rsid w:val="007C3A76"/>
    <w:rsid w:val="007C48D2"/>
    <w:rsid w:val="007D17C4"/>
    <w:rsid w:val="007D36D9"/>
    <w:rsid w:val="007D3A03"/>
    <w:rsid w:val="007D40A8"/>
    <w:rsid w:val="007E133E"/>
    <w:rsid w:val="007E2E80"/>
    <w:rsid w:val="007E2EBF"/>
    <w:rsid w:val="007F032E"/>
    <w:rsid w:val="007F64DD"/>
    <w:rsid w:val="007F680D"/>
    <w:rsid w:val="008021CB"/>
    <w:rsid w:val="008023EE"/>
    <w:rsid w:val="00804F60"/>
    <w:rsid w:val="00806094"/>
    <w:rsid w:val="00806A48"/>
    <w:rsid w:val="00810009"/>
    <w:rsid w:val="00810679"/>
    <w:rsid w:val="00813DAF"/>
    <w:rsid w:val="00814E57"/>
    <w:rsid w:val="008161FA"/>
    <w:rsid w:val="008232E8"/>
    <w:rsid w:val="0082469D"/>
    <w:rsid w:val="00826E91"/>
    <w:rsid w:val="00832469"/>
    <w:rsid w:val="008347A4"/>
    <w:rsid w:val="00836B07"/>
    <w:rsid w:val="00840E49"/>
    <w:rsid w:val="00842221"/>
    <w:rsid w:val="008453BA"/>
    <w:rsid w:val="00846CA7"/>
    <w:rsid w:val="00847ABE"/>
    <w:rsid w:val="00850B08"/>
    <w:rsid w:val="008526B1"/>
    <w:rsid w:val="0086019A"/>
    <w:rsid w:val="00862739"/>
    <w:rsid w:val="00864F47"/>
    <w:rsid w:val="00865C05"/>
    <w:rsid w:val="00866B16"/>
    <w:rsid w:val="00867A65"/>
    <w:rsid w:val="00881272"/>
    <w:rsid w:val="00882083"/>
    <w:rsid w:val="008839C3"/>
    <w:rsid w:val="00894D0C"/>
    <w:rsid w:val="00895FC4"/>
    <w:rsid w:val="008A14F1"/>
    <w:rsid w:val="008A1E95"/>
    <w:rsid w:val="008A337A"/>
    <w:rsid w:val="008A55C6"/>
    <w:rsid w:val="008B00AA"/>
    <w:rsid w:val="008B17E1"/>
    <w:rsid w:val="008B2005"/>
    <w:rsid w:val="008B22B1"/>
    <w:rsid w:val="008B43A5"/>
    <w:rsid w:val="008C17F3"/>
    <w:rsid w:val="008C517A"/>
    <w:rsid w:val="008C7AE2"/>
    <w:rsid w:val="008D118C"/>
    <w:rsid w:val="008D2676"/>
    <w:rsid w:val="008D3932"/>
    <w:rsid w:val="008E39C0"/>
    <w:rsid w:val="008E419C"/>
    <w:rsid w:val="008E443C"/>
    <w:rsid w:val="008F1199"/>
    <w:rsid w:val="008F5905"/>
    <w:rsid w:val="008F6F3E"/>
    <w:rsid w:val="00902337"/>
    <w:rsid w:val="00904DD4"/>
    <w:rsid w:val="0091046E"/>
    <w:rsid w:val="00915EAE"/>
    <w:rsid w:val="0092047F"/>
    <w:rsid w:val="00923347"/>
    <w:rsid w:val="00932958"/>
    <w:rsid w:val="00940F99"/>
    <w:rsid w:val="0094451C"/>
    <w:rsid w:val="009450D7"/>
    <w:rsid w:val="00947A09"/>
    <w:rsid w:val="009523E5"/>
    <w:rsid w:val="00953653"/>
    <w:rsid w:val="00961732"/>
    <w:rsid w:val="00961D4C"/>
    <w:rsid w:val="0097172D"/>
    <w:rsid w:val="00974A78"/>
    <w:rsid w:val="009812BF"/>
    <w:rsid w:val="00993780"/>
    <w:rsid w:val="0099427B"/>
    <w:rsid w:val="00994311"/>
    <w:rsid w:val="009A0C36"/>
    <w:rsid w:val="009A2A8A"/>
    <w:rsid w:val="009A743B"/>
    <w:rsid w:val="009B0620"/>
    <w:rsid w:val="009B0F23"/>
    <w:rsid w:val="009B49F9"/>
    <w:rsid w:val="009B5A6E"/>
    <w:rsid w:val="009C22C1"/>
    <w:rsid w:val="009C2D17"/>
    <w:rsid w:val="009C5FB1"/>
    <w:rsid w:val="009C7840"/>
    <w:rsid w:val="009D0688"/>
    <w:rsid w:val="009D3B68"/>
    <w:rsid w:val="009E02B9"/>
    <w:rsid w:val="009E1A23"/>
    <w:rsid w:val="009E285E"/>
    <w:rsid w:val="009E67EE"/>
    <w:rsid w:val="009F19C4"/>
    <w:rsid w:val="00A001FB"/>
    <w:rsid w:val="00A03B09"/>
    <w:rsid w:val="00A06577"/>
    <w:rsid w:val="00A1003E"/>
    <w:rsid w:val="00A10B7A"/>
    <w:rsid w:val="00A1132D"/>
    <w:rsid w:val="00A13441"/>
    <w:rsid w:val="00A16B79"/>
    <w:rsid w:val="00A21001"/>
    <w:rsid w:val="00A2249E"/>
    <w:rsid w:val="00A23BFC"/>
    <w:rsid w:val="00A25056"/>
    <w:rsid w:val="00A30050"/>
    <w:rsid w:val="00A30CE1"/>
    <w:rsid w:val="00A323AC"/>
    <w:rsid w:val="00A325C5"/>
    <w:rsid w:val="00A379B5"/>
    <w:rsid w:val="00A41F11"/>
    <w:rsid w:val="00A424AB"/>
    <w:rsid w:val="00A4270F"/>
    <w:rsid w:val="00A43683"/>
    <w:rsid w:val="00A44848"/>
    <w:rsid w:val="00A4614C"/>
    <w:rsid w:val="00A5443B"/>
    <w:rsid w:val="00A562D7"/>
    <w:rsid w:val="00A606D6"/>
    <w:rsid w:val="00A60A8B"/>
    <w:rsid w:val="00A618F9"/>
    <w:rsid w:val="00A626FC"/>
    <w:rsid w:val="00A6279C"/>
    <w:rsid w:val="00A627DA"/>
    <w:rsid w:val="00A633EF"/>
    <w:rsid w:val="00A6476F"/>
    <w:rsid w:val="00A657E2"/>
    <w:rsid w:val="00A658DD"/>
    <w:rsid w:val="00A6609C"/>
    <w:rsid w:val="00A716D8"/>
    <w:rsid w:val="00A73EE8"/>
    <w:rsid w:val="00A805E2"/>
    <w:rsid w:val="00A819C9"/>
    <w:rsid w:val="00A827B2"/>
    <w:rsid w:val="00A84833"/>
    <w:rsid w:val="00A90BFD"/>
    <w:rsid w:val="00A91A9D"/>
    <w:rsid w:val="00A93421"/>
    <w:rsid w:val="00A947CF"/>
    <w:rsid w:val="00A95C3A"/>
    <w:rsid w:val="00AA08A2"/>
    <w:rsid w:val="00AA1517"/>
    <w:rsid w:val="00AA32F7"/>
    <w:rsid w:val="00AA37A6"/>
    <w:rsid w:val="00AA43F1"/>
    <w:rsid w:val="00AA448A"/>
    <w:rsid w:val="00AA5266"/>
    <w:rsid w:val="00AA5E9E"/>
    <w:rsid w:val="00AB4964"/>
    <w:rsid w:val="00AB57B3"/>
    <w:rsid w:val="00AB5899"/>
    <w:rsid w:val="00AC00EB"/>
    <w:rsid w:val="00AC08A0"/>
    <w:rsid w:val="00AC5E95"/>
    <w:rsid w:val="00AD0B48"/>
    <w:rsid w:val="00AF0239"/>
    <w:rsid w:val="00AF0B13"/>
    <w:rsid w:val="00AF0BED"/>
    <w:rsid w:val="00AF34F5"/>
    <w:rsid w:val="00AF43A7"/>
    <w:rsid w:val="00AF529A"/>
    <w:rsid w:val="00AF62D4"/>
    <w:rsid w:val="00AF6CCE"/>
    <w:rsid w:val="00AF7531"/>
    <w:rsid w:val="00B02560"/>
    <w:rsid w:val="00B02E88"/>
    <w:rsid w:val="00B038E9"/>
    <w:rsid w:val="00B04B5B"/>
    <w:rsid w:val="00B05DFF"/>
    <w:rsid w:val="00B07ADB"/>
    <w:rsid w:val="00B1065F"/>
    <w:rsid w:val="00B139B6"/>
    <w:rsid w:val="00B15CBC"/>
    <w:rsid w:val="00B20FAB"/>
    <w:rsid w:val="00B23144"/>
    <w:rsid w:val="00B2529C"/>
    <w:rsid w:val="00B35612"/>
    <w:rsid w:val="00B35C18"/>
    <w:rsid w:val="00B50C2C"/>
    <w:rsid w:val="00B53493"/>
    <w:rsid w:val="00B57C5E"/>
    <w:rsid w:val="00B61384"/>
    <w:rsid w:val="00B70EA8"/>
    <w:rsid w:val="00B75A9B"/>
    <w:rsid w:val="00B81602"/>
    <w:rsid w:val="00B822D0"/>
    <w:rsid w:val="00B8578E"/>
    <w:rsid w:val="00B900D1"/>
    <w:rsid w:val="00B90450"/>
    <w:rsid w:val="00B924E9"/>
    <w:rsid w:val="00B940A0"/>
    <w:rsid w:val="00B9412C"/>
    <w:rsid w:val="00BA0F13"/>
    <w:rsid w:val="00BA2DF0"/>
    <w:rsid w:val="00BA3C9A"/>
    <w:rsid w:val="00BA4746"/>
    <w:rsid w:val="00BA7666"/>
    <w:rsid w:val="00BB2A1A"/>
    <w:rsid w:val="00BB3141"/>
    <w:rsid w:val="00BB49F7"/>
    <w:rsid w:val="00BB5B37"/>
    <w:rsid w:val="00BB6AD7"/>
    <w:rsid w:val="00BC03E2"/>
    <w:rsid w:val="00BC3C82"/>
    <w:rsid w:val="00BC40D6"/>
    <w:rsid w:val="00BC5B26"/>
    <w:rsid w:val="00BC682A"/>
    <w:rsid w:val="00BD148A"/>
    <w:rsid w:val="00BD16D1"/>
    <w:rsid w:val="00BD2AE1"/>
    <w:rsid w:val="00BD422E"/>
    <w:rsid w:val="00BD6AE2"/>
    <w:rsid w:val="00BE2567"/>
    <w:rsid w:val="00BE2FB4"/>
    <w:rsid w:val="00BE5C31"/>
    <w:rsid w:val="00BE72E1"/>
    <w:rsid w:val="00BF2EA9"/>
    <w:rsid w:val="00BF4CEE"/>
    <w:rsid w:val="00BF5327"/>
    <w:rsid w:val="00C03578"/>
    <w:rsid w:val="00C064F7"/>
    <w:rsid w:val="00C12128"/>
    <w:rsid w:val="00C1236B"/>
    <w:rsid w:val="00C17A3A"/>
    <w:rsid w:val="00C20D9C"/>
    <w:rsid w:val="00C213EC"/>
    <w:rsid w:val="00C255B9"/>
    <w:rsid w:val="00C27E2B"/>
    <w:rsid w:val="00C302F3"/>
    <w:rsid w:val="00C40A18"/>
    <w:rsid w:val="00C461B3"/>
    <w:rsid w:val="00C478F8"/>
    <w:rsid w:val="00C47A36"/>
    <w:rsid w:val="00C52FC0"/>
    <w:rsid w:val="00C54C73"/>
    <w:rsid w:val="00C54FA8"/>
    <w:rsid w:val="00C552F9"/>
    <w:rsid w:val="00C56254"/>
    <w:rsid w:val="00C61B56"/>
    <w:rsid w:val="00C74354"/>
    <w:rsid w:val="00C74417"/>
    <w:rsid w:val="00C75CB5"/>
    <w:rsid w:val="00C82FEE"/>
    <w:rsid w:val="00C83561"/>
    <w:rsid w:val="00C86954"/>
    <w:rsid w:val="00C90DCB"/>
    <w:rsid w:val="00C97041"/>
    <w:rsid w:val="00C97F87"/>
    <w:rsid w:val="00CA2564"/>
    <w:rsid w:val="00CB26D1"/>
    <w:rsid w:val="00CB44CA"/>
    <w:rsid w:val="00CB5480"/>
    <w:rsid w:val="00CB7CA3"/>
    <w:rsid w:val="00CD0685"/>
    <w:rsid w:val="00CE10AD"/>
    <w:rsid w:val="00CE3D11"/>
    <w:rsid w:val="00CE7AE9"/>
    <w:rsid w:val="00CF2A23"/>
    <w:rsid w:val="00CF4FF8"/>
    <w:rsid w:val="00CF595D"/>
    <w:rsid w:val="00CF6785"/>
    <w:rsid w:val="00CF78FB"/>
    <w:rsid w:val="00D00FCB"/>
    <w:rsid w:val="00D0152C"/>
    <w:rsid w:val="00D02104"/>
    <w:rsid w:val="00D10184"/>
    <w:rsid w:val="00D11F23"/>
    <w:rsid w:val="00D201D9"/>
    <w:rsid w:val="00D213BA"/>
    <w:rsid w:val="00D23B03"/>
    <w:rsid w:val="00D23D34"/>
    <w:rsid w:val="00D24294"/>
    <w:rsid w:val="00D25BE7"/>
    <w:rsid w:val="00D3066F"/>
    <w:rsid w:val="00D34481"/>
    <w:rsid w:val="00D35386"/>
    <w:rsid w:val="00D3635C"/>
    <w:rsid w:val="00D37DC5"/>
    <w:rsid w:val="00D4469C"/>
    <w:rsid w:val="00D44C25"/>
    <w:rsid w:val="00D51FAC"/>
    <w:rsid w:val="00D562C6"/>
    <w:rsid w:val="00D600E8"/>
    <w:rsid w:val="00D6128F"/>
    <w:rsid w:val="00D63260"/>
    <w:rsid w:val="00D641DE"/>
    <w:rsid w:val="00D64229"/>
    <w:rsid w:val="00D672C3"/>
    <w:rsid w:val="00D72776"/>
    <w:rsid w:val="00D82494"/>
    <w:rsid w:val="00D82BA9"/>
    <w:rsid w:val="00D9044A"/>
    <w:rsid w:val="00D904CE"/>
    <w:rsid w:val="00D9465A"/>
    <w:rsid w:val="00DA0C98"/>
    <w:rsid w:val="00DA0CA6"/>
    <w:rsid w:val="00DA25D5"/>
    <w:rsid w:val="00DA5189"/>
    <w:rsid w:val="00DA5939"/>
    <w:rsid w:val="00DB29DB"/>
    <w:rsid w:val="00DB3FFE"/>
    <w:rsid w:val="00DC56F5"/>
    <w:rsid w:val="00DC79D3"/>
    <w:rsid w:val="00DD279B"/>
    <w:rsid w:val="00DD4FFF"/>
    <w:rsid w:val="00DE133E"/>
    <w:rsid w:val="00DF5D4D"/>
    <w:rsid w:val="00E01BDE"/>
    <w:rsid w:val="00E039BD"/>
    <w:rsid w:val="00E03B7B"/>
    <w:rsid w:val="00E05596"/>
    <w:rsid w:val="00E06C81"/>
    <w:rsid w:val="00E10DBD"/>
    <w:rsid w:val="00E11F8A"/>
    <w:rsid w:val="00E1564F"/>
    <w:rsid w:val="00E15A6E"/>
    <w:rsid w:val="00E16CC1"/>
    <w:rsid w:val="00E24573"/>
    <w:rsid w:val="00E273DC"/>
    <w:rsid w:val="00E3331D"/>
    <w:rsid w:val="00E3788D"/>
    <w:rsid w:val="00E37F51"/>
    <w:rsid w:val="00E4147A"/>
    <w:rsid w:val="00E41B2F"/>
    <w:rsid w:val="00E44193"/>
    <w:rsid w:val="00E444BB"/>
    <w:rsid w:val="00E47A41"/>
    <w:rsid w:val="00E47E25"/>
    <w:rsid w:val="00E513DB"/>
    <w:rsid w:val="00E54416"/>
    <w:rsid w:val="00E551E3"/>
    <w:rsid w:val="00E6072A"/>
    <w:rsid w:val="00E610E5"/>
    <w:rsid w:val="00E64171"/>
    <w:rsid w:val="00E65712"/>
    <w:rsid w:val="00E70B32"/>
    <w:rsid w:val="00E7210B"/>
    <w:rsid w:val="00E7344E"/>
    <w:rsid w:val="00E829C7"/>
    <w:rsid w:val="00E83D28"/>
    <w:rsid w:val="00E84BF6"/>
    <w:rsid w:val="00E90379"/>
    <w:rsid w:val="00E90EB1"/>
    <w:rsid w:val="00E94FF8"/>
    <w:rsid w:val="00E97192"/>
    <w:rsid w:val="00E97A07"/>
    <w:rsid w:val="00E97A35"/>
    <w:rsid w:val="00E97D2B"/>
    <w:rsid w:val="00EA0AEE"/>
    <w:rsid w:val="00EA41D9"/>
    <w:rsid w:val="00EA652A"/>
    <w:rsid w:val="00EB44E1"/>
    <w:rsid w:val="00EB6794"/>
    <w:rsid w:val="00EB7251"/>
    <w:rsid w:val="00EC7D5B"/>
    <w:rsid w:val="00ED1C30"/>
    <w:rsid w:val="00ED29DB"/>
    <w:rsid w:val="00ED5397"/>
    <w:rsid w:val="00ED6891"/>
    <w:rsid w:val="00ED710B"/>
    <w:rsid w:val="00ED76F1"/>
    <w:rsid w:val="00EE1D3C"/>
    <w:rsid w:val="00EE331B"/>
    <w:rsid w:val="00EE4C7B"/>
    <w:rsid w:val="00EF38A3"/>
    <w:rsid w:val="00F013D4"/>
    <w:rsid w:val="00F01A68"/>
    <w:rsid w:val="00F01C69"/>
    <w:rsid w:val="00F10FC4"/>
    <w:rsid w:val="00F13890"/>
    <w:rsid w:val="00F15318"/>
    <w:rsid w:val="00F17097"/>
    <w:rsid w:val="00F20CB2"/>
    <w:rsid w:val="00F22BA6"/>
    <w:rsid w:val="00F234F2"/>
    <w:rsid w:val="00F24767"/>
    <w:rsid w:val="00F30DDB"/>
    <w:rsid w:val="00F35446"/>
    <w:rsid w:val="00F43897"/>
    <w:rsid w:val="00F43CC4"/>
    <w:rsid w:val="00F44FF1"/>
    <w:rsid w:val="00F465C4"/>
    <w:rsid w:val="00F539D4"/>
    <w:rsid w:val="00F570E1"/>
    <w:rsid w:val="00F60FA3"/>
    <w:rsid w:val="00F6230C"/>
    <w:rsid w:val="00F65A42"/>
    <w:rsid w:val="00F67285"/>
    <w:rsid w:val="00F75CC5"/>
    <w:rsid w:val="00F75DBD"/>
    <w:rsid w:val="00F901CC"/>
    <w:rsid w:val="00F91430"/>
    <w:rsid w:val="00F94094"/>
    <w:rsid w:val="00F96A3E"/>
    <w:rsid w:val="00F96D18"/>
    <w:rsid w:val="00FA126E"/>
    <w:rsid w:val="00FA1957"/>
    <w:rsid w:val="00FB0ECE"/>
    <w:rsid w:val="00FB5492"/>
    <w:rsid w:val="00FC17A4"/>
    <w:rsid w:val="00FC32FD"/>
    <w:rsid w:val="00FC4003"/>
    <w:rsid w:val="00FC45B6"/>
    <w:rsid w:val="00FD3538"/>
    <w:rsid w:val="00FD49C3"/>
    <w:rsid w:val="00FE4799"/>
    <w:rsid w:val="00FE5CFB"/>
    <w:rsid w:val="00FE6053"/>
    <w:rsid w:val="00FE7039"/>
    <w:rsid w:val="00FE7065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BD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 (веб)1"/>
    <w:basedOn w:val="a"/>
    <w:rsid w:val="009C2D17"/>
    <w:pPr>
      <w:suppressAutoHyphens/>
      <w:spacing w:before="280" w:after="28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ield">
    <w:name w:val="field"/>
    <w:basedOn w:val="a0"/>
    <w:rsid w:val="003B52E4"/>
  </w:style>
  <w:style w:type="character" w:styleId="aff9">
    <w:name w:val="Strong"/>
    <w:basedOn w:val="a0"/>
    <w:uiPriority w:val="22"/>
    <w:qFormat/>
    <w:rsid w:val="003B52E4"/>
    <w:rPr>
      <w:b/>
      <w:bCs/>
    </w:rPr>
  </w:style>
  <w:style w:type="paragraph" w:customStyle="1" w:styleId="29">
    <w:name w:val="Абзац списка2"/>
    <w:basedOn w:val="a"/>
    <w:rsid w:val="0058467F"/>
    <w:pPr>
      <w:suppressAutoHyphens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3">
    <w:name w:val="Абзац списка3"/>
    <w:basedOn w:val="a"/>
    <w:rsid w:val="00485528"/>
    <w:pPr>
      <w:suppressAutoHyphens/>
      <w:ind w:left="720"/>
    </w:pPr>
    <w:rPr>
      <w:rFonts w:ascii="Times New Roman" w:eastAsia="Calibri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868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334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6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846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79593.html" TargetMode="External"/><Relationship Id="rId18" Type="http://schemas.openxmlformats.org/officeDocument/2006/relationships/hyperlink" Target="http://www.iprbookshop.ru/74711.html" TargetMode="External"/><Relationship Id="rId26" Type="http://schemas.openxmlformats.org/officeDocument/2006/relationships/hyperlink" Target="http://www.multitra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micsonline.org/advances-in-robotics-automation.php" TargetMode="External"/><Relationship Id="rId34" Type="http://schemas.openxmlformats.org/officeDocument/2006/relationships/hyperlink" Target="http://www.merriam-webster.com/dictionary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61348.html" TargetMode="External"/><Relationship Id="rId17" Type="http://schemas.openxmlformats.org/officeDocument/2006/relationships/hyperlink" Target="http://www.iprbookshop.ru/19472.html" TargetMode="External"/><Relationship Id="rId25" Type="http://schemas.openxmlformats.org/officeDocument/2006/relationships/hyperlink" Target="http://elib.rsreu.ru/" TargetMode="External"/><Relationship Id="rId33" Type="http://schemas.openxmlformats.org/officeDocument/2006/relationships/hyperlink" Target="http://www.onelook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9381.html" TargetMode="External"/><Relationship Id="rId20" Type="http://schemas.openxmlformats.org/officeDocument/2006/relationships/hyperlink" Target="https://avtprom.ru/node/57" TargetMode="External"/><Relationship Id="rId29" Type="http://schemas.openxmlformats.org/officeDocument/2006/relationships/hyperlink" Target="http://www.lingv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628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onelook.com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30064.html" TargetMode="External"/><Relationship Id="rId23" Type="http://schemas.openxmlformats.org/officeDocument/2006/relationships/hyperlink" Target="http://journal.ump.edu.my/jmes" TargetMode="External"/><Relationship Id="rId28" Type="http://schemas.openxmlformats.org/officeDocument/2006/relationships/hyperlink" Target="http://www.lingvo.ru/" TargetMode="External"/><Relationship Id="rId36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hyperlink" Target="http://www.iprbookshop.ru/65362.html" TargetMode="External"/><Relationship Id="rId31" Type="http://schemas.openxmlformats.org/officeDocument/2006/relationships/hyperlink" Target="http://www.ldoceonlin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javascript:%20print('386677')" TargetMode="External"/><Relationship Id="rId22" Type="http://schemas.openxmlformats.org/officeDocument/2006/relationships/hyperlink" Target="https://openmechanicalengineeringjournal.com/" TargetMode="External"/><Relationship Id="rId27" Type="http://schemas.openxmlformats.org/officeDocument/2006/relationships/hyperlink" Target="http://www.multitran.ru/" TargetMode="External"/><Relationship Id="rId30" Type="http://schemas.openxmlformats.org/officeDocument/2006/relationships/hyperlink" Target="http://consultant-e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FD19-6E91-46FE-953E-F31F6962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20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39357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Microsoft Office</cp:lastModifiedBy>
  <cp:revision>225</cp:revision>
  <cp:lastPrinted>2021-02-12T07:26:00Z</cp:lastPrinted>
  <dcterms:created xsi:type="dcterms:W3CDTF">2019-09-20T09:41:00Z</dcterms:created>
  <dcterms:modified xsi:type="dcterms:W3CDTF">2021-03-03T12:55:00Z</dcterms:modified>
</cp:coreProperties>
</file>