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08345A" w:rsidRPr="0008345A" w:rsidRDefault="0008345A" w:rsidP="0008345A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08345A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УЧРЕЖДЕНИЕ ВЫСШЕГО ОБРАЗОВАНИЯ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 xml:space="preserve"> ИМЕНИ В.Ф. УТКИНА»</w:t>
      </w:r>
    </w:p>
    <w:p w:rsidR="0008345A" w:rsidRPr="0008345A" w:rsidRDefault="0008345A" w:rsidP="0008345A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08345A" w:rsidRPr="0008345A" w:rsidRDefault="0008345A" w:rsidP="0008345A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08345A">
        <w:rPr>
          <w:color w:val="000000"/>
          <w:sz w:val="24"/>
          <w:lang w:eastAsia="zh-CN"/>
        </w:rPr>
        <w:t>Кафедра «Микр</w:t>
      </w:r>
      <w:proofErr w:type="gramStart"/>
      <w:r w:rsidRPr="0008345A">
        <w:rPr>
          <w:color w:val="000000"/>
          <w:sz w:val="24"/>
          <w:lang w:eastAsia="zh-CN"/>
        </w:rPr>
        <w:t>о-</w:t>
      </w:r>
      <w:proofErr w:type="gramEnd"/>
      <w:r w:rsidRPr="0008345A">
        <w:rPr>
          <w:color w:val="000000"/>
          <w:sz w:val="24"/>
          <w:lang w:eastAsia="zh-CN"/>
        </w:rPr>
        <w:t xml:space="preserve"> и </w:t>
      </w:r>
      <w:proofErr w:type="spellStart"/>
      <w:r w:rsidRPr="0008345A">
        <w:rPr>
          <w:color w:val="000000"/>
          <w:sz w:val="24"/>
          <w:lang w:eastAsia="zh-CN"/>
        </w:rPr>
        <w:t>наноэлектроника</w:t>
      </w:r>
      <w:proofErr w:type="spellEnd"/>
      <w:r w:rsidRPr="0008345A">
        <w:rPr>
          <w:color w:val="000000"/>
          <w:sz w:val="24"/>
          <w:lang w:eastAsia="zh-CN"/>
        </w:rPr>
        <w:t>»</w:t>
      </w:r>
    </w:p>
    <w:p w:rsidR="002C4390" w:rsidRPr="002C73B8" w:rsidRDefault="002C4390" w:rsidP="00C922B7">
      <w:pPr>
        <w:spacing w:line="312" w:lineRule="auto"/>
        <w:ind w:left="-540" w:right="355" w:firstLine="0"/>
        <w:jc w:val="left"/>
        <w:rPr>
          <w:sz w:val="20"/>
          <w:szCs w:val="28"/>
        </w:rPr>
      </w:pPr>
    </w:p>
    <w:p w:rsidR="00C922B7" w:rsidRPr="002C73B8" w:rsidRDefault="00C922B7" w:rsidP="00C922B7">
      <w:pPr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9736BE" w:rsidRDefault="009736BE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9736BE" w:rsidRDefault="009736BE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9736BE" w:rsidRDefault="009736BE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6E53F8" w:rsidRPr="00A93E33" w:rsidRDefault="006E53F8" w:rsidP="0008345A">
      <w:pPr>
        <w:keepNext/>
        <w:spacing w:line="312" w:lineRule="auto"/>
        <w:ind w:firstLine="0"/>
        <w:outlineLvl w:val="1"/>
        <w:rPr>
          <w:b/>
          <w:szCs w:val="28"/>
        </w:rPr>
      </w:pPr>
    </w:p>
    <w:p w:rsidR="00C922B7" w:rsidRPr="006E53F8" w:rsidRDefault="00EA3BDA" w:rsidP="00D47A9C">
      <w:pPr>
        <w:keepNext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D47A9C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  <w:r w:rsidR="002C4390" w:rsidRPr="006E53F8">
        <w:rPr>
          <w:b/>
          <w:sz w:val="24"/>
        </w:rPr>
        <w:t xml:space="preserve"> </w:t>
      </w:r>
    </w:p>
    <w:p w:rsidR="0008345A" w:rsidRPr="00024E8A" w:rsidRDefault="00562BB9" w:rsidP="00D47A9C">
      <w:pPr>
        <w:widowControl w:val="0"/>
        <w:suppressAutoHyphens/>
        <w:autoSpaceDE w:val="0"/>
        <w:spacing w:after="5"/>
        <w:ind w:firstLine="0"/>
        <w:jc w:val="center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Б</w:t>
      </w:r>
      <w:proofErr w:type="gramStart"/>
      <w:r>
        <w:rPr>
          <w:b/>
          <w:color w:val="000000"/>
          <w:sz w:val="24"/>
          <w:lang w:eastAsia="en-US"/>
        </w:rPr>
        <w:t>1</w:t>
      </w:r>
      <w:proofErr w:type="gramEnd"/>
      <w:r>
        <w:rPr>
          <w:b/>
          <w:color w:val="000000"/>
          <w:sz w:val="24"/>
          <w:lang w:eastAsia="en-US"/>
        </w:rPr>
        <w:t>.В.ДВ.04.0</w:t>
      </w:r>
      <w:r w:rsidRPr="005A16F7">
        <w:rPr>
          <w:b/>
          <w:color w:val="000000"/>
          <w:sz w:val="24"/>
          <w:lang w:eastAsia="en-US"/>
        </w:rPr>
        <w:t>2</w:t>
      </w:r>
      <w:r w:rsidR="0008345A" w:rsidRPr="00024E8A">
        <w:rPr>
          <w:b/>
          <w:color w:val="000000"/>
          <w:sz w:val="24"/>
          <w:lang w:eastAsia="en-US"/>
        </w:rPr>
        <w:t xml:space="preserve"> _«</w:t>
      </w:r>
      <w:r w:rsidR="0008345A" w:rsidRPr="00024E8A">
        <w:rPr>
          <w:sz w:val="24"/>
        </w:rPr>
        <w:t xml:space="preserve"> </w:t>
      </w:r>
      <w:proofErr w:type="spellStart"/>
      <w:r w:rsidRPr="00EA318C">
        <w:rPr>
          <w:b/>
          <w:color w:val="000000"/>
          <w:sz w:val="24"/>
          <w:lang w:eastAsia="en-US"/>
        </w:rPr>
        <w:t>Сложнофункциональные</w:t>
      </w:r>
      <w:proofErr w:type="spellEnd"/>
      <w:r w:rsidRPr="00EA318C">
        <w:rPr>
          <w:b/>
          <w:color w:val="000000"/>
          <w:sz w:val="24"/>
          <w:lang w:eastAsia="en-US"/>
        </w:rPr>
        <w:t xml:space="preserve"> аналоговые устройства</w:t>
      </w:r>
      <w:r w:rsidR="0008345A" w:rsidRPr="00024E8A">
        <w:rPr>
          <w:b/>
          <w:color w:val="000000"/>
          <w:sz w:val="24"/>
          <w:lang w:eastAsia="en-US"/>
        </w:rPr>
        <w:t>»</w:t>
      </w:r>
    </w:p>
    <w:p w:rsidR="0008345A" w:rsidRPr="00024E8A" w:rsidRDefault="0008345A" w:rsidP="00D47A9C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</w:p>
    <w:p w:rsidR="0008345A" w:rsidRPr="00024E8A" w:rsidRDefault="0008345A" w:rsidP="00D47A9C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  <w:r w:rsidRPr="00024E8A">
        <w:rPr>
          <w:sz w:val="24"/>
          <w:lang w:eastAsia="ar-SA"/>
        </w:rPr>
        <w:t>Направление подготовки</w:t>
      </w:r>
    </w:p>
    <w:p w:rsidR="0008345A" w:rsidRPr="00024E8A" w:rsidRDefault="0008345A" w:rsidP="00D47A9C">
      <w:pPr>
        <w:widowControl w:val="0"/>
        <w:ind w:firstLine="0"/>
        <w:jc w:val="center"/>
        <w:rPr>
          <w:color w:val="000000"/>
          <w:sz w:val="24"/>
        </w:rPr>
      </w:pPr>
      <w:r w:rsidRPr="00024E8A">
        <w:rPr>
          <w:color w:val="000000"/>
          <w:sz w:val="24"/>
        </w:rPr>
        <w:t xml:space="preserve">11.03.04 «Электроника и </w:t>
      </w:r>
      <w:proofErr w:type="spellStart"/>
      <w:r w:rsidRPr="00024E8A">
        <w:rPr>
          <w:color w:val="000000"/>
          <w:sz w:val="24"/>
        </w:rPr>
        <w:t>наноэлектроника</w:t>
      </w:r>
      <w:proofErr w:type="spellEnd"/>
      <w:r w:rsidRPr="00024E8A">
        <w:rPr>
          <w:color w:val="000000"/>
          <w:sz w:val="24"/>
        </w:rPr>
        <w:t>»</w:t>
      </w:r>
    </w:p>
    <w:p w:rsidR="0008345A" w:rsidRPr="00024E8A" w:rsidRDefault="0008345A" w:rsidP="00D47A9C">
      <w:pPr>
        <w:widowControl w:val="0"/>
        <w:ind w:firstLine="0"/>
        <w:jc w:val="center"/>
        <w:rPr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Направленность (профиль) подготовки</w:t>
      </w: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Микр</w:t>
      </w:r>
      <w:proofErr w:type="gramStart"/>
      <w:r w:rsidRPr="00024E8A">
        <w:rPr>
          <w:color w:val="000000"/>
          <w:sz w:val="24"/>
        </w:rPr>
        <w:t>о-</w:t>
      </w:r>
      <w:proofErr w:type="gramEnd"/>
      <w:r w:rsidRPr="00024E8A">
        <w:rPr>
          <w:color w:val="000000"/>
          <w:sz w:val="24"/>
        </w:rPr>
        <w:t xml:space="preserve"> и </w:t>
      </w:r>
      <w:proofErr w:type="spellStart"/>
      <w:r w:rsidRPr="00024E8A">
        <w:rPr>
          <w:color w:val="000000"/>
          <w:sz w:val="24"/>
        </w:rPr>
        <w:t>наноэлектроника</w:t>
      </w:r>
      <w:proofErr w:type="spellEnd"/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Уровень подготовки</w:t>
      </w: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 xml:space="preserve">Академический </w:t>
      </w:r>
      <w:proofErr w:type="spellStart"/>
      <w:r w:rsidRPr="00024E8A">
        <w:rPr>
          <w:color w:val="000000"/>
          <w:sz w:val="24"/>
        </w:rPr>
        <w:t>бакалавриат</w:t>
      </w:r>
      <w:proofErr w:type="spellEnd"/>
    </w:p>
    <w:p w:rsidR="0008345A" w:rsidRPr="00024E8A" w:rsidRDefault="0008345A" w:rsidP="00D47A9C">
      <w:pPr>
        <w:widowControl w:val="0"/>
        <w:ind w:firstLine="0"/>
        <w:rPr>
          <w:b/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>Квалификация выпускника – бакалавр</w:t>
      </w:r>
    </w:p>
    <w:p w:rsidR="0008345A" w:rsidRPr="00024E8A" w:rsidRDefault="0008345A" w:rsidP="00D47A9C">
      <w:pPr>
        <w:widowControl w:val="0"/>
        <w:ind w:firstLine="0"/>
        <w:rPr>
          <w:color w:val="000000"/>
          <w:sz w:val="24"/>
        </w:rPr>
      </w:pPr>
    </w:p>
    <w:p w:rsidR="0008345A" w:rsidRPr="00024E8A" w:rsidRDefault="0008345A" w:rsidP="00D47A9C">
      <w:pPr>
        <w:widowControl w:val="0"/>
        <w:ind w:firstLine="0"/>
        <w:jc w:val="center"/>
        <w:rPr>
          <w:b/>
          <w:color w:val="000000"/>
          <w:sz w:val="24"/>
        </w:rPr>
      </w:pPr>
      <w:r w:rsidRPr="00024E8A">
        <w:rPr>
          <w:color w:val="000000"/>
          <w:sz w:val="24"/>
        </w:rPr>
        <w:t xml:space="preserve">Формы обучения – </w:t>
      </w:r>
      <w:proofErr w:type="gramStart"/>
      <w:r w:rsidRPr="00024E8A">
        <w:rPr>
          <w:color w:val="000000"/>
          <w:sz w:val="24"/>
        </w:rPr>
        <w:t>очная</w:t>
      </w:r>
      <w:proofErr w:type="gramEnd"/>
    </w:p>
    <w:p w:rsidR="0008345A" w:rsidRPr="00024E8A" w:rsidRDefault="0008345A" w:rsidP="00D47A9C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08345A" w:rsidRPr="00024E8A" w:rsidRDefault="0008345A" w:rsidP="00D47A9C">
      <w:pPr>
        <w:widowControl w:val="0"/>
        <w:ind w:firstLine="0"/>
        <w:rPr>
          <w:sz w:val="24"/>
          <w:lang w:eastAsia="ar-SA"/>
        </w:rPr>
      </w:pPr>
    </w:p>
    <w:p w:rsidR="0008345A" w:rsidRPr="00024E8A" w:rsidRDefault="0008345A" w:rsidP="00D47A9C">
      <w:pPr>
        <w:widowControl w:val="0"/>
        <w:ind w:firstLine="0"/>
        <w:rPr>
          <w:sz w:val="24"/>
          <w:lang w:eastAsia="ar-SA"/>
        </w:rPr>
      </w:pPr>
    </w:p>
    <w:p w:rsidR="0008345A" w:rsidRPr="00024E8A" w:rsidRDefault="0008345A" w:rsidP="00D47A9C">
      <w:pPr>
        <w:spacing w:after="160"/>
        <w:ind w:firstLine="0"/>
        <w:jc w:val="center"/>
        <w:rPr>
          <w:sz w:val="24"/>
          <w:lang w:eastAsia="ar-SA"/>
        </w:rPr>
      </w:pPr>
      <w:r w:rsidRPr="00024E8A">
        <w:rPr>
          <w:sz w:val="24"/>
          <w:lang w:eastAsia="ar-SA"/>
        </w:rPr>
        <w:t>Рязань 202</w:t>
      </w:r>
      <w:r w:rsidR="00CB0CA9">
        <w:rPr>
          <w:sz w:val="24"/>
          <w:lang w:val="en-US" w:eastAsia="ar-SA"/>
        </w:rPr>
        <w:t>0</w:t>
      </w:r>
      <w:r w:rsidRPr="00024E8A">
        <w:rPr>
          <w:sz w:val="24"/>
          <w:lang w:eastAsia="ar-SA"/>
        </w:rPr>
        <w:t xml:space="preserve"> г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обеспечить оценку уровня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08345A" w:rsidRDefault="0008345A" w:rsidP="0008345A">
      <w:pPr>
        <w:pStyle w:val="af7"/>
        <w:spacing w:line="240" w:lineRule="auto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ПК-1.1</w:t>
      </w:r>
      <w:r w:rsidRP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п</w:t>
      </w:r>
      <w:r w:rsidRPr="0042349C">
        <w:rPr>
          <w:b w:val="0"/>
          <w:i w:val="0"/>
          <w:sz w:val="24"/>
          <w:szCs w:val="24"/>
          <w:lang w:val="ru-RU"/>
        </w:rPr>
        <w:t>роводит моделирование и исследования функциональных, статических, д</w:t>
      </w:r>
      <w:r w:rsidRPr="0042349C">
        <w:rPr>
          <w:b w:val="0"/>
          <w:i w:val="0"/>
          <w:sz w:val="24"/>
          <w:szCs w:val="24"/>
          <w:lang w:val="ru-RU"/>
        </w:rPr>
        <w:t>и</w:t>
      </w:r>
      <w:r w:rsidRPr="0042349C">
        <w:rPr>
          <w:b w:val="0"/>
          <w:i w:val="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42349C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42349C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>
        <w:rPr>
          <w:b w:val="0"/>
          <w:i w:val="0"/>
          <w:sz w:val="24"/>
          <w:szCs w:val="24"/>
          <w:lang w:val="ru-RU"/>
        </w:rPr>
        <w:t>;</w:t>
      </w:r>
    </w:p>
    <w:p w:rsidR="0008345A" w:rsidRDefault="0008345A" w:rsidP="0008345A">
      <w:pPr>
        <w:pStyle w:val="af7"/>
        <w:spacing w:line="240" w:lineRule="auto"/>
        <w:ind w:firstLine="708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</w:t>
      </w:r>
      <w:r>
        <w:rPr>
          <w:b w:val="0"/>
          <w:i w:val="0"/>
          <w:sz w:val="24"/>
          <w:szCs w:val="24"/>
          <w:lang w:val="ru-RU"/>
        </w:rPr>
        <w:t>3</w:t>
      </w:r>
      <w:r w:rsidRPr="0042349C">
        <w:rPr>
          <w:b w:val="0"/>
          <w:i w:val="0"/>
          <w:sz w:val="24"/>
          <w:szCs w:val="24"/>
        </w:rPr>
        <w:t>.1</w:t>
      </w:r>
      <w:r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sz w:val="24"/>
          <w:szCs w:val="24"/>
          <w:lang w:val="ru-RU"/>
        </w:rPr>
        <w:t>р</w:t>
      </w:r>
      <w:r w:rsidRPr="0008345A">
        <w:rPr>
          <w:b w:val="0"/>
          <w:bCs w:val="0"/>
          <w:i w:val="0"/>
          <w:sz w:val="24"/>
          <w:szCs w:val="24"/>
          <w:lang w:val="ru-RU"/>
        </w:rPr>
        <w:t>азрабатывает технологические процессы изготовления устройств и устан</w:t>
      </w:r>
      <w:r w:rsidRPr="0008345A">
        <w:rPr>
          <w:b w:val="0"/>
          <w:bCs w:val="0"/>
          <w:i w:val="0"/>
          <w:sz w:val="24"/>
          <w:szCs w:val="24"/>
          <w:lang w:val="ru-RU"/>
        </w:rPr>
        <w:t>о</w:t>
      </w:r>
      <w:r w:rsidRPr="0008345A">
        <w:rPr>
          <w:b w:val="0"/>
          <w:bCs w:val="0"/>
          <w:i w:val="0"/>
          <w:sz w:val="24"/>
          <w:szCs w:val="24"/>
          <w:lang w:val="ru-RU"/>
        </w:rPr>
        <w:t xml:space="preserve">вок электроники и </w:t>
      </w:r>
      <w:proofErr w:type="spellStart"/>
      <w:r w:rsidRPr="0008345A">
        <w:rPr>
          <w:b w:val="0"/>
          <w:bCs w:val="0"/>
          <w:i w:val="0"/>
          <w:sz w:val="24"/>
          <w:szCs w:val="24"/>
          <w:lang w:val="ru-RU"/>
        </w:rPr>
        <w:t>наноэлектроники</w:t>
      </w:r>
      <w:proofErr w:type="spellEnd"/>
      <w:r w:rsidRPr="0008345A">
        <w:rPr>
          <w:b w:val="0"/>
          <w:bCs w:val="0"/>
          <w:i w:val="0"/>
          <w:sz w:val="24"/>
          <w:szCs w:val="24"/>
          <w:lang w:val="ru-RU"/>
        </w:rPr>
        <w:t xml:space="preserve"> различного функционального назначения  на основе б</w:t>
      </w:r>
      <w:r w:rsidRPr="0008345A">
        <w:rPr>
          <w:b w:val="0"/>
          <w:bCs w:val="0"/>
          <w:i w:val="0"/>
          <w:sz w:val="24"/>
          <w:szCs w:val="24"/>
          <w:lang w:val="ru-RU"/>
        </w:rPr>
        <w:t>а</w:t>
      </w:r>
      <w:r w:rsidRPr="0008345A">
        <w:rPr>
          <w:b w:val="0"/>
          <w:bCs w:val="0"/>
          <w:i w:val="0"/>
          <w:sz w:val="24"/>
          <w:szCs w:val="24"/>
          <w:lang w:val="ru-RU"/>
        </w:rPr>
        <w:t>зовых технологических процессов</w:t>
      </w:r>
      <w:r>
        <w:rPr>
          <w:b w:val="0"/>
          <w:bCs w:val="0"/>
          <w:i w:val="0"/>
          <w:sz w:val="24"/>
          <w:szCs w:val="24"/>
          <w:lang w:val="ru-RU"/>
        </w:rPr>
        <w:t>;</w:t>
      </w:r>
    </w:p>
    <w:p w:rsidR="0008345A" w:rsidRPr="003C3164" w:rsidRDefault="0008345A" w:rsidP="0008345A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</w:t>
      </w:r>
      <w:r>
        <w:rPr>
          <w:b w:val="0"/>
          <w:i w:val="0"/>
          <w:sz w:val="24"/>
          <w:szCs w:val="24"/>
          <w:lang w:val="ru-RU"/>
        </w:rPr>
        <w:t>3</w:t>
      </w:r>
      <w:r w:rsidRPr="0042349C">
        <w:rPr>
          <w:b w:val="0"/>
          <w:i w:val="0"/>
          <w:sz w:val="24"/>
          <w:szCs w:val="24"/>
        </w:rPr>
        <w:t>.</w:t>
      </w:r>
      <w:r w:rsidRPr="0042349C">
        <w:rPr>
          <w:b w:val="0"/>
          <w:i w:val="0"/>
          <w:sz w:val="24"/>
          <w:szCs w:val="24"/>
          <w:lang w:val="ru-RU"/>
        </w:rPr>
        <w:t>2</w:t>
      </w:r>
      <w:r>
        <w:rPr>
          <w:b w:val="0"/>
          <w:i w:val="0"/>
          <w:sz w:val="24"/>
          <w:szCs w:val="24"/>
          <w:lang w:val="ru-RU"/>
        </w:rPr>
        <w:t xml:space="preserve"> - п</w:t>
      </w:r>
      <w:r w:rsidRPr="0008345A">
        <w:rPr>
          <w:b w:val="0"/>
          <w:i w:val="0"/>
          <w:sz w:val="24"/>
          <w:szCs w:val="24"/>
          <w:lang w:val="ru-RU"/>
        </w:rPr>
        <w:t>роводит анализ технических требований, предъявляемых к изделиям эле</w:t>
      </w:r>
      <w:r w:rsidRPr="0008345A">
        <w:rPr>
          <w:b w:val="0"/>
          <w:i w:val="0"/>
          <w:sz w:val="24"/>
          <w:szCs w:val="24"/>
          <w:lang w:val="ru-RU"/>
        </w:rPr>
        <w:t>к</w:t>
      </w:r>
      <w:r w:rsidRPr="0008345A">
        <w:rPr>
          <w:b w:val="0"/>
          <w:i w:val="0"/>
          <w:sz w:val="24"/>
          <w:szCs w:val="24"/>
          <w:lang w:val="ru-RU"/>
        </w:rPr>
        <w:t xml:space="preserve">троники и </w:t>
      </w:r>
      <w:proofErr w:type="spellStart"/>
      <w:r w:rsidRPr="0008345A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08345A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>
        <w:rPr>
          <w:b w:val="0"/>
          <w:i w:val="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практич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е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ских занятиях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При оценивании результатов освоения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тем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применяется шкала оценки «зачтено – не зачтено». Количество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практических занятий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и их тематика определен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D46C7D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971F4B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color w:val="000000"/>
                <w:spacing w:val="1"/>
                <w:sz w:val="24"/>
              </w:rPr>
            </w:pPr>
            <w:r w:rsidRPr="00971F4B">
              <w:rPr>
                <w:sz w:val="24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5A16F7" w:rsidRDefault="005A16F7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5A16F7" w:rsidP="009736B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EA318C">
              <w:rPr>
                <w:kern w:val="1"/>
                <w:sz w:val="24"/>
                <w:lang w:eastAsia="zh-CN" w:bidi="hi-IN"/>
              </w:rPr>
              <w:t xml:space="preserve">Источники электропитания </w:t>
            </w:r>
            <w:proofErr w:type="spellStart"/>
            <w:r w:rsidRPr="00EA318C">
              <w:rPr>
                <w:bCs/>
                <w:sz w:val="24"/>
              </w:rPr>
              <w:t>сложнофункциональных</w:t>
            </w:r>
            <w:proofErr w:type="spellEnd"/>
            <w:r w:rsidRPr="00EA318C">
              <w:rPr>
                <w:bCs/>
                <w:sz w:val="24"/>
              </w:rPr>
              <w:t xml:space="preserve"> аналоговых ус</w:t>
            </w:r>
            <w:r w:rsidRPr="00EA318C">
              <w:rPr>
                <w:bCs/>
                <w:sz w:val="24"/>
              </w:rPr>
              <w:t>т</w:t>
            </w:r>
            <w:r w:rsidRPr="00EA318C">
              <w:rPr>
                <w:bCs/>
                <w:sz w:val="24"/>
              </w:rPr>
              <w:t>ройств.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5A16F7" w:rsidP="00971F4B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>
              <w:rPr>
                <w:sz w:val="24"/>
              </w:rPr>
              <w:t xml:space="preserve">, </w:t>
            </w:r>
            <w:r w:rsidRPr="005A16F7">
              <w:rPr>
                <w:sz w:val="24"/>
              </w:rPr>
              <w:t>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971F4B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Генераторы электрических сигналов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5A16F7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>
              <w:rPr>
                <w:sz w:val="24"/>
              </w:rPr>
              <w:t xml:space="preserve">, </w:t>
            </w:r>
            <w:r w:rsidRPr="005A16F7">
              <w:rPr>
                <w:sz w:val="24"/>
              </w:rPr>
              <w:t>ПК-3.1</w:t>
            </w:r>
            <w:r w:rsidR="00E97400">
              <w:rPr>
                <w:sz w:val="24"/>
              </w:rPr>
              <w:t>,</w:t>
            </w:r>
            <w:r w:rsidR="00E97400" w:rsidRPr="005A16F7">
              <w:rPr>
                <w:sz w:val="24"/>
              </w:rPr>
              <w:t xml:space="preserve">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Тестовые вопросы и задания к лабораторным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color w:val="000000"/>
                <w:spacing w:val="1"/>
                <w:sz w:val="24"/>
              </w:rPr>
            </w:pPr>
            <w:r w:rsidRPr="00971F4B">
              <w:rPr>
                <w:sz w:val="24"/>
              </w:rPr>
              <w:t>Усилительные каскады</w:t>
            </w:r>
            <w:r w:rsidR="005A16F7" w:rsidRPr="00EA318C">
              <w:rPr>
                <w:bCs/>
                <w:sz w:val="24"/>
              </w:rPr>
              <w:t xml:space="preserve"> </w:t>
            </w:r>
            <w:proofErr w:type="spellStart"/>
            <w:r w:rsidR="005A16F7" w:rsidRPr="00EA318C">
              <w:rPr>
                <w:bCs/>
                <w:sz w:val="24"/>
              </w:rPr>
              <w:t>сложн</w:t>
            </w:r>
            <w:r w:rsidR="005A16F7" w:rsidRPr="00EA318C">
              <w:rPr>
                <w:bCs/>
                <w:sz w:val="24"/>
              </w:rPr>
              <w:t>о</w:t>
            </w:r>
            <w:r w:rsidR="005A16F7" w:rsidRPr="00EA318C">
              <w:rPr>
                <w:bCs/>
                <w:sz w:val="24"/>
              </w:rPr>
              <w:t>функциональных</w:t>
            </w:r>
            <w:proofErr w:type="spellEnd"/>
            <w:r w:rsidR="005A16F7" w:rsidRPr="00EA318C">
              <w:rPr>
                <w:bCs/>
                <w:sz w:val="24"/>
              </w:rPr>
              <w:t xml:space="preserve"> аналоговых ус</w:t>
            </w:r>
            <w:r w:rsidR="005A16F7" w:rsidRPr="00EA318C">
              <w:rPr>
                <w:bCs/>
                <w:sz w:val="24"/>
              </w:rPr>
              <w:t>т</w:t>
            </w:r>
            <w:r w:rsidR="005A16F7" w:rsidRPr="00EA318C">
              <w:rPr>
                <w:bCs/>
                <w:sz w:val="24"/>
              </w:rPr>
              <w:t>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5A16F7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 w:rsidR="00E97400">
              <w:rPr>
                <w:sz w:val="24"/>
              </w:rPr>
              <w:t>,</w:t>
            </w:r>
            <w:r w:rsidR="00E97400" w:rsidRPr="005A16F7">
              <w:rPr>
                <w:sz w:val="24"/>
              </w:rPr>
              <w:t xml:space="preserve">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222C21" w:rsidRDefault="00971F4B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snapToGrid w:val="0"/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Преобразователи сигналов</w:t>
            </w:r>
            <w:r w:rsidR="005A16F7" w:rsidRPr="00EA318C">
              <w:rPr>
                <w:bCs/>
                <w:sz w:val="24"/>
              </w:rPr>
              <w:t xml:space="preserve"> </w:t>
            </w:r>
            <w:proofErr w:type="spellStart"/>
            <w:r w:rsidR="005A16F7" w:rsidRPr="00EA318C">
              <w:rPr>
                <w:bCs/>
                <w:sz w:val="24"/>
              </w:rPr>
              <w:t>сложн</w:t>
            </w:r>
            <w:r w:rsidR="005A16F7" w:rsidRPr="00EA318C">
              <w:rPr>
                <w:bCs/>
                <w:sz w:val="24"/>
              </w:rPr>
              <w:t>о</w:t>
            </w:r>
            <w:r w:rsidR="005A16F7" w:rsidRPr="00EA318C">
              <w:rPr>
                <w:bCs/>
                <w:sz w:val="24"/>
              </w:rPr>
              <w:t>функциональных</w:t>
            </w:r>
            <w:proofErr w:type="spellEnd"/>
            <w:r w:rsidR="005A16F7" w:rsidRPr="00EA318C">
              <w:rPr>
                <w:bCs/>
                <w:sz w:val="24"/>
              </w:rPr>
              <w:t xml:space="preserve"> аналоговых ус</w:t>
            </w:r>
            <w:r w:rsidR="005A16F7" w:rsidRPr="00EA318C">
              <w:rPr>
                <w:bCs/>
                <w:sz w:val="24"/>
              </w:rPr>
              <w:t>т</w:t>
            </w:r>
            <w:r w:rsidR="005A16F7" w:rsidRPr="00EA318C">
              <w:rPr>
                <w:bCs/>
                <w:sz w:val="24"/>
              </w:rPr>
              <w:t>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015A0D" w:rsidRDefault="005A16F7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 w:rsidR="00E97400">
              <w:rPr>
                <w:sz w:val="24"/>
              </w:rPr>
              <w:t>,</w:t>
            </w:r>
            <w:r w:rsidR="00E97400" w:rsidRPr="005A16F7">
              <w:rPr>
                <w:sz w:val="24"/>
              </w:rPr>
              <w:t xml:space="preserve">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Pr="0019345A" w:rsidRDefault="00971F4B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Детекторы и модуляторы сигналов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015A0D" w:rsidRDefault="005A16F7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>
              <w:rPr>
                <w:sz w:val="24"/>
              </w:rPr>
              <w:t>,</w:t>
            </w:r>
            <w:r w:rsidRPr="005A16F7">
              <w:rPr>
                <w:sz w:val="24"/>
              </w:rPr>
              <w:t xml:space="preserve"> ПК-3.1</w:t>
            </w:r>
            <w:r w:rsidR="00E9740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97400" w:rsidRPr="005A16F7">
              <w:rPr>
                <w:sz w:val="24"/>
              </w:rPr>
              <w:t>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Default="00971F4B" w:rsidP="0019345A">
            <w:pPr>
              <w:spacing w:line="240" w:lineRule="auto"/>
              <w:ind w:firstLine="0"/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971F4B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971F4B" w:rsidRDefault="00971F4B" w:rsidP="009736BE">
            <w:pPr>
              <w:ind w:firstLine="0"/>
              <w:rPr>
                <w:sz w:val="24"/>
              </w:rPr>
            </w:pPr>
            <w:r w:rsidRPr="00971F4B">
              <w:rPr>
                <w:sz w:val="24"/>
              </w:rPr>
              <w:t>Блоки автоматического регулир</w:t>
            </w:r>
            <w:r w:rsidRPr="00971F4B">
              <w:rPr>
                <w:sz w:val="24"/>
              </w:rPr>
              <w:t>о</w:t>
            </w:r>
            <w:r w:rsidRPr="00971F4B">
              <w:rPr>
                <w:sz w:val="24"/>
              </w:rPr>
              <w:t>вания</w:t>
            </w:r>
            <w:r w:rsidR="005A16F7" w:rsidRPr="00EA318C">
              <w:rPr>
                <w:bCs/>
                <w:sz w:val="24"/>
              </w:rPr>
              <w:t xml:space="preserve"> </w:t>
            </w:r>
            <w:proofErr w:type="spellStart"/>
            <w:r w:rsidR="005A16F7" w:rsidRPr="00EA318C">
              <w:rPr>
                <w:bCs/>
                <w:sz w:val="24"/>
              </w:rPr>
              <w:t>сложнофункциональных</w:t>
            </w:r>
            <w:proofErr w:type="spellEnd"/>
            <w:r w:rsidR="005A16F7" w:rsidRPr="00EA318C">
              <w:rPr>
                <w:bCs/>
                <w:sz w:val="24"/>
              </w:rPr>
              <w:t xml:space="preserve"> ан</w:t>
            </w:r>
            <w:r w:rsidR="005A16F7" w:rsidRPr="00EA318C">
              <w:rPr>
                <w:bCs/>
                <w:sz w:val="24"/>
              </w:rPr>
              <w:t>а</w:t>
            </w:r>
            <w:r w:rsidR="005A16F7" w:rsidRPr="00EA318C">
              <w:rPr>
                <w:bCs/>
                <w:sz w:val="24"/>
              </w:rPr>
              <w:t>логовых устройств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2097D" w:rsidRDefault="005A16F7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 w:rsidR="00E97400">
              <w:rPr>
                <w:sz w:val="24"/>
              </w:rPr>
              <w:t>,</w:t>
            </w:r>
            <w:r w:rsidR="00E97400" w:rsidRPr="005A16F7">
              <w:rPr>
                <w:sz w:val="24"/>
              </w:rPr>
              <w:t xml:space="preserve">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Default="00971F4B" w:rsidP="0019345A">
            <w:pPr>
              <w:spacing w:line="240" w:lineRule="auto"/>
              <w:ind w:firstLine="0"/>
            </w:pPr>
            <w:r>
              <w:rPr>
                <w:sz w:val="24"/>
              </w:rPr>
              <w:t>Тестовые вопросы и задания к лаборато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работам,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971F4B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B06753" w:rsidRDefault="005333BF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F4B" w:rsidRPr="005A16F7" w:rsidRDefault="00971F4B" w:rsidP="009736BE">
            <w:pPr>
              <w:suppressAutoHyphens/>
              <w:snapToGrid w:val="0"/>
              <w:ind w:firstLine="0"/>
              <w:rPr>
                <w:sz w:val="24"/>
              </w:rPr>
            </w:pPr>
            <w:r w:rsidRPr="00971F4B">
              <w:rPr>
                <w:spacing w:val="-4"/>
                <w:sz w:val="24"/>
              </w:rPr>
              <w:t>Заключение</w:t>
            </w:r>
            <w:r w:rsidR="005A16F7">
              <w:rPr>
                <w:spacing w:val="-4"/>
                <w:sz w:val="24"/>
              </w:rPr>
              <w:t xml:space="preserve">. </w:t>
            </w:r>
            <w:r w:rsidR="005A16F7" w:rsidRPr="00EA318C">
              <w:rPr>
                <w:sz w:val="24"/>
              </w:rPr>
              <w:t xml:space="preserve">Тенденции развития элементной базы </w:t>
            </w:r>
            <w:proofErr w:type="spellStart"/>
            <w:r w:rsidR="005A16F7" w:rsidRPr="00EA318C">
              <w:rPr>
                <w:bCs/>
                <w:sz w:val="24"/>
              </w:rPr>
              <w:t>сложнофункциональных</w:t>
            </w:r>
            <w:proofErr w:type="spellEnd"/>
            <w:r w:rsidR="005A16F7" w:rsidRPr="00EA318C">
              <w:rPr>
                <w:bCs/>
                <w:sz w:val="24"/>
              </w:rPr>
              <w:t xml:space="preserve"> аналоговых устройств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F4B" w:rsidRPr="00CE2C15" w:rsidRDefault="005A16F7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5A16F7">
              <w:rPr>
                <w:sz w:val="24"/>
              </w:rPr>
              <w:t>ПК1-1</w:t>
            </w:r>
            <w:r>
              <w:rPr>
                <w:sz w:val="24"/>
              </w:rPr>
              <w:t xml:space="preserve">, </w:t>
            </w:r>
            <w:r w:rsidRPr="005A16F7">
              <w:rPr>
                <w:sz w:val="24"/>
              </w:rPr>
              <w:t>ПК-3.1</w:t>
            </w:r>
            <w:r w:rsidR="00E97400">
              <w:rPr>
                <w:sz w:val="24"/>
              </w:rPr>
              <w:t>,</w:t>
            </w:r>
            <w:r w:rsidR="00E97400" w:rsidRPr="005A16F7">
              <w:rPr>
                <w:sz w:val="24"/>
              </w:rPr>
              <w:t xml:space="preserve">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4B" w:rsidRDefault="00971F4B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9736BE" w:rsidRDefault="009736B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proofErr w:type="spellStart"/>
      <w:r w:rsidR="005A16F7" w:rsidRPr="005A16F7">
        <w:rPr>
          <w:color w:val="000000"/>
          <w:sz w:val="24"/>
          <w:lang w:eastAsia="en-US"/>
        </w:rPr>
        <w:t>Сложнофункциональные</w:t>
      </w:r>
      <w:proofErr w:type="spellEnd"/>
      <w:r w:rsidR="005A16F7" w:rsidRPr="005A16F7">
        <w:rPr>
          <w:color w:val="000000"/>
          <w:sz w:val="24"/>
          <w:lang w:eastAsia="en-US"/>
        </w:rPr>
        <w:t xml:space="preserve"> аналоговые устройства</w:t>
      </w:r>
      <w:r w:rsidRPr="005135AE">
        <w:rPr>
          <w:color w:val="000000"/>
          <w:sz w:val="24"/>
          <w:shd w:val="clear" w:color="auto" w:fill="FFFFFF"/>
        </w:rPr>
        <w:t>» проводится в виде тестовых опросов по отдельным темам дисциплины, проверки зад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ний, выполняемых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</w:t>
      </w:r>
      <w:r w:rsidR="00F01377">
        <w:rPr>
          <w:color w:val="000000"/>
          <w:sz w:val="24"/>
          <w:shd w:val="clear" w:color="auto" w:fill="FFFFFF"/>
        </w:rPr>
        <w:t>лабораторных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</w:t>
      </w:r>
      <w:r w:rsidRPr="005135AE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даний по лекционным материалам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дисциплине «</w:t>
      </w:r>
      <w:proofErr w:type="spellStart"/>
      <w:r w:rsidR="005A16F7" w:rsidRPr="005A16F7">
        <w:rPr>
          <w:color w:val="000000"/>
          <w:sz w:val="24"/>
          <w:lang w:eastAsia="en-US"/>
        </w:rPr>
        <w:t>Сложнофункционал</w:t>
      </w:r>
      <w:r w:rsidR="005A16F7" w:rsidRPr="005A16F7">
        <w:rPr>
          <w:color w:val="000000"/>
          <w:sz w:val="24"/>
          <w:lang w:eastAsia="en-US"/>
        </w:rPr>
        <w:t>ь</w:t>
      </w:r>
      <w:r w:rsidR="005A16F7" w:rsidRPr="005A16F7">
        <w:rPr>
          <w:color w:val="000000"/>
          <w:sz w:val="24"/>
          <w:lang w:eastAsia="en-US"/>
        </w:rPr>
        <w:t>ные</w:t>
      </w:r>
      <w:proofErr w:type="spellEnd"/>
      <w:r w:rsidR="005A16F7" w:rsidRPr="005A16F7">
        <w:rPr>
          <w:color w:val="000000"/>
          <w:sz w:val="24"/>
          <w:lang w:eastAsia="en-US"/>
        </w:rPr>
        <w:t xml:space="preserve"> аналоговые устройства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обуча</w:t>
      </w:r>
      <w:r w:rsidRPr="005135AE">
        <w:rPr>
          <w:color w:val="000000"/>
          <w:sz w:val="24"/>
          <w:shd w:val="clear" w:color="auto" w:fill="FFFFFF"/>
        </w:rPr>
        <w:t>ю</w:t>
      </w:r>
      <w:r w:rsidRPr="005135AE">
        <w:rPr>
          <w:color w:val="000000"/>
          <w:sz w:val="24"/>
          <w:shd w:val="clear" w:color="auto" w:fill="FFFFFF"/>
        </w:rPr>
        <w:t>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</w:t>
      </w:r>
      <w:r w:rsidRPr="005135AE">
        <w:rPr>
          <w:color w:val="000000"/>
          <w:sz w:val="24"/>
          <w:shd w:val="clear" w:color="auto" w:fill="FFFFFF"/>
        </w:rPr>
        <w:t>р</w:t>
      </w:r>
      <w:r w:rsidRPr="005135AE">
        <w:rPr>
          <w:color w:val="000000"/>
          <w:sz w:val="24"/>
          <w:shd w:val="clear" w:color="auto" w:fill="FFFFFF"/>
        </w:rPr>
        <w:t>жат необходимый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разделов дисциплины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контролируются преподав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телем.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9876EF">
        <w:rPr>
          <w:color w:val="000000"/>
          <w:sz w:val="24"/>
          <w:shd w:val="clear" w:color="auto" w:fill="FFFFFF"/>
        </w:rPr>
        <w:t>зачет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 xml:space="preserve"> допускаю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 xml:space="preserve">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9876EF">
        <w:rPr>
          <w:color w:val="000000"/>
          <w:sz w:val="24"/>
          <w:shd w:val="clear" w:color="auto" w:fill="FFFFFF"/>
        </w:rPr>
        <w:t>зачета</w:t>
      </w:r>
      <w:r w:rsidR="000A5F14">
        <w:rPr>
          <w:color w:val="000000"/>
          <w:sz w:val="24"/>
          <w:shd w:val="clear" w:color="auto" w:fill="FFFFFF"/>
        </w:rPr>
        <w:t xml:space="preserve"> – устный ответ</w:t>
      </w:r>
      <w:r w:rsidRPr="005135AE">
        <w:rPr>
          <w:color w:val="000000"/>
          <w:sz w:val="24"/>
          <w:shd w:val="clear" w:color="auto" w:fill="FFFFFF"/>
        </w:rPr>
        <w:t xml:space="preserve"> по у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>вержденным экзаменационным билетам, сформулированным с учетом содержания уче</w:t>
      </w:r>
      <w:r w:rsidRPr="005135AE">
        <w:rPr>
          <w:color w:val="000000"/>
          <w:sz w:val="24"/>
          <w:shd w:val="clear" w:color="auto" w:fill="FFFFFF"/>
        </w:rPr>
        <w:t>б</w:t>
      </w:r>
      <w:r w:rsidRPr="005135AE">
        <w:rPr>
          <w:color w:val="000000"/>
          <w:sz w:val="24"/>
          <w:shd w:val="clear" w:color="auto" w:fill="FFFFFF"/>
        </w:rPr>
        <w:t>ной ди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 xml:space="preserve">тенций на этапах </w:t>
      </w:r>
      <w:r w:rsidR="009876EF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 xml:space="preserve">лируемых компетенций обучающегося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9876EF">
        <w:rPr>
          <w:color w:val="000000"/>
          <w:sz w:val="24"/>
          <w:shd w:val="clear" w:color="auto" w:fill="FFFFFF"/>
        </w:rPr>
        <w:t>зачета</w:t>
      </w:r>
      <w:r w:rsidRPr="005135AE">
        <w:rPr>
          <w:color w:val="000000"/>
          <w:sz w:val="24"/>
          <w:shd w:val="clear" w:color="auto" w:fill="FFFFFF"/>
        </w:rPr>
        <w:t>) является проверка общепрофе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 xml:space="preserve">сиональных и профессиональных компетенций, приобретенных студентом при изучении </w:t>
      </w:r>
      <w:r w:rsidRPr="005135AE">
        <w:rPr>
          <w:color w:val="000000"/>
          <w:sz w:val="24"/>
          <w:shd w:val="clear" w:color="auto" w:fill="FFFFFF"/>
        </w:rPr>
        <w:lastRenderedPageBreak/>
        <w:t>дисц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плины «</w:t>
      </w:r>
      <w:proofErr w:type="spellStart"/>
      <w:r w:rsidR="005A16F7" w:rsidRPr="005A16F7">
        <w:rPr>
          <w:color w:val="000000"/>
          <w:sz w:val="24"/>
          <w:lang w:eastAsia="en-US"/>
        </w:rPr>
        <w:t>Сложнофункциональные</w:t>
      </w:r>
      <w:proofErr w:type="spellEnd"/>
      <w:r w:rsidR="005A16F7" w:rsidRPr="005A16F7">
        <w:rPr>
          <w:color w:val="000000"/>
          <w:sz w:val="24"/>
          <w:lang w:eastAsia="en-US"/>
        </w:rPr>
        <w:t xml:space="preserve"> аналоговые устройства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0A5F14" w:rsidRPr="000A5F14">
        <w:rPr>
          <w:bCs/>
          <w:sz w:val="24"/>
        </w:rPr>
        <w:t xml:space="preserve">схемотехнического проектирования </w:t>
      </w:r>
      <w:r w:rsidR="009876EF">
        <w:rPr>
          <w:bCs/>
          <w:sz w:val="24"/>
        </w:rPr>
        <w:t>микроэлектро</w:t>
      </w:r>
      <w:r w:rsidR="009876EF">
        <w:rPr>
          <w:bCs/>
          <w:sz w:val="24"/>
        </w:rPr>
        <w:t>н</w:t>
      </w:r>
      <w:r w:rsidR="009876EF">
        <w:rPr>
          <w:bCs/>
          <w:sz w:val="24"/>
        </w:rPr>
        <w:t>ных устройств</w:t>
      </w:r>
      <w:r w:rsidR="00D37147" w:rsidRPr="00D37147">
        <w:rPr>
          <w:sz w:val="24"/>
        </w:rPr>
        <w:t>.</w:t>
      </w:r>
    </w:p>
    <w:p w:rsidR="00BC7E0B" w:rsidRPr="00673D54" w:rsidRDefault="009876EF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Зачет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Средством, определяющим содержание собеседования студента с экзаменатором, являются экзаменац</w:t>
      </w:r>
      <w:r w:rsidR="00BC7E0B" w:rsidRPr="00673D54">
        <w:rPr>
          <w:color w:val="000000"/>
          <w:sz w:val="24"/>
          <w:shd w:val="clear" w:color="auto" w:fill="FFFFFF"/>
        </w:rPr>
        <w:t>и</w:t>
      </w:r>
      <w:r w:rsidR="00BC7E0B" w:rsidRPr="00673D54">
        <w:rPr>
          <w:color w:val="000000"/>
          <w:sz w:val="24"/>
          <w:shd w:val="clear" w:color="auto" w:fill="FFFFFF"/>
        </w:rPr>
        <w:t>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Экзамен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 xml:space="preserve">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 xml:space="preserve">два вопроса, один из которых относятся к </w:t>
      </w:r>
      <w:r w:rsidR="00CF614B">
        <w:rPr>
          <w:color w:val="000000"/>
          <w:sz w:val="24"/>
          <w:shd w:val="clear" w:color="auto" w:fill="FFFFFF"/>
        </w:rPr>
        <w:t>те</w:t>
      </w:r>
      <w:r w:rsidR="00CF614B">
        <w:rPr>
          <w:color w:val="000000"/>
          <w:sz w:val="24"/>
          <w:shd w:val="clear" w:color="auto" w:fill="FFFFFF"/>
        </w:rPr>
        <w:t>о</w:t>
      </w:r>
      <w:r w:rsidR="00CF614B">
        <w:rPr>
          <w:color w:val="000000"/>
          <w:sz w:val="24"/>
          <w:shd w:val="clear" w:color="auto" w:fill="FFFFFF"/>
        </w:rPr>
        <w:t>ретической части дисциплины</w:t>
      </w:r>
      <w:proofErr w:type="gramStart"/>
      <w:r w:rsidR="0004313F">
        <w:rPr>
          <w:color w:val="000000"/>
          <w:sz w:val="24"/>
          <w:shd w:val="clear" w:color="auto" w:fill="FFFFFF"/>
        </w:rPr>
        <w:t xml:space="preserve"> ,</w:t>
      </w:r>
      <w:proofErr w:type="gramEnd"/>
      <w:r w:rsidR="0004313F">
        <w:rPr>
          <w:color w:val="000000"/>
          <w:sz w:val="24"/>
          <w:shd w:val="clear" w:color="auto" w:fill="FFFFFF"/>
        </w:rPr>
        <w:t xml:space="preserve"> а другой</w:t>
      </w:r>
      <w:r w:rsidR="00D37147" w:rsidRPr="0029268E">
        <w:rPr>
          <w:color w:val="000000"/>
          <w:sz w:val="24"/>
          <w:shd w:val="clear" w:color="auto" w:fill="FFFFFF"/>
        </w:rPr>
        <w:t xml:space="preserve"> </w:t>
      </w:r>
      <w:r w:rsidR="00CF614B">
        <w:rPr>
          <w:color w:val="000000"/>
          <w:sz w:val="24"/>
          <w:shd w:val="clear" w:color="auto" w:fill="FFFFFF"/>
        </w:rPr>
        <w:t>связан с практическими расчетами электрических схем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CF614B">
        <w:rPr>
          <w:color w:val="000000"/>
          <w:sz w:val="24"/>
          <w:shd w:val="clear" w:color="auto" w:fill="FFFFFF"/>
        </w:rPr>
        <w:t>зачета</w:t>
      </w:r>
      <w:r w:rsidR="00924477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экзаменующ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гося на вопросы экзаменационного билета, а также дополнительные вопросы экзаменатора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  <w:lang/>
        </w:rPr>
      </w:pPr>
      <w:r w:rsidRPr="00CF614B">
        <w:rPr>
          <w:color w:val="000000"/>
          <w:sz w:val="24"/>
          <w:shd w:val="clear" w:color="auto" w:fill="FFFFFF"/>
          <w:lang/>
        </w:rPr>
        <w:t xml:space="preserve">Применяется </w:t>
      </w:r>
      <w:proofErr w:type="spellStart"/>
      <w:r w:rsidRPr="00CF614B">
        <w:rPr>
          <w:color w:val="000000"/>
          <w:sz w:val="24"/>
          <w:shd w:val="clear" w:color="auto" w:fill="FFFFFF"/>
          <w:lang/>
        </w:rPr>
        <w:t>двухбальная</w:t>
      </w:r>
      <w:proofErr w:type="spellEnd"/>
      <w:r w:rsidRPr="00CF614B">
        <w:rPr>
          <w:color w:val="000000"/>
          <w:sz w:val="24"/>
          <w:shd w:val="clear" w:color="auto" w:fill="FFFFFF"/>
          <w:lang/>
        </w:rPr>
        <w:t xml:space="preserve"> шкала оценок: "зачтено", "не за</w:t>
      </w:r>
      <w:r>
        <w:rPr>
          <w:color w:val="000000"/>
          <w:sz w:val="24"/>
          <w:shd w:val="clear" w:color="auto" w:fill="FFFFFF"/>
          <w:lang/>
        </w:rPr>
        <w:t>чтено", что соответствует шкале</w:t>
      </w:r>
      <w:r>
        <w:rPr>
          <w:color w:val="000000"/>
          <w:sz w:val="24"/>
          <w:shd w:val="clear" w:color="auto" w:fill="FFFFFF"/>
        </w:rPr>
        <w:t xml:space="preserve"> -</w:t>
      </w:r>
      <w:r w:rsidRPr="00CF614B">
        <w:rPr>
          <w:color w:val="000000"/>
          <w:sz w:val="24"/>
          <w:shd w:val="clear" w:color="auto" w:fill="FFFFFF"/>
          <w:lang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 w:rsidRPr="00CF614B">
        <w:rPr>
          <w:color w:val="000000"/>
          <w:sz w:val="24"/>
          <w:shd w:val="clear" w:color="auto" w:fill="FFFFFF"/>
          <w:lang/>
        </w:rPr>
        <w:t>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 при сдаче зачета.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 xml:space="preserve"> «Зачтено»: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CF614B">
        <w:rPr>
          <w:color w:val="000000"/>
          <w:sz w:val="24"/>
          <w:shd w:val="clear" w:color="auto" w:fill="FFFFFF"/>
        </w:rPr>
        <w:t>и</w:t>
      </w:r>
      <w:r w:rsidRPr="00CF614B">
        <w:rPr>
          <w:color w:val="000000"/>
          <w:sz w:val="24"/>
          <w:shd w:val="clear" w:color="auto" w:fill="FFFFFF"/>
        </w:rPr>
        <w:t>мосвязи основных рассматриваемых явлений (процессов):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>«Не 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CF614B">
        <w:rPr>
          <w:color w:val="000000"/>
          <w:sz w:val="24"/>
          <w:shd w:val="clear" w:color="auto" w:fill="FFFFFF"/>
        </w:rPr>
        <w:t>е</w:t>
      </w:r>
      <w:r w:rsidRPr="00CF614B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CF614B">
        <w:rPr>
          <w:color w:val="000000"/>
          <w:sz w:val="24"/>
          <w:shd w:val="clear" w:color="auto" w:fill="FFFFFF"/>
        </w:rPr>
        <w:t>о</w:t>
      </w:r>
      <w:r w:rsidRPr="00CF614B">
        <w:rPr>
          <w:color w:val="000000"/>
          <w:sz w:val="24"/>
          <w:shd w:val="clear" w:color="auto" w:fill="FFFFFF"/>
        </w:rPr>
        <w:t>вании выдвигаемых предложений и принимаемых решений.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При двух вопросах в билете общая оценка выставляется следующим образом: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«зачтено», если все оценки «зачтено»; «не зачтено», если одна и более оценок «не з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чтено».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</w:t>
      </w:r>
      <w:r w:rsidR="00D90C47">
        <w:rPr>
          <w:b/>
          <w:color w:val="000000"/>
          <w:sz w:val="24"/>
          <w:shd w:val="clear" w:color="auto" w:fill="FFFFFF"/>
        </w:rPr>
        <w:t xml:space="preserve">и задания </w:t>
      </w:r>
      <w:r w:rsidRPr="00BC7E0B">
        <w:rPr>
          <w:b/>
          <w:color w:val="000000"/>
          <w:sz w:val="24"/>
          <w:shd w:val="clear" w:color="auto" w:fill="FFFFFF"/>
        </w:rPr>
        <w:t xml:space="preserve">к </w:t>
      </w:r>
      <w:r w:rsidR="00F01377">
        <w:rPr>
          <w:b/>
          <w:color w:val="000000"/>
          <w:sz w:val="24"/>
          <w:shd w:val="clear" w:color="auto" w:fill="FFFFFF"/>
        </w:rPr>
        <w:t>лабораторным работам</w:t>
      </w:r>
      <w:r w:rsidRPr="00BC7E0B">
        <w:rPr>
          <w:b/>
          <w:color w:val="000000"/>
          <w:sz w:val="24"/>
          <w:shd w:val="clear" w:color="auto" w:fill="FFFFFF"/>
        </w:rPr>
        <w:t xml:space="preserve"> по дисциплине</w:t>
      </w:r>
    </w:p>
    <w:p w:rsidR="009736BE" w:rsidRPr="00BC7E0B" w:rsidRDefault="009736B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734025" w:rsidTr="005259B0">
        <w:tc>
          <w:tcPr>
            <w:tcW w:w="9853" w:type="dxa"/>
            <w:gridSpan w:val="2"/>
          </w:tcPr>
          <w:p w:rsidR="00D35AF5" w:rsidRPr="00734025" w:rsidRDefault="00F0137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35AF5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1 «</w:t>
            </w:r>
            <w:r w:rsidRPr="00734025">
              <w:rPr>
                <w:b/>
                <w:sz w:val="24"/>
              </w:rPr>
              <w:t>Стабилизатор напряжения</w:t>
            </w:r>
            <w:r w:rsidR="00D35AF5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734025" w:rsidTr="005259B0">
        <w:tc>
          <w:tcPr>
            <w:tcW w:w="516" w:type="dxa"/>
          </w:tcPr>
          <w:p w:rsidR="00D35AF5" w:rsidRPr="00734025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35AF5" w:rsidRPr="00734025" w:rsidRDefault="00BF3572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34025">
              <w:rPr>
                <w:color w:val="000000"/>
                <w:sz w:val="24"/>
              </w:rPr>
              <w:t>Стабилизатор напряжения на стабилитроне, принцип работы, расчет</w:t>
            </w:r>
          </w:p>
        </w:tc>
      </w:tr>
      <w:tr w:rsidR="00D35AF5" w:rsidRPr="00734025" w:rsidTr="005259B0">
        <w:tc>
          <w:tcPr>
            <w:tcW w:w="516" w:type="dxa"/>
          </w:tcPr>
          <w:p w:rsidR="00D35AF5" w:rsidRPr="00734025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734025" w:rsidRDefault="00BF3572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34025">
              <w:rPr>
                <w:color w:val="000000"/>
                <w:sz w:val="24"/>
              </w:rPr>
              <w:t>Стабилизатор напряжения на дискретных транзисторах, принцип работы, расчет</w:t>
            </w:r>
          </w:p>
        </w:tc>
      </w:tr>
      <w:tr w:rsidR="00D35AF5" w:rsidRPr="00734025" w:rsidTr="005259B0">
        <w:tc>
          <w:tcPr>
            <w:tcW w:w="516" w:type="dxa"/>
          </w:tcPr>
          <w:p w:rsidR="00D35AF5" w:rsidRPr="00734025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734025" w:rsidRDefault="00E84C85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34025">
              <w:rPr>
                <w:color w:val="000000"/>
                <w:sz w:val="24"/>
              </w:rPr>
              <w:t>Интегральные стабилизаторы напряжения</w:t>
            </w:r>
          </w:p>
        </w:tc>
      </w:tr>
      <w:tr w:rsidR="004A3CD4" w:rsidRPr="00734025" w:rsidTr="005259B0">
        <w:tc>
          <w:tcPr>
            <w:tcW w:w="9853" w:type="dxa"/>
            <w:gridSpan w:val="2"/>
          </w:tcPr>
          <w:p w:rsidR="004A3CD4" w:rsidRPr="00734025" w:rsidRDefault="00F01377" w:rsidP="00F01377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2 «</w:t>
            </w:r>
            <w:r w:rsidRPr="00734025">
              <w:rPr>
                <w:b/>
                <w:sz w:val="24"/>
              </w:rPr>
              <w:t>Импульсный блок питания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24C24" w:rsidRPr="00734025" w:rsidTr="005259B0">
        <w:tc>
          <w:tcPr>
            <w:tcW w:w="516" w:type="dxa"/>
          </w:tcPr>
          <w:p w:rsidR="00424C24" w:rsidRPr="00734025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734025" w:rsidRDefault="00E84C85" w:rsidP="00D90C47">
            <w:pPr>
              <w:pStyle w:val="afa"/>
              <w:tabs>
                <w:tab w:val="left" w:pos="360"/>
              </w:tabs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Схемы выпрямителей напряжения</w:t>
            </w:r>
          </w:p>
        </w:tc>
      </w:tr>
      <w:tr w:rsidR="00424C24" w:rsidRPr="00734025" w:rsidTr="005259B0">
        <w:tc>
          <w:tcPr>
            <w:tcW w:w="516" w:type="dxa"/>
          </w:tcPr>
          <w:p w:rsidR="00424C24" w:rsidRPr="00734025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24C24" w:rsidRPr="00734025" w:rsidRDefault="00E84C85" w:rsidP="00E315EA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Защита от короткого замыкания</w:t>
            </w:r>
          </w:p>
        </w:tc>
      </w:tr>
      <w:tr w:rsidR="00424C24" w:rsidRPr="00734025" w:rsidTr="005259B0">
        <w:tc>
          <w:tcPr>
            <w:tcW w:w="516" w:type="dxa"/>
          </w:tcPr>
          <w:p w:rsidR="00424C24" w:rsidRPr="00734025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24C24" w:rsidRPr="00734025" w:rsidRDefault="00E84C85" w:rsidP="00D90C47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Схемы регулирования напряжения</w:t>
            </w:r>
          </w:p>
        </w:tc>
      </w:tr>
      <w:tr w:rsidR="004A3CD4" w:rsidRPr="00734025" w:rsidTr="009736BE">
        <w:trPr>
          <w:trHeight w:val="263"/>
        </w:trPr>
        <w:tc>
          <w:tcPr>
            <w:tcW w:w="9853" w:type="dxa"/>
            <w:gridSpan w:val="2"/>
          </w:tcPr>
          <w:p w:rsidR="004A3CD4" w:rsidRPr="00734025" w:rsidRDefault="00F01377" w:rsidP="00FE58A5">
            <w:pPr>
              <w:widowControl w:val="0"/>
              <w:tabs>
                <w:tab w:val="left" w:pos="422"/>
              </w:tabs>
              <w:spacing w:line="240" w:lineRule="auto"/>
              <w:ind w:firstLine="539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>№ 3 «</w:t>
            </w:r>
            <w:r w:rsidR="00FE58A5" w:rsidRPr="00734025">
              <w:rPr>
                <w:b/>
                <w:sz w:val="24"/>
              </w:rPr>
              <w:t>Генераторы электрических сигналов</w:t>
            </w:r>
            <w:r w:rsidR="004A3CD4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734025" w:rsidTr="00424C24">
        <w:trPr>
          <w:trHeight w:val="283"/>
        </w:trPr>
        <w:tc>
          <w:tcPr>
            <w:tcW w:w="516" w:type="dxa"/>
          </w:tcPr>
          <w:p w:rsidR="004A3CD4" w:rsidRPr="00734025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337" w:type="dxa"/>
          </w:tcPr>
          <w:p w:rsidR="00424C24" w:rsidRPr="00734025" w:rsidRDefault="00E84C85" w:rsidP="00E84C85">
            <w:pPr>
              <w:pStyle w:val="a6"/>
              <w:spacing w:line="240" w:lineRule="auto"/>
              <w:rPr>
                <w:rStyle w:val="FontStyle43"/>
                <w:sz w:val="24"/>
                <w:szCs w:val="24"/>
                <w:lang w:val="ru-RU"/>
              </w:rPr>
            </w:pPr>
            <w:r w:rsidRPr="00734025">
              <w:rPr>
                <w:sz w:val="24"/>
              </w:rPr>
              <w:t xml:space="preserve">Генераторы синусоидального напряжения. </w:t>
            </w:r>
          </w:p>
        </w:tc>
      </w:tr>
      <w:tr w:rsidR="004A3CD4" w:rsidRPr="00734025" w:rsidTr="005259B0">
        <w:tc>
          <w:tcPr>
            <w:tcW w:w="516" w:type="dxa"/>
          </w:tcPr>
          <w:p w:rsidR="004A3CD4" w:rsidRPr="00734025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Генераторы прямоугольных импульсов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E84C85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 xml:space="preserve">Генераторы </w:t>
            </w:r>
            <w:proofErr w:type="spellStart"/>
            <w:r w:rsidRPr="00734025">
              <w:rPr>
                <w:sz w:val="24"/>
                <w:szCs w:val="24"/>
              </w:rPr>
              <w:t>линейноизменяющегося</w:t>
            </w:r>
            <w:proofErr w:type="spellEnd"/>
            <w:r w:rsidRPr="00734025">
              <w:rPr>
                <w:sz w:val="24"/>
                <w:szCs w:val="24"/>
              </w:rPr>
              <w:t xml:space="preserve"> напряжения.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E84C85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Генераторы сигн</w:t>
            </w:r>
            <w:r w:rsidRPr="00734025">
              <w:rPr>
                <w:sz w:val="24"/>
                <w:szCs w:val="24"/>
              </w:rPr>
              <w:t>а</w:t>
            </w:r>
            <w:r w:rsidRPr="00734025">
              <w:rPr>
                <w:sz w:val="24"/>
                <w:szCs w:val="24"/>
              </w:rPr>
              <w:t>лов специальной формы.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E84C85" w:rsidRPr="00734025" w:rsidRDefault="00E84C85" w:rsidP="009E0F23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Мультивибраторы</w:t>
            </w:r>
          </w:p>
        </w:tc>
      </w:tr>
      <w:tr w:rsidR="00C777A0" w:rsidRPr="00734025" w:rsidTr="005259B0">
        <w:tc>
          <w:tcPr>
            <w:tcW w:w="9853" w:type="dxa"/>
            <w:gridSpan w:val="2"/>
          </w:tcPr>
          <w:p w:rsidR="00C777A0" w:rsidRPr="00734025" w:rsidRDefault="00F01377" w:rsidP="00FE58A5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C777A0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4 «</w:t>
            </w:r>
            <w:r w:rsidR="00FE58A5" w:rsidRPr="00734025">
              <w:rPr>
                <w:b/>
                <w:sz w:val="24"/>
              </w:rPr>
              <w:t>Усилительные каскады</w:t>
            </w:r>
            <w:r w:rsidR="00C777A0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E80503" w:rsidRPr="00734025" w:rsidTr="005259B0">
        <w:tc>
          <w:tcPr>
            <w:tcW w:w="516" w:type="dxa"/>
          </w:tcPr>
          <w:p w:rsidR="00E80503" w:rsidRPr="00734025" w:rsidRDefault="00E8050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E80503" w:rsidRPr="00734025" w:rsidRDefault="00E84C85" w:rsidP="00327F6E">
            <w:pPr>
              <w:pStyle w:val="afa"/>
              <w:tabs>
                <w:tab w:val="left" w:pos="360"/>
              </w:tabs>
              <w:rPr>
                <w:rStyle w:val="FontStyle43"/>
                <w:sz w:val="24"/>
                <w:szCs w:val="24"/>
              </w:rPr>
            </w:pPr>
            <w:r w:rsidRPr="00734025">
              <w:rPr>
                <w:rStyle w:val="FontStyle43"/>
                <w:sz w:val="24"/>
                <w:szCs w:val="24"/>
              </w:rPr>
              <w:t>Усилители общего назначения</w:t>
            </w:r>
          </w:p>
        </w:tc>
      </w:tr>
      <w:tr w:rsidR="00E80503" w:rsidRPr="00734025" w:rsidTr="005259B0">
        <w:tc>
          <w:tcPr>
            <w:tcW w:w="516" w:type="dxa"/>
          </w:tcPr>
          <w:p w:rsidR="00E80503" w:rsidRPr="00734025" w:rsidRDefault="00E8050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E80503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 w:rsidRPr="00734025">
              <w:rPr>
                <w:rStyle w:val="FontStyle43"/>
                <w:sz w:val="24"/>
                <w:szCs w:val="24"/>
              </w:rPr>
              <w:t>Прецизионные усилители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Широкополосные усилители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Усилители мощности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Высоковольтные усилители</w:t>
            </w:r>
          </w:p>
        </w:tc>
      </w:tr>
      <w:tr w:rsidR="00E84C85" w:rsidRPr="00734025" w:rsidTr="005259B0">
        <w:tc>
          <w:tcPr>
            <w:tcW w:w="516" w:type="dxa"/>
          </w:tcPr>
          <w:p w:rsidR="00E84C85" w:rsidRPr="00734025" w:rsidRDefault="00E84C8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E84C85" w:rsidRPr="00734025" w:rsidRDefault="00E84C85" w:rsidP="00327F6E">
            <w:pPr>
              <w:pStyle w:val="afa"/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  <w:r w:rsidRPr="00734025">
              <w:rPr>
                <w:sz w:val="24"/>
                <w:szCs w:val="24"/>
              </w:rPr>
              <w:t>Быстродействующие усилители</w:t>
            </w:r>
          </w:p>
        </w:tc>
      </w:tr>
      <w:tr w:rsidR="00D90C47" w:rsidRPr="00734025" w:rsidTr="00D90C47">
        <w:tc>
          <w:tcPr>
            <w:tcW w:w="9853" w:type="dxa"/>
            <w:gridSpan w:val="2"/>
          </w:tcPr>
          <w:p w:rsidR="00D90C47" w:rsidRPr="00734025" w:rsidRDefault="00F01377" w:rsidP="00FE58A5">
            <w:pPr>
              <w:tabs>
                <w:tab w:val="num" w:pos="0"/>
              </w:tabs>
              <w:spacing w:line="240" w:lineRule="auto"/>
              <w:ind w:firstLine="567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D81D00" w:rsidRPr="00734025">
              <w:rPr>
                <w:b/>
                <w:color w:val="000000"/>
                <w:sz w:val="24"/>
                <w:shd w:val="clear" w:color="auto" w:fill="FFFFFF"/>
              </w:rPr>
              <w:t>№ 5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FE58A5" w:rsidRPr="00734025">
              <w:rPr>
                <w:b/>
                <w:sz w:val="24"/>
              </w:rPr>
              <w:t>Преобразователи сигналов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734025" w:rsidRDefault="00E84C8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и временные диаграм</w:t>
            </w:r>
            <w:r w:rsidR="00734025" w:rsidRPr="00734025">
              <w:rPr>
                <w:sz w:val="24"/>
              </w:rPr>
              <w:t>м</w:t>
            </w:r>
            <w:r w:rsidRPr="00734025">
              <w:rPr>
                <w:sz w:val="24"/>
              </w:rPr>
              <w:t>ы работы</w:t>
            </w:r>
            <w:r w:rsidR="00734025" w:rsidRPr="00734025">
              <w:rPr>
                <w:sz w:val="24"/>
              </w:rPr>
              <w:t xml:space="preserve"> преобразователя ток-напряжение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и временные диаграммы работы преобразователя емкость-напряжение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и временные диаграммы работы преобразователя напряжение-частота</w:t>
            </w:r>
          </w:p>
        </w:tc>
      </w:tr>
      <w:tr w:rsidR="00734025" w:rsidRPr="00734025" w:rsidTr="005259B0">
        <w:tc>
          <w:tcPr>
            <w:tcW w:w="516" w:type="dxa"/>
          </w:tcPr>
          <w:p w:rsidR="00734025" w:rsidRPr="00734025" w:rsidRDefault="0073402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337" w:type="dxa"/>
          </w:tcPr>
          <w:p w:rsidR="00734025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 xml:space="preserve">Принцип действия и временные диаграммы работы преобразователя </w:t>
            </w:r>
            <w:proofErr w:type="gramStart"/>
            <w:r w:rsidRPr="00734025">
              <w:rPr>
                <w:sz w:val="24"/>
              </w:rPr>
              <w:t>напряжение-временной</w:t>
            </w:r>
            <w:proofErr w:type="gramEnd"/>
            <w:r w:rsidRPr="00734025">
              <w:rPr>
                <w:sz w:val="24"/>
              </w:rPr>
              <w:t xml:space="preserve"> интервал</w:t>
            </w:r>
          </w:p>
        </w:tc>
      </w:tr>
      <w:tr w:rsidR="00734025" w:rsidRPr="00734025" w:rsidTr="005259B0">
        <w:tc>
          <w:tcPr>
            <w:tcW w:w="516" w:type="dxa"/>
          </w:tcPr>
          <w:p w:rsidR="00734025" w:rsidRPr="00734025" w:rsidRDefault="0073402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337" w:type="dxa"/>
          </w:tcPr>
          <w:p w:rsidR="00734025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ЦАП</w:t>
            </w:r>
          </w:p>
        </w:tc>
      </w:tr>
      <w:tr w:rsidR="00734025" w:rsidRPr="00734025" w:rsidTr="005259B0">
        <w:tc>
          <w:tcPr>
            <w:tcW w:w="516" w:type="dxa"/>
          </w:tcPr>
          <w:p w:rsidR="00734025" w:rsidRPr="00734025" w:rsidRDefault="0073402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337" w:type="dxa"/>
          </w:tcPr>
          <w:p w:rsidR="00734025" w:rsidRPr="00734025" w:rsidRDefault="00734025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Принцип действия АЦП</w:t>
            </w:r>
          </w:p>
        </w:tc>
      </w:tr>
      <w:tr w:rsidR="00D90C47" w:rsidRPr="00734025" w:rsidTr="00D90C47">
        <w:tc>
          <w:tcPr>
            <w:tcW w:w="9853" w:type="dxa"/>
            <w:gridSpan w:val="2"/>
          </w:tcPr>
          <w:p w:rsidR="00D90C47" w:rsidRPr="00734025" w:rsidRDefault="00F01377" w:rsidP="00FE58A5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D81D00" w:rsidRPr="00734025">
              <w:rPr>
                <w:b/>
                <w:color w:val="000000"/>
                <w:sz w:val="24"/>
                <w:shd w:val="clear" w:color="auto" w:fill="FFFFFF"/>
              </w:rPr>
              <w:t>№ 6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FE58A5" w:rsidRPr="00734025">
              <w:rPr>
                <w:b/>
                <w:sz w:val="24"/>
              </w:rPr>
              <w:t>Детекторы сигналов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734025" w:rsidRDefault="002F7652" w:rsidP="00734025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 xml:space="preserve">Назначение </w:t>
            </w:r>
            <w:r w:rsidR="00734025" w:rsidRPr="00734025">
              <w:rPr>
                <w:sz w:val="24"/>
              </w:rPr>
              <w:t>детекторов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Схемы детекторов</w:t>
            </w:r>
          </w:p>
        </w:tc>
      </w:tr>
      <w:tr w:rsidR="00D90C47" w:rsidRPr="00734025" w:rsidTr="00D90C47">
        <w:tc>
          <w:tcPr>
            <w:tcW w:w="9853" w:type="dxa"/>
            <w:gridSpan w:val="2"/>
          </w:tcPr>
          <w:p w:rsidR="00D90C47" w:rsidRPr="00734025" w:rsidRDefault="00F01377" w:rsidP="00FE58A5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D81D00" w:rsidRPr="00734025">
              <w:rPr>
                <w:b/>
                <w:color w:val="000000"/>
                <w:sz w:val="24"/>
                <w:shd w:val="clear" w:color="auto" w:fill="FFFFFF"/>
              </w:rPr>
              <w:t>№ 7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FE58A5" w:rsidRPr="00734025">
              <w:rPr>
                <w:b/>
                <w:sz w:val="24"/>
              </w:rPr>
              <w:t>Модуляторы сигналов</w:t>
            </w:r>
            <w:r w:rsidR="00D90C47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734025" w:rsidRDefault="00734025" w:rsidP="002F765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Назначение модуляторов</w:t>
            </w:r>
          </w:p>
        </w:tc>
      </w:tr>
      <w:tr w:rsidR="00D90C47" w:rsidRPr="00734025" w:rsidTr="005259B0">
        <w:tc>
          <w:tcPr>
            <w:tcW w:w="516" w:type="dxa"/>
          </w:tcPr>
          <w:p w:rsidR="00D90C47" w:rsidRPr="0073402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734025" w:rsidRDefault="00734025" w:rsidP="002F765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Виды модуляций сигнала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2F7652" w:rsidRPr="00734025" w:rsidRDefault="00734025" w:rsidP="002F765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Схемы модуляторов</w:t>
            </w:r>
          </w:p>
        </w:tc>
      </w:tr>
      <w:tr w:rsidR="002F7652" w:rsidRPr="00734025" w:rsidTr="00D90C47">
        <w:tc>
          <w:tcPr>
            <w:tcW w:w="9853" w:type="dxa"/>
            <w:gridSpan w:val="2"/>
          </w:tcPr>
          <w:p w:rsidR="002F7652" w:rsidRPr="00734025" w:rsidRDefault="00F01377" w:rsidP="00FE58A5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 w:rsidRPr="00734025">
              <w:rPr>
                <w:b/>
                <w:color w:val="000000"/>
                <w:sz w:val="24"/>
                <w:shd w:val="clear" w:color="auto" w:fill="FFFFFF"/>
              </w:rPr>
              <w:t>Работа</w:t>
            </w:r>
            <w:r w:rsidR="002F7652" w:rsidRPr="00734025">
              <w:rPr>
                <w:b/>
                <w:color w:val="000000"/>
                <w:sz w:val="24"/>
                <w:shd w:val="clear" w:color="auto" w:fill="FFFFFF"/>
              </w:rPr>
              <w:t xml:space="preserve"> № 8 «</w:t>
            </w:r>
            <w:r w:rsidR="00FE58A5" w:rsidRPr="00734025">
              <w:rPr>
                <w:b/>
                <w:sz w:val="24"/>
              </w:rPr>
              <w:t>Фазовая автоподстройка частоты</w:t>
            </w:r>
            <w:r w:rsidR="002F7652" w:rsidRPr="00734025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Основы теории автоматического регулирования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Законы автоматического регулирования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Типы регуляторов</w:t>
            </w:r>
          </w:p>
        </w:tc>
      </w:tr>
      <w:tr w:rsidR="002F7652" w:rsidRPr="00734025" w:rsidTr="005259B0">
        <w:tc>
          <w:tcPr>
            <w:tcW w:w="516" w:type="dxa"/>
          </w:tcPr>
          <w:p w:rsidR="002F7652" w:rsidRPr="00734025" w:rsidRDefault="002F7652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34025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2F7652" w:rsidRPr="00734025" w:rsidRDefault="00734025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 w:rsidRPr="00734025">
              <w:rPr>
                <w:sz w:val="24"/>
              </w:rPr>
              <w:t>Фазовая автоподстройка частоты</w:t>
            </w:r>
          </w:p>
        </w:tc>
      </w:tr>
    </w:tbl>
    <w:p w:rsidR="0002585B" w:rsidRPr="00734025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2E6C88" w:rsidRPr="00734025" w:rsidRDefault="00BC7E0B" w:rsidP="00E447B6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734025">
        <w:rPr>
          <w:b/>
          <w:color w:val="000000"/>
          <w:sz w:val="24"/>
          <w:shd w:val="clear" w:color="auto" w:fill="FFFFFF"/>
        </w:rPr>
        <w:t xml:space="preserve">Вопросы к </w:t>
      </w:r>
      <w:r w:rsidR="00D81D00" w:rsidRPr="00734025">
        <w:rPr>
          <w:b/>
          <w:color w:val="000000"/>
          <w:sz w:val="24"/>
          <w:shd w:val="clear" w:color="auto" w:fill="FFFFFF"/>
        </w:rPr>
        <w:t>зачету</w:t>
      </w:r>
    </w:p>
    <w:p w:rsidR="002E6C88" w:rsidRPr="00734025" w:rsidRDefault="002E6C88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>1.Источники напряжения.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 xml:space="preserve">2. Источники тока. 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 xml:space="preserve">3. Вторичные источники электропитания. 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 xml:space="preserve">4. Стабилизированные блоки питания. </w:t>
      </w:r>
    </w:p>
    <w:p w:rsidR="00BF3572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  <w:lang w:val="ru-RU"/>
        </w:rPr>
        <w:t>5. Импульсные блоки питания.</w:t>
      </w:r>
    </w:p>
    <w:p w:rsidR="00712E6D" w:rsidRPr="00734025" w:rsidRDefault="00712E6D" w:rsidP="00BF3572">
      <w:pPr>
        <w:pStyle w:val="a6"/>
        <w:spacing w:line="240" w:lineRule="auto"/>
        <w:ind w:firstLine="720"/>
        <w:rPr>
          <w:sz w:val="24"/>
          <w:lang w:val="ru-RU"/>
        </w:rPr>
      </w:pPr>
      <w:r w:rsidRPr="00734025">
        <w:rPr>
          <w:sz w:val="24"/>
        </w:rPr>
        <w:t xml:space="preserve">6. Генераторы синусоидального напряжения.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 xml:space="preserve">7. Генераторы прямоугольных импульсов.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 xml:space="preserve">8. Генераторы </w:t>
      </w:r>
      <w:proofErr w:type="spellStart"/>
      <w:r w:rsidRPr="00734025">
        <w:rPr>
          <w:sz w:val="24"/>
        </w:rPr>
        <w:t>линейноизменяющегося</w:t>
      </w:r>
      <w:proofErr w:type="spellEnd"/>
      <w:r w:rsidRPr="00734025">
        <w:rPr>
          <w:sz w:val="24"/>
        </w:rPr>
        <w:t xml:space="preserve"> напряжения.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>9. Генераторы сигн</w:t>
      </w:r>
      <w:r w:rsidRPr="00734025">
        <w:rPr>
          <w:sz w:val="24"/>
        </w:rPr>
        <w:t>а</w:t>
      </w:r>
      <w:r w:rsidRPr="00734025">
        <w:rPr>
          <w:sz w:val="24"/>
        </w:rPr>
        <w:t xml:space="preserve">лов специальной формы. </w:t>
      </w:r>
    </w:p>
    <w:p w:rsidR="00712E6D" w:rsidRPr="00734025" w:rsidRDefault="00712E6D" w:rsidP="00BF3572">
      <w:pPr>
        <w:spacing w:line="240" w:lineRule="auto"/>
        <w:ind w:firstLine="720"/>
        <w:rPr>
          <w:sz w:val="24"/>
        </w:rPr>
      </w:pPr>
      <w:r w:rsidRPr="00734025">
        <w:rPr>
          <w:sz w:val="24"/>
        </w:rPr>
        <w:t>10. Мультивибраторы.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11. Предварительные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12. Широкополосные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13. Прецизионные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14. Малошумящие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lastRenderedPageBreak/>
        <w:t xml:space="preserve">15. Высоковольтные усилители.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>16. Усилители мощн</w:t>
      </w:r>
      <w:r w:rsidRPr="00734025">
        <w:rPr>
          <w:sz w:val="24"/>
        </w:rPr>
        <w:t>о</w:t>
      </w:r>
      <w:r w:rsidRPr="00734025">
        <w:rPr>
          <w:sz w:val="24"/>
        </w:rPr>
        <w:t xml:space="preserve">сти.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17. Преобразователь ток-напряжение.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18. Преобразователь заряд-напряжение.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>19. Преобразователь емкость-напряжение.</w:t>
      </w:r>
      <w:r w:rsidR="00BF3572" w:rsidRPr="00734025">
        <w:rPr>
          <w:sz w:val="24"/>
        </w:rPr>
        <w:t xml:space="preserve"> </w:t>
      </w:r>
      <w:r w:rsidRPr="00734025">
        <w:rPr>
          <w:sz w:val="24"/>
        </w:rPr>
        <w:t xml:space="preserve">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20. Преобразователь напряжение-частота.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21. Преобразователь </w:t>
      </w:r>
      <w:proofErr w:type="gramStart"/>
      <w:r w:rsidRPr="00734025">
        <w:rPr>
          <w:sz w:val="24"/>
        </w:rPr>
        <w:t>напряж</w:t>
      </w:r>
      <w:r w:rsidRPr="00734025">
        <w:rPr>
          <w:sz w:val="24"/>
        </w:rPr>
        <w:t>е</w:t>
      </w:r>
      <w:r w:rsidRPr="00734025">
        <w:rPr>
          <w:sz w:val="24"/>
        </w:rPr>
        <w:t>ние-временной</w:t>
      </w:r>
      <w:proofErr w:type="gramEnd"/>
      <w:r w:rsidRPr="00734025">
        <w:rPr>
          <w:sz w:val="24"/>
        </w:rPr>
        <w:t xml:space="preserve"> интервал. </w:t>
      </w:r>
    </w:p>
    <w:p w:rsidR="00BF3572" w:rsidRPr="00734025" w:rsidRDefault="00712E6D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22. Цифро-аналоговые преобразователи.  </w:t>
      </w:r>
    </w:p>
    <w:p w:rsidR="00BF3572" w:rsidRPr="00734025" w:rsidRDefault="00BF3572" w:rsidP="00BF3572">
      <w:pPr>
        <w:spacing w:line="240" w:lineRule="auto"/>
        <w:rPr>
          <w:sz w:val="24"/>
        </w:rPr>
      </w:pPr>
      <w:r w:rsidRPr="00734025">
        <w:rPr>
          <w:sz w:val="24"/>
        </w:rPr>
        <w:t>23. А</w:t>
      </w:r>
      <w:r w:rsidR="00712E6D" w:rsidRPr="00734025">
        <w:rPr>
          <w:sz w:val="24"/>
        </w:rPr>
        <w:t>налого-цифровые преобразователи.</w:t>
      </w:r>
      <w:r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40" w:lineRule="auto"/>
        <w:rPr>
          <w:sz w:val="24"/>
        </w:rPr>
      </w:pPr>
      <w:r w:rsidRPr="00734025">
        <w:rPr>
          <w:sz w:val="24"/>
        </w:rPr>
        <w:t xml:space="preserve">24. </w:t>
      </w:r>
      <w:r w:rsidR="00712E6D" w:rsidRPr="00734025">
        <w:rPr>
          <w:sz w:val="24"/>
        </w:rPr>
        <w:t>Амплитудный</w:t>
      </w:r>
      <w:r w:rsidRPr="00734025">
        <w:rPr>
          <w:sz w:val="24"/>
        </w:rPr>
        <w:t xml:space="preserve"> детектор.</w:t>
      </w:r>
      <w:r w:rsidR="00712E6D"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40" w:lineRule="auto"/>
        <w:rPr>
          <w:sz w:val="24"/>
        </w:rPr>
      </w:pPr>
      <w:r w:rsidRPr="00734025">
        <w:rPr>
          <w:sz w:val="24"/>
        </w:rPr>
        <w:t>25. Ф</w:t>
      </w:r>
      <w:r w:rsidR="00712E6D" w:rsidRPr="00734025">
        <w:rPr>
          <w:sz w:val="24"/>
        </w:rPr>
        <w:t>азовый</w:t>
      </w:r>
      <w:r w:rsidRPr="00734025">
        <w:rPr>
          <w:sz w:val="24"/>
        </w:rPr>
        <w:t xml:space="preserve"> детектор.</w:t>
      </w:r>
      <w:r w:rsidR="00712E6D"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>26. Ч</w:t>
      </w:r>
      <w:r w:rsidR="00712E6D" w:rsidRPr="00734025">
        <w:rPr>
          <w:sz w:val="24"/>
        </w:rPr>
        <w:t>астотный детекто</w:t>
      </w:r>
      <w:r w:rsidRPr="00734025">
        <w:rPr>
          <w:sz w:val="24"/>
        </w:rPr>
        <w:t>р</w:t>
      </w:r>
      <w:r w:rsidR="00712E6D" w:rsidRPr="00734025">
        <w:rPr>
          <w:sz w:val="24"/>
        </w:rPr>
        <w:t xml:space="preserve">.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27. </w:t>
      </w:r>
      <w:r w:rsidR="00712E6D" w:rsidRPr="00734025">
        <w:rPr>
          <w:sz w:val="24"/>
        </w:rPr>
        <w:t>Амплитудный</w:t>
      </w:r>
      <w:r w:rsidRPr="00734025">
        <w:rPr>
          <w:sz w:val="24"/>
        </w:rPr>
        <w:t xml:space="preserve"> модулятор.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 28. Ф</w:t>
      </w:r>
      <w:r w:rsidR="00712E6D" w:rsidRPr="00734025">
        <w:rPr>
          <w:sz w:val="24"/>
        </w:rPr>
        <w:t>азовый</w:t>
      </w:r>
      <w:r w:rsidRPr="00734025">
        <w:rPr>
          <w:sz w:val="24"/>
        </w:rPr>
        <w:t xml:space="preserve"> модулятор.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>29. Ч</w:t>
      </w:r>
      <w:r w:rsidR="00712E6D" w:rsidRPr="00734025">
        <w:rPr>
          <w:sz w:val="24"/>
        </w:rPr>
        <w:t>астотный модулято</w:t>
      </w:r>
      <w:r w:rsidRPr="00734025">
        <w:rPr>
          <w:sz w:val="24"/>
        </w:rPr>
        <w:t xml:space="preserve">р.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>30.</w:t>
      </w:r>
      <w:r w:rsidR="00712E6D" w:rsidRPr="00734025">
        <w:rPr>
          <w:sz w:val="24"/>
        </w:rPr>
        <w:t xml:space="preserve"> Амплитудно-импульсные модуляторы.</w:t>
      </w:r>
      <w:r w:rsidRPr="00734025">
        <w:rPr>
          <w:sz w:val="24"/>
        </w:rPr>
        <w:t xml:space="preserve"> </w:t>
      </w:r>
    </w:p>
    <w:p w:rsidR="00BF3572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31. </w:t>
      </w:r>
      <w:r w:rsidR="00712E6D" w:rsidRPr="00734025">
        <w:rPr>
          <w:sz w:val="24"/>
        </w:rPr>
        <w:t xml:space="preserve">Основные положения теории автоматического регулирования. </w:t>
      </w:r>
    </w:p>
    <w:p w:rsidR="00BF3572" w:rsidRPr="00734025" w:rsidRDefault="00BF3572" w:rsidP="00734025">
      <w:pPr>
        <w:spacing w:line="260" w:lineRule="auto"/>
        <w:rPr>
          <w:sz w:val="24"/>
        </w:rPr>
      </w:pPr>
      <w:r w:rsidRPr="00734025">
        <w:rPr>
          <w:sz w:val="24"/>
        </w:rPr>
        <w:t xml:space="preserve">32. </w:t>
      </w:r>
      <w:r w:rsidR="00712E6D" w:rsidRPr="00734025">
        <w:rPr>
          <w:sz w:val="24"/>
        </w:rPr>
        <w:t xml:space="preserve">Типы регуляторов. </w:t>
      </w:r>
    </w:p>
    <w:p w:rsidR="00712E6D" w:rsidRPr="00734025" w:rsidRDefault="00BF3572" w:rsidP="00BF3572">
      <w:pPr>
        <w:spacing w:line="260" w:lineRule="auto"/>
        <w:rPr>
          <w:sz w:val="24"/>
        </w:rPr>
      </w:pPr>
      <w:r w:rsidRPr="00734025">
        <w:rPr>
          <w:sz w:val="24"/>
        </w:rPr>
        <w:t xml:space="preserve">33. </w:t>
      </w:r>
      <w:r w:rsidR="00712E6D" w:rsidRPr="00734025">
        <w:rPr>
          <w:sz w:val="24"/>
        </w:rPr>
        <w:t>Отслеживающая синхронизация (автопо</w:t>
      </w:r>
      <w:r w:rsidR="00712E6D" w:rsidRPr="00734025">
        <w:rPr>
          <w:sz w:val="24"/>
        </w:rPr>
        <w:t>д</w:t>
      </w:r>
      <w:r w:rsidR="00712E6D" w:rsidRPr="00734025">
        <w:rPr>
          <w:sz w:val="24"/>
        </w:rPr>
        <w:t>стройка).</w:t>
      </w:r>
    </w:p>
    <w:p w:rsidR="002E6C88" w:rsidRPr="00734025" w:rsidRDefault="002E6C88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Pr="00734025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Pr="00734025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734025" w:rsidRDefault="00033E87" w:rsidP="00F234FB">
      <w:pPr>
        <w:spacing w:line="240" w:lineRule="auto"/>
        <w:ind w:right="227" w:firstLine="0"/>
        <w:jc w:val="left"/>
        <w:rPr>
          <w:sz w:val="24"/>
        </w:rPr>
      </w:pPr>
      <w:r w:rsidRPr="00734025">
        <w:rPr>
          <w:sz w:val="24"/>
        </w:rPr>
        <w:t>С</w:t>
      </w:r>
      <w:r w:rsidR="00F234FB" w:rsidRPr="00734025">
        <w:rPr>
          <w:sz w:val="24"/>
        </w:rPr>
        <w:t>оставил</w:t>
      </w:r>
    </w:p>
    <w:p w:rsidR="00F234FB" w:rsidRPr="00734025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734025">
        <w:rPr>
          <w:sz w:val="24"/>
        </w:rPr>
        <w:t>к.</w:t>
      </w:r>
      <w:r w:rsidR="004B2AF6" w:rsidRPr="00734025">
        <w:rPr>
          <w:sz w:val="24"/>
        </w:rPr>
        <w:t>ф.-м.</w:t>
      </w:r>
      <w:r w:rsidRPr="00734025">
        <w:rPr>
          <w:sz w:val="24"/>
        </w:rPr>
        <w:t>.н., доцент</w:t>
      </w:r>
      <w:r w:rsidR="00F234FB" w:rsidRPr="00734025">
        <w:rPr>
          <w:sz w:val="24"/>
        </w:rPr>
        <w:t xml:space="preserve"> кафедры микр</w:t>
      </w:r>
      <w:proofErr w:type="gramStart"/>
      <w:r w:rsidR="00F234FB" w:rsidRPr="00734025">
        <w:rPr>
          <w:sz w:val="24"/>
        </w:rPr>
        <w:t>о-</w:t>
      </w:r>
      <w:proofErr w:type="gramEnd"/>
      <w:r w:rsidR="00F234FB" w:rsidRPr="00734025">
        <w:rPr>
          <w:sz w:val="24"/>
        </w:rPr>
        <w:t xml:space="preserve"> и </w:t>
      </w:r>
      <w:proofErr w:type="spellStart"/>
      <w:r w:rsidR="00F234FB" w:rsidRPr="00734025">
        <w:rPr>
          <w:sz w:val="24"/>
        </w:rPr>
        <w:t>наноэлектроник</w:t>
      </w:r>
      <w:r w:rsidR="004B2AF6" w:rsidRPr="00734025">
        <w:rPr>
          <w:sz w:val="24"/>
        </w:rPr>
        <w:t>и</w:t>
      </w:r>
      <w:proofErr w:type="spellEnd"/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4B2AF6" w:rsidRPr="00734025">
        <w:rPr>
          <w:sz w:val="24"/>
        </w:rPr>
        <w:tab/>
      </w:r>
      <w:r w:rsidR="0008345A">
        <w:rPr>
          <w:sz w:val="24"/>
        </w:rPr>
        <w:tab/>
      </w:r>
      <w:r w:rsidR="0008345A">
        <w:rPr>
          <w:sz w:val="24"/>
        </w:rPr>
        <w:tab/>
      </w:r>
      <w:proofErr w:type="spellStart"/>
      <w:r w:rsidR="004B2AF6" w:rsidRPr="00734025">
        <w:rPr>
          <w:sz w:val="24"/>
        </w:rPr>
        <w:t>Гудзев</w:t>
      </w:r>
      <w:proofErr w:type="spellEnd"/>
      <w:r w:rsidR="004B2AF6" w:rsidRPr="00734025">
        <w:rPr>
          <w:sz w:val="24"/>
        </w:rPr>
        <w:t xml:space="preserve"> В.В.</w:t>
      </w:r>
    </w:p>
    <w:p w:rsidR="004B2AF6" w:rsidRPr="00734025" w:rsidRDefault="004B2AF6" w:rsidP="001E2E91">
      <w:pPr>
        <w:spacing w:line="240" w:lineRule="auto"/>
        <w:ind w:right="227" w:firstLine="0"/>
        <w:jc w:val="left"/>
        <w:rPr>
          <w:sz w:val="24"/>
        </w:rPr>
      </w:pPr>
    </w:p>
    <w:p w:rsidR="0008345A" w:rsidRPr="002C73B8" w:rsidRDefault="0008345A" w:rsidP="0008345A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08345A" w:rsidRPr="00B26678" w:rsidRDefault="0008345A" w:rsidP="0008345A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Pr="0089355F">
        <w:rPr>
          <w:rFonts w:eastAsia="Arial Unicode MS"/>
          <w:sz w:val="24"/>
        </w:rPr>
        <w:t>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734025" w:rsidRPr="00734025" w:rsidRDefault="00734025">
      <w:pPr>
        <w:spacing w:line="240" w:lineRule="auto"/>
        <w:ind w:right="227" w:firstLine="0"/>
        <w:jc w:val="left"/>
        <w:rPr>
          <w:sz w:val="24"/>
        </w:rPr>
      </w:pPr>
    </w:p>
    <w:sectPr w:rsidR="00734025" w:rsidRPr="00734025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90" w:rsidRDefault="00C77190" w:rsidP="00346DB8">
      <w:r>
        <w:separator/>
      </w:r>
    </w:p>
  </w:endnote>
  <w:endnote w:type="continuationSeparator" w:id="0">
    <w:p w:rsidR="00C77190" w:rsidRDefault="00C77190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90" w:rsidRDefault="00C77190" w:rsidP="00346DB8">
      <w:r>
        <w:separator/>
      </w:r>
    </w:p>
  </w:footnote>
  <w:footnote w:type="continuationSeparator" w:id="0">
    <w:p w:rsidR="00C77190" w:rsidRDefault="00C77190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6" w:rsidRDefault="00EB6E9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E96" w:rsidRDefault="00EB6E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96" w:rsidRPr="00664279" w:rsidRDefault="00EB6E96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CB0CA9">
      <w:rPr>
        <w:rStyle w:val="a9"/>
        <w:noProof/>
        <w:sz w:val="24"/>
      </w:rPr>
      <w:t>2</w:t>
    </w:r>
    <w:r w:rsidRPr="00664279">
      <w:rPr>
        <w:rStyle w:val="a9"/>
        <w:sz w:val="24"/>
      </w:rPr>
      <w:fldChar w:fldCharType="end"/>
    </w:r>
  </w:p>
  <w:p w:rsidR="00EB6E96" w:rsidRDefault="00EB6E96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C817E3F"/>
    <w:multiLevelType w:val="hybridMultilevel"/>
    <w:tmpl w:val="38404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57B4FB3"/>
    <w:multiLevelType w:val="hybridMultilevel"/>
    <w:tmpl w:val="F232FA20"/>
    <w:lvl w:ilvl="0" w:tplc="E4F05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0"/>
  </w:num>
  <w:num w:numId="4">
    <w:abstractNumId w:val="38"/>
  </w:num>
  <w:num w:numId="5">
    <w:abstractNumId w:val="14"/>
  </w:num>
  <w:num w:numId="6">
    <w:abstractNumId w:val="37"/>
  </w:num>
  <w:num w:numId="7">
    <w:abstractNumId w:val="5"/>
  </w:num>
  <w:num w:numId="8">
    <w:abstractNumId w:val="28"/>
  </w:num>
  <w:num w:numId="9">
    <w:abstractNumId w:val="3"/>
  </w:num>
  <w:num w:numId="10">
    <w:abstractNumId w:val="30"/>
  </w:num>
  <w:num w:numId="11">
    <w:abstractNumId w:val="27"/>
  </w:num>
  <w:num w:numId="12">
    <w:abstractNumId w:val="25"/>
  </w:num>
  <w:num w:numId="13">
    <w:abstractNumId w:val="6"/>
  </w:num>
  <w:num w:numId="14">
    <w:abstractNumId w:val="18"/>
  </w:num>
  <w:num w:numId="15">
    <w:abstractNumId w:val="36"/>
  </w:num>
  <w:num w:numId="16">
    <w:abstractNumId w:val="8"/>
  </w:num>
  <w:num w:numId="17">
    <w:abstractNumId w:val="19"/>
  </w:num>
  <w:num w:numId="18">
    <w:abstractNumId w:val="7"/>
  </w:num>
  <w:num w:numId="19">
    <w:abstractNumId w:val="12"/>
  </w:num>
  <w:num w:numId="20">
    <w:abstractNumId w:val="22"/>
  </w:num>
  <w:num w:numId="21">
    <w:abstractNumId w:val="13"/>
  </w:num>
  <w:num w:numId="22">
    <w:abstractNumId w:val="39"/>
  </w:num>
  <w:num w:numId="23">
    <w:abstractNumId w:val="29"/>
  </w:num>
  <w:num w:numId="24">
    <w:abstractNumId w:val="32"/>
  </w:num>
  <w:num w:numId="25">
    <w:abstractNumId w:val="0"/>
  </w:num>
  <w:num w:numId="26">
    <w:abstractNumId w:val="10"/>
  </w:num>
  <w:num w:numId="27">
    <w:abstractNumId w:val="31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3"/>
  </w:num>
  <w:num w:numId="33">
    <w:abstractNumId w:val="11"/>
  </w:num>
  <w:num w:numId="34">
    <w:abstractNumId w:val="26"/>
  </w:num>
  <w:num w:numId="35">
    <w:abstractNumId w:val="23"/>
  </w:num>
  <w:num w:numId="36">
    <w:abstractNumId w:val="21"/>
  </w:num>
  <w:num w:numId="37">
    <w:abstractNumId w:val="9"/>
  </w:num>
  <w:num w:numId="38">
    <w:abstractNumId w:val="4"/>
  </w:num>
  <w:num w:numId="39">
    <w:abstractNumId w:val="3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313F"/>
    <w:rsid w:val="000458F9"/>
    <w:rsid w:val="00046B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345A"/>
    <w:rsid w:val="00085819"/>
    <w:rsid w:val="000925A4"/>
    <w:rsid w:val="00093679"/>
    <w:rsid w:val="000A068B"/>
    <w:rsid w:val="000A5F14"/>
    <w:rsid w:val="000A7F39"/>
    <w:rsid w:val="000B5056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9E0"/>
    <w:rsid w:val="00105DA3"/>
    <w:rsid w:val="001205B9"/>
    <w:rsid w:val="00124474"/>
    <w:rsid w:val="00124562"/>
    <w:rsid w:val="00130AFD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3F9C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74A7"/>
    <w:rsid w:val="0024425A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C88"/>
    <w:rsid w:val="002E6D8C"/>
    <w:rsid w:val="002F137B"/>
    <w:rsid w:val="002F5749"/>
    <w:rsid w:val="002F7652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27F6E"/>
    <w:rsid w:val="00330EEB"/>
    <w:rsid w:val="0033561A"/>
    <w:rsid w:val="003412A0"/>
    <w:rsid w:val="00346DB8"/>
    <w:rsid w:val="0034735E"/>
    <w:rsid w:val="00351B48"/>
    <w:rsid w:val="00351F71"/>
    <w:rsid w:val="0035336C"/>
    <w:rsid w:val="003555B3"/>
    <w:rsid w:val="003605CA"/>
    <w:rsid w:val="00364515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67CD"/>
    <w:rsid w:val="0039443F"/>
    <w:rsid w:val="003959F3"/>
    <w:rsid w:val="00396277"/>
    <w:rsid w:val="003A6356"/>
    <w:rsid w:val="003A7B69"/>
    <w:rsid w:val="003B05A9"/>
    <w:rsid w:val="003B32FE"/>
    <w:rsid w:val="003B3409"/>
    <w:rsid w:val="003B4B66"/>
    <w:rsid w:val="003B4E60"/>
    <w:rsid w:val="003B58EF"/>
    <w:rsid w:val="003C3164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0787D"/>
    <w:rsid w:val="00410B4E"/>
    <w:rsid w:val="00414A4C"/>
    <w:rsid w:val="00416995"/>
    <w:rsid w:val="00420B0F"/>
    <w:rsid w:val="004234F3"/>
    <w:rsid w:val="00424C24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9133D"/>
    <w:rsid w:val="004A0E20"/>
    <w:rsid w:val="004A3B0D"/>
    <w:rsid w:val="004A3CD4"/>
    <w:rsid w:val="004A71BE"/>
    <w:rsid w:val="004B0406"/>
    <w:rsid w:val="004B2AF6"/>
    <w:rsid w:val="004C56D1"/>
    <w:rsid w:val="004D134B"/>
    <w:rsid w:val="004D28E4"/>
    <w:rsid w:val="004D3386"/>
    <w:rsid w:val="004D4E16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33BF"/>
    <w:rsid w:val="00536C6F"/>
    <w:rsid w:val="0055366E"/>
    <w:rsid w:val="005538AA"/>
    <w:rsid w:val="00557D8F"/>
    <w:rsid w:val="00562BB9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16F7"/>
    <w:rsid w:val="005A43BA"/>
    <w:rsid w:val="005B56E1"/>
    <w:rsid w:val="005B71DC"/>
    <w:rsid w:val="005C3344"/>
    <w:rsid w:val="005C4580"/>
    <w:rsid w:val="005D6193"/>
    <w:rsid w:val="005D7B58"/>
    <w:rsid w:val="005E0C14"/>
    <w:rsid w:val="005E2209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220E0"/>
    <w:rsid w:val="00622F2E"/>
    <w:rsid w:val="0063220B"/>
    <w:rsid w:val="006351E4"/>
    <w:rsid w:val="00642EFB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F52"/>
    <w:rsid w:val="0071263C"/>
    <w:rsid w:val="00712E6D"/>
    <w:rsid w:val="0071321F"/>
    <w:rsid w:val="00715841"/>
    <w:rsid w:val="0071681F"/>
    <w:rsid w:val="007214EE"/>
    <w:rsid w:val="007223CA"/>
    <w:rsid w:val="0072297E"/>
    <w:rsid w:val="00724E18"/>
    <w:rsid w:val="00726037"/>
    <w:rsid w:val="0073286B"/>
    <w:rsid w:val="00733243"/>
    <w:rsid w:val="00734025"/>
    <w:rsid w:val="0073664D"/>
    <w:rsid w:val="007371C6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281"/>
    <w:rsid w:val="007819E6"/>
    <w:rsid w:val="00782CC8"/>
    <w:rsid w:val="00791403"/>
    <w:rsid w:val="007934E1"/>
    <w:rsid w:val="00793C20"/>
    <w:rsid w:val="00794C16"/>
    <w:rsid w:val="0079640A"/>
    <w:rsid w:val="007A0720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3348"/>
    <w:rsid w:val="007E7AEE"/>
    <w:rsid w:val="007F0C27"/>
    <w:rsid w:val="007F61DC"/>
    <w:rsid w:val="007F7932"/>
    <w:rsid w:val="0080198F"/>
    <w:rsid w:val="008027F0"/>
    <w:rsid w:val="00802ED1"/>
    <w:rsid w:val="0081121C"/>
    <w:rsid w:val="0081187D"/>
    <w:rsid w:val="00812916"/>
    <w:rsid w:val="00812DA9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5145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5AC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477"/>
    <w:rsid w:val="009267A2"/>
    <w:rsid w:val="00932B46"/>
    <w:rsid w:val="00933440"/>
    <w:rsid w:val="00940F36"/>
    <w:rsid w:val="00941C86"/>
    <w:rsid w:val="00942D28"/>
    <w:rsid w:val="009448DF"/>
    <w:rsid w:val="00945245"/>
    <w:rsid w:val="0094708A"/>
    <w:rsid w:val="009523B0"/>
    <w:rsid w:val="0095624E"/>
    <w:rsid w:val="00961B1E"/>
    <w:rsid w:val="00963101"/>
    <w:rsid w:val="00965AE1"/>
    <w:rsid w:val="009701AF"/>
    <w:rsid w:val="00971F4B"/>
    <w:rsid w:val="00972FE9"/>
    <w:rsid w:val="009736BE"/>
    <w:rsid w:val="009876EF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6A4B"/>
    <w:rsid w:val="009B7199"/>
    <w:rsid w:val="009C61F2"/>
    <w:rsid w:val="009D0DE9"/>
    <w:rsid w:val="009D3311"/>
    <w:rsid w:val="009D6948"/>
    <w:rsid w:val="009D7380"/>
    <w:rsid w:val="009E0F23"/>
    <w:rsid w:val="009E4736"/>
    <w:rsid w:val="009E59FC"/>
    <w:rsid w:val="009E6FC4"/>
    <w:rsid w:val="009E7EC3"/>
    <w:rsid w:val="009F1990"/>
    <w:rsid w:val="009F3126"/>
    <w:rsid w:val="00A00544"/>
    <w:rsid w:val="00A00F10"/>
    <w:rsid w:val="00A06136"/>
    <w:rsid w:val="00A0629B"/>
    <w:rsid w:val="00A06619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406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AF5BA1"/>
    <w:rsid w:val="00B01B25"/>
    <w:rsid w:val="00B045D6"/>
    <w:rsid w:val="00B06083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0F60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17DC"/>
    <w:rsid w:val="00B8292B"/>
    <w:rsid w:val="00B8571C"/>
    <w:rsid w:val="00B930E7"/>
    <w:rsid w:val="00BA3502"/>
    <w:rsid w:val="00BA7B88"/>
    <w:rsid w:val="00BB0382"/>
    <w:rsid w:val="00BB0ABC"/>
    <w:rsid w:val="00BB1618"/>
    <w:rsid w:val="00BB561B"/>
    <w:rsid w:val="00BB5EDF"/>
    <w:rsid w:val="00BB789F"/>
    <w:rsid w:val="00BC3757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5229"/>
    <w:rsid w:val="00BE6EBA"/>
    <w:rsid w:val="00BF1679"/>
    <w:rsid w:val="00BF3572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AFA"/>
    <w:rsid w:val="00C61EBE"/>
    <w:rsid w:val="00C675AF"/>
    <w:rsid w:val="00C72C38"/>
    <w:rsid w:val="00C77190"/>
    <w:rsid w:val="00C777A0"/>
    <w:rsid w:val="00C8268D"/>
    <w:rsid w:val="00C91EF4"/>
    <w:rsid w:val="00C922B7"/>
    <w:rsid w:val="00CA14D6"/>
    <w:rsid w:val="00CA3065"/>
    <w:rsid w:val="00CA3872"/>
    <w:rsid w:val="00CA78E5"/>
    <w:rsid w:val="00CB0CA9"/>
    <w:rsid w:val="00CB0D7D"/>
    <w:rsid w:val="00CB2B77"/>
    <w:rsid w:val="00CB6065"/>
    <w:rsid w:val="00CC0614"/>
    <w:rsid w:val="00CC36E6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366E"/>
    <w:rsid w:val="00CF3E0E"/>
    <w:rsid w:val="00CF614B"/>
    <w:rsid w:val="00D02ED8"/>
    <w:rsid w:val="00D06D7C"/>
    <w:rsid w:val="00D131CF"/>
    <w:rsid w:val="00D1537F"/>
    <w:rsid w:val="00D2082B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46C7D"/>
    <w:rsid w:val="00D47A9C"/>
    <w:rsid w:val="00D47DEF"/>
    <w:rsid w:val="00D5307E"/>
    <w:rsid w:val="00D54A08"/>
    <w:rsid w:val="00D552E2"/>
    <w:rsid w:val="00D55F5C"/>
    <w:rsid w:val="00D5624C"/>
    <w:rsid w:val="00D6147E"/>
    <w:rsid w:val="00D64CCD"/>
    <w:rsid w:val="00D71915"/>
    <w:rsid w:val="00D777B6"/>
    <w:rsid w:val="00D803CF"/>
    <w:rsid w:val="00D81D00"/>
    <w:rsid w:val="00D81DDA"/>
    <w:rsid w:val="00D838BB"/>
    <w:rsid w:val="00D8420A"/>
    <w:rsid w:val="00D84396"/>
    <w:rsid w:val="00D90C47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C1426"/>
    <w:rsid w:val="00DD0615"/>
    <w:rsid w:val="00DD3E84"/>
    <w:rsid w:val="00DD5A8F"/>
    <w:rsid w:val="00DD6D0B"/>
    <w:rsid w:val="00DE1531"/>
    <w:rsid w:val="00DF1FC7"/>
    <w:rsid w:val="00DF2D51"/>
    <w:rsid w:val="00DF3486"/>
    <w:rsid w:val="00DF4B8A"/>
    <w:rsid w:val="00DF7CF2"/>
    <w:rsid w:val="00E030DA"/>
    <w:rsid w:val="00E06B1F"/>
    <w:rsid w:val="00E1049A"/>
    <w:rsid w:val="00E10EE0"/>
    <w:rsid w:val="00E12129"/>
    <w:rsid w:val="00E13872"/>
    <w:rsid w:val="00E16D8B"/>
    <w:rsid w:val="00E22D92"/>
    <w:rsid w:val="00E23452"/>
    <w:rsid w:val="00E255EE"/>
    <w:rsid w:val="00E315EA"/>
    <w:rsid w:val="00E34CA0"/>
    <w:rsid w:val="00E35E51"/>
    <w:rsid w:val="00E40B9C"/>
    <w:rsid w:val="00E415C4"/>
    <w:rsid w:val="00E447B6"/>
    <w:rsid w:val="00E47601"/>
    <w:rsid w:val="00E500A0"/>
    <w:rsid w:val="00E54BE3"/>
    <w:rsid w:val="00E56371"/>
    <w:rsid w:val="00E63BDC"/>
    <w:rsid w:val="00E65FE9"/>
    <w:rsid w:val="00E71C6A"/>
    <w:rsid w:val="00E730BF"/>
    <w:rsid w:val="00E80503"/>
    <w:rsid w:val="00E83D32"/>
    <w:rsid w:val="00E84115"/>
    <w:rsid w:val="00E84C85"/>
    <w:rsid w:val="00E876E2"/>
    <w:rsid w:val="00E91397"/>
    <w:rsid w:val="00E93DD9"/>
    <w:rsid w:val="00E940BA"/>
    <w:rsid w:val="00E945CD"/>
    <w:rsid w:val="00E95C05"/>
    <w:rsid w:val="00E97400"/>
    <w:rsid w:val="00EA3BDA"/>
    <w:rsid w:val="00EA6DD5"/>
    <w:rsid w:val="00EB63EA"/>
    <w:rsid w:val="00EB6E96"/>
    <w:rsid w:val="00EC4CB5"/>
    <w:rsid w:val="00EC66B0"/>
    <w:rsid w:val="00EC6714"/>
    <w:rsid w:val="00EC6EC9"/>
    <w:rsid w:val="00ED3AB1"/>
    <w:rsid w:val="00ED6C28"/>
    <w:rsid w:val="00EE0A7A"/>
    <w:rsid w:val="00F007C7"/>
    <w:rsid w:val="00F01377"/>
    <w:rsid w:val="00F0272D"/>
    <w:rsid w:val="00F027D8"/>
    <w:rsid w:val="00F04419"/>
    <w:rsid w:val="00F04F35"/>
    <w:rsid w:val="00F04FA4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37BD3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124"/>
    <w:rsid w:val="00FB2689"/>
    <w:rsid w:val="00FB2ECE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647D"/>
    <w:rsid w:val="00FE236E"/>
    <w:rsid w:val="00FE58A5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  <w:style w:type="paragraph" w:customStyle="1" w:styleId="afb">
    <w:name w:val="Мой обычный"/>
    <w:basedOn w:val="a0"/>
    <w:rsid w:val="00424C24"/>
    <w:pPr>
      <w:overflowPunct w:val="0"/>
      <w:autoSpaceDE w:val="0"/>
      <w:autoSpaceDN w:val="0"/>
      <w:adjustRightInd w:val="0"/>
      <w:spacing w:line="312" w:lineRule="auto"/>
      <w:ind w:firstLine="720"/>
      <w:textAlignment w:val="baseline"/>
    </w:pPr>
    <w:rPr>
      <w:szCs w:val="20"/>
    </w:rPr>
  </w:style>
  <w:style w:type="paragraph" w:styleId="afc">
    <w:name w:val="Plain Text"/>
    <w:basedOn w:val="a0"/>
    <w:link w:val="afd"/>
    <w:rsid w:val="002E6C88"/>
    <w:pPr>
      <w:spacing w:line="240" w:lineRule="auto"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d">
    <w:name w:val="Текст Знак"/>
    <w:link w:val="afc"/>
    <w:rsid w:val="002E6C88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2023-09-19T12:01:00Z</dcterms:created>
  <dcterms:modified xsi:type="dcterms:W3CDTF">2023-09-19T12:01:00Z</dcterms:modified>
</cp:coreProperties>
</file>