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D75" w:rsidRPr="00AD12A2" w:rsidRDefault="007F6D75" w:rsidP="00A634EE">
      <w:pPr>
        <w:widowControl w:val="0"/>
        <w:numPr>
          <w:ilvl w:val="0"/>
          <w:numId w:val="2"/>
        </w:numPr>
        <w:spacing w:line="300" w:lineRule="auto"/>
        <w:jc w:val="center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AD12A2">
        <w:rPr>
          <w:rFonts w:ascii="Times New Roman" w:hAnsi="Times New Roman"/>
          <w:b/>
          <w:kern w:val="1"/>
          <w:sz w:val="24"/>
          <w:szCs w:val="24"/>
          <w:lang w:eastAsia="ar-SA"/>
        </w:rPr>
        <w:t>МИНИСТЕРСТВО ОБРАЗОВАНИЯ И НАУКИ РОССИЙСКОЙ ФЕДЕРАЦИИ</w:t>
      </w:r>
    </w:p>
    <w:p w:rsidR="007F6D75" w:rsidRPr="00AD12A2" w:rsidRDefault="007F6D75" w:rsidP="00A634EE">
      <w:pPr>
        <w:widowControl w:val="0"/>
        <w:numPr>
          <w:ilvl w:val="0"/>
          <w:numId w:val="2"/>
        </w:numPr>
        <w:spacing w:line="300" w:lineRule="auto"/>
        <w:ind w:left="431" w:hanging="431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7F6D75" w:rsidRPr="00AD12A2" w:rsidRDefault="007F6D75" w:rsidP="00A634EE">
      <w:pPr>
        <w:widowControl w:val="0"/>
        <w:numPr>
          <w:ilvl w:val="0"/>
          <w:numId w:val="2"/>
        </w:numPr>
        <w:spacing w:line="300" w:lineRule="auto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  <w:r w:rsidRPr="00AD12A2">
        <w:rPr>
          <w:rFonts w:ascii="Times New Roman" w:hAnsi="Times New Roman"/>
          <w:kern w:val="1"/>
          <w:sz w:val="24"/>
          <w:szCs w:val="24"/>
          <w:lang w:eastAsia="ar-SA"/>
        </w:rPr>
        <w:t>ФЕДЕРАЛЬНОЕ ГОСУДАРСТВЕННОЕ БЮДЖЕТНОЕ ОБРАЗОВАТЕЛЬНОЕ</w:t>
      </w:r>
    </w:p>
    <w:p w:rsidR="007F6D75" w:rsidRPr="00AD12A2" w:rsidRDefault="007F6D75" w:rsidP="00A634EE">
      <w:pPr>
        <w:widowControl w:val="0"/>
        <w:numPr>
          <w:ilvl w:val="0"/>
          <w:numId w:val="2"/>
        </w:numPr>
        <w:spacing w:line="300" w:lineRule="auto"/>
        <w:jc w:val="center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AD12A2">
        <w:rPr>
          <w:rFonts w:ascii="Times New Roman" w:hAnsi="Times New Roman"/>
          <w:kern w:val="1"/>
          <w:sz w:val="24"/>
          <w:szCs w:val="24"/>
          <w:lang w:eastAsia="ar-SA"/>
        </w:rPr>
        <w:t>УЧРЕЖДЕНИЕ ВЫСШЕГО ОБРАЗОВАНИЯ</w:t>
      </w:r>
    </w:p>
    <w:p w:rsidR="007F6D75" w:rsidRPr="00CF0935" w:rsidRDefault="007F6D75" w:rsidP="00A634EE">
      <w:pPr>
        <w:widowControl w:val="0"/>
        <w:numPr>
          <w:ilvl w:val="0"/>
          <w:numId w:val="2"/>
        </w:numPr>
        <w:spacing w:line="300" w:lineRule="auto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  <w:r w:rsidRPr="00AD12A2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«РЯЗАНСКИЙ ГОСУДАРСТВЕННЫЙ РАДИОТЕХНИЧЕСКИЙ </w:t>
      </w:r>
    </w:p>
    <w:p w:rsidR="007F6D75" w:rsidRPr="00AD12A2" w:rsidRDefault="007F6D75" w:rsidP="00A634EE">
      <w:pPr>
        <w:widowControl w:val="0"/>
        <w:numPr>
          <w:ilvl w:val="0"/>
          <w:numId w:val="2"/>
        </w:numPr>
        <w:spacing w:line="300" w:lineRule="auto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  <w:r w:rsidRPr="00AD12A2">
        <w:rPr>
          <w:rFonts w:ascii="Times New Roman" w:hAnsi="Times New Roman"/>
          <w:b/>
          <w:kern w:val="1"/>
          <w:sz w:val="24"/>
          <w:szCs w:val="24"/>
          <w:lang w:eastAsia="ar-SA"/>
        </w:rPr>
        <w:t>УНИВЕРСИТЕТ</w:t>
      </w:r>
      <w:r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 ИМЕНИ В.Ф. УТКИНА</w:t>
      </w:r>
      <w:r w:rsidRPr="00AD12A2">
        <w:rPr>
          <w:rFonts w:ascii="Times New Roman" w:hAnsi="Times New Roman"/>
          <w:b/>
          <w:kern w:val="1"/>
          <w:sz w:val="24"/>
          <w:szCs w:val="24"/>
          <w:lang w:eastAsia="ar-SA"/>
        </w:rPr>
        <w:t>»</w:t>
      </w:r>
    </w:p>
    <w:p w:rsidR="007F6D75" w:rsidRPr="00AD12A2" w:rsidRDefault="007F6D75" w:rsidP="00A634EE">
      <w:pPr>
        <w:widowControl w:val="0"/>
        <w:numPr>
          <w:ilvl w:val="0"/>
          <w:numId w:val="2"/>
        </w:numPr>
        <w:spacing w:line="300" w:lineRule="auto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7F6D75" w:rsidRPr="00AD12A2" w:rsidRDefault="007F6D75" w:rsidP="00A634EE">
      <w:pPr>
        <w:widowControl w:val="0"/>
        <w:numPr>
          <w:ilvl w:val="0"/>
          <w:numId w:val="2"/>
        </w:numPr>
        <w:autoSpaceDE w:val="0"/>
        <w:spacing w:line="300" w:lineRule="auto"/>
        <w:jc w:val="center"/>
        <w:rPr>
          <w:rFonts w:ascii="Times New Roman" w:eastAsia="TimesNewRomanPSMT" w:hAnsi="Times New Roman"/>
          <w:kern w:val="1"/>
          <w:sz w:val="24"/>
          <w:szCs w:val="24"/>
          <w:lang w:eastAsia="ar-SA"/>
        </w:rPr>
      </w:pPr>
      <w:r w:rsidRPr="00AD12A2">
        <w:rPr>
          <w:rFonts w:ascii="Times New Roman" w:eastAsia="TimesNewRomanPSMT" w:hAnsi="Times New Roman"/>
          <w:kern w:val="1"/>
          <w:sz w:val="24"/>
          <w:szCs w:val="24"/>
          <w:lang w:eastAsia="ar-SA"/>
        </w:rPr>
        <w:t xml:space="preserve">Кафедра </w:t>
      </w:r>
      <w:r>
        <w:rPr>
          <w:rFonts w:ascii="Times New Roman" w:eastAsia="TimesNewRomanPSMT" w:hAnsi="Times New Roman"/>
          <w:kern w:val="1"/>
          <w:sz w:val="24"/>
          <w:szCs w:val="24"/>
          <w:lang w:eastAsia="ar-SA"/>
        </w:rPr>
        <w:t>«</w:t>
      </w:r>
      <w:r w:rsidRPr="00AD12A2">
        <w:rPr>
          <w:rFonts w:ascii="Times New Roman" w:eastAsia="TimesNewRomanPSMT" w:hAnsi="Times New Roman"/>
          <w:kern w:val="1"/>
          <w:sz w:val="24"/>
          <w:szCs w:val="24"/>
          <w:lang w:eastAsia="ar-SA"/>
        </w:rPr>
        <w:t>ИНФОРМАЦИОННО-ИЗМЕРИТЕЛЬН</w:t>
      </w:r>
      <w:r>
        <w:rPr>
          <w:rFonts w:ascii="Times New Roman" w:eastAsia="TimesNewRomanPSMT" w:hAnsi="Times New Roman"/>
          <w:kern w:val="1"/>
          <w:sz w:val="24"/>
          <w:szCs w:val="24"/>
          <w:lang w:eastAsia="ar-SA"/>
        </w:rPr>
        <w:t>АЯ</w:t>
      </w:r>
      <w:r w:rsidRPr="00AD12A2">
        <w:rPr>
          <w:rFonts w:ascii="Times New Roman" w:eastAsia="TimesNewRomanPSMT" w:hAnsi="Times New Roman"/>
          <w:kern w:val="1"/>
          <w:sz w:val="24"/>
          <w:szCs w:val="24"/>
          <w:lang w:eastAsia="ar-SA"/>
        </w:rPr>
        <w:t xml:space="preserve"> И БИОМЕДИЦИНСК</w:t>
      </w:r>
      <w:r>
        <w:rPr>
          <w:rFonts w:ascii="Times New Roman" w:eastAsia="TimesNewRomanPSMT" w:hAnsi="Times New Roman"/>
          <w:kern w:val="1"/>
          <w:sz w:val="24"/>
          <w:szCs w:val="24"/>
          <w:lang w:eastAsia="ar-SA"/>
        </w:rPr>
        <w:t>АЯ</w:t>
      </w:r>
      <w:r w:rsidRPr="00AD12A2">
        <w:rPr>
          <w:rFonts w:ascii="Times New Roman" w:eastAsia="TimesNewRomanPSMT" w:hAnsi="Times New Roman"/>
          <w:kern w:val="1"/>
          <w:sz w:val="24"/>
          <w:szCs w:val="24"/>
          <w:lang w:eastAsia="ar-SA"/>
        </w:rPr>
        <w:t xml:space="preserve"> ТЕХНИК</w:t>
      </w:r>
      <w:r>
        <w:rPr>
          <w:rFonts w:ascii="Times New Roman" w:eastAsia="TimesNewRomanPSMT" w:hAnsi="Times New Roman"/>
          <w:kern w:val="1"/>
          <w:sz w:val="24"/>
          <w:szCs w:val="24"/>
          <w:lang w:eastAsia="ar-SA"/>
        </w:rPr>
        <w:t>А»</w:t>
      </w:r>
    </w:p>
    <w:p w:rsidR="0023656E" w:rsidRDefault="0023656E" w:rsidP="0023656E">
      <w:pPr>
        <w:widowControl w:val="0"/>
        <w:autoSpaceDE w:val="0"/>
        <w:spacing w:after="5"/>
        <w:ind w:left="5"/>
        <w:jc w:val="center"/>
        <w:rPr>
          <w:rFonts w:ascii="Times New Roman" w:eastAsia="TimesNewRomanPSMT" w:hAnsi="Times New Roman"/>
          <w:color w:val="000000"/>
          <w:sz w:val="24"/>
          <w:szCs w:val="24"/>
          <w:lang w:eastAsia="zh-CN"/>
        </w:rPr>
      </w:pPr>
    </w:p>
    <w:p w:rsidR="004A4C4B" w:rsidRPr="0018200D" w:rsidRDefault="004A4C4B" w:rsidP="0023656E">
      <w:pPr>
        <w:widowControl w:val="0"/>
        <w:autoSpaceDE w:val="0"/>
        <w:spacing w:after="5"/>
        <w:ind w:left="5"/>
        <w:jc w:val="center"/>
        <w:rPr>
          <w:rFonts w:ascii="Times New Roman" w:eastAsia="TimesNewRomanPSMT" w:hAnsi="Times New Roman"/>
          <w:color w:val="000000"/>
          <w:sz w:val="24"/>
          <w:szCs w:val="24"/>
          <w:lang w:eastAsia="zh-C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78"/>
        <w:gridCol w:w="1080"/>
        <w:gridCol w:w="3913"/>
      </w:tblGrid>
      <w:tr w:rsidR="007F6D75" w:rsidRPr="00AD12A2" w:rsidTr="007F6D75">
        <w:trPr>
          <w:trHeight w:val="485"/>
        </w:trPr>
        <w:tc>
          <w:tcPr>
            <w:tcW w:w="4678" w:type="dxa"/>
            <w:shd w:val="clear" w:color="auto" w:fill="auto"/>
          </w:tcPr>
          <w:p w:rsidR="007F6D75" w:rsidRPr="00AD12A2" w:rsidRDefault="007F6D75" w:rsidP="007F6D75">
            <w:pPr>
              <w:widowControl w:val="0"/>
              <w:snapToGrid w:val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«СОГЛАСОВАНО»</w:t>
            </w:r>
          </w:p>
        </w:tc>
        <w:tc>
          <w:tcPr>
            <w:tcW w:w="1080" w:type="dxa"/>
            <w:shd w:val="clear" w:color="auto" w:fill="auto"/>
          </w:tcPr>
          <w:p w:rsidR="007F6D75" w:rsidRPr="00AD12A2" w:rsidRDefault="007F6D75" w:rsidP="007F6D75">
            <w:pPr>
              <w:widowControl w:val="0"/>
              <w:snapToGrid w:val="0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913" w:type="dxa"/>
            <w:shd w:val="clear" w:color="auto" w:fill="auto"/>
          </w:tcPr>
          <w:p w:rsidR="007F6D75" w:rsidRPr="00AD12A2" w:rsidRDefault="007F6D75" w:rsidP="007F6D75">
            <w:pPr>
              <w:widowControl w:val="0"/>
              <w:snapToGrid w:val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«УТВЕРЖДАЮ»</w:t>
            </w:r>
          </w:p>
        </w:tc>
      </w:tr>
      <w:tr w:rsidR="007F6D75" w:rsidRPr="00AD12A2" w:rsidTr="007F6D75">
        <w:trPr>
          <w:trHeight w:val="1200"/>
        </w:trPr>
        <w:tc>
          <w:tcPr>
            <w:tcW w:w="4678" w:type="dxa"/>
            <w:shd w:val="clear" w:color="auto" w:fill="auto"/>
          </w:tcPr>
          <w:p w:rsidR="007F6D75" w:rsidRPr="00AD12A2" w:rsidRDefault="007F6D75" w:rsidP="007F6D75">
            <w:pPr>
              <w:widowControl w:val="0"/>
              <w:snapToGrid w:val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Декан ФАИТУ</w:t>
            </w:r>
          </w:p>
          <w:p w:rsidR="007F6D75" w:rsidRPr="00AD12A2" w:rsidRDefault="007F6D75" w:rsidP="007F6D75">
            <w:pPr>
              <w:widowControl w:val="0"/>
              <w:snapToGrid w:val="0"/>
              <w:spacing w:before="200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_____________ С.И. Холопов</w:t>
            </w:r>
          </w:p>
        </w:tc>
        <w:tc>
          <w:tcPr>
            <w:tcW w:w="1080" w:type="dxa"/>
            <w:shd w:val="clear" w:color="auto" w:fill="auto"/>
          </w:tcPr>
          <w:p w:rsidR="007F6D75" w:rsidRPr="00AD12A2" w:rsidRDefault="007F6D75" w:rsidP="007F6D75">
            <w:pPr>
              <w:widowControl w:val="0"/>
              <w:snapToGrid w:val="0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913" w:type="dxa"/>
            <w:shd w:val="clear" w:color="auto" w:fill="auto"/>
          </w:tcPr>
          <w:p w:rsidR="007F6D75" w:rsidRPr="00AD12A2" w:rsidRDefault="007F6D75" w:rsidP="007F6D75">
            <w:pPr>
              <w:widowControl w:val="0"/>
              <w:snapToGrid w:val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П</w:t>
            </w:r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роректор </w:t>
            </w:r>
          </w:p>
          <w:p w:rsidR="007F6D75" w:rsidRPr="00AD12A2" w:rsidRDefault="007F6D75" w:rsidP="007F6D75">
            <w:pPr>
              <w:widowControl w:val="0"/>
              <w:snapToGrid w:val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по </w:t>
            </w:r>
            <w:r w:rsidRPr="00CF0935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РОПиМД</w:t>
            </w:r>
          </w:p>
          <w:p w:rsidR="007F6D75" w:rsidRPr="00AD12A2" w:rsidRDefault="007F6D75" w:rsidP="007F6D75">
            <w:pPr>
              <w:widowControl w:val="0"/>
              <w:snapToGrid w:val="0"/>
              <w:spacing w:before="120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____________ 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А</w:t>
            </w:r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.В. 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Корячко</w:t>
            </w:r>
          </w:p>
        </w:tc>
      </w:tr>
      <w:tr w:rsidR="007F6D75" w:rsidRPr="00AD12A2" w:rsidTr="007F6D75">
        <w:trPr>
          <w:trHeight w:val="701"/>
        </w:trPr>
        <w:tc>
          <w:tcPr>
            <w:tcW w:w="4678" w:type="dxa"/>
            <w:shd w:val="clear" w:color="auto" w:fill="auto"/>
          </w:tcPr>
          <w:p w:rsidR="007F6D75" w:rsidRPr="00AD12A2" w:rsidRDefault="007F6D75" w:rsidP="004A4C4B">
            <w:pPr>
              <w:widowControl w:val="0"/>
              <w:snapToGrid w:val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«___»_________20</w:t>
            </w:r>
            <w:r w:rsidR="004A4C4B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</w:t>
            </w:r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080" w:type="dxa"/>
            <w:shd w:val="clear" w:color="auto" w:fill="auto"/>
          </w:tcPr>
          <w:p w:rsidR="007F6D75" w:rsidRPr="00AD12A2" w:rsidRDefault="007F6D75" w:rsidP="007F6D75">
            <w:pPr>
              <w:widowControl w:val="0"/>
              <w:snapToGrid w:val="0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913" w:type="dxa"/>
            <w:shd w:val="clear" w:color="auto" w:fill="auto"/>
          </w:tcPr>
          <w:p w:rsidR="007F6D75" w:rsidRPr="00AD12A2" w:rsidRDefault="007F6D75" w:rsidP="004A4C4B">
            <w:pPr>
              <w:widowControl w:val="0"/>
              <w:snapToGrid w:val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«___»_________20</w:t>
            </w:r>
            <w:r w:rsidR="004A4C4B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</w:t>
            </w:r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г.</w:t>
            </w:r>
          </w:p>
        </w:tc>
      </w:tr>
      <w:tr w:rsidR="007F6D75" w:rsidRPr="00AD12A2" w:rsidTr="007F6D75">
        <w:trPr>
          <w:trHeight w:val="615"/>
        </w:trPr>
        <w:tc>
          <w:tcPr>
            <w:tcW w:w="4678" w:type="dxa"/>
            <w:shd w:val="clear" w:color="auto" w:fill="auto"/>
          </w:tcPr>
          <w:p w:rsidR="007F6D75" w:rsidRPr="00AD12A2" w:rsidRDefault="007F6D75" w:rsidP="007F6D75">
            <w:pPr>
              <w:widowControl w:val="0"/>
              <w:snapToGrid w:val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Заведующий кафедрой</w:t>
            </w:r>
          </w:p>
          <w:p w:rsidR="007F6D75" w:rsidRPr="00AD12A2" w:rsidRDefault="007F6D75" w:rsidP="007F6D75">
            <w:pPr>
              <w:widowControl w:val="0"/>
              <w:snapToGrid w:val="0"/>
              <w:spacing w:before="120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_____________ В.И. Жулев</w:t>
            </w:r>
          </w:p>
          <w:p w:rsidR="007F6D75" w:rsidRPr="00AD12A2" w:rsidRDefault="007F6D75" w:rsidP="007F6D75">
            <w:pPr>
              <w:widowControl w:val="0"/>
              <w:snapToGrid w:val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7F6D75" w:rsidRPr="00AD12A2" w:rsidRDefault="007F6D75" w:rsidP="007F6D75">
            <w:pPr>
              <w:widowControl w:val="0"/>
              <w:snapToGrid w:val="0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913" w:type="dxa"/>
            <w:shd w:val="clear" w:color="auto" w:fill="auto"/>
          </w:tcPr>
          <w:p w:rsidR="007F6D75" w:rsidRPr="00AD12A2" w:rsidRDefault="007F6D75" w:rsidP="007F6D75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7F6D75" w:rsidRPr="00AD12A2" w:rsidTr="007F6D75">
        <w:trPr>
          <w:trHeight w:val="453"/>
        </w:trPr>
        <w:tc>
          <w:tcPr>
            <w:tcW w:w="4678" w:type="dxa"/>
            <w:shd w:val="clear" w:color="auto" w:fill="auto"/>
          </w:tcPr>
          <w:p w:rsidR="007F6D75" w:rsidRPr="00AD12A2" w:rsidRDefault="004A4C4B" w:rsidP="004A4C4B">
            <w:pPr>
              <w:widowControl w:val="0"/>
              <w:snapToGrid w:val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«___»_________2020</w:t>
            </w:r>
            <w:r w:rsidR="007F6D75"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080" w:type="dxa"/>
            <w:shd w:val="clear" w:color="auto" w:fill="auto"/>
          </w:tcPr>
          <w:p w:rsidR="007F6D75" w:rsidRPr="00AD12A2" w:rsidRDefault="007F6D75" w:rsidP="007F6D75">
            <w:pPr>
              <w:widowControl w:val="0"/>
              <w:snapToGrid w:val="0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913" w:type="dxa"/>
            <w:shd w:val="clear" w:color="auto" w:fill="auto"/>
          </w:tcPr>
          <w:p w:rsidR="007F6D75" w:rsidRPr="00AD12A2" w:rsidRDefault="007F6D75" w:rsidP="007F6D75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23656E" w:rsidRPr="0018200D" w:rsidRDefault="0023656E" w:rsidP="00433F9B">
      <w:pPr>
        <w:widowControl w:val="0"/>
        <w:autoSpaceDE w:val="0"/>
        <w:ind w:left="6"/>
        <w:jc w:val="center"/>
        <w:rPr>
          <w:rFonts w:ascii="Times New Roman" w:eastAsia="TimesNewRomanPSMT" w:hAnsi="Times New Roman"/>
          <w:color w:val="000000"/>
          <w:sz w:val="24"/>
          <w:szCs w:val="24"/>
          <w:lang w:eastAsia="zh-CN"/>
        </w:rPr>
      </w:pPr>
    </w:p>
    <w:p w:rsidR="0023656E" w:rsidRDefault="0023656E" w:rsidP="00433F9B">
      <w:pPr>
        <w:widowControl w:val="0"/>
        <w:autoSpaceDE w:val="0"/>
        <w:ind w:left="6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433F9B" w:rsidRPr="00433F9B" w:rsidRDefault="00433F9B" w:rsidP="00433F9B">
      <w:pPr>
        <w:widowControl w:val="0"/>
        <w:autoSpaceDE w:val="0"/>
        <w:ind w:left="6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23656E" w:rsidRPr="007F6D75" w:rsidRDefault="0023656E" w:rsidP="00433F9B">
      <w:pPr>
        <w:widowControl w:val="0"/>
        <w:autoSpaceDE w:val="0"/>
        <w:ind w:left="5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7F6D75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РАБОЧАЯ ПРОГРАММА ДИСЦИПЛИНЫ </w:t>
      </w:r>
    </w:p>
    <w:p w:rsidR="0023656E" w:rsidRPr="0018200D" w:rsidRDefault="0023656E" w:rsidP="00433F9B">
      <w:pPr>
        <w:widowControl w:val="0"/>
        <w:suppressAutoHyphens/>
        <w:ind w:left="5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05A43" w:rsidRPr="00CD184E" w:rsidRDefault="00305A43" w:rsidP="00433F9B">
      <w:pPr>
        <w:pStyle w:val="Standard"/>
        <w:jc w:val="center"/>
        <w:rPr>
          <w:b/>
          <w:caps/>
          <w:sz w:val="24"/>
          <w:szCs w:val="24"/>
        </w:rPr>
      </w:pPr>
      <w:r w:rsidRPr="00CD184E">
        <w:rPr>
          <w:b/>
          <w:caps/>
          <w:sz w:val="24"/>
          <w:szCs w:val="24"/>
        </w:rPr>
        <w:t>Б1.</w:t>
      </w:r>
      <w:r w:rsidR="00CD184E" w:rsidRPr="00CD184E">
        <w:rPr>
          <w:b/>
          <w:caps/>
          <w:sz w:val="24"/>
          <w:szCs w:val="24"/>
        </w:rPr>
        <w:t>В.ДВ.05.01</w:t>
      </w:r>
      <w:r w:rsidRPr="00CD184E">
        <w:rPr>
          <w:b/>
          <w:caps/>
          <w:sz w:val="24"/>
          <w:szCs w:val="24"/>
        </w:rPr>
        <w:t xml:space="preserve"> «</w:t>
      </w:r>
      <w:r w:rsidR="00CD184E" w:rsidRPr="00CD184E">
        <w:rPr>
          <w:b/>
          <w:caps/>
          <w:sz w:val="24"/>
          <w:szCs w:val="24"/>
        </w:rPr>
        <w:t xml:space="preserve">АВТОМАТИЗАЦИЯ </w:t>
      </w:r>
      <w:r w:rsidR="00CD184E" w:rsidRPr="00CD184E">
        <w:rPr>
          <w:rFonts w:hint="eastAsia"/>
          <w:b/>
          <w:caps/>
          <w:sz w:val="24"/>
          <w:szCs w:val="24"/>
        </w:rPr>
        <w:t>обработки</w:t>
      </w:r>
      <w:r w:rsidR="00CD184E" w:rsidRPr="00CD184E">
        <w:rPr>
          <w:b/>
          <w:caps/>
          <w:sz w:val="24"/>
          <w:szCs w:val="24"/>
        </w:rPr>
        <w:t xml:space="preserve"> </w:t>
      </w:r>
      <w:r w:rsidR="00CD184E" w:rsidRPr="00CD184E">
        <w:rPr>
          <w:rFonts w:hint="eastAsia"/>
          <w:b/>
          <w:caps/>
          <w:sz w:val="24"/>
          <w:szCs w:val="24"/>
        </w:rPr>
        <w:t>биомедицинской</w:t>
      </w:r>
      <w:r w:rsidR="00CD184E" w:rsidRPr="00CD184E">
        <w:rPr>
          <w:b/>
          <w:caps/>
          <w:sz w:val="24"/>
          <w:szCs w:val="24"/>
        </w:rPr>
        <w:t xml:space="preserve"> </w:t>
      </w:r>
      <w:r w:rsidR="00CD184E" w:rsidRPr="00CD184E">
        <w:rPr>
          <w:rFonts w:hint="eastAsia"/>
          <w:b/>
          <w:caps/>
          <w:sz w:val="24"/>
          <w:szCs w:val="24"/>
        </w:rPr>
        <w:t>информации</w:t>
      </w:r>
      <w:r w:rsidRPr="00CD184E">
        <w:rPr>
          <w:b/>
          <w:caps/>
          <w:sz w:val="24"/>
          <w:szCs w:val="24"/>
        </w:rPr>
        <w:t>»</w:t>
      </w:r>
    </w:p>
    <w:p w:rsidR="00433F9B" w:rsidRPr="00894524" w:rsidRDefault="00433F9B" w:rsidP="00433F9B">
      <w:pPr>
        <w:pStyle w:val="Standard"/>
        <w:jc w:val="center"/>
        <w:rPr>
          <w:b/>
          <w:sz w:val="24"/>
          <w:szCs w:val="24"/>
        </w:rPr>
      </w:pPr>
    </w:p>
    <w:p w:rsidR="0023656E" w:rsidRPr="0018200D" w:rsidRDefault="0023656E" w:rsidP="00433F9B">
      <w:pPr>
        <w:widowControl w:val="0"/>
        <w:suppressAutoHyphens/>
        <w:contextualSpacing/>
        <w:jc w:val="center"/>
        <w:rPr>
          <w:rFonts w:ascii="Times New Roman" w:eastAsia="Calibri" w:hAnsi="Times New Roman"/>
          <w:sz w:val="24"/>
          <w:szCs w:val="24"/>
          <w:lang w:eastAsia="ar-SA"/>
        </w:rPr>
      </w:pPr>
      <w:r w:rsidRPr="0018200D">
        <w:rPr>
          <w:rFonts w:ascii="Times New Roman" w:eastAsia="Calibri" w:hAnsi="Times New Roman"/>
          <w:sz w:val="24"/>
          <w:szCs w:val="24"/>
          <w:lang w:eastAsia="ar-SA"/>
        </w:rPr>
        <w:t>Направление подготовки</w:t>
      </w:r>
    </w:p>
    <w:p w:rsidR="00904258" w:rsidRDefault="00CD184E" w:rsidP="00433F9B">
      <w:pPr>
        <w:widowControl w:val="0"/>
        <w:ind w:left="5"/>
        <w:jc w:val="center"/>
        <w:rPr>
          <w:rFonts w:ascii="Times New Roman" w:hAnsi="Times New Roman"/>
          <w:color w:val="000000"/>
          <w:sz w:val="24"/>
          <w:szCs w:val="24"/>
        </w:rPr>
      </w:pPr>
      <w:r w:rsidRPr="00CD184E">
        <w:rPr>
          <w:rFonts w:ascii="Times New Roman" w:hAnsi="Times New Roman"/>
          <w:color w:val="000000"/>
          <w:sz w:val="24"/>
          <w:szCs w:val="24"/>
        </w:rPr>
        <w:t xml:space="preserve">12.03.04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CD184E">
        <w:rPr>
          <w:rFonts w:ascii="Times New Roman" w:hAnsi="Times New Roman" w:hint="eastAsia"/>
          <w:color w:val="000000"/>
          <w:sz w:val="24"/>
          <w:szCs w:val="24"/>
        </w:rPr>
        <w:t>Биотехнические</w:t>
      </w:r>
      <w:r w:rsidRPr="00CD18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184E">
        <w:rPr>
          <w:rFonts w:ascii="Times New Roman" w:hAnsi="Times New Roman" w:hint="eastAsia"/>
          <w:color w:val="000000"/>
          <w:sz w:val="24"/>
          <w:szCs w:val="24"/>
        </w:rPr>
        <w:t>системы</w:t>
      </w:r>
      <w:r w:rsidRPr="00CD18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184E">
        <w:rPr>
          <w:rFonts w:ascii="Times New Roman" w:hAnsi="Times New Roman" w:hint="eastAsia"/>
          <w:color w:val="000000"/>
          <w:sz w:val="24"/>
          <w:szCs w:val="24"/>
        </w:rPr>
        <w:t>и</w:t>
      </w:r>
      <w:r w:rsidRPr="00CD18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184E">
        <w:rPr>
          <w:rFonts w:ascii="Times New Roman" w:hAnsi="Times New Roman" w:hint="eastAsia"/>
          <w:color w:val="000000"/>
          <w:sz w:val="24"/>
          <w:szCs w:val="24"/>
        </w:rPr>
        <w:t>технологии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433F9B" w:rsidRPr="0018200D" w:rsidRDefault="00433F9B" w:rsidP="00433F9B">
      <w:pPr>
        <w:widowControl w:val="0"/>
        <w:ind w:left="5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3656E" w:rsidRDefault="0023656E" w:rsidP="00433F9B">
      <w:pPr>
        <w:widowControl w:val="0"/>
        <w:ind w:left="5"/>
        <w:jc w:val="center"/>
        <w:rPr>
          <w:rFonts w:ascii="Times New Roman" w:hAnsi="Times New Roman"/>
          <w:color w:val="000000"/>
          <w:sz w:val="24"/>
          <w:szCs w:val="24"/>
        </w:rPr>
      </w:pPr>
      <w:r w:rsidRPr="0018200D">
        <w:rPr>
          <w:rFonts w:ascii="Times New Roman" w:hAnsi="Times New Roman"/>
          <w:color w:val="000000"/>
          <w:sz w:val="24"/>
          <w:szCs w:val="24"/>
        </w:rPr>
        <w:t>Направленность (профиль) подготовки</w:t>
      </w:r>
    </w:p>
    <w:p w:rsidR="00904258" w:rsidRDefault="007F6D75" w:rsidP="0023656E">
      <w:pPr>
        <w:widowControl w:val="0"/>
        <w:ind w:left="5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="00CD184E" w:rsidRPr="00CD184E">
        <w:rPr>
          <w:rFonts w:ascii="Times New Roman" w:hAnsi="Times New Roman" w:hint="eastAsia"/>
          <w:color w:val="000000"/>
          <w:sz w:val="24"/>
          <w:szCs w:val="24"/>
        </w:rPr>
        <w:t>Биотехнические</w:t>
      </w:r>
      <w:r w:rsidR="00CD184E" w:rsidRPr="00CD18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184E" w:rsidRPr="00CD184E">
        <w:rPr>
          <w:rFonts w:ascii="Times New Roman" w:hAnsi="Times New Roman" w:hint="eastAsia"/>
          <w:color w:val="000000"/>
          <w:sz w:val="24"/>
          <w:szCs w:val="24"/>
        </w:rPr>
        <w:t>системы</w:t>
      </w:r>
      <w:r w:rsidR="00CD184E" w:rsidRPr="00CD18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184E" w:rsidRPr="00CD184E">
        <w:rPr>
          <w:rFonts w:ascii="Times New Roman" w:hAnsi="Times New Roman" w:hint="eastAsia"/>
          <w:color w:val="000000"/>
          <w:sz w:val="24"/>
          <w:szCs w:val="24"/>
        </w:rPr>
        <w:t>и</w:t>
      </w:r>
      <w:r w:rsidR="00CD184E" w:rsidRPr="00CD18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184E" w:rsidRPr="00CD184E">
        <w:rPr>
          <w:rFonts w:ascii="Times New Roman" w:hAnsi="Times New Roman" w:hint="eastAsia"/>
          <w:color w:val="000000"/>
          <w:sz w:val="24"/>
          <w:szCs w:val="24"/>
        </w:rPr>
        <w:t>технологии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904258" w:rsidRDefault="00904258" w:rsidP="0023656E">
      <w:pPr>
        <w:widowControl w:val="0"/>
        <w:ind w:left="5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33F9B" w:rsidRPr="00904258" w:rsidRDefault="00433F9B" w:rsidP="0023656E">
      <w:pPr>
        <w:widowControl w:val="0"/>
        <w:ind w:left="5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3656E" w:rsidRPr="0018200D" w:rsidRDefault="0023656E" w:rsidP="0023656E">
      <w:pPr>
        <w:widowControl w:val="0"/>
        <w:ind w:left="5"/>
        <w:jc w:val="center"/>
        <w:rPr>
          <w:rFonts w:ascii="Times New Roman" w:hAnsi="Times New Roman"/>
          <w:color w:val="000000"/>
          <w:sz w:val="24"/>
          <w:szCs w:val="24"/>
        </w:rPr>
      </w:pPr>
      <w:r w:rsidRPr="0018200D">
        <w:rPr>
          <w:rFonts w:ascii="Times New Roman" w:hAnsi="Times New Roman"/>
          <w:color w:val="000000"/>
          <w:sz w:val="24"/>
          <w:szCs w:val="24"/>
        </w:rPr>
        <w:t>Уровень подготовки</w:t>
      </w:r>
      <w:r w:rsidR="00433F9B">
        <w:rPr>
          <w:rFonts w:ascii="Times New Roman" w:hAnsi="Times New Roman"/>
          <w:color w:val="000000"/>
          <w:sz w:val="24"/>
          <w:szCs w:val="24"/>
        </w:rPr>
        <w:t xml:space="preserve"> – а</w:t>
      </w:r>
      <w:r w:rsidR="00CD184E">
        <w:rPr>
          <w:rFonts w:ascii="Times New Roman" w:hAnsi="Times New Roman" w:hint="eastAsia"/>
          <w:color w:val="000000"/>
          <w:sz w:val="24"/>
          <w:szCs w:val="24"/>
        </w:rPr>
        <w:t>кадемическ</w:t>
      </w:r>
      <w:r w:rsidR="00CD184E">
        <w:rPr>
          <w:rFonts w:ascii="Times New Roman" w:hAnsi="Times New Roman"/>
          <w:color w:val="000000"/>
          <w:sz w:val="24"/>
          <w:szCs w:val="24"/>
        </w:rPr>
        <w:t>ий</w:t>
      </w:r>
      <w:r w:rsidR="00433F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184E">
        <w:rPr>
          <w:rFonts w:ascii="Times New Roman" w:hAnsi="Times New Roman"/>
          <w:color w:val="000000"/>
          <w:sz w:val="24"/>
          <w:szCs w:val="24"/>
        </w:rPr>
        <w:t>бакалавриат</w:t>
      </w:r>
    </w:p>
    <w:p w:rsidR="0023656E" w:rsidRPr="0018200D" w:rsidRDefault="0023656E" w:rsidP="0023656E">
      <w:pPr>
        <w:widowControl w:val="0"/>
        <w:ind w:left="5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3656E" w:rsidRPr="0018200D" w:rsidRDefault="0023656E" w:rsidP="0023656E">
      <w:pPr>
        <w:widowControl w:val="0"/>
        <w:ind w:left="5"/>
        <w:jc w:val="center"/>
        <w:rPr>
          <w:rFonts w:ascii="Times New Roman" w:hAnsi="Times New Roman"/>
          <w:color w:val="000000"/>
          <w:sz w:val="24"/>
          <w:szCs w:val="24"/>
        </w:rPr>
      </w:pPr>
      <w:r w:rsidRPr="0018200D">
        <w:rPr>
          <w:rFonts w:ascii="Times New Roman" w:hAnsi="Times New Roman"/>
          <w:color w:val="000000"/>
          <w:sz w:val="24"/>
          <w:szCs w:val="24"/>
        </w:rPr>
        <w:t xml:space="preserve">Квалификация выпускника – </w:t>
      </w:r>
      <w:r w:rsidR="00CD184E">
        <w:rPr>
          <w:rFonts w:ascii="Times New Roman" w:hAnsi="Times New Roman"/>
          <w:color w:val="000000"/>
          <w:sz w:val="24"/>
          <w:szCs w:val="24"/>
        </w:rPr>
        <w:t>бакалавр</w:t>
      </w:r>
    </w:p>
    <w:p w:rsidR="0023656E" w:rsidRPr="0018200D" w:rsidRDefault="0023656E" w:rsidP="0023656E">
      <w:pPr>
        <w:widowControl w:val="0"/>
        <w:ind w:left="5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3656E" w:rsidRDefault="0023656E" w:rsidP="0023656E">
      <w:pPr>
        <w:widowControl w:val="0"/>
        <w:ind w:left="5"/>
        <w:jc w:val="center"/>
        <w:rPr>
          <w:rFonts w:ascii="Times New Roman" w:hAnsi="Times New Roman"/>
          <w:color w:val="000000"/>
          <w:sz w:val="24"/>
          <w:szCs w:val="24"/>
        </w:rPr>
      </w:pPr>
      <w:r w:rsidRPr="0018200D">
        <w:rPr>
          <w:rFonts w:ascii="Times New Roman" w:hAnsi="Times New Roman"/>
          <w:color w:val="000000"/>
          <w:sz w:val="24"/>
          <w:szCs w:val="24"/>
        </w:rPr>
        <w:t xml:space="preserve">Формы обучения – </w:t>
      </w:r>
      <w:r w:rsidR="00904258">
        <w:rPr>
          <w:rFonts w:ascii="Times New Roman" w:hAnsi="Times New Roman"/>
          <w:color w:val="000000"/>
          <w:sz w:val="24"/>
          <w:szCs w:val="24"/>
        </w:rPr>
        <w:t>о</w:t>
      </w:r>
      <w:r w:rsidR="00904258" w:rsidRPr="00904258">
        <w:rPr>
          <w:rFonts w:ascii="Times New Roman" w:hAnsi="Times New Roman" w:hint="eastAsia"/>
          <w:color w:val="000000"/>
          <w:sz w:val="24"/>
          <w:szCs w:val="24"/>
        </w:rPr>
        <w:t>чн</w:t>
      </w:r>
      <w:r w:rsidR="007F6D75">
        <w:rPr>
          <w:rFonts w:ascii="Times New Roman" w:hAnsi="Times New Roman"/>
          <w:color w:val="000000"/>
          <w:sz w:val="24"/>
          <w:szCs w:val="24"/>
        </w:rPr>
        <w:t>ая</w:t>
      </w:r>
    </w:p>
    <w:p w:rsidR="00433F9B" w:rsidRDefault="00433F9B" w:rsidP="0023656E">
      <w:pPr>
        <w:widowControl w:val="0"/>
        <w:ind w:left="5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33F9B" w:rsidRDefault="00433F9B" w:rsidP="0023656E">
      <w:pPr>
        <w:widowControl w:val="0"/>
        <w:ind w:left="5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B5A9D" w:rsidRDefault="00433F9B" w:rsidP="006059EE">
      <w:pPr>
        <w:widowControl w:val="0"/>
        <w:ind w:left="5"/>
        <w:jc w:val="center"/>
        <w:rPr>
          <w:rFonts w:ascii="Times New Roman" w:eastAsia="Arial Unicode MS" w:hAnsi="Times New Roman"/>
          <w:sz w:val="24"/>
          <w:szCs w:val="24"/>
        </w:rPr>
      </w:pPr>
      <w:r w:rsidRPr="00AD12A2">
        <w:rPr>
          <w:rFonts w:ascii="Times New Roman" w:hAnsi="Times New Roman"/>
          <w:sz w:val="24"/>
          <w:szCs w:val="24"/>
        </w:rPr>
        <w:t>Рязань, 20</w:t>
      </w:r>
      <w:r>
        <w:rPr>
          <w:rFonts w:ascii="Times New Roman" w:hAnsi="Times New Roman"/>
          <w:sz w:val="24"/>
          <w:szCs w:val="24"/>
        </w:rPr>
        <w:t>20</w:t>
      </w:r>
      <w:r w:rsidRPr="00AD12A2">
        <w:rPr>
          <w:rFonts w:ascii="Times New Roman" w:hAnsi="Times New Roman"/>
          <w:sz w:val="24"/>
          <w:szCs w:val="24"/>
        </w:rPr>
        <w:t xml:space="preserve"> г.</w:t>
      </w:r>
      <w:r w:rsidR="008B5A9D">
        <w:rPr>
          <w:rFonts w:ascii="Times New Roman" w:eastAsia="Arial Unicode MS" w:hAnsi="Times New Roman"/>
          <w:sz w:val="24"/>
          <w:szCs w:val="24"/>
        </w:rPr>
        <w:br w:type="page"/>
      </w:r>
    </w:p>
    <w:p w:rsidR="007F6D75" w:rsidRPr="00F26C0F" w:rsidRDefault="007F6D75" w:rsidP="007F6D75">
      <w:pPr>
        <w:jc w:val="center"/>
        <w:rPr>
          <w:rFonts w:ascii="Times New Roman" w:eastAsia="Arial Unicode MS" w:hAnsi="Times New Roman"/>
          <w:sz w:val="24"/>
          <w:szCs w:val="24"/>
        </w:rPr>
      </w:pPr>
      <w:r w:rsidRPr="00F26C0F">
        <w:rPr>
          <w:rFonts w:ascii="Times New Roman" w:eastAsia="Arial Unicode MS" w:hAnsi="Times New Roman"/>
          <w:sz w:val="24"/>
          <w:szCs w:val="24"/>
        </w:rPr>
        <w:lastRenderedPageBreak/>
        <w:t>ЛИСТ СОГЛАСОВАНИЙ</w:t>
      </w:r>
    </w:p>
    <w:p w:rsidR="007F6D75" w:rsidRPr="00F26C0F" w:rsidRDefault="007F6D75" w:rsidP="007F6D75">
      <w:pPr>
        <w:jc w:val="center"/>
        <w:rPr>
          <w:rFonts w:ascii="Times New Roman" w:eastAsia="Arial Unicode MS" w:hAnsi="Times New Roman"/>
          <w:sz w:val="24"/>
          <w:szCs w:val="24"/>
        </w:rPr>
      </w:pPr>
    </w:p>
    <w:p w:rsidR="007F6D75" w:rsidRPr="007F6D75" w:rsidRDefault="007F6D75" w:rsidP="007F6D75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  <w:r w:rsidRPr="00F26C0F">
        <w:rPr>
          <w:rFonts w:ascii="Times New Roman" w:eastAsia="Arial Unicode MS" w:hAnsi="Times New Roman"/>
          <w:sz w:val="24"/>
          <w:szCs w:val="24"/>
        </w:rPr>
        <w:t xml:space="preserve">Рабочая программа составлена с учетом требований федерального государственного образовательного стандарта высшего образования по направлению </w:t>
      </w:r>
      <w:r>
        <w:rPr>
          <w:rFonts w:ascii="Times New Roman" w:eastAsia="Arial Unicode MS" w:hAnsi="Times New Roman"/>
          <w:sz w:val="24"/>
          <w:szCs w:val="24"/>
        </w:rPr>
        <w:t>подготовки (специальности) 12.0</w:t>
      </w:r>
      <w:r w:rsidR="00CD184E">
        <w:rPr>
          <w:rFonts w:ascii="Times New Roman" w:eastAsia="Arial Unicode MS" w:hAnsi="Times New Roman"/>
          <w:sz w:val="24"/>
          <w:szCs w:val="24"/>
        </w:rPr>
        <w:t>3.04</w:t>
      </w:r>
      <w:r w:rsidRPr="00F26C0F">
        <w:rPr>
          <w:rFonts w:ascii="Times New Roman" w:eastAsia="Arial Unicode MS" w:hAnsi="Times New Roman"/>
          <w:sz w:val="24"/>
          <w:szCs w:val="24"/>
        </w:rPr>
        <w:t xml:space="preserve"> «</w:t>
      </w:r>
      <w:r w:rsidR="00CD184E" w:rsidRPr="00CD184E">
        <w:rPr>
          <w:rFonts w:ascii="Times New Roman" w:hAnsi="Times New Roman" w:hint="eastAsia"/>
          <w:color w:val="000000"/>
          <w:sz w:val="24"/>
          <w:szCs w:val="24"/>
        </w:rPr>
        <w:t>Биотехнические</w:t>
      </w:r>
      <w:r w:rsidR="00CD184E" w:rsidRPr="00CD18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184E" w:rsidRPr="00CD184E">
        <w:rPr>
          <w:rFonts w:ascii="Times New Roman" w:hAnsi="Times New Roman" w:hint="eastAsia"/>
          <w:color w:val="000000"/>
          <w:sz w:val="24"/>
          <w:szCs w:val="24"/>
        </w:rPr>
        <w:t>системы</w:t>
      </w:r>
      <w:r w:rsidR="00CD184E" w:rsidRPr="00CD18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184E" w:rsidRPr="00CD184E">
        <w:rPr>
          <w:rFonts w:ascii="Times New Roman" w:hAnsi="Times New Roman" w:hint="eastAsia"/>
          <w:color w:val="000000"/>
          <w:sz w:val="24"/>
          <w:szCs w:val="24"/>
        </w:rPr>
        <w:t>и</w:t>
      </w:r>
      <w:r w:rsidR="00CD184E" w:rsidRPr="00CD18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184E" w:rsidRPr="00CD184E">
        <w:rPr>
          <w:rFonts w:ascii="Times New Roman" w:hAnsi="Times New Roman" w:hint="eastAsia"/>
          <w:color w:val="000000"/>
          <w:sz w:val="24"/>
          <w:szCs w:val="24"/>
        </w:rPr>
        <w:t>технологии</w:t>
      </w:r>
      <w:r w:rsidRPr="00F26C0F">
        <w:rPr>
          <w:rFonts w:ascii="Times New Roman" w:eastAsia="Arial Unicode MS" w:hAnsi="Times New Roman"/>
          <w:sz w:val="24"/>
          <w:szCs w:val="24"/>
        </w:rPr>
        <w:t xml:space="preserve">», утвержденного </w:t>
      </w:r>
      <w:r w:rsidRPr="00F26C0F">
        <w:rPr>
          <w:rFonts w:ascii="Times New Roman" w:eastAsia="Cambria" w:hAnsi="Times New Roman"/>
          <w:sz w:val="24"/>
          <w:szCs w:val="24"/>
        </w:rPr>
        <w:t>приказом Минобрнаук</w:t>
      </w:r>
      <w:r>
        <w:rPr>
          <w:rFonts w:ascii="Times New Roman" w:eastAsia="Cambria" w:hAnsi="Times New Roman"/>
          <w:sz w:val="24"/>
          <w:szCs w:val="24"/>
        </w:rPr>
        <w:t xml:space="preserve">и России </w:t>
      </w:r>
      <w:r w:rsidR="00E0707D">
        <w:rPr>
          <w:rFonts w:ascii="Times New Roman" w:eastAsia="Cambria" w:hAnsi="Times New Roman"/>
          <w:sz w:val="24"/>
          <w:szCs w:val="24"/>
          <w:lang w:eastAsia="en-US"/>
        </w:rPr>
        <w:t>от 19</w:t>
      </w:r>
      <w:r w:rsidR="00C21EC3">
        <w:rPr>
          <w:rFonts w:ascii="Times New Roman" w:eastAsia="Cambria" w:hAnsi="Times New Roman"/>
          <w:sz w:val="24"/>
          <w:szCs w:val="24"/>
          <w:lang w:eastAsia="en-US"/>
        </w:rPr>
        <w:t>.09.2017 г. № </w:t>
      </w:r>
      <w:r w:rsidR="00E0707D" w:rsidRPr="00E0707D">
        <w:rPr>
          <w:rFonts w:ascii="Times New Roman" w:eastAsia="Cambria" w:hAnsi="Times New Roman"/>
          <w:sz w:val="24"/>
          <w:szCs w:val="24"/>
          <w:lang w:eastAsia="en-US"/>
        </w:rPr>
        <w:t xml:space="preserve"> 950</w:t>
      </w:r>
      <w:r w:rsidR="00E0707D">
        <w:rPr>
          <w:rFonts w:ascii="Times New Roman" w:eastAsia="Cambria" w:hAnsi="Times New Roman"/>
          <w:sz w:val="24"/>
          <w:szCs w:val="24"/>
          <w:lang w:eastAsia="en-US"/>
        </w:rPr>
        <w:t>.</w:t>
      </w:r>
    </w:p>
    <w:p w:rsidR="007F6D75" w:rsidRPr="00F26C0F" w:rsidRDefault="007F6D75" w:rsidP="007F6D75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</w:p>
    <w:p w:rsidR="007F6D75" w:rsidRDefault="007F6D75" w:rsidP="007F6D75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Разработчик</w:t>
      </w:r>
    </w:p>
    <w:p w:rsidR="007F6D75" w:rsidRPr="00F26C0F" w:rsidRDefault="007F6D75" w:rsidP="007F6D75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Кандидат технических наук, доцент кафедры Информационно-измерительной и биомедицинской техники</w:t>
      </w:r>
    </w:p>
    <w:p w:rsidR="007F6D75" w:rsidRPr="00F26C0F" w:rsidRDefault="00787287" w:rsidP="007F6D75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  <w:r w:rsidRPr="00787287">
        <w:rPr>
          <w:rFonts w:ascii="Times New Roman" w:eastAsia="Arial Unicode MS" w:hAnsi="Times New Roman"/>
          <w:sz w:val="24"/>
          <w:szCs w:val="24"/>
        </w:rPr>
        <w:drawing>
          <wp:inline distT="0" distB="0" distL="0" distR="0">
            <wp:extent cx="1287356" cy="391483"/>
            <wp:effectExtent l="19050" t="0" r="8044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356" cy="391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D75" w:rsidRPr="00F26C0F" w:rsidRDefault="007F6D75" w:rsidP="007F6D75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  <w:r w:rsidRPr="00F26C0F">
        <w:rPr>
          <w:rFonts w:ascii="Times New Roman" w:eastAsia="Arial Unicode MS" w:hAnsi="Times New Roman"/>
          <w:sz w:val="24"/>
          <w:szCs w:val="24"/>
        </w:rPr>
        <w:t>____________________</w:t>
      </w:r>
      <w:r>
        <w:rPr>
          <w:rFonts w:ascii="Times New Roman" w:eastAsia="Arial Unicode MS" w:hAnsi="Times New Roman"/>
          <w:sz w:val="24"/>
          <w:szCs w:val="24"/>
        </w:rPr>
        <w:t xml:space="preserve"> А.Л. Виноградов</w:t>
      </w:r>
    </w:p>
    <w:p w:rsidR="007F6D75" w:rsidRPr="00F26C0F" w:rsidRDefault="007F6D75" w:rsidP="007F6D75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</w:p>
    <w:p w:rsidR="007F6D75" w:rsidRPr="00F26C0F" w:rsidRDefault="007F6D75" w:rsidP="007F6D75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</w:p>
    <w:p w:rsidR="007F6D75" w:rsidRPr="00F26C0F" w:rsidRDefault="007F6D75" w:rsidP="007F6D75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  <w:r w:rsidRPr="00F26C0F">
        <w:rPr>
          <w:rFonts w:ascii="Times New Roman" w:eastAsia="Arial Unicode MS" w:hAnsi="Times New Roman"/>
          <w:sz w:val="24"/>
          <w:szCs w:val="24"/>
        </w:rPr>
        <w:t>Рассмотрена и утверждена на заседании кафедры «</w:t>
      </w:r>
      <w:r w:rsidR="006059EE">
        <w:rPr>
          <w:rFonts w:ascii="Times New Roman" w:eastAsia="Arial Unicode MS" w:hAnsi="Times New Roman"/>
          <w:sz w:val="24"/>
          <w:szCs w:val="24"/>
        </w:rPr>
        <w:t>05</w:t>
      </w:r>
      <w:r w:rsidRPr="00F26C0F">
        <w:rPr>
          <w:rFonts w:ascii="Times New Roman" w:eastAsia="Arial Unicode MS" w:hAnsi="Times New Roman"/>
          <w:sz w:val="24"/>
          <w:szCs w:val="24"/>
        </w:rPr>
        <w:t xml:space="preserve">» </w:t>
      </w:r>
      <w:r>
        <w:rPr>
          <w:rFonts w:ascii="Times New Roman" w:eastAsia="Arial Unicode MS" w:hAnsi="Times New Roman"/>
          <w:sz w:val="24"/>
          <w:szCs w:val="24"/>
        </w:rPr>
        <w:t>июня</w:t>
      </w:r>
      <w:r w:rsidRPr="00F26C0F">
        <w:rPr>
          <w:rFonts w:ascii="Times New Roman" w:eastAsia="Arial Unicode MS" w:hAnsi="Times New Roman"/>
          <w:sz w:val="24"/>
          <w:szCs w:val="24"/>
        </w:rPr>
        <w:t xml:space="preserve"> 20</w:t>
      </w:r>
      <w:r w:rsidR="006059EE">
        <w:rPr>
          <w:rFonts w:ascii="Times New Roman" w:eastAsia="Arial Unicode MS" w:hAnsi="Times New Roman"/>
          <w:sz w:val="24"/>
          <w:szCs w:val="24"/>
        </w:rPr>
        <w:t>20</w:t>
      </w:r>
      <w:r w:rsidRPr="00F26C0F">
        <w:rPr>
          <w:rFonts w:ascii="Times New Roman" w:eastAsia="Arial Unicode MS" w:hAnsi="Times New Roman"/>
          <w:sz w:val="24"/>
          <w:szCs w:val="24"/>
        </w:rPr>
        <w:t xml:space="preserve"> г., протокол № </w:t>
      </w:r>
      <w:r w:rsidR="006059EE">
        <w:rPr>
          <w:rFonts w:ascii="Times New Roman" w:eastAsia="Arial Unicode MS" w:hAnsi="Times New Roman"/>
          <w:sz w:val="24"/>
          <w:szCs w:val="24"/>
        </w:rPr>
        <w:t>8</w:t>
      </w:r>
      <w:r>
        <w:rPr>
          <w:rFonts w:ascii="Times New Roman" w:eastAsia="Arial Unicode MS" w:hAnsi="Times New Roman"/>
          <w:sz w:val="24"/>
          <w:szCs w:val="24"/>
        </w:rPr>
        <w:t>.</w:t>
      </w:r>
    </w:p>
    <w:p w:rsidR="007F6D75" w:rsidRPr="00F26C0F" w:rsidRDefault="007F6D75" w:rsidP="007F6D75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</w:p>
    <w:p w:rsidR="007F6D75" w:rsidRPr="00F26C0F" w:rsidRDefault="007F6D75" w:rsidP="007F6D75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  <w:r w:rsidRPr="00F26C0F">
        <w:rPr>
          <w:rFonts w:ascii="Times New Roman" w:eastAsia="Arial Unicode MS" w:hAnsi="Times New Roman"/>
          <w:sz w:val="24"/>
          <w:szCs w:val="24"/>
        </w:rPr>
        <w:tab/>
      </w:r>
    </w:p>
    <w:p w:rsidR="007F6D75" w:rsidRDefault="007F6D75" w:rsidP="007F6D75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  <w:r w:rsidRPr="00F26C0F">
        <w:rPr>
          <w:rFonts w:ascii="Times New Roman" w:eastAsia="Arial Unicode MS" w:hAnsi="Times New Roman"/>
          <w:sz w:val="24"/>
          <w:szCs w:val="24"/>
        </w:rPr>
        <w:t>Заведующий  кафедрой</w:t>
      </w:r>
    </w:p>
    <w:p w:rsidR="007F6D75" w:rsidRPr="00333F02" w:rsidRDefault="007F6D75" w:rsidP="007F6D75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  <w:r w:rsidRPr="00333F02">
        <w:rPr>
          <w:rFonts w:ascii="Times New Roman" w:eastAsia="Arial Unicode MS" w:hAnsi="Times New Roman"/>
          <w:sz w:val="24"/>
          <w:szCs w:val="24"/>
        </w:rPr>
        <w:t>Информационно-измерительной и биомедицинской техники</w:t>
      </w:r>
    </w:p>
    <w:p w:rsidR="007F6D75" w:rsidRDefault="00AB4D35" w:rsidP="007F6D75">
      <w:pPr>
        <w:suppressAutoHyphens/>
        <w:jc w:val="both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39189</wp:posOffset>
            </wp:positionH>
            <wp:positionV relativeFrom="paragraph">
              <wp:posOffset>86541</wp:posOffset>
            </wp:positionV>
            <wp:extent cx="1624692" cy="533400"/>
            <wp:effectExtent l="19050" t="0" r="0" b="0"/>
            <wp:wrapNone/>
            <wp:docPr id="3" name="Рисунок 3" descr="Подпись моя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ь моя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692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4D35" w:rsidRPr="00503E2D" w:rsidRDefault="00AB4D35" w:rsidP="007F6D75">
      <w:pPr>
        <w:suppressAutoHyphens/>
        <w:jc w:val="both"/>
        <w:rPr>
          <w:rFonts w:ascii="Times New Roman" w:eastAsia="Arial Unicode MS" w:hAnsi="Times New Roman"/>
          <w:b/>
          <w:sz w:val="24"/>
          <w:szCs w:val="24"/>
        </w:rPr>
      </w:pPr>
    </w:p>
    <w:p w:rsidR="007F6D75" w:rsidRPr="00F26C0F" w:rsidRDefault="007F6D75" w:rsidP="007F6D75">
      <w:pPr>
        <w:suppressAutoHyphens/>
        <w:spacing w:before="120"/>
        <w:jc w:val="both"/>
        <w:rPr>
          <w:rFonts w:ascii="Times New Roman" w:eastAsia="Arial Unicode MS" w:hAnsi="Times New Roman"/>
          <w:sz w:val="24"/>
          <w:szCs w:val="24"/>
        </w:rPr>
      </w:pPr>
      <w:r w:rsidRPr="00333F02">
        <w:rPr>
          <w:rFonts w:ascii="Times New Roman" w:eastAsia="Arial Unicode MS" w:hAnsi="Times New Roman"/>
          <w:sz w:val="24"/>
          <w:szCs w:val="24"/>
        </w:rPr>
        <w:t xml:space="preserve"> ____________________ В.И. Жулев</w:t>
      </w:r>
    </w:p>
    <w:p w:rsidR="007F6D75" w:rsidRDefault="007F6D75" w:rsidP="007F6D75">
      <w:pPr>
        <w:tabs>
          <w:tab w:val="left" w:pos="708"/>
        </w:tabs>
        <w:jc w:val="center"/>
        <w:rPr>
          <w:rFonts w:ascii="Times New Roman" w:hAnsi="Times New Roman"/>
          <w:sz w:val="28"/>
          <w:szCs w:val="28"/>
        </w:rPr>
      </w:pPr>
    </w:p>
    <w:p w:rsidR="00BD2AE1" w:rsidRPr="0018200D" w:rsidRDefault="007F6D75" w:rsidP="006059EE">
      <w:pPr>
        <w:spacing w:line="21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7D3A03" w:rsidRPr="0018200D">
        <w:rPr>
          <w:rFonts w:ascii="Times New Roman" w:hAnsi="Times New Roman"/>
          <w:b/>
          <w:sz w:val="24"/>
          <w:szCs w:val="24"/>
        </w:rPr>
        <w:lastRenderedPageBreak/>
        <w:t>1. ЦЕЛЬ И ЗАДАЧИ ОСВОЕНИЯ ДИСЦИПЛИНЫ</w:t>
      </w:r>
    </w:p>
    <w:p w:rsidR="001A754A" w:rsidRPr="0018200D" w:rsidRDefault="001A754A" w:rsidP="00BD2AE1">
      <w:pPr>
        <w:pStyle w:val="Default"/>
        <w:widowControl w:val="0"/>
      </w:pPr>
    </w:p>
    <w:p w:rsidR="009E67EE" w:rsidRDefault="009E67EE" w:rsidP="00BD2AE1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</w:p>
    <w:p w:rsidR="003E785D" w:rsidRDefault="003E785D" w:rsidP="00BD2AE1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</w:p>
    <w:p w:rsidR="003E785D" w:rsidRPr="003B1F89" w:rsidRDefault="003E785D" w:rsidP="003E785D">
      <w:pPr>
        <w:pStyle w:val="29"/>
        <w:numPr>
          <w:ilvl w:val="0"/>
          <w:numId w:val="6"/>
        </w:numPr>
        <w:spacing w:line="24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</w:rPr>
      </w:pPr>
      <w:r w:rsidRPr="00552646">
        <w:rPr>
          <w:rFonts w:ascii="Times New Roman" w:hAnsi="Times New Roman" w:cs="Times New Roman"/>
          <w:b/>
          <w:iCs/>
          <w:sz w:val="24"/>
        </w:rPr>
        <w:t>Цель освоения дисциплины</w:t>
      </w:r>
      <w:r w:rsidRPr="00552646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- </w:t>
      </w:r>
      <w:r w:rsidRPr="003B1F89">
        <w:rPr>
          <w:rFonts w:ascii="Times New Roman" w:hAnsi="Times New Roman"/>
          <w:sz w:val="24"/>
        </w:rPr>
        <w:t>подготовка специалиста в области методов автоматизации сбора, обработки и представления экспериментальной информации о состоянии биообъекта в различных условиях функционирования, получения практических навыков использования теоретических положений для исследования биоэлектрических сигналов, приобретения практического опыта решения прикладных задач.</w:t>
      </w:r>
    </w:p>
    <w:p w:rsidR="003E785D" w:rsidRPr="003E785D" w:rsidRDefault="003E785D" w:rsidP="003E785D">
      <w:pPr>
        <w:pStyle w:val="29"/>
        <w:numPr>
          <w:ilvl w:val="0"/>
          <w:numId w:val="6"/>
        </w:numPr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</w:rPr>
      </w:pPr>
    </w:p>
    <w:p w:rsidR="003E785D" w:rsidRPr="00552646" w:rsidRDefault="003E785D" w:rsidP="003E785D">
      <w:pPr>
        <w:pStyle w:val="29"/>
        <w:numPr>
          <w:ilvl w:val="0"/>
          <w:numId w:val="6"/>
        </w:numPr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</w:rPr>
      </w:pPr>
      <w:r w:rsidRPr="00552646">
        <w:rPr>
          <w:rFonts w:ascii="Times New Roman" w:hAnsi="Times New Roman" w:cs="Times New Roman"/>
          <w:b/>
          <w:iCs/>
          <w:sz w:val="24"/>
        </w:rPr>
        <w:t>Задачи:</w:t>
      </w:r>
    </w:p>
    <w:p w:rsidR="003E785D" w:rsidRDefault="003E785D" w:rsidP="003E785D">
      <w:pPr>
        <w:pStyle w:val="29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3B1F89">
        <w:rPr>
          <w:rFonts w:ascii="Times New Roman" w:hAnsi="Times New Roman" w:cs="Times New Roman"/>
          <w:sz w:val="24"/>
        </w:rPr>
        <w:t>риобретение знаний обобщенных структур и принципов действия автоматизированных систем сбора, обработки и представления экспериментальных данных</w:t>
      </w:r>
      <w:r>
        <w:rPr>
          <w:rFonts w:ascii="Times New Roman" w:hAnsi="Times New Roman" w:cs="Times New Roman"/>
          <w:sz w:val="24"/>
        </w:rPr>
        <w:t>;</w:t>
      </w:r>
    </w:p>
    <w:p w:rsidR="003E785D" w:rsidRDefault="003E785D" w:rsidP="003E785D">
      <w:pPr>
        <w:pStyle w:val="29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приобретение умения использовать </w:t>
      </w:r>
      <w:r w:rsidRPr="003B1F89">
        <w:rPr>
          <w:rFonts w:ascii="Times New Roman" w:hAnsi="Times New Roman" w:cs="Times New Roman"/>
          <w:sz w:val="24"/>
        </w:rPr>
        <w:t>основ</w:t>
      </w:r>
      <w:r>
        <w:rPr>
          <w:rFonts w:ascii="Times New Roman" w:hAnsi="Times New Roman" w:cs="Times New Roman"/>
          <w:sz w:val="24"/>
        </w:rPr>
        <w:t>ы</w:t>
      </w:r>
      <w:r w:rsidRPr="003B1F89">
        <w:rPr>
          <w:rFonts w:ascii="Times New Roman" w:hAnsi="Times New Roman" w:cs="Times New Roman"/>
          <w:sz w:val="24"/>
        </w:rPr>
        <w:t xml:space="preserve"> математического, алгоритмического и программного обеспечения компьютерных систем обработки биомедицинской информации</w:t>
      </w:r>
      <w:r>
        <w:rPr>
          <w:rFonts w:ascii="Times New Roman" w:hAnsi="Times New Roman" w:cs="Times New Roman"/>
          <w:sz w:val="24"/>
        </w:rPr>
        <w:t>;</w:t>
      </w:r>
    </w:p>
    <w:p w:rsidR="003E785D" w:rsidRDefault="003E785D" w:rsidP="003E785D">
      <w:pPr>
        <w:pStyle w:val="29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</w:rPr>
      </w:pPr>
      <w:r w:rsidRPr="001C5BCB">
        <w:rPr>
          <w:rFonts w:ascii="Times New Roman" w:hAnsi="Times New Roman" w:cs="Times New Roman"/>
          <w:sz w:val="24"/>
        </w:rPr>
        <w:t>приобретение навыков анализа, математического описания, моделирования и преобразования биомедицинских сигналов</w:t>
      </w:r>
      <w:r>
        <w:rPr>
          <w:rFonts w:ascii="Times New Roman" w:hAnsi="Times New Roman" w:cs="Times New Roman"/>
          <w:sz w:val="24"/>
        </w:rPr>
        <w:t>.</w:t>
      </w:r>
    </w:p>
    <w:p w:rsidR="006430C5" w:rsidRPr="00AF1F6A" w:rsidRDefault="006430C5" w:rsidP="00B56F0F">
      <w:pPr>
        <w:pStyle w:val="29"/>
        <w:spacing w:line="240" w:lineRule="auto"/>
        <w:ind w:left="567" w:firstLine="0"/>
        <w:jc w:val="both"/>
        <w:rPr>
          <w:rFonts w:ascii="Times New Roman" w:hAnsi="Times New Roman" w:cs="Times New Roman"/>
          <w:b/>
          <w:bCs/>
          <w:sz w:val="24"/>
        </w:rPr>
      </w:pPr>
    </w:p>
    <w:p w:rsidR="007D3A03" w:rsidRPr="0018200D" w:rsidRDefault="007D3A03" w:rsidP="00350C88">
      <w:pPr>
        <w:pStyle w:val="af5"/>
        <w:rPr>
          <w:b/>
          <w:sz w:val="24"/>
        </w:rPr>
      </w:pPr>
      <w:r w:rsidRPr="0018200D">
        <w:rPr>
          <w:b/>
          <w:sz w:val="24"/>
        </w:rPr>
        <w:t xml:space="preserve">2. МЕСТО ДИСЦИПЛИНЫ В СТРУКТУРЕ ОБРАЗОВАТЕЛЬНОЙ ПРОГРАММЫ </w:t>
      </w:r>
    </w:p>
    <w:p w:rsidR="00AA448A" w:rsidRDefault="00AA448A" w:rsidP="00D562C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</w:p>
    <w:p w:rsidR="00A947CF" w:rsidRPr="0018200D" w:rsidRDefault="003E785D" w:rsidP="006A1757">
      <w:pPr>
        <w:pStyle w:val="Standard"/>
        <w:ind w:firstLine="709"/>
        <w:jc w:val="both"/>
        <w:rPr>
          <w:bCs/>
          <w:sz w:val="24"/>
          <w:szCs w:val="24"/>
        </w:rPr>
      </w:pPr>
      <w:r w:rsidRPr="003E785D">
        <w:rPr>
          <w:caps/>
          <w:sz w:val="24"/>
          <w:szCs w:val="24"/>
        </w:rPr>
        <w:t>Б1.В.ДВ.05.01</w:t>
      </w:r>
      <w:r w:rsidR="00B56F0F" w:rsidRPr="00B56F0F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Автоматизация обработки биомедицинской </w:t>
      </w:r>
      <w:r w:rsidR="00FF69F9">
        <w:rPr>
          <w:sz w:val="24"/>
          <w:szCs w:val="24"/>
        </w:rPr>
        <w:t>информации</w:t>
      </w:r>
      <w:r w:rsidR="00B56F0F" w:rsidRPr="00B56F0F">
        <w:rPr>
          <w:sz w:val="24"/>
          <w:szCs w:val="24"/>
        </w:rPr>
        <w:t>»</w:t>
      </w:r>
      <w:r w:rsidR="006A1757">
        <w:rPr>
          <w:sz w:val="24"/>
          <w:szCs w:val="24"/>
        </w:rPr>
        <w:t xml:space="preserve"> </w:t>
      </w:r>
      <w:r w:rsidR="008D3932" w:rsidRPr="0018200D">
        <w:rPr>
          <w:bCs/>
          <w:sz w:val="24"/>
          <w:szCs w:val="24"/>
        </w:rPr>
        <w:t>относится к ди</w:t>
      </w:r>
      <w:r w:rsidR="008D3932" w:rsidRPr="0018200D">
        <w:rPr>
          <w:bCs/>
          <w:sz w:val="24"/>
          <w:szCs w:val="24"/>
        </w:rPr>
        <w:t>с</w:t>
      </w:r>
      <w:r w:rsidR="008D3932" w:rsidRPr="0018200D">
        <w:rPr>
          <w:bCs/>
          <w:sz w:val="24"/>
          <w:szCs w:val="24"/>
        </w:rPr>
        <w:t xml:space="preserve">циплинам </w:t>
      </w:r>
      <w:r>
        <w:rPr>
          <w:bCs/>
          <w:sz w:val="24"/>
          <w:szCs w:val="24"/>
        </w:rPr>
        <w:t>по выбору</w:t>
      </w:r>
      <w:r w:rsidR="008D3932" w:rsidRPr="0018200D">
        <w:rPr>
          <w:bCs/>
          <w:sz w:val="24"/>
          <w:szCs w:val="24"/>
        </w:rPr>
        <w:t xml:space="preserve"> </w:t>
      </w:r>
      <w:r w:rsidR="0023350A">
        <w:rPr>
          <w:bCs/>
          <w:sz w:val="24"/>
          <w:szCs w:val="24"/>
        </w:rPr>
        <w:t xml:space="preserve">5 </w:t>
      </w:r>
      <w:r w:rsidR="000F1029" w:rsidRPr="0018200D">
        <w:rPr>
          <w:bCs/>
          <w:sz w:val="24"/>
          <w:szCs w:val="24"/>
        </w:rPr>
        <w:t>Блока 1</w:t>
      </w:r>
      <w:r w:rsidR="0023350A">
        <w:rPr>
          <w:bCs/>
          <w:sz w:val="24"/>
          <w:szCs w:val="24"/>
        </w:rPr>
        <w:t>,</w:t>
      </w:r>
      <w:r w:rsidR="006A1757">
        <w:rPr>
          <w:bCs/>
          <w:sz w:val="24"/>
          <w:szCs w:val="24"/>
        </w:rPr>
        <w:t xml:space="preserve"> </w:t>
      </w:r>
      <w:r w:rsidR="006A1757" w:rsidRPr="00A11983">
        <w:rPr>
          <w:bCs/>
          <w:sz w:val="24"/>
          <w:szCs w:val="24"/>
          <w:lang w:eastAsia="ru-RU"/>
        </w:rPr>
        <w:t>формируемой участниками образовательных отношений учебного плана основной профессиональной образовательной программы (</w:t>
      </w:r>
      <w:r w:rsidR="006A1757">
        <w:rPr>
          <w:bCs/>
          <w:sz w:val="24"/>
          <w:szCs w:val="24"/>
          <w:lang w:eastAsia="ru-RU"/>
        </w:rPr>
        <w:t xml:space="preserve">ОПОП, </w:t>
      </w:r>
      <w:r w:rsidR="006A1757" w:rsidRPr="00A11983">
        <w:rPr>
          <w:bCs/>
          <w:sz w:val="24"/>
          <w:szCs w:val="24"/>
          <w:lang w:eastAsia="ru-RU"/>
        </w:rPr>
        <w:t>далее – образовательной программы</w:t>
      </w:r>
      <w:r w:rsidR="006A1757">
        <w:rPr>
          <w:bCs/>
          <w:sz w:val="24"/>
          <w:szCs w:val="24"/>
          <w:lang w:eastAsia="ru-RU"/>
        </w:rPr>
        <w:t>)</w:t>
      </w:r>
      <w:r w:rsidR="00044E47" w:rsidRPr="0018200D">
        <w:rPr>
          <w:bCs/>
          <w:sz w:val="24"/>
          <w:szCs w:val="24"/>
        </w:rPr>
        <w:t xml:space="preserve"> </w:t>
      </w:r>
      <w:r w:rsidR="0023350A">
        <w:rPr>
          <w:bCs/>
          <w:sz w:val="24"/>
          <w:szCs w:val="24"/>
        </w:rPr>
        <w:t>бакалавриата</w:t>
      </w:r>
      <w:r w:rsidR="00880E75">
        <w:rPr>
          <w:bCs/>
          <w:sz w:val="24"/>
          <w:szCs w:val="24"/>
        </w:rPr>
        <w:t xml:space="preserve"> </w:t>
      </w:r>
      <w:r w:rsidR="00880E75" w:rsidRPr="00A11983">
        <w:rPr>
          <w:bCs/>
          <w:sz w:val="24"/>
          <w:szCs w:val="24"/>
          <w:lang w:eastAsia="ru-RU"/>
        </w:rPr>
        <w:t>«</w:t>
      </w:r>
      <w:r w:rsidR="0023350A" w:rsidRPr="00CD184E">
        <w:rPr>
          <w:rFonts w:hint="eastAsia"/>
          <w:color w:val="000000"/>
          <w:sz w:val="24"/>
          <w:szCs w:val="24"/>
        </w:rPr>
        <w:t>Биотехнические</w:t>
      </w:r>
      <w:r w:rsidR="0023350A" w:rsidRPr="00CD184E">
        <w:rPr>
          <w:color w:val="000000"/>
          <w:sz w:val="24"/>
          <w:szCs w:val="24"/>
        </w:rPr>
        <w:t xml:space="preserve"> </w:t>
      </w:r>
      <w:r w:rsidR="0023350A" w:rsidRPr="00CD184E">
        <w:rPr>
          <w:rFonts w:hint="eastAsia"/>
          <w:color w:val="000000"/>
          <w:sz w:val="24"/>
          <w:szCs w:val="24"/>
        </w:rPr>
        <w:t>системы</w:t>
      </w:r>
      <w:r w:rsidR="0023350A" w:rsidRPr="00CD184E">
        <w:rPr>
          <w:color w:val="000000"/>
          <w:sz w:val="24"/>
          <w:szCs w:val="24"/>
        </w:rPr>
        <w:t xml:space="preserve"> </w:t>
      </w:r>
      <w:r w:rsidR="0023350A" w:rsidRPr="00CD184E">
        <w:rPr>
          <w:rFonts w:hint="eastAsia"/>
          <w:color w:val="000000"/>
          <w:sz w:val="24"/>
          <w:szCs w:val="24"/>
        </w:rPr>
        <w:t>и</w:t>
      </w:r>
      <w:r w:rsidR="0023350A" w:rsidRPr="00CD184E">
        <w:rPr>
          <w:color w:val="000000"/>
          <w:sz w:val="24"/>
          <w:szCs w:val="24"/>
        </w:rPr>
        <w:t xml:space="preserve"> </w:t>
      </w:r>
      <w:r w:rsidR="0023350A" w:rsidRPr="00CD184E">
        <w:rPr>
          <w:rFonts w:hint="eastAsia"/>
          <w:color w:val="000000"/>
          <w:sz w:val="24"/>
          <w:szCs w:val="24"/>
        </w:rPr>
        <w:t>технологии</w:t>
      </w:r>
      <w:r w:rsidR="00880E75" w:rsidRPr="00A11983">
        <w:rPr>
          <w:bCs/>
          <w:sz w:val="24"/>
          <w:szCs w:val="24"/>
          <w:lang w:eastAsia="ru-RU"/>
        </w:rPr>
        <w:t xml:space="preserve">» направления </w:t>
      </w:r>
      <w:r w:rsidR="00880E75">
        <w:rPr>
          <w:bCs/>
          <w:sz w:val="24"/>
          <w:szCs w:val="24"/>
          <w:lang w:eastAsia="ru-RU"/>
        </w:rPr>
        <w:t>12.04</w:t>
      </w:r>
      <w:r w:rsidR="00880E75" w:rsidRPr="00A11983">
        <w:rPr>
          <w:bCs/>
          <w:sz w:val="24"/>
          <w:szCs w:val="24"/>
          <w:lang w:eastAsia="ru-RU"/>
        </w:rPr>
        <w:t xml:space="preserve">.01 </w:t>
      </w:r>
      <w:r w:rsidR="00880E75">
        <w:rPr>
          <w:color w:val="000000"/>
          <w:sz w:val="24"/>
          <w:szCs w:val="24"/>
        </w:rPr>
        <w:t>«</w:t>
      </w:r>
      <w:r w:rsidR="0023350A" w:rsidRPr="00CD184E">
        <w:rPr>
          <w:rFonts w:hint="eastAsia"/>
          <w:color w:val="000000"/>
          <w:sz w:val="24"/>
          <w:szCs w:val="24"/>
        </w:rPr>
        <w:t>Биоте</w:t>
      </w:r>
      <w:r w:rsidR="0023350A" w:rsidRPr="00CD184E">
        <w:rPr>
          <w:rFonts w:hint="eastAsia"/>
          <w:color w:val="000000"/>
          <w:sz w:val="24"/>
          <w:szCs w:val="24"/>
        </w:rPr>
        <w:t>х</w:t>
      </w:r>
      <w:r w:rsidR="0023350A" w:rsidRPr="00CD184E">
        <w:rPr>
          <w:rFonts w:hint="eastAsia"/>
          <w:color w:val="000000"/>
          <w:sz w:val="24"/>
          <w:szCs w:val="24"/>
        </w:rPr>
        <w:t>нические</w:t>
      </w:r>
      <w:r w:rsidR="0023350A" w:rsidRPr="00CD184E">
        <w:rPr>
          <w:color w:val="000000"/>
          <w:sz w:val="24"/>
          <w:szCs w:val="24"/>
        </w:rPr>
        <w:t xml:space="preserve"> </w:t>
      </w:r>
      <w:r w:rsidR="0023350A" w:rsidRPr="00CD184E">
        <w:rPr>
          <w:rFonts w:hint="eastAsia"/>
          <w:color w:val="000000"/>
          <w:sz w:val="24"/>
          <w:szCs w:val="24"/>
        </w:rPr>
        <w:t>системы</w:t>
      </w:r>
      <w:r w:rsidR="0023350A" w:rsidRPr="00CD184E">
        <w:rPr>
          <w:color w:val="000000"/>
          <w:sz w:val="24"/>
          <w:szCs w:val="24"/>
        </w:rPr>
        <w:t xml:space="preserve"> </w:t>
      </w:r>
      <w:r w:rsidR="0023350A" w:rsidRPr="00CD184E">
        <w:rPr>
          <w:rFonts w:hint="eastAsia"/>
          <w:color w:val="000000"/>
          <w:sz w:val="24"/>
          <w:szCs w:val="24"/>
        </w:rPr>
        <w:t>и</w:t>
      </w:r>
      <w:r w:rsidR="0023350A" w:rsidRPr="00CD184E">
        <w:rPr>
          <w:color w:val="000000"/>
          <w:sz w:val="24"/>
          <w:szCs w:val="24"/>
        </w:rPr>
        <w:t xml:space="preserve"> </w:t>
      </w:r>
      <w:r w:rsidR="0023350A" w:rsidRPr="00CD184E">
        <w:rPr>
          <w:rFonts w:hint="eastAsia"/>
          <w:color w:val="000000"/>
          <w:sz w:val="24"/>
          <w:szCs w:val="24"/>
        </w:rPr>
        <w:t>технологии</w:t>
      </w:r>
      <w:r w:rsidR="00880E75">
        <w:rPr>
          <w:color w:val="000000"/>
          <w:sz w:val="24"/>
          <w:szCs w:val="24"/>
        </w:rPr>
        <w:t>»</w:t>
      </w:r>
      <w:r w:rsidR="00A947CF" w:rsidRPr="0018200D">
        <w:rPr>
          <w:bCs/>
          <w:sz w:val="24"/>
          <w:szCs w:val="24"/>
        </w:rPr>
        <w:t>.</w:t>
      </w:r>
    </w:p>
    <w:p w:rsidR="001E6409" w:rsidRDefault="00880E75" w:rsidP="006A1757">
      <w:pPr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AD12A2">
        <w:rPr>
          <w:rFonts w:ascii="Times New Roman" w:hAnsi="Times New Roman"/>
          <w:color w:val="000000"/>
          <w:sz w:val="24"/>
          <w:szCs w:val="24"/>
        </w:rPr>
        <w:t>Для освоения дисциплины обучающийся должен иметь компетенции, полученные в результате освоения дисциплин «</w:t>
      </w:r>
      <w:r w:rsidR="00AA377B">
        <w:rPr>
          <w:rFonts w:ascii="Times New Roman" w:hAnsi="Times New Roman"/>
          <w:color w:val="000000"/>
          <w:sz w:val="24"/>
          <w:szCs w:val="24"/>
        </w:rPr>
        <w:t>Математика</w:t>
      </w:r>
      <w:r w:rsidRPr="00AD12A2">
        <w:rPr>
          <w:rFonts w:ascii="Times New Roman" w:hAnsi="Times New Roman"/>
          <w:color w:val="000000"/>
          <w:sz w:val="24"/>
          <w:szCs w:val="24"/>
        </w:rPr>
        <w:t>», «</w:t>
      </w:r>
      <w:r w:rsidR="002616D1" w:rsidRPr="00975B7E">
        <w:rPr>
          <w:rFonts w:ascii="Times New Roman" w:hAnsi="Times New Roman" w:hint="eastAsia"/>
          <w:color w:val="000000"/>
          <w:sz w:val="24"/>
          <w:szCs w:val="24"/>
        </w:rPr>
        <w:t>Информатика</w:t>
      </w:r>
      <w:r w:rsidR="002616D1" w:rsidRPr="00975B7E">
        <w:rPr>
          <w:rFonts w:ascii="Times New Roman" w:hAnsi="Times New Roman"/>
          <w:color w:val="000000"/>
          <w:sz w:val="24"/>
          <w:szCs w:val="24"/>
        </w:rPr>
        <w:t>»</w:t>
      </w:r>
      <w:r w:rsidRPr="00AD12A2">
        <w:rPr>
          <w:rFonts w:ascii="Times New Roman" w:hAnsi="Times New Roman"/>
          <w:color w:val="000000"/>
          <w:sz w:val="24"/>
          <w:szCs w:val="24"/>
        </w:rPr>
        <w:t>»</w:t>
      </w:r>
      <w:r w:rsidR="00AA377B">
        <w:rPr>
          <w:rFonts w:ascii="Times New Roman" w:hAnsi="Times New Roman"/>
          <w:color w:val="000000"/>
          <w:sz w:val="24"/>
          <w:szCs w:val="24"/>
        </w:rPr>
        <w:t>, изучаемых по программе бакалавриата</w:t>
      </w:r>
      <w:r w:rsidR="00FF69F9">
        <w:rPr>
          <w:rFonts w:ascii="Times New Roman" w:hAnsi="Times New Roman"/>
          <w:color w:val="000000"/>
          <w:sz w:val="24"/>
          <w:szCs w:val="24"/>
        </w:rPr>
        <w:t>.</w:t>
      </w:r>
      <w:r w:rsidRPr="00AD12A2">
        <w:rPr>
          <w:rFonts w:ascii="Times New Roman" w:hAnsi="Times New Roman"/>
          <w:color w:val="000000"/>
          <w:sz w:val="24"/>
          <w:szCs w:val="24"/>
        </w:rPr>
        <w:t xml:space="preserve"> Для освоения дисциплины обучающийся должен:</w:t>
      </w:r>
    </w:p>
    <w:p w:rsidR="001E6409" w:rsidRPr="006A1757" w:rsidRDefault="001E6409" w:rsidP="00D562C6">
      <w:pPr>
        <w:spacing w:line="216" w:lineRule="auto"/>
        <w:ind w:firstLine="425"/>
        <w:jc w:val="both"/>
        <w:rPr>
          <w:rFonts w:ascii="Times New Roman" w:hAnsi="Times New Roman"/>
          <w:bCs/>
          <w:i/>
          <w:sz w:val="24"/>
          <w:szCs w:val="24"/>
        </w:rPr>
      </w:pPr>
      <w:r w:rsidRPr="006A1757">
        <w:rPr>
          <w:rFonts w:ascii="Times New Roman" w:hAnsi="Times New Roman"/>
          <w:bCs/>
          <w:i/>
          <w:sz w:val="24"/>
          <w:szCs w:val="24"/>
        </w:rPr>
        <w:t>знать:</w:t>
      </w:r>
    </w:p>
    <w:p w:rsidR="005B7894" w:rsidRPr="00224F1E" w:rsidRDefault="001E6409" w:rsidP="00D562C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224F1E">
        <w:rPr>
          <w:rFonts w:ascii="Times New Roman" w:hAnsi="Times New Roman"/>
          <w:bCs/>
          <w:sz w:val="24"/>
          <w:szCs w:val="24"/>
        </w:rPr>
        <w:t>–</w:t>
      </w:r>
      <w:r w:rsidR="00EF38A3" w:rsidRPr="00224F1E">
        <w:rPr>
          <w:rFonts w:ascii="Times New Roman" w:hAnsi="Times New Roman"/>
          <w:bCs/>
          <w:sz w:val="24"/>
          <w:szCs w:val="24"/>
        </w:rPr>
        <w:t xml:space="preserve"> основ</w:t>
      </w:r>
      <w:r w:rsidR="005B7894" w:rsidRPr="00224F1E">
        <w:rPr>
          <w:rFonts w:ascii="Times New Roman" w:hAnsi="Times New Roman"/>
          <w:bCs/>
          <w:sz w:val="24"/>
          <w:szCs w:val="24"/>
        </w:rPr>
        <w:t>ы</w:t>
      </w:r>
      <w:r w:rsidR="00EF38A3" w:rsidRPr="00224F1E">
        <w:rPr>
          <w:rFonts w:ascii="Times New Roman" w:hAnsi="Times New Roman"/>
          <w:bCs/>
          <w:sz w:val="24"/>
          <w:szCs w:val="24"/>
        </w:rPr>
        <w:t xml:space="preserve"> </w:t>
      </w:r>
      <w:r w:rsidR="005B7894" w:rsidRPr="00224F1E">
        <w:rPr>
          <w:rFonts w:ascii="Times New Roman" w:hAnsi="Times New Roman"/>
          <w:bCs/>
          <w:sz w:val="24"/>
          <w:szCs w:val="24"/>
        </w:rPr>
        <w:t>математического анализа, линейной алгебры и дискретной математики;</w:t>
      </w:r>
    </w:p>
    <w:p w:rsidR="001E6409" w:rsidRPr="00224F1E" w:rsidRDefault="001E6409" w:rsidP="00D562C6">
      <w:pPr>
        <w:spacing w:line="216" w:lineRule="auto"/>
        <w:ind w:firstLine="425"/>
        <w:jc w:val="both"/>
        <w:rPr>
          <w:rFonts w:ascii="Times New Roman" w:hAnsi="Times New Roman"/>
          <w:bCs/>
          <w:i/>
          <w:sz w:val="24"/>
          <w:szCs w:val="24"/>
        </w:rPr>
      </w:pPr>
      <w:r w:rsidRPr="00224F1E">
        <w:rPr>
          <w:rFonts w:ascii="Times New Roman" w:hAnsi="Times New Roman"/>
          <w:bCs/>
          <w:i/>
          <w:sz w:val="24"/>
          <w:szCs w:val="24"/>
        </w:rPr>
        <w:t>уметь:</w:t>
      </w:r>
    </w:p>
    <w:p w:rsidR="005B7894" w:rsidRPr="00A53388" w:rsidRDefault="001E6409" w:rsidP="00D562C6">
      <w:pPr>
        <w:spacing w:line="216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A53388">
        <w:rPr>
          <w:rFonts w:ascii="Times New Roman" w:hAnsi="Times New Roman"/>
          <w:bCs/>
          <w:sz w:val="24"/>
          <w:szCs w:val="24"/>
        </w:rPr>
        <w:t>–</w:t>
      </w:r>
      <w:r w:rsidR="00EF38A3" w:rsidRPr="00A53388">
        <w:rPr>
          <w:rFonts w:ascii="Times New Roman" w:hAnsi="Times New Roman"/>
          <w:bCs/>
          <w:sz w:val="24"/>
          <w:szCs w:val="24"/>
        </w:rPr>
        <w:t xml:space="preserve"> </w:t>
      </w:r>
      <w:r w:rsidR="005B7894" w:rsidRPr="00A53388">
        <w:rPr>
          <w:rFonts w:ascii="Times New Roman" w:hAnsi="Times New Roman"/>
          <w:sz w:val="24"/>
          <w:szCs w:val="24"/>
        </w:rPr>
        <w:t xml:space="preserve">разрабатывать и анализировать </w:t>
      </w:r>
      <w:r w:rsidR="00247C30" w:rsidRPr="00A53388">
        <w:rPr>
          <w:rFonts w:ascii="Times New Roman" w:hAnsi="Times New Roman"/>
          <w:sz w:val="24"/>
          <w:szCs w:val="24"/>
        </w:rPr>
        <w:t xml:space="preserve">математические модели и </w:t>
      </w:r>
      <w:r w:rsidR="005B7894" w:rsidRPr="00A53388">
        <w:rPr>
          <w:rFonts w:ascii="Times New Roman" w:hAnsi="Times New Roman"/>
          <w:sz w:val="24"/>
          <w:szCs w:val="24"/>
        </w:rPr>
        <w:t>алгоритмы по условию прикладной задачи;</w:t>
      </w:r>
    </w:p>
    <w:p w:rsidR="001E6409" w:rsidRPr="00224F1E" w:rsidRDefault="001E6409" w:rsidP="00D562C6">
      <w:pPr>
        <w:spacing w:line="216" w:lineRule="auto"/>
        <w:ind w:firstLine="425"/>
        <w:jc w:val="both"/>
        <w:rPr>
          <w:rFonts w:ascii="Times New Roman" w:hAnsi="Times New Roman"/>
          <w:bCs/>
          <w:i/>
          <w:sz w:val="24"/>
          <w:szCs w:val="24"/>
        </w:rPr>
      </w:pPr>
      <w:r w:rsidRPr="00224F1E">
        <w:rPr>
          <w:rFonts w:ascii="Times New Roman" w:hAnsi="Times New Roman"/>
          <w:bCs/>
          <w:i/>
          <w:sz w:val="24"/>
          <w:szCs w:val="24"/>
        </w:rPr>
        <w:t>владеть:</w:t>
      </w:r>
    </w:p>
    <w:p w:rsidR="001E6409" w:rsidRDefault="001E6409" w:rsidP="00D562C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224F1E">
        <w:rPr>
          <w:rFonts w:ascii="Times New Roman" w:hAnsi="Times New Roman"/>
          <w:bCs/>
          <w:sz w:val="24"/>
          <w:szCs w:val="24"/>
        </w:rPr>
        <w:t>–</w:t>
      </w:r>
      <w:r w:rsidR="00EF38A3" w:rsidRPr="00224F1E">
        <w:rPr>
          <w:rFonts w:ascii="Times New Roman" w:hAnsi="Times New Roman"/>
          <w:bCs/>
          <w:sz w:val="24"/>
          <w:szCs w:val="24"/>
        </w:rPr>
        <w:t xml:space="preserve"> навыками</w:t>
      </w:r>
      <w:r w:rsidR="005B7894" w:rsidRPr="00224F1E">
        <w:rPr>
          <w:rFonts w:ascii="Times New Roman" w:hAnsi="Times New Roman"/>
          <w:bCs/>
          <w:sz w:val="24"/>
          <w:szCs w:val="24"/>
        </w:rPr>
        <w:t xml:space="preserve"> работы в современных математических пакетах.</w:t>
      </w:r>
    </w:p>
    <w:p w:rsidR="00796516" w:rsidRPr="0018200D" w:rsidRDefault="00796516" w:rsidP="00D562C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</w:p>
    <w:p w:rsidR="0016586B" w:rsidRDefault="001E6409" w:rsidP="00D562C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18200D">
        <w:rPr>
          <w:rFonts w:ascii="Times New Roman" w:hAnsi="Times New Roman"/>
          <w:bCs/>
          <w:sz w:val="24"/>
          <w:szCs w:val="24"/>
        </w:rPr>
        <w:t xml:space="preserve">Результаты обучения, полученные при освоении дисциплины, необходимы при </w:t>
      </w:r>
      <w:r w:rsidR="00247C30">
        <w:rPr>
          <w:rFonts w:ascii="Times New Roman" w:hAnsi="Times New Roman"/>
          <w:bCs/>
          <w:sz w:val="24"/>
          <w:szCs w:val="24"/>
        </w:rPr>
        <w:t xml:space="preserve">изучении </w:t>
      </w:r>
      <w:r w:rsidR="00224F1E">
        <w:rPr>
          <w:rFonts w:ascii="Times New Roman" w:hAnsi="Times New Roman"/>
          <w:bCs/>
          <w:sz w:val="24"/>
          <w:szCs w:val="24"/>
        </w:rPr>
        <w:t>сл</w:t>
      </w:r>
      <w:r w:rsidR="00224F1E">
        <w:rPr>
          <w:rFonts w:ascii="Times New Roman" w:hAnsi="Times New Roman"/>
          <w:bCs/>
          <w:sz w:val="24"/>
          <w:szCs w:val="24"/>
        </w:rPr>
        <w:t>е</w:t>
      </w:r>
      <w:r w:rsidR="00224F1E">
        <w:rPr>
          <w:rFonts w:ascii="Times New Roman" w:hAnsi="Times New Roman"/>
          <w:bCs/>
          <w:sz w:val="24"/>
          <w:szCs w:val="24"/>
        </w:rPr>
        <w:t xml:space="preserve">дующих </w:t>
      </w:r>
      <w:r w:rsidR="00224F1E" w:rsidRPr="0016586B">
        <w:rPr>
          <w:rFonts w:ascii="Times New Roman" w:hAnsi="Times New Roman"/>
          <w:bCs/>
          <w:sz w:val="24"/>
          <w:szCs w:val="24"/>
        </w:rPr>
        <w:t>дисциплин</w:t>
      </w:r>
      <w:r w:rsidRPr="0016586B">
        <w:rPr>
          <w:rFonts w:ascii="Times New Roman" w:hAnsi="Times New Roman"/>
          <w:bCs/>
          <w:sz w:val="24"/>
          <w:szCs w:val="24"/>
        </w:rPr>
        <w:t>:</w:t>
      </w:r>
      <w:r w:rsidR="0016586B">
        <w:rPr>
          <w:rFonts w:ascii="Times New Roman" w:hAnsi="Times New Roman"/>
          <w:bCs/>
          <w:sz w:val="24"/>
          <w:szCs w:val="24"/>
        </w:rPr>
        <w:t xml:space="preserve"> «</w:t>
      </w:r>
      <w:r w:rsidR="00FA6891" w:rsidRPr="00FA6891">
        <w:rPr>
          <w:rFonts w:ascii="Times New Roman" w:hAnsi="Times New Roman" w:hint="eastAsia"/>
          <w:bCs/>
          <w:sz w:val="24"/>
          <w:szCs w:val="24"/>
        </w:rPr>
        <w:t>Автоматизация</w:t>
      </w:r>
      <w:r w:rsidR="00FA6891" w:rsidRPr="00FA6891">
        <w:rPr>
          <w:rFonts w:ascii="Times New Roman" w:hAnsi="Times New Roman"/>
          <w:bCs/>
          <w:sz w:val="24"/>
          <w:szCs w:val="24"/>
        </w:rPr>
        <w:t xml:space="preserve"> </w:t>
      </w:r>
      <w:r w:rsidR="00FA6891" w:rsidRPr="00FA6891">
        <w:rPr>
          <w:rFonts w:ascii="Times New Roman" w:hAnsi="Times New Roman" w:hint="eastAsia"/>
          <w:bCs/>
          <w:sz w:val="24"/>
          <w:szCs w:val="24"/>
        </w:rPr>
        <w:t>конструирования</w:t>
      </w:r>
      <w:r w:rsidR="00FA6891" w:rsidRPr="00FA6891">
        <w:rPr>
          <w:rFonts w:ascii="Times New Roman" w:hAnsi="Times New Roman"/>
          <w:bCs/>
          <w:sz w:val="24"/>
          <w:szCs w:val="24"/>
        </w:rPr>
        <w:t xml:space="preserve"> </w:t>
      </w:r>
      <w:r w:rsidR="00FA6891" w:rsidRPr="00FA6891">
        <w:rPr>
          <w:rFonts w:ascii="Times New Roman" w:hAnsi="Times New Roman" w:hint="eastAsia"/>
          <w:bCs/>
          <w:sz w:val="24"/>
          <w:szCs w:val="24"/>
        </w:rPr>
        <w:t>биотехнических</w:t>
      </w:r>
      <w:r w:rsidR="00FA6891" w:rsidRPr="00FA6891">
        <w:rPr>
          <w:rFonts w:ascii="Times New Roman" w:hAnsi="Times New Roman"/>
          <w:bCs/>
          <w:sz w:val="24"/>
          <w:szCs w:val="24"/>
        </w:rPr>
        <w:t xml:space="preserve"> </w:t>
      </w:r>
      <w:r w:rsidR="00FA6891" w:rsidRPr="00FA6891">
        <w:rPr>
          <w:rFonts w:ascii="Times New Roman" w:hAnsi="Times New Roman" w:hint="eastAsia"/>
          <w:bCs/>
          <w:sz w:val="24"/>
          <w:szCs w:val="24"/>
        </w:rPr>
        <w:t>систем</w:t>
      </w:r>
      <w:r w:rsidR="0016586B">
        <w:rPr>
          <w:rFonts w:ascii="Times New Roman" w:hAnsi="Times New Roman"/>
          <w:bCs/>
          <w:sz w:val="24"/>
          <w:szCs w:val="24"/>
        </w:rPr>
        <w:t xml:space="preserve">», </w:t>
      </w:r>
      <w:r w:rsidR="00FA6891">
        <w:rPr>
          <w:rFonts w:ascii="Times New Roman" w:hAnsi="Times New Roman"/>
          <w:bCs/>
          <w:sz w:val="24"/>
          <w:szCs w:val="24"/>
        </w:rPr>
        <w:t>«</w:t>
      </w:r>
      <w:r w:rsidR="00FA6891" w:rsidRPr="00FA6891">
        <w:rPr>
          <w:rFonts w:ascii="Times New Roman" w:hAnsi="Times New Roman" w:hint="eastAsia"/>
          <w:bCs/>
          <w:sz w:val="24"/>
          <w:szCs w:val="24"/>
        </w:rPr>
        <w:t>Проектирование</w:t>
      </w:r>
      <w:r w:rsidR="00FA6891" w:rsidRPr="00FA6891">
        <w:rPr>
          <w:rFonts w:ascii="Times New Roman" w:hAnsi="Times New Roman"/>
          <w:bCs/>
          <w:sz w:val="24"/>
          <w:szCs w:val="24"/>
        </w:rPr>
        <w:t xml:space="preserve"> </w:t>
      </w:r>
      <w:r w:rsidR="00FA6891" w:rsidRPr="00FA6891">
        <w:rPr>
          <w:rFonts w:ascii="Times New Roman" w:hAnsi="Times New Roman" w:hint="eastAsia"/>
          <w:bCs/>
          <w:sz w:val="24"/>
          <w:szCs w:val="24"/>
        </w:rPr>
        <w:t>цифровых</w:t>
      </w:r>
      <w:r w:rsidR="00FA6891" w:rsidRPr="00FA6891">
        <w:rPr>
          <w:rFonts w:ascii="Times New Roman" w:hAnsi="Times New Roman"/>
          <w:bCs/>
          <w:sz w:val="24"/>
          <w:szCs w:val="24"/>
        </w:rPr>
        <w:t xml:space="preserve"> </w:t>
      </w:r>
      <w:r w:rsidR="00FA6891" w:rsidRPr="00FA6891">
        <w:rPr>
          <w:rFonts w:ascii="Times New Roman" w:hAnsi="Times New Roman" w:hint="eastAsia"/>
          <w:bCs/>
          <w:sz w:val="24"/>
          <w:szCs w:val="24"/>
        </w:rPr>
        <w:t>систем</w:t>
      </w:r>
      <w:r w:rsidR="00FA6891" w:rsidRPr="00FA6891">
        <w:rPr>
          <w:rFonts w:ascii="Times New Roman" w:hAnsi="Times New Roman"/>
          <w:bCs/>
          <w:sz w:val="24"/>
          <w:szCs w:val="24"/>
        </w:rPr>
        <w:t xml:space="preserve"> </w:t>
      </w:r>
      <w:r w:rsidR="00FA6891" w:rsidRPr="00FA6891">
        <w:rPr>
          <w:rFonts w:ascii="Times New Roman" w:hAnsi="Times New Roman" w:hint="eastAsia"/>
          <w:bCs/>
          <w:sz w:val="24"/>
          <w:szCs w:val="24"/>
        </w:rPr>
        <w:t>медико</w:t>
      </w:r>
      <w:r w:rsidR="004C678E">
        <w:rPr>
          <w:rFonts w:ascii="Times New Roman" w:hAnsi="Times New Roman"/>
          <w:bCs/>
          <w:sz w:val="24"/>
          <w:szCs w:val="24"/>
        </w:rPr>
        <w:t>-</w:t>
      </w:r>
      <w:r w:rsidR="00FA6891" w:rsidRPr="00FA6891">
        <w:rPr>
          <w:rFonts w:ascii="Times New Roman" w:hAnsi="Times New Roman" w:hint="eastAsia"/>
          <w:bCs/>
          <w:sz w:val="24"/>
          <w:szCs w:val="24"/>
        </w:rPr>
        <w:t>биологического</w:t>
      </w:r>
      <w:r w:rsidR="00FA6891" w:rsidRPr="00FA6891">
        <w:rPr>
          <w:rFonts w:ascii="Times New Roman" w:hAnsi="Times New Roman"/>
          <w:bCs/>
          <w:sz w:val="24"/>
          <w:szCs w:val="24"/>
        </w:rPr>
        <w:t xml:space="preserve"> </w:t>
      </w:r>
      <w:r w:rsidR="00FA6891" w:rsidRPr="00FA6891">
        <w:rPr>
          <w:rFonts w:ascii="Times New Roman" w:hAnsi="Times New Roman" w:hint="eastAsia"/>
          <w:bCs/>
          <w:sz w:val="24"/>
          <w:szCs w:val="24"/>
        </w:rPr>
        <w:t>назначения</w:t>
      </w:r>
      <w:r w:rsidR="00FA6891">
        <w:rPr>
          <w:rFonts w:ascii="Times New Roman" w:hAnsi="Times New Roman"/>
          <w:bCs/>
          <w:sz w:val="24"/>
          <w:szCs w:val="24"/>
        </w:rPr>
        <w:t xml:space="preserve">», </w:t>
      </w:r>
      <w:r w:rsidR="0016586B" w:rsidRPr="00B86148">
        <w:rPr>
          <w:rFonts w:ascii="Times New Roman" w:hAnsi="Times New Roman"/>
          <w:bCs/>
          <w:sz w:val="24"/>
          <w:szCs w:val="24"/>
        </w:rPr>
        <w:t>«Выпускная квалификационная работа».</w:t>
      </w:r>
    </w:p>
    <w:p w:rsidR="00796516" w:rsidRDefault="00796516" w:rsidP="00D562C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</w:p>
    <w:p w:rsidR="002C2CDC" w:rsidRDefault="006218C1" w:rsidP="006218C1">
      <w:pPr>
        <w:pStyle w:val="af5"/>
        <w:jc w:val="center"/>
        <w:rPr>
          <w:b/>
          <w:sz w:val="24"/>
        </w:rPr>
      </w:pPr>
      <w:r>
        <w:rPr>
          <w:b/>
          <w:sz w:val="24"/>
        </w:rPr>
        <w:t xml:space="preserve">3. </w:t>
      </w:r>
      <w:r w:rsidR="002C2CDC" w:rsidRPr="0018200D">
        <w:rPr>
          <w:b/>
          <w:sz w:val="24"/>
        </w:rPr>
        <w:t>КОМПЕТЕНЦИИ ОБУЧАЮЩЕГОСЯ, ФОРМИРУЕМЫЕ В РЕЗУЛЬТ</w:t>
      </w:r>
      <w:r w:rsidR="00796516">
        <w:rPr>
          <w:b/>
          <w:sz w:val="24"/>
        </w:rPr>
        <w:t>АТЕ ОСВОЕНИЯ ДИСЦИПЛИНЫ</w:t>
      </w:r>
    </w:p>
    <w:p w:rsidR="00796516" w:rsidRPr="0018200D" w:rsidRDefault="00796516" w:rsidP="00796516">
      <w:pPr>
        <w:pStyle w:val="af5"/>
        <w:ind w:left="1069" w:firstLine="0"/>
        <w:rPr>
          <w:b/>
          <w:sz w:val="24"/>
        </w:rPr>
      </w:pPr>
    </w:p>
    <w:p w:rsidR="002C2CDC" w:rsidRDefault="002C2CDC" w:rsidP="00D562C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18200D">
        <w:rPr>
          <w:rFonts w:ascii="Times New Roman" w:hAnsi="Times New Roman"/>
          <w:bCs/>
          <w:sz w:val="24"/>
          <w:szCs w:val="24"/>
        </w:rPr>
        <w:t>Процесс изучения дисциплины направлен на формирование следующих компетенций в соо</w:t>
      </w:r>
      <w:r w:rsidRPr="0018200D">
        <w:rPr>
          <w:rFonts w:ascii="Times New Roman" w:hAnsi="Times New Roman"/>
          <w:bCs/>
          <w:sz w:val="24"/>
          <w:szCs w:val="24"/>
        </w:rPr>
        <w:t>т</w:t>
      </w:r>
      <w:r w:rsidRPr="0018200D">
        <w:rPr>
          <w:rFonts w:ascii="Times New Roman" w:hAnsi="Times New Roman"/>
          <w:bCs/>
          <w:sz w:val="24"/>
          <w:szCs w:val="24"/>
        </w:rPr>
        <w:t>ветствии с ФГОС ВО, ПООП (при наличии) по данному направлению подготовки, а также комп</w:t>
      </w:r>
      <w:r w:rsidRPr="0018200D">
        <w:rPr>
          <w:rFonts w:ascii="Times New Roman" w:hAnsi="Times New Roman"/>
          <w:bCs/>
          <w:sz w:val="24"/>
          <w:szCs w:val="24"/>
        </w:rPr>
        <w:t>е</w:t>
      </w:r>
      <w:r w:rsidRPr="0018200D">
        <w:rPr>
          <w:rFonts w:ascii="Times New Roman" w:hAnsi="Times New Roman"/>
          <w:bCs/>
          <w:sz w:val="24"/>
          <w:szCs w:val="24"/>
        </w:rPr>
        <w:t>тенций (при наличии</w:t>
      </w:r>
      <w:r w:rsidR="00796516">
        <w:rPr>
          <w:rFonts w:ascii="Times New Roman" w:hAnsi="Times New Roman"/>
          <w:bCs/>
          <w:sz w:val="24"/>
          <w:szCs w:val="24"/>
        </w:rPr>
        <w:t>), установленных университетом.</w:t>
      </w:r>
    </w:p>
    <w:p w:rsidR="00630CB7" w:rsidRDefault="00630CB7" w:rsidP="00D562C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</w:p>
    <w:p w:rsidR="00630CB7" w:rsidRDefault="00630CB7" w:rsidP="00D562C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01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3068"/>
        <w:gridCol w:w="2977"/>
        <w:gridCol w:w="4110"/>
      </w:tblGrid>
      <w:tr w:rsidR="00796516" w:rsidRPr="002E6904" w:rsidTr="009D7E75">
        <w:trPr>
          <w:tblHeader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16" w:rsidRPr="002E6904" w:rsidRDefault="00796516" w:rsidP="00DC3BBD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2E690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lastRenderedPageBreak/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16" w:rsidRPr="002E6904" w:rsidRDefault="009D7E75" w:rsidP="00DC3BB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Код и наименование</w:t>
            </w: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br/>
            </w:r>
            <w:r w:rsidR="00796516" w:rsidRPr="002E690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индикатора</w:t>
            </w:r>
          </w:p>
          <w:p w:rsidR="00796516" w:rsidRPr="002E6904" w:rsidRDefault="00796516" w:rsidP="00DC3BB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2E690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достижения компетенции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16" w:rsidRPr="002E6904" w:rsidRDefault="00796516" w:rsidP="00DC3B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E6904">
              <w:rPr>
                <w:rFonts w:ascii="Times New Roman" w:hAnsi="Times New Roman"/>
                <w:b/>
                <w:iCs/>
                <w:sz w:val="24"/>
                <w:szCs w:val="24"/>
              </w:rPr>
              <w:t>Перечень планируемых результатов</w:t>
            </w:r>
          </w:p>
          <w:p w:rsidR="00796516" w:rsidRPr="002E6904" w:rsidRDefault="00796516" w:rsidP="00DC3B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E6904">
              <w:rPr>
                <w:rFonts w:ascii="Times New Roman" w:hAnsi="Times New Roman"/>
                <w:b/>
                <w:iCs/>
                <w:sz w:val="24"/>
                <w:szCs w:val="24"/>
              </w:rPr>
              <w:t>обучения по дисциплине</w:t>
            </w:r>
          </w:p>
        </w:tc>
      </w:tr>
      <w:tr w:rsidR="00796516" w:rsidRPr="002E6904" w:rsidTr="00FA6891">
        <w:trPr>
          <w:trHeight w:val="2269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16" w:rsidRPr="002E6904" w:rsidRDefault="00796516" w:rsidP="00DC3BBD">
            <w:pPr>
              <w:widowControl w:val="0"/>
              <w:suppressAutoHyphens/>
              <w:rPr>
                <w:rFonts w:ascii="Times New Roman" w:hAnsi="Times New Roman"/>
                <w:bCs/>
                <w:lang w:eastAsia="zh-CN"/>
              </w:rPr>
            </w:pPr>
            <w:r>
              <w:rPr>
                <w:rFonts w:ascii="Times New Roman" w:hAnsi="Times New Roman"/>
                <w:bCs/>
                <w:lang w:eastAsia="zh-CN"/>
              </w:rPr>
              <w:t>ПК-1</w:t>
            </w:r>
            <w:r w:rsidRPr="00534435">
              <w:rPr>
                <w:rFonts w:ascii="Times New Roman" w:hAnsi="Times New Roman"/>
                <w:bCs/>
                <w:lang w:eastAsia="zh-CN"/>
              </w:rPr>
              <w:t xml:space="preserve">. </w:t>
            </w:r>
            <w:r w:rsidR="00FA6891" w:rsidRPr="00FA6891">
              <w:rPr>
                <w:rFonts w:ascii="Times New Roman" w:hAnsi="Times New Roman" w:hint="eastAsia"/>
                <w:bCs/>
                <w:lang w:eastAsia="zh-CN"/>
              </w:rPr>
              <w:t>Способен</w:t>
            </w:r>
            <w:r w:rsidR="00FA6891" w:rsidRPr="00FA6891">
              <w:rPr>
                <w:rFonts w:ascii="Times New Roman" w:hAnsi="Times New Roman"/>
                <w:bCs/>
                <w:lang w:eastAsia="zh-CN"/>
              </w:rPr>
              <w:t xml:space="preserve"> </w:t>
            </w:r>
            <w:r w:rsidR="00FA6891" w:rsidRPr="00FA6891">
              <w:rPr>
                <w:rFonts w:ascii="Times New Roman" w:hAnsi="Times New Roman" w:hint="eastAsia"/>
                <w:bCs/>
                <w:lang w:eastAsia="zh-CN"/>
              </w:rPr>
              <w:t>к</w:t>
            </w:r>
            <w:r w:rsidR="00FA6891" w:rsidRPr="00FA6891">
              <w:rPr>
                <w:rFonts w:ascii="Times New Roman" w:hAnsi="Times New Roman"/>
                <w:bCs/>
                <w:lang w:eastAsia="zh-CN"/>
              </w:rPr>
              <w:t xml:space="preserve"> </w:t>
            </w:r>
            <w:r w:rsidR="00FA6891" w:rsidRPr="00FA6891">
              <w:rPr>
                <w:rFonts w:ascii="Times New Roman" w:hAnsi="Times New Roman" w:hint="eastAsia"/>
                <w:bCs/>
                <w:lang w:eastAsia="zh-CN"/>
              </w:rPr>
              <w:t>обработке</w:t>
            </w:r>
            <w:r w:rsidR="00FA6891" w:rsidRPr="00FA6891">
              <w:rPr>
                <w:rFonts w:ascii="Times New Roman" w:hAnsi="Times New Roman"/>
                <w:bCs/>
                <w:lang w:eastAsia="zh-CN"/>
              </w:rPr>
              <w:t xml:space="preserve">, </w:t>
            </w:r>
            <w:r w:rsidR="00FA6891" w:rsidRPr="00FA6891">
              <w:rPr>
                <w:rFonts w:ascii="Times New Roman" w:hAnsi="Times New Roman" w:hint="eastAsia"/>
                <w:bCs/>
                <w:lang w:eastAsia="zh-CN"/>
              </w:rPr>
              <w:t>анализу</w:t>
            </w:r>
            <w:r w:rsidR="00FA6891" w:rsidRPr="00FA6891">
              <w:rPr>
                <w:rFonts w:ascii="Times New Roman" w:hAnsi="Times New Roman"/>
                <w:bCs/>
                <w:lang w:eastAsia="zh-CN"/>
              </w:rPr>
              <w:t xml:space="preserve"> </w:t>
            </w:r>
            <w:r w:rsidR="00FA6891" w:rsidRPr="00FA6891">
              <w:rPr>
                <w:rFonts w:ascii="Times New Roman" w:hAnsi="Times New Roman" w:hint="eastAsia"/>
                <w:bCs/>
                <w:lang w:eastAsia="zh-CN"/>
              </w:rPr>
              <w:t>и</w:t>
            </w:r>
            <w:r w:rsidR="00FA6891" w:rsidRPr="00FA6891">
              <w:rPr>
                <w:rFonts w:ascii="Times New Roman" w:hAnsi="Times New Roman"/>
                <w:bCs/>
                <w:lang w:eastAsia="zh-CN"/>
              </w:rPr>
              <w:t xml:space="preserve"> </w:t>
            </w:r>
            <w:r w:rsidR="00FA6891" w:rsidRPr="00FA6891">
              <w:rPr>
                <w:rFonts w:ascii="Times New Roman" w:hAnsi="Times New Roman" w:hint="eastAsia"/>
                <w:bCs/>
                <w:lang w:eastAsia="zh-CN"/>
              </w:rPr>
              <w:t>представлению</w:t>
            </w:r>
            <w:r w:rsidR="00FA6891" w:rsidRPr="00FA6891">
              <w:rPr>
                <w:rFonts w:ascii="Times New Roman" w:hAnsi="Times New Roman"/>
                <w:bCs/>
                <w:lang w:eastAsia="zh-CN"/>
              </w:rPr>
              <w:t xml:space="preserve"> </w:t>
            </w:r>
            <w:r w:rsidR="00FA6891" w:rsidRPr="00FA6891">
              <w:rPr>
                <w:rFonts w:ascii="Times New Roman" w:hAnsi="Times New Roman" w:hint="eastAsia"/>
                <w:bCs/>
                <w:lang w:eastAsia="zh-CN"/>
              </w:rPr>
              <w:t>медико</w:t>
            </w:r>
            <w:r w:rsidR="00FA6891" w:rsidRPr="00FA6891">
              <w:rPr>
                <w:rFonts w:ascii="Times New Roman" w:hAnsi="Times New Roman"/>
                <w:bCs/>
                <w:lang w:eastAsia="zh-CN"/>
              </w:rPr>
              <w:t>-</w:t>
            </w:r>
            <w:r w:rsidR="00FA6891" w:rsidRPr="00FA6891">
              <w:rPr>
                <w:rFonts w:ascii="Times New Roman" w:hAnsi="Times New Roman" w:hint="eastAsia"/>
                <w:bCs/>
                <w:lang w:eastAsia="zh-CN"/>
              </w:rPr>
              <w:t>биологической</w:t>
            </w:r>
            <w:r w:rsidR="00FA6891" w:rsidRPr="00FA6891">
              <w:rPr>
                <w:rFonts w:ascii="Times New Roman" w:hAnsi="Times New Roman"/>
                <w:bCs/>
                <w:lang w:eastAsia="zh-CN"/>
              </w:rPr>
              <w:t xml:space="preserve"> </w:t>
            </w:r>
            <w:r w:rsidR="00FA6891" w:rsidRPr="00FA6891">
              <w:rPr>
                <w:rFonts w:ascii="Times New Roman" w:hAnsi="Times New Roman" w:hint="eastAsia"/>
                <w:bCs/>
                <w:lang w:eastAsia="zh-CN"/>
              </w:rPr>
              <w:t>и</w:t>
            </w:r>
            <w:r w:rsidR="00FA6891" w:rsidRPr="00FA6891">
              <w:rPr>
                <w:rFonts w:ascii="Times New Roman" w:hAnsi="Times New Roman"/>
                <w:bCs/>
                <w:lang w:eastAsia="zh-CN"/>
              </w:rPr>
              <w:t xml:space="preserve"> </w:t>
            </w:r>
            <w:r w:rsidR="00FA6891" w:rsidRPr="00FA6891">
              <w:rPr>
                <w:rFonts w:ascii="Times New Roman" w:hAnsi="Times New Roman" w:hint="eastAsia"/>
                <w:bCs/>
                <w:lang w:eastAsia="zh-CN"/>
              </w:rPr>
              <w:t>технической</w:t>
            </w:r>
            <w:r w:rsidR="00FA6891" w:rsidRPr="00FA6891">
              <w:rPr>
                <w:rFonts w:ascii="Times New Roman" w:hAnsi="Times New Roman"/>
                <w:bCs/>
                <w:lang w:eastAsia="zh-CN"/>
              </w:rPr>
              <w:t xml:space="preserve"> </w:t>
            </w:r>
            <w:r w:rsidR="00FA6891" w:rsidRPr="00FA6891">
              <w:rPr>
                <w:rFonts w:ascii="Times New Roman" w:hAnsi="Times New Roman" w:hint="eastAsia"/>
                <w:bCs/>
                <w:lang w:eastAsia="zh-CN"/>
              </w:rPr>
              <w:t>информации</w:t>
            </w:r>
            <w:r w:rsidR="00FA6891" w:rsidRPr="00FA6891">
              <w:rPr>
                <w:rFonts w:ascii="Times New Roman" w:hAnsi="Times New Roman"/>
                <w:bCs/>
                <w:lang w:eastAsia="zh-CN"/>
              </w:rPr>
              <w:t xml:space="preserve"> </w:t>
            </w:r>
            <w:r w:rsidR="00FA6891" w:rsidRPr="00FA6891">
              <w:rPr>
                <w:rFonts w:ascii="Times New Roman" w:hAnsi="Times New Roman" w:hint="eastAsia"/>
                <w:bCs/>
                <w:lang w:eastAsia="zh-CN"/>
              </w:rPr>
              <w:t>с</w:t>
            </w:r>
            <w:r w:rsidR="00FA6891" w:rsidRPr="00FA6891">
              <w:rPr>
                <w:rFonts w:ascii="Times New Roman" w:hAnsi="Times New Roman"/>
                <w:bCs/>
                <w:lang w:eastAsia="zh-CN"/>
              </w:rPr>
              <w:t xml:space="preserve"> </w:t>
            </w:r>
            <w:r w:rsidR="00FA6891" w:rsidRPr="00FA6891">
              <w:rPr>
                <w:rFonts w:ascii="Times New Roman" w:hAnsi="Times New Roman" w:hint="eastAsia"/>
                <w:bCs/>
                <w:lang w:eastAsia="zh-CN"/>
              </w:rPr>
              <w:t>использованием</w:t>
            </w:r>
            <w:r w:rsidR="00FA6891" w:rsidRPr="00FA6891">
              <w:rPr>
                <w:rFonts w:ascii="Times New Roman" w:hAnsi="Times New Roman"/>
                <w:bCs/>
                <w:lang w:eastAsia="zh-CN"/>
              </w:rPr>
              <w:t xml:space="preserve"> </w:t>
            </w:r>
            <w:r w:rsidR="00FA6891" w:rsidRPr="00FA6891">
              <w:rPr>
                <w:rFonts w:ascii="Times New Roman" w:hAnsi="Times New Roman" w:hint="eastAsia"/>
                <w:bCs/>
                <w:lang w:eastAsia="zh-CN"/>
              </w:rPr>
              <w:t>современных</w:t>
            </w:r>
            <w:r w:rsidR="00FA6891" w:rsidRPr="00FA6891">
              <w:rPr>
                <w:rFonts w:ascii="Times New Roman" w:hAnsi="Times New Roman"/>
                <w:bCs/>
                <w:lang w:eastAsia="zh-CN"/>
              </w:rPr>
              <w:t xml:space="preserve"> </w:t>
            </w:r>
            <w:r w:rsidR="00FA6891" w:rsidRPr="00FA6891">
              <w:rPr>
                <w:rFonts w:ascii="Times New Roman" w:hAnsi="Times New Roman" w:hint="eastAsia"/>
                <w:bCs/>
                <w:lang w:eastAsia="zh-CN"/>
              </w:rPr>
              <w:t>информационных</w:t>
            </w:r>
            <w:r w:rsidR="00FA6891" w:rsidRPr="00FA6891">
              <w:rPr>
                <w:rFonts w:ascii="Times New Roman" w:hAnsi="Times New Roman"/>
                <w:bCs/>
                <w:lang w:eastAsia="zh-CN"/>
              </w:rPr>
              <w:t xml:space="preserve"> </w:t>
            </w:r>
            <w:r w:rsidR="00FA6891" w:rsidRPr="00FA6891">
              <w:rPr>
                <w:rFonts w:ascii="Times New Roman" w:hAnsi="Times New Roman" w:hint="eastAsia"/>
                <w:bCs/>
                <w:lang w:eastAsia="zh-CN"/>
              </w:rPr>
              <w:t>технологий</w:t>
            </w:r>
            <w:r w:rsidR="00FA6891" w:rsidRPr="00FA6891">
              <w:rPr>
                <w:rFonts w:ascii="Times New Roman" w:hAnsi="Times New Roman"/>
                <w:bCs/>
                <w:lang w:eastAsia="zh-CN"/>
              </w:rPr>
              <w:t xml:space="preserve"> </w:t>
            </w:r>
            <w:r w:rsidR="00FA6891" w:rsidRPr="00FA6891">
              <w:rPr>
                <w:rFonts w:ascii="Times New Roman" w:hAnsi="Times New Roman" w:hint="eastAsia"/>
                <w:bCs/>
                <w:lang w:eastAsia="zh-CN"/>
              </w:rPr>
              <w:t>и</w:t>
            </w:r>
            <w:r w:rsidR="00FA6891" w:rsidRPr="00FA6891">
              <w:rPr>
                <w:rFonts w:ascii="Times New Roman" w:hAnsi="Times New Roman"/>
                <w:bCs/>
                <w:lang w:eastAsia="zh-CN"/>
              </w:rPr>
              <w:t xml:space="preserve"> </w:t>
            </w:r>
            <w:r w:rsidR="00FA6891" w:rsidRPr="00FA6891">
              <w:rPr>
                <w:rFonts w:ascii="Times New Roman" w:hAnsi="Times New Roman" w:hint="eastAsia"/>
                <w:bCs/>
                <w:lang w:eastAsia="zh-CN"/>
              </w:rPr>
              <w:t>технических</w:t>
            </w:r>
            <w:r w:rsidR="00FA6891" w:rsidRPr="00FA6891">
              <w:rPr>
                <w:rFonts w:ascii="Times New Roman" w:hAnsi="Times New Roman"/>
                <w:bCs/>
                <w:lang w:eastAsia="zh-CN"/>
              </w:rPr>
              <w:t xml:space="preserve"> </w:t>
            </w:r>
            <w:r w:rsidR="00FA6891" w:rsidRPr="00FA6891">
              <w:rPr>
                <w:rFonts w:ascii="Times New Roman" w:hAnsi="Times New Roman" w:hint="eastAsia"/>
                <w:bCs/>
                <w:lang w:eastAsia="zh-CN"/>
              </w:rPr>
              <w:t>средств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16" w:rsidRPr="002E6904" w:rsidRDefault="00796516" w:rsidP="007965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16" w:rsidRDefault="00796516" w:rsidP="00DC3B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lang w:eastAsia="zh-CN"/>
              </w:rPr>
            </w:pPr>
            <w:r w:rsidRPr="00534435">
              <w:rPr>
                <w:rFonts w:ascii="Times New Roman" w:hAnsi="Times New Roman"/>
                <w:i/>
                <w:lang w:eastAsia="zh-CN"/>
              </w:rPr>
              <w:t xml:space="preserve">Знать: </w:t>
            </w:r>
          </w:p>
          <w:p w:rsidR="00796516" w:rsidRPr="00534435" w:rsidRDefault="00796516" w:rsidP="00DC3B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zh-CN"/>
              </w:rPr>
            </w:pPr>
            <w:r w:rsidRPr="00534435">
              <w:rPr>
                <w:rFonts w:ascii="Times New Roman" w:hAnsi="Times New Roman"/>
                <w:lang w:eastAsia="zh-CN"/>
              </w:rPr>
              <w:t xml:space="preserve">приемы и способы </w:t>
            </w:r>
            <w:r w:rsidR="009D7E75">
              <w:rPr>
                <w:rFonts w:ascii="Times New Roman" w:hAnsi="Times New Roman"/>
                <w:lang w:eastAsia="zh-CN"/>
              </w:rPr>
              <w:t>описания</w:t>
            </w:r>
            <w:r w:rsidR="00EC25B6">
              <w:rPr>
                <w:rFonts w:ascii="Times New Roman" w:hAnsi="Times New Roman"/>
                <w:lang w:eastAsia="zh-CN"/>
              </w:rPr>
              <w:t xml:space="preserve"> </w:t>
            </w:r>
            <w:r w:rsidR="00FA6891">
              <w:rPr>
                <w:rFonts w:ascii="Times New Roman" w:hAnsi="Times New Roman"/>
                <w:lang w:eastAsia="zh-CN"/>
              </w:rPr>
              <w:t>биомедицинской информации</w:t>
            </w:r>
            <w:r w:rsidRPr="00534435">
              <w:rPr>
                <w:rFonts w:ascii="Times New Roman" w:hAnsi="Times New Roman"/>
                <w:lang w:eastAsia="zh-CN"/>
              </w:rPr>
              <w:t>.</w:t>
            </w:r>
          </w:p>
          <w:p w:rsidR="00796516" w:rsidRDefault="00796516" w:rsidP="00DC3B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lang w:eastAsia="zh-CN"/>
              </w:rPr>
            </w:pPr>
            <w:r w:rsidRPr="00534435">
              <w:rPr>
                <w:rFonts w:ascii="Times New Roman" w:hAnsi="Times New Roman"/>
                <w:i/>
                <w:lang w:eastAsia="zh-CN"/>
              </w:rPr>
              <w:t xml:space="preserve">Уметь: </w:t>
            </w:r>
          </w:p>
          <w:p w:rsidR="00796516" w:rsidRPr="00534435" w:rsidRDefault="009D7E75" w:rsidP="00DC3B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структурировать и алгоритмизировать</w:t>
            </w:r>
            <w:r w:rsidR="00EC25B6">
              <w:rPr>
                <w:rFonts w:ascii="Times New Roman" w:hAnsi="Times New Roman"/>
                <w:lang w:eastAsia="zh-CN"/>
              </w:rPr>
              <w:t xml:space="preserve"> методы обработки </w:t>
            </w:r>
            <w:r w:rsidR="00FA6891">
              <w:rPr>
                <w:rFonts w:ascii="Times New Roman" w:hAnsi="Times New Roman"/>
                <w:lang w:eastAsia="zh-CN"/>
              </w:rPr>
              <w:t>биомедицинской</w:t>
            </w:r>
            <w:r w:rsidR="00EC25B6">
              <w:rPr>
                <w:rFonts w:ascii="Times New Roman" w:hAnsi="Times New Roman"/>
                <w:lang w:eastAsia="zh-CN"/>
              </w:rPr>
              <w:t xml:space="preserve"> информации</w:t>
            </w:r>
            <w:r w:rsidR="00796516" w:rsidRPr="00534435">
              <w:rPr>
                <w:rFonts w:ascii="Times New Roman" w:hAnsi="Times New Roman"/>
                <w:lang w:eastAsia="zh-CN"/>
              </w:rPr>
              <w:t>.</w:t>
            </w:r>
          </w:p>
          <w:p w:rsidR="00796516" w:rsidRPr="00534435" w:rsidRDefault="00796516" w:rsidP="00DC3B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zh-CN"/>
              </w:rPr>
            </w:pPr>
            <w:r w:rsidRPr="00534435">
              <w:rPr>
                <w:rFonts w:ascii="Times New Roman" w:hAnsi="Times New Roman"/>
                <w:i/>
                <w:lang w:eastAsia="zh-CN"/>
              </w:rPr>
              <w:t xml:space="preserve">Владеть: </w:t>
            </w:r>
          </w:p>
          <w:p w:rsidR="00796516" w:rsidRPr="002E6904" w:rsidRDefault="008C54EB" w:rsidP="00EC25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 xml:space="preserve">информационными технологиями  </w:t>
            </w:r>
            <w:r w:rsidR="00EC25B6">
              <w:rPr>
                <w:rFonts w:ascii="Times New Roman" w:hAnsi="Times New Roman"/>
                <w:lang w:eastAsia="zh-CN"/>
              </w:rPr>
              <w:t>цифровой обработки сигналов</w:t>
            </w:r>
            <w:r w:rsidR="00796516" w:rsidRPr="00534435">
              <w:rPr>
                <w:rFonts w:ascii="Times New Roman" w:hAnsi="Times New Roman"/>
                <w:lang w:eastAsia="zh-CN"/>
              </w:rPr>
              <w:t>.</w:t>
            </w:r>
          </w:p>
        </w:tc>
      </w:tr>
    </w:tbl>
    <w:p w:rsidR="00796516" w:rsidRPr="0018200D" w:rsidRDefault="00796516" w:rsidP="00D562C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</w:p>
    <w:p w:rsidR="00FE7065" w:rsidRPr="006218C1" w:rsidRDefault="006218C1" w:rsidP="006218C1">
      <w:pPr>
        <w:spacing w:line="216" w:lineRule="auto"/>
        <w:ind w:firstLine="42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="00FE7065" w:rsidRPr="006218C1">
        <w:rPr>
          <w:rFonts w:ascii="Times New Roman" w:hAnsi="Times New Roman"/>
          <w:b/>
          <w:bCs/>
          <w:sz w:val="24"/>
          <w:szCs w:val="24"/>
        </w:rPr>
        <w:t>СТРУКТУРА И СОДЕРЖАНИЕ ДИСЦИПЛИНЫ</w:t>
      </w:r>
    </w:p>
    <w:p w:rsidR="004922F6" w:rsidRPr="0018200D" w:rsidRDefault="004922F6" w:rsidP="004922F6">
      <w:pPr>
        <w:spacing w:line="21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C3A76" w:rsidRDefault="00D72776" w:rsidP="00106B40">
      <w:pPr>
        <w:spacing w:line="21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84EDD">
        <w:rPr>
          <w:rFonts w:ascii="Times New Roman" w:hAnsi="Times New Roman"/>
          <w:b/>
          <w:bCs/>
          <w:sz w:val="24"/>
          <w:szCs w:val="24"/>
        </w:rPr>
        <w:t xml:space="preserve">4.1 </w:t>
      </w:r>
      <w:r w:rsidR="007C3A76" w:rsidRPr="00884EDD">
        <w:rPr>
          <w:rFonts w:ascii="Times New Roman" w:hAnsi="Times New Roman"/>
          <w:b/>
          <w:bCs/>
          <w:sz w:val="24"/>
          <w:szCs w:val="24"/>
        </w:rPr>
        <w:t>Объем дисциплины по семестрам (курсам) и видам занятий</w:t>
      </w:r>
      <w:r w:rsidR="007C3A76" w:rsidRPr="0018200D">
        <w:rPr>
          <w:rFonts w:ascii="Times New Roman" w:hAnsi="Times New Roman"/>
          <w:bCs/>
          <w:sz w:val="24"/>
          <w:szCs w:val="24"/>
        </w:rPr>
        <w:t xml:space="preserve">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  <w:r w:rsidR="00884EDD">
        <w:rPr>
          <w:rFonts w:ascii="Times New Roman" w:hAnsi="Times New Roman"/>
          <w:bCs/>
          <w:sz w:val="24"/>
          <w:szCs w:val="24"/>
        </w:rPr>
        <w:t>.</w:t>
      </w:r>
    </w:p>
    <w:p w:rsidR="00FC490D" w:rsidRPr="0018200D" w:rsidRDefault="00FC490D" w:rsidP="00106B40">
      <w:pPr>
        <w:spacing w:line="21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E7065" w:rsidRPr="00884EDD" w:rsidRDefault="00FE7065" w:rsidP="004922F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884EDD">
        <w:rPr>
          <w:rFonts w:ascii="Times New Roman" w:hAnsi="Times New Roman"/>
          <w:bCs/>
          <w:sz w:val="24"/>
          <w:szCs w:val="24"/>
        </w:rPr>
        <w:t xml:space="preserve">Общая трудоемкость дисциплины составляет </w:t>
      </w:r>
      <w:r w:rsidR="00884EDD">
        <w:rPr>
          <w:rFonts w:ascii="Times New Roman" w:hAnsi="Times New Roman"/>
          <w:bCs/>
          <w:sz w:val="24"/>
        </w:rPr>
        <w:t>4 ЗЕ</w:t>
      </w:r>
      <w:r w:rsidR="00884EDD" w:rsidRPr="00884EDD">
        <w:rPr>
          <w:rFonts w:ascii="Times New Roman" w:hAnsi="Times New Roman"/>
          <w:bCs/>
          <w:sz w:val="24"/>
        </w:rPr>
        <w:t xml:space="preserve"> (144 часа).</w:t>
      </w:r>
    </w:p>
    <w:p w:rsidR="00D72776" w:rsidRDefault="00D72776" w:rsidP="004922F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812"/>
        <w:gridCol w:w="1843"/>
        <w:gridCol w:w="2693"/>
      </w:tblGrid>
      <w:tr w:rsidR="007844B2" w:rsidRPr="00240DE0" w:rsidTr="007844B2">
        <w:trPr>
          <w:trHeight w:val="219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844B2" w:rsidRPr="009D4314" w:rsidRDefault="007844B2" w:rsidP="00DC3BBD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9D4314">
              <w:rPr>
                <w:rFonts w:ascii="Times New Roman" w:eastAsia="Arial Unicode MS" w:hAnsi="Times New Roman"/>
                <w:b/>
              </w:rPr>
              <w:t>Объем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7844B2" w:rsidRPr="009D4314" w:rsidRDefault="007844B2" w:rsidP="00DC3BBD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9D4314">
              <w:rPr>
                <w:rFonts w:ascii="Times New Roman" w:eastAsia="Arial Unicode MS" w:hAnsi="Times New Roman"/>
                <w:b/>
              </w:rPr>
              <w:t>Всего часов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B2" w:rsidRPr="009D4314" w:rsidRDefault="007844B2" w:rsidP="00DC3BBD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9D4314">
              <w:rPr>
                <w:rFonts w:ascii="Times New Roman" w:eastAsia="Arial Unicode MS" w:hAnsi="Times New Roman"/>
                <w:b/>
              </w:rPr>
              <w:t>Семестры</w:t>
            </w:r>
          </w:p>
        </w:tc>
      </w:tr>
      <w:tr w:rsidR="007844B2" w:rsidRPr="00240DE0" w:rsidTr="007844B2">
        <w:trPr>
          <w:trHeight w:val="234"/>
        </w:trPr>
        <w:tc>
          <w:tcPr>
            <w:tcW w:w="5812" w:type="dxa"/>
            <w:vMerge/>
            <w:tcBorders>
              <w:left w:val="single" w:sz="4" w:space="0" w:color="auto"/>
            </w:tcBorders>
          </w:tcPr>
          <w:p w:rsidR="007844B2" w:rsidRPr="00240DE0" w:rsidRDefault="007844B2" w:rsidP="00DC3BBD">
            <w:pPr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844B2" w:rsidRPr="00240DE0" w:rsidRDefault="007844B2" w:rsidP="00DC3BBD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44B2" w:rsidRPr="00240DE0" w:rsidRDefault="00FC20CD" w:rsidP="00DC3BBD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7</w:t>
            </w:r>
          </w:p>
        </w:tc>
      </w:tr>
      <w:tr w:rsidR="007844B2" w:rsidRPr="00240DE0" w:rsidTr="007844B2">
        <w:trPr>
          <w:trHeight w:val="20"/>
        </w:trPr>
        <w:tc>
          <w:tcPr>
            <w:tcW w:w="5812" w:type="dxa"/>
            <w:tcBorders>
              <w:left w:val="single" w:sz="4" w:space="0" w:color="auto"/>
            </w:tcBorders>
            <w:shd w:val="clear" w:color="auto" w:fill="auto"/>
          </w:tcPr>
          <w:p w:rsidR="007844B2" w:rsidRPr="00B01A4F" w:rsidRDefault="007844B2" w:rsidP="00DC3BBD">
            <w:pPr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B01A4F">
              <w:rPr>
                <w:rFonts w:ascii="Times New Roman" w:eastAsia="Arial Unicode MS" w:hAnsi="Times New Roman"/>
                <w:bCs/>
              </w:rPr>
              <w:t>Общая трудоемкость дисциплины, в том числе: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44B2" w:rsidRPr="00FC20CD" w:rsidRDefault="00FC20CD" w:rsidP="00DC3BBD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val="en-US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:lang w:val="en-US"/>
              </w:rPr>
              <w:t>144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44B2" w:rsidRPr="00240DE0" w:rsidRDefault="007844B2" w:rsidP="00DC3BBD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144</w:t>
            </w:r>
          </w:p>
        </w:tc>
      </w:tr>
      <w:tr w:rsidR="007844B2" w:rsidRPr="00CD5068" w:rsidTr="007844B2">
        <w:trPr>
          <w:trHeight w:val="20"/>
        </w:trPr>
        <w:tc>
          <w:tcPr>
            <w:tcW w:w="5812" w:type="dxa"/>
            <w:tcBorders>
              <w:left w:val="single" w:sz="4" w:space="0" w:color="auto"/>
            </w:tcBorders>
            <w:shd w:val="clear" w:color="auto" w:fill="auto"/>
          </w:tcPr>
          <w:p w:rsidR="007844B2" w:rsidRPr="00CD5068" w:rsidRDefault="007844B2" w:rsidP="00DC3BBD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CD5068">
              <w:rPr>
                <w:rFonts w:ascii="Times New Roman" w:eastAsia="Arial Unicode MS" w:hAnsi="Times New Roman"/>
                <w:bCs/>
                <w:sz w:val="24"/>
                <w:szCs w:val="24"/>
              </w:rPr>
              <w:t>1. Контактная работа обучающихся с преподавателем (всего),</w:t>
            </w:r>
            <w:r w:rsidRPr="00CD5068">
              <w:rPr>
                <w:rFonts w:ascii="Times New Roman" w:eastAsia="Arial Unicode MS" w:hAnsi="Times New Roman"/>
              </w:rPr>
              <w:t xml:space="preserve"> в том числе: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44B2" w:rsidRPr="00CD5068" w:rsidRDefault="00FC20CD" w:rsidP="00DC3BBD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50</w:t>
            </w:r>
            <w:r w:rsidR="007844B2">
              <w:rPr>
                <w:rFonts w:ascii="Times New Roman" w:eastAsia="Arial Unicode MS" w:hAnsi="Times New Roman" w:cs="Arial Unicode MS"/>
                <w:sz w:val="24"/>
                <w:szCs w:val="24"/>
              </w:rPr>
              <w:t>,35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B2" w:rsidRPr="00CD5068" w:rsidRDefault="00FC20CD" w:rsidP="00DC3BBD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50</w:t>
            </w:r>
            <w:r w:rsidR="007844B2">
              <w:rPr>
                <w:rFonts w:ascii="Times New Roman" w:eastAsia="Arial Unicode MS" w:hAnsi="Times New Roman" w:cs="Arial Unicode MS"/>
                <w:sz w:val="24"/>
                <w:szCs w:val="24"/>
              </w:rPr>
              <w:t>,35</w:t>
            </w:r>
          </w:p>
        </w:tc>
      </w:tr>
      <w:tr w:rsidR="007844B2" w:rsidRPr="00CD5068" w:rsidTr="007844B2">
        <w:trPr>
          <w:trHeight w:val="20"/>
        </w:trPr>
        <w:tc>
          <w:tcPr>
            <w:tcW w:w="5812" w:type="dxa"/>
            <w:tcBorders>
              <w:left w:val="single" w:sz="4" w:space="0" w:color="auto"/>
            </w:tcBorders>
          </w:tcPr>
          <w:p w:rsidR="007844B2" w:rsidRPr="00CD5068" w:rsidRDefault="007844B2" w:rsidP="00DC3BBD">
            <w:pPr>
              <w:ind w:firstLine="284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D5068">
              <w:rPr>
                <w:rFonts w:ascii="Times New Roman" w:eastAsia="Arial Unicode MS" w:hAnsi="Times New Roman"/>
              </w:rPr>
              <w:t>лекции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7844B2" w:rsidRPr="00CD5068" w:rsidRDefault="00FC20CD" w:rsidP="00DC3BBD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3</w:t>
            </w:r>
            <w:r w:rsidR="00EC25B6">
              <w:rPr>
                <w:rFonts w:ascii="Times New Roman" w:eastAsia="Arial Unicode MS" w:hAnsi="Times New Roman" w:cs="Arial Unicode MS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44B2" w:rsidRPr="00CD5068" w:rsidRDefault="00FC20CD" w:rsidP="00DC3BBD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3</w:t>
            </w:r>
            <w:r w:rsidR="00EC25B6">
              <w:rPr>
                <w:rFonts w:ascii="Times New Roman" w:eastAsia="Arial Unicode MS" w:hAnsi="Times New Roman" w:cs="Arial Unicode MS"/>
                <w:sz w:val="24"/>
                <w:szCs w:val="24"/>
              </w:rPr>
              <w:t>2</w:t>
            </w:r>
          </w:p>
        </w:tc>
      </w:tr>
      <w:tr w:rsidR="007844B2" w:rsidRPr="00CD5068" w:rsidTr="007844B2">
        <w:trPr>
          <w:trHeight w:val="20"/>
        </w:trPr>
        <w:tc>
          <w:tcPr>
            <w:tcW w:w="5812" w:type="dxa"/>
            <w:tcBorders>
              <w:left w:val="single" w:sz="4" w:space="0" w:color="auto"/>
            </w:tcBorders>
          </w:tcPr>
          <w:p w:rsidR="007844B2" w:rsidRPr="00CD5068" w:rsidRDefault="007844B2" w:rsidP="00DC3BBD">
            <w:pPr>
              <w:ind w:firstLine="284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D5068">
              <w:rPr>
                <w:rFonts w:ascii="Times New Roman" w:eastAsia="Arial Unicode MS" w:hAnsi="Times New Roman"/>
              </w:rPr>
              <w:t>лабораторные работы (ЛР)</w:t>
            </w:r>
          </w:p>
        </w:tc>
        <w:tc>
          <w:tcPr>
            <w:tcW w:w="1843" w:type="dxa"/>
            <w:vAlign w:val="center"/>
          </w:tcPr>
          <w:p w:rsidR="007844B2" w:rsidRPr="00CD5068" w:rsidRDefault="00FC20CD" w:rsidP="00DC3BBD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7844B2" w:rsidRPr="00CD5068" w:rsidRDefault="00FC20CD" w:rsidP="00DC3BBD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0</w:t>
            </w:r>
          </w:p>
        </w:tc>
      </w:tr>
      <w:tr w:rsidR="007844B2" w:rsidRPr="00CD5068" w:rsidTr="007844B2">
        <w:trPr>
          <w:trHeight w:val="20"/>
        </w:trPr>
        <w:tc>
          <w:tcPr>
            <w:tcW w:w="5812" w:type="dxa"/>
            <w:tcBorders>
              <w:left w:val="single" w:sz="4" w:space="0" w:color="auto"/>
            </w:tcBorders>
          </w:tcPr>
          <w:p w:rsidR="007844B2" w:rsidRPr="00CD5068" w:rsidRDefault="007844B2" w:rsidP="00DC3BBD">
            <w:pPr>
              <w:ind w:firstLine="284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D5068">
              <w:rPr>
                <w:rFonts w:ascii="Times New Roman" w:eastAsia="Arial Unicode MS" w:hAnsi="Times New Roman"/>
              </w:rPr>
              <w:t>практические занятия (ПЗ)</w:t>
            </w:r>
          </w:p>
        </w:tc>
        <w:tc>
          <w:tcPr>
            <w:tcW w:w="1843" w:type="dxa"/>
            <w:vAlign w:val="center"/>
          </w:tcPr>
          <w:p w:rsidR="007844B2" w:rsidRPr="00CD5068" w:rsidRDefault="00EC25B6" w:rsidP="00DC3BBD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1</w:t>
            </w:r>
            <w:r w:rsidR="00FC20CD">
              <w:rPr>
                <w:rFonts w:ascii="Times New Roman" w:eastAsia="Arial Unicode MS" w:hAnsi="Times New Roman" w:cs="Arial Unicode MS"/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7844B2" w:rsidRPr="00CD5068" w:rsidRDefault="00EC25B6" w:rsidP="00DC3BBD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1</w:t>
            </w:r>
            <w:r w:rsidR="00FC20CD">
              <w:rPr>
                <w:rFonts w:ascii="Times New Roman" w:eastAsia="Arial Unicode MS" w:hAnsi="Times New Roman" w:cs="Arial Unicode MS"/>
                <w:sz w:val="24"/>
                <w:szCs w:val="24"/>
              </w:rPr>
              <w:t>6</w:t>
            </w:r>
          </w:p>
        </w:tc>
      </w:tr>
      <w:tr w:rsidR="007844B2" w:rsidRPr="00CD5068" w:rsidTr="007844B2">
        <w:trPr>
          <w:trHeight w:val="20"/>
        </w:trPr>
        <w:tc>
          <w:tcPr>
            <w:tcW w:w="5812" w:type="dxa"/>
            <w:tcBorders>
              <w:left w:val="single" w:sz="4" w:space="0" w:color="auto"/>
            </w:tcBorders>
          </w:tcPr>
          <w:p w:rsidR="007844B2" w:rsidRPr="00CD5068" w:rsidRDefault="007844B2" w:rsidP="00DC3BBD">
            <w:pPr>
              <w:ind w:firstLine="284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667FF5">
              <w:rPr>
                <w:rFonts w:ascii="Times New Roman" w:eastAsia="Arial Unicode MS" w:hAnsi="Times New Roman"/>
              </w:rPr>
              <w:t>консультация</w:t>
            </w:r>
          </w:p>
        </w:tc>
        <w:tc>
          <w:tcPr>
            <w:tcW w:w="1843" w:type="dxa"/>
            <w:vAlign w:val="center"/>
          </w:tcPr>
          <w:p w:rsidR="007844B2" w:rsidRPr="00CD5068" w:rsidRDefault="007844B2" w:rsidP="00DC3BBD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CD5068">
              <w:rPr>
                <w:rFonts w:ascii="Times New Roman" w:eastAsia="Arial Unicode MS" w:hAnsi="Times New Roman" w:cs="Arial Unicode MS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7844B2" w:rsidRPr="00CD5068" w:rsidRDefault="007844B2" w:rsidP="00DC3BBD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CD5068">
              <w:rPr>
                <w:rFonts w:ascii="Times New Roman" w:eastAsia="Arial Unicode MS" w:hAnsi="Times New Roman" w:cs="Arial Unicode MS"/>
                <w:sz w:val="24"/>
                <w:szCs w:val="24"/>
              </w:rPr>
              <w:t>2</w:t>
            </w:r>
          </w:p>
        </w:tc>
      </w:tr>
      <w:tr w:rsidR="007844B2" w:rsidRPr="00CD5068" w:rsidTr="007844B2">
        <w:trPr>
          <w:trHeight w:val="20"/>
        </w:trPr>
        <w:tc>
          <w:tcPr>
            <w:tcW w:w="5812" w:type="dxa"/>
            <w:tcBorders>
              <w:left w:val="single" w:sz="4" w:space="0" w:color="auto"/>
            </w:tcBorders>
          </w:tcPr>
          <w:p w:rsidR="007844B2" w:rsidRPr="00CD5068" w:rsidRDefault="007844B2" w:rsidP="00DC3BBD">
            <w:pPr>
              <w:ind w:firstLine="284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D5068">
              <w:rPr>
                <w:rFonts w:ascii="Times New Roman" w:eastAsia="Arial Unicode MS" w:hAnsi="Times New Roman"/>
              </w:rPr>
              <w:t>иная контактная работа (ИКР)</w:t>
            </w:r>
          </w:p>
        </w:tc>
        <w:tc>
          <w:tcPr>
            <w:tcW w:w="1843" w:type="dxa"/>
            <w:vAlign w:val="center"/>
          </w:tcPr>
          <w:p w:rsidR="007844B2" w:rsidRPr="00CD5068" w:rsidRDefault="007844B2" w:rsidP="00667FF5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CD5068">
              <w:rPr>
                <w:rFonts w:ascii="Times New Roman" w:eastAsia="Arial Unicode MS" w:hAnsi="Times New Roman" w:cs="Arial Unicode MS"/>
                <w:sz w:val="24"/>
                <w:szCs w:val="24"/>
              </w:rPr>
              <w:t>0,</w:t>
            </w:r>
            <w:r w:rsidR="00667FF5">
              <w:rPr>
                <w:rFonts w:ascii="Times New Roman" w:eastAsia="Arial Unicode MS" w:hAnsi="Times New Roman" w:cs="Arial Unicode MS"/>
                <w:sz w:val="24"/>
                <w:szCs w:val="24"/>
              </w:rPr>
              <w:t>35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7844B2" w:rsidRPr="00CD5068" w:rsidRDefault="00667FF5" w:rsidP="00DC3BBD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0,3</w:t>
            </w:r>
            <w:r w:rsidR="007844B2" w:rsidRPr="00CD5068">
              <w:rPr>
                <w:rFonts w:ascii="Times New Roman" w:eastAsia="Arial Unicode MS" w:hAnsi="Times New Roman" w:cs="Arial Unicode MS"/>
                <w:sz w:val="24"/>
                <w:szCs w:val="24"/>
              </w:rPr>
              <w:t>5</w:t>
            </w:r>
          </w:p>
        </w:tc>
      </w:tr>
      <w:tr w:rsidR="007844B2" w:rsidRPr="00240DE0" w:rsidTr="007844B2">
        <w:trPr>
          <w:trHeight w:val="20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7844B2" w:rsidRPr="00CD5068" w:rsidRDefault="007844B2" w:rsidP="00DC3BBD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D5068">
              <w:rPr>
                <w:rFonts w:ascii="Times New Roman" w:eastAsia="Arial Unicode MS" w:hAnsi="Times New Roman"/>
              </w:rPr>
              <w:t>2. Самостоятельная работа обучающегося (СР),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B2" w:rsidRPr="00CD5068" w:rsidRDefault="00FC20CD" w:rsidP="00DC3BBD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B2" w:rsidRPr="00CD5068" w:rsidRDefault="00FC20CD" w:rsidP="00DC3BBD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49</w:t>
            </w:r>
          </w:p>
        </w:tc>
      </w:tr>
      <w:tr w:rsidR="007844B2" w:rsidRPr="00240DE0" w:rsidTr="007844B2">
        <w:trPr>
          <w:trHeight w:val="20"/>
        </w:trPr>
        <w:tc>
          <w:tcPr>
            <w:tcW w:w="5812" w:type="dxa"/>
            <w:tcBorders>
              <w:left w:val="single" w:sz="4" w:space="0" w:color="auto"/>
              <w:bottom w:val="single" w:sz="6" w:space="0" w:color="auto"/>
            </w:tcBorders>
          </w:tcPr>
          <w:p w:rsidR="007844B2" w:rsidRPr="00240DE0" w:rsidRDefault="007844B2" w:rsidP="00DC3BBD">
            <w:pPr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3. Контроль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vAlign w:val="center"/>
          </w:tcPr>
          <w:p w:rsidR="007844B2" w:rsidRPr="00240DE0" w:rsidRDefault="007844B2" w:rsidP="00DC3BBD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44,65</w:t>
            </w:r>
          </w:p>
        </w:tc>
        <w:tc>
          <w:tcPr>
            <w:tcW w:w="2693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7844B2" w:rsidRPr="00240DE0" w:rsidRDefault="00667FF5" w:rsidP="00DC3BBD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44,65</w:t>
            </w:r>
          </w:p>
        </w:tc>
      </w:tr>
      <w:tr w:rsidR="007844B2" w:rsidRPr="00240DE0" w:rsidTr="007844B2">
        <w:trPr>
          <w:trHeight w:val="20"/>
        </w:trPr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7844B2" w:rsidRPr="00240DE0" w:rsidRDefault="007844B2" w:rsidP="00DC3BBD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40DE0">
              <w:rPr>
                <w:rFonts w:ascii="Times New Roman" w:eastAsia="Arial Unicode MS" w:hAnsi="Times New Roman"/>
              </w:rPr>
              <w:t xml:space="preserve">Вид промежуточной аттестации </w:t>
            </w:r>
            <w:r>
              <w:rPr>
                <w:rFonts w:ascii="Times New Roman" w:eastAsia="Arial Unicode MS" w:hAnsi="Times New Roman"/>
              </w:rPr>
              <w:t xml:space="preserve"> обучающегося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7844B2" w:rsidRPr="00240DE0" w:rsidRDefault="007844B2" w:rsidP="00DC3BBD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э</w:t>
            </w:r>
            <w:r w:rsidRPr="00240DE0">
              <w:rPr>
                <w:rFonts w:ascii="Times New Roman" w:eastAsia="Arial Unicode MS" w:hAnsi="Times New Roman" w:cs="Arial Unicode MS"/>
                <w:sz w:val="24"/>
                <w:szCs w:val="24"/>
              </w:rPr>
              <w:t>кзамен</w:t>
            </w: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B2" w:rsidRPr="00240DE0" w:rsidRDefault="007844B2" w:rsidP="00DC3BBD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240DE0">
              <w:rPr>
                <w:rFonts w:ascii="Times New Roman" w:eastAsia="Arial Unicode MS" w:hAnsi="Times New Roman" w:cs="Arial Unicode MS"/>
                <w:sz w:val="24"/>
                <w:szCs w:val="24"/>
              </w:rPr>
              <w:t>экзамен</w:t>
            </w:r>
          </w:p>
        </w:tc>
      </w:tr>
    </w:tbl>
    <w:p w:rsidR="00667FF5" w:rsidRDefault="00667FF5" w:rsidP="004922F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</w:p>
    <w:p w:rsidR="00667FF5" w:rsidRDefault="00667FF5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:rsidR="00667FF5" w:rsidRPr="0024457F" w:rsidRDefault="00667FF5" w:rsidP="00667FF5">
      <w:pPr>
        <w:spacing w:line="216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4457F">
        <w:rPr>
          <w:rFonts w:ascii="Times New Roman" w:hAnsi="Times New Roman"/>
          <w:b/>
          <w:bCs/>
          <w:sz w:val="24"/>
          <w:szCs w:val="24"/>
        </w:rPr>
        <w:lastRenderedPageBreak/>
        <w:t>4.2 Разделы дисциплины и трудоемкость по видам учебных занятий (в академических часах)</w:t>
      </w:r>
    </w:p>
    <w:p w:rsidR="007844B2" w:rsidRDefault="007844B2" w:rsidP="004922F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67"/>
        <w:gridCol w:w="2552"/>
        <w:gridCol w:w="850"/>
        <w:gridCol w:w="709"/>
        <w:gridCol w:w="567"/>
        <w:gridCol w:w="638"/>
        <w:gridCol w:w="71"/>
        <w:gridCol w:w="567"/>
        <w:gridCol w:w="638"/>
        <w:gridCol w:w="71"/>
        <w:gridCol w:w="567"/>
        <w:gridCol w:w="708"/>
        <w:gridCol w:w="851"/>
        <w:gridCol w:w="850"/>
      </w:tblGrid>
      <w:tr w:rsidR="00667FF5" w:rsidRPr="0024457F" w:rsidTr="00DC3BBD">
        <w:trPr>
          <w:trHeight w:val="839"/>
        </w:trPr>
        <w:tc>
          <w:tcPr>
            <w:tcW w:w="567" w:type="dxa"/>
            <w:vMerge w:val="restart"/>
            <w:vAlign w:val="center"/>
          </w:tcPr>
          <w:p w:rsidR="00667FF5" w:rsidRPr="00FE4009" w:rsidRDefault="00667FF5" w:rsidP="00DC3B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FE4009">
              <w:rPr>
                <w:rFonts w:ascii="Times New Roman" w:hAnsi="Times New Roman"/>
                <w:b/>
              </w:rPr>
              <w:t>№ п</w:t>
            </w:r>
            <w:r w:rsidRPr="00FE4009">
              <w:rPr>
                <w:rFonts w:ascii="Times New Roman" w:hAnsi="Times New Roman"/>
                <w:b/>
                <w:lang w:val="en-US"/>
              </w:rPr>
              <w:t>/</w:t>
            </w:r>
            <w:r w:rsidRPr="00FE4009"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2552" w:type="dxa"/>
            <w:vMerge w:val="restart"/>
            <w:vAlign w:val="center"/>
          </w:tcPr>
          <w:p w:rsidR="00667FF5" w:rsidRPr="00FE4009" w:rsidRDefault="00667FF5" w:rsidP="00DC3B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FE4009">
              <w:rPr>
                <w:rFonts w:ascii="Times New Roman" w:hAnsi="Times New Roman"/>
                <w:b/>
              </w:rPr>
              <w:t>Раздел дисциплины</w:t>
            </w:r>
          </w:p>
        </w:tc>
        <w:tc>
          <w:tcPr>
            <w:tcW w:w="850" w:type="dxa"/>
            <w:vMerge w:val="restart"/>
            <w:vAlign w:val="center"/>
          </w:tcPr>
          <w:p w:rsidR="00667FF5" w:rsidRPr="00FE4009" w:rsidRDefault="00667FF5" w:rsidP="00DC3B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FE4009">
              <w:rPr>
                <w:rFonts w:ascii="Times New Roman" w:hAnsi="Times New Roman"/>
                <w:b/>
                <w:color w:val="000000"/>
              </w:rPr>
              <w:t>Общая труд</w:t>
            </w:r>
            <w:r w:rsidRPr="00FE4009">
              <w:rPr>
                <w:rFonts w:ascii="Times New Roman" w:hAnsi="Times New Roman"/>
                <w:b/>
                <w:color w:val="000000"/>
              </w:rPr>
              <w:t>о</w:t>
            </w:r>
            <w:r w:rsidRPr="00FE4009">
              <w:rPr>
                <w:rFonts w:ascii="Times New Roman" w:hAnsi="Times New Roman"/>
                <w:b/>
                <w:color w:val="000000"/>
              </w:rPr>
              <w:t>е</w:t>
            </w:r>
            <w:r w:rsidRPr="00FE4009">
              <w:rPr>
                <w:rFonts w:ascii="Times New Roman" w:hAnsi="Times New Roman"/>
                <w:b/>
                <w:color w:val="000000"/>
              </w:rPr>
              <w:t>м</w:t>
            </w:r>
            <w:r w:rsidRPr="00FE4009">
              <w:rPr>
                <w:rFonts w:ascii="Times New Roman" w:hAnsi="Times New Roman"/>
                <w:b/>
                <w:color w:val="000000"/>
              </w:rPr>
              <w:t>кость, всего часов</w:t>
            </w:r>
          </w:p>
        </w:tc>
        <w:tc>
          <w:tcPr>
            <w:tcW w:w="3828" w:type="dxa"/>
            <w:gridSpan w:val="8"/>
            <w:vAlign w:val="center"/>
          </w:tcPr>
          <w:p w:rsidR="00667FF5" w:rsidRPr="00FE4009" w:rsidRDefault="00667FF5" w:rsidP="00DC3BB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E4009">
              <w:rPr>
                <w:rFonts w:ascii="Times New Roman" w:hAnsi="Times New Roman"/>
                <w:b/>
                <w:color w:val="000000"/>
              </w:rPr>
              <w:t>Контактная работа</w:t>
            </w:r>
          </w:p>
          <w:p w:rsidR="00667FF5" w:rsidRPr="00FE4009" w:rsidRDefault="00667FF5" w:rsidP="00DC3BB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E4009">
              <w:rPr>
                <w:rFonts w:ascii="Times New Roman" w:hAnsi="Times New Roman"/>
                <w:b/>
                <w:color w:val="000000"/>
              </w:rPr>
              <w:t>обучающихся</w:t>
            </w:r>
          </w:p>
          <w:p w:rsidR="00667FF5" w:rsidRPr="00FE4009" w:rsidRDefault="00667FF5" w:rsidP="00DC3BB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E4009">
              <w:rPr>
                <w:rFonts w:ascii="Times New Roman" w:hAnsi="Times New Roman"/>
                <w:b/>
                <w:color w:val="000000"/>
              </w:rPr>
              <w:t>с преподавателем</w:t>
            </w:r>
          </w:p>
        </w:tc>
        <w:tc>
          <w:tcPr>
            <w:tcW w:w="708" w:type="dxa"/>
            <w:vMerge w:val="restart"/>
            <w:vAlign w:val="center"/>
          </w:tcPr>
          <w:p w:rsidR="00667FF5" w:rsidRPr="00FE4009" w:rsidRDefault="00667FF5" w:rsidP="00DC3B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Ку</w:t>
            </w:r>
            <w:r>
              <w:rPr>
                <w:rFonts w:ascii="Times New Roman" w:hAnsi="Times New Roman"/>
                <w:b/>
                <w:color w:val="000000"/>
              </w:rPr>
              <w:t>р</w:t>
            </w:r>
            <w:r>
              <w:rPr>
                <w:rFonts w:ascii="Times New Roman" w:hAnsi="Times New Roman"/>
                <w:b/>
                <w:color w:val="000000"/>
              </w:rPr>
              <w:t>с</w:t>
            </w:r>
            <w:r>
              <w:rPr>
                <w:rFonts w:ascii="Times New Roman" w:hAnsi="Times New Roman"/>
                <w:b/>
                <w:color w:val="000000"/>
              </w:rPr>
              <w:t>о</w:t>
            </w:r>
            <w:r>
              <w:rPr>
                <w:rFonts w:ascii="Times New Roman" w:hAnsi="Times New Roman"/>
                <w:b/>
                <w:color w:val="000000"/>
              </w:rPr>
              <w:t>вой пр</w:t>
            </w:r>
            <w:r>
              <w:rPr>
                <w:rFonts w:ascii="Times New Roman" w:hAnsi="Times New Roman"/>
                <w:b/>
                <w:color w:val="000000"/>
              </w:rPr>
              <w:t>о</w:t>
            </w:r>
            <w:r>
              <w:rPr>
                <w:rFonts w:ascii="Times New Roman" w:hAnsi="Times New Roman"/>
                <w:b/>
                <w:color w:val="000000"/>
              </w:rPr>
              <w:t>ект</w:t>
            </w:r>
          </w:p>
        </w:tc>
        <w:tc>
          <w:tcPr>
            <w:tcW w:w="851" w:type="dxa"/>
            <w:vMerge w:val="restart"/>
            <w:vAlign w:val="center"/>
          </w:tcPr>
          <w:p w:rsidR="00667FF5" w:rsidRPr="00FE4009" w:rsidRDefault="00667FF5" w:rsidP="00DC3B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FE4009">
              <w:rPr>
                <w:rFonts w:ascii="Times New Roman" w:hAnsi="Times New Roman"/>
                <w:b/>
                <w:color w:val="000000"/>
              </w:rPr>
              <w:t>Сам</w:t>
            </w:r>
            <w:r w:rsidRPr="00FE4009">
              <w:rPr>
                <w:rFonts w:ascii="Times New Roman" w:hAnsi="Times New Roman"/>
                <w:b/>
                <w:color w:val="000000"/>
              </w:rPr>
              <w:t>о</w:t>
            </w:r>
            <w:r w:rsidRPr="00FE4009">
              <w:rPr>
                <w:rFonts w:ascii="Times New Roman" w:hAnsi="Times New Roman"/>
                <w:b/>
                <w:color w:val="000000"/>
              </w:rPr>
              <w:t>сто</w:t>
            </w:r>
            <w:r w:rsidRPr="00FE4009">
              <w:rPr>
                <w:rFonts w:ascii="Times New Roman" w:hAnsi="Times New Roman"/>
                <w:b/>
                <w:color w:val="000000"/>
              </w:rPr>
              <w:t>я</w:t>
            </w:r>
            <w:r w:rsidRPr="00FE4009">
              <w:rPr>
                <w:rFonts w:ascii="Times New Roman" w:hAnsi="Times New Roman"/>
                <w:b/>
                <w:color w:val="000000"/>
              </w:rPr>
              <w:t>тел</w:t>
            </w:r>
            <w:r w:rsidRPr="00FE4009">
              <w:rPr>
                <w:rFonts w:ascii="Times New Roman" w:hAnsi="Times New Roman"/>
                <w:b/>
                <w:color w:val="000000"/>
              </w:rPr>
              <w:t>ь</w:t>
            </w:r>
            <w:r w:rsidRPr="00FE4009">
              <w:rPr>
                <w:rFonts w:ascii="Times New Roman" w:hAnsi="Times New Roman"/>
                <w:b/>
                <w:color w:val="000000"/>
              </w:rPr>
              <w:t>ная работа об</w:t>
            </w:r>
            <w:r w:rsidRPr="00FE4009">
              <w:rPr>
                <w:rFonts w:ascii="Times New Roman" w:hAnsi="Times New Roman"/>
                <w:b/>
                <w:color w:val="000000"/>
              </w:rPr>
              <w:t>у</w:t>
            </w:r>
            <w:r w:rsidRPr="00FE4009">
              <w:rPr>
                <w:rFonts w:ascii="Times New Roman" w:hAnsi="Times New Roman"/>
                <w:b/>
                <w:color w:val="000000"/>
              </w:rPr>
              <w:t>ча</w:t>
            </w:r>
            <w:r w:rsidRPr="00FE4009">
              <w:rPr>
                <w:rFonts w:ascii="Times New Roman" w:hAnsi="Times New Roman"/>
                <w:b/>
                <w:color w:val="000000"/>
              </w:rPr>
              <w:t>ю</w:t>
            </w:r>
            <w:r w:rsidRPr="00FE4009">
              <w:rPr>
                <w:rFonts w:ascii="Times New Roman" w:hAnsi="Times New Roman"/>
                <w:b/>
                <w:color w:val="000000"/>
              </w:rPr>
              <w:t>щихся</w:t>
            </w:r>
          </w:p>
        </w:tc>
        <w:tc>
          <w:tcPr>
            <w:tcW w:w="850" w:type="dxa"/>
            <w:vMerge w:val="restart"/>
            <w:vAlign w:val="center"/>
          </w:tcPr>
          <w:p w:rsidR="00667FF5" w:rsidRPr="00FE4009" w:rsidRDefault="00667FF5" w:rsidP="00DC3B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Ко</w:t>
            </w:r>
            <w:r>
              <w:rPr>
                <w:rFonts w:ascii="Times New Roman" w:hAnsi="Times New Roman"/>
                <w:b/>
                <w:color w:val="000000"/>
              </w:rPr>
              <w:t>н</w:t>
            </w:r>
            <w:r>
              <w:rPr>
                <w:rFonts w:ascii="Times New Roman" w:hAnsi="Times New Roman"/>
                <w:b/>
                <w:color w:val="000000"/>
              </w:rPr>
              <w:t>троль</w:t>
            </w:r>
          </w:p>
        </w:tc>
      </w:tr>
      <w:tr w:rsidR="00667FF5" w:rsidRPr="0024457F" w:rsidTr="006E231E">
        <w:trPr>
          <w:trHeight w:val="1095"/>
        </w:trPr>
        <w:tc>
          <w:tcPr>
            <w:tcW w:w="567" w:type="dxa"/>
            <w:vMerge/>
            <w:vAlign w:val="center"/>
          </w:tcPr>
          <w:p w:rsidR="00667FF5" w:rsidRPr="00FE4009" w:rsidRDefault="00667FF5" w:rsidP="00DC3B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667FF5" w:rsidRPr="00FE4009" w:rsidRDefault="00667FF5" w:rsidP="00DC3B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667FF5" w:rsidRPr="00FE4009" w:rsidRDefault="00667FF5" w:rsidP="00DC3B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667FF5" w:rsidRPr="00FE4009" w:rsidRDefault="00667FF5" w:rsidP="00DC3BB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E4009">
              <w:rPr>
                <w:rFonts w:ascii="Times New Roman" w:hAnsi="Times New Roman"/>
              </w:rPr>
              <w:t>всего</w:t>
            </w:r>
          </w:p>
        </w:tc>
        <w:tc>
          <w:tcPr>
            <w:tcW w:w="567" w:type="dxa"/>
            <w:vAlign w:val="center"/>
          </w:tcPr>
          <w:p w:rsidR="00667FF5" w:rsidRPr="00FE4009" w:rsidRDefault="00667FF5" w:rsidP="00DC3BBD">
            <w:pPr>
              <w:jc w:val="center"/>
              <w:rPr>
                <w:rFonts w:ascii="Times New Roman" w:hAnsi="Times New Roman"/>
              </w:rPr>
            </w:pPr>
            <w:r w:rsidRPr="00FE4009">
              <w:rPr>
                <w:rFonts w:ascii="Times New Roman" w:hAnsi="Times New Roman"/>
              </w:rPr>
              <w:t>лекции</w:t>
            </w:r>
          </w:p>
          <w:p w:rsidR="00667FF5" w:rsidRPr="00FE4009" w:rsidRDefault="00667FF5" w:rsidP="00DC3BB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38" w:type="dxa"/>
            <w:vAlign w:val="center"/>
          </w:tcPr>
          <w:p w:rsidR="00667FF5" w:rsidRPr="00FE4009" w:rsidRDefault="00667FF5" w:rsidP="00DC3BB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E4009">
              <w:rPr>
                <w:rFonts w:ascii="Times New Roman" w:hAnsi="Times New Roman"/>
              </w:rPr>
              <w:t>л</w:t>
            </w:r>
            <w:r w:rsidRPr="00FE4009">
              <w:rPr>
                <w:rFonts w:ascii="Times New Roman" w:hAnsi="Times New Roman"/>
              </w:rPr>
              <w:t>а</w:t>
            </w:r>
            <w:r w:rsidRPr="00FE4009">
              <w:rPr>
                <w:rFonts w:ascii="Times New Roman" w:hAnsi="Times New Roman"/>
              </w:rPr>
              <w:t>б</w:t>
            </w:r>
            <w:r w:rsidRPr="00FE4009">
              <w:rPr>
                <w:rFonts w:ascii="Times New Roman" w:hAnsi="Times New Roman"/>
              </w:rPr>
              <w:t>о</w:t>
            </w:r>
            <w:r w:rsidRPr="00FE4009">
              <w:rPr>
                <w:rFonts w:ascii="Times New Roman" w:hAnsi="Times New Roman"/>
              </w:rPr>
              <w:t>р</w:t>
            </w:r>
            <w:r w:rsidRPr="00FE4009">
              <w:rPr>
                <w:rFonts w:ascii="Times New Roman" w:hAnsi="Times New Roman"/>
              </w:rPr>
              <w:t>а</w:t>
            </w:r>
            <w:r w:rsidRPr="00FE4009">
              <w:rPr>
                <w:rFonts w:ascii="Times New Roman" w:hAnsi="Times New Roman"/>
              </w:rPr>
              <w:t>то</w:t>
            </w:r>
            <w:r w:rsidRPr="00FE4009">
              <w:rPr>
                <w:rFonts w:ascii="Times New Roman" w:hAnsi="Times New Roman"/>
              </w:rPr>
              <w:t>р</w:t>
            </w:r>
            <w:r w:rsidRPr="00FE4009">
              <w:rPr>
                <w:rFonts w:ascii="Times New Roman" w:hAnsi="Times New Roman"/>
              </w:rPr>
              <w:t>ные р</w:t>
            </w:r>
            <w:r w:rsidRPr="00FE4009">
              <w:rPr>
                <w:rFonts w:ascii="Times New Roman" w:hAnsi="Times New Roman"/>
              </w:rPr>
              <w:t>а</w:t>
            </w:r>
            <w:r w:rsidRPr="00FE4009">
              <w:rPr>
                <w:rFonts w:ascii="Times New Roman" w:hAnsi="Times New Roman"/>
              </w:rPr>
              <w:t>б</w:t>
            </w:r>
            <w:r w:rsidRPr="00FE4009">
              <w:rPr>
                <w:rFonts w:ascii="Times New Roman" w:hAnsi="Times New Roman"/>
              </w:rPr>
              <w:t>о</w:t>
            </w:r>
            <w:r w:rsidRPr="00FE4009">
              <w:rPr>
                <w:rFonts w:ascii="Times New Roman" w:hAnsi="Times New Roman"/>
              </w:rPr>
              <w:t>ты</w:t>
            </w:r>
          </w:p>
        </w:tc>
        <w:tc>
          <w:tcPr>
            <w:tcW w:w="638" w:type="dxa"/>
            <w:gridSpan w:val="2"/>
            <w:vAlign w:val="center"/>
          </w:tcPr>
          <w:p w:rsidR="00667FF5" w:rsidRPr="00FE4009" w:rsidRDefault="00667FF5" w:rsidP="00DC3BB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E4009">
              <w:rPr>
                <w:rFonts w:ascii="Times New Roman" w:hAnsi="Times New Roman"/>
              </w:rPr>
              <w:t>практ</w:t>
            </w:r>
            <w:r w:rsidRPr="00FE4009">
              <w:rPr>
                <w:rFonts w:ascii="Times New Roman" w:hAnsi="Times New Roman"/>
              </w:rPr>
              <w:t>и</w:t>
            </w:r>
            <w:r w:rsidRPr="00FE4009">
              <w:rPr>
                <w:rFonts w:ascii="Times New Roman" w:hAnsi="Times New Roman"/>
              </w:rPr>
              <w:t>че</w:t>
            </w:r>
            <w:r w:rsidRPr="00FE4009">
              <w:rPr>
                <w:rFonts w:ascii="Times New Roman" w:hAnsi="Times New Roman"/>
              </w:rPr>
              <w:t>с</w:t>
            </w:r>
            <w:r w:rsidRPr="00FE4009">
              <w:rPr>
                <w:rFonts w:ascii="Times New Roman" w:hAnsi="Times New Roman"/>
              </w:rPr>
              <w:t>кие з</w:t>
            </w:r>
            <w:r w:rsidRPr="00FE4009">
              <w:rPr>
                <w:rFonts w:ascii="Times New Roman" w:hAnsi="Times New Roman"/>
              </w:rPr>
              <w:t>а</w:t>
            </w:r>
            <w:r w:rsidRPr="00FE4009">
              <w:rPr>
                <w:rFonts w:ascii="Times New Roman" w:hAnsi="Times New Roman"/>
              </w:rPr>
              <w:t>н</w:t>
            </w:r>
            <w:r w:rsidRPr="00FE4009">
              <w:rPr>
                <w:rFonts w:ascii="Times New Roman" w:hAnsi="Times New Roman"/>
              </w:rPr>
              <w:t>я</w:t>
            </w:r>
            <w:r w:rsidRPr="00FE4009">
              <w:rPr>
                <w:rFonts w:ascii="Times New Roman" w:hAnsi="Times New Roman"/>
              </w:rPr>
              <w:t>тия</w:t>
            </w:r>
          </w:p>
        </w:tc>
        <w:tc>
          <w:tcPr>
            <w:tcW w:w="638" w:type="dxa"/>
            <w:vAlign w:val="center"/>
          </w:tcPr>
          <w:p w:rsidR="00667FF5" w:rsidRPr="00FE4009" w:rsidRDefault="00667FF5" w:rsidP="00DC3BBD">
            <w:pPr>
              <w:jc w:val="center"/>
              <w:rPr>
                <w:rFonts w:ascii="Times New Roman" w:hAnsi="Times New Roman"/>
              </w:rPr>
            </w:pPr>
            <w:r w:rsidRPr="00FE4009">
              <w:rPr>
                <w:rFonts w:ascii="Times New Roman" w:hAnsi="Times New Roman"/>
              </w:rPr>
              <w:t>ИКР</w:t>
            </w:r>
          </w:p>
          <w:p w:rsidR="00667FF5" w:rsidRPr="00FE4009" w:rsidRDefault="00667FF5" w:rsidP="00DC3BB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667FF5" w:rsidRPr="00FE4009" w:rsidRDefault="00667FF5" w:rsidP="00DC3BB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E4009">
              <w:rPr>
                <w:rFonts w:ascii="Times New Roman" w:hAnsi="Times New Roman"/>
              </w:rPr>
              <w:t>ко</w:t>
            </w:r>
            <w:r w:rsidRPr="00FE4009">
              <w:rPr>
                <w:rFonts w:ascii="Times New Roman" w:hAnsi="Times New Roman"/>
              </w:rPr>
              <w:t>н</w:t>
            </w:r>
            <w:r w:rsidRPr="00FE4009">
              <w:rPr>
                <w:rFonts w:ascii="Times New Roman" w:hAnsi="Times New Roman"/>
              </w:rPr>
              <w:t>сульт</w:t>
            </w:r>
            <w:r w:rsidRPr="00FE4009">
              <w:rPr>
                <w:rFonts w:ascii="Times New Roman" w:hAnsi="Times New Roman"/>
              </w:rPr>
              <w:t>а</w:t>
            </w:r>
            <w:r w:rsidRPr="00FE4009">
              <w:rPr>
                <w:rFonts w:ascii="Times New Roman" w:hAnsi="Times New Roman"/>
              </w:rPr>
              <w:t>ция</w:t>
            </w:r>
          </w:p>
        </w:tc>
        <w:tc>
          <w:tcPr>
            <w:tcW w:w="708" w:type="dxa"/>
            <w:vMerge/>
          </w:tcPr>
          <w:p w:rsidR="00667FF5" w:rsidRDefault="00667FF5" w:rsidP="00DC3B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1" w:type="dxa"/>
            <w:vMerge/>
          </w:tcPr>
          <w:p w:rsidR="00667FF5" w:rsidRPr="00FE4009" w:rsidRDefault="00667FF5" w:rsidP="00DC3B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0" w:type="dxa"/>
            <w:vMerge/>
            <w:vAlign w:val="center"/>
          </w:tcPr>
          <w:p w:rsidR="00667FF5" w:rsidRDefault="00667FF5" w:rsidP="00DC3B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667FF5" w:rsidRPr="0024457F" w:rsidTr="00DC3BBD">
        <w:trPr>
          <w:trHeight w:val="460"/>
        </w:trPr>
        <w:tc>
          <w:tcPr>
            <w:tcW w:w="567" w:type="dxa"/>
          </w:tcPr>
          <w:p w:rsidR="00667FF5" w:rsidRPr="008A5D08" w:rsidRDefault="00667FF5" w:rsidP="00DC3BB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39" w:type="dxa"/>
            <w:gridSpan w:val="13"/>
            <w:vAlign w:val="center"/>
          </w:tcPr>
          <w:p w:rsidR="00667FF5" w:rsidRPr="008A5D08" w:rsidRDefault="00D0664B" w:rsidP="0027144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Семестр </w:t>
            </w:r>
            <w:r w:rsidR="00271442">
              <w:rPr>
                <w:rFonts w:ascii="Times New Roman" w:hAnsi="Times New Roman"/>
                <w:b/>
              </w:rPr>
              <w:t>7</w:t>
            </w:r>
          </w:p>
        </w:tc>
      </w:tr>
      <w:tr w:rsidR="00667FF5" w:rsidRPr="0024457F" w:rsidTr="00271442">
        <w:trPr>
          <w:trHeight w:val="339"/>
        </w:trPr>
        <w:tc>
          <w:tcPr>
            <w:tcW w:w="567" w:type="dxa"/>
            <w:tcBorders>
              <w:top w:val="single" w:sz="4" w:space="0" w:color="auto"/>
            </w:tcBorders>
          </w:tcPr>
          <w:p w:rsidR="00667FF5" w:rsidRPr="008A5D08" w:rsidRDefault="00667FF5" w:rsidP="00A634EE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67FF5" w:rsidRPr="006A1514" w:rsidRDefault="006A1514" w:rsidP="00A41972">
            <w:pPr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Введение. Классификация сигналов и методов обр</w:t>
            </w:r>
            <w:r>
              <w:rPr>
                <w:rFonts w:ascii="Times New Roman" w:eastAsia="Arial Unicode MS" w:hAnsi="Times New Roman"/>
                <w:color w:val="000000"/>
              </w:rPr>
              <w:t>а</w:t>
            </w:r>
            <w:r>
              <w:rPr>
                <w:rFonts w:ascii="Times New Roman" w:eastAsia="Arial Unicode MS" w:hAnsi="Times New Roman"/>
                <w:color w:val="000000"/>
              </w:rPr>
              <w:t>ботки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67FF5" w:rsidRPr="008A5D08" w:rsidRDefault="00745C33" w:rsidP="00F358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7FF5" w:rsidRPr="008A5D08" w:rsidRDefault="006D65F2" w:rsidP="00DC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F5" w:rsidRPr="008A5D08" w:rsidRDefault="00DB2C48" w:rsidP="00DC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F5" w:rsidRPr="008A5D08" w:rsidRDefault="00667FF5" w:rsidP="00DC3B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7FF5" w:rsidRPr="008A5D08" w:rsidRDefault="00667FF5" w:rsidP="00DC3B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667FF5" w:rsidRPr="008A5D08" w:rsidRDefault="00667FF5" w:rsidP="00DC3B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67FF5" w:rsidRPr="008A5D08" w:rsidRDefault="00667FF5" w:rsidP="00DC3B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67FF5" w:rsidRPr="008A5D08" w:rsidRDefault="00667FF5" w:rsidP="00DC3B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67FF5" w:rsidRPr="008A5D08" w:rsidRDefault="00BF4A31" w:rsidP="00DC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67FF5" w:rsidRPr="008A5D08" w:rsidRDefault="00667FF5" w:rsidP="00DC3BBD">
            <w:pPr>
              <w:jc w:val="center"/>
              <w:rPr>
                <w:rFonts w:ascii="Times New Roman" w:hAnsi="Times New Roman"/>
              </w:rPr>
            </w:pPr>
          </w:p>
        </w:tc>
      </w:tr>
      <w:tr w:rsidR="00DB2C48" w:rsidRPr="0024457F" w:rsidTr="00271442">
        <w:trPr>
          <w:trHeight w:val="339"/>
        </w:trPr>
        <w:tc>
          <w:tcPr>
            <w:tcW w:w="567" w:type="dxa"/>
            <w:tcBorders>
              <w:top w:val="single" w:sz="4" w:space="0" w:color="auto"/>
            </w:tcBorders>
          </w:tcPr>
          <w:p w:rsidR="00DB2C48" w:rsidRPr="008A5D08" w:rsidRDefault="00DB2C48" w:rsidP="00A634EE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B2C48" w:rsidRDefault="00DD14E9" w:rsidP="00DD14E9">
            <w:pPr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Аппроксимация сигналов</w:t>
            </w:r>
            <w:r w:rsidR="00DB2C48">
              <w:rPr>
                <w:rFonts w:ascii="Times New Roman" w:eastAsia="Arial Unicode MS" w:hAnsi="Times New Roman"/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DB2C48" w:rsidRDefault="00745C33" w:rsidP="00F358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2C48" w:rsidRDefault="006D65F2" w:rsidP="00DC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C48" w:rsidRDefault="00305FA1" w:rsidP="00DC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C48" w:rsidRDefault="00DB2C48" w:rsidP="00DC3B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B2C48" w:rsidRDefault="00BF4A31" w:rsidP="00DC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DB2C48" w:rsidRPr="008A5D08" w:rsidRDefault="00DB2C48" w:rsidP="00DC3B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B2C48" w:rsidRPr="008A5D08" w:rsidRDefault="00DB2C48" w:rsidP="00DC3B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B2C48" w:rsidRPr="008A5D08" w:rsidRDefault="00DB2C48" w:rsidP="00DC3B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B2C48" w:rsidRDefault="00BF4A31" w:rsidP="00DC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DB2C48" w:rsidRPr="008A5D08" w:rsidRDefault="00DB2C48" w:rsidP="00DC3BBD">
            <w:pPr>
              <w:jc w:val="center"/>
              <w:rPr>
                <w:rFonts w:ascii="Times New Roman" w:hAnsi="Times New Roman"/>
              </w:rPr>
            </w:pPr>
          </w:p>
        </w:tc>
      </w:tr>
      <w:tr w:rsidR="00305FA1" w:rsidRPr="0024457F" w:rsidTr="00271442">
        <w:tc>
          <w:tcPr>
            <w:tcW w:w="567" w:type="dxa"/>
          </w:tcPr>
          <w:p w:rsidR="00305FA1" w:rsidRPr="008A5D08" w:rsidRDefault="00305FA1" w:rsidP="00A634EE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05FA1" w:rsidRDefault="00305FA1" w:rsidP="002C151C">
            <w:pPr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Дискретные сигналы и системы</w:t>
            </w:r>
          </w:p>
        </w:tc>
        <w:tc>
          <w:tcPr>
            <w:tcW w:w="850" w:type="dxa"/>
            <w:vAlign w:val="center"/>
          </w:tcPr>
          <w:p w:rsidR="00305FA1" w:rsidRDefault="00745C33" w:rsidP="00DC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05FA1" w:rsidRDefault="006D65F2" w:rsidP="00DC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A1" w:rsidRDefault="00AA3393" w:rsidP="00DC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A1" w:rsidRPr="008A5D08" w:rsidRDefault="00305FA1" w:rsidP="00DC3B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05FA1" w:rsidRDefault="00BF4A31" w:rsidP="00DC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305FA1" w:rsidRPr="008A5D08" w:rsidRDefault="00305FA1" w:rsidP="00DC3B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305FA1" w:rsidRPr="008A5D08" w:rsidRDefault="00305FA1" w:rsidP="00DC3B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305FA1" w:rsidRPr="008A5D08" w:rsidRDefault="00305FA1" w:rsidP="00DC3B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305FA1" w:rsidRDefault="00BF4A31" w:rsidP="00DC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vAlign w:val="center"/>
          </w:tcPr>
          <w:p w:rsidR="00305FA1" w:rsidRPr="008A5D08" w:rsidRDefault="00305FA1" w:rsidP="00DC3BBD">
            <w:pPr>
              <w:jc w:val="center"/>
              <w:rPr>
                <w:rFonts w:ascii="Times New Roman" w:hAnsi="Times New Roman"/>
              </w:rPr>
            </w:pPr>
          </w:p>
        </w:tc>
      </w:tr>
      <w:tr w:rsidR="00667FF5" w:rsidRPr="0024457F" w:rsidTr="00271442">
        <w:tc>
          <w:tcPr>
            <w:tcW w:w="567" w:type="dxa"/>
          </w:tcPr>
          <w:p w:rsidR="00667FF5" w:rsidRPr="008A5D08" w:rsidRDefault="00667FF5" w:rsidP="00A634EE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667FF5" w:rsidRPr="002C151C" w:rsidRDefault="002C151C" w:rsidP="002C151C">
            <w:pPr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Прямое и обратное</w:t>
            </w:r>
            <w:r>
              <w:rPr>
                <w:rFonts w:ascii="Times New Roman" w:eastAsia="Arial Unicode MS" w:hAnsi="Times New Roman"/>
                <w:color w:val="000000"/>
              </w:rPr>
              <w:br/>
              <w:t>z-преобразование</w:t>
            </w:r>
          </w:p>
        </w:tc>
        <w:tc>
          <w:tcPr>
            <w:tcW w:w="850" w:type="dxa"/>
            <w:vAlign w:val="center"/>
          </w:tcPr>
          <w:p w:rsidR="00667FF5" w:rsidRPr="008A5D08" w:rsidRDefault="00745C33" w:rsidP="00DC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67FF5" w:rsidRPr="008A5D08" w:rsidRDefault="006D65F2" w:rsidP="00DC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F5" w:rsidRPr="008A5D08" w:rsidRDefault="00AA3393" w:rsidP="00DC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F5" w:rsidRPr="008A5D08" w:rsidRDefault="00667FF5" w:rsidP="00DC3B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67FF5" w:rsidRPr="008A5D08" w:rsidRDefault="00E40244" w:rsidP="00DC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667FF5" w:rsidRPr="008A5D08" w:rsidRDefault="00667FF5" w:rsidP="00DC3B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667FF5" w:rsidRPr="008A5D08" w:rsidRDefault="00667FF5" w:rsidP="00DC3B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667FF5" w:rsidRPr="008A5D08" w:rsidRDefault="00667FF5" w:rsidP="00DC3B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667FF5" w:rsidRPr="008A5D08" w:rsidRDefault="00DD14E9" w:rsidP="00DC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vAlign w:val="center"/>
          </w:tcPr>
          <w:p w:rsidR="00667FF5" w:rsidRPr="008A5D08" w:rsidRDefault="00667FF5" w:rsidP="00DC3BBD">
            <w:pPr>
              <w:jc w:val="center"/>
              <w:rPr>
                <w:rFonts w:ascii="Times New Roman" w:hAnsi="Times New Roman"/>
              </w:rPr>
            </w:pPr>
          </w:p>
        </w:tc>
      </w:tr>
      <w:tr w:rsidR="006E231E" w:rsidRPr="0024457F" w:rsidTr="00271442">
        <w:tc>
          <w:tcPr>
            <w:tcW w:w="567" w:type="dxa"/>
          </w:tcPr>
          <w:p w:rsidR="006E231E" w:rsidRPr="008A5D08" w:rsidRDefault="006E231E" w:rsidP="00C072F2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6E231E" w:rsidRPr="008A5D08" w:rsidRDefault="002C151C" w:rsidP="00C072F2">
            <w:pPr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Дискретное преобразов</w:t>
            </w:r>
            <w:r>
              <w:rPr>
                <w:rFonts w:ascii="Times New Roman" w:eastAsia="Arial Unicode MS" w:hAnsi="Times New Roman"/>
                <w:color w:val="000000"/>
              </w:rPr>
              <w:t>а</w:t>
            </w:r>
            <w:r>
              <w:rPr>
                <w:rFonts w:ascii="Times New Roman" w:eastAsia="Arial Unicode MS" w:hAnsi="Times New Roman"/>
                <w:color w:val="000000"/>
              </w:rPr>
              <w:t>ние Фурье</w:t>
            </w:r>
          </w:p>
        </w:tc>
        <w:tc>
          <w:tcPr>
            <w:tcW w:w="850" w:type="dxa"/>
            <w:vAlign w:val="center"/>
          </w:tcPr>
          <w:p w:rsidR="006E231E" w:rsidRPr="008A5D08" w:rsidRDefault="006E231E" w:rsidP="00C072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45C33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6E231E" w:rsidRPr="008A5D08" w:rsidRDefault="005C6F0E" w:rsidP="00C072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D65F2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E231E" w:rsidRPr="008A5D08" w:rsidRDefault="006D65F2" w:rsidP="00C072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gridSpan w:val="2"/>
            <w:vAlign w:val="center"/>
          </w:tcPr>
          <w:p w:rsidR="006E231E" w:rsidRPr="008A5D08" w:rsidRDefault="006E231E" w:rsidP="00C072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6E231E" w:rsidRPr="008A5D08" w:rsidRDefault="005C6F0E" w:rsidP="00C072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gridSpan w:val="2"/>
            <w:vAlign w:val="center"/>
          </w:tcPr>
          <w:p w:rsidR="006E231E" w:rsidRPr="008A5D08" w:rsidRDefault="006E231E" w:rsidP="00C072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6E231E" w:rsidRPr="008A5D08" w:rsidRDefault="006E231E" w:rsidP="00C072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6E231E" w:rsidRPr="008A5D08" w:rsidRDefault="006E231E" w:rsidP="00C072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6E231E" w:rsidRPr="008A5D08" w:rsidRDefault="006E231E" w:rsidP="00DD1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D14E9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6E231E" w:rsidRPr="008A5D08" w:rsidRDefault="006E231E" w:rsidP="00C072F2">
            <w:pPr>
              <w:jc w:val="center"/>
              <w:rPr>
                <w:rFonts w:ascii="Times New Roman" w:hAnsi="Times New Roman"/>
              </w:rPr>
            </w:pPr>
          </w:p>
        </w:tc>
      </w:tr>
      <w:tr w:rsidR="006E231E" w:rsidRPr="0024457F" w:rsidTr="00271442">
        <w:tc>
          <w:tcPr>
            <w:tcW w:w="567" w:type="dxa"/>
          </w:tcPr>
          <w:p w:rsidR="006E231E" w:rsidRPr="008A5D08" w:rsidRDefault="006E231E" w:rsidP="00C072F2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6E231E" w:rsidRPr="008A5D08" w:rsidRDefault="002C151C" w:rsidP="00C072F2">
            <w:pPr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Методы проектирования и расчета  цифровых филь</w:t>
            </w:r>
            <w:r>
              <w:rPr>
                <w:rFonts w:ascii="Times New Roman" w:eastAsia="Arial Unicode MS" w:hAnsi="Times New Roman"/>
                <w:color w:val="000000"/>
              </w:rPr>
              <w:t>т</w:t>
            </w:r>
            <w:r>
              <w:rPr>
                <w:rFonts w:ascii="Times New Roman" w:eastAsia="Arial Unicode MS" w:hAnsi="Times New Roman"/>
                <w:color w:val="000000"/>
              </w:rPr>
              <w:t>ров.</w:t>
            </w:r>
          </w:p>
        </w:tc>
        <w:tc>
          <w:tcPr>
            <w:tcW w:w="850" w:type="dxa"/>
            <w:vAlign w:val="center"/>
          </w:tcPr>
          <w:p w:rsidR="006E231E" w:rsidRPr="008A5D08" w:rsidRDefault="00745C33" w:rsidP="00C072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709" w:type="dxa"/>
            <w:vAlign w:val="center"/>
          </w:tcPr>
          <w:p w:rsidR="006E231E" w:rsidRPr="008A5D08" w:rsidRDefault="005C6F0E" w:rsidP="00591A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D65F2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E231E" w:rsidRPr="008A5D08" w:rsidRDefault="006D65F2" w:rsidP="00305F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6E231E" w:rsidRPr="008A5D08" w:rsidRDefault="006E231E" w:rsidP="00C072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6E231E" w:rsidRPr="008A5D08" w:rsidRDefault="006E231E" w:rsidP="00C072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gridSpan w:val="2"/>
            <w:vAlign w:val="center"/>
          </w:tcPr>
          <w:p w:rsidR="006E231E" w:rsidRPr="008A5D08" w:rsidRDefault="006E231E" w:rsidP="00C072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6E231E" w:rsidRPr="008A5D08" w:rsidRDefault="006E231E" w:rsidP="00C072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6E231E" w:rsidRPr="008A5D08" w:rsidRDefault="006E231E" w:rsidP="00C072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6E231E" w:rsidRPr="008A5D08" w:rsidRDefault="00BF4A31" w:rsidP="00C072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850" w:type="dxa"/>
            <w:vAlign w:val="center"/>
          </w:tcPr>
          <w:p w:rsidR="006E231E" w:rsidRPr="008A5D08" w:rsidRDefault="006E231E" w:rsidP="00C072F2">
            <w:pPr>
              <w:jc w:val="center"/>
              <w:rPr>
                <w:rFonts w:ascii="Times New Roman" w:hAnsi="Times New Roman"/>
              </w:rPr>
            </w:pPr>
          </w:p>
        </w:tc>
      </w:tr>
      <w:tr w:rsidR="00667FF5" w:rsidRPr="0024457F" w:rsidTr="00271442">
        <w:trPr>
          <w:trHeight w:val="227"/>
        </w:trPr>
        <w:tc>
          <w:tcPr>
            <w:tcW w:w="567" w:type="dxa"/>
            <w:tcBorders>
              <w:top w:val="single" w:sz="4" w:space="0" w:color="auto"/>
            </w:tcBorders>
          </w:tcPr>
          <w:p w:rsidR="00667FF5" w:rsidRPr="008A5D08" w:rsidRDefault="00667FF5" w:rsidP="00DC3BBD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67FF5" w:rsidRPr="008A5D08" w:rsidRDefault="00E93495" w:rsidP="00E93495">
            <w:pPr>
              <w:spacing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Экзамен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67FF5" w:rsidRPr="008A5D08" w:rsidRDefault="00A97B32" w:rsidP="00DC3BBD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67FF5" w:rsidRPr="008A5D08" w:rsidRDefault="00A97B32" w:rsidP="00DC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67FF5" w:rsidRPr="008A5D08" w:rsidRDefault="00D0664B" w:rsidP="00DC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667FF5" w:rsidRPr="008A5D08" w:rsidRDefault="00667FF5" w:rsidP="00DC3B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67FF5" w:rsidRPr="00D0664B" w:rsidRDefault="00D0664B" w:rsidP="00DC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667FF5" w:rsidRPr="008A5D08" w:rsidRDefault="00D0664B" w:rsidP="00DC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  <w:r w:rsidR="00667FF5" w:rsidRPr="008A5D08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67FF5" w:rsidRPr="008A5D08" w:rsidRDefault="00D0664B" w:rsidP="00DC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67FF5" w:rsidRPr="008A5D08" w:rsidRDefault="00667FF5" w:rsidP="00DC3B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67FF5" w:rsidRPr="008A5D08" w:rsidRDefault="00E40244" w:rsidP="00DC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67FF5" w:rsidRPr="006E231E" w:rsidRDefault="006218C1" w:rsidP="00DC3BBD">
            <w:pPr>
              <w:jc w:val="center"/>
              <w:rPr>
                <w:rFonts w:ascii="Times New Roman" w:hAnsi="Times New Roman"/>
              </w:rPr>
            </w:pPr>
            <w:r w:rsidRPr="006E231E">
              <w:rPr>
                <w:rFonts w:ascii="Times New Roman" w:hAnsi="Times New Roman"/>
              </w:rPr>
              <w:t>44,65</w:t>
            </w:r>
          </w:p>
        </w:tc>
      </w:tr>
      <w:tr w:rsidR="00667FF5" w:rsidRPr="0024457F" w:rsidTr="00BF4A31">
        <w:trPr>
          <w:trHeight w:val="325"/>
        </w:trPr>
        <w:tc>
          <w:tcPr>
            <w:tcW w:w="567" w:type="dxa"/>
            <w:tcBorders>
              <w:bottom w:val="single" w:sz="4" w:space="0" w:color="auto"/>
            </w:tcBorders>
          </w:tcPr>
          <w:p w:rsidR="00667FF5" w:rsidRPr="008A5D08" w:rsidRDefault="00667FF5" w:rsidP="00DC3BB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67FF5" w:rsidRPr="008A5D08" w:rsidRDefault="00667FF5" w:rsidP="00E93495">
            <w:pPr>
              <w:jc w:val="both"/>
              <w:rPr>
                <w:rFonts w:ascii="Times New Roman" w:hAnsi="Times New Roman"/>
                <w:b/>
              </w:rPr>
            </w:pPr>
            <w:r w:rsidRPr="008A5D08">
              <w:rPr>
                <w:rFonts w:ascii="Times New Roman" w:hAnsi="Times New Roman"/>
                <w:b/>
              </w:rPr>
              <w:t>Итого</w:t>
            </w:r>
            <w:r w:rsidR="00E93495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67FF5" w:rsidRPr="00D0664B" w:rsidRDefault="00A7181C" w:rsidP="00D0664B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fldChar w:fldCharType="begin"/>
            </w:r>
            <w:r w:rsidR="006E231E">
              <w:rPr>
                <w:rFonts w:ascii="Times New Roman" w:hAnsi="Times New Roman"/>
                <w:b/>
                <w:lang w:val="en-US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lang w:val="en-US"/>
              </w:rPr>
              <w:fldChar w:fldCharType="separate"/>
            </w:r>
            <w:r w:rsidR="00745C33">
              <w:rPr>
                <w:rFonts w:ascii="Times New Roman" w:hAnsi="Times New Roman"/>
                <w:b/>
                <w:noProof/>
                <w:lang w:val="en-US"/>
              </w:rPr>
              <w:t>144</w:t>
            </w:r>
            <w:r>
              <w:rPr>
                <w:rFonts w:ascii="Times New Roman" w:hAnsi="Times New Roman"/>
                <w:b/>
                <w:lang w:val="en-US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67FF5" w:rsidRPr="008A5D08" w:rsidRDefault="00A7181C" w:rsidP="00D0664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/>
            </w:r>
            <w:r w:rsidR="006E231E">
              <w:rPr>
                <w:rFonts w:ascii="Times New Roman" w:hAnsi="Times New Roman"/>
                <w:b/>
              </w:rPr>
              <w:instrText xml:space="preserve"> =SUM(ABOVE) </w:instrText>
            </w:r>
            <w:r>
              <w:rPr>
                <w:rFonts w:ascii="Times New Roman" w:hAnsi="Times New Roman"/>
                <w:b/>
              </w:rPr>
              <w:fldChar w:fldCharType="separate"/>
            </w:r>
            <w:r w:rsidR="00BF4A31">
              <w:rPr>
                <w:rFonts w:ascii="Times New Roman" w:hAnsi="Times New Roman"/>
                <w:b/>
                <w:noProof/>
              </w:rPr>
              <w:t>50</w:t>
            </w:r>
            <w:r w:rsidR="006E231E">
              <w:rPr>
                <w:rFonts w:ascii="Times New Roman" w:hAnsi="Times New Roman"/>
                <w:b/>
                <w:noProof/>
              </w:rPr>
              <w:t>,35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67FF5" w:rsidRPr="008A5D08" w:rsidRDefault="00A7181C" w:rsidP="00305FA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/>
            </w:r>
            <w:r w:rsidR="006D65F2">
              <w:rPr>
                <w:rFonts w:ascii="Times New Roman" w:hAnsi="Times New Roman"/>
                <w:b/>
              </w:rPr>
              <w:instrText xml:space="preserve"> =SUM(ABOVE) </w:instrText>
            </w:r>
            <w:r>
              <w:rPr>
                <w:rFonts w:ascii="Times New Roman" w:hAnsi="Times New Roman"/>
                <w:b/>
              </w:rPr>
              <w:fldChar w:fldCharType="separate"/>
            </w:r>
            <w:r w:rsidR="006D65F2">
              <w:rPr>
                <w:rFonts w:ascii="Times New Roman" w:hAnsi="Times New Roman"/>
                <w:b/>
                <w:noProof/>
              </w:rPr>
              <w:t>32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667FF5" w:rsidRPr="008A5D08" w:rsidRDefault="00667FF5" w:rsidP="00DC3BB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67FF5" w:rsidRPr="008A5D08" w:rsidRDefault="00BF4A31" w:rsidP="00DC3B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305FA1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667FF5" w:rsidRPr="008A5D08" w:rsidRDefault="00D0664B" w:rsidP="00DC3B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0,3</w:t>
            </w:r>
            <w:r w:rsidR="00667FF5" w:rsidRPr="008A5D08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67FF5" w:rsidRPr="008A5D08" w:rsidRDefault="00D0664B" w:rsidP="00DC3B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67FF5" w:rsidRPr="008A5D08" w:rsidRDefault="00667FF5" w:rsidP="00F4224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67FF5" w:rsidRPr="008A5D08" w:rsidRDefault="00BF4A31" w:rsidP="00E4024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67FF5" w:rsidRPr="006E231E" w:rsidRDefault="00D0664B" w:rsidP="00DC3BBD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6E231E">
              <w:rPr>
                <w:rFonts w:ascii="Times New Roman" w:hAnsi="Times New Roman"/>
                <w:b/>
              </w:rPr>
              <w:t>44</w:t>
            </w:r>
            <w:r w:rsidR="00F42242" w:rsidRPr="006E231E">
              <w:rPr>
                <w:rFonts w:ascii="Times New Roman" w:hAnsi="Times New Roman"/>
                <w:b/>
              </w:rPr>
              <w:t>,65</w:t>
            </w:r>
          </w:p>
        </w:tc>
      </w:tr>
    </w:tbl>
    <w:p w:rsidR="00525F6E" w:rsidRDefault="00525F6E" w:rsidP="00525F6E">
      <w:pPr>
        <w:spacing w:line="216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5F6E" w:rsidRPr="0024457F" w:rsidRDefault="00525F6E" w:rsidP="00525F6E">
      <w:pPr>
        <w:spacing w:line="216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4457F">
        <w:rPr>
          <w:rFonts w:ascii="Times New Roman" w:hAnsi="Times New Roman"/>
          <w:b/>
          <w:bCs/>
          <w:sz w:val="24"/>
          <w:szCs w:val="24"/>
        </w:rPr>
        <w:t>4.3 Содержание дисциплины</w:t>
      </w:r>
    </w:p>
    <w:p w:rsidR="00525F6E" w:rsidRPr="0024457F" w:rsidRDefault="00525F6E" w:rsidP="00525F6E">
      <w:pPr>
        <w:spacing w:line="21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5F6E" w:rsidRPr="0024457F" w:rsidRDefault="00525F6E" w:rsidP="00525F6E">
      <w:pPr>
        <w:spacing w:line="21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006BA">
        <w:rPr>
          <w:rFonts w:ascii="Times New Roman" w:hAnsi="Times New Roman"/>
          <w:b/>
          <w:bCs/>
          <w:sz w:val="24"/>
          <w:szCs w:val="24"/>
        </w:rPr>
        <w:t>4.3.1</w:t>
      </w:r>
      <w:r w:rsidRPr="0024457F">
        <w:rPr>
          <w:rFonts w:ascii="Times New Roman" w:hAnsi="Times New Roman"/>
          <w:bCs/>
          <w:sz w:val="24"/>
          <w:szCs w:val="24"/>
        </w:rPr>
        <w:t xml:space="preserve"> Лекционные занятия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5"/>
        <w:gridCol w:w="4536"/>
        <w:gridCol w:w="850"/>
        <w:gridCol w:w="1134"/>
        <w:gridCol w:w="1134"/>
      </w:tblGrid>
      <w:tr w:rsidR="006218C1" w:rsidRPr="004C4E53" w:rsidTr="00591ADE">
        <w:tc>
          <w:tcPr>
            <w:tcW w:w="567" w:type="dxa"/>
            <w:vAlign w:val="center"/>
          </w:tcPr>
          <w:p w:rsidR="006218C1" w:rsidRPr="004C4E53" w:rsidRDefault="006218C1" w:rsidP="00DC3BBD">
            <w:pPr>
              <w:jc w:val="center"/>
              <w:rPr>
                <w:rFonts w:ascii="Times New Roman" w:eastAsia="Arial Unicode MS" w:hAnsi="Times New Roman"/>
                <w:b/>
                <w:color w:val="000000"/>
              </w:rPr>
            </w:pPr>
            <w:r w:rsidRPr="004C4E53">
              <w:rPr>
                <w:rFonts w:ascii="Times New Roman" w:eastAsia="Arial Unicode MS" w:hAnsi="Times New Roman"/>
                <w:b/>
                <w:color w:val="000000"/>
              </w:rPr>
              <w:t>№ п/п</w:t>
            </w:r>
          </w:p>
        </w:tc>
        <w:tc>
          <w:tcPr>
            <w:tcW w:w="1985" w:type="dxa"/>
            <w:vAlign w:val="center"/>
          </w:tcPr>
          <w:p w:rsidR="006218C1" w:rsidRPr="004C4E53" w:rsidRDefault="006218C1" w:rsidP="00DC3BBD">
            <w:pPr>
              <w:jc w:val="center"/>
              <w:rPr>
                <w:rFonts w:ascii="Times New Roman" w:eastAsia="Arial Unicode MS" w:hAnsi="Times New Roman"/>
                <w:b/>
              </w:rPr>
            </w:pPr>
            <w:r w:rsidRPr="004C4E53">
              <w:rPr>
                <w:rFonts w:ascii="Times New Roman" w:eastAsia="Arial Unicode MS" w:hAnsi="Times New Roman"/>
                <w:b/>
              </w:rPr>
              <w:t>Наименование</w:t>
            </w:r>
          </w:p>
          <w:p w:rsidR="006218C1" w:rsidRPr="004C4E53" w:rsidRDefault="006218C1" w:rsidP="00DC3BBD">
            <w:pPr>
              <w:jc w:val="center"/>
              <w:rPr>
                <w:rFonts w:ascii="Times New Roman" w:eastAsia="Arial Unicode MS" w:hAnsi="Times New Roman"/>
                <w:b/>
                <w:color w:val="000000"/>
              </w:rPr>
            </w:pPr>
            <w:r w:rsidRPr="004C4E53">
              <w:rPr>
                <w:rFonts w:ascii="Times New Roman" w:eastAsia="Arial Unicode MS" w:hAnsi="Times New Roman"/>
                <w:b/>
              </w:rPr>
              <w:t>раздела дисципл</w:t>
            </w:r>
            <w:r w:rsidRPr="004C4E53">
              <w:rPr>
                <w:rFonts w:ascii="Times New Roman" w:eastAsia="Arial Unicode MS" w:hAnsi="Times New Roman"/>
                <w:b/>
              </w:rPr>
              <w:t>и</w:t>
            </w:r>
            <w:r w:rsidRPr="004C4E53">
              <w:rPr>
                <w:rFonts w:ascii="Times New Roman" w:eastAsia="Arial Unicode MS" w:hAnsi="Times New Roman"/>
                <w:b/>
              </w:rPr>
              <w:t>ны</w:t>
            </w:r>
          </w:p>
        </w:tc>
        <w:tc>
          <w:tcPr>
            <w:tcW w:w="4536" w:type="dxa"/>
            <w:vAlign w:val="center"/>
          </w:tcPr>
          <w:p w:rsidR="006218C1" w:rsidRPr="004C4E53" w:rsidRDefault="006218C1" w:rsidP="00DC3BBD">
            <w:pPr>
              <w:jc w:val="center"/>
              <w:rPr>
                <w:rFonts w:ascii="Times New Roman" w:eastAsia="Arial Unicode MS" w:hAnsi="Times New Roman"/>
                <w:b/>
                <w:color w:val="000000"/>
              </w:rPr>
            </w:pPr>
            <w:r w:rsidRPr="004C4E53">
              <w:rPr>
                <w:rFonts w:ascii="Times New Roman" w:eastAsia="Arial Unicode MS" w:hAnsi="Times New Roman"/>
                <w:b/>
                <w:color w:val="000000"/>
              </w:rPr>
              <w:t>Содержание раздела</w:t>
            </w:r>
          </w:p>
        </w:tc>
        <w:tc>
          <w:tcPr>
            <w:tcW w:w="850" w:type="dxa"/>
            <w:vAlign w:val="center"/>
          </w:tcPr>
          <w:p w:rsidR="006218C1" w:rsidRPr="004C4E53" w:rsidRDefault="006218C1" w:rsidP="00DC3BBD">
            <w:pPr>
              <w:jc w:val="center"/>
              <w:rPr>
                <w:rFonts w:ascii="Times New Roman" w:eastAsia="Arial Unicode MS" w:hAnsi="Times New Roman"/>
                <w:b/>
                <w:color w:val="000000"/>
              </w:rPr>
            </w:pPr>
            <w:r w:rsidRPr="004C4E53">
              <w:rPr>
                <w:rFonts w:ascii="Times New Roman" w:eastAsia="Arial Unicode MS" w:hAnsi="Times New Roman"/>
                <w:b/>
                <w:color w:val="000000"/>
              </w:rPr>
              <w:t>Тр</w:t>
            </w:r>
            <w:r w:rsidRPr="004C4E53">
              <w:rPr>
                <w:rFonts w:ascii="Times New Roman" w:eastAsia="Arial Unicode MS" w:hAnsi="Times New Roman"/>
                <w:b/>
                <w:color w:val="000000"/>
              </w:rPr>
              <w:t>у</w:t>
            </w:r>
            <w:r w:rsidRPr="004C4E53">
              <w:rPr>
                <w:rFonts w:ascii="Times New Roman" w:eastAsia="Arial Unicode MS" w:hAnsi="Times New Roman"/>
                <w:b/>
                <w:color w:val="000000"/>
              </w:rPr>
              <w:t>дое</w:t>
            </w:r>
            <w:r w:rsidRPr="004C4E53">
              <w:rPr>
                <w:rFonts w:ascii="Times New Roman" w:eastAsia="Arial Unicode MS" w:hAnsi="Times New Roman"/>
                <w:b/>
                <w:color w:val="000000"/>
              </w:rPr>
              <w:t>м</w:t>
            </w:r>
            <w:r w:rsidRPr="004C4E53">
              <w:rPr>
                <w:rFonts w:ascii="Times New Roman" w:eastAsia="Arial Unicode MS" w:hAnsi="Times New Roman"/>
                <w:b/>
                <w:color w:val="000000"/>
              </w:rPr>
              <w:t>кость (час.)</w:t>
            </w:r>
          </w:p>
        </w:tc>
        <w:tc>
          <w:tcPr>
            <w:tcW w:w="1134" w:type="dxa"/>
            <w:vAlign w:val="center"/>
          </w:tcPr>
          <w:p w:rsidR="006218C1" w:rsidRPr="004C4E53" w:rsidRDefault="006218C1" w:rsidP="00DC3BBD">
            <w:pPr>
              <w:jc w:val="center"/>
              <w:rPr>
                <w:rFonts w:ascii="Times New Roman" w:eastAsia="Arial Unicode MS" w:hAnsi="Times New Roman"/>
                <w:b/>
                <w:color w:val="000000"/>
              </w:rPr>
            </w:pPr>
            <w:r w:rsidRPr="004C4E53">
              <w:rPr>
                <w:rFonts w:ascii="Times New Roman" w:eastAsia="Arial Unicode MS" w:hAnsi="Times New Roman"/>
                <w:b/>
                <w:color w:val="000000"/>
              </w:rPr>
              <w:t>Форм</w:t>
            </w:r>
            <w:r w:rsidRPr="004C4E53">
              <w:rPr>
                <w:rFonts w:ascii="Times New Roman" w:eastAsia="Arial Unicode MS" w:hAnsi="Times New Roman"/>
                <w:b/>
                <w:color w:val="000000"/>
              </w:rPr>
              <w:t>и</w:t>
            </w:r>
            <w:r w:rsidRPr="004C4E53">
              <w:rPr>
                <w:rFonts w:ascii="Times New Roman" w:eastAsia="Arial Unicode MS" w:hAnsi="Times New Roman"/>
                <w:b/>
                <w:color w:val="000000"/>
              </w:rPr>
              <w:t>руемые комп</w:t>
            </w:r>
            <w:r w:rsidRPr="004C4E53">
              <w:rPr>
                <w:rFonts w:ascii="Times New Roman" w:eastAsia="Arial Unicode MS" w:hAnsi="Times New Roman"/>
                <w:b/>
                <w:color w:val="000000"/>
              </w:rPr>
              <w:t>е</w:t>
            </w:r>
            <w:r w:rsidRPr="004C4E53">
              <w:rPr>
                <w:rFonts w:ascii="Times New Roman" w:eastAsia="Arial Unicode MS" w:hAnsi="Times New Roman"/>
                <w:b/>
                <w:color w:val="000000"/>
              </w:rPr>
              <w:t>тенции</w:t>
            </w:r>
          </w:p>
        </w:tc>
        <w:tc>
          <w:tcPr>
            <w:tcW w:w="1134" w:type="dxa"/>
            <w:vAlign w:val="center"/>
          </w:tcPr>
          <w:p w:rsidR="006218C1" w:rsidRPr="004C4E53" w:rsidRDefault="006218C1" w:rsidP="00DC3BBD">
            <w:pPr>
              <w:jc w:val="center"/>
              <w:rPr>
                <w:rFonts w:ascii="Times New Roman" w:eastAsia="Arial Unicode MS" w:hAnsi="Times New Roman"/>
                <w:b/>
                <w:color w:val="000000"/>
              </w:rPr>
            </w:pPr>
            <w:r w:rsidRPr="004C4E53">
              <w:rPr>
                <w:rFonts w:ascii="Times New Roman" w:eastAsia="Arial Unicode MS" w:hAnsi="Times New Roman"/>
                <w:b/>
                <w:color w:val="000000"/>
              </w:rPr>
              <w:t>Форма</w:t>
            </w:r>
          </w:p>
          <w:p w:rsidR="006218C1" w:rsidRPr="004C4E53" w:rsidRDefault="006218C1" w:rsidP="00DC3BBD">
            <w:pPr>
              <w:jc w:val="center"/>
              <w:rPr>
                <w:rFonts w:ascii="Times New Roman" w:eastAsia="Arial Unicode MS" w:hAnsi="Times New Roman"/>
                <w:b/>
                <w:color w:val="000000"/>
              </w:rPr>
            </w:pPr>
            <w:r w:rsidRPr="004C4E53">
              <w:rPr>
                <w:rFonts w:ascii="Times New Roman" w:eastAsia="Arial Unicode MS" w:hAnsi="Times New Roman"/>
                <w:b/>
                <w:color w:val="000000"/>
              </w:rPr>
              <w:t>контроля</w:t>
            </w:r>
          </w:p>
        </w:tc>
      </w:tr>
      <w:tr w:rsidR="00591ADE" w:rsidRPr="0024457F" w:rsidTr="00591ADE">
        <w:trPr>
          <w:trHeight w:val="942"/>
        </w:trPr>
        <w:tc>
          <w:tcPr>
            <w:tcW w:w="567" w:type="dxa"/>
          </w:tcPr>
          <w:p w:rsidR="00591ADE" w:rsidRPr="0024457F" w:rsidRDefault="00591ADE" w:rsidP="00A634EE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91ADE" w:rsidRPr="008A5D08" w:rsidRDefault="00DD14E9" w:rsidP="00CD184E">
            <w:pPr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Введение. Класс</w:t>
            </w:r>
            <w:r>
              <w:rPr>
                <w:rFonts w:ascii="Times New Roman" w:eastAsia="Arial Unicode MS" w:hAnsi="Times New Roman"/>
                <w:color w:val="000000"/>
              </w:rPr>
              <w:t>и</w:t>
            </w:r>
            <w:r>
              <w:rPr>
                <w:rFonts w:ascii="Times New Roman" w:eastAsia="Arial Unicode MS" w:hAnsi="Times New Roman"/>
                <w:color w:val="000000"/>
              </w:rPr>
              <w:t>фикация сигналов и методов обработки</w:t>
            </w:r>
          </w:p>
        </w:tc>
        <w:tc>
          <w:tcPr>
            <w:tcW w:w="4536" w:type="dxa"/>
          </w:tcPr>
          <w:p w:rsidR="00591ADE" w:rsidRPr="00C26BD3" w:rsidRDefault="00591ADE" w:rsidP="00DD14E9">
            <w:pPr>
              <w:jc w:val="both"/>
              <w:rPr>
                <w:rFonts w:ascii="Times New Roman" w:hAnsi="Times New Roman"/>
              </w:rPr>
            </w:pPr>
            <w:r w:rsidRPr="00C26BD3">
              <w:rPr>
                <w:rFonts w:ascii="Times New Roman" w:hAnsi="Times New Roman"/>
              </w:rPr>
              <w:t>Введение. Основные задачи  дисциплины ОППС. Термины и определения.</w:t>
            </w:r>
          </w:p>
        </w:tc>
        <w:tc>
          <w:tcPr>
            <w:tcW w:w="850" w:type="dxa"/>
            <w:vAlign w:val="center"/>
          </w:tcPr>
          <w:p w:rsidR="00591ADE" w:rsidRPr="008A5D08" w:rsidRDefault="00DD14E9" w:rsidP="00DC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591ADE" w:rsidRPr="0024457F" w:rsidRDefault="00591ADE" w:rsidP="00DC3BBD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1134" w:type="dxa"/>
          </w:tcPr>
          <w:p w:rsidR="00591ADE" w:rsidRPr="0024457F" w:rsidRDefault="00591ADE" w:rsidP="00DC3BBD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6D65F2" w:rsidRPr="0024457F" w:rsidTr="00591ADE">
        <w:trPr>
          <w:trHeight w:val="942"/>
        </w:trPr>
        <w:tc>
          <w:tcPr>
            <w:tcW w:w="567" w:type="dxa"/>
          </w:tcPr>
          <w:p w:rsidR="006D65F2" w:rsidRPr="0024457F" w:rsidRDefault="006D65F2" w:rsidP="00A634EE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D65F2" w:rsidRDefault="006D65F2" w:rsidP="00CD184E">
            <w:pPr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Аппроксимация сигналов и крит</w:t>
            </w:r>
            <w:r>
              <w:rPr>
                <w:rFonts w:ascii="Times New Roman" w:eastAsia="Arial Unicode MS" w:hAnsi="Times New Roman"/>
                <w:color w:val="000000"/>
              </w:rPr>
              <w:t>е</w:t>
            </w:r>
            <w:r>
              <w:rPr>
                <w:rFonts w:ascii="Times New Roman" w:eastAsia="Arial Unicode MS" w:hAnsi="Times New Roman"/>
                <w:color w:val="000000"/>
              </w:rPr>
              <w:t>рии приближения.</w:t>
            </w:r>
          </w:p>
        </w:tc>
        <w:tc>
          <w:tcPr>
            <w:tcW w:w="4536" w:type="dxa"/>
          </w:tcPr>
          <w:p w:rsidR="006D65F2" w:rsidRPr="00C26BD3" w:rsidRDefault="006D65F2" w:rsidP="00DD14E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Критерии приближения. Системы ортогональных базисных функций. Ряд и интеграл Фурье. Спец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альные системы ортогональных функций.</w:t>
            </w:r>
          </w:p>
        </w:tc>
        <w:tc>
          <w:tcPr>
            <w:tcW w:w="850" w:type="dxa"/>
            <w:vAlign w:val="center"/>
          </w:tcPr>
          <w:p w:rsidR="006D65F2" w:rsidRDefault="006D65F2" w:rsidP="00DC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6D65F2" w:rsidRPr="0024457F" w:rsidRDefault="006D65F2" w:rsidP="008500BE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1134" w:type="dxa"/>
          </w:tcPr>
          <w:p w:rsidR="006D65F2" w:rsidRPr="0024457F" w:rsidRDefault="006D65F2" w:rsidP="008500BE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6D65F2" w:rsidRPr="0024457F" w:rsidTr="00591ADE">
        <w:trPr>
          <w:trHeight w:val="942"/>
        </w:trPr>
        <w:tc>
          <w:tcPr>
            <w:tcW w:w="567" w:type="dxa"/>
          </w:tcPr>
          <w:p w:rsidR="006D65F2" w:rsidRPr="0024457F" w:rsidRDefault="006D65F2" w:rsidP="00A634EE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D65F2" w:rsidRDefault="006D65F2" w:rsidP="00CD184E">
            <w:pPr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Дискретные сигн</w:t>
            </w:r>
            <w:r>
              <w:rPr>
                <w:rFonts w:ascii="Times New Roman" w:eastAsia="Arial Unicode MS" w:hAnsi="Times New Roman"/>
                <w:color w:val="000000"/>
              </w:rPr>
              <w:t>а</w:t>
            </w:r>
            <w:r>
              <w:rPr>
                <w:rFonts w:ascii="Times New Roman" w:eastAsia="Arial Unicode MS" w:hAnsi="Times New Roman"/>
                <w:color w:val="000000"/>
              </w:rPr>
              <w:t>лы и системы</w:t>
            </w:r>
          </w:p>
        </w:tc>
        <w:tc>
          <w:tcPr>
            <w:tcW w:w="4536" w:type="dxa"/>
          </w:tcPr>
          <w:p w:rsidR="006D65F2" w:rsidRDefault="006D65F2" w:rsidP="00DD14E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Линейные системы инвариантные к сдвигу. У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тойчивость и физическая реализуемость. Вычи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ление свертки. Представление сигналов и систем в частотной области</w:t>
            </w:r>
            <w:r w:rsidRPr="00C26BD3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vAlign w:val="center"/>
          </w:tcPr>
          <w:p w:rsidR="006D65F2" w:rsidRDefault="006D65F2" w:rsidP="00DC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6D65F2" w:rsidRPr="0024457F" w:rsidRDefault="006D65F2" w:rsidP="008500BE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1134" w:type="dxa"/>
          </w:tcPr>
          <w:p w:rsidR="006D65F2" w:rsidRPr="0024457F" w:rsidRDefault="006D65F2" w:rsidP="008500BE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6D65F2" w:rsidRPr="0024457F" w:rsidTr="00591ADE">
        <w:tc>
          <w:tcPr>
            <w:tcW w:w="567" w:type="dxa"/>
          </w:tcPr>
          <w:p w:rsidR="006D65F2" w:rsidRPr="0024457F" w:rsidRDefault="006D65F2" w:rsidP="00A634EE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D65F2" w:rsidRPr="00C26BD3" w:rsidRDefault="006D65F2" w:rsidP="00591ADE">
            <w:pPr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Прямое и обратное z-преобразование</w:t>
            </w:r>
          </w:p>
        </w:tc>
        <w:tc>
          <w:tcPr>
            <w:tcW w:w="4536" w:type="dxa"/>
          </w:tcPr>
          <w:p w:rsidR="006D65F2" w:rsidRPr="00C26BD3" w:rsidRDefault="006D65F2" w:rsidP="00CD184E">
            <w:pPr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Прямое и обратное z-преобразование. Их свойс</w:t>
            </w:r>
            <w:r>
              <w:rPr>
                <w:rFonts w:ascii="Times New Roman" w:eastAsia="Arial Unicode MS" w:hAnsi="Times New Roman"/>
                <w:color w:val="000000"/>
              </w:rPr>
              <w:t>т</w:t>
            </w:r>
            <w:r>
              <w:rPr>
                <w:rFonts w:ascii="Times New Roman" w:eastAsia="Arial Unicode MS" w:hAnsi="Times New Roman"/>
                <w:color w:val="000000"/>
              </w:rPr>
              <w:t>ва.</w:t>
            </w:r>
          </w:p>
        </w:tc>
        <w:tc>
          <w:tcPr>
            <w:tcW w:w="850" w:type="dxa"/>
            <w:vAlign w:val="center"/>
          </w:tcPr>
          <w:p w:rsidR="006D65F2" w:rsidRPr="008A5D08" w:rsidRDefault="006D65F2" w:rsidP="00DC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6D65F2" w:rsidRPr="0024457F" w:rsidRDefault="006D65F2" w:rsidP="00DC3BBD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1134" w:type="dxa"/>
          </w:tcPr>
          <w:p w:rsidR="006D65F2" w:rsidRPr="0024457F" w:rsidRDefault="006D65F2" w:rsidP="00DC3BBD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6D65F2" w:rsidRPr="0024457F" w:rsidTr="00591ADE">
        <w:tc>
          <w:tcPr>
            <w:tcW w:w="567" w:type="dxa"/>
          </w:tcPr>
          <w:p w:rsidR="006D65F2" w:rsidRPr="0024457F" w:rsidRDefault="006D65F2" w:rsidP="00C072F2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D65F2" w:rsidRPr="00C26BD3" w:rsidRDefault="006D65F2" w:rsidP="00C072F2">
            <w:pPr>
              <w:jc w:val="both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Дискретное прео</w:t>
            </w:r>
            <w:r>
              <w:rPr>
                <w:rFonts w:ascii="Times New Roman" w:eastAsia="Arial Unicode MS" w:hAnsi="Times New Roman"/>
                <w:color w:val="000000"/>
              </w:rPr>
              <w:t>б</w:t>
            </w:r>
            <w:r>
              <w:rPr>
                <w:rFonts w:ascii="Times New Roman" w:eastAsia="Arial Unicode MS" w:hAnsi="Times New Roman"/>
                <w:color w:val="000000"/>
              </w:rPr>
              <w:t>разование Фурье</w:t>
            </w:r>
          </w:p>
        </w:tc>
        <w:tc>
          <w:tcPr>
            <w:tcW w:w="4536" w:type="dxa"/>
          </w:tcPr>
          <w:p w:rsidR="006D65F2" w:rsidRPr="00C26BD3" w:rsidRDefault="006D65F2" w:rsidP="00F3581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Представление по Фурье последовательности 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нечной длины. Линейность ДПФ. Линейная и круговая свертка. Спектральный анализ.</w:t>
            </w:r>
          </w:p>
        </w:tc>
        <w:tc>
          <w:tcPr>
            <w:tcW w:w="850" w:type="dxa"/>
            <w:vAlign w:val="center"/>
          </w:tcPr>
          <w:p w:rsidR="006D65F2" w:rsidRPr="008A5D08" w:rsidRDefault="006D65F2" w:rsidP="00C072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6D65F2" w:rsidRPr="0024457F" w:rsidRDefault="006D65F2" w:rsidP="00C072F2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1134" w:type="dxa"/>
          </w:tcPr>
          <w:p w:rsidR="006D65F2" w:rsidRPr="0024457F" w:rsidRDefault="006D65F2" w:rsidP="00C072F2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6D65F2" w:rsidRPr="0024457F" w:rsidTr="00591ADE">
        <w:tc>
          <w:tcPr>
            <w:tcW w:w="567" w:type="dxa"/>
          </w:tcPr>
          <w:p w:rsidR="006D65F2" w:rsidRPr="0024457F" w:rsidRDefault="006D65F2" w:rsidP="00A634EE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D65F2" w:rsidRPr="00C26BD3" w:rsidRDefault="006D65F2" w:rsidP="00DC3BBD">
            <w:pPr>
              <w:jc w:val="both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Методы проектир</w:t>
            </w:r>
            <w:r>
              <w:rPr>
                <w:rFonts w:ascii="Times New Roman" w:eastAsia="Arial Unicode MS" w:hAnsi="Times New Roman"/>
                <w:color w:val="000000"/>
              </w:rPr>
              <w:t>о</w:t>
            </w:r>
            <w:r>
              <w:rPr>
                <w:rFonts w:ascii="Times New Roman" w:eastAsia="Arial Unicode MS" w:hAnsi="Times New Roman"/>
                <w:color w:val="000000"/>
              </w:rPr>
              <w:t>вания и расчета  цифровых филь</w:t>
            </w:r>
            <w:r>
              <w:rPr>
                <w:rFonts w:ascii="Times New Roman" w:eastAsia="Arial Unicode MS" w:hAnsi="Times New Roman"/>
                <w:color w:val="000000"/>
              </w:rPr>
              <w:t>т</w:t>
            </w:r>
            <w:r>
              <w:rPr>
                <w:rFonts w:ascii="Times New Roman" w:eastAsia="Arial Unicode MS" w:hAnsi="Times New Roman"/>
                <w:color w:val="000000"/>
              </w:rPr>
              <w:t>ров.</w:t>
            </w:r>
          </w:p>
        </w:tc>
        <w:tc>
          <w:tcPr>
            <w:tcW w:w="4536" w:type="dxa"/>
          </w:tcPr>
          <w:p w:rsidR="006D65F2" w:rsidRPr="00B46ABD" w:rsidRDefault="006D65F2" w:rsidP="00872FF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Свойства цифровых фильтров с конечной и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пульсной характеристикой. Расчет фильтров при использовании окон. Расчет фильтров методом частотной выборки. Фильтр Баттерворта.</w:t>
            </w:r>
          </w:p>
        </w:tc>
        <w:tc>
          <w:tcPr>
            <w:tcW w:w="850" w:type="dxa"/>
            <w:vAlign w:val="center"/>
          </w:tcPr>
          <w:p w:rsidR="006D65F2" w:rsidRPr="008A5D08" w:rsidRDefault="006D65F2" w:rsidP="00DC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6D65F2" w:rsidRPr="0024457F" w:rsidRDefault="006D65F2" w:rsidP="00DC3BBD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1134" w:type="dxa"/>
          </w:tcPr>
          <w:p w:rsidR="006D65F2" w:rsidRPr="0024457F" w:rsidRDefault="006D65F2" w:rsidP="00DC3BBD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Экзамен</w:t>
            </w:r>
          </w:p>
        </w:tc>
      </w:tr>
    </w:tbl>
    <w:p w:rsidR="006218C1" w:rsidRDefault="006218C1" w:rsidP="006218C1">
      <w:pPr>
        <w:tabs>
          <w:tab w:val="left" w:pos="708"/>
        </w:tabs>
        <w:jc w:val="center"/>
        <w:rPr>
          <w:rFonts w:ascii="Times New Roman" w:hAnsi="Times New Roman"/>
          <w:sz w:val="28"/>
          <w:szCs w:val="28"/>
        </w:rPr>
      </w:pPr>
    </w:p>
    <w:p w:rsidR="00525F6E" w:rsidRPr="009006BA" w:rsidRDefault="00525F6E" w:rsidP="00525F6E">
      <w:pPr>
        <w:spacing w:line="21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006BA">
        <w:rPr>
          <w:rFonts w:ascii="Times New Roman" w:hAnsi="Times New Roman"/>
          <w:b/>
          <w:bCs/>
          <w:sz w:val="24"/>
          <w:szCs w:val="24"/>
        </w:rPr>
        <w:t>4.3.2</w:t>
      </w:r>
      <w:r w:rsidRPr="009006BA">
        <w:rPr>
          <w:rFonts w:ascii="Times New Roman" w:hAnsi="Times New Roman"/>
          <w:bCs/>
          <w:sz w:val="24"/>
          <w:szCs w:val="24"/>
        </w:rPr>
        <w:t xml:space="preserve"> Лабораторные занятия</w:t>
      </w:r>
      <w:r w:rsidR="007511D9">
        <w:rPr>
          <w:rFonts w:ascii="Times New Roman" w:hAnsi="Times New Roman"/>
          <w:bCs/>
          <w:sz w:val="24"/>
          <w:szCs w:val="24"/>
        </w:rPr>
        <w:t>: нет</w:t>
      </w:r>
    </w:p>
    <w:p w:rsidR="00525F6E" w:rsidRDefault="00525F6E" w:rsidP="00525F6E">
      <w:pPr>
        <w:tabs>
          <w:tab w:val="left" w:pos="708"/>
        </w:tabs>
        <w:jc w:val="center"/>
        <w:rPr>
          <w:rFonts w:ascii="Times New Roman" w:hAnsi="Times New Roman"/>
          <w:sz w:val="28"/>
          <w:szCs w:val="28"/>
        </w:rPr>
      </w:pPr>
    </w:p>
    <w:p w:rsidR="00525F6E" w:rsidRPr="00E80478" w:rsidRDefault="00525F6E" w:rsidP="00525F6E">
      <w:pPr>
        <w:spacing w:line="21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80478">
        <w:rPr>
          <w:rFonts w:ascii="Times New Roman" w:hAnsi="Times New Roman"/>
          <w:b/>
          <w:bCs/>
          <w:sz w:val="24"/>
          <w:szCs w:val="24"/>
        </w:rPr>
        <w:t>4.3.3</w:t>
      </w:r>
      <w:r w:rsidRPr="00E80478">
        <w:rPr>
          <w:rFonts w:ascii="Times New Roman" w:hAnsi="Times New Roman"/>
          <w:bCs/>
          <w:sz w:val="24"/>
          <w:szCs w:val="24"/>
        </w:rPr>
        <w:t xml:space="preserve"> Практические занятия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4536"/>
        <w:gridCol w:w="1134"/>
        <w:gridCol w:w="1843"/>
        <w:gridCol w:w="1559"/>
      </w:tblGrid>
      <w:tr w:rsidR="00525F6E" w:rsidRPr="00E80478" w:rsidTr="00DC3BBD">
        <w:trPr>
          <w:trHeight w:val="784"/>
        </w:trPr>
        <w:tc>
          <w:tcPr>
            <w:tcW w:w="567" w:type="dxa"/>
            <w:vAlign w:val="center"/>
          </w:tcPr>
          <w:p w:rsidR="00525F6E" w:rsidRPr="00E80478" w:rsidRDefault="00525F6E" w:rsidP="00DC3BBD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80478">
              <w:rPr>
                <w:rFonts w:ascii="Times New Roman" w:eastAsia="Arial Unicode MS" w:hAnsi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Align w:val="center"/>
          </w:tcPr>
          <w:p w:rsidR="00525F6E" w:rsidRPr="00E80478" w:rsidRDefault="00525F6E" w:rsidP="00DC3BBD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E8047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Тематика практических занятий </w:t>
            </w:r>
          </w:p>
          <w:p w:rsidR="00525F6E" w:rsidRPr="00E80478" w:rsidRDefault="00525F6E" w:rsidP="00DC3BBD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5F6E" w:rsidRPr="00E80478" w:rsidRDefault="00525F6E" w:rsidP="00DC3BBD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E8047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Труд</w:t>
            </w:r>
            <w:r w:rsidRPr="00E8047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</w:t>
            </w:r>
            <w:r w:rsidRPr="00E8047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емкость (час.)</w:t>
            </w:r>
          </w:p>
        </w:tc>
        <w:tc>
          <w:tcPr>
            <w:tcW w:w="1843" w:type="dxa"/>
            <w:vAlign w:val="center"/>
          </w:tcPr>
          <w:p w:rsidR="00525F6E" w:rsidRPr="00E80478" w:rsidRDefault="00525F6E" w:rsidP="00DC3BBD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E8047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1559" w:type="dxa"/>
            <w:vAlign w:val="center"/>
          </w:tcPr>
          <w:p w:rsidR="00525F6E" w:rsidRPr="00E80478" w:rsidRDefault="00525F6E" w:rsidP="00DC3BBD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E8047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Форма </w:t>
            </w:r>
          </w:p>
          <w:p w:rsidR="00525F6E" w:rsidRPr="00E80478" w:rsidRDefault="00525F6E" w:rsidP="00DC3BBD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E8047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контроля</w:t>
            </w:r>
          </w:p>
        </w:tc>
      </w:tr>
      <w:tr w:rsidR="007511D9" w:rsidRPr="00E80478" w:rsidTr="00DC3BBD">
        <w:tc>
          <w:tcPr>
            <w:tcW w:w="567" w:type="dxa"/>
          </w:tcPr>
          <w:p w:rsidR="007511D9" w:rsidRPr="00E80478" w:rsidRDefault="007511D9" w:rsidP="00A634EE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511D9" w:rsidRDefault="007511D9" w:rsidP="00DC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Аппроксимация сигналов рядом Фурье</w:t>
            </w:r>
          </w:p>
        </w:tc>
        <w:tc>
          <w:tcPr>
            <w:tcW w:w="1134" w:type="dxa"/>
          </w:tcPr>
          <w:p w:rsidR="007511D9" w:rsidRDefault="007511D9" w:rsidP="00DC3B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511D9" w:rsidRDefault="007511D9" w:rsidP="00DC3BBD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1559" w:type="dxa"/>
          </w:tcPr>
          <w:p w:rsidR="007511D9" w:rsidRDefault="007511D9" w:rsidP="00DC3BBD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7511D9" w:rsidRPr="00E80478" w:rsidTr="00DC3BBD">
        <w:tc>
          <w:tcPr>
            <w:tcW w:w="567" w:type="dxa"/>
          </w:tcPr>
          <w:p w:rsidR="007511D9" w:rsidRPr="00E80478" w:rsidRDefault="007511D9" w:rsidP="00A634EE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511D9" w:rsidRDefault="007511D9" w:rsidP="00DC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Аппроксимация сигналов полиномами Лежандра.</w:t>
            </w:r>
          </w:p>
        </w:tc>
        <w:tc>
          <w:tcPr>
            <w:tcW w:w="1134" w:type="dxa"/>
          </w:tcPr>
          <w:p w:rsidR="007511D9" w:rsidRDefault="007511D9" w:rsidP="00DC3B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511D9" w:rsidRDefault="007511D9" w:rsidP="00423657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1559" w:type="dxa"/>
          </w:tcPr>
          <w:p w:rsidR="007511D9" w:rsidRDefault="007511D9" w:rsidP="00423657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7511D9" w:rsidRPr="00E80478" w:rsidTr="00DC3BBD">
        <w:tc>
          <w:tcPr>
            <w:tcW w:w="567" w:type="dxa"/>
          </w:tcPr>
          <w:p w:rsidR="007511D9" w:rsidRPr="00E80478" w:rsidRDefault="007511D9" w:rsidP="00A634EE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511D9" w:rsidRPr="00243BAA" w:rsidRDefault="007511D9" w:rsidP="00DC3BBD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Аналитическое вычисление свертки.</w:t>
            </w:r>
          </w:p>
        </w:tc>
        <w:tc>
          <w:tcPr>
            <w:tcW w:w="1134" w:type="dxa"/>
          </w:tcPr>
          <w:p w:rsidR="007511D9" w:rsidRPr="0024457F" w:rsidRDefault="007511D9" w:rsidP="00DC3B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511D9" w:rsidRPr="00A57AA8" w:rsidRDefault="007511D9" w:rsidP="00DC3BBD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1559" w:type="dxa"/>
          </w:tcPr>
          <w:p w:rsidR="007511D9" w:rsidRPr="0024457F" w:rsidRDefault="007511D9" w:rsidP="00DC3BBD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7511D9" w:rsidRPr="00E80478" w:rsidTr="00DC3BBD">
        <w:tc>
          <w:tcPr>
            <w:tcW w:w="567" w:type="dxa"/>
          </w:tcPr>
          <w:p w:rsidR="007511D9" w:rsidRPr="00E80478" w:rsidRDefault="007511D9" w:rsidP="00A634EE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511D9" w:rsidRPr="00F10EA0" w:rsidRDefault="007511D9" w:rsidP="00DC3BBD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сходимости z-преобразования. Вычисление обратного преобразования методом вычетов.</w:t>
            </w:r>
          </w:p>
        </w:tc>
        <w:tc>
          <w:tcPr>
            <w:tcW w:w="1134" w:type="dxa"/>
          </w:tcPr>
          <w:p w:rsidR="007511D9" w:rsidRPr="0024457F" w:rsidRDefault="007511D9" w:rsidP="00DC3B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511D9" w:rsidRPr="00A57AA8" w:rsidRDefault="007511D9" w:rsidP="00DC3BBD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1559" w:type="dxa"/>
          </w:tcPr>
          <w:p w:rsidR="007511D9" w:rsidRPr="0024457F" w:rsidRDefault="007511D9" w:rsidP="00DC3BBD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7511D9" w:rsidRPr="00E80478" w:rsidTr="00DC3BBD">
        <w:tc>
          <w:tcPr>
            <w:tcW w:w="567" w:type="dxa"/>
          </w:tcPr>
          <w:p w:rsidR="007511D9" w:rsidRPr="00E80478" w:rsidRDefault="007511D9" w:rsidP="00A634EE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511D9" w:rsidRPr="00F10EA0" w:rsidRDefault="007511D9" w:rsidP="00DC3BBD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Связь ДПФ с непрерывным преобразов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нием Фурье и z-преобразованием.</w:t>
            </w:r>
          </w:p>
        </w:tc>
        <w:tc>
          <w:tcPr>
            <w:tcW w:w="1134" w:type="dxa"/>
          </w:tcPr>
          <w:p w:rsidR="007511D9" w:rsidRPr="0024457F" w:rsidRDefault="007511D9" w:rsidP="00DC3B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511D9" w:rsidRPr="00A57AA8" w:rsidRDefault="007511D9" w:rsidP="00DC3BBD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1559" w:type="dxa"/>
          </w:tcPr>
          <w:p w:rsidR="007511D9" w:rsidRPr="0024457F" w:rsidRDefault="007511D9" w:rsidP="00DC3BBD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7511D9" w:rsidRPr="00E80478" w:rsidTr="00DC3BBD">
        <w:tc>
          <w:tcPr>
            <w:tcW w:w="567" w:type="dxa"/>
          </w:tcPr>
          <w:p w:rsidR="007511D9" w:rsidRPr="00E80478" w:rsidRDefault="007511D9" w:rsidP="00A634EE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511D9" w:rsidRDefault="007511D9" w:rsidP="00DC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Спектральный анализ с помощью ДПФ.</w:t>
            </w:r>
          </w:p>
        </w:tc>
        <w:tc>
          <w:tcPr>
            <w:tcW w:w="1134" w:type="dxa"/>
          </w:tcPr>
          <w:p w:rsidR="007511D9" w:rsidRDefault="007511D9" w:rsidP="00DC3B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511D9" w:rsidRPr="00A57AA8" w:rsidRDefault="007511D9" w:rsidP="00CD184E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1559" w:type="dxa"/>
          </w:tcPr>
          <w:p w:rsidR="007511D9" w:rsidRPr="0024457F" w:rsidRDefault="007511D9" w:rsidP="00CD184E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7511D9" w:rsidRPr="00E80478" w:rsidTr="00DC3BBD">
        <w:tc>
          <w:tcPr>
            <w:tcW w:w="567" w:type="dxa"/>
          </w:tcPr>
          <w:p w:rsidR="007511D9" w:rsidRPr="00E80478" w:rsidRDefault="007511D9" w:rsidP="00A634EE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511D9" w:rsidRPr="00E80478" w:rsidRDefault="007511D9" w:rsidP="00DC3BBD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Расчет КИХ-фильтров методом часто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ной выборки. </w:t>
            </w:r>
          </w:p>
        </w:tc>
        <w:tc>
          <w:tcPr>
            <w:tcW w:w="1134" w:type="dxa"/>
          </w:tcPr>
          <w:p w:rsidR="007511D9" w:rsidRPr="0024457F" w:rsidRDefault="007511D9" w:rsidP="00DC3B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511D9" w:rsidRPr="00A57AA8" w:rsidRDefault="007511D9" w:rsidP="00DC3BBD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1559" w:type="dxa"/>
          </w:tcPr>
          <w:p w:rsidR="007511D9" w:rsidRPr="0024457F" w:rsidRDefault="007511D9" w:rsidP="00DC3BBD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7511D9" w:rsidRPr="00E80478" w:rsidTr="00DC3BBD">
        <w:tc>
          <w:tcPr>
            <w:tcW w:w="567" w:type="dxa"/>
          </w:tcPr>
          <w:p w:rsidR="007511D9" w:rsidRPr="00E80478" w:rsidRDefault="007511D9" w:rsidP="00A634EE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511D9" w:rsidRDefault="007511D9" w:rsidP="00DC3BBD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Цифровой фильтр Баттерворта</w:t>
            </w:r>
          </w:p>
        </w:tc>
        <w:tc>
          <w:tcPr>
            <w:tcW w:w="1134" w:type="dxa"/>
          </w:tcPr>
          <w:p w:rsidR="007511D9" w:rsidRDefault="007511D9" w:rsidP="00DC3B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511D9" w:rsidRPr="00A57AA8" w:rsidRDefault="007511D9" w:rsidP="00CD184E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1559" w:type="dxa"/>
          </w:tcPr>
          <w:p w:rsidR="007511D9" w:rsidRPr="0024457F" w:rsidRDefault="007511D9" w:rsidP="00CD184E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Экзамен</w:t>
            </w:r>
          </w:p>
        </w:tc>
      </w:tr>
    </w:tbl>
    <w:p w:rsidR="00525F6E" w:rsidRDefault="00525F6E" w:rsidP="00525F6E">
      <w:pPr>
        <w:tabs>
          <w:tab w:val="left" w:pos="708"/>
        </w:tabs>
        <w:jc w:val="center"/>
        <w:rPr>
          <w:rFonts w:ascii="Times New Roman" w:hAnsi="Times New Roman"/>
          <w:sz w:val="28"/>
          <w:szCs w:val="28"/>
        </w:rPr>
      </w:pPr>
    </w:p>
    <w:p w:rsidR="00525F6E" w:rsidRPr="00F64D41" w:rsidRDefault="00525F6E" w:rsidP="00525F6E">
      <w:pPr>
        <w:spacing w:line="21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64D41">
        <w:rPr>
          <w:rFonts w:ascii="Times New Roman" w:hAnsi="Times New Roman"/>
          <w:b/>
          <w:bCs/>
          <w:sz w:val="24"/>
          <w:szCs w:val="24"/>
        </w:rPr>
        <w:t>4.3.4</w:t>
      </w:r>
      <w:r w:rsidRPr="00F64D41">
        <w:rPr>
          <w:rFonts w:ascii="Times New Roman" w:hAnsi="Times New Roman"/>
          <w:bCs/>
          <w:sz w:val="24"/>
          <w:szCs w:val="24"/>
        </w:rPr>
        <w:t xml:space="preserve"> Самостоятельная работа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536"/>
        <w:gridCol w:w="1134"/>
        <w:gridCol w:w="1843"/>
        <w:gridCol w:w="1559"/>
      </w:tblGrid>
      <w:tr w:rsidR="00525F6E" w:rsidRPr="00F64D41" w:rsidTr="00DC3BBD">
        <w:tc>
          <w:tcPr>
            <w:tcW w:w="567" w:type="dxa"/>
            <w:vAlign w:val="center"/>
          </w:tcPr>
          <w:p w:rsidR="00525F6E" w:rsidRPr="00F64D41" w:rsidRDefault="00525F6E" w:rsidP="00DC3BBD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64D41">
              <w:rPr>
                <w:rFonts w:ascii="Times New Roman" w:eastAsia="Arial Unicode MS" w:hAnsi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Align w:val="center"/>
          </w:tcPr>
          <w:p w:rsidR="00525F6E" w:rsidRPr="00F64D41" w:rsidRDefault="00525F6E" w:rsidP="00DC3BBD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64D4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Тематика самостоятельной работы</w:t>
            </w:r>
          </w:p>
        </w:tc>
        <w:tc>
          <w:tcPr>
            <w:tcW w:w="1134" w:type="dxa"/>
            <w:vAlign w:val="center"/>
          </w:tcPr>
          <w:p w:rsidR="00525F6E" w:rsidRPr="00F64D41" w:rsidRDefault="00525F6E" w:rsidP="00DC3BBD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F64D4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Труд</w:t>
            </w:r>
            <w:r w:rsidRPr="00F64D4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</w:t>
            </w:r>
            <w:r w:rsidRPr="00F64D4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емкость (час.)</w:t>
            </w:r>
          </w:p>
        </w:tc>
        <w:tc>
          <w:tcPr>
            <w:tcW w:w="1843" w:type="dxa"/>
            <w:vAlign w:val="center"/>
          </w:tcPr>
          <w:p w:rsidR="00525F6E" w:rsidRPr="00F64D41" w:rsidRDefault="00525F6E" w:rsidP="00DC3BBD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F64D4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1559" w:type="dxa"/>
            <w:vAlign w:val="center"/>
          </w:tcPr>
          <w:p w:rsidR="00525F6E" w:rsidRPr="00F64D41" w:rsidRDefault="00525F6E" w:rsidP="00DC3BBD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F64D4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Форма </w:t>
            </w:r>
          </w:p>
          <w:p w:rsidR="00525F6E" w:rsidRPr="00F64D41" w:rsidRDefault="00525F6E" w:rsidP="00DC3BBD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F64D4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контроля</w:t>
            </w:r>
          </w:p>
        </w:tc>
      </w:tr>
      <w:tr w:rsidR="00525F6E" w:rsidRPr="00F64D41" w:rsidTr="00DC3BBD">
        <w:tc>
          <w:tcPr>
            <w:tcW w:w="567" w:type="dxa"/>
          </w:tcPr>
          <w:p w:rsidR="00525F6E" w:rsidRPr="00F64D41" w:rsidRDefault="00525F6E" w:rsidP="00A634EE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25F6E" w:rsidRPr="00F64D41" w:rsidRDefault="00525F6E" w:rsidP="00DC3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69B">
              <w:rPr>
                <w:rFonts w:ascii="Times New Roman" w:hAnsi="Times New Roman"/>
                <w:sz w:val="24"/>
                <w:szCs w:val="24"/>
              </w:rPr>
              <w:t>1-й раздел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6169B">
              <w:rPr>
                <w:rFonts w:ascii="Times New Roman" w:hAnsi="Times New Roman"/>
                <w:sz w:val="24"/>
                <w:szCs w:val="24"/>
              </w:rPr>
              <w:t>Изучение конспекта лекций и литературы, рекомендованной для сам</w:t>
            </w:r>
            <w:r w:rsidRPr="0016169B">
              <w:rPr>
                <w:rFonts w:ascii="Times New Roman" w:hAnsi="Times New Roman"/>
                <w:sz w:val="24"/>
                <w:szCs w:val="24"/>
              </w:rPr>
              <w:t>о</w:t>
            </w:r>
            <w:r w:rsidRPr="0016169B">
              <w:rPr>
                <w:rFonts w:ascii="Times New Roman" w:hAnsi="Times New Roman"/>
                <w:sz w:val="24"/>
                <w:szCs w:val="24"/>
              </w:rPr>
              <w:t>стоятельного изучения.</w:t>
            </w:r>
          </w:p>
        </w:tc>
        <w:tc>
          <w:tcPr>
            <w:tcW w:w="1134" w:type="dxa"/>
            <w:vAlign w:val="center"/>
          </w:tcPr>
          <w:p w:rsidR="00525F6E" w:rsidRPr="008A5D08" w:rsidRDefault="007511D9" w:rsidP="00DC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525F6E" w:rsidRPr="00A57AA8" w:rsidRDefault="00DE5B8A" w:rsidP="00DC3BBD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1559" w:type="dxa"/>
          </w:tcPr>
          <w:p w:rsidR="00525F6E" w:rsidRPr="00F64D41" w:rsidRDefault="00525F6E" w:rsidP="00DC3BBD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Э</w:t>
            </w:r>
            <w:r w:rsidRPr="00F64D4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кзамен</w:t>
            </w: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 xml:space="preserve"> </w:t>
            </w:r>
          </w:p>
        </w:tc>
      </w:tr>
      <w:tr w:rsidR="00525F6E" w:rsidRPr="00F64D41" w:rsidTr="00DC3BBD">
        <w:tc>
          <w:tcPr>
            <w:tcW w:w="567" w:type="dxa"/>
          </w:tcPr>
          <w:p w:rsidR="00525F6E" w:rsidRPr="00F64D41" w:rsidRDefault="00525F6E" w:rsidP="00A634EE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25F6E" w:rsidRPr="00F64D41" w:rsidRDefault="00525F6E" w:rsidP="00ED22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6169B">
              <w:rPr>
                <w:rFonts w:ascii="Times New Roman" w:hAnsi="Times New Roman"/>
                <w:sz w:val="24"/>
                <w:szCs w:val="24"/>
              </w:rPr>
              <w:t>-й раздел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6169B">
              <w:rPr>
                <w:rFonts w:ascii="Times New Roman" w:hAnsi="Times New Roman"/>
                <w:sz w:val="24"/>
                <w:szCs w:val="24"/>
              </w:rPr>
              <w:t>Изучение конспекта лекций и литературы, рекомендованной для сам</w:t>
            </w:r>
            <w:r w:rsidRPr="0016169B">
              <w:rPr>
                <w:rFonts w:ascii="Times New Roman" w:hAnsi="Times New Roman"/>
                <w:sz w:val="24"/>
                <w:szCs w:val="24"/>
              </w:rPr>
              <w:t>о</w:t>
            </w:r>
            <w:r w:rsidRPr="0016169B">
              <w:rPr>
                <w:rFonts w:ascii="Times New Roman" w:hAnsi="Times New Roman"/>
                <w:sz w:val="24"/>
                <w:szCs w:val="24"/>
              </w:rPr>
              <w:t>стоятельного изучения.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Подготовка к </w:t>
            </w:r>
            <w:r w:rsidR="00ED22D9">
              <w:rPr>
                <w:rFonts w:ascii="Times New Roman" w:hAnsi="Times New Roman"/>
                <w:sz w:val="24"/>
                <w:szCs w:val="24"/>
              </w:rPr>
              <w:t>практическому занятию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525F6E" w:rsidRPr="008A5D08" w:rsidRDefault="007511D9" w:rsidP="00DC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</w:tcPr>
          <w:p w:rsidR="00525F6E" w:rsidRPr="00A57AA8" w:rsidRDefault="00DE5B8A" w:rsidP="00DC3BBD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1559" w:type="dxa"/>
          </w:tcPr>
          <w:p w:rsidR="00525F6E" w:rsidRPr="00F64D41" w:rsidRDefault="00525F6E" w:rsidP="00DC3BBD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Э</w:t>
            </w:r>
            <w:r w:rsidRPr="00F64D4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кзамен</w:t>
            </w: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 xml:space="preserve"> </w:t>
            </w:r>
          </w:p>
        </w:tc>
      </w:tr>
      <w:tr w:rsidR="00525F6E" w:rsidRPr="00F64D41" w:rsidTr="00DC3BBD">
        <w:tc>
          <w:tcPr>
            <w:tcW w:w="567" w:type="dxa"/>
          </w:tcPr>
          <w:p w:rsidR="00525F6E" w:rsidRPr="00F64D41" w:rsidRDefault="00525F6E" w:rsidP="00A634EE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25F6E" w:rsidRPr="00F64D41" w:rsidRDefault="00525F6E" w:rsidP="00ED22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6169B">
              <w:rPr>
                <w:rFonts w:ascii="Times New Roman" w:hAnsi="Times New Roman"/>
                <w:sz w:val="24"/>
                <w:szCs w:val="24"/>
              </w:rPr>
              <w:t>-й раздел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6169B">
              <w:rPr>
                <w:rFonts w:ascii="Times New Roman" w:hAnsi="Times New Roman"/>
                <w:sz w:val="24"/>
                <w:szCs w:val="24"/>
              </w:rPr>
              <w:t>Изучение конспекта лекций и литературы, рекомендованной для сам</w:t>
            </w:r>
            <w:r w:rsidRPr="0016169B">
              <w:rPr>
                <w:rFonts w:ascii="Times New Roman" w:hAnsi="Times New Roman"/>
                <w:sz w:val="24"/>
                <w:szCs w:val="24"/>
              </w:rPr>
              <w:t>о</w:t>
            </w:r>
            <w:r w:rsidRPr="0016169B">
              <w:rPr>
                <w:rFonts w:ascii="Times New Roman" w:hAnsi="Times New Roman"/>
                <w:sz w:val="24"/>
                <w:szCs w:val="24"/>
              </w:rPr>
              <w:t>стоятельного изучения.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Выполнение </w:t>
            </w:r>
            <w:r w:rsidR="00ED22D9">
              <w:rPr>
                <w:rFonts w:ascii="Times New Roman" w:hAnsi="Times New Roman"/>
                <w:sz w:val="24"/>
                <w:szCs w:val="24"/>
              </w:rPr>
              <w:t>з</w:t>
            </w:r>
            <w:r w:rsidR="00ED22D9">
              <w:rPr>
                <w:rFonts w:ascii="Times New Roman" w:hAnsi="Times New Roman"/>
                <w:sz w:val="24"/>
                <w:szCs w:val="24"/>
              </w:rPr>
              <w:t>а</w:t>
            </w:r>
            <w:r w:rsidR="00ED22D9">
              <w:rPr>
                <w:rFonts w:ascii="Times New Roman" w:hAnsi="Times New Roman"/>
                <w:sz w:val="24"/>
                <w:szCs w:val="24"/>
              </w:rPr>
              <w:t>дания по практическому занятию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D22D9">
              <w:rPr>
                <w:rFonts w:ascii="Times New Roman" w:hAnsi="Times New Roman"/>
                <w:sz w:val="24"/>
                <w:szCs w:val="24"/>
              </w:rPr>
              <w:t xml:space="preserve"> Подг</w:t>
            </w:r>
            <w:r w:rsidR="00ED22D9">
              <w:rPr>
                <w:rFonts w:ascii="Times New Roman" w:hAnsi="Times New Roman"/>
                <w:sz w:val="24"/>
                <w:szCs w:val="24"/>
              </w:rPr>
              <w:t>о</w:t>
            </w:r>
            <w:r w:rsidR="00ED22D9">
              <w:rPr>
                <w:rFonts w:ascii="Times New Roman" w:hAnsi="Times New Roman"/>
                <w:sz w:val="24"/>
                <w:szCs w:val="24"/>
              </w:rPr>
              <w:t>товка к практическому занятию.</w:t>
            </w:r>
          </w:p>
        </w:tc>
        <w:tc>
          <w:tcPr>
            <w:tcW w:w="1134" w:type="dxa"/>
            <w:vAlign w:val="center"/>
          </w:tcPr>
          <w:p w:rsidR="00525F6E" w:rsidRPr="008A5D08" w:rsidRDefault="007511D9" w:rsidP="00DC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</w:tcPr>
          <w:p w:rsidR="00525F6E" w:rsidRPr="00A57AA8" w:rsidRDefault="00DE5B8A" w:rsidP="00DC3BBD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1559" w:type="dxa"/>
          </w:tcPr>
          <w:p w:rsidR="00525F6E" w:rsidRPr="00F64D41" w:rsidRDefault="00525F6E" w:rsidP="00DC3BBD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Э</w:t>
            </w:r>
            <w:r w:rsidRPr="00F64D4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кзамен</w:t>
            </w: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 xml:space="preserve"> </w:t>
            </w:r>
          </w:p>
        </w:tc>
      </w:tr>
      <w:tr w:rsidR="00525F6E" w:rsidRPr="00F64D41" w:rsidTr="00DC3BBD">
        <w:tc>
          <w:tcPr>
            <w:tcW w:w="567" w:type="dxa"/>
          </w:tcPr>
          <w:p w:rsidR="00525F6E" w:rsidRPr="00F64D41" w:rsidRDefault="00525F6E" w:rsidP="00A634EE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25F6E" w:rsidRPr="00F64D41" w:rsidRDefault="00525F6E" w:rsidP="00ED22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6169B">
              <w:rPr>
                <w:rFonts w:ascii="Times New Roman" w:hAnsi="Times New Roman"/>
                <w:sz w:val="24"/>
                <w:szCs w:val="24"/>
              </w:rPr>
              <w:t>-й раздел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6169B">
              <w:rPr>
                <w:rFonts w:ascii="Times New Roman" w:hAnsi="Times New Roman"/>
                <w:sz w:val="24"/>
                <w:szCs w:val="24"/>
              </w:rPr>
              <w:t>Изучение конспекта лекций и литературы, рекомендованной для сам</w:t>
            </w:r>
            <w:r w:rsidRPr="0016169B">
              <w:rPr>
                <w:rFonts w:ascii="Times New Roman" w:hAnsi="Times New Roman"/>
                <w:sz w:val="24"/>
                <w:szCs w:val="24"/>
              </w:rPr>
              <w:t>о</w:t>
            </w:r>
            <w:r w:rsidRPr="0016169B">
              <w:rPr>
                <w:rFonts w:ascii="Times New Roman" w:hAnsi="Times New Roman"/>
                <w:sz w:val="24"/>
                <w:szCs w:val="24"/>
              </w:rPr>
              <w:t>стоятельного изучения.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22D9">
              <w:rPr>
                <w:rFonts w:ascii="Times New Roman" w:hAnsi="Times New Roman"/>
                <w:sz w:val="24"/>
                <w:szCs w:val="24"/>
              </w:rPr>
              <w:t>Выполнение з</w:t>
            </w:r>
            <w:r w:rsidR="00ED22D9">
              <w:rPr>
                <w:rFonts w:ascii="Times New Roman" w:hAnsi="Times New Roman"/>
                <w:sz w:val="24"/>
                <w:szCs w:val="24"/>
              </w:rPr>
              <w:t>а</w:t>
            </w:r>
            <w:r w:rsidR="00ED22D9">
              <w:rPr>
                <w:rFonts w:ascii="Times New Roman" w:hAnsi="Times New Roman"/>
                <w:sz w:val="24"/>
                <w:szCs w:val="24"/>
              </w:rPr>
              <w:t>дания по практическому занятию. Подг</w:t>
            </w:r>
            <w:r w:rsidR="00ED22D9">
              <w:rPr>
                <w:rFonts w:ascii="Times New Roman" w:hAnsi="Times New Roman"/>
                <w:sz w:val="24"/>
                <w:szCs w:val="24"/>
              </w:rPr>
              <w:t>о</w:t>
            </w:r>
            <w:r w:rsidR="00ED22D9">
              <w:rPr>
                <w:rFonts w:ascii="Times New Roman" w:hAnsi="Times New Roman"/>
                <w:sz w:val="24"/>
                <w:szCs w:val="24"/>
              </w:rPr>
              <w:t>товка к практическому занятию.</w:t>
            </w:r>
          </w:p>
        </w:tc>
        <w:tc>
          <w:tcPr>
            <w:tcW w:w="1134" w:type="dxa"/>
            <w:vAlign w:val="center"/>
          </w:tcPr>
          <w:p w:rsidR="00525F6E" w:rsidRPr="008A5D08" w:rsidRDefault="00ED22D9" w:rsidP="00DC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</w:tcPr>
          <w:p w:rsidR="00525F6E" w:rsidRPr="00A57AA8" w:rsidRDefault="00DE5B8A" w:rsidP="00DC3BBD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1559" w:type="dxa"/>
          </w:tcPr>
          <w:p w:rsidR="00525F6E" w:rsidRPr="00F64D41" w:rsidRDefault="00525F6E" w:rsidP="00DC3BBD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Э</w:t>
            </w:r>
            <w:r w:rsidRPr="00F64D4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кзамен</w:t>
            </w: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 xml:space="preserve"> </w:t>
            </w:r>
          </w:p>
        </w:tc>
      </w:tr>
      <w:tr w:rsidR="00ED22D9" w:rsidRPr="00F64D41" w:rsidTr="00DC3BBD">
        <w:tc>
          <w:tcPr>
            <w:tcW w:w="567" w:type="dxa"/>
          </w:tcPr>
          <w:p w:rsidR="00ED22D9" w:rsidRPr="00F64D41" w:rsidRDefault="00ED22D9" w:rsidP="00A634EE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D22D9" w:rsidRPr="00F64D41" w:rsidRDefault="00ED22D9" w:rsidP="001F73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6169B">
              <w:rPr>
                <w:rFonts w:ascii="Times New Roman" w:hAnsi="Times New Roman"/>
                <w:sz w:val="24"/>
                <w:szCs w:val="24"/>
              </w:rPr>
              <w:t>-й раздел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6169B">
              <w:rPr>
                <w:rFonts w:ascii="Times New Roman" w:hAnsi="Times New Roman"/>
                <w:sz w:val="24"/>
                <w:szCs w:val="24"/>
              </w:rPr>
              <w:t>Изучение конспекта лекций и литературы, рекомендованной для сам</w:t>
            </w:r>
            <w:r w:rsidRPr="0016169B">
              <w:rPr>
                <w:rFonts w:ascii="Times New Roman" w:hAnsi="Times New Roman"/>
                <w:sz w:val="24"/>
                <w:szCs w:val="24"/>
              </w:rPr>
              <w:t>о</w:t>
            </w:r>
            <w:r w:rsidRPr="0016169B">
              <w:rPr>
                <w:rFonts w:ascii="Times New Roman" w:hAnsi="Times New Roman"/>
                <w:sz w:val="24"/>
                <w:szCs w:val="24"/>
              </w:rPr>
              <w:t>стоятельного изучения.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Выполнение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дания по практическому занятию. Подг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товка к практическому занятию.</w:t>
            </w:r>
          </w:p>
        </w:tc>
        <w:tc>
          <w:tcPr>
            <w:tcW w:w="1134" w:type="dxa"/>
            <w:vAlign w:val="center"/>
          </w:tcPr>
          <w:p w:rsidR="00ED22D9" w:rsidRDefault="00ED22D9" w:rsidP="00DC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1843" w:type="dxa"/>
          </w:tcPr>
          <w:p w:rsidR="00ED22D9" w:rsidRPr="00A57AA8" w:rsidRDefault="00ED22D9" w:rsidP="00DB1C0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1559" w:type="dxa"/>
          </w:tcPr>
          <w:p w:rsidR="00ED22D9" w:rsidRPr="00F64D41" w:rsidRDefault="00ED22D9" w:rsidP="00DB1C06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Э</w:t>
            </w:r>
            <w:r w:rsidRPr="00F64D4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кзамен</w:t>
            </w: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 xml:space="preserve"> </w:t>
            </w:r>
          </w:p>
        </w:tc>
      </w:tr>
      <w:tr w:rsidR="00ED22D9" w:rsidRPr="00F64D41" w:rsidTr="00DC3BBD">
        <w:tc>
          <w:tcPr>
            <w:tcW w:w="567" w:type="dxa"/>
          </w:tcPr>
          <w:p w:rsidR="00ED22D9" w:rsidRPr="00F64D41" w:rsidRDefault="00ED22D9" w:rsidP="00A634EE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D22D9" w:rsidRPr="00F64D41" w:rsidRDefault="00ED22D9" w:rsidP="00B679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6169B">
              <w:rPr>
                <w:rFonts w:ascii="Times New Roman" w:hAnsi="Times New Roman"/>
                <w:sz w:val="24"/>
                <w:szCs w:val="24"/>
              </w:rPr>
              <w:t>-й раздел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6169B">
              <w:rPr>
                <w:rFonts w:ascii="Times New Roman" w:hAnsi="Times New Roman"/>
                <w:sz w:val="24"/>
                <w:szCs w:val="24"/>
              </w:rPr>
              <w:t>Изучение конспекта лекций и литературы, рекомендованной для сам</w:t>
            </w:r>
            <w:r w:rsidRPr="0016169B">
              <w:rPr>
                <w:rFonts w:ascii="Times New Roman" w:hAnsi="Times New Roman"/>
                <w:sz w:val="24"/>
                <w:szCs w:val="24"/>
              </w:rPr>
              <w:t>о</w:t>
            </w:r>
            <w:r w:rsidRPr="0016169B">
              <w:rPr>
                <w:rFonts w:ascii="Times New Roman" w:hAnsi="Times New Roman"/>
                <w:sz w:val="24"/>
                <w:szCs w:val="24"/>
              </w:rPr>
              <w:t>стоятельного изучения.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Выполнение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дания по практическому занятию. Подг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товка к практическому занятию.</w:t>
            </w:r>
          </w:p>
        </w:tc>
        <w:tc>
          <w:tcPr>
            <w:tcW w:w="1134" w:type="dxa"/>
            <w:vAlign w:val="center"/>
          </w:tcPr>
          <w:p w:rsidR="00ED22D9" w:rsidRDefault="00ED22D9" w:rsidP="00DC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843" w:type="dxa"/>
          </w:tcPr>
          <w:p w:rsidR="00ED22D9" w:rsidRPr="00A57AA8" w:rsidRDefault="00ED22D9" w:rsidP="00493735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1559" w:type="dxa"/>
          </w:tcPr>
          <w:p w:rsidR="00ED22D9" w:rsidRPr="00F64D41" w:rsidRDefault="00ED22D9" w:rsidP="00493735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Э</w:t>
            </w:r>
            <w:r w:rsidRPr="00F64D4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кзамен</w:t>
            </w: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525F6E" w:rsidRDefault="00525F6E" w:rsidP="00525F6E">
      <w:pPr>
        <w:tabs>
          <w:tab w:val="left" w:pos="708"/>
        </w:tabs>
        <w:jc w:val="center"/>
        <w:rPr>
          <w:rFonts w:ascii="Times New Roman" w:hAnsi="Times New Roman"/>
          <w:sz w:val="28"/>
          <w:szCs w:val="28"/>
        </w:rPr>
      </w:pPr>
    </w:p>
    <w:p w:rsidR="002D50AE" w:rsidRPr="002D50AE" w:rsidRDefault="002D50AE" w:rsidP="002D50AE">
      <w:pPr>
        <w:suppressAutoHyphens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D50AE">
        <w:rPr>
          <w:rFonts w:ascii="Times New Roman" w:hAnsi="Times New Roman"/>
          <w:b/>
          <w:sz w:val="24"/>
          <w:szCs w:val="24"/>
          <w:lang w:eastAsia="ar-SA"/>
        </w:rPr>
        <w:t>5.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D50AE">
        <w:rPr>
          <w:rFonts w:ascii="Times New Roman" w:hAnsi="Times New Roman"/>
          <w:b/>
          <w:sz w:val="24"/>
          <w:szCs w:val="24"/>
          <w:lang w:eastAsia="ar-SA"/>
        </w:rPr>
        <w:t>ОЦЕНОЧНЫЕ МАТЕРИАЛЫ ДЛЯ ПРОВЕДЕНИЯ ПРОМЕЖУТОЧНОЙ АТТЕСТАЦИИ ОБУЧАЮЩИХСЯ ПО ДИСЦИПЛИНЕ</w:t>
      </w:r>
    </w:p>
    <w:p w:rsidR="002D50AE" w:rsidRPr="002D50AE" w:rsidRDefault="002D50AE" w:rsidP="002D50AE">
      <w:pPr>
        <w:suppressAutoHyphens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2D50AE" w:rsidRPr="00ED22D9" w:rsidRDefault="002D50AE" w:rsidP="002D50AE">
      <w:pPr>
        <w:widowControl w:val="0"/>
        <w:suppressAutoHyphens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D22D9">
        <w:rPr>
          <w:rFonts w:ascii="Times New Roman" w:hAnsi="Times New Roman"/>
          <w:sz w:val="24"/>
          <w:szCs w:val="24"/>
          <w:lang w:eastAsia="ar-SA"/>
        </w:rPr>
        <w:t>Оценочные материалы приведены в приложении к рабочей программе дисциплины (см. документ «Оценочные материалы по дисциплине «</w:t>
      </w:r>
      <w:r w:rsidR="00ED22D9" w:rsidRPr="00ED22D9">
        <w:rPr>
          <w:rFonts w:ascii="Times New Roman" w:hAnsi="Times New Roman"/>
          <w:sz w:val="24"/>
          <w:szCs w:val="24"/>
        </w:rPr>
        <w:t>Автоматизация обработки биомедицинской информации</w:t>
      </w:r>
      <w:r w:rsidRPr="00ED22D9">
        <w:rPr>
          <w:rFonts w:ascii="Times New Roman" w:hAnsi="Times New Roman"/>
          <w:sz w:val="24"/>
          <w:szCs w:val="24"/>
          <w:lang w:eastAsia="ar-SA"/>
        </w:rPr>
        <w:t>»).</w:t>
      </w:r>
    </w:p>
    <w:p w:rsidR="002D50AE" w:rsidRDefault="002D50AE" w:rsidP="002D50AE">
      <w:pPr>
        <w:tabs>
          <w:tab w:val="left" w:pos="708"/>
        </w:tabs>
        <w:jc w:val="center"/>
        <w:rPr>
          <w:rFonts w:ascii="Times New Roman" w:hAnsi="Times New Roman"/>
          <w:sz w:val="28"/>
          <w:szCs w:val="28"/>
        </w:rPr>
      </w:pPr>
    </w:p>
    <w:p w:rsidR="002D50AE" w:rsidRPr="003E278F" w:rsidRDefault="002D50AE" w:rsidP="002D50AE">
      <w:pPr>
        <w:suppressAutoHyphens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6. </w:t>
      </w:r>
      <w:r w:rsidRPr="003E278F">
        <w:rPr>
          <w:rFonts w:ascii="Times New Roman" w:hAnsi="Times New Roman"/>
          <w:b/>
          <w:sz w:val="24"/>
          <w:szCs w:val="24"/>
          <w:lang w:eastAsia="ar-SA"/>
        </w:rPr>
        <w:t xml:space="preserve">УЧЕБНО-МЕТОДИЧЕСКОЕ ОБЕСПЕЧЕНИЕ ДИСЦИПЛИНЫ </w:t>
      </w:r>
    </w:p>
    <w:p w:rsidR="002D50AE" w:rsidRDefault="002D50AE" w:rsidP="002D50AE">
      <w:pPr>
        <w:spacing w:line="21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D50AE" w:rsidRPr="003E278F" w:rsidRDefault="002D50AE" w:rsidP="002D50AE">
      <w:pPr>
        <w:tabs>
          <w:tab w:val="left" w:pos="567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6.1 </w:t>
      </w:r>
      <w:r w:rsidRPr="003E278F">
        <w:rPr>
          <w:rFonts w:ascii="Times New Roman" w:hAnsi="Times New Roman"/>
          <w:b/>
          <w:bCs/>
          <w:sz w:val="24"/>
          <w:szCs w:val="24"/>
        </w:rPr>
        <w:t>Основная литература</w:t>
      </w:r>
    </w:p>
    <w:p w:rsidR="009939B3" w:rsidRDefault="009939B3" w:rsidP="00A634EE">
      <w:pPr>
        <w:numPr>
          <w:ilvl w:val="0"/>
          <w:numId w:val="14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Садовский Г.А. Теоретические основы информационно-измерительной техники: Уче</w:t>
      </w:r>
      <w:r>
        <w:rPr>
          <w:rFonts w:ascii="Times New Roman" w:hAnsi="Times New Roman"/>
          <w:bCs/>
          <w:sz w:val="24"/>
          <w:szCs w:val="24"/>
        </w:rPr>
        <w:t>б</w:t>
      </w:r>
      <w:r>
        <w:rPr>
          <w:rFonts w:ascii="Times New Roman" w:hAnsi="Times New Roman"/>
          <w:bCs/>
          <w:sz w:val="24"/>
          <w:szCs w:val="24"/>
        </w:rPr>
        <w:t>ное пособие/ Г.А. Садовский. – М.: Высш. шк., 2008. – 478 с.: ил.</w:t>
      </w:r>
    </w:p>
    <w:p w:rsidR="008768C0" w:rsidRDefault="009939B3" w:rsidP="00A634EE">
      <w:pPr>
        <w:numPr>
          <w:ilvl w:val="0"/>
          <w:numId w:val="14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Оппенгейм А., Шафер Р.</w:t>
      </w:r>
      <w:r w:rsidR="008768C0">
        <w:rPr>
          <w:rFonts w:ascii="Times New Roman" w:hAnsi="Times New Roman"/>
          <w:bCs/>
          <w:sz w:val="24"/>
          <w:szCs w:val="24"/>
        </w:rPr>
        <w:t xml:space="preserve"> Цифровая обработка сигналов. Издание 3-е, исправленное. Москва: ТЕХНОСФЕРА, 2019. – 1048 с., ISBN 978-5-94836-329-5.</w:t>
      </w:r>
    </w:p>
    <w:p w:rsidR="008833A0" w:rsidRDefault="008833A0" w:rsidP="002D50AE">
      <w:pPr>
        <w:tabs>
          <w:tab w:val="left" w:pos="567"/>
        </w:tabs>
        <w:spacing w:line="216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D50AE" w:rsidRPr="003E278F" w:rsidRDefault="002D50AE" w:rsidP="002D50AE">
      <w:pPr>
        <w:tabs>
          <w:tab w:val="left" w:pos="567"/>
        </w:tabs>
        <w:spacing w:line="216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6.2 </w:t>
      </w:r>
      <w:r w:rsidRPr="003E278F">
        <w:rPr>
          <w:rFonts w:ascii="Times New Roman" w:hAnsi="Times New Roman"/>
          <w:b/>
          <w:bCs/>
          <w:sz w:val="24"/>
          <w:szCs w:val="24"/>
        </w:rPr>
        <w:t>Дополнительная литература</w:t>
      </w:r>
    </w:p>
    <w:p w:rsidR="00F62B9F" w:rsidRPr="00F62B9F" w:rsidRDefault="00F62B9F" w:rsidP="00F62B9F">
      <w:pPr>
        <w:pStyle w:val="af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F62B9F">
        <w:rPr>
          <w:rFonts w:ascii="Times New Roman" w:hAnsi="Times New Roman"/>
          <w:sz w:val="24"/>
          <w:szCs w:val="24"/>
        </w:rPr>
        <w:t>Сергиенко А. Б. Цифровая обработка сигналов: учеб. пособие. — 3-е изд. — СПб.: БХВ-Петербург, 2011 — 768 с.: ил. — (Учебная литература для вузов) ISBN 978-5-9775-0606-9</w:t>
      </w:r>
      <w:r>
        <w:rPr>
          <w:rFonts w:ascii="Times New Roman" w:hAnsi="Times New Roman"/>
          <w:sz w:val="24"/>
          <w:szCs w:val="24"/>
        </w:rPr>
        <w:t>.</w:t>
      </w:r>
    </w:p>
    <w:p w:rsidR="008833A0" w:rsidRDefault="008833A0" w:rsidP="002D50AE">
      <w:pPr>
        <w:spacing w:line="216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D50AE" w:rsidRDefault="002D50AE" w:rsidP="002D50AE">
      <w:pPr>
        <w:spacing w:line="216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6.3 </w:t>
      </w:r>
      <w:r w:rsidRPr="006A4AF7">
        <w:rPr>
          <w:rFonts w:ascii="Times New Roman" w:hAnsi="Times New Roman"/>
          <w:b/>
          <w:bCs/>
          <w:sz w:val="24"/>
          <w:szCs w:val="24"/>
        </w:rPr>
        <w:t>Нормативные правовые акты</w:t>
      </w:r>
    </w:p>
    <w:p w:rsidR="002D50AE" w:rsidRPr="00583134" w:rsidRDefault="002D50AE" w:rsidP="00A634EE">
      <w:pPr>
        <w:numPr>
          <w:ilvl w:val="0"/>
          <w:numId w:val="16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83134">
        <w:rPr>
          <w:rFonts w:ascii="Times New Roman" w:hAnsi="Times New Roman"/>
          <w:bCs/>
          <w:sz w:val="24"/>
          <w:szCs w:val="24"/>
        </w:rPr>
        <w:t>ГОСТ 2.001-2013 Единая система конструкторской документации. Общие положения // Официальный интернет-портал правовой информации http://www.pravo.gov.ru</w:t>
      </w:r>
    </w:p>
    <w:p w:rsidR="002D50AE" w:rsidRPr="00583134" w:rsidRDefault="002D50AE" w:rsidP="00A634EE">
      <w:pPr>
        <w:numPr>
          <w:ilvl w:val="0"/>
          <w:numId w:val="16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83134">
        <w:rPr>
          <w:rFonts w:ascii="Times New Roman" w:hAnsi="Times New Roman"/>
          <w:bCs/>
          <w:sz w:val="24"/>
          <w:szCs w:val="24"/>
        </w:rPr>
        <w:t>ГОСТ 2.004-88 Единая система конструкторской документации. Общие требования к выполнению конструкторских и технологических документов на печатающих и графических ус</w:t>
      </w:r>
      <w:r w:rsidRPr="00583134">
        <w:rPr>
          <w:rFonts w:ascii="Times New Roman" w:hAnsi="Times New Roman"/>
          <w:bCs/>
          <w:sz w:val="24"/>
          <w:szCs w:val="24"/>
        </w:rPr>
        <w:t>т</w:t>
      </w:r>
      <w:r w:rsidRPr="00583134">
        <w:rPr>
          <w:rFonts w:ascii="Times New Roman" w:hAnsi="Times New Roman"/>
          <w:bCs/>
          <w:sz w:val="24"/>
          <w:szCs w:val="24"/>
        </w:rPr>
        <w:t>ройствах вывода ЭВМ // Официальный интернет-портал правовой информации http://www.pravo.gov.ru</w:t>
      </w:r>
    </w:p>
    <w:p w:rsidR="002D50AE" w:rsidRPr="00583134" w:rsidRDefault="002D50AE" w:rsidP="00A634EE">
      <w:pPr>
        <w:numPr>
          <w:ilvl w:val="0"/>
          <w:numId w:val="16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83134">
        <w:rPr>
          <w:rFonts w:ascii="Times New Roman" w:hAnsi="Times New Roman"/>
          <w:bCs/>
          <w:sz w:val="24"/>
          <w:szCs w:val="24"/>
        </w:rPr>
        <w:t>ГОСТ 2.053-2013 ЕСКД. Электронная структура изделия. Общие положения // Офиц</w:t>
      </w:r>
      <w:r w:rsidRPr="00583134">
        <w:rPr>
          <w:rFonts w:ascii="Times New Roman" w:hAnsi="Times New Roman"/>
          <w:bCs/>
          <w:sz w:val="24"/>
          <w:szCs w:val="24"/>
        </w:rPr>
        <w:t>и</w:t>
      </w:r>
      <w:r w:rsidRPr="00583134">
        <w:rPr>
          <w:rFonts w:ascii="Times New Roman" w:hAnsi="Times New Roman"/>
          <w:bCs/>
          <w:sz w:val="24"/>
          <w:szCs w:val="24"/>
        </w:rPr>
        <w:t>альный интернет-портал правовой информации http://www.pravo.gov.ru</w:t>
      </w:r>
    </w:p>
    <w:p w:rsidR="002D50AE" w:rsidRPr="00583134" w:rsidRDefault="002D50AE" w:rsidP="00A634EE">
      <w:pPr>
        <w:numPr>
          <w:ilvl w:val="0"/>
          <w:numId w:val="16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83134">
        <w:rPr>
          <w:rFonts w:ascii="Times New Roman" w:hAnsi="Times New Roman"/>
          <w:bCs/>
          <w:sz w:val="24"/>
          <w:szCs w:val="24"/>
        </w:rPr>
        <w:t>ГОСТ 2.101-68 Единая система конструкторской документации. Виды изделий // Оф</w:t>
      </w:r>
      <w:r w:rsidRPr="00583134">
        <w:rPr>
          <w:rFonts w:ascii="Times New Roman" w:hAnsi="Times New Roman"/>
          <w:bCs/>
          <w:sz w:val="24"/>
          <w:szCs w:val="24"/>
        </w:rPr>
        <w:t>и</w:t>
      </w:r>
      <w:r w:rsidRPr="00583134">
        <w:rPr>
          <w:rFonts w:ascii="Times New Roman" w:hAnsi="Times New Roman"/>
          <w:bCs/>
          <w:sz w:val="24"/>
          <w:szCs w:val="24"/>
        </w:rPr>
        <w:t>циальный интернет-портал правовой информации http://www.pravo.gov.ru</w:t>
      </w:r>
    </w:p>
    <w:p w:rsidR="002D50AE" w:rsidRPr="00583134" w:rsidRDefault="002D50AE" w:rsidP="00A634EE">
      <w:pPr>
        <w:numPr>
          <w:ilvl w:val="0"/>
          <w:numId w:val="16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83134">
        <w:rPr>
          <w:rFonts w:ascii="Times New Roman" w:hAnsi="Times New Roman"/>
          <w:bCs/>
          <w:sz w:val="24"/>
          <w:szCs w:val="24"/>
        </w:rPr>
        <w:t>ГОСТ 2.103-2013 Единая система конструкторской документации. Стадии разработки // Официальный интернет-портал правовой информации http://www.pravo.gov.ru</w:t>
      </w:r>
    </w:p>
    <w:p w:rsidR="002D50AE" w:rsidRPr="00583134" w:rsidRDefault="002D50AE" w:rsidP="00A634EE">
      <w:pPr>
        <w:numPr>
          <w:ilvl w:val="0"/>
          <w:numId w:val="16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83134">
        <w:rPr>
          <w:rFonts w:ascii="Times New Roman" w:hAnsi="Times New Roman"/>
          <w:bCs/>
          <w:sz w:val="24"/>
          <w:szCs w:val="24"/>
        </w:rPr>
        <w:t>ГОСТ 2.109-73 Единая система конструкторской документации. Основные требования к чертежам // Официальный интернет-портал правовой информации http://www.pravo.gov.ru</w:t>
      </w:r>
    </w:p>
    <w:p w:rsidR="002D50AE" w:rsidRPr="00583134" w:rsidRDefault="002D50AE" w:rsidP="00A634EE">
      <w:pPr>
        <w:numPr>
          <w:ilvl w:val="0"/>
          <w:numId w:val="16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83134">
        <w:rPr>
          <w:rFonts w:ascii="Times New Roman" w:hAnsi="Times New Roman"/>
          <w:bCs/>
          <w:sz w:val="24"/>
          <w:szCs w:val="24"/>
        </w:rPr>
        <w:t>ГОСТ 3.1109-82 Единая система технологической документации (ЕСТД). Термины и определения основных понятий // Официальный интернет-портал правовой информации http://www.pravo.gov.ru</w:t>
      </w:r>
    </w:p>
    <w:p w:rsidR="002D50AE" w:rsidRPr="006A4AF7" w:rsidRDefault="002D50AE" w:rsidP="002D50AE">
      <w:pPr>
        <w:spacing w:line="216" w:lineRule="auto"/>
        <w:ind w:left="36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D50AE" w:rsidRDefault="002D50AE" w:rsidP="002D50AE">
      <w:pPr>
        <w:spacing w:line="216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6.4 </w:t>
      </w:r>
      <w:r w:rsidRPr="006A4AF7">
        <w:rPr>
          <w:rFonts w:ascii="Times New Roman" w:hAnsi="Times New Roman"/>
          <w:b/>
          <w:bCs/>
          <w:sz w:val="24"/>
          <w:szCs w:val="24"/>
        </w:rPr>
        <w:t>Периодические издания</w:t>
      </w:r>
    </w:p>
    <w:p w:rsidR="002D50AE" w:rsidRPr="00583134" w:rsidRDefault="002D50AE" w:rsidP="00A634EE">
      <w:pPr>
        <w:numPr>
          <w:ilvl w:val="0"/>
          <w:numId w:val="17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83134">
        <w:rPr>
          <w:rFonts w:ascii="Times New Roman" w:hAnsi="Times New Roman"/>
          <w:bCs/>
          <w:sz w:val="24"/>
          <w:szCs w:val="24"/>
        </w:rPr>
        <w:t>Измерительная техника.</w:t>
      </w:r>
    </w:p>
    <w:p w:rsidR="002D50AE" w:rsidRPr="00583134" w:rsidRDefault="002D50AE" w:rsidP="00A634EE">
      <w:pPr>
        <w:numPr>
          <w:ilvl w:val="0"/>
          <w:numId w:val="17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83134">
        <w:rPr>
          <w:rFonts w:ascii="Times New Roman" w:hAnsi="Times New Roman"/>
          <w:bCs/>
          <w:sz w:val="24"/>
          <w:szCs w:val="24"/>
        </w:rPr>
        <w:t>Метрология.</w:t>
      </w:r>
    </w:p>
    <w:p w:rsidR="002D50AE" w:rsidRPr="00583134" w:rsidRDefault="002D50AE" w:rsidP="00A634EE">
      <w:pPr>
        <w:numPr>
          <w:ilvl w:val="0"/>
          <w:numId w:val="17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83134">
        <w:rPr>
          <w:rFonts w:ascii="Times New Roman" w:hAnsi="Times New Roman"/>
          <w:bCs/>
          <w:sz w:val="24"/>
          <w:szCs w:val="24"/>
        </w:rPr>
        <w:lastRenderedPageBreak/>
        <w:t xml:space="preserve">Приборы и техника эксперимента. </w:t>
      </w:r>
    </w:p>
    <w:p w:rsidR="002D50AE" w:rsidRPr="00583134" w:rsidRDefault="002D50AE" w:rsidP="00A634EE">
      <w:pPr>
        <w:numPr>
          <w:ilvl w:val="0"/>
          <w:numId w:val="17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583134">
        <w:rPr>
          <w:rFonts w:ascii="Times New Roman" w:hAnsi="Times New Roman"/>
          <w:bCs/>
          <w:sz w:val="24"/>
          <w:szCs w:val="24"/>
        </w:rPr>
        <w:t>Приборы и системы управления.</w:t>
      </w:r>
    </w:p>
    <w:p w:rsidR="002D50AE" w:rsidRPr="00E27187" w:rsidRDefault="002D50AE" w:rsidP="00A634EE">
      <w:pPr>
        <w:numPr>
          <w:ilvl w:val="0"/>
          <w:numId w:val="17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Информационно-измерительные и управляющие системы.</w:t>
      </w:r>
    </w:p>
    <w:p w:rsidR="00E27187" w:rsidRDefault="00E27187" w:rsidP="002D50AE">
      <w:pPr>
        <w:spacing w:line="216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D50AE" w:rsidRPr="006A4AF7" w:rsidRDefault="002D50AE" w:rsidP="002D50AE">
      <w:pPr>
        <w:spacing w:line="216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6.5 </w:t>
      </w:r>
      <w:r w:rsidRPr="006A4AF7">
        <w:rPr>
          <w:rFonts w:ascii="Times New Roman" w:hAnsi="Times New Roman"/>
          <w:b/>
          <w:bCs/>
          <w:sz w:val="24"/>
          <w:szCs w:val="24"/>
        </w:rPr>
        <w:t>Методические указания к практическим занятиям/лабораторным занятиям</w:t>
      </w:r>
    </w:p>
    <w:p w:rsidR="009939B3" w:rsidRDefault="009939B3" w:rsidP="009939B3">
      <w:pPr>
        <w:numPr>
          <w:ilvl w:val="0"/>
          <w:numId w:val="15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9939B3">
        <w:rPr>
          <w:rFonts w:ascii="Times New Roman" w:hAnsi="Times New Roman"/>
          <w:sz w:val="24"/>
          <w:szCs w:val="24"/>
        </w:rPr>
        <w:t>Садовский, Г.А. Теоретические основы информационно-измерительной техники. Задачи и упражнения. / Г.А. Садовский. - М.: Высшая школа, 2009. - 215 c.</w:t>
      </w:r>
    </w:p>
    <w:p w:rsidR="007B145D" w:rsidRDefault="007B145D" w:rsidP="007B145D">
      <w:pPr>
        <w:spacing w:line="216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27187" w:rsidRDefault="00E27187" w:rsidP="007B145D">
      <w:pPr>
        <w:spacing w:line="216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B145D" w:rsidRPr="007B145D" w:rsidRDefault="007B145D" w:rsidP="007B145D">
      <w:pPr>
        <w:spacing w:line="216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6.6 </w:t>
      </w:r>
      <w:r w:rsidRPr="007B145D">
        <w:rPr>
          <w:rFonts w:ascii="Times New Roman" w:hAnsi="Times New Roman"/>
          <w:b/>
          <w:bCs/>
          <w:sz w:val="24"/>
          <w:szCs w:val="24"/>
        </w:rPr>
        <w:t>Методические указания к другим видам самостоятельной работы</w:t>
      </w:r>
    </w:p>
    <w:p w:rsidR="007B145D" w:rsidRPr="00ED22D9" w:rsidRDefault="007B145D" w:rsidP="007B145D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D22D9">
        <w:rPr>
          <w:rFonts w:ascii="Times New Roman" w:hAnsi="Times New Roman"/>
          <w:sz w:val="24"/>
          <w:szCs w:val="24"/>
        </w:rPr>
        <w:t>Изучение дисциплины «</w:t>
      </w:r>
      <w:r w:rsidR="00ED22D9" w:rsidRPr="00ED22D9">
        <w:rPr>
          <w:rFonts w:ascii="Times New Roman" w:hAnsi="Times New Roman"/>
          <w:sz w:val="24"/>
          <w:szCs w:val="24"/>
        </w:rPr>
        <w:t>Автоматизация обработки биомедицинской информации</w:t>
      </w:r>
      <w:r w:rsidRPr="00ED22D9">
        <w:rPr>
          <w:rFonts w:ascii="Times New Roman" w:hAnsi="Times New Roman"/>
          <w:sz w:val="24"/>
          <w:szCs w:val="24"/>
        </w:rPr>
        <w:t xml:space="preserve">» проходит в течение </w:t>
      </w:r>
      <w:r w:rsidR="00ED22D9">
        <w:rPr>
          <w:rFonts w:ascii="Times New Roman" w:hAnsi="Times New Roman"/>
          <w:sz w:val="24"/>
          <w:szCs w:val="24"/>
        </w:rPr>
        <w:t>7</w:t>
      </w:r>
      <w:r w:rsidRPr="00ED22D9">
        <w:rPr>
          <w:rFonts w:ascii="Times New Roman" w:hAnsi="Times New Roman"/>
          <w:sz w:val="24"/>
          <w:szCs w:val="24"/>
        </w:rPr>
        <w:t xml:space="preserve"> семестра. Основные темы дисциплины осваиваются в ходе аудиторных занятий, однако важная роль отводится и самостоятельной работе студентов.</w:t>
      </w:r>
    </w:p>
    <w:p w:rsidR="007B145D" w:rsidRPr="00ED22D9" w:rsidRDefault="007B145D" w:rsidP="007B145D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D22D9">
        <w:rPr>
          <w:rFonts w:ascii="Times New Roman" w:hAnsi="Times New Roman"/>
          <w:sz w:val="24"/>
          <w:szCs w:val="24"/>
        </w:rPr>
        <w:t>Самостоятельная работа включает в себя следующие этапы:</w:t>
      </w:r>
    </w:p>
    <w:p w:rsidR="007B145D" w:rsidRPr="005246BB" w:rsidRDefault="007B145D" w:rsidP="00A634EE">
      <w:pPr>
        <w:numPr>
          <w:ilvl w:val="0"/>
          <w:numId w:val="5"/>
        </w:numPr>
        <w:tabs>
          <w:tab w:val="left" w:pos="1134"/>
        </w:tabs>
        <w:autoSpaceDE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46BB">
        <w:rPr>
          <w:rFonts w:ascii="Times New Roman" w:hAnsi="Times New Roman"/>
          <w:sz w:val="24"/>
          <w:szCs w:val="24"/>
        </w:rPr>
        <w:t>изучение теоретического материала (работа над конспектом лекции);</w:t>
      </w:r>
    </w:p>
    <w:p w:rsidR="007B145D" w:rsidRPr="005246BB" w:rsidRDefault="007B145D" w:rsidP="00A634EE">
      <w:pPr>
        <w:numPr>
          <w:ilvl w:val="0"/>
          <w:numId w:val="5"/>
        </w:numPr>
        <w:tabs>
          <w:tab w:val="left" w:pos="1134"/>
        </w:tabs>
        <w:autoSpaceDE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46BB">
        <w:rPr>
          <w:rFonts w:ascii="Times New Roman" w:hAnsi="Times New Roman"/>
          <w:sz w:val="24"/>
          <w:szCs w:val="24"/>
        </w:rPr>
        <w:t>самостоятельное изучение дополнительных информационных ресурсов (доработка ко</w:t>
      </w:r>
      <w:r w:rsidRPr="005246BB">
        <w:rPr>
          <w:rFonts w:ascii="Times New Roman" w:hAnsi="Times New Roman"/>
          <w:sz w:val="24"/>
          <w:szCs w:val="24"/>
        </w:rPr>
        <w:t>н</w:t>
      </w:r>
      <w:r w:rsidRPr="005246BB">
        <w:rPr>
          <w:rFonts w:ascii="Times New Roman" w:hAnsi="Times New Roman"/>
          <w:sz w:val="24"/>
          <w:szCs w:val="24"/>
        </w:rPr>
        <w:t>спекта лекции);</w:t>
      </w:r>
    </w:p>
    <w:p w:rsidR="007B145D" w:rsidRPr="005246BB" w:rsidRDefault="007B145D" w:rsidP="00A634EE">
      <w:pPr>
        <w:numPr>
          <w:ilvl w:val="0"/>
          <w:numId w:val="5"/>
        </w:numPr>
        <w:tabs>
          <w:tab w:val="left" w:pos="1134"/>
        </w:tabs>
        <w:autoSpaceDE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46BB">
        <w:rPr>
          <w:rFonts w:ascii="Times New Roman" w:hAnsi="Times New Roman"/>
          <w:sz w:val="24"/>
          <w:szCs w:val="24"/>
        </w:rPr>
        <w:t>выполнение заданий текущего контроля успеваемости (подготовка к практическому з</w:t>
      </w:r>
      <w:r w:rsidRPr="005246BB">
        <w:rPr>
          <w:rFonts w:ascii="Times New Roman" w:hAnsi="Times New Roman"/>
          <w:sz w:val="24"/>
          <w:szCs w:val="24"/>
        </w:rPr>
        <w:t>а</w:t>
      </w:r>
      <w:r w:rsidRPr="005246BB">
        <w:rPr>
          <w:rFonts w:ascii="Times New Roman" w:hAnsi="Times New Roman"/>
          <w:sz w:val="24"/>
          <w:szCs w:val="24"/>
        </w:rPr>
        <w:t>нятию);</w:t>
      </w:r>
    </w:p>
    <w:p w:rsidR="007B145D" w:rsidRPr="005246BB" w:rsidRDefault="007B145D" w:rsidP="00A634EE">
      <w:pPr>
        <w:numPr>
          <w:ilvl w:val="0"/>
          <w:numId w:val="5"/>
        </w:numPr>
        <w:tabs>
          <w:tab w:val="left" w:pos="1134"/>
        </w:tabs>
        <w:autoSpaceDE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46BB">
        <w:rPr>
          <w:rFonts w:ascii="Times New Roman" w:hAnsi="Times New Roman"/>
          <w:sz w:val="24"/>
          <w:szCs w:val="24"/>
        </w:rPr>
        <w:t>итоговая аттестация по дисциплине (подготовка к зачету и экзамену).</w:t>
      </w:r>
    </w:p>
    <w:p w:rsidR="007B145D" w:rsidRPr="005246BB" w:rsidRDefault="007B145D" w:rsidP="007B145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246BB">
        <w:rPr>
          <w:rFonts w:ascii="Times New Roman" w:hAnsi="Times New Roman"/>
          <w:sz w:val="24"/>
          <w:szCs w:val="24"/>
          <w:u w:val="single"/>
        </w:rPr>
        <w:t>Работа над конспектом лекции:</w:t>
      </w:r>
      <w:r w:rsidRPr="00D5191D">
        <w:rPr>
          <w:rFonts w:ascii="Times New Roman" w:hAnsi="Times New Roman"/>
          <w:sz w:val="24"/>
          <w:szCs w:val="24"/>
        </w:rPr>
        <w:t xml:space="preserve"> </w:t>
      </w:r>
      <w:r w:rsidRPr="005246BB">
        <w:rPr>
          <w:rFonts w:ascii="Times New Roman" w:hAnsi="Times New Roman"/>
          <w:sz w:val="24"/>
          <w:szCs w:val="24"/>
        </w:rPr>
        <w:t>лекции – основной источник информации по предмету, п</w:t>
      </w:r>
      <w:r w:rsidRPr="005246BB">
        <w:rPr>
          <w:rFonts w:ascii="Times New Roman" w:hAnsi="Times New Roman"/>
          <w:sz w:val="24"/>
          <w:szCs w:val="24"/>
        </w:rPr>
        <w:t>о</w:t>
      </w:r>
      <w:r w:rsidRPr="005246BB">
        <w:rPr>
          <w:rFonts w:ascii="Times New Roman" w:hAnsi="Times New Roman"/>
          <w:sz w:val="24"/>
          <w:szCs w:val="24"/>
        </w:rPr>
        <w:t>зволяющий не только изучить материал,  но и получить представление о наличии других источн</w:t>
      </w:r>
      <w:r w:rsidRPr="005246BB">
        <w:rPr>
          <w:rFonts w:ascii="Times New Roman" w:hAnsi="Times New Roman"/>
          <w:sz w:val="24"/>
          <w:szCs w:val="24"/>
        </w:rPr>
        <w:t>и</w:t>
      </w:r>
      <w:r w:rsidRPr="005246BB">
        <w:rPr>
          <w:rFonts w:ascii="Times New Roman" w:hAnsi="Times New Roman"/>
          <w:sz w:val="24"/>
          <w:szCs w:val="24"/>
        </w:rPr>
        <w:t>ков, сопоставить разные способы решения задач и практического применения получаемых знаний. Лекции предоставляют возможность «интерактивного» обучения, когда есть возможность задавать преподавателю вопросы и получать на них ответы. Поэтому рекомендуется в день, предшеству</w:t>
      </w:r>
      <w:r w:rsidRPr="005246BB">
        <w:rPr>
          <w:rFonts w:ascii="Times New Roman" w:hAnsi="Times New Roman"/>
          <w:sz w:val="24"/>
          <w:szCs w:val="24"/>
        </w:rPr>
        <w:t>ю</w:t>
      </w:r>
      <w:r w:rsidRPr="005246BB">
        <w:rPr>
          <w:rFonts w:ascii="Times New Roman" w:hAnsi="Times New Roman"/>
          <w:sz w:val="24"/>
          <w:szCs w:val="24"/>
        </w:rPr>
        <w:t>щий очередной лекции, прочитать конспекты двух предшествующих лекций, обратив особое вн</w:t>
      </w:r>
      <w:r w:rsidRPr="005246BB">
        <w:rPr>
          <w:rFonts w:ascii="Times New Roman" w:hAnsi="Times New Roman"/>
          <w:sz w:val="24"/>
          <w:szCs w:val="24"/>
        </w:rPr>
        <w:t>и</w:t>
      </w:r>
      <w:r w:rsidRPr="005246BB">
        <w:rPr>
          <w:rFonts w:ascii="Times New Roman" w:hAnsi="Times New Roman"/>
          <w:sz w:val="24"/>
          <w:szCs w:val="24"/>
        </w:rPr>
        <w:t>мание на содержимое последней лекции.</w:t>
      </w:r>
    </w:p>
    <w:p w:rsidR="007B145D" w:rsidRPr="005246BB" w:rsidRDefault="007B145D" w:rsidP="007B145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246BB">
        <w:rPr>
          <w:rFonts w:ascii="Times New Roman" w:hAnsi="Times New Roman"/>
          <w:sz w:val="24"/>
          <w:szCs w:val="24"/>
          <w:u w:val="single"/>
        </w:rPr>
        <w:t>Подготовка к практическому занятию:</w:t>
      </w:r>
      <w:r w:rsidRPr="005246BB">
        <w:rPr>
          <w:rFonts w:ascii="Times New Roman" w:hAnsi="Times New Roman"/>
          <w:sz w:val="24"/>
          <w:szCs w:val="24"/>
        </w:rPr>
        <w:t xml:space="preserve"> состоит в теоретической подготовке (изучение ко</w:t>
      </w:r>
      <w:r w:rsidRPr="005246BB">
        <w:rPr>
          <w:rFonts w:ascii="Times New Roman" w:hAnsi="Times New Roman"/>
          <w:sz w:val="24"/>
          <w:szCs w:val="24"/>
        </w:rPr>
        <w:t>н</w:t>
      </w:r>
      <w:r w:rsidRPr="005246BB">
        <w:rPr>
          <w:rFonts w:ascii="Times New Roman" w:hAnsi="Times New Roman"/>
          <w:sz w:val="24"/>
          <w:szCs w:val="24"/>
        </w:rPr>
        <w:t>спекта лекций и дополнительной литературы) и выполнении практических заданий (решение з</w:t>
      </w:r>
      <w:r w:rsidRPr="005246BB">
        <w:rPr>
          <w:rFonts w:ascii="Times New Roman" w:hAnsi="Times New Roman"/>
          <w:sz w:val="24"/>
          <w:szCs w:val="24"/>
        </w:rPr>
        <w:t>а</w:t>
      </w:r>
      <w:r w:rsidRPr="005246BB">
        <w:rPr>
          <w:rFonts w:ascii="Times New Roman" w:hAnsi="Times New Roman"/>
          <w:sz w:val="24"/>
          <w:szCs w:val="24"/>
        </w:rPr>
        <w:t>дач, ответы на вопросы и т.д.). Во время самостоятельных занятий студенты выполняют задания, выданные им на предыдущем практическом занятии, готовятся к контрольным работам, выполн</w:t>
      </w:r>
      <w:r w:rsidRPr="005246BB">
        <w:rPr>
          <w:rFonts w:ascii="Times New Roman" w:hAnsi="Times New Roman"/>
          <w:sz w:val="24"/>
          <w:szCs w:val="24"/>
        </w:rPr>
        <w:t>я</w:t>
      </w:r>
      <w:r w:rsidRPr="005246BB">
        <w:rPr>
          <w:rFonts w:ascii="Times New Roman" w:hAnsi="Times New Roman"/>
          <w:sz w:val="24"/>
          <w:szCs w:val="24"/>
        </w:rPr>
        <w:t>ют задания типовых расчетов.</w:t>
      </w:r>
    </w:p>
    <w:p w:rsidR="007B145D" w:rsidRPr="005246BB" w:rsidRDefault="007B145D" w:rsidP="007B145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246BB">
        <w:rPr>
          <w:rFonts w:ascii="Times New Roman" w:hAnsi="Times New Roman"/>
          <w:sz w:val="24"/>
          <w:szCs w:val="24"/>
          <w:u w:val="single"/>
        </w:rPr>
        <w:t>Доработка конспекта лекции</w:t>
      </w:r>
      <w:r w:rsidRPr="005246BB">
        <w:rPr>
          <w:rFonts w:ascii="Times New Roman" w:hAnsi="Times New Roman"/>
          <w:sz w:val="24"/>
          <w:szCs w:val="24"/>
        </w:rPr>
        <w:t xml:space="preserve"> с применением учебника, методической литературы, дополн</w:t>
      </w:r>
      <w:r w:rsidRPr="005246BB">
        <w:rPr>
          <w:rFonts w:ascii="Times New Roman" w:hAnsi="Times New Roman"/>
          <w:sz w:val="24"/>
          <w:szCs w:val="24"/>
        </w:rPr>
        <w:t>и</w:t>
      </w:r>
      <w:r w:rsidRPr="005246BB">
        <w:rPr>
          <w:rFonts w:ascii="Times New Roman" w:hAnsi="Times New Roman"/>
          <w:sz w:val="24"/>
          <w:szCs w:val="24"/>
        </w:rPr>
        <w:t xml:space="preserve">тельной литературы, Интернет-ресурсов: этот вид самостоятельной работы студентов особенно важен в том случае, когда одну и ту же задачу можно решать различными способами, а на лекции изложен только один из них. Кроме того, рабочая программа по </w:t>
      </w:r>
      <w:r>
        <w:rPr>
          <w:rFonts w:ascii="Times New Roman" w:hAnsi="Times New Roman"/>
          <w:sz w:val="24"/>
          <w:szCs w:val="24"/>
        </w:rPr>
        <w:t>дисциплине</w:t>
      </w:r>
      <w:r w:rsidRPr="005246BB">
        <w:rPr>
          <w:rFonts w:ascii="Times New Roman" w:hAnsi="Times New Roman"/>
          <w:sz w:val="24"/>
          <w:szCs w:val="24"/>
        </w:rPr>
        <w:t xml:space="preserve"> предполагает ра</w:t>
      </w:r>
      <w:r w:rsidRPr="005246BB">
        <w:rPr>
          <w:rFonts w:ascii="Times New Roman" w:hAnsi="Times New Roman"/>
          <w:sz w:val="24"/>
          <w:szCs w:val="24"/>
        </w:rPr>
        <w:t>с</w:t>
      </w:r>
      <w:r w:rsidRPr="005246BB">
        <w:rPr>
          <w:rFonts w:ascii="Times New Roman" w:hAnsi="Times New Roman"/>
          <w:sz w:val="24"/>
          <w:szCs w:val="24"/>
        </w:rPr>
        <w:t>смотрение некоторых относительно несложных тем только во время самостоятельных занятий, без чтения лектором.</w:t>
      </w:r>
    </w:p>
    <w:p w:rsidR="007B145D" w:rsidRPr="005246BB" w:rsidRDefault="007B145D" w:rsidP="007B145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246BB">
        <w:rPr>
          <w:rFonts w:ascii="Times New Roman" w:hAnsi="Times New Roman"/>
          <w:sz w:val="24"/>
          <w:szCs w:val="24"/>
          <w:u w:val="single"/>
        </w:rPr>
        <w:t>Подготовка к зачету, экзамену:</w:t>
      </w:r>
      <w:r w:rsidRPr="005246BB">
        <w:rPr>
          <w:rFonts w:ascii="Times New Roman" w:hAnsi="Times New Roman"/>
          <w:sz w:val="24"/>
          <w:szCs w:val="24"/>
        </w:rPr>
        <w:t xml:space="preserve"> основной вид подготовки  – «свертывание» большого объ</w:t>
      </w:r>
      <w:r w:rsidRPr="005246BB">
        <w:rPr>
          <w:rFonts w:ascii="Times New Roman" w:hAnsi="Times New Roman"/>
          <w:sz w:val="24"/>
          <w:szCs w:val="24"/>
        </w:rPr>
        <w:t>е</w:t>
      </w:r>
      <w:r w:rsidRPr="005246BB">
        <w:rPr>
          <w:rFonts w:ascii="Times New Roman" w:hAnsi="Times New Roman"/>
          <w:sz w:val="24"/>
          <w:szCs w:val="24"/>
        </w:rPr>
        <w:t xml:space="preserve">ма информации в компактный вид,  а также тренировка в ее «развертывании» (примеры к теории,  выведение одних закономерностей из других и т.д.). Надо также правильно распределить силы, не только готовясь к самому экзамену, но и позаботившись о допуске к нему (это хорошее посещение занятий, выполнение в назначенный срок </w:t>
      </w:r>
      <w:r>
        <w:rPr>
          <w:rFonts w:ascii="Times New Roman" w:hAnsi="Times New Roman"/>
          <w:sz w:val="24"/>
          <w:szCs w:val="24"/>
        </w:rPr>
        <w:t>лабораторных работ</w:t>
      </w:r>
      <w:r w:rsidRPr="005246BB">
        <w:rPr>
          <w:rFonts w:ascii="Times New Roman" w:hAnsi="Times New Roman"/>
          <w:sz w:val="24"/>
          <w:szCs w:val="24"/>
        </w:rPr>
        <w:t>, активность на практических зан</w:t>
      </w:r>
      <w:r w:rsidRPr="005246BB">
        <w:rPr>
          <w:rFonts w:ascii="Times New Roman" w:hAnsi="Times New Roman"/>
          <w:sz w:val="24"/>
          <w:szCs w:val="24"/>
        </w:rPr>
        <w:t>я</w:t>
      </w:r>
      <w:r w:rsidRPr="005246BB">
        <w:rPr>
          <w:rFonts w:ascii="Times New Roman" w:hAnsi="Times New Roman"/>
          <w:sz w:val="24"/>
          <w:szCs w:val="24"/>
        </w:rPr>
        <w:t>тиях).</w:t>
      </w:r>
    </w:p>
    <w:p w:rsidR="008833A0" w:rsidRDefault="008833A0" w:rsidP="003548D2">
      <w:pPr>
        <w:outlineLvl w:val="0"/>
        <w:rPr>
          <w:rFonts w:ascii="Times New Roman" w:eastAsia="Arial Unicode MS" w:hAnsi="Times New Roman"/>
          <w:kern w:val="36"/>
          <w:sz w:val="24"/>
          <w:szCs w:val="24"/>
        </w:rPr>
      </w:pPr>
    </w:p>
    <w:p w:rsidR="00F62B9F" w:rsidRDefault="00F62B9F" w:rsidP="003548D2">
      <w:pPr>
        <w:outlineLvl w:val="0"/>
        <w:rPr>
          <w:rFonts w:ascii="Times New Roman" w:eastAsia="Arial Unicode MS" w:hAnsi="Times New Roman"/>
          <w:kern w:val="36"/>
          <w:sz w:val="24"/>
          <w:szCs w:val="24"/>
        </w:rPr>
      </w:pPr>
    </w:p>
    <w:p w:rsidR="00ED22D9" w:rsidRDefault="00ED22D9" w:rsidP="003548D2">
      <w:pPr>
        <w:outlineLvl w:val="0"/>
        <w:rPr>
          <w:rFonts w:ascii="Times New Roman" w:eastAsia="Arial Unicode MS" w:hAnsi="Times New Roman"/>
          <w:kern w:val="36"/>
          <w:sz w:val="24"/>
          <w:szCs w:val="24"/>
        </w:rPr>
      </w:pPr>
    </w:p>
    <w:p w:rsidR="00ED22D9" w:rsidRDefault="00ED22D9" w:rsidP="003548D2">
      <w:pPr>
        <w:outlineLvl w:val="0"/>
        <w:rPr>
          <w:rFonts w:ascii="Times New Roman" w:eastAsia="Arial Unicode MS" w:hAnsi="Times New Roman"/>
          <w:kern w:val="36"/>
          <w:sz w:val="24"/>
          <w:szCs w:val="24"/>
        </w:rPr>
      </w:pPr>
    </w:p>
    <w:p w:rsidR="00F62B9F" w:rsidRPr="0018200D" w:rsidRDefault="00F62B9F" w:rsidP="003548D2">
      <w:pPr>
        <w:outlineLvl w:val="0"/>
        <w:rPr>
          <w:rFonts w:ascii="Times New Roman" w:eastAsia="Arial Unicode MS" w:hAnsi="Times New Roman"/>
          <w:kern w:val="36"/>
          <w:sz w:val="24"/>
          <w:szCs w:val="24"/>
        </w:rPr>
      </w:pPr>
    </w:p>
    <w:p w:rsidR="007B145D" w:rsidRPr="00A62074" w:rsidRDefault="007B145D" w:rsidP="007B145D">
      <w:pPr>
        <w:suppressAutoHyphens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lastRenderedPageBreak/>
        <w:t xml:space="preserve">7. </w:t>
      </w:r>
      <w:r w:rsidRPr="007B145D">
        <w:rPr>
          <w:rFonts w:ascii="Times New Roman" w:hAnsi="Times New Roman"/>
          <w:b/>
          <w:sz w:val="24"/>
          <w:szCs w:val="24"/>
          <w:lang w:eastAsia="ar-SA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B145D" w:rsidRPr="00A62074" w:rsidRDefault="007B145D" w:rsidP="00A634EE">
      <w:pPr>
        <w:numPr>
          <w:ilvl w:val="0"/>
          <w:numId w:val="3"/>
        </w:numPr>
        <w:tabs>
          <w:tab w:val="left" w:pos="1134"/>
        </w:tabs>
        <w:suppressAutoHyphens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62074">
        <w:rPr>
          <w:rFonts w:ascii="Times New Roman" w:hAnsi="Times New Roman" w:hint="eastAsia"/>
          <w:sz w:val="24"/>
          <w:szCs w:val="24"/>
        </w:rPr>
        <w:t>Систем</w:t>
      </w:r>
      <w:r>
        <w:rPr>
          <w:rFonts w:ascii="Times New Roman" w:hAnsi="Times New Roman"/>
          <w:sz w:val="24"/>
          <w:szCs w:val="24"/>
        </w:rPr>
        <w:t>а</w:t>
      </w:r>
      <w:r w:rsidRPr="00A62074">
        <w:rPr>
          <w:rFonts w:ascii="Times New Roman" w:hAnsi="Times New Roman"/>
          <w:sz w:val="24"/>
          <w:szCs w:val="24"/>
        </w:rPr>
        <w:t xml:space="preserve"> </w:t>
      </w:r>
      <w:r w:rsidRPr="00A62074">
        <w:rPr>
          <w:rFonts w:ascii="Times New Roman" w:hAnsi="Times New Roman" w:hint="eastAsia"/>
          <w:sz w:val="24"/>
          <w:szCs w:val="24"/>
        </w:rPr>
        <w:t>дистанционного</w:t>
      </w:r>
      <w:r w:rsidRPr="00A62074">
        <w:rPr>
          <w:rFonts w:ascii="Times New Roman" w:hAnsi="Times New Roman"/>
          <w:sz w:val="24"/>
          <w:szCs w:val="24"/>
        </w:rPr>
        <w:t xml:space="preserve"> </w:t>
      </w:r>
      <w:r w:rsidRPr="00A62074">
        <w:rPr>
          <w:rFonts w:ascii="Times New Roman" w:hAnsi="Times New Roman" w:hint="eastAsia"/>
          <w:sz w:val="24"/>
          <w:szCs w:val="24"/>
        </w:rPr>
        <w:t>обучения</w:t>
      </w:r>
      <w:r w:rsidRPr="00A62074">
        <w:rPr>
          <w:rFonts w:ascii="Times New Roman" w:hAnsi="Times New Roman"/>
          <w:sz w:val="24"/>
          <w:szCs w:val="24"/>
        </w:rPr>
        <w:t xml:space="preserve"> </w:t>
      </w:r>
      <w:r w:rsidRPr="00A62074">
        <w:rPr>
          <w:rFonts w:ascii="Times New Roman" w:hAnsi="Times New Roman" w:hint="eastAsia"/>
          <w:sz w:val="24"/>
          <w:szCs w:val="24"/>
        </w:rPr>
        <w:t>ФГБОУ</w:t>
      </w:r>
      <w:r w:rsidRPr="00A62074">
        <w:rPr>
          <w:rFonts w:ascii="Times New Roman" w:hAnsi="Times New Roman"/>
          <w:sz w:val="24"/>
          <w:szCs w:val="24"/>
        </w:rPr>
        <w:t xml:space="preserve"> </w:t>
      </w:r>
      <w:r w:rsidRPr="00A62074">
        <w:rPr>
          <w:rFonts w:ascii="Times New Roman" w:hAnsi="Times New Roman" w:hint="eastAsia"/>
          <w:sz w:val="24"/>
          <w:szCs w:val="24"/>
        </w:rPr>
        <w:t>ВО</w:t>
      </w:r>
      <w:r w:rsidRPr="00A62074">
        <w:rPr>
          <w:rFonts w:ascii="Times New Roman" w:hAnsi="Times New Roman"/>
          <w:sz w:val="24"/>
          <w:szCs w:val="24"/>
        </w:rPr>
        <w:t xml:space="preserve"> «</w:t>
      </w:r>
      <w:r w:rsidRPr="00A62074">
        <w:rPr>
          <w:rFonts w:ascii="Times New Roman" w:hAnsi="Times New Roman" w:hint="eastAsia"/>
          <w:sz w:val="24"/>
          <w:szCs w:val="24"/>
        </w:rPr>
        <w:t>РГРТУ»</w:t>
      </w:r>
      <w:r w:rsidRPr="00A62074">
        <w:rPr>
          <w:rFonts w:ascii="Times New Roman" w:hAnsi="Times New Roman"/>
          <w:sz w:val="24"/>
          <w:szCs w:val="24"/>
        </w:rPr>
        <w:t>, режим доступа. -  http://cdo.rsreu.ru/</w:t>
      </w:r>
    </w:p>
    <w:p w:rsidR="007B145D" w:rsidRPr="00A62074" w:rsidRDefault="007B145D" w:rsidP="00A634EE">
      <w:pPr>
        <w:numPr>
          <w:ilvl w:val="0"/>
          <w:numId w:val="3"/>
        </w:numPr>
        <w:tabs>
          <w:tab w:val="left" w:pos="1134"/>
        </w:tabs>
        <w:suppressAutoHyphens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62074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ресурсам: </w:t>
      </w:r>
      <w:hyperlink r:id="rId10" w:history="1">
        <w:r w:rsidRPr="00A62074">
          <w:rPr>
            <w:rFonts w:ascii="Times New Roman" w:hAnsi="Times New Roman"/>
            <w:color w:val="0000FF"/>
            <w:sz w:val="24"/>
            <w:szCs w:val="24"/>
            <w:u w:val="single"/>
          </w:rPr>
          <w:t>http://window.edu.ru/</w:t>
        </w:r>
      </w:hyperlink>
    </w:p>
    <w:p w:rsidR="007B145D" w:rsidRPr="00A62074" w:rsidRDefault="007B145D" w:rsidP="00A634EE">
      <w:pPr>
        <w:numPr>
          <w:ilvl w:val="0"/>
          <w:numId w:val="3"/>
        </w:numPr>
        <w:tabs>
          <w:tab w:val="left" w:pos="1134"/>
        </w:tabs>
        <w:suppressAutoHyphens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62074">
        <w:rPr>
          <w:rFonts w:ascii="Times New Roman" w:hAnsi="Times New Roman"/>
          <w:sz w:val="24"/>
          <w:szCs w:val="24"/>
        </w:rPr>
        <w:t xml:space="preserve">Интернет Университет Информационных Технологий: </w:t>
      </w:r>
      <w:hyperlink r:id="rId11" w:history="1">
        <w:r w:rsidRPr="00A62074">
          <w:rPr>
            <w:rFonts w:ascii="Times New Roman" w:hAnsi="Times New Roman"/>
            <w:color w:val="0000FF"/>
            <w:sz w:val="24"/>
            <w:szCs w:val="24"/>
            <w:u w:val="single"/>
          </w:rPr>
          <w:t>http://www.intuit.ru/</w:t>
        </w:r>
      </w:hyperlink>
    </w:p>
    <w:p w:rsidR="007B145D" w:rsidRPr="00A62074" w:rsidRDefault="007B145D" w:rsidP="00A634EE">
      <w:pPr>
        <w:numPr>
          <w:ilvl w:val="0"/>
          <w:numId w:val="3"/>
        </w:numPr>
        <w:tabs>
          <w:tab w:val="left" w:pos="1134"/>
        </w:tabs>
        <w:suppressAutoHyphens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62074">
        <w:rPr>
          <w:rFonts w:ascii="Times New Roman" w:hAnsi="Times New Roman"/>
          <w:sz w:val="24"/>
          <w:szCs w:val="24"/>
        </w:rPr>
        <w:t>Электронно-библиотечная система «IPRbooks» [Электронный ресурс]. – Режим доступа: доступ из корпоративной сети РГРТУ – свободный, доступ из сети Интернет – по паролю. – URL: https://iprbookshop.ru/.</w:t>
      </w:r>
    </w:p>
    <w:p w:rsidR="007B145D" w:rsidRPr="00A62074" w:rsidRDefault="007B145D" w:rsidP="00A634EE">
      <w:pPr>
        <w:numPr>
          <w:ilvl w:val="0"/>
          <w:numId w:val="3"/>
        </w:numPr>
        <w:tabs>
          <w:tab w:val="left" w:pos="1134"/>
        </w:tabs>
        <w:suppressAutoHyphens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62074">
        <w:rPr>
          <w:rFonts w:ascii="Times New Roman" w:hAnsi="Times New Roman"/>
          <w:sz w:val="24"/>
          <w:szCs w:val="24"/>
        </w:rPr>
        <w:t>Электронно-библиотечная система издательства «Лань» [Электронный ресурс]. – Режим доступа: доступ из корпоративной сети РГРТУ – свободный, доступ из сети Интернет – по паролю. – URL: https://www.e.lanbook.com</w:t>
      </w:r>
    </w:p>
    <w:p w:rsidR="007B145D" w:rsidRPr="00A62074" w:rsidRDefault="007B145D" w:rsidP="00A634EE">
      <w:pPr>
        <w:numPr>
          <w:ilvl w:val="0"/>
          <w:numId w:val="3"/>
        </w:numPr>
        <w:tabs>
          <w:tab w:val="left" w:pos="1134"/>
        </w:tabs>
        <w:suppressAutoHyphens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62074">
        <w:rPr>
          <w:rFonts w:ascii="Times New Roman" w:hAnsi="Times New Roman"/>
          <w:sz w:val="24"/>
          <w:szCs w:val="24"/>
        </w:rPr>
        <w:t xml:space="preserve">Электронная библиотека РГРТУ [Электронный ресурс]. – Режим доступа: из корпоративной сети РГРТУ – по паролю. – URL: </w:t>
      </w:r>
      <w:hyperlink r:id="rId12" w:history="1">
        <w:r w:rsidRPr="00A62074">
          <w:rPr>
            <w:rFonts w:ascii="Times New Roman" w:hAnsi="Times New Roman"/>
            <w:sz w:val="24"/>
            <w:szCs w:val="24"/>
          </w:rPr>
          <w:t>http://elib.rsreu.ru/</w:t>
        </w:r>
      </w:hyperlink>
    </w:p>
    <w:p w:rsidR="007B145D" w:rsidRDefault="007B145D" w:rsidP="007B145D">
      <w:pPr>
        <w:tabs>
          <w:tab w:val="left" w:pos="708"/>
        </w:tabs>
        <w:jc w:val="center"/>
        <w:rPr>
          <w:rFonts w:ascii="Times New Roman" w:hAnsi="Times New Roman"/>
          <w:sz w:val="28"/>
          <w:szCs w:val="28"/>
        </w:rPr>
      </w:pPr>
    </w:p>
    <w:p w:rsidR="007B145D" w:rsidRPr="000B75F5" w:rsidRDefault="007B145D" w:rsidP="007B145D">
      <w:pPr>
        <w:suppressAutoHyphens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8. </w:t>
      </w:r>
      <w:r w:rsidRPr="007B145D">
        <w:rPr>
          <w:rFonts w:ascii="Times New Roman" w:hAnsi="Times New Roman"/>
          <w:b/>
          <w:sz w:val="24"/>
          <w:szCs w:val="24"/>
          <w:lang w:eastAsia="ar-SA"/>
        </w:rPr>
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B145D" w:rsidRPr="000B75F5" w:rsidRDefault="007B145D" w:rsidP="007B145D">
      <w:pPr>
        <w:tabs>
          <w:tab w:val="left" w:pos="1134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0B75F5">
        <w:rPr>
          <w:rFonts w:ascii="Times New Roman" w:hAnsi="Times New Roman"/>
          <w:sz w:val="24"/>
          <w:szCs w:val="24"/>
        </w:rPr>
        <w:t>1.</w:t>
      </w:r>
      <w:r w:rsidRPr="000B75F5">
        <w:rPr>
          <w:rFonts w:ascii="Times New Roman" w:hAnsi="Times New Roman"/>
          <w:sz w:val="24"/>
          <w:szCs w:val="24"/>
        </w:rPr>
        <w:tab/>
      </w:r>
      <w:r w:rsidRPr="000B75F5">
        <w:rPr>
          <w:rFonts w:ascii="Times New Roman" w:hAnsi="Times New Roman" w:hint="eastAsia"/>
          <w:sz w:val="24"/>
          <w:szCs w:val="24"/>
        </w:rPr>
        <w:t>Операционная</w:t>
      </w:r>
      <w:r w:rsidRPr="000B75F5">
        <w:rPr>
          <w:rFonts w:ascii="Times New Roman" w:hAnsi="Times New Roman"/>
          <w:sz w:val="24"/>
          <w:szCs w:val="24"/>
        </w:rPr>
        <w:t xml:space="preserve"> </w:t>
      </w:r>
      <w:r w:rsidRPr="000B75F5">
        <w:rPr>
          <w:rFonts w:ascii="Times New Roman" w:hAnsi="Times New Roman" w:hint="eastAsia"/>
          <w:sz w:val="24"/>
          <w:szCs w:val="24"/>
        </w:rPr>
        <w:t>система</w:t>
      </w:r>
      <w:r w:rsidRPr="000B75F5">
        <w:rPr>
          <w:rFonts w:ascii="Times New Roman" w:hAnsi="Times New Roman"/>
          <w:sz w:val="24"/>
          <w:szCs w:val="24"/>
        </w:rPr>
        <w:t xml:space="preserve"> Windows XP (Microsoft Imagine, </w:t>
      </w:r>
      <w:r w:rsidRPr="000B75F5">
        <w:rPr>
          <w:rFonts w:ascii="Times New Roman" w:hAnsi="Times New Roman" w:hint="eastAsia"/>
          <w:sz w:val="24"/>
          <w:szCs w:val="24"/>
        </w:rPr>
        <w:t>номер</w:t>
      </w:r>
      <w:r w:rsidRPr="000B75F5">
        <w:rPr>
          <w:rFonts w:ascii="Times New Roman" w:hAnsi="Times New Roman"/>
          <w:sz w:val="24"/>
          <w:szCs w:val="24"/>
        </w:rPr>
        <w:t xml:space="preserve"> </w:t>
      </w:r>
      <w:r w:rsidRPr="000B75F5">
        <w:rPr>
          <w:rFonts w:ascii="Times New Roman" w:hAnsi="Times New Roman" w:hint="eastAsia"/>
          <w:sz w:val="24"/>
          <w:szCs w:val="24"/>
        </w:rPr>
        <w:t>подписки</w:t>
      </w:r>
      <w:r w:rsidRPr="000B75F5">
        <w:rPr>
          <w:rFonts w:ascii="Times New Roman" w:hAnsi="Times New Roman"/>
          <w:sz w:val="24"/>
          <w:szCs w:val="24"/>
        </w:rPr>
        <w:t xml:space="preserve"> 700102019, </w:t>
      </w:r>
      <w:r w:rsidRPr="000B75F5">
        <w:rPr>
          <w:rFonts w:ascii="Times New Roman" w:hAnsi="Times New Roman" w:hint="eastAsia"/>
          <w:sz w:val="24"/>
          <w:szCs w:val="24"/>
        </w:rPr>
        <w:t>бессрочно</w:t>
      </w:r>
      <w:r w:rsidRPr="000B75F5">
        <w:rPr>
          <w:rFonts w:ascii="Times New Roman" w:hAnsi="Times New Roman"/>
          <w:sz w:val="24"/>
          <w:szCs w:val="24"/>
        </w:rPr>
        <w:t>);</w:t>
      </w:r>
    </w:p>
    <w:p w:rsidR="007B145D" w:rsidRPr="000B75F5" w:rsidRDefault="007B145D" w:rsidP="007B145D">
      <w:pPr>
        <w:tabs>
          <w:tab w:val="left" w:pos="1134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0B75F5">
        <w:rPr>
          <w:rFonts w:ascii="Times New Roman" w:hAnsi="Times New Roman"/>
          <w:sz w:val="24"/>
          <w:szCs w:val="24"/>
        </w:rPr>
        <w:t>2.</w:t>
      </w:r>
      <w:r w:rsidRPr="000B75F5">
        <w:rPr>
          <w:rFonts w:ascii="Times New Roman" w:hAnsi="Times New Roman"/>
          <w:sz w:val="24"/>
          <w:szCs w:val="24"/>
        </w:rPr>
        <w:tab/>
      </w:r>
      <w:r w:rsidRPr="000B75F5">
        <w:rPr>
          <w:rFonts w:ascii="Times New Roman" w:hAnsi="Times New Roman" w:hint="eastAsia"/>
          <w:sz w:val="24"/>
          <w:szCs w:val="24"/>
        </w:rPr>
        <w:t>Операционная</w:t>
      </w:r>
      <w:r w:rsidRPr="000B75F5">
        <w:rPr>
          <w:rFonts w:ascii="Times New Roman" w:hAnsi="Times New Roman"/>
          <w:sz w:val="24"/>
          <w:szCs w:val="24"/>
        </w:rPr>
        <w:t xml:space="preserve"> </w:t>
      </w:r>
      <w:r w:rsidRPr="000B75F5">
        <w:rPr>
          <w:rFonts w:ascii="Times New Roman" w:hAnsi="Times New Roman" w:hint="eastAsia"/>
          <w:sz w:val="24"/>
          <w:szCs w:val="24"/>
        </w:rPr>
        <w:t>система</w:t>
      </w:r>
      <w:r w:rsidRPr="000B75F5">
        <w:rPr>
          <w:rFonts w:ascii="Times New Roman" w:hAnsi="Times New Roman"/>
          <w:sz w:val="24"/>
          <w:szCs w:val="24"/>
        </w:rPr>
        <w:t xml:space="preserve"> Windows XP (Microsoft Imagine, </w:t>
      </w:r>
      <w:r w:rsidRPr="000B75F5">
        <w:rPr>
          <w:rFonts w:ascii="Times New Roman" w:hAnsi="Times New Roman" w:hint="eastAsia"/>
          <w:sz w:val="24"/>
          <w:szCs w:val="24"/>
        </w:rPr>
        <w:t>номер</w:t>
      </w:r>
      <w:r w:rsidRPr="000B75F5">
        <w:rPr>
          <w:rFonts w:ascii="Times New Roman" w:hAnsi="Times New Roman"/>
          <w:sz w:val="24"/>
          <w:szCs w:val="24"/>
        </w:rPr>
        <w:t xml:space="preserve"> </w:t>
      </w:r>
      <w:r w:rsidRPr="000B75F5">
        <w:rPr>
          <w:rFonts w:ascii="Times New Roman" w:hAnsi="Times New Roman" w:hint="eastAsia"/>
          <w:sz w:val="24"/>
          <w:szCs w:val="24"/>
        </w:rPr>
        <w:t>подписки</w:t>
      </w:r>
      <w:r w:rsidRPr="000B75F5">
        <w:rPr>
          <w:rFonts w:ascii="Times New Roman" w:hAnsi="Times New Roman"/>
          <w:sz w:val="24"/>
          <w:szCs w:val="24"/>
        </w:rPr>
        <w:t xml:space="preserve"> ID 700565239, </w:t>
      </w:r>
      <w:r w:rsidRPr="000B75F5">
        <w:rPr>
          <w:rFonts w:ascii="Times New Roman" w:hAnsi="Times New Roman" w:hint="eastAsia"/>
          <w:sz w:val="24"/>
          <w:szCs w:val="24"/>
        </w:rPr>
        <w:t>бессрочно</w:t>
      </w:r>
      <w:r w:rsidRPr="000B75F5">
        <w:rPr>
          <w:rFonts w:ascii="Times New Roman" w:hAnsi="Times New Roman"/>
          <w:sz w:val="24"/>
          <w:szCs w:val="24"/>
        </w:rPr>
        <w:t>);</w:t>
      </w:r>
    </w:p>
    <w:p w:rsidR="007B145D" w:rsidRPr="000B75F5" w:rsidRDefault="007B145D" w:rsidP="007B145D">
      <w:pPr>
        <w:tabs>
          <w:tab w:val="left" w:pos="1134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0B75F5">
        <w:rPr>
          <w:rFonts w:ascii="Times New Roman" w:hAnsi="Times New Roman"/>
          <w:sz w:val="24"/>
          <w:szCs w:val="24"/>
        </w:rPr>
        <w:t>3.</w:t>
      </w:r>
      <w:r w:rsidRPr="000B75F5">
        <w:rPr>
          <w:rFonts w:ascii="Times New Roman" w:hAnsi="Times New Roman"/>
          <w:sz w:val="24"/>
          <w:szCs w:val="24"/>
        </w:rPr>
        <w:tab/>
        <w:t>Kaspersky Endpoint Security (</w:t>
      </w:r>
      <w:r w:rsidRPr="000B75F5">
        <w:rPr>
          <w:rFonts w:ascii="Times New Roman" w:hAnsi="Times New Roman" w:hint="eastAsia"/>
          <w:sz w:val="24"/>
          <w:szCs w:val="24"/>
        </w:rPr>
        <w:t>Коммерческая</w:t>
      </w:r>
      <w:r w:rsidRPr="000B75F5">
        <w:rPr>
          <w:rFonts w:ascii="Times New Roman" w:hAnsi="Times New Roman"/>
          <w:sz w:val="24"/>
          <w:szCs w:val="24"/>
        </w:rPr>
        <w:t xml:space="preserve"> </w:t>
      </w:r>
      <w:r w:rsidRPr="000B75F5">
        <w:rPr>
          <w:rFonts w:ascii="Times New Roman" w:hAnsi="Times New Roman" w:hint="eastAsia"/>
          <w:sz w:val="24"/>
          <w:szCs w:val="24"/>
        </w:rPr>
        <w:t>лицензия</w:t>
      </w:r>
      <w:r w:rsidRPr="000B75F5">
        <w:rPr>
          <w:rFonts w:ascii="Times New Roman" w:hAnsi="Times New Roman"/>
          <w:sz w:val="24"/>
          <w:szCs w:val="24"/>
        </w:rPr>
        <w:t xml:space="preserve"> </w:t>
      </w:r>
      <w:r w:rsidRPr="000B75F5">
        <w:rPr>
          <w:rFonts w:ascii="Times New Roman" w:hAnsi="Times New Roman" w:hint="eastAsia"/>
          <w:sz w:val="24"/>
          <w:szCs w:val="24"/>
        </w:rPr>
        <w:t>на</w:t>
      </w:r>
      <w:r w:rsidRPr="000B75F5">
        <w:rPr>
          <w:rFonts w:ascii="Times New Roman" w:hAnsi="Times New Roman"/>
          <w:sz w:val="24"/>
          <w:szCs w:val="24"/>
        </w:rPr>
        <w:t xml:space="preserve"> 1000 </w:t>
      </w:r>
      <w:r w:rsidRPr="000B75F5">
        <w:rPr>
          <w:rFonts w:ascii="Times New Roman" w:hAnsi="Times New Roman" w:hint="eastAsia"/>
          <w:sz w:val="24"/>
          <w:szCs w:val="24"/>
        </w:rPr>
        <w:t>компьютеров</w:t>
      </w:r>
      <w:r w:rsidRPr="000B75F5">
        <w:rPr>
          <w:rFonts w:ascii="Times New Roman" w:hAnsi="Times New Roman"/>
          <w:sz w:val="24"/>
          <w:szCs w:val="24"/>
        </w:rPr>
        <w:t xml:space="preserve"> </w:t>
      </w:r>
      <w:r w:rsidRPr="000B75F5">
        <w:rPr>
          <w:rFonts w:ascii="Times New Roman" w:hAnsi="Times New Roman" w:hint="eastAsia"/>
          <w:sz w:val="24"/>
          <w:szCs w:val="24"/>
        </w:rPr>
        <w:t>№</w:t>
      </w:r>
      <w:r w:rsidRPr="000B75F5">
        <w:rPr>
          <w:rFonts w:ascii="Times New Roman" w:hAnsi="Times New Roman"/>
          <w:sz w:val="24"/>
          <w:szCs w:val="24"/>
        </w:rPr>
        <w:t xml:space="preserve">2304-180222-115814-600-1595, </w:t>
      </w:r>
      <w:r w:rsidRPr="000B75F5">
        <w:rPr>
          <w:rFonts w:ascii="Times New Roman" w:hAnsi="Times New Roman" w:hint="eastAsia"/>
          <w:sz w:val="24"/>
          <w:szCs w:val="24"/>
        </w:rPr>
        <w:t>срок</w:t>
      </w:r>
      <w:r w:rsidRPr="000B75F5">
        <w:rPr>
          <w:rFonts w:ascii="Times New Roman" w:hAnsi="Times New Roman"/>
          <w:sz w:val="24"/>
          <w:szCs w:val="24"/>
        </w:rPr>
        <w:t xml:space="preserve"> </w:t>
      </w:r>
      <w:r w:rsidRPr="000B75F5">
        <w:rPr>
          <w:rFonts w:ascii="Times New Roman" w:hAnsi="Times New Roman" w:hint="eastAsia"/>
          <w:sz w:val="24"/>
          <w:szCs w:val="24"/>
        </w:rPr>
        <w:t>действия</w:t>
      </w:r>
      <w:r w:rsidRPr="000B75F5">
        <w:rPr>
          <w:rFonts w:ascii="Times New Roman" w:hAnsi="Times New Roman"/>
          <w:sz w:val="24"/>
          <w:szCs w:val="24"/>
        </w:rPr>
        <w:t xml:space="preserve"> </w:t>
      </w:r>
      <w:r w:rsidRPr="000B75F5">
        <w:rPr>
          <w:rFonts w:ascii="Times New Roman" w:hAnsi="Times New Roman" w:hint="eastAsia"/>
          <w:sz w:val="24"/>
          <w:szCs w:val="24"/>
        </w:rPr>
        <w:t>с</w:t>
      </w:r>
      <w:r w:rsidRPr="000B75F5">
        <w:rPr>
          <w:rFonts w:ascii="Times New Roman" w:hAnsi="Times New Roman"/>
          <w:sz w:val="24"/>
          <w:szCs w:val="24"/>
        </w:rPr>
        <w:t xml:space="preserve"> 25.02.2018 </w:t>
      </w:r>
      <w:r w:rsidRPr="000B75F5">
        <w:rPr>
          <w:rFonts w:ascii="Times New Roman" w:hAnsi="Times New Roman" w:hint="eastAsia"/>
          <w:sz w:val="24"/>
          <w:szCs w:val="24"/>
        </w:rPr>
        <w:t>по</w:t>
      </w:r>
      <w:r w:rsidRPr="000B75F5">
        <w:rPr>
          <w:rFonts w:ascii="Times New Roman" w:hAnsi="Times New Roman"/>
          <w:sz w:val="24"/>
          <w:szCs w:val="24"/>
        </w:rPr>
        <w:t xml:space="preserve"> 05.03.2019);</w:t>
      </w:r>
    </w:p>
    <w:p w:rsidR="007B145D" w:rsidRPr="000B75F5" w:rsidRDefault="007B145D" w:rsidP="007B145D">
      <w:pPr>
        <w:tabs>
          <w:tab w:val="left" w:pos="1134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0B75F5">
        <w:rPr>
          <w:rFonts w:ascii="Times New Roman" w:hAnsi="Times New Roman"/>
          <w:sz w:val="24"/>
          <w:szCs w:val="24"/>
        </w:rPr>
        <w:t>4.</w:t>
      </w:r>
      <w:r w:rsidRPr="000B75F5">
        <w:rPr>
          <w:rFonts w:ascii="Times New Roman" w:hAnsi="Times New Roman"/>
          <w:sz w:val="24"/>
          <w:szCs w:val="24"/>
        </w:rPr>
        <w:tab/>
        <w:t>LibreOffice</w:t>
      </w:r>
      <w:r>
        <w:rPr>
          <w:rFonts w:ascii="Times New Roman" w:hAnsi="Times New Roman"/>
          <w:sz w:val="24"/>
          <w:szCs w:val="24"/>
        </w:rPr>
        <w:t>;</w:t>
      </w:r>
    </w:p>
    <w:p w:rsidR="007B145D" w:rsidRPr="000B75F5" w:rsidRDefault="007B145D" w:rsidP="007B145D">
      <w:pPr>
        <w:tabs>
          <w:tab w:val="left" w:pos="1134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0B75F5">
        <w:rPr>
          <w:rFonts w:ascii="Times New Roman" w:hAnsi="Times New Roman"/>
          <w:sz w:val="24"/>
          <w:szCs w:val="24"/>
        </w:rPr>
        <w:t>5.</w:t>
      </w:r>
      <w:r w:rsidRPr="000B75F5">
        <w:rPr>
          <w:rFonts w:ascii="Times New Roman" w:hAnsi="Times New Roman"/>
          <w:sz w:val="24"/>
          <w:szCs w:val="24"/>
        </w:rPr>
        <w:tab/>
        <w:t>Adobe acrobat reader</w:t>
      </w:r>
      <w:r>
        <w:rPr>
          <w:rFonts w:ascii="Times New Roman" w:hAnsi="Times New Roman"/>
          <w:sz w:val="24"/>
          <w:szCs w:val="24"/>
        </w:rPr>
        <w:t>;</w:t>
      </w:r>
    </w:p>
    <w:p w:rsidR="007B145D" w:rsidRPr="000B75F5" w:rsidRDefault="007B145D" w:rsidP="007B145D">
      <w:pPr>
        <w:widowControl w:val="0"/>
        <w:tabs>
          <w:tab w:val="left" w:pos="1134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0B75F5">
        <w:rPr>
          <w:rFonts w:ascii="Times New Roman" w:hAnsi="Times New Roman"/>
          <w:sz w:val="24"/>
          <w:szCs w:val="24"/>
        </w:rPr>
        <w:t>6.</w:t>
      </w:r>
      <w:r w:rsidRPr="000B75F5">
        <w:rPr>
          <w:rFonts w:ascii="Times New Roman" w:hAnsi="Times New Roman"/>
          <w:sz w:val="24"/>
          <w:szCs w:val="24"/>
        </w:rPr>
        <w:tab/>
        <w:t>Справочная правовая система «Консультант Плюс» [Электронный ресурс]. – Режим доступа: доступ из корпоративной сети РГРТУ – свободный.</w:t>
      </w:r>
    </w:p>
    <w:p w:rsidR="007B145D" w:rsidRPr="007B145D" w:rsidRDefault="007B145D" w:rsidP="007B145D">
      <w:pPr>
        <w:suppressAutoHyphens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7B145D" w:rsidRPr="000B75F5" w:rsidRDefault="007B145D" w:rsidP="007B145D">
      <w:pPr>
        <w:suppressAutoHyphens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9. </w:t>
      </w:r>
      <w:r w:rsidRPr="000B75F5">
        <w:rPr>
          <w:rFonts w:ascii="Times New Roman" w:hAnsi="Times New Roman"/>
          <w:b/>
          <w:sz w:val="24"/>
          <w:szCs w:val="24"/>
          <w:lang w:eastAsia="ar-SA"/>
        </w:rPr>
        <w:t xml:space="preserve">МАТЕРИАЛЬНО-ТЕХНИЧЕСКОЕ ОБЕСПЕЧЕНИЕ ДИСЦИПЛИНЫ </w:t>
      </w:r>
    </w:p>
    <w:p w:rsidR="007B145D" w:rsidRPr="000B75F5" w:rsidRDefault="007B145D" w:rsidP="007B145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iCs/>
        </w:rPr>
      </w:pPr>
    </w:p>
    <w:p w:rsidR="007B145D" w:rsidRPr="000B75F5" w:rsidRDefault="007B145D" w:rsidP="007B145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iCs/>
        </w:rPr>
      </w:pPr>
      <w:r w:rsidRPr="000B75F5">
        <w:rPr>
          <w:rFonts w:ascii="Times New Roman" w:hAnsi="Times New Roman"/>
          <w:bCs/>
          <w:iCs/>
        </w:rPr>
        <w:t>Для освоения дисциплины необходимы следующие материально-технические ресурсы:</w:t>
      </w:r>
    </w:p>
    <w:p w:rsidR="007B145D" w:rsidRPr="000B75F5" w:rsidRDefault="007B145D" w:rsidP="007B145D">
      <w:pPr>
        <w:widowControl w:val="0"/>
        <w:tabs>
          <w:tab w:val="left" w:pos="1134"/>
        </w:tabs>
        <w:suppressAutoHyphens/>
        <w:ind w:firstLine="720"/>
        <w:jc w:val="both"/>
        <w:rPr>
          <w:rFonts w:ascii="Times New Roman" w:hAnsi="Times New Roman"/>
          <w:lang w:eastAsia="ar-SA"/>
        </w:rPr>
      </w:pPr>
      <w:r w:rsidRPr="000B75F5">
        <w:rPr>
          <w:rFonts w:ascii="Times New Roman" w:hAnsi="Times New Roman"/>
          <w:bCs/>
          <w:iCs/>
        </w:rPr>
        <w:t>1</w:t>
      </w:r>
      <w:r w:rsidRPr="000B75F5">
        <w:rPr>
          <w:rFonts w:ascii="Times New Roman" w:hAnsi="Times New Roman"/>
          <w:lang w:eastAsia="ar-SA"/>
        </w:rPr>
        <w:t>)</w:t>
      </w:r>
      <w:r w:rsidRPr="000B75F5">
        <w:rPr>
          <w:rFonts w:ascii="Times New Roman" w:hAnsi="Times New Roman"/>
          <w:lang w:eastAsia="ar-SA"/>
        </w:rPr>
        <w:tab/>
        <w:t>аудитория для проведения лекционных и практических занятий, групповых и индивидуальных консультаций, текущего контроля, промежуточной аттестации, оборудованная маркерной (меловой) доской;</w:t>
      </w:r>
    </w:p>
    <w:p w:rsidR="007B145D" w:rsidRDefault="007B145D" w:rsidP="007B145D">
      <w:pPr>
        <w:widowControl w:val="0"/>
        <w:tabs>
          <w:tab w:val="left" w:pos="1134"/>
        </w:tabs>
        <w:suppressAutoHyphens/>
        <w:ind w:firstLine="720"/>
        <w:jc w:val="both"/>
        <w:rPr>
          <w:rFonts w:ascii="Times New Roman" w:hAnsi="Times New Roman"/>
          <w:lang w:eastAsia="ar-SA"/>
        </w:rPr>
      </w:pPr>
      <w:r w:rsidRPr="000B75F5">
        <w:rPr>
          <w:rFonts w:ascii="Times New Roman" w:hAnsi="Times New Roman"/>
          <w:lang w:eastAsia="ar-SA"/>
        </w:rPr>
        <w:t>2)</w:t>
      </w:r>
      <w:r w:rsidRPr="000B75F5">
        <w:rPr>
          <w:rFonts w:ascii="Times New Roman" w:hAnsi="Times New Roman"/>
          <w:lang w:eastAsia="ar-SA"/>
        </w:rPr>
        <w:tab/>
        <w:t>аудитория для самостоятельной работы, оснащенная индивидуальной компьютерной техникой с подключением к локальной вычислительной сети и сети Интернет.</w:t>
      </w:r>
    </w:p>
    <w:p w:rsidR="007B145D" w:rsidRPr="000B75F5" w:rsidRDefault="007B145D" w:rsidP="007B145D">
      <w:pPr>
        <w:widowControl w:val="0"/>
        <w:tabs>
          <w:tab w:val="left" w:pos="1134"/>
        </w:tabs>
        <w:suppressAutoHyphens/>
        <w:ind w:firstLine="720"/>
        <w:jc w:val="both"/>
        <w:rPr>
          <w:rFonts w:ascii="Times New Roman" w:hAnsi="Times New Roman"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3827"/>
        <w:gridCol w:w="5386"/>
      </w:tblGrid>
      <w:tr w:rsidR="007B145D" w:rsidRPr="000B75F5" w:rsidTr="00DC3BBD">
        <w:tc>
          <w:tcPr>
            <w:tcW w:w="426" w:type="dxa"/>
            <w:shd w:val="clear" w:color="auto" w:fill="auto"/>
          </w:tcPr>
          <w:p w:rsidR="007B145D" w:rsidRPr="000B75F5" w:rsidRDefault="007B145D" w:rsidP="00DC3BBD">
            <w:pPr>
              <w:jc w:val="both"/>
              <w:rPr>
                <w:rFonts w:ascii="Times New Roman" w:hAnsi="Times New Roman"/>
                <w:b/>
              </w:rPr>
            </w:pPr>
            <w:r w:rsidRPr="000B75F5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827" w:type="dxa"/>
            <w:shd w:val="clear" w:color="auto" w:fill="auto"/>
          </w:tcPr>
          <w:p w:rsidR="007B145D" w:rsidRPr="000B75F5" w:rsidRDefault="007B145D" w:rsidP="00DC3BBD">
            <w:pPr>
              <w:jc w:val="center"/>
              <w:rPr>
                <w:rFonts w:ascii="Times New Roman" w:hAnsi="Times New Roman"/>
                <w:b/>
              </w:rPr>
            </w:pPr>
            <w:r w:rsidRPr="000B75F5">
              <w:rPr>
                <w:rFonts w:ascii="Times New Roman" w:hAnsi="Times New Roman"/>
                <w:b/>
              </w:rPr>
              <w:t>Наименование специальных помещ</w:t>
            </w:r>
            <w:r w:rsidRPr="000B75F5">
              <w:rPr>
                <w:rFonts w:ascii="Times New Roman" w:hAnsi="Times New Roman"/>
                <w:b/>
              </w:rPr>
              <w:t>е</w:t>
            </w:r>
            <w:r w:rsidRPr="000B75F5">
              <w:rPr>
                <w:rFonts w:ascii="Times New Roman" w:hAnsi="Times New Roman"/>
                <w:b/>
              </w:rPr>
              <w:t>ний и помещений для самостоятельной работы</w:t>
            </w:r>
          </w:p>
        </w:tc>
        <w:tc>
          <w:tcPr>
            <w:tcW w:w="5386" w:type="dxa"/>
            <w:shd w:val="clear" w:color="auto" w:fill="auto"/>
          </w:tcPr>
          <w:p w:rsidR="007B145D" w:rsidRPr="000B75F5" w:rsidRDefault="007B145D" w:rsidP="00DC3BBD">
            <w:pPr>
              <w:jc w:val="center"/>
              <w:rPr>
                <w:rFonts w:ascii="Times New Roman" w:hAnsi="Times New Roman"/>
                <w:b/>
              </w:rPr>
            </w:pPr>
            <w:r w:rsidRPr="000B75F5">
              <w:rPr>
                <w:rFonts w:ascii="Times New Roman" w:hAnsi="Times New Roman"/>
                <w:b/>
              </w:rPr>
              <w:t>Перечень специализированного оборудования</w:t>
            </w:r>
          </w:p>
        </w:tc>
      </w:tr>
      <w:tr w:rsidR="007B145D" w:rsidRPr="000B75F5" w:rsidTr="00DC3BBD">
        <w:tc>
          <w:tcPr>
            <w:tcW w:w="426" w:type="dxa"/>
            <w:shd w:val="clear" w:color="auto" w:fill="auto"/>
          </w:tcPr>
          <w:p w:rsidR="007B145D" w:rsidRPr="000B75F5" w:rsidRDefault="007B145D" w:rsidP="00DC3BBD">
            <w:pPr>
              <w:jc w:val="both"/>
              <w:rPr>
                <w:rFonts w:ascii="Times New Roman" w:hAnsi="Times New Roman"/>
              </w:rPr>
            </w:pPr>
            <w:r w:rsidRPr="000B75F5"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7B145D" w:rsidRPr="000B75F5" w:rsidRDefault="007B145D" w:rsidP="00DC3BBD">
            <w:pPr>
              <w:widowControl w:val="0"/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0B75F5">
              <w:rPr>
                <w:rFonts w:ascii="Times New Roman" w:hAnsi="Times New Roman"/>
                <w:lang w:eastAsia="ar-SA"/>
              </w:rPr>
              <w:t xml:space="preserve">Учебные аудитории для проведения занятий лекционного типа, </w:t>
            </w:r>
            <w:r w:rsidRPr="00C03CC0">
              <w:rPr>
                <w:rFonts w:ascii="Times New Roman" w:hAnsi="Times New Roman"/>
                <w:lang w:eastAsia="ar-SA"/>
              </w:rPr>
              <w:t xml:space="preserve">практических занятий, </w:t>
            </w:r>
            <w:r w:rsidRPr="000B75F5">
              <w:rPr>
                <w:rFonts w:ascii="Times New Roman" w:hAnsi="Times New Roman"/>
                <w:lang w:eastAsia="ar-SA"/>
              </w:rPr>
              <w:t xml:space="preserve">групповых и индивидуальных консультаций, текущего контроля и промежуточной аттестации, № </w:t>
            </w:r>
            <w:r w:rsidRPr="00C03CC0">
              <w:rPr>
                <w:rFonts w:ascii="Times New Roman" w:hAnsi="Times New Roman"/>
                <w:lang w:eastAsia="ar-SA"/>
              </w:rPr>
              <w:t>323.</w:t>
            </w:r>
            <w:r w:rsidRPr="000B75F5">
              <w:rPr>
                <w:rFonts w:ascii="Times New Roman" w:hAnsi="Times New Roman"/>
                <w:lang w:eastAsia="ar-SA"/>
              </w:rPr>
              <w:t xml:space="preserve">   </w:t>
            </w:r>
          </w:p>
        </w:tc>
        <w:tc>
          <w:tcPr>
            <w:tcW w:w="5386" w:type="dxa"/>
            <w:shd w:val="clear" w:color="auto" w:fill="auto"/>
          </w:tcPr>
          <w:p w:rsidR="007B145D" w:rsidRPr="000B75F5" w:rsidRDefault="007B145D" w:rsidP="00DC3BBD">
            <w:pPr>
              <w:widowControl w:val="0"/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C03CC0">
              <w:rPr>
                <w:rFonts w:ascii="Times New Roman" w:hAnsi="Times New Roman"/>
                <w:lang w:eastAsia="ar-SA"/>
              </w:rPr>
              <w:t>1 мультимедиа проектор, 1 экран, компьютер,  специализированная мебель, маркерная доска.</w:t>
            </w:r>
          </w:p>
          <w:p w:rsidR="007B145D" w:rsidRPr="000B75F5" w:rsidRDefault="007B145D" w:rsidP="00DC3BBD">
            <w:pPr>
              <w:widowControl w:val="0"/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C03CC0">
              <w:rPr>
                <w:rFonts w:ascii="Times New Roman" w:hAnsi="Times New Roman"/>
                <w:lang w:eastAsia="ar-SA"/>
              </w:rPr>
              <w:t>Продукты Microsoft по программе DreamSpark  Membership ID 700565239 (операционные системы семейства Windows); LibreOffice 5; Adobe acrobat reader.</w:t>
            </w:r>
          </w:p>
          <w:p w:rsidR="007B145D" w:rsidRPr="000B75F5" w:rsidRDefault="007B145D" w:rsidP="00DC3BBD">
            <w:pPr>
              <w:widowControl w:val="0"/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0B75F5">
              <w:rPr>
                <w:rFonts w:ascii="Times New Roman" w:hAnsi="Times New Roman"/>
                <w:lang w:eastAsia="ar-SA"/>
              </w:rPr>
              <w:t>Возможность подключения к сети «Интернет» проводным и беспроводным способом и обеспечением доступа в электронную информационно-образовательную среду РГРТУ.</w:t>
            </w:r>
          </w:p>
        </w:tc>
      </w:tr>
      <w:tr w:rsidR="007B145D" w:rsidRPr="000B75F5" w:rsidTr="00DC3BBD">
        <w:tc>
          <w:tcPr>
            <w:tcW w:w="426" w:type="dxa"/>
            <w:shd w:val="clear" w:color="auto" w:fill="auto"/>
          </w:tcPr>
          <w:p w:rsidR="007B145D" w:rsidRPr="000B75F5" w:rsidRDefault="007B145D" w:rsidP="00DC3BBD">
            <w:pPr>
              <w:jc w:val="both"/>
              <w:rPr>
                <w:rFonts w:ascii="Times New Roman" w:hAnsi="Times New Roman"/>
              </w:rPr>
            </w:pPr>
            <w:r w:rsidRPr="000B75F5">
              <w:rPr>
                <w:rFonts w:ascii="Times New Roman" w:hAnsi="Times New Roman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7B145D" w:rsidRPr="000B75F5" w:rsidRDefault="007B145D" w:rsidP="00DC3BBD">
            <w:pPr>
              <w:widowControl w:val="0"/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C03CC0">
              <w:rPr>
                <w:rFonts w:ascii="Times New Roman" w:hAnsi="Times New Roman"/>
                <w:lang w:eastAsia="ar-SA"/>
              </w:rPr>
              <w:t xml:space="preserve">Учебные аудитории для проведения занятий лекционного типа, практических </w:t>
            </w:r>
            <w:r w:rsidRPr="00C03CC0">
              <w:rPr>
                <w:rFonts w:ascii="Times New Roman" w:hAnsi="Times New Roman"/>
                <w:lang w:eastAsia="ar-SA"/>
              </w:rPr>
              <w:lastRenderedPageBreak/>
              <w:t xml:space="preserve">занятий, групповых и индивидуальных консультаций, текущего контроля и промежуточной аттестации, № 102л.   </w:t>
            </w:r>
          </w:p>
        </w:tc>
        <w:tc>
          <w:tcPr>
            <w:tcW w:w="5386" w:type="dxa"/>
            <w:shd w:val="clear" w:color="auto" w:fill="auto"/>
          </w:tcPr>
          <w:p w:rsidR="007B145D" w:rsidRPr="00C03CC0" w:rsidRDefault="007B145D" w:rsidP="00DC3BBD">
            <w:pPr>
              <w:widowControl w:val="0"/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C03CC0">
              <w:rPr>
                <w:rFonts w:ascii="Times New Roman" w:hAnsi="Times New Roman"/>
                <w:lang w:eastAsia="ar-SA"/>
              </w:rPr>
              <w:lastRenderedPageBreak/>
              <w:t xml:space="preserve">1 мультимедиа проектор, 1 экран, компьютер, </w:t>
            </w:r>
          </w:p>
          <w:p w:rsidR="007B145D" w:rsidRPr="00C03CC0" w:rsidRDefault="007B145D" w:rsidP="00DC3BBD">
            <w:pPr>
              <w:widowControl w:val="0"/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C03CC0">
              <w:rPr>
                <w:rFonts w:ascii="Times New Roman" w:hAnsi="Times New Roman"/>
                <w:lang w:eastAsia="ar-SA"/>
              </w:rPr>
              <w:t>специализированная мебель, маркерная доска.</w:t>
            </w:r>
          </w:p>
          <w:p w:rsidR="007B145D" w:rsidRPr="00C03CC0" w:rsidRDefault="007B145D" w:rsidP="00DC3BBD">
            <w:pPr>
              <w:widowControl w:val="0"/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C03CC0">
              <w:rPr>
                <w:rFonts w:ascii="Times New Roman" w:hAnsi="Times New Roman"/>
                <w:lang w:eastAsia="ar-SA"/>
              </w:rPr>
              <w:lastRenderedPageBreak/>
              <w:t xml:space="preserve">Продукты Microsoft по программе DreamSpark  Membership ID 700565239 (операционные системы семейства Windows); </w:t>
            </w:r>
            <w:r w:rsidRPr="00C03CC0">
              <w:rPr>
                <w:rFonts w:ascii="Times New Roman" w:hAnsi="Times New Roman"/>
                <w:lang w:val="en-US" w:eastAsia="ar-SA"/>
              </w:rPr>
              <w:t>Statistica</w:t>
            </w:r>
            <w:r w:rsidRPr="00C03CC0">
              <w:rPr>
                <w:rFonts w:ascii="Times New Roman" w:hAnsi="Times New Roman"/>
                <w:lang w:eastAsia="ar-SA"/>
              </w:rPr>
              <w:t xml:space="preserve"> </w:t>
            </w:r>
            <w:r w:rsidRPr="00C03CC0">
              <w:rPr>
                <w:rFonts w:ascii="Times New Roman" w:hAnsi="Times New Roman"/>
                <w:lang w:val="en-US" w:eastAsia="ar-SA"/>
              </w:rPr>
              <w:t>Ultimat</w:t>
            </w:r>
            <w:r w:rsidRPr="00C03CC0">
              <w:rPr>
                <w:rFonts w:ascii="Times New Roman" w:hAnsi="Times New Roman"/>
                <w:lang w:eastAsia="ar-SA"/>
              </w:rPr>
              <w:t xml:space="preserve">е  </w:t>
            </w:r>
            <w:r w:rsidRPr="00C03CC0">
              <w:rPr>
                <w:rFonts w:ascii="Times New Roman" w:hAnsi="Times New Roman"/>
                <w:lang w:val="en-US" w:eastAsia="ar-SA"/>
              </w:rPr>
              <w:t>Academic</w:t>
            </w:r>
            <w:r w:rsidRPr="00C03CC0">
              <w:rPr>
                <w:rFonts w:ascii="Times New Roman" w:hAnsi="Times New Roman"/>
                <w:lang w:eastAsia="ar-SA"/>
              </w:rPr>
              <w:t xml:space="preserve"> 13 (договор от 03.07.2018, бессрочно); LibreOffice 5; Adobe acrobat reader.</w:t>
            </w:r>
          </w:p>
          <w:p w:rsidR="007B145D" w:rsidRPr="000B75F5" w:rsidRDefault="007B145D" w:rsidP="00DC3BBD">
            <w:pPr>
              <w:widowControl w:val="0"/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C03CC0">
              <w:rPr>
                <w:rFonts w:ascii="Times New Roman" w:hAnsi="Times New Roman"/>
                <w:lang w:eastAsia="ar-SA"/>
              </w:rPr>
              <w:t>Возможность подключения к сети «Интернет» проводным и беспроводным способом и обеспечением доступа в электронную информационно-образовательную среду РГРТУ.</w:t>
            </w:r>
          </w:p>
        </w:tc>
      </w:tr>
      <w:tr w:rsidR="007B145D" w:rsidRPr="000B75F5" w:rsidTr="00DC3BBD">
        <w:tc>
          <w:tcPr>
            <w:tcW w:w="426" w:type="dxa"/>
            <w:shd w:val="clear" w:color="auto" w:fill="auto"/>
          </w:tcPr>
          <w:p w:rsidR="007B145D" w:rsidRPr="000B75F5" w:rsidRDefault="007B145D" w:rsidP="00DC3BBD">
            <w:pPr>
              <w:jc w:val="both"/>
              <w:rPr>
                <w:rFonts w:ascii="Times New Roman" w:hAnsi="Times New Roman"/>
              </w:rPr>
            </w:pPr>
            <w:r w:rsidRPr="000B75F5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3827" w:type="dxa"/>
            <w:shd w:val="clear" w:color="auto" w:fill="auto"/>
          </w:tcPr>
          <w:p w:rsidR="007B145D" w:rsidRPr="000B75F5" w:rsidRDefault="007B145D" w:rsidP="00DC3BBD">
            <w:pPr>
              <w:widowControl w:val="0"/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0B75F5">
              <w:rPr>
                <w:rFonts w:ascii="Times New Roman" w:hAnsi="Times New Roman"/>
                <w:lang w:eastAsia="ar-SA"/>
              </w:rPr>
              <w:t xml:space="preserve">Помещение для </w:t>
            </w:r>
            <w:r w:rsidRPr="00C03CC0">
              <w:rPr>
                <w:rFonts w:ascii="Times New Roman" w:hAnsi="Times New Roman"/>
                <w:lang w:eastAsia="ar-SA"/>
              </w:rPr>
              <w:t xml:space="preserve">практических занятий, </w:t>
            </w:r>
            <w:r w:rsidRPr="000B75F5">
              <w:rPr>
                <w:rFonts w:ascii="Times New Roman" w:hAnsi="Times New Roman"/>
                <w:lang w:eastAsia="ar-SA"/>
              </w:rPr>
              <w:t xml:space="preserve">самостоятельной работы, № </w:t>
            </w:r>
            <w:r w:rsidRPr="00C03CC0">
              <w:rPr>
                <w:rFonts w:ascii="Times New Roman" w:hAnsi="Times New Roman"/>
                <w:lang w:eastAsia="ar-SA"/>
              </w:rPr>
              <w:t>325.</w:t>
            </w:r>
          </w:p>
        </w:tc>
        <w:tc>
          <w:tcPr>
            <w:tcW w:w="5386" w:type="dxa"/>
            <w:shd w:val="clear" w:color="auto" w:fill="auto"/>
          </w:tcPr>
          <w:p w:rsidR="007B145D" w:rsidRPr="00C03CC0" w:rsidRDefault="007B145D" w:rsidP="00DC3BBD">
            <w:pPr>
              <w:widowControl w:val="0"/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C03CC0">
              <w:rPr>
                <w:rFonts w:ascii="Times New Roman" w:hAnsi="Times New Roman"/>
                <w:lang w:eastAsia="ar-SA"/>
              </w:rPr>
              <w:t>1 мультимедиа проектор, 1 экран, проектор, экран, доска для информации эмалевая.</w:t>
            </w:r>
          </w:p>
          <w:p w:rsidR="007B145D" w:rsidRPr="00C03CC0" w:rsidRDefault="007B145D" w:rsidP="00DC3BBD">
            <w:pPr>
              <w:widowControl w:val="0"/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C03CC0">
              <w:rPr>
                <w:rFonts w:ascii="Times New Roman" w:hAnsi="Times New Roman"/>
                <w:lang w:eastAsia="ar-SA"/>
              </w:rPr>
              <w:t>Многофункциональное устройство сбора данных(16шт). модуль имитации(16шт), контроллер(16шт), компьютер (17шт).</w:t>
            </w:r>
          </w:p>
          <w:p w:rsidR="007B145D" w:rsidRPr="000B75F5" w:rsidRDefault="007B145D" w:rsidP="00DC3BBD">
            <w:pPr>
              <w:widowControl w:val="0"/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C03CC0">
              <w:rPr>
                <w:rFonts w:ascii="Times New Roman" w:hAnsi="Times New Roman"/>
                <w:lang w:eastAsia="ar-SA"/>
              </w:rPr>
              <w:t>Возможность подключения к сети «Интернет» проводным и беспроводным способом и обеспечением доступа в электронную информационно-образовательную среду РГРТУ.</w:t>
            </w:r>
          </w:p>
        </w:tc>
      </w:tr>
      <w:tr w:rsidR="007B145D" w:rsidRPr="00C03CC0" w:rsidTr="00DC3BBD">
        <w:tc>
          <w:tcPr>
            <w:tcW w:w="426" w:type="dxa"/>
            <w:shd w:val="clear" w:color="auto" w:fill="auto"/>
          </w:tcPr>
          <w:p w:rsidR="007B145D" w:rsidRPr="00C03CC0" w:rsidRDefault="007B145D" w:rsidP="00DC3BBD">
            <w:pPr>
              <w:jc w:val="both"/>
              <w:rPr>
                <w:rFonts w:ascii="Times New Roman" w:hAnsi="Times New Roman"/>
              </w:rPr>
            </w:pPr>
            <w:r w:rsidRPr="00C03CC0">
              <w:rPr>
                <w:rFonts w:ascii="Times New Roman" w:hAnsi="Times New Roman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7B145D" w:rsidRPr="00C03CC0" w:rsidRDefault="007B145D" w:rsidP="00DC3BBD">
            <w:pPr>
              <w:widowControl w:val="0"/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C03CC0">
              <w:rPr>
                <w:rFonts w:ascii="Times New Roman" w:hAnsi="Times New Roman"/>
                <w:lang w:eastAsia="ar-SA"/>
              </w:rPr>
              <w:t>Помещение для проведения лабораторных работ и практических занятий, № 340.</w:t>
            </w:r>
          </w:p>
        </w:tc>
        <w:tc>
          <w:tcPr>
            <w:tcW w:w="5386" w:type="dxa"/>
            <w:shd w:val="clear" w:color="auto" w:fill="auto"/>
          </w:tcPr>
          <w:p w:rsidR="007B145D" w:rsidRPr="00C03CC0" w:rsidRDefault="007B145D" w:rsidP="00DC3BBD">
            <w:pPr>
              <w:widowControl w:val="0"/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C03CC0">
              <w:rPr>
                <w:rFonts w:ascii="Times New Roman" w:hAnsi="Times New Roman"/>
                <w:lang w:eastAsia="ar-SA"/>
              </w:rPr>
              <w:t>Стенд лабораторный  ЛРС-1 (8шт), блок Б5-46(2шт),  вольтметр В7-38 (8шт), вольтметр В7-26 (8шт),  генератор Г3-56, ),  генератор Г5-15(3шт),топаз-4 (тензостанция-2шт), УПИП-60 (3шт), макет  ОУ (8шт),осциллограф С1-137(8шт), осциллограф TDS 1001 (4шт),  генератор Г3-109 (8щт), генератор GRG-450В(6шт), генератор GAG 810(4шт),    частотомер GFC8131H (6шт), частотомер Ч3-33(8шт),макет ОП (8шт).</w:t>
            </w:r>
          </w:p>
        </w:tc>
      </w:tr>
    </w:tbl>
    <w:p w:rsidR="007B145D" w:rsidRPr="000B75F5" w:rsidRDefault="007B145D" w:rsidP="007B145D">
      <w:pPr>
        <w:jc w:val="both"/>
        <w:rPr>
          <w:rFonts w:ascii="Times New Roman" w:hAnsi="Times New Roman"/>
          <w:sz w:val="28"/>
          <w:szCs w:val="28"/>
        </w:rPr>
      </w:pPr>
    </w:p>
    <w:p w:rsidR="00064887" w:rsidRDefault="00064887" w:rsidP="007B145D">
      <w:pPr>
        <w:jc w:val="both"/>
        <w:outlineLvl w:val="5"/>
        <w:rPr>
          <w:rFonts w:ascii="Times New Roman" w:hAnsi="Times New Roman"/>
          <w:sz w:val="24"/>
          <w:szCs w:val="24"/>
        </w:rPr>
      </w:pPr>
    </w:p>
    <w:p w:rsidR="00064887" w:rsidRDefault="00064887" w:rsidP="007B145D">
      <w:pPr>
        <w:jc w:val="both"/>
        <w:outlineLvl w:val="5"/>
        <w:rPr>
          <w:rFonts w:ascii="Times New Roman" w:hAnsi="Times New Roman"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90"/>
        <w:gridCol w:w="3490"/>
        <w:gridCol w:w="3491"/>
      </w:tblGrid>
      <w:tr w:rsidR="00064887" w:rsidTr="008D3832">
        <w:tc>
          <w:tcPr>
            <w:tcW w:w="3490" w:type="dxa"/>
          </w:tcPr>
          <w:p w:rsidR="00064887" w:rsidRDefault="00064887" w:rsidP="007B145D">
            <w:pPr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0B75F5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Программу составил:</w:t>
            </w:r>
          </w:p>
        </w:tc>
        <w:tc>
          <w:tcPr>
            <w:tcW w:w="3490" w:type="dxa"/>
          </w:tcPr>
          <w:p w:rsidR="00064887" w:rsidRDefault="00064887" w:rsidP="007B145D">
            <w:pPr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</w:tcPr>
          <w:p w:rsidR="00064887" w:rsidRDefault="00064887" w:rsidP="007B145D">
            <w:pPr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887" w:rsidTr="00787287">
        <w:trPr>
          <w:trHeight w:val="1004"/>
        </w:trPr>
        <w:tc>
          <w:tcPr>
            <w:tcW w:w="3490" w:type="dxa"/>
          </w:tcPr>
          <w:p w:rsidR="00904171" w:rsidRDefault="00904171" w:rsidP="007B145D">
            <w:pPr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064887" w:rsidRDefault="00064887" w:rsidP="007B145D">
            <w:pPr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03CC0">
              <w:rPr>
                <w:rFonts w:ascii="Times New Roman" w:hAnsi="Times New Roman"/>
                <w:sz w:val="24"/>
                <w:szCs w:val="24"/>
                <w:lang w:eastAsia="ru-RU"/>
              </w:rPr>
              <w:t>.т</w:t>
            </w:r>
            <w:r w:rsidRPr="000B75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.н., </w:t>
            </w: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  <w:r w:rsidRPr="000B75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каф. </w:t>
            </w:r>
            <w:r w:rsidRPr="00C03CC0">
              <w:rPr>
                <w:rFonts w:ascii="Times New Roman" w:hAnsi="Times New Roman"/>
                <w:sz w:val="24"/>
                <w:szCs w:val="24"/>
                <w:lang w:eastAsia="ru-RU"/>
              </w:rPr>
              <w:t>ИИБМТ</w:t>
            </w:r>
          </w:p>
        </w:tc>
        <w:tc>
          <w:tcPr>
            <w:tcW w:w="3490" w:type="dxa"/>
          </w:tcPr>
          <w:p w:rsidR="00064887" w:rsidRDefault="00787287" w:rsidP="00787287">
            <w:pPr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87287">
              <w:rPr>
                <w:rFonts w:ascii="Times New Roman" w:hAnsi="Times New Roman"/>
                <w:sz w:val="24"/>
                <w:szCs w:val="24"/>
              </w:rPr>
              <w:drawing>
                <wp:inline distT="0" distB="0" distL="0" distR="0">
                  <wp:extent cx="1287356" cy="391483"/>
                  <wp:effectExtent l="19050" t="0" r="8044" b="0"/>
                  <wp:docPr id="4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356" cy="3914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64887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</w:tc>
        <w:tc>
          <w:tcPr>
            <w:tcW w:w="3491" w:type="dxa"/>
          </w:tcPr>
          <w:p w:rsidR="00904171" w:rsidRDefault="00904171" w:rsidP="000648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4887" w:rsidRDefault="00064887" w:rsidP="000648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А.Л. Виноградов</w:t>
            </w:r>
          </w:p>
        </w:tc>
      </w:tr>
    </w:tbl>
    <w:p w:rsidR="00064887" w:rsidRDefault="00064887" w:rsidP="007B145D">
      <w:pPr>
        <w:jc w:val="both"/>
        <w:outlineLvl w:val="5"/>
        <w:rPr>
          <w:rFonts w:ascii="Times New Roman" w:hAnsi="Times New Roman"/>
          <w:sz w:val="24"/>
          <w:szCs w:val="24"/>
        </w:rPr>
      </w:pPr>
    </w:p>
    <w:p w:rsidR="00064887" w:rsidRDefault="00064887" w:rsidP="007B145D">
      <w:pPr>
        <w:jc w:val="both"/>
        <w:outlineLvl w:val="5"/>
        <w:rPr>
          <w:rFonts w:ascii="Times New Roman" w:hAnsi="Times New Roman"/>
          <w:sz w:val="24"/>
          <w:szCs w:val="24"/>
        </w:rPr>
      </w:pPr>
    </w:p>
    <w:p w:rsidR="007B145D" w:rsidRDefault="007B145D" w:rsidP="007B145D">
      <w:pPr>
        <w:jc w:val="both"/>
        <w:outlineLvl w:val="5"/>
        <w:rPr>
          <w:rFonts w:ascii="Times New Roman" w:hAnsi="Times New Roman"/>
          <w:sz w:val="24"/>
          <w:szCs w:val="24"/>
        </w:rPr>
      </w:pPr>
      <w:r w:rsidRPr="000B75F5">
        <w:rPr>
          <w:rFonts w:ascii="Times New Roman" w:hAnsi="Times New Roman"/>
          <w:sz w:val="24"/>
          <w:szCs w:val="24"/>
        </w:rPr>
        <w:t>Программа рассмотрена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75F5">
        <w:rPr>
          <w:rFonts w:ascii="Times New Roman" w:hAnsi="Times New Roman"/>
          <w:sz w:val="24"/>
          <w:szCs w:val="24"/>
        </w:rPr>
        <w:t xml:space="preserve">одобрена </w:t>
      </w:r>
    </w:p>
    <w:p w:rsidR="007B145D" w:rsidRDefault="007B145D" w:rsidP="007B145D">
      <w:pPr>
        <w:jc w:val="both"/>
        <w:outlineLvl w:val="5"/>
        <w:rPr>
          <w:rFonts w:ascii="Times New Roman" w:hAnsi="Times New Roman"/>
          <w:sz w:val="24"/>
          <w:szCs w:val="24"/>
        </w:rPr>
      </w:pPr>
      <w:r w:rsidRPr="000B75F5">
        <w:rPr>
          <w:rFonts w:ascii="Times New Roman" w:hAnsi="Times New Roman"/>
          <w:sz w:val="24"/>
          <w:szCs w:val="24"/>
        </w:rPr>
        <w:t>на заседании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75F5">
        <w:rPr>
          <w:rFonts w:ascii="Times New Roman" w:hAnsi="Times New Roman"/>
          <w:sz w:val="24"/>
          <w:szCs w:val="24"/>
        </w:rPr>
        <w:t xml:space="preserve">кафедры </w:t>
      </w:r>
      <w:r>
        <w:rPr>
          <w:rFonts w:ascii="Times New Roman" w:hAnsi="Times New Roman"/>
          <w:sz w:val="24"/>
          <w:szCs w:val="24"/>
        </w:rPr>
        <w:t xml:space="preserve">ИИБМТ 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0B75F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5758F">
        <w:rPr>
          <w:rFonts w:ascii="Times New Roman" w:hAnsi="Times New Roman"/>
          <w:sz w:val="24"/>
          <w:szCs w:val="24"/>
          <w:u w:val="single"/>
        </w:rPr>
        <w:t>июня</w:t>
      </w:r>
      <w:r w:rsidRPr="000B75F5">
        <w:rPr>
          <w:rFonts w:ascii="Times New Roman" w:hAnsi="Times New Roman"/>
          <w:sz w:val="24"/>
          <w:szCs w:val="24"/>
          <w:u w:val="single"/>
        </w:rPr>
        <w:t xml:space="preserve"> 20</w:t>
      </w:r>
      <w:r>
        <w:rPr>
          <w:rFonts w:ascii="Times New Roman" w:hAnsi="Times New Roman"/>
          <w:sz w:val="24"/>
          <w:szCs w:val="24"/>
          <w:u w:val="single"/>
        </w:rPr>
        <w:t>20</w:t>
      </w:r>
      <w:r w:rsidRPr="000B75F5">
        <w:rPr>
          <w:rFonts w:ascii="Times New Roman" w:hAnsi="Times New Roman"/>
          <w:sz w:val="24"/>
          <w:szCs w:val="24"/>
          <w:u w:val="single"/>
        </w:rPr>
        <w:t xml:space="preserve"> г</w:t>
      </w:r>
      <w:r w:rsidRPr="0005758F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B75F5">
        <w:rPr>
          <w:rFonts w:ascii="Times New Roman" w:hAnsi="Times New Roman"/>
          <w:sz w:val="24"/>
          <w:szCs w:val="24"/>
          <w:u w:val="single"/>
        </w:rPr>
        <w:t xml:space="preserve">протокол № </w:t>
      </w:r>
      <w:r>
        <w:rPr>
          <w:rFonts w:ascii="Times New Roman" w:hAnsi="Times New Roman"/>
          <w:sz w:val="24"/>
          <w:szCs w:val="24"/>
          <w:u w:val="single"/>
        </w:rPr>
        <w:t>8</w:t>
      </w:r>
      <w:r>
        <w:rPr>
          <w:rFonts w:ascii="Times New Roman" w:hAnsi="Times New Roman"/>
          <w:sz w:val="24"/>
          <w:szCs w:val="24"/>
        </w:rPr>
        <w:t>.</w:t>
      </w:r>
      <w:r w:rsidRPr="000B75F5">
        <w:rPr>
          <w:rFonts w:ascii="Times New Roman" w:hAnsi="Times New Roman"/>
          <w:sz w:val="24"/>
          <w:szCs w:val="24"/>
        </w:rPr>
        <w:tab/>
      </w:r>
    </w:p>
    <w:p w:rsidR="00F62B9F" w:rsidRDefault="00F62B9F" w:rsidP="007B145D">
      <w:pPr>
        <w:jc w:val="both"/>
        <w:outlineLvl w:val="5"/>
        <w:rPr>
          <w:rFonts w:ascii="Times New Roman" w:hAnsi="Times New Roman"/>
          <w:sz w:val="24"/>
          <w:szCs w:val="24"/>
        </w:rPr>
      </w:pPr>
    </w:p>
    <w:p w:rsidR="00FF1BA5" w:rsidRPr="0018200D" w:rsidRDefault="00FF1BA5" w:rsidP="00FF1BA5">
      <w:pPr>
        <w:widowControl w:val="0"/>
        <w:suppressAutoHyphens/>
        <w:spacing w:line="300" w:lineRule="auto"/>
        <w:ind w:firstLine="567"/>
        <w:jc w:val="center"/>
        <w:rPr>
          <w:rFonts w:ascii="Times New Roman" w:hAnsi="Times New Roman"/>
          <w:b/>
          <w:caps/>
          <w:sz w:val="22"/>
          <w:szCs w:val="22"/>
        </w:rPr>
      </w:pPr>
    </w:p>
    <w:sectPr w:rsidR="00FF1BA5" w:rsidRPr="0018200D" w:rsidSect="00C21EC3">
      <w:headerReference w:type="even" r:id="rId13"/>
      <w:headerReference w:type="default" r:id="rId14"/>
      <w:footnotePr>
        <w:pos w:val="sectEnd"/>
      </w:footnotePr>
      <w:endnotePr>
        <w:numFmt w:val="decimal"/>
        <w:numStart w:val="0"/>
      </w:endnotePr>
      <w:pgSz w:w="12240" w:h="15840"/>
      <w:pgMar w:top="1134" w:right="851" w:bottom="102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09C" w:rsidRDefault="006D009C">
      <w:r>
        <w:separator/>
      </w:r>
    </w:p>
  </w:endnote>
  <w:endnote w:type="continuationSeparator" w:id="1">
    <w:p w:rsidR="006D009C" w:rsidRDefault="006D0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PSMT">
    <w:altName w:val="Arial Unicode MS"/>
    <w:charset w:val="01"/>
    <w:family w:val="roman"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09C" w:rsidRDefault="006D009C">
      <w:r>
        <w:separator/>
      </w:r>
    </w:p>
  </w:footnote>
  <w:footnote w:type="continuationSeparator" w:id="1">
    <w:p w:rsidR="006D009C" w:rsidRDefault="006D00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84E" w:rsidRDefault="00A7181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D184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D184E">
      <w:rPr>
        <w:rStyle w:val="a7"/>
        <w:noProof/>
      </w:rPr>
      <w:t>14</w:t>
    </w:r>
    <w:r>
      <w:rPr>
        <w:rStyle w:val="a7"/>
      </w:rPr>
      <w:fldChar w:fldCharType="end"/>
    </w:r>
  </w:p>
  <w:p w:rsidR="00CD184E" w:rsidRDefault="00CD184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84E" w:rsidRPr="004D260B" w:rsidRDefault="00A7181C">
    <w:pPr>
      <w:pStyle w:val="a5"/>
      <w:framePr w:wrap="around" w:vAnchor="text" w:hAnchor="margin" w:xAlign="center" w:y="1"/>
      <w:rPr>
        <w:rStyle w:val="a7"/>
        <w:rFonts w:ascii="Times New Roman" w:hAnsi="Times New Roman"/>
      </w:rPr>
    </w:pPr>
    <w:r w:rsidRPr="004D260B">
      <w:rPr>
        <w:rStyle w:val="a7"/>
        <w:rFonts w:ascii="Times New Roman" w:hAnsi="Times New Roman"/>
      </w:rPr>
      <w:fldChar w:fldCharType="begin"/>
    </w:r>
    <w:r w:rsidR="00CD184E" w:rsidRPr="004D260B">
      <w:rPr>
        <w:rStyle w:val="a7"/>
        <w:rFonts w:ascii="Times New Roman" w:hAnsi="Times New Roman"/>
      </w:rPr>
      <w:instrText xml:space="preserve">PAGE  </w:instrText>
    </w:r>
    <w:r w:rsidRPr="004D260B">
      <w:rPr>
        <w:rStyle w:val="a7"/>
        <w:rFonts w:ascii="Times New Roman" w:hAnsi="Times New Roman"/>
      </w:rPr>
      <w:fldChar w:fldCharType="separate"/>
    </w:r>
    <w:r w:rsidR="00787287">
      <w:rPr>
        <w:rStyle w:val="a7"/>
        <w:rFonts w:ascii="Times New Roman" w:hAnsi="Times New Roman"/>
        <w:noProof/>
      </w:rPr>
      <w:t>10</w:t>
    </w:r>
    <w:r w:rsidRPr="004D260B">
      <w:rPr>
        <w:rStyle w:val="a7"/>
        <w:rFonts w:ascii="Times New Roman" w:hAnsi="Times New Roman"/>
      </w:rPr>
      <w:fldChar w:fldCharType="end"/>
    </w:r>
  </w:p>
  <w:p w:rsidR="00CD184E" w:rsidRDefault="00CD184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/>
        <w:i/>
        <w:iCs/>
        <w:color w:val="000000"/>
        <w:spacing w:val="-1"/>
        <w:sz w:val="28"/>
        <w:szCs w:val="28"/>
        <w:lang w:val="ru-RU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b/>
        <w:bCs/>
        <w:i/>
        <w:iCs/>
        <w:spacing w:val="-1"/>
        <w:sz w:val="28"/>
        <w:szCs w:val="28"/>
        <w:lang w:val="ru-RU" w:eastAsia="zh-CN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000011"/>
    <w:multiLevelType w:val="singleLevel"/>
    <w:tmpl w:val="00000011"/>
    <w:name w:val="WW8Num17"/>
    <w:lvl w:ilvl="0">
      <w:start w:val="225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cs="Times New Roman"/>
      </w:rPr>
    </w:lvl>
  </w:abstractNum>
  <w:abstractNum w:abstractNumId="5">
    <w:nsid w:val="06C44131"/>
    <w:multiLevelType w:val="hybridMultilevel"/>
    <w:tmpl w:val="5A389C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C806B86"/>
    <w:multiLevelType w:val="multilevel"/>
    <w:tmpl w:val="0A140E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347A6222"/>
    <w:multiLevelType w:val="multilevel"/>
    <w:tmpl w:val="723284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  <w:b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8">
    <w:nsid w:val="357E5304"/>
    <w:multiLevelType w:val="hybridMultilevel"/>
    <w:tmpl w:val="EA30E0FC"/>
    <w:lvl w:ilvl="0" w:tplc="C8FAD0EA">
      <w:start w:val="1"/>
      <w:numFmt w:val="decimal"/>
      <w:lvlText w:val="%1. "/>
      <w:lvlJc w:val="left"/>
      <w:pPr>
        <w:tabs>
          <w:tab w:val="num" w:pos="1072"/>
        </w:tabs>
        <w:ind w:left="0" w:firstLine="709"/>
      </w:pPr>
      <w:rPr>
        <w:rFonts w:ascii="Tms Rmn" w:hAnsi="Tms Rmn" w:hint="default"/>
        <w:b w:val="0"/>
        <w:i w:val="0"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3254E1"/>
    <w:multiLevelType w:val="hybridMultilevel"/>
    <w:tmpl w:val="31747A62"/>
    <w:lvl w:ilvl="0" w:tplc="9EDE1A3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F321F6"/>
    <w:multiLevelType w:val="hybridMultilevel"/>
    <w:tmpl w:val="3B6AA5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C63C51"/>
    <w:multiLevelType w:val="hybridMultilevel"/>
    <w:tmpl w:val="412A77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BCB6ABB"/>
    <w:multiLevelType w:val="singleLevel"/>
    <w:tmpl w:val="CDF826B2"/>
    <w:lvl w:ilvl="0">
      <w:start w:val="1"/>
      <w:numFmt w:val="upperRoman"/>
      <w:pStyle w:val="6"/>
      <w:lvlText w:val="%1."/>
      <w:lvlJc w:val="left"/>
      <w:pPr>
        <w:tabs>
          <w:tab w:val="num" w:pos="2475"/>
        </w:tabs>
        <w:ind w:left="2475" w:hanging="720"/>
      </w:pPr>
      <w:rPr>
        <w:rFonts w:hint="default"/>
      </w:rPr>
    </w:lvl>
  </w:abstractNum>
  <w:abstractNum w:abstractNumId="13">
    <w:nsid w:val="4EBC44D1"/>
    <w:multiLevelType w:val="hybridMultilevel"/>
    <w:tmpl w:val="50BCC6F8"/>
    <w:lvl w:ilvl="0" w:tplc="B7549BE2">
      <w:start w:val="1"/>
      <w:numFmt w:val="decimal"/>
      <w:pStyle w:val="TableContents"/>
      <w:lvlText w:val="%1."/>
      <w:lvlJc w:val="left"/>
      <w:pPr>
        <w:tabs>
          <w:tab w:val="num" w:pos="992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-2906"/>
        </w:tabs>
        <w:ind w:left="-29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2186"/>
        </w:tabs>
        <w:ind w:left="-2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466"/>
        </w:tabs>
        <w:ind w:left="-1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746"/>
        </w:tabs>
        <w:ind w:left="-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-26"/>
        </w:tabs>
        <w:ind w:left="-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4"/>
        </w:tabs>
        <w:ind w:left="6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414"/>
        </w:tabs>
        <w:ind w:left="14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2134"/>
        </w:tabs>
        <w:ind w:left="2134" w:hanging="360"/>
      </w:pPr>
      <w:rPr>
        <w:rFonts w:ascii="Wingdings" w:hAnsi="Wingdings" w:hint="default"/>
      </w:rPr>
    </w:lvl>
  </w:abstractNum>
  <w:abstractNum w:abstractNumId="14">
    <w:nsid w:val="52B8302D"/>
    <w:multiLevelType w:val="hybridMultilevel"/>
    <w:tmpl w:val="EA685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7F6E9D"/>
    <w:multiLevelType w:val="hybridMultilevel"/>
    <w:tmpl w:val="89F2A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E63CF0"/>
    <w:multiLevelType w:val="hybridMultilevel"/>
    <w:tmpl w:val="6DDAA1D0"/>
    <w:lvl w:ilvl="0" w:tplc="3EEAE8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C9C7631"/>
    <w:multiLevelType w:val="multilevel"/>
    <w:tmpl w:val="DAACB54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3"/>
      <w:numFmt w:val="decimal"/>
      <w:isLgl/>
      <w:lvlText w:val="%1.%2"/>
      <w:lvlJc w:val="left"/>
      <w:pPr>
        <w:ind w:left="1074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3"/>
  </w:num>
  <w:num w:numId="5">
    <w:abstractNumId w:val="4"/>
  </w:num>
  <w:num w:numId="6">
    <w:abstractNumId w:val="1"/>
  </w:num>
  <w:num w:numId="7">
    <w:abstractNumId w:val="2"/>
  </w:num>
  <w:num w:numId="8">
    <w:abstractNumId w:val="17"/>
  </w:num>
  <w:num w:numId="9">
    <w:abstractNumId w:val="15"/>
  </w:num>
  <w:num w:numId="10">
    <w:abstractNumId w:val="7"/>
  </w:num>
  <w:num w:numId="11">
    <w:abstractNumId w:val="6"/>
  </w:num>
  <w:num w:numId="12">
    <w:abstractNumId w:val="14"/>
  </w:num>
  <w:num w:numId="13">
    <w:abstractNumId w:val="8"/>
  </w:num>
  <w:num w:numId="14">
    <w:abstractNumId w:val="11"/>
  </w:num>
  <w:num w:numId="15">
    <w:abstractNumId w:val="5"/>
  </w:num>
  <w:num w:numId="16">
    <w:abstractNumId w:val="10"/>
  </w:num>
  <w:num w:numId="17">
    <w:abstractNumId w:val="9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autoHyphenation/>
  <w:hyphenationZone w:val="170"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0"/>
    <w:footnote w:id="1"/>
  </w:footnotePr>
  <w:endnotePr>
    <w:pos w:val="sectEnd"/>
    <w:numFmt w:val="decimal"/>
    <w:numStart w:val="0"/>
    <w:endnote w:id="0"/>
    <w:endnote w:id="1"/>
  </w:endnotePr>
  <w:compat/>
  <w:rsids>
    <w:rsidRoot w:val="009B0620"/>
    <w:rsid w:val="000020A2"/>
    <w:rsid w:val="00003DE8"/>
    <w:rsid w:val="00004AB0"/>
    <w:rsid w:val="00014AE8"/>
    <w:rsid w:val="000207FE"/>
    <w:rsid w:val="0002154B"/>
    <w:rsid w:val="00030D98"/>
    <w:rsid w:val="00040BE1"/>
    <w:rsid w:val="00042F93"/>
    <w:rsid w:val="00044E47"/>
    <w:rsid w:val="0004782E"/>
    <w:rsid w:val="00051F8B"/>
    <w:rsid w:val="0005575C"/>
    <w:rsid w:val="00061ACE"/>
    <w:rsid w:val="00064887"/>
    <w:rsid w:val="00070477"/>
    <w:rsid w:val="00070FEF"/>
    <w:rsid w:val="00072770"/>
    <w:rsid w:val="00074B62"/>
    <w:rsid w:val="00076957"/>
    <w:rsid w:val="000873A4"/>
    <w:rsid w:val="00093716"/>
    <w:rsid w:val="000948C2"/>
    <w:rsid w:val="00094993"/>
    <w:rsid w:val="00094A79"/>
    <w:rsid w:val="000A6772"/>
    <w:rsid w:val="000A7954"/>
    <w:rsid w:val="000B150F"/>
    <w:rsid w:val="000B1D03"/>
    <w:rsid w:val="000B5267"/>
    <w:rsid w:val="000C2C77"/>
    <w:rsid w:val="000D00A7"/>
    <w:rsid w:val="000D0457"/>
    <w:rsid w:val="000D2137"/>
    <w:rsid w:val="000D35F2"/>
    <w:rsid w:val="000D4B67"/>
    <w:rsid w:val="000D540E"/>
    <w:rsid w:val="000D5BD4"/>
    <w:rsid w:val="000D61BC"/>
    <w:rsid w:val="000E3340"/>
    <w:rsid w:val="000E5187"/>
    <w:rsid w:val="000F0379"/>
    <w:rsid w:val="000F1029"/>
    <w:rsid w:val="000F2480"/>
    <w:rsid w:val="000F411A"/>
    <w:rsid w:val="00104F53"/>
    <w:rsid w:val="00106B40"/>
    <w:rsid w:val="0011322D"/>
    <w:rsid w:val="00123857"/>
    <w:rsid w:val="00124CCE"/>
    <w:rsid w:val="0012543B"/>
    <w:rsid w:val="0012718D"/>
    <w:rsid w:val="00146DED"/>
    <w:rsid w:val="0014738D"/>
    <w:rsid w:val="00161C5A"/>
    <w:rsid w:val="001622BC"/>
    <w:rsid w:val="00162C94"/>
    <w:rsid w:val="00164739"/>
    <w:rsid w:val="0016586B"/>
    <w:rsid w:val="00167904"/>
    <w:rsid w:val="0017042A"/>
    <w:rsid w:val="00180560"/>
    <w:rsid w:val="0018200D"/>
    <w:rsid w:val="001847C2"/>
    <w:rsid w:val="00185ED1"/>
    <w:rsid w:val="00187279"/>
    <w:rsid w:val="001904F0"/>
    <w:rsid w:val="00190903"/>
    <w:rsid w:val="001947B7"/>
    <w:rsid w:val="00195A96"/>
    <w:rsid w:val="001A35DE"/>
    <w:rsid w:val="001A43A4"/>
    <w:rsid w:val="001A5732"/>
    <w:rsid w:val="001A754A"/>
    <w:rsid w:val="001A7869"/>
    <w:rsid w:val="001B1927"/>
    <w:rsid w:val="001C3A0A"/>
    <w:rsid w:val="001D0196"/>
    <w:rsid w:val="001D1BA6"/>
    <w:rsid w:val="001D26EA"/>
    <w:rsid w:val="001E6409"/>
    <w:rsid w:val="001E6636"/>
    <w:rsid w:val="001E7A58"/>
    <w:rsid w:val="001E7BD9"/>
    <w:rsid w:val="001F14AE"/>
    <w:rsid w:val="001F2A74"/>
    <w:rsid w:val="001F6AD3"/>
    <w:rsid w:val="001F7EFC"/>
    <w:rsid w:val="00203F1E"/>
    <w:rsid w:val="00204FD4"/>
    <w:rsid w:val="00207781"/>
    <w:rsid w:val="00211954"/>
    <w:rsid w:val="00211D93"/>
    <w:rsid w:val="00213E7F"/>
    <w:rsid w:val="00221DC3"/>
    <w:rsid w:val="0022374D"/>
    <w:rsid w:val="00224F1E"/>
    <w:rsid w:val="00230346"/>
    <w:rsid w:val="00230834"/>
    <w:rsid w:val="00232F11"/>
    <w:rsid w:val="0023350A"/>
    <w:rsid w:val="00233E4F"/>
    <w:rsid w:val="0023474F"/>
    <w:rsid w:val="0023656E"/>
    <w:rsid w:val="002428FF"/>
    <w:rsid w:val="00243BAA"/>
    <w:rsid w:val="00247C30"/>
    <w:rsid w:val="002550D5"/>
    <w:rsid w:val="002616D1"/>
    <w:rsid w:val="0026337D"/>
    <w:rsid w:val="00263919"/>
    <w:rsid w:val="00270D03"/>
    <w:rsid w:val="00271442"/>
    <w:rsid w:val="00273122"/>
    <w:rsid w:val="002737D0"/>
    <w:rsid w:val="002753B0"/>
    <w:rsid w:val="002907C1"/>
    <w:rsid w:val="00297AA6"/>
    <w:rsid w:val="002A0973"/>
    <w:rsid w:val="002A3C9F"/>
    <w:rsid w:val="002A6429"/>
    <w:rsid w:val="002B56A0"/>
    <w:rsid w:val="002B704C"/>
    <w:rsid w:val="002C151C"/>
    <w:rsid w:val="002C2103"/>
    <w:rsid w:val="002C2CDC"/>
    <w:rsid w:val="002D1E97"/>
    <w:rsid w:val="002D4A3A"/>
    <w:rsid w:val="002D50AE"/>
    <w:rsid w:val="002D5B16"/>
    <w:rsid w:val="002D7899"/>
    <w:rsid w:val="002F75E9"/>
    <w:rsid w:val="002F7B32"/>
    <w:rsid w:val="00305A43"/>
    <w:rsid w:val="00305FA1"/>
    <w:rsid w:val="00311AEC"/>
    <w:rsid w:val="0034262C"/>
    <w:rsid w:val="00350C88"/>
    <w:rsid w:val="003548D2"/>
    <w:rsid w:val="00363792"/>
    <w:rsid w:val="00375FC2"/>
    <w:rsid w:val="00387EFB"/>
    <w:rsid w:val="00390692"/>
    <w:rsid w:val="003964A6"/>
    <w:rsid w:val="003A01D8"/>
    <w:rsid w:val="003A301C"/>
    <w:rsid w:val="003A5B49"/>
    <w:rsid w:val="003B3193"/>
    <w:rsid w:val="003B4F12"/>
    <w:rsid w:val="003B6B8E"/>
    <w:rsid w:val="003C566C"/>
    <w:rsid w:val="003C7783"/>
    <w:rsid w:val="003D2EA9"/>
    <w:rsid w:val="003D7041"/>
    <w:rsid w:val="003E1539"/>
    <w:rsid w:val="003E204A"/>
    <w:rsid w:val="003E4775"/>
    <w:rsid w:val="003E75AE"/>
    <w:rsid w:val="003E785D"/>
    <w:rsid w:val="003F059B"/>
    <w:rsid w:val="003F2A38"/>
    <w:rsid w:val="003F2B48"/>
    <w:rsid w:val="003F69BA"/>
    <w:rsid w:val="004000D4"/>
    <w:rsid w:val="004017F0"/>
    <w:rsid w:val="00406F7B"/>
    <w:rsid w:val="0040717F"/>
    <w:rsid w:val="00407860"/>
    <w:rsid w:val="00412AC8"/>
    <w:rsid w:val="00422B74"/>
    <w:rsid w:val="004238FC"/>
    <w:rsid w:val="00425080"/>
    <w:rsid w:val="004305F5"/>
    <w:rsid w:val="00433266"/>
    <w:rsid w:val="00433F9B"/>
    <w:rsid w:val="00437F1E"/>
    <w:rsid w:val="0044277B"/>
    <w:rsid w:val="004463CB"/>
    <w:rsid w:val="004514C5"/>
    <w:rsid w:val="0045253A"/>
    <w:rsid w:val="004739A8"/>
    <w:rsid w:val="00477961"/>
    <w:rsid w:val="00480082"/>
    <w:rsid w:val="00487E37"/>
    <w:rsid w:val="004922F6"/>
    <w:rsid w:val="00493232"/>
    <w:rsid w:val="004947CD"/>
    <w:rsid w:val="0049546C"/>
    <w:rsid w:val="004A4C4B"/>
    <w:rsid w:val="004B02E4"/>
    <w:rsid w:val="004B3DF9"/>
    <w:rsid w:val="004B4A52"/>
    <w:rsid w:val="004C5908"/>
    <w:rsid w:val="004C678E"/>
    <w:rsid w:val="004D0FA2"/>
    <w:rsid w:val="004D260B"/>
    <w:rsid w:val="004E13A5"/>
    <w:rsid w:val="004E240D"/>
    <w:rsid w:val="004F078A"/>
    <w:rsid w:val="004F3293"/>
    <w:rsid w:val="004F4C3B"/>
    <w:rsid w:val="004F5150"/>
    <w:rsid w:val="004F5B3E"/>
    <w:rsid w:val="004F68F9"/>
    <w:rsid w:val="004F7664"/>
    <w:rsid w:val="0050677C"/>
    <w:rsid w:val="00512F5A"/>
    <w:rsid w:val="00520150"/>
    <w:rsid w:val="00523C89"/>
    <w:rsid w:val="00525958"/>
    <w:rsid w:val="00525F6E"/>
    <w:rsid w:val="00535A8F"/>
    <w:rsid w:val="00536B14"/>
    <w:rsid w:val="00540A38"/>
    <w:rsid w:val="00542200"/>
    <w:rsid w:val="00547D6A"/>
    <w:rsid w:val="00554BF8"/>
    <w:rsid w:val="00564885"/>
    <w:rsid w:val="00564CEA"/>
    <w:rsid w:val="00564F93"/>
    <w:rsid w:val="00570E3B"/>
    <w:rsid w:val="00584BD4"/>
    <w:rsid w:val="00585407"/>
    <w:rsid w:val="0059132B"/>
    <w:rsid w:val="00591ADE"/>
    <w:rsid w:val="005925C1"/>
    <w:rsid w:val="005977C8"/>
    <w:rsid w:val="005A2477"/>
    <w:rsid w:val="005A456C"/>
    <w:rsid w:val="005A5C64"/>
    <w:rsid w:val="005A5CF2"/>
    <w:rsid w:val="005B1276"/>
    <w:rsid w:val="005B2DD8"/>
    <w:rsid w:val="005B3A64"/>
    <w:rsid w:val="005B5970"/>
    <w:rsid w:val="005B7763"/>
    <w:rsid w:val="005B7894"/>
    <w:rsid w:val="005C4A53"/>
    <w:rsid w:val="005C65B4"/>
    <w:rsid w:val="005C6F0E"/>
    <w:rsid w:val="005D2186"/>
    <w:rsid w:val="005E23C8"/>
    <w:rsid w:val="005E5FA5"/>
    <w:rsid w:val="00603135"/>
    <w:rsid w:val="006059EE"/>
    <w:rsid w:val="0061377F"/>
    <w:rsid w:val="006168E4"/>
    <w:rsid w:val="006218C1"/>
    <w:rsid w:val="00626B2E"/>
    <w:rsid w:val="00630CB7"/>
    <w:rsid w:val="00632702"/>
    <w:rsid w:val="00634396"/>
    <w:rsid w:val="00635F14"/>
    <w:rsid w:val="006430C5"/>
    <w:rsid w:val="006679D8"/>
    <w:rsid w:val="00667FF5"/>
    <w:rsid w:val="00684C35"/>
    <w:rsid w:val="00685028"/>
    <w:rsid w:val="006853C9"/>
    <w:rsid w:val="00697F1E"/>
    <w:rsid w:val="006A1514"/>
    <w:rsid w:val="006A1757"/>
    <w:rsid w:val="006A36EC"/>
    <w:rsid w:val="006A596E"/>
    <w:rsid w:val="006B2C1B"/>
    <w:rsid w:val="006B35B4"/>
    <w:rsid w:val="006C0DF2"/>
    <w:rsid w:val="006C6B89"/>
    <w:rsid w:val="006D009C"/>
    <w:rsid w:val="006D466B"/>
    <w:rsid w:val="006D52EE"/>
    <w:rsid w:val="006D65F2"/>
    <w:rsid w:val="006D7926"/>
    <w:rsid w:val="006E231E"/>
    <w:rsid w:val="006F0B8F"/>
    <w:rsid w:val="006F4ACE"/>
    <w:rsid w:val="006F638A"/>
    <w:rsid w:val="00701473"/>
    <w:rsid w:val="00717C7A"/>
    <w:rsid w:val="007219EF"/>
    <w:rsid w:val="007222E7"/>
    <w:rsid w:val="00745C33"/>
    <w:rsid w:val="00746C7A"/>
    <w:rsid w:val="00746C87"/>
    <w:rsid w:val="007511D9"/>
    <w:rsid w:val="007538D8"/>
    <w:rsid w:val="007576B8"/>
    <w:rsid w:val="007844B2"/>
    <w:rsid w:val="00787287"/>
    <w:rsid w:val="00795B58"/>
    <w:rsid w:val="00796516"/>
    <w:rsid w:val="0079736E"/>
    <w:rsid w:val="007A25F4"/>
    <w:rsid w:val="007B145D"/>
    <w:rsid w:val="007C2B47"/>
    <w:rsid w:val="007C3803"/>
    <w:rsid w:val="007C3A76"/>
    <w:rsid w:val="007D17C4"/>
    <w:rsid w:val="007D36D9"/>
    <w:rsid w:val="007D3A03"/>
    <w:rsid w:val="007E133E"/>
    <w:rsid w:val="007E2E80"/>
    <w:rsid w:val="007E2EBF"/>
    <w:rsid w:val="007F032E"/>
    <w:rsid w:val="007F680D"/>
    <w:rsid w:val="007F6D75"/>
    <w:rsid w:val="008023EE"/>
    <w:rsid w:val="00804F60"/>
    <w:rsid w:val="00806094"/>
    <w:rsid w:val="00810679"/>
    <w:rsid w:val="00813DAF"/>
    <w:rsid w:val="008161FA"/>
    <w:rsid w:val="0082469D"/>
    <w:rsid w:val="00826E91"/>
    <w:rsid w:val="008347A4"/>
    <w:rsid w:val="00834D0E"/>
    <w:rsid w:val="00836B07"/>
    <w:rsid w:val="00840E49"/>
    <w:rsid w:val="00841988"/>
    <w:rsid w:val="00846CA7"/>
    <w:rsid w:val="00850B08"/>
    <w:rsid w:val="0086019A"/>
    <w:rsid w:val="00862739"/>
    <w:rsid w:val="00864F47"/>
    <w:rsid w:val="00865C05"/>
    <w:rsid w:val="00872FF3"/>
    <w:rsid w:val="00875D65"/>
    <w:rsid w:val="008768C0"/>
    <w:rsid w:val="00880E75"/>
    <w:rsid w:val="00882083"/>
    <w:rsid w:val="008833A0"/>
    <w:rsid w:val="008839C3"/>
    <w:rsid w:val="00884EDD"/>
    <w:rsid w:val="00890952"/>
    <w:rsid w:val="00895FC4"/>
    <w:rsid w:val="008A1E95"/>
    <w:rsid w:val="008A55C6"/>
    <w:rsid w:val="008B00AA"/>
    <w:rsid w:val="008B17E1"/>
    <w:rsid w:val="008B2005"/>
    <w:rsid w:val="008B43A5"/>
    <w:rsid w:val="008B5A9D"/>
    <w:rsid w:val="008C17F3"/>
    <w:rsid w:val="008C1E51"/>
    <w:rsid w:val="008C517A"/>
    <w:rsid w:val="008C54EB"/>
    <w:rsid w:val="008D3832"/>
    <w:rsid w:val="008D3932"/>
    <w:rsid w:val="008E02DB"/>
    <w:rsid w:val="008E39C0"/>
    <w:rsid w:val="008F1199"/>
    <w:rsid w:val="008F5905"/>
    <w:rsid w:val="00904171"/>
    <w:rsid w:val="00904258"/>
    <w:rsid w:val="00904DD4"/>
    <w:rsid w:val="0091046E"/>
    <w:rsid w:val="00915EAE"/>
    <w:rsid w:val="0092047F"/>
    <w:rsid w:val="00923347"/>
    <w:rsid w:val="00924FD0"/>
    <w:rsid w:val="00927856"/>
    <w:rsid w:val="00932958"/>
    <w:rsid w:val="0094451C"/>
    <w:rsid w:val="009450D7"/>
    <w:rsid w:val="00953653"/>
    <w:rsid w:val="00961732"/>
    <w:rsid w:val="0097172D"/>
    <w:rsid w:val="0097276A"/>
    <w:rsid w:val="009812BF"/>
    <w:rsid w:val="00993780"/>
    <w:rsid w:val="009939B3"/>
    <w:rsid w:val="0099427B"/>
    <w:rsid w:val="009A0C36"/>
    <w:rsid w:val="009A2A8A"/>
    <w:rsid w:val="009B0620"/>
    <w:rsid w:val="009B0F23"/>
    <w:rsid w:val="009B5A6E"/>
    <w:rsid w:val="009B7A83"/>
    <w:rsid w:val="009C22C1"/>
    <w:rsid w:val="009C7840"/>
    <w:rsid w:val="009D0688"/>
    <w:rsid w:val="009D7E75"/>
    <w:rsid w:val="009E67EE"/>
    <w:rsid w:val="009F19C4"/>
    <w:rsid w:val="00A03B09"/>
    <w:rsid w:val="00A1003E"/>
    <w:rsid w:val="00A1132D"/>
    <w:rsid w:val="00A13441"/>
    <w:rsid w:val="00A16B79"/>
    <w:rsid w:val="00A2249E"/>
    <w:rsid w:val="00A23BFC"/>
    <w:rsid w:val="00A30CE1"/>
    <w:rsid w:val="00A3145F"/>
    <w:rsid w:val="00A323AC"/>
    <w:rsid w:val="00A325C5"/>
    <w:rsid w:val="00A379B5"/>
    <w:rsid w:val="00A41972"/>
    <w:rsid w:val="00A41F11"/>
    <w:rsid w:val="00A4270F"/>
    <w:rsid w:val="00A44848"/>
    <w:rsid w:val="00A4614C"/>
    <w:rsid w:val="00A53388"/>
    <w:rsid w:val="00A5443B"/>
    <w:rsid w:val="00A60A8B"/>
    <w:rsid w:val="00A626FC"/>
    <w:rsid w:val="00A6279C"/>
    <w:rsid w:val="00A627DA"/>
    <w:rsid w:val="00A633EF"/>
    <w:rsid w:val="00A634EE"/>
    <w:rsid w:val="00A6476F"/>
    <w:rsid w:val="00A658DD"/>
    <w:rsid w:val="00A6609C"/>
    <w:rsid w:val="00A70CA1"/>
    <w:rsid w:val="00A716D8"/>
    <w:rsid w:val="00A7181C"/>
    <w:rsid w:val="00A7345E"/>
    <w:rsid w:val="00A73EE8"/>
    <w:rsid w:val="00A805E2"/>
    <w:rsid w:val="00A819C9"/>
    <w:rsid w:val="00A84833"/>
    <w:rsid w:val="00A91A9D"/>
    <w:rsid w:val="00A93421"/>
    <w:rsid w:val="00A947CF"/>
    <w:rsid w:val="00A95C3A"/>
    <w:rsid w:val="00A97B32"/>
    <w:rsid w:val="00AA3393"/>
    <w:rsid w:val="00AA377B"/>
    <w:rsid w:val="00AA43F1"/>
    <w:rsid w:val="00AA448A"/>
    <w:rsid w:val="00AA5266"/>
    <w:rsid w:val="00AA5E9E"/>
    <w:rsid w:val="00AB3331"/>
    <w:rsid w:val="00AB4964"/>
    <w:rsid w:val="00AB4D35"/>
    <w:rsid w:val="00AB5899"/>
    <w:rsid w:val="00AC5894"/>
    <w:rsid w:val="00AD0B48"/>
    <w:rsid w:val="00AF0BED"/>
    <w:rsid w:val="00AF34F5"/>
    <w:rsid w:val="00AF529A"/>
    <w:rsid w:val="00AF62D4"/>
    <w:rsid w:val="00AF7531"/>
    <w:rsid w:val="00AF76D9"/>
    <w:rsid w:val="00B02560"/>
    <w:rsid w:val="00B02E88"/>
    <w:rsid w:val="00B038E9"/>
    <w:rsid w:val="00B04B5B"/>
    <w:rsid w:val="00B05DFF"/>
    <w:rsid w:val="00B15CBC"/>
    <w:rsid w:val="00B23144"/>
    <w:rsid w:val="00B35612"/>
    <w:rsid w:val="00B46ABD"/>
    <w:rsid w:val="00B56F0F"/>
    <w:rsid w:val="00B70EA8"/>
    <w:rsid w:val="00B81602"/>
    <w:rsid w:val="00B822D0"/>
    <w:rsid w:val="00B8578E"/>
    <w:rsid w:val="00B86CA8"/>
    <w:rsid w:val="00B90450"/>
    <w:rsid w:val="00B924E9"/>
    <w:rsid w:val="00B940A0"/>
    <w:rsid w:val="00BA0F13"/>
    <w:rsid w:val="00BA2DF0"/>
    <w:rsid w:val="00BA3C9A"/>
    <w:rsid w:val="00BB2A1A"/>
    <w:rsid w:val="00BB49F7"/>
    <w:rsid w:val="00BB5B37"/>
    <w:rsid w:val="00BB5B43"/>
    <w:rsid w:val="00BB6AD7"/>
    <w:rsid w:val="00BC3C82"/>
    <w:rsid w:val="00BC5B26"/>
    <w:rsid w:val="00BD148A"/>
    <w:rsid w:val="00BD2AE1"/>
    <w:rsid w:val="00BE2FB4"/>
    <w:rsid w:val="00BE4D83"/>
    <w:rsid w:val="00BE5C31"/>
    <w:rsid w:val="00BE7E7A"/>
    <w:rsid w:val="00BF4A31"/>
    <w:rsid w:val="00BF5327"/>
    <w:rsid w:val="00C064F7"/>
    <w:rsid w:val="00C072F2"/>
    <w:rsid w:val="00C077AC"/>
    <w:rsid w:val="00C1236B"/>
    <w:rsid w:val="00C205B5"/>
    <w:rsid w:val="00C21EC3"/>
    <w:rsid w:val="00C255B9"/>
    <w:rsid w:val="00C27E2B"/>
    <w:rsid w:val="00C302F3"/>
    <w:rsid w:val="00C47A36"/>
    <w:rsid w:val="00C54C73"/>
    <w:rsid w:val="00C56254"/>
    <w:rsid w:val="00C74417"/>
    <w:rsid w:val="00C80AD8"/>
    <w:rsid w:val="00C82FEE"/>
    <w:rsid w:val="00C83561"/>
    <w:rsid w:val="00C90DCB"/>
    <w:rsid w:val="00C97041"/>
    <w:rsid w:val="00C97F87"/>
    <w:rsid w:val="00CA0F5B"/>
    <w:rsid w:val="00CB26D1"/>
    <w:rsid w:val="00CB44CA"/>
    <w:rsid w:val="00CB5480"/>
    <w:rsid w:val="00CB63EA"/>
    <w:rsid w:val="00CB7CA3"/>
    <w:rsid w:val="00CD0685"/>
    <w:rsid w:val="00CD184E"/>
    <w:rsid w:val="00CE3B90"/>
    <w:rsid w:val="00CE3D11"/>
    <w:rsid w:val="00CE7AE9"/>
    <w:rsid w:val="00CF4FF8"/>
    <w:rsid w:val="00CF595D"/>
    <w:rsid w:val="00CF78FB"/>
    <w:rsid w:val="00D0152C"/>
    <w:rsid w:val="00D0664B"/>
    <w:rsid w:val="00D201D9"/>
    <w:rsid w:val="00D23B03"/>
    <w:rsid w:val="00D24294"/>
    <w:rsid w:val="00D32992"/>
    <w:rsid w:val="00D35386"/>
    <w:rsid w:val="00D3635C"/>
    <w:rsid w:val="00D378ED"/>
    <w:rsid w:val="00D4469C"/>
    <w:rsid w:val="00D44C25"/>
    <w:rsid w:val="00D556D0"/>
    <w:rsid w:val="00D562C6"/>
    <w:rsid w:val="00D600E8"/>
    <w:rsid w:val="00D6128F"/>
    <w:rsid w:val="00D672C3"/>
    <w:rsid w:val="00D72776"/>
    <w:rsid w:val="00D82494"/>
    <w:rsid w:val="00D876EB"/>
    <w:rsid w:val="00D904CE"/>
    <w:rsid w:val="00D9465A"/>
    <w:rsid w:val="00DA0C98"/>
    <w:rsid w:val="00DA5189"/>
    <w:rsid w:val="00DA5939"/>
    <w:rsid w:val="00DB0DD2"/>
    <w:rsid w:val="00DB29DB"/>
    <w:rsid w:val="00DB2C48"/>
    <w:rsid w:val="00DB3FFE"/>
    <w:rsid w:val="00DC095B"/>
    <w:rsid w:val="00DC3BBD"/>
    <w:rsid w:val="00DC56F5"/>
    <w:rsid w:val="00DD14E9"/>
    <w:rsid w:val="00DD279B"/>
    <w:rsid w:val="00DD4FFF"/>
    <w:rsid w:val="00DE133E"/>
    <w:rsid w:val="00DE5B8A"/>
    <w:rsid w:val="00DF2ADA"/>
    <w:rsid w:val="00E01BDE"/>
    <w:rsid w:val="00E03B7B"/>
    <w:rsid w:val="00E05596"/>
    <w:rsid w:val="00E06C81"/>
    <w:rsid w:val="00E0707D"/>
    <w:rsid w:val="00E12C7D"/>
    <w:rsid w:val="00E16CC1"/>
    <w:rsid w:val="00E24573"/>
    <w:rsid w:val="00E27187"/>
    <w:rsid w:val="00E273DC"/>
    <w:rsid w:val="00E3331D"/>
    <w:rsid w:val="00E40244"/>
    <w:rsid w:val="00E4147A"/>
    <w:rsid w:val="00E414F4"/>
    <w:rsid w:val="00E44193"/>
    <w:rsid w:val="00E444BB"/>
    <w:rsid w:val="00E47A41"/>
    <w:rsid w:val="00E504CD"/>
    <w:rsid w:val="00E513DB"/>
    <w:rsid w:val="00E54416"/>
    <w:rsid w:val="00E544D6"/>
    <w:rsid w:val="00E551E3"/>
    <w:rsid w:val="00E6072A"/>
    <w:rsid w:val="00E610E5"/>
    <w:rsid w:val="00E64171"/>
    <w:rsid w:val="00E65712"/>
    <w:rsid w:val="00E70B32"/>
    <w:rsid w:val="00E76AB2"/>
    <w:rsid w:val="00E83D28"/>
    <w:rsid w:val="00E860AA"/>
    <w:rsid w:val="00E93495"/>
    <w:rsid w:val="00E94FF8"/>
    <w:rsid w:val="00E97A07"/>
    <w:rsid w:val="00EA0AEE"/>
    <w:rsid w:val="00EA41D9"/>
    <w:rsid w:val="00EA652A"/>
    <w:rsid w:val="00EB44E1"/>
    <w:rsid w:val="00EC25B6"/>
    <w:rsid w:val="00ED1C30"/>
    <w:rsid w:val="00ED22D9"/>
    <w:rsid w:val="00ED76F1"/>
    <w:rsid w:val="00EE331B"/>
    <w:rsid w:val="00EE4C7B"/>
    <w:rsid w:val="00EF38A3"/>
    <w:rsid w:val="00EF587E"/>
    <w:rsid w:val="00F01057"/>
    <w:rsid w:val="00F01A68"/>
    <w:rsid w:val="00F10EA0"/>
    <w:rsid w:val="00F130F3"/>
    <w:rsid w:val="00F13890"/>
    <w:rsid w:val="00F17097"/>
    <w:rsid w:val="00F1748F"/>
    <w:rsid w:val="00F20CB2"/>
    <w:rsid w:val="00F22BA6"/>
    <w:rsid w:val="00F234F2"/>
    <w:rsid w:val="00F24767"/>
    <w:rsid w:val="00F26C7F"/>
    <w:rsid w:val="00F30DDB"/>
    <w:rsid w:val="00F338CA"/>
    <w:rsid w:val="00F35446"/>
    <w:rsid w:val="00F35816"/>
    <w:rsid w:val="00F42242"/>
    <w:rsid w:val="00F43CC4"/>
    <w:rsid w:val="00F44FF1"/>
    <w:rsid w:val="00F465C4"/>
    <w:rsid w:val="00F570E1"/>
    <w:rsid w:val="00F6230C"/>
    <w:rsid w:val="00F62B9F"/>
    <w:rsid w:val="00F65A42"/>
    <w:rsid w:val="00F75CC5"/>
    <w:rsid w:val="00F91822"/>
    <w:rsid w:val="00F96306"/>
    <w:rsid w:val="00F96A3E"/>
    <w:rsid w:val="00F96D18"/>
    <w:rsid w:val="00FA126E"/>
    <w:rsid w:val="00FA1957"/>
    <w:rsid w:val="00FA6891"/>
    <w:rsid w:val="00FC17A4"/>
    <w:rsid w:val="00FC20CD"/>
    <w:rsid w:val="00FC32FD"/>
    <w:rsid w:val="00FC4003"/>
    <w:rsid w:val="00FC45B6"/>
    <w:rsid w:val="00FC490D"/>
    <w:rsid w:val="00FD3538"/>
    <w:rsid w:val="00FD49C3"/>
    <w:rsid w:val="00FE7039"/>
    <w:rsid w:val="00FE7065"/>
    <w:rsid w:val="00FF0F17"/>
    <w:rsid w:val="00FF1BA5"/>
    <w:rsid w:val="00FF5C92"/>
    <w:rsid w:val="00FF6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E94FF8"/>
  </w:style>
  <w:style w:type="paragraph" w:styleId="1">
    <w:name w:val="heading 1"/>
    <w:basedOn w:val="a"/>
    <w:next w:val="a"/>
    <w:qFormat/>
    <w:rsid w:val="00E94FF8"/>
    <w:pPr>
      <w:keepNext/>
      <w:jc w:val="center"/>
      <w:outlineLvl w:val="0"/>
    </w:pPr>
    <w:rPr>
      <w:rFonts w:ascii="Courier New" w:hAnsi="Courier New"/>
      <w:b/>
    </w:rPr>
  </w:style>
  <w:style w:type="paragraph" w:styleId="2">
    <w:name w:val="heading 2"/>
    <w:basedOn w:val="a"/>
    <w:next w:val="a"/>
    <w:link w:val="20"/>
    <w:qFormat/>
    <w:rsid w:val="00E94FF8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E94FF8"/>
    <w:pPr>
      <w:keepNext/>
      <w:jc w:val="both"/>
      <w:outlineLvl w:val="2"/>
    </w:pPr>
    <w:rPr>
      <w:rFonts w:ascii="Courier New" w:hAnsi="Courier New"/>
      <w:sz w:val="24"/>
    </w:rPr>
  </w:style>
  <w:style w:type="paragraph" w:styleId="4">
    <w:name w:val="heading 4"/>
    <w:basedOn w:val="a"/>
    <w:next w:val="a"/>
    <w:link w:val="40"/>
    <w:qFormat/>
    <w:rsid w:val="00E94FF8"/>
    <w:pPr>
      <w:keepNext/>
      <w:jc w:val="both"/>
      <w:outlineLvl w:val="3"/>
    </w:pPr>
    <w:rPr>
      <w:rFonts w:ascii="Times New Roman" w:hAnsi="Times New Roman"/>
      <w:b/>
      <w:sz w:val="24"/>
    </w:rPr>
  </w:style>
  <w:style w:type="paragraph" w:styleId="5">
    <w:name w:val="heading 5"/>
    <w:basedOn w:val="a"/>
    <w:next w:val="a"/>
    <w:link w:val="50"/>
    <w:qFormat/>
    <w:rsid w:val="00E94FF8"/>
    <w:pPr>
      <w:keepNext/>
      <w:jc w:val="center"/>
      <w:outlineLvl w:val="4"/>
    </w:pPr>
    <w:rPr>
      <w:rFonts w:ascii="Times New Roman" w:hAnsi="Times New Roman"/>
      <w:b/>
      <w:sz w:val="24"/>
    </w:rPr>
  </w:style>
  <w:style w:type="paragraph" w:styleId="6">
    <w:name w:val="heading 6"/>
    <w:basedOn w:val="a"/>
    <w:next w:val="a"/>
    <w:link w:val="60"/>
    <w:qFormat/>
    <w:rsid w:val="00E94FF8"/>
    <w:pPr>
      <w:keepNext/>
      <w:numPr>
        <w:numId w:val="1"/>
      </w:numPr>
      <w:tabs>
        <w:tab w:val="clear" w:pos="2475"/>
        <w:tab w:val="num" w:pos="0"/>
      </w:tabs>
      <w:ind w:left="0" w:firstLine="0"/>
      <w:jc w:val="both"/>
      <w:outlineLvl w:val="5"/>
    </w:pPr>
    <w:rPr>
      <w:rFonts w:ascii="Times New Roman" w:hAnsi="Times New Roman"/>
      <w:b/>
      <w:sz w:val="28"/>
    </w:rPr>
  </w:style>
  <w:style w:type="paragraph" w:styleId="7">
    <w:name w:val="heading 7"/>
    <w:basedOn w:val="a"/>
    <w:next w:val="a"/>
    <w:qFormat/>
    <w:rsid w:val="00E94FF8"/>
    <w:pPr>
      <w:keepNext/>
      <w:ind w:firstLine="360"/>
      <w:jc w:val="center"/>
      <w:outlineLvl w:val="6"/>
    </w:pPr>
    <w:rPr>
      <w:rFonts w:ascii="Times New Roman" w:hAnsi="Times New Roman"/>
      <w:b/>
      <w:sz w:val="24"/>
    </w:rPr>
  </w:style>
  <w:style w:type="paragraph" w:styleId="8">
    <w:name w:val="heading 8"/>
    <w:basedOn w:val="a"/>
    <w:next w:val="a"/>
    <w:link w:val="80"/>
    <w:qFormat/>
    <w:rsid w:val="00E94FF8"/>
    <w:pPr>
      <w:keepNext/>
      <w:outlineLvl w:val="7"/>
    </w:pPr>
    <w:rPr>
      <w:rFonts w:ascii="Times New Roman" w:hAnsi="Times New Roman"/>
      <w:bCs/>
      <w:sz w:val="24"/>
    </w:rPr>
  </w:style>
  <w:style w:type="paragraph" w:styleId="9">
    <w:name w:val="heading 9"/>
    <w:basedOn w:val="a"/>
    <w:next w:val="a"/>
    <w:link w:val="90"/>
    <w:uiPriority w:val="9"/>
    <w:qFormat/>
    <w:rsid w:val="00E94FF8"/>
    <w:pPr>
      <w:keepNext/>
      <w:outlineLvl w:val="8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4FF8"/>
    <w:pPr>
      <w:jc w:val="center"/>
    </w:pPr>
    <w:rPr>
      <w:rFonts w:ascii="Courier New" w:hAnsi="Courier New"/>
    </w:rPr>
  </w:style>
  <w:style w:type="paragraph" w:styleId="a5">
    <w:name w:val="header"/>
    <w:basedOn w:val="a"/>
    <w:link w:val="a6"/>
    <w:rsid w:val="00E94FF8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E94FF8"/>
  </w:style>
  <w:style w:type="paragraph" w:styleId="a8">
    <w:name w:val="footer"/>
    <w:basedOn w:val="a"/>
    <w:link w:val="a9"/>
    <w:uiPriority w:val="99"/>
    <w:rsid w:val="00E94FF8"/>
    <w:pPr>
      <w:tabs>
        <w:tab w:val="center" w:pos="4153"/>
        <w:tab w:val="right" w:pos="8306"/>
      </w:tabs>
    </w:pPr>
  </w:style>
  <w:style w:type="paragraph" w:styleId="aa">
    <w:name w:val="Body Text Indent"/>
    <w:basedOn w:val="a"/>
    <w:rsid w:val="00E94FF8"/>
    <w:pPr>
      <w:ind w:firstLine="709"/>
    </w:pPr>
    <w:rPr>
      <w:rFonts w:ascii="Times New Roman" w:hAnsi="Times New Roman"/>
      <w:sz w:val="24"/>
    </w:rPr>
  </w:style>
  <w:style w:type="paragraph" w:styleId="21">
    <w:name w:val="Body Text Indent 2"/>
    <w:basedOn w:val="a"/>
    <w:semiHidden/>
    <w:rsid w:val="00E94FF8"/>
    <w:pPr>
      <w:suppressAutoHyphens/>
      <w:autoSpaceDE w:val="0"/>
      <w:autoSpaceDN w:val="0"/>
      <w:adjustRightInd w:val="0"/>
      <w:ind w:right="46" w:firstLine="567"/>
      <w:jc w:val="both"/>
    </w:pPr>
    <w:rPr>
      <w:rFonts w:ascii="Arial" w:hAnsi="Arial"/>
      <w:sz w:val="28"/>
    </w:rPr>
  </w:style>
  <w:style w:type="paragraph" w:styleId="30">
    <w:name w:val="Body Text Indent 3"/>
    <w:basedOn w:val="a"/>
    <w:link w:val="31"/>
    <w:uiPriority w:val="99"/>
    <w:rsid w:val="00E94FF8"/>
    <w:pPr>
      <w:ind w:firstLine="360"/>
      <w:jc w:val="both"/>
    </w:pPr>
    <w:rPr>
      <w:rFonts w:ascii="Times New Roman" w:hAnsi="Times New Roman"/>
      <w:sz w:val="24"/>
    </w:rPr>
  </w:style>
  <w:style w:type="paragraph" w:styleId="22">
    <w:name w:val="Body Text 2"/>
    <w:basedOn w:val="a"/>
    <w:link w:val="23"/>
    <w:rsid w:val="00E94FF8"/>
    <w:pPr>
      <w:jc w:val="both"/>
    </w:pPr>
    <w:rPr>
      <w:rFonts w:ascii="Times New Roman" w:hAnsi="Times New Roman"/>
      <w:sz w:val="24"/>
    </w:rPr>
  </w:style>
  <w:style w:type="paragraph" w:styleId="32">
    <w:name w:val="Body Text 3"/>
    <w:basedOn w:val="a"/>
    <w:semiHidden/>
    <w:rsid w:val="00E94FF8"/>
    <w:pPr>
      <w:jc w:val="both"/>
    </w:pPr>
    <w:rPr>
      <w:rFonts w:ascii="Times New Roman" w:hAnsi="Times New Roman"/>
      <w:sz w:val="28"/>
    </w:rPr>
  </w:style>
  <w:style w:type="paragraph" w:styleId="ab">
    <w:name w:val="Title"/>
    <w:basedOn w:val="a"/>
    <w:link w:val="ac"/>
    <w:qFormat/>
    <w:rsid w:val="00E94FF8"/>
    <w:pPr>
      <w:jc w:val="center"/>
    </w:pPr>
    <w:rPr>
      <w:rFonts w:ascii="Times New Roman" w:hAnsi="Times New Roman"/>
      <w:b/>
      <w:sz w:val="24"/>
    </w:rPr>
  </w:style>
  <w:style w:type="paragraph" w:styleId="ad">
    <w:name w:val="Balloon Text"/>
    <w:basedOn w:val="a"/>
    <w:link w:val="ae"/>
    <w:uiPriority w:val="99"/>
    <w:semiHidden/>
    <w:rsid w:val="00E94FF8"/>
    <w:rPr>
      <w:rFonts w:ascii="Tahoma" w:hAnsi="Tahoma" w:cs="Tahoma"/>
      <w:sz w:val="16"/>
      <w:szCs w:val="16"/>
    </w:rPr>
  </w:style>
  <w:style w:type="character" w:customStyle="1" w:styleId="ac">
    <w:name w:val="Название Знак"/>
    <w:basedOn w:val="a0"/>
    <w:link w:val="ab"/>
    <w:rsid w:val="00003DE8"/>
    <w:rPr>
      <w:rFonts w:ascii="Times New Roman" w:hAnsi="Times New Roman"/>
      <w:b/>
      <w:sz w:val="24"/>
    </w:rPr>
  </w:style>
  <w:style w:type="paragraph" w:styleId="af">
    <w:name w:val="List Paragraph"/>
    <w:basedOn w:val="a"/>
    <w:uiPriority w:val="34"/>
    <w:qFormat/>
    <w:rsid w:val="008C17F3"/>
    <w:pPr>
      <w:ind w:left="720"/>
      <w:contextualSpacing/>
    </w:pPr>
  </w:style>
  <w:style w:type="character" w:customStyle="1" w:styleId="23">
    <w:name w:val="Основной текст 2 Знак"/>
    <w:basedOn w:val="a0"/>
    <w:link w:val="22"/>
    <w:rsid w:val="008C17F3"/>
    <w:rPr>
      <w:rFonts w:ascii="Times New Roman" w:hAnsi="Times New Roman"/>
      <w:sz w:val="24"/>
    </w:rPr>
  </w:style>
  <w:style w:type="character" w:styleId="af0">
    <w:name w:val="Hyperlink"/>
    <w:basedOn w:val="a0"/>
    <w:uiPriority w:val="99"/>
    <w:unhideWhenUsed/>
    <w:rsid w:val="008C17F3"/>
    <w:rPr>
      <w:color w:val="0000FF"/>
      <w:u w:val="single"/>
    </w:rPr>
  </w:style>
  <w:style w:type="table" w:styleId="af1">
    <w:name w:val="Table Grid"/>
    <w:basedOn w:val="a1"/>
    <w:uiPriority w:val="59"/>
    <w:rsid w:val="007D36D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1F6AD3"/>
    <w:rPr>
      <w:rFonts w:ascii="Times New Roman" w:hAnsi="Times New Roman"/>
      <w:b/>
      <w:sz w:val="24"/>
    </w:rPr>
  </w:style>
  <w:style w:type="character" w:customStyle="1" w:styleId="50">
    <w:name w:val="Заголовок 5 Знак"/>
    <w:basedOn w:val="a0"/>
    <w:link w:val="5"/>
    <w:rsid w:val="001F6AD3"/>
    <w:rPr>
      <w:rFonts w:ascii="Times New Roman" w:hAnsi="Times New Roman"/>
      <w:b/>
      <w:sz w:val="24"/>
    </w:rPr>
  </w:style>
  <w:style w:type="character" w:customStyle="1" w:styleId="a4">
    <w:name w:val="Основной текст Знак"/>
    <w:basedOn w:val="a0"/>
    <w:link w:val="a3"/>
    <w:rsid w:val="001F6AD3"/>
    <w:rPr>
      <w:rFonts w:ascii="Courier New" w:hAnsi="Courier New"/>
    </w:rPr>
  </w:style>
  <w:style w:type="character" w:customStyle="1" w:styleId="a6">
    <w:name w:val="Верхний колонтитул Знак"/>
    <w:basedOn w:val="a0"/>
    <w:link w:val="a5"/>
    <w:rsid w:val="001F6AD3"/>
  </w:style>
  <w:style w:type="character" w:customStyle="1" w:styleId="60">
    <w:name w:val="Заголовок 6 Знак"/>
    <w:basedOn w:val="a0"/>
    <w:link w:val="6"/>
    <w:rsid w:val="001F6AD3"/>
    <w:rPr>
      <w:rFonts w:ascii="Times New Roman" w:hAnsi="Times New Roman"/>
      <w:b/>
      <w:sz w:val="28"/>
    </w:rPr>
  </w:style>
  <w:style w:type="character" w:customStyle="1" w:styleId="80">
    <w:name w:val="Заголовок 8 Знак"/>
    <w:basedOn w:val="a0"/>
    <w:link w:val="8"/>
    <w:rsid w:val="001F6AD3"/>
    <w:rPr>
      <w:rFonts w:ascii="Times New Roman" w:hAnsi="Times New Roman"/>
      <w:bCs/>
      <w:sz w:val="24"/>
    </w:rPr>
  </w:style>
  <w:style w:type="paragraph" w:styleId="af2">
    <w:name w:val="Normal (Web)"/>
    <w:basedOn w:val="a"/>
    <w:rsid w:val="00CB26D1"/>
    <w:pPr>
      <w:spacing w:before="280" w:after="280"/>
    </w:pPr>
    <w:rPr>
      <w:rFonts w:ascii="Times New Roman" w:hAnsi="Times New Roman" w:cs="MS Sans Serif"/>
      <w:sz w:val="24"/>
      <w:szCs w:val="24"/>
      <w:lang w:eastAsia="ar-SA"/>
    </w:rPr>
  </w:style>
  <w:style w:type="paragraph" w:customStyle="1" w:styleId="Default">
    <w:name w:val="Default"/>
    <w:rsid w:val="00E06C81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E06C81"/>
    <w:rPr>
      <w:rFonts w:ascii="Times New Roman" w:hAnsi="Times New Roman"/>
      <w:sz w:val="24"/>
    </w:rPr>
  </w:style>
  <w:style w:type="character" w:customStyle="1" w:styleId="af3">
    <w:name w:val="Подпись к таблице_"/>
    <w:basedOn w:val="a0"/>
    <w:link w:val="af4"/>
    <w:uiPriority w:val="99"/>
    <w:locked/>
    <w:rsid w:val="009C22C1"/>
    <w:rPr>
      <w:rFonts w:ascii="Times New Roman" w:hAnsi="Times New Roman"/>
      <w:b/>
      <w:bCs/>
      <w:i/>
      <w:iCs/>
      <w:shd w:val="clear" w:color="auto" w:fill="FFFFFF"/>
    </w:rPr>
  </w:style>
  <w:style w:type="paragraph" w:customStyle="1" w:styleId="af4">
    <w:name w:val="Подпись к таблице"/>
    <w:basedOn w:val="a"/>
    <w:link w:val="af3"/>
    <w:uiPriority w:val="99"/>
    <w:rsid w:val="009C22C1"/>
    <w:pPr>
      <w:widowControl w:val="0"/>
      <w:shd w:val="clear" w:color="auto" w:fill="FFFFFF"/>
      <w:spacing w:line="240" w:lineRule="atLeast"/>
    </w:pPr>
    <w:rPr>
      <w:rFonts w:ascii="Times New Roman" w:hAnsi="Times New Roman"/>
      <w:b/>
      <w:bCs/>
      <w:i/>
      <w:iCs/>
    </w:rPr>
  </w:style>
  <w:style w:type="character" w:customStyle="1" w:styleId="24">
    <w:name w:val="Заголовок №2_"/>
    <w:basedOn w:val="a0"/>
    <w:link w:val="25"/>
    <w:locked/>
    <w:rsid w:val="009C22C1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link w:val="24"/>
    <w:rsid w:val="009C22C1"/>
    <w:pPr>
      <w:widowControl w:val="0"/>
      <w:shd w:val="clear" w:color="auto" w:fill="FFFFFF"/>
      <w:spacing w:before="840" w:after="840" w:line="322" w:lineRule="exact"/>
      <w:ind w:hanging="400"/>
      <w:outlineLvl w:val="1"/>
    </w:pPr>
    <w:rPr>
      <w:rFonts w:ascii="Times New Roman" w:hAnsi="Times New Roman"/>
      <w:b/>
      <w:bCs/>
      <w:sz w:val="26"/>
      <w:szCs w:val="26"/>
    </w:rPr>
  </w:style>
  <w:style w:type="paragraph" w:customStyle="1" w:styleId="af5">
    <w:name w:val="Абзац"/>
    <w:basedOn w:val="a"/>
    <w:qFormat/>
    <w:rsid w:val="00BD2AE1"/>
    <w:pPr>
      <w:suppressAutoHyphens/>
      <w:spacing w:before="60" w:after="60"/>
      <w:ind w:firstLine="709"/>
      <w:jc w:val="both"/>
    </w:pPr>
    <w:rPr>
      <w:rFonts w:ascii="Times New Roman" w:hAnsi="Times New Roman"/>
      <w:sz w:val="28"/>
      <w:szCs w:val="24"/>
      <w:lang w:eastAsia="ar-SA"/>
    </w:rPr>
  </w:style>
  <w:style w:type="character" w:customStyle="1" w:styleId="20">
    <w:name w:val="Заголовок 2 Знак"/>
    <w:link w:val="2"/>
    <w:rsid w:val="0017042A"/>
    <w:rPr>
      <w:rFonts w:ascii="Arial" w:hAnsi="Arial"/>
      <w:b/>
      <w:i/>
      <w:sz w:val="24"/>
    </w:rPr>
  </w:style>
  <w:style w:type="character" w:customStyle="1" w:styleId="90">
    <w:name w:val="Заголовок 9 Знак"/>
    <w:link w:val="9"/>
    <w:uiPriority w:val="9"/>
    <w:rsid w:val="0017042A"/>
    <w:rPr>
      <w:rFonts w:ascii="Times New Roman" w:hAnsi="Times New Roman"/>
      <w:sz w:val="28"/>
    </w:rPr>
  </w:style>
  <w:style w:type="character" w:customStyle="1" w:styleId="a9">
    <w:name w:val="Нижний колонтитул Знак"/>
    <w:link w:val="a8"/>
    <w:uiPriority w:val="99"/>
    <w:rsid w:val="0017042A"/>
  </w:style>
  <w:style w:type="character" w:customStyle="1" w:styleId="ae">
    <w:name w:val="Текст выноски Знак"/>
    <w:link w:val="ad"/>
    <w:uiPriority w:val="99"/>
    <w:semiHidden/>
    <w:rsid w:val="0017042A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17042A"/>
    <w:pPr>
      <w:ind w:left="720"/>
      <w:contextualSpacing/>
    </w:pPr>
  </w:style>
  <w:style w:type="character" w:customStyle="1" w:styleId="WW8Num1z0">
    <w:name w:val="WW8Num1z0"/>
    <w:rsid w:val="0017042A"/>
  </w:style>
  <w:style w:type="character" w:customStyle="1" w:styleId="WW8Num1z1">
    <w:name w:val="WW8Num1z1"/>
    <w:rsid w:val="0017042A"/>
  </w:style>
  <w:style w:type="character" w:customStyle="1" w:styleId="WW8Num1z2">
    <w:name w:val="WW8Num1z2"/>
    <w:rsid w:val="0017042A"/>
  </w:style>
  <w:style w:type="character" w:customStyle="1" w:styleId="WW8Num1z3">
    <w:name w:val="WW8Num1z3"/>
    <w:rsid w:val="0017042A"/>
  </w:style>
  <w:style w:type="character" w:customStyle="1" w:styleId="WW8Num1z4">
    <w:name w:val="WW8Num1z4"/>
    <w:rsid w:val="0017042A"/>
  </w:style>
  <w:style w:type="character" w:customStyle="1" w:styleId="WW8Num1z5">
    <w:name w:val="WW8Num1z5"/>
    <w:rsid w:val="0017042A"/>
  </w:style>
  <w:style w:type="character" w:customStyle="1" w:styleId="WW8Num1z6">
    <w:name w:val="WW8Num1z6"/>
    <w:rsid w:val="0017042A"/>
  </w:style>
  <w:style w:type="character" w:customStyle="1" w:styleId="WW8Num1z7">
    <w:name w:val="WW8Num1z7"/>
    <w:rsid w:val="0017042A"/>
  </w:style>
  <w:style w:type="character" w:customStyle="1" w:styleId="WW8Num1z8">
    <w:name w:val="WW8Num1z8"/>
    <w:rsid w:val="0017042A"/>
  </w:style>
  <w:style w:type="character" w:customStyle="1" w:styleId="WW8Num2z0">
    <w:name w:val="WW8Num2z0"/>
    <w:rsid w:val="0017042A"/>
    <w:rPr>
      <w:rFonts w:ascii="Symbol" w:hAnsi="Symbol" w:cs="Symbol"/>
      <w:color w:val="auto"/>
    </w:rPr>
  </w:style>
  <w:style w:type="character" w:customStyle="1" w:styleId="WW8Num2z1">
    <w:name w:val="WW8Num2z1"/>
    <w:rsid w:val="0017042A"/>
    <w:rPr>
      <w:rFonts w:ascii="Courier New" w:hAnsi="Courier New" w:cs="Courier New"/>
    </w:rPr>
  </w:style>
  <w:style w:type="character" w:customStyle="1" w:styleId="WW8Num2z2">
    <w:name w:val="WW8Num2z2"/>
    <w:rsid w:val="0017042A"/>
    <w:rPr>
      <w:rFonts w:ascii="Wingdings" w:hAnsi="Wingdings" w:cs="Wingdings"/>
    </w:rPr>
  </w:style>
  <w:style w:type="character" w:customStyle="1" w:styleId="WW8Num2z3">
    <w:name w:val="WW8Num2z3"/>
    <w:rsid w:val="0017042A"/>
    <w:rPr>
      <w:rFonts w:ascii="Symbol" w:hAnsi="Symbol" w:cs="Symbol"/>
    </w:rPr>
  </w:style>
  <w:style w:type="character" w:customStyle="1" w:styleId="WW8Num2z4">
    <w:name w:val="WW8Num2z4"/>
    <w:rsid w:val="0017042A"/>
  </w:style>
  <w:style w:type="character" w:customStyle="1" w:styleId="WW8Num2z5">
    <w:name w:val="WW8Num2z5"/>
    <w:rsid w:val="0017042A"/>
  </w:style>
  <w:style w:type="character" w:customStyle="1" w:styleId="WW8Num2z6">
    <w:name w:val="WW8Num2z6"/>
    <w:rsid w:val="0017042A"/>
  </w:style>
  <w:style w:type="character" w:customStyle="1" w:styleId="WW8Num2z7">
    <w:name w:val="WW8Num2z7"/>
    <w:rsid w:val="0017042A"/>
  </w:style>
  <w:style w:type="character" w:customStyle="1" w:styleId="WW8Num2z8">
    <w:name w:val="WW8Num2z8"/>
    <w:rsid w:val="0017042A"/>
  </w:style>
  <w:style w:type="character" w:customStyle="1" w:styleId="WW8Num3z0">
    <w:name w:val="WW8Num3z0"/>
    <w:rsid w:val="0017042A"/>
  </w:style>
  <w:style w:type="character" w:customStyle="1" w:styleId="WW8Num3z1">
    <w:name w:val="WW8Num3z1"/>
    <w:rsid w:val="0017042A"/>
  </w:style>
  <w:style w:type="character" w:customStyle="1" w:styleId="WW8Num3z2">
    <w:name w:val="WW8Num3z2"/>
    <w:rsid w:val="0017042A"/>
  </w:style>
  <w:style w:type="character" w:customStyle="1" w:styleId="WW8Num3z3">
    <w:name w:val="WW8Num3z3"/>
    <w:rsid w:val="0017042A"/>
  </w:style>
  <w:style w:type="character" w:customStyle="1" w:styleId="WW8Num3z4">
    <w:name w:val="WW8Num3z4"/>
    <w:rsid w:val="0017042A"/>
  </w:style>
  <w:style w:type="character" w:customStyle="1" w:styleId="WW8Num3z5">
    <w:name w:val="WW8Num3z5"/>
    <w:rsid w:val="0017042A"/>
  </w:style>
  <w:style w:type="character" w:customStyle="1" w:styleId="WW8Num3z6">
    <w:name w:val="WW8Num3z6"/>
    <w:rsid w:val="0017042A"/>
  </w:style>
  <w:style w:type="character" w:customStyle="1" w:styleId="WW8Num3z7">
    <w:name w:val="WW8Num3z7"/>
    <w:rsid w:val="0017042A"/>
  </w:style>
  <w:style w:type="character" w:customStyle="1" w:styleId="WW8Num3z8">
    <w:name w:val="WW8Num3z8"/>
    <w:rsid w:val="0017042A"/>
  </w:style>
  <w:style w:type="character" w:customStyle="1" w:styleId="WW8Num4z0">
    <w:name w:val="WW8Num4z0"/>
    <w:rsid w:val="0017042A"/>
    <w:rPr>
      <w:b/>
      <w:i w:val="0"/>
    </w:rPr>
  </w:style>
  <w:style w:type="character" w:customStyle="1" w:styleId="WW8Num4z1">
    <w:name w:val="WW8Num4z1"/>
    <w:rsid w:val="0017042A"/>
  </w:style>
  <w:style w:type="character" w:customStyle="1" w:styleId="WW8Num4z2">
    <w:name w:val="WW8Num4z2"/>
    <w:rsid w:val="0017042A"/>
  </w:style>
  <w:style w:type="character" w:customStyle="1" w:styleId="WW8Num4z3">
    <w:name w:val="WW8Num4z3"/>
    <w:rsid w:val="0017042A"/>
  </w:style>
  <w:style w:type="character" w:customStyle="1" w:styleId="WW8Num4z4">
    <w:name w:val="WW8Num4z4"/>
    <w:rsid w:val="0017042A"/>
  </w:style>
  <w:style w:type="character" w:customStyle="1" w:styleId="WW8Num4z5">
    <w:name w:val="WW8Num4z5"/>
    <w:rsid w:val="0017042A"/>
  </w:style>
  <w:style w:type="character" w:customStyle="1" w:styleId="WW8Num4z6">
    <w:name w:val="WW8Num4z6"/>
    <w:rsid w:val="0017042A"/>
  </w:style>
  <w:style w:type="character" w:customStyle="1" w:styleId="WW8Num4z7">
    <w:name w:val="WW8Num4z7"/>
    <w:rsid w:val="0017042A"/>
  </w:style>
  <w:style w:type="character" w:customStyle="1" w:styleId="WW8Num4z8">
    <w:name w:val="WW8Num4z8"/>
    <w:rsid w:val="0017042A"/>
  </w:style>
  <w:style w:type="character" w:customStyle="1" w:styleId="WW8Num5z0">
    <w:name w:val="WW8Num5z0"/>
    <w:rsid w:val="0017042A"/>
  </w:style>
  <w:style w:type="character" w:customStyle="1" w:styleId="WW8Num5z1">
    <w:name w:val="WW8Num5z1"/>
    <w:rsid w:val="0017042A"/>
  </w:style>
  <w:style w:type="character" w:customStyle="1" w:styleId="WW8Num5z2">
    <w:name w:val="WW8Num5z2"/>
    <w:rsid w:val="0017042A"/>
  </w:style>
  <w:style w:type="character" w:customStyle="1" w:styleId="WW8Num5z3">
    <w:name w:val="WW8Num5z3"/>
    <w:rsid w:val="0017042A"/>
  </w:style>
  <w:style w:type="character" w:customStyle="1" w:styleId="WW8Num5z4">
    <w:name w:val="WW8Num5z4"/>
    <w:rsid w:val="0017042A"/>
  </w:style>
  <w:style w:type="character" w:customStyle="1" w:styleId="WW8Num5z5">
    <w:name w:val="WW8Num5z5"/>
    <w:rsid w:val="0017042A"/>
  </w:style>
  <w:style w:type="character" w:customStyle="1" w:styleId="WW8Num5z6">
    <w:name w:val="WW8Num5z6"/>
    <w:rsid w:val="0017042A"/>
  </w:style>
  <w:style w:type="character" w:customStyle="1" w:styleId="WW8Num5z7">
    <w:name w:val="WW8Num5z7"/>
    <w:rsid w:val="0017042A"/>
  </w:style>
  <w:style w:type="character" w:customStyle="1" w:styleId="WW8Num5z8">
    <w:name w:val="WW8Num5z8"/>
    <w:rsid w:val="0017042A"/>
  </w:style>
  <w:style w:type="character" w:customStyle="1" w:styleId="WW8Num6z0">
    <w:name w:val="WW8Num6z0"/>
    <w:rsid w:val="0017042A"/>
  </w:style>
  <w:style w:type="character" w:customStyle="1" w:styleId="WW8Num7z0">
    <w:name w:val="WW8Num7z0"/>
    <w:rsid w:val="0017042A"/>
  </w:style>
  <w:style w:type="character" w:customStyle="1" w:styleId="WW8Num8z0">
    <w:name w:val="WW8Num8z0"/>
    <w:rsid w:val="0017042A"/>
  </w:style>
  <w:style w:type="character" w:customStyle="1" w:styleId="WW8Num9z0">
    <w:name w:val="WW8Num9z0"/>
    <w:rsid w:val="0017042A"/>
    <w:rPr>
      <w:rFonts w:ascii="Symbol" w:hAnsi="Symbol" w:cs="Symbol"/>
      <w:color w:val="auto"/>
    </w:rPr>
  </w:style>
  <w:style w:type="character" w:customStyle="1" w:styleId="WW8Num10z0">
    <w:name w:val="WW8Num10z0"/>
    <w:rsid w:val="0017042A"/>
  </w:style>
  <w:style w:type="character" w:customStyle="1" w:styleId="WW8Num11z0">
    <w:name w:val="WW8Num11z0"/>
    <w:rsid w:val="0017042A"/>
    <w:rPr>
      <w:b/>
      <w:i w:val="0"/>
    </w:rPr>
  </w:style>
  <w:style w:type="character" w:customStyle="1" w:styleId="WW8Num11z1">
    <w:name w:val="WW8Num11z1"/>
    <w:rsid w:val="0017042A"/>
  </w:style>
  <w:style w:type="character" w:customStyle="1" w:styleId="WW8Num11z2">
    <w:name w:val="WW8Num11z2"/>
    <w:rsid w:val="0017042A"/>
  </w:style>
  <w:style w:type="character" w:customStyle="1" w:styleId="WW8Num11z3">
    <w:name w:val="WW8Num11z3"/>
    <w:rsid w:val="0017042A"/>
  </w:style>
  <w:style w:type="character" w:customStyle="1" w:styleId="WW8Num11z4">
    <w:name w:val="WW8Num11z4"/>
    <w:rsid w:val="0017042A"/>
  </w:style>
  <w:style w:type="character" w:customStyle="1" w:styleId="WW8Num11z5">
    <w:name w:val="WW8Num11z5"/>
    <w:rsid w:val="0017042A"/>
  </w:style>
  <w:style w:type="character" w:customStyle="1" w:styleId="WW8Num11z6">
    <w:name w:val="WW8Num11z6"/>
    <w:rsid w:val="0017042A"/>
  </w:style>
  <w:style w:type="character" w:customStyle="1" w:styleId="WW8Num11z7">
    <w:name w:val="WW8Num11z7"/>
    <w:rsid w:val="0017042A"/>
  </w:style>
  <w:style w:type="character" w:customStyle="1" w:styleId="WW8Num11z8">
    <w:name w:val="WW8Num11z8"/>
    <w:rsid w:val="0017042A"/>
  </w:style>
  <w:style w:type="character" w:customStyle="1" w:styleId="WW8Num12z0">
    <w:name w:val="WW8Num12z0"/>
    <w:rsid w:val="0017042A"/>
  </w:style>
  <w:style w:type="character" w:customStyle="1" w:styleId="WW8Num12z1">
    <w:name w:val="WW8Num12z1"/>
    <w:rsid w:val="0017042A"/>
  </w:style>
  <w:style w:type="character" w:customStyle="1" w:styleId="WW8Num12z2">
    <w:name w:val="WW8Num12z2"/>
    <w:rsid w:val="0017042A"/>
  </w:style>
  <w:style w:type="character" w:customStyle="1" w:styleId="WW8Num12z3">
    <w:name w:val="WW8Num12z3"/>
    <w:rsid w:val="0017042A"/>
  </w:style>
  <w:style w:type="character" w:customStyle="1" w:styleId="WW8Num12z4">
    <w:name w:val="WW8Num12z4"/>
    <w:rsid w:val="0017042A"/>
  </w:style>
  <w:style w:type="character" w:customStyle="1" w:styleId="WW8Num12z5">
    <w:name w:val="WW8Num12z5"/>
    <w:rsid w:val="0017042A"/>
  </w:style>
  <w:style w:type="character" w:customStyle="1" w:styleId="WW8Num12z6">
    <w:name w:val="WW8Num12z6"/>
    <w:rsid w:val="0017042A"/>
  </w:style>
  <w:style w:type="character" w:customStyle="1" w:styleId="WW8Num12z7">
    <w:name w:val="WW8Num12z7"/>
    <w:rsid w:val="0017042A"/>
  </w:style>
  <w:style w:type="character" w:customStyle="1" w:styleId="WW8Num12z8">
    <w:name w:val="WW8Num12z8"/>
    <w:rsid w:val="0017042A"/>
  </w:style>
  <w:style w:type="character" w:customStyle="1" w:styleId="WW8Num13z0">
    <w:name w:val="WW8Num13z0"/>
    <w:rsid w:val="0017042A"/>
  </w:style>
  <w:style w:type="character" w:customStyle="1" w:styleId="WW8Num13z1">
    <w:name w:val="WW8Num13z1"/>
    <w:rsid w:val="0017042A"/>
  </w:style>
  <w:style w:type="character" w:customStyle="1" w:styleId="WW8Num13z2">
    <w:name w:val="WW8Num13z2"/>
    <w:rsid w:val="0017042A"/>
  </w:style>
  <w:style w:type="character" w:customStyle="1" w:styleId="WW8Num13z3">
    <w:name w:val="WW8Num13z3"/>
    <w:rsid w:val="0017042A"/>
  </w:style>
  <w:style w:type="character" w:customStyle="1" w:styleId="WW8Num13z4">
    <w:name w:val="WW8Num13z4"/>
    <w:rsid w:val="0017042A"/>
  </w:style>
  <w:style w:type="character" w:customStyle="1" w:styleId="WW8Num13z5">
    <w:name w:val="WW8Num13z5"/>
    <w:rsid w:val="0017042A"/>
  </w:style>
  <w:style w:type="character" w:customStyle="1" w:styleId="WW8Num13z6">
    <w:name w:val="WW8Num13z6"/>
    <w:rsid w:val="0017042A"/>
  </w:style>
  <w:style w:type="character" w:customStyle="1" w:styleId="WW8Num13z7">
    <w:name w:val="WW8Num13z7"/>
    <w:rsid w:val="0017042A"/>
  </w:style>
  <w:style w:type="character" w:customStyle="1" w:styleId="WW8Num13z8">
    <w:name w:val="WW8Num13z8"/>
    <w:rsid w:val="0017042A"/>
  </w:style>
  <w:style w:type="character" w:customStyle="1" w:styleId="WW8Num14z0">
    <w:name w:val="WW8Num14z0"/>
    <w:rsid w:val="0017042A"/>
  </w:style>
  <w:style w:type="character" w:customStyle="1" w:styleId="WW8Num14z1">
    <w:name w:val="WW8Num14z1"/>
    <w:rsid w:val="0017042A"/>
  </w:style>
  <w:style w:type="character" w:customStyle="1" w:styleId="WW8Num14z2">
    <w:name w:val="WW8Num14z2"/>
    <w:rsid w:val="0017042A"/>
  </w:style>
  <w:style w:type="character" w:customStyle="1" w:styleId="WW8Num14z3">
    <w:name w:val="WW8Num14z3"/>
    <w:rsid w:val="0017042A"/>
  </w:style>
  <w:style w:type="character" w:customStyle="1" w:styleId="WW8Num14z4">
    <w:name w:val="WW8Num14z4"/>
    <w:rsid w:val="0017042A"/>
  </w:style>
  <w:style w:type="character" w:customStyle="1" w:styleId="WW8Num14z5">
    <w:name w:val="WW8Num14z5"/>
    <w:rsid w:val="0017042A"/>
  </w:style>
  <w:style w:type="character" w:customStyle="1" w:styleId="WW8Num14z6">
    <w:name w:val="WW8Num14z6"/>
    <w:rsid w:val="0017042A"/>
  </w:style>
  <w:style w:type="character" w:customStyle="1" w:styleId="WW8Num14z7">
    <w:name w:val="WW8Num14z7"/>
    <w:rsid w:val="0017042A"/>
  </w:style>
  <w:style w:type="character" w:customStyle="1" w:styleId="WW8Num14z8">
    <w:name w:val="WW8Num14z8"/>
    <w:rsid w:val="0017042A"/>
  </w:style>
  <w:style w:type="character" w:customStyle="1" w:styleId="WW8Num15z0">
    <w:name w:val="WW8Num15z0"/>
    <w:rsid w:val="0017042A"/>
  </w:style>
  <w:style w:type="character" w:customStyle="1" w:styleId="WW8Num15z1">
    <w:name w:val="WW8Num15z1"/>
    <w:rsid w:val="0017042A"/>
  </w:style>
  <w:style w:type="character" w:customStyle="1" w:styleId="WW8Num15z2">
    <w:name w:val="WW8Num15z2"/>
    <w:rsid w:val="0017042A"/>
  </w:style>
  <w:style w:type="character" w:customStyle="1" w:styleId="WW8Num15z3">
    <w:name w:val="WW8Num15z3"/>
    <w:rsid w:val="0017042A"/>
  </w:style>
  <w:style w:type="character" w:customStyle="1" w:styleId="WW8Num15z4">
    <w:name w:val="WW8Num15z4"/>
    <w:rsid w:val="0017042A"/>
  </w:style>
  <w:style w:type="character" w:customStyle="1" w:styleId="WW8Num15z5">
    <w:name w:val="WW8Num15z5"/>
    <w:rsid w:val="0017042A"/>
  </w:style>
  <w:style w:type="character" w:customStyle="1" w:styleId="WW8Num15z6">
    <w:name w:val="WW8Num15z6"/>
    <w:rsid w:val="0017042A"/>
  </w:style>
  <w:style w:type="character" w:customStyle="1" w:styleId="WW8Num15z7">
    <w:name w:val="WW8Num15z7"/>
    <w:rsid w:val="0017042A"/>
  </w:style>
  <w:style w:type="character" w:customStyle="1" w:styleId="WW8Num15z8">
    <w:name w:val="WW8Num15z8"/>
    <w:rsid w:val="0017042A"/>
  </w:style>
  <w:style w:type="character" w:customStyle="1" w:styleId="WW8Num16z0">
    <w:name w:val="WW8Num16z0"/>
    <w:rsid w:val="0017042A"/>
  </w:style>
  <w:style w:type="character" w:customStyle="1" w:styleId="WW8Num16z1">
    <w:name w:val="WW8Num16z1"/>
    <w:rsid w:val="0017042A"/>
  </w:style>
  <w:style w:type="character" w:customStyle="1" w:styleId="WW8Num16z2">
    <w:name w:val="WW8Num16z2"/>
    <w:rsid w:val="0017042A"/>
  </w:style>
  <w:style w:type="character" w:customStyle="1" w:styleId="WW8Num16z3">
    <w:name w:val="WW8Num16z3"/>
    <w:rsid w:val="0017042A"/>
  </w:style>
  <w:style w:type="character" w:customStyle="1" w:styleId="WW8Num16z4">
    <w:name w:val="WW8Num16z4"/>
    <w:rsid w:val="0017042A"/>
  </w:style>
  <w:style w:type="character" w:customStyle="1" w:styleId="WW8Num16z5">
    <w:name w:val="WW8Num16z5"/>
    <w:rsid w:val="0017042A"/>
  </w:style>
  <w:style w:type="character" w:customStyle="1" w:styleId="WW8Num16z6">
    <w:name w:val="WW8Num16z6"/>
    <w:rsid w:val="0017042A"/>
  </w:style>
  <w:style w:type="character" w:customStyle="1" w:styleId="WW8Num16z7">
    <w:name w:val="WW8Num16z7"/>
    <w:rsid w:val="0017042A"/>
  </w:style>
  <w:style w:type="character" w:customStyle="1" w:styleId="WW8Num16z8">
    <w:name w:val="WW8Num16z8"/>
    <w:rsid w:val="0017042A"/>
  </w:style>
  <w:style w:type="character" w:customStyle="1" w:styleId="WW8Num17z0">
    <w:name w:val="WW8Num17z0"/>
    <w:rsid w:val="0017042A"/>
  </w:style>
  <w:style w:type="character" w:customStyle="1" w:styleId="WW8Num17z1">
    <w:name w:val="WW8Num17z1"/>
    <w:rsid w:val="0017042A"/>
  </w:style>
  <w:style w:type="character" w:customStyle="1" w:styleId="WW8Num17z2">
    <w:name w:val="WW8Num17z2"/>
    <w:rsid w:val="0017042A"/>
  </w:style>
  <w:style w:type="character" w:customStyle="1" w:styleId="WW8Num17z3">
    <w:name w:val="WW8Num17z3"/>
    <w:rsid w:val="0017042A"/>
  </w:style>
  <w:style w:type="character" w:customStyle="1" w:styleId="WW8Num17z4">
    <w:name w:val="WW8Num17z4"/>
    <w:rsid w:val="0017042A"/>
  </w:style>
  <w:style w:type="character" w:customStyle="1" w:styleId="WW8Num17z5">
    <w:name w:val="WW8Num17z5"/>
    <w:rsid w:val="0017042A"/>
  </w:style>
  <w:style w:type="character" w:customStyle="1" w:styleId="WW8Num17z6">
    <w:name w:val="WW8Num17z6"/>
    <w:rsid w:val="0017042A"/>
  </w:style>
  <w:style w:type="character" w:customStyle="1" w:styleId="WW8Num17z7">
    <w:name w:val="WW8Num17z7"/>
    <w:rsid w:val="0017042A"/>
  </w:style>
  <w:style w:type="character" w:customStyle="1" w:styleId="WW8Num17z8">
    <w:name w:val="WW8Num17z8"/>
    <w:rsid w:val="0017042A"/>
  </w:style>
  <w:style w:type="character" w:customStyle="1" w:styleId="WW8Num18z0">
    <w:name w:val="WW8Num18z0"/>
    <w:rsid w:val="0017042A"/>
  </w:style>
  <w:style w:type="character" w:customStyle="1" w:styleId="WW8Num18z1">
    <w:name w:val="WW8Num18z1"/>
    <w:rsid w:val="0017042A"/>
  </w:style>
  <w:style w:type="character" w:customStyle="1" w:styleId="WW8Num18z2">
    <w:name w:val="WW8Num18z2"/>
    <w:rsid w:val="0017042A"/>
  </w:style>
  <w:style w:type="character" w:customStyle="1" w:styleId="WW8Num18z3">
    <w:name w:val="WW8Num18z3"/>
    <w:rsid w:val="0017042A"/>
  </w:style>
  <w:style w:type="character" w:customStyle="1" w:styleId="WW8Num18z4">
    <w:name w:val="WW8Num18z4"/>
    <w:rsid w:val="0017042A"/>
  </w:style>
  <w:style w:type="character" w:customStyle="1" w:styleId="WW8Num18z5">
    <w:name w:val="WW8Num18z5"/>
    <w:rsid w:val="0017042A"/>
  </w:style>
  <w:style w:type="character" w:customStyle="1" w:styleId="WW8Num18z6">
    <w:name w:val="WW8Num18z6"/>
    <w:rsid w:val="0017042A"/>
  </w:style>
  <w:style w:type="character" w:customStyle="1" w:styleId="WW8Num18z7">
    <w:name w:val="WW8Num18z7"/>
    <w:rsid w:val="0017042A"/>
  </w:style>
  <w:style w:type="character" w:customStyle="1" w:styleId="WW8Num18z8">
    <w:name w:val="WW8Num18z8"/>
    <w:rsid w:val="0017042A"/>
  </w:style>
  <w:style w:type="character" w:customStyle="1" w:styleId="WW8Num19z0">
    <w:name w:val="WW8Num19z0"/>
    <w:rsid w:val="0017042A"/>
    <w:rPr>
      <w:rFonts w:hint="default"/>
    </w:rPr>
  </w:style>
  <w:style w:type="character" w:customStyle="1" w:styleId="WW8Num20z0">
    <w:name w:val="WW8Num20z0"/>
    <w:rsid w:val="0017042A"/>
    <w:rPr>
      <w:rFonts w:hint="default"/>
    </w:rPr>
  </w:style>
  <w:style w:type="character" w:customStyle="1" w:styleId="WW8Num20z1">
    <w:name w:val="WW8Num20z1"/>
    <w:rsid w:val="0017042A"/>
  </w:style>
  <w:style w:type="character" w:customStyle="1" w:styleId="WW8Num20z2">
    <w:name w:val="WW8Num20z2"/>
    <w:rsid w:val="0017042A"/>
  </w:style>
  <w:style w:type="character" w:customStyle="1" w:styleId="WW8Num20z3">
    <w:name w:val="WW8Num20z3"/>
    <w:rsid w:val="0017042A"/>
  </w:style>
  <w:style w:type="character" w:customStyle="1" w:styleId="WW8Num20z4">
    <w:name w:val="WW8Num20z4"/>
    <w:rsid w:val="0017042A"/>
  </w:style>
  <w:style w:type="character" w:customStyle="1" w:styleId="WW8Num20z5">
    <w:name w:val="WW8Num20z5"/>
    <w:rsid w:val="0017042A"/>
  </w:style>
  <w:style w:type="character" w:customStyle="1" w:styleId="WW8Num20z6">
    <w:name w:val="WW8Num20z6"/>
    <w:rsid w:val="0017042A"/>
  </w:style>
  <w:style w:type="character" w:customStyle="1" w:styleId="WW8Num20z7">
    <w:name w:val="WW8Num20z7"/>
    <w:rsid w:val="0017042A"/>
  </w:style>
  <w:style w:type="character" w:customStyle="1" w:styleId="WW8Num20z8">
    <w:name w:val="WW8Num20z8"/>
    <w:rsid w:val="0017042A"/>
  </w:style>
  <w:style w:type="character" w:customStyle="1" w:styleId="WW8Num21z0">
    <w:name w:val="WW8Num21z0"/>
    <w:rsid w:val="0017042A"/>
  </w:style>
  <w:style w:type="character" w:customStyle="1" w:styleId="WW8Num21z1">
    <w:name w:val="WW8Num21z1"/>
    <w:rsid w:val="0017042A"/>
  </w:style>
  <w:style w:type="character" w:customStyle="1" w:styleId="WW8Num21z2">
    <w:name w:val="WW8Num21z2"/>
    <w:rsid w:val="0017042A"/>
  </w:style>
  <w:style w:type="character" w:customStyle="1" w:styleId="WW8Num21z3">
    <w:name w:val="WW8Num21z3"/>
    <w:rsid w:val="0017042A"/>
  </w:style>
  <w:style w:type="character" w:customStyle="1" w:styleId="WW8Num21z4">
    <w:name w:val="WW8Num21z4"/>
    <w:rsid w:val="0017042A"/>
  </w:style>
  <w:style w:type="character" w:customStyle="1" w:styleId="WW8Num21z5">
    <w:name w:val="WW8Num21z5"/>
    <w:rsid w:val="0017042A"/>
  </w:style>
  <w:style w:type="character" w:customStyle="1" w:styleId="WW8Num21z6">
    <w:name w:val="WW8Num21z6"/>
    <w:rsid w:val="0017042A"/>
  </w:style>
  <w:style w:type="character" w:customStyle="1" w:styleId="WW8Num21z7">
    <w:name w:val="WW8Num21z7"/>
    <w:rsid w:val="0017042A"/>
  </w:style>
  <w:style w:type="character" w:customStyle="1" w:styleId="WW8Num21z8">
    <w:name w:val="WW8Num21z8"/>
    <w:rsid w:val="0017042A"/>
  </w:style>
  <w:style w:type="character" w:customStyle="1" w:styleId="WW8Num22z0">
    <w:name w:val="WW8Num22z0"/>
    <w:rsid w:val="0017042A"/>
  </w:style>
  <w:style w:type="character" w:customStyle="1" w:styleId="WW8Num22z1">
    <w:name w:val="WW8Num22z1"/>
    <w:rsid w:val="0017042A"/>
  </w:style>
  <w:style w:type="character" w:customStyle="1" w:styleId="WW8Num22z2">
    <w:name w:val="WW8Num22z2"/>
    <w:rsid w:val="0017042A"/>
  </w:style>
  <w:style w:type="character" w:customStyle="1" w:styleId="WW8Num22z3">
    <w:name w:val="WW8Num22z3"/>
    <w:rsid w:val="0017042A"/>
  </w:style>
  <w:style w:type="character" w:customStyle="1" w:styleId="WW8Num22z4">
    <w:name w:val="WW8Num22z4"/>
    <w:rsid w:val="0017042A"/>
  </w:style>
  <w:style w:type="character" w:customStyle="1" w:styleId="WW8Num22z5">
    <w:name w:val="WW8Num22z5"/>
    <w:rsid w:val="0017042A"/>
  </w:style>
  <w:style w:type="character" w:customStyle="1" w:styleId="WW8Num22z6">
    <w:name w:val="WW8Num22z6"/>
    <w:rsid w:val="0017042A"/>
  </w:style>
  <w:style w:type="character" w:customStyle="1" w:styleId="WW8Num22z7">
    <w:name w:val="WW8Num22z7"/>
    <w:rsid w:val="0017042A"/>
  </w:style>
  <w:style w:type="character" w:customStyle="1" w:styleId="WW8Num22z8">
    <w:name w:val="WW8Num22z8"/>
    <w:rsid w:val="0017042A"/>
  </w:style>
  <w:style w:type="character" w:customStyle="1" w:styleId="WW8Num23z0">
    <w:name w:val="WW8Num23z0"/>
    <w:rsid w:val="0017042A"/>
  </w:style>
  <w:style w:type="character" w:customStyle="1" w:styleId="WW8Num23z1">
    <w:name w:val="WW8Num23z1"/>
    <w:rsid w:val="0017042A"/>
  </w:style>
  <w:style w:type="character" w:customStyle="1" w:styleId="WW8Num23z2">
    <w:name w:val="WW8Num23z2"/>
    <w:rsid w:val="0017042A"/>
  </w:style>
  <w:style w:type="character" w:customStyle="1" w:styleId="WW8Num23z3">
    <w:name w:val="WW8Num23z3"/>
    <w:rsid w:val="0017042A"/>
  </w:style>
  <w:style w:type="character" w:customStyle="1" w:styleId="WW8Num23z4">
    <w:name w:val="WW8Num23z4"/>
    <w:rsid w:val="0017042A"/>
  </w:style>
  <w:style w:type="character" w:customStyle="1" w:styleId="WW8Num23z5">
    <w:name w:val="WW8Num23z5"/>
    <w:rsid w:val="0017042A"/>
  </w:style>
  <w:style w:type="character" w:customStyle="1" w:styleId="WW8Num23z6">
    <w:name w:val="WW8Num23z6"/>
    <w:rsid w:val="0017042A"/>
  </w:style>
  <w:style w:type="character" w:customStyle="1" w:styleId="WW8Num23z7">
    <w:name w:val="WW8Num23z7"/>
    <w:rsid w:val="0017042A"/>
  </w:style>
  <w:style w:type="character" w:customStyle="1" w:styleId="WW8Num23z8">
    <w:name w:val="WW8Num23z8"/>
    <w:rsid w:val="0017042A"/>
  </w:style>
  <w:style w:type="character" w:customStyle="1" w:styleId="WW8Num24z0">
    <w:name w:val="WW8Num24z0"/>
    <w:rsid w:val="0017042A"/>
  </w:style>
  <w:style w:type="character" w:customStyle="1" w:styleId="WW8Num24z1">
    <w:name w:val="WW8Num24z1"/>
    <w:rsid w:val="0017042A"/>
  </w:style>
  <w:style w:type="character" w:customStyle="1" w:styleId="WW8Num24z2">
    <w:name w:val="WW8Num24z2"/>
    <w:rsid w:val="0017042A"/>
  </w:style>
  <w:style w:type="character" w:customStyle="1" w:styleId="WW8Num24z3">
    <w:name w:val="WW8Num24z3"/>
    <w:rsid w:val="0017042A"/>
  </w:style>
  <w:style w:type="character" w:customStyle="1" w:styleId="WW8Num24z4">
    <w:name w:val="WW8Num24z4"/>
    <w:rsid w:val="0017042A"/>
  </w:style>
  <w:style w:type="character" w:customStyle="1" w:styleId="WW8Num24z5">
    <w:name w:val="WW8Num24z5"/>
    <w:rsid w:val="0017042A"/>
  </w:style>
  <w:style w:type="character" w:customStyle="1" w:styleId="WW8Num24z6">
    <w:name w:val="WW8Num24z6"/>
    <w:rsid w:val="0017042A"/>
  </w:style>
  <w:style w:type="character" w:customStyle="1" w:styleId="WW8Num24z7">
    <w:name w:val="WW8Num24z7"/>
    <w:rsid w:val="0017042A"/>
  </w:style>
  <w:style w:type="character" w:customStyle="1" w:styleId="WW8Num24z8">
    <w:name w:val="WW8Num24z8"/>
    <w:rsid w:val="0017042A"/>
  </w:style>
  <w:style w:type="character" w:customStyle="1" w:styleId="WW8Num25z0">
    <w:name w:val="WW8Num25z0"/>
    <w:rsid w:val="0017042A"/>
  </w:style>
  <w:style w:type="character" w:customStyle="1" w:styleId="WW8Num25z1">
    <w:name w:val="WW8Num25z1"/>
    <w:rsid w:val="0017042A"/>
    <w:rPr>
      <w:rFonts w:hint="default"/>
    </w:rPr>
  </w:style>
  <w:style w:type="character" w:customStyle="1" w:styleId="WW8Num25z2">
    <w:name w:val="WW8Num25z2"/>
    <w:rsid w:val="0017042A"/>
  </w:style>
  <w:style w:type="character" w:customStyle="1" w:styleId="WW8Num25z3">
    <w:name w:val="WW8Num25z3"/>
    <w:rsid w:val="0017042A"/>
  </w:style>
  <w:style w:type="character" w:customStyle="1" w:styleId="WW8Num25z4">
    <w:name w:val="WW8Num25z4"/>
    <w:rsid w:val="0017042A"/>
  </w:style>
  <w:style w:type="character" w:customStyle="1" w:styleId="WW8Num25z5">
    <w:name w:val="WW8Num25z5"/>
    <w:rsid w:val="0017042A"/>
  </w:style>
  <w:style w:type="character" w:customStyle="1" w:styleId="WW8Num25z6">
    <w:name w:val="WW8Num25z6"/>
    <w:rsid w:val="0017042A"/>
  </w:style>
  <w:style w:type="character" w:customStyle="1" w:styleId="WW8Num25z7">
    <w:name w:val="WW8Num25z7"/>
    <w:rsid w:val="0017042A"/>
  </w:style>
  <w:style w:type="character" w:customStyle="1" w:styleId="WW8Num25z8">
    <w:name w:val="WW8Num25z8"/>
    <w:rsid w:val="0017042A"/>
  </w:style>
  <w:style w:type="character" w:customStyle="1" w:styleId="WW8Num26z0">
    <w:name w:val="WW8Num26z0"/>
    <w:rsid w:val="0017042A"/>
  </w:style>
  <w:style w:type="character" w:customStyle="1" w:styleId="WW8Num26z1">
    <w:name w:val="WW8Num26z1"/>
    <w:rsid w:val="0017042A"/>
  </w:style>
  <w:style w:type="character" w:customStyle="1" w:styleId="WW8Num26z2">
    <w:name w:val="WW8Num26z2"/>
    <w:rsid w:val="0017042A"/>
  </w:style>
  <w:style w:type="character" w:customStyle="1" w:styleId="WW8Num26z3">
    <w:name w:val="WW8Num26z3"/>
    <w:rsid w:val="0017042A"/>
  </w:style>
  <w:style w:type="character" w:customStyle="1" w:styleId="WW8Num26z4">
    <w:name w:val="WW8Num26z4"/>
    <w:rsid w:val="0017042A"/>
  </w:style>
  <w:style w:type="character" w:customStyle="1" w:styleId="WW8Num26z5">
    <w:name w:val="WW8Num26z5"/>
    <w:rsid w:val="0017042A"/>
  </w:style>
  <w:style w:type="character" w:customStyle="1" w:styleId="WW8Num26z6">
    <w:name w:val="WW8Num26z6"/>
    <w:rsid w:val="0017042A"/>
  </w:style>
  <w:style w:type="character" w:customStyle="1" w:styleId="WW8Num26z7">
    <w:name w:val="WW8Num26z7"/>
    <w:rsid w:val="0017042A"/>
  </w:style>
  <w:style w:type="character" w:customStyle="1" w:styleId="WW8Num26z8">
    <w:name w:val="WW8Num26z8"/>
    <w:rsid w:val="0017042A"/>
  </w:style>
  <w:style w:type="character" w:customStyle="1" w:styleId="WW8Num27z0">
    <w:name w:val="WW8Num27z0"/>
    <w:rsid w:val="0017042A"/>
    <w:rPr>
      <w:rFonts w:hint="default"/>
    </w:rPr>
  </w:style>
  <w:style w:type="character" w:customStyle="1" w:styleId="WW8Num27z1">
    <w:name w:val="WW8Num27z1"/>
    <w:rsid w:val="0017042A"/>
  </w:style>
  <w:style w:type="character" w:customStyle="1" w:styleId="WW8Num27z2">
    <w:name w:val="WW8Num27z2"/>
    <w:rsid w:val="0017042A"/>
  </w:style>
  <w:style w:type="character" w:customStyle="1" w:styleId="WW8Num27z3">
    <w:name w:val="WW8Num27z3"/>
    <w:rsid w:val="0017042A"/>
  </w:style>
  <w:style w:type="character" w:customStyle="1" w:styleId="WW8Num27z4">
    <w:name w:val="WW8Num27z4"/>
    <w:rsid w:val="0017042A"/>
  </w:style>
  <w:style w:type="character" w:customStyle="1" w:styleId="WW8Num27z5">
    <w:name w:val="WW8Num27z5"/>
    <w:rsid w:val="0017042A"/>
  </w:style>
  <w:style w:type="character" w:customStyle="1" w:styleId="WW8Num27z6">
    <w:name w:val="WW8Num27z6"/>
    <w:rsid w:val="0017042A"/>
  </w:style>
  <w:style w:type="character" w:customStyle="1" w:styleId="WW8Num27z7">
    <w:name w:val="WW8Num27z7"/>
    <w:rsid w:val="0017042A"/>
  </w:style>
  <w:style w:type="character" w:customStyle="1" w:styleId="WW8Num27z8">
    <w:name w:val="WW8Num27z8"/>
    <w:rsid w:val="0017042A"/>
  </w:style>
  <w:style w:type="character" w:customStyle="1" w:styleId="WW8Num28z0">
    <w:name w:val="WW8Num28z0"/>
    <w:rsid w:val="0017042A"/>
  </w:style>
  <w:style w:type="character" w:customStyle="1" w:styleId="WW8Num28z1">
    <w:name w:val="WW8Num28z1"/>
    <w:rsid w:val="0017042A"/>
  </w:style>
  <w:style w:type="character" w:customStyle="1" w:styleId="WW8Num28z2">
    <w:name w:val="WW8Num28z2"/>
    <w:rsid w:val="0017042A"/>
  </w:style>
  <w:style w:type="character" w:customStyle="1" w:styleId="WW8Num28z3">
    <w:name w:val="WW8Num28z3"/>
    <w:rsid w:val="0017042A"/>
  </w:style>
  <w:style w:type="character" w:customStyle="1" w:styleId="WW8Num28z4">
    <w:name w:val="WW8Num28z4"/>
    <w:rsid w:val="0017042A"/>
  </w:style>
  <w:style w:type="character" w:customStyle="1" w:styleId="WW8Num28z5">
    <w:name w:val="WW8Num28z5"/>
    <w:rsid w:val="0017042A"/>
  </w:style>
  <w:style w:type="character" w:customStyle="1" w:styleId="WW8Num28z6">
    <w:name w:val="WW8Num28z6"/>
    <w:rsid w:val="0017042A"/>
  </w:style>
  <w:style w:type="character" w:customStyle="1" w:styleId="WW8Num28z7">
    <w:name w:val="WW8Num28z7"/>
    <w:rsid w:val="0017042A"/>
  </w:style>
  <w:style w:type="character" w:customStyle="1" w:styleId="WW8Num28z8">
    <w:name w:val="WW8Num28z8"/>
    <w:rsid w:val="0017042A"/>
  </w:style>
  <w:style w:type="character" w:customStyle="1" w:styleId="WW8Num29z0">
    <w:name w:val="WW8Num29z0"/>
    <w:rsid w:val="0017042A"/>
  </w:style>
  <w:style w:type="character" w:customStyle="1" w:styleId="WW8Num29z1">
    <w:name w:val="WW8Num29z1"/>
    <w:rsid w:val="0017042A"/>
  </w:style>
  <w:style w:type="character" w:customStyle="1" w:styleId="WW8Num29z2">
    <w:name w:val="WW8Num29z2"/>
    <w:rsid w:val="0017042A"/>
  </w:style>
  <w:style w:type="character" w:customStyle="1" w:styleId="WW8Num29z3">
    <w:name w:val="WW8Num29z3"/>
    <w:rsid w:val="0017042A"/>
  </w:style>
  <w:style w:type="character" w:customStyle="1" w:styleId="WW8Num29z4">
    <w:name w:val="WW8Num29z4"/>
    <w:rsid w:val="0017042A"/>
  </w:style>
  <w:style w:type="character" w:customStyle="1" w:styleId="WW8Num29z5">
    <w:name w:val="WW8Num29z5"/>
    <w:rsid w:val="0017042A"/>
  </w:style>
  <w:style w:type="character" w:customStyle="1" w:styleId="WW8Num29z6">
    <w:name w:val="WW8Num29z6"/>
    <w:rsid w:val="0017042A"/>
  </w:style>
  <w:style w:type="character" w:customStyle="1" w:styleId="WW8Num29z7">
    <w:name w:val="WW8Num29z7"/>
    <w:rsid w:val="0017042A"/>
  </w:style>
  <w:style w:type="character" w:customStyle="1" w:styleId="WW8Num29z8">
    <w:name w:val="WW8Num29z8"/>
    <w:rsid w:val="0017042A"/>
  </w:style>
  <w:style w:type="character" w:customStyle="1" w:styleId="WW8Num30z0">
    <w:name w:val="WW8Num30z0"/>
    <w:rsid w:val="0017042A"/>
  </w:style>
  <w:style w:type="character" w:customStyle="1" w:styleId="WW8Num30z1">
    <w:name w:val="WW8Num30z1"/>
    <w:rsid w:val="0017042A"/>
  </w:style>
  <w:style w:type="character" w:customStyle="1" w:styleId="WW8Num30z2">
    <w:name w:val="WW8Num30z2"/>
    <w:rsid w:val="0017042A"/>
  </w:style>
  <w:style w:type="character" w:customStyle="1" w:styleId="WW8Num30z3">
    <w:name w:val="WW8Num30z3"/>
    <w:rsid w:val="0017042A"/>
  </w:style>
  <w:style w:type="character" w:customStyle="1" w:styleId="WW8Num30z4">
    <w:name w:val="WW8Num30z4"/>
    <w:rsid w:val="0017042A"/>
  </w:style>
  <w:style w:type="character" w:customStyle="1" w:styleId="WW8Num30z5">
    <w:name w:val="WW8Num30z5"/>
    <w:rsid w:val="0017042A"/>
  </w:style>
  <w:style w:type="character" w:customStyle="1" w:styleId="WW8Num30z6">
    <w:name w:val="WW8Num30z6"/>
    <w:rsid w:val="0017042A"/>
  </w:style>
  <w:style w:type="character" w:customStyle="1" w:styleId="WW8Num30z7">
    <w:name w:val="WW8Num30z7"/>
    <w:rsid w:val="0017042A"/>
  </w:style>
  <w:style w:type="character" w:customStyle="1" w:styleId="WW8Num30z8">
    <w:name w:val="WW8Num30z8"/>
    <w:rsid w:val="0017042A"/>
  </w:style>
  <w:style w:type="character" w:customStyle="1" w:styleId="WW8Num31z0">
    <w:name w:val="WW8Num31z0"/>
    <w:rsid w:val="0017042A"/>
    <w:rPr>
      <w:rFonts w:hint="default"/>
    </w:rPr>
  </w:style>
  <w:style w:type="character" w:customStyle="1" w:styleId="WW8Num31z1">
    <w:name w:val="WW8Num31z1"/>
    <w:rsid w:val="0017042A"/>
  </w:style>
  <w:style w:type="character" w:customStyle="1" w:styleId="WW8Num31z2">
    <w:name w:val="WW8Num31z2"/>
    <w:rsid w:val="0017042A"/>
  </w:style>
  <w:style w:type="character" w:customStyle="1" w:styleId="WW8Num31z3">
    <w:name w:val="WW8Num31z3"/>
    <w:rsid w:val="0017042A"/>
  </w:style>
  <w:style w:type="character" w:customStyle="1" w:styleId="WW8Num31z4">
    <w:name w:val="WW8Num31z4"/>
    <w:rsid w:val="0017042A"/>
  </w:style>
  <w:style w:type="character" w:customStyle="1" w:styleId="WW8Num31z5">
    <w:name w:val="WW8Num31z5"/>
    <w:rsid w:val="0017042A"/>
  </w:style>
  <w:style w:type="character" w:customStyle="1" w:styleId="WW8Num31z6">
    <w:name w:val="WW8Num31z6"/>
    <w:rsid w:val="0017042A"/>
  </w:style>
  <w:style w:type="character" w:customStyle="1" w:styleId="WW8Num31z7">
    <w:name w:val="WW8Num31z7"/>
    <w:rsid w:val="0017042A"/>
  </w:style>
  <w:style w:type="character" w:customStyle="1" w:styleId="WW8Num31z8">
    <w:name w:val="WW8Num31z8"/>
    <w:rsid w:val="0017042A"/>
  </w:style>
  <w:style w:type="character" w:customStyle="1" w:styleId="WW8Num32z0">
    <w:name w:val="WW8Num32z0"/>
    <w:rsid w:val="0017042A"/>
  </w:style>
  <w:style w:type="character" w:customStyle="1" w:styleId="WW8Num32z1">
    <w:name w:val="WW8Num32z1"/>
    <w:rsid w:val="0017042A"/>
  </w:style>
  <w:style w:type="character" w:customStyle="1" w:styleId="WW8Num32z2">
    <w:name w:val="WW8Num32z2"/>
    <w:rsid w:val="0017042A"/>
  </w:style>
  <w:style w:type="character" w:customStyle="1" w:styleId="WW8Num32z3">
    <w:name w:val="WW8Num32z3"/>
    <w:rsid w:val="0017042A"/>
  </w:style>
  <w:style w:type="character" w:customStyle="1" w:styleId="WW8Num32z4">
    <w:name w:val="WW8Num32z4"/>
    <w:rsid w:val="0017042A"/>
  </w:style>
  <w:style w:type="character" w:customStyle="1" w:styleId="WW8Num32z5">
    <w:name w:val="WW8Num32z5"/>
    <w:rsid w:val="0017042A"/>
  </w:style>
  <w:style w:type="character" w:customStyle="1" w:styleId="WW8Num32z6">
    <w:name w:val="WW8Num32z6"/>
    <w:rsid w:val="0017042A"/>
  </w:style>
  <w:style w:type="character" w:customStyle="1" w:styleId="WW8Num32z7">
    <w:name w:val="WW8Num32z7"/>
    <w:rsid w:val="0017042A"/>
  </w:style>
  <w:style w:type="character" w:customStyle="1" w:styleId="WW8Num32z8">
    <w:name w:val="WW8Num32z8"/>
    <w:rsid w:val="0017042A"/>
  </w:style>
  <w:style w:type="character" w:customStyle="1" w:styleId="WW8Num33z0">
    <w:name w:val="WW8Num33z0"/>
    <w:rsid w:val="0017042A"/>
    <w:rPr>
      <w:rFonts w:hint="default"/>
      <w:bCs/>
      <w:color w:val="000000"/>
      <w:spacing w:val="2"/>
    </w:rPr>
  </w:style>
  <w:style w:type="character" w:customStyle="1" w:styleId="WW8Num33z1">
    <w:name w:val="WW8Num33z1"/>
    <w:rsid w:val="0017042A"/>
  </w:style>
  <w:style w:type="character" w:customStyle="1" w:styleId="WW8Num33z2">
    <w:name w:val="WW8Num33z2"/>
    <w:rsid w:val="0017042A"/>
  </w:style>
  <w:style w:type="character" w:customStyle="1" w:styleId="WW8Num33z3">
    <w:name w:val="WW8Num33z3"/>
    <w:rsid w:val="0017042A"/>
  </w:style>
  <w:style w:type="character" w:customStyle="1" w:styleId="WW8Num33z4">
    <w:name w:val="WW8Num33z4"/>
    <w:rsid w:val="0017042A"/>
  </w:style>
  <w:style w:type="character" w:customStyle="1" w:styleId="WW8Num33z5">
    <w:name w:val="WW8Num33z5"/>
    <w:rsid w:val="0017042A"/>
  </w:style>
  <w:style w:type="character" w:customStyle="1" w:styleId="WW8Num33z6">
    <w:name w:val="WW8Num33z6"/>
    <w:rsid w:val="0017042A"/>
  </w:style>
  <w:style w:type="character" w:customStyle="1" w:styleId="WW8Num33z7">
    <w:name w:val="WW8Num33z7"/>
    <w:rsid w:val="0017042A"/>
  </w:style>
  <w:style w:type="character" w:customStyle="1" w:styleId="WW8Num33z8">
    <w:name w:val="WW8Num33z8"/>
    <w:rsid w:val="0017042A"/>
  </w:style>
  <w:style w:type="character" w:customStyle="1" w:styleId="WW8Num34z0">
    <w:name w:val="WW8Num34z0"/>
    <w:rsid w:val="0017042A"/>
    <w:rPr>
      <w:rFonts w:hint="default"/>
    </w:rPr>
  </w:style>
  <w:style w:type="character" w:customStyle="1" w:styleId="WW8Num34z1">
    <w:name w:val="WW8Num34z1"/>
    <w:rsid w:val="0017042A"/>
  </w:style>
  <w:style w:type="character" w:customStyle="1" w:styleId="WW8Num34z2">
    <w:name w:val="WW8Num34z2"/>
    <w:rsid w:val="0017042A"/>
  </w:style>
  <w:style w:type="character" w:customStyle="1" w:styleId="WW8Num34z3">
    <w:name w:val="WW8Num34z3"/>
    <w:rsid w:val="0017042A"/>
  </w:style>
  <w:style w:type="character" w:customStyle="1" w:styleId="WW8Num34z4">
    <w:name w:val="WW8Num34z4"/>
    <w:rsid w:val="0017042A"/>
  </w:style>
  <w:style w:type="character" w:customStyle="1" w:styleId="WW8Num34z5">
    <w:name w:val="WW8Num34z5"/>
    <w:rsid w:val="0017042A"/>
  </w:style>
  <w:style w:type="character" w:customStyle="1" w:styleId="WW8Num34z6">
    <w:name w:val="WW8Num34z6"/>
    <w:rsid w:val="0017042A"/>
  </w:style>
  <w:style w:type="character" w:customStyle="1" w:styleId="WW8Num34z7">
    <w:name w:val="WW8Num34z7"/>
    <w:rsid w:val="0017042A"/>
  </w:style>
  <w:style w:type="character" w:customStyle="1" w:styleId="WW8Num34z8">
    <w:name w:val="WW8Num34z8"/>
    <w:rsid w:val="0017042A"/>
  </w:style>
  <w:style w:type="character" w:customStyle="1" w:styleId="WW8Num35z0">
    <w:name w:val="WW8Num35z0"/>
    <w:rsid w:val="0017042A"/>
    <w:rPr>
      <w:rFonts w:hint="default"/>
    </w:rPr>
  </w:style>
  <w:style w:type="character" w:customStyle="1" w:styleId="WW8Num35z1">
    <w:name w:val="WW8Num35z1"/>
    <w:rsid w:val="0017042A"/>
  </w:style>
  <w:style w:type="character" w:customStyle="1" w:styleId="WW8Num35z2">
    <w:name w:val="WW8Num35z2"/>
    <w:rsid w:val="0017042A"/>
  </w:style>
  <w:style w:type="character" w:customStyle="1" w:styleId="WW8Num35z3">
    <w:name w:val="WW8Num35z3"/>
    <w:rsid w:val="0017042A"/>
  </w:style>
  <w:style w:type="character" w:customStyle="1" w:styleId="WW8Num35z4">
    <w:name w:val="WW8Num35z4"/>
    <w:rsid w:val="0017042A"/>
  </w:style>
  <w:style w:type="character" w:customStyle="1" w:styleId="WW8Num35z5">
    <w:name w:val="WW8Num35z5"/>
    <w:rsid w:val="0017042A"/>
  </w:style>
  <w:style w:type="character" w:customStyle="1" w:styleId="WW8Num35z6">
    <w:name w:val="WW8Num35z6"/>
    <w:rsid w:val="0017042A"/>
  </w:style>
  <w:style w:type="character" w:customStyle="1" w:styleId="WW8Num35z7">
    <w:name w:val="WW8Num35z7"/>
    <w:rsid w:val="0017042A"/>
  </w:style>
  <w:style w:type="character" w:customStyle="1" w:styleId="WW8Num35z8">
    <w:name w:val="WW8Num35z8"/>
    <w:rsid w:val="0017042A"/>
  </w:style>
  <w:style w:type="character" w:customStyle="1" w:styleId="WW8Num36z0">
    <w:name w:val="WW8Num36z0"/>
    <w:rsid w:val="0017042A"/>
    <w:rPr>
      <w:rFonts w:hint="default"/>
      <w:bCs/>
      <w:color w:val="000000"/>
      <w:spacing w:val="2"/>
    </w:rPr>
  </w:style>
  <w:style w:type="character" w:customStyle="1" w:styleId="WW8Num36z1">
    <w:name w:val="WW8Num36z1"/>
    <w:rsid w:val="0017042A"/>
  </w:style>
  <w:style w:type="character" w:customStyle="1" w:styleId="WW8Num36z2">
    <w:name w:val="WW8Num36z2"/>
    <w:rsid w:val="0017042A"/>
  </w:style>
  <w:style w:type="character" w:customStyle="1" w:styleId="WW8Num36z3">
    <w:name w:val="WW8Num36z3"/>
    <w:rsid w:val="0017042A"/>
  </w:style>
  <w:style w:type="character" w:customStyle="1" w:styleId="WW8Num36z4">
    <w:name w:val="WW8Num36z4"/>
    <w:rsid w:val="0017042A"/>
  </w:style>
  <w:style w:type="character" w:customStyle="1" w:styleId="WW8Num36z5">
    <w:name w:val="WW8Num36z5"/>
    <w:rsid w:val="0017042A"/>
  </w:style>
  <w:style w:type="character" w:customStyle="1" w:styleId="WW8Num36z6">
    <w:name w:val="WW8Num36z6"/>
    <w:rsid w:val="0017042A"/>
  </w:style>
  <w:style w:type="character" w:customStyle="1" w:styleId="WW8Num36z7">
    <w:name w:val="WW8Num36z7"/>
    <w:rsid w:val="0017042A"/>
  </w:style>
  <w:style w:type="character" w:customStyle="1" w:styleId="WW8Num36z8">
    <w:name w:val="WW8Num36z8"/>
    <w:rsid w:val="0017042A"/>
  </w:style>
  <w:style w:type="character" w:customStyle="1" w:styleId="WW8Num37z0">
    <w:name w:val="WW8Num37z0"/>
    <w:rsid w:val="0017042A"/>
    <w:rPr>
      <w:rFonts w:hint="default"/>
    </w:rPr>
  </w:style>
  <w:style w:type="character" w:customStyle="1" w:styleId="WW8Num37z1">
    <w:name w:val="WW8Num37z1"/>
    <w:rsid w:val="0017042A"/>
  </w:style>
  <w:style w:type="character" w:customStyle="1" w:styleId="WW8Num37z2">
    <w:name w:val="WW8Num37z2"/>
    <w:rsid w:val="0017042A"/>
  </w:style>
  <w:style w:type="character" w:customStyle="1" w:styleId="WW8Num37z3">
    <w:name w:val="WW8Num37z3"/>
    <w:rsid w:val="0017042A"/>
  </w:style>
  <w:style w:type="character" w:customStyle="1" w:styleId="WW8Num37z4">
    <w:name w:val="WW8Num37z4"/>
    <w:rsid w:val="0017042A"/>
  </w:style>
  <w:style w:type="character" w:customStyle="1" w:styleId="WW8Num37z5">
    <w:name w:val="WW8Num37z5"/>
    <w:rsid w:val="0017042A"/>
  </w:style>
  <w:style w:type="character" w:customStyle="1" w:styleId="WW8Num37z6">
    <w:name w:val="WW8Num37z6"/>
    <w:rsid w:val="0017042A"/>
  </w:style>
  <w:style w:type="character" w:customStyle="1" w:styleId="WW8Num37z7">
    <w:name w:val="WW8Num37z7"/>
    <w:rsid w:val="0017042A"/>
  </w:style>
  <w:style w:type="character" w:customStyle="1" w:styleId="WW8Num37z8">
    <w:name w:val="WW8Num37z8"/>
    <w:rsid w:val="0017042A"/>
  </w:style>
  <w:style w:type="character" w:customStyle="1" w:styleId="WW8Num38z0">
    <w:name w:val="WW8Num38z0"/>
    <w:rsid w:val="0017042A"/>
  </w:style>
  <w:style w:type="character" w:customStyle="1" w:styleId="WW8Num38z1">
    <w:name w:val="WW8Num38z1"/>
    <w:rsid w:val="0017042A"/>
    <w:rPr>
      <w:rFonts w:hint="default"/>
    </w:rPr>
  </w:style>
  <w:style w:type="character" w:customStyle="1" w:styleId="WW8Num38z2">
    <w:name w:val="WW8Num38z2"/>
    <w:rsid w:val="0017042A"/>
  </w:style>
  <w:style w:type="character" w:customStyle="1" w:styleId="WW8Num38z3">
    <w:name w:val="WW8Num38z3"/>
    <w:rsid w:val="0017042A"/>
  </w:style>
  <w:style w:type="character" w:customStyle="1" w:styleId="WW8Num38z4">
    <w:name w:val="WW8Num38z4"/>
    <w:rsid w:val="0017042A"/>
  </w:style>
  <w:style w:type="character" w:customStyle="1" w:styleId="WW8Num38z5">
    <w:name w:val="WW8Num38z5"/>
    <w:rsid w:val="0017042A"/>
  </w:style>
  <w:style w:type="character" w:customStyle="1" w:styleId="WW8Num38z6">
    <w:name w:val="WW8Num38z6"/>
    <w:rsid w:val="0017042A"/>
  </w:style>
  <w:style w:type="character" w:customStyle="1" w:styleId="WW8Num38z7">
    <w:name w:val="WW8Num38z7"/>
    <w:rsid w:val="0017042A"/>
  </w:style>
  <w:style w:type="character" w:customStyle="1" w:styleId="WW8Num38z8">
    <w:name w:val="WW8Num38z8"/>
    <w:rsid w:val="0017042A"/>
  </w:style>
  <w:style w:type="character" w:customStyle="1" w:styleId="WW8Num39z0">
    <w:name w:val="WW8Num39z0"/>
    <w:rsid w:val="0017042A"/>
  </w:style>
  <w:style w:type="character" w:customStyle="1" w:styleId="WW8Num39z1">
    <w:name w:val="WW8Num39z1"/>
    <w:rsid w:val="0017042A"/>
  </w:style>
  <w:style w:type="character" w:customStyle="1" w:styleId="WW8Num39z2">
    <w:name w:val="WW8Num39z2"/>
    <w:rsid w:val="0017042A"/>
  </w:style>
  <w:style w:type="character" w:customStyle="1" w:styleId="WW8Num39z3">
    <w:name w:val="WW8Num39z3"/>
    <w:rsid w:val="0017042A"/>
  </w:style>
  <w:style w:type="character" w:customStyle="1" w:styleId="WW8Num39z4">
    <w:name w:val="WW8Num39z4"/>
    <w:rsid w:val="0017042A"/>
  </w:style>
  <w:style w:type="character" w:customStyle="1" w:styleId="WW8Num39z5">
    <w:name w:val="WW8Num39z5"/>
    <w:rsid w:val="0017042A"/>
  </w:style>
  <w:style w:type="character" w:customStyle="1" w:styleId="WW8Num39z6">
    <w:name w:val="WW8Num39z6"/>
    <w:rsid w:val="0017042A"/>
  </w:style>
  <w:style w:type="character" w:customStyle="1" w:styleId="WW8Num39z7">
    <w:name w:val="WW8Num39z7"/>
    <w:rsid w:val="0017042A"/>
  </w:style>
  <w:style w:type="character" w:customStyle="1" w:styleId="WW8Num39z8">
    <w:name w:val="WW8Num39z8"/>
    <w:rsid w:val="0017042A"/>
  </w:style>
  <w:style w:type="character" w:customStyle="1" w:styleId="WW8Num40z0">
    <w:name w:val="WW8Num40z0"/>
    <w:rsid w:val="0017042A"/>
    <w:rPr>
      <w:rFonts w:hint="default"/>
    </w:rPr>
  </w:style>
  <w:style w:type="character" w:customStyle="1" w:styleId="WW8Num40z1">
    <w:name w:val="WW8Num40z1"/>
    <w:rsid w:val="0017042A"/>
  </w:style>
  <w:style w:type="character" w:customStyle="1" w:styleId="WW8Num40z2">
    <w:name w:val="WW8Num40z2"/>
    <w:rsid w:val="0017042A"/>
  </w:style>
  <w:style w:type="character" w:customStyle="1" w:styleId="WW8Num40z3">
    <w:name w:val="WW8Num40z3"/>
    <w:rsid w:val="0017042A"/>
  </w:style>
  <w:style w:type="character" w:customStyle="1" w:styleId="WW8Num40z4">
    <w:name w:val="WW8Num40z4"/>
    <w:rsid w:val="0017042A"/>
  </w:style>
  <w:style w:type="character" w:customStyle="1" w:styleId="WW8Num40z5">
    <w:name w:val="WW8Num40z5"/>
    <w:rsid w:val="0017042A"/>
  </w:style>
  <w:style w:type="character" w:customStyle="1" w:styleId="WW8Num40z6">
    <w:name w:val="WW8Num40z6"/>
    <w:rsid w:val="0017042A"/>
  </w:style>
  <w:style w:type="character" w:customStyle="1" w:styleId="WW8Num40z7">
    <w:name w:val="WW8Num40z7"/>
    <w:rsid w:val="0017042A"/>
  </w:style>
  <w:style w:type="character" w:customStyle="1" w:styleId="WW8Num40z8">
    <w:name w:val="WW8Num40z8"/>
    <w:rsid w:val="0017042A"/>
  </w:style>
  <w:style w:type="character" w:customStyle="1" w:styleId="WW8Num41z0">
    <w:name w:val="WW8Num41z0"/>
    <w:rsid w:val="0017042A"/>
  </w:style>
  <w:style w:type="character" w:customStyle="1" w:styleId="WW8Num41z1">
    <w:name w:val="WW8Num41z1"/>
    <w:rsid w:val="0017042A"/>
  </w:style>
  <w:style w:type="character" w:customStyle="1" w:styleId="WW8Num41z2">
    <w:name w:val="WW8Num41z2"/>
    <w:rsid w:val="0017042A"/>
  </w:style>
  <w:style w:type="character" w:customStyle="1" w:styleId="WW8Num41z3">
    <w:name w:val="WW8Num41z3"/>
    <w:rsid w:val="0017042A"/>
  </w:style>
  <w:style w:type="character" w:customStyle="1" w:styleId="WW8Num41z4">
    <w:name w:val="WW8Num41z4"/>
    <w:rsid w:val="0017042A"/>
  </w:style>
  <w:style w:type="character" w:customStyle="1" w:styleId="WW8Num41z5">
    <w:name w:val="WW8Num41z5"/>
    <w:rsid w:val="0017042A"/>
  </w:style>
  <w:style w:type="character" w:customStyle="1" w:styleId="WW8Num41z6">
    <w:name w:val="WW8Num41z6"/>
    <w:rsid w:val="0017042A"/>
  </w:style>
  <w:style w:type="character" w:customStyle="1" w:styleId="WW8Num41z7">
    <w:name w:val="WW8Num41z7"/>
    <w:rsid w:val="0017042A"/>
  </w:style>
  <w:style w:type="character" w:customStyle="1" w:styleId="WW8Num41z8">
    <w:name w:val="WW8Num41z8"/>
    <w:rsid w:val="0017042A"/>
  </w:style>
  <w:style w:type="character" w:customStyle="1" w:styleId="WW8Num42z0">
    <w:name w:val="WW8Num42z0"/>
    <w:rsid w:val="0017042A"/>
    <w:rPr>
      <w:rFonts w:hint="default"/>
    </w:rPr>
  </w:style>
  <w:style w:type="character" w:customStyle="1" w:styleId="WW8Num42z1">
    <w:name w:val="WW8Num42z1"/>
    <w:rsid w:val="0017042A"/>
  </w:style>
  <w:style w:type="character" w:customStyle="1" w:styleId="WW8Num42z2">
    <w:name w:val="WW8Num42z2"/>
    <w:rsid w:val="0017042A"/>
  </w:style>
  <w:style w:type="character" w:customStyle="1" w:styleId="WW8Num42z3">
    <w:name w:val="WW8Num42z3"/>
    <w:rsid w:val="0017042A"/>
  </w:style>
  <w:style w:type="character" w:customStyle="1" w:styleId="WW8Num42z4">
    <w:name w:val="WW8Num42z4"/>
    <w:rsid w:val="0017042A"/>
  </w:style>
  <w:style w:type="character" w:customStyle="1" w:styleId="WW8Num42z5">
    <w:name w:val="WW8Num42z5"/>
    <w:rsid w:val="0017042A"/>
  </w:style>
  <w:style w:type="character" w:customStyle="1" w:styleId="WW8Num42z6">
    <w:name w:val="WW8Num42z6"/>
    <w:rsid w:val="0017042A"/>
  </w:style>
  <w:style w:type="character" w:customStyle="1" w:styleId="WW8Num42z7">
    <w:name w:val="WW8Num42z7"/>
    <w:rsid w:val="0017042A"/>
  </w:style>
  <w:style w:type="character" w:customStyle="1" w:styleId="WW8Num42z8">
    <w:name w:val="WW8Num42z8"/>
    <w:rsid w:val="0017042A"/>
  </w:style>
  <w:style w:type="character" w:customStyle="1" w:styleId="WW8Num43z0">
    <w:name w:val="WW8Num43z0"/>
    <w:rsid w:val="0017042A"/>
    <w:rPr>
      <w:rFonts w:hint="default"/>
    </w:rPr>
  </w:style>
  <w:style w:type="character" w:customStyle="1" w:styleId="WW8Num43z1">
    <w:name w:val="WW8Num43z1"/>
    <w:rsid w:val="0017042A"/>
  </w:style>
  <w:style w:type="character" w:customStyle="1" w:styleId="WW8Num43z2">
    <w:name w:val="WW8Num43z2"/>
    <w:rsid w:val="0017042A"/>
  </w:style>
  <w:style w:type="character" w:customStyle="1" w:styleId="WW8Num43z3">
    <w:name w:val="WW8Num43z3"/>
    <w:rsid w:val="0017042A"/>
  </w:style>
  <w:style w:type="character" w:customStyle="1" w:styleId="WW8Num43z4">
    <w:name w:val="WW8Num43z4"/>
    <w:rsid w:val="0017042A"/>
  </w:style>
  <w:style w:type="character" w:customStyle="1" w:styleId="WW8Num43z5">
    <w:name w:val="WW8Num43z5"/>
    <w:rsid w:val="0017042A"/>
  </w:style>
  <w:style w:type="character" w:customStyle="1" w:styleId="WW8Num43z6">
    <w:name w:val="WW8Num43z6"/>
    <w:rsid w:val="0017042A"/>
  </w:style>
  <w:style w:type="character" w:customStyle="1" w:styleId="WW8Num43z7">
    <w:name w:val="WW8Num43z7"/>
    <w:rsid w:val="0017042A"/>
  </w:style>
  <w:style w:type="character" w:customStyle="1" w:styleId="WW8Num43z8">
    <w:name w:val="WW8Num43z8"/>
    <w:rsid w:val="0017042A"/>
  </w:style>
  <w:style w:type="character" w:customStyle="1" w:styleId="WW8Num44z0">
    <w:name w:val="WW8Num44z0"/>
    <w:rsid w:val="0017042A"/>
  </w:style>
  <w:style w:type="character" w:customStyle="1" w:styleId="WW8Num44z1">
    <w:name w:val="WW8Num44z1"/>
    <w:rsid w:val="0017042A"/>
  </w:style>
  <w:style w:type="character" w:customStyle="1" w:styleId="WW8Num44z2">
    <w:name w:val="WW8Num44z2"/>
    <w:rsid w:val="0017042A"/>
  </w:style>
  <w:style w:type="character" w:customStyle="1" w:styleId="WW8Num44z3">
    <w:name w:val="WW8Num44z3"/>
    <w:rsid w:val="0017042A"/>
  </w:style>
  <w:style w:type="character" w:customStyle="1" w:styleId="WW8Num44z4">
    <w:name w:val="WW8Num44z4"/>
    <w:rsid w:val="0017042A"/>
  </w:style>
  <w:style w:type="character" w:customStyle="1" w:styleId="WW8Num44z5">
    <w:name w:val="WW8Num44z5"/>
    <w:rsid w:val="0017042A"/>
  </w:style>
  <w:style w:type="character" w:customStyle="1" w:styleId="WW8Num44z6">
    <w:name w:val="WW8Num44z6"/>
    <w:rsid w:val="0017042A"/>
  </w:style>
  <w:style w:type="character" w:customStyle="1" w:styleId="WW8Num44z7">
    <w:name w:val="WW8Num44z7"/>
    <w:rsid w:val="0017042A"/>
  </w:style>
  <w:style w:type="character" w:customStyle="1" w:styleId="WW8Num44z8">
    <w:name w:val="WW8Num44z8"/>
    <w:rsid w:val="0017042A"/>
  </w:style>
  <w:style w:type="character" w:customStyle="1" w:styleId="WW8NumSt8z0">
    <w:name w:val="WW8NumSt8z0"/>
    <w:rsid w:val="0017042A"/>
    <w:rPr>
      <w:rFonts w:ascii="Times New Roman" w:hAnsi="Times New Roman" w:cs="Times New Roman" w:hint="default"/>
    </w:rPr>
  </w:style>
  <w:style w:type="character" w:customStyle="1" w:styleId="WW8NumSt9z0">
    <w:name w:val="WW8NumSt9z0"/>
    <w:rsid w:val="0017042A"/>
    <w:rPr>
      <w:rFonts w:ascii="Times New Roman" w:hAnsi="Times New Roman" w:cs="Times New Roman" w:hint="default"/>
    </w:rPr>
  </w:style>
  <w:style w:type="character" w:customStyle="1" w:styleId="WW8NumSt10z0">
    <w:name w:val="WW8NumSt10z0"/>
    <w:rsid w:val="0017042A"/>
    <w:rPr>
      <w:rFonts w:ascii="Times New Roman" w:hAnsi="Times New Roman" w:cs="Times New Roman" w:hint="default"/>
    </w:rPr>
  </w:style>
  <w:style w:type="character" w:customStyle="1" w:styleId="26">
    <w:name w:val="Основной шрифт абзаца2"/>
    <w:rsid w:val="0017042A"/>
  </w:style>
  <w:style w:type="character" w:customStyle="1" w:styleId="11">
    <w:name w:val="Основной шрифт абзаца1"/>
    <w:rsid w:val="0017042A"/>
  </w:style>
  <w:style w:type="character" w:customStyle="1" w:styleId="Bullets">
    <w:name w:val="Bullets"/>
    <w:rsid w:val="0017042A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3"/>
    <w:rsid w:val="0017042A"/>
    <w:pPr>
      <w:keepNext/>
      <w:suppressAutoHyphens/>
      <w:spacing w:before="240" w:after="120"/>
      <w:ind w:firstLine="709"/>
      <w:contextualSpacing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styleId="af6">
    <w:name w:val="List"/>
    <w:basedOn w:val="a3"/>
    <w:rsid w:val="0017042A"/>
    <w:pPr>
      <w:tabs>
        <w:tab w:val="left" w:pos="851"/>
      </w:tabs>
      <w:suppressAutoHyphens/>
      <w:ind w:firstLine="709"/>
      <w:contextualSpacing/>
      <w:jc w:val="both"/>
    </w:pPr>
    <w:rPr>
      <w:rFonts w:ascii="Arial" w:hAnsi="Arial" w:cs="Tahoma"/>
      <w:i/>
      <w:sz w:val="24"/>
      <w:lang w:eastAsia="ar-SA"/>
    </w:rPr>
  </w:style>
  <w:style w:type="paragraph" w:customStyle="1" w:styleId="12">
    <w:name w:val="Название объекта1"/>
    <w:basedOn w:val="a"/>
    <w:rsid w:val="0017042A"/>
    <w:pPr>
      <w:suppressLineNumbers/>
      <w:suppressAutoHyphens/>
      <w:spacing w:before="120" w:after="120"/>
      <w:ind w:firstLine="709"/>
      <w:contextualSpacing/>
      <w:jc w:val="both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Index">
    <w:name w:val="Index"/>
    <w:basedOn w:val="a"/>
    <w:rsid w:val="0017042A"/>
    <w:pPr>
      <w:suppressLineNumbers/>
      <w:suppressAutoHyphens/>
      <w:ind w:firstLine="709"/>
      <w:contextualSpacing/>
      <w:jc w:val="both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13">
    <w:name w:val="Заголовок1"/>
    <w:basedOn w:val="a"/>
    <w:next w:val="a3"/>
    <w:rsid w:val="0017042A"/>
    <w:pPr>
      <w:keepNext/>
      <w:suppressAutoHyphens/>
      <w:spacing w:before="240" w:after="120"/>
      <w:ind w:firstLine="709"/>
      <w:contextualSpacing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4">
    <w:name w:val="Название1"/>
    <w:basedOn w:val="a"/>
    <w:rsid w:val="0017042A"/>
    <w:pPr>
      <w:suppressLineNumbers/>
      <w:suppressAutoHyphens/>
      <w:spacing w:before="120" w:after="120"/>
      <w:ind w:firstLine="709"/>
      <w:contextualSpacing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15">
    <w:name w:val="Указатель1"/>
    <w:basedOn w:val="a"/>
    <w:rsid w:val="0017042A"/>
    <w:pPr>
      <w:suppressLineNumbers/>
      <w:suppressAutoHyphens/>
      <w:ind w:firstLine="709"/>
      <w:contextualSpacing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Textlist">
    <w:name w:val="Text list"/>
    <w:basedOn w:val="a"/>
    <w:rsid w:val="0017042A"/>
    <w:pPr>
      <w:widowControl w:val="0"/>
      <w:tabs>
        <w:tab w:val="num" w:pos="360"/>
      </w:tabs>
      <w:suppressAutoHyphens/>
      <w:ind w:left="360" w:hanging="360"/>
      <w:contextualSpacing/>
      <w:jc w:val="both"/>
    </w:pPr>
    <w:rPr>
      <w:rFonts w:ascii="Times New Roman" w:hAnsi="Times New Roman"/>
      <w:color w:val="000000"/>
      <w:sz w:val="24"/>
      <w:lang w:eastAsia="ar-SA"/>
    </w:rPr>
  </w:style>
  <w:style w:type="paragraph" w:customStyle="1" w:styleId="Text">
    <w:name w:val="Text"/>
    <w:basedOn w:val="a"/>
    <w:rsid w:val="0017042A"/>
    <w:pPr>
      <w:tabs>
        <w:tab w:val="left" w:pos="709"/>
      </w:tabs>
      <w:suppressAutoHyphens/>
      <w:ind w:firstLine="709"/>
      <w:contextualSpacing/>
      <w:jc w:val="both"/>
    </w:pPr>
    <w:rPr>
      <w:rFonts w:ascii="Times New Roman" w:hAnsi="Times New Roman"/>
      <w:sz w:val="24"/>
      <w:lang w:eastAsia="ar-SA"/>
    </w:rPr>
  </w:style>
  <w:style w:type="paragraph" w:customStyle="1" w:styleId="af7">
    <w:name w:val="Пробел"/>
    <w:rsid w:val="0017042A"/>
    <w:pPr>
      <w:suppressAutoHyphens/>
      <w:spacing w:line="100" w:lineRule="exact"/>
    </w:pPr>
    <w:rPr>
      <w:rFonts w:ascii="Times New Roman" w:eastAsia="Arial" w:hAnsi="Times New Roman"/>
      <w:lang w:eastAsia="ar-SA"/>
    </w:rPr>
  </w:style>
  <w:style w:type="paragraph" w:customStyle="1" w:styleId="210">
    <w:name w:val="Основной текст 21"/>
    <w:basedOn w:val="a"/>
    <w:rsid w:val="0017042A"/>
    <w:pPr>
      <w:suppressAutoHyphens/>
      <w:ind w:firstLine="709"/>
      <w:contextualSpacing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f8">
    <w:name w:val="Мой формат"/>
    <w:basedOn w:val="a"/>
    <w:rsid w:val="0017042A"/>
    <w:pPr>
      <w:keepLines/>
      <w:suppressAutoHyphens/>
      <w:spacing w:after="120"/>
      <w:ind w:firstLine="709"/>
      <w:contextualSpacing/>
      <w:jc w:val="both"/>
    </w:pPr>
    <w:rPr>
      <w:rFonts w:ascii="Times New Roman" w:hAnsi="Times New Roman"/>
      <w:sz w:val="24"/>
      <w:lang w:val="en-US" w:eastAsia="ar-SA"/>
    </w:rPr>
  </w:style>
  <w:style w:type="paragraph" w:customStyle="1" w:styleId="af9">
    <w:name w:val="Содержимое таблицы"/>
    <w:basedOn w:val="a"/>
    <w:rsid w:val="0017042A"/>
    <w:pPr>
      <w:suppressLineNumbers/>
      <w:suppressAutoHyphens/>
      <w:ind w:firstLine="709"/>
      <w:contextualSpacing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fa">
    <w:name w:val="Заголовок таблицы"/>
    <w:basedOn w:val="af9"/>
    <w:rsid w:val="0017042A"/>
    <w:pPr>
      <w:jc w:val="center"/>
    </w:pPr>
    <w:rPr>
      <w:b/>
      <w:bCs/>
    </w:rPr>
  </w:style>
  <w:style w:type="paragraph" w:customStyle="1" w:styleId="afb">
    <w:name w:val="Содержимое врезки"/>
    <w:basedOn w:val="a3"/>
    <w:rsid w:val="0017042A"/>
    <w:pPr>
      <w:tabs>
        <w:tab w:val="left" w:pos="851"/>
      </w:tabs>
      <w:suppressAutoHyphens/>
      <w:ind w:firstLine="709"/>
      <w:contextualSpacing/>
      <w:jc w:val="both"/>
    </w:pPr>
    <w:rPr>
      <w:rFonts w:ascii="Times New Roman" w:hAnsi="Times New Roman"/>
      <w:i/>
      <w:sz w:val="24"/>
      <w:lang w:eastAsia="ar-SA"/>
    </w:rPr>
  </w:style>
  <w:style w:type="paragraph" w:customStyle="1" w:styleId="310">
    <w:name w:val="Основной текст 31"/>
    <w:basedOn w:val="a"/>
    <w:rsid w:val="0017042A"/>
    <w:pPr>
      <w:suppressAutoHyphens/>
      <w:spacing w:after="120"/>
      <w:ind w:firstLine="709"/>
      <w:contextualSpacing/>
      <w:jc w:val="both"/>
    </w:pPr>
    <w:rPr>
      <w:rFonts w:ascii="Times New Roman" w:hAnsi="Times New Roman"/>
      <w:sz w:val="16"/>
      <w:szCs w:val="16"/>
      <w:lang w:eastAsia="ar-SA"/>
    </w:rPr>
  </w:style>
  <w:style w:type="paragraph" w:customStyle="1" w:styleId="WW-Default">
    <w:name w:val="WW-Default"/>
    <w:rsid w:val="0017042A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a"/>
    <w:rsid w:val="0017042A"/>
    <w:pPr>
      <w:numPr>
        <w:numId w:val="4"/>
      </w:numPr>
      <w:suppressLineNumbers/>
      <w:tabs>
        <w:tab w:val="clear" w:pos="992"/>
      </w:tabs>
      <w:suppressAutoHyphens/>
      <w:contextualSpacing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17042A"/>
    <w:pPr>
      <w:jc w:val="center"/>
    </w:pPr>
    <w:rPr>
      <w:b/>
      <w:bCs/>
    </w:rPr>
  </w:style>
  <w:style w:type="paragraph" w:customStyle="1" w:styleId="afc">
    <w:name w:val="список с точками"/>
    <w:basedOn w:val="a"/>
    <w:rsid w:val="0017042A"/>
    <w:pPr>
      <w:tabs>
        <w:tab w:val="right" w:leader="underscore" w:pos="8505"/>
      </w:tabs>
      <w:suppressAutoHyphens/>
      <w:spacing w:line="312" w:lineRule="auto"/>
      <w:ind w:left="792" w:hanging="360"/>
      <w:jc w:val="both"/>
    </w:pPr>
    <w:rPr>
      <w:rFonts w:ascii="Times New Roman" w:hAnsi="Times New Roman"/>
      <w:sz w:val="24"/>
      <w:szCs w:val="24"/>
      <w:lang w:eastAsia="zh-CN"/>
    </w:rPr>
  </w:style>
  <w:style w:type="paragraph" w:customStyle="1" w:styleId="afd">
    <w:name w:val="Нумеровный"/>
    <w:basedOn w:val="a"/>
    <w:link w:val="afe"/>
    <w:rsid w:val="0017042A"/>
    <w:pPr>
      <w:tabs>
        <w:tab w:val="num" w:pos="660"/>
      </w:tabs>
      <w:ind w:left="660" w:hanging="360"/>
      <w:jc w:val="both"/>
    </w:pPr>
    <w:rPr>
      <w:rFonts w:ascii="Times New Roman" w:hAnsi="Times New Roman"/>
      <w:sz w:val="24"/>
    </w:rPr>
  </w:style>
  <w:style w:type="character" w:customStyle="1" w:styleId="afe">
    <w:name w:val="Нумеровный Знак"/>
    <w:link w:val="afd"/>
    <w:rsid w:val="0017042A"/>
    <w:rPr>
      <w:rFonts w:ascii="Times New Roman" w:hAnsi="Times New Roman"/>
      <w:sz w:val="24"/>
    </w:rPr>
  </w:style>
  <w:style w:type="paragraph" w:customStyle="1" w:styleId="16">
    <w:name w:val="Абзац списка1"/>
    <w:basedOn w:val="a"/>
    <w:link w:val="ListParagraphChar"/>
    <w:rsid w:val="0017042A"/>
    <w:pPr>
      <w:ind w:left="720" w:firstLine="709"/>
      <w:contextualSpacing/>
      <w:jc w:val="both"/>
    </w:pPr>
    <w:rPr>
      <w:rFonts w:ascii="Times New Roman" w:hAnsi="Times New Roman"/>
      <w:sz w:val="28"/>
      <w:szCs w:val="22"/>
      <w:lang w:eastAsia="en-US"/>
    </w:rPr>
  </w:style>
  <w:style w:type="character" w:customStyle="1" w:styleId="ListParagraphChar">
    <w:name w:val="List Paragraph Char"/>
    <w:link w:val="16"/>
    <w:locked/>
    <w:rsid w:val="0017042A"/>
    <w:rPr>
      <w:rFonts w:ascii="Times New Roman" w:hAnsi="Times New Roman"/>
      <w:sz w:val="28"/>
      <w:szCs w:val="22"/>
      <w:lang w:eastAsia="en-US"/>
    </w:rPr>
  </w:style>
  <w:style w:type="paragraph" w:styleId="17">
    <w:name w:val="toc 1"/>
    <w:basedOn w:val="a"/>
    <w:next w:val="a"/>
    <w:autoRedefine/>
    <w:rsid w:val="0017042A"/>
    <w:pPr>
      <w:tabs>
        <w:tab w:val="right" w:leader="dot" w:pos="6114"/>
      </w:tabs>
    </w:pPr>
    <w:rPr>
      <w:rFonts w:ascii="Times New Roman" w:hAnsi="Times New Roman"/>
      <w:szCs w:val="24"/>
    </w:rPr>
  </w:style>
  <w:style w:type="paragraph" w:styleId="27">
    <w:name w:val="toc 2"/>
    <w:basedOn w:val="a"/>
    <w:next w:val="a"/>
    <w:autoRedefine/>
    <w:rsid w:val="0017042A"/>
    <w:pPr>
      <w:suppressAutoHyphens/>
      <w:ind w:left="240" w:firstLine="709"/>
      <w:contextualSpacing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f">
    <w:name w:val="TOC Heading"/>
    <w:basedOn w:val="1"/>
    <w:next w:val="a"/>
    <w:qFormat/>
    <w:rsid w:val="0017042A"/>
    <w:pPr>
      <w:keepLines/>
      <w:pageBreakBefore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aff0">
    <w:name w:val="caption"/>
    <w:basedOn w:val="a"/>
    <w:next w:val="a"/>
    <w:qFormat/>
    <w:rsid w:val="0017042A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customStyle="1" w:styleId="aff1">
    <w:name w:val="для таблиц"/>
    <w:basedOn w:val="a"/>
    <w:locked/>
    <w:rsid w:val="0017042A"/>
    <w:pPr>
      <w:widowControl w:val="0"/>
      <w:suppressAutoHyphens/>
      <w:autoSpaceDE w:val="0"/>
      <w:autoSpaceDN w:val="0"/>
      <w:adjustRightInd w:val="0"/>
      <w:spacing w:before="120" w:after="120" w:line="360" w:lineRule="auto"/>
      <w:jc w:val="both"/>
    </w:pPr>
    <w:rPr>
      <w:rFonts w:ascii="Times New Roman" w:eastAsia="Calibri" w:hAnsi="Times New Roman"/>
      <w:color w:val="000000"/>
      <w:sz w:val="28"/>
      <w:szCs w:val="28"/>
    </w:rPr>
  </w:style>
  <w:style w:type="character" w:customStyle="1" w:styleId="aff2">
    <w:name w:val="Основной текст_"/>
    <w:link w:val="18"/>
    <w:locked/>
    <w:rsid w:val="0017042A"/>
    <w:rPr>
      <w:sz w:val="27"/>
      <w:szCs w:val="27"/>
      <w:shd w:val="clear" w:color="auto" w:fill="FFFFFF"/>
    </w:rPr>
  </w:style>
  <w:style w:type="paragraph" w:customStyle="1" w:styleId="18">
    <w:name w:val="Основной текст1"/>
    <w:basedOn w:val="a"/>
    <w:link w:val="aff2"/>
    <w:rsid w:val="0017042A"/>
    <w:pPr>
      <w:shd w:val="clear" w:color="auto" w:fill="FFFFFF"/>
      <w:spacing w:line="475" w:lineRule="exact"/>
      <w:jc w:val="both"/>
    </w:pPr>
    <w:rPr>
      <w:sz w:val="27"/>
      <w:szCs w:val="27"/>
    </w:rPr>
  </w:style>
  <w:style w:type="paragraph" w:customStyle="1" w:styleId="aff3">
    <w:name w:val="Абзац продолжение"/>
    <w:basedOn w:val="af5"/>
    <w:next w:val="af5"/>
    <w:qFormat/>
    <w:rsid w:val="0017042A"/>
    <w:pPr>
      <w:ind w:firstLine="0"/>
    </w:pPr>
  </w:style>
  <w:style w:type="character" w:styleId="aff4">
    <w:name w:val="FollowedHyperlink"/>
    <w:uiPriority w:val="99"/>
    <w:unhideWhenUsed/>
    <w:rsid w:val="0017042A"/>
    <w:rPr>
      <w:color w:val="954F72"/>
      <w:u w:val="single"/>
    </w:rPr>
  </w:style>
  <w:style w:type="paragraph" w:styleId="aff5">
    <w:name w:val="Normal Indent"/>
    <w:basedOn w:val="a"/>
    <w:rsid w:val="00350C88"/>
    <w:pPr>
      <w:ind w:left="720"/>
    </w:pPr>
    <w:rPr>
      <w:rFonts w:ascii="Times New Roman" w:hAnsi="Times New Roman"/>
      <w:sz w:val="24"/>
    </w:rPr>
  </w:style>
  <w:style w:type="paragraph" w:customStyle="1" w:styleId="FR2">
    <w:name w:val="FR2"/>
    <w:rsid w:val="001B1927"/>
    <w:pPr>
      <w:widowControl w:val="0"/>
      <w:spacing w:line="300" w:lineRule="auto"/>
      <w:ind w:firstLine="720"/>
      <w:jc w:val="both"/>
    </w:pPr>
    <w:rPr>
      <w:rFonts w:ascii="Times New Roman" w:hAnsi="Times New Roman"/>
      <w:sz w:val="28"/>
    </w:rPr>
  </w:style>
  <w:style w:type="paragraph" w:styleId="aff6">
    <w:name w:val="footnote text"/>
    <w:aliases w:val=" Знак1"/>
    <w:basedOn w:val="a"/>
    <w:link w:val="aff7"/>
    <w:rsid w:val="00203F1E"/>
    <w:rPr>
      <w:rFonts w:ascii="Times New Roman" w:hAnsi="Times New Roman"/>
    </w:rPr>
  </w:style>
  <w:style w:type="character" w:customStyle="1" w:styleId="aff7">
    <w:name w:val="Текст сноски Знак"/>
    <w:aliases w:val=" Знак1 Знак"/>
    <w:basedOn w:val="a0"/>
    <w:link w:val="aff6"/>
    <w:rsid w:val="00203F1E"/>
    <w:rPr>
      <w:rFonts w:ascii="Times New Roman" w:hAnsi="Times New Roman"/>
    </w:rPr>
  </w:style>
  <w:style w:type="character" w:styleId="aff8">
    <w:name w:val="footnote reference"/>
    <w:basedOn w:val="a0"/>
    <w:rsid w:val="00203F1E"/>
    <w:rPr>
      <w:vertAlign w:val="superscript"/>
    </w:rPr>
  </w:style>
  <w:style w:type="table" w:customStyle="1" w:styleId="28">
    <w:name w:val="Сетка таблицы2"/>
    <w:basedOn w:val="a1"/>
    <w:next w:val="af1"/>
    <w:uiPriority w:val="39"/>
    <w:rsid w:val="00AF753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05A43"/>
    <w:pPr>
      <w:autoSpaceDN w:val="0"/>
      <w:textAlignment w:val="baseline"/>
    </w:pPr>
    <w:rPr>
      <w:rFonts w:ascii="Times New Roman" w:hAnsi="Times New Roman"/>
      <w:kern w:val="3"/>
      <w:sz w:val="28"/>
      <w:lang w:eastAsia="zh-CN"/>
    </w:rPr>
  </w:style>
  <w:style w:type="paragraph" w:customStyle="1" w:styleId="29">
    <w:name w:val="Текст2"/>
    <w:basedOn w:val="a"/>
    <w:rsid w:val="00B56F0F"/>
    <w:pPr>
      <w:widowControl w:val="0"/>
      <w:suppressAutoHyphens/>
      <w:spacing w:line="300" w:lineRule="auto"/>
      <w:ind w:firstLine="760"/>
    </w:pPr>
    <w:rPr>
      <w:rFonts w:ascii="Courier New" w:eastAsia="Droid Sans Fallback" w:hAnsi="Courier New" w:cs="Courier New"/>
      <w:kern w:val="1"/>
      <w:sz w:val="28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ans Serif" w:eastAsia="Times New Roman" w:hAnsi="MS Sans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E94FF8"/>
  </w:style>
  <w:style w:type="paragraph" w:styleId="1">
    <w:name w:val="heading 1"/>
    <w:basedOn w:val="a"/>
    <w:next w:val="a"/>
    <w:qFormat/>
    <w:rsid w:val="00E94FF8"/>
    <w:pPr>
      <w:keepNext/>
      <w:jc w:val="center"/>
      <w:outlineLvl w:val="0"/>
    </w:pPr>
    <w:rPr>
      <w:rFonts w:ascii="Courier New" w:hAnsi="Courier New"/>
      <w:b/>
    </w:rPr>
  </w:style>
  <w:style w:type="paragraph" w:styleId="2">
    <w:name w:val="heading 2"/>
    <w:basedOn w:val="a"/>
    <w:next w:val="a"/>
    <w:link w:val="20"/>
    <w:qFormat/>
    <w:rsid w:val="00E94FF8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E94FF8"/>
    <w:pPr>
      <w:keepNext/>
      <w:jc w:val="both"/>
      <w:outlineLvl w:val="2"/>
    </w:pPr>
    <w:rPr>
      <w:rFonts w:ascii="Courier New" w:hAnsi="Courier New"/>
      <w:sz w:val="24"/>
    </w:rPr>
  </w:style>
  <w:style w:type="paragraph" w:styleId="4">
    <w:name w:val="heading 4"/>
    <w:basedOn w:val="a"/>
    <w:next w:val="a"/>
    <w:link w:val="40"/>
    <w:qFormat/>
    <w:rsid w:val="00E94FF8"/>
    <w:pPr>
      <w:keepNext/>
      <w:jc w:val="both"/>
      <w:outlineLvl w:val="3"/>
    </w:pPr>
    <w:rPr>
      <w:rFonts w:ascii="Times New Roman" w:hAnsi="Times New Roman"/>
      <w:b/>
      <w:sz w:val="24"/>
    </w:rPr>
  </w:style>
  <w:style w:type="paragraph" w:styleId="5">
    <w:name w:val="heading 5"/>
    <w:basedOn w:val="a"/>
    <w:next w:val="a"/>
    <w:link w:val="50"/>
    <w:qFormat/>
    <w:rsid w:val="00E94FF8"/>
    <w:pPr>
      <w:keepNext/>
      <w:jc w:val="center"/>
      <w:outlineLvl w:val="4"/>
    </w:pPr>
    <w:rPr>
      <w:rFonts w:ascii="Times New Roman" w:hAnsi="Times New Roman"/>
      <w:b/>
      <w:sz w:val="24"/>
    </w:rPr>
  </w:style>
  <w:style w:type="paragraph" w:styleId="6">
    <w:name w:val="heading 6"/>
    <w:basedOn w:val="a"/>
    <w:next w:val="a"/>
    <w:link w:val="60"/>
    <w:qFormat/>
    <w:rsid w:val="00E94FF8"/>
    <w:pPr>
      <w:keepNext/>
      <w:numPr>
        <w:numId w:val="1"/>
      </w:numPr>
      <w:tabs>
        <w:tab w:val="clear" w:pos="2475"/>
        <w:tab w:val="num" w:pos="0"/>
      </w:tabs>
      <w:ind w:left="0" w:firstLine="0"/>
      <w:jc w:val="both"/>
      <w:outlineLvl w:val="5"/>
    </w:pPr>
    <w:rPr>
      <w:rFonts w:ascii="Times New Roman" w:hAnsi="Times New Roman"/>
      <w:b/>
      <w:sz w:val="28"/>
    </w:rPr>
  </w:style>
  <w:style w:type="paragraph" w:styleId="7">
    <w:name w:val="heading 7"/>
    <w:basedOn w:val="a"/>
    <w:next w:val="a"/>
    <w:qFormat/>
    <w:rsid w:val="00E94FF8"/>
    <w:pPr>
      <w:keepNext/>
      <w:ind w:firstLine="360"/>
      <w:jc w:val="center"/>
      <w:outlineLvl w:val="6"/>
    </w:pPr>
    <w:rPr>
      <w:rFonts w:ascii="Times New Roman" w:hAnsi="Times New Roman"/>
      <w:b/>
      <w:sz w:val="24"/>
    </w:rPr>
  </w:style>
  <w:style w:type="paragraph" w:styleId="8">
    <w:name w:val="heading 8"/>
    <w:basedOn w:val="a"/>
    <w:next w:val="a"/>
    <w:link w:val="80"/>
    <w:qFormat/>
    <w:rsid w:val="00E94FF8"/>
    <w:pPr>
      <w:keepNext/>
      <w:outlineLvl w:val="7"/>
    </w:pPr>
    <w:rPr>
      <w:rFonts w:ascii="Times New Roman" w:hAnsi="Times New Roman"/>
      <w:bCs/>
      <w:sz w:val="24"/>
    </w:rPr>
  </w:style>
  <w:style w:type="paragraph" w:styleId="9">
    <w:name w:val="heading 9"/>
    <w:basedOn w:val="a"/>
    <w:next w:val="a"/>
    <w:link w:val="90"/>
    <w:uiPriority w:val="9"/>
    <w:qFormat/>
    <w:rsid w:val="00E94FF8"/>
    <w:pPr>
      <w:keepNext/>
      <w:outlineLvl w:val="8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4FF8"/>
    <w:pPr>
      <w:jc w:val="center"/>
    </w:pPr>
    <w:rPr>
      <w:rFonts w:ascii="Courier New" w:hAnsi="Courier New"/>
    </w:rPr>
  </w:style>
  <w:style w:type="paragraph" w:styleId="a5">
    <w:name w:val="header"/>
    <w:basedOn w:val="a"/>
    <w:link w:val="a6"/>
    <w:rsid w:val="00E94FF8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E94FF8"/>
  </w:style>
  <w:style w:type="paragraph" w:styleId="a8">
    <w:name w:val="footer"/>
    <w:basedOn w:val="a"/>
    <w:link w:val="a9"/>
    <w:uiPriority w:val="99"/>
    <w:rsid w:val="00E94FF8"/>
    <w:pPr>
      <w:tabs>
        <w:tab w:val="center" w:pos="4153"/>
        <w:tab w:val="right" w:pos="8306"/>
      </w:tabs>
    </w:pPr>
  </w:style>
  <w:style w:type="paragraph" w:styleId="aa">
    <w:name w:val="Body Text Indent"/>
    <w:basedOn w:val="a"/>
    <w:rsid w:val="00E94FF8"/>
    <w:pPr>
      <w:ind w:firstLine="709"/>
    </w:pPr>
    <w:rPr>
      <w:rFonts w:ascii="Times New Roman" w:hAnsi="Times New Roman"/>
      <w:sz w:val="24"/>
    </w:rPr>
  </w:style>
  <w:style w:type="paragraph" w:styleId="21">
    <w:name w:val="Body Text Indent 2"/>
    <w:basedOn w:val="a"/>
    <w:semiHidden/>
    <w:rsid w:val="00E94FF8"/>
    <w:pPr>
      <w:suppressAutoHyphens/>
      <w:autoSpaceDE w:val="0"/>
      <w:autoSpaceDN w:val="0"/>
      <w:adjustRightInd w:val="0"/>
      <w:ind w:right="46" w:firstLine="567"/>
      <w:jc w:val="both"/>
    </w:pPr>
    <w:rPr>
      <w:rFonts w:ascii="Arial" w:hAnsi="Arial"/>
      <w:sz w:val="28"/>
    </w:rPr>
  </w:style>
  <w:style w:type="paragraph" w:styleId="30">
    <w:name w:val="Body Text Indent 3"/>
    <w:basedOn w:val="a"/>
    <w:link w:val="31"/>
    <w:uiPriority w:val="99"/>
    <w:rsid w:val="00E94FF8"/>
    <w:pPr>
      <w:ind w:firstLine="360"/>
      <w:jc w:val="both"/>
    </w:pPr>
    <w:rPr>
      <w:rFonts w:ascii="Times New Roman" w:hAnsi="Times New Roman"/>
      <w:sz w:val="24"/>
    </w:rPr>
  </w:style>
  <w:style w:type="paragraph" w:styleId="22">
    <w:name w:val="Body Text 2"/>
    <w:basedOn w:val="a"/>
    <w:link w:val="23"/>
    <w:rsid w:val="00E94FF8"/>
    <w:pPr>
      <w:jc w:val="both"/>
    </w:pPr>
    <w:rPr>
      <w:rFonts w:ascii="Times New Roman" w:hAnsi="Times New Roman"/>
      <w:sz w:val="24"/>
    </w:rPr>
  </w:style>
  <w:style w:type="paragraph" w:styleId="32">
    <w:name w:val="Body Text 3"/>
    <w:basedOn w:val="a"/>
    <w:semiHidden/>
    <w:rsid w:val="00E94FF8"/>
    <w:pPr>
      <w:jc w:val="both"/>
    </w:pPr>
    <w:rPr>
      <w:rFonts w:ascii="Times New Roman" w:hAnsi="Times New Roman"/>
      <w:sz w:val="28"/>
    </w:rPr>
  </w:style>
  <w:style w:type="paragraph" w:styleId="ab">
    <w:name w:val="Title"/>
    <w:basedOn w:val="a"/>
    <w:link w:val="ac"/>
    <w:qFormat/>
    <w:rsid w:val="00E94FF8"/>
    <w:pPr>
      <w:jc w:val="center"/>
    </w:pPr>
    <w:rPr>
      <w:rFonts w:ascii="Times New Roman" w:hAnsi="Times New Roman"/>
      <w:b/>
      <w:sz w:val="24"/>
    </w:rPr>
  </w:style>
  <w:style w:type="paragraph" w:styleId="ad">
    <w:name w:val="Balloon Text"/>
    <w:basedOn w:val="a"/>
    <w:link w:val="ae"/>
    <w:uiPriority w:val="99"/>
    <w:semiHidden/>
    <w:rsid w:val="00E94FF8"/>
    <w:rPr>
      <w:rFonts w:ascii="Tahoma" w:hAnsi="Tahoma" w:cs="Tahoma"/>
      <w:sz w:val="16"/>
      <w:szCs w:val="16"/>
    </w:rPr>
  </w:style>
  <w:style w:type="character" w:customStyle="1" w:styleId="ac">
    <w:name w:val="Название Знак"/>
    <w:basedOn w:val="a0"/>
    <w:link w:val="ab"/>
    <w:rsid w:val="00003DE8"/>
    <w:rPr>
      <w:rFonts w:ascii="Times New Roman" w:hAnsi="Times New Roman"/>
      <w:b/>
      <w:sz w:val="24"/>
    </w:rPr>
  </w:style>
  <w:style w:type="paragraph" w:styleId="af">
    <w:name w:val="List Paragraph"/>
    <w:basedOn w:val="a"/>
    <w:uiPriority w:val="34"/>
    <w:qFormat/>
    <w:rsid w:val="008C17F3"/>
    <w:pPr>
      <w:ind w:left="720"/>
      <w:contextualSpacing/>
    </w:pPr>
  </w:style>
  <w:style w:type="character" w:customStyle="1" w:styleId="23">
    <w:name w:val="Основной текст 2 Знак"/>
    <w:basedOn w:val="a0"/>
    <w:link w:val="22"/>
    <w:rsid w:val="008C17F3"/>
    <w:rPr>
      <w:rFonts w:ascii="Times New Roman" w:hAnsi="Times New Roman"/>
      <w:sz w:val="24"/>
    </w:rPr>
  </w:style>
  <w:style w:type="character" w:styleId="af0">
    <w:name w:val="Hyperlink"/>
    <w:basedOn w:val="a0"/>
    <w:uiPriority w:val="99"/>
    <w:unhideWhenUsed/>
    <w:rsid w:val="008C17F3"/>
    <w:rPr>
      <w:color w:val="0000FF"/>
      <w:u w:val="single"/>
    </w:rPr>
  </w:style>
  <w:style w:type="table" w:styleId="af1">
    <w:name w:val="Table Grid"/>
    <w:basedOn w:val="a1"/>
    <w:uiPriority w:val="59"/>
    <w:rsid w:val="007D36D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1F6AD3"/>
    <w:rPr>
      <w:rFonts w:ascii="Times New Roman" w:hAnsi="Times New Roman"/>
      <w:b/>
      <w:sz w:val="24"/>
    </w:rPr>
  </w:style>
  <w:style w:type="character" w:customStyle="1" w:styleId="50">
    <w:name w:val="Заголовок 5 Знак"/>
    <w:basedOn w:val="a0"/>
    <w:link w:val="5"/>
    <w:rsid w:val="001F6AD3"/>
    <w:rPr>
      <w:rFonts w:ascii="Times New Roman" w:hAnsi="Times New Roman"/>
      <w:b/>
      <w:sz w:val="24"/>
    </w:rPr>
  </w:style>
  <w:style w:type="character" w:customStyle="1" w:styleId="a4">
    <w:name w:val="Основной текст Знак"/>
    <w:basedOn w:val="a0"/>
    <w:link w:val="a3"/>
    <w:rsid w:val="001F6AD3"/>
    <w:rPr>
      <w:rFonts w:ascii="Courier New" w:hAnsi="Courier New"/>
    </w:rPr>
  </w:style>
  <w:style w:type="character" w:customStyle="1" w:styleId="a6">
    <w:name w:val="Верхний колонтитул Знак"/>
    <w:basedOn w:val="a0"/>
    <w:link w:val="a5"/>
    <w:rsid w:val="001F6AD3"/>
  </w:style>
  <w:style w:type="character" w:customStyle="1" w:styleId="60">
    <w:name w:val="Заголовок 6 Знак"/>
    <w:basedOn w:val="a0"/>
    <w:link w:val="6"/>
    <w:rsid w:val="001F6AD3"/>
    <w:rPr>
      <w:rFonts w:ascii="Times New Roman" w:hAnsi="Times New Roman"/>
      <w:b/>
      <w:sz w:val="28"/>
    </w:rPr>
  </w:style>
  <w:style w:type="character" w:customStyle="1" w:styleId="80">
    <w:name w:val="Заголовок 8 Знак"/>
    <w:basedOn w:val="a0"/>
    <w:link w:val="8"/>
    <w:rsid w:val="001F6AD3"/>
    <w:rPr>
      <w:rFonts w:ascii="Times New Roman" w:hAnsi="Times New Roman"/>
      <w:bCs/>
      <w:sz w:val="24"/>
    </w:rPr>
  </w:style>
  <w:style w:type="paragraph" w:styleId="af2">
    <w:name w:val="Normal (Web)"/>
    <w:basedOn w:val="a"/>
    <w:rsid w:val="00CB26D1"/>
    <w:pPr>
      <w:spacing w:before="280" w:after="280"/>
    </w:pPr>
    <w:rPr>
      <w:rFonts w:ascii="Times New Roman" w:hAnsi="Times New Roman" w:cs="MS Sans Serif"/>
      <w:sz w:val="24"/>
      <w:szCs w:val="24"/>
      <w:lang w:eastAsia="ar-SA"/>
    </w:rPr>
  </w:style>
  <w:style w:type="paragraph" w:customStyle="1" w:styleId="Default">
    <w:name w:val="Default"/>
    <w:rsid w:val="00E06C81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E06C81"/>
    <w:rPr>
      <w:rFonts w:ascii="Times New Roman" w:hAnsi="Times New Roman"/>
      <w:sz w:val="24"/>
    </w:rPr>
  </w:style>
  <w:style w:type="character" w:customStyle="1" w:styleId="af3">
    <w:name w:val="Подпись к таблице_"/>
    <w:basedOn w:val="a0"/>
    <w:link w:val="af4"/>
    <w:uiPriority w:val="99"/>
    <w:locked/>
    <w:rsid w:val="009C22C1"/>
    <w:rPr>
      <w:rFonts w:ascii="Times New Roman" w:hAnsi="Times New Roman"/>
      <w:b/>
      <w:bCs/>
      <w:i/>
      <w:iCs/>
      <w:shd w:val="clear" w:color="auto" w:fill="FFFFFF"/>
    </w:rPr>
  </w:style>
  <w:style w:type="paragraph" w:customStyle="1" w:styleId="af4">
    <w:name w:val="Подпись к таблице"/>
    <w:basedOn w:val="a"/>
    <w:link w:val="af3"/>
    <w:uiPriority w:val="99"/>
    <w:rsid w:val="009C22C1"/>
    <w:pPr>
      <w:widowControl w:val="0"/>
      <w:shd w:val="clear" w:color="auto" w:fill="FFFFFF"/>
      <w:spacing w:line="240" w:lineRule="atLeast"/>
    </w:pPr>
    <w:rPr>
      <w:rFonts w:ascii="Times New Roman" w:hAnsi="Times New Roman"/>
      <w:b/>
      <w:bCs/>
      <w:i/>
      <w:iCs/>
    </w:rPr>
  </w:style>
  <w:style w:type="character" w:customStyle="1" w:styleId="24">
    <w:name w:val="Заголовок №2_"/>
    <w:basedOn w:val="a0"/>
    <w:link w:val="25"/>
    <w:locked/>
    <w:rsid w:val="009C22C1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link w:val="24"/>
    <w:rsid w:val="009C22C1"/>
    <w:pPr>
      <w:widowControl w:val="0"/>
      <w:shd w:val="clear" w:color="auto" w:fill="FFFFFF"/>
      <w:spacing w:before="840" w:after="840" w:line="322" w:lineRule="exact"/>
      <w:ind w:hanging="400"/>
      <w:outlineLvl w:val="1"/>
    </w:pPr>
    <w:rPr>
      <w:rFonts w:ascii="Times New Roman" w:hAnsi="Times New Roman"/>
      <w:b/>
      <w:bCs/>
      <w:sz w:val="26"/>
      <w:szCs w:val="26"/>
    </w:rPr>
  </w:style>
  <w:style w:type="paragraph" w:customStyle="1" w:styleId="af5">
    <w:name w:val="Абзац"/>
    <w:basedOn w:val="a"/>
    <w:qFormat/>
    <w:rsid w:val="00BD2AE1"/>
    <w:pPr>
      <w:suppressAutoHyphens/>
      <w:spacing w:before="60" w:after="60"/>
      <w:ind w:firstLine="709"/>
      <w:jc w:val="both"/>
    </w:pPr>
    <w:rPr>
      <w:rFonts w:ascii="Times New Roman" w:hAnsi="Times New Roman"/>
      <w:sz w:val="28"/>
      <w:szCs w:val="24"/>
      <w:lang w:eastAsia="ar-SA"/>
    </w:rPr>
  </w:style>
  <w:style w:type="character" w:customStyle="1" w:styleId="20">
    <w:name w:val="Заголовок 2 Знак"/>
    <w:link w:val="2"/>
    <w:rsid w:val="0017042A"/>
    <w:rPr>
      <w:rFonts w:ascii="Arial" w:hAnsi="Arial"/>
      <w:b/>
      <w:i/>
      <w:sz w:val="24"/>
    </w:rPr>
  </w:style>
  <w:style w:type="character" w:customStyle="1" w:styleId="90">
    <w:name w:val="Заголовок 9 Знак"/>
    <w:link w:val="9"/>
    <w:uiPriority w:val="9"/>
    <w:rsid w:val="0017042A"/>
    <w:rPr>
      <w:rFonts w:ascii="Times New Roman" w:hAnsi="Times New Roman"/>
      <w:sz w:val="28"/>
    </w:rPr>
  </w:style>
  <w:style w:type="character" w:customStyle="1" w:styleId="a9">
    <w:name w:val="Нижний колонтитул Знак"/>
    <w:link w:val="a8"/>
    <w:uiPriority w:val="99"/>
    <w:rsid w:val="0017042A"/>
  </w:style>
  <w:style w:type="character" w:customStyle="1" w:styleId="ae">
    <w:name w:val="Текст выноски Знак"/>
    <w:link w:val="ad"/>
    <w:uiPriority w:val="99"/>
    <w:semiHidden/>
    <w:rsid w:val="0017042A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17042A"/>
    <w:pPr>
      <w:ind w:left="720"/>
      <w:contextualSpacing/>
    </w:pPr>
  </w:style>
  <w:style w:type="character" w:customStyle="1" w:styleId="WW8Num1z0">
    <w:name w:val="WW8Num1z0"/>
    <w:rsid w:val="0017042A"/>
  </w:style>
  <w:style w:type="character" w:customStyle="1" w:styleId="WW8Num1z1">
    <w:name w:val="WW8Num1z1"/>
    <w:rsid w:val="0017042A"/>
  </w:style>
  <w:style w:type="character" w:customStyle="1" w:styleId="WW8Num1z2">
    <w:name w:val="WW8Num1z2"/>
    <w:rsid w:val="0017042A"/>
  </w:style>
  <w:style w:type="character" w:customStyle="1" w:styleId="WW8Num1z3">
    <w:name w:val="WW8Num1z3"/>
    <w:rsid w:val="0017042A"/>
  </w:style>
  <w:style w:type="character" w:customStyle="1" w:styleId="WW8Num1z4">
    <w:name w:val="WW8Num1z4"/>
    <w:rsid w:val="0017042A"/>
  </w:style>
  <w:style w:type="character" w:customStyle="1" w:styleId="WW8Num1z5">
    <w:name w:val="WW8Num1z5"/>
    <w:rsid w:val="0017042A"/>
  </w:style>
  <w:style w:type="character" w:customStyle="1" w:styleId="WW8Num1z6">
    <w:name w:val="WW8Num1z6"/>
    <w:rsid w:val="0017042A"/>
  </w:style>
  <w:style w:type="character" w:customStyle="1" w:styleId="WW8Num1z7">
    <w:name w:val="WW8Num1z7"/>
    <w:rsid w:val="0017042A"/>
  </w:style>
  <w:style w:type="character" w:customStyle="1" w:styleId="WW8Num1z8">
    <w:name w:val="WW8Num1z8"/>
    <w:rsid w:val="0017042A"/>
  </w:style>
  <w:style w:type="character" w:customStyle="1" w:styleId="WW8Num2z0">
    <w:name w:val="WW8Num2z0"/>
    <w:rsid w:val="0017042A"/>
    <w:rPr>
      <w:rFonts w:ascii="Symbol" w:hAnsi="Symbol" w:cs="Symbol"/>
      <w:color w:val="auto"/>
    </w:rPr>
  </w:style>
  <w:style w:type="character" w:customStyle="1" w:styleId="WW8Num2z1">
    <w:name w:val="WW8Num2z1"/>
    <w:rsid w:val="0017042A"/>
    <w:rPr>
      <w:rFonts w:ascii="Courier New" w:hAnsi="Courier New" w:cs="Courier New"/>
    </w:rPr>
  </w:style>
  <w:style w:type="character" w:customStyle="1" w:styleId="WW8Num2z2">
    <w:name w:val="WW8Num2z2"/>
    <w:rsid w:val="0017042A"/>
    <w:rPr>
      <w:rFonts w:ascii="Wingdings" w:hAnsi="Wingdings" w:cs="Wingdings"/>
    </w:rPr>
  </w:style>
  <w:style w:type="character" w:customStyle="1" w:styleId="WW8Num2z3">
    <w:name w:val="WW8Num2z3"/>
    <w:rsid w:val="0017042A"/>
    <w:rPr>
      <w:rFonts w:ascii="Symbol" w:hAnsi="Symbol" w:cs="Symbol"/>
    </w:rPr>
  </w:style>
  <w:style w:type="character" w:customStyle="1" w:styleId="WW8Num2z4">
    <w:name w:val="WW8Num2z4"/>
    <w:rsid w:val="0017042A"/>
  </w:style>
  <w:style w:type="character" w:customStyle="1" w:styleId="WW8Num2z5">
    <w:name w:val="WW8Num2z5"/>
    <w:rsid w:val="0017042A"/>
  </w:style>
  <w:style w:type="character" w:customStyle="1" w:styleId="WW8Num2z6">
    <w:name w:val="WW8Num2z6"/>
    <w:rsid w:val="0017042A"/>
  </w:style>
  <w:style w:type="character" w:customStyle="1" w:styleId="WW8Num2z7">
    <w:name w:val="WW8Num2z7"/>
    <w:rsid w:val="0017042A"/>
  </w:style>
  <w:style w:type="character" w:customStyle="1" w:styleId="WW8Num2z8">
    <w:name w:val="WW8Num2z8"/>
    <w:rsid w:val="0017042A"/>
  </w:style>
  <w:style w:type="character" w:customStyle="1" w:styleId="WW8Num3z0">
    <w:name w:val="WW8Num3z0"/>
    <w:rsid w:val="0017042A"/>
  </w:style>
  <w:style w:type="character" w:customStyle="1" w:styleId="WW8Num3z1">
    <w:name w:val="WW8Num3z1"/>
    <w:rsid w:val="0017042A"/>
  </w:style>
  <w:style w:type="character" w:customStyle="1" w:styleId="WW8Num3z2">
    <w:name w:val="WW8Num3z2"/>
    <w:rsid w:val="0017042A"/>
  </w:style>
  <w:style w:type="character" w:customStyle="1" w:styleId="WW8Num3z3">
    <w:name w:val="WW8Num3z3"/>
    <w:rsid w:val="0017042A"/>
  </w:style>
  <w:style w:type="character" w:customStyle="1" w:styleId="WW8Num3z4">
    <w:name w:val="WW8Num3z4"/>
    <w:rsid w:val="0017042A"/>
  </w:style>
  <w:style w:type="character" w:customStyle="1" w:styleId="WW8Num3z5">
    <w:name w:val="WW8Num3z5"/>
    <w:rsid w:val="0017042A"/>
  </w:style>
  <w:style w:type="character" w:customStyle="1" w:styleId="WW8Num3z6">
    <w:name w:val="WW8Num3z6"/>
    <w:rsid w:val="0017042A"/>
  </w:style>
  <w:style w:type="character" w:customStyle="1" w:styleId="WW8Num3z7">
    <w:name w:val="WW8Num3z7"/>
    <w:rsid w:val="0017042A"/>
  </w:style>
  <w:style w:type="character" w:customStyle="1" w:styleId="WW8Num3z8">
    <w:name w:val="WW8Num3z8"/>
    <w:rsid w:val="0017042A"/>
  </w:style>
  <w:style w:type="character" w:customStyle="1" w:styleId="WW8Num4z0">
    <w:name w:val="WW8Num4z0"/>
    <w:rsid w:val="0017042A"/>
    <w:rPr>
      <w:b/>
      <w:i w:val="0"/>
    </w:rPr>
  </w:style>
  <w:style w:type="character" w:customStyle="1" w:styleId="WW8Num4z1">
    <w:name w:val="WW8Num4z1"/>
    <w:rsid w:val="0017042A"/>
  </w:style>
  <w:style w:type="character" w:customStyle="1" w:styleId="WW8Num4z2">
    <w:name w:val="WW8Num4z2"/>
    <w:rsid w:val="0017042A"/>
  </w:style>
  <w:style w:type="character" w:customStyle="1" w:styleId="WW8Num4z3">
    <w:name w:val="WW8Num4z3"/>
    <w:rsid w:val="0017042A"/>
  </w:style>
  <w:style w:type="character" w:customStyle="1" w:styleId="WW8Num4z4">
    <w:name w:val="WW8Num4z4"/>
    <w:rsid w:val="0017042A"/>
  </w:style>
  <w:style w:type="character" w:customStyle="1" w:styleId="WW8Num4z5">
    <w:name w:val="WW8Num4z5"/>
    <w:rsid w:val="0017042A"/>
  </w:style>
  <w:style w:type="character" w:customStyle="1" w:styleId="WW8Num4z6">
    <w:name w:val="WW8Num4z6"/>
    <w:rsid w:val="0017042A"/>
  </w:style>
  <w:style w:type="character" w:customStyle="1" w:styleId="WW8Num4z7">
    <w:name w:val="WW8Num4z7"/>
    <w:rsid w:val="0017042A"/>
  </w:style>
  <w:style w:type="character" w:customStyle="1" w:styleId="WW8Num4z8">
    <w:name w:val="WW8Num4z8"/>
    <w:rsid w:val="0017042A"/>
  </w:style>
  <w:style w:type="character" w:customStyle="1" w:styleId="WW8Num5z0">
    <w:name w:val="WW8Num5z0"/>
    <w:rsid w:val="0017042A"/>
  </w:style>
  <w:style w:type="character" w:customStyle="1" w:styleId="WW8Num5z1">
    <w:name w:val="WW8Num5z1"/>
    <w:rsid w:val="0017042A"/>
  </w:style>
  <w:style w:type="character" w:customStyle="1" w:styleId="WW8Num5z2">
    <w:name w:val="WW8Num5z2"/>
    <w:rsid w:val="0017042A"/>
  </w:style>
  <w:style w:type="character" w:customStyle="1" w:styleId="WW8Num5z3">
    <w:name w:val="WW8Num5z3"/>
    <w:rsid w:val="0017042A"/>
  </w:style>
  <w:style w:type="character" w:customStyle="1" w:styleId="WW8Num5z4">
    <w:name w:val="WW8Num5z4"/>
    <w:rsid w:val="0017042A"/>
  </w:style>
  <w:style w:type="character" w:customStyle="1" w:styleId="WW8Num5z5">
    <w:name w:val="WW8Num5z5"/>
    <w:rsid w:val="0017042A"/>
  </w:style>
  <w:style w:type="character" w:customStyle="1" w:styleId="WW8Num5z6">
    <w:name w:val="WW8Num5z6"/>
    <w:rsid w:val="0017042A"/>
  </w:style>
  <w:style w:type="character" w:customStyle="1" w:styleId="WW8Num5z7">
    <w:name w:val="WW8Num5z7"/>
    <w:rsid w:val="0017042A"/>
  </w:style>
  <w:style w:type="character" w:customStyle="1" w:styleId="WW8Num5z8">
    <w:name w:val="WW8Num5z8"/>
    <w:rsid w:val="0017042A"/>
  </w:style>
  <w:style w:type="character" w:customStyle="1" w:styleId="WW8Num6z0">
    <w:name w:val="WW8Num6z0"/>
    <w:rsid w:val="0017042A"/>
  </w:style>
  <w:style w:type="character" w:customStyle="1" w:styleId="WW8Num7z0">
    <w:name w:val="WW8Num7z0"/>
    <w:rsid w:val="0017042A"/>
  </w:style>
  <w:style w:type="character" w:customStyle="1" w:styleId="WW8Num8z0">
    <w:name w:val="WW8Num8z0"/>
    <w:rsid w:val="0017042A"/>
  </w:style>
  <w:style w:type="character" w:customStyle="1" w:styleId="WW8Num9z0">
    <w:name w:val="WW8Num9z0"/>
    <w:rsid w:val="0017042A"/>
    <w:rPr>
      <w:rFonts w:ascii="Symbol" w:hAnsi="Symbol" w:cs="Symbol"/>
      <w:color w:val="auto"/>
    </w:rPr>
  </w:style>
  <w:style w:type="character" w:customStyle="1" w:styleId="WW8Num10z0">
    <w:name w:val="WW8Num10z0"/>
    <w:rsid w:val="0017042A"/>
  </w:style>
  <w:style w:type="character" w:customStyle="1" w:styleId="WW8Num11z0">
    <w:name w:val="WW8Num11z0"/>
    <w:rsid w:val="0017042A"/>
    <w:rPr>
      <w:b/>
      <w:i w:val="0"/>
    </w:rPr>
  </w:style>
  <w:style w:type="character" w:customStyle="1" w:styleId="WW8Num11z1">
    <w:name w:val="WW8Num11z1"/>
    <w:rsid w:val="0017042A"/>
  </w:style>
  <w:style w:type="character" w:customStyle="1" w:styleId="WW8Num11z2">
    <w:name w:val="WW8Num11z2"/>
    <w:rsid w:val="0017042A"/>
  </w:style>
  <w:style w:type="character" w:customStyle="1" w:styleId="WW8Num11z3">
    <w:name w:val="WW8Num11z3"/>
    <w:rsid w:val="0017042A"/>
  </w:style>
  <w:style w:type="character" w:customStyle="1" w:styleId="WW8Num11z4">
    <w:name w:val="WW8Num11z4"/>
    <w:rsid w:val="0017042A"/>
  </w:style>
  <w:style w:type="character" w:customStyle="1" w:styleId="WW8Num11z5">
    <w:name w:val="WW8Num11z5"/>
    <w:rsid w:val="0017042A"/>
  </w:style>
  <w:style w:type="character" w:customStyle="1" w:styleId="WW8Num11z6">
    <w:name w:val="WW8Num11z6"/>
    <w:rsid w:val="0017042A"/>
  </w:style>
  <w:style w:type="character" w:customStyle="1" w:styleId="WW8Num11z7">
    <w:name w:val="WW8Num11z7"/>
    <w:rsid w:val="0017042A"/>
  </w:style>
  <w:style w:type="character" w:customStyle="1" w:styleId="WW8Num11z8">
    <w:name w:val="WW8Num11z8"/>
    <w:rsid w:val="0017042A"/>
  </w:style>
  <w:style w:type="character" w:customStyle="1" w:styleId="WW8Num12z0">
    <w:name w:val="WW8Num12z0"/>
    <w:rsid w:val="0017042A"/>
  </w:style>
  <w:style w:type="character" w:customStyle="1" w:styleId="WW8Num12z1">
    <w:name w:val="WW8Num12z1"/>
    <w:rsid w:val="0017042A"/>
  </w:style>
  <w:style w:type="character" w:customStyle="1" w:styleId="WW8Num12z2">
    <w:name w:val="WW8Num12z2"/>
    <w:rsid w:val="0017042A"/>
  </w:style>
  <w:style w:type="character" w:customStyle="1" w:styleId="WW8Num12z3">
    <w:name w:val="WW8Num12z3"/>
    <w:rsid w:val="0017042A"/>
  </w:style>
  <w:style w:type="character" w:customStyle="1" w:styleId="WW8Num12z4">
    <w:name w:val="WW8Num12z4"/>
    <w:rsid w:val="0017042A"/>
  </w:style>
  <w:style w:type="character" w:customStyle="1" w:styleId="WW8Num12z5">
    <w:name w:val="WW8Num12z5"/>
    <w:rsid w:val="0017042A"/>
  </w:style>
  <w:style w:type="character" w:customStyle="1" w:styleId="WW8Num12z6">
    <w:name w:val="WW8Num12z6"/>
    <w:rsid w:val="0017042A"/>
  </w:style>
  <w:style w:type="character" w:customStyle="1" w:styleId="WW8Num12z7">
    <w:name w:val="WW8Num12z7"/>
    <w:rsid w:val="0017042A"/>
  </w:style>
  <w:style w:type="character" w:customStyle="1" w:styleId="WW8Num12z8">
    <w:name w:val="WW8Num12z8"/>
    <w:rsid w:val="0017042A"/>
  </w:style>
  <w:style w:type="character" w:customStyle="1" w:styleId="WW8Num13z0">
    <w:name w:val="WW8Num13z0"/>
    <w:rsid w:val="0017042A"/>
  </w:style>
  <w:style w:type="character" w:customStyle="1" w:styleId="WW8Num13z1">
    <w:name w:val="WW8Num13z1"/>
    <w:rsid w:val="0017042A"/>
  </w:style>
  <w:style w:type="character" w:customStyle="1" w:styleId="WW8Num13z2">
    <w:name w:val="WW8Num13z2"/>
    <w:rsid w:val="0017042A"/>
  </w:style>
  <w:style w:type="character" w:customStyle="1" w:styleId="WW8Num13z3">
    <w:name w:val="WW8Num13z3"/>
    <w:rsid w:val="0017042A"/>
  </w:style>
  <w:style w:type="character" w:customStyle="1" w:styleId="WW8Num13z4">
    <w:name w:val="WW8Num13z4"/>
    <w:rsid w:val="0017042A"/>
  </w:style>
  <w:style w:type="character" w:customStyle="1" w:styleId="WW8Num13z5">
    <w:name w:val="WW8Num13z5"/>
    <w:rsid w:val="0017042A"/>
  </w:style>
  <w:style w:type="character" w:customStyle="1" w:styleId="WW8Num13z6">
    <w:name w:val="WW8Num13z6"/>
    <w:rsid w:val="0017042A"/>
  </w:style>
  <w:style w:type="character" w:customStyle="1" w:styleId="WW8Num13z7">
    <w:name w:val="WW8Num13z7"/>
    <w:rsid w:val="0017042A"/>
  </w:style>
  <w:style w:type="character" w:customStyle="1" w:styleId="WW8Num13z8">
    <w:name w:val="WW8Num13z8"/>
    <w:rsid w:val="0017042A"/>
  </w:style>
  <w:style w:type="character" w:customStyle="1" w:styleId="WW8Num14z0">
    <w:name w:val="WW8Num14z0"/>
    <w:rsid w:val="0017042A"/>
  </w:style>
  <w:style w:type="character" w:customStyle="1" w:styleId="WW8Num14z1">
    <w:name w:val="WW8Num14z1"/>
    <w:rsid w:val="0017042A"/>
  </w:style>
  <w:style w:type="character" w:customStyle="1" w:styleId="WW8Num14z2">
    <w:name w:val="WW8Num14z2"/>
    <w:rsid w:val="0017042A"/>
  </w:style>
  <w:style w:type="character" w:customStyle="1" w:styleId="WW8Num14z3">
    <w:name w:val="WW8Num14z3"/>
    <w:rsid w:val="0017042A"/>
  </w:style>
  <w:style w:type="character" w:customStyle="1" w:styleId="WW8Num14z4">
    <w:name w:val="WW8Num14z4"/>
    <w:rsid w:val="0017042A"/>
  </w:style>
  <w:style w:type="character" w:customStyle="1" w:styleId="WW8Num14z5">
    <w:name w:val="WW8Num14z5"/>
    <w:rsid w:val="0017042A"/>
  </w:style>
  <w:style w:type="character" w:customStyle="1" w:styleId="WW8Num14z6">
    <w:name w:val="WW8Num14z6"/>
    <w:rsid w:val="0017042A"/>
  </w:style>
  <w:style w:type="character" w:customStyle="1" w:styleId="WW8Num14z7">
    <w:name w:val="WW8Num14z7"/>
    <w:rsid w:val="0017042A"/>
  </w:style>
  <w:style w:type="character" w:customStyle="1" w:styleId="WW8Num14z8">
    <w:name w:val="WW8Num14z8"/>
    <w:rsid w:val="0017042A"/>
  </w:style>
  <w:style w:type="character" w:customStyle="1" w:styleId="WW8Num15z0">
    <w:name w:val="WW8Num15z0"/>
    <w:rsid w:val="0017042A"/>
  </w:style>
  <w:style w:type="character" w:customStyle="1" w:styleId="WW8Num15z1">
    <w:name w:val="WW8Num15z1"/>
    <w:rsid w:val="0017042A"/>
  </w:style>
  <w:style w:type="character" w:customStyle="1" w:styleId="WW8Num15z2">
    <w:name w:val="WW8Num15z2"/>
    <w:rsid w:val="0017042A"/>
  </w:style>
  <w:style w:type="character" w:customStyle="1" w:styleId="WW8Num15z3">
    <w:name w:val="WW8Num15z3"/>
    <w:rsid w:val="0017042A"/>
  </w:style>
  <w:style w:type="character" w:customStyle="1" w:styleId="WW8Num15z4">
    <w:name w:val="WW8Num15z4"/>
    <w:rsid w:val="0017042A"/>
  </w:style>
  <w:style w:type="character" w:customStyle="1" w:styleId="WW8Num15z5">
    <w:name w:val="WW8Num15z5"/>
    <w:rsid w:val="0017042A"/>
  </w:style>
  <w:style w:type="character" w:customStyle="1" w:styleId="WW8Num15z6">
    <w:name w:val="WW8Num15z6"/>
    <w:rsid w:val="0017042A"/>
  </w:style>
  <w:style w:type="character" w:customStyle="1" w:styleId="WW8Num15z7">
    <w:name w:val="WW8Num15z7"/>
    <w:rsid w:val="0017042A"/>
  </w:style>
  <w:style w:type="character" w:customStyle="1" w:styleId="WW8Num15z8">
    <w:name w:val="WW8Num15z8"/>
    <w:rsid w:val="0017042A"/>
  </w:style>
  <w:style w:type="character" w:customStyle="1" w:styleId="WW8Num16z0">
    <w:name w:val="WW8Num16z0"/>
    <w:rsid w:val="0017042A"/>
  </w:style>
  <w:style w:type="character" w:customStyle="1" w:styleId="WW8Num16z1">
    <w:name w:val="WW8Num16z1"/>
    <w:rsid w:val="0017042A"/>
  </w:style>
  <w:style w:type="character" w:customStyle="1" w:styleId="WW8Num16z2">
    <w:name w:val="WW8Num16z2"/>
    <w:rsid w:val="0017042A"/>
  </w:style>
  <w:style w:type="character" w:customStyle="1" w:styleId="WW8Num16z3">
    <w:name w:val="WW8Num16z3"/>
    <w:rsid w:val="0017042A"/>
  </w:style>
  <w:style w:type="character" w:customStyle="1" w:styleId="WW8Num16z4">
    <w:name w:val="WW8Num16z4"/>
    <w:rsid w:val="0017042A"/>
  </w:style>
  <w:style w:type="character" w:customStyle="1" w:styleId="WW8Num16z5">
    <w:name w:val="WW8Num16z5"/>
    <w:rsid w:val="0017042A"/>
  </w:style>
  <w:style w:type="character" w:customStyle="1" w:styleId="WW8Num16z6">
    <w:name w:val="WW8Num16z6"/>
    <w:rsid w:val="0017042A"/>
  </w:style>
  <w:style w:type="character" w:customStyle="1" w:styleId="WW8Num16z7">
    <w:name w:val="WW8Num16z7"/>
    <w:rsid w:val="0017042A"/>
  </w:style>
  <w:style w:type="character" w:customStyle="1" w:styleId="WW8Num16z8">
    <w:name w:val="WW8Num16z8"/>
    <w:rsid w:val="0017042A"/>
  </w:style>
  <w:style w:type="character" w:customStyle="1" w:styleId="WW8Num17z0">
    <w:name w:val="WW8Num17z0"/>
    <w:rsid w:val="0017042A"/>
  </w:style>
  <w:style w:type="character" w:customStyle="1" w:styleId="WW8Num17z1">
    <w:name w:val="WW8Num17z1"/>
    <w:rsid w:val="0017042A"/>
  </w:style>
  <w:style w:type="character" w:customStyle="1" w:styleId="WW8Num17z2">
    <w:name w:val="WW8Num17z2"/>
    <w:rsid w:val="0017042A"/>
  </w:style>
  <w:style w:type="character" w:customStyle="1" w:styleId="WW8Num17z3">
    <w:name w:val="WW8Num17z3"/>
    <w:rsid w:val="0017042A"/>
  </w:style>
  <w:style w:type="character" w:customStyle="1" w:styleId="WW8Num17z4">
    <w:name w:val="WW8Num17z4"/>
    <w:rsid w:val="0017042A"/>
  </w:style>
  <w:style w:type="character" w:customStyle="1" w:styleId="WW8Num17z5">
    <w:name w:val="WW8Num17z5"/>
    <w:rsid w:val="0017042A"/>
  </w:style>
  <w:style w:type="character" w:customStyle="1" w:styleId="WW8Num17z6">
    <w:name w:val="WW8Num17z6"/>
    <w:rsid w:val="0017042A"/>
  </w:style>
  <w:style w:type="character" w:customStyle="1" w:styleId="WW8Num17z7">
    <w:name w:val="WW8Num17z7"/>
    <w:rsid w:val="0017042A"/>
  </w:style>
  <w:style w:type="character" w:customStyle="1" w:styleId="WW8Num17z8">
    <w:name w:val="WW8Num17z8"/>
    <w:rsid w:val="0017042A"/>
  </w:style>
  <w:style w:type="character" w:customStyle="1" w:styleId="WW8Num18z0">
    <w:name w:val="WW8Num18z0"/>
    <w:rsid w:val="0017042A"/>
  </w:style>
  <w:style w:type="character" w:customStyle="1" w:styleId="WW8Num18z1">
    <w:name w:val="WW8Num18z1"/>
    <w:rsid w:val="0017042A"/>
  </w:style>
  <w:style w:type="character" w:customStyle="1" w:styleId="WW8Num18z2">
    <w:name w:val="WW8Num18z2"/>
    <w:rsid w:val="0017042A"/>
  </w:style>
  <w:style w:type="character" w:customStyle="1" w:styleId="WW8Num18z3">
    <w:name w:val="WW8Num18z3"/>
    <w:rsid w:val="0017042A"/>
  </w:style>
  <w:style w:type="character" w:customStyle="1" w:styleId="WW8Num18z4">
    <w:name w:val="WW8Num18z4"/>
    <w:rsid w:val="0017042A"/>
  </w:style>
  <w:style w:type="character" w:customStyle="1" w:styleId="WW8Num18z5">
    <w:name w:val="WW8Num18z5"/>
    <w:rsid w:val="0017042A"/>
  </w:style>
  <w:style w:type="character" w:customStyle="1" w:styleId="WW8Num18z6">
    <w:name w:val="WW8Num18z6"/>
    <w:rsid w:val="0017042A"/>
  </w:style>
  <w:style w:type="character" w:customStyle="1" w:styleId="WW8Num18z7">
    <w:name w:val="WW8Num18z7"/>
    <w:rsid w:val="0017042A"/>
  </w:style>
  <w:style w:type="character" w:customStyle="1" w:styleId="WW8Num18z8">
    <w:name w:val="WW8Num18z8"/>
    <w:rsid w:val="0017042A"/>
  </w:style>
  <w:style w:type="character" w:customStyle="1" w:styleId="WW8Num19z0">
    <w:name w:val="WW8Num19z0"/>
    <w:rsid w:val="0017042A"/>
    <w:rPr>
      <w:rFonts w:hint="default"/>
    </w:rPr>
  </w:style>
  <w:style w:type="character" w:customStyle="1" w:styleId="WW8Num20z0">
    <w:name w:val="WW8Num20z0"/>
    <w:rsid w:val="0017042A"/>
    <w:rPr>
      <w:rFonts w:hint="default"/>
    </w:rPr>
  </w:style>
  <w:style w:type="character" w:customStyle="1" w:styleId="WW8Num20z1">
    <w:name w:val="WW8Num20z1"/>
    <w:rsid w:val="0017042A"/>
  </w:style>
  <w:style w:type="character" w:customStyle="1" w:styleId="WW8Num20z2">
    <w:name w:val="WW8Num20z2"/>
    <w:rsid w:val="0017042A"/>
  </w:style>
  <w:style w:type="character" w:customStyle="1" w:styleId="WW8Num20z3">
    <w:name w:val="WW8Num20z3"/>
    <w:rsid w:val="0017042A"/>
  </w:style>
  <w:style w:type="character" w:customStyle="1" w:styleId="WW8Num20z4">
    <w:name w:val="WW8Num20z4"/>
    <w:rsid w:val="0017042A"/>
  </w:style>
  <w:style w:type="character" w:customStyle="1" w:styleId="WW8Num20z5">
    <w:name w:val="WW8Num20z5"/>
    <w:rsid w:val="0017042A"/>
  </w:style>
  <w:style w:type="character" w:customStyle="1" w:styleId="WW8Num20z6">
    <w:name w:val="WW8Num20z6"/>
    <w:rsid w:val="0017042A"/>
  </w:style>
  <w:style w:type="character" w:customStyle="1" w:styleId="WW8Num20z7">
    <w:name w:val="WW8Num20z7"/>
    <w:rsid w:val="0017042A"/>
  </w:style>
  <w:style w:type="character" w:customStyle="1" w:styleId="WW8Num20z8">
    <w:name w:val="WW8Num20z8"/>
    <w:rsid w:val="0017042A"/>
  </w:style>
  <w:style w:type="character" w:customStyle="1" w:styleId="WW8Num21z0">
    <w:name w:val="WW8Num21z0"/>
    <w:rsid w:val="0017042A"/>
  </w:style>
  <w:style w:type="character" w:customStyle="1" w:styleId="WW8Num21z1">
    <w:name w:val="WW8Num21z1"/>
    <w:rsid w:val="0017042A"/>
  </w:style>
  <w:style w:type="character" w:customStyle="1" w:styleId="WW8Num21z2">
    <w:name w:val="WW8Num21z2"/>
    <w:rsid w:val="0017042A"/>
  </w:style>
  <w:style w:type="character" w:customStyle="1" w:styleId="WW8Num21z3">
    <w:name w:val="WW8Num21z3"/>
    <w:rsid w:val="0017042A"/>
  </w:style>
  <w:style w:type="character" w:customStyle="1" w:styleId="WW8Num21z4">
    <w:name w:val="WW8Num21z4"/>
    <w:rsid w:val="0017042A"/>
  </w:style>
  <w:style w:type="character" w:customStyle="1" w:styleId="WW8Num21z5">
    <w:name w:val="WW8Num21z5"/>
    <w:rsid w:val="0017042A"/>
  </w:style>
  <w:style w:type="character" w:customStyle="1" w:styleId="WW8Num21z6">
    <w:name w:val="WW8Num21z6"/>
    <w:rsid w:val="0017042A"/>
  </w:style>
  <w:style w:type="character" w:customStyle="1" w:styleId="WW8Num21z7">
    <w:name w:val="WW8Num21z7"/>
    <w:rsid w:val="0017042A"/>
  </w:style>
  <w:style w:type="character" w:customStyle="1" w:styleId="WW8Num21z8">
    <w:name w:val="WW8Num21z8"/>
    <w:rsid w:val="0017042A"/>
  </w:style>
  <w:style w:type="character" w:customStyle="1" w:styleId="WW8Num22z0">
    <w:name w:val="WW8Num22z0"/>
    <w:rsid w:val="0017042A"/>
  </w:style>
  <w:style w:type="character" w:customStyle="1" w:styleId="WW8Num22z1">
    <w:name w:val="WW8Num22z1"/>
    <w:rsid w:val="0017042A"/>
  </w:style>
  <w:style w:type="character" w:customStyle="1" w:styleId="WW8Num22z2">
    <w:name w:val="WW8Num22z2"/>
    <w:rsid w:val="0017042A"/>
  </w:style>
  <w:style w:type="character" w:customStyle="1" w:styleId="WW8Num22z3">
    <w:name w:val="WW8Num22z3"/>
    <w:rsid w:val="0017042A"/>
  </w:style>
  <w:style w:type="character" w:customStyle="1" w:styleId="WW8Num22z4">
    <w:name w:val="WW8Num22z4"/>
    <w:rsid w:val="0017042A"/>
  </w:style>
  <w:style w:type="character" w:customStyle="1" w:styleId="WW8Num22z5">
    <w:name w:val="WW8Num22z5"/>
    <w:rsid w:val="0017042A"/>
  </w:style>
  <w:style w:type="character" w:customStyle="1" w:styleId="WW8Num22z6">
    <w:name w:val="WW8Num22z6"/>
    <w:rsid w:val="0017042A"/>
  </w:style>
  <w:style w:type="character" w:customStyle="1" w:styleId="WW8Num22z7">
    <w:name w:val="WW8Num22z7"/>
    <w:rsid w:val="0017042A"/>
  </w:style>
  <w:style w:type="character" w:customStyle="1" w:styleId="WW8Num22z8">
    <w:name w:val="WW8Num22z8"/>
    <w:rsid w:val="0017042A"/>
  </w:style>
  <w:style w:type="character" w:customStyle="1" w:styleId="WW8Num23z0">
    <w:name w:val="WW8Num23z0"/>
    <w:rsid w:val="0017042A"/>
  </w:style>
  <w:style w:type="character" w:customStyle="1" w:styleId="WW8Num23z1">
    <w:name w:val="WW8Num23z1"/>
    <w:rsid w:val="0017042A"/>
  </w:style>
  <w:style w:type="character" w:customStyle="1" w:styleId="WW8Num23z2">
    <w:name w:val="WW8Num23z2"/>
    <w:rsid w:val="0017042A"/>
  </w:style>
  <w:style w:type="character" w:customStyle="1" w:styleId="WW8Num23z3">
    <w:name w:val="WW8Num23z3"/>
    <w:rsid w:val="0017042A"/>
  </w:style>
  <w:style w:type="character" w:customStyle="1" w:styleId="WW8Num23z4">
    <w:name w:val="WW8Num23z4"/>
    <w:rsid w:val="0017042A"/>
  </w:style>
  <w:style w:type="character" w:customStyle="1" w:styleId="WW8Num23z5">
    <w:name w:val="WW8Num23z5"/>
    <w:rsid w:val="0017042A"/>
  </w:style>
  <w:style w:type="character" w:customStyle="1" w:styleId="WW8Num23z6">
    <w:name w:val="WW8Num23z6"/>
    <w:rsid w:val="0017042A"/>
  </w:style>
  <w:style w:type="character" w:customStyle="1" w:styleId="WW8Num23z7">
    <w:name w:val="WW8Num23z7"/>
    <w:rsid w:val="0017042A"/>
  </w:style>
  <w:style w:type="character" w:customStyle="1" w:styleId="WW8Num23z8">
    <w:name w:val="WW8Num23z8"/>
    <w:rsid w:val="0017042A"/>
  </w:style>
  <w:style w:type="character" w:customStyle="1" w:styleId="WW8Num24z0">
    <w:name w:val="WW8Num24z0"/>
    <w:rsid w:val="0017042A"/>
  </w:style>
  <w:style w:type="character" w:customStyle="1" w:styleId="WW8Num24z1">
    <w:name w:val="WW8Num24z1"/>
    <w:rsid w:val="0017042A"/>
  </w:style>
  <w:style w:type="character" w:customStyle="1" w:styleId="WW8Num24z2">
    <w:name w:val="WW8Num24z2"/>
    <w:rsid w:val="0017042A"/>
  </w:style>
  <w:style w:type="character" w:customStyle="1" w:styleId="WW8Num24z3">
    <w:name w:val="WW8Num24z3"/>
    <w:rsid w:val="0017042A"/>
  </w:style>
  <w:style w:type="character" w:customStyle="1" w:styleId="WW8Num24z4">
    <w:name w:val="WW8Num24z4"/>
    <w:rsid w:val="0017042A"/>
  </w:style>
  <w:style w:type="character" w:customStyle="1" w:styleId="WW8Num24z5">
    <w:name w:val="WW8Num24z5"/>
    <w:rsid w:val="0017042A"/>
  </w:style>
  <w:style w:type="character" w:customStyle="1" w:styleId="WW8Num24z6">
    <w:name w:val="WW8Num24z6"/>
    <w:rsid w:val="0017042A"/>
  </w:style>
  <w:style w:type="character" w:customStyle="1" w:styleId="WW8Num24z7">
    <w:name w:val="WW8Num24z7"/>
    <w:rsid w:val="0017042A"/>
  </w:style>
  <w:style w:type="character" w:customStyle="1" w:styleId="WW8Num24z8">
    <w:name w:val="WW8Num24z8"/>
    <w:rsid w:val="0017042A"/>
  </w:style>
  <w:style w:type="character" w:customStyle="1" w:styleId="WW8Num25z0">
    <w:name w:val="WW8Num25z0"/>
    <w:rsid w:val="0017042A"/>
  </w:style>
  <w:style w:type="character" w:customStyle="1" w:styleId="WW8Num25z1">
    <w:name w:val="WW8Num25z1"/>
    <w:rsid w:val="0017042A"/>
    <w:rPr>
      <w:rFonts w:hint="default"/>
    </w:rPr>
  </w:style>
  <w:style w:type="character" w:customStyle="1" w:styleId="WW8Num25z2">
    <w:name w:val="WW8Num25z2"/>
    <w:rsid w:val="0017042A"/>
  </w:style>
  <w:style w:type="character" w:customStyle="1" w:styleId="WW8Num25z3">
    <w:name w:val="WW8Num25z3"/>
    <w:rsid w:val="0017042A"/>
  </w:style>
  <w:style w:type="character" w:customStyle="1" w:styleId="WW8Num25z4">
    <w:name w:val="WW8Num25z4"/>
    <w:rsid w:val="0017042A"/>
  </w:style>
  <w:style w:type="character" w:customStyle="1" w:styleId="WW8Num25z5">
    <w:name w:val="WW8Num25z5"/>
    <w:rsid w:val="0017042A"/>
  </w:style>
  <w:style w:type="character" w:customStyle="1" w:styleId="WW8Num25z6">
    <w:name w:val="WW8Num25z6"/>
    <w:rsid w:val="0017042A"/>
  </w:style>
  <w:style w:type="character" w:customStyle="1" w:styleId="WW8Num25z7">
    <w:name w:val="WW8Num25z7"/>
    <w:rsid w:val="0017042A"/>
  </w:style>
  <w:style w:type="character" w:customStyle="1" w:styleId="WW8Num25z8">
    <w:name w:val="WW8Num25z8"/>
    <w:rsid w:val="0017042A"/>
  </w:style>
  <w:style w:type="character" w:customStyle="1" w:styleId="WW8Num26z0">
    <w:name w:val="WW8Num26z0"/>
    <w:rsid w:val="0017042A"/>
  </w:style>
  <w:style w:type="character" w:customStyle="1" w:styleId="WW8Num26z1">
    <w:name w:val="WW8Num26z1"/>
    <w:rsid w:val="0017042A"/>
  </w:style>
  <w:style w:type="character" w:customStyle="1" w:styleId="WW8Num26z2">
    <w:name w:val="WW8Num26z2"/>
    <w:rsid w:val="0017042A"/>
  </w:style>
  <w:style w:type="character" w:customStyle="1" w:styleId="WW8Num26z3">
    <w:name w:val="WW8Num26z3"/>
    <w:rsid w:val="0017042A"/>
  </w:style>
  <w:style w:type="character" w:customStyle="1" w:styleId="WW8Num26z4">
    <w:name w:val="WW8Num26z4"/>
    <w:rsid w:val="0017042A"/>
  </w:style>
  <w:style w:type="character" w:customStyle="1" w:styleId="WW8Num26z5">
    <w:name w:val="WW8Num26z5"/>
    <w:rsid w:val="0017042A"/>
  </w:style>
  <w:style w:type="character" w:customStyle="1" w:styleId="WW8Num26z6">
    <w:name w:val="WW8Num26z6"/>
    <w:rsid w:val="0017042A"/>
  </w:style>
  <w:style w:type="character" w:customStyle="1" w:styleId="WW8Num26z7">
    <w:name w:val="WW8Num26z7"/>
    <w:rsid w:val="0017042A"/>
  </w:style>
  <w:style w:type="character" w:customStyle="1" w:styleId="WW8Num26z8">
    <w:name w:val="WW8Num26z8"/>
    <w:rsid w:val="0017042A"/>
  </w:style>
  <w:style w:type="character" w:customStyle="1" w:styleId="WW8Num27z0">
    <w:name w:val="WW8Num27z0"/>
    <w:rsid w:val="0017042A"/>
    <w:rPr>
      <w:rFonts w:hint="default"/>
    </w:rPr>
  </w:style>
  <w:style w:type="character" w:customStyle="1" w:styleId="WW8Num27z1">
    <w:name w:val="WW8Num27z1"/>
    <w:rsid w:val="0017042A"/>
  </w:style>
  <w:style w:type="character" w:customStyle="1" w:styleId="WW8Num27z2">
    <w:name w:val="WW8Num27z2"/>
    <w:rsid w:val="0017042A"/>
  </w:style>
  <w:style w:type="character" w:customStyle="1" w:styleId="WW8Num27z3">
    <w:name w:val="WW8Num27z3"/>
    <w:rsid w:val="0017042A"/>
  </w:style>
  <w:style w:type="character" w:customStyle="1" w:styleId="WW8Num27z4">
    <w:name w:val="WW8Num27z4"/>
    <w:rsid w:val="0017042A"/>
  </w:style>
  <w:style w:type="character" w:customStyle="1" w:styleId="WW8Num27z5">
    <w:name w:val="WW8Num27z5"/>
    <w:rsid w:val="0017042A"/>
  </w:style>
  <w:style w:type="character" w:customStyle="1" w:styleId="WW8Num27z6">
    <w:name w:val="WW8Num27z6"/>
    <w:rsid w:val="0017042A"/>
  </w:style>
  <w:style w:type="character" w:customStyle="1" w:styleId="WW8Num27z7">
    <w:name w:val="WW8Num27z7"/>
    <w:rsid w:val="0017042A"/>
  </w:style>
  <w:style w:type="character" w:customStyle="1" w:styleId="WW8Num27z8">
    <w:name w:val="WW8Num27z8"/>
    <w:rsid w:val="0017042A"/>
  </w:style>
  <w:style w:type="character" w:customStyle="1" w:styleId="WW8Num28z0">
    <w:name w:val="WW8Num28z0"/>
    <w:rsid w:val="0017042A"/>
  </w:style>
  <w:style w:type="character" w:customStyle="1" w:styleId="WW8Num28z1">
    <w:name w:val="WW8Num28z1"/>
    <w:rsid w:val="0017042A"/>
  </w:style>
  <w:style w:type="character" w:customStyle="1" w:styleId="WW8Num28z2">
    <w:name w:val="WW8Num28z2"/>
    <w:rsid w:val="0017042A"/>
  </w:style>
  <w:style w:type="character" w:customStyle="1" w:styleId="WW8Num28z3">
    <w:name w:val="WW8Num28z3"/>
    <w:rsid w:val="0017042A"/>
  </w:style>
  <w:style w:type="character" w:customStyle="1" w:styleId="WW8Num28z4">
    <w:name w:val="WW8Num28z4"/>
    <w:rsid w:val="0017042A"/>
  </w:style>
  <w:style w:type="character" w:customStyle="1" w:styleId="WW8Num28z5">
    <w:name w:val="WW8Num28z5"/>
    <w:rsid w:val="0017042A"/>
  </w:style>
  <w:style w:type="character" w:customStyle="1" w:styleId="WW8Num28z6">
    <w:name w:val="WW8Num28z6"/>
    <w:rsid w:val="0017042A"/>
  </w:style>
  <w:style w:type="character" w:customStyle="1" w:styleId="WW8Num28z7">
    <w:name w:val="WW8Num28z7"/>
    <w:rsid w:val="0017042A"/>
  </w:style>
  <w:style w:type="character" w:customStyle="1" w:styleId="WW8Num28z8">
    <w:name w:val="WW8Num28z8"/>
    <w:rsid w:val="0017042A"/>
  </w:style>
  <w:style w:type="character" w:customStyle="1" w:styleId="WW8Num29z0">
    <w:name w:val="WW8Num29z0"/>
    <w:rsid w:val="0017042A"/>
  </w:style>
  <w:style w:type="character" w:customStyle="1" w:styleId="WW8Num29z1">
    <w:name w:val="WW8Num29z1"/>
    <w:rsid w:val="0017042A"/>
  </w:style>
  <w:style w:type="character" w:customStyle="1" w:styleId="WW8Num29z2">
    <w:name w:val="WW8Num29z2"/>
    <w:rsid w:val="0017042A"/>
  </w:style>
  <w:style w:type="character" w:customStyle="1" w:styleId="WW8Num29z3">
    <w:name w:val="WW8Num29z3"/>
    <w:rsid w:val="0017042A"/>
  </w:style>
  <w:style w:type="character" w:customStyle="1" w:styleId="WW8Num29z4">
    <w:name w:val="WW8Num29z4"/>
    <w:rsid w:val="0017042A"/>
  </w:style>
  <w:style w:type="character" w:customStyle="1" w:styleId="WW8Num29z5">
    <w:name w:val="WW8Num29z5"/>
    <w:rsid w:val="0017042A"/>
  </w:style>
  <w:style w:type="character" w:customStyle="1" w:styleId="WW8Num29z6">
    <w:name w:val="WW8Num29z6"/>
    <w:rsid w:val="0017042A"/>
  </w:style>
  <w:style w:type="character" w:customStyle="1" w:styleId="WW8Num29z7">
    <w:name w:val="WW8Num29z7"/>
    <w:rsid w:val="0017042A"/>
  </w:style>
  <w:style w:type="character" w:customStyle="1" w:styleId="WW8Num29z8">
    <w:name w:val="WW8Num29z8"/>
    <w:rsid w:val="0017042A"/>
  </w:style>
  <w:style w:type="character" w:customStyle="1" w:styleId="WW8Num30z0">
    <w:name w:val="WW8Num30z0"/>
    <w:rsid w:val="0017042A"/>
  </w:style>
  <w:style w:type="character" w:customStyle="1" w:styleId="WW8Num30z1">
    <w:name w:val="WW8Num30z1"/>
    <w:rsid w:val="0017042A"/>
  </w:style>
  <w:style w:type="character" w:customStyle="1" w:styleId="WW8Num30z2">
    <w:name w:val="WW8Num30z2"/>
    <w:rsid w:val="0017042A"/>
  </w:style>
  <w:style w:type="character" w:customStyle="1" w:styleId="WW8Num30z3">
    <w:name w:val="WW8Num30z3"/>
    <w:rsid w:val="0017042A"/>
  </w:style>
  <w:style w:type="character" w:customStyle="1" w:styleId="WW8Num30z4">
    <w:name w:val="WW8Num30z4"/>
    <w:rsid w:val="0017042A"/>
  </w:style>
  <w:style w:type="character" w:customStyle="1" w:styleId="WW8Num30z5">
    <w:name w:val="WW8Num30z5"/>
    <w:rsid w:val="0017042A"/>
  </w:style>
  <w:style w:type="character" w:customStyle="1" w:styleId="WW8Num30z6">
    <w:name w:val="WW8Num30z6"/>
    <w:rsid w:val="0017042A"/>
  </w:style>
  <w:style w:type="character" w:customStyle="1" w:styleId="WW8Num30z7">
    <w:name w:val="WW8Num30z7"/>
    <w:rsid w:val="0017042A"/>
  </w:style>
  <w:style w:type="character" w:customStyle="1" w:styleId="WW8Num30z8">
    <w:name w:val="WW8Num30z8"/>
    <w:rsid w:val="0017042A"/>
  </w:style>
  <w:style w:type="character" w:customStyle="1" w:styleId="WW8Num31z0">
    <w:name w:val="WW8Num31z0"/>
    <w:rsid w:val="0017042A"/>
    <w:rPr>
      <w:rFonts w:hint="default"/>
    </w:rPr>
  </w:style>
  <w:style w:type="character" w:customStyle="1" w:styleId="WW8Num31z1">
    <w:name w:val="WW8Num31z1"/>
    <w:rsid w:val="0017042A"/>
  </w:style>
  <w:style w:type="character" w:customStyle="1" w:styleId="WW8Num31z2">
    <w:name w:val="WW8Num31z2"/>
    <w:rsid w:val="0017042A"/>
  </w:style>
  <w:style w:type="character" w:customStyle="1" w:styleId="WW8Num31z3">
    <w:name w:val="WW8Num31z3"/>
    <w:rsid w:val="0017042A"/>
  </w:style>
  <w:style w:type="character" w:customStyle="1" w:styleId="WW8Num31z4">
    <w:name w:val="WW8Num31z4"/>
    <w:rsid w:val="0017042A"/>
  </w:style>
  <w:style w:type="character" w:customStyle="1" w:styleId="WW8Num31z5">
    <w:name w:val="WW8Num31z5"/>
    <w:rsid w:val="0017042A"/>
  </w:style>
  <w:style w:type="character" w:customStyle="1" w:styleId="WW8Num31z6">
    <w:name w:val="WW8Num31z6"/>
    <w:rsid w:val="0017042A"/>
  </w:style>
  <w:style w:type="character" w:customStyle="1" w:styleId="WW8Num31z7">
    <w:name w:val="WW8Num31z7"/>
    <w:rsid w:val="0017042A"/>
  </w:style>
  <w:style w:type="character" w:customStyle="1" w:styleId="WW8Num31z8">
    <w:name w:val="WW8Num31z8"/>
    <w:rsid w:val="0017042A"/>
  </w:style>
  <w:style w:type="character" w:customStyle="1" w:styleId="WW8Num32z0">
    <w:name w:val="WW8Num32z0"/>
    <w:rsid w:val="0017042A"/>
  </w:style>
  <w:style w:type="character" w:customStyle="1" w:styleId="WW8Num32z1">
    <w:name w:val="WW8Num32z1"/>
    <w:rsid w:val="0017042A"/>
  </w:style>
  <w:style w:type="character" w:customStyle="1" w:styleId="WW8Num32z2">
    <w:name w:val="WW8Num32z2"/>
    <w:rsid w:val="0017042A"/>
  </w:style>
  <w:style w:type="character" w:customStyle="1" w:styleId="WW8Num32z3">
    <w:name w:val="WW8Num32z3"/>
    <w:rsid w:val="0017042A"/>
  </w:style>
  <w:style w:type="character" w:customStyle="1" w:styleId="WW8Num32z4">
    <w:name w:val="WW8Num32z4"/>
    <w:rsid w:val="0017042A"/>
  </w:style>
  <w:style w:type="character" w:customStyle="1" w:styleId="WW8Num32z5">
    <w:name w:val="WW8Num32z5"/>
    <w:rsid w:val="0017042A"/>
  </w:style>
  <w:style w:type="character" w:customStyle="1" w:styleId="WW8Num32z6">
    <w:name w:val="WW8Num32z6"/>
    <w:rsid w:val="0017042A"/>
  </w:style>
  <w:style w:type="character" w:customStyle="1" w:styleId="WW8Num32z7">
    <w:name w:val="WW8Num32z7"/>
    <w:rsid w:val="0017042A"/>
  </w:style>
  <w:style w:type="character" w:customStyle="1" w:styleId="WW8Num32z8">
    <w:name w:val="WW8Num32z8"/>
    <w:rsid w:val="0017042A"/>
  </w:style>
  <w:style w:type="character" w:customStyle="1" w:styleId="WW8Num33z0">
    <w:name w:val="WW8Num33z0"/>
    <w:rsid w:val="0017042A"/>
    <w:rPr>
      <w:rFonts w:hint="default"/>
      <w:bCs/>
      <w:color w:val="000000"/>
      <w:spacing w:val="2"/>
    </w:rPr>
  </w:style>
  <w:style w:type="character" w:customStyle="1" w:styleId="WW8Num33z1">
    <w:name w:val="WW8Num33z1"/>
    <w:rsid w:val="0017042A"/>
  </w:style>
  <w:style w:type="character" w:customStyle="1" w:styleId="WW8Num33z2">
    <w:name w:val="WW8Num33z2"/>
    <w:rsid w:val="0017042A"/>
  </w:style>
  <w:style w:type="character" w:customStyle="1" w:styleId="WW8Num33z3">
    <w:name w:val="WW8Num33z3"/>
    <w:rsid w:val="0017042A"/>
  </w:style>
  <w:style w:type="character" w:customStyle="1" w:styleId="WW8Num33z4">
    <w:name w:val="WW8Num33z4"/>
    <w:rsid w:val="0017042A"/>
  </w:style>
  <w:style w:type="character" w:customStyle="1" w:styleId="WW8Num33z5">
    <w:name w:val="WW8Num33z5"/>
    <w:rsid w:val="0017042A"/>
  </w:style>
  <w:style w:type="character" w:customStyle="1" w:styleId="WW8Num33z6">
    <w:name w:val="WW8Num33z6"/>
    <w:rsid w:val="0017042A"/>
  </w:style>
  <w:style w:type="character" w:customStyle="1" w:styleId="WW8Num33z7">
    <w:name w:val="WW8Num33z7"/>
    <w:rsid w:val="0017042A"/>
  </w:style>
  <w:style w:type="character" w:customStyle="1" w:styleId="WW8Num33z8">
    <w:name w:val="WW8Num33z8"/>
    <w:rsid w:val="0017042A"/>
  </w:style>
  <w:style w:type="character" w:customStyle="1" w:styleId="WW8Num34z0">
    <w:name w:val="WW8Num34z0"/>
    <w:rsid w:val="0017042A"/>
    <w:rPr>
      <w:rFonts w:hint="default"/>
    </w:rPr>
  </w:style>
  <w:style w:type="character" w:customStyle="1" w:styleId="WW8Num34z1">
    <w:name w:val="WW8Num34z1"/>
    <w:rsid w:val="0017042A"/>
  </w:style>
  <w:style w:type="character" w:customStyle="1" w:styleId="WW8Num34z2">
    <w:name w:val="WW8Num34z2"/>
    <w:rsid w:val="0017042A"/>
  </w:style>
  <w:style w:type="character" w:customStyle="1" w:styleId="WW8Num34z3">
    <w:name w:val="WW8Num34z3"/>
    <w:rsid w:val="0017042A"/>
  </w:style>
  <w:style w:type="character" w:customStyle="1" w:styleId="WW8Num34z4">
    <w:name w:val="WW8Num34z4"/>
    <w:rsid w:val="0017042A"/>
  </w:style>
  <w:style w:type="character" w:customStyle="1" w:styleId="WW8Num34z5">
    <w:name w:val="WW8Num34z5"/>
    <w:rsid w:val="0017042A"/>
  </w:style>
  <w:style w:type="character" w:customStyle="1" w:styleId="WW8Num34z6">
    <w:name w:val="WW8Num34z6"/>
    <w:rsid w:val="0017042A"/>
  </w:style>
  <w:style w:type="character" w:customStyle="1" w:styleId="WW8Num34z7">
    <w:name w:val="WW8Num34z7"/>
    <w:rsid w:val="0017042A"/>
  </w:style>
  <w:style w:type="character" w:customStyle="1" w:styleId="WW8Num34z8">
    <w:name w:val="WW8Num34z8"/>
    <w:rsid w:val="0017042A"/>
  </w:style>
  <w:style w:type="character" w:customStyle="1" w:styleId="WW8Num35z0">
    <w:name w:val="WW8Num35z0"/>
    <w:rsid w:val="0017042A"/>
    <w:rPr>
      <w:rFonts w:hint="default"/>
    </w:rPr>
  </w:style>
  <w:style w:type="character" w:customStyle="1" w:styleId="WW8Num35z1">
    <w:name w:val="WW8Num35z1"/>
    <w:rsid w:val="0017042A"/>
  </w:style>
  <w:style w:type="character" w:customStyle="1" w:styleId="WW8Num35z2">
    <w:name w:val="WW8Num35z2"/>
    <w:rsid w:val="0017042A"/>
  </w:style>
  <w:style w:type="character" w:customStyle="1" w:styleId="WW8Num35z3">
    <w:name w:val="WW8Num35z3"/>
    <w:rsid w:val="0017042A"/>
  </w:style>
  <w:style w:type="character" w:customStyle="1" w:styleId="WW8Num35z4">
    <w:name w:val="WW8Num35z4"/>
    <w:rsid w:val="0017042A"/>
  </w:style>
  <w:style w:type="character" w:customStyle="1" w:styleId="WW8Num35z5">
    <w:name w:val="WW8Num35z5"/>
    <w:rsid w:val="0017042A"/>
  </w:style>
  <w:style w:type="character" w:customStyle="1" w:styleId="WW8Num35z6">
    <w:name w:val="WW8Num35z6"/>
    <w:rsid w:val="0017042A"/>
  </w:style>
  <w:style w:type="character" w:customStyle="1" w:styleId="WW8Num35z7">
    <w:name w:val="WW8Num35z7"/>
    <w:rsid w:val="0017042A"/>
  </w:style>
  <w:style w:type="character" w:customStyle="1" w:styleId="WW8Num35z8">
    <w:name w:val="WW8Num35z8"/>
    <w:rsid w:val="0017042A"/>
  </w:style>
  <w:style w:type="character" w:customStyle="1" w:styleId="WW8Num36z0">
    <w:name w:val="WW8Num36z0"/>
    <w:rsid w:val="0017042A"/>
    <w:rPr>
      <w:rFonts w:hint="default"/>
      <w:bCs/>
      <w:color w:val="000000"/>
      <w:spacing w:val="2"/>
    </w:rPr>
  </w:style>
  <w:style w:type="character" w:customStyle="1" w:styleId="WW8Num36z1">
    <w:name w:val="WW8Num36z1"/>
    <w:rsid w:val="0017042A"/>
  </w:style>
  <w:style w:type="character" w:customStyle="1" w:styleId="WW8Num36z2">
    <w:name w:val="WW8Num36z2"/>
    <w:rsid w:val="0017042A"/>
  </w:style>
  <w:style w:type="character" w:customStyle="1" w:styleId="WW8Num36z3">
    <w:name w:val="WW8Num36z3"/>
    <w:rsid w:val="0017042A"/>
  </w:style>
  <w:style w:type="character" w:customStyle="1" w:styleId="WW8Num36z4">
    <w:name w:val="WW8Num36z4"/>
    <w:rsid w:val="0017042A"/>
  </w:style>
  <w:style w:type="character" w:customStyle="1" w:styleId="WW8Num36z5">
    <w:name w:val="WW8Num36z5"/>
    <w:rsid w:val="0017042A"/>
  </w:style>
  <w:style w:type="character" w:customStyle="1" w:styleId="WW8Num36z6">
    <w:name w:val="WW8Num36z6"/>
    <w:rsid w:val="0017042A"/>
  </w:style>
  <w:style w:type="character" w:customStyle="1" w:styleId="WW8Num36z7">
    <w:name w:val="WW8Num36z7"/>
    <w:rsid w:val="0017042A"/>
  </w:style>
  <w:style w:type="character" w:customStyle="1" w:styleId="WW8Num36z8">
    <w:name w:val="WW8Num36z8"/>
    <w:rsid w:val="0017042A"/>
  </w:style>
  <w:style w:type="character" w:customStyle="1" w:styleId="WW8Num37z0">
    <w:name w:val="WW8Num37z0"/>
    <w:rsid w:val="0017042A"/>
    <w:rPr>
      <w:rFonts w:hint="default"/>
    </w:rPr>
  </w:style>
  <w:style w:type="character" w:customStyle="1" w:styleId="WW8Num37z1">
    <w:name w:val="WW8Num37z1"/>
    <w:rsid w:val="0017042A"/>
  </w:style>
  <w:style w:type="character" w:customStyle="1" w:styleId="WW8Num37z2">
    <w:name w:val="WW8Num37z2"/>
    <w:rsid w:val="0017042A"/>
  </w:style>
  <w:style w:type="character" w:customStyle="1" w:styleId="WW8Num37z3">
    <w:name w:val="WW8Num37z3"/>
    <w:rsid w:val="0017042A"/>
  </w:style>
  <w:style w:type="character" w:customStyle="1" w:styleId="WW8Num37z4">
    <w:name w:val="WW8Num37z4"/>
    <w:rsid w:val="0017042A"/>
  </w:style>
  <w:style w:type="character" w:customStyle="1" w:styleId="WW8Num37z5">
    <w:name w:val="WW8Num37z5"/>
    <w:rsid w:val="0017042A"/>
  </w:style>
  <w:style w:type="character" w:customStyle="1" w:styleId="WW8Num37z6">
    <w:name w:val="WW8Num37z6"/>
    <w:rsid w:val="0017042A"/>
  </w:style>
  <w:style w:type="character" w:customStyle="1" w:styleId="WW8Num37z7">
    <w:name w:val="WW8Num37z7"/>
    <w:rsid w:val="0017042A"/>
  </w:style>
  <w:style w:type="character" w:customStyle="1" w:styleId="WW8Num37z8">
    <w:name w:val="WW8Num37z8"/>
    <w:rsid w:val="0017042A"/>
  </w:style>
  <w:style w:type="character" w:customStyle="1" w:styleId="WW8Num38z0">
    <w:name w:val="WW8Num38z0"/>
    <w:rsid w:val="0017042A"/>
  </w:style>
  <w:style w:type="character" w:customStyle="1" w:styleId="WW8Num38z1">
    <w:name w:val="WW8Num38z1"/>
    <w:rsid w:val="0017042A"/>
    <w:rPr>
      <w:rFonts w:hint="default"/>
    </w:rPr>
  </w:style>
  <w:style w:type="character" w:customStyle="1" w:styleId="WW8Num38z2">
    <w:name w:val="WW8Num38z2"/>
    <w:rsid w:val="0017042A"/>
  </w:style>
  <w:style w:type="character" w:customStyle="1" w:styleId="WW8Num38z3">
    <w:name w:val="WW8Num38z3"/>
    <w:rsid w:val="0017042A"/>
  </w:style>
  <w:style w:type="character" w:customStyle="1" w:styleId="WW8Num38z4">
    <w:name w:val="WW8Num38z4"/>
    <w:rsid w:val="0017042A"/>
  </w:style>
  <w:style w:type="character" w:customStyle="1" w:styleId="WW8Num38z5">
    <w:name w:val="WW8Num38z5"/>
    <w:rsid w:val="0017042A"/>
  </w:style>
  <w:style w:type="character" w:customStyle="1" w:styleId="WW8Num38z6">
    <w:name w:val="WW8Num38z6"/>
    <w:rsid w:val="0017042A"/>
  </w:style>
  <w:style w:type="character" w:customStyle="1" w:styleId="WW8Num38z7">
    <w:name w:val="WW8Num38z7"/>
    <w:rsid w:val="0017042A"/>
  </w:style>
  <w:style w:type="character" w:customStyle="1" w:styleId="WW8Num38z8">
    <w:name w:val="WW8Num38z8"/>
    <w:rsid w:val="0017042A"/>
  </w:style>
  <w:style w:type="character" w:customStyle="1" w:styleId="WW8Num39z0">
    <w:name w:val="WW8Num39z0"/>
    <w:rsid w:val="0017042A"/>
  </w:style>
  <w:style w:type="character" w:customStyle="1" w:styleId="WW8Num39z1">
    <w:name w:val="WW8Num39z1"/>
    <w:rsid w:val="0017042A"/>
  </w:style>
  <w:style w:type="character" w:customStyle="1" w:styleId="WW8Num39z2">
    <w:name w:val="WW8Num39z2"/>
    <w:rsid w:val="0017042A"/>
  </w:style>
  <w:style w:type="character" w:customStyle="1" w:styleId="WW8Num39z3">
    <w:name w:val="WW8Num39z3"/>
    <w:rsid w:val="0017042A"/>
  </w:style>
  <w:style w:type="character" w:customStyle="1" w:styleId="WW8Num39z4">
    <w:name w:val="WW8Num39z4"/>
    <w:rsid w:val="0017042A"/>
  </w:style>
  <w:style w:type="character" w:customStyle="1" w:styleId="WW8Num39z5">
    <w:name w:val="WW8Num39z5"/>
    <w:rsid w:val="0017042A"/>
  </w:style>
  <w:style w:type="character" w:customStyle="1" w:styleId="WW8Num39z6">
    <w:name w:val="WW8Num39z6"/>
    <w:rsid w:val="0017042A"/>
  </w:style>
  <w:style w:type="character" w:customStyle="1" w:styleId="WW8Num39z7">
    <w:name w:val="WW8Num39z7"/>
    <w:rsid w:val="0017042A"/>
  </w:style>
  <w:style w:type="character" w:customStyle="1" w:styleId="WW8Num39z8">
    <w:name w:val="WW8Num39z8"/>
    <w:rsid w:val="0017042A"/>
  </w:style>
  <w:style w:type="character" w:customStyle="1" w:styleId="WW8Num40z0">
    <w:name w:val="WW8Num40z0"/>
    <w:rsid w:val="0017042A"/>
    <w:rPr>
      <w:rFonts w:hint="default"/>
    </w:rPr>
  </w:style>
  <w:style w:type="character" w:customStyle="1" w:styleId="WW8Num40z1">
    <w:name w:val="WW8Num40z1"/>
    <w:rsid w:val="0017042A"/>
  </w:style>
  <w:style w:type="character" w:customStyle="1" w:styleId="WW8Num40z2">
    <w:name w:val="WW8Num40z2"/>
    <w:rsid w:val="0017042A"/>
  </w:style>
  <w:style w:type="character" w:customStyle="1" w:styleId="WW8Num40z3">
    <w:name w:val="WW8Num40z3"/>
    <w:rsid w:val="0017042A"/>
  </w:style>
  <w:style w:type="character" w:customStyle="1" w:styleId="WW8Num40z4">
    <w:name w:val="WW8Num40z4"/>
    <w:rsid w:val="0017042A"/>
  </w:style>
  <w:style w:type="character" w:customStyle="1" w:styleId="WW8Num40z5">
    <w:name w:val="WW8Num40z5"/>
    <w:rsid w:val="0017042A"/>
  </w:style>
  <w:style w:type="character" w:customStyle="1" w:styleId="WW8Num40z6">
    <w:name w:val="WW8Num40z6"/>
    <w:rsid w:val="0017042A"/>
  </w:style>
  <w:style w:type="character" w:customStyle="1" w:styleId="WW8Num40z7">
    <w:name w:val="WW8Num40z7"/>
    <w:rsid w:val="0017042A"/>
  </w:style>
  <w:style w:type="character" w:customStyle="1" w:styleId="WW8Num40z8">
    <w:name w:val="WW8Num40z8"/>
    <w:rsid w:val="0017042A"/>
  </w:style>
  <w:style w:type="character" w:customStyle="1" w:styleId="WW8Num41z0">
    <w:name w:val="WW8Num41z0"/>
    <w:rsid w:val="0017042A"/>
  </w:style>
  <w:style w:type="character" w:customStyle="1" w:styleId="WW8Num41z1">
    <w:name w:val="WW8Num41z1"/>
    <w:rsid w:val="0017042A"/>
  </w:style>
  <w:style w:type="character" w:customStyle="1" w:styleId="WW8Num41z2">
    <w:name w:val="WW8Num41z2"/>
    <w:rsid w:val="0017042A"/>
  </w:style>
  <w:style w:type="character" w:customStyle="1" w:styleId="WW8Num41z3">
    <w:name w:val="WW8Num41z3"/>
    <w:rsid w:val="0017042A"/>
  </w:style>
  <w:style w:type="character" w:customStyle="1" w:styleId="WW8Num41z4">
    <w:name w:val="WW8Num41z4"/>
    <w:rsid w:val="0017042A"/>
  </w:style>
  <w:style w:type="character" w:customStyle="1" w:styleId="WW8Num41z5">
    <w:name w:val="WW8Num41z5"/>
    <w:rsid w:val="0017042A"/>
  </w:style>
  <w:style w:type="character" w:customStyle="1" w:styleId="WW8Num41z6">
    <w:name w:val="WW8Num41z6"/>
    <w:rsid w:val="0017042A"/>
  </w:style>
  <w:style w:type="character" w:customStyle="1" w:styleId="WW8Num41z7">
    <w:name w:val="WW8Num41z7"/>
    <w:rsid w:val="0017042A"/>
  </w:style>
  <w:style w:type="character" w:customStyle="1" w:styleId="WW8Num41z8">
    <w:name w:val="WW8Num41z8"/>
    <w:rsid w:val="0017042A"/>
  </w:style>
  <w:style w:type="character" w:customStyle="1" w:styleId="WW8Num42z0">
    <w:name w:val="WW8Num42z0"/>
    <w:rsid w:val="0017042A"/>
    <w:rPr>
      <w:rFonts w:hint="default"/>
    </w:rPr>
  </w:style>
  <w:style w:type="character" w:customStyle="1" w:styleId="WW8Num42z1">
    <w:name w:val="WW8Num42z1"/>
    <w:rsid w:val="0017042A"/>
  </w:style>
  <w:style w:type="character" w:customStyle="1" w:styleId="WW8Num42z2">
    <w:name w:val="WW8Num42z2"/>
    <w:rsid w:val="0017042A"/>
  </w:style>
  <w:style w:type="character" w:customStyle="1" w:styleId="WW8Num42z3">
    <w:name w:val="WW8Num42z3"/>
    <w:rsid w:val="0017042A"/>
  </w:style>
  <w:style w:type="character" w:customStyle="1" w:styleId="WW8Num42z4">
    <w:name w:val="WW8Num42z4"/>
    <w:rsid w:val="0017042A"/>
  </w:style>
  <w:style w:type="character" w:customStyle="1" w:styleId="WW8Num42z5">
    <w:name w:val="WW8Num42z5"/>
    <w:rsid w:val="0017042A"/>
  </w:style>
  <w:style w:type="character" w:customStyle="1" w:styleId="WW8Num42z6">
    <w:name w:val="WW8Num42z6"/>
    <w:rsid w:val="0017042A"/>
  </w:style>
  <w:style w:type="character" w:customStyle="1" w:styleId="WW8Num42z7">
    <w:name w:val="WW8Num42z7"/>
    <w:rsid w:val="0017042A"/>
  </w:style>
  <w:style w:type="character" w:customStyle="1" w:styleId="WW8Num42z8">
    <w:name w:val="WW8Num42z8"/>
    <w:rsid w:val="0017042A"/>
  </w:style>
  <w:style w:type="character" w:customStyle="1" w:styleId="WW8Num43z0">
    <w:name w:val="WW8Num43z0"/>
    <w:rsid w:val="0017042A"/>
    <w:rPr>
      <w:rFonts w:hint="default"/>
    </w:rPr>
  </w:style>
  <w:style w:type="character" w:customStyle="1" w:styleId="WW8Num43z1">
    <w:name w:val="WW8Num43z1"/>
    <w:rsid w:val="0017042A"/>
  </w:style>
  <w:style w:type="character" w:customStyle="1" w:styleId="WW8Num43z2">
    <w:name w:val="WW8Num43z2"/>
    <w:rsid w:val="0017042A"/>
  </w:style>
  <w:style w:type="character" w:customStyle="1" w:styleId="WW8Num43z3">
    <w:name w:val="WW8Num43z3"/>
    <w:rsid w:val="0017042A"/>
  </w:style>
  <w:style w:type="character" w:customStyle="1" w:styleId="WW8Num43z4">
    <w:name w:val="WW8Num43z4"/>
    <w:rsid w:val="0017042A"/>
  </w:style>
  <w:style w:type="character" w:customStyle="1" w:styleId="WW8Num43z5">
    <w:name w:val="WW8Num43z5"/>
    <w:rsid w:val="0017042A"/>
  </w:style>
  <w:style w:type="character" w:customStyle="1" w:styleId="WW8Num43z6">
    <w:name w:val="WW8Num43z6"/>
    <w:rsid w:val="0017042A"/>
  </w:style>
  <w:style w:type="character" w:customStyle="1" w:styleId="WW8Num43z7">
    <w:name w:val="WW8Num43z7"/>
    <w:rsid w:val="0017042A"/>
  </w:style>
  <w:style w:type="character" w:customStyle="1" w:styleId="WW8Num43z8">
    <w:name w:val="WW8Num43z8"/>
    <w:rsid w:val="0017042A"/>
  </w:style>
  <w:style w:type="character" w:customStyle="1" w:styleId="WW8Num44z0">
    <w:name w:val="WW8Num44z0"/>
    <w:rsid w:val="0017042A"/>
  </w:style>
  <w:style w:type="character" w:customStyle="1" w:styleId="WW8Num44z1">
    <w:name w:val="WW8Num44z1"/>
    <w:rsid w:val="0017042A"/>
  </w:style>
  <w:style w:type="character" w:customStyle="1" w:styleId="WW8Num44z2">
    <w:name w:val="WW8Num44z2"/>
    <w:rsid w:val="0017042A"/>
  </w:style>
  <w:style w:type="character" w:customStyle="1" w:styleId="WW8Num44z3">
    <w:name w:val="WW8Num44z3"/>
    <w:rsid w:val="0017042A"/>
  </w:style>
  <w:style w:type="character" w:customStyle="1" w:styleId="WW8Num44z4">
    <w:name w:val="WW8Num44z4"/>
    <w:rsid w:val="0017042A"/>
  </w:style>
  <w:style w:type="character" w:customStyle="1" w:styleId="WW8Num44z5">
    <w:name w:val="WW8Num44z5"/>
    <w:rsid w:val="0017042A"/>
  </w:style>
  <w:style w:type="character" w:customStyle="1" w:styleId="WW8Num44z6">
    <w:name w:val="WW8Num44z6"/>
    <w:rsid w:val="0017042A"/>
  </w:style>
  <w:style w:type="character" w:customStyle="1" w:styleId="WW8Num44z7">
    <w:name w:val="WW8Num44z7"/>
    <w:rsid w:val="0017042A"/>
  </w:style>
  <w:style w:type="character" w:customStyle="1" w:styleId="WW8Num44z8">
    <w:name w:val="WW8Num44z8"/>
    <w:rsid w:val="0017042A"/>
  </w:style>
  <w:style w:type="character" w:customStyle="1" w:styleId="WW8NumSt8z0">
    <w:name w:val="WW8NumSt8z0"/>
    <w:rsid w:val="0017042A"/>
    <w:rPr>
      <w:rFonts w:ascii="Times New Roman" w:hAnsi="Times New Roman" w:cs="Times New Roman" w:hint="default"/>
    </w:rPr>
  </w:style>
  <w:style w:type="character" w:customStyle="1" w:styleId="WW8NumSt9z0">
    <w:name w:val="WW8NumSt9z0"/>
    <w:rsid w:val="0017042A"/>
    <w:rPr>
      <w:rFonts w:ascii="Times New Roman" w:hAnsi="Times New Roman" w:cs="Times New Roman" w:hint="default"/>
    </w:rPr>
  </w:style>
  <w:style w:type="character" w:customStyle="1" w:styleId="WW8NumSt10z0">
    <w:name w:val="WW8NumSt10z0"/>
    <w:rsid w:val="0017042A"/>
    <w:rPr>
      <w:rFonts w:ascii="Times New Roman" w:hAnsi="Times New Roman" w:cs="Times New Roman" w:hint="default"/>
    </w:rPr>
  </w:style>
  <w:style w:type="character" w:customStyle="1" w:styleId="26">
    <w:name w:val="Основной шрифт абзаца2"/>
    <w:rsid w:val="0017042A"/>
  </w:style>
  <w:style w:type="character" w:customStyle="1" w:styleId="11">
    <w:name w:val="Основной шрифт абзаца1"/>
    <w:rsid w:val="0017042A"/>
  </w:style>
  <w:style w:type="character" w:customStyle="1" w:styleId="Bullets">
    <w:name w:val="Bullets"/>
    <w:rsid w:val="0017042A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3"/>
    <w:rsid w:val="0017042A"/>
    <w:pPr>
      <w:keepNext/>
      <w:suppressAutoHyphens/>
      <w:spacing w:before="240" w:after="120"/>
      <w:ind w:firstLine="709"/>
      <w:contextualSpacing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styleId="af6">
    <w:name w:val="List"/>
    <w:basedOn w:val="a3"/>
    <w:rsid w:val="0017042A"/>
    <w:pPr>
      <w:tabs>
        <w:tab w:val="left" w:pos="851"/>
      </w:tabs>
      <w:suppressAutoHyphens/>
      <w:ind w:firstLine="709"/>
      <w:contextualSpacing/>
      <w:jc w:val="both"/>
    </w:pPr>
    <w:rPr>
      <w:rFonts w:ascii="Arial" w:hAnsi="Arial" w:cs="Tahoma"/>
      <w:i/>
      <w:sz w:val="24"/>
      <w:lang w:eastAsia="ar-SA"/>
    </w:rPr>
  </w:style>
  <w:style w:type="paragraph" w:customStyle="1" w:styleId="12">
    <w:name w:val="Название объекта1"/>
    <w:basedOn w:val="a"/>
    <w:rsid w:val="0017042A"/>
    <w:pPr>
      <w:suppressLineNumbers/>
      <w:suppressAutoHyphens/>
      <w:spacing w:before="120" w:after="120"/>
      <w:ind w:firstLine="709"/>
      <w:contextualSpacing/>
      <w:jc w:val="both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Index">
    <w:name w:val="Index"/>
    <w:basedOn w:val="a"/>
    <w:rsid w:val="0017042A"/>
    <w:pPr>
      <w:suppressLineNumbers/>
      <w:suppressAutoHyphens/>
      <w:ind w:firstLine="709"/>
      <w:contextualSpacing/>
      <w:jc w:val="both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13">
    <w:name w:val="Заголовок1"/>
    <w:basedOn w:val="a"/>
    <w:next w:val="a3"/>
    <w:rsid w:val="0017042A"/>
    <w:pPr>
      <w:keepNext/>
      <w:suppressAutoHyphens/>
      <w:spacing w:before="240" w:after="120"/>
      <w:ind w:firstLine="709"/>
      <w:contextualSpacing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4">
    <w:name w:val="Название1"/>
    <w:basedOn w:val="a"/>
    <w:rsid w:val="0017042A"/>
    <w:pPr>
      <w:suppressLineNumbers/>
      <w:suppressAutoHyphens/>
      <w:spacing w:before="120" w:after="120"/>
      <w:ind w:firstLine="709"/>
      <w:contextualSpacing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15">
    <w:name w:val="Указатель1"/>
    <w:basedOn w:val="a"/>
    <w:rsid w:val="0017042A"/>
    <w:pPr>
      <w:suppressLineNumbers/>
      <w:suppressAutoHyphens/>
      <w:ind w:firstLine="709"/>
      <w:contextualSpacing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Textlist">
    <w:name w:val="Text list"/>
    <w:basedOn w:val="a"/>
    <w:rsid w:val="0017042A"/>
    <w:pPr>
      <w:widowControl w:val="0"/>
      <w:tabs>
        <w:tab w:val="num" w:pos="360"/>
      </w:tabs>
      <w:suppressAutoHyphens/>
      <w:ind w:left="360" w:hanging="360"/>
      <w:contextualSpacing/>
      <w:jc w:val="both"/>
    </w:pPr>
    <w:rPr>
      <w:rFonts w:ascii="Times New Roman" w:hAnsi="Times New Roman"/>
      <w:color w:val="000000"/>
      <w:sz w:val="24"/>
      <w:lang w:eastAsia="ar-SA"/>
    </w:rPr>
  </w:style>
  <w:style w:type="paragraph" w:customStyle="1" w:styleId="Text">
    <w:name w:val="Text"/>
    <w:basedOn w:val="a"/>
    <w:rsid w:val="0017042A"/>
    <w:pPr>
      <w:tabs>
        <w:tab w:val="left" w:pos="709"/>
      </w:tabs>
      <w:suppressAutoHyphens/>
      <w:ind w:firstLine="709"/>
      <w:contextualSpacing/>
      <w:jc w:val="both"/>
    </w:pPr>
    <w:rPr>
      <w:rFonts w:ascii="Times New Roman" w:hAnsi="Times New Roman"/>
      <w:sz w:val="24"/>
      <w:lang w:eastAsia="ar-SA"/>
    </w:rPr>
  </w:style>
  <w:style w:type="paragraph" w:customStyle="1" w:styleId="af7">
    <w:name w:val="Пробел"/>
    <w:rsid w:val="0017042A"/>
    <w:pPr>
      <w:suppressAutoHyphens/>
      <w:spacing w:line="100" w:lineRule="exact"/>
    </w:pPr>
    <w:rPr>
      <w:rFonts w:ascii="Times New Roman" w:eastAsia="Arial" w:hAnsi="Times New Roman"/>
      <w:lang w:eastAsia="ar-SA"/>
    </w:rPr>
  </w:style>
  <w:style w:type="paragraph" w:customStyle="1" w:styleId="210">
    <w:name w:val="Основной текст 21"/>
    <w:basedOn w:val="a"/>
    <w:rsid w:val="0017042A"/>
    <w:pPr>
      <w:suppressAutoHyphens/>
      <w:ind w:firstLine="709"/>
      <w:contextualSpacing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f8">
    <w:name w:val="Мой формат"/>
    <w:basedOn w:val="a"/>
    <w:rsid w:val="0017042A"/>
    <w:pPr>
      <w:keepLines/>
      <w:suppressAutoHyphens/>
      <w:spacing w:after="120"/>
      <w:ind w:firstLine="709"/>
      <w:contextualSpacing/>
      <w:jc w:val="both"/>
    </w:pPr>
    <w:rPr>
      <w:rFonts w:ascii="Times New Roman" w:hAnsi="Times New Roman"/>
      <w:sz w:val="24"/>
      <w:lang w:val="en-US" w:eastAsia="ar-SA"/>
    </w:rPr>
  </w:style>
  <w:style w:type="paragraph" w:customStyle="1" w:styleId="af9">
    <w:name w:val="Содержимое таблицы"/>
    <w:basedOn w:val="a"/>
    <w:rsid w:val="0017042A"/>
    <w:pPr>
      <w:suppressLineNumbers/>
      <w:suppressAutoHyphens/>
      <w:ind w:firstLine="709"/>
      <w:contextualSpacing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fa">
    <w:name w:val="Заголовок таблицы"/>
    <w:basedOn w:val="af9"/>
    <w:rsid w:val="0017042A"/>
    <w:pPr>
      <w:jc w:val="center"/>
    </w:pPr>
    <w:rPr>
      <w:b/>
      <w:bCs/>
    </w:rPr>
  </w:style>
  <w:style w:type="paragraph" w:customStyle="1" w:styleId="afb">
    <w:name w:val="Содержимое врезки"/>
    <w:basedOn w:val="a3"/>
    <w:rsid w:val="0017042A"/>
    <w:pPr>
      <w:tabs>
        <w:tab w:val="left" w:pos="851"/>
      </w:tabs>
      <w:suppressAutoHyphens/>
      <w:ind w:firstLine="709"/>
      <w:contextualSpacing/>
      <w:jc w:val="both"/>
    </w:pPr>
    <w:rPr>
      <w:rFonts w:ascii="Times New Roman" w:hAnsi="Times New Roman"/>
      <w:i/>
      <w:sz w:val="24"/>
      <w:lang w:eastAsia="ar-SA"/>
    </w:rPr>
  </w:style>
  <w:style w:type="paragraph" w:customStyle="1" w:styleId="310">
    <w:name w:val="Основной текст 31"/>
    <w:basedOn w:val="a"/>
    <w:rsid w:val="0017042A"/>
    <w:pPr>
      <w:suppressAutoHyphens/>
      <w:spacing w:after="120"/>
      <w:ind w:firstLine="709"/>
      <w:contextualSpacing/>
      <w:jc w:val="both"/>
    </w:pPr>
    <w:rPr>
      <w:rFonts w:ascii="Times New Roman" w:hAnsi="Times New Roman"/>
      <w:sz w:val="16"/>
      <w:szCs w:val="16"/>
      <w:lang w:eastAsia="ar-SA"/>
    </w:rPr>
  </w:style>
  <w:style w:type="paragraph" w:customStyle="1" w:styleId="WW-Default">
    <w:name w:val="WW-Default"/>
    <w:rsid w:val="0017042A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a"/>
    <w:rsid w:val="0017042A"/>
    <w:pPr>
      <w:numPr>
        <w:numId w:val="10"/>
      </w:numPr>
      <w:suppressLineNumbers/>
      <w:tabs>
        <w:tab w:val="clear" w:pos="992"/>
      </w:tabs>
      <w:suppressAutoHyphens/>
      <w:contextualSpacing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17042A"/>
    <w:pPr>
      <w:jc w:val="center"/>
    </w:pPr>
    <w:rPr>
      <w:b/>
      <w:bCs/>
    </w:rPr>
  </w:style>
  <w:style w:type="paragraph" w:customStyle="1" w:styleId="afc">
    <w:name w:val="список с точками"/>
    <w:basedOn w:val="a"/>
    <w:rsid w:val="0017042A"/>
    <w:pPr>
      <w:tabs>
        <w:tab w:val="right" w:leader="underscore" w:pos="8505"/>
      </w:tabs>
      <w:suppressAutoHyphens/>
      <w:spacing w:line="312" w:lineRule="auto"/>
      <w:ind w:left="792" w:hanging="360"/>
      <w:jc w:val="both"/>
    </w:pPr>
    <w:rPr>
      <w:rFonts w:ascii="Times New Roman" w:hAnsi="Times New Roman"/>
      <w:sz w:val="24"/>
      <w:szCs w:val="24"/>
      <w:lang w:eastAsia="zh-CN"/>
    </w:rPr>
  </w:style>
  <w:style w:type="paragraph" w:customStyle="1" w:styleId="afd">
    <w:name w:val="Нумеровный"/>
    <w:basedOn w:val="a"/>
    <w:link w:val="afe"/>
    <w:rsid w:val="0017042A"/>
    <w:pPr>
      <w:tabs>
        <w:tab w:val="num" w:pos="660"/>
      </w:tabs>
      <w:ind w:left="660" w:hanging="360"/>
      <w:jc w:val="both"/>
    </w:pPr>
    <w:rPr>
      <w:rFonts w:ascii="Times New Roman" w:hAnsi="Times New Roman"/>
      <w:sz w:val="24"/>
    </w:rPr>
  </w:style>
  <w:style w:type="character" w:customStyle="1" w:styleId="afe">
    <w:name w:val="Нумеровный Знак"/>
    <w:link w:val="afd"/>
    <w:rsid w:val="0017042A"/>
    <w:rPr>
      <w:rFonts w:ascii="Times New Roman" w:hAnsi="Times New Roman"/>
      <w:sz w:val="24"/>
    </w:rPr>
  </w:style>
  <w:style w:type="paragraph" w:customStyle="1" w:styleId="16">
    <w:name w:val="Абзац списка1"/>
    <w:basedOn w:val="a"/>
    <w:link w:val="ListParagraphChar"/>
    <w:rsid w:val="0017042A"/>
    <w:pPr>
      <w:ind w:left="720" w:firstLine="709"/>
      <w:contextualSpacing/>
      <w:jc w:val="both"/>
    </w:pPr>
    <w:rPr>
      <w:rFonts w:ascii="Times New Roman" w:hAnsi="Times New Roman"/>
      <w:sz w:val="28"/>
      <w:szCs w:val="22"/>
      <w:lang w:eastAsia="en-US"/>
    </w:rPr>
  </w:style>
  <w:style w:type="character" w:customStyle="1" w:styleId="ListParagraphChar">
    <w:name w:val="List Paragraph Char"/>
    <w:link w:val="16"/>
    <w:locked/>
    <w:rsid w:val="0017042A"/>
    <w:rPr>
      <w:rFonts w:ascii="Times New Roman" w:hAnsi="Times New Roman"/>
      <w:sz w:val="28"/>
      <w:szCs w:val="22"/>
      <w:lang w:eastAsia="en-US"/>
    </w:rPr>
  </w:style>
  <w:style w:type="paragraph" w:styleId="17">
    <w:name w:val="toc 1"/>
    <w:basedOn w:val="a"/>
    <w:next w:val="a"/>
    <w:autoRedefine/>
    <w:rsid w:val="0017042A"/>
    <w:pPr>
      <w:tabs>
        <w:tab w:val="right" w:leader="dot" w:pos="6114"/>
      </w:tabs>
    </w:pPr>
    <w:rPr>
      <w:rFonts w:ascii="Times New Roman" w:hAnsi="Times New Roman"/>
      <w:szCs w:val="24"/>
    </w:rPr>
  </w:style>
  <w:style w:type="paragraph" w:styleId="27">
    <w:name w:val="toc 2"/>
    <w:basedOn w:val="a"/>
    <w:next w:val="a"/>
    <w:autoRedefine/>
    <w:rsid w:val="0017042A"/>
    <w:pPr>
      <w:suppressAutoHyphens/>
      <w:ind w:left="240" w:firstLine="709"/>
      <w:contextualSpacing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f">
    <w:name w:val="TOC Heading"/>
    <w:basedOn w:val="1"/>
    <w:next w:val="a"/>
    <w:qFormat/>
    <w:rsid w:val="0017042A"/>
    <w:pPr>
      <w:keepLines/>
      <w:pageBreakBefore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aff0">
    <w:name w:val="caption"/>
    <w:basedOn w:val="a"/>
    <w:next w:val="a"/>
    <w:qFormat/>
    <w:rsid w:val="0017042A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customStyle="1" w:styleId="aff1">
    <w:name w:val="для таблиц"/>
    <w:basedOn w:val="a"/>
    <w:locked/>
    <w:rsid w:val="0017042A"/>
    <w:pPr>
      <w:widowControl w:val="0"/>
      <w:suppressAutoHyphens/>
      <w:autoSpaceDE w:val="0"/>
      <w:autoSpaceDN w:val="0"/>
      <w:adjustRightInd w:val="0"/>
      <w:spacing w:before="120" w:after="120" w:line="360" w:lineRule="auto"/>
      <w:jc w:val="both"/>
    </w:pPr>
    <w:rPr>
      <w:rFonts w:ascii="Times New Roman" w:eastAsia="Calibri" w:hAnsi="Times New Roman"/>
      <w:color w:val="000000"/>
      <w:sz w:val="28"/>
      <w:szCs w:val="28"/>
    </w:rPr>
  </w:style>
  <w:style w:type="character" w:customStyle="1" w:styleId="aff2">
    <w:name w:val="Основной текст_"/>
    <w:link w:val="18"/>
    <w:locked/>
    <w:rsid w:val="0017042A"/>
    <w:rPr>
      <w:sz w:val="27"/>
      <w:szCs w:val="27"/>
      <w:shd w:val="clear" w:color="auto" w:fill="FFFFFF"/>
    </w:rPr>
  </w:style>
  <w:style w:type="paragraph" w:customStyle="1" w:styleId="18">
    <w:name w:val="Основной текст1"/>
    <w:basedOn w:val="a"/>
    <w:link w:val="aff2"/>
    <w:rsid w:val="0017042A"/>
    <w:pPr>
      <w:shd w:val="clear" w:color="auto" w:fill="FFFFFF"/>
      <w:spacing w:line="475" w:lineRule="exact"/>
      <w:jc w:val="both"/>
    </w:pPr>
    <w:rPr>
      <w:sz w:val="27"/>
      <w:szCs w:val="27"/>
    </w:rPr>
  </w:style>
  <w:style w:type="paragraph" w:customStyle="1" w:styleId="aff3">
    <w:name w:val="Абзац продолжение"/>
    <w:basedOn w:val="af5"/>
    <w:next w:val="af5"/>
    <w:qFormat/>
    <w:rsid w:val="0017042A"/>
    <w:pPr>
      <w:ind w:firstLine="0"/>
    </w:pPr>
  </w:style>
  <w:style w:type="character" w:styleId="aff4">
    <w:name w:val="FollowedHyperlink"/>
    <w:uiPriority w:val="99"/>
    <w:unhideWhenUsed/>
    <w:rsid w:val="0017042A"/>
    <w:rPr>
      <w:color w:val="954F72"/>
      <w:u w:val="single"/>
    </w:rPr>
  </w:style>
  <w:style w:type="paragraph" w:styleId="aff5">
    <w:name w:val="Normal Indent"/>
    <w:basedOn w:val="a"/>
    <w:rsid w:val="00350C88"/>
    <w:pPr>
      <w:ind w:left="720"/>
    </w:pPr>
    <w:rPr>
      <w:rFonts w:ascii="Times New Roman" w:hAnsi="Times New Roman"/>
      <w:sz w:val="24"/>
    </w:rPr>
  </w:style>
  <w:style w:type="paragraph" w:customStyle="1" w:styleId="FR2">
    <w:name w:val="FR2"/>
    <w:rsid w:val="001B1927"/>
    <w:pPr>
      <w:widowControl w:val="0"/>
      <w:spacing w:line="300" w:lineRule="auto"/>
      <w:ind w:firstLine="720"/>
      <w:jc w:val="both"/>
    </w:pPr>
    <w:rPr>
      <w:rFonts w:ascii="Times New Roman" w:hAnsi="Times New Roman"/>
      <w:sz w:val="28"/>
    </w:rPr>
  </w:style>
  <w:style w:type="paragraph" w:styleId="aff6">
    <w:name w:val="footnote text"/>
    <w:aliases w:val=" Знак1"/>
    <w:basedOn w:val="a"/>
    <w:link w:val="aff7"/>
    <w:rsid w:val="00203F1E"/>
    <w:rPr>
      <w:rFonts w:ascii="Times New Roman" w:hAnsi="Times New Roman"/>
    </w:rPr>
  </w:style>
  <w:style w:type="character" w:customStyle="1" w:styleId="aff7">
    <w:name w:val="Текст сноски Знак"/>
    <w:aliases w:val=" Знак1 Знак"/>
    <w:basedOn w:val="a0"/>
    <w:link w:val="aff6"/>
    <w:rsid w:val="00203F1E"/>
    <w:rPr>
      <w:rFonts w:ascii="Times New Roman" w:hAnsi="Times New Roman"/>
    </w:rPr>
  </w:style>
  <w:style w:type="character" w:styleId="aff8">
    <w:name w:val="footnote reference"/>
    <w:basedOn w:val="a0"/>
    <w:rsid w:val="00203F1E"/>
    <w:rPr>
      <w:vertAlign w:val="superscript"/>
    </w:rPr>
  </w:style>
  <w:style w:type="table" w:customStyle="1" w:styleId="28">
    <w:name w:val="Сетка таблицы2"/>
    <w:basedOn w:val="a1"/>
    <w:next w:val="af1"/>
    <w:uiPriority w:val="39"/>
    <w:rsid w:val="00AF753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7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4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8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1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0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1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9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lib.rsreu.ru/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tui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indow.edu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F2C7A-C88C-4354-BBE4-034909701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1082</TotalTime>
  <Pages>10</Pages>
  <Words>2788</Words>
  <Characters>15896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общего и профессионального образования</vt:lpstr>
    </vt:vector>
  </TitlesOfParts>
  <Company>РГРТА</Company>
  <LinksUpToDate>false</LinksUpToDate>
  <CharactersWithSpaces>18647</CharactersWithSpaces>
  <SharedDoc>false</SharedDoc>
  <HLinks>
    <vt:vector size="30" baseType="variant">
      <vt:variant>
        <vt:i4>262221</vt:i4>
      </vt:variant>
      <vt:variant>
        <vt:i4>18</vt:i4>
      </vt:variant>
      <vt:variant>
        <vt:i4>0</vt:i4>
      </vt:variant>
      <vt:variant>
        <vt:i4>5</vt:i4>
      </vt:variant>
      <vt:variant>
        <vt:lpwstr>http://www.intuit.ru/</vt:lpwstr>
      </vt:variant>
      <vt:variant>
        <vt:lpwstr/>
      </vt:variant>
      <vt:variant>
        <vt:i4>4980753</vt:i4>
      </vt:variant>
      <vt:variant>
        <vt:i4>15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131156</vt:i4>
      </vt:variant>
      <vt:variant>
        <vt:i4>12</vt:i4>
      </vt:variant>
      <vt:variant>
        <vt:i4>0</vt:i4>
      </vt:variant>
      <vt:variant>
        <vt:i4>5</vt:i4>
      </vt:variant>
      <vt:variant>
        <vt:lpwstr>http://exponenta.ru/</vt:lpwstr>
      </vt:variant>
      <vt:variant>
        <vt:lpwstr/>
      </vt:variant>
      <vt:variant>
        <vt:i4>983054</vt:i4>
      </vt:variant>
      <vt:variant>
        <vt:i4>9</vt:i4>
      </vt:variant>
      <vt:variant>
        <vt:i4>0</vt:i4>
      </vt:variant>
      <vt:variant>
        <vt:i4>5</vt:i4>
      </vt:variant>
      <vt:variant>
        <vt:lpwstr>http://cdo.rsreu.ru/</vt:lpwstr>
      </vt:variant>
      <vt:variant>
        <vt:lpwstr/>
      </vt:variant>
      <vt:variant>
        <vt:i4>4587540</vt:i4>
      </vt:variant>
      <vt:variant>
        <vt:i4>6</vt:i4>
      </vt:variant>
      <vt:variant>
        <vt:i4>0</vt:i4>
      </vt:variant>
      <vt:variant>
        <vt:i4>5</vt:i4>
      </vt:variant>
      <vt:variant>
        <vt:lpwstr>http://www.rsreu.ru/content/view/167/601/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 и профессионального образования</dc:title>
  <dc:creator>Олег Бодров</dc:creator>
  <cp:lastModifiedBy>оля</cp:lastModifiedBy>
  <cp:revision>52</cp:revision>
  <cp:lastPrinted>2019-09-09T08:03:00Z</cp:lastPrinted>
  <dcterms:created xsi:type="dcterms:W3CDTF">2020-02-24T10:39:00Z</dcterms:created>
  <dcterms:modified xsi:type="dcterms:W3CDTF">2021-03-28T16:22:00Z</dcterms:modified>
</cp:coreProperties>
</file>