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МИНИСТЕРСТВО НАУКИ И ВЫСШЕГО ОБРАЗОВАНИЯ 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РОССИЙСКОЙ ФЕДЕРАЦИИ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</w:rPr>
      </w:pPr>
    </w:p>
    <w:p w:rsidR="00A9074B" w:rsidRDefault="00A9074B" w:rsidP="00A9074B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«Вычислительная и прикладная математика»</w:t>
      </w: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22703" w:rsidRDefault="00A9074B" w:rsidP="00A9074B">
      <w:pPr>
        <w:suppressAutoHyphens/>
        <w:autoSpaceDE w:val="0"/>
        <w:spacing w:after="5"/>
        <w:ind w:firstLine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ОЦЕНОЧНЫЕ </w:t>
      </w:r>
      <w:r w:rsidRPr="00A22703">
        <w:rPr>
          <w:b/>
          <w:bCs/>
          <w:color w:val="000000"/>
          <w:sz w:val="28"/>
          <w:szCs w:val="28"/>
        </w:rPr>
        <w:t xml:space="preserve">МАТЕРИАЛЫ ПО ДИСЦИПЛИНЕ </w:t>
      </w:r>
    </w:p>
    <w:p w:rsidR="00A9074B" w:rsidRDefault="00A9074B" w:rsidP="00F36B45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«</w:t>
      </w:r>
      <w:r w:rsidR="004927EB" w:rsidRPr="004927EB">
        <w:rPr>
          <w:rFonts w:eastAsia="TimesNewRomanPSMT"/>
          <w:b/>
          <w:kern w:val="0"/>
          <w:sz w:val="28"/>
          <w:szCs w:val="28"/>
        </w:rPr>
        <w:t>Проектирование программных систем</w:t>
      </w:r>
      <w:r>
        <w:rPr>
          <w:rFonts w:eastAsia="TimesNewRomanPSMT"/>
          <w:b/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CE2F6B" w:rsidRPr="00CE2F6B" w:rsidRDefault="00CE2F6B" w:rsidP="00CE2F6B">
      <w:pPr>
        <w:spacing w:line="360" w:lineRule="auto"/>
        <w:jc w:val="center"/>
        <w:rPr>
          <w:kern w:val="2"/>
          <w:sz w:val="28"/>
          <w:szCs w:val="28"/>
        </w:rPr>
      </w:pPr>
      <w:r w:rsidRPr="00CE2F6B">
        <w:rPr>
          <w:kern w:val="2"/>
          <w:sz w:val="28"/>
          <w:szCs w:val="28"/>
        </w:rPr>
        <w:t>Направление подготовки</w:t>
      </w:r>
    </w:p>
    <w:p w:rsidR="00CE2F6B" w:rsidRPr="00CE2F6B" w:rsidRDefault="00CE2F6B" w:rsidP="00CE2F6B">
      <w:pPr>
        <w:spacing w:line="360" w:lineRule="auto"/>
        <w:jc w:val="center"/>
        <w:rPr>
          <w:kern w:val="2"/>
          <w:sz w:val="28"/>
          <w:szCs w:val="28"/>
        </w:rPr>
      </w:pPr>
      <w:r w:rsidRPr="00CE2F6B">
        <w:rPr>
          <w:kern w:val="2"/>
          <w:sz w:val="28"/>
          <w:szCs w:val="28"/>
        </w:rPr>
        <w:t xml:space="preserve"> 09.03.04 «</w:t>
      </w:r>
      <w:r w:rsidRPr="00CE2F6B">
        <w:rPr>
          <w:sz w:val="28"/>
          <w:szCs w:val="28"/>
        </w:rPr>
        <w:t>Программная инженерия</w:t>
      </w:r>
      <w:r w:rsidRPr="00CE2F6B">
        <w:rPr>
          <w:kern w:val="2"/>
          <w:sz w:val="28"/>
          <w:szCs w:val="28"/>
        </w:rPr>
        <w:t>»</w:t>
      </w:r>
    </w:p>
    <w:p w:rsidR="00CE2F6B" w:rsidRPr="00CE2F6B" w:rsidRDefault="00CE2F6B" w:rsidP="00CE2F6B">
      <w:pPr>
        <w:jc w:val="center"/>
        <w:rPr>
          <w:kern w:val="2"/>
          <w:sz w:val="28"/>
          <w:szCs w:val="28"/>
        </w:rPr>
      </w:pPr>
    </w:p>
    <w:p w:rsidR="00CE2F6B" w:rsidRPr="00CE2F6B" w:rsidRDefault="00CE2F6B" w:rsidP="00CE2F6B">
      <w:pPr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CE2F6B">
        <w:rPr>
          <w:color w:val="000000"/>
          <w:sz w:val="28"/>
          <w:szCs w:val="28"/>
        </w:rPr>
        <w:t>Направленность (профиль) подготовки</w:t>
      </w:r>
    </w:p>
    <w:p w:rsidR="00CE2F6B" w:rsidRPr="00CE2F6B" w:rsidRDefault="00CE2F6B" w:rsidP="00CE2F6B">
      <w:pPr>
        <w:spacing w:line="360" w:lineRule="auto"/>
        <w:jc w:val="center"/>
        <w:rPr>
          <w:sz w:val="28"/>
          <w:szCs w:val="28"/>
        </w:rPr>
      </w:pPr>
      <w:r w:rsidRPr="00CE2F6B">
        <w:rPr>
          <w:sz w:val="28"/>
          <w:szCs w:val="28"/>
        </w:rPr>
        <w:t>Программная инженерия</w:t>
      </w:r>
    </w:p>
    <w:p w:rsidR="00CE2F6B" w:rsidRPr="00CE2F6B" w:rsidRDefault="00CE2F6B" w:rsidP="00CE2F6B">
      <w:pPr>
        <w:spacing w:line="200" w:lineRule="atLeast"/>
        <w:jc w:val="center"/>
        <w:rPr>
          <w:kern w:val="2"/>
          <w:sz w:val="28"/>
          <w:szCs w:val="28"/>
        </w:rPr>
      </w:pPr>
    </w:p>
    <w:p w:rsidR="00CE2F6B" w:rsidRPr="00CE2F6B" w:rsidRDefault="00CE2F6B" w:rsidP="00CE2F6B">
      <w:pPr>
        <w:jc w:val="center"/>
        <w:rPr>
          <w:sz w:val="28"/>
          <w:szCs w:val="28"/>
        </w:rPr>
      </w:pPr>
      <w:r w:rsidRPr="00CE2F6B">
        <w:rPr>
          <w:sz w:val="28"/>
          <w:szCs w:val="28"/>
        </w:rPr>
        <w:t>Квалификация выпускника –  бакалавр</w:t>
      </w:r>
    </w:p>
    <w:p w:rsidR="00CE2F6B" w:rsidRPr="00CE2F6B" w:rsidRDefault="00CE2F6B" w:rsidP="00CE2F6B">
      <w:pPr>
        <w:jc w:val="center"/>
        <w:rPr>
          <w:sz w:val="28"/>
          <w:szCs w:val="28"/>
        </w:rPr>
      </w:pPr>
    </w:p>
    <w:p w:rsidR="00CE2F6B" w:rsidRPr="00CE2F6B" w:rsidRDefault="00CE2F6B" w:rsidP="00CE2F6B">
      <w:pPr>
        <w:jc w:val="center"/>
        <w:rPr>
          <w:sz w:val="28"/>
          <w:szCs w:val="28"/>
        </w:rPr>
      </w:pPr>
      <w:r w:rsidRPr="00CE2F6B">
        <w:rPr>
          <w:sz w:val="28"/>
          <w:szCs w:val="28"/>
        </w:rPr>
        <w:t>Форма обучения – очная</w:t>
      </w:r>
    </w:p>
    <w:p w:rsidR="00CE2F6B" w:rsidRPr="00CE2F6B" w:rsidRDefault="00CE2F6B" w:rsidP="00CE2F6B">
      <w:pPr>
        <w:jc w:val="center"/>
        <w:rPr>
          <w:sz w:val="28"/>
          <w:szCs w:val="28"/>
        </w:rPr>
      </w:pPr>
    </w:p>
    <w:p w:rsidR="00A9074B" w:rsidRPr="003874E7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>Рязань</w:t>
      </w:r>
    </w:p>
    <w:p w:rsidR="00E86F19" w:rsidRPr="001E7309" w:rsidRDefault="0092608B" w:rsidP="00E86F19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86F19" w:rsidRPr="001E7309">
        <w:rPr>
          <w:b/>
          <w:sz w:val="22"/>
          <w:szCs w:val="22"/>
        </w:rPr>
        <w:lastRenderedPageBreak/>
        <w:t>1. ОБЩИЕ ПОЛОЖЕНИЯ</w:t>
      </w:r>
    </w:p>
    <w:p w:rsidR="00E86F19" w:rsidRPr="001E7309" w:rsidRDefault="00E86F19" w:rsidP="00E86F19">
      <w:pPr>
        <w:suppressAutoHyphens/>
        <w:jc w:val="center"/>
        <w:rPr>
          <w:b/>
          <w:sz w:val="22"/>
          <w:szCs w:val="22"/>
        </w:rPr>
      </w:pPr>
    </w:p>
    <w:p w:rsidR="00E86F19" w:rsidRPr="00085AF3" w:rsidRDefault="00E86F19" w:rsidP="00E86F19">
      <w:pPr>
        <w:spacing w:line="240" w:lineRule="auto"/>
        <w:ind w:firstLine="709"/>
        <w:jc w:val="both"/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</w:pPr>
      <w:r w:rsidRPr="00085AF3">
        <w:rPr>
          <w:rStyle w:val="ad"/>
          <w:b w:val="0"/>
          <w:bCs w:val="0"/>
          <w:iCs w:val="0"/>
          <w:color w:val="000000"/>
          <w:sz w:val="24"/>
          <w:szCs w:val="24"/>
          <w:lang w:eastAsia="ru-RU"/>
        </w:rPr>
        <w:t>Оценочные материалы</w:t>
      </w:r>
      <w:r w:rsidRPr="00085AF3">
        <w:rPr>
          <w:rStyle w:val="ad"/>
          <w:b w:val="0"/>
          <w:i w:val="0"/>
          <w:color w:val="000000"/>
          <w:sz w:val="24"/>
          <w:szCs w:val="24"/>
        </w:rPr>
        <w:t xml:space="preserve"> 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 xml:space="preserve"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Цель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Основная задача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обеспечить оценку уровня сформированности общекультурных и профессиональных компетенций</w:t>
      </w:r>
      <w:r>
        <w:rPr>
          <w:rStyle w:val="ad"/>
          <w:bCs/>
          <w:iCs/>
          <w:color w:val="000000"/>
          <w:sz w:val="24"/>
          <w:szCs w:val="24"/>
        </w:rPr>
        <w:t xml:space="preserve"> и индикаторов их достижения</w:t>
      </w:r>
      <w:r w:rsidRPr="00085AF3">
        <w:rPr>
          <w:rStyle w:val="ad"/>
          <w:bCs/>
          <w:iCs/>
          <w:color w:val="000000"/>
          <w:sz w:val="24"/>
          <w:szCs w:val="24"/>
        </w:rPr>
        <w:t>, приобретаемых обучающимся в соответствии с этими требованиями.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Текущий контроль успеваемости и промежуточная аттестация проводятся с целью определения степени усвоения учебного материала, своевременного выявления и устранения недостатков в подготовке обучающихся, организации работы обучающихся в ходе учебных занятий и оказания им индивидуальной помощи.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 обучающихся на </w:t>
      </w:r>
      <w:r>
        <w:rPr>
          <w:rStyle w:val="ad"/>
          <w:bCs/>
          <w:iCs/>
          <w:color w:val="000000"/>
          <w:sz w:val="24"/>
          <w:szCs w:val="24"/>
        </w:rPr>
        <w:t>практических занятиях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результатам выполнения и защиты обучающимися индивидуальных заданий, по результатам выполнения контрольных работ и тестов, по результатам проверки качества конспектов лекций и иных материалов.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В качестве оценочных средств на протяжении семестра используется устные и письменные ответы студентов на индивидуальные вопросы, письменное тестирование по теоретическим разделам курса, реферат. </w:t>
      </w:r>
      <w:r w:rsidRPr="00085AF3">
        <w:rPr>
          <w:b w:val="0"/>
          <w:i w:val="0"/>
          <w:sz w:val="24"/>
          <w:szCs w:val="24"/>
        </w:rPr>
        <w:t xml:space="preserve">Дополнительным средством оценки знаний и умений студентов является отчет о </w:t>
      </w:r>
      <w:r>
        <w:rPr>
          <w:b w:val="0"/>
          <w:i w:val="0"/>
          <w:sz w:val="24"/>
          <w:szCs w:val="24"/>
        </w:rPr>
        <w:t xml:space="preserve">выполнении </w:t>
      </w:r>
      <w:r>
        <w:rPr>
          <w:rStyle w:val="ad"/>
          <w:bCs/>
          <w:iCs/>
          <w:color w:val="000000"/>
          <w:sz w:val="24"/>
          <w:szCs w:val="24"/>
        </w:rPr>
        <w:t xml:space="preserve">практических заданий </w:t>
      </w:r>
      <w:r w:rsidRPr="00085AF3">
        <w:rPr>
          <w:b w:val="0"/>
          <w:i w:val="0"/>
          <w:sz w:val="24"/>
          <w:szCs w:val="24"/>
        </w:rPr>
        <w:t xml:space="preserve">и </w:t>
      </w:r>
      <w:r>
        <w:rPr>
          <w:b w:val="0"/>
          <w:i w:val="0"/>
          <w:sz w:val="24"/>
          <w:szCs w:val="24"/>
        </w:rPr>
        <w:t>его</w:t>
      </w:r>
      <w:r w:rsidRPr="00085AF3">
        <w:rPr>
          <w:b w:val="0"/>
          <w:i w:val="0"/>
          <w:sz w:val="24"/>
          <w:szCs w:val="24"/>
        </w:rPr>
        <w:t xml:space="preserve"> защита.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По итогам курса обучающиеся сдают зачет</w:t>
      </w:r>
      <w:r>
        <w:rPr>
          <w:rStyle w:val="ad"/>
          <w:bCs/>
          <w:iCs/>
          <w:color w:val="000000"/>
          <w:sz w:val="24"/>
          <w:szCs w:val="24"/>
        </w:rPr>
        <w:t xml:space="preserve"> с оценкой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. Форма проведения – устный ответ </w:t>
      </w:r>
      <w:r w:rsidRPr="00085AF3">
        <w:rPr>
          <w:b w:val="0"/>
          <w:i w:val="0"/>
          <w:sz w:val="24"/>
          <w:szCs w:val="24"/>
        </w:rPr>
        <w:t>с письменным подкреплением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утвержденным билетам, сформулированным с учетом содержания дисциплины. В билет для зачета включается два теоретических вопроса</w:t>
      </w:r>
      <w:r>
        <w:rPr>
          <w:rStyle w:val="ad"/>
          <w:bCs/>
          <w:iCs/>
          <w:color w:val="000000"/>
          <w:sz w:val="24"/>
          <w:szCs w:val="24"/>
        </w:rPr>
        <w:t xml:space="preserve"> и задача</w:t>
      </w:r>
      <w:r w:rsidRPr="00085AF3">
        <w:rPr>
          <w:rStyle w:val="ad"/>
          <w:bCs/>
          <w:iCs/>
          <w:color w:val="000000"/>
          <w:sz w:val="24"/>
          <w:szCs w:val="24"/>
        </w:rPr>
        <w:t>. В процессе подготовки к устному ответу студент должен составить в письменном виде план ответа.</w:t>
      </w:r>
    </w:p>
    <w:p w:rsidR="00E86F19" w:rsidRPr="00085AF3" w:rsidRDefault="00E86F19" w:rsidP="00E86F19">
      <w:pPr>
        <w:spacing w:line="240" w:lineRule="auto"/>
        <w:ind w:firstLine="709"/>
        <w:jc w:val="both"/>
        <w:rPr>
          <w:caps/>
          <w:kern w:val="0"/>
          <w:sz w:val="24"/>
          <w:szCs w:val="24"/>
        </w:rPr>
      </w:pPr>
    </w:p>
    <w:p w:rsidR="00E86F19" w:rsidRPr="00085AF3" w:rsidRDefault="00E86F19" w:rsidP="00E86F19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85AF3">
        <w:rPr>
          <w:b/>
          <w:bCs/>
          <w:sz w:val="24"/>
          <w:szCs w:val="24"/>
        </w:rPr>
        <w:t>1. Перечень</w:t>
      </w:r>
      <w:r w:rsidRPr="00085AF3">
        <w:rPr>
          <w:b/>
          <w:sz w:val="24"/>
          <w:szCs w:val="24"/>
        </w:rPr>
        <w:t xml:space="preserve"> компетенций с указанием этапов их формирования</w:t>
      </w:r>
    </w:p>
    <w:p w:rsidR="00E86F19" w:rsidRPr="00085AF3" w:rsidRDefault="00E86F19" w:rsidP="00E86F19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При освоении дисциплины формируются следующие компетенции: </w:t>
      </w:r>
      <w:r>
        <w:t>ПК-</w:t>
      </w:r>
      <w:r w:rsidR="00651C6B">
        <w:t>1</w:t>
      </w:r>
      <w:r>
        <w:t xml:space="preserve"> (индикаторы </w:t>
      </w:r>
      <w:r w:rsidRPr="00085AF3">
        <w:t>ПК-</w:t>
      </w:r>
      <w:r w:rsidR="00651C6B">
        <w:t>1</w:t>
      </w:r>
      <w:r>
        <w:t>.</w:t>
      </w:r>
      <w:r w:rsidR="002F152E">
        <w:t>1</w:t>
      </w:r>
      <w:r w:rsidR="005C6253">
        <w:t>, ПК-1.2, ПК-1.3</w:t>
      </w:r>
      <w:r w:rsidR="002F152E">
        <w:t>), ПК-</w:t>
      </w:r>
      <w:r w:rsidR="005C6253">
        <w:t>2</w:t>
      </w:r>
      <w:r w:rsidR="002F152E">
        <w:t xml:space="preserve"> (индикаторы ПК-</w:t>
      </w:r>
      <w:r w:rsidR="005C6253">
        <w:t>2</w:t>
      </w:r>
      <w:r w:rsidR="00651C6B">
        <w:t>.1,</w:t>
      </w:r>
      <w:r w:rsidR="002F152E">
        <w:t xml:space="preserve"> ПК-</w:t>
      </w:r>
      <w:r w:rsidR="005C6253">
        <w:t>2</w:t>
      </w:r>
      <w:r w:rsidR="00651C6B">
        <w:t>.2)</w:t>
      </w:r>
      <w:r w:rsidRPr="00085AF3">
        <w:t>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Указанные компетенции формируются в соответствии со следующими этапами: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формирование и развитие теоретических знаний, предусмотренных указанными компетенциями (лекционные занятия, самостоятельная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приобретение и развитие практических умений предусмотренных компетенциями (</w:t>
      </w:r>
      <w:r>
        <w:t>практические занятия</w:t>
      </w:r>
      <w:r w:rsidRPr="00085AF3">
        <w:t>, самостоятельная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– закрепление теоретических знаний, умений и практических навыков, предусмотренных компетенциями, в ходе решения конкретных задач на занятиях, выполнения </w:t>
      </w:r>
      <w:r>
        <w:t xml:space="preserve">индивидуальных заданий на практических занятиях </w:t>
      </w:r>
      <w:r w:rsidRPr="00085AF3">
        <w:t>и их защиты, а так же в процессе сдачи зачета.</w:t>
      </w:r>
    </w:p>
    <w:p w:rsidR="00E86F19" w:rsidRPr="00085AF3" w:rsidRDefault="00E86F19" w:rsidP="00E86F19">
      <w:pPr>
        <w:rPr>
          <w:sz w:val="24"/>
          <w:szCs w:val="24"/>
        </w:rPr>
      </w:pPr>
    </w:p>
    <w:p w:rsidR="00E86F19" w:rsidRPr="00085AF3" w:rsidRDefault="00E86F19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color w:val="000000"/>
          <w:sz w:val="24"/>
          <w:szCs w:val="24"/>
        </w:rPr>
      </w:pPr>
      <w:r w:rsidRPr="00085AF3">
        <w:rPr>
          <w:rStyle w:val="ad"/>
          <w:b/>
          <w:color w:val="000000"/>
          <w:sz w:val="24"/>
          <w:szCs w:val="24"/>
        </w:rPr>
        <w:t>2 Показатели и критерии оценивания компетенций (</w:t>
      </w:r>
      <w:r w:rsidRPr="00085AF3">
        <w:rPr>
          <w:rStyle w:val="21"/>
          <w:rFonts w:eastAsia="Calibri"/>
          <w:b w:val="0"/>
          <w:color w:val="000000"/>
          <w:sz w:val="24"/>
          <w:szCs w:val="24"/>
        </w:rPr>
        <w:t>результатов</w:t>
      </w:r>
      <w:r w:rsidRPr="00085AF3">
        <w:rPr>
          <w:rStyle w:val="ad"/>
          <w:b/>
          <w:color w:val="000000"/>
          <w:sz w:val="24"/>
          <w:szCs w:val="24"/>
        </w:rPr>
        <w:t xml:space="preserve">) </w:t>
      </w:r>
      <w:r w:rsidRPr="00085AF3">
        <w:rPr>
          <w:rStyle w:val="ad"/>
          <w:b/>
          <w:color w:val="000000"/>
          <w:sz w:val="24"/>
          <w:szCs w:val="24"/>
        </w:rPr>
        <w:br/>
        <w:t>на различных этапах их формирования, описание шкал оценивания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каждой компетенции в рамках освоения данной дисциплины оценивается по трехуровневой шкале: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пороговый уровень является обязательным для всех обучающихся по завершении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При достаточном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приведенных знаний, умений и навыков – на продвинутом, при освоении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дисциплины считается неосвоенной.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>Уровень сформированности</w:t>
      </w:r>
      <w:r w:rsidRPr="00085AF3">
        <w:t xml:space="preserve">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средств.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r w:rsidRPr="00085AF3">
        <w:rPr>
          <w:b/>
        </w:rPr>
        <w:t xml:space="preserve">Оценке сформированности в рамках данной дисциплины подлежат </w:t>
      </w:r>
      <w:r w:rsidR="009811A3">
        <w:rPr>
          <w:b/>
        </w:rPr>
        <w:t>компетенции/</w:t>
      </w:r>
      <w:r>
        <w:rPr>
          <w:b/>
        </w:rPr>
        <w:t>индикаторы</w:t>
      </w:r>
      <w:r w:rsidRPr="00085AF3">
        <w:rPr>
          <w:b/>
        </w:rPr>
        <w:t>:</w:t>
      </w:r>
    </w:p>
    <w:p w:rsidR="00CE2F6B" w:rsidRPr="00CE2F6B" w:rsidRDefault="00CE2F6B" w:rsidP="00CE2F6B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</w:pPr>
      <w:r w:rsidRPr="00CE2F6B"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  <w:t>ПК-1: Способен разрабатывать требования, проектировать и выполнять программную реализацию программного</w:t>
      </w:r>
    </w:p>
    <w:p w:rsidR="00CE2F6B" w:rsidRPr="00CE2F6B" w:rsidRDefault="00CE2F6B" w:rsidP="00CE2F6B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</w:pPr>
      <w:r w:rsidRPr="00CE2F6B"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  <w:t>обеспечения</w:t>
      </w:r>
    </w:p>
    <w:p w:rsidR="00CE2F6B" w:rsidRPr="00CE2F6B" w:rsidRDefault="00CE2F6B" w:rsidP="00CE2F6B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</w:pPr>
      <w:r w:rsidRPr="00CE2F6B"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  <w:t>ПК-1.1. Анализирует требования к программному обеспечению</w:t>
      </w:r>
    </w:p>
    <w:p w:rsidR="00CE2F6B" w:rsidRPr="00CE2F6B" w:rsidRDefault="00CE2F6B" w:rsidP="00CE2F6B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</w:pPr>
      <w:r w:rsidRPr="00CE2F6B"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  <w:t>ПК-1.2. Разрабатывает технические спецификации на программные компоненты</w:t>
      </w:r>
    </w:p>
    <w:p w:rsidR="00CE2F6B" w:rsidRPr="00CE2F6B" w:rsidRDefault="00CE2F6B" w:rsidP="00CE2F6B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</w:pPr>
      <w:r w:rsidRPr="00CE2F6B"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  <w:t>ПК-1.3. Проектирует программное обеспечение и выполняет его программную реализацию</w:t>
      </w:r>
    </w:p>
    <w:p w:rsidR="00CE2F6B" w:rsidRPr="00CE2F6B" w:rsidRDefault="00CE2F6B" w:rsidP="00CE2F6B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</w:pPr>
      <w:r w:rsidRPr="00CE2F6B"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  <w:t>ПК-2: Способен выполнять проектирование программных систем среднего и крупного масштаба сложности</w:t>
      </w:r>
    </w:p>
    <w:p w:rsidR="00CE2F6B" w:rsidRDefault="00CE2F6B" w:rsidP="00CE2F6B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,Bold" w:eastAsia="Calibri" w:hAnsi="Times New Roman,Bold" w:cs="Times New Roman,Bold"/>
          <w:b/>
          <w:bCs/>
          <w:color w:val="000000"/>
          <w:kern w:val="0"/>
          <w:lang w:eastAsia="ru-RU"/>
        </w:rPr>
      </w:pPr>
      <w:r w:rsidRPr="00CE2F6B"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  <w:t>ПК-2.1. Разрабатывает бизнес-требования к программной системе</w:t>
      </w:r>
    </w:p>
    <w:p w:rsidR="00CE2F6B" w:rsidRPr="00CE2F6B" w:rsidRDefault="00CE2F6B" w:rsidP="00CE2F6B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  <w:t>П</w:t>
      </w:r>
      <w:r w:rsidRPr="00CE2F6B">
        <w:rPr>
          <w:rFonts w:ascii="Times New Roman,Bold" w:eastAsia="Calibri" w:hAnsi="Times New Roman,Bold" w:cs="Times New Roman,Bold"/>
          <w:bCs/>
          <w:color w:val="000000"/>
          <w:kern w:val="0"/>
          <w:sz w:val="24"/>
          <w:szCs w:val="24"/>
          <w:lang w:eastAsia="ru-RU"/>
        </w:rPr>
        <w:t>К-2.2. Разрабатывает концепцию программной системы</w:t>
      </w:r>
    </w:p>
    <w:p w:rsidR="00CE2F6B" w:rsidRPr="00085AF3" w:rsidRDefault="00CE2F6B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</w:p>
    <w:p w:rsidR="00324954" w:rsidRPr="001F43D3" w:rsidRDefault="00324954" w:rsidP="00324954">
      <w:pPr>
        <w:numPr>
          <w:ilvl w:val="0"/>
          <w:numId w:val="2"/>
        </w:numPr>
        <w:rPr>
          <w:sz w:val="0"/>
          <w:szCs w:val="0"/>
        </w:rPr>
      </w:pP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Преподавателем оценивается содержательная сторона и качество материалов, приведенных в отчетах студента по </w:t>
      </w:r>
      <w:r>
        <w:t>практическим занятиям</w:t>
      </w:r>
      <w:r w:rsidRPr="00085AF3">
        <w:t>. Кроме того, преподавателем учитываются ответы студента на вопросы по соответствующим видам занятий при текущем контроле: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контрольные опросы;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задания для практических занятий</w:t>
      </w:r>
      <w:r w:rsidRPr="00085AF3">
        <w:t>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Принимается во внимание </w:t>
      </w:r>
      <w:r w:rsidRPr="00085AF3">
        <w:rPr>
          <w:b/>
        </w:rPr>
        <w:t>знания</w:t>
      </w:r>
      <w:r w:rsidRPr="00085AF3">
        <w:t xml:space="preserve"> обучающимися: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 xml:space="preserve">- основных понятий компьютерного </w:t>
      </w:r>
      <w:r w:rsidR="0086183C">
        <w:t>проектирования программных систем</w:t>
      </w:r>
      <w:r>
        <w:t>;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 xml:space="preserve">- этапов и принципов создания </w:t>
      </w:r>
      <w:r w:rsidR="0086183C">
        <w:t>проектирования программных систем</w:t>
      </w:r>
      <w:r>
        <w:t>;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 xml:space="preserve">- критериев </w:t>
      </w:r>
      <w:r w:rsidR="0086183C">
        <w:t>оценки трудоемкости проектирования программных систем</w:t>
      </w:r>
      <w:r>
        <w:t>;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- методов</w:t>
      </w:r>
      <w:r w:rsidR="0086183C">
        <w:t xml:space="preserve"> разработки технологических диаграмм</w:t>
      </w:r>
      <w:r>
        <w:t>;</w:t>
      </w:r>
      <w:r w:rsidRPr="00085AF3">
        <w:t xml:space="preserve"> 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наличие </w:t>
      </w:r>
      <w:r w:rsidRPr="00085AF3">
        <w:rPr>
          <w:b/>
        </w:rPr>
        <w:t>умений</w:t>
      </w:r>
      <w:r w:rsidRPr="00085AF3">
        <w:t xml:space="preserve">: 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 xml:space="preserve">- разрабатывать и </w:t>
      </w:r>
      <w:r w:rsidR="0086183C">
        <w:t>тестировать программные системы</w:t>
      </w:r>
      <w:r>
        <w:t>;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 xml:space="preserve">- строить модели </w:t>
      </w:r>
      <w:r w:rsidR="0086183C">
        <w:t>проектирования</w:t>
      </w:r>
      <w:r>
        <w:t>;</w:t>
      </w:r>
    </w:p>
    <w:p w:rsidR="00E86F19" w:rsidRPr="00EE66FD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- выполнять планирование компьютерно</w:t>
      </w:r>
      <w:r w:rsidR="0086183C">
        <w:t>й</w:t>
      </w:r>
      <w:r>
        <w:t xml:space="preserve"> </w:t>
      </w:r>
      <w:r w:rsidR="0086183C">
        <w:t>разработки</w:t>
      </w:r>
      <w:r>
        <w:t>;</w:t>
      </w:r>
      <w:r w:rsidRPr="00085AF3">
        <w:rPr>
          <w:b/>
        </w:rPr>
        <w:t xml:space="preserve"> 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 xml:space="preserve">обладание </w:t>
      </w:r>
      <w:r w:rsidRPr="00085AF3">
        <w:t>навыками</w:t>
      </w:r>
      <w:r w:rsidRPr="00085AF3">
        <w:rPr>
          <w:b/>
        </w:rPr>
        <w:t xml:space="preserve">: 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- разработки, отладки и эксплуатации;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 xml:space="preserve">- формирования исходных данных и обработки результатов </w:t>
      </w:r>
      <w:r w:rsidR="00B557D7">
        <w:t>тестирования</w:t>
      </w:r>
      <w:r>
        <w:t>.</w:t>
      </w:r>
      <w:r w:rsidRPr="00085AF3">
        <w:t xml:space="preserve"> 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Критерии оценивания уровня сформированности компетенции в процессе выполнения практических работ: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41%-60% правильных ответов соответствует пороговому уровню сформированности компетенции на данном этапе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61%-80% правильных ответов соответствует продвинутому уровню сформированности компетенции на данном этапе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81%-100% правильных ответов соответствует эталонному уровню сформированности компетенции на данном этапе ее формирования.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уровня компетенций не ниже порогового является основанием для допуска обучающегося к промежуточной аттестации по данной дисциплине.</w:t>
      </w:r>
    </w:p>
    <w:p w:rsidR="00E86F19" w:rsidRPr="00ED4DD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ED4DD4">
        <w:t xml:space="preserve">Формой промежуточной аттестации по данной дисциплине является </w:t>
      </w:r>
      <w:r>
        <w:t>зачет с оценкой</w:t>
      </w:r>
      <w:r w:rsidRPr="00ED4DD4">
        <w:t>, оцениваемый по принятой в ФГБОУ ВО «РГРТУ» четырехбалльной системе: «неудовлетворительно», «удовлетворительно», «хорошо» и «отлично».</w:t>
      </w:r>
    </w:p>
    <w:p w:rsidR="00E86F19" w:rsidRPr="00ED4DD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ED4DD4">
        <w:t>Критерии оценивания промежуточной аттестации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196"/>
      </w:tblGrid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«отлично»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</w:t>
            </w:r>
            <w:r w:rsidRPr="00ED4DD4">
              <w:t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 xml:space="preserve">практические задания, предусмотренные программой 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достаточно полное знание материала; продемонстрировать знание основных теоретических 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предусмотренные программой.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</w:t>
            </w:r>
            <w:r>
              <w:t xml:space="preserve">; </w:t>
            </w:r>
            <w:r w:rsidRPr="00ED4DD4">
              <w:t>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предусмотренные программой.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both"/>
            </w:pPr>
            <w:r w:rsidRPr="00ED4DD4">
              <w:rPr>
                <w:b/>
              </w:rPr>
              <w:t>ставится в случае:</w:t>
            </w:r>
            <w:r w:rsidRPr="00ED4DD4">
              <w:t xml:space="preserve"> невыполнения </w:t>
            </w:r>
            <w:r>
              <w:t>практических занятий</w:t>
            </w:r>
            <w:r w:rsidRPr="00ED4DD4">
              <w:t xml:space="preserve">; незнания значительной части </w:t>
            </w:r>
            <w:r>
              <w:t>пройденного</w:t>
            </w:r>
            <w:r w:rsidRPr="00ED4DD4">
              <w:t xml:space="preserve"> материала; не владения понятийным аппаратом дисциплины; существенных ошибок при изложении учебного материала; неумения строить ответ в  соответствии со структурой излагаемого вопроса; неумения делать выводы по излагаемому материалу. Как правило, оценка «неудовлетворительно» ставится студентам,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 Оценка «неудовлетворительно» выставляется также, если студент после начала </w:t>
            </w:r>
            <w:r>
              <w:t>зачета</w:t>
            </w:r>
            <w:r w:rsidRPr="00ED4DD4">
              <w:t xml:space="preserve"> отказался его сдавать или нарушил правила сдачи </w:t>
            </w:r>
            <w:r>
              <w:t>зачета</w:t>
            </w:r>
            <w:r w:rsidRPr="00ED4DD4">
              <w:t xml:space="preserve"> (списывал, подсказывал, обманом пытался получить более высокую оценку и т.д.). </w:t>
            </w:r>
          </w:p>
        </w:tc>
      </w:tr>
    </w:tbl>
    <w:p w:rsidR="00E86F19" w:rsidRDefault="00E86F19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bCs/>
          <w:iCs/>
          <w:color w:val="000000"/>
          <w:sz w:val="24"/>
          <w:szCs w:val="24"/>
        </w:rPr>
      </w:pPr>
    </w:p>
    <w:p w:rsidR="005C6253" w:rsidRDefault="005C6253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bCs/>
          <w:iCs/>
          <w:color w:val="000000"/>
          <w:sz w:val="24"/>
          <w:szCs w:val="24"/>
        </w:rPr>
      </w:pPr>
    </w:p>
    <w:p w:rsidR="005C6253" w:rsidRDefault="005C6253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bCs/>
          <w:iCs/>
          <w:color w:val="000000"/>
          <w:sz w:val="24"/>
          <w:szCs w:val="24"/>
        </w:rPr>
      </w:pPr>
    </w:p>
    <w:p w:rsidR="005C6253" w:rsidRPr="00EA72B5" w:rsidRDefault="005C6253" w:rsidP="00A61842">
      <w:pPr>
        <w:pStyle w:val="16"/>
        <w:keepNext/>
        <w:tabs>
          <w:tab w:val="left" w:pos="1186"/>
        </w:tabs>
        <w:spacing w:before="170" w:after="170"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A72B5">
        <w:rPr>
          <w:rStyle w:val="ad"/>
          <w:bCs w:val="0"/>
          <w:i w:val="0"/>
          <w:iCs w:val="0"/>
          <w:sz w:val="22"/>
          <w:szCs w:val="22"/>
        </w:rPr>
        <w:t>3. ПАСПОРТ ФОНДА ОЦЕ</w:t>
      </w:r>
      <w:bookmarkStart w:id="0" w:name="_GoBack"/>
      <w:bookmarkEnd w:id="0"/>
      <w:r w:rsidRPr="00EA72B5">
        <w:rPr>
          <w:rStyle w:val="ad"/>
          <w:bCs w:val="0"/>
          <w:i w:val="0"/>
          <w:iCs w:val="0"/>
          <w:sz w:val="22"/>
          <w:szCs w:val="22"/>
        </w:rPr>
        <w:t xml:space="preserve">НОЧНЫХ СРЕДСТВ ПО ДИСЦИПЛИНЕ (МОДУЛЮ) </w:t>
      </w:r>
    </w:p>
    <w:tbl>
      <w:tblPr>
        <w:tblW w:w="97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536"/>
        <w:gridCol w:w="2977"/>
        <w:gridCol w:w="1560"/>
      </w:tblGrid>
      <w:tr w:rsidR="005C6253" w:rsidRPr="00EA72B5" w:rsidTr="00E5642F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EA72B5" w:rsidRDefault="005C6253" w:rsidP="00E5642F">
            <w:pPr>
              <w:suppressAutoHyphens/>
              <w:snapToGrid w:val="0"/>
              <w:jc w:val="both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6F7E85" w:rsidRDefault="005C6253" w:rsidP="00E5642F">
            <w:pPr>
              <w:pStyle w:val="ab"/>
              <w:widowControl w:val="0"/>
              <w:jc w:val="center"/>
            </w:pPr>
            <w:r w:rsidRPr="006F7E85">
              <w:rPr>
                <w:rStyle w:val="110"/>
                <w:b/>
                <w:bCs/>
                <w:sz w:val="22"/>
                <w:szCs w:val="22"/>
              </w:rPr>
              <w:t>Контролируемые разделы (темы) дисциплины</w:t>
            </w:r>
          </w:p>
          <w:p w:rsidR="005C6253" w:rsidRPr="006F7E85" w:rsidRDefault="005C6253" w:rsidP="00E5642F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F7E85">
              <w:rPr>
                <w:rStyle w:val="110"/>
                <w:color w:val="auto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6F7E85" w:rsidRDefault="005C6253" w:rsidP="00E5642F">
            <w:pPr>
              <w:pStyle w:val="ab"/>
              <w:widowControl w:val="0"/>
              <w:jc w:val="center"/>
              <w:rPr>
                <w:b/>
                <w:bCs/>
              </w:rPr>
            </w:pPr>
            <w:r w:rsidRPr="006F7E85">
              <w:rPr>
                <w:rStyle w:val="110"/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53" w:rsidRPr="00EA72B5" w:rsidRDefault="005C6253" w:rsidP="00E5642F">
            <w:pPr>
              <w:suppressAutoHyphens/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5C6253" w:rsidRPr="00EA72B5" w:rsidTr="00E5642F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253" w:rsidRPr="00EA72B5" w:rsidRDefault="005C6253" w:rsidP="00E5642F">
            <w:pPr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253" w:rsidRPr="00EA72B5" w:rsidRDefault="005C6253" w:rsidP="00E5642F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253" w:rsidRPr="00EA72B5" w:rsidRDefault="005C6253" w:rsidP="00E5642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253" w:rsidRPr="00EA72B5" w:rsidRDefault="005C6253" w:rsidP="00E5642F">
            <w:pPr>
              <w:rPr>
                <w:b/>
              </w:rPr>
            </w:pPr>
          </w:p>
        </w:tc>
      </w:tr>
      <w:tr w:rsidR="005C6253" w:rsidRPr="00EA72B5" w:rsidTr="00E5642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EA72B5" w:rsidRDefault="005C6253" w:rsidP="00E5642F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EA72B5" w:rsidRDefault="005C6253" w:rsidP="00E5642F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EA72B5" w:rsidRDefault="005C6253" w:rsidP="00E5642F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53" w:rsidRPr="00EA72B5" w:rsidRDefault="005C6253" w:rsidP="00E5642F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4</w:t>
            </w:r>
          </w:p>
        </w:tc>
      </w:tr>
      <w:tr w:rsidR="005C6253" w:rsidRPr="00EA72B5" w:rsidTr="00E5642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EA72B5" w:rsidRDefault="005C6253" w:rsidP="00E5642F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56308C" w:rsidRDefault="005C6253" w:rsidP="005C6253">
            <w:pPr>
              <w:shd w:val="clear" w:color="auto" w:fill="FFFFFF"/>
              <w:spacing w:line="274" w:lineRule="exact"/>
              <w:ind w:right="5" w:firstLine="37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>Тема 1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>
              <w:rPr>
                <w:rFonts w:eastAsia="Calibri"/>
                <w:kern w:val="0"/>
                <w:lang w:eastAsia="ru-RU"/>
              </w:rPr>
              <w:t>Жизненный цикл программных систем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EA72B5" w:rsidRDefault="005C6253" w:rsidP="005C6253">
            <w:pPr>
              <w:ind w:firstLine="37"/>
              <w:jc w:val="center"/>
            </w:pP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,ПК-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ПК-2.1,ПК-2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53" w:rsidRPr="005C6253" w:rsidRDefault="005C6253" w:rsidP="005C6253">
            <w:pPr>
              <w:suppressAutoHyphens/>
              <w:snapToGrid w:val="0"/>
              <w:ind w:firstLine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C6253" w:rsidRPr="00EA72B5" w:rsidTr="00E5642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EA72B5" w:rsidRDefault="005C6253" w:rsidP="005C6253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Default="005C6253" w:rsidP="005C625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EA72B5">
              <w:rPr>
                <w:sz w:val="22"/>
                <w:szCs w:val="22"/>
              </w:rPr>
              <w:t xml:space="preserve">Тема 2. </w:t>
            </w:r>
            <w:r>
              <w:rPr>
                <w:rFonts w:eastAsia="Calibri"/>
                <w:kern w:val="0"/>
                <w:lang w:eastAsia="ru-RU"/>
              </w:rPr>
              <w:t xml:space="preserve">Создание, </w:t>
            </w:r>
            <w:r>
              <w:rPr>
                <w:rFonts w:eastAsia="Calibri"/>
                <w:kern w:val="0"/>
                <w:lang w:eastAsia="ru-RU"/>
              </w:rPr>
              <w:t>внедрение</w:t>
            </w:r>
            <w:r>
              <w:rPr>
                <w:rFonts w:eastAsia="Calibri"/>
                <w:kern w:val="0"/>
                <w:lang w:eastAsia="ru-RU"/>
              </w:rPr>
              <w:t xml:space="preserve"> и сопровождение</w:t>
            </w:r>
          </w:p>
          <w:p w:rsidR="005C6253" w:rsidRPr="0056308C" w:rsidRDefault="005C6253" w:rsidP="005C6253">
            <w:pPr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lang w:eastAsia="ru-RU"/>
              </w:rPr>
              <w:t>программных систем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Default="005C6253" w:rsidP="005C6253">
            <w:pPr>
              <w:ind w:firstLine="37"/>
            </w:pPr>
            <w:r w:rsidRPr="00AD1F5F">
              <w:rPr>
                <w:sz w:val="22"/>
                <w:szCs w:val="22"/>
              </w:rPr>
              <w:t>ПК-1.1, ПК-1.2,ПК-1.3, ПК-2.1,ПК-2.2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53" w:rsidRPr="005C6253" w:rsidRDefault="005C6253" w:rsidP="005C6253">
            <w:pPr>
              <w:suppressAutoHyphens/>
              <w:snapToGrid w:val="0"/>
              <w:ind w:firstLine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ачет</w:t>
            </w:r>
          </w:p>
        </w:tc>
      </w:tr>
      <w:tr w:rsidR="005C6253" w:rsidRPr="00EA72B5" w:rsidTr="00E5642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EA72B5" w:rsidRDefault="005C6253" w:rsidP="005C6253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3</w:t>
            </w: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56308C" w:rsidRDefault="005C6253" w:rsidP="005C6253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3. </w:t>
            </w:r>
            <w:r>
              <w:rPr>
                <w:rFonts w:eastAsia="Calibri"/>
                <w:kern w:val="0"/>
                <w:lang w:eastAsia="ru-RU"/>
              </w:rPr>
              <w:t>Проектирование, тестирование и составление</w:t>
            </w:r>
            <w:r>
              <w:rPr>
                <w:rFonts w:eastAsia="Calibri"/>
                <w:kern w:val="0"/>
                <w:lang w:eastAsia="ru-RU"/>
              </w:rPr>
              <w:t xml:space="preserve"> </w:t>
            </w:r>
            <w:r>
              <w:rPr>
                <w:rFonts w:eastAsia="Calibri"/>
                <w:kern w:val="0"/>
                <w:lang w:eastAsia="ru-RU"/>
              </w:rPr>
              <w:t>документации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Default="005C6253" w:rsidP="005C6253">
            <w:pPr>
              <w:ind w:firstLine="37"/>
            </w:pPr>
            <w:r w:rsidRPr="00AD1F5F">
              <w:rPr>
                <w:sz w:val="22"/>
                <w:szCs w:val="22"/>
              </w:rPr>
              <w:t>ПК-1.1, ПК-1.2,ПК-1.3, ПК-2.1,ПК-2.2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53" w:rsidRPr="00EA72B5" w:rsidRDefault="005C6253" w:rsidP="005C6253">
            <w:pPr>
              <w:suppressAutoHyphens/>
              <w:snapToGrid w:val="0"/>
              <w:ind w:firstLine="38"/>
            </w:pPr>
            <w:r>
              <w:rPr>
                <w:sz w:val="22"/>
                <w:szCs w:val="22"/>
              </w:rPr>
              <w:t>Экзамен</w:t>
            </w:r>
            <w:r>
              <w:rPr>
                <w:sz w:val="22"/>
                <w:szCs w:val="22"/>
              </w:rPr>
              <w:t>, КР</w:t>
            </w:r>
          </w:p>
        </w:tc>
      </w:tr>
      <w:tr w:rsidR="005C6253" w:rsidRPr="00EA72B5" w:rsidTr="00E5642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EA72B5" w:rsidRDefault="005C6253" w:rsidP="005C6253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4</w:t>
            </w:r>
            <w:r w:rsidRPr="00EA72B5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Pr="00D47010" w:rsidRDefault="005C6253" w:rsidP="005C6253">
            <w:pPr>
              <w:shd w:val="clear" w:color="auto" w:fill="FFFFFF"/>
              <w:spacing w:line="274" w:lineRule="exact"/>
              <w:ind w:right="5" w:firstLine="0"/>
              <w:rPr>
                <w:sz w:val="22"/>
                <w:szCs w:val="22"/>
              </w:rPr>
            </w:pPr>
            <w:r w:rsidRPr="00EA72B5">
              <w:rPr>
                <w:sz w:val="22"/>
                <w:szCs w:val="22"/>
              </w:rPr>
              <w:t xml:space="preserve">Тема 4. </w:t>
            </w:r>
            <w:r w:rsidRPr="00E61298">
              <w:rPr>
                <w:sz w:val="22"/>
                <w:szCs w:val="22"/>
              </w:rPr>
              <w:t>Технологии компьютерной обработки данных и проведения расчетов в электронных таблицах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253" w:rsidRDefault="005C6253" w:rsidP="005C6253">
            <w:pPr>
              <w:ind w:firstLine="37"/>
            </w:pPr>
            <w:r w:rsidRPr="00AD1F5F">
              <w:rPr>
                <w:sz w:val="22"/>
                <w:szCs w:val="22"/>
              </w:rPr>
              <w:t>ПК-1.1, ПК-1.2,ПК-1.3, ПК-2.1,ПК-2.2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53" w:rsidRPr="00EA72B5" w:rsidRDefault="005C6253" w:rsidP="005C6253">
            <w:pPr>
              <w:suppressAutoHyphens/>
              <w:snapToGrid w:val="0"/>
              <w:ind w:firstLine="0"/>
            </w:pPr>
            <w:r>
              <w:rPr>
                <w:sz w:val="22"/>
                <w:szCs w:val="22"/>
              </w:rPr>
              <w:t>Экзамен</w:t>
            </w:r>
            <w:r>
              <w:rPr>
                <w:sz w:val="22"/>
                <w:szCs w:val="22"/>
              </w:rPr>
              <w:t>, КР</w:t>
            </w:r>
          </w:p>
        </w:tc>
      </w:tr>
    </w:tbl>
    <w:p w:rsidR="005C6253" w:rsidRDefault="005C6253" w:rsidP="005C6253">
      <w:pPr>
        <w:suppressAutoHyphens/>
        <w:jc w:val="center"/>
        <w:rPr>
          <w:b/>
          <w:sz w:val="22"/>
          <w:szCs w:val="22"/>
        </w:rPr>
      </w:pPr>
    </w:p>
    <w:p w:rsidR="00E86F19" w:rsidRPr="00B6777E" w:rsidRDefault="00E86F19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  <w:r w:rsidRPr="00B6777E">
        <w:rPr>
          <w:rStyle w:val="70"/>
          <w:b/>
          <w:bCs/>
          <w:iCs/>
          <w:color w:val="000000"/>
          <w:sz w:val="24"/>
          <w:szCs w:val="24"/>
        </w:rPr>
        <w:t>4. Типовые контрольные задания или иные материалы</w:t>
      </w:r>
    </w:p>
    <w:p w:rsidR="003C7961" w:rsidRPr="003C7961" w:rsidRDefault="00E86F19" w:rsidP="005C6253">
      <w:pPr>
        <w:pStyle w:val="Style23"/>
        <w:suppressAutoHyphens/>
        <w:rPr>
          <w:b/>
          <w:sz w:val="25"/>
        </w:rPr>
      </w:pPr>
      <w:r>
        <w:rPr>
          <w:rStyle w:val="FontStyle134"/>
          <w:i/>
          <w:color w:val="FF0000"/>
        </w:rPr>
        <w:tab/>
      </w:r>
      <w:r w:rsidR="003C7961" w:rsidRPr="003C7961">
        <w:rPr>
          <w:b/>
          <w:w w:val="95"/>
          <w:sz w:val="25"/>
        </w:rPr>
        <w:t>Задания</w:t>
      </w:r>
      <w:r w:rsidR="003C7961" w:rsidRPr="003C7961">
        <w:rPr>
          <w:b/>
          <w:spacing w:val="27"/>
          <w:sz w:val="25"/>
        </w:rPr>
        <w:t xml:space="preserve"> </w:t>
      </w:r>
      <w:r w:rsidR="003C7961" w:rsidRPr="003C7961">
        <w:rPr>
          <w:b/>
          <w:w w:val="95"/>
          <w:sz w:val="25"/>
        </w:rPr>
        <w:t>для</w:t>
      </w:r>
      <w:r w:rsidR="003C7961" w:rsidRPr="003C7961">
        <w:rPr>
          <w:b/>
          <w:spacing w:val="17"/>
          <w:sz w:val="25"/>
        </w:rPr>
        <w:t xml:space="preserve"> </w:t>
      </w:r>
      <w:r w:rsidR="003C7961" w:rsidRPr="003C7961">
        <w:rPr>
          <w:b/>
          <w:w w:val="95"/>
          <w:sz w:val="25"/>
        </w:rPr>
        <w:t>самостоятельной</w:t>
      </w:r>
      <w:r w:rsidR="003C7961" w:rsidRPr="003C7961">
        <w:rPr>
          <w:b/>
          <w:spacing w:val="-2"/>
          <w:sz w:val="25"/>
        </w:rPr>
        <w:t xml:space="preserve"> </w:t>
      </w:r>
      <w:r w:rsidR="003C7961" w:rsidRPr="003C7961">
        <w:rPr>
          <w:b/>
          <w:w w:val="95"/>
          <w:sz w:val="25"/>
        </w:rPr>
        <w:t>работы</w:t>
      </w:r>
      <w:r w:rsidR="003C7961" w:rsidRPr="003C7961">
        <w:rPr>
          <w:b/>
          <w:spacing w:val="17"/>
          <w:sz w:val="25"/>
        </w:rPr>
        <w:t xml:space="preserve"> </w:t>
      </w:r>
      <w:r w:rsidR="003C7961" w:rsidRPr="003C7961">
        <w:rPr>
          <w:b/>
          <w:w w:val="95"/>
          <w:sz w:val="25"/>
        </w:rPr>
        <w:t>и</w:t>
      </w:r>
      <w:r w:rsidR="003C7961" w:rsidRPr="003C7961">
        <w:rPr>
          <w:b/>
          <w:spacing w:val="9"/>
          <w:sz w:val="25"/>
        </w:rPr>
        <w:t xml:space="preserve"> </w:t>
      </w:r>
      <w:r w:rsidR="003C7961" w:rsidRPr="003C7961">
        <w:rPr>
          <w:b/>
          <w:w w:val="95"/>
          <w:sz w:val="25"/>
        </w:rPr>
        <w:t>текущего</w:t>
      </w:r>
      <w:r w:rsidR="003C7961" w:rsidRPr="003C7961">
        <w:rPr>
          <w:b/>
          <w:spacing w:val="19"/>
          <w:sz w:val="25"/>
        </w:rPr>
        <w:t xml:space="preserve"> </w:t>
      </w:r>
      <w:r w:rsidR="003C7961" w:rsidRPr="003C7961">
        <w:rPr>
          <w:b/>
          <w:spacing w:val="-2"/>
          <w:w w:val="95"/>
          <w:sz w:val="25"/>
        </w:rPr>
        <w:t>контроля</w:t>
      </w:r>
    </w:p>
    <w:p w:rsidR="003C7961" w:rsidRDefault="003C7961" w:rsidP="003C7961">
      <w:pPr>
        <w:pStyle w:val="ab"/>
        <w:rPr>
          <w:b/>
        </w:rPr>
      </w:pPr>
    </w:p>
    <w:p w:rsidR="003C7961" w:rsidRDefault="003C7961" w:rsidP="003C7961">
      <w:pPr>
        <w:spacing w:before="221" w:line="281" w:lineRule="exact"/>
        <w:ind w:left="1197" w:firstLine="674"/>
        <w:rPr>
          <w:b/>
          <w:sz w:val="25"/>
        </w:rPr>
      </w:pPr>
      <w:r>
        <w:rPr>
          <w:b/>
          <w:spacing w:val="-13"/>
          <w:w w:val="95"/>
          <w:sz w:val="25"/>
        </w:rPr>
        <w:t xml:space="preserve"> </w:t>
      </w:r>
      <w:r>
        <w:rPr>
          <w:b/>
          <w:w w:val="95"/>
          <w:sz w:val="25"/>
        </w:rPr>
        <w:t>Определение</w:t>
      </w:r>
      <w:r>
        <w:rPr>
          <w:b/>
          <w:spacing w:val="1"/>
          <w:sz w:val="25"/>
        </w:rPr>
        <w:t xml:space="preserve"> </w:t>
      </w:r>
      <w:r>
        <w:rPr>
          <w:b/>
          <w:w w:val="95"/>
          <w:sz w:val="25"/>
        </w:rPr>
        <w:t>информационной</w:t>
      </w:r>
      <w:r>
        <w:rPr>
          <w:b/>
          <w:spacing w:val="-13"/>
          <w:w w:val="95"/>
          <w:sz w:val="25"/>
        </w:rPr>
        <w:t xml:space="preserve"> </w:t>
      </w:r>
      <w:r>
        <w:rPr>
          <w:b/>
          <w:w w:val="95"/>
          <w:sz w:val="25"/>
        </w:rPr>
        <w:t>системы</w:t>
      </w:r>
      <w:r>
        <w:rPr>
          <w:b/>
          <w:spacing w:val="1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-13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технологии.</w:t>
      </w:r>
    </w:p>
    <w:p w:rsidR="003C7961" w:rsidRDefault="003C7961" w:rsidP="003C7961">
      <w:pPr>
        <w:spacing w:line="274" w:lineRule="exact"/>
        <w:ind w:left="1197"/>
        <w:rPr>
          <w:b/>
          <w:sz w:val="25"/>
        </w:rPr>
      </w:pPr>
      <w:r>
        <w:rPr>
          <w:b/>
          <w:spacing w:val="-2"/>
          <w:w w:val="95"/>
          <w:sz w:val="25"/>
        </w:rPr>
        <w:t>Характеристики</w:t>
      </w:r>
      <w:r>
        <w:rPr>
          <w:b/>
          <w:spacing w:val="2"/>
          <w:sz w:val="25"/>
        </w:rPr>
        <w:t xml:space="preserve"> </w:t>
      </w:r>
      <w:r>
        <w:rPr>
          <w:b/>
          <w:spacing w:val="-2"/>
          <w:w w:val="95"/>
          <w:sz w:val="25"/>
        </w:rPr>
        <w:t>методов</w:t>
      </w:r>
      <w:r>
        <w:rPr>
          <w:b/>
          <w:spacing w:val="25"/>
          <w:sz w:val="25"/>
        </w:rPr>
        <w:t xml:space="preserve"> </w:t>
      </w:r>
      <w:r>
        <w:rPr>
          <w:b/>
          <w:spacing w:val="-2"/>
          <w:w w:val="95"/>
          <w:sz w:val="25"/>
        </w:rPr>
        <w:t>проектирования</w:t>
      </w:r>
      <w:r>
        <w:rPr>
          <w:b/>
          <w:spacing w:val="-2"/>
          <w:sz w:val="25"/>
        </w:rPr>
        <w:t xml:space="preserve"> </w:t>
      </w:r>
      <w:r>
        <w:rPr>
          <w:b/>
          <w:spacing w:val="-2"/>
          <w:w w:val="95"/>
          <w:sz w:val="25"/>
        </w:rPr>
        <w:t>информационных</w:t>
      </w:r>
      <w:r>
        <w:rPr>
          <w:b/>
          <w:spacing w:val="-1"/>
          <w:sz w:val="25"/>
        </w:rPr>
        <w:t xml:space="preserve"> </w:t>
      </w:r>
      <w:r>
        <w:rPr>
          <w:b/>
          <w:spacing w:val="-2"/>
          <w:w w:val="95"/>
          <w:sz w:val="25"/>
        </w:rPr>
        <w:t>систем</w:t>
      </w:r>
    </w:p>
    <w:p w:rsidR="003C7961" w:rsidRDefault="003C7961" w:rsidP="003C7961">
      <w:pPr>
        <w:spacing w:line="274" w:lineRule="exact"/>
        <w:ind w:left="995" w:right="336"/>
        <w:jc w:val="center"/>
        <w:rPr>
          <w:b/>
          <w:sz w:val="25"/>
        </w:rPr>
      </w:pP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b/>
          <w:spacing w:val="-2"/>
          <w:sz w:val="25"/>
        </w:rPr>
        <w:t>технологий.</w:t>
      </w:r>
    </w:p>
    <w:p w:rsidR="003C7961" w:rsidRDefault="003C7961" w:rsidP="003C7961">
      <w:pPr>
        <w:spacing w:line="274" w:lineRule="exact"/>
        <w:ind w:left="995" w:right="329"/>
        <w:jc w:val="center"/>
        <w:rPr>
          <w:b/>
          <w:sz w:val="25"/>
        </w:rPr>
      </w:pPr>
      <w:r>
        <w:rPr>
          <w:b/>
          <w:w w:val="95"/>
          <w:sz w:val="25"/>
        </w:rPr>
        <w:t>Вопросы</w:t>
      </w:r>
      <w:r>
        <w:rPr>
          <w:b/>
          <w:spacing w:val="-8"/>
          <w:w w:val="95"/>
          <w:sz w:val="25"/>
        </w:rPr>
        <w:t xml:space="preserve"> </w:t>
      </w:r>
      <w:r>
        <w:rPr>
          <w:b/>
          <w:w w:val="95"/>
          <w:sz w:val="25"/>
        </w:rPr>
        <w:t>для</w:t>
      </w:r>
      <w:r>
        <w:rPr>
          <w:b/>
          <w:spacing w:val="-10"/>
          <w:w w:val="95"/>
          <w:sz w:val="25"/>
        </w:rPr>
        <w:t xml:space="preserve"> </w:t>
      </w:r>
      <w:r>
        <w:rPr>
          <w:b/>
          <w:w w:val="95"/>
          <w:sz w:val="25"/>
        </w:rPr>
        <w:t>контроля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знаний</w:t>
      </w:r>
    </w:p>
    <w:p w:rsidR="003C7961" w:rsidRDefault="003C7961" w:rsidP="003A421F">
      <w:pPr>
        <w:pStyle w:val="a9"/>
        <w:numPr>
          <w:ilvl w:val="0"/>
          <w:numId w:val="50"/>
        </w:numPr>
        <w:tabs>
          <w:tab w:val="left" w:pos="955"/>
        </w:tabs>
        <w:autoSpaceDE w:val="0"/>
        <w:autoSpaceDN w:val="0"/>
        <w:spacing w:line="274" w:lineRule="exact"/>
        <w:contextualSpacing w:val="0"/>
        <w:rPr>
          <w:sz w:val="25"/>
        </w:rPr>
      </w:pPr>
      <w:r>
        <w:rPr>
          <w:w w:val="95"/>
          <w:sz w:val="25"/>
        </w:rPr>
        <w:t>Сформулировать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понятие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информационной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системы</w:t>
      </w:r>
    </w:p>
    <w:p w:rsidR="003C7961" w:rsidRDefault="003C7961" w:rsidP="003A421F">
      <w:pPr>
        <w:pStyle w:val="a9"/>
        <w:numPr>
          <w:ilvl w:val="0"/>
          <w:numId w:val="50"/>
        </w:numPr>
        <w:tabs>
          <w:tab w:val="left" w:pos="957"/>
        </w:tabs>
        <w:autoSpaceDE w:val="0"/>
        <w:autoSpaceDN w:val="0"/>
        <w:spacing w:line="276" w:lineRule="exact"/>
        <w:ind w:left="956" w:hanging="359"/>
        <w:contextualSpacing w:val="0"/>
        <w:rPr>
          <w:sz w:val="25"/>
        </w:rPr>
      </w:pPr>
      <w:r>
        <w:rPr>
          <w:w w:val="95"/>
          <w:sz w:val="25"/>
        </w:rPr>
        <w:t>Дать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понятие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информационной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технологии</w:t>
      </w:r>
    </w:p>
    <w:p w:rsidR="003C7961" w:rsidRDefault="003C7961" w:rsidP="003A421F">
      <w:pPr>
        <w:pStyle w:val="a9"/>
        <w:numPr>
          <w:ilvl w:val="0"/>
          <w:numId w:val="50"/>
        </w:numPr>
        <w:tabs>
          <w:tab w:val="left" w:pos="955"/>
        </w:tabs>
        <w:autoSpaceDE w:val="0"/>
        <w:autoSpaceDN w:val="0"/>
        <w:spacing w:line="276" w:lineRule="exact"/>
        <w:ind w:hanging="357"/>
        <w:contextualSpacing w:val="0"/>
        <w:rPr>
          <w:sz w:val="25"/>
        </w:rPr>
      </w:pPr>
      <w:r>
        <w:rPr>
          <w:w w:val="95"/>
          <w:sz w:val="25"/>
        </w:rPr>
        <w:t>Сформулировать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основные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методы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2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</w:t>
      </w:r>
    </w:p>
    <w:p w:rsidR="003C7961" w:rsidRDefault="003C7961" w:rsidP="003A421F">
      <w:pPr>
        <w:pStyle w:val="a9"/>
        <w:numPr>
          <w:ilvl w:val="0"/>
          <w:numId w:val="50"/>
        </w:numPr>
        <w:tabs>
          <w:tab w:val="left" w:pos="956"/>
        </w:tabs>
        <w:autoSpaceDE w:val="0"/>
        <w:autoSpaceDN w:val="0"/>
        <w:spacing w:line="278" w:lineRule="exact"/>
        <w:ind w:left="955" w:hanging="361"/>
        <w:contextualSpacing w:val="0"/>
        <w:rPr>
          <w:sz w:val="25"/>
        </w:rPr>
      </w:pP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чем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особенность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информационных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систем</w:t>
      </w:r>
    </w:p>
    <w:p w:rsidR="003C7961" w:rsidRDefault="003C7961" w:rsidP="003C7961">
      <w:pPr>
        <w:pStyle w:val="ab"/>
        <w:spacing w:line="276" w:lineRule="exact"/>
        <w:ind w:left="3162"/>
      </w:pPr>
      <w:r>
        <w:t>Задания</w:t>
      </w:r>
      <w:r>
        <w:rPr>
          <w:spacing w:val="24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rPr>
          <w:spacing w:val="-2"/>
        </w:rPr>
        <w:t>работы:</w:t>
      </w:r>
    </w:p>
    <w:p w:rsidR="003C7961" w:rsidRDefault="003C7961" w:rsidP="003A421F">
      <w:pPr>
        <w:pStyle w:val="a9"/>
        <w:numPr>
          <w:ilvl w:val="0"/>
          <w:numId w:val="49"/>
        </w:numPr>
        <w:tabs>
          <w:tab w:val="left" w:pos="955"/>
        </w:tabs>
        <w:autoSpaceDE w:val="0"/>
        <w:autoSpaceDN w:val="0"/>
        <w:spacing w:line="271" w:lineRule="exact"/>
        <w:contextualSpacing w:val="0"/>
        <w:rPr>
          <w:sz w:val="25"/>
        </w:rPr>
      </w:pPr>
      <w:r>
        <w:rPr>
          <w:w w:val="95"/>
          <w:sz w:val="25"/>
        </w:rPr>
        <w:t>Содержание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основных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этапов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жизненного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цикла.</w:t>
      </w:r>
    </w:p>
    <w:p w:rsidR="003C7961" w:rsidRDefault="003C7961" w:rsidP="003A421F">
      <w:pPr>
        <w:pStyle w:val="a9"/>
        <w:numPr>
          <w:ilvl w:val="0"/>
          <w:numId w:val="49"/>
        </w:numPr>
        <w:tabs>
          <w:tab w:val="left" w:pos="956"/>
        </w:tabs>
        <w:autoSpaceDE w:val="0"/>
        <w:autoSpaceDN w:val="0"/>
        <w:spacing w:line="276" w:lineRule="exact"/>
        <w:ind w:left="955" w:hanging="358"/>
        <w:contextualSpacing w:val="0"/>
        <w:rPr>
          <w:sz w:val="25"/>
        </w:rPr>
      </w:pPr>
      <w:r>
        <w:rPr>
          <w:w w:val="95"/>
          <w:sz w:val="25"/>
        </w:rPr>
        <w:t>Методологические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основы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технологий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создания</w:t>
      </w:r>
      <w:r>
        <w:rPr>
          <w:spacing w:val="-4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49"/>
        </w:numPr>
        <w:tabs>
          <w:tab w:val="left" w:pos="961"/>
        </w:tabs>
        <w:autoSpaceDE w:val="0"/>
        <w:autoSpaceDN w:val="0"/>
        <w:spacing w:line="276" w:lineRule="exact"/>
        <w:ind w:left="960" w:hanging="363"/>
        <w:contextualSpacing w:val="0"/>
        <w:rPr>
          <w:sz w:val="25"/>
        </w:rPr>
      </w:pPr>
      <w:r>
        <w:rPr>
          <w:w w:val="95"/>
          <w:sz w:val="25"/>
        </w:rPr>
        <w:t>Методы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структурного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анализа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2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ПО.</w:t>
      </w:r>
    </w:p>
    <w:p w:rsidR="003C7961" w:rsidRDefault="003C7961" w:rsidP="003A421F">
      <w:pPr>
        <w:pStyle w:val="a9"/>
        <w:numPr>
          <w:ilvl w:val="0"/>
          <w:numId w:val="49"/>
        </w:numPr>
        <w:tabs>
          <w:tab w:val="left" w:pos="956"/>
        </w:tabs>
        <w:autoSpaceDE w:val="0"/>
        <w:autoSpaceDN w:val="0"/>
        <w:spacing w:line="276" w:lineRule="exact"/>
        <w:ind w:left="955" w:hanging="361"/>
        <w:contextualSpacing w:val="0"/>
        <w:rPr>
          <w:sz w:val="25"/>
        </w:rPr>
      </w:pPr>
      <w:r>
        <w:rPr>
          <w:w w:val="95"/>
          <w:sz w:val="25"/>
        </w:rPr>
        <w:t>Методы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объектно-ориентированного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анализа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2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ПО.</w:t>
      </w:r>
    </w:p>
    <w:p w:rsidR="003C7961" w:rsidRDefault="003C7961" w:rsidP="003A421F">
      <w:pPr>
        <w:pStyle w:val="a9"/>
        <w:numPr>
          <w:ilvl w:val="0"/>
          <w:numId w:val="49"/>
        </w:numPr>
        <w:tabs>
          <w:tab w:val="left" w:pos="957"/>
        </w:tabs>
        <w:autoSpaceDE w:val="0"/>
        <w:autoSpaceDN w:val="0"/>
        <w:spacing w:line="283" w:lineRule="exact"/>
        <w:ind w:left="956" w:hanging="361"/>
        <w:contextualSpacing w:val="0"/>
        <w:rPr>
          <w:sz w:val="25"/>
        </w:rPr>
      </w:pPr>
      <w:r>
        <w:rPr>
          <w:w w:val="95"/>
          <w:sz w:val="25"/>
        </w:rPr>
        <w:t>Язык</w:t>
      </w:r>
      <w:r>
        <w:rPr>
          <w:spacing w:val="-4"/>
          <w:w w:val="95"/>
          <w:sz w:val="25"/>
        </w:rPr>
        <w:t xml:space="preserve"> </w:t>
      </w:r>
      <w:r>
        <w:rPr>
          <w:spacing w:val="-4"/>
          <w:sz w:val="25"/>
        </w:rPr>
        <w:t>UML.</w:t>
      </w:r>
    </w:p>
    <w:p w:rsidR="003C7961" w:rsidRDefault="003C7961" w:rsidP="003C7961">
      <w:pPr>
        <w:pStyle w:val="ab"/>
        <w:spacing w:before="74"/>
        <w:ind w:left="2392"/>
        <w:jc w:val="both"/>
      </w:pPr>
      <w:r>
        <w:t>Лабораторная</w:t>
      </w:r>
      <w:r>
        <w:rPr>
          <w:spacing w:val="41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Методы</w:t>
      </w:r>
      <w:r>
        <w:rPr>
          <w:spacing w:val="26"/>
        </w:rPr>
        <w:t xml:space="preserve"> </w:t>
      </w:r>
      <w:r>
        <w:t>проектирования</w:t>
      </w:r>
      <w:r>
        <w:rPr>
          <w:spacing w:val="10"/>
        </w:rPr>
        <w:t xml:space="preserve"> </w:t>
      </w:r>
      <w:r>
        <w:rPr>
          <w:spacing w:val="-5"/>
        </w:rPr>
        <w:t>ИС</w:t>
      </w:r>
    </w:p>
    <w:p w:rsidR="003C7961" w:rsidRDefault="003C7961" w:rsidP="003C7961">
      <w:pPr>
        <w:pStyle w:val="ab"/>
        <w:spacing w:before="126" w:line="230" w:lineRule="auto"/>
        <w:ind w:left="238" w:right="260"/>
        <w:jc w:val="both"/>
      </w:pPr>
      <w:r>
        <w:rPr>
          <w:b/>
        </w:rPr>
        <w:t xml:space="preserve">Цель лабораторной работы: </w:t>
      </w:r>
      <w:r>
        <w:t xml:space="preserve">Познакомиться с элементами канонического </w:t>
      </w:r>
      <w:r>
        <w:rPr>
          <w:spacing w:val="-2"/>
        </w:rPr>
        <w:t>проектирования,</w:t>
      </w:r>
      <w:r>
        <w:rPr>
          <w:spacing w:val="-5"/>
        </w:rPr>
        <w:t xml:space="preserve"> </w:t>
      </w:r>
      <w:r>
        <w:rPr>
          <w:spacing w:val="-2"/>
        </w:rPr>
        <w:t>разработать техническое задание для проектируемой</w:t>
      </w:r>
      <w:r>
        <w:rPr>
          <w:spacing w:val="-14"/>
        </w:rPr>
        <w:t xml:space="preserve"> </w:t>
      </w:r>
      <w:r>
        <w:rPr>
          <w:spacing w:val="-2"/>
        </w:rPr>
        <w:t>информационной системы.</w:t>
      </w:r>
    </w:p>
    <w:p w:rsidR="003C7961" w:rsidRDefault="003C7961" w:rsidP="003C7961">
      <w:pPr>
        <w:pStyle w:val="113"/>
        <w:spacing w:line="285" w:lineRule="exact"/>
        <w:ind w:left="3445"/>
      </w:pPr>
      <w:r>
        <w:rPr>
          <w:w w:val="95"/>
        </w:rPr>
        <w:t>Вопросы</w:t>
      </w:r>
      <w:r>
        <w:rPr>
          <w:spacing w:val="-3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-1"/>
        </w:rPr>
        <w:t xml:space="preserve"> </w:t>
      </w:r>
      <w:r>
        <w:rPr>
          <w:spacing w:val="-2"/>
          <w:w w:val="95"/>
        </w:rPr>
        <w:t>работе</w:t>
      </w:r>
    </w:p>
    <w:p w:rsidR="003C7961" w:rsidRDefault="003C7961" w:rsidP="003A421F">
      <w:pPr>
        <w:pStyle w:val="a9"/>
        <w:numPr>
          <w:ilvl w:val="0"/>
          <w:numId w:val="48"/>
        </w:numPr>
        <w:tabs>
          <w:tab w:val="left" w:pos="958"/>
        </w:tabs>
        <w:autoSpaceDE w:val="0"/>
        <w:autoSpaceDN w:val="0"/>
        <w:spacing w:before="115" w:line="281" w:lineRule="exact"/>
        <w:ind w:hanging="359"/>
        <w:contextualSpacing w:val="0"/>
        <w:rPr>
          <w:sz w:val="25"/>
        </w:rPr>
      </w:pPr>
      <w:r>
        <w:rPr>
          <w:spacing w:val="-2"/>
          <w:w w:val="95"/>
          <w:sz w:val="25"/>
        </w:rPr>
        <w:t>Жизненный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цикл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программного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обеспечения</w:t>
      </w:r>
      <w:r>
        <w:rPr>
          <w:spacing w:val="11"/>
          <w:sz w:val="25"/>
        </w:rPr>
        <w:t xml:space="preserve"> </w:t>
      </w:r>
      <w:r>
        <w:rPr>
          <w:spacing w:val="-4"/>
          <w:w w:val="95"/>
          <w:sz w:val="25"/>
        </w:rPr>
        <w:t>(ЖЦ).</w:t>
      </w:r>
    </w:p>
    <w:p w:rsidR="003C7961" w:rsidRDefault="003C7961" w:rsidP="003A421F">
      <w:pPr>
        <w:pStyle w:val="a9"/>
        <w:numPr>
          <w:ilvl w:val="0"/>
          <w:numId w:val="48"/>
        </w:numPr>
        <w:tabs>
          <w:tab w:val="left" w:pos="960"/>
        </w:tabs>
        <w:autoSpaceDE w:val="0"/>
        <w:autoSpaceDN w:val="0"/>
        <w:spacing w:line="276" w:lineRule="exact"/>
        <w:ind w:left="959" w:hanging="362"/>
        <w:contextualSpacing w:val="0"/>
        <w:rPr>
          <w:sz w:val="25"/>
        </w:rPr>
      </w:pPr>
      <w:r>
        <w:rPr>
          <w:spacing w:val="-2"/>
          <w:w w:val="95"/>
          <w:sz w:val="25"/>
        </w:rPr>
        <w:t>Каскадная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модель</w:t>
      </w:r>
      <w:r>
        <w:rPr>
          <w:spacing w:val="-5"/>
          <w:sz w:val="25"/>
        </w:rPr>
        <w:t xml:space="preserve"> </w:t>
      </w:r>
      <w:r>
        <w:rPr>
          <w:spacing w:val="-5"/>
          <w:w w:val="95"/>
          <w:sz w:val="25"/>
        </w:rPr>
        <w:t>ЖЦ.</w:t>
      </w:r>
    </w:p>
    <w:p w:rsidR="003C7961" w:rsidRDefault="003C7961" w:rsidP="003A421F">
      <w:pPr>
        <w:pStyle w:val="a9"/>
        <w:numPr>
          <w:ilvl w:val="0"/>
          <w:numId w:val="48"/>
        </w:numPr>
        <w:tabs>
          <w:tab w:val="left" w:pos="960"/>
        </w:tabs>
        <w:autoSpaceDE w:val="0"/>
        <w:autoSpaceDN w:val="0"/>
        <w:spacing w:line="276" w:lineRule="exact"/>
        <w:ind w:left="959" w:hanging="362"/>
        <w:contextualSpacing w:val="0"/>
        <w:rPr>
          <w:sz w:val="25"/>
        </w:rPr>
      </w:pPr>
      <w:r>
        <w:rPr>
          <w:spacing w:val="-2"/>
          <w:w w:val="95"/>
          <w:sz w:val="25"/>
        </w:rPr>
        <w:t>Поэтапная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модель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с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промежуточным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контролем</w:t>
      </w:r>
      <w:r>
        <w:rPr>
          <w:spacing w:val="12"/>
          <w:sz w:val="25"/>
        </w:rPr>
        <w:t xml:space="preserve"> </w:t>
      </w:r>
      <w:r>
        <w:rPr>
          <w:spacing w:val="-5"/>
          <w:w w:val="95"/>
          <w:sz w:val="25"/>
        </w:rPr>
        <w:t>ЖЦ.</w:t>
      </w:r>
    </w:p>
    <w:p w:rsidR="003C7961" w:rsidRDefault="003C7961" w:rsidP="003A421F">
      <w:pPr>
        <w:pStyle w:val="a9"/>
        <w:numPr>
          <w:ilvl w:val="0"/>
          <w:numId w:val="48"/>
        </w:numPr>
        <w:tabs>
          <w:tab w:val="left" w:pos="955"/>
        </w:tabs>
        <w:autoSpaceDE w:val="0"/>
        <w:autoSpaceDN w:val="0"/>
        <w:spacing w:line="281" w:lineRule="exact"/>
        <w:ind w:left="954" w:hanging="360"/>
        <w:contextualSpacing w:val="0"/>
        <w:rPr>
          <w:sz w:val="25"/>
        </w:rPr>
      </w:pPr>
      <w:r>
        <w:rPr>
          <w:w w:val="95"/>
          <w:sz w:val="25"/>
        </w:rPr>
        <w:t>Спиральная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модель</w:t>
      </w:r>
      <w:r>
        <w:rPr>
          <w:spacing w:val="-9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ЖЦ.</w:t>
      </w:r>
    </w:p>
    <w:p w:rsidR="003C7961" w:rsidRDefault="003C7961" w:rsidP="003C7961">
      <w:pPr>
        <w:pStyle w:val="ab"/>
        <w:spacing w:before="2"/>
        <w:rPr>
          <w:sz w:val="27"/>
        </w:rPr>
      </w:pPr>
    </w:p>
    <w:p w:rsidR="003C7961" w:rsidRDefault="003C7961" w:rsidP="003C7961">
      <w:pPr>
        <w:spacing w:before="1"/>
        <w:ind w:left="889"/>
        <w:rPr>
          <w:sz w:val="25"/>
        </w:rPr>
      </w:pPr>
      <w:r w:rsidRPr="003C7961">
        <w:rPr>
          <w:b/>
          <w:spacing w:val="-6"/>
          <w:w w:val="95"/>
          <w:sz w:val="25"/>
        </w:rPr>
        <w:t xml:space="preserve"> </w:t>
      </w:r>
      <w:r w:rsidRPr="003C7961">
        <w:rPr>
          <w:b/>
          <w:w w:val="95"/>
          <w:sz w:val="25"/>
        </w:rPr>
        <w:t>Средства</w:t>
      </w:r>
      <w:r>
        <w:rPr>
          <w:spacing w:val="21"/>
          <w:sz w:val="25"/>
        </w:rPr>
        <w:t xml:space="preserve"> </w:t>
      </w:r>
      <w:r>
        <w:rPr>
          <w:b/>
          <w:w w:val="95"/>
          <w:sz w:val="25"/>
        </w:rPr>
        <w:t>проектирования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современных</w:t>
      </w:r>
      <w:r>
        <w:rPr>
          <w:b/>
          <w:spacing w:val="27"/>
          <w:sz w:val="25"/>
        </w:rPr>
        <w:t xml:space="preserve"> </w:t>
      </w:r>
      <w:r>
        <w:rPr>
          <w:b/>
          <w:w w:val="95"/>
          <w:sz w:val="25"/>
        </w:rPr>
        <w:t>информационных</w:t>
      </w:r>
      <w:r>
        <w:rPr>
          <w:b/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систем</w:t>
      </w:r>
    </w:p>
    <w:p w:rsidR="003C7961" w:rsidRDefault="003C7961" w:rsidP="003C7961">
      <w:pPr>
        <w:pStyle w:val="113"/>
        <w:spacing w:before="29" w:line="281" w:lineRule="exact"/>
        <w:ind w:left="3421"/>
      </w:pPr>
      <w:r>
        <w:rPr>
          <w:w w:val="95"/>
        </w:rPr>
        <w:t>Вопросы</w:t>
      </w:r>
      <w:r>
        <w:rPr>
          <w:spacing w:val="-2"/>
          <w:w w:val="95"/>
        </w:rPr>
        <w:t xml:space="preserve"> </w:t>
      </w:r>
      <w:r>
        <w:rPr>
          <w:w w:val="95"/>
        </w:rPr>
        <w:t>для</w:t>
      </w:r>
      <w:r>
        <w:rPr>
          <w:spacing w:val="-11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знаний</w:t>
      </w:r>
    </w:p>
    <w:p w:rsidR="003C7961" w:rsidRDefault="003C7961" w:rsidP="003A421F">
      <w:pPr>
        <w:pStyle w:val="a9"/>
        <w:numPr>
          <w:ilvl w:val="0"/>
          <w:numId w:val="47"/>
        </w:numPr>
        <w:tabs>
          <w:tab w:val="left" w:pos="957"/>
        </w:tabs>
        <w:autoSpaceDE w:val="0"/>
        <w:autoSpaceDN w:val="0"/>
        <w:spacing w:line="281" w:lineRule="exact"/>
        <w:contextualSpacing w:val="0"/>
        <w:rPr>
          <w:sz w:val="25"/>
        </w:rPr>
      </w:pPr>
      <w:r>
        <w:rPr>
          <w:spacing w:val="-2"/>
          <w:w w:val="95"/>
          <w:sz w:val="25"/>
        </w:rPr>
        <w:t>Тенденции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развития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современных</w:t>
      </w:r>
      <w:r>
        <w:rPr>
          <w:spacing w:val="19"/>
          <w:sz w:val="25"/>
        </w:rPr>
        <w:t xml:space="preserve"> </w:t>
      </w:r>
      <w:r>
        <w:rPr>
          <w:spacing w:val="-2"/>
          <w:w w:val="95"/>
          <w:sz w:val="25"/>
        </w:rPr>
        <w:t>информационных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технологий</w:t>
      </w:r>
    </w:p>
    <w:p w:rsidR="003C7961" w:rsidRDefault="003C7961" w:rsidP="003A421F">
      <w:pPr>
        <w:pStyle w:val="a9"/>
        <w:numPr>
          <w:ilvl w:val="0"/>
          <w:numId w:val="47"/>
        </w:numPr>
        <w:tabs>
          <w:tab w:val="left" w:pos="961"/>
        </w:tabs>
        <w:autoSpaceDE w:val="0"/>
        <w:autoSpaceDN w:val="0"/>
        <w:spacing w:before="29" w:line="240" w:lineRule="auto"/>
        <w:ind w:left="960" w:hanging="363"/>
        <w:contextualSpacing w:val="0"/>
        <w:rPr>
          <w:sz w:val="25"/>
        </w:rPr>
      </w:pPr>
      <w:r>
        <w:rPr>
          <w:spacing w:val="-2"/>
          <w:w w:val="95"/>
          <w:sz w:val="25"/>
        </w:rPr>
        <w:t>Методология</w:t>
      </w:r>
      <w:r>
        <w:rPr>
          <w:spacing w:val="4"/>
          <w:sz w:val="25"/>
        </w:rPr>
        <w:t xml:space="preserve"> </w:t>
      </w:r>
      <w:r>
        <w:rPr>
          <w:spacing w:val="-2"/>
          <w:sz w:val="25"/>
        </w:rPr>
        <w:t>проектирования</w:t>
      </w:r>
    </w:p>
    <w:p w:rsidR="003C7961" w:rsidRDefault="003C7961" w:rsidP="003A421F">
      <w:pPr>
        <w:pStyle w:val="a9"/>
        <w:numPr>
          <w:ilvl w:val="0"/>
          <w:numId w:val="47"/>
        </w:numPr>
        <w:tabs>
          <w:tab w:val="left" w:pos="960"/>
        </w:tabs>
        <w:autoSpaceDE w:val="0"/>
        <w:autoSpaceDN w:val="0"/>
        <w:spacing w:before="30" w:line="240" w:lineRule="auto"/>
        <w:ind w:left="959" w:hanging="362"/>
        <w:contextualSpacing w:val="0"/>
        <w:rPr>
          <w:sz w:val="25"/>
        </w:rPr>
      </w:pPr>
      <w:r>
        <w:rPr>
          <w:w w:val="95"/>
          <w:sz w:val="25"/>
        </w:rPr>
        <w:t>Критерии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sz w:val="25"/>
        </w:rPr>
        <w:t>выбора</w:t>
      </w:r>
    </w:p>
    <w:p w:rsidR="003C7961" w:rsidRDefault="003C7961" w:rsidP="003C7961">
      <w:pPr>
        <w:pStyle w:val="ab"/>
        <w:spacing w:before="34" w:line="278" w:lineRule="exact"/>
        <w:ind w:left="3162"/>
      </w:pPr>
      <w:r>
        <w:t>Задания</w:t>
      </w:r>
      <w:r>
        <w:rPr>
          <w:spacing w:val="24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rPr>
          <w:spacing w:val="-2"/>
        </w:rPr>
        <w:t>работы:</w:t>
      </w:r>
    </w:p>
    <w:p w:rsidR="003C7961" w:rsidRDefault="003C7961" w:rsidP="003A421F">
      <w:pPr>
        <w:pStyle w:val="a9"/>
        <w:numPr>
          <w:ilvl w:val="1"/>
          <w:numId w:val="47"/>
        </w:numPr>
        <w:tabs>
          <w:tab w:val="left" w:pos="1314"/>
          <w:tab w:val="left" w:pos="1315"/>
        </w:tabs>
        <w:autoSpaceDE w:val="0"/>
        <w:autoSpaceDN w:val="0"/>
        <w:spacing w:line="271" w:lineRule="exact"/>
        <w:contextualSpacing w:val="0"/>
        <w:rPr>
          <w:sz w:val="25"/>
        </w:rPr>
      </w:pPr>
      <w:r>
        <w:rPr>
          <w:spacing w:val="-2"/>
          <w:w w:val="95"/>
          <w:sz w:val="25"/>
        </w:rPr>
        <w:t>Сравнительный</w:t>
      </w:r>
      <w:r>
        <w:rPr>
          <w:spacing w:val="33"/>
          <w:sz w:val="25"/>
        </w:rPr>
        <w:t xml:space="preserve"> </w:t>
      </w:r>
      <w:r>
        <w:rPr>
          <w:spacing w:val="-2"/>
          <w:w w:val="95"/>
          <w:sz w:val="25"/>
        </w:rPr>
        <w:t>анализ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структурного</w:t>
      </w:r>
      <w:r>
        <w:rPr>
          <w:spacing w:val="22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объектно-ориентированного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подходов.</w:t>
      </w:r>
    </w:p>
    <w:p w:rsidR="003C7961" w:rsidRDefault="003C7961" w:rsidP="003A421F">
      <w:pPr>
        <w:pStyle w:val="a9"/>
        <w:numPr>
          <w:ilvl w:val="1"/>
          <w:numId w:val="47"/>
        </w:numPr>
        <w:tabs>
          <w:tab w:val="left" w:pos="1315"/>
          <w:tab w:val="left" w:pos="1316"/>
        </w:tabs>
        <w:autoSpaceDE w:val="0"/>
        <w:autoSpaceDN w:val="0"/>
        <w:spacing w:line="276" w:lineRule="exact"/>
        <w:ind w:left="1315" w:hanging="540"/>
        <w:contextualSpacing w:val="0"/>
        <w:rPr>
          <w:sz w:val="25"/>
        </w:rPr>
      </w:pPr>
      <w:r>
        <w:rPr>
          <w:spacing w:val="-2"/>
          <w:w w:val="95"/>
          <w:sz w:val="25"/>
        </w:rPr>
        <w:t>Методы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моделирования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бизнес-процессов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спецификации</w:t>
      </w:r>
      <w:r>
        <w:rPr>
          <w:spacing w:val="24"/>
          <w:sz w:val="25"/>
        </w:rPr>
        <w:t xml:space="preserve"> </w:t>
      </w:r>
      <w:r>
        <w:rPr>
          <w:spacing w:val="-2"/>
          <w:w w:val="95"/>
          <w:sz w:val="25"/>
        </w:rPr>
        <w:t>требований.</w:t>
      </w:r>
    </w:p>
    <w:p w:rsidR="003C7961" w:rsidRDefault="003C7961" w:rsidP="003A421F">
      <w:pPr>
        <w:pStyle w:val="a9"/>
        <w:numPr>
          <w:ilvl w:val="1"/>
          <w:numId w:val="47"/>
        </w:numPr>
        <w:tabs>
          <w:tab w:val="left" w:pos="1315"/>
          <w:tab w:val="left" w:pos="1316"/>
        </w:tabs>
        <w:autoSpaceDE w:val="0"/>
        <w:autoSpaceDN w:val="0"/>
        <w:spacing w:line="276" w:lineRule="exact"/>
        <w:ind w:left="1315" w:hanging="540"/>
        <w:contextualSpacing w:val="0"/>
        <w:rPr>
          <w:sz w:val="25"/>
        </w:rPr>
      </w:pPr>
      <w:r>
        <w:rPr>
          <w:w w:val="95"/>
          <w:sz w:val="25"/>
        </w:rPr>
        <w:t>Методы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анализа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ПО.</w:t>
      </w:r>
    </w:p>
    <w:p w:rsidR="003C7961" w:rsidRDefault="003C7961" w:rsidP="003A421F">
      <w:pPr>
        <w:pStyle w:val="a9"/>
        <w:numPr>
          <w:ilvl w:val="1"/>
          <w:numId w:val="47"/>
        </w:numPr>
        <w:tabs>
          <w:tab w:val="left" w:pos="1314"/>
          <w:tab w:val="left" w:pos="1315"/>
        </w:tabs>
        <w:autoSpaceDE w:val="0"/>
        <w:autoSpaceDN w:val="0"/>
        <w:spacing w:line="281" w:lineRule="exact"/>
        <w:ind w:hanging="538"/>
        <w:contextualSpacing w:val="0"/>
        <w:rPr>
          <w:sz w:val="25"/>
        </w:rPr>
      </w:pPr>
      <w:r>
        <w:rPr>
          <w:spacing w:val="-2"/>
          <w:w w:val="95"/>
          <w:sz w:val="25"/>
        </w:rPr>
        <w:t>Современные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технологии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создания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программного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обеспечения.</w:t>
      </w:r>
    </w:p>
    <w:p w:rsidR="003C7961" w:rsidRDefault="003C7961" w:rsidP="003C7961">
      <w:pPr>
        <w:pStyle w:val="ab"/>
        <w:spacing w:before="5"/>
        <w:rPr>
          <w:sz w:val="23"/>
        </w:rPr>
      </w:pPr>
    </w:p>
    <w:p w:rsidR="003C7961" w:rsidRDefault="003C7961" w:rsidP="003C7961">
      <w:pPr>
        <w:ind w:left="329"/>
        <w:rPr>
          <w:sz w:val="25"/>
        </w:rPr>
      </w:pPr>
      <w:r>
        <w:rPr>
          <w:b/>
          <w:w w:val="95"/>
          <w:sz w:val="25"/>
        </w:rPr>
        <w:t>Лабораторная</w:t>
      </w:r>
      <w:r>
        <w:rPr>
          <w:b/>
          <w:spacing w:val="16"/>
          <w:sz w:val="25"/>
        </w:rPr>
        <w:t xml:space="preserve"> </w:t>
      </w:r>
      <w:r>
        <w:rPr>
          <w:b/>
          <w:w w:val="95"/>
          <w:sz w:val="25"/>
        </w:rPr>
        <w:t>работа</w:t>
      </w:r>
      <w:r>
        <w:rPr>
          <w:b/>
          <w:spacing w:val="2"/>
          <w:sz w:val="25"/>
        </w:rPr>
        <w:t xml:space="preserve"> </w:t>
      </w:r>
      <w:r>
        <w:rPr>
          <w:w w:val="95"/>
          <w:sz w:val="25"/>
        </w:rPr>
        <w:t>2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Средства</w:t>
      </w:r>
      <w:r>
        <w:rPr>
          <w:spacing w:val="6"/>
          <w:sz w:val="25"/>
        </w:rPr>
        <w:t xml:space="preserve"> </w:t>
      </w:r>
      <w:r>
        <w:rPr>
          <w:b/>
          <w:w w:val="95"/>
          <w:sz w:val="25"/>
        </w:rPr>
        <w:t>проектирования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w w:val="95"/>
          <w:sz w:val="25"/>
        </w:rPr>
        <w:t>информационных</w:t>
      </w:r>
      <w:r>
        <w:rPr>
          <w:b/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систем</w:t>
      </w:r>
    </w:p>
    <w:p w:rsidR="003C7961" w:rsidRDefault="003C7961" w:rsidP="003C7961">
      <w:pPr>
        <w:pStyle w:val="ab"/>
        <w:rPr>
          <w:sz w:val="24"/>
        </w:rPr>
      </w:pPr>
    </w:p>
    <w:p w:rsidR="003C7961" w:rsidRDefault="003C7961" w:rsidP="003C7961">
      <w:pPr>
        <w:pStyle w:val="ab"/>
        <w:spacing w:line="228" w:lineRule="auto"/>
        <w:ind w:left="595" w:right="279" w:firstLine="4"/>
        <w:jc w:val="both"/>
      </w:pPr>
      <w:r>
        <w:t>Цель лабораторной работы: кратко описать выбранную предметную область, определить контекст моделирования,</w:t>
      </w:r>
      <w:r>
        <w:rPr>
          <w:spacing w:val="-9"/>
        </w:rPr>
        <w:t xml:space="preserve"> </w:t>
      </w:r>
      <w:r>
        <w:t>построить контекстную диаграмму в</w:t>
      </w:r>
      <w:r>
        <w:rPr>
          <w:spacing w:val="-6"/>
        </w:rPr>
        <w:t xml:space="preserve"> </w:t>
      </w:r>
      <w:r>
        <w:t xml:space="preserve">нотации </w:t>
      </w:r>
      <w:r>
        <w:rPr>
          <w:spacing w:val="-2"/>
        </w:rPr>
        <w:t>IDEFO</w:t>
      </w:r>
    </w:p>
    <w:p w:rsidR="003C7961" w:rsidRDefault="003C7961" w:rsidP="003C7961">
      <w:pPr>
        <w:pStyle w:val="ab"/>
        <w:spacing w:before="7"/>
        <w:rPr>
          <w:sz w:val="24"/>
        </w:rPr>
      </w:pPr>
    </w:p>
    <w:p w:rsidR="003C7961" w:rsidRDefault="003C7961" w:rsidP="003C7961">
      <w:pPr>
        <w:pStyle w:val="113"/>
        <w:spacing w:line="240" w:lineRule="auto"/>
        <w:ind w:left="3090"/>
      </w:pPr>
      <w:r>
        <w:rPr>
          <w:w w:val="95"/>
        </w:rPr>
        <w:t>Вопросы</w:t>
      </w:r>
      <w:r>
        <w:rPr>
          <w:spacing w:val="-2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лабораторной</w:t>
      </w:r>
      <w:r>
        <w:t xml:space="preserve"> </w:t>
      </w:r>
      <w:r>
        <w:rPr>
          <w:spacing w:val="-2"/>
          <w:w w:val="95"/>
        </w:rPr>
        <w:t>работе</w:t>
      </w:r>
    </w:p>
    <w:p w:rsidR="003C7961" w:rsidRDefault="003C7961" w:rsidP="003A421F">
      <w:pPr>
        <w:pStyle w:val="a9"/>
        <w:numPr>
          <w:ilvl w:val="0"/>
          <w:numId w:val="46"/>
        </w:numPr>
        <w:tabs>
          <w:tab w:val="left" w:pos="840"/>
        </w:tabs>
        <w:autoSpaceDE w:val="0"/>
        <w:autoSpaceDN w:val="0"/>
        <w:spacing w:before="15" w:line="283" w:lineRule="exact"/>
        <w:contextualSpacing w:val="0"/>
        <w:rPr>
          <w:sz w:val="25"/>
        </w:rPr>
      </w:pPr>
      <w:r>
        <w:rPr>
          <w:spacing w:val="-2"/>
          <w:w w:val="95"/>
          <w:sz w:val="25"/>
        </w:rPr>
        <w:t>Проведение</w:t>
      </w:r>
      <w:r>
        <w:rPr>
          <w:spacing w:val="17"/>
          <w:sz w:val="25"/>
        </w:rPr>
        <w:t xml:space="preserve"> </w:t>
      </w:r>
      <w:r>
        <w:rPr>
          <w:spacing w:val="-2"/>
          <w:w w:val="95"/>
          <w:sz w:val="25"/>
        </w:rPr>
        <w:t>предпроектного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обследования</w:t>
      </w:r>
      <w:r>
        <w:rPr>
          <w:spacing w:val="23"/>
          <w:sz w:val="25"/>
        </w:rPr>
        <w:t xml:space="preserve"> </w:t>
      </w:r>
      <w:r>
        <w:rPr>
          <w:spacing w:val="-2"/>
          <w:w w:val="95"/>
          <w:sz w:val="25"/>
        </w:rPr>
        <w:t>предприятий.</w:t>
      </w:r>
    </w:p>
    <w:p w:rsidR="003C7961" w:rsidRDefault="003C7961" w:rsidP="003A421F">
      <w:pPr>
        <w:pStyle w:val="a9"/>
        <w:numPr>
          <w:ilvl w:val="0"/>
          <w:numId w:val="46"/>
        </w:numPr>
        <w:tabs>
          <w:tab w:val="left" w:pos="837"/>
        </w:tabs>
        <w:autoSpaceDE w:val="0"/>
        <w:autoSpaceDN w:val="0"/>
        <w:spacing w:before="2" w:line="232" w:lineRule="auto"/>
        <w:ind w:left="598" w:right="4524" w:hanging="1"/>
        <w:contextualSpacing w:val="0"/>
        <w:rPr>
          <w:sz w:val="25"/>
        </w:rPr>
      </w:pPr>
      <w:r>
        <w:rPr>
          <w:w w:val="95"/>
          <w:sz w:val="25"/>
        </w:rPr>
        <w:t>Техническое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задание.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Состав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содержание. </w:t>
      </w:r>
      <w:r>
        <w:rPr>
          <w:sz w:val="25"/>
        </w:rPr>
        <w:t>3</w:t>
      </w:r>
      <w:r>
        <w:rPr>
          <w:spacing w:val="-3"/>
          <w:sz w:val="25"/>
        </w:rPr>
        <w:t xml:space="preserve"> </w:t>
      </w:r>
      <w:r>
        <w:rPr>
          <w:sz w:val="25"/>
        </w:rPr>
        <w:t>Технический проект.</w:t>
      </w:r>
    </w:p>
    <w:p w:rsidR="003C7961" w:rsidRDefault="003C7961" w:rsidP="003A421F">
      <w:pPr>
        <w:pStyle w:val="a9"/>
        <w:numPr>
          <w:ilvl w:val="0"/>
          <w:numId w:val="45"/>
        </w:numPr>
        <w:tabs>
          <w:tab w:val="left" w:pos="840"/>
        </w:tabs>
        <w:autoSpaceDE w:val="0"/>
        <w:autoSpaceDN w:val="0"/>
        <w:spacing w:line="268" w:lineRule="exact"/>
        <w:contextualSpacing w:val="0"/>
        <w:rPr>
          <w:sz w:val="25"/>
        </w:rPr>
      </w:pPr>
      <w:r>
        <w:rPr>
          <w:w w:val="95"/>
          <w:sz w:val="25"/>
        </w:rPr>
        <w:t>Виды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испытаний</w:t>
      </w:r>
      <w:r>
        <w:rPr>
          <w:spacing w:val="-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45"/>
        </w:numPr>
        <w:tabs>
          <w:tab w:val="left" w:pos="837"/>
        </w:tabs>
        <w:autoSpaceDE w:val="0"/>
        <w:autoSpaceDN w:val="0"/>
        <w:spacing w:line="281" w:lineRule="exact"/>
        <w:ind w:left="836" w:hanging="241"/>
        <w:contextualSpacing w:val="0"/>
        <w:rPr>
          <w:sz w:val="25"/>
        </w:rPr>
      </w:pPr>
      <w:r>
        <w:rPr>
          <w:w w:val="95"/>
          <w:sz w:val="25"/>
        </w:rPr>
        <w:t>Типовое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проектирование</w:t>
      </w:r>
      <w:r>
        <w:rPr>
          <w:spacing w:val="-12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C7961">
      <w:pPr>
        <w:pStyle w:val="ab"/>
        <w:spacing w:before="2"/>
      </w:pPr>
    </w:p>
    <w:p w:rsidR="003C7961" w:rsidRDefault="003C7961" w:rsidP="003C7961">
      <w:pPr>
        <w:spacing w:line="228" w:lineRule="auto"/>
        <w:ind w:left="3528" w:hanging="1992"/>
        <w:rPr>
          <w:b/>
          <w:sz w:val="25"/>
        </w:rPr>
      </w:pPr>
      <w:r w:rsidRPr="003C7961">
        <w:rPr>
          <w:b/>
          <w:w w:val="95"/>
          <w:sz w:val="25"/>
        </w:rPr>
        <w:t xml:space="preserve"> Методы поддержки</w:t>
      </w:r>
      <w:r w:rsidRPr="003C7961">
        <w:rPr>
          <w:b/>
          <w:sz w:val="25"/>
        </w:rPr>
        <w:t xml:space="preserve"> </w:t>
      </w:r>
      <w:r w:rsidRPr="003C7961">
        <w:rPr>
          <w:b/>
          <w:w w:val="95"/>
          <w:sz w:val="25"/>
        </w:rPr>
        <w:t>при</w:t>
      </w:r>
      <w:r>
        <w:rPr>
          <w:b/>
          <w:w w:val="95"/>
          <w:sz w:val="25"/>
        </w:rPr>
        <w:t>нятия решения</w:t>
      </w:r>
      <w:r>
        <w:rPr>
          <w:b/>
          <w:sz w:val="25"/>
        </w:rPr>
        <w:t xml:space="preserve"> </w:t>
      </w:r>
      <w:r>
        <w:rPr>
          <w:b/>
          <w:w w:val="95"/>
          <w:sz w:val="25"/>
        </w:rPr>
        <w:t xml:space="preserve">при проектировании </w:t>
      </w:r>
      <w:r>
        <w:rPr>
          <w:b/>
          <w:sz w:val="25"/>
        </w:rPr>
        <w:t>информационных систем</w:t>
      </w:r>
    </w:p>
    <w:p w:rsidR="003C7961" w:rsidRDefault="003C7961" w:rsidP="003C7961">
      <w:pPr>
        <w:pStyle w:val="ab"/>
        <w:spacing w:before="4"/>
        <w:rPr>
          <w:b/>
          <w:sz w:val="23"/>
        </w:rPr>
      </w:pPr>
    </w:p>
    <w:p w:rsidR="003C7961" w:rsidRDefault="003C7961" w:rsidP="003C7961">
      <w:pPr>
        <w:pStyle w:val="113"/>
      </w:pPr>
      <w:r>
        <w:rPr>
          <w:w w:val="95"/>
        </w:rPr>
        <w:t>Вопросы</w:t>
      </w:r>
      <w:r>
        <w:rPr>
          <w:spacing w:val="-8"/>
          <w:w w:val="95"/>
        </w:rPr>
        <w:t xml:space="preserve"> </w:t>
      </w:r>
      <w:r>
        <w:rPr>
          <w:w w:val="95"/>
        </w:rPr>
        <w:t>для</w:t>
      </w:r>
      <w:r>
        <w:rPr>
          <w:spacing w:val="-10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знаний</w:t>
      </w:r>
    </w:p>
    <w:p w:rsidR="003C7961" w:rsidRDefault="003C7961" w:rsidP="003A421F">
      <w:pPr>
        <w:pStyle w:val="a9"/>
        <w:numPr>
          <w:ilvl w:val="0"/>
          <w:numId w:val="44"/>
        </w:numPr>
        <w:tabs>
          <w:tab w:val="left" w:pos="946"/>
        </w:tabs>
        <w:autoSpaceDE w:val="0"/>
        <w:autoSpaceDN w:val="0"/>
        <w:spacing w:line="232" w:lineRule="auto"/>
        <w:ind w:right="1490" w:hanging="360"/>
        <w:contextualSpacing w:val="0"/>
        <w:rPr>
          <w:sz w:val="25"/>
        </w:rPr>
      </w:pPr>
      <w:r>
        <w:rPr>
          <w:w w:val="95"/>
          <w:sz w:val="25"/>
        </w:rPr>
        <w:t>Понятие технологии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ЭИС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технологического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процесса </w:t>
      </w:r>
      <w:r>
        <w:rPr>
          <w:sz w:val="25"/>
        </w:rPr>
        <w:t>проектирования,</w:t>
      </w:r>
      <w:r>
        <w:rPr>
          <w:spacing w:val="-16"/>
          <w:sz w:val="25"/>
        </w:rPr>
        <w:t xml:space="preserve"> </w:t>
      </w:r>
      <w:r>
        <w:rPr>
          <w:sz w:val="25"/>
        </w:rPr>
        <w:t>состав</w:t>
      </w:r>
      <w:r>
        <w:rPr>
          <w:spacing w:val="-16"/>
          <w:sz w:val="25"/>
        </w:rPr>
        <w:t xml:space="preserve"> </w:t>
      </w:r>
      <w:r>
        <w:rPr>
          <w:sz w:val="25"/>
        </w:rPr>
        <w:t>компонент</w:t>
      </w:r>
    </w:p>
    <w:p w:rsidR="003C7961" w:rsidRDefault="003C7961" w:rsidP="003A421F">
      <w:pPr>
        <w:pStyle w:val="a9"/>
        <w:numPr>
          <w:ilvl w:val="0"/>
          <w:numId w:val="44"/>
        </w:numPr>
        <w:tabs>
          <w:tab w:val="left" w:pos="944"/>
        </w:tabs>
        <w:autoSpaceDE w:val="0"/>
        <w:autoSpaceDN w:val="0"/>
        <w:spacing w:line="270" w:lineRule="exact"/>
        <w:ind w:left="943"/>
        <w:contextualSpacing w:val="0"/>
        <w:rPr>
          <w:sz w:val="25"/>
        </w:rPr>
      </w:pPr>
      <w:r>
        <w:rPr>
          <w:w w:val="95"/>
          <w:sz w:val="25"/>
        </w:rPr>
        <w:t>технологии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проектирования.</w:t>
      </w:r>
    </w:p>
    <w:p w:rsidR="003C7961" w:rsidRDefault="003C7961" w:rsidP="003A421F">
      <w:pPr>
        <w:pStyle w:val="a9"/>
        <w:numPr>
          <w:ilvl w:val="0"/>
          <w:numId w:val="44"/>
        </w:numPr>
        <w:tabs>
          <w:tab w:val="left" w:pos="946"/>
        </w:tabs>
        <w:autoSpaceDE w:val="0"/>
        <w:autoSpaceDN w:val="0"/>
        <w:spacing w:line="276" w:lineRule="exact"/>
        <w:ind w:left="945" w:hanging="348"/>
        <w:contextualSpacing w:val="0"/>
        <w:rPr>
          <w:sz w:val="25"/>
        </w:rPr>
      </w:pPr>
      <w:r>
        <w:rPr>
          <w:w w:val="95"/>
          <w:sz w:val="25"/>
        </w:rPr>
        <w:t>Классификация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технологий,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методов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средств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2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ЭИС.</w:t>
      </w:r>
    </w:p>
    <w:p w:rsidR="003C7961" w:rsidRDefault="003C7961" w:rsidP="003A421F">
      <w:pPr>
        <w:pStyle w:val="a9"/>
        <w:numPr>
          <w:ilvl w:val="0"/>
          <w:numId w:val="44"/>
        </w:numPr>
        <w:tabs>
          <w:tab w:val="left" w:pos="946"/>
        </w:tabs>
        <w:autoSpaceDE w:val="0"/>
        <w:autoSpaceDN w:val="0"/>
        <w:spacing w:line="274" w:lineRule="exact"/>
        <w:ind w:left="945" w:hanging="351"/>
        <w:contextualSpacing w:val="0"/>
        <w:rPr>
          <w:sz w:val="25"/>
        </w:rPr>
      </w:pPr>
      <w:r>
        <w:rPr>
          <w:spacing w:val="-2"/>
          <w:w w:val="95"/>
          <w:sz w:val="25"/>
        </w:rPr>
        <w:t>Использование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различных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технологий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современных</w:t>
      </w:r>
      <w:r>
        <w:rPr>
          <w:spacing w:val="16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44"/>
        </w:numPr>
        <w:tabs>
          <w:tab w:val="left" w:pos="948"/>
        </w:tabs>
        <w:autoSpaceDE w:val="0"/>
        <w:autoSpaceDN w:val="0"/>
        <w:spacing w:line="276" w:lineRule="exact"/>
        <w:ind w:left="947" w:hanging="352"/>
        <w:contextualSpacing w:val="0"/>
        <w:rPr>
          <w:sz w:val="25"/>
        </w:rPr>
      </w:pPr>
      <w:r>
        <w:rPr>
          <w:spacing w:val="-2"/>
          <w:w w:val="95"/>
          <w:sz w:val="25"/>
        </w:rPr>
        <w:t>Требования,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предъявляемые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к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технологии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</w:t>
      </w:r>
      <w:r>
        <w:rPr>
          <w:spacing w:val="-6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44"/>
        </w:numPr>
        <w:tabs>
          <w:tab w:val="left" w:pos="946"/>
        </w:tabs>
        <w:autoSpaceDE w:val="0"/>
        <w:autoSpaceDN w:val="0"/>
        <w:spacing w:line="278" w:lineRule="exact"/>
        <w:ind w:left="945" w:hanging="348"/>
        <w:contextualSpacing w:val="0"/>
        <w:rPr>
          <w:sz w:val="25"/>
        </w:rPr>
      </w:pPr>
      <w:r>
        <w:rPr>
          <w:w w:val="95"/>
          <w:sz w:val="25"/>
        </w:rPr>
        <w:t>Выбор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технологии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C7961">
      <w:pPr>
        <w:pStyle w:val="113"/>
        <w:spacing w:line="274" w:lineRule="exact"/>
        <w:ind w:left="3162"/>
      </w:pPr>
      <w:r>
        <w:rPr>
          <w:w w:val="95"/>
        </w:rPr>
        <w:t>Задания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9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работы:</w:t>
      </w:r>
    </w:p>
    <w:p w:rsidR="003C7961" w:rsidRDefault="003C7961" w:rsidP="003A421F">
      <w:pPr>
        <w:pStyle w:val="a9"/>
        <w:numPr>
          <w:ilvl w:val="0"/>
          <w:numId w:val="43"/>
        </w:numPr>
        <w:tabs>
          <w:tab w:val="left" w:pos="946"/>
        </w:tabs>
        <w:autoSpaceDE w:val="0"/>
        <w:autoSpaceDN w:val="0"/>
        <w:spacing w:line="274" w:lineRule="exact"/>
        <w:ind w:hanging="347"/>
        <w:contextualSpacing w:val="0"/>
        <w:rPr>
          <w:sz w:val="25"/>
        </w:rPr>
      </w:pPr>
      <w:r>
        <w:rPr>
          <w:w w:val="95"/>
          <w:sz w:val="25"/>
        </w:rPr>
        <w:t>Понятие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структура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проекта</w:t>
      </w:r>
      <w:r>
        <w:rPr>
          <w:spacing w:val="-1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43"/>
        </w:numPr>
        <w:tabs>
          <w:tab w:val="left" w:pos="948"/>
        </w:tabs>
        <w:autoSpaceDE w:val="0"/>
        <w:autoSpaceDN w:val="0"/>
        <w:spacing w:before="5" w:line="228" w:lineRule="auto"/>
        <w:ind w:left="955" w:right="1409" w:hanging="357"/>
        <w:contextualSpacing w:val="0"/>
        <w:rPr>
          <w:sz w:val="25"/>
        </w:rPr>
      </w:pPr>
      <w:r>
        <w:rPr>
          <w:w w:val="95"/>
          <w:sz w:val="25"/>
        </w:rPr>
        <w:t>Жизненный цикл ИС.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Модели жизненного цикла ПО: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каскадная модель , </w:t>
      </w:r>
      <w:r>
        <w:rPr>
          <w:sz w:val="25"/>
        </w:rPr>
        <w:t>спиральная модель.</w:t>
      </w:r>
    </w:p>
    <w:p w:rsidR="003C7961" w:rsidRPr="003C7961" w:rsidRDefault="003C7961" w:rsidP="003A421F">
      <w:pPr>
        <w:pStyle w:val="a9"/>
        <w:numPr>
          <w:ilvl w:val="0"/>
          <w:numId w:val="43"/>
        </w:numPr>
        <w:tabs>
          <w:tab w:val="left" w:pos="948"/>
        </w:tabs>
        <w:autoSpaceDE w:val="0"/>
        <w:autoSpaceDN w:val="0"/>
        <w:spacing w:before="65" w:line="240" w:lineRule="auto"/>
        <w:ind w:left="947" w:hanging="353"/>
        <w:contextualSpacing w:val="0"/>
        <w:rPr>
          <w:sz w:val="25"/>
        </w:rPr>
      </w:pPr>
      <w:r w:rsidRPr="003C7961">
        <w:rPr>
          <w:w w:val="95"/>
          <w:sz w:val="25"/>
        </w:rPr>
        <w:t>Содержание</w:t>
      </w:r>
      <w:r w:rsidRPr="003C7961">
        <w:rPr>
          <w:spacing w:val="-6"/>
          <w:w w:val="95"/>
          <w:sz w:val="25"/>
        </w:rPr>
        <w:t xml:space="preserve"> </w:t>
      </w:r>
      <w:r w:rsidRPr="003C7961">
        <w:rPr>
          <w:w w:val="95"/>
          <w:sz w:val="25"/>
        </w:rPr>
        <w:t>и</w:t>
      </w:r>
      <w:r w:rsidRPr="003C7961">
        <w:rPr>
          <w:spacing w:val="-13"/>
          <w:w w:val="95"/>
          <w:sz w:val="25"/>
        </w:rPr>
        <w:t xml:space="preserve"> </w:t>
      </w:r>
      <w:r w:rsidRPr="003C7961">
        <w:rPr>
          <w:w w:val="95"/>
          <w:sz w:val="25"/>
        </w:rPr>
        <w:t>взаимосвязь</w:t>
      </w:r>
      <w:r w:rsidRPr="003C7961">
        <w:rPr>
          <w:spacing w:val="-4"/>
          <w:w w:val="95"/>
          <w:sz w:val="25"/>
        </w:rPr>
        <w:t xml:space="preserve"> </w:t>
      </w:r>
      <w:r w:rsidRPr="003C7961">
        <w:rPr>
          <w:w w:val="95"/>
          <w:sz w:val="25"/>
        </w:rPr>
        <w:t>процессов</w:t>
      </w:r>
      <w:r w:rsidRPr="003C7961">
        <w:rPr>
          <w:spacing w:val="-5"/>
          <w:w w:val="95"/>
          <w:sz w:val="25"/>
        </w:rPr>
        <w:t xml:space="preserve"> </w:t>
      </w:r>
      <w:r w:rsidRPr="003C7961">
        <w:rPr>
          <w:w w:val="95"/>
          <w:sz w:val="25"/>
        </w:rPr>
        <w:t>жизненного</w:t>
      </w:r>
      <w:r w:rsidRPr="003C7961">
        <w:rPr>
          <w:spacing w:val="-2"/>
          <w:sz w:val="25"/>
        </w:rPr>
        <w:t xml:space="preserve"> </w:t>
      </w:r>
      <w:r w:rsidRPr="003C7961">
        <w:rPr>
          <w:w w:val="95"/>
          <w:sz w:val="25"/>
        </w:rPr>
        <w:t>цикла</w:t>
      </w:r>
      <w:r w:rsidRPr="003C7961">
        <w:rPr>
          <w:spacing w:val="-11"/>
          <w:w w:val="95"/>
          <w:sz w:val="25"/>
        </w:rPr>
        <w:t xml:space="preserve"> </w:t>
      </w:r>
      <w:r w:rsidRPr="003C7961">
        <w:rPr>
          <w:w w:val="95"/>
          <w:sz w:val="25"/>
        </w:rPr>
        <w:t>ПО</w:t>
      </w:r>
      <w:r w:rsidRPr="003C7961">
        <w:rPr>
          <w:spacing w:val="-12"/>
          <w:w w:val="95"/>
          <w:sz w:val="25"/>
        </w:rPr>
        <w:t xml:space="preserve"> </w:t>
      </w:r>
      <w:r w:rsidRPr="003C7961">
        <w:rPr>
          <w:spacing w:val="-5"/>
          <w:w w:val="95"/>
          <w:sz w:val="25"/>
        </w:rPr>
        <w:t>ИС.</w:t>
      </w:r>
      <w:r w:rsidRPr="003C7961">
        <w:rPr>
          <w:spacing w:val="-2"/>
          <w:w w:val="95"/>
          <w:sz w:val="25"/>
        </w:rPr>
        <w:t>Требования</w:t>
      </w:r>
      <w:r w:rsidRPr="003C7961">
        <w:rPr>
          <w:spacing w:val="4"/>
          <w:sz w:val="25"/>
        </w:rPr>
        <w:t xml:space="preserve"> </w:t>
      </w:r>
      <w:r w:rsidRPr="003C7961">
        <w:rPr>
          <w:spacing w:val="-2"/>
          <w:w w:val="95"/>
          <w:sz w:val="25"/>
        </w:rPr>
        <w:t>к</w:t>
      </w:r>
      <w:r w:rsidRPr="003C7961">
        <w:rPr>
          <w:spacing w:val="-4"/>
          <w:w w:val="95"/>
          <w:sz w:val="25"/>
        </w:rPr>
        <w:t xml:space="preserve"> </w:t>
      </w:r>
      <w:r w:rsidRPr="003C7961">
        <w:rPr>
          <w:spacing w:val="-2"/>
          <w:w w:val="95"/>
          <w:sz w:val="25"/>
        </w:rPr>
        <w:t>эффективности</w:t>
      </w:r>
      <w:r w:rsidRPr="003C7961">
        <w:rPr>
          <w:spacing w:val="15"/>
          <w:sz w:val="25"/>
        </w:rPr>
        <w:t xml:space="preserve"> </w:t>
      </w:r>
      <w:r w:rsidRPr="003C7961">
        <w:rPr>
          <w:spacing w:val="-2"/>
          <w:w w:val="95"/>
          <w:sz w:val="25"/>
        </w:rPr>
        <w:t>и</w:t>
      </w:r>
      <w:r w:rsidRPr="003C7961">
        <w:rPr>
          <w:spacing w:val="-10"/>
          <w:w w:val="95"/>
          <w:sz w:val="25"/>
        </w:rPr>
        <w:t xml:space="preserve"> </w:t>
      </w:r>
      <w:r w:rsidRPr="003C7961">
        <w:rPr>
          <w:spacing w:val="-2"/>
          <w:w w:val="95"/>
          <w:sz w:val="25"/>
        </w:rPr>
        <w:t>надежности</w:t>
      </w:r>
      <w:r w:rsidRPr="003C7961">
        <w:rPr>
          <w:spacing w:val="9"/>
          <w:sz w:val="25"/>
        </w:rPr>
        <w:t xml:space="preserve"> </w:t>
      </w:r>
      <w:r w:rsidRPr="003C7961">
        <w:rPr>
          <w:spacing w:val="-2"/>
          <w:w w:val="95"/>
          <w:sz w:val="25"/>
        </w:rPr>
        <w:t>проектных</w:t>
      </w:r>
      <w:r w:rsidRPr="003C7961">
        <w:rPr>
          <w:spacing w:val="16"/>
          <w:sz w:val="25"/>
        </w:rPr>
        <w:t xml:space="preserve"> </w:t>
      </w:r>
      <w:r w:rsidRPr="003C7961">
        <w:rPr>
          <w:spacing w:val="-2"/>
          <w:w w:val="95"/>
          <w:sz w:val="25"/>
        </w:rPr>
        <w:t>решений.</w:t>
      </w:r>
    </w:p>
    <w:p w:rsidR="003C7961" w:rsidRDefault="003C7961" w:rsidP="003C7961">
      <w:pPr>
        <w:pStyle w:val="ab"/>
        <w:spacing w:before="5"/>
        <w:rPr>
          <w:sz w:val="24"/>
        </w:rPr>
      </w:pPr>
    </w:p>
    <w:p w:rsidR="003C7961" w:rsidRDefault="003C7961" w:rsidP="003C7961">
      <w:pPr>
        <w:pStyle w:val="113"/>
        <w:spacing w:line="228" w:lineRule="auto"/>
        <w:ind w:left="3528" w:right="289" w:hanging="3181"/>
        <w:rPr>
          <w:b w:val="0"/>
          <w:w w:val="95"/>
        </w:rPr>
      </w:pPr>
      <w:r>
        <w:rPr>
          <w:w w:val="95"/>
        </w:rPr>
        <w:t>Лабораторная</w:t>
      </w:r>
      <w:r>
        <w:t xml:space="preserve"> </w:t>
      </w:r>
      <w:r>
        <w:rPr>
          <w:w w:val="95"/>
        </w:rPr>
        <w:t xml:space="preserve">работа </w:t>
      </w:r>
      <w:r>
        <w:rPr>
          <w:b w:val="0"/>
          <w:w w:val="95"/>
        </w:rPr>
        <w:t>З</w:t>
      </w:r>
    </w:p>
    <w:p w:rsidR="003C7961" w:rsidRDefault="003C7961" w:rsidP="003C7961">
      <w:pPr>
        <w:pStyle w:val="113"/>
        <w:spacing w:line="228" w:lineRule="auto"/>
        <w:ind w:left="3528" w:right="289" w:hanging="3181"/>
      </w:pPr>
      <w:r w:rsidRPr="003C7961">
        <w:rPr>
          <w:w w:val="95"/>
        </w:rPr>
        <w:t xml:space="preserve">Методы поддержки принятия решения при проектировании </w:t>
      </w:r>
      <w:r w:rsidRPr="003C7961">
        <w:t>информационных сис</w:t>
      </w:r>
      <w:r>
        <w:t>тем</w:t>
      </w:r>
    </w:p>
    <w:p w:rsidR="003C7961" w:rsidRDefault="003C7961" w:rsidP="003C7961">
      <w:pPr>
        <w:tabs>
          <w:tab w:val="left" w:pos="1015"/>
          <w:tab w:val="left" w:pos="2750"/>
          <w:tab w:val="left" w:pos="3854"/>
          <w:tab w:val="left" w:pos="5467"/>
          <w:tab w:val="left" w:pos="5792"/>
          <w:tab w:val="left" w:pos="7290"/>
          <w:tab w:val="left" w:pos="8223"/>
          <w:tab w:val="left" w:pos="9325"/>
        </w:tabs>
        <w:spacing w:before="3" w:line="225" w:lineRule="auto"/>
        <w:ind w:left="240" w:right="269" w:hanging="2"/>
        <w:rPr>
          <w:sz w:val="25"/>
        </w:rPr>
      </w:pPr>
      <w:r>
        <w:rPr>
          <w:b/>
          <w:spacing w:val="-4"/>
          <w:sz w:val="25"/>
        </w:rPr>
        <w:t>Цель</w:t>
      </w:r>
      <w:r>
        <w:rPr>
          <w:b/>
          <w:sz w:val="25"/>
        </w:rPr>
        <w:tab/>
      </w:r>
      <w:r>
        <w:rPr>
          <w:b/>
          <w:spacing w:val="-2"/>
          <w:sz w:val="25"/>
        </w:rPr>
        <w:t>лабораторной</w:t>
      </w:r>
      <w:r>
        <w:rPr>
          <w:b/>
          <w:sz w:val="25"/>
        </w:rPr>
        <w:tab/>
      </w:r>
      <w:r>
        <w:rPr>
          <w:b/>
          <w:spacing w:val="-2"/>
          <w:sz w:val="25"/>
        </w:rPr>
        <w:t>работы:</w:t>
      </w:r>
      <w:r>
        <w:rPr>
          <w:b/>
          <w:sz w:val="25"/>
        </w:rPr>
        <w:tab/>
      </w:r>
      <w:r>
        <w:rPr>
          <w:spacing w:val="-2"/>
          <w:sz w:val="25"/>
        </w:rPr>
        <w:t>ознакомиться</w:t>
      </w:r>
      <w:r>
        <w:rPr>
          <w:sz w:val="25"/>
        </w:rPr>
        <w:tab/>
      </w:r>
      <w:r>
        <w:rPr>
          <w:spacing w:val="-10"/>
          <w:sz w:val="25"/>
        </w:rPr>
        <w:t>с</w:t>
      </w:r>
      <w:r>
        <w:rPr>
          <w:sz w:val="25"/>
        </w:rPr>
        <w:tab/>
      </w:r>
      <w:r>
        <w:rPr>
          <w:spacing w:val="-2"/>
          <w:sz w:val="25"/>
        </w:rPr>
        <w:t>принципами</w:t>
      </w:r>
      <w:r>
        <w:rPr>
          <w:sz w:val="25"/>
        </w:rPr>
        <w:tab/>
      </w:r>
      <w:r>
        <w:rPr>
          <w:spacing w:val="-2"/>
          <w:sz w:val="25"/>
        </w:rPr>
        <w:t>поиска</w:t>
      </w:r>
      <w:r>
        <w:rPr>
          <w:sz w:val="25"/>
        </w:rPr>
        <w:tab/>
      </w:r>
      <w:r>
        <w:rPr>
          <w:spacing w:val="-2"/>
          <w:sz w:val="25"/>
        </w:rPr>
        <w:t>решения</w:t>
      </w:r>
      <w:r>
        <w:rPr>
          <w:sz w:val="25"/>
        </w:rPr>
        <w:tab/>
      </w:r>
      <w:r>
        <w:rPr>
          <w:spacing w:val="-12"/>
          <w:sz w:val="25"/>
        </w:rPr>
        <w:t xml:space="preserve">по </w:t>
      </w:r>
      <w:r>
        <w:rPr>
          <w:spacing w:val="-2"/>
          <w:sz w:val="25"/>
        </w:rPr>
        <w:t>обеспечению максимальной прибыли</w:t>
      </w:r>
    </w:p>
    <w:p w:rsidR="003C7961" w:rsidRDefault="003C7961" w:rsidP="003C7961">
      <w:pPr>
        <w:pStyle w:val="113"/>
        <w:spacing w:line="276" w:lineRule="exact"/>
        <w:ind w:left="3090"/>
      </w:pPr>
      <w:r>
        <w:rPr>
          <w:w w:val="95"/>
        </w:rPr>
        <w:t>Вопросы</w:t>
      </w:r>
      <w:r>
        <w:rPr>
          <w:spacing w:val="-3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работе</w:t>
      </w:r>
    </w:p>
    <w:p w:rsidR="003C7961" w:rsidRDefault="003C7961" w:rsidP="003A421F">
      <w:pPr>
        <w:pStyle w:val="a9"/>
        <w:numPr>
          <w:ilvl w:val="0"/>
          <w:numId w:val="42"/>
        </w:numPr>
        <w:tabs>
          <w:tab w:val="left" w:pos="840"/>
        </w:tabs>
        <w:autoSpaceDE w:val="0"/>
        <w:autoSpaceDN w:val="0"/>
        <w:spacing w:line="274" w:lineRule="exact"/>
        <w:contextualSpacing w:val="0"/>
        <w:rPr>
          <w:sz w:val="25"/>
        </w:rPr>
      </w:pPr>
      <w:r>
        <w:rPr>
          <w:spacing w:val="-2"/>
          <w:w w:val="95"/>
          <w:sz w:val="25"/>
        </w:rPr>
        <w:t>Перечислите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основные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подходы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к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моделированию</w:t>
      </w:r>
      <w:r>
        <w:rPr>
          <w:spacing w:val="17"/>
          <w:sz w:val="25"/>
        </w:rPr>
        <w:t xml:space="preserve"> </w:t>
      </w:r>
      <w:r>
        <w:rPr>
          <w:spacing w:val="-2"/>
          <w:w w:val="95"/>
          <w:sz w:val="25"/>
        </w:rPr>
        <w:t>средствами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BPwin,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Erwin.</w:t>
      </w:r>
    </w:p>
    <w:p w:rsidR="003C7961" w:rsidRDefault="003C7961" w:rsidP="003A421F">
      <w:pPr>
        <w:pStyle w:val="a9"/>
        <w:numPr>
          <w:ilvl w:val="0"/>
          <w:numId w:val="42"/>
        </w:numPr>
        <w:tabs>
          <w:tab w:val="left" w:pos="840"/>
        </w:tabs>
        <w:autoSpaceDE w:val="0"/>
        <w:autoSpaceDN w:val="0"/>
        <w:spacing w:line="278" w:lineRule="exact"/>
        <w:ind w:hanging="242"/>
        <w:contextualSpacing w:val="0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чем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особенность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построения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полной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бизнес-модели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компании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(организации).</w:t>
      </w:r>
    </w:p>
    <w:p w:rsidR="003C7961" w:rsidRDefault="003C7961" w:rsidP="003A421F">
      <w:pPr>
        <w:pStyle w:val="a9"/>
        <w:numPr>
          <w:ilvl w:val="0"/>
          <w:numId w:val="42"/>
        </w:numPr>
        <w:tabs>
          <w:tab w:val="left" w:pos="978"/>
          <w:tab w:val="left" w:pos="979"/>
          <w:tab w:val="left" w:pos="2491"/>
          <w:tab w:val="left" w:pos="3672"/>
          <w:tab w:val="left" w:pos="5158"/>
          <w:tab w:val="left" w:pos="6522"/>
          <w:tab w:val="left" w:pos="7788"/>
        </w:tabs>
        <w:autoSpaceDE w:val="0"/>
        <w:autoSpaceDN w:val="0"/>
        <w:spacing w:before="7" w:line="228" w:lineRule="auto"/>
        <w:ind w:left="238" w:right="264" w:firstLine="360"/>
        <w:contextualSpacing w:val="0"/>
        <w:rPr>
          <w:sz w:val="25"/>
        </w:rPr>
      </w:pPr>
      <w:r>
        <w:rPr>
          <w:spacing w:val="-2"/>
          <w:sz w:val="25"/>
        </w:rPr>
        <w:t>Перечислите</w:t>
      </w:r>
      <w:r>
        <w:rPr>
          <w:sz w:val="25"/>
        </w:rPr>
        <w:tab/>
      </w:r>
      <w:r>
        <w:rPr>
          <w:spacing w:val="-2"/>
          <w:sz w:val="25"/>
        </w:rPr>
        <w:t>основные</w:t>
      </w:r>
      <w:r>
        <w:rPr>
          <w:sz w:val="25"/>
        </w:rPr>
        <w:tab/>
      </w:r>
      <w:r>
        <w:rPr>
          <w:spacing w:val="-2"/>
          <w:sz w:val="25"/>
        </w:rPr>
        <w:t>особенности</w:t>
      </w:r>
      <w:r>
        <w:rPr>
          <w:sz w:val="25"/>
        </w:rPr>
        <w:tab/>
      </w:r>
      <w:r>
        <w:rPr>
          <w:spacing w:val="-2"/>
          <w:sz w:val="25"/>
        </w:rPr>
        <w:t>построение</w:t>
      </w:r>
      <w:r>
        <w:rPr>
          <w:sz w:val="25"/>
        </w:rPr>
        <w:tab/>
      </w:r>
      <w:r>
        <w:rPr>
          <w:spacing w:val="-2"/>
          <w:sz w:val="25"/>
        </w:rPr>
        <w:t>комплекса</w:t>
      </w:r>
      <w:r>
        <w:rPr>
          <w:sz w:val="25"/>
        </w:rPr>
        <w:tab/>
      </w:r>
      <w:r>
        <w:rPr>
          <w:spacing w:val="-2"/>
          <w:w w:val="95"/>
          <w:sz w:val="25"/>
        </w:rPr>
        <w:t xml:space="preserve">взаимосвязанных </w:t>
      </w:r>
      <w:r>
        <w:rPr>
          <w:spacing w:val="-2"/>
          <w:sz w:val="25"/>
        </w:rPr>
        <w:t>информационных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моделей организации.</w:t>
      </w:r>
    </w:p>
    <w:p w:rsidR="003C7961" w:rsidRDefault="003C7961" w:rsidP="003C7961">
      <w:pPr>
        <w:pStyle w:val="ab"/>
        <w:spacing w:before="8"/>
        <w:rPr>
          <w:sz w:val="23"/>
        </w:rPr>
      </w:pPr>
    </w:p>
    <w:p w:rsidR="003C7961" w:rsidRPr="003C7961" w:rsidRDefault="003C7961" w:rsidP="003C7961">
      <w:pPr>
        <w:pStyle w:val="ab"/>
        <w:spacing w:before="1"/>
        <w:ind w:right="2982"/>
        <w:jc w:val="right"/>
        <w:rPr>
          <w:b/>
        </w:rPr>
      </w:pPr>
      <w:r w:rsidRPr="003C7961">
        <w:rPr>
          <w:b/>
          <w:spacing w:val="-8"/>
        </w:rPr>
        <w:t xml:space="preserve"> </w:t>
      </w:r>
      <w:r w:rsidRPr="003C7961">
        <w:rPr>
          <w:b/>
        </w:rPr>
        <w:t>Этапы</w:t>
      </w:r>
      <w:r w:rsidRPr="003C7961">
        <w:rPr>
          <w:b/>
          <w:spacing w:val="6"/>
        </w:rPr>
        <w:t xml:space="preserve"> </w:t>
      </w:r>
      <w:r w:rsidRPr="003C7961">
        <w:rPr>
          <w:b/>
        </w:rPr>
        <w:t>создания</w:t>
      </w:r>
      <w:r w:rsidRPr="003C7961">
        <w:rPr>
          <w:b/>
          <w:spacing w:val="10"/>
        </w:rPr>
        <w:t xml:space="preserve"> </w:t>
      </w:r>
      <w:r w:rsidRPr="003C7961">
        <w:rPr>
          <w:b/>
          <w:spacing w:val="-5"/>
        </w:rPr>
        <w:t>ИС</w:t>
      </w:r>
    </w:p>
    <w:p w:rsidR="003C7961" w:rsidRDefault="003C7961" w:rsidP="003C7961">
      <w:pPr>
        <w:pStyle w:val="113"/>
        <w:spacing w:before="29" w:line="281" w:lineRule="exact"/>
        <w:ind w:left="0" w:right="2930"/>
        <w:jc w:val="right"/>
      </w:pPr>
      <w:r>
        <w:rPr>
          <w:w w:val="95"/>
        </w:rPr>
        <w:t>Вопросы</w:t>
      </w:r>
      <w:r>
        <w:rPr>
          <w:spacing w:val="-8"/>
          <w:w w:val="95"/>
        </w:rPr>
        <w:t xml:space="preserve"> </w:t>
      </w:r>
      <w:r>
        <w:rPr>
          <w:w w:val="95"/>
        </w:rPr>
        <w:t>для</w:t>
      </w:r>
      <w:r>
        <w:rPr>
          <w:spacing w:val="-10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знаний</w:t>
      </w:r>
    </w:p>
    <w:p w:rsidR="003C7961" w:rsidRDefault="003C7961" w:rsidP="003A421F">
      <w:pPr>
        <w:pStyle w:val="a9"/>
        <w:numPr>
          <w:ilvl w:val="0"/>
          <w:numId w:val="41"/>
        </w:numPr>
        <w:tabs>
          <w:tab w:val="left" w:pos="960"/>
        </w:tabs>
        <w:autoSpaceDE w:val="0"/>
        <w:autoSpaceDN w:val="0"/>
        <w:spacing w:line="281" w:lineRule="exact"/>
        <w:ind w:hanging="328"/>
        <w:contextualSpacing w:val="0"/>
        <w:rPr>
          <w:sz w:val="25"/>
        </w:rPr>
      </w:pPr>
      <w:r>
        <w:rPr>
          <w:w w:val="95"/>
          <w:sz w:val="25"/>
        </w:rPr>
        <w:t>Перечислить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основные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этапы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создания</w:t>
      </w:r>
      <w:r>
        <w:rPr>
          <w:spacing w:val="-5"/>
          <w:w w:val="95"/>
          <w:sz w:val="25"/>
        </w:rPr>
        <w:t xml:space="preserve"> ИС</w:t>
      </w:r>
    </w:p>
    <w:p w:rsidR="003C7961" w:rsidRDefault="003C7961" w:rsidP="003A421F">
      <w:pPr>
        <w:pStyle w:val="a9"/>
        <w:numPr>
          <w:ilvl w:val="0"/>
          <w:numId w:val="41"/>
        </w:numPr>
        <w:tabs>
          <w:tab w:val="left" w:pos="960"/>
        </w:tabs>
        <w:autoSpaceDE w:val="0"/>
        <w:autoSpaceDN w:val="0"/>
        <w:spacing w:before="24" w:line="266" w:lineRule="auto"/>
        <w:ind w:left="776" w:right="3568" w:hanging="178"/>
        <w:contextualSpacing w:val="0"/>
        <w:rPr>
          <w:sz w:val="25"/>
        </w:rPr>
      </w:pPr>
      <w:r>
        <w:rPr>
          <w:w w:val="95"/>
          <w:sz w:val="25"/>
        </w:rPr>
        <w:t>В чем особенность этапа формирования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требований </w:t>
      </w:r>
      <w:r>
        <w:rPr>
          <w:spacing w:val="-2"/>
          <w:sz w:val="25"/>
        </w:rPr>
        <w:t>3.Особенность</w:t>
      </w:r>
      <w:r>
        <w:rPr>
          <w:spacing w:val="14"/>
          <w:sz w:val="25"/>
        </w:rPr>
        <w:t xml:space="preserve"> </w:t>
      </w:r>
      <w:r>
        <w:rPr>
          <w:spacing w:val="-2"/>
          <w:sz w:val="25"/>
        </w:rPr>
        <w:t>концептуального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 xml:space="preserve">проектирования </w:t>
      </w:r>
      <w:r>
        <w:rPr>
          <w:w w:val="95"/>
          <w:sz w:val="25"/>
        </w:rPr>
        <w:t>4.Как записывается спецификация приложений</w:t>
      </w:r>
    </w:p>
    <w:p w:rsidR="003C7961" w:rsidRDefault="003C7961" w:rsidP="003C7961">
      <w:pPr>
        <w:pStyle w:val="ab"/>
        <w:spacing w:line="285" w:lineRule="exact"/>
        <w:ind w:left="779"/>
      </w:pPr>
      <w:r>
        <w:rPr>
          <w:w w:val="95"/>
        </w:rPr>
        <w:t>5.Перечислить</w:t>
      </w:r>
      <w:r>
        <w:rPr>
          <w:spacing w:val="-3"/>
        </w:rPr>
        <w:t xml:space="preserve"> </w:t>
      </w:r>
      <w:r>
        <w:rPr>
          <w:w w:val="95"/>
        </w:rPr>
        <w:t>основные</w:t>
      </w:r>
      <w:r>
        <w:rPr>
          <w:spacing w:val="-2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-2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тестированию</w:t>
      </w:r>
      <w:r>
        <w:rPr>
          <w:spacing w:val="4"/>
        </w:rPr>
        <w:t xml:space="preserve"> </w:t>
      </w:r>
      <w:r>
        <w:rPr>
          <w:spacing w:val="-5"/>
          <w:w w:val="95"/>
        </w:rPr>
        <w:t>ИС</w:t>
      </w:r>
    </w:p>
    <w:p w:rsidR="003C7961" w:rsidRDefault="003C7961" w:rsidP="003C7961">
      <w:pPr>
        <w:pStyle w:val="ab"/>
        <w:spacing w:before="30" w:line="281" w:lineRule="exact"/>
        <w:ind w:left="3162"/>
      </w:pPr>
      <w:r>
        <w:t>Задания</w:t>
      </w:r>
      <w:r>
        <w:rPr>
          <w:spacing w:val="24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самостоятельной</w:t>
      </w:r>
      <w:r>
        <w:rPr>
          <w:spacing w:val="8"/>
        </w:rPr>
        <w:t xml:space="preserve"> </w:t>
      </w:r>
      <w:r>
        <w:rPr>
          <w:spacing w:val="-2"/>
        </w:rPr>
        <w:t>работы:</w:t>
      </w:r>
    </w:p>
    <w:p w:rsidR="003C7961" w:rsidRDefault="003C7961" w:rsidP="003A421F">
      <w:pPr>
        <w:pStyle w:val="a9"/>
        <w:numPr>
          <w:ilvl w:val="0"/>
          <w:numId w:val="40"/>
        </w:numPr>
        <w:tabs>
          <w:tab w:val="left" w:pos="946"/>
        </w:tabs>
        <w:autoSpaceDE w:val="0"/>
        <w:autoSpaceDN w:val="0"/>
        <w:spacing w:before="5" w:line="228" w:lineRule="auto"/>
        <w:ind w:right="691" w:firstLine="428"/>
        <w:contextualSpacing w:val="0"/>
        <w:rPr>
          <w:sz w:val="25"/>
        </w:rPr>
      </w:pPr>
      <w:r>
        <w:rPr>
          <w:w w:val="95"/>
          <w:sz w:val="25"/>
        </w:rPr>
        <w:t>Базовый набор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взаимосвязей</w:t>
      </w:r>
      <w:r>
        <w:rPr>
          <w:sz w:val="25"/>
        </w:rPr>
        <w:t xml:space="preserve"> </w:t>
      </w:r>
      <w:r>
        <w:rPr>
          <w:w w:val="95"/>
          <w:sz w:val="25"/>
        </w:rPr>
        <w:t>между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процессами ЖЦ: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договорной</w:t>
      </w:r>
      <w:r>
        <w:rPr>
          <w:spacing w:val="11"/>
          <w:sz w:val="25"/>
        </w:rPr>
        <w:t xml:space="preserve"> </w:t>
      </w:r>
      <w:r>
        <w:rPr>
          <w:w w:val="95"/>
          <w:sz w:val="25"/>
        </w:rPr>
        <w:t>аспект;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аспект </w:t>
      </w:r>
      <w:r>
        <w:rPr>
          <w:spacing w:val="-2"/>
          <w:sz w:val="25"/>
        </w:rPr>
        <w:t>управления</w:t>
      </w:r>
    </w:p>
    <w:p w:rsidR="003C7961" w:rsidRDefault="003C7961" w:rsidP="003A421F">
      <w:pPr>
        <w:pStyle w:val="a9"/>
        <w:numPr>
          <w:ilvl w:val="0"/>
          <w:numId w:val="40"/>
        </w:numPr>
        <w:tabs>
          <w:tab w:val="left" w:pos="946"/>
        </w:tabs>
        <w:autoSpaceDE w:val="0"/>
        <w:autoSpaceDN w:val="0"/>
        <w:spacing w:line="275" w:lineRule="exact"/>
        <w:ind w:left="945" w:hanging="280"/>
        <w:contextualSpacing w:val="0"/>
        <w:rPr>
          <w:sz w:val="25"/>
        </w:rPr>
      </w:pPr>
      <w:r>
        <w:rPr>
          <w:spacing w:val="-2"/>
          <w:w w:val="95"/>
          <w:sz w:val="25"/>
        </w:rPr>
        <w:t>аспект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эксплуатации;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инженерный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аспект;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аспект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поддержки</w:t>
      </w:r>
    </w:p>
    <w:p w:rsidR="003C7961" w:rsidRDefault="003C7961" w:rsidP="003A421F">
      <w:pPr>
        <w:pStyle w:val="a9"/>
        <w:numPr>
          <w:ilvl w:val="0"/>
          <w:numId w:val="40"/>
        </w:numPr>
        <w:tabs>
          <w:tab w:val="left" w:pos="947"/>
        </w:tabs>
        <w:autoSpaceDE w:val="0"/>
        <w:autoSpaceDN w:val="0"/>
        <w:spacing w:line="274" w:lineRule="exact"/>
        <w:ind w:left="946" w:hanging="281"/>
        <w:contextualSpacing w:val="0"/>
        <w:rPr>
          <w:sz w:val="25"/>
        </w:rPr>
      </w:pPr>
      <w:r>
        <w:rPr>
          <w:spacing w:val="-2"/>
          <w:w w:val="95"/>
          <w:sz w:val="25"/>
        </w:rPr>
        <w:t>Моделирование</w:t>
      </w:r>
      <w:r>
        <w:rPr>
          <w:spacing w:val="27"/>
          <w:sz w:val="25"/>
        </w:rPr>
        <w:t xml:space="preserve"> </w:t>
      </w:r>
      <w:r>
        <w:rPr>
          <w:spacing w:val="-2"/>
          <w:w w:val="95"/>
          <w:sz w:val="25"/>
        </w:rPr>
        <w:t>детерминированного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поведения.</w:t>
      </w:r>
    </w:p>
    <w:p w:rsidR="003C7961" w:rsidRDefault="003C7961" w:rsidP="003A421F">
      <w:pPr>
        <w:pStyle w:val="a9"/>
        <w:numPr>
          <w:ilvl w:val="0"/>
          <w:numId w:val="40"/>
        </w:numPr>
        <w:tabs>
          <w:tab w:val="left" w:pos="947"/>
        </w:tabs>
        <w:autoSpaceDE w:val="0"/>
        <w:autoSpaceDN w:val="0"/>
        <w:spacing w:line="276" w:lineRule="exact"/>
        <w:ind w:left="946" w:hanging="285"/>
        <w:contextualSpacing w:val="0"/>
        <w:rPr>
          <w:sz w:val="25"/>
        </w:rPr>
      </w:pPr>
      <w:r>
        <w:rPr>
          <w:spacing w:val="-2"/>
          <w:w w:val="95"/>
          <w:sz w:val="25"/>
        </w:rPr>
        <w:t>Моделирование</w:t>
      </w:r>
      <w:r>
        <w:rPr>
          <w:spacing w:val="24"/>
          <w:sz w:val="25"/>
        </w:rPr>
        <w:t xml:space="preserve"> </w:t>
      </w:r>
      <w:r>
        <w:rPr>
          <w:spacing w:val="-2"/>
          <w:w w:val="95"/>
          <w:sz w:val="25"/>
        </w:rPr>
        <w:t>стохастического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поведения.</w:t>
      </w:r>
    </w:p>
    <w:p w:rsidR="003C7961" w:rsidRDefault="003C7961" w:rsidP="003A421F">
      <w:pPr>
        <w:pStyle w:val="a9"/>
        <w:numPr>
          <w:ilvl w:val="0"/>
          <w:numId w:val="40"/>
        </w:numPr>
        <w:tabs>
          <w:tab w:val="left" w:pos="946"/>
        </w:tabs>
        <w:autoSpaceDE w:val="0"/>
        <w:autoSpaceDN w:val="0"/>
        <w:spacing w:before="7" w:line="228" w:lineRule="auto"/>
        <w:ind w:right="349" w:firstLine="425"/>
        <w:contextualSpacing w:val="0"/>
        <w:rPr>
          <w:sz w:val="25"/>
        </w:rPr>
      </w:pPr>
      <w:r>
        <w:rPr>
          <w:w w:val="95"/>
          <w:sz w:val="25"/>
        </w:rPr>
        <w:t>Формы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описания: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абстрактные объекты,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конечные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автоматы, сети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Петри. Иерархия </w:t>
      </w:r>
      <w:r>
        <w:rPr>
          <w:spacing w:val="-2"/>
          <w:sz w:val="25"/>
        </w:rPr>
        <w:t>моделей.</w:t>
      </w:r>
    </w:p>
    <w:p w:rsidR="003C7961" w:rsidRDefault="003C7961" w:rsidP="003A421F">
      <w:pPr>
        <w:pStyle w:val="a9"/>
        <w:numPr>
          <w:ilvl w:val="0"/>
          <w:numId w:val="40"/>
        </w:numPr>
        <w:tabs>
          <w:tab w:val="left" w:pos="946"/>
        </w:tabs>
        <w:autoSpaceDE w:val="0"/>
        <w:autoSpaceDN w:val="0"/>
        <w:spacing w:line="282" w:lineRule="exact"/>
        <w:ind w:left="945" w:hanging="281"/>
        <w:contextualSpacing w:val="0"/>
        <w:rPr>
          <w:sz w:val="25"/>
        </w:rPr>
      </w:pPr>
      <w:r>
        <w:rPr>
          <w:spacing w:val="-2"/>
          <w:w w:val="95"/>
          <w:sz w:val="25"/>
        </w:rPr>
        <w:t>Особенности</w:t>
      </w:r>
      <w:r>
        <w:rPr>
          <w:spacing w:val="16"/>
          <w:sz w:val="25"/>
        </w:rPr>
        <w:t xml:space="preserve"> </w:t>
      </w:r>
      <w:r>
        <w:rPr>
          <w:spacing w:val="-2"/>
          <w:w w:val="95"/>
          <w:sz w:val="25"/>
        </w:rPr>
        <w:t>моделирования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информационных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систем.</w:t>
      </w:r>
    </w:p>
    <w:p w:rsidR="003C7961" w:rsidRDefault="003C7961" w:rsidP="003C7961">
      <w:pPr>
        <w:pStyle w:val="ab"/>
        <w:spacing w:before="4"/>
        <w:rPr>
          <w:sz w:val="23"/>
        </w:rPr>
      </w:pPr>
    </w:p>
    <w:p w:rsidR="003C7961" w:rsidRDefault="003C7961" w:rsidP="003C7961">
      <w:pPr>
        <w:pStyle w:val="113"/>
        <w:spacing w:before="1" w:line="240" w:lineRule="auto"/>
        <w:ind w:left="644" w:right="674"/>
        <w:jc w:val="center"/>
      </w:pPr>
      <w:r>
        <w:rPr>
          <w:w w:val="95"/>
        </w:rPr>
        <w:t>Лабораторная</w:t>
      </w:r>
      <w:r>
        <w:rPr>
          <w:spacing w:val="-1"/>
          <w:w w:val="95"/>
        </w:rPr>
        <w:t xml:space="preserve"> </w:t>
      </w:r>
      <w:r>
        <w:rPr>
          <w:w w:val="95"/>
        </w:rPr>
        <w:t>работа</w:t>
      </w:r>
      <w:r>
        <w:rPr>
          <w:spacing w:val="-12"/>
          <w:w w:val="95"/>
        </w:rPr>
        <w:t xml:space="preserve"> </w:t>
      </w:r>
      <w:r>
        <w:rPr>
          <w:w w:val="95"/>
        </w:rPr>
        <w:t>4</w:t>
      </w:r>
      <w:r>
        <w:rPr>
          <w:spacing w:val="-12"/>
          <w:w w:val="95"/>
        </w:rPr>
        <w:t xml:space="preserve"> </w:t>
      </w:r>
      <w:r>
        <w:rPr>
          <w:w w:val="95"/>
        </w:rPr>
        <w:t>Этапы</w:t>
      </w:r>
      <w:r>
        <w:rPr>
          <w:spacing w:val="-6"/>
          <w:w w:val="95"/>
        </w:rPr>
        <w:t xml:space="preserve"> </w:t>
      </w:r>
      <w:r>
        <w:rPr>
          <w:w w:val="95"/>
        </w:rPr>
        <w:t>создания</w:t>
      </w:r>
      <w:r>
        <w:rPr>
          <w:spacing w:val="-1"/>
        </w:rPr>
        <w:t xml:space="preserve"> </w:t>
      </w:r>
      <w:r>
        <w:rPr>
          <w:spacing w:val="-5"/>
          <w:w w:val="95"/>
        </w:rPr>
        <w:t>ИС</w:t>
      </w:r>
    </w:p>
    <w:p w:rsidR="003C7961" w:rsidRDefault="003C7961" w:rsidP="003C7961">
      <w:pPr>
        <w:pStyle w:val="ab"/>
        <w:spacing w:before="4"/>
        <w:rPr>
          <w:b/>
          <w:sz w:val="27"/>
        </w:rPr>
      </w:pPr>
    </w:p>
    <w:p w:rsidR="003C7961" w:rsidRDefault="003C7961" w:rsidP="003C7961">
      <w:pPr>
        <w:pStyle w:val="ab"/>
        <w:spacing w:line="228" w:lineRule="auto"/>
        <w:ind w:left="238"/>
      </w:pPr>
      <w:r>
        <w:rPr>
          <w:b/>
          <w:w w:val="95"/>
        </w:rPr>
        <w:t>Цель лабораторной</w:t>
      </w:r>
      <w:r>
        <w:rPr>
          <w:b/>
        </w:rPr>
        <w:t xml:space="preserve"> </w:t>
      </w:r>
      <w:r>
        <w:rPr>
          <w:b/>
          <w:w w:val="95"/>
        </w:rPr>
        <w:t xml:space="preserve">работы: </w:t>
      </w:r>
      <w:r>
        <w:rPr>
          <w:w w:val="95"/>
        </w:rPr>
        <w:t>Ознакомиться на</w:t>
      </w:r>
      <w:r>
        <w:rPr>
          <w:spacing w:val="-11"/>
          <w:w w:val="95"/>
        </w:rPr>
        <w:t xml:space="preserve"> </w:t>
      </w:r>
      <w:r>
        <w:rPr>
          <w:w w:val="95"/>
        </w:rPr>
        <w:t>практике со</w:t>
      </w:r>
      <w:r>
        <w:rPr>
          <w:spacing w:val="-8"/>
          <w:w w:val="95"/>
        </w:rPr>
        <w:t xml:space="preserve"> </w:t>
      </w:r>
      <w:r>
        <w:rPr>
          <w:w w:val="95"/>
        </w:rPr>
        <w:t>стадиями и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этапами процесса проектирования ИС. Приобрести опыт разработки технического задания на создание </w:t>
      </w:r>
      <w:r>
        <w:t>информационной системы.</w:t>
      </w:r>
    </w:p>
    <w:p w:rsidR="003C7961" w:rsidRDefault="003C7961" w:rsidP="003C7961">
      <w:pPr>
        <w:pStyle w:val="ab"/>
        <w:spacing w:before="2"/>
        <w:rPr>
          <w:sz w:val="24"/>
        </w:rPr>
      </w:pPr>
    </w:p>
    <w:p w:rsidR="003C7961" w:rsidRDefault="003C7961" w:rsidP="003C7961">
      <w:pPr>
        <w:pStyle w:val="113"/>
        <w:spacing w:line="240" w:lineRule="auto"/>
        <w:ind w:left="3090"/>
      </w:pPr>
      <w:r>
        <w:rPr>
          <w:w w:val="95"/>
        </w:rPr>
        <w:t>Вопросы</w:t>
      </w:r>
      <w:r>
        <w:rPr>
          <w:spacing w:val="-2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лабораторной</w:t>
      </w:r>
      <w:r>
        <w:t xml:space="preserve"> </w:t>
      </w:r>
      <w:r>
        <w:rPr>
          <w:spacing w:val="-2"/>
          <w:w w:val="95"/>
        </w:rPr>
        <w:t>работе</w:t>
      </w:r>
    </w:p>
    <w:p w:rsidR="003C7961" w:rsidRDefault="003C7961" w:rsidP="003A421F">
      <w:pPr>
        <w:pStyle w:val="a9"/>
        <w:numPr>
          <w:ilvl w:val="0"/>
          <w:numId w:val="39"/>
        </w:numPr>
        <w:tabs>
          <w:tab w:val="left" w:pos="956"/>
        </w:tabs>
        <w:autoSpaceDE w:val="0"/>
        <w:autoSpaceDN w:val="0"/>
        <w:spacing w:before="19" w:line="283" w:lineRule="exact"/>
        <w:contextualSpacing w:val="0"/>
        <w:rPr>
          <w:sz w:val="25"/>
        </w:rPr>
      </w:pPr>
      <w:r>
        <w:rPr>
          <w:w w:val="95"/>
          <w:sz w:val="25"/>
        </w:rPr>
        <w:t>Охарактеризуйте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UML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(унифицированный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язык</w:t>
      </w:r>
      <w:r>
        <w:rPr>
          <w:spacing w:val="-2"/>
          <w:w w:val="95"/>
          <w:sz w:val="25"/>
        </w:rPr>
        <w:t xml:space="preserve"> моделирования).</w:t>
      </w:r>
    </w:p>
    <w:p w:rsidR="003C7961" w:rsidRDefault="003C7961" w:rsidP="003A421F">
      <w:pPr>
        <w:pStyle w:val="a9"/>
        <w:numPr>
          <w:ilvl w:val="0"/>
          <w:numId w:val="39"/>
        </w:numPr>
        <w:tabs>
          <w:tab w:val="left" w:pos="960"/>
        </w:tabs>
        <w:autoSpaceDE w:val="0"/>
        <w:autoSpaceDN w:val="0"/>
        <w:spacing w:line="276" w:lineRule="exact"/>
        <w:ind w:left="959" w:hanging="362"/>
        <w:contextualSpacing w:val="0"/>
        <w:rPr>
          <w:sz w:val="25"/>
        </w:rPr>
      </w:pPr>
      <w:r>
        <w:rPr>
          <w:spacing w:val="-2"/>
          <w:w w:val="95"/>
          <w:sz w:val="25"/>
        </w:rPr>
        <w:t>Перечислите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правила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выявления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классов.</w:t>
      </w:r>
    </w:p>
    <w:p w:rsidR="003C7961" w:rsidRDefault="003C7961" w:rsidP="003A421F">
      <w:pPr>
        <w:pStyle w:val="a9"/>
        <w:numPr>
          <w:ilvl w:val="0"/>
          <w:numId w:val="39"/>
        </w:numPr>
        <w:tabs>
          <w:tab w:val="left" w:pos="956"/>
        </w:tabs>
        <w:autoSpaceDE w:val="0"/>
        <w:autoSpaceDN w:val="0"/>
        <w:spacing w:line="274" w:lineRule="exact"/>
        <w:ind w:hanging="358"/>
        <w:contextualSpacing w:val="0"/>
        <w:rPr>
          <w:sz w:val="25"/>
        </w:rPr>
      </w:pPr>
      <w:r>
        <w:rPr>
          <w:w w:val="95"/>
          <w:sz w:val="25"/>
        </w:rPr>
        <w:t>Назовите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объекты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классы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UML.</w:t>
      </w:r>
    </w:p>
    <w:p w:rsidR="003C7961" w:rsidRDefault="003C7961" w:rsidP="003A421F">
      <w:pPr>
        <w:pStyle w:val="a9"/>
        <w:numPr>
          <w:ilvl w:val="0"/>
          <w:numId w:val="39"/>
        </w:numPr>
        <w:tabs>
          <w:tab w:val="left" w:pos="960"/>
        </w:tabs>
        <w:autoSpaceDE w:val="0"/>
        <w:autoSpaceDN w:val="0"/>
        <w:spacing w:line="276" w:lineRule="exact"/>
        <w:ind w:left="959" w:hanging="365"/>
        <w:contextualSpacing w:val="0"/>
        <w:rPr>
          <w:sz w:val="25"/>
        </w:rPr>
      </w:pPr>
      <w:r>
        <w:rPr>
          <w:w w:val="95"/>
          <w:sz w:val="25"/>
        </w:rPr>
        <w:t>Назовите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типы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диаграмм</w:t>
      </w:r>
      <w:r>
        <w:rPr>
          <w:spacing w:val="-6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UML.</w:t>
      </w:r>
    </w:p>
    <w:p w:rsidR="003C7961" w:rsidRDefault="003C7961" w:rsidP="003A421F">
      <w:pPr>
        <w:pStyle w:val="a9"/>
        <w:numPr>
          <w:ilvl w:val="0"/>
          <w:numId w:val="39"/>
        </w:numPr>
        <w:tabs>
          <w:tab w:val="left" w:pos="960"/>
        </w:tabs>
        <w:autoSpaceDE w:val="0"/>
        <w:autoSpaceDN w:val="0"/>
        <w:spacing w:line="283" w:lineRule="exact"/>
        <w:ind w:left="959" w:hanging="364"/>
        <w:contextualSpacing w:val="0"/>
        <w:rPr>
          <w:sz w:val="25"/>
        </w:rPr>
      </w:pPr>
      <w:r>
        <w:rPr>
          <w:w w:val="95"/>
          <w:sz w:val="25"/>
        </w:rPr>
        <w:t>Назовите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виды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диаграмм</w:t>
      </w:r>
      <w:r>
        <w:rPr>
          <w:spacing w:val="-7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UML.</w:t>
      </w:r>
    </w:p>
    <w:p w:rsidR="003C7961" w:rsidRDefault="003C7961" w:rsidP="003C7961">
      <w:pPr>
        <w:pStyle w:val="ab"/>
        <w:spacing w:before="5"/>
        <w:rPr>
          <w:sz w:val="24"/>
        </w:rPr>
      </w:pPr>
    </w:p>
    <w:p w:rsidR="003C7961" w:rsidRDefault="003C7961" w:rsidP="003C7961">
      <w:pPr>
        <w:pStyle w:val="113"/>
        <w:spacing w:before="1" w:line="228" w:lineRule="auto"/>
        <w:ind w:right="509" w:hanging="1492"/>
      </w:pPr>
      <w:r>
        <w:rPr>
          <w:spacing w:val="-13"/>
          <w:w w:val="95"/>
        </w:rPr>
        <w:t xml:space="preserve"> </w:t>
      </w:r>
      <w:r>
        <w:rPr>
          <w:w w:val="95"/>
        </w:rPr>
        <w:t>Методологии</w:t>
      </w:r>
      <w:r>
        <w:t xml:space="preserve"> </w:t>
      </w:r>
      <w:r>
        <w:rPr>
          <w:w w:val="95"/>
        </w:rPr>
        <w:t xml:space="preserve">моделирования предметной области </w:t>
      </w:r>
      <w:r>
        <w:t>Вопросы</w:t>
      </w:r>
      <w:r>
        <w:rPr>
          <w:spacing w:val="-11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знаний</w:t>
      </w:r>
    </w:p>
    <w:p w:rsidR="003C7961" w:rsidRDefault="003C7961" w:rsidP="003C7961">
      <w:pPr>
        <w:pStyle w:val="ab"/>
        <w:spacing w:before="9"/>
        <w:rPr>
          <w:b/>
          <w:sz w:val="22"/>
        </w:rPr>
      </w:pPr>
    </w:p>
    <w:p w:rsidR="003C7961" w:rsidRDefault="003C7961" w:rsidP="003A421F">
      <w:pPr>
        <w:pStyle w:val="a9"/>
        <w:numPr>
          <w:ilvl w:val="0"/>
          <w:numId w:val="38"/>
        </w:numPr>
        <w:tabs>
          <w:tab w:val="left" w:pos="946"/>
        </w:tabs>
        <w:autoSpaceDE w:val="0"/>
        <w:autoSpaceDN w:val="0"/>
        <w:spacing w:before="1" w:line="281" w:lineRule="exact"/>
        <w:contextualSpacing w:val="0"/>
        <w:rPr>
          <w:sz w:val="25"/>
        </w:rPr>
      </w:pPr>
      <w:r>
        <w:rPr>
          <w:spacing w:val="-2"/>
          <w:w w:val="95"/>
          <w:sz w:val="25"/>
        </w:rPr>
        <w:t>Внемашинное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информационное</w:t>
      </w:r>
      <w:r>
        <w:rPr>
          <w:spacing w:val="-5"/>
          <w:sz w:val="25"/>
        </w:rPr>
        <w:t xml:space="preserve"> </w:t>
      </w:r>
      <w:r>
        <w:rPr>
          <w:spacing w:val="-2"/>
          <w:w w:val="95"/>
          <w:sz w:val="25"/>
        </w:rPr>
        <w:t>обеспечение</w:t>
      </w:r>
      <w:r>
        <w:rPr>
          <w:spacing w:val="15"/>
          <w:sz w:val="25"/>
        </w:rPr>
        <w:t xml:space="preserve"> </w:t>
      </w:r>
      <w:r>
        <w:rPr>
          <w:spacing w:val="-5"/>
          <w:w w:val="95"/>
          <w:sz w:val="25"/>
        </w:rPr>
        <w:t>ИС»</w:t>
      </w:r>
    </w:p>
    <w:p w:rsidR="003C7961" w:rsidRDefault="003C7961" w:rsidP="003A421F">
      <w:pPr>
        <w:pStyle w:val="a9"/>
        <w:numPr>
          <w:ilvl w:val="0"/>
          <w:numId w:val="38"/>
        </w:numPr>
        <w:tabs>
          <w:tab w:val="left" w:pos="946"/>
        </w:tabs>
        <w:autoSpaceDE w:val="0"/>
        <w:autoSpaceDN w:val="0"/>
        <w:spacing w:line="276" w:lineRule="exact"/>
        <w:ind w:hanging="348"/>
        <w:contextualSpacing w:val="0"/>
        <w:rPr>
          <w:sz w:val="25"/>
        </w:rPr>
      </w:pPr>
      <w:r>
        <w:rPr>
          <w:w w:val="90"/>
          <w:sz w:val="25"/>
        </w:rPr>
        <w:t>Классификация</w:t>
      </w:r>
      <w:r>
        <w:rPr>
          <w:spacing w:val="69"/>
          <w:sz w:val="25"/>
        </w:rPr>
        <w:t xml:space="preserve"> </w:t>
      </w:r>
      <w:r>
        <w:rPr>
          <w:spacing w:val="-2"/>
          <w:sz w:val="25"/>
        </w:rPr>
        <w:t>информации.</w:t>
      </w:r>
    </w:p>
    <w:p w:rsidR="003C7961" w:rsidRDefault="003C7961" w:rsidP="003A421F">
      <w:pPr>
        <w:pStyle w:val="a9"/>
        <w:numPr>
          <w:ilvl w:val="0"/>
          <w:numId w:val="38"/>
        </w:numPr>
        <w:tabs>
          <w:tab w:val="left" w:pos="946"/>
        </w:tabs>
        <w:autoSpaceDE w:val="0"/>
        <w:autoSpaceDN w:val="0"/>
        <w:spacing w:line="278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Понятия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основные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требования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системе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кодирования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информации.</w:t>
      </w:r>
    </w:p>
    <w:p w:rsidR="003C7961" w:rsidRDefault="003C7961" w:rsidP="003A421F">
      <w:pPr>
        <w:pStyle w:val="a9"/>
        <w:numPr>
          <w:ilvl w:val="0"/>
          <w:numId w:val="38"/>
        </w:numPr>
        <w:tabs>
          <w:tab w:val="left" w:pos="946"/>
        </w:tabs>
        <w:autoSpaceDE w:val="0"/>
        <w:autoSpaceDN w:val="0"/>
        <w:spacing w:line="276" w:lineRule="exact"/>
        <w:ind w:hanging="351"/>
        <w:contextualSpacing w:val="0"/>
        <w:rPr>
          <w:sz w:val="25"/>
        </w:rPr>
      </w:pPr>
      <w:r>
        <w:rPr>
          <w:w w:val="95"/>
          <w:sz w:val="25"/>
        </w:rPr>
        <w:t>Состав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содержание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операций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классификаторов.</w:t>
      </w:r>
    </w:p>
    <w:p w:rsidR="003C7961" w:rsidRDefault="003C7961" w:rsidP="003A421F">
      <w:pPr>
        <w:pStyle w:val="a9"/>
        <w:numPr>
          <w:ilvl w:val="0"/>
          <w:numId w:val="38"/>
        </w:numPr>
        <w:tabs>
          <w:tab w:val="left" w:pos="946"/>
        </w:tabs>
        <w:autoSpaceDE w:val="0"/>
        <w:autoSpaceDN w:val="0"/>
        <w:spacing w:line="274" w:lineRule="exact"/>
        <w:ind w:hanging="350"/>
        <w:contextualSpacing w:val="0"/>
        <w:rPr>
          <w:sz w:val="25"/>
        </w:rPr>
      </w:pPr>
      <w:r>
        <w:rPr>
          <w:w w:val="95"/>
          <w:sz w:val="25"/>
        </w:rPr>
        <w:t>Система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документации.</w:t>
      </w:r>
    </w:p>
    <w:p w:rsidR="003C7961" w:rsidRDefault="003C7961" w:rsidP="003A421F">
      <w:pPr>
        <w:pStyle w:val="a9"/>
        <w:numPr>
          <w:ilvl w:val="0"/>
          <w:numId w:val="38"/>
        </w:numPr>
        <w:tabs>
          <w:tab w:val="left" w:pos="946"/>
        </w:tabs>
        <w:autoSpaceDE w:val="0"/>
        <w:autoSpaceDN w:val="0"/>
        <w:spacing w:line="281" w:lineRule="exact"/>
        <w:ind w:hanging="348"/>
        <w:contextualSpacing w:val="0"/>
        <w:rPr>
          <w:sz w:val="25"/>
        </w:rPr>
      </w:pPr>
      <w:r>
        <w:rPr>
          <w:spacing w:val="-2"/>
          <w:w w:val="95"/>
          <w:sz w:val="25"/>
        </w:rPr>
        <w:t>Внутримашинное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информационное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обеспечение</w:t>
      </w:r>
    </w:p>
    <w:p w:rsidR="003C7961" w:rsidRDefault="003C7961" w:rsidP="003C7961">
      <w:pPr>
        <w:pStyle w:val="113"/>
        <w:spacing w:before="63"/>
        <w:ind w:left="3162"/>
      </w:pPr>
      <w:r>
        <w:rPr>
          <w:w w:val="95"/>
        </w:rPr>
        <w:t>Задания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9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работы:</w:t>
      </w:r>
    </w:p>
    <w:p w:rsidR="003C7961" w:rsidRDefault="003C7961" w:rsidP="003A421F">
      <w:pPr>
        <w:pStyle w:val="a9"/>
        <w:numPr>
          <w:ilvl w:val="0"/>
          <w:numId w:val="37"/>
        </w:numPr>
        <w:tabs>
          <w:tab w:val="left" w:pos="946"/>
        </w:tabs>
        <w:autoSpaceDE w:val="0"/>
        <w:autoSpaceDN w:val="0"/>
        <w:spacing w:line="274" w:lineRule="exact"/>
        <w:contextualSpacing w:val="0"/>
        <w:jc w:val="left"/>
        <w:rPr>
          <w:sz w:val="25"/>
        </w:rPr>
      </w:pPr>
      <w:r>
        <w:rPr>
          <w:spacing w:val="-2"/>
          <w:w w:val="95"/>
          <w:sz w:val="25"/>
        </w:rPr>
        <w:t>Средства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моделирования</w:t>
      </w:r>
      <w:r>
        <w:rPr>
          <w:spacing w:val="15"/>
          <w:sz w:val="25"/>
        </w:rPr>
        <w:t xml:space="preserve"> </w:t>
      </w:r>
      <w:r>
        <w:rPr>
          <w:spacing w:val="-4"/>
          <w:w w:val="95"/>
          <w:sz w:val="25"/>
        </w:rPr>
        <w:t>ЭИС.</w:t>
      </w:r>
    </w:p>
    <w:p w:rsidR="003C7961" w:rsidRDefault="003C7961" w:rsidP="003A421F">
      <w:pPr>
        <w:pStyle w:val="a9"/>
        <w:numPr>
          <w:ilvl w:val="0"/>
          <w:numId w:val="37"/>
        </w:numPr>
        <w:tabs>
          <w:tab w:val="left" w:pos="946"/>
        </w:tabs>
        <w:autoSpaceDE w:val="0"/>
        <w:autoSpaceDN w:val="0"/>
        <w:spacing w:before="7" w:line="228" w:lineRule="auto"/>
        <w:ind w:left="955" w:right="930" w:hanging="357"/>
        <w:contextualSpacing w:val="0"/>
        <w:jc w:val="left"/>
        <w:rPr>
          <w:sz w:val="25"/>
        </w:rPr>
      </w:pPr>
      <w:r>
        <w:rPr>
          <w:w w:val="95"/>
          <w:sz w:val="25"/>
        </w:rPr>
        <w:t>Существующие</w:t>
      </w:r>
      <w:r>
        <w:rPr>
          <w:spacing w:val="11"/>
          <w:sz w:val="25"/>
        </w:rPr>
        <w:t xml:space="preserve"> </w:t>
      </w:r>
      <w:r>
        <w:rPr>
          <w:w w:val="95"/>
          <w:sz w:val="25"/>
        </w:rPr>
        <w:t>стандарты информационного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моделирования,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моделирования </w:t>
      </w:r>
      <w:r>
        <w:rPr>
          <w:spacing w:val="-2"/>
          <w:sz w:val="25"/>
        </w:rPr>
        <w:t>структуры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функций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информационной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системы.</w:t>
      </w:r>
    </w:p>
    <w:p w:rsidR="003C7961" w:rsidRDefault="003C7961" w:rsidP="003A421F">
      <w:pPr>
        <w:pStyle w:val="a9"/>
        <w:numPr>
          <w:ilvl w:val="0"/>
          <w:numId w:val="37"/>
        </w:numPr>
        <w:tabs>
          <w:tab w:val="left" w:pos="946"/>
        </w:tabs>
        <w:autoSpaceDE w:val="0"/>
        <w:autoSpaceDN w:val="0"/>
        <w:spacing w:line="275" w:lineRule="exact"/>
        <w:ind w:hanging="348"/>
        <w:contextualSpacing w:val="0"/>
        <w:jc w:val="left"/>
        <w:rPr>
          <w:sz w:val="25"/>
        </w:rPr>
      </w:pPr>
      <w:r>
        <w:rPr>
          <w:w w:val="95"/>
          <w:sz w:val="25"/>
        </w:rPr>
        <w:t>Функционально-ориентированный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объектно-ориентированный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подходы.</w:t>
      </w:r>
    </w:p>
    <w:p w:rsidR="003C7961" w:rsidRDefault="003C7961" w:rsidP="003A421F">
      <w:pPr>
        <w:pStyle w:val="a9"/>
        <w:numPr>
          <w:ilvl w:val="0"/>
          <w:numId w:val="37"/>
        </w:numPr>
        <w:tabs>
          <w:tab w:val="left" w:pos="946"/>
        </w:tabs>
        <w:autoSpaceDE w:val="0"/>
        <w:autoSpaceDN w:val="0"/>
        <w:spacing w:line="274" w:lineRule="exact"/>
        <w:ind w:hanging="351"/>
        <w:contextualSpacing w:val="0"/>
        <w:jc w:val="left"/>
        <w:rPr>
          <w:sz w:val="25"/>
        </w:rPr>
      </w:pPr>
      <w:r>
        <w:rPr>
          <w:spacing w:val="-2"/>
          <w:w w:val="95"/>
          <w:sz w:val="25"/>
        </w:rPr>
        <w:t>Имитационное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моделирование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как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инструмент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оценки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качества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модели</w:t>
      </w:r>
      <w:r>
        <w:rPr>
          <w:spacing w:val="6"/>
          <w:sz w:val="25"/>
        </w:rPr>
        <w:t xml:space="preserve"> </w:t>
      </w:r>
      <w:r>
        <w:rPr>
          <w:spacing w:val="-5"/>
          <w:w w:val="95"/>
          <w:sz w:val="25"/>
        </w:rPr>
        <w:t>ИС</w:t>
      </w:r>
    </w:p>
    <w:p w:rsidR="003C7961" w:rsidRDefault="003C7961" w:rsidP="003A421F">
      <w:pPr>
        <w:pStyle w:val="a9"/>
        <w:numPr>
          <w:ilvl w:val="0"/>
          <w:numId w:val="37"/>
        </w:numPr>
        <w:tabs>
          <w:tab w:val="left" w:pos="947"/>
        </w:tabs>
        <w:autoSpaceDE w:val="0"/>
        <w:autoSpaceDN w:val="0"/>
        <w:spacing w:line="281" w:lineRule="exact"/>
        <w:ind w:left="946" w:hanging="283"/>
        <w:contextualSpacing w:val="0"/>
        <w:jc w:val="left"/>
        <w:rPr>
          <w:sz w:val="25"/>
        </w:rPr>
      </w:pPr>
      <w:r>
        <w:rPr>
          <w:spacing w:val="-2"/>
          <w:w w:val="95"/>
          <w:sz w:val="25"/>
        </w:rPr>
        <w:t>Моделирование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данных</w:t>
      </w:r>
      <w:r>
        <w:rPr>
          <w:spacing w:val="-2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C7961">
      <w:pPr>
        <w:pStyle w:val="ab"/>
        <w:spacing w:before="10"/>
        <w:rPr>
          <w:sz w:val="23"/>
        </w:rPr>
      </w:pPr>
    </w:p>
    <w:p w:rsidR="003C7961" w:rsidRDefault="003C7961" w:rsidP="003C7961">
      <w:pPr>
        <w:ind w:left="890"/>
        <w:rPr>
          <w:sz w:val="25"/>
        </w:rPr>
      </w:pPr>
      <w:r>
        <w:rPr>
          <w:b/>
          <w:w w:val="95"/>
          <w:sz w:val="25"/>
        </w:rPr>
        <w:t>Лабораторная</w:t>
      </w:r>
      <w:r>
        <w:rPr>
          <w:b/>
          <w:spacing w:val="20"/>
          <w:sz w:val="25"/>
        </w:rPr>
        <w:t xml:space="preserve"> </w:t>
      </w:r>
      <w:r>
        <w:rPr>
          <w:w w:val="95"/>
          <w:sz w:val="25"/>
        </w:rPr>
        <w:t>работа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5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Методологии</w:t>
      </w:r>
      <w:r>
        <w:rPr>
          <w:spacing w:val="21"/>
          <w:sz w:val="25"/>
        </w:rPr>
        <w:t xml:space="preserve"> </w:t>
      </w:r>
      <w:r>
        <w:rPr>
          <w:b/>
          <w:w w:val="95"/>
          <w:sz w:val="25"/>
        </w:rPr>
        <w:t>моделирования</w:t>
      </w:r>
      <w:r>
        <w:rPr>
          <w:b/>
          <w:spacing w:val="15"/>
          <w:sz w:val="25"/>
        </w:rPr>
        <w:t xml:space="preserve"> </w:t>
      </w:r>
      <w:r>
        <w:rPr>
          <w:b/>
          <w:w w:val="95"/>
          <w:sz w:val="25"/>
        </w:rPr>
        <w:t>предметной</w:t>
      </w:r>
      <w:r>
        <w:rPr>
          <w:b/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области</w:t>
      </w:r>
    </w:p>
    <w:p w:rsidR="003C7961" w:rsidRDefault="003C7961" w:rsidP="003C7961">
      <w:pPr>
        <w:pStyle w:val="ab"/>
        <w:spacing w:before="101" w:line="252" w:lineRule="auto"/>
        <w:ind w:left="238" w:firstLine="1"/>
      </w:pPr>
      <w:r>
        <w:rPr>
          <w:w w:val="95"/>
        </w:rPr>
        <w:t>Цель лабораторной</w:t>
      </w:r>
      <w:r>
        <w:rPr>
          <w:spacing w:val="40"/>
        </w:rPr>
        <w:t xml:space="preserve"> </w:t>
      </w:r>
      <w:r>
        <w:rPr>
          <w:w w:val="95"/>
        </w:rPr>
        <w:t>работы:</w:t>
      </w:r>
      <w:r>
        <w:t xml:space="preserve"> </w:t>
      </w:r>
      <w:r>
        <w:rPr>
          <w:w w:val="95"/>
        </w:rPr>
        <w:t>выполнить</w:t>
      </w:r>
      <w:r>
        <w:rPr>
          <w:spacing w:val="40"/>
        </w:rPr>
        <w:t xml:space="preserve"> </w:t>
      </w:r>
      <w:r>
        <w:rPr>
          <w:w w:val="95"/>
        </w:rPr>
        <w:t>средствами</w:t>
      </w:r>
      <w:r>
        <w:rPr>
          <w:spacing w:val="40"/>
        </w:rPr>
        <w:t xml:space="preserve"> </w:t>
      </w:r>
      <w:r>
        <w:rPr>
          <w:w w:val="95"/>
        </w:rPr>
        <w:t>BPwin</w:t>
      </w:r>
      <w:r>
        <w:t xml:space="preserve"> </w:t>
      </w:r>
      <w:r>
        <w:rPr>
          <w:w w:val="95"/>
        </w:rPr>
        <w:t>предпроектное</w:t>
      </w:r>
      <w:r>
        <w:rPr>
          <w:spacing w:val="40"/>
        </w:rPr>
        <w:t xml:space="preserve"> </w:t>
      </w:r>
      <w:r>
        <w:rPr>
          <w:w w:val="95"/>
        </w:rPr>
        <w:t>исследование выбранной предметной области (темы учебного проекта)</w:t>
      </w:r>
    </w:p>
    <w:p w:rsidR="003C7961" w:rsidRDefault="003C7961" w:rsidP="003C7961">
      <w:pPr>
        <w:pStyle w:val="113"/>
        <w:spacing w:line="265" w:lineRule="exact"/>
        <w:ind w:left="3445"/>
      </w:pPr>
      <w:r>
        <w:rPr>
          <w:w w:val="95"/>
        </w:rPr>
        <w:t>Вопросы</w:t>
      </w:r>
      <w:r>
        <w:rPr>
          <w:spacing w:val="-3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-1"/>
        </w:rPr>
        <w:t xml:space="preserve"> </w:t>
      </w:r>
      <w:r>
        <w:rPr>
          <w:spacing w:val="-2"/>
          <w:w w:val="95"/>
        </w:rPr>
        <w:t>работе</w:t>
      </w:r>
    </w:p>
    <w:p w:rsidR="003C7961" w:rsidRDefault="003C7961" w:rsidP="003A421F">
      <w:pPr>
        <w:pStyle w:val="a9"/>
        <w:numPr>
          <w:ilvl w:val="0"/>
          <w:numId w:val="36"/>
        </w:numPr>
        <w:tabs>
          <w:tab w:val="left" w:pos="957"/>
        </w:tabs>
        <w:autoSpaceDE w:val="0"/>
        <w:autoSpaceDN w:val="0"/>
        <w:spacing w:line="274" w:lineRule="exact"/>
        <w:ind w:hanging="358"/>
        <w:contextualSpacing w:val="0"/>
        <w:rPr>
          <w:sz w:val="25"/>
        </w:rPr>
      </w:pPr>
      <w:r>
        <w:rPr>
          <w:spacing w:val="-2"/>
          <w:w w:val="95"/>
          <w:sz w:val="25"/>
        </w:rPr>
        <w:t>Диаграмма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вариантов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использования</w:t>
      </w:r>
    </w:p>
    <w:p w:rsidR="003C7961" w:rsidRDefault="003C7961" w:rsidP="003A421F">
      <w:pPr>
        <w:pStyle w:val="a9"/>
        <w:numPr>
          <w:ilvl w:val="0"/>
          <w:numId w:val="36"/>
        </w:numPr>
        <w:tabs>
          <w:tab w:val="left" w:pos="957"/>
        </w:tabs>
        <w:autoSpaceDE w:val="0"/>
        <w:autoSpaceDN w:val="0"/>
        <w:spacing w:line="276" w:lineRule="exact"/>
        <w:ind w:hanging="359"/>
        <w:contextualSpacing w:val="0"/>
        <w:rPr>
          <w:sz w:val="25"/>
        </w:rPr>
      </w:pPr>
      <w:r>
        <w:rPr>
          <w:spacing w:val="-2"/>
          <w:w w:val="95"/>
          <w:sz w:val="25"/>
        </w:rPr>
        <w:t>Диаграмма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классов</w:t>
      </w:r>
    </w:p>
    <w:p w:rsidR="003C7961" w:rsidRDefault="003C7961" w:rsidP="003A421F">
      <w:pPr>
        <w:pStyle w:val="a9"/>
        <w:numPr>
          <w:ilvl w:val="0"/>
          <w:numId w:val="36"/>
        </w:numPr>
        <w:tabs>
          <w:tab w:val="left" w:pos="957"/>
        </w:tabs>
        <w:autoSpaceDE w:val="0"/>
        <w:autoSpaceDN w:val="0"/>
        <w:spacing w:line="274" w:lineRule="exact"/>
        <w:ind w:hanging="359"/>
        <w:contextualSpacing w:val="0"/>
        <w:rPr>
          <w:sz w:val="25"/>
        </w:rPr>
      </w:pPr>
      <w:r>
        <w:rPr>
          <w:spacing w:val="-2"/>
          <w:w w:val="95"/>
          <w:sz w:val="25"/>
        </w:rPr>
        <w:t>Диаграмма</w:t>
      </w:r>
      <w:r>
        <w:rPr>
          <w:spacing w:val="1"/>
          <w:sz w:val="25"/>
        </w:rPr>
        <w:t xml:space="preserve"> </w:t>
      </w:r>
      <w:r>
        <w:rPr>
          <w:spacing w:val="-2"/>
          <w:sz w:val="25"/>
        </w:rPr>
        <w:t>кооперации</w:t>
      </w:r>
    </w:p>
    <w:p w:rsidR="003C7961" w:rsidRDefault="003C7961" w:rsidP="003A421F">
      <w:pPr>
        <w:pStyle w:val="a9"/>
        <w:numPr>
          <w:ilvl w:val="0"/>
          <w:numId w:val="36"/>
        </w:numPr>
        <w:tabs>
          <w:tab w:val="left" w:pos="957"/>
        </w:tabs>
        <w:autoSpaceDE w:val="0"/>
        <w:autoSpaceDN w:val="0"/>
        <w:spacing w:line="276" w:lineRule="exact"/>
        <w:ind w:hanging="362"/>
        <w:contextualSpacing w:val="0"/>
        <w:rPr>
          <w:sz w:val="25"/>
        </w:rPr>
      </w:pPr>
      <w:r>
        <w:rPr>
          <w:spacing w:val="-2"/>
          <w:w w:val="95"/>
          <w:sz w:val="25"/>
        </w:rPr>
        <w:t>Диаграмма</w:t>
      </w:r>
      <w:r>
        <w:rPr>
          <w:spacing w:val="1"/>
          <w:sz w:val="25"/>
        </w:rPr>
        <w:t xml:space="preserve"> </w:t>
      </w:r>
      <w:r>
        <w:rPr>
          <w:spacing w:val="-2"/>
          <w:sz w:val="25"/>
        </w:rPr>
        <w:t>последовательности</w:t>
      </w:r>
    </w:p>
    <w:p w:rsidR="003C7961" w:rsidRDefault="003C7961" w:rsidP="003A421F">
      <w:pPr>
        <w:pStyle w:val="a9"/>
        <w:numPr>
          <w:ilvl w:val="0"/>
          <w:numId w:val="36"/>
        </w:numPr>
        <w:tabs>
          <w:tab w:val="left" w:pos="956"/>
        </w:tabs>
        <w:autoSpaceDE w:val="0"/>
        <w:autoSpaceDN w:val="0"/>
        <w:spacing w:line="283" w:lineRule="exact"/>
        <w:ind w:left="955" w:hanging="360"/>
        <w:contextualSpacing w:val="0"/>
        <w:rPr>
          <w:sz w:val="25"/>
        </w:rPr>
      </w:pPr>
      <w:r>
        <w:rPr>
          <w:spacing w:val="-2"/>
          <w:w w:val="95"/>
          <w:sz w:val="25"/>
        </w:rPr>
        <w:t>Основные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понятия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технологии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</w:t>
      </w:r>
      <w:r>
        <w:rPr>
          <w:spacing w:val="-9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</w:t>
      </w:r>
    </w:p>
    <w:p w:rsidR="003C7961" w:rsidRDefault="003C7961" w:rsidP="003C7961">
      <w:pPr>
        <w:pStyle w:val="ab"/>
        <w:spacing w:before="8"/>
        <w:rPr>
          <w:sz w:val="24"/>
        </w:rPr>
      </w:pPr>
    </w:p>
    <w:p w:rsidR="003C7961" w:rsidRPr="003C7961" w:rsidRDefault="003C7961" w:rsidP="003C7961">
      <w:pPr>
        <w:pStyle w:val="113"/>
        <w:spacing w:line="225" w:lineRule="auto"/>
        <w:ind w:left="3499" w:hanging="2051"/>
      </w:pPr>
      <w:r>
        <w:rPr>
          <w:spacing w:val="-12"/>
          <w:w w:val="95"/>
        </w:rPr>
        <w:t xml:space="preserve"> </w:t>
      </w:r>
      <w:r>
        <w:rPr>
          <w:w w:val="95"/>
        </w:rPr>
        <w:t>Описание</w:t>
      </w:r>
      <w:r>
        <w:t xml:space="preserve"> </w:t>
      </w:r>
      <w:r>
        <w:rPr>
          <w:w w:val="95"/>
        </w:rPr>
        <w:t>применения</w:t>
      </w:r>
      <w:r>
        <w:rPr>
          <w:spacing w:val="9"/>
        </w:rPr>
        <w:t xml:space="preserve"> </w:t>
      </w:r>
      <w:r>
        <w:rPr>
          <w:w w:val="95"/>
        </w:rPr>
        <w:t>моделей</w:t>
      </w:r>
      <w:r>
        <w:t xml:space="preserve"> </w:t>
      </w:r>
      <w:r>
        <w:rPr>
          <w:w w:val="95"/>
        </w:rPr>
        <w:t>проектирования</w:t>
      </w:r>
      <w:r>
        <w:rPr>
          <w:spacing w:val="-13"/>
          <w:w w:val="95"/>
        </w:rPr>
        <w:t xml:space="preserve"> </w:t>
      </w:r>
      <w:r w:rsidRPr="003C7961">
        <w:rPr>
          <w:w w:val="95"/>
        </w:rPr>
        <w:t xml:space="preserve">современных </w:t>
      </w:r>
      <w:r w:rsidRPr="003C7961">
        <w:t>информационных систем.</w:t>
      </w:r>
    </w:p>
    <w:p w:rsidR="003C7961" w:rsidRDefault="003C7961" w:rsidP="003C7961">
      <w:pPr>
        <w:spacing w:line="273" w:lineRule="exact"/>
        <w:ind w:left="3599"/>
        <w:rPr>
          <w:b/>
          <w:sz w:val="25"/>
        </w:rPr>
      </w:pPr>
      <w:r>
        <w:rPr>
          <w:b/>
          <w:w w:val="95"/>
          <w:sz w:val="25"/>
        </w:rPr>
        <w:t>Вопросы</w:t>
      </w:r>
      <w:r>
        <w:rPr>
          <w:b/>
          <w:spacing w:val="-8"/>
          <w:w w:val="95"/>
          <w:sz w:val="25"/>
        </w:rPr>
        <w:t xml:space="preserve"> </w:t>
      </w:r>
      <w:r>
        <w:rPr>
          <w:b/>
          <w:w w:val="95"/>
          <w:sz w:val="25"/>
        </w:rPr>
        <w:t>для</w:t>
      </w:r>
      <w:r>
        <w:rPr>
          <w:b/>
          <w:spacing w:val="-10"/>
          <w:w w:val="95"/>
          <w:sz w:val="25"/>
        </w:rPr>
        <w:t xml:space="preserve"> </w:t>
      </w:r>
      <w:r>
        <w:rPr>
          <w:b/>
          <w:w w:val="95"/>
          <w:sz w:val="25"/>
        </w:rPr>
        <w:t>контроля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знаний</w:t>
      </w:r>
    </w:p>
    <w:p w:rsidR="003C7961" w:rsidRDefault="003C7961" w:rsidP="003A421F">
      <w:pPr>
        <w:pStyle w:val="a9"/>
        <w:numPr>
          <w:ilvl w:val="0"/>
          <w:numId w:val="35"/>
        </w:numPr>
        <w:tabs>
          <w:tab w:val="left" w:pos="946"/>
        </w:tabs>
        <w:autoSpaceDE w:val="0"/>
        <w:autoSpaceDN w:val="0"/>
        <w:spacing w:line="274" w:lineRule="exact"/>
        <w:ind w:hanging="347"/>
        <w:contextualSpacing w:val="0"/>
        <w:rPr>
          <w:sz w:val="25"/>
        </w:rPr>
      </w:pPr>
      <w:r>
        <w:rPr>
          <w:spacing w:val="-2"/>
          <w:w w:val="95"/>
          <w:sz w:val="25"/>
        </w:rPr>
        <w:t>Понятие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типового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проекта,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предпосылки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типизации.</w:t>
      </w:r>
    </w:p>
    <w:p w:rsidR="003C7961" w:rsidRDefault="003C7961" w:rsidP="003A421F">
      <w:pPr>
        <w:pStyle w:val="a9"/>
        <w:numPr>
          <w:ilvl w:val="0"/>
          <w:numId w:val="35"/>
        </w:numPr>
        <w:tabs>
          <w:tab w:val="left" w:pos="946"/>
        </w:tabs>
        <w:autoSpaceDE w:val="0"/>
        <w:autoSpaceDN w:val="0"/>
        <w:spacing w:line="276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Объекты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типизации.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Методы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типового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проектирования.</w:t>
      </w:r>
    </w:p>
    <w:p w:rsidR="003C7961" w:rsidRDefault="003C7961" w:rsidP="003A421F">
      <w:pPr>
        <w:pStyle w:val="a9"/>
        <w:numPr>
          <w:ilvl w:val="0"/>
          <w:numId w:val="35"/>
        </w:numPr>
        <w:tabs>
          <w:tab w:val="left" w:pos="948"/>
        </w:tabs>
        <w:autoSpaceDE w:val="0"/>
        <w:autoSpaceDN w:val="0"/>
        <w:spacing w:before="7" w:line="228" w:lineRule="auto"/>
        <w:ind w:left="958" w:right="807" w:hanging="360"/>
        <w:contextualSpacing w:val="0"/>
        <w:rPr>
          <w:sz w:val="25"/>
        </w:rPr>
      </w:pPr>
      <w:r>
        <w:rPr>
          <w:w w:val="95"/>
          <w:sz w:val="25"/>
        </w:rPr>
        <w:t>Технологии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параметрически-ориентированного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и модельно-ориентированного </w:t>
      </w:r>
      <w:r>
        <w:rPr>
          <w:spacing w:val="-2"/>
          <w:sz w:val="25"/>
        </w:rPr>
        <w:t>проектирования.</w:t>
      </w:r>
    </w:p>
    <w:p w:rsidR="003C7961" w:rsidRDefault="003C7961" w:rsidP="003A421F">
      <w:pPr>
        <w:pStyle w:val="a9"/>
        <w:numPr>
          <w:ilvl w:val="0"/>
          <w:numId w:val="35"/>
        </w:numPr>
        <w:tabs>
          <w:tab w:val="left" w:pos="948"/>
        </w:tabs>
        <w:autoSpaceDE w:val="0"/>
        <w:autoSpaceDN w:val="0"/>
        <w:spacing w:line="272" w:lineRule="exact"/>
        <w:ind w:left="947" w:hanging="353"/>
        <w:contextualSpacing w:val="0"/>
        <w:rPr>
          <w:sz w:val="25"/>
        </w:rPr>
      </w:pPr>
      <w:r>
        <w:rPr>
          <w:w w:val="95"/>
          <w:sz w:val="25"/>
        </w:rPr>
        <w:t>Типовое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проектное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решение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(TПP).</w:t>
      </w:r>
    </w:p>
    <w:p w:rsidR="003C7961" w:rsidRDefault="003C7961" w:rsidP="003A421F">
      <w:pPr>
        <w:pStyle w:val="a9"/>
        <w:numPr>
          <w:ilvl w:val="0"/>
          <w:numId w:val="35"/>
        </w:numPr>
        <w:tabs>
          <w:tab w:val="left" w:pos="946"/>
        </w:tabs>
        <w:autoSpaceDE w:val="0"/>
        <w:autoSpaceDN w:val="0"/>
        <w:spacing w:line="281" w:lineRule="exact"/>
        <w:ind w:hanging="350"/>
        <w:contextualSpacing w:val="0"/>
        <w:rPr>
          <w:sz w:val="25"/>
        </w:rPr>
      </w:pPr>
      <w:r>
        <w:rPr>
          <w:w w:val="95"/>
          <w:sz w:val="25"/>
        </w:rPr>
        <w:t>Классы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структура</w:t>
      </w:r>
      <w:r>
        <w:rPr>
          <w:spacing w:val="-1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TПP.</w:t>
      </w:r>
    </w:p>
    <w:p w:rsidR="003C7961" w:rsidRDefault="003C7961" w:rsidP="003C7961">
      <w:pPr>
        <w:pStyle w:val="113"/>
        <w:spacing w:line="274" w:lineRule="exact"/>
        <w:ind w:left="2989"/>
      </w:pPr>
      <w:r>
        <w:rPr>
          <w:w w:val="95"/>
        </w:rPr>
        <w:t>Задания</w:t>
      </w:r>
      <w:r>
        <w:rPr>
          <w:spacing w:val="-10"/>
          <w:w w:val="95"/>
        </w:rPr>
        <w:t xml:space="preserve"> </w:t>
      </w: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работы:</w:t>
      </w:r>
    </w:p>
    <w:p w:rsidR="003C7961" w:rsidRDefault="003C7961" w:rsidP="003A421F">
      <w:pPr>
        <w:pStyle w:val="a9"/>
        <w:numPr>
          <w:ilvl w:val="0"/>
          <w:numId w:val="34"/>
        </w:numPr>
        <w:tabs>
          <w:tab w:val="left" w:pos="948"/>
        </w:tabs>
        <w:autoSpaceDE w:val="0"/>
        <w:autoSpaceDN w:val="0"/>
        <w:spacing w:line="271" w:lineRule="exact"/>
        <w:ind w:hanging="349"/>
        <w:contextualSpacing w:val="0"/>
        <w:rPr>
          <w:sz w:val="25"/>
        </w:rPr>
      </w:pPr>
      <w:r>
        <w:rPr>
          <w:spacing w:val="-2"/>
          <w:w w:val="95"/>
          <w:sz w:val="25"/>
        </w:rPr>
        <w:t>Технология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быстрого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ЭИС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(RAD-технология).</w:t>
      </w:r>
    </w:p>
    <w:p w:rsidR="003C7961" w:rsidRDefault="003C7961" w:rsidP="003A421F">
      <w:pPr>
        <w:pStyle w:val="a9"/>
        <w:numPr>
          <w:ilvl w:val="0"/>
          <w:numId w:val="34"/>
        </w:numPr>
        <w:tabs>
          <w:tab w:val="left" w:pos="946"/>
        </w:tabs>
        <w:autoSpaceDE w:val="0"/>
        <w:autoSpaceDN w:val="0"/>
        <w:spacing w:line="276" w:lineRule="exact"/>
        <w:ind w:left="945"/>
        <w:contextualSpacing w:val="0"/>
        <w:rPr>
          <w:sz w:val="25"/>
        </w:rPr>
      </w:pPr>
      <w:r>
        <w:rPr>
          <w:w w:val="95"/>
          <w:sz w:val="25"/>
        </w:rPr>
        <w:t>Содержание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ЭИС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использованием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RAD-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технологии.</w:t>
      </w:r>
    </w:p>
    <w:p w:rsidR="003C7961" w:rsidRDefault="003C7961" w:rsidP="003A421F">
      <w:pPr>
        <w:pStyle w:val="a9"/>
        <w:numPr>
          <w:ilvl w:val="0"/>
          <w:numId w:val="34"/>
        </w:numPr>
        <w:tabs>
          <w:tab w:val="left" w:pos="946"/>
        </w:tabs>
        <w:autoSpaceDE w:val="0"/>
        <w:autoSpaceDN w:val="0"/>
        <w:spacing w:line="276" w:lineRule="exact"/>
        <w:ind w:left="945"/>
        <w:contextualSpacing w:val="0"/>
        <w:rPr>
          <w:sz w:val="25"/>
        </w:rPr>
      </w:pPr>
      <w:r>
        <w:rPr>
          <w:spacing w:val="-2"/>
          <w:w w:val="95"/>
          <w:sz w:val="25"/>
        </w:rPr>
        <w:t>Основные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принципы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методологии</w:t>
      </w:r>
      <w:r>
        <w:rPr>
          <w:spacing w:val="10"/>
          <w:sz w:val="25"/>
        </w:rPr>
        <w:t xml:space="preserve"> </w:t>
      </w:r>
      <w:r>
        <w:rPr>
          <w:spacing w:val="-5"/>
          <w:w w:val="95"/>
          <w:sz w:val="25"/>
        </w:rPr>
        <w:t>RAD</w:t>
      </w:r>
    </w:p>
    <w:p w:rsidR="003C7961" w:rsidRDefault="003C7961" w:rsidP="003A421F">
      <w:pPr>
        <w:pStyle w:val="a9"/>
        <w:numPr>
          <w:ilvl w:val="0"/>
          <w:numId w:val="34"/>
        </w:numPr>
        <w:tabs>
          <w:tab w:val="left" w:pos="946"/>
        </w:tabs>
        <w:autoSpaceDE w:val="0"/>
        <w:autoSpaceDN w:val="0"/>
        <w:spacing w:line="283" w:lineRule="exact"/>
        <w:ind w:left="945" w:hanging="351"/>
        <w:contextualSpacing w:val="0"/>
        <w:rPr>
          <w:sz w:val="25"/>
        </w:rPr>
      </w:pPr>
      <w:r>
        <w:rPr>
          <w:spacing w:val="-2"/>
          <w:w w:val="95"/>
          <w:sz w:val="25"/>
        </w:rPr>
        <w:t>Содержание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RAD-технологии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прототипного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создания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приложений.</w:t>
      </w:r>
    </w:p>
    <w:p w:rsidR="003C7961" w:rsidRDefault="003C7961" w:rsidP="003C7961">
      <w:pPr>
        <w:pStyle w:val="ab"/>
        <w:spacing w:before="5"/>
        <w:rPr>
          <w:sz w:val="24"/>
        </w:rPr>
      </w:pPr>
    </w:p>
    <w:p w:rsidR="003C7961" w:rsidRDefault="003C7961" w:rsidP="003C7961">
      <w:pPr>
        <w:pStyle w:val="113"/>
        <w:spacing w:line="228" w:lineRule="auto"/>
        <w:ind w:left="2774" w:hanging="1438"/>
      </w:pPr>
      <w:r>
        <w:rPr>
          <w:w w:val="95"/>
        </w:rPr>
        <w:t>Лабораторная</w:t>
      </w:r>
      <w:r>
        <w:t xml:space="preserve"> </w:t>
      </w:r>
      <w:r>
        <w:rPr>
          <w:w w:val="95"/>
        </w:rPr>
        <w:t xml:space="preserve">работа </w:t>
      </w:r>
      <w:r>
        <w:rPr>
          <w:b w:val="0"/>
          <w:w w:val="95"/>
        </w:rPr>
        <w:t>6</w:t>
      </w:r>
      <w:r>
        <w:rPr>
          <w:b w:val="0"/>
          <w:spacing w:val="-7"/>
          <w:w w:val="95"/>
        </w:rPr>
        <w:t xml:space="preserve"> </w:t>
      </w:r>
      <w:r>
        <w:rPr>
          <w:w w:val="95"/>
        </w:rPr>
        <w:t>Описание применения</w:t>
      </w:r>
      <w:r>
        <w:rPr>
          <w:spacing w:val="20"/>
        </w:rPr>
        <w:t xml:space="preserve"> </w:t>
      </w:r>
      <w:r>
        <w:rPr>
          <w:b w:val="0"/>
          <w:w w:val="95"/>
        </w:rPr>
        <w:t xml:space="preserve">моделей </w:t>
      </w:r>
      <w:r>
        <w:rPr>
          <w:w w:val="95"/>
        </w:rPr>
        <w:t xml:space="preserve">проектирования </w:t>
      </w:r>
      <w:r>
        <w:rPr>
          <w:spacing w:val="-2"/>
        </w:rPr>
        <w:t>современных</w:t>
      </w:r>
      <w:r>
        <w:rPr>
          <w:spacing w:val="7"/>
        </w:rPr>
        <w:t xml:space="preserve"> </w:t>
      </w:r>
      <w:r>
        <w:rPr>
          <w:spacing w:val="-2"/>
        </w:rPr>
        <w:t>информационных</w:t>
      </w:r>
      <w:r>
        <w:rPr>
          <w:spacing w:val="-14"/>
        </w:rPr>
        <w:t xml:space="preserve"> </w:t>
      </w:r>
      <w:r>
        <w:rPr>
          <w:spacing w:val="-2"/>
        </w:rPr>
        <w:t>систем</w:t>
      </w:r>
    </w:p>
    <w:p w:rsidR="003C7961" w:rsidRDefault="003C7961" w:rsidP="003C7961">
      <w:pPr>
        <w:spacing w:before="1" w:line="228" w:lineRule="auto"/>
        <w:ind w:left="236" w:firstLine="2"/>
        <w:rPr>
          <w:sz w:val="25"/>
        </w:rPr>
      </w:pPr>
      <w:r>
        <w:rPr>
          <w:b/>
          <w:w w:val="95"/>
          <w:sz w:val="25"/>
        </w:rPr>
        <w:t>Цель лабораторной</w:t>
      </w:r>
      <w:r>
        <w:rPr>
          <w:b/>
          <w:sz w:val="25"/>
        </w:rPr>
        <w:t xml:space="preserve"> </w:t>
      </w:r>
      <w:r>
        <w:rPr>
          <w:b/>
          <w:w w:val="95"/>
          <w:sz w:val="25"/>
        </w:rPr>
        <w:t xml:space="preserve">работы: </w:t>
      </w:r>
      <w:r>
        <w:rPr>
          <w:w w:val="95"/>
          <w:sz w:val="25"/>
        </w:rPr>
        <w:t>Ознакомиться 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 xml:space="preserve">методологией построения моделей потоков </w:t>
      </w:r>
      <w:r>
        <w:rPr>
          <w:sz w:val="25"/>
        </w:rPr>
        <w:t>данных</w:t>
      </w:r>
      <w:r>
        <w:rPr>
          <w:spacing w:val="-11"/>
          <w:sz w:val="25"/>
        </w:rPr>
        <w:t xml:space="preserve"> </w:t>
      </w:r>
      <w:r>
        <w:rPr>
          <w:sz w:val="25"/>
        </w:rPr>
        <w:t>с</w:t>
      </w:r>
      <w:r>
        <w:rPr>
          <w:spacing w:val="-16"/>
          <w:sz w:val="25"/>
        </w:rPr>
        <w:t xml:space="preserve"> </w:t>
      </w:r>
      <w:r>
        <w:rPr>
          <w:sz w:val="25"/>
        </w:rPr>
        <w:t>использованием</w:t>
      </w:r>
      <w:r>
        <w:rPr>
          <w:spacing w:val="-16"/>
          <w:sz w:val="25"/>
        </w:rPr>
        <w:t xml:space="preserve"> </w:t>
      </w:r>
      <w:r>
        <w:rPr>
          <w:sz w:val="25"/>
        </w:rPr>
        <w:t>RAD-технологии.</w:t>
      </w:r>
    </w:p>
    <w:p w:rsidR="003C7961" w:rsidRDefault="003C7961" w:rsidP="003C7961">
      <w:pPr>
        <w:pStyle w:val="113"/>
        <w:spacing w:before="119" w:line="275" w:lineRule="exact"/>
        <w:ind w:left="3445"/>
        <w:rPr>
          <w:b w:val="0"/>
        </w:rPr>
      </w:pPr>
      <w:r>
        <w:rPr>
          <w:w w:val="95"/>
        </w:rPr>
        <w:t>Вопросы</w:t>
      </w:r>
      <w:r>
        <w:rPr>
          <w:spacing w:val="-2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4"/>
        </w:rPr>
        <w:t xml:space="preserve"> </w:t>
      </w:r>
      <w:r>
        <w:rPr>
          <w:b w:val="0"/>
          <w:spacing w:val="-2"/>
          <w:w w:val="95"/>
        </w:rPr>
        <w:t>работе</w:t>
      </w:r>
    </w:p>
    <w:p w:rsidR="003C7961" w:rsidRDefault="003C7961" w:rsidP="003A421F">
      <w:pPr>
        <w:pStyle w:val="a9"/>
        <w:numPr>
          <w:ilvl w:val="0"/>
          <w:numId w:val="33"/>
        </w:numPr>
        <w:tabs>
          <w:tab w:val="left" w:pos="947"/>
        </w:tabs>
        <w:autoSpaceDE w:val="0"/>
        <w:autoSpaceDN w:val="0"/>
        <w:spacing w:line="270" w:lineRule="exact"/>
        <w:contextualSpacing w:val="0"/>
        <w:rPr>
          <w:sz w:val="25"/>
        </w:rPr>
      </w:pPr>
      <w:r>
        <w:rPr>
          <w:w w:val="90"/>
          <w:sz w:val="25"/>
        </w:rPr>
        <w:t>Диаграмма</w:t>
      </w:r>
      <w:r>
        <w:rPr>
          <w:spacing w:val="43"/>
          <w:sz w:val="25"/>
        </w:rPr>
        <w:t xml:space="preserve"> </w:t>
      </w:r>
      <w:r>
        <w:rPr>
          <w:spacing w:val="-2"/>
          <w:sz w:val="25"/>
        </w:rPr>
        <w:t>состояний</w:t>
      </w:r>
    </w:p>
    <w:p w:rsidR="003C7961" w:rsidRDefault="003C7961" w:rsidP="003A421F">
      <w:pPr>
        <w:pStyle w:val="a9"/>
        <w:numPr>
          <w:ilvl w:val="0"/>
          <w:numId w:val="33"/>
        </w:numPr>
        <w:tabs>
          <w:tab w:val="left" w:pos="947"/>
        </w:tabs>
        <w:autoSpaceDE w:val="0"/>
        <w:autoSpaceDN w:val="0"/>
        <w:spacing w:line="276" w:lineRule="exact"/>
        <w:ind w:hanging="349"/>
        <w:contextualSpacing w:val="0"/>
        <w:rPr>
          <w:sz w:val="25"/>
        </w:rPr>
      </w:pPr>
      <w:r>
        <w:rPr>
          <w:w w:val="90"/>
          <w:sz w:val="25"/>
        </w:rPr>
        <w:t>Диаграмма</w:t>
      </w:r>
      <w:r>
        <w:rPr>
          <w:spacing w:val="44"/>
          <w:sz w:val="25"/>
        </w:rPr>
        <w:t xml:space="preserve"> </w:t>
      </w:r>
      <w:r>
        <w:rPr>
          <w:spacing w:val="-2"/>
          <w:sz w:val="25"/>
        </w:rPr>
        <w:t>развёртывания</w:t>
      </w:r>
    </w:p>
    <w:p w:rsidR="003C7961" w:rsidRDefault="003C7961" w:rsidP="003A421F">
      <w:pPr>
        <w:pStyle w:val="a9"/>
        <w:numPr>
          <w:ilvl w:val="0"/>
          <w:numId w:val="33"/>
        </w:numPr>
        <w:tabs>
          <w:tab w:val="left" w:pos="948"/>
        </w:tabs>
        <w:autoSpaceDE w:val="0"/>
        <w:autoSpaceDN w:val="0"/>
        <w:spacing w:line="276" w:lineRule="exact"/>
        <w:ind w:left="947" w:hanging="350"/>
        <w:contextualSpacing w:val="0"/>
        <w:rPr>
          <w:sz w:val="25"/>
        </w:rPr>
      </w:pPr>
      <w:r>
        <w:rPr>
          <w:spacing w:val="-2"/>
          <w:w w:val="95"/>
          <w:sz w:val="25"/>
        </w:rPr>
        <w:t>Жизненный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цикл</w:t>
      </w:r>
      <w:r>
        <w:rPr>
          <w:spacing w:val="-4"/>
          <w:sz w:val="25"/>
        </w:rPr>
        <w:t xml:space="preserve"> </w:t>
      </w:r>
      <w:r>
        <w:rPr>
          <w:spacing w:val="-2"/>
          <w:w w:val="95"/>
          <w:sz w:val="25"/>
        </w:rPr>
        <w:t>программного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обеспечения</w:t>
      </w:r>
      <w:r>
        <w:rPr>
          <w:spacing w:val="9"/>
          <w:sz w:val="25"/>
        </w:rPr>
        <w:t xml:space="preserve"> </w:t>
      </w:r>
      <w:r>
        <w:rPr>
          <w:spacing w:val="-5"/>
          <w:w w:val="95"/>
          <w:sz w:val="25"/>
        </w:rPr>
        <w:t>ИС</w:t>
      </w:r>
    </w:p>
    <w:p w:rsidR="003C7961" w:rsidRDefault="003C7961" w:rsidP="003A421F">
      <w:pPr>
        <w:pStyle w:val="a9"/>
        <w:numPr>
          <w:ilvl w:val="0"/>
          <w:numId w:val="33"/>
        </w:numPr>
        <w:tabs>
          <w:tab w:val="left" w:pos="946"/>
        </w:tabs>
        <w:autoSpaceDE w:val="0"/>
        <w:autoSpaceDN w:val="0"/>
        <w:spacing w:line="281" w:lineRule="exact"/>
        <w:ind w:left="945" w:hanging="351"/>
        <w:contextualSpacing w:val="0"/>
        <w:rPr>
          <w:sz w:val="25"/>
        </w:rPr>
      </w:pPr>
      <w:r>
        <w:rPr>
          <w:spacing w:val="-2"/>
          <w:w w:val="95"/>
          <w:sz w:val="25"/>
        </w:rPr>
        <w:t>Особенность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использования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RAD-технологии</w:t>
      </w:r>
    </w:p>
    <w:p w:rsidR="003C7961" w:rsidRDefault="003C7961" w:rsidP="003C7961">
      <w:pPr>
        <w:pStyle w:val="ab"/>
        <w:spacing w:before="9"/>
        <w:rPr>
          <w:sz w:val="23"/>
        </w:rPr>
      </w:pPr>
    </w:p>
    <w:p w:rsidR="003C7961" w:rsidRPr="003C7961" w:rsidRDefault="003C7961" w:rsidP="003C7961">
      <w:pPr>
        <w:ind w:left="644" w:right="665"/>
        <w:jc w:val="center"/>
        <w:rPr>
          <w:b/>
          <w:sz w:val="25"/>
        </w:rPr>
      </w:pPr>
      <w:r w:rsidRPr="003C7961">
        <w:rPr>
          <w:b/>
          <w:spacing w:val="-13"/>
          <w:w w:val="95"/>
          <w:sz w:val="25"/>
        </w:rPr>
        <w:t xml:space="preserve"> </w:t>
      </w:r>
      <w:r w:rsidRPr="003C7961">
        <w:rPr>
          <w:b/>
          <w:w w:val="95"/>
          <w:sz w:val="25"/>
        </w:rPr>
        <w:t>Основные</w:t>
      </w:r>
      <w:r w:rsidRPr="003C7961">
        <w:rPr>
          <w:b/>
          <w:spacing w:val="10"/>
          <w:sz w:val="25"/>
        </w:rPr>
        <w:t xml:space="preserve"> </w:t>
      </w:r>
      <w:r w:rsidRPr="003C7961">
        <w:rPr>
          <w:b/>
          <w:w w:val="95"/>
          <w:sz w:val="25"/>
        </w:rPr>
        <w:t>особенности</w:t>
      </w:r>
      <w:r w:rsidRPr="003C7961">
        <w:rPr>
          <w:b/>
          <w:spacing w:val="12"/>
          <w:sz w:val="25"/>
        </w:rPr>
        <w:t xml:space="preserve"> </w:t>
      </w:r>
      <w:r w:rsidRPr="003C7961">
        <w:rPr>
          <w:b/>
          <w:w w:val="95"/>
          <w:sz w:val="25"/>
        </w:rPr>
        <w:t>современных</w:t>
      </w:r>
      <w:r w:rsidRPr="003C7961">
        <w:rPr>
          <w:b/>
          <w:spacing w:val="16"/>
          <w:sz w:val="25"/>
        </w:rPr>
        <w:t xml:space="preserve"> </w:t>
      </w:r>
      <w:r w:rsidRPr="003C7961">
        <w:rPr>
          <w:b/>
          <w:w w:val="95"/>
          <w:sz w:val="25"/>
        </w:rPr>
        <w:t>проектов</w:t>
      </w:r>
      <w:r w:rsidRPr="003C7961">
        <w:rPr>
          <w:b/>
          <w:spacing w:val="4"/>
          <w:sz w:val="25"/>
        </w:rPr>
        <w:t xml:space="preserve"> </w:t>
      </w:r>
      <w:r w:rsidRPr="003C7961">
        <w:rPr>
          <w:b/>
          <w:spacing w:val="-5"/>
          <w:w w:val="95"/>
          <w:sz w:val="25"/>
        </w:rPr>
        <w:t>ИС.</w:t>
      </w:r>
    </w:p>
    <w:p w:rsidR="003C7961" w:rsidRDefault="003C7961" w:rsidP="003C7961">
      <w:pPr>
        <w:pStyle w:val="113"/>
        <w:spacing w:before="212" w:line="281" w:lineRule="exact"/>
      </w:pPr>
      <w:r>
        <w:rPr>
          <w:w w:val="95"/>
        </w:rPr>
        <w:t>Вопросы</w:t>
      </w:r>
      <w:r>
        <w:rPr>
          <w:spacing w:val="-8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знаний</w:t>
      </w:r>
    </w:p>
    <w:p w:rsidR="003C7961" w:rsidRDefault="003C7961" w:rsidP="003A421F">
      <w:pPr>
        <w:pStyle w:val="a9"/>
        <w:numPr>
          <w:ilvl w:val="0"/>
          <w:numId w:val="32"/>
        </w:numPr>
        <w:tabs>
          <w:tab w:val="left" w:pos="946"/>
        </w:tabs>
        <w:autoSpaceDE w:val="0"/>
        <w:autoSpaceDN w:val="0"/>
        <w:spacing w:line="274" w:lineRule="exact"/>
        <w:ind w:hanging="347"/>
        <w:contextualSpacing w:val="0"/>
        <w:rPr>
          <w:sz w:val="25"/>
        </w:rPr>
      </w:pPr>
      <w:r>
        <w:rPr>
          <w:spacing w:val="-2"/>
          <w:w w:val="95"/>
          <w:sz w:val="25"/>
        </w:rPr>
        <w:t>Понятие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типового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проекта,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предпосылки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типизации.</w:t>
      </w:r>
    </w:p>
    <w:p w:rsidR="003C7961" w:rsidRDefault="003C7961" w:rsidP="003A421F">
      <w:pPr>
        <w:pStyle w:val="a9"/>
        <w:numPr>
          <w:ilvl w:val="0"/>
          <w:numId w:val="32"/>
        </w:numPr>
        <w:tabs>
          <w:tab w:val="left" w:pos="946"/>
        </w:tabs>
        <w:autoSpaceDE w:val="0"/>
        <w:autoSpaceDN w:val="0"/>
        <w:spacing w:line="276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Объекты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типизации.</w:t>
      </w:r>
    </w:p>
    <w:p w:rsidR="003C7961" w:rsidRDefault="003C7961" w:rsidP="003A421F">
      <w:pPr>
        <w:pStyle w:val="a9"/>
        <w:numPr>
          <w:ilvl w:val="0"/>
          <w:numId w:val="32"/>
        </w:numPr>
        <w:tabs>
          <w:tab w:val="left" w:pos="947"/>
        </w:tabs>
        <w:autoSpaceDE w:val="0"/>
        <w:autoSpaceDN w:val="0"/>
        <w:spacing w:line="283" w:lineRule="exact"/>
        <w:ind w:left="946" w:hanging="349"/>
        <w:contextualSpacing w:val="0"/>
        <w:rPr>
          <w:sz w:val="25"/>
        </w:rPr>
      </w:pPr>
      <w:r>
        <w:rPr>
          <w:w w:val="95"/>
          <w:sz w:val="25"/>
        </w:rPr>
        <w:t>Методы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типового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проектирования.</w:t>
      </w:r>
    </w:p>
    <w:p w:rsidR="003C7961" w:rsidRDefault="003C7961" w:rsidP="003A421F">
      <w:pPr>
        <w:pStyle w:val="a9"/>
        <w:numPr>
          <w:ilvl w:val="0"/>
          <w:numId w:val="32"/>
        </w:numPr>
        <w:tabs>
          <w:tab w:val="left" w:pos="948"/>
        </w:tabs>
        <w:autoSpaceDE w:val="0"/>
        <w:autoSpaceDN w:val="0"/>
        <w:spacing w:before="77" w:line="228" w:lineRule="auto"/>
        <w:ind w:left="958" w:right="807" w:hanging="364"/>
        <w:contextualSpacing w:val="0"/>
        <w:rPr>
          <w:sz w:val="25"/>
        </w:rPr>
      </w:pPr>
      <w:r>
        <w:rPr>
          <w:w w:val="95"/>
          <w:sz w:val="25"/>
        </w:rPr>
        <w:t>Технологии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параметрически-ориентированного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и модельно-ориентированного </w:t>
      </w:r>
      <w:r>
        <w:rPr>
          <w:spacing w:val="-2"/>
          <w:sz w:val="25"/>
        </w:rPr>
        <w:t>проектирования.</w:t>
      </w:r>
    </w:p>
    <w:p w:rsidR="003C7961" w:rsidRDefault="003C7961" w:rsidP="003A421F">
      <w:pPr>
        <w:pStyle w:val="a9"/>
        <w:numPr>
          <w:ilvl w:val="0"/>
          <w:numId w:val="32"/>
        </w:numPr>
        <w:tabs>
          <w:tab w:val="left" w:pos="948"/>
        </w:tabs>
        <w:autoSpaceDE w:val="0"/>
        <w:autoSpaceDN w:val="0"/>
        <w:spacing w:line="277" w:lineRule="exact"/>
        <w:ind w:left="947" w:hanging="352"/>
        <w:contextualSpacing w:val="0"/>
        <w:rPr>
          <w:sz w:val="25"/>
        </w:rPr>
      </w:pPr>
      <w:r>
        <w:rPr>
          <w:w w:val="95"/>
          <w:sz w:val="25"/>
        </w:rPr>
        <w:t>Типовое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проектное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решение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(TПP).</w:t>
      </w:r>
    </w:p>
    <w:p w:rsidR="003C7961" w:rsidRDefault="003C7961" w:rsidP="003C7961">
      <w:pPr>
        <w:pStyle w:val="ab"/>
        <w:spacing w:before="9"/>
        <w:rPr>
          <w:sz w:val="23"/>
        </w:rPr>
      </w:pPr>
    </w:p>
    <w:p w:rsidR="003C7961" w:rsidRDefault="003C7961" w:rsidP="003C7961">
      <w:pPr>
        <w:pStyle w:val="113"/>
        <w:spacing w:line="276" w:lineRule="exact"/>
        <w:ind w:left="2989"/>
      </w:pPr>
      <w:r>
        <w:rPr>
          <w:w w:val="95"/>
        </w:rPr>
        <w:t>Задания</w:t>
      </w:r>
      <w:r>
        <w:rPr>
          <w:spacing w:val="-10"/>
          <w:w w:val="95"/>
        </w:rPr>
        <w:t xml:space="preserve"> </w:t>
      </w: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работы:</w:t>
      </w:r>
    </w:p>
    <w:p w:rsidR="003C7961" w:rsidRDefault="003C7961" w:rsidP="003A421F">
      <w:pPr>
        <w:pStyle w:val="a9"/>
        <w:numPr>
          <w:ilvl w:val="0"/>
          <w:numId w:val="31"/>
        </w:numPr>
        <w:tabs>
          <w:tab w:val="left" w:pos="946"/>
        </w:tabs>
        <w:autoSpaceDE w:val="0"/>
        <w:autoSpaceDN w:val="0"/>
        <w:spacing w:line="271" w:lineRule="exact"/>
        <w:ind w:hanging="347"/>
        <w:contextualSpacing w:val="0"/>
        <w:rPr>
          <w:sz w:val="25"/>
        </w:rPr>
      </w:pPr>
      <w:r>
        <w:rPr>
          <w:w w:val="95"/>
          <w:sz w:val="25"/>
        </w:rPr>
        <w:t>Классы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структура</w:t>
      </w:r>
      <w:r>
        <w:rPr>
          <w:spacing w:val="-2"/>
          <w:sz w:val="25"/>
        </w:rPr>
        <w:t xml:space="preserve"> </w:t>
      </w:r>
      <w:r>
        <w:rPr>
          <w:spacing w:val="-4"/>
          <w:w w:val="95"/>
          <w:sz w:val="25"/>
        </w:rPr>
        <w:t>TПP.</w:t>
      </w:r>
    </w:p>
    <w:p w:rsidR="003C7961" w:rsidRDefault="00A61842" w:rsidP="003A421F">
      <w:pPr>
        <w:pStyle w:val="a9"/>
        <w:numPr>
          <w:ilvl w:val="0"/>
          <w:numId w:val="31"/>
        </w:numPr>
        <w:tabs>
          <w:tab w:val="left" w:pos="946"/>
        </w:tabs>
        <w:autoSpaceDE w:val="0"/>
        <w:autoSpaceDN w:val="0"/>
        <w:spacing w:line="276" w:lineRule="exact"/>
        <w:ind w:hanging="348"/>
        <w:contextualSpacing w:val="0"/>
        <w:rPr>
          <w:sz w:val="25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200660</wp:posOffset>
                </wp:positionV>
                <wp:extent cx="326390" cy="1270"/>
                <wp:effectExtent l="8255" t="7620" r="8255" b="1016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1270"/>
                        </a:xfrm>
                        <a:custGeom>
                          <a:avLst/>
                          <a:gdLst>
                            <a:gd name="T0" fmla="+- 0 7498 7498"/>
                            <a:gd name="T1" fmla="*/ T0 w 514"/>
                            <a:gd name="T2" fmla="+- 0 8012 7498"/>
                            <a:gd name="T3" fmla="*/ T2 w 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">
                              <a:moveTo>
                                <a:pt x="0" y="0"/>
                              </a:moveTo>
                              <a:lnTo>
                                <a:pt x="51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FB8C" id="docshape5" o:spid="_x0000_s1026" style="position:absolute;margin-left:374.9pt;margin-top:15.8pt;width:25.7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AH9QIAAIUGAAAOAAAAZHJzL2Uyb0RvYy54bWysVduO0zAQfUfiHyw/grq5NL1q0xXqBSEt&#10;sNKWD3Btp4lw7GC7TRfEvzN2km7aBQkhWik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" path="m,l514,e" filled="f" strokecolor="#181818" strokeweight=".25403mm">
                <v:path arrowok="t" o:connecttype="custom" o:connectlocs="0,0;326390,0" o:connectangles="0,0"/>
                <w10:wrap type="topAndBottom" anchorx="page"/>
              </v:shape>
            </w:pict>
          </mc:Fallback>
        </mc:AlternateContent>
      </w:r>
      <w:r w:rsidR="003C7961">
        <w:rPr>
          <w:w w:val="95"/>
          <w:sz w:val="25"/>
        </w:rPr>
        <w:t>Состав</w:t>
      </w:r>
      <w:r w:rsidR="003C7961">
        <w:rPr>
          <w:spacing w:val="-13"/>
          <w:w w:val="95"/>
          <w:sz w:val="25"/>
        </w:rPr>
        <w:t xml:space="preserve"> </w:t>
      </w:r>
      <w:r w:rsidR="003C7961">
        <w:rPr>
          <w:w w:val="95"/>
          <w:sz w:val="25"/>
        </w:rPr>
        <w:t>и</w:t>
      </w:r>
      <w:r w:rsidR="003C7961">
        <w:rPr>
          <w:spacing w:val="-12"/>
          <w:w w:val="95"/>
          <w:sz w:val="25"/>
        </w:rPr>
        <w:t xml:space="preserve"> </w:t>
      </w:r>
      <w:r w:rsidR="003C7961">
        <w:rPr>
          <w:w w:val="95"/>
          <w:sz w:val="25"/>
        </w:rPr>
        <w:t>содержание</w:t>
      </w:r>
      <w:r w:rsidR="003C7961">
        <w:rPr>
          <w:spacing w:val="-6"/>
          <w:w w:val="95"/>
          <w:sz w:val="25"/>
        </w:rPr>
        <w:t xml:space="preserve"> </w:t>
      </w:r>
      <w:r w:rsidR="003C7961">
        <w:rPr>
          <w:w w:val="95"/>
          <w:sz w:val="25"/>
        </w:rPr>
        <w:t>операций</w:t>
      </w:r>
      <w:r w:rsidR="003C7961">
        <w:rPr>
          <w:spacing w:val="-3"/>
          <w:sz w:val="25"/>
        </w:rPr>
        <w:t xml:space="preserve"> </w:t>
      </w:r>
      <w:r w:rsidR="003C7961">
        <w:rPr>
          <w:w w:val="95"/>
          <w:sz w:val="25"/>
        </w:rPr>
        <w:t>типового</w:t>
      </w:r>
      <w:r w:rsidR="003C7961">
        <w:rPr>
          <w:spacing w:val="-3"/>
          <w:w w:val="95"/>
          <w:sz w:val="25"/>
        </w:rPr>
        <w:t xml:space="preserve"> </w:t>
      </w:r>
      <w:r w:rsidR="003C7961">
        <w:rPr>
          <w:w w:val="95"/>
          <w:sz w:val="25"/>
        </w:rPr>
        <w:t>элементного</w:t>
      </w:r>
      <w:r w:rsidR="003C7961">
        <w:rPr>
          <w:spacing w:val="-2"/>
          <w:w w:val="95"/>
          <w:sz w:val="25"/>
        </w:rPr>
        <w:t xml:space="preserve"> </w:t>
      </w:r>
      <w:r w:rsidR="003C7961">
        <w:rPr>
          <w:w w:val="95"/>
          <w:sz w:val="25"/>
        </w:rPr>
        <w:t>проектирования</w:t>
      </w:r>
      <w:r w:rsidR="003C7961">
        <w:rPr>
          <w:spacing w:val="-12"/>
          <w:w w:val="95"/>
          <w:sz w:val="25"/>
        </w:rPr>
        <w:t xml:space="preserve"> </w:t>
      </w:r>
      <w:r w:rsidR="003C7961"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31"/>
        </w:numPr>
        <w:tabs>
          <w:tab w:val="left" w:pos="946"/>
        </w:tabs>
        <w:autoSpaceDE w:val="0"/>
        <w:autoSpaceDN w:val="0"/>
        <w:spacing w:line="228" w:lineRule="exact"/>
        <w:ind w:hanging="348"/>
        <w:contextualSpacing w:val="0"/>
        <w:rPr>
          <w:sz w:val="25"/>
        </w:rPr>
      </w:pPr>
      <w:r>
        <w:rPr>
          <w:w w:val="90"/>
          <w:sz w:val="25"/>
        </w:rPr>
        <w:t>Функциональные</w:t>
      </w:r>
      <w:r>
        <w:rPr>
          <w:spacing w:val="-1"/>
          <w:sz w:val="25"/>
        </w:rPr>
        <w:t xml:space="preserve"> </w:t>
      </w:r>
      <w:r>
        <w:rPr>
          <w:w w:val="90"/>
          <w:sz w:val="25"/>
        </w:rPr>
        <w:t>пакеты</w:t>
      </w:r>
      <w:r>
        <w:rPr>
          <w:spacing w:val="19"/>
          <w:sz w:val="25"/>
        </w:rPr>
        <w:t xml:space="preserve"> </w:t>
      </w:r>
      <w:r>
        <w:rPr>
          <w:w w:val="90"/>
          <w:sz w:val="25"/>
        </w:rPr>
        <w:t>прикладных</w:t>
      </w:r>
      <w:r>
        <w:rPr>
          <w:spacing w:val="34"/>
          <w:sz w:val="25"/>
        </w:rPr>
        <w:t xml:space="preserve"> </w:t>
      </w:r>
      <w:r>
        <w:rPr>
          <w:w w:val="90"/>
          <w:sz w:val="25"/>
        </w:rPr>
        <w:t>программ</w:t>
      </w:r>
      <w:r>
        <w:rPr>
          <w:spacing w:val="21"/>
          <w:sz w:val="25"/>
        </w:rPr>
        <w:t xml:space="preserve"> </w:t>
      </w:r>
      <w:r>
        <w:rPr>
          <w:w w:val="90"/>
          <w:sz w:val="25"/>
        </w:rPr>
        <w:t>(11111I)</w:t>
      </w:r>
      <w:r>
        <w:rPr>
          <w:spacing w:val="11"/>
          <w:sz w:val="25"/>
        </w:rPr>
        <w:t xml:space="preserve"> </w:t>
      </w:r>
      <w:r>
        <w:rPr>
          <w:w w:val="90"/>
          <w:sz w:val="25"/>
        </w:rPr>
        <w:t>как</w:t>
      </w:r>
      <w:r>
        <w:rPr>
          <w:spacing w:val="14"/>
          <w:sz w:val="25"/>
        </w:rPr>
        <w:t xml:space="preserve"> </w:t>
      </w:r>
      <w:r>
        <w:rPr>
          <w:w w:val="90"/>
          <w:sz w:val="25"/>
        </w:rPr>
        <w:t>основа</w:t>
      </w:r>
      <w:r>
        <w:rPr>
          <w:spacing w:val="24"/>
          <w:sz w:val="25"/>
        </w:rPr>
        <w:t xml:space="preserve"> </w:t>
      </w:r>
      <w:r>
        <w:rPr>
          <w:spacing w:val="-4"/>
          <w:w w:val="90"/>
          <w:sz w:val="25"/>
        </w:rPr>
        <w:t>TПP.</w:t>
      </w:r>
    </w:p>
    <w:p w:rsidR="003C7961" w:rsidRDefault="003C7961" w:rsidP="003A421F">
      <w:pPr>
        <w:pStyle w:val="a9"/>
        <w:numPr>
          <w:ilvl w:val="0"/>
          <w:numId w:val="31"/>
        </w:numPr>
        <w:tabs>
          <w:tab w:val="left" w:pos="948"/>
        </w:tabs>
        <w:autoSpaceDE w:val="0"/>
        <w:autoSpaceDN w:val="0"/>
        <w:spacing w:line="276" w:lineRule="exact"/>
        <w:ind w:left="947" w:hanging="353"/>
        <w:contextualSpacing w:val="0"/>
        <w:rPr>
          <w:sz w:val="25"/>
        </w:rPr>
      </w:pPr>
      <w:r>
        <w:rPr>
          <w:w w:val="95"/>
          <w:sz w:val="25"/>
        </w:rPr>
        <w:t>Адаптация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типовой</w:t>
      </w:r>
      <w:r>
        <w:rPr>
          <w:spacing w:val="-6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31"/>
        </w:numPr>
        <w:tabs>
          <w:tab w:val="left" w:pos="946"/>
        </w:tabs>
        <w:autoSpaceDE w:val="0"/>
        <w:autoSpaceDN w:val="0"/>
        <w:spacing w:line="281" w:lineRule="exact"/>
        <w:ind w:hanging="350"/>
        <w:contextualSpacing w:val="0"/>
        <w:rPr>
          <w:sz w:val="25"/>
        </w:rPr>
      </w:pPr>
      <w:r>
        <w:rPr>
          <w:spacing w:val="-2"/>
          <w:w w:val="95"/>
          <w:sz w:val="25"/>
        </w:rPr>
        <w:t>Оценка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эффективности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использования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типовых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решений.</w:t>
      </w:r>
    </w:p>
    <w:p w:rsidR="003C7961" w:rsidRDefault="003C7961" w:rsidP="003C7961">
      <w:pPr>
        <w:pStyle w:val="ab"/>
        <w:spacing w:before="4"/>
        <w:rPr>
          <w:sz w:val="23"/>
        </w:rPr>
      </w:pPr>
    </w:p>
    <w:p w:rsidR="003C7961" w:rsidRDefault="003C7961" w:rsidP="003C7961">
      <w:pPr>
        <w:spacing w:before="1" w:line="281" w:lineRule="exact"/>
        <w:ind w:left="943"/>
        <w:rPr>
          <w:sz w:val="25"/>
        </w:rPr>
      </w:pPr>
      <w:r>
        <w:rPr>
          <w:b/>
          <w:w w:val="95"/>
          <w:sz w:val="25"/>
        </w:rPr>
        <w:t>Лабораторная</w:t>
      </w:r>
      <w:r>
        <w:rPr>
          <w:b/>
          <w:spacing w:val="4"/>
          <w:sz w:val="25"/>
        </w:rPr>
        <w:t xml:space="preserve"> </w:t>
      </w:r>
      <w:r>
        <w:rPr>
          <w:b/>
          <w:w w:val="95"/>
          <w:sz w:val="25"/>
        </w:rPr>
        <w:t>работа</w:t>
      </w:r>
      <w:r>
        <w:rPr>
          <w:b/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7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Особенности</w:t>
      </w:r>
      <w:r>
        <w:rPr>
          <w:spacing w:val="3"/>
          <w:sz w:val="25"/>
        </w:rPr>
        <w:t xml:space="preserve"> </w:t>
      </w:r>
      <w:r>
        <w:rPr>
          <w:b/>
          <w:w w:val="95"/>
          <w:sz w:val="25"/>
        </w:rPr>
        <w:t>современных</w:t>
      </w:r>
      <w:r>
        <w:rPr>
          <w:b/>
          <w:spacing w:val="2"/>
          <w:sz w:val="25"/>
        </w:rPr>
        <w:t xml:space="preserve"> </w:t>
      </w:r>
      <w:r>
        <w:rPr>
          <w:b/>
          <w:w w:val="95"/>
          <w:sz w:val="25"/>
        </w:rPr>
        <w:t>проектов</w:t>
      </w:r>
      <w:r>
        <w:rPr>
          <w:b/>
          <w:spacing w:val="-1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</w:t>
      </w:r>
    </w:p>
    <w:p w:rsidR="003C7961" w:rsidRDefault="003C7961" w:rsidP="003C7961">
      <w:pPr>
        <w:pStyle w:val="ab"/>
        <w:tabs>
          <w:tab w:val="left" w:pos="1120"/>
          <w:tab w:val="left" w:pos="2822"/>
          <w:tab w:val="left" w:pos="3892"/>
          <w:tab w:val="left" w:pos="5645"/>
          <w:tab w:val="left" w:pos="7287"/>
          <w:tab w:val="left" w:pos="8298"/>
        </w:tabs>
        <w:spacing w:before="4" w:line="228" w:lineRule="auto"/>
        <w:ind w:left="382" w:right="283" w:hanging="5"/>
      </w:pPr>
      <w:r>
        <w:rPr>
          <w:b/>
          <w:spacing w:val="-4"/>
        </w:rPr>
        <w:t>Цель</w:t>
      </w:r>
      <w:r>
        <w:rPr>
          <w:b/>
        </w:rPr>
        <w:tab/>
      </w:r>
      <w:r>
        <w:rPr>
          <w:b/>
          <w:spacing w:val="-2"/>
        </w:rPr>
        <w:t>лабораторной</w:t>
      </w:r>
      <w:r>
        <w:rPr>
          <w:b/>
        </w:rPr>
        <w:tab/>
      </w:r>
      <w:r>
        <w:rPr>
          <w:b/>
          <w:spacing w:val="-2"/>
        </w:rPr>
        <w:t>работы:</w:t>
      </w:r>
      <w:r>
        <w:rPr>
          <w:b/>
        </w:rPr>
        <w:tab/>
      </w:r>
      <w:r>
        <w:rPr>
          <w:spacing w:val="-2"/>
        </w:rPr>
        <w:t>Познакомиться</w:t>
      </w:r>
      <w:r>
        <w:tab/>
        <w:t>с</w:t>
      </w:r>
      <w:r>
        <w:rPr>
          <w:spacing w:val="80"/>
        </w:rPr>
        <w:t xml:space="preserve"> </w:t>
      </w:r>
      <w:r>
        <w:t>основными</w:t>
      </w:r>
      <w:r>
        <w:tab/>
      </w:r>
      <w:r>
        <w:rPr>
          <w:spacing w:val="-2"/>
        </w:rPr>
        <w:t>этапами</w:t>
      </w:r>
      <w:r>
        <w:tab/>
      </w:r>
      <w:r>
        <w:rPr>
          <w:spacing w:val="-2"/>
        </w:rPr>
        <w:t>и</w:t>
      </w:r>
      <w:r>
        <w:rPr>
          <w:spacing w:val="60"/>
        </w:rPr>
        <w:t xml:space="preserve"> </w:t>
      </w:r>
      <w:r>
        <w:rPr>
          <w:spacing w:val="-2"/>
        </w:rPr>
        <w:t xml:space="preserve">стадиями </w:t>
      </w:r>
      <w:r>
        <w:rPr>
          <w:w w:val="95"/>
        </w:rPr>
        <w:t>проектирования, разработать техническое задание для проектируемой</w:t>
      </w:r>
      <w:r>
        <w:t xml:space="preserve"> </w:t>
      </w:r>
      <w:r>
        <w:rPr>
          <w:w w:val="95"/>
        </w:rPr>
        <w:t>ИС.</w:t>
      </w:r>
    </w:p>
    <w:p w:rsidR="003C7961" w:rsidRDefault="003C7961" w:rsidP="003C7961">
      <w:pPr>
        <w:pStyle w:val="113"/>
        <w:spacing w:line="275" w:lineRule="exact"/>
        <w:ind w:left="3354"/>
      </w:pPr>
      <w:r>
        <w:rPr>
          <w:w w:val="95"/>
        </w:rPr>
        <w:t>Вопросы</w:t>
      </w:r>
      <w:r>
        <w:rPr>
          <w:spacing w:val="-3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1"/>
        </w:rPr>
        <w:t xml:space="preserve"> </w:t>
      </w:r>
      <w:r>
        <w:rPr>
          <w:w w:val="95"/>
        </w:rPr>
        <w:t>работе</w:t>
      </w:r>
      <w:r>
        <w:rPr>
          <w:spacing w:val="-4"/>
          <w:w w:val="95"/>
        </w:rPr>
        <w:t xml:space="preserve"> </w:t>
      </w:r>
      <w:r>
        <w:rPr>
          <w:spacing w:val="-10"/>
          <w:w w:val="95"/>
        </w:rPr>
        <w:t>7</w:t>
      </w:r>
    </w:p>
    <w:p w:rsidR="003C7961" w:rsidRDefault="003C7961" w:rsidP="003A421F">
      <w:pPr>
        <w:pStyle w:val="a9"/>
        <w:numPr>
          <w:ilvl w:val="0"/>
          <w:numId w:val="30"/>
        </w:numPr>
        <w:tabs>
          <w:tab w:val="left" w:pos="955"/>
        </w:tabs>
        <w:autoSpaceDE w:val="0"/>
        <w:autoSpaceDN w:val="0"/>
        <w:spacing w:line="271" w:lineRule="exact"/>
        <w:contextualSpacing w:val="0"/>
        <w:rPr>
          <w:sz w:val="25"/>
        </w:rPr>
      </w:pPr>
      <w:r>
        <w:rPr>
          <w:w w:val="95"/>
          <w:sz w:val="25"/>
        </w:rPr>
        <w:t>Сформулировать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спецификации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функциональных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требований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</w:t>
      </w:r>
    </w:p>
    <w:p w:rsidR="003C7961" w:rsidRDefault="003C7961" w:rsidP="003A421F">
      <w:pPr>
        <w:pStyle w:val="a9"/>
        <w:numPr>
          <w:ilvl w:val="0"/>
          <w:numId w:val="30"/>
        </w:numPr>
        <w:tabs>
          <w:tab w:val="left" w:pos="956"/>
        </w:tabs>
        <w:autoSpaceDE w:val="0"/>
        <w:autoSpaceDN w:val="0"/>
        <w:spacing w:line="278" w:lineRule="exact"/>
        <w:ind w:left="955" w:hanging="358"/>
        <w:contextualSpacing w:val="0"/>
        <w:rPr>
          <w:sz w:val="25"/>
        </w:rPr>
      </w:pPr>
      <w:r>
        <w:rPr>
          <w:spacing w:val="-2"/>
          <w:w w:val="95"/>
          <w:sz w:val="25"/>
        </w:rPr>
        <w:t>Назовите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особенности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построения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информационного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обеспечения</w:t>
      </w:r>
      <w:r>
        <w:rPr>
          <w:spacing w:val="14"/>
          <w:sz w:val="25"/>
        </w:rPr>
        <w:t xml:space="preserve"> </w:t>
      </w:r>
      <w:r>
        <w:rPr>
          <w:spacing w:val="-5"/>
          <w:w w:val="95"/>
          <w:sz w:val="25"/>
        </w:rPr>
        <w:t>ИС</w:t>
      </w:r>
    </w:p>
    <w:p w:rsidR="003C7961" w:rsidRPr="003C7961" w:rsidRDefault="003C7961" w:rsidP="003A421F">
      <w:pPr>
        <w:pStyle w:val="a9"/>
        <w:numPr>
          <w:ilvl w:val="0"/>
          <w:numId w:val="30"/>
        </w:numPr>
        <w:tabs>
          <w:tab w:val="left" w:pos="956"/>
        </w:tabs>
        <w:autoSpaceDE w:val="0"/>
        <w:autoSpaceDN w:val="0"/>
        <w:spacing w:line="465" w:lineRule="auto"/>
        <w:ind w:left="2939" w:right="1216" w:hanging="2341"/>
        <w:contextualSpacing w:val="0"/>
        <w:rPr>
          <w:b/>
          <w:sz w:val="25"/>
        </w:rPr>
      </w:pP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чем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состоят особенности</w:t>
      </w:r>
      <w:r>
        <w:rPr>
          <w:sz w:val="25"/>
        </w:rPr>
        <w:t xml:space="preserve"> </w:t>
      </w:r>
      <w:r>
        <w:rPr>
          <w:w w:val="95"/>
          <w:sz w:val="25"/>
        </w:rPr>
        <w:t>моделирование</w:t>
      </w:r>
      <w:r>
        <w:rPr>
          <w:sz w:val="25"/>
        </w:rPr>
        <w:t xml:space="preserve"> </w:t>
      </w:r>
      <w:r>
        <w:rPr>
          <w:w w:val="95"/>
          <w:sz w:val="25"/>
        </w:rPr>
        <w:t>информационного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обеспечения</w:t>
      </w:r>
    </w:p>
    <w:p w:rsidR="003C7961" w:rsidRPr="003C7961" w:rsidRDefault="003C7961" w:rsidP="003C7961">
      <w:pPr>
        <w:pStyle w:val="a9"/>
        <w:tabs>
          <w:tab w:val="left" w:pos="956"/>
        </w:tabs>
        <w:autoSpaceDE w:val="0"/>
        <w:autoSpaceDN w:val="0"/>
        <w:spacing w:line="465" w:lineRule="auto"/>
        <w:ind w:left="598" w:right="1216" w:firstLine="0"/>
        <w:contextualSpacing w:val="0"/>
        <w:rPr>
          <w:b/>
          <w:sz w:val="25"/>
        </w:rPr>
      </w:pPr>
    </w:p>
    <w:p w:rsidR="003C7961" w:rsidRDefault="003C7961" w:rsidP="003C7961">
      <w:pPr>
        <w:pStyle w:val="a9"/>
        <w:tabs>
          <w:tab w:val="left" w:pos="956"/>
        </w:tabs>
        <w:autoSpaceDE w:val="0"/>
        <w:autoSpaceDN w:val="0"/>
        <w:spacing w:line="465" w:lineRule="auto"/>
        <w:ind w:right="1216"/>
        <w:contextualSpacing w:val="0"/>
        <w:rPr>
          <w:b/>
          <w:sz w:val="25"/>
        </w:rPr>
      </w:pPr>
      <w:r>
        <w:rPr>
          <w:sz w:val="25"/>
        </w:rPr>
        <w:t>8</w:t>
      </w:r>
      <w:r>
        <w:rPr>
          <w:spacing w:val="-16"/>
          <w:sz w:val="25"/>
        </w:rPr>
        <w:t xml:space="preserve"> </w:t>
      </w:r>
      <w:r>
        <w:rPr>
          <w:b/>
          <w:sz w:val="25"/>
        </w:rPr>
        <w:t>Каноническое проектирование</w:t>
      </w:r>
      <w:r>
        <w:rPr>
          <w:b/>
          <w:spacing w:val="-16"/>
          <w:sz w:val="25"/>
        </w:rPr>
        <w:t xml:space="preserve"> </w:t>
      </w:r>
      <w:r>
        <w:rPr>
          <w:b/>
          <w:sz w:val="25"/>
        </w:rPr>
        <w:t>ИС.</w:t>
      </w:r>
    </w:p>
    <w:p w:rsidR="003C7961" w:rsidRDefault="003C7961" w:rsidP="003C7961">
      <w:pPr>
        <w:pStyle w:val="113"/>
        <w:spacing w:line="267" w:lineRule="exact"/>
      </w:pPr>
      <w:r>
        <w:rPr>
          <w:w w:val="95"/>
        </w:rPr>
        <w:t>Вопросы</w:t>
      </w:r>
      <w:r>
        <w:rPr>
          <w:spacing w:val="-7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-1"/>
        </w:rPr>
        <w:t xml:space="preserve"> </w:t>
      </w:r>
      <w:r>
        <w:rPr>
          <w:spacing w:val="-2"/>
          <w:w w:val="95"/>
        </w:rPr>
        <w:t>знаний</w:t>
      </w:r>
    </w:p>
    <w:p w:rsidR="003C7961" w:rsidRDefault="003C7961" w:rsidP="003A421F">
      <w:pPr>
        <w:pStyle w:val="a9"/>
        <w:numPr>
          <w:ilvl w:val="0"/>
          <w:numId w:val="29"/>
        </w:numPr>
        <w:tabs>
          <w:tab w:val="left" w:pos="946"/>
        </w:tabs>
        <w:autoSpaceDE w:val="0"/>
        <w:autoSpaceDN w:val="0"/>
        <w:spacing w:line="274" w:lineRule="exact"/>
        <w:contextualSpacing w:val="0"/>
        <w:rPr>
          <w:sz w:val="25"/>
        </w:rPr>
      </w:pPr>
      <w:r>
        <w:rPr>
          <w:w w:val="95"/>
          <w:sz w:val="25"/>
        </w:rPr>
        <w:t>Состав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работ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предпроектной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стадии.</w:t>
      </w:r>
    </w:p>
    <w:p w:rsidR="003C7961" w:rsidRDefault="003C7961" w:rsidP="003A421F">
      <w:pPr>
        <w:pStyle w:val="a9"/>
        <w:numPr>
          <w:ilvl w:val="0"/>
          <w:numId w:val="29"/>
        </w:numPr>
        <w:tabs>
          <w:tab w:val="left" w:pos="946"/>
        </w:tabs>
        <w:autoSpaceDE w:val="0"/>
        <w:autoSpaceDN w:val="0"/>
        <w:spacing w:line="278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Состав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проектной</w:t>
      </w:r>
      <w:r>
        <w:rPr>
          <w:spacing w:val="-2"/>
          <w:w w:val="95"/>
          <w:sz w:val="25"/>
        </w:rPr>
        <w:t xml:space="preserve"> документации.</w:t>
      </w:r>
    </w:p>
    <w:p w:rsidR="003C7961" w:rsidRDefault="003C7961" w:rsidP="003A421F">
      <w:pPr>
        <w:pStyle w:val="a9"/>
        <w:numPr>
          <w:ilvl w:val="0"/>
          <w:numId w:val="29"/>
        </w:numPr>
        <w:tabs>
          <w:tab w:val="left" w:pos="946"/>
        </w:tabs>
        <w:autoSpaceDE w:val="0"/>
        <w:autoSpaceDN w:val="0"/>
        <w:spacing w:line="274" w:lineRule="exact"/>
        <w:ind w:hanging="348"/>
        <w:contextualSpacing w:val="0"/>
        <w:rPr>
          <w:sz w:val="25"/>
        </w:rPr>
      </w:pPr>
      <w:r>
        <w:rPr>
          <w:spacing w:val="-2"/>
          <w:w w:val="95"/>
          <w:sz w:val="25"/>
        </w:rPr>
        <w:t>Предпроектная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стадия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создания</w:t>
      </w:r>
      <w:r>
        <w:rPr>
          <w:spacing w:val="5"/>
          <w:sz w:val="25"/>
        </w:rPr>
        <w:t xml:space="preserve"> </w:t>
      </w:r>
      <w:r>
        <w:rPr>
          <w:spacing w:val="-4"/>
          <w:w w:val="95"/>
          <w:sz w:val="25"/>
        </w:rPr>
        <w:t>ЭИС.</w:t>
      </w:r>
    </w:p>
    <w:p w:rsidR="003C7961" w:rsidRDefault="003C7961" w:rsidP="003A421F">
      <w:pPr>
        <w:pStyle w:val="a9"/>
        <w:numPr>
          <w:ilvl w:val="0"/>
          <w:numId w:val="29"/>
        </w:numPr>
        <w:tabs>
          <w:tab w:val="left" w:pos="946"/>
        </w:tabs>
        <w:autoSpaceDE w:val="0"/>
        <w:autoSpaceDN w:val="0"/>
        <w:spacing w:line="276" w:lineRule="exact"/>
        <w:ind w:hanging="351"/>
        <w:contextualSpacing w:val="0"/>
        <w:rPr>
          <w:sz w:val="25"/>
        </w:rPr>
      </w:pPr>
      <w:r>
        <w:rPr>
          <w:w w:val="95"/>
          <w:sz w:val="25"/>
        </w:rPr>
        <w:t>Цели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задачи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предпроектной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стадии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создания</w:t>
      </w:r>
      <w:r>
        <w:rPr>
          <w:spacing w:val="-4"/>
          <w:w w:val="95"/>
          <w:sz w:val="25"/>
        </w:rPr>
        <w:t xml:space="preserve"> ЭИС.</w:t>
      </w:r>
    </w:p>
    <w:p w:rsidR="003C7961" w:rsidRDefault="003C7961" w:rsidP="003C7961">
      <w:pPr>
        <w:pStyle w:val="113"/>
        <w:ind w:left="2989"/>
      </w:pPr>
      <w:r>
        <w:rPr>
          <w:w w:val="95"/>
        </w:rPr>
        <w:t>Задания</w:t>
      </w:r>
      <w:r>
        <w:rPr>
          <w:spacing w:val="-10"/>
          <w:w w:val="95"/>
        </w:rPr>
        <w:t xml:space="preserve"> </w:t>
      </w: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работы:</w:t>
      </w:r>
    </w:p>
    <w:p w:rsidR="003C7961" w:rsidRDefault="003C7961" w:rsidP="003A421F">
      <w:pPr>
        <w:pStyle w:val="a9"/>
        <w:numPr>
          <w:ilvl w:val="0"/>
          <w:numId w:val="28"/>
        </w:numPr>
        <w:tabs>
          <w:tab w:val="left" w:pos="946"/>
        </w:tabs>
        <w:autoSpaceDE w:val="0"/>
        <w:autoSpaceDN w:val="0"/>
        <w:spacing w:line="274" w:lineRule="exact"/>
        <w:contextualSpacing w:val="0"/>
        <w:rPr>
          <w:sz w:val="25"/>
        </w:rPr>
      </w:pPr>
      <w:r>
        <w:rPr>
          <w:w w:val="95"/>
          <w:sz w:val="25"/>
        </w:rPr>
        <w:t>Разработка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технического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задания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(ТЗ)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проектирование</w:t>
      </w:r>
      <w:r>
        <w:rPr>
          <w:spacing w:val="-13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ЭИС.</w:t>
      </w:r>
    </w:p>
    <w:p w:rsidR="003C7961" w:rsidRDefault="003C7961" w:rsidP="003A421F">
      <w:pPr>
        <w:pStyle w:val="a9"/>
        <w:numPr>
          <w:ilvl w:val="0"/>
          <w:numId w:val="28"/>
        </w:numPr>
        <w:tabs>
          <w:tab w:val="left" w:pos="948"/>
        </w:tabs>
        <w:autoSpaceDE w:val="0"/>
        <w:autoSpaceDN w:val="0"/>
        <w:spacing w:line="274" w:lineRule="exact"/>
        <w:ind w:left="947" w:hanging="350"/>
        <w:contextualSpacing w:val="0"/>
        <w:rPr>
          <w:sz w:val="25"/>
        </w:rPr>
      </w:pPr>
      <w:r>
        <w:rPr>
          <w:spacing w:val="-2"/>
          <w:w w:val="95"/>
          <w:sz w:val="25"/>
        </w:rPr>
        <w:t>Техно-рабочее</w:t>
      </w:r>
      <w:r>
        <w:rPr>
          <w:spacing w:val="22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проектирование</w:t>
      </w:r>
      <w:r>
        <w:rPr>
          <w:spacing w:val="-4"/>
          <w:sz w:val="25"/>
        </w:rPr>
        <w:t xml:space="preserve"> </w:t>
      </w:r>
      <w:r>
        <w:rPr>
          <w:spacing w:val="-4"/>
          <w:w w:val="95"/>
          <w:sz w:val="25"/>
        </w:rPr>
        <w:t>ЭИС.</w:t>
      </w:r>
    </w:p>
    <w:p w:rsidR="003C7961" w:rsidRDefault="003C7961" w:rsidP="003A421F">
      <w:pPr>
        <w:pStyle w:val="a9"/>
        <w:numPr>
          <w:ilvl w:val="0"/>
          <w:numId w:val="28"/>
        </w:numPr>
        <w:tabs>
          <w:tab w:val="left" w:pos="946"/>
        </w:tabs>
        <w:autoSpaceDE w:val="0"/>
        <w:autoSpaceDN w:val="0"/>
        <w:spacing w:line="274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Функции</w:t>
      </w:r>
      <w:r>
        <w:rPr>
          <w:spacing w:val="-3"/>
          <w:sz w:val="25"/>
        </w:rPr>
        <w:t xml:space="preserve"> </w:t>
      </w:r>
      <w:r>
        <w:rPr>
          <w:spacing w:val="-4"/>
          <w:sz w:val="25"/>
        </w:rPr>
        <w:t>ЭИС.</w:t>
      </w:r>
    </w:p>
    <w:p w:rsidR="003C7961" w:rsidRDefault="003C7961" w:rsidP="003A421F">
      <w:pPr>
        <w:pStyle w:val="a9"/>
        <w:numPr>
          <w:ilvl w:val="0"/>
          <w:numId w:val="28"/>
        </w:numPr>
        <w:tabs>
          <w:tab w:val="left" w:pos="947"/>
        </w:tabs>
        <w:autoSpaceDE w:val="0"/>
        <w:autoSpaceDN w:val="0"/>
        <w:spacing w:line="276" w:lineRule="exact"/>
        <w:ind w:left="946" w:hanging="352"/>
        <w:contextualSpacing w:val="0"/>
        <w:rPr>
          <w:sz w:val="25"/>
        </w:rPr>
      </w:pPr>
      <w:r>
        <w:rPr>
          <w:spacing w:val="-2"/>
          <w:w w:val="95"/>
          <w:sz w:val="25"/>
        </w:rPr>
        <w:t>Декомпозиция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функций</w:t>
      </w:r>
      <w:r>
        <w:rPr>
          <w:spacing w:val="1"/>
          <w:sz w:val="25"/>
        </w:rPr>
        <w:t xml:space="preserve"> </w:t>
      </w:r>
      <w:r>
        <w:rPr>
          <w:spacing w:val="-4"/>
          <w:w w:val="95"/>
          <w:sz w:val="25"/>
        </w:rPr>
        <w:t>ЭИС.</w:t>
      </w:r>
    </w:p>
    <w:p w:rsidR="003C7961" w:rsidRDefault="003C7961" w:rsidP="003A421F">
      <w:pPr>
        <w:pStyle w:val="a9"/>
        <w:numPr>
          <w:ilvl w:val="0"/>
          <w:numId w:val="28"/>
        </w:numPr>
        <w:tabs>
          <w:tab w:val="left" w:pos="946"/>
        </w:tabs>
        <w:autoSpaceDE w:val="0"/>
        <w:autoSpaceDN w:val="0"/>
        <w:spacing w:line="278" w:lineRule="exact"/>
        <w:ind w:hanging="350"/>
        <w:contextualSpacing w:val="0"/>
        <w:rPr>
          <w:sz w:val="25"/>
        </w:rPr>
      </w:pPr>
      <w:r>
        <w:rPr>
          <w:w w:val="95"/>
          <w:sz w:val="25"/>
        </w:rPr>
        <w:t>Подходы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выделению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функциональных</w:t>
      </w:r>
      <w:r>
        <w:rPr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подсистем.</w:t>
      </w:r>
    </w:p>
    <w:p w:rsidR="003C7961" w:rsidRDefault="003C7961" w:rsidP="003A421F">
      <w:pPr>
        <w:pStyle w:val="a9"/>
        <w:numPr>
          <w:ilvl w:val="0"/>
          <w:numId w:val="28"/>
        </w:numPr>
        <w:tabs>
          <w:tab w:val="left" w:pos="946"/>
        </w:tabs>
        <w:autoSpaceDE w:val="0"/>
        <w:autoSpaceDN w:val="0"/>
        <w:spacing w:line="283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Состав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функциональных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подсистем,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комплексов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задач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задач.</w:t>
      </w:r>
    </w:p>
    <w:p w:rsidR="003C7961" w:rsidRDefault="003C7961" w:rsidP="003C7961">
      <w:pPr>
        <w:pStyle w:val="ab"/>
        <w:spacing w:before="1"/>
        <w:rPr>
          <w:sz w:val="23"/>
        </w:rPr>
      </w:pPr>
    </w:p>
    <w:p w:rsidR="003C7961" w:rsidRDefault="003C7961" w:rsidP="003C7961">
      <w:pPr>
        <w:pStyle w:val="113"/>
        <w:ind w:left="2071"/>
        <w:jc w:val="both"/>
      </w:pPr>
      <w:r>
        <w:rPr>
          <w:spacing w:val="-2"/>
          <w:w w:val="95"/>
        </w:rPr>
        <w:t>Лабораторная</w:t>
      </w:r>
      <w:r>
        <w:rPr>
          <w:spacing w:val="23"/>
        </w:rPr>
        <w:t xml:space="preserve"> </w:t>
      </w:r>
      <w:r>
        <w:rPr>
          <w:spacing w:val="-2"/>
          <w:w w:val="95"/>
        </w:rPr>
        <w:t>работа</w:t>
      </w:r>
      <w:r>
        <w:rPr>
          <w:spacing w:val="2"/>
        </w:rPr>
        <w:t xml:space="preserve"> </w:t>
      </w:r>
      <w:r>
        <w:rPr>
          <w:spacing w:val="-2"/>
          <w:w w:val="95"/>
        </w:rPr>
        <w:t>8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Каноническое</w:t>
      </w:r>
      <w:r>
        <w:rPr>
          <w:spacing w:val="18"/>
        </w:rPr>
        <w:t xml:space="preserve"> </w:t>
      </w:r>
      <w:r>
        <w:rPr>
          <w:spacing w:val="-2"/>
          <w:w w:val="95"/>
        </w:rPr>
        <w:t>проектирование</w:t>
      </w:r>
      <w:r>
        <w:rPr>
          <w:spacing w:val="-5"/>
          <w:w w:val="95"/>
        </w:rPr>
        <w:t xml:space="preserve"> ИС</w:t>
      </w:r>
    </w:p>
    <w:p w:rsidR="003C7961" w:rsidRDefault="003C7961" w:rsidP="003C7961">
      <w:pPr>
        <w:pStyle w:val="ab"/>
        <w:spacing w:before="2" w:line="228" w:lineRule="auto"/>
        <w:ind w:left="238" w:right="260"/>
        <w:jc w:val="both"/>
      </w:pPr>
      <w:r>
        <w:rPr>
          <w:b/>
        </w:rPr>
        <w:t xml:space="preserve">Цель лабораторной работы: </w:t>
      </w:r>
      <w:r>
        <w:t xml:space="preserve">познакомиться с элементами канонического </w:t>
      </w:r>
      <w:r>
        <w:rPr>
          <w:spacing w:val="-2"/>
        </w:rPr>
        <w:t>проектирования, разработать техническое задание для проектируемой</w:t>
      </w:r>
      <w:r>
        <w:rPr>
          <w:spacing w:val="-14"/>
        </w:rPr>
        <w:t xml:space="preserve"> </w:t>
      </w:r>
      <w:r>
        <w:rPr>
          <w:spacing w:val="-2"/>
        </w:rPr>
        <w:t>информационной системы.</w:t>
      </w:r>
    </w:p>
    <w:p w:rsidR="003C7961" w:rsidRDefault="003C7961" w:rsidP="003C7961">
      <w:pPr>
        <w:pStyle w:val="113"/>
        <w:ind w:left="3359"/>
      </w:pPr>
      <w:r>
        <w:rPr>
          <w:w w:val="95"/>
        </w:rPr>
        <w:t>Вопросы</w:t>
      </w:r>
      <w:r>
        <w:rPr>
          <w:spacing w:val="-1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1"/>
        </w:rPr>
        <w:t xml:space="preserve"> </w:t>
      </w:r>
      <w:r>
        <w:rPr>
          <w:w w:val="95"/>
        </w:rPr>
        <w:t>работе</w:t>
      </w:r>
      <w:r>
        <w:rPr>
          <w:spacing w:val="-11"/>
          <w:w w:val="95"/>
        </w:rPr>
        <w:t xml:space="preserve"> </w:t>
      </w:r>
      <w:r>
        <w:rPr>
          <w:spacing w:val="-10"/>
          <w:w w:val="95"/>
        </w:rPr>
        <w:t>8</w:t>
      </w:r>
    </w:p>
    <w:p w:rsidR="003C7961" w:rsidRDefault="003C7961" w:rsidP="003A421F">
      <w:pPr>
        <w:pStyle w:val="a9"/>
        <w:numPr>
          <w:ilvl w:val="0"/>
          <w:numId w:val="27"/>
        </w:numPr>
        <w:tabs>
          <w:tab w:val="left" w:pos="957"/>
        </w:tabs>
        <w:autoSpaceDE w:val="0"/>
        <w:autoSpaceDN w:val="0"/>
        <w:spacing w:line="271" w:lineRule="exact"/>
        <w:ind w:hanging="358"/>
        <w:contextualSpacing w:val="0"/>
        <w:rPr>
          <w:sz w:val="25"/>
        </w:rPr>
      </w:pPr>
      <w:r>
        <w:rPr>
          <w:spacing w:val="-2"/>
          <w:w w:val="95"/>
          <w:sz w:val="25"/>
        </w:rPr>
        <w:t>Диаграмма</w:t>
      </w:r>
      <w:r>
        <w:rPr>
          <w:spacing w:val="3"/>
          <w:sz w:val="25"/>
        </w:rPr>
        <w:t xml:space="preserve"> </w:t>
      </w:r>
      <w:r>
        <w:rPr>
          <w:spacing w:val="-2"/>
          <w:sz w:val="25"/>
        </w:rPr>
        <w:t>развёртывания</w:t>
      </w:r>
    </w:p>
    <w:p w:rsidR="003C7961" w:rsidRDefault="003C7961" w:rsidP="003A421F">
      <w:pPr>
        <w:pStyle w:val="a9"/>
        <w:numPr>
          <w:ilvl w:val="0"/>
          <w:numId w:val="27"/>
        </w:numPr>
        <w:tabs>
          <w:tab w:val="left" w:pos="958"/>
        </w:tabs>
        <w:autoSpaceDE w:val="0"/>
        <w:autoSpaceDN w:val="0"/>
        <w:spacing w:line="276" w:lineRule="exact"/>
        <w:ind w:left="957" w:hanging="360"/>
        <w:contextualSpacing w:val="0"/>
        <w:rPr>
          <w:sz w:val="25"/>
        </w:rPr>
      </w:pPr>
      <w:r>
        <w:rPr>
          <w:spacing w:val="-2"/>
          <w:w w:val="95"/>
          <w:sz w:val="25"/>
        </w:rPr>
        <w:t>Жизненный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цикл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программного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обеспечения</w:t>
      </w:r>
      <w:r>
        <w:rPr>
          <w:spacing w:val="11"/>
          <w:sz w:val="25"/>
        </w:rPr>
        <w:t xml:space="preserve"> </w:t>
      </w:r>
      <w:r>
        <w:rPr>
          <w:spacing w:val="-5"/>
          <w:w w:val="95"/>
          <w:sz w:val="25"/>
        </w:rPr>
        <w:t>ИС</w:t>
      </w:r>
    </w:p>
    <w:p w:rsidR="003C7961" w:rsidRDefault="003C7961" w:rsidP="003A421F">
      <w:pPr>
        <w:pStyle w:val="a9"/>
        <w:numPr>
          <w:ilvl w:val="0"/>
          <w:numId w:val="27"/>
        </w:numPr>
        <w:tabs>
          <w:tab w:val="left" w:pos="957"/>
        </w:tabs>
        <w:autoSpaceDE w:val="0"/>
        <w:autoSpaceDN w:val="0"/>
        <w:spacing w:line="276" w:lineRule="exact"/>
        <w:ind w:hanging="359"/>
        <w:contextualSpacing w:val="0"/>
        <w:rPr>
          <w:sz w:val="25"/>
        </w:rPr>
      </w:pPr>
      <w:r>
        <w:rPr>
          <w:spacing w:val="-2"/>
          <w:w w:val="95"/>
          <w:sz w:val="25"/>
        </w:rPr>
        <w:t>Диаграмма</w:t>
      </w:r>
      <w:r>
        <w:rPr>
          <w:spacing w:val="1"/>
          <w:sz w:val="25"/>
        </w:rPr>
        <w:t xml:space="preserve"> </w:t>
      </w:r>
      <w:r>
        <w:rPr>
          <w:spacing w:val="-2"/>
          <w:sz w:val="25"/>
        </w:rPr>
        <w:t>последовательности</w:t>
      </w:r>
    </w:p>
    <w:p w:rsidR="003C7961" w:rsidRDefault="003C7961" w:rsidP="003A421F">
      <w:pPr>
        <w:pStyle w:val="a9"/>
        <w:numPr>
          <w:ilvl w:val="0"/>
          <w:numId w:val="27"/>
        </w:numPr>
        <w:tabs>
          <w:tab w:val="left" w:pos="956"/>
        </w:tabs>
        <w:autoSpaceDE w:val="0"/>
        <w:autoSpaceDN w:val="0"/>
        <w:spacing w:line="281" w:lineRule="exact"/>
        <w:ind w:left="955" w:hanging="361"/>
        <w:contextualSpacing w:val="0"/>
        <w:rPr>
          <w:sz w:val="25"/>
        </w:rPr>
      </w:pPr>
      <w:r>
        <w:rPr>
          <w:spacing w:val="-2"/>
          <w:w w:val="95"/>
          <w:sz w:val="25"/>
        </w:rPr>
        <w:t>Основные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понятия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технологии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</w:t>
      </w:r>
      <w:r>
        <w:rPr>
          <w:spacing w:val="-9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</w:t>
      </w:r>
    </w:p>
    <w:p w:rsidR="003C7961" w:rsidRDefault="003C7961" w:rsidP="003C7961">
      <w:pPr>
        <w:pStyle w:val="ab"/>
      </w:pPr>
    </w:p>
    <w:p w:rsidR="003C7961" w:rsidRDefault="003C7961" w:rsidP="003C7961">
      <w:pPr>
        <w:spacing w:line="225" w:lineRule="auto"/>
        <w:ind w:left="3599" w:hanging="2153"/>
        <w:rPr>
          <w:b/>
          <w:w w:val="95"/>
          <w:sz w:val="25"/>
        </w:rPr>
      </w:pPr>
      <w:r w:rsidRPr="003C7961">
        <w:rPr>
          <w:b/>
          <w:w w:val="95"/>
          <w:sz w:val="25"/>
        </w:rPr>
        <w:t xml:space="preserve"> Стадии и этапы процесса канонического</w:t>
      </w:r>
      <w:r w:rsidRPr="003C7961">
        <w:rPr>
          <w:b/>
          <w:spacing w:val="40"/>
          <w:sz w:val="25"/>
        </w:rPr>
        <w:t xml:space="preserve"> </w:t>
      </w:r>
      <w:r w:rsidRPr="003C7961">
        <w:rPr>
          <w:b/>
          <w:w w:val="95"/>
          <w:sz w:val="25"/>
        </w:rPr>
        <w:t>проектирования ИС.</w:t>
      </w:r>
    </w:p>
    <w:p w:rsidR="003C7961" w:rsidRDefault="003C7961" w:rsidP="003C7961">
      <w:pPr>
        <w:spacing w:line="225" w:lineRule="auto"/>
        <w:ind w:left="3599" w:hanging="2153"/>
        <w:rPr>
          <w:b/>
          <w:sz w:val="25"/>
        </w:rPr>
      </w:pPr>
      <w:r w:rsidRPr="003C7961">
        <w:rPr>
          <w:b/>
          <w:w w:val="95"/>
          <w:sz w:val="25"/>
        </w:rPr>
        <w:t xml:space="preserve"> </w:t>
      </w:r>
      <w:r w:rsidRPr="003C7961">
        <w:rPr>
          <w:b/>
          <w:sz w:val="25"/>
        </w:rPr>
        <w:t>Вопросы</w:t>
      </w:r>
      <w:r w:rsidRPr="003C7961">
        <w:rPr>
          <w:b/>
          <w:spacing w:val="-9"/>
          <w:sz w:val="25"/>
        </w:rPr>
        <w:t xml:space="preserve"> </w:t>
      </w:r>
      <w:r>
        <w:rPr>
          <w:b/>
          <w:sz w:val="25"/>
        </w:rPr>
        <w:t>для</w:t>
      </w:r>
      <w:r>
        <w:rPr>
          <w:b/>
          <w:spacing w:val="-12"/>
          <w:sz w:val="25"/>
        </w:rPr>
        <w:t xml:space="preserve"> </w:t>
      </w:r>
      <w:r>
        <w:rPr>
          <w:b/>
          <w:sz w:val="25"/>
        </w:rPr>
        <w:t>контроля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знаний</w:t>
      </w:r>
    </w:p>
    <w:p w:rsidR="003C7961" w:rsidRDefault="003C7961" w:rsidP="003A421F">
      <w:pPr>
        <w:pStyle w:val="a9"/>
        <w:numPr>
          <w:ilvl w:val="0"/>
          <w:numId w:val="26"/>
        </w:numPr>
        <w:tabs>
          <w:tab w:val="left" w:pos="946"/>
        </w:tabs>
        <w:autoSpaceDE w:val="0"/>
        <w:autoSpaceDN w:val="0"/>
        <w:spacing w:line="269" w:lineRule="exact"/>
        <w:contextualSpacing w:val="0"/>
        <w:rPr>
          <w:sz w:val="25"/>
        </w:rPr>
      </w:pPr>
      <w:r>
        <w:rPr>
          <w:w w:val="95"/>
          <w:sz w:val="25"/>
        </w:rPr>
        <w:t>Стадии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технического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рабочего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проектирования,</w:t>
      </w:r>
    </w:p>
    <w:p w:rsidR="003C7961" w:rsidRDefault="003C7961" w:rsidP="003A421F">
      <w:pPr>
        <w:pStyle w:val="a9"/>
        <w:numPr>
          <w:ilvl w:val="0"/>
          <w:numId w:val="26"/>
        </w:numPr>
        <w:tabs>
          <w:tab w:val="left" w:pos="946"/>
        </w:tabs>
        <w:autoSpaceDE w:val="0"/>
        <w:autoSpaceDN w:val="0"/>
        <w:spacing w:line="276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Стадии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ввода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действие</w:t>
      </w:r>
      <w:r>
        <w:rPr>
          <w:spacing w:val="-1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ИС,</w:t>
      </w:r>
    </w:p>
    <w:p w:rsidR="003C7961" w:rsidRDefault="003C7961" w:rsidP="003A421F">
      <w:pPr>
        <w:pStyle w:val="a9"/>
        <w:numPr>
          <w:ilvl w:val="0"/>
          <w:numId w:val="26"/>
        </w:numPr>
        <w:tabs>
          <w:tab w:val="left" w:pos="946"/>
        </w:tabs>
        <w:autoSpaceDE w:val="0"/>
        <w:autoSpaceDN w:val="0"/>
        <w:spacing w:line="276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Стадии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эксплуатации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сопровождения</w:t>
      </w:r>
    </w:p>
    <w:p w:rsidR="003C7961" w:rsidRDefault="003C7961" w:rsidP="003A421F">
      <w:pPr>
        <w:pStyle w:val="a9"/>
        <w:numPr>
          <w:ilvl w:val="0"/>
          <w:numId w:val="26"/>
        </w:numPr>
        <w:tabs>
          <w:tab w:val="left" w:pos="943"/>
        </w:tabs>
        <w:autoSpaceDE w:val="0"/>
        <w:autoSpaceDN w:val="0"/>
        <w:spacing w:line="274" w:lineRule="exact"/>
        <w:ind w:left="942" w:hanging="348"/>
        <w:contextualSpacing w:val="0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материалов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обследования.</w:t>
      </w:r>
    </w:p>
    <w:p w:rsidR="003C7961" w:rsidRDefault="003C7961" w:rsidP="003A421F">
      <w:pPr>
        <w:pStyle w:val="a9"/>
        <w:numPr>
          <w:ilvl w:val="0"/>
          <w:numId w:val="26"/>
        </w:numPr>
        <w:tabs>
          <w:tab w:val="left" w:pos="1003"/>
          <w:tab w:val="left" w:pos="1004"/>
        </w:tabs>
        <w:autoSpaceDE w:val="0"/>
        <w:autoSpaceDN w:val="0"/>
        <w:spacing w:line="278" w:lineRule="exact"/>
        <w:ind w:left="1003" w:hanging="408"/>
        <w:contextualSpacing w:val="0"/>
        <w:rPr>
          <w:sz w:val="25"/>
        </w:rPr>
      </w:pPr>
      <w:r>
        <w:rPr>
          <w:w w:val="95"/>
          <w:sz w:val="25"/>
        </w:rPr>
        <w:t>Разработка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технико-экономического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обоснования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(ТЭО)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3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ЭИС.</w:t>
      </w:r>
    </w:p>
    <w:p w:rsidR="003C7961" w:rsidRDefault="003C7961" w:rsidP="003C7961">
      <w:pPr>
        <w:pStyle w:val="113"/>
        <w:spacing w:line="285" w:lineRule="exact"/>
        <w:ind w:left="3340"/>
      </w:pPr>
      <w:r>
        <w:rPr>
          <w:w w:val="95"/>
        </w:rPr>
        <w:t>Задания</w:t>
      </w:r>
      <w:r>
        <w:rPr>
          <w:spacing w:val="-5"/>
          <w:w w:val="95"/>
        </w:rPr>
        <w:t xml:space="preserve"> </w:t>
      </w: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работы:</w:t>
      </w:r>
    </w:p>
    <w:p w:rsidR="003C7961" w:rsidRDefault="003C7961" w:rsidP="003A421F">
      <w:pPr>
        <w:pStyle w:val="a9"/>
        <w:numPr>
          <w:ilvl w:val="0"/>
          <w:numId w:val="25"/>
        </w:numPr>
        <w:tabs>
          <w:tab w:val="left" w:pos="946"/>
        </w:tabs>
        <w:autoSpaceDE w:val="0"/>
        <w:autoSpaceDN w:val="0"/>
        <w:spacing w:before="65" w:line="281" w:lineRule="exact"/>
        <w:ind w:hanging="347"/>
        <w:contextualSpacing w:val="0"/>
        <w:rPr>
          <w:sz w:val="25"/>
        </w:rPr>
      </w:pPr>
      <w:r>
        <w:rPr>
          <w:spacing w:val="-2"/>
          <w:w w:val="95"/>
          <w:sz w:val="25"/>
        </w:rPr>
        <w:t>Иерархический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принцип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определения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архитектуры.</w:t>
      </w:r>
    </w:p>
    <w:p w:rsidR="003C7961" w:rsidRDefault="003C7961" w:rsidP="003A421F">
      <w:pPr>
        <w:pStyle w:val="a9"/>
        <w:numPr>
          <w:ilvl w:val="0"/>
          <w:numId w:val="25"/>
        </w:numPr>
        <w:tabs>
          <w:tab w:val="left" w:pos="947"/>
        </w:tabs>
        <w:autoSpaceDE w:val="0"/>
        <w:autoSpaceDN w:val="0"/>
        <w:spacing w:line="276" w:lineRule="exact"/>
        <w:ind w:left="946" w:hanging="349"/>
        <w:contextualSpacing w:val="0"/>
        <w:rPr>
          <w:sz w:val="25"/>
        </w:rPr>
      </w:pPr>
      <w:r>
        <w:rPr>
          <w:spacing w:val="-2"/>
          <w:sz w:val="25"/>
        </w:rPr>
        <w:t>Модульность.</w:t>
      </w:r>
    </w:p>
    <w:p w:rsidR="003C7961" w:rsidRDefault="003C7961" w:rsidP="003A421F">
      <w:pPr>
        <w:pStyle w:val="a9"/>
        <w:numPr>
          <w:ilvl w:val="0"/>
          <w:numId w:val="25"/>
        </w:numPr>
        <w:tabs>
          <w:tab w:val="left" w:pos="946"/>
        </w:tabs>
        <w:autoSpaceDE w:val="0"/>
        <w:autoSpaceDN w:val="0"/>
        <w:spacing w:line="276" w:lineRule="exact"/>
        <w:ind w:hanging="348"/>
        <w:contextualSpacing w:val="0"/>
        <w:rPr>
          <w:sz w:val="25"/>
        </w:rPr>
      </w:pPr>
      <w:r>
        <w:rPr>
          <w:spacing w:val="-2"/>
          <w:w w:val="95"/>
          <w:sz w:val="25"/>
        </w:rPr>
        <w:t>Функциональная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классификация</w:t>
      </w:r>
      <w:r>
        <w:rPr>
          <w:spacing w:val="32"/>
          <w:sz w:val="25"/>
        </w:rPr>
        <w:t xml:space="preserve"> </w:t>
      </w:r>
      <w:r>
        <w:rPr>
          <w:spacing w:val="-2"/>
          <w:w w:val="95"/>
          <w:sz w:val="25"/>
        </w:rPr>
        <w:t>модулей.</w:t>
      </w:r>
    </w:p>
    <w:p w:rsidR="003C7961" w:rsidRDefault="003C7961" w:rsidP="003A421F">
      <w:pPr>
        <w:pStyle w:val="a9"/>
        <w:numPr>
          <w:ilvl w:val="0"/>
          <w:numId w:val="25"/>
        </w:numPr>
        <w:tabs>
          <w:tab w:val="left" w:pos="946"/>
        </w:tabs>
        <w:autoSpaceDE w:val="0"/>
        <w:autoSpaceDN w:val="0"/>
        <w:spacing w:line="274" w:lineRule="exact"/>
        <w:ind w:hanging="351"/>
        <w:contextualSpacing w:val="0"/>
        <w:rPr>
          <w:sz w:val="25"/>
        </w:rPr>
      </w:pPr>
      <w:r>
        <w:rPr>
          <w:w w:val="95"/>
          <w:sz w:val="25"/>
        </w:rPr>
        <w:t>Разбиение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модули.</w:t>
      </w:r>
    </w:p>
    <w:p w:rsidR="003C7961" w:rsidRDefault="003C7961" w:rsidP="003A421F">
      <w:pPr>
        <w:pStyle w:val="a9"/>
        <w:numPr>
          <w:ilvl w:val="0"/>
          <w:numId w:val="25"/>
        </w:numPr>
        <w:tabs>
          <w:tab w:val="left" w:pos="946"/>
        </w:tabs>
        <w:autoSpaceDE w:val="0"/>
        <w:autoSpaceDN w:val="0"/>
        <w:spacing w:line="276" w:lineRule="exact"/>
        <w:ind w:hanging="350"/>
        <w:contextualSpacing w:val="0"/>
        <w:rPr>
          <w:sz w:val="25"/>
        </w:rPr>
      </w:pPr>
      <w:r>
        <w:rPr>
          <w:spacing w:val="-2"/>
          <w:w w:val="95"/>
          <w:sz w:val="25"/>
        </w:rPr>
        <w:t>Компонентная</w:t>
      </w:r>
      <w:r>
        <w:rPr>
          <w:spacing w:val="11"/>
          <w:sz w:val="25"/>
        </w:rPr>
        <w:t xml:space="preserve"> </w:t>
      </w:r>
      <w:r>
        <w:rPr>
          <w:spacing w:val="-2"/>
          <w:sz w:val="25"/>
        </w:rPr>
        <w:t>технология.</w:t>
      </w:r>
    </w:p>
    <w:p w:rsidR="003C7961" w:rsidRDefault="003C7961" w:rsidP="003A421F">
      <w:pPr>
        <w:pStyle w:val="a9"/>
        <w:numPr>
          <w:ilvl w:val="0"/>
          <w:numId w:val="25"/>
        </w:numPr>
        <w:tabs>
          <w:tab w:val="left" w:pos="947"/>
        </w:tabs>
        <w:autoSpaceDE w:val="0"/>
        <w:autoSpaceDN w:val="0"/>
        <w:spacing w:line="283" w:lineRule="exact"/>
        <w:ind w:left="946" w:hanging="349"/>
        <w:contextualSpacing w:val="0"/>
        <w:rPr>
          <w:sz w:val="25"/>
        </w:rPr>
      </w:pPr>
      <w:r>
        <w:rPr>
          <w:w w:val="95"/>
          <w:sz w:val="25"/>
        </w:rPr>
        <w:t>Методы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создания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использования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компонентов.</w:t>
      </w:r>
    </w:p>
    <w:p w:rsidR="003C7961" w:rsidRDefault="003C7961" w:rsidP="003C7961">
      <w:pPr>
        <w:tabs>
          <w:tab w:val="left" w:pos="1716"/>
          <w:tab w:val="left" w:pos="3455"/>
          <w:tab w:val="left" w:pos="4554"/>
          <w:tab w:val="left" w:pos="6302"/>
          <w:tab w:val="left" w:pos="6630"/>
          <w:tab w:val="left" w:pos="8058"/>
        </w:tabs>
        <w:spacing w:before="167" w:line="390" w:lineRule="atLeast"/>
        <w:ind w:left="944" w:right="318" w:firstLine="166"/>
        <w:rPr>
          <w:sz w:val="25"/>
        </w:rPr>
      </w:pPr>
      <w:r>
        <w:rPr>
          <w:b/>
          <w:w w:val="95"/>
          <w:sz w:val="25"/>
        </w:rPr>
        <w:t>Лабораторная</w:t>
      </w:r>
      <w:r>
        <w:rPr>
          <w:b/>
          <w:sz w:val="25"/>
        </w:rPr>
        <w:t xml:space="preserve"> </w:t>
      </w:r>
      <w:r>
        <w:rPr>
          <w:b/>
          <w:w w:val="95"/>
          <w:sz w:val="25"/>
        </w:rPr>
        <w:t xml:space="preserve">работа </w:t>
      </w:r>
      <w:r>
        <w:rPr>
          <w:w w:val="95"/>
          <w:sz w:val="25"/>
        </w:rPr>
        <w:t xml:space="preserve">9 Этапы </w:t>
      </w:r>
      <w:r>
        <w:rPr>
          <w:b/>
          <w:w w:val="95"/>
          <w:sz w:val="25"/>
        </w:rPr>
        <w:t xml:space="preserve">процесса канонического проектирования ИС </w:t>
      </w:r>
      <w:r>
        <w:rPr>
          <w:b/>
          <w:spacing w:val="-4"/>
          <w:sz w:val="25"/>
        </w:rPr>
        <w:t>Цель</w:t>
      </w:r>
      <w:r>
        <w:rPr>
          <w:b/>
          <w:sz w:val="25"/>
        </w:rPr>
        <w:tab/>
      </w:r>
      <w:r>
        <w:rPr>
          <w:b/>
          <w:spacing w:val="-2"/>
          <w:sz w:val="25"/>
        </w:rPr>
        <w:t>лабораторной</w:t>
      </w:r>
      <w:r>
        <w:rPr>
          <w:b/>
          <w:sz w:val="25"/>
        </w:rPr>
        <w:tab/>
      </w:r>
      <w:r>
        <w:rPr>
          <w:b/>
          <w:spacing w:val="-2"/>
          <w:sz w:val="25"/>
        </w:rPr>
        <w:t>работы:</w:t>
      </w:r>
      <w:r>
        <w:rPr>
          <w:b/>
          <w:sz w:val="25"/>
        </w:rPr>
        <w:tab/>
      </w:r>
      <w:r>
        <w:rPr>
          <w:spacing w:val="-2"/>
          <w:sz w:val="25"/>
        </w:rPr>
        <w:t>познакомиться</w:t>
      </w:r>
      <w:r>
        <w:rPr>
          <w:sz w:val="25"/>
        </w:rPr>
        <w:tab/>
      </w:r>
      <w:r>
        <w:rPr>
          <w:spacing w:val="-10"/>
          <w:sz w:val="25"/>
        </w:rPr>
        <w:t>с</w:t>
      </w:r>
      <w:r>
        <w:rPr>
          <w:sz w:val="25"/>
        </w:rPr>
        <w:tab/>
      </w:r>
      <w:r>
        <w:rPr>
          <w:spacing w:val="-2"/>
          <w:sz w:val="25"/>
        </w:rPr>
        <w:t>элементами</w:t>
      </w:r>
      <w:r>
        <w:rPr>
          <w:sz w:val="25"/>
        </w:rPr>
        <w:tab/>
      </w:r>
      <w:r>
        <w:rPr>
          <w:spacing w:val="-2"/>
          <w:w w:val="90"/>
          <w:sz w:val="25"/>
        </w:rPr>
        <w:t>канонического</w:t>
      </w:r>
    </w:p>
    <w:p w:rsidR="003C7961" w:rsidRDefault="003C7961" w:rsidP="003C7961">
      <w:pPr>
        <w:pStyle w:val="ab"/>
        <w:spacing w:before="3" w:line="225" w:lineRule="auto"/>
        <w:ind w:left="240" w:hanging="2"/>
      </w:pPr>
      <w:r>
        <w:rPr>
          <w:w w:val="95"/>
        </w:rPr>
        <w:t>проектирования</w:t>
      </w:r>
      <w:r>
        <w:rPr>
          <w:spacing w:val="40"/>
        </w:rPr>
        <w:t xml:space="preserve"> </w:t>
      </w:r>
      <w:r>
        <w:rPr>
          <w:w w:val="95"/>
        </w:rPr>
        <w:t>с</w:t>
      </w:r>
      <w:r>
        <w:rPr>
          <w:spacing w:val="40"/>
        </w:rPr>
        <w:t xml:space="preserve"> </w:t>
      </w:r>
      <w:r>
        <w:rPr>
          <w:w w:val="95"/>
        </w:rPr>
        <w:t>учетом</w:t>
      </w:r>
      <w:r>
        <w:rPr>
          <w:spacing w:val="80"/>
        </w:rPr>
        <w:t xml:space="preserve"> </w:t>
      </w:r>
      <w:r>
        <w:rPr>
          <w:w w:val="95"/>
        </w:rPr>
        <w:t>возможности</w:t>
      </w:r>
      <w:r>
        <w:rPr>
          <w:spacing w:val="80"/>
        </w:rPr>
        <w:t xml:space="preserve"> </w:t>
      </w:r>
      <w:r>
        <w:rPr>
          <w:w w:val="95"/>
        </w:rPr>
        <w:t>выделения</w:t>
      </w:r>
      <w:r>
        <w:rPr>
          <w:spacing w:val="80"/>
        </w:rPr>
        <w:t xml:space="preserve"> </w:t>
      </w:r>
      <w:r>
        <w:rPr>
          <w:w w:val="95"/>
        </w:rPr>
        <w:t>этапов</w:t>
      </w:r>
      <w:r>
        <w:rPr>
          <w:spacing w:val="40"/>
        </w:rPr>
        <w:t xml:space="preserve"> </w:t>
      </w:r>
      <w:r>
        <w:rPr>
          <w:w w:val="95"/>
        </w:rPr>
        <w:t>процесса</w:t>
      </w:r>
      <w:r>
        <w:rPr>
          <w:spacing w:val="80"/>
        </w:rPr>
        <w:t xml:space="preserve"> </w:t>
      </w:r>
      <w:r>
        <w:rPr>
          <w:w w:val="95"/>
        </w:rPr>
        <w:t xml:space="preserve">информационной </w:t>
      </w:r>
      <w:r>
        <w:rPr>
          <w:spacing w:val="-2"/>
        </w:rPr>
        <w:t>системы</w:t>
      </w:r>
    </w:p>
    <w:p w:rsidR="003C7961" w:rsidRDefault="003C7961" w:rsidP="003C7961">
      <w:pPr>
        <w:pStyle w:val="113"/>
        <w:spacing w:line="277" w:lineRule="exact"/>
        <w:ind w:left="3445"/>
      </w:pPr>
      <w:r>
        <w:rPr>
          <w:w w:val="95"/>
        </w:rPr>
        <w:t>Вопросы</w:t>
      </w:r>
      <w:r>
        <w:rPr>
          <w:spacing w:val="-3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-1"/>
        </w:rPr>
        <w:t xml:space="preserve"> </w:t>
      </w:r>
      <w:r>
        <w:rPr>
          <w:spacing w:val="-2"/>
          <w:w w:val="95"/>
        </w:rPr>
        <w:t>работе</w:t>
      </w:r>
    </w:p>
    <w:p w:rsidR="003C7961" w:rsidRDefault="003C7961" w:rsidP="003A421F">
      <w:pPr>
        <w:pStyle w:val="a9"/>
        <w:numPr>
          <w:ilvl w:val="0"/>
          <w:numId w:val="24"/>
        </w:numPr>
        <w:tabs>
          <w:tab w:val="left" w:pos="956"/>
        </w:tabs>
        <w:autoSpaceDE w:val="0"/>
        <w:autoSpaceDN w:val="0"/>
        <w:spacing w:line="274" w:lineRule="exact"/>
        <w:ind w:hanging="357"/>
        <w:contextualSpacing w:val="0"/>
        <w:rPr>
          <w:sz w:val="25"/>
        </w:rPr>
      </w:pPr>
      <w:r>
        <w:rPr>
          <w:w w:val="95"/>
          <w:sz w:val="25"/>
        </w:rPr>
        <w:t>Взаимодействие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компонентов.</w:t>
      </w:r>
    </w:p>
    <w:p w:rsidR="003C7961" w:rsidRDefault="003C7961" w:rsidP="003A421F">
      <w:pPr>
        <w:pStyle w:val="a9"/>
        <w:numPr>
          <w:ilvl w:val="0"/>
          <w:numId w:val="24"/>
        </w:numPr>
        <w:tabs>
          <w:tab w:val="left" w:pos="961"/>
        </w:tabs>
        <w:autoSpaceDE w:val="0"/>
        <w:autoSpaceDN w:val="0"/>
        <w:spacing w:line="278" w:lineRule="exact"/>
        <w:ind w:left="960" w:hanging="363"/>
        <w:contextualSpacing w:val="0"/>
        <w:rPr>
          <w:sz w:val="25"/>
        </w:rPr>
      </w:pPr>
      <w:r>
        <w:rPr>
          <w:spacing w:val="-2"/>
          <w:w w:val="95"/>
          <w:sz w:val="25"/>
        </w:rPr>
        <w:t>Распределенные</w:t>
      </w:r>
      <w:r>
        <w:rPr>
          <w:spacing w:val="4"/>
          <w:sz w:val="25"/>
        </w:rPr>
        <w:t xml:space="preserve"> </w:t>
      </w:r>
      <w:r>
        <w:rPr>
          <w:spacing w:val="-2"/>
          <w:sz w:val="25"/>
        </w:rPr>
        <w:t>системы.</w:t>
      </w:r>
    </w:p>
    <w:p w:rsidR="003C7961" w:rsidRDefault="003C7961" w:rsidP="003A421F">
      <w:pPr>
        <w:pStyle w:val="a9"/>
        <w:numPr>
          <w:ilvl w:val="0"/>
          <w:numId w:val="24"/>
        </w:numPr>
        <w:tabs>
          <w:tab w:val="left" w:pos="955"/>
        </w:tabs>
        <w:autoSpaceDE w:val="0"/>
        <w:autoSpaceDN w:val="0"/>
        <w:spacing w:line="274" w:lineRule="exact"/>
        <w:ind w:left="954" w:hanging="357"/>
        <w:contextualSpacing w:val="0"/>
        <w:rPr>
          <w:sz w:val="25"/>
        </w:rPr>
      </w:pPr>
      <w:r>
        <w:rPr>
          <w:w w:val="95"/>
          <w:sz w:val="25"/>
        </w:rPr>
        <w:t>Принципы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особенности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интегрированных</w:t>
      </w:r>
      <w:r>
        <w:rPr>
          <w:spacing w:val="-1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24"/>
        </w:numPr>
        <w:tabs>
          <w:tab w:val="left" w:pos="956"/>
        </w:tabs>
        <w:autoSpaceDE w:val="0"/>
        <w:autoSpaceDN w:val="0"/>
        <w:spacing w:line="278" w:lineRule="exact"/>
        <w:ind w:hanging="361"/>
        <w:contextualSpacing w:val="0"/>
        <w:rPr>
          <w:sz w:val="25"/>
        </w:rPr>
      </w:pPr>
      <w:r>
        <w:rPr>
          <w:spacing w:val="-2"/>
          <w:w w:val="95"/>
          <w:sz w:val="25"/>
        </w:rPr>
        <w:t>Обзор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архитектур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прикладных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систем.</w:t>
      </w:r>
    </w:p>
    <w:p w:rsidR="003C7961" w:rsidRDefault="003C7961" w:rsidP="003C7961">
      <w:pPr>
        <w:pStyle w:val="ab"/>
        <w:spacing w:before="7"/>
        <w:rPr>
          <w:sz w:val="23"/>
        </w:rPr>
      </w:pPr>
    </w:p>
    <w:p w:rsidR="003C7961" w:rsidRPr="003C7961" w:rsidRDefault="003C7961" w:rsidP="003C7961">
      <w:pPr>
        <w:pStyle w:val="ab"/>
        <w:spacing w:line="285" w:lineRule="exact"/>
        <w:ind w:left="995" w:right="300"/>
        <w:jc w:val="center"/>
        <w:rPr>
          <w:rFonts w:ascii="Bookman Old Style" w:hAnsi="Bookman Old Style"/>
          <w:b/>
        </w:rPr>
      </w:pPr>
      <w:r w:rsidRPr="003C7961">
        <w:rPr>
          <w:rFonts w:ascii="Bookman Old Style" w:hAnsi="Bookman Old Style"/>
          <w:b/>
          <w:spacing w:val="-15"/>
        </w:rPr>
        <w:t xml:space="preserve"> </w:t>
      </w:r>
      <w:r w:rsidRPr="003C7961">
        <w:rPr>
          <w:rFonts w:ascii="Bookman Old Style" w:hAnsi="Bookman Old Style"/>
          <w:b/>
          <w:w w:val="80"/>
        </w:rPr>
        <w:t>Цели</w:t>
      </w:r>
      <w:r w:rsidRPr="003C7961">
        <w:rPr>
          <w:rFonts w:ascii="Bookman Old Style" w:hAnsi="Bookman Old Style"/>
          <w:b/>
          <w:spacing w:val="8"/>
        </w:rPr>
        <w:t xml:space="preserve"> </w:t>
      </w:r>
      <w:r w:rsidRPr="003C7961">
        <w:rPr>
          <w:rFonts w:ascii="Bookman Old Style" w:hAnsi="Bookman Old Style"/>
          <w:b/>
          <w:w w:val="80"/>
        </w:rPr>
        <w:t>и</w:t>
      </w:r>
      <w:r w:rsidRPr="003C7961">
        <w:rPr>
          <w:rFonts w:ascii="Bookman Old Style" w:hAnsi="Bookman Old Style"/>
          <w:b/>
          <w:spacing w:val="-8"/>
        </w:rPr>
        <w:t xml:space="preserve"> </w:t>
      </w:r>
      <w:r w:rsidRPr="003C7961">
        <w:rPr>
          <w:rFonts w:ascii="Bookman Old Style" w:hAnsi="Bookman Old Style"/>
          <w:b/>
          <w:w w:val="80"/>
        </w:rPr>
        <w:t>задачи</w:t>
      </w:r>
      <w:r w:rsidRPr="003C7961">
        <w:rPr>
          <w:rFonts w:ascii="Bookman Old Style" w:hAnsi="Bookman Old Style"/>
          <w:b/>
          <w:spacing w:val="19"/>
        </w:rPr>
        <w:t xml:space="preserve"> </w:t>
      </w:r>
      <w:r w:rsidRPr="003C7961">
        <w:rPr>
          <w:rFonts w:ascii="Bookman Old Style" w:hAnsi="Bookman Old Style"/>
          <w:b/>
          <w:w w:val="80"/>
        </w:rPr>
        <w:t>проектной</w:t>
      </w:r>
      <w:r w:rsidRPr="003C7961">
        <w:rPr>
          <w:rFonts w:ascii="Bookman Old Style" w:hAnsi="Bookman Old Style"/>
          <w:b/>
          <w:spacing w:val="32"/>
        </w:rPr>
        <w:t xml:space="preserve"> </w:t>
      </w:r>
      <w:r w:rsidRPr="003C7961">
        <w:rPr>
          <w:rFonts w:ascii="Bookman Old Style" w:hAnsi="Bookman Old Style"/>
          <w:b/>
          <w:w w:val="80"/>
        </w:rPr>
        <w:t>стадии</w:t>
      </w:r>
      <w:r w:rsidRPr="003C7961">
        <w:rPr>
          <w:rFonts w:ascii="Bookman Old Style" w:hAnsi="Bookman Old Style"/>
          <w:b/>
          <w:spacing w:val="17"/>
        </w:rPr>
        <w:t xml:space="preserve"> </w:t>
      </w:r>
      <w:r w:rsidRPr="003C7961">
        <w:rPr>
          <w:rFonts w:ascii="Bookman Old Style" w:hAnsi="Bookman Old Style"/>
          <w:b/>
          <w:w w:val="80"/>
        </w:rPr>
        <w:t>создания</w:t>
      </w:r>
      <w:r w:rsidRPr="003C7961">
        <w:rPr>
          <w:rFonts w:ascii="Bookman Old Style" w:hAnsi="Bookman Old Style"/>
          <w:b/>
          <w:spacing w:val="13"/>
        </w:rPr>
        <w:t xml:space="preserve"> </w:t>
      </w:r>
      <w:r w:rsidRPr="003C7961">
        <w:rPr>
          <w:rFonts w:ascii="Bookman Old Style" w:hAnsi="Bookman Old Style"/>
          <w:b/>
          <w:spacing w:val="-5"/>
          <w:w w:val="80"/>
        </w:rPr>
        <w:t>ИС</w:t>
      </w:r>
    </w:p>
    <w:p w:rsidR="003C7961" w:rsidRDefault="003C7961" w:rsidP="003C7961">
      <w:pPr>
        <w:pStyle w:val="113"/>
        <w:spacing w:line="269" w:lineRule="exact"/>
      </w:pPr>
      <w:r>
        <w:rPr>
          <w:w w:val="95"/>
        </w:rPr>
        <w:t>Вопросы</w:t>
      </w:r>
      <w:r>
        <w:rPr>
          <w:spacing w:val="-8"/>
          <w:w w:val="95"/>
        </w:rPr>
        <w:t xml:space="preserve"> </w:t>
      </w:r>
      <w:r>
        <w:rPr>
          <w:w w:val="95"/>
        </w:rPr>
        <w:t>для</w:t>
      </w:r>
      <w:r>
        <w:rPr>
          <w:spacing w:val="-10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знаний</w:t>
      </w:r>
    </w:p>
    <w:p w:rsidR="003C7961" w:rsidRDefault="003C7961" w:rsidP="003A421F">
      <w:pPr>
        <w:pStyle w:val="a9"/>
        <w:numPr>
          <w:ilvl w:val="0"/>
          <w:numId w:val="23"/>
        </w:numPr>
        <w:tabs>
          <w:tab w:val="left" w:pos="946"/>
        </w:tabs>
        <w:autoSpaceDE w:val="0"/>
        <w:autoSpaceDN w:val="0"/>
        <w:spacing w:line="232" w:lineRule="auto"/>
        <w:ind w:right="1490" w:firstLine="0"/>
        <w:contextualSpacing w:val="0"/>
        <w:jc w:val="left"/>
        <w:rPr>
          <w:sz w:val="25"/>
        </w:rPr>
      </w:pPr>
      <w:r>
        <w:rPr>
          <w:w w:val="95"/>
          <w:sz w:val="25"/>
        </w:rPr>
        <w:t>Понятие технологии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ЭИС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технологического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процесса проектирования, состав компонент технологии проектирования.</w:t>
      </w:r>
    </w:p>
    <w:p w:rsidR="003C7961" w:rsidRDefault="003C7961" w:rsidP="003A421F">
      <w:pPr>
        <w:pStyle w:val="a9"/>
        <w:numPr>
          <w:ilvl w:val="0"/>
          <w:numId w:val="23"/>
        </w:numPr>
        <w:tabs>
          <w:tab w:val="left" w:pos="946"/>
        </w:tabs>
        <w:autoSpaceDE w:val="0"/>
        <w:autoSpaceDN w:val="0"/>
        <w:spacing w:line="268" w:lineRule="exact"/>
        <w:ind w:left="945" w:hanging="348"/>
        <w:contextualSpacing w:val="0"/>
        <w:jc w:val="left"/>
        <w:rPr>
          <w:sz w:val="25"/>
        </w:rPr>
      </w:pPr>
      <w:r>
        <w:rPr>
          <w:w w:val="95"/>
          <w:sz w:val="25"/>
        </w:rPr>
        <w:t>Классификация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технологий,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методов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средств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2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ЭИС.</w:t>
      </w:r>
    </w:p>
    <w:p w:rsidR="003C7961" w:rsidRDefault="003C7961" w:rsidP="003A421F">
      <w:pPr>
        <w:pStyle w:val="a9"/>
        <w:numPr>
          <w:ilvl w:val="0"/>
          <w:numId w:val="23"/>
        </w:numPr>
        <w:tabs>
          <w:tab w:val="left" w:pos="946"/>
        </w:tabs>
        <w:autoSpaceDE w:val="0"/>
        <w:autoSpaceDN w:val="0"/>
        <w:spacing w:line="276" w:lineRule="exact"/>
        <w:ind w:left="945" w:hanging="348"/>
        <w:contextualSpacing w:val="0"/>
        <w:jc w:val="left"/>
        <w:rPr>
          <w:sz w:val="25"/>
        </w:rPr>
      </w:pPr>
      <w:r>
        <w:rPr>
          <w:spacing w:val="-2"/>
          <w:w w:val="95"/>
          <w:sz w:val="25"/>
        </w:rPr>
        <w:t>Использование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различных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технологий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pacing w:val="-2"/>
          <w:w w:val="95"/>
          <w:sz w:val="25"/>
        </w:rPr>
        <w:t>современных</w:t>
      </w:r>
      <w:r>
        <w:rPr>
          <w:spacing w:val="17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23"/>
        </w:numPr>
        <w:tabs>
          <w:tab w:val="left" w:pos="948"/>
        </w:tabs>
        <w:autoSpaceDE w:val="0"/>
        <w:autoSpaceDN w:val="0"/>
        <w:spacing w:line="278" w:lineRule="exact"/>
        <w:ind w:left="947" w:hanging="353"/>
        <w:contextualSpacing w:val="0"/>
        <w:jc w:val="left"/>
        <w:rPr>
          <w:sz w:val="25"/>
        </w:rPr>
      </w:pPr>
      <w:r>
        <w:rPr>
          <w:spacing w:val="-2"/>
          <w:w w:val="95"/>
          <w:sz w:val="25"/>
        </w:rPr>
        <w:t>Требования,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предъявляемые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к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технологии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</w:t>
      </w:r>
      <w:r>
        <w:rPr>
          <w:spacing w:val="-6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23"/>
        </w:numPr>
        <w:tabs>
          <w:tab w:val="left" w:pos="946"/>
        </w:tabs>
        <w:autoSpaceDE w:val="0"/>
        <w:autoSpaceDN w:val="0"/>
        <w:spacing w:line="283" w:lineRule="exact"/>
        <w:ind w:left="945" w:hanging="350"/>
        <w:contextualSpacing w:val="0"/>
        <w:jc w:val="left"/>
        <w:rPr>
          <w:sz w:val="25"/>
        </w:rPr>
      </w:pPr>
      <w:r>
        <w:rPr>
          <w:w w:val="95"/>
          <w:sz w:val="25"/>
        </w:rPr>
        <w:t>Выбор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технологии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C7961">
      <w:pPr>
        <w:pStyle w:val="ab"/>
        <w:spacing w:before="9"/>
        <w:rPr>
          <w:sz w:val="22"/>
        </w:rPr>
      </w:pPr>
    </w:p>
    <w:p w:rsidR="003C7961" w:rsidRDefault="003C7961" w:rsidP="003C7961">
      <w:pPr>
        <w:pStyle w:val="113"/>
        <w:ind w:left="2807"/>
      </w:pPr>
      <w:r>
        <w:rPr>
          <w:w w:val="95"/>
        </w:rPr>
        <w:t>Задания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9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работы:</w:t>
      </w:r>
    </w:p>
    <w:p w:rsidR="003C7961" w:rsidRDefault="003C7961" w:rsidP="003A421F">
      <w:pPr>
        <w:pStyle w:val="a9"/>
        <w:numPr>
          <w:ilvl w:val="0"/>
          <w:numId w:val="22"/>
        </w:numPr>
        <w:tabs>
          <w:tab w:val="left" w:pos="946"/>
        </w:tabs>
        <w:autoSpaceDE w:val="0"/>
        <w:autoSpaceDN w:val="0"/>
        <w:spacing w:line="274" w:lineRule="exact"/>
        <w:ind w:hanging="347"/>
        <w:contextualSpacing w:val="0"/>
        <w:rPr>
          <w:sz w:val="25"/>
        </w:rPr>
      </w:pPr>
      <w:r>
        <w:rPr>
          <w:w w:val="95"/>
          <w:sz w:val="25"/>
        </w:rPr>
        <w:t>Проектирование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экранных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форм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отчетов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приложения.</w:t>
      </w:r>
    </w:p>
    <w:p w:rsidR="003C7961" w:rsidRDefault="003C7961" w:rsidP="003A421F">
      <w:pPr>
        <w:pStyle w:val="a9"/>
        <w:numPr>
          <w:ilvl w:val="0"/>
          <w:numId w:val="22"/>
        </w:numPr>
        <w:tabs>
          <w:tab w:val="left" w:pos="946"/>
        </w:tabs>
        <w:autoSpaceDE w:val="0"/>
        <w:autoSpaceDN w:val="0"/>
        <w:spacing w:line="278" w:lineRule="exact"/>
        <w:ind w:hanging="348"/>
        <w:contextualSpacing w:val="0"/>
        <w:rPr>
          <w:sz w:val="25"/>
        </w:rPr>
      </w:pPr>
      <w:r>
        <w:rPr>
          <w:spacing w:val="-2"/>
          <w:w w:val="95"/>
          <w:sz w:val="25"/>
        </w:rPr>
        <w:t>Проектирование</w:t>
      </w:r>
      <w:r>
        <w:rPr>
          <w:spacing w:val="-4"/>
          <w:sz w:val="25"/>
        </w:rPr>
        <w:t xml:space="preserve"> </w:t>
      </w:r>
      <w:r>
        <w:rPr>
          <w:spacing w:val="-2"/>
          <w:w w:val="95"/>
          <w:sz w:val="25"/>
        </w:rPr>
        <w:t>интерфейса</w:t>
      </w:r>
      <w:r>
        <w:rPr>
          <w:spacing w:val="19"/>
          <w:sz w:val="25"/>
        </w:rPr>
        <w:t xml:space="preserve"> </w:t>
      </w:r>
      <w:r>
        <w:rPr>
          <w:spacing w:val="-2"/>
          <w:w w:val="95"/>
          <w:sz w:val="25"/>
        </w:rPr>
        <w:t>пользователя.</w:t>
      </w:r>
    </w:p>
    <w:p w:rsidR="003C7961" w:rsidRDefault="003C7961" w:rsidP="003A421F">
      <w:pPr>
        <w:pStyle w:val="a9"/>
        <w:numPr>
          <w:ilvl w:val="0"/>
          <w:numId w:val="22"/>
        </w:numPr>
        <w:tabs>
          <w:tab w:val="left" w:pos="947"/>
        </w:tabs>
        <w:autoSpaceDE w:val="0"/>
        <w:autoSpaceDN w:val="0"/>
        <w:spacing w:line="276" w:lineRule="exact"/>
        <w:ind w:left="946" w:hanging="349"/>
        <w:contextualSpacing w:val="0"/>
        <w:rPr>
          <w:sz w:val="25"/>
        </w:rPr>
      </w:pPr>
      <w:r>
        <w:rPr>
          <w:w w:val="95"/>
          <w:sz w:val="25"/>
        </w:rPr>
        <w:t>Методы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типового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</w:t>
      </w:r>
    </w:p>
    <w:p w:rsidR="003C7961" w:rsidRDefault="003C7961" w:rsidP="003A421F">
      <w:pPr>
        <w:pStyle w:val="a9"/>
        <w:numPr>
          <w:ilvl w:val="0"/>
          <w:numId w:val="22"/>
        </w:numPr>
        <w:tabs>
          <w:tab w:val="left" w:pos="946"/>
        </w:tabs>
        <w:autoSpaceDE w:val="0"/>
        <w:autoSpaceDN w:val="0"/>
        <w:spacing w:line="281" w:lineRule="exact"/>
        <w:ind w:hanging="351"/>
        <w:contextualSpacing w:val="0"/>
        <w:rPr>
          <w:sz w:val="25"/>
        </w:rPr>
      </w:pPr>
      <w:r>
        <w:rPr>
          <w:w w:val="95"/>
          <w:sz w:val="25"/>
        </w:rPr>
        <w:t>Стадии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эксплуатации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сопровождения</w:t>
      </w:r>
    </w:p>
    <w:p w:rsidR="003C7961" w:rsidRDefault="003C7961" w:rsidP="003C7961">
      <w:pPr>
        <w:pStyle w:val="113"/>
        <w:spacing w:before="111" w:line="281" w:lineRule="exact"/>
        <w:ind w:left="2023"/>
      </w:pPr>
      <w:r>
        <w:rPr>
          <w:w w:val="95"/>
        </w:rPr>
        <w:t>Лабораторная</w:t>
      </w:r>
      <w:r>
        <w:rPr>
          <w:spacing w:val="-1"/>
          <w:w w:val="95"/>
        </w:rPr>
        <w:t xml:space="preserve"> </w:t>
      </w:r>
      <w:r>
        <w:rPr>
          <w:w w:val="95"/>
        </w:rPr>
        <w:t>работа</w:t>
      </w:r>
      <w:r>
        <w:rPr>
          <w:spacing w:val="-13"/>
          <w:w w:val="95"/>
        </w:rPr>
        <w:t xml:space="preserve"> </w:t>
      </w:r>
      <w:r>
        <w:rPr>
          <w:w w:val="95"/>
        </w:rPr>
        <w:t>10</w:t>
      </w:r>
      <w:r>
        <w:rPr>
          <w:spacing w:val="-12"/>
          <w:w w:val="95"/>
        </w:rPr>
        <w:t xml:space="preserve"> </w:t>
      </w:r>
      <w:r>
        <w:rPr>
          <w:w w:val="95"/>
        </w:rPr>
        <w:t>Проектная</w:t>
      </w:r>
      <w:r>
        <w:rPr>
          <w:spacing w:val="-4"/>
          <w:w w:val="95"/>
        </w:rPr>
        <w:t xml:space="preserve"> </w:t>
      </w:r>
      <w:r>
        <w:rPr>
          <w:w w:val="95"/>
        </w:rPr>
        <w:t>стадия</w:t>
      </w:r>
      <w:r>
        <w:rPr>
          <w:spacing w:val="-6"/>
          <w:w w:val="95"/>
        </w:rPr>
        <w:t xml:space="preserve"> </w:t>
      </w:r>
      <w:r>
        <w:rPr>
          <w:w w:val="95"/>
        </w:rPr>
        <w:t>создания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ИС</w:t>
      </w:r>
    </w:p>
    <w:p w:rsidR="003C7961" w:rsidRDefault="003C7961" w:rsidP="003C7961">
      <w:pPr>
        <w:spacing w:line="281" w:lineRule="exact"/>
        <w:ind w:left="239"/>
        <w:rPr>
          <w:sz w:val="25"/>
        </w:rPr>
      </w:pPr>
      <w:r>
        <w:rPr>
          <w:b/>
          <w:w w:val="95"/>
          <w:sz w:val="25"/>
        </w:rPr>
        <w:t>Цель</w:t>
      </w:r>
      <w:r>
        <w:rPr>
          <w:b/>
          <w:spacing w:val="-7"/>
          <w:w w:val="95"/>
          <w:sz w:val="25"/>
        </w:rPr>
        <w:t xml:space="preserve"> </w:t>
      </w:r>
      <w:r>
        <w:rPr>
          <w:b/>
          <w:w w:val="95"/>
          <w:sz w:val="25"/>
        </w:rPr>
        <w:t>лабораторной</w:t>
      </w:r>
      <w:r>
        <w:rPr>
          <w:b/>
          <w:spacing w:val="2"/>
          <w:sz w:val="25"/>
        </w:rPr>
        <w:t xml:space="preserve"> </w:t>
      </w:r>
      <w:r>
        <w:rPr>
          <w:b/>
          <w:w w:val="95"/>
          <w:sz w:val="25"/>
        </w:rPr>
        <w:t>работы:</w:t>
      </w:r>
      <w:r>
        <w:rPr>
          <w:b/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научиться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разрабатывать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техническое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задание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</w:t>
      </w:r>
    </w:p>
    <w:p w:rsidR="003C7961" w:rsidRDefault="003C7961" w:rsidP="003C7961">
      <w:pPr>
        <w:pStyle w:val="113"/>
        <w:spacing w:before="111"/>
        <w:ind w:left="2557"/>
      </w:pPr>
      <w:r>
        <w:rPr>
          <w:w w:val="95"/>
        </w:rPr>
        <w:t>Вопросы</w:t>
      </w:r>
      <w:r>
        <w:rPr>
          <w:spacing w:val="-3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-1"/>
        </w:rPr>
        <w:t xml:space="preserve"> </w:t>
      </w:r>
      <w:r>
        <w:rPr>
          <w:spacing w:val="-2"/>
          <w:w w:val="95"/>
        </w:rPr>
        <w:t>работе</w:t>
      </w:r>
    </w:p>
    <w:p w:rsidR="003C7961" w:rsidRDefault="00A61842" w:rsidP="003A421F">
      <w:pPr>
        <w:pStyle w:val="a9"/>
        <w:numPr>
          <w:ilvl w:val="0"/>
          <w:numId w:val="21"/>
        </w:numPr>
        <w:tabs>
          <w:tab w:val="left" w:pos="955"/>
        </w:tabs>
        <w:autoSpaceDE w:val="0"/>
        <w:autoSpaceDN w:val="0"/>
        <w:spacing w:line="271" w:lineRule="exact"/>
        <w:contextualSpacing w:val="0"/>
        <w:rPr>
          <w:sz w:val="25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197485</wp:posOffset>
                </wp:positionV>
                <wp:extent cx="323215" cy="1270"/>
                <wp:effectExtent l="8255" t="10160" r="11430" b="762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509"/>
                            <a:gd name="T2" fmla="+- 0 8021 7513"/>
                            <a:gd name="T3" fmla="*/ T2 w 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D2F6" id="docshape6" o:spid="_x0000_s1026" style="position:absolute;margin-left:375.65pt;margin-top:15.55pt;width:25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" path="m,l508,e" filled="f" strokecolor="#131313" strokeweight=".25403mm">
                <v:path arrowok="t" o:connecttype="custom" o:connectlocs="0,0;322580,0" o:connectangles="0,0"/>
                <w10:wrap type="topAndBottom" anchorx="page"/>
              </v:shape>
            </w:pict>
          </mc:Fallback>
        </mc:AlternateContent>
      </w:r>
      <w:r w:rsidR="003C7961">
        <w:rPr>
          <w:w w:val="95"/>
          <w:sz w:val="25"/>
        </w:rPr>
        <w:t>Состав</w:t>
      </w:r>
      <w:r w:rsidR="003C7961">
        <w:rPr>
          <w:spacing w:val="-11"/>
          <w:w w:val="95"/>
          <w:sz w:val="25"/>
        </w:rPr>
        <w:t xml:space="preserve"> </w:t>
      </w:r>
      <w:r w:rsidR="003C7961">
        <w:rPr>
          <w:w w:val="95"/>
          <w:sz w:val="25"/>
        </w:rPr>
        <w:t>и</w:t>
      </w:r>
      <w:r w:rsidR="003C7961">
        <w:rPr>
          <w:spacing w:val="-12"/>
          <w:w w:val="95"/>
          <w:sz w:val="25"/>
        </w:rPr>
        <w:t xml:space="preserve"> </w:t>
      </w:r>
      <w:r w:rsidR="003C7961">
        <w:rPr>
          <w:w w:val="95"/>
          <w:sz w:val="25"/>
        </w:rPr>
        <w:t>содержание</w:t>
      </w:r>
      <w:r w:rsidR="003C7961">
        <w:rPr>
          <w:spacing w:val="-6"/>
          <w:w w:val="95"/>
          <w:sz w:val="25"/>
        </w:rPr>
        <w:t xml:space="preserve"> </w:t>
      </w:r>
      <w:r w:rsidR="003C7961">
        <w:rPr>
          <w:w w:val="95"/>
          <w:sz w:val="25"/>
        </w:rPr>
        <w:t>операций</w:t>
      </w:r>
      <w:r w:rsidR="003C7961">
        <w:rPr>
          <w:spacing w:val="-1"/>
          <w:w w:val="95"/>
          <w:sz w:val="25"/>
        </w:rPr>
        <w:t xml:space="preserve"> </w:t>
      </w:r>
      <w:r w:rsidR="003C7961">
        <w:rPr>
          <w:w w:val="95"/>
          <w:sz w:val="25"/>
        </w:rPr>
        <w:t>типового</w:t>
      </w:r>
      <w:r w:rsidR="003C7961">
        <w:rPr>
          <w:spacing w:val="-4"/>
          <w:w w:val="95"/>
          <w:sz w:val="25"/>
        </w:rPr>
        <w:t xml:space="preserve"> </w:t>
      </w:r>
      <w:r w:rsidR="003C7961">
        <w:rPr>
          <w:w w:val="95"/>
          <w:sz w:val="25"/>
        </w:rPr>
        <w:t>элементного</w:t>
      </w:r>
      <w:r w:rsidR="003C7961">
        <w:rPr>
          <w:spacing w:val="-2"/>
          <w:w w:val="95"/>
          <w:sz w:val="25"/>
        </w:rPr>
        <w:t xml:space="preserve"> </w:t>
      </w:r>
      <w:r w:rsidR="003C7961">
        <w:rPr>
          <w:w w:val="95"/>
          <w:sz w:val="25"/>
        </w:rPr>
        <w:t>проектирования</w:t>
      </w:r>
      <w:r w:rsidR="003C7961">
        <w:rPr>
          <w:spacing w:val="-12"/>
          <w:w w:val="95"/>
          <w:sz w:val="25"/>
        </w:rPr>
        <w:t xml:space="preserve"> </w:t>
      </w:r>
      <w:r w:rsidR="003C7961"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21"/>
        </w:numPr>
        <w:tabs>
          <w:tab w:val="left" w:pos="955"/>
        </w:tabs>
        <w:autoSpaceDE w:val="0"/>
        <w:autoSpaceDN w:val="0"/>
        <w:spacing w:line="228" w:lineRule="exact"/>
        <w:contextualSpacing w:val="0"/>
        <w:rPr>
          <w:sz w:val="25"/>
        </w:rPr>
      </w:pPr>
      <w:r>
        <w:rPr>
          <w:w w:val="90"/>
          <w:sz w:val="25"/>
        </w:rPr>
        <w:t>Функциональные</w:t>
      </w:r>
      <w:r>
        <w:rPr>
          <w:spacing w:val="-2"/>
          <w:sz w:val="25"/>
        </w:rPr>
        <w:t xml:space="preserve"> </w:t>
      </w:r>
      <w:r>
        <w:rPr>
          <w:w w:val="90"/>
          <w:sz w:val="25"/>
        </w:rPr>
        <w:t>пакеты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прикладных</w:t>
      </w:r>
      <w:r>
        <w:rPr>
          <w:spacing w:val="24"/>
          <w:sz w:val="25"/>
        </w:rPr>
        <w:t xml:space="preserve"> </w:t>
      </w:r>
      <w:r>
        <w:rPr>
          <w:w w:val="90"/>
          <w:sz w:val="25"/>
        </w:rPr>
        <w:t>программ</w:t>
      </w:r>
      <w:r>
        <w:rPr>
          <w:spacing w:val="18"/>
          <w:sz w:val="25"/>
        </w:rPr>
        <w:t xml:space="preserve"> </w:t>
      </w:r>
      <w:r>
        <w:rPr>
          <w:w w:val="90"/>
          <w:sz w:val="25"/>
        </w:rPr>
        <w:t>(111111)</w:t>
      </w:r>
      <w:r>
        <w:rPr>
          <w:spacing w:val="23"/>
          <w:sz w:val="25"/>
        </w:rPr>
        <w:t xml:space="preserve"> </w:t>
      </w:r>
      <w:r>
        <w:rPr>
          <w:w w:val="90"/>
          <w:sz w:val="25"/>
        </w:rPr>
        <w:t>как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основа</w:t>
      </w:r>
      <w:r>
        <w:rPr>
          <w:spacing w:val="14"/>
          <w:sz w:val="25"/>
        </w:rPr>
        <w:t xml:space="preserve"> </w:t>
      </w:r>
      <w:r>
        <w:rPr>
          <w:spacing w:val="-4"/>
          <w:w w:val="90"/>
          <w:sz w:val="25"/>
        </w:rPr>
        <w:t>TПP.</w:t>
      </w:r>
    </w:p>
    <w:p w:rsidR="003C7961" w:rsidRDefault="003C7961" w:rsidP="003A421F">
      <w:pPr>
        <w:pStyle w:val="a9"/>
        <w:numPr>
          <w:ilvl w:val="0"/>
          <w:numId w:val="21"/>
        </w:numPr>
        <w:tabs>
          <w:tab w:val="left" w:pos="958"/>
        </w:tabs>
        <w:autoSpaceDE w:val="0"/>
        <w:autoSpaceDN w:val="0"/>
        <w:spacing w:line="276" w:lineRule="exact"/>
        <w:ind w:left="957" w:hanging="345"/>
        <w:contextualSpacing w:val="0"/>
        <w:rPr>
          <w:sz w:val="25"/>
        </w:rPr>
      </w:pPr>
      <w:r>
        <w:rPr>
          <w:w w:val="95"/>
          <w:sz w:val="25"/>
        </w:rPr>
        <w:t>Адаптация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типовой</w:t>
      </w:r>
      <w:r>
        <w:rPr>
          <w:spacing w:val="-6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21"/>
        </w:numPr>
        <w:tabs>
          <w:tab w:val="left" w:pos="956"/>
        </w:tabs>
        <w:autoSpaceDE w:val="0"/>
        <w:autoSpaceDN w:val="0"/>
        <w:spacing w:line="281" w:lineRule="exact"/>
        <w:ind w:left="955"/>
        <w:contextualSpacing w:val="0"/>
        <w:rPr>
          <w:sz w:val="25"/>
        </w:rPr>
      </w:pPr>
      <w:r>
        <w:rPr>
          <w:spacing w:val="-2"/>
          <w:w w:val="95"/>
          <w:sz w:val="25"/>
        </w:rPr>
        <w:t>Оценка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эффективности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использования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типовых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решений.</w:t>
      </w:r>
    </w:p>
    <w:p w:rsidR="003C7961" w:rsidRDefault="003C7961" w:rsidP="003C7961">
      <w:pPr>
        <w:pStyle w:val="ab"/>
        <w:spacing w:before="4"/>
        <w:rPr>
          <w:sz w:val="23"/>
        </w:rPr>
      </w:pPr>
    </w:p>
    <w:p w:rsidR="003C7961" w:rsidRDefault="003C7961" w:rsidP="003C7961">
      <w:pPr>
        <w:spacing w:before="1" w:line="281" w:lineRule="exact"/>
        <w:ind w:left="995" w:right="316"/>
        <w:jc w:val="center"/>
        <w:rPr>
          <w:b/>
          <w:sz w:val="25"/>
        </w:rPr>
      </w:pPr>
      <w:r>
        <w:rPr>
          <w:b/>
          <w:w w:val="95"/>
          <w:sz w:val="25"/>
        </w:rPr>
        <w:t>Состав</w:t>
      </w:r>
      <w:r>
        <w:rPr>
          <w:b/>
          <w:spacing w:val="16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-3"/>
          <w:sz w:val="25"/>
        </w:rPr>
        <w:t xml:space="preserve"> </w:t>
      </w:r>
      <w:r>
        <w:rPr>
          <w:b/>
          <w:w w:val="95"/>
          <w:sz w:val="25"/>
        </w:rPr>
        <w:t>содержание</w:t>
      </w:r>
      <w:r>
        <w:rPr>
          <w:b/>
          <w:spacing w:val="15"/>
          <w:sz w:val="25"/>
        </w:rPr>
        <w:t xml:space="preserve"> </w:t>
      </w:r>
      <w:r>
        <w:rPr>
          <w:b/>
          <w:w w:val="95"/>
          <w:sz w:val="25"/>
        </w:rPr>
        <w:t>операций</w:t>
      </w:r>
      <w:r>
        <w:rPr>
          <w:b/>
          <w:spacing w:val="13"/>
          <w:sz w:val="25"/>
        </w:rPr>
        <w:t xml:space="preserve"> </w:t>
      </w:r>
      <w:r>
        <w:rPr>
          <w:w w:val="95"/>
          <w:sz w:val="25"/>
        </w:rPr>
        <w:t>типового</w:t>
      </w:r>
      <w:r>
        <w:rPr>
          <w:spacing w:val="15"/>
          <w:sz w:val="25"/>
        </w:rPr>
        <w:t xml:space="preserve"> </w:t>
      </w:r>
      <w:r>
        <w:rPr>
          <w:w w:val="95"/>
          <w:sz w:val="25"/>
        </w:rPr>
        <w:t>элементного</w:t>
      </w:r>
      <w:r>
        <w:rPr>
          <w:spacing w:val="19"/>
          <w:sz w:val="25"/>
        </w:rPr>
        <w:t xml:space="preserve"> </w:t>
      </w:r>
      <w:r>
        <w:rPr>
          <w:b/>
          <w:spacing w:val="-2"/>
          <w:w w:val="95"/>
          <w:sz w:val="25"/>
        </w:rPr>
        <w:t>проектирования</w:t>
      </w:r>
    </w:p>
    <w:p w:rsidR="003C7961" w:rsidRDefault="003C7961" w:rsidP="003C7961">
      <w:pPr>
        <w:pStyle w:val="ab"/>
        <w:spacing w:line="281" w:lineRule="exact"/>
        <w:ind w:left="644" w:right="666"/>
        <w:jc w:val="center"/>
      </w:pPr>
      <w:r>
        <w:rPr>
          <w:spacing w:val="-5"/>
        </w:rPr>
        <w:t>ИС.</w:t>
      </w:r>
    </w:p>
    <w:p w:rsidR="003C7961" w:rsidRDefault="003C7961" w:rsidP="003C7961">
      <w:pPr>
        <w:pStyle w:val="ab"/>
        <w:rPr>
          <w:sz w:val="23"/>
        </w:rPr>
      </w:pPr>
    </w:p>
    <w:p w:rsidR="003C7961" w:rsidRDefault="003C7961" w:rsidP="003C7961">
      <w:pPr>
        <w:pStyle w:val="113"/>
      </w:pPr>
      <w:r>
        <w:rPr>
          <w:w w:val="95"/>
        </w:rPr>
        <w:t>Вопросы</w:t>
      </w:r>
      <w:r>
        <w:rPr>
          <w:spacing w:val="-7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-1"/>
        </w:rPr>
        <w:t xml:space="preserve"> </w:t>
      </w:r>
      <w:r>
        <w:rPr>
          <w:spacing w:val="-2"/>
          <w:w w:val="95"/>
        </w:rPr>
        <w:t>знаний</w:t>
      </w:r>
    </w:p>
    <w:p w:rsidR="003C7961" w:rsidRDefault="003C7961" w:rsidP="003A421F">
      <w:pPr>
        <w:pStyle w:val="a9"/>
        <w:numPr>
          <w:ilvl w:val="1"/>
          <w:numId w:val="21"/>
        </w:numPr>
        <w:tabs>
          <w:tab w:val="left" w:pos="1652"/>
        </w:tabs>
        <w:autoSpaceDE w:val="0"/>
        <w:autoSpaceDN w:val="0"/>
        <w:spacing w:line="274" w:lineRule="exact"/>
        <w:ind w:hanging="333"/>
        <w:contextualSpacing w:val="0"/>
        <w:rPr>
          <w:sz w:val="25"/>
        </w:rPr>
      </w:pPr>
      <w:r>
        <w:rPr>
          <w:spacing w:val="-2"/>
          <w:w w:val="95"/>
          <w:sz w:val="25"/>
        </w:rPr>
        <w:t>Назвать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основные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компоненты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элементного</w:t>
      </w:r>
      <w:r>
        <w:rPr>
          <w:spacing w:val="16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</w:t>
      </w:r>
      <w:r>
        <w:rPr>
          <w:spacing w:val="-6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1"/>
          <w:numId w:val="21"/>
        </w:numPr>
        <w:tabs>
          <w:tab w:val="left" w:pos="1651"/>
        </w:tabs>
        <w:autoSpaceDE w:val="0"/>
        <w:autoSpaceDN w:val="0"/>
        <w:spacing w:line="278" w:lineRule="exact"/>
        <w:ind w:left="1650" w:hanging="333"/>
        <w:contextualSpacing w:val="0"/>
        <w:rPr>
          <w:sz w:val="25"/>
        </w:rPr>
      </w:pPr>
      <w:r>
        <w:rPr>
          <w:spacing w:val="-2"/>
          <w:w w:val="95"/>
          <w:sz w:val="25"/>
        </w:rPr>
        <w:t>Перечислить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основные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операции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типового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элементного</w:t>
      </w:r>
      <w:r>
        <w:rPr>
          <w:spacing w:val="23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</w:t>
      </w:r>
      <w:r>
        <w:rPr>
          <w:spacing w:val="-10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1"/>
          <w:numId w:val="21"/>
        </w:numPr>
        <w:tabs>
          <w:tab w:val="left" w:pos="1651"/>
        </w:tabs>
        <w:autoSpaceDE w:val="0"/>
        <w:autoSpaceDN w:val="0"/>
        <w:spacing w:line="276" w:lineRule="exact"/>
        <w:ind w:left="1650" w:hanging="333"/>
        <w:contextualSpacing w:val="0"/>
        <w:rPr>
          <w:sz w:val="25"/>
        </w:rPr>
      </w:pPr>
      <w:r>
        <w:rPr>
          <w:spacing w:val="-2"/>
          <w:w w:val="95"/>
          <w:sz w:val="25"/>
        </w:rPr>
        <w:t>Сформулировать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содержательную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составляющую</w:t>
      </w:r>
      <w:r>
        <w:rPr>
          <w:spacing w:val="35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</w:t>
      </w:r>
      <w:r>
        <w:rPr>
          <w:spacing w:val="6"/>
          <w:sz w:val="25"/>
        </w:rPr>
        <w:t xml:space="preserve"> </w:t>
      </w:r>
      <w:r>
        <w:rPr>
          <w:spacing w:val="-5"/>
          <w:w w:val="95"/>
          <w:sz w:val="25"/>
        </w:rPr>
        <w:t>ИС</w:t>
      </w:r>
    </w:p>
    <w:p w:rsidR="003C7961" w:rsidRDefault="003C7961" w:rsidP="003A421F">
      <w:pPr>
        <w:pStyle w:val="a9"/>
        <w:numPr>
          <w:ilvl w:val="1"/>
          <w:numId w:val="21"/>
        </w:numPr>
        <w:tabs>
          <w:tab w:val="left" w:pos="1651"/>
        </w:tabs>
        <w:autoSpaceDE w:val="0"/>
        <w:autoSpaceDN w:val="0"/>
        <w:spacing w:before="4" w:line="228" w:lineRule="auto"/>
        <w:ind w:left="2374" w:right="1910" w:hanging="1060"/>
        <w:contextualSpacing w:val="0"/>
        <w:rPr>
          <w:sz w:val="25"/>
        </w:rPr>
      </w:pPr>
      <w:r>
        <w:rPr>
          <w:w w:val="95"/>
          <w:sz w:val="25"/>
        </w:rPr>
        <w:t>Перечислить основные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требования, предъявляемые к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 xml:space="preserve">составу </w:t>
      </w:r>
      <w:r>
        <w:rPr>
          <w:sz w:val="25"/>
        </w:rPr>
        <w:t>проектирования ИС</w:t>
      </w:r>
    </w:p>
    <w:p w:rsidR="003C7961" w:rsidRDefault="003C7961" w:rsidP="003C7961">
      <w:pPr>
        <w:pStyle w:val="ab"/>
        <w:spacing w:before="8"/>
        <w:rPr>
          <w:sz w:val="23"/>
        </w:rPr>
      </w:pPr>
    </w:p>
    <w:p w:rsidR="003C7961" w:rsidRDefault="003C7961" w:rsidP="003C7961">
      <w:pPr>
        <w:pStyle w:val="113"/>
        <w:spacing w:before="1"/>
        <w:ind w:left="3344"/>
      </w:pPr>
      <w:r>
        <w:rPr>
          <w:w w:val="95"/>
        </w:rPr>
        <w:t>Задания</w:t>
      </w:r>
      <w:r>
        <w:rPr>
          <w:spacing w:val="-10"/>
          <w:w w:val="95"/>
        </w:rPr>
        <w:t xml:space="preserve"> </w:t>
      </w: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работы:</w:t>
      </w:r>
    </w:p>
    <w:p w:rsidR="003C7961" w:rsidRDefault="003C7961" w:rsidP="003A421F">
      <w:pPr>
        <w:pStyle w:val="a9"/>
        <w:numPr>
          <w:ilvl w:val="0"/>
          <w:numId w:val="20"/>
        </w:numPr>
        <w:tabs>
          <w:tab w:val="left" w:pos="1556"/>
        </w:tabs>
        <w:autoSpaceDE w:val="0"/>
        <w:autoSpaceDN w:val="0"/>
        <w:spacing w:line="278" w:lineRule="exact"/>
        <w:contextualSpacing w:val="0"/>
        <w:rPr>
          <w:sz w:val="25"/>
        </w:rPr>
      </w:pPr>
      <w:r>
        <w:rPr>
          <w:spacing w:val="-2"/>
          <w:w w:val="95"/>
          <w:sz w:val="25"/>
        </w:rPr>
        <w:t>Моделирование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информационных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систем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средствами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BPwin</w:t>
      </w:r>
    </w:p>
    <w:p w:rsidR="003C7961" w:rsidRDefault="003C7961" w:rsidP="003A421F">
      <w:pPr>
        <w:pStyle w:val="a9"/>
        <w:numPr>
          <w:ilvl w:val="0"/>
          <w:numId w:val="20"/>
        </w:numPr>
        <w:tabs>
          <w:tab w:val="left" w:pos="1613"/>
        </w:tabs>
        <w:autoSpaceDE w:val="0"/>
        <w:autoSpaceDN w:val="0"/>
        <w:spacing w:before="65" w:line="281" w:lineRule="exact"/>
        <w:ind w:left="1612"/>
        <w:contextualSpacing w:val="0"/>
        <w:rPr>
          <w:sz w:val="25"/>
        </w:rPr>
      </w:pPr>
      <w:r>
        <w:rPr>
          <w:spacing w:val="-2"/>
          <w:w w:val="95"/>
          <w:sz w:val="25"/>
        </w:rPr>
        <w:t>Имитационное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моделирование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как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инструмент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оценки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качества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модели</w:t>
      </w:r>
      <w:r>
        <w:rPr>
          <w:spacing w:val="4"/>
          <w:sz w:val="25"/>
        </w:rPr>
        <w:t xml:space="preserve"> </w:t>
      </w:r>
      <w:r>
        <w:rPr>
          <w:spacing w:val="-5"/>
          <w:w w:val="95"/>
          <w:sz w:val="25"/>
        </w:rPr>
        <w:t>ИС</w:t>
      </w:r>
    </w:p>
    <w:p w:rsidR="003C7961" w:rsidRDefault="003C7961" w:rsidP="003A421F">
      <w:pPr>
        <w:pStyle w:val="a9"/>
        <w:numPr>
          <w:ilvl w:val="0"/>
          <w:numId w:val="20"/>
        </w:numPr>
        <w:tabs>
          <w:tab w:val="left" w:pos="1609"/>
        </w:tabs>
        <w:autoSpaceDE w:val="0"/>
        <w:autoSpaceDN w:val="0"/>
        <w:spacing w:line="281" w:lineRule="exact"/>
        <w:ind w:left="1608" w:hanging="238"/>
        <w:contextualSpacing w:val="0"/>
        <w:rPr>
          <w:sz w:val="25"/>
        </w:rPr>
      </w:pPr>
      <w:r>
        <w:rPr>
          <w:w w:val="90"/>
          <w:sz w:val="25"/>
        </w:rPr>
        <w:t>Моделирование</w:t>
      </w:r>
      <w:r>
        <w:rPr>
          <w:spacing w:val="67"/>
          <w:sz w:val="25"/>
        </w:rPr>
        <w:t xml:space="preserve"> </w:t>
      </w:r>
      <w:r>
        <w:rPr>
          <w:spacing w:val="-2"/>
          <w:sz w:val="25"/>
        </w:rPr>
        <w:t>данных</w:t>
      </w:r>
    </w:p>
    <w:p w:rsidR="003C7961" w:rsidRDefault="003C7961" w:rsidP="003C7961">
      <w:pPr>
        <w:pStyle w:val="113"/>
        <w:spacing w:before="116" w:line="240" w:lineRule="auto"/>
        <w:ind w:left="1697"/>
      </w:pPr>
      <w:r>
        <w:rPr>
          <w:w w:val="95"/>
        </w:rPr>
        <w:t>Лабораторная</w:t>
      </w:r>
      <w:r>
        <w:rPr>
          <w:spacing w:val="-1"/>
          <w:w w:val="95"/>
        </w:rPr>
        <w:t xml:space="preserve"> </w:t>
      </w:r>
      <w:r>
        <w:rPr>
          <w:w w:val="95"/>
        </w:rPr>
        <w:t>работа</w:t>
      </w:r>
      <w:r>
        <w:rPr>
          <w:spacing w:val="-12"/>
          <w:w w:val="95"/>
        </w:rPr>
        <w:t xml:space="preserve"> </w:t>
      </w:r>
      <w:r>
        <w:rPr>
          <w:w w:val="95"/>
        </w:rPr>
        <w:t>10</w:t>
      </w:r>
      <w:r>
        <w:rPr>
          <w:spacing w:val="-12"/>
          <w:w w:val="95"/>
        </w:rPr>
        <w:t xml:space="preserve"> </w:t>
      </w:r>
      <w:r>
        <w:rPr>
          <w:w w:val="95"/>
        </w:rPr>
        <w:t>Операции</w:t>
      </w:r>
      <w:r>
        <w:rPr>
          <w:spacing w:val="-7"/>
          <w:w w:val="95"/>
        </w:rPr>
        <w:t xml:space="preserve"> </w:t>
      </w:r>
      <w:r>
        <w:rPr>
          <w:w w:val="95"/>
        </w:rPr>
        <w:t>типового</w:t>
      </w:r>
      <w:r>
        <w:rPr>
          <w:spacing w:val="-7"/>
          <w:w w:val="95"/>
        </w:rPr>
        <w:t xml:space="preserve"> </w:t>
      </w:r>
      <w:r>
        <w:rPr>
          <w:w w:val="95"/>
        </w:rPr>
        <w:t>проектирования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ИС</w:t>
      </w:r>
    </w:p>
    <w:p w:rsidR="003C7961" w:rsidRDefault="003C7961" w:rsidP="003C7961">
      <w:pPr>
        <w:spacing w:before="108" w:line="232" w:lineRule="auto"/>
        <w:ind w:left="240" w:hanging="2"/>
        <w:rPr>
          <w:sz w:val="25"/>
        </w:rPr>
      </w:pPr>
      <w:r>
        <w:rPr>
          <w:b/>
          <w:w w:val="95"/>
          <w:sz w:val="25"/>
        </w:rPr>
        <w:t>Цель</w:t>
      </w:r>
      <w:r>
        <w:rPr>
          <w:b/>
          <w:sz w:val="25"/>
        </w:rPr>
        <w:t xml:space="preserve"> </w:t>
      </w:r>
      <w:r>
        <w:rPr>
          <w:b/>
          <w:w w:val="95"/>
          <w:sz w:val="25"/>
        </w:rPr>
        <w:t>лабораторной</w:t>
      </w:r>
      <w:r>
        <w:rPr>
          <w:b/>
          <w:spacing w:val="35"/>
          <w:sz w:val="25"/>
        </w:rPr>
        <w:t xml:space="preserve"> </w:t>
      </w:r>
      <w:r>
        <w:rPr>
          <w:b/>
          <w:w w:val="95"/>
          <w:sz w:val="25"/>
        </w:rPr>
        <w:t>работы:</w:t>
      </w:r>
      <w:r>
        <w:rPr>
          <w:b/>
          <w:spacing w:val="22"/>
          <w:sz w:val="25"/>
        </w:rPr>
        <w:t xml:space="preserve"> </w:t>
      </w:r>
      <w:r>
        <w:rPr>
          <w:w w:val="95"/>
          <w:sz w:val="25"/>
        </w:rPr>
        <w:t>является</w:t>
      </w:r>
      <w:r>
        <w:rPr>
          <w:spacing w:val="77"/>
          <w:sz w:val="25"/>
        </w:rPr>
        <w:t xml:space="preserve"> </w:t>
      </w:r>
      <w:r>
        <w:rPr>
          <w:w w:val="95"/>
          <w:sz w:val="25"/>
        </w:rPr>
        <w:t>выполнение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предпроектного анализа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 xml:space="preserve">предметной </w:t>
      </w:r>
      <w:r>
        <w:rPr>
          <w:spacing w:val="-2"/>
          <w:sz w:val="25"/>
        </w:rPr>
        <w:t>области</w:t>
      </w:r>
    </w:p>
    <w:p w:rsidR="003C7961" w:rsidRDefault="003C7961" w:rsidP="003C7961">
      <w:pPr>
        <w:pStyle w:val="113"/>
        <w:spacing w:line="271" w:lineRule="exact"/>
        <w:ind w:left="3445"/>
        <w:rPr>
          <w:b w:val="0"/>
        </w:rPr>
      </w:pPr>
      <w:r>
        <w:rPr>
          <w:w w:val="95"/>
        </w:rPr>
        <w:t>Вопросы</w:t>
      </w:r>
      <w:r>
        <w:rPr>
          <w:spacing w:val="-2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4"/>
        </w:rPr>
        <w:t xml:space="preserve"> </w:t>
      </w:r>
      <w:r>
        <w:rPr>
          <w:b w:val="0"/>
          <w:spacing w:val="-2"/>
          <w:w w:val="95"/>
        </w:rPr>
        <w:t>работе</w:t>
      </w:r>
    </w:p>
    <w:p w:rsidR="003C7961" w:rsidRDefault="003C7961" w:rsidP="003A421F">
      <w:pPr>
        <w:pStyle w:val="a9"/>
        <w:numPr>
          <w:ilvl w:val="0"/>
          <w:numId w:val="19"/>
        </w:numPr>
        <w:tabs>
          <w:tab w:val="left" w:pos="946"/>
        </w:tabs>
        <w:autoSpaceDE w:val="0"/>
        <w:autoSpaceDN w:val="0"/>
        <w:spacing w:line="232" w:lineRule="auto"/>
        <w:ind w:right="284" w:firstLine="359"/>
        <w:contextualSpacing w:val="0"/>
        <w:rPr>
          <w:sz w:val="25"/>
        </w:rPr>
      </w:pPr>
      <w:r>
        <w:rPr>
          <w:w w:val="95"/>
          <w:sz w:val="25"/>
        </w:rPr>
        <w:t>Сформулировать преимущества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недостатки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архитектур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распределенных систем. Перечислить основные типы распределенных архитектур</w:t>
      </w:r>
      <w:r>
        <w:rPr>
          <w:sz w:val="25"/>
        </w:rPr>
        <w:t xml:space="preserve"> </w:t>
      </w:r>
      <w:r>
        <w:rPr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19"/>
        </w:numPr>
        <w:tabs>
          <w:tab w:val="left" w:pos="946"/>
        </w:tabs>
        <w:autoSpaceDE w:val="0"/>
        <w:autoSpaceDN w:val="0"/>
        <w:spacing w:line="270" w:lineRule="exact"/>
        <w:ind w:left="945" w:hanging="348"/>
        <w:contextualSpacing w:val="0"/>
        <w:rPr>
          <w:sz w:val="25"/>
        </w:rPr>
      </w:pPr>
      <w:r>
        <w:rPr>
          <w:w w:val="95"/>
          <w:sz w:val="25"/>
        </w:rPr>
        <w:t>Что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подразумевается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под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архитектурой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распределенных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объектов.</w:t>
      </w:r>
    </w:p>
    <w:p w:rsidR="003C7961" w:rsidRDefault="003C7961" w:rsidP="003A421F">
      <w:pPr>
        <w:pStyle w:val="a9"/>
        <w:numPr>
          <w:ilvl w:val="0"/>
          <w:numId w:val="19"/>
        </w:numPr>
        <w:tabs>
          <w:tab w:val="left" w:pos="947"/>
        </w:tabs>
        <w:autoSpaceDE w:val="0"/>
        <w:autoSpaceDN w:val="0"/>
        <w:spacing w:line="276" w:lineRule="exact"/>
        <w:ind w:left="946" w:hanging="349"/>
        <w:contextualSpacing w:val="0"/>
        <w:rPr>
          <w:sz w:val="25"/>
        </w:rPr>
      </w:pPr>
      <w:r>
        <w:rPr>
          <w:spacing w:val="-2"/>
          <w:w w:val="95"/>
          <w:sz w:val="25"/>
        </w:rPr>
        <w:t>Модели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системного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окружения</w:t>
      </w:r>
      <w:r>
        <w:rPr>
          <w:spacing w:val="11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19"/>
        </w:numPr>
        <w:tabs>
          <w:tab w:val="left" w:pos="946"/>
        </w:tabs>
        <w:autoSpaceDE w:val="0"/>
        <w:autoSpaceDN w:val="0"/>
        <w:spacing w:line="281" w:lineRule="exact"/>
        <w:ind w:left="945" w:hanging="351"/>
        <w:contextualSpacing w:val="0"/>
        <w:rPr>
          <w:sz w:val="25"/>
        </w:rPr>
      </w:pPr>
      <w:r>
        <w:rPr>
          <w:w w:val="95"/>
          <w:sz w:val="25"/>
        </w:rPr>
        <w:t>Поведенческие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модели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ИС.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Модели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данных</w:t>
      </w:r>
      <w:r>
        <w:rPr>
          <w:spacing w:val="-5"/>
          <w:w w:val="95"/>
          <w:sz w:val="25"/>
        </w:rPr>
        <w:t xml:space="preserve"> ИС.</w:t>
      </w:r>
    </w:p>
    <w:p w:rsidR="003C7961" w:rsidRDefault="003C7961" w:rsidP="003C7961">
      <w:pPr>
        <w:pStyle w:val="ab"/>
        <w:spacing w:before="2"/>
        <w:rPr>
          <w:sz w:val="23"/>
        </w:rPr>
      </w:pPr>
    </w:p>
    <w:p w:rsidR="003C7961" w:rsidRDefault="003C7961" w:rsidP="003C7961">
      <w:pPr>
        <w:spacing w:line="281" w:lineRule="exact"/>
        <w:ind w:left="676"/>
        <w:rPr>
          <w:b/>
          <w:sz w:val="25"/>
        </w:rPr>
      </w:pP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Структурная,</w:t>
      </w:r>
      <w:r>
        <w:rPr>
          <w:b/>
          <w:sz w:val="25"/>
        </w:rPr>
        <w:t xml:space="preserve"> </w:t>
      </w:r>
      <w:r>
        <w:rPr>
          <w:b/>
          <w:w w:val="95"/>
          <w:sz w:val="25"/>
        </w:rPr>
        <w:t>функциональная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объектная</w:t>
      </w:r>
      <w:r>
        <w:rPr>
          <w:b/>
          <w:spacing w:val="-4"/>
          <w:w w:val="95"/>
          <w:sz w:val="25"/>
        </w:rPr>
        <w:t xml:space="preserve"> </w:t>
      </w:r>
      <w:r>
        <w:rPr>
          <w:b/>
          <w:w w:val="95"/>
          <w:sz w:val="25"/>
        </w:rPr>
        <w:t>модели</w:t>
      </w:r>
      <w:r>
        <w:rPr>
          <w:b/>
          <w:spacing w:val="-5"/>
          <w:w w:val="95"/>
          <w:sz w:val="25"/>
        </w:rPr>
        <w:t xml:space="preserve"> </w:t>
      </w:r>
      <w:r>
        <w:rPr>
          <w:b/>
          <w:w w:val="95"/>
          <w:sz w:val="25"/>
        </w:rPr>
        <w:t>предметной</w:t>
      </w:r>
      <w:r>
        <w:rPr>
          <w:b/>
          <w:spacing w:val="-2"/>
          <w:w w:val="95"/>
          <w:sz w:val="25"/>
        </w:rPr>
        <w:t xml:space="preserve"> области</w:t>
      </w:r>
    </w:p>
    <w:p w:rsidR="003C7961" w:rsidRDefault="003C7961" w:rsidP="003C7961">
      <w:pPr>
        <w:spacing w:line="281" w:lineRule="exact"/>
        <w:ind w:left="644" w:right="671"/>
        <w:jc w:val="center"/>
        <w:rPr>
          <w:b/>
          <w:sz w:val="25"/>
        </w:rPr>
      </w:pPr>
      <w:r>
        <w:rPr>
          <w:b/>
          <w:spacing w:val="-2"/>
          <w:w w:val="95"/>
          <w:sz w:val="25"/>
        </w:rPr>
        <w:t>проектирования</w:t>
      </w:r>
      <w:r>
        <w:rPr>
          <w:b/>
          <w:spacing w:val="8"/>
          <w:sz w:val="25"/>
        </w:rPr>
        <w:t xml:space="preserve"> </w:t>
      </w:r>
      <w:r>
        <w:rPr>
          <w:b/>
          <w:spacing w:val="-5"/>
          <w:w w:val="95"/>
          <w:sz w:val="25"/>
        </w:rPr>
        <w:t>ИС</w:t>
      </w:r>
    </w:p>
    <w:p w:rsidR="003C7961" w:rsidRDefault="003C7961" w:rsidP="003C7961">
      <w:pPr>
        <w:pStyle w:val="ab"/>
        <w:spacing w:before="7"/>
        <w:rPr>
          <w:b/>
          <w:sz w:val="22"/>
        </w:rPr>
      </w:pPr>
    </w:p>
    <w:p w:rsidR="003C7961" w:rsidRDefault="003C7961" w:rsidP="003C7961">
      <w:pPr>
        <w:spacing w:line="281" w:lineRule="exact"/>
        <w:ind w:left="3421"/>
        <w:rPr>
          <w:b/>
          <w:sz w:val="25"/>
        </w:rPr>
      </w:pPr>
      <w:r>
        <w:rPr>
          <w:b/>
          <w:w w:val="95"/>
          <w:sz w:val="25"/>
        </w:rPr>
        <w:t>Вопросы</w:t>
      </w:r>
      <w:r>
        <w:rPr>
          <w:b/>
          <w:spacing w:val="-5"/>
          <w:w w:val="95"/>
          <w:sz w:val="25"/>
        </w:rPr>
        <w:t xml:space="preserve"> </w:t>
      </w:r>
      <w:r>
        <w:rPr>
          <w:b/>
          <w:w w:val="95"/>
          <w:sz w:val="25"/>
        </w:rPr>
        <w:t>для</w:t>
      </w:r>
      <w:r>
        <w:rPr>
          <w:b/>
          <w:spacing w:val="-10"/>
          <w:w w:val="95"/>
          <w:sz w:val="25"/>
        </w:rPr>
        <w:t xml:space="preserve"> </w:t>
      </w:r>
      <w:r>
        <w:rPr>
          <w:b/>
          <w:w w:val="95"/>
          <w:sz w:val="25"/>
        </w:rPr>
        <w:t>контроля</w:t>
      </w:r>
      <w:r>
        <w:rPr>
          <w:b/>
          <w:spacing w:val="-2"/>
          <w:w w:val="95"/>
          <w:sz w:val="25"/>
        </w:rPr>
        <w:t xml:space="preserve"> знаний</w:t>
      </w:r>
    </w:p>
    <w:p w:rsidR="003C7961" w:rsidRDefault="003C7961" w:rsidP="003A421F">
      <w:pPr>
        <w:pStyle w:val="a9"/>
        <w:numPr>
          <w:ilvl w:val="0"/>
          <w:numId w:val="18"/>
        </w:numPr>
        <w:tabs>
          <w:tab w:val="left" w:pos="946"/>
        </w:tabs>
        <w:autoSpaceDE w:val="0"/>
        <w:autoSpaceDN w:val="0"/>
        <w:spacing w:before="5" w:line="228" w:lineRule="auto"/>
        <w:ind w:right="611" w:firstLine="360"/>
        <w:contextualSpacing w:val="0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чем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состоит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особенность построения структурной</w:t>
      </w:r>
      <w:r>
        <w:rPr>
          <w:sz w:val="25"/>
        </w:rPr>
        <w:t xml:space="preserve"> </w:t>
      </w:r>
      <w:r>
        <w:rPr>
          <w:w w:val="95"/>
          <w:sz w:val="25"/>
        </w:rPr>
        <w:t>модели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предметной области </w:t>
      </w:r>
      <w:r>
        <w:rPr>
          <w:sz w:val="25"/>
        </w:rPr>
        <w:t>проектирования ИС</w:t>
      </w:r>
    </w:p>
    <w:p w:rsidR="003C7961" w:rsidRDefault="003C7961" w:rsidP="003A421F">
      <w:pPr>
        <w:pStyle w:val="a9"/>
        <w:numPr>
          <w:ilvl w:val="0"/>
          <w:numId w:val="18"/>
        </w:numPr>
        <w:tabs>
          <w:tab w:val="left" w:pos="946"/>
        </w:tabs>
        <w:autoSpaceDE w:val="0"/>
        <w:autoSpaceDN w:val="0"/>
        <w:spacing w:before="6" w:line="228" w:lineRule="auto"/>
        <w:ind w:right="823" w:firstLine="360"/>
        <w:contextualSpacing w:val="0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чем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состоит особенность построения объектной модели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предметной области </w:t>
      </w:r>
      <w:r>
        <w:rPr>
          <w:sz w:val="25"/>
        </w:rPr>
        <w:t>проектирования ИС</w:t>
      </w:r>
    </w:p>
    <w:p w:rsidR="003C7961" w:rsidRDefault="003C7961" w:rsidP="003A421F">
      <w:pPr>
        <w:pStyle w:val="a9"/>
        <w:numPr>
          <w:ilvl w:val="0"/>
          <w:numId w:val="18"/>
        </w:numPr>
        <w:tabs>
          <w:tab w:val="left" w:pos="946"/>
        </w:tabs>
        <w:autoSpaceDE w:val="0"/>
        <w:autoSpaceDN w:val="0"/>
        <w:spacing w:line="275" w:lineRule="exact"/>
        <w:ind w:left="945" w:hanging="348"/>
        <w:contextualSpacing w:val="0"/>
        <w:rPr>
          <w:sz w:val="25"/>
        </w:rPr>
      </w:pPr>
      <w:r>
        <w:rPr>
          <w:w w:val="95"/>
          <w:sz w:val="25"/>
        </w:rPr>
        <w:t>Функционально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ориентированный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подход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18"/>
        </w:numPr>
        <w:tabs>
          <w:tab w:val="left" w:pos="946"/>
        </w:tabs>
        <w:autoSpaceDE w:val="0"/>
        <w:autoSpaceDN w:val="0"/>
        <w:spacing w:line="281" w:lineRule="exact"/>
        <w:ind w:left="945" w:hanging="351"/>
        <w:contextualSpacing w:val="0"/>
        <w:rPr>
          <w:sz w:val="25"/>
        </w:rPr>
      </w:pPr>
      <w:r>
        <w:rPr>
          <w:spacing w:val="-2"/>
          <w:w w:val="95"/>
          <w:sz w:val="25"/>
        </w:rPr>
        <w:t>Применение</w:t>
      </w:r>
      <w:r>
        <w:rPr>
          <w:spacing w:val="19"/>
          <w:sz w:val="25"/>
        </w:rPr>
        <w:t xml:space="preserve"> </w:t>
      </w:r>
      <w:r>
        <w:rPr>
          <w:spacing w:val="-2"/>
          <w:w w:val="95"/>
          <w:sz w:val="25"/>
        </w:rPr>
        <w:t>структурного</w:t>
      </w:r>
      <w:r>
        <w:rPr>
          <w:spacing w:val="26"/>
          <w:sz w:val="25"/>
        </w:rPr>
        <w:t xml:space="preserve"> </w:t>
      </w:r>
      <w:r>
        <w:rPr>
          <w:spacing w:val="-2"/>
          <w:w w:val="95"/>
          <w:sz w:val="25"/>
        </w:rPr>
        <w:t>(функционального)</w:t>
      </w:r>
      <w:r>
        <w:rPr>
          <w:spacing w:val="-4"/>
          <w:sz w:val="25"/>
        </w:rPr>
        <w:t xml:space="preserve"> </w:t>
      </w:r>
      <w:r>
        <w:rPr>
          <w:spacing w:val="-2"/>
          <w:w w:val="95"/>
          <w:sz w:val="25"/>
        </w:rPr>
        <w:t>подхода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к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проектированию</w:t>
      </w:r>
      <w:r>
        <w:rPr>
          <w:spacing w:val="-5"/>
          <w:w w:val="95"/>
          <w:sz w:val="25"/>
        </w:rPr>
        <w:t xml:space="preserve"> ИС.</w:t>
      </w:r>
    </w:p>
    <w:p w:rsidR="003C7961" w:rsidRDefault="003C7961" w:rsidP="003C7961">
      <w:pPr>
        <w:pStyle w:val="ab"/>
        <w:spacing w:before="4"/>
        <w:rPr>
          <w:sz w:val="23"/>
        </w:rPr>
      </w:pPr>
    </w:p>
    <w:p w:rsidR="003C7961" w:rsidRDefault="003C7961" w:rsidP="003C7961">
      <w:pPr>
        <w:pStyle w:val="113"/>
        <w:spacing w:before="1"/>
        <w:ind w:left="2989"/>
      </w:pPr>
      <w:r>
        <w:rPr>
          <w:w w:val="95"/>
        </w:rPr>
        <w:t>Задания</w:t>
      </w:r>
      <w:r>
        <w:rPr>
          <w:spacing w:val="-10"/>
          <w:w w:val="95"/>
        </w:rPr>
        <w:t xml:space="preserve"> </w:t>
      </w: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работы:</w:t>
      </w:r>
    </w:p>
    <w:p w:rsidR="003C7961" w:rsidRDefault="003C7961" w:rsidP="003A421F">
      <w:pPr>
        <w:pStyle w:val="a9"/>
        <w:numPr>
          <w:ilvl w:val="0"/>
          <w:numId w:val="17"/>
        </w:numPr>
        <w:tabs>
          <w:tab w:val="left" w:pos="943"/>
        </w:tabs>
        <w:autoSpaceDE w:val="0"/>
        <w:autoSpaceDN w:val="0"/>
        <w:spacing w:line="271" w:lineRule="exact"/>
        <w:contextualSpacing w:val="0"/>
        <w:rPr>
          <w:sz w:val="25"/>
        </w:rPr>
      </w:pPr>
      <w:r>
        <w:rPr>
          <w:w w:val="95"/>
          <w:sz w:val="25"/>
        </w:rPr>
        <w:t>Автоматизированное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проектирование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использованием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CASE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технологий.</w:t>
      </w:r>
    </w:p>
    <w:p w:rsidR="003C7961" w:rsidRDefault="003C7961" w:rsidP="003A421F">
      <w:pPr>
        <w:pStyle w:val="a9"/>
        <w:numPr>
          <w:ilvl w:val="0"/>
          <w:numId w:val="17"/>
        </w:numPr>
        <w:tabs>
          <w:tab w:val="left" w:pos="946"/>
        </w:tabs>
        <w:autoSpaceDE w:val="0"/>
        <w:autoSpaceDN w:val="0"/>
        <w:spacing w:line="276" w:lineRule="exact"/>
        <w:ind w:left="945" w:hanging="348"/>
        <w:contextualSpacing w:val="0"/>
        <w:rPr>
          <w:sz w:val="25"/>
        </w:rPr>
      </w:pPr>
      <w:r>
        <w:rPr>
          <w:w w:val="95"/>
          <w:sz w:val="25"/>
        </w:rPr>
        <w:t>Основные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понятия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содержание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автоматизированного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17"/>
        </w:numPr>
        <w:tabs>
          <w:tab w:val="left" w:pos="946"/>
        </w:tabs>
        <w:autoSpaceDE w:val="0"/>
        <w:autoSpaceDN w:val="0"/>
        <w:spacing w:line="283" w:lineRule="exact"/>
        <w:ind w:left="945" w:hanging="348"/>
        <w:contextualSpacing w:val="0"/>
        <w:rPr>
          <w:sz w:val="25"/>
        </w:rPr>
      </w:pPr>
      <w:r>
        <w:rPr>
          <w:w w:val="95"/>
          <w:sz w:val="25"/>
        </w:rPr>
        <w:t>Обзор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CASE</w:t>
      </w:r>
      <w:r>
        <w:rPr>
          <w:spacing w:val="-2"/>
          <w:w w:val="95"/>
          <w:sz w:val="25"/>
        </w:rPr>
        <w:t xml:space="preserve"> средств.</w:t>
      </w:r>
    </w:p>
    <w:p w:rsidR="003C7961" w:rsidRDefault="003C7961" w:rsidP="003C7961">
      <w:pPr>
        <w:spacing w:before="115" w:line="281" w:lineRule="exact"/>
        <w:ind w:left="665"/>
        <w:rPr>
          <w:b/>
          <w:sz w:val="25"/>
        </w:rPr>
      </w:pPr>
      <w:r>
        <w:rPr>
          <w:b/>
          <w:w w:val="95"/>
          <w:sz w:val="25"/>
        </w:rPr>
        <w:t>Лабораторная</w:t>
      </w:r>
      <w:r>
        <w:rPr>
          <w:b/>
          <w:spacing w:val="30"/>
          <w:sz w:val="25"/>
        </w:rPr>
        <w:t xml:space="preserve"> </w:t>
      </w:r>
      <w:r>
        <w:rPr>
          <w:w w:val="95"/>
          <w:sz w:val="25"/>
        </w:rPr>
        <w:t>работа</w:t>
      </w:r>
      <w:r>
        <w:rPr>
          <w:spacing w:val="11"/>
          <w:sz w:val="25"/>
        </w:rPr>
        <w:t xml:space="preserve"> </w:t>
      </w:r>
      <w:r>
        <w:rPr>
          <w:b/>
          <w:w w:val="95"/>
          <w:sz w:val="25"/>
        </w:rPr>
        <w:t>12</w:t>
      </w:r>
      <w:r>
        <w:rPr>
          <w:b/>
          <w:spacing w:val="2"/>
          <w:sz w:val="25"/>
        </w:rPr>
        <w:t xml:space="preserve"> </w:t>
      </w:r>
      <w:r>
        <w:rPr>
          <w:b/>
          <w:w w:val="95"/>
          <w:sz w:val="25"/>
        </w:rPr>
        <w:t>Объектная</w:t>
      </w:r>
      <w:r>
        <w:rPr>
          <w:b/>
          <w:spacing w:val="22"/>
          <w:sz w:val="25"/>
        </w:rPr>
        <w:t xml:space="preserve"> </w:t>
      </w:r>
      <w:r>
        <w:rPr>
          <w:b/>
          <w:w w:val="95"/>
          <w:sz w:val="25"/>
        </w:rPr>
        <w:t>модель</w:t>
      </w:r>
      <w:r>
        <w:rPr>
          <w:b/>
          <w:spacing w:val="7"/>
          <w:sz w:val="25"/>
        </w:rPr>
        <w:t xml:space="preserve"> </w:t>
      </w:r>
      <w:r>
        <w:rPr>
          <w:w w:val="95"/>
          <w:sz w:val="25"/>
        </w:rPr>
        <w:t>предметной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области</w:t>
      </w:r>
      <w:r>
        <w:rPr>
          <w:spacing w:val="14"/>
          <w:sz w:val="25"/>
        </w:rPr>
        <w:t xml:space="preserve"> </w:t>
      </w:r>
      <w:r>
        <w:rPr>
          <w:b/>
          <w:spacing w:val="-2"/>
          <w:w w:val="95"/>
          <w:sz w:val="25"/>
        </w:rPr>
        <w:t>проектирования</w:t>
      </w:r>
    </w:p>
    <w:p w:rsidR="003C7961" w:rsidRDefault="003C7961" w:rsidP="003C7961">
      <w:pPr>
        <w:pStyle w:val="ab"/>
        <w:spacing w:line="281" w:lineRule="exact"/>
        <w:ind w:left="644" w:right="679"/>
        <w:jc w:val="center"/>
      </w:pPr>
      <w:r>
        <w:rPr>
          <w:spacing w:val="-5"/>
        </w:rPr>
        <w:t>ИС</w:t>
      </w:r>
    </w:p>
    <w:p w:rsidR="003C7961" w:rsidRDefault="003C7961" w:rsidP="003C7961">
      <w:pPr>
        <w:pStyle w:val="ab"/>
        <w:spacing w:before="102" w:line="285" w:lineRule="exact"/>
        <w:ind w:left="598"/>
      </w:pPr>
      <w:r>
        <w:rPr>
          <w:spacing w:val="-2"/>
          <w:w w:val="95"/>
        </w:rPr>
        <w:t>изучение</w:t>
      </w:r>
      <w:r>
        <w:rPr>
          <w:spacing w:val="2"/>
        </w:rPr>
        <w:t xml:space="preserve"> </w:t>
      </w:r>
      <w:r>
        <w:rPr>
          <w:spacing w:val="-2"/>
          <w:w w:val="95"/>
        </w:rPr>
        <w:t>диаграмм</w:t>
      </w:r>
      <w:r>
        <w:rPr>
          <w:spacing w:val="5"/>
        </w:rPr>
        <w:t xml:space="preserve"> </w:t>
      </w:r>
      <w:r>
        <w:rPr>
          <w:spacing w:val="-2"/>
          <w:w w:val="95"/>
        </w:rPr>
        <w:t>UML;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приобретение</w:t>
      </w:r>
      <w:r>
        <w:rPr>
          <w:spacing w:val="16"/>
        </w:rPr>
        <w:t xml:space="preserve"> </w:t>
      </w:r>
      <w:r>
        <w:rPr>
          <w:spacing w:val="-2"/>
          <w:w w:val="95"/>
        </w:rPr>
        <w:t>навыков</w:t>
      </w:r>
      <w:r>
        <w:rPr>
          <w:spacing w:val="7"/>
        </w:rPr>
        <w:t xml:space="preserve"> </w:t>
      </w:r>
      <w:r>
        <w:rPr>
          <w:spacing w:val="-2"/>
          <w:w w:val="95"/>
        </w:rPr>
        <w:t>объектной</w:t>
      </w:r>
      <w:r>
        <w:rPr>
          <w:spacing w:val="11"/>
        </w:rPr>
        <w:t xml:space="preserve"> </w:t>
      </w:r>
      <w:r>
        <w:rPr>
          <w:spacing w:val="-2"/>
          <w:w w:val="95"/>
        </w:rPr>
        <w:t>модели.</w:t>
      </w:r>
    </w:p>
    <w:p w:rsidR="003C7961" w:rsidRDefault="003C7961" w:rsidP="003C7961">
      <w:pPr>
        <w:pStyle w:val="113"/>
        <w:spacing w:line="276" w:lineRule="exact"/>
        <w:ind w:left="3272"/>
        <w:rPr>
          <w:b w:val="0"/>
        </w:rPr>
      </w:pPr>
      <w:r>
        <w:rPr>
          <w:w w:val="95"/>
        </w:rPr>
        <w:t>Вопросы</w:t>
      </w:r>
      <w:r>
        <w:rPr>
          <w:spacing w:val="-2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4"/>
        </w:rPr>
        <w:t xml:space="preserve"> </w:t>
      </w:r>
      <w:r>
        <w:rPr>
          <w:b w:val="0"/>
          <w:spacing w:val="-2"/>
          <w:w w:val="95"/>
        </w:rPr>
        <w:t>работе</w:t>
      </w:r>
    </w:p>
    <w:p w:rsidR="003C7961" w:rsidRDefault="003C7961" w:rsidP="003A421F">
      <w:pPr>
        <w:pStyle w:val="a9"/>
        <w:numPr>
          <w:ilvl w:val="0"/>
          <w:numId w:val="16"/>
        </w:numPr>
        <w:tabs>
          <w:tab w:val="left" w:pos="1007"/>
          <w:tab w:val="left" w:pos="1008"/>
        </w:tabs>
        <w:autoSpaceDE w:val="0"/>
        <w:autoSpaceDN w:val="0"/>
        <w:spacing w:line="271" w:lineRule="exact"/>
        <w:contextualSpacing w:val="0"/>
        <w:rPr>
          <w:sz w:val="25"/>
        </w:rPr>
      </w:pPr>
      <w:r>
        <w:rPr>
          <w:spacing w:val="-2"/>
          <w:w w:val="95"/>
          <w:sz w:val="25"/>
        </w:rPr>
        <w:t>Принципы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разработки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гибкого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интерфейса.</w:t>
      </w:r>
    </w:p>
    <w:p w:rsidR="003C7961" w:rsidRDefault="003C7961" w:rsidP="003A421F">
      <w:pPr>
        <w:pStyle w:val="a9"/>
        <w:numPr>
          <w:ilvl w:val="0"/>
          <w:numId w:val="16"/>
        </w:numPr>
        <w:tabs>
          <w:tab w:val="left" w:pos="946"/>
        </w:tabs>
        <w:autoSpaceDE w:val="0"/>
        <w:autoSpaceDN w:val="0"/>
        <w:spacing w:line="274" w:lineRule="exact"/>
        <w:ind w:left="945" w:hanging="348"/>
        <w:contextualSpacing w:val="0"/>
        <w:rPr>
          <w:sz w:val="25"/>
        </w:rPr>
      </w:pPr>
      <w:r>
        <w:rPr>
          <w:spacing w:val="-2"/>
          <w:w w:val="95"/>
          <w:sz w:val="25"/>
        </w:rPr>
        <w:t>Назовите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визуальные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атрибуты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интерфейсной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информации.</w:t>
      </w:r>
    </w:p>
    <w:p w:rsidR="003C7961" w:rsidRDefault="003C7961" w:rsidP="003A421F">
      <w:pPr>
        <w:pStyle w:val="a9"/>
        <w:numPr>
          <w:ilvl w:val="0"/>
          <w:numId w:val="16"/>
        </w:numPr>
        <w:tabs>
          <w:tab w:val="left" w:pos="946"/>
        </w:tabs>
        <w:autoSpaceDE w:val="0"/>
        <w:autoSpaceDN w:val="0"/>
        <w:spacing w:line="276" w:lineRule="exact"/>
        <w:ind w:left="945" w:hanging="348"/>
        <w:contextualSpacing w:val="0"/>
        <w:rPr>
          <w:sz w:val="25"/>
        </w:rPr>
      </w:pPr>
      <w:r>
        <w:rPr>
          <w:w w:val="95"/>
          <w:sz w:val="25"/>
        </w:rPr>
        <w:t>Принципы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обеспечения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стандарты.</w:t>
      </w:r>
    </w:p>
    <w:p w:rsidR="003C7961" w:rsidRDefault="003C7961" w:rsidP="003A421F">
      <w:pPr>
        <w:pStyle w:val="a9"/>
        <w:numPr>
          <w:ilvl w:val="0"/>
          <w:numId w:val="16"/>
        </w:numPr>
        <w:tabs>
          <w:tab w:val="left" w:pos="946"/>
        </w:tabs>
        <w:autoSpaceDE w:val="0"/>
        <w:autoSpaceDN w:val="0"/>
        <w:spacing w:line="276" w:lineRule="exact"/>
        <w:ind w:left="945" w:hanging="351"/>
        <w:contextualSpacing w:val="0"/>
        <w:rPr>
          <w:sz w:val="25"/>
        </w:rPr>
      </w:pPr>
      <w:r>
        <w:rPr>
          <w:spacing w:val="-2"/>
          <w:w w:val="95"/>
          <w:sz w:val="25"/>
        </w:rPr>
        <w:t>Планирование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качества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ИС.</w:t>
      </w:r>
      <w:r>
        <w:rPr>
          <w:spacing w:val="-4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Контроль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качества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разработки</w:t>
      </w:r>
      <w:r>
        <w:rPr>
          <w:spacing w:val="13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16"/>
        </w:numPr>
        <w:tabs>
          <w:tab w:val="left" w:pos="947"/>
        </w:tabs>
        <w:autoSpaceDE w:val="0"/>
        <w:autoSpaceDN w:val="0"/>
        <w:spacing w:line="276" w:lineRule="exact"/>
        <w:ind w:left="946" w:hanging="351"/>
        <w:contextualSpacing w:val="0"/>
        <w:rPr>
          <w:sz w:val="25"/>
        </w:rPr>
      </w:pPr>
      <w:r>
        <w:rPr>
          <w:w w:val="95"/>
          <w:sz w:val="25"/>
        </w:rPr>
        <w:t>Методы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производительности</w:t>
      </w:r>
      <w:r>
        <w:rPr>
          <w:spacing w:val="-1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16"/>
        </w:numPr>
        <w:tabs>
          <w:tab w:val="left" w:pos="946"/>
        </w:tabs>
        <w:autoSpaceDE w:val="0"/>
        <w:autoSpaceDN w:val="0"/>
        <w:spacing w:line="283" w:lineRule="exact"/>
        <w:ind w:left="945" w:hanging="348"/>
        <w:contextualSpacing w:val="0"/>
        <w:rPr>
          <w:sz w:val="25"/>
        </w:rPr>
      </w:pPr>
      <w:r>
        <w:rPr>
          <w:spacing w:val="-2"/>
          <w:w w:val="95"/>
          <w:sz w:val="25"/>
        </w:rPr>
        <w:t>Измерения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производственного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процесса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создания</w:t>
      </w:r>
      <w:r>
        <w:rPr>
          <w:spacing w:val="1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C7961">
      <w:pPr>
        <w:pStyle w:val="ab"/>
        <w:rPr>
          <w:sz w:val="23"/>
        </w:rPr>
      </w:pPr>
    </w:p>
    <w:p w:rsidR="003C7961" w:rsidRPr="003C7961" w:rsidRDefault="003C7961" w:rsidP="003C7961">
      <w:pPr>
        <w:spacing w:line="283" w:lineRule="exact"/>
        <w:ind w:left="644" w:right="332"/>
        <w:jc w:val="center"/>
        <w:rPr>
          <w:b/>
          <w:sz w:val="25"/>
        </w:rPr>
      </w:pPr>
      <w:r w:rsidRPr="003C7961">
        <w:rPr>
          <w:b/>
          <w:spacing w:val="-8"/>
          <w:w w:val="95"/>
          <w:sz w:val="25"/>
        </w:rPr>
        <w:t xml:space="preserve"> </w:t>
      </w:r>
      <w:r w:rsidRPr="003C7961">
        <w:rPr>
          <w:b/>
          <w:w w:val="95"/>
          <w:sz w:val="25"/>
        </w:rPr>
        <w:t>Сущность</w:t>
      </w:r>
      <w:r w:rsidRPr="003C7961">
        <w:rPr>
          <w:b/>
          <w:spacing w:val="2"/>
          <w:sz w:val="25"/>
        </w:rPr>
        <w:t xml:space="preserve"> </w:t>
      </w:r>
      <w:r w:rsidRPr="003C7961">
        <w:rPr>
          <w:b/>
          <w:w w:val="95"/>
          <w:sz w:val="25"/>
        </w:rPr>
        <w:t>структурного</w:t>
      </w:r>
      <w:r w:rsidRPr="003C7961">
        <w:rPr>
          <w:b/>
          <w:spacing w:val="16"/>
          <w:sz w:val="25"/>
        </w:rPr>
        <w:t xml:space="preserve"> </w:t>
      </w:r>
      <w:r w:rsidRPr="003C7961">
        <w:rPr>
          <w:b/>
          <w:spacing w:val="-2"/>
          <w:w w:val="95"/>
          <w:sz w:val="25"/>
        </w:rPr>
        <w:t>подхода</w:t>
      </w:r>
    </w:p>
    <w:p w:rsidR="003C7961" w:rsidRDefault="003C7961" w:rsidP="003C7961">
      <w:pPr>
        <w:pStyle w:val="113"/>
        <w:spacing w:line="274" w:lineRule="exact"/>
        <w:ind w:left="644" w:right="329"/>
        <w:jc w:val="center"/>
      </w:pPr>
      <w:r>
        <w:rPr>
          <w:w w:val="95"/>
        </w:rPr>
        <w:t>Вопросы</w:t>
      </w:r>
      <w:r>
        <w:rPr>
          <w:spacing w:val="-2"/>
          <w:w w:val="95"/>
        </w:rPr>
        <w:t xml:space="preserve"> </w:t>
      </w:r>
      <w:r>
        <w:rPr>
          <w:w w:val="95"/>
        </w:rPr>
        <w:t>для</w:t>
      </w:r>
      <w:r>
        <w:rPr>
          <w:spacing w:val="-11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знаний</w:t>
      </w:r>
    </w:p>
    <w:p w:rsidR="003C7961" w:rsidRDefault="003C7961" w:rsidP="003A421F">
      <w:pPr>
        <w:pStyle w:val="a9"/>
        <w:numPr>
          <w:ilvl w:val="0"/>
          <w:numId w:val="15"/>
        </w:numPr>
        <w:tabs>
          <w:tab w:val="left" w:pos="946"/>
        </w:tabs>
        <w:autoSpaceDE w:val="0"/>
        <w:autoSpaceDN w:val="0"/>
        <w:spacing w:line="274" w:lineRule="exact"/>
        <w:ind w:hanging="347"/>
        <w:contextualSpacing w:val="0"/>
        <w:rPr>
          <w:sz w:val="25"/>
        </w:rPr>
      </w:pPr>
      <w:r>
        <w:rPr>
          <w:spacing w:val="-2"/>
          <w:w w:val="95"/>
          <w:sz w:val="25"/>
        </w:rPr>
        <w:t>Перечислить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основные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принципы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структурного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подхода</w:t>
      </w:r>
    </w:p>
    <w:p w:rsidR="003C7961" w:rsidRDefault="003C7961" w:rsidP="003A421F">
      <w:pPr>
        <w:pStyle w:val="a9"/>
        <w:numPr>
          <w:ilvl w:val="0"/>
          <w:numId w:val="15"/>
        </w:numPr>
        <w:tabs>
          <w:tab w:val="left" w:pos="946"/>
        </w:tabs>
        <w:autoSpaceDE w:val="0"/>
        <w:autoSpaceDN w:val="0"/>
        <w:spacing w:before="2" w:line="232" w:lineRule="auto"/>
        <w:ind w:left="238" w:right="1953" w:firstLine="360"/>
        <w:contextualSpacing w:val="0"/>
        <w:rPr>
          <w:sz w:val="25"/>
        </w:rPr>
      </w:pPr>
      <w:r>
        <w:rPr>
          <w:w w:val="95"/>
          <w:sz w:val="25"/>
        </w:rPr>
        <w:t>Положительные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отрицательные моменты структурного подхода к </w:t>
      </w:r>
      <w:r>
        <w:rPr>
          <w:sz w:val="25"/>
        </w:rPr>
        <w:t>проектированию ИС.</w:t>
      </w:r>
    </w:p>
    <w:p w:rsidR="003C7961" w:rsidRDefault="003C7961" w:rsidP="003A421F">
      <w:pPr>
        <w:pStyle w:val="a9"/>
        <w:numPr>
          <w:ilvl w:val="0"/>
          <w:numId w:val="15"/>
        </w:numPr>
        <w:tabs>
          <w:tab w:val="left" w:pos="946"/>
        </w:tabs>
        <w:autoSpaceDE w:val="0"/>
        <w:autoSpaceDN w:val="0"/>
        <w:spacing w:line="270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Назвать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основные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виды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диаграмм.</w:t>
      </w:r>
    </w:p>
    <w:p w:rsidR="003C7961" w:rsidRDefault="003C7961" w:rsidP="003C7961">
      <w:pPr>
        <w:pStyle w:val="ab"/>
        <w:spacing w:before="10"/>
        <w:rPr>
          <w:sz w:val="23"/>
        </w:rPr>
      </w:pPr>
    </w:p>
    <w:p w:rsidR="003C7961" w:rsidRDefault="003C7961" w:rsidP="003C7961">
      <w:pPr>
        <w:pStyle w:val="113"/>
        <w:ind w:left="2989"/>
      </w:pPr>
      <w:r>
        <w:rPr>
          <w:w w:val="95"/>
        </w:rPr>
        <w:t>Задания</w:t>
      </w:r>
      <w:r>
        <w:rPr>
          <w:spacing w:val="-10"/>
          <w:w w:val="95"/>
        </w:rPr>
        <w:t xml:space="preserve"> </w:t>
      </w: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работы:</w:t>
      </w:r>
    </w:p>
    <w:p w:rsidR="003C7961" w:rsidRDefault="003C7961" w:rsidP="003A421F">
      <w:pPr>
        <w:pStyle w:val="a9"/>
        <w:numPr>
          <w:ilvl w:val="0"/>
          <w:numId w:val="14"/>
        </w:numPr>
        <w:tabs>
          <w:tab w:val="left" w:pos="946"/>
        </w:tabs>
        <w:autoSpaceDE w:val="0"/>
        <w:autoSpaceDN w:val="0"/>
        <w:spacing w:line="271" w:lineRule="exact"/>
        <w:contextualSpacing w:val="0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чем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состоит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сущность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структурного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подхода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проектированию</w:t>
      </w:r>
      <w:r>
        <w:rPr>
          <w:spacing w:val="-13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ИС?</w:t>
      </w:r>
    </w:p>
    <w:p w:rsidR="003C7961" w:rsidRDefault="003C7961" w:rsidP="003A421F">
      <w:pPr>
        <w:pStyle w:val="a9"/>
        <w:numPr>
          <w:ilvl w:val="0"/>
          <w:numId w:val="14"/>
        </w:numPr>
        <w:tabs>
          <w:tab w:val="left" w:pos="946"/>
        </w:tabs>
        <w:autoSpaceDE w:val="0"/>
        <w:autoSpaceDN w:val="0"/>
        <w:spacing w:line="276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Что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представляет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из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себя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модель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нотации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IDEFO?</w:t>
      </w:r>
    </w:p>
    <w:p w:rsidR="003C7961" w:rsidRDefault="003C7961" w:rsidP="003A421F">
      <w:pPr>
        <w:pStyle w:val="a9"/>
        <w:numPr>
          <w:ilvl w:val="0"/>
          <w:numId w:val="14"/>
        </w:numPr>
        <w:tabs>
          <w:tab w:val="left" w:pos="946"/>
        </w:tabs>
        <w:autoSpaceDE w:val="0"/>
        <w:autoSpaceDN w:val="0"/>
        <w:spacing w:line="276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чем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суть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декомпозиции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работ?</w:t>
      </w:r>
    </w:p>
    <w:p w:rsidR="003C7961" w:rsidRDefault="003C7961" w:rsidP="003A421F">
      <w:pPr>
        <w:pStyle w:val="a9"/>
        <w:numPr>
          <w:ilvl w:val="0"/>
          <w:numId w:val="14"/>
        </w:numPr>
        <w:tabs>
          <w:tab w:val="left" w:pos="946"/>
        </w:tabs>
        <w:autoSpaceDE w:val="0"/>
        <w:autoSpaceDN w:val="0"/>
        <w:spacing w:line="281" w:lineRule="exact"/>
        <w:ind w:hanging="351"/>
        <w:contextualSpacing w:val="0"/>
        <w:rPr>
          <w:sz w:val="25"/>
        </w:rPr>
      </w:pPr>
      <w:r>
        <w:rPr>
          <w:w w:val="95"/>
          <w:sz w:val="25"/>
        </w:rPr>
        <w:t>Назовите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основные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виды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стрелок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диаграмме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IDEFO.</w:t>
      </w:r>
    </w:p>
    <w:p w:rsidR="003C7961" w:rsidRDefault="003C7961" w:rsidP="003A421F">
      <w:pPr>
        <w:pStyle w:val="a9"/>
        <w:numPr>
          <w:ilvl w:val="0"/>
          <w:numId w:val="14"/>
        </w:numPr>
        <w:tabs>
          <w:tab w:val="left" w:pos="947"/>
        </w:tabs>
        <w:autoSpaceDE w:val="0"/>
        <w:autoSpaceDN w:val="0"/>
        <w:spacing w:before="65" w:line="281" w:lineRule="exact"/>
        <w:ind w:left="946" w:hanging="351"/>
        <w:contextualSpacing w:val="0"/>
        <w:rPr>
          <w:sz w:val="25"/>
        </w:rPr>
      </w:pPr>
      <w:r>
        <w:rPr>
          <w:w w:val="95"/>
          <w:sz w:val="25"/>
        </w:rPr>
        <w:t>Для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чего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служит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диаграмма</w:t>
      </w:r>
      <w:r>
        <w:rPr>
          <w:spacing w:val="-1"/>
          <w:sz w:val="25"/>
        </w:rPr>
        <w:t xml:space="preserve"> </w:t>
      </w:r>
      <w:r>
        <w:rPr>
          <w:spacing w:val="-4"/>
          <w:w w:val="95"/>
          <w:sz w:val="25"/>
        </w:rPr>
        <w:t>FEO?</w:t>
      </w:r>
    </w:p>
    <w:p w:rsidR="003C7961" w:rsidRDefault="003C7961" w:rsidP="003A421F">
      <w:pPr>
        <w:pStyle w:val="a9"/>
        <w:numPr>
          <w:ilvl w:val="0"/>
          <w:numId w:val="14"/>
        </w:numPr>
        <w:tabs>
          <w:tab w:val="left" w:pos="946"/>
        </w:tabs>
        <w:autoSpaceDE w:val="0"/>
        <w:autoSpaceDN w:val="0"/>
        <w:spacing w:line="276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Какая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основная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цель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реинжиниринга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бизнес-</w:t>
      </w:r>
      <w:r>
        <w:rPr>
          <w:spacing w:val="-2"/>
          <w:w w:val="95"/>
          <w:sz w:val="25"/>
        </w:rPr>
        <w:t>процессов?</w:t>
      </w:r>
    </w:p>
    <w:p w:rsidR="003C7961" w:rsidRDefault="003C7961" w:rsidP="003A421F">
      <w:pPr>
        <w:pStyle w:val="a9"/>
        <w:numPr>
          <w:ilvl w:val="0"/>
          <w:numId w:val="14"/>
        </w:numPr>
        <w:tabs>
          <w:tab w:val="left" w:pos="946"/>
        </w:tabs>
        <w:autoSpaceDE w:val="0"/>
        <w:autoSpaceDN w:val="0"/>
        <w:spacing w:line="283" w:lineRule="exact"/>
        <w:contextualSpacing w:val="0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чем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отличие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модели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AS-IS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модели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TO-</w:t>
      </w:r>
      <w:r>
        <w:rPr>
          <w:spacing w:val="-5"/>
          <w:w w:val="95"/>
          <w:sz w:val="25"/>
        </w:rPr>
        <w:t>BE?</w:t>
      </w:r>
    </w:p>
    <w:p w:rsidR="003C7961" w:rsidRDefault="003C7961" w:rsidP="003A421F">
      <w:pPr>
        <w:pStyle w:val="a9"/>
        <w:numPr>
          <w:ilvl w:val="0"/>
          <w:numId w:val="14"/>
        </w:numPr>
        <w:tabs>
          <w:tab w:val="left" w:pos="945"/>
        </w:tabs>
        <w:autoSpaceDE w:val="0"/>
        <w:autoSpaceDN w:val="0"/>
        <w:spacing w:before="6" w:line="240" w:lineRule="auto"/>
        <w:ind w:left="944" w:hanging="348"/>
        <w:contextualSpacing w:val="0"/>
        <w:rPr>
          <w:sz w:val="27"/>
        </w:rPr>
      </w:pPr>
      <w:r>
        <w:rPr>
          <w:sz w:val="27"/>
        </w:rPr>
        <w:t>Каковы</w:t>
      </w:r>
      <w:r>
        <w:rPr>
          <w:spacing w:val="-12"/>
          <w:sz w:val="27"/>
        </w:rPr>
        <w:t xml:space="preserve"> </w:t>
      </w:r>
      <w:r>
        <w:rPr>
          <w:sz w:val="27"/>
        </w:rPr>
        <w:t>основные</w:t>
      </w:r>
      <w:r>
        <w:rPr>
          <w:spacing w:val="-7"/>
          <w:sz w:val="27"/>
        </w:rPr>
        <w:t xml:space="preserve"> </w:t>
      </w:r>
      <w:r>
        <w:rPr>
          <w:sz w:val="27"/>
        </w:rPr>
        <w:t>элементы</w:t>
      </w:r>
      <w:r>
        <w:rPr>
          <w:spacing w:val="-5"/>
          <w:sz w:val="27"/>
        </w:rPr>
        <w:t xml:space="preserve"> </w:t>
      </w:r>
      <w:r>
        <w:rPr>
          <w:sz w:val="27"/>
        </w:rPr>
        <w:t>диаграмм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IDEF3?</w:t>
      </w:r>
    </w:p>
    <w:p w:rsidR="003C7961" w:rsidRDefault="003C7961" w:rsidP="003C7961">
      <w:pPr>
        <w:pStyle w:val="113"/>
        <w:spacing w:before="226"/>
        <w:ind w:left="1591"/>
      </w:pPr>
      <w:r>
        <w:rPr>
          <w:w w:val="95"/>
        </w:rPr>
        <w:t>Лабораторная</w:t>
      </w:r>
      <w:r>
        <w:rPr>
          <w:spacing w:val="-1"/>
          <w:w w:val="95"/>
        </w:rPr>
        <w:t xml:space="preserve"> </w:t>
      </w:r>
      <w:r>
        <w:rPr>
          <w:w w:val="95"/>
        </w:rPr>
        <w:t>работа</w:t>
      </w:r>
      <w:r>
        <w:rPr>
          <w:spacing w:val="-11"/>
          <w:w w:val="95"/>
        </w:rPr>
        <w:t xml:space="preserve"> </w:t>
      </w:r>
      <w:r>
        <w:rPr>
          <w:w w:val="95"/>
        </w:rPr>
        <w:t>13</w:t>
      </w:r>
      <w:r>
        <w:rPr>
          <w:spacing w:val="-13"/>
          <w:w w:val="95"/>
        </w:rPr>
        <w:t xml:space="preserve"> </w:t>
      </w:r>
      <w:r>
        <w:rPr>
          <w:w w:val="95"/>
        </w:rPr>
        <w:t>Структурный</w:t>
      </w:r>
      <w:r>
        <w:rPr>
          <w:spacing w:val="1"/>
        </w:rPr>
        <w:t xml:space="preserve"> </w:t>
      </w:r>
      <w:r>
        <w:rPr>
          <w:b w:val="0"/>
          <w:w w:val="95"/>
        </w:rPr>
        <w:t>подход</w:t>
      </w:r>
      <w:r>
        <w:rPr>
          <w:b w:val="0"/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12"/>
          <w:w w:val="95"/>
        </w:rPr>
        <w:t xml:space="preserve"> </w:t>
      </w:r>
      <w:r>
        <w:rPr>
          <w:w w:val="95"/>
        </w:rPr>
        <w:t>построению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ИС</w:t>
      </w:r>
    </w:p>
    <w:p w:rsidR="003C7961" w:rsidRDefault="003C7961" w:rsidP="003C7961">
      <w:pPr>
        <w:tabs>
          <w:tab w:val="left" w:pos="1341"/>
          <w:tab w:val="left" w:pos="3047"/>
          <w:tab w:val="left" w:pos="4118"/>
          <w:tab w:val="left" w:pos="5427"/>
          <w:tab w:val="left" w:pos="7080"/>
          <w:tab w:val="left" w:pos="8554"/>
          <w:tab w:val="left" w:pos="8854"/>
        </w:tabs>
        <w:spacing w:line="232" w:lineRule="auto"/>
        <w:ind w:left="240" w:right="281" w:firstLine="358"/>
        <w:rPr>
          <w:sz w:val="25"/>
        </w:rPr>
      </w:pPr>
      <w:r>
        <w:rPr>
          <w:b/>
          <w:spacing w:val="-4"/>
          <w:sz w:val="25"/>
        </w:rPr>
        <w:t>Цель</w:t>
      </w:r>
      <w:r>
        <w:rPr>
          <w:b/>
          <w:sz w:val="25"/>
        </w:rPr>
        <w:tab/>
      </w:r>
      <w:r>
        <w:rPr>
          <w:b/>
          <w:spacing w:val="-2"/>
          <w:sz w:val="25"/>
        </w:rPr>
        <w:t>лабораторной</w:t>
      </w:r>
      <w:r>
        <w:rPr>
          <w:b/>
          <w:sz w:val="25"/>
        </w:rPr>
        <w:tab/>
      </w:r>
      <w:r>
        <w:rPr>
          <w:b/>
          <w:spacing w:val="-2"/>
          <w:w w:val="95"/>
          <w:sz w:val="25"/>
        </w:rPr>
        <w:t>работы:</w:t>
      </w:r>
      <w:r>
        <w:rPr>
          <w:b/>
          <w:sz w:val="25"/>
        </w:rPr>
        <w:tab/>
      </w:r>
      <w:r>
        <w:rPr>
          <w:spacing w:val="-2"/>
          <w:sz w:val="25"/>
        </w:rPr>
        <w:t>разработка</w:t>
      </w:r>
      <w:r>
        <w:rPr>
          <w:sz w:val="25"/>
        </w:rPr>
        <w:tab/>
      </w:r>
      <w:r>
        <w:rPr>
          <w:spacing w:val="-2"/>
          <w:sz w:val="25"/>
        </w:rPr>
        <w:t>программного</w:t>
      </w:r>
      <w:r>
        <w:rPr>
          <w:sz w:val="25"/>
        </w:rPr>
        <w:tab/>
      </w:r>
      <w:r>
        <w:rPr>
          <w:spacing w:val="-2"/>
          <w:sz w:val="25"/>
        </w:rPr>
        <w:t>обеспечения</w:t>
      </w:r>
      <w:r>
        <w:rPr>
          <w:sz w:val="25"/>
        </w:rPr>
        <w:tab/>
      </w:r>
      <w:r>
        <w:rPr>
          <w:spacing w:val="-10"/>
          <w:sz w:val="25"/>
        </w:rPr>
        <w:t>с</w:t>
      </w:r>
      <w:r>
        <w:rPr>
          <w:sz w:val="25"/>
        </w:rPr>
        <w:tab/>
      </w:r>
      <w:r>
        <w:rPr>
          <w:spacing w:val="-4"/>
          <w:w w:val="95"/>
          <w:sz w:val="25"/>
        </w:rPr>
        <w:t xml:space="preserve">учетом </w:t>
      </w:r>
      <w:r>
        <w:rPr>
          <w:sz w:val="25"/>
        </w:rPr>
        <w:t>структурного подхода.</w:t>
      </w:r>
    </w:p>
    <w:p w:rsidR="003C7961" w:rsidRDefault="003C7961" w:rsidP="003C7961">
      <w:pPr>
        <w:pStyle w:val="113"/>
        <w:spacing w:line="269" w:lineRule="exact"/>
        <w:ind w:left="3272"/>
      </w:pPr>
      <w:r>
        <w:rPr>
          <w:w w:val="95"/>
        </w:rPr>
        <w:t>Вопросы</w:t>
      </w:r>
      <w:r>
        <w:rPr>
          <w:spacing w:val="-3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-1"/>
        </w:rPr>
        <w:t xml:space="preserve"> </w:t>
      </w:r>
      <w:r>
        <w:rPr>
          <w:spacing w:val="-2"/>
          <w:w w:val="95"/>
        </w:rPr>
        <w:t>работе</w:t>
      </w:r>
    </w:p>
    <w:p w:rsidR="003C7961" w:rsidRDefault="003C7961" w:rsidP="003A421F">
      <w:pPr>
        <w:pStyle w:val="a9"/>
        <w:numPr>
          <w:ilvl w:val="0"/>
          <w:numId w:val="13"/>
        </w:numPr>
        <w:tabs>
          <w:tab w:val="left" w:pos="946"/>
        </w:tabs>
        <w:autoSpaceDE w:val="0"/>
        <w:autoSpaceDN w:val="0"/>
        <w:spacing w:line="271" w:lineRule="exact"/>
        <w:contextualSpacing w:val="0"/>
        <w:rPr>
          <w:sz w:val="25"/>
        </w:rPr>
      </w:pPr>
      <w:r>
        <w:rPr>
          <w:w w:val="95"/>
          <w:sz w:val="25"/>
        </w:rPr>
        <w:t>Структура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затрат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создание</w:t>
      </w:r>
      <w:r>
        <w:rPr>
          <w:spacing w:val="-6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13"/>
        </w:numPr>
        <w:tabs>
          <w:tab w:val="left" w:pos="947"/>
        </w:tabs>
        <w:autoSpaceDE w:val="0"/>
        <w:autoSpaceDN w:val="0"/>
        <w:spacing w:line="276" w:lineRule="exact"/>
        <w:ind w:left="946" w:hanging="349"/>
        <w:contextualSpacing w:val="0"/>
        <w:rPr>
          <w:sz w:val="25"/>
        </w:rPr>
      </w:pPr>
      <w:r>
        <w:rPr>
          <w:spacing w:val="-2"/>
          <w:w w:val="95"/>
          <w:sz w:val="25"/>
        </w:rPr>
        <w:t>Моделирование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оценка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стоимости</w:t>
      </w:r>
      <w:r>
        <w:rPr>
          <w:spacing w:val="1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13"/>
        </w:numPr>
        <w:tabs>
          <w:tab w:val="left" w:pos="944"/>
        </w:tabs>
        <w:autoSpaceDE w:val="0"/>
        <w:autoSpaceDN w:val="0"/>
        <w:spacing w:line="283" w:lineRule="exact"/>
        <w:ind w:left="943" w:hanging="346"/>
        <w:contextualSpacing w:val="0"/>
        <w:rPr>
          <w:sz w:val="25"/>
        </w:rPr>
      </w:pPr>
      <w:r>
        <w:rPr>
          <w:w w:val="95"/>
          <w:sz w:val="25"/>
        </w:rPr>
        <w:t>Характеристики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программного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обеспечения</w:t>
      </w:r>
      <w:r>
        <w:rPr>
          <w:spacing w:val="38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C7961">
      <w:pPr>
        <w:pStyle w:val="ab"/>
        <w:spacing w:before="4"/>
        <w:rPr>
          <w:sz w:val="23"/>
        </w:rPr>
      </w:pPr>
    </w:p>
    <w:p w:rsidR="003C7961" w:rsidRDefault="003C7961" w:rsidP="003C7961">
      <w:pPr>
        <w:spacing w:before="1" w:line="281" w:lineRule="exact"/>
        <w:ind w:left="1004"/>
        <w:rPr>
          <w:sz w:val="25"/>
        </w:rPr>
      </w:pP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Метод</w:t>
      </w:r>
      <w:r>
        <w:rPr>
          <w:spacing w:val="23"/>
          <w:sz w:val="25"/>
        </w:rPr>
        <w:t xml:space="preserve"> </w:t>
      </w:r>
      <w:r>
        <w:rPr>
          <w:b/>
          <w:w w:val="95"/>
          <w:sz w:val="25"/>
        </w:rPr>
        <w:t>функционального</w:t>
      </w:r>
      <w:r>
        <w:rPr>
          <w:b/>
          <w:spacing w:val="2"/>
          <w:sz w:val="25"/>
        </w:rPr>
        <w:t xml:space="preserve"> </w:t>
      </w:r>
      <w:r>
        <w:rPr>
          <w:b/>
          <w:w w:val="95"/>
          <w:sz w:val="25"/>
        </w:rPr>
        <w:t>моделирования.</w:t>
      </w:r>
      <w:r>
        <w:rPr>
          <w:b/>
          <w:spacing w:val="5"/>
          <w:sz w:val="25"/>
        </w:rPr>
        <w:t xml:space="preserve"> </w:t>
      </w:r>
      <w:r>
        <w:rPr>
          <w:w w:val="95"/>
          <w:sz w:val="25"/>
        </w:rPr>
        <w:t>Моделирование</w:t>
      </w:r>
      <w:r>
        <w:rPr>
          <w:spacing w:val="52"/>
          <w:sz w:val="25"/>
        </w:rPr>
        <w:t xml:space="preserve"> </w:t>
      </w:r>
      <w:r>
        <w:rPr>
          <w:spacing w:val="-2"/>
          <w:w w:val="95"/>
          <w:sz w:val="25"/>
        </w:rPr>
        <w:t>потоков</w:t>
      </w:r>
    </w:p>
    <w:p w:rsidR="003C7961" w:rsidRDefault="003C7961" w:rsidP="003C7961">
      <w:pPr>
        <w:pStyle w:val="113"/>
        <w:spacing w:line="274" w:lineRule="exact"/>
        <w:ind w:left="3805"/>
      </w:pPr>
      <w:r>
        <w:rPr>
          <w:w w:val="95"/>
        </w:rPr>
        <w:t>данных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(процессов).</w:t>
      </w:r>
    </w:p>
    <w:p w:rsidR="003C7961" w:rsidRDefault="003C7961" w:rsidP="003C7961">
      <w:pPr>
        <w:spacing w:line="274" w:lineRule="exact"/>
        <w:ind w:left="3421"/>
        <w:rPr>
          <w:b/>
          <w:sz w:val="25"/>
        </w:rPr>
      </w:pPr>
      <w:r>
        <w:rPr>
          <w:b/>
          <w:w w:val="95"/>
          <w:sz w:val="25"/>
        </w:rPr>
        <w:t>Вопросы</w:t>
      </w:r>
      <w:r>
        <w:rPr>
          <w:b/>
          <w:spacing w:val="-5"/>
          <w:w w:val="95"/>
          <w:sz w:val="25"/>
        </w:rPr>
        <w:t xml:space="preserve"> </w:t>
      </w:r>
      <w:r>
        <w:rPr>
          <w:b/>
          <w:w w:val="95"/>
          <w:sz w:val="25"/>
        </w:rPr>
        <w:t>для</w:t>
      </w:r>
      <w:r>
        <w:rPr>
          <w:b/>
          <w:spacing w:val="-10"/>
          <w:w w:val="95"/>
          <w:sz w:val="25"/>
        </w:rPr>
        <w:t xml:space="preserve"> </w:t>
      </w:r>
      <w:r>
        <w:rPr>
          <w:b/>
          <w:w w:val="95"/>
          <w:sz w:val="25"/>
        </w:rPr>
        <w:t>контроля</w:t>
      </w:r>
      <w:r>
        <w:rPr>
          <w:b/>
          <w:spacing w:val="-2"/>
          <w:w w:val="95"/>
          <w:sz w:val="25"/>
        </w:rPr>
        <w:t xml:space="preserve"> знаний</w:t>
      </w:r>
    </w:p>
    <w:p w:rsidR="003C7961" w:rsidRDefault="003C7961" w:rsidP="003A421F">
      <w:pPr>
        <w:pStyle w:val="a9"/>
        <w:numPr>
          <w:ilvl w:val="0"/>
          <w:numId w:val="12"/>
        </w:numPr>
        <w:tabs>
          <w:tab w:val="left" w:pos="946"/>
        </w:tabs>
        <w:autoSpaceDE w:val="0"/>
        <w:autoSpaceDN w:val="0"/>
        <w:spacing w:line="274" w:lineRule="exact"/>
        <w:contextualSpacing w:val="0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чем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состоит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суть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перекрестков</w:t>
      </w:r>
      <w:r>
        <w:rPr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диаграммах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IDEF3?</w:t>
      </w:r>
    </w:p>
    <w:p w:rsidR="003C7961" w:rsidRDefault="003C7961" w:rsidP="003A421F">
      <w:pPr>
        <w:pStyle w:val="a9"/>
        <w:numPr>
          <w:ilvl w:val="0"/>
          <w:numId w:val="12"/>
        </w:numPr>
        <w:tabs>
          <w:tab w:val="left" w:pos="945"/>
        </w:tabs>
        <w:autoSpaceDE w:val="0"/>
        <w:autoSpaceDN w:val="0"/>
        <w:spacing w:line="276" w:lineRule="exact"/>
        <w:ind w:left="944"/>
        <w:contextualSpacing w:val="0"/>
        <w:rPr>
          <w:sz w:val="25"/>
        </w:rPr>
      </w:pPr>
      <w:r>
        <w:rPr>
          <w:w w:val="95"/>
          <w:sz w:val="25"/>
        </w:rPr>
        <w:t>Зачем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создаются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диаграммы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потоков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данных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каковы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основные</w:t>
      </w:r>
      <w:r>
        <w:rPr>
          <w:spacing w:val="-2"/>
          <w:w w:val="95"/>
          <w:sz w:val="25"/>
        </w:rPr>
        <w:t xml:space="preserve"> элементы?</w:t>
      </w:r>
    </w:p>
    <w:p w:rsidR="003C7961" w:rsidRDefault="003C7961" w:rsidP="003A421F">
      <w:pPr>
        <w:pStyle w:val="a9"/>
        <w:numPr>
          <w:ilvl w:val="0"/>
          <w:numId w:val="12"/>
        </w:numPr>
        <w:tabs>
          <w:tab w:val="left" w:pos="946"/>
        </w:tabs>
        <w:autoSpaceDE w:val="0"/>
        <w:autoSpaceDN w:val="0"/>
        <w:spacing w:line="276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Каковы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основные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элементы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диаграммы</w:t>
      </w:r>
      <w:r>
        <w:rPr>
          <w:spacing w:val="-2"/>
          <w:w w:val="95"/>
          <w:sz w:val="25"/>
        </w:rPr>
        <w:t xml:space="preserve"> IDEFIX?</w:t>
      </w:r>
    </w:p>
    <w:p w:rsidR="003C7961" w:rsidRDefault="003C7961" w:rsidP="003A421F">
      <w:pPr>
        <w:pStyle w:val="a9"/>
        <w:numPr>
          <w:ilvl w:val="0"/>
          <w:numId w:val="12"/>
        </w:numPr>
        <w:tabs>
          <w:tab w:val="left" w:pos="946"/>
        </w:tabs>
        <w:autoSpaceDE w:val="0"/>
        <w:autoSpaceDN w:val="0"/>
        <w:spacing w:line="276" w:lineRule="exact"/>
        <w:ind w:hanging="351"/>
        <w:contextualSpacing w:val="0"/>
        <w:rPr>
          <w:sz w:val="25"/>
        </w:rPr>
      </w:pPr>
      <w:r>
        <w:rPr>
          <w:w w:val="95"/>
          <w:sz w:val="25"/>
        </w:rPr>
        <w:t>Что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такое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логическая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модель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данных?</w:t>
      </w:r>
    </w:p>
    <w:p w:rsidR="003C7961" w:rsidRDefault="003C7961" w:rsidP="003A421F">
      <w:pPr>
        <w:pStyle w:val="a9"/>
        <w:numPr>
          <w:ilvl w:val="0"/>
          <w:numId w:val="12"/>
        </w:numPr>
        <w:tabs>
          <w:tab w:val="left" w:pos="946"/>
        </w:tabs>
        <w:autoSpaceDE w:val="0"/>
        <w:autoSpaceDN w:val="0"/>
        <w:spacing w:line="283" w:lineRule="exact"/>
        <w:ind w:hanging="350"/>
        <w:contextualSpacing w:val="0"/>
        <w:rPr>
          <w:sz w:val="25"/>
        </w:rPr>
      </w:pPr>
      <w:r>
        <w:rPr>
          <w:w w:val="95"/>
          <w:sz w:val="25"/>
        </w:rPr>
        <w:t>Что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такое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физическая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модель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данных?</w:t>
      </w:r>
    </w:p>
    <w:p w:rsidR="003C7961" w:rsidRDefault="003C7961" w:rsidP="003C7961">
      <w:pPr>
        <w:pStyle w:val="ab"/>
        <w:spacing w:before="4"/>
        <w:rPr>
          <w:sz w:val="23"/>
        </w:rPr>
      </w:pPr>
    </w:p>
    <w:p w:rsidR="003C7961" w:rsidRDefault="003C7961" w:rsidP="003C7961">
      <w:pPr>
        <w:pStyle w:val="113"/>
        <w:ind w:left="2989"/>
      </w:pPr>
      <w:r>
        <w:rPr>
          <w:w w:val="95"/>
        </w:rPr>
        <w:t>Задания</w:t>
      </w:r>
      <w:r>
        <w:rPr>
          <w:spacing w:val="-10"/>
          <w:w w:val="95"/>
        </w:rPr>
        <w:t xml:space="preserve"> </w:t>
      </w: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самостоятельной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работы:</w:t>
      </w:r>
    </w:p>
    <w:p w:rsidR="003C7961" w:rsidRDefault="003C7961" w:rsidP="003A421F">
      <w:pPr>
        <w:pStyle w:val="a9"/>
        <w:numPr>
          <w:ilvl w:val="0"/>
          <w:numId w:val="11"/>
        </w:numPr>
        <w:tabs>
          <w:tab w:val="left" w:pos="948"/>
        </w:tabs>
        <w:autoSpaceDE w:val="0"/>
        <w:autoSpaceDN w:val="0"/>
        <w:spacing w:line="271" w:lineRule="exact"/>
        <w:ind w:hanging="349"/>
        <w:contextualSpacing w:val="0"/>
        <w:rPr>
          <w:sz w:val="25"/>
        </w:rPr>
      </w:pPr>
      <w:r>
        <w:rPr>
          <w:w w:val="95"/>
          <w:sz w:val="25"/>
        </w:rPr>
        <w:t>Типы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связи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между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сущностями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физическом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уровне?</w:t>
      </w:r>
    </w:p>
    <w:p w:rsidR="003C7961" w:rsidRDefault="003C7961" w:rsidP="003A421F">
      <w:pPr>
        <w:pStyle w:val="a9"/>
        <w:numPr>
          <w:ilvl w:val="0"/>
          <w:numId w:val="11"/>
        </w:numPr>
        <w:tabs>
          <w:tab w:val="left" w:pos="946"/>
        </w:tabs>
        <w:autoSpaceDE w:val="0"/>
        <w:autoSpaceDN w:val="0"/>
        <w:spacing w:line="276" w:lineRule="exact"/>
        <w:ind w:left="945"/>
        <w:contextualSpacing w:val="0"/>
        <w:rPr>
          <w:sz w:val="25"/>
        </w:rPr>
      </w:pPr>
      <w:r>
        <w:rPr>
          <w:w w:val="95"/>
          <w:sz w:val="25"/>
        </w:rPr>
        <w:t>Опишите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понятие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внешний</w:t>
      </w:r>
      <w:r>
        <w:rPr>
          <w:spacing w:val="-8"/>
          <w:w w:val="95"/>
          <w:sz w:val="25"/>
        </w:rPr>
        <w:t xml:space="preserve"> </w:t>
      </w:r>
      <w:r>
        <w:rPr>
          <w:spacing w:val="-4"/>
          <w:w w:val="95"/>
          <w:sz w:val="25"/>
        </w:rPr>
        <w:t>ключ</w:t>
      </w:r>
    </w:p>
    <w:p w:rsidR="003C7961" w:rsidRDefault="003C7961" w:rsidP="003A421F">
      <w:pPr>
        <w:pStyle w:val="a9"/>
        <w:numPr>
          <w:ilvl w:val="0"/>
          <w:numId w:val="11"/>
        </w:numPr>
        <w:tabs>
          <w:tab w:val="left" w:pos="946"/>
        </w:tabs>
        <w:autoSpaceDE w:val="0"/>
        <w:autoSpaceDN w:val="0"/>
        <w:spacing w:before="8" w:line="228" w:lineRule="auto"/>
        <w:ind w:left="240" w:right="950" w:firstLine="358"/>
        <w:contextualSpacing w:val="0"/>
        <w:rPr>
          <w:sz w:val="25"/>
        </w:rPr>
      </w:pPr>
      <w:r>
        <w:rPr>
          <w:w w:val="95"/>
          <w:sz w:val="25"/>
        </w:rPr>
        <w:t>Что такое идентифицирующая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связь «один-ко-многим»? Какие сущности она </w:t>
      </w:r>
      <w:r>
        <w:rPr>
          <w:spacing w:val="-2"/>
          <w:sz w:val="25"/>
        </w:rPr>
        <w:t>связывает?</w:t>
      </w:r>
    </w:p>
    <w:p w:rsidR="003C7961" w:rsidRDefault="003C7961" w:rsidP="003A421F">
      <w:pPr>
        <w:pStyle w:val="a9"/>
        <w:numPr>
          <w:ilvl w:val="0"/>
          <w:numId w:val="11"/>
        </w:numPr>
        <w:tabs>
          <w:tab w:val="left" w:pos="946"/>
        </w:tabs>
        <w:autoSpaceDE w:val="0"/>
        <w:autoSpaceDN w:val="0"/>
        <w:spacing w:line="282" w:lineRule="exact"/>
        <w:ind w:left="945" w:hanging="351"/>
        <w:contextualSpacing w:val="0"/>
        <w:rPr>
          <w:sz w:val="25"/>
        </w:rPr>
      </w:pPr>
      <w:r>
        <w:rPr>
          <w:spacing w:val="-2"/>
          <w:w w:val="95"/>
          <w:sz w:val="25"/>
        </w:rPr>
        <w:t>Использование</w:t>
      </w:r>
      <w:r>
        <w:rPr>
          <w:spacing w:val="39"/>
          <w:sz w:val="25"/>
        </w:rPr>
        <w:t xml:space="preserve"> </w:t>
      </w:r>
      <w:r>
        <w:rPr>
          <w:spacing w:val="-2"/>
          <w:w w:val="95"/>
          <w:sz w:val="25"/>
        </w:rPr>
        <w:t>трансформационной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модели</w:t>
      </w:r>
    </w:p>
    <w:p w:rsidR="003C7961" w:rsidRDefault="003C7961" w:rsidP="003C7961">
      <w:pPr>
        <w:pStyle w:val="113"/>
        <w:spacing w:before="111" w:line="240" w:lineRule="auto"/>
        <w:ind w:left="1298"/>
      </w:pPr>
      <w:r>
        <w:rPr>
          <w:spacing w:val="-2"/>
          <w:w w:val="95"/>
        </w:rPr>
        <w:t>Лабораторная</w:t>
      </w:r>
      <w:r>
        <w:rPr>
          <w:spacing w:val="14"/>
        </w:rPr>
        <w:t xml:space="preserve"> </w:t>
      </w:r>
      <w:r>
        <w:rPr>
          <w:spacing w:val="-2"/>
          <w:w w:val="95"/>
        </w:rPr>
        <w:t>работа</w:t>
      </w:r>
      <w:r>
        <w:rPr>
          <w:spacing w:val="1"/>
        </w:rPr>
        <w:t xml:space="preserve"> </w:t>
      </w:r>
      <w:r>
        <w:rPr>
          <w:spacing w:val="-2"/>
          <w:w w:val="95"/>
        </w:rPr>
        <w:t>14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Моделирование</w:t>
      </w:r>
      <w:r>
        <w:rPr>
          <w:spacing w:val="19"/>
        </w:rPr>
        <w:t xml:space="preserve"> </w:t>
      </w:r>
      <w:r>
        <w:rPr>
          <w:spacing w:val="-2"/>
          <w:w w:val="95"/>
        </w:rPr>
        <w:t>потоков</w:t>
      </w:r>
      <w:r>
        <w:t xml:space="preserve"> </w:t>
      </w:r>
      <w:r>
        <w:rPr>
          <w:spacing w:val="-2"/>
          <w:w w:val="95"/>
        </w:rPr>
        <w:t>данных</w:t>
      </w:r>
      <w:r>
        <w:rPr>
          <w:spacing w:val="6"/>
        </w:rPr>
        <w:t xml:space="preserve"> </w:t>
      </w:r>
      <w:r>
        <w:rPr>
          <w:spacing w:val="-2"/>
          <w:w w:val="95"/>
        </w:rPr>
        <w:t>(процессов)</w:t>
      </w:r>
    </w:p>
    <w:p w:rsidR="003C7961" w:rsidRDefault="003C7961" w:rsidP="003C7961">
      <w:pPr>
        <w:pStyle w:val="ab"/>
        <w:spacing w:before="10"/>
        <w:ind w:left="599"/>
      </w:pPr>
      <w:r>
        <w:rPr>
          <w:w w:val="95"/>
        </w:rPr>
        <w:t>Цель</w:t>
      </w:r>
      <w:r>
        <w:rPr>
          <w:spacing w:val="11"/>
        </w:rPr>
        <w:t xml:space="preserve"> </w:t>
      </w:r>
      <w:r>
        <w:rPr>
          <w:w w:val="95"/>
        </w:rPr>
        <w:t>лабораторной</w:t>
      </w:r>
      <w:r>
        <w:rPr>
          <w:spacing w:val="48"/>
        </w:rPr>
        <w:t xml:space="preserve"> </w:t>
      </w:r>
      <w:r>
        <w:rPr>
          <w:w w:val="95"/>
        </w:rPr>
        <w:t>работы:</w:t>
      </w:r>
      <w:r>
        <w:rPr>
          <w:spacing w:val="56"/>
          <w:w w:val="150"/>
        </w:rPr>
        <w:t xml:space="preserve"> </w:t>
      </w:r>
      <w:r>
        <w:rPr>
          <w:w w:val="95"/>
        </w:rPr>
        <w:t>получение</w:t>
      </w:r>
      <w:r>
        <w:rPr>
          <w:spacing w:val="23"/>
        </w:rPr>
        <w:t xml:space="preserve"> </w:t>
      </w:r>
      <w:r>
        <w:rPr>
          <w:w w:val="95"/>
        </w:rPr>
        <w:t>навыков</w:t>
      </w:r>
      <w:r>
        <w:rPr>
          <w:spacing w:val="15"/>
        </w:rPr>
        <w:t xml:space="preserve"> </w:t>
      </w:r>
      <w:r>
        <w:rPr>
          <w:w w:val="95"/>
        </w:rPr>
        <w:t>в</w:t>
      </w:r>
      <w:r>
        <w:t xml:space="preserve"> </w:t>
      </w:r>
      <w:r>
        <w:rPr>
          <w:w w:val="95"/>
        </w:rPr>
        <w:t>моделировании</w:t>
      </w:r>
      <w:r>
        <w:rPr>
          <w:spacing w:val="34"/>
        </w:rPr>
        <w:t xml:space="preserve"> </w:t>
      </w:r>
      <w:r>
        <w:rPr>
          <w:w w:val="95"/>
        </w:rPr>
        <w:t>потоков</w:t>
      </w:r>
      <w:r>
        <w:rPr>
          <w:spacing w:val="15"/>
        </w:rPr>
        <w:t xml:space="preserve"> </w:t>
      </w:r>
      <w:r>
        <w:rPr>
          <w:spacing w:val="-2"/>
          <w:w w:val="95"/>
        </w:rPr>
        <w:t>данных.</w:t>
      </w:r>
    </w:p>
    <w:p w:rsidR="003C7961" w:rsidRDefault="003C7961" w:rsidP="003C7961">
      <w:pPr>
        <w:pStyle w:val="113"/>
        <w:ind w:left="3272"/>
      </w:pPr>
      <w:r>
        <w:rPr>
          <w:w w:val="95"/>
        </w:rPr>
        <w:t>Вопросы</w:t>
      </w:r>
      <w:r>
        <w:rPr>
          <w:spacing w:val="-3"/>
          <w:w w:val="95"/>
        </w:rPr>
        <w:t xml:space="preserve"> </w:t>
      </w:r>
      <w:r>
        <w:rPr>
          <w:w w:val="95"/>
        </w:rPr>
        <w:t>по</w:t>
      </w:r>
      <w:r>
        <w:rPr>
          <w:spacing w:val="-10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-1"/>
        </w:rPr>
        <w:t xml:space="preserve"> </w:t>
      </w:r>
      <w:r>
        <w:rPr>
          <w:spacing w:val="-2"/>
          <w:w w:val="95"/>
        </w:rPr>
        <w:t>работе</w:t>
      </w:r>
    </w:p>
    <w:p w:rsidR="003C7961" w:rsidRDefault="003C7961" w:rsidP="003A421F">
      <w:pPr>
        <w:pStyle w:val="a9"/>
        <w:numPr>
          <w:ilvl w:val="0"/>
          <w:numId w:val="10"/>
        </w:numPr>
        <w:tabs>
          <w:tab w:val="left" w:pos="946"/>
        </w:tabs>
        <w:autoSpaceDE w:val="0"/>
        <w:autoSpaceDN w:val="0"/>
        <w:spacing w:line="274" w:lineRule="exact"/>
        <w:contextualSpacing w:val="0"/>
        <w:rPr>
          <w:sz w:val="25"/>
        </w:rPr>
      </w:pPr>
      <w:r>
        <w:rPr>
          <w:w w:val="95"/>
          <w:sz w:val="25"/>
        </w:rPr>
        <w:t>Назовите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внешние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сущности.</w:t>
      </w:r>
    </w:p>
    <w:p w:rsidR="003C7961" w:rsidRDefault="003C7961" w:rsidP="003A421F">
      <w:pPr>
        <w:pStyle w:val="a9"/>
        <w:numPr>
          <w:ilvl w:val="0"/>
          <w:numId w:val="10"/>
        </w:numPr>
        <w:tabs>
          <w:tab w:val="left" w:pos="948"/>
        </w:tabs>
        <w:autoSpaceDE w:val="0"/>
        <w:autoSpaceDN w:val="0"/>
        <w:spacing w:line="278" w:lineRule="exact"/>
        <w:ind w:left="947" w:hanging="350"/>
        <w:contextualSpacing w:val="0"/>
        <w:rPr>
          <w:sz w:val="25"/>
        </w:rPr>
      </w:pPr>
      <w:r>
        <w:rPr>
          <w:w w:val="95"/>
          <w:sz w:val="25"/>
        </w:rPr>
        <w:t>Типы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взаимодействия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пользователем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выбор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структуры</w:t>
      </w:r>
      <w:r>
        <w:rPr>
          <w:spacing w:val="-4"/>
          <w:sz w:val="25"/>
        </w:rPr>
        <w:t xml:space="preserve"> </w:t>
      </w:r>
      <w:r>
        <w:rPr>
          <w:spacing w:val="-2"/>
          <w:w w:val="95"/>
          <w:sz w:val="25"/>
        </w:rPr>
        <w:t>интерфейса.</w:t>
      </w:r>
    </w:p>
    <w:p w:rsidR="003C7961" w:rsidRDefault="003C7961" w:rsidP="003A421F">
      <w:pPr>
        <w:pStyle w:val="a9"/>
        <w:numPr>
          <w:ilvl w:val="0"/>
          <w:numId w:val="10"/>
        </w:numPr>
        <w:tabs>
          <w:tab w:val="left" w:pos="946"/>
        </w:tabs>
        <w:autoSpaceDE w:val="0"/>
        <w:autoSpaceDN w:val="0"/>
        <w:spacing w:line="274" w:lineRule="exact"/>
        <w:ind w:hanging="348"/>
        <w:contextualSpacing w:val="0"/>
        <w:rPr>
          <w:sz w:val="25"/>
        </w:rPr>
      </w:pPr>
      <w:r>
        <w:rPr>
          <w:w w:val="95"/>
          <w:sz w:val="25"/>
        </w:rPr>
        <w:t>Сценарий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темп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интерфейса.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Разработка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гибкого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интерфейса.</w:t>
      </w:r>
    </w:p>
    <w:p w:rsidR="003C7961" w:rsidRDefault="003C7961" w:rsidP="003A421F">
      <w:pPr>
        <w:pStyle w:val="a9"/>
        <w:numPr>
          <w:ilvl w:val="0"/>
          <w:numId w:val="10"/>
        </w:numPr>
        <w:tabs>
          <w:tab w:val="left" w:pos="946"/>
        </w:tabs>
        <w:autoSpaceDE w:val="0"/>
        <w:autoSpaceDN w:val="0"/>
        <w:spacing w:line="274" w:lineRule="exact"/>
        <w:ind w:hanging="351"/>
        <w:contextualSpacing w:val="0"/>
        <w:rPr>
          <w:sz w:val="25"/>
        </w:rPr>
      </w:pPr>
      <w:r>
        <w:rPr>
          <w:spacing w:val="-2"/>
          <w:w w:val="95"/>
          <w:sz w:val="25"/>
        </w:rPr>
        <w:t>Визуальные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атрибуты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интерфейсной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информации.</w:t>
      </w:r>
    </w:p>
    <w:p w:rsidR="003C7961" w:rsidRDefault="003C7961" w:rsidP="003A421F">
      <w:pPr>
        <w:pStyle w:val="a9"/>
        <w:numPr>
          <w:ilvl w:val="0"/>
          <w:numId w:val="10"/>
        </w:numPr>
        <w:tabs>
          <w:tab w:val="left" w:pos="946"/>
        </w:tabs>
        <w:autoSpaceDE w:val="0"/>
        <w:autoSpaceDN w:val="0"/>
        <w:spacing w:line="283" w:lineRule="exact"/>
        <w:ind w:hanging="350"/>
        <w:contextualSpacing w:val="0"/>
        <w:rPr>
          <w:sz w:val="25"/>
        </w:rPr>
      </w:pPr>
      <w:r>
        <w:rPr>
          <w:w w:val="95"/>
          <w:sz w:val="25"/>
        </w:rPr>
        <w:t>Что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подразумевается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под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иерархией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диаграмм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потоков</w:t>
      </w:r>
    </w:p>
    <w:p w:rsidR="003C7961" w:rsidRDefault="003C7961" w:rsidP="003C7961">
      <w:pPr>
        <w:pStyle w:val="ab"/>
        <w:spacing w:before="5"/>
        <w:rPr>
          <w:sz w:val="24"/>
        </w:rPr>
      </w:pPr>
    </w:p>
    <w:p w:rsidR="003C7961" w:rsidRDefault="003C7961" w:rsidP="003C7961">
      <w:pPr>
        <w:pStyle w:val="113"/>
        <w:spacing w:line="228" w:lineRule="auto"/>
        <w:ind w:left="3421" w:hanging="2323"/>
      </w:pPr>
      <w:r>
        <w:rPr>
          <w:w w:val="95"/>
        </w:rPr>
        <w:t>Тема 15. Основы объектно-ориентированного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анализа и проектирования </w:t>
      </w: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знаний</w:t>
      </w:r>
    </w:p>
    <w:p w:rsidR="003C7961" w:rsidRDefault="003C7961" w:rsidP="003A421F">
      <w:pPr>
        <w:pStyle w:val="a9"/>
        <w:numPr>
          <w:ilvl w:val="0"/>
          <w:numId w:val="9"/>
        </w:numPr>
        <w:tabs>
          <w:tab w:val="left" w:pos="835"/>
        </w:tabs>
        <w:autoSpaceDE w:val="0"/>
        <w:autoSpaceDN w:val="0"/>
        <w:spacing w:line="268" w:lineRule="exact"/>
        <w:contextualSpacing w:val="0"/>
        <w:rPr>
          <w:sz w:val="25"/>
        </w:rPr>
      </w:pPr>
      <w:r>
        <w:rPr>
          <w:spacing w:val="-2"/>
          <w:w w:val="95"/>
          <w:sz w:val="25"/>
        </w:rPr>
        <w:t>Состав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содержание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проектной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документации.</w:t>
      </w:r>
    </w:p>
    <w:p w:rsidR="003C7961" w:rsidRDefault="003C7961" w:rsidP="003A421F">
      <w:pPr>
        <w:pStyle w:val="a9"/>
        <w:numPr>
          <w:ilvl w:val="0"/>
          <w:numId w:val="9"/>
        </w:numPr>
        <w:tabs>
          <w:tab w:val="left" w:pos="840"/>
        </w:tabs>
        <w:autoSpaceDE w:val="0"/>
        <w:autoSpaceDN w:val="0"/>
        <w:spacing w:line="276" w:lineRule="exact"/>
        <w:ind w:left="839" w:hanging="242"/>
        <w:contextualSpacing w:val="0"/>
        <w:rPr>
          <w:sz w:val="25"/>
        </w:rPr>
      </w:pPr>
      <w:r>
        <w:rPr>
          <w:w w:val="90"/>
          <w:sz w:val="25"/>
        </w:rPr>
        <w:t>Предпроектное</w:t>
      </w:r>
      <w:r>
        <w:rPr>
          <w:spacing w:val="45"/>
          <w:sz w:val="25"/>
        </w:rPr>
        <w:t xml:space="preserve"> </w:t>
      </w:r>
      <w:r>
        <w:rPr>
          <w:w w:val="90"/>
          <w:sz w:val="25"/>
        </w:rPr>
        <w:t>исследование</w:t>
      </w:r>
      <w:r>
        <w:rPr>
          <w:spacing w:val="42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8"/>
          <w:sz w:val="25"/>
        </w:rPr>
        <w:t xml:space="preserve"> </w:t>
      </w:r>
      <w:r>
        <w:rPr>
          <w:w w:val="90"/>
          <w:sz w:val="25"/>
        </w:rPr>
        <w:t>техническое</w:t>
      </w:r>
      <w:r>
        <w:rPr>
          <w:spacing w:val="39"/>
          <w:sz w:val="25"/>
        </w:rPr>
        <w:t xml:space="preserve"> </w:t>
      </w:r>
      <w:r>
        <w:rPr>
          <w:spacing w:val="-2"/>
          <w:w w:val="90"/>
          <w:sz w:val="25"/>
        </w:rPr>
        <w:t>задание.</w:t>
      </w:r>
    </w:p>
    <w:p w:rsidR="003C7961" w:rsidRDefault="003C7961" w:rsidP="003A421F">
      <w:pPr>
        <w:pStyle w:val="a9"/>
        <w:numPr>
          <w:ilvl w:val="0"/>
          <w:numId w:val="9"/>
        </w:numPr>
        <w:tabs>
          <w:tab w:val="left" w:pos="837"/>
        </w:tabs>
        <w:autoSpaceDE w:val="0"/>
        <w:autoSpaceDN w:val="0"/>
        <w:spacing w:line="274" w:lineRule="exact"/>
        <w:ind w:left="836" w:hanging="239"/>
        <w:contextualSpacing w:val="0"/>
        <w:rPr>
          <w:sz w:val="25"/>
        </w:rPr>
      </w:pPr>
      <w:r>
        <w:rPr>
          <w:w w:val="90"/>
          <w:sz w:val="25"/>
        </w:rPr>
        <w:t>Документация</w:t>
      </w:r>
      <w:r>
        <w:rPr>
          <w:spacing w:val="60"/>
          <w:sz w:val="25"/>
        </w:rPr>
        <w:t xml:space="preserve"> </w:t>
      </w:r>
      <w:r>
        <w:rPr>
          <w:w w:val="90"/>
          <w:sz w:val="25"/>
        </w:rPr>
        <w:t>на</w:t>
      </w:r>
      <w:r>
        <w:rPr>
          <w:spacing w:val="23"/>
          <w:sz w:val="25"/>
        </w:rPr>
        <w:t xml:space="preserve"> </w:t>
      </w:r>
      <w:r>
        <w:rPr>
          <w:w w:val="90"/>
          <w:sz w:val="25"/>
        </w:rPr>
        <w:t>этапе</w:t>
      </w:r>
      <w:r>
        <w:rPr>
          <w:spacing w:val="27"/>
          <w:sz w:val="25"/>
        </w:rPr>
        <w:t xml:space="preserve"> </w:t>
      </w:r>
      <w:r>
        <w:rPr>
          <w:w w:val="90"/>
          <w:sz w:val="25"/>
        </w:rPr>
        <w:t>техно-рабочего</w:t>
      </w:r>
      <w:r>
        <w:rPr>
          <w:spacing w:val="13"/>
          <w:sz w:val="25"/>
        </w:rPr>
        <w:t xml:space="preserve"> </w:t>
      </w:r>
      <w:r>
        <w:rPr>
          <w:spacing w:val="-2"/>
          <w:w w:val="90"/>
          <w:sz w:val="25"/>
        </w:rPr>
        <w:t>проектирования.</w:t>
      </w:r>
    </w:p>
    <w:p w:rsidR="003C7961" w:rsidRDefault="003C7961" w:rsidP="003A421F">
      <w:pPr>
        <w:pStyle w:val="a9"/>
        <w:numPr>
          <w:ilvl w:val="0"/>
          <w:numId w:val="9"/>
        </w:numPr>
        <w:tabs>
          <w:tab w:val="left" w:pos="874"/>
        </w:tabs>
        <w:autoSpaceDE w:val="0"/>
        <w:autoSpaceDN w:val="0"/>
        <w:spacing w:line="232" w:lineRule="auto"/>
        <w:ind w:left="238" w:right="297" w:firstLine="356"/>
        <w:contextualSpacing w:val="0"/>
        <w:rPr>
          <w:sz w:val="25"/>
        </w:rPr>
      </w:pPr>
      <w:r>
        <w:rPr>
          <w:w w:val="95"/>
          <w:sz w:val="25"/>
        </w:rPr>
        <w:t>Состав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содержание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работ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8"/>
          <w:sz w:val="25"/>
        </w:rPr>
        <w:t xml:space="preserve"> </w:t>
      </w:r>
      <w:r>
        <w:rPr>
          <w:w w:val="95"/>
          <w:sz w:val="25"/>
        </w:rPr>
        <w:t>стадиях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внедрения,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эксплуатации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 xml:space="preserve">сопровождения </w:t>
      </w:r>
      <w:r>
        <w:rPr>
          <w:spacing w:val="-2"/>
          <w:sz w:val="25"/>
        </w:rPr>
        <w:t>проекта</w:t>
      </w:r>
    </w:p>
    <w:p w:rsidR="003C7961" w:rsidRDefault="003C7961" w:rsidP="003C7961">
      <w:pPr>
        <w:pStyle w:val="ab"/>
        <w:spacing w:line="273" w:lineRule="exact"/>
        <w:ind w:left="2989"/>
      </w:pPr>
      <w:r>
        <w:t>Задания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самостоятельной</w:t>
      </w:r>
      <w:r>
        <w:rPr>
          <w:spacing w:val="16"/>
        </w:rPr>
        <w:t xml:space="preserve"> </w:t>
      </w:r>
      <w:r>
        <w:rPr>
          <w:spacing w:val="-2"/>
        </w:rPr>
        <w:t>ра0оты:</w:t>
      </w:r>
    </w:p>
    <w:p w:rsidR="003C7961" w:rsidRDefault="003C7961" w:rsidP="003A421F">
      <w:pPr>
        <w:pStyle w:val="a9"/>
        <w:numPr>
          <w:ilvl w:val="0"/>
          <w:numId w:val="8"/>
        </w:numPr>
        <w:tabs>
          <w:tab w:val="left" w:pos="1228"/>
          <w:tab w:val="left" w:pos="1230"/>
        </w:tabs>
        <w:autoSpaceDE w:val="0"/>
        <w:autoSpaceDN w:val="0"/>
        <w:spacing w:line="271" w:lineRule="exact"/>
        <w:ind w:hanging="631"/>
        <w:contextualSpacing w:val="0"/>
        <w:rPr>
          <w:sz w:val="25"/>
        </w:rPr>
      </w:pPr>
      <w:r>
        <w:rPr>
          <w:w w:val="95"/>
          <w:sz w:val="25"/>
        </w:rPr>
        <w:t>Опишите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этап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«Анализ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материалов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обследования»?</w:t>
      </w:r>
    </w:p>
    <w:p w:rsidR="003C7961" w:rsidRDefault="003C7961" w:rsidP="003A421F">
      <w:pPr>
        <w:pStyle w:val="a9"/>
        <w:numPr>
          <w:ilvl w:val="0"/>
          <w:numId w:val="8"/>
        </w:numPr>
        <w:tabs>
          <w:tab w:val="left" w:pos="1232"/>
          <w:tab w:val="left" w:pos="1234"/>
        </w:tabs>
        <w:autoSpaceDE w:val="0"/>
        <w:autoSpaceDN w:val="0"/>
        <w:spacing w:before="2" w:line="232" w:lineRule="auto"/>
        <w:ind w:left="240" w:right="610" w:firstLine="358"/>
        <w:contextualSpacing w:val="0"/>
        <w:rPr>
          <w:sz w:val="25"/>
        </w:rPr>
      </w:pPr>
      <w:r>
        <w:rPr>
          <w:w w:val="95"/>
          <w:sz w:val="25"/>
        </w:rPr>
        <w:t>Перечислите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основные нормативные документы, регламентирующие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состав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и </w:t>
      </w:r>
      <w:r>
        <w:rPr>
          <w:spacing w:val="-2"/>
          <w:sz w:val="25"/>
        </w:rPr>
        <w:t>содержание «Технического</w:t>
      </w:r>
      <w:r>
        <w:rPr>
          <w:spacing w:val="11"/>
          <w:sz w:val="25"/>
        </w:rPr>
        <w:t xml:space="preserve"> </w:t>
      </w:r>
      <w:r>
        <w:rPr>
          <w:spacing w:val="-2"/>
          <w:sz w:val="25"/>
        </w:rPr>
        <w:t>задания».</w:t>
      </w:r>
    </w:p>
    <w:p w:rsidR="003C7961" w:rsidRDefault="003C7961" w:rsidP="003A421F">
      <w:pPr>
        <w:pStyle w:val="a9"/>
        <w:numPr>
          <w:ilvl w:val="0"/>
          <w:numId w:val="8"/>
        </w:numPr>
        <w:tabs>
          <w:tab w:val="left" w:pos="1232"/>
          <w:tab w:val="left" w:pos="1234"/>
        </w:tabs>
        <w:autoSpaceDE w:val="0"/>
        <w:autoSpaceDN w:val="0"/>
        <w:spacing w:line="228" w:lineRule="auto"/>
        <w:ind w:left="240" w:right="1177" w:firstLine="358"/>
        <w:contextualSpacing w:val="0"/>
        <w:rPr>
          <w:sz w:val="25"/>
        </w:rPr>
      </w:pPr>
      <w:r>
        <w:rPr>
          <w:w w:val="95"/>
          <w:sz w:val="25"/>
        </w:rPr>
        <w:t>Какие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работы «Техно-рабочего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проектирования»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относятся к разработке общесистемных</w:t>
      </w:r>
      <w:r>
        <w:rPr>
          <w:sz w:val="25"/>
        </w:rPr>
        <w:t xml:space="preserve"> </w:t>
      </w:r>
      <w:r>
        <w:rPr>
          <w:w w:val="95"/>
          <w:sz w:val="25"/>
        </w:rPr>
        <w:t>проектных решений и каково их содержание?</w:t>
      </w:r>
    </w:p>
    <w:p w:rsidR="003C7961" w:rsidRDefault="003C7961" w:rsidP="003A421F">
      <w:pPr>
        <w:pStyle w:val="a9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spacing w:line="282" w:lineRule="exact"/>
        <w:ind w:left="1228" w:hanging="634"/>
        <w:contextualSpacing w:val="0"/>
        <w:rPr>
          <w:sz w:val="25"/>
        </w:rPr>
      </w:pPr>
      <w:r>
        <w:rPr>
          <w:w w:val="95"/>
          <w:sz w:val="25"/>
        </w:rPr>
        <w:t>Состав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разделов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«Технического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проекта»?</w:t>
      </w:r>
    </w:p>
    <w:p w:rsidR="003C7961" w:rsidRDefault="003C7961" w:rsidP="003A421F">
      <w:pPr>
        <w:pStyle w:val="a9"/>
        <w:numPr>
          <w:ilvl w:val="0"/>
          <w:numId w:val="8"/>
        </w:numPr>
        <w:tabs>
          <w:tab w:val="left" w:pos="1232"/>
          <w:tab w:val="left" w:pos="1234"/>
        </w:tabs>
        <w:autoSpaceDE w:val="0"/>
        <w:autoSpaceDN w:val="0"/>
        <w:spacing w:before="77" w:line="228" w:lineRule="auto"/>
        <w:ind w:left="238" w:right="863" w:firstLine="358"/>
        <w:contextualSpacing w:val="0"/>
        <w:rPr>
          <w:sz w:val="25"/>
        </w:rPr>
      </w:pPr>
      <w:r>
        <w:rPr>
          <w:w w:val="95"/>
          <w:sz w:val="25"/>
        </w:rPr>
        <w:t>Каковы состав, последовательность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выполнения работ на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стадии внедрения </w:t>
      </w:r>
      <w:r>
        <w:rPr>
          <w:spacing w:val="-2"/>
          <w:sz w:val="25"/>
        </w:rPr>
        <w:t>проекта?</w:t>
      </w:r>
    </w:p>
    <w:p w:rsidR="003C7961" w:rsidRDefault="003C7961" w:rsidP="003A421F">
      <w:pPr>
        <w:pStyle w:val="a9"/>
        <w:numPr>
          <w:ilvl w:val="0"/>
          <w:numId w:val="8"/>
        </w:numPr>
        <w:tabs>
          <w:tab w:val="left" w:pos="1228"/>
          <w:tab w:val="left" w:pos="1229"/>
        </w:tabs>
        <w:autoSpaceDE w:val="0"/>
        <w:autoSpaceDN w:val="0"/>
        <w:spacing w:line="277" w:lineRule="exact"/>
        <w:ind w:left="1228" w:hanging="631"/>
        <w:contextualSpacing w:val="0"/>
        <w:rPr>
          <w:sz w:val="25"/>
        </w:rPr>
      </w:pPr>
      <w:r>
        <w:rPr>
          <w:w w:val="95"/>
          <w:sz w:val="25"/>
        </w:rPr>
        <w:t>Что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входит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состав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работ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подготовке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объекта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внедрению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проекта</w:t>
      </w:r>
      <w:r>
        <w:rPr>
          <w:spacing w:val="-9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ИС?</w:t>
      </w:r>
    </w:p>
    <w:p w:rsidR="003C7961" w:rsidRDefault="003C7961" w:rsidP="003C7961">
      <w:pPr>
        <w:pStyle w:val="113"/>
        <w:spacing w:line="283" w:lineRule="exact"/>
        <w:ind w:left="1265"/>
        <w:rPr>
          <w:w w:val="95"/>
        </w:rPr>
      </w:pPr>
    </w:p>
    <w:p w:rsidR="003C7961" w:rsidRDefault="003C7961" w:rsidP="003C7961">
      <w:pPr>
        <w:pStyle w:val="113"/>
        <w:spacing w:line="283" w:lineRule="exact"/>
        <w:ind w:left="1265"/>
      </w:pPr>
      <w:r>
        <w:rPr>
          <w:w w:val="95"/>
        </w:rPr>
        <w:t>Лабораторная</w:t>
      </w:r>
      <w:r>
        <w:rPr>
          <w:spacing w:val="-1"/>
          <w:w w:val="95"/>
        </w:rPr>
        <w:t xml:space="preserve"> </w:t>
      </w:r>
      <w:r>
        <w:rPr>
          <w:w w:val="95"/>
        </w:rPr>
        <w:t>работа</w:t>
      </w:r>
      <w:r>
        <w:rPr>
          <w:spacing w:val="-6"/>
          <w:w w:val="95"/>
        </w:rPr>
        <w:t xml:space="preserve"> </w:t>
      </w:r>
      <w:r>
        <w:rPr>
          <w:w w:val="95"/>
        </w:rPr>
        <w:t>15</w:t>
      </w:r>
      <w:r>
        <w:rPr>
          <w:spacing w:val="-13"/>
          <w:w w:val="95"/>
        </w:rPr>
        <w:t xml:space="preserve"> </w:t>
      </w:r>
      <w:r>
        <w:rPr>
          <w:w w:val="95"/>
        </w:rPr>
        <w:t>Основы</w:t>
      </w:r>
      <w:r>
        <w:rPr>
          <w:spacing w:val="-3"/>
          <w:w w:val="95"/>
        </w:rPr>
        <w:t xml:space="preserve"> </w:t>
      </w:r>
      <w:r>
        <w:rPr>
          <w:w w:val="95"/>
        </w:rPr>
        <w:t>объектно-ориентированного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анализа</w:t>
      </w:r>
    </w:p>
    <w:p w:rsidR="003C7961" w:rsidRDefault="003C7961" w:rsidP="003C7961">
      <w:pPr>
        <w:pStyle w:val="ab"/>
        <w:tabs>
          <w:tab w:val="left" w:pos="1336"/>
          <w:tab w:val="left" w:pos="3033"/>
          <w:tab w:val="left" w:pos="4165"/>
          <w:tab w:val="left" w:pos="5381"/>
          <w:tab w:val="left" w:pos="6666"/>
          <w:tab w:val="left" w:pos="8050"/>
        </w:tabs>
        <w:spacing w:before="10"/>
        <w:ind w:left="240" w:right="295" w:firstLine="358"/>
      </w:pPr>
      <w:r>
        <w:rPr>
          <w:b/>
          <w:spacing w:val="-4"/>
        </w:rPr>
        <w:t>Цель</w:t>
      </w:r>
      <w:r>
        <w:rPr>
          <w:b/>
        </w:rPr>
        <w:tab/>
      </w:r>
      <w:r>
        <w:rPr>
          <w:b/>
          <w:spacing w:val="-2"/>
        </w:rPr>
        <w:t>лабораторной</w:t>
      </w:r>
      <w:r>
        <w:rPr>
          <w:b/>
        </w:rPr>
        <w:tab/>
      </w:r>
      <w:r>
        <w:rPr>
          <w:b/>
          <w:spacing w:val="-2"/>
          <w:w w:val="95"/>
        </w:rPr>
        <w:t>работы:</w:t>
      </w:r>
      <w:r>
        <w:rPr>
          <w:b/>
        </w:rPr>
        <w:tab/>
      </w:r>
      <w:r>
        <w:rPr>
          <w:spacing w:val="-2"/>
          <w:w w:val="95"/>
        </w:rPr>
        <w:t>научиться</w:t>
      </w:r>
      <w:r>
        <w:tab/>
      </w:r>
      <w:r>
        <w:rPr>
          <w:spacing w:val="-2"/>
        </w:rPr>
        <w:t>составлять</w:t>
      </w:r>
      <w:r>
        <w:tab/>
      </w:r>
      <w:r>
        <w:rPr>
          <w:spacing w:val="-2"/>
        </w:rPr>
        <w:t>блок-схемы</w:t>
      </w:r>
      <w:r>
        <w:tab/>
      </w:r>
      <w:r>
        <w:rPr>
          <w:spacing w:val="-2"/>
          <w:w w:val="95"/>
        </w:rPr>
        <w:t xml:space="preserve">разветвленных </w:t>
      </w:r>
      <w:r>
        <w:rPr>
          <w:w w:val="95"/>
        </w:rPr>
        <w:t>алгоритмов по составленной</w:t>
      </w:r>
      <w:r>
        <w:t xml:space="preserve"> </w:t>
      </w:r>
      <w:r>
        <w:rPr>
          <w:w w:val="95"/>
        </w:rPr>
        <w:t>блок-схеме реализовать простые консольные алгоритмы.</w:t>
      </w:r>
    </w:p>
    <w:p w:rsidR="003C7961" w:rsidRDefault="003C7961" w:rsidP="003C7961">
      <w:pPr>
        <w:pStyle w:val="113"/>
        <w:spacing w:line="270" w:lineRule="exact"/>
        <w:ind w:left="3267"/>
      </w:pPr>
      <w:r>
        <w:rPr>
          <w:w w:val="95"/>
        </w:rPr>
        <w:t>Вопросы</w:t>
      </w:r>
      <w:r>
        <w:rPr>
          <w:spacing w:val="-1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лабораторной</w:t>
      </w:r>
      <w:r>
        <w:rPr>
          <w:spacing w:val="-1"/>
        </w:rPr>
        <w:t xml:space="preserve"> </w:t>
      </w:r>
      <w:r>
        <w:rPr>
          <w:spacing w:val="-2"/>
          <w:w w:val="95"/>
        </w:rPr>
        <w:t>работе</w:t>
      </w:r>
    </w:p>
    <w:p w:rsidR="003C7961" w:rsidRDefault="003C7961" w:rsidP="003A421F">
      <w:pPr>
        <w:pStyle w:val="a9"/>
        <w:numPr>
          <w:ilvl w:val="0"/>
          <w:numId w:val="7"/>
        </w:numPr>
        <w:tabs>
          <w:tab w:val="left" w:pos="947"/>
        </w:tabs>
        <w:autoSpaceDE w:val="0"/>
        <w:autoSpaceDN w:val="0"/>
        <w:spacing w:line="232" w:lineRule="auto"/>
        <w:ind w:right="287" w:firstLine="359"/>
        <w:contextualSpacing w:val="0"/>
        <w:rPr>
          <w:sz w:val="25"/>
        </w:rPr>
      </w:pPr>
      <w:r>
        <w:rPr>
          <w:w w:val="95"/>
          <w:sz w:val="25"/>
        </w:rPr>
        <w:t>Методы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технологии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разработки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прототипов.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Прототипирование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 xml:space="preserve">средствами </w:t>
      </w:r>
      <w:r>
        <w:rPr>
          <w:spacing w:val="-2"/>
          <w:sz w:val="25"/>
        </w:rPr>
        <w:t>СУБД.</w:t>
      </w:r>
    </w:p>
    <w:p w:rsidR="003C7961" w:rsidRDefault="003C7961" w:rsidP="003A421F">
      <w:pPr>
        <w:pStyle w:val="a9"/>
        <w:numPr>
          <w:ilvl w:val="0"/>
          <w:numId w:val="7"/>
        </w:numPr>
        <w:tabs>
          <w:tab w:val="left" w:pos="946"/>
        </w:tabs>
        <w:autoSpaceDE w:val="0"/>
        <w:autoSpaceDN w:val="0"/>
        <w:spacing w:line="268" w:lineRule="exact"/>
        <w:ind w:left="945" w:hanging="348"/>
        <w:contextualSpacing w:val="0"/>
        <w:rPr>
          <w:sz w:val="25"/>
        </w:rPr>
      </w:pPr>
      <w:r>
        <w:rPr>
          <w:w w:val="95"/>
          <w:sz w:val="25"/>
        </w:rPr>
        <w:t>Сборка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приложений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повторным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использованием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компонентов.</w:t>
      </w:r>
    </w:p>
    <w:p w:rsidR="003C7961" w:rsidRDefault="003C7961" w:rsidP="003A421F">
      <w:pPr>
        <w:pStyle w:val="a9"/>
        <w:numPr>
          <w:ilvl w:val="0"/>
          <w:numId w:val="7"/>
        </w:numPr>
        <w:tabs>
          <w:tab w:val="left" w:pos="948"/>
        </w:tabs>
        <w:autoSpaceDE w:val="0"/>
        <w:autoSpaceDN w:val="0"/>
        <w:spacing w:line="276" w:lineRule="exact"/>
        <w:ind w:left="947" w:hanging="350"/>
        <w:contextualSpacing w:val="0"/>
        <w:rPr>
          <w:sz w:val="25"/>
        </w:rPr>
      </w:pPr>
      <w:r>
        <w:rPr>
          <w:w w:val="95"/>
          <w:sz w:val="25"/>
        </w:rPr>
        <w:t>Язык</w:t>
      </w:r>
      <w:r>
        <w:rPr>
          <w:spacing w:val="-4"/>
          <w:w w:val="95"/>
          <w:sz w:val="25"/>
        </w:rPr>
        <w:t xml:space="preserve"> </w:t>
      </w:r>
      <w:r>
        <w:rPr>
          <w:spacing w:val="-4"/>
          <w:sz w:val="25"/>
        </w:rPr>
        <w:t>UML.</w:t>
      </w:r>
    </w:p>
    <w:p w:rsidR="003C7961" w:rsidRDefault="003C7961" w:rsidP="003A421F">
      <w:pPr>
        <w:pStyle w:val="a9"/>
        <w:numPr>
          <w:ilvl w:val="0"/>
          <w:numId w:val="7"/>
        </w:numPr>
        <w:tabs>
          <w:tab w:val="left" w:pos="947"/>
        </w:tabs>
        <w:autoSpaceDE w:val="0"/>
        <w:autoSpaceDN w:val="0"/>
        <w:spacing w:line="276" w:lineRule="exact"/>
        <w:ind w:left="946" w:hanging="352"/>
        <w:contextualSpacing w:val="0"/>
        <w:rPr>
          <w:sz w:val="25"/>
        </w:rPr>
      </w:pPr>
      <w:r>
        <w:rPr>
          <w:w w:val="95"/>
          <w:sz w:val="25"/>
        </w:rPr>
        <w:t>Диаграмма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Use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Case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как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функциональная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статическая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модель</w:t>
      </w:r>
      <w:r>
        <w:rPr>
          <w:spacing w:val="-7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7"/>
        </w:numPr>
        <w:tabs>
          <w:tab w:val="left" w:pos="948"/>
        </w:tabs>
        <w:autoSpaceDE w:val="0"/>
        <w:autoSpaceDN w:val="0"/>
        <w:spacing w:line="276" w:lineRule="exact"/>
        <w:ind w:left="947" w:hanging="352"/>
        <w:contextualSpacing w:val="0"/>
        <w:rPr>
          <w:sz w:val="25"/>
        </w:rPr>
      </w:pPr>
      <w:r>
        <w:rPr>
          <w:w w:val="95"/>
          <w:sz w:val="25"/>
        </w:rPr>
        <w:t>Шаблон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описания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Use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Case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роль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спецификации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требований.</w:t>
      </w:r>
    </w:p>
    <w:p w:rsidR="003C7961" w:rsidRDefault="003C7961" w:rsidP="003A421F">
      <w:pPr>
        <w:pStyle w:val="a9"/>
        <w:numPr>
          <w:ilvl w:val="0"/>
          <w:numId w:val="7"/>
        </w:numPr>
        <w:tabs>
          <w:tab w:val="left" w:pos="946"/>
        </w:tabs>
        <w:autoSpaceDE w:val="0"/>
        <w:autoSpaceDN w:val="0"/>
        <w:spacing w:before="4" w:line="228" w:lineRule="auto"/>
        <w:ind w:left="238" w:right="287" w:firstLine="359"/>
        <w:contextualSpacing w:val="0"/>
        <w:rPr>
          <w:sz w:val="25"/>
        </w:rPr>
      </w:pPr>
      <w:r>
        <w:rPr>
          <w:w w:val="95"/>
          <w:sz w:val="25"/>
        </w:rPr>
        <w:t>Использование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языков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программирования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описания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сценариев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 xml:space="preserve">исполнения </w:t>
      </w:r>
      <w:r>
        <w:rPr>
          <w:sz w:val="25"/>
        </w:rPr>
        <w:t>функций ИС.</w:t>
      </w:r>
    </w:p>
    <w:p w:rsidR="003C7961" w:rsidRDefault="003C7961" w:rsidP="003C7961">
      <w:pPr>
        <w:pStyle w:val="ab"/>
        <w:spacing w:before="11"/>
        <w:rPr>
          <w:sz w:val="15"/>
        </w:rPr>
      </w:pPr>
    </w:p>
    <w:p w:rsidR="003C7961" w:rsidRDefault="003C7961" w:rsidP="003C7961">
      <w:pPr>
        <w:pStyle w:val="113"/>
        <w:spacing w:before="90" w:line="240" w:lineRule="auto"/>
        <w:ind w:left="644" w:right="397"/>
        <w:jc w:val="center"/>
      </w:pPr>
      <w:r>
        <w:rPr>
          <w:w w:val="95"/>
        </w:rPr>
        <w:t>Итоговый</w:t>
      </w:r>
      <w:r>
        <w:rPr>
          <w:spacing w:val="-1"/>
        </w:rPr>
        <w:t xml:space="preserve"> </w:t>
      </w:r>
      <w:r>
        <w:rPr>
          <w:w w:val="95"/>
        </w:rPr>
        <w:t>тест</w:t>
      </w:r>
      <w:r>
        <w:rPr>
          <w:spacing w:val="-5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дисциплине</w:t>
      </w:r>
    </w:p>
    <w:p w:rsidR="003C7961" w:rsidRDefault="003C7961" w:rsidP="003C7961">
      <w:pPr>
        <w:pStyle w:val="ab"/>
        <w:spacing w:before="1"/>
        <w:rPr>
          <w:b/>
          <w:sz w:val="22"/>
        </w:rPr>
      </w:pPr>
    </w:p>
    <w:p w:rsidR="003C7961" w:rsidRPr="003C7961" w:rsidRDefault="003C7961" w:rsidP="003A421F">
      <w:pPr>
        <w:pStyle w:val="a9"/>
        <w:numPr>
          <w:ilvl w:val="0"/>
          <w:numId w:val="6"/>
        </w:numPr>
        <w:tabs>
          <w:tab w:val="left" w:pos="778"/>
        </w:tabs>
        <w:autoSpaceDE w:val="0"/>
        <w:autoSpaceDN w:val="0"/>
        <w:spacing w:before="1" w:line="240" w:lineRule="auto"/>
        <w:contextualSpacing w:val="0"/>
        <w:rPr>
          <w:b/>
          <w:sz w:val="25"/>
        </w:rPr>
      </w:pPr>
      <w:r w:rsidRPr="003C7961">
        <w:rPr>
          <w:b/>
          <w:w w:val="95"/>
          <w:sz w:val="25"/>
        </w:rPr>
        <w:t>Система</w:t>
      </w:r>
      <w:r w:rsidRPr="003C7961">
        <w:rPr>
          <w:b/>
          <w:sz w:val="25"/>
        </w:rPr>
        <w:t xml:space="preserve"> </w:t>
      </w:r>
      <w:r w:rsidRPr="003C7961">
        <w:rPr>
          <w:b/>
          <w:w w:val="85"/>
          <w:sz w:val="25"/>
        </w:rPr>
        <w:t>—</w:t>
      </w:r>
      <w:r w:rsidRPr="003C7961">
        <w:rPr>
          <w:b/>
          <w:spacing w:val="-6"/>
          <w:w w:val="85"/>
          <w:sz w:val="25"/>
        </w:rPr>
        <w:t xml:space="preserve"> </w:t>
      </w:r>
      <w:r w:rsidRPr="003C7961">
        <w:rPr>
          <w:b/>
          <w:w w:val="95"/>
          <w:sz w:val="25"/>
        </w:rPr>
        <w:t>это</w:t>
      </w:r>
      <w:r w:rsidRPr="003C7961">
        <w:rPr>
          <w:b/>
          <w:spacing w:val="-5"/>
          <w:w w:val="95"/>
          <w:sz w:val="25"/>
        </w:rPr>
        <w:t xml:space="preserve"> ...</w:t>
      </w:r>
    </w:p>
    <w:p w:rsidR="003C7961" w:rsidRDefault="003C7961" w:rsidP="003C7961">
      <w:pPr>
        <w:pStyle w:val="ab"/>
        <w:spacing w:line="230" w:lineRule="auto"/>
        <w:ind w:left="240" w:right="654" w:firstLine="355"/>
        <w:jc w:val="both"/>
      </w:pPr>
      <w:r>
        <w:rPr>
          <w:w w:val="95"/>
        </w:rPr>
        <w:t>а.</w:t>
      </w:r>
      <w:r>
        <w:rPr>
          <w:spacing w:val="-5"/>
          <w:w w:val="95"/>
        </w:rPr>
        <w:t xml:space="preserve"> </w:t>
      </w:r>
      <w:r>
        <w:rPr>
          <w:w w:val="95"/>
        </w:rPr>
        <w:t>Любой объект, который одновременно</w:t>
      </w:r>
      <w:r>
        <w:t xml:space="preserve"> </w:t>
      </w:r>
      <w:r>
        <w:rPr>
          <w:w w:val="95"/>
        </w:rPr>
        <w:t>рассматривается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как</w:t>
      </w:r>
      <w:r>
        <w:rPr>
          <w:spacing w:val="-1"/>
          <w:w w:val="95"/>
        </w:rPr>
        <w:t xml:space="preserve"> </w:t>
      </w:r>
      <w:r>
        <w:rPr>
          <w:w w:val="95"/>
        </w:rPr>
        <w:t>единое целое, и</w:t>
      </w:r>
      <w:r>
        <w:rPr>
          <w:spacing w:val="-4"/>
          <w:w w:val="95"/>
        </w:rPr>
        <w:t xml:space="preserve"> </w:t>
      </w:r>
      <w:r>
        <w:rPr>
          <w:w w:val="95"/>
        </w:rPr>
        <w:t>как объединенная в</w:t>
      </w:r>
      <w:r>
        <w:rPr>
          <w:spacing w:val="-13"/>
          <w:w w:val="95"/>
        </w:rPr>
        <w:t xml:space="preserve"> </w:t>
      </w:r>
      <w:r>
        <w:rPr>
          <w:w w:val="95"/>
        </w:rPr>
        <w:t>интересах достижения поставленных целей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совокупность разнородных </w:t>
      </w:r>
      <w:r>
        <w:rPr>
          <w:spacing w:val="-2"/>
        </w:rPr>
        <w:t>элементов</w:t>
      </w:r>
    </w:p>
    <w:p w:rsidR="003C7961" w:rsidRDefault="003C7961" w:rsidP="003C7961">
      <w:pPr>
        <w:pStyle w:val="ab"/>
        <w:spacing w:line="232" w:lineRule="auto"/>
        <w:ind w:left="240" w:firstLine="354"/>
      </w:pPr>
      <w:r>
        <w:rPr>
          <w:w w:val="95"/>
        </w:rPr>
        <w:t>Ь.</w:t>
      </w:r>
      <w:r>
        <w:rPr>
          <w:spacing w:val="-7"/>
          <w:w w:val="95"/>
        </w:rPr>
        <w:t xml:space="preserve"> </w:t>
      </w:r>
      <w:r>
        <w:rPr>
          <w:w w:val="95"/>
        </w:rPr>
        <w:t>Совокупность</w:t>
      </w:r>
      <w:r>
        <w:t xml:space="preserve"> </w:t>
      </w:r>
      <w:r>
        <w:rPr>
          <w:w w:val="95"/>
        </w:rPr>
        <w:t>взаимодействующих</w:t>
      </w:r>
      <w:r>
        <w:rPr>
          <w:spacing w:val="-13"/>
          <w:w w:val="95"/>
        </w:rPr>
        <w:t xml:space="preserve"> </w:t>
      </w:r>
      <w:r>
        <w:rPr>
          <w:w w:val="95"/>
        </w:rPr>
        <w:t>друг</w:t>
      </w:r>
      <w:r>
        <w:rPr>
          <w:spacing w:val="-1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другом элементов, образующих </w:t>
      </w:r>
      <w:r>
        <w:rPr>
          <w:spacing w:val="-2"/>
        </w:rPr>
        <w:t>определенную</w:t>
      </w:r>
      <w:r>
        <w:rPr>
          <w:spacing w:val="12"/>
        </w:rPr>
        <w:t xml:space="preserve"> </w:t>
      </w:r>
      <w:r>
        <w:rPr>
          <w:spacing w:val="-2"/>
        </w:rPr>
        <w:t>целостность, единство</w:t>
      </w:r>
    </w:p>
    <w:p w:rsidR="003C7961" w:rsidRDefault="003C7961" w:rsidP="003C7961">
      <w:pPr>
        <w:pStyle w:val="ab"/>
        <w:spacing w:line="268" w:lineRule="exact"/>
        <w:ind w:left="595"/>
      </w:pPr>
      <w:r>
        <w:rPr>
          <w:w w:val="95"/>
        </w:rPr>
        <w:t>с.</w:t>
      </w:r>
      <w:r>
        <w:rPr>
          <w:spacing w:val="-13"/>
          <w:w w:val="95"/>
        </w:rPr>
        <w:t xml:space="preserve"> </w:t>
      </w:r>
      <w:r>
        <w:rPr>
          <w:w w:val="95"/>
        </w:rPr>
        <w:t>Упорядоченная</w:t>
      </w:r>
      <w:r>
        <w:rPr>
          <w:spacing w:val="-1"/>
          <w:w w:val="95"/>
        </w:rPr>
        <w:t xml:space="preserve"> </w:t>
      </w:r>
      <w:r>
        <w:rPr>
          <w:w w:val="95"/>
        </w:rPr>
        <w:t>некоторым</w:t>
      </w:r>
      <w:r>
        <w:rPr>
          <w:spacing w:val="-6"/>
          <w:w w:val="95"/>
        </w:rPr>
        <w:t xml:space="preserve"> </w:t>
      </w:r>
      <w:r>
        <w:rPr>
          <w:w w:val="95"/>
        </w:rPr>
        <w:t>образом</w:t>
      </w:r>
      <w:r>
        <w:rPr>
          <w:spacing w:val="-9"/>
          <w:w w:val="95"/>
        </w:rPr>
        <w:t xml:space="preserve"> </w:t>
      </w:r>
      <w:r>
        <w:rPr>
          <w:w w:val="95"/>
        </w:rPr>
        <w:t>совокупность</w:t>
      </w:r>
      <w:r>
        <w:t xml:space="preserve"> </w:t>
      </w:r>
      <w:r>
        <w:rPr>
          <w:w w:val="95"/>
        </w:rPr>
        <w:t>разрозненных</w:t>
      </w:r>
      <w:r>
        <w:rPr>
          <w:spacing w:val="-3"/>
        </w:rPr>
        <w:t xml:space="preserve"> </w:t>
      </w:r>
      <w:r>
        <w:rPr>
          <w:spacing w:val="-2"/>
          <w:w w:val="95"/>
        </w:rPr>
        <w:t>элементов</w:t>
      </w:r>
    </w:p>
    <w:p w:rsidR="003C7961" w:rsidRDefault="003C7961" w:rsidP="003C7961">
      <w:pPr>
        <w:pStyle w:val="ab"/>
        <w:spacing w:line="232" w:lineRule="auto"/>
        <w:ind w:left="239" w:right="318" w:firstLine="356"/>
      </w:pPr>
      <w:r>
        <w:rPr>
          <w:w w:val="95"/>
        </w:rPr>
        <w:t>d.</w:t>
      </w:r>
      <w:r>
        <w:rPr>
          <w:spacing w:val="-5"/>
          <w:w w:val="95"/>
        </w:rPr>
        <w:t xml:space="preserve"> </w:t>
      </w:r>
      <w:r>
        <w:rPr>
          <w:w w:val="95"/>
        </w:rPr>
        <w:t>Множество взаимосвязанных</w:t>
      </w:r>
      <w:r>
        <w:rPr>
          <w:spacing w:val="-4"/>
          <w:w w:val="95"/>
        </w:rPr>
        <w:t xml:space="preserve"> </w:t>
      </w:r>
      <w:r>
        <w:rPr>
          <w:w w:val="95"/>
        </w:rPr>
        <w:t>объектов, некоторым образом организованных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в </w:t>
      </w:r>
      <w:r>
        <w:t>единое</w:t>
      </w:r>
      <w:r>
        <w:rPr>
          <w:spacing w:val="-14"/>
        </w:rPr>
        <w:t xml:space="preserve"> </w:t>
      </w:r>
      <w:r>
        <w:t>целое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противопоставляемое</w:t>
      </w:r>
      <w:r>
        <w:rPr>
          <w:spacing w:val="-16"/>
        </w:rPr>
        <w:t xml:space="preserve"> </w:t>
      </w:r>
      <w:r>
        <w:t>среде</w:t>
      </w:r>
    </w:p>
    <w:p w:rsidR="003C7961" w:rsidRDefault="003C7961" w:rsidP="003C7961">
      <w:pPr>
        <w:pStyle w:val="ab"/>
        <w:spacing w:before="3"/>
        <w:rPr>
          <w:sz w:val="22"/>
        </w:rPr>
      </w:pPr>
    </w:p>
    <w:p w:rsidR="003C7961" w:rsidRDefault="003C7961" w:rsidP="003A421F">
      <w:pPr>
        <w:pStyle w:val="a9"/>
        <w:numPr>
          <w:ilvl w:val="0"/>
          <w:numId w:val="6"/>
        </w:numPr>
        <w:tabs>
          <w:tab w:val="left" w:pos="778"/>
        </w:tabs>
        <w:autoSpaceDE w:val="0"/>
        <w:autoSpaceDN w:val="0"/>
        <w:spacing w:line="240" w:lineRule="auto"/>
        <w:ind w:left="778" w:hanging="180"/>
        <w:contextualSpacing w:val="0"/>
        <w:rPr>
          <w:b/>
          <w:sz w:val="25"/>
        </w:rPr>
      </w:pPr>
      <w:r>
        <w:rPr>
          <w:b/>
          <w:w w:val="90"/>
          <w:sz w:val="25"/>
        </w:rPr>
        <w:t>Информационная</w:t>
      </w:r>
      <w:r>
        <w:rPr>
          <w:b/>
          <w:spacing w:val="2"/>
          <w:sz w:val="25"/>
        </w:rPr>
        <w:t xml:space="preserve"> </w:t>
      </w:r>
      <w:r>
        <w:rPr>
          <w:b/>
          <w:w w:val="90"/>
          <w:sz w:val="25"/>
        </w:rPr>
        <w:t>система</w:t>
      </w:r>
      <w:r>
        <w:rPr>
          <w:b/>
          <w:spacing w:val="23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z w:val="25"/>
        </w:rPr>
        <w:t xml:space="preserve"> </w:t>
      </w:r>
      <w:r>
        <w:rPr>
          <w:w w:val="90"/>
          <w:sz w:val="25"/>
        </w:rPr>
        <w:t>это</w:t>
      </w:r>
      <w:r>
        <w:rPr>
          <w:spacing w:val="13"/>
          <w:sz w:val="25"/>
        </w:rPr>
        <w:t xml:space="preserve"> </w:t>
      </w:r>
      <w:r>
        <w:rPr>
          <w:spacing w:val="-5"/>
          <w:w w:val="90"/>
          <w:sz w:val="25"/>
        </w:rPr>
        <w:t>...</w:t>
      </w:r>
    </w:p>
    <w:p w:rsidR="003C7961" w:rsidRDefault="003C7961" w:rsidP="003C7961">
      <w:pPr>
        <w:pStyle w:val="ab"/>
        <w:spacing w:before="13" w:line="232" w:lineRule="auto"/>
        <w:ind w:left="240" w:right="772" w:firstLine="364"/>
      </w:pPr>
      <w:r>
        <w:rPr>
          <w:w w:val="95"/>
        </w:rPr>
        <w:t>а</w:t>
      </w:r>
      <w:r>
        <w:rPr>
          <w:spacing w:val="-12"/>
          <w:w w:val="95"/>
        </w:rPr>
        <w:t xml:space="preserve"> </w:t>
      </w:r>
      <w:r>
        <w:rPr>
          <w:w w:val="95"/>
        </w:rPr>
        <w:t>.</w:t>
      </w:r>
      <w:r>
        <w:rPr>
          <w:spacing w:val="25"/>
        </w:rPr>
        <w:t xml:space="preserve"> </w:t>
      </w:r>
      <w:r>
        <w:rPr>
          <w:w w:val="95"/>
        </w:rPr>
        <w:t>Система хранения коллекций информационных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ресурсов, использующая </w:t>
      </w:r>
      <w:r>
        <w:rPr>
          <w:spacing w:val="-2"/>
        </w:rPr>
        <w:t>различные</w:t>
      </w:r>
      <w:r>
        <w:rPr>
          <w:spacing w:val="-10"/>
        </w:rPr>
        <w:t xml:space="preserve"> </w:t>
      </w:r>
      <w:r>
        <w:rPr>
          <w:spacing w:val="-2"/>
        </w:rPr>
        <w:t>методы</w:t>
      </w:r>
      <w:r>
        <w:rPr>
          <w:spacing w:val="-8"/>
        </w:rPr>
        <w:t xml:space="preserve"> </w:t>
      </w:r>
      <w:r>
        <w:rPr>
          <w:spacing w:val="-2"/>
        </w:rPr>
        <w:t>передачи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поиска</w:t>
      </w:r>
      <w:r>
        <w:rPr>
          <w:spacing w:val="-11"/>
        </w:rPr>
        <w:t xml:space="preserve"> </w:t>
      </w:r>
      <w:r>
        <w:rPr>
          <w:spacing w:val="-2"/>
        </w:rPr>
        <w:t>информации</w:t>
      </w:r>
    </w:p>
    <w:p w:rsidR="003C7961" w:rsidRDefault="003C7961" w:rsidP="003C7961">
      <w:pPr>
        <w:pStyle w:val="ab"/>
        <w:spacing w:before="13" w:line="232" w:lineRule="auto"/>
        <w:ind w:left="240" w:firstLine="364"/>
      </w:pP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r>
        <w:rPr>
          <w:spacing w:val="25"/>
        </w:rPr>
        <w:t xml:space="preserve"> </w:t>
      </w:r>
      <w:r>
        <w:rPr>
          <w:w w:val="95"/>
        </w:rPr>
        <w:t>Взаимосвязанная</w:t>
      </w:r>
      <w:r>
        <w:rPr>
          <w:spacing w:val="-9"/>
          <w:w w:val="95"/>
        </w:rPr>
        <w:t xml:space="preserve"> </w:t>
      </w:r>
      <w:r>
        <w:rPr>
          <w:w w:val="95"/>
        </w:rPr>
        <w:t>совокупность</w:t>
      </w:r>
      <w:r>
        <w:rPr>
          <w:spacing w:val="20"/>
        </w:rPr>
        <w:t xml:space="preserve"> </w:t>
      </w:r>
      <w:r>
        <w:rPr>
          <w:w w:val="95"/>
        </w:rPr>
        <w:t>средств, методов и</w:t>
      </w:r>
      <w:r>
        <w:rPr>
          <w:spacing w:val="-6"/>
          <w:w w:val="95"/>
        </w:rPr>
        <w:t xml:space="preserve"> </w:t>
      </w:r>
      <w:r>
        <w:rPr>
          <w:w w:val="95"/>
        </w:rPr>
        <w:t>персонала, используемых</w:t>
      </w:r>
      <w:r>
        <w:rPr>
          <w:spacing w:val="31"/>
        </w:rPr>
        <w:t xml:space="preserve"> </w:t>
      </w:r>
      <w:r>
        <w:rPr>
          <w:w w:val="95"/>
        </w:rPr>
        <w:t>для хранения,</w:t>
      </w:r>
      <w:r>
        <w:rPr>
          <w:spacing w:val="-10"/>
          <w:w w:val="95"/>
        </w:rPr>
        <w:t xml:space="preserve"> </w:t>
      </w:r>
      <w:r>
        <w:rPr>
          <w:w w:val="95"/>
        </w:rPr>
        <w:t>обработки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выдачи</w:t>
      </w:r>
      <w:r>
        <w:rPr>
          <w:spacing w:val="-11"/>
          <w:w w:val="95"/>
        </w:rPr>
        <w:t xml:space="preserve"> </w:t>
      </w:r>
      <w:r>
        <w:rPr>
          <w:w w:val="95"/>
        </w:rPr>
        <w:t>информации</w:t>
      </w:r>
      <w:r>
        <w:rPr>
          <w:spacing w:val="-2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интересах</w:t>
      </w:r>
      <w:r>
        <w:rPr>
          <w:spacing w:val="-3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-5"/>
          <w:w w:val="95"/>
        </w:rPr>
        <w:t xml:space="preserve"> </w:t>
      </w:r>
      <w:r>
        <w:rPr>
          <w:w w:val="95"/>
        </w:rPr>
        <w:t>поставленной</w:t>
      </w:r>
      <w:r>
        <w:rPr>
          <w:spacing w:val="1"/>
        </w:rPr>
        <w:t xml:space="preserve"> </w:t>
      </w:r>
      <w:r>
        <w:rPr>
          <w:spacing w:val="-4"/>
          <w:w w:val="95"/>
        </w:rPr>
        <w:t>цели</w:t>
      </w:r>
    </w:p>
    <w:p w:rsidR="003C7961" w:rsidRDefault="003C7961" w:rsidP="003C7961">
      <w:pPr>
        <w:pStyle w:val="ab"/>
        <w:spacing w:before="9" w:line="237" w:lineRule="auto"/>
        <w:ind w:left="240" w:right="539" w:firstLine="138"/>
        <w:jc w:val="center"/>
      </w:pPr>
      <w:r>
        <w:rPr>
          <w:w w:val="95"/>
        </w:rPr>
        <w:t>с .</w:t>
      </w:r>
      <w:r>
        <w:rPr>
          <w:spacing w:val="40"/>
        </w:rPr>
        <w:t xml:space="preserve"> </w:t>
      </w:r>
      <w:r>
        <w:rPr>
          <w:w w:val="95"/>
        </w:rPr>
        <w:t>Система хранения коллекций информационных ресурсов, предназначенная для хранения, обработки, поиска, распространения,</w:t>
      </w:r>
      <w:r>
        <w:rPr>
          <w:spacing w:val="-13"/>
          <w:w w:val="95"/>
        </w:rPr>
        <w:t xml:space="preserve"> </w:t>
      </w:r>
      <w:r>
        <w:rPr>
          <w:w w:val="95"/>
        </w:rPr>
        <w:t>передачи и</w:t>
      </w:r>
      <w:r>
        <w:rPr>
          <w:spacing w:val="-5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9"/>
          <w:w w:val="95"/>
        </w:rPr>
        <w:t xml:space="preserve"> </w:t>
      </w:r>
      <w:r>
        <w:rPr>
          <w:w w:val="95"/>
        </w:rPr>
        <w:t>информации d</w:t>
      </w:r>
      <w:r>
        <w:rPr>
          <w:spacing w:val="-9"/>
          <w:w w:val="95"/>
        </w:rPr>
        <w:t xml:space="preserve"> </w:t>
      </w:r>
      <w:r>
        <w:rPr>
          <w:w w:val="95"/>
        </w:rPr>
        <w:t>.</w:t>
      </w:r>
      <w:r>
        <w:rPr>
          <w:spacing w:val="40"/>
        </w:rPr>
        <w:t xml:space="preserve"> </w:t>
      </w:r>
      <w:r>
        <w:rPr>
          <w:w w:val="95"/>
        </w:rPr>
        <w:t>Система хранения коллекций информационных ресурсов, предназначенная для</w:t>
      </w:r>
    </w:p>
    <w:p w:rsidR="003C7961" w:rsidRDefault="003C7961" w:rsidP="003C7961">
      <w:pPr>
        <w:pStyle w:val="ab"/>
        <w:spacing w:line="281" w:lineRule="exact"/>
        <w:ind w:left="270" w:right="1695"/>
        <w:jc w:val="center"/>
      </w:pPr>
      <w:r>
        <w:rPr>
          <w:w w:val="95"/>
        </w:rPr>
        <w:t>формирования</w:t>
      </w:r>
      <w:r>
        <w:rPr>
          <w:spacing w:val="-3"/>
        </w:rPr>
        <w:t xml:space="preserve"> </w:t>
      </w:r>
      <w:r>
        <w:rPr>
          <w:w w:val="95"/>
        </w:rPr>
        <w:t>массивов</w:t>
      </w:r>
      <w:r>
        <w:rPr>
          <w:spacing w:val="-8"/>
          <w:w w:val="95"/>
        </w:rPr>
        <w:t xml:space="preserve"> </w:t>
      </w:r>
      <w:r>
        <w:rPr>
          <w:w w:val="95"/>
        </w:rPr>
        <w:t>данных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1"/>
        </w:rPr>
        <w:t xml:space="preserve"> </w:t>
      </w:r>
      <w:r>
        <w:rPr>
          <w:w w:val="95"/>
        </w:rPr>
        <w:t>средах</w:t>
      </w:r>
      <w:r>
        <w:rPr>
          <w:spacing w:val="-5"/>
          <w:w w:val="95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w w:val="95"/>
        </w:rPr>
        <w:t>различных</w:t>
      </w:r>
      <w:r>
        <w:t xml:space="preserve"> </w:t>
      </w:r>
      <w:r>
        <w:rPr>
          <w:spacing w:val="-2"/>
          <w:w w:val="95"/>
        </w:rPr>
        <w:t>носителях</w:t>
      </w:r>
    </w:p>
    <w:p w:rsidR="003C7961" w:rsidRDefault="003C7961" w:rsidP="003C7961">
      <w:pPr>
        <w:pStyle w:val="ab"/>
      </w:pPr>
    </w:p>
    <w:p w:rsidR="003C7961" w:rsidRDefault="003C7961" w:rsidP="003A421F">
      <w:pPr>
        <w:pStyle w:val="113"/>
        <w:numPr>
          <w:ilvl w:val="0"/>
          <w:numId w:val="6"/>
        </w:numPr>
        <w:tabs>
          <w:tab w:val="left" w:pos="780"/>
        </w:tabs>
        <w:spacing w:before="216" w:line="240" w:lineRule="auto"/>
        <w:ind w:left="779" w:hanging="176"/>
      </w:pPr>
      <w:r>
        <w:rPr>
          <w:w w:val="90"/>
        </w:rPr>
        <w:t>Автоматизированная</w:t>
      </w:r>
      <w:r>
        <w:rPr>
          <w:spacing w:val="10"/>
        </w:rPr>
        <w:t xml:space="preserve"> </w:t>
      </w:r>
      <w:r>
        <w:rPr>
          <w:w w:val="90"/>
        </w:rPr>
        <w:t>информационная</w:t>
      </w:r>
      <w:r>
        <w:rPr>
          <w:spacing w:val="18"/>
        </w:rPr>
        <w:t xml:space="preserve"> </w:t>
      </w:r>
      <w:r>
        <w:rPr>
          <w:w w:val="90"/>
        </w:rPr>
        <w:t>система</w:t>
      </w:r>
      <w:r>
        <w:rPr>
          <w:spacing w:val="48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18"/>
        </w:rPr>
        <w:t xml:space="preserve"> </w:t>
      </w:r>
      <w:r>
        <w:rPr>
          <w:b w:val="0"/>
          <w:w w:val="90"/>
        </w:rPr>
        <w:t>это</w:t>
      </w:r>
      <w:r>
        <w:rPr>
          <w:b w:val="0"/>
          <w:spacing w:val="35"/>
        </w:rPr>
        <w:t xml:space="preserve"> </w:t>
      </w:r>
      <w:r>
        <w:rPr>
          <w:b w:val="0"/>
          <w:spacing w:val="-5"/>
          <w:w w:val="90"/>
        </w:rPr>
        <w:t>...</w:t>
      </w:r>
    </w:p>
    <w:p w:rsidR="003C7961" w:rsidRDefault="003C7961" w:rsidP="003C7961">
      <w:pPr>
        <w:pStyle w:val="ab"/>
        <w:spacing w:before="15" w:line="230" w:lineRule="auto"/>
        <w:ind w:left="238" w:right="400" w:firstLine="366"/>
      </w:pPr>
      <w:r>
        <w:rPr>
          <w:w w:val="95"/>
        </w:rPr>
        <w:t>а .</w:t>
      </w:r>
      <w:r>
        <w:rPr>
          <w:spacing w:val="40"/>
        </w:rPr>
        <w:t xml:space="preserve"> </w:t>
      </w:r>
      <w:r>
        <w:rPr>
          <w:w w:val="95"/>
        </w:rPr>
        <w:t>Комплекс программных, технических,</w:t>
      </w:r>
      <w:r>
        <w:t xml:space="preserve"> </w:t>
      </w:r>
      <w:r>
        <w:rPr>
          <w:w w:val="95"/>
        </w:rPr>
        <w:t>информационных, лингвистических, организационно-технологических средств и персонала, предназначенный для решения задач справочно-информационного</w:t>
      </w:r>
      <w:r>
        <w:rPr>
          <w:spacing w:val="-2"/>
          <w:w w:val="95"/>
        </w:rPr>
        <w:t xml:space="preserve"> </w:t>
      </w:r>
      <w:r>
        <w:rPr>
          <w:w w:val="95"/>
        </w:rPr>
        <w:t>обслуживания</w:t>
      </w:r>
      <w: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(или) информационного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обеспечения </w:t>
      </w:r>
      <w:r>
        <w:rPr>
          <w:spacing w:val="-2"/>
        </w:rPr>
        <w:t>пользователей</w:t>
      </w:r>
    </w:p>
    <w:p w:rsidR="003C7961" w:rsidRDefault="003C7961" w:rsidP="003C7961">
      <w:pPr>
        <w:pStyle w:val="ab"/>
        <w:spacing w:before="19" w:line="230" w:lineRule="auto"/>
        <w:ind w:left="238" w:right="1563" w:firstLine="366"/>
      </w:pPr>
      <w:r>
        <w:rPr>
          <w:w w:val="95"/>
        </w:rPr>
        <w:t>b</w:t>
      </w:r>
      <w:r>
        <w:rPr>
          <w:spacing w:val="-10"/>
          <w:w w:val="95"/>
        </w:rPr>
        <w:t xml:space="preserve"> </w:t>
      </w:r>
      <w:r>
        <w:rPr>
          <w:w w:val="95"/>
        </w:rPr>
        <w:t>.</w:t>
      </w:r>
      <w:r>
        <w:rPr>
          <w:spacing w:val="40"/>
        </w:rPr>
        <w:t xml:space="preserve"> </w:t>
      </w:r>
      <w:r>
        <w:rPr>
          <w:w w:val="95"/>
        </w:rPr>
        <w:t>Совокупность</w:t>
      </w:r>
      <w:r>
        <w:rPr>
          <w:spacing w:val="40"/>
        </w:rPr>
        <w:t xml:space="preserve"> </w:t>
      </w:r>
      <w:r>
        <w:rPr>
          <w:w w:val="95"/>
        </w:rPr>
        <w:t>программно-аппаратных средств, предназначенных для автоматизации</w:t>
      </w:r>
      <w:r>
        <w:t xml:space="preserve"> </w:t>
      </w:r>
      <w:r>
        <w:rPr>
          <w:w w:val="95"/>
        </w:rPr>
        <w:t>деятельности,</w:t>
      </w:r>
      <w:r>
        <w:t xml:space="preserve"> </w:t>
      </w:r>
      <w:r>
        <w:rPr>
          <w:w w:val="95"/>
        </w:rPr>
        <w:t>связанной с</w:t>
      </w:r>
      <w:r>
        <w:rPr>
          <w:spacing w:val="-12"/>
          <w:w w:val="95"/>
        </w:rPr>
        <w:t xml:space="preserve"> </w:t>
      </w:r>
      <w:r>
        <w:rPr>
          <w:w w:val="95"/>
        </w:rPr>
        <w:t>хранением, передачей</w:t>
      </w:r>
      <w: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обработкой </w:t>
      </w:r>
      <w:r>
        <w:rPr>
          <w:spacing w:val="-2"/>
        </w:rPr>
        <w:t>информации.</w:t>
      </w:r>
    </w:p>
    <w:p w:rsidR="003C7961" w:rsidRDefault="003C7961" w:rsidP="003C7961">
      <w:pPr>
        <w:pStyle w:val="ab"/>
        <w:spacing w:before="17" w:line="230" w:lineRule="auto"/>
        <w:ind w:left="236" w:firstLine="372"/>
      </w:pPr>
      <w:r>
        <w:rPr>
          <w:spacing w:val="-2"/>
        </w:rPr>
        <w:t>е</w:t>
      </w:r>
      <w:r>
        <w:rPr>
          <w:spacing w:val="-16"/>
        </w:rPr>
        <w:t xml:space="preserve"> </w:t>
      </w:r>
      <w:r>
        <w:rPr>
          <w:spacing w:val="-2"/>
        </w:rPr>
        <w:t>.</w:t>
      </w:r>
      <w:r>
        <w:t xml:space="preserve"> </w:t>
      </w:r>
      <w:r>
        <w:rPr>
          <w:spacing w:val="-2"/>
        </w:rPr>
        <w:t>Система,</w:t>
      </w:r>
      <w:r>
        <w:rPr>
          <w:spacing w:val="-13"/>
        </w:rPr>
        <w:t xml:space="preserve"> </w:t>
      </w:r>
      <w:r>
        <w:rPr>
          <w:spacing w:val="-2"/>
        </w:rPr>
        <w:t>состоящая из</w:t>
      </w:r>
      <w:r>
        <w:rPr>
          <w:spacing w:val="-13"/>
        </w:rPr>
        <w:t xml:space="preserve"> </w:t>
      </w:r>
      <w:r>
        <w:rPr>
          <w:spacing w:val="-2"/>
        </w:rPr>
        <w:t>персонала</w:t>
      </w:r>
      <w:r>
        <w:rPr>
          <w:spacing w:val="-6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комплекса</w:t>
      </w:r>
      <w:r>
        <w:rPr>
          <w:spacing w:val="-4"/>
        </w:rPr>
        <w:t xml:space="preserve"> </w:t>
      </w:r>
      <w:r>
        <w:rPr>
          <w:spacing w:val="-2"/>
        </w:rPr>
        <w:t>средств</w:t>
      </w:r>
      <w:r>
        <w:rPr>
          <w:spacing w:val="-4"/>
        </w:rPr>
        <w:t xml:space="preserve"> </w:t>
      </w:r>
      <w:r>
        <w:rPr>
          <w:spacing w:val="-2"/>
        </w:rPr>
        <w:t>автоматизации</w:t>
      </w:r>
      <w:r>
        <w:rPr>
          <w:spacing w:val="5"/>
        </w:rPr>
        <w:t xml:space="preserve"> </w:t>
      </w:r>
      <w:r>
        <w:rPr>
          <w:spacing w:val="-2"/>
        </w:rPr>
        <w:t xml:space="preserve">его </w:t>
      </w:r>
      <w:r>
        <w:rPr>
          <w:w w:val="95"/>
        </w:rPr>
        <w:t>деятельности,</w:t>
      </w:r>
      <w:r>
        <w:rPr>
          <w:spacing w:val="-1"/>
        </w:rPr>
        <w:t xml:space="preserve"> </w:t>
      </w:r>
      <w:r>
        <w:rPr>
          <w:w w:val="95"/>
        </w:rPr>
        <w:t>реализующая</w:t>
      </w:r>
      <w:r>
        <w:rPr>
          <w:spacing w:val="4"/>
        </w:rPr>
        <w:t xml:space="preserve"> </w:t>
      </w:r>
      <w:r>
        <w:rPr>
          <w:w w:val="95"/>
        </w:rPr>
        <w:t>информационную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технологию выполнения установленных </w:t>
      </w:r>
      <w:r>
        <w:rPr>
          <w:spacing w:val="-2"/>
        </w:rPr>
        <w:t>функций</w:t>
      </w:r>
    </w:p>
    <w:p w:rsidR="003C7961" w:rsidRDefault="003C7961" w:rsidP="003C7961">
      <w:pPr>
        <w:pStyle w:val="ab"/>
        <w:spacing w:before="8"/>
        <w:ind w:left="605"/>
        <w:rPr>
          <w:spacing w:val="-2"/>
          <w:w w:val="95"/>
        </w:rPr>
      </w:pP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r>
        <w:rPr>
          <w:spacing w:val="18"/>
        </w:rPr>
        <w:t xml:space="preserve"> </w:t>
      </w:r>
      <w:r>
        <w:rPr>
          <w:w w:val="95"/>
        </w:rPr>
        <w:t>Разновидность</w:t>
      </w:r>
      <w:r>
        <w:rPr>
          <w:spacing w:val="13"/>
        </w:rPr>
        <w:t xml:space="preserve"> </w:t>
      </w:r>
      <w:r>
        <w:rPr>
          <w:w w:val="95"/>
        </w:rPr>
        <w:t>информационных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систем</w:t>
      </w:r>
    </w:p>
    <w:p w:rsidR="003C7961" w:rsidRDefault="003C7961" w:rsidP="003C7961">
      <w:pPr>
        <w:pStyle w:val="ab"/>
        <w:spacing w:before="8"/>
        <w:ind w:left="605"/>
        <w:rPr>
          <w:b/>
          <w:sz w:val="25"/>
        </w:rPr>
      </w:pPr>
      <w:r>
        <w:rPr>
          <w:spacing w:val="-2"/>
          <w:w w:val="95"/>
        </w:rPr>
        <w:t xml:space="preserve"> </w:t>
      </w:r>
      <w:r>
        <w:rPr>
          <w:b/>
          <w:w w:val="90"/>
          <w:sz w:val="25"/>
        </w:rPr>
        <w:t>Обеспечивающая</w:t>
      </w:r>
      <w:r>
        <w:rPr>
          <w:b/>
          <w:spacing w:val="2"/>
          <w:sz w:val="25"/>
        </w:rPr>
        <w:t xml:space="preserve"> </w:t>
      </w:r>
      <w:r>
        <w:rPr>
          <w:b/>
          <w:w w:val="90"/>
          <w:sz w:val="25"/>
        </w:rPr>
        <w:t>подсистема</w:t>
      </w:r>
      <w:r>
        <w:rPr>
          <w:b/>
          <w:spacing w:val="31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5"/>
          <w:sz w:val="25"/>
        </w:rPr>
        <w:t xml:space="preserve"> </w:t>
      </w:r>
      <w:r>
        <w:rPr>
          <w:w w:val="90"/>
          <w:sz w:val="25"/>
        </w:rPr>
        <w:t>это</w:t>
      </w:r>
      <w:r>
        <w:rPr>
          <w:spacing w:val="13"/>
          <w:sz w:val="25"/>
        </w:rPr>
        <w:t xml:space="preserve"> </w:t>
      </w:r>
      <w:r>
        <w:rPr>
          <w:spacing w:val="-5"/>
          <w:w w:val="90"/>
          <w:sz w:val="25"/>
        </w:rPr>
        <w:t>...</w:t>
      </w:r>
    </w:p>
    <w:p w:rsidR="003C7961" w:rsidRDefault="003C7961" w:rsidP="003C7961">
      <w:pPr>
        <w:pStyle w:val="ab"/>
        <w:spacing w:before="6"/>
        <w:ind w:left="604"/>
      </w:pP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>
        <w:rPr>
          <w:w w:val="95"/>
        </w:rPr>
        <w:t>.</w:t>
      </w:r>
      <w:r>
        <w:rPr>
          <w:spacing w:val="19"/>
        </w:rPr>
        <w:t xml:space="preserve"> </w:t>
      </w:r>
      <w:r>
        <w:rPr>
          <w:w w:val="95"/>
        </w:rPr>
        <w:t>Система,</w:t>
      </w:r>
      <w:r>
        <w:t xml:space="preserve"> </w:t>
      </w:r>
      <w:r>
        <w:rPr>
          <w:w w:val="95"/>
        </w:rPr>
        <w:t>являющаяся</w:t>
      </w:r>
      <w:r>
        <w:rPr>
          <w:spacing w:val="2"/>
        </w:rPr>
        <w:t xml:space="preserve"> </w:t>
      </w:r>
      <w:r>
        <w:rPr>
          <w:w w:val="95"/>
        </w:rPr>
        <w:t>частью</w:t>
      </w:r>
      <w:r>
        <w:rPr>
          <w:spacing w:val="-1"/>
        </w:rPr>
        <w:t xml:space="preserve"> </w:t>
      </w:r>
      <w:r>
        <w:rPr>
          <w:w w:val="95"/>
        </w:rPr>
        <w:t>другой</w:t>
      </w:r>
      <w:r>
        <w:rPr>
          <w:spacing w:val="-2"/>
          <w:w w:val="95"/>
        </w:rPr>
        <w:t xml:space="preserve"> системы</w:t>
      </w:r>
    </w:p>
    <w:p w:rsidR="003C7961" w:rsidRDefault="003C7961" w:rsidP="003C7961">
      <w:pPr>
        <w:pStyle w:val="ab"/>
        <w:spacing w:before="19" w:line="230" w:lineRule="auto"/>
        <w:ind w:left="238" w:right="289" w:firstLine="366"/>
      </w:pP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r>
        <w:rPr>
          <w:spacing w:val="18"/>
        </w:rPr>
        <w:t xml:space="preserve"> </w:t>
      </w:r>
      <w:r>
        <w:rPr>
          <w:w w:val="95"/>
        </w:rPr>
        <w:t>Часть любой системы, объединенная</w:t>
      </w:r>
      <w:r>
        <w:t xml:space="preserve"> </w:t>
      </w:r>
      <w:r>
        <w:rPr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w w:val="95"/>
        </w:rPr>
        <w:t>родовидовому признаку, назначению, условиям</w:t>
      </w:r>
      <w:r>
        <w:t xml:space="preserve"> </w:t>
      </w:r>
      <w:r>
        <w:rPr>
          <w:w w:val="95"/>
        </w:rPr>
        <w:t>жизнедеятельности, взаимодействия или функционирования (в частности, выполняющая</w:t>
      </w:r>
      <w:r>
        <w:t xml:space="preserve"> </w:t>
      </w:r>
      <w:r>
        <w:rPr>
          <w:w w:val="95"/>
        </w:rPr>
        <w:t>одну или несколько ее основных или вспомогательных функций).</w:t>
      </w:r>
    </w:p>
    <w:p w:rsidR="003C7961" w:rsidRDefault="003C7961" w:rsidP="003C7961">
      <w:pPr>
        <w:pStyle w:val="ab"/>
        <w:spacing w:before="8"/>
        <w:ind w:left="609"/>
      </w:pPr>
      <w:r>
        <w:rPr>
          <w:w w:val="95"/>
        </w:rPr>
        <w:t>е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7"/>
        </w:rPr>
        <w:t xml:space="preserve"> </w:t>
      </w:r>
      <w:r>
        <w:rPr>
          <w:w w:val="95"/>
        </w:rPr>
        <w:t>Часть</w:t>
      </w:r>
      <w:r>
        <w:rPr>
          <w:spacing w:val="-3"/>
        </w:rPr>
        <w:t xml:space="preserve"> </w:t>
      </w:r>
      <w:r>
        <w:rPr>
          <w:w w:val="95"/>
        </w:rPr>
        <w:t>системы,</w:t>
      </w:r>
      <w:r>
        <w:rPr>
          <w:spacing w:val="-1"/>
        </w:rPr>
        <w:t xml:space="preserve"> </w:t>
      </w:r>
      <w:r>
        <w:rPr>
          <w:w w:val="95"/>
        </w:rPr>
        <w:t>выделенная</w:t>
      </w:r>
      <w:r>
        <w:rPr>
          <w:spacing w:val="6"/>
        </w:rPr>
        <w:t xml:space="preserve"> </w:t>
      </w:r>
      <w:r>
        <w:rPr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w w:val="95"/>
        </w:rPr>
        <w:t>какому-либо</w:t>
      </w:r>
      <w:r>
        <w:rPr>
          <w:spacing w:val="6"/>
        </w:rPr>
        <w:t xml:space="preserve"> </w:t>
      </w:r>
      <w:r>
        <w:rPr>
          <w:spacing w:val="-2"/>
          <w:w w:val="95"/>
        </w:rPr>
        <w:t>признаку</w:t>
      </w:r>
    </w:p>
    <w:p w:rsidR="003C7961" w:rsidRDefault="003C7961" w:rsidP="003C7961">
      <w:pPr>
        <w:pStyle w:val="ab"/>
        <w:spacing w:before="19" w:line="230" w:lineRule="auto"/>
        <w:ind w:left="238" w:right="289" w:firstLine="366"/>
      </w:pPr>
      <w:r>
        <w:rPr>
          <w:w w:val="95"/>
        </w:rPr>
        <w:t>d</w:t>
      </w:r>
      <w:r>
        <w:rPr>
          <w:spacing w:val="-4"/>
          <w:w w:val="95"/>
        </w:rPr>
        <w:t xml:space="preserve"> </w:t>
      </w:r>
      <w:r>
        <w:rPr>
          <w:w w:val="95"/>
        </w:rPr>
        <w:t>.</w:t>
      </w:r>
      <w:r>
        <w:rPr>
          <w:spacing w:val="40"/>
        </w:rPr>
        <w:t xml:space="preserve"> </w:t>
      </w:r>
      <w:r>
        <w:rPr>
          <w:w w:val="95"/>
        </w:rPr>
        <w:t>Совокупность</w:t>
      </w:r>
      <w:r>
        <w:rPr>
          <w:spacing w:val="40"/>
        </w:rPr>
        <w:t xml:space="preserve"> </w:t>
      </w:r>
      <w:r>
        <w:rPr>
          <w:w w:val="95"/>
        </w:rPr>
        <w:t>технических, программных,</w:t>
      </w:r>
      <w:r>
        <w:t xml:space="preserve"> </w:t>
      </w:r>
      <w:r>
        <w:rPr>
          <w:w w:val="95"/>
        </w:rPr>
        <w:t>организационных, технологических и/или</w:t>
      </w:r>
      <w:r>
        <w:rPr>
          <w:spacing w:val="-1"/>
          <w:w w:val="95"/>
        </w:rPr>
        <w:t xml:space="preserve"> </w:t>
      </w:r>
      <w:r>
        <w:rPr>
          <w:w w:val="95"/>
        </w:rPr>
        <w:t>других средств, которые при</w:t>
      </w:r>
      <w:r>
        <w:rPr>
          <w:spacing w:val="-5"/>
          <w:w w:val="95"/>
        </w:rPr>
        <w:t xml:space="preserve"> </w:t>
      </w:r>
      <w:r>
        <w:rPr>
          <w:w w:val="95"/>
        </w:rPr>
        <w:t>взаимодействии</w:t>
      </w:r>
      <w:r>
        <w:rPr>
          <w:spacing w:val="-12"/>
          <w:w w:val="95"/>
        </w:rPr>
        <w:t xml:space="preserve"> </w:t>
      </w:r>
      <w:r>
        <w:rPr>
          <w:w w:val="95"/>
        </w:rPr>
        <w:t>реализуют определенную</w:t>
      </w:r>
      <w:r>
        <w:t xml:space="preserve"> </w:t>
      </w:r>
      <w:r>
        <w:rPr>
          <w:w w:val="95"/>
        </w:rPr>
        <w:t>функцию, необходимую</w:t>
      </w:r>
      <w:r>
        <w:rPr>
          <w:spacing w:val="40"/>
        </w:rPr>
        <w:t xml:space="preserve"> </w:t>
      </w:r>
      <w:r>
        <w:rPr>
          <w:w w:val="95"/>
        </w:rPr>
        <w:t>для реализации назначения системы в целом.</w:t>
      </w:r>
    </w:p>
    <w:p w:rsidR="003C7961" w:rsidRDefault="003C7961" w:rsidP="003C7961">
      <w:pPr>
        <w:pStyle w:val="ab"/>
        <w:spacing w:before="3"/>
        <w:rPr>
          <w:sz w:val="23"/>
        </w:rPr>
      </w:pPr>
    </w:p>
    <w:p w:rsidR="003C7961" w:rsidRDefault="003C7961" w:rsidP="003A421F">
      <w:pPr>
        <w:pStyle w:val="a9"/>
        <w:numPr>
          <w:ilvl w:val="0"/>
          <w:numId w:val="6"/>
        </w:numPr>
        <w:tabs>
          <w:tab w:val="left" w:pos="778"/>
        </w:tabs>
        <w:autoSpaceDE w:val="0"/>
        <w:autoSpaceDN w:val="0"/>
        <w:spacing w:line="240" w:lineRule="auto"/>
        <w:ind w:hanging="178"/>
        <w:contextualSpacing w:val="0"/>
        <w:rPr>
          <w:b/>
          <w:sz w:val="25"/>
        </w:rPr>
      </w:pPr>
      <w:r>
        <w:rPr>
          <w:b/>
          <w:w w:val="90"/>
          <w:sz w:val="25"/>
        </w:rPr>
        <w:t>Техническое</w:t>
      </w:r>
      <w:r>
        <w:rPr>
          <w:b/>
          <w:spacing w:val="20"/>
          <w:sz w:val="25"/>
        </w:rPr>
        <w:t xml:space="preserve"> </w:t>
      </w:r>
      <w:r>
        <w:rPr>
          <w:b/>
          <w:w w:val="90"/>
          <w:sz w:val="25"/>
        </w:rPr>
        <w:t>обеспечение</w:t>
      </w:r>
      <w:r>
        <w:rPr>
          <w:b/>
          <w:spacing w:val="25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это</w:t>
      </w:r>
      <w:r>
        <w:rPr>
          <w:spacing w:val="8"/>
          <w:sz w:val="25"/>
        </w:rPr>
        <w:t xml:space="preserve"> </w:t>
      </w:r>
      <w:r>
        <w:rPr>
          <w:spacing w:val="-5"/>
          <w:w w:val="90"/>
          <w:sz w:val="25"/>
        </w:rPr>
        <w:t>...</w:t>
      </w:r>
    </w:p>
    <w:p w:rsidR="003C7961" w:rsidRDefault="003C7961" w:rsidP="003C7961">
      <w:pPr>
        <w:pStyle w:val="ab"/>
        <w:spacing w:before="3" w:line="237" w:lineRule="auto"/>
        <w:ind w:left="240" w:firstLine="364"/>
      </w:pP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.</w:t>
      </w:r>
      <w:r>
        <w:rPr>
          <w:spacing w:val="25"/>
        </w:rPr>
        <w:t xml:space="preserve"> </w:t>
      </w:r>
      <w:r>
        <w:rPr>
          <w:w w:val="95"/>
        </w:rPr>
        <w:t>Совокупность</w:t>
      </w:r>
      <w:r>
        <w:t xml:space="preserve"> </w:t>
      </w:r>
      <w:r>
        <w:rPr>
          <w:w w:val="95"/>
        </w:rPr>
        <w:t>электрических,</w:t>
      </w:r>
      <w:r>
        <w:rPr>
          <w:spacing w:val="-6"/>
          <w:w w:val="95"/>
        </w:rPr>
        <w:t xml:space="preserve"> </w:t>
      </w:r>
      <w:r>
        <w:rPr>
          <w:w w:val="95"/>
        </w:rPr>
        <w:t>электронных</w:t>
      </w:r>
      <w:r>
        <w:rPr>
          <w:spacing w:val="14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механических</w:t>
      </w:r>
      <w:r>
        <w:t xml:space="preserve"> </w:t>
      </w:r>
      <w:r>
        <w:rPr>
          <w:w w:val="95"/>
        </w:rPr>
        <w:t xml:space="preserve">компонентов </w:t>
      </w:r>
      <w:r>
        <w:t>автоматизированных</w:t>
      </w:r>
      <w:r>
        <w:rPr>
          <w:spacing w:val="-9"/>
        </w:rPr>
        <w:t xml:space="preserve"> </w:t>
      </w:r>
      <w:r>
        <w:t>систем</w:t>
      </w:r>
    </w:p>
    <w:p w:rsidR="003C7961" w:rsidRDefault="003C7961" w:rsidP="003C7961">
      <w:pPr>
        <w:pStyle w:val="ab"/>
        <w:spacing w:before="11" w:line="232" w:lineRule="auto"/>
        <w:ind w:left="240" w:firstLine="364"/>
      </w:pP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r>
        <w:rPr>
          <w:spacing w:val="23"/>
        </w:rPr>
        <w:t xml:space="preserve"> </w:t>
      </w:r>
      <w:r>
        <w:rPr>
          <w:w w:val="95"/>
        </w:rPr>
        <w:t>Комплекс технических средств, предназначенных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для обеспечения работы </w:t>
      </w:r>
      <w:r>
        <w:t>автоматизированной</w:t>
      </w:r>
      <w:r>
        <w:rPr>
          <w:spacing w:val="-16"/>
        </w:rPr>
        <w:t xml:space="preserve"> </w:t>
      </w:r>
      <w:r>
        <w:t>системы</w:t>
      </w:r>
    </w:p>
    <w:p w:rsidR="003C7961" w:rsidRDefault="003C7961" w:rsidP="003C7961">
      <w:pPr>
        <w:pStyle w:val="ab"/>
        <w:spacing w:before="14" w:line="232" w:lineRule="auto"/>
        <w:ind w:left="240" w:firstLine="369"/>
      </w:pPr>
      <w:r>
        <w:rPr>
          <w:w w:val="95"/>
        </w:rPr>
        <w:t>е .</w:t>
      </w:r>
      <w:r>
        <w:rPr>
          <w:spacing w:val="36"/>
        </w:rPr>
        <w:t xml:space="preserve"> </w:t>
      </w:r>
      <w:r>
        <w:rPr>
          <w:w w:val="95"/>
        </w:rPr>
        <w:t>Комплекс оперативных,</w:t>
      </w:r>
      <w:r>
        <w:rPr>
          <w:spacing w:val="20"/>
        </w:rPr>
        <w:t xml:space="preserve"> </w:t>
      </w:r>
      <w:r>
        <w:rPr>
          <w:w w:val="95"/>
        </w:rPr>
        <w:t>организационных</w:t>
      </w:r>
      <w:r>
        <w:rPr>
          <w:spacing w:val="-13"/>
          <w:w w:val="95"/>
        </w:rPr>
        <w:t xml:space="preserve"> </w:t>
      </w:r>
      <w:r>
        <w:rPr>
          <w:w w:val="95"/>
        </w:rPr>
        <w:t>и специально-технических</w:t>
      </w:r>
      <w:r>
        <w:rPr>
          <w:spacing w:val="-5"/>
          <w:w w:val="95"/>
        </w:rPr>
        <w:t xml:space="preserve"> </w:t>
      </w:r>
      <w:r>
        <w:rPr>
          <w:w w:val="95"/>
        </w:rPr>
        <w:t>мероприятий, осуществляемых в целях обеспечения</w:t>
      </w:r>
      <w:r>
        <w:t xml:space="preserve"> </w:t>
      </w:r>
      <w:r>
        <w:rPr>
          <w:w w:val="95"/>
        </w:rPr>
        <w:t>работоспособности ИС</w:t>
      </w:r>
    </w:p>
    <w:p w:rsidR="003C7961" w:rsidRDefault="003C7961" w:rsidP="003C7961">
      <w:pPr>
        <w:pStyle w:val="ab"/>
        <w:spacing w:before="13" w:line="232" w:lineRule="auto"/>
        <w:ind w:left="240" w:firstLine="365"/>
      </w:pPr>
      <w:r>
        <w:rPr>
          <w:w w:val="95"/>
        </w:rPr>
        <w:t>d</w:t>
      </w:r>
      <w:r>
        <w:rPr>
          <w:spacing w:val="-8"/>
          <w:w w:val="95"/>
        </w:rPr>
        <w:t xml:space="preserve"> </w:t>
      </w:r>
      <w:r>
        <w:rPr>
          <w:w w:val="95"/>
        </w:rPr>
        <w:t>.</w:t>
      </w:r>
      <w:r>
        <w:rPr>
          <w:spacing w:val="40"/>
        </w:rPr>
        <w:t xml:space="preserve"> </w:t>
      </w:r>
      <w:r>
        <w:rPr>
          <w:w w:val="95"/>
        </w:rPr>
        <w:t>Комплекс технических средств, предназначенных для работы информационной системы, а</w:t>
      </w:r>
      <w:r>
        <w:rPr>
          <w:spacing w:val="-6"/>
          <w:w w:val="95"/>
        </w:rPr>
        <w:t xml:space="preserve"> </w:t>
      </w:r>
      <w:r>
        <w:rPr>
          <w:w w:val="95"/>
        </w:rPr>
        <w:t>также соответствующая</w:t>
      </w:r>
      <w:r>
        <w:rPr>
          <w:spacing w:val="-9"/>
          <w:w w:val="95"/>
        </w:rPr>
        <w:t xml:space="preserve"> </w:t>
      </w:r>
      <w:r>
        <w:rPr>
          <w:w w:val="95"/>
        </w:rPr>
        <w:t>документация</w:t>
      </w:r>
      <w:r>
        <w:rPr>
          <w:spacing w:val="16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эти</w:t>
      </w:r>
      <w:r>
        <w:rPr>
          <w:spacing w:val="-1"/>
          <w:w w:val="95"/>
        </w:rPr>
        <w:t xml:space="preserve"> </w:t>
      </w:r>
      <w:r>
        <w:rPr>
          <w:w w:val="95"/>
        </w:rPr>
        <w:t>средства и</w:t>
      </w:r>
      <w:r>
        <w:rPr>
          <w:spacing w:val="-7"/>
          <w:w w:val="95"/>
        </w:rPr>
        <w:t xml:space="preserve"> </w:t>
      </w:r>
      <w:r>
        <w:rPr>
          <w:w w:val="95"/>
        </w:rPr>
        <w:t>технические процессы</w:t>
      </w:r>
    </w:p>
    <w:p w:rsidR="003C7961" w:rsidRDefault="003C7961" w:rsidP="003C7961">
      <w:pPr>
        <w:pStyle w:val="ab"/>
        <w:spacing w:before="1"/>
        <w:rPr>
          <w:sz w:val="23"/>
        </w:rPr>
      </w:pPr>
    </w:p>
    <w:p w:rsidR="003C7961" w:rsidRDefault="003C7961" w:rsidP="003A421F">
      <w:pPr>
        <w:pStyle w:val="a9"/>
        <w:numPr>
          <w:ilvl w:val="0"/>
          <w:numId w:val="6"/>
        </w:numPr>
        <w:tabs>
          <w:tab w:val="left" w:pos="778"/>
        </w:tabs>
        <w:autoSpaceDE w:val="0"/>
        <w:autoSpaceDN w:val="0"/>
        <w:spacing w:before="1" w:line="240" w:lineRule="auto"/>
        <w:contextualSpacing w:val="0"/>
        <w:rPr>
          <w:b/>
          <w:sz w:val="25"/>
        </w:rPr>
      </w:pPr>
      <w:r>
        <w:rPr>
          <w:b/>
          <w:w w:val="90"/>
          <w:sz w:val="25"/>
        </w:rPr>
        <w:t>Безопасность</w:t>
      </w:r>
      <w:r>
        <w:rPr>
          <w:b/>
          <w:spacing w:val="22"/>
          <w:sz w:val="25"/>
        </w:rPr>
        <w:t xml:space="preserve"> </w:t>
      </w:r>
      <w:r>
        <w:rPr>
          <w:b/>
          <w:w w:val="90"/>
          <w:sz w:val="25"/>
        </w:rPr>
        <w:t>информации</w:t>
      </w:r>
      <w:r>
        <w:rPr>
          <w:b/>
          <w:spacing w:val="26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4"/>
          <w:sz w:val="25"/>
        </w:rPr>
        <w:t xml:space="preserve"> </w:t>
      </w:r>
      <w:r>
        <w:rPr>
          <w:w w:val="90"/>
          <w:sz w:val="25"/>
        </w:rPr>
        <w:t>это</w:t>
      </w:r>
      <w:r>
        <w:rPr>
          <w:spacing w:val="3"/>
          <w:sz w:val="25"/>
        </w:rPr>
        <w:t xml:space="preserve"> </w:t>
      </w:r>
      <w:r>
        <w:rPr>
          <w:spacing w:val="-5"/>
          <w:w w:val="90"/>
          <w:sz w:val="25"/>
        </w:rPr>
        <w:t>...</w:t>
      </w:r>
    </w:p>
    <w:p w:rsidR="003C7961" w:rsidRDefault="003C7961" w:rsidP="003C7961">
      <w:pPr>
        <w:pStyle w:val="ab"/>
        <w:spacing w:before="7" w:line="232" w:lineRule="auto"/>
        <w:ind w:left="238" w:firstLine="366"/>
      </w:pPr>
      <w:r>
        <w:rPr>
          <w:w w:val="95"/>
        </w:rPr>
        <w:t>а .</w:t>
      </w:r>
      <w:r>
        <w:rPr>
          <w:spacing w:val="39"/>
        </w:rPr>
        <w:t xml:space="preserve"> </w:t>
      </w:r>
      <w:r>
        <w:rPr>
          <w:w w:val="95"/>
        </w:rPr>
        <w:t>Защищённость</w:t>
      </w:r>
      <w:r>
        <w:rPr>
          <w:spacing w:val="19"/>
        </w:rPr>
        <w:t xml:space="preserve"> </w:t>
      </w:r>
      <w:r>
        <w:rPr>
          <w:w w:val="95"/>
        </w:rPr>
        <w:t>информации</w:t>
      </w:r>
      <w: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поддерживающей</w:t>
      </w:r>
      <w:r>
        <w:rPr>
          <w:spacing w:val="-9"/>
          <w:w w:val="95"/>
        </w:rPr>
        <w:t xml:space="preserve"> </w:t>
      </w:r>
      <w:r>
        <w:rPr>
          <w:w w:val="95"/>
        </w:rPr>
        <w:t>инфраструктуры</w:t>
      </w:r>
      <w:r>
        <w:rPr>
          <w:spacing w:val="-9"/>
          <w:w w:val="95"/>
        </w:rPr>
        <w:t xml:space="preserve"> </w:t>
      </w:r>
      <w:r>
        <w:rPr>
          <w:w w:val="95"/>
        </w:rPr>
        <w:t>от</w:t>
      </w:r>
      <w:r>
        <w:rPr>
          <w:spacing w:val="-2"/>
          <w:w w:val="95"/>
        </w:rPr>
        <w:t xml:space="preserve"> </w:t>
      </w:r>
      <w:r>
        <w:rPr>
          <w:w w:val="95"/>
        </w:rPr>
        <w:t>случайных или преднамеренных воздействий</w:t>
      </w:r>
      <w:r>
        <w:rPr>
          <w:spacing w:val="40"/>
        </w:rPr>
        <w:t xml:space="preserve"> </w:t>
      </w:r>
      <w:r>
        <w:rPr>
          <w:w w:val="95"/>
        </w:rPr>
        <w:t>естественного</w:t>
      </w:r>
      <w:r>
        <w:t xml:space="preserve"> </w:t>
      </w:r>
      <w:r>
        <w:rPr>
          <w:w w:val="95"/>
        </w:rPr>
        <w:t>или искусственного характера, способных нанести ущерб владельцам и</w:t>
      </w:r>
      <w:r>
        <w:rPr>
          <w:spacing w:val="-1"/>
          <w:w w:val="95"/>
        </w:rPr>
        <w:t xml:space="preserve"> </w:t>
      </w:r>
      <w:r>
        <w:rPr>
          <w:w w:val="95"/>
        </w:rPr>
        <w:t>пользователям</w:t>
      </w:r>
      <w:r>
        <w:t xml:space="preserve"> </w:t>
      </w:r>
      <w:r>
        <w:rPr>
          <w:w w:val="95"/>
        </w:rPr>
        <w:t>информации и</w:t>
      </w:r>
      <w:r>
        <w:rPr>
          <w:spacing w:val="-1"/>
          <w:w w:val="95"/>
        </w:rPr>
        <w:t xml:space="preserve"> </w:t>
      </w:r>
      <w:r>
        <w:rPr>
          <w:w w:val="95"/>
        </w:rPr>
        <w:t>поддерживающей</w:t>
      </w:r>
      <w:r>
        <w:rPr>
          <w:spacing w:val="-13"/>
          <w:w w:val="95"/>
        </w:rPr>
        <w:t xml:space="preserve"> </w:t>
      </w:r>
      <w:r>
        <w:rPr>
          <w:w w:val="95"/>
        </w:rPr>
        <w:t>её</w:t>
      </w:r>
      <w:r>
        <w:rPr>
          <w:spacing w:val="-3"/>
          <w:w w:val="95"/>
        </w:rPr>
        <w:t xml:space="preserve"> </w:t>
      </w:r>
      <w:r>
        <w:rPr>
          <w:w w:val="95"/>
        </w:rPr>
        <w:t>структуре</w:t>
      </w:r>
    </w:p>
    <w:p w:rsidR="003C7961" w:rsidRDefault="003C7961" w:rsidP="003C7961">
      <w:pPr>
        <w:pStyle w:val="ab"/>
        <w:spacing w:before="6"/>
        <w:ind w:left="238" w:right="439" w:firstLine="366"/>
        <w:jc w:val="right"/>
      </w:pP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r>
        <w:rPr>
          <w:spacing w:val="38"/>
        </w:rPr>
        <w:t xml:space="preserve"> </w:t>
      </w:r>
      <w:r>
        <w:rPr>
          <w:w w:val="95"/>
        </w:rPr>
        <w:t>Защита данных от несанкционированного</w:t>
      </w:r>
      <w:r>
        <w:rPr>
          <w:spacing w:val="-5"/>
          <w:w w:val="95"/>
        </w:rPr>
        <w:t xml:space="preserve"> </w:t>
      </w:r>
      <w:r>
        <w:rPr>
          <w:w w:val="95"/>
        </w:rPr>
        <w:t>доступа, модификации</w:t>
      </w:r>
      <w:r>
        <w:rPr>
          <w:spacing w:val="28"/>
        </w:rPr>
        <w:t xml:space="preserve"> </w:t>
      </w:r>
      <w:r>
        <w:rPr>
          <w:w w:val="95"/>
        </w:rPr>
        <w:t>или разрушения с .</w:t>
      </w:r>
      <w:r>
        <w:rPr>
          <w:spacing w:val="40"/>
        </w:rPr>
        <w:t xml:space="preserve"> </w:t>
      </w:r>
      <w:r>
        <w:rPr>
          <w:w w:val="95"/>
        </w:rPr>
        <w:t>Состояние защищенности</w:t>
      </w:r>
      <w:r>
        <w:rPr>
          <w:spacing w:val="40"/>
        </w:rPr>
        <w:t xml:space="preserve"> </w:t>
      </w:r>
      <w:r>
        <w:rPr>
          <w:w w:val="95"/>
        </w:rPr>
        <w:t>информационной среды общества, обеспечивающее ее формирование,</w:t>
      </w:r>
      <w:r>
        <w:rPr>
          <w:spacing w:val="-3"/>
        </w:rPr>
        <w:t xml:space="preserve"> </w:t>
      </w:r>
      <w:r>
        <w:rPr>
          <w:w w:val="95"/>
        </w:rPr>
        <w:t>использование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интересах</w:t>
      </w:r>
      <w:r>
        <w:rPr>
          <w:spacing w:val="-3"/>
          <w:w w:val="95"/>
        </w:rPr>
        <w:t xml:space="preserve"> </w:t>
      </w:r>
      <w:r>
        <w:rPr>
          <w:w w:val="95"/>
        </w:rPr>
        <w:t>граждан,</w:t>
      </w:r>
      <w:r>
        <w:rPr>
          <w:spacing w:val="-11"/>
          <w:w w:val="95"/>
        </w:rPr>
        <w:t xml:space="preserve"> </w:t>
      </w:r>
      <w:r>
        <w:rPr>
          <w:w w:val="95"/>
        </w:rPr>
        <w:t>организаций,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государства</w:t>
      </w:r>
    </w:p>
    <w:p w:rsidR="003C7961" w:rsidRDefault="003C7961" w:rsidP="003C7961">
      <w:pPr>
        <w:pStyle w:val="ab"/>
        <w:spacing w:before="4" w:line="237" w:lineRule="auto"/>
        <w:ind w:left="240" w:firstLine="365"/>
      </w:pP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r>
        <w:rPr>
          <w:spacing w:val="26"/>
        </w:rPr>
        <w:t xml:space="preserve"> </w:t>
      </w:r>
      <w:r>
        <w:rPr>
          <w:w w:val="95"/>
        </w:rPr>
        <w:t>Совокупность</w:t>
      </w:r>
      <w:r>
        <w:rPr>
          <w:spacing w:val="20"/>
        </w:rPr>
        <w:t xml:space="preserve"> </w:t>
      </w:r>
      <w:r>
        <w:rPr>
          <w:w w:val="95"/>
        </w:rPr>
        <w:t>норм и</w:t>
      </w:r>
      <w:r>
        <w:rPr>
          <w:spacing w:val="-2"/>
          <w:w w:val="95"/>
        </w:rPr>
        <w:t xml:space="preserve"> </w:t>
      </w:r>
      <w:r>
        <w:rPr>
          <w:w w:val="95"/>
        </w:rPr>
        <w:t>правил, обеспечивающих</w:t>
      </w:r>
      <w:r>
        <w:rPr>
          <w:spacing w:val="-7"/>
          <w:w w:val="95"/>
        </w:rPr>
        <w:t xml:space="preserve"> </w:t>
      </w:r>
      <w:r>
        <w:rPr>
          <w:w w:val="95"/>
        </w:rPr>
        <w:t>эффективную защиту системы обработки информации от заданного множества угроз</w:t>
      </w:r>
    </w:p>
    <w:p w:rsidR="003C7961" w:rsidRDefault="003C7961" w:rsidP="003C7961">
      <w:pPr>
        <w:pStyle w:val="ab"/>
        <w:spacing w:before="11"/>
        <w:rPr>
          <w:sz w:val="22"/>
        </w:rPr>
      </w:pPr>
    </w:p>
    <w:p w:rsidR="003C7961" w:rsidRDefault="003C7961" w:rsidP="003A421F">
      <w:pPr>
        <w:pStyle w:val="a9"/>
        <w:numPr>
          <w:ilvl w:val="0"/>
          <w:numId w:val="6"/>
        </w:numPr>
        <w:tabs>
          <w:tab w:val="left" w:pos="778"/>
        </w:tabs>
        <w:autoSpaceDE w:val="0"/>
        <w:autoSpaceDN w:val="0"/>
        <w:spacing w:line="240" w:lineRule="auto"/>
        <w:ind w:left="778"/>
        <w:contextualSpacing w:val="0"/>
        <w:rPr>
          <w:sz w:val="25"/>
        </w:rPr>
      </w:pPr>
      <w:r>
        <w:rPr>
          <w:w w:val="90"/>
          <w:sz w:val="25"/>
        </w:rPr>
        <w:t>Модель</w:t>
      </w:r>
      <w:r>
        <w:rPr>
          <w:spacing w:val="11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1"/>
          <w:w w:val="85"/>
          <w:sz w:val="25"/>
        </w:rPr>
        <w:t xml:space="preserve"> </w:t>
      </w:r>
      <w:r>
        <w:rPr>
          <w:w w:val="90"/>
          <w:sz w:val="25"/>
        </w:rPr>
        <w:t>это</w:t>
      </w:r>
      <w:r>
        <w:rPr>
          <w:spacing w:val="6"/>
          <w:sz w:val="25"/>
        </w:rPr>
        <w:t xml:space="preserve"> </w:t>
      </w:r>
      <w:r>
        <w:rPr>
          <w:spacing w:val="-5"/>
          <w:w w:val="90"/>
          <w:sz w:val="25"/>
        </w:rPr>
        <w:t>...</w:t>
      </w:r>
    </w:p>
    <w:p w:rsidR="003C7961" w:rsidRDefault="003C7961" w:rsidP="003C7961">
      <w:pPr>
        <w:pStyle w:val="ab"/>
        <w:spacing w:before="10" w:line="230" w:lineRule="auto"/>
        <w:ind w:left="237" w:right="400" w:firstLine="367"/>
      </w:pPr>
      <w:r>
        <w:rPr>
          <w:w w:val="95"/>
        </w:rPr>
        <w:t>а .</w:t>
      </w:r>
      <w:r>
        <w:rPr>
          <w:spacing w:val="40"/>
        </w:rPr>
        <w:t xml:space="preserve"> </w:t>
      </w:r>
      <w:r>
        <w:rPr>
          <w:w w:val="95"/>
        </w:rPr>
        <w:t>Объект-заместитель объекта-оригинала, обеспечивающий изучение некоторых свойств последнего; упрощенное представление</w:t>
      </w:r>
      <w:r>
        <w:t xml:space="preserve"> </w:t>
      </w:r>
      <w:r>
        <w:rPr>
          <w:w w:val="95"/>
        </w:rPr>
        <w:t>системы для</w:t>
      </w:r>
      <w:r>
        <w:rPr>
          <w:spacing w:val="-5"/>
          <w:w w:val="95"/>
        </w:rPr>
        <w:t xml:space="preserve"> </w:t>
      </w:r>
      <w:r>
        <w:rPr>
          <w:w w:val="95"/>
        </w:rPr>
        <w:t>её</w:t>
      </w:r>
      <w:r>
        <w:rPr>
          <w:spacing w:val="-6"/>
          <w:w w:val="95"/>
        </w:rPr>
        <w:t xml:space="preserve"> </w:t>
      </w:r>
      <w:r>
        <w:rPr>
          <w:w w:val="95"/>
        </w:rPr>
        <w:t>анализа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предсказания, а также получения качественных</w:t>
      </w:r>
      <w:r>
        <w:t xml:space="preserve"> </w:t>
      </w:r>
      <w:r>
        <w:rPr>
          <w:w w:val="95"/>
        </w:rPr>
        <w:t>и количественных результатов, необходимых для</w:t>
      </w:r>
      <w:r>
        <w:t xml:space="preserve"> </w:t>
      </w:r>
      <w:r>
        <w:rPr>
          <w:w w:val="95"/>
        </w:rPr>
        <w:t>принятия правильного</w:t>
      </w:r>
      <w:r>
        <w:t xml:space="preserve"> </w:t>
      </w:r>
      <w:r>
        <w:rPr>
          <w:w w:val="95"/>
        </w:rPr>
        <w:t>управленческого решения</w:t>
      </w:r>
    </w:p>
    <w:p w:rsidR="003C7961" w:rsidRDefault="003C7961" w:rsidP="003C7961">
      <w:pPr>
        <w:pStyle w:val="ab"/>
        <w:spacing w:before="17" w:line="232" w:lineRule="auto"/>
        <w:ind w:left="238" w:right="509" w:firstLine="366"/>
      </w:pP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r>
        <w:rPr>
          <w:spacing w:val="16"/>
        </w:rPr>
        <w:t xml:space="preserve"> </w:t>
      </w:r>
      <w:r>
        <w:rPr>
          <w:w w:val="95"/>
        </w:rPr>
        <w:t xml:space="preserve">Строгая формальная теория, описывающая структурный аспект, аспект </w:t>
      </w:r>
      <w:r>
        <w:t>целостности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аспект</w:t>
      </w:r>
      <w:r>
        <w:rPr>
          <w:spacing w:val="-16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данных</w:t>
      </w:r>
    </w:p>
    <w:p w:rsidR="003C7961" w:rsidRDefault="003C7961" w:rsidP="003C7961">
      <w:pPr>
        <w:pStyle w:val="ab"/>
        <w:spacing w:before="7"/>
        <w:ind w:left="609"/>
      </w:pPr>
      <w:r>
        <w:rPr>
          <w:w w:val="95"/>
        </w:rPr>
        <w:t>е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13"/>
        </w:rPr>
        <w:t xml:space="preserve"> </w:t>
      </w:r>
      <w:r>
        <w:rPr>
          <w:w w:val="95"/>
        </w:rPr>
        <w:t>Набор</w:t>
      </w:r>
      <w:r>
        <w:rPr>
          <w:spacing w:val="-3"/>
        </w:rPr>
        <w:t xml:space="preserve"> </w:t>
      </w:r>
      <w:r>
        <w:rPr>
          <w:w w:val="95"/>
        </w:rPr>
        <w:t>математических</w:t>
      </w:r>
      <w:r>
        <w:rPr>
          <w:spacing w:val="-9"/>
          <w:w w:val="95"/>
        </w:rPr>
        <w:t xml:space="preserve"> </w:t>
      </w:r>
      <w:r>
        <w:rPr>
          <w:w w:val="95"/>
        </w:rPr>
        <w:t>формул,</w:t>
      </w:r>
      <w:r>
        <w:rPr>
          <w:spacing w:val="6"/>
        </w:rPr>
        <w:t xml:space="preserve"> </w:t>
      </w:r>
      <w:r>
        <w:rPr>
          <w:w w:val="95"/>
        </w:rPr>
        <w:t>замещающих</w:t>
      </w:r>
      <w:r>
        <w:rPr>
          <w:spacing w:val="14"/>
        </w:rPr>
        <w:t xml:space="preserve"> </w:t>
      </w:r>
      <w:r>
        <w:rPr>
          <w:spacing w:val="-2"/>
          <w:w w:val="95"/>
        </w:rPr>
        <w:t>оригинал</w:t>
      </w:r>
    </w:p>
    <w:p w:rsidR="003C7961" w:rsidRDefault="003C7961" w:rsidP="003C7961">
      <w:pPr>
        <w:pStyle w:val="ab"/>
        <w:spacing w:before="7" w:line="237" w:lineRule="auto"/>
        <w:ind w:left="238" w:firstLine="366"/>
      </w:pP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r>
        <w:rPr>
          <w:spacing w:val="21"/>
        </w:rPr>
        <w:t xml:space="preserve"> </w:t>
      </w:r>
      <w:r>
        <w:rPr>
          <w:w w:val="95"/>
        </w:rPr>
        <w:t>Точный образец обыкновенно</w:t>
      </w:r>
      <w: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малом виде, по</w:t>
      </w:r>
      <w:r>
        <w:rPr>
          <w:spacing w:val="-5"/>
          <w:w w:val="95"/>
        </w:rPr>
        <w:t xml:space="preserve"> </w:t>
      </w:r>
      <w:r>
        <w:rPr>
          <w:w w:val="95"/>
        </w:rPr>
        <w:t>которому изготовляют</w:t>
      </w:r>
      <w:r>
        <w:t xml:space="preserve"> </w:t>
      </w:r>
      <w:r>
        <w:rPr>
          <w:w w:val="95"/>
        </w:rPr>
        <w:t xml:space="preserve">какое-либо </w:t>
      </w:r>
      <w:r>
        <w:rPr>
          <w:spacing w:val="-2"/>
        </w:rPr>
        <w:t>изделье</w:t>
      </w:r>
    </w:p>
    <w:p w:rsidR="003C7961" w:rsidRDefault="003C7961" w:rsidP="003C7961">
      <w:pPr>
        <w:pStyle w:val="ab"/>
        <w:spacing w:before="11"/>
        <w:rPr>
          <w:sz w:val="22"/>
        </w:rPr>
      </w:pPr>
    </w:p>
    <w:p w:rsidR="003C7961" w:rsidRDefault="003C7961" w:rsidP="003A421F">
      <w:pPr>
        <w:pStyle w:val="a9"/>
        <w:numPr>
          <w:ilvl w:val="0"/>
          <w:numId w:val="6"/>
        </w:numPr>
        <w:tabs>
          <w:tab w:val="left" w:pos="778"/>
        </w:tabs>
        <w:autoSpaceDE w:val="0"/>
        <w:autoSpaceDN w:val="0"/>
        <w:spacing w:line="240" w:lineRule="auto"/>
        <w:ind w:left="778" w:hanging="174"/>
        <w:contextualSpacing w:val="0"/>
        <w:rPr>
          <w:b/>
          <w:sz w:val="25"/>
        </w:rPr>
      </w:pPr>
      <w:r>
        <w:rPr>
          <w:b/>
          <w:w w:val="90"/>
          <w:sz w:val="25"/>
        </w:rPr>
        <w:t>Информационная</w:t>
      </w:r>
      <w:r>
        <w:rPr>
          <w:b/>
          <w:spacing w:val="2"/>
          <w:sz w:val="25"/>
        </w:rPr>
        <w:t xml:space="preserve"> </w:t>
      </w:r>
      <w:r>
        <w:rPr>
          <w:b/>
          <w:w w:val="90"/>
          <w:sz w:val="25"/>
        </w:rPr>
        <w:t>модель</w:t>
      </w:r>
      <w:r>
        <w:rPr>
          <w:b/>
          <w:spacing w:val="18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z w:val="25"/>
        </w:rPr>
        <w:t xml:space="preserve"> </w:t>
      </w:r>
      <w:r>
        <w:rPr>
          <w:w w:val="90"/>
          <w:sz w:val="25"/>
        </w:rPr>
        <w:t>это</w:t>
      </w:r>
      <w:r>
        <w:rPr>
          <w:spacing w:val="13"/>
          <w:sz w:val="25"/>
        </w:rPr>
        <w:t xml:space="preserve"> </w:t>
      </w:r>
      <w:r>
        <w:rPr>
          <w:spacing w:val="-5"/>
          <w:w w:val="90"/>
          <w:sz w:val="25"/>
        </w:rPr>
        <w:t>...</w:t>
      </w:r>
    </w:p>
    <w:p w:rsidR="003C7961" w:rsidRDefault="003C7961" w:rsidP="003C7961">
      <w:pPr>
        <w:pStyle w:val="ab"/>
        <w:spacing w:before="3" w:line="237" w:lineRule="auto"/>
        <w:ind w:left="240" w:right="283" w:firstLine="364"/>
      </w:pP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.</w:t>
      </w:r>
      <w:r>
        <w:rPr>
          <w:spacing w:val="25"/>
        </w:rPr>
        <w:t xml:space="preserve"> </w:t>
      </w:r>
      <w:r>
        <w:rPr>
          <w:w w:val="95"/>
        </w:rPr>
        <w:t>Совокупность сигналов, несущих информацию об</w:t>
      </w:r>
      <w:r>
        <w:rPr>
          <w:spacing w:val="-4"/>
          <w:w w:val="95"/>
        </w:rPr>
        <w:t xml:space="preserve"> </w:t>
      </w:r>
      <w:r>
        <w:rPr>
          <w:w w:val="95"/>
        </w:rPr>
        <w:t>объекте управления и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внешней </w:t>
      </w:r>
      <w:r>
        <w:rPr>
          <w:spacing w:val="-2"/>
        </w:rPr>
        <w:t>среде,</w:t>
      </w:r>
      <w:r>
        <w:rPr>
          <w:spacing w:val="-3"/>
        </w:rPr>
        <w:t xml:space="preserve"> </w:t>
      </w:r>
      <w:r>
        <w:rPr>
          <w:spacing w:val="-2"/>
        </w:rPr>
        <w:t>организованная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определенным правилам</w:t>
      </w:r>
    </w:p>
    <w:p w:rsidR="003C7961" w:rsidRDefault="003C7961" w:rsidP="003C7961">
      <w:pPr>
        <w:pStyle w:val="ab"/>
        <w:spacing w:before="2" w:line="237" w:lineRule="auto"/>
        <w:ind w:left="240" w:firstLine="364"/>
      </w:pP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r>
        <w:rPr>
          <w:spacing w:val="26"/>
        </w:rPr>
        <w:t xml:space="preserve"> </w:t>
      </w:r>
      <w:r>
        <w:rPr>
          <w:w w:val="95"/>
        </w:rPr>
        <w:t>Модель объекта, процесса или явления, в которой представлены информационные аспекты моделируемого</w:t>
      </w:r>
      <w:r>
        <w:t xml:space="preserve"> </w:t>
      </w:r>
      <w:r>
        <w:rPr>
          <w:w w:val="95"/>
        </w:rPr>
        <w:t>объекта, процесса или явления</w:t>
      </w:r>
    </w:p>
    <w:p w:rsidR="003C7961" w:rsidRDefault="003C7961" w:rsidP="003C7961">
      <w:pPr>
        <w:pStyle w:val="ab"/>
        <w:spacing w:before="7" w:line="232" w:lineRule="auto"/>
        <w:ind w:left="236" w:right="289" w:firstLine="372"/>
      </w:pPr>
      <w:r>
        <w:rPr>
          <w:w w:val="95"/>
        </w:rPr>
        <w:t>е</w:t>
      </w:r>
      <w:r>
        <w:rPr>
          <w:spacing w:val="-10"/>
          <w:w w:val="95"/>
        </w:rPr>
        <w:t xml:space="preserve"> </w:t>
      </w:r>
      <w:r>
        <w:rPr>
          <w:w w:val="95"/>
        </w:rPr>
        <w:t>.</w:t>
      </w:r>
      <w:r>
        <w:rPr>
          <w:spacing w:val="40"/>
        </w:rPr>
        <w:t xml:space="preserve"> </w:t>
      </w:r>
      <w:r>
        <w:rPr>
          <w:w w:val="95"/>
        </w:rPr>
        <w:t>Модель объекта, представленная</w:t>
      </w:r>
      <w:r>
        <w:rPr>
          <w:spacing w:val="-5"/>
          <w:w w:val="95"/>
        </w:rPr>
        <w:t xml:space="preserve"> </w:t>
      </w:r>
      <w:r>
        <w:rPr>
          <w:w w:val="95"/>
        </w:rPr>
        <w:t>в виде информации,</w:t>
      </w:r>
      <w:r>
        <w:rPr>
          <w:spacing w:val="32"/>
        </w:rPr>
        <w:t xml:space="preserve"> </w:t>
      </w:r>
      <w:r>
        <w:rPr>
          <w:w w:val="95"/>
        </w:rPr>
        <w:t>описывающей</w:t>
      </w:r>
      <w:r>
        <w:t xml:space="preserve"> </w:t>
      </w:r>
      <w:r>
        <w:rPr>
          <w:w w:val="95"/>
        </w:rPr>
        <w:t>существенные для</w:t>
      </w:r>
      <w:r>
        <w:rPr>
          <w:spacing w:val="-3"/>
          <w:w w:val="95"/>
        </w:rPr>
        <w:t xml:space="preserve"> </w:t>
      </w:r>
      <w:r>
        <w:rPr>
          <w:w w:val="95"/>
        </w:rPr>
        <w:t>данного рассмотрения параметры и</w:t>
      </w:r>
      <w:r>
        <w:rPr>
          <w:spacing w:val="-7"/>
          <w:w w:val="95"/>
        </w:rPr>
        <w:t xml:space="preserve"> </w:t>
      </w:r>
      <w:r>
        <w:rPr>
          <w:w w:val="95"/>
        </w:rPr>
        <w:t>переменные величины объекта, связи между</w:t>
      </w:r>
      <w:r>
        <w:rPr>
          <w:spacing w:val="-5"/>
          <w:w w:val="95"/>
        </w:rPr>
        <w:t xml:space="preserve"> </w:t>
      </w:r>
      <w:r>
        <w:rPr>
          <w:w w:val="95"/>
        </w:rPr>
        <w:t>ними,</w:t>
      </w:r>
    </w:p>
    <w:p w:rsidR="003C7961" w:rsidRDefault="003C7961" w:rsidP="003C7961">
      <w:pPr>
        <w:pStyle w:val="ab"/>
        <w:spacing w:before="77" w:line="228" w:lineRule="auto"/>
        <w:ind w:left="238" w:right="283" w:hanging="1"/>
      </w:pPr>
      <w:r>
        <w:rPr>
          <w:w w:val="95"/>
        </w:rPr>
        <w:t>входы и</w:t>
      </w:r>
      <w:r>
        <w:rPr>
          <w:spacing w:val="-7"/>
          <w:w w:val="95"/>
        </w:rPr>
        <w:t xml:space="preserve"> </w:t>
      </w:r>
      <w:r>
        <w:rPr>
          <w:w w:val="95"/>
        </w:rPr>
        <w:t>выходы объекта и</w:t>
      </w:r>
      <w:r>
        <w:rPr>
          <w:spacing w:val="-6"/>
          <w:w w:val="95"/>
        </w:rPr>
        <w:t xml:space="preserve"> </w:t>
      </w:r>
      <w:r>
        <w:rPr>
          <w:w w:val="95"/>
        </w:rPr>
        <w:t>позволяющая путем подачи на</w:t>
      </w:r>
      <w:r>
        <w:rPr>
          <w:spacing w:val="-9"/>
          <w:w w:val="95"/>
        </w:rPr>
        <w:t xml:space="preserve"> </w:t>
      </w:r>
      <w:r>
        <w:rPr>
          <w:w w:val="95"/>
        </w:rPr>
        <w:t>модель информации об изменениях входных величин моделировать возможные состояния объекта</w:t>
      </w:r>
    </w:p>
    <w:p w:rsidR="003C7961" w:rsidRDefault="003C7961" w:rsidP="003C7961">
      <w:pPr>
        <w:pStyle w:val="ab"/>
        <w:spacing w:before="8"/>
        <w:ind w:left="605"/>
      </w:pP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</w:rPr>
        <w:t xml:space="preserve"> </w:t>
      </w:r>
      <w:r>
        <w:rPr>
          <w:w w:val="95"/>
        </w:rPr>
        <w:t>Модель,</w:t>
      </w:r>
      <w:r>
        <w:rPr>
          <w:spacing w:val="-3"/>
        </w:rPr>
        <w:t xml:space="preserve"> </w:t>
      </w:r>
      <w:r>
        <w:rPr>
          <w:w w:val="95"/>
        </w:rPr>
        <w:t>составленная</w:t>
      </w:r>
      <w:r>
        <w:rPr>
          <w:spacing w:val="8"/>
        </w:rPr>
        <w:t xml:space="preserve"> </w:t>
      </w:r>
      <w:r>
        <w:rPr>
          <w:w w:val="95"/>
        </w:rPr>
        <w:t>на</w:t>
      </w:r>
      <w:r>
        <w:rPr>
          <w:spacing w:val="-9"/>
          <w:w w:val="95"/>
        </w:rPr>
        <w:t xml:space="preserve"> </w:t>
      </w:r>
      <w:r>
        <w:rPr>
          <w:w w:val="95"/>
        </w:rPr>
        <w:t>основе</w:t>
      </w:r>
      <w:r>
        <w:rPr>
          <w:spacing w:val="-1"/>
          <w:w w:val="95"/>
        </w:rPr>
        <w:t xml:space="preserve"> </w:t>
      </w:r>
      <w:r>
        <w:rPr>
          <w:w w:val="95"/>
        </w:rPr>
        <w:t>информации</w:t>
      </w:r>
      <w:r>
        <w:rPr>
          <w:spacing w:val="7"/>
        </w:rPr>
        <w:t xml:space="preserve"> </w:t>
      </w:r>
      <w:r>
        <w:rPr>
          <w:w w:val="95"/>
        </w:rPr>
        <w:t>об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объекте</w:t>
      </w:r>
    </w:p>
    <w:p w:rsidR="003C7961" w:rsidRDefault="003C7961" w:rsidP="003C7961">
      <w:pPr>
        <w:pStyle w:val="ab"/>
        <w:spacing w:before="5"/>
        <w:rPr>
          <w:sz w:val="23"/>
        </w:rPr>
      </w:pPr>
    </w:p>
    <w:p w:rsidR="003C7961" w:rsidRDefault="003C7961" w:rsidP="003A421F">
      <w:pPr>
        <w:pStyle w:val="a9"/>
        <w:numPr>
          <w:ilvl w:val="0"/>
          <w:numId w:val="6"/>
        </w:numPr>
        <w:tabs>
          <w:tab w:val="left" w:pos="778"/>
        </w:tabs>
        <w:autoSpaceDE w:val="0"/>
        <w:autoSpaceDN w:val="0"/>
        <w:spacing w:line="240" w:lineRule="auto"/>
        <w:ind w:left="778" w:hanging="177"/>
        <w:contextualSpacing w:val="0"/>
        <w:rPr>
          <w:b/>
          <w:sz w:val="25"/>
        </w:rPr>
      </w:pPr>
      <w:r>
        <w:rPr>
          <w:b/>
          <w:w w:val="95"/>
          <w:sz w:val="25"/>
        </w:rPr>
        <w:t>Жизненный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цикл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информационной</w:t>
      </w:r>
      <w:r>
        <w:rPr>
          <w:b/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-8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9"/>
          <w:w w:val="90"/>
          <w:sz w:val="25"/>
        </w:rPr>
        <w:t xml:space="preserve"> </w:t>
      </w:r>
      <w:r>
        <w:rPr>
          <w:w w:val="95"/>
          <w:sz w:val="25"/>
        </w:rPr>
        <w:t>это</w:t>
      </w:r>
      <w:r>
        <w:rPr>
          <w:spacing w:val="-10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...</w:t>
      </w:r>
    </w:p>
    <w:p w:rsidR="003C7961" w:rsidRDefault="003C7961" w:rsidP="003C7961">
      <w:pPr>
        <w:pStyle w:val="ab"/>
        <w:spacing w:before="15" w:line="230" w:lineRule="auto"/>
        <w:ind w:left="238" w:right="283" w:firstLine="366"/>
      </w:pPr>
      <w:r>
        <w:rPr>
          <w:spacing w:val="-2"/>
        </w:rPr>
        <w:t>а</w:t>
      </w:r>
      <w:r>
        <w:rPr>
          <w:spacing w:val="-14"/>
        </w:rPr>
        <w:t xml:space="preserve"> </w:t>
      </w:r>
      <w:r>
        <w:rPr>
          <w:spacing w:val="-2"/>
        </w:rPr>
        <w:t>.</w:t>
      </w:r>
      <w:r>
        <w:rPr>
          <w:spacing w:val="13"/>
        </w:rPr>
        <w:t xml:space="preserve"> </w:t>
      </w:r>
      <w:r>
        <w:rPr>
          <w:spacing w:val="-2"/>
        </w:rPr>
        <w:t>Период</w:t>
      </w:r>
      <w:r>
        <w:rPr>
          <w:spacing w:val="-9"/>
        </w:rPr>
        <w:t xml:space="preserve"> </w:t>
      </w:r>
      <w:r>
        <w:rPr>
          <w:spacing w:val="-2"/>
        </w:rPr>
        <w:t>времени,</w:t>
      </w:r>
      <w:r>
        <w:rPr>
          <w:spacing w:val="-9"/>
        </w:rPr>
        <w:t xml:space="preserve"> </w:t>
      </w:r>
      <w:r>
        <w:rPr>
          <w:spacing w:val="-2"/>
        </w:rPr>
        <w:t>который</w:t>
      </w:r>
      <w:r>
        <w:rPr>
          <w:spacing w:val="-6"/>
        </w:rPr>
        <w:t xml:space="preserve"> </w:t>
      </w:r>
      <w:r>
        <w:rPr>
          <w:spacing w:val="-2"/>
        </w:rPr>
        <w:t>начинается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момента принятия</w:t>
      </w:r>
      <w:r>
        <w:rPr>
          <w:spacing w:val="-5"/>
        </w:rPr>
        <w:t xml:space="preserve"> </w:t>
      </w:r>
      <w:r>
        <w:rPr>
          <w:spacing w:val="-2"/>
        </w:rPr>
        <w:t>решения</w:t>
      </w:r>
      <w:r>
        <w:rPr>
          <w:spacing w:val="-3"/>
        </w:rPr>
        <w:t xml:space="preserve"> </w:t>
      </w:r>
      <w:r>
        <w:rPr>
          <w:spacing w:val="-2"/>
        </w:rPr>
        <w:t xml:space="preserve">о </w:t>
      </w:r>
      <w:r>
        <w:rPr>
          <w:w w:val="95"/>
        </w:rPr>
        <w:t>необходимости</w:t>
      </w:r>
      <w:r>
        <w:rPr>
          <w:spacing w:val="13"/>
        </w:rPr>
        <w:t xml:space="preserve"> </w:t>
      </w:r>
      <w:r>
        <w:rPr>
          <w:w w:val="95"/>
        </w:rPr>
        <w:t>создания информационной</w:t>
      </w:r>
      <w:r>
        <w:rPr>
          <w:spacing w:val="-13"/>
          <w:w w:val="95"/>
        </w:rPr>
        <w:t xml:space="preserve"> </w:t>
      </w:r>
      <w:r>
        <w:rPr>
          <w:w w:val="95"/>
        </w:rPr>
        <w:t>системы и</w:t>
      </w:r>
      <w:r>
        <w:rPr>
          <w:spacing w:val="-5"/>
          <w:w w:val="95"/>
        </w:rPr>
        <w:t xml:space="preserve"> </w:t>
      </w:r>
      <w:r>
        <w:rPr>
          <w:w w:val="95"/>
        </w:rPr>
        <w:t>заканчивается в</w:t>
      </w:r>
      <w:r>
        <w:rPr>
          <w:spacing w:val="-6"/>
          <w:w w:val="95"/>
        </w:rPr>
        <w:t xml:space="preserve"> </w:t>
      </w:r>
      <w:r>
        <w:rPr>
          <w:w w:val="95"/>
        </w:rPr>
        <w:t>момент ее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полного </w:t>
      </w:r>
      <w:r>
        <w:t>изъятия из</w:t>
      </w:r>
      <w:r>
        <w:rPr>
          <w:spacing w:val="-2"/>
        </w:rPr>
        <w:t xml:space="preserve"> </w:t>
      </w:r>
      <w:r>
        <w:t>эксплуатации</w:t>
      </w:r>
    </w:p>
    <w:p w:rsidR="003C7961" w:rsidRDefault="003C7961" w:rsidP="003C7961">
      <w:pPr>
        <w:pStyle w:val="ab"/>
        <w:spacing w:before="14" w:line="232" w:lineRule="auto"/>
        <w:ind w:left="240" w:firstLine="364"/>
      </w:pP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r>
        <w:rPr>
          <w:spacing w:val="23"/>
        </w:rPr>
        <w:t xml:space="preserve"> </w:t>
      </w:r>
      <w:r>
        <w:rPr>
          <w:w w:val="95"/>
        </w:rPr>
        <w:t>Цикл, который охватывает</w:t>
      </w:r>
      <w:r>
        <w:t xml:space="preserve"> </w:t>
      </w:r>
      <w:r>
        <w:rPr>
          <w:w w:val="95"/>
        </w:rPr>
        <w:t>все</w:t>
      </w:r>
      <w:r>
        <w:rPr>
          <w:spacing w:val="-3"/>
          <w:w w:val="95"/>
        </w:rPr>
        <w:t xml:space="preserve"> </w:t>
      </w:r>
      <w:r>
        <w:rPr>
          <w:w w:val="95"/>
        </w:rPr>
        <w:t>стадии и</w:t>
      </w:r>
      <w:r>
        <w:rPr>
          <w:spacing w:val="-1"/>
          <w:w w:val="95"/>
        </w:rPr>
        <w:t xml:space="preserve"> </w:t>
      </w:r>
      <w:r>
        <w:rPr>
          <w:w w:val="95"/>
        </w:rPr>
        <w:t>этапы ее</w:t>
      </w:r>
      <w:r>
        <w:rPr>
          <w:spacing w:val="-2"/>
          <w:w w:val="95"/>
        </w:rPr>
        <w:t xml:space="preserve"> </w:t>
      </w:r>
      <w:r>
        <w:rPr>
          <w:w w:val="95"/>
        </w:rPr>
        <w:t>проектирования,</w:t>
      </w:r>
      <w:r>
        <w:rPr>
          <w:spacing w:val="-10"/>
          <w:w w:val="95"/>
        </w:rPr>
        <w:t xml:space="preserve"> </w:t>
      </w:r>
      <w:r>
        <w:rPr>
          <w:w w:val="95"/>
        </w:rPr>
        <w:t>сопровождения</w:t>
      </w:r>
      <w:r>
        <w:rPr>
          <w:spacing w:val="23"/>
        </w:rPr>
        <w:t xml:space="preserve"> </w:t>
      </w:r>
      <w:r>
        <w:rPr>
          <w:w w:val="95"/>
        </w:rPr>
        <w:t xml:space="preserve">и </w:t>
      </w:r>
      <w:r>
        <w:rPr>
          <w:spacing w:val="-2"/>
        </w:rPr>
        <w:t>развития</w:t>
      </w:r>
    </w:p>
    <w:p w:rsidR="003C7961" w:rsidRDefault="003C7961" w:rsidP="003C7961">
      <w:pPr>
        <w:pStyle w:val="ab"/>
        <w:spacing w:before="14" w:line="232" w:lineRule="auto"/>
        <w:ind w:left="238" w:firstLine="370"/>
      </w:pPr>
      <w:r>
        <w:rPr>
          <w:w w:val="95"/>
        </w:rPr>
        <w:t>е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30"/>
        </w:rPr>
        <w:t xml:space="preserve"> </w:t>
      </w:r>
      <w:r>
        <w:rPr>
          <w:w w:val="95"/>
        </w:rPr>
        <w:t>Включает в себя четыре стадии: предпроектную,</w:t>
      </w:r>
      <w:r>
        <w:rPr>
          <w:spacing w:val="-9"/>
          <w:w w:val="95"/>
        </w:rPr>
        <w:t xml:space="preserve"> </w:t>
      </w:r>
      <w:r>
        <w:rPr>
          <w:w w:val="95"/>
        </w:rPr>
        <w:t>проектировочную,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внедрение, </w:t>
      </w:r>
      <w:r>
        <w:rPr>
          <w:spacing w:val="-2"/>
        </w:rPr>
        <w:t>функционирование</w:t>
      </w:r>
    </w:p>
    <w:p w:rsidR="003C7961" w:rsidRDefault="003C7961" w:rsidP="003C7961">
      <w:pPr>
        <w:pStyle w:val="ab"/>
        <w:spacing w:before="16" w:line="230" w:lineRule="auto"/>
        <w:ind w:left="240" w:right="283" w:firstLine="365"/>
      </w:pP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r>
        <w:rPr>
          <w:spacing w:val="24"/>
        </w:rPr>
        <w:t xml:space="preserve"> </w:t>
      </w:r>
      <w:r>
        <w:rPr>
          <w:w w:val="95"/>
        </w:rPr>
        <w:t>Анализ первичных требований и</w:t>
      </w:r>
      <w:r>
        <w:rPr>
          <w:spacing w:val="-8"/>
          <w:w w:val="95"/>
        </w:rPr>
        <w:t xml:space="preserve"> </w:t>
      </w:r>
      <w:r>
        <w:rPr>
          <w:w w:val="95"/>
        </w:rPr>
        <w:t>планирование</w:t>
      </w:r>
      <w:r>
        <w:t xml:space="preserve"> </w:t>
      </w:r>
      <w:r>
        <w:rPr>
          <w:w w:val="95"/>
        </w:rPr>
        <w:t>работ, обследование деятельности объекта, построение моделей, разработка проекта, предложения об автоматизации, разработка технического проекта,</w:t>
      </w:r>
      <w:r>
        <w:rPr>
          <w:spacing w:val="-1"/>
          <w:w w:val="95"/>
        </w:rPr>
        <w:t xml:space="preserve"> </w:t>
      </w:r>
      <w:r>
        <w:rPr>
          <w:w w:val="95"/>
        </w:rPr>
        <w:t>разработка и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тестирование, внедрение, эксплуатация и </w:t>
      </w:r>
      <w:r>
        <w:rPr>
          <w:spacing w:val="-2"/>
        </w:rPr>
        <w:t>сопровождение</w:t>
      </w:r>
    </w:p>
    <w:p w:rsidR="003C7961" w:rsidRDefault="003C7961" w:rsidP="003C7961">
      <w:pPr>
        <w:pStyle w:val="ab"/>
        <w:spacing w:before="4"/>
        <w:rPr>
          <w:sz w:val="23"/>
        </w:rPr>
      </w:pPr>
    </w:p>
    <w:p w:rsidR="003C7961" w:rsidRDefault="003C7961" w:rsidP="003C7961">
      <w:pPr>
        <w:pStyle w:val="ab"/>
        <w:spacing w:before="1"/>
        <w:ind w:left="620"/>
      </w:pPr>
      <w:r>
        <w:rPr>
          <w:w w:val="95"/>
        </w:rPr>
        <w:t>l0 САЅЕ-средства</w:t>
      </w:r>
      <w:r>
        <w:rPr>
          <w:spacing w:val="-1"/>
        </w:rPr>
        <w:t xml:space="preserve"> </w:t>
      </w:r>
      <w:r>
        <w:rPr>
          <w:w w:val="85"/>
        </w:rPr>
        <w:t>—</w:t>
      </w:r>
      <w:r>
        <w:rPr>
          <w:spacing w:val="-1"/>
        </w:rPr>
        <w:t xml:space="preserve"> </w:t>
      </w:r>
      <w:r>
        <w:rPr>
          <w:w w:val="95"/>
        </w:rPr>
        <w:t>это</w:t>
      </w:r>
      <w:r>
        <w:rPr>
          <w:spacing w:val="11"/>
        </w:rPr>
        <w:t xml:space="preserve"> </w:t>
      </w:r>
      <w:r>
        <w:rPr>
          <w:spacing w:val="-5"/>
          <w:w w:val="95"/>
        </w:rPr>
        <w:t>...</w:t>
      </w:r>
    </w:p>
    <w:p w:rsidR="003C7961" w:rsidRDefault="003C7961" w:rsidP="003C7961">
      <w:pPr>
        <w:pStyle w:val="ab"/>
        <w:ind w:left="604"/>
      </w:pPr>
      <w:r>
        <w:rPr>
          <w:w w:val="95"/>
        </w:rPr>
        <w:t>а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16"/>
        </w:rPr>
        <w:t xml:space="preserve"> </w:t>
      </w:r>
      <w:r>
        <w:rPr>
          <w:w w:val="95"/>
        </w:rPr>
        <w:t>Средства</w:t>
      </w:r>
      <w:r>
        <w:rPr>
          <w:spacing w:val="-2"/>
        </w:rPr>
        <w:t xml:space="preserve"> </w:t>
      </w:r>
      <w:r>
        <w:rPr>
          <w:w w:val="95"/>
        </w:rPr>
        <w:t>автоматизации</w:t>
      </w:r>
      <w:r>
        <w:rPr>
          <w:spacing w:val="14"/>
        </w:rPr>
        <w:t xml:space="preserve"> </w:t>
      </w:r>
      <w:r>
        <w:rPr>
          <w:w w:val="95"/>
        </w:rPr>
        <w:t>разработки</w:t>
      </w:r>
      <w:r>
        <w:t xml:space="preserve"> </w:t>
      </w:r>
      <w:r>
        <w:rPr>
          <w:spacing w:val="-2"/>
          <w:w w:val="95"/>
        </w:rPr>
        <w:t>программ</w:t>
      </w:r>
    </w:p>
    <w:p w:rsidR="003C7961" w:rsidRDefault="003C7961" w:rsidP="003C7961">
      <w:pPr>
        <w:pStyle w:val="ab"/>
        <w:spacing w:before="10"/>
        <w:ind w:left="604"/>
      </w:pP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r>
        <w:rPr>
          <w:spacing w:val="5"/>
        </w:rPr>
        <w:t xml:space="preserve"> </w:t>
      </w:r>
      <w:r>
        <w:rPr>
          <w:w w:val="95"/>
        </w:rPr>
        <w:t>Программные</w:t>
      </w:r>
      <w:r>
        <w:rPr>
          <w:spacing w:val="5"/>
        </w:rPr>
        <w:t xml:space="preserve"> </w:t>
      </w:r>
      <w:r>
        <w:rPr>
          <w:w w:val="95"/>
        </w:rPr>
        <w:t>средства,</w:t>
      </w:r>
      <w:r>
        <w:rPr>
          <w:spacing w:val="-1"/>
        </w:rPr>
        <w:t xml:space="preserve"> </w:t>
      </w:r>
      <w:r>
        <w:rPr>
          <w:w w:val="95"/>
        </w:rPr>
        <w:t>обеспечивающие</w:t>
      </w:r>
      <w:r>
        <w:rPr>
          <w:spacing w:val="-12"/>
          <w:w w:val="95"/>
        </w:rPr>
        <w:t xml:space="preserve"> </w:t>
      </w:r>
      <w:r>
        <w:rPr>
          <w:w w:val="95"/>
        </w:rPr>
        <w:t>полный</w:t>
      </w:r>
      <w:r>
        <w:rPr>
          <w:spacing w:val="-3"/>
        </w:rPr>
        <w:t xml:space="preserve"> </w:t>
      </w:r>
      <w:r>
        <w:rPr>
          <w:w w:val="95"/>
        </w:rPr>
        <w:t>набор</w:t>
      </w:r>
      <w:r>
        <w:rPr>
          <w:spacing w:val="-3"/>
        </w:rPr>
        <w:t xml:space="preserve"> </w:t>
      </w:r>
      <w:r>
        <w:rPr>
          <w:w w:val="95"/>
        </w:rPr>
        <w:t>средств</w:t>
      </w:r>
      <w:r>
        <w:t xml:space="preserve"> </w:t>
      </w:r>
      <w:r>
        <w:rPr>
          <w:spacing w:val="-2"/>
          <w:w w:val="95"/>
        </w:rPr>
        <w:t>проектирования</w:t>
      </w:r>
    </w:p>
    <w:p w:rsidR="003C7961" w:rsidRDefault="003C7961" w:rsidP="003C7961">
      <w:pPr>
        <w:pStyle w:val="ab"/>
        <w:spacing w:before="6" w:line="249" w:lineRule="auto"/>
        <w:ind w:left="605" w:right="351" w:firstLine="4"/>
      </w:pP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r>
        <w:rPr>
          <w:spacing w:val="30"/>
        </w:rPr>
        <w:t xml:space="preserve"> </w:t>
      </w:r>
      <w:r>
        <w:rPr>
          <w:w w:val="95"/>
        </w:rPr>
        <w:t>Программные средства, поддерживающие</w:t>
      </w:r>
      <w:r>
        <w:rPr>
          <w:spacing w:val="-9"/>
          <w:w w:val="95"/>
        </w:rPr>
        <w:t xml:space="preserve"> </w:t>
      </w:r>
      <w:r>
        <w:rPr>
          <w:w w:val="95"/>
        </w:rPr>
        <w:t>процессы создания и</w:t>
      </w:r>
      <w:r>
        <w:rPr>
          <w:spacing w:val="-2"/>
          <w:w w:val="95"/>
        </w:rPr>
        <w:t xml:space="preserve"> </w:t>
      </w:r>
      <w:r>
        <w:rPr>
          <w:w w:val="95"/>
        </w:rPr>
        <w:t>сопровождения</w:t>
      </w:r>
      <w:r>
        <w:t xml:space="preserve"> </w:t>
      </w:r>
      <w:r>
        <w:rPr>
          <w:w w:val="95"/>
        </w:rPr>
        <w:t xml:space="preserve">ИС </w:t>
      </w:r>
      <w:r>
        <w:t>d</w:t>
      </w:r>
      <w:r>
        <w:rPr>
          <w:spacing w:val="-20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Среда программирования</w:t>
      </w:r>
      <w:r>
        <w:rPr>
          <w:spacing w:val="-10"/>
        </w:rPr>
        <w:t xml:space="preserve"> </w:t>
      </w:r>
      <w:r>
        <w:t>для ИС</w:t>
      </w:r>
    </w:p>
    <w:p w:rsidR="003C7961" w:rsidRDefault="003C7961" w:rsidP="003C7961">
      <w:pPr>
        <w:pStyle w:val="ab"/>
        <w:spacing w:before="3"/>
        <w:rPr>
          <w:sz w:val="22"/>
        </w:rPr>
      </w:pPr>
    </w:p>
    <w:p w:rsidR="003C7961" w:rsidRDefault="003C7961" w:rsidP="002024AE">
      <w:pPr>
        <w:rPr>
          <w:sz w:val="25"/>
        </w:rPr>
      </w:pPr>
      <w:r>
        <w:rPr>
          <w:w w:val="85"/>
          <w:sz w:val="25"/>
        </w:rPr>
        <w:t>11</w:t>
      </w:r>
      <w:r w:rsidR="002024AE">
        <w:rPr>
          <w:w w:val="85"/>
          <w:sz w:val="25"/>
        </w:rPr>
        <w:t xml:space="preserve"> </w:t>
      </w:r>
      <w:r>
        <w:rPr>
          <w:b/>
          <w:w w:val="85"/>
          <w:sz w:val="25"/>
        </w:rPr>
        <w:t>IDEF</w:t>
      </w:r>
      <w:r>
        <w:rPr>
          <w:b/>
          <w:spacing w:val="11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z w:val="25"/>
        </w:rPr>
        <w:t xml:space="preserve"> </w:t>
      </w:r>
      <w:r>
        <w:rPr>
          <w:w w:val="85"/>
          <w:sz w:val="25"/>
        </w:rPr>
        <w:t>это</w:t>
      </w:r>
      <w:r>
        <w:rPr>
          <w:spacing w:val="8"/>
          <w:sz w:val="25"/>
        </w:rPr>
        <w:t xml:space="preserve"> </w:t>
      </w:r>
      <w:r>
        <w:rPr>
          <w:spacing w:val="-5"/>
          <w:w w:val="85"/>
          <w:sz w:val="25"/>
        </w:rPr>
        <w:t>...</w:t>
      </w:r>
    </w:p>
    <w:p w:rsidR="003C7961" w:rsidRDefault="003C7961" w:rsidP="003C7961">
      <w:pPr>
        <w:pStyle w:val="ab"/>
        <w:spacing w:before="15" w:line="230" w:lineRule="auto"/>
        <w:ind w:left="240" w:right="283" w:firstLine="364"/>
      </w:pPr>
      <w:r>
        <w:rPr>
          <w:w w:val="95"/>
        </w:rPr>
        <w:t>а .</w:t>
      </w:r>
      <w:r>
        <w:rPr>
          <w:spacing w:val="40"/>
        </w:rPr>
        <w:t xml:space="preserve"> </w:t>
      </w:r>
      <w:r>
        <w:rPr>
          <w:w w:val="95"/>
        </w:rPr>
        <w:t>Методологии семейства ICAM для решения подобных задач моделирования сложных систем,</w:t>
      </w:r>
      <w:r>
        <w:rPr>
          <w:spacing w:val="-1"/>
          <w:w w:val="95"/>
        </w:rPr>
        <w:t xml:space="preserve"> </w:t>
      </w:r>
      <w:r>
        <w:rPr>
          <w:w w:val="95"/>
        </w:rPr>
        <w:t>позволяет отображать и</w:t>
      </w:r>
      <w:r>
        <w:rPr>
          <w:spacing w:val="-13"/>
          <w:w w:val="95"/>
        </w:rPr>
        <w:t xml:space="preserve"> </w:t>
      </w:r>
      <w:r>
        <w:rPr>
          <w:w w:val="95"/>
        </w:rPr>
        <w:t>анализировать</w:t>
      </w:r>
      <w:r>
        <w:rPr>
          <w:spacing w:val="11"/>
        </w:rPr>
        <w:t xml:space="preserve"> </w:t>
      </w:r>
      <w:r>
        <w:rPr>
          <w:w w:val="95"/>
        </w:rPr>
        <w:t>модели</w:t>
      </w:r>
      <w:r>
        <w:rPr>
          <w:spacing w:val="-4"/>
          <w:w w:val="95"/>
        </w:rPr>
        <w:t xml:space="preserve"> </w:t>
      </w:r>
      <w:r>
        <w:rPr>
          <w:w w:val="95"/>
        </w:rPr>
        <w:t>деятельности</w:t>
      </w:r>
      <w:r>
        <w:t xml:space="preserve"> </w:t>
      </w:r>
      <w:r>
        <w:rPr>
          <w:w w:val="95"/>
        </w:rPr>
        <w:t xml:space="preserve">широкого </w:t>
      </w:r>
      <w:r>
        <w:rPr>
          <w:spacing w:val="-2"/>
        </w:rPr>
        <w:t>спектра</w:t>
      </w:r>
      <w:r>
        <w:rPr>
          <w:spacing w:val="-6"/>
        </w:rPr>
        <w:t xml:space="preserve"> </w:t>
      </w:r>
      <w:r>
        <w:rPr>
          <w:spacing w:val="-2"/>
        </w:rPr>
        <w:t>сложных систем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различных разрезах.</w:t>
      </w:r>
    </w:p>
    <w:p w:rsidR="003C7961" w:rsidRDefault="003C7961" w:rsidP="003C7961">
      <w:pPr>
        <w:pStyle w:val="ab"/>
        <w:spacing w:before="7" w:line="249" w:lineRule="auto"/>
        <w:ind w:left="609" w:right="772" w:hanging="5"/>
      </w:pP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r>
        <w:rPr>
          <w:spacing w:val="18"/>
        </w:rPr>
        <w:t xml:space="preserve"> </w:t>
      </w:r>
      <w:r>
        <w:rPr>
          <w:w w:val="95"/>
        </w:rPr>
        <w:t>Пакет международных</w:t>
      </w:r>
      <w:r>
        <w:rPr>
          <w:spacing w:val="18"/>
        </w:rPr>
        <w:t xml:space="preserve"> </w:t>
      </w:r>
      <w:r>
        <w:rPr>
          <w:w w:val="95"/>
        </w:rPr>
        <w:t>стандартов для структурного</w:t>
      </w:r>
      <w:r>
        <w:rPr>
          <w:spacing w:val="19"/>
        </w:rPr>
        <w:t xml:space="preserve"> </w:t>
      </w:r>
      <w:r>
        <w:rPr>
          <w:w w:val="95"/>
        </w:rPr>
        <w:t xml:space="preserve">анализа бизнес-процессов </w:t>
      </w:r>
      <w:r>
        <w:t>с</w:t>
      </w:r>
      <w:r>
        <w:rPr>
          <w:spacing w:val="-1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Набор</w:t>
      </w:r>
      <w:r>
        <w:rPr>
          <w:spacing w:val="-16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реинжиниринга</w:t>
      </w:r>
      <w:r>
        <w:rPr>
          <w:spacing w:val="-3"/>
        </w:rPr>
        <w:t xml:space="preserve"> </w:t>
      </w:r>
      <w:r>
        <w:t>бизнес-процессов</w:t>
      </w:r>
    </w:p>
    <w:p w:rsidR="003C7961" w:rsidRDefault="003C7961" w:rsidP="003C7961">
      <w:pPr>
        <w:pStyle w:val="ab"/>
        <w:spacing w:line="280" w:lineRule="exact"/>
        <w:ind w:left="605"/>
      </w:pP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</w:rPr>
        <w:t xml:space="preserve"> </w:t>
      </w:r>
      <w:r>
        <w:rPr>
          <w:w w:val="95"/>
        </w:rPr>
        <w:t>Методология</w:t>
      </w:r>
      <w:r>
        <w:rPr>
          <w:spacing w:val="6"/>
        </w:rPr>
        <w:t xml:space="preserve"> </w:t>
      </w:r>
      <w:r>
        <w:rPr>
          <w:w w:val="95"/>
        </w:rPr>
        <w:t>структурного</w:t>
      </w:r>
      <w:r>
        <w:rPr>
          <w:spacing w:val="7"/>
        </w:rPr>
        <w:t xml:space="preserve"> </w:t>
      </w:r>
      <w:r>
        <w:rPr>
          <w:w w:val="95"/>
        </w:rPr>
        <w:t>анализа</w:t>
      </w:r>
      <w:r>
        <w:rPr>
          <w:spacing w:val="-2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проектирования</w:t>
      </w:r>
    </w:p>
    <w:p w:rsidR="003C7961" w:rsidRDefault="003C7961" w:rsidP="003C7961">
      <w:pPr>
        <w:pStyle w:val="ab"/>
        <w:spacing w:before="5"/>
        <w:rPr>
          <w:sz w:val="23"/>
        </w:rPr>
      </w:pPr>
    </w:p>
    <w:p w:rsidR="003C7961" w:rsidRDefault="002024AE" w:rsidP="003C7961">
      <w:pPr>
        <w:pStyle w:val="ab"/>
        <w:ind w:left="621"/>
      </w:pPr>
      <w:r>
        <w:rPr>
          <w:w w:val="95"/>
        </w:rPr>
        <w:t>1</w:t>
      </w:r>
      <w:r w:rsidR="003C7961">
        <w:rPr>
          <w:w w:val="95"/>
        </w:rPr>
        <w:t>2</w:t>
      </w:r>
      <w:r>
        <w:rPr>
          <w:w w:val="95"/>
        </w:rPr>
        <w:t xml:space="preserve"> </w:t>
      </w:r>
      <w:r w:rsidR="003C7961">
        <w:rPr>
          <w:w w:val="95"/>
        </w:rPr>
        <w:t>IDEF0</w:t>
      </w:r>
      <w:r w:rsidR="003C7961">
        <w:rPr>
          <w:spacing w:val="-8"/>
          <w:w w:val="95"/>
        </w:rPr>
        <w:t xml:space="preserve"> </w:t>
      </w:r>
      <w:r w:rsidR="003C7961">
        <w:rPr>
          <w:w w:val="85"/>
        </w:rPr>
        <w:t>—</w:t>
      </w:r>
      <w:r w:rsidR="003C7961">
        <w:rPr>
          <w:spacing w:val="-6"/>
          <w:w w:val="85"/>
        </w:rPr>
        <w:t xml:space="preserve"> </w:t>
      </w:r>
      <w:r w:rsidR="003C7961">
        <w:rPr>
          <w:w w:val="95"/>
        </w:rPr>
        <w:t>это</w:t>
      </w:r>
      <w:r w:rsidR="003C7961">
        <w:rPr>
          <w:spacing w:val="-10"/>
          <w:w w:val="95"/>
        </w:rPr>
        <w:t xml:space="preserve"> </w:t>
      </w:r>
      <w:r w:rsidR="003C7961">
        <w:rPr>
          <w:spacing w:val="-5"/>
          <w:w w:val="95"/>
        </w:rPr>
        <w:t>...</w:t>
      </w:r>
    </w:p>
    <w:p w:rsidR="003C7961" w:rsidRDefault="003C7961" w:rsidP="003C7961">
      <w:pPr>
        <w:pStyle w:val="ab"/>
        <w:spacing w:before="3" w:line="237" w:lineRule="auto"/>
        <w:ind w:left="240" w:right="283" w:firstLine="364"/>
      </w:pPr>
      <w:r>
        <w:rPr>
          <w:w w:val="95"/>
        </w:rPr>
        <w:t>а</w:t>
      </w:r>
      <w:r>
        <w:rPr>
          <w:spacing w:val="-11"/>
          <w:w w:val="95"/>
        </w:rPr>
        <w:t xml:space="preserve"> </w:t>
      </w:r>
      <w:r>
        <w:rPr>
          <w:w w:val="95"/>
        </w:rPr>
        <w:t>.</w:t>
      </w:r>
      <w:r>
        <w:rPr>
          <w:spacing w:val="26"/>
        </w:rPr>
        <w:t xml:space="preserve"> </w:t>
      </w:r>
      <w:r>
        <w:rPr>
          <w:w w:val="95"/>
        </w:rPr>
        <w:t>Методология</w:t>
      </w:r>
      <w: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графическая</w:t>
      </w:r>
      <w:r>
        <w:rPr>
          <w:spacing w:val="19"/>
        </w:rPr>
        <w:t xml:space="preserve"> </w:t>
      </w:r>
      <w:r>
        <w:rPr>
          <w:w w:val="95"/>
        </w:rPr>
        <w:t>нотация, предназначенная</w:t>
      </w:r>
      <w:r>
        <w:rPr>
          <w:spacing w:val="-11"/>
          <w:w w:val="95"/>
        </w:rPr>
        <w:t xml:space="preserve"> </w:t>
      </w:r>
      <w:r>
        <w:rPr>
          <w:w w:val="95"/>
        </w:rPr>
        <w:t>для</w:t>
      </w:r>
      <w:r>
        <w:rPr>
          <w:spacing w:val="-1"/>
          <w:w w:val="95"/>
        </w:rPr>
        <w:t xml:space="preserve"> </w:t>
      </w:r>
      <w:r>
        <w:rPr>
          <w:w w:val="95"/>
        </w:rPr>
        <w:t>формализации</w:t>
      </w:r>
      <w:r>
        <w:rPr>
          <w:spacing w:val="18"/>
        </w:rPr>
        <w:t xml:space="preserve"> </w:t>
      </w:r>
      <w:r>
        <w:rPr>
          <w:w w:val="95"/>
        </w:rPr>
        <w:t>и описания</w:t>
      </w:r>
      <w:r>
        <w:t xml:space="preserve"> </w:t>
      </w:r>
      <w:r>
        <w:rPr>
          <w:w w:val="95"/>
        </w:rPr>
        <w:t>бизнес-процессов и информационных потоков</w:t>
      </w:r>
    </w:p>
    <w:p w:rsidR="003C7961" w:rsidRDefault="003C7961" w:rsidP="003C7961">
      <w:pPr>
        <w:pStyle w:val="ab"/>
        <w:spacing w:before="7" w:line="232" w:lineRule="auto"/>
        <w:ind w:left="238" w:firstLine="366"/>
      </w:pP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r>
        <w:rPr>
          <w:spacing w:val="21"/>
        </w:rPr>
        <w:t xml:space="preserve"> </w:t>
      </w:r>
      <w:r>
        <w:rPr>
          <w:w w:val="95"/>
        </w:rPr>
        <w:t>Методология</w:t>
      </w:r>
      <w:r>
        <w:t xml:space="preserve"> </w:t>
      </w:r>
      <w:r>
        <w:rPr>
          <w:w w:val="95"/>
        </w:rPr>
        <w:t>построения SADT диаграмм, обеспечивающая</w:t>
      </w:r>
      <w:r>
        <w:rPr>
          <w:spacing w:val="-13"/>
          <w:w w:val="95"/>
        </w:rPr>
        <w:t xml:space="preserve"> </w:t>
      </w:r>
      <w:r>
        <w:rPr>
          <w:w w:val="95"/>
        </w:rPr>
        <w:t>всесторонний</w:t>
      </w:r>
      <w:r>
        <w:rPr>
          <w:spacing w:val="18"/>
        </w:rPr>
        <w:t xml:space="preserve"> </w:t>
      </w:r>
      <w:r>
        <w:rPr>
          <w:w w:val="95"/>
        </w:rPr>
        <w:t xml:space="preserve">учет </w:t>
      </w:r>
      <w:r>
        <w:t>факторов при</w:t>
      </w:r>
      <w:r>
        <w:rPr>
          <w:spacing w:val="-13"/>
        </w:rPr>
        <w:t xml:space="preserve"> </w:t>
      </w:r>
      <w:r>
        <w:t>проектировании</w:t>
      </w:r>
      <w:r>
        <w:rPr>
          <w:spacing w:val="-16"/>
        </w:rPr>
        <w:t xml:space="preserve"> </w:t>
      </w:r>
      <w:r>
        <w:t>ИС</w:t>
      </w:r>
    </w:p>
    <w:p w:rsidR="003C7961" w:rsidRDefault="003C7961" w:rsidP="003C7961">
      <w:pPr>
        <w:pStyle w:val="ab"/>
        <w:spacing w:before="7"/>
        <w:ind w:left="609"/>
      </w:pPr>
      <w:r>
        <w:rPr>
          <w:w w:val="95"/>
        </w:rPr>
        <w:t>о</w:t>
      </w:r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r>
        <w:rPr>
          <w:spacing w:val="4"/>
        </w:rPr>
        <w:t xml:space="preserve"> </w:t>
      </w:r>
      <w:r>
        <w:rPr>
          <w:w w:val="95"/>
        </w:rPr>
        <w:t>Методология</w:t>
      </w:r>
      <w:r>
        <w:rPr>
          <w:spacing w:val="-1"/>
          <w:w w:val="95"/>
        </w:rPr>
        <w:t xml:space="preserve"> </w:t>
      </w:r>
      <w:r>
        <w:rPr>
          <w:w w:val="95"/>
        </w:rPr>
        <w:t>функционального</w:t>
      </w:r>
      <w:r>
        <w:rPr>
          <w:spacing w:val="-13"/>
          <w:w w:val="95"/>
        </w:rPr>
        <w:t xml:space="preserve"> </w:t>
      </w:r>
      <w:r>
        <w:rPr>
          <w:w w:val="95"/>
        </w:rPr>
        <w:t>моделирования</w:t>
      </w:r>
      <w:r>
        <w:rPr>
          <w:spacing w:val="5"/>
        </w:rPr>
        <w:t xml:space="preserve"> </w:t>
      </w:r>
      <w:r>
        <w:rPr>
          <w:w w:val="95"/>
        </w:rPr>
        <w:t>сложных</w:t>
      </w:r>
      <w:r>
        <w:rPr>
          <w:spacing w:val="1"/>
        </w:rPr>
        <w:t xml:space="preserve"> </w:t>
      </w:r>
      <w:r>
        <w:rPr>
          <w:spacing w:val="-2"/>
          <w:w w:val="95"/>
        </w:rPr>
        <w:t>систем</w:t>
      </w:r>
    </w:p>
    <w:p w:rsidR="003C7961" w:rsidRDefault="003C7961" w:rsidP="003C7961">
      <w:pPr>
        <w:pStyle w:val="ab"/>
        <w:spacing w:before="17" w:line="232" w:lineRule="auto"/>
        <w:ind w:left="236" w:right="318" w:firstLine="369"/>
      </w:pP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21"/>
        </w:rPr>
        <w:t xml:space="preserve"> </w:t>
      </w:r>
      <w:r>
        <w:rPr>
          <w:w w:val="95"/>
        </w:rPr>
        <w:t>Один из</w:t>
      </w:r>
      <w:r>
        <w:rPr>
          <w:spacing w:val="-2"/>
          <w:w w:val="95"/>
        </w:rPr>
        <w:t xml:space="preserve"> </w:t>
      </w:r>
      <w:r>
        <w:rPr>
          <w:w w:val="95"/>
        </w:rPr>
        <w:t>стандартов семейства IDEF, определяющий</w:t>
      </w:r>
      <w:r>
        <w:rPr>
          <w:spacing w:val="20"/>
        </w:rPr>
        <w:t xml:space="preserve"> </w:t>
      </w:r>
      <w:r>
        <w:rPr>
          <w:w w:val="95"/>
        </w:rPr>
        <w:t xml:space="preserve">основы проектирования </w:t>
      </w:r>
      <w:r>
        <w:rPr>
          <w:spacing w:val="-2"/>
        </w:rPr>
        <w:t>данных</w:t>
      </w:r>
    </w:p>
    <w:p w:rsidR="003C7961" w:rsidRDefault="003C7961" w:rsidP="003C7961">
      <w:pPr>
        <w:pStyle w:val="ab"/>
        <w:spacing w:before="1"/>
        <w:rPr>
          <w:sz w:val="23"/>
        </w:rPr>
      </w:pPr>
    </w:p>
    <w:p w:rsidR="003C7961" w:rsidRDefault="003C7961" w:rsidP="003C7961">
      <w:pPr>
        <w:pStyle w:val="ab"/>
        <w:ind w:left="620"/>
      </w:pPr>
      <w:r>
        <w:rPr>
          <w:w w:val="95"/>
        </w:rPr>
        <w:t>l3</w:t>
      </w:r>
      <w:r w:rsidR="002024AE">
        <w:rPr>
          <w:w w:val="95"/>
        </w:rPr>
        <w:t xml:space="preserve"> </w:t>
      </w:r>
      <w:r>
        <w:rPr>
          <w:w w:val="95"/>
        </w:rPr>
        <w:t>IDEF1</w:t>
      </w:r>
      <w:r>
        <w:rPr>
          <w:spacing w:val="-6"/>
          <w:w w:val="95"/>
        </w:rPr>
        <w:t xml:space="preserve"> </w:t>
      </w:r>
      <w:r>
        <w:rPr>
          <w:w w:val="85"/>
        </w:rPr>
        <w:t>—</w:t>
      </w:r>
      <w:r>
        <w:rPr>
          <w:spacing w:val="-4"/>
          <w:w w:val="85"/>
        </w:rPr>
        <w:t xml:space="preserve"> </w:t>
      </w:r>
      <w:r>
        <w:rPr>
          <w:w w:val="95"/>
        </w:rPr>
        <w:t>это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...</w:t>
      </w:r>
    </w:p>
    <w:p w:rsidR="003C7961" w:rsidRDefault="003C7961" w:rsidP="003C7961">
      <w:pPr>
        <w:pStyle w:val="ab"/>
        <w:spacing w:before="12" w:line="232" w:lineRule="auto"/>
        <w:ind w:left="238" w:firstLine="366"/>
      </w:pPr>
      <w:r>
        <w:rPr>
          <w:spacing w:val="-2"/>
        </w:rPr>
        <w:t>а</w:t>
      </w:r>
      <w:r>
        <w:rPr>
          <w:spacing w:val="-14"/>
        </w:rPr>
        <w:t xml:space="preserve"> </w:t>
      </w:r>
      <w:r>
        <w:rPr>
          <w:spacing w:val="-2"/>
        </w:rPr>
        <w:t>.</w:t>
      </w:r>
      <w:r>
        <w:rPr>
          <w:spacing w:val="6"/>
        </w:rPr>
        <w:t xml:space="preserve"> </w:t>
      </w:r>
      <w:r>
        <w:rPr>
          <w:spacing w:val="-2"/>
        </w:rPr>
        <w:t>Средство</w:t>
      </w:r>
      <w:r>
        <w:rPr>
          <w:spacing w:val="-6"/>
        </w:rPr>
        <w:t xml:space="preserve"> </w:t>
      </w:r>
      <w:r>
        <w:rPr>
          <w:spacing w:val="-2"/>
        </w:rPr>
        <w:t>разработки бизнес-правил</w:t>
      </w:r>
      <w:r>
        <w:t xml:space="preserve"> </w:t>
      </w:r>
      <w:r>
        <w:rPr>
          <w:spacing w:val="-2"/>
        </w:rPr>
        <w:t>на</w:t>
      </w:r>
      <w:r>
        <w:rPr>
          <w:spacing w:val="-14"/>
        </w:rPr>
        <w:t xml:space="preserve"> </w:t>
      </w:r>
      <w:r>
        <w:rPr>
          <w:spacing w:val="-2"/>
        </w:rPr>
        <w:t>основе</w:t>
      </w:r>
      <w:r>
        <w:rPr>
          <w:spacing w:val="-10"/>
        </w:rPr>
        <w:t xml:space="preserve"> </w:t>
      </w:r>
      <w:r>
        <w:rPr>
          <w:spacing w:val="-2"/>
        </w:rPr>
        <w:t>изучения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анализа</w:t>
      </w:r>
      <w:r>
        <w:rPr>
          <w:spacing w:val="-7"/>
        </w:rPr>
        <w:t xml:space="preserve"> </w:t>
      </w:r>
      <w:r>
        <w:rPr>
          <w:spacing w:val="-2"/>
        </w:rPr>
        <w:t xml:space="preserve">состава </w:t>
      </w:r>
      <w:r>
        <w:rPr>
          <w:w w:val="95"/>
        </w:rPr>
        <w:t>используемой предприятием</w:t>
      </w:r>
      <w:r>
        <w:t xml:space="preserve"> </w:t>
      </w:r>
      <w:r>
        <w:rPr>
          <w:w w:val="95"/>
        </w:rPr>
        <w:t>информации и</w:t>
      </w:r>
      <w:r>
        <w:rPr>
          <w:spacing w:val="-7"/>
          <w:w w:val="95"/>
        </w:rPr>
        <w:t xml:space="preserve"> </w:t>
      </w:r>
      <w:r>
        <w:rPr>
          <w:w w:val="95"/>
        </w:rPr>
        <w:t>взаимосвязей между</w:t>
      </w:r>
      <w:r>
        <w:rPr>
          <w:spacing w:val="-5"/>
          <w:w w:val="95"/>
        </w:rPr>
        <w:t xml:space="preserve"> </w:t>
      </w:r>
      <w:r>
        <w:rPr>
          <w:w w:val="95"/>
        </w:rPr>
        <w:t>информационными</w:t>
      </w:r>
    </w:p>
    <w:p w:rsidR="003C7961" w:rsidRDefault="003C7961" w:rsidP="003C7961">
      <w:pPr>
        <w:spacing w:before="72"/>
        <w:ind w:left="241"/>
        <w:rPr>
          <w:sz w:val="16"/>
        </w:rPr>
      </w:pPr>
      <w:r>
        <w:rPr>
          <w:spacing w:val="-2"/>
          <w:sz w:val="16"/>
        </w:rPr>
        <w:t>ПОТОКНМИ</w:t>
      </w:r>
    </w:p>
    <w:p w:rsidR="003C7961" w:rsidRDefault="003C7961" w:rsidP="003C7961">
      <w:pPr>
        <w:pStyle w:val="ab"/>
        <w:spacing w:before="32" w:line="232" w:lineRule="auto"/>
        <w:ind w:left="238" w:right="289" w:firstLine="366"/>
      </w:pPr>
      <w:r>
        <w:rPr>
          <w:w w:val="95"/>
        </w:rPr>
        <w:t>b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r>
        <w:rPr>
          <w:spacing w:val="19"/>
        </w:rPr>
        <w:t xml:space="preserve"> </w:t>
      </w:r>
      <w:r>
        <w:rPr>
          <w:w w:val="95"/>
        </w:rPr>
        <w:t>Методология</w:t>
      </w:r>
      <w:r>
        <w:t xml:space="preserve"> </w:t>
      </w:r>
      <w:r>
        <w:rPr>
          <w:w w:val="95"/>
        </w:rPr>
        <w:t>моделирования</w:t>
      </w:r>
      <w:r>
        <w:rPr>
          <w:spacing w:val="17"/>
        </w:rPr>
        <w:t xml:space="preserve"> </w:t>
      </w:r>
      <w:r>
        <w:rPr>
          <w:w w:val="95"/>
        </w:rPr>
        <w:t>информационных</w:t>
      </w:r>
      <w:r>
        <w:rPr>
          <w:spacing w:val="-13"/>
          <w:w w:val="95"/>
        </w:rPr>
        <w:t xml:space="preserve"> </w:t>
      </w:r>
      <w:r>
        <w:rPr>
          <w:w w:val="95"/>
        </w:rPr>
        <w:t>потоков внутри системы, позволяющая</w:t>
      </w:r>
      <w:r>
        <w:t xml:space="preserve"> </w:t>
      </w:r>
      <w:r>
        <w:rPr>
          <w:w w:val="95"/>
        </w:rPr>
        <w:t>отображать и анализировать</w:t>
      </w:r>
      <w:r>
        <w:t xml:space="preserve"> </w:t>
      </w:r>
      <w:r>
        <w:rPr>
          <w:w w:val="95"/>
        </w:rPr>
        <w:t>их структуру и взаимосвязи</w:t>
      </w:r>
    </w:p>
    <w:p w:rsidR="003C7961" w:rsidRDefault="003C7961" w:rsidP="003C7961">
      <w:pPr>
        <w:pStyle w:val="ab"/>
        <w:spacing w:before="15" w:line="230" w:lineRule="auto"/>
        <w:ind w:left="238" w:right="283" w:firstLine="370"/>
      </w:pPr>
      <w:r>
        <w:rPr>
          <w:w w:val="95"/>
        </w:rPr>
        <w:t>е</w:t>
      </w:r>
      <w:r>
        <w:rPr>
          <w:spacing w:val="-7"/>
          <w:w w:val="95"/>
        </w:rPr>
        <w:t xml:space="preserve"> </w:t>
      </w:r>
      <w:r>
        <w:rPr>
          <w:w w:val="95"/>
        </w:rPr>
        <w:t>.</w:t>
      </w:r>
      <w:r>
        <w:rPr>
          <w:spacing w:val="40"/>
        </w:rPr>
        <w:t xml:space="preserve"> </w:t>
      </w:r>
      <w:r>
        <w:rPr>
          <w:w w:val="95"/>
        </w:rPr>
        <w:t>Применяется для построения информационной модели, которая представляет структуру информации,</w:t>
      </w:r>
      <w:r>
        <w:t xml:space="preserve"> </w:t>
      </w:r>
      <w:r>
        <w:rPr>
          <w:w w:val="95"/>
        </w:rPr>
        <w:t>необходимой</w:t>
      </w:r>
      <w:r>
        <w:t xml:space="preserve"> </w:t>
      </w:r>
      <w:r>
        <w:rPr>
          <w:w w:val="95"/>
        </w:rPr>
        <w:t>для</w:t>
      </w:r>
      <w:r>
        <w:rPr>
          <w:spacing w:val="-6"/>
          <w:w w:val="95"/>
        </w:rPr>
        <w:t xml:space="preserve"> </w:t>
      </w:r>
      <w:r>
        <w:rPr>
          <w:w w:val="95"/>
        </w:rPr>
        <w:t>поддержки функций производственной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системы </w:t>
      </w:r>
      <w:r>
        <w:t>или среды</w:t>
      </w:r>
    </w:p>
    <w:p w:rsidR="003C7961" w:rsidRDefault="003C7961" w:rsidP="003C7961">
      <w:pPr>
        <w:pStyle w:val="ab"/>
        <w:spacing w:before="66" w:line="232" w:lineRule="auto"/>
        <w:ind w:left="236" w:right="283" w:firstLine="369"/>
      </w:pP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r>
        <w:rPr>
          <w:spacing w:val="23"/>
        </w:rPr>
        <w:t xml:space="preserve"> </w:t>
      </w:r>
      <w:r>
        <w:rPr>
          <w:w w:val="95"/>
        </w:rPr>
        <w:t>Одна из</w:t>
      </w:r>
      <w:r>
        <w:rPr>
          <w:spacing w:val="-3"/>
          <w:w w:val="95"/>
        </w:rPr>
        <w:t xml:space="preserve"> </w:t>
      </w:r>
      <w:r>
        <w:rPr>
          <w:w w:val="95"/>
        </w:rPr>
        <w:t>методологий</w:t>
      </w:r>
      <w:r>
        <w:t xml:space="preserve"> </w:t>
      </w:r>
      <w:r>
        <w:rPr>
          <w:w w:val="95"/>
        </w:rPr>
        <w:t>семейства IDEF, определяющая</w:t>
      </w:r>
      <w:r>
        <w:t xml:space="preserve"> </w:t>
      </w:r>
      <w:r>
        <w:rPr>
          <w:w w:val="95"/>
        </w:rPr>
        <w:t xml:space="preserve">основы проектирования </w:t>
      </w:r>
      <w:r>
        <w:rPr>
          <w:spacing w:val="-2"/>
        </w:rPr>
        <w:t>данных</w:t>
      </w:r>
    </w:p>
    <w:p w:rsidR="003C7961" w:rsidRDefault="003C7961" w:rsidP="003C7961">
      <w:pPr>
        <w:pStyle w:val="ab"/>
        <w:spacing w:before="11"/>
        <w:rPr>
          <w:sz w:val="22"/>
        </w:rPr>
      </w:pPr>
    </w:p>
    <w:p w:rsidR="003C7961" w:rsidRDefault="003C7961" w:rsidP="003C7961">
      <w:pPr>
        <w:pStyle w:val="ab"/>
        <w:ind w:left="620"/>
        <w:rPr>
          <w:rFonts w:ascii="Bookman Old Style" w:hAnsi="Bookman Old Style"/>
        </w:rPr>
      </w:pPr>
      <w:r>
        <w:rPr>
          <w:rFonts w:ascii="Bookman Old Style" w:hAnsi="Bookman Old Style"/>
          <w:w w:val="80"/>
        </w:rPr>
        <w:t>l4 IDEF1X</w:t>
      </w:r>
      <w:r>
        <w:rPr>
          <w:rFonts w:ascii="Bookman Old Style" w:hAnsi="Bookman Old Style"/>
          <w:spacing w:val="6"/>
        </w:rPr>
        <w:t xml:space="preserve"> </w:t>
      </w:r>
      <w:r>
        <w:rPr>
          <w:rFonts w:ascii="Bookman Old Style" w:hAnsi="Bookman Old Style"/>
          <w:w w:val="80"/>
        </w:rPr>
        <w:t>—</w:t>
      </w:r>
      <w:r>
        <w:rPr>
          <w:rFonts w:ascii="Bookman Old Style" w:hAnsi="Bookman Old Style"/>
          <w:spacing w:val="-16"/>
        </w:rPr>
        <w:t xml:space="preserve"> </w:t>
      </w:r>
      <w:r>
        <w:rPr>
          <w:rFonts w:ascii="Bookman Old Style" w:hAnsi="Bookman Old Style"/>
          <w:w w:val="80"/>
        </w:rPr>
        <w:t>это</w:t>
      </w:r>
      <w:r>
        <w:rPr>
          <w:rFonts w:ascii="Bookman Old Style" w:hAnsi="Bookman Old Style"/>
          <w:spacing w:val="-14"/>
        </w:rPr>
        <w:t xml:space="preserve"> </w:t>
      </w:r>
      <w:r>
        <w:rPr>
          <w:rFonts w:ascii="Bookman Old Style" w:hAnsi="Bookman Old Style"/>
          <w:spacing w:val="-5"/>
          <w:w w:val="80"/>
        </w:rPr>
        <w:t>...</w:t>
      </w:r>
    </w:p>
    <w:p w:rsidR="003C7961" w:rsidRDefault="003C7961" w:rsidP="003C7961">
      <w:pPr>
        <w:pStyle w:val="ab"/>
        <w:spacing w:before="1" w:line="244" w:lineRule="auto"/>
        <w:ind w:left="604" w:right="656"/>
      </w:pPr>
      <w:r>
        <w:rPr>
          <w:w w:val="95"/>
        </w:rPr>
        <w:t>а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15"/>
        </w:rPr>
        <w:t xml:space="preserve"> </w:t>
      </w:r>
      <w:r>
        <w:rPr>
          <w:w w:val="95"/>
        </w:rPr>
        <w:t>Использующий</w:t>
      </w:r>
      <w:r>
        <w:rPr>
          <w:spacing w:val="14"/>
        </w:rPr>
        <w:t xml:space="preserve"> </w:t>
      </w:r>
      <w:r>
        <w:rPr>
          <w:w w:val="95"/>
        </w:rPr>
        <w:t>условный синтаксис метод разработки реляционных</w:t>
      </w:r>
      <w:r>
        <w:rPr>
          <w:spacing w:val="14"/>
        </w:rPr>
        <w:t xml:space="preserve"> </w:t>
      </w:r>
      <w:r>
        <w:rPr>
          <w:w w:val="95"/>
        </w:rPr>
        <w:t>баз</w:t>
      </w:r>
      <w:r>
        <w:rPr>
          <w:spacing w:val="-7"/>
          <w:w w:val="95"/>
        </w:rPr>
        <w:t xml:space="preserve"> </w:t>
      </w:r>
      <w:r>
        <w:rPr>
          <w:w w:val="95"/>
        </w:rPr>
        <w:t>данных b</w:t>
      </w:r>
      <w:r>
        <w:rPr>
          <w:spacing w:val="-12"/>
          <w:w w:val="95"/>
        </w:rPr>
        <w:t xml:space="preserve"> </w:t>
      </w:r>
      <w:r>
        <w:rPr>
          <w:w w:val="95"/>
        </w:rPr>
        <w:t>.</w:t>
      </w:r>
      <w:r>
        <w:rPr>
          <w:spacing w:val="40"/>
        </w:rPr>
        <w:t xml:space="preserve"> </w:t>
      </w:r>
      <w:r>
        <w:rPr>
          <w:w w:val="95"/>
        </w:rPr>
        <w:t>Вариация IDEF1, основанная</w:t>
      </w:r>
      <w:r>
        <w:t xml:space="preserve"> </w:t>
      </w:r>
      <w:r>
        <w:rPr>
          <w:w w:val="95"/>
        </w:rPr>
        <w:t>на использовании</w:t>
      </w:r>
      <w:r>
        <w:t xml:space="preserve"> </w:t>
      </w:r>
      <w:r>
        <w:rPr>
          <w:w w:val="95"/>
        </w:rPr>
        <w:t>концептуальной схемы</w:t>
      </w:r>
    </w:p>
    <w:p w:rsidR="003C7961" w:rsidRDefault="003C7961" w:rsidP="003C7961">
      <w:pPr>
        <w:pStyle w:val="ab"/>
        <w:spacing w:before="4"/>
        <w:ind w:left="609"/>
      </w:pP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.</w:t>
      </w:r>
      <w:r>
        <w:rPr>
          <w:spacing w:val="21"/>
        </w:rPr>
        <w:t xml:space="preserve"> </w:t>
      </w:r>
      <w:r>
        <w:rPr>
          <w:w w:val="95"/>
        </w:rPr>
        <w:t>Методология</w:t>
      </w:r>
      <w:r>
        <w:rPr>
          <w:spacing w:val="5"/>
        </w:rPr>
        <w:t xml:space="preserve"> </w:t>
      </w:r>
      <w:r>
        <w:rPr>
          <w:w w:val="95"/>
        </w:rPr>
        <w:t>проектирования</w:t>
      </w:r>
      <w:r>
        <w:rPr>
          <w:spacing w:val="-12"/>
          <w:w w:val="95"/>
        </w:rPr>
        <w:t xml:space="preserve"> </w:t>
      </w:r>
      <w:r>
        <w:rPr>
          <w:w w:val="95"/>
        </w:rPr>
        <w:t>реляционных</w:t>
      </w:r>
      <w:r>
        <w:rPr>
          <w:spacing w:val="10"/>
        </w:rPr>
        <w:t xml:space="preserve"> </w:t>
      </w:r>
      <w:r>
        <w:rPr>
          <w:w w:val="95"/>
        </w:rPr>
        <w:t>баз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данных</w:t>
      </w:r>
    </w:p>
    <w:p w:rsidR="003C7961" w:rsidRDefault="003C7961" w:rsidP="003C7961">
      <w:pPr>
        <w:pStyle w:val="ab"/>
        <w:spacing w:before="18" w:line="232" w:lineRule="auto"/>
        <w:ind w:left="238" w:firstLine="366"/>
      </w:pP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w w:val="95"/>
        </w:rPr>
        <w:t>.</w:t>
      </w:r>
      <w:r>
        <w:rPr>
          <w:spacing w:val="40"/>
        </w:rPr>
        <w:t xml:space="preserve"> </w:t>
      </w:r>
      <w:r>
        <w:rPr>
          <w:w w:val="95"/>
        </w:rPr>
        <w:t>Методология</w:t>
      </w:r>
      <w:r>
        <w:t xml:space="preserve"> </w:t>
      </w:r>
      <w:r>
        <w:rPr>
          <w:w w:val="95"/>
        </w:rPr>
        <w:t>для построения концептуальной схемы логической структуры реляционной базы</w:t>
      </w:r>
      <w:r>
        <w:rPr>
          <w:spacing w:val="-4"/>
          <w:w w:val="95"/>
        </w:rPr>
        <w:t xml:space="preserve"> </w:t>
      </w:r>
      <w:r>
        <w:rPr>
          <w:w w:val="95"/>
        </w:rPr>
        <w:t>данных, которая была</w:t>
      </w:r>
      <w:r>
        <w:rPr>
          <w:spacing w:val="-2"/>
          <w:w w:val="95"/>
        </w:rPr>
        <w:t xml:space="preserve"> </w:t>
      </w:r>
      <w:r>
        <w:rPr>
          <w:w w:val="95"/>
        </w:rPr>
        <w:t>бы</w:t>
      </w:r>
      <w:r>
        <w:rPr>
          <w:spacing w:val="-5"/>
          <w:w w:val="95"/>
        </w:rPr>
        <w:t xml:space="preserve"> </w:t>
      </w:r>
      <w:r>
        <w:rPr>
          <w:w w:val="95"/>
        </w:rPr>
        <w:t>независимой от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программной платформы её </w:t>
      </w:r>
      <w:r>
        <w:t>конечной реализации</w:t>
      </w:r>
    </w:p>
    <w:p w:rsidR="003C7961" w:rsidRDefault="003C7961" w:rsidP="003C7961">
      <w:pPr>
        <w:pStyle w:val="ab"/>
        <w:spacing w:before="7"/>
        <w:rPr>
          <w:sz w:val="22"/>
        </w:rPr>
      </w:pPr>
    </w:p>
    <w:p w:rsidR="003C7961" w:rsidRDefault="003C7961" w:rsidP="003C7961">
      <w:pPr>
        <w:pStyle w:val="ab"/>
        <w:ind w:left="620"/>
      </w:pPr>
      <w:r>
        <w:rPr>
          <w:w w:val="95"/>
        </w:rPr>
        <w:t>l5 IDEF3</w:t>
      </w:r>
      <w:r>
        <w:rPr>
          <w:spacing w:val="-1"/>
          <w:w w:val="95"/>
        </w:rPr>
        <w:t xml:space="preserve"> </w:t>
      </w:r>
      <w:r>
        <w:rPr>
          <w:w w:val="85"/>
        </w:rPr>
        <w:t>—</w:t>
      </w:r>
      <w:r>
        <w:rPr>
          <w:spacing w:val="-6"/>
          <w:w w:val="85"/>
        </w:rPr>
        <w:t xml:space="preserve"> </w:t>
      </w:r>
      <w:r>
        <w:rPr>
          <w:w w:val="95"/>
        </w:rPr>
        <w:t>это</w:t>
      </w:r>
      <w:r>
        <w:rPr>
          <w:spacing w:val="-6"/>
          <w:w w:val="95"/>
        </w:rPr>
        <w:t xml:space="preserve"> </w:t>
      </w:r>
      <w:r>
        <w:rPr>
          <w:spacing w:val="-5"/>
          <w:w w:val="95"/>
        </w:rPr>
        <w:t>...</w:t>
      </w:r>
    </w:p>
    <w:p w:rsidR="003C7961" w:rsidRDefault="003C7961" w:rsidP="003C7961">
      <w:pPr>
        <w:pStyle w:val="ab"/>
        <w:spacing w:before="5" w:line="249" w:lineRule="auto"/>
        <w:ind w:left="596" w:right="1706" w:firstLine="8"/>
      </w:pPr>
      <w:r>
        <w:rPr>
          <w:w w:val="95"/>
        </w:rPr>
        <w:t>а</w:t>
      </w:r>
      <w:r>
        <w:rPr>
          <w:spacing w:val="-3"/>
          <w:w w:val="95"/>
        </w:rPr>
        <w:t xml:space="preserve"> </w:t>
      </w:r>
      <w:r>
        <w:rPr>
          <w:w w:val="95"/>
        </w:rPr>
        <w:t>.</w:t>
      </w:r>
      <w:r>
        <w:rPr>
          <w:spacing w:val="29"/>
        </w:rPr>
        <w:t xml:space="preserve"> </w:t>
      </w:r>
      <w:r>
        <w:rPr>
          <w:w w:val="95"/>
        </w:rPr>
        <w:t>Методология документирования</w:t>
      </w:r>
      <w:r>
        <w:rPr>
          <w:spacing w:val="-10"/>
          <w:w w:val="95"/>
        </w:rPr>
        <w:t xml:space="preserve"> </w:t>
      </w:r>
      <w:r>
        <w:rPr>
          <w:w w:val="95"/>
        </w:rPr>
        <w:t>процессов, происходящих</w:t>
      </w:r>
      <w:r>
        <w:rPr>
          <w:spacing w:val="17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системе </w:t>
      </w:r>
      <w:r>
        <w:rPr>
          <w:spacing w:val="-2"/>
        </w:rPr>
        <w:t>lэ</w:t>
      </w:r>
      <w:r>
        <w:rPr>
          <w:spacing w:val="-15"/>
        </w:rPr>
        <w:t xml:space="preserve"> </w:t>
      </w:r>
      <w:r>
        <w:rPr>
          <w:spacing w:val="-2"/>
        </w:rPr>
        <w:t>.</w:t>
      </w:r>
      <w:r>
        <w:rPr>
          <w:spacing w:val="16"/>
        </w:rPr>
        <w:t xml:space="preserve"> </w:t>
      </w:r>
      <w:r>
        <w:rPr>
          <w:spacing w:val="-2"/>
        </w:rPr>
        <w:t>Представление</w:t>
      </w:r>
      <w:r>
        <w:t xml:space="preserve"> </w:t>
      </w:r>
      <w:r>
        <w:rPr>
          <w:spacing w:val="-2"/>
        </w:rPr>
        <w:t>сценария</w:t>
      </w:r>
      <w:r>
        <w:rPr>
          <w:spacing w:val="-4"/>
        </w:rPr>
        <w:t xml:space="preserve"> </w:t>
      </w:r>
      <w:r>
        <w:rPr>
          <w:spacing w:val="-2"/>
        </w:rPr>
        <w:t>бизнес-процесса</w:t>
      </w:r>
    </w:p>
    <w:p w:rsidR="003C7961" w:rsidRDefault="003C7961" w:rsidP="003C7961">
      <w:pPr>
        <w:pStyle w:val="ab"/>
        <w:spacing w:line="232" w:lineRule="auto"/>
        <w:ind w:left="240" w:firstLine="369"/>
      </w:pPr>
      <w:r>
        <w:rPr>
          <w:w w:val="95"/>
        </w:rPr>
        <w:t>е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30"/>
        </w:rPr>
        <w:t xml:space="preserve"> </w:t>
      </w:r>
      <w:r>
        <w:rPr>
          <w:w w:val="95"/>
        </w:rPr>
        <w:t>Стандарт для описания последовательностей</w:t>
      </w:r>
      <w:r>
        <w:rPr>
          <w:spacing w:val="-8"/>
          <w:w w:val="95"/>
        </w:rPr>
        <w:t xml:space="preserve"> </w:t>
      </w:r>
      <w:r>
        <w:rPr>
          <w:w w:val="95"/>
        </w:rPr>
        <w:t>и логики взаимодействия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операций и </w:t>
      </w:r>
      <w:r>
        <w:t>событий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анализируемой</w:t>
      </w:r>
      <w:r>
        <w:rPr>
          <w:spacing w:val="-6"/>
        </w:rPr>
        <w:t xml:space="preserve"> </w:t>
      </w:r>
      <w:r>
        <w:t>системе</w:t>
      </w:r>
    </w:p>
    <w:p w:rsidR="003C7961" w:rsidRDefault="003C7961" w:rsidP="003C7961">
      <w:pPr>
        <w:pStyle w:val="ab"/>
        <w:spacing w:before="9" w:line="237" w:lineRule="auto"/>
        <w:ind w:left="237" w:right="289" w:firstLine="367"/>
      </w:pP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r>
        <w:rPr>
          <w:spacing w:val="15"/>
        </w:rPr>
        <w:t xml:space="preserve"> </w:t>
      </w:r>
      <w:r>
        <w:rPr>
          <w:w w:val="95"/>
        </w:rPr>
        <w:t>Средство для</w:t>
      </w:r>
      <w:r>
        <w:rPr>
          <w:spacing w:val="-1"/>
          <w:w w:val="95"/>
        </w:rPr>
        <w:t xml:space="preserve"> </w:t>
      </w:r>
      <w:r>
        <w:rPr>
          <w:w w:val="95"/>
        </w:rPr>
        <w:t>удобного описания рабочих процессов,</w:t>
      </w:r>
      <w:r>
        <w:t xml:space="preserve"> </w:t>
      </w:r>
      <w:r>
        <w:rPr>
          <w:w w:val="95"/>
        </w:rPr>
        <w:t>для</w:t>
      </w:r>
      <w:r>
        <w:rPr>
          <w:spacing w:val="-2"/>
          <w:w w:val="95"/>
        </w:rPr>
        <w:t xml:space="preserve"> </w:t>
      </w:r>
      <w:r>
        <w:rPr>
          <w:w w:val="95"/>
        </w:rPr>
        <w:t>которых важно отразить логическую последовательность выполнения процедур</w:t>
      </w:r>
    </w:p>
    <w:p w:rsidR="003C7961" w:rsidRDefault="003C7961" w:rsidP="003C7961">
      <w:pPr>
        <w:pStyle w:val="ab"/>
        <w:spacing w:before="6"/>
        <w:rPr>
          <w:sz w:val="22"/>
        </w:rPr>
      </w:pPr>
    </w:p>
    <w:p w:rsidR="003C7961" w:rsidRDefault="003C7961" w:rsidP="003C7961">
      <w:pPr>
        <w:ind w:left="620"/>
        <w:rPr>
          <w:sz w:val="25"/>
        </w:rPr>
      </w:pPr>
      <w:r>
        <w:rPr>
          <w:w w:val="95"/>
          <w:sz w:val="25"/>
        </w:rPr>
        <w:t>l6DFD</w:t>
      </w:r>
      <w:r>
        <w:rPr>
          <w:spacing w:val="11"/>
          <w:sz w:val="25"/>
        </w:rPr>
        <w:t xml:space="preserve"> </w:t>
      </w:r>
      <w:r>
        <w:rPr>
          <w:b/>
          <w:w w:val="95"/>
          <w:sz w:val="25"/>
        </w:rPr>
        <w:t>включает</w:t>
      </w:r>
      <w:r>
        <w:rPr>
          <w:b/>
          <w:spacing w:val="23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себя</w:t>
      </w:r>
      <w:r>
        <w:rPr>
          <w:spacing w:val="18"/>
          <w:sz w:val="25"/>
        </w:rPr>
        <w:t xml:space="preserve"> </w:t>
      </w:r>
      <w:r>
        <w:rPr>
          <w:spacing w:val="-5"/>
          <w:w w:val="95"/>
          <w:sz w:val="25"/>
        </w:rPr>
        <w:t>...</w:t>
      </w:r>
    </w:p>
    <w:p w:rsidR="003C7961" w:rsidRDefault="003C7961" w:rsidP="003C7961">
      <w:pPr>
        <w:spacing w:before="15"/>
        <w:ind w:left="605"/>
        <w:rPr>
          <w:sz w:val="24"/>
        </w:rPr>
      </w:pP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Работы</w:t>
      </w:r>
    </w:p>
    <w:p w:rsidR="003C7961" w:rsidRDefault="003C7961" w:rsidP="003C7961">
      <w:pPr>
        <w:pStyle w:val="ab"/>
        <w:spacing w:before="12"/>
        <w:ind w:left="604"/>
      </w:pPr>
      <w:r>
        <w:t>b</w:t>
      </w:r>
      <w:r>
        <w:rPr>
          <w:spacing w:val="-19"/>
        </w:rPr>
        <w:t xml:space="preserve"> </w:t>
      </w:r>
      <w:r>
        <w:t>.</w:t>
      </w:r>
      <w:r>
        <w:rPr>
          <w:spacing w:val="43"/>
        </w:rPr>
        <w:t xml:space="preserve"> </w:t>
      </w:r>
      <w:r>
        <w:rPr>
          <w:spacing w:val="-2"/>
        </w:rPr>
        <w:t>Стрелки</w:t>
      </w:r>
    </w:p>
    <w:p w:rsidR="003C7961" w:rsidRDefault="003C7961" w:rsidP="003C7961">
      <w:pPr>
        <w:pStyle w:val="ab"/>
        <w:spacing w:before="5"/>
        <w:ind w:left="609"/>
      </w:pPr>
      <w:r>
        <w:t>е</w:t>
      </w:r>
      <w:r>
        <w:rPr>
          <w:spacing w:val="-11"/>
        </w:rPr>
        <w:t xml:space="preserve"> </w:t>
      </w:r>
      <w:r>
        <w:t>.</w:t>
      </w:r>
      <w:r>
        <w:rPr>
          <w:spacing w:val="46"/>
        </w:rPr>
        <w:t xml:space="preserve"> </w:t>
      </w:r>
      <w:r>
        <w:rPr>
          <w:spacing w:val="-2"/>
        </w:rPr>
        <w:t>Управление</w:t>
      </w:r>
    </w:p>
    <w:p w:rsidR="003C7961" w:rsidRDefault="003C7961" w:rsidP="003C7961">
      <w:pPr>
        <w:pStyle w:val="ab"/>
        <w:spacing w:before="6"/>
        <w:ind w:left="605"/>
      </w:pP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r>
        <w:rPr>
          <w:spacing w:val="24"/>
        </w:rPr>
        <w:t xml:space="preserve"> </w:t>
      </w:r>
      <w:r>
        <w:rPr>
          <w:w w:val="95"/>
        </w:rPr>
        <w:t>Хранилища</w:t>
      </w:r>
      <w:r>
        <w:rPr>
          <w:spacing w:val="16"/>
        </w:rPr>
        <w:t xml:space="preserve"> </w:t>
      </w:r>
      <w:r>
        <w:rPr>
          <w:spacing w:val="-2"/>
          <w:w w:val="95"/>
        </w:rPr>
        <w:t>данных</w:t>
      </w:r>
    </w:p>
    <w:p w:rsidR="003C7961" w:rsidRDefault="003C7961" w:rsidP="003C7961">
      <w:pPr>
        <w:spacing w:before="19"/>
        <w:ind w:left="604"/>
        <w:rPr>
          <w:sz w:val="24"/>
        </w:rPr>
      </w:pPr>
      <w:r>
        <w:rPr>
          <w:sz w:val="24"/>
        </w:rPr>
        <w:t>е</w:t>
      </w:r>
      <w:r>
        <w:rPr>
          <w:spacing w:val="9"/>
          <w:sz w:val="24"/>
        </w:rPr>
        <w:t xml:space="preserve"> </w:t>
      </w:r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Механизмы</w:t>
      </w:r>
    </w:p>
    <w:p w:rsidR="003C7961" w:rsidRDefault="003C7961" w:rsidP="003C7961">
      <w:pPr>
        <w:pStyle w:val="ab"/>
        <w:spacing w:before="8"/>
        <w:ind w:left="253"/>
      </w:pPr>
      <w:r>
        <w:t>f</w:t>
      </w:r>
      <w:r>
        <w:rPr>
          <w:spacing w:val="-7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Внешние</w:t>
      </w:r>
      <w:r>
        <w:rPr>
          <w:spacing w:val="-7"/>
        </w:rPr>
        <w:t xml:space="preserve"> </w:t>
      </w:r>
      <w:r>
        <w:rPr>
          <w:spacing w:val="-2"/>
        </w:rPr>
        <w:t>сущности</w:t>
      </w:r>
    </w:p>
    <w:p w:rsidR="003C7961" w:rsidRDefault="003C7961" w:rsidP="003C7961">
      <w:pPr>
        <w:pStyle w:val="ab"/>
        <w:spacing w:before="4"/>
        <w:rPr>
          <w:sz w:val="23"/>
        </w:rPr>
      </w:pPr>
    </w:p>
    <w:p w:rsidR="003C7961" w:rsidRPr="003C7961" w:rsidRDefault="003C7961" w:rsidP="003C7961">
      <w:pPr>
        <w:ind w:left="260"/>
        <w:rPr>
          <w:b/>
          <w:sz w:val="25"/>
        </w:rPr>
      </w:pPr>
      <w:r w:rsidRPr="003C7961">
        <w:rPr>
          <w:w w:val="95"/>
          <w:sz w:val="25"/>
        </w:rPr>
        <w:t>l7</w:t>
      </w:r>
      <w:r>
        <w:rPr>
          <w:w w:val="95"/>
          <w:sz w:val="25"/>
        </w:rPr>
        <w:t xml:space="preserve"> </w:t>
      </w:r>
      <w:r w:rsidRPr="003C7961">
        <w:rPr>
          <w:spacing w:val="12"/>
          <w:sz w:val="25"/>
        </w:rPr>
        <w:t xml:space="preserve"> </w:t>
      </w:r>
      <w:r>
        <w:rPr>
          <w:b/>
          <w:w w:val="95"/>
          <w:sz w:val="25"/>
        </w:rPr>
        <w:t>Укажите, к</w:t>
      </w:r>
      <w:r w:rsidRPr="003C7961">
        <w:rPr>
          <w:b/>
          <w:w w:val="95"/>
          <w:sz w:val="25"/>
        </w:rPr>
        <w:t>акие</w:t>
      </w:r>
      <w:r w:rsidRPr="003C7961">
        <w:rPr>
          <w:b/>
          <w:sz w:val="25"/>
        </w:rPr>
        <w:t xml:space="preserve"> </w:t>
      </w:r>
      <w:r w:rsidRPr="003C7961">
        <w:rPr>
          <w:b/>
          <w:w w:val="95"/>
          <w:sz w:val="25"/>
        </w:rPr>
        <w:t>типы</w:t>
      </w:r>
      <w:r w:rsidRPr="003C7961">
        <w:rPr>
          <w:b/>
          <w:spacing w:val="5"/>
          <w:sz w:val="25"/>
        </w:rPr>
        <w:t xml:space="preserve"> </w:t>
      </w:r>
      <w:r w:rsidRPr="003C7961">
        <w:rPr>
          <w:b/>
          <w:w w:val="95"/>
          <w:sz w:val="25"/>
        </w:rPr>
        <w:t>диаграмм</w:t>
      </w:r>
      <w:r w:rsidRPr="003C7961">
        <w:rPr>
          <w:b/>
          <w:spacing w:val="12"/>
          <w:sz w:val="25"/>
        </w:rPr>
        <w:t xml:space="preserve"> </w:t>
      </w:r>
      <w:r w:rsidRPr="003C7961">
        <w:rPr>
          <w:w w:val="95"/>
          <w:sz w:val="25"/>
        </w:rPr>
        <w:t>могут</w:t>
      </w:r>
      <w:r w:rsidRPr="003C7961">
        <w:rPr>
          <w:spacing w:val="7"/>
          <w:sz w:val="25"/>
        </w:rPr>
        <w:t xml:space="preserve"> </w:t>
      </w:r>
      <w:r w:rsidRPr="003C7961">
        <w:rPr>
          <w:b/>
          <w:w w:val="95"/>
          <w:sz w:val="25"/>
        </w:rPr>
        <w:t>входить</w:t>
      </w:r>
      <w:r w:rsidRPr="003C7961">
        <w:rPr>
          <w:b/>
          <w:spacing w:val="6"/>
          <w:sz w:val="25"/>
        </w:rPr>
        <w:t xml:space="preserve"> </w:t>
      </w:r>
      <w:r w:rsidRPr="003C7961">
        <w:rPr>
          <w:b/>
          <w:w w:val="95"/>
          <w:sz w:val="25"/>
        </w:rPr>
        <w:t>в</w:t>
      </w:r>
      <w:r w:rsidRPr="003C7961">
        <w:rPr>
          <w:b/>
          <w:sz w:val="25"/>
        </w:rPr>
        <w:t xml:space="preserve"> </w:t>
      </w:r>
      <w:r w:rsidRPr="003C7961">
        <w:rPr>
          <w:b/>
          <w:w w:val="95"/>
          <w:sz w:val="25"/>
        </w:rPr>
        <w:t>модель</w:t>
      </w:r>
      <w:r w:rsidRPr="003C7961">
        <w:rPr>
          <w:b/>
          <w:spacing w:val="5"/>
          <w:sz w:val="25"/>
        </w:rPr>
        <w:t xml:space="preserve"> </w:t>
      </w:r>
      <w:r w:rsidRPr="003C7961">
        <w:rPr>
          <w:b/>
          <w:w w:val="95"/>
          <w:sz w:val="25"/>
        </w:rPr>
        <w:t>нотации</w:t>
      </w:r>
      <w:r w:rsidRPr="003C7961">
        <w:rPr>
          <w:b/>
          <w:spacing w:val="17"/>
          <w:sz w:val="25"/>
        </w:rPr>
        <w:t xml:space="preserve"> </w:t>
      </w:r>
      <w:r w:rsidRPr="003C7961">
        <w:rPr>
          <w:b/>
          <w:spacing w:val="-2"/>
          <w:w w:val="95"/>
          <w:sz w:val="25"/>
        </w:rPr>
        <w:t>IDEFO</w:t>
      </w:r>
    </w:p>
    <w:p w:rsidR="003C7961" w:rsidRDefault="003C7961" w:rsidP="003C7961">
      <w:pPr>
        <w:pStyle w:val="ab"/>
        <w:spacing w:before="6" w:line="244" w:lineRule="auto"/>
        <w:ind w:left="244" w:right="8028"/>
      </w:pPr>
      <w:r>
        <w:rPr>
          <w:w w:val="95"/>
        </w:rPr>
        <w:t>а</w:t>
      </w:r>
      <w:r>
        <w:rPr>
          <w:spacing w:val="-13"/>
          <w:w w:val="95"/>
        </w:rPr>
        <w:t xml:space="preserve"> </w:t>
      </w:r>
      <w:r>
        <w:rPr>
          <w:w w:val="95"/>
        </w:rPr>
        <w:t>.</w:t>
      </w:r>
      <w:r>
        <w:rPr>
          <w:spacing w:val="13"/>
        </w:rPr>
        <w:t xml:space="preserve"> </w:t>
      </w:r>
      <w:r>
        <w:rPr>
          <w:w w:val="95"/>
        </w:rPr>
        <w:t xml:space="preserve">контекстная </w:t>
      </w:r>
      <w:r>
        <w:t>b</w:t>
      </w:r>
      <w:r>
        <w:rPr>
          <w:spacing w:val="-19"/>
        </w:rPr>
        <w:t xml:space="preserve"> </w:t>
      </w:r>
      <w:r>
        <w:t>.</w:t>
      </w:r>
      <w:r>
        <w:rPr>
          <w:spacing w:val="42"/>
        </w:rPr>
        <w:t xml:space="preserve"> </w:t>
      </w:r>
      <w:r>
        <w:rPr>
          <w:spacing w:val="-2"/>
          <w:w w:val="95"/>
        </w:rPr>
        <w:t>композиции</w:t>
      </w:r>
    </w:p>
    <w:p w:rsidR="003C7961" w:rsidRDefault="003C7961" w:rsidP="003C7961">
      <w:pPr>
        <w:pStyle w:val="ab"/>
        <w:spacing w:before="9"/>
        <w:ind w:left="249"/>
      </w:pPr>
      <w:r>
        <w:t>с</w:t>
      </w:r>
      <w:r>
        <w:rPr>
          <w:spacing w:val="-4"/>
        </w:rPr>
        <w:t xml:space="preserve"> </w:t>
      </w:r>
      <w:r>
        <w:t>.</w:t>
      </w:r>
      <w:r>
        <w:rPr>
          <w:spacing w:val="38"/>
        </w:rPr>
        <w:t xml:space="preserve"> </w:t>
      </w:r>
      <w:r>
        <w:rPr>
          <w:spacing w:val="-2"/>
        </w:rPr>
        <w:t>декомпозиции</w:t>
      </w:r>
    </w:p>
    <w:p w:rsidR="003C7961" w:rsidRDefault="003C7961" w:rsidP="003C7961">
      <w:pPr>
        <w:pStyle w:val="ab"/>
        <w:spacing w:before="5" w:line="249" w:lineRule="auto"/>
        <w:ind w:left="244" w:right="7369" w:firstLine="1"/>
      </w:pP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r>
        <w:rPr>
          <w:spacing w:val="15"/>
        </w:rPr>
        <w:t xml:space="preserve"> </w:t>
      </w:r>
      <w:r>
        <w:rPr>
          <w:w w:val="95"/>
        </w:rPr>
        <w:t xml:space="preserve">экспозиции (FEO) </w:t>
      </w:r>
      <w:r>
        <w:t>е .</w:t>
      </w:r>
      <w:r>
        <w:rPr>
          <w:spacing w:val="40"/>
        </w:rPr>
        <w:t xml:space="preserve"> </w:t>
      </w:r>
      <w:r>
        <w:t>дерева узлов</w:t>
      </w:r>
    </w:p>
    <w:p w:rsidR="003C7961" w:rsidRDefault="003C7961" w:rsidP="003C7961">
      <w:pPr>
        <w:pStyle w:val="ab"/>
        <w:spacing w:before="247" w:line="283" w:lineRule="exact"/>
        <w:ind w:left="260"/>
      </w:pPr>
      <w:r>
        <w:rPr>
          <w:w w:val="95"/>
        </w:rPr>
        <w:t>l8</w:t>
      </w:r>
      <w:r w:rsidR="002024AE">
        <w:rPr>
          <w:w w:val="95"/>
        </w:rPr>
        <w:t xml:space="preserve"> </w:t>
      </w:r>
      <w:r>
        <w:rPr>
          <w:w w:val="95"/>
        </w:rPr>
        <w:t>Работа</w:t>
      </w:r>
      <w:r>
        <w:rPr>
          <w:spacing w:val="-3"/>
          <w:w w:val="95"/>
        </w:rPr>
        <w:t xml:space="preserve"> </w:t>
      </w:r>
      <w:r>
        <w:rPr>
          <w:w w:val="85"/>
        </w:rPr>
        <w:t>—</w:t>
      </w:r>
      <w:r>
        <w:rPr>
          <w:spacing w:val="-6"/>
          <w:w w:val="85"/>
        </w:rPr>
        <w:t xml:space="preserve"> </w:t>
      </w:r>
      <w:r>
        <w:rPr>
          <w:spacing w:val="-2"/>
          <w:w w:val="95"/>
        </w:rPr>
        <w:t>это...</w:t>
      </w:r>
    </w:p>
    <w:p w:rsidR="003C7961" w:rsidRDefault="003C7961" w:rsidP="003C7961">
      <w:pPr>
        <w:pStyle w:val="ab"/>
        <w:spacing w:line="276" w:lineRule="exact"/>
        <w:ind w:left="240"/>
      </w:pPr>
      <w:r>
        <w:rPr>
          <w:w w:val="95"/>
        </w:rPr>
        <w:t>а</w:t>
      </w:r>
      <w:r>
        <w:rPr>
          <w:spacing w:val="-13"/>
          <w:w w:val="95"/>
        </w:rPr>
        <w:t xml:space="preserve"> </w:t>
      </w:r>
      <w:r>
        <w:rPr>
          <w:w w:val="95"/>
        </w:rPr>
        <w:t>Произведение</w:t>
      </w:r>
      <w:r>
        <w:rPr>
          <w:spacing w:val="4"/>
        </w:rPr>
        <w:t xml:space="preserve"> </w:t>
      </w:r>
      <w:r>
        <w:rPr>
          <w:w w:val="95"/>
        </w:rPr>
        <w:t>массы</w:t>
      </w:r>
      <w:r>
        <w:rPr>
          <w:spacing w:val="-3"/>
          <w:w w:val="95"/>
        </w:rPr>
        <w:t xml:space="preserve"> </w:t>
      </w:r>
      <w:r>
        <w:rPr>
          <w:w w:val="95"/>
        </w:rPr>
        <w:t>дел</w:t>
      </w:r>
      <w:r>
        <w:rPr>
          <w:spacing w:val="-8"/>
          <w:w w:val="95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ускорение</w:t>
      </w:r>
      <w:r>
        <w:rPr>
          <w:spacing w:val="3"/>
        </w:rPr>
        <w:t xml:space="preserve"> </w:t>
      </w:r>
      <w:r>
        <w:rPr>
          <w:w w:val="95"/>
        </w:rPr>
        <w:t>развития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экономики</w:t>
      </w:r>
    </w:p>
    <w:p w:rsidR="003C7961" w:rsidRDefault="003C7961" w:rsidP="003C7961">
      <w:pPr>
        <w:pStyle w:val="ab"/>
        <w:spacing w:before="5" w:line="228" w:lineRule="auto"/>
        <w:ind w:left="240" w:hanging="1"/>
      </w:pPr>
      <w:r>
        <w:rPr>
          <w:w w:val="95"/>
        </w:rPr>
        <w:t>b.Поименованные</w:t>
      </w:r>
      <w:r>
        <w:rPr>
          <w:spacing w:val="-13"/>
          <w:w w:val="95"/>
        </w:rPr>
        <w:t xml:space="preserve"> </w:t>
      </w:r>
      <w:r>
        <w:rPr>
          <w:w w:val="95"/>
        </w:rPr>
        <w:t>процессы, функции или</w:t>
      </w:r>
      <w:r>
        <w:rPr>
          <w:spacing w:val="-5"/>
          <w:w w:val="95"/>
        </w:rPr>
        <w:t xml:space="preserve"> </w:t>
      </w:r>
      <w:r>
        <w:rPr>
          <w:w w:val="95"/>
        </w:rPr>
        <w:t>задачи,</w:t>
      </w:r>
      <w:r>
        <w:rPr>
          <w:spacing w:val="-1"/>
          <w:w w:val="95"/>
        </w:rPr>
        <w:t xml:space="preserve"> </w:t>
      </w:r>
      <w:r>
        <w:rPr>
          <w:w w:val="95"/>
        </w:rPr>
        <w:t>которые происходят в</w:t>
      </w:r>
      <w:r>
        <w:rPr>
          <w:spacing w:val="-6"/>
          <w:w w:val="95"/>
        </w:rPr>
        <w:t xml:space="preserve"> </w:t>
      </w:r>
      <w:r>
        <w:rPr>
          <w:w w:val="95"/>
        </w:rPr>
        <w:t>течение определенного</w:t>
      </w:r>
      <w:r>
        <w:t xml:space="preserve"> </w:t>
      </w:r>
      <w:r>
        <w:rPr>
          <w:w w:val="95"/>
        </w:rPr>
        <w:t>времени и имеют распознаваемые результаты</w:t>
      </w:r>
    </w:p>
    <w:p w:rsidR="003C7961" w:rsidRDefault="003C7961" w:rsidP="003C7961">
      <w:pPr>
        <w:pStyle w:val="ab"/>
        <w:spacing w:before="5" w:line="228" w:lineRule="auto"/>
        <w:ind w:left="238" w:right="351" w:firstLine="2"/>
      </w:pPr>
      <w:r>
        <w:rPr>
          <w:w w:val="95"/>
        </w:rPr>
        <w:t>с.Именованный</w:t>
      </w:r>
      <w:r>
        <w:t xml:space="preserve"> </w:t>
      </w:r>
      <w:r>
        <w:rPr>
          <w:w w:val="95"/>
        </w:rPr>
        <w:t>процесс,</w:t>
      </w:r>
      <w:r>
        <w:rPr>
          <w:spacing w:val="-4"/>
          <w:w w:val="95"/>
        </w:rPr>
        <w:t xml:space="preserve"> </w:t>
      </w:r>
      <w:r>
        <w:rPr>
          <w:w w:val="95"/>
        </w:rPr>
        <w:t>преобразующий</w:t>
      </w:r>
      <w:r>
        <w:t xml:space="preserve"> </w:t>
      </w:r>
      <w:r>
        <w:rPr>
          <w:w w:val="95"/>
        </w:rPr>
        <w:t>под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внешним воздействием входные параметры </w:t>
      </w:r>
      <w:r>
        <w:t>в выходные</w:t>
      </w:r>
    </w:p>
    <w:p w:rsidR="003C7961" w:rsidRDefault="003C7961" w:rsidP="003C7961">
      <w:pPr>
        <w:pStyle w:val="ab"/>
        <w:spacing w:line="282" w:lineRule="exact"/>
        <w:ind w:left="240"/>
      </w:pPr>
      <w:r>
        <w:rPr>
          <w:w w:val="95"/>
        </w:rPr>
        <w:t>d.Функция</w:t>
      </w:r>
      <w:r>
        <w:rPr>
          <w:spacing w:val="-6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-6"/>
          <w:w w:val="95"/>
        </w:rPr>
        <w:t xml:space="preserve"> </w:t>
      </w:r>
      <w:r>
        <w:rPr>
          <w:w w:val="95"/>
        </w:rPr>
        <w:t>выполнять</w:t>
      </w:r>
      <w:r>
        <w:rPr>
          <w:spacing w:val="-6"/>
          <w:w w:val="95"/>
        </w:rPr>
        <w:t xml:space="preserve"> </w:t>
      </w:r>
      <w:r>
        <w:rPr>
          <w:w w:val="95"/>
        </w:rPr>
        <w:t>осязаемое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действие</w:t>
      </w:r>
    </w:p>
    <w:p w:rsidR="003C7961" w:rsidRDefault="003C7961" w:rsidP="003C7961">
      <w:pPr>
        <w:pStyle w:val="ab"/>
        <w:spacing w:before="7"/>
        <w:rPr>
          <w:sz w:val="22"/>
        </w:rPr>
      </w:pPr>
    </w:p>
    <w:p w:rsidR="003C7961" w:rsidRDefault="003C7961" w:rsidP="003C7961">
      <w:pPr>
        <w:pStyle w:val="113"/>
        <w:spacing w:line="281" w:lineRule="exact"/>
        <w:ind w:left="239"/>
      </w:pPr>
      <w:r w:rsidRPr="002024AE">
        <w:rPr>
          <w:w w:val="95"/>
        </w:rPr>
        <w:t>19</w:t>
      </w:r>
      <w:r w:rsidR="002024AE" w:rsidRPr="002024AE">
        <w:rPr>
          <w:w w:val="95"/>
        </w:rPr>
        <w:t xml:space="preserve"> </w:t>
      </w:r>
      <w:r w:rsidRPr="002024AE">
        <w:rPr>
          <w:w w:val="95"/>
        </w:rPr>
        <w:t>В</w:t>
      </w:r>
      <w:r>
        <w:rPr>
          <w:b w:val="0"/>
          <w:spacing w:val="-13"/>
          <w:w w:val="95"/>
        </w:rPr>
        <w:t xml:space="preserve"> </w:t>
      </w:r>
      <w:r>
        <w:rPr>
          <w:w w:val="95"/>
        </w:rPr>
        <w:t>Process</w:t>
      </w:r>
      <w:r>
        <w:rPr>
          <w:spacing w:val="-12"/>
          <w:w w:val="95"/>
        </w:rPr>
        <w:t xml:space="preserve"> </w:t>
      </w:r>
      <w:r>
        <w:rPr>
          <w:w w:val="95"/>
        </w:rPr>
        <w:t>Modeler</w:t>
      </w:r>
      <w:r>
        <w:rPr>
          <w:spacing w:val="-4"/>
          <w:w w:val="95"/>
        </w:rPr>
        <w:t xml:space="preserve"> </w:t>
      </w:r>
      <w:r>
        <w:rPr>
          <w:w w:val="95"/>
        </w:rPr>
        <w:t>декомпозиция</w:t>
      </w:r>
      <w:r>
        <w:rPr>
          <w:spacing w:val="3"/>
        </w:rPr>
        <w:t xml:space="preserve"> </w:t>
      </w:r>
      <w:r>
        <w:rPr>
          <w:w w:val="95"/>
        </w:rPr>
        <w:t>работы</w:t>
      </w:r>
      <w:r>
        <w:rPr>
          <w:spacing w:val="-8"/>
          <w:w w:val="95"/>
        </w:rPr>
        <w:t xml:space="preserve"> </w:t>
      </w:r>
      <w:r>
        <w:rPr>
          <w:w w:val="95"/>
        </w:rPr>
        <w:t>возможна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следующих</w:t>
      </w:r>
      <w:r>
        <w:rPr>
          <w:spacing w:val="-2"/>
        </w:rPr>
        <w:t xml:space="preserve"> </w:t>
      </w:r>
      <w:r>
        <w:rPr>
          <w:spacing w:val="-2"/>
          <w:w w:val="95"/>
        </w:rPr>
        <w:t>нотациях</w:t>
      </w:r>
    </w:p>
    <w:p w:rsidR="003C7961" w:rsidRDefault="003C7961" w:rsidP="003C7961">
      <w:pPr>
        <w:pStyle w:val="ab"/>
        <w:spacing w:before="3" w:line="230" w:lineRule="auto"/>
        <w:ind w:left="239" w:right="8551"/>
      </w:pPr>
      <w:r>
        <w:rPr>
          <w:spacing w:val="-2"/>
        </w:rPr>
        <w:t xml:space="preserve">a.IDEF0 b.DFD c.FDF d.IDEF1 </w:t>
      </w:r>
      <w:r>
        <w:rPr>
          <w:spacing w:val="-2"/>
          <w:w w:val="90"/>
        </w:rPr>
        <w:t>e.IDEF1x</w:t>
      </w:r>
    </w:p>
    <w:p w:rsidR="003C7961" w:rsidRDefault="003C7961" w:rsidP="003C7961">
      <w:pPr>
        <w:pStyle w:val="ab"/>
        <w:spacing w:line="276" w:lineRule="exact"/>
        <w:ind w:left="239"/>
      </w:pPr>
      <w:r>
        <w:t>f.</w:t>
      </w:r>
      <w:r>
        <w:rPr>
          <w:spacing w:val="-11"/>
        </w:rPr>
        <w:t xml:space="preserve"> </w:t>
      </w:r>
      <w:r>
        <w:rPr>
          <w:spacing w:val="-4"/>
        </w:rPr>
        <w:t>IDEF3</w:t>
      </w:r>
    </w:p>
    <w:p w:rsidR="003C7961" w:rsidRDefault="003C7961" w:rsidP="003C7961">
      <w:pPr>
        <w:spacing w:line="276" w:lineRule="exact"/>
      </w:pPr>
    </w:p>
    <w:p w:rsidR="003C7961" w:rsidRDefault="003C7961" w:rsidP="003C7961">
      <w:pPr>
        <w:spacing w:before="77" w:line="228" w:lineRule="auto"/>
        <w:ind w:left="240" w:right="3033" w:hanging="2"/>
        <w:rPr>
          <w:sz w:val="25"/>
        </w:rPr>
      </w:pPr>
      <w:r w:rsidRPr="002024AE">
        <w:rPr>
          <w:b/>
          <w:w w:val="95"/>
          <w:sz w:val="25"/>
        </w:rPr>
        <w:t>20</w:t>
      </w:r>
      <w:r w:rsidR="002024AE" w:rsidRPr="002024AE">
        <w:rPr>
          <w:b/>
          <w:w w:val="95"/>
          <w:sz w:val="25"/>
        </w:rPr>
        <w:t xml:space="preserve"> </w:t>
      </w:r>
      <w:r w:rsidRPr="002024AE">
        <w:rPr>
          <w:b/>
          <w:w w:val="95"/>
          <w:sz w:val="25"/>
        </w:rPr>
        <w:t>В</w:t>
      </w:r>
      <w:r w:rsidRPr="002024AE">
        <w:rPr>
          <w:b/>
          <w:spacing w:val="-3"/>
          <w:w w:val="95"/>
          <w:sz w:val="25"/>
        </w:rPr>
        <w:t xml:space="preserve"> </w:t>
      </w:r>
      <w:r w:rsidRPr="002024AE">
        <w:rPr>
          <w:b/>
          <w:w w:val="95"/>
          <w:sz w:val="25"/>
        </w:rPr>
        <w:t>нотации</w:t>
      </w:r>
      <w:r>
        <w:rPr>
          <w:w w:val="95"/>
          <w:sz w:val="25"/>
        </w:rPr>
        <w:t xml:space="preserve"> </w:t>
      </w:r>
      <w:r>
        <w:rPr>
          <w:b/>
          <w:w w:val="95"/>
          <w:sz w:val="25"/>
        </w:rPr>
        <w:t>IDEFO стрелки бывают следующих</w:t>
      </w:r>
      <w:r>
        <w:rPr>
          <w:b/>
          <w:spacing w:val="17"/>
          <w:sz w:val="25"/>
        </w:rPr>
        <w:t xml:space="preserve"> </w:t>
      </w:r>
      <w:r>
        <w:rPr>
          <w:w w:val="95"/>
          <w:sz w:val="25"/>
        </w:rPr>
        <w:t xml:space="preserve">типов </w:t>
      </w:r>
      <w:r>
        <w:rPr>
          <w:spacing w:val="-2"/>
          <w:sz w:val="25"/>
        </w:rPr>
        <w:t>а.Вход</w:t>
      </w:r>
    </w:p>
    <w:p w:rsidR="003C7961" w:rsidRDefault="003C7961" w:rsidP="003C7961">
      <w:pPr>
        <w:pStyle w:val="ab"/>
        <w:spacing w:line="232" w:lineRule="auto"/>
        <w:ind w:left="240" w:right="7369" w:hanging="1"/>
      </w:pPr>
      <w:r>
        <w:rPr>
          <w:spacing w:val="-2"/>
        </w:rPr>
        <w:t xml:space="preserve">b.Управление </w:t>
      </w:r>
      <w:r>
        <w:rPr>
          <w:spacing w:val="-2"/>
          <w:w w:val="95"/>
        </w:rPr>
        <w:t>с.Fраничная</w:t>
      </w:r>
      <w:r>
        <w:t xml:space="preserve"> </w:t>
      </w:r>
      <w:r>
        <w:rPr>
          <w:spacing w:val="-2"/>
          <w:w w:val="95"/>
        </w:rPr>
        <w:t xml:space="preserve">стрелка </w:t>
      </w:r>
      <w:r>
        <w:rPr>
          <w:spacing w:val="-2"/>
        </w:rPr>
        <w:t>d.Выход</w:t>
      </w:r>
    </w:p>
    <w:p w:rsidR="003C7961" w:rsidRDefault="003C7961" w:rsidP="003C7961">
      <w:pPr>
        <w:pStyle w:val="ab"/>
        <w:spacing w:line="267" w:lineRule="exact"/>
        <w:ind w:left="239"/>
      </w:pPr>
      <w:r>
        <w:rPr>
          <w:spacing w:val="-2"/>
        </w:rPr>
        <w:t>е.Вызов</w:t>
      </w:r>
    </w:p>
    <w:p w:rsidR="003C7961" w:rsidRDefault="003C7961" w:rsidP="002024AE">
      <w:pPr>
        <w:pStyle w:val="ab"/>
        <w:spacing w:before="1" w:line="228" w:lineRule="auto"/>
        <w:ind w:left="236" w:right="7086" w:firstLine="2"/>
      </w:pPr>
      <w:r>
        <w:t xml:space="preserve">f. Цикл </w:t>
      </w:r>
      <w:r>
        <w:rPr>
          <w:spacing w:val="-2"/>
          <w:w w:val="90"/>
        </w:rPr>
        <w:t>g.Механи</w:t>
      </w:r>
      <w:r w:rsidR="002024AE">
        <w:rPr>
          <w:spacing w:val="-2"/>
          <w:w w:val="90"/>
        </w:rPr>
        <w:t>зм</w:t>
      </w:r>
    </w:p>
    <w:p w:rsidR="003C7961" w:rsidRDefault="002024AE" w:rsidP="003C7961">
      <w:pPr>
        <w:pStyle w:val="ab"/>
        <w:spacing w:before="3"/>
        <w:rPr>
          <w:sz w:val="23"/>
        </w:rPr>
      </w:pPr>
      <w:r>
        <w:rPr>
          <w:sz w:val="23"/>
        </w:rPr>
        <w:t xml:space="preserve"> </w:t>
      </w:r>
    </w:p>
    <w:p w:rsidR="003C7961" w:rsidRDefault="003C7961" w:rsidP="003C7961">
      <w:pPr>
        <w:spacing w:line="281" w:lineRule="exact"/>
        <w:ind w:left="238"/>
        <w:rPr>
          <w:b/>
          <w:sz w:val="25"/>
        </w:rPr>
      </w:pPr>
      <w:r w:rsidRPr="002024AE">
        <w:rPr>
          <w:b/>
          <w:w w:val="95"/>
          <w:sz w:val="25"/>
        </w:rPr>
        <w:t>2l</w:t>
      </w:r>
      <w:r w:rsidR="002024AE">
        <w:rPr>
          <w:b/>
          <w:w w:val="95"/>
          <w:sz w:val="25"/>
        </w:rPr>
        <w:t xml:space="preserve"> </w:t>
      </w:r>
      <w:r w:rsidR="002024AE" w:rsidRPr="002024AE">
        <w:rPr>
          <w:b/>
          <w:w w:val="95"/>
          <w:sz w:val="25"/>
        </w:rPr>
        <w:t xml:space="preserve"> </w:t>
      </w:r>
      <w:r w:rsidRPr="002024AE">
        <w:rPr>
          <w:b/>
          <w:w w:val="95"/>
          <w:sz w:val="25"/>
        </w:rPr>
        <w:t>Какие</w:t>
      </w:r>
      <w:r w:rsidRPr="002024AE">
        <w:rPr>
          <w:b/>
          <w:spacing w:val="3"/>
          <w:sz w:val="25"/>
        </w:rPr>
        <w:t xml:space="preserve"> </w:t>
      </w:r>
      <w:r w:rsidRPr="002024AE">
        <w:rPr>
          <w:b/>
          <w:w w:val="95"/>
          <w:sz w:val="25"/>
        </w:rPr>
        <w:t>типы</w:t>
      </w:r>
      <w:r>
        <w:rPr>
          <w:spacing w:val="3"/>
          <w:sz w:val="25"/>
        </w:rPr>
        <w:t xml:space="preserve"> </w:t>
      </w:r>
      <w:r>
        <w:rPr>
          <w:b/>
          <w:w w:val="95"/>
          <w:sz w:val="25"/>
        </w:rPr>
        <w:t>стрелок</w:t>
      </w:r>
      <w:r>
        <w:rPr>
          <w:b/>
          <w:spacing w:val="12"/>
          <w:sz w:val="25"/>
        </w:rPr>
        <w:t xml:space="preserve"> </w:t>
      </w:r>
      <w:r>
        <w:rPr>
          <w:b/>
          <w:w w:val="95"/>
          <w:sz w:val="25"/>
        </w:rPr>
        <w:t>в</w:t>
      </w:r>
      <w:r>
        <w:rPr>
          <w:b/>
          <w:spacing w:val="-1"/>
          <w:sz w:val="25"/>
        </w:rPr>
        <w:t xml:space="preserve"> </w:t>
      </w:r>
      <w:r>
        <w:rPr>
          <w:b/>
          <w:w w:val="95"/>
          <w:sz w:val="25"/>
        </w:rPr>
        <w:t>нотации</w:t>
      </w:r>
      <w:r>
        <w:rPr>
          <w:b/>
          <w:spacing w:val="15"/>
          <w:sz w:val="25"/>
        </w:rPr>
        <w:t xml:space="preserve"> </w:t>
      </w:r>
      <w:r>
        <w:rPr>
          <w:b/>
          <w:w w:val="95"/>
          <w:sz w:val="25"/>
        </w:rPr>
        <w:t>IDEFO</w:t>
      </w:r>
      <w:r>
        <w:rPr>
          <w:b/>
          <w:spacing w:val="6"/>
          <w:sz w:val="25"/>
        </w:rPr>
        <w:t xml:space="preserve"> </w:t>
      </w:r>
      <w:r>
        <w:rPr>
          <w:b/>
          <w:w w:val="95"/>
          <w:sz w:val="25"/>
        </w:rPr>
        <w:t>являются</w:t>
      </w:r>
      <w:r>
        <w:rPr>
          <w:b/>
          <w:spacing w:val="18"/>
          <w:sz w:val="25"/>
        </w:rPr>
        <w:t xml:space="preserve"> </w:t>
      </w:r>
      <w:r>
        <w:rPr>
          <w:b/>
          <w:spacing w:val="-2"/>
          <w:w w:val="95"/>
          <w:sz w:val="25"/>
        </w:rPr>
        <w:t>допустимыми:</w:t>
      </w:r>
    </w:p>
    <w:p w:rsidR="003C7961" w:rsidRDefault="003C7961" w:rsidP="002024AE">
      <w:pPr>
        <w:pStyle w:val="ab"/>
        <w:spacing w:line="232" w:lineRule="auto"/>
        <w:ind w:left="240" w:right="7794"/>
      </w:pPr>
      <w:r>
        <w:rPr>
          <w:spacing w:val="-2"/>
          <w:w w:val="95"/>
        </w:rPr>
        <w:t>а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 xml:space="preserve">Неявные </w:t>
      </w:r>
      <w:r>
        <w:rPr>
          <w:spacing w:val="-2"/>
        </w:rPr>
        <w:t>b.Явные</w:t>
      </w:r>
    </w:p>
    <w:p w:rsidR="003C7961" w:rsidRDefault="003C7961" w:rsidP="002024AE">
      <w:pPr>
        <w:pStyle w:val="ab"/>
        <w:spacing w:line="230" w:lineRule="auto"/>
        <w:ind w:left="239" w:right="6519"/>
      </w:pPr>
      <w:r>
        <w:rPr>
          <w:spacing w:val="-2"/>
          <w:w w:val="95"/>
        </w:rPr>
        <w:t xml:space="preserve">с.Разветвляющиеся </w:t>
      </w:r>
      <w:r>
        <w:rPr>
          <w:spacing w:val="-2"/>
        </w:rPr>
        <w:t>d.Скрытые е.Сливающиеся</w:t>
      </w:r>
    </w:p>
    <w:p w:rsidR="003C7961" w:rsidRDefault="003C7961" w:rsidP="003C7961">
      <w:pPr>
        <w:pStyle w:val="ab"/>
        <w:spacing w:before="1"/>
        <w:rPr>
          <w:sz w:val="22"/>
        </w:rPr>
      </w:pPr>
    </w:p>
    <w:p w:rsidR="003C7961" w:rsidRDefault="003C7961" w:rsidP="003C7961">
      <w:pPr>
        <w:pStyle w:val="113"/>
        <w:spacing w:line="283" w:lineRule="exact"/>
        <w:ind w:left="238"/>
      </w:pPr>
      <w:r w:rsidRPr="002024AE">
        <w:rPr>
          <w:w w:val="95"/>
        </w:rPr>
        <w:t>22</w:t>
      </w:r>
      <w:r w:rsidR="002024AE" w:rsidRPr="002024AE">
        <w:rPr>
          <w:w w:val="95"/>
        </w:rPr>
        <w:t xml:space="preserve"> </w:t>
      </w:r>
      <w:r w:rsidRPr="002024AE">
        <w:rPr>
          <w:w w:val="95"/>
        </w:rPr>
        <w:t>Какие</w:t>
      </w:r>
      <w:r>
        <w:rPr>
          <w:b w:val="0"/>
          <w:spacing w:val="-2"/>
        </w:rPr>
        <w:t xml:space="preserve"> </w:t>
      </w:r>
      <w:r>
        <w:rPr>
          <w:w w:val="95"/>
        </w:rPr>
        <w:t>инструменты</w:t>
      </w:r>
      <w:r>
        <w:rPr>
          <w:spacing w:val="13"/>
        </w:rPr>
        <w:t xml:space="preserve"> </w:t>
      </w:r>
      <w:r>
        <w:rPr>
          <w:w w:val="95"/>
        </w:rPr>
        <w:t>реализованы</w:t>
      </w:r>
      <w:r>
        <w:rPr>
          <w:spacing w:val="8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Process</w:t>
      </w:r>
      <w:r>
        <w:rPr>
          <w:spacing w:val="2"/>
        </w:rPr>
        <w:t xml:space="preserve"> </w:t>
      </w:r>
      <w:r>
        <w:rPr>
          <w:spacing w:val="-2"/>
          <w:w w:val="95"/>
        </w:rPr>
        <w:t>Modeler</w:t>
      </w:r>
    </w:p>
    <w:p w:rsidR="003C7961" w:rsidRDefault="003C7961" w:rsidP="003C7961">
      <w:pPr>
        <w:pStyle w:val="ab"/>
        <w:spacing w:before="5" w:line="230" w:lineRule="auto"/>
        <w:ind w:left="240" w:right="3855"/>
      </w:pPr>
      <w:r>
        <w:rPr>
          <w:spacing w:val="-2"/>
        </w:rPr>
        <w:t xml:space="preserve">а.Свойства визуального проектирования </w:t>
      </w:r>
      <w:r>
        <w:rPr>
          <w:w w:val="95"/>
        </w:rPr>
        <w:t>b.Стоимостный</w:t>
      </w:r>
      <w:r>
        <w:t xml:space="preserve"> </w:t>
      </w:r>
      <w:r>
        <w:rPr>
          <w:w w:val="95"/>
        </w:rPr>
        <w:t>анализ,</w:t>
      </w:r>
      <w:r>
        <w:rPr>
          <w:spacing w:val="-6"/>
          <w:w w:val="95"/>
        </w:rPr>
        <w:t xml:space="preserve"> </w:t>
      </w:r>
      <w:r>
        <w:rPr>
          <w:w w:val="95"/>
        </w:rPr>
        <w:t>основанный на</w:t>
      </w:r>
      <w:r>
        <w:rPr>
          <w:spacing w:val="-13"/>
          <w:w w:val="95"/>
        </w:rPr>
        <w:t xml:space="preserve"> </w:t>
      </w:r>
      <w:r>
        <w:rPr>
          <w:w w:val="95"/>
        </w:rPr>
        <w:t>работах с.Свойства,</w:t>
      </w:r>
      <w:r>
        <w:t xml:space="preserve"> </w:t>
      </w:r>
      <w:r>
        <w:rPr>
          <w:w w:val="95"/>
        </w:rPr>
        <w:t xml:space="preserve">определяемые пользователем </w:t>
      </w:r>
      <w:r>
        <w:rPr>
          <w:spacing w:val="-2"/>
        </w:rPr>
        <w:t>d.Каталогизатор</w:t>
      </w:r>
    </w:p>
    <w:p w:rsidR="003C7961" w:rsidRDefault="003C7961" w:rsidP="003C7961">
      <w:pPr>
        <w:pStyle w:val="ab"/>
        <w:spacing w:before="4"/>
        <w:rPr>
          <w:sz w:val="23"/>
        </w:rPr>
      </w:pPr>
    </w:p>
    <w:p w:rsidR="003C7961" w:rsidRPr="005C6253" w:rsidRDefault="003C7961" w:rsidP="005C6253">
      <w:pPr>
        <w:pStyle w:val="ab"/>
        <w:spacing w:before="1" w:line="278" w:lineRule="exact"/>
        <w:ind w:left="3836"/>
        <w:jc w:val="center"/>
        <w:rPr>
          <w:b/>
        </w:rPr>
      </w:pPr>
      <w:r w:rsidRPr="005C6253">
        <w:rPr>
          <w:b/>
        </w:rPr>
        <w:t>Тематика</w:t>
      </w:r>
      <w:r w:rsidRPr="005C6253">
        <w:rPr>
          <w:b/>
          <w:spacing w:val="22"/>
        </w:rPr>
        <w:t xml:space="preserve"> </w:t>
      </w:r>
      <w:r w:rsidRPr="005C6253">
        <w:rPr>
          <w:b/>
        </w:rPr>
        <w:t>курсовых</w:t>
      </w:r>
      <w:r w:rsidRPr="005C6253">
        <w:rPr>
          <w:b/>
          <w:spacing w:val="39"/>
        </w:rPr>
        <w:t xml:space="preserve"> </w:t>
      </w:r>
      <w:r w:rsidRPr="005C6253">
        <w:rPr>
          <w:b/>
          <w:spacing w:val="-2"/>
        </w:rPr>
        <w:t>работ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600"/>
          <w:tab w:val="left" w:pos="2398"/>
          <w:tab w:val="left" w:pos="3430"/>
          <w:tab w:val="left" w:pos="3821"/>
          <w:tab w:val="left" w:pos="5659"/>
          <w:tab w:val="left" w:pos="7075"/>
          <w:tab w:val="left" w:pos="7963"/>
        </w:tabs>
        <w:autoSpaceDE w:val="0"/>
        <w:autoSpaceDN w:val="0"/>
        <w:spacing w:line="232" w:lineRule="auto"/>
        <w:ind w:right="262" w:firstLine="0"/>
        <w:contextualSpacing w:val="0"/>
        <w:rPr>
          <w:sz w:val="25"/>
        </w:rPr>
      </w:pPr>
      <w:r>
        <w:rPr>
          <w:spacing w:val="-2"/>
          <w:sz w:val="25"/>
        </w:rPr>
        <w:t>Порождающие</w:t>
      </w:r>
      <w:r>
        <w:rPr>
          <w:sz w:val="25"/>
        </w:rPr>
        <w:tab/>
      </w:r>
      <w:r>
        <w:rPr>
          <w:spacing w:val="-2"/>
          <w:sz w:val="25"/>
        </w:rPr>
        <w:t>модели</w:t>
      </w:r>
      <w:r>
        <w:rPr>
          <w:sz w:val="25"/>
        </w:rPr>
        <w:tab/>
      </w:r>
      <w:r>
        <w:rPr>
          <w:spacing w:val="-10"/>
          <w:sz w:val="25"/>
        </w:rPr>
        <w:t>в</w:t>
      </w:r>
      <w:r>
        <w:rPr>
          <w:sz w:val="25"/>
        </w:rPr>
        <w:tab/>
      </w:r>
      <w:r>
        <w:rPr>
          <w:spacing w:val="-2"/>
          <w:sz w:val="25"/>
        </w:rPr>
        <w:t>архитектурных</w:t>
      </w:r>
      <w:r>
        <w:rPr>
          <w:sz w:val="25"/>
        </w:rPr>
        <w:tab/>
      </w:r>
      <w:r>
        <w:rPr>
          <w:spacing w:val="-2"/>
          <w:sz w:val="25"/>
        </w:rPr>
        <w:t>описаниях,</w:t>
      </w:r>
      <w:r>
        <w:rPr>
          <w:sz w:val="25"/>
        </w:rPr>
        <w:tab/>
      </w:r>
      <w:r>
        <w:rPr>
          <w:spacing w:val="-2"/>
          <w:sz w:val="25"/>
        </w:rPr>
        <w:t>языки</w:t>
      </w:r>
      <w:r>
        <w:rPr>
          <w:sz w:val="25"/>
        </w:rPr>
        <w:tab/>
      </w:r>
      <w:r>
        <w:rPr>
          <w:spacing w:val="-2"/>
          <w:w w:val="95"/>
          <w:sz w:val="25"/>
        </w:rPr>
        <w:t xml:space="preserve">архитектурного </w:t>
      </w:r>
      <w:r>
        <w:rPr>
          <w:spacing w:val="-2"/>
          <w:sz w:val="25"/>
        </w:rPr>
        <w:t>моделирования.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600"/>
        </w:tabs>
        <w:autoSpaceDE w:val="0"/>
        <w:autoSpaceDN w:val="0"/>
        <w:spacing w:line="270" w:lineRule="exact"/>
        <w:ind w:left="599" w:hanging="362"/>
        <w:contextualSpacing w:val="0"/>
        <w:rPr>
          <w:sz w:val="25"/>
        </w:rPr>
      </w:pPr>
      <w:r>
        <w:rPr>
          <w:w w:val="90"/>
          <w:sz w:val="25"/>
        </w:rPr>
        <w:t>Порождающее</w:t>
      </w:r>
      <w:r>
        <w:rPr>
          <w:spacing w:val="60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проектирование.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601"/>
        </w:tabs>
        <w:autoSpaceDE w:val="0"/>
        <w:autoSpaceDN w:val="0"/>
        <w:spacing w:line="276" w:lineRule="exact"/>
        <w:ind w:left="600" w:hanging="363"/>
        <w:contextualSpacing w:val="0"/>
        <w:rPr>
          <w:sz w:val="25"/>
        </w:rPr>
      </w:pPr>
      <w:r>
        <w:rPr>
          <w:w w:val="95"/>
          <w:sz w:val="25"/>
        </w:rPr>
        <w:t>Метод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обеспечения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модульности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проекта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проектных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работ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599"/>
        </w:tabs>
        <w:autoSpaceDE w:val="0"/>
        <w:autoSpaceDN w:val="0"/>
        <w:spacing w:line="274" w:lineRule="exact"/>
        <w:ind w:left="598" w:hanging="359"/>
        <w:contextualSpacing w:val="0"/>
        <w:rPr>
          <w:sz w:val="25"/>
        </w:rPr>
      </w:pPr>
      <w:r>
        <w:rPr>
          <w:spacing w:val="-2"/>
          <w:w w:val="95"/>
          <w:sz w:val="25"/>
        </w:rPr>
        <w:t>Зарождение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новой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системы.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596"/>
        </w:tabs>
        <w:autoSpaceDE w:val="0"/>
        <w:autoSpaceDN w:val="0"/>
        <w:spacing w:line="276" w:lineRule="exact"/>
        <w:ind w:left="595" w:hanging="355"/>
        <w:contextualSpacing w:val="0"/>
        <w:rPr>
          <w:sz w:val="25"/>
        </w:rPr>
      </w:pPr>
      <w:r>
        <w:rPr>
          <w:spacing w:val="-2"/>
          <w:w w:val="95"/>
          <w:sz w:val="25"/>
        </w:rPr>
        <w:t>Операциональный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анализ,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функциональный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анализ,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исследование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осуществимости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601"/>
        </w:tabs>
        <w:autoSpaceDE w:val="0"/>
        <w:autoSpaceDN w:val="0"/>
        <w:spacing w:line="278" w:lineRule="exact"/>
        <w:ind w:left="600" w:hanging="363"/>
        <w:contextualSpacing w:val="0"/>
        <w:rPr>
          <w:sz w:val="25"/>
        </w:rPr>
      </w:pPr>
      <w:r>
        <w:rPr>
          <w:spacing w:val="-2"/>
          <w:w w:val="95"/>
          <w:sz w:val="25"/>
        </w:rPr>
        <w:t>Разработка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системных</w:t>
      </w:r>
      <w:r>
        <w:rPr>
          <w:spacing w:val="14"/>
          <w:sz w:val="25"/>
        </w:rPr>
        <w:t xml:space="preserve"> </w:t>
      </w:r>
      <w:r>
        <w:rPr>
          <w:spacing w:val="-2"/>
          <w:w w:val="95"/>
          <w:sz w:val="25"/>
        </w:rPr>
        <w:t>требований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к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средствам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проектирования</w:t>
      </w:r>
      <w:r>
        <w:rPr>
          <w:spacing w:val="-7"/>
          <w:w w:val="95"/>
          <w:sz w:val="25"/>
        </w:rPr>
        <w:t xml:space="preserve"> </w:t>
      </w:r>
      <w:r>
        <w:rPr>
          <w:spacing w:val="-5"/>
          <w:w w:val="95"/>
          <w:sz w:val="25"/>
        </w:rPr>
        <w:t>ИС.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600"/>
        </w:tabs>
        <w:autoSpaceDE w:val="0"/>
        <w:autoSpaceDN w:val="0"/>
        <w:spacing w:line="276" w:lineRule="exact"/>
        <w:ind w:left="599"/>
        <w:contextualSpacing w:val="0"/>
        <w:rPr>
          <w:sz w:val="25"/>
        </w:rPr>
      </w:pPr>
      <w:r>
        <w:rPr>
          <w:w w:val="95"/>
          <w:sz w:val="25"/>
        </w:rPr>
        <w:t>Формулирование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требований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производительности.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596"/>
        </w:tabs>
        <w:autoSpaceDE w:val="0"/>
        <w:autoSpaceDN w:val="0"/>
        <w:spacing w:line="274" w:lineRule="exact"/>
        <w:ind w:left="595" w:hanging="358"/>
        <w:contextualSpacing w:val="0"/>
        <w:rPr>
          <w:sz w:val="25"/>
        </w:rPr>
      </w:pPr>
      <w:r>
        <w:rPr>
          <w:w w:val="95"/>
          <w:sz w:val="25"/>
        </w:rPr>
        <w:t>Моделирование</w:t>
      </w:r>
      <w:r>
        <w:rPr>
          <w:spacing w:val="2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ходе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разработки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системы.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600"/>
        </w:tabs>
        <w:autoSpaceDE w:val="0"/>
        <w:autoSpaceDN w:val="0"/>
        <w:spacing w:line="276" w:lineRule="exact"/>
        <w:ind w:left="599" w:hanging="362"/>
        <w:contextualSpacing w:val="0"/>
        <w:rPr>
          <w:sz w:val="25"/>
        </w:rPr>
      </w:pPr>
      <w:r>
        <w:rPr>
          <w:spacing w:val="-2"/>
          <w:w w:val="95"/>
          <w:sz w:val="25"/>
        </w:rPr>
        <w:t>Принятие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решений.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Моделирование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решений.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600"/>
        </w:tabs>
        <w:autoSpaceDE w:val="0"/>
        <w:autoSpaceDN w:val="0"/>
        <w:spacing w:line="276" w:lineRule="exact"/>
        <w:ind w:left="599"/>
        <w:contextualSpacing w:val="0"/>
        <w:rPr>
          <w:sz w:val="25"/>
        </w:rPr>
      </w:pPr>
      <w:r>
        <w:rPr>
          <w:w w:val="90"/>
          <w:sz w:val="25"/>
        </w:rPr>
        <w:t>Имитационное</w:t>
      </w:r>
      <w:r>
        <w:rPr>
          <w:spacing w:val="63"/>
          <w:sz w:val="25"/>
        </w:rPr>
        <w:t xml:space="preserve"> </w:t>
      </w:r>
      <w:r>
        <w:rPr>
          <w:spacing w:val="-2"/>
          <w:sz w:val="25"/>
        </w:rPr>
        <w:t>моделирование.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597"/>
        </w:tabs>
        <w:autoSpaceDE w:val="0"/>
        <w:autoSpaceDN w:val="0"/>
        <w:spacing w:line="274" w:lineRule="exact"/>
        <w:ind w:left="596" w:hanging="358"/>
        <w:contextualSpacing w:val="0"/>
        <w:rPr>
          <w:sz w:val="25"/>
        </w:rPr>
      </w:pPr>
      <w:r>
        <w:rPr>
          <w:w w:val="95"/>
          <w:sz w:val="25"/>
        </w:rPr>
        <w:t>Trade-off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Анализ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600"/>
        </w:tabs>
        <w:autoSpaceDE w:val="0"/>
        <w:autoSpaceDN w:val="0"/>
        <w:spacing w:line="274" w:lineRule="exact"/>
        <w:ind w:left="599"/>
        <w:contextualSpacing w:val="0"/>
        <w:rPr>
          <w:sz w:val="25"/>
        </w:rPr>
      </w:pPr>
      <w:r>
        <w:rPr>
          <w:spacing w:val="-2"/>
          <w:w w:val="95"/>
          <w:sz w:val="25"/>
        </w:rPr>
        <w:t>Вероятности.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Методы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оценивания.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597"/>
        </w:tabs>
        <w:autoSpaceDE w:val="0"/>
        <w:autoSpaceDN w:val="0"/>
        <w:spacing w:line="276" w:lineRule="exact"/>
        <w:ind w:left="596" w:hanging="358"/>
        <w:contextualSpacing w:val="0"/>
        <w:rPr>
          <w:sz w:val="25"/>
        </w:rPr>
      </w:pPr>
      <w:r>
        <w:rPr>
          <w:w w:val="95"/>
          <w:sz w:val="25"/>
        </w:rPr>
        <w:t>Управление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разработкой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систем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риски.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Декомпозиция.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SEMP.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596"/>
        </w:tabs>
        <w:autoSpaceDE w:val="0"/>
        <w:autoSpaceDN w:val="0"/>
        <w:spacing w:line="276" w:lineRule="exact"/>
        <w:ind w:left="595" w:hanging="357"/>
        <w:contextualSpacing w:val="0"/>
        <w:rPr>
          <w:sz w:val="25"/>
        </w:rPr>
      </w:pPr>
      <w:r>
        <w:rPr>
          <w:spacing w:val="-2"/>
          <w:w w:val="95"/>
          <w:sz w:val="25"/>
        </w:rPr>
        <w:t>Организация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системной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инженерии.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599"/>
        </w:tabs>
        <w:autoSpaceDE w:val="0"/>
        <w:autoSpaceDN w:val="0"/>
        <w:spacing w:line="232" w:lineRule="auto"/>
        <w:ind w:right="988" w:firstLine="0"/>
        <w:contextualSpacing w:val="0"/>
        <w:rPr>
          <w:sz w:val="25"/>
        </w:rPr>
      </w:pPr>
      <w:r>
        <w:rPr>
          <w:w w:val="95"/>
          <w:sz w:val="25"/>
        </w:rPr>
        <w:t>Зарождение новой системы. Операциональный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анализ, функциональный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анализ, </w:t>
      </w:r>
      <w:r>
        <w:rPr>
          <w:sz w:val="25"/>
        </w:rPr>
        <w:t>исследование осуществимости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600"/>
        </w:tabs>
        <w:autoSpaceDE w:val="0"/>
        <w:autoSpaceDN w:val="0"/>
        <w:spacing w:line="270" w:lineRule="exact"/>
        <w:ind w:left="599"/>
        <w:contextualSpacing w:val="0"/>
        <w:rPr>
          <w:sz w:val="25"/>
        </w:rPr>
      </w:pPr>
      <w:r>
        <w:rPr>
          <w:w w:val="90"/>
          <w:sz w:val="25"/>
        </w:rPr>
        <w:t>Специфика</w:t>
      </w:r>
      <w:r>
        <w:rPr>
          <w:spacing w:val="59"/>
          <w:sz w:val="25"/>
        </w:rPr>
        <w:t xml:space="preserve"> </w:t>
      </w:r>
      <w:r>
        <w:rPr>
          <w:w w:val="90"/>
          <w:sz w:val="25"/>
        </w:rPr>
        <w:t>управления</w:t>
      </w:r>
      <w:r>
        <w:rPr>
          <w:spacing w:val="52"/>
          <w:sz w:val="25"/>
        </w:rPr>
        <w:t xml:space="preserve"> </w:t>
      </w:r>
      <w:r>
        <w:rPr>
          <w:w w:val="90"/>
          <w:sz w:val="25"/>
        </w:rPr>
        <w:t>ИТ-</w:t>
      </w:r>
      <w:r>
        <w:rPr>
          <w:spacing w:val="-2"/>
          <w:w w:val="90"/>
          <w:sz w:val="25"/>
        </w:rPr>
        <w:t>проектом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596"/>
        </w:tabs>
        <w:autoSpaceDE w:val="0"/>
        <w:autoSpaceDN w:val="0"/>
        <w:spacing w:line="276" w:lineRule="exact"/>
        <w:ind w:left="595" w:hanging="357"/>
        <w:contextualSpacing w:val="0"/>
        <w:rPr>
          <w:sz w:val="25"/>
        </w:rPr>
      </w:pPr>
      <w:r>
        <w:rPr>
          <w:w w:val="95"/>
          <w:sz w:val="25"/>
        </w:rPr>
        <w:t>Модели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методы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проектирования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информационных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систем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601"/>
        </w:tabs>
        <w:autoSpaceDE w:val="0"/>
        <w:autoSpaceDN w:val="0"/>
        <w:spacing w:line="276" w:lineRule="exact"/>
        <w:ind w:left="600" w:hanging="362"/>
        <w:contextualSpacing w:val="0"/>
        <w:rPr>
          <w:sz w:val="25"/>
        </w:rPr>
      </w:pPr>
      <w:r>
        <w:rPr>
          <w:w w:val="95"/>
          <w:sz w:val="25"/>
        </w:rPr>
        <w:t>Мониторинг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системный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анализ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информации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сети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Интернет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777"/>
          <w:tab w:val="left" w:pos="778"/>
        </w:tabs>
        <w:autoSpaceDE w:val="0"/>
        <w:autoSpaceDN w:val="0"/>
        <w:spacing w:line="276" w:lineRule="exact"/>
        <w:ind w:left="777" w:hanging="539"/>
        <w:contextualSpacing w:val="0"/>
        <w:rPr>
          <w:sz w:val="25"/>
        </w:rPr>
      </w:pPr>
      <w:r>
        <w:rPr>
          <w:spacing w:val="-2"/>
          <w:w w:val="95"/>
          <w:sz w:val="25"/>
        </w:rPr>
        <w:t>Человеко-машинное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взаимодействие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776"/>
          <w:tab w:val="left" w:pos="777"/>
        </w:tabs>
        <w:autoSpaceDE w:val="0"/>
        <w:autoSpaceDN w:val="0"/>
        <w:spacing w:line="274" w:lineRule="exact"/>
        <w:ind w:left="776" w:hanging="539"/>
        <w:contextualSpacing w:val="0"/>
        <w:rPr>
          <w:sz w:val="25"/>
        </w:rPr>
      </w:pPr>
      <w:r>
        <w:rPr>
          <w:w w:val="95"/>
          <w:sz w:val="25"/>
        </w:rPr>
        <w:t>Законы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функционирования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методы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управления </w:t>
      </w:r>
      <w:r>
        <w:rPr>
          <w:spacing w:val="-2"/>
          <w:w w:val="95"/>
          <w:sz w:val="25"/>
        </w:rPr>
        <w:t>системами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776"/>
          <w:tab w:val="left" w:pos="777"/>
        </w:tabs>
        <w:autoSpaceDE w:val="0"/>
        <w:autoSpaceDN w:val="0"/>
        <w:spacing w:line="274" w:lineRule="exact"/>
        <w:ind w:left="777" w:hanging="539"/>
        <w:contextualSpacing w:val="0"/>
        <w:rPr>
          <w:sz w:val="25"/>
        </w:rPr>
      </w:pPr>
      <w:r>
        <w:rPr>
          <w:spacing w:val="-2"/>
          <w:w w:val="95"/>
          <w:sz w:val="25"/>
        </w:rPr>
        <w:t>Комплексные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модели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процесса</w:t>
      </w:r>
      <w:r>
        <w:rPr>
          <w:spacing w:val="-1"/>
          <w:sz w:val="25"/>
        </w:rPr>
        <w:t xml:space="preserve"> </w:t>
      </w:r>
      <w:r>
        <w:rPr>
          <w:spacing w:val="-2"/>
          <w:w w:val="95"/>
          <w:sz w:val="25"/>
        </w:rPr>
        <w:t>разработки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программных</w:t>
      </w:r>
      <w:r>
        <w:rPr>
          <w:spacing w:val="12"/>
          <w:sz w:val="25"/>
        </w:rPr>
        <w:t xml:space="preserve"> </w:t>
      </w:r>
      <w:r>
        <w:rPr>
          <w:spacing w:val="-2"/>
          <w:w w:val="95"/>
          <w:sz w:val="25"/>
        </w:rPr>
        <w:t>систем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776"/>
          <w:tab w:val="left" w:pos="777"/>
        </w:tabs>
        <w:autoSpaceDE w:val="0"/>
        <w:autoSpaceDN w:val="0"/>
        <w:spacing w:line="276" w:lineRule="exact"/>
        <w:ind w:left="777" w:hanging="539"/>
        <w:contextualSpacing w:val="0"/>
        <w:rPr>
          <w:sz w:val="25"/>
        </w:rPr>
      </w:pPr>
      <w:r>
        <w:rPr>
          <w:w w:val="95"/>
          <w:sz w:val="25"/>
        </w:rPr>
        <w:t>Понятие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об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инженерии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требований.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778"/>
        </w:tabs>
        <w:autoSpaceDE w:val="0"/>
        <w:autoSpaceDN w:val="0"/>
        <w:spacing w:before="2" w:line="230" w:lineRule="auto"/>
        <w:ind w:left="237" w:right="291" w:firstLine="1"/>
        <w:contextualSpacing w:val="0"/>
        <w:jc w:val="both"/>
        <w:rPr>
          <w:sz w:val="25"/>
        </w:rPr>
      </w:pPr>
      <w:r>
        <w:rPr>
          <w:sz w:val="25"/>
        </w:rPr>
        <w:t>Виды требований: требования заинтересованных сторон, требования к системе, требования логической архитектуры, требования физической архитектуры, нефункциональные</w:t>
      </w:r>
      <w:r>
        <w:rPr>
          <w:spacing w:val="-16"/>
          <w:sz w:val="25"/>
        </w:rPr>
        <w:t xml:space="preserve"> </w:t>
      </w:r>
      <w:r>
        <w:rPr>
          <w:sz w:val="25"/>
        </w:rPr>
        <w:t>требования</w:t>
      </w:r>
    </w:p>
    <w:p w:rsidR="003C7961" w:rsidRDefault="003C7961" w:rsidP="003A421F">
      <w:pPr>
        <w:pStyle w:val="a9"/>
        <w:numPr>
          <w:ilvl w:val="0"/>
          <w:numId w:val="5"/>
        </w:numPr>
        <w:tabs>
          <w:tab w:val="left" w:pos="780"/>
        </w:tabs>
        <w:autoSpaceDE w:val="0"/>
        <w:autoSpaceDN w:val="0"/>
        <w:spacing w:line="276" w:lineRule="exact"/>
        <w:ind w:left="779" w:hanging="542"/>
        <w:contextualSpacing w:val="0"/>
        <w:jc w:val="both"/>
        <w:rPr>
          <w:sz w:val="25"/>
        </w:rPr>
      </w:pPr>
      <w:r>
        <w:rPr>
          <w:w w:val="95"/>
          <w:sz w:val="25"/>
        </w:rPr>
        <w:t>Трассировка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требований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друг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другу.</w:t>
      </w:r>
    </w:p>
    <w:p w:rsidR="00E86F19" w:rsidRPr="00B6777E" w:rsidRDefault="00E86F19" w:rsidP="00E86F19">
      <w:pPr>
        <w:spacing w:line="240" w:lineRule="auto"/>
        <w:ind w:left="709" w:firstLine="0"/>
        <w:jc w:val="both"/>
        <w:rPr>
          <w:sz w:val="24"/>
          <w:szCs w:val="24"/>
        </w:rPr>
      </w:pPr>
    </w:p>
    <w:p w:rsidR="00E86F19" w:rsidRPr="00B6777E" w:rsidRDefault="00E86F19" w:rsidP="00E86F19">
      <w:pPr>
        <w:widowControl/>
        <w:suppressAutoHyphens/>
        <w:spacing w:line="240" w:lineRule="auto"/>
        <w:ind w:firstLine="0"/>
        <w:jc w:val="center"/>
        <w:rPr>
          <w:rStyle w:val="24"/>
          <w:color w:val="000000"/>
          <w:sz w:val="24"/>
          <w:szCs w:val="24"/>
        </w:rPr>
      </w:pPr>
    </w:p>
    <w:p w:rsidR="00E86F19" w:rsidRPr="00505CFC" w:rsidRDefault="00E86F19" w:rsidP="00E86F19">
      <w:pPr>
        <w:pStyle w:val="ab"/>
        <w:tabs>
          <w:tab w:val="left" w:pos="422"/>
        </w:tabs>
        <w:jc w:val="center"/>
        <w:rPr>
          <w:sz w:val="24"/>
          <w:szCs w:val="24"/>
        </w:rPr>
      </w:pPr>
    </w:p>
    <w:p w:rsidR="005210F9" w:rsidRPr="00505CFC" w:rsidRDefault="005210F9" w:rsidP="00E86F19">
      <w:pPr>
        <w:suppressAutoHyphens/>
        <w:jc w:val="center"/>
        <w:rPr>
          <w:sz w:val="24"/>
          <w:szCs w:val="24"/>
        </w:rPr>
      </w:pPr>
    </w:p>
    <w:sectPr w:rsidR="005210F9" w:rsidRPr="00505CFC" w:rsidSect="007B783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B1" w:rsidRDefault="002F4DB1">
      <w:pPr>
        <w:spacing w:line="240" w:lineRule="auto"/>
      </w:pPr>
      <w:r>
        <w:separator/>
      </w:r>
    </w:p>
  </w:endnote>
  <w:endnote w:type="continuationSeparator" w:id="0">
    <w:p w:rsidR="002F4DB1" w:rsidRDefault="002F4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6B" w:rsidRDefault="00CE2F6B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61842">
      <w:rPr>
        <w:noProof/>
      </w:rPr>
      <w:t>3</w:t>
    </w:r>
    <w:r>
      <w:rPr>
        <w:noProof/>
      </w:rPr>
      <w:fldChar w:fldCharType="end"/>
    </w:r>
  </w:p>
  <w:p w:rsidR="00CE2F6B" w:rsidRDefault="00CE2F6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B1" w:rsidRDefault="002F4DB1">
      <w:pPr>
        <w:spacing w:line="240" w:lineRule="auto"/>
      </w:pPr>
      <w:r>
        <w:separator/>
      </w:r>
    </w:p>
  </w:footnote>
  <w:footnote w:type="continuationSeparator" w:id="0">
    <w:p w:rsidR="002F4DB1" w:rsidRDefault="002F4D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 w15:restartNumberingAfterBreak="0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1" w15:restartNumberingAfterBreak="0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2" w15:restartNumberingAfterBreak="0">
    <w:nsid w:val="0AFE5FA9"/>
    <w:multiLevelType w:val="hybridMultilevel"/>
    <w:tmpl w:val="397E0D86"/>
    <w:lvl w:ilvl="0" w:tplc="0D68ADEC">
      <w:start w:val="1"/>
      <w:numFmt w:val="decimal"/>
      <w:lvlText w:val="%1."/>
      <w:lvlJc w:val="left"/>
      <w:pPr>
        <w:ind w:left="945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A847D44">
      <w:numFmt w:val="bullet"/>
      <w:lvlText w:val="•"/>
      <w:lvlJc w:val="left"/>
      <w:pPr>
        <w:ind w:left="1830" w:hanging="347"/>
      </w:pPr>
      <w:rPr>
        <w:rFonts w:hint="default"/>
        <w:lang w:val="ru-RU" w:eastAsia="en-US" w:bidi="ar-SA"/>
      </w:rPr>
    </w:lvl>
    <w:lvl w:ilvl="2" w:tplc="0FD26622">
      <w:numFmt w:val="bullet"/>
      <w:lvlText w:val="•"/>
      <w:lvlJc w:val="left"/>
      <w:pPr>
        <w:ind w:left="2720" w:hanging="347"/>
      </w:pPr>
      <w:rPr>
        <w:rFonts w:hint="default"/>
        <w:lang w:val="ru-RU" w:eastAsia="en-US" w:bidi="ar-SA"/>
      </w:rPr>
    </w:lvl>
    <w:lvl w:ilvl="3" w:tplc="A9FE0842">
      <w:numFmt w:val="bullet"/>
      <w:lvlText w:val="•"/>
      <w:lvlJc w:val="left"/>
      <w:pPr>
        <w:ind w:left="3610" w:hanging="347"/>
      </w:pPr>
      <w:rPr>
        <w:rFonts w:hint="default"/>
        <w:lang w:val="ru-RU" w:eastAsia="en-US" w:bidi="ar-SA"/>
      </w:rPr>
    </w:lvl>
    <w:lvl w:ilvl="4" w:tplc="29F61D78">
      <w:numFmt w:val="bullet"/>
      <w:lvlText w:val="•"/>
      <w:lvlJc w:val="left"/>
      <w:pPr>
        <w:ind w:left="4500" w:hanging="347"/>
      </w:pPr>
      <w:rPr>
        <w:rFonts w:hint="default"/>
        <w:lang w:val="ru-RU" w:eastAsia="en-US" w:bidi="ar-SA"/>
      </w:rPr>
    </w:lvl>
    <w:lvl w:ilvl="5" w:tplc="F9EEDBEC">
      <w:numFmt w:val="bullet"/>
      <w:lvlText w:val="•"/>
      <w:lvlJc w:val="left"/>
      <w:pPr>
        <w:ind w:left="5390" w:hanging="347"/>
      </w:pPr>
      <w:rPr>
        <w:rFonts w:hint="default"/>
        <w:lang w:val="ru-RU" w:eastAsia="en-US" w:bidi="ar-SA"/>
      </w:rPr>
    </w:lvl>
    <w:lvl w:ilvl="6" w:tplc="8D06AFF8">
      <w:numFmt w:val="bullet"/>
      <w:lvlText w:val="•"/>
      <w:lvlJc w:val="left"/>
      <w:pPr>
        <w:ind w:left="6280" w:hanging="347"/>
      </w:pPr>
      <w:rPr>
        <w:rFonts w:hint="default"/>
        <w:lang w:val="ru-RU" w:eastAsia="en-US" w:bidi="ar-SA"/>
      </w:rPr>
    </w:lvl>
    <w:lvl w:ilvl="7" w:tplc="5A5AACCC">
      <w:numFmt w:val="bullet"/>
      <w:lvlText w:val="•"/>
      <w:lvlJc w:val="left"/>
      <w:pPr>
        <w:ind w:left="7170" w:hanging="347"/>
      </w:pPr>
      <w:rPr>
        <w:rFonts w:hint="default"/>
        <w:lang w:val="ru-RU" w:eastAsia="en-US" w:bidi="ar-SA"/>
      </w:rPr>
    </w:lvl>
    <w:lvl w:ilvl="8" w:tplc="BD1C540A">
      <w:numFmt w:val="bullet"/>
      <w:lvlText w:val="•"/>
      <w:lvlJc w:val="left"/>
      <w:pPr>
        <w:ind w:left="8060" w:hanging="347"/>
      </w:pPr>
      <w:rPr>
        <w:rFonts w:hint="default"/>
        <w:lang w:val="ru-RU" w:eastAsia="en-US" w:bidi="ar-SA"/>
      </w:rPr>
    </w:lvl>
  </w:abstractNum>
  <w:abstractNum w:abstractNumId="13" w15:restartNumberingAfterBreak="0">
    <w:nsid w:val="0B2F291B"/>
    <w:multiLevelType w:val="hybridMultilevel"/>
    <w:tmpl w:val="5AC48F70"/>
    <w:lvl w:ilvl="0" w:tplc="518E21D4">
      <w:start w:val="1"/>
      <w:numFmt w:val="decimal"/>
      <w:lvlText w:val="%1."/>
      <w:lvlJc w:val="left"/>
      <w:pPr>
        <w:ind w:left="94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7D206A2">
      <w:numFmt w:val="bullet"/>
      <w:lvlText w:val="•"/>
      <w:lvlJc w:val="left"/>
      <w:pPr>
        <w:ind w:left="1830" w:hanging="346"/>
      </w:pPr>
      <w:rPr>
        <w:rFonts w:hint="default"/>
        <w:lang w:val="ru-RU" w:eastAsia="en-US" w:bidi="ar-SA"/>
      </w:rPr>
    </w:lvl>
    <w:lvl w:ilvl="2" w:tplc="F15872D6">
      <w:numFmt w:val="bullet"/>
      <w:lvlText w:val="•"/>
      <w:lvlJc w:val="left"/>
      <w:pPr>
        <w:ind w:left="2720" w:hanging="346"/>
      </w:pPr>
      <w:rPr>
        <w:rFonts w:hint="default"/>
        <w:lang w:val="ru-RU" w:eastAsia="en-US" w:bidi="ar-SA"/>
      </w:rPr>
    </w:lvl>
    <w:lvl w:ilvl="3" w:tplc="D9CC106C">
      <w:numFmt w:val="bullet"/>
      <w:lvlText w:val="•"/>
      <w:lvlJc w:val="left"/>
      <w:pPr>
        <w:ind w:left="3610" w:hanging="346"/>
      </w:pPr>
      <w:rPr>
        <w:rFonts w:hint="default"/>
        <w:lang w:val="ru-RU" w:eastAsia="en-US" w:bidi="ar-SA"/>
      </w:rPr>
    </w:lvl>
    <w:lvl w:ilvl="4" w:tplc="5E1273CA">
      <w:numFmt w:val="bullet"/>
      <w:lvlText w:val="•"/>
      <w:lvlJc w:val="left"/>
      <w:pPr>
        <w:ind w:left="4500" w:hanging="346"/>
      </w:pPr>
      <w:rPr>
        <w:rFonts w:hint="default"/>
        <w:lang w:val="ru-RU" w:eastAsia="en-US" w:bidi="ar-SA"/>
      </w:rPr>
    </w:lvl>
    <w:lvl w:ilvl="5" w:tplc="8F08ACE6">
      <w:numFmt w:val="bullet"/>
      <w:lvlText w:val="•"/>
      <w:lvlJc w:val="left"/>
      <w:pPr>
        <w:ind w:left="5390" w:hanging="346"/>
      </w:pPr>
      <w:rPr>
        <w:rFonts w:hint="default"/>
        <w:lang w:val="ru-RU" w:eastAsia="en-US" w:bidi="ar-SA"/>
      </w:rPr>
    </w:lvl>
    <w:lvl w:ilvl="6" w:tplc="88DCDA58">
      <w:numFmt w:val="bullet"/>
      <w:lvlText w:val="•"/>
      <w:lvlJc w:val="left"/>
      <w:pPr>
        <w:ind w:left="6280" w:hanging="346"/>
      </w:pPr>
      <w:rPr>
        <w:rFonts w:hint="default"/>
        <w:lang w:val="ru-RU" w:eastAsia="en-US" w:bidi="ar-SA"/>
      </w:rPr>
    </w:lvl>
    <w:lvl w:ilvl="7" w:tplc="12964650">
      <w:numFmt w:val="bullet"/>
      <w:lvlText w:val="•"/>
      <w:lvlJc w:val="left"/>
      <w:pPr>
        <w:ind w:left="7170" w:hanging="346"/>
      </w:pPr>
      <w:rPr>
        <w:rFonts w:hint="default"/>
        <w:lang w:val="ru-RU" w:eastAsia="en-US" w:bidi="ar-SA"/>
      </w:rPr>
    </w:lvl>
    <w:lvl w:ilvl="8" w:tplc="CAA83354">
      <w:numFmt w:val="bullet"/>
      <w:lvlText w:val="•"/>
      <w:lvlJc w:val="left"/>
      <w:pPr>
        <w:ind w:left="8060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0C665E37"/>
    <w:multiLevelType w:val="hybridMultilevel"/>
    <w:tmpl w:val="7BD66394"/>
    <w:lvl w:ilvl="0" w:tplc="988CCE68">
      <w:start w:val="1"/>
      <w:numFmt w:val="decimal"/>
      <w:lvlText w:val="%1."/>
      <w:lvlJc w:val="left"/>
      <w:pPr>
        <w:ind w:left="479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60AC43A">
      <w:numFmt w:val="none"/>
      <w:lvlText w:val=""/>
      <w:lvlJc w:val="left"/>
      <w:pPr>
        <w:tabs>
          <w:tab w:val="num" w:pos="360"/>
        </w:tabs>
      </w:pPr>
    </w:lvl>
    <w:lvl w:ilvl="2" w:tplc="6F94E6A2">
      <w:start w:val="1"/>
      <w:numFmt w:val="decimal"/>
      <w:lvlText w:val="%3."/>
      <w:lvlJc w:val="left"/>
      <w:pPr>
        <w:ind w:left="2459" w:hanging="256"/>
        <w:jc w:val="right"/>
      </w:pPr>
      <w:rPr>
        <w:rFonts w:hint="default"/>
        <w:spacing w:val="-1"/>
        <w:w w:val="85"/>
        <w:lang w:val="ru-RU" w:eastAsia="en-US" w:bidi="ar-SA"/>
      </w:rPr>
    </w:lvl>
    <w:lvl w:ilvl="3" w:tplc="7EC84326">
      <w:numFmt w:val="none"/>
      <w:lvlText w:val=""/>
      <w:lvlJc w:val="left"/>
      <w:pPr>
        <w:tabs>
          <w:tab w:val="num" w:pos="360"/>
        </w:tabs>
      </w:pPr>
    </w:lvl>
    <w:lvl w:ilvl="4" w:tplc="6E4CFBDA">
      <w:numFmt w:val="bullet"/>
      <w:lvlText w:val="•"/>
      <w:lvlJc w:val="left"/>
      <w:pPr>
        <w:ind w:left="3514" w:hanging="356"/>
      </w:pPr>
      <w:rPr>
        <w:rFonts w:hint="default"/>
        <w:lang w:val="ru-RU" w:eastAsia="en-US" w:bidi="ar-SA"/>
      </w:rPr>
    </w:lvl>
    <w:lvl w:ilvl="5" w:tplc="7D0A79FA">
      <w:numFmt w:val="bullet"/>
      <w:lvlText w:val="•"/>
      <w:lvlJc w:val="left"/>
      <w:pPr>
        <w:ind w:left="4568" w:hanging="356"/>
      </w:pPr>
      <w:rPr>
        <w:rFonts w:hint="default"/>
        <w:lang w:val="ru-RU" w:eastAsia="en-US" w:bidi="ar-SA"/>
      </w:rPr>
    </w:lvl>
    <w:lvl w:ilvl="6" w:tplc="0626391C">
      <w:numFmt w:val="bullet"/>
      <w:lvlText w:val="•"/>
      <w:lvlJc w:val="left"/>
      <w:pPr>
        <w:ind w:left="5622" w:hanging="356"/>
      </w:pPr>
      <w:rPr>
        <w:rFonts w:hint="default"/>
        <w:lang w:val="ru-RU" w:eastAsia="en-US" w:bidi="ar-SA"/>
      </w:rPr>
    </w:lvl>
    <w:lvl w:ilvl="7" w:tplc="4F4A453E">
      <w:numFmt w:val="bullet"/>
      <w:lvlText w:val="•"/>
      <w:lvlJc w:val="left"/>
      <w:pPr>
        <w:ind w:left="6677" w:hanging="356"/>
      </w:pPr>
      <w:rPr>
        <w:rFonts w:hint="default"/>
        <w:lang w:val="ru-RU" w:eastAsia="en-US" w:bidi="ar-SA"/>
      </w:rPr>
    </w:lvl>
    <w:lvl w:ilvl="8" w:tplc="C7245FCE">
      <w:numFmt w:val="bullet"/>
      <w:lvlText w:val="•"/>
      <w:lvlJc w:val="left"/>
      <w:pPr>
        <w:ind w:left="7731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0D7C7FDC"/>
    <w:multiLevelType w:val="hybridMultilevel"/>
    <w:tmpl w:val="DC1E07C8"/>
    <w:lvl w:ilvl="0" w:tplc="C9E27D64">
      <w:start w:val="1"/>
      <w:numFmt w:val="decimal"/>
      <w:lvlText w:val="%1."/>
      <w:lvlJc w:val="left"/>
      <w:pPr>
        <w:ind w:left="957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DA61160">
      <w:numFmt w:val="bullet"/>
      <w:lvlText w:val="•"/>
      <w:lvlJc w:val="left"/>
      <w:pPr>
        <w:ind w:left="1848" w:hanging="358"/>
      </w:pPr>
      <w:rPr>
        <w:rFonts w:hint="default"/>
        <w:lang w:val="ru-RU" w:eastAsia="en-US" w:bidi="ar-SA"/>
      </w:rPr>
    </w:lvl>
    <w:lvl w:ilvl="2" w:tplc="EBA820A8">
      <w:numFmt w:val="bullet"/>
      <w:lvlText w:val="•"/>
      <w:lvlJc w:val="left"/>
      <w:pPr>
        <w:ind w:left="2736" w:hanging="358"/>
      </w:pPr>
      <w:rPr>
        <w:rFonts w:hint="default"/>
        <w:lang w:val="ru-RU" w:eastAsia="en-US" w:bidi="ar-SA"/>
      </w:rPr>
    </w:lvl>
    <w:lvl w:ilvl="3" w:tplc="172AED38">
      <w:numFmt w:val="bullet"/>
      <w:lvlText w:val="•"/>
      <w:lvlJc w:val="left"/>
      <w:pPr>
        <w:ind w:left="3624" w:hanging="358"/>
      </w:pPr>
      <w:rPr>
        <w:rFonts w:hint="default"/>
        <w:lang w:val="ru-RU" w:eastAsia="en-US" w:bidi="ar-SA"/>
      </w:rPr>
    </w:lvl>
    <w:lvl w:ilvl="4" w:tplc="3C1EA4B4">
      <w:numFmt w:val="bullet"/>
      <w:lvlText w:val="•"/>
      <w:lvlJc w:val="left"/>
      <w:pPr>
        <w:ind w:left="4512" w:hanging="358"/>
      </w:pPr>
      <w:rPr>
        <w:rFonts w:hint="default"/>
        <w:lang w:val="ru-RU" w:eastAsia="en-US" w:bidi="ar-SA"/>
      </w:rPr>
    </w:lvl>
    <w:lvl w:ilvl="5" w:tplc="100CECB2">
      <w:numFmt w:val="bullet"/>
      <w:lvlText w:val="•"/>
      <w:lvlJc w:val="left"/>
      <w:pPr>
        <w:ind w:left="5400" w:hanging="358"/>
      </w:pPr>
      <w:rPr>
        <w:rFonts w:hint="default"/>
        <w:lang w:val="ru-RU" w:eastAsia="en-US" w:bidi="ar-SA"/>
      </w:rPr>
    </w:lvl>
    <w:lvl w:ilvl="6" w:tplc="2E304374">
      <w:numFmt w:val="bullet"/>
      <w:lvlText w:val="•"/>
      <w:lvlJc w:val="left"/>
      <w:pPr>
        <w:ind w:left="6288" w:hanging="358"/>
      </w:pPr>
      <w:rPr>
        <w:rFonts w:hint="default"/>
        <w:lang w:val="ru-RU" w:eastAsia="en-US" w:bidi="ar-SA"/>
      </w:rPr>
    </w:lvl>
    <w:lvl w:ilvl="7" w:tplc="1A78E798">
      <w:numFmt w:val="bullet"/>
      <w:lvlText w:val="•"/>
      <w:lvlJc w:val="left"/>
      <w:pPr>
        <w:ind w:left="7176" w:hanging="358"/>
      </w:pPr>
      <w:rPr>
        <w:rFonts w:hint="default"/>
        <w:lang w:val="ru-RU" w:eastAsia="en-US" w:bidi="ar-SA"/>
      </w:rPr>
    </w:lvl>
    <w:lvl w:ilvl="8" w:tplc="4A6216D6">
      <w:numFmt w:val="bullet"/>
      <w:lvlText w:val="•"/>
      <w:lvlJc w:val="left"/>
      <w:pPr>
        <w:ind w:left="8064" w:hanging="358"/>
      </w:pPr>
      <w:rPr>
        <w:rFonts w:hint="default"/>
        <w:lang w:val="ru-RU" w:eastAsia="en-US" w:bidi="ar-SA"/>
      </w:rPr>
    </w:lvl>
  </w:abstractNum>
  <w:abstractNum w:abstractNumId="16" w15:restartNumberingAfterBreak="0">
    <w:nsid w:val="0E934944"/>
    <w:multiLevelType w:val="hybridMultilevel"/>
    <w:tmpl w:val="0426A58C"/>
    <w:lvl w:ilvl="0" w:tplc="8E76C318">
      <w:start w:val="1"/>
      <w:numFmt w:val="decimal"/>
      <w:lvlText w:val="%1."/>
      <w:lvlJc w:val="left"/>
      <w:pPr>
        <w:ind w:left="959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8D6E4AC">
      <w:numFmt w:val="bullet"/>
      <w:lvlText w:val="•"/>
      <w:lvlJc w:val="left"/>
      <w:pPr>
        <w:ind w:left="1848" w:hanging="327"/>
      </w:pPr>
      <w:rPr>
        <w:rFonts w:hint="default"/>
        <w:lang w:val="ru-RU" w:eastAsia="en-US" w:bidi="ar-SA"/>
      </w:rPr>
    </w:lvl>
    <w:lvl w:ilvl="2" w:tplc="52E44C48">
      <w:numFmt w:val="bullet"/>
      <w:lvlText w:val="•"/>
      <w:lvlJc w:val="left"/>
      <w:pPr>
        <w:ind w:left="2736" w:hanging="327"/>
      </w:pPr>
      <w:rPr>
        <w:rFonts w:hint="default"/>
        <w:lang w:val="ru-RU" w:eastAsia="en-US" w:bidi="ar-SA"/>
      </w:rPr>
    </w:lvl>
    <w:lvl w:ilvl="3" w:tplc="E7F8A250">
      <w:numFmt w:val="bullet"/>
      <w:lvlText w:val="•"/>
      <w:lvlJc w:val="left"/>
      <w:pPr>
        <w:ind w:left="3624" w:hanging="327"/>
      </w:pPr>
      <w:rPr>
        <w:rFonts w:hint="default"/>
        <w:lang w:val="ru-RU" w:eastAsia="en-US" w:bidi="ar-SA"/>
      </w:rPr>
    </w:lvl>
    <w:lvl w:ilvl="4" w:tplc="65F4DADA">
      <w:numFmt w:val="bullet"/>
      <w:lvlText w:val="•"/>
      <w:lvlJc w:val="left"/>
      <w:pPr>
        <w:ind w:left="4512" w:hanging="327"/>
      </w:pPr>
      <w:rPr>
        <w:rFonts w:hint="default"/>
        <w:lang w:val="ru-RU" w:eastAsia="en-US" w:bidi="ar-SA"/>
      </w:rPr>
    </w:lvl>
    <w:lvl w:ilvl="5" w:tplc="6F161DB2">
      <w:numFmt w:val="bullet"/>
      <w:lvlText w:val="•"/>
      <w:lvlJc w:val="left"/>
      <w:pPr>
        <w:ind w:left="5400" w:hanging="327"/>
      </w:pPr>
      <w:rPr>
        <w:rFonts w:hint="default"/>
        <w:lang w:val="ru-RU" w:eastAsia="en-US" w:bidi="ar-SA"/>
      </w:rPr>
    </w:lvl>
    <w:lvl w:ilvl="6" w:tplc="A6221924">
      <w:numFmt w:val="bullet"/>
      <w:lvlText w:val="•"/>
      <w:lvlJc w:val="left"/>
      <w:pPr>
        <w:ind w:left="6288" w:hanging="327"/>
      </w:pPr>
      <w:rPr>
        <w:rFonts w:hint="default"/>
        <w:lang w:val="ru-RU" w:eastAsia="en-US" w:bidi="ar-SA"/>
      </w:rPr>
    </w:lvl>
    <w:lvl w:ilvl="7" w:tplc="D8363EB4">
      <w:numFmt w:val="bullet"/>
      <w:lvlText w:val="•"/>
      <w:lvlJc w:val="left"/>
      <w:pPr>
        <w:ind w:left="7176" w:hanging="327"/>
      </w:pPr>
      <w:rPr>
        <w:rFonts w:hint="default"/>
        <w:lang w:val="ru-RU" w:eastAsia="en-US" w:bidi="ar-SA"/>
      </w:rPr>
    </w:lvl>
    <w:lvl w:ilvl="8" w:tplc="C9EA9066">
      <w:numFmt w:val="bullet"/>
      <w:lvlText w:val="•"/>
      <w:lvlJc w:val="left"/>
      <w:pPr>
        <w:ind w:left="8064" w:hanging="327"/>
      </w:pPr>
      <w:rPr>
        <w:rFonts w:hint="default"/>
        <w:lang w:val="ru-RU" w:eastAsia="en-US" w:bidi="ar-SA"/>
      </w:rPr>
    </w:lvl>
  </w:abstractNum>
  <w:abstractNum w:abstractNumId="17" w15:restartNumberingAfterBreak="0">
    <w:nsid w:val="12DD4BD8"/>
    <w:multiLevelType w:val="hybridMultilevel"/>
    <w:tmpl w:val="A6245874"/>
    <w:lvl w:ilvl="0" w:tplc="AE8013E0">
      <w:start w:val="1"/>
      <w:numFmt w:val="decimal"/>
      <w:lvlText w:val="%1."/>
      <w:lvlJc w:val="left"/>
      <w:pPr>
        <w:ind w:left="94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676E45C">
      <w:numFmt w:val="bullet"/>
      <w:lvlText w:val="•"/>
      <w:lvlJc w:val="left"/>
      <w:pPr>
        <w:ind w:left="1830" w:hanging="346"/>
      </w:pPr>
      <w:rPr>
        <w:rFonts w:hint="default"/>
        <w:lang w:val="ru-RU" w:eastAsia="en-US" w:bidi="ar-SA"/>
      </w:rPr>
    </w:lvl>
    <w:lvl w:ilvl="2" w:tplc="1CC290EE">
      <w:numFmt w:val="bullet"/>
      <w:lvlText w:val="•"/>
      <w:lvlJc w:val="left"/>
      <w:pPr>
        <w:ind w:left="2720" w:hanging="346"/>
      </w:pPr>
      <w:rPr>
        <w:rFonts w:hint="default"/>
        <w:lang w:val="ru-RU" w:eastAsia="en-US" w:bidi="ar-SA"/>
      </w:rPr>
    </w:lvl>
    <w:lvl w:ilvl="3" w:tplc="A344E280">
      <w:numFmt w:val="bullet"/>
      <w:lvlText w:val="•"/>
      <w:lvlJc w:val="left"/>
      <w:pPr>
        <w:ind w:left="3610" w:hanging="346"/>
      </w:pPr>
      <w:rPr>
        <w:rFonts w:hint="default"/>
        <w:lang w:val="ru-RU" w:eastAsia="en-US" w:bidi="ar-SA"/>
      </w:rPr>
    </w:lvl>
    <w:lvl w:ilvl="4" w:tplc="D53AA716">
      <w:numFmt w:val="bullet"/>
      <w:lvlText w:val="•"/>
      <w:lvlJc w:val="left"/>
      <w:pPr>
        <w:ind w:left="4500" w:hanging="346"/>
      </w:pPr>
      <w:rPr>
        <w:rFonts w:hint="default"/>
        <w:lang w:val="ru-RU" w:eastAsia="en-US" w:bidi="ar-SA"/>
      </w:rPr>
    </w:lvl>
    <w:lvl w:ilvl="5" w:tplc="A170BF2E">
      <w:numFmt w:val="bullet"/>
      <w:lvlText w:val="•"/>
      <w:lvlJc w:val="left"/>
      <w:pPr>
        <w:ind w:left="5390" w:hanging="346"/>
      </w:pPr>
      <w:rPr>
        <w:rFonts w:hint="default"/>
        <w:lang w:val="ru-RU" w:eastAsia="en-US" w:bidi="ar-SA"/>
      </w:rPr>
    </w:lvl>
    <w:lvl w:ilvl="6" w:tplc="D9D65E98">
      <w:numFmt w:val="bullet"/>
      <w:lvlText w:val="•"/>
      <w:lvlJc w:val="left"/>
      <w:pPr>
        <w:ind w:left="6280" w:hanging="346"/>
      </w:pPr>
      <w:rPr>
        <w:rFonts w:hint="default"/>
        <w:lang w:val="ru-RU" w:eastAsia="en-US" w:bidi="ar-SA"/>
      </w:rPr>
    </w:lvl>
    <w:lvl w:ilvl="7" w:tplc="70CA9668">
      <w:numFmt w:val="bullet"/>
      <w:lvlText w:val="•"/>
      <w:lvlJc w:val="left"/>
      <w:pPr>
        <w:ind w:left="7170" w:hanging="346"/>
      </w:pPr>
      <w:rPr>
        <w:rFonts w:hint="default"/>
        <w:lang w:val="ru-RU" w:eastAsia="en-US" w:bidi="ar-SA"/>
      </w:rPr>
    </w:lvl>
    <w:lvl w:ilvl="8" w:tplc="A8DA3FF2">
      <w:numFmt w:val="bullet"/>
      <w:lvlText w:val="•"/>
      <w:lvlJc w:val="left"/>
      <w:pPr>
        <w:ind w:left="8060" w:hanging="346"/>
      </w:pPr>
      <w:rPr>
        <w:rFonts w:hint="default"/>
        <w:lang w:val="ru-RU" w:eastAsia="en-US" w:bidi="ar-SA"/>
      </w:rPr>
    </w:lvl>
  </w:abstractNum>
  <w:abstractNum w:abstractNumId="18" w15:restartNumberingAfterBreak="0">
    <w:nsid w:val="13E86DA3"/>
    <w:multiLevelType w:val="hybridMultilevel"/>
    <w:tmpl w:val="96DA8F54"/>
    <w:lvl w:ilvl="0" w:tplc="01FEB2C0">
      <w:start w:val="1"/>
      <w:numFmt w:val="decimal"/>
      <w:lvlText w:val="%1."/>
      <w:lvlJc w:val="left"/>
      <w:pPr>
        <w:ind w:left="834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C52192E">
      <w:numFmt w:val="bullet"/>
      <w:lvlText w:val="•"/>
      <w:lvlJc w:val="left"/>
      <w:pPr>
        <w:ind w:left="1740" w:hanging="236"/>
      </w:pPr>
      <w:rPr>
        <w:rFonts w:hint="default"/>
        <w:lang w:val="ru-RU" w:eastAsia="en-US" w:bidi="ar-SA"/>
      </w:rPr>
    </w:lvl>
    <w:lvl w:ilvl="2" w:tplc="7C78A3BC">
      <w:numFmt w:val="bullet"/>
      <w:lvlText w:val="•"/>
      <w:lvlJc w:val="left"/>
      <w:pPr>
        <w:ind w:left="2640" w:hanging="236"/>
      </w:pPr>
      <w:rPr>
        <w:rFonts w:hint="default"/>
        <w:lang w:val="ru-RU" w:eastAsia="en-US" w:bidi="ar-SA"/>
      </w:rPr>
    </w:lvl>
    <w:lvl w:ilvl="3" w:tplc="DAB4D7EE">
      <w:numFmt w:val="bullet"/>
      <w:lvlText w:val="•"/>
      <w:lvlJc w:val="left"/>
      <w:pPr>
        <w:ind w:left="3540" w:hanging="236"/>
      </w:pPr>
      <w:rPr>
        <w:rFonts w:hint="default"/>
        <w:lang w:val="ru-RU" w:eastAsia="en-US" w:bidi="ar-SA"/>
      </w:rPr>
    </w:lvl>
    <w:lvl w:ilvl="4" w:tplc="503A4372">
      <w:numFmt w:val="bullet"/>
      <w:lvlText w:val="•"/>
      <w:lvlJc w:val="left"/>
      <w:pPr>
        <w:ind w:left="4440" w:hanging="236"/>
      </w:pPr>
      <w:rPr>
        <w:rFonts w:hint="default"/>
        <w:lang w:val="ru-RU" w:eastAsia="en-US" w:bidi="ar-SA"/>
      </w:rPr>
    </w:lvl>
    <w:lvl w:ilvl="5" w:tplc="DED07050">
      <w:numFmt w:val="bullet"/>
      <w:lvlText w:val="•"/>
      <w:lvlJc w:val="left"/>
      <w:pPr>
        <w:ind w:left="5340" w:hanging="236"/>
      </w:pPr>
      <w:rPr>
        <w:rFonts w:hint="default"/>
        <w:lang w:val="ru-RU" w:eastAsia="en-US" w:bidi="ar-SA"/>
      </w:rPr>
    </w:lvl>
    <w:lvl w:ilvl="6" w:tplc="152C97D0">
      <w:numFmt w:val="bullet"/>
      <w:lvlText w:val="•"/>
      <w:lvlJc w:val="left"/>
      <w:pPr>
        <w:ind w:left="6240" w:hanging="236"/>
      </w:pPr>
      <w:rPr>
        <w:rFonts w:hint="default"/>
        <w:lang w:val="ru-RU" w:eastAsia="en-US" w:bidi="ar-SA"/>
      </w:rPr>
    </w:lvl>
    <w:lvl w:ilvl="7" w:tplc="7DEA1C00">
      <w:numFmt w:val="bullet"/>
      <w:lvlText w:val="•"/>
      <w:lvlJc w:val="left"/>
      <w:pPr>
        <w:ind w:left="7140" w:hanging="236"/>
      </w:pPr>
      <w:rPr>
        <w:rFonts w:hint="default"/>
        <w:lang w:val="ru-RU" w:eastAsia="en-US" w:bidi="ar-SA"/>
      </w:rPr>
    </w:lvl>
    <w:lvl w:ilvl="8" w:tplc="95B83CE6">
      <w:numFmt w:val="bullet"/>
      <w:lvlText w:val="•"/>
      <w:lvlJc w:val="left"/>
      <w:pPr>
        <w:ind w:left="8040" w:hanging="236"/>
      </w:pPr>
      <w:rPr>
        <w:rFonts w:hint="default"/>
        <w:lang w:val="ru-RU" w:eastAsia="en-US" w:bidi="ar-SA"/>
      </w:rPr>
    </w:lvl>
  </w:abstractNum>
  <w:abstractNum w:abstractNumId="19" w15:restartNumberingAfterBreak="0">
    <w:nsid w:val="150356A8"/>
    <w:multiLevelType w:val="hybridMultilevel"/>
    <w:tmpl w:val="7C124EEA"/>
    <w:lvl w:ilvl="0" w:tplc="00DA0722">
      <w:start w:val="1"/>
      <w:numFmt w:val="decimal"/>
      <w:lvlText w:val="%1."/>
      <w:lvlJc w:val="left"/>
      <w:pPr>
        <w:ind w:left="94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7D49EFE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  <w:lvl w:ilvl="2" w:tplc="F6662ABE">
      <w:numFmt w:val="bullet"/>
      <w:lvlText w:val="•"/>
      <w:lvlJc w:val="left"/>
      <w:pPr>
        <w:ind w:left="2720" w:hanging="348"/>
      </w:pPr>
      <w:rPr>
        <w:rFonts w:hint="default"/>
        <w:lang w:val="ru-RU" w:eastAsia="en-US" w:bidi="ar-SA"/>
      </w:rPr>
    </w:lvl>
    <w:lvl w:ilvl="3" w:tplc="1A6E6CEC">
      <w:numFmt w:val="bullet"/>
      <w:lvlText w:val="•"/>
      <w:lvlJc w:val="left"/>
      <w:pPr>
        <w:ind w:left="3610" w:hanging="348"/>
      </w:pPr>
      <w:rPr>
        <w:rFonts w:hint="default"/>
        <w:lang w:val="ru-RU" w:eastAsia="en-US" w:bidi="ar-SA"/>
      </w:rPr>
    </w:lvl>
    <w:lvl w:ilvl="4" w:tplc="00AC237A">
      <w:numFmt w:val="bullet"/>
      <w:lvlText w:val="•"/>
      <w:lvlJc w:val="left"/>
      <w:pPr>
        <w:ind w:left="4500" w:hanging="348"/>
      </w:pPr>
      <w:rPr>
        <w:rFonts w:hint="default"/>
        <w:lang w:val="ru-RU" w:eastAsia="en-US" w:bidi="ar-SA"/>
      </w:rPr>
    </w:lvl>
    <w:lvl w:ilvl="5" w:tplc="4BC4F92A">
      <w:numFmt w:val="bullet"/>
      <w:lvlText w:val="•"/>
      <w:lvlJc w:val="left"/>
      <w:pPr>
        <w:ind w:left="5390" w:hanging="348"/>
      </w:pPr>
      <w:rPr>
        <w:rFonts w:hint="default"/>
        <w:lang w:val="ru-RU" w:eastAsia="en-US" w:bidi="ar-SA"/>
      </w:rPr>
    </w:lvl>
    <w:lvl w:ilvl="6" w:tplc="428C7C3A">
      <w:numFmt w:val="bullet"/>
      <w:lvlText w:val="•"/>
      <w:lvlJc w:val="left"/>
      <w:pPr>
        <w:ind w:left="6280" w:hanging="348"/>
      </w:pPr>
      <w:rPr>
        <w:rFonts w:hint="default"/>
        <w:lang w:val="ru-RU" w:eastAsia="en-US" w:bidi="ar-SA"/>
      </w:rPr>
    </w:lvl>
    <w:lvl w:ilvl="7" w:tplc="4030FA28">
      <w:numFmt w:val="bullet"/>
      <w:lvlText w:val="•"/>
      <w:lvlJc w:val="left"/>
      <w:pPr>
        <w:ind w:left="7170" w:hanging="348"/>
      </w:pPr>
      <w:rPr>
        <w:rFonts w:hint="default"/>
        <w:lang w:val="ru-RU" w:eastAsia="en-US" w:bidi="ar-SA"/>
      </w:rPr>
    </w:lvl>
    <w:lvl w:ilvl="8" w:tplc="7B0ACBD0">
      <w:numFmt w:val="bullet"/>
      <w:lvlText w:val="•"/>
      <w:lvlJc w:val="left"/>
      <w:pPr>
        <w:ind w:left="8060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155B7C11"/>
    <w:multiLevelType w:val="hybridMultilevel"/>
    <w:tmpl w:val="C076E12A"/>
    <w:lvl w:ilvl="0" w:tplc="C02CF962">
      <w:start w:val="1"/>
      <w:numFmt w:val="decimal"/>
      <w:lvlText w:val="%1."/>
      <w:lvlJc w:val="left"/>
      <w:pPr>
        <w:ind w:left="955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B5BA0FDE">
      <w:numFmt w:val="bullet"/>
      <w:lvlText w:val="•"/>
      <w:lvlJc w:val="left"/>
      <w:pPr>
        <w:ind w:left="1848" w:hanging="356"/>
      </w:pPr>
      <w:rPr>
        <w:rFonts w:hint="default"/>
        <w:lang w:val="ru-RU" w:eastAsia="en-US" w:bidi="ar-SA"/>
      </w:rPr>
    </w:lvl>
    <w:lvl w:ilvl="2" w:tplc="0AEEA4AC">
      <w:numFmt w:val="bullet"/>
      <w:lvlText w:val="•"/>
      <w:lvlJc w:val="left"/>
      <w:pPr>
        <w:ind w:left="2736" w:hanging="356"/>
      </w:pPr>
      <w:rPr>
        <w:rFonts w:hint="default"/>
        <w:lang w:val="ru-RU" w:eastAsia="en-US" w:bidi="ar-SA"/>
      </w:rPr>
    </w:lvl>
    <w:lvl w:ilvl="3" w:tplc="FA4AA842">
      <w:numFmt w:val="bullet"/>
      <w:lvlText w:val="•"/>
      <w:lvlJc w:val="left"/>
      <w:pPr>
        <w:ind w:left="3624" w:hanging="356"/>
      </w:pPr>
      <w:rPr>
        <w:rFonts w:hint="default"/>
        <w:lang w:val="ru-RU" w:eastAsia="en-US" w:bidi="ar-SA"/>
      </w:rPr>
    </w:lvl>
    <w:lvl w:ilvl="4" w:tplc="567C539A">
      <w:numFmt w:val="bullet"/>
      <w:lvlText w:val="•"/>
      <w:lvlJc w:val="left"/>
      <w:pPr>
        <w:ind w:left="4512" w:hanging="356"/>
      </w:pPr>
      <w:rPr>
        <w:rFonts w:hint="default"/>
        <w:lang w:val="ru-RU" w:eastAsia="en-US" w:bidi="ar-SA"/>
      </w:rPr>
    </w:lvl>
    <w:lvl w:ilvl="5" w:tplc="94701F54">
      <w:numFmt w:val="bullet"/>
      <w:lvlText w:val="•"/>
      <w:lvlJc w:val="left"/>
      <w:pPr>
        <w:ind w:left="5400" w:hanging="356"/>
      </w:pPr>
      <w:rPr>
        <w:rFonts w:hint="default"/>
        <w:lang w:val="ru-RU" w:eastAsia="en-US" w:bidi="ar-SA"/>
      </w:rPr>
    </w:lvl>
    <w:lvl w:ilvl="6" w:tplc="5E0A402A">
      <w:numFmt w:val="bullet"/>
      <w:lvlText w:val="•"/>
      <w:lvlJc w:val="left"/>
      <w:pPr>
        <w:ind w:left="6288" w:hanging="356"/>
      </w:pPr>
      <w:rPr>
        <w:rFonts w:hint="default"/>
        <w:lang w:val="ru-RU" w:eastAsia="en-US" w:bidi="ar-SA"/>
      </w:rPr>
    </w:lvl>
    <w:lvl w:ilvl="7" w:tplc="FFB2DF30">
      <w:numFmt w:val="bullet"/>
      <w:lvlText w:val="•"/>
      <w:lvlJc w:val="left"/>
      <w:pPr>
        <w:ind w:left="7176" w:hanging="356"/>
      </w:pPr>
      <w:rPr>
        <w:rFonts w:hint="default"/>
        <w:lang w:val="ru-RU" w:eastAsia="en-US" w:bidi="ar-SA"/>
      </w:rPr>
    </w:lvl>
    <w:lvl w:ilvl="8" w:tplc="E7EE38DC">
      <w:numFmt w:val="bullet"/>
      <w:lvlText w:val="•"/>
      <w:lvlJc w:val="left"/>
      <w:pPr>
        <w:ind w:left="8064" w:hanging="356"/>
      </w:pPr>
      <w:rPr>
        <w:rFonts w:hint="default"/>
        <w:lang w:val="ru-RU" w:eastAsia="en-US" w:bidi="ar-SA"/>
      </w:rPr>
    </w:lvl>
  </w:abstractNum>
  <w:abstractNum w:abstractNumId="21" w15:restartNumberingAfterBreak="0">
    <w:nsid w:val="1A65571D"/>
    <w:multiLevelType w:val="hybridMultilevel"/>
    <w:tmpl w:val="72F803CE"/>
    <w:lvl w:ilvl="0" w:tplc="73C48CD4">
      <w:start w:val="1"/>
      <w:numFmt w:val="decimal"/>
      <w:lvlText w:val="%1."/>
      <w:lvlJc w:val="left"/>
      <w:pPr>
        <w:ind w:left="839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18EB3EE">
      <w:numFmt w:val="bullet"/>
      <w:lvlText w:val="•"/>
      <w:lvlJc w:val="left"/>
      <w:pPr>
        <w:ind w:left="1740" w:hanging="241"/>
      </w:pPr>
      <w:rPr>
        <w:rFonts w:hint="default"/>
        <w:lang w:val="ru-RU" w:eastAsia="en-US" w:bidi="ar-SA"/>
      </w:rPr>
    </w:lvl>
    <w:lvl w:ilvl="2" w:tplc="676C262C">
      <w:numFmt w:val="bullet"/>
      <w:lvlText w:val="•"/>
      <w:lvlJc w:val="left"/>
      <w:pPr>
        <w:ind w:left="2640" w:hanging="241"/>
      </w:pPr>
      <w:rPr>
        <w:rFonts w:hint="default"/>
        <w:lang w:val="ru-RU" w:eastAsia="en-US" w:bidi="ar-SA"/>
      </w:rPr>
    </w:lvl>
    <w:lvl w:ilvl="3" w:tplc="BC1E44A4">
      <w:numFmt w:val="bullet"/>
      <w:lvlText w:val="•"/>
      <w:lvlJc w:val="left"/>
      <w:pPr>
        <w:ind w:left="3540" w:hanging="241"/>
      </w:pPr>
      <w:rPr>
        <w:rFonts w:hint="default"/>
        <w:lang w:val="ru-RU" w:eastAsia="en-US" w:bidi="ar-SA"/>
      </w:rPr>
    </w:lvl>
    <w:lvl w:ilvl="4" w:tplc="AE6CEFA2">
      <w:numFmt w:val="bullet"/>
      <w:lvlText w:val="•"/>
      <w:lvlJc w:val="left"/>
      <w:pPr>
        <w:ind w:left="4440" w:hanging="241"/>
      </w:pPr>
      <w:rPr>
        <w:rFonts w:hint="default"/>
        <w:lang w:val="ru-RU" w:eastAsia="en-US" w:bidi="ar-SA"/>
      </w:rPr>
    </w:lvl>
    <w:lvl w:ilvl="5" w:tplc="A4DAD262">
      <w:numFmt w:val="bullet"/>
      <w:lvlText w:val="•"/>
      <w:lvlJc w:val="left"/>
      <w:pPr>
        <w:ind w:left="5340" w:hanging="241"/>
      </w:pPr>
      <w:rPr>
        <w:rFonts w:hint="default"/>
        <w:lang w:val="ru-RU" w:eastAsia="en-US" w:bidi="ar-SA"/>
      </w:rPr>
    </w:lvl>
    <w:lvl w:ilvl="6" w:tplc="B634606E">
      <w:numFmt w:val="bullet"/>
      <w:lvlText w:val="•"/>
      <w:lvlJc w:val="left"/>
      <w:pPr>
        <w:ind w:left="6240" w:hanging="241"/>
      </w:pPr>
      <w:rPr>
        <w:rFonts w:hint="default"/>
        <w:lang w:val="ru-RU" w:eastAsia="en-US" w:bidi="ar-SA"/>
      </w:rPr>
    </w:lvl>
    <w:lvl w:ilvl="7" w:tplc="BAC0DB62">
      <w:numFmt w:val="bullet"/>
      <w:lvlText w:val="•"/>
      <w:lvlJc w:val="left"/>
      <w:pPr>
        <w:ind w:left="7140" w:hanging="241"/>
      </w:pPr>
      <w:rPr>
        <w:rFonts w:hint="default"/>
        <w:lang w:val="ru-RU" w:eastAsia="en-US" w:bidi="ar-SA"/>
      </w:rPr>
    </w:lvl>
    <w:lvl w:ilvl="8" w:tplc="FBB881E0">
      <w:numFmt w:val="bullet"/>
      <w:lvlText w:val="•"/>
      <w:lvlJc w:val="left"/>
      <w:pPr>
        <w:ind w:left="8040" w:hanging="241"/>
      </w:pPr>
      <w:rPr>
        <w:rFonts w:hint="default"/>
        <w:lang w:val="ru-RU" w:eastAsia="en-US" w:bidi="ar-SA"/>
      </w:rPr>
    </w:lvl>
  </w:abstractNum>
  <w:abstractNum w:abstractNumId="22" w15:restartNumberingAfterBreak="0">
    <w:nsid w:val="1B611264"/>
    <w:multiLevelType w:val="hybridMultilevel"/>
    <w:tmpl w:val="68F27246"/>
    <w:lvl w:ilvl="0" w:tplc="5614B5EE">
      <w:start w:val="1"/>
      <w:numFmt w:val="decimal"/>
      <w:lvlText w:val="%1."/>
      <w:lvlJc w:val="left"/>
      <w:pPr>
        <w:ind w:left="94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D3A5ABE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  <w:lvl w:ilvl="2" w:tplc="95BAA724">
      <w:numFmt w:val="bullet"/>
      <w:lvlText w:val="•"/>
      <w:lvlJc w:val="left"/>
      <w:pPr>
        <w:ind w:left="2720" w:hanging="348"/>
      </w:pPr>
      <w:rPr>
        <w:rFonts w:hint="default"/>
        <w:lang w:val="ru-RU" w:eastAsia="en-US" w:bidi="ar-SA"/>
      </w:rPr>
    </w:lvl>
    <w:lvl w:ilvl="3" w:tplc="8F8A3026">
      <w:numFmt w:val="bullet"/>
      <w:lvlText w:val="•"/>
      <w:lvlJc w:val="left"/>
      <w:pPr>
        <w:ind w:left="3610" w:hanging="348"/>
      </w:pPr>
      <w:rPr>
        <w:rFonts w:hint="default"/>
        <w:lang w:val="ru-RU" w:eastAsia="en-US" w:bidi="ar-SA"/>
      </w:rPr>
    </w:lvl>
    <w:lvl w:ilvl="4" w:tplc="6C5C8652">
      <w:numFmt w:val="bullet"/>
      <w:lvlText w:val="•"/>
      <w:lvlJc w:val="left"/>
      <w:pPr>
        <w:ind w:left="4500" w:hanging="348"/>
      </w:pPr>
      <w:rPr>
        <w:rFonts w:hint="default"/>
        <w:lang w:val="ru-RU" w:eastAsia="en-US" w:bidi="ar-SA"/>
      </w:rPr>
    </w:lvl>
    <w:lvl w:ilvl="5" w:tplc="694E42D6">
      <w:numFmt w:val="bullet"/>
      <w:lvlText w:val="•"/>
      <w:lvlJc w:val="left"/>
      <w:pPr>
        <w:ind w:left="5390" w:hanging="348"/>
      </w:pPr>
      <w:rPr>
        <w:rFonts w:hint="default"/>
        <w:lang w:val="ru-RU" w:eastAsia="en-US" w:bidi="ar-SA"/>
      </w:rPr>
    </w:lvl>
    <w:lvl w:ilvl="6" w:tplc="623C05A0">
      <w:numFmt w:val="bullet"/>
      <w:lvlText w:val="•"/>
      <w:lvlJc w:val="left"/>
      <w:pPr>
        <w:ind w:left="6280" w:hanging="348"/>
      </w:pPr>
      <w:rPr>
        <w:rFonts w:hint="default"/>
        <w:lang w:val="ru-RU" w:eastAsia="en-US" w:bidi="ar-SA"/>
      </w:rPr>
    </w:lvl>
    <w:lvl w:ilvl="7" w:tplc="1E949AA4">
      <w:numFmt w:val="bullet"/>
      <w:lvlText w:val="•"/>
      <w:lvlJc w:val="left"/>
      <w:pPr>
        <w:ind w:left="7170" w:hanging="348"/>
      </w:pPr>
      <w:rPr>
        <w:rFonts w:hint="default"/>
        <w:lang w:val="ru-RU" w:eastAsia="en-US" w:bidi="ar-SA"/>
      </w:rPr>
    </w:lvl>
    <w:lvl w:ilvl="8" w:tplc="06F8A6A0">
      <w:numFmt w:val="bullet"/>
      <w:lvlText w:val="•"/>
      <w:lvlJc w:val="left"/>
      <w:pPr>
        <w:ind w:left="8060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20DB2A0C"/>
    <w:multiLevelType w:val="hybridMultilevel"/>
    <w:tmpl w:val="A02AEFC6"/>
    <w:lvl w:ilvl="0" w:tplc="1E26EF22">
      <w:start w:val="1"/>
      <w:numFmt w:val="decimal"/>
      <w:lvlText w:val="%1."/>
      <w:lvlJc w:val="left"/>
      <w:pPr>
        <w:ind w:left="956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F58F010">
      <w:numFmt w:val="bullet"/>
      <w:lvlText w:val="•"/>
      <w:lvlJc w:val="left"/>
      <w:pPr>
        <w:ind w:left="1848" w:hanging="357"/>
      </w:pPr>
      <w:rPr>
        <w:rFonts w:hint="default"/>
        <w:lang w:val="ru-RU" w:eastAsia="en-US" w:bidi="ar-SA"/>
      </w:rPr>
    </w:lvl>
    <w:lvl w:ilvl="2" w:tplc="38125E10">
      <w:numFmt w:val="bullet"/>
      <w:lvlText w:val="•"/>
      <w:lvlJc w:val="left"/>
      <w:pPr>
        <w:ind w:left="2736" w:hanging="357"/>
      </w:pPr>
      <w:rPr>
        <w:rFonts w:hint="default"/>
        <w:lang w:val="ru-RU" w:eastAsia="en-US" w:bidi="ar-SA"/>
      </w:rPr>
    </w:lvl>
    <w:lvl w:ilvl="3" w:tplc="06C29A4E">
      <w:numFmt w:val="bullet"/>
      <w:lvlText w:val="•"/>
      <w:lvlJc w:val="left"/>
      <w:pPr>
        <w:ind w:left="3624" w:hanging="357"/>
      </w:pPr>
      <w:rPr>
        <w:rFonts w:hint="default"/>
        <w:lang w:val="ru-RU" w:eastAsia="en-US" w:bidi="ar-SA"/>
      </w:rPr>
    </w:lvl>
    <w:lvl w:ilvl="4" w:tplc="48B4732A">
      <w:numFmt w:val="bullet"/>
      <w:lvlText w:val="•"/>
      <w:lvlJc w:val="left"/>
      <w:pPr>
        <w:ind w:left="4512" w:hanging="357"/>
      </w:pPr>
      <w:rPr>
        <w:rFonts w:hint="default"/>
        <w:lang w:val="ru-RU" w:eastAsia="en-US" w:bidi="ar-SA"/>
      </w:rPr>
    </w:lvl>
    <w:lvl w:ilvl="5" w:tplc="AD0E6B18">
      <w:numFmt w:val="bullet"/>
      <w:lvlText w:val="•"/>
      <w:lvlJc w:val="left"/>
      <w:pPr>
        <w:ind w:left="5400" w:hanging="357"/>
      </w:pPr>
      <w:rPr>
        <w:rFonts w:hint="default"/>
        <w:lang w:val="ru-RU" w:eastAsia="en-US" w:bidi="ar-SA"/>
      </w:rPr>
    </w:lvl>
    <w:lvl w:ilvl="6" w:tplc="179E6962">
      <w:numFmt w:val="bullet"/>
      <w:lvlText w:val="•"/>
      <w:lvlJc w:val="left"/>
      <w:pPr>
        <w:ind w:left="6288" w:hanging="357"/>
      </w:pPr>
      <w:rPr>
        <w:rFonts w:hint="default"/>
        <w:lang w:val="ru-RU" w:eastAsia="en-US" w:bidi="ar-SA"/>
      </w:rPr>
    </w:lvl>
    <w:lvl w:ilvl="7" w:tplc="3850DF6E">
      <w:numFmt w:val="bullet"/>
      <w:lvlText w:val="•"/>
      <w:lvlJc w:val="left"/>
      <w:pPr>
        <w:ind w:left="7176" w:hanging="357"/>
      </w:pPr>
      <w:rPr>
        <w:rFonts w:hint="default"/>
        <w:lang w:val="ru-RU" w:eastAsia="en-US" w:bidi="ar-SA"/>
      </w:rPr>
    </w:lvl>
    <w:lvl w:ilvl="8" w:tplc="26B8CE38">
      <w:numFmt w:val="bullet"/>
      <w:lvlText w:val="•"/>
      <w:lvlJc w:val="left"/>
      <w:pPr>
        <w:ind w:left="8064" w:hanging="357"/>
      </w:pPr>
      <w:rPr>
        <w:rFonts w:hint="default"/>
        <w:lang w:val="ru-RU" w:eastAsia="en-US" w:bidi="ar-SA"/>
      </w:rPr>
    </w:lvl>
  </w:abstractNum>
  <w:abstractNum w:abstractNumId="24" w15:restartNumberingAfterBreak="0">
    <w:nsid w:val="22030B40"/>
    <w:multiLevelType w:val="hybridMultilevel"/>
    <w:tmpl w:val="9EA460E0"/>
    <w:lvl w:ilvl="0" w:tplc="F2D0CE1E">
      <w:start w:val="1"/>
      <w:numFmt w:val="decimal"/>
      <w:lvlText w:val="%1."/>
      <w:lvlJc w:val="left"/>
      <w:pPr>
        <w:ind w:left="239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6CEF102">
      <w:numFmt w:val="bullet"/>
      <w:lvlText w:val="•"/>
      <w:lvlJc w:val="left"/>
      <w:pPr>
        <w:ind w:left="1200" w:hanging="347"/>
      </w:pPr>
      <w:rPr>
        <w:rFonts w:hint="default"/>
        <w:lang w:val="ru-RU" w:eastAsia="en-US" w:bidi="ar-SA"/>
      </w:rPr>
    </w:lvl>
    <w:lvl w:ilvl="2" w:tplc="976A3120">
      <w:numFmt w:val="bullet"/>
      <w:lvlText w:val="•"/>
      <w:lvlJc w:val="left"/>
      <w:pPr>
        <w:ind w:left="2160" w:hanging="347"/>
      </w:pPr>
      <w:rPr>
        <w:rFonts w:hint="default"/>
        <w:lang w:val="ru-RU" w:eastAsia="en-US" w:bidi="ar-SA"/>
      </w:rPr>
    </w:lvl>
    <w:lvl w:ilvl="3" w:tplc="21A0413C">
      <w:numFmt w:val="bullet"/>
      <w:lvlText w:val="•"/>
      <w:lvlJc w:val="left"/>
      <w:pPr>
        <w:ind w:left="3120" w:hanging="347"/>
      </w:pPr>
      <w:rPr>
        <w:rFonts w:hint="default"/>
        <w:lang w:val="ru-RU" w:eastAsia="en-US" w:bidi="ar-SA"/>
      </w:rPr>
    </w:lvl>
    <w:lvl w:ilvl="4" w:tplc="30E664F0">
      <w:numFmt w:val="bullet"/>
      <w:lvlText w:val="•"/>
      <w:lvlJc w:val="left"/>
      <w:pPr>
        <w:ind w:left="4080" w:hanging="347"/>
      </w:pPr>
      <w:rPr>
        <w:rFonts w:hint="default"/>
        <w:lang w:val="ru-RU" w:eastAsia="en-US" w:bidi="ar-SA"/>
      </w:rPr>
    </w:lvl>
    <w:lvl w:ilvl="5" w:tplc="E924C9E8">
      <w:numFmt w:val="bullet"/>
      <w:lvlText w:val="•"/>
      <w:lvlJc w:val="left"/>
      <w:pPr>
        <w:ind w:left="5040" w:hanging="347"/>
      </w:pPr>
      <w:rPr>
        <w:rFonts w:hint="default"/>
        <w:lang w:val="ru-RU" w:eastAsia="en-US" w:bidi="ar-SA"/>
      </w:rPr>
    </w:lvl>
    <w:lvl w:ilvl="6" w:tplc="4ADC3D94">
      <w:numFmt w:val="bullet"/>
      <w:lvlText w:val="•"/>
      <w:lvlJc w:val="left"/>
      <w:pPr>
        <w:ind w:left="6000" w:hanging="347"/>
      </w:pPr>
      <w:rPr>
        <w:rFonts w:hint="default"/>
        <w:lang w:val="ru-RU" w:eastAsia="en-US" w:bidi="ar-SA"/>
      </w:rPr>
    </w:lvl>
    <w:lvl w:ilvl="7" w:tplc="B30417D6">
      <w:numFmt w:val="bullet"/>
      <w:lvlText w:val="•"/>
      <w:lvlJc w:val="left"/>
      <w:pPr>
        <w:ind w:left="6960" w:hanging="347"/>
      </w:pPr>
      <w:rPr>
        <w:rFonts w:hint="default"/>
        <w:lang w:val="ru-RU" w:eastAsia="en-US" w:bidi="ar-SA"/>
      </w:rPr>
    </w:lvl>
    <w:lvl w:ilvl="8" w:tplc="D192658E">
      <w:numFmt w:val="bullet"/>
      <w:lvlText w:val="•"/>
      <w:lvlJc w:val="left"/>
      <w:pPr>
        <w:ind w:left="7920" w:hanging="347"/>
      </w:pPr>
      <w:rPr>
        <w:rFonts w:hint="default"/>
        <w:lang w:val="ru-RU" w:eastAsia="en-US" w:bidi="ar-SA"/>
      </w:rPr>
    </w:lvl>
  </w:abstractNum>
  <w:abstractNum w:abstractNumId="25" w15:restartNumberingAfterBreak="0">
    <w:nsid w:val="26455B04"/>
    <w:multiLevelType w:val="hybridMultilevel"/>
    <w:tmpl w:val="EFC0496C"/>
    <w:lvl w:ilvl="0" w:tplc="2D5C98EE">
      <w:start w:val="1"/>
      <w:numFmt w:val="decimal"/>
      <w:lvlText w:val="%1."/>
      <w:lvlJc w:val="left"/>
      <w:pPr>
        <w:ind w:left="94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9C8B6CA">
      <w:numFmt w:val="bullet"/>
      <w:lvlText w:val="•"/>
      <w:lvlJc w:val="left"/>
      <w:pPr>
        <w:ind w:left="1830" w:hanging="346"/>
      </w:pPr>
      <w:rPr>
        <w:rFonts w:hint="default"/>
        <w:lang w:val="ru-RU" w:eastAsia="en-US" w:bidi="ar-SA"/>
      </w:rPr>
    </w:lvl>
    <w:lvl w:ilvl="2" w:tplc="14AEDB2E">
      <w:numFmt w:val="bullet"/>
      <w:lvlText w:val="•"/>
      <w:lvlJc w:val="left"/>
      <w:pPr>
        <w:ind w:left="2720" w:hanging="346"/>
      </w:pPr>
      <w:rPr>
        <w:rFonts w:hint="default"/>
        <w:lang w:val="ru-RU" w:eastAsia="en-US" w:bidi="ar-SA"/>
      </w:rPr>
    </w:lvl>
    <w:lvl w:ilvl="3" w:tplc="0158FE66">
      <w:numFmt w:val="bullet"/>
      <w:lvlText w:val="•"/>
      <w:lvlJc w:val="left"/>
      <w:pPr>
        <w:ind w:left="3610" w:hanging="346"/>
      </w:pPr>
      <w:rPr>
        <w:rFonts w:hint="default"/>
        <w:lang w:val="ru-RU" w:eastAsia="en-US" w:bidi="ar-SA"/>
      </w:rPr>
    </w:lvl>
    <w:lvl w:ilvl="4" w:tplc="3676B16C">
      <w:numFmt w:val="bullet"/>
      <w:lvlText w:val="•"/>
      <w:lvlJc w:val="left"/>
      <w:pPr>
        <w:ind w:left="4500" w:hanging="346"/>
      </w:pPr>
      <w:rPr>
        <w:rFonts w:hint="default"/>
        <w:lang w:val="ru-RU" w:eastAsia="en-US" w:bidi="ar-SA"/>
      </w:rPr>
    </w:lvl>
    <w:lvl w:ilvl="5" w:tplc="F5AC76C8">
      <w:numFmt w:val="bullet"/>
      <w:lvlText w:val="•"/>
      <w:lvlJc w:val="left"/>
      <w:pPr>
        <w:ind w:left="5390" w:hanging="346"/>
      </w:pPr>
      <w:rPr>
        <w:rFonts w:hint="default"/>
        <w:lang w:val="ru-RU" w:eastAsia="en-US" w:bidi="ar-SA"/>
      </w:rPr>
    </w:lvl>
    <w:lvl w:ilvl="6" w:tplc="78C21F5A">
      <w:numFmt w:val="bullet"/>
      <w:lvlText w:val="•"/>
      <w:lvlJc w:val="left"/>
      <w:pPr>
        <w:ind w:left="6280" w:hanging="346"/>
      </w:pPr>
      <w:rPr>
        <w:rFonts w:hint="default"/>
        <w:lang w:val="ru-RU" w:eastAsia="en-US" w:bidi="ar-SA"/>
      </w:rPr>
    </w:lvl>
    <w:lvl w:ilvl="7" w:tplc="1F567D68">
      <w:numFmt w:val="bullet"/>
      <w:lvlText w:val="•"/>
      <w:lvlJc w:val="left"/>
      <w:pPr>
        <w:ind w:left="7170" w:hanging="346"/>
      </w:pPr>
      <w:rPr>
        <w:rFonts w:hint="default"/>
        <w:lang w:val="ru-RU" w:eastAsia="en-US" w:bidi="ar-SA"/>
      </w:rPr>
    </w:lvl>
    <w:lvl w:ilvl="8" w:tplc="81BEF36C">
      <w:numFmt w:val="bullet"/>
      <w:lvlText w:val="•"/>
      <w:lvlJc w:val="left"/>
      <w:pPr>
        <w:ind w:left="8060" w:hanging="346"/>
      </w:pPr>
      <w:rPr>
        <w:rFonts w:hint="default"/>
        <w:lang w:val="ru-RU" w:eastAsia="en-US" w:bidi="ar-SA"/>
      </w:rPr>
    </w:lvl>
  </w:abstractNum>
  <w:abstractNum w:abstractNumId="26" w15:restartNumberingAfterBreak="0">
    <w:nsid w:val="29723114"/>
    <w:multiLevelType w:val="hybridMultilevel"/>
    <w:tmpl w:val="2D988964"/>
    <w:lvl w:ilvl="0" w:tplc="39DCF90A">
      <w:start w:val="4"/>
      <w:numFmt w:val="decimal"/>
      <w:lvlText w:val="%1."/>
      <w:lvlJc w:val="left"/>
      <w:pPr>
        <w:ind w:left="83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A5D08B60">
      <w:numFmt w:val="bullet"/>
      <w:lvlText w:val="•"/>
      <w:lvlJc w:val="left"/>
      <w:pPr>
        <w:ind w:left="1740" w:hanging="245"/>
      </w:pPr>
      <w:rPr>
        <w:rFonts w:hint="default"/>
        <w:lang w:val="ru-RU" w:eastAsia="en-US" w:bidi="ar-SA"/>
      </w:rPr>
    </w:lvl>
    <w:lvl w:ilvl="2" w:tplc="81FC0E82">
      <w:numFmt w:val="bullet"/>
      <w:lvlText w:val="•"/>
      <w:lvlJc w:val="left"/>
      <w:pPr>
        <w:ind w:left="2640" w:hanging="245"/>
      </w:pPr>
      <w:rPr>
        <w:rFonts w:hint="default"/>
        <w:lang w:val="ru-RU" w:eastAsia="en-US" w:bidi="ar-SA"/>
      </w:rPr>
    </w:lvl>
    <w:lvl w:ilvl="3" w:tplc="E9E8FCDA">
      <w:numFmt w:val="bullet"/>
      <w:lvlText w:val="•"/>
      <w:lvlJc w:val="left"/>
      <w:pPr>
        <w:ind w:left="3540" w:hanging="245"/>
      </w:pPr>
      <w:rPr>
        <w:rFonts w:hint="default"/>
        <w:lang w:val="ru-RU" w:eastAsia="en-US" w:bidi="ar-SA"/>
      </w:rPr>
    </w:lvl>
    <w:lvl w:ilvl="4" w:tplc="C3FAC586">
      <w:numFmt w:val="bullet"/>
      <w:lvlText w:val="•"/>
      <w:lvlJc w:val="left"/>
      <w:pPr>
        <w:ind w:left="4440" w:hanging="245"/>
      </w:pPr>
      <w:rPr>
        <w:rFonts w:hint="default"/>
        <w:lang w:val="ru-RU" w:eastAsia="en-US" w:bidi="ar-SA"/>
      </w:rPr>
    </w:lvl>
    <w:lvl w:ilvl="5" w:tplc="5FAEEFD4">
      <w:numFmt w:val="bullet"/>
      <w:lvlText w:val="•"/>
      <w:lvlJc w:val="left"/>
      <w:pPr>
        <w:ind w:left="5340" w:hanging="245"/>
      </w:pPr>
      <w:rPr>
        <w:rFonts w:hint="default"/>
        <w:lang w:val="ru-RU" w:eastAsia="en-US" w:bidi="ar-SA"/>
      </w:rPr>
    </w:lvl>
    <w:lvl w:ilvl="6" w:tplc="3E1E5EF2">
      <w:numFmt w:val="bullet"/>
      <w:lvlText w:val="•"/>
      <w:lvlJc w:val="left"/>
      <w:pPr>
        <w:ind w:left="6240" w:hanging="245"/>
      </w:pPr>
      <w:rPr>
        <w:rFonts w:hint="default"/>
        <w:lang w:val="ru-RU" w:eastAsia="en-US" w:bidi="ar-SA"/>
      </w:rPr>
    </w:lvl>
    <w:lvl w:ilvl="7" w:tplc="048A8232">
      <w:numFmt w:val="bullet"/>
      <w:lvlText w:val="•"/>
      <w:lvlJc w:val="left"/>
      <w:pPr>
        <w:ind w:left="7140" w:hanging="245"/>
      </w:pPr>
      <w:rPr>
        <w:rFonts w:hint="default"/>
        <w:lang w:val="ru-RU" w:eastAsia="en-US" w:bidi="ar-SA"/>
      </w:rPr>
    </w:lvl>
    <w:lvl w:ilvl="8" w:tplc="5A98041A">
      <w:numFmt w:val="bullet"/>
      <w:lvlText w:val="•"/>
      <w:lvlJc w:val="left"/>
      <w:pPr>
        <w:ind w:left="8040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2A45622C"/>
    <w:multiLevelType w:val="hybridMultilevel"/>
    <w:tmpl w:val="EDF2222E"/>
    <w:lvl w:ilvl="0" w:tplc="B6849A4C">
      <w:start w:val="1"/>
      <w:numFmt w:val="decimal"/>
      <w:lvlText w:val="%1."/>
      <w:lvlJc w:val="left"/>
      <w:pPr>
        <w:ind w:left="1555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BDC0050A">
      <w:numFmt w:val="bullet"/>
      <w:lvlText w:val="•"/>
      <w:lvlJc w:val="left"/>
      <w:pPr>
        <w:ind w:left="2388" w:hanging="242"/>
      </w:pPr>
      <w:rPr>
        <w:rFonts w:hint="default"/>
        <w:lang w:val="ru-RU" w:eastAsia="en-US" w:bidi="ar-SA"/>
      </w:rPr>
    </w:lvl>
    <w:lvl w:ilvl="2" w:tplc="BC5C8AFA">
      <w:numFmt w:val="bullet"/>
      <w:lvlText w:val="•"/>
      <w:lvlJc w:val="left"/>
      <w:pPr>
        <w:ind w:left="3216" w:hanging="242"/>
      </w:pPr>
      <w:rPr>
        <w:rFonts w:hint="default"/>
        <w:lang w:val="ru-RU" w:eastAsia="en-US" w:bidi="ar-SA"/>
      </w:rPr>
    </w:lvl>
    <w:lvl w:ilvl="3" w:tplc="1814F8B8">
      <w:numFmt w:val="bullet"/>
      <w:lvlText w:val="•"/>
      <w:lvlJc w:val="left"/>
      <w:pPr>
        <w:ind w:left="4044" w:hanging="242"/>
      </w:pPr>
      <w:rPr>
        <w:rFonts w:hint="default"/>
        <w:lang w:val="ru-RU" w:eastAsia="en-US" w:bidi="ar-SA"/>
      </w:rPr>
    </w:lvl>
    <w:lvl w:ilvl="4" w:tplc="54F6C7EE">
      <w:numFmt w:val="bullet"/>
      <w:lvlText w:val="•"/>
      <w:lvlJc w:val="left"/>
      <w:pPr>
        <w:ind w:left="4872" w:hanging="242"/>
      </w:pPr>
      <w:rPr>
        <w:rFonts w:hint="default"/>
        <w:lang w:val="ru-RU" w:eastAsia="en-US" w:bidi="ar-SA"/>
      </w:rPr>
    </w:lvl>
    <w:lvl w:ilvl="5" w:tplc="A7AACBCA">
      <w:numFmt w:val="bullet"/>
      <w:lvlText w:val="•"/>
      <w:lvlJc w:val="left"/>
      <w:pPr>
        <w:ind w:left="5700" w:hanging="242"/>
      </w:pPr>
      <w:rPr>
        <w:rFonts w:hint="default"/>
        <w:lang w:val="ru-RU" w:eastAsia="en-US" w:bidi="ar-SA"/>
      </w:rPr>
    </w:lvl>
    <w:lvl w:ilvl="6" w:tplc="9B489610">
      <w:numFmt w:val="bullet"/>
      <w:lvlText w:val="•"/>
      <w:lvlJc w:val="left"/>
      <w:pPr>
        <w:ind w:left="6528" w:hanging="242"/>
      </w:pPr>
      <w:rPr>
        <w:rFonts w:hint="default"/>
        <w:lang w:val="ru-RU" w:eastAsia="en-US" w:bidi="ar-SA"/>
      </w:rPr>
    </w:lvl>
    <w:lvl w:ilvl="7" w:tplc="7EA4E800">
      <w:numFmt w:val="bullet"/>
      <w:lvlText w:val="•"/>
      <w:lvlJc w:val="left"/>
      <w:pPr>
        <w:ind w:left="7356" w:hanging="242"/>
      </w:pPr>
      <w:rPr>
        <w:rFonts w:hint="default"/>
        <w:lang w:val="ru-RU" w:eastAsia="en-US" w:bidi="ar-SA"/>
      </w:rPr>
    </w:lvl>
    <w:lvl w:ilvl="8" w:tplc="F0A82590">
      <w:numFmt w:val="bullet"/>
      <w:lvlText w:val="•"/>
      <w:lvlJc w:val="left"/>
      <w:pPr>
        <w:ind w:left="8184" w:hanging="242"/>
      </w:pPr>
      <w:rPr>
        <w:rFonts w:hint="default"/>
        <w:lang w:val="ru-RU" w:eastAsia="en-US" w:bidi="ar-SA"/>
      </w:rPr>
    </w:lvl>
  </w:abstractNum>
  <w:abstractNum w:abstractNumId="28" w15:restartNumberingAfterBreak="0">
    <w:nsid w:val="35D607DD"/>
    <w:multiLevelType w:val="hybridMultilevel"/>
    <w:tmpl w:val="BAEC6DEC"/>
    <w:lvl w:ilvl="0" w:tplc="6778EC18">
      <w:start w:val="1"/>
      <w:numFmt w:val="decimal"/>
      <w:lvlText w:val="%1."/>
      <w:lvlJc w:val="left"/>
      <w:pPr>
        <w:ind w:left="945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2E842D0">
      <w:numFmt w:val="bullet"/>
      <w:lvlText w:val="•"/>
      <w:lvlJc w:val="left"/>
      <w:pPr>
        <w:ind w:left="1830" w:hanging="347"/>
      </w:pPr>
      <w:rPr>
        <w:rFonts w:hint="default"/>
        <w:lang w:val="ru-RU" w:eastAsia="en-US" w:bidi="ar-SA"/>
      </w:rPr>
    </w:lvl>
    <w:lvl w:ilvl="2" w:tplc="A2DA00D4">
      <w:numFmt w:val="bullet"/>
      <w:lvlText w:val="•"/>
      <w:lvlJc w:val="left"/>
      <w:pPr>
        <w:ind w:left="2720" w:hanging="347"/>
      </w:pPr>
      <w:rPr>
        <w:rFonts w:hint="default"/>
        <w:lang w:val="ru-RU" w:eastAsia="en-US" w:bidi="ar-SA"/>
      </w:rPr>
    </w:lvl>
    <w:lvl w:ilvl="3" w:tplc="108C45CE">
      <w:numFmt w:val="bullet"/>
      <w:lvlText w:val="•"/>
      <w:lvlJc w:val="left"/>
      <w:pPr>
        <w:ind w:left="3610" w:hanging="347"/>
      </w:pPr>
      <w:rPr>
        <w:rFonts w:hint="default"/>
        <w:lang w:val="ru-RU" w:eastAsia="en-US" w:bidi="ar-SA"/>
      </w:rPr>
    </w:lvl>
    <w:lvl w:ilvl="4" w:tplc="6BAC016E">
      <w:numFmt w:val="bullet"/>
      <w:lvlText w:val="•"/>
      <w:lvlJc w:val="left"/>
      <w:pPr>
        <w:ind w:left="4500" w:hanging="347"/>
      </w:pPr>
      <w:rPr>
        <w:rFonts w:hint="default"/>
        <w:lang w:val="ru-RU" w:eastAsia="en-US" w:bidi="ar-SA"/>
      </w:rPr>
    </w:lvl>
    <w:lvl w:ilvl="5" w:tplc="4F7CD4CE">
      <w:numFmt w:val="bullet"/>
      <w:lvlText w:val="•"/>
      <w:lvlJc w:val="left"/>
      <w:pPr>
        <w:ind w:left="5390" w:hanging="347"/>
      </w:pPr>
      <w:rPr>
        <w:rFonts w:hint="default"/>
        <w:lang w:val="ru-RU" w:eastAsia="en-US" w:bidi="ar-SA"/>
      </w:rPr>
    </w:lvl>
    <w:lvl w:ilvl="6" w:tplc="77602404">
      <w:numFmt w:val="bullet"/>
      <w:lvlText w:val="•"/>
      <w:lvlJc w:val="left"/>
      <w:pPr>
        <w:ind w:left="6280" w:hanging="347"/>
      </w:pPr>
      <w:rPr>
        <w:rFonts w:hint="default"/>
        <w:lang w:val="ru-RU" w:eastAsia="en-US" w:bidi="ar-SA"/>
      </w:rPr>
    </w:lvl>
    <w:lvl w:ilvl="7" w:tplc="F0766B4E">
      <w:numFmt w:val="bullet"/>
      <w:lvlText w:val="•"/>
      <w:lvlJc w:val="left"/>
      <w:pPr>
        <w:ind w:left="7170" w:hanging="347"/>
      </w:pPr>
      <w:rPr>
        <w:rFonts w:hint="default"/>
        <w:lang w:val="ru-RU" w:eastAsia="en-US" w:bidi="ar-SA"/>
      </w:rPr>
    </w:lvl>
    <w:lvl w:ilvl="8" w:tplc="18049384">
      <w:numFmt w:val="bullet"/>
      <w:lvlText w:val="•"/>
      <w:lvlJc w:val="left"/>
      <w:pPr>
        <w:ind w:left="8060" w:hanging="347"/>
      </w:pPr>
      <w:rPr>
        <w:rFonts w:hint="default"/>
        <w:lang w:val="ru-RU" w:eastAsia="en-US" w:bidi="ar-SA"/>
      </w:rPr>
    </w:lvl>
  </w:abstractNum>
  <w:abstractNum w:abstractNumId="29" w15:restartNumberingAfterBreak="0">
    <w:nsid w:val="380A072E"/>
    <w:multiLevelType w:val="hybridMultilevel"/>
    <w:tmpl w:val="524CBFA2"/>
    <w:lvl w:ilvl="0" w:tplc="252ED81C">
      <w:start w:val="1"/>
      <w:numFmt w:val="decimal"/>
      <w:lvlText w:val="%1."/>
      <w:lvlJc w:val="left"/>
      <w:pPr>
        <w:ind w:left="945" w:hanging="347"/>
        <w:jc w:val="left"/>
      </w:pPr>
      <w:rPr>
        <w:rFonts w:hint="default"/>
        <w:w w:val="92"/>
        <w:lang w:val="ru-RU" w:eastAsia="en-US" w:bidi="ar-SA"/>
      </w:rPr>
    </w:lvl>
    <w:lvl w:ilvl="1" w:tplc="519409EC">
      <w:numFmt w:val="bullet"/>
      <w:lvlText w:val="•"/>
      <w:lvlJc w:val="left"/>
      <w:pPr>
        <w:ind w:left="1830" w:hanging="347"/>
      </w:pPr>
      <w:rPr>
        <w:rFonts w:hint="default"/>
        <w:lang w:val="ru-RU" w:eastAsia="en-US" w:bidi="ar-SA"/>
      </w:rPr>
    </w:lvl>
    <w:lvl w:ilvl="2" w:tplc="066EEB0E">
      <w:numFmt w:val="bullet"/>
      <w:lvlText w:val="•"/>
      <w:lvlJc w:val="left"/>
      <w:pPr>
        <w:ind w:left="2720" w:hanging="347"/>
      </w:pPr>
      <w:rPr>
        <w:rFonts w:hint="default"/>
        <w:lang w:val="ru-RU" w:eastAsia="en-US" w:bidi="ar-SA"/>
      </w:rPr>
    </w:lvl>
    <w:lvl w:ilvl="3" w:tplc="278A41AE">
      <w:numFmt w:val="bullet"/>
      <w:lvlText w:val="•"/>
      <w:lvlJc w:val="left"/>
      <w:pPr>
        <w:ind w:left="3610" w:hanging="347"/>
      </w:pPr>
      <w:rPr>
        <w:rFonts w:hint="default"/>
        <w:lang w:val="ru-RU" w:eastAsia="en-US" w:bidi="ar-SA"/>
      </w:rPr>
    </w:lvl>
    <w:lvl w:ilvl="4" w:tplc="111E008C">
      <w:numFmt w:val="bullet"/>
      <w:lvlText w:val="•"/>
      <w:lvlJc w:val="left"/>
      <w:pPr>
        <w:ind w:left="4500" w:hanging="347"/>
      </w:pPr>
      <w:rPr>
        <w:rFonts w:hint="default"/>
        <w:lang w:val="ru-RU" w:eastAsia="en-US" w:bidi="ar-SA"/>
      </w:rPr>
    </w:lvl>
    <w:lvl w:ilvl="5" w:tplc="49B04E0C">
      <w:numFmt w:val="bullet"/>
      <w:lvlText w:val="•"/>
      <w:lvlJc w:val="left"/>
      <w:pPr>
        <w:ind w:left="5390" w:hanging="347"/>
      </w:pPr>
      <w:rPr>
        <w:rFonts w:hint="default"/>
        <w:lang w:val="ru-RU" w:eastAsia="en-US" w:bidi="ar-SA"/>
      </w:rPr>
    </w:lvl>
    <w:lvl w:ilvl="6" w:tplc="83D278CE">
      <w:numFmt w:val="bullet"/>
      <w:lvlText w:val="•"/>
      <w:lvlJc w:val="left"/>
      <w:pPr>
        <w:ind w:left="6280" w:hanging="347"/>
      </w:pPr>
      <w:rPr>
        <w:rFonts w:hint="default"/>
        <w:lang w:val="ru-RU" w:eastAsia="en-US" w:bidi="ar-SA"/>
      </w:rPr>
    </w:lvl>
    <w:lvl w:ilvl="7" w:tplc="EADC8BAC">
      <w:numFmt w:val="bullet"/>
      <w:lvlText w:val="•"/>
      <w:lvlJc w:val="left"/>
      <w:pPr>
        <w:ind w:left="7170" w:hanging="347"/>
      </w:pPr>
      <w:rPr>
        <w:rFonts w:hint="default"/>
        <w:lang w:val="ru-RU" w:eastAsia="en-US" w:bidi="ar-SA"/>
      </w:rPr>
    </w:lvl>
    <w:lvl w:ilvl="8" w:tplc="B04E3856">
      <w:numFmt w:val="bullet"/>
      <w:lvlText w:val="•"/>
      <w:lvlJc w:val="left"/>
      <w:pPr>
        <w:ind w:left="8060" w:hanging="347"/>
      </w:pPr>
      <w:rPr>
        <w:rFonts w:hint="default"/>
        <w:lang w:val="ru-RU" w:eastAsia="en-US" w:bidi="ar-SA"/>
      </w:rPr>
    </w:lvl>
  </w:abstractNum>
  <w:abstractNum w:abstractNumId="30" w15:restartNumberingAfterBreak="0">
    <w:nsid w:val="3B5200A7"/>
    <w:multiLevelType w:val="hybridMultilevel"/>
    <w:tmpl w:val="799CBDB4"/>
    <w:lvl w:ilvl="0" w:tplc="46D019AE">
      <w:start w:val="1"/>
      <w:numFmt w:val="decimal"/>
      <w:lvlText w:val="%1."/>
      <w:lvlJc w:val="left"/>
      <w:pPr>
        <w:ind w:left="956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B24305C">
      <w:numFmt w:val="bullet"/>
      <w:lvlText w:val="•"/>
      <w:lvlJc w:val="left"/>
      <w:pPr>
        <w:ind w:left="1848" w:hanging="357"/>
      </w:pPr>
      <w:rPr>
        <w:rFonts w:hint="default"/>
        <w:lang w:val="ru-RU" w:eastAsia="en-US" w:bidi="ar-SA"/>
      </w:rPr>
    </w:lvl>
    <w:lvl w:ilvl="2" w:tplc="ADA05D9A">
      <w:numFmt w:val="bullet"/>
      <w:lvlText w:val="•"/>
      <w:lvlJc w:val="left"/>
      <w:pPr>
        <w:ind w:left="2736" w:hanging="357"/>
      </w:pPr>
      <w:rPr>
        <w:rFonts w:hint="default"/>
        <w:lang w:val="ru-RU" w:eastAsia="en-US" w:bidi="ar-SA"/>
      </w:rPr>
    </w:lvl>
    <w:lvl w:ilvl="3" w:tplc="5852A278">
      <w:numFmt w:val="bullet"/>
      <w:lvlText w:val="•"/>
      <w:lvlJc w:val="left"/>
      <w:pPr>
        <w:ind w:left="3624" w:hanging="357"/>
      </w:pPr>
      <w:rPr>
        <w:rFonts w:hint="default"/>
        <w:lang w:val="ru-RU" w:eastAsia="en-US" w:bidi="ar-SA"/>
      </w:rPr>
    </w:lvl>
    <w:lvl w:ilvl="4" w:tplc="62584BF4">
      <w:numFmt w:val="bullet"/>
      <w:lvlText w:val="•"/>
      <w:lvlJc w:val="left"/>
      <w:pPr>
        <w:ind w:left="4512" w:hanging="357"/>
      </w:pPr>
      <w:rPr>
        <w:rFonts w:hint="default"/>
        <w:lang w:val="ru-RU" w:eastAsia="en-US" w:bidi="ar-SA"/>
      </w:rPr>
    </w:lvl>
    <w:lvl w:ilvl="5" w:tplc="2D62821A">
      <w:numFmt w:val="bullet"/>
      <w:lvlText w:val="•"/>
      <w:lvlJc w:val="left"/>
      <w:pPr>
        <w:ind w:left="5400" w:hanging="357"/>
      </w:pPr>
      <w:rPr>
        <w:rFonts w:hint="default"/>
        <w:lang w:val="ru-RU" w:eastAsia="en-US" w:bidi="ar-SA"/>
      </w:rPr>
    </w:lvl>
    <w:lvl w:ilvl="6" w:tplc="90BA953A">
      <w:numFmt w:val="bullet"/>
      <w:lvlText w:val="•"/>
      <w:lvlJc w:val="left"/>
      <w:pPr>
        <w:ind w:left="6288" w:hanging="357"/>
      </w:pPr>
      <w:rPr>
        <w:rFonts w:hint="default"/>
        <w:lang w:val="ru-RU" w:eastAsia="en-US" w:bidi="ar-SA"/>
      </w:rPr>
    </w:lvl>
    <w:lvl w:ilvl="7" w:tplc="68560CC6">
      <w:numFmt w:val="bullet"/>
      <w:lvlText w:val="•"/>
      <w:lvlJc w:val="left"/>
      <w:pPr>
        <w:ind w:left="7176" w:hanging="357"/>
      </w:pPr>
      <w:rPr>
        <w:rFonts w:hint="default"/>
        <w:lang w:val="ru-RU" w:eastAsia="en-US" w:bidi="ar-SA"/>
      </w:rPr>
    </w:lvl>
    <w:lvl w:ilvl="8" w:tplc="50064AFA">
      <w:numFmt w:val="bullet"/>
      <w:lvlText w:val="•"/>
      <w:lvlJc w:val="left"/>
      <w:pPr>
        <w:ind w:left="8064" w:hanging="357"/>
      </w:pPr>
      <w:rPr>
        <w:rFonts w:hint="default"/>
        <w:lang w:val="ru-RU" w:eastAsia="en-US" w:bidi="ar-SA"/>
      </w:rPr>
    </w:lvl>
  </w:abstractNum>
  <w:abstractNum w:abstractNumId="31" w15:restartNumberingAfterBreak="0">
    <w:nsid w:val="412B440A"/>
    <w:multiLevelType w:val="hybridMultilevel"/>
    <w:tmpl w:val="043E3DE8"/>
    <w:lvl w:ilvl="0" w:tplc="3B0247C6">
      <w:start w:val="1"/>
      <w:numFmt w:val="decimal"/>
      <w:lvlText w:val="%1."/>
      <w:lvlJc w:val="left"/>
      <w:pPr>
        <w:ind w:left="954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89A6A58">
      <w:start w:val="1"/>
      <w:numFmt w:val="decimal"/>
      <w:lvlText w:val="%2."/>
      <w:lvlJc w:val="left"/>
      <w:pPr>
        <w:ind w:left="1651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2" w:tplc="212AA114">
      <w:numFmt w:val="bullet"/>
      <w:lvlText w:val="•"/>
      <w:lvlJc w:val="left"/>
      <w:pPr>
        <w:ind w:left="2568" w:hanging="332"/>
      </w:pPr>
      <w:rPr>
        <w:rFonts w:hint="default"/>
        <w:lang w:val="ru-RU" w:eastAsia="en-US" w:bidi="ar-SA"/>
      </w:rPr>
    </w:lvl>
    <w:lvl w:ilvl="3" w:tplc="F61AEDD6">
      <w:numFmt w:val="bullet"/>
      <w:lvlText w:val="•"/>
      <w:lvlJc w:val="left"/>
      <w:pPr>
        <w:ind w:left="3477" w:hanging="332"/>
      </w:pPr>
      <w:rPr>
        <w:rFonts w:hint="default"/>
        <w:lang w:val="ru-RU" w:eastAsia="en-US" w:bidi="ar-SA"/>
      </w:rPr>
    </w:lvl>
    <w:lvl w:ilvl="4" w:tplc="ACFA7294">
      <w:numFmt w:val="bullet"/>
      <w:lvlText w:val="•"/>
      <w:lvlJc w:val="left"/>
      <w:pPr>
        <w:ind w:left="4386" w:hanging="332"/>
      </w:pPr>
      <w:rPr>
        <w:rFonts w:hint="default"/>
        <w:lang w:val="ru-RU" w:eastAsia="en-US" w:bidi="ar-SA"/>
      </w:rPr>
    </w:lvl>
    <w:lvl w:ilvl="5" w:tplc="24B21B44">
      <w:numFmt w:val="bullet"/>
      <w:lvlText w:val="•"/>
      <w:lvlJc w:val="left"/>
      <w:pPr>
        <w:ind w:left="5295" w:hanging="332"/>
      </w:pPr>
      <w:rPr>
        <w:rFonts w:hint="default"/>
        <w:lang w:val="ru-RU" w:eastAsia="en-US" w:bidi="ar-SA"/>
      </w:rPr>
    </w:lvl>
    <w:lvl w:ilvl="6" w:tplc="458441A2">
      <w:numFmt w:val="bullet"/>
      <w:lvlText w:val="•"/>
      <w:lvlJc w:val="left"/>
      <w:pPr>
        <w:ind w:left="6204" w:hanging="332"/>
      </w:pPr>
      <w:rPr>
        <w:rFonts w:hint="default"/>
        <w:lang w:val="ru-RU" w:eastAsia="en-US" w:bidi="ar-SA"/>
      </w:rPr>
    </w:lvl>
    <w:lvl w:ilvl="7" w:tplc="369A2B26">
      <w:numFmt w:val="bullet"/>
      <w:lvlText w:val="•"/>
      <w:lvlJc w:val="left"/>
      <w:pPr>
        <w:ind w:left="7113" w:hanging="332"/>
      </w:pPr>
      <w:rPr>
        <w:rFonts w:hint="default"/>
        <w:lang w:val="ru-RU" w:eastAsia="en-US" w:bidi="ar-SA"/>
      </w:rPr>
    </w:lvl>
    <w:lvl w:ilvl="8" w:tplc="AD88B718">
      <w:numFmt w:val="bullet"/>
      <w:lvlText w:val="•"/>
      <w:lvlJc w:val="left"/>
      <w:pPr>
        <w:ind w:left="8022" w:hanging="332"/>
      </w:pPr>
      <w:rPr>
        <w:rFonts w:hint="default"/>
        <w:lang w:val="ru-RU" w:eastAsia="en-US" w:bidi="ar-SA"/>
      </w:rPr>
    </w:lvl>
  </w:abstractNum>
  <w:abstractNum w:abstractNumId="32" w15:restartNumberingAfterBreak="0">
    <w:nsid w:val="43AF52C2"/>
    <w:multiLevelType w:val="hybridMultilevel"/>
    <w:tmpl w:val="3F0C356C"/>
    <w:lvl w:ilvl="0" w:tplc="B770F998">
      <w:start w:val="1"/>
      <w:numFmt w:val="decimal"/>
      <w:lvlText w:val="%1."/>
      <w:lvlJc w:val="left"/>
      <w:pPr>
        <w:ind w:left="94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B3C30AC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  <w:lvl w:ilvl="2" w:tplc="BCCA09BE">
      <w:numFmt w:val="bullet"/>
      <w:lvlText w:val="•"/>
      <w:lvlJc w:val="left"/>
      <w:pPr>
        <w:ind w:left="2720" w:hanging="348"/>
      </w:pPr>
      <w:rPr>
        <w:rFonts w:hint="default"/>
        <w:lang w:val="ru-RU" w:eastAsia="en-US" w:bidi="ar-SA"/>
      </w:rPr>
    </w:lvl>
    <w:lvl w:ilvl="3" w:tplc="01E4DB9A">
      <w:numFmt w:val="bullet"/>
      <w:lvlText w:val="•"/>
      <w:lvlJc w:val="left"/>
      <w:pPr>
        <w:ind w:left="3610" w:hanging="348"/>
      </w:pPr>
      <w:rPr>
        <w:rFonts w:hint="default"/>
        <w:lang w:val="ru-RU" w:eastAsia="en-US" w:bidi="ar-SA"/>
      </w:rPr>
    </w:lvl>
    <w:lvl w:ilvl="4" w:tplc="5510A2B8">
      <w:numFmt w:val="bullet"/>
      <w:lvlText w:val="•"/>
      <w:lvlJc w:val="left"/>
      <w:pPr>
        <w:ind w:left="4500" w:hanging="348"/>
      </w:pPr>
      <w:rPr>
        <w:rFonts w:hint="default"/>
        <w:lang w:val="ru-RU" w:eastAsia="en-US" w:bidi="ar-SA"/>
      </w:rPr>
    </w:lvl>
    <w:lvl w:ilvl="5" w:tplc="EE56F506">
      <w:numFmt w:val="bullet"/>
      <w:lvlText w:val="•"/>
      <w:lvlJc w:val="left"/>
      <w:pPr>
        <w:ind w:left="5390" w:hanging="348"/>
      </w:pPr>
      <w:rPr>
        <w:rFonts w:hint="default"/>
        <w:lang w:val="ru-RU" w:eastAsia="en-US" w:bidi="ar-SA"/>
      </w:rPr>
    </w:lvl>
    <w:lvl w:ilvl="6" w:tplc="97B0D344">
      <w:numFmt w:val="bullet"/>
      <w:lvlText w:val="•"/>
      <w:lvlJc w:val="left"/>
      <w:pPr>
        <w:ind w:left="6280" w:hanging="348"/>
      </w:pPr>
      <w:rPr>
        <w:rFonts w:hint="default"/>
        <w:lang w:val="ru-RU" w:eastAsia="en-US" w:bidi="ar-SA"/>
      </w:rPr>
    </w:lvl>
    <w:lvl w:ilvl="7" w:tplc="6E60C89C">
      <w:numFmt w:val="bullet"/>
      <w:lvlText w:val="•"/>
      <w:lvlJc w:val="left"/>
      <w:pPr>
        <w:ind w:left="7170" w:hanging="348"/>
      </w:pPr>
      <w:rPr>
        <w:rFonts w:hint="default"/>
        <w:lang w:val="ru-RU" w:eastAsia="en-US" w:bidi="ar-SA"/>
      </w:rPr>
    </w:lvl>
    <w:lvl w:ilvl="8" w:tplc="980202CA">
      <w:numFmt w:val="bullet"/>
      <w:lvlText w:val="•"/>
      <w:lvlJc w:val="left"/>
      <w:pPr>
        <w:ind w:left="8060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467E0414"/>
    <w:multiLevelType w:val="hybridMultilevel"/>
    <w:tmpl w:val="4C0AB09A"/>
    <w:lvl w:ilvl="0" w:tplc="87D8F412">
      <w:start w:val="1"/>
      <w:numFmt w:val="decimal"/>
      <w:lvlText w:val="%1."/>
      <w:lvlJc w:val="left"/>
      <w:pPr>
        <w:ind w:left="958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C86B124">
      <w:numFmt w:val="bullet"/>
      <w:lvlText w:val="•"/>
      <w:lvlJc w:val="left"/>
      <w:pPr>
        <w:ind w:left="1848" w:hanging="346"/>
      </w:pPr>
      <w:rPr>
        <w:rFonts w:hint="default"/>
        <w:lang w:val="ru-RU" w:eastAsia="en-US" w:bidi="ar-SA"/>
      </w:rPr>
    </w:lvl>
    <w:lvl w:ilvl="2" w:tplc="365E43EC">
      <w:numFmt w:val="bullet"/>
      <w:lvlText w:val="•"/>
      <w:lvlJc w:val="left"/>
      <w:pPr>
        <w:ind w:left="2736" w:hanging="346"/>
      </w:pPr>
      <w:rPr>
        <w:rFonts w:hint="default"/>
        <w:lang w:val="ru-RU" w:eastAsia="en-US" w:bidi="ar-SA"/>
      </w:rPr>
    </w:lvl>
    <w:lvl w:ilvl="3" w:tplc="3472415E">
      <w:numFmt w:val="bullet"/>
      <w:lvlText w:val="•"/>
      <w:lvlJc w:val="left"/>
      <w:pPr>
        <w:ind w:left="3624" w:hanging="346"/>
      </w:pPr>
      <w:rPr>
        <w:rFonts w:hint="default"/>
        <w:lang w:val="ru-RU" w:eastAsia="en-US" w:bidi="ar-SA"/>
      </w:rPr>
    </w:lvl>
    <w:lvl w:ilvl="4" w:tplc="236E881C">
      <w:numFmt w:val="bullet"/>
      <w:lvlText w:val="•"/>
      <w:lvlJc w:val="left"/>
      <w:pPr>
        <w:ind w:left="4512" w:hanging="346"/>
      </w:pPr>
      <w:rPr>
        <w:rFonts w:hint="default"/>
        <w:lang w:val="ru-RU" w:eastAsia="en-US" w:bidi="ar-SA"/>
      </w:rPr>
    </w:lvl>
    <w:lvl w:ilvl="5" w:tplc="210054F8">
      <w:numFmt w:val="bullet"/>
      <w:lvlText w:val="•"/>
      <w:lvlJc w:val="left"/>
      <w:pPr>
        <w:ind w:left="5400" w:hanging="346"/>
      </w:pPr>
      <w:rPr>
        <w:rFonts w:hint="default"/>
        <w:lang w:val="ru-RU" w:eastAsia="en-US" w:bidi="ar-SA"/>
      </w:rPr>
    </w:lvl>
    <w:lvl w:ilvl="6" w:tplc="0BCE631C">
      <w:numFmt w:val="bullet"/>
      <w:lvlText w:val="•"/>
      <w:lvlJc w:val="left"/>
      <w:pPr>
        <w:ind w:left="6288" w:hanging="346"/>
      </w:pPr>
      <w:rPr>
        <w:rFonts w:hint="default"/>
        <w:lang w:val="ru-RU" w:eastAsia="en-US" w:bidi="ar-SA"/>
      </w:rPr>
    </w:lvl>
    <w:lvl w:ilvl="7" w:tplc="B84CEE44">
      <w:numFmt w:val="bullet"/>
      <w:lvlText w:val="•"/>
      <w:lvlJc w:val="left"/>
      <w:pPr>
        <w:ind w:left="7176" w:hanging="346"/>
      </w:pPr>
      <w:rPr>
        <w:rFonts w:hint="default"/>
        <w:lang w:val="ru-RU" w:eastAsia="en-US" w:bidi="ar-SA"/>
      </w:rPr>
    </w:lvl>
    <w:lvl w:ilvl="8" w:tplc="272ACACA">
      <w:numFmt w:val="bullet"/>
      <w:lvlText w:val="•"/>
      <w:lvlJc w:val="left"/>
      <w:pPr>
        <w:ind w:left="8064" w:hanging="346"/>
      </w:pPr>
      <w:rPr>
        <w:rFonts w:hint="default"/>
        <w:lang w:val="ru-RU" w:eastAsia="en-US" w:bidi="ar-SA"/>
      </w:rPr>
    </w:lvl>
  </w:abstractNum>
  <w:abstractNum w:abstractNumId="34" w15:restartNumberingAfterBreak="0">
    <w:nsid w:val="47CA5606"/>
    <w:multiLevelType w:val="hybridMultilevel"/>
    <w:tmpl w:val="BF4416C2"/>
    <w:lvl w:ilvl="0" w:tplc="59CC7D3A">
      <w:start w:val="1"/>
      <w:numFmt w:val="decimal"/>
      <w:lvlText w:val="%1."/>
      <w:lvlJc w:val="left"/>
      <w:pPr>
        <w:ind w:left="94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A0C5A6C">
      <w:numFmt w:val="bullet"/>
      <w:lvlText w:val="•"/>
      <w:lvlJc w:val="left"/>
      <w:pPr>
        <w:ind w:left="1830" w:hanging="346"/>
      </w:pPr>
      <w:rPr>
        <w:rFonts w:hint="default"/>
        <w:lang w:val="ru-RU" w:eastAsia="en-US" w:bidi="ar-SA"/>
      </w:rPr>
    </w:lvl>
    <w:lvl w:ilvl="2" w:tplc="755CB428">
      <w:numFmt w:val="bullet"/>
      <w:lvlText w:val="•"/>
      <w:lvlJc w:val="left"/>
      <w:pPr>
        <w:ind w:left="2720" w:hanging="346"/>
      </w:pPr>
      <w:rPr>
        <w:rFonts w:hint="default"/>
        <w:lang w:val="ru-RU" w:eastAsia="en-US" w:bidi="ar-SA"/>
      </w:rPr>
    </w:lvl>
    <w:lvl w:ilvl="3" w:tplc="D9A8A538">
      <w:numFmt w:val="bullet"/>
      <w:lvlText w:val="•"/>
      <w:lvlJc w:val="left"/>
      <w:pPr>
        <w:ind w:left="3610" w:hanging="346"/>
      </w:pPr>
      <w:rPr>
        <w:rFonts w:hint="default"/>
        <w:lang w:val="ru-RU" w:eastAsia="en-US" w:bidi="ar-SA"/>
      </w:rPr>
    </w:lvl>
    <w:lvl w:ilvl="4" w:tplc="E77C3088">
      <w:numFmt w:val="bullet"/>
      <w:lvlText w:val="•"/>
      <w:lvlJc w:val="left"/>
      <w:pPr>
        <w:ind w:left="4500" w:hanging="346"/>
      </w:pPr>
      <w:rPr>
        <w:rFonts w:hint="default"/>
        <w:lang w:val="ru-RU" w:eastAsia="en-US" w:bidi="ar-SA"/>
      </w:rPr>
    </w:lvl>
    <w:lvl w:ilvl="5" w:tplc="4D3C7606">
      <w:numFmt w:val="bullet"/>
      <w:lvlText w:val="•"/>
      <w:lvlJc w:val="left"/>
      <w:pPr>
        <w:ind w:left="5390" w:hanging="346"/>
      </w:pPr>
      <w:rPr>
        <w:rFonts w:hint="default"/>
        <w:lang w:val="ru-RU" w:eastAsia="en-US" w:bidi="ar-SA"/>
      </w:rPr>
    </w:lvl>
    <w:lvl w:ilvl="6" w:tplc="43E63F64">
      <w:numFmt w:val="bullet"/>
      <w:lvlText w:val="•"/>
      <w:lvlJc w:val="left"/>
      <w:pPr>
        <w:ind w:left="6280" w:hanging="346"/>
      </w:pPr>
      <w:rPr>
        <w:rFonts w:hint="default"/>
        <w:lang w:val="ru-RU" w:eastAsia="en-US" w:bidi="ar-SA"/>
      </w:rPr>
    </w:lvl>
    <w:lvl w:ilvl="7" w:tplc="3AD8D59E">
      <w:numFmt w:val="bullet"/>
      <w:lvlText w:val="•"/>
      <w:lvlJc w:val="left"/>
      <w:pPr>
        <w:ind w:left="7170" w:hanging="346"/>
      </w:pPr>
      <w:rPr>
        <w:rFonts w:hint="default"/>
        <w:lang w:val="ru-RU" w:eastAsia="en-US" w:bidi="ar-SA"/>
      </w:rPr>
    </w:lvl>
    <w:lvl w:ilvl="8" w:tplc="CBBC816E">
      <w:numFmt w:val="bullet"/>
      <w:lvlText w:val="•"/>
      <w:lvlJc w:val="left"/>
      <w:pPr>
        <w:ind w:left="8060" w:hanging="346"/>
      </w:pPr>
      <w:rPr>
        <w:rFonts w:hint="default"/>
        <w:lang w:val="ru-RU" w:eastAsia="en-US" w:bidi="ar-SA"/>
      </w:rPr>
    </w:lvl>
  </w:abstractNum>
  <w:abstractNum w:abstractNumId="35" w15:restartNumberingAfterBreak="0">
    <w:nsid w:val="48854C55"/>
    <w:multiLevelType w:val="hybridMultilevel"/>
    <w:tmpl w:val="59BE4E8C"/>
    <w:lvl w:ilvl="0" w:tplc="E550A9E4">
      <w:start w:val="1"/>
      <w:numFmt w:val="decimal"/>
      <w:lvlText w:val="%1."/>
      <w:lvlJc w:val="left"/>
      <w:pPr>
        <w:ind w:left="839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850FE78">
      <w:numFmt w:val="bullet"/>
      <w:lvlText w:val="•"/>
      <w:lvlJc w:val="left"/>
      <w:pPr>
        <w:ind w:left="1740" w:hanging="241"/>
      </w:pPr>
      <w:rPr>
        <w:rFonts w:hint="default"/>
        <w:lang w:val="ru-RU" w:eastAsia="en-US" w:bidi="ar-SA"/>
      </w:rPr>
    </w:lvl>
    <w:lvl w:ilvl="2" w:tplc="C8DAD44C">
      <w:numFmt w:val="bullet"/>
      <w:lvlText w:val="•"/>
      <w:lvlJc w:val="left"/>
      <w:pPr>
        <w:ind w:left="2640" w:hanging="241"/>
      </w:pPr>
      <w:rPr>
        <w:rFonts w:hint="default"/>
        <w:lang w:val="ru-RU" w:eastAsia="en-US" w:bidi="ar-SA"/>
      </w:rPr>
    </w:lvl>
    <w:lvl w:ilvl="3" w:tplc="1398F048">
      <w:numFmt w:val="bullet"/>
      <w:lvlText w:val="•"/>
      <w:lvlJc w:val="left"/>
      <w:pPr>
        <w:ind w:left="3540" w:hanging="241"/>
      </w:pPr>
      <w:rPr>
        <w:rFonts w:hint="default"/>
        <w:lang w:val="ru-RU" w:eastAsia="en-US" w:bidi="ar-SA"/>
      </w:rPr>
    </w:lvl>
    <w:lvl w:ilvl="4" w:tplc="8A6E00FC">
      <w:numFmt w:val="bullet"/>
      <w:lvlText w:val="•"/>
      <w:lvlJc w:val="left"/>
      <w:pPr>
        <w:ind w:left="4440" w:hanging="241"/>
      </w:pPr>
      <w:rPr>
        <w:rFonts w:hint="default"/>
        <w:lang w:val="ru-RU" w:eastAsia="en-US" w:bidi="ar-SA"/>
      </w:rPr>
    </w:lvl>
    <w:lvl w:ilvl="5" w:tplc="0FE404FC">
      <w:numFmt w:val="bullet"/>
      <w:lvlText w:val="•"/>
      <w:lvlJc w:val="left"/>
      <w:pPr>
        <w:ind w:left="5340" w:hanging="241"/>
      </w:pPr>
      <w:rPr>
        <w:rFonts w:hint="default"/>
        <w:lang w:val="ru-RU" w:eastAsia="en-US" w:bidi="ar-SA"/>
      </w:rPr>
    </w:lvl>
    <w:lvl w:ilvl="6" w:tplc="7EF4FF56">
      <w:numFmt w:val="bullet"/>
      <w:lvlText w:val="•"/>
      <w:lvlJc w:val="left"/>
      <w:pPr>
        <w:ind w:left="6240" w:hanging="241"/>
      </w:pPr>
      <w:rPr>
        <w:rFonts w:hint="default"/>
        <w:lang w:val="ru-RU" w:eastAsia="en-US" w:bidi="ar-SA"/>
      </w:rPr>
    </w:lvl>
    <w:lvl w:ilvl="7" w:tplc="3A60D3AE">
      <w:numFmt w:val="bullet"/>
      <w:lvlText w:val="•"/>
      <w:lvlJc w:val="left"/>
      <w:pPr>
        <w:ind w:left="7140" w:hanging="241"/>
      </w:pPr>
      <w:rPr>
        <w:rFonts w:hint="default"/>
        <w:lang w:val="ru-RU" w:eastAsia="en-US" w:bidi="ar-SA"/>
      </w:rPr>
    </w:lvl>
    <w:lvl w:ilvl="8" w:tplc="421EC8D8">
      <w:numFmt w:val="bullet"/>
      <w:lvlText w:val="•"/>
      <w:lvlJc w:val="left"/>
      <w:pPr>
        <w:ind w:left="8040" w:hanging="241"/>
      </w:pPr>
      <w:rPr>
        <w:rFonts w:hint="default"/>
        <w:lang w:val="ru-RU" w:eastAsia="en-US" w:bidi="ar-SA"/>
      </w:rPr>
    </w:lvl>
  </w:abstractNum>
  <w:abstractNum w:abstractNumId="36" w15:restartNumberingAfterBreak="0">
    <w:nsid w:val="49D53B97"/>
    <w:multiLevelType w:val="hybridMultilevel"/>
    <w:tmpl w:val="C3A4F4C0"/>
    <w:lvl w:ilvl="0" w:tplc="F0BC20EA">
      <w:start w:val="1"/>
      <w:numFmt w:val="decimal"/>
      <w:lvlText w:val="%1."/>
      <w:lvlJc w:val="left"/>
      <w:pPr>
        <w:ind w:left="954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E581DE8">
      <w:numFmt w:val="bullet"/>
      <w:lvlText w:val="•"/>
      <w:lvlJc w:val="left"/>
      <w:pPr>
        <w:ind w:left="1848" w:hanging="356"/>
      </w:pPr>
      <w:rPr>
        <w:rFonts w:hint="default"/>
        <w:lang w:val="ru-RU" w:eastAsia="en-US" w:bidi="ar-SA"/>
      </w:rPr>
    </w:lvl>
    <w:lvl w:ilvl="2" w:tplc="A548642E">
      <w:numFmt w:val="bullet"/>
      <w:lvlText w:val="•"/>
      <w:lvlJc w:val="left"/>
      <w:pPr>
        <w:ind w:left="2736" w:hanging="356"/>
      </w:pPr>
      <w:rPr>
        <w:rFonts w:hint="default"/>
        <w:lang w:val="ru-RU" w:eastAsia="en-US" w:bidi="ar-SA"/>
      </w:rPr>
    </w:lvl>
    <w:lvl w:ilvl="3" w:tplc="B67414FE">
      <w:numFmt w:val="bullet"/>
      <w:lvlText w:val="•"/>
      <w:lvlJc w:val="left"/>
      <w:pPr>
        <w:ind w:left="3624" w:hanging="356"/>
      </w:pPr>
      <w:rPr>
        <w:rFonts w:hint="default"/>
        <w:lang w:val="ru-RU" w:eastAsia="en-US" w:bidi="ar-SA"/>
      </w:rPr>
    </w:lvl>
    <w:lvl w:ilvl="4" w:tplc="CBE83762">
      <w:numFmt w:val="bullet"/>
      <w:lvlText w:val="•"/>
      <w:lvlJc w:val="left"/>
      <w:pPr>
        <w:ind w:left="4512" w:hanging="356"/>
      </w:pPr>
      <w:rPr>
        <w:rFonts w:hint="default"/>
        <w:lang w:val="ru-RU" w:eastAsia="en-US" w:bidi="ar-SA"/>
      </w:rPr>
    </w:lvl>
    <w:lvl w:ilvl="5" w:tplc="1102ED18">
      <w:numFmt w:val="bullet"/>
      <w:lvlText w:val="•"/>
      <w:lvlJc w:val="left"/>
      <w:pPr>
        <w:ind w:left="5400" w:hanging="356"/>
      </w:pPr>
      <w:rPr>
        <w:rFonts w:hint="default"/>
        <w:lang w:val="ru-RU" w:eastAsia="en-US" w:bidi="ar-SA"/>
      </w:rPr>
    </w:lvl>
    <w:lvl w:ilvl="6" w:tplc="66D225EC">
      <w:numFmt w:val="bullet"/>
      <w:lvlText w:val="•"/>
      <w:lvlJc w:val="left"/>
      <w:pPr>
        <w:ind w:left="6288" w:hanging="356"/>
      </w:pPr>
      <w:rPr>
        <w:rFonts w:hint="default"/>
        <w:lang w:val="ru-RU" w:eastAsia="en-US" w:bidi="ar-SA"/>
      </w:rPr>
    </w:lvl>
    <w:lvl w:ilvl="7" w:tplc="28129CC8">
      <w:numFmt w:val="bullet"/>
      <w:lvlText w:val="•"/>
      <w:lvlJc w:val="left"/>
      <w:pPr>
        <w:ind w:left="7176" w:hanging="356"/>
      </w:pPr>
      <w:rPr>
        <w:rFonts w:hint="default"/>
        <w:lang w:val="ru-RU" w:eastAsia="en-US" w:bidi="ar-SA"/>
      </w:rPr>
    </w:lvl>
    <w:lvl w:ilvl="8" w:tplc="4E4AC0EE">
      <w:numFmt w:val="bullet"/>
      <w:lvlText w:val="•"/>
      <w:lvlJc w:val="left"/>
      <w:pPr>
        <w:ind w:left="8064" w:hanging="356"/>
      </w:pPr>
      <w:rPr>
        <w:rFonts w:hint="default"/>
        <w:lang w:val="ru-RU" w:eastAsia="en-US" w:bidi="ar-SA"/>
      </w:rPr>
    </w:lvl>
  </w:abstractNum>
  <w:abstractNum w:abstractNumId="37" w15:restartNumberingAfterBreak="0">
    <w:nsid w:val="4BDC6B0D"/>
    <w:multiLevelType w:val="hybridMultilevel"/>
    <w:tmpl w:val="30EE943C"/>
    <w:lvl w:ilvl="0" w:tplc="4AFE6F1E">
      <w:start w:val="1"/>
      <w:numFmt w:val="decimal"/>
      <w:lvlText w:val="%1."/>
      <w:lvlJc w:val="left"/>
      <w:pPr>
        <w:ind w:left="23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E7C9DD4">
      <w:numFmt w:val="bullet"/>
      <w:lvlText w:val="•"/>
      <w:lvlJc w:val="left"/>
      <w:pPr>
        <w:ind w:left="1200" w:hanging="279"/>
      </w:pPr>
      <w:rPr>
        <w:rFonts w:hint="default"/>
        <w:lang w:val="ru-RU" w:eastAsia="en-US" w:bidi="ar-SA"/>
      </w:rPr>
    </w:lvl>
    <w:lvl w:ilvl="2" w:tplc="4AD073E0">
      <w:numFmt w:val="bullet"/>
      <w:lvlText w:val="•"/>
      <w:lvlJc w:val="left"/>
      <w:pPr>
        <w:ind w:left="2160" w:hanging="279"/>
      </w:pPr>
      <w:rPr>
        <w:rFonts w:hint="default"/>
        <w:lang w:val="ru-RU" w:eastAsia="en-US" w:bidi="ar-SA"/>
      </w:rPr>
    </w:lvl>
    <w:lvl w:ilvl="3" w:tplc="D1589F22">
      <w:numFmt w:val="bullet"/>
      <w:lvlText w:val="•"/>
      <w:lvlJc w:val="left"/>
      <w:pPr>
        <w:ind w:left="3120" w:hanging="279"/>
      </w:pPr>
      <w:rPr>
        <w:rFonts w:hint="default"/>
        <w:lang w:val="ru-RU" w:eastAsia="en-US" w:bidi="ar-SA"/>
      </w:rPr>
    </w:lvl>
    <w:lvl w:ilvl="4" w:tplc="49ACBF8C">
      <w:numFmt w:val="bullet"/>
      <w:lvlText w:val="•"/>
      <w:lvlJc w:val="left"/>
      <w:pPr>
        <w:ind w:left="4080" w:hanging="279"/>
      </w:pPr>
      <w:rPr>
        <w:rFonts w:hint="default"/>
        <w:lang w:val="ru-RU" w:eastAsia="en-US" w:bidi="ar-SA"/>
      </w:rPr>
    </w:lvl>
    <w:lvl w:ilvl="5" w:tplc="FA1CCF90">
      <w:numFmt w:val="bullet"/>
      <w:lvlText w:val="•"/>
      <w:lvlJc w:val="left"/>
      <w:pPr>
        <w:ind w:left="5040" w:hanging="279"/>
      </w:pPr>
      <w:rPr>
        <w:rFonts w:hint="default"/>
        <w:lang w:val="ru-RU" w:eastAsia="en-US" w:bidi="ar-SA"/>
      </w:rPr>
    </w:lvl>
    <w:lvl w:ilvl="6" w:tplc="496AF2AE">
      <w:numFmt w:val="bullet"/>
      <w:lvlText w:val="•"/>
      <w:lvlJc w:val="left"/>
      <w:pPr>
        <w:ind w:left="6000" w:hanging="279"/>
      </w:pPr>
      <w:rPr>
        <w:rFonts w:hint="default"/>
        <w:lang w:val="ru-RU" w:eastAsia="en-US" w:bidi="ar-SA"/>
      </w:rPr>
    </w:lvl>
    <w:lvl w:ilvl="7" w:tplc="7D78E414">
      <w:numFmt w:val="bullet"/>
      <w:lvlText w:val="•"/>
      <w:lvlJc w:val="left"/>
      <w:pPr>
        <w:ind w:left="6960" w:hanging="279"/>
      </w:pPr>
      <w:rPr>
        <w:rFonts w:hint="default"/>
        <w:lang w:val="ru-RU" w:eastAsia="en-US" w:bidi="ar-SA"/>
      </w:rPr>
    </w:lvl>
    <w:lvl w:ilvl="8" w:tplc="6E3A2F40">
      <w:numFmt w:val="bullet"/>
      <w:lvlText w:val="•"/>
      <w:lvlJc w:val="left"/>
      <w:pPr>
        <w:ind w:left="7920" w:hanging="279"/>
      </w:pPr>
      <w:rPr>
        <w:rFonts w:hint="default"/>
        <w:lang w:val="ru-RU" w:eastAsia="en-US" w:bidi="ar-SA"/>
      </w:rPr>
    </w:lvl>
  </w:abstractNum>
  <w:abstractNum w:abstractNumId="38" w15:restartNumberingAfterBreak="0">
    <w:nsid w:val="4E4D1CE4"/>
    <w:multiLevelType w:val="hybridMultilevel"/>
    <w:tmpl w:val="0F50CCCC"/>
    <w:lvl w:ilvl="0" w:tplc="3FE0D122">
      <w:start w:val="1"/>
      <w:numFmt w:val="decimal"/>
      <w:lvlText w:val="%1."/>
      <w:lvlJc w:val="left"/>
      <w:pPr>
        <w:ind w:left="94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C82A690">
      <w:numFmt w:val="bullet"/>
      <w:lvlText w:val="•"/>
      <w:lvlJc w:val="left"/>
      <w:pPr>
        <w:ind w:left="1830" w:hanging="346"/>
      </w:pPr>
      <w:rPr>
        <w:rFonts w:hint="default"/>
        <w:lang w:val="ru-RU" w:eastAsia="en-US" w:bidi="ar-SA"/>
      </w:rPr>
    </w:lvl>
    <w:lvl w:ilvl="2" w:tplc="7C2E9152">
      <w:numFmt w:val="bullet"/>
      <w:lvlText w:val="•"/>
      <w:lvlJc w:val="left"/>
      <w:pPr>
        <w:ind w:left="2720" w:hanging="346"/>
      </w:pPr>
      <w:rPr>
        <w:rFonts w:hint="default"/>
        <w:lang w:val="ru-RU" w:eastAsia="en-US" w:bidi="ar-SA"/>
      </w:rPr>
    </w:lvl>
    <w:lvl w:ilvl="3" w:tplc="96E2DDB6">
      <w:numFmt w:val="bullet"/>
      <w:lvlText w:val="•"/>
      <w:lvlJc w:val="left"/>
      <w:pPr>
        <w:ind w:left="3610" w:hanging="346"/>
      </w:pPr>
      <w:rPr>
        <w:rFonts w:hint="default"/>
        <w:lang w:val="ru-RU" w:eastAsia="en-US" w:bidi="ar-SA"/>
      </w:rPr>
    </w:lvl>
    <w:lvl w:ilvl="4" w:tplc="221AB146">
      <w:numFmt w:val="bullet"/>
      <w:lvlText w:val="•"/>
      <w:lvlJc w:val="left"/>
      <w:pPr>
        <w:ind w:left="4500" w:hanging="346"/>
      </w:pPr>
      <w:rPr>
        <w:rFonts w:hint="default"/>
        <w:lang w:val="ru-RU" w:eastAsia="en-US" w:bidi="ar-SA"/>
      </w:rPr>
    </w:lvl>
    <w:lvl w:ilvl="5" w:tplc="7666BB4A">
      <w:numFmt w:val="bullet"/>
      <w:lvlText w:val="•"/>
      <w:lvlJc w:val="left"/>
      <w:pPr>
        <w:ind w:left="5390" w:hanging="346"/>
      </w:pPr>
      <w:rPr>
        <w:rFonts w:hint="default"/>
        <w:lang w:val="ru-RU" w:eastAsia="en-US" w:bidi="ar-SA"/>
      </w:rPr>
    </w:lvl>
    <w:lvl w:ilvl="6" w:tplc="B14636C0">
      <w:numFmt w:val="bullet"/>
      <w:lvlText w:val="•"/>
      <w:lvlJc w:val="left"/>
      <w:pPr>
        <w:ind w:left="6280" w:hanging="346"/>
      </w:pPr>
      <w:rPr>
        <w:rFonts w:hint="default"/>
        <w:lang w:val="ru-RU" w:eastAsia="en-US" w:bidi="ar-SA"/>
      </w:rPr>
    </w:lvl>
    <w:lvl w:ilvl="7" w:tplc="DEECB888">
      <w:numFmt w:val="bullet"/>
      <w:lvlText w:val="•"/>
      <w:lvlJc w:val="left"/>
      <w:pPr>
        <w:ind w:left="7170" w:hanging="346"/>
      </w:pPr>
      <w:rPr>
        <w:rFonts w:hint="default"/>
        <w:lang w:val="ru-RU" w:eastAsia="en-US" w:bidi="ar-SA"/>
      </w:rPr>
    </w:lvl>
    <w:lvl w:ilvl="8" w:tplc="B1B881EE">
      <w:numFmt w:val="bullet"/>
      <w:lvlText w:val="•"/>
      <w:lvlJc w:val="left"/>
      <w:pPr>
        <w:ind w:left="8060" w:hanging="346"/>
      </w:pPr>
      <w:rPr>
        <w:rFonts w:hint="default"/>
        <w:lang w:val="ru-RU" w:eastAsia="en-US" w:bidi="ar-SA"/>
      </w:rPr>
    </w:lvl>
  </w:abstractNum>
  <w:abstractNum w:abstractNumId="39" w15:restartNumberingAfterBreak="0">
    <w:nsid w:val="4F472A13"/>
    <w:multiLevelType w:val="hybridMultilevel"/>
    <w:tmpl w:val="8F60C48A"/>
    <w:lvl w:ilvl="0" w:tplc="6A72150A">
      <w:start w:val="1"/>
      <w:numFmt w:val="decimal"/>
      <w:lvlText w:val="%1"/>
      <w:lvlJc w:val="left"/>
      <w:pPr>
        <w:ind w:left="777" w:hanging="179"/>
        <w:jc w:val="left"/>
      </w:pPr>
      <w:rPr>
        <w:rFonts w:hint="default"/>
        <w:w w:val="92"/>
        <w:lang w:val="ru-RU" w:eastAsia="en-US" w:bidi="ar-SA"/>
      </w:rPr>
    </w:lvl>
    <w:lvl w:ilvl="1" w:tplc="98568CCA">
      <w:numFmt w:val="bullet"/>
      <w:lvlText w:val="•"/>
      <w:lvlJc w:val="left"/>
      <w:pPr>
        <w:ind w:left="1686" w:hanging="179"/>
      </w:pPr>
      <w:rPr>
        <w:rFonts w:hint="default"/>
        <w:lang w:val="ru-RU" w:eastAsia="en-US" w:bidi="ar-SA"/>
      </w:rPr>
    </w:lvl>
    <w:lvl w:ilvl="2" w:tplc="BE80BCD8">
      <w:numFmt w:val="bullet"/>
      <w:lvlText w:val="•"/>
      <w:lvlJc w:val="left"/>
      <w:pPr>
        <w:ind w:left="2592" w:hanging="179"/>
      </w:pPr>
      <w:rPr>
        <w:rFonts w:hint="default"/>
        <w:lang w:val="ru-RU" w:eastAsia="en-US" w:bidi="ar-SA"/>
      </w:rPr>
    </w:lvl>
    <w:lvl w:ilvl="3" w:tplc="1D103DCC">
      <w:numFmt w:val="bullet"/>
      <w:lvlText w:val="•"/>
      <w:lvlJc w:val="left"/>
      <w:pPr>
        <w:ind w:left="3498" w:hanging="179"/>
      </w:pPr>
      <w:rPr>
        <w:rFonts w:hint="default"/>
        <w:lang w:val="ru-RU" w:eastAsia="en-US" w:bidi="ar-SA"/>
      </w:rPr>
    </w:lvl>
    <w:lvl w:ilvl="4" w:tplc="11880E96">
      <w:numFmt w:val="bullet"/>
      <w:lvlText w:val="•"/>
      <w:lvlJc w:val="left"/>
      <w:pPr>
        <w:ind w:left="4404" w:hanging="179"/>
      </w:pPr>
      <w:rPr>
        <w:rFonts w:hint="default"/>
        <w:lang w:val="ru-RU" w:eastAsia="en-US" w:bidi="ar-SA"/>
      </w:rPr>
    </w:lvl>
    <w:lvl w:ilvl="5" w:tplc="139A3A18">
      <w:numFmt w:val="bullet"/>
      <w:lvlText w:val="•"/>
      <w:lvlJc w:val="left"/>
      <w:pPr>
        <w:ind w:left="5310" w:hanging="179"/>
      </w:pPr>
      <w:rPr>
        <w:rFonts w:hint="default"/>
        <w:lang w:val="ru-RU" w:eastAsia="en-US" w:bidi="ar-SA"/>
      </w:rPr>
    </w:lvl>
    <w:lvl w:ilvl="6" w:tplc="08FAD892">
      <w:numFmt w:val="bullet"/>
      <w:lvlText w:val="•"/>
      <w:lvlJc w:val="left"/>
      <w:pPr>
        <w:ind w:left="6216" w:hanging="179"/>
      </w:pPr>
      <w:rPr>
        <w:rFonts w:hint="default"/>
        <w:lang w:val="ru-RU" w:eastAsia="en-US" w:bidi="ar-SA"/>
      </w:rPr>
    </w:lvl>
    <w:lvl w:ilvl="7" w:tplc="004EFD58">
      <w:numFmt w:val="bullet"/>
      <w:lvlText w:val="•"/>
      <w:lvlJc w:val="left"/>
      <w:pPr>
        <w:ind w:left="7122" w:hanging="179"/>
      </w:pPr>
      <w:rPr>
        <w:rFonts w:hint="default"/>
        <w:lang w:val="ru-RU" w:eastAsia="en-US" w:bidi="ar-SA"/>
      </w:rPr>
    </w:lvl>
    <w:lvl w:ilvl="8" w:tplc="D996DC2A">
      <w:numFmt w:val="bullet"/>
      <w:lvlText w:val="•"/>
      <w:lvlJc w:val="left"/>
      <w:pPr>
        <w:ind w:left="8028" w:hanging="179"/>
      </w:pPr>
      <w:rPr>
        <w:rFonts w:hint="default"/>
        <w:lang w:val="ru-RU" w:eastAsia="en-US" w:bidi="ar-SA"/>
      </w:rPr>
    </w:lvl>
  </w:abstractNum>
  <w:abstractNum w:abstractNumId="40" w15:restartNumberingAfterBreak="0">
    <w:nsid w:val="4F5C3564"/>
    <w:multiLevelType w:val="hybridMultilevel"/>
    <w:tmpl w:val="E5CEA778"/>
    <w:lvl w:ilvl="0" w:tplc="18F612F6">
      <w:start w:val="1"/>
      <w:numFmt w:val="decimal"/>
      <w:lvlText w:val="%1."/>
      <w:lvlJc w:val="left"/>
      <w:pPr>
        <w:ind w:left="23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B067C78">
      <w:numFmt w:val="bullet"/>
      <w:lvlText w:val="—"/>
      <w:lvlJc w:val="left"/>
      <w:pPr>
        <w:ind w:left="1126" w:hanging="3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2" w:tplc="7AA487FE">
      <w:numFmt w:val="bullet"/>
      <w:lvlText w:val="—"/>
      <w:lvlJc w:val="left"/>
      <w:pPr>
        <w:ind w:left="237" w:hanging="177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3" w:tplc="86108B64">
      <w:numFmt w:val="bullet"/>
      <w:lvlText w:val="•"/>
      <w:lvlJc w:val="left"/>
      <w:pPr>
        <w:ind w:left="3057" w:hanging="177"/>
      </w:pPr>
      <w:rPr>
        <w:rFonts w:hint="default"/>
        <w:lang w:val="ru-RU" w:eastAsia="en-US" w:bidi="ar-SA"/>
      </w:rPr>
    </w:lvl>
    <w:lvl w:ilvl="4" w:tplc="ED125472">
      <w:numFmt w:val="bullet"/>
      <w:lvlText w:val="•"/>
      <w:lvlJc w:val="left"/>
      <w:pPr>
        <w:ind w:left="4026" w:hanging="177"/>
      </w:pPr>
      <w:rPr>
        <w:rFonts w:hint="default"/>
        <w:lang w:val="ru-RU" w:eastAsia="en-US" w:bidi="ar-SA"/>
      </w:rPr>
    </w:lvl>
    <w:lvl w:ilvl="5" w:tplc="1C60D32C">
      <w:numFmt w:val="bullet"/>
      <w:lvlText w:val="•"/>
      <w:lvlJc w:val="left"/>
      <w:pPr>
        <w:ind w:left="4995" w:hanging="177"/>
      </w:pPr>
      <w:rPr>
        <w:rFonts w:hint="default"/>
        <w:lang w:val="ru-RU" w:eastAsia="en-US" w:bidi="ar-SA"/>
      </w:rPr>
    </w:lvl>
    <w:lvl w:ilvl="6" w:tplc="BE14AB8C">
      <w:numFmt w:val="bullet"/>
      <w:lvlText w:val="•"/>
      <w:lvlJc w:val="left"/>
      <w:pPr>
        <w:ind w:left="5964" w:hanging="177"/>
      </w:pPr>
      <w:rPr>
        <w:rFonts w:hint="default"/>
        <w:lang w:val="ru-RU" w:eastAsia="en-US" w:bidi="ar-SA"/>
      </w:rPr>
    </w:lvl>
    <w:lvl w:ilvl="7" w:tplc="9252D11A">
      <w:numFmt w:val="bullet"/>
      <w:lvlText w:val="•"/>
      <w:lvlJc w:val="left"/>
      <w:pPr>
        <w:ind w:left="6933" w:hanging="177"/>
      </w:pPr>
      <w:rPr>
        <w:rFonts w:hint="default"/>
        <w:lang w:val="ru-RU" w:eastAsia="en-US" w:bidi="ar-SA"/>
      </w:rPr>
    </w:lvl>
    <w:lvl w:ilvl="8" w:tplc="4E1AA93A">
      <w:numFmt w:val="bullet"/>
      <w:lvlText w:val="•"/>
      <w:lvlJc w:val="left"/>
      <w:pPr>
        <w:ind w:left="7902" w:hanging="177"/>
      </w:pPr>
      <w:rPr>
        <w:rFonts w:hint="default"/>
        <w:lang w:val="ru-RU" w:eastAsia="en-US" w:bidi="ar-SA"/>
      </w:rPr>
    </w:lvl>
  </w:abstractNum>
  <w:abstractNum w:abstractNumId="41" w15:restartNumberingAfterBreak="0">
    <w:nsid w:val="537D2B63"/>
    <w:multiLevelType w:val="hybridMultilevel"/>
    <w:tmpl w:val="5D46BC72"/>
    <w:lvl w:ilvl="0" w:tplc="FEE67D50">
      <w:start w:val="1"/>
      <w:numFmt w:val="decimal"/>
      <w:lvlText w:val="%1."/>
      <w:lvlJc w:val="left"/>
      <w:pPr>
        <w:ind w:left="94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91CE6D0">
      <w:numFmt w:val="bullet"/>
      <w:lvlText w:val="•"/>
      <w:lvlJc w:val="left"/>
      <w:pPr>
        <w:ind w:left="1830" w:hanging="346"/>
      </w:pPr>
      <w:rPr>
        <w:rFonts w:hint="default"/>
        <w:lang w:val="ru-RU" w:eastAsia="en-US" w:bidi="ar-SA"/>
      </w:rPr>
    </w:lvl>
    <w:lvl w:ilvl="2" w:tplc="7ACE98FA">
      <w:numFmt w:val="bullet"/>
      <w:lvlText w:val="•"/>
      <w:lvlJc w:val="left"/>
      <w:pPr>
        <w:ind w:left="2720" w:hanging="346"/>
      </w:pPr>
      <w:rPr>
        <w:rFonts w:hint="default"/>
        <w:lang w:val="ru-RU" w:eastAsia="en-US" w:bidi="ar-SA"/>
      </w:rPr>
    </w:lvl>
    <w:lvl w:ilvl="3" w:tplc="1F4AE084">
      <w:numFmt w:val="bullet"/>
      <w:lvlText w:val="•"/>
      <w:lvlJc w:val="left"/>
      <w:pPr>
        <w:ind w:left="3610" w:hanging="346"/>
      </w:pPr>
      <w:rPr>
        <w:rFonts w:hint="default"/>
        <w:lang w:val="ru-RU" w:eastAsia="en-US" w:bidi="ar-SA"/>
      </w:rPr>
    </w:lvl>
    <w:lvl w:ilvl="4" w:tplc="BF1C345C">
      <w:numFmt w:val="bullet"/>
      <w:lvlText w:val="•"/>
      <w:lvlJc w:val="left"/>
      <w:pPr>
        <w:ind w:left="4500" w:hanging="346"/>
      </w:pPr>
      <w:rPr>
        <w:rFonts w:hint="default"/>
        <w:lang w:val="ru-RU" w:eastAsia="en-US" w:bidi="ar-SA"/>
      </w:rPr>
    </w:lvl>
    <w:lvl w:ilvl="5" w:tplc="FD30D0D6">
      <w:numFmt w:val="bullet"/>
      <w:lvlText w:val="•"/>
      <w:lvlJc w:val="left"/>
      <w:pPr>
        <w:ind w:left="5390" w:hanging="346"/>
      </w:pPr>
      <w:rPr>
        <w:rFonts w:hint="default"/>
        <w:lang w:val="ru-RU" w:eastAsia="en-US" w:bidi="ar-SA"/>
      </w:rPr>
    </w:lvl>
    <w:lvl w:ilvl="6" w:tplc="47A025B0">
      <w:numFmt w:val="bullet"/>
      <w:lvlText w:val="•"/>
      <w:lvlJc w:val="left"/>
      <w:pPr>
        <w:ind w:left="6280" w:hanging="346"/>
      </w:pPr>
      <w:rPr>
        <w:rFonts w:hint="default"/>
        <w:lang w:val="ru-RU" w:eastAsia="en-US" w:bidi="ar-SA"/>
      </w:rPr>
    </w:lvl>
    <w:lvl w:ilvl="7" w:tplc="232A8A7C">
      <w:numFmt w:val="bullet"/>
      <w:lvlText w:val="•"/>
      <w:lvlJc w:val="left"/>
      <w:pPr>
        <w:ind w:left="7170" w:hanging="346"/>
      </w:pPr>
      <w:rPr>
        <w:rFonts w:hint="default"/>
        <w:lang w:val="ru-RU" w:eastAsia="en-US" w:bidi="ar-SA"/>
      </w:rPr>
    </w:lvl>
    <w:lvl w:ilvl="8" w:tplc="47D88898">
      <w:numFmt w:val="bullet"/>
      <w:lvlText w:val="•"/>
      <w:lvlJc w:val="left"/>
      <w:pPr>
        <w:ind w:left="8060" w:hanging="346"/>
      </w:pPr>
      <w:rPr>
        <w:rFonts w:hint="default"/>
        <w:lang w:val="ru-RU" w:eastAsia="en-US" w:bidi="ar-SA"/>
      </w:rPr>
    </w:lvl>
  </w:abstractNum>
  <w:abstractNum w:abstractNumId="42" w15:restartNumberingAfterBreak="0">
    <w:nsid w:val="5BB1658D"/>
    <w:multiLevelType w:val="hybridMultilevel"/>
    <w:tmpl w:val="21F2A152"/>
    <w:lvl w:ilvl="0" w:tplc="397EFBA8">
      <w:start w:val="1"/>
      <w:numFmt w:val="decimal"/>
      <w:lvlText w:val="%1."/>
      <w:lvlJc w:val="left"/>
      <w:pPr>
        <w:ind w:left="955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9844766">
      <w:numFmt w:val="bullet"/>
      <w:lvlText w:val="•"/>
      <w:lvlJc w:val="left"/>
      <w:pPr>
        <w:ind w:left="1848" w:hanging="357"/>
      </w:pPr>
      <w:rPr>
        <w:rFonts w:hint="default"/>
        <w:lang w:val="ru-RU" w:eastAsia="en-US" w:bidi="ar-SA"/>
      </w:rPr>
    </w:lvl>
    <w:lvl w:ilvl="2" w:tplc="A35A5816">
      <w:numFmt w:val="bullet"/>
      <w:lvlText w:val="•"/>
      <w:lvlJc w:val="left"/>
      <w:pPr>
        <w:ind w:left="2736" w:hanging="357"/>
      </w:pPr>
      <w:rPr>
        <w:rFonts w:hint="default"/>
        <w:lang w:val="ru-RU" w:eastAsia="en-US" w:bidi="ar-SA"/>
      </w:rPr>
    </w:lvl>
    <w:lvl w:ilvl="3" w:tplc="CC0A4FD0">
      <w:numFmt w:val="bullet"/>
      <w:lvlText w:val="•"/>
      <w:lvlJc w:val="left"/>
      <w:pPr>
        <w:ind w:left="3624" w:hanging="357"/>
      </w:pPr>
      <w:rPr>
        <w:rFonts w:hint="default"/>
        <w:lang w:val="ru-RU" w:eastAsia="en-US" w:bidi="ar-SA"/>
      </w:rPr>
    </w:lvl>
    <w:lvl w:ilvl="4" w:tplc="6FB4CB8E">
      <w:numFmt w:val="bullet"/>
      <w:lvlText w:val="•"/>
      <w:lvlJc w:val="left"/>
      <w:pPr>
        <w:ind w:left="4512" w:hanging="357"/>
      </w:pPr>
      <w:rPr>
        <w:rFonts w:hint="default"/>
        <w:lang w:val="ru-RU" w:eastAsia="en-US" w:bidi="ar-SA"/>
      </w:rPr>
    </w:lvl>
    <w:lvl w:ilvl="5" w:tplc="8ED404B6">
      <w:numFmt w:val="bullet"/>
      <w:lvlText w:val="•"/>
      <w:lvlJc w:val="left"/>
      <w:pPr>
        <w:ind w:left="5400" w:hanging="357"/>
      </w:pPr>
      <w:rPr>
        <w:rFonts w:hint="default"/>
        <w:lang w:val="ru-RU" w:eastAsia="en-US" w:bidi="ar-SA"/>
      </w:rPr>
    </w:lvl>
    <w:lvl w:ilvl="6" w:tplc="2B802652">
      <w:numFmt w:val="bullet"/>
      <w:lvlText w:val="•"/>
      <w:lvlJc w:val="left"/>
      <w:pPr>
        <w:ind w:left="6288" w:hanging="357"/>
      </w:pPr>
      <w:rPr>
        <w:rFonts w:hint="default"/>
        <w:lang w:val="ru-RU" w:eastAsia="en-US" w:bidi="ar-SA"/>
      </w:rPr>
    </w:lvl>
    <w:lvl w:ilvl="7" w:tplc="7C402CB6">
      <w:numFmt w:val="bullet"/>
      <w:lvlText w:val="•"/>
      <w:lvlJc w:val="left"/>
      <w:pPr>
        <w:ind w:left="7176" w:hanging="357"/>
      </w:pPr>
      <w:rPr>
        <w:rFonts w:hint="default"/>
        <w:lang w:val="ru-RU" w:eastAsia="en-US" w:bidi="ar-SA"/>
      </w:rPr>
    </w:lvl>
    <w:lvl w:ilvl="8" w:tplc="AC7EC8F2">
      <w:numFmt w:val="bullet"/>
      <w:lvlText w:val="•"/>
      <w:lvlJc w:val="left"/>
      <w:pPr>
        <w:ind w:left="8064" w:hanging="357"/>
      </w:pPr>
      <w:rPr>
        <w:rFonts w:hint="default"/>
        <w:lang w:val="ru-RU" w:eastAsia="en-US" w:bidi="ar-SA"/>
      </w:rPr>
    </w:lvl>
  </w:abstractNum>
  <w:abstractNum w:abstractNumId="43" w15:restartNumberingAfterBreak="0">
    <w:nsid w:val="5CB30DA5"/>
    <w:multiLevelType w:val="hybridMultilevel"/>
    <w:tmpl w:val="40C0828C"/>
    <w:lvl w:ilvl="0" w:tplc="C062EB7A">
      <w:start w:val="1"/>
      <w:numFmt w:val="decimal"/>
      <w:lvlText w:val="%1."/>
      <w:lvlJc w:val="left"/>
      <w:pPr>
        <w:ind w:left="945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7B43C4C">
      <w:numFmt w:val="bullet"/>
      <w:lvlText w:val="•"/>
      <w:lvlJc w:val="left"/>
      <w:pPr>
        <w:ind w:left="1830" w:hanging="347"/>
      </w:pPr>
      <w:rPr>
        <w:rFonts w:hint="default"/>
        <w:lang w:val="ru-RU" w:eastAsia="en-US" w:bidi="ar-SA"/>
      </w:rPr>
    </w:lvl>
    <w:lvl w:ilvl="2" w:tplc="A4723734">
      <w:numFmt w:val="bullet"/>
      <w:lvlText w:val="•"/>
      <w:lvlJc w:val="left"/>
      <w:pPr>
        <w:ind w:left="2720" w:hanging="347"/>
      </w:pPr>
      <w:rPr>
        <w:rFonts w:hint="default"/>
        <w:lang w:val="ru-RU" w:eastAsia="en-US" w:bidi="ar-SA"/>
      </w:rPr>
    </w:lvl>
    <w:lvl w:ilvl="3" w:tplc="241A73C0">
      <w:numFmt w:val="bullet"/>
      <w:lvlText w:val="•"/>
      <w:lvlJc w:val="left"/>
      <w:pPr>
        <w:ind w:left="3610" w:hanging="347"/>
      </w:pPr>
      <w:rPr>
        <w:rFonts w:hint="default"/>
        <w:lang w:val="ru-RU" w:eastAsia="en-US" w:bidi="ar-SA"/>
      </w:rPr>
    </w:lvl>
    <w:lvl w:ilvl="4" w:tplc="1E6A5410">
      <w:numFmt w:val="bullet"/>
      <w:lvlText w:val="•"/>
      <w:lvlJc w:val="left"/>
      <w:pPr>
        <w:ind w:left="4500" w:hanging="347"/>
      </w:pPr>
      <w:rPr>
        <w:rFonts w:hint="default"/>
        <w:lang w:val="ru-RU" w:eastAsia="en-US" w:bidi="ar-SA"/>
      </w:rPr>
    </w:lvl>
    <w:lvl w:ilvl="5" w:tplc="782A6188">
      <w:numFmt w:val="bullet"/>
      <w:lvlText w:val="•"/>
      <w:lvlJc w:val="left"/>
      <w:pPr>
        <w:ind w:left="5390" w:hanging="347"/>
      </w:pPr>
      <w:rPr>
        <w:rFonts w:hint="default"/>
        <w:lang w:val="ru-RU" w:eastAsia="en-US" w:bidi="ar-SA"/>
      </w:rPr>
    </w:lvl>
    <w:lvl w:ilvl="6" w:tplc="22D84368">
      <w:numFmt w:val="bullet"/>
      <w:lvlText w:val="•"/>
      <w:lvlJc w:val="left"/>
      <w:pPr>
        <w:ind w:left="6280" w:hanging="347"/>
      </w:pPr>
      <w:rPr>
        <w:rFonts w:hint="default"/>
        <w:lang w:val="ru-RU" w:eastAsia="en-US" w:bidi="ar-SA"/>
      </w:rPr>
    </w:lvl>
    <w:lvl w:ilvl="7" w:tplc="5E4A94FE">
      <w:numFmt w:val="bullet"/>
      <w:lvlText w:val="•"/>
      <w:lvlJc w:val="left"/>
      <w:pPr>
        <w:ind w:left="7170" w:hanging="347"/>
      </w:pPr>
      <w:rPr>
        <w:rFonts w:hint="default"/>
        <w:lang w:val="ru-RU" w:eastAsia="en-US" w:bidi="ar-SA"/>
      </w:rPr>
    </w:lvl>
    <w:lvl w:ilvl="8" w:tplc="4440ABCA">
      <w:numFmt w:val="bullet"/>
      <w:lvlText w:val="•"/>
      <w:lvlJc w:val="left"/>
      <w:pPr>
        <w:ind w:left="8060" w:hanging="347"/>
      </w:pPr>
      <w:rPr>
        <w:rFonts w:hint="default"/>
        <w:lang w:val="ru-RU" w:eastAsia="en-US" w:bidi="ar-SA"/>
      </w:rPr>
    </w:lvl>
  </w:abstractNum>
  <w:abstractNum w:abstractNumId="44" w15:restartNumberingAfterBreak="0">
    <w:nsid w:val="5D181E71"/>
    <w:multiLevelType w:val="hybridMultilevel"/>
    <w:tmpl w:val="FD2E5104"/>
    <w:lvl w:ilvl="0" w:tplc="5BF89532">
      <w:start w:val="1"/>
      <w:numFmt w:val="decimal"/>
      <w:lvlText w:val="%1."/>
      <w:lvlJc w:val="left"/>
      <w:pPr>
        <w:ind w:left="94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AB42CB6">
      <w:numFmt w:val="bullet"/>
      <w:lvlText w:val="•"/>
      <w:lvlJc w:val="left"/>
      <w:pPr>
        <w:ind w:left="1830" w:hanging="346"/>
      </w:pPr>
      <w:rPr>
        <w:rFonts w:hint="default"/>
        <w:lang w:val="ru-RU" w:eastAsia="en-US" w:bidi="ar-SA"/>
      </w:rPr>
    </w:lvl>
    <w:lvl w:ilvl="2" w:tplc="A5649E7A">
      <w:numFmt w:val="bullet"/>
      <w:lvlText w:val="•"/>
      <w:lvlJc w:val="left"/>
      <w:pPr>
        <w:ind w:left="2720" w:hanging="346"/>
      </w:pPr>
      <w:rPr>
        <w:rFonts w:hint="default"/>
        <w:lang w:val="ru-RU" w:eastAsia="en-US" w:bidi="ar-SA"/>
      </w:rPr>
    </w:lvl>
    <w:lvl w:ilvl="3" w:tplc="1584AEF2">
      <w:numFmt w:val="bullet"/>
      <w:lvlText w:val="•"/>
      <w:lvlJc w:val="left"/>
      <w:pPr>
        <w:ind w:left="3610" w:hanging="346"/>
      </w:pPr>
      <w:rPr>
        <w:rFonts w:hint="default"/>
        <w:lang w:val="ru-RU" w:eastAsia="en-US" w:bidi="ar-SA"/>
      </w:rPr>
    </w:lvl>
    <w:lvl w:ilvl="4" w:tplc="17A449AC">
      <w:numFmt w:val="bullet"/>
      <w:lvlText w:val="•"/>
      <w:lvlJc w:val="left"/>
      <w:pPr>
        <w:ind w:left="4500" w:hanging="346"/>
      </w:pPr>
      <w:rPr>
        <w:rFonts w:hint="default"/>
        <w:lang w:val="ru-RU" w:eastAsia="en-US" w:bidi="ar-SA"/>
      </w:rPr>
    </w:lvl>
    <w:lvl w:ilvl="5" w:tplc="DC02EAC8">
      <w:numFmt w:val="bullet"/>
      <w:lvlText w:val="•"/>
      <w:lvlJc w:val="left"/>
      <w:pPr>
        <w:ind w:left="5390" w:hanging="346"/>
      </w:pPr>
      <w:rPr>
        <w:rFonts w:hint="default"/>
        <w:lang w:val="ru-RU" w:eastAsia="en-US" w:bidi="ar-SA"/>
      </w:rPr>
    </w:lvl>
    <w:lvl w:ilvl="6" w:tplc="C2DE4604">
      <w:numFmt w:val="bullet"/>
      <w:lvlText w:val="•"/>
      <w:lvlJc w:val="left"/>
      <w:pPr>
        <w:ind w:left="6280" w:hanging="346"/>
      </w:pPr>
      <w:rPr>
        <w:rFonts w:hint="default"/>
        <w:lang w:val="ru-RU" w:eastAsia="en-US" w:bidi="ar-SA"/>
      </w:rPr>
    </w:lvl>
    <w:lvl w:ilvl="7" w:tplc="74D69742">
      <w:numFmt w:val="bullet"/>
      <w:lvlText w:val="•"/>
      <w:lvlJc w:val="left"/>
      <w:pPr>
        <w:ind w:left="7170" w:hanging="346"/>
      </w:pPr>
      <w:rPr>
        <w:rFonts w:hint="default"/>
        <w:lang w:val="ru-RU" w:eastAsia="en-US" w:bidi="ar-SA"/>
      </w:rPr>
    </w:lvl>
    <w:lvl w:ilvl="8" w:tplc="4ADEAF5E">
      <w:numFmt w:val="bullet"/>
      <w:lvlText w:val="•"/>
      <w:lvlJc w:val="left"/>
      <w:pPr>
        <w:ind w:left="8060" w:hanging="346"/>
      </w:pPr>
      <w:rPr>
        <w:rFonts w:hint="default"/>
        <w:lang w:val="ru-RU" w:eastAsia="en-US" w:bidi="ar-SA"/>
      </w:rPr>
    </w:lvl>
  </w:abstractNum>
  <w:abstractNum w:abstractNumId="45" w15:restartNumberingAfterBreak="0">
    <w:nsid w:val="5D4437AA"/>
    <w:multiLevelType w:val="hybridMultilevel"/>
    <w:tmpl w:val="62E694B0"/>
    <w:lvl w:ilvl="0" w:tplc="9BE2985A">
      <w:start w:val="1"/>
      <w:numFmt w:val="decimal"/>
      <w:lvlText w:val="%1."/>
      <w:lvlJc w:val="left"/>
      <w:pPr>
        <w:ind w:left="945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2B28C1A">
      <w:numFmt w:val="bullet"/>
      <w:lvlText w:val="•"/>
      <w:lvlJc w:val="left"/>
      <w:pPr>
        <w:ind w:left="1830" w:hanging="347"/>
      </w:pPr>
      <w:rPr>
        <w:rFonts w:hint="default"/>
        <w:lang w:val="ru-RU" w:eastAsia="en-US" w:bidi="ar-SA"/>
      </w:rPr>
    </w:lvl>
    <w:lvl w:ilvl="2" w:tplc="4A865DC8">
      <w:numFmt w:val="bullet"/>
      <w:lvlText w:val="•"/>
      <w:lvlJc w:val="left"/>
      <w:pPr>
        <w:ind w:left="2720" w:hanging="347"/>
      </w:pPr>
      <w:rPr>
        <w:rFonts w:hint="default"/>
        <w:lang w:val="ru-RU" w:eastAsia="en-US" w:bidi="ar-SA"/>
      </w:rPr>
    </w:lvl>
    <w:lvl w:ilvl="3" w:tplc="54E8DA6A">
      <w:numFmt w:val="bullet"/>
      <w:lvlText w:val="•"/>
      <w:lvlJc w:val="left"/>
      <w:pPr>
        <w:ind w:left="3610" w:hanging="347"/>
      </w:pPr>
      <w:rPr>
        <w:rFonts w:hint="default"/>
        <w:lang w:val="ru-RU" w:eastAsia="en-US" w:bidi="ar-SA"/>
      </w:rPr>
    </w:lvl>
    <w:lvl w:ilvl="4" w:tplc="D0E20384">
      <w:numFmt w:val="bullet"/>
      <w:lvlText w:val="•"/>
      <w:lvlJc w:val="left"/>
      <w:pPr>
        <w:ind w:left="4500" w:hanging="347"/>
      </w:pPr>
      <w:rPr>
        <w:rFonts w:hint="default"/>
        <w:lang w:val="ru-RU" w:eastAsia="en-US" w:bidi="ar-SA"/>
      </w:rPr>
    </w:lvl>
    <w:lvl w:ilvl="5" w:tplc="5178CD8E">
      <w:numFmt w:val="bullet"/>
      <w:lvlText w:val="•"/>
      <w:lvlJc w:val="left"/>
      <w:pPr>
        <w:ind w:left="5390" w:hanging="347"/>
      </w:pPr>
      <w:rPr>
        <w:rFonts w:hint="default"/>
        <w:lang w:val="ru-RU" w:eastAsia="en-US" w:bidi="ar-SA"/>
      </w:rPr>
    </w:lvl>
    <w:lvl w:ilvl="6" w:tplc="6E82DFE4">
      <w:numFmt w:val="bullet"/>
      <w:lvlText w:val="•"/>
      <w:lvlJc w:val="left"/>
      <w:pPr>
        <w:ind w:left="6280" w:hanging="347"/>
      </w:pPr>
      <w:rPr>
        <w:rFonts w:hint="default"/>
        <w:lang w:val="ru-RU" w:eastAsia="en-US" w:bidi="ar-SA"/>
      </w:rPr>
    </w:lvl>
    <w:lvl w:ilvl="7" w:tplc="C3D68844">
      <w:numFmt w:val="bullet"/>
      <w:lvlText w:val="•"/>
      <w:lvlJc w:val="left"/>
      <w:pPr>
        <w:ind w:left="7170" w:hanging="347"/>
      </w:pPr>
      <w:rPr>
        <w:rFonts w:hint="default"/>
        <w:lang w:val="ru-RU" w:eastAsia="en-US" w:bidi="ar-SA"/>
      </w:rPr>
    </w:lvl>
    <w:lvl w:ilvl="8" w:tplc="28CC8A54">
      <w:numFmt w:val="bullet"/>
      <w:lvlText w:val="•"/>
      <w:lvlJc w:val="left"/>
      <w:pPr>
        <w:ind w:left="8060" w:hanging="347"/>
      </w:pPr>
      <w:rPr>
        <w:rFonts w:hint="default"/>
        <w:lang w:val="ru-RU" w:eastAsia="en-US" w:bidi="ar-SA"/>
      </w:rPr>
    </w:lvl>
  </w:abstractNum>
  <w:abstractNum w:abstractNumId="46" w15:restartNumberingAfterBreak="0">
    <w:nsid w:val="5DB64DB1"/>
    <w:multiLevelType w:val="hybridMultilevel"/>
    <w:tmpl w:val="8AA436B8"/>
    <w:lvl w:ilvl="0" w:tplc="BB6EDCB0">
      <w:start w:val="1"/>
      <w:numFmt w:val="decimal"/>
      <w:lvlText w:val="%1."/>
      <w:lvlJc w:val="left"/>
      <w:pPr>
        <w:ind w:left="945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0A25E7E">
      <w:numFmt w:val="bullet"/>
      <w:lvlText w:val="•"/>
      <w:lvlJc w:val="left"/>
      <w:pPr>
        <w:ind w:left="1830" w:hanging="347"/>
      </w:pPr>
      <w:rPr>
        <w:rFonts w:hint="default"/>
        <w:lang w:val="ru-RU" w:eastAsia="en-US" w:bidi="ar-SA"/>
      </w:rPr>
    </w:lvl>
    <w:lvl w:ilvl="2" w:tplc="8886E8E6">
      <w:numFmt w:val="bullet"/>
      <w:lvlText w:val="•"/>
      <w:lvlJc w:val="left"/>
      <w:pPr>
        <w:ind w:left="2720" w:hanging="347"/>
      </w:pPr>
      <w:rPr>
        <w:rFonts w:hint="default"/>
        <w:lang w:val="ru-RU" w:eastAsia="en-US" w:bidi="ar-SA"/>
      </w:rPr>
    </w:lvl>
    <w:lvl w:ilvl="3" w:tplc="69820920">
      <w:numFmt w:val="bullet"/>
      <w:lvlText w:val="•"/>
      <w:lvlJc w:val="left"/>
      <w:pPr>
        <w:ind w:left="3610" w:hanging="347"/>
      </w:pPr>
      <w:rPr>
        <w:rFonts w:hint="default"/>
        <w:lang w:val="ru-RU" w:eastAsia="en-US" w:bidi="ar-SA"/>
      </w:rPr>
    </w:lvl>
    <w:lvl w:ilvl="4" w:tplc="682A7E38">
      <w:numFmt w:val="bullet"/>
      <w:lvlText w:val="•"/>
      <w:lvlJc w:val="left"/>
      <w:pPr>
        <w:ind w:left="4500" w:hanging="347"/>
      </w:pPr>
      <w:rPr>
        <w:rFonts w:hint="default"/>
        <w:lang w:val="ru-RU" w:eastAsia="en-US" w:bidi="ar-SA"/>
      </w:rPr>
    </w:lvl>
    <w:lvl w:ilvl="5" w:tplc="B02276E8">
      <w:numFmt w:val="bullet"/>
      <w:lvlText w:val="•"/>
      <w:lvlJc w:val="left"/>
      <w:pPr>
        <w:ind w:left="5390" w:hanging="347"/>
      </w:pPr>
      <w:rPr>
        <w:rFonts w:hint="default"/>
        <w:lang w:val="ru-RU" w:eastAsia="en-US" w:bidi="ar-SA"/>
      </w:rPr>
    </w:lvl>
    <w:lvl w:ilvl="6" w:tplc="16F40ACA">
      <w:numFmt w:val="bullet"/>
      <w:lvlText w:val="•"/>
      <w:lvlJc w:val="left"/>
      <w:pPr>
        <w:ind w:left="6280" w:hanging="347"/>
      </w:pPr>
      <w:rPr>
        <w:rFonts w:hint="default"/>
        <w:lang w:val="ru-RU" w:eastAsia="en-US" w:bidi="ar-SA"/>
      </w:rPr>
    </w:lvl>
    <w:lvl w:ilvl="7" w:tplc="63B82084">
      <w:numFmt w:val="bullet"/>
      <w:lvlText w:val="•"/>
      <w:lvlJc w:val="left"/>
      <w:pPr>
        <w:ind w:left="7170" w:hanging="347"/>
      </w:pPr>
      <w:rPr>
        <w:rFonts w:hint="default"/>
        <w:lang w:val="ru-RU" w:eastAsia="en-US" w:bidi="ar-SA"/>
      </w:rPr>
    </w:lvl>
    <w:lvl w:ilvl="8" w:tplc="E09A10AC">
      <w:numFmt w:val="bullet"/>
      <w:lvlText w:val="•"/>
      <w:lvlJc w:val="left"/>
      <w:pPr>
        <w:ind w:left="8060" w:hanging="347"/>
      </w:pPr>
      <w:rPr>
        <w:rFonts w:hint="default"/>
        <w:lang w:val="ru-RU" w:eastAsia="en-US" w:bidi="ar-SA"/>
      </w:rPr>
    </w:lvl>
  </w:abstractNum>
  <w:abstractNum w:abstractNumId="47" w15:restartNumberingAfterBreak="0">
    <w:nsid w:val="5DF677EC"/>
    <w:multiLevelType w:val="hybridMultilevel"/>
    <w:tmpl w:val="D960B9EC"/>
    <w:lvl w:ilvl="0" w:tplc="4BAEC352">
      <w:start w:val="1"/>
      <w:numFmt w:val="decimal"/>
      <w:lvlText w:val="%1."/>
      <w:lvlJc w:val="left"/>
      <w:pPr>
        <w:ind w:left="942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BBD45F12">
      <w:numFmt w:val="bullet"/>
      <w:lvlText w:val="•"/>
      <w:lvlJc w:val="left"/>
      <w:pPr>
        <w:ind w:left="1830" w:hanging="344"/>
      </w:pPr>
      <w:rPr>
        <w:rFonts w:hint="default"/>
        <w:lang w:val="ru-RU" w:eastAsia="en-US" w:bidi="ar-SA"/>
      </w:rPr>
    </w:lvl>
    <w:lvl w:ilvl="2" w:tplc="AE9066A2">
      <w:numFmt w:val="bullet"/>
      <w:lvlText w:val="•"/>
      <w:lvlJc w:val="left"/>
      <w:pPr>
        <w:ind w:left="2720" w:hanging="344"/>
      </w:pPr>
      <w:rPr>
        <w:rFonts w:hint="default"/>
        <w:lang w:val="ru-RU" w:eastAsia="en-US" w:bidi="ar-SA"/>
      </w:rPr>
    </w:lvl>
    <w:lvl w:ilvl="3" w:tplc="D2DE209A">
      <w:numFmt w:val="bullet"/>
      <w:lvlText w:val="•"/>
      <w:lvlJc w:val="left"/>
      <w:pPr>
        <w:ind w:left="3610" w:hanging="344"/>
      </w:pPr>
      <w:rPr>
        <w:rFonts w:hint="default"/>
        <w:lang w:val="ru-RU" w:eastAsia="en-US" w:bidi="ar-SA"/>
      </w:rPr>
    </w:lvl>
    <w:lvl w:ilvl="4" w:tplc="3782BD14">
      <w:numFmt w:val="bullet"/>
      <w:lvlText w:val="•"/>
      <w:lvlJc w:val="left"/>
      <w:pPr>
        <w:ind w:left="4500" w:hanging="344"/>
      </w:pPr>
      <w:rPr>
        <w:rFonts w:hint="default"/>
        <w:lang w:val="ru-RU" w:eastAsia="en-US" w:bidi="ar-SA"/>
      </w:rPr>
    </w:lvl>
    <w:lvl w:ilvl="5" w:tplc="2A80F2A2">
      <w:numFmt w:val="bullet"/>
      <w:lvlText w:val="•"/>
      <w:lvlJc w:val="left"/>
      <w:pPr>
        <w:ind w:left="5390" w:hanging="344"/>
      </w:pPr>
      <w:rPr>
        <w:rFonts w:hint="default"/>
        <w:lang w:val="ru-RU" w:eastAsia="en-US" w:bidi="ar-SA"/>
      </w:rPr>
    </w:lvl>
    <w:lvl w:ilvl="6" w:tplc="F3301D86">
      <w:numFmt w:val="bullet"/>
      <w:lvlText w:val="•"/>
      <w:lvlJc w:val="left"/>
      <w:pPr>
        <w:ind w:left="6280" w:hanging="344"/>
      </w:pPr>
      <w:rPr>
        <w:rFonts w:hint="default"/>
        <w:lang w:val="ru-RU" w:eastAsia="en-US" w:bidi="ar-SA"/>
      </w:rPr>
    </w:lvl>
    <w:lvl w:ilvl="7" w:tplc="208AA2AE">
      <w:numFmt w:val="bullet"/>
      <w:lvlText w:val="•"/>
      <w:lvlJc w:val="left"/>
      <w:pPr>
        <w:ind w:left="7170" w:hanging="344"/>
      </w:pPr>
      <w:rPr>
        <w:rFonts w:hint="default"/>
        <w:lang w:val="ru-RU" w:eastAsia="en-US" w:bidi="ar-SA"/>
      </w:rPr>
    </w:lvl>
    <w:lvl w:ilvl="8" w:tplc="983817D0">
      <w:numFmt w:val="bullet"/>
      <w:lvlText w:val="•"/>
      <w:lvlJc w:val="left"/>
      <w:pPr>
        <w:ind w:left="8060" w:hanging="344"/>
      </w:pPr>
      <w:rPr>
        <w:rFonts w:hint="default"/>
        <w:lang w:val="ru-RU" w:eastAsia="en-US" w:bidi="ar-SA"/>
      </w:rPr>
    </w:lvl>
  </w:abstractNum>
  <w:abstractNum w:abstractNumId="48" w15:restartNumberingAfterBreak="0">
    <w:nsid w:val="61C52022"/>
    <w:multiLevelType w:val="hybridMultilevel"/>
    <w:tmpl w:val="DC821C68"/>
    <w:lvl w:ilvl="0" w:tplc="159AF6EA">
      <w:start w:val="1"/>
      <w:numFmt w:val="decimal"/>
      <w:lvlText w:val="%1."/>
      <w:lvlJc w:val="left"/>
      <w:pPr>
        <w:ind w:left="95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140354A">
      <w:start w:val="1"/>
      <w:numFmt w:val="decimal"/>
      <w:lvlText w:val="%2."/>
      <w:lvlJc w:val="left"/>
      <w:pPr>
        <w:ind w:left="1314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 w:tplc="B8F4D752">
      <w:numFmt w:val="bullet"/>
      <w:lvlText w:val="•"/>
      <w:lvlJc w:val="left"/>
      <w:pPr>
        <w:ind w:left="2266" w:hanging="539"/>
      </w:pPr>
      <w:rPr>
        <w:rFonts w:hint="default"/>
        <w:lang w:val="ru-RU" w:eastAsia="en-US" w:bidi="ar-SA"/>
      </w:rPr>
    </w:lvl>
    <w:lvl w:ilvl="3" w:tplc="E6E687FA">
      <w:numFmt w:val="bullet"/>
      <w:lvlText w:val="•"/>
      <w:lvlJc w:val="left"/>
      <w:pPr>
        <w:ind w:left="3213" w:hanging="539"/>
      </w:pPr>
      <w:rPr>
        <w:rFonts w:hint="default"/>
        <w:lang w:val="ru-RU" w:eastAsia="en-US" w:bidi="ar-SA"/>
      </w:rPr>
    </w:lvl>
    <w:lvl w:ilvl="4" w:tplc="096E462E">
      <w:numFmt w:val="bullet"/>
      <w:lvlText w:val="•"/>
      <w:lvlJc w:val="left"/>
      <w:pPr>
        <w:ind w:left="4160" w:hanging="539"/>
      </w:pPr>
      <w:rPr>
        <w:rFonts w:hint="default"/>
        <w:lang w:val="ru-RU" w:eastAsia="en-US" w:bidi="ar-SA"/>
      </w:rPr>
    </w:lvl>
    <w:lvl w:ilvl="5" w:tplc="B100DD8E">
      <w:numFmt w:val="bullet"/>
      <w:lvlText w:val="•"/>
      <w:lvlJc w:val="left"/>
      <w:pPr>
        <w:ind w:left="5106" w:hanging="539"/>
      </w:pPr>
      <w:rPr>
        <w:rFonts w:hint="default"/>
        <w:lang w:val="ru-RU" w:eastAsia="en-US" w:bidi="ar-SA"/>
      </w:rPr>
    </w:lvl>
    <w:lvl w:ilvl="6" w:tplc="516402B0">
      <w:numFmt w:val="bullet"/>
      <w:lvlText w:val="•"/>
      <w:lvlJc w:val="left"/>
      <w:pPr>
        <w:ind w:left="6053" w:hanging="539"/>
      </w:pPr>
      <w:rPr>
        <w:rFonts w:hint="default"/>
        <w:lang w:val="ru-RU" w:eastAsia="en-US" w:bidi="ar-SA"/>
      </w:rPr>
    </w:lvl>
    <w:lvl w:ilvl="7" w:tplc="7AF45C04">
      <w:numFmt w:val="bullet"/>
      <w:lvlText w:val="•"/>
      <w:lvlJc w:val="left"/>
      <w:pPr>
        <w:ind w:left="7000" w:hanging="539"/>
      </w:pPr>
      <w:rPr>
        <w:rFonts w:hint="default"/>
        <w:lang w:val="ru-RU" w:eastAsia="en-US" w:bidi="ar-SA"/>
      </w:rPr>
    </w:lvl>
    <w:lvl w:ilvl="8" w:tplc="7B644ED0">
      <w:numFmt w:val="bullet"/>
      <w:lvlText w:val="•"/>
      <w:lvlJc w:val="left"/>
      <w:pPr>
        <w:ind w:left="7946" w:hanging="539"/>
      </w:pPr>
      <w:rPr>
        <w:rFonts w:hint="default"/>
        <w:lang w:val="ru-RU" w:eastAsia="en-US" w:bidi="ar-SA"/>
      </w:rPr>
    </w:lvl>
  </w:abstractNum>
  <w:abstractNum w:abstractNumId="49" w15:restartNumberingAfterBreak="0">
    <w:nsid w:val="66D671FC"/>
    <w:multiLevelType w:val="hybridMultilevel"/>
    <w:tmpl w:val="4B0EB7E4"/>
    <w:lvl w:ilvl="0" w:tplc="487051AA">
      <w:start w:val="1"/>
      <w:numFmt w:val="decimal"/>
      <w:lvlText w:val="%1."/>
      <w:lvlJc w:val="left"/>
      <w:pPr>
        <w:ind w:left="945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0984200">
      <w:numFmt w:val="bullet"/>
      <w:lvlText w:val="•"/>
      <w:lvlJc w:val="left"/>
      <w:pPr>
        <w:ind w:left="1830" w:hanging="347"/>
      </w:pPr>
      <w:rPr>
        <w:rFonts w:hint="default"/>
        <w:lang w:val="ru-RU" w:eastAsia="en-US" w:bidi="ar-SA"/>
      </w:rPr>
    </w:lvl>
    <w:lvl w:ilvl="2" w:tplc="7DB869FA">
      <w:numFmt w:val="bullet"/>
      <w:lvlText w:val="•"/>
      <w:lvlJc w:val="left"/>
      <w:pPr>
        <w:ind w:left="2720" w:hanging="347"/>
      </w:pPr>
      <w:rPr>
        <w:rFonts w:hint="default"/>
        <w:lang w:val="ru-RU" w:eastAsia="en-US" w:bidi="ar-SA"/>
      </w:rPr>
    </w:lvl>
    <w:lvl w:ilvl="3" w:tplc="F582FD08">
      <w:numFmt w:val="bullet"/>
      <w:lvlText w:val="•"/>
      <w:lvlJc w:val="left"/>
      <w:pPr>
        <w:ind w:left="3610" w:hanging="347"/>
      </w:pPr>
      <w:rPr>
        <w:rFonts w:hint="default"/>
        <w:lang w:val="ru-RU" w:eastAsia="en-US" w:bidi="ar-SA"/>
      </w:rPr>
    </w:lvl>
    <w:lvl w:ilvl="4" w:tplc="D07A8566">
      <w:numFmt w:val="bullet"/>
      <w:lvlText w:val="•"/>
      <w:lvlJc w:val="left"/>
      <w:pPr>
        <w:ind w:left="4500" w:hanging="347"/>
      </w:pPr>
      <w:rPr>
        <w:rFonts w:hint="default"/>
        <w:lang w:val="ru-RU" w:eastAsia="en-US" w:bidi="ar-SA"/>
      </w:rPr>
    </w:lvl>
    <w:lvl w:ilvl="5" w:tplc="0B9256DA">
      <w:numFmt w:val="bullet"/>
      <w:lvlText w:val="•"/>
      <w:lvlJc w:val="left"/>
      <w:pPr>
        <w:ind w:left="5390" w:hanging="347"/>
      </w:pPr>
      <w:rPr>
        <w:rFonts w:hint="default"/>
        <w:lang w:val="ru-RU" w:eastAsia="en-US" w:bidi="ar-SA"/>
      </w:rPr>
    </w:lvl>
    <w:lvl w:ilvl="6" w:tplc="85EA0260">
      <w:numFmt w:val="bullet"/>
      <w:lvlText w:val="•"/>
      <w:lvlJc w:val="left"/>
      <w:pPr>
        <w:ind w:left="6280" w:hanging="347"/>
      </w:pPr>
      <w:rPr>
        <w:rFonts w:hint="default"/>
        <w:lang w:val="ru-RU" w:eastAsia="en-US" w:bidi="ar-SA"/>
      </w:rPr>
    </w:lvl>
    <w:lvl w:ilvl="7" w:tplc="71927F24">
      <w:numFmt w:val="bullet"/>
      <w:lvlText w:val="•"/>
      <w:lvlJc w:val="left"/>
      <w:pPr>
        <w:ind w:left="7170" w:hanging="347"/>
      </w:pPr>
      <w:rPr>
        <w:rFonts w:hint="default"/>
        <w:lang w:val="ru-RU" w:eastAsia="en-US" w:bidi="ar-SA"/>
      </w:rPr>
    </w:lvl>
    <w:lvl w:ilvl="8" w:tplc="2CE24B92">
      <w:numFmt w:val="bullet"/>
      <w:lvlText w:val="•"/>
      <w:lvlJc w:val="left"/>
      <w:pPr>
        <w:ind w:left="8060" w:hanging="347"/>
      </w:pPr>
      <w:rPr>
        <w:rFonts w:hint="default"/>
        <w:lang w:val="ru-RU" w:eastAsia="en-US" w:bidi="ar-SA"/>
      </w:rPr>
    </w:lvl>
  </w:abstractNum>
  <w:abstractNum w:abstractNumId="50" w15:restartNumberingAfterBreak="0">
    <w:nsid w:val="6A064311"/>
    <w:multiLevelType w:val="hybridMultilevel"/>
    <w:tmpl w:val="4420F1F2"/>
    <w:lvl w:ilvl="0" w:tplc="81ECA0DC">
      <w:start w:val="1"/>
      <w:numFmt w:val="decimal"/>
      <w:lvlText w:val="%1."/>
      <w:lvlJc w:val="left"/>
      <w:pPr>
        <w:ind w:left="954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4DCE7FC">
      <w:numFmt w:val="bullet"/>
      <w:lvlText w:val="•"/>
      <w:lvlJc w:val="left"/>
      <w:pPr>
        <w:ind w:left="1848" w:hanging="356"/>
      </w:pPr>
      <w:rPr>
        <w:rFonts w:hint="default"/>
        <w:lang w:val="ru-RU" w:eastAsia="en-US" w:bidi="ar-SA"/>
      </w:rPr>
    </w:lvl>
    <w:lvl w:ilvl="2" w:tplc="602003C0">
      <w:numFmt w:val="bullet"/>
      <w:lvlText w:val="•"/>
      <w:lvlJc w:val="left"/>
      <w:pPr>
        <w:ind w:left="2736" w:hanging="356"/>
      </w:pPr>
      <w:rPr>
        <w:rFonts w:hint="default"/>
        <w:lang w:val="ru-RU" w:eastAsia="en-US" w:bidi="ar-SA"/>
      </w:rPr>
    </w:lvl>
    <w:lvl w:ilvl="3" w:tplc="2EF82AF6">
      <w:numFmt w:val="bullet"/>
      <w:lvlText w:val="•"/>
      <w:lvlJc w:val="left"/>
      <w:pPr>
        <w:ind w:left="3624" w:hanging="356"/>
      </w:pPr>
      <w:rPr>
        <w:rFonts w:hint="default"/>
        <w:lang w:val="ru-RU" w:eastAsia="en-US" w:bidi="ar-SA"/>
      </w:rPr>
    </w:lvl>
    <w:lvl w:ilvl="4" w:tplc="9B8CDA88">
      <w:numFmt w:val="bullet"/>
      <w:lvlText w:val="•"/>
      <w:lvlJc w:val="left"/>
      <w:pPr>
        <w:ind w:left="4512" w:hanging="356"/>
      </w:pPr>
      <w:rPr>
        <w:rFonts w:hint="default"/>
        <w:lang w:val="ru-RU" w:eastAsia="en-US" w:bidi="ar-SA"/>
      </w:rPr>
    </w:lvl>
    <w:lvl w:ilvl="5" w:tplc="34B67C08">
      <w:numFmt w:val="bullet"/>
      <w:lvlText w:val="•"/>
      <w:lvlJc w:val="left"/>
      <w:pPr>
        <w:ind w:left="5400" w:hanging="356"/>
      </w:pPr>
      <w:rPr>
        <w:rFonts w:hint="default"/>
        <w:lang w:val="ru-RU" w:eastAsia="en-US" w:bidi="ar-SA"/>
      </w:rPr>
    </w:lvl>
    <w:lvl w:ilvl="6" w:tplc="A55082BE">
      <w:numFmt w:val="bullet"/>
      <w:lvlText w:val="•"/>
      <w:lvlJc w:val="left"/>
      <w:pPr>
        <w:ind w:left="6288" w:hanging="356"/>
      </w:pPr>
      <w:rPr>
        <w:rFonts w:hint="default"/>
        <w:lang w:val="ru-RU" w:eastAsia="en-US" w:bidi="ar-SA"/>
      </w:rPr>
    </w:lvl>
    <w:lvl w:ilvl="7" w:tplc="11E0319A">
      <w:numFmt w:val="bullet"/>
      <w:lvlText w:val="•"/>
      <w:lvlJc w:val="left"/>
      <w:pPr>
        <w:ind w:left="7176" w:hanging="356"/>
      </w:pPr>
      <w:rPr>
        <w:rFonts w:hint="default"/>
        <w:lang w:val="ru-RU" w:eastAsia="en-US" w:bidi="ar-SA"/>
      </w:rPr>
    </w:lvl>
    <w:lvl w:ilvl="8" w:tplc="6938253E">
      <w:numFmt w:val="bullet"/>
      <w:lvlText w:val="•"/>
      <w:lvlJc w:val="left"/>
      <w:pPr>
        <w:ind w:left="8064" w:hanging="356"/>
      </w:pPr>
      <w:rPr>
        <w:rFonts w:hint="default"/>
        <w:lang w:val="ru-RU" w:eastAsia="en-US" w:bidi="ar-SA"/>
      </w:rPr>
    </w:lvl>
  </w:abstractNum>
  <w:abstractNum w:abstractNumId="51" w15:restartNumberingAfterBreak="0">
    <w:nsid w:val="6C166367"/>
    <w:multiLevelType w:val="hybridMultilevel"/>
    <w:tmpl w:val="7B165A46"/>
    <w:lvl w:ilvl="0" w:tplc="93E685B0">
      <w:start w:val="1"/>
      <w:numFmt w:val="decimal"/>
      <w:lvlText w:val="%1."/>
      <w:lvlJc w:val="left"/>
      <w:pPr>
        <w:ind w:left="945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6AA73F0">
      <w:numFmt w:val="bullet"/>
      <w:lvlText w:val="•"/>
      <w:lvlJc w:val="left"/>
      <w:pPr>
        <w:ind w:left="1830" w:hanging="347"/>
      </w:pPr>
      <w:rPr>
        <w:rFonts w:hint="default"/>
        <w:lang w:val="ru-RU" w:eastAsia="en-US" w:bidi="ar-SA"/>
      </w:rPr>
    </w:lvl>
    <w:lvl w:ilvl="2" w:tplc="3A401234">
      <w:numFmt w:val="bullet"/>
      <w:lvlText w:val="•"/>
      <w:lvlJc w:val="left"/>
      <w:pPr>
        <w:ind w:left="2720" w:hanging="347"/>
      </w:pPr>
      <w:rPr>
        <w:rFonts w:hint="default"/>
        <w:lang w:val="ru-RU" w:eastAsia="en-US" w:bidi="ar-SA"/>
      </w:rPr>
    </w:lvl>
    <w:lvl w:ilvl="3" w:tplc="AC0A90EC">
      <w:numFmt w:val="bullet"/>
      <w:lvlText w:val="•"/>
      <w:lvlJc w:val="left"/>
      <w:pPr>
        <w:ind w:left="3610" w:hanging="347"/>
      </w:pPr>
      <w:rPr>
        <w:rFonts w:hint="default"/>
        <w:lang w:val="ru-RU" w:eastAsia="en-US" w:bidi="ar-SA"/>
      </w:rPr>
    </w:lvl>
    <w:lvl w:ilvl="4" w:tplc="57C6D1A0">
      <w:numFmt w:val="bullet"/>
      <w:lvlText w:val="•"/>
      <w:lvlJc w:val="left"/>
      <w:pPr>
        <w:ind w:left="4500" w:hanging="347"/>
      </w:pPr>
      <w:rPr>
        <w:rFonts w:hint="default"/>
        <w:lang w:val="ru-RU" w:eastAsia="en-US" w:bidi="ar-SA"/>
      </w:rPr>
    </w:lvl>
    <w:lvl w:ilvl="5" w:tplc="9ED260BE">
      <w:numFmt w:val="bullet"/>
      <w:lvlText w:val="•"/>
      <w:lvlJc w:val="left"/>
      <w:pPr>
        <w:ind w:left="5390" w:hanging="347"/>
      </w:pPr>
      <w:rPr>
        <w:rFonts w:hint="default"/>
        <w:lang w:val="ru-RU" w:eastAsia="en-US" w:bidi="ar-SA"/>
      </w:rPr>
    </w:lvl>
    <w:lvl w:ilvl="6" w:tplc="BBFEAE4C">
      <w:numFmt w:val="bullet"/>
      <w:lvlText w:val="•"/>
      <w:lvlJc w:val="left"/>
      <w:pPr>
        <w:ind w:left="6280" w:hanging="347"/>
      </w:pPr>
      <w:rPr>
        <w:rFonts w:hint="default"/>
        <w:lang w:val="ru-RU" w:eastAsia="en-US" w:bidi="ar-SA"/>
      </w:rPr>
    </w:lvl>
    <w:lvl w:ilvl="7" w:tplc="095EA34C">
      <w:numFmt w:val="bullet"/>
      <w:lvlText w:val="•"/>
      <w:lvlJc w:val="left"/>
      <w:pPr>
        <w:ind w:left="7170" w:hanging="347"/>
      </w:pPr>
      <w:rPr>
        <w:rFonts w:hint="default"/>
        <w:lang w:val="ru-RU" w:eastAsia="en-US" w:bidi="ar-SA"/>
      </w:rPr>
    </w:lvl>
    <w:lvl w:ilvl="8" w:tplc="3926DD48">
      <w:numFmt w:val="bullet"/>
      <w:lvlText w:val="•"/>
      <w:lvlJc w:val="left"/>
      <w:pPr>
        <w:ind w:left="8060" w:hanging="347"/>
      </w:pPr>
      <w:rPr>
        <w:rFonts w:hint="default"/>
        <w:lang w:val="ru-RU" w:eastAsia="en-US" w:bidi="ar-SA"/>
      </w:rPr>
    </w:lvl>
  </w:abstractNum>
  <w:abstractNum w:abstractNumId="52" w15:restartNumberingAfterBreak="0">
    <w:nsid w:val="6ECA0FFA"/>
    <w:multiLevelType w:val="hybridMultilevel"/>
    <w:tmpl w:val="39BAFC46"/>
    <w:lvl w:ilvl="0" w:tplc="C0B201BC">
      <w:start w:val="1"/>
      <w:numFmt w:val="decimal"/>
      <w:lvlText w:val="%1."/>
      <w:lvlJc w:val="left"/>
      <w:pPr>
        <w:ind w:left="954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D20AB56">
      <w:numFmt w:val="bullet"/>
      <w:lvlText w:val="•"/>
      <w:lvlJc w:val="left"/>
      <w:pPr>
        <w:ind w:left="1848" w:hanging="356"/>
      </w:pPr>
      <w:rPr>
        <w:rFonts w:hint="default"/>
        <w:lang w:val="ru-RU" w:eastAsia="en-US" w:bidi="ar-SA"/>
      </w:rPr>
    </w:lvl>
    <w:lvl w:ilvl="2" w:tplc="970625B2">
      <w:numFmt w:val="bullet"/>
      <w:lvlText w:val="•"/>
      <w:lvlJc w:val="left"/>
      <w:pPr>
        <w:ind w:left="2736" w:hanging="356"/>
      </w:pPr>
      <w:rPr>
        <w:rFonts w:hint="default"/>
        <w:lang w:val="ru-RU" w:eastAsia="en-US" w:bidi="ar-SA"/>
      </w:rPr>
    </w:lvl>
    <w:lvl w:ilvl="3" w:tplc="8BE0AD12">
      <w:numFmt w:val="bullet"/>
      <w:lvlText w:val="•"/>
      <w:lvlJc w:val="left"/>
      <w:pPr>
        <w:ind w:left="3624" w:hanging="356"/>
      </w:pPr>
      <w:rPr>
        <w:rFonts w:hint="default"/>
        <w:lang w:val="ru-RU" w:eastAsia="en-US" w:bidi="ar-SA"/>
      </w:rPr>
    </w:lvl>
    <w:lvl w:ilvl="4" w:tplc="3162C252">
      <w:numFmt w:val="bullet"/>
      <w:lvlText w:val="•"/>
      <w:lvlJc w:val="left"/>
      <w:pPr>
        <w:ind w:left="4512" w:hanging="356"/>
      </w:pPr>
      <w:rPr>
        <w:rFonts w:hint="default"/>
        <w:lang w:val="ru-RU" w:eastAsia="en-US" w:bidi="ar-SA"/>
      </w:rPr>
    </w:lvl>
    <w:lvl w:ilvl="5" w:tplc="617E862C">
      <w:numFmt w:val="bullet"/>
      <w:lvlText w:val="•"/>
      <w:lvlJc w:val="left"/>
      <w:pPr>
        <w:ind w:left="5400" w:hanging="356"/>
      </w:pPr>
      <w:rPr>
        <w:rFonts w:hint="default"/>
        <w:lang w:val="ru-RU" w:eastAsia="en-US" w:bidi="ar-SA"/>
      </w:rPr>
    </w:lvl>
    <w:lvl w:ilvl="6" w:tplc="BBC05FDA">
      <w:numFmt w:val="bullet"/>
      <w:lvlText w:val="•"/>
      <w:lvlJc w:val="left"/>
      <w:pPr>
        <w:ind w:left="6288" w:hanging="356"/>
      </w:pPr>
      <w:rPr>
        <w:rFonts w:hint="default"/>
        <w:lang w:val="ru-RU" w:eastAsia="en-US" w:bidi="ar-SA"/>
      </w:rPr>
    </w:lvl>
    <w:lvl w:ilvl="7" w:tplc="CB7A834C">
      <w:numFmt w:val="bullet"/>
      <w:lvlText w:val="•"/>
      <w:lvlJc w:val="left"/>
      <w:pPr>
        <w:ind w:left="7176" w:hanging="356"/>
      </w:pPr>
      <w:rPr>
        <w:rFonts w:hint="default"/>
        <w:lang w:val="ru-RU" w:eastAsia="en-US" w:bidi="ar-SA"/>
      </w:rPr>
    </w:lvl>
    <w:lvl w:ilvl="8" w:tplc="82DA81EE">
      <w:numFmt w:val="bullet"/>
      <w:lvlText w:val="•"/>
      <w:lvlJc w:val="left"/>
      <w:pPr>
        <w:ind w:left="8064" w:hanging="356"/>
      </w:pPr>
      <w:rPr>
        <w:rFonts w:hint="default"/>
        <w:lang w:val="ru-RU" w:eastAsia="en-US" w:bidi="ar-SA"/>
      </w:rPr>
    </w:lvl>
  </w:abstractNum>
  <w:abstractNum w:abstractNumId="53" w15:restartNumberingAfterBreak="0">
    <w:nsid w:val="70652DC0"/>
    <w:multiLevelType w:val="hybridMultilevel"/>
    <w:tmpl w:val="9D7068A8"/>
    <w:lvl w:ilvl="0" w:tplc="7638D32E">
      <w:start w:val="1"/>
      <w:numFmt w:val="decimal"/>
      <w:lvlText w:val="%1."/>
      <w:lvlJc w:val="left"/>
      <w:pPr>
        <w:ind w:left="945" w:hanging="3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0E21DB4">
      <w:numFmt w:val="bullet"/>
      <w:lvlText w:val="•"/>
      <w:lvlJc w:val="left"/>
      <w:pPr>
        <w:ind w:left="1830" w:hanging="347"/>
      </w:pPr>
      <w:rPr>
        <w:rFonts w:hint="default"/>
        <w:lang w:val="ru-RU" w:eastAsia="en-US" w:bidi="ar-SA"/>
      </w:rPr>
    </w:lvl>
    <w:lvl w:ilvl="2" w:tplc="CD42EEC2">
      <w:numFmt w:val="bullet"/>
      <w:lvlText w:val="•"/>
      <w:lvlJc w:val="left"/>
      <w:pPr>
        <w:ind w:left="2720" w:hanging="347"/>
      </w:pPr>
      <w:rPr>
        <w:rFonts w:hint="default"/>
        <w:lang w:val="ru-RU" w:eastAsia="en-US" w:bidi="ar-SA"/>
      </w:rPr>
    </w:lvl>
    <w:lvl w:ilvl="3" w:tplc="26840CDA">
      <w:numFmt w:val="bullet"/>
      <w:lvlText w:val="•"/>
      <w:lvlJc w:val="left"/>
      <w:pPr>
        <w:ind w:left="3610" w:hanging="347"/>
      </w:pPr>
      <w:rPr>
        <w:rFonts w:hint="default"/>
        <w:lang w:val="ru-RU" w:eastAsia="en-US" w:bidi="ar-SA"/>
      </w:rPr>
    </w:lvl>
    <w:lvl w:ilvl="4" w:tplc="77E4CCFE">
      <w:numFmt w:val="bullet"/>
      <w:lvlText w:val="•"/>
      <w:lvlJc w:val="left"/>
      <w:pPr>
        <w:ind w:left="4500" w:hanging="347"/>
      </w:pPr>
      <w:rPr>
        <w:rFonts w:hint="default"/>
        <w:lang w:val="ru-RU" w:eastAsia="en-US" w:bidi="ar-SA"/>
      </w:rPr>
    </w:lvl>
    <w:lvl w:ilvl="5" w:tplc="A8E4CACE">
      <w:numFmt w:val="bullet"/>
      <w:lvlText w:val="•"/>
      <w:lvlJc w:val="left"/>
      <w:pPr>
        <w:ind w:left="5390" w:hanging="347"/>
      </w:pPr>
      <w:rPr>
        <w:rFonts w:hint="default"/>
        <w:lang w:val="ru-RU" w:eastAsia="en-US" w:bidi="ar-SA"/>
      </w:rPr>
    </w:lvl>
    <w:lvl w:ilvl="6" w:tplc="F9863ED0">
      <w:numFmt w:val="bullet"/>
      <w:lvlText w:val="•"/>
      <w:lvlJc w:val="left"/>
      <w:pPr>
        <w:ind w:left="6280" w:hanging="347"/>
      </w:pPr>
      <w:rPr>
        <w:rFonts w:hint="default"/>
        <w:lang w:val="ru-RU" w:eastAsia="en-US" w:bidi="ar-SA"/>
      </w:rPr>
    </w:lvl>
    <w:lvl w:ilvl="7" w:tplc="171C0566">
      <w:numFmt w:val="bullet"/>
      <w:lvlText w:val="•"/>
      <w:lvlJc w:val="left"/>
      <w:pPr>
        <w:ind w:left="7170" w:hanging="347"/>
      </w:pPr>
      <w:rPr>
        <w:rFonts w:hint="default"/>
        <w:lang w:val="ru-RU" w:eastAsia="en-US" w:bidi="ar-SA"/>
      </w:rPr>
    </w:lvl>
    <w:lvl w:ilvl="8" w:tplc="82765AF2">
      <w:numFmt w:val="bullet"/>
      <w:lvlText w:val="•"/>
      <w:lvlJc w:val="left"/>
      <w:pPr>
        <w:ind w:left="8060" w:hanging="347"/>
      </w:pPr>
      <w:rPr>
        <w:rFonts w:hint="default"/>
        <w:lang w:val="ru-RU" w:eastAsia="en-US" w:bidi="ar-SA"/>
      </w:rPr>
    </w:lvl>
  </w:abstractNum>
  <w:abstractNum w:abstractNumId="54" w15:restartNumberingAfterBreak="0">
    <w:nsid w:val="71D54CE4"/>
    <w:multiLevelType w:val="hybridMultilevel"/>
    <w:tmpl w:val="05A85020"/>
    <w:lvl w:ilvl="0" w:tplc="4864BB9E">
      <w:start w:val="1"/>
      <w:numFmt w:val="decimal"/>
      <w:lvlText w:val="%1."/>
      <w:lvlJc w:val="left"/>
      <w:pPr>
        <w:ind w:left="238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D76BE1E">
      <w:numFmt w:val="bullet"/>
      <w:lvlText w:val="•"/>
      <w:lvlJc w:val="left"/>
      <w:pPr>
        <w:ind w:left="1200" w:hanging="347"/>
      </w:pPr>
      <w:rPr>
        <w:rFonts w:hint="default"/>
        <w:lang w:val="ru-RU" w:eastAsia="en-US" w:bidi="ar-SA"/>
      </w:rPr>
    </w:lvl>
    <w:lvl w:ilvl="2" w:tplc="087823FE">
      <w:numFmt w:val="bullet"/>
      <w:lvlText w:val="•"/>
      <w:lvlJc w:val="left"/>
      <w:pPr>
        <w:ind w:left="2160" w:hanging="347"/>
      </w:pPr>
      <w:rPr>
        <w:rFonts w:hint="default"/>
        <w:lang w:val="ru-RU" w:eastAsia="en-US" w:bidi="ar-SA"/>
      </w:rPr>
    </w:lvl>
    <w:lvl w:ilvl="3" w:tplc="135E46E8">
      <w:numFmt w:val="bullet"/>
      <w:lvlText w:val="•"/>
      <w:lvlJc w:val="left"/>
      <w:pPr>
        <w:ind w:left="3120" w:hanging="347"/>
      </w:pPr>
      <w:rPr>
        <w:rFonts w:hint="default"/>
        <w:lang w:val="ru-RU" w:eastAsia="en-US" w:bidi="ar-SA"/>
      </w:rPr>
    </w:lvl>
    <w:lvl w:ilvl="4" w:tplc="BE36933A">
      <w:numFmt w:val="bullet"/>
      <w:lvlText w:val="•"/>
      <w:lvlJc w:val="left"/>
      <w:pPr>
        <w:ind w:left="4080" w:hanging="347"/>
      </w:pPr>
      <w:rPr>
        <w:rFonts w:hint="default"/>
        <w:lang w:val="ru-RU" w:eastAsia="en-US" w:bidi="ar-SA"/>
      </w:rPr>
    </w:lvl>
    <w:lvl w:ilvl="5" w:tplc="89981B52">
      <w:numFmt w:val="bullet"/>
      <w:lvlText w:val="•"/>
      <w:lvlJc w:val="left"/>
      <w:pPr>
        <w:ind w:left="5040" w:hanging="347"/>
      </w:pPr>
      <w:rPr>
        <w:rFonts w:hint="default"/>
        <w:lang w:val="ru-RU" w:eastAsia="en-US" w:bidi="ar-SA"/>
      </w:rPr>
    </w:lvl>
    <w:lvl w:ilvl="6" w:tplc="8D707E26">
      <w:numFmt w:val="bullet"/>
      <w:lvlText w:val="•"/>
      <w:lvlJc w:val="left"/>
      <w:pPr>
        <w:ind w:left="6000" w:hanging="347"/>
      </w:pPr>
      <w:rPr>
        <w:rFonts w:hint="default"/>
        <w:lang w:val="ru-RU" w:eastAsia="en-US" w:bidi="ar-SA"/>
      </w:rPr>
    </w:lvl>
    <w:lvl w:ilvl="7" w:tplc="DAE64260">
      <w:numFmt w:val="bullet"/>
      <w:lvlText w:val="•"/>
      <w:lvlJc w:val="left"/>
      <w:pPr>
        <w:ind w:left="6960" w:hanging="347"/>
      </w:pPr>
      <w:rPr>
        <w:rFonts w:hint="default"/>
        <w:lang w:val="ru-RU" w:eastAsia="en-US" w:bidi="ar-SA"/>
      </w:rPr>
    </w:lvl>
    <w:lvl w:ilvl="8" w:tplc="E0768D54">
      <w:numFmt w:val="bullet"/>
      <w:lvlText w:val="•"/>
      <w:lvlJc w:val="left"/>
      <w:pPr>
        <w:ind w:left="7920" w:hanging="347"/>
      </w:pPr>
      <w:rPr>
        <w:rFonts w:hint="default"/>
        <w:lang w:val="ru-RU" w:eastAsia="en-US" w:bidi="ar-SA"/>
      </w:rPr>
    </w:lvl>
  </w:abstractNum>
  <w:abstractNum w:abstractNumId="55" w15:restartNumberingAfterBreak="0">
    <w:nsid w:val="767960AE"/>
    <w:multiLevelType w:val="hybridMultilevel"/>
    <w:tmpl w:val="6E6A5512"/>
    <w:lvl w:ilvl="0" w:tplc="FB1ADA42">
      <w:start w:val="1"/>
      <w:numFmt w:val="decimal"/>
      <w:lvlText w:val="%1."/>
      <w:lvlJc w:val="left"/>
      <w:pPr>
        <w:ind w:left="1007" w:hanging="4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B3EABEBC">
      <w:numFmt w:val="bullet"/>
      <w:lvlText w:val="•"/>
      <w:lvlJc w:val="left"/>
      <w:pPr>
        <w:ind w:left="1884" w:hanging="409"/>
      </w:pPr>
      <w:rPr>
        <w:rFonts w:hint="default"/>
        <w:lang w:val="ru-RU" w:eastAsia="en-US" w:bidi="ar-SA"/>
      </w:rPr>
    </w:lvl>
    <w:lvl w:ilvl="2" w:tplc="AB9401B0">
      <w:numFmt w:val="bullet"/>
      <w:lvlText w:val="•"/>
      <w:lvlJc w:val="left"/>
      <w:pPr>
        <w:ind w:left="2768" w:hanging="409"/>
      </w:pPr>
      <w:rPr>
        <w:rFonts w:hint="default"/>
        <w:lang w:val="ru-RU" w:eastAsia="en-US" w:bidi="ar-SA"/>
      </w:rPr>
    </w:lvl>
    <w:lvl w:ilvl="3" w:tplc="F6F6F350">
      <w:numFmt w:val="bullet"/>
      <w:lvlText w:val="•"/>
      <w:lvlJc w:val="left"/>
      <w:pPr>
        <w:ind w:left="3652" w:hanging="409"/>
      </w:pPr>
      <w:rPr>
        <w:rFonts w:hint="default"/>
        <w:lang w:val="ru-RU" w:eastAsia="en-US" w:bidi="ar-SA"/>
      </w:rPr>
    </w:lvl>
    <w:lvl w:ilvl="4" w:tplc="CFDE2F40">
      <w:numFmt w:val="bullet"/>
      <w:lvlText w:val="•"/>
      <w:lvlJc w:val="left"/>
      <w:pPr>
        <w:ind w:left="4536" w:hanging="409"/>
      </w:pPr>
      <w:rPr>
        <w:rFonts w:hint="default"/>
        <w:lang w:val="ru-RU" w:eastAsia="en-US" w:bidi="ar-SA"/>
      </w:rPr>
    </w:lvl>
    <w:lvl w:ilvl="5" w:tplc="1C4ABF42">
      <w:numFmt w:val="bullet"/>
      <w:lvlText w:val="•"/>
      <w:lvlJc w:val="left"/>
      <w:pPr>
        <w:ind w:left="5420" w:hanging="409"/>
      </w:pPr>
      <w:rPr>
        <w:rFonts w:hint="default"/>
        <w:lang w:val="ru-RU" w:eastAsia="en-US" w:bidi="ar-SA"/>
      </w:rPr>
    </w:lvl>
    <w:lvl w:ilvl="6" w:tplc="F59603FE">
      <w:numFmt w:val="bullet"/>
      <w:lvlText w:val="•"/>
      <w:lvlJc w:val="left"/>
      <w:pPr>
        <w:ind w:left="6304" w:hanging="409"/>
      </w:pPr>
      <w:rPr>
        <w:rFonts w:hint="default"/>
        <w:lang w:val="ru-RU" w:eastAsia="en-US" w:bidi="ar-SA"/>
      </w:rPr>
    </w:lvl>
    <w:lvl w:ilvl="7" w:tplc="7C8EDD3C">
      <w:numFmt w:val="bullet"/>
      <w:lvlText w:val="•"/>
      <w:lvlJc w:val="left"/>
      <w:pPr>
        <w:ind w:left="7188" w:hanging="409"/>
      </w:pPr>
      <w:rPr>
        <w:rFonts w:hint="default"/>
        <w:lang w:val="ru-RU" w:eastAsia="en-US" w:bidi="ar-SA"/>
      </w:rPr>
    </w:lvl>
    <w:lvl w:ilvl="8" w:tplc="CC6027BC">
      <w:numFmt w:val="bullet"/>
      <w:lvlText w:val="•"/>
      <w:lvlJc w:val="left"/>
      <w:pPr>
        <w:ind w:left="8072" w:hanging="409"/>
      </w:pPr>
      <w:rPr>
        <w:rFonts w:hint="default"/>
        <w:lang w:val="ru-RU" w:eastAsia="en-US" w:bidi="ar-SA"/>
      </w:rPr>
    </w:lvl>
  </w:abstractNum>
  <w:abstractNum w:abstractNumId="56" w15:restartNumberingAfterBreak="0">
    <w:nsid w:val="76B01A63"/>
    <w:multiLevelType w:val="hybridMultilevel"/>
    <w:tmpl w:val="F274FEF0"/>
    <w:lvl w:ilvl="0" w:tplc="D6E462F0">
      <w:start w:val="1"/>
      <w:numFmt w:val="decimal"/>
      <w:lvlText w:val="%1."/>
      <w:lvlJc w:val="left"/>
      <w:pPr>
        <w:ind w:left="665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04EA032">
      <w:numFmt w:val="bullet"/>
      <w:lvlText w:val="•"/>
      <w:lvlJc w:val="left"/>
      <w:pPr>
        <w:ind w:left="1578" w:hanging="279"/>
      </w:pPr>
      <w:rPr>
        <w:rFonts w:hint="default"/>
        <w:lang w:val="ru-RU" w:eastAsia="en-US" w:bidi="ar-SA"/>
      </w:rPr>
    </w:lvl>
    <w:lvl w:ilvl="2" w:tplc="2A8A33AE">
      <w:numFmt w:val="bullet"/>
      <w:lvlText w:val="•"/>
      <w:lvlJc w:val="left"/>
      <w:pPr>
        <w:ind w:left="2496" w:hanging="279"/>
      </w:pPr>
      <w:rPr>
        <w:rFonts w:hint="default"/>
        <w:lang w:val="ru-RU" w:eastAsia="en-US" w:bidi="ar-SA"/>
      </w:rPr>
    </w:lvl>
    <w:lvl w:ilvl="3" w:tplc="14E63EE8">
      <w:numFmt w:val="bullet"/>
      <w:lvlText w:val="•"/>
      <w:lvlJc w:val="left"/>
      <w:pPr>
        <w:ind w:left="3414" w:hanging="279"/>
      </w:pPr>
      <w:rPr>
        <w:rFonts w:hint="default"/>
        <w:lang w:val="ru-RU" w:eastAsia="en-US" w:bidi="ar-SA"/>
      </w:rPr>
    </w:lvl>
    <w:lvl w:ilvl="4" w:tplc="C284F370">
      <w:numFmt w:val="bullet"/>
      <w:lvlText w:val="•"/>
      <w:lvlJc w:val="left"/>
      <w:pPr>
        <w:ind w:left="4332" w:hanging="279"/>
      </w:pPr>
      <w:rPr>
        <w:rFonts w:hint="default"/>
        <w:lang w:val="ru-RU" w:eastAsia="en-US" w:bidi="ar-SA"/>
      </w:rPr>
    </w:lvl>
    <w:lvl w:ilvl="5" w:tplc="BBB0E072">
      <w:numFmt w:val="bullet"/>
      <w:lvlText w:val="•"/>
      <w:lvlJc w:val="left"/>
      <w:pPr>
        <w:ind w:left="5250" w:hanging="279"/>
      </w:pPr>
      <w:rPr>
        <w:rFonts w:hint="default"/>
        <w:lang w:val="ru-RU" w:eastAsia="en-US" w:bidi="ar-SA"/>
      </w:rPr>
    </w:lvl>
    <w:lvl w:ilvl="6" w:tplc="2350FF14">
      <w:numFmt w:val="bullet"/>
      <w:lvlText w:val="•"/>
      <w:lvlJc w:val="left"/>
      <w:pPr>
        <w:ind w:left="6168" w:hanging="279"/>
      </w:pPr>
      <w:rPr>
        <w:rFonts w:hint="default"/>
        <w:lang w:val="ru-RU" w:eastAsia="en-US" w:bidi="ar-SA"/>
      </w:rPr>
    </w:lvl>
    <w:lvl w:ilvl="7" w:tplc="66BA6A52">
      <w:numFmt w:val="bullet"/>
      <w:lvlText w:val="•"/>
      <w:lvlJc w:val="left"/>
      <w:pPr>
        <w:ind w:left="7086" w:hanging="279"/>
      </w:pPr>
      <w:rPr>
        <w:rFonts w:hint="default"/>
        <w:lang w:val="ru-RU" w:eastAsia="en-US" w:bidi="ar-SA"/>
      </w:rPr>
    </w:lvl>
    <w:lvl w:ilvl="8" w:tplc="2D0A58E2">
      <w:numFmt w:val="bullet"/>
      <w:lvlText w:val="•"/>
      <w:lvlJc w:val="left"/>
      <w:pPr>
        <w:ind w:left="8004" w:hanging="279"/>
      </w:pPr>
      <w:rPr>
        <w:rFonts w:hint="default"/>
        <w:lang w:val="ru-RU" w:eastAsia="en-US" w:bidi="ar-SA"/>
      </w:rPr>
    </w:lvl>
  </w:abstractNum>
  <w:abstractNum w:abstractNumId="57" w15:restartNumberingAfterBreak="0">
    <w:nsid w:val="77DE6494"/>
    <w:multiLevelType w:val="hybridMultilevel"/>
    <w:tmpl w:val="A372F44E"/>
    <w:lvl w:ilvl="0" w:tplc="0ABE891C">
      <w:start w:val="1"/>
      <w:numFmt w:val="decimal"/>
      <w:lvlText w:val="%1."/>
      <w:lvlJc w:val="left"/>
      <w:pPr>
        <w:ind w:left="239" w:hanging="3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9F8F850">
      <w:numFmt w:val="bullet"/>
      <w:lvlText w:val="•"/>
      <w:lvlJc w:val="left"/>
      <w:pPr>
        <w:ind w:left="1200" w:hanging="347"/>
      </w:pPr>
      <w:rPr>
        <w:rFonts w:hint="default"/>
        <w:lang w:val="ru-RU" w:eastAsia="en-US" w:bidi="ar-SA"/>
      </w:rPr>
    </w:lvl>
    <w:lvl w:ilvl="2" w:tplc="9C62F25C">
      <w:numFmt w:val="bullet"/>
      <w:lvlText w:val="•"/>
      <w:lvlJc w:val="left"/>
      <w:pPr>
        <w:ind w:left="2160" w:hanging="347"/>
      </w:pPr>
      <w:rPr>
        <w:rFonts w:hint="default"/>
        <w:lang w:val="ru-RU" w:eastAsia="en-US" w:bidi="ar-SA"/>
      </w:rPr>
    </w:lvl>
    <w:lvl w:ilvl="3" w:tplc="3F32CAC8">
      <w:numFmt w:val="bullet"/>
      <w:lvlText w:val="•"/>
      <w:lvlJc w:val="left"/>
      <w:pPr>
        <w:ind w:left="3120" w:hanging="347"/>
      </w:pPr>
      <w:rPr>
        <w:rFonts w:hint="default"/>
        <w:lang w:val="ru-RU" w:eastAsia="en-US" w:bidi="ar-SA"/>
      </w:rPr>
    </w:lvl>
    <w:lvl w:ilvl="4" w:tplc="CF440C62">
      <w:numFmt w:val="bullet"/>
      <w:lvlText w:val="•"/>
      <w:lvlJc w:val="left"/>
      <w:pPr>
        <w:ind w:left="4080" w:hanging="347"/>
      </w:pPr>
      <w:rPr>
        <w:rFonts w:hint="default"/>
        <w:lang w:val="ru-RU" w:eastAsia="en-US" w:bidi="ar-SA"/>
      </w:rPr>
    </w:lvl>
    <w:lvl w:ilvl="5" w:tplc="65E68CC8">
      <w:numFmt w:val="bullet"/>
      <w:lvlText w:val="•"/>
      <w:lvlJc w:val="left"/>
      <w:pPr>
        <w:ind w:left="5040" w:hanging="347"/>
      </w:pPr>
      <w:rPr>
        <w:rFonts w:hint="default"/>
        <w:lang w:val="ru-RU" w:eastAsia="en-US" w:bidi="ar-SA"/>
      </w:rPr>
    </w:lvl>
    <w:lvl w:ilvl="6" w:tplc="50DEC500">
      <w:numFmt w:val="bullet"/>
      <w:lvlText w:val="•"/>
      <w:lvlJc w:val="left"/>
      <w:pPr>
        <w:ind w:left="6000" w:hanging="347"/>
      </w:pPr>
      <w:rPr>
        <w:rFonts w:hint="default"/>
        <w:lang w:val="ru-RU" w:eastAsia="en-US" w:bidi="ar-SA"/>
      </w:rPr>
    </w:lvl>
    <w:lvl w:ilvl="7" w:tplc="07F6E22E">
      <w:numFmt w:val="bullet"/>
      <w:lvlText w:val="•"/>
      <w:lvlJc w:val="left"/>
      <w:pPr>
        <w:ind w:left="6960" w:hanging="347"/>
      </w:pPr>
      <w:rPr>
        <w:rFonts w:hint="default"/>
        <w:lang w:val="ru-RU" w:eastAsia="en-US" w:bidi="ar-SA"/>
      </w:rPr>
    </w:lvl>
    <w:lvl w:ilvl="8" w:tplc="94D2AC0E">
      <w:numFmt w:val="bullet"/>
      <w:lvlText w:val="•"/>
      <w:lvlJc w:val="left"/>
      <w:pPr>
        <w:ind w:left="7920" w:hanging="347"/>
      </w:pPr>
      <w:rPr>
        <w:rFonts w:hint="default"/>
        <w:lang w:val="ru-RU" w:eastAsia="en-US" w:bidi="ar-SA"/>
      </w:rPr>
    </w:lvl>
  </w:abstractNum>
  <w:abstractNum w:abstractNumId="58" w15:restartNumberingAfterBreak="0">
    <w:nsid w:val="7FDB56F2"/>
    <w:multiLevelType w:val="hybridMultilevel"/>
    <w:tmpl w:val="930E14AE"/>
    <w:lvl w:ilvl="0" w:tplc="BA00407A">
      <w:start w:val="1"/>
      <w:numFmt w:val="decimal"/>
      <w:lvlText w:val="%1."/>
      <w:lvlJc w:val="left"/>
      <w:pPr>
        <w:ind w:left="1229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B60B588">
      <w:numFmt w:val="bullet"/>
      <w:lvlText w:val="•"/>
      <w:lvlJc w:val="left"/>
      <w:pPr>
        <w:ind w:left="2082" w:hanging="630"/>
      </w:pPr>
      <w:rPr>
        <w:rFonts w:hint="default"/>
        <w:lang w:val="ru-RU" w:eastAsia="en-US" w:bidi="ar-SA"/>
      </w:rPr>
    </w:lvl>
    <w:lvl w:ilvl="2" w:tplc="90324012">
      <w:numFmt w:val="bullet"/>
      <w:lvlText w:val="•"/>
      <w:lvlJc w:val="left"/>
      <w:pPr>
        <w:ind w:left="2944" w:hanging="630"/>
      </w:pPr>
      <w:rPr>
        <w:rFonts w:hint="default"/>
        <w:lang w:val="ru-RU" w:eastAsia="en-US" w:bidi="ar-SA"/>
      </w:rPr>
    </w:lvl>
    <w:lvl w:ilvl="3" w:tplc="6B9A619C">
      <w:numFmt w:val="bullet"/>
      <w:lvlText w:val="•"/>
      <w:lvlJc w:val="left"/>
      <w:pPr>
        <w:ind w:left="3806" w:hanging="630"/>
      </w:pPr>
      <w:rPr>
        <w:rFonts w:hint="default"/>
        <w:lang w:val="ru-RU" w:eastAsia="en-US" w:bidi="ar-SA"/>
      </w:rPr>
    </w:lvl>
    <w:lvl w:ilvl="4" w:tplc="26FA9A60">
      <w:numFmt w:val="bullet"/>
      <w:lvlText w:val="•"/>
      <w:lvlJc w:val="left"/>
      <w:pPr>
        <w:ind w:left="4668" w:hanging="630"/>
      </w:pPr>
      <w:rPr>
        <w:rFonts w:hint="default"/>
        <w:lang w:val="ru-RU" w:eastAsia="en-US" w:bidi="ar-SA"/>
      </w:rPr>
    </w:lvl>
    <w:lvl w:ilvl="5" w:tplc="DBEA4DC8">
      <w:numFmt w:val="bullet"/>
      <w:lvlText w:val="•"/>
      <w:lvlJc w:val="left"/>
      <w:pPr>
        <w:ind w:left="5530" w:hanging="630"/>
      </w:pPr>
      <w:rPr>
        <w:rFonts w:hint="default"/>
        <w:lang w:val="ru-RU" w:eastAsia="en-US" w:bidi="ar-SA"/>
      </w:rPr>
    </w:lvl>
    <w:lvl w:ilvl="6" w:tplc="435202BC">
      <w:numFmt w:val="bullet"/>
      <w:lvlText w:val="•"/>
      <w:lvlJc w:val="left"/>
      <w:pPr>
        <w:ind w:left="6392" w:hanging="630"/>
      </w:pPr>
      <w:rPr>
        <w:rFonts w:hint="default"/>
        <w:lang w:val="ru-RU" w:eastAsia="en-US" w:bidi="ar-SA"/>
      </w:rPr>
    </w:lvl>
    <w:lvl w:ilvl="7" w:tplc="5AEC960C">
      <w:numFmt w:val="bullet"/>
      <w:lvlText w:val="•"/>
      <w:lvlJc w:val="left"/>
      <w:pPr>
        <w:ind w:left="7254" w:hanging="630"/>
      </w:pPr>
      <w:rPr>
        <w:rFonts w:hint="default"/>
        <w:lang w:val="ru-RU" w:eastAsia="en-US" w:bidi="ar-SA"/>
      </w:rPr>
    </w:lvl>
    <w:lvl w:ilvl="8" w:tplc="C6E00E12">
      <w:numFmt w:val="bullet"/>
      <w:lvlText w:val="•"/>
      <w:lvlJc w:val="left"/>
      <w:pPr>
        <w:ind w:left="8116" w:hanging="6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40"/>
  </w:num>
  <w:num w:numId="6">
    <w:abstractNumId w:val="39"/>
  </w:num>
  <w:num w:numId="7">
    <w:abstractNumId w:val="57"/>
  </w:num>
  <w:num w:numId="8">
    <w:abstractNumId w:val="58"/>
  </w:num>
  <w:num w:numId="9">
    <w:abstractNumId w:val="18"/>
  </w:num>
  <w:num w:numId="10">
    <w:abstractNumId w:val="45"/>
  </w:num>
  <w:num w:numId="11">
    <w:abstractNumId w:val="22"/>
  </w:num>
  <w:num w:numId="12">
    <w:abstractNumId w:val="43"/>
  </w:num>
  <w:num w:numId="13">
    <w:abstractNumId w:val="12"/>
  </w:num>
  <w:num w:numId="14">
    <w:abstractNumId w:val="29"/>
  </w:num>
  <w:num w:numId="15">
    <w:abstractNumId w:val="34"/>
  </w:num>
  <w:num w:numId="16">
    <w:abstractNumId w:val="55"/>
  </w:num>
  <w:num w:numId="17">
    <w:abstractNumId w:val="47"/>
  </w:num>
  <w:num w:numId="18">
    <w:abstractNumId w:val="54"/>
  </w:num>
  <w:num w:numId="19">
    <w:abstractNumId w:val="24"/>
  </w:num>
  <w:num w:numId="20">
    <w:abstractNumId w:val="27"/>
  </w:num>
  <w:num w:numId="21">
    <w:abstractNumId w:val="31"/>
  </w:num>
  <w:num w:numId="22">
    <w:abstractNumId w:val="38"/>
  </w:num>
  <w:num w:numId="23">
    <w:abstractNumId w:val="56"/>
  </w:num>
  <w:num w:numId="24">
    <w:abstractNumId w:val="20"/>
  </w:num>
  <w:num w:numId="25">
    <w:abstractNumId w:val="41"/>
  </w:num>
  <w:num w:numId="26">
    <w:abstractNumId w:val="49"/>
  </w:num>
  <w:num w:numId="27">
    <w:abstractNumId w:val="30"/>
  </w:num>
  <w:num w:numId="28">
    <w:abstractNumId w:val="46"/>
  </w:num>
  <w:num w:numId="29">
    <w:abstractNumId w:val="51"/>
  </w:num>
  <w:num w:numId="30">
    <w:abstractNumId w:val="50"/>
  </w:num>
  <w:num w:numId="31">
    <w:abstractNumId w:val="17"/>
  </w:num>
  <w:num w:numId="32">
    <w:abstractNumId w:val="44"/>
  </w:num>
  <w:num w:numId="33">
    <w:abstractNumId w:val="19"/>
  </w:num>
  <w:num w:numId="34">
    <w:abstractNumId w:val="32"/>
  </w:num>
  <w:num w:numId="35">
    <w:abstractNumId w:val="25"/>
  </w:num>
  <w:num w:numId="36">
    <w:abstractNumId w:val="23"/>
  </w:num>
  <w:num w:numId="37">
    <w:abstractNumId w:val="53"/>
  </w:num>
  <w:num w:numId="38">
    <w:abstractNumId w:val="28"/>
  </w:num>
  <w:num w:numId="39">
    <w:abstractNumId w:val="42"/>
  </w:num>
  <w:num w:numId="40">
    <w:abstractNumId w:val="37"/>
  </w:num>
  <w:num w:numId="41">
    <w:abstractNumId w:val="16"/>
  </w:num>
  <w:num w:numId="42">
    <w:abstractNumId w:val="21"/>
  </w:num>
  <w:num w:numId="43">
    <w:abstractNumId w:val="13"/>
  </w:num>
  <w:num w:numId="44">
    <w:abstractNumId w:val="33"/>
  </w:num>
  <w:num w:numId="45">
    <w:abstractNumId w:val="26"/>
  </w:num>
  <w:num w:numId="46">
    <w:abstractNumId w:val="35"/>
  </w:num>
  <w:num w:numId="47">
    <w:abstractNumId w:val="48"/>
  </w:num>
  <w:num w:numId="48">
    <w:abstractNumId w:val="15"/>
  </w:num>
  <w:num w:numId="49">
    <w:abstractNumId w:val="36"/>
  </w:num>
  <w:num w:numId="50">
    <w:abstractNumId w:val="52"/>
  </w:num>
  <w:num w:numId="51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5D"/>
    <w:rsid w:val="00001377"/>
    <w:rsid w:val="00001FAD"/>
    <w:rsid w:val="00007EA5"/>
    <w:rsid w:val="00010DE8"/>
    <w:rsid w:val="00011642"/>
    <w:rsid w:val="00026CA6"/>
    <w:rsid w:val="000353AF"/>
    <w:rsid w:val="0004141C"/>
    <w:rsid w:val="00052E49"/>
    <w:rsid w:val="00060605"/>
    <w:rsid w:val="00061700"/>
    <w:rsid w:val="00065682"/>
    <w:rsid w:val="000776AB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B4F79"/>
    <w:rsid w:val="000C4C5A"/>
    <w:rsid w:val="000C6F5A"/>
    <w:rsid w:val="000E3F6B"/>
    <w:rsid w:val="000E4A41"/>
    <w:rsid w:val="000E68E5"/>
    <w:rsid w:val="000F0E92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7A57"/>
    <w:rsid w:val="00163A28"/>
    <w:rsid w:val="00171007"/>
    <w:rsid w:val="00171C3B"/>
    <w:rsid w:val="00181E5A"/>
    <w:rsid w:val="001910FE"/>
    <w:rsid w:val="001933B7"/>
    <w:rsid w:val="001939A7"/>
    <w:rsid w:val="00196408"/>
    <w:rsid w:val="001C1ACA"/>
    <w:rsid w:val="001C3C1C"/>
    <w:rsid w:val="001C56E9"/>
    <w:rsid w:val="001D72B5"/>
    <w:rsid w:val="001E6DE4"/>
    <w:rsid w:val="001F020D"/>
    <w:rsid w:val="00200CF9"/>
    <w:rsid w:val="002024AE"/>
    <w:rsid w:val="00210633"/>
    <w:rsid w:val="00233CBD"/>
    <w:rsid w:val="00234A60"/>
    <w:rsid w:val="00236093"/>
    <w:rsid w:val="00236439"/>
    <w:rsid w:val="00251546"/>
    <w:rsid w:val="00253DCB"/>
    <w:rsid w:val="00257CB6"/>
    <w:rsid w:val="00266CE8"/>
    <w:rsid w:val="0027141E"/>
    <w:rsid w:val="00273866"/>
    <w:rsid w:val="0027614A"/>
    <w:rsid w:val="00280454"/>
    <w:rsid w:val="00293BF5"/>
    <w:rsid w:val="00293FB4"/>
    <w:rsid w:val="002967BB"/>
    <w:rsid w:val="002A2B76"/>
    <w:rsid w:val="002A350C"/>
    <w:rsid w:val="002B1CDE"/>
    <w:rsid w:val="002B30FA"/>
    <w:rsid w:val="002C29AA"/>
    <w:rsid w:val="002C7876"/>
    <w:rsid w:val="002D32C6"/>
    <w:rsid w:val="002D3491"/>
    <w:rsid w:val="002F0781"/>
    <w:rsid w:val="002F152E"/>
    <w:rsid w:val="002F4DB1"/>
    <w:rsid w:val="002F6C57"/>
    <w:rsid w:val="003037EF"/>
    <w:rsid w:val="00306AB3"/>
    <w:rsid w:val="00306D21"/>
    <w:rsid w:val="00310375"/>
    <w:rsid w:val="003157F0"/>
    <w:rsid w:val="00323409"/>
    <w:rsid w:val="00324954"/>
    <w:rsid w:val="0032538A"/>
    <w:rsid w:val="00332CF0"/>
    <w:rsid w:val="00340FDC"/>
    <w:rsid w:val="0034585E"/>
    <w:rsid w:val="00346ACF"/>
    <w:rsid w:val="00351414"/>
    <w:rsid w:val="00362348"/>
    <w:rsid w:val="00364575"/>
    <w:rsid w:val="00371906"/>
    <w:rsid w:val="003824F4"/>
    <w:rsid w:val="00383195"/>
    <w:rsid w:val="003874E7"/>
    <w:rsid w:val="003911FE"/>
    <w:rsid w:val="00391253"/>
    <w:rsid w:val="003A421F"/>
    <w:rsid w:val="003A4499"/>
    <w:rsid w:val="003B33C6"/>
    <w:rsid w:val="003B6F4E"/>
    <w:rsid w:val="003C214B"/>
    <w:rsid w:val="003C492C"/>
    <w:rsid w:val="003C4A1A"/>
    <w:rsid w:val="003C4DC9"/>
    <w:rsid w:val="003C748E"/>
    <w:rsid w:val="003C7961"/>
    <w:rsid w:val="003D3142"/>
    <w:rsid w:val="003F1C51"/>
    <w:rsid w:val="003F4AC0"/>
    <w:rsid w:val="003F57D8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50E1"/>
    <w:rsid w:val="00474DB0"/>
    <w:rsid w:val="00475F62"/>
    <w:rsid w:val="004817BD"/>
    <w:rsid w:val="00482478"/>
    <w:rsid w:val="004927EB"/>
    <w:rsid w:val="0049320A"/>
    <w:rsid w:val="00495B5D"/>
    <w:rsid w:val="004B00CF"/>
    <w:rsid w:val="004B2693"/>
    <w:rsid w:val="004B5ECC"/>
    <w:rsid w:val="004B74B4"/>
    <w:rsid w:val="004C2CB2"/>
    <w:rsid w:val="004D13CD"/>
    <w:rsid w:val="004D344B"/>
    <w:rsid w:val="004D572E"/>
    <w:rsid w:val="004D7439"/>
    <w:rsid w:val="004E0FF0"/>
    <w:rsid w:val="004E63B9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511D"/>
    <w:rsid w:val="00544B45"/>
    <w:rsid w:val="005468C6"/>
    <w:rsid w:val="00547380"/>
    <w:rsid w:val="005543FE"/>
    <w:rsid w:val="00562CDF"/>
    <w:rsid w:val="005660D0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C6253"/>
    <w:rsid w:val="005D016B"/>
    <w:rsid w:val="005E2BF6"/>
    <w:rsid w:val="005E3475"/>
    <w:rsid w:val="005E69F9"/>
    <w:rsid w:val="005F37A8"/>
    <w:rsid w:val="005F3B2D"/>
    <w:rsid w:val="005F701F"/>
    <w:rsid w:val="00605FCE"/>
    <w:rsid w:val="0061183E"/>
    <w:rsid w:val="00623818"/>
    <w:rsid w:val="006238EF"/>
    <w:rsid w:val="00651C6B"/>
    <w:rsid w:val="0065210B"/>
    <w:rsid w:val="006648F7"/>
    <w:rsid w:val="006676A1"/>
    <w:rsid w:val="006804DE"/>
    <w:rsid w:val="006923FA"/>
    <w:rsid w:val="006A5C78"/>
    <w:rsid w:val="006B16AF"/>
    <w:rsid w:val="006B285F"/>
    <w:rsid w:val="006C0005"/>
    <w:rsid w:val="006C495B"/>
    <w:rsid w:val="006C68CD"/>
    <w:rsid w:val="006C7AAB"/>
    <w:rsid w:val="006D161C"/>
    <w:rsid w:val="006D2F24"/>
    <w:rsid w:val="006D3BE6"/>
    <w:rsid w:val="006D4A53"/>
    <w:rsid w:val="006F2768"/>
    <w:rsid w:val="006F3BDA"/>
    <w:rsid w:val="00707ACA"/>
    <w:rsid w:val="007106F5"/>
    <w:rsid w:val="00737114"/>
    <w:rsid w:val="00742D18"/>
    <w:rsid w:val="007466CE"/>
    <w:rsid w:val="00757EC7"/>
    <w:rsid w:val="00784398"/>
    <w:rsid w:val="00786D07"/>
    <w:rsid w:val="00791DBA"/>
    <w:rsid w:val="00795884"/>
    <w:rsid w:val="007A2BD2"/>
    <w:rsid w:val="007A7D3C"/>
    <w:rsid w:val="007B7834"/>
    <w:rsid w:val="007C6992"/>
    <w:rsid w:val="007E430F"/>
    <w:rsid w:val="007E4F7A"/>
    <w:rsid w:val="007F1A51"/>
    <w:rsid w:val="007F212C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40E73"/>
    <w:rsid w:val="00841994"/>
    <w:rsid w:val="0086183C"/>
    <w:rsid w:val="00864A90"/>
    <w:rsid w:val="00870F39"/>
    <w:rsid w:val="00877311"/>
    <w:rsid w:val="00882B57"/>
    <w:rsid w:val="00885AAD"/>
    <w:rsid w:val="00886E05"/>
    <w:rsid w:val="00890CDA"/>
    <w:rsid w:val="00891E2D"/>
    <w:rsid w:val="00892FF8"/>
    <w:rsid w:val="008968E2"/>
    <w:rsid w:val="008970BA"/>
    <w:rsid w:val="008A0526"/>
    <w:rsid w:val="008A574E"/>
    <w:rsid w:val="008A76F1"/>
    <w:rsid w:val="008B6B47"/>
    <w:rsid w:val="008D01D8"/>
    <w:rsid w:val="008E06F4"/>
    <w:rsid w:val="008E2B8E"/>
    <w:rsid w:val="008E39ED"/>
    <w:rsid w:val="008F3FCB"/>
    <w:rsid w:val="00900F44"/>
    <w:rsid w:val="00907A18"/>
    <w:rsid w:val="009144D7"/>
    <w:rsid w:val="009217E1"/>
    <w:rsid w:val="00924D8B"/>
    <w:rsid w:val="0092608B"/>
    <w:rsid w:val="00927B64"/>
    <w:rsid w:val="00927B8B"/>
    <w:rsid w:val="009433CA"/>
    <w:rsid w:val="0096799F"/>
    <w:rsid w:val="00972435"/>
    <w:rsid w:val="009737A3"/>
    <w:rsid w:val="00973E25"/>
    <w:rsid w:val="009752BC"/>
    <w:rsid w:val="009811A3"/>
    <w:rsid w:val="00981D30"/>
    <w:rsid w:val="00982A2B"/>
    <w:rsid w:val="00983AF3"/>
    <w:rsid w:val="00984A96"/>
    <w:rsid w:val="0099174D"/>
    <w:rsid w:val="00992459"/>
    <w:rsid w:val="009A2C0D"/>
    <w:rsid w:val="009A35FB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11D95"/>
    <w:rsid w:val="00A13724"/>
    <w:rsid w:val="00A20C56"/>
    <w:rsid w:val="00A2127B"/>
    <w:rsid w:val="00A2170E"/>
    <w:rsid w:val="00A25067"/>
    <w:rsid w:val="00A251DD"/>
    <w:rsid w:val="00A2635E"/>
    <w:rsid w:val="00A307DD"/>
    <w:rsid w:val="00A3148F"/>
    <w:rsid w:val="00A3377A"/>
    <w:rsid w:val="00A439D8"/>
    <w:rsid w:val="00A4548A"/>
    <w:rsid w:val="00A45E23"/>
    <w:rsid w:val="00A57752"/>
    <w:rsid w:val="00A61842"/>
    <w:rsid w:val="00A702E5"/>
    <w:rsid w:val="00A7390D"/>
    <w:rsid w:val="00A77EFB"/>
    <w:rsid w:val="00A9074B"/>
    <w:rsid w:val="00A93C9D"/>
    <w:rsid w:val="00AA101A"/>
    <w:rsid w:val="00AA6E34"/>
    <w:rsid w:val="00AC67AC"/>
    <w:rsid w:val="00AD39DB"/>
    <w:rsid w:val="00AD51BD"/>
    <w:rsid w:val="00AD6754"/>
    <w:rsid w:val="00AE06FF"/>
    <w:rsid w:val="00AE3B60"/>
    <w:rsid w:val="00AF56CC"/>
    <w:rsid w:val="00B014F4"/>
    <w:rsid w:val="00B0351D"/>
    <w:rsid w:val="00B073BB"/>
    <w:rsid w:val="00B135DA"/>
    <w:rsid w:val="00B20B26"/>
    <w:rsid w:val="00B2142B"/>
    <w:rsid w:val="00B2186F"/>
    <w:rsid w:val="00B3358D"/>
    <w:rsid w:val="00B34BF5"/>
    <w:rsid w:val="00B36A5A"/>
    <w:rsid w:val="00B37E2E"/>
    <w:rsid w:val="00B41CF6"/>
    <w:rsid w:val="00B42161"/>
    <w:rsid w:val="00B44824"/>
    <w:rsid w:val="00B557D7"/>
    <w:rsid w:val="00B62E15"/>
    <w:rsid w:val="00B6777E"/>
    <w:rsid w:val="00B67D45"/>
    <w:rsid w:val="00B720B3"/>
    <w:rsid w:val="00B755C6"/>
    <w:rsid w:val="00B92D7B"/>
    <w:rsid w:val="00B9518F"/>
    <w:rsid w:val="00BB0BDD"/>
    <w:rsid w:val="00BB4C41"/>
    <w:rsid w:val="00BB6A6B"/>
    <w:rsid w:val="00BB716D"/>
    <w:rsid w:val="00BC4BEF"/>
    <w:rsid w:val="00BC4C13"/>
    <w:rsid w:val="00BC7B91"/>
    <w:rsid w:val="00BE3BA1"/>
    <w:rsid w:val="00BE5543"/>
    <w:rsid w:val="00BE5F91"/>
    <w:rsid w:val="00BE79A8"/>
    <w:rsid w:val="00BF1E4F"/>
    <w:rsid w:val="00C078B6"/>
    <w:rsid w:val="00C15499"/>
    <w:rsid w:val="00C20A71"/>
    <w:rsid w:val="00C20C82"/>
    <w:rsid w:val="00C222D6"/>
    <w:rsid w:val="00C223D2"/>
    <w:rsid w:val="00C3114B"/>
    <w:rsid w:val="00C321B4"/>
    <w:rsid w:val="00C43762"/>
    <w:rsid w:val="00C52D58"/>
    <w:rsid w:val="00C77636"/>
    <w:rsid w:val="00C812A0"/>
    <w:rsid w:val="00C81963"/>
    <w:rsid w:val="00C83989"/>
    <w:rsid w:val="00C85F4D"/>
    <w:rsid w:val="00C90091"/>
    <w:rsid w:val="00C9292F"/>
    <w:rsid w:val="00CB496A"/>
    <w:rsid w:val="00CC5188"/>
    <w:rsid w:val="00CD2C2D"/>
    <w:rsid w:val="00CE2F6B"/>
    <w:rsid w:val="00CE3B01"/>
    <w:rsid w:val="00CE5700"/>
    <w:rsid w:val="00CE7872"/>
    <w:rsid w:val="00CF0A95"/>
    <w:rsid w:val="00CF5FF2"/>
    <w:rsid w:val="00D04DE2"/>
    <w:rsid w:val="00D07BE7"/>
    <w:rsid w:val="00D16AE6"/>
    <w:rsid w:val="00D202AC"/>
    <w:rsid w:val="00D2033A"/>
    <w:rsid w:val="00D24256"/>
    <w:rsid w:val="00D30206"/>
    <w:rsid w:val="00D3639F"/>
    <w:rsid w:val="00D401A2"/>
    <w:rsid w:val="00D4593A"/>
    <w:rsid w:val="00D45DD6"/>
    <w:rsid w:val="00D5139D"/>
    <w:rsid w:val="00D55D4B"/>
    <w:rsid w:val="00D60B99"/>
    <w:rsid w:val="00D70BBA"/>
    <w:rsid w:val="00D71A21"/>
    <w:rsid w:val="00D80EB0"/>
    <w:rsid w:val="00D83033"/>
    <w:rsid w:val="00D846BA"/>
    <w:rsid w:val="00DA3724"/>
    <w:rsid w:val="00DB21FE"/>
    <w:rsid w:val="00DB2883"/>
    <w:rsid w:val="00DB6C81"/>
    <w:rsid w:val="00DC69C8"/>
    <w:rsid w:val="00E033DB"/>
    <w:rsid w:val="00E1666A"/>
    <w:rsid w:val="00E1717A"/>
    <w:rsid w:val="00E2149B"/>
    <w:rsid w:val="00E30599"/>
    <w:rsid w:val="00E363DA"/>
    <w:rsid w:val="00E36E3F"/>
    <w:rsid w:val="00E37434"/>
    <w:rsid w:val="00E46570"/>
    <w:rsid w:val="00E55011"/>
    <w:rsid w:val="00E56CF9"/>
    <w:rsid w:val="00E709F0"/>
    <w:rsid w:val="00E751B9"/>
    <w:rsid w:val="00E83074"/>
    <w:rsid w:val="00E86F19"/>
    <w:rsid w:val="00EA02C4"/>
    <w:rsid w:val="00EA48C6"/>
    <w:rsid w:val="00EB4483"/>
    <w:rsid w:val="00EC0317"/>
    <w:rsid w:val="00EC348E"/>
    <w:rsid w:val="00EC511D"/>
    <w:rsid w:val="00EC7AC9"/>
    <w:rsid w:val="00ED116F"/>
    <w:rsid w:val="00ED4DD4"/>
    <w:rsid w:val="00ED4FA3"/>
    <w:rsid w:val="00ED7F43"/>
    <w:rsid w:val="00EE3D1E"/>
    <w:rsid w:val="00EE5127"/>
    <w:rsid w:val="00EE66FD"/>
    <w:rsid w:val="00EF2DC0"/>
    <w:rsid w:val="00F016B7"/>
    <w:rsid w:val="00F05BEB"/>
    <w:rsid w:val="00F20836"/>
    <w:rsid w:val="00F2255A"/>
    <w:rsid w:val="00F25B8B"/>
    <w:rsid w:val="00F25D52"/>
    <w:rsid w:val="00F32AED"/>
    <w:rsid w:val="00F33A52"/>
    <w:rsid w:val="00F36B45"/>
    <w:rsid w:val="00F51D31"/>
    <w:rsid w:val="00F6760F"/>
    <w:rsid w:val="00F76FB3"/>
    <w:rsid w:val="00F81CE0"/>
    <w:rsid w:val="00F8323B"/>
    <w:rsid w:val="00F96C7D"/>
    <w:rsid w:val="00F9708D"/>
    <w:rsid w:val="00FA7D5D"/>
    <w:rsid w:val="00FB4C0F"/>
    <w:rsid w:val="00FB7BEA"/>
    <w:rsid w:val="00FC02F9"/>
    <w:rsid w:val="00FC7F2D"/>
    <w:rsid w:val="00FD299A"/>
    <w:rsid w:val="00FD6C15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EA2E"/>
  <w15:docId w15:val="{6B2E33CC-1C51-43C7-BBB5-D79343D1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7B7834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rsid w:val="007B78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rsid w:val="007B783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rsid w:val="007B7834"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rsid w:val="007B7834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rsid w:val="007B78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rsid w:val="007B7834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rsid w:val="007B7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rsid w:val="007B7834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sid w:val="007B7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7B78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uiPriority w:val="1"/>
    <w:qFormat/>
    <w:rsid w:val="007B7834"/>
    <w:pPr>
      <w:ind w:left="720"/>
      <w:contextualSpacing/>
    </w:pPr>
  </w:style>
  <w:style w:type="paragraph" w:styleId="aa">
    <w:name w:val="Normal (Web)"/>
    <w:basedOn w:val="a5"/>
    <w:semiHidden/>
    <w:unhideWhenUsed/>
    <w:rsid w:val="007B7834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uiPriority w:val="1"/>
    <w:qFormat/>
    <w:rsid w:val="007B7834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sid w:val="007B78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uiPriority w:val="99"/>
    <w:rsid w:val="007B7834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sid w:val="007B783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7B7834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rsid w:val="007B7834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sid w:val="007B7834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rsid w:val="007B7834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7B78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sid w:val="007B783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sid w:val="007B78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rsid w:val="007B7834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rsid w:val="007B783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sid w:val="007B78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rsid w:val="007B783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sid w:val="007B78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uiPriority w:val="99"/>
    <w:semiHidden/>
    <w:unhideWhenUsed/>
    <w:rsid w:val="007B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uiPriority w:val="99"/>
    <w:semiHidden/>
    <w:rsid w:val="007B783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rsid w:val="007B783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sid w:val="007B7834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rsid w:val="007B7834"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sid w:val="007B78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rsid w:val="007B7834"/>
    <w:pPr>
      <w:spacing w:after="120" w:line="480" w:lineRule="auto"/>
    </w:pPr>
  </w:style>
  <w:style w:type="character" w:customStyle="1" w:styleId="27">
    <w:name w:val="Основной текст 2 Знак"/>
    <w:semiHidden/>
    <w:rsid w:val="007B78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sid w:val="007B7834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sid w:val="007B7834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rsid w:val="007B7834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rsid w:val="007B7834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sid w:val="007B7834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7B7834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sid w:val="007B7834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sid w:val="007B7834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sid w:val="007B7834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sid w:val="007B7834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rsid w:val="007B7834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rsid w:val="007B7834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3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15">
    <w:name w:val="Обычный (веб)1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6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4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4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4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4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4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4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4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4"/>
      </w:numPr>
    </w:pPr>
  </w:style>
  <w:style w:type="table" w:customStyle="1" w:styleId="TableNormal">
    <w:name w:val="Table Normal"/>
    <w:uiPriority w:val="2"/>
    <w:semiHidden/>
    <w:unhideWhenUsed/>
    <w:qFormat/>
    <w:rsid w:val="003C796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Оглавление 11"/>
    <w:basedOn w:val="a5"/>
    <w:uiPriority w:val="1"/>
    <w:qFormat/>
    <w:rsid w:val="003C7961"/>
    <w:pPr>
      <w:autoSpaceDE w:val="0"/>
      <w:autoSpaceDN w:val="0"/>
      <w:spacing w:before="125" w:line="240" w:lineRule="auto"/>
      <w:ind w:left="599" w:firstLine="0"/>
    </w:pPr>
    <w:rPr>
      <w:kern w:val="0"/>
      <w:sz w:val="25"/>
      <w:szCs w:val="25"/>
      <w:lang w:eastAsia="en-US"/>
    </w:rPr>
  </w:style>
  <w:style w:type="paragraph" w:customStyle="1" w:styleId="113">
    <w:name w:val="Заголовок 11"/>
    <w:basedOn w:val="a5"/>
    <w:uiPriority w:val="1"/>
    <w:qFormat/>
    <w:rsid w:val="003C7961"/>
    <w:pPr>
      <w:autoSpaceDE w:val="0"/>
      <w:autoSpaceDN w:val="0"/>
      <w:spacing w:line="278" w:lineRule="exact"/>
      <w:ind w:left="3599" w:firstLine="0"/>
      <w:outlineLvl w:val="1"/>
    </w:pPr>
    <w:rPr>
      <w:b/>
      <w:bCs/>
      <w:kern w:val="0"/>
      <w:sz w:val="25"/>
      <w:szCs w:val="25"/>
      <w:lang w:eastAsia="en-US"/>
    </w:rPr>
  </w:style>
  <w:style w:type="paragraph" w:styleId="afe">
    <w:name w:val="Title"/>
    <w:basedOn w:val="a5"/>
    <w:link w:val="aff"/>
    <w:uiPriority w:val="1"/>
    <w:qFormat/>
    <w:rsid w:val="003C7961"/>
    <w:pPr>
      <w:autoSpaceDE w:val="0"/>
      <w:autoSpaceDN w:val="0"/>
      <w:spacing w:before="10" w:line="240" w:lineRule="auto"/>
      <w:ind w:left="644" w:right="665" w:firstLine="0"/>
      <w:jc w:val="center"/>
    </w:pPr>
    <w:rPr>
      <w:kern w:val="0"/>
      <w:sz w:val="28"/>
      <w:szCs w:val="28"/>
      <w:lang w:eastAsia="en-US"/>
    </w:rPr>
  </w:style>
  <w:style w:type="character" w:customStyle="1" w:styleId="aff">
    <w:name w:val="Заголовок Знак"/>
    <w:basedOn w:val="a6"/>
    <w:link w:val="afe"/>
    <w:uiPriority w:val="1"/>
    <w:rsid w:val="003C796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5"/>
    <w:uiPriority w:val="1"/>
    <w:qFormat/>
    <w:rsid w:val="003C7961"/>
    <w:pPr>
      <w:autoSpaceDE w:val="0"/>
      <w:autoSpaceDN w:val="0"/>
      <w:spacing w:line="240" w:lineRule="auto"/>
      <w:ind w:firstLine="0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92A0-3D86-4ECC-8449-5DC8DA6D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cp:lastPrinted>2021-10-28T12:48:00Z</cp:lastPrinted>
  <dcterms:created xsi:type="dcterms:W3CDTF">2023-09-25T19:38:00Z</dcterms:created>
  <dcterms:modified xsi:type="dcterms:W3CDTF">2023-09-25T19:38:00Z</dcterms:modified>
</cp:coreProperties>
</file>