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8E7" w:rsidRPr="006C7DF0" w:rsidRDefault="00CF48E7" w:rsidP="00CF48E7">
      <w:pPr>
        <w:rPr>
          <w:sz w:val="16"/>
          <w:szCs w:val="16"/>
        </w:rPr>
      </w:pPr>
    </w:p>
    <w:p w:rsidR="00861A33" w:rsidRDefault="00861A33" w:rsidP="00861A33">
      <w:pPr>
        <w:suppressAutoHyphens w:val="0"/>
        <w:spacing w:line="312" w:lineRule="auto"/>
        <w:ind w:left="426" w:right="84" w:firstLine="0"/>
        <w:contextualSpacing w:val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861A33" w:rsidRDefault="00861A33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</w:p>
    <w:p w:rsidR="0042752C" w:rsidRDefault="0042752C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lang w:val="en-US" w:eastAsia="ru-RU"/>
        </w:rPr>
      </w:pPr>
      <w:r w:rsidRPr="0042752C">
        <w:rPr>
          <w:lang w:eastAsia="ru-RU"/>
        </w:rPr>
        <w:t xml:space="preserve">МИНИСТЕРСТВО НАУКИ И ВЫСШЕГО ОБРАЗОВАНИЯ </w:t>
      </w:r>
    </w:p>
    <w:p w:rsidR="0041349E" w:rsidRPr="0042752C" w:rsidRDefault="0042752C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lang w:eastAsia="ru-RU"/>
        </w:rPr>
      </w:pPr>
      <w:r w:rsidRPr="0042752C">
        <w:rPr>
          <w:lang w:eastAsia="ru-RU"/>
        </w:rPr>
        <w:t xml:space="preserve">РОССИЙСКОЙ ФЕДЕРАЦИИ </w:t>
      </w:r>
    </w:p>
    <w:p w:rsidR="0042752C" w:rsidRPr="0042752C" w:rsidRDefault="0042752C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b/>
          <w:lang w:eastAsia="ru-RU"/>
        </w:rPr>
      </w:pPr>
    </w:p>
    <w:p w:rsidR="0042752C" w:rsidRPr="0042752C" w:rsidRDefault="0042752C" w:rsidP="0042752C">
      <w:pPr>
        <w:suppressAutoHyphens w:val="0"/>
        <w:spacing w:line="360" w:lineRule="auto"/>
        <w:ind w:left="426" w:right="84" w:firstLine="0"/>
        <w:contextualSpacing w:val="0"/>
        <w:jc w:val="center"/>
        <w:rPr>
          <w:szCs w:val="20"/>
          <w:lang w:eastAsia="ru-RU"/>
        </w:rPr>
      </w:pPr>
      <w:r w:rsidRPr="0042752C">
        <w:rPr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1349E" w:rsidRPr="0069636B" w:rsidRDefault="0042752C" w:rsidP="0042752C">
      <w:pPr>
        <w:suppressAutoHyphens w:val="0"/>
        <w:spacing w:line="360" w:lineRule="auto"/>
        <w:ind w:left="426" w:right="84" w:firstLine="0"/>
        <w:contextualSpacing w:val="0"/>
        <w:jc w:val="center"/>
        <w:rPr>
          <w:sz w:val="20"/>
          <w:szCs w:val="28"/>
          <w:lang w:eastAsia="ru-RU"/>
        </w:rPr>
      </w:pPr>
      <w:r w:rsidRPr="0042752C">
        <w:rPr>
          <w:szCs w:val="20"/>
          <w:lang w:eastAsia="ru-RU"/>
        </w:rPr>
        <w:t>"РЯЗАНСКИЙ ГОСУДАРСТВЕННЫЙ РАДИОТЕХНИЧЕСКИЙ УНИВЕРСИТЕТ ИМЕНИ В.Ф. УТКИНА"</w:t>
      </w:r>
    </w:p>
    <w:p w:rsidR="0041349E" w:rsidRDefault="0041349E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szCs w:val="20"/>
          <w:lang w:eastAsia="ru-RU"/>
        </w:rPr>
      </w:pPr>
    </w:p>
    <w:p w:rsidR="009B63C8" w:rsidRPr="0069636B" w:rsidRDefault="009B63C8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szCs w:val="20"/>
          <w:lang w:eastAsia="ru-RU"/>
        </w:rPr>
      </w:pPr>
    </w:p>
    <w:p w:rsidR="0041349E" w:rsidRPr="009B63C8" w:rsidRDefault="0041349E" w:rsidP="00861A33">
      <w:pPr>
        <w:suppressAutoHyphens w:val="0"/>
        <w:spacing w:line="360" w:lineRule="auto"/>
        <w:ind w:left="426" w:right="84" w:firstLine="0"/>
        <w:contextualSpacing w:val="0"/>
        <w:jc w:val="center"/>
        <w:rPr>
          <w:b/>
          <w:szCs w:val="20"/>
          <w:lang w:eastAsia="ru-RU"/>
        </w:rPr>
      </w:pPr>
      <w:r w:rsidRPr="009B63C8">
        <w:rPr>
          <w:b/>
          <w:szCs w:val="20"/>
          <w:lang w:eastAsia="ru-RU"/>
        </w:rPr>
        <w:t xml:space="preserve">КАФЕДРА </w:t>
      </w:r>
      <w:r w:rsidR="00016E52">
        <w:rPr>
          <w:b/>
          <w:szCs w:val="20"/>
          <w:lang w:eastAsia="ru-RU"/>
        </w:rPr>
        <w:t>ЭЛЕКТРОННЫХ ПРИБОРОВ</w:t>
      </w:r>
    </w:p>
    <w:p w:rsidR="0041349E" w:rsidRPr="0069636B" w:rsidRDefault="0041349E" w:rsidP="00861A33">
      <w:pPr>
        <w:suppressAutoHyphens w:val="0"/>
        <w:spacing w:line="360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41349E" w:rsidRDefault="0041349E" w:rsidP="00861A33">
      <w:pPr>
        <w:suppressAutoHyphens w:val="0"/>
        <w:spacing w:line="360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861A33" w:rsidRDefault="00861A33" w:rsidP="00861A33">
      <w:pPr>
        <w:suppressAutoHyphens w:val="0"/>
        <w:spacing w:line="360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861A33" w:rsidRDefault="00861A33" w:rsidP="00861A33">
      <w:pPr>
        <w:suppressAutoHyphens w:val="0"/>
        <w:spacing w:line="360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861A33" w:rsidRPr="0069636B" w:rsidRDefault="00861A33" w:rsidP="00861A33">
      <w:pPr>
        <w:suppressAutoHyphens w:val="0"/>
        <w:spacing w:line="360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41349E" w:rsidRPr="0069636B" w:rsidRDefault="0041349E" w:rsidP="00861A33">
      <w:pPr>
        <w:suppressAutoHyphens w:val="0"/>
        <w:spacing w:line="360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41349E" w:rsidRPr="0069636B" w:rsidRDefault="00861A33" w:rsidP="00861A33">
      <w:pPr>
        <w:keepNext/>
        <w:spacing w:line="360" w:lineRule="auto"/>
        <w:ind w:firstLine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</w:t>
      </w:r>
      <w:r w:rsidR="0041349E" w:rsidRPr="00696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МАТЕРИАЛЫ</w:t>
      </w:r>
    </w:p>
    <w:p w:rsidR="0041349E" w:rsidRPr="0069636B" w:rsidRDefault="00861A33" w:rsidP="00861A33">
      <w:pPr>
        <w:suppressAutoHyphens w:val="0"/>
        <w:spacing w:line="360" w:lineRule="auto"/>
        <w:ind w:right="84" w:firstLine="0"/>
        <w:contextualSpacing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41349E" w:rsidRPr="0069636B">
        <w:rPr>
          <w:sz w:val="28"/>
          <w:szCs w:val="28"/>
          <w:lang w:eastAsia="ru-RU"/>
        </w:rPr>
        <w:t>дисциплин</w:t>
      </w:r>
      <w:r>
        <w:rPr>
          <w:sz w:val="28"/>
          <w:szCs w:val="28"/>
          <w:lang w:eastAsia="ru-RU"/>
        </w:rPr>
        <w:t>е</w:t>
      </w:r>
    </w:p>
    <w:p w:rsidR="00861A33" w:rsidRPr="00861A33" w:rsidRDefault="00861A33" w:rsidP="00861A33">
      <w:pPr>
        <w:suppressAutoHyphens w:val="0"/>
        <w:spacing w:line="360" w:lineRule="auto"/>
        <w:ind w:right="84" w:firstLine="0"/>
        <w:contextualSpacing w:val="0"/>
        <w:jc w:val="center"/>
        <w:rPr>
          <w:b/>
          <w:sz w:val="28"/>
          <w:szCs w:val="28"/>
          <w:lang w:eastAsia="ru-RU"/>
        </w:rPr>
      </w:pPr>
      <w:r w:rsidRPr="00861A33">
        <w:rPr>
          <w:b/>
          <w:sz w:val="28"/>
          <w:szCs w:val="28"/>
          <w:lang w:eastAsia="ru-RU"/>
        </w:rPr>
        <w:t>«</w:t>
      </w:r>
      <w:r w:rsidR="00016E52">
        <w:rPr>
          <w:b/>
          <w:sz w:val="28"/>
          <w:szCs w:val="28"/>
          <w:lang w:eastAsia="ru-RU"/>
        </w:rPr>
        <w:t>Электронные устройства отображения информации</w:t>
      </w:r>
      <w:r w:rsidRPr="00861A33">
        <w:rPr>
          <w:b/>
          <w:sz w:val="28"/>
          <w:szCs w:val="28"/>
          <w:lang w:eastAsia="ru-RU"/>
        </w:rPr>
        <w:t>»</w:t>
      </w:r>
    </w:p>
    <w:p w:rsidR="00861A33" w:rsidRDefault="00861A33" w:rsidP="00861A33">
      <w:pPr>
        <w:suppressAutoHyphens w:val="0"/>
        <w:spacing w:line="360" w:lineRule="auto"/>
        <w:ind w:firstLine="0"/>
        <w:contextualSpacing w:val="0"/>
        <w:jc w:val="center"/>
        <w:rPr>
          <w:sz w:val="28"/>
          <w:szCs w:val="28"/>
          <w:lang w:eastAsia="ru-RU"/>
        </w:rPr>
      </w:pPr>
    </w:p>
    <w:p w:rsidR="002A2DCD" w:rsidRDefault="00861A33" w:rsidP="00EE7A83">
      <w:pPr>
        <w:suppressAutoHyphens w:val="0"/>
        <w:spacing w:after="200"/>
        <w:rPr>
          <w:bCs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r w:rsidR="002A2DCD">
        <w:rPr>
          <w:bCs/>
          <w:lang w:eastAsia="ru-RU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Цель – оценить соответствие знаний, умений и уровня приобретенных компетенций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Контроль знаний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 xml:space="preserve">по дисциплине осуществляется проведением </w:t>
      </w:r>
      <w:r w:rsidR="00A85AF2" w:rsidRPr="00A85AF2">
        <w:rPr>
          <w:bCs/>
          <w:lang w:eastAsia="ru-RU"/>
        </w:rPr>
        <w:t>теоретического зачета</w:t>
      </w:r>
      <w:r w:rsidR="00374009">
        <w:rPr>
          <w:bCs/>
          <w:lang w:eastAsia="ru-RU"/>
        </w:rPr>
        <w:t xml:space="preserve">. Форма проведения </w:t>
      </w:r>
      <w:r w:rsidR="00A85AF2" w:rsidRPr="00A85AF2">
        <w:rPr>
          <w:bCs/>
          <w:lang w:eastAsia="ru-RU"/>
        </w:rPr>
        <w:t>теоретического зачета</w:t>
      </w:r>
      <w:r w:rsidR="00374009">
        <w:rPr>
          <w:bCs/>
          <w:lang w:eastAsia="ru-RU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  <w:r w:rsidR="00A85AF2">
        <w:rPr>
          <w:bCs/>
          <w:lang w:eastAsia="ru-RU"/>
        </w:rPr>
        <w:t xml:space="preserve"> 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016E52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A3586F" w:rsidRPr="00016E52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016E52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016E52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A3586F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3586F" w:rsidRPr="00016E52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86F" w:rsidRPr="00016E52" w:rsidRDefault="00016E52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016E52">
              <w:t>Общие понятия и определения: изображения, его характеристики и восприятие; УОИ и их пар</w:t>
            </w:r>
            <w:r w:rsidRPr="00016E52">
              <w:t>а</w:t>
            </w:r>
            <w:r w:rsidRPr="00016E52">
              <w:t>метры</w:t>
            </w:r>
          </w:p>
        </w:tc>
        <w:tc>
          <w:tcPr>
            <w:tcW w:w="1984" w:type="dxa"/>
            <w:shd w:val="clear" w:color="auto" w:fill="auto"/>
          </w:tcPr>
          <w:p w:rsidR="00A3586F" w:rsidRPr="00DE158C" w:rsidRDefault="0002174F" w:rsidP="0042752C">
            <w:pPr>
              <w:suppressAutoHyphens w:val="0"/>
              <w:ind w:firstLine="0"/>
              <w:jc w:val="center"/>
              <w:rPr>
                <w:bCs/>
                <w:lang w:val="en-US"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 w:rsidR="0042752C">
              <w:rPr>
                <w:bCs/>
                <w:lang w:eastAsia="ru-RU"/>
              </w:rPr>
              <w:t>.1, ПК-2.1</w:t>
            </w:r>
            <w:r w:rsidR="00DE158C">
              <w:rPr>
                <w:bCs/>
                <w:lang w:val="en-US" w:eastAsia="ru-RU"/>
              </w:rPr>
              <w:t xml:space="preserve">, </w:t>
            </w:r>
            <w:r w:rsidR="00DE158C" w:rsidRPr="00016E52">
              <w:rPr>
                <w:bCs/>
                <w:lang w:eastAsia="ru-RU"/>
              </w:rPr>
              <w:t>ПК-</w:t>
            </w:r>
            <w:r w:rsidR="00DE158C"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016E52" w:rsidRDefault="00016E52" w:rsidP="00016E52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DE158C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E158C" w:rsidRPr="00016E52" w:rsidRDefault="00DE158C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E158C" w:rsidRPr="00016E52" w:rsidRDefault="00DE158C" w:rsidP="00ED6009">
            <w:pPr>
              <w:suppressAutoHyphens w:val="0"/>
              <w:ind w:firstLine="0"/>
            </w:pPr>
            <w:r>
              <w:t>Обобщенная структура УОИ</w:t>
            </w:r>
          </w:p>
        </w:tc>
        <w:tc>
          <w:tcPr>
            <w:tcW w:w="1984" w:type="dxa"/>
            <w:shd w:val="clear" w:color="auto" w:fill="auto"/>
          </w:tcPr>
          <w:p w:rsidR="00DE158C" w:rsidRPr="00016E52" w:rsidRDefault="00DE158C" w:rsidP="0042752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158C" w:rsidRDefault="00DE158C" w:rsidP="00DE15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ответы на тестовые задания, зачет</w:t>
            </w:r>
          </w:p>
        </w:tc>
      </w:tr>
      <w:tr w:rsidR="00A3586F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3586F" w:rsidRPr="00016E52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86F" w:rsidRPr="00016E52" w:rsidRDefault="00016E52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016E52">
              <w:t>Катодолюминесцентные индикаторы и УОИ</w:t>
            </w:r>
          </w:p>
        </w:tc>
        <w:tc>
          <w:tcPr>
            <w:tcW w:w="1984" w:type="dxa"/>
            <w:shd w:val="clear" w:color="auto" w:fill="auto"/>
          </w:tcPr>
          <w:p w:rsidR="00A3586F" w:rsidRPr="00016E52" w:rsidRDefault="00DE158C" w:rsidP="00D447C0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016E52" w:rsidRDefault="00DE158C" w:rsidP="00016E52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отчеты по лабораторным работам, ответы на тестовые задания, 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lastRenderedPageBreak/>
              <w:t>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016E52">
              <w:t>Жидкокристаллические индик</w:t>
            </w:r>
            <w:r w:rsidRPr="00016E52">
              <w:t>а</w:t>
            </w:r>
            <w:r w:rsidRPr="00016E52">
              <w:t>торы и УОИ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016E52" w:rsidP="00D447C0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</w:t>
            </w:r>
            <w:r w:rsidR="0042752C">
              <w:rPr>
                <w:bCs/>
                <w:lang w:eastAsia="ru-RU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016E52" w:rsidRDefault="00016E52" w:rsidP="00016E52">
            <w:pPr>
              <w:ind w:firstLine="0"/>
              <w:jc w:val="center"/>
            </w:pPr>
            <w:r w:rsidRPr="00246BFD">
              <w:rPr>
                <w:bCs/>
                <w:lang w:eastAsia="ru-RU"/>
              </w:rPr>
              <w:t>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ind w:firstLine="0"/>
            </w:pPr>
            <w:r w:rsidRPr="00016E52">
              <w:t>Газоразрядные индикаторы и УОИ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DE158C" w:rsidP="00D447C0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016E52" w:rsidRDefault="00DE158C" w:rsidP="00016E52">
            <w:pPr>
              <w:ind w:firstLine="0"/>
              <w:jc w:val="center"/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отчеты по лабораторным работам, ответы на тестовые задания, 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ind w:firstLine="0"/>
            </w:pPr>
            <w:r w:rsidRPr="00016E52">
              <w:t>Электролюминесцентные индик</w:t>
            </w:r>
            <w:r w:rsidRPr="00016E52">
              <w:t>а</w:t>
            </w:r>
            <w:r w:rsidRPr="00016E52">
              <w:t>торы и УОИ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DE158C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016E52" w:rsidRDefault="00DE158C" w:rsidP="00016E52">
            <w:pPr>
              <w:ind w:firstLine="0"/>
              <w:jc w:val="center"/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отчеты по лабораторным работам, ответы на тестовые задания, 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ind w:firstLine="0"/>
            </w:pPr>
            <w:r w:rsidRPr="00016E52">
              <w:t>Дисплеи с пространственным п</w:t>
            </w:r>
            <w:r w:rsidRPr="00016E52">
              <w:t>е</w:t>
            </w:r>
            <w:r w:rsidRPr="00016E52">
              <w:t>ремещением элементов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DE158C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016E52" w:rsidRDefault="00016E52" w:rsidP="00016E52">
            <w:pPr>
              <w:ind w:firstLine="0"/>
              <w:jc w:val="center"/>
            </w:pPr>
            <w:r w:rsidRPr="00246BFD">
              <w:rPr>
                <w:bCs/>
                <w:lang w:eastAsia="ru-RU"/>
              </w:rPr>
              <w:t>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ind w:firstLine="0"/>
            </w:pPr>
            <w:r w:rsidRPr="00016E52">
              <w:t>Устройства формирования изо</w:t>
            </w:r>
            <w:r w:rsidRPr="00016E52">
              <w:t>б</w:t>
            </w:r>
            <w:r w:rsidRPr="00016E52">
              <w:t>ражений больших размеров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DE158C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016E52" w:rsidRDefault="00016E52" w:rsidP="00016E52">
            <w:pPr>
              <w:ind w:firstLine="0"/>
              <w:jc w:val="center"/>
            </w:pPr>
            <w:r w:rsidRPr="00246BFD">
              <w:rPr>
                <w:bCs/>
                <w:lang w:eastAsia="ru-RU"/>
              </w:rPr>
              <w:t>зачет</w:t>
            </w:r>
          </w:p>
        </w:tc>
      </w:tr>
      <w:tr w:rsidR="00016E52" w:rsidRPr="00ED6009" w:rsidTr="00B55FE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16E52" w:rsidRPr="00016E52" w:rsidRDefault="00016E5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6E52" w:rsidRPr="00016E52" w:rsidRDefault="00016E52" w:rsidP="00ED6009">
            <w:pPr>
              <w:ind w:firstLine="0"/>
            </w:pPr>
            <w:r w:rsidRPr="00016E52">
              <w:t>Дисплеи объемного изображения</w:t>
            </w:r>
          </w:p>
        </w:tc>
        <w:tc>
          <w:tcPr>
            <w:tcW w:w="1984" w:type="dxa"/>
            <w:shd w:val="clear" w:color="auto" w:fill="auto"/>
          </w:tcPr>
          <w:p w:rsidR="00016E52" w:rsidRPr="00016E52" w:rsidRDefault="00DE158C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016E52">
              <w:rPr>
                <w:bCs/>
                <w:lang w:eastAsia="ru-RU"/>
              </w:rPr>
              <w:t>ПК-1</w:t>
            </w:r>
            <w:r>
              <w:rPr>
                <w:bCs/>
                <w:lang w:eastAsia="ru-RU"/>
              </w:rPr>
              <w:t>.1, ПК-2.1</w:t>
            </w:r>
            <w:r>
              <w:rPr>
                <w:bCs/>
                <w:lang w:val="en-US" w:eastAsia="ru-RU"/>
              </w:rPr>
              <w:t xml:space="preserve">, </w:t>
            </w:r>
            <w:r w:rsidRPr="00016E52">
              <w:rPr>
                <w:bCs/>
                <w:lang w:eastAsia="ru-RU"/>
              </w:rPr>
              <w:t>ПК-</w:t>
            </w:r>
            <w:r>
              <w:rPr>
                <w:bCs/>
                <w:lang w:eastAsia="ru-RU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016E52" w:rsidRDefault="00016E52" w:rsidP="00016E52">
            <w:pPr>
              <w:ind w:firstLine="0"/>
              <w:jc w:val="center"/>
            </w:pPr>
            <w:r w:rsidRPr="00246BFD">
              <w:rPr>
                <w:bCs/>
                <w:lang w:eastAsia="ru-RU"/>
              </w:rPr>
              <w:t>зачет</w:t>
            </w:r>
          </w:p>
        </w:tc>
      </w:tr>
    </w:tbl>
    <w:p w:rsidR="00A3586F" w:rsidRPr="002A2DCD" w:rsidRDefault="00A3586F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B93DF4" w:rsidRPr="00B93DF4" w:rsidRDefault="00B93DF4" w:rsidP="00B93DF4">
      <w:pPr>
        <w:widowControl w:val="0"/>
        <w:suppressAutoHyphens w:val="0"/>
        <w:spacing w:after="200" w:line="276" w:lineRule="auto"/>
        <w:ind w:firstLine="0"/>
        <w:contextualSpacing w:val="0"/>
        <w:jc w:val="center"/>
        <w:rPr>
          <w:b/>
          <w:snapToGrid w:val="0"/>
          <w:lang w:eastAsia="ru-RU"/>
        </w:rPr>
      </w:pPr>
      <w:r w:rsidRPr="00B93DF4">
        <w:rPr>
          <w:b/>
          <w:snapToGrid w:val="0"/>
          <w:lang w:eastAsia="ru-RU"/>
        </w:rPr>
        <w:t>Шкала оценки сформированности компетенций</w:t>
      </w:r>
    </w:p>
    <w:p w:rsidR="00B93DF4" w:rsidRPr="00B93DF4" w:rsidRDefault="00B93DF4" w:rsidP="00B93DF4">
      <w:pPr>
        <w:widowControl w:val="0"/>
        <w:suppressAutoHyphens w:val="0"/>
        <w:ind w:firstLine="567"/>
        <w:contextualSpacing w:val="0"/>
        <w:rPr>
          <w:b/>
          <w:bCs/>
          <w:snapToGrid w:val="0"/>
          <w:color w:val="000000"/>
          <w:lang w:eastAsia="ru-RU"/>
        </w:rPr>
      </w:pPr>
      <w:r w:rsidRPr="00B93DF4">
        <w:rPr>
          <w:snapToGrid w:val="0"/>
          <w:color w:val="000000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:rsidR="00B93DF4" w:rsidRPr="00B93DF4" w:rsidRDefault="00B93DF4" w:rsidP="00B93DF4">
      <w:pPr>
        <w:widowControl w:val="0"/>
        <w:suppressAutoHyphens w:val="0"/>
        <w:ind w:firstLine="567"/>
        <w:contextualSpacing w:val="0"/>
        <w:rPr>
          <w:snapToGrid w:val="0"/>
          <w:color w:val="000000"/>
          <w:lang w:eastAsia="ru-RU"/>
        </w:rPr>
      </w:pPr>
      <w:r w:rsidRPr="00B93DF4">
        <w:rPr>
          <w:b/>
          <w:bCs/>
          <w:snapToGrid w:val="0"/>
          <w:color w:val="000000"/>
          <w:lang w:eastAsia="ru-RU"/>
        </w:rPr>
        <w:t xml:space="preserve">Оценка «зачтено» </w:t>
      </w:r>
      <w:r w:rsidRPr="00B93DF4">
        <w:rPr>
          <w:snapToGrid w:val="0"/>
          <w:color w:val="000000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B93DF4" w:rsidRPr="00B93DF4" w:rsidRDefault="00B93DF4" w:rsidP="00B93DF4">
      <w:pPr>
        <w:widowControl w:val="0"/>
        <w:suppressAutoHyphens w:val="0"/>
        <w:ind w:firstLine="567"/>
        <w:contextualSpacing w:val="0"/>
        <w:rPr>
          <w:b/>
          <w:snapToGrid w:val="0"/>
          <w:color w:val="000000"/>
          <w:lang w:eastAsia="ru-RU"/>
        </w:rPr>
      </w:pPr>
      <w:r w:rsidRPr="00B93DF4">
        <w:rPr>
          <w:snapToGrid w:val="0"/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работы.</w:t>
      </w:r>
    </w:p>
    <w:p w:rsidR="00B93DF4" w:rsidRPr="00B93DF4" w:rsidRDefault="00B93DF4" w:rsidP="00B93DF4">
      <w:pPr>
        <w:widowControl w:val="0"/>
        <w:suppressAutoHyphens w:val="0"/>
        <w:ind w:firstLine="567"/>
        <w:contextualSpacing w:val="0"/>
        <w:rPr>
          <w:snapToGrid w:val="0"/>
          <w:color w:val="000000"/>
          <w:lang w:eastAsia="ru-RU"/>
        </w:rPr>
      </w:pPr>
      <w:r w:rsidRPr="00B93DF4">
        <w:rPr>
          <w:b/>
          <w:snapToGrid w:val="0"/>
          <w:color w:val="000000"/>
          <w:lang w:eastAsia="ru-RU"/>
        </w:rPr>
        <w:t>Оценка «не зачтено»</w:t>
      </w:r>
      <w:r w:rsidRPr="00B93DF4">
        <w:rPr>
          <w:snapToGrid w:val="0"/>
          <w:color w:val="000000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:rsidR="00116BF0" w:rsidRDefault="00116BF0" w:rsidP="00B93DF4">
      <w:pPr>
        <w:suppressAutoHyphens w:val="0"/>
        <w:spacing w:after="200" w:line="276" w:lineRule="auto"/>
        <w:ind w:firstLine="0"/>
        <w:contextualSpacing w:val="0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E83CB3" w:rsidRPr="004808A9" w:rsidRDefault="004808A9" w:rsidP="003E1B07">
      <w:pPr>
        <w:suppressAutoHyphens w:val="0"/>
        <w:ind w:firstLine="0"/>
        <w:contextualSpacing w:val="0"/>
        <w:jc w:val="center"/>
        <w:rPr>
          <w:b/>
          <w:bCs/>
          <w:i/>
          <w:lang w:eastAsia="ru-RU"/>
        </w:rPr>
      </w:pPr>
      <w:r w:rsidRPr="004808A9">
        <w:rPr>
          <w:b/>
          <w:bCs/>
          <w:i/>
          <w:lang w:eastAsia="ru-RU"/>
        </w:rPr>
        <w:t>Примеры к</w:t>
      </w:r>
      <w:r w:rsidR="00E83CB3" w:rsidRPr="004808A9">
        <w:rPr>
          <w:b/>
          <w:bCs/>
          <w:i/>
          <w:lang w:eastAsia="ru-RU"/>
        </w:rPr>
        <w:t>онтрольны</w:t>
      </w:r>
      <w:r w:rsidRPr="004808A9">
        <w:rPr>
          <w:b/>
          <w:bCs/>
          <w:i/>
          <w:lang w:eastAsia="ru-RU"/>
        </w:rPr>
        <w:t>х</w:t>
      </w:r>
      <w:r w:rsidR="00E83CB3" w:rsidRPr="004808A9">
        <w:rPr>
          <w:b/>
          <w:bCs/>
          <w:i/>
          <w:lang w:eastAsia="ru-RU"/>
        </w:rPr>
        <w:t xml:space="preserve"> вопрос</w:t>
      </w:r>
      <w:r w:rsidRPr="004808A9">
        <w:rPr>
          <w:b/>
          <w:bCs/>
          <w:i/>
          <w:lang w:eastAsia="ru-RU"/>
        </w:rPr>
        <w:t>ов к лабораторным занятиям по дисциплине</w:t>
      </w:r>
    </w:p>
    <w:p w:rsidR="00E83CB3" w:rsidRPr="004808A9" w:rsidRDefault="00304DF9" w:rsidP="00420DC1">
      <w:pPr>
        <w:widowControl w:val="0"/>
        <w:suppressAutoHyphens w:val="0"/>
        <w:ind w:firstLine="567"/>
        <w:jc w:val="left"/>
        <w:rPr>
          <w:bCs/>
          <w:lang w:eastAsia="ru-RU"/>
        </w:rPr>
      </w:pPr>
      <w:r w:rsidRPr="00304DF9">
        <w:rPr>
          <w:i/>
        </w:rPr>
        <w:t>Исследование характеристик ячейки</w:t>
      </w:r>
      <w:r>
        <w:rPr>
          <w:i/>
        </w:rPr>
        <w:t xml:space="preserve"> г</w:t>
      </w:r>
      <w:r w:rsidRPr="00304DF9">
        <w:rPr>
          <w:i/>
        </w:rPr>
        <w:t>азоразрядной панели постоянного тока</w:t>
      </w:r>
      <w:r w:rsidR="004808A9">
        <w:rPr>
          <w:bCs/>
          <w:lang w:eastAsia="ru-RU"/>
        </w:rPr>
        <w:t>: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Как и почему на яркость ячейки ГИП влияет величина ограничител</w:t>
      </w:r>
      <w:r w:rsidRPr="00402835">
        <w:rPr>
          <w:rFonts w:ascii="Times New Roman" w:hAnsi="Times New Roman"/>
          <w:sz w:val="24"/>
          <w:szCs w:val="24"/>
        </w:rPr>
        <w:t>ь</w:t>
      </w:r>
      <w:r w:rsidRPr="00402835">
        <w:rPr>
          <w:rFonts w:ascii="Times New Roman" w:hAnsi="Times New Roman"/>
          <w:sz w:val="24"/>
          <w:szCs w:val="24"/>
        </w:rPr>
        <w:t xml:space="preserve">ного сопротивления?            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Какому виду разряда соответствует полученная ВАХ ГИП?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Как влияет на яркость ГИП частота следования импульсов? 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lastRenderedPageBreak/>
        <w:t>Какие основные параметры ГИП характеризуют ее качество?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При каких условиях достигается максимальная яркость ГИП? 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Чем ограничена величина максимально достижимой яркости ГИП?</w:t>
      </w:r>
    </w:p>
    <w:p w:rsidR="00402835" w:rsidRPr="00402835" w:rsidRDefault="00402835" w:rsidP="00402835">
      <w:pPr>
        <w:pStyle w:val="aff1"/>
        <w:numPr>
          <w:ilvl w:val="0"/>
          <w:numId w:val="17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От чего зависит светоо</w:t>
      </w:r>
      <w:r w:rsidRPr="00402835">
        <w:rPr>
          <w:rFonts w:ascii="Times New Roman" w:hAnsi="Times New Roman"/>
          <w:sz w:val="24"/>
          <w:szCs w:val="24"/>
        </w:rPr>
        <w:t>т</w:t>
      </w:r>
      <w:r w:rsidRPr="00402835">
        <w:rPr>
          <w:rFonts w:ascii="Times New Roman" w:hAnsi="Times New Roman"/>
          <w:sz w:val="24"/>
          <w:szCs w:val="24"/>
        </w:rPr>
        <w:t xml:space="preserve">дача ГИП? </w:t>
      </w:r>
    </w:p>
    <w:p w:rsidR="00402835" w:rsidRPr="00402835" w:rsidRDefault="00402835" w:rsidP="00402835">
      <w:pPr>
        <w:pStyle w:val="aff1"/>
        <w:numPr>
          <w:ilvl w:val="0"/>
          <w:numId w:val="15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Что влияет на квантовый и энергетический  выход ФЛФ?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>От чего зависит скорость нарастания тока разряда?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 За счет чего можно уменьшить реактивный ток ячейки?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 Каковы основные недостатки ГИП?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 Почему ГИП не находят широкого применения?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 Каковы основные преимущества ГИП?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 Как изменяется форма импульса напряжения на ячейке ГИП при ув</w:t>
      </w:r>
      <w:r w:rsidRPr="00402835">
        <w:rPr>
          <w:rFonts w:ascii="Times New Roman" w:hAnsi="Times New Roman"/>
          <w:sz w:val="24"/>
          <w:szCs w:val="24"/>
        </w:rPr>
        <w:t>е</w:t>
      </w:r>
      <w:r w:rsidRPr="00402835">
        <w:rPr>
          <w:rFonts w:ascii="Times New Roman" w:hAnsi="Times New Roman"/>
          <w:sz w:val="24"/>
          <w:szCs w:val="24"/>
        </w:rPr>
        <w:t xml:space="preserve">личении </w:t>
      </w:r>
      <w:r w:rsidRPr="00402835">
        <w:rPr>
          <w:rFonts w:ascii="Times New Roman" w:hAnsi="Times New Roman"/>
          <w:sz w:val="24"/>
          <w:szCs w:val="24"/>
          <w:lang w:val="en-US"/>
        </w:rPr>
        <w:t>R</w:t>
      </w:r>
      <w:r w:rsidRPr="00402835">
        <w:rPr>
          <w:rFonts w:ascii="Times New Roman" w:hAnsi="Times New Roman"/>
          <w:sz w:val="24"/>
          <w:szCs w:val="24"/>
          <w:vertAlign w:val="subscript"/>
        </w:rPr>
        <w:t>огр</w:t>
      </w:r>
      <w:r w:rsidRPr="00402835">
        <w:rPr>
          <w:rFonts w:ascii="Times New Roman" w:hAnsi="Times New Roman"/>
          <w:sz w:val="24"/>
          <w:szCs w:val="24"/>
        </w:rPr>
        <w:t>?</w:t>
      </w:r>
    </w:p>
    <w:p w:rsidR="00402835" w:rsidRPr="00402835" w:rsidRDefault="00402835" w:rsidP="00402835">
      <w:pPr>
        <w:pStyle w:val="aff1"/>
        <w:numPr>
          <w:ilvl w:val="0"/>
          <w:numId w:val="16"/>
        </w:numPr>
        <w:tabs>
          <w:tab w:val="left" w:pos="400"/>
        </w:tabs>
        <w:ind w:left="400"/>
        <w:jc w:val="both"/>
        <w:rPr>
          <w:rFonts w:ascii="Times New Roman" w:hAnsi="Times New Roman"/>
          <w:sz w:val="24"/>
          <w:szCs w:val="24"/>
        </w:rPr>
      </w:pPr>
      <w:r w:rsidRPr="00402835">
        <w:rPr>
          <w:rFonts w:ascii="Times New Roman" w:hAnsi="Times New Roman"/>
          <w:sz w:val="24"/>
          <w:szCs w:val="24"/>
        </w:rPr>
        <w:t xml:space="preserve">От чего зависит эффективность ГИП? </w:t>
      </w:r>
    </w:p>
    <w:p w:rsidR="004808A9" w:rsidRDefault="004808A9" w:rsidP="00E83CB3">
      <w:pPr>
        <w:suppressAutoHyphens w:val="0"/>
        <w:contextualSpacing w:val="0"/>
        <w:rPr>
          <w:lang w:eastAsia="ru-RU"/>
        </w:rPr>
      </w:pPr>
    </w:p>
    <w:p w:rsidR="004808A9" w:rsidRPr="0069636B" w:rsidRDefault="00491425" w:rsidP="00420DC1">
      <w:pPr>
        <w:suppressAutoHyphens w:val="0"/>
        <w:ind w:firstLine="567"/>
        <w:contextualSpacing w:val="0"/>
        <w:rPr>
          <w:lang w:eastAsia="ru-RU"/>
        </w:rPr>
      </w:pPr>
      <w:r>
        <w:rPr>
          <w:i/>
          <w:lang w:eastAsia="ru-RU"/>
        </w:rPr>
        <w:t>Электролюминесцентные индикаторы</w:t>
      </w:r>
      <w:r w:rsidR="004B2343">
        <w:rPr>
          <w:lang w:eastAsia="ru-RU"/>
        </w:rPr>
        <w:t>: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В чем сущность процесса предпробойной электролюминесце</w:t>
      </w:r>
      <w:r w:rsidRPr="00491425">
        <w:rPr>
          <w:rFonts w:ascii="Times New Roman" w:hAnsi="Times New Roman"/>
          <w:sz w:val="24"/>
          <w:szCs w:val="24"/>
        </w:rPr>
        <w:t>н</w:t>
      </w:r>
      <w:r w:rsidRPr="00491425">
        <w:rPr>
          <w:rFonts w:ascii="Times New Roman" w:hAnsi="Times New Roman"/>
          <w:sz w:val="24"/>
          <w:szCs w:val="24"/>
        </w:rPr>
        <w:t xml:space="preserve">ции?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В чем сущность процесса инжекционной электролюминесце</w:t>
      </w:r>
      <w:r w:rsidRPr="00491425">
        <w:rPr>
          <w:rFonts w:ascii="Times New Roman" w:hAnsi="Times New Roman"/>
          <w:sz w:val="24"/>
          <w:szCs w:val="24"/>
        </w:rPr>
        <w:t>н</w:t>
      </w:r>
      <w:r w:rsidRPr="00491425">
        <w:rPr>
          <w:rFonts w:ascii="Times New Roman" w:hAnsi="Times New Roman"/>
          <w:sz w:val="24"/>
          <w:szCs w:val="24"/>
        </w:rPr>
        <w:t xml:space="preserve">ции?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От чего зависит яркость светодиодов?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 xml:space="preserve">Каково угловое распределение излучения светодиодов?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 xml:space="preserve">От чего зависит диапазон длин волн генерируемого излучения при инжекционной электролюминесценции?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От чего зависит и какова величина эффективности светодиодов?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Какой участок ВАХ перехода наиболее предпочтителен при раб</w:t>
      </w:r>
      <w:r w:rsidRPr="00491425">
        <w:rPr>
          <w:rFonts w:ascii="Times New Roman" w:hAnsi="Times New Roman"/>
          <w:sz w:val="24"/>
          <w:szCs w:val="24"/>
        </w:rPr>
        <w:t>о</w:t>
      </w:r>
      <w:r w:rsidRPr="00491425">
        <w:rPr>
          <w:rFonts w:ascii="Times New Roman" w:hAnsi="Times New Roman"/>
          <w:sz w:val="24"/>
          <w:szCs w:val="24"/>
        </w:rPr>
        <w:t xml:space="preserve">те в условиях "дефицита яркости", "дефицита энергии"?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Какие материалы используются при изготовлении современных свет</w:t>
      </w:r>
      <w:r w:rsidRPr="00491425">
        <w:rPr>
          <w:rFonts w:ascii="Times New Roman" w:hAnsi="Times New Roman"/>
          <w:sz w:val="24"/>
          <w:szCs w:val="24"/>
        </w:rPr>
        <w:t>о</w:t>
      </w:r>
      <w:r w:rsidRPr="00491425">
        <w:rPr>
          <w:rFonts w:ascii="Times New Roman" w:hAnsi="Times New Roman"/>
          <w:sz w:val="24"/>
          <w:szCs w:val="24"/>
        </w:rPr>
        <w:t xml:space="preserve">диодов?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Какие составляющие токов протекают через p-n переход при инжекц</w:t>
      </w:r>
      <w:r w:rsidRPr="00491425">
        <w:rPr>
          <w:rFonts w:ascii="Times New Roman" w:hAnsi="Times New Roman"/>
          <w:sz w:val="24"/>
          <w:szCs w:val="24"/>
        </w:rPr>
        <w:t>и</w:t>
      </w:r>
      <w:r w:rsidRPr="00491425">
        <w:rPr>
          <w:rFonts w:ascii="Times New Roman" w:hAnsi="Times New Roman"/>
          <w:sz w:val="24"/>
          <w:szCs w:val="24"/>
        </w:rPr>
        <w:t>онной электролюминесценции?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При каких условиях достигается наибольшая светоотдача сегме</w:t>
      </w:r>
      <w:r w:rsidRPr="00491425">
        <w:rPr>
          <w:rFonts w:ascii="Times New Roman" w:hAnsi="Times New Roman"/>
          <w:sz w:val="24"/>
          <w:szCs w:val="24"/>
        </w:rPr>
        <w:t>н</w:t>
      </w:r>
      <w:r w:rsidRPr="00491425">
        <w:rPr>
          <w:rFonts w:ascii="Times New Roman" w:hAnsi="Times New Roman"/>
          <w:sz w:val="24"/>
          <w:szCs w:val="24"/>
        </w:rPr>
        <w:t xml:space="preserve">тов? 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В чем особенности конструкции индикаторов на порошковом люм</w:t>
      </w:r>
      <w:r w:rsidRPr="00491425">
        <w:rPr>
          <w:rFonts w:ascii="Times New Roman" w:hAnsi="Times New Roman"/>
          <w:sz w:val="24"/>
          <w:szCs w:val="24"/>
        </w:rPr>
        <w:t>и</w:t>
      </w:r>
      <w:r w:rsidRPr="00491425">
        <w:rPr>
          <w:rFonts w:ascii="Times New Roman" w:hAnsi="Times New Roman"/>
          <w:sz w:val="24"/>
          <w:szCs w:val="24"/>
        </w:rPr>
        <w:t>нофоре?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>В чем особенности конструкции тонкопленочных электронных инд</w:t>
      </w:r>
      <w:r w:rsidRPr="00491425">
        <w:rPr>
          <w:rFonts w:ascii="Times New Roman" w:hAnsi="Times New Roman"/>
          <w:sz w:val="24"/>
          <w:szCs w:val="24"/>
        </w:rPr>
        <w:t>и</w:t>
      </w:r>
      <w:r w:rsidRPr="00491425">
        <w:rPr>
          <w:rFonts w:ascii="Times New Roman" w:hAnsi="Times New Roman"/>
          <w:sz w:val="24"/>
          <w:szCs w:val="24"/>
        </w:rPr>
        <w:t>каторов?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 xml:space="preserve">Как устроены </w:t>
      </w:r>
      <w:r w:rsidRPr="00491425">
        <w:rPr>
          <w:rFonts w:ascii="Times New Roman" w:hAnsi="Times New Roman"/>
          <w:sz w:val="24"/>
          <w:szCs w:val="24"/>
          <w:lang w:val="en-US"/>
        </w:rPr>
        <w:t>OLED</w:t>
      </w:r>
      <w:r w:rsidRPr="00491425">
        <w:rPr>
          <w:rFonts w:ascii="Times New Roman" w:hAnsi="Times New Roman"/>
          <w:sz w:val="24"/>
          <w:szCs w:val="24"/>
        </w:rPr>
        <w:t>?</w:t>
      </w:r>
    </w:p>
    <w:p w:rsidR="00491425" w:rsidRPr="00491425" w:rsidRDefault="00491425" w:rsidP="00491425">
      <w:pPr>
        <w:pStyle w:val="aff1"/>
        <w:numPr>
          <w:ilvl w:val="0"/>
          <w:numId w:val="18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sz w:val="24"/>
          <w:szCs w:val="24"/>
        </w:rPr>
        <w:t xml:space="preserve">Как работают </w:t>
      </w:r>
      <w:r w:rsidRPr="00491425">
        <w:rPr>
          <w:rFonts w:ascii="Times New Roman" w:hAnsi="Times New Roman"/>
          <w:sz w:val="24"/>
          <w:szCs w:val="24"/>
          <w:lang w:val="en-US"/>
        </w:rPr>
        <w:t>OLED</w:t>
      </w:r>
      <w:r w:rsidRPr="00491425">
        <w:rPr>
          <w:rFonts w:ascii="Times New Roman" w:hAnsi="Times New Roman"/>
          <w:sz w:val="24"/>
          <w:szCs w:val="24"/>
        </w:rPr>
        <w:t xml:space="preserve"> на квантовых точках?</w:t>
      </w:r>
    </w:p>
    <w:p w:rsidR="004B2343" w:rsidRDefault="004B234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</w:p>
    <w:p w:rsidR="004B2343" w:rsidRPr="004B2343" w:rsidRDefault="004005C0" w:rsidP="00E83CB3">
      <w:pPr>
        <w:suppressAutoHyphens w:val="0"/>
        <w:spacing w:line="264" w:lineRule="auto"/>
        <w:ind w:right="57" w:firstLine="567"/>
        <w:contextualSpacing w:val="0"/>
        <w:rPr>
          <w:i/>
          <w:lang w:eastAsia="ru-RU"/>
        </w:rPr>
      </w:pPr>
      <w:r>
        <w:rPr>
          <w:i/>
          <w:lang w:eastAsia="ru-RU"/>
        </w:rPr>
        <w:t>Катодолюминесцентные индикаторы</w:t>
      </w:r>
      <w:r w:rsidR="004B2343" w:rsidRPr="004B2343">
        <w:rPr>
          <w:i/>
          <w:lang w:eastAsia="ru-RU"/>
        </w:rPr>
        <w:t>: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>Чем ограничивается предельная яркость индикатора?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Что представляет собой зонная схема катодолюминофора?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От чего зависит эффективность ВЛИ?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Какими способами можно наносить катодолюминофор?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Чем ограничены предельные размеры ВЛИ?</w:t>
      </w:r>
    </w:p>
    <w:p w:rsidR="004005C0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</w:t>
      </w:r>
      <w:r>
        <w:t>Каковы основные преимущества ВЛИ?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Какие типы ВЛИ </w:t>
      </w:r>
      <w:r>
        <w:t>в</w:t>
      </w:r>
      <w:r w:rsidRPr="00174751">
        <w:t>ы знаете?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От чего зависит долговечность ВЛИ?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В чем особенности современных кинескопов типа </w:t>
      </w:r>
      <w:r>
        <w:t>Trinitron</w:t>
      </w:r>
      <w:r w:rsidRPr="00174751">
        <w:t>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В чем основные отличия ВВК и НВК?</w:t>
      </w:r>
    </w:p>
    <w:p w:rsidR="004005C0" w:rsidRPr="00174751" w:rsidRDefault="004005C0" w:rsidP="004005C0">
      <w:pPr>
        <w:pStyle w:val="ac"/>
        <w:numPr>
          <w:ilvl w:val="0"/>
          <w:numId w:val="19"/>
        </w:numPr>
        <w:tabs>
          <w:tab w:val="left" w:pos="400"/>
        </w:tabs>
        <w:suppressAutoHyphens w:val="0"/>
        <w:ind w:left="400" w:hanging="400"/>
        <w:contextualSpacing w:val="0"/>
      </w:pPr>
      <w:r w:rsidRPr="00174751">
        <w:t xml:space="preserve"> Каковы основные недостатки современных ВЛИ и кинескопов?</w:t>
      </w:r>
    </w:p>
    <w:p w:rsidR="00E83CB3" w:rsidRPr="0069636B" w:rsidRDefault="00E83CB3" w:rsidP="004005C0">
      <w:pPr>
        <w:tabs>
          <w:tab w:val="left" w:pos="400"/>
        </w:tabs>
        <w:suppressAutoHyphens w:val="0"/>
        <w:spacing w:line="264" w:lineRule="auto"/>
        <w:ind w:left="400" w:right="57" w:hanging="400"/>
        <w:contextualSpacing w:val="0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992B9A">
        <w:rPr>
          <w:b/>
          <w:i/>
        </w:rPr>
        <w:t xml:space="preserve">к зачету </w:t>
      </w:r>
      <w:r w:rsidR="004B2343" w:rsidRPr="004B2343">
        <w:rPr>
          <w:b/>
          <w:i/>
        </w:rPr>
        <w:t>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992B9A" w:rsidRPr="00992B9A" w:rsidRDefault="00E83CB3" w:rsidP="00992B9A">
      <w:pPr>
        <w:numPr>
          <w:ilvl w:val="0"/>
          <w:numId w:val="14"/>
        </w:numPr>
        <w:tabs>
          <w:tab w:val="left" w:pos="200"/>
        </w:tabs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color w:val="000000"/>
          <w:shd w:val="clear" w:color="auto" w:fill="FFFFFF"/>
          <w:lang w:eastAsia="ru-RU"/>
        </w:rPr>
        <w:tab/>
      </w:r>
      <w:r w:rsidR="00992B9A" w:rsidRPr="00992B9A">
        <w:rPr>
          <w:lang w:eastAsia="ru-RU"/>
        </w:rPr>
        <w:t>Общие понятия и определения. Информация, информационная модель (элементы, алфавит, виды ИМ и др.).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Знакомоделирующий, знакогенерирующий и знакосинтезирующий способы     формирования элементов ИМ. Полиграммы и сегменты.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lastRenderedPageBreak/>
        <w:t xml:space="preserve"> Способы формирования цветности. Координаты цветности. Методы смешения цветов. Триады и тетрады.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Кривая видности глаза человека. Особенности зрения человека.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Контрастность изображения.  Инерционность зрения и закон Тальбота.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Обобщенная структура УОИ. Назначение и функции устройств, входящих в структуру. Структура современного видеомонитора.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Основные эксплуатационные параметры УОИ.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Фотометрические  характеристики изображения, формируемого УОИ.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Разновидности УОИ. Типы современных индикаторов.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Катодолюминесцентные индикаторы. Особенности взаимодействия ускоренных электронов с веществом.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Высоковольтные катодолюминесцентные индикаторы. Плоские электронно-лучевые индикаторы и их разновидности.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Катодолюминесцентные индикаторы на автоэлектронной эмиссии. Низковольтные вакуумные люминесцентные индикаторы. Принцип работы. Схемы включения.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Жидкокристаллические индикаторы. Разновидности жидких кристаллов. Диэлектрическая и оптическая анизотропия. Электрооптические эффекты в ЖК.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Материалы ЖК. Конструкции ЖКИ. Способы адресации. ЖКИ с активной матрицей на тонкопленочных транзисторах.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Газоразрядные индикаторы. Преимущества газового разряда.   Развитие разряда в промежутке. Фотолюминофоры и их характеристики.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Дискретные знакомоделирующие, знакосинтезирующие и шкальные газоразрядные индикаторы. Газоразрядные индикаторные панели и их разновидности. Способы управления и режимы работы ГИП постоянного тока.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ГИП переменного тока. Принцип работы и характеристики “классических” ГИП с ортогональными электродами.  Перезарядная характеристика. Запись и стирание информации. Формы импульсов опорного напряжения, способы управления.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Трехэлектродные ГИП переменного тока с поверхностным разрядом. Конструкция и способы управления.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Электролюминесцентные индикаторы. Инжекционная электролюминесценция. Индикаторы на неорганических СИД.  Конструкции и способы управления. Кристалтрон.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Предпробойная электролюминесценция. Порошковые и тонкоплёночные индикаторы на предпробойной электролюминесценции. Конструкции, материалы, характеристики.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val="en-US" w:eastAsia="ru-RU"/>
        </w:rPr>
        <w:t>OLED</w:t>
      </w:r>
      <w:r w:rsidRPr="00992B9A">
        <w:rPr>
          <w:lang w:eastAsia="ru-RU"/>
        </w:rPr>
        <w:t>- индикаторы. Принцип работы, конструкции,материалы.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val="en-US" w:eastAsia="ru-RU"/>
        </w:rPr>
        <w:t>QLED</w:t>
      </w:r>
      <w:r w:rsidRPr="00992B9A">
        <w:rPr>
          <w:lang w:eastAsia="ru-RU"/>
        </w:rPr>
        <w:t xml:space="preserve"> и QLCD индикаторы. Принцип работы, конструкции,материалы.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 Накальные индикаторы. Распределение энергии в спектре излучения накаленного тела. Большие экраны на основе ламп накаливания.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Электромагнитные индикаторы. Электрохромные индикаторы на неорганических и органических материалах.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Электрофоретические индикаторы. Индикаторы на микрокапсулах, EWD-индикаторы.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Индикаторы «мирасол», на фотонных чернилах, не слепнущие на солнце LCD.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Проекционные системы отображения информации. Особенности экранов для систем РИР-проекции. Виды проекционных устройств.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Жидкокристаллические проекторы с одной тройной ЖК-панелью просветного типа и с тремя простыми панелями.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Проекционные УОИ на квантоскопах. Лазерные  проекционные устройства.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Проекторы с цифровой обработкой света на основе матриц микрозеркал (DLP-DMD проекторы) и на основе линейных модуляторов (МЕМС).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val="en-US" w:eastAsia="ru-RU"/>
        </w:rPr>
      </w:pPr>
      <w:r w:rsidRPr="00992B9A">
        <w:rPr>
          <w:lang w:eastAsia="ru-RU"/>
        </w:rPr>
        <w:t xml:space="preserve">Проекторы с модуляцией света за счет дифракции на масляной пленке. Устройство проектора </w:t>
      </w:r>
      <w:r w:rsidRPr="00992B9A">
        <w:rPr>
          <w:lang w:val="en-US" w:eastAsia="ru-RU"/>
        </w:rPr>
        <w:t>«</w:t>
      </w:r>
      <w:r w:rsidRPr="00992B9A">
        <w:rPr>
          <w:lang w:eastAsia="ru-RU"/>
        </w:rPr>
        <w:t>Эйдофор</w:t>
      </w:r>
      <w:r w:rsidRPr="00992B9A">
        <w:rPr>
          <w:lang w:val="en-US" w:eastAsia="ru-RU"/>
        </w:rPr>
        <w:t>».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 xml:space="preserve"> Проекционные устройства на основе кристаллов DKDP. Пикопроекторы.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val="en-US" w:eastAsia="ru-RU"/>
        </w:rPr>
        <w:t xml:space="preserve"> </w:t>
      </w:r>
      <w:r w:rsidRPr="00992B9A">
        <w:rPr>
          <w:lang w:eastAsia="ru-RU"/>
        </w:rPr>
        <w:t xml:space="preserve">Стереоскопические дисплеи. 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val="en-US" w:eastAsia="ru-RU"/>
        </w:rPr>
        <w:lastRenderedPageBreak/>
        <w:t xml:space="preserve"> </w:t>
      </w:r>
      <w:r w:rsidRPr="00992B9A">
        <w:rPr>
          <w:lang w:eastAsia="ru-RU"/>
        </w:rPr>
        <w:t>Голографические и волюметрические дисплеи.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Электронно-оптические преобразователи (ЭОП). Устройство, применение, материалы катодов.</w:t>
      </w:r>
    </w:p>
    <w:p w:rsidR="00992B9A" w:rsidRPr="00992B9A" w:rsidRDefault="00992B9A" w:rsidP="00992B9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397" w:hanging="397"/>
        <w:contextualSpacing w:val="0"/>
        <w:rPr>
          <w:lang w:eastAsia="ru-RU"/>
        </w:rPr>
      </w:pPr>
      <w:r w:rsidRPr="00992B9A">
        <w:rPr>
          <w:lang w:eastAsia="ru-RU"/>
        </w:rPr>
        <w:t>Поколения ЭОП с волоконно-оптическими шайбами и микроканальными пластинами.</w:t>
      </w:r>
    </w:p>
    <w:p w:rsidR="00BB6DAA" w:rsidRPr="0069636B" w:rsidRDefault="00BB6DAA" w:rsidP="00992B9A">
      <w:pPr>
        <w:widowControl w:val="0"/>
        <w:tabs>
          <w:tab w:val="left" w:pos="422"/>
        </w:tabs>
        <w:suppressAutoHyphens w:val="0"/>
        <w:ind w:firstLine="0"/>
        <w:contextualSpacing w:val="0"/>
      </w:pPr>
    </w:p>
    <w:p w:rsidR="000825B6" w:rsidRPr="0069636B" w:rsidRDefault="000825B6" w:rsidP="00372405"/>
    <w:sectPr w:rsidR="000825B6" w:rsidRPr="0069636B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AD" w:rsidRDefault="00C73EAD" w:rsidP="00734226">
      <w:r>
        <w:separator/>
      </w:r>
    </w:p>
  </w:endnote>
  <w:endnote w:type="continuationSeparator" w:id="1">
    <w:p w:rsidR="00C73EAD" w:rsidRDefault="00C73EAD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AD" w:rsidRDefault="00C73EAD" w:rsidP="00734226">
      <w:r>
        <w:separator/>
      </w:r>
    </w:p>
  </w:footnote>
  <w:footnote w:type="continuationSeparator" w:id="1">
    <w:p w:rsidR="00C73EAD" w:rsidRDefault="00C73EAD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E83CB3">
    <w:pPr>
      <w:pStyle w:val="a9"/>
      <w:jc w:val="right"/>
    </w:pPr>
    <w:fldSimple w:instr=" PAGE   \* MERGEFORMAT ">
      <w:r w:rsidR="00B508B2">
        <w:rPr>
          <w:noProof/>
        </w:rPr>
        <w:t>6</w:t>
      </w:r>
    </w:fldSimple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AF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A32B4E"/>
    <w:multiLevelType w:val="hybridMultilevel"/>
    <w:tmpl w:val="08D40314"/>
    <w:lvl w:ilvl="0" w:tplc="B930DB22">
      <w:start w:val="9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608E6"/>
    <w:multiLevelType w:val="singleLevel"/>
    <w:tmpl w:val="A0F8F91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C374E"/>
    <w:multiLevelType w:val="singleLevel"/>
    <w:tmpl w:val="921E0D16"/>
    <w:lvl w:ilvl="0">
      <w:start w:val="8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2BD661E3"/>
    <w:multiLevelType w:val="hybridMultilevel"/>
    <w:tmpl w:val="E19831FC"/>
    <w:lvl w:ilvl="0" w:tplc="D9202E34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9A16DAD"/>
    <w:multiLevelType w:val="hybridMultilevel"/>
    <w:tmpl w:val="9398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E30B0D"/>
    <w:multiLevelType w:val="hybridMultilevel"/>
    <w:tmpl w:val="1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12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979"/>
    <w:rsid w:val="0000031F"/>
    <w:rsid w:val="000024F0"/>
    <w:rsid w:val="00005A6C"/>
    <w:rsid w:val="00016E52"/>
    <w:rsid w:val="00017E17"/>
    <w:rsid w:val="00021725"/>
    <w:rsid w:val="0002174F"/>
    <w:rsid w:val="00037D71"/>
    <w:rsid w:val="00040774"/>
    <w:rsid w:val="00060C97"/>
    <w:rsid w:val="00074173"/>
    <w:rsid w:val="000825B6"/>
    <w:rsid w:val="00083999"/>
    <w:rsid w:val="00083B19"/>
    <w:rsid w:val="000A1F7A"/>
    <w:rsid w:val="000B0EC3"/>
    <w:rsid w:val="000C24D4"/>
    <w:rsid w:val="000C3598"/>
    <w:rsid w:val="000C3F4B"/>
    <w:rsid w:val="000D0DB6"/>
    <w:rsid w:val="000D336B"/>
    <w:rsid w:val="000D7F54"/>
    <w:rsid w:val="000E3FC5"/>
    <w:rsid w:val="000E4D4E"/>
    <w:rsid w:val="000E762F"/>
    <w:rsid w:val="000F6846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50EB2"/>
    <w:rsid w:val="001517EE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A2DCD"/>
    <w:rsid w:val="002B275C"/>
    <w:rsid w:val="002B57DD"/>
    <w:rsid w:val="002C1B8E"/>
    <w:rsid w:val="002C67AE"/>
    <w:rsid w:val="002D0351"/>
    <w:rsid w:val="002D535D"/>
    <w:rsid w:val="002D5F40"/>
    <w:rsid w:val="002E0C25"/>
    <w:rsid w:val="002F40C0"/>
    <w:rsid w:val="002F4C5E"/>
    <w:rsid w:val="003022C8"/>
    <w:rsid w:val="00304D4F"/>
    <w:rsid w:val="00304DF9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E09D8"/>
    <w:rsid w:val="003E1B07"/>
    <w:rsid w:val="003E5386"/>
    <w:rsid w:val="003F4747"/>
    <w:rsid w:val="004005C0"/>
    <w:rsid w:val="00400A05"/>
    <w:rsid w:val="004015C5"/>
    <w:rsid w:val="00402835"/>
    <w:rsid w:val="00405B03"/>
    <w:rsid w:val="0041349E"/>
    <w:rsid w:val="004156A9"/>
    <w:rsid w:val="004161B3"/>
    <w:rsid w:val="00416E92"/>
    <w:rsid w:val="00420DC1"/>
    <w:rsid w:val="004242C1"/>
    <w:rsid w:val="0042752C"/>
    <w:rsid w:val="0043125C"/>
    <w:rsid w:val="00433BA5"/>
    <w:rsid w:val="00443E36"/>
    <w:rsid w:val="0046014D"/>
    <w:rsid w:val="00473B52"/>
    <w:rsid w:val="004743B2"/>
    <w:rsid w:val="004808A9"/>
    <w:rsid w:val="004832AE"/>
    <w:rsid w:val="00491425"/>
    <w:rsid w:val="00495FA3"/>
    <w:rsid w:val="004A0173"/>
    <w:rsid w:val="004B2343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5A88"/>
    <w:rsid w:val="005711DF"/>
    <w:rsid w:val="005A5542"/>
    <w:rsid w:val="005B06BA"/>
    <w:rsid w:val="005B2382"/>
    <w:rsid w:val="005B6055"/>
    <w:rsid w:val="005B67C2"/>
    <w:rsid w:val="005C0A1C"/>
    <w:rsid w:val="005C281A"/>
    <w:rsid w:val="005C372D"/>
    <w:rsid w:val="005F5C48"/>
    <w:rsid w:val="006018BF"/>
    <w:rsid w:val="00632BDB"/>
    <w:rsid w:val="00647BD6"/>
    <w:rsid w:val="0066287C"/>
    <w:rsid w:val="006707B2"/>
    <w:rsid w:val="00671DE6"/>
    <w:rsid w:val="0068206C"/>
    <w:rsid w:val="0069636B"/>
    <w:rsid w:val="006A5760"/>
    <w:rsid w:val="006B1E0E"/>
    <w:rsid w:val="006B43C9"/>
    <w:rsid w:val="006C7DF0"/>
    <w:rsid w:val="006D0169"/>
    <w:rsid w:val="006F267D"/>
    <w:rsid w:val="006F6FD0"/>
    <w:rsid w:val="006F706E"/>
    <w:rsid w:val="00711BC4"/>
    <w:rsid w:val="007120BB"/>
    <w:rsid w:val="00716043"/>
    <w:rsid w:val="00720BB7"/>
    <w:rsid w:val="00734226"/>
    <w:rsid w:val="00743E95"/>
    <w:rsid w:val="00752809"/>
    <w:rsid w:val="00772AF3"/>
    <w:rsid w:val="00776D2B"/>
    <w:rsid w:val="007816A1"/>
    <w:rsid w:val="00794A00"/>
    <w:rsid w:val="007A27F4"/>
    <w:rsid w:val="007B1E91"/>
    <w:rsid w:val="007B64ED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6ABC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6D68"/>
    <w:rsid w:val="00880609"/>
    <w:rsid w:val="0089216A"/>
    <w:rsid w:val="008A0BAE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901365"/>
    <w:rsid w:val="00917907"/>
    <w:rsid w:val="009242BE"/>
    <w:rsid w:val="009503AB"/>
    <w:rsid w:val="00955967"/>
    <w:rsid w:val="00955F59"/>
    <w:rsid w:val="00965E31"/>
    <w:rsid w:val="00986136"/>
    <w:rsid w:val="00992B9A"/>
    <w:rsid w:val="00996319"/>
    <w:rsid w:val="009A062F"/>
    <w:rsid w:val="009A4F84"/>
    <w:rsid w:val="009A5C94"/>
    <w:rsid w:val="009B1C3D"/>
    <w:rsid w:val="009B63C8"/>
    <w:rsid w:val="009E0651"/>
    <w:rsid w:val="009E3399"/>
    <w:rsid w:val="009E6624"/>
    <w:rsid w:val="009F6F01"/>
    <w:rsid w:val="00A0016B"/>
    <w:rsid w:val="00A03E49"/>
    <w:rsid w:val="00A17C7D"/>
    <w:rsid w:val="00A3345C"/>
    <w:rsid w:val="00A3586F"/>
    <w:rsid w:val="00A43F3C"/>
    <w:rsid w:val="00A46FF3"/>
    <w:rsid w:val="00A83E9B"/>
    <w:rsid w:val="00A85AF2"/>
    <w:rsid w:val="00AA5FB7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08B2"/>
    <w:rsid w:val="00B5313B"/>
    <w:rsid w:val="00B531C5"/>
    <w:rsid w:val="00B540C5"/>
    <w:rsid w:val="00B55FE2"/>
    <w:rsid w:val="00B61291"/>
    <w:rsid w:val="00B61FD2"/>
    <w:rsid w:val="00B6582F"/>
    <w:rsid w:val="00B67C34"/>
    <w:rsid w:val="00B76EA8"/>
    <w:rsid w:val="00B845AB"/>
    <w:rsid w:val="00B8584C"/>
    <w:rsid w:val="00B87598"/>
    <w:rsid w:val="00B90A9C"/>
    <w:rsid w:val="00B9103B"/>
    <w:rsid w:val="00B93DF4"/>
    <w:rsid w:val="00BA3E5F"/>
    <w:rsid w:val="00BB02C1"/>
    <w:rsid w:val="00BB374A"/>
    <w:rsid w:val="00BB6DAA"/>
    <w:rsid w:val="00BC3CFF"/>
    <w:rsid w:val="00BD629D"/>
    <w:rsid w:val="00BF234B"/>
    <w:rsid w:val="00C00628"/>
    <w:rsid w:val="00C11206"/>
    <w:rsid w:val="00C1269C"/>
    <w:rsid w:val="00C45BE3"/>
    <w:rsid w:val="00C46246"/>
    <w:rsid w:val="00C52FE3"/>
    <w:rsid w:val="00C73EAD"/>
    <w:rsid w:val="00C775F2"/>
    <w:rsid w:val="00C84B94"/>
    <w:rsid w:val="00C84EEE"/>
    <w:rsid w:val="00C90432"/>
    <w:rsid w:val="00C92596"/>
    <w:rsid w:val="00C92655"/>
    <w:rsid w:val="00CA6609"/>
    <w:rsid w:val="00CA7763"/>
    <w:rsid w:val="00CB6464"/>
    <w:rsid w:val="00CB7311"/>
    <w:rsid w:val="00CC0F55"/>
    <w:rsid w:val="00CD0CCC"/>
    <w:rsid w:val="00CD243A"/>
    <w:rsid w:val="00CD393D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447C0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B3FE7"/>
    <w:rsid w:val="00DB6266"/>
    <w:rsid w:val="00DD64C3"/>
    <w:rsid w:val="00DE158C"/>
    <w:rsid w:val="00DF1450"/>
    <w:rsid w:val="00DF302A"/>
    <w:rsid w:val="00E20575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7A83"/>
    <w:rsid w:val="00F00F6D"/>
    <w:rsid w:val="00F22084"/>
    <w:rsid w:val="00F33B24"/>
    <w:rsid w:val="00F3572F"/>
    <w:rsid w:val="00F36C11"/>
    <w:rsid w:val="00F44E4B"/>
    <w:rsid w:val="00F50084"/>
    <w:rsid w:val="00F51979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/>
      <w:lang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styleId="aff">
    <w:name w:val="Title"/>
    <w:basedOn w:val="a0"/>
    <w:link w:val="aff0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/>
    </w:rPr>
  </w:style>
  <w:style w:type="character" w:customStyle="1" w:styleId="aff0">
    <w:name w:val="Название Знак"/>
    <w:link w:val="aff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paragraph" w:styleId="aff1">
    <w:name w:val="Plain Text"/>
    <w:basedOn w:val="a0"/>
    <w:link w:val="aff2"/>
    <w:rsid w:val="00402835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/>
    </w:rPr>
  </w:style>
  <w:style w:type="character" w:customStyle="1" w:styleId="aff2">
    <w:name w:val="Текст Знак"/>
    <w:link w:val="aff1"/>
    <w:rsid w:val="0040283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Valera2</cp:lastModifiedBy>
  <cp:revision>2</cp:revision>
  <cp:lastPrinted>2017-05-10T07:26:00Z</cp:lastPrinted>
  <dcterms:created xsi:type="dcterms:W3CDTF">2023-09-28T16:54:00Z</dcterms:created>
  <dcterms:modified xsi:type="dcterms:W3CDTF">2023-09-28T16:54:00Z</dcterms:modified>
</cp:coreProperties>
</file>