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32" w:rsidRPr="006C3432" w:rsidRDefault="006C3432" w:rsidP="00043D2A">
      <w:pPr>
        <w:autoSpaceDE w:val="0"/>
        <w:autoSpaceDN w:val="0"/>
        <w:adjustRightInd w:val="0"/>
        <w:spacing w:line="240" w:lineRule="auto"/>
        <w:ind w:firstLine="0"/>
        <w:jc w:val="right"/>
        <w:rPr>
          <w:rFonts w:eastAsia="Calibri"/>
          <w:kern w:val="0"/>
          <w:sz w:val="26"/>
          <w:szCs w:val="26"/>
          <w:lang w:eastAsia="ru-RU"/>
        </w:rPr>
      </w:pPr>
      <w:r w:rsidRPr="006C3432">
        <w:rPr>
          <w:rFonts w:eastAsia="Calibri"/>
          <w:kern w:val="0"/>
          <w:sz w:val="26"/>
          <w:szCs w:val="26"/>
          <w:lang w:eastAsia="ru-RU"/>
        </w:rPr>
        <w:t>ПРИЛОЖЕНИЕ</w:t>
      </w:r>
    </w:p>
    <w:p w:rsidR="006C3432" w:rsidRPr="006C3432" w:rsidRDefault="006C3432" w:rsidP="00043D2A">
      <w:pPr>
        <w:spacing w:line="240" w:lineRule="auto"/>
        <w:ind w:firstLine="0"/>
        <w:jc w:val="center"/>
        <w:rPr>
          <w:rFonts w:eastAsia="Calibri"/>
          <w:kern w:val="0"/>
          <w:sz w:val="26"/>
          <w:szCs w:val="26"/>
          <w:lang w:eastAsia="ru-RU"/>
        </w:rPr>
      </w:pP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p>
    <w:p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hanging="178"/>
        <w:jc w:val="center"/>
        <w:rPr>
          <w:kern w:val="0"/>
          <w:sz w:val="28"/>
          <w:szCs w:val="28"/>
          <w:lang w:eastAsia="ru-RU"/>
        </w:rPr>
      </w:pPr>
      <w:r w:rsidRPr="006C3432">
        <w:rPr>
          <w:kern w:val="0"/>
          <w:sz w:val="28"/>
          <w:szCs w:val="28"/>
          <w:lang w:eastAsia="ru-RU"/>
        </w:rPr>
        <w:t>Кафедра «Экономика, менеджмент и организация производства»</w:t>
      </w: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rsidR="002041E1" w:rsidRDefault="00BA32D2" w:rsidP="002041E1">
      <w:pPr>
        <w:autoSpaceDE w:val="0"/>
        <w:spacing w:line="240" w:lineRule="auto"/>
        <w:jc w:val="center"/>
        <w:rPr>
          <w:rFonts w:eastAsia="TimesNewRomanPSMT"/>
          <w:b/>
          <w:sz w:val="28"/>
          <w:szCs w:val="28"/>
          <w:lang w:eastAsia="ru-RU"/>
        </w:rPr>
      </w:pPr>
      <w:r>
        <w:rPr>
          <w:b/>
          <w:sz w:val="28"/>
          <w:lang w:eastAsia="ru-RU"/>
        </w:rPr>
        <w:t>Б</w:t>
      </w:r>
      <w:proofErr w:type="gramStart"/>
      <w:r>
        <w:rPr>
          <w:b/>
          <w:sz w:val="28"/>
          <w:lang w:eastAsia="ru-RU"/>
        </w:rPr>
        <w:t>1</w:t>
      </w:r>
      <w:proofErr w:type="gramEnd"/>
      <w:r>
        <w:rPr>
          <w:b/>
          <w:sz w:val="28"/>
          <w:lang w:eastAsia="ru-RU"/>
        </w:rPr>
        <w:t>.Б</w:t>
      </w:r>
      <w:r w:rsidR="002041E1">
        <w:rPr>
          <w:b/>
          <w:sz w:val="28"/>
          <w:lang w:eastAsia="ru-RU"/>
        </w:rPr>
        <w:t>.06 «ДЕЛОВЫЕ КОММУНИКАЦИИ»</w:t>
      </w:r>
    </w:p>
    <w:p w:rsidR="002041E1" w:rsidRDefault="002041E1" w:rsidP="002041E1">
      <w:pPr>
        <w:autoSpaceDE w:val="0"/>
        <w:autoSpaceDN w:val="0"/>
        <w:adjustRightInd w:val="0"/>
        <w:spacing w:line="240" w:lineRule="auto"/>
        <w:ind w:firstLine="0"/>
        <w:jc w:val="center"/>
        <w:rPr>
          <w:b/>
          <w:bCs/>
          <w:kern w:val="0"/>
          <w:sz w:val="28"/>
          <w:szCs w:val="28"/>
          <w:lang w:eastAsia="ru-RU"/>
        </w:rPr>
      </w:pPr>
    </w:p>
    <w:p w:rsidR="002041E1" w:rsidRDefault="002041E1" w:rsidP="002041E1">
      <w:pPr>
        <w:spacing w:line="240" w:lineRule="auto"/>
        <w:ind w:firstLine="0"/>
        <w:jc w:val="center"/>
        <w:rPr>
          <w:rFonts w:cs="Calibri"/>
          <w:bCs/>
          <w:kern w:val="0"/>
          <w:sz w:val="28"/>
          <w:szCs w:val="28"/>
        </w:rPr>
      </w:pPr>
      <w:r>
        <w:rPr>
          <w:rFonts w:cs="Calibri"/>
          <w:kern w:val="0"/>
          <w:sz w:val="28"/>
          <w:szCs w:val="28"/>
        </w:rPr>
        <w:t>Направление подготовки</w:t>
      </w:r>
    </w:p>
    <w:p w:rsidR="002041E1" w:rsidRDefault="002041E1" w:rsidP="002041E1">
      <w:pPr>
        <w:spacing w:line="240" w:lineRule="auto"/>
        <w:ind w:firstLine="0"/>
        <w:jc w:val="center"/>
        <w:rPr>
          <w:rFonts w:cs="Calibri"/>
          <w:bCs/>
          <w:kern w:val="0"/>
          <w:sz w:val="28"/>
          <w:szCs w:val="28"/>
        </w:rPr>
      </w:pPr>
      <w:r>
        <w:rPr>
          <w:rFonts w:cs="Calibri"/>
          <w:kern w:val="0"/>
          <w:sz w:val="28"/>
          <w:szCs w:val="28"/>
        </w:rPr>
        <w:t>38.03.01 Экономика</w:t>
      </w:r>
    </w:p>
    <w:p w:rsidR="002041E1" w:rsidRDefault="002041E1" w:rsidP="002041E1">
      <w:pPr>
        <w:spacing w:line="240" w:lineRule="auto"/>
        <w:ind w:firstLine="0"/>
        <w:jc w:val="center"/>
        <w:rPr>
          <w:rFonts w:cs="Calibri"/>
          <w:bCs/>
          <w:kern w:val="0"/>
          <w:sz w:val="28"/>
          <w:szCs w:val="28"/>
        </w:rPr>
      </w:pPr>
    </w:p>
    <w:p w:rsidR="002041E1" w:rsidRDefault="002041E1" w:rsidP="002041E1">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rsidR="002041E1" w:rsidRDefault="002041E1" w:rsidP="002041E1">
      <w:pPr>
        <w:spacing w:line="240" w:lineRule="auto"/>
        <w:ind w:firstLine="0"/>
        <w:jc w:val="center"/>
        <w:rPr>
          <w:rFonts w:cs="Calibri"/>
          <w:bCs/>
          <w:kern w:val="0"/>
          <w:sz w:val="28"/>
          <w:szCs w:val="28"/>
        </w:rPr>
      </w:pPr>
      <w:r>
        <w:rPr>
          <w:rFonts w:cs="Calibri"/>
          <w:kern w:val="0"/>
          <w:sz w:val="28"/>
          <w:szCs w:val="28"/>
        </w:rPr>
        <w:t>«Экономика предприятия»</w:t>
      </w:r>
    </w:p>
    <w:p w:rsidR="002041E1" w:rsidRDefault="002041E1" w:rsidP="002041E1">
      <w:pPr>
        <w:spacing w:line="240" w:lineRule="auto"/>
        <w:ind w:firstLine="0"/>
        <w:jc w:val="center"/>
        <w:rPr>
          <w:rFonts w:cs="Calibri"/>
          <w:bCs/>
          <w:kern w:val="0"/>
          <w:sz w:val="28"/>
          <w:szCs w:val="28"/>
        </w:rPr>
      </w:pPr>
    </w:p>
    <w:p w:rsidR="002041E1" w:rsidRDefault="002041E1" w:rsidP="002041E1">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rsidR="006C3432" w:rsidRPr="006C3432" w:rsidRDefault="006C3432" w:rsidP="00043D2A">
      <w:pPr>
        <w:spacing w:line="240" w:lineRule="auto"/>
        <w:ind w:firstLine="0"/>
        <w:jc w:val="center"/>
        <w:rPr>
          <w:rFonts w:cs="Calibri"/>
          <w:kern w:val="0"/>
          <w:sz w:val="28"/>
          <w:szCs w:val="28"/>
        </w:rPr>
      </w:pPr>
      <w:bookmarkStart w:id="0" w:name="_GoBack"/>
      <w:bookmarkEnd w:id="0"/>
    </w:p>
    <w:p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 xml:space="preserve">Форма обучения – </w:t>
      </w:r>
      <w:r w:rsidR="00BA32D2">
        <w:rPr>
          <w:rFonts w:cs="Calibri"/>
          <w:kern w:val="0"/>
          <w:sz w:val="28"/>
          <w:szCs w:val="28"/>
        </w:rPr>
        <w:t>за</w:t>
      </w:r>
      <w:r>
        <w:rPr>
          <w:rFonts w:cs="Calibri"/>
          <w:kern w:val="0"/>
          <w:sz w:val="28"/>
          <w:szCs w:val="28"/>
        </w:rPr>
        <w:t>очная</w:t>
      </w: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043D2A" w:rsidRDefault="00043D2A" w:rsidP="00043D2A">
      <w:pPr>
        <w:spacing w:line="240" w:lineRule="auto"/>
        <w:ind w:firstLine="0"/>
        <w:jc w:val="center"/>
        <w:rPr>
          <w:rFonts w:cs="Calibri"/>
          <w:bCs/>
          <w:kern w:val="0"/>
          <w:sz w:val="28"/>
          <w:szCs w:val="28"/>
        </w:rPr>
      </w:pPr>
    </w:p>
    <w:p w:rsidR="00043D2A" w:rsidRPr="006C3432" w:rsidRDefault="00043D2A"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1F14DB" w:rsidRDefault="001F14DB" w:rsidP="00043D2A">
      <w:pPr>
        <w:spacing w:line="240" w:lineRule="auto"/>
        <w:ind w:firstLine="0"/>
        <w:jc w:val="center"/>
        <w:rPr>
          <w:rFonts w:cs="Calibri"/>
          <w:bCs/>
          <w:kern w:val="0"/>
          <w:sz w:val="28"/>
          <w:szCs w:val="28"/>
        </w:rPr>
      </w:pPr>
    </w:p>
    <w:p w:rsidR="001F14DB" w:rsidRPr="006C3432" w:rsidRDefault="001F14DB" w:rsidP="00043D2A">
      <w:pPr>
        <w:spacing w:line="240" w:lineRule="auto"/>
        <w:ind w:firstLine="0"/>
        <w:jc w:val="center"/>
        <w:rPr>
          <w:rFonts w:cs="Calibri"/>
          <w:bCs/>
          <w:kern w:val="0"/>
          <w:sz w:val="28"/>
          <w:szCs w:val="28"/>
        </w:rPr>
      </w:pPr>
    </w:p>
    <w:p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BA32D2">
        <w:rPr>
          <w:kern w:val="0"/>
          <w:sz w:val="28"/>
          <w:szCs w:val="28"/>
          <w:lang w:eastAsia="ru-RU"/>
        </w:rPr>
        <w:t>0</w:t>
      </w:r>
      <w:r w:rsidR="00043D2A">
        <w:rPr>
          <w:kern w:val="0"/>
          <w:sz w:val="28"/>
          <w:szCs w:val="28"/>
          <w:lang w:eastAsia="ru-RU"/>
        </w:rPr>
        <w:br w:type="page"/>
      </w:r>
    </w:p>
    <w:p w:rsidR="003A2EC2" w:rsidRPr="00BB2602" w:rsidRDefault="003A2EC2" w:rsidP="00BB2602">
      <w:pPr>
        <w:spacing w:line="240" w:lineRule="auto"/>
        <w:ind w:firstLine="0"/>
        <w:jc w:val="center"/>
        <w:rPr>
          <w:sz w:val="22"/>
          <w:szCs w:val="22"/>
        </w:rPr>
      </w:pPr>
      <w:r w:rsidRPr="00BB2602">
        <w:rPr>
          <w:b/>
          <w:bCs/>
          <w:sz w:val="22"/>
          <w:szCs w:val="22"/>
        </w:rPr>
        <w:lastRenderedPageBreak/>
        <w:t>1. ОБЩИЕ ПОЛОЖЕНИЯ</w:t>
      </w:r>
    </w:p>
    <w:p w:rsidR="003A2EC2" w:rsidRPr="00BB2602" w:rsidRDefault="003A2EC2" w:rsidP="00BB2602">
      <w:pPr>
        <w:pStyle w:val="FR2"/>
        <w:spacing w:line="240" w:lineRule="auto"/>
        <w:rPr>
          <w:sz w:val="22"/>
          <w:szCs w:val="22"/>
        </w:rPr>
      </w:pPr>
    </w:p>
    <w:p w:rsidR="003A2EC2" w:rsidRPr="00BB2602" w:rsidRDefault="003A2EC2" w:rsidP="00BB2602">
      <w:pPr>
        <w:pStyle w:val="FR2"/>
        <w:spacing w:line="240" w:lineRule="auto"/>
        <w:ind w:firstLine="709"/>
        <w:rPr>
          <w:sz w:val="22"/>
          <w:szCs w:val="22"/>
        </w:rPr>
      </w:pPr>
      <w:r w:rsidRPr="00BB2602">
        <w:rPr>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BB2602">
        <w:rPr>
          <w:sz w:val="22"/>
          <w:szCs w:val="22"/>
        </w:rPr>
        <w:t>обучающимися</w:t>
      </w:r>
      <w:proofErr w:type="gramEnd"/>
      <w:r w:rsidRPr="00BB2602">
        <w:rPr>
          <w:sz w:val="22"/>
          <w:szCs w:val="22"/>
        </w:rPr>
        <w:t xml:space="preserve"> данной дисциплины как части ОПОП.</w:t>
      </w:r>
    </w:p>
    <w:p w:rsidR="003A2EC2" w:rsidRPr="00BB2602" w:rsidRDefault="003A2EC2" w:rsidP="00BB2602">
      <w:pPr>
        <w:pStyle w:val="FR2"/>
        <w:spacing w:line="240" w:lineRule="auto"/>
        <w:ind w:firstLine="709"/>
        <w:rPr>
          <w:sz w:val="22"/>
          <w:szCs w:val="22"/>
        </w:rPr>
      </w:pPr>
      <w:r w:rsidRPr="00BB2602">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3A2EC2" w:rsidRPr="00BB2602" w:rsidRDefault="003A2EC2" w:rsidP="00BB2602">
      <w:pPr>
        <w:pStyle w:val="FR2"/>
        <w:spacing w:line="240" w:lineRule="auto"/>
        <w:ind w:firstLine="709"/>
        <w:rPr>
          <w:sz w:val="22"/>
          <w:szCs w:val="22"/>
        </w:rPr>
      </w:pPr>
      <w:r w:rsidRPr="00BB2602">
        <w:rPr>
          <w:sz w:val="22"/>
          <w:szCs w:val="22"/>
        </w:rPr>
        <w:t>Промежуточная аттестация по дисциплине включает:</w:t>
      </w:r>
      <w:r w:rsidR="00E65112" w:rsidRPr="00BB2602">
        <w:rPr>
          <w:sz w:val="22"/>
          <w:szCs w:val="22"/>
        </w:rPr>
        <w:t xml:space="preserve"> </w:t>
      </w:r>
      <w:r w:rsidR="005E34F1" w:rsidRPr="00BB2602">
        <w:rPr>
          <w:sz w:val="22"/>
          <w:szCs w:val="22"/>
        </w:rPr>
        <w:t>зачёт</w:t>
      </w:r>
      <w:r w:rsidR="00E65112" w:rsidRPr="00BB2602">
        <w:rPr>
          <w:sz w:val="22"/>
          <w:szCs w:val="22"/>
        </w:rPr>
        <w:t xml:space="preserve"> и </w:t>
      </w:r>
      <w:r w:rsidR="000D52AF" w:rsidRPr="00BB2602">
        <w:rPr>
          <w:sz w:val="22"/>
          <w:szCs w:val="22"/>
        </w:rPr>
        <w:t>зачет</w:t>
      </w:r>
      <w:r w:rsidR="005E34F1" w:rsidRPr="00BB2602">
        <w:rPr>
          <w:sz w:val="22"/>
          <w:szCs w:val="22"/>
        </w:rPr>
        <w:t xml:space="preserve"> с оценкой</w:t>
      </w:r>
      <w:r w:rsidRPr="00BB2602">
        <w:rPr>
          <w:sz w:val="22"/>
          <w:szCs w:val="22"/>
        </w:rPr>
        <w:t xml:space="preserve">. </w:t>
      </w:r>
      <w:r w:rsidR="00652E55" w:rsidRPr="00BB2602">
        <w:rPr>
          <w:sz w:val="22"/>
          <w:szCs w:val="22"/>
        </w:rPr>
        <w:t xml:space="preserve">Форма проведения – тестирование, </w:t>
      </w:r>
      <w:r w:rsidR="005E34F1" w:rsidRPr="00BB2602">
        <w:rPr>
          <w:sz w:val="22"/>
          <w:szCs w:val="22"/>
        </w:rPr>
        <w:t>кейсы, теоретические вопросы</w:t>
      </w:r>
      <w:r w:rsidRPr="00BB2602">
        <w:rPr>
          <w:sz w:val="22"/>
          <w:szCs w:val="22"/>
        </w:rPr>
        <w:t xml:space="preserve">. </w:t>
      </w:r>
    </w:p>
    <w:p w:rsidR="003A2EC2" w:rsidRPr="00BB2602" w:rsidRDefault="003A2EC2" w:rsidP="00BB2602">
      <w:pPr>
        <w:spacing w:line="240" w:lineRule="auto"/>
        <w:ind w:firstLine="709"/>
        <w:jc w:val="both"/>
        <w:rPr>
          <w:kern w:val="0"/>
          <w:sz w:val="22"/>
          <w:szCs w:val="22"/>
          <w:lang w:eastAsia="ru-RU"/>
        </w:rPr>
      </w:pPr>
    </w:p>
    <w:p w:rsidR="003A2EC2" w:rsidRPr="00BB2602" w:rsidRDefault="003A2EC2" w:rsidP="00BB2602">
      <w:pPr>
        <w:spacing w:line="240" w:lineRule="auto"/>
        <w:ind w:firstLine="709"/>
        <w:jc w:val="both"/>
        <w:rPr>
          <w:b/>
          <w:bCs/>
          <w:sz w:val="22"/>
          <w:szCs w:val="22"/>
        </w:rPr>
      </w:pPr>
      <w:r w:rsidRPr="00BB2602">
        <w:rPr>
          <w:b/>
          <w:bCs/>
          <w:sz w:val="22"/>
          <w:szCs w:val="22"/>
        </w:rPr>
        <w:t>2. ПАСПОРТ ОЦЕНОЧНЫХ МАТЕРИАЛОВ ПО ДИСЦИПЛИНЕ (МОДУЛЮ)</w:t>
      </w:r>
    </w:p>
    <w:p w:rsidR="003A2EC2" w:rsidRPr="00BB2602" w:rsidRDefault="003A2EC2" w:rsidP="00BB2602">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tblPr>
      <w:tblGrid>
        <w:gridCol w:w="4574"/>
        <w:gridCol w:w="2589"/>
        <w:gridCol w:w="2514"/>
      </w:tblGrid>
      <w:tr w:rsidR="00DB71DA" w:rsidRPr="00BB2602" w:rsidTr="00063398">
        <w:trPr>
          <w:trHeight w:val="834"/>
          <w:tblHeader/>
        </w:trPr>
        <w:tc>
          <w:tcPr>
            <w:tcW w:w="4574"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jc w:val="center"/>
              <w:rPr>
                <w:rStyle w:val="11"/>
                <w:b/>
                <w:bCs/>
                <w:sz w:val="22"/>
                <w:szCs w:val="22"/>
              </w:rPr>
            </w:pPr>
            <w:r w:rsidRPr="00BB2602">
              <w:rPr>
                <w:rStyle w:val="11"/>
                <w:b/>
                <w:bCs/>
                <w:sz w:val="22"/>
                <w:szCs w:val="22"/>
              </w:rPr>
              <w:t>Контролируемые разделы (темы) дисциплины</w:t>
            </w:r>
          </w:p>
          <w:p w:rsidR="0057229B" w:rsidRPr="00BB2602" w:rsidRDefault="0057229B" w:rsidP="00BB2602">
            <w:pPr>
              <w:pStyle w:val="a6"/>
              <w:widowControl w:val="0"/>
              <w:jc w:val="center"/>
              <w:rPr>
                <w:rStyle w:val="11"/>
                <w:b/>
                <w:bCs/>
                <w:sz w:val="22"/>
                <w:szCs w:val="22"/>
              </w:rPr>
            </w:pPr>
            <w:r w:rsidRPr="00BB2602">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jc w:val="center"/>
              <w:rPr>
                <w:rStyle w:val="11"/>
                <w:b/>
                <w:bCs/>
                <w:sz w:val="22"/>
                <w:szCs w:val="22"/>
              </w:rPr>
            </w:pPr>
            <w:r w:rsidRPr="00BB2602">
              <w:rPr>
                <w:rStyle w:val="11"/>
                <w:b/>
                <w:bCs/>
                <w:sz w:val="22"/>
                <w:szCs w:val="22"/>
              </w:rPr>
              <w:t>Код контролируемой компетенции</w:t>
            </w:r>
          </w:p>
          <w:p w:rsidR="0057229B" w:rsidRPr="00BB2602" w:rsidRDefault="0057229B" w:rsidP="00BB2602">
            <w:pPr>
              <w:pStyle w:val="a6"/>
              <w:widowControl w:val="0"/>
              <w:jc w:val="center"/>
              <w:rPr>
                <w:b/>
                <w:bCs/>
                <w:sz w:val="22"/>
                <w:szCs w:val="22"/>
              </w:rPr>
            </w:pPr>
            <w:r w:rsidRPr="00BB2602">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rsidR="0057229B" w:rsidRPr="00BB2602" w:rsidRDefault="0057229B" w:rsidP="00BB2602">
            <w:pPr>
              <w:snapToGrid w:val="0"/>
              <w:spacing w:line="240" w:lineRule="auto"/>
              <w:ind w:firstLine="0"/>
              <w:jc w:val="center"/>
              <w:rPr>
                <w:b/>
                <w:bCs/>
                <w:sz w:val="22"/>
                <w:szCs w:val="22"/>
              </w:rPr>
            </w:pPr>
            <w:r w:rsidRPr="00BB2602">
              <w:rPr>
                <w:b/>
                <w:bCs/>
                <w:sz w:val="22"/>
                <w:szCs w:val="22"/>
              </w:rPr>
              <w:t>Вид, метод, форма</w:t>
            </w:r>
          </w:p>
          <w:p w:rsidR="0057229B" w:rsidRPr="00BB2602" w:rsidRDefault="0057229B" w:rsidP="00BB2602">
            <w:pPr>
              <w:snapToGrid w:val="0"/>
              <w:spacing w:line="240" w:lineRule="auto"/>
              <w:ind w:firstLine="0"/>
              <w:jc w:val="center"/>
              <w:rPr>
                <w:sz w:val="22"/>
                <w:szCs w:val="22"/>
              </w:rPr>
            </w:pPr>
            <w:r w:rsidRPr="00BB2602">
              <w:rPr>
                <w:b/>
                <w:bCs/>
                <w:sz w:val="22"/>
                <w:szCs w:val="22"/>
              </w:rPr>
              <w:t>оценочного мероприятия</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widowControl/>
              <w:spacing w:line="240" w:lineRule="auto"/>
              <w:ind w:firstLine="0"/>
              <w:rPr>
                <w:b/>
                <w:bCs/>
                <w:kern w:val="0"/>
                <w:sz w:val="22"/>
                <w:szCs w:val="22"/>
                <w:lang w:eastAsia="ru-RU"/>
              </w:rPr>
            </w:pPr>
            <w:r w:rsidRPr="00BB2602">
              <w:rPr>
                <w:kern w:val="0"/>
                <w:sz w:val="22"/>
                <w:szCs w:val="22"/>
                <w:lang w:eastAsia="ru-RU"/>
              </w:rPr>
              <w:t xml:space="preserve">Тема 1. </w:t>
            </w:r>
            <w:r w:rsidR="005E34F1" w:rsidRPr="00BB2602">
              <w:rPr>
                <w:sz w:val="22"/>
                <w:szCs w:val="22"/>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rsidR="00EA0667" w:rsidRPr="00BB2602" w:rsidRDefault="00E65112" w:rsidP="00BB2602">
            <w:pPr>
              <w:pStyle w:val="Style51"/>
              <w:spacing w:line="240" w:lineRule="auto"/>
              <w:jc w:val="center"/>
              <w:rPr>
                <w:rStyle w:val="FontStyle137"/>
              </w:rPr>
            </w:pPr>
            <w:r w:rsidRPr="00BB2602">
              <w:rPr>
                <w:sz w:val="22"/>
                <w:szCs w:val="22"/>
              </w:rPr>
              <w:t xml:space="preserve">УК-3.1, УК-3.2, УК-3.3, </w:t>
            </w:r>
            <w:r w:rsidR="00EA0667" w:rsidRPr="00BB2602">
              <w:rPr>
                <w:sz w:val="22"/>
                <w:szCs w:val="22"/>
              </w:rPr>
              <w:t>УК-4.5</w:t>
            </w:r>
            <w:r w:rsidRPr="00BB2602">
              <w:rPr>
                <w:sz w:val="22"/>
                <w:szCs w:val="22"/>
              </w:rPr>
              <w:t>, УК-5.4</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5E34F1" w:rsidP="00BB2602">
            <w:pPr>
              <w:pStyle w:val="Style51"/>
              <w:spacing w:line="240" w:lineRule="auto"/>
              <w:jc w:val="center"/>
              <w:rPr>
                <w:sz w:val="22"/>
                <w:szCs w:val="22"/>
              </w:rPr>
            </w:pPr>
            <w:r w:rsidRPr="00BB2602">
              <w:rPr>
                <w:rStyle w:val="FontStyle137"/>
              </w:rPr>
              <w:t>Зачёт</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spacing w:line="240" w:lineRule="auto"/>
              <w:ind w:firstLine="0"/>
              <w:rPr>
                <w:i/>
                <w:iCs/>
                <w:spacing w:val="1"/>
                <w:kern w:val="0"/>
                <w:sz w:val="22"/>
                <w:szCs w:val="22"/>
                <w:lang w:eastAsia="ru-RU"/>
              </w:rPr>
            </w:pPr>
            <w:r w:rsidRPr="00BB2602">
              <w:rPr>
                <w:kern w:val="0"/>
                <w:sz w:val="22"/>
                <w:szCs w:val="22"/>
                <w:lang w:eastAsia="ru-RU"/>
              </w:rPr>
              <w:t xml:space="preserve">Тема 2. </w:t>
            </w:r>
            <w:r w:rsidR="005E34F1" w:rsidRPr="00BB2602">
              <w:rPr>
                <w:sz w:val="22"/>
                <w:szCs w:val="22"/>
              </w:rPr>
              <w:t>Межкультурное деловое общение (в том числе на иностранном языке)</w:t>
            </w:r>
          </w:p>
        </w:tc>
        <w:tc>
          <w:tcPr>
            <w:tcW w:w="2589" w:type="dxa"/>
            <w:tcBorders>
              <w:top w:val="single" w:sz="4" w:space="0" w:color="000000"/>
              <w:left w:val="single" w:sz="4" w:space="0" w:color="000000"/>
              <w:bottom w:val="single" w:sz="4" w:space="0" w:color="000000"/>
            </w:tcBorders>
          </w:tcPr>
          <w:p w:rsidR="00EA0667" w:rsidRPr="00BB2602" w:rsidRDefault="00EA0667" w:rsidP="00BB2602">
            <w:pPr>
              <w:pStyle w:val="Style51"/>
              <w:spacing w:line="240" w:lineRule="auto"/>
              <w:jc w:val="center"/>
              <w:rPr>
                <w:rStyle w:val="FontStyle137"/>
              </w:rPr>
            </w:pPr>
            <w:r w:rsidRPr="00BB2602">
              <w:rPr>
                <w:sz w:val="22"/>
                <w:szCs w:val="22"/>
              </w:rPr>
              <w:t>УК-5.4</w:t>
            </w:r>
            <w:r w:rsidR="00E65112" w:rsidRPr="00BB2602">
              <w:rPr>
                <w:sz w:val="22"/>
                <w:szCs w:val="22"/>
              </w:rPr>
              <w:t>, УК-5.5</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5E34F1" w:rsidP="00BB2602">
            <w:pPr>
              <w:spacing w:line="240" w:lineRule="auto"/>
              <w:ind w:firstLine="0"/>
              <w:jc w:val="center"/>
              <w:rPr>
                <w:sz w:val="22"/>
                <w:szCs w:val="22"/>
              </w:rPr>
            </w:pPr>
            <w:r w:rsidRPr="00BB2602">
              <w:rPr>
                <w:rStyle w:val="FontStyle137"/>
              </w:rPr>
              <w:t>Зачёт</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spacing w:line="240" w:lineRule="auto"/>
              <w:ind w:firstLine="0"/>
              <w:rPr>
                <w:kern w:val="0"/>
                <w:sz w:val="22"/>
                <w:szCs w:val="22"/>
                <w:lang w:eastAsia="ru-RU"/>
              </w:rPr>
            </w:pPr>
            <w:r w:rsidRPr="00BB2602">
              <w:rPr>
                <w:kern w:val="0"/>
                <w:sz w:val="22"/>
                <w:szCs w:val="22"/>
                <w:lang w:eastAsia="ru-RU"/>
              </w:rPr>
              <w:t xml:space="preserve">Тема 3. </w:t>
            </w:r>
            <w:r w:rsidR="00EA0667" w:rsidRPr="00BB2602">
              <w:rPr>
                <w:sz w:val="22"/>
                <w:szCs w:val="22"/>
              </w:rPr>
              <w:t xml:space="preserve"> Вербальные и невербальные коммуникации</w:t>
            </w:r>
          </w:p>
        </w:tc>
        <w:tc>
          <w:tcPr>
            <w:tcW w:w="2589" w:type="dxa"/>
            <w:tcBorders>
              <w:top w:val="single" w:sz="4" w:space="0" w:color="000000"/>
              <w:left w:val="single" w:sz="4" w:space="0" w:color="000000"/>
              <w:bottom w:val="single" w:sz="4" w:space="0" w:color="000000"/>
            </w:tcBorders>
          </w:tcPr>
          <w:p w:rsidR="00EA0667" w:rsidRPr="00BB2602" w:rsidRDefault="00EA0667" w:rsidP="00BB2602">
            <w:pPr>
              <w:pStyle w:val="Style51"/>
              <w:spacing w:line="240" w:lineRule="auto"/>
              <w:jc w:val="center"/>
              <w:rPr>
                <w:rStyle w:val="FontStyle137"/>
              </w:rPr>
            </w:pPr>
            <w:r w:rsidRPr="00BB2602">
              <w:rPr>
                <w:sz w:val="22"/>
                <w:szCs w:val="22"/>
              </w:rPr>
              <w:t>УК-5.5</w:t>
            </w:r>
            <w:r w:rsidR="00E65112" w:rsidRPr="00BB2602">
              <w:rPr>
                <w:sz w:val="22"/>
                <w:szCs w:val="22"/>
              </w:rPr>
              <w:t xml:space="preserve">, </w:t>
            </w:r>
            <w:r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5E34F1" w:rsidP="00BB2602">
            <w:pPr>
              <w:spacing w:line="240" w:lineRule="auto"/>
              <w:ind w:firstLine="0"/>
              <w:jc w:val="center"/>
              <w:rPr>
                <w:sz w:val="22"/>
                <w:szCs w:val="22"/>
              </w:rPr>
            </w:pPr>
            <w:r w:rsidRPr="00BB2602">
              <w:rPr>
                <w:sz w:val="22"/>
                <w:szCs w:val="22"/>
              </w:rPr>
              <w:t>Зачёт</w:t>
            </w:r>
          </w:p>
        </w:tc>
      </w:tr>
      <w:tr w:rsidR="00101E18" w:rsidRPr="00BB2602" w:rsidTr="00063398">
        <w:tc>
          <w:tcPr>
            <w:tcW w:w="4574" w:type="dxa"/>
            <w:tcBorders>
              <w:top w:val="single" w:sz="4" w:space="0" w:color="000000"/>
              <w:left w:val="single" w:sz="4" w:space="0" w:color="000000"/>
              <w:bottom w:val="single" w:sz="4" w:space="0" w:color="000000"/>
            </w:tcBorders>
          </w:tcPr>
          <w:p w:rsidR="00101E18" w:rsidRPr="00BB2602" w:rsidRDefault="00101E18" w:rsidP="00BB2602">
            <w:pPr>
              <w:spacing w:line="240" w:lineRule="auto"/>
              <w:ind w:firstLine="0"/>
              <w:rPr>
                <w:color w:val="FF0000"/>
                <w:kern w:val="0"/>
                <w:sz w:val="22"/>
                <w:szCs w:val="22"/>
                <w:lang w:eastAsia="ru-RU"/>
              </w:rPr>
            </w:pPr>
            <w:r w:rsidRPr="00BB2602">
              <w:rPr>
                <w:kern w:val="0"/>
                <w:sz w:val="22"/>
                <w:szCs w:val="22"/>
                <w:lang w:eastAsia="ru-RU"/>
              </w:rPr>
              <w:t xml:space="preserve">Тема 4. </w:t>
            </w:r>
            <w:r w:rsidR="000634C1" w:rsidRPr="00BB2602">
              <w:rPr>
                <w:sz w:val="22"/>
                <w:szCs w:val="22"/>
              </w:rPr>
              <w:t>Деловой этикет в организации</w:t>
            </w:r>
          </w:p>
        </w:tc>
        <w:tc>
          <w:tcPr>
            <w:tcW w:w="2589" w:type="dxa"/>
            <w:tcBorders>
              <w:top w:val="single" w:sz="4" w:space="0" w:color="000000"/>
              <w:left w:val="single" w:sz="4" w:space="0" w:color="000000"/>
              <w:bottom w:val="single" w:sz="4" w:space="0" w:color="000000"/>
            </w:tcBorders>
          </w:tcPr>
          <w:p w:rsidR="000634C1" w:rsidRPr="00BB2602" w:rsidRDefault="000634C1" w:rsidP="00BB2602">
            <w:pPr>
              <w:pStyle w:val="Style51"/>
              <w:spacing w:line="240" w:lineRule="auto"/>
              <w:jc w:val="center"/>
              <w:rPr>
                <w:rStyle w:val="FontStyle137"/>
                <w:b/>
                <w:color w:val="FF0000"/>
              </w:rPr>
            </w:pPr>
            <w:r w:rsidRPr="00BB2602">
              <w:rPr>
                <w:sz w:val="22"/>
                <w:szCs w:val="22"/>
              </w:rPr>
              <w:t>УК-3.2</w:t>
            </w:r>
            <w:r w:rsidR="00E65112" w:rsidRPr="00BB2602">
              <w:rPr>
                <w:sz w:val="22"/>
                <w:szCs w:val="22"/>
              </w:rPr>
              <w:t xml:space="preserve">, УК-3.3, </w:t>
            </w:r>
            <w:r w:rsidRPr="00BB2602">
              <w:rPr>
                <w:sz w:val="22"/>
                <w:szCs w:val="22"/>
              </w:rPr>
              <w:t>УК-4.3</w:t>
            </w:r>
            <w:r w:rsidR="00E65112" w:rsidRPr="00BB2602">
              <w:rPr>
                <w:sz w:val="22"/>
                <w:szCs w:val="22"/>
              </w:rPr>
              <w:t xml:space="preserve">, </w:t>
            </w:r>
            <w:r w:rsidRPr="00BB2602">
              <w:rPr>
                <w:sz w:val="22"/>
                <w:szCs w:val="22"/>
              </w:rPr>
              <w:t>УК-9.1</w:t>
            </w:r>
            <w:r w:rsidR="00E65112" w:rsidRPr="00BB2602">
              <w:rPr>
                <w:sz w:val="22"/>
                <w:szCs w:val="22"/>
              </w:rPr>
              <w:t xml:space="preserve">, </w:t>
            </w:r>
            <w:r w:rsidRPr="00BB2602">
              <w:rPr>
                <w:sz w:val="22"/>
                <w:szCs w:val="22"/>
              </w:rPr>
              <w:t>УК-9.2</w:t>
            </w:r>
          </w:p>
        </w:tc>
        <w:tc>
          <w:tcPr>
            <w:tcW w:w="2514" w:type="dxa"/>
            <w:tcBorders>
              <w:top w:val="single" w:sz="4" w:space="0" w:color="000000"/>
              <w:left w:val="single" w:sz="4" w:space="0" w:color="000000"/>
              <w:bottom w:val="single" w:sz="4" w:space="0" w:color="000000"/>
              <w:right w:val="single" w:sz="4" w:space="0" w:color="000000"/>
            </w:tcBorders>
          </w:tcPr>
          <w:p w:rsidR="00101E18" w:rsidRPr="00BB2602" w:rsidRDefault="005E34F1" w:rsidP="00BB2602">
            <w:pPr>
              <w:spacing w:line="240" w:lineRule="auto"/>
              <w:ind w:firstLine="0"/>
              <w:jc w:val="center"/>
              <w:rPr>
                <w:sz w:val="22"/>
                <w:szCs w:val="22"/>
              </w:rPr>
            </w:pPr>
            <w:r w:rsidRPr="00BB2602">
              <w:rPr>
                <w:sz w:val="22"/>
                <w:szCs w:val="22"/>
              </w:rPr>
              <w:t>Зачёт</w:t>
            </w:r>
          </w:p>
        </w:tc>
      </w:tr>
      <w:tr w:rsidR="00101E18" w:rsidRPr="00BB2602" w:rsidTr="00063398">
        <w:tc>
          <w:tcPr>
            <w:tcW w:w="4574" w:type="dxa"/>
            <w:tcBorders>
              <w:top w:val="single" w:sz="4" w:space="0" w:color="000000"/>
              <w:left w:val="single" w:sz="4" w:space="0" w:color="000000"/>
              <w:bottom w:val="single" w:sz="4" w:space="0" w:color="000000"/>
            </w:tcBorders>
          </w:tcPr>
          <w:p w:rsidR="00101E18" w:rsidRPr="00BB2602" w:rsidRDefault="00101E18" w:rsidP="00BB2602">
            <w:pPr>
              <w:spacing w:line="240" w:lineRule="auto"/>
              <w:ind w:firstLine="0"/>
              <w:rPr>
                <w:kern w:val="0"/>
                <w:sz w:val="22"/>
                <w:szCs w:val="22"/>
                <w:lang w:eastAsia="ru-RU"/>
              </w:rPr>
            </w:pPr>
            <w:r w:rsidRPr="00BB2602">
              <w:rPr>
                <w:kern w:val="0"/>
                <w:sz w:val="22"/>
                <w:szCs w:val="22"/>
                <w:lang w:eastAsia="ru-RU"/>
              </w:rPr>
              <w:t xml:space="preserve">Тема 5. </w:t>
            </w:r>
            <w:r w:rsidR="000634C1" w:rsidRPr="00BB2602">
              <w:rPr>
                <w:sz w:val="22"/>
                <w:szCs w:val="22"/>
              </w:rPr>
              <w:t>Устное деловое общение (в том числе на иностранном языке)</w:t>
            </w:r>
          </w:p>
        </w:tc>
        <w:tc>
          <w:tcPr>
            <w:tcW w:w="2589" w:type="dxa"/>
            <w:tcBorders>
              <w:top w:val="single" w:sz="4" w:space="0" w:color="000000"/>
              <w:left w:val="single" w:sz="4" w:space="0" w:color="000000"/>
              <w:bottom w:val="single" w:sz="4" w:space="0" w:color="000000"/>
            </w:tcBorders>
          </w:tcPr>
          <w:p w:rsidR="000634C1" w:rsidRPr="00BB2602" w:rsidRDefault="00E65112" w:rsidP="00BB2602">
            <w:pPr>
              <w:pStyle w:val="Style51"/>
              <w:spacing w:line="240" w:lineRule="auto"/>
              <w:jc w:val="center"/>
              <w:rPr>
                <w:rStyle w:val="FontStyle137"/>
              </w:rPr>
            </w:pPr>
            <w:r w:rsidRPr="00BB2602">
              <w:rPr>
                <w:sz w:val="22"/>
                <w:szCs w:val="22"/>
              </w:rPr>
              <w:t xml:space="preserve">УК-3.1, УК-3.2, </w:t>
            </w:r>
            <w:r w:rsidR="000634C1" w:rsidRPr="00BB2602">
              <w:rPr>
                <w:sz w:val="22"/>
                <w:szCs w:val="22"/>
              </w:rPr>
              <w:t>УК-3.3</w:t>
            </w:r>
            <w:r w:rsidRPr="00BB2602">
              <w:rPr>
                <w:sz w:val="22"/>
                <w:szCs w:val="22"/>
              </w:rPr>
              <w:t xml:space="preserve">, </w:t>
            </w:r>
            <w:r w:rsidR="000634C1" w:rsidRPr="00BB2602">
              <w:rPr>
                <w:sz w:val="22"/>
                <w:szCs w:val="22"/>
              </w:rPr>
              <w:t>УК-4.3</w:t>
            </w:r>
            <w:r w:rsidRPr="00BB2602">
              <w:rPr>
                <w:sz w:val="22"/>
                <w:szCs w:val="22"/>
              </w:rPr>
              <w:t xml:space="preserve">, </w:t>
            </w:r>
            <w:r w:rsidR="000634C1" w:rsidRPr="00BB2602">
              <w:rPr>
                <w:sz w:val="22"/>
                <w:szCs w:val="22"/>
              </w:rPr>
              <w:t>УК-4.5</w:t>
            </w:r>
            <w:r w:rsidRPr="00BB2602">
              <w:rPr>
                <w:sz w:val="22"/>
                <w:szCs w:val="22"/>
              </w:rPr>
              <w:t xml:space="preserve">, </w:t>
            </w:r>
            <w:r w:rsidR="000634C1" w:rsidRPr="00BB2602">
              <w:rPr>
                <w:sz w:val="22"/>
                <w:szCs w:val="22"/>
              </w:rPr>
              <w:t>УК-5.4</w:t>
            </w:r>
            <w:r w:rsidRPr="00BB2602">
              <w:rPr>
                <w:sz w:val="22"/>
                <w:szCs w:val="22"/>
              </w:rPr>
              <w:t xml:space="preserve">, </w:t>
            </w:r>
            <w:r w:rsidR="000634C1" w:rsidRPr="00BB2602">
              <w:rPr>
                <w:sz w:val="22"/>
                <w:szCs w:val="22"/>
              </w:rPr>
              <w:t>УК-5.5</w:t>
            </w:r>
            <w:r w:rsidRPr="00BB2602">
              <w:rPr>
                <w:sz w:val="22"/>
                <w:szCs w:val="22"/>
              </w:rPr>
              <w:t xml:space="preserve">, </w:t>
            </w:r>
            <w:r w:rsidR="000634C1"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101E18" w:rsidRPr="00BB2602" w:rsidRDefault="005E34F1" w:rsidP="00BB2602">
            <w:pPr>
              <w:spacing w:line="240" w:lineRule="auto"/>
              <w:ind w:firstLine="0"/>
              <w:jc w:val="center"/>
              <w:rPr>
                <w:sz w:val="22"/>
                <w:szCs w:val="22"/>
              </w:rPr>
            </w:pPr>
            <w:r w:rsidRPr="00BB2602">
              <w:rPr>
                <w:rStyle w:val="FontStyle137"/>
              </w:rPr>
              <w:t>Зачёт</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spacing w:line="240" w:lineRule="auto"/>
              <w:ind w:firstLine="0"/>
              <w:rPr>
                <w:b/>
                <w:bCs/>
                <w:kern w:val="0"/>
                <w:sz w:val="22"/>
                <w:szCs w:val="22"/>
                <w:lang w:eastAsia="ru-RU"/>
              </w:rPr>
            </w:pPr>
            <w:r w:rsidRPr="00BB2602">
              <w:rPr>
                <w:kern w:val="0"/>
                <w:sz w:val="22"/>
                <w:szCs w:val="22"/>
                <w:lang w:eastAsia="ru-RU"/>
              </w:rPr>
              <w:t xml:space="preserve">Тема 6. </w:t>
            </w:r>
            <w:r w:rsidR="006B34B1" w:rsidRPr="00BB2602">
              <w:rPr>
                <w:sz w:val="22"/>
                <w:szCs w:val="22"/>
              </w:rPr>
              <w:t>Письменная деловая коммуникация (в том числе на иностранном языке)</w:t>
            </w:r>
          </w:p>
        </w:tc>
        <w:tc>
          <w:tcPr>
            <w:tcW w:w="2589" w:type="dxa"/>
            <w:tcBorders>
              <w:top w:val="single" w:sz="4" w:space="0" w:color="000000"/>
              <w:left w:val="single" w:sz="4" w:space="0" w:color="000000"/>
              <w:bottom w:val="single" w:sz="4" w:space="0" w:color="000000"/>
            </w:tcBorders>
          </w:tcPr>
          <w:p w:rsidR="006B34B1" w:rsidRPr="00BB2602" w:rsidRDefault="00E65112" w:rsidP="00BB2602">
            <w:pPr>
              <w:pStyle w:val="Style51"/>
              <w:spacing w:line="240" w:lineRule="auto"/>
              <w:jc w:val="center"/>
              <w:rPr>
                <w:rStyle w:val="FontStyle137"/>
              </w:rPr>
            </w:pPr>
            <w:r w:rsidRPr="00BB2602">
              <w:rPr>
                <w:sz w:val="22"/>
                <w:szCs w:val="22"/>
              </w:rPr>
              <w:t xml:space="preserve">УК-3.2, УК-3.3, </w:t>
            </w:r>
            <w:r w:rsidR="006B34B1" w:rsidRPr="00BB2602">
              <w:rPr>
                <w:sz w:val="22"/>
                <w:szCs w:val="22"/>
              </w:rPr>
              <w:t>УК-4.3</w:t>
            </w:r>
            <w:r w:rsidRPr="00BB2602">
              <w:rPr>
                <w:sz w:val="22"/>
                <w:szCs w:val="22"/>
              </w:rPr>
              <w:t xml:space="preserve">, </w:t>
            </w:r>
            <w:r w:rsidR="006B34B1" w:rsidRPr="00BB2602">
              <w:rPr>
                <w:sz w:val="22"/>
                <w:szCs w:val="22"/>
              </w:rPr>
              <w:t>УК-4.4</w:t>
            </w:r>
            <w:r w:rsidRPr="00BB2602">
              <w:rPr>
                <w:sz w:val="22"/>
                <w:szCs w:val="22"/>
              </w:rPr>
              <w:t xml:space="preserve">, </w:t>
            </w:r>
            <w:r w:rsidR="006B34B1" w:rsidRPr="00BB2602">
              <w:rPr>
                <w:sz w:val="22"/>
                <w:szCs w:val="22"/>
              </w:rPr>
              <w:t>УК-4.5</w:t>
            </w:r>
            <w:r w:rsidRPr="00BB2602">
              <w:rPr>
                <w:sz w:val="22"/>
                <w:szCs w:val="22"/>
              </w:rPr>
              <w:t xml:space="preserve">, </w:t>
            </w:r>
            <w:r w:rsidR="006B34B1" w:rsidRPr="00BB2602">
              <w:rPr>
                <w:sz w:val="22"/>
                <w:szCs w:val="22"/>
              </w:rPr>
              <w:t>УК-5.4</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5E34F1" w:rsidP="00BB2602">
            <w:pPr>
              <w:spacing w:line="240" w:lineRule="auto"/>
              <w:ind w:firstLine="0"/>
              <w:jc w:val="center"/>
              <w:rPr>
                <w:sz w:val="22"/>
                <w:szCs w:val="22"/>
              </w:rPr>
            </w:pPr>
            <w:r w:rsidRPr="00BB2602">
              <w:rPr>
                <w:sz w:val="22"/>
                <w:szCs w:val="22"/>
              </w:rPr>
              <w:t>Зачёт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spacing w:line="240" w:lineRule="auto"/>
              <w:ind w:firstLine="0"/>
              <w:rPr>
                <w:kern w:val="0"/>
                <w:sz w:val="22"/>
                <w:szCs w:val="22"/>
                <w:lang w:eastAsia="ru-RU"/>
              </w:rPr>
            </w:pPr>
            <w:r w:rsidRPr="00BB2602">
              <w:rPr>
                <w:kern w:val="0"/>
                <w:sz w:val="22"/>
                <w:szCs w:val="22"/>
                <w:lang w:eastAsia="ru-RU"/>
              </w:rPr>
              <w:t xml:space="preserve">Тема 7. </w:t>
            </w:r>
            <w:r w:rsidR="008C1E32" w:rsidRPr="00BB2602">
              <w:rPr>
                <w:sz w:val="22"/>
                <w:szCs w:val="22"/>
              </w:rPr>
              <w:t>Культура деловых коммуникаций в сетевом пространстве (в том числе на иностранном языке)</w:t>
            </w:r>
          </w:p>
        </w:tc>
        <w:tc>
          <w:tcPr>
            <w:tcW w:w="2589" w:type="dxa"/>
            <w:tcBorders>
              <w:top w:val="single" w:sz="4" w:space="0" w:color="000000"/>
              <w:left w:val="single" w:sz="4" w:space="0" w:color="000000"/>
              <w:bottom w:val="single" w:sz="4" w:space="0" w:color="000000"/>
            </w:tcBorders>
          </w:tcPr>
          <w:p w:rsidR="008C1E32" w:rsidRPr="00BB2602" w:rsidRDefault="008C1E32" w:rsidP="00BB2602">
            <w:pPr>
              <w:pStyle w:val="Style51"/>
              <w:spacing w:line="240" w:lineRule="auto"/>
              <w:jc w:val="center"/>
              <w:rPr>
                <w:rStyle w:val="FontStyle137"/>
              </w:rPr>
            </w:pPr>
            <w:r w:rsidRPr="00BB2602">
              <w:rPr>
                <w:sz w:val="22"/>
                <w:szCs w:val="22"/>
              </w:rPr>
              <w:t>УК-4.3</w:t>
            </w:r>
            <w:r w:rsidR="00E65112" w:rsidRPr="00BB2602">
              <w:rPr>
                <w:sz w:val="22"/>
                <w:szCs w:val="22"/>
              </w:rPr>
              <w:t xml:space="preserve">, </w:t>
            </w:r>
            <w:r w:rsidRPr="00BB2602">
              <w:rPr>
                <w:sz w:val="22"/>
                <w:szCs w:val="22"/>
              </w:rPr>
              <w:t>УК-4.4</w:t>
            </w:r>
            <w:r w:rsidR="00E65112" w:rsidRPr="00BB2602">
              <w:rPr>
                <w:sz w:val="22"/>
                <w:szCs w:val="22"/>
              </w:rPr>
              <w:t xml:space="preserve">, </w:t>
            </w:r>
            <w:r w:rsidRPr="00BB2602">
              <w:rPr>
                <w:sz w:val="22"/>
                <w:szCs w:val="22"/>
              </w:rPr>
              <w:t>УК-4.5</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5E34F1" w:rsidP="00BB2602">
            <w:pPr>
              <w:pStyle w:val="Style51"/>
              <w:spacing w:line="240" w:lineRule="auto"/>
              <w:jc w:val="center"/>
              <w:rPr>
                <w:sz w:val="22"/>
                <w:szCs w:val="22"/>
              </w:rPr>
            </w:pPr>
            <w:r w:rsidRPr="00BB2602">
              <w:rPr>
                <w:rStyle w:val="FontStyle137"/>
              </w:rPr>
              <w:t>Зачёт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shd w:val="clear" w:color="auto" w:fill="FFFFFF"/>
              <w:spacing w:line="240" w:lineRule="auto"/>
              <w:ind w:firstLine="0"/>
              <w:rPr>
                <w:kern w:val="0"/>
                <w:sz w:val="22"/>
                <w:szCs w:val="22"/>
                <w:lang w:eastAsia="ru-RU"/>
              </w:rPr>
            </w:pPr>
            <w:r w:rsidRPr="00BB2602">
              <w:rPr>
                <w:kern w:val="0"/>
                <w:sz w:val="22"/>
                <w:szCs w:val="22"/>
                <w:lang w:eastAsia="ru-RU"/>
              </w:rPr>
              <w:t xml:space="preserve">Тема 8. </w:t>
            </w:r>
            <w:r w:rsidR="008C1E32" w:rsidRPr="00BB2602">
              <w:rPr>
                <w:sz w:val="22"/>
                <w:szCs w:val="22"/>
              </w:rPr>
              <w:t>Контракты (в том числе на иностранном языке)</w:t>
            </w:r>
          </w:p>
        </w:tc>
        <w:tc>
          <w:tcPr>
            <w:tcW w:w="2589" w:type="dxa"/>
            <w:tcBorders>
              <w:top w:val="single" w:sz="4" w:space="0" w:color="000000"/>
              <w:left w:val="single" w:sz="4" w:space="0" w:color="000000"/>
              <w:bottom w:val="single" w:sz="4" w:space="0" w:color="000000"/>
            </w:tcBorders>
          </w:tcPr>
          <w:p w:rsidR="0057229B" w:rsidRPr="00BB2602" w:rsidRDefault="008C1E32" w:rsidP="00BB2602">
            <w:pPr>
              <w:pStyle w:val="Style51"/>
              <w:spacing w:line="240" w:lineRule="auto"/>
              <w:jc w:val="center"/>
              <w:rPr>
                <w:rStyle w:val="FontStyle137"/>
              </w:rPr>
            </w:pPr>
            <w:r w:rsidRPr="00BB2602">
              <w:rPr>
                <w:sz w:val="22"/>
                <w:szCs w:val="22"/>
              </w:rPr>
              <w:t>УК-4.3</w:t>
            </w:r>
            <w:r w:rsidR="00E65112" w:rsidRPr="00BB2602">
              <w:rPr>
                <w:sz w:val="22"/>
                <w:szCs w:val="22"/>
              </w:rPr>
              <w:t xml:space="preserve">, </w:t>
            </w:r>
            <w:r w:rsidRPr="00BB2602">
              <w:rPr>
                <w:sz w:val="22"/>
                <w:szCs w:val="22"/>
              </w:rPr>
              <w:t>УК-4.4</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DB71DA" w:rsidP="00BB2602">
            <w:pPr>
              <w:pStyle w:val="Style51"/>
              <w:spacing w:line="240" w:lineRule="auto"/>
              <w:jc w:val="center"/>
              <w:rPr>
                <w:sz w:val="22"/>
                <w:szCs w:val="22"/>
              </w:rPr>
            </w:pPr>
            <w:r w:rsidRPr="00BB2602">
              <w:rPr>
                <w:rStyle w:val="FontStyle137"/>
              </w:rPr>
              <w:t>Зачет</w:t>
            </w:r>
            <w:r w:rsidR="005E34F1" w:rsidRPr="00BB2602">
              <w:rPr>
                <w:rStyle w:val="FontStyle137"/>
              </w:rPr>
              <w:t xml:space="preserve">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widowControl/>
              <w:shd w:val="clear" w:color="auto" w:fill="FFFFFF"/>
              <w:suppressAutoHyphens/>
              <w:snapToGrid w:val="0"/>
              <w:spacing w:line="240" w:lineRule="auto"/>
              <w:ind w:firstLine="0"/>
              <w:rPr>
                <w:kern w:val="0"/>
                <w:sz w:val="22"/>
                <w:szCs w:val="22"/>
                <w:lang w:eastAsia="ru-RU"/>
              </w:rPr>
            </w:pPr>
            <w:r w:rsidRPr="00BB2602">
              <w:rPr>
                <w:kern w:val="0"/>
                <w:sz w:val="22"/>
                <w:szCs w:val="22"/>
                <w:lang w:eastAsia="ru-RU"/>
              </w:rPr>
              <w:t xml:space="preserve">Тема 9. </w:t>
            </w:r>
            <w:r w:rsidR="003E65BC" w:rsidRPr="00BB2602">
              <w:rPr>
                <w:sz w:val="22"/>
                <w:szCs w:val="22"/>
              </w:rPr>
              <w:t>Организация конгрессов, конференций</w:t>
            </w:r>
          </w:p>
        </w:tc>
        <w:tc>
          <w:tcPr>
            <w:tcW w:w="2589" w:type="dxa"/>
            <w:tcBorders>
              <w:top w:val="single" w:sz="4" w:space="0" w:color="000000"/>
              <w:left w:val="single" w:sz="4" w:space="0" w:color="000000"/>
              <w:bottom w:val="single" w:sz="4" w:space="0" w:color="000000"/>
            </w:tcBorders>
          </w:tcPr>
          <w:p w:rsidR="00DB71DA" w:rsidRPr="00BB2602" w:rsidRDefault="008C1E32" w:rsidP="00BB2602">
            <w:pPr>
              <w:pStyle w:val="Style51"/>
              <w:spacing w:line="240" w:lineRule="auto"/>
              <w:jc w:val="center"/>
              <w:rPr>
                <w:rStyle w:val="FontStyle137"/>
              </w:rPr>
            </w:pPr>
            <w:r w:rsidRPr="00BB2602">
              <w:rPr>
                <w:sz w:val="22"/>
                <w:szCs w:val="22"/>
              </w:rPr>
              <w:t>УК-3.1</w:t>
            </w:r>
            <w:r w:rsidR="00E65112" w:rsidRPr="00BB2602">
              <w:rPr>
                <w:sz w:val="22"/>
                <w:szCs w:val="22"/>
              </w:rPr>
              <w:t xml:space="preserve">, </w:t>
            </w:r>
            <w:r w:rsidRPr="00BB2602">
              <w:rPr>
                <w:sz w:val="22"/>
                <w:szCs w:val="22"/>
              </w:rPr>
              <w:t>УК-3.2</w:t>
            </w:r>
            <w:r w:rsidR="00E65112" w:rsidRPr="00BB2602">
              <w:rPr>
                <w:sz w:val="22"/>
                <w:szCs w:val="22"/>
              </w:rPr>
              <w:t xml:space="preserve">, </w:t>
            </w:r>
            <w:r w:rsidRPr="00BB2602">
              <w:rPr>
                <w:sz w:val="22"/>
                <w:szCs w:val="22"/>
              </w:rPr>
              <w:t>УК-3.3</w:t>
            </w:r>
            <w:r w:rsidR="00E65112" w:rsidRPr="00BB2602">
              <w:rPr>
                <w:sz w:val="22"/>
                <w:szCs w:val="22"/>
              </w:rPr>
              <w:t xml:space="preserve">, </w:t>
            </w:r>
            <w:r w:rsidRPr="00BB2602">
              <w:rPr>
                <w:sz w:val="22"/>
                <w:szCs w:val="22"/>
              </w:rPr>
              <w:t>УК-4.3</w:t>
            </w:r>
            <w:r w:rsidR="00E65112" w:rsidRPr="00BB2602">
              <w:rPr>
                <w:sz w:val="22"/>
                <w:szCs w:val="22"/>
              </w:rPr>
              <w:t xml:space="preserve">, </w:t>
            </w:r>
            <w:r w:rsidRPr="00BB2602">
              <w:rPr>
                <w:sz w:val="22"/>
                <w:szCs w:val="22"/>
              </w:rPr>
              <w:t>УК-4.4</w:t>
            </w:r>
            <w:r w:rsidR="00E65112" w:rsidRPr="00BB2602">
              <w:rPr>
                <w:sz w:val="22"/>
                <w:szCs w:val="22"/>
              </w:rPr>
              <w:t xml:space="preserve">, </w:t>
            </w:r>
            <w:r w:rsidRPr="00BB2602">
              <w:rPr>
                <w:sz w:val="22"/>
                <w:szCs w:val="22"/>
              </w:rPr>
              <w:t>УК-4.5</w:t>
            </w:r>
            <w:r w:rsidR="00E65112" w:rsidRPr="00BB2602">
              <w:rPr>
                <w:sz w:val="22"/>
                <w:szCs w:val="22"/>
              </w:rPr>
              <w:t xml:space="preserve">, </w:t>
            </w:r>
            <w:r w:rsidRPr="00BB2602">
              <w:rPr>
                <w:sz w:val="22"/>
                <w:szCs w:val="22"/>
              </w:rPr>
              <w:t>УК-5.4</w:t>
            </w:r>
            <w:r w:rsidR="00E65112" w:rsidRPr="00BB2602">
              <w:rPr>
                <w:sz w:val="22"/>
                <w:szCs w:val="22"/>
              </w:rPr>
              <w:t xml:space="preserve">, </w:t>
            </w:r>
            <w:r w:rsidRPr="00BB2602">
              <w:rPr>
                <w:sz w:val="22"/>
                <w:szCs w:val="22"/>
              </w:rPr>
              <w:t>УК-5.5</w:t>
            </w:r>
            <w:r w:rsidR="00E65112" w:rsidRPr="00BB2602">
              <w:rPr>
                <w:sz w:val="22"/>
                <w:szCs w:val="22"/>
              </w:rPr>
              <w:t xml:space="preserve">, </w:t>
            </w:r>
            <w:r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DB71DA" w:rsidP="00BB2602">
            <w:pPr>
              <w:pStyle w:val="Style51"/>
              <w:spacing w:line="240" w:lineRule="auto"/>
              <w:jc w:val="center"/>
              <w:rPr>
                <w:sz w:val="22"/>
                <w:szCs w:val="22"/>
              </w:rPr>
            </w:pPr>
            <w:r w:rsidRPr="00BB2602">
              <w:rPr>
                <w:rStyle w:val="FontStyle137"/>
              </w:rPr>
              <w:t>Зачет</w:t>
            </w:r>
            <w:r w:rsidR="005E34F1" w:rsidRPr="00BB2602">
              <w:rPr>
                <w:rStyle w:val="FontStyle137"/>
              </w:rPr>
              <w:t xml:space="preserve">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widowControl/>
              <w:shd w:val="clear" w:color="auto" w:fill="FFFFFF"/>
              <w:suppressAutoHyphens/>
              <w:snapToGrid w:val="0"/>
              <w:spacing w:line="240" w:lineRule="auto"/>
              <w:ind w:firstLine="0"/>
              <w:rPr>
                <w:kern w:val="0"/>
                <w:sz w:val="22"/>
                <w:szCs w:val="22"/>
                <w:lang w:eastAsia="ru-RU"/>
              </w:rPr>
            </w:pPr>
            <w:r w:rsidRPr="00BB2602">
              <w:rPr>
                <w:kern w:val="0"/>
                <w:sz w:val="22"/>
                <w:szCs w:val="22"/>
                <w:lang w:eastAsia="ru-RU"/>
              </w:rPr>
              <w:t xml:space="preserve">Тема 10. </w:t>
            </w:r>
            <w:r w:rsidR="0082579E" w:rsidRPr="00BB2602">
              <w:rPr>
                <w:sz w:val="22"/>
                <w:szCs w:val="22"/>
              </w:rPr>
              <w:t>Имидж как средство делового общения</w:t>
            </w:r>
          </w:p>
        </w:tc>
        <w:tc>
          <w:tcPr>
            <w:tcW w:w="2589" w:type="dxa"/>
            <w:tcBorders>
              <w:top w:val="single" w:sz="4" w:space="0" w:color="000000"/>
              <w:left w:val="single" w:sz="4" w:space="0" w:color="000000"/>
              <w:bottom w:val="single" w:sz="4" w:space="0" w:color="000000"/>
            </w:tcBorders>
          </w:tcPr>
          <w:p w:rsidR="00CC12A6" w:rsidRPr="00BB2602" w:rsidRDefault="00CC12A6" w:rsidP="00BB2602">
            <w:pPr>
              <w:pStyle w:val="Style51"/>
              <w:spacing w:line="240" w:lineRule="auto"/>
              <w:jc w:val="center"/>
              <w:rPr>
                <w:rStyle w:val="FontStyle137"/>
              </w:rPr>
            </w:pPr>
            <w:r w:rsidRPr="00BB2602">
              <w:rPr>
                <w:sz w:val="22"/>
                <w:szCs w:val="22"/>
              </w:rPr>
              <w:t>УК-3.3</w:t>
            </w:r>
            <w:r w:rsidR="00E65112" w:rsidRPr="00BB2602">
              <w:rPr>
                <w:sz w:val="22"/>
                <w:szCs w:val="22"/>
              </w:rPr>
              <w:t xml:space="preserve">, </w:t>
            </w:r>
            <w:r w:rsidRPr="00BB2602">
              <w:rPr>
                <w:sz w:val="22"/>
                <w:szCs w:val="22"/>
              </w:rPr>
              <w:t>УК-4.3</w:t>
            </w:r>
            <w:r w:rsidR="00E65112" w:rsidRPr="00BB2602">
              <w:rPr>
                <w:sz w:val="22"/>
                <w:szCs w:val="22"/>
              </w:rPr>
              <w:t xml:space="preserve">, </w:t>
            </w:r>
            <w:r w:rsidRPr="00BB2602">
              <w:rPr>
                <w:sz w:val="22"/>
                <w:szCs w:val="22"/>
              </w:rPr>
              <w:t>УК-4.5</w:t>
            </w:r>
            <w:r w:rsidR="00E65112" w:rsidRPr="00BB2602">
              <w:rPr>
                <w:sz w:val="22"/>
                <w:szCs w:val="22"/>
              </w:rPr>
              <w:t xml:space="preserve">, </w:t>
            </w:r>
            <w:r w:rsidRPr="00BB2602">
              <w:rPr>
                <w:sz w:val="22"/>
                <w:szCs w:val="22"/>
              </w:rPr>
              <w:t>УК-5.4</w:t>
            </w:r>
            <w:r w:rsidR="00E65112" w:rsidRPr="00BB2602">
              <w:rPr>
                <w:sz w:val="22"/>
                <w:szCs w:val="22"/>
              </w:rPr>
              <w:t xml:space="preserve">, </w:t>
            </w:r>
            <w:r w:rsidRPr="00BB2602">
              <w:rPr>
                <w:sz w:val="22"/>
                <w:szCs w:val="22"/>
              </w:rPr>
              <w:t>УК-5.5</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DB71DA" w:rsidP="00BB2602">
            <w:pPr>
              <w:pStyle w:val="Style51"/>
              <w:spacing w:line="240" w:lineRule="auto"/>
              <w:jc w:val="center"/>
              <w:rPr>
                <w:sz w:val="22"/>
                <w:szCs w:val="22"/>
              </w:rPr>
            </w:pPr>
            <w:r w:rsidRPr="00BB2602">
              <w:rPr>
                <w:rStyle w:val="FontStyle137"/>
              </w:rPr>
              <w:t>Зачет</w:t>
            </w:r>
            <w:r w:rsidR="005E34F1" w:rsidRPr="00BB2602">
              <w:rPr>
                <w:rStyle w:val="FontStyle137"/>
              </w:rPr>
              <w:t xml:space="preserve"> с оценкой</w:t>
            </w:r>
          </w:p>
        </w:tc>
      </w:tr>
      <w:tr w:rsidR="00063398" w:rsidRPr="00BB2602" w:rsidTr="00063398">
        <w:tc>
          <w:tcPr>
            <w:tcW w:w="4574" w:type="dxa"/>
            <w:tcBorders>
              <w:top w:val="single" w:sz="4" w:space="0" w:color="000000"/>
              <w:left w:val="single" w:sz="4" w:space="0" w:color="000000"/>
              <w:bottom w:val="single" w:sz="4" w:space="0" w:color="000000"/>
            </w:tcBorders>
          </w:tcPr>
          <w:p w:rsidR="00360C31" w:rsidRPr="00BB2602" w:rsidRDefault="00360C31" w:rsidP="00BB2602">
            <w:pPr>
              <w:widowControl/>
              <w:shd w:val="clear" w:color="auto" w:fill="FFFFFF"/>
              <w:suppressAutoHyphens/>
              <w:snapToGrid w:val="0"/>
              <w:spacing w:line="240" w:lineRule="auto"/>
              <w:ind w:firstLine="0"/>
              <w:rPr>
                <w:kern w:val="0"/>
                <w:sz w:val="22"/>
                <w:szCs w:val="22"/>
                <w:lang w:eastAsia="ru-RU"/>
              </w:rPr>
            </w:pPr>
            <w:r w:rsidRPr="00BB2602">
              <w:rPr>
                <w:kern w:val="0"/>
                <w:sz w:val="22"/>
                <w:szCs w:val="22"/>
                <w:lang w:eastAsia="ru-RU"/>
              </w:rPr>
              <w:t xml:space="preserve">Тема 11. </w:t>
            </w:r>
            <w:r w:rsidR="0082579E" w:rsidRPr="00BB2602">
              <w:rPr>
                <w:kern w:val="0"/>
                <w:sz w:val="22"/>
                <w:szCs w:val="22"/>
                <w:lang w:eastAsia="ru-RU"/>
              </w:rPr>
              <w:t>Лидерство</w:t>
            </w:r>
          </w:p>
        </w:tc>
        <w:tc>
          <w:tcPr>
            <w:tcW w:w="2589" w:type="dxa"/>
            <w:tcBorders>
              <w:top w:val="single" w:sz="4" w:space="0" w:color="000000"/>
              <w:left w:val="single" w:sz="4" w:space="0" w:color="000000"/>
              <w:bottom w:val="single" w:sz="4" w:space="0" w:color="000000"/>
            </w:tcBorders>
          </w:tcPr>
          <w:p w:rsidR="00DB71DA" w:rsidRPr="00BB2602" w:rsidRDefault="00CC12A6" w:rsidP="00BB2602">
            <w:pPr>
              <w:pStyle w:val="Style51"/>
              <w:spacing w:line="240" w:lineRule="auto"/>
              <w:jc w:val="center"/>
              <w:rPr>
                <w:rStyle w:val="FontStyle137"/>
              </w:rPr>
            </w:pPr>
            <w:r w:rsidRPr="00BB2602">
              <w:rPr>
                <w:sz w:val="22"/>
                <w:szCs w:val="22"/>
              </w:rPr>
              <w:t>УК-3.1</w:t>
            </w:r>
            <w:r w:rsidR="00E65112" w:rsidRPr="00BB2602">
              <w:rPr>
                <w:sz w:val="22"/>
                <w:szCs w:val="22"/>
              </w:rPr>
              <w:t xml:space="preserve">, </w:t>
            </w:r>
            <w:r w:rsidRPr="00BB2602">
              <w:rPr>
                <w:sz w:val="22"/>
                <w:szCs w:val="22"/>
              </w:rPr>
              <w:t>УК-3.2</w:t>
            </w:r>
            <w:r w:rsidR="00E65112" w:rsidRPr="00BB2602">
              <w:rPr>
                <w:sz w:val="22"/>
                <w:szCs w:val="22"/>
              </w:rPr>
              <w:t xml:space="preserve">, </w:t>
            </w:r>
            <w:r w:rsidRPr="00BB2602">
              <w:rPr>
                <w:sz w:val="22"/>
                <w:szCs w:val="22"/>
              </w:rPr>
              <w:t>УК-3.3</w:t>
            </w:r>
            <w:r w:rsidR="00E65112" w:rsidRPr="00BB2602">
              <w:rPr>
                <w:sz w:val="22"/>
                <w:szCs w:val="22"/>
              </w:rPr>
              <w:t xml:space="preserve">, </w:t>
            </w:r>
            <w:r w:rsidRPr="00BB2602">
              <w:rPr>
                <w:sz w:val="22"/>
                <w:szCs w:val="22"/>
              </w:rPr>
              <w:t>УК-4.3</w:t>
            </w:r>
            <w:r w:rsidR="00E65112" w:rsidRPr="00BB2602">
              <w:rPr>
                <w:sz w:val="22"/>
                <w:szCs w:val="22"/>
              </w:rPr>
              <w:t xml:space="preserve">, </w:t>
            </w:r>
            <w:r w:rsidRPr="00BB2602">
              <w:rPr>
                <w:sz w:val="22"/>
                <w:szCs w:val="22"/>
              </w:rPr>
              <w:t>УК-4.4</w:t>
            </w:r>
            <w:r w:rsidR="00E65112" w:rsidRPr="00BB2602">
              <w:rPr>
                <w:sz w:val="22"/>
                <w:szCs w:val="22"/>
              </w:rPr>
              <w:t xml:space="preserve">, </w:t>
            </w:r>
            <w:r w:rsidRPr="00BB2602">
              <w:rPr>
                <w:sz w:val="22"/>
                <w:szCs w:val="22"/>
              </w:rPr>
              <w:t>УК-4.5</w:t>
            </w:r>
            <w:r w:rsidR="00E65112" w:rsidRPr="00BB2602">
              <w:rPr>
                <w:sz w:val="22"/>
                <w:szCs w:val="22"/>
              </w:rPr>
              <w:t xml:space="preserve">, </w:t>
            </w:r>
            <w:r w:rsidRPr="00BB2602">
              <w:rPr>
                <w:sz w:val="22"/>
                <w:szCs w:val="22"/>
              </w:rPr>
              <w:t>УК-5.4</w:t>
            </w:r>
            <w:r w:rsidR="00E65112" w:rsidRPr="00BB2602">
              <w:rPr>
                <w:sz w:val="22"/>
                <w:szCs w:val="22"/>
              </w:rPr>
              <w:t xml:space="preserve">, </w:t>
            </w:r>
            <w:r w:rsidRPr="00BB2602">
              <w:rPr>
                <w:sz w:val="22"/>
                <w:szCs w:val="22"/>
              </w:rPr>
              <w:t>УК-5.5</w:t>
            </w:r>
            <w:r w:rsidR="00E65112" w:rsidRPr="00BB2602">
              <w:rPr>
                <w:sz w:val="22"/>
                <w:szCs w:val="22"/>
              </w:rPr>
              <w:t xml:space="preserve">, </w:t>
            </w:r>
            <w:r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3E65BC" w:rsidP="00BB2602">
            <w:pPr>
              <w:pStyle w:val="Style51"/>
              <w:spacing w:line="240" w:lineRule="auto"/>
              <w:jc w:val="center"/>
              <w:rPr>
                <w:rStyle w:val="FontStyle137"/>
              </w:rPr>
            </w:pPr>
            <w:r w:rsidRPr="00BB2602">
              <w:rPr>
                <w:rStyle w:val="FontStyle137"/>
              </w:rPr>
              <w:t>Зачет с оценкой</w:t>
            </w:r>
          </w:p>
        </w:tc>
      </w:tr>
    </w:tbl>
    <w:p w:rsidR="003A2EC2" w:rsidRDefault="003A2EC2" w:rsidP="00BB2602">
      <w:pPr>
        <w:spacing w:line="240" w:lineRule="auto"/>
        <w:ind w:firstLine="709"/>
        <w:jc w:val="both"/>
        <w:rPr>
          <w:b/>
          <w:bCs/>
          <w:sz w:val="22"/>
          <w:szCs w:val="22"/>
        </w:rPr>
      </w:pPr>
    </w:p>
    <w:p w:rsidR="00BB2602" w:rsidRPr="00BB2602" w:rsidRDefault="00BB2602" w:rsidP="00BB2602">
      <w:pPr>
        <w:spacing w:line="240" w:lineRule="auto"/>
        <w:ind w:firstLine="709"/>
        <w:jc w:val="both"/>
        <w:rPr>
          <w:b/>
          <w:bCs/>
          <w:sz w:val="22"/>
          <w:szCs w:val="22"/>
        </w:rPr>
      </w:pPr>
    </w:p>
    <w:p w:rsidR="003A2EC2" w:rsidRPr="00BB2602" w:rsidRDefault="003A2EC2" w:rsidP="00BB2602">
      <w:pPr>
        <w:spacing w:line="240" w:lineRule="auto"/>
        <w:ind w:firstLine="709"/>
        <w:jc w:val="both"/>
        <w:rPr>
          <w:sz w:val="22"/>
          <w:szCs w:val="22"/>
        </w:rPr>
      </w:pPr>
      <w:r w:rsidRPr="00BB2602">
        <w:rPr>
          <w:b/>
          <w:bCs/>
          <w:sz w:val="22"/>
          <w:szCs w:val="22"/>
        </w:rPr>
        <w:t>3. ОПИСАНИЕ ПОКАЗАТЕЛЕЙ И КРИТЕРИЕВ ОЦЕНИВАНИЯ КОМПЕТЕНЦИЙ</w:t>
      </w:r>
    </w:p>
    <w:p w:rsidR="003A2EC2" w:rsidRPr="00BB2602" w:rsidRDefault="003A2EC2" w:rsidP="00BB2602">
      <w:pPr>
        <w:spacing w:line="240" w:lineRule="auto"/>
        <w:ind w:firstLine="709"/>
        <w:jc w:val="both"/>
        <w:rPr>
          <w:sz w:val="22"/>
          <w:szCs w:val="22"/>
        </w:rPr>
      </w:pPr>
    </w:p>
    <w:p w:rsidR="003A2EC2" w:rsidRPr="00BB2602" w:rsidRDefault="003A2EC2" w:rsidP="00BB2602">
      <w:pPr>
        <w:spacing w:line="240" w:lineRule="auto"/>
        <w:ind w:firstLine="709"/>
        <w:jc w:val="both"/>
        <w:rPr>
          <w:sz w:val="22"/>
          <w:szCs w:val="22"/>
        </w:rPr>
      </w:pPr>
      <w:proofErr w:type="spellStart"/>
      <w:r w:rsidRPr="00BB2602">
        <w:rPr>
          <w:sz w:val="22"/>
          <w:szCs w:val="22"/>
        </w:rPr>
        <w:t>Сформированность</w:t>
      </w:r>
      <w:proofErr w:type="spellEnd"/>
      <w:r w:rsidRPr="00BB2602">
        <w:rPr>
          <w:sz w:val="22"/>
          <w:szCs w:val="22"/>
        </w:rPr>
        <w:t xml:space="preserve"> каждой компетенции в рамках освоения данной дисциплины оценивается по трехуровневой шкале:</w:t>
      </w:r>
    </w:p>
    <w:p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пороговый уровень является обязательным для всех обучающихся по завершении освоения дисциплины;</w:t>
      </w:r>
    </w:p>
    <w:p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 xml:space="preserve">продвинутый уровень характеризуется превышением минимальных характеристик </w:t>
      </w:r>
      <w:proofErr w:type="spellStart"/>
      <w:r w:rsidRPr="00BB2602">
        <w:rPr>
          <w:sz w:val="22"/>
          <w:szCs w:val="22"/>
        </w:rPr>
        <w:t>сформированности</w:t>
      </w:r>
      <w:proofErr w:type="spellEnd"/>
      <w:r w:rsidRPr="00BB2602">
        <w:rPr>
          <w:sz w:val="22"/>
          <w:szCs w:val="22"/>
        </w:rPr>
        <w:t xml:space="preserve"> компетенций по завершении освоения дисциплины;</w:t>
      </w:r>
    </w:p>
    <w:p w:rsidR="003A2EC2" w:rsidRPr="00BB2602" w:rsidRDefault="003A2EC2" w:rsidP="00BB2602">
      <w:pPr>
        <w:tabs>
          <w:tab w:val="left" w:pos="1134"/>
        </w:tabs>
        <w:spacing w:line="240" w:lineRule="auto"/>
        <w:ind w:firstLine="709"/>
        <w:jc w:val="both"/>
        <w:rPr>
          <w:b/>
          <w:bCs/>
          <w:i/>
          <w:iCs/>
          <w:sz w:val="22"/>
          <w:szCs w:val="22"/>
        </w:rPr>
      </w:pPr>
      <w:r w:rsidRPr="00BB2602">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A2EC2" w:rsidRDefault="003A2EC2" w:rsidP="00BB2602">
      <w:pPr>
        <w:pStyle w:val="FR2"/>
        <w:spacing w:line="240" w:lineRule="auto"/>
        <w:ind w:firstLine="709"/>
        <w:rPr>
          <w:b/>
          <w:bCs/>
          <w:i/>
          <w:iCs/>
          <w:sz w:val="22"/>
          <w:szCs w:val="22"/>
        </w:rPr>
      </w:pPr>
    </w:p>
    <w:p w:rsidR="00BB2602" w:rsidRPr="00BB2602" w:rsidRDefault="00BB2602" w:rsidP="00BB2602">
      <w:pPr>
        <w:pStyle w:val="FR2"/>
        <w:spacing w:line="240" w:lineRule="auto"/>
        <w:ind w:firstLine="709"/>
        <w:rPr>
          <w:b/>
          <w:bCs/>
          <w:i/>
          <w:iCs/>
          <w:sz w:val="22"/>
          <w:szCs w:val="22"/>
        </w:rPr>
      </w:pPr>
    </w:p>
    <w:p w:rsidR="003A2EC2" w:rsidRPr="00BB2602" w:rsidRDefault="003A2EC2" w:rsidP="00BB2602">
      <w:pPr>
        <w:pStyle w:val="FR2"/>
        <w:spacing w:line="240" w:lineRule="auto"/>
        <w:ind w:firstLine="709"/>
        <w:rPr>
          <w:i/>
          <w:iCs/>
          <w:sz w:val="22"/>
          <w:szCs w:val="22"/>
        </w:rPr>
      </w:pPr>
      <w:r w:rsidRPr="00BB2602">
        <w:rPr>
          <w:b/>
          <w:bCs/>
          <w:i/>
          <w:iCs/>
          <w:sz w:val="22"/>
          <w:szCs w:val="22"/>
        </w:rPr>
        <w:lastRenderedPageBreak/>
        <w:t>Описание критериев и шкалы оценивания промежуточной аттестации</w:t>
      </w:r>
    </w:p>
    <w:p w:rsidR="003A2EC2" w:rsidRPr="00BB2602" w:rsidRDefault="003A2EC2" w:rsidP="00BB2602">
      <w:pPr>
        <w:spacing w:line="240" w:lineRule="auto"/>
        <w:ind w:firstLine="709"/>
        <w:jc w:val="both"/>
        <w:rPr>
          <w:i/>
          <w:iCs/>
          <w:sz w:val="22"/>
          <w:szCs w:val="22"/>
        </w:rPr>
      </w:pPr>
    </w:p>
    <w:p w:rsidR="003A2EC2" w:rsidRPr="00BB2602" w:rsidRDefault="003A2EC2" w:rsidP="00BB2602">
      <w:pPr>
        <w:spacing w:line="240" w:lineRule="auto"/>
        <w:ind w:firstLine="709"/>
        <w:jc w:val="both"/>
        <w:rPr>
          <w:sz w:val="22"/>
          <w:szCs w:val="22"/>
        </w:rPr>
      </w:pPr>
      <w:r w:rsidRPr="00BB2602">
        <w:rPr>
          <w:i/>
          <w:iCs/>
          <w:sz w:val="22"/>
          <w:szCs w:val="22"/>
        </w:rPr>
        <w:t>а) описание критериев и шкалы оценивания тестирования:</w:t>
      </w:r>
    </w:p>
    <w:p w:rsidR="003A2EC2" w:rsidRPr="00BB2602" w:rsidRDefault="003A2EC2" w:rsidP="00BB2602">
      <w:pPr>
        <w:spacing w:line="240" w:lineRule="auto"/>
        <w:ind w:firstLine="709"/>
        <w:jc w:val="both"/>
        <w:rPr>
          <w:sz w:val="22"/>
          <w:szCs w:val="22"/>
        </w:rPr>
      </w:pPr>
    </w:p>
    <w:tbl>
      <w:tblPr>
        <w:tblW w:w="9694" w:type="dxa"/>
        <w:tblInd w:w="-60" w:type="dxa"/>
        <w:tblLayout w:type="fixed"/>
        <w:tblCellMar>
          <w:left w:w="57" w:type="dxa"/>
          <w:right w:w="57" w:type="dxa"/>
        </w:tblCellMar>
        <w:tblLook w:val="0000"/>
      </w:tblPr>
      <w:tblGrid>
        <w:gridCol w:w="3034"/>
        <w:gridCol w:w="6660"/>
      </w:tblGrid>
      <w:tr w:rsidR="003A2EC2" w:rsidRPr="00BB2602" w:rsidTr="000C0721">
        <w:trPr>
          <w:tblHeader/>
        </w:trPr>
        <w:tc>
          <w:tcPr>
            <w:tcW w:w="3034" w:type="dxa"/>
            <w:tcBorders>
              <w:top w:val="single" w:sz="4" w:space="0" w:color="000000"/>
              <w:left w:val="single" w:sz="4" w:space="0" w:color="000000"/>
              <w:bottom w:val="single" w:sz="4" w:space="0" w:color="000000"/>
            </w:tcBorders>
            <w:vAlign w:val="center"/>
          </w:tcPr>
          <w:p w:rsidR="003A2EC2" w:rsidRPr="00BB2602" w:rsidRDefault="003A2EC2" w:rsidP="00BB2602">
            <w:pPr>
              <w:pStyle w:val="a6"/>
              <w:widowControl w:val="0"/>
              <w:autoSpaceDE w:val="0"/>
              <w:jc w:val="center"/>
              <w:rPr>
                <w:b/>
                <w:bCs/>
                <w:sz w:val="22"/>
                <w:szCs w:val="22"/>
              </w:rPr>
            </w:pPr>
            <w:r w:rsidRPr="00BB2602">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3A2EC2" w:rsidRPr="00BB2602" w:rsidRDefault="003A2EC2" w:rsidP="00BB2602">
            <w:pPr>
              <w:pStyle w:val="a6"/>
              <w:widowControl w:val="0"/>
              <w:autoSpaceDE w:val="0"/>
              <w:jc w:val="center"/>
              <w:rPr>
                <w:b/>
                <w:bCs/>
                <w:sz w:val="22"/>
                <w:szCs w:val="22"/>
              </w:rPr>
            </w:pPr>
            <w:r w:rsidRPr="00BB2602">
              <w:rPr>
                <w:b/>
                <w:bCs/>
                <w:sz w:val="22"/>
                <w:szCs w:val="22"/>
              </w:rPr>
              <w:t>Критерий</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5 баллов</w:t>
            </w:r>
          </w:p>
          <w:p w:rsidR="003A2EC2" w:rsidRPr="00BB2602" w:rsidRDefault="003A2EC2" w:rsidP="00BB2602">
            <w:pPr>
              <w:pStyle w:val="a6"/>
              <w:widowControl w:val="0"/>
              <w:autoSpaceDE w:val="0"/>
              <w:jc w:val="center"/>
              <w:rPr>
                <w:sz w:val="22"/>
                <w:szCs w:val="22"/>
              </w:rPr>
            </w:pPr>
            <w:r w:rsidRPr="00BB2602">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85 до 100%</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4 балла</w:t>
            </w:r>
          </w:p>
          <w:p w:rsidR="003A2EC2" w:rsidRPr="00BB2602" w:rsidRDefault="003A2EC2" w:rsidP="00BB2602">
            <w:pPr>
              <w:pStyle w:val="a6"/>
              <w:widowControl w:val="0"/>
              <w:autoSpaceDE w:val="0"/>
              <w:jc w:val="center"/>
              <w:rPr>
                <w:sz w:val="22"/>
                <w:szCs w:val="22"/>
              </w:rPr>
            </w:pPr>
            <w:r w:rsidRPr="00BB2602">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75 до 84%</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3 балла</w:t>
            </w:r>
          </w:p>
          <w:p w:rsidR="003A2EC2" w:rsidRPr="00BB2602" w:rsidRDefault="003A2EC2" w:rsidP="00BB2602">
            <w:pPr>
              <w:pStyle w:val="a6"/>
              <w:widowControl w:val="0"/>
              <w:autoSpaceDE w:val="0"/>
              <w:jc w:val="center"/>
              <w:rPr>
                <w:sz w:val="22"/>
                <w:szCs w:val="22"/>
              </w:rPr>
            </w:pPr>
            <w:r w:rsidRPr="00BB2602">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65 до 74%</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sz w:val="22"/>
                <w:szCs w:val="22"/>
              </w:rPr>
            </w:pPr>
            <w:r w:rsidRPr="00BB2602">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0 до 64%</w:t>
            </w:r>
          </w:p>
        </w:tc>
      </w:tr>
    </w:tbl>
    <w:p w:rsidR="003A2EC2" w:rsidRPr="00BB2602" w:rsidRDefault="003A2EC2" w:rsidP="00BB2602">
      <w:pPr>
        <w:spacing w:line="240" w:lineRule="auto"/>
        <w:ind w:firstLine="709"/>
        <w:jc w:val="both"/>
        <w:rPr>
          <w:sz w:val="22"/>
          <w:szCs w:val="22"/>
        </w:rPr>
      </w:pPr>
    </w:p>
    <w:p w:rsidR="00784A3E" w:rsidRPr="00BB2602" w:rsidRDefault="00784A3E" w:rsidP="00BB2602">
      <w:pPr>
        <w:tabs>
          <w:tab w:val="left" w:pos="1134"/>
        </w:tabs>
        <w:suppressAutoHyphens/>
        <w:spacing w:line="240" w:lineRule="auto"/>
        <w:ind w:firstLine="709"/>
        <w:rPr>
          <w:rFonts w:eastAsia="Lucida Sans Unicode"/>
          <w:bCs/>
          <w:kern w:val="2"/>
          <w:sz w:val="22"/>
          <w:szCs w:val="22"/>
        </w:rPr>
      </w:pPr>
      <w:r w:rsidRPr="00BB2602">
        <w:rPr>
          <w:rFonts w:eastAsia="Lucida Sans Unicode"/>
          <w:i/>
          <w:kern w:val="2"/>
          <w:sz w:val="22"/>
          <w:szCs w:val="22"/>
        </w:rPr>
        <w:t>б) описание критериев и шкалы оценивания практического задани</w:t>
      </w:r>
      <w:proofErr w:type="gramStart"/>
      <w:r w:rsidRPr="00BB2602">
        <w:rPr>
          <w:rFonts w:eastAsia="Lucida Sans Unicode"/>
          <w:i/>
          <w:kern w:val="2"/>
          <w:sz w:val="22"/>
          <w:szCs w:val="22"/>
        </w:rPr>
        <w:t>я(</w:t>
      </w:r>
      <w:proofErr w:type="gramEnd"/>
      <w:r w:rsidRPr="00BB2602">
        <w:rPr>
          <w:rFonts w:eastAsia="Lucida Sans Unicode"/>
          <w:i/>
          <w:kern w:val="2"/>
          <w:sz w:val="22"/>
          <w:szCs w:val="22"/>
        </w:rPr>
        <w:t>кейса):</w:t>
      </w:r>
    </w:p>
    <w:p w:rsidR="00784A3E" w:rsidRPr="00BB2602" w:rsidRDefault="00784A3E" w:rsidP="00BB2602">
      <w:pPr>
        <w:tabs>
          <w:tab w:val="left" w:pos="1134"/>
        </w:tabs>
        <w:suppressAutoHyphens/>
        <w:spacing w:line="240" w:lineRule="auto"/>
        <w:rPr>
          <w:rFonts w:eastAsia="Lucida Sans Unicode"/>
          <w:kern w:val="2"/>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2"/>
        <w:gridCol w:w="6658"/>
      </w:tblGrid>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b/>
                <w:kern w:val="2"/>
                <w:sz w:val="22"/>
                <w:szCs w:val="22"/>
              </w:rPr>
            </w:pPr>
            <w:r w:rsidRPr="00BB2602">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84A3E" w:rsidRPr="00BB2602" w:rsidRDefault="00784A3E" w:rsidP="00BB2602">
            <w:pPr>
              <w:tabs>
                <w:tab w:val="left" w:pos="1134"/>
              </w:tabs>
              <w:suppressAutoHyphens/>
              <w:spacing w:line="240" w:lineRule="auto"/>
              <w:jc w:val="center"/>
              <w:rPr>
                <w:rFonts w:eastAsia="Lucida Sans Unicode"/>
                <w:b/>
                <w:kern w:val="2"/>
                <w:sz w:val="22"/>
                <w:szCs w:val="22"/>
              </w:rPr>
            </w:pPr>
            <w:r w:rsidRPr="00BB2602">
              <w:rPr>
                <w:rFonts w:eastAsia="Lucida Sans Unicode"/>
                <w:b/>
                <w:kern w:val="2"/>
                <w:sz w:val="22"/>
                <w:szCs w:val="22"/>
              </w:rPr>
              <w:t>Критерий</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5 балла</w:t>
            </w:r>
          </w:p>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rPr>
                <w:rFonts w:eastAsia="Lucida Sans Unicode"/>
                <w:kern w:val="2"/>
                <w:sz w:val="22"/>
                <w:szCs w:val="22"/>
              </w:rPr>
            </w:pPr>
            <w:r w:rsidRPr="00BB2602">
              <w:rPr>
                <w:rFonts w:eastAsia="Lucida Sans Unicode"/>
                <w:kern w:val="2"/>
                <w:sz w:val="22"/>
                <w:szCs w:val="22"/>
              </w:rPr>
              <w:t xml:space="preserve">Кейс </w:t>
            </w:r>
            <w:proofErr w:type="gramStart"/>
            <w:r w:rsidRPr="00BB2602">
              <w:rPr>
                <w:rFonts w:eastAsia="Lucida Sans Unicode"/>
                <w:kern w:val="2"/>
                <w:sz w:val="22"/>
                <w:szCs w:val="22"/>
              </w:rPr>
              <w:t>решён</w:t>
            </w:r>
            <w:proofErr w:type="gramEnd"/>
            <w:r w:rsidRPr="00BB2602">
              <w:rPr>
                <w:rFonts w:eastAsia="Lucida Sans Unicode"/>
                <w:kern w:val="2"/>
                <w:sz w:val="22"/>
                <w:szCs w:val="22"/>
              </w:rPr>
              <w:t xml:space="preserve"> верно</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4  балла</w:t>
            </w:r>
          </w:p>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rPr>
                <w:rFonts w:eastAsia="Lucida Sans Unicode"/>
                <w:kern w:val="2"/>
                <w:sz w:val="22"/>
                <w:szCs w:val="22"/>
              </w:rPr>
            </w:pPr>
            <w:r w:rsidRPr="00BB2602">
              <w:rPr>
                <w:rFonts w:eastAsia="Lucida Sans Unicode"/>
                <w:kern w:val="2"/>
                <w:sz w:val="22"/>
                <w:szCs w:val="22"/>
              </w:rPr>
              <w:t xml:space="preserve">Кейс </w:t>
            </w:r>
            <w:proofErr w:type="gramStart"/>
            <w:r w:rsidRPr="00BB2602">
              <w:rPr>
                <w:rFonts w:eastAsia="Lucida Sans Unicode"/>
                <w:kern w:val="2"/>
                <w:sz w:val="22"/>
                <w:szCs w:val="22"/>
              </w:rPr>
              <w:t>решён</w:t>
            </w:r>
            <w:proofErr w:type="gramEnd"/>
            <w:r w:rsidRPr="00BB2602">
              <w:rPr>
                <w:rFonts w:eastAsia="Lucida Sans Unicode"/>
                <w:kern w:val="2"/>
                <w:sz w:val="22"/>
                <w:szCs w:val="22"/>
              </w:rPr>
              <w:t xml:space="preserve"> верно, но имеются</w:t>
            </w:r>
            <w:r w:rsidR="00D4329D" w:rsidRPr="00BB2602">
              <w:rPr>
                <w:rFonts w:eastAsia="Lucida Sans Unicode"/>
                <w:kern w:val="2"/>
                <w:sz w:val="22"/>
                <w:szCs w:val="22"/>
              </w:rPr>
              <w:t xml:space="preserve"> 1-2 </w:t>
            </w:r>
            <w:r w:rsidRPr="00BB2602">
              <w:rPr>
                <w:rFonts w:eastAsia="Lucida Sans Unicode"/>
                <w:kern w:val="2"/>
                <w:sz w:val="22"/>
                <w:szCs w:val="22"/>
              </w:rPr>
              <w:t xml:space="preserve"> неточности</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D4329D"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1</w:t>
            </w:r>
            <w:r w:rsidR="00784A3E" w:rsidRPr="00BB2602">
              <w:rPr>
                <w:rFonts w:eastAsia="Lucida Sans Unicode"/>
                <w:kern w:val="2"/>
                <w:sz w:val="22"/>
                <w:szCs w:val="22"/>
              </w:rPr>
              <w:t xml:space="preserve"> балл</w:t>
            </w:r>
          </w:p>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ind w:firstLine="0"/>
              <w:rPr>
                <w:rFonts w:eastAsia="Lucida Sans Unicode"/>
                <w:kern w:val="2"/>
                <w:sz w:val="22"/>
                <w:szCs w:val="22"/>
              </w:rPr>
            </w:pPr>
            <w:r w:rsidRPr="00BB2602">
              <w:rPr>
                <w:rFonts w:eastAsia="Lucida Sans Unicode"/>
                <w:kern w:val="2"/>
                <w:sz w:val="22"/>
                <w:szCs w:val="22"/>
              </w:rPr>
              <w:t xml:space="preserve">Кейс </w:t>
            </w:r>
            <w:proofErr w:type="gramStart"/>
            <w:r w:rsidRPr="00BB2602">
              <w:rPr>
                <w:rFonts w:eastAsia="Lucida Sans Unicode"/>
                <w:kern w:val="2"/>
                <w:sz w:val="22"/>
                <w:szCs w:val="22"/>
              </w:rPr>
              <w:t>решён</w:t>
            </w:r>
            <w:proofErr w:type="gramEnd"/>
            <w:r w:rsidRPr="00BB2602">
              <w:rPr>
                <w:rFonts w:eastAsia="Lucida Sans Unicode"/>
                <w:kern w:val="2"/>
                <w:sz w:val="22"/>
                <w:szCs w:val="22"/>
              </w:rPr>
              <w:t xml:space="preserve"> верно, с дополнительными наводящими вопросами преподавателя</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rPr>
                <w:rFonts w:eastAsia="Lucida Sans Unicode"/>
                <w:kern w:val="2"/>
                <w:sz w:val="22"/>
                <w:szCs w:val="22"/>
              </w:rPr>
            </w:pPr>
            <w:r w:rsidRPr="00BB2602">
              <w:rPr>
                <w:rFonts w:eastAsia="Lucida Sans Unicode"/>
                <w:kern w:val="2"/>
                <w:sz w:val="22"/>
                <w:szCs w:val="22"/>
              </w:rPr>
              <w:t>Кейс не решён</w:t>
            </w:r>
          </w:p>
        </w:tc>
      </w:tr>
    </w:tbl>
    <w:p w:rsidR="00784A3E" w:rsidRPr="00BB2602" w:rsidRDefault="00784A3E" w:rsidP="00BB2602">
      <w:pPr>
        <w:tabs>
          <w:tab w:val="left" w:pos="1134"/>
        </w:tabs>
        <w:suppressAutoHyphens/>
        <w:spacing w:line="240" w:lineRule="auto"/>
        <w:ind w:firstLine="709"/>
        <w:rPr>
          <w:rFonts w:eastAsia="Lucida Sans Unicode"/>
          <w:kern w:val="2"/>
          <w:sz w:val="22"/>
          <w:szCs w:val="22"/>
        </w:rPr>
      </w:pPr>
    </w:p>
    <w:p w:rsidR="000B157E" w:rsidRPr="00BB2602" w:rsidRDefault="00784A3E" w:rsidP="00BB2602">
      <w:pPr>
        <w:autoSpaceDE w:val="0"/>
        <w:autoSpaceDN w:val="0"/>
        <w:spacing w:line="240" w:lineRule="auto"/>
        <w:ind w:right="1298" w:firstLine="709"/>
        <w:outlineLvl w:val="1"/>
        <w:rPr>
          <w:bCs/>
          <w:i/>
          <w:kern w:val="0"/>
          <w:sz w:val="22"/>
          <w:szCs w:val="22"/>
          <w:lang w:eastAsia="ru-RU" w:bidi="ru-RU"/>
        </w:rPr>
      </w:pPr>
      <w:r w:rsidRPr="00BB2602">
        <w:rPr>
          <w:bCs/>
          <w:i/>
          <w:kern w:val="0"/>
          <w:sz w:val="22"/>
          <w:szCs w:val="22"/>
          <w:lang w:eastAsia="ru-RU" w:bidi="ru-RU"/>
        </w:rPr>
        <w:t>в</w:t>
      </w:r>
      <w:r w:rsidR="000B157E" w:rsidRPr="00BB2602">
        <w:rPr>
          <w:bCs/>
          <w:i/>
          <w:kern w:val="0"/>
          <w:sz w:val="22"/>
          <w:szCs w:val="22"/>
          <w:lang w:eastAsia="ru-RU" w:bidi="ru-RU"/>
        </w:rPr>
        <w:t>) описание критериев и шкалы оценивания теоретического вопроса:</w:t>
      </w:r>
    </w:p>
    <w:p w:rsidR="000B157E" w:rsidRPr="00BB2602" w:rsidRDefault="000B157E" w:rsidP="00BB2602">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6521"/>
      </w:tblGrid>
      <w:tr w:rsidR="000B157E"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0B157E" w:rsidRPr="00BB2602" w:rsidRDefault="000B157E" w:rsidP="00BB2602">
            <w:pPr>
              <w:autoSpaceDE w:val="0"/>
              <w:autoSpaceDN w:val="0"/>
              <w:spacing w:line="240" w:lineRule="auto"/>
              <w:ind w:left="539" w:firstLine="0"/>
              <w:rPr>
                <w:b/>
                <w:kern w:val="0"/>
                <w:sz w:val="22"/>
                <w:szCs w:val="22"/>
                <w:lang w:eastAsia="en-US" w:bidi="ru-RU"/>
              </w:rPr>
            </w:pPr>
            <w:r w:rsidRPr="00BB2602">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0B157E" w:rsidRPr="00BB2602" w:rsidRDefault="000B157E" w:rsidP="00BB2602">
            <w:pPr>
              <w:autoSpaceDE w:val="0"/>
              <w:autoSpaceDN w:val="0"/>
              <w:spacing w:line="240" w:lineRule="auto"/>
              <w:ind w:left="8" w:firstLine="0"/>
              <w:jc w:val="center"/>
              <w:rPr>
                <w:b/>
                <w:kern w:val="0"/>
                <w:sz w:val="22"/>
                <w:szCs w:val="22"/>
                <w:lang w:eastAsia="en-US" w:bidi="ru-RU"/>
              </w:rPr>
            </w:pPr>
            <w:r w:rsidRPr="00BB2602">
              <w:rPr>
                <w:b/>
                <w:kern w:val="0"/>
                <w:sz w:val="22"/>
                <w:szCs w:val="22"/>
                <w:lang w:eastAsia="en-US" w:bidi="ru-RU"/>
              </w:rPr>
              <w:t>Критерий</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5 баллов</w:t>
            </w:r>
          </w:p>
          <w:p w:rsidR="00E6150C" w:rsidRPr="00BB2602" w:rsidRDefault="00E6150C" w:rsidP="00BB2602">
            <w:pPr>
              <w:pStyle w:val="a6"/>
              <w:widowControl w:val="0"/>
              <w:autoSpaceDE w:val="0"/>
              <w:jc w:val="center"/>
              <w:rPr>
                <w:sz w:val="22"/>
                <w:szCs w:val="22"/>
              </w:rPr>
            </w:pPr>
            <w:r w:rsidRPr="00BB2602">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3 балла</w:t>
            </w:r>
          </w:p>
          <w:p w:rsidR="00E6150C" w:rsidRPr="00BB2602" w:rsidRDefault="00E6150C" w:rsidP="00BB2602">
            <w:pPr>
              <w:pStyle w:val="a6"/>
              <w:widowControl w:val="0"/>
              <w:autoSpaceDE w:val="0"/>
              <w:jc w:val="center"/>
              <w:rPr>
                <w:sz w:val="22"/>
                <w:szCs w:val="22"/>
              </w:rPr>
            </w:pPr>
            <w:r w:rsidRPr="00BB2602">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right="43" w:firstLine="0"/>
              <w:jc w:val="both"/>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1 балла</w:t>
            </w:r>
          </w:p>
          <w:p w:rsidR="00E6150C" w:rsidRPr="00BB2602" w:rsidRDefault="00E6150C" w:rsidP="00BB2602">
            <w:pPr>
              <w:pStyle w:val="a6"/>
              <w:widowControl w:val="0"/>
              <w:autoSpaceDE w:val="0"/>
              <w:jc w:val="center"/>
              <w:rPr>
                <w:sz w:val="22"/>
                <w:szCs w:val="22"/>
              </w:rPr>
            </w:pPr>
            <w:r w:rsidRPr="00BB2602">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sz w:val="22"/>
                <w:szCs w:val="22"/>
              </w:rPr>
            </w:pPr>
            <w:r w:rsidRPr="00BB2602">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не смог ответить на вопрос</w:t>
            </w:r>
          </w:p>
        </w:tc>
      </w:tr>
    </w:tbl>
    <w:p w:rsidR="000B157E" w:rsidRPr="00BB2602" w:rsidRDefault="000B157E" w:rsidP="00BB2602">
      <w:pPr>
        <w:spacing w:line="240" w:lineRule="auto"/>
        <w:ind w:firstLine="709"/>
        <w:jc w:val="both"/>
        <w:rPr>
          <w:sz w:val="22"/>
          <w:szCs w:val="22"/>
        </w:rPr>
      </w:pPr>
    </w:p>
    <w:p w:rsidR="00D857B3" w:rsidRPr="00BB2602" w:rsidRDefault="00D857B3" w:rsidP="00BB2602">
      <w:pPr>
        <w:spacing w:line="240" w:lineRule="auto"/>
        <w:ind w:firstLine="709"/>
        <w:jc w:val="both"/>
        <w:rPr>
          <w:sz w:val="22"/>
          <w:szCs w:val="22"/>
        </w:rPr>
      </w:pPr>
      <w:r w:rsidRPr="00BB2602">
        <w:rPr>
          <w:i/>
          <w:iCs/>
          <w:sz w:val="22"/>
          <w:szCs w:val="22"/>
          <w:shd w:val="clear" w:color="auto" w:fill="FFFFFF"/>
        </w:rPr>
        <w:t xml:space="preserve">На зачет </w:t>
      </w:r>
      <w:r w:rsidRPr="00BB2602">
        <w:rPr>
          <w:iCs/>
          <w:sz w:val="22"/>
          <w:szCs w:val="22"/>
          <w:shd w:val="clear" w:color="auto" w:fill="FFFFFF"/>
        </w:rPr>
        <w:t>выносится тест</w:t>
      </w:r>
      <w:r w:rsidR="00BB2602" w:rsidRPr="00BB2602">
        <w:rPr>
          <w:iCs/>
          <w:sz w:val="22"/>
          <w:szCs w:val="22"/>
          <w:shd w:val="clear" w:color="auto" w:fill="FFFFFF"/>
        </w:rPr>
        <w:t>,</w:t>
      </w:r>
      <w:r w:rsidRPr="00BB2602">
        <w:rPr>
          <w:iCs/>
          <w:sz w:val="22"/>
          <w:szCs w:val="22"/>
          <w:shd w:val="clear" w:color="auto" w:fill="FFFFFF"/>
        </w:rPr>
        <w:t xml:space="preserve"> 1 кейс</w:t>
      </w:r>
      <w:r w:rsidR="00BB2602" w:rsidRPr="00BB2602">
        <w:rPr>
          <w:iCs/>
          <w:sz w:val="22"/>
          <w:szCs w:val="22"/>
          <w:shd w:val="clear" w:color="auto" w:fill="FFFFFF"/>
        </w:rPr>
        <w:t xml:space="preserve"> и 1 теоретический вопросы</w:t>
      </w:r>
      <w:r w:rsidRPr="00BB2602">
        <w:rPr>
          <w:iCs/>
          <w:sz w:val="22"/>
          <w:szCs w:val="22"/>
          <w:shd w:val="clear" w:color="auto" w:fill="FFFFFF"/>
        </w:rPr>
        <w:t>. С</w:t>
      </w:r>
      <w:r w:rsidRPr="00BB2602">
        <w:rPr>
          <w:sz w:val="22"/>
          <w:szCs w:val="22"/>
        </w:rPr>
        <w:t>тудент может набрать максимум 1</w:t>
      </w:r>
      <w:r w:rsidR="00BB2602" w:rsidRPr="00BB2602">
        <w:rPr>
          <w:sz w:val="22"/>
          <w:szCs w:val="22"/>
        </w:rPr>
        <w:t>5</w:t>
      </w:r>
      <w:r w:rsidRPr="00BB2602">
        <w:rPr>
          <w:sz w:val="22"/>
          <w:szCs w:val="22"/>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rsidR="00D857B3" w:rsidRPr="00BB2602" w:rsidRDefault="00D857B3" w:rsidP="00BB2602">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D857B3" w:rsidRPr="00BB2602" w:rsidTr="00E77AA8">
        <w:tc>
          <w:tcPr>
            <w:tcW w:w="2915" w:type="dxa"/>
            <w:tcBorders>
              <w:top w:val="single" w:sz="4" w:space="0" w:color="000000"/>
              <w:left w:val="single" w:sz="4" w:space="0" w:color="000000"/>
              <w:bottom w:val="single" w:sz="4" w:space="0" w:color="000000"/>
            </w:tcBorders>
            <w:vAlign w:val="center"/>
          </w:tcPr>
          <w:p w:rsidR="00D857B3" w:rsidRPr="00BB2602" w:rsidRDefault="00D857B3" w:rsidP="00BB2602">
            <w:pPr>
              <w:pStyle w:val="a6"/>
              <w:widowControl w:val="0"/>
              <w:autoSpaceDE w:val="0"/>
              <w:jc w:val="center"/>
              <w:rPr>
                <w:b/>
                <w:bCs/>
                <w:sz w:val="22"/>
                <w:szCs w:val="22"/>
              </w:rPr>
            </w:pPr>
            <w:r w:rsidRPr="00BB2602">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D857B3" w:rsidRPr="00BB2602" w:rsidRDefault="00D857B3" w:rsidP="00BB2602">
            <w:pPr>
              <w:spacing w:line="240" w:lineRule="auto"/>
              <w:ind w:firstLine="0"/>
              <w:jc w:val="center"/>
              <w:rPr>
                <w:sz w:val="22"/>
                <w:szCs w:val="22"/>
              </w:rPr>
            </w:pPr>
            <w:r w:rsidRPr="00BB2602">
              <w:rPr>
                <w:b/>
                <w:bCs/>
                <w:sz w:val="22"/>
                <w:szCs w:val="22"/>
              </w:rPr>
              <w:t>Критерий</w:t>
            </w:r>
          </w:p>
        </w:tc>
      </w:tr>
      <w:tr w:rsidR="00D857B3" w:rsidRPr="00BB2602" w:rsidTr="00E77AA8">
        <w:trPr>
          <w:trHeight w:val="1012"/>
        </w:trPr>
        <w:tc>
          <w:tcPr>
            <w:tcW w:w="2915" w:type="dxa"/>
            <w:tcBorders>
              <w:top w:val="single" w:sz="4" w:space="0" w:color="000000"/>
              <w:left w:val="single" w:sz="4" w:space="0" w:color="000000"/>
              <w:bottom w:val="single" w:sz="4" w:space="0" w:color="000000"/>
            </w:tcBorders>
          </w:tcPr>
          <w:p w:rsidR="00D857B3" w:rsidRPr="00BB2602" w:rsidRDefault="002C15AC" w:rsidP="00BB2602">
            <w:pPr>
              <w:pStyle w:val="a6"/>
              <w:widowControl w:val="0"/>
              <w:autoSpaceDE w:val="0"/>
              <w:jc w:val="center"/>
              <w:rPr>
                <w:sz w:val="22"/>
                <w:szCs w:val="22"/>
              </w:rPr>
            </w:pPr>
            <w:r w:rsidRPr="00BB2602">
              <w:rPr>
                <w:sz w:val="22"/>
                <w:szCs w:val="22"/>
              </w:rPr>
              <w:t>З</w:t>
            </w:r>
            <w:r w:rsidR="00D857B3" w:rsidRPr="00BB2602">
              <w:rPr>
                <w:sz w:val="22"/>
                <w:szCs w:val="22"/>
              </w:rPr>
              <w:t>ачтено</w:t>
            </w:r>
          </w:p>
        </w:tc>
        <w:tc>
          <w:tcPr>
            <w:tcW w:w="2126" w:type="dxa"/>
            <w:tcBorders>
              <w:top w:val="single" w:sz="4" w:space="0" w:color="000000"/>
              <w:left w:val="single" w:sz="4" w:space="0" w:color="000000"/>
              <w:bottom w:val="single" w:sz="4" w:space="0" w:color="000000"/>
            </w:tcBorders>
          </w:tcPr>
          <w:p w:rsidR="00D857B3" w:rsidRPr="00BB2602" w:rsidRDefault="00BB2602" w:rsidP="00BB2602">
            <w:pPr>
              <w:spacing w:line="240" w:lineRule="auto"/>
              <w:ind w:firstLine="0"/>
              <w:jc w:val="center"/>
              <w:rPr>
                <w:sz w:val="22"/>
                <w:szCs w:val="22"/>
              </w:rPr>
            </w:pPr>
            <w:r w:rsidRPr="00BB2602">
              <w:rPr>
                <w:sz w:val="22"/>
                <w:szCs w:val="22"/>
              </w:rPr>
              <w:t>8</w:t>
            </w:r>
            <w:r w:rsidR="00D857B3" w:rsidRPr="00BB2602">
              <w:rPr>
                <w:sz w:val="22"/>
                <w:szCs w:val="22"/>
              </w:rPr>
              <w:t xml:space="preserve"> – 1</w:t>
            </w:r>
            <w:r w:rsidRPr="00BB2602">
              <w:rPr>
                <w:sz w:val="22"/>
                <w:szCs w:val="22"/>
              </w:rPr>
              <w:t>5</w:t>
            </w:r>
            <w:r w:rsidR="00D857B3" w:rsidRPr="00BB2602">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Pr="00BB2602" w:rsidRDefault="00D857B3" w:rsidP="00BB2602">
            <w:pPr>
              <w:spacing w:line="240" w:lineRule="auto"/>
              <w:ind w:firstLine="0"/>
              <w:jc w:val="both"/>
              <w:rPr>
                <w:sz w:val="22"/>
                <w:szCs w:val="22"/>
              </w:rPr>
            </w:pPr>
            <w:r w:rsidRPr="00BB2602">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rsidRPr="00BB2602" w:rsidTr="00E77AA8">
        <w:tc>
          <w:tcPr>
            <w:tcW w:w="2915" w:type="dxa"/>
            <w:tcBorders>
              <w:top w:val="single" w:sz="4" w:space="0" w:color="000000"/>
              <w:left w:val="single" w:sz="4" w:space="0" w:color="000000"/>
              <w:bottom w:val="single" w:sz="4" w:space="0" w:color="000000"/>
            </w:tcBorders>
          </w:tcPr>
          <w:p w:rsidR="00D857B3" w:rsidRPr="00BB2602" w:rsidRDefault="00D857B3" w:rsidP="00BB2602">
            <w:pPr>
              <w:pStyle w:val="a6"/>
              <w:widowControl w:val="0"/>
              <w:autoSpaceDE w:val="0"/>
              <w:jc w:val="center"/>
              <w:rPr>
                <w:sz w:val="22"/>
                <w:szCs w:val="22"/>
              </w:rPr>
            </w:pPr>
            <w:r w:rsidRPr="00BB2602">
              <w:rPr>
                <w:sz w:val="22"/>
                <w:szCs w:val="22"/>
              </w:rPr>
              <w:t>Не зачтено</w:t>
            </w:r>
          </w:p>
        </w:tc>
        <w:tc>
          <w:tcPr>
            <w:tcW w:w="2126" w:type="dxa"/>
            <w:tcBorders>
              <w:top w:val="single" w:sz="4" w:space="0" w:color="000000"/>
              <w:left w:val="single" w:sz="4" w:space="0" w:color="000000"/>
              <w:bottom w:val="single" w:sz="4" w:space="0" w:color="000000"/>
            </w:tcBorders>
          </w:tcPr>
          <w:p w:rsidR="00D857B3" w:rsidRPr="00BB2602" w:rsidRDefault="00BB2602" w:rsidP="00BB2602">
            <w:pPr>
              <w:spacing w:line="240" w:lineRule="auto"/>
              <w:ind w:firstLine="0"/>
              <w:jc w:val="center"/>
              <w:rPr>
                <w:sz w:val="22"/>
                <w:szCs w:val="22"/>
              </w:rPr>
            </w:pPr>
            <w:r w:rsidRPr="00BB2602">
              <w:rPr>
                <w:sz w:val="22"/>
                <w:szCs w:val="22"/>
              </w:rPr>
              <w:t>7</w:t>
            </w:r>
            <w:r w:rsidR="007E6842" w:rsidRPr="00BB2602">
              <w:rPr>
                <w:sz w:val="22"/>
                <w:szCs w:val="22"/>
              </w:rPr>
              <w:t xml:space="preserve"> </w:t>
            </w:r>
            <w:r w:rsidR="00D857B3" w:rsidRPr="00BB2602">
              <w:rPr>
                <w:sz w:val="22"/>
                <w:szCs w:val="22"/>
              </w:rPr>
              <w:t>- 0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Pr="00BB2602" w:rsidRDefault="00D857B3" w:rsidP="00BB2602">
            <w:pPr>
              <w:spacing w:line="240" w:lineRule="auto"/>
              <w:ind w:firstLine="0"/>
              <w:jc w:val="both"/>
              <w:rPr>
                <w:sz w:val="22"/>
                <w:szCs w:val="22"/>
              </w:rPr>
            </w:pPr>
            <w:r w:rsidRPr="00BB2602">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1839A2" w:rsidRPr="00BB2602" w:rsidRDefault="001839A2" w:rsidP="00BB2602">
      <w:pPr>
        <w:spacing w:line="240" w:lineRule="auto"/>
        <w:ind w:firstLine="709"/>
        <w:jc w:val="both"/>
        <w:rPr>
          <w:i/>
          <w:iCs/>
          <w:sz w:val="22"/>
          <w:szCs w:val="22"/>
          <w:shd w:val="clear" w:color="auto" w:fill="FFFFFF"/>
        </w:rPr>
      </w:pPr>
    </w:p>
    <w:p w:rsidR="0057229B" w:rsidRPr="00BB2602" w:rsidRDefault="00D4329D" w:rsidP="00BB2602">
      <w:pPr>
        <w:spacing w:line="240" w:lineRule="auto"/>
        <w:ind w:firstLine="709"/>
        <w:jc w:val="both"/>
        <w:rPr>
          <w:sz w:val="22"/>
          <w:szCs w:val="22"/>
        </w:rPr>
      </w:pPr>
      <w:r w:rsidRPr="00BB2602">
        <w:rPr>
          <w:i/>
          <w:iCs/>
          <w:sz w:val="22"/>
          <w:szCs w:val="22"/>
          <w:shd w:val="clear" w:color="auto" w:fill="FFFFFF"/>
        </w:rPr>
        <w:t>На зачёт с оценкой</w:t>
      </w:r>
      <w:r w:rsidR="0057229B" w:rsidRPr="00BB2602">
        <w:rPr>
          <w:i/>
          <w:iCs/>
          <w:sz w:val="22"/>
          <w:szCs w:val="22"/>
          <w:shd w:val="clear" w:color="auto" w:fill="FFFFFF"/>
        </w:rPr>
        <w:t xml:space="preserve"> </w:t>
      </w:r>
      <w:r w:rsidR="00A71175" w:rsidRPr="00BB2602">
        <w:rPr>
          <w:iCs/>
          <w:sz w:val="22"/>
          <w:szCs w:val="22"/>
          <w:shd w:val="clear" w:color="auto" w:fill="FFFFFF"/>
        </w:rPr>
        <w:t xml:space="preserve">выносится </w:t>
      </w:r>
      <w:r w:rsidR="004D2773" w:rsidRPr="00BB2602">
        <w:rPr>
          <w:iCs/>
          <w:sz w:val="22"/>
          <w:szCs w:val="22"/>
          <w:shd w:val="clear" w:color="auto" w:fill="FFFFFF"/>
        </w:rPr>
        <w:t xml:space="preserve">тест, </w:t>
      </w:r>
      <w:r w:rsidR="00E6150C" w:rsidRPr="00BB2602">
        <w:rPr>
          <w:iCs/>
          <w:sz w:val="22"/>
          <w:szCs w:val="22"/>
          <w:shd w:val="clear" w:color="auto" w:fill="FFFFFF"/>
        </w:rPr>
        <w:t>1</w:t>
      </w:r>
      <w:r w:rsidR="00A71175" w:rsidRPr="00BB2602">
        <w:rPr>
          <w:iCs/>
          <w:sz w:val="22"/>
          <w:szCs w:val="22"/>
          <w:shd w:val="clear" w:color="auto" w:fill="FFFFFF"/>
        </w:rPr>
        <w:t xml:space="preserve"> </w:t>
      </w:r>
      <w:r w:rsidRPr="00BB2602">
        <w:rPr>
          <w:iCs/>
          <w:sz w:val="22"/>
          <w:szCs w:val="22"/>
          <w:shd w:val="clear" w:color="auto" w:fill="FFFFFF"/>
        </w:rPr>
        <w:t>теоретический вопрос, 1 кейс</w:t>
      </w:r>
      <w:r w:rsidR="000D52AF" w:rsidRPr="00BB2602">
        <w:rPr>
          <w:iCs/>
          <w:sz w:val="22"/>
          <w:szCs w:val="22"/>
          <w:shd w:val="clear" w:color="auto" w:fill="FFFFFF"/>
        </w:rPr>
        <w:t>. С</w:t>
      </w:r>
      <w:r w:rsidR="0057229B" w:rsidRPr="00BB2602">
        <w:rPr>
          <w:sz w:val="22"/>
          <w:szCs w:val="22"/>
        </w:rPr>
        <w:t xml:space="preserve">тудент может набрать максимум </w:t>
      </w:r>
      <w:r w:rsidRPr="00BB2602">
        <w:rPr>
          <w:sz w:val="22"/>
          <w:szCs w:val="22"/>
        </w:rPr>
        <w:t>1</w:t>
      </w:r>
      <w:r w:rsidR="004D2773" w:rsidRPr="00BB2602">
        <w:rPr>
          <w:sz w:val="22"/>
          <w:szCs w:val="22"/>
        </w:rPr>
        <w:t>5</w:t>
      </w:r>
      <w:r w:rsidR="0057229B" w:rsidRPr="00BB2602">
        <w:rPr>
          <w:sz w:val="22"/>
          <w:szCs w:val="22"/>
        </w:rPr>
        <w:t xml:space="preserve"> баллов. Итоговый суммарный балл студента, полученный при прохождении </w:t>
      </w:r>
      <w:r w:rsidR="0057229B" w:rsidRPr="00BB2602">
        <w:rPr>
          <w:sz w:val="22"/>
          <w:szCs w:val="22"/>
        </w:rPr>
        <w:lastRenderedPageBreak/>
        <w:t>промежуточной аттестации, переводится в традиционную форму по системе «отлично», «хорошо», «удовлетворительно», «неудовлетворительно».</w:t>
      </w:r>
    </w:p>
    <w:p w:rsidR="0057229B" w:rsidRPr="00BB2602" w:rsidRDefault="0057229B" w:rsidP="00BB2602">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57229B" w:rsidRPr="00BB2602" w:rsidTr="000C0721">
        <w:tc>
          <w:tcPr>
            <w:tcW w:w="2915"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autoSpaceDE w:val="0"/>
              <w:jc w:val="center"/>
              <w:rPr>
                <w:b/>
                <w:bCs/>
                <w:sz w:val="22"/>
                <w:szCs w:val="22"/>
              </w:rPr>
            </w:pPr>
            <w:r w:rsidRPr="00BB2602">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57229B" w:rsidRPr="00BB2602" w:rsidRDefault="0057229B" w:rsidP="00BB2602">
            <w:pPr>
              <w:spacing w:line="240" w:lineRule="auto"/>
              <w:ind w:firstLine="0"/>
              <w:jc w:val="center"/>
              <w:rPr>
                <w:b/>
                <w:sz w:val="22"/>
                <w:szCs w:val="22"/>
              </w:rPr>
            </w:pPr>
            <w:r w:rsidRPr="00BB2602">
              <w:rPr>
                <w:b/>
                <w:bCs/>
                <w:sz w:val="22"/>
                <w:szCs w:val="22"/>
              </w:rPr>
              <w:t>Критерий</w:t>
            </w: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2C15AC" w:rsidP="00BB2602">
            <w:pPr>
              <w:pStyle w:val="a6"/>
              <w:widowControl w:val="0"/>
              <w:autoSpaceDE w:val="0"/>
              <w:jc w:val="center"/>
              <w:rPr>
                <w:iCs/>
                <w:sz w:val="22"/>
                <w:szCs w:val="22"/>
              </w:rPr>
            </w:pPr>
            <w:r w:rsidRPr="00BB2602">
              <w:rPr>
                <w:iCs/>
                <w:sz w:val="22"/>
                <w:szCs w:val="22"/>
              </w:rPr>
              <w:t>О</w:t>
            </w:r>
            <w:r w:rsidR="0057229B" w:rsidRPr="00BB2602">
              <w:rPr>
                <w:iCs/>
                <w:sz w:val="22"/>
                <w:szCs w:val="22"/>
              </w:rPr>
              <w:t>тлично</w:t>
            </w:r>
          </w:p>
          <w:p w:rsidR="0057229B" w:rsidRPr="00BB2602" w:rsidRDefault="0057229B" w:rsidP="00BB2602">
            <w:pPr>
              <w:pStyle w:val="a6"/>
              <w:widowControl w:val="0"/>
              <w:autoSpaceDE w:val="0"/>
              <w:jc w:val="center"/>
              <w:rPr>
                <w:sz w:val="22"/>
                <w:szCs w:val="22"/>
              </w:rPr>
            </w:pPr>
            <w:r w:rsidRPr="00BB2602">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rsidR="0057229B" w:rsidRPr="00BB2602" w:rsidRDefault="00D4329D" w:rsidP="00BB2602">
            <w:pPr>
              <w:spacing w:line="240" w:lineRule="auto"/>
              <w:ind w:firstLine="0"/>
              <w:jc w:val="center"/>
              <w:rPr>
                <w:sz w:val="22"/>
                <w:szCs w:val="22"/>
              </w:rPr>
            </w:pPr>
            <w:r w:rsidRPr="00BB2602">
              <w:rPr>
                <w:sz w:val="22"/>
                <w:szCs w:val="22"/>
              </w:rPr>
              <w:t>1</w:t>
            </w:r>
            <w:r w:rsidR="004D2773" w:rsidRPr="00BB2602">
              <w:rPr>
                <w:sz w:val="22"/>
                <w:szCs w:val="22"/>
              </w:rPr>
              <w:t>5</w:t>
            </w:r>
            <w:r w:rsidR="0057229B" w:rsidRPr="00BB2602">
              <w:rPr>
                <w:sz w:val="22"/>
                <w:szCs w:val="22"/>
              </w:rPr>
              <w:t xml:space="preserve"> – </w:t>
            </w:r>
            <w:r w:rsidR="004D2773" w:rsidRPr="00BB2602">
              <w:rPr>
                <w:sz w:val="22"/>
                <w:szCs w:val="22"/>
              </w:rPr>
              <w:t>11</w:t>
            </w:r>
            <w:r w:rsidR="0057229B" w:rsidRPr="00BB2602">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pacing w:line="240" w:lineRule="auto"/>
              <w:ind w:firstLine="0"/>
              <w:jc w:val="both"/>
              <w:rPr>
                <w:sz w:val="22"/>
                <w:szCs w:val="22"/>
              </w:rPr>
            </w:pPr>
            <w:r w:rsidRPr="00BB2602">
              <w:rPr>
                <w:sz w:val="22"/>
                <w:szCs w:val="22"/>
              </w:rPr>
              <w:t>Обязательным условием является выполнени</w:t>
            </w:r>
            <w:r w:rsidR="00A71175" w:rsidRPr="00BB2602">
              <w:rPr>
                <w:sz w:val="22"/>
                <w:szCs w:val="22"/>
              </w:rPr>
              <w:t>е всех предусмотренных в течение</w:t>
            </w:r>
            <w:r w:rsidRPr="00BB2602">
              <w:rPr>
                <w:sz w:val="22"/>
                <w:szCs w:val="22"/>
              </w:rPr>
              <w:t xml:space="preserve"> семестра заданий (на практических работах и при самостоятельной работе)</w:t>
            </w: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2C15AC" w:rsidP="00BB2602">
            <w:pPr>
              <w:pStyle w:val="a6"/>
              <w:widowControl w:val="0"/>
              <w:autoSpaceDE w:val="0"/>
              <w:jc w:val="center"/>
              <w:rPr>
                <w:iCs/>
                <w:sz w:val="22"/>
                <w:szCs w:val="22"/>
              </w:rPr>
            </w:pPr>
            <w:r w:rsidRPr="00BB2602">
              <w:rPr>
                <w:iCs/>
                <w:sz w:val="22"/>
                <w:szCs w:val="22"/>
              </w:rPr>
              <w:t>Х</w:t>
            </w:r>
            <w:r w:rsidR="0057229B" w:rsidRPr="00BB2602">
              <w:rPr>
                <w:iCs/>
                <w:sz w:val="22"/>
                <w:szCs w:val="22"/>
              </w:rPr>
              <w:t>орошо</w:t>
            </w:r>
          </w:p>
          <w:p w:rsidR="0057229B" w:rsidRPr="00BB2602" w:rsidRDefault="0057229B" w:rsidP="00BB2602">
            <w:pPr>
              <w:pStyle w:val="a6"/>
              <w:widowControl w:val="0"/>
              <w:autoSpaceDE w:val="0"/>
              <w:jc w:val="center"/>
              <w:rPr>
                <w:sz w:val="22"/>
                <w:szCs w:val="22"/>
              </w:rPr>
            </w:pPr>
            <w:r w:rsidRPr="00BB2602">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rsidR="0057229B" w:rsidRPr="00BB2602" w:rsidRDefault="004D2773" w:rsidP="00BB2602">
            <w:pPr>
              <w:spacing w:line="240" w:lineRule="auto"/>
              <w:ind w:firstLine="0"/>
              <w:jc w:val="center"/>
              <w:rPr>
                <w:sz w:val="22"/>
                <w:szCs w:val="22"/>
              </w:rPr>
            </w:pPr>
            <w:r w:rsidRPr="00BB2602">
              <w:rPr>
                <w:sz w:val="22"/>
                <w:szCs w:val="22"/>
              </w:rPr>
              <w:t>10</w:t>
            </w:r>
            <w:r w:rsidR="00A71175" w:rsidRPr="00BB2602">
              <w:rPr>
                <w:sz w:val="22"/>
                <w:szCs w:val="22"/>
              </w:rPr>
              <w:t xml:space="preserve"> – </w:t>
            </w:r>
            <w:r w:rsidR="00D4329D" w:rsidRPr="00BB2602">
              <w:rPr>
                <w:sz w:val="22"/>
                <w:szCs w:val="22"/>
              </w:rPr>
              <w:t>7</w:t>
            </w:r>
            <w:r w:rsidR="0057229B" w:rsidRPr="00BB2602">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napToGrid w:val="0"/>
              <w:spacing w:line="240" w:lineRule="auto"/>
              <w:ind w:firstLine="0"/>
              <w:jc w:val="both"/>
              <w:rPr>
                <w:sz w:val="22"/>
                <w:szCs w:val="22"/>
              </w:rPr>
            </w:pP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2C15AC" w:rsidP="00BB2602">
            <w:pPr>
              <w:pStyle w:val="a6"/>
              <w:widowControl w:val="0"/>
              <w:autoSpaceDE w:val="0"/>
              <w:jc w:val="center"/>
              <w:rPr>
                <w:iCs/>
                <w:sz w:val="22"/>
                <w:szCs w:val="22"/>
              </w:rPr>
            </w:pPr>
            <w:r w:rsidRPr="00BB2602">
              <w:rPr>
                <w:iCs/>
                <w:sz w:val="22"/>
                <w:szCs w:val="22"/>
              </w:rPr>
              <w:t>У</w:t>
            </w:r>
            <w:r w:rsidR="0057229B" w:rsidRPr="00BB2602">
              <w:rPr>
                <w:iCs/>
                <w:sz w:val="22"/>
                <w:szCs w:val="22"/>
              </w:rPr>
              <w:t>довлетворительно</w:t>
            </w:r>
          </w:p>
          <w:p w:rsidR="0057229B" w:rsidRPr="00BB2602" w:rsidRDefault="0057229B" w:rsidP="00BB2602">
            <w:pPr>
              <w:pStyle w:val="a6"/>
              <w:widowControl w:val="0"/>
              <w:autoSpaceDE w:val="0"/>
              <w:jc w:val="center"/>
              <w:rPr>
                <w:sz w:val="22"/>
                <w:szCs w:val="22"/>
              </w:rPr>
            </w:pPr>
            <w:r w:rsidRPr="00BB2602">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rsidR="0057229B" w:rsidRPr="00BB2602" w:rsidRDefault="00D4329D" w:rsidP="00BB2602">
            <w:pPr>
              <w:spacing w:line="240" w:lineRule="auto"/>
              <w:ind w:firstLine="0"/>
              <w:jc w:val="center"/>
              <w:rPr>
                <w:sz w:val="22"/>
                <w:szCs w:val="22"/>
              </w:rPr>
            </w:pPr>
            <w:r w:rsidRPr="00BB2602">
              <w:rPr>
                <w:sz w:val="22"/>
                <w:szCs w:val="22"/>
              </w:rPr>
              <w:t>6</w:t>
            </w:r>
            <w:r w:rsidR="0057229B" w:rsidRPr="00BB2602">
              <w:rPr>
                <w:sz w:val="22"/>
                <w:szCs w:val="22"/>
              </w:rPr>
              <w:t xml:space="preserve"> – </w:t>
            </w:r>
            <w:r w:rsidRPr="00BB2602">
              <w:rPr>
                <w:sz w:val="22"/>
                <w:szCs w:val="22"/>
              </w:rPr>
              <w:t>4</w:t>
            </w:r>
            <w:r w:rsidR="0057229B" w:rsidRPr="00BB2602">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napToGrid w:val="0"/>
              <w:spacing w:line="240" w:lineRule="auto"/>
              <w:ind w:firstLine="0"/>
              <w:jc w:val="both"/>
              <w:rPr>
                <w:sz w:val="22"/>
                <w:szCs w:val="22"/>
              </w:rPr>
            </w:pP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A963F4" w:rsidP="00BB2602">
            <w:pPr>
              <w:pStyle w:val="a6"/>
              <w:widowControl w:val="0"/>
              <w:autoSpaceDE w:val="0"/>
              <w:jc w:val="center"/>
              <w:rPr>
                <w:sz w:val="22"/>
                <w:szCs w:val="22"/>
              </w:rPr>
            </w:pPr>
            <w:r w:rsidRPr="00BB2602">
              <w:rPr>
                <w:iCs/>
                <w:sz w:val="22"/>
                <w:szCs w:val="22"/>
              </w:rPr>
              <w:t>Н</w:t>
            </w:r>
            <w:r w:rsidR="0057229B" w:rsidRPr="00BB2602">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rsidR="0057229B" w:rsidRPr="00BB2602" w:rsidRDefault="00D4329D" w:rsidP="00BB2602">
            <w:pPr>
              <w:spacing w:line="240" w:lineRule="auto"/>
              <w:ind w:firstLine="0"/>
              <w:jc w:val="center"/>
              <w:rPr>
                <w:sz w:val="22"/>
                <w:szCs w:val="22"/>
              </w:rPr>
            </w:pPr>
            <w:r w:rsidRPr="00BB2602">
              <w:rPr>
                <w:sz w:val="22"/>
                <w:szCs w:val="22"/>
              </w:rPr>
              <w:t>3</w:t>
            </w:r>
            <w:r w:rsidR="0057229B" w:rsidRPr="00BB2602">
              <w:rPr>
                <w:sz w:val="22"/>
                <w:szCs w:val="22"/>
              </w:rPr>
              <w:t xml:space="preserve"> – </w:t>
            </w:r>
            <w:r w:rsidRPr="00BB2602">
              <w:rPr>
                <w:sz w:val="22"/>
                <w:szCs w:val="22"/>
              </w:rPr>
              <w:t>0</w:t>
            </w:r>
            <w:r w:rsidR="00E817A1" w:rsidRPr="00BB2602">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pacing w:line="240" w:lineRule="auto"/>
              <w:ind w:firstLine="0"/>
              <w:jc w:val="both"/>
              <w:rPr>
                <w:sz w:val="22"/>
                <w:szCs w:val="22"/>
              </w:rPr>
            </w:pPr>
            <w:r w:rsidRPr="00BB2602">
              <w:rPr>
                <w:sz w:val="22"/>
                <w:szCs w:val="22"/>
              </w:rPr>
              <w:t>Студент не выполнил всех предусмотренных в течени</w:t>
            </w:r>
            <w:r w:rsidR="00A71175" w:rsidRPr="00BB2602">
              <w:rPr>
                <w:sz w:val="22"/>
                <w:szCs w:val="22"/>
              </w:rPr>
              <w:t>е</w:t>
            </w:r>
            <w:r w:rsidRPr="00BB2602">
              <w:rPr>
                <w:sz w:val="22"/>
                <w:szCs w:val="22"/>
              </w:rPr>
              <w:t xml:space="preserve"> семестра текущих заданий (на практических работах и при самостоятельной работе)</w:t>
            </w:r>
          </w:p>
        </w:tc>
      </w:tr>
    </w:tbl>
    <w:p w:rsidR="0057229B" w:rsidRPr="00BB2602" w:rsidRDefault="0057229B" w:rsidP="00BB2602">
      <w:pPr>
        <w:spacing w:line="240" w:lineRule="auto"/>
        <w:ind w:firstLine="709"/>
        <w:jc w:val="both"/>
        <w:rPr>
          <w:b/>
          <w:bCs/>
          <w:sz w:val="22"/>
          <w:szCs w:val="22"/>
        </w:rPr>
      </w:pPr>
    </w:p>
    <w:p w:rsidR="003A2EC2" w:rsidRPr="00BB2602" w:rsidRDefault="003A2EC2" w:rsidP="00BB2602">
      <w:pPr>
        <w:spacing w:line="240" w:lineRule="auto"/>
        <w:ind w:firstLine="709"/>
        <w:jc w:val="both"/>
        <w:rPr>
          <w:b/>
          <w:bCs/>
          <w:sz w:val="22"/>
          <w:szCs w:val="22"/>
        </w:rPr>
      </w:pPr>
    </w:p>
    <w:p w:rsidR="007E6842" w:rsidRPr="00BB2602" w:rsidRDefault="007E6842" w:rsidP="00BB2602">
      <w:pPr>
        <w:spacing w:line="240" w:lineRule="auto"/>
        <w:ind w:firstLine="0"/>
        <w:jc w:val="center"/>
        <w:rPr>
          <w:b/>
          <w:bCs/>
          <w:sz w:val="22"/>
          <w:szCs w:val="22"/>
        </w:rPr>
      </w:pPr>
      <w:r w:rsidRPr="00BB2602">
        <w:rPr>
          <w:b/>
          <w:bCs/>
          <w:sz w:val="22"/>
          <w:szCs w:val="22"/>
        </w:rPr>
        <w:t>4. ТИПОВЫЕ КОНТРОЛЬНЫЕ ЗАДАНИЯ ИЛИ ИНЫЕ МАТЕРИАЛЫ</w:t>
      </w:r>
    </w:p>
    <w:p w:rsidR="007E6842" w:rsidRPr="00BB2602" w:rsidRDefault="007E6842" w:rsidP="00BB2602">
      <w:pPr>
        <w:shd w:val="clear" w:color="auto" w:fill="FFFFFF"/>
        <w:tabs>
          <w:tab w:val="left" w:pos="360"/>
        </w:tabs>
        <w:spacing w:line="240" w:lineRule="auto"/>
        <w:ind w:firstLine="709"/>
        <w:jc w:val="both"/>
        <w:rPr>
          <w:b/>
          <w:bCs/>
          <w:i/>
          <w:iCs/>
          <w:sz w:val="22"/>
          <w:szCs w:val="22"/>
        </w:rPr>
      </w:pPr>
    </w:p>
    <w:p w:rsidR="007E6842" w:rsidRPr="00BB2602" w:rsidRDefault="007E6842" w:rsidP="00BB2602">
      <w:pPr>
        <w:shd w:val="clear" w:color="auto" w:fill="FFFFFF"/>
        <w:tabs>
          <w:tab w:val="left" w:pos="360"/>
        </w:tabs>
        <w:spacing w:line="240" w:lineRule="auto"/>
        <w:ind w:firstLine="709"/>
        <w:jc w:val="both"/>
        <w:rPr>
          <w:b/>
          <w:bCs/>
          <w:i/>
          <w:iCs/>
          <w:sz w:val="22"/>
          <w:szCs w:val="22"/>
        </w:rPr>
      </w:pPr>
      <w:r w:rsidRPr="00BB2602">
        <w:rPr>
          <w:b/>
          <w:bCs/>
          <w:i/>
          <w:iCs/>
          <w:sz w:val="22"/>
          <w:szCs w:val="22"/>
        </w:rPr>
        <w:t>4.1. Промежуточная аттестация (зачёт)</w:t>
      </w:r>
    </w:p>
    <w:p w:rsidR="004D2773" w:rsidRPr="00BB2602" w:rsidRDefault="004D2773" w:rsidP="00BB2602">
      <w:pPr>
        <w:shd w:val="clear" w:color="auto" w:fill="FFFFFF"/>
        <w:tabs>
          <w:tab w:val="left" w:pos="360"/>
        </w:tabs>
        <w:spacing w:line="240" w:lineRule="auto"/>
        <w:ind w:firstLine="709"/>
        <w:jc w:val="both"/>
        <w:rPr>
          <w:b/>
          <w:bCs/>
          <w:i/>
          <w:iCs/>
          <w:sz w:val="22"/>
          <w:szCs w:val="22"/>
        </w:rPr>
      </w:pPr>
    </w:p>
    <w:tbl>
      <w:tblPr>
        <w:tblW w:w="9694" w:type="dxa"/>
        <w:tblInd w:w="-60" w:type="dxa"/>
        <w:tblLayout w:type="fixed"/>
        <w:tblLook w:val="0000"/>
      </w:tblPr>
      <w:tblGrid>
        <w:gridCol w:w="1758"/>
        <w:gridCol w:w="7936"/>
      </w:tblGrid>
      <w:tr w:rsidR="004D2773" w:rsidRPr="00BB2602" w:rsidTr="00667459">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66745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УК-3.1</w:t>
            </w:r>
          </w:p>
        </w:tc>
        <w:tc>
          <w:tcPr>
            <w:tcW w:w="7936"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Убедительно выстраивает систему аргументов при взаимодействии в команде. Влияет на принятие решений</w:t>
            </w:r>
          </w:p>
        </w:tc>
      </w:tr>
    </w:tbl>
    <w:p w:rsidR="004D2773" w:rsidRPr="00BB2602" w:rsidRDefault="004D2773" w:rsidP="00BB2602">
      <w:pPr>
        <w:spacing w:line="240" w:lineRule="auto"/>
        <w:rPr>
          <w:color w:val="202122"/>
          <w:sz w:val="22"/>
          <w:szCs w:val="22"/>
          <w:shd w:val="clear" w:color="auto" w:fill="FFFFFF"/>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4D2773" w:rsidRPr="00BB2602" w:rsidRDefault="004D2773" w:rsidP="00BB2602">
      <w:pPr>
        <w:pStyle w:val="FR2"/>
        <w:tabs>
          <w:tab w:val="left" w:pos="1134"/>
        </w:tabs>
        <w:spacing w:line="240" w:lineRule="auto"/>
        <w:ind w:left="993" w:hanging="284"/>
        <w:rPr>
          <w:b/>
          <w:bCs/>
          <w:i/>
          <w:iCs/>
          <w:sz w:val="22"/>
          <w:szCs w:val="22"/>
        </w:rPr>
      </w:pPr>
    </w:p>
    <w:p w:rsidR="004D2773" w:rsidRPr="00BB2602" w:rsidRDefault="004D2773" w:rsidP="003676A7">
      <w:pPr>
        <w:pStyle w:val="a4"/>
        <w:numPr>
          <w:ilvl w:val="0"/>
          <w:numId w:val="14"/>
        </w:numPr>
        <w:spacing w:line="240" w:lineRule="auto"/>
        <w:rPr>
          <w:sz w:val="22"/>
          <w:szCs w:val="22"/>
        </w:rPr>
      </w:pPr>
      <w:r w:rsidRPr="00BB2602">
        <w:rPr>
          <w:sz w:val="22"/>
          <w:szCs w:val="22"/>
        </w:rPr>
        <w:t>Главная цель переговоров:</w:t>
      </w:r>
    </w:p>
    <w:p w:rsidR="004D2773" w:rsidRPr="00BB2602" w:rsidRDefault="004D2773" w:rsidP="00BB2602">
      <w:pPr>
        <w:spacing w:line="240" w:lineRule="auto"/>
        <w:ind w:left="993" w:hanging="284"/>
        <w:contextualSpacing/>
        <w:rPr>
          <w:b/>
          <w:sz w:val="22"/>
          <w:szCs w:val="22"/>
        </w:rPr>
      </w:pPr>
      <w:r w:rsidRPr="00BB2602">
        <w:rPr>
          <w:b/>
          <w:sz w:val="22"/>
          <w:szCs w:val="22"/>
        </w:rPr>
        <w:t>а) принятие совместных решений</w:t>
      </w:r>
    </w:p>
    <w:p w:rsidR="004D2773" w:rsidRPr="00BB2602" w:rsidRDefault="004D2773" w:rsidP="00BB2602">
      <w:pPr>
        <w:tabs>
          <w:tab w:val="left" w:pos="1965"/>
        </w:tabs>
        <w:spacing w:line="240" w:lineRule="auto"/>
        <w:ind w:left="993" w:hanging="284"/>
        <w:contextualSpacing/>
        <w:rPr>
          <w:sz w:val="22"/>
          <w:szCs w:val="22"/>
        </w:rPr>
      </w:pPr>
      <w:r w:rsidRPr="00BB2602">
        <w:rPr>
          <w:sz w:val="22"/>
          <w:szCs w:val="22"/>
        </w:rPr>
        <w:t>б) поиск истины</w:t>
      </w:r>
      <w:r w:rsidRPr="00BB2602">
        <w:rPr>
          <w:sz w:val="22"/>
          <w:szCs w:val="22"/>
        </w:rPr>
        <w:tab/>
      </w:r>
    </w:p>
    <w:p w:rsidR="004D2773" w:rsidRPr="00BB2602" w:rsidRDefault="004D2773" w:rsidP="00BB2602">
      <w:pPr>
        <w:spacing w:line="240" w:lineRule="auto"/>
        <w:ind w:left="993" w:hanging="284"/>
        <w:contextualSpacing/>
        <w:rPr>
          <w:sz w:val="22"/>
          <w:szCs w:val="22"/>
        </w:rPr>
      </w:pPr>
      <w:r w:rsidRPr="00BB2602">
        <w:rPr>
          <w:sz w:val="22"/>
          <w:szCs w:val="22"/>
        </w:rPr>
        <w:t>в) разрешение конфликта</w:t>
      </w:r>
    </w:p>
    <w:p w:rsidR="004D2773" w:rsidRPr="00BB2602" w:rsidRDefault="004D2773" w:rsidP="00BB2602">
      <w:pPr>
        <w:spacing w:line="240" w:lineRule="auto"/>
        <w:ind w:left="993" w:hanging="284"/>
        <w:contextualSpacing/>
        <w:rPr>
          <w:sz w:val="22"/>
          <w:szCs w:val="22"/>
        </w:rPr>
      </w:pPr>
      <w:r w:rsidRPr="00BB2602">
        <w:rPr>
          <w:sz w:val="22"/>
          <w:szCs w:val="22"/>
        </w:rPr>
        <w:t>г) позиционирование целей</w:t>
      </w:r>
    </w:p>
    <w:p w:rsidR="004D2773" w:rsidRPr="00BB2602" w:rsidRDefault="004D2773" w:rsidP="003676A7">
      <w:pPr>
        <w:pStyle w:val="a4"/>
        <w:numPr>
          <w:ilvl w:val="0"/>
          <w:numId w:val="14"/>
        </w:numPr>
        <w:spacing w:line="240" w:lineRule="auto"/>
        <w:rPr>
          <w:sz w:val="22"/>
          <w:szCs w:val="22"/>
        </w:rPr>
      </w:pPr>
      <w:proofErr w:type="spellStart"/>
      <w:r w:rsidRPr="00BB2602">
        <w:rPr>
          <w:sz w:val="22"/>
          <w:szCs w:val="22"/>
        </w:rPr>
        <w:t>Этос</w:t>
      </w:r>
      <w:proofErr w:type="spellEnd"/>
      <w:r w:rsidRPr="00BB2602">
        <w:rPr>
          <w:sz w:val="22"/>
          <w:szCs w:val="22"/>
        </w:rPr>
        <w:t xml:space="preserve"> это –</w:t>
      </w:r>
    </w:p>
    <w:p w:rsidR="004D2773" w:rsidRPr="00BB2602" w:rsidRDefault="004D2773" w:rsidP="00BB2602">
      <w:pPr>
        <w:pStyle w:val="a4"/>
        <w:spacing w:line="240" w:lineRule="auto"/>
        <w:ind w:left="993" w:hanging="284"/>
        <w:rPr>
          <w:sz w:val="22"/>
          <w:szCs w:val="22"/>
        </w:rPr>
      </w:pPr>
      <w:r w:rsidRPr="00BB2602">
        <w:rPr>
          <w:sz w:val="22"/>
          <w:szCs w:val="22"/>
        </w:rPr>
        <w:t>а) один из элементов эффективной речи</w:t>
      </w:r>
    </w:p>
    <w:p w:rsidR="004D2773" w:rsidRPr="00BB2602" w:rsidRDefault="004D2773" w:rsidP="00BB2602">
      <w:pPr>
        <w:pStyle w:val="a4"/>
        <w:spacing w:line="240" w:lineRule="auto"/>
        <w:ind w:left="993" w:hanging="284"/>
        <w:rPr>
          <w:sz w:val="22"/>
          <w:szCs w:val="22"/>
        </w:rPr>
      </w:pPr>
      <w:r w:rsidRPr="00BB2602">
        <w:rPr>
          <w:sz w:val="22"/>
          <w:szCs w:val="22"/>
        </w:rPr>
        <w:t>б) уважение и доверие</w:t>
      </w:r>
    </w:p>
    <w:p w:rsidR="004D2773" w:rsidRPr="00BB2602" w:rsidRDefault="004D2773" w:rsidP="00BB2602">
      <w:pPr>
        <w:pStyle w:val="a4"/>
        <w:spacing w:line="240" w:lineRule="auto"/>
        <w:ind w:left="993" w:hanging="284"/>
        <w:rPr>
          <w:sz w:val="22"/>
          <w:szCs w:val="22"/>
        </w:rPr>
      </w:pPr>
      <w:r w:rsidRPr="00BB2602">
        <w:rPr>
          <w:sz w:val="22"/>
          <w:szCs w:val="22"/>
        </w:rPr>
        <w:t>в) соответствует современной этике и психологии эмоций</w:t>
      </w:r>
    </w:p>
    <w:p w:rsidR="004D2773" w:rsidRPr="00BB2602" w:rsidRDefault="004D2773" w:rsidP="00BB2602">
      <w:pPr>
        <w:pStyle w:val="a4"/>
        <w:spacing w:line="240" w:lineRule="auto"/>
        <w:ind w:left="993" w:hanging="284"/>
        <w:rPr>
          <w:b/>
          <w:sz w:val="22"/>
          <w:szCs w:val="22"/>
        </w:rPr>
      </w:pPr>
      <w:r w:rsidRPr="00BB2602">
        <w:rPr>
          <w:b/>
          <w:sz w:val="22"/>
          <w:szCs w:val="22"/>
        </w:rPr>
        <w:t>г) всё вышеперечисленное верно</w:t>
      </w:r>
    </w:p>
    <w:p w:rsidR="004D2773" w:rsidRPr="00BB2602" w:rsidRDefault="004D2773" w:rsidP="003676A7">
      <w:pPr>
        <w:pStyle w:val="a4"/>
        <w:numPr>
          <w:ilvl w:val="0"/>
          <w:numId w:val="14"/>
        </w:numPr>
        <w:spacing w:line="240" w:lineRule="auto"/>
        <w:rPr>
          <w:sz w:val="22"/>
          <w:szCs w:val="22"/>
        </w:rPr>
      </w:pPr>
      <w:r w:rsidRPr="00BB2602">
        <w:rPr>
          <w:sz w:val="22"/>
          <w:szCs w:val="22"/>
        </w:rPr>
        <w:t>Логос –</w:t>
      </w:r>
    </w:p>
    <w:p w:rsidR="004D2773" w:rsidRPr="00BB2602" w:rsidRDefault="004D2773" w:rsidP="00BB2602">
      <w:pPr>
        <w:pStyle w:val="a4"/>
        <w:spacing w:line="240" w:lineRule="auto"/>
        <w:ind w:left="993" w:hanging="284"/>
        <w:rPr>
          <w:sz w:val="22"/>
          <w:szCs w:val="22"/>
        </w:rPr>
      </w:pPr>
      <w:r w:rsidRPr="00BB2602">
        <w:rPr>
          <w:sz w:val="22"/>
          <w:szCs w:val="22"/>
        </w:rPr>
        <w:t xml:space="preserve">а) воздействует на рациональную сферу человеческого мышления </w:t>
      </w:r>
    </w:p>
    <w:p w:rsidR="004D2773" w:rsidRPr="00BB2602" w:rsidRDefault="004D2773" w:rsidP="00BB2602">
      <w:pPr>
        <w:pStyle w:val="a4"/>
        <w:spacing w:line="240" w:lineRule="auto"/>
        <w:ind w:left="993" w:hanging="284"/>
        <w:rPr>
          <w:sz w:val="22"/>
          <w:szCs w:val="22"/>
        </w:rPr>
      </w:pPr>
      <w:r w:rsidRPr="00BB2602">
        <w:rPr>
          <w:sz w:val="22"/>
          <w:szCs w:val="22"/>
        </w:rPr>
        <w:t>б) коррелирует с категорией Аргументация</w:t>
      </w:r>
    </w:p>
    <w:p w:rsidR="004D2773" w:rsidRPr="00BB2602" w:rsidRDefault="004D2773" w:rsidP="00BB2602">
      <w:pPr>
        <w:pStyle w:val="a4"/>
        <w:spacing w:line="240" w:lineRule="auto"/>
        <w:ind w:left="993" w:hanging="284"/>
        <w:rPr>
          <w:sz w:val="22"/>
          <w:szCs w:val="22"/>
        </w:rPr>
      </w:pPr>
      <w:r w:rsidRPr="00BB2602">
        <w:rPr>
          <w:sz w:val="22"/>
          <w:szCs w:val="22"/>
        </w:rPr>
        <w:t>в) основная риторическая категория</w:t>
      </w:r>
    </w:p>
    <w:p w:rsidR="004D2773" w:rsidRPr="00BB2602" w:rsidRDefault="004D2773" w:rsidP="00BB2602">
      <w:pPr>
        <w:pStyle w:val="a4"/>
        <w:spacing w:line="240" w:lineRule="auto"/>
        <w:ind w:left="993" w:hanging="284"/>
        <w:rPr>
          <w:b/>
          <w:sz w:val="22"/>
          <w:szCs w:val="22"/>
        </w:rPr>
      </w:pPr>
      <w:r w:rsidRPr="00BB2602">
        <w:rPr>
          <w:b/>
          <w:sz w:val="22"/>
          <w:szCs w:val="22"/>
        </w:rPr>
        <w:t>г) всё вышеперечисленное</w:t>
      </w:r>
    </w:p>
    <w:p w:rsidR="004D2773" w:rsidRPr="00BB2602" w:rsidRDefault="004D2773" w:rsidP="003676A7">
      <w:pPr>
        <w:pStyle w:val="a4"/>
        <w:numPr>
          <w:ilvl w:val="0"/>
          <w:numId w:val="14"/>
        </w:numPr>
        <w:spacing w:line="240" w:lineRule="auto"/>
        <w:rPr>
          <w:sz w:val="22"/>
          <w:szCs w:val="22"/>
        </w:rPr>
      </w:pPr>
      <w:r w:rsidRPr="00BB2602">
        <w:rPr>
          <w:sz w:val="22"/>
          <w:szCs w:val="22"/>
        </w:rPr>
        <w:t xml:space="preserve">Пафос – </w:t>
      </w:r>
    </w:p>
    <w:p w:rsidR="004D2773" w:rsidRPr="00BB2602" w:rsidRDefault="004D2773" w:rsidP="00BB2602">
      <w:pPr>
        <w:pStyle w:val="a4"/>
        <w:spacing w:line="240" w:lineRule="auto"/>
        <w:ind w:left="993" w:hanging="284"/>
        <w:rPr>
          <w:sz w:val="22"/>
          <w:szCs w:val="22"/>
        </w:rPr>
      </w:pPr>
      <w:r w:rsidRPr="00BB2602">
        <w:rPr>
          <w:sz w:val="22"/>
          <w:szCs w:val="22"/>
        </w:rPr>
        <w:t>а) определяется эмоциями оратора</w:t>
      </w:r>
    </w:p>
    <w:p w:rsidR="004D2773" w:rsidRPr="00BB2602" w:rsidRDefault="004D2773" w:rsidP="00BB2602">
      <w:pPr>
        <w:pStyle w:val="a4"/>
        <w:spacing w:line="240" w:lineRule="auto"/>
        <w:ind w:left="993" w:hanging="284"/>
        <w:rPr>
          <w:sz w:val="22"/>
          <w:szCs w:val="22"/>
        </w:rPr>
      </w:pPr>
      <w:r w:rsidRPr="00BB2602">
        <w:rPr>
          <w:sz w:val="22"/>
          <w:szCs w:val="22"/>
        </w:rPr>
        <w:t>б) в современном деловом общении эта категория соответствует Психологии эмоций</w:t>
      </w:r>
    </w:p>
    <w:p w:rsidR="004D2773" w:rsidRPr="00BB2602" w:rsidRDefault="004D2773" w:rsidP="00BB2602">
      <w:pPr>
        <w:pStyle w:val="a4"/>
        <w:spacing w:line="240" w:lineRule="auto"/>
        <w:ind w:left="993" w:hanging="284"/>
        <w:rPr>
          <w:sz w:val="22"/>
          <w:szCs w:val="22"/>
        </w:rPr>
      </w:pPr>
      <w:r w:rsidRPr="00BB2602">
        <w:rPr>
          <w:sz w:val="22"/>
          <w:szCs w:val="22"/>
        </w:rPr>
        <w:t>в) основная риторическая категория</w:t>
      </w:r>
    </w:p>
    <w:p w:rsidR="004D2773" w:rsidRPr="00BB2602" w:rsidRDefault="004D2773" w:rsidP="00BB2602">
      <w:pPr>
        <w:pStyle w:val="a4"/>
        <w:spacing w:line="240" w:lineRule="auto"/>
        <w:ind w:left="993" w:hanging="284"/>
        <w:rPr>
          <w:b/>
          <w:sz w:val="22"/>
          <w:szCs w:val="22"/>
        </w:rPr>
      </w:pPr>
      <w:r w:rsidRPr="00BB2602">
        <w:rPr>
          <w:b/>
          <w:sz w:val="22"/>
          <w:szCs w:val="22"/>
        </w:rPr>
        <w:t>г) всё вышеперечисленное</w:t>
      </w:r>
    </w:p>
    <w:p w:rsidR="004D2773" w:rsidRPr="00BB2602" w:rsidRDefault="004D2773" w:rsidP="003676A7">
      <w:pPr>
        <w:pStyle w:val="a4"/>
        <w:numPr>
          <w:ilvl w:val="0"/>
          <w:numId w:val="14"/>
        </w:numPr>
        <w:spacing w:line="240" w:lineRule="auto"/>
        <w:rPr>
          <w:sz w:val="22"/>
          <w:szCs w:val="22"/>
          <w:lang w:val="en-US"/>
        </w:rPr>
      </w:pPr>
      <w:r w:rsidRPr="00BB2602">
        <w:rPr>
          <w:sz w:val="22"/>
          <w:szCs w:val="22"/>
          <w:lang w:val="en-US"/>
        </w:rPr>
        <w:t>Is the Argument false or true?</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lang w:val="en-US"/>
        </w:rPr>
      </w:pPr>
      <w:r w:rsidRPr="00BB2602">
        <w:rPr>
          <w:rFonts w:eastAsia="Lucida Sans Unicode"/>
          <w:kern w:val="2"/>
          <w:sz w:val="22"/>
          <w:szCs w:val="22"/>
          <w:lang w:val="en-US"/>
        </w:rPr>
        <w:t xml:space="preserve">«You must work hard to be wealthy and prosperous otherwise you’re expected to live in poverty». </w:t>
      </w:r>
    </w:p>
    <w:p w:rsidR="004D2773" w:rsidRPr="00BB2602" w:rsidRDefault="004D2773"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kern w:val="2"/>
          <w:sz w:val="22"/>
          <w:szCs w:val="22"/>
        </w:rPr>
        <w:t xml:space="preserve">а) </w:t>
      </w:r>
      <w:r w:rsidRPr="00BB2602">
        <w:rPr>
          <w:rFonts w:eastAsia="Lucida Sans Unicode"/>
          <w:b/>
          <w:kern w:val="2"/>
          <w:sz w:val="22"/>
          <w:szCs w:val="22"/>
          <w:lang w:val="en-US"/>
        </w:rPr>
        <w:t>false</w:t>
      </w:r>
      <w:r w:rsidRPr="00BB2602">
        <w:rPr>
          <w:rFonts w:eastAsia="Lucida Sans Unicode"/>
          <w:b/>
          <w:kern w:val="2"/>
          <w:sz w:val="22"/>
          <w:szCs w:val="22"/>
        </w:rPr>
        <w:t xml:space="preserve"> (ложный)</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lang w:val="en-US"/>
        </w:rPr>
        <w:t>b</w:t>
      </w:r>
      <w:r w:rsidRPr="00BB2602">
        <w:rPr>
          <w:rFonts w:eastAsia="Lucida Sans Unicode"/>
          <w:kern w:val="2"/>
          <w:sz w:val="22"/>
          <w:szCs w:val="22"/>
        </w:rPr>
        <w:t xml:space="preserve">) </w:t>
      </w:r>
      <w:proofErr w:type="gramStart"/>
      <w:r w:rsidRPr="00BB2602">
        <w:rPr>
          <w:rFonts w:eastAsia="Lucida Sans Unicode"/>
          <w:kern w:val="2"/>
          <w:sz w:val="22"/>
          <w:szCs w:val="22"/>
          <w:lang w:val="en-US"/>
        </w:rPr>
        <w:t>true</w:t>
      </w:r>
      <w:r w:rsidRPr="00BB2602">
        <w:rPr>
          <w:rFonts w:eastAsia="Lucida Sans Unicode"/>
          <w:kern w:val="2"/>
          <w:sz w:val="22"/>
          <w:szCs w:val="22"/>
        </w:rPr>
        <w:t xml:space="preserve">  (</w:t>
      </w:r>
      <w:proofErr w:type="gramEnd"/>
      <w:r w:rsidRPr="00BB2602">
        <w:rPr>
          <w:rFonts w:eastAsia="Lucida Sans Unicode"/>
          <w:kern w:val="2"/>
          <w:sz w:val="22"/>
          <w:szCs w:val="22"/>
        </w:rPr>
        <w:t>истинный)</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                </w:t>
      </w: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E65112" w:rsidRPr="00BB2602" w:rsidRDefault="00E65112" w:rsidP="00BB2602">
      <w:pPr>
        <w:pStyle w:val="a4"/>
        <w:suppressAutoHyphens/>
        <w:spacing w:line="240" w:lineRule="auto"/>
        <w:ind w:left="993" w:hanging="284"/>
        <w:contextualSpacing/>
        <w:rPr>
          <w:b/>
          <w:bCs/>
          <w:i/>
          <w:iCs/>
          <w:sz w:val="22"/>
          <w:szCs w:val="22"/>
        </w:rPr>
      </w:pPr>
    </w:p>
    <w:p w:rsidR="004D2773" w:rsidRPr="00BB2602" w:rsidRDefault="004D2773" w:rsidP="003676A7">
      <w:pPr>
        <w:pStyle w:val="FR2"/>
        <w:numPr>
          <w:ilvl w:val="0"/>
          <w:numId w:val="4"/>
        </w:numPr>
        <w:tabs>
          <w:tab w:val="left" w:pos="993"/>
        </w:tabs>
        <w:spacing w:line="240" w:lineRule="auto"/>
        <w:ind w:left="0" w:firstLine="709"/>
        <w:rPr>
          <w:bCs/>
          <w:iCs/>
          <w:sz w:val="22"/>
          <w:szCs w:val="22"/>
        </w:rPr>
      </w:pPr>
      <w:r w:rsidRPr="00BB2602">
        <w:rPr>
          <w:bCs/>
          <w:iCs/>
          <w:sz w:val="22"/>
          <w:szCs w:val="22"/>
          <w:lang w:val="en-US"/>
        </w:rPr>
        <w:t>Ad</w:t>
      </w:r>
      <w:r w:rsidRPr="00BB2602">
        <w:rPr>
          <w:bCs/>
          <w:iCs/>
          <w:sz w:val="22"/>
          <w:szCs w:val="22"/>
        </w:rPr>
        <w:t xml:space="preserve"> </w:t>
      </w:r>
      <w:r w:rsidRPr="00BB2602">
        <w:rPr>
          <w:bCs/>
          <w:iCs/>
          <w:sz w:val="22"/>
          <w:szCs w:val="22"/>
          <w:lang w:val="en-US"/>
        </w:rPr>
        <w:t>rem</w:t>
      </w:r>
      <w:r w:rsidRPr="00BB2602">
        <w:rPr>
          <w:bCs/>
          <w:iCs/>
          <w:sz w:val="22"/>
          <w:szCs w:val="22"/>
        </w:rPr>
        <w:t xml:space="preserve"> – это  ……………………………(</w:t>
      </w:r>
      <w:r w:rsidRPr="00BB2602">
        <w:rPr>
          <w:b/>
          <w:bCs/>
          <w:iCs/>
          <w:sz w:val="22"/>
          <w:szCs w:val="22"/>
        </w:rPr>
        <w:t>аргументы по существу</w:t>
      </w:r>
      <w:r w:rsidRPr="00BB2602">
        <w:rPr>
          <w:bCs/>
          <w:iCs/>
          <w:sz w:val="22"/>
          <w:szCs w:val="22"/>
        </w:rPr>
        <w:t>)</w:t>
      </w:r>
    </w:p>
    <w:p w:rsidR="004D2773" w:rsidRPr="00BB2602" w:rsidRDefault="004D2773" w:rsidP="003676A7">
      <w:pPr>
        <w:pStyle w:val="a4"/>
        <w:numPr>
          <w:ilvl w:val="0"/>
          <w:numId w:val="4"/>
        </w:numPr>
        <w:tabs>
          <w:tab w:val="left" w:pos="993"/>
        </w:tabs>
        <w:spacing w:line="240" w:lineRule="auto"/>
        <w:ind w:left="0" w:firstLine="709"/>
        <w:jc w:val="both"/>
        <w:rPr>
          <w:color w:val="202122"/>
          <w:sz w:val="22"/>
          <w:szCs w:val="22"/>
          <w:shd w:val="clear" w:color="auto" w:fill="FFFFFF"/>
        </w:rPr>
      </w:pPr>
      <w:r w:rsidRPr="00BB2602">
        <w:rPr>
          <w:color w:val="202122"/>
          <w:sz w:val="22"/>
          <w:szCs w:val="22"/>
          <w:shd w:val="clear" w:color="auto" w:fill="FFFFFF"/>
          <w:lang w:val="en-US"/>
        </w:rPr>
        <w:t>Ad</w:t>
      </w:r>
      <w:r w:rsidRPr="00BB2602">
        <w:rPr>
          <w:color w:val="202122"/>
          <w:sz w:val="22"/>
          <w:szCs w:val="22"/>
          <w:shd w:val="clear" w:color="auto" w:fill="FFFFFF"/>
        </w:rPr>
        <w:t xml:space="preserve"> </w:t>
      </w:r>
      <w:proofErr w:type="spellStart"/>
      <w:r w:rsidRPr="00BB2602">
        <w:rPr>
          <w:sz w:val="22"/>
          <w:szCs w:val="22"/>
        </w:rPr>
        <w:t>hominem</w:t>
      </w:r>
      <w:proofErr w:type="spellEnd"/>
      <w:r w:rsidRPr="00BB2602">
        <w:rPr>
          <w:color w:val="4D5156"/>
          <w:sz w:val="22"/>
          <w:szCs w:val="22"/>
          <w:shd w:val="clear" w:color="auto" w:fill="FFFFFF"/>
        </w:rPr>
        <w:t> </w:t>
      </w:r>
      <w:r w:rsidRPr="00BB2602">
        <w:rPr>
          <w:color w:val="202122"/>
          <w:sz w:val="22"/>
          <w:szCs w:val="22"/>
          <w:shd w:val="clear" w:color="auto" w:fill="FFFFFF"/>
        </w:rPr>
        <w:t xml:space="preserve"> – это…………………….(</w:t>
      </w:r>
      <w:r w:rsidRPr="00BB2602">
        <w:rPr>
          <w:b/>
          <w:color w:val="202122"/>
          <w:sz w:val="22"/>
          <w:szCs w:val="22"/>
          <w:shd w:val="clear" w:color="auto" w:fill="FFFFFF"/>
        </w:rPr>
        <w:t>аргументы к человеку</w:t>
      </w:r>
      <w:r w:rsidRPr="00BB2602">
        <w:rPr>
          <w:color w:val="202122"/>
          <w:sz w:val="22"/>
          <w:szCs w:val="22"/>
          <w:shd w:val="clear" w:color="auto" w:fill="FFFFFF"/>
        </w:rPr>
        <w:t>)</w:t>
      </w:r>
    </w:p>
    <w:p w:rsidR="004D2773" w:rsidRPr="00BB2602" w:rsidRDefault="004D2773" w:rsidP="00BB2602">
      <w:pPr>
        <w:tabs>
          <w:tab w:val="left" w:pos="993"/>
        </w:tabs>
        <w:spacing w:line="240" w:lineRule="auto"/>
        <w:ind w:firstLine="709"/>
        <w:contextualSpacing/>
        <w:jc w:val="both"/>
        <w:rPr>
          <w:color w:val="202122"/>
          <w:sz w:val="22"/>
          <w:szCs w:val="22"/>
          <w:shd w:val="clear" w:color="auto" w:fill="FFFFFF"/>
        </w:rPr>
      </w:pPr>
      <w:r w:rsidRPr="00BB2602">
        <w:rPr>
          <w:sz w:val="22"/>
          <w:szCs w:val="22"/>
        </w:rPr>
        <w:t xml:space="preserve">3. Психологический приём убеждения, используемый в коммуникации, </w:t>
      </w:r>
      <w:r w:rsidR="00E65112" w:rsidRPr="00BB2602">
        <w:rPr>
          <w:sz w:val="22"/>
          <w:szCs w:val="22"/>
        </w:rPr>
        <w:t xml:space="preserve">называется </w:t>
      </w:r>
      <w:r w:rsidR="00E65112" w:rsidRPr="00BB2602">
        <w:rPr>
          <w:sz w:val="22"/>
          <w:szCs w:val="22"/>
        </w:rPr>
        <w:lastRenderedPageBreak/>
        <w:t>…………………… (</w:t>
      </w:r>
      <w:r w:rsidRPr="00BB2602">
        <w:rPr>
          <w:b/>
          <w:sz w:val="22"/>
          <w:szCs w:val="22"/>
        </w:rPr>
        <w:t>разъяснение</w:t>
      </w:r>
      <w:r w:rsidR="00E65112" w:rsidRPr="00BB2602">
        <w:rPr>
          <w:color w:val="202122"/>
          <w:sz w:val="22"/>
          <w:szCs w:val="22"/>
          <w:shd w:val="clear" w:color="auto" w:fill="FFFFFF"/>
        </w:rPr>
        <w:t>)</w:t>
      </w:r>
    </w:p>
    <w:p w:rsidR="004D2773" w:rsidRPr="00BB2602" w:rsidRDefault="00E65112" w:rsidP="00BB2602">
      <w:pPr>
        <w:tabs>
          <w:tab w:val="left" w:pos="993"/>
        </w:tabs>
        <w:autoSpaceDE w:val="0"/>
        <w:autoSpaceDN w:val="0"/>
        <w:adjustRightInd w:val="0"/>
        <w:spacing w:line="240" w:lineRule="auto"/>
        <w:ind w:firstLine="709"/>
        <w:jc w:val="both"/>
        <w:rPr>
          <w:b/>
          <w:sz w:val="22"/>
          <w:szCs w:val="22"/>
        </w:rPr>
      </w:pPr>
      <w:r w:rsidRPr="00BB2602">
        <w:rPr>
          <w:color w:val="202122"/>
          <w:sz w:val="22"/>
          <w:szCs w:val="22"/>
          <w:shd w:val="clear" w:color="auto" w:fill="FFFFFF"/>
        </w:rPr>
        <w:t xml:space="preserve">4. Определите вид коммуникации для следующего примера </w:t>
      </w:r>
      <w:r w:rsidR="004D2773" w:rsidRPr="00BB2602">
        <w:rPr>
          <w:color w:val="202122"/>
          <w:sz w:val="22"/>
          <w:szCs w:val="22"/>
          <w:shd w:val="clear" w:color="auto" w:fill="FFFFFF"/>
        </w:rPr>
        <w:t>«</w:t>
      </w:r>
      <w:r w:rsidR="004D2773" w:rsidRPr="00BB2602">
        <w:rPr>
          <w:sz w:val="22"/>
          <w:szCs w:val="22"/>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sidRPr="00BB2602">
        <w:rPr>
          <w:sz w:val="22"/>
          <w:szCs w:val="22"/>
        </w:rPr>
        <w:t>. Это - ………………</w:t>
      </w:r>
      <w:r w:rsidR="004D2773" w:rsidRPr="00BB2602">
        <w:rPr>
          <w:sz w:val="22"/>
          <w:szCs w:val="22"/>
        </w:rPr>
        <w:t xml:space="preserve"> </w:t>
      </w:r>
      <w:r w:rsidR="004D2773" w:rsidRPr="00BB2602">
        <w:rPr>
          <w:b/>
          <w:sz w:val="22"/>
          <w:szCs w:val="22"/>
        </w:rPr>
        <w:t>(командная коммуникация).</w:t>
      </w:r>
    </w:p>
    <w:p w:rsidR="004D2773" w:rsidRPr="00BB2602" w:rsidRDefault="004D2773" w:rsidP="00BB2602">
      <w:pPr>
        <w:tabs>
          <w:tab w:val="left" w:pos="993"/>
        </w:tabs>
        <w:autoSpaceDE w:val="0"/>
        <w:autoSpaceDN w:val="0"/>
        <w:adjustRightInd w:val="0"/>
        <w:spacing w:line="240" w:lineRule="auto"/>
        <w:ind w:firstLine="709"/>
        <w:jc w:val="both"/>
        <w:rPr>
          <w:sz w:val="22"/>
          <w:szCs w:val="22"/>
        </w:rPr>
      </w:pPr>
      <w:r w:rsidRPr="00BB2602">
        <w:rPr>
          <w:sz w:val="22"/>
          <w:szCs w:val="22"/>
        </w:rPr>
        <w:t xml:space="preserve">5. Командная коммуникация характерна для организаций с этим типом культуры </w:t>
      </w:r>
      <w:r w:rsidRPr="00BB2602">
        <w:rPr>
          <w:b/>
          <w:sz w:val="22"/>
          <w:szCs w:val="22"/>
        </w:rPr>
        <w:t>(рабочая культура).</w:t>
      </w:r>
      <w:r w:rsidRPr="00BB2602">
        <w:rPr>
          <w:sz w:val="22"/>
          <w:szCs w:val="22"/>
        </w:rPr>
        <w:t xml:space="preserve">  </w:t>
      </w:r>
    </w:p>
    <w:p w:rsidR="004D2773" w:rsidRPr="00BB2602" w:rsidRDefault="004D2773" w:rsidP="00BB2602">
      <w:pPr>
        <w:spacing w:line="240" w:lineRule="auto"/>
        <w:ind w:left="993" w:hanging="284"/>
        <w:rPr>
          <w:color w:val="202122"/>
          <w:sz w:val="22"/>
          <w:szCs w:val="22"/>
          <w:shd w:val="clear" w:color="auto" w:fill="FFFFFF"/>
        </w:rPr>
      </w:pPr>
    </w:p>
    <w:p w:rsidR="00E65112" w:rsidRPr="00BB2602" w:rsidRDefault="00E65112" w:rsidP="00BB2602">
      <w:pPr>
        <w:spacing w:line="240" w:lineRule="auto"/>
        <w:ind w:left="993" w:hanging="284"/>
        <w:rPr>
          <w:color w:val="202122"/>
          <w:sz w:val="22"/>
          <w:szCs w:val="22"/>
          <w:shd w:val="clear" w:color="auto" w:fill="FFFFFF"/>
        </w:rPr>
      </w:pPr>
    </w:p>
    <w:tbl>
      <w:tblPr>
        <w:tblW w:w="9807" w:type="dxa"/>
        <w:tblInd w:w="-60" w:type="dxa"/>
        <w:tblLayout w:type="fixed"/>
        <w:tblLook w:val="0000"/>
      </w:tblPr>
      <w:tblGrid>
        <w:gridCol w:w="1758"/>
        <w:gridCol w:w="8049"/>
      </w:tblGrid>
      <w:tr w:rsidR="004D2773" w:rsidRPr="00BB2602" w:rsidTr="00E65112">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8049"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E6511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УК-3.2</w:t>
            </w:r>
          </w:p>
        </w:tc>
        <w:tc>
          <w:tcPr>
            <w:tcW w:w="8049"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rsidR="004D2773" w:rsidRPr="00BB2602" w:rsidRDefault="004D2773" w:rsidP="00BB2602">
      <w:pPr>
        <w:spacing w:line="240" w:lineRule="auto"/>
        <w:ind w:left="993" w:hanging="284"/>
        <w:rPr>
          <w:color w:val="202122"/>
          <w:sz w:val="22"/>
          <w:szCs w:val="22"/>
          <w:shd w:val="clear" w:color="auto" w:fill="FFFFFF"/>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E65112" w:rsidRPr="00BB2602" w:rsidRDefault="00E65112" w:rsidP="00BB2602">
      <w:pPr>
        <w:pStyle w:val="a4"/>
        <w:suppressAutoHyphens/>
        <w:spacing w:line="240" w:lineRule="auto"/>
        <w:ind w:left="993" w:hanging="284"/>
        <w:contextualSpacing/>
        <w:rPr>
          <w:b/>
          <w:bCs/>
          <w:i/>
          <w:iCs/>
          <w:sz w:val="22"/>
          <w:szCs w:val="22"/>
        </w:rPr>
      </w:pPr>
    </w:p>
    <w:p w:rsidR="004D2773" w:rsidRPr="00BB2602" w:rsidRDefault="004D2773" w:rsidP="003676A7">
      <w:pPr>
        <w:pStyle w:val="a4"/>
        <w:numPr>
          <w:ilvl w:val="0"/>
          <w:numId w:val="15"/>
        </w:numPr>
        <w:spacing w:line="240" w:lineRule="auto"/>
        <w:rPr>
          <w:color w:val="202122"/>
          <w:sz w:val="22"/>
          <w:szCs w:val="22"/>
          <w:shd w:val="clear" w:color="auto" w:fill="FFFFFF"/>
        </w:rPr>
      </w:pPr>
      <w:r w:rsidRPr="00BB2602">
        <w:rPr>
          <w:sz w:val="22"/>
          <w:szCs w:val="22"/>
        </w:rPr>
        <w:t>Разновидности</w:t>
      </w:r>
      <w:r w:rsidRPr="00BB2602">
        <w:rPr>
          <w:color w:val="202122"/>
          <w:sz w:val="22"/>
          <w:szCs w:val="22"/>
          <w:shd w:val="clear" w:color="auto" w:fill="FFFFFF"/>
        </w:rPr>
        <w:t xml:space="preserve"> речи, характерные для командной коммуникации</w:t>
      </w:r>
    </w:p>
    <w:p w:rsidR="004D2773" w:rsidRPr="00BB2602" w:rsidRDefault="004D2773" w:rsidP="00BB2602">
      <w:pPr>
        <w:spacing w:line="240" w:lineRule="auto"/>
        <w:ind w:left="993" w:hanging="284"/>
        <w:rPr>
          <w:b/>
          <w:color w:val="202122"/>
          <w:sz w:val="22"/>
          <w:szCs w:val="22"/>
          <w:shd w:val="clear" w:color="auto" w:fill="FFFFFF"/>
        </w:rPr>
      </w:pPr>
      <w:r w:rsidRPr="00BB2602">
        <w:rPr>
          <w:b/>
          <w:color w:val="202122"/>
          <w:sz w:val="22"/>
          <w:szCs w:val="22"/>
          <w:shd w:val="clear" w:color="auto" w:fill="FFFFFF"/>
        </w:rPr>
        <w:t xml:space="preserve">а) диалог </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б) монолог</w:t>
      </w:r>
    </w:p>
    <w:p w:rsidR="004D2773" w:rsidRPr="00BB2602" w:rsidRDefault="004D2773" w:rsidP="00BB2602">
      <w:pPr>
        <w:spacing w:line="240" w:lineRule="auto"/>
        <w:ind w:left="993" w:hanging="284"/>
        <w:rPr>
          <w:b/>
          <w:color w:val="202122"/>
          <w:sz w:val="22"/>
          <w:szCs w:val="22"/>
          <w:shd w:val="clear" w:color="auto" w:fill="FFFFFF"/>
        </w:rPr>
      </w:pPr>
      <w:r w:rsidRPr="00BB2602">
        <w:rPr>
          <w:b/>
          <w:color w:val="202122"/>
          <w:sz w:val="22"/>
          <w:szCs w:val="22"/>
          <w:shd w:val="clear" w:color="auto" w:fill="FFFFFF"/>
        </w:rPr>
        <w:t xml:space="preserve">в) </w:t>
      </w:r>
      <w:proofErr w:type="spellStart"/>
      <w:r w:rsidRPr="00BB2602">
        <w:rPr>
          <w:b/>
          <w:color w:val="202122"/>
          <w:sz w:val="22"/>
          <w:szCs w:val="22"/>
          <w:shd w:val="clear" w:color="auto" w:fill="FFFFFF"/>
        </w:rPr>
        <w:t>полилог</w:t>
      </w:r>
      <w:proofErr w:type="spellEnd"/>
    </w:p>
    <w:p w:rsidR="004D2773" w:rsidRPr="00BB2602" w:rsidRDefault="004D2773" w:rsidP="003676A7">
      <w:pPr>
        <w:pStyle w:val="a4"/>
        <w:numPr>
          <w:ilvl w:val="0"/>
          <w:numId w:val="15"/>
        </w:numPr>
        <w:spacing w:line="240" w:lineRule="auto"/>
        <w:rPr>
          <w:color w:val="202122"/>
          <w:sz w:val="22"/>
          <w:szCs w:val="22"/>
          <w:shd w:val="clear" w:color="auto" w:fill="FFFFFF"/>
        </w:rPr>
      </w:pPr>
      <w:proofErr w:type="spellStart"/>
      <w:r w:rsidRPr="00BB2602">
        <w:rPr>
          <w:sz w:val="22"/>
          <w:szCs w:val="22"/>
          <w:lang w:val="en-US"/>
        </w:rPr>
        <w:t>Максимальное</w:t>
      </w:r>
      <w:proofErr w:type="spellEnd"/>
      <w:r w:rsidRPr="00BB2602">
        <w:rPr>
          <w:color w:val="202122"/>
          <w:sz w:val="22"/>
          <w:szCs w:val="22"/>
          <w:shd w:val="clear" w:color="auto" w:fill="FFFFFF"/>
        </w:rPr>
        <w:t xml:space="preserve"> количество участников </w:t>
      </w:r>
      <w:r w:rsidRPr="00BB2602">
        <w:rPr>
          <w:color w:val="202122"/>
          <w:sz w:val="22"/>
          <w:szCs w:val="22"/>
          <w:shd w:val="clear" w:color="auto" w:fill="FFFFFF"/>
          <w:lang w:val="en-US"/>
        </w:rPr>
        <w:t>SCRUM</w:t>
      </w:r>
      <w:r w:rsidRPr="00BB2602">
        <w:rPr>
          <w:color w:val="202122"/>
          <w:sz w:val="22"/>
          <w:szCs w:val="22"/>
          <w:shd w:val="clear" w:color="auto" w:fill="FFFFFF"/>
        </w:rPr>
        <w:t>-команд</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а) 6</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б) 7</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в) 8</w:t>
      </w:r>
    </w:p>
    <w:p w:rsidR="004D2773" w:rsidRPr="00BB2602" w:rsidRDefault="004D2773" w:rsidP="00BB2602">
      <w:pPr>
        <w:spacing w:line="240" w:lineRule="auto"/>
        <w:ind w:left="993" w:hanging="284"/>
        <w:rPr>
          <w:b/>
          <w:color w:val="202122"/>
          <w:sz w:val="22"/>
          <w:szCs w:val="22"/>
          <w:shd w:val="clear" w:color="auto" w:fill="FFFFFF"/>
        </w:rPr>
      </w:pPr>
      <w:r w:rsidRPr="00BB2602">
        <w:rPr>
          <w:b/>
          <w:color w:val="202122"/>
          <w:sz w:val="22"/>
          <w:szCs w:val="22"/>
          <w:shd w:val="clear" w:color="auto" w:fill="FFFFFF"/>
        </w:rPr>
        <w:t xml:space="preserve">г) 9 </w:t>
      </w:r>
    </w:p>
    <w:p w:rsidR="004D2773" w:rsidRPr="00BB2602" w:rsidRDefault="004D2773" w:rsidP="003676A7">
      <w:pPr>
        <w:pStyle w:val="a4"/>
        <w:numPr>
          <w:ilvl w:val="0"/>
          <w:numId w:val="15"/>
        </w:numPr>
        <w:spacing w:line="240" w:lineRule="auto"/>
        <w:rPr>
          <w:color w:val="202122"/>
          <w:sz w:val="22"/>
          <w:szCs w:val="22"/>
          <w:shd w:val="clear" w:color="auto" w:fill="FFFFFF"/>
        </w:rPr>
      </w:pPr>
      <w:r w:rsidRPr="00BB2602">
        <w:rPr>
          <w:color w:val="202122"/>
          <w:sz w:val="22"/>
          <w:szCs w:val="22"/>
          <w:shd w:val="clear" w:color="auto" w:fill="FFFFFF"/>
        </w:rPr>
        <w:t xml:space="preserve">Для </w:t>
      </w:r>
      <w:r w:rsidRPr="00BB2602">
        <w:rPr>
          <w:sz w:val="22"/>
          <w:szCs w:val="22"/>
        </w:rPr>
        <w:t>оценки</w:t>
      </w:r>
      <w:r w:rsidRPr="00BB2602">
        <w:rPr>
          <w:color w:val="202122"/>
          <w:sz w:val="22"/>
          <w:szCs w:val="22"/>
          <w:shd w:val="clear" w:color="auto" w:fill="FFFFFF"/>
        </w:rPr>
        <w:t xml:space="preserve"> идей членов команды все участники команды должны обладать одинаковым набором компетенций.</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а) да</w:t>
      </w:r>
    </w:p>
    <w:p w:rsidR="004D2773" w:rsidRPr="00BB2602" w:rsidRDefault="004D2773" w:rsidP="00BB2602">
      <w:pPr>
        <w:spacing w:line="240" w:lineRule="auto"/>
        <w:ind w:left="993" w:hanging="284"/>
        <w:rPr>
          <w:b/>
          <w:color w:val="202122"/>
          <w:sz w:val="22"/>
          <w:szCs w:val="22"/>
          <w:shd w:val="clear" w:color="auto" w:fill="FFFFFF"/>
        </w:rPr>
      </w:pPr>
      <w:r w:rsidRPr="00BB2602">
        <w:rPr>
          <w:color w:val="202122"/>
          <w:sz w:val="22"/>
          <w:szCs w:val="22"/>
          <w:shd w:val="clear" w:color="auto" w:fill="FFFFFF"/>
        </w:rPr>
        <w:t xml:space="preserve">б) </w:t>
      </w:r>
      <w:r w:rsidRPr="00BB2602">
        <w:rPr>
          <w:b/>
          <w:color w:val="202122"/>
          <w:sz w:val="22"/>
          <w:szCs w:val="22"/>
          <w:shd w:val="clear" w:color="auto" w:fill="FFFFFF"/>
        </w:rPr>
        <w:t>нет</w:t>
      </w:r>
    </w:p>
    <w:p w:rsidR="004D2773" w:rsidRPr="00BB2602" w:rsidRDefault="004D2773" w:rsidP="003676A7">
      <w:pPr>
        <w:pStyle w:val="a4"/>
        <w:numPr>
          <w:ilvl w:val="0"/>
          <w:numId w:val="15"/>
        </w:numPr>
        <w:spacing w:line="240" w:lineRule="auto"/>
        <w:rPr>
          <w:color w:val="202122"/>
          <w:sz w:val="22"/>
          <w:szCs w:val="22"/>
          <w:shd w:val="clear" w:color="auto" w:fill="FFFFFF"/>
        </w:rPr>
      </w:pPr>
      <w:proofErr w:type="spellStart"/>
      <w:r w:rsidRPr="00BB2602">
        <w:rPr>
          <w:sz w:val="22"/>
          <w:szCs w:val="22"/>
          <w:lang w:val="en-US"/>
        </w:rPr>
        <w:t>Команды</w:t>
      </w:r>
      <w:proofErr w:type="spellEnd"/>
      <w:r w:rsidRPr="00BB2602">
        <w:rPr>
          <w:color w:val="202122"/>
          <w:sz w:val="22"/>
          <w:szCs w:val="22"/>
          <w:shd w:val="clear" w:color="auto" w:fill="FFFFFF"/>
        </w:rPr>
        <w:t xml:space="preserve"> – это коллективы единомышленников.</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а) да</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 xml:space="preserve">б) </w:t>
      </w:r>
      <w:r w:rsidRPr="00BB2602">
        <w:rPr>
          <w:b/>
          <w:color w:val="202122"/>
          <w:sz w:val="22"/>
          <w:szCs w:val="22"/>
          <w:shd w:val="clear" w:color="auto" w:fill="FFFFFF"/>
        </w:rPr>
        <w:t>нет</w:t>
      </w:r>
    </w:p>
    <w:p w:rsidR="004D2773" w:rsidRPr="00BB2602" w:rsidRDefault="004D2773" w:rsidP="003676A7">
      <w:pPr>
        <w:pStyle w:val="a4"/>
        <w:numPr>
          <w:ilvl w:val="0"/>
          <w:numId w:val="15"/>
        </w:numPr>
        <w:spacing w:line="240" w:lineRule="auto"/>
        <w:rPr>
          <w:sz w:val="22"/>
          <w:szCs w:val="22"/>
        </w:rPr>
      </w:pPr>
      <w:r w:rsidRPr="00BB2602">
        <w:rPr>
          <w:sz w:val="22"/>
          <w:szCs w:val="22"/>
        </w:rPr>
        <w:t>Роли экспертов и генераторов идей в технологиях коллективного интеллекта:</w:t>
      </w:r>
    </w:p>
    <w:p w:rsidR="004D2773" w:rsidRPr="00BB2602" w:rsidRDefault="004D2773" w:rsidP="00BB2602">
      <w:pPr>
        <w:spacing w:line="240" w:lineRule="auto"/>
        <w:ind w:left="993" w:hanging="284"/>
        <w:rPr>
          <w:sz w:val="22"/>
          <w:szCs w:val="22"/>
        </w:rPr>
      </w:pPr>
      <w:r w:rsidRPr="00BB2602">
        <w:rPr>
          <w:sz w:val="22"/>
          <w:szCs w:val="22"/>
        </w:rPr>
        <w:t>а) назначаются</w:t>
      </w:r>
    </w:p>
    <w:p w:rsidR="004D2773" w:rsidRPr="00BB2602" w:rsidRDefault="004D2773" w:rsidP="00BB2602">
      <w:pPr>
        <w:spacing w:line="240" w:lineRule="auto"/>
        <w:ind w:left="993" w:hanging="284"/>
        <w:rPr>
          <w:b/>
          <w:sz w:val="22"/>
          <w:szCs w:val="22"/>
        </w:rPr>
      </w:pPr>
      <w:r w:rsidRPr="00BB2602">
        <w:rPr>
          <w:sz w:val="22"/>
          <w:szCs w:val="22"/>
        </w:rPr>
        <w:t xml:space="preserve">б) </w:t>
      </w:r>
      <w:r w:rsidRPr="00BB2602">
        <w:rPr>
          <w:b/>
          <w:sz w:val="22"/>
          <w:szCs w:val="22"/>
        </w:rPr>
        <w:t>не назначаются, а выявляются путем взаимных оценок.</w:t>
      </w:r>
    </w:p>
    <w:p w:rsidR="004D2773" w:rsidRPr="00BB2602" w:rsidRDefault="004D2773" w:rsidP="003676A7">
      <w:pPr>
        <w:pStyle w:val="a4"/>
        <w:numPr>
          <w:ilvl w:val="0"/>
          <w:numId w:val="15"/>
        </w:numPr>
        <w:spacing w:line="240" w:lineRule="auto"/>
        <w:rPr>
          <w:sz w:val="22"/>
          <w:szCs w:val="22"/>
          <w:bdr w:val="none" w:sz="0" w:space="0" w:color="auto" w:frame="1"/>
          <w:lang w:eastAsia="ru-RU"/>
        </w:rPr>
      </w:pPr>
      <w:proofErr w:type="spellStart"/>
      <w:r w:rsidRPr="00BB2602">
        <w:rPr>
          <w:sz w:val="22"/>
          <w:szCs w:val="22"/>
          <w:lang w:val="en-US"/>
        </w:rPr>
        <w:t>Горизонтальные</w:t>
      </w:r>
      <w:proofErr w:type="spellEnd"/>
      <w:r w:rsidRPr="00BB2602">
        <w:rPr>
          <w:sz w:val="22"/>
          <w:szCs w:val="22"/>
          <w:bdr w:val="none" w:sz="0" w:space="0" w:color="auto" w:frame="1"/>
          <w:lang w:eastAsia="ru-RU"/>
        </w:rPr>
        <w:t xml:space="preserve"> коммуникации это –</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 xml:space="preserve">а) коммуникация типа </w:t>
      </w:r>
      <w:r w:rsidRPr="00BB2602">
        <w:rPr>
          <w:b/>
          <w:sz w:val="22"/>
          <w:szCs w:val="22"/>
        </w:rPr>
        <w:t>«</w:t>
      </w:r>
      <w:r w:rsidRPr="00BB2602">
        <w:rPr>
          <w:sz w:val="22"/>
          <w:szCs w:val="22"/>
        </w:rPr>
        <w:t>руководитель</w:t>
      </w:r>
      <w:r w:rsidRPr="00BB2602">
        <w:rPr>
          <w:b/>
          <w:sz w:val="22"/>
          <w:szCs w:val="22"/>
        </w:rPr>
        <w:t>-</w:t>
      </w:r>
      <w:r w:rsidRPr="00BB2602">
        <w:rPr>
          <w:sz w:val="22"/>
          <w:szCs w:val="22"/>
        </w:rPr>
        <w:t>подчинённый»</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б) коммуникации между руководителями подразделений компании</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в) коммуникация между сотрудниками разных отделов компании</w:t>
      </w:r>
    </w:p>
    <w:p w:rsidR="004D2773" w:rsidRPr="00BB2602" w:rsidRDefault="004D2773" w:rsidP="003676A7">
      <w:pPr>
        <w:pStyle w:val="a4"/>
        <w:numPr>
          <w:ilvl w:val="0"/>
          <w:numId w:val="15"/>
        </w:numPr>
        <w:spacing w:line="240" w:lineRule="auto"/>
        <w:rPr>
          <w:sz w:val="22"/>
          <w:szCs w:val="22"/>
          <w:bdr w:val="none" w:sz="0" w:space="0" w:color="auto" w:frame="1"/>
          <w:lang w:eastAsia="ru-RU"/>
        </w:rPr>
      </w:pPr>
      <w:proofErr w:type="spellStart"/>
      <w:r w:rsidRPr="00BB2602">
        <w:rPr>
          <w:sz w:val="22"/>
          <w:szCs w:val="22"/>
          <w:lang w:val="en-US"/>
        </w:rPr>
        <w:t>Вертикальные</w:t>
      </w:r>
      <w:proofErr w:type="spellEnd"/>
      <w:r w:rsidRPr="00BB2602">
        <w:rPr>
          <w:sz w:val="22"/>
          <w:szCs w:val="22"/>
          <w:bdr w:val="none" w:sz="0" w:space="0" w:color="auto" w:frame="1"/>
          <w:lang w:eastAsia="ru-RU"/>
        </w:rPr>
        <w:t xml:space="preserve"> коммуникации  это -  </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 xml:space="preserve">а) коммуникация типа </w:t>
      </w:r>
      <w:r w:rsidRPr="00BB2602">
        <w:rPr>
          <w:b/>
          <w:sz w:val="22"/>
          <w:szCs w:val="22"/>
        </w:rPr>
        <w:t>«руководитель-подчинённый»</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б) коммуникации между руководителями подразделениями компании</w:t>
      </w:r>
    </w:p>
    <w:p w:rsidR="004D2773" w:rsidRPr="00BB2602" w:rsidRDefault="004D2773" w:rsidP="00BB2602">
      <w:pPr>
        <w:spacing w:line="240" w:lineRule="auto"/>
        <w:ind w:left="993" w:hanging="284"/>
        <w:rPr>
          <w:sz w:val="22"/>
          <w:szCs w:val="22"/>
        </w:rPr>
      </w:pPr>
      <w:r w:rsidRPr="00BB2602">
        <w:rPr>
          <w:sz w:val="22"/>
          <w:szCs w:val="22"/>
          <w:bdr w:val="none" w:sz="0" w:space="0" w:color="auto" w:frame="1"/>
          <w:lang w:eastAsia="ru-RU"/>
        </w:rPr>
        <w:t>в) коммуникация между сотрудниками разных отделов компании</w:t>
      </w:r>
    </w:p>
    <w:p w:rsidR="004D2773" w:rsidRPr="00BB2602" w:rsidRDefault="004D2773" w:rsidP="00BB2602">
      <w:pPr>
        <w:pStyle w:val="FR2"/>
        <w:tabs>
          <w:tab w:val="left" w:pos="1134"/>
        </w:tabs>
        <w:spacing w:line="240" w:lineRule="auto"/>
        <w:ind w:left="993" w:hanging="284"/>
        <w:rPr>
          <w:b/>
          <w:bCs/>
          <w:i/>
          <w:iCs/>
          <w:sz w:val="22"/>
          <w:szCs w:val="22"/>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4D2773" w:rsidRPr="00BB2602" w:rsidRDefault="004D2773" w:rsidP="00BB2602">
      <w:pPr>
        <w:spacing w:line="240" w:lineRule="auto"/>
        <w:ind w:left="993" w:hanging="284"/>
        <w:rPr>
          <w:color w:val="202122"/>
          <w:sz w:val="22"/>
          <w:szCs w:val="22"/>
          <w:shd w:val="clear" w:color="auto" w:fill="FFFFFF"/>
        </w:rPr>
      </w:pPr>
    </w:p>
    <w:p w:rsidR="004D2773" w:rsidRPr="00BB2602" w:rsidRDefault="004D2773" w:rsidP="003676A7">
      <w:pPr>
        <w:pStyle w:val="a4"/>
        <w:numPr>
          <w:ilvl w:val="0"/>
          <w:numId w:val="5"/>
        </w:numPr>
        <w:tabs>
          <w:tab w:val="left" w:pos="993"/>
        </w:tabs>
        <w:spacing w:line="240" w:lineRule="auto"/>
        <w:ind w:left="0" w:firstLine="709"/>
        <w:jc w:val="both"/>
        <w:rPr>
          <w:color w:val="202122"/>
          <w:sz w:val="22"/>
          <w:szCs w:val="22"/>
          <w:shd w:val="clear" w:color="auto" w:fill="FFFFFF"/>
        </w:rPr>
      </w:pPr>
      <w:r w:rsidRPr="00BB2602">
        <w:rPr>
          <w:color w:val="202122"/>
          <w:sz w:val="22"/>
          <w:szCs w:val="22"/>
          <w:shd w:val="clear" w:color="auto" w:fill="FFFFFF"/>
        </w:rPr>
        <w:t xml:space="preserve">Один из методов </w:t>
      </w:r>
      <w:r w:rsidRPr="00BB2602">
        <w:rPr>
          <w:sz w:val="22"/>
          <w:szCs w:val="22"/>
        </w:rPr>
        <w:t xml:space="preserve">оценки идей других членов команды для достижения поставленной цели и </w:t>
      </w:r>
      <w:r w:rsidRPr="00BB2602">
        <w:rPr>
          <w:color w:val="202122"/>
          <w:sz w:val="22"/>
          <w:szCs w:val="22"/>
          <w:shd w:val="clear" w:color="auto" w:fill="FFFFFF"/>
        </w:rPr>
        <w:t xml:space="preserve">принятия решения, когда решение вырабатывается через последовательное, поступательное оценивание выработанных вариантов решения членами команды </w:t>
      </w:r>
      <w:r w:rsidR="008C2793" w:rsidRPr="00BB2602">
        <w:rPr>
          <w:color w:val="202122"/>
          <w:sz w:val="22"/>
          <w:szCs w:val="22"/>
          <w:shd w:val="clear" w:color="auto" w:fill="FFFFFF"/>
        </w:rPr>
        <w:t xml:space="preserve">– это ……………………… </w:t>
      </w:r>
      <w:r w:rsidRPr="00BB2602">
        <w:rPr>
          <w:color w:val="202122"/>
          <w:sz w:val="22"/>
          <w:szCs w:val="22"/>
          <w:shd w:val="clear" w:color="auto" w:fill="FFFFFF"/>
        </w:rPr>
        <w:t>(</w:t>
      </w:r>
      <w:r w:rsidRPr="00BB2602">
        <w:rPr>
          <w:b/>
          <w:color w:val="202122"/>
          <w:sz w:val="22"/>
          <w:szCs w:val="22"/>
          <w:shd w:val="clear" w:color="auto" w:fill="FFFFFF"/>
        </w:rPr>
        <w:t>метод эволюционного согласования или метод коллективного интеллекта</w:t>
      </w:r>
      <w:r w:rsidRPr="00BB2602">
        <w:rPr>
          <w:color w:val="202122"/>
          <w:sz w:val="22"/>
          <w:szCs w:val="22"/>
          <w:shd w:val="clear" w:color="auto" w:fill="FFFFFF"/>
        </w:rPr>
        <w:t xml:space="preserve">).    </w:t>
      </w:r>
    </w:p>
    <w:p w:rsidR="004D2773" w:rsidRPr="00BB2602" w:rsidRDefault="004D2773" w:rsidP="003676A7">
      <w:pPr>
        <w:pStyle w:val="a4"/>
        <w:numPr>
          <w:ilvl w:val="0"/>
          <w:numId w:val="5"/>
        </w:numPr>
        <w:tabs>
          <w:tab w:val="left" w:pos="993"/>
        </w:tabs>
        <w:spacing w:line="240" w:lineRule="auto"/>
        <w:ind w:left="0" w:firstLine="709"/>
        <w:jc w:val="both"/>
        <w:rPr>
          <w:b/>
          <w:color w:val="202122"/>
          <w:sz w:val="22"/>
          <w:szCs w:val="22"/>
          <w:shd w:val="clear" w:color="auto" w:fill="FFFFFF"/>
        </w:rPr>
      </w:pPr>
      <w:r w:rsidRPr="00BB2602">
        <w:rPr>
          <w:sz w:val="22"/>
          <w:szCs w:val="22"/>
        </w:rPr>
        <w:t>Обмен информацией, знаниями и опытом между разными отделами</w:t>
      </w:r>
      <w:r w:rsidR="008C2793" w:rsidRPr="00BB2602">
        <w:rPr>
          <w:sz w:val="22"/>
          <w:szCs w:val="22"/>
        </w:rPr>
        <w:t xml:space="preserve"> </w:t>
      </w:r>
      <w:r w:rsidRPr="00BB2602">
        <w:rPr>
          <w:sz w:val="22"/>
          <w:szCs w:val="22"/>
        </w:rPr>
        <w:t>\</w:t>
      </w:r>
      <w:r w:rsidR="008C2793" w:rsidRPr="00BB2602">
        <w:rPr>
          <w:sz w:val="22"/>
          <w:szCs w:val="22"/>
        </w:rPr>
        <w:t xml:space="preserve"> </w:t>
      </w:r>
      <w:r w:rsidRPr="00BB2602">
        <w:rPr>
          <w:sz w:val="22"/>
          <w:szCs w:val="22"/>
        </w:rPr>
        <w:t>подразделениями, находящимися на одном иерархическом уровне</w:t>
      </w:r>
      <w:r w:rsidR="008C2793" w:rsidRPr="00BB2602">
        <w:rPr>
          <w:sz w:val="22"/>
          <w:szCs w:val="22"/>
        </w:rPr>
        <w:t xml:space="preserve"> – это ……………………..</w:t>
      </w:r>
      <w:r w:rsidRPr="00BB2602">
        <w:rPr>
          <w:sz w:val="22"/>
          <w:szCs w:val="22"/>
        </w:rPr>
        <w:t xml:space="preserve">. </w:t>
      </w:r>
      <w:r w:rsidRPr="00BB2602">
        <w:rPr>
          <w:b/>
          <w:sz w:val="22"/>
          <w:szCs w:val="22"/>
        </w:rPr>
        <w:t xml:space="preserve">(горизонтальная коммуникация) </w:t>
      </w:r>
    </w:p>
    <w:p w:rsidR="004D2773" w:rsidRPr="00BB2602" w:rsidRDefault="004D2773" w:rsidP="003676A7">
      <w:pPr>
        <w:pStyle w:val="a4"/>
        <w:numPr>
          <w:ilvl w:val="0"/>
          <w:numId w:val="5"/>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Способ, 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r w:rsidR="008C2793" w:rsidRPr="00BB2602">
        <w:rPr>
          <w:color w:val="202122"/>
          <w:sz w:val="22"/>
          <w:szCs w:val="22"/>
          <w:shd w:val="clear" w:color="auto" w:fill="FFFFFF"/>
        </w:rPr>
        <w:t xml:space="preserve"> – это …………………………</w:t>
      </w:r>
      <w:r w:rsidRPr="00BB2602">
        <w:rPr>
          <w:color w:val="202122"/>
          <w:sz w:val="22"/>
          <w:szCs w:val="22"/>
          <w:shd w:val="clear" w:color="auto" w:fill="FFFFFF"/>
        </w:rPr>
        <w:t>.</w:t>
      </w:r>
      <w:r w:rsidRPr="00BB2602">
        <w:rPr>
          <w:b/>
          <w:bCs/>
          <w:color w:val="202122"/>
          <w:sz w:val="22"/>
          <w:szCs w:val="22"/>
          <w:shd w:val="clear" w:color="auto" w:fill="FFFFFF"/>
        </w:rPr>
        <w:t xml:space="preserve"> (активное слушание).</w:t>
      </w:r>
    </w:p>
    <w:p w:rsidR="004D2773" w:rsidRPr="00BB2602" w:rsidRDefault="004D2773" w:rsidP="003676A7">
      <w:pPr>
        <w:pStyle w:val="a4"/>
        <w:numPr>
          <w:ilvl w:val="0"/>
          <w:numId w:val="5"/>
        </w:numPr>
        <w:tabs>
          <w:tab w:val="left" w:pos="993"/>
        </w:tabs>
        <w:spacing w:line="240" w:lineRule="auto"/>
        <w:ind w:left="0" w:firstLine="709"/>
        <w:jc w:val="both"/>
        <w:rPr>
          <w:color w:val="202122"/>
          <w:sz w:val="22"/>
          <w:szCs w:val="22"/>
          <w:shd w:val="clear" w:color="auto" w:fill="FFFFFF"/>
        </w:rPr>
      </w:pPr>
      <w:r w:rsidRPr="00BB2602">
        <w:rPr>
          <w:color w:val="292929"/>
          <w:sz w:val="22"/>
          <w:szCs w:val="22"/>
          <w:shd w:val="clear" w:color="auto" w:fill="FFFFFF"/>
        </w:rPr>
        <w:t>Плохая ……………………. и неумение слушать мешают</w:t>
      </w:r>
      <w:r w:rsidR="008C2793" w:rsidRPr="00BB2602">
        <w:rPr>
          <w:color w:val="292929"/>
          <w:sz w:val="22"/>
          <w:szCs w:val="22"/>
          <w:shd w:val="clear" w:color="auto" w:fill="FFFFFF"/>
        </w:rPr>
        <w:t xml:space="preserve"> </w:t>
      </w:r>
      <w:hyperlink r:id="rId7" w:history="1">
        <w:r w:rsidRPr="00BB2602">
          <w:rPr>
            <w:sz w:val="22"/>
            <w:szCs w:val="22"/>
          </w:rPr>
          <w:t>эффективному обмену</w:t>
        </w:r>
      </w:hyperlink>
      <w:r w:rsidR="008C2793" w:rsidRPr="00BB2602">
        <w:rPr>
          <w:sz w:val="22"/>
          <w:szCs w:val="22"/>
        </w:rPr>
        <w:t xml:space="preserve"> </w:t>
      </w:r>
      <w:r w:rsidRPr="00BB2602">
        <w:rPr>
          <w:color w:val="292929"/>
          <w:sz w:val="22"/>
          <w:szCs w:val="22"/>
          <w:shd w:val="clear" w:color="auto" w:fill="FFFFFF"/>
        </w:rPr>
        <w:lastRenderedPageBreak/>
        <w:t>информацией между членами команды (</w:t>
      </w:r>
      <w:r w:rsidRPr="00BB2602">
        <w:rPr>
          <w:b/>
          <w:color w:val="292929"/>
          <w:sz w:val="22"/>
          <w:szCs w:val="22"/>
          <w:shd w:val="clear" w:color="auto" w:fill="FFFFFF"/>
        </w:rPr>
        <w:t>обратная связь)</w:t>
      </w:r>
    </w:p>
    <w:p w:rsidR="004D2773" w:rsidRPr="00BB2602" w:rsidRDefault="004D2773" w:rsidP="003676A7">
      <w:pPr>
        <w:pStyle w:val="a4"/>
        <w:numPr>
          <w:ilvl w:val="0"/>
          <w:numId w:val="5"/>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BB2602">
        <w:rPr>
          <w:b/>
          <w:color w:val="202122"/>
          <w:sz w:val="22"/>
          <w:szCs w:val="22"/>
          <w:shd w:val="clear" w:color="auto" w:fill="FFFFFF"/>
        </w:rPr>
        <w:t xml:space="preserve">отрицательная обратная связь).  </w:t>
      </w:r>
    </w:p>
    <w:p w:rsidR="004D2773" w:rsidRDefault="004D2773" w:rsidP="00BB2602">
      <w:pPr>
        <w:spacing w:line="240" w:lineRule="auto"/>
        <w:ind w:left="993" w:hanging="284"/>
        <w:rPr>
          <w:b/>
          <w:color w:val="202122"/>
          <w:sz w:val="22"/>
          <w:szCs w:val="22"/>
          <w:shd w:val="clear" w:color="auto" w:fill="FFFFFF"/>
        </w:rPr>
      </w:pPr>
    </w:p>
    <w:p w:rsidR="00BB2602" w:rsidRPr="00BB2602" w:rsidRDefault="00BB2602" w:rsidP="00BB2602">
      <w:pPr>
        <w:spacing w:line="240" w:lineRule="auto"/>
        <w:ind w:left="993" w:hanging="284"/>
        <w:rPr>
          <w:b/>
          <w:color w:val="202122"/>
          <w:sz w:val="22"/>
          <w:szCs w:val="22"/>
          <w:shd w:val="clear" w:color="auto" w:fill="FFFFFF"/>
        </w:rPr>
      </w:pPr>
    </w:p>
    <w:tbl>
      <w:tblPr>
        <w:tblW w:w="9694" w:type="dxa"/>
        <w:tblInd w:w="-60" w:type="dxa"/>
        <w:tblLayout w:type="fixed"/>
        <w:tblLook w:val="0000"/>
      </w:tblPr>
      <w:tblGrid>
        <w:gridCol w:w="1758"/>
        <w:gridCol w:w="7936"/>
      </w:tblGrid>
      <w:tr w:rsidR="004D2773" w:rsidRPr="00BB2602" w:rsidTr="00667459">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66745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УК-3.3</w:t>
            </w:r>
          </w:p>
        </w:tc>
        <w:tc>
          <w:tcPr>
            <w:tcW w:w="7936"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Выстраивает стратегии сотрудничества в командах</w:t>
            </w:r>
          </w:p>
        </w:tc>
      </w:tr>
    </w:tbl>
    <w:p w:rsidR="004D2773" w:rsidRPr="00BB2602" w:rsidRDefault="004D2773" w:rsidP="00BB2602">
      <w:pPr>
        <w:spacing w:line="240" w:lineRule="auto"/>
        <w:ind w:left="993" w:hanging="284"/>
        <w:rPr>
          <w:color w:val="202122"/>
          <w:sz w:val="22"/>
          <w:szCs w:val="22"/>
          <w:shd w:val="clear" w:color="auto" w:fill="FFFFFF"/>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8C2793" w:rsidRPr="00BB2602" w:rsidRDefault="008C2793" w:rsidP="00BB2602">
      <w:pPr>
        <w:pStyle w:val="a4"/>
        <w:suppressAutoHyphens/>
        <w:spacing w:line="240" w:lineRule="auto"/>
        <w:ind w:left="993" w:hanging="284"/>
        <w:contextualSpacing/>
        <w:rPr>
          <w:b/>
          <w:bCs/>
          <w:i/>
          <w:iCs/>
          <w:sz w:val="22"/>
          <w:szCs w:val="22"/>
        </w:rPr>
      </w:pP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Наиболее эффективные коммуникации в организации реализуются в группах:</w:t>
      </w:r>
    </w:p>
    <w:p w:rsidR="004D2773" w:rsidRPr="00BB2602" w:rsidRDefault="004D2773" w:rsidP="00BB2602">
      <w:pPr>
        <w:tabs>
          <w:tab w:val="left" w:pos="1134"/>
        </w:tabs>
        <w:suppressAutoHyphens/>
        <w:spacing w:line="240" w:lineRule="auto"/>
        <w:ind w:left="993" w:hanging="284"/>
        <w:contextualSpacing/>
        <w:rPr>
          <w:sz w:val="22"/>
          <w:szCs w:val="22"/>
        </w:rPr>
      </w:pPr>
      <w:r w:rsidRPr="00BB2602">
        <w:rPr>
          <w:sz w:val="22"/>
          <w:szCs w:val="22"/>
        </w:rPr>
        <w:t>а) малых</w:t>
      </w:r>
    </w:p>
    <w:p w:rsidR="004D2773" w:rsidRPr="00BB2602" w:rsidRDefault="004D2773" w:rsidP="00BB2602">
      <w:pPr>
        <w:tabs>
          <w:tab w:val="left" w:pos="1134"/>
        </w:tabs>
        <w:suppressAutoHyphens/>
        <w:spacing w:line="240" w:lineRule="auto"/>
        <w:ind w:left="993" w:hanging="284"/>
        <w:contextualSpacing/>
        <w:rPr>
          <w:rFonts w:eastAsia="Lucida Sans Unicode"/>
          <w:b/>
          <w:kern w:val="2"/>
          <w:sz w:val="22"/>
          <w:szCs w:val="22"/>
        </w:rPr>
      </w:pPr>
      <w:r w:rsidRPr="00BB2602">
        <w:rPr>
          <w:b/>
          <w:sz w:val="22"/>
          <w:szCs w:val="22"/>
        </w:rPr>
        <w:t>б)</w:t>
      </w:r>
      <w:r w:rsidRPr="00BB2602">
        <w:rPr>
          <w:rFonts w:eastAsia="Lucida Sans Unicode"/>
          <w:b/>
          <w:kern w:val="2"/>
          <w:sz w:val="22"/>
          <w:szCs w:val="22"/>
        </w:rPr>
        <w:t xml:space="preserve"> микро</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в) средних</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г) больших</w:t>
      </w: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Коммуникативная стратегия сотрудничества характерна </w:t>
      </w:r>
      <w:proofErr w:type="gramStart"/>
      <w:r w:rsidRPr="00BB2602">
        <w:rPr>
          <w:sz w:val="22"/>
          <w:szCs w:val="22"/>
          <w:bdr w:val="none" w:sz="0" w:space="0" w:color="auto" w:frame="1"/>
          <w:lang w:eastAsia="ru-RU"/>
        </w:rPr>
        <w:t>для</w:t>
      </w:r>
      <w:proofErr w:type="gramEnd"/>
      <w:r w:rsidRPr="00BB2602">
        <w:rPr>
          <w:sz w:val="22"/>
          <w:szCs w:val="22"/>
          <w:bdr w:val="none" w:sz="0" w:space="0" w:color="auto" w:frame="1"/>
          <w:lang w:eastAsia="ru-RU"/>
        </w:rPr>
        <w:t>:</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а) культуры Афины</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б) культуры Зевса</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в) культуры Аполлона</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г) культуры Диониса</w:t>
      </w: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Коммуникативная стратегия конфронтации характерна </w:t>
      </w:r>
      <w:proofErr w:type="gramStart"/>
      <w:r w:rsidRPr="00BB2602">
        <w:rPr>
          <w:sz w:val="22"/>
          <w:szCs w:val="22"/>
          <w:bdr w:val="none" w:sz="0" w:space="0" w:color="auto" w:frame="1"/>
          <w:lang w:eastAsia="ru-RU"/>
        </w:rPr>
        <w:t>для</w:t>
      </w:r>
      <w:proofErr w:type="gramEnd"/>
      <w:r w:rsidRPr="00BB2602">
        <w:rPr>
          <w:sz w:val="22"/>
          <w:szCs w:val="22"/>
          <w:bdr w:val="none" w:sz="0" w:space="0" w:color="auto" w:frame="1"/>
          <w:lang w:eastAsia="ru-RU"/>
        </w:rPr>
        <w:t>:</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а) культуры Афины</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б) культуры Зевса</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в) культуры Аполлона</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г) культуры Диониса</w:t>
      </w: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Основные виды  коммуникативных стратегий в организации: </w:t>
      </w:r>
    </w:p>
    <w:p w:rsidR="004D2773" w:rsidRPr="00BB2602" w:rsidRDefault="004D2773" w:rsidP="00BB2602">
      <w:pPr>
        <w:spacing w:line="240" w:lineRule="auto"/>
        <w:ind w:left="993" w:hanging="284"/>
        <w:contextualSpacing/>
        <w:rPr>
          <w:b/>
          <w:sz w:val="22"/>
          <w:szCs w:val="22"/>
        </w:rPr>
      </w:pPr>
      <w:r w:rsidRPr="00BB2602">
        <w:rPr>
          <w:sz w:val="22"/>
          <w:szCs w:val="22"/>
        </w:rPr>
        <w:t xml:space="preserve">а) </w:t>
      </w:r>
      <w:r w:rsidRPr="00BB2602">
        <w:rPr>
          <w:b/>
          <w:sz w:val="22"/>
          <w:szCs w:val="22"/>
        </w:rPr>
        <w:t>сотрудничества</w:t>
      </w:r>
    </w:p>
    <w:p w:rsidR="004D2773" w:rsidRPr="00BB2602" w:rsidRDefault="004D2773" w:rsidP="00BB2602">
      <w:pPr>
        <w:spacing w:line="240" w:lineRule="auto"/>
        <w:ind w:left="993" w:hanging="284"/>
        <w:contextualSpacing/>
        <w:rPr>
          <w:sz w:val="22"/>
          <w:szCs w:val="22"/>
        </w:rPr>
      </w:pPr>
      <w:r w:rsidRPr="00BB2602">
        <w:rPr>
          <w:sz w:val="22"/>
          <w:szCs w:val="22"/>
        </w:rPr>
        <w:t>б) манипуляции</w:t>
      </w:r>
    </w:p>
    <w:p w:rsidR="004D2773" w:rsidRPr="00BB2602" w:rsidRDefault="004D2773" w:rsidP="00BB2602">
      <w:pPr>
        <w:spacing w:line="240" w:lineRule="auto"/>
        <w:ind w:left="993" w:hanging="284"/>
        <w:contextualSpacing/>
        <w:rPr>
          <w:sz w:val="22"/>
          <w:szCs w:val="22"/>
        </w:rPr>
      </w:pPr>
      <w:r w:rsidRPr="00BB2602">
        <w:rPr>
          <w:sz w:val="22"/>
          <w:szCs w:val="22"/>
        </w:rPr>
        <w:t>в) компромисса</w:t>
      </w:r>
    </w:p>
    <w:p w:rsidR="004D2773" w:rsidRPr="00BB2602" w:rsidRDefault="004D2773" w:rsidP="00BB2602">
      <w:pPr>
        <w:spacing w:line="240" w:lineRule="auto"/>
        <w:ind w:left="993" w:hanging="284"/>
        <w:contextualSpacing/>
        <w:rPr>
          <w:b/>
          <w:sz w:val="22"/>
          <w:szCs w:val="22"/>
          <w:lang w:val="en-US"/>
        </w:rPr>
      </w:pPr>
      <w:r w:rsidRPr="00BB2602">
        <w:rPr>
          <w:sz w:val="22"/>
          <w:szCs w:val="22"/>
        </w:rPr>
        <w:t>г</w:t>
      </w:r>
      <w:r w:rsidRPr="00BB2602">
        <w:rPr>
          <w:sz w:val="22"/>
          <w:szCs w:val="22"/>
          <w:lang w:val="en-US"/>
        </w:rPr>
        <w:t xml:space="preserve">) </w:t>
      </w:r>
      <w:r w:rsidRPr="00BB2602">
        <w:rPr>
          <w:b/>
          <w:sz w:val="22"/>
          <w:szCs w:val="22"/>
        </w:rPr>
        <w:t>конфронтации</w:t>
      </w:r>
    </w:p>
    <w:p w:rsidR="004D2773" w:rsidRPr="00BB2602" w:rsidRDefault="004D2773" w:rsidP="003676A7">
      <w:pPr>
        <w:pStyle w:val="a4"/>
        <w:numPr>
          <w:ilvl w:val="0"/>
          <w:numId w:val="16"/>
        </w:numPr>
        <w:spacing w:line="240" w:lineRule="auto"/>
        <w:rPr>
          <w:sz w:val="22"/>
          <w:szCs w:val="22"/>
          <w:bdr w:val="none" w:sz="0" w:space="0" w:color="auto" w:frame="1"/>
          <w:lang w:eastAsia="ru-RU"/>
        </w:rPr>
      </w:pPr>
      <w:proofErr w:type="spellStart"/>
      <w:r w:rsidRPr="00BB2602">
        <w:rPr>
          <w:sz w:val="22"/>
          <w:szCs w:val="22"/>
          <w:bdr w:val="none" w:sz="0" w:space="0" w:color="auto" w:frame="1"/>
          <w:lang w:eastAsia="ru-RU"/>
        </w:rPr>
        <w:t>Strategy</w:t>
      </w:r>
      <w:proofErr w:type="spellEnd"/>
      <w:r w:rsidRPr="00BB2602">
        <w:rPr>
          <w:sz w:val="22"/>
          <w:szCs w:val="22"/>
          <w:bdr w:val="none" w:sz="0" w:space="0" w:color="auto" w:frame="1"/>
          <w:lang w:eastAsia="ru-RU"/>
        </w:rPr>
        <w:t xml:space="preserve"> is</w:t>
      </w:r>
    </w:p>
    <w:p w:rsidR="004D2773" w:rsidRPr="00BB2602" w:rsidRDefault="004D2773" w:rsidP="00BB2602">
      <w:pPr>
        <w:spacing w:line="240" w:lineRule="auto"/>
        <w:ind w:left="993" w:hanging="284"/>
        <w:contextualSpacing/>
        <w:rPr>
          <w:sz w:val="22"/>
          <w:szCs w:val="22"/>
          <w:lang w:val="en-US"/>
        </w:rPr>
      </w:pPr>
      <w:r w:rsidRPr="00BB2602">
        <w:rPr>
          <w:sz w:val="22"/>
          <w:szCs w:val="22"/>
          <w:lang w:val="en-US"/>
        </w:rPr>
        <w:t xml:space="preserve">a) </w:t>
      </w:r>
      <w:proofErr w:type="gramStart"/>
      <w:r w:rsidRPr="00BB2602">
        <w:rPr>
          <w:sz w:val="22"/>
          <w:szCs w:val="22"/>
          <w:lang w:val="en-US"/>
        </w:rPr>
        <w:t>a</w:t>
      </w:r>
      <w:proofErr w:type="gramEnd"/>
      <w:r w:rsidRPr="00BB2602">
        <w:rPr>
          <w:sz w:val="22"/>
          <w:szCs w:val="22"/>
          <w:lang w:val="en-US"/>
        </w:rPr>
        <w:t xml:space="preserve"> synonym to algorithm</w:t>
      </w:r>
    </w:p>
    <w:p w:rsidR="004D2773" w:rsidRPr="00BB2602" w:rsidRDefault="004D2773" w:rsidP="00BB2602">
      <w:pPr>
        <w:spacing w:line="240" w:lineRule="auto"/>
        <w:ind w:left="993" w:hanging="284"/>
        <w:contextualSpacing/>
        <w:rPr>
          <w:sz w:val="22"/>
          <w:szCs w:val="22"/>
          <w:lang w:val="en-US"/>
        </w:rPr>
      </w:pPr>
      <w:r w:rsidRPr="00BB2602">
        <w:rPr>
          <w:sz w:val="22"/>
          <w:szCs w:val="22"/>
          <w:lang w:val="en-US"/>
        </w:rPr>
        <w:t xml:space="preserve">b) </w:t>
      </w:r>
      <w:proofErr w:type="gramStart"/>
      <w:r w:rsidRPr="00BB2602">
        <w:rPr>
          <w:bCs/>
          <w:color w:val="202124"/>
          <w:sz w:val="22"/>
          <w:szCs w:val="22"/>
          <w:shd w:val="clear" w:color="auto" w:fill="FFFFFF"/>
          <w:lang w:val="en-US"/>
        </w:rPr>
        <w:t>specific</w:t>
      </w:r>
      <w:proofErr w:type="gramEnd"/>
      <w:r w:rsidRPr="00BB2602">
        <w:rPr>
          <w:bCs/>
          <w:color w:val="202124"/>
          <w:sz w:val="22"/>
          <w:szCs w:val="22"/>
          <w:shd w:val="clear" w:color="auto" w:fill="FFFFFF"/>
          <w:lang w:val="en-US"/>
        </w:rPr>
        <w:t xml:space="preserve"> actions or steps to be undertaken for </w:t>
      </w:r>
      <w:r w:rsidRPr="00BB2602">
        <w:rPr>
          <w:color w:val="202122"/>
          <w:sz w:val="22"/>
          <w:szCs w:val="22"/>
          <w:shd w:val="clear" w:color="auto" w:fill="FFFFFF"/>
          <w:lang w:val="en-US"/>
        </w:rPr>
        <w:t>achieving main company (individual) goals</w:t>
      </w:r>
    </w:p>
    <w:p w:rsidR="004D2773" w:rsidRPr="00BB2602" w:rsidRDefault="004D2773" w:rsidP="00BB2602">
      <w:pPr>
        <w:spacing w:line="240" w:lineRule="auto"/>
        <w:ind w:left="993" w:hanging="284"/>
        <w:contextualSpacing/>
        <w:rPr>
          <w:b/>
          <w:sz w:val="22"/>
          <w:szCs w:val="22"/>
          <w:lang w:val="en-US"/>
        </w:rPr>
      </w:pPr>
      <w:r w:rsidRPr="00BB2602">
        <w:rPr>
          <w:sz w:val="22"/>
          <w:szCs w:val="22"/>
          <w:lang w:val="en-US"/>
        </w:rPr>
        <w:t>c</w:t>
      </w:r>
      <w:r w:rsidRPr="00BB2602">
        <w:rPr>
          <w:b/>
          <w:sz w:val="22"/>
          <w:szCs w:val="22"/>
          <w:lang w:val="en-US"/>
        </w:rPr>
        <w:t xml:space="preserve">) </w:t>
      </w:r>
      <w:proofErr w:type="gramStart"/>
      <w:r w:rsidRPr="00BB2602">
        <w:rPr>
          <w:b/>
          <w:color w:val="202122"/>
          <w:sz w:val="22"/>
          <w:szCs w:val="22"/>
          <w:shd w:val="clear" w:color="auto" w:fill="FFFFFF"/>
          <w:lang w:val="en-US"/>
        </w:rPr>
        <w:t>a</w:t>
      </w:r>
      <w:proofErr w:type="gramEnd"/>
      <w:r w:rsidRPr="00BB2602">
        <w:rPr>
          <w:b/>
          <w:color w:val="202122"/>
          <w:sz w:val="22"/>
          <w:szCs w:val="22"/>
          <w:shd w:val="clear" w:color="auto" w:fill="FFFFFF"/>
          <w:lang w:val="en-US"/>
        </w:rPr>
        <w:t xml:space="preserve"> complex plan for achieving main company (individual) goals</w:t>
      </w:r>
    </w:p>
    <w:p w:rsidR="004D2773" w:rsidRPr="00BB2602" w:rsidRDefault="004D2773" w:rsidP="00BB2602">
      <w:pPr>
        <w:pStyle w:val="FR2"/>
        <w:tabs>
          <w:tab w:val="left" w:pos="1134"/>
        </w:tabs>
        <w:spacing w:line="240" w:lineRule="auto"/>
        <w:ind w:left="993" w:hanging="284"/>
        <w:rPr>
          <w:b/>
          <w:bCs/>
          <w:i/>
          <w:iCs/>
          <w:sz w:val="22"/>
          <w:szCs w:val="22"/>
          <w:lang w:val="en-US"/>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4D2773" w:rsidRPr="00BB2602" w:rsidRDefault="004D2773" w:rsidP="00BB2602">
      <w:pPr>
        <w:spacing w:line="240" w:lineRule="auto"/>
        <w:ind w:left="993" w:hanging="284"/>
        <w:rPr>
          <w:b/>
          <w:color w:val="202122"/>
          <w:sz w:val="22"/>
          <w:szCs w:val="22"/>
          <w:shd w:val="clear" w:color="auto" w:fill="FFFFFF"/>
        </w:rPr>
      </w:pPr>
    </w:p>
    <w:p w:rsidR="004D2773" w:rsidRPr="00BB2602" w:rsidRDefault="004D2773" w:rsidP="00BB2602">
      <w:pPr>
        <w:tabs>
          <w:tab w:val="left" w:pos="993"/>
        </w:tabs>
        <w:spacing w:line="240" w:lineRule="auto"/>
        <w:ind w:firstLine="709"/>
        <w:jc w:val="both"/>
        <w:rPr>
          <w:color w:val="202122"/>
          <w:sz w:val="22"/>
          <w:szCs w:val="22"/>
          <w:shd w:val="clear" w:color="auto" w:fill="FFFFFF"/>
        </w:rPr>
      </w:pPr>
      <w:r w:rsidRPr="00BB2602">
        <w:rPr>
          <w:color w:val="202122"/>
          <w:sz w:val="22"/>
          <w:szCs w:val="22"/>
          <w:shd w:val="clear" w:color="auto" w:fill="FFFFFF"/>
        </w:rPr>
        <w:t>1.</w:t>
      </w:r>
      <w:r w:rsidRPr="00BB2602">
        <w:rPr>
          <w:b/>
          <w:color w:val="202122"/>
          <w:sz w:val="22"/>
          <w:szCs w:val="22"/>
          <w:shd w:val="clear" w:color="auto" w:fill="FFFFFF"/>
        </w:rPr>
        <w:t xml:space="preserve"> </w:t>
      </w:r>
      <w:r w:rsidRPr="00BB2602">
        <w:rPr>
          <w:sz w:val="22"/>
          <w:szCs w:val="22"/>
        </w:rPr>
        <w:t>Вежливость, искренность, доверие – основа коммуникативной стратегии ……………….. (</w:t>
      </w:r>
      <w:r w:rsidRPr="00BB2602">
        <w:rPr>
          <w:b/>
          <w:sz w:val="22"/>
          <w:szCs w:val="22"/>
        </w:rPr>
        <w:t>стратегия сотрудничества)</w:t>
      </w:r>
      <w:r w:rsidRPr="00BB2602">
        <w:rPr>
          <w:sz w:val="22"/>
          <w:szCs w:val="22"/>
        </w:rPr>
        <w:t xml:space="preserve">. </w:t>
      </w:r>
    </w:p>
    <w:p w:rsidR="004D2773" w:rsidRPr="00BB2602" w:rsidRDefault="004D2773" w:rsidP="00BB2602">
      <w:pPr>
        <w:tabs>
          <w:tab w:val="left" w:pos="993"/>
        </w:tabs>
        <w:spacing w:line="240" w:lineRule="auto"/>
        <w:ind w:firstLine="709"/>
        <w:jc w:val="both"/>
        <w:rPr>
          <w:color w:val="202122"/>
          <w:sz w:val="22"/>
          <w:szCs w:val="22"/>
          <w:shd w:val="clear" w:color="auto" w:fill="FFFFFF"/>
        </w:rPr>
      </w:pPr>
      <w:r w:rsidRPr="00BB2602">
        <w:rPr>
          <w:color w:val="202122"/>
          <w:sz w:val="22"/>
          <w:szCs w:val="22"/>
          <w:shd w:val="clear" w:color="auto" w:fill="FFFFFF"/>
        </w:rPr>
        <w:t>2. Агрессия, угрозы, манипуляции – основа коммуникативной стратегии …………………………(</w:t>
      </w:r>
      <w:r w:rsidRPr="00BB2602">
        <w:rPr>
          <w:b/>
          <w:color w:val="202122"/>
          <w:sz w:val="22"/>
          <w:szCs w:val="22"/>
          <w:shd w:val="clear" w:color="auto" w:fill="FFFFFF"/>
        </w:rPr>
        <w:t>стратегия конфронтации)</w:t>
      </w:r>
      <w:r w:rsidRPr="00BB2602">
        <w:rPr>
          <w:color w:val="202122"/>
          <w:sz w:val="22"/>
          <w:szCs w:val="22"/>
          <w:shd w:val="clear" w:color="auto" w:fill="FFFFFF"/>
        </w:rPr>
        <w:t xml:space="preserve">.  </w:t>
      </w:r>
    </w:p>
    <w:p w:rsidR="004D2773" w:rsidRPr="00BB2602" w:rsidRDefault="004D2773" w:rsidP="003676A7">
      <w:pPr>
        <w:pStyle w:val="a4"/>
        <w:numPr>
          <w:ilvl w:val="0"/>
          <w:numId w:val="4"/>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Разрешение конфликта путём заключения временной договорённости, приемлемой для обеих сторон конфликта</w:t>
      </w:r>
      <w:r w:rsidR="008C2793" w:rsidRPr="00BB2602">
        <w:rPr>
          <w:color w:val="202122"/>
          <w:sz w:val="22"/>
          <w:szCs w:val="22"/>
          <w:shd w:val="clear" w:color="auto" w:fill="FFFFFF"/>
        </w:rPr>
        <w:t xml:space="preserve"> – это ……………</w:t>
      </w:r>
      <w:r w:rsidRPr="00BB2602">
        <w:rPr>
          <w:color w:val="202122"/>
          <w:sz w:val="22"/>
          <w:szCs w:val="22"/>
          <w:shd w:val="clear" w:color="auto" w:fill="FFFFFF"/>
        </w:rPr>
        <w:t xml:space="preserve">. </w:t>
      </w:r>
      <w:r w:rsidRPr="00BB2602">
        <w:rPr>
          <w:b/>
          <w:color w:val="202122"/>
          <w:sz w:val="22"/>
          <w:szCs w:val="22"/>
          <w:shd w:val="clear" w:color="auto" w:fill="FFFFFF"/>
        </w:rPr>
        <w:t xml:space="preserve">(компромисс).  </w:t>
      </w:r>
    </w:p>
    <w:p w:rsidR="004D2773" w:rsidRPr="00BB2602" w:rsidRDefault="004D2773" w:rsidP="003676A7">
      <w:pPr>
        <w:pStyle w:val="a4"/>
        <w:numPr>
          <w:ilvl w:val="0"/>
          <w:numId w:val="4"/>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Активная стратегия разрешения конфликта, когда каждая из сторон конфликта получает 100%</w:t>
      </w:r>
      <w:r w:rsidR="008C2793" w:rsidRPr="00BB2602">
        <w:rPr>
          <w:color w:val="202122"/>
          <w:sz w:val="22"/>
          <w:szCs w:val="22"/>
          <w:shd w:val="clear" w:color="auto" w:fill="FFFFFF"/>
        </w:rPr>
        <w:t xml:space="preserve"> - это ………………</w:t>
      </w:r>
      <w:r w:rsidRPr="00BB2602">
        <w:rPr>
          <w:color w:val="202122"/>
          <w:sz w:val="22"/>
          <w:szCs w:val="22"/>
          <w:shd w:val="clear" w:color="auto" w:fill="FFFFFF"/>
        </w:rPr>
        <w:t>.</w:t>
      </w:r>
      <w:r w:rsidRPr="00BB2602">
        <w:rPr>
          <w:b/>
          <w:color w:val="202122"/>
          <w:sz w:val="22"/>
          <w:szCs w:val="22"/>
          <w:shd w:val="clear" w:color="auto" w:fill="FFFFFF"/>
        </w:rPr>
        <w:t xml:space="preserve"> (сотрудничество)  </w:t>
      </w:r>
    </w:p>
    <w:p w:rsidR="004D2773" w:rsidRPr="00BB2602" w:rsidRDefault="004D2773" w:rsidP="003676A7">
      <w:pPr>
        <w:pStyle w:val="a4"/>
        <w:numPr>
          <w:ilvl w:val="0"/>
          <w:numId w:val="4"/>
        </w:numPr>
        <w:tabs>
          <w:tab w:val="left" w:pos="993"/>
        </w:tabs>
        <w:spacing w:line="240" w:lineRule="auto"/>
        <w:ind w:left="0" w:firstLine="709"/>
        <w:jc w:val="both"/>
        <w:rPr>
          <w:b/>
          <w:color w:val="202122"/>
          <w:sz w:val="22"/>
          <w:szCs w:val="22"/>
          <w:shd w:val="clear" w:color="auto" w:fill="FFFFFF"/>
          <w:lang w:val="en-US"/>
        </w:rPr>
      </w:pPr>
      <w:r w:rsidRPr="00BB2602">
        <w:rPr>
          <w:color w:val="202122"/>
          <w:sz w:val="22"/>
          <w:szCs w:val="22"/>
          <w:shd w:val="clear" w:color="auto" w:fill="FFFFFF"/>
          <w:lang w:val="en-US"/>
        </w:rPr>
        <w:t xml:space="preserve">There are five conflict resolving strategies – 4C&amp;E. What are they? </w:t>
      </w:r>
      <w:r w:rsidR="008C2793" w:rsidRPr="00BB2602">
        <w:rPr>
          <w:color w:val="202122"/>
          <w:sz w:val="22"/>
          <w:szCs w:val="22"/>
          <w:shd w:val="clear" w:color="auto" w:fill="FFFFFF"/>
          <w:lang w:val="en-US"/>
        </w:rPr>
        <w:t xml:space="preserve">This is ……………….. </w:t>
      </w:r>
      <w:r w:rsidRPr="00BB2602">
        <w:rPr>
          <w:color w:val="202122"/>
          <w:sz w:val="22"/>
          <w:szCs w:val="22"/>
          <w:shd w:val="clear" w:color="auto" w:fill="FFFFFF"/>
          <w:lang w:val="en-US"/>
        </w:rPr>
        <w:t>(</w:t>
      </w:r>
      <w:r w:rsidRPr="00BB2602">
        <w:rPr>
          <w:b/>
          <w:color w:val="202122"/>
          <w:sz w:val="22"/>
          <w:szCs w:val="22"/>
          <w:shd w:val="clear" w:color="auto" w:fill="FFFFFF"/>
          <w:lang w:val="en-US"/>
        </w:rPr>
        <w:t xml:space="preserve">4C&amp;E: concession, confrontation, cooperation, evasion) </w:t>
      </w:r>
    </w:p>
    <w:p w:rsidR="004D2773" w:rsidRDefault="004D2773" w:rsidP="00BB2602">
      <w:pPr>
        <w:shd w:val="clear" w:color="auto" w:fill="FFFFFF"/>
        <w:tabs>
          <w:tab w:val="left" w:pos="360"/>
        </w:tabs>
        <w:spacing w:line="240" w:lineRule="auto"/>
        <w:ind w:left="993" w:hanging="284"/>
        <w:jc w:val="both"/>
        <w:rPr>
          <w:b/>
          <w:bCs/>
          <w:i/>
          <w:iCs/>
          <w:sz w:val="22"/>
          <w:szCs w:val="22"/>
        </w:rPr>
      </w:pPr>
    </w:p>
    <w:p w:rsidR="00BB2602" w:rsidRPr="00BB2602" w:rsidRDefault="00BB2602" w:rsidP="00BB2602">
      <w:pPr>
        <w:shd w:val="clear" w:color="auto" w:fill="FFFFFF"/>
        <w:tabs>
          <w:tab w:val="left" w:pos="360"/>
        </w:tabs>
        <w:spacing w:line="240" w:lineRule="auto"/>
        <w:ind w:left="993" w:hanging="284"/>
        <w:jc w:val="both"/>
        <w:rPr>
          <w:b/>
          <w:bCs/>
          <w:i/>
          <w:iCs/>
          <w:sz w:val="22"/>
          <w:szCs w:val="22"/>
        </w:rPr>
      </w:pPr>
    </w:p>
    <w:tbl>
      <w:tblPr>
        <w:tblW w:w="9694" w:type="dxa"/>
        <w:tblInd w:w="-60" w:type="dxa"/>
        <w:tblLayout w:type="fixed"/>
        <w:tblLook w:val="0000"/>
      </w:tblPr>
      <w:tblGrid>
        <w:gridCol w:w="1758"/>
        <w:gridCol w:w="7936"/>
      </w:tblGrid>
      <w:tr w:rsidR="007E6842" w:rsidRPr="00BB2602" w:rsidTr="00E77AA8">
        <w:tc>
          <w:tcPr>
            <w:tcW w:w="1758" w:type="dxa"/>
            <w:tcBorders>
              <w:top w:val="single" w:sz="4" w:space="0" w:color="000000"/>
              <w:left w:val="single" w:sz="4" w:space="0" w:color="000000"/>
              <w:bottom w:val="single" w:sz="4" w:space="0" w:color="000000"/>
            </w:tcBorders>
            <w:vAlign w:val="center"/>
          </w:tcPr>
          <w:p w:rsidR="007E6842" w:rsidRPr="00BB2602" w:rsidRDefault="007E6842"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7E6842" w:rsidRPr="00BB2602" w:rsidRDefault="007E6842"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7E6842" w:rsidRPr="00BB2602" w:rsidRDefault="007E6842"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7E6842" w:rsidRPr="00BB2602"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7E6842" w:rsidRPr="00BB2602" w:rsidRDefault="007E6842" w:rsidP="00BB2602">
            <w:pPr>
              <w:spacing w:line="240" w:lineRule="auto"/>
              <w:ind w:firstLine="0"/>
              <w:jc w:val="center"/>
              <w:rPr>
                <w:sz w:val="22"/>
                <w:szCs w:val="22"/>
              </w:rPr>
            </w:pPr>
            <w:r w:rsidRPr="00BB2602">
              <w:rPr>
                <w:sz w:val="22"/>
                <w:szCs w:val="22"/>
              </w:rPr>
              <w:t>УК-4.3</w:t>
            </w:r>
          </w:p>
        </w:tc>
        <w:tc>
          <w:tcPr>
            <w:tcW w:w="7936" w:type="dxa"/>
            <w:tcBorders>
              <w:top w:val="single" w:sz="4" w:space="0" w:color="000000"/>
              <w:left w:val="single" w:sz="4" w:space="0" w:color="000000"/>
              <w:bottom w:val="single" w:sz="4" w:space="0" w:color="000000"/>
              <w:right w:val="single" w:sz="4" w:space="0" w:color="000000"/>
            </w:tcBorders>
          </w:tcPr>
          <w:p w:rsidR="007E6842" w:rsidRPr="00BB2602" w:rsidRDefault="007E6842" w:rsidP="00BB2602">
            <w:pPr>
              <w:spacing w:line="240" w:lineRule="auto"/>
              <w:ind w:firstLine="0"/>
              <w:jc w:val="both"/>
              <w:rPr>
                <w:sz w:val="22"/>
                <w:szCs w:val="22"/>
              </w:rPr>
            </w:pPr>
            <w:r w:rsidRPr="00BB2602">
              <w:rPr>
                <w:sz w:val="22"/>
                <w:szCs w:val="22"/>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rsidR="007E6842" w:rsidRPr="00BB2602" w:rsidRDefault="007E6842" w:rsidP="00BB2602">
      <w:pPr>
        <w:shd w:val="clear" w:color="auto" w:fill="FFFFFF"/>
        <w:tabs>
          <w:tab w:val="left" w:pos="360"/>
        </w:tabs>
        <w:spacing w:line="240" w:lineRule="auto"/>
        <w:ind w:left="993" w:hanging="284"/>
        <w:jc w:val="both"/>
        <w:rPr>
          <w:b/>
          <w:bCs/>
          <w:i/>
          <w:iCs/>
          <w:sz w:val="22"/>
          <w:szCs w:val="22"/>
        </w:rPr>
      </w:pPr>
    </w:p>
    <w:p w:rsidR="00063398" w:rsidRPr="00BB2602" w:rsidRDefault="00063398"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w:t>
      </w:r>
      <w:r w:rsidR="00596865" w:rsidRPr="00BB2602">
        <w:rPr>
          <w:b/>
          <w:bCs/>
          <w:i/>
          <w:iCs/>
          <w:sz w:val="22"/>
          <w:szCs w:val="22"/>
        </w:rPr>
        <w:t xml:space="preserve"> закрытого типа</w:t>
      </w:r>
      <w:r w:rsidRPr="00BB2602">
        <w:rPr>
          <w:b/>
          <w:bCs/>
          <w:i/>
          <w:iCs/>
          <w:sz w:val="22"/>
          <w:szCs w:val="22"/>
        </w:rPr>
        <w:t>:</w:t>
      </w:r>
    </w:p>
    <w:p w:rsidR="003A2EC2" w:rsidRPr="00BB2602" w:rsidRDefault="003A2EC2" w:rsidP="00BB2602">
      <w:pPr>
        <w:spacing w:line="240" w:lineRule="auto"/>
        <w:ind w:left="993" w:hanging="284"/>
        <w:jc w:val="both"/>
        <w:rPr>
          <w:sz w:val="22"/>
          <w:szCs w:val="22"/>
        </w:rPr>
      </w:pPr>
    </w:p>
    <w:p w:rsidR="007E6842" w:rsidRPr="00BB2602" w:rsidRDefault="007E6842"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Какое из утверждений верно?</w:t>
      </w:r>
    </w:p>
    <w:p w:rsidR="007E6842" w:rsidRPr="00BB2602" w:rsidRDefault="007E6842" w:rsidP="00BB2602">
      <w:pPr>
        <w:spacing w:line="240" w:lineRule="auto"/>
        <w:ind w:left="993" w:hanging="284"/>
        <w:rPr>
          <w:b/>
          <w:sz w:val="22"/>
          <w:szCs w:val="22"/>
        </w:rPr>
      </w:pPr>
      <w:r w:rsidRPr="00BB2602">
        <w:rPr>
          <w:b/>
          <w:sz w:val="22"/>
          <w:szCs w:val="22"/>
        </w:rPr>
        <w:t>а) Речь подчинена языку</w:t>
      </w:r>
    </w:p>
    <w:p w:rsidR="007E6842" w:rsidRPr="00BB2602" w:rsidRDefault="007E6842" w:rsidP="00BB2602">
      <w:pPr>
        <w:spacing w:line="240" w:lineRule="auto"/>
        <w:ind w:left="993" w:hanging="284"/>
        <w:rPr>
          <w:sz w:val="22"/>
          <w:szCs w:val="22"/>
        </w:rPr>
      </w:pPr>
      <w:r w:rsidRPr="00BB2602">
        <w:rPr>
          <w:sz w:val="22"/>
          <w:szCs w:val="22"/>
        </w:rPr>
        <w:t>б) Язык подчинён речи</w:t>
      </w:r>
    </w:p>
    <w:p w:rsidR="007E6842" w:rsidRPr="00BB2602" w:rsidRDefault="007E6842" w:rsidP="00BB2602">
      <w:pPr>
        <w:spacing w:line="240" w:lineRule="auto"/>
        <w:ind w:left="993" w:hanging="284"/>
        <w:rPr>
          <w:sz w:val="22"/>
          <w:szCs w:val="22"/>
        </w:rPr>
      </w:pPr>
      <w:r w:rsidRPr="00BB2602">
        <w:rPr>
          <w:sz w:val="22"/>
          <w:szCs w:val="22"/>
        </w:rPr>
        <w:t>в) Язык и речь - тождественный понятия</w:t>
      </w:r>
    </w:p>
    <w:p w:rsidR="00007B97" w:rsidRPr="00BB2602" w:rsidRDefault="00007B97"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Культура речи это…..</w:t>
      </w:r>
    </w:p>
    <w:p w:rsidR="00007B97" w:rsidRPr="00BB2602" w:rsidRDefault="00007B97" w:rsidP="00BB2602">
      <w:pPr>
        <w:spacing w:line="240" w:lineRule="auto"/>
        <w:ind w:left="993" w:hanging="284"/>
        <w:rPr>
          <w:sz w:val="22"/>
          <w:szCs w:val="22"/>
        </w:rPr>
      </w:pPr>
      <w:r w:rsidRPr="00BB2602">
        <w:rPr>
          <w:sz w:val="22"/>
          <w:szCs w:val="22"/>
        </w:rPr>
        <w:t>а) эффективно используемый в речи языковой код искусственных языков</w:t>
      </w:r>
    </w:p>
    <w:p w:rsidR="00007B97" w:rsidRPr="00BB2602" w:rsidRDefault="00007B97" w:rsidP="00BB2602">
      <w:pPr>
        <w:spacing w:line="240" w:lineRule="auto"/>
        <w:ind w:left="993" w:hanging="284"/>
        <w:rPr>
          <w:sz w:val="22"/>
          <w:szCs w:val="22"/>
        </w:rPr>
      </w:pPr>
      <w:r w:rsidRPr="00BB2602">
        <w:rPr>
          <w:sz w:val="22"/>
          <w:szCs w:val="22"/>
        </w:rPr>
        <w:t>б) знаковый код естественных языков</w:t>
      </w:r>
    </w:p>
    <w:p w:rsidR="00007B97" w:rsidRPr="00BB2602" w:rsidRDefault="00007B97" w:rsidP="00BB2602">
      <w:pPr>
        <w:spacing w:line="240" w:lineRule="auto"/>
        <w:ind w:left="993" w:hanging="284"/>
        <w:rPr>
          <w:sz w:val="22"/>
          <w:szCs w:val="22"/>
        </w:rPr>
      </w:pPr>
      <w:r w:rsidRPr="00BB2602">
        <w:rPr>
          <w:sz w:val="22"/>
          <w:szCs w:val="22"/>
        </w:rPr>
        <w:t>в) искусство убеждать</w:t>
      </w:r>
    </w:p>
    <w:p w:rsidR="00AA5996" w:rsidRPr="00BB2602" w:rsidRDefault="00AA5996" w:rsidP="00BB2602">
      <w:pPr>
        <w:spacing w:line="240" w:lineRule="auto"/>
        <w:ind w:left="993" w:hanging="284"/>
        <w:contextualSpacing/>
        <w:rPr>
          <w:sz w:val="22"/>
          <w:szCs w:val="22"/>
        </w:rPr>
      </w:pPr>
      <w:r w:rsidRPr="00BB2602">
        <w:rPr>
          <w:b/>
          <w:sz w:val="22"/>
          <w:szCs w:val="22"/>
        </w:rPr>
        <w:t xml:space="preserve">            </w:t>
      </w:r>
      <w:r w:rsidR="00007B97" w:rsidRPr="00BB2602">
        <w:rPr>
          <w:b/>
          <w:sz w:val="22"/>
          <w:szCs w:val="22"/>
        </w:rPr>
        <w:t>г) дисциплина, изучающая речевой процесс и средства речевого взаимодействия</w:t>
      </w:r>
      <w:r w:rsidR="00007B97" w:rsidRPr="00BB2602">
        <w:rPr>
          <w:sz w:val="22"/>
          <w:szCs w:val="22"/>
        </w:rPr>
        <w:t xml:space="preserve"> </w:t>
      </w:r>
    </w:p>
    <w:p w:rsidR="007E6842" w:rsidRPr="00BB2602" w:rsidRDefault="007E6842"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Естественные языки делятся </w:t>
      </w:r>
      <w:proofErr w:type="gramStart"/>
      <w:r w:rsidRPr="00BB2602">
        <w:rPr>
          <w:sz w:val="22"/>
          <w:szCs w:val="22"/>
          <w:bdr w:val="none" w:sz="0" w:space="0" w:color="auto" w:frame="1"/>
          <w:lang w:eastAsia="ru-RU"/>
        </w:rPr>
        <w:t>на</w:t>
      </w:r>
      <w:proofErr w:type="gramEnd"/>
      <w:r w:rsidRPr="00BB2602">
        <w:rPr>
          <w:sz w:val="22"/>
          <w:szCs w:val="22"/>
          <w:bdr w:val="none" w:sz="0" w:space="0" w:color="auto" w:frame="1"/>
          <w:lang w:eastAsia="ru-RU"/>
        </w:rPr>
        <w:t>:</w:t>
      </w:r>
    </w:p>
    <w:p w:rsidR="007E6842" w:rsidRPr="00BB2602" w:rsidRDefault="007E6842" w:rsidP="00BB2602">
      <w:pPr>
        <w:spacing w:line="240" w:lineRule="auto"/>
        <w:ind w:left="993" w:hanging="284"/>
        <w:rPr>
          <w:b/>
          <w:sz w:val="22"/>
          <w:szCs w:val="22"/>
        </w:rPr>
      </w:pPr>
      <w:r w:rsidRPr="00BB2602">
        <w:rPr>
          <w:b/>
          <w:sz w:val="22"/>
          <w:szCs w:val="22"/>
        </w:rPr>
        <w:t>а) устную и письменную словесность</w:t>
      </w:r>
    </w:p>
    <w:p w:rsidR="007E6842" w:rsidRPr="00BB2602" w:rsidRDefault="007E6842" w:rsidP="00BB2602">
      <w:pPr>
        <w:spacing w:line="240" w:lineRule="auto"/>
        <w:ind w:left="993" w:hanging="284"/>
        <w:rPr>
          <w:sz w:val="22"/>
          <w:szCs w:val="22"/>
        </w:rPr>
      </w:pPr>
      <w:r w:rsidRPr="00BB2602">
        <w:rPr>
          <w:sz w:val="22"/>
          <w:szCs w:val="22"/>
        </w:rPr>
        <w:t>б) паралингвистику и лингвистику</w:t>
      </w:r>
    </w:p>
    <w:p w:rsidR="007E6842" w:rsidRPr="00BB2602" w:rsidRDefault="007E6842" w:rsidP="00BB2602">
      <w:pPr>
        <w:spacing w:line="240" w:lineRule="auto"/>
        <w:ind w:left="993" w:hanging="284"/>
        <w:rPr>
          <w:sz w:val="22"/>
          <w:szCs w:val="22"/>
        </w:rPr>
      </w:pPr>
      <w:r w:rsidRPr="00BB2602">
        <w:rPr>
          <w:sz w:val="22"/>
          <w:szCs w:val="22"/>
        </w:rPr>
        <w:t xml:space="preserve">в) </w:t>
      </w:r>
      <w:proofErr w:type="spellStart"/>
      <w:r w:rsidRPr="00BB2602">
        <w:rPr>
          <w:sz w:val="22"/>
          <w:szCs w:val="22"/>
        </w:rPr>
        <w:t>проксемику</w:t>
      </w:r>
      <w:proofErr w:type="spellEnd"/>
      <w:r w:rsidRPr="00BB2602">
        <w:rPr>
          <w:sz w:val="22"/>
          <w:szCs w:val="22"/>
        </w:rPr>
        <w:t xml:space="preserve"> и </w:t>
      </w:r>
      <w:proofErr w:type="spellStart"/>
      <w:r w:rsidRPr="00BB2602">
        <w:rPr>
          <w:sz w:val="22"/>
          <w:szCs w:val="22"/>
        </w:rPr>
        <w:t>хронемику</w:t>
      </w:r>
      <w:proofErr w:type="spellEnd"/>
    </w:p>
    <w:p w:rsidR="007E6842" w:rsidRPr="00BB2602" w:rsidRDefault="007E6842" w:rsidP="00BB2602">
      <w:pPr>
        <w:spacing w:line="240" w:lineRule="auto"/>
        <w:ind w:left="993" w:hanging="284"/>
        <w:rPr>
          <w:sz w:val="22"/>
          <w:szCs w:val="22"/>
        </w:rPr>
      </w:pPr>
      <w:r w:rsidRPr="00BB2602">
        <w:rPr>
          <w:sz w:val="22"/>
          <w:szCs w:val="22"/>
        </w:rPr>
        <w:t>г) все ответы верные</w:t>
      </w:r>
    </w:p>
    <w:p w:rsidR="00007B97" w:rsidRPr="00BB2602" w:rsidRDefault="00007B97"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Диалогическая речь – </w:t>
      </w:r>
    </w:p>
    <w:p w:rsidR="00007B97" w:rsidRPr="00BB2602" w:rsidRDefault="00007B97" w:rsidP="00BB2602">
      <w:pPr>
        <w:spacing w:line="240" w:lineRule="auto"/>
        <w:ind w:left="993" w:hanging="284"/>
        <w:contextualSpacing/>
        <w:rPr>
          <w:color w:val="424242"/>
          <w:sz w:val="22"/>
          <w:szCs w:val="22"/>
          <w:shd w:val="clear" w:color="auto" w:fill="FFFFFF"/>
        </w:rPr>
      </w:pPr>
      <w:r w:rsidRPr="00BB2602">
        <w:rPr>
          <w:color w:val="424242"/>
          <w:sz w:val="22"/>
          <w:szCs w:val="22"/>
          <w:shd w:val="clear" w:color="auto" w:fill="FFFFFF"/>
        </w:rPr>
        <w:t xml:space="preserve">а) </w:t>
      </w:r>
      <w:r w:rsidRPr="00BB2602">
        <w:rPr>
          <w:b/>
          <w:color w:val="000000"/>
          <w:sz w:val="22"/>
          <w:szCs w:val="22"/>
        </w:rPr>
        <w:t>состоит из взаимосвязанных реплик собеседников</w:t>
      </w:r>
    </w:p>
    <w:p w:rsidR="00007B97" w:rsidRPr="00BB2602" w:rsidRDefault="00007B97" w:rsidP="00BB2602">
      <w:pPr>
        <w:spacing w:line="240" w:lineRule="auto"/>
        <w:ind w:left="993" w:hanging="284"/>
        <w:contextualSpacing/>
        <w:rPr>
          <w:color w:val="424242"/>
          <w:sz w:val="22"/>
          <w:szCs w:val="22"/>
          <w:shd w:val="clear" w:color="auto" w:fill="FFFFFF"/>
        </w:rPr>
      </w:pPr>
      <w:r w:rsidRPr="00BB2602">
        <w:rPr>
          <w:color w:val="424242"/>
          <w:sz w:val="22"/>
          <w:szCs w:val="22"/>
          <w:shd w:val="clear" w:color="auto" w:fill="FFFFFF"/>
        </w:rPr>
        <w:t xml:space="preserve">б) </w:t>
      </w:r>
      <w:r w:rsidRPr="00BB2602">
        <w:rPr>
          <w:color w:val="000000"/>
          <w:sz w:val="22"/>
          <w:szCs w:val="22"/>
        </w:rPr>
        <w:t xml:space="preserve">процесс трёхстороннего общения </w:t>
      </w:r>
    </w:p>
    <w:p w:rsidR="00007B97" w:rsidRPr="00BB2602" w:rsidRDefault="00007B97" w:rsidP="00BB2602">
      <w:pPr>
        <w:spacing w:line="240" w:lineRule="auto"/>
        <w:ind w:left="993" w:hanging="284"/>
        <w:contextualSpacing/>
        <w:rPr>
          <w:color w:val="424242"/>
          <w:sz w:val="22"/>
          <w:szCs w:val="22"/>
          <w:shd w:val="clear" w:color="auto" w:fill="FFFFFF"/>
        </w:rPr>
      </w:pPr>
      <w:r w:rsidRPr="00BB2602">
        <w:rPr>
          <w:color w:val="424242"/>
          <w:sz w:val="22"/>
          <w:szCs w:val="22"/>
          <w:shd w:val="clear" w:color="auto" w:fill="FFFFFF"/>
        </w:rPr>
        <w:t>в) проявляется в письменных произведениях</w:t>
      </w:r>
    </w:p>
    <w:p w:rsidR="00007B97" w:rsidRPr="00BB2602" w:rsidRDefault="00007B97"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Монологическая речь –</w:t>
      </w:r>
    </w:p>
    <w:p w:rsidR="00007B97" w:rsidRPr="00BB2602" w:rsidRDefault="00007B97" w:rsidP="00BB2602">
      <w:pPr>
        <w:spacing w:line="240" w:lineRule="auto"/>
        <w:ind w:left="993" w:hanging="284"/>
        <w:contextualSpacing/>
        <w:rPr>
          <w:b/>
          <w:color w:val="333333"/>
          <w:sz w:val="22"/>
          <w:szCs w:val="22"/>
          <w:shd w:val="clear" w:color="auto" w:fill="FFFFFF"/>
        </w:rPr>
      </w:pPr>
      <w:r w:rsidRPr="00BB2602">
        <w:rPr>
          <w:color w:val="424242"/>
          <w:sz w:val="22"/>
          <w:szCs w:val="22"/>
          <w:shd w:val="clear" w:color="auto" w:fill="FFFFFF"/>
        </w:rPr>
        <w:t>а</w:t>
      </w:r>
      <w:r w:rsidRPr="00BB2602">
        <w:rPr>
          <w:b/>
          <w:color w:val="424242"/>
          <w:sz w:val="22"/>
          <w:szCs w:val="22"/>
          <w:shd w:val="clear" w:color="auto" w:fill="FFFFFF"/>
        </w:rPr>
        <w:t xml:space="preserve">) имеет </w:t>
      </w:r>
      <w:r w:rsidRPr="00BB2602">
        <w:rPr>
          <w:b/>
          <w:color w:val="333333"/>
          <w:sz w:val="22"/>
          <w:szCs w:val="22"/>
          <w:shd w:val="clear" w:color="auto" w:fill="FFFFFF"/>
        </w:rPr>
        <w:t>ярко выраженную направленность к слушателю</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424242"/>
          <w:sz w:val="22"/>
          <w:szCs w:val="22"/>
          <w:shd w:val="clear" w:color="auto" w:fill="FFFFFF"/>
        </w:rPr>
        <w:t xml:space="preserve">б) </w:t>
      </w:r>
      <w:bookmarkStart w:id="1" w:name="612"/>
      <w:r w:rsidRPr="00BB2602">
        <w:rPr>
          <w:color w:val="000000"/>
          <w:sz w:val="22"/>
          <w:szCs w:val="22"/>
          <w:shd w:val="clear" w:color="auto" w:fill="FFFFFF"/>
        </w:rPr>
        <w:t>предполагает ответную реакцию собеседника</w:t>
      </w:r>
      <w:bookmarkEnd w:id="1"/>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424242"/>
          <w:sz w:val="22"/>
          <w:szCs w:val="22"/>
          <w:shd w:val="clear" w:color="auto" w:fill="FFFFFF"/>
        </w:rPr>
        <w:t>в)</w:t>
      </w:r>
      <w:r w:rsidRPr="00BB2602">
        <w:rPr>
          <w:color w:val="000000"/>
          <w:sz w:val="22"/>
          <w:szCs w:val="22"/>
          <w:shd w:val="clear" w:color="auto" w:fill="FFFFFF"/>
        </w:rPr>
        <w:t> проявляется только в устных выступлениях</w:t>
      </w:r>
    </w:p>
    <w:p w:rsidR="00007B97" w:rsidRPr="00BB2602" w:rsidRDefault="00007B97" w:rsidP="003676A7">
      <w:pPr>
        <w:pStyle w:val="a4"/>
        <w:numPr>
          <w:ilvl w:val="0"/>
          <w:numId w:val="17"/>
        </w:numPr>
        <w:spacing w:line="240" w:lineRule="auto"/>
        <w:rPr>
          <w:sz w:val="22"/>
          <w:szCs w:val="22"/>
          <w:bdr w:val="none" w:sz="0" w:space="0" w:color="auto" w:frame="1"/>
          <w:lang w:eastAsia="ru-RU"/>
        </w:rPr>
      </w:pPr>
      <w:proofErr w:type="spellStart"/>
      <w:r w:rsidRPr="00BB2602">
        <w:rPr>
          <w:sz w:val="22"/>
          <w:szCs w:val="22"/>
          <w:bdr w:val="none" w:sz="0" w:space="0" w:color="auto" w:frame="1"/>
          <w:lang w:eastAsia="ru-RU"/>
        </w:rPr>
        <w:t>Полилог</w:t>
      </w:r>
      <w:proofErr w:type="spellEnd"/>
      <w:r w:rsidRPr="00BB2602">
        <w:rPr>
          <w:sz w:val="22"/>
          <w:szCs w:val="22"/>
          <w:bdr w:val="none" w:sz="0" w:space="0" w:color="auto" w:frame="1"/>
          <w:lang w:eastAsia="ru-RU"/>
        </w:rPr>
        <w:t xml:space="preserve"> – </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000000"/>
          <w:sz w:val="22"/>
          <w:szCs w:val="22"/>
          <w:shd w:val="clear" w:color="auto" w:fill="FFFFFF"/>
        </w:rPr>
        <w:t xml:space="preserve">а) разговор между несколькими лицами </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000000"/>
          <w:sz w:val="22"/>
          <w:szCs w:val="22"/>
          <w:shd w:val="clear" w:color="auto" w:fill="FFFFFF"/>
        </w:rPr>
        <w:t xml:space="preserve">б) предполагает смену </w:t>
      </w:r>
      <w:proofErr w:type="gramStart"/>
      <w:r w:rsidRPr="00BB2602">
        <w:rPr>
          <w:color w:val="000000"/>
          <w:sz w:val="22"/>
          <w:szCs w:val="22"/>
          <w:shd w:val="clear" w:color="auto" w:fill="FFFFFF"/>
        </w:rPr>
        <w:t>говорящих</w:t>
      </w:r>
      <w:proofErr w:type="gramEnd"/>
      <w:r w:rsidRPr="00BB2602">
        <w:rPr>
          <w:color w:val="000000"/>
          <w:sz w:val="22"/>
          <w:szCs w:val="22"/>
          <w:shd w:val="clear" w:color="auto" w:fill="FFFFFF"/>
        </w:rPr>
        <w:t xml:space="preserve"> и слушающих</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000000"/>
          <w:sz w:val="22"/>
          <w:szCs w:val="22"/>
          <w:shd w:val="clear" w:color="auto" w:fill="FFFFFF"/>
        </w:rPr>
        <w:t>в) не является противоположностью диалогической речи</w:t>
      </w:r>
    </w:p>
    <w:p w:rsidR="00007B97" w:rsidRPr="00BB2602" w:rsidRDefault="00007B97" w:rsidP="00BB2602">
      <w:pPr>
        <w:spacing w:line="240" w:lineRule="auto"/>
        <w:ind w:left="993" w:hanging="284"/>
        <w:contextualSpacing/>
        <w:rPr>
          <w:b/>
          <w:color w:val="000000"/>
          <w:sz w:val="22"/>
          <w:szCs w:val="22"/>
          <w:shd w:val="clear" w:color="auto" w:fill="FFFFFF"/>
        </w:rPr>
      </w:pPr>
      <w:r w:rsidRPr="00BB2602">
        <w:rPr>
          <w:b/>
          <w:color w:val="000000"/>
          <w:sz w:val="22"/>
          <w:szCs w:val="22"/>
          <w:shd w:val="clear" w:color="auto" w:fill="FFFFFF"/>
        </w:rPr>
        <w:t xml:space="preserve">г) всё вышеперечисленное верно </w:t>
      </w:r>
    </w:p>
    <w:p w:rsidR="00E77AA8" w:rsidRPr="00BB2602" w:rsidRDefault="00E77AA8"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Речь, в отличие от языка, характеризуется не только словесными, но и невербальными атрибутами, среди которых:</w:t>
      </w:r>
    </w:p>
    <w:p w:rsidR="00E77AA8" w:rsidRPr="00BB2602" w:rsidRDefault="00E77AA8" w:rsidP="00BB2602">
      <w:pPr>
        <w:spacing w:line="240" w:lineRule="auto"/>
        <w:ind w:left="993" w:hanging="284"/>
        <w:contextualSpacing/>
        <w:rPr>
          <w:b/>
          <w:sz w:val="22"/>
          <w:szCs w:val="22"/>
        </w:rPr>
      </w:pPr>
      <w:r w:rsidRPr="00BB2602">
        <w:rPr>
          <w:b/>
          <w:sz w:val="22"/>
          <w:szCs w:val="22"/>
        </w:rPr>
        <w:t>а) паралингвистика</w:t>
      </w:r>
    </w:p>
    <w:p w:rsidR="00E77AA8" w:rsidRPr="00BB2602" w:rsidRDefault="00E77AA8" w:rsidP="00BB2602">
      <w:pPr>
        <w:spacing w:line="240" w:lineRule="auto"/>
        <w:ind w:left="993" w:hanging="284"/>
        <w:contextualSpacing/>
        <w:rPr>
          <w:b/>
          <w:sz w:val="22"/>
          <w:szCs w:val="22"/>
        </w:rPr>
      </w:pPr>
      <w:r w:rsidRPr="00BB2602">
        <w:rPr>
          <w:b/>
          <w:sz w:val="22"/>
          <w:szCs w:val="22"/>
        </w:rPr>
        <w:t xml:space="preserve">б) </w:t>
      </w:r>
      <w:proofErr w:type="spellStart"/>
      <w:r w:rsidRPr="00BB2602">
        <w:rPr>
          <w:b/>
          <w:sz w:val="22"/>
          <w:szCs w:val="22"/>
        </w:rPr>
        <w:t>кинесика</w:t>
      </w:r>
      <w:proofErr w:type="spellEnd"/>
    </w:p>
    <w:p w:rsidR="00E77AA8" w:rsidRPr="00BB2602" w:rsidRDefault="00E77AA8" w:rsidP="00BB2602">
      <w:pPr>
        <w:spacing w:line="240" w:lineRule="auto"/>
        <w:ind w:left="993" w:hanging="284"/>
        <w:contextualSpacing/>
        <w:rPr>
          <w:sz w:val="22"/>
          <w:szCs w:val="22"/>
        </w:rPr>
      </w:pPr>
      <w:r w:rsidRPr="00BB2602">
        <w:rPr>
          <w:sz w:val="22"/>
          <w:szCs w:val="22"/>
        </w:rPr>
        <w:t>в) орфография</w:t>
      </w:r>
    </w:p>
    <w:p w:rsidR="00E77AA8" w:rsidRPr="00BB2602" w:rsidRDefault="00E77AA8" w:rsidP="00BB2602">
      <w:pPr>
        <w:spacing w:line="240" w:lineRule="auto"/>
        <w:ind w:left="993" w:hanging="284"/>
        <w:contextualSpacing/>
        <w:rPr>
          <w:b/>
          <w:sz w:val="22"/>
          <w:szCs w:val="22"/>
        </w:rPr>
      </w:pPr>
      <w:r w:rsidRPr="00BB2602">
        <w:rPr>
          <w:b/>
          <w:sz w:val="22"/>
          <w:szCs w:val="22"/>
        </w:rPr>
        <w:t xml:space="preserve">г) </w:t>
      </w:r>
      <w:proofErr w:type="spellStart"/>
      <w:r w:rsidRPr="00BB2602">
        <w:rPr>
          <w:b/>
          <w:sz w:val="22"/>
          <w:szCs w:val="22"/>
        </w:rPr>
        <w:t>хронемика</w:t>
      </w:r>
      <w:proofErr w:type="spellEnd"/>
    </w:p>
    <w:p w:rsidR="00A963F4" w:rsidRPr="00BB2602" w:rsidRDefault="00A963F4"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Коммуникационный –</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а) </w:t>
      </w:r>
      <w:proofErr w:type="gramStart"/>
      <w:r w:rsidRPr="00BB2602">
        <w:rPr>
          <w:rFonts w:eastAsia="Lucida Sans Unicode"/>
          <w:kern w:val="2"/>
          <w:sz w:val="22"/>
          <w:szCs w:val="22"/>
        </w:rPr>
        <w:t>относящийся</w:t>
      </w:r>
      <w:proofErr w:type="gramEnd"/>
      <w:r w:rsidRPr="00BB2602">
        <w:rPr>
          <w:rFonts w:eastAsia="Lucida Sans Unicode"/>
          <w:kern w:val="2"/>
          <w:sz w:val="22"/>
          <w:szCs w:val="22"/>
        </w:rPr>
        <w:t xml:space="preserve"> к общению</w:t>
      </w:r>
    </w:p>
    <w:p w:rsidR="00A963F4" w:rsidRPr="00BB2602" w:rsidRDefault="00A963F4"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 xml:space="preserve">б) </w:t>
      </w:r>
      <w:proofErr w:type="gramStart"/>
      <w:r w:rsidRPr="00BB2602">
        <w:rPr>
          <w:rFonts w:eastAsia="Lucida Sans Unicode"/>
          <w:b/>
          <w:kern w:val="2"/>
          <w:sz w:val="22"/>
          <w:szCs w:val="22"/>
        </w:rPr>
        <w:t>относящийся</w:t>
      </w:r>
      <w:proofErr w:type="gramEnd"/>
      <w:r w:rsidRPr="00BB2602">
        <w:rPr>
          <w:rFonts w:eastAsia="Lucida Sans Unicode"/>
          <w:b/>
          <w:kern w:val="2"/>
          <w:sz w:val="22"/>
          <w:szCs w:val="22"/>
        </w:rPr>
        <w:t xml:space="preserve"> к средствам связи, путям сообщения</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proofErr w:type="gramStart"/>
      <w:r w:rsidRPr="00BB2602">
        <w:rPr>
          <w:rFonts w:eastAsia="Lucida Sans Unicode"/>
          <w:kern w:val="2"/>
          <w:sz w:val="22"/>
          <w:szCs w:val="22"/>
        </w:rPr>
        <w:t>в) способный вступать в речевой контакт с другим индивидом</w:t>
      </w:r>
      <w:proofErr w:type="gramEnd"/>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г) </w:t>
      </w:r>
      <w:proofErr w:type="gramStart"/>
      <w:r w:rsidRPr="00BB2602">
        <w:rPr>
          <w:rFonts w:eastAsia="Lucida Sans Unicode"/>
          <w:kern w:val="2"/>
          <w:sz w:val="22"/>
          <w:szCs w:val="22"/>
        </w:rPr>
        <w:t>способный</w:t>
      </w:r>
      <w:proofErr w:type="gramEnd"/>
      <w:r w:rsidRPr="00BB2602">
        <w:rPr>
          <w:rFonts w:eastAsia="Lucida Sans Unicode"/>
          <w:kern w:val="2"/>
          <w:sz w:val="22"/>
          <w:szCs w:val="22"/>
        </w:rPr>
        <w:t xml:space="preserve"> поддерживать контакты с другими людьми.</w:t>
      </w:r>
    </w:p>
    <w:p w:rsidR="00A963F4" w:rsidRPr="00BB2602" w:rsidRDefault="00A963F4"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Коммуникация это  -  </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а) эквивалент слова общение</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б) «коммуникация» шире понятие «общение»</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в) коммуникация – одна из функций общения</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г) общение – базовый термин, включающий в себя </w:t>
      </w:r>
      <w:proofErr w:type="spellStart"/>
      <w:r w:rsidRPr="00BB2602">
        <w:rPr>
          <w:rFonts w:eastAsia="Lucida Sans Unicode"/>
          <w:kern w:val="2"/>
          <w:sz w:val="22"/>
          <w:szCs w:val="22"/>
        </w:rPr>
        <w:t>коммуникативый</w:t>
      </w:r>
      <w:proofErr w:type="spellEnd"/>
      <w:r w:rsidRPr="00BB2602">
        <w:rPr>
          <w:rFonts w:eastAsia="Lucida Sans Unicode"/>
          <w:kern w:val="2"/>
          <w:sz w:val="22"/>
          <w:szCs w:val="22"/>
        </w:rPr>
        <w:t xml:space="preserve">, интерактивный, </w:t>
      </w:r>
      <w:proofErr w:type="spellStart"/>
      <w:r w:rsidRPr="00BB2602">
        <w:rPr>
          <w:rFonts w:eastAsia="Lucida Sans Unicode"/>
          <w:kern w:val="2"/>
          <w:sz w:val="22"/>
          <w:szCs w:val="22"/>
        </w:rPr>
        <w:t>перцептивный</w:t>
      </w:r>
      <w:proofErr w:type="spellEnd"/>
      <w:r w:rsidRPr="00BB2602">
        <w:rPr>
          <w:rFonts w:eastAsia="Lucida Sans Unicode"/>
          <w:kern w:val="2"/>
          <w:sz w:val="22"/>
          <w:szCs w:val="22"/>
        </w:rPr>
        <w:t xml:space="preserve"> аспекты.</w:t>
      </w:r>
    </w:p>
    <w:p w:rsidR="00A963F4" w:rsidRPr="00BB2602" w:rsidRDefault="00A963F4"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д) все ответы имеют право на существование</w:t>
      </w:r>
    </w:p>
    <w:p w:rsidR="00A75ACA" w:rsidRPr="00BB2602" w:rsidRDefault="00A75ACA"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Основные стили делового общения в организации</w:t>
      </w:r>
    </w:p>
    <w:p w:rsidR="00A75ACA" w:rsidRPr="00BB2602" w:rsidRDefault="00A75ACA"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а) демократический</w:t>
      </w:r>
    </w:p>
    <w:p w:rsidR="00A75ACA" w:rsidRPr="00BB2602" w:rsidRDefault="00A75ACA"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б) авторитарный</w:t>
      </w:r>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rFonts w:eastAsia="Lucida Sans Unicode"/>
          <w:b/>
          <w:kern w:val="2"/>
          <w:sz w:val="22"/>
          <w:szCs w:val="22"/>
        </w:rPr>
        <w:t xml:space="preserve">в) </w:t>
      </w:r>
      <w:r w:rsidRPr="00BB2602">
        <w:rPr>
          <w:b/>
          <w:sz w:val="22"/>
          <w:szCs w:val="22"/>
          <w:bdr w:val="none" w:sz="0" w:space="0" w:color="auto" w:frame="1"/>
          <w:lang w:eastAsia="ru-RU"/>
        </w:rPr>
        <w:t>пассивно-индифферентный</w:t>
      </w:r>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 xml:space="preserve">г) </w:t>
      </w:r>
      <w:proofErr w:type="spellStart"/>
      <w:r w:rsidRPr="00BB2602">
        <w:rPr>
          <w:b/>
          <w:sz w:val="22"/>
          <w:szCs w:val="22"/>
          <w:bdr w:val="none" w:sz="0" w:space="0" w:color="auto" w:frame="1"/>
          <w:lang w:eastAsia="ru-RU"/>
        </w:rPr>
        <w:t>манипулятивный</w:t>
      </w:r>
      <w:proofErr w:type="spellEnd"/>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д) диалогичный</w:t>
      </w:r>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sz w:val="22"/>
          <w:szCs w:val="22"/>
          <w:bdr w:val="none" w:sz="0" w:space="0" w:color="auto" w:frame="1"/>
          <w:lang w:eastAsia="ru-RU"/>
        </w:rPr>
        <w:t>е) стратегический</w:t>
      </w:r>
    </w:p>
    <w:p w:rsidR="00A963F4" w:rsidRPr="00BB2602" w:rsidRDefault="00A963F4" w:rsidP="00BB2602">
      <w:pPr>
        <w:spacing w:line="240" w:lineRule="auto"/>
        <w:ind w:left="993" w:hanging="284"/>
        <w:contextualSpacing/>
        <w:rPr>
          <w:b/>
          <w:sz w:val="22"/>
          <w:szCs w:val="22"/>
        </w:rPr>
      </w:pPr>
    </w:p>
    <w:p w:rsidR="003A50C8" w:rsidRPr="00BB2602" w:rsidRDefault="003A50C8"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3A50C8" w:rsidRPr="00BB2602" w:rsidRDefault="003A50C8" w:rsidP="00BB2602">
      <w:pPr>
        <w:pStyle w:val="FR2"/>
        <w:tabs>
          <w:tab w:val="left" w:pos="1134"/>
        </w:tabs>
        <w:spacing w:line="240" w:lineRule="auto"/>
        <w:ind w:left="993" w:hanging="284"/>
        <w:rPr>
          <w:bCs/>
          <w:iCs/>
          <w:sz w:val="22"/>
          <w:szCs w:val="22"/>
        </w:rPr>
      </w:pPr>
    </w:p>
    <w:p w:rsidR="003A50C8" w:rsidRPr="00BB2602" w:rsidRDefault="003A50C8" w:rsidP="00BB2602">
      <w:pPr>
        <w:pStyle w:val="FR2"/>
        <w:tabs>
          <w:tab w:val="left" w:pos="993"/>
        </w:tabs>
        <w:spacing w:line="240" w:lineRule="auto"/>
        <w:ind w:firstLine="709"/>
        <w:rPr>
          <w:b/>
          <w:bCs/>
          <w:iCs/>
          <w:sz w:val="22"/>
          <w:szCs w:val="22"/>
        </w:rPr>
      </w:pPr>
      <w:r w:rsidRPr="00BB2602">
        <w:rPr>
          <w:bCs/>
          <w:iCs/>
          <w:sz w:val="22"/>
          <w:szCs w:val="22"/>
        </w:rPr>
        <w:t>1</w:t>
      </w:r>
      <w:r w:rsidR="00007B97" w:rsidRPr="00BB2602">
        <w:rPr>
          <w:bCs/>
          <w:iCs/>
          <w:sz w:val="22"/>
          <w:szCs w:val="22"/>
        </w:rPr>
        <w:t xml:space="preserve">…………………. - швейцарский </w:t>
      </w:r>
      <w:proofErr w:type="gramStart"/>
      <w:r w:rsidR="00007B97" w:rsidRPr="00BB2602">
        <w:rPr>
          <w:bCs/>
          <w:iCs/>
          <w:sz w:val="22"/>
          <w:szCs w:val="22"/>
        </w:rPr>
        <w:t>учёный</w:t>
      </w:r>
      <w:proofErr w:type="gramEnd"/>
      <w:r w:rsidR="00007B97" w:rsidRPr="00BB2602">
        <w:rPr>
          <w:bCs/>
          <w:iCs/>
          <w:sz w:val="22"/>
          <w:szCs w:val="22"/>
        </w:rPr>
        <w:t xml:space="preserve"> разграничивший понятия «язык» и «речь» </w:t>
      </w:r>
      <w:r w:rsidR="00007B97" w:rsidRPr="00BB2602">
        <w:rPr>
          <w:b/>
          <w:bCs/>
          <w:iCs/>
          <w:sz w:val="22"/>
          <w:szCs w:val="22"/>
        </w:rPr>
        <w:t xml:space="preserve">(Ф..де </w:t>
      </w:r>
      <w:r w:rsidR="00007B97" w:rsidRPr="00BB2602">
        <w:rPr>
          <w:b/>
          <w:bCs/>
          <w:iCs/>
          <w:sz w:val="22"/>
          <w:szCs w:val="22"/>
        </w:rPr>
        <w:lastRenderedPageBreak/>
        <w:t>Соссюр)</w:t>
      </w:r>
    </w:p>
    <w:p w:rsidR="003A50C8" w:rsidRPr="00BB2602" w:rsidRDefault="00007B97" w:rsidP="00BB2602">
      <w:pPr>
        <w:tabs>
          <w:tab w:val="left" w:pos="993"/>
        </w:tabs>
        <w:spacing w:line="240" w:lineRule="auto"/>
        <w:ind w:firstLine="709"/>
        <w:jc w:val="both"/>
        <w:rPr>
          <w:sz w:val="22"/>
          <w:szCs w:val="22"/>
        </w:rPr>
      </w:pPr>
      <w:r w:rsidRPr="00BB2602">
        <w:rPr>
          <w:sz w:val="22"/>
          <w:szCs w:val="22"/>
        </w:rPr>
        <w:t>2…………………- процесс, охватывающий любую профессиональную сферу деятельности (</w:t>
      </w:r>
      <w:r w:rsidRPr="00BB2602">
        <w:rPr>
          <w:b/>
          <w:sz w:val="22"/>
          <w:szCs w:val="22"/>
        </w:rPr>
        <w:t>деловое общение</w:t>
      </w:r>
      <w:r w:rsidRPr="00BB2602">
        <w:rPr>
          <w:sz w:val="22"/>
          <w:szCs w:val="22"/>
        </w:rPr>
        <w:t>)</w:t>
      </w:r>
    </w:p>
    <w:p w:rsidR="00AA5996" w:rsidRPr="00BB2602" w:rsidRDefault="00AA5996" w:rsidP="00BB2602">
      <w:pPr>
        <w:tabs>
          <w:tab w:val="left" w:pos="993"/>
        </w:tabs>
        <w:spacing w:line="240" w:lineRule="auto"/>
        <w:ind w:firstLine="709"/>
        <w:jc w:val="both"/>
        <w:rPr>
          <w:b/>
          <w:sz w:val="22"/>
          <w:szCs w:val="22"/>
        </w:rPr>
      </w:pPr>
      <w:r w:rsidRPr="00BB2602">
        <w:rPr>
          <w:sz w:val="22"/>
          <w:szCs w:val="22"/>
        </w:rPr>
        <w:t>3. ……………….- автор «Логики», «Риторики», «Поэтики» (</w:t>
      </w:r>
      <w:r w:rsidRPr="00BB2602">
        <w:rPr>
          <w:b/>
          <w:sz w:val="22"/>
          <w:szCs w:val="22"/>
        </w:rPr>
        <w:t>Аристотель)</w:t>
      </w:r>
    </w:p>
    <w:p w:rsidR="00AA5996" w:rsidRPr="00BB2602" w:rsidRDefault="00AA5996" w:rsidP="00BB2602">
      <w:pPr>
        <w:tabs>
          <w:tab w:val="left" w:pos="993"/>
        </w:tabs>
        <w:spacing w:line="240" w:lineRule="auto"/>
        <w:ind w:firstLine="709"/>
        <w:contextualSpacing/>
        <w:jc w:val="both"/>
        <w:rPr>
          <w:b/>
          <w:sz w:val="22"/>
          <w:szCs w:val="22"/>
        </w:rPr>
      </w:pPr>
      <w:r w:rsidRPr="00BB2602">
        <w:rPr>
          <w:sz w:val="22"/>
          <w:szCs w:val="22"/>
        </w:rPr>
        <w:t>4. ……………</w:t>
      </w:r>
      <w:r w:rsidRPr="00BB2602">
        <w:rPr>
          <w:b/>
          <w:sz w:val="22"/>
          <w:szCs w:val="22"/>
        </w:rPr>
        <w:t xml:space="preserve">– </w:t>
      </w:r>
      <w:r w:rsidRPr="00BB2602">
        <w:rPr>
          <w:sz w:val="22"/>
          <w:szCs w:val="22"/>
        </w:rPr>
        <w:t xml:space="preserve">индивидуальна </w:t>
      </w:r>
      <w:r w:rsidRPr="00BB2602">
        <w:rPr>
          <w:b/>
          <w:sz w:val="22"/>
          <w:szCs w:val="22"/>
        </w:rPr>
        <w:t xml:space="preserve">(речь);……………..  </w:t>
      </w:r>
      <w:r w:rsidRPr="00BB2602">
        <w:rPr>
          <w:sz w:val="22"/>
          <w:szCs w:val="22"/>
        </w:rPr>
        <w:t>абсолютен</w:t>
      </w:r>
      <w:r w:rsidRPr="00BB2602">
        <w:rPr>
          <w:b/>
          <w:sz w:val="22"/>
          <w:szCs w:val="22"/>
        </w:rPr>
        <w:t xml:space="preserve"> (язык).</w:t>
      </w:r>
    </w:p>
    <w:p w:rsidR="00AA5996" w:rsidRPr="00BB2602" w:rsidRDefault="00AA5996" w:rsidP="00BB2602">
      <w:pPr>
        <w:tabs>
          <w:tab w:val="left" w:pos="993"/>
        </w:tabs>
        <w:spacing w:line="240" w:lineRule="auto"/>
        <w:ind w:firstLine="709"/>
        <w:jc w:val="both"/>
        <w:rPr>
          <w:b/>
          <w:color w:val="202122"/>
          <w:sz w:val="22"/>
          <w:szCs w:val="22"/>
          <w:shd w:val="clear" w:color="auto" w:fill="FFFFFF"/>
        </w:rPr>
      </w:pPr>
      <w:r w:rsidRPr="00BB2602">
        <w:rPr>
          <w:sz w:val="22"/>
          <w:szCs w:val="22"/>
        </w:rPr>
        <w:t xml:space="preserve">5………………-  </w:t>
      </w:r>
      <w:r w:rsidRPr="00BB2602">
        <w:rPr>
          <w:color w:val="202122"/>
          <w:sz w:val="22"/>
          <w:szCs w:val="22"/>
          <w:shd w:val="clear" w:color="auto" w:fill="FFFFFF"/>
        </w:rPr>
        <w:t> </w:t>
      </w:r>
      <w:r w:rsidRPr="00BB2602">
        <w:rPr>
          <w:color w:val="333333"/>
          <w:sz w:val="22"/>
          <w:szCs w:val="22"/>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BB2602">
        <w:rPr>
          <w:color w:val="202122"/>
          <w:sz w:val="22"/>
          <w:szCs w:val="22"/>
          <w:shd w:val="clear" w:color="auto" w:fill="FFFFFF"/>
        </w:rPr>
        <w:t xml:space="preserve">  </w:t>
      </w:r>
      <w:r w:rsidRPr="00BB2602">
        <w:rPr>
          <w:b/>
          <w:color w:val="202122"/>
          <w:sz w:val="22"/>
          <w:szCs w:val="22"/>
          <w:shd w:val="clear" w:color="auto" w:fill="FFFFFF"/>
        </w:rPr>
        <w:t>(</w:t>
      </w:r>
      <w:proofErr w:type="spellStart"/>
      <w:r w:rsidRPr="00BB2602">
        <w:rPr>
          <w:b/>
          <w:color w:val="202122"/>
          <w:sz w:val="22"/>
          <w:szCs w:val="22"/>
          <w:shd w:val="clear" w:color="auto" w:fill="FFFFFF"/>
        </w:rPr>
        <w:t>кинесика</w:t>
      </w:r>
      <w:proofErr w:type="spellEnd"/>
      <w:r w:rsidRPr="00BB2602">
        <w:rPr>
          <w:b/>
          <w:color w:val="202122"/>
          <w:sz w:val="22"/>
          <w:szCs w:val="22"/>
          <w:shd w:val="clear" w:color="auto" w:fill="FFFFFF"/>
        </w:rPr>
        <w:t>)</w:t>
      </w:r>
    </w:p>
    <w:p w:rsidR="009B4B80" w:rsidRPr="00BB2602" w:rsidRDefault="009B4B80" w:rsidP="00BB2602">
      <w:pPr>
        <w:tabs>
          <w:tab w:val="left" w:pos="993"/>
        </w:tabs>
        <w:spacing w:line="240" w:lineRule="auto"/>
        <w:ind w:firstLine="709"/>
        <w:jc w:val="both"/>
        <w:rPr>
          <w:sz w:val="22"/>
          <w:szCs w:val="22"/>
        </w:rPr>
      </w:pPr>
      <w:r w:rsidRPr="00BB2602">
        <w:rPr>
          <w:color w:val="202122"/>
          <w:sz w:val="22"/>
          <w:szCs w:val="22"/>
          <w:shd w:val="clear" w:color="auto" w:fill="FFFFFF"/>
        </w:rPr>
        <w:t>6.</w:t>
      </w:r>
      <w:r w:rsidRPr="00BB2602">
        <w:rPr>
          <w:b/>
          <w:color w:val="202122"/>
          <w:sz w:val="22"/>
          <w:szCs w:val="22"/>
          <w:shd w:val="clear" w:color="auto" w:fill="FFFFFF"/>
        </w:rPr>
        <w:t xml:space="preserve"> </w:t>
      </w:r>
      <w:r w:rsidRPr="00BB2602">
        <w:rPr>
          <w:color w:val="202122"/>
          <w:sz w:val="22"/>
          <w:szCs w:val="22"/>
          <w:shd w:val="clear" w:color="auto" w:fill="FFFFFF"/>
        </w:rPr>
        <w:t>………………раздел</w:t>
      </w:r>
      <w:r w:rsidRPr="00BB2602">
        <w:rPr>
          <w:color w:val="202122"/>
          <w:sz w:val="22"/>
          <w:szCs w:val="22"/>
          <w:shd w:val="clear" w:color="auto" w:fill="FFFFFF"/>
          <w:lang w:val="en-US"/>
        </w:rPr>
        <w:t> </w:t>
      </w:r>
      <w:hyperlink r:id="rId8" w:tooltip="Лингвистика" w:history="1">
        <w:r w:rsidRPr="00BB2602">
          <w:rPr>
            <w:sz w:val="22"/>
            <w:szCs w:val="22"/>
          </w:rPr>
          <w:t>языкознания</w:t>
        </w:r>
      </w:hyperlink>
      <w:r w:rsidRPr="00BB2602">
        <w:rPr>
          <w:sz w:val="22"/>
          <w:szCs w:val="22"/>
        </w:rPr>
        <w:t>,</w:t>
      </w:r>
      <w:r w:rsidRPr="00BB2602">
        <w:rPr>
          <w:color w:val="202122"/>
          <w:sz w:val="22"/>
          <w:szCs w:val="22"/>
          <w:shd w:val="clear" w:color="auto" w:fill="FFFFFF"/>
        </w:rPr>
        <w:t xml:space="preserve"> изучающий невербальные (неязыковые) средства, передающие совместно с </w:t>
      </w:r>
      <w:proofErr w:type="gramStart"/>
      <w:r w:rsidRPr="00BB2602">
        <w:rPr>
          <w:color w:val="202122"/>
          <w:sz w:val="22"/>
          <w:szCs w:val="22"/>
          <w:shd w:val="clear" w:color="auto" w:fill="FFFFFF"/>
        </w:rPr>
        <w:t>вербальными</w:t>
      </w:r>
      <w:proofErr w:type="gramEnd"/>
      <w:r w:rsidRPr="00BB2602">
        <w:rPr>
          <w:color w:val="202122"/>
          <w:sz w:val="22"/>
          <w:szCs w:val="22"/>
          <w:shd w:val="clear" w:color="auto" w:fill="FFFFFF"/>
        </w:rPr>
        <w:t xml:space="preserve"> смысловую информацию в составе речевого сообщения, а также совокупность таких средств </w:t>
      </w:r>
      <w:r w:rsidRPr="00BB2602">
        <w:rPr>
          <w:sz w:val="22"/>
          <w:szCs w:val="22"/>
        </w:rPr>
        <w:t>(</w:t>
      </w:r>
      <w:r w:rsidRPr="00BB2602">
        <w:rPr>
          <w:b/>
          <w:sz w:val="22"/>
          <w:szCs w:val="22"/>
        </w:rPr>
        <w:t>паралингвистика</w:t>
      </w:r>
      <w:r w:rsidRPr="00BB2602">
        <w:rPr>
          <w:sz w:val="22"/>
          <w:szCs w:val="22"/>
        </w:rPr>
        <w:t>).</w:t>
      </w:r>
    </w:p>
    <w:p w:rsidR="009B4B80" w:rsidRPr="00BB2602" w:rsidRDefault="009B4B80" w:rsidP="00BB2602">
      <w:pPr>
        <w:spacing w:line="240" w:lineRule="auto"/>
        <w:ind w:left="993" w:hanging="284"/>
        <w:rPr>
          <w:sz w:val="22"/>
          <w:szCs w:val="22"/>
        </w:rPr>
      </w:pPr>
    </w:p>
    <w:p w:rsidR="006F61C0" w:rsidRPr="00BB2602" w:rsidRDefault="0063782A" w:rsidP="00BB2602">
      <w:pPr>
        <w:spacing w:line="240" w:lineRule="auto"/>
        <w:ind w:left="993" w:hanging="284"/>
        <w:rPr>
          <w:sz w:val="22"/>
          <w:szCs w:val="22"/>
        </w:rPr>
      </w:pPr>
      <w:r w:rsidRPr="00BB2602">
        <w:rPr>
          <w:sz w:val="22"/>
          <w:szCs w:val="22"/>
        </w:rPr>
        <w:t xml:space="preserve"> </w:t>
      </w:r>
    </w:p>
    <w:tbl>
      <w:tblPr>
        <w:tblW w:w="9694" w:type="dxa"/>
        <w:tblInd w:w="-60" w:type="dxa"/>
        <w:tblLayout w:type="fixed"/>
        <w:tblLook w:val="0000"/>
      </w:tblPr>
      <w:tblGrid>
        <w:gridCol w:w="1758"/>
        <w:gridCol w:w="7936"/>
      </w:tblGrid>
      <w:tr w:rsidR="0063782A" w:rsidRPr="00BB2602" w:rsidTr="00E77AA8">
        <w:tc>
          <w:tcPr>
            <w:tcW w:w="1758" w:type="dxa"/>
            <w:tcBorders>
              <w:top w:val="single" w:sz="4" w:space="0" w:color="000000"/>
              <w:left w:val="single" w:sz="4" w:space="0" w:color="000000"/>
              <w:bottom w:val="single" w:sz="4" w:space="0" w:color="000000"/>
            </w:tcBorders>
            <w:vAlign w:val="center"/>
          </w:tcPr>
          <w:p w:rsidR="0063782A" w:rsidRPr="00BB2602" w:rsidRDefault="0063782A"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3782A" w:rsidRPr="00BB2602" w:rsidRDefault="0063782A"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63782A" w:rsidRPr="00BB2602" w:rsidRDefault="0063782A"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63782A" w:rsidRPr="00BB2602"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3782A" w:rsidRPr="00BB2602" w:rsidRDefault="0063782A" w:rsidP="00BB2602">
            <w:pPr>
              <w:spacing w:line="240" w:lineRule="auto"/>
              <w:ind w:firstLine="0"/>
              <w:jc w:val="center"/>
              <w:rPr>
                <w:sz w:val="22"/>
                <w:szCs w:val="22"/>
              </w:rPr>
            </w:pPr>
            <w:r w:rsidRPr="00BB2602">
              <w:rPr>
                <w:sz w:val="22"/>
                <w:szCs w:val="22"/>
              </w:rPr>
              <w:t>УК-4.5</w:t>
            </w:r>
          </w:p>
        </w:tc>
        <w:tc>
          <w:tcPr>
            <w:tcW w:w="7936" w:type="dxa"/>
            <w:tcBorders>
              <w:top w:val="single" w:sz="4" w:space="0" w:color="000000"/>
              <w:left w:val="single" w:sz="4" w:space="0" w:color="000000"/>
              <w:bottom w:val="single" w:sz="4" w:space="0" w:color="000000"/>
              <w:right w:val="single" w:sz="4" w:space="0" w:color="000000"/>
            </w:tcBorders>
          </w:tcPr>
          <w:p w:rsidR="0063782A" w:rsidRPr="00BB2602" w:rsidRDefault="0063782A" w:rsidP="00BB2602">
            <w:pPr>
              <w:spacing w:line="240" w:lineRule="auto"/>
              <w:ind w:firstLine="0"/>
              <w:rPr>
                <w:sz w:val="22"/>
                <w:szCs w:val="22"/>
              </w:rPr>
            </w:pPr>
            <w:r w:rsidRPr="00BB2602">
              <w:rPr>
                <w:sz w:val="22"/>
                <w:szCs w:val="22"/>
              </w:rPr>
              <w:t>Представляет свою точку зрения при смоделированных ситуациях делового общения и в публичных выступлениях</w:t>
            </w:r>
          </w:p>
        </w:tc>
      </w:tr>
    </w:tbl>
    <w:p w:rsidR="009022D0" w:rsidRPr="00BB2602" w:rsidRDefault="009022D0" w:rsidP="00BB2602">
      <w:pPr>
        <w:pStyle w:val="FR2"/>
        <w:tabs>
          <w:tab w:val="left" w:pos="1134"/>
        </w:tabs>
        <w:spacing w:line="240" w:lineRule="auto"/>
        <w:ind w:left="993" w:hanging="284"/>
        <w:rPr>
          <w:b/>
          <w:bCs/>
          <w:i/>
          <w:iCs/>
          <w:sz w:val="22"/>
          <w:szCs w:val="22"/>
        </w:rPr>
      </w:pPr>
    </w:p>
    <w:p w:rsidR="0063782A" w:rsidRPr="00BA32D2" w:rsidRDefault="0063782A"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324E08" w:rsidRPr="00BB2602" w:rsidRDefault="00324E08"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Структурируйте презентацию (проставьте правильную нумерацию)</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1 –Опровержение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2 –Воззвание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3 – Повествование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4 – Заключение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5 – Описание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Часть 6 – Обращение </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7 - Обозначение темы</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8 -Доказательство</w:t>
      </w:r>
    </w:p>
    <w:p w:rsidR="00324E08" w:rsidRPr="00BB2602" w:rsidRDefault="00324E08"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Ответ: 6,7,3,5,8,1,</w:t>
      </w:r>
      <w:r w:rsidR="00255B02" w:rsidRPr="00BB2602">
        <w:rPr>
          <w:rFonts w:eastAsia="Lucida Sans Unicode"/>
          <w:b/>
          <w:kern w:val="2"/>
          <w:sz w:val="22"/>
          <w:szCs w:val="22"/>
        </w:rPr>
        <w:t>2,</w:t>
      </w:r>
      <w:r w:rsidR="00255B02" w:rsidRPr="00BA32D2">
        <w:rPr>
          <w:rFonts w:eastAsia="Lucida Sans Unicode"/>
          <w:b/>
          <w:kern w:val="2"/>
          <w:sz w:val="22"/>
          <w:szCs w:val="22"/>
        </w:rPr>
        <w:t>4</w:t>
      </w:r>
      <w:r w:rsidRPr="00BB2602">
        <w:rPr>
          <w:rFonts w:eastAsia="Lucida Sans Unicode"/>
          <w:b/>
          <w:kern w:val="2"/>
          <w:sz w:val="22"/>
          <w:szCs w:val="22"/>
        </w:rPr>
        <w:t xml:space="preserve">.  </w:t>
      </w:r>
    </w:p>
    <w:p w:rsidR="0063782A" w:rsidRPr="00BB2602" w:rsidRDefault="008E0B29"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Основные признаки эффективной деловой</w:t>
      </w:r>
      <w:r w:rsidR="0063782A" w:rsidRPr="00BB2602">
        <w:rPr>
          <w:sz w:val="22"/>
          <w:szCs w:val="22"/>
          <w:bdr w:val="none" w:sz="0" w:space="0" w:color="auto" w:frame="1"/>
          <w:lang w:eastAsia="ru-RU"/>
        </w:rPr>
        <w:t xml:space="preserve"> речи (отметить правильные варианты)</w:t>
      </w:r>
    </w:p>
    <w:p w:rsidR="0063782A" w:rsidRPr="00BB2602" w:rsidRDefault="0063782A" w:rsidP="00BB2602">
      <w:pPr>
        <w:pStyle w:val="a4"/>
        <w:spacing w:line="240" w:lineRule="auto"/>
        <w:ind w:left="993" w:hanging="284"/>
        <w:contextualSpacing/>
        <w:rPr>
          <w:b/>
          <w:sz w:val="22"/>
          <w:szCs w:val="22"/>
        </w:rPr>
      </w:pPr>
      <w:r w:rsidRPr="00BB2602">
        <w:rPr>
          <w:b/>
          <w:sz w:val="22"/>
          <w:szCs w:val="22"/>
        </w:rPr>
        <w:t>а) уместность</w:t>
      </w:r>
    </w:p>
    <w:p w:rsidR="0063782A" w:rsidRPr="00BB2602" w:rsidRDefault="0063782A" w:rsidP="00BB2602">
      <w:pPr>
        <w:pStyle w:val="a4"/>
        <w:spacing w:line="240" w:lineRule="auto"/>
        <w:ind w:left="993" w:hanging="284"/>
        <w:contextualSpacing/>
        <w:rPr>
          <w:b/>
          <w:sz w:val="22"/>
          <w:szCs w:val="22"/>
        </w:rPr>
      </w:pPr>
      <w:r w:rsidRPr="00BB2602">
        <w:rPr>
          <w:b/>
          <w:sz w:val="22"/>
          <w:szCs w:val="22"/>
        </w:rPr>
        <w:t>б) ясность</w:t>
      </w:r>
    </w:p>
    <w:p w:rsidR="0063782A" w:rsidRPr="00BB2602" w:rsidRDefault="0063782A" w:rsidP="00BB2602">
      <w:pPr>
        <w:pStyle w:val="a4"/>
        <w:spacing w:line="240" w:lineRule="auto"/>
        <w:ind w:left="993" w:hanging="284"/>
        <w:contextualSpacing/>
        <w:rPr>
          <w:b/>
          <w:sz w:val="22"/>
          <w:szCs w:val="22"/>
        </w:rPr>
      </w:pPr>
      <w:r w:rsidRPr="00BB2602">
        <w:rPr>
          <w:b/>
          <w:sz w:val="22"/>
          <w:szCs w:val="22"/>
        </w:rPr>
        <w:t xml:space="preserve">в) точность </w:t>
      </w:r>
    </w:p>
    <w:p w:rsidR="0063782A" w:rsidRPr="00BB2602" w:rsidRDefault="0063782A" w:rsidP="00BB2602">
      <w:pPr>
        <w:pStyle w:val="a4"/>
        <w:spacing w:line="240" w:lineRule="auto"/>
        <w:ind w:left="993" w:hanging="284"/>
        <w:contextualSpacing/>
        <w:rPr>
          <w:b/>
          <w:sz w:val="22"/>
          <w:szCs w:val="22"/>
        </w:rPr>
      </w:pPr>
      <w:r w:rsidRPr="00BB2602">
        <w:rPr>
          <w:b/>
          <w:sz w:val="22"/>
          <w:szCs w:val="22"/>
        </w:rPr>
        <w:t>г) краткость</w:t>
      </w:r>
    </w:p>
    <w:p w:rsidR="0063782A" w:rsidRPr="00BB2602" w:rsidRDefault="0063782A"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В электронных </w:t>
      </w:r>
      <w:r w:rsidR="00E77AA8" w:rsidRPr="00BB2602">
        <w:rPr>
          <w:sz w:val="22"/>
          <w:szCs w:val="22"/>
          <w:bdr w:val="none" w:sz="0" w:space="0" w:color="auto" w:frame="1"/>
          <w:lang w:eastAsia="ru-RU"/>
        </w:rPr>
        <w:t xml:space="preserve">публичных </w:t>
      </w:r>
      <w:r w:rsidRPr="00BB2602">
        <w:rPr>
          <w:sz w:val="22"/>
          <w:szCs w:val="22"/>
          <w:bdr w:val="none" w:sz="0" w:space="0" w:color="auto" w:frame="1"/>
          <w:lang w:eastAsia="ru-RU"/>
        </w:rPr>
        <w:t>презентациях используют шрифты:</w:t>
      </w:r>
    </w:p>
    <w:p w:rsidR="0063782A" w:rsidRPr="00BB2602" w:rsidRDefault="0063782A" w:rsidP="00BB2602">
      <w:pPr>
        <w:pStyle w:val="a4"/>
        <w:tabs>
          <w:tab w:val="left" w:pos="1134"/>
        </w:tabs>
        <w:suppressAutoHyphens/>
        <w:spacing w:line="240" w:lineRule="auto"/>
        <w:ind w:left="993" w:hanging="284"/>
        <w:contextualSpacing/>
        <w:rPr>
          <w:sz w:val="22"/>
          <w:szCs w:val="22"/>
          <w:lang w:val="en-US"/>
        </w:rPr>
      </w:pPr>
      <w:r w:rsidRPr="00BB2602">
        <w:rPr>
          <w:sz w:val="22"/>
          <w:szCs w:val="22"/>
        </w:rPr>
        <w:t>а</w:t>
      </w:r>
      <w:r w:rsidRPr="00BB2602">
        <w:rPr>
          <w:sz w:val="22"/>
          <w:szCs w:val="22"/>
          <w:lang w:val="en-US"/>
        </w:rPr>
        <w:t>) Times New Roman</w:t>
      </w:r>
    </w:p>
    <w:p w:rsidR="0063782A" w:rsidRPr="00BB2602" w:rsidRDefault="0063782A" w:rsidP="00BB2602">
      <w:pPr>
        <w:pStyle w:val="a4"/>
        <w:tabs>
          <w:tab w:val="left" w:pos="1134"/>
        </w:tabs>
        <w:suppressAutoHyphens/>
        <w:spacing w:line="240" w:lineRule="auto"/>
        <w:ind w:left="993" w:hanging="284"/>
        <w:contextualSpacing/>
        <w:rPr>
          <w:b/>
          <w:sz w:val="22"/>
          <w:szCs w:val="22"/>
          <w:lang w:val="en-US"/>
        </w:rPr>
      </w:pPr>
      <w:r w:rsidRPr="00BB2602">
        <w:rPr>
          <w:b/>
          <w:sz w:val="22"/>
          <w:szCs w:val="22"/>
        </w:rPr>
        <w:t>б</w:t>
      </w:r>
      <w:r w:rsidRPr="00BB2602">
        <w:rPr>
          <w:b/>
          <w:sz w:val="22"/>
          <w:szCs w:val="22"/>
          <w:lang w:val="en-US"/>
        </w:rPr>
        <w:t>) Verdana</w:t>
      </w:r>
    </w:p>
    <w:p w:rsidR="0063782A" w:rsidRPr="00BB2602" w:rsidRDefault="0063782A" w:rsidP="00BB2602">
      <w:pPr>
        <w:pStyle w:val="a4"/>
        <w:tabs>
          <w:tab w:val="left" w:pos="1134"/>
        </w:tabs>
        <w:suppressAutoHyphens/>
        <w:spacing w:line="240" w:lineRule="auto"/>
        <w:ind w:left="993" w:hanging="284"/>
        <w:contextualSpacing/>
        <w:rPr>
          <w:b/>
          <w:sz w:val="22"/>
          <w:szCs w:val="22"/>
          <w:lang w:val="en-US"/>
        </w:rPr>
      </w:pPr>
      <w:r w:rsidRPr="00BB2602">
        <w:rPr>
          <w:b/>
          <w:sz w:val="22"/>
          <w:szCs w:val="22"/>
        </w:rPr>
        <w:t>в</w:t>
      </w:r>
      <w:r w:rsidRPr="00BB2602">
        <w:rPr>
          <w:b/>
          <w:sz w:val="22"/>
          <w:szCs w:val="22"/>
          <w:lang w:val="en-US"/>
        </w:rPr>
        <w:t>) Arial</w:t>
      </w:r>
    </w:p>
    <w:p w:rsidR="00E77AA8" w:rsidRPr="00BB2602" w:rsidRDefault="0063782A" w:rsidP="00BB2602">
      <w:pPr>
        <w:pStyle w:val="a4"/>
        <w:tabs>
          <w:tab w:val="left" w:pos="1134"/>
        </w:tabs>
        <w:suppressAutoHyphens/>
        <w:spacing w:line="240" w:lineRule="auto"/>
        <w:ind w:left="993" w:hanging="284"/>
        <w:contextualSpacing/>
        <w:rPr>
          <w:sz w:val="22"/>
          <w:szCs w:val="22"/>
          <w:lang w:val="en-US"/>
        </w:rPr>
      </w:pPr>
      <w:r w:rsidRPr="00BB2602">
        <w:rPr>
          <w:sz w:val="22"/>
          <w:szCs w:val="22"/>
        </w:rPr>
        <w:t>г</w:t>
      </w:r>
      <w:r w:rsidRPr="00BB2602">
        <w:rPr>
          <w:sz w:val="22"/>
          <w:szCs w:val="22"/>
          <w:lang w:val="en-US"/>
        </w:rPr>
        <w:t>) Lucida Calligraphy</w:t>
      </w:r>
    </w:p>
    <w:p w:rsidR="00E77AA8" w:rsidRPr="00BB2602" w:rsidRDefault="00102943"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Условная дата, «появления» Риторики</w:t>
      </w:r>
    </w:p>
    <w:p w:rsidR="00E77AA8" w:rsidRPr="00BB2602" w:rsidRDefault="00E77AA8" w:rsidP="00BB2602">
      <w:pPr>
        <w:spacing w:line="240" w:lineRule="auto"/>
        <w:ind w:left="993" w:hanging="284"/>
        <w:rPr>
          <w:sz w:val="22"/>
          <w:szCs w:val="22"/>
        </w:rPr>
      </w:pPr>
      <w:r w:rsidRPr="00BB2602">
        <w:rPr>
          <w:sz w:val="22"/>
          <w:szCs w:val="22"/>
        </w:rPr>
        <w:t>а) 1466 г н. э.</w:t>
      </w:r>
    </w:p>
    <w:p w:rsidR="00E77AA8" w:rsidRPr="00BB2602" w:rsidRDefault="00E77AA8" w:rsidP="00BB2602">
      <w:pPr>
        <w:spacing w:line="240" w:lineRule="auto"/>
        <w:ind w:left="993" w:hanging="284"/>
        <w:rPr>
          <w:sz w:val="22"/>
          <w:szCs w:val="22"/>
        </w:rPr>
      </w:pPr>
      <w:r w:rsidRPr="00BB2602">
        <w:rPr>
          <w:sz w:val="22"/>
          <w:szCs w:val="22"/>
        </w:rPr>
        <w:t xml:space="preserve">б) 1 в н. э. </w:t>
      </w:r>
    </w:p>
    <w:p w:rsidR="00E77AA8" w:rsidRPr="00BB2602" w:rsidRDefault="00E77AA8" w:rsidP="00BB2602">
      <w:pPr>
        <w:spacing w:line="240" w:lineRule="auto"/>
        <w:ind w:left="993" w:hanging="284"/>
        <w:rPr>
          <w:b/>
          <w:sz w:val="22"/>
          <w:szCs w:val="22"/>
        </w:rPr>
      </w:pPr>
      <w:r w:rsidRPr="00BB2602">
        <w:rPr>
          <w:b/>
          <w:sz w:val="22"/>
          <w:szCs w:val="22"/>
        </w:rPr>
        <w:t xml:space="preserve">в) 466 г </w:t>
      </w:r>
      <w:proofErr w:type="gramStart"/>
      <w:r w:rsidRPr="00BB2602">
        <w:rPr>
          <w:b/>
          <w:sz w:val="22"/>
          <w:szCs w:val="22"/>
        </w:rPr>
        <w:t>до</w:t>
      </w:r>
      <w:proofErr w:type="gramEnd"/>
      <w:r w:rsidRPr="00BB2602">
        <w:rPr>
          <w:b/>
          <w:sz w:val="22"/>
          <w:szCs w:val="22"/>
        </w:rPr>
        <w:t xml:space="preserve"> н. э. </w:t>
      </w:r>
    </w:p>
    <w:p w:rsidR="00E77AA8" w:rsidRPr="00BB2602" w:rsidRDefault="00E77AA8" w:rsidP="00BB2602">
      <w:pPr>
        <w:spacing w:line="240" w:lineRule="auto"/>
        <w:ind w:left="993" w:hanging="284"/>
        <w:rPr>
          <w:sz w:val="22"/>
          <w:szCs w:val="22"/>
        </w:rPr>
      </w:pPr>
      <w:r w:rsidRPr="00BB2602">
        <w:rPr>
          <w:sz w:val="22"/>
          <w:szCs w:val="22"/>
        </w:rPr>
        <w:t xml:space="preserve">г) 1 в до н. э. </w:t>
      </w:r>
    </w:p>
    <w:p w:rsidR="00A963F4" w:rsidRPr="00BB2602" w:rsidRDefault="00E77AA8" w:rsidP="00BB2602">
      <w:pPr>
        <w:spacing w:line="240" w:lineRule="auto"/>
        <w:ind w:left="993" w:hanging="284"/>
        <w:rPr>
          <w:sz w:val="22"/>
          <w:szCs w:val="22"/>
        </w:rPr>
      </w:pPr>
      <w:r w:rsidRPr="00BB2602">
        <w:rPr>
          <w:sz w:val="22"/>
          <w:szCs w:val="22"/>
        </w:rPr>
        <w:t>д) нет правильного ответа</w:t>
      </w:r>
    </w:p>
    <w:p w:rsidR="00A963F4" w:rsidRPr="00BB2602" w:rsidRDefault="00A963F4"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Структура научной презентации (проставьте правильную нумерацию)</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 xml:space="preserve">1. </w:t>
      </w:r>
      <w:r w:rsidRPr="00BB2602">
        <w:rPr>
          <w:sz w:val="22"/>
          <w:szCs w:val="22"/>
        </w:rPr>
        <w:t>Описание и анализ собранных данных (</w:t>
      </w:r>
      <w:r w:rsidRPr="00BB2602">
        <w:rPr>
          <w:sz w:val="22"/>
          <w:szCs w:val="22"/>
          <w:lang w:val="en-US"/>
        </w:rPr>
        <w:t>Data</w:t>
      </w:r>
      <w:r w:rsidRPr="00BB2602">
        <w:rPr>
          <w:sz w:val="22"/>
          <w:szCs w:val="22"/>
        </w:rPr>
        <w:t xml:space="preserve"> </w:t>
      </w:r>
      <w:r w:rsidRPr="00BB2602">
        <w:rPr>
          <w:sz w:val="22"/>
          <w:szCs w:val="22"/>
          <w:lang w:val="en-US"/>
        </w:rPr>
        <w:t>collected</w:t>
      </w:r>
      <w:r w:rsidRPr="00BB2602">
        <w:rPr>
          <w:sz w:val="22"/>
          <w:szCs w:val="22"/>
        </w:rPr>
        <w:t>)</w:t>
      </w:r>
    </w:p>
    <w:p w:rsidR="00A963F4" w:rsidRPr="00BB2602" w:rsidRDefault="00A963F4" w:rsidP="00BB2602">
      <w:pPr>
        <w:spacing w:line="240" w:lineRule="auto"/>
        <w:ind w:left="993" w:hanging="284"/>
        <w:contextualSpacing/>
        <w:rPr>
          <w:sz w:val="22"/>
          <w:szCs w:val="22"/>
        </w:rPr>
      </w:pPr>
      <w:r w:rsidRPr="00BB2602">
        <w:rPr>
          <w:rFonts w:eastAsia="+mn-ea"/>
          <w:color w:val="000000"/>
          <w:kern w:val="24"/>
          <w:sz w:val="22"/>
          <w:szCs w:val="22"/>
        </w:rPr>
        <w:t xml:space="preserve">2. </w:t>
      </w:r>
      <w:r w:rsidRPr="00BB2602">
        <w:rPr>
          <w:sz w:val="22"/>
          <w:szCs w:val="22"/>
        </w:rPr>
        <w:t>Представление ожидаемых результатов и возможных сфер применения (</w:t>
      </w:r>
      <w:r w:rsidRPr="00BB2602">
        <w:rPr>
          <w:sz w:val="22"/>
          <w:szCs w:val="22"/>
          <w:lang w:val="en-US"/>
        </w:rPr>
        <w:t>Implications</w:t>
      </w:r>
      <w:r w:rsidRPr="00BB2602">
        <w:rPr>
          <w:sz w:val="22"/>
          <w:szCs w:val="22"/>
        </w:rPr>
        <w:t>)</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3. Обоснование выбранного направления научного исследования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rationale</w:t>
      </w:r>
      <w:r w:rsidRPr="00BB2602">
        <w:rPr>
          <w:rFonts w:eastAsia="+mn-ea"/>
          <w:color w:val="000000"/>
          <w:kern w:val="24"/>
          <w:sz w:val="22"/>
          <w:szCs w:val="22"/>
        </w:rPr>
        <w:t>)</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4. Краткое описание научного исследования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introduction</w:t>
      </w:r>
      <w:r w:rsidRPr="00BB2602">
        <w:rPr>
          <w:rFonts w:eastAsia="+mn-ea"/>
          <w:color w:val="000000"/>
          <w:kern w:val="24"/>
          <w:sz w:val="22"/>
          <w:szCs w:val="22"/>
        </w:rPr>
        <w:t>)</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5. Обоснование выбранных исследовательских методов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methods</w:t>
      </w:r>
      <w:r w:rsidRPr="00BB2602">
        <w:rPr>
          <w:rFonts w:eastAsia="+mn-ea"/>
          <w:color w:val="000000"/>
          <w:kern w:val="24"/>
          <w:sz w:val="22"/>
          <w:szCs w:val="22"/>
        </w:rPr>
        <w:t>)</w:t>
      </w:r>
    </w:p>
    <w:p w:rsidR="00A963F4" w:rsidRPr="00BB2602" w:rsidRDefault="00A963F4" w:rsidP="00BB2602">
      <w:pPr>
        <w:spacing w:line="240" w:lineRule="auto"/>
        <w:ind w:left="993" w:hanging="284"/>
        <w:rPr>
          <w:sz w:val="22"/>
          <w:szCs w:val="22"/>
        </w:rPr>
      </w:pPr>
      <w:r w:rsidRPr="00BB2602">
        <w:rPr>
          <w:sz w:val="22"/>
          <w:szCs w:val="22"/>
        </w:rPr>
        <w:t xml:space="preserve">6. </w:t>
      </w:r>
      <w:r w:rsidRPr="00BB2602">
        <w:rPr>
          <w:rFonts w:eastAsia="+mn-ea"/>
          <w:color w:val="000000"/>
          <w:kern w:val="24"/>
          <w:sz w:val="22"/>
          <w:szCs w:val="22"/>
        </w:rPr>
        <w:t>Выбор и обоснование названия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title</w:t>
      </w:r>
      <w:r w:rsidRPr="00BB2602">
        <w:rPr>
          <w:rFonts w:eastAsia="+mn-ea"/>
          <w:color w:val="000000"/>
          <w:kern w:val="24"/>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7. Заключительные фразы презентации (</w:t>
      </w:r>
      <w:r w:rsidRPr="00BB2602">
        <w:rPr>
          <w:sz w:val="22"/>
          <w:szCs w:val="22"/>
          <w:lang w:val="en-US"/>
        </w:rPr>
        <w:t>Conclusions</w:t>
      </w:r>
      <w:r w:rsidRPr="00BB2602">
        <w:rPr>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 xml:space="preserve">8. </w:t>
      </w:r>
      <w:r w:rsidRPr="00BB2602">
        <w:rPr>
          <w:rFonts w:eastAsia="+mn-ea"/>
          <w:color w:val="000000"/>
          <w:kern w:val="24"/>
          <w:sz w:val="22"/>
          <w:szCs w:val="22"/>
        </w:rPr>
        <w:t>Тема научного исследования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topic</w:t>
      </w:r>
      <w:r w:rsidRPr="00BB2602">
        <w:rPr>
          <w:rFonts w:eastAsia="+mn-ea"/>
          <w:color w:val="000000"/>
          <w:kern w:val="24"/>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9. Представление выводов по проведённому исследованию (</w:t>
      </w:r>
      <w:r w:rsidRPr="00BB2602">
        <w:rPr>
          <w:sz w:val="22"/>
          <w:szCs w:val="22"/>
          <w:lang w:val="en-US"/>
        </w:rPr>
        <w:t>Research</w:t>
      </w:r>
      <w:r w:rsidRPr="00BB2602">
        <w:rPr>
          <w:sz w:val="22"/>
          <w:szCs w:val="22"/>
        </w:rPr>
        <w:t xml:space="preserve"> </w:t>
      </w:r>
      <w:r w:rsidRPr="00BB2602">
        <w:rPr>
          <w:sz w:val="22"/>
          <w:szCs w:val="22"/>
          <w:lang w:val="en-US"/>
        </w:rPr>
        <w:t>summary</w:t>
      </w:r>
      <w:r w:rsidRPr="00BB2602">
        <w:rPr>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10. Представление полученных результатов (</w:t>
      </w:r>
      <w:r w:rsidRPr="00BB2602">
        <w:rPr>
          <w:sz w:val="22"/>
          <w:szCs w:val="22"/>
          <w:lang w:val="en-US"/>
        </w:rPr>
        <w:t>Research</w:t>
      </w:r>
      <w:r w:rsidRPr="00BB2602">
        <w:rPr>
          <w:sz w:val="22"/>
          <w:szCs w:val="22"/>
        </w:rPr>
        <w:t xml:space="preserve"> </w:t>
      </w:r>
      <w:r w:rsidRPr="00BB2602">
        <w:rPr>
          <w:sz w:val="22"/>
          <w:szCs w:val="22"/>
          <w:lang w:val="en-US"/>
        </w:rPr>
        <w:t>findings</w:t>
      </w:r>
      <w:r w:rsidRPr="00BB2602">
        <w:rPr>
          <w:sz w:val="22"/>
          <w:szCs w:val="22"/>
        </w:rPr>
        <w:t>)</w:t>
      </w:r>
    </w:p>
    <w:p w:rsidR="00A963F4" w:rsidRPr="00BB2602" w:rsidRDefault="00A963F4" w:rsidP="00BB2602">
      <w:pPr>
        <w:spacing w:line="240" w:lineRule="auto"/>
        <w:ind w:left="993" w:hanging="284"/>
        <w:rPr>
          <w:b/>
          <w:sz w:val="22"/>
          <w:szCs w:val="22"/>
        </w:rPr>
      </w:pPr>
      <w:r w:rsidRPr="00BB2602">
        <w:rPr>
          <w:b/>
          <w:sz w:val="22"/>
          <w:szCs w:val="22"/>
        </w:rPr>
        <w:t>Ответ: 6, 8, 4, 3, 5, 1, 10, 2, 9, 7</w:t>
      </w:r>
    </w:p>
    <w:p w:rsidR="00A963F4" w:rsidRPr="00BB2602" w:rsidRDefault="00A963F4"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lastRenderedPageBreak/>
        <w:t>Путь оратора при подготовке к публичному выступлению (поставьте правильную последовательность букв)</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а) изучение сегмента аудитории</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б) изучение техники воздействия на аудиторию</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 xml:space="preserve">в) изучение идеалов аудитории </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г) изучение каналов коммуникац</w:t>
      </w:r>
      <w:proofErr w:type="gramStart"/>
      <w:r w:rsidRPr="00BB2602">
        <w:rPr>
          <w:sz w:val="22"/>
          <w:szCs w:val="22"/>
        </w:rPr>
        <w:t>ии ау</w:t>
      </w:r>
      <w:proofErr w:type="gramEnd"/>
      <w:r w:rsidRPr="00BB2602">
        <w:rPr>
          <w:sz w:val="22"/>
          <w:szCs w:val="22"/>
        </w:rPr>
        <w:t>дитории</w:t>
      </w:r>
    </w:p>
    <w:p w:rsidR="00A963F4" w:rsidRPr="00BB2602" w:rsidRDefault="00A963F4" w:rsidP="00BB2602">
      <w:pPr>
        <w:tabs>
          <w:tab w:val="left" w:pos="1134"/>
        </w:tabs>
        <w:suppressAutoHyphens/>
        <w:spacing w:line="240" w:lineRule="auto"/>
        <w:ind w:left="993" w:hanging="284"/>
        <w:contextualSpacing/>
        <w:rPr>
          <w:b/>
          <w:sz w:val="22"/>
          <w:szCs w:val="22"/>
        </w:rPr>
      </w:pPr>
      <w:r w:rsidRPr="00BB2602">
        <w:rPr>
          <w:b/>
          <w:sz w:val="22"/>
          <w:szCs w:val="22"/>
        </w:rPr>
        <w:t xml:space="preserve">Ответ: а, в, </w:t>
      </w:r>
      <w:proofErr w:type="gramStart"/>
      <w:r w:rsidRPr="00BB2602">
        <w:rPr>
          <w:b/>
          <w:sz w:val="22"/>
          <w:szCs w:val="22"/>
        </w:rPr>
        <w:t>г</w:t>
      </w:r>
      <w:proofErr w:type="gramEnd"/>
      <w:r w:rsidRPr="00BB2602">
        <w:rPr>
          <w:b/>
          <w:sz w:val="22"/>
          <w:szCs w:val="22"/>
        </w:rPr>
        <w:t>, б</w:t>
      </w:r>
    </w:p>
    <w:p w:rsidR="00E77AA8" w:rsidRPr="00BB2602" w:rsidRDefault="00E77AA8" w:rsidP="00BB2602">
      <w:pPr>
        <w:spacing w:line="240" w:lineRule="auto"/>
        <w:ind w:left="993" w:hanging="284"/>
        <w:rPr>
          <w:sz w:val="22"/>
          <w:szCs w:val="22"/>
        </w:rPr>
      </w:pPr>
    </w:p>
    <w:p w:rsidR="004232C2" w:rsidRPr="00BA32D2" w:rsidRDefault="004232C2"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225701" w:rsidRPr="00BB2602" w:rsidRDefault="00225701" w:rsidP="003676A7">
      <w:pPr>
        <w:pStyle w:val="a4"/>
        <w:numPr>
          <w:ilvl w:val="0"/>
          <w:numId w:val="3"/>
        </w:numPr>
        <w:tabs>
          <w:tab w:val="left" w:pos="993"/>
        </w:tabs>
        <w:spacing w:line="240" w:lineRule="auto"/>
        <w:ind w:left="0" w:firstLine="709"/>
        <w:contextualSpacing/>
        <w:jc w:val="both"/>
        <w:rPr>
          <w:sz w:val="22"/>
          <w:szCs w:val="22"/>
        </w:rPr>
      </w:pPr>
      <w:r w:rsidRPr="00BB2602">
        <w:rPr>
          <w:sz w:val="22"/>
          <w:szCs w:val="22"/>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BB2602">
        <w:rPr>
          <w:b/>
          <w:sz w:val="22"/>
          <w:szCs w:val="22"/>
        </w:rPr>
        <w:t>(деловое совещание</w:t>
      </w:r>
      <w:r w:rsidRPr="00BB2602">
        <w:rPr>
          <w:sz w:val="22"/>
          <w:szCs w:val="22"/>
        </w:rPr>
        <w:t xml:space="preserve">). </w:t>
      </w:r>
    </w:p>
    <w:p w:rsidR="00225701" w:rsidRPr="00BB2602" w:rsidRDefault="00225701" w:rsidP="003676A7">
      <w:pPr>
        <w:pStyle w:val="a4"/>
        <w:numPr>
          <w:ilvl w:val="0"/>
          <w:numId w:val="3"/>
        </w:numPr>
        <w:tabs>
          <w:tab w:val="left" w:pos="993"/>
        </w:tabs>
        <w:spacing w:line="240" w:lineRule="auto"/>
        <w:ind w:left="0" w:firstLine="709"/>
        <w:contextualSpacing/>
        <w:jc w:val="both"/>
        <w:rPr>
          <w:sz w:val="22"/>
          <w:szCs w:val="22"/>
        </w:rPr>
      </w:pPr>
      <w:r w:rsidRPr="00BB2602">
        <w:rPr>
          <w:sz w:val="22"/>
          <w:szCs w:val="22"/>
        </w:rPr>
        <w:t>……………………целенаправленный, аргументированный, регламентированный диалог деловых партнёров (</w:t>
      </w:r>
      <w:r w:rsidRPr="00BB2602">
        <w:rPr>
          <w:b/>
          <w:sz w:val="22"/>
          <w:szCs w:val="22"/>
        </w:rPr>
        <w:t>переговоры).</w:t>
      </w:r>
      <w:r w:rsidRPr="00BB2602">
        <w:rPr>
          <w:sz w:val="22"/>
          <w:szCs w:val="22"/>
        </w:rPr>
        <w:t xml:space="preserve"> </w:t>
      </w:r>
    </w:p>
    <w:p w:rsidR="00225701" w:rsidRPr="00BB2602" w:rsidRDefault="00225701" w:rsidP="003676A7">
      <w:pPr>
        <w:pStyle w:val="a4"/>
        <w:numPr>
          <w:ilvl w:val="0"/>
          <w:numId w:val="3"/>
        </w:numPr>
        <w:tabs>
          <w:tab w:val="left" w:pos="993"/>
          <w:tab w:val="left" w:pos="1134"/>
        </w:tabs>
        <w:suppressAutoHyphens/>
        <w:spacing w:line="240" w:lineRule="auto"/>
        <w:ind w:left="0" w:firstLine="709"/>
        <w:contextualSpacing/>
        <w:jc w:val="both"/>
        <w:rPr>
          <w:rFonts w:eastAsia="Lucida Sans Unicode"/>
          <w:kern w:val="2"/>
          <w:sz w:val="22"/>
          <w:szCs w:val="22"/>
          <w:lang w:val="en-US"/>
        </w:rPr>
      </w:pPr>
      <w:r w:rsidRPr="00BB2602">
        <w:rPr>
          <w:sz w:val="22"/>
          <w:szCs w:val="22"/>
          <w:lang w:val="en-US"/>
        </w:rPr>
        <w:t>A successful business meeting is organized according to P</w:t>
      </w:r>
      <w:r w:rsidRPr="00BB2602">
        <w:rPr>
          <w:color w:val="3A343A"/>
          <w:sz w:val="22"/>
          <w:szCs w:val="22"/>
          <w:lang w:val="en-US"/>
        </w:rPr>
        <w:t>OSTPEC formula.</w:t>
      </w:r>
      <w:r w:rsidRPr="00BB2602">
        <w:rPr>
          <w:b/>
          <w:color w:val="3A343A"/>
          <w:sz w:val="22"/>
          <w:szCs w:val="22"/>
          <w:lang w:val="en-US"/>
        </w:rPr>
        <w:t xml:space="preserve"> </w:t>
      </w:r>
      <w:r w:rsidRPr="00BB2602">
        <w:rPr>
          <w:color w:val="3A343A"/>
          <w:sz w:val="22"/>
          <w:szCs w:val="22"/>
          <w:lang w:val="en-US"/>
        </w:rPr>
        <w:t xml:space="preserve">What does an acronym </w:t>
      </w:r>
      <w:r w:rsidRPr="00BB2602">
        <w:rPr>
          <w:sz w:val="22"/>
          <w:szCs w:val="22"/>
          <w:lang w:val="en-US"/>
        </w:rPr>
        <w:t>P</w:t>
      </w:r>
      <w:r w:rsidRPr="00BB2602">
        <w:rPr>
          <w:color w:val="3A343A"/>
          <w:sz w:val="22"/>
          <w:szCs w:val="22"/>
          <w:lang w:val="en-US"/>
        </w:rPr>
        <w:t xml:space="preserve">OSTPEC stand </w:t>
      </w:r>
      <w:proofErr w:type="gramStart"/>
      <w:r w:rsidRPr="00BB2602">
        <w:rPr>
          <w:color w:val="3A343A"/>
          <w:sz w:val="22"/>
          <w:szCs w:val="22"/>
          <w:lang w:val="en-US"/>
        </w:rPr>
        <w:t>for ?</w:t>
      </w:r>
      <w:proofErr w:type="gramEnd"/>
      <w:r w:rsidRPr="00BB2602">
        <w:rPr>
          <w:b/>
          <w:color w:val="3A343A"/>
          <w:sz w:val="22"/>
          <w:szCs w:val="22"/>
          <w:lang w:val="en-US"/>
        </w:rPr>
        <w:t xml:space="preserve"> ……………………………….</w:t>
      </w:r>
      <w:r w:rsidRPr="00BB2602">
        <w:rPr>
          <w:color w:val="3A343A"/>
          <w:sz w:val="22"/>
          <w:szCs w:val="22"/>
          <w:lang w:val="en-US"/>
        </w:rPr>
        <w:t xml:space="preserve"> </w:t>
      </w:r>
      <w:r w:rsidRPr="00BB2602">
        <w:rPr>
          <w:sz w:val="22"/>
          <w:szCs w:val="22"/>
          <w:lang w:val="en-US"/>
        </w:rPr>
        <w:t>(</w:t>
      </w:r>
      <w:r w:rsidRPr="00BB2602">
        <w:rPr>
          <w:b/>
          <w:sz w:val="22"/>
          <w:szCs w:val="22"/>
          <w:lang w:val="en-US"/>
        </w:rPr>
        <w:t>prepared, objective, structured, time-limited, participatory, effectively chaired</w:t>
      </w:r>
      <w:r w:rsidRPr="00BB2602">
        <w:rPr>
          <w:sz w:val="22"/>
          <w:szCs w:val="22"/>
          <w:lang w:val="en-US"/>
        </w:rPr>
        <w:t>)</w:t>
      </w:r>
    </w:p>
    <w:p w:rsidR="00F10B00" w:rsidRPr="00BB2602" w:rsidRDefault="00F10B00" w:rsidP="003676A7">
      <w:pPr>
        <w:pStyle w:val="a4"/>
        <w:numPr>
          <w:ilvl w:val="0"/>
          <w:numId w:val="3"/>
        </w:numPr>
        <w:tabs>
          <w:tab w:val="left" w:pos="993"/>
          <w:tab w:val="left" w:pos="1134"/>
        </w:tabs>
        <w:suppressAutoHyphens/>
        <w:spacing w:line="240" w:lineRule="auto"/>
        <w:ind w:left="0" w:firstLine="709"/>
        <w:contextualSpacing/>
        <w:jc w:val="both"/>
        <w:rPr>
          <w:b/>
          <w:sz w:val="22"/>
          <w:szCs w:val="22"/>
          <w:lang w:val="en-US"/>
        </w:rPr>
      </w:pPr>
      <w:r w:rsidRPr="00BB2602">
        <w:rPr>
          <w:bCs/>
          <w:color w:val="000000"/>
          <w:sz w:val="22"/>
          <w:szCs w:val="22"/>
        </w:rPr>
        <w:t>………………………………..</w:t>
      </w:r>
      <w:r w:rsidRPr="00BB2602">
        <w:rPr>
          <w:sz w:val="22"/>
          <w:szCs w:val="22"/>
        </w:rPr>
        <w:t>это –</w:t>
      </w:r>
      <w:r w:rsidRPr="00BB2602">
        <w:rPr>
          <w:b/>
          <w:sz w:val="22"/>
          <w:szCs w:val="22"/>
        </w:rPr>
        <w:t xml:space="preserve"> </w:t>
      </w:r>
      <w:r w:rsidRPr="00BB2602">
        <w:rPr>
          <w:sz w:val="22"/>
          <w:szCs w:val="22"/>
        </w:rPr>
        <w:t>разновидность презентации длительностью 1-3 минуты.</w:t>
      </w:r>
      <w:r w:rsidRPr="00BB2602">
        <w:rPr>
          <w:b/>
          <w:sz w:val="22"/>
          <w:szCs w:val="22"/>
        </w:rPr>
        <w:t xml:space="preserve"> (</w:t>
      </w:r>
      <w:proofErr w:type="spellStart"/>
      <w:r w:rsidRPr="00BB2602">
        <w:rPr>
          <w:b/>
          <w:sz w:val="22"/>
          <w:szCs w:val="22"/>
        </w:rPr>
        <w:t>Элевэйтор</w:t>
      </w:r>
      <w:proofErr w:type="spellEnd"/>
      <w:r w:rsidRPr="00BB2602">
        <w:rPr>
          <w:b/>
          <w:sz w:val="22"/>
          <w:szCs w:val="22"/>
        </w:rPr>
        <w:t xml:space="preserve"> </w:t>
      </w:r>
      <w:proofErr w:type="spellStart"/>
      <w:r w:rsidRPr="00BB2602">
        <w:rPr>
          <w:b/>
          <w:sz w:val="22"/>
          <w:szCs w:val="22"/>
        </w:rPr>
        <w:t>пич</w:t>
      </w:r>
      <w:proofErr w:type="spellEnd"/>
      <w:r w:rsidRPr="00BB2602">
        <w:rPr>
          <w:b/>
          <w:sz w:val="22"/>
          <w:szCs w:val="22"/>
        </w:rPr>
        <w:t xml:space="preserve"> – </w:t>
      </w:r>
      <w:r w:rsidRPr="00BB2602">
        <w:rPr>
          <w:b/>
          <w:sz w:val="22"/>
          <w:szCs w:val="22"/>
          <w:lang w:val="en-US"/>
        </w:rPr>
        <w:t>Elevator</w:t>
      </w:r>
      <w:r w:rsidRPr="00BB2602">
        <w:rPr>
          <w:b/>
          <w:sz w:val="22"/>
          <w:szCs w:val="22"/>
        </w:rPr>
        <w:t xml:space="preserve"> </w:t>
      </w:r>
      <w:r w:rsidRPr="00BB2602">
        <w:rPr>
          <w:b/>
          <w:sz w:val="22"/>
          <w:szCs w:val="22"/>
          <w:lang w:val="en-US"/>
        </w:rPr>
        <w:t>pitch</w:t>
      </w:r>
      <w:r w:rsidRPr="00BB2602">
        <w:rPr>
          <w:b/>
          <w:sz w:val="22"/>
          <w:szCs w:val="22"/>
        </w:rPr>
        <w:t>)</w:t>
      </w:r>
      <w:r w:rsidRPr="00BB2602">
        <w:rPr>
          <w:sz w:val="22"/>
          <w:szCs w:val="22"/>
        </w:rPr>
        <w:t>.</w:t>
      </w:r>
      <w:r w:rsidRPr="00BB2602">
        <w:rPr>
          <w:b/>
          <w:sz w:val="22"/>
          <w:szCs w:val="22"/>
        </w:rPr>
        <w:t xml:space="preserve">  </w:t>
      </w:r>
    </w:p>
    <w:p w:rsidR="00F10B00" w:rsidRPr="00BB2602" w:rsidRDefault="004232C2" w:rsidP="003676A7">
      <w:pPr>
        <w:pStyle w:val="a4"/>
        <w:numPr>
          <w:ilvl w:val="0"/>
          <w:numId w:val="3"/>
        </w:numPr>
        <w:tabs>
          <w:tab w:val="left" w:pos="993"/>
          <w:tab w:val="left" w:pos="1134"/>
        </w:tabs>
        <w:suppressAutoHyphens/>
        <w:spacing w:line="240" w:lineRule="auto"/>
        <w:ind w:left="0" w:firstLine="709"/>
        <w:contextualSpacing/>
        <w:jc w:val="both"/>
        <w:rPr>
          <w:b/>
          <w:sz w:val="22"/>
          <w:szCs w:val="22"/>
        </w:rPr>
      </w:pPr>
      <w:r w:rsidRPr="00BB2602">
        <w:rPr>
          <w:sz w:val="22"/>
          <w:szCs w:val="22"/>
        </w:rPr>
        <w:t>………………….– свободная форма дискуссии с целью найти оптимальное решение проблемы. (</w:t>
      </w:r>
      <w:proofErr w:type="spellStart"/>
      <w:r w:rsidRPr="00BB2602">
        <w:rPr>
          <w:b/>
          <w:sz w:val="22"/>
          <w:szCs w:val="22"/>
        </w:rPr>
        <w:t>Брейнсторминг</w:t>
      </w:r>
      <w:proofErr w:type="spellEnd"/>
      <w:r w:rsidRPr="00BB2602">
        <w:rPr>
          <w:b/>
          <w:sz w:val="22"/>
          <w:szCs w:val="22"/>
        </w:rPr>
        <w:t xml:space="preserve"> \</w:t>
      </w:r>
      <w:r w:rsidRPr="00BB2602">
        <w:rPr>
          <w:b/>
          <w:sz w:val="22"/>
          <w:szCs w:val="22"/>
          <w:lang w:val="en-US"/>
        </w:rPr>
        <w:t>brainstorming</w:t>
      </w:r>
      <w:r w:rsidRPr="00BB2602">
        <w:rPr>
          <w:b/>
          <w:sz w:val="22"/>
          <w:szCs w:val="22"/>
        </w:rPr>
        <w:t>)</w:t>
      </w:r>
    </w:p>
    <w:p w:rsidR="004232C2" w:rsidRPr="00BB2602" w:rsidRDefault="004232C2" w:rsidP="00BB2602">
      <w:pPr>
        <w:spacing w:line="240" w:lineRule="auto"/>
        <w:ind w:left="993" w:hanging="284"/>
        <w:rPr>
          <w:sz w:val="22"/>
          <w:szCs w:val="22"/>
        </w:rPr>
      </w:pPr>
    </w:p>
    <w:p w:rsidR="005F2CEE" w:rsidRPr="00BB2602" w:rsidRDefault="005F2CEE" w:rsidP="00BB2602">
      <w:pPr>
        <w:pStyle w:val="a4"/>
        <w:spacing w:line="240" w:lineRule="auto"/>
        <w:ind w:left="993" w:hanging="284"/>
        <w:rPr>
          <w:b/>
          <w:color w:val="202122"/>
          <w:sz w:val="22"/>
          <w:szCs w:val="22"/>
          <w:shd w:val="clear" w:color="auto" w:fill="FFFFFF"/>
        </w:rPr>
      </w:pPr>
    </w:p>
    <w:tbl>
      <w:tblPr>
        <w:tblW w:w="9694" w:type="dxa"/>
        <w:tblInd w:w="-60" w:type="dxa"/>
        <w:tblLayout w:type="fixed"/>
        <w:tblLook w:val="0000"/>
      </w:tblPr>
      <w:tblGrid>
        <w:gridCol w:w="1758"/>
        <w:gridCol w:w="7936"/>
      </w:tblGrid>
      <w:tr w:rsidR="00223EAE" w:rsidRPr="00BB2602" w:rsidTr="00DA7542">
        <w:tc>
          <w:tcPr>
            <w:tcW w:w="1758" w:type="dxa"/>
            <w:tcBorders>
              <w:top w:val="single" w:sz="4" w:space="0" w:color="000000"/>
              <w:left w:val="single" w:sz="4" w:space="0" w:color="000000"/>
              <w:bottom w:val="single" w:sz="4" w:space="0" w:color="000000"/>
            </w:tcBorders>
            <w:vAlign w:val="center"/>
          </w:tcPr>
          <w:p w:rsidR="00223EAE" w:rsidRPr="00BB2602" w:rsidRDefault="00223EAE"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23EAE" w:rsidRPr="00BB2602" w:rsidRDefault="00223EAE"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223EAE" w:rsidRPr="00BB2602" w:rsidRDefault="00223EAE"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223EAE"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23EAE" w:rsidRPr="00BB2602" w:rsidRDefault="00223EAE" w:rsidP="00BB2602">
            <w:pPr>
              <w:spacing w:line="240" w:lineRule="auto"/>
              <w:ind w:firstLine="0"/>
              <w:jc w:val="center"/>
              <w:rPr>
                <w:sz w:val="22"/>
                <w:szCs w:val="22"/>
                <w:lang w:val="en-US"/>
              </w:rPr>
            </w:pPr>
            <w:r w:rsidRPr="00BB2602">
              <w:rPr>
                <w:sz w:val="22"/>
                <w:szCs w:val="22"/>
              </w:rPr>
              <w:t>УК-5</w:t>
            </w:r>
            <w:r w:rsidR="006F42D3" w:rsidRPr="00BB2602">
              <w:rPr>
                <w:sz w:val="22"/>
                <w:szCs w:val="22"/>
              </w:rPr>
              <w:t>.</w:t>
            </w:r>
            <w:r w:rsidR="006F42D3" w:rsidRPr="00BB2602">
              <w:rPr>
                <w:sz w:val="22"/>
                <w:szCs w:val="22"/>
                <w:lang w:val="en-US"/>
              </w:rPr>
              <w:t>4</w:t>
            </w:r>
          </w:p>
        </w:tc>
        <w:tc>
          <w:tcPr>
            <w:tcW w:w="7936" w:type="dxa"/>
            <w:tcBorders>
              <w:top w:val="single" w:sz="4" w:space="0" w:color="000000"/>
              <w:left w:val="single" w:sz="4" w:space="0" w:color="000000"/>
              <w:bottom w:val="single" w:sz="4" w:space="0" w:color="000000"/>
              <w:right w:val="single" w:sz="4" w:space="0" w:color="000000"/>
            </w:tcBorders>
          </w:tcPr>
          <w:p w:rsidR="00223EAE" w:rsidRPr="00BB2602" w:rsidRDefault="006F42D3" w:rsidP="00BB2602">
            <w:pPr>
              <w:spacing w:line="240" w:lineRule="auto"/>
              <w:ind w:firstLine="0"/>
              <w:rPr>
                <w:sz w:val="22"/>
                <w:szCs w:val="22"/>
              </w:rPr>
            </w:pPr>
            <w:r w:rsidRPr="00BB2602">
              <w:rPr>
                <w:sz w:val="22"/>
                <w:szCs w:val="22"/>
              </w:rPr>
              <w:t>Толерантно и уважительно относится к позиции представителей других культурных традиций</w:t>
            </w:r>
          </w:p>
        </w:tc>
      </w:tr>
    </w:tbl>
    <w:p w:rsidR="00223EAE" w:rsidRPr="00BB2602" w:rsidRDefault="00223EAE" w:rsidP="00BB2602">
      <w:pPr>
        <w:spacing w:line="240" w:lineRule="auto"/>
        <w:ind w:left="993" w:hanging="284"/>
        <w:rPr>
          <w:color w:val="202122"/>
          <w:sz w:val="22"/>
          <w:szCs w:val="22"/>
          <w:shd w:val="clear" w:color="auto" w:fill="FFFFFF"/>
        </w:rPr>
      </w:pPr>
    </w:p>
    <w:p w:rsidR="006F42D3" w:rsidRPr="00BA32D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DD1354" w:rsidRPr="00BB2602" w:rsidRDefault="00DD1354" w:rsidP="003676A7">
      <w:pPr>
        <w:pStyle w:val="a4"/>
        <w:numPr>
          <w:ilvl w:val="0"/>
          <w:numId w:val="19"/>
        </w:numPr>
        <w:spacing w:line="240" w:lineRule="auto"/>
        <w:rPr>
          <w:bCs/>
          <w:color w:val="424242"/>
          <w:sz w:val="22"/>
          <w:szCs w:val="22"/>
          <w:shd w:val="clear" w:color="auto" w:fill="FFFFFF"/>
        </w:rPr>
      </w:pPr>
      <w:proofErr w:type="spellStart"/>
      <w:r w:rsidRPr="00BB2602">
        <w:rPr>
          <w:bCs/>
          <w:color w:val="424242"/>
          <w:sz w:val="22"/>
          <w:szCs w:val="22"/>
          <w:shd w:val="clear" w:color="auto" w:fill="FFFFFF"/>
        </w:rPr>
        <w:t>Полиактивные</w:t>
      </w:r>
      <w:proofErr w:type="spellEnd"/>
      <w:r w:rsidRPr="00BB2602">
        <w:rPr>
          <w:bCs/>
          <w:color w:val="424242"/>
          <w:sz w:val="22"/>
          <w:szCs w:val="22"/>
          <w:shd w:val="clear" w:color="auto" w:fill="FFFFFF"/>
        </w:rPr>
        <w:t xml:space="preserve"> </w:t>
      </w:r>
      <w:r w:rsidRPr="00BB2602">
        <w:rPr>
          <w:sz w:val="22"/>
          <w:szCs w:val="22"/>
          <w:bdr w:val="none" w:sz="0" w:space="0" w:color="auto" w:frame="1"/>
          <w:lang w:eastAsia="ru-RU"/>
        </w:rPr>
        <w:t>деловые</w:t>
      </w:r>
      <w:r w:rsidRPr="00BB2602">
        <w:rPr>
          <w:bCs/>
          <w:color w:val="424242"/>
          <w:sz w:val="22"/>
          <w:szCs w:val="22"/>
          <w:shd w:val="clear" w:color="auto" w:fill="FFFFFF"/>
        </w:rPr>
        <w:t xml:space="preserve"> культуры (выберите лишнюю букву):</w:t>
      </w:r>
    </w:p>
    <w:p w:rsidR="00DD1354" w:rsidRPr="00BB2602" w:rsidRDefault="00DD1354"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а) арабы</w:t>
      </w:r>
    </w:p>
    <w:p w:rsidR="00DD1354" w:rsidRPr="00BB2602" w:rsidRDefault="00DD1354"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б) русские</w:t>
      </w:r>
    </w:p>
    <w:p w:rsidR="00DD1354" w:rsidRPr="00BB2602" w:rsidRDefault="00DD1354" w:rsidP="00BB2602">
      <w:pPr>
        <w:tabs>
          <w:tab w:val="left" w:pos="1134"/>
        </w:tabs>
        <w:suppressAutoHyphens/>
        <w:spacing w:line="240" w:lineRule="auto"/>
        <w:ind w:left="993" w:hanging="284"/>
        <w:rPr>
          <w:b/>
          <w:bCs/>
          <w:color w:val="424242"/>
          <w:sz w:val="22"/>
          <w:szCs w:val="22"/>
          <w:shd w:val="clear" w:color="auto" w:fill="FFFFFF"/>
        </w:rPr>
      </w:pPr>
      <w:r w:rsidRPr="00BB2602">
        <w:rPr>
          <w:b/>
          <w:bCs/>
          <w:color w:val="424242"/>
          <w:sz w:val="22"/>
          <w:szCs w:val="22"/>
          <w:shd w:val="clear" w:color="auto" w:fill="FFFFFF"/>
        </w:rPr>
        <w:t>в) англичане</w:t>
      </w:r>
    </w:p>
    <w:p w:rsidR="00DD1354" w:rsidRPr="00BB2602" w:rsidRDefault="00DD1354"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г) испанцы</w:t>
      </w:r>
    </w:p>
    <w:p w:rsidR="001855FE" w:rsidRPr="00BB2602" w:rsidRDefault="001855FE" w:rsidP="003676A7">
      <w:pPr>
        <w:pStyle w:val="a4"/>
        <w:numPr>
          <w:ilvl w:val="0"/>
          <w:numId w:val="19"/>
        </w:numPr>
        <w:spacing w:line="240" w:lineRule="auto"/>
        <w:rPr>
          <w:bCs/>
          <w:color w:val="424242"/>
          <w:sz w:val="22"/>
          <w:szCs w:val="22"/>
          <w:shd w:val="clear" w:color="auto" w:fill="FFFFFF"/>
        </w:rPr>
      </w:pPr>
      <w:proofErr w:type="spellStart"/>
      <w:r w:rsidRPr="00BB2602">
        <w:rPr>
          <w:bCs/>
          <w:color w:val="424242"/>
          <w:sz w:val="22"/>
          <w:szCs w:val="22"/>
          <w:shd w:val="clear" w:color="auto" w:fill="FFFFFF"/>
        </w:rPr>
        <w:t>Моноактивные</w:t>
      </w:r>
      <w:proofErr w:type="spellEnd"/>
      <w:r w:rsidRPr="00BB2602">
        <w:rPr>
          <w:bCs/>
          <w:color w:val="424242"/>
          <w:sz w:val="22"/>
          <w:szCs w:val="22"/>
          <w:shd w:val="clear" w:color="auto" w:fill="FFFFFF"/>
        </w:rPr>
        <w:t xml:space="preserve"> деловые культуры (выберите лишнюю букву):</w:t>
      </w:r>
    </w:p>
    <w:p w:rsidR="001855FE" w:rsidRPr="00BB2602" w:rsidRDefault="001855FE"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а) англичане</w:t>
      </w:r>
    </w:p>
    <w:p w:rsidR="001855FE" w:rsidRPr="00BB2602" w:rsidRDefault="001855FE" w:rsidP="00BB2602">
      <w:pPr>
        <w:tabs>
          <w:tab w:val="left" w:pos="1134"/>
        </w:tabs>
        <w:suppressAutoHyphens/>
        <w:spacing w:line="240" w:lineRule="auto"/>
        <w:ind w:left="993" w:hanging="284"/>
        <w:rPr>
          <w:color w:val="424242"/>
          <w:sz w:val="22"/>
          <w:szCs w:val="22"/>
          <w:shd w:val="clear" w:color="auto" w:fill="FFFFFF"/>
        </w:rPr>
      </w:pPr>
      <w:r w:rsidRPr="00BB2602">
        <w:rPr>
          <w:bCs/>
          <w:color w:val="424242"/>
          <w:sz w:val="22"/>
          <w:szCs w:val="22"/>
          <w:shd w:val="clear" w:color="auto" w:fill="FFFFFF"/>
        </w:rPr>
        <w:t>б) шведы</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в) немцы </w:t>
      </w:r>
    </w:p>
    <w:p w:rsidR="001855FE" w:rsidRPr="00BB2602" w:rsidRDefault="001855FE"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г) бразильцы</w:t>
      </w:r>
    </w:p>
    <w:p w:rsidR="001855FE" w:rsidRPr="00BB2602" w:rsidRDefault="001855FE" w:rsidP="003676A7">
      <w:pPr>
        <w:pStyle w:val="a4"/>
        <w:numPr>
          <w:ilvl w:val="0"/>
          <w:numId w:val="19"/>
        </w:numPr>
        <w:spacing w:line="240" w:lineRule="auto"/>
        <w:rPr>
          <w:bCs/>
          <w:color w:val="424242"/>
          <w:sz w:val="22"/>
          <w:szCs w:val="22"/>
          <w:shd w:val="clear" w:color="auto" w:fill="FFFFFF"/>
        </w:rPr>
      </w:pPr>
      <w:r w:rsidRPr="00BB2602">
        <w:rPr>
          <w:rFonts w:eastAsia="Lucida Sans Unicode"/>
          <w:bCs/>
          <w:kern w:val="2"/>
          <w:sz w:val="22"/>
          <w:szCs w:val="22"/>
        </w:rPr>
        <w:t>Реактивные /«</w:t>
      </w:r>
      <w:r w:rsidRPr="00BB2602">
        <w:rPr>
          <w:bCs/>
          <w:color w:val="424242"/>
          <w:sz w:val="22"/>
          <w:szCs w:val="22"/>
          <w:shd w:val="clear" w:color="auto" w:fill="FFFFFF"/>
        </w:rPr>
        <w:t>слушающие</w:t>
      </w:r>
      <w:r w:rsidRPr="00BB2602">
        <w:rPr>
          <w:rFonts w:eastAsia="Lucida Sans Unicode"/>
          <w:bCs/>
          <w:kern w:val="2"/>
          <w:sz w:val="22"/>
          <w:szCs w:val="22"/>
        </w:rPr>
        <w:t xml:space="preserve">» культуры </w:t>
      </w:r>
      <w:r w:rsidRPr="00BB2602">
        <w:rPr>
          <w:bCs/>
          <w:color w:val="424242"/>
          <w:sz w:val="22"/>
          <w:szCs w:val="22"/>
          <w:shd w:val="clear" w:color="auto" w:fill="FFFFFF"/>
        </w:rPr>
        <w:t>(выберите лишнюю букву):</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а) японцы</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б) китайцы</w:t>
      </w:r>
    </w:p>
    <w:p w:rsidR="001855FE" w:rsidRPr="00BB2602" w:rsidRDefault="001855FE"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в) американцы</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г) финны</w:t>
      </w:r>
    </w:p>
    <w:p w:rsidR="004D21E6" w:rsidRPr="00BB2602" w:rsidRDefault="004D21E6" w:rsidP="003676A7">
      <w:pPr>
        <w:pStyle w:val="a4"/>
        <w:numPr>
          <w:ilvl w:val="0"/>
          <w:numId w:val="19"/>
        </w:numPr>
        <w:spacing w:line="240" w:lineRule="auto"/>
        <w:rPr>
          <w:rFonts w:eastAsia="Lucida Sans Unicode"/>
          <w:kern w:val="2"/>
          <w:sz w:val="22"/>
          <w:szCs w:val="22"/>
        </w:rPr>
      </w:pPr>
      <w:r w:rsidRPr="00BB2602">
        <w:rPr>
          <w:rFonts w:eastAsia="Lucida Sans Unicode"/>
          <w:kern w:val="2"/>
          <w:sz w:val="22"/>
          <w:szCs w:val="22"/>
        </w:rPr>
        <w:t xml:space="preserve">В </w:t>
      </w:r>
      <w:r w:rsidRPr="00BB2602">
        <w:rPr>
          <w:bCs/>
          <w:color w:val="424242"/>
          <w:sz w:val="22"/>
          <w:szCs w:val="22"/>
          <w:shd w:val="clear" w:color="auto" w:fill="FFFFFF"/>
        </w:rPr>
        <w:t>эгалитарной</w:t>
      </w:r>
      <w:r w:rsidRPr="00BB2602">
        <w:rPr>
          <w:rFonts w:eastAsia="Lucida Sans Unicode"/>
          <w:kern w:val="2"/>
          <w:sz w:val="22"/>
          <w:szCs w:val="22"/>
        </w:rPr>
        <w:t xml:space="preserve"> культуре</w:t>
      </w:r>
    </w:p>
    <w:p w:rsidR="004D21E6" w:rsidRPr="00BB2602" w:rsidRDefault="004D21E6"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а) ценится коллегиальность</w:t>
      </w:r>
    </w:p>
    <w:p w:rsidR="004D21E6" w:rsidRPr="00BB2602" w:rsidRDefault="004D21E6"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б) коллеги обращаются друг к другу по имени</w:t>
      </w:r>
    </w:p>
    <w:p w:rsidR="004D21E6" w:rsidRPr="00BB2602" w:rsidRDefault="004D21E6"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в) ценится социальный статус</w:t>
      </w:r>
    </w:p>
    <w:p w:rsidR="004D21E6" w:rsidRPr="00BB2602" w:rsidRDefault="004D21E6"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г) акцент делается на должность, учёную степень  </w:t>
      </w:r>
    </w:p>
    <w:p w:rsidR="00DD7393" w:rsidRPr="00BB2602" w:rsidRDefault="00DD7393" w:rsidP="003676A7">
      <w:pPr>
        <w:pStyle w:val="a4"/>
        <w:numPr>
          <w:ilvl w:val="0"/>
          <w:numId w:val="19"/>
        </w:numPr>
        <w:spacing w:line="240" w:lineRule="auto"/>
        <w:rPr>
          <w:color w:val="000000"/>
          <w:sz w:val="22"/>
          <w:szCs w:val="22"/>
        </w:rPr>
      </w:pPr>
      <w:r w:rsidRPr="00BB2602">
        <w:rPr>
          <w:color w:val="000000"/>
          <w:sz w:val="22"/>
          <w:szCs w:val="22"/>
        </w:rPr>
        <w:t xml:space="preserve">Какие </w:t>
      </w:r>
      <w:r w:rsidRPr="00BB2602">
        <w:rPr>
          <w:bCs/>
          <w:color w:val="424242"/>
          <w:sz w:val="22"/>
          <w:szCs w:val="22"/>
          <w:shd w:val="clear" w:color="auto" w:fill="FFFFFF"/>
        </w:rPr>
        <w:t>темы</w:t>
      </w:r>
      <w:r w:rsidRPr="00BB2602">
        <w:rPr>
          <w:color w:val="000000"/>
          <w:sz w:val="22"/>
          <w:szCs w:val="22"/>
        </w:rPr>
        <w:t xml:space="preserve"> нельзя затрагивать при беседе с представителями реактивных культур?</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а) национальные проблемы</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б) историю страны</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в) обсуждать действующую власть</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г) обсуждать текущее положение дел фирмы</w:t>
      </w:r>
    </w:p>
    <w:p w:rsidR="001855FE" w:rsidRPr="00BB2602" w:rsidRDefault="001855FE" w:rsidP="00BB2602">
      <w:pPr>
        <w:tabs>
          <w:tab w:val="left" w:pos="1134"/>
        </w:tabs>
        <w:suppressAutoHyphens/>
        <w:spacing w:line="240" w:lineRule="auto"/>
        <w:ind w:left="993" w:hanging="284"/>
        <w:rPr>
          <w:bCs/>
          <w:color w:val="424242"/>
          <w:sz w:val="22"/>
          <w:szCs w:val="22"/>
          <w:shd w:val="clear" w:color="auto" w:fill="FFFFFF"/>
        </w:rPr>
      </w:pPr>
    </w:p>
    <w:p w:rsidR="006F42D3" w:rsidRPr="00BB260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lastRenderedPageBreak/>
        <w:t>б) типовые тестовые вопросы открытого типа:</w:t>
      </w:r>
    </w:p>
    <w:p w:rsidR="002C15AC" w:rsidRPr="00BB2602" w:rsidRDefault="002C15AC" w:rsidP="00BB2602">
      <w:pPr>
        <w:pStyle w:val="FR2"/>
        <w:tabs>
          <w:tab w:val="left" w:pos="1134"/>
        </w:tabs>
        <w:spacing w:line="240" w:lineRule="auto"/>
        <w:ind w:left="993" w:hanging="284"/>
        <w:rPr>
          <w:b/>
          <w:bCs/>
          <w:i/>
          <w:iCs/>
          <w:sz w:val="22"/>
          <w:szCs w:val="22"/>
        </w:rPr>
      </w:pPr>
    </w:p>
    <w:p w:rsidR="00DD7393" w:rsidRPr="00BB2602" w:rsidRDefault="006F42D3" w:rsidP="00BB2602">
      <w:pPr>
        <w:pStyle w:val="FR2"/>
        <w:tabs>
          <w:tab w:val="left" w:pos="1134"/>
        </w:tabs>
        <w:spacing w:line="240" w:lineRule="auto"/>
        <w:ind w:firstLine="709"/>
        <w:rPr>
          <w:b/>
          <w:bCs/>
          <w:iCs/>
          <w:sz w:val="22"/>
          <w:szCs w:val="22"/>
          <w:lang w:val="en-US"/>
        </w:rPr>
      </w:pPr>
      <w:r w:rsidRPr="00BB2602">
        <w:rPr>
          <w:bCs/>
          <w:iCs/>
          <w:sz w:val="22"/>
          <w:szCs w:val="22"/>
          <w:lang w:val="en-US"/>
        </w:rPr>
        <w:t>1.</w:t>
      </w:r>
      <w:r w:rsidR="00DD7393" w:rsidRPr="00BB2602">
        <w:rPr>
          <w:bCs/>
          <w:iCs/>
          <w:sz w:val="22"/>
          <w:szCs w:val="22"/>
          <w:lang w:val="en-US"/>
        </w:rPr>
        <w:t xml:space="preserve"> What an Italian can’t do without using hands? (</w:t>
      </w:r>
      <w:proofErr w:type="gramStart"/>
      <w:r w:rsidR="00DD7393" w:rsidRPr="00BB2602">
        <w:rPr>
          <w:b/>
          <w:bCs/>
          <w:iCs/>
          <w:sz w:val="22"/>
          <w:szCs w:val="22"/>
          <w:lang w:val="en-US"/>
        </w:rPr>
        <w:t>communicate</w:t>
      </w:r>
      <w:proofErr w:type="gramEnd"/>
      <w:r w:rsidR="00DD7393" w:rsidRPr="00BB2602">
        <w:rPr>
          <w:b/>
          <w:bCs/>
          <w:iCs/>
          <w:sz w:val="22"/>
          <w:szCs w:val="22"/>
          <w:lang w:val="en-US"/>
        </w:rPr>
        <w:t>)</w:t>
      </w:r>
    </w:p>
    <w:p w:rsidR="00DD7393" w:rsidRPr="00BB2602" w:rsidRDefault="00DD7393" w:rsidP="00BB2602">
      <w:pPr>
        <w:pStyle w:val="FR2"/>
        <w:tabs>
          <w:tab w:val="left" w:pos="1134"/>
        </w:tabs>
        <w:spacing w:line="240" w:lineRule="auto"/>
        <w:ind w:firstLine="709"/>
        <w:rPr>
          <w:bCs/>
          <w:iCs/>
          <w:sz w:val="22"/>
          <w:szCs w:val="22"/>
          <w:lang w:val="en-US"/>
        </w:rPr>
      </w:pPr>
      <w:r w:rsidRPr="00BB2602">
        <w:rPr>
          <w:bCs/>
          <w:iCs/>
          <w:sz w:val="22"/>
          <w:szCs w:val="22"/>
          <w:lang w:val="en-US"/>
        </w:rPr>
        <w:t>2. Who is the author of a 6D model for measuring cultur</w:t>
      </w:r>
      <w:r w:rsidR="004E5742" w:rsidRPr="00BB2602">
        <w:rPr>
          <w:bCs/>
          <w:iCs/>
          <w:sz w:val="22"/>
          <w:szCs w:val="22"/>
          <w:lang w:val="en-US"/>
        </w:rPr>
        <w:t>es</w:t>
      </w:r>
      <w:r w:rsidRPr="00BB2602">
        <w:rPr>
          <w:bCs/>
          <w:iCs/>
          <w:sz w:val="22"/>
          <w:szCs w:val="22"/>
          <w:lang w:val="en-US"/>
        </w:rPr>
        <w:t>?</w:t>
      </w:r>
      <w:r w:rsidR="004E5742" w:rsidRPr="00BB2602">
        <w:rPr>
          <w:bCs/>
          <w:iCs/>
          <w:sz w:val="22"/>
          <w:szCs w:val="22"/>
          <w:lang w:val="en-US"/>
        </w:rPr>
        <w:t xml:space="preserve"> (</w:t>
      </w:r>
      <w:r w:rsidR="004E5742" w:rsidRPr="00BB2602">
        <w:rPr>
          <w:b/>
          <w:bCs/>
          <w:iCs/>
          <w:sz w:val="22"/>
          <w:szCs w:val="22"/>
          <w:lang w:val="en-US"/>
        </w:rPr>
        <w:t>Geer</w:t>
      </w:r>
      <w:r w:rsidRPr="00BB2602">
        <w:rPr>
          <w:b/>
          <w:bCs/>
          <w:iCs/>
          <w:sz w:val="22"/>
          <w:szCs w:val="22"/>
          <w:lang w:val="en-US"/>
        </w:rPr>
        <w:t>t Hofstede</w:t>
      </w:r>
      <w:r w:rsidRPr="00BB2602">
        <w:rPr>
          <w:bCs/>
          <w:iCs/>
          <w:sz w:val="22"/>
          <w:szCs w:val="22"/>
          <w:lang w:val="en-US"/>
        </w:rPr>
        <w:t>)</w:t>
      </w:r>
    </w:p>
    <w:p w:rsidR="004E5742" w:rsidRPr="00BB2602" w:rsidRDefault="00DD7393" w:rsidP="00BB2602">
      <w:pPr>
        <w:pStyle w:val="FR2"/>
        <w:tabs>
          <w:tab w:val="left" w:pos="1134"/>
        </w:tabs>
        <w:spacing w:line="240" w:lineRule="auto"/>
        <w:ind w:firstLine="709"/>
        <w:rPr>
          <w:bCs/>
          <w:iCs/>
          <w:sz w:val="22"/>
          <w:szCs w:val="22"/>
          <w:lang w:val="en-US"/>
        </w:rPr>
      </w:pPr>
      <w:r w:rsidRPr="00BB2602">
        <w:rPr>
          <w:bCs/>
          <w:iCs/>
          <w:sz w:val="22"/>
          <w:szCs w:val="22"/>
          <w:lang w:val="en-US"/>
        </w:rPr>
        <w:t xml:space="preserve">3. </w:t>
      </w:r>
      <w:r w:rsidR="004E5742" w:rsidRPr="00BB2602">
        <w:rPr>
          <w:bCs/>
          <w:iCs/>
          <w:sz w:val="22"/>
          <w:szCs w:val="22"/>
          <w:lang w:val="en-US"/>
        </w:rPr>
        <w:t>Who developed a Behavioral Model of business cultures</w:t>
      </w:r>
      <w:proofErr w:type="gramStart"/>
      <w:r w:rsidR="004E5742" w:rsidRPr="00BB2602">
        <w:rPr>
          <w:bCs/>
          <w:iCs/>
          <w:sz w:val="22"/>
          <w:szCs w:val="22"/>
          <w:lang w:val="en-US"/>
        </w:rPr>
        <w:t>?(</w:t>
      </w:r>
      <w:proofErr w:type="gramEnd"/>
      <w:r w:rsidR="004E5742" w:rsidRPr="00BB2602">
        <w:rPr>
          <w:b/>
          <w:bCs/>
          <w:iCs/>
          <w:sz w:val="22"/>
          <w:szCs w:val="22"/>
          <w:lang w:val="en-US"/>
        </w:rPr>
        <w:t xml:space="preserve">The Richard Lewis Model (Dimensions of </w:t>
      </w:r>
      <w:proofErr w:type="spellStart"/>
      <w:r w:rsidR="004E5742" w:rsidRPr="00BB2602">
        <w:rPr>
          <w:b/>
          <w:bCs/>
          <w:iCs/>
          <w:sz w:val="22"/>
          <w:szCs w:val="22"/>
          <w:lang w:val="en-US"/>
        </w:rPr>
        <w:t>Behaviour</w:t>
      </w:r>
      <w:proofErr w:type="spellEnd"/>
      <w:r w:rsidR="004E5742" w:rsidRPr="00BB2602">
        <w:rPr>
          <w:bCs/>
          <w:iCs/>
          <w:sz w:val="22"/>
          <w:szCs w:val="22"/>
          <w:lang w:val="en-US"/>
        </w:rPr>
        <w:t xml:space="preserve"> - </w:t>
      </w:r>
      <w:r w:rsidR="004E5742" w:rsidRPr="00BB2602">
        <w:rPr>
          <w:b/>
          <w:bCs/>
          <w:iCs/>
          <w:sz w:val="22"/>
          <w:szCs w:val="22"/>
          <w:lang w:val="en-US"/>
        </w:rPr>
        <w:t>Richard Lewis</w:t>
      </w:r>
      <w:r w:rsidR="004E5742" w:rsidRPr="00BB2602">
        <w:rPr>
          <w:bCs/>
          <w:iCs/>
          <w:sz w:val="22"/>
          <w:szCs w:val="22"/>
          <w:lang w:val="en-US"/>
        </w:rPr>
        <w:t xml:space="preserve">) </w:t>
      </w:r>
    </w:p>
    <w:p w:rsidR="004E5742" w:rsidRPr="00BB2602" w:rsidRDefault="004E5742" w:rsidP="00BB2602">
      <w:pPr>
        <w:pStyle w:val="FR2"/>
        <w:tabs>
          <w:tab w:val="left" w:pos="1134"/>
        </w:tabs>
        <w:spacing w:line="240" w:lineRule="auto"/>
        <w:ind w:firstLine="709"/>
        <w:rPr>
          <w:b/>
          <w:bCs/>
          <w:iCs/>
          <w:sz w:val="22"/>
          <w:szCs w:val="22"/>
          <w:lang w:val="en-US"/>
        </w:rPr>
      </w:pPr>
      <w:r w:rsidRPr="00BB2602">
        <w:rPr>
          <w:bCs/>
          <w:iCs/>
          <w:sz w:val="22"/>
          <w:szCs w:val="22"/>
          <w:lang w:val="en-US"/>
        </w:rPr>
        <w:t>4. A complex system of values, traits, morals, &amp; customs shared by society is ……………</w:t>
      </w:r>
      <w:proofErr w:type="gramStart"/>
      <w:r w:rsidRPr="00BB2602">
        <w:rPr>
          <w:bCs/>
          <w:iCs/>
          <w:sz w:val="22"/>
          <w:szCs w:val="22"/>
          <w:lang w:val="en-US"/>
        </w:rPr>
        <w:t>..(</w:t>
      </w:r>
      <w:proofErr w:type="gramEnd"/>
      <w:r w:rsidRPr="00BB2602">
        <w:rPr>
          <w:b/>
          <w:bCs/>
          <w:iCs/>
          <w:sz w:val="22"/>
          <w:szCs w:val="22"/>
          <w:lang w:val="en-US"/>
        </w:rPr>
        <w:t xml:space="preserve">culture) </w:t>
      </w:r>
    </w:p>
    <w:p w:rsidR="004E5742" w:rsidRPr="00BB2602" w:rsidRDefault="004E5742" w:rsidP="00BB2602">
      <w:pPr>
        <w:pStyle w:val="FR2"/>
        <w:tabs>
          <w:tab w:val="left" w:pos="1134"/>
        </w:tabs>
        <w:spacing w:line="240" w:lineRule="auto"/>
        <w:ind w:firstLine="709"/>
        <w:rPr>
          <w:bCs/>
          <w:iCs/>
          <w:sz w:val="22"/>
          <w:szCs w:val="22"/>
          <w:lang w:val="en-US"/>
        </w:rPr>
      </w:pPr>
      <w:r w:rsidRPr="00BB2602">
        <w:rPr>
          <w:bCs/>
          <w:iCs/>
          <w:sz w:val="22"/>
          <w:szCs w:val="22"/>
          <w:lang w:val="en-US"/>
        </w:rPr>
        <w:t>5. A representative of this business culture typically works in ultramodern office packed with modern equipment in day time &amp; places foxes on a pedestal in the evening</w:t>
      </w:r>
      <w:r w:rsidR="002C15AC" w:rsidRPr="00BB2602">
        <w:rPr>
          <w:b/>
          <w:bCs/>
          <w:iCs/>
          <w:sz w:val="22"/>
          <w:szCs w:val="22"/>
          <w:lang w:val="en-US"/>
        </w:rPr>
        <w:t xml:space="preserve"> </w:t>
      </w:r>
      <w:r w:rsidRPr="00BB2602">
        <w:rPr>
          <w:b/>
          <w:bCs/>
          <w:iCs/>
          <w:sz w:val="22"/>
          <w:szCs w:val="22"/>
          <w:lang w:val="en-US"/>
        </w:rPr>
        <w:t>(a Japanese)</w:t>
      </w:r>
      <w:r w:rsidR="002C15AC" w:rsidRPr="00BB2602">
        <w:rPr>
          <w:b/>
          <w:bCs/>
          <w:iCs/>
          <w:sz w:val="22"/>
          <w:szCs w:val="22"/>
          <w:lang w:val="en-US"/>
        </w:rPr>
        <w:t>.</w:t>
      </w:r>
    </w:p>
    <w:p w:rsidR="006F42D3" w:rsidRPr="00BB2602" w:rsidRDefault="006F42D3" w:rsidP="00BB2602">
      <w:pPr>
        <w:pStyle w:val="FR2"/>
        <w:tabs>
          <w:tab w:val="left" w:pos="1134"/>
        </w:tabs>
        <w:spacing w:line="240" w:lineRule="auto"/>
        <w:ind w:left="993" w:hanging="284"/>
        <w:rPr>
          <w:bCs/>
          <w:iCs/>
          <w:sz w:val="22"/>
          <w:szCs w:val="22"/>
          <w:lang w:val="en-US"/>
        </w:rPr>
      </w:pPr>
    </w:p>
    <w:p w:rsidR="006F42D3" w:rsidRPr="00BB2602" w:rsidRDefault="006F42D3" w:rsidP="00BB2602">
      <w:pPr>
        <w:pStyle w:val="a4"/>
        <w:tabs>
          <w:tab w:val="left" w:pos="1134"/>
        </w:tabs>
        <w:suppressAutoHyphens/>
        <w:spacing w:line="240" w:lineRule="auto"/>
        <w:ind w:left="993" w:hanging="284"/>
        <w:contextualSpacing/>
        <w:rPr>
          <w:b/>
          <w:bCs/>
          <w:i/>
          <w:iCs/>
          <w:sz w:val="22"/>
          <w:szCs w:val="22"/>
          <w:lang w:val="en-US"/>
        </w:rPr>
      </w:pPr>
    </w:p>
    <w:tbl>
      <w:tblPr>
        <w:tblW w:w="9694" w:type="dxa"/>
        <w:tblInd w:w="-60" w:type="dxa"/>
        <w:tblLayout w:type="fixed"/>
        <w:tblLook w:val="0000"/>
      </w:tblPr>
      <w:tblGrid>
        <w:gridCol w:w="1758"/>
        <w:gridCol w:w="7936"/>
      </w:tblGrid>
      <w:tr w:rsidR="006F42D3" w:rsidRPr="00BB2602" w:rsidTr="00DA7542">
        <w:tc>
          <w:tcPr>
            <w:tcW w:w="1758" w:type="dxa"/>
            <w:tcBorders>
              <w:top w:val="single" w:sz="4" w:space="0" w:color="000000"/>
              <w:left w:val="single" w:sz="4" w:space="0" w:color="000000"/>
              <w:bottom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6F42D3" w:rsidRPr="00BB2602" w:rsidRDefault="006F42D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6F42D3"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BB2602" w:rsidRDefault="006F42D3" w:rsidP="00BB2602">
            <w:pPr>
              <w:spacing w:line="240" w:lineRule="auto"/>
              <w:ind w:firstLine="0"/>
              <w:jc w:val="center"/>
              <w:rPr>
                <w:sz w:val="22"/>
                <w:szCs w:val="22"/>
              </w:rPr>
            </w:pPr>
            <w:r w:rsidRPr="00BB2602">
              <w:rPr>
                <w:sz w:val="22"/>
                <w:szCs w:val="22"/>
              </w:rPr>
              <w:t>УК-5.5</w:t>
            </w:r>
          </w:p>
        </w:tc>
        <w:tc>
          <w:tcPr>
            <w:tcW w:w="7936" w:type="dxa"/>
            <w:tcBorders>
              <w:top w:val="single" w:sz="4" w:space="0" w:color="000000"/>
              <w:left w:val="single" w:sz="4" w:space="0" w:color="000000"/>
              <w:bottom w:val="single" w:sz="4" w:space="0" w:color="000000"/>
              <w:right w:val="single" w:sz="4" w:space="0" w:color="000000"/>
            </w:tcBorders>
          </w:tcPr>
          <w:p w:rsidR="006F42D3" w:rsidRPr="00BB2602" w:rsidRDefault="006F42D3" w:rsidP="00BB2602">
            <w:pPr>
              <w:spacing w:line="240" w:lineRule="auto"/>
              <w:ind w:firstLine="0"/>
              <w:rPr>
                <w:sz w:val="22"/>
                <w:szCs w:val="22"/>
              </w:rPr>
            </w:pPr>
            <w:r w:rsidRPr="00BB2602">
              <w:rPr>
                <w:sz w:val="22"/>
                <w:szCs w:val="22"/>
              </w:rPr>
              <w:t xml:space="preserve">Понимает невербальную коммуникацию представителей </w:t>
            </w:r>
            <w:proofErr w:type="gramStart"/>
            <w:r w:rsidRPr="00BB2602">
              <w:rPr>
                <w:sz w:val="22"/>
                <w:szCs w:val="22"/>
              </w:rPr>
              <w:t>российской</w:t>
            </w:r>
            <w:proofErr w:type="gramEnd"/>
            <w:r w:rsidRPr="00BB2602">
              <w:rPr>
                <w:sz w:val="22"/>
                <w:szCs w:val="22"/>
              </w:rPr>
              <w:t xml:space="preserve"> и зарубежных деловых культур</w:t>
            </w:r>
          </w:p>
        </w:tc>
      </w:tr>
    </w:tbl>
    <w:p w:rsidR="00390E61" w:rsidRPr="00BB2602" w:rsidRDefault="00390E61" w:rsidP="00BB2602">
      <w:pPr>
        <w:spacing w:line="240" w:lineRule="auto"/>
        <w:ind w:left="993" w:hanging="284"/>
        <w:rPr>
          <w:color w:val="202122"/>
          <w:sz w:val="22"/>
          <w:szCs w:val="22"/>
          <w:shd w:val="clear" w:color="auto" w:fill="FFFFFF"/>
        </w:rPr>
      </w:pPr>
    </w:p>
    <w:p w:rsidR="006F42D3" w:rsidRPr="00BA32D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4C4B0A" w:rsidRPr="00BB2602" w:rsidRDefault="004C4B0A" w:rsidP="003676A7">
      <w:pPr>
        <w:pStyle w:val="a4"/>
        <w:numPr>
          <w:ilvl w:val="0"/>
          <w:numId w:val="20"/>
        </w:numPr>
        <w:spacing w:line="240" w:lineRule="auto"/>
        <w:rPr>
          <w:color w:val="424242"/>
          <w:sz w:val="22"/>
          <w:szCs w:val="22"/>
          <w:shd w:val="clear" w:color="auto" w:fill="FFFFFF"/>
        </w:rPr>
      </w:pPr>
      <w:r w:rsidRPr="00BB2602">
        <w:rPr>
          <w:color w:val="424242"/>
          <w:sz w:val="22"/>
          <w:szCs w:val="22"/>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4C4B0A" w:rsidRPr="00BB2602" w:rsidRDefault="004C4B0A" w:rsidP="00BB2602">
      <w:pPr>
        <w:tabs>
          <w:tab w:val="left" w:pos="1134"/>
        </w:tabs>
        <w:suppressAutoHyphens/>
        <w:spacing w:line="240" w:lineRule="auto"/>
        <w:ind w:left="993" w:hanging="284"/>
        <w:rPr>
          <w:color w:val="424242"/>
          <w:sz w:val="22"/>
          <w:szCs w:val="22"/>
          <w:shd w:val="clear" w:color="auto" w:fill="FFFFFF"/>
        </w:rPr>
      </w:pPr>
      <w:r w:rsidRPr="00BB2602">
        <w:rPr>
          <w:color w:val="424242"/>
          <w:sz w:val="22"/>
          <w:szCs w:val="22"/>
          <w:shd w:val="clear" w:color="auto" w:fill="FFFFFF"/>
        </w:rPr>
        <w:t xml:space="preserve">а) </w:t>
      </w:r>
      <w:r w:rsidRPr="00BB2602">
        <w:rPr>
          <w:b/>
          <w:color w:val="424242"/>
          <w:sz w:val="22"/>
          <w:szCs w:val="22"/>
          <w:shd w:val="clear" w:color="auto" w:fill="FFFFFF"/>
        </w:rPr>
        <w:t xml:space="preserve">верно </w:t>
      </w:r>
    </w:p>
    <w:p w:rsidR="004C4B0A" w:rsidRPr="00BB2602" w:rsidRDefault="004C4B0A" w:rsidP="00BB2602">
      <w:pPr>
        <w:tabs>
          <w:tab w:val="left" w:pos="1134"/>
        </w:tabs>
        <w:suppressAutoHyphens/>
        <w:spacing w:line="240" w:lineRule="auto"/>
        <w:ind w:left="993" w:hanging="284"/>
        <w:rPr>
          <w:color w:val="424242"/>
          <w:sz w:val="22"/>
          <w:szCs w:val="22"/>
          <w:shd w:val="clear" w:color="auto" w:fill="FFFFFF"/>
        </w:rPr>
      </w:pPr>
      <w:r w:rsidRPr="00BB2602">
        <w:rPr>
          <w:color w:val="424242"/>
          <w:sz w:val="22"/>
          <w:szCs w:val="22"/>
          <w:shd w:val="clear" w:color="auto" w:fill="FFFFFF"/>
        </w:rPr>
        <w:t>б) неверно</w:t>
      </w:r>
    </w:p>
    <w:p w:rsidR="00DD7393" w:rsidRPr="00BB2602" w:rsidRDefault="00DD7393" w:rsidP="003676A7">
      <w:pPr>
        <w:pStyle w:val="a4"/>
        <w:numPr>
          <w:ilvl w:val="0"/>
          <w:numId w:val="20"/>
        </w:numPr>
        <w:spacing w:line="240" w:lineRule="auto"/>
        <w:rPr>
          <w:color w:val="000000"/>
          <w:sz w:val="22"/>
          <w:szCs w:val="22"/>
        </w:rPr>
      </w:pPr>
      <w:r w:rsidRPr="00BB2602">
        <w:rPr>
          <w:color w:val="000000"/>
          <w:sz w:val="22"/>
          <w:szCs w:val="22"/>
          <w:lang w:eastAsia="ru-RU"/>
        </w:rPr>
        <w:t xml:space="preserve">Время </w:t>
      </w:r>
      <w:r w:rsidRPr="00BB2602">
        <w:rPr>
          <w:color w:val="424242"/>
          <w:sz w:val="22"/>
          <w:szCs w:val="22"/>
          <w:shd w:val="clear" w:color="auto" w:fill="FFFFFF"/>
        </w:rPr>
        <w:t>является</w:t>
      </w:r>
      <w:r w:rsidRPr="00BB2602">
        <w:rPr>
          <w:color w:val="000000"/>
          <w:sz w:val="22"/>
          <w:szCs w:val="22"/>
          <w:lang w:eastAsia="ru-RU"/>
        </w:rPr>
        <w:t xml:space="preserve"> некоей субъективной величиной, которой можно распоряжаться в соответствии с собственными планами и намерениями,</w:t>
      </w:r>
      <w:r w:rsidRPr="00BB2602">
        <w:rPr>
          <w:color w:val="000000"/>
          <w:sz w:val="22"/>
          <w:szCs w:val="22"/>
        </w:rPr>
        <w:t xml:space="preserve"> </w:t>
      </w:r>
      <w:proofErr w:type="gramStart"/>
      <w:r w:rsidRPr="00BB2602">
        <w:rPr>
          <w:color w:val="000000"/>
          <w:sz w:val="22"/>
          <w:szCs w:val="22"/>
        </w:rPr>
        <w:t>для</w:t>
      </w:r>
      <w:proofErr w:type="gramEnd"/>
      <w:r w:rsidRPr="00BB2602">
        <w:rPr>
          <w:color w:val="000000"/>
          <w:sz w:val="22"/>
          <w:szCs w:val="22"/>
        </w:rPr>
        <w:t>:</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 xml:space="preserve">а) </w:t>
      </w:r>
      <w:proofErr w:type="spellStart"/>
      <w:r w:rsidRPr="00BB2602">
        <w:rPr>
          <w:b/>
          <w:color w:val="000000"/>
          <w:sz w:val="22"/>
          <w:szCs w:val="22"/>
        </w:rPr>
        <w:t>полиактивных</w:t>
      </w:r>
      <w:proofErr w:type="spellEnd"/>
      <w:r w:rsidRPr="00BB2602">
        <w:rPr>
          <w:b/>
          <w:color w:val="000000"/>
          <w:sz w:val="22"/>
          <w:szCs w:val="22"/>
        </w:rPr>
        <w:t xml:space="preserve"> культур</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 xml:space="preserve">б) </w:t>
      </w:r>
      <w:proofErr w:type="spellStart"/>
      <w:r w:rsidRPr="00BB2602">
        <w:rPr>
          <w:color w:val="000000"/>
          <w:sz w:val="22"/>
          <w:szCs w:val="22"/>
        </w:rPr>
        <w:t>моноактивных</w:t>
      </w:r>
      <w:proofErr w:type="spellEnd"/>
      <w:r w:rsidRPr="00BB2602">
        <w:rPr>
          <w:color w:val="000000"/>
          <w:sz w:val="22"/>
          <w:szCs w:val="22"/>
        </w:rPr>
        <w:t xml:space="preserve"> культур</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 xml:space="preserve">в) реактивных культур </w:t>
      </w:r>
    </w:p>
    <w:p w:rsidR="00DD7393" w:rsidRPr="00BB2602" w:rsidRDefault="00DD7393" w:rsidP="003676A7">
      <w:pPr>
        <w:pStyle w:val="a4"/>
        <w:numPr>
          <w:ilvl w:val="0"/>
          <w:numId w:val="20"/>
        </w:numPr>
        <w:spacing w:line="240" w:lineRule="auto"/>
        <w:rPr>
          <w:color w:val="000000"/>
          <w:sz w:val="22"/>
          <w:szCs w:val="22"/>
          <w:lang w:eastAsia="ru-RU"/>
        </w:rPr>
      </w:pPr>
      <w:r w:rsidRPr="00BB2602">
        <w:rPr>
          <w:color w:val="424242"/>
          <w:sz w:val="22"/>
          <w:szCs w:val="22"/>
          <w:shd w:val="clear" w:color="auto" w:fill="FFFFFF"/>
        </w:rPr>
        <w:t>Представители</w:t>
      </w:r>
      <w:r w:rsidRPr="00BB2602">
        <w:rPr>
          <w:color w:val="000000"/>
          <w:sz w:val="22"/>
          <w:szCs w:val="22"/>
          <w:lang w:eastAsia="ru-RU"/>
        </w:rPr>
        <w:t xml:space="preserve"> </w:t>
      </w:r>
      <w:proofErr w:type="spellStart"/>
      <w:r w:rsidRPr="00BB2602">
        <w:rPr>
          <w:color w:val="000000"/>
          <w:sz w:val="22"/>
          <w:szCs w:val="22"/>
          <w:lang w:eastAsia="ru-RU"/>
        </w:rPr>
        <w:t>моноактивных</w:t>
      </w:r>
      <w:proofErr w:type="spellEnd"/>
      <w:r w:rsidRPr="00BB2602">
        <w:rPr>
          <w:color w:val="000000"/>
          <w:sz w:val="22"/>
          <w:szCs w:val="22"/>
          <w:lang w:eastAsia="ru-RU"/>
        </w:rPr>
        <w:t xml:space="preserve"> и </w:t>
      </w:r>
      <w:proofErr w:type="spellStart"/>
      <w:r w:rsidRPr="00BB2602">
        <w:rPr>
          <w:color w:val="000000"/>
          <w:sz w:val="22"/>
          <w:szCs w:val="22"/>
          <w:lang w:eastAsia="ru-RU"/>
        </w:rPr>
        <w:t>полиактивных</w:t>
      </w:r>
      <w:proofErr w:type="spellEnd"/>
      <w:r w:rsidRPr="00BB2602">
        <w:rPr>
          <w:color w:val="000000"/>
          <w:sz w:val="22"/>
          <w:szCs w:val="22"/>
          <w:lang w:eastAsia="ru-RU"/>
        </w:rPr>
        <w:t xml:space="preserve"> культур распоряжаются своим временем, а</w:t>
      </w:r>
      <w:r w:rsidRPr="00BB2602">
        <w:rPr>
          <w:b/>
          <w:color w:val="000000"/>
          <w:sz w:val="22"/>
          <w:szCs w:val="22"/>
          <w:lang w:eastAsia="ru-RU"/>
        </w:rPr>
        <w:t xml:space="preserve"> </w:t>
      </w:r>
      <w:r w:rsidRPr="00BB2602">
        <w:rPr>
          <w:color w:val="000000"/>
          <w:sz w:val="22"/>
          <w:szCs w:val="22"/>
          <w:lang w:eastAsia="ru-RU"/>
        </w:rPr>
        <w:t xml:space="preserve">представители реактивных культур…. </w:t>
      </w:r>
    </w:p>
    <w:p w:rsidR="00DD7393" w:rsidRPr="00BB2602" w:rsidRDefault="00DD7393" w:rsidP="00BB2602">
      <w:pPr>
        <w:tabs>
          <w:tab w:val="left" w:pos="1134"/>
        </w:tabs>
        <w:suppressAutoHyphens/>
        <w:spacing w:line="240" w:lineRule="auto"/>
        <w:ind w:left="993" w:hanging="284"/>
        <w:rPr>
          <w:b/>
          <w:color w:val="000000"/>
          <w:sz w:val="22"/>
          <w:szCs w:val="22"/>
          <w:lang w:eastAsia="ru-RU"/>
        </w:rPr>
      </w:pPr>
      <w:r w:rsidRPr="00BB2602">
        <w:rPr>
          <w:b/>
          <w:color w:val="000000"/>
          <w:sz w:val="22"/>
          <w:szCs w:val="22"/>
          <w:lang w:eastAsia="ru-RU"/>
        </w:rPr>
        <w:t>а) адаптируются к нему</w:t>
      </w:r>
    </w:p>
    <w:p w:rsidR="00DD7393" w:rsidRPr="00BB2602" w:rsidRDefault="00DD7393" w:rsidP="00BB2602">
      <w:pPr>
        <w:tabs>
          <w:tab w:val="left" w:pos="1134"/>
        </w:tabs>
        <w:suppressAutoHyphens/>
        <w:spacing w:line="240" w:lineRule="auto"/>
        <w:ind w:left="993" w:hanging="284"/>
        <w:rPr>
          <w:color w:val="000000"/>
          <w:sz w:val="22"/>
          <w:szCs w:val="22"/>
          <w:lang w:eastAsia="ru-RU"/>
        </w:rPr>
      </w:pPr>
      <w:r w:rsidRPr="00BB2602">
        <w:rPr>
          <w:color w:val="000000"/>
          <w:sz w:val="22"/>
          <w:szCs w:val="22"/>
          <w:lang w:eastAsia="ru-RU"/>
        </w:rPr>
        <w:t>б) полностью игнорируют временные рамки</w:t>
      </w:r>
    </w:p>
    <w:p w:rsidR="00CD4C7E" w:rsidRPr="00BB2602" w:rsidRDefault="00CD4C7E" w:rsidP="003676A7">
      <w:pPr>
        <w:pStyle w:val="a4"/>
        <w:numPr>
          <w:ilvl w:val="0"/>
          <w:numId w:val="20"/>
        </w:numPr>
        <w:spacing w:line="240" w:lineRule="auto"/>
        <w:rPr>
          <w:sz w:val="22"/>
          <w:szCs w:val="22"/>
        </w:rPr>
      </w:pPr>
      <w:r w:rsidRPr="00BB2602">
        <w:rPr>
          <w:color w:val="424242"/>
          <w:sz w:val="22"/>
          <w:szCs w:val="22"/>
          <w:shd w:val="clear" w:color="auto" w:fill="FFFFFF"/>
        </w:rPr>
        <w:t>Представители</w:t>
      </w:r>
      <w:proofErr w:type="gramStart"/>
      <w:r w:rsidRPr="00BB2602">
        <w:rPr>
          <w:sz w:val="22"/>
          <w:szCs w:val="22"/>
        </w:rPr>
        <w:t xml:space="preserve"> ………..</w:t>
      </w:r>
      <w:proofErr w:type="gramEnd"/>
      <w:r w:rsidRPr="00BB2602">
        <w:rPr>
          <w:sz w:val="22"/>
          <w:szCs w:val="22"/>
        </w:rPr>
        <w:t>спешат «приступить сразу к делу», не теряя времени на долгие предварительные церемонии общения.</w:t>
      </w:r>
    </w:p>
    <w:p w:rsidR="00CD4C7E" w:rsidRPr="00BB2602" w:rsidRDefault="00CD4C7E" w:rsidP="00BB2602">
      <w:pPr>
        <w:tabs>
          <w:tab w:val="left" w:pos="1134"/>
        </w:tabs>
        <w:suppressAutoHyphens/>
        <w:spacing w:line="240" w:lineRule="auto"/>
        <w:ind w:left="993" w:hanging="284"/>
        <w:rPr>
          <w:b/>
          <w:sz w:val="22"/>
          <w:szCs w:val="22"/>
        </w:rPr>
      </w:pPr>
      <w:r w:rsidRPr="00BB2602">
        <w:rPr>
          <w:b/>
          <w:sz w:val="22"/>
          <w:szCs w:val="22"/>
        </w:rPr>
        <w:t xml:space="preserve">а) </w:t>
      </w:r>
      <w:proofErr w:type="spellStart"/>
      <w:r w:rsidRPr="00BB2602">
        <w:rPr>
          <w:b/>
          <w:sz w:val="22"/>
          <w:szCs w:val="22"/>
        </w:rPr>
        <w:t>моноактивных</w:t>
      </w:r>
      <w:proofErr w:type="spellEnd"/>
      <w:r w:rsidRPr="00BB2602">
        <w:rPr>
          <w:b/>
          <w:sz w:val="22"/>
          <w:szCs w:val="22"/>
        </w:rPr>
        <w:t xml:space="preserve"> культур</w:t>
      </w:r>
    </w:p>
    <w:p w:rsidR="00CD4C7E" w:rsidRPr="00BB2602" w:rsidRDefault="00CD4C7E" w:rsidP="00BB2602">
      <w:pPr>
        <w:tabs>
          <w:tab w:val="left" w:pos="1134"/>
        </w:tabs>
        <w:suppressAutoHyphens/>
        <w:spacing w:line="240" w:lineRule="auto"/>
        <w:ind w:left="993" w:hanging="284"/>
        <w:rPr>
          <w:sz w:val="22"/>
          <w:szCs w:val="22"/>
        </w:rPr>
      </w:pPr>
      <w:r w:rsidRPr="00BB2602">
        <w:rPr>
          <w:sz w:val="22"/>
          <w:szCs w:val="22"/>
        </w:rPr>
        <w:t xml:space="preserve">б) </w:t>
      </w:r>
      <w:proofErr w:type="spellStart"/>
      <w:r w:rsidRPr="00BB2602">
        <w:rPr>
          <w:sz w:val="22"/>
          <w:szCs w:val="22"/>
        </w:rPr>
        <w:t>полиактивных</w:t>
      </w:r>
      <w:proofErr w:type="spellEnd"/>
      <w:r w:rsidRPr="00BB2602">
        <w:rPr>
          <w:sz w:val="22"/>
          <w:szCs w:val="22"/>
        </w:rPr>
        <w:t xml:space="preserve"> культур</w:t>
      </w:r>
    </w:p>
    <w:p w:rsidR="00CD4C7E" w:rsidRPr="00BB2602" w:rsidRDefault="00CD4C7E" w:rsidP="00BB2602">
      <w:pPr>
        <w:tabs>
          <w:tab w:val="left" w:pos="1134"/>
        </w:tabs>
        <w:suppressAutoHyphens/>
        <w:spacing w:line="240" w:lineRule="auto"/>
        <w:ind w:left="993" w:hanging="284"/>
        <w:rPr>
          <w:sz w:val="22"/>
          <w:szCs w:val="22"/>
        </w:rPr>
      </w:pPr>
      <w:r w:rsidRPr="00BB2602">
        <w:rPr>
          <w:sz w:val="22"/>
          <w:szCs w:val="22"/>
        </w:rPr>
        <w:t>в) реактивных культур</w:t>
      </w:r>
    </w:p>
    <w:p w:rsidR="00CD4C7E" w:rsidRPr="00BB2602" w:rsidRDefault="00CD4C7E" w:rsidP="003676A7">
      <w:pPr>
        <w:pStyle w:val="a4"/>
        <w:numPr>
          <w:ilvl w:val="0"/>
          <w:numId w:val="20"/>
        </w:numPr>
        <w:spacing w:line="240" w:lineRule="auto"/>
        <w:rPr>
          <w:sz w:val="22"/>
          <w:szCs w:val="22"/>
        </w:rPr>
      </w:pPr>
      <w:r w:rsidRPr="00BB2602">
        <w:rPr>
          <w:color w:val="424242"/>
          <w:sz w:val="22"/>
          <w:szCs w:val="22"/>
          <w:shd w:val="clear" w:color="auto" w:fill="FFFFFF"/>
        </w:rPr>
        <w:t>Представители</w:t>
      </w:r>
      <w:r w:rsidRPr="00BB2602">
        <w:rPr>
          <w:sz w:val="22"/>
          <w:szCs w:val="22"/>
        </w:rPr>
        <w:t xml:space="preserve"> этой культуры – настоящие «знатоки» невербальной коммуникации</w:t>
      </w:r>
    </w:p>
    <w:p w:rsidR="00CD4C7E" w:rsidRPr="00BB2602" w:rsidRDefault="00BB3B67" w:rsidP="00BB2602">
      <w:pPr>
        <w:tabs>
          <w:tab w:val="left" w:pos="1134"/>
        </w:tabs>
        <w:suppressAutoHyphens/>
        <w:spacing w:line="240" w:lineRule="auto"/>
        <w:ind w:left="993" w:hanging="284"/>
        <w:rPr>
          <w:sz w:val="22"/>
          <w:szCs w:val="22"/>
        </w:rPr>
      </w:pPr>
      <w:r w:rsidRPr="00BB2602">
        <w:rPr>
          <w:sz w:val="22"/>
          <w:szCs w:val="22"/>
        </w:rPr>
        <w:t xml:space="preserve">а) </w:t>
      </w:r>
      <w:proofErr w:type="spellStart"/>
      <w:r w:rsidRPr="00BB2602">
        <w:rPr>
          <w:sz w:val="22"/>
          <w:szCs w:val="22"/>
        </w:rPr>
        <w:t>полиактивная</w:t>
      </w:r>
      <w:proofErr w:type="spellEnd"/>
    </w:p>
    <w:p w:rsidR="00CD4C7E" w:rsidRPr="00BB2602" w:rsidRDefault="00BB3B67" w:rsidP="00BB2602">
      <w:pPr>
        <w:tabs>
          <w:tab w:val="left" w:pos="1134"/>
        </w:tabs>
        <w:suppressAutoHyphens/>
        <w:spacing w:line="240" w:lineRule="auto"/>
        <w:ind w:left="993" w:hanging="284"/>
        <w:rPr>
          <w:sz w:val="22"/>
          <w:szCs w:val="22"/>
        </w:rPr>
      </w:pPr>
      <w:r w:rsidRPr="00BB2602">
        <w:rPr>
          <w:sz w:val="22"/>
          <w:szCs w:val="22"/>
        </w:rPr>
        <w:t xml:space="preserve">б) </w:t>
      </w:r>
      <w:proofErr w:type="spellStart"/>
      <w:r w:rsidRPr="00BB2602">
        <w:rPr>
          <w:sz w:val="22"/>
          <w:szCs w:val="22"/>
        </w:rPr>
        <w:t>моноактивная</w:t>
      </w:r>
      <w:proofErr w:type="spellEnd"/>
    </w:p>
    <w:p w:rsidR="00CD4C7E" w:rsidRPr="00BB2602" w:rsidRDefault="00BB3B67" w:rsidP="00BB2602">
      <w:pPr>
        <w:tabs>
          <w:tab w:val="left" w:pos="1134"/>
        </w:tabs>
        <w:suppressAutoHyphens/>
        <w:spacing w:line="240" w:lineRule="auto"/>
        <w:ind w:left="993" w:hanging="284"/>
        <w:rPr>
          <w:b/>
          <w:sz w:val="22"/>
          <w:szCs w:val="22"/>
        </w:rPr>
      </w:pPr>
      <w:r w:rsidRPr="00BB2602">
        <w:rPr>
          <w:b/>
          <w:sz w:val="22"/>
          <w:szCs w:val="22"/>
        </w:rPr>
        <w:t>в) реактивная</w:t>
      </w:r>
    </w:p>
    <w:p w:rsidR="00E65112" w:rsidRPr="00BB2602" w:rsidRDefault="00E65112" w:rsidP="00BB2602">
      <w:pPr>
        <w:tabs>
          <w:tab w:val="left" w:pos="1134"/>
        </w:tabs>
        <w:suppressAutoHyphens/>
        <w:spacing w:line="240" w:lineRule="auto"/>
        <w:ind w:left="993" w:hanging="284"/>
        <w:rPr>
          <w:b/>
          <w:sz w:val="22"/>
          <w:szCs w:val="22"/>
        </w:rPr>
      </w:pPr>
    </w:p>
    <w:p w:rsidR="006F42D3" w:rsidRPr="00BA32D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CD4C7E" w:rsidRPr="00BB2602" w:rsidRDefault="006F42D3" w:rsidP="00BB2602">
      <w:pPr>
        <w:tabs>
          <w:tab w:val="left" w:pos="993"/>
        </w:tabs>
        <w:suppressAutoHyphens/>
        <w:spacing w:line="240" w:lineRule="auto"/>
        <w:ind w:firstLine="709"/>
        <w:jc w:val="both"/>
        <w:rPr>
          <w:b/>
          <w:color w:val="000000"/>
          <w:sz w:val="22"/>
          <w:szCs w:val="22"/>
        </w:rPr>
      </w:pPr>
      <w:r w:rsidRPr="00BB2602">
        <w:rPr>
          <w:bCs/>
          <w:iCs/>
          <w:sz w:val="22"/>
          <w:szCs w:val="22"/>
        </w:rPr>
        <w:t>1.</w:t>
      </w:r>
      <w:r w:rsidR="00CD4C7E" w:rsidRPr="00BB2602">
        <w:rPr>
          <w:color w:val="000000"/>
          <w:sz w:val="22"/>
          <w:szCs w:val="22"/>
          <w:lang w:eastAsia="ru-RU"/>
        </w:rPr>
        <w:t xml:space="preserve"> При </w:t>
      </w:r>
      <w:r w:rsidR="00CD4C7E" w:rsidRPr="00BB2602">
        <w:rPr>
          <w:color w:val="000000"/>
          <w:sz w:val="22"/>
          <w:szCs w:val="22"/>
        </w:rPr>
        <w:t>первой встречи с потенциальными</w:t>
      </w:r>
      <w:proofErr w:type="gramStart"/>
      <w:r w:rsidR="00CD4C7E" w:rsidRPr="00BB2602">
        <w:rPr>
          <w:color w:val="000000"/>
          <w:sz w:val="22"/>
          <w:szCs w:val="22"/>
        </w:rPr>
        <w:t xml:space="preserve"> ……………..</w:t>
      </w:r>
      <w:proofErr w:type="gramEnd"/>
      <w:r w:rsidR="00CD4C7E" w:rsidRPr="00BB2602">
        <w:rPr>
          <w:color w:val="000000"/>
          <w:sz w:val="22"/>
          <w:szCs w:val="22"/>
        </w:rPr>
        <w:t>партнёрами Вы никогда сразу не заключите сделку. Первое Ваше предложение не</w:t>
      </w:r>
      <w:r w:rsidR="00255B02" w:rsidRPr="00BB2602">
        <w:rPr>
          <w:color w:val="000000"/>
          <w:sz w:val="22"/>
          <w:szCs w:val="22"/>
        </w:rPr>
        <w:t xml:space="preserve"> будет рассматриваться серьёзно</w:t>
      </w:r>
      <w:r w:rsidR="00255B02" w:rsidRPr="002041E1">
        <w:rPr>
          <w:color w:val="000000"/>
          <w:sz w:val="22"/>
          <w:szCs w:val="22"/>
        </w:rPr>
        <w:t xml:space="preserve"> </w:t>
      </w:r>
      <w:r w:rsidR="00CD4C7E" w:rsidRPr="00BB2602">
        <w:rPr>
          <w:color w:val="000000"/>
          <w:sz w:val="22"/>
          <w:szCs w:val="22"/>
        </w:rPr>
        <w:t>(</w:t>
      </w:r>
      <w:proofErr w:type="gramStart"/>
      <w:r w:rsidR="00CD4C7E" w:rsidRPr="00BB2602">
        <w:rPr>
          <w:b/>
          <w:color w:val="000000"/>
          <w:sz w:val="22"/>
          <w:szCs w:val="22"/>
        </w:rPr>
        <w:t>китайскими</w:t>
      </w:r>
      <w:proofErr w:type="gramEnd"/>
      <w:r w:rsidR="00CD4C7E" w:rsidRPr="00BB2602">
        <w:rPr>
          <w:b/>
          <w:color w:val="000000"/>
          <w:sz w:val="22"/>
          <w:szCs w:val="22"/>
        </w:rPr>
        <w:t>)</w:t>
      </w:r>
    </w:p>
    <w:p w:rsidR="008D2FE8" w:rsidRPr="00BB2602" w:rsidRDefault="00CD4C7E" w:rsidP="00BB2602">
      <w:pPr>
        <w:tabs>
          <w:tab w:val="left" w:pos="993"/>
        </w:tabs>
        <w:suppressAutoHyphens/>
        <w:spacing w:line="240" w:lineRule="auto"/>
        <w:ind w:firstLine="709"/>
        <w:jc w:val="both"/>
        <w:rPr>
          <w:b/>
          <w:bCs/>
          <w:color w:val="000000"/>
          <w:sz w:val="22"/>
          <w:szCs w:val="22"/>
          <w:lang w:val="en-US"/>
        </w:rPr>
      </w:pPr>
      <w:r w:rsidRPr="00BB2602">
        <w:rPr>
          <w:color w:val="000000"/>
          <w:sz w:val="22"/>
          <w:szCs w:val="22"/>
        </w:rPr>
        <w:t xml:space="preserve">2. </w:t>
      </w:r>
      <w:proofErr w:type="spellStart"/>
      <w:r w:rsidR="008D2FE8" w:rsidRPr="00BB2602">
        <w:rPr>
          <w:bCs/>
          <w:color w:val="000000"/>
          <w:sz w:val="22"/>
          <w:szCs w:val="22"/>
          <w:lang w:val="en-US"/>
        </w:rPr>
        <w:t>Updrawn</w:t>
      </w:r>
      <w:proofErr w:type="spellEnd"/>
      <w:r w:rsidR="008D2FE8" w:rsidRPr="00BB2602">
        <w:rPr>
          <w:bCs/>
          <w:color w:val="000000"/>
          <w:sz w:val="22"/>
          <w:szCs w:val="22"/>
        </w:rPr>
        <w:t xml:space="preserve"> </w:t>
      </w:r>
      <w:r w:rsidR="008D2FE8" w:rsidRPr="00BB2602">
        <w:rPr>
          <w:bCs/>
          <w:color w:val="000000"/>
          <w:sz w:val="22"/>
          <w:szCs w:val="22"/>
          <w:lang w:val="en-US"/>
        </w:rPr>
        <w:t>eyebrows</w:t>
      </w:r>
      <w:r w:rsidR="008D2FE8" w:rsidRPr="00BB2602">
        <w:rPr>
          <w:bCs/>
          <w:color w:val="000000"/>
          <w:sz w:val="22"/>
          <w:szCs w:val="22"/>
        </w:rPr>
        <w:t xml:space="preserve"> </w:t>
      </w:r>
      <w:r w:rsidR="008D2FE8" w:rsidRPr="00BB2602">
        <w:rPr>
          <w:bCs/>
          <w:color w:val="000000"/>
          <w:sz w:val="22"/>
          <w:szCs w:val="22"/>
          <w:lang w:val="en-US"/>
        </w:rPr>
        <w:t>mean</w:t>
      </w:r>
      <w:r w:rsidR="008D2FE8" w:rsidRPr="00BB2602">
        <w:rPr>
          <w:bCs/>
          <w:color w:val="000000"/>
          <w:sz w:val="22"/>
          <w:szCs w:val="22"/>
        </w:rPr>
        <w:t xml:space="preserve"> </w:t>
      </w:r>
      <w:r w:rsidR="008D2FE8" w:rsidRPr="00BB2602">
        <w:rPr>
          <w:bCs/>
          <w:color w:val="000000"/>
          <w:sz w:val="22"/>
          <w:szCs w:val="22"/>
          <w:lang w:val="en-US"/>
        </w:rPr>
        <w:t>different</w:t>
      </w:r>
      <w:r w:rsidR="008D2FE8" w:rsidRPr="00BB2602">
        <w:rPr>
          <w:bCs/>
          <w:color w:val="000000"/>
          <w:sz w:val="22"/>
          <w:szCs w:val="22"/>
        </w:rPr>
        <w:t xml:space="preserve"> </w:t>
      </w:r>
      <w:r w:rsidR="008D2FE8" w:rsidRPr="00BB2602">
        <w:rPr>
          <w:bCs/>
          <w:color w:val="000000"/>
          <w:sz w:val="22"/>
          <w:szCs w:val="22"/>
          <w:lang w:val="en-US"/>
        </w:rPr>
        <w:t>things</w:t>
      </w:r>
      <w:r w:rsidR="008D2FE8" w:rsidRPr="00BB2602">
        <w:rPr>
          <w:bCs/>
          <w:color w:val="000000"/>
          <w:sz w:val="22"/>
          <w:szCs w:val="22"/>
        </w:rPr>
        <w:t xml:space="preserve"> </w:t>
      </w:r>
      <w:r w:rsidR="008D2FE8" w:rsidRPr="00BB2602">
        <w:rPr>
          <w:bCs/>
          <w:color w:val="000000"/>
          <w:sz w:val="22"/>
          <w:szCs w:val="22"/>
          <w:lang w:val="en-US"/>
        </w:rPr>
        <w:t>in</w:t>
      </w:r>
      <w:r w:rsidR="008D2FE8" w:rsidRPr="00BB2602">
        <w:rPr>
          <w:bCs/>
          <w:color w:val="000000"/>
          <w:sz w:val="22"/>
          <w:szCs w:val="22"/>
        </w:rPr>
        <w:t xml:space="preserve"> </w:t>
      </w:r>
      <w:r w:rsidR="008D2FE8" w:rsidRPr="00BB2602">
        <w:rPr>
          <w:bCs/>
          <w:color w:val="000000"/>
          <w:sz w:val="22"/>
          <w:szCs w:val="22"/>
          <w:lang w:val="en-US"/>
        </w:rPr>
        <w:t>different</w:t>
      </w:r>
      <w:r w:rsidR="008D2FE8" w:rsidRPr="00BB2602">
        <w:rPr>
          <w:bCs/>
          <w:color w:val="000000"/>
          <w:sz w:val="22"/>
          <w:szCs w:val="22"/>
        </w:rPr>
        <w:t xml:space="preserve"> </w:t>
      </w:r>
      <w:r w:rsidR="008D2FE8" w:rsidRPr="00BB2602">
        <w:rPr>
          <w:bCs/>
          <w:color w:val="000000"/>
          <w:sz w:val="22"/>
          <w:szCs w:val="22"/>
          <w:lang w:val="en-US"/>
        </w:rPr>
        <w:t>cultures</w:t>
      </w:r>
      <w:r w:rsidR="008D2FE8" w:rsidRPr="00BB2602">
        <w:rPr>
          <w:bCs/>
          <w:color w:val="000000"/>
          <w:sz w:val="22"/>
          <w:szCs w:val="22"/>
        </w:rPr>
        <w:t xml:space="preserve">. </w:t>
      </w:r>
      <w:r w:rsidR="008D2FE8" w:rsidRPr="00BB2602">
        <w:rPr>
          <w:bCs/>
          <w:color w:val="000000"/>
          <w:sz w:val="22"/>
          <w:szCs w:val="22"/>
          <w:lang w:val="en-US"/>
        </w:rPr>
        <w:t xml:space="preserve">What are the meanings for an Englishman, German, </w:t>
      </w:r>
      <w:proofErr w:type="gramStart"/>
      <w:r w:rsidR="008D2FE8" w:rsidRPr="00BB2602">
        <w:rPr>
          <w:bCs/>
          <w:color w:val="000000"/>
          <w:sz w:val="22"/>
          <w:szCs w:val="22"/>
          <w:lang w:val="en-US"/>
        </w:rPr>
        <w:t>Turkman</w:t>
      </w:r>
      <w:proofErr w:type="gramEnd"/>
      <w:r w:rsidR="008D2FE8" w:rsidRPr="00BB2602">
        <w:rPr>
          <w:bCs/>
          <w:color w:val="000000"/>
          <w:sz w:val="22"/>
          <w:szCs w:val="22"/>
          <w:lang w:val="en-US"/>
        </w:rPr>
        <w:t xml:space="preserve">? </w:t>
      </w:r>
      <w:r w:rsidR="008D2FE8" w:rsidRPr="00BB2602">
        <w:rPr>
          <w:b/>
          <w:bCs/>
          <w:color w:val="000000"/>
          <w:sz w:val="22"/>
          <w:szCs w:val="22"/>
          <w:lang w:val="en-US"/>
        </w:rPr>
        <w:t>(Germans admire your idea! The Turks say «NO</w:t>
      </w:r>
      <w:proofErr w:type="gramStart"/>
      <w:r w:rsidR="008D2FE8" w:rsidRPr="00BB2602">
        <w:rPr>
          <w:b/>
          <w:bCs/>
          <w:color w:val="000000"/>
          <w:sz w:val="22"/>
          <w:szCs w:val="22"/>
          <w:lang w:val="en-US"/>
        </w:rPr>
        <w:t>!»</w:t>
      </w:r>
      <w:proofErr w:type="gramEnd"/>
      <w:r w:rsidR="008D2FE8" w:rsidRPr="00BB2602">
        <w:rPr>
          <w:b/>
          <w:bCs/>
          <w:color w:val="000000"/>
          <w:sz w:val="22"/>
          <w:szCs w:val="22"/>
          <w:lang w:val="en-US"/>
        </w:rPr>
        <w:t xml:space="preserve"> Englishmen are skeptical about the idea!)</w:t>
      </w:r>
    </w:p>
    <w:p w:rsidR="008D2FE8" w:rsidRPr="00BB2602" w:rsidRDefault="008D2FE8" w:rsidP="00BB2602">
      <w:pPr>
        <w:tabs>
          <w:tab w:val="left" w:pos="993"/>
        </w:tabs>
        <w:suppressAutoHyphens/>
        <w:spacing w:line="240" w:lineRule="auto"/>
        <w:ind w:firstLine="709"/>
        <w:jc w:val="both"/>
        <w:rPr>
          <w:bCs/>
          <w:iCs/>
          <w:sz w:val="22"/>
          <w:szCs w:val="22"/>
          <w:lang w:val="en-US"/>
        </w:rPr>
      </w:pPr>
      <w:r w:rsidRPr="00BB2602">
        <w:rPr>
          <w:bCs/>
          <w:iCs/>
          <w:sz w:val="22"/>
          <w:szCs w:val="22"/>
          <w:lang w:val="en-US"/>
        </w:rPr>
        <w:t>3.</w:t>
      </w:r>
      <w:r w:rsidR="00255B02" w:rsidRPr="00BB2602">
        <w:rPr>
          <w:bCs/>
          <w:iCs/>
          <w:sz w:val="22"/>
          <w:szCs w:val="22"/>
          <w:lang w:val="en-US"/>
        </w:rPr>
        <w:t xml:space="preserve"> </w:t>
      </w:r>
      <w:r w:rsidRPr="00BB2602">
        <w:rPr>
          <w:bCs/>
          <w:iCs/>
          <w:sz w:val="22"/>
          <w:szCs w:val="22"/>
          <w:lang w:val="en-US"/>
        </w:rPr>
        <w:t xml:space="preserve">This section of non-verbal communication …………………… studies actions, rituals, </w:t>
      </w:r>
      <w:proofErr w:type="spellStart"/>
      <w:r w:rsidRPr="00BB2602">
        <w:rPr>
          <w:bCs/>
          <w:iCs/>
          <w:sz w:val="22"/>
          <w:szCs w:val="22"/>
          <w:lang w:val="en-US"/>
        </w:rPr>
        <w:t>behaviour</w:t>
      </w:r>
      <w:proofErr w:type="spellEnd"/>
      <w:r w:rsidRPr="00BB2602">
        <w:rPr>
          <w:bCs/>
          <w:iCs/>
          <w:sz w:val="22"/>
          <w:szCs w:val="22"/>
          <w:lang w:val="en-US"/>
        </w:rPr>
        <w:t xml:space="preserve"> having some certain meaning. </w:t>
      </w:r>
      <w:proofErr w:type="gramStart"/>
      <w:r w:rsidRPr="00BB2602">
        <w:rPr>
          <w:bCs/>
          <w:iCs/>
          <w:sz w:val="22"/>
          <w:szCs w:val="22"/>
          <w:lang w:val="en-US"/>
        </w:rPr>
        <w:t>(</w:t>
      </w:r>
      <w:proofErr w:type="spellStart"/>
      <w:r w:rsidRPr="00BB2602">
        <w:rPr>
          <w:b/>
          <w:bCs/>
          <w:iCs/>
          <w:sz w:val="22"/>
          <w:szCs w:val="22"/>
          <w:lang w:val="en-US"/>
        </w:rPr>
        <w:t>Actonics</w:t>
      </w:r>
      <w:proofErr w:type="spellEnd"/>
      <w:r w:rsidRPr="00BB2602">
        <w:rPr>
          <w:bCs/>
          <w:iCs/>
          <w:sz w:val="22"/>
          <w:szCs w:val="22"/>
          <w:lang w:val="en-US"/>
        </w:rPr>
        <w:t>).</w:t>
      </w:r>
      <w:proofErr w:type="gramEnd"/>
      <w:r w:rsidRPr="00BB2602">
        <w:rPr>
          <w:bCs/>
          <w:iCs/>
          <w:sz w:val="22"/>
          <w:szCs w:val="22"/>
          <w:lang w:val="en-US"/>
        </w:rPr>
        <w:t xml:space="preserve">  </w:t>
      </w:r>
    </w:p>
    <w:p w:rsidR="008D2FE8" w:rsidRPr="00BB2602" w:rsidRDefault="008D2FE8" w:rsidP="00BB2602">
      <w:pPr>
        <w:tabs>
          <w:tab w:val="left" w:pos="993"/>
        </w:tabs>
        <w:suppressAutoHyphens/>
        <w:spacing w:line="240" w:lineRule="auto"/>
        <w:ind w:firstLine="709"/>
        <w:jc w:val="both"/>
        <w:rPr>
          <w:b/>
          <w:bCs/>
          <w:iCs/>
          <w:sz w:val="22"/>
          <w:szCs w:val="22"/>
          <w:lang w:val="en-US"/>
        </w:rPr>
      </w:pPr>
      <w:proofErr w:type="gramStart"/>
      <w:r w:rsidRPr="00BB2602">
        <w:rPr>
          <w:bCs/>
          <w:iCs/>
          <w:sz w:val="22"/>
          <w:szCs w:val="22"/>
          <w:lang w:val="en-US"/>
        </w:rPr>
        <w:t xml:space="preserve">4. </w:t>
      </w:r>
      <w:r w:rsidR="004A5347" w:rsidRPr="00BB2602">
        <w:rPr>
          <w:bCs/>
          <w:iCs/>
          <w:sz w:val="22"/>
          <w:szCs w:val="22"/>
          <w:lang w:val="en-US"/>
        </w:rPr>
        <w:t>Eastern time</w:t>
      </w:r>
      <w:proofErr w:type="gramEnd"/>
      <w:r w:rsidR="004A5347" w:rsidRPr="00BB2602">
        <w:rPr>
          <w:bCs/>
          <w:iCs/>
          <w:sz w:val="22"/>
          <w:szCs w:val="22"/>
          <w:lang w:val="en-US"/>
        </w:rPr>
        <w:t xml:space="preserve"> system is called ………….. (</w:t>
      </w:r>
      <w:proofErr w:type="gramStart"/>
      <w:r w:rsidR="004A5347" w:rsidRPr="00BB2602">
        <w:rPr>
          <w:b/>
          <w:bCs/>
          <w:iCs/>
          <w:sz w:val="22"/>
          <w:szCs w:val="22"/>
          <w:lang w:val="en-US"/>
        </w:rPr>
        <w:t>cyclical</w:t>
      </w:r>
      <w:proofErr w:type="gramEnd"/>
      <w:r w:rsidR="004A5347" w:rsidRPr="00BB2602">
        <w:rPr>
          <w:b/>
          <w:bCs/>
          <w:iCs/>
          <w:sz w:val="22"/>
          <w:szCs w:val="22"/>
          <w:lang w:val="en-US"/>
        </w:rPr>
        <w:t>)</w:t>
      </w:r>
    </w:p>
    <w:p w:rsidR="008D2FE8" w:rsidRPr="00BB2602" w:rsidRDefault="008D2FE8" w:rsidP="00BB2602">
      <w:pPr>
        <w:pStyle w:val="FR2"/>
        <w:tabs>
          <w:tab w:val="left" w:pos="993"/>
        </w:tabs>
        <w:spacing w:line="240" w:lineRule="auto"/>
        <w:ind w:firstLine="709"/>
        <w:rPr>
          <w:b/>
          <w:bCs/>
          <w:iCs/>
          <w:sz w:val="22"/>
          <w:szCs w:val="22"/>
          <w:lang w:val="en-US"/>
        </w:rPr>
      </w:pPr>
      <w:r w:rsidRPr="00BB2602">
        <w:rPr>
          <w:bCs/>
          <w:iCs/>
          <w:sz w:val="22"/>
          <w:szCs w:val="22"/>
          <w:lang w:val="en-US"/>
        </w:rPr>
        <w:t>5.</w:t>
      </w:r>
      <w:r w:rsidR="00023A1A" w:rsidRPr="00BB2602">
        <w:rPr>
          <w:bCs/>
          <w:iCs/>
          <w:sz w:val="22"/>
          <w:szCs w:val="22"/>
          <w:lang w:val="en-US"/>
        </w:rPr>
        <w:t xml:space="preserve"> </w:t>
      </w:r>
      <w:r w:rsidR="004A5347" w:rsidRPr="00BB2602">
        <w:rPr>
          <w:bCs/>
          <w:iCs/>
          <w:sz w:val="22"/>
          <w:szCs w:val="22"/>
          <w:lang w:val="en-US"/>
        </w:rPr>
        <w:t>Western time system is assumed to be…………….</w:t>
      </w:r>
      <w:r w:rsidR="00023A1A" w:rsidRPr="00BB2602">
        <w:rPr>
          <w:bCs/>
          <w:iCs/>
          <w:sz w:val="22"/>
          <w:szCs w:val="22"/>
          <w:lang w:val="en-US"/>
        </w:rPr>
        <w:t xml:space="preserve"> </w:t>
      </w:r>
      <w:r w:rsidR="004A5347" w:rsidRPr="00BB2602">
        <w:rPr>
          <w:b/>
          <w:bCs/>
          <w:iCs/>
          <w:sz w:val="22"/>
          <w:szCs w:val="22"/>
          <w:lang w:val="en-US"/>
        </w:rPr>
        <w:t>(</w:t>
      </w:r>
      <w:proofErr w:type="gramStart"/>
      <w:r w:rsidR="004A5347" w:rsidRPr="00BB2602">
        <w:rPr>
          <w:b/>
          <w:bCs/>
          <w:iCs/>
          <w:sz w:val="22"/>
          <w:szCs w:val="22"/>
          <w:lang w:val="en-US"/>
        </w:rPr>
        <w:t>linear</w:t>
      </w:r>
      <w:proofErr w:type="gramEnd"/>
      <w:r w:rsidR="004A5347" w:rsidRPr="00BB2602">
        <w:rPr>
          <w:b/>
          <w:bCs/>
          <w:iCs/>
          <w:sz w:val="22"/>
          <w:szCs w:val="22"/>
          <w:lang w:val="en-US"/>
        </w:rPr>
        <w:t xml:space="preserve">) </w:t>
      </w:r>
    </w:p>
    <w:p w:rsidR="006F42D3" w:rsidRDefault="006F42D3" w:rsidP="00BB2602">
      <w:pPr>
        <w:pStyle w:val="FR2"/>
        <w:tabs>
          <w:tab w:val="left" w:pos="1134"/>
        </w:tabs>
        <w:spacing w:line="240" w:lineRule="auto"/>
        <w:ind w:left="993" w:hanging="284"/>
        <w:rPr>
          <w:bCs/>
          <w:iCs/>
          <w:sz w:val="22"/>
          <w:szCs w:val="22"/>
        </w:rPr>
      </w:pPr>
    </w:p>
    <w:p w:rsidR="00BB2602" w:rsidRDefault="00BB2602" w:rsidP="00BB2602">
      <w:pPr>
        <w:pStyle w:val="FR2"/>
        <w:tabs>
          <w:tab w:val="left" w:pos="1134"/>
        </w:tabs>
        <w:spacing w:line="240" w:lineRule="auto"/>
        <w:ind w:left="993" w:hanging="284"/>
        <w:rPr>
          <w:bCs/>
          <w:iCs/>
          <w:sz w:val="22"/>
          <w:szCs w:val="22"/>
        </w:rPr>
      </w:pPr>
    </w:p>
    <w:p w:rsidR="00BB2602" w:rsidRPr="00BB2602" w:rsidRDefault="00BB2602" w:rsidP="00BB2602">
      <w:pPr>
        <w:pStyle w:val="FR2"/>
        <w:tabs>
          <w:tab w:val="left" w:pos="1134"/>
        </w:tabs>
        <w:spacing w:line="240" w:lineRule="auto"/>
        <w:ind w:left="993" w:hanging="284"/>
        <w:rPr>
          <w:bCs/>
          <w:iCs/>
          <w:sz w:val="22"/>
          <w:szCs w:val="22"/>
        </w:rPr>
      </w:pPr>
    </w:p>
    <w:p w:rsidR="00255B02" w:rsidRPr="00BB2602" w:rsidRDefault="00255B02" w:rsidP="00BB2602">
      <w:pPr>
        <w:pStyle w:val="FR2"/>
        <w:tabs>
          <w:tab w:val="left" w:pos="1134"/>
        </w:tabs>
        <w:spacing w:line="240" w:lineRule="auto"/>
        <w:ind w:left="993" w:hanging="284"/>
        <w:rPr>
          <w:bCs/>
          <w:iCs/>
          <w:sz w:val="22"/>
          <w:szCs w:val="22"/>
          <w:lang w:val="en-US"/>
        </w:rPr>
      </w:pPr>
    </w:p>
    <w:tbl>
      <w:tblPr>
        <w:tblW w:w="9694" w:type="dxa"/>
        <w:tblInd w:w="-60" w:type="dxa"/>
        <w:tblLayout w:type="fixed"/>
        <w:tblLook w:val="0000"/>
      </w:tblPr>
      <w:tblGrid>
        <w:gridCol w:w="1758"/>
        <w:gridCol w:w="7936"/>
      </w:tblGrid>
      <w:tr w:rsidR="006F42D3" w:rsidRPr="00BB2602" w:rsidTr="00DA7542">
        <w:tc>
          <w:tcPr>
            <w:tcW w:w="1758" w:type="dxa"/>
            <w:tcBorders>
              <w:top w:val="single" w:sz="4" w:space="0" w:color="000000"/>
              <w:left w:val="single" w:sz="4" w:space="0" w:color="000000"/>
              <w:bottom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lastRenderedPageBreak/>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6F42D3" w:rsidRPr="00BB2602" w:rsidRDefault="006F42D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6F42D3"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BB2602" w:rsidRDefault="006F42D3" w:rsidP="00BB2602">
            <w:pPr>
              <w:spacing w:line="240" w:lineRule="auto"/>
              <w:ind w:firstLine="0"/>
              <w:jc w:val="center"/>
              <w:rPr>
                <w:sz w:val="22"/>
                <w:szCs w:val="22"/>
              </w:rPr>
            </w:pPr>
            <w:r w:rsidRPr="00BB2602">
              <w:rPr>
                <w:sz w:val="22"/>
                <w:szCs w:val="22"/>
              </w:rPr>
              <w:t>УК-5.6</w:t>
            </w:r>
          </w:p>
        </w:tc>
        <w:tc>
          <w:tcPr>
            <w:tcW w:w="7936" w:type="dxa"/>
            <w:tcBorders>
              <w:top w:val="single" w:sz="4" w:space="0" w:color="000000"/>
              <w:left w:val="single" w:sz="4" w:space="0" w:color="000000"/>
              <w:bottom w:val="single" w:sz="4" w:space="0" w:color="000000"/>
              <w:right w:val="single" w:sz="4" w:space="0" w:color="000000"/>
            </w:tcBorders>
          </w:tcPr>
          <w:p w:rsidR="006F42D3" w:rsidRPr="00BB2602" w:rsidRDefault="006F42D3" w:rsidP="00BB2602">
            <w:pPr>
              <w:spacing w:line="240" w:lineRule="auto"/>
              <w:ind w:firstLine="0"/>
              <w:rPr>
                <w:sz w:val="22"/>
                <w:szCs w:val="22"/>
              </w:rPr>
            </w:pPr>
            <w:r w:rsidRPr="00BB2602">
              <w:rPr>
                <w:sz w:val="22"/>
                <w:szCs w:val="22"/>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rsidR="003A50C8" w:rsidRPr="00BB2602" w:rsidRDefault="003A50C8" w:rsidP="00BB2602">
      <w:pPr>
        <w:spacing w:line="240" w:lineRule="auto"/>
        <w:ind w:left="993" w:hanging="284"/>
        <w:rPr>
          <w:sz w:val="22"/>
          <w:szCs w:val="22"/>
        </w:rPr>
      </w:pPr>
    </w:p>
    <w:p w:rsidR="006F42D3" w:rsidRPr="00BA32D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5F7549" w:rsidRPr="00BB2602" w:rsidRDefault="006F42D3" w:rsidP="003676A7">
      <w:pPr>
        <w:pStyle w:val="a4"/>
        <w:numPr>
          <w:ilvl w:val="0"/>
          <w:numId w:val="21"/>
        </w:numPr>
        <w:spacing w:line="240" w:lineRule="auto"/>
        <w:rPr>
          <w:rFonts w:eastAsia="Lucida Sans Unicode"/>
          <w:kern w:val="2"/>
          <w:sz w:val="22"/>
          <w:szCs w:val="22"/>
        </w:rPr>
      </w:pPr>
      <w:r w:rsidRPr="00BB2602">
        <w:rPr>
          <w:bCs/>
          <w:iCs/>
          <w:sz w:val="22"/>
          <w:szCs w:val="22"/>
        </w:rPr>
        <w:t xml:space="preserve">1. </w:t>
      </w:r>
      <w:r w:rsidR="005F7549" w:rsidRPr="00BB2602">
        <w:rPr>
          <w:color w:val="424242"/>
          <w:sz w:val="22"/>
          <w:szCs w:val="22"/>
          <w:shd w:val="clear" w:color="auto" w:fill="FFFFFF"/>
        </w:rPr>
        <w:t>Этика</w:t>
      </w:r>
      <w:r w:rsidR="005F7549" w:rsidRPr="00BB2602">
        <w:rPr>
          <w:rFonts w:eastAsia="Lucida Sans Unicode"/>
          <w:kern w:val="2"/>
          <w:sz w:val="22"/>
          <w:szCs w:val="22"/>
        </w:rPr>
        <w:t xml:space="preserve"> это </w:t>
      </w:r>
    </w:p>
    <w:p w:rsidR="005F7549" w:rsidRPr="00BB2602" w:rsidRDefault="005F7549" w:rsidP="00BB2602">
      <w:pPr>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а) </w:t>
      </w:r>
      <w:r w:rsidRPr="00BB2602">
        <w:rPr>
          <w:rFonts w:eastAsia="Lucida Sans Unicode"/>
          <w:bCs/>
          <w:kern w:val="2"/>
          <w:sz w:val="22"/>
          <w:szCs w:val="22"/>
        </w:rPr>
        <w:t>наука о морали  как особом феномене человеческого бытия</w:t>
      </w:r>
    </w:p>
    <w:p w:rsidR="005F7549" w:rsidRPr="00BB2602" w:rsidRDefault="005F7549" w:rsidP="00BB2602">
      <w:pPr>
        <w:suppressAutoHyphens/>
        <w:spacing w:line="240" w:lineRule="auto"/>
        <w:ind w:left="993" w:hanging="284"/>
        <w:rPr>
          <w:rFonts w:eastAsia="Lucida Sans Unicode"/>
          <w:kern w:val="2"/>
          <w:sz w:val="22"/>
          <w:szCs w:val="22"/>
        </w:rPr>
      </w:pPr>
      <w:r w:rsidRPr="00BB2602">
        <w:rPr>
          <w:rFonts w:eastAsia="Lucida Sans Unicode"/>
          <w:kern w:val="2"/>
          <w:sz w:val="22"/>
          <w:szCs w:val="22"/>
        </w:rPr>
        <w:t>б) правила, стандарты поведения, ценности, честность, хорошие или плохие поступки</w:t>
      </w:r>
    </w:p>
    <w:p w:rsidR="005F7549" w:rsidRPr="00BB2602" w:rsidRDefault="005F7549" w:rsidP="00BB2602">
      <w:pPr>
        <w:suppressAutoHyphens/>
        <w:spacing w:line="240" w:lineRule="auto"/>
        <w:ind w:left="993" w:hanging="284"/>
        <w:rPr>
          <w:rFonts w:eastAsia="Lucida Sans Unicode"/>
          <w:kern w:val="2"/>
          <w:sz w:val="22"/>
          <w:szCs w:val="22"/>
        </w:rPr>
      </w:pPr>
      <w:r w:rsidRPr="00BB2602">
        <w:rPr>
          <w:rFonts w:eastAsia="Lucida Sans Unicode"/>
          <w:kern w:val="2"/>
          <w:sz w:val="22"/>
          <w:szCs w:val="22"/>
        </w:rPr>
        <w:t>в) наука о нравственности и морали</w:t>
      </w:r>
    </w:p>
    <w:p w:rsidR="005F7549" w:rsidRPr="00BB2602" w:rsidRDefault="005F7549" w:rsidP="00BB2602">
      <w:pPr>
        <w:suppressAutoHyphens/>
        <w:spacing w:line="240" w:lineRule="auto"/>
        <w:ind w:left="993" w:hanging="284"/>
        <w:rPr>
          <w:rFonts w:eastAsia="Lucida Sans Unicode"/>
          <w:b/>
          <w:kern w:val="2"/>
          <w:sz w:val="22"/>
          <w:szCs w:val="22"/>
        </w:rPr>
      </w:pPr>
      <w:r w:rsidRPr="00BB2602">
        <w:rPr>
          <w:rFonts w:eastAsia="Lucida Sans Unicode"/>
          <w:b/>
          <w:kern w:val="2"/>
          <w:sz w:val="22"/>
          <w:szCs w:val="22"/>
        </w:rPr>
        <w:t xml:space="preserve">г) Всё вышеперечисленное верно </w:t>
      </w:r>
    </w:p>
    <w:p w:rsidR="00DF7C75" w:rsidRPr="00BB2602" w:rsidRDefault="00DF7C75" w:rsidP="003676A7">
      <w:pPr>
        <w:pStyle w:val="a4"/>
        <w:numPr>
          <w:ilvl w:val="0"/>
          <w:numId w:val="21"/>
        </w:numPr>
        <w:spacing w:line="240" w:lineRule="auto"/>
        <w:rPr>
          <w:rFonts w:eastAsia="Lucida Sans Unicode"/>
          <w:kern w:val="2"/>
          <w:sz w:val="22"/>
          <w:szCs w:val="22"/>
        </w:rPr>
      </w:pPr>
      <w:r w:rsidRPr="00BB2602">
        <w:rPr>
          <w:color w:val="424242"/>
          <w:sz w:val="22"/>
          <w:szCs w:val="22"/>
          <w:shd w:val="clear" w:color="auto" w:fill="FFFFFF"/>
        </w:rPr>
        <w:t>Общегражданский</w:t>
      </w:r>
      <w:r w:rsidRPr="00BB2602">
        <w:rPr>
          <w:rFonts w:eastAsia="Lucida Sans Unicode"/>
          <w:kern w:val="2"/>
          <w:sz w:val="22"/>
          <w:szCs w:val="22"/>
        </w:rPr>
        <w:t xml:space="preserve"> этикет это -</w:t>
      </w:r>
    </w:p>
    <w:p w:rsidR="00DF7C75" w:rsidRPr="00BB2602" w:rsidRDefault="00DF7C75" w:rsidP="00BB2602">
      <w:pPr>
        <w:suppressAutoHyphens/>
        <w:spacing w:line="240" w:lineRule="auto"/>
        <w:ind w:left="993" w:hanging="284"/>
        <w:rPr>
          <w:b/>
          <w:sz w:val="22"/>
          <w:szCs w:val="22"/>
          <w:shd w:val="clear" w:color="auto" w:fill="FFFFFF"/>
        </w:rPr>
      </w:pPr>
      <w:r w:rsidRPr="00BB2602">
        <w:rPr>
          <w:rFonts w:eastAsia="Lucida Sans Unicode"/>
          <w:b/>
          <w:kern w:val="2"/>
          <w:sz w:val="22"/>
          <w:szCs w:val="22"/>
        </w:rPr>
        <w:t xml:space="preserve">а) </w:t>
      </w:r>
      <w:r w:rsidRPr="00BB2602">
        <w:rPr>
          <w:b/>
          <w:sz w:val="22"/>
          <w:szCs w:val="22"/>
          <w:shd w:val="clear" w:color="auto" w:fill="FFFFFF"/>
        </w:rPr>
        <w:t>совокупность правил, традиций, условностей при общении граждан друг с другом</w:t>
      </w:r>
    </w:p>
    <w:p w:rsidR="00DF7C75" w:rsidRPr="00BB2602" w:rsidRDefault="00DF7C75" w:rsidP="00BB2602">
      <w:pPr>
        <w:suppressAutoHyphens/>
        <w:spacing w:line="240" w:lineRule="auto"/>
        <w:ind w:left="993" w:hanging="284"/>
        <w:rPr>
          <w:rFonts w:eastAsia="Lucida Sans Unicode"/>
          <w:kern w:val="2"/>
          <w:sz w:val="22"/>
          <w:szCs w:val="22"/>
        </w:rPr>
      </w:pPr>
      <w:r w:rsidRPr="00BB2602">
        <w:rPr>
          <w:sz w:val="22"/>
          <w:szCs w:val="22"/>
          <w:shd w:val="clear" w:color="auto" w:fill="FFFFFF"/>
        </w:rPr>
        <w:t>б) правила поведения при официальных межкультурных контактах</w:t>
      </w:r>
    </w:p>
    <w:p w:rsidR="00DF7C75" w:rsidRPr="00BB2602" w:rsidRDefault="00DF7C75"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в) </w:t>
      </w:r>
      <w:r w:rsidRPr="00BB2602">
        <w:rPr>
          <w:sz w:val="22"/>
          <w:szCs w:val="22"/>
          <w:shd w:val="clear" w:color="auto" w:fill="FFFFFF"/>
        </w:rPr>
        <w:t>мораль профессионального поведения предпринимателя</w:t>
      </w:r>
    </w:p>
    <w:p w:rsidR="00DF7C75" w:rsidRPr="00BB2602" w:rsidRDefault="00DF7C75" w:rsidP="003676A7">
      <w:pPr>
        <w:pStyle w:val="a4"/>
        <w:numPr>
          <w:ilvl w:val="0"/>
          <w:numId w:val="21"/>
        </w:numPr>
        <w:spacing w:line="240" w:lineRule="auto"/>
        <w:rPr>
          <w:rFonts w:eastAsia="Lucida Sans Unicode"/>
          <w:kern w:val="2"/>
          <w:sz w:val="22"/>
          <w:szCs w:val="22"/>
        </w:rPr>
      </w:pPr>
      <w:r w:rsidRPr="00BB2602">
        <w:rPr>
          <w:color w:val="424242"/>
          <w:sz w:val="22"/>
          <w:szCs w:val="22"/>
          <w:shd w:val="clear" w:color="auto" w:fill="FFFFFF"/>
        </w:rPr>
        <w:t>Профессиональная</w:t>
      </w:r>
      <w:r w:rsidRPr="00BB2602">
        <w:rPr>
          <w:rFonts w:eastAsia="Lucida Sans Unicode"/>
          <w:kern w:val="2"/>
          <w:sz w:val="22"/>
          <w:szCs w:val="22"/>
        </w:rPr>
        <w:t xml:space="preserve"> этика - </w:t>
      </w:r>
    </w:p>
    <w:p w:rsidR="00DF7C75" w:rsidRPr="00BB2602" w:rsidRDefault="00DF7C75" w:rsidP="00BB2602">
      <w:pPr>
        <w:tabs>
          <w:tab w:val="left" w:pos="1134"/>
        </w:tabs>
        <w:suppressAutoHyphens/>
        <w:spacing w:line="240" w:lineRule="auto"/>
        <w:ind w:left="993" w:hanging="284"/>
        <w:rPr>
          <w:b/>
          <w:color w:val="484848"/>
          <w:sz w:val="22"/>
          <w:szCs w:val="22"/>
          <w:shd w:val="clear" w:color="auto" w:fill="FFFFFF"/>
        </w:rPr>
      </w:pPr>
      <w:r w:rsidRPr="00BB2602">
        <w:rPr>
          <w:rFonts w:eastAsia="Lucida Sans Unicode"/>
          <w:b/>
          <w:kern w:val="2"/>
          <w:sz w:val="22"/>
          <w:szCs w:val="22"/>
        </w:rPr>
        <w:t xml:space="preserve">а) </w:t>
      </w:r>
      <w:r w:rsidRPr="00BB2602">
        <w:rPr>
          <w:b/>
          <w:color w:val="484848"/>
          <w:sz w:val="22"/>
          <w:szCs w:val="22"/>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DF7C75" w:rsidRPr="00BB2602" w:rsidRDefault="00DF7C75" w:rsidP="00BB2602">
      <w:pPr>
        <w:tabs>
          <w:tab w:val="left" w:pos="1134"/>
        </w:tabs>
        <w:suppressAutoHyphens/>
        <w:spacing w:line="240" w:lineRule="auto"/>
        <w:ind w:left="993" w:hanging="284"/>
        <w:rPr>
          <w:color w:val="484848"/>
          <w:sz w:val="22"/>
          <w:szCs w:val="22"/>
          <w:shd w:val="clear" w:color="auto" w:fill="FFFFFF"/>
        </w:rPr>
      </w:pPr>
      <w:r w:rsidRPr="00BB2602">
        <w:rPr>
          <w:color w:val="484848"/>
          <w:sz w:val="22"/>
          <w:szCs w:val="22"/>
          <w:shd w:val="clear" w:color="auto" w:fill="FFFFFF"/>
        </w:rPr>
        <w:t xml:space="preserve">б) </w:t>
      </w:r>
      <w:r w:rsidRPr="00BB2602">
        <w:rPr>
          <w:color w:val="424242"/>
          <w:sz w:val="22"/>
          <w:szCs w:val="22"/>
          <w:shd w:val="clear" w:color="auto" w:fill="FFFFFF"/>
        </w:rPr>
        <w:t>этика ведения переговоров с партнерами</w:t>
      </w:r>
    </w:p>
    <w:p w:rsidR="00DF7C75" w:rsidRPr="00BB2602" w:rsidRDefault="00DF7C75" w:rsidP="00BB2602">
      <w:pPr>
        <w:tabs>
          <w:tab w:val="left" w:pos="1134"/>
        </w:tabs>
        <w:suppressAutoHyphens/>
        <w:spacing w:line="240" w:lineRule="auto"/>
        <w:ind w:left="993" w:hanging="284"/>
        <w:rPr>
          <w:b/>
          <w:color w:val="424242"/>
          <w:sz w:val="22"/>
          <w:szCs w:val="22"/>
          <w:shd w:val="clear" w:color="auto" w:fill="FFFFFF"/>
        </w:rPr>
      </w:pPr>
      <w:r w:rsidRPr="00BB2602">
        <w:rPr>
          <w:b/>
          <w:color w:val="484848"/>
          <w:sz w:val="22"/>
          <w:szCs w:val="22"/>
          <w:shd w:val="clear" w:color="auto" w:fill="FFFFFF"/>
        </w:rPr>
        <w:t xml:space="preserve">в) </w:t>
      </w:r>
      <w:r w:rsidRPr="00BB2602">
        <w:rPr>
          <w:b/>
          <w:color w:val="424242"/>
          <w:sz w:val="22"/>
          <w:szCs w:val="22"/>
          <w:shd w:val="clear" w:color="auto" w:fill="FFFFFF"/>
        </w:rPr>
        <w:t>принятый порядок и форма обхождения на службе</w:t>
      </w:r>
    </w:p>
    <w:p w:rsidR="001855FE" w:rsidRPr="00BB2602" w:rsidRDefault="001855FE" w:rsidP="003676A7">
      <w:pPr>
        <w:pStyle w:val="a4"/>
        <w:numPr>
          <w:ilvl w:val="0"/>
          <w:numId w:val="21"/>
        </w:numPr>
        <w:spacing w:line="240" w:lineRule="auto"/>
        <w:rPr>
          <w:rFonts w:eastAsia="Lucida Sans Unicode"/>
          <w:kern w:val="2"/>
          <w:sz w:val="22"/>
          <w:szCs w:val="22"/>
        </w:rPr>
      </w:pPr>
      <w:r w:rsidRPr="00BB2602">
        <w:rPr>
          <w:color w:val="424242"/>
          <w:sz w:val="22"/>
          <w:szCs w:val="22"/>
          <w:shd w:val="clear" w:color="auto" w:fill="FFFFFF"/>
        </w:rPr>
        <w:t>Гипотеза</w:t>
      </w:r>
      <w:r w:rsidRPr="00BB2602">
        <w:rPr>
          <w:rFonts w:eastAsia="Lucida Sans Unicode"/>
          <w:kern w:val="2"/>
          <w:sz w:val="22"/>
          <w:szCs w:val="22"/>
        </w:rPr>
        <w:t xml:space="preserve"> лингвистической относительности принадлежит</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а) Аристотелю</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б) Канту</w:t>
      </w:r>
    </w:p>
    <w:p w:rsidR="001855FE" w:rsidRPr="00BB2602" w:rsidRDefault="001855FE"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в) Сепиру-Уорфу</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г) Конфуцию</w:t>
      </w:r>
    </w:p>
    <w:p w:rsidR="00DD7393" w:rsidRPr="00BB2602" w:rsidRDefault="00DD7393" w:rsidP="003676A7">
      <w:pPr>
        <w:pStyle w:val="a4"/>
        <w:numPr>
          <w:ilvl w:val="0"/>
          <w:numId w:val="21"/>
        </w:numPr>
        <w:spacing w:line="240" w:lineRule="auto"/>
        <w:rPr>
          <w:color w:val="000000"/>
          <w:sz w:val="22"/>
          <w:szCs w:val="22"/>
        </w:rPr>
      </w:pPr>
      <w:r w:rsidRPr="00BB2602">
        <w:rPr>
          <w:color w:val="424242"/>
          <w:sz w:val="22"/>
          <w:szCs w:val="22"/>
          <w:shd w:val="clear" w:color="auto" w:fill="FFFFFF"/>
        </w:rPr>
        <w:t>Кодекс</w:t>
      </w:r>
      <w:r w:rsidRPr="00BB2602">
        <w:rPr>
          <w:color w:val="000000"/>
          <w:sz w:val="22"/>
          <w:szCs w:val="22"/>
        </w:rPr>
        <w:t xml:space="preserve"> предпринимательской этики это:</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 xml:space="preserve">а) </w:t>
      </w:r>
      <w:r w:rsidRPr="00BB2602">
        <w:rPr>
          <w:b/>
          <w:bCs/>
          <w:color w:val="222222"/>
          <w:sz w:val="22"/>
          <w:szCs w:val="22"/>
          <w:shd w:val="clear" w:color="auto" w:fill="FEFEFE"/>
        </w:rPr>
        <w:t>этические нормы предпринимателя</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б) правила ведения переговоров</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в)  законы, регламентирующие ведение бизнеса</w:t>
      </w:r>
    </w:p>
    <w:p w:rsidR="00BB3B67" w:rsidRPr="00BB2602" w:rsidRDefault="00BB3B67" w:rsidP="003676A7">
      <w:pPr>
        <w:pStyle w:val="a4"/>
        <w:numPr>
          <w:ilvl w:val="0"/>
          <w:numId w:val="21"/>
        </w:numPr>
        <w:spacing w:line="240" w:lineRule="auto"/>
        <w:rPr>
          <w:sz w:val="22"/>
          <w:szCs w:val="22"/>
        </w:rPr>
      </w:pPr>
      <w:r w:rsidRPr="00BB2602">
        <w:rPr>
          <w:sz w:val="22"/>
          <w:szCs w:val="22"/>
        </w:rPr>
        <w:t xml:space="preserve">……….. </w:t>
      </w:r>
      <w:r w:rsidRPr="00BB2602">
        <w:rPr>
          <w:color w:val="424242"/>
          <w:sz w:val="22"/>
          <w:szCs w:val="22"/>
          <w:shd w:val="clear" w:color="auto" w:fill="FFFFFF"/>
        </w:rPr>
        <w:t>менеджеры</w:t>
      </w:r>
      <w:r w:rsidRPr="00BB2602">
        <w:rPr>
          <w:sz w:val="22"/>
          <w:szCs w:val="22"/>
        </w:rPr>
        <w:t xml:space="preserve"> гораздо более экстравертны, полагаются на своё умение убеждать, используют силу характера, как стимулирующий фактор.</w:t>
      </w:r>
    </w:p>
    <w:p w:rsidR="00BB3B67" w:rsidRPr="00BB2602" w:rsidRDefault="00BB3B67" w:rsidP="00BB2602">
      <w:pPr>
        <w:tabs>
          <w:tab w:val="left" w:pos="1134"/>
        </w:tabs>
        <w:suppressAutoHyphens/>
        <w:spacing w:line="240" w:lineRule="auto"/>
        <w:ind w:left="993" w:hanging="284"/>
        <w:rPr>
          <w:b/>
          <w:sz w:val="22"/>
          <w:szCs w:val="22"/>
        </w:rPr>
      </w:pPr>
      <w:r w:rsidRPr="00BB2602">
        <w:rPr>
          <w:b/>
          <w:sz w:val="22"/>
          <w:szCs w:val="22"/>
        </w:rPr>
        <w:t xml:space="preserve">а) </w:t>
      </w:r>
      <w:proofErr w:type="spellStart"/>
      <w:r w:rsidRPr="00BB2602">
        <w:rPr>
          <w:b/>
          <w:sz w:val="22"/>
          <w:szCs w:val="22"/>
        </w:rPr>
        <w:t>полиактивные</w:t>
      </w:r>
      <w:proofErr w:type="spellEnd"/>
    </w:p>
    <w:p w:rsidR="00BB3B67" w:rsidRPr="00BB2602" w:rsidRDefault="00BB3B67" w:rsidP="00BB2602">
      <w:pPr>
        <w:tabs>
          <w:tab w:val="left" w:pos="1134"/>
        </w:tabs>
        <w:suppressAutoHyphens/>
        <w:spacing w:line="240" w:lineRule="auto"/>
        <w:ind w:left="993" w:hanging="284"/>
        <w:rPr>
          <w:sz w:val="22"/>
          <w:szCs w:val="22"/>
        </w:rPr>
      </w:pPr>
      <w:r w:rsidRPr="00BB2602">
        <w:rPr>
          <w:sz w:val="22"/>
          <w:szCs w:val="22"/>
        </w:rPr>
        <w:t xml:space="preserve">б) </w:t>
      </w:r>
      <w:proofErr w:type="spellStart"/>
      <w:r w:rsidRPr="00BB2602">
        <w:rPr>
          <w:sz w:val="22"/>
          <w:szCs w:val="22"/>
        </w:rPr>
        <w:t>моноактивные</w:t>
      </w:r>
      <w:proofErr w:type="spellEnd"/>
    </w:p>
    <w:p w:rsidR="00BB3B67" w:rsidRPr="00BB2602" w:rsidRDefault="00BB3B67" w:rsidP="00BB2602">
      <w:pPr>
        <w:tabs>
          <w:tab w:val="left" w:pos="1134"/>
        </w:tabs>
        <w:suppressAutoHyphens/>
        <w:spacing w:line="240" w:lineRule="auto"/>
        <w:ind w:left="993" w:hanging="284"/>
        <w:rPr>
          <w:sz w:val="22"/>
          <w:szCs w:val="22"/>
        </w:rPr>
      </w:pPr>
      <w:r w:rsidRPr="00BB2602">
        <w:rPr>
          <w:sz w:val="22"/>
          <w:szCs w:val="22"/>
        </w:rPr>
        <w:t>в) реактивные</w:t>
      </w:r>
    </w:p>
    <w:p w:rsidR="006F42D3" w:rsidRPr="00BB2602" w:rsidRDefault="00DF7C75" w:rsidP="00BB2602">
      <w:pPr>
        <w:suppressAutoHyphens/>
        <w:spacing w:line="240" w:lineRule="auto"/>
        <w:ind w:left="993" w:hanging="284"/>
        <w:rPr>
          <w:bCs/>
          <w:iCs/>
          <w:sz w:val="22"/>
          <w:szCs w:val="22"/>
        </w:rPr>
      </w:pPr>
      <w:r w:rsidRPr="00BB2602">
        <w:rPr>
          <w:rFonts w:eastAsia="Lucida Sans Unicode"/>
          <w:kern w:val="2"/>
          <w:sz w:val="22"/>
          <w:szCs w:val="22"/>
        </w:rPr>
        <w:t xml:space="preserve"> </w:t>
      </w:r>
    </w:p>
    <w:p w:rsidR="006F42D3" w:rsidRPr="00BB260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BB3B67" w:rsidRPr="00BB2602" w:rsidRDefault="00BB3B67" w:rsidP="00BB2602">
      <w:pPr>
        <w:pStyle w:val="FR2"/>
        <w:tabs>
          <w:tab w:val="left" w:pos="1134"/>
        </w:tabs>
        <w:spacing w:line="240" w:lineRule="auto"/>
        <w:ind w:left="993" w:hanging="284"/>
        <w:rPr>
          <w:bCs/>
          <w:iCs/>
          <w:sz w:val="22"/>
          <w:szCs w:val="22"/>
        </w:rPr>
      </w:pPr>
    </w:p>
    <w:p w:rsidR="00BB3B67" w:rsidRPr="00BB2602" w:rsidRDefault="00BB3B67" w:rsidP="003676A7">
      <w:pPr>
        <w:pStyle w:val="a4"/>
        <w:numPr>
          <w:ilvl w:val="0"/>
          <w:numId w:val="6"/>
        </w:numPr>
        <w:tabs>
          <w:tab w:val="left" w:pos="993"/>
        </w:tabs>
        <w:suppressAutoHyphens/>
        <w:spacing w:line="240" w:lineRule="auto"/>
        <w:ind w:left="0" w:firstLine="709"/>
        <w:rPr>
          <w:b/>
          <w:sz w:val="22"/>
          <w:szCs w:val="22"/>
        </w:rPr>
      </w:pPr>
      <w:r w:rsidRPr="00BB2602">
        <w:rPr>
          <w:sz w:val="22"/>
          <w:szCs w:val="22"/>
        </w:rPr>
        <w:t>Для представителей  реактивных культур предпочтительный способ общения -</w:t>
      </w:r>
      <w:r w:rsidRPr="00BB2602">
        <w:rPr>
          <w:b/>
          <w:sz w:val="22"/>
          <w:szCs w:val="22"/>
        </w:rPr>
        <w:t xml:space="preserve"> ……………………(монолог).</w:t>
      </w:r>
    </w:p>
    <w:p w:rsidR="00BB3B67" w:rsidRPr="00BB2602" w:rsidRDefault="00BB3B67" w:rsidP="003676A7">
      <w:pPr>
        <w:pStyle w:val="a4"/>
        <w:numPr>
          <w:ilvl w:val="0"/>
          <w:numId w:val="6"/>
        </w:numPr>
        <w:tabs>
          <w:tab w:val="left" w:pos="993"/>
        </w:tabs>
        <w:suppressAutoHyphens/>
        <w:spacing w:line="240" w:lineRule="auto"/>
        <w:ind w:left="0" w:firstLine="709"/>
        <w:rPr>
          <w:b/>
          <w:sz w:val="22"/>
          <w:szCs w:val="22"/>
        </w:rPr>
      </w:pPr>
      <w:r w:rsidRPr="00BB2602">
        <w:rPr>
          <w:sz w:val="22"/>
          <w:szCs w:val="22"/>
        </w:rPr>
        <w:t xml:space="preserve"> ……………деловые культуры воспринимают информацию образно и пытаются передать её в виде картинок </w:t>
      </w:r>
      <w:r w:rsidRPr="00BB2602">
        <w:rPr>
          <w:b/>
          <w:sz w:val="22"/>
          <w:szCs w:val="22"/>
        </w:rPr>
        <w:t xml:space="preserve">(реактивные) </w:t>
      </w:r>
    </w:p>
    <w:p w:rsidR="00BB3B67" w:rsidRPr="00BB2602" w:rsidRDefault="00BB3B67" w:rsidP="003676A7">
      <w:pPr>
        <w:pStyle w:val="a4"/>
        <w:numPr>
          <w:ilvl w:val="0"/>
          <w:numId w:val="6"/>
        </w:numPr>
        <w:tabs>
          <w:tab w:val="left" w:pos="993"/>
        </w:tabs>
        <w:suppressAutoHyphens/>
        <w:spacing w:line="240" w:lineRule="auto"/>
        <w:ind w:left="0" w:firstLine="709"/>
        <w:rPr>
          <w:sz w:val="22"/>
          <w:szCs w:val="22"/>
        </w:rPr>
      </w:pPr>
      <w:r w:rsidRPr="00BB2602">
        <w:rPr>
          <w:sz w:val="22"/>
          <w:szCs w:val="22"/>
        </w:rPr>
        <w:t>. ………………деловые культуры имеют логический тип мышления и выражают свои мысли через речевой текст (</w:t>
      </w:r>
      <w:proofErr w:type="spellStart"/>
      <w:r w:rsidRPr="00BB2602">
        <w:rPr>
          <w:b/>
          <w:sz w:val="22"/>
          <w:szCs w:val="22"/>
        </w:rPr>
        <w:t>моноактивные</w:t>
      </w:r>
      <w:proofErr w:type="spellEnd"/>
      <w:r w:rsidRPr="00BB2602">
        <w:rPr>
          <w:b/>
          <w:sz w:val="22"/>
          <w:szCs w:val="22"/>
        </w:rPr>
        <w:t>).</w:t>
      </w:r>
    </w:p>
    <w:p w:rsidR="006F42D3" w:rsidRPr="00BB2602" w:rsidRDefault="002C15AC" w:rsidP="003676A7">
      <w:pPr>
        <w:pStyle w:val="FR2"/>
        <w:numPr>
          <w:ilvl w:val="0"/>
          <w:numId w:val="6"/>
        </w:numPr>
        <w:tabs>
          <w:tab w:val="left" w:pos="993"/>
        </w:tabs>
        <w:spacing w:line="240" w:lineRule="auto"/>
        <w:ind w:left="0" w:firstLine="709"/>
        <w:rPr>
          <w:bCs/>
          <w:iCs/>
          <w:sz w:val="22"/>
          <w:szCs w:val="22"/>
        </w:rPr>
      </w:pPr>
      <w:r w:rsidRPr="00BB2602">
        <w:rPr>
          <w:bCs/>
          <w:iCs/>
          <w:sz w:val="22"/>
          <w:szCs w:val="22"/>
        </w:rPr>
        <w:t xml:space="preserve">……………………..- это </w:t>
      </w:r>
      <w:r w:rsidR="00555DB2" w:rsidRPr="00BB2602">
        <w:rPr>
          <w:bCs/>
          <w:iCs/>
          <w:sz w:val="22"/>
          <w:szCs w:val="22"/>
        </w:rPr>
        <w:t>этико-</w:t>
      </w:r>
      <w:r w:rsidRPr="00BB2602">
        <w:rPr>
          <w:bCs/>
          <w:iCs/>
          <w:sz w:val="22"/>
          <w:szCs w:val="22"/>
        </w:rPr>
        <w:t>философское учение</w:t>
      </w:r>
      <w:r w:rsidR="00555DB2" w:rsidRPr="00BB2602">
        <w:rPr>
          <w:bCs/>
          <w:iCs/>
          <w:sz w:val="22"/>
          <w:szCs w:val="22"/>
        </w:rPr>
        <w:t xml:space="preserve"> лежит в основе китайской деловой </w:t>
      </w:r>
      <w:r w:rsidRPr="00BB2602">
        <w:rPr>
          <w:bCs/>
          <w:iCs/>
          <w:sz w:val="22"/>
          <w:szCs w:val="22"/>
        </w:rPr>
        <w:t xml:space="preserve"> культуры</w:t>
      </w:r>
      <w:proofErr w:type="gramStart"/>
      <w:r w:rsidRPr="00BB2602">
        <w:rPr>
          <w:bCs/>
          <w:iCs/>
          <w:sz w:val="22"/>
          <w:szCs w:val="22"/>
        </w:rPr>
        <w:t>.</w:t>
      </w:r>
      <w:proofErr w:type="gramEnd"/>
      <w:r w:rsidRPr="00BB2602">
        <w:rPr>
          <w:bCs/>
          <w:iCs/>
          <w:sz w:val="22"/>
          <w:szCs w:val="22"/>
        </w:rPr>
        <w:t xml:space="preserve"> </w:t>
      </w:r>
      <w:r w:rsidRPr="00BB2602">
        <w:rPr>
          <w:b/>
          <w:bCs/>
          <w:iCs/>
          <w:sz w:val="22"/>
          <w:szCs w:val="22"/>
        </w:rPr>
        <w:t>(</w:t>
      </w:r>
      <w:proofErr w:type="gramStart"/>
      <w:r w:rsidRPr="00BB2602">
        <w:rPr>
          <w:b/>
          <w:bCs/>
          <w:iCs/>
          <w:sz w:val="22"/>
          <w:szCs w:val="22"/>
        </w:rPr>
        <w:t>к</w:t>
      </w:r>
      <w:proofErr w:type="gramEnd"/>
      <w:r w:rsidRPr="00BB2602">
        <w:rPr>
          <w:b/>
          <w:bCs/>
          <w:iCs/>
          <w:sz w:val="22"/>
          <w:szCs w:val="22"/>
        </w:rPr>
        <w:t>онфуцианство</w:t>
      </w:r>
      <w:r w:rsidRPr="00BB2602">
        <w:rPr>
          <w:bCs/>
          <w:iCs/>
          <w:sz w:val="22"/>
          <w:szCs w:val="22"/>
        </w:rPr>
        <w:t>)</w:t>
      </w:r>
    </w:p>
    <w:p w:rsidR="00897A85" w:rsidRPr="00BB2602" w:rsidRDefault="00897A85" w:rsidP="003676A7">
      <w:pPr>
        <w:pStyle w:val="a4"/>
        <w:numPr>
          <w:ilvl w:val="0"/>
          <w:numId w:val="6"/>
        </w:numPr>
        <w:tabs>
          <w:tab w:val="left" w:pos="993"/>
        </w:tabs>
        <w:spacing w:line="240" w:lineRule="auto"/>
        <w:ind w:left="0" w:firstLine="709"/>
        <w:rPr>
          <w:b/>
          <w:sz w:val="22"/>
          <w:szCs w:val="22"/>
          <w:lang w:val="en-US"/>
        </w:rPr>
      </w:pPr>
      <w:r w:rsidRPr="00BB2602">
        <w:rPr>
          <w:sz w:val="22"/>
          <w:szCs w:val="22"/>
          <w:lang w:val="en-US"/>
        </w:rPr>
        <w:t xml:space="preserve">People in an a)……………………….. </w:t>
      </w:r>
      <w:proofErr w:type="gramStart"/>
      <w:r w:rsidRPr="00BB2602">
        <w:rPr>
          <w:sz w:val="22"/>
          <w:szCs w:val="22"/>
          <w:lang w:val="en-US"/>
        </w:rPr>
        <w:t>society</w:t>
      </w:r>
      <w:proofErr w:type="gramEnd"/>
      <w:r w:rsidRPr="00BB2602">
        <w:rPr>
          <w:sz w:val="22"/>
          <w:szCs w:val="22"/>
          <w:lang w:val="en-US"/>
        </w:rPr>
        <w:t xml:space="preserve"> are more like atoms flying around in a gas while those in b)………………….. societies are more like atoms fixed in a crystal.(</w:t>
      </w:r>
      <w:r w:rsidRPr="00BB2602">
        <w:rPr>
          <w:sz w:val="22"/>
          <w:szCs w:val="22"/>
        </w:rPr>
        <w:t>а</w:t>
      </w:r>
      <w:r w:rsidRPr="00BB2602">
        <w:rPr>
          <w:sz w:val="22"/>
          <w:szCs w:val="22"/>
          <w:lang w:val="en-US"/>
        </w:rPr>
        <w:t xml:space="preserve">) </w:t>
      </w:r>
      <w:r w:rsidRPr="00BB2602">
        <w:rPr>
          <w:b/>
          <w:sz w:val="22"/>
          <w:szCs w:val="22"/>
          <w:lang w:val="en-US"/>
        </w:rPr>
        <w:t xml:space="preserve">individualistic, b) collectivist) </w:t>
      </w:r>
    </w:p>
    <w:p w:rsidR="00255B02" w:rsidRPr="00BB2602" w:rsidRDefault="00255B02" w:rsidP="00BB2602">
      <w:pPr>
        <w:spacing w:line="240" w:lineRule="auto"/>
        <w:rPr>
          <w:b/>
          <w:sz w:val="22"/>
          <w:szCs w:val="22"/>
          <w:lang w:val="en-US"/>
        </w:rPr>
      </w:pPr>
    </w:p>
    <w:p w:rsidR="00255B02" w:rsidRPr="00BB2602" w:rsidRDefault="00255B02" w:rsidP="00BB2602">
      <w:pPr>
        <w:spacing w:line="240" w:lineRule="auto"/>
        <w:rPr>
          <w:b/>
          <w:sz w:val="22"/>
          <w:szCs w:val="22"/>
          <w:lang w:val="en-US"/>
        </w:rPr>
      </w:pPr>
    </w:p>
    <w:tbl>
      <w:tblPr>
        <w:tblW w:w="9694" w:type="dxa"/>
        <w:tblInd w:w="-60" w:type="dxa"/>
        <w:tblLayout w:type="fixed"/>
        <w:tblLook w:val="0000"/>
      </w:tblPr>
      <w:tblGrid>
        <w:gridCol w:w="1758"/>
        <w:gridCol w:w="7936"/>
      </w:tblGrid>
      <w:tr w:rsidR="0027006E" w:rsidRPr="00BB2602" w:rsidTr="00DA7542">
        <w:tc>
          <w:tcPr>
            <w:tcW w:w="1758" w:type="dxa"/>
            <w:tcBorders>
              <w:top w:val="single" w:sz="4" w:space="0" w:color="000000"/>
              <w:left w:val="single" w:sz="4" w:space="0" w:color="000000"/>
              <w:bottom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27006E" w:rsidRPr="00BB2602" w:rsidRDefault="0027006E"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27006E"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BB2602" w:rsidRDefault="0027006E" w:rsidP="00BB2602">
            <w:pPr>
              <w:spacing w:line="240" w:lineRule="auto"/>
              <w:ind w:firstLine="0"/>
              <w:jc w:val="center"/>
              <w:rPr>
                <w:sz w:val="22"/>
                <w:szCs w:val="22"/>
                <w:lang w:val="en-US"/>
              </w:rPr>
            </w:pPr>
            <w:r w:rsidRPr="00BB2602">
              <w:rPr>
                <w:sz w:val="22"/>
                <w:szCs w:val="22"/>
              </w:rPr>
              <w:t>УК-</w:t>
            </w:r>
            <w:r w:rsidRPr="00BB2602">
              <w:rPr>
                <w:sz w:val="22"/>
                <w:szCs w:val="22"/>
                <w:lang w:val="en-US"/>
              </w:rPr>
              <w:t>9</w:t>
            </w:r>
            <w:r w:rsidRPr="00BB2602">
              <w:rPr>
                <w:sz w:val="22"/>
                <w:szCs w:val="22"/>
              </w:rPr>
              <w:t>.</w:t>
            </w:r>
            <w:r w:rsidRPr="00BB2602">
              <w:rPr>
                <w:sz w:val="22"/>
                <w:szCs w:val="22"/>
                <w:lang w:val="en-US"/>
              </w:rPr>
              <w:t>1</w:t>
            </w:r>
          </w:p>
        </w:tc>
        <w:tc>
          <w:tcPr>
            <w:tcW w:w="7936" w:type="dxa"/>
            <w:tcBorders>
              <w:top w:val="single" w:sz="4" w:space="0" w:color="000000"/>
              <w:left w:val="single" w:sz="4" w:space="0" w:color="000000"/>
              <w:bottom w:val="single" w:sz="4" w:space="0" w:color="000000"/>
              <w:right w:val="single" w:sz="4" w:space="0" w:color="000000"/>
            </w:tcBorders>
          </w:tcPr>
          <w:p w:rsidR="0027006E" w:rsidRPr="00BB2602" w:rsidRDefault="00442E5D" w:rsidP="00BB2602">
            <w:pPr>
              <w:spacing w:line="240" w:lineRule="auto"/>
              <w:ind w:firstLine="0"/>
              <w:rPr>
                <w:sz w:val="22"/>
                <w:szCs w:val="22"/>
              </w:rPr>
            </w:pPr>
            <w:r w:rsidRPr="00BB2602">
              <w:rPr>
                <w:sz w:val="22"/>
                <w:szCs w:val="22"/>
              </w:rPr>
              <w:t>Умеет планировать и осуществлять профессиональную деятельность с лицами с ограниченными возможностями здоровья</w:t>
            </w:r>
            <w:r w:rsidR="00F65900" w:rsidRPr="00BB2602">
              <w:rPr>
                <w:sz w:val="22"/>
                <w:szCs w:val="22"/>
              </w:rPr>
              <w:t xml:space="preserve"> (ОВЗ)</w:t>
            </w:r>
            <w:r w:rsidRPr="00BB2602">
              <w:rPr>
                <w:sz w:val="22"/>
                <w:szCs w:val="22"/>
              </w:rPr>
              <w:t xml:space="preserve"> и инвалидами</w:t>
            </w:r>
          </w:p>
        </w:tc>
      </w:tr>
    </w:tbl>
    <w:p w:rsidR="0027006E" w:rsidRPr="00BB2602" w:rsidRDefault="0027006E" w:rsidP="00BB2602">
      <w:pPr>
        <w:pStyle w:val="a4"/>
        <w:spacing w:line="240" w:lineRule="auto"/>
        <w:ind w:left="993" w:hanging="284"/>
        <w:rPr>
          <w:b/>
          <w:sz w:val="22"/>
          <w:szCs w:val="22"/>
        </w:rPr>
      </w:pPr>
    </w:p>
    <w:p w:rsidR="0027006E" w:rsidRPr="00BA32D2"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C97307" w:rsidRPr="00BB2602" w:rsidRDefault="00C97307" w:rsidP="003676A7">
      <w:pPr>
        <w:pStyle w:val="a4"/>
        <w:numPr>
          <w:ilvl w:val="0"/>
          <w:numId w:val="22"/>
        </w:numPr>
        <w:spacing w:line="240" w:lineRule="auto"/>
        <w:rPr>
          <w:bCs/>
          <w:iCs/>
          <w:sz w:val="22"/>
          <w:szCs w:val="22"/>
        </w:rPr>
      </w:pPr>
      <w:r w:rsidRPr="00BB2602">
        <w:rPr>
          <w:color w:val="424242"/>
          <w:sz w:val="22"/>
          <w:szCs w:val="22"/>
          <w:shd w:val="clear" w:color="auto" w:fill="FFFFFF"/>
        </w:rPr>
        <w:t>Лица</w:t>
      </w:r>
      <w:r w:rsidRPr="00BB2602">
        <w:rPr>
          <w:sz w:val="22"/>
          <w:szCs w:val="22"/>
        </w:rPr>
        <w:t xml:space="preserve"> с ограниченными возможностями здоровья – кто они?</w:t>
      </w:r>
    </w:p>
    <w:p w:rsidR="0027006E" w:rsidRPr="00BB2602" w:rsidRDefault="00C97307" w:rsidP="00BB2602">
      <w:pPr>
        <w:pStyle w:val="a4"/>
        <w:spacing w:line="240" w:lineRule="auto"/>
        <w:ind w:left="993" w:hanging="284"/>
        <w:rPr>
          <w:sz w:val="22"/>
          <w:szCs w:val="22"/>
        </w:rPr>
      </w:pPr>
      <w:r w:rsidRPr="00BB2602">
        <w:rPr>
          <w:sz w:val="22"/>
          <w:szCs w:val="22"/>
        </w:rPr>
        <w:t>а) лица с нарушениями слуха.</w:t>
      </w:r>
    </w:p>
    <w:p w:rsidR="00C97307" w:rsidRPr="00BB2602" w:rsidRDefault="00C97307" w:rsidP="00BB2602">
      <w:pPr>
        <w:pStyle w:val="a4"/>
        <w:spacing w:line="240" w:lineRule="auto"/>
        <w:ind w:left="993" w:hanging="284"/>
        <w:rPr>
          <w:sz w:val="22"/>
          <w:szCs w:val="22"/>
        </w:rPr>
      </w:pPr>
      <w:r w:rsidRPr="00BB2602">
        <w:rPr>
          <w:sz w:val="22"/>
          <w:szCs w:val="22"/>
        </w:rPr>
        <w:t>б) лица с нарушениями зрения.</w:t>
      </w:r>
    </w:p>
    <w:p w:rsidR="00C97307" w:rsidRPr="00BB2602" w:rsidRDefault="00C97307" w:rsidP="00BB2602">
      <w:pPr>
        <w:pStyle w:val="a4"/>
        <w:spacing w:line="240" w:lineRule="auto"/>
        <w:ind w:left="993" w:hanging="284"/>
        <w:rPr>
          <w:sz w:val="22"/>
          <w:szCs w:val="22"/>
        </w:rPr>
      </w:pPr>
      <w:r w:rsidRPr="00BB2602">
        <w:rPr>
          <w:sz w:val="22"/>
          <w:szCs w:val="22"/>
        </w:rPr>
        <w:t xml:space="preserve">в) лица с нарушениями речи. </w:t>
      </w:r>
    </w:p>
    <w:p w:rsidR="00C97307" w:rsidRPr="00BB2602" w:rsidRDefault="00C97307" w:rsidP="00BB2602">
      <w:pPr>
        <w:pStyle w:val="a4"/>
        <w:spacing w:line="240" w:lineRule="auto"/>
        <w:ind w:left="993" w:hanging="284"/>
        <w:rPr>
          <w:sz w:val="22"/>
          <w:szCs w:val="22"/>
        </w:rPr>
      </w:pPr>
      <w:r w:rsidRPr="00BB2602">
        <w:rPr>
          <w:sz w:val="22"/>
          <w:szCs w:val="22"/>
        </w:rPr>
        <w:t>г) лица с детским церебральным параличом</w:t>
      </w:r>
    </w:p>
    <w:p w:rsidR="00C97307" w:rsidRPr="00BB2602" w:rsidRDefault="00C97307" w:rsidP="00BB2602">
      <w:pPr>
        <w:pStyle w:val="a4"/>
        <w:spacing w:line="240" w:lineRule="auto"/>
        <w:ind w:left="993" w:hanging="284"/>
        <w:rPr>
          <w:b/>
          <w:sz w:val="22"/>
          <w:szCs w:val="22"/>
        </w:rPr>
      </w:pPr>
      <w:r w:rsidRPr="00BB2602">
        <w:rPr>
          <w:b/>
          <w:sz w:val="22"/>
          <w:szCs w:val="22"/>
        </w:rPr>
        <w:t xml:space="preserve">д) всё вышеперечисленное верно </w:t>
      </w:r>
    </w:p>
    <w:p w:rsidR="00D46B03" w:rsidRPr="00BB2602" w:rsidRDefault="00D46B03" w:rsidP="003676A7">
      <w:pPr>
        <w:pStyle w:val="a4"/>
        <w:numPr>
          <w:ilvl w:val="0"/>
          <w:numId w:val="22"/>
        </w:numPr>
        <w:spacing w:line="240" w:lineRule="auto"/>
        <w:rPr>
          <w:sz w:val="22"/>
          <w:szCs w:val="22"/>
        </w:rPr>
      </w:pPr>
      <w:r w:rsidRPr="00BB2602">
        <w:rPr>
          <w:sz w:val="22"/>
          <w:szCs w:val="22"/>
        </w:rPr>
        <w:t xml:space="preserve">Инклюзия представляет собой: </w:t>
      </w:r>
    </w:p>
    <w:p w:rsidR="00D46B03" w:rsidRPr="00BB2602" w:rsidRDefault="00D46B03" w:rsidP="00BB2602">
      <w:pPr>
        <w:spacing w:line="240" w:lineRule="auto"/>
        <w:ind w:left="993" w:hanging="284"/>
        <w:contextualSpacing/>
        <w:rPr>
          <w:sz w:val="22"/>
          <w:szCs w:val="22"/>
        </w:rPr>
      </w:pPr>
      <w:r w:rsidRPr="00BB2602">
        <w:rPr>
          <w:sz w:val="22"/>
          <w:szCs w:val="22"/>
        </w:rPr>
        <w:t>а) форму сотрудничества;</w:t>
      </w:r>
    </w:p>
    <w:p w:rsidR="00D46B03" w:rsidRPr="00BB2602" w:rsidRDefault="00D46B03" w:rsidP="00BB2602">
      <w:pPr>
        <w:spacing w:line="240" w:lineRule="auto"/>
        <w:ind w:left="993" w:hanging="284"/>
        <w:contextualSpacing/>
        <w:rPr>
          <w:b/>
          <w:sz w:val="22"/>
          <w:szCs w:val="22"/>
        </w:rPr>
      </w:pPr>
      <w:r w:rsidRPr="00BB2602">
        <w:rPr>
          <w:sz w:val="22"/>
          <w:szCs w:val="22"/>
        </w:rPr>
        <w:t>б</w:t>
      </w:r>
      <w:r w:rsidRPr="00BB2602">
        <w:rPr>
          <w:b/>
          <w:sz w:val="22"/>
          <w:szCs w:val="22"/>
        </w:rPr>
        <w:t>) частный случай интеграции;</w:t>
      </w:r>
    </w:p>
    <w:p w:rsidR="00C97307" w:rsidRPr="00BB2602" w:rsidRDefault="00D46B03" w:rsidP="00BB2602">
      <w:pPr>
        <w:spacing w:line="240" w:lineRule="auto"/>
        <w:ind w:left="993" w:hanging="284"/>
        <w:contextualSpacing/>
        <w:rPr>
          <w:sz w:val="22"/>
          <w:szCs w:val="22"/>
        </w:rPr>
      </w:pPr>
      <w:r w:rsidRPr="00BB2602">
        <w:rPr>
          <w:sz w:val="22"/>
          <w:szCs w:val="22"/>
        </w:rPr>
        <w:t>в) стиль поведения.</w:t>
      </w:r>
    </w:p>
    <w:p w:rsidR="00D46B03" w:rsidRPr="00BB2602" w:rsidRDefault="00D46B03" w:rsidP="003676A7">
      <w:pPr>
        <w:pStyle w:val="a4"/>
        <w:numPr>
          <w:ilvl w:val="0"/>
          <w:numId w:val="22"/>
        </w:numPr>
        <w:spacing w:line="240" w:lineRule="auto"/>
        <w:rPr>
          <w:sz w:val="22"/>
          <w:szCs w:val="22"/>
        </w:rPr>
      </w:pPr>
      <w:r w:rsidRPr="00BB2602">
        <w:rPr>
          <w:sz w:val="22"/>
          <w:szCs w:val="22"/>
        </w:rPr>
        <w:t xml:space="preserve">Различают два вида интеграции: </w:t>
      </w:r>
    </w:p>
    <w:p w:rsidR="00D46B03" w:rsidRPr="00BB2602" w:rsidRDefault="00D46B03" w:rsidP="00BB2602">
      <w:pPr>
        <w:spacing w:line="240" w:lineRule="auto"/>
        <w:ind w:left="993" w:hanging="284"/>
        <w:rPr>
          <w:sz w:val="22"/>
          <w:szCs w:val="22"/>
        </w:rPr>
      </w:pPr>
      <w:r w:rsidRPr="00BB2602">
        <w:rPr>
          <w:sz w:val="22"/>
          <w:szCs w:val="22"/>
        </w:rPr>
        <w:t xml:space="preserve">а) внутреннюю и внешнюю, </w:t>
      </w:r>
    </w:p>
    <w:p w:rsidR="00D46B03" w:rsidRPr="00BB2602" w:rsidRDefault="00D46B03" w:rsidP="00BB2602">
      <w:pPr>
        <w:spacing w:line="240" w:lineRule="auto"/>
        <w:ind w:left="993" w:hanging="284"/>
        <w:rPr>
          <w:sz w:val="22"/>
          <w:szCs w:val="22"/>
        </w:rPr>
      </w:pPr>
      <w:r w:rsidRPr="00BB2602">
        <w:rPr>
          <w:sz w:val="22"/>
          <w:szCs w:val="22"/>
        </w:rPr>
        <w:t>б) пассивную и творческую,</w:t>
      </w:r>
    </w:p>
    <w:p w:rsidR="00C97307" w:rsidRPr="00BB2602" w:rsidRDefault="00D46B03" w:rsidP="00BB2602">
      <w:pPr>
        <w:spacing w:line="240" w:lineRule="auto"/>
        <w:ind w:left="993" w:hanging="284"/>
        <w:rPr>
          <w:sz w:val="22"/>
          <w:szCs w:val="22"/>
        </w:rPr>
      </w:pPr>
      <w:r w:rsidRPr="00BB2602">
        <w:rPr>
          <w:sz w:val="22"/>
          <w:szCs w:val="22"/>
        </w:rPr>
        <w:t xml:space="preserve">в) </w:t>
      </w:r>
      <w:r w:rsidRPr="00BB2602">
        <w:rPr>
          <w:b/>
          <w:sz w:val="22"/>
          <w:szCs w:val="22"/>
        </w:rPr>
        <w:t>образовательную и социальную</w:t>
      </w:r>
      <w:r w:rsidRPr="00BB2602">
        <w:rPr>
          <w:sz w:val="22"/>
          <w:szCs w:val="22"/>
        </w:rPr>
        <w:t>.</w:t>
      </w:r>
    </w:p>
    <w:p w:rsidR="004E7836" w:rsidRPr="00BB2602" w:rsidRDefault="004E7836" w:rsidP="003676A7">
      <w:pPr>
        <w:pStyle w:val="a4"/>
        <w:numPr>
          <w:ilvl w:val="0"/>
          <w:numId w:val="22"/>
        </w:numPr>
        <w:spacing w:line="240" w:lineRule="auto"/>
        <w:rPr>
          <w:color w:val="000000"/>
          <w:sz w:val="22"/>
          <w:szCs w:val="22"/>
        </w:rPr>
      </w:pPr>
      <w:r w:rsidRPr="00BB2602">
        <w:rPr>
          <w:sz w:val="22"/>
          <w:szCs w:val="22"/>
        </w:rPr>
        <w:t>Отношения</w:t>
      </w:r>
      <w:r w:rsidRPr="00BB2602">
        <w:rPr>
          <w:rStyle w:val="c2"/>
          <w:iCs/>
          <w:color w:val="000000"/>
          <w:sz w:val="22"/>
          <w:szCs w:val="22"/>
        </w:rPr>
        <w:t xml:space="preserve"> работодателя с лицами с ограниченными возможностями здоровья (ОВЗ) и инвалидностью должны строиться:</w:t>
      </w:r>
    </w:p>
    <w:p w:rsidR="004E7836" w:rsidRPr="00BB2602" w:rsidRDefault="004E7836" w:rsidP="00BB2602">
      <w:pPr>
        <w:pStyle w:val="c1"/>
        <w:shd w:val="clear" w:color="auto" w:fill="FFFFFF"/>
        <w:spacing w:before="0" w:beforeAutospacing="0" w:after="0" w:afterAutospacing="0"/>
        <w:ind w:left="993" w:hanging="284"/>
        <w:jc w:val="both"/>
        <w:rPr>
          <w:color w:val="000000"/>
          <w:sz w:val="22"/>
          <w:szCs w:val="22"/>
        </w:rPr>
      </w:pPr>
      <w:r w:rsidRPr="00BB2602">
        <w:rPr>
          <w:rStyle w:val="c4"/>
          <w:b/>
          <w:bCs/>
          <w:color w:val="000000"/>
          <w:sz w:val="22"/>
          <w:szCs w:val="22"/>
        </w:rPr>
        <w:t xml:space="preserve">а) на основе сотрудничества и </w:t>
      </w:r>
      <w:proofErr w:type="spellStart"/>
      <w:r w:rsidRPr="00BB2602">
        <w:rPr>
          <w:rStyle w:val="c4"/>
          <w:b/>
          <w:bCs/>
          <w:color w:val="000000"/>
          <w:sz w:val="22"/>
          <w:szCs w:val="22"/>
        </w:rPr>
        <w:t>эмпатии</w:t>
      </w:r>
      <w:proofErr w:type="spellEnd"/>
    </w:p>
    <w:p w:rsidR="004E7836" w:rsidRPr="00BB2602" w:rsidRDefault="004E7836"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б) на принципе оберегания</w:t>
      </w:r>
    </w:p>
    <w:p w:rsidR="004E7836" w:rsidRPr="00BB2602" w:rsidRDefault="004E7836"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в) с учетом возрастных особенностей</w:t>
      </w:r>
    </w:p>
    <w:p w:rsidR="00F65900" w:rsidRPr="00BB2602" w:rsidRDefault="00F65900" w:rsidP="003676A7">
      <w:pPr>
        <w:pStyle w:val="a4"/>
        <w:numPr>
          <w:ilvl w:val="0"/>
          <w:numId w:val="22"/>
        </w:numPr>
        <w:spacing w:line="240" w:lineRule="auto"/>
        <w:rPr>
          <w:color w:val="000000"/>
          <w:sz w:val="22"/>
          <w:szCs w:val="22"/>
        </w:rPr>
      </w:pPr>
      <w:r w:rsidRPr="00BB2602">
        <w:rPr>
          <w:rStyle w:val="c2"/>
          <w:iCs/>
          <w:color w:val="000000"/>
          <w:sz w:val="22"/>
          <w:szCs w:val="22"/>
        </w:rPr>
        <w:t xml:space="preserve">К </w:t>
      </w:r>
      <w:r w:rsidRPr="00BB2602">
        <w:rPr>
          <w:sz w:val="22"/>
          <w:szCs w:val="22"/>
        </w:rPr>
        <w:t>ключевым</w:t>
      </w:r>
      <w:r w:rsidRPr="00BB2602">
        <w:rPr>
          <w:rStyle w:val="c2"/>
          <w:iCs/>
          <w:color w:val="000000"/>
          <w:sz w:val="22"/>
          <w:szCs w:val="22"/>
        </w:rPr>
        <w:t xml:space="preserve"> компетенциям выпускника с ОВЗ и инвалидностью не относятся:</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а) коммуникация</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б) умения проводить операции с числами</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в) навыки работы в команде</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4"/>
          <w:b/>
          <w:bCs/>
          <w:color w:val="000000"/>
          <w:sz w:val="22"/>
          <w:szCs w:val="22"/>
        </w:rPr>
        <w:t>г) уступчивость</w:t>
      </w:r>
    </w:p>
    <w:p w:rsidR="00F65900" w:rsidRPr="00BB2602" w:rsidRDefault="00F65900" w:rsidP="00BB2602">
      <w:pPr>
        <w:pStyle w:val="FR2"/>
        <w:tabs>
          <w:tab w:val="left" w:pos="1134"/>
        </w:tabs>
        <w:spacing w:line="240" w:lineRule="auto"/>
        <w:ind w:left="993" w:hanging="284"/>
        <w:rPr>
          <w:b/>
          <w:bCs/>
          <w:i/>
          <w:iCs/>
          <w:sz w:val="22"/>
          <w:szCs w:val="22"/>
        </w:rPr>
      </w:pPr>
    </w:p>
    <w:p w:rsidR="0027006E" w:rsidRPr="00BB2602"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E92242" w:rsidRPr="00BB2602" w:rsidRDefault="00E92242" w:rsidP="00BB2602">
      <w:pPr>
        <w:pStyle w:val="FR2"/>
        <w:tabs>
          <w:tab w:val="left" w:pos="1134"/>
        </w:tabs>
        <w:spacing w:line="240" w:lineRule="auto"/>
        <w:ind w:left="993" w:hanging="284"/>
        <w:rPr>
          <w:bCs/>
          <w:iCs/>
          <w:sz w:val="22"/>
          <w:szCs w:val="22"/>
        </w:rPr>
      </w:pPr>
    </w:p>
    <w:p w:rsidR="00C97307" w:rsidRPr="00BB2602" w:rsidRDefault="00FA5DF2" w:rsidP="003676A7">
      <w:pPr>
        <w:pStyle w:val="FR2"/>
        <w:numPr>
          <w:ilvl w:val="0"/>
          <w:numId w:val="8"/>
        </w:numPr>
        <w:tabs>
          <w:tab w:val="left" w:pos="993"/>
        </w:tabs>
        <w:spacing w:line="240" w:lineRule="auto"/>
        <w:ind w:left="0" w:firstLine="709"/>
        <w:rPr>
          <w:b/>
          <w:bCs/>
          <w:iCs/>
          <w:sz w:val="22"/>
          <w:szCs w:val="22"/>
        </w:rPr>
      </w:pPr>
      <w:r w:rsidRPr="00BB2602">
        <w:rPr>
          <w:bCs/>
          <w:iCs/>
          <w:sz w:val="22"/>
          <w:szCs w:val="22"/>
        </w:rPr>
        <w:t xml:space="preserve">………………… - </w:t>
      </w:r>
      <w:r w:rsidRPr="00BB2602">
        <w:rPr>
          <w:color w:val="333333"/>
          <w:sz w:val="22"/>
          <w:szCs w:val="22"/>
          <w:shd w:val="clear" w:color="auto" w:fill="FFFFFF"/>
        </w:rPr>
        <w:t xml:space="preserve">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 </w:t>
      </w:r>
      <w:r w:rsidRPr="00BB2602">
        <w:rPr>
          <w:b/>
          <w:color w:val="333333"/>
          <w:sz w:val="22"/>
          <w:szCs w:val="22"/>
          <w:shd w:val="clear" w:color="auto" w:fill="FFFFFF"/>
        </w:rPr>
        <w:t>(</w:t>
      </w:r>
      <w:proofErr w:type="spellStart"/>
      <w:r w:rsidRPr="00BB2602">
        <w:rPr>
          <w:b/>
          <w:color w:val="333333"/>
          <w:sz w:val="22"/>
          <w:szCs w:val="22"/>
          <w:shd w:val="clear" w:color="auto" w:fill="FFFFFF"/>
        </w:rPr>
        <w:t>инклюзивность</w:t>
      </w:r>
      <w:proofErr w:type="spellEnd"/>
      <w:r w:rsidRPr="00BB2602">
        <w:rPr>
          <w:b/>
          <w:color w:val="333333"/>
          <w:sz w:val="22"/>
          <w:szCs w:val="22"/>
          <w:shd w:val="clear" w:color="auto" w:fill="FFFFFF"/>
        </w:rPr>
        <w:t xml:space="preserve"> или инклюзия) </w:t>
      </w:r>
    </w:p>
    <w:p w:rsidR="00F65900" w:rsidRPr="00BB2602" w:rsidRDefault="00F65900" w:rsidP="003676A7">
      <w:pPr>
        <w:pStyle w:val="a4"/>
        <w:numPr>
          <w:ilvl w:val="0"/>
          <w:numId w:val="8"/>
        </w:numPr>
        <w:tabs>
          <w:tab w:val="left" w:pos="993"/>
        </w:tabs>
        <w:spacing w:line="240" w:lineRule="auto"/>
        <w:ind w:left="0" w:firstLine="709"/>
        <w:jc w:val="both"/>
        <w:rPr>
          <w:sz w:val="22"/>
          <w:szCs w:val="22"/>
        </w:rPr>
      </w:pPr>
      <w:r w:rsidRPr="00BB2602">
        <w:rPr>
          <w:sz w:val="22"/>
          <w:szCs w:val="22"/>
        </w:rPr>
        <w:t>Первой страной в сфере внедрения в педагогическую практику Инте (инклюзивного) образования стала……………………………….</w:t>
      </w:r>
      <w:r w:rsidRPr="00BB2602">
        <w:rPr>
          <w:b/>
          <w:sz w:val="22"/>
          <w:szCs w:val="22"/>
        </w:rPr>
        <w:t xml:space="preserve"> (Великобритания)</w:t>
      </w:r>
      <w:r w:rsidRPr="00BB2602">
        <w:rPr>
          <w:sz w:val="22"/>
          <w:szCs w:val="22"/>
        </w:rPr>
        <w:t xml:space="preserve">   </w:t>
      </w:r>
    </w:p>
    <w:p w:rsidR="00FA5DF2" w:rsidRPr="00BB2602" w:rsidRDefault="007D44A8" w:rsidP="003676A7">
      <w:pPr>
        <w:pStyle w:val="FR2"/>
        <w:numPr>
          <w:ilvl w:val="0"/>
          <w:numId w:val="8"/>
        </w:numPr>
        <w:tabs>
          <w:tab w:val="left" w:pos="993"/>
        </w:tabs>
        <w:spacing w:line="240" w:lineRule="auto"/>
        <w:ind w:left="0" w:firstLine="709"/>
        <w:rPr>
          <w:b/>
          <w:bCs/>
          <w:iCs/>
          <w:sz w:val="22"/>
          <w:szCs w:val="22"/>
        </w:rPr>
      </w:pPr>
      <w:r w:rsidRPr="00BB2602">
        <w:rPr>
          <w:color w:val="000000"/>
          <w:sz w:val="22"/>
          <w:szCs w:val="22"/>
          <w:shd w:val="clear" w:color="auto" w:fill="FFFFFF"/>
        </w:rPr>
        <w:t xml:space="preserve">Не допускается установление в коллективных или индивидуальных </w:t>
      </w:r>
      <w:r w:rsidR="00DA7542" w:rsidRPr="00BB2602">
        <w:rPr>
          <w:color w:val="000000"/>
          <w:sz w:val="22"/>
          <w:szCs w:val="22"/>
          <w:shd w:val="clear" w:color="auto" w:fill="FFFFFF"/>
        </w:rPr>
        <w:t>………………………..</w:t>
      </w:r>
      <w:r w:rsidRPr="00BB2602">
        <w:rPr>
          <w:color w:val="000000"/>
          <w:sz w:val="22"/>
          <w:szCs w:val="22"/>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roofErr w:type="gramStart"/>
      <w:r w:rsidRPr="00BB2602">
        <w:rPr>
          <w:color w:val="000000"/>
          <w:sz w:val="22"/>
          <w:szCs w:val="22"/>
          <w:shd w:val="clear" w:color="auto" w:fill="FFFFFF"/>
        </w:rPr>
        <w:t>.</w:t>
      </w:r>
      <w:proofErr w:type="gramEnd"/>
      <w:r w:rsidR="00DA7542" w:rsidRPr="00BB2602">
        <w:rPr>
          <w:color w:val="000000"/>
          <w:sz w:val="22"/>
          <w:szCs w:val="22"/>
          <w:shd w:val="clear" w:color="auto" w:fill="FFFFFF"/>
        </w:rPr>
        <w:t xml:space="preserve"> (</w:t>
      </w:r>
      <w:proofErr w:type="gramStart"/>
      <w:r w:rsidR="00DA7542" w:rsidRPr="00BB2602">
        <w:rPr>
          <w:b/>
          <w:color w:val="000000"/>
          <w:sz w:val="22"/>
          <w:szCs w:val="22"/>
          <w:shd w:val="clear" w:color="auto" w:fill="FFFFFF"/>
        </w:rPr>
        <w:t>т</w:t>
      </w:r>
      <w:proofErr w:type="gramEnd"/>
      <w:r w:rsidR="00DA7542" w:rsidRPr="00BB2602">
        <w:rPr>
          <w:b/>
          <w:color w:val="000000"/>
          <w:sz w:val="22"/>
          <w:szCs w:val="22"/>
          <w:shd w:val="clear" w:color="auto" w:fill="FFFFFF"/>
        </w:rPr>
        <w:t>рудовых договорах</w:t>
      </w:r>
      <w:r w:rsidR="00DA7542" w:rsidRPr="00BB2602">
        <w:rPr>
          <w:color w:val="000000"/>
          <w:sz w:val="22"/>
          <w:szCs w:val="22"/>
          <w:shd w:val="clear" w:color="auto" w:fill="FFFFFF"/>
        </w:rPr>
        <w:t>).</w:t>
      </w:r>
    </w:p>
    <w:p w:rsidR="0027006E" w:rsidRPr="00BB2602" w:rsidRDefault="00DA7542" w:rsidP="003676A7">
      <w:pPr>
        <w:pStyle w:val="FR2"/>
        <w:numPr>
          <w:ilvl w:val="0"/>
          <w:numId w:val="8"/>
        </w:numPr>
        <w:tabs>
          <w:tab w:val="left" w:pos="993"/>
        </w:tabs>
        <w:spacing w:line="240" w:lineRule="auto"/>
        <w:ind w:left="0" w:firstLine="709"/>
        <w:rPr>
          <w:b/>
          <w:bCs/>
          <w:iCs/>
          <w:sz w:val="22"/>
          <w:szCs w:val="22"/>
        </w:rPr>
      </w:pPr>
      <w:r w:rsidRPr="00BB2602">
        <w:rPr>
          <w:color w:val="000000"/>
          <w:sz w:val="22"/>
          <w:szCs w:val="22"/>
          <w:shd w:val="clear" w:color="auto" w:fill="FFFFFF"/>
        </w:rPr>
        <w:t xml:space="preserve">Инвалидам предоставляется ежегодный отпуск не </w:t>
      </w:r>
      <w:proofErr w:type="gramStart"/>
      <w:r w:rsidRPr="00BB2602">
        <w:rPr>
          <w:color w:val="000000"/>
          <w:sz w:val="22"/>
          <w:szCs w:val="22"/>
          <w:shd w:val="clear" w:color="auto" w:fill="FFFFFF"/>
        </w:rPr>
        <w:t>менее …………… календарных</w:t>
      </w:r>
      <w:proofErr w:type="gramEnd"/>
      <w:r w:rsidRPr="00BB2602">
        <w:rPr>
          <w:color w:val="000000"/>
          <w:sz w:val="22"/>
          <w:szCs w:val="22"/>
          <w:shd w:val="clear" w:color="auto" w:fill="FFFFFF"/>
        </w:rPr>
        <w:t xml:space="preserve"> дней </w:t>
      </w:r>
      <w:r w:rsidRPr="00BB2602">
        <w:rPr>
          <w:b/>
          <w:color w:val="000000"/>
          <w:sz w:val="22"/>
          <w:szCs w:val="22"/>
          <w:shd w:val="clear" w:color="auto" w:fill="FFFFFF"/>
        </w:rPr>
        <w:t>(30).</w:t>
      </w:r>
    </w:p>
    <w:p w:rsidR="00DA7542" w:rsidRPr="00BB2602" w:rsidRDefault="00DA7542" w:rsidP="003676A7">
      <w:pPr>
        <w:pStyle w:val="FR2"/>
        <w:numPr>
          <w:ilvl w:val="0"/>
          <w:numId w:val="8"/>
        </w:numPr>
        <w:tabs>
          <w:tab w:val="left" w:pos="993"/>
        </w:tabs>
        <w:spacing w:line="240" w:lineRule="auto"/>
        <w:ind w:left="0" w:firstLine="709"/>
        <w:rPr>
          <w:bCs/>
          <w:iCs/>
          <w:sz w:val="22"/>
          <w:szCs w:val="22"/>
        </w:rPr>
      </w:pPr>
      <w:proofErr w:type="gramStart"/>
      <w:r w:rsidRPr="00BB2602">
        <w:rPr>
          <w:bCs/>
          <w:iCs/>
          <w:sz w:val="22"/>
          <w:szCs w:val="22"/>
        </w:rPr>
        <w:t xml:space="preserve">Работодатель организует рабочее пространство лиц </w:t>
      </w:r>
      <w:r w:rsidR="007146B7" w:rsidRPr="00BB2602">
        <w:rPr>
          <w:bCs/>
          <w:iCs/>
          <w:sz w:val="22"/>
          <w:szCs w:val="22"/>
        </w:rPr>
        <w:t xml:space="preserve">с ОВЗ, руководствуясь ……………………….(документом), </w:t>
      </w:r>
      <w:r w:rsidR="007146B7" w:rsidRPr="00BB2602">
        <w:rPr>
          <w:color w:val="333333"/>
          <w:sz w:val="22"/>
          <w:szCs w:val="22"/>
          <w:shd w:val="clear" w:color="auto" w:fill="FFFFFF"/>
        </w:rPr>
        <w:t>разработанным федеральными учреждениями медико-социальной экспертизы</w:t>
      </w:r>
      <w:r w:rsidR="007146B7" w:rsidRPr="00BB2602">
        <w:rPr>
          <w:bCs/>
          <w:iCs/>
          <w:sz w:val="22"/>
          <w:szCs w:val="22"/>
        </w:rPr>
        <w:t xml:space="preserve"> (МСЭ)  (</w:t>
      </w:r>
      <w:r w:rsidRPr="00BB2602">
        <w:rPr>
          <w:b/>
          <w:bCs/>
          <w:color w:val="333333"/>
          <w:sz w:val="22"/>
          <w:szCs w:val="22"/>
          <w:shd w:val="clear" w:color="auto" w:fill="FFFFFF"/>
        </w:rPr>
        <w:t>Индивидуальная</w:t>
      </w:r>
      <w:r w:rsidRPr="00BB2602">
        <w:rPr>
          <w:color w:val="333333"/>
          <w:sz w:val="22"/>
          <w:szCs w:val="22"/>
          <w:shd w:val="clear" w:color="auto" w:fill="FFFFFF"/>
        </w:rPr>
        <w:t> </w:t>
      </w:r>
      <w:r w:rsidRPr="00BB2602">
        <w:rPr>
          <w:b/>
          <w:bCs/>
          <w:color w:val="333333"/>
          <w:sz w:val="22"/>
          <w:szCs w:val="22"/>
          <w:shd w:val="clear" w:color="auto" w:fill="FFFFFF"/>
        </w:rPr>
        <w:t>программа</w:t>
      </w:r>
      <w:r w:rsidRPr="00BB2602">
        <w:rPr>
          <w:color w:val="333333"/>
          <w:sz w:val="22"/>
          <w:szCs w:val="22"/>
          <w:shd w:val="clear" w:color="auto" w:fill="FFFFFF"/>
        </w:rPr>
        <w:t> </w:t>
      </w:r>
      <w:r w:rsidRPr="00BB2602">
        <w:rPr>
          <w:b/>
          <w:bCs/>
          <w:color w:val="333333"/>
          <w:sz w:val="22"/>
          <w:szCs w:val="22"/>
          <w:shd w:val="clear" w:color="auto" w:fill="FFFFFF"/>
        </w:rPr>
        <w:t>реабилитации</w:t>
      </w:r>
      <w:r w:rsidR="00952885" w:rsidRPr="00BB2602">
        <w:rPr>
          <w:b/>
          <w:bCs/>
          <w:color w:val="333333"/>
          <w:sz w:val="22"/>
          <w:szCs w:val="22"/>
          <w:shd w:val="clear" w:color="auto" w:fill="FFFFFF"/>
        </w:rPr>
        <w:t xml:space="preserve"> (ИПР</w:t>
      </w:r>
      <w:r w:rsidR="007146B7" w:rsidRPr="00BB2602">
        <w:rPr>
          <w:b/>
          <w:bCs/>
          <w:color w:val="333333"/>
          <w:sz w:val="22"/>
          <w:szCs w:val="22"/>
          <w:shd w:val="clear" w:color="auto" w:fill="FFFFFF"/>
        </w:rPr>
        <w:t>)</w:t>
      </w:r>
      <w:r w:rsidRPr="00BB2602">
        <w:rPr>
          <w:color w:val="333333"/>
          <w:sz w:val="22"/>
          <w:szCs w:val="22"/>
          <w:shd w:val="clear" w:color="auto" w:fill="FFFFFF"/>
        </w:rPr>
        <w:t> </w:t>
      </w:r>
      <w:proofErr w:type="gramEnd"/>
    </w:p>
    <w:p w:rsidR="0027006E" w:rsidRDefault="0027006E" w:rsidP="00BB2602">
      <w:pPr>
        <w:pStyle w:val="a4"/>
        <w:spacing w:line="240" w:lineRule="auto"/>
        <w:ind w:left="993" w:hanging="284"/>
        <w:rPr>
          <w:b/>
          <w:sz w:val="22"/>
          <w:szCs w:val="22"/>
        </w:rPr>
      </w:pPr>
    </w:p>
    <w:p w:rsidR="00BB2602" w:rsidRPr="00BB2602" w:rsidRDefault="00BB2602" w:rsidP="00BB2602">
      <w:pPr>
        <w:pStyle w:val="a4"/>
        <w:spacing w:line="240" w:lineRule="auto"/>
        <w:ind w:left="993" w:hanging="284"/>
        <w:rPr>
          <w:b/>
          <w:sz w:val="22"/>
          <w:szCs w:val="22"/>
        </w:rPr>
      </w:pPr>
    </w:p>
    <w:tbl>
      <w:tblPr>
        <w:tblW w:w="9694" w:type="dxa"/>
        <w:tblInd w:w="-60" w:type="dxa"/>
        <w:tblLayout w:type="fixed"/>
        <w:tblLook w:val="0000"/>
      </w:tblPr>
      <w:tblGrid>
        <w:gridCol w:w="1758"/>
        <w:gridCol w:w="7936"/>
      </w:tblGrid>
      <w:tr w:rsidR="0027006E" w:rsidRPr="00BB2602" w:rsidTr="00DA7542">
        <w:tc>
          <w:tcPr>
            <w:tcW w:w="1758" w:type="dxa"/>
            <w:tcBorders>
              <w:top w:val="single" w:sz="4" w:space="0" w:color="000000"/>
              <w:left w:val="single" w:sz="4" w:space="0" w:color="000000"/>
              <w:bottom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27006E" w:rsidRPr="00BB2602" w:rsidRDefault="0027006E"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27006E"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BB2602" w:rsidRDefault="0027006E" w:rsidP="00BB2602">
            <w:pPr>
              <w:spacing w:line="240" w:lineRule="auto"/>
              <w:ind w:firstLine="0"/>
              <w:jc w:val="center"/>
              <w:rPr>
                <w:sz w:val="22"/>
                <w:szCs w:val="22"/>
              </w:rPr>
            </w:pPr>
            <w:r w:rsidRPr="00BB2602">
              <w:rPr>
                <w:sz w:val="22"/>
                <w:szCs w:val="22"/>
              </w:rPr>
              <w:t>УК-9.2</w:t>
            </w:r>
          </w:p>
        </w:tc>
        <w:tc>
          <w:tcPr>
            <w:tcW w:w="7936" w:type="dxa"/>
            <w:tcBorders>
              <w:top w:val="single" w:sz="4" w:space="0" w:color="000000"/>
              <w:left w:val="single" w:sz="4" w:space="0" w:color="000000"/>
              <w:bottom w:val="single" w:sz="4" w:space="0" w:color="000000"/>
              <w:right w:val="single" w:sz="4" w:space="0" w:color="000000"/>
            </w:tcBorders>
          </w:tcPr>
          <w:p w:rsidR="0027006E" w:rsidRPr="00BB2602" w:rsidRDefault="00442E5D" w:rsidP="00BB2602">
            <w:pPr>
              <w:spacing w:line="240" w:lineRule="auto"/>
              <w:ind w:firstLine="0"/>
              <w:rPr>
                <w:sz w:val="22"/>
                <w:szCs w:val="22"/>
              </w:rPr>
            </w:pPr>
            <w:r w:rsidRPr="00BB2602">
              <w:rPr>
                <w:sz w:val="22"/>
                <w:szCs w:val="22"/>
              </w:rPr>
              <w:t>Проявляет коммуникативную толерантность к лицам с ограниченными возможностями здоровья и инвалидам</w:t>
            </w:r>
          </w:p>
        </w:tc>
      </w:tr>
    </w:tbl>
    <w:p w:rsidR="0027006E" w:rsidRPr="00BB2602" w:rsidRDefault="0027006E" w:rsidP="00BB2602">
      <w:pPr>
        <w:pStyle w:val="a4"/>
        <w:spacing w:line="240" w:lineRule="auto"/>
        <w:ind w:left="993" w:hanging="284"/>
        <w:rPr>
          <w:b/>
          <w:sz w:val="22"/>
          <w:szCs w:val="22"/>
        </w:rPr>
      </w:pPr>
    </w:p>
    <w:p w:rsidR="0027006E" w:rsidRPr="00BA32D2"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BA32D2" w:rsidRDefault="00255B02" w:rsidP="00BB2602">
      <w:pPr>
        <w:pStyle w:val="a4"/>
        <w:suppressAutoHyphens/>
        <w:spacing w:line="240" w:lineRule="auto"/>
        <w:ind w:left="993" w:hanging="284"/>
        <w:contextualSpacing/>
        <w:rPr>
          <w:b/>
          <w:bCs/>
          <w:i/>
          <w:iCs/>
          <w:sz w:val="22"/>
          <w:szCs w:val="22"/>
        </w:rPr>
      </w:pPr>
    </w:p>
    <w:p w:rsidR="00E92242" w:rsidRPr="00BB2602" w:rsidRDefault="00E92242" w:rsidP="003676A7">
      <w:pPr>
        <w:pStyle w:val="a4"/>
        <w:numPr>
          <w:ilvl w:val="0"/>
          <w:numId w:val="23"/>
        </w:numPr>
        <w:spacing w:line="240" w:lineRule="auto"/>
        <w:rPr>
          <w:rStyle w:val="c2"/>
          <w:iCs/>
          <w:color w:val="000000"/>
          <w:sz w:val="22"/>
          <w:szCs w:val="22"/>
        </w:rPr>
      </w:pPr>
      <w:r w:rsidRPr="00BB2602">
        <w:rPr>
          <w:rStyle w:val="c2"/>
          <w:iCs/>
          <w:color w:val="000000"/>
          <w:sz w:val="22"/>
          <w:szCs w:val="22"/>
        </w:rPr>
        <w:t>Запрещённые вопросы на интервью по поводу работы:</w:t>
      </w:r>
    </w:p>
    <w:p w:rsidR="00E92242" w:rsidRPr="00BB2602" w:rsidRDefault="00E92242" w:rsidP="00BB2602">
      <w:pPr>
        <w:tabs>
          <w:tab w:val="left" w:pos="1134"/>
        </w:tabs>
        <w:suppressAutoHyphens/>
        <w:spacing w:line="240" w:lineRule="auto"/>
        <w:ind w:left="993" w:hanging="284"/>
        <w:rPr>
          <w:b/>
          <w:sz w:val="22"/>
          <w:szCs w:val="22"/>
        </w:rPr>
      </w:pPr>
      <w:r w:rsidRPr="00BB2602">
        <w:rPr>
          <w:sz w:val="22"/>
          <w:szCs w:val="22"/>
        </w:rPr>
        <w:t xml:space="preserve">а) </w:t>
      </w:r>
      <w:r w:rsidRPr="00BB2602">
        <w:rPr>
          <w:b/>
          <w:sz w:val="22"/>
          <w:szCs w:val="22"/>
        </w:rPr>
        <w:t>возраст</w:t>
      </w:r>
    </w:p>
    <w:p w:rsidR="00E92242" w:rsidRPr="00BB2602" w:rsidRDefault="00E92242" w:rsidP="00BB2602">
      <w:pPr>
        <w:tabs>
          <w:tab w:val="left" w:pos="1134"/>
        </w:tabs>
        <w:suppressAutoHyphens/>
        <w:spacing w:line="240" w:lineRule="auto"/>
        <w:ind w:left="993" w:hanging="284"/>
        <w:rPr>
          <w:sz w:val="22"/>
          <w:szCs w:val="22"/>
        </w:rPr>
      </w:pPr>
      <w:r w:rsidRPr="00BB2602">
        <w:rPr>
          <w:sz w:val="22"/>
          <w:szCs w:val="22"/>
        </w:rPr>
        <w:t>б) компетенции</w:t>
      </w:r>
    </w:p>
    <w:p w:rsidR="00E92242" w:rsidRPr="00BB2602" w:rsidRDefault="00E92242" w:rsidP="00BB2602">
      <w:pPr>
        <w:tabs>
          <w:tab w:val="left" w:pos="1134"/>
        </w:tabs>
        <w:suppressAutoHyphens/>
        <w:spacing w:line="240" w:lineRule="auto"/>
        <w:ind w:left="993" w:hanging="284"/>
        <w:rPr>
          <w:b/>
          <w:sz w:val="22"/>
          <w:szCs w:val="22"/>
        </w:rPr>
      </w:pPr>
      <w:r w:rsidRPr="00BB2602">
        <w:rPr>
          <w:sz w:val="22"/>
          <w:szCs w:val="22"/>
        </w:rPr>
        <w:t xml:space="preserve">в) </w:t>
      </w:r>
      <w:r w:rsidRPr="00BB2602">
        <w:rPr>
          <w:b/>
          <w:sz w:val="22"/>
          <w:szCs w:val="22"/>
        </w:rPr>
        <w:t>физические недостатки</w:t>
      </w:r>
    </w:p>
    <w:p w:rsidR="00E92242" w:rsidRPr="00BB2602" w:rsidRDefault="00E92242" w:rsidP="00BB2602">
      <w:pPr>
        <w:tabs>
          <w:tab w:val="left" w:pos="1134"/>
        </w:tabs>
        <w:suppressAutoHyphens/>
        <w:spacing w:line="240" w:lineRule="auto"/>
        <w:ind w:left="993" w:hanging="284"/>
        <w:rPr>
          <w:sz w:val="22"/>
          <w:szCs w:val="22"/>
        </w:rPr>
      </w:pPr>
      <w:r w:rsidRPr="00BB2602">
        <w:rPr>
          <w:sz w:val="22"/>
          <w:szCs w:val="22"/>
        </w:rPr>
        <w:lastRenderedPageBreak/>
        <w:t>г) опыт работы</w:t>
      </w:r>
    </w:p>
    <w:p w:rsidR="00E92242" w:rsidRPr="00BB2602" w:rsidRDefault="00E92242" w:rsidP="00BB2602">
      <w:pPr>
        <w:tabs>
          <w:tab w:val="left" w:pos="1134"/>
        </w:tabs>
        <w:suppressAutoHyphens/>
        <w:spacing w:line="240" w:lineRule="auto"/>
        <w:ind w:left="993" w:hanging="284"/>
        <w:rPr>
          <w:sz w:val="22"/>
          <w:szCs w:val="22"/>
        </w:rPr>
      </w:pPr>
      <w:r w:rsidRPr="00BB2602">
        <w:rPr>
          <w:sz w:val="22"/>
          <w:szCs w:val="22"/>
        </w:rPr>
        <w:t>д) перспективы профессионального роста</w:t>
      </w:r>
    </w:p>
    <w:p w:rsidR="00E92242" w:rsidRPr="00BB2602" w:rsidRDefault="00E92242" w:rsidP="00BB2602">
      <w:pPr>
        <w:tabs>
          <w:tab w:val="left" w:pos="1134"/>
        </w:tabs>
        <w:suppressAutoHyphens/>
        <w:spacing w:line="240" w:lineRule="auto"/>
        <w:ind w:left="993" w:hanging="284"/>
        <w:rPr>
          <w:b/>
          <w:sz w:val="22"/>
          <w:szCs w:val="22"/>
        </w:rPr>
      </w:pPr>
      <w:r w:rsidRPr="00BB2602">
        <w:rPr>
          <w:b/>
          <w:sz w:val="22"/>
          <w:szCs w:val="22"/>
        </w:rPr>
        <w:t xml:space="preserve">е) расовая принадлежность и этническое происхождение </w:t>
      </w:r>
    </w:p>
    <w:p w:rsidR="00E92242" w:rsidRPr="00BB2602" w:rsidRDefault="00DE230D" w:rsidP="003676A7">
      <w:pPr>
        <w:pStyle w:val="a4"/>
        <w:numPr>
          <w:ilvl w:val="0"/>
          <w:numId w:val="23"/>
        </w:numPr>
        <w:spacing w:line="240" w:lineRule="auto"/>
        <w:rPr>
          <w:rStyle w:val="c2"/>
          <w:iCs/>
          <w:sz w:val="22"/>
          <w:szCs w:val="22"/>
        </w:rPr>
      </w:pPr>
      <w:r w:rsidRPr="00BB2602">
        <w:rPr>
          <w:rStyle w:val="c2"/>
          <w:iCs/>
          <w:sz w:val="22"/>
          <w:szCs w:val="22"/>
        </w:rPr>
        <w:t xml:space="preserve">Пропасть в отношениях между лицом с ОВЗ и другими сотрудниками организации могут создать проявления </w:t>
      </w:r>
    </w:p>
    <w:p w:rsidR="00DE230D" w:rsidRPr="00BB2602" w:rsidRDefault="00DE230D"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а) уважения</w:t>
      </w:r>
    </w:p>
    <w:p w:rsidR="00DE230D" w:rsidRPr="00BB2602" w:rsidRDefault="00DE230D" w:rsidP="00BB2602">
      <w:pPr>
        <w:tabs>
          <w:tab w:val="left" w:pos="1134"/>
        </w:tabs>
        <w:suppressAutoHyphens/>
        <w:spacing w:line="240" w:lineRule="auto"/>
        <w:ind w:left="993" w:hanging="284"/>
        <w:rPr>
          <w:b/>
          <w:color w:val="000000"/>
          <w:sz w:val="22"/>
          <w:szCs w:val="22"/>
          <w:shd w:val="clear" w:color="auto" w:fill="FFFFFF"/>
        </w:rPr>
      </w:pPr>
      <w:r w:rsidRPr="00BB2602">
        <w:rPr>
          <w:b/>
          <w:color w:val="000000"/>
          <w:sz w:val="22"/>
          <w:szCs w:val="22"/>
          <w:shd w:val="clear" w:color="auto" w:fill="FFFFFF"/>
        </w:rPr>
        <w:t>б) жалости</w:t>
      </w:r>
    </w:p>
    <w:p w:rsidR="00DE230D" w:rsidRPr="00BB2602" w:rsidRDefault="00DE230D"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в) внимания</w:t>
      </w:r>
    </w:p>
    <w:p w:rsidR="00AE0923" w:rsidRPr="00BB2602" w:rsidRDefault="00AE0923" w:rsidP="003676A7">
      <w:pPr>
        <w:pStyle w:val="a4"/>
        <w:numPr>
          <w:ilvl w:val="0"/>
          <w:numId w:val="23"/>
        </w:numPr>
        <w:spacing w:line="240" w:lineRule="auto"/>
        <w:rPr>
          <w:color w:val="000000"/>
          <w:sz w:val="22"/>
          <w:szCs w:val="22"/>
          <w:shd w:val="clear" w:color="auto" w:fill="FFFFFF"/>
        </w:rPr>
      </w:pPr>
      <w:r w:rsidRPr="00BB2602">
        <w:rPr>
          <w:rStyle w:val="c2"/>
          <w:iCs/>
          <w:sz w:val="22"/>
          <w:szCs w:val="22"/>
        </w:rPr>
        <w:t>При</w:t>
      </w:r>
      <w:r w:rsidRPr="00BB2602">
        <w:rPr>
          <w:color w:val="000000"/>
          <w:sz w:val="22"/>
          <w:szCs w:val="22"/>
          <w:shd w:val="clear" w:color="auto" w:fill="FFFFFF"/>
        </w:rPr>
        <w:t xml:space="preserve"> общении с </w:t>
      </w:r>
      <w:proofErr w:type="gramStart"/>
      <w:r w:rsidRPr="00BB2602">
        <w:rPr>
          <w:color w:val="000000"/>
          <w:sz w:val="22"/>
          <w:szCs w:val="22"/>
          <w:shd w:val="clear" w:color="auto" w:fill="FFFFFF"/>
        </w:rPr>
        <w:t>людьми, испытыва</w:t>
      </w:r>
      <w:r w:rsidR="001343FA" w:rsidRPr="00BB2602">
        <w:rPr>
          <w:color w:val="000000"/>
          <w:sz w:val="22"/>
          <w:szCs w:val="22"/>
          <w:shd w:val="clear" w:color="auto" w:fill="FFFFFF"/>
        </w:rPr>
        <w:t>ющими</w:t>
      </w:r>
      <w:r w:rsidRPr="00BB2602">
        <w:rPr>
          <w:color w:val="000000"/>
          <w:sz w:val="22"/>
          <w:szCs w:val="22"/>
          <w:shd w:val="clear" w:color="auto" w:fill="FFFFFF"/>
        </w:rPr>
        <w:t xml:space="preserve"> трудности при передвижении следует</w:t>
      </w:r>
      <w:proofErr w:type="gramEnd"/>
      <w:r w:rsidRPr="00BB2602">
        <w:rPr>
          <w:color w:val="000000"/>
          <w:sz w:val="22"/>
          <w:szCs w:val="22"/>
          <w:shd w:val="clear" w:color="auto" w:fill="FFFFFF"/>
        </w:rPr>
        <w:t xml:space="preserve">: </w:t>
      </w:r>
    </w:p>
    <w:p w:rsidR="00AE0923" w:rsidRPr="00BB2602" w:rsidRDefault="00AE0923"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а) занять центральное положение относительно человека с ограниченными возможностями</w:t>
      </w:r>
    </w:p>
    <w:p w:rsidR="00AE0923" w:rsidRPr="00BB2602" w:rsidRDefault="00AE0923" w:rsidP="00BB2602">
      <w:pPr>
        <w:tabs>
          <w:tab w:val="left" w:pos="1134"/>
        </w:tabs>
        <w:suppressAutoHyphens/>
        <w:spacing w:line="240" w:lineRule="auto"/>
        <w:ind w:left="993" w:hanging="284"/>
        <w:rPr>
          <w:b/>
          <w:color w:val="000000"/>
          <w:sz w:val="22"/>
          <w:szCs w:val="22"/>
          <w:shd w:val="clear" w:color="auto" w:fill="FFFFFF"/>
        </w:rPr>
      </w:pPr>
      <w:r w:rsidRPr="00BB2602">
        <w:rPr>
          <w:b/>
          <w:color w:val="000000"/>
          <w:sz w:val="22"/>
          <w:szCs w:val="22"/>
          <w:shd w:val="clear" w:color="auto" w:fill="FFFFFF"/>
        </w:rPr>
        <w:t>б) не стоять за его спиной или сбоку</w:t>
      </w:r>
    </w:p>
    <w:p w:rsidR="00DE230D" w:rsidRPr="00BB2602" w:rsidRDefault="00AE0923" w:rsidP="00BB2602">
      <w:pPr>
        <w:tabs>
          <w:tab w:val="left" w:pos="1134"/>
        </w:tabs>
        <w:suppressAutoHyphens/>
        <w:spacing w:line="240" w:lineRule="auto"/>
        <w:ind w:left="993" w:hanging="284"/>
        <w:rPr>
          <w:b/>
          <w:color w:val="000000"/>
          <w:sz w:val="22"/>
          <w:szCs w:val="22"/>
          <w:shd w:val="clear" w:color="auto" w:fill="FFFFFF"/>
        </w:rPr>
      </w:pPr>
      <w:r w:rsidRPr="00BB2602">
        <w:rPr>
          <w:b/>
          <w:color w:val="000000"/>
          <w:sz w:val="22"/>
          <w:szCs w:val="22"/>
          <w:shd w:val="clear" w:color="auto" w:fill="FFFFFF"/>
        </w:rPr>
        <w:t>в) сесть таким образом, чтобы находиться на одном уровне с собеседником</w:t>
      </w:r>
    </w:p>
    <w:p w:rsidR="00AE0923" w:rsidRPr="00BB2602" w:rsidRDefault="00AE0923"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г) всё перечисленное верно</w:t>
      </w:r>
    </w:p>
    <w:p w:rsidR="001343FA" w:rsidRPr="00BB2602" w:rsidRDefault="001343FA" w:rsidP="003676A7">
      <w:pPr>
        <w:pStyle w:val="a4"/>
        <w:numPr>
          <w:ilvl w:val="0"/>
          <w:numId w:val="23"/>
        </w:numPr>
        <w:spacing w:line="240" w:lineRule="auto"/>
        <w:rPr>
          <w:color w:val="000000"/>
          <w:sz w:val="22"/>
          <w:szCs w:val="22"/>
          <w:shd w:val="clear" w:color="auto" w:fill="FFFFFF"/>
        </w:rPr>
      </w:pPr>
      <w:r w:rsidRPr="00BB2602">
        <w:rPr>
          <w:rStyle w:val="c2"/>
          <w:iCs/>
          <w:sz w:val="22"/>
          <w:szCs w:val="22"/>
        </w:rPr>
        <w:t>При</w:t>
      </w:r>
      <w:r w:rsidRPr="00BB2602">
        <w:rPr>
          <w:color w:val="000000"/>
          <w:sz w:val="22"/>
          <w:szCs w:val="22"/>
          <w:shd w:val="clear" w:color="auto" w:fill="FFFFFF"/>
        </w:rPr>
        <w:t xml:space="preserve"> общении с людьми с нарушением зрения</w:t>
      </w:r>
      <w:r w:rsidR="00A2377A" w:rsidRPr="00BB2602">
        <w:rPr>
          <w:color w:val="000000"/>
          <w:sz w:val="22"/>
          <w:szCs w:val="22"/>
          <w:shd w:val="clear" w:color="auto" w:fill="FFFFFF"/>
        </w:rPr>
        <w:t xml:space="preserve"> следует</w:t>
      </w:r>
      <w:r w:rsidRPr="00BB2602">
        <w:rPr>
          <w:color w:val="000000"/>
          <w:sz w:val="22"/>
          <w:szCs w:val="22"/>
          <w:shd w:val="clear" w:color="auto" w:fill="FFFFFF"/>
        </w:rPr>
        <w:t>:</w:t>
      </w:r>
    </w:p>
    <w:p w:rsidR="001343FA" w:rsidRPr="00BB2602" w:rsidRDefault="001343FA"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 xml:space="preserve">а) </w:t>
      </w:r>
      <w:r w:rsidR="00A2377A" w:rsidRPr="00BB2602">
        <w:rPr>
          <w:rStyle w:val="afa"/>
          <w:color w:val="111111"/>
          <w:sz w:val="22"/>
          <w:szCs w:val="22"/>
          <w:shd w:val="clear" w:color="auto" w:fill="FFFFFF"/>
        </w:rPr>
        <w:t>обязательно представится всем присутствующим</w:t>
      </w:r>
    </w:p>
    <w:p w:rsidR="001343FA" w:rsidRPr="00BB2602" w:rsidRDefault="001343FA"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б)</w:t>
      </w:r>
      <w:r w:rsidR="00A2377A" w:rsidRPr="00BB2602">
        <w:rPr>
          <w:color w:val="000000"/>
          <w:sz w:val="22"/>
          <w:szCs w:val="22"/>
          <w:shd w:val="clear" w:color="auto" w:fill="FFFFFF"/>
        </w:rPr>
        <w:t xml:space="preserve"> </w:t>
      </w:r>
      <w:r w:rsidR="00A2377A" w:rsidRPr="00BB2602">
        <w:rPr>
          <w:rStyle w:val="afa"/>
          <w:color w:val="111111"/>
          <w:sz w:val="22"/>
          <w:szCs w:val="22"/>
          <w:shd w:val="clear" w:color="auto" w:fill="FFFFFF"/>
        </w:rPr>
        <w:t>обозначить факт обращения к незрячему человеку, например, назвав его по имени</w:t>
      </w:r>
    </w:p>
    <w:p w:rsidR="00AE0923" w:rsidRPr="00BB2602" w:rsidRDefault="001343FA"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 xml:space="preserve">в) </w:t>
      </w:r>
      <w:r w:rsidR="00A2377A" w:rsidRPr="00BB2602">
        <w:rPr>
          <w:color w:val="000000"/>
          <w:sz w:val="22"/>
          <w:szCs w:val="22"/>
          <w:shd w:val="clear" w:color="auto" w:fill="FFFFFF"/>
        </w:rPr>
        <w:t xml:space="preserve">пригласить </w:t>
      </w:r>
      <w:proofErr w:type="spellStart"/>
      <w:r w:rsidR="00A2377A" w:rsidRPr="00BB2602">
        <w:rPr>
          <w:color w:val="000000"/>
          <w:sz w:val="22"/>
          <w:szCs w:val="22"/>
          <w:shd w:val="clear" w:color="auto" w:fill="FFFFFF"/>
        </w:rPr>
        <w:t>сурдопереводчика</w:t>
      </w:r>
      <w:proofErr w:type="spellEnd"/>
      <w:r w:rsidR="00A2377A" w:rsidRPr="00BB2602">
        <w:rPr>
          <w:color w:val="000000"/>
          <w:sz w:val="22"/>
          <w:szCs w:val="22"/>
          <w:shd w:val="clear" w:color="auto" w:fill="FFFFFF"/>
        </w:rPr>
        <w:t xml:space="preserve">  </w:t>
      </w:r>
    </w:p>
    <w:p w:rsidR="004162BF" w:rsidRPr="00BB2602" w:rsidRDefault="004162BF" w:rsidP="003676A7">
      <w:pPr>
        <w:pStyle w:val="a4"/>
        <w:numPr>
          <w:ilvl w:val="0"/>
          <w:numId w:val="23"/>
        </w:numPr>
        <w:spacing w:line="240" w:lineRule="auto"/>
        <w:rPr>
          <w:color w:val="000000"/>
          <w:sz w:val="22"/>
          <w:szCs w:val="22"/>
          <w:shd w:val="clear" w:color="auto" w:fill="FFFFFF"/>
        </w:rPr>
      </w:pPr>
      <w:r w:rsidRPr="00BB2602">
        <w:rPr>
          <w:rStyle w:val="c2"/>
          <w:iCs/>
          <w:sz w:val="22"/>
          <w:szCs w:val="22"/>
        </w:rPr>
        <w:t>При</w:t>
      </w:r>
      <w:r w:rsidRPr="00BB2602">
        <w:rPr>
          <w:color w:val="000000"/>
          <w:sz w:val="22"/>
          <w:szCs w:val="22"/>
          <w:shd w:val="clear" w:color="auto" w:fill="FFFFFF"/>
        </w:rPr>
        <w:t xml:space="preserve"> общении с людьми с нарушениями речи следует: </w:t>
      </w:r>
    </w:p>
    <w:p w:rsidR="004162BF" w:rsidRPr="00BB2602" w:rsidRDefault="004162BF" w:rsidP="00BB2602">
      <w:pPr>
        <w:tabs>
          <w:tab w:val="left" w:pos="1134"/>
        </w:tabs>
        <w:suppressAutoHyphens/>
        <w:spacing w:line="240" w:lineRule="auto"/>
        <w:ind w:left="993" w:hanging="284"/>
        <w:rPr>
          <w:rStyle w:val="afa"/>
          <w:b w:val="0"/>
          <w:color w:val="111111"/>
          <w:sz w:val="22"/>
          <w:szCs w:val="22"/>
          <w:shd w:val="clear" w:color="auto" w:fill="FFFFFF"/>
        </w:rPr>
      </w:pPr>
      <w:r w:rsidRPr="00BB2602">
        <w:rPr>
          <w:rStyle w:val="afa"/>
          <w:b w:val="0"/>
          <w:color w:val="111111"/>
          <w:sz w:val="22"/>
          <w:szCs w:val="22"/>
          <w:shd w:val="clear" w:color="auto" w:fill="FFFFFF"/>
        </w:rPr>
        <w:t>а) не перебивать и не поправлять человека</w:t>
      </w:r>
    </w:p>
    <w:p w:rsidR="00A2377A" w:rsidRPr="00BB2602" w:rsidRDefault="004162BF" w:rsidP="00BB2602">
      <w:pPr>
        <w:tabs>
          <w:tab w:val="left" w:pos="1134"/>
        </w:tabs>
        <w:suppressAutoHyphens/>
        <w:spacing w:line="240" w:lineRule="auto"/>
        <w:ind w:left="993" w:hanging="284"/>
        <w:rPr>
          <w:rStyle w:val="afa"/>
          <w:b w:val="0"/>
          <w:color w:val="111111"/>
          <w:sz w:val="22"/>
          <w:szCs w:val="22"/>
          <w:shd w:val="clear" w:color="auto" w:fill="FFFFFF"/>
        </w:rPr>
      </w:pPr>
      <w:r w:rsidRPr="00BB2602">
        <w:rPr>
          <w:rStyle w:val="afa"/>
          <w:b w:val="0"/>
          <w:color w:val="111111"/>
          <w:sz w:val="22"/>
          <w:szCs w:val="22"/>
          <w:shd w:val="clear" w:color="auto" w:fill="FFFFFF"/>
        </w:rPr>
        <w:t>б) начинать говорить нужно только тогда, когда он закончил свою мысль</w:t>
      </w:r>
    </w:p>
    <w:p w:rsidR="004162BF" w:rsidRPr="00BB2602" w:rsidRDefault="004162BF" w:rsidP="00BB2602">
      <w:pPr>
        <w:tabs>
          <w:tab w:val="left" w:pos="1134"/>
        </w:tabs>
        <w:suppressAutoHyphens/>
        <w:spacing w:line="240" w:lineRule="auto"/>
        <w:ind w:left="993" w:hanging="284"/>
        <w:rPr>
          <w:sz w:val="22"/>
          <w:szCs w:val="22"/>
        </w:rPr>
      </w:pPr>
      <w:r w:rsidRPr="00BB2602">
        <w:rPr>
          <w:rStyle w:val="afa"/>
          <w:color w:val="111111"/>
          <w:sz w:val="22"/>
          <w:szCs w:val="22"/>
          <w:shd w:val="clear" w:color="auto" w:fill="FFFFFF"/>
        </w:rPr>
        <w:t>в) всё вышеперечисленное верно</w:t>
      </w:r>
    </w:p>
    <w:p w:rsidR="004162BF" w:rsidRPr="00BB2602" w:rsidRDefault="004162BF" w:rsidP="00BB2602">
      <w:pPr>
        <w:pStyle w:val="FR2"/>
        <w:tabs>
          <w:tab w:val="left" w:pos="1134"/>
        </w:tabs>
        <w:spacing w:line="240" w:lineRule="auto"/>
        <w:ind w:left="993" w:hanging="284"/>
        <w:rPr>
          <w:b/>
          <w:bCs/>
          <w:i/>
          <w:iCs/>
          <w:sz w:val="22"/>
          <w:szCs w:val="22"/>
        </w:rPr>
      </w:pPr>
    </w:p>
    <w:p w:rsidR="0027006E" w:rsidRPr="00BB2602"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E92242" w:rsidRPr="00BB2602" w:rsidRDefault="00E92242" w:rsidP="00BB2602">
      <w:pPr>
        <w:pStyle w:val="FR2"/>
        <w:tabs>
          <w:tab w:val="left" w:pos="1134"/>
        </w:tabs>
        <w:spacing w:line="240" w:lineRule="auto"/>
        <w:ind w:left="993" w:hanging="284"/>
        <w:rPr>
          <w:bCs/>
          <w:iCs/>
          <w:sz w:val="22"/>
          <w:szCs w:val="22"/>
        </w:rPr>
      </w:pPr>
    </w:p>
    <w:p w:rsidR="00951061" w:rsidRPr="00BB2602" w:rsidRDefault="00C97307" w:rsidP="00BB2602">
      <w:pPr>
        <w:tabs>
          <w:tab w:val="left" w:pos="993"/>
        </w:tabs>
        <w:suppressAutoHyphens/>
        <w:spacing w:line="240" w:lineRule="auto"/>
        <w:ind w:firstLine="709"/>
        <w:jc w:val="both"/>
        <w:rPr>
          <w:color w:val="000000"/>
          <w:sz w:val="22"/>
          <w:szCs w:val="22"/>
          <w:shd w:val="clear" w:color="auto" w:fill="FFFFFF"/>
        </w:rPr>
      </w:pPr>
      <w:r w:rsidRPr="00BB2602">
        <w:rPr>
          <w:bCs/>
          <w:iCs/>
          <w:sz w:val="22"/>
          <w:szCs w:val="22"/>
        </w:rPr>
        <w:t xml:space="preserve">1. </w:t>
      </w:r>
      <w:r w:rsidR="00951061" w:rsidRPr="00BB2602">
        <w:rPr>
          <w:sz w:val="22"/>
          <w:szCs w:val="22"/>
        </w:rPr>
        <w:t>Для социальной адаптации сотрудников с ОВЗ работодатель формирует нужный психологический …………………..</w:t>
      </w:r>
      <w:r w:rsidR="00951061" w:rsidRPr="00BB2602">
        <w:rPr>
          <w:b/>
          <w:color w:val="000000"/>
          <w:sz w:val="22"/>
          <w:szCs w:val="22"/>
          <w:shd w:val="clear" w:color="auto" w:fill="FFFFFF"/>
        </w:rPr>
        <w:t>(климат</w:t>
      </w:r>
      <w:r w:rsidR="00951061" w:rsidRPr="00BB2602">
        <w:rPr>
          <w:color w:val="000000"/>
          <w:sz w:val="22"/>
          <w:szCs w:val="22"/>
          <w:shd w:val="clear" w:color="auto" w:fill="FFFFFF"/>
        </w:rPr>
        <w:t xml:space="preserve">) </w:t>
      </w:r>
    </w:p>
    <w:p w:rsidR="00952885" w:rsidRPr="00BB2602" w:rsidRDefault="00951061" w:rsidP="00BB2602">
      <w:pPr>
        <w:tabs>
          <w:tab w:val="left" w:pos="993"/>
        </w:tabs>
        <w:suppressAutoHyphens/>
        <w:spacing w:line="240" w:lineRule="auto"/>
        <w:ind w:firstLine="709"/>
        <w:contextualSpacing/>
        <w:jc w:val="both"/>
        <w:rPr>
          <w:b/>
          <w:color w:val="000000"/>
          <w:sz w:val="22"/>
          <w:szCs w:val="22"/>
          <w:shd w:val="clear" w:color="auto" w:fill="FFFFFF"/>
        </w:rPr>
      </w:pPr>
      <w:r w:rsidRPr="00BB2602">
        <w:rPr>
          <w:bCs/>
          <w:iCs/>
          <w:sz w:val="22"/>
          <w:szCs w:val="22"/>
        </w:rPr>
        <w:t xml:space="preserve">2. </w:t>
      </w:r>
      <w:r w:rsidR="00952885" w:rsidRPr="00BB2602">
        <w:rPr>
          <w:sz w:val="22"/>
          <w:szCs w:val="22"/>
        </w:rPr>
        <w:t xml:space="preserve">Главный принцип общения с лицами с ВОЗ – признание человека………………….. </w:t>
      </w:r>
      <w:r w:rsidR="00952885" w:rsidRPr="00BB2602">
        <w:rPr>
          <w:color w:val="000000"/>
          <w:sz w:val="22"/>
          <w:szCs w:val="22"/>
          <w:shd w:val="clear" w:color="auto" w:fill="FFFFFF"/>
        </w:rPr>
        <w:t xml:space="preserve"> себе </w:t>
      </w:r>
      <w:r w:rsidR="00952885" w:rsidRPr="00BB2602">
        <w:rPr>
          <w:b/>
          <w:color w:val="000000"/>
          <w:sz w:val="22"/>
          <w:szCs w:val="22"/>
          <w:shd w:val="clear" w:color="auto" w:fill="FFFFFF"/>
        </w:rPr>
        <w:t xml:space="preserve">(равным). </w:t>
      </w:r>
    </w:p>
    <w:p w:rsidR="00952885" w:rsidRPr="00BB2602" w:rsidRDefault="00255B02" w:rsidP="00BB2602">
      <w:pPr>
        <w:widowControl/>
        <w:shd w:val="clear" w:color="auto" w:fill="FFFFFF"/>
        <w:tabs>
          <w:tab w:val="left" w:pos="993"/>
        </w:tabs>
        <w:spacing w:line="240" w:lineRule="auto"/>
        <w:ind w:firstLine="709"/>
        <w:contextualSpacing/>
        <w:jc w:val="both"/>
        <w:rPr>
          <w:b/>
          <w:bCs/>
          <w:color w:val="111111"/>
          <w:kern w:val="0"/>
          <w:sz w:val="22"/>
          <w:szCs w:val="22"/>
          <w:lang w:eastAsia="ru-RU"/>
        </w:rPr>
      </w:pPr>
      <w:r w:rsidRPr="00BB2602">
        <w:rPr>
          <w:color w:val="000000"/>
          <w:sz w:val="22"/>
          <w:szCs w:val="22"/>
          <w:shd w:val="clear" w:color="auto" w:fill="FFFFFF"/>
        </w:rPr>
        <w:t>3</w:t>
      </w:r>
      <w:r w:rsidR="00952885" w:rsidRPr="00BB2602">
        <w:rPr>
          <w:color w:val="000000"/>
          <w:sz w:val="22"/>
          <w:szCs w:val="22"/>
          <w:shd w:val="clear" w:color="auto" w:fill="FFFFFF"/>
        </w:rPr>
        <w:t xml:space="preserve">. </w:t>
      </w:r>
      <w:r w:rsidR="009022D0" w:rsidRPr="00BB2602">
        <w:rPr>
          <w:color w:val="000000"/>
          <w:sz w:val="22"/>
          <w:szCs w:val="22"/>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009022D0" w:rsidRPr="00BB2602">
        <w:rPr>
          <w:b/>
          <w:color w:val="000000"/>
          <w:sz w:val="22"/>
          <w:szCs w:val="22"/>
          <w:shd w:val="clear" w:color="auto" w:fill="FFFFFF"/>
        </w:rPr>
        <w:t>осязать \«видеть руками</w:t>
      </w:r>
      <w:r w:rsidR="009022D0" w:rsidRPr="00BB2602">
        <w:rPr>
          <w:color w:val="000000"/>
          <w:sz w:val="22"/>
          <w:szCs w:val="22"/>
          <w:shd w:val="clear" w:color="auto" w:fill="FFFFFF"/>
        </w:rPr>
        <w:t xml:space="preserve">»).   </w:t>
      </w:r>
      <w:r w:rsidR="009022D0" w:rsidRPr="00BB2602">
        <w:rPr>
          <w:b/>
          <w:bCs/>
          <w:color w:val="111111"/>
          <w:kern w:val="0"/>
          <w:sz w:val="22"/>
          <w:szCs w:val="22"/>
          <w:lang w:eastAsia="ru-RU"/>
        </w:rPr>
        <w:t xml:space="preserve"> </w:t>
      </w:r>
    </w:p>
    <w:p w:rsidR="009022D0" w:rsidRPr="00BB2602" w:rsidRDefault="009022D0" w:rsidP="00BB2602">
      <w:pPr>
        <w:widowControl/>
        <w:shd w:val="clear" w:color="auto" w:fill="FFFFFF"/>
        <w:tabs>
          <w:tab w:val="left" w:pos="993"/>
        </w:tabs>
        <w:spacing w:line="240" w:lineRule="auto"/>
        <w:ind w:firstLine="709"/>
        <w:contextualSpacing/>
        <w:jc w:val="both"/>
        <w:rPr>
          <w:rStyle w:val="afa"/>
          <w:color w:val="111111"/>
          <w:sz w:val="22"/>
          <w:szCs w:val="22"/>
          <w:shd w:val="clear" w:color="auto" w:fill="FFFFFF"/>
        </w:rPr>
      </w:pPr>
      <w:r w:rsidRPr="00BB2602">
        <w:rPr>
          <w:bCs/>
          <w:color w:val="111111"/>
          <w:kern w:val="0"/>
          <w:sz w:val="22"/>
          <w:szCs w:val="22"/>
          <w:lang w:eastAsia="ru-RU"/>
        </w:rPr>
        <w:t xml:space="preserve">4. </w:t>
      </w:r>
      <w:r w:rsidR="00373378" w:rsidRPr="00BB2602">
        <w:rPr>
          <w:bCs/>
          <w:color w:val="111111"/>
          <w:kern w:val="0"/>
          <w:sz w:val="22"/>
          <w:szCs w:val="22"/>
          <w:lang w:eastAsia="ru-RU"/>
        </w:rPr>
        <w:t xml:space="preserve">При общении с человеком, с нарушением речи </w:t>
      </w:r>
      <w:r w:rsidR="00373378" w:rsidRPr="00BB2602">
        <w:rPr>
          <w:rStyle w:val="afa"/>
          <w:b w:val="0"/>
          <w:color w:val="111111"/>
          <w:sz w:val="22"/>
          <w:szCs w:val="22"/>
          <w:shd w:val="clear" w:color="auto" w:fill="FFFFFF"/>
        </w:rPr>
        <w:t>необходимо задавать вопросы, которые требуют коротких ответов или …………………</w:t>
      </w:r>
      <w:r w:rsidR="00373378" w:rsidRPr="00BB2602">
        <w:rPr>
          <w:rStyle w:val="afa"/>
          <w:color w:val="111111"/>
          <w:sz w:val="22"/>
          <w:szCs w:val="22"/>
          <w:shd w:val="clear" w:color="auto" w:fill="FFFFFF"/>
        </w:rPr>
        <w:t>.(кивка).</w:t>
      </w:r>
    </w:p>
    <w:p w:rsidR="00373378" w:rsidRPr="00BB2602" w:rsidRDefault="00373378" w:rsidP="00BB2602">
      <w:pPr>
        <w:widowControl/>
        <w:shd w:val="clear" w:color="auto" w:fill="FFFFFF"/>
        <w:tabs>
          <w:tab w:val="left" w:pos="993"/>
        </w:tabs>
        <w:spacing w:line="240" w:lineRule="auto"/>
        <w:ind w:firstLine="709"/>
        <w:contextualSpacing/>
        <w:jc w:val="both"/>
        <w:rPr>
          <w:b/>
          <w:sz w:val="22"/>
          <w:szCs w:val="22"/>
        </w:rPr>
      </w:pPr>
      <w:r w:rsidRPr="00BB2602">
        <w:rPr>
          <w:rStyle w:val="afa"/>
          <w:b w:val="0"/>
          <w:color w:val="111111"/>
          <w:sz w:val="22"/>
          <w:szCs w:val="22"/>
          <w:shd w:val="clear" w:color="auto" w:fill="FFFFFF"/>
        </w:rPr>
        <w:t xml:space="preserve">5. </w:t>
      </w:r>
      <w:r w:rsidR="00D75CAD" w:rsidRPr="00BB2602">
        <w:rPr>
          <w:color w:val="000000"/>
          <w:sz w:val="22"/>
          <w:szCs w:val="22"/>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BB2602">
        <w:rPr>
          <w:rStyle w:val="afa"/>
          <w:b w:val="0"/>
          <w:color w:val="111111"/>
          <w:sz w:val="22"/>
          <w:szCs w:val="22"/>
          <w:shd w:val="clear" w:color="auto" w:fill="FFFFFF"/>
        </w:rPr>
        <w:t>длинных фраз, словесных штампов, образных выражений и сложных смысловых оборотов</w:t>
      </w:r>
      <w:proofErr w:type="gramStart"/>
      <w:r w:rsidR="00D75CAD" w:rsidRPr="00BB2602">
        <w:rPr>
          <w:rStyle w:val="afa"/>
          <w:color w:val="111111"/>
          <w:sz w:val="22"/>
          <w:szCs w:val="22"/>
          <w:shd w:val="clear" w:color="auto" w:fill="FFFFFF"/>
        </w:rPr>
        <w:t>.(</w:t>
      </w:r>
      <w:proofErr w:type="gramEnd"/>
      <w:r w:rsidR="00D75CAD" w:rsidRPr="00BB2602">
        <w:rPr>
          <w:rStyle w:val="afa"/>
          <w:color w:val="111111"/>
          <w:sz w:val="22"/>
          <w:szCs w:val="22"/>
          <w:shd w:val="clear" w:color="auto" w:fill="FFFFFF"/>
        </w:rPr>
        <w:t>язык)</w:t>
      </w:r>
      <w:r w:rsidR="00D75CAD" w:rsidRPr="00BB2602">
        <w:rPr>
          <w:color w:val="000000"/>
          <w:sz w:val="22"/>
          <w:szCs w:val="22"/>
          <w:shd w:val="clear" w:color="auto" w:fill="FFFFFF"/>
        </w:rPr>
        <w:t xml:space="preserve">. </w:t>
      </w:r>
      <w:r w:rsidRPr="00BB2602">
        <w:rPr>
          <w:rStyle w:val="afa"/>
          <w:b w:val="0"/>
          <w:color w:val="111111"/>
          <w:sz w:val="22"/>
          <w:szCs w:val="22"/>
          <w:shd w:val="clear" w:color="auto" w:fill="FFFFFF"/>
        </w:rPr>
        <w:t xml:space="preserve">    </w:t>
      </w:r>
    </w:p>
    <w:p w:rsidR="006F42D3" w:rsidRPr="00BB2602" w:rsidRDefault="006F42D3" w:rsidP="00BB2602">
      <w:pPr>
        <w:spacing w:line="240" w:lineRule="auto"/>
        <w:ind w:left="993" w:hanging="284"/>
        <w:rPr>
          <w:b/>
          <w:sz w:val="22"/>
          <w:szCs w:val="22"/>
        </w:rPr>
      </w:pPr>
    </w:p>
    <w:p w:rsidR="004D2773" w:rsidRPr="00BB2602" w:rsidRDefault="004D2773" w:rsidP="00BB2602">
      <w:pPr>
        <w:pStyle w:val="a6"/>
        <w:ind w:left="993" w:hanging="284"/>
        <w:jc w:val="center"/>
        <w:rPr>
          <w:b/>
          <w:sz w:val="22"/>
          <w:szCs w:val="22"/>
          <w:lang w:eastAsia="ar-SA"/>
        </w:rPr>
      </w:pPr>
    </w:p>
    <w:p w:rsidR="004D2773" w:rsidRPr="00BB2602" w:rsidRDefault="004D2773" w:rsidP="00BB2602">
      <w:pPr>
        <w:pStyle w:val="a6"/>
        <w:jc w:val="center"/>
        <w:rPr>
          <w:i/>
          <w:sz w:val="22"/>
          <w:szCs w:val="22"/>
        </w:rPr>
      </w:pPr>
      <w:r w:rsidRPr="00BB2602">
        <w:rPr>
          <w:b/>
          <w:sz w:val="22"/>
          <w:szCs w:val="22"/>
          <w:lang w:eastAsia="ar-SA"/>
        </w:rPr>
        <w:t xml:space="preserve">Типовые кейсы на зачет </w:t>
      </w:r>
    </w:p>
    <w:p w:rsidR="00E92242" w:rsidRPr="00BB2602" w:rsidRDefault="00E92242" w:rsidP="00BB2602">
      <w:pPr>
        <w:tabs>
          <w:tab w:val="left" w:pos="1134"/>
        </w:tabs>
        <w:spacing w:line="240" w:lineRule="auto"/>
        <w:ind w:left="993" w:hanging="284"/>
        <w:rPr>
          <w:rFonts w:eastAsia="Lucida Sans Unicode"/>
          <w:b/>
          <w:i/>
          <w:kern w:val="2"/>
          <w:sz w:val="22"/>
          <w:szCs w:val="22"/>
        </w:rPr>
      </w:pPr>
    </w:p>
    <w:p w:rsidR="00E92242" w:rsidRPr="00BB2602" w:rsidRDefault="002C4F3F" w:rsidP="00BB2602">
      <w:pPr>
        <w:spacing w:line="240" w:lineRule="auto"/>
        <w:ind w:left="993" w:hanging="284"/>
        <w:rPr>
          <w:color w:val="000000"/>
          <w:sz w:val="22"/>
          <w:szCs w:val="22"/>
          <w:lang w:eastAsia="ru-RU"/>
        </w:rPr>
      </w:pPr>
      <w:r w:rsidRPr="00BB2602">
        <w:rPr>
          <w:b/>
          <w:color w:val="000000"/>
          <w:sz w:val="22"/>
          <w:szCs w:val="22"/>
          <w:lang w:eastAsia="ru-RU"/>
        </w:rPr>
        <w:t>Кейс № 1</w:t>
      </w:r>
      <w:r w:rsidR="00E92242" w:rsidRPr="00BB2602">
        <w:rPr>
          <w:b/>
          <w:color w:val="000000"/>
          <w:sz w:val="22"/>
          <w:szCs w:val="22"/>
          <w:lang w:eastAsia="ru-RU"/>
        </w:rPr>
        <w:t xml:space="preserve">. РЕЧЕВАЯ ТАКТИКА </w:t>
      </w:r>
      <w:r w:rsidR="00BB2602" w:rsidRPr="00BB2602">
        <w:rPr>
          <w:b/>
          <w:color w:val="000000"/>
          <w:sz w:val="22"/>
          <w:szCs w:val="22"/>
          <w:lang w:eastAsia="ru-RU"/>
        </w:rPr>
        <w:t xml:space="preserve"> </w:t>
      </w:r>
      <w:r w:rsidR="009022D0" w:rsidRPr="00BB2602">
        <w:rPr>
          <w:color w:val="000000"/>
          <w:sz w:val="22"/>
          <w:szCs w:val="22"/>
          <w:lang w:eastAsia="ru-RU"/>
        </w:rPr>
        <w:t xml:space="preserve">(УК-4.3, УК- </w:t>
      </w:r>
      <w:r w:rsidR="00776FD5" w:rsidRPr="00BB2602">
        <w:rPr>
          <w:color w:val="000000"/>
          <w:sz w:val="22"/>
          <w:szCs w:val="22"/>
          <w:lang w:eastAsia="ru-RU"/>
        </w:rPr>
        <w:t>3.2, УК-3.1)</w:t>
      </w:r>
    </w:p>
    <w:p w:rsidR="00E92242" w:rsidRPr="00BB2602" w:rsidRDefault="00E92242" w:rsidP="00BB2602">
      <w:pPr>
        <w:spacing w:line="240" w:lineRule="auto"/>
        <w:ind w:left="993" w:hanging="284"/>
        <w:jc w:val="both"/>
        <w:rPr>
          <w:color w:val="000000"/>
          <w:sz w:val="22"/>
          <w:szCs w:val="22"/>
          <w:lang w:eastAsia="ru-RU"/>
        </w:rPr>
      </w:pPr>
      <w:r w:rsidRPr="00BB2602">
        <w:rPr>
          <w:color w:val="000000"/>
          <w:sz w:val="22"/>
          <w:szCs w:val="22"/>
          <w:lang w:eastAsia="ru-RU"/>
        </w:rPr>
        <w:t xml:space="preserve">Прочитайте диалог и определите вид речевой тактики, которую </w:t>
      </w:r>
      <w:proofErr w:type="gramStart"/>
      <w:r w:rsidRPr="00BB2602">
        <w:rPr>
          <w:color w:val="000000"/>
          <w:sz w:val="22"/>
          <w:szCs w:val="22"/>
          <w:lang w:eastAsia="ru-RU"/>
        </w:rPr>
        <w:t>применил Менеджер В. Раскройте</w:t>
      </w:r>
      <w:proofErr w:type="gramEnd"/>
      <w:r w:rsidRPr="00BB2602">
        <w:rPr>
          <w:color w:val="000000"/>
          <w:sz w:val="22"/>
          <w:szCs w:val="22"/>
          <w:lang w:eastAsia="ru-RU"/>
        </w:rPr>
        <w:t xml:space="preserve"> суть техники.  </w:t>
      </w:r>
    </w:p>
    <w:p w:rsidR="00E92242" w:rsidRPr="00BB2602" w:rsidRDefault="00E92242" w:rsidP="00BB2602">
      <w:pPr>
        <w:spacing w:line="240" w:lineRule="auto"/>
        <w:ind w:left="993" w:hanging="284"/>
        <w:contextualSpacing/>
        <w:jc w:val="both"/>
        <w:rPr>
          <w:sz w:val="22"/>
          <w:szCs w:val="22"/>
        </w:rPr>
      </w:pP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А. Ты совершенно напрасно распорядился взять человека из моего отдела для подготовки этой презентации!</w:t>
      </w: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В. Это больше не повторится.</w:t>
      </w: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А. Она мне самому нужна была сегодня, ты понимаешь? Ты поставил меня в трудное положение!</w:t>
      </w: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В. Это больше не повторится.</w:t>
      </w:r>
    </w:p>
    <w:p w:rsidR="00E92242" w:rsidRPr="00BB2602" w:rsidRDefault="00E92242" w:rsidP="00BB2602">
      <w:pPr>
        <w:autoSpaceDE w:val="0"/>
        <w:autoSpaceDN w:val="0"/>
        <w:adjustRightInd w:val="0"/>
        <w:spacing w:line="240" w:lineRule="auto"/>
        <w:ind w:left="709" w:hanging="709"/>
        <w:contextualSpacing/>
        <w:jc w:val="both"/>
        <w:rPr>
          <w:b/>
          <w:bCs/>
          <w:sz w:val="22"/>
          <w:szCs w:val="22"/>
        </w:rPr>
      </w:pPr>
      <w:r w:rsidRPr="00BB2602">
        <w:rPr>
          <w:sz w:val="22"/>
          <w:szCs w:val="22"/>
        </w:rPr>
        <w:t>Менеджер А. И вообще, почему ты считаешь, что можешь через</w:t>
      </w:r>
      <w:r w:rsidRPr="00BB2602">
        <w:rPr>
          <w:b/>
          <w:bCs/>
          <w:sz w:val="22"/>
          <w:szCs w:val="22"/>
        </w:rPr>
        <w:t xml:space="preserve"> </w:t>
      </w:r>
      <w:r w:rsidRPr="00BB2602">
        <w:rPr>
          <w:bCs/>
          <w:sz w:val="22"/>
          <w:szCs w:val="22"/>
        </w:rPr>
        <w:t>мою</w:t>
      </w:r>
      <w:r w:rsidRPr="00BB2602">
        <w:rPr>
          <w:b/>
          <w:bCs/>
          <w:sz w:val="22"/>
          <w:szCs w:val="22"/>
        </w:rPr>
        <w:t xml:space="preserve"> </w:t>
      </w:r>
      <w:r w:rsidRPr="00BB2602">
        <w:rPr>
          <w:sz w:val="22"/>
          <w:szCs w:val="22"/>
        </w:rPr>
        <w:t>голову распоряжаться моими сотрудниками?</w:t>
      </w:r>
    </w:p>
    <w:p w:rsidR="00E92242" w:rsidRPr="00BB2602" w:rsidRDefault="00E92242" w:rsidP="00BB2602">
      <w:pPr>
        <w:autoSpaceDE w:val="0"/>
        <w:autoSpaceDN w:val="0"/>
        <w:adjustRightInd w:val="0"/>
        <w:spacing w:line="240" w:lineRule="auto"/>
        <w:ind w:left="709" w:hanging="709"/>
        <w:contextualSpacing/>
        <w:jc w:val="both"/>
        <w:rPr>
          <w:sz w:val="22"/>
          <w:szCs w:val="22"/>
        </w:rPr>
      </w:pPr>
      <w:r w:rsidRPr="00BB2602">
        <w:rPr>
          <w:sz w:val="22"/>
          <w:szCs w:val="22"/>
        </w:rPr>
        <w:t>Менеджер В. Это больше не повторится.</w:t>
      </w:r>
    </w:p>
    <w:p w:rsidR="00E92242" w:rsidRPr="00BB2602" w:rsidRDefault="00E92242" w:rsidP="00BB2602">
      <w:pPr>
        <w:autoSpaceDE w:val="0"/>
        <w:autoSpaceDN w:val="0"/>
        <w:adjustRightInd w:val="0"/>
        <w:spacing w:line="240" w:lineRule="auto"/>
        <w:ind w:left="709" w:hanging="709"/>
        <w:jc w:val="both"/>
        <w:rPr>
          <w:i/>
          <w:sz w:val="22"/>
          <w:szCs w:val="22"/>
        </w:rPr>
      </w:pPr>
      <w:r w:rsidRPr="00BB2602">
        <w:rPr>
          <w:bCs/>
          <w:i/>
          <w:iCs/>
          <w:color w:val="000000"/>
          <w:sz w:val="22"/>
          <w:szCs w:val="22"/>
          <w:lang w:eastAsia="ru-RU"/>
        </w:rPr>
        <w:t>Ответ:</w:t>
      </w:r>
      <w:r w:rsidRPr="00BB2602">
        <w:rPr>
          <w:b/>
          <w:bCs/>
          <w:i/>
          <w:sz w:val="22"/>
          <w:szCs w:val="22"/>
        </w:rPr>
        <w:t xml:space="preserve"> </w:t>
      </w:r>
      <w:r w:rsidRPr="00BB2602">
        <w:rPr>
          <w:bCs/>
          <w:i/>
          <w:sz w:val="22"/>
          <w:szCs w:val="22"/>
        </w:rPr>
        <w:t xml:space="preserve">Тактика испорченной пластинки, в </w:t>
      </w:r>
      <w:r w:rsidRPr="00BB2602">
        <w:rPr>
          <w:sz w:val="22"/>
          <w:szCs w:val="22"/>
        </w:rPr>
        <w:t xml:space="preserve"> </w:t>
      </w:r>
      <w:r w:rsidRPr="00BB2602">
        <w:rPr>
          <w:i/>
          <w:sz w:val="22"/>
          <w:szCs w:val="22"/>
        </w:rPr>
        <w:t xml:space="preserve">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w:t>
      </w:r>
      <w:r w:rsidRPr="00BB2602">
        <w:rPr>
          <w:i/>
          <w:sz w:val="22"/>
          <w:szCs w:val="22"/>
        </w:rPr>
        <w:lastRenderedPageBreak/>
        <w:t>прийти к этому и на первом витке, если бы нападающий не был так взвинчен.</w:t>
      </w:r>
    </w:p>
    <w:p w:rsidR="00776FD5" w:rsidRPr="00BB2602" w:rsidRDefault="00776FD5" w:rsidP="00BB2602">
      <w:pPr>
        <w:tabs>
          <w:tab w:val="left" w:pos="1134"/>
        </w:tabs>
        <w:suppressAutoHyphens/>
        <w:spacing w:line="240" w:lineRule="auto"/>
        <w:ind w:left="993" w:hanging="284"/>
        <w:rPr>
          <w:rFonts w:eastAsia="Lucida Sans Unicode"/>
          <w:b/>
          <w:kern w:val="2"/>
          <w:sz w:val="22"/>
          <w:szCs w:val="22"/>
        </w:rPr>
      </w:pPr>
    </w:p>
    <w:p w:rsidR="00B97082" w:rsidRPr="00BB2602" w:rsidRDefault="00B97082"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b/>
          <w:kern w:val="2"/>
          <w:sz w:val="22"/>
          <w:szCs w:val="22"/>
        </w:rPr>
        <w:t xml:space="preserve">Кейс № 2. ДЕЛОВОЙ ВИЗИТ ТОМА КОЛЛИНЗА </w:t>
      </w:r>
      <w:r w:rsidRPr="00BB2602">
        <w:rPr>
          <w:rFonts w:eastAsia="Lucida Sans Unicode"/>
          <w:kern w:val="2"/>
          <w:sz w:val="22"/>
          <w:szCs w:val="22"/>
        </w:rPr>
        <w:t>(УК-5.4, УК-5.5, УК-5.6)</w:t>
      </w:r>
    </w:p>
    <w:p w:rsidR="00B97082" w:rsidRPr="00BB2602" w:rsidRDefault="00B97082" w:rsidP="00BB2602">
      <w:pPr>
        <w:tabs>
          <w:tab w:val="left" w:pos="1134"/>
        </w:tabs>
        <w:suppressAutoHyphens/>
        <w:spacing w:line="240" w:lineRule="auto"/>
        <w:ind w:left="993" w:hanging="284"/>
        <w:rPr>
          <w:rFonts w:eastAsia="Lucida Sans Unicode"/>
          <w:b/>
          <w:kern w:val="2"/>
          <w:sz w:val="22"/>
          <w:szCs w:val="22"/>
        </w:rPr>
      </w:pPr>
    </w:p>
    <w:p w:rsidR="00B97082" w:rsidRPr="00BB2602" w:rsidRDefault="00B97082"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Проанализируйте кейс и аргументируйте ответы на вопросы (следующие за кейсом)</w:t>
      </w:r>
    </w:p>
    <w:p w:rsidR="00B97082" w:rsidRPr="00BB2602" w:rsidRDefault="00B97082" w:rsidP="00BB2602">
      <w:pPr>
        <w:tabs>
          <w:tab w:val="left" w:pos="1134"/>
        </w:tabs>
        <w:suppressAutoHyphens/>
        <w:spacing w:line="240" w:lineRule="auto"/>
        <w:ind w:left="993" w:hanging="284"/>
        <w:rPr>
          <w:rFonts w:eastAsia="Lucida Sans Unicode"/>
          <w:kern w:val="2"/>
          <w:sz w:val="22"/>
          <w:szCs w:val="22"/>
        </w:rPr>
      </w:pP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Менеджер по продажам - Том Коллинз отправился в командировку в </w:t>
      </w:r>
      <w:proofErr w:type="gramStart"/>
      <w:r w:rsidRPr="00BB2602">
        <w:rPr>
          <w:rFonts w:eastAsia="Lucida Sans Unicode"/>
          <w:kern w:val="2"/>
          <w:sz w:val="22"/>
          <w:szCs w:val="22"/>
        </w:rPr>
        <w:t>г</w:t>
      </w:r>
      <w:proofErr w:type="gramEnd"/>
      <w:r w:rsidRPr="00BB2602">
        <w:rPr>
          <w:rFonts w:eastAsia="Lucida Sans Unicode"/>
          <w:kern w:val="2"/>
          <w:sz w:val="22"/>
          <w:szCs w:val="22"/>
        </w:rPr>
        <w:t xml:space="preserve">. Х. Его целью было представить свою компанию, занимающуюся выпуском телевизоров, К.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 президенту </w:t>
      </w:r>
      <w:proofErr w:type="spellStart"/>
      <w:r w:rsidRPr="00BB2602">
        <w:rPr>
          <w:rFonts w:eastAsia="Lucida Sans Unicode"/>
          <w:kern w:val="2"/>
          <w:sz w:val="22"/>
          <w:szCs w:val="22"/>
        </w:rPr>
        <w:t>ритейлинговой</w:t>
      </w:r>
      <w:proofErr w:type="spellEnd"/>
      <w:r w:rsidRPr="00BB2602">
        <w:rPr>
          <w:rFonts w:eastAsia="Lucida Sans Unicode"/>
          <w:kern w:val="2"/>
          <w:sz w:val="22"/>
          <w:szCs w:val="22"/>
        </w:rPr>
        <w:t xml:space="preserve"> группы.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После того, как Том Коллинз прибыл в </w:t>
      </w:r>
      <w:proofErr w:type="gramStart"/>
      <w:r w:rsidRPr="00BB2602">
        <w:rPr>
          <w:rFonts w:eastAsia="Lucida Sans Unicode"/>
          <w:kern w:val="2"/>
          <w:sz w:val="22"/>
          <w:szCs w:val="22"/>
        </w:rPr>
        <w:t>г</w:t>
      </w:r>
      <w:proofErr w:type="gramEnd"/>
      <w:r w:rsidRPr="00BB2602">
        <w:rPr>
          <w:rFonts w:eastAsia="Lucida Sans Unicode"/>
          <w:kern w:val="2"/>
          <w:sz w:val="22"/>
          <w:szCs w:val="22"/>
        </w:rPr>
        <w:t xml:space="preserve">. Х, его оповестили, что встреча с К.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откладывается на два дня. Когда, через два дня, встреча состоялась, Коллинз был удивлён, что на встрече присутствовали другие сотрудники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Во время первой встречи Коллинз отклонил предложение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выпить кофе, (прежде чем перейти к делам) ответил отрицательно на вопрос «Как Вам виды </w:t>
      </w:r>
      <w:proofErr w:type="gramStart"/>
      <w:r w:rsidRPr="00BB2602">
        <w:rPr>
          <w:rFonts w:eastAsia="Lucida Sans Unicode"/>
          <w:kern w:val="2"/>
          <w:sz w:val="22"/>
          <w:szCs w:val="22"/>
        </w:rPr>
        <w:t>г</w:t>
      </w:r>
      <w:proofErr w:type="gramEnd"/>
      <w:r w:rsidRPr="00BB2602">
        <w:rPr>
          <w:rFonts w:eastAsia="Lucida Sans Unicode"/>
          <w:kern w:val="2"/>
          <w:sz w:val="22"/>
          <w:szCs w:val="22"/>
        </w:rPr>
        <w:t>. Х?» (мотивируя это тем, что был крайне занят бумагами эти 2 дня).</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Когда Коллинз выразил восхищение картиной, висевшей на стене офиса,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предложил Коллинзу взять её в подарок. Это предложение сильно смутило Коллинза.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На следующий день Коллинз спросил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 будет ли он заключать сделку на поставку телевизоров.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ответил «Как бог даст». Коллинз подумал, что это означает – ДА.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Коллинз не подписал контракт и уехал с надеждой, что подписание откладывается. Когда через месяц он отправил письмо в компанию, ему ответили, что </w:t>
      </w:r>
      <w:proofErr w:type="spellStart"/>
      <w:r w:rsidRPr="00BB2602">
        <w:rPr>
          <w:rFonts w:eastAsia="Lucida Sans Unicode"/>
          <w:kern w:val="2"/>
          <w:sz w:val="22"/>
          <w:szCs w:val="22"/>
        </w:rPr>
        <w:t>Аль-Джабри</w:t>
      </w:r>
      <w:proofErr w:type="spellEnd"/>
      <w:r w:rsidRPr="00BB2602">
        <w:rPr>
          <w:rFonts w:eastAsia="Lucida Sans Unicode"/>
          <w:kern w:val="2"/>
          <w:sz w:val="22"/>
          <w:szCs w:val="22"/>
        </w:rPr>
        <w:t xml:space="preserve"> в командировке.   </w:t>
      </w:r>
    </w:p>
    <w:p w:rsidR="00B97082" w:rsidRPr="00BB2602" w:rsidRDefault="00B97082" w:rsidP="003676A7">
      <w:pPr>
        <w:numPr>
          <w:ilvl w:val="0"/>
          <w:numId w:val="9"/>
        </w:numPr>
        <w:tabs>
          <w:tab w:val="left" w:pos="1134"/>
        </w:tabs>
        <w:suppressAutoHyphens/>
        <w:spacing w:line="240" w:lineRule="auto"/>
        <w:ind w:left="993" w:hanging="284"/>
        <w:contextualSpacing/>
        <w:rPr>
          <w:sz w:val="22"/>
          <w:szCs w:val="22"/>
          <w:lang w:eastAsia="ru-RU"/>
        </w:rPr>
      </w:pPr>
      <w:r w:rsidRPr="00BB2602">
        <w:rPr>
          <w:sz w:val="22"/>
          <w:szCs w:val="22"/>
          <w:lang w:eastAsia="ru-RU"/>
        </w:rPr>
        <w:t>Из какой страны Коллинз?</w:t>
      </w:r>
    </w:p>
    <w:p w:rsidR="00B97082" w:rsidRPr="00BB2602" w:rsidRDefault="00B97082" w:rsidP="003676A7">
      <w:pPr>
        <w:numPr>
          <w:ilvl w:val="0"/>
          <w:numId w:val="9"/>
        </w:numPr>
        <w:tabs>
          <w:tab w:val="left" w:pos="1134"/>
        </w:tabs>
        <w:suppressAutoHyphens/>
        <w:spacing w:line="240" w:lineRule="auto"/>
        <w:ind w:left="993" w:hanging="284"/>
        <w:contextualSpacing/>
        <w:rPr>
          <w:sz w:val="22"/>
          <w:szCs w:val="22"/>
          <w:lang w:eastAsia="ru-RU"/>
        </w:rPr>
      </w:pPr>
      <w:r w:rsidRPr="00BB2602">
        <w:rPr>
          <w:sz w:val="22"/>
          <w:szCs w:val="22"/>
          <w:lang w:eastAsia="ru-RU"/>
        </w:rPr>
        <w:t xml:space="preserve">Из какой страны </w:t>
      </w:r>
      <w:proofErr w:type="spellStart"/>
      <w:r w:rsidRPr="00BB2602">
        <w:rPr>
          <w:sz w:val="22"/>
          <w:szCs w:val="22"/>
          <w:lang w:eastAsia="ru-RU"/>
        </w:rPr>
        <w:t>Аль-Джабри</w:t>
      </w:r>
      <w:proofErr w:type="spellEnd"/>
      <w:r w:rsidRPr="00BB2602">
        <w:rPr>
          <w:sz w:val="22"/>
          <w:szCs w:val="22"/>
          <w:lang w:eastAsia="ru-RU"/>
        </w:rPr>
        <w:t>?</w:t>
      </w:r>
    </w:p>
    <w:p w:rsidR="00B97082" w:rsidRPr="00BB2602" w:rsidRDefault="00B97082" w:rsidP="003676A7">
      <w:pPr>
        <w:numPr>
          <w:ilvl w:val="0"/>
          <w:numId w:val="9"/>
        </w:numPr>
        <w:tabs>
          <w:tab w:val="left" w:pos="1134"/>
        </w:tabs>
        <w:suppressAutoHyphens/>
        <w:spacing w:line="240" w:lineRule="auto"/>
        <w:ind w:left="993" w:hanging="284"/>
        <w:contextualSpacing/>
        <w:rPr>
          <w:sz w:val="22"/>
          <w:szCs w:val="22"/>
          <w:lang w:eastAsia="ru-RU"/>
        </w:rPr>
      </w:pPr>
      <w:r w:rsidRPr="00BB2602">
        <w:rPr>
          <w:sz w:val="22"/>
          <w:szCs w:val="22"/>
          <w:lang w:eastAsia="ru-RU"/>
        </w:rPr>
        <w:t xml:space="preserve">Назовите 6 причин неудавшейся сделки. Аргументируйте Ваш ответ.     </w:t>
      </w:r>
    </w:p>
    <w:p w:rsidR="00B97082" w:rsidRPr="00BB2602" w:rsidRDefault="00B97082" w:rsidP="00BB2602">
      <w:pPr>
        <w:tabs>
          <w:tab w:val="left" w:pos="1134"/>
        </w:tabs>
        <w:suppressAutoHyphens/>
        <w:spacing w:line="240" w:lineRule="auto"/>
        <w:ind w:left="993" w:hanging="284"/>
        <w:jc w:val="both"/>
        <w:rPr>
          <w:rFonts w:eastAsia="Lucida Sans Unicode"/>
          <w:i/>
          <w:kern w:val="2"/>
          <w:sz w:val="22"/>
          <w:szCs w:val="22"/>
        </w:rPr>
      </w:pPr>
      <w:r w:rsidRPr="00BB2602">
        <w:rPr>
          <w:rFonts w:eastAsia="Lucida Sans Unicode"/>
          <w:i/>
          <w:kern w:val="2"/>
          <w:sz w:val="22"/>
          <w:szCs w:val="22"/>
        </w:rPr>
        <w:t>Ответ:</w:t>
      </w:r>
    </w:p>
    <w:p w:rsidR="00B97082" w:rsidRPr="00BB2602" w:rsidRDefault="00B97082" w:rsidP="00BB2602">
      <w:pPr>
        <w:tabs>
          <w:tab w:val="left" w:pos="1134"/>
        </w:tabs>
        <w:suppressAutoHyphens/>
        <w:spacing w:line="240" w:lineRule="auto"/>
        <w:ind w:left="993" w:hanging="284"/>
        <w:rPr>
          <w:rFonts w:eastAsia="Lucida Sans Unicode"/>
          <w:i/>
          <w:kern w:val="2"/>
          <w:sz w:val="22"/>
          <w:szCs w:val="22"/>
        </w:rPr>
      </w:pPr>
      <w:r w:rsidRPr="00BB2602">
        <w:rPr>
          <w:rFonts w:eastAsia="Lucida Sans Unicode"/>
          <w:i/>
          <w:kern w:val="2"/>
          <w:sz w:val="22"/>
          <w:szCs w:val="22"/>
        </w:rPr>
        <w:t>1. Т. Коллинз – англичанин</w:t>
      </w:r>
    </w:p>
    <w:p w:rsidR="00B97082" w:rsidRPr="00BB2602" w:rsidRDefault="00B97082" w:rsidP="00BB2602">
      <w:pPr>
        <w:tabs>
          <w:tab w:val="left" w:pos="1134"/>
        </w:tabs>
        <w:suppressAutoHyphens/>
        <w:spacing w:line="240" w:lineRule="auto"/>
        <w:ind w:left="993" w:hanging="284"/>
        <w:rPr>
          <w:rFonts w:eastAsia="Lucida Sans Unicode"/>
          <w:i/>
          <w:kern w:val="2"/>
          <w:sz w:val="22"/>
          <w:szCs w:val="22"/>
        </w:rPr>
      </w:pPr>
      <w:r w:rsidRPr="00BB2602">
        <w:rPr>
          <w:rFonts w:eastAsia="Lucida Sans Unicode"/>
          <w:i/>
          <w:kern w:val="2"/>
          <w:sz w:val="22"/>
          <w:szCs w:val="22"/>
        </w:rPr>
        <w:t xml:space="preserve">2. К. </w:t>
      </w:r>
      <w:proofErr w:type="spellStart"/>
      <w:r w:rsidRPr="00BB2602">
        <w:rPr>
          <w:rFonts w:eastAsia="Lucida Sans Unicode"/>
          <w:i/>
          <w:kern w:val="2"/>
          <w:sz w:val="22"/>
          <w:szCs w:val="22"/>
        </w:rPr>
        <w:t>Аль-Джабри</w:t>
      </w:r>
      <w:proofErr w:type="spellEnd"/>
      <w:r w:rsidRPr="00BB2602">
        <w:rPr>
          <w:rFonts w:eastAsia="Lucida Sans Unicode"/>
          <w:i/>
          <w:kern w:val="2"/>
          <w:sz w:val="22"/>
          <w:szCs w:val="22"/>
        </w:rPr>
        <w:t xml:space="preserve"> – араб</w:t>
      </w:r>
    </w:p>
    <w:p w:rsidR="00B97082" w:rsidRPr="00BB2602" w:rsidRDefault="00B97082" w:rsidP="00BB2602">
      <w:pPr>
        <w:tabs>
          <w:tab w:val="left" w:pos="1134"/>
        </w:tabs>
        <w:suppressAutoHyphens/>
        <w:spacing w:line="240" w:lineRule="auto"/>
        <w:ind w:left="993" w:hanging="284"/>
        <w:jc w:val="both"/>
        <w:rPr>
          <w:rFonts w:eastAsia="Lucida Sans Unicode"/>
          <w:i/>
          <w:kern w:val="2"/>
          <w:sz w:val="22"/>
          <w:szCs w:val="22"/>
        </w:rPr>
      </w:pPr>
      <w:r w:rsidRPr="00BB2602">
        <w:rPr>
          <w:rFonts w:eastAsia="Lucida Sans Unicode"/>
          <w:i/>
          <w:kern w:val="2"/>
          <w:sz w:val="22"/>
          <w:szCs w:val="22"/>
        </w:rPr>
        <w:t xml:space="preserve">3. </w:t>
      </w:r>
      <w:r w:rsidRPr="00BB2602">
        <w:rPr>
          <w:rFonts w:eastAsia="Lucida Sans Unicode"/>
          <w:b/>
          <w:i/>
          <w:kern w:val="2"/>
          <w:sz w:val="22"/>
          <w:szCs w:val="22"/>
        </w:rPr>
        <w:t>А)</w:t>
      </w:r>
      <w:r w:rsidRPr="00BB2602">
        <w:rPr>
          <w:rFonts w:eastAsia="Lucida Sans Unicode"/>
          <w:i/>
          <w:kern w:val="2"/>
          <w:sz w:val="22"/>
          <w:szCs w:val="22"/>
        </w:rPr>
        <w:t xml:space="preserve"> Неуважение к культуре страны: Коллинз ответил отрицательно на вопрос «Как Вам виды </w:t>
      </w:r>
      <w:proofErr w:type="gramStart"/>
      <w:r w:rsidRPr="00BB2602">
        <w:rPr>
          <w:rFonts w:eastAsia="Lucida Sans Unicode"/>
          <w:i/>
          <w:kern w:val="2"/>
          <w:sz w:val="22"/>
          <w:szCs w:val="22"/>
        </w:rPr>
        <w:t>г</w:t>
      </w:r>
      <w:proofErr w:type="gramEnd"/>
      <w:r w:rsidRPr="00BB2602">
        <w:rPr>
          <w:rFonts w:eastAsia="Lucida Sans Unicode"/>
          <w:i/>
          <w:kern w:val="2"/>
          <w:sz w:val="22"/>
          <w:szCs w:val="22"/>
        </w:rPr>
        <w:t xml:space="preserve">. Х?» (мотивируя это тем, что был крайне занят бумагами эти 2 дня). </w:t>
      </w:r>
      <w:r w:rsidRPr="00BB2602">
        <w:rPr>
          <w:rFonts w:eastAsia="Lucida Sans Unicode"/>
          <w:b/>
          <w:i/>
          <w:kern w:val="2"/>
          <w:sz w:val="22"/>
          <w:szCs w:val="22"/>
        </w:rPr>
        <w:t>Б)</w:t>
      </w:r>
      <w:r w:rsidRPr="00BB2602">
        <w:rPr>
          <w:rFonts w:eastAsia="Lucida Sans Unicode"/>
          <w:i/>
          <w:kern w:val="2"/>
          <w:sz w:val="22"/>
          <w:szCs w:val="22"/>
        </w:rPr>
        <w:t xml:space="preserve"> несоблюдение этикета принимающей страны: Коллинз отклонил предложение кофе </w:t>
      </w:r>
      <w:proofErr w:type="spellStart"/>
      <w:r w:rsidRPr="00BB2602">
        <w:rPr>
          <w:rFonts w:eastAsia="Lucida Sans Unicode"/>
          <w:i/>
          <w:kern w:val="2"/>
          <w:sz w:val="22"/>
          <w:szCs w:val="22"/>
        </w:rPr>
        <w:t>Аль-Джабри</w:t>
      </w:r>
      <w:proofErr w:type="spellEnd"/>
      <w:r w:rsidRPr="00BB2602">
        <w:rPr>
          <w:rFonts w:eastAsia="Lucida Sans Unicode"/>
          <w:i/>
          <w:kern w:val="2"/>
          <w:sz w:val="22"/>
          <w:szCs w:val="22"/>
        </w:rPr>
        <w:t xml:space="preserve">, (прежде чем перейти к делам) </w:t>
      </w:r>
      <w:r w:rsidRPr="00BB2602">
        <w:rPr>
          <w:rFonts w:eastAsia="Lucida Sans Unicode"/>
          <w:b/>
          <w:i/>
          <w:kern w:val="2"/>
          <w:sz w:val="22"/>
          <w:szCs w:val="22"/>
        </w:rPr>
        <w:t>В)</w:t>
      </w:r>
      <w:r w:rsidRPr="00BB2602">
        <w:rPr>
          <w:rFonts w:eastAsia="Lucida Sans Unicode"/>
          <w:i/>
          <w:kern w:val="2"/>
          <w:sz w:val="22"/>
          <w:szCs w:val="22"/>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BB2602">
        <w:rPr>
          <w:rFonts w:eastAsia="Lucida Sans Unicode"/>
          <w:b/>
          <w:i/>
          <w:kern w:val="2"/>
          <w:sz w:val="22"/>
          <w:szCs w:val="22"/>
        </w:rPr>
        <w:t>Г)</w:t>
      </w:r>
      <w:r w:rsidRPr="00BB2602">
        <w:rPr>
          <w:rFonts w:eastAsia="Lucida Sans Unicode"/>
          <w:i/>
          <w:kern w:val="2"/>
          <w:sz w:val="22"/>
          <w:szCs w:val="22"/>
        </w:rPr>
        <w:t xml:space="preserve"> незнание особенностей речевой коммуникации в арабском мире: к</w:t>
      </w:r>
      <w:r w:rsidRPr="00BB2602">
        <w:rPr>
          <w:rFonts w:eastAsia="Lucida Sans Unicode"/>
          <w:i/>
          <w:kern w:val="2"/>
          <w:sz w:val="22"/>
          <w:szCs w:val="22"/>
          <w:shd w:val="clear" w:color="auto" w:fill="FFFFFF"/>
        </w:rPr>
        <w:t xml:space="preserve">огда арабы говорят «как бог даст» </w:t>
      </w:r>
      <w:r w:rsidRPr="00BB2602">
        <w:rPr>
          <w:rFonts w:eastAsia="Lucida Sans Unicode"/>
          <w:i/>
          <w:kern w:val="2"/>
          <w:sz w:val="22"/>
          <w:szCs w:val="22"/>
        </w:rPr>
        <w:t xml:space="preserve">– это может означать как «Да» так и «Нет»: </w:t>
      </w:r>
      <w:proofErr w:type="spellStart"/>
      <w:r w:rsidRPr="00BB2602">
        <w:rPr>
          <w:rFonts w:eastAsia="Lucida Sans Unicode"/>
          <w:i/>
          <w:kern w:val="2"/>
          <w:sz w:val="22"/>
          <w:szCs w:val="22"/>
        </w:rPr>
        <w:t>Аль-Джабри</w:t>
      </w:r>
      <w:proofErr w:type="spellEnd"/>
      <w:r w:rsidRPr="00BB2602">
        <w:rPr>
          <w:rFonts w:eastAsia="Lucida Sans Unicode"/>
          <w:i/>
          <w:kern w:val="2"/>
          <w:sz w:val="22"/>
          <w:szCs w:val="22"/>
        </w:rPr>
        <w:t xml:space="preserve"> ответил «Как бог даст» </w:t>
      </w:r>
      <w:r w:rsidRPr="00BB2602">
        <w:rPr>
          <w:rFonts w:eastAsia="Lucida Sans Unicode"/>
          <w:kern w:val="2"/>
          <w:sz w:val="22"/>
          <w:szCs w:val="22"/>
        </w:rPr>
        <w:t>(</w:t>
      </w:r>
      <w:hyperlink r:id="rId9" w:history="1">
        <w:r w:rsidRPr="00BB2602">
          <w:rPr>
            <w:rStyle w:val="af4"/>
            <w:rFonts w:eastAsia="Lucida Sans Unicode"/>
            <w:color w:val="0B0080"/>
            <w:kern w:val="2"/>
            <w:sz w:val="22"/>
            <w:szCs w:val="22"/>
            <w:shd w:val="clear" w:color="auto" w:fill="FFFFFF"/>
          </w:rPr>
          <w:t>араб.</w:t>
        </w:r>
      </w:hyperlink>
      <w:r w:rsidRPr="00BB2602">
        <w:rPr>
          <w:rFonts w:eastAsia="Lucida Sans Unicode"/>
          <w:color w:val="222222"/>
          <w:kern w:val="2"/>
          <w:sz w:val="22"/>
          <w:szCs w:val="22"/>
          <w:shd w:val="clear" w:color="auto" w:fill="FFFFFF"/>
        </w:rPr>
        <w:t> إن شاء الله)</w:t>
      </w:r>
      <w:r w:rsidRPr="00BB2602">
        <w:rPr>
          <w:rFonts w:eastAsia="Lucida Sans Unicode"/>
          <w:i/>
          <w:kern w:val="2"/>
          <w:sz w:val="22"/>
          <w:szCs w:val="22"/>
        </w:rPr>
        <w:t xml:space="preserve">. Коллинз подумал, что это означает – ДА. </w:t>
      </w:r>
      <w:r w:rsidRPr="00BB2602">
        <w:rPr>
          <w:rFonts w:eastAsia="Lucida Sans Unicode"/>
          <w:b/>
          <w:i/>
          <w:kern w:val="2"/>
          <w:sz w:val="22"/>
          <w:szCs w:val="22"/>
        </w:rPr>
        <w:t>Д)</w:t>
      </w:r>
      <w:r w:rsidRPr="00BB2602">
        <w:rPr>
          <w:rFonts w:eastAsia="Lucida Sans Unicode"/>
          <w:i/>
          <w:kern w:val="2"/>
          <w:sz w:val="22"/>
          <w:szCs w:val="22"/>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BB2602">
        <w:rPr>
          <w:rFonts w:eastAsia="Lucida Sans Unicode"/>
          <w:b/>
          <w:i/>
          <w:kern w:val="2"/>
          <w:sz w:val="22"/>
          <w:szCs w:val="22"/>
        </w:rPr>
        <w:t>Е)</w:t>
      </w:r>
      <w:r w:rsidRPr="00BB2602">
        <w:rPr>
          <w:rFonts w:eastAsia="Lucida Sans Unicode"/>
          <w:i/>
          <w:kern w:val="2"/>
          <w:sz w:val="22"/>
          <w:szCs w:val="22"/>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B97082" w:rsidRPr="00BB2602" w:rsidRDefault="00B97082" w:rsidP="00BB2602">
      <w:pPr>
        <w:tabs>
          <w:tab w:val="left" w:pos="1134"/>
        </w:tabs>
        <w:suppressAutoHyphens/>
        <w:spacing w:line="240" w:lineRule="auto"/>
        <w:ind w:left="993" w:hanging="284"/>
        <w:rPr>
          <w:rFonts w:eastAsia="Lucida Sans Unicode"/>
          <w:b/>
          <w:kern w:val="2"/>
          <w:sz w:val="22"/>
          <w:szCs w:val="22"/>
        </w:rPr>
      </w:pPr>
    </w:p>
    <w:p w:rsidR="00E23DEA" w:rsidRPr="00BB2602" w:rsidRDefault="00B97082"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b/>
          <w:kern w:val="2"/>
          <w:sz w:val="22"/>
          <w:szCs w:val="22"/>
        </w:rPr>
        <w:t>Кейс № 3</w:t>
      </w:r>
      <w:r w:rsidR="003B1401" w:rsidRPr="00BB2602">
        <w:rPr>
          <w:rFonts w:eastAsia="Lucida Sans Unicode"/>
          <w:b/>
          <w:kern w:val="2"/>
          <w:sz w:val="22"/>
          <w:szCs w:val="22"/>
        </w:rPr>
        <w:t>.</w:t>
      </w:r>
      <w:r w:rsidR="00067018" w:rsidRPr="00BB2602">
        <w:rPr>
          <w:rFonts w:eastAsia="Lucida Sans Unicode"/>
          <w:b/>
          <w:kern w:val="2"/>
          <w:sz w:val="22"/>
          <w:szCs w:val="22"/>
        </w:rPr>
        <w:t xml:space="preserve"> </w:t>
      </w:r>
      <w:r w:rsidR="002073ED" w:rsidRPr="00BB2602">
        <w:rPr>
          <w:rFonts w:eastAsia="Lucida Sans Unicode"/>
          <w:b/>
          <w:kern w:val="2"/>
          <w:sz w:val="22"/>
          <w:szCs w:val="22"/>
        </w:rPr>
        <w:t>МАРШРУТ</w:t>
      </w:r>
      <w:r w:rsidR="003B1401" w:rsidRPr="00BB2602">
        <w:rPr>
          <w:rFonts w:eastAsia="Lucida Sans Unicode"/>
          <w:b/>
          <w:kern w:val="2"/>
          <w:sz w:val="22"/>
          <w:szCs w:val="22"/>
        </w:rPr>
        <w:t xml:space="preserve"> </w:t>
      </w:r>
      <w:r w:rsidR="00E23DEA" w:rsidRPr="00BB2602">
        <w:rPr>
          <w:rFonts w:eastAsia="Lucida Sans Unicode"/>
          <w:kern w:val="2"/>
          <w:sz w:val="22"/>
          <w:szCs w:val="22"/>
        </w:rPr>
        <w:t>(УК-9.1, УК- 9.2)</w:t>
      </w:r>
    </w:p>
    <w:p w:rsidR="00E23DEA" w:rsidRPr="00BB2602" w:rsidRDefault="00E23DEA" w:rsidP="00BB2602">
      <w:pPr>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rsidR="003B1401" w:rsidRPr="00BB2602" w:rsidRDefault="00BB2602" w:rsidP="00BB2602">
      <w:pPr>
        <w:suppressAutoHyphens/>
        <w:spacing w:line="240" w:lineRule="auto"/>
        <w:ind w:firstLine="709"/>
        <w:jc w:val="both"/>
        <w:rPr>
          <w:rFonts w:eastAsia="Lucida Sans Unicode"/>
          <w:kern w:val="2"/>
          <w:sz w:val="22"/>
          <w:szCs w:val="22"/>
        </w:rPr>
      </w:pPr>
      <w:r w:rsidRPr="00BB2602">
        <w:rPr>
          <w:rFonts w:eastAsia="Lucida Sans Unicode"/>
          <w:i/>
          <w:kern w:val="2"/>
          <w:sz w:val="22"/>
          <w:szCs w:val="22"/>
        </w:rPr>
        <w:t>Ответ:</w:t>
      </w:r>
      <w:r w:rsidR="00E23DEA" w:rsidRPr="00BB2602">
        <w:rPr>
          <w:rFonts w:eastAsia="Lucida Sans Unicode"/>
          <w:b/>
          <w:kern w:val="2"/>
          <w:sz w:val="22"/>
          <w:szCs w:val="22"/>
        </w:rPr>
        <w:t xml:space="preserve"> </w:t>
      </w:r>
      <w:r w:rsidR="00E23DEA" w:rsidRPr="00BB2602">
        <w:rPr>
          <w:rFonts w:eastAsia="Lucida Sans Unicode"/>
          <w:kern w:val="2"/>
          <w:sz w:val="22"/>
          <w:szCs w:val="22"/>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rsidR="003B1401" w:rsidRPr="00BB2602" w:rsidRDefault="003B1401" w:rsidP="00BB2602">
      <w:pPr>
        <w:tabs>
          <w:tab w:val="left" w:pos="1134"/>
        </w:tabs>
        <w:suppressAutoHyphens/>
        <w:spacing w:line="240" w:lineRule="auto"/>
        <w:ind w:left="993" w:hanging="284"/>
        <w:rPr>
          <w:rFonts w:eastAsia="Lucida Sans Unicode"/>
          <w:b/>
          <w:kern w:val="2"/>
          <w:sz w:val="22"/>
          <w:szCs w:val="22"/>
        </w:rPr>
      </w:pPr>
    </w:p>
    <w:p w:rsidR="00BB2602" w:rsidRPr="00BB2602" w:rsidRDefault="00BB2602" w:rsidP="00BB2602">
      <w:pPr>
        <w:pStyle w:val="a6"/>
        <w:jc w:val="center"/>
        <w:rPr>
          <w:i/>
          <w:sz w:val="22"/>
          <w:szCs w:val="22"/>
        </w:rPr>
      </w:pPr>
      <w:r w:rsidRPr="00BB2602">
        <w:rPr>
          <w:b/>
          <w:sz w:val="22"/>
          <w:szCs w:val="22"/>
          <w:lang w:eastAsia="ar-SA"/>
        </w:rPr>
        <w:t xml:space="preserve">Типовые теоретические вопросы на зачет </w:t>
      </w:r>
    </w:p>
    <w:p w:rsidR="00BB2602" w:rsidRPr="00BB2602" w:rsidRDefault="00BB2602" w:rsidP="00BB2602">
      <w:pPr>
        <w:pStyle w:val="a6"/>
        <w:ind w:left="993" w:hanging="284"/>
        <w:jc w:val="center"/>
        <w:rPr>
          <w:b/>
          <w:sz w:val="22"/>
          <w:szCs w:val="22"/>
          <w:lang w:eastAsia="ar-SA"/>
        </w:rPr>
      </w:pPr>
    </w:p>
    <w:p w:rsidR="00E66318" w:rsidRPr="00BB2602" w:rsidRDefault="00B160DB" w:rsidP="003676A7">
      <w:pPr>
        <w:pStyle w:val="Style51"/>
        <w:numPr>
          <w:ilvl w:val="0"/>
          <w:numId w:val="12"/>
        </w:numPr>
        <w:tabs>
          <w:tab w:val="left" w:pos="1134"/>
        </w:tabs>
        <w:spacing w:line="240" w:lineRule="auto"/>
        <w:ind w:left="0" w:firstLine="709"/>
        <w:jc w:val="both"/>
        <w:rPr>
          <w:sz w:val="22"/>
          <w:szCs w:val="22"/>
        </w:rPr>
      </w:pPr>
      <w:r w:rsidRPr="00BB2602">
        <w:rPr>
          <w:rFonts w:eastAsia="Lucida Sans Unicode"/>
          <w:kern w:val="2"/>
          <w:sz w:val="22"/>
          <w:szCs w:val="22"/>
        </w:rPr>
        <w:t>Деловые коммуникации как междисциплинарная наука (статус, объект, цели, задачи: основные понятия)</w:t>
      </w:r>
      <w:r w:rsidR="00E66318" w:rsidRPr="00BB2602">
        <w:rPr>
          <w:rFonts w:eastAsia="Lucida Sans Unicode"/>
          <w:kern w:val="2"/>
          <w:sz w:val="22"/>
          <w:szCs w:val="22"/>
        </w:rPr>
        <w:t xml:space="preserve"> </w:t>
      </w:r>
      <w:proofErr w:type="gramStart"/>
      <w:r w:rsidR="00E66318" w:rsidRPr="00BB2602">
        <w:rPr>
          <w:rFonts w:eastAsia="Lucida Sans Unicode"/>
          <w:kern w:val="2"/>
          <w:sz w:val="22"/>
          <w:szCs w:val="22"/>
        </w:rPr>
        <w:t xml:space="preserve">( </w:t>
      </w:r>
      <w:proofErr w:type="gramEnd"/>
      <w:r w:rsidR="00E66318" w:rsidRPr="00BB2602">
        <w:rPr>
          <w:sz w:val="22"/>
          <w:szCs w:val="22"/>
        </w:rPr>
        <w:t>УК-3.1, УК-3.2, УК-3.3-, УК-4.5, УК-5.4)</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rFonts w:eastAsia="Lucida Sans Unicode"/>
          <w:kern w:val="2"/>
          <w:sz w:val="22"/>
          <w:szCs w:val="22"/>
        </w:rPr>
        <w:t>Вербальная коммуникация: функции языка и речи, структура языка и речи, их взаимосвязь,</w:t>
      </w:r>
      <w:r w:rsidRPr="00BB2602">
        <w:rPr>
          <w:sz w:val="22"/>
          <w:szCs w:val="22"/>
          <w:lang w:eastAsia="ru-RU"/>
        </w:rPr>
        <w:t xml:space="preserve"> соотношение языковых знаков, концептов, понятий</w:t>
      </w:r>
      <w:r w:rsidR="00E66318" w:rsidRPr="00BB2602">
        <w:rPr>
          <w:sz w:val="22"/>
          <w:szCs w:val="22"/>
          <w:lang w:eastAsia="ru-RU"/>
        </w:rPr>
        <w:t xml:space="preserve"> </w:t>
      </w:r>
      <w:r w:rsidR="00023A1A" w:rsidRPr="00BB2602">
        <w:rPr>
          <w:sz w:val="22"/>
          <w:szCs w:val="22"/>
          <w:lang w:eastAsia="ru-RU"/>
        </w:rPr>
        <w:t>(УК-4.3)</w:t>
      </w:r>
    </w:p>
    <w:p w:rsidR="00B160DB" w:rsidRPr="00BB2602" w:rsidRDefault="00B160DB" w:rsidP="003676A7">
      <w:pPr>
        <w:pStyle w:val="a4"/>
        <w:numPr>
          <w:ilvl w:val="0"/>
          <w:numId w:val="12"/>
        </w:numPr>
        <w:tabs>
          <w:tab w:val="left" w:pos="0"/>
          <w:tab w:val="left" w:pos="1134"/>
        </w:tabs>
        <w:suppressAutoHyphens/>
        <w:autoSpaceDE w:val="0"/>
        <w:autoSpaceDN w:val="0"/>
        <w:adjustRightInd w:val="0"/>
        <w:spacing w:line="240" w:lineRule="auto"/>
        <w:ind w:left="0" w:firstLine="709"/>
        <w:contextualSpacing/>
        <w:jc w:val="both"/>
        <w:rPr>
          <w:rFonts w:eastAsia="Lucida Sans Unicode"/>
          <w:kern w:val="2"/>
          <w:sz w:val="22"/>
          <w:szCs w:val="22"/>
        </w:rPr>
      </w:pPr>
      <w:r w:rsidRPr="00BB2602">
        <w:rPr>
          <w:rFonts w:eastAsia="Lucida Sans Unicode"/>
          <w:kern w:val="2"/>
          <w:sz w:val="22"/>
          <w:szCs w:val="22"/>
        </w:rPr>
        <w:t>Деловые коммуникации: связь с Риторикой (основные риторические категории)</w:t>
      </w:r>
      <w:r w:rsidR="00023A1A" w:rsidRPr="00BB2602">
        <w:rPr>
          <w:rFonts w:eastAsia="Lucida Sans Unicode"/>
          <w:kern w:val="2"/>
          <w:sz w:val="22"/>
          <w:szCs w:val="22"/>
        </w:rPr>
        <w:t xml:space="preserve"> </w:t>
      </w:r>
      <w:r w:rsidR="00CF1538" w:rsidRPr="00BB2602">
        <w:rPr>
          <w:rFonts w:eastAsia="Lucida Sans Unicode"/>
          <w:kern w:val="2"/>
          <w:sz w:val="22"/>
          <w:szCs w:val="22"/>
        </w:rPr>
        <w:t>(УК-3.1)</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 xml:space="preserve">Вербальная коммуникация: разновидности речи (диалог, </w:t>
      </w:r>
      <w:proofErr w:type="spellStart"/>
      <w:r w:rsidRPr="00BB2602">
        <w:rPr>
          <w:sz w:val="22"/>
          <w:szCs w:val="22"/>
          <w:lang w:eastAsia="ru-RU"/>
        </w:rPr>
        <w:t>полилог</w:t>
      </w:r>
      <w:proofErr w:type="spellEnd"/>
      <w:r w:rsidRPr="00BB2602">
        <w:rPr>
          <w:sz w:val="22"/>
          <w:szCs w:val="22"/>
          <w:lang w:eastAsia="ru-RU"/>
        </w:rPr>
        <w:t>, монолог)</w:t>
      </w:r>
      <w:r w:rsidR="00CF1538" w:rsidRPr="00BB2602">
        <w:rPr>
          <w:sz w:val="22"/>
          <w:szCs w:val="22"/>
          <w:lang w:eastAsia="ru-RU"/>
        </w:rPr>
        <w:t xml:space="preserve"> (УК-3.2)</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Вербальная коммуникация: стратегии говорящего и слушающего</w:t>
      </w:r>
      <w:r w:rsidR="00CF1538"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Вербальная коммуникация: аргумент по существу и аргументы к человеку. Законы построения аргументации</w:t>
      </w:r>
      <w:proofErr w:type="gramStart"/>
      <w:r w:rsidRPr="00BB2602">
        <w:rPr>
          <w:sz w:val="22"/>
          <w:szCs w:val="22"/>
          <w:lang w:eastAsia="ru-RU"/>
        </w:rPr>
        <w:t>.</w:t>
      </w:r>
      <w:r w:rsidR="00CF1538" w:rsidRPr="00BB2602">
        <w:rPr>
          <w:sz w:val="22"/>
          <w:szCs w:val="22"/>
          <w:lang w:eastAsia="ru-RU"/>
        </w:rPr>
        <w:t>(</w:t>
      </w:r>
      <w:proofErr w:type="gramEnd"/>
      <w:r w:rsidR="00CF1538" w:rsidRPr="00BB2602">
        <w:rPr>
          <w:sz w:val="22"/>
          <w:szCs w:val="22"/>
          <w:lang w:eastAsia="ru-RU"/>
        </w:rPr>
        <w:t>УК 3.1)</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Невербальная коммуникация: характеристика видов невербальной коммуникации</w:t>
      </w:r>
      <w:r w:rsidR="00CF1538" w:rsidRPr="00BB2602">
        <w:rPr>
          <w:sz w:val="22"/>
          <w:szCs w:val="22"/>
          <w:lang w:eastAsia="ru-RU"/>
        </w:rPr>
        <w:t xml:space="preserve"> (УК 4.3, УК.5.5)</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Межкультурная коммуникация: классификация деловых культур</w:t>
      </w:r>
      <w:r w:rsidR="00CF1538" w:rsidRPr="00BB2602">
        <w:rPr>
          <w:sz w:val="22"/>
          <w:szCs w:val="22"/>
          <w:lang w:eastAsia="ru-RU"/>
        </w:rPr>
        <w:t xml:space="preserve"> (УК- 5.4, УК-.5.5, УК-5.6)</w:t>
      </w:r>
    </w:p>
    <w:p w:rsidR="00CF1538"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BB2602">
        <w:rPr>
          <w:sz w:val="22"/>
          <w:szCs w:val="22"/>
          <w:lang w:eastAsia="ru-RU"/>
        </w:rPr>
        <w:t xml:space="preserve"> (УК- 5.4, УК-.5.5, УК-5.6)</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Организационная коммуникация:  виды коммуникаций</w:t>
      </w:r>
      <w:r w:rsidR="00CF1538"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Организационная коммуникация: формы деловых коммуникаций</w:t>
      </w:r>
      <w:r w:rsidR="005F2E8A"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Виды коммуникативных стратегий и типы организационных культур</w:t>
      </w:r>
      <w:r w:rsidR="005F2E8A"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 xml:space="preserve">Коммуникация в </w:t>
      </w:r>
      <w:proofErr w:type="spellStart"/>
      <w:r w:rsidRPr="00BB2602">
        <w:rPr>
          <w:sz w:val="22"/>
          <w:szCs w:val="22"/>
          <w:lang w:eastAsia="ru-RU"/>
        </w:rPr>
        <w:t>адхократических</w:t>
      </w:r>
      <w:proofErr w:type="spellEnd"/>
      <w:r w:rsidRPr="00BB2602">
        <w:rPr>
          <w:sz w:val="22"/>
          <w:szCs w:val="22"/>
          <w:lang w:eastAsia="ru-RU"/>
        </w:rPr>
        <w:t xml:space="preserve"> и классических (традиционных) организационных структурах.  </w:t>
      </w:r>
      <w:r w:rsidR="005F2E8A" w:rsidRPr="00BB2602">
        <w:rPr>
          <w:sz w:val="22"/>
          <w:szCs w:val="22"/>
          <w:lang w:eastAsia="ru-RU"/>
        </w:rPr>
        <w:t>(УК-3.2,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Горизонтальные коммуникации в организации (командная и групповая коммуникация)</w:t>
      </w:r>
      <w:r w:rsidR="005F2E8A" w:rsidRPr="00BB2602">
        <w:rPr>
          <w:sz w:val="22"/>
          <w:szCs w:val="22"/>
          <w:lang w:eastAsia="ru-RU"/>
        </w:rPr>
        <w:t xml:space="preserve"> (УК-3.2, УК-3.3)</w:t>
      </w:r>
    </w:p>
    <w:p w:rsidR="00E66318" w:rsidRPr="00BB2602" w:rsidRDefault="00E66318"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 xml:space="preserve">Этика взаимодействия с лицами с ОВЗ </w:t>
      </w:r>
      <w:r w:rsidR="000D0081" w:rsidRPr="00BB2602">
        <w:rPr>
          <w:sz w:val="22"/>
          <w:szCs w:val="22"/>
          <w:lang w:eastAsia="ru-RU"/>
        </w:rPr>
        <w:t>(УК-9.1, УК 9.2)</w:t>
      </w:r>
    </w:p>
    <w:p w:rsidR="005F2E8A" w:rsidRPr="00BB2602" w:rsidRDefault="005F2E8A" w:rsidP="00BB2602">
      <w:pPr>
        <w:shd w:val="clear" w:color="auto" w:fill="FFFFFF"/>
        <w:tabs>
          <w:tab w:val="left" w:pos="360"/>
        </w:tabs>
        <w:spacing w:line="240" w:lineRule="auto"/>
        <w:ind w:left="993" w:hanging="284"/>
        <w:jc w:val="both"/>
        <w:rPr>
          <w:b/>
          <w:bCs/>
          <w:i/>
          <w:iCs/>
          <w:sz w:val="22"/>
          <w:szCs w:val="22"/>
        </w:rPr>
      </w:pPr>
    </w:p>
    <w:p w:rsidR="001839A2" w:rsidRPr="00BB2602" w:rsidRDefault="001839A2" w:rsidP="00BB2602">
      <w:pPr>
        <w:shd w:val="clear" w:color="auto" w:fill="FFFFFF"/>
        <w:tabs>
          <w:tab w:val="left" w:pos="360"/>
        </w:tabs>
        <w:spacing w:line="240" w:lineRule="auto"/>
        <w:ind w:left="993" w:hanging="284"/>
        <w:jc w:val="both"/>
        <w:rPr>
          <w:b/>
          <w:bCs/>
          <w:i/>
          <w:iCs/>
          <w:sz w:val="22"/>
          <w:szCs w:val="22"/>
        </w:rPr>
      </w:pPr>
    </w:p>
    <w:p w:rsidR="001839A2" w:rsidRPr="00BB2602" w:rsidRDefault="001839A2" w:rsidP="00BB2602">
      <w:pPr>
        <w:shd w:val="clear" w:color="auto" w:fill="FFFFFF"/>
        <w:tabs>
          <w:tab w:val="left" w:pos="360"/>
        </w:tabs>
        <w:spacing w:line="240" w:lineRule="auto"/>
        <w:ind w:left="993" w:hanging="284"/>
        <w:jc w:val="both"/>
        <w:rPr>
          <w:b/>
          <w:bCs/>
          <w:i/>
          <w:iCs/>
          <w:sz w:val="22"/>
          <w:szCs w:val="22"/>
        </w:rPr>
      </w:pPr>
    </w:p>
    <w:p w:rsidR="00194740" w:rsidRPr="00BB2602" w:rsidRDefault="00194740" w:rsidP="00BB2602">
      <w:pPr>
        <w:shd w:val="clear" w:color="auto" w:fill="FFFFFF"/>
        <w:tabs>
          <w:tab w:val="left" w:pos="360"/>
        </w:tabs>
        <w:spacing w:line="240" w:lineRule="auto"/>
        <w:ind w:left="993" w:hanging="284"/>
        <w:jc w:val="both"/>
        <w:rPr>
          <w:b/>
          <w:bCs/>
          <w:i/>
          <w:iCs/>
          <w:sz w:val="22"/>
          <w:szCs w:val="22"/>
        </w:rPr>
      </w:pPr>
      <w:r w:rsidRPr="00BB2602">
        <w:rPr>
          <w:b/>
          <w:bCs/>
          <w:i/>
          <w:iCs/>
          <w:sz w:val="22"/>
          <w:szCs w:val="22"/>
        </w:rPr>
        <w:t>4.2. Промежуточная аттестация (зачет</w:t>
      </w:r>
      <w:r w:rsidR="00E92242" w:rsidRPr="00BB2602">
        <w:rPr>
          <w:b/>
          <w:bCs/>
          <w:i/>
          <w:iCs/>
          <w:sz w:val="22"/>
          <w:szCs w:val="22"/>
        </w:rPr>
        <w:t xml:space="preserve"> с оценкой</w:t>
      </w:r>
      <w:r w:rsidRPr="00BB2602">
        <w:rPr>
          <w:b/>
          <w:bCs/>
          <w:i/>
          <w:iCs/>
          <w:sz w:val="22"/>
          <w:szCs w:val="22"/>
        </w:rPr>
        <w:t>)</w:t>
      </w:r>
    </w:p>
    <w:p w:rsidR="00194740" w:rsidRPr="00BB2602" w:rsidRDefault="00194740" w:rsidP="00BB2602">
      <w:pPr>
        <w:autoSpaceDE w:val="0"/>
        <w:spacing w:line="240" w:lineRule="auto"/>
        <w:ind w:left="993" w:hanging="284"/>
        <w:jc w:val="both"/>
        <w:rPr>
          <w:b/>
          <w:bCs/>
          <w:sz w:val="22"/>
          <w:szCs w:val="22"/>
        </w:rPr>
      </w:pPr>
    </w:p>
    <w:tbl>
      <w:tblPr>
        <w:tblW w:w="9694" w:type="dxa"/>
        <w:tblInd w:w="-60" w:type="dxa"/>
        <w:tblLayout w:type="fixed"/>
        <w:tblLook w:val="0000"/>
      </w:tblPr>
      <w:tblGrid>
        <w:gridCol w:w="1758"/>
        <w:gridCol w:w="7936"/>
      </w:tblGrid>
      <w:tr w:rsidR="004D2773" w:rsidRPr="00BB2602" w:rsidTr="00667459">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66745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УК-4.4</w:t>
            </w:r>
          </w:p>
        </w:tc>
        <w:tc>
          <w:tcPr>
            <w:tcW w:w="7936"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tc>
      </w:tr>
    </w:tbl>
    <w:p w:rsidR="004D2773" w:rsidRPr="00BB2602" w:rsidRDefault="004D2773" w:rsidP="00BB2602">
      <w:pPr>
        <w:spacing w:line="240" w:lineRule="auto"/>
        <w:ind w:left="993" w:hanging="284"/>
        <w:rPr>
          <w:sz w:val="22"/>
          <w:szCs w:val="22"/>
        </w:rPr>
      </w:pPr>
      <w:r w:rsidRPr="00BB2602">
        <w:rPr>
          <w:sz w:val="22"/>
          <w:szCs w:val="22"/>
        </w:rPr>
        <w:t xml:space="preserve">. </w:t>
      </w: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4D2773" w:rsidRPr="00BB2602" w:rsidRDefault="004D2773" w:rsidP="00BB2602">
      <w:pPr>
        <w:spacing w:line="240" w:lineRule="auto"/>
        <w:ind w:left="993" w:hanging="284"/>
        <w:rPr>
          <w:sz w:val="22"/>
          <w:szCs w:val="22"/>
        </w:rPr>
      </w:pPr>
    </w:p>
    <w:p w:rsidR="004D2773" w:rsidRPr="00BB2602" w:rsidRDefault="004D2773" w:rsidP="003676A7">
      <w:pPr>
        <w:pStyle w:val="a4"/>
        <w:numPr>
          <w:ilvl w:val="0"/>
          <w:numId w:val="24"/>
        </w:numPr>
        <w:spacing w:line="240" w:lineRule="auto"/>
        <w:rPr>
          <w:rFonts w:eastAsia="Lucida Sans Unicode"/>
          <w:kern w:val="2"/>
          <w:sz w:val="22"/>
          <w:szCs w:val="22"/>
        </w:rPr>
      </w:pPr>
      <w:r w:rsidRPr="00BB2602">
        <w:rPr>
          <w:rStyle w:val="c2"/>
          <w:iCs/>
          <w:sz w:val="22"/>
          <w:szCs w:val="22"/>
        </w:rPr>
        <w:t>Принцип</w:t>
      </w:r>
      <w:r w:rsidRPr="00BB2602">
        <w:rPr>
          <w:rFonts w:eastAsia="Lucida Sans Unicode"/>
          <w:kern w:val="2"/>
          <w:sz w:val="22"/>
          <w:szCs w:val="22"/>
        </w:rPr>
        <w:t xml:space="preserve"> построения делового письма на иностранном языке:</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а) </w:t>
      </w:r>
      <w:r w:rsidRPr="00BB2602">
        <w:rPr>
          <w:color w:val="000000"/>
          <w:sz w:val="22"/>
          <w:szCs w:val="22"/>
          <w:lang w:val="en-US"/>
        </w:rPr>
        <w:t>IMNSO</w:t>
      </w:r>
      <w:r w:rsidRPr="00BB2602">
        <w:rPr>
          <w:color w:val="000000"/>
          <w:sz w:val="22"/>
          <w:szCs w:val="22"/>
        </w:rPr>
        <w:t xml:space="preserve"> принцип</w:t>
      </w:r>
    </w:p>
    <w:p w:rsidR="004D2773" w:rsidRPr="00BB2602" w:rsidRDefault="004D2773"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 xml:space="preserve">б) </w:t>
      </w:r>
      <w:r w:rsidRPr="00BB2602">
        <w:rPr>
          <w:rFonts w:eastAsia="Lucida Sans Unicode"/>
          <w:b/>
          <w:kern w:val="2"/>
          <w:sz w:val="22"/>
          <w:szCs w:val="22"/>
          <w:lang w:val="en-US"/>
        </w:rPr>
        <w:t>SCRAP</w:t>
      </w:r>
      <w:r w:rsidRPr="00BB2602">
        <w:rPr>
          <w:rFonts w:eastAsia="Lucida Sans Unicode"/>
          <w:b/>
          <w:kern w:val="2"/>
          <w:sz w:val="22"/>
          <w:szCs w:val="22"/>
        </w:rPr>
        <w:t>-принцип</w:t>
      </w:r>
    </w:p>
    <w:p w:rsidR="004D2773" w:rsidRPr="00BB2602" w:rsidRDefault="004D2773" w:rsidP="00BB2602">
      <w:pPr>
        <w:tabs>
          <w:tab w:val="left" w:pos="1134"/>
        </w:tabs>
        <w:suppressAutoHyphens/>
        <w:spacing w:line="240" w:lineRule="auto"/>
        <w:ind w:left="993" w:hanging="284"/>
        <w:contextualSpacing/>
        <w:rPr>
          <w:bCs/>
          <w:color w:val="000000"/>
          <w:sz w:val="22"/>
          <w:szCs w:val="22"/>
        </w:rPr>
      </w:pPr>
      <w:r w:rsidRPr="00BB2602">
        <w:rPr>
          <w:rFonts w:eastAsia="Lucida Sans Unicode"/>
          <w:kern w:val="2"/>
          <w:sz w:val="22"/>
          <w:szCs w:val="22"/>
        </w:rPr>
        <w:t xml:space="preserve">в) </w:t>
      </w:r>
      <w:r w:rsidRPr="00BB2602">
        <w:rPr>
          <w:bCs/>
          <w:color w:val="000000"/>
          <w:sz w:val="22"/>
          <w:szCs w:val="22"/>
          <w:lang w:val="en-US"/>
        </w:rPr>
        <w:t>WRT</w:t>
      </w:r>
      <w:r w:rsidRPr="00BB2602">
        <w:rPr>
          <w:bCs/>
          <w:color w:val="000000"/>
          <w:sz w:val="22"/>
          <w:szCs w:val="22"/>
        </w:rPr>
        <w:t xml:space="preserve"> принцип</w:t>
      </w:r>
    </w:p>
    <w:p w:rsidR="004D2773" w:rsidRPr="00BB2602" w:rsidRDefault="004D2773" w:rsidP="003676A7">
      <w:pPr>
        <w:pStyle w:val="a4"/>
        <w:numPr>
          <w:ilvl w:val="0"/>
          <w:numId w:val="24"/>
        </w:numPr>
        <w:spacing w:line="240" w:lineRule="auto"/>
        <w:rPr>
          <w:sz w:val="22"/>
          <w:szCs w:val="22"/>
        </w:rPr>
      </w:pPr>
      <w:r w:rsidRPr="00BB2602">
        <w:rPr>
          <w:sz w:val="22"/>
          <w:szCs w:val="22"/>
        </w:rPr>
        <w:t>Формы деловой письменной коммуникации:</w:t>
      </w:r>
    </w:p>
    <w:p w:rsidR="004D2773" w:rsidRPr="00BB2602" w:rsidRDefault="004D2773" w:rsidP="00BB2602">
      <w:pPr>
        <w:spacing w:line="240" w:lineRule="auto"/>
        <w:ind w:left="993" w:hanging="284"/>
        <w:contextualSpacing/>
        <w:rPr>
          <w:b/>
          <w:sz w:val="22"/>
          <w:szCs w:val="22"/>
        </w:rPr>
      </w:pPr>
      <w:r w:rsidRPr="00BB2602">
        <w:rPr>
          <w:b/>
          <w:sz w:val="22"/>
          <w:szCs w:val="22"/>
        </w:rPr>
        <w:t>а) деловая переписка</w:t>
      </w:r>
    </w:p>
    <w:p w:rsidR="004D2773" w:rsidRPr="00BB2602" w:rsidRDefault="004D2773" w:rsidP="00BB2602">
      <w:pPr>
        <w:spacing w:line="240" w:lineRule="auto"/>
        <w:ind w:left="993" w:hanging="284"/>
        <w:contextualSpacing/>
        <w:rPr>
          <w:b/>
          <w:sz w:val="22"/>
          <w:szCs w:val="22"/>
        </w:rPr>
      </w:pPr>
      <w:r w:rsidRPr="00BB2602">
        <w:rPr>
          <w:b/>
          <w:sz w:val="22"/>
          <w:szCs w:val="22"/>
        </w:rPr>
        <w:t>б) отчёт</w:t>
      </w:r>
    </w:p>
    <w:p w:rsidR="004D2773" w:rsidRPr="00BB2602" w:rsidRDefault="004D2773" w:rsidP="00BB2602">
      <w:pPr>
        <w:spacing w:line="240" w:lineRule="auto"/>
        <w:ind w:left="993" w:hanging="284"/>
        <w:contextualSpacing/>
        <w:rPr>
          <w:b/>
          <w:sz w:val="22"/>
          <w:szCs w:val="22"/>
        </w:rPr>
      </w:pPr>
      <w:r w:rsidRPr="00BB2602">
        <w:rPr>
          <w:b/>
          <w:sz w:val="22"/>
          <w:szCs w:val="22"/>
        </w:rPr>
        <w:t>в) контракт</w:t>
      </w:r>
    </w:p>
    <w:p w:rsidR="004D2773" w:rsidRPr="00BB2602" w:rsidRDefault="004D2773" w:rsidP="00BB2602">
      <w:pPr>
        <w:spacing w:line="240" w:lineRule="auto"/>
        <w:ind w:left="993" w:hanging="284"/>
        <w:contextualSpacing/>
        <w:rPr>
          <w:sz w:val="22"/>
          <w:szCs w:val="22"/>
        </w:rPr>
      </w:pPr>
      <w:r w:rsidRPr="00BB2602">
        <w:rPr>
          <w:sz w:val="22"/>
          <w:szCs w:val="22"/>
        </w:rPr>
        <w:t>г) брифинг</w:t>
      </w:r>
    </w:p>
    <w:p w:rsidR="004D2773" w:rsidRPr="00BB2602" w:rsidRDefault="004D2773" w:rsidP="003676A7">
      <w:pPr>
        <w:pStyle w:val="a4"/>
        <w:numPr>
          <w:ilvl w:val="0"/>
          <w:numId w:val="24"/>
        </w:numPr>
        <w:spacing w:line="240" w:lineRule="auto"/>
        <w:rPr>
          <w:sz w:val="22"/>
          <w:szCs w:val="22"/>
        </w:rPr>
      </w:pPr>
      <w:r w:rsidRPr="00BB2602">
        <w:rPr>
          <w:sz w:val="22"/>
          <w:szCs w:val="22"/>
        </w:rPr>
        <w:t xml:space="preserve">Свойства письменной речи (отметить правильные варианты) </w:t>
      </w:r>
    </w:p>
    <w:p w:rsidR="004D2773" w:rsidRPr="00BB2602" w:rsidRDefault="004D2773" w:rsidP="00BB2602">
      <w:pPr>
        <w:spacing w:line="240" w:lineRule="auto"/>
        <w:ind w:left="993" w:hanging="284"/>
        <w:contextualSpacing/>
        <w:rPr>
          <w:b/>
          <w:sz w:val="22"/>
          <w:szCs w:val="22"/>
        </w:rPr>
      </w:pPr>
      <w:r w:rsidRPr="00BB2602">
        <w:rPr>
          <w:b/>
          <w:sz w:val="22"/>
          <w:szCs w:val="22"/>
        </w:rPr>
        <w:t xml:space="preserve">а) </w:t>
      </w:r>
      <w:r w:rsidRPr="00BB2602">
        <w:rPr>
          <w:b/>
          <w:color w:val="424242"/>
          <w:sz w:val="22"/>
          <w:szCs w:val="22"/>
          <w:shd w:val="clear" w:color="auto" w:fill="FFFFFF"/>
        </w:rPr>
        <w:t>способность к длительному хранению информации</w:t>
      </w:r>
    </w:p>
    <w:p w:rsidR="004D2773" w:rsidRPr="00BB2602" w:rsidRDefault="004D2773" w:rsidP="00BB2602">
      <w:pPr>
        <w:spacing w:line="240" w:lineRule="auto"/>
        <w:ind w:left="993" w:hanging="284"/>
        <w:contextualSpacing/>
        <w:rPr>
          <w:b/>
          <w:sz w:val="22"/>
          <w:szCs w:val="22"/>
        </w:rPr>
      </w:pPr>
      <w:r w:rsidRPr="00BB2602">
        <w:rPr>
          <w:b/>
          <w:sz w:val="22"/>
          <w:szCs w:val="22"/>
        </w:rPr>
        <w:t xml:space="preserve">б) </w:t>
      </w:r>
      <w:proofErr w:type="spellStart"/>
      <w:r w:rsidRPr="00BB2602">
        <w:rPr>
          <w:b/>
          <w:color w:val="424242"/>
          <w:sz w:val="22"/>
          <w:szCs w:val="22"/>
          <w:shd w:val="clear" w:color="auto" w:fill="FFFFFF"/>
        </w:rPr>
        <w:t>нормированность</w:t>
      </w:r>
      <w:proofErr w:type="spellEnd"/>
    </w:p>
    <w:p w:rsidR="004D2773" w:rsidRPr="00BB2602" w:rsidRDefault="004D2773" w:rsidP="00BB2602">
      <w:pPr>
        <w:spacing w:line="240" w:lineRule="auto"/>
        <w:ind w:left="993" w:hanging="284"/>
        <w:contextualSpacing/>
        <w:rPr>
          <w:b/>
          <w:sz w:val="22"/>
          <w:szCs w:val="22"/>
        </w:rPr>
      </w:pPr>
      <w:r w:rsidRPr="00BB2602">
        <w:rPr>
          <w:b/>
          <w:sz w:val="22"/>
          <w:szCs w:val="22"/>
        </w:rPr>
        <w:t xml:space="preserve">в) структурированность </w:t>
      </w:r>
    </w:p>
    <w:p w:rsidR="004D2773" w:rsidRPr="00BB2602" w:rsidRDefault="004D2773" w:rsidP="00BB2602">
      <w:pPr>
        <w:spacing w:line="240" w:lineRule="auto"/>
        <w:ind w:left="993" w:hanging="284"/>
        <w:contextualSpacing/>
        <w:rPr>
          <w:sz w:val="22"/>
          <w:szCs w:val="22"/>
        </w:rPr>
      </w:pPr>
      <w:r w:rsidRPr="00BB2602">
        <w:rPr>
          <w:sz w:val="22"/>
          <w:szCs w:val="22"/>
        </w:rPr>
        <w:t>г) спонтанность</w:t>
      </w:r>
    </w:p>
    <w:p w:rsidR="004D2773" w:rsidRPr="00BB2602" w:rsidRDefault="004D2773" w:rsidP="003676A7">
      <w:pPr>
        <w:pStyle w:val="a4"/>
        <w:numPr>
          <w:ilvl w:val="0"/>
          <w:numId w:val="24"/>
        </w:numPr>
        <w:spacing w:line="240" w:lineRule="auto"/>
        <w:rPr>
          <w:sz w:val="22"/>
          <w:szCs w:val="22"/>
        </w:rPr>
      </w:pPr>
      <w:r w:rsidRPr="00BB2602">
        <w:rPr>
          <w:sz w:val="22"/>
          <w:szCs w:val="22"/>
        </w:rPr>
        <w:t>Как называются деловые письма, имеющие своей целью получение информации о людях, ценах, продуктах и услугах?</w:t>
      </w:r>
    </w:p>
    <w:p w:rsidR="004D2773" w:rsidRPr="00BB2602" w:rsidRDefault="004D2773" w:rsidP="00BB2602">
      <w:pPr>
        <w:spacing w:line="240" w:lineRule="auto"/>
        <w:ind w:left="993" w:hanging="284"/>
        <w:contextualSpacing/>
        <w:jc w:val="both"/>
        <w:rPr>
          <w:sz w:val="22"/>
          <w:szCs w:val="22"/>
        </w:rPr>
      </w:pPr>
      <w:r w:rsidRPr="00BB2602">
        <w:rPr>
          <w:sz w:val="22"/>
          <w:szCs w:val="22"/>
          <w:lang w:val="en-US"/>
        </w:rPr>
        <w:t>a</w:t>
      </w:r>
      <w:r w:rsidRPr="00BB2602">
        <w:rPr>
          <w:sz w:val="22"/>
          <w:szCs w:val="22"/>
        </w:rPr>
        <w:t xml:space="preserve">) </w:t>
      </w:r>
      <w:proofErr w:type="gramStart"/>
      <w:r w:rsidRPr="00BB2602">
        <w:rPr>
          <w:sz w:val="22"/>
          <w:szCs w:val="22"/>
        </w:rPr>
        <w:t>рутинные</w:t>
      </w:r>
      <w:proofErr w:type="gramEnd"/>
      <w:r w:rsidRPr="00BB2602">
        <w:rPr>
          <w:sz w:val="22"/>
          <w:szCs w:val="22"/>
        </w:rPr>
        <w:t xml:space="preserve"> письма,</w:t>
      </w:r>
    </w:p>
    <w:p w:rsidR="004D2773" w:rsidRPr="00BB2602" w:rsidRDefault="004D2773" w:rsidP="00BB2602">
      <w:pPr>
        <w:spacing w:line="240" w:lineRule="auto"/>
        <w:ind w:left="993" w:hanging="284"/>
        <w:contextualSpacing/>
        <w:jc w:val="both"/>
        <w:rPr>
          <w:sz w:val="22"/>
          <w:szCs w:val="22"/>
        </w:rPr>
      </w:pPr>
      <w:r w:rsidRPr="00BB2602">
        <w:rPr>
          <w:sz w:val="22"/>
          <w:szCs w:val="22"/>
        </w:rPr>
        <w:lastRenderedPageBreak/>
        <w:t xml:space="preserve">б) письма требования, </w:t>
      </w:r>
    </w:p>
    <w:p w:rsidR="004D2773" w:rsidRPr="00BB2602" w:rsidRDefault="004D2773" w:rsidP="00BB2602">
      <w:pPr>
        <w:spacing w:line="240" w:lineRule="auto"/>
        <w:ind w:left="993" w:hanging="284"/>
        <w:contextualSpacing/>
        <w:jc w:val="both"/>
        <w:rPr>
          <w:b/>
          <w:sz w:val="22"/>
          <w:szCs w:val="22"/>
        </w:rPr>
      </w:pPr>
      <w:r w:rsidRPr="00BB2602">
        <w:rPr>
          <w:sz w:val="22"/>
          <w:szCs w:val="22"/>
        </w:rPr>
        <w:t>в</w:t>
      </w:r>
      <w:r w:rsidRPr="00BB2602">
        <w:rPr>
          <w:b/>
          <w:sz w:val="22"/>
          <w:szCs w:val="22"/>
        </w:rPr>
        <w:t xml:space="preserve">) запросы, </w:t>
      </w:r>
    </w:p>
    <w:p w:rsidR="004D2773" w:rsidRPr="00BB2602" w:rsidRDefault="004D2773" w:rsidP="00BB2602">
      <w:pPr>
        <w:spacing w:line="240" w:lineRule="auto"/>
        <w:ind w:left="993" w:hanging="284"/>
        <w:contextualSpacing/>
        <w:jc w:val="both"/>
        <w:rPr>
          <w:sz w:val="22"/>
          <w:szCs w:val="22"/>
        </w:rPr>
      </w:pPr>
      <w:r w:rsidRPr="00BB2602">
        <w:rPr>
          <w:sz w:val="22"/>
          <w:szCs w:val="22"/>
        </w:rPr>
        <w:t>г) заказы,</w:t>
      </w:r>
    </w:p>
    <w:p w:rsidR="004D2773" w:rsidRPr="00BB2602" w:rsidRDefault="004D2773" w:rsidP="00BB2602">
      <w:pPr>
        <w:spacing w:line="240" w:lineRule="auto"/>
        <w:ind w:left="993" w:hanging="284"/>
        <w:contextualSpacing/>
        <w:jc w:val="both"/>
        <w:rPr>
          <w:sz w:val="22"/>
          <w:szCs w:val="22"/>
        </w:rPr>
      </w:pPr>
      <w:r w:rsidRPr="00BB2602">
        <w:rPr>
          <w:sz w:val="22"/>
          <w:szCs w:val="22"/>
        </w:rPr>
        <w:t xml:space="preserve">г) жалобы, </w:t>
      </w:r>
    </w:p>
    <w:p w:rsidR="004D2773" w:rsidRPr="00BB2602" w:rsidRDefault="004D2773" w:rsidP="00BB2602">
      <w:pPr>
        <w:spacing w:line="240" w:lineRule="auto"/>
        <w:ind w:left="993" w:hanging="284"/>
        <w:contextualSpacing/>
        <w:jc w:val="both"/>
        <w:rPr>
          <w:sz w:val="22"/>
          <w:szCs w:val="22"/>
        </w:rPr>
      </w:pPr>
      <w:r w:rsidRPr="00BB2602">
        <w:rPr>
          <w:sz w:val="22"/>
          <w:szCs w:val="22"/>
        </w:rPr>
        <w:t>д) заявления,</w:t>
      </w:r>
    </w:p>
    <w:p w:rsidR="004D2773" w:rsidRPr="00BB2602" w:rsidRDefault="004D2773" w:rsidP="003676A7">
      <w:pPr>
        <w:pStyle w:val="a4"/>
        <w:numPr>
          <w:ilvl w:val="0"/>
          <w:numId w:val="24"/>
        </w:numPr>
        <w:spacing w:line="240" w:lineRule="auto"/>
        <w:rPr>
          <w:sz w:val="22"/>
          <w:szCs w:val="22"/>
        </w:rPr>
      </w:pPr>
      <w:r w:rsidRPr="00BB2602">
        <w:rPr>
          <w:sz w:val="22"/>
          <w:szCs w:val="22"/>
          <w:lang w:val="en-US"/>
        </w:rPr>
        <w:t>Ms</w:t>
      </w:r>
      <w:r w:rsidRPr="00BB2602">
        <w:rPr>
          <w:sz w:val="22"/>
          <w:szCs w:val="22"/>
        </w:rPr>
        <w:t xml:space="preserve"> – обращение, принятое в деловых письмах к </w:t>
      </w:r>
    </w:p>
    <w:p w:rsidR="004D2773" w:rsidRPr="00BB2602" w:rsidRDefault="004D2773" w:rsidP="00BB2602">
      <w:pPr>
        <w:spacing w:line="240" w:lineRule="auto"/>
        <w:ind w:left="993" w:hanging="284"/>
        <w:contextualSpacing/>
        <w:rPr>
          <w:b/>
          <w:sz w:val="22"/>
          <w:szCs w:val="22"/>
        </w:rPr>
      </w:pPr>
      <w:r w:rsidRPr="00BB2602">
        <w:rPr>
          <w:sz w:val="22"/>
          <w:szCs w:val="22"/>
        </w:rPr>
        <w:t xml:space="preserve">а)  </w:t>
      </w:r>
      <w:r w:rsidRPr="00BB2602">
        <w:rPr>
          <w:b/>
          <w:sz w:val="22"/>
          <w:szCs w:val="22"/>
        </w:rPr>
        <w:t>женщине, чей семейный статус неизвестен или намеренно скрыт</w:t>
      </w:r>
    </w:p>
    <w:p w:rsidR="004D2773" w:rsidRPr="00BB2602" w:rsidRDefault="004D2773" w:rsidP="00BB2602">
      <w:pPr>
        <w:spacing w:line="240" w:lineRule="auto"/>
        <w:ind w:left="993" w:hanging="284"/>
        <w:contextualSpacing/>
        <w:rPr>
          <w:sz w:val="22"/>
          <w:szCs w:val="22"/>
        </w:rPr>
      </w:pPr>
      <w:r w:rsidRPr="00BB2602">
        <w:rPr>
          <w:sz w:val="22"/>
          <w:szCs w:val="22"/>
        </w:rPr>
        <w:t>б) замужней женщине</w:t>
      </w:r>
    </w:p>
    <w:p w:rsidR="004D2773" w:rsidRPr="00BB2602" w:rsidRDefault="004D2773" w:rsidP="00BB2602">
      <w:pPr>
        <w:spacing w:line="240" w:lineRule="auto"/>
        <w:ind w:left="993" w:hanging="284"/>
        <w:contextualSpacing/>
        <w:rPr>
          <w:sz w:val="22"/>
          <w:szCs w:val="22"/>
        </w:rPr>
      </w:pPr>
      <w:r w:rsidRPr="00BB2602">
        <w:rPr>
          <w:sz w:val="22"/>
          <w:szCs w:val="22"/>
        </w:rPr>
        <w:t>в) тому\тем, чьё имя неизвестно</w:t>
      </w:r>
    </w:p>
    <w:p w:rsidR="004D2773" w:rsidRPr="00BB2602" w:rsidRDefault="004D2773" w:rsidP="00BB2602">
      <w:pPr>
        <w:spacing w:line="240" w:lineRule="auto"/>
        <w:ind w:left="993" w:hanging="284"/>
        <w:contextualSpacing/>
        <w:rPr>
          <w:sz w:val="22"/>
          <w:szCs w:val="22"/>
        </w:rPr>
      </w:pPr>
      <w:r w:rsidRPr="00BB2602">
        <w:rPr>
          <w:sz w:val="22"/>
          <w:szCs w:val="22"/>
        </w:rPr>
        <w:t>г) вышестоящему начальству</w:t>
      </w:r>
    </w:p>
    <w:p w:rsidR="004D2773" w:rsidRPr="00BB2602" w:rsidRDefault="004D2773" w:rsidP="00BB2602">
      <w:pPr>
        <w:spacing w:line="240" w:lineRule="auto"/>
        <w:ind w:left="993" w:hanging="284"/>
        <w:contextualSpacing/>
        <w:rPr>
          <w:b/>
          <w:sz w:val="22"/>
          <w:szCs w:val="22"/>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BB2602" w:rsidRPr="00BB2602" w:rsidRDefault="00BB2602" w:rsidP="00BB2602">
      <w:pPr>
        <w:pStyle w:val="a4"/>
        <w:suppressAutoHyphens/>
        <w:spacing w:line="240" w:lineRule="auto"/>
        <w:ind w:left="993" w:hanging="284"/>
        <w:contextualSpacing/>
        <w:rPr>
          <w:b/>
          <w:bCs/>
          <w:i/>
          <w:iCs/>
          <w:sz w:val="22"/>
          <w:szCs w:val="22"/>
        </w:rPr>
      </w:pPr>
    </w:p>
    <w:p w:rsidR="004D2773" w:rsidRPr="00BB2602" w:rsidRDefault="004D2773" w:rsidP="00BB2602">
      <w:pPr>
        <w:tabs>
          <w:tab w:val="left" w:pos="993"/>
        </w:tabs>
        <w:spacing w:line="240" w:lineRule="auto"/>
        <w:ind w:firstLine="709"/>
        <w:jc w:val="both"/>
        <w:rPr>
          <w:sz w:val="22"/>
          <w:szCs w:val="22"/>
          <w:lang w:val="en-US"/>
        </w:rPr>
      </w:pPr>
      <w:r w:rsidRPr="00BB2602">
        <w:rPr>
          <w:sz w:val="22"/>
          <w:szCs w:val="22"/>
          <w:lang w:val="en-US"/>
        </w:rPr>
        <w:t>1. Memo, a short message used in a professional setting, is abbreviation of ………</w:t>
      </w:r>
      <w:proofErr w:type="gramStart"/>
      <w:r w:rsidRPr="00BB2602">
        <w:rPr>
          <w:sz w:val="22"/>
          <w:szCs w:val="22"/>
          <w:lang w:val="en-US"/>
        </w:rPr>
        <w:t xml:space="preserve">… </w:t>
      </w:r>
      <w:r w:rsidRPr="00BB2602">
        <w:rPr>
          <w:color w:val="4D5156"/>
          <w:sz w:val="22"/>
          <w:szCs w:val="22"/>
          <w:shd w:val="clear" w:color="auto" w:fill="FFFFFF"/>
          <w:lang w:val="en-US"/>
        </w:rPr>
        <w:t xml:space="preserve"> …</w:t>
      </w:r>
      <w:proofErr w:type="gramEnd"/>
      <w:r w:rsidRPr="00BB2602">
        <w:rPr>
          <w:color w:val="4D5156"/>
          <w:sz w:val="22"/>
          <w:szCs w:val="22"/>
          <w:shd w:val="clear" w:color="auto" w:fill="FFFFFF"/>
          <w:lang w:val="en-US"/>
        </w:rPr>
        <w:t>..</w:t>
      </w:r>
      <w:r w:rsidRPr="00BB2602">
        <w:rPr>
          <w:b/>
          <w:color w:val="4D5156"/>
          <w:sz w:val="22"/>
          <w:szCs w:val="22"/>
          <w:shd w:val="clear" w:color="auto" w:fill="FFFFFF"/>
          <w:lang w:val="en-US"/>
        </w:rPr>
        <w:t>(memorandum)</w:t>
      </w:r>
    </w:p>
    <w:p w:rsidR="004D2773" w:rsidRPr="00BB2602" w:rsidRDefault="004D2773" w:rsidP="00BB2602">
      <w:pPr>
        <w:tabs>
          <w:tab w:val="left" w:pos="993"/>
        </w:tabs>
        <w:spacing w:line="240" w:lineRule="auto"/>
        <w:ind w:firstLine="709"/>
        <w:jc w:val="both"/>
        <w:rPr>
          <w:sz w:val="22"/>
          <w:szCs w:val="22"/>
        </w:rPr>
      </w:pPr>
      <w:r w:rsidRPr="00BB2602">
        <w:rPr>
          <w:sz w:val="22"/>
          <w:szCs w:val="22"/>
        </w:rPr>
        <w:t>2. Сокращение, принятое в деловых письмах «</w:t>
      </w:r>
      <w:proofErr w:type="spellStart"/>
      <w:r w:rsidRPr="00BB2602">
        <w:rPr>
          <w:sz w:val="22"/>
          <w:szCs w:val="22"/>
          <w:lang w:val="en-US"/>
        </w:rPr>
        <w:t>wywiwyg</w:t>
      </w:r>
      <w:proofErr w:type="spellEnd"/>
      <w:r w:rsidRPr="00BB2602">
        <w:rPr>
          <w:sz w:val="22"/>
          <w:szCs w:val="22"/>
        </w:rPr>
        <w:t>» расшифровывается ……………………………….(</w:t>
      </w:r>
      <w:r w:rsidRPr="00BB2602">
        <w:rPr>
          <w:b/>
          <w:sz w:val="22"/>
          <w:szCs w:val="22"/>
          <w:lang w:val="en-US"/>
        </w:rPr>
        <w:t>what</w:t>
      </w:r>
      <w:r w:rsidRPr="00BB2602">
        <w:rPr>
          <w:b/>
          <w:sz w:val="22"/>
          <w:szCs w:val="22"/>
        </w:rPr>
        <w:t xml:space="preserve"> </w:t>
      </w:r>
      <w:r w:rsidRPr="00BB2602">
        <w:rPr>
          <w:b/>
          <w:sz w:val="22"/>
          <w:szCs w:val="22"/>
          <w:lang w:val="en-US"/>
        </w:rPr>
        <w:t>you</w:t>
      </w:r>
      <w:r w:rsidRPr="00BB2602">
        <w:rPr>
          <w:b/>
          <w:sz w:val="22"/>
          <w:szCs w:val="22"/>
        </w:rPr>
        <w:t xml:space="preserve"> </w:t>
      </w:r>
      <w:r w:rsidRPr="00BB2602">
        <w:rPr>
          <w:b/>
          <w:sz w:val="22"/>
          <w:szCs w:val="22"/>
          <w:lang w:val="en-US"/>
        </w:rPr>
        <w:t>want</w:t>
      </w:r>
      <w:r w:rsidRPr="00BB2602">
        <w:rPr>
          <w:b/>
          <w:sz w:val="22"/>
          <w:szCs w:val="22"/>
        </w:rPr>
        <w:t xml:space="preserve"> </w:t>
      </w:r>
      <w:r w:rsidRPr="00BB2602">
        <w:rPr>
          <w:b/>
          <w:sz w:val="22"/>
          <w:szCs w:val="22"/>
          <w:lang w:val="en-US"/>
        </w:rPr>
        <w:t>is</w:t>
      </w:r>
      <w:r w:rsidRPr="00BB2602">
        <w:rPr>
          <w:b/>
          <w:sz w:val="22"/>
          <w:szCs w:val="22"/>
        </w:rPr>
        <w:t xml:space="preserve"> </w:t>
      </w:r>
      <w:r w:rsidRPr="00BB2602">
        <w:rPr>
          <w:b/>
          <w:sz w:val="22"/>
          <w:szCs w:val="22"/>
          <w:lang w:val="en-US"/>
        </w:rPr>
        <w:t>what</w:t>
      </w:r>
      <w:r w:rsidRPr="00BB2602">
        <w:rPr>
          <w:b/>
          <w:sz w:val="22"/>
          <w:szCs w:val="22"/>
        </w:rPr>
        <w:t xml:space="preserve"> </w:t>
      </w:r>
      <w:r w:rsidRPr="00BB2602">
        <w:rPr>
          <w:b/>
          <w:sz w:val="22"/>
          <w:szCs w:val="22"/>
          <w:lang w:val="en-US"/>
        </w:rPr>
        <w:t>you</w:t>
      </w:r>
      <w:r w:rsidRPr="00BB2602">
        <w:rPr>
          <w:b/>
          <w:sz w:val="22"/>
          <w:szCs w:val="22"/>
        </w:rPr>
        <w:t xml:space="preserve"> </w:t>
      </w:r>
      <w:r w:rsidRPr="00BB2602">
        <w:rPr>
          <w:b/>
          <w:sz w:val="22"/>
          <w:szCs w:val="22"/>
          <w:lang w:val="en-US"/>
        </w:rPr>
        <w:t>get</w:t>
      </w:r>
      <w:r w:rsidRPr="00BB2602">
        <w:rPr>
          <w:sz w:val="22"/>
          <w:szCs w:val="22"/>
        </w:rPr>
        <w:t>)</w:t>
      </w:r>
    </w:p>
    <w:p w:rsidR="004D2773" w:rsidRPr="00BB2602" w:rsidRDefault="004D2773" w:rsidP="00BB2602">
      <w:pPr>
        <w:tabs>
          <w:tab w:val="left" w:pos="993"/>
        </w:tabs>
        <w:spacing w:line="240" w:lineRule="auto"/>
        <w:ind w:firstLine="709"/>
        <w:jc w:val="both"/>
        <w:rPr>
          <w:b/>
          <w:sz w:val="22"/>
          <w:szCs w:val="22"/>
        </w:rPr>
      </w:pPr>
      <w:r w:rsidRPr="00BB2602">
        <w:rPr>
          <w:sz w:val="22"/>
          <w:szCs w:val="22"/>
        </w:rPr>
        <w:t>3. ……………………..- структурная связность текста делового письма (</w:t>
      </w:r>
      <w:proofErr w:type="spellStart"/>
      <w:r w:rsidRPr="00BB2602">
        <w:rPr>
          <w:b/>
          <w:sz w:val="22"/>
          <w:szCs w:val="22"/>
        </w:rPr>
        <w:t>когезия</w:t>
      </w:r>
      <w:proofErr w:type="spellEnd"/>
      <w:r w:rsidRPr="00BB2602">
        <w:rPr>
          <w:b/>
          <w:sz w:val="22"/>
          <w:szCs w:val="22"/>
        </w:rPr>
        <w:t>).</w:t>
      </w:r>
    </w:p>
    <w:p w:rsidR="004D2773" w:rsidRPr="00BB2602" w:rsidRDefault="004D2773" w:rsidP="00BB2602">
      <w:pPr>
        <w:tabs>
          <w:tab w:val="left" w:pos="993"/>
        </w:tabs>
        <w:spacing w:line="240" w:lineRule="auto"/>
        <w:ind w:firstLine="709"/>
        <w:jc w:val="both"/>
        <w:rPr>
          <w:sz w:val="22"/>
          <w:szCs w:val="22"/>
        </w:rPr>
      </w:pPr>
      <w:r w:rsidRPr="00BB2602">
        <w:rPr>
          <w:sz w:val="22"/>
          <w:szCs w:val="22"/>
        </w:rPr>
        <w:t>4……………………….- содержательная связность текста делового письма (</w:t>
      </w:r>
      <w:r w:rsidRPr="00BB2602">
        <w:rPr>
          <w:b/>
          <w:sz w:val="22"/>
          <w:szCs w:val="22"/>
        </w:rPr>
        <w:t>когерентность)</w:t>
      </w:r>
    </w:p>
    <w:p w:rsidR="004D2773" w:rsidRPr="00BB2602" w:rsidRDefault="004D2773" w:rsidP="00BB2602">
      <w:pPr>
        <w:tabs>
          <w:tab w:val="left" w:pos="993"/>
        </w:tabs>
        <w:spacing w:line="240" w:lineRule="auto"/>
        <w:ind w:firstLine="709"/>
        <w:jc w:val="both"/>
        <w:rPr>
          <w:sz w:val="22"/>
          <w:szCs w:val="22"/>
        </w:rPr>
      </w:pPr>
      <w:r w:rsidRPr="00BB2602">
        <w:rPr>
          <w:sz w:val="22"/>
          <w:szCs w:val="22"/>
        </w:rPr>
        <w:t xml:space="preserve">5. Приглашения на мероприятия и ответы на них относятся к категории …………… </w:t>
      </w:r>
      <w:r w:rsidRPr="00BB2602">
        <w:rPr>
          <w:b/>
          <w:sz w:val="22"/>
          <w:szCs w:val="22"/>
        </w:rPr>
        <w:t>(рутинных писем)</w:t>
      </w:r>
      <w:r w:rsidRPr="00BB2602">
        <w:rPr>
          <w:sz w:val="22"/>
          <w:szCs w:val="22"/>
        </w:rPr>
        <w:t xml:space="preserve">.      </w:t>
      </w:r>
    </w:p>
    <w:p w:rsidR="004D2773" w:rsidRPr="00BB2602" w:rsidRDefault="004D2773" w:rsidP="00BB2602">
      <w:pPr>
        <w:pStyle w:val="FR2"/>
        <w:tabs>
          <w:tab w:val="left" w:pos="993"/>
          <w:tab w:val="left" w:pos="1134"/>
        </w:tabs>
        <w:spacing w:line="240" w:lineRule="auto"/>
        <w:ind w:firstLine="709"/>
        <w:rPr>
          <w:sz w:val="22"/>
          <w:szCs w:val="22"/>
        </w:rPr>
      </w:pPr>
    </w:p>
    <w:p w:rsidR="004D2773" w:rsidRPr="00BB2602" w:rsidRDefault="004D2773" w:rsidP="00BB2602">
      <w:pPr>
        <w:pStyle w:val="a6"/>
        <w:jc w:val="center"/>
        <w:rPr>
          <w:b/>
          <w:sz w:val="22"/>
          <w:szCs w:val="22"/>
          <w:lang w:eastAsia="ar-SA"/>
        </w:rPr>
      </w:pPr>
    </w:p>
    <w:p w:rsidR="004D2773" w:rsidRPr="00BB2602" w:rsidRDefault="004D2773" w:rsidP="00BB2602">
      <w:pPr>
        <w:pStyle w:val="a6"/>
        <w:jc w:val="center"/>
        <w:rPr>
          <w:i/>
          <w:sz w:val="22"/>
          <w:szCs w:val="22"/>
        </w:rPr>
      </w:pPr>
      <w:r w:rsidRPr="00BB2602">
        <w:rPr>
          <w:b/>
          <w:sz w:val="22"/>
          <w:szCs w:val="22"/>
          <w:lang w:eastAsia="ar-SA"/>
        </w:rPr>
        <w:t xml:space="preserve">Типовые кейсы на зачет с оценкой </w:t>
      </w:r>
    </w:p>
    <w:p w:rsidR="0082564A" w:rsidRPr="00BB2602" w:rsidRDefault="0082564A" w:rsidP="00BB2602">
      <w:pPr>
        <w:pStyle w:val="FR2"/>
        <w:tabs>
          <w:tab w:val="left" w:pos="1134"/>
        </w:tabs>
        <w:spacing w:line="240" w:lineRule="auto"/>
        <w:ind w:firstLine="709"/>
        <w:rPr>
          <w:b/>
          <w:bCs/>
          <w:i/>
          <w:iCs/>
          <w:sz w:val="22"/>
          <w:szCs w:val="22"/>
        </w:rPr>
      </w:pPr>
    </w:p>
    <w:p w:rsidR="002C4F3F" w:rsidRPr="00BB2602" w:rsidRDefault="002C4F3F" w:rsidP="00BB2602">
      <w:pPr>
        <w:tabs>
          <w:tab w:val="left" w:pos="1134"/>
        </w:tabs>
        <w:suppressAutoHyphens/>
        <w:spacing w:line="240" w:lineRule="auto"/>
        <w:ind w:firstLine="709"/>
        <w:jc w:val="both"/>
        <w:rPr>
          <w:rFonts w:eastAsia="Lucida Sans Unicode"/>
          <w:b/>
          <w:kern w:val="2"/>
          <w:sz w:val="22"/>
          <w:szCs w:val="22"/>
        </w:rPr>
      </w:pPr>
      <w:r w:rsidRPr="00BB2602">
        <w:rPr>
          <w:rFonts w:eastAsia="Lucida Sans Unicode"/>
          <w:b/>
          <w:kern w:val="2"/>
          <w:sz w:val="22"/>
          <w:szCs w:val="22"/>
        </w:rPr>
        <w:t>Кейс № 1. ПРОКСЕМИКА</w:t>
      </w:r>
      <w:r w:rsidR="00BB2602" w:rsidRPr="00BB2602">
        <w:rPr>
          <w:rFonts w:eastAsia="Lucida Sans Unicode"/>
          <w:b/>
          <w:kern w:val="2"/>
          <w:sz w:val="22"/>
          <w:szCs w:val="22"/>
        </w:rPr>
        <w:t xml:space="preserve"> </w:t>
      </w:r>
      <w:r w:rsidRPr="00BB2602">
        <w:rPr>
          <w:rFonts w:eastAsia="Lucida Sans Unicode"/>
          <w:b/>
          <w:kern w:val="2"/>
          <w:sz w:val="22"/>
          <w:szCs w:val="22"/>
        </w:rPr>
        <w:t>(</w:t>
      </w:r>
      <w:r w:rsidRPr="00BB2602">
        <w:rPr>
          <w:sz w:val="22"/>
          <w:szCs w:val="22"/>
        </w:rPr>
        <w:t>УК-4.3, УК-5.5)</w:t>
      </w:r>
    </w:p>
    <w:p w:rsidR="002C4F3F" w:rsidRPr="00BB2602" w:rsidRDefault="002C4F3F"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Какие из предложенных позиций расположения за столом (рис.) наиболее подходят для следующих ситуаций:</w:t>
      </w:r>
    </w:p>
    <w:p w:rsidR="002C4F3F" w:rsidRPr="00BB2602" w:rsidRDefault="002C4F3F" w:rsidP="003676A7">
      <w:pPr>
        <w:numPr>
          <w:ilvl w:val="0"/>
          <w:numId w:val="7"/>
        </w:numPr>
        <w:tabs>
          <w:tab w:val="clear" w:pos="720"/>
          <w:tab w:val="num" w:pos="1134"/>
        </w:tabs>
        <w:spacing w:line="240" w:lineRule="auto"/>
        <w:ind w:left="0" w:firstLine="709"/>
        <w:rPr>
          <w:color w:val="000000"/>
          <w:sz w:val="22"/>
          <w:szCs w:val="22"/>
          <w:lang w:eastAsia="ru-RU"/>
        </w:rPr>
      </w:pPr>
      <w:r w:rsidRPr="00BB2602">
        <w:rPr>
          <w:color w:val="000000"/>
          <w:sz w:val="22"/>
          <w:szCs w:val="22"/>
          <w:lang w:eastAsia="ru-RU"/>
        </w:rPr>
        <w:t>спокойной рабочей беседы</w:t>
      </w:r>
    </w:p>
    <w:p w:rsidR="002C4F3F" w:rsidRPr="00BB2602" w:rsidRDefault="002C4F3F" w:rsidP="003676A7">
      <w:pPr>
        <w:numPr>
          <w:ilvl w:val="0"/>
          <w:numId w:val="7"/>
        </w:numPr>
        <w:tabs>
          <w:tab w:val="clear" w:pos="720"/>
          <w:tab w:val="num" w:pos="1134"/>
        </w:tabs>
        <w:spacing w:line="240" w:lineRule="auto"/>
        <w:ind w:left="0" w:firstLine="709"/>
        <w:rPr>
          <w:color w:val="000000"/>
          <w:sz w:val="22"/>
          <w:szCs w:val="22"/>
          <w:lang w:eastAsia="ru-RU"/>
        </w:rPr>
      </w:pPr>
      <w:r w:rsidRPr="00BB2602">
        <w:rPr>
          <w:color w:val="000000"/>
          <w:sz w:val="22"/>
          <w:szCs w:val="22"/>
          <w:lang w:eastAsia="ru-RU"/>
        </w:rPr>
        <w:t>для короткого конкретного разговора с подчиненным</w:t>
      </w:r>
    </w:p>
    <w:p w:rsidR="002C4F3F" w:rsidRPr="00BB2602" w:rsidRDefault="002C4F3F" w:rsidP="003676A7">
      <w:pPr>
        <w:numPr>
          <w:ilvl w:val="0"/>
          <w:numId w:val="7"/>
        </w:numPr>
        <w:tabs>
          <w:tab w:val="clear" w:pos="720"/>
          <w:tab w:val="num" w:pos="1134"/>
        </w:tabs>
        <w:spacing w:line="240" w:lineRule="auto"/>
        <w:ind w:left="0" w:firstLine="709"/>
        <w:rPr>
          <w:color w:val="000000"/>
          <w:sz w:val="22"/>
          <w:szCs w:val="22"/>
          <w:lang w:eastAsia="ru-RU"/>
        </w:rPr>
      </w:pPr>
      <w:r w:rsidRPr="00BB2602">
        <w:rPr>
          <w:color w:val="000000"/>
          <w:sz w:val="22"/>
          <w:szCs w:val="22"/>
          <w:lang w:eastAsia="ru-RU"/>
        </w:rPr>
        <w:t>для совместной работы с документами</w:t>
      </w:r>
    </w:p>
    <w:p w:rsidR="002C4F3F" w:rsidRPr="00E92242" w:rsidRDefault="002C4F3F" w:rsidP="002C4F3F">
      <w:pPr>
        <w:spacing w:line="240" w:lineRule="auto"/>
        <w:rPr>
          <w:color w:val="000000"/>
          <w:sz w:val="24"/>
          <w:szCs w:val="24"/>
          <w:lang w:eastAsia="ru-RU"/>
        </w:rPr>
      </w:pPr>
      <w:r w:rsidRPr="00E92242">
        <w:rPr>
          <w:noProof/>
          <w:color w:val="000000"/>
          <w:sz w:val="24"/>
          <w:szCs w:val="24"/>
          <w:lang w:eastAsia="ja-JP"/>
        </w:rPr>
        <w:drawing>
          <wp:inline distT="0" distB="0" distL="0" distR="0">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133600"/>
                    </a:xfrm>
                    <a:prstGeom prst="rect">
                      <a:avLst/>
                    </a:prstGeom>
                    <a:noFill/>
                    <a:ln>
                      <a:noFill/>
                    </a:ln>
                  </pic:spPr>
                </pic:pic>
              </a:graphicData>
            </a:graphic>
          </wp:inline>
        </w:drawing>
      </w:r>
    </w:p>
    <w:p w:rsidR="002C4F3F" w:rsidRPr="00BB2602" w:rsidRDefault="002C4F3F" w:rsidP="00BB2602">
      <w:pPr>
        <w:spacing w:line="240" w:lineRule="auto"/>
        <w:ind w:firstLine="708"/>
        <w:rPr>
          <w:i/>
          <w:color w:val="000000"/>
          <w:sz w:val="22"/>
          <w:szCs w:val="24"/>
          <w:lang w:eastAsia="ru-RU"/>
        </w:rPr>
      </w:pPr>
      <w:r w:rsidRPr="00BB2602">
        <w:rPr>
          <w:i/>
          <w:color w:val="000000"/>
          <w:sz w:val="22"/>
          <w:szCs w:val="24"/>
          <w:lang w:eastAsia="ru-RU"/>
        </w:rPr>
        <w:t xml:space="preserve">Ответ: 1) - а 2) - г 3) – </w:t>
      </w:r>
      <w:proofErr w:type="gramStart"/>
      <w:r w:rsidRPr="00BB2602">
        <w:rPr>
          <w:i/>
          <w:color w:val="000000"/>
          <w:sz w:val="22"/>
          <w:szCs w:val="24"/>
          <w:lang w:eastAsia="ru-RU"/>
        </w:rPr>
        <w:t>в</w:t>
      </w:r>
      <w:proofErr w:type="gramEnd"/>
    </w:p>
    <w:p w:rsidR="002C4F3F" w:rsidRPr="00BB2602" w:rsidRDefault="002C4F3F" w:rsidP="00BB2602">
      <w:pPr>
        <w:spacing w:line="240" w:lineRule="auto"/>
        <w:ind w:firstLine="708"/>
        <w:rPr>
          <w:i/>
          <w:color w:val="000000"/>
          <w:sz w:val="22"/>
          <w:szCs w:val="24"/>
          <w:lang w:eastAsia="ru-RU"/>
        </w:rPr>
      </w:pPr>
    </w:p>
    <w:p w:rsidR="00D75CAD" w:rsidRPr="00BB2602" w:rsidRDefault="00B97082" w:rsidP="00BB2602">
      <w:pPr>
        <w:tabs>
          <w:tab w:val="left" w:pos="1134"/>
        </w:tabs>
        <w:suppressAutoHyphens/>
        <w:spacing w:line="240" w:lineRule="auto"/>
        <w:ind w:firstLine="709"/>
        <w:rPr>
          <w:rFonts w:eastAsia="Lucida Sans Unicode"/>
          <w:kern w:val="2"/>
          <w:sz w:val="22"/>
          <w:szCs w:val="24"/>
        </w:rPr>
      </w:pPr>
      <w:r w:rsidRPr="00BB2602">
        <w:rPr>
          <w:b/>
          <w:sz w:val="22"/>
          <w:szCs w:val="24"/>
        </w:rPr>
        <w:t>КЕЙС № 2</w:t>
      </w:r>
      <w:r w:rsidR="00143A93" w:rsidRPr="00BB2602">
        <w:rPr>
          <w:b/>
          <w:sz w:val="22"/>
          <w:szCs w:val="24"/>
        </w:rPr>
        <w:t xml:space="preserve"> </w:t>
      </w:r>
      <w:r w:rsidR="0082564A" w:rsidRPr="00BB2602">
        <w:rPr>
          <w:b/>
          <w:sz w:val="22"/>
          <w:szCs w:val="24"/>
        </w:rPr>
        <w:t xml:space="preserve">ДЕЛОВОЙ ВИЗИТ </w:t>
      </w:r>
      <w:r w:rsidR="0082564A" w:rsidRPr="00BB2602">
        <w:rPr>
          <w:rFonts w:eastAsia="Lucida Sans Unicode"/>
          <w:b/>
          <w:kern w:val="2"/>
          <w:sz w:val="22"/>
          <w:szCs w:val="24"/>
        </w:rPr>
        <w:t>КАРСОНА</w:t>
      </w:r>
      <w:r w:rsidR="0082564A" w:rsidRPr="00BB2602">
        <w:rPr>
          <w:b/>
          <w:sz w:val="22"/>
          <w:szCs w:val="24"/>
        </w:rPr>
        <w:t xml:space="preserve"> МАРТИНА В ЯПОНИЮ</w:t>
      </w:r>
      <w:r w:rsidR="00BB2602" w:rsidRPr="00BB2602">
        <w:rPr>
          <w:b/>
          <w:sz w:val="22"/>
          <w:szCs w:val="24"/>
        </w:rPr>
        <w:t xml:space="preserve"> </w:t>
      </w:r>
      <w:r w:rsidR="00D75CAD" w:rsidRPr="00BB2602">
        <w:rPr>
          <w:rFonts w:eastAsia="Lucida Sans Unicode"/>
          <w:kern w:val="2"/>
          <w:sz w:val="22"/>
          <w:szCs w:val="24"/>
        </w:rPr>
        <w:t>(УК-5.4, УК-5.5, УК-5.6)</w:t>
      </w:r>
    </w:p>
    <w:p w:rsidR="00D75CAD" w:rsidRPr="00BB2602" w:rsidRDefault="00D75CAD" w:rsidP="00BB2602">
      <w:pPr>
        <w:tabs>
          <w:tab w:val="left" w:pos="1134"/>
        </w:tabs>
        <w:suppressAutoHyphens/>
        <w:spacing w:line="240" w:lineRule="auto"/>
        <w:ind w:firstLine="709"/>
        <w:rPr>
          <w:rFonts w:eastAsia="Lucida Sans Unicode"/>
          <w:b/>
          <w:kern w:val="2"/>
          <w:sz w:val="22"/>
          <w:szCs w:val="24"/>
        </w:rPr>
      </w:pPr>
    </w:p>
    <w:p w:rsidR="0082564A" w:rsidRPr="00BB2602" w:rsidRDefault="0082564A" w:rsidP="00BB2602">
      <w:pPr>
        <w:tabs>
          <w:tab w:val="left" w:pos="1134"/>
        </w:tabs>
        <w:suppressAutoHyphens/>
        <w:spacing w:line="240" w:lineRule="auto"/>
        <w:ind w:firstLine="709"/>
        <w:rPr>
          <w:rFonts w:eastAsia="Lucida Sans Unicode"/>
          <w:kern w:val="2"/>
          <w:sz w:val="22"/>
          <w:szCs w:val="24"/>
        </w:rPr>
      </w:pPr>
      <w:r w:rsidRPr="00BB2602">
        <w:rPr>
          <w:rFonts w:eastAsia="Lucida Sans Unicode"/>
          <w:kern w:val="2"/>
          <w:sz w:val="22"/>
          <w:szCs w:val="24"/>
        </w:rPr>
        <w:t>Проанализируйте кейс и аргументируйте ответы на вопросы (следующие за кейсом)</w:t>
      </w:r>
    </w:p>
    <w:p w:rsidR="0082564A" w:rsidRPr="00BB2602" w:rsidRDefault="0082564A" w:rsidP="00BB2602">
      <w:pPr>
        <w:tabs>
          <w:tab w:val="left" w:pos="1134"/>
        </w:tabs>
        <w:suppressAutoHyphens/>
        <w:spacing w:line="240" w:lineRule="auto"/>
        <w:ind w:firstLine="709"/>
        <w:jc w:val="both"/>
        <w:rPr>
          <w:sz w:val="22"/>
          <w:szCs w:val="24"/>
        </w:rPr>
      </w:pP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Генеральный директор компании «Спортинвентарь для игры в гольф» </w:t>
      </w:r>
      <w:proofErr w:type="spellStart"/>
      <w:r w:rsidRPr="00BB2602">
        <w:rPr>
          <w:rFonts w:eastAsia="Lucida Sans Unicode"/>
          <w:kern w:val="2"/>
          <w:sz w:val="22"/>
          <w:szCs w:val="24"/>
        </w:rPr>
        <w:t>Карсон</w:t>
      </w:r>
      <w:proofErr w:type="spellEnd"/>
      <w:r w:rsidRPr="00BB2602">
        <w:rPr>
          <w:rFonts w:eastAsia="Lucida Sans Unicode"/>
          <w:kern w:val="2"/>
          <w:sz w:val="22"/>
          <w:szCs w:val="24"/>
        </w:rPr>
        <w:t xml:space="preserve"> Мартин отправился с деловым визитом в Осаку. Его цель – деловая встреча </w:t>
      </w:r>
      <w:proofErr w:type="spellStart"/>
      <w:r w:rsidRPr="00BB2602">
        <w:rPr>
          <w:rFonts w:eastAsia="Lucida Sans Unicode"/>
          <w:kern w:val="2"/>
          <w:sz w:val="22"/>
          <w:szCs w:val="24"/>
        </w:rPr>
        <w:t>Ясио</w:t>
      </w:r>
      <w:proofErr w:type="spellEnd"/>
      <w:r w:rsidRPr="00BB2602">
        <w:rPr>
          <w:rFonts w:eastAsia="Lucida Sans Unicode"/>
          <w:kern w:val="2"/>
          <w:sz w:val="22"/>
          <w:szCs w:val="24"/>
        </w:rPr>
        <w:t xml:space="preserve">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генеральным директором компании, занимающейся производством спортивных товаров.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Мартин пришёл на встречу с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вовремя. Мартин рассчитывал, что встреча пройдёт </w:t>
      </w:r>
      <w:proofErr w:type="spellStart"/>
      <w:r w:rsidRPr="00BB2602">
        <w:rPr>
          <w:rFonts w:eastAsia="Lucida Sans Unicode"/>
          <w:kern w:val="2"/>
          <w:sz w:val="22"/>
          <w:szCs w:val="24"/>
        </w:rPr>
        <w:t>tet-a-tet</w:t>
      </w:r>
      <w:proofErr w:type="spellEnd"/>
      <w:r w:rsidRPr="00BB2602">
        <w:rPr>
          <w:rFonts w:eastAsia="Lucida Sans Unicode"/>
          <w:kern w:val="2"/>
          <w:sz w:val="22"/>
          <w:szCs w:val="24"/>
        </w:rPr>
        <w:t>. Однако</w:t>
      </w:r>
      <w:proofErr w:type="gramStart"/>
      <w:r w:rsidRPr="00BB2602">
        <w:rPr>
          <w:rFonts w:eastAsia="Lucida Sans Unicode"/>
          <w:kern w:val="2"/>
          <w:sz w:val="22"/>
          <w:szCs w:val="24"/>
        </w:rPr>
        <w:t>,</w:t>
      </w:r>
      <w:proofErr w:type="gramEnd"/>
      <w:r w:rsidRPr="00BB2602">
        <w:rPr>
          <w:rFonts w:eastAsia="Lucida Sans Unicode"/>
          <w:kern w:val="2"/>
          <w:sz w:val="22"/>
          <w:szCs w:val="24"/>
        </w:rPr>
        <w:t xml:space="preserve"> на встречи также присутствовали коллеги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Мартин был несколько расстроен.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lastRenderedPageBreak/>
        <w:t xml:space="preserve">После процедуры знакомства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и Мартин обменялись визитками. Мартин сразу же положил визитку в бумажник.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некоторое время внимательно изучал визитку.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После небольшого обсуждения Мартин задал вопрос - «Вы хотите быть нашим эксклюзивным агентом в Японии?».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ответил, что прежде, чем принять решение, ему необходимо проконсультироваться с коллегами из других подразделений компании.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После встречи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пригласил Мартина на обед.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оценил умение Мартина пользоваться </w:t>
      </w:r>
      <w:proofErr w:type="spellStart"/>
      <w:r w:rsidRPr="00BB2602">
        <w:rPr>
          <w:rFonts w:eastAsia="Lucida Sans Unicode"/>
          <w:kern w:val="2"/>
          <w:sz w:val="22"/>
          <w:szCs w:val="24"/>
        </w:rPr>
        <w:t>хаси</w:t>
      </w:r>
      <w:proofErr w:type="spellEnd"/>
      <w:r w:rsidRPr="00BB2602">
        <w:rPr>
          <w:rFonts w:eastAsia="Lucida Sans Unicode"/>
          <w:kern w:val="2"/>
          <w:sz w:val="22"/>
          <w:szCs w:val="24"/>
        </w:rPr>
        <w:t xml:space="preserve"> (японскими палочками для еды). Мартин преподнёс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2 подарка: книгу-путеводитель по провинции Онтарио (Канада), завёрнутую в красную бумагу и красивый букет из белых лилий для его жены.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6 месяцев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и Мартин не встречались и не общались. Однако</w:t>
      </w:r>
      <w:proofErr w:type="gramStart"/>
      <w:r w:rsidRPr="00BB2602">
        <w:rPr>
          <w:rFonts w:eastAsia="Lucida Sans Unicode"/>
          <w:kern w:val="2"/>
          <w:sz w:val="22"/>
          <w:szCs w:val="24"/>
        </w:rPr>
        <w:t>,</w:t>
      </w:r>
      <w:proofErr w:type="gramEnd"/>
      <w:r w:rsidRPr="00BB2602">
        <w:rPr>
          <w:rFonts w:eastAsia="Lucida Sans Unicode"/>
          <w:kern w:val="2"/>
          <w:sz w:val="22"/>
          <w:szCs w:val="24"/>
        </w:rPr>
        <w:t xml:space="preserve"> через полгода Мартин получил письмо от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следующего содержания – «Пожалуйста, возвращайтесь в Осаку как можно быстрее. Мы хотим обсудить с Вами условия агентского соглашения».</w:t>
      </w:r>
    </w:p>
    <w:p w:rsidR="0082564A" w:rsidRPr="00BB2602" w:rsidRDefault="0082564A" w:rsidP="003676A7">
      <w:pPr>
        <w:numPr>
          <w:ilvl w:val="0"/>
          <w:numId w:val="10"/>
        </w:numPr>
        <w:tabs>
          <w:tab w:val="left" w:pos="993"/>
        </w:tabs>
        <w:spacing w:line="240" w:lineRule="auto"/>
        <w:ind w:hanging="11"/>
        <w:contextualSpacing/>
        <w:rPr>
          <w:sz w:val="22"/>
          <w:szCs w:val="24"/>
        </w:rPr>
      </w:pPr>
      <w:r w:rsidRPr="00BB2602">
        <w:rPr>
          <w:sz w:val="22"/>
          <w:szCs w:val="24"/>
        </w:rPr>
        <w:t>Что Мартин сделал правильно?</w:t>
      </w:r>
    </w:p>
    <w:p w:rsidR="0082564A" w:rsidRPr="00BB2602" w:rsidRDefault="0082564A" w:rsidP="003676A7">
      <w:pPr>
        <w:numPr>
          <w:ilvl w:val="0"/>
          <w:numId w:val="10"/>
        </w:numPr>
        <w:tabs>
          <w:tab w:val="left" w:pos="993"/>
        </w:tabs>
        <w:spacing w:line="240" w:lineRule="auto"/>
        <w:ind w:hanging="11"/>
        <w:contextualSpacing/>
        <w:rPr>
          <w:sz w:val="22"/>
          <w:szCs w:val="24"/>
        </w:rPr>
      </w:pPr>
      <w:r w:rsidRPr="00BB2602">
        <w:rPr>
          <w:sz w:val="22"/>
          <w:szCs w:val="24"/>
        </w:rPr>
        <w:t xml:space="preserve">Какие ошибки допустил Мартин?   </w:t>
      </w:r>
    </w:p>
    <w:p w:rsidR="0082564A" w:rsidRPr="00BB2602" w:rsidRDefault="0082564A" w:rsidP="00BB2602">
      <w:pPr>
        <w:suppressAutoHyphens/>
        <w:spacing w:line="240" w:lineRule="auto"/>
        <w:ind w:firstLine="709"/>
        <w:jc w:val="both"/>
        <w:rPr>
          <w:rFonts w:eastAsia="Lucida Sans Unicode"/>
          <w:i/>
          <w:kern w:val="2"/>
          <w:sz w:val="22"/>
          <w:szCs w:val="24"/>
        </w:rPr>
      </w:pPr>
      <w:r w:rsidRPr="00BB2602">
        <w:rPr>
          <w:rFonts w:eastAsia="Lucida Sans Unicode"/>
          <w:i/>
          <w:kern w:val="2"/>
          <w:sz w:val="22"/>
          <w:szCs w:val="24"/>
        </w:rPr>
        <w:t>Ответ:</w:t>
      </w:r>
    </w:p>
    <w:p w:rsidR="0082564A" w:rsidRPr="00BB2602" w:rsidRDefault="0082564A" w:rsidP="003676A7">
      <w:pPr>
        <w:numPr>
          <w:ilvl w:val="0"/>
          <w:numId w:val="11"/>
        </w:numPr>
        <w:tabs>
          <w:tab w:val="left" w:pos="1134"/>
        </w:tabs>
        <w:suppressAutoHyphens/>
        <w:spacing w:line="240" w:lineRule="auto"/>
        <w:ind w:firstLine="709"/>
        <w:contextualSpacing/>
        <w:jc w:val="both"/>
        <w:rPr>
          <w:rFonts w:eastAsia="Lucida Sans Unicode"/>
          <w:i/>
          <w:kern w:val="2"/>
          <w:sz w:val="22"/>
          <w:szCs w:val="24"/>
        </w:rPr>
      </w:pPr>
      <w:r w:rsidRPr="00BB2602">
        <w:rPr>
          <w:rFonts w:eastAsia="Lucida Sans Unicode"/>
          <w:i/>
          <w:kern w:val="2"/>
          <w:sz w:val="22"/>
          <w:szCs w:val="24"/>
        </w:rPr>
        <w:t xml:space="preserve">Правильные действия Мартина: пунктуальность (пришёл на встречу вовремя), умение пользоваться </w:t>
      </w:r>
      <w:proofErr w:type="spellStart"/>
      <w:r w:rsidRPr="00BB2602">
        <w:rPr>
          <w:rFonts w:eastAsia="Lucida Sans Unicode"/>
          <w:i/>
          <w:kern w:val="2"/>
          <w:sz w:val="22"/>
          <w:szCs w:val="24"/>
        </w:rPr>
        <w:t>хаси</w:t>
      </w:r>
      <w:proofErr w:type="spellEnd"/>
      <w:r w:rsidRPr="00BB2602">
        <w:rPr>
          <w:rFonts w:eastAsia="Lucida Sans Unicode"/>
          <w:i/>
          <w:kern w:val="2"/>
          <w:sz w:val="22"/>
          <w:szCs w:val="24"/>
        </w:rPr>
        <w:t xml:space="preserve">, подарок </w:t>
      </w:r>
      <w:proofErr w:type="spellStart"/>
      <w:r w:rsidRPr="00BB2602">
        <w:rPr>
          <w:rFonts w:eastAsia="Lucida Sans Unicode"/>
          <w:i/>
          <w:kern w:val="2"/>
          <w:sz w:val="22"/>
          <w:szCs w:val="24"/>
        </w:rPr>
        <w:t>Мацумото</w:t>
      </w:r>
      <w:proofErr w:type="spellEnd"/>
      <w:r w:rsidRPr="00BB2602">
        <w:rPr>
          <w:rFonts w:eastAsia="Lucida Sans Unicode"/>
          <w:i/>
          <w:kern w:val="2"/>
          <w:sz w:val="22"/>
          <w:szCs w:val="24"/>
        </w:rPr>
        <w:t xml:space="preserve"> был выбран верно </w:t>
      </w:r>
    </w:p>
    <w:p w:rsidR="0082564A" w:rsidRPr="00BB2602" w:rsidRDefault="0082564A" w:rsidP="003676A7">
      <w:pPr>
        <w:numPr>
          <w:ilvl w:val="0"/>
          <w:numId w:val="11"/>
        </w:numPr>
        <w:tabs>
          <w:tab w:val="left" w:pos="1134"/>
        </w:tabs>
        <w:suppressAutoHyphens/>
        <w:spacing w:line="240" w:lineRule="auto"/>
        <w:ind w:firstLine="709"/>
        <w:contextualSpacing/>
        <w:jc w:val="both"/>
        <w:rPr>
          <w:rFonts w:eastAsia="Lucida Sans Unicode"/>
          <w:i/>
          <w:kern w:val="2"/>
          <w:sz w:val="22"/>
          <w:szCs w:val="24"/>
        </w:rPr>
      </w:pPr>
      <w:r w:rsidRPr="00BB2602">
        <w:rPr>
          <w:rFonts w:eastAsia="Lucida Sans Unicode"/>
          <w:i/>
          <w:kern w:val="2"/>
          <w:sz w:val="22"/>
          <w:szCs w:val="24"/>
        </w:rPr>
        <w:t xml:space="preserve">Неправильные действия Мартина: негативный эмоциональный настрой на присутствие коллег </w:t>
      </w:r>
      <w:proofErr w:type="spellStart"/>
      <w:r w:rsidRPr="00BB2602">
        <w:rPr>
          <w:rFonts w:eastAsia="Lucida Sans Unicode"/>
          <w:i/>
          <w:kern w:val="2"/>
          <w:sz w:val="22"/>
          <w:szCs w:val="24"/>
        </w:rPr>
        <w:t>Мацумото</w:t>
      </w:r>
      <w:proofErr w:type="spellEnd"/>
      <w:r w:rsidRPr="00BB2602">
        <w:rPr>
          <w:rFonts w:eastAsia="Lucida Sans Unicode"/>
          <w:i/>
          <w:kern w:val="2"/>
          <w:sz w:val="22"/>
          <w:szCs w:val="24"/>
        </w:rPr>
        <w:t xml:space="preserve">, ошибки в невербальной коммуникации (невнимание к визитке), неправильно заданный вопрос </w:t>
      </w:r>
      <w:r w:rsidRPr="00BB2602">
        <w:rPr>
          <w:i/>
          <w:sz w:val="22"/>
          <w:szCs w:val="24"/>
        </w:rPr>
        <w:t xml:space="preserve">«Вы хотите быть нашим эксклюзивным агентом в Японии?» (японцы избегают прямых вопросов и прямых ответов), подарок жене </w:t>
      </w:r>
      <w:proofErr w:type="spellStart"/>
      <w:r w:rsidRPr="00BB2602">
        <w:rPr>
          <w:i/>
          <w:sz w:val="22"/>
          <w:szCs w:val="24"/>
        </w:rPr>
        <w:t>Мацумото</w:t>
      </w:r>
      <w:proofErr w:type="spellEnd"/>
      <w:r w:rsidRPr="00BB2602">
        <w:rPr>
          <w:i/>
          <w:sz w:val="22"/>
          <w:szCs w:val="24"/>
        </w:rPr>
        <w:t xml:space="preserve"> был выбран неверно (белый цвет – цвет скорби в Японии)</w:t>
      </w:r>
    </w:p>
    <w:p w:rsidR="002C4F3F" w:rsidRPr="00BB2602" w:rsidRDefault="002C4F3F" w:rsidP="00BB2602">
      <w:pPr>
        <w:pStyle w:val="a4"/>
        <w:tabs>
          <w:tab w:val="left" w:pos="1134"/>
        </w:tabs>
        <w:suppressAutoHyphens/>
        <w:spacing w:line="240" w:lineRule="auto"/>
        <w:ind w:firstLine="0"/>
        <w:rPr>
          <w:b/>
          <w:sz w:val="22"/>
          <w:szCs w:val="24"/>
        </w:rPr>
      </w:pPr>
    </w:p>
    <w:p w:rsidR="002C4F3F" w:rsidRPr="00BB2602" w:rsidRDefault="002C4F3F" w:rsidP="00BB2602">
      <w:pPr>
        <w:pStyle w:val="a4"/>
        <w:tabs>
          <w:tab w:val="left" w:pos="1134"/>
        </w:tabs>
        <w:suppressAutoHyphens/>
        <w:spacing w:line="240" w:lineRule="auto"/>
        <w:ind w:firstLine="0"/>
        <w:rPr>
          <w:rFonts w:eastAsia="Lucida Sans Unicode"/>
          <w:kern w:val="2"/>
          <w:sz w:val="22"/>
          <w:szCs w:val="24"/>
        </w:rPr>
      </w:pPr>
      <w:r w:rsidRPr="00BB2602">
        <w:rPr>
          <w:b/>
          <w:sz w:val="22"/>
          <w:szCs w:val="24"/>
        </w:rPr>
        <w:t xml:space="preserve">КЕЙС №  </w:t>
      </w:r>
      <w:r w:rsidR="00B97082" w:rsidRPr="00BB2602">
        <w:rPr>
          <w:b/>
          <w:sz w:val="22"/>
          <w:szCs w:val="24"/>
        </w:rPr>
        <w:t>3</w:t>
      </w:r>
      <w:r w:rsidRPr="00BB2602">
        <w:rPr>
          <w:b/>
          <w:sz w:val="22"/>
          <w:szCs w:val="24"/>
        </w:rPr>
        <w:t xml:space="preserve"> ТРУДОВОЙ КОНТРАКТ</w:t>
      </w:r>
      <w:r w:rsidR="00BB2602" w:rsidRPr="00BB2602">
        <w:rPr>
          <w:b/>
          <w:sz w:val="22"/>
          <w:szCs w:val="24"/>
        </w:rPr>
        <w:t xml:space="preserve"> </w:t>
      </w:r>
      <w:r w:rsidRPr="00BB2602">
        <w:rPr>
          <w:rFonts w:eastAsia="Lucida Sans Unicode"/>
          <w:kern w:val="2"/>
          <w:sz w:val="22"/>
          <w:szCs w:val="24"/>
        </w:rPr>
        <w:t>(УК-4.3, УК</w:t>
      </w:r>
      <w:r w:rsidR="00BB2602">
        <w:rPr>
          <w:rFonts w:eastAsia="Lucida Sans Unicode"/>
          <w:kern w:val="2"/>
          <w:sz w:val="22"/>
          <w:szCs w:val="24"/>
        </w:rPr>
        <w:t>-</w:t>
      </w:r>
      <w:r w:rsidRPr="00BB2602">
        <w:rPr>
          <w:rFonts w:eastAsia="Lucida Sans Unicode"/>
          <w:kern w:val="2"/>
          <w:sz w:val="22"/>
          <w:szCs w:val="24"/>
        </w:rPr>
        <w:t xml:space="preserve">4.4) </w:t>
      </w:r>
    </w:p>
    <w:p w:rsidR="002C4F3F" w:rsidRPr="00BA32D2" w:rsidRDefault="002C4F3F" w:rsidP="00BB2602">
      <w:pPr>
        <w:tabs>
          <w:tab w:val="left" w:pos="1134"/>
        </w:tabs>
        <w:suppressAutoHyphens/>
        <w:spacing w:line="240" w:lineRule="auto"/>
        <w:contextualSpacing/>
        <w:jc w:val="both"/>
        <w:rPr>
          <w:rFonts w:eastAsia="Lucida Sans Unicode"/>
          <w:kern w:val="2"/>
          <w:sz w:val="22"/>
          <w:szCs w:val="24"/>
        </w:rPr>
      </w:pPr>
      <w:r w:rsidRPr="00BB2602">
        <w:rPr>
          <w:rFonts w:eastAsia="Lucida Sans Unicode"/>
          <w:kern w:val="2"/>
          <w:sz w:val="22"/>
          <w:szCs w:val="24"/>
        </w:rPr>
        <w:t>Заполните шаблон трудового контракта. Выбор</w:t>
      </w:r>
      <w:r w:rsidRPr="00BA32D2">
        <w:rPr>
          <w:rFonts w:eastAsia="Lucida Sans Unicode"/>
          <w:kern w:val="2"/>
          <w:sz w:val="22"/>
          <w:szCs w:val="24"/>
        </w:rPr>
        <w:t xml:space="preserve"> </w:t>
      </w:r>
      <w:r w:rsidRPr="00BB2602">
        <w:rPr>
          <w:rFonts w:eastAsia="Lucida Sans Unicode"/>
          <w:kern w:val="2"/>
          <w:sz w:val="22"/>
          <w:szCs w:val="24"/>
        </w:rPr>
        <w:t>из</w:t>
      </w:r>
      <w:r w:rsidRPr="00BA32D2">
        <w:rPr>
          <w:rFonts w:eastAsia="Lucida Sans Unicode"/>
          <w:kern w:val="2"/>
          <w:sz w:val="22"/>
          <w:szCs w:val="24"/>
        </w:rPr>
        <w:t xml:space="preserve"> </w:t>
      </w:r>
      <w:r w:rsidRPr="00BB2602">
        <w:rPr>
          <w:rFonts w:eastAsia="Lucida Sans Unicode"/>
          <w:kern w:val="2"/>
          <w:sz w:val="22"/>
          <w:szCs w:val="24"/>
        </w:rPr>
        <w:t>следующих</w:t>
      </w:r>
      <w:r w:rsidRPr="00BA32D2">
        <w:rPr>
          <w:rFonts w:eastAsia="Lucida Sans Unicode"/>
          <w:kern w:val="2"/>
          <w:sz w:val="22"/>
          <w:szCs w:val="24"/>
        </w:rPr>
        <w:t xml:space="preserve"> </w:t>
      </w:r>
      <w:r w:rsidRPr="00BB2602">
        <w:rPr>
          <w:rFonts w:eastAsia="Lucida Sans Unicode"/>
          <w:kern w:val="2"/>
          <w:sz w:val="22"/>
          <w:szCs w:val="24"/>
        </w:rPr>
        <w:t>вакансий</w:t>
      </w:r>
      <w:r w:rsidRPr="00BA32D2">
        <w:rPr>
          <w:rFonts w:eastAsia="Lucida Sans Unicode"/>
          <w:kern w:val="2"/>
          <w:sz w:val="22"/>
          <w:szCs w:val="24"/>
        </w:rPr>
        <w:t>:</w:t>
      </w:r>
    </w:p>
    <w:p w:rsidR="002C4F3F" w:rsidRPr="00BB2602" w:rsidRDefault="002C4F3F" w:rsidP="00BB2602">
      <w:pPr>
        <w:tabs>
          <w:tab w:val="left" w:pos="1134"/>
        </w:tabs>
        <w:suppressAutoHyphens/>
        <w:spacing w:line="240" w:lineRule="auto"/>
        <w:contextualSpacing/>
        <w:jc w:val="both"/>
        <w:rPr>
          <w:rFonts w:eastAsia="Lucida Sans Unicode"/>
          <w:kern w:val="2"/>
          <w:sz w:val="22"/>
          <w:szCs w:val="24"/>
          <w:lang w:val="en-US"/>
        </w:rPr>
      </w:pPr>
      <w:r w:rsidRPr="00BB2602">
        <w:rPr>
          <w:rFonts w:eastAsia="Lucida Sans Unicode"/>
          <w:kern w:val="2"/>
          <w:sz w:val="22"/>
          <w:szCs w:val="24"/>
          <w:lang w:val="en-US"/>
        </w:rPr>
        <w:t xml:space="preserve">Web-designer, </w:t>
      </w:r>
      <w:r w:rsidR="00570A43" w:rsidRPr="00BB2602">
        <w:rPr>
          <w:rFonts w:eastAsia="Lucida Sans Unicode"/>
          <w:kern w:val="2"/>
          <w:sz w:val="22"/>
          <w:szCs w:val="24"/>
          <w:lang w:val="en-US"/>
        </w:rPr>
        <w:t xml:space="preserve">accountant, manager, engineer, </w:t>
      </w:r>
    </w:p>
    <w:p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B2602" w:rsidTr="001839A2">
        <w:trPr>
          <w:gridAfter w:val="1"/>
          <w:wAfter w:w="173" w:type="dxa"/>
          <w:cantSplit/>
        </w:trPr>
        <w:tc>
          <w:tcPr>
            <w:tcW w:w="5393" w:type="dxa"/>
            <w:gridSpan w:val="31"/>
          </w:tcPr>
          <w:p w:rsidR="00B97082" w:rsidRPr="00BB2602" w:rsidRDefault="00B97082" w:rsidP="00BA32D2">
            <w:pPr>
              <w:adjustRightInd w:val="0"/>
              <w:spacing w:beforeLines="50" w:line="280" w:lineRule="exact"/>
              <w:ind w:left="26" w:hangingChars="13" w:hanging="26"/>
              <w:jc w:val="both"/>
              <w:textAlignment w:val="baseline"/>
              <w:rPr>
                <w:rFonts w:eastAsia="MingLiU"/>
                <w:kern w:val="0"/>
                <w:szCs w:val="22"/>
                <w:lang w:val="en-US" w:eastAsia="zh-TW"/>
              </w:rPr>
            </w:pPr>
            <w:r w:rsidRPr="00BB2602">
              <w:rPr>
                <w:rFonts w:eastAsia="MingLiU"/>
                <w:kern w:val="0"/>
                <w:szCs w:val="22"/>
                <w:lang w:val="en-US" w:eastAsia="zh-TW"/>
              </w:rPr>
              <w:tab/>
            </w:r>
            <w:r w:rsidRPr="00BB2602">
              <w:rPr>
                <w:rFonts w:eastAsia="MingLiU"/>
                <w:kern w:val="0"/>
                <w:szCs w:val="22"/>
                <w:lang w:val="en-US" w:eastAsia="zh-TW"/>
              </w:rPr>
              <w:tab/>
              <w:t>This contract of employment is entered into between</w:t>
            </w:r>
          </w:p>
        </w:tc>
        <w:tc>
          <w:tcPr>
            <w:tcW w:w="3960" w:type="dxa"/>
            <w:gridSpan w:val="17"/>
            <w:tcBorders>
              <w:bottom w:val="single" w:sz="6" w:space="0" w:color="auto"/>
            </w:tcBorders>
          </w:tcPr>
          <w:p w:rsidR="00B97082" w:rsidRPr="00BB2602" w:rsidRDefault="00B97082" w:rsidP="00BA32D2">
            <w:pPr>
              <w:adjustRightInd w:val="0"/>
              <w:spacing w:beforeLines="50" w:line="280" w:lineRule="exact"/>
              <w:ind w:firstLine="0"/>
              <w:jc w:val="both"/>
              <w:textAlignment w:val="baseline"/>
              <w:rPr>
                <w:rFonts w:eastAsia="MingLiU"/>
                <w:kern w:val="0"/>
                <w:szCs w:val="22"/>
                <w:lang w:val="en-US" w:eastAsia="zh-TW"/>
              </w:rPr>
            </w:pPr>
          </w:p>
        </w:tc>
        <w:tc>
          <w:tcPr>
            <w:tcW w:w="1327" w:type="dxa"/>
            <w:gridSpan w:val="3"/>
          </w:tcPr>
          <w:p w:rsidR="00B97082" w:rsidRPr="00BB2602" w:rsidRDefault="00B97082" w:rsidP="00BA32D2">
            <w:pPr>
              <w:adjustRightInd w:val="0"/>
              <w:spacing w:beforeLines="50" w:line="280" w:lineRule="exact"/>
              <w:ind w:rightChars="38" w:right="76" w:firstLine="0"/>
              <w:jc w:val="both"/>
              <w:textAlignment w:val="baseline"/>
              <w:rPr>
                <w:rFonts w:eastAsia="MingLiU"/>
                <w:kern w:val="0"/>
                <w:szCs w:val="22"/>
                <w:lang w:val="en-US" w:eastAsia="zh-TW"/>
              </w:rPr>
            </w:pPr>
            <w:r w:rsidRPr="00BB2602">
              <w:rPr>
                <w:rFonts w:eastAsia="MingLiU"/>
                <w:kern w:val="0"/>
                <w:szCs w:val="22"/>
                <w:lang w:val="en-US" w:eastAsia="zh-TW"/>
              </w:rPr>
              <w:t xml:space="preserve">(hereinafter </w:t>
            </w:r>
          </w:p>
        </w:tc>
      </w:tr>
      <w:tr w:rsidR="00B97082" w:rsidRPr="00BA32D2" w:rsidTr="001839A2">
        <w:trPr>
          <w:gridAfter w:val="1"/>
          <w:wAfter w:w="173" w:type="dxa"/>
          <w:cantSplit/>
          <w:trHeight w:val="207"/>
        </w:trPr>
        <w:tc>
          <w:tcPr>
            <w:tcW w:w="2840" w:type="dxa"/>
            <w:gridSpan w:val="11"/>
          </w:tcPr>
          <w:p w:rsidR="00B97082" w:rsidRPr="00BB2602" w:rsidRDefault="00B97082" w:rsidP="00BA32D2">
            <w:pPr>
              <w:adjustRightInd w:val="0"/>
              <w:spacing w:beforeLines="50"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referred to as ‘Employer’)</w:t>
            </w:r>
            <w:r w:rsidRPr="00BB2602">
              <w:rPr>
                <w:rFonts w:eastAsia="MingLiU" w:hint="eastAsia"/>
                <w:kern w:val="0"/>
                <w:szCs w:val="22"/>
                <w:lang w:val="en-US" w:eastAsia="zh-TW"/>
              </w:rPr>
              <w:t xml:space="preserve"> </w:t>
            </w:r>
            <w:r w:rsidRPr="00BB2602">
              <w:rPr>
                <w:rFonts w:eastAsia="MingLiU"/>
                <w:kern w:val="0"/>
                <w:szCs w:val="22"/>
                <w:lang w:val="en-US" w:eastAsia="zh-TW"/>
              </w:rPr>
              <w:t>and</w:t>
            </w:r>
            <w:r w:rsidRPr="00BB2602">
              <w:rPr>
                <w:rFonts w:eastAsia="MingLiU"/>
                <w:kern w:val="0"/>
                <w:szCs w:val="22"/>
                <w:vertAlign w:val="superscript"/>
                <w:lang w:val="en-US" w:eastAsia="zh-TW"/>
              </w:rPr>
              <w:t xml:space="preserve"> </w:t>
            </w:r>
          </w:p>
        </w:tc>
        <w:tc>
          <w:tcPr>
            <w:tcW w:w="4233" w:type="dxa"/>
            <w:gridSpan w:val="30"/>
            <w:tcBorders>
              <w:bottom w:val="single" w:sz="4" w:space="0" w:color="auto"/>
            </w:tcBorders>
          </w:tcPr>
          <w:p w:rsidR="00B97082" w:rsidRPr="00BB2602" w:rsidRDefault="00B97082" w:rsidP="00BA32D2">
            <w:pPr>
              <w:adjustRightInd w:val="0"/>
              <w:spacing w:beforeLines="50" w:line="280" w:lineRule="exact"/>
              <w:ind w:firstLine="0"/>
              <w:jc w:val="both"/>
              <w:textAlignment w:val="baseline"/>
              <w:rPr>
                <w:rFonts w:eastAsia="MingLiU"/>
                <w:kern w:val="0"/>
                <w:szCs w:val="22"/>
                <w:lang w:val="en-US" w:eastAsia="zh-TW"/>
              </w:rPr>
            </w:pPr>
          </w:p>
        </w:tc>
        <w:tc>
          <w:tcPr>
            <w:tcW w:w="3607" w:type="dxa"/>
            <w:gridSpan w:val="10"/>
          </w:tcPr>
          <w:p w:rsidR="00B97082" w:rsidRPr="00BB2602" w:rsidRDefault="00B97082" w:rsidP="00BA32D2">
            <w:pPr>
              <w:adjustRightInd w:val="0"/>
              <w:spacing w:beforeLines="50" w:line="280" w:lineRule="exact"/>
              <w:ind w:leftChars="-52" w:left="-104" w:firstLine="1"/>
              <w:jc w:val="center"/>
              <w:textAlignment w:val="baseline"/>
              <w:rPr>
                <w:rFonts w:eastAsia="MingLiU"/>
                <w:kern w:val="0"/>
                <w:szCs w:val="22"/>
                <w:u w:val="single"/>
                <w:lang w:val="en-US" w:eastAsia="zh-TW"/>
              </w:rPr>
            </w:pPr>
            <w:r w:rsidRPr="00BB2602">
              <w:rPr>
                <w:rFonts w:eastAsia="MingLiU"/>
                <w:kern w:val="0"/>
                <w:szCs w:val="22"/>
                <w:lang w:val="en-US" w:eastAsia="zh-TW"/>
              </w:rPr>
              <w:t>(hereinafter</w:t>
            </w:r>
            <w:r w:rsidRPr="00BB2602">
              <w:rPr>
                <w:rFonts w:eastAsia="MingLiU" w:hint="eastAsia"/>
                <w:kern w:val="0"/>
                <w:szCs w:val="22"/>
                <w:lang w:val="en-US" w:eastAsia="zh-TW"/>
              </w:rPr>
              <w:t xml:space="preserve"> </w:t>
            </w:r>
            <w:r w:rsidRPr="00BB2602">
              <w:rPr>
                <w:rFonts w:eastAsia="MingLiU"/>
                <w:kern w:val="0"/>
                <w:szCs w:val="22"/>
                <w:lang w:val="en-US" w:eastAsia="zh-TW"/>
              </w:rPr>
              <w:t xml:space="preserve">referred to as ‘Employee’) </w:t>
            </w:r>
          </w:p>
        </w:tc>
      </w:tr>
      <w:tr w:rsidR="00B97082" w:rsidRPr="00BA32D2" w:rsidTr="001839A2">
        <w:trPr>
          <w:gridAfter w:val="1"/>
          <w:wAfter w:w="173" w:type="dxa"/>
          <w:cantSplit/>
        </w:trPr>
        <w:tc>
          <w:tcPr>
            <w:tcW w:w="460" w:type="dxa"/>
            <w:gridSpan w:val="2"/>
          </w:tcPr>
          <w:p w:rsidR="00B97082" w:rsidRPr="00BB2602" w:rsidRDefault="00B97082" w:rsidP="00BA32D2">
            <w:pPr>
              <w:adjustRightInd w:val="0"/>
              <w:spacing w:beforeLines="5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t xml:space="preserve">on </w:t>
            </w:r>
          </w:p>
        </w:tc>
        <w:tc>
          <w:tcPr>
            <w:tcW w:w="3137" w:type="dxa"/>
            <w:gridSpan w:val="15"/>
            <w:tcBorders>
              <w:bottom w:val="single" w:sz="4" w:space="0" w:color="auto"/>
            </w:tcBorders>
          </w:tcPr>
          <w:p w:rsidR="00B97082" w:rsidRPr="00BB2602" w:rsidRDefault="00B97082" w:rsidP="00BA32D2">
            <w:pPr>
              <w:adjustRightInd w:val="0"/>
              <w:spacing w:beforeLines="50" w:line="280" w:lineRule="exact"/>
              <w:ind w:firstLine="0"/>
              <w:jc w:val="both"/>
              <w:textAlignment w:val="baseline"/>
              <w:rPr>
                <w:rFonts w:eastAsia="MingLiU"/>
                <w:kern w:val="0"/>
                <w:szCs w:val="22"/>
                <w:lang w:val="en-US" w:eastAsia="zh-TW"/>
              </w:rPr>
            </w:pPr>
          </w:p>
        </w:tc>
        <w:tc>
          <w:tcPr>
            <w:tcW w:w="7083" w:type="dxa"/>
            <w:gridSpan w:val="34"/>
          </w:tcPr>
          <w:p w:rsidR="00B97082" w:rsidRPr="00BB2602" w:rsidRDefault="00B97082" w:rsidP="00BA32D2">
            <w:pPr>
              <w:adjustRightInd w:val="0"/>
              <w:spacing w:beforeLines="50"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under the terms and conditions of</w:t>
            </w:r>
            <w:r w:rsidRPr="00BB2602">
              <w:rPr>
                <w:rFonts w:eastAsia="MingLiU" w:hint="eastAsia"/>
                <w:kern w:val="0"/>
                <w:szCs w:val="22"/>
                <w:lang w:val="en-US" w:eastAsia="zh-TW"/>
              </w:rPr>
              <w:t xml:space="preserve"> </w:t>
            </w:r>
            <w:r w:rsidRPr="00BB2602">
              <w:rPr>
                <w:rFonts w:eastAsia="MingLiU"/>
                <w:kern w:val="0"/>
                <w:szCs w:val="22"/>
                <w:lang w:val="en-US" w:eastAsia="zh-TW"/>
              </w:rPr>
              <w:t>employment below :</w:t>
            </w:r>
          </w:p>
        </w:tc>
      </w:tr>
      <w:tr w:rsidR="00B97082" w:rsidRPr="00BA32D2" w:rsidTr="001839A2">
        <w:trPr>
          <w:gridAfter w:val="1"/>
          <w:wAfter w:w="173" w:type="dxa"/>
          <w:cantSplit/>
        </w:trPr>
        <w:tc>
          <w:tcPr>
            <w:tcW w:w="5354" w:type="dxa"/>
            <w:gridSpan w:val="30"/>
          </w:tcPr>
          <w:p w:rsidR="00B97082" w:rsidRPr="00BB2602" w:rsidRDefault="00B97082" w:rsidP="00B97082">
            <w:pPr>
              <w:adjustRightInd w:val="0"/>
              <w:spacing w:line="280" w:lineRule="exact"/>
              <w:ind w:firstLine="0"/>
              <w:jc w:val="right"/>
              <w:textAlignment w:val="baseline"/>
              <w:rPr>
                <w:rFonts w:eastAsia="MingLiU"/>
                <w:kern w:val="0"/>
                <w:szCs w:val="22"/>
                <w:u w:val="single"/>
                <w:lang w:val="en-US" w:eastAsia="zh-TW"/>
              </w:rPr>
            </w:pPr>
          </w:p>
        </w:tc>
        <w:tc>
          <w:tcPr>
            <w:tcW w:w="5326" w:type="dxa"/>
            <w:gridSpan w:val="21"/>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97082">
            <w:pPr>
              <w:adjustRightInd w:val="0"/>
              <w:spacing w:line="280" w:lineRule="exact"/>
              <w:ind w:leftChars="-12" w:left="-24" w:firstLine="2"/>
              <w:jc w:val="center"/>
              <w:textAlignment w:val="baseline"/>
              <w:rPr>
                <w:rFonts w:eastAsia="MingLiU"/>
                <w:b/>
                <w:kern w:val="0"/>
                <w:szCs w:val="22"/>
                <w:lang w:val="en-US" w:eastAsia="zh-TW"/>
              </w:rPr>
            </w:pPr>
            <w:r w:rsidRPr="00BB2602">
              <w:rPr>
                <w:rFonts w:eastAsia="MingLiU"/>
                <w:b/>
                <w:kern w:val="0"/>
                <w:szCs w:val="22"/>
                <w:lang w:val="en-US" w:eastAsia="zh-TW"/>
              </w:rPr>
              <w:t>1.</w:t>
            </w:r>
          </w:p>
        </w:tc>
        <w:tc>
          <w:tcPr>
            <w:tcW w:w="1903" w:type="dxa"/>
            <w:gridSpan w:val="3"/>
          </w:tcPr>
          <w:p w:rsidR="00B97082" w:rsidRPr="00BB2602" w:rsidRDefault="00B97082" w:rsidP="00B97082">
            <w:pPr>
              <w:adjustRightInd w:val="0"/>
              <w:spacing w:line="280" w:lineRule="exact"/>
              <w:ind w:leftChars="-12" w:left="-24" w:firstLine="2"/>
              <w:jc w:val="both"/>
              <w:textAlignment w:val="baseline"/>
              <w:rPr>
                <w:rFonts w:eastAsia="MingLiU"/>
                <w:bCs/>
                <w:kern w:val="0"/>
                <w:szCs w:val="22"/>
                <w:lang w:val="en-US" w:eastAsia="zh-TW"/>
              </w:rPr>
            </w:pPr>
            <w:r w:rsidRPr="00BB2602">
              <w:rPr>
                <w:rFonts w:eastAsia="MingLiU"/>
                <w:b/>
                <w:kern w:val="0"/>
                <w:szCs w:val="22"/>
                <w:lang w:val="en-US" w:eastAsia="zh-TW"/>
              </w:rPr>
              <w:t>Commencement</w:t>
            </w:r>
          </w:p>
        </w:tc>
        <w:tc>
          <w:tcPr>
            <w:tcW w:w="1435" w:type="dxa"/>
            <w:gridSpan w:val="15"/>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 xml:space="preserve">Effective from </w:t>
            </w:r>
          </w:p>
        </w:tc>
        <w:tc>
          <w:tcPr>
            <w:tcW w:w="6923" w:type="dxa"/>
            <w:gridSpan w:val="32"/>
            <w:tcBorders>
              <w:bottom w:val="single" w:sz="6" w:space="0" w:color="auto"/>
            </w:tcBorders>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r>
      <w:tr w:rsidR="00B97082" w:rsidRPr="00BA32D2" w:rsidTr="001839A2">
        <w:trPr>
          <w:gridAfter w:val="1"/>
          <w:wAfter w:w="173" w:type="dxa"/>
          <w:cantSplit/>
          <w:trHeight w:val="225"/>
        </w:trPr>
        <w:tc>
          <w:tcPr>
            <w:tcW w:w="419" w:type="dxa"/>
          </w:tcPr>
          <w:p w:rsidR="00B97082" w:rsidRPr="00BB2602" w:rsidRDefault="00B97082" w:rsidP="00BA32D2">
            <w:pPr>
              <w:adjustRightInd w:val="0"/>
              <w:spacing w:afterLines="10" w:line="280" w:lineRule="exact"/>
              <w:ind w:leftChars="-12" w:left="-24" w:firstLine="2"/>
              <w:jc w:val="center"/>
              <w:textAlignment w:val="baseline"/>
              <w:rPr>
                <w:rFonts w:eastAsia="MingLiU"/>
                <w:b/>
                <w:kern w:val="0"/>
                <w:szCs w:val="22"/>
                <w:lang w:val="en-US" w:eastAsia="zh-TW"/>
              </w:rPr>
            </w:pPr>
          </w:p>
        </w:tc>
        <w:tc>
          <w:tcPr>
            <w:tcW w:w="1903" w:type="dxa"/>
            <w:gridSpan w:val="3"/>
          </w:tcPr>
          <w:p w:rsidR="00B97082" w:rsidRPr="00BB2602" w:rsidRDefault="00B97082" w:rsidP="00BA32D2">
            <w:pPr>
              <w:adjustRightInd w:val="0"/>
              <w:spacing w:afterLines="10" w:line="280" w:lineRule="exact"/>
              <w:ind w:leftChars="-12" w:left="-24" w:firstLine="2"/>
              <w:jc w:val="both"/>
              <w:textAlignment w:val="baseline"/>
              <w:rPr>
                <w:rFonts w:eastAsia="MingLiU"/>
                <w:b/>
                <w:kern w:val="0"/>
                <w:szCs w:val="22"/>
                <w:lang w:val="en-US" w:eastAsia="zh-TW"/>
              </w:rPr>
            </w:pPr>
            <w:r w:rsidRPr="00BB2602">
              <w:rPr>
                <w:rFonts w:eastAsia="MingLiU"/>
                <w:b/>
                <w:kern w:val="0"/>
                <w:szCs w:val="22"/>
                <w:lang w:val="en-US" w:eastAsia="zh-TW"/>
              </w:rPr>
              <w:t>of Employment</w:t>
            </w:r>
            <w:r w:rsidRPr="00BB2602">
              <w:rPr>
                <w:rFonts w:eastAsia="MingLiU"/>
                <w:b/>
                <w:kern w:val="0"/>
                <w:szCs w:val="22"/>
                <w:vertAlign w:val="superscript"/>
                <w:lang w:val="en-US" w:eastAsia="zh-TW"/>
              </w:rPr>
              <w:sym w:font="Colonna MT" w:char="2020"/>
            </w:r>
          </w:p>
        </w:tc>
        <w:tc>
          <w:tcPr>
            <w:tcW w:w="8358" w:type="dxa"/>
            <w:gridSpan w:val="47"/>
          </w:tcPr>
          <w:p w:rsidR="00B97082" w:rsidRPr="00BB2602" w:rsidRDefault="00B97082" w:rsidP="00BA32D2">
            <w:pPr>
              <w:adjustRightInd w:val="0"/>
              <w:spacing w:afterLines="1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ascii="MingLiU" w:eastAsia="MingLiU" w:hint="eastAsia"/>
                <w:kern w:val="0"/>
                <w:szCs w:val="22"/>
                <w:vertAlign w:val="superscript"/>
                <w:lang w:val="en-US" w:eastAsia="zh-TW"/>
              </w:rPr>
              <w:t xml:space="preserve"> </w:t>
            </w:r>
            <w:proofErr w:type="gramStart"/>
            <w:r w:rsidRPr="00BB2602">
              <w:rPr>
                <w:rFonts w:eastAsia="MingLiU"/>
                <w:kern w:val="0"/>
                <w:szCs w:val="22"/>
                <w:lang w:val="en-US" w:eastAsia="zh-TW"/>
              </w:rPr>
              <w:t>until</w:t>
            </w:r>
            <w:proofErr w:type="gramEnd"/>
            <w:r w:rsidRPr="00BB2602">
              <w:rPr>
                <w:rFonts w:eastAsia="MingLiU"/>
                <w:kern w:val="0"/>
                <w:szCs w:val="22"/>
                <w:lang w:val="en-US" w:eastAsia="zh-TW"/>
              </w:rPr>
              <w:t xml:space="preserve"> either party terminates the contract.</w:t>
            </w:r>
          </w:p>
        </w:tc>
      </w:tr>
      <w:tr w:rsidR="00B97082" w:rsidRPr="00BA32D2" w:rsidTr="001839A2">
        <w:trPr>
          <w:gridAfter w:val="1"/>
          <w:wAfter w:w="173" w:type="dxa"/>
          <w:cantSplit/>
          <w:trHeight w:val="225"/>
        </w:trPr>
        <w:tc>
          <w:tcPr>
            <w:tcW w:w="419" w:type="dxa"/>
          </w:tcPr>
          <w:p w:rsidR="00B97082" w:rsidRPr="00BB2602" w:rsidRDefault="00B97082" w:rsidP="00BA32D2">
            <w:pPr>
              <w:adjustRightInd w:val="0"/>
              <w:spacing w:afterLines="10" w:line="280" w:lineRule="exact"/>
              <w:ind w:firstLine="0"/>
              <w:jc w:val="center"/>
              <w:textAlignment w:val="baseline"/>
              <w:rPr>
                <w:rFonts w:eastAsia="MingLiU"/>
                <w:kern w:val="0"/>
                <w:szCs w:val="22"/>
                <w:lang w:val="en-US" w:eastAsia="zh-TW"/>
              </w:rPr>
            </w:pPr>
          </w:p>
        </w:tc>
        <w:tc>
          <w:tcPr>
            <w:tcW w:w="1903" w:type="dxa"/>
            <w:gridSpan w:val="3"/>
          </w:tcPr>
          <w:p w:rsidR="00B97082" w:rsidRPr="00BB2602" w:rsidRDefault="00B97082" w:rsidP="00BA32D2">
            <w:pPr>
              <w:adjustRightInd w:val="0"/>
              <w:spacing w:afterLines="10" w:line="280" w:lineRule="exact"/>
              <w:ind w:firstLine="0"/>
              <w:jc w:val="both"/>
              <w:textAlignment w:val="baseline"/>
              <w:rPr>
                <w:rFonts w:eastAsia="MingLiU"/>
                <w:kern w:val="0"/>
                <w:szCs w:val="22"/>
                <w:lang w:val="en-US" w:eastAsia="zh-TW"/>
              </w:rPr>
            </w:pPr>
          </w:p>
        </w:tc>
        <w:tc>
          <w:tcPr>
            <w:tcW w:w="4038" w:type="dxa"/>
            <w:gridSpan w:val="31"/>
          </w:tcPr>
          <w:p w:rsidR="00B97082" w:rsidRPr="00BB2602" w:rsidRDefault="00B97082" w:rsidP="00BA32D2">
            <w:pPr>
              <w:adjustRightInd w:val="0"/>
              <w:spacing w:afterLines="1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ascii="MingLiU" w:eastAsia="MingLiU" w:hint="eastAsia"/>
                <w:kern w:val="0"/>
                <w:szCs w:val="22"/>
                <w:vertAlign w:val="superscript"/>
                <w:lang w:val="en-US" w:eastAsia="zh-TW"/>
              </w:rPr>
              <w:t xml:space="preserve"> </w:t>
            </w:r>
            <w:r w:rsidRPr="00BB2602">
              <w:rPr>
                <w:rFonts w:eastAsia="MingLiU"/>
                <w:kern w:val="0"/>
                <w:szCs w:val="22"/>
                <w:lang w:val="en-US" w:eastAsia="zh-TW"/>
              </w:rPr>
              <w:t>for a fixed term contract for a period of</w:t>
            </w:r>
          </w:p>
        </w:tc>
        <w:tc>
          <w:tcPr>
            <w:tcW w:w="949" w:type="dxa"/>
            <w:gridSpan w:val="7"/>
            <w:tcBorders>
              <w:bottom w:val="single" w:sz="6" w:space="0" w:color="auto"/>
            </w:tcBorders>
          </w:tcPr>
          <w:p w:rsidR="00B97082" w:rsidRPr="00BB2602" w:rsidRDefault="00B97082" w:rsidP="00BA32D2">
            <w:pPr>
              <w:adjustRightInd w:val="0"/>
              <w:spacing w:afterLines="10" w:line="280" w:lineRule="exact"/>
              <w:ind w:firstLine="0"/>
              <w:jc w:val="right"/>
              <w:textAlignment w:val="baseline"/>
              <w:rPr>
                <w:rFonts w:eastAsia="MingLiU"/>
                <w:kern w:val="0"/>
                <w:szCs w:val="22"/>
                <w:lang w:val="en-US" w:eastAsia="zh-TW"/>
              </w:rPr>
            </w:pPr>
          </w:p>
        </w:tc>
        <w:tc>
          <w:tcPr>
            <w:tcW w:w="3371" w:type="dxa"/>
            <w:gridSpan w:val="9"/>
          </w:tcPr>
          <w:p w:rsidR="00B97082" w:rsidRPr="00BB2602" w:rsidRDefault="00B97082" w:rsidP="00BA32D2">
            <w:pPr>
              <w:adjustRightInd w:val="0"/>
              <w:spacing w:afterLines="10" w:line="280" w:lineRule="exact"/>
              <w:ind w:firstLine="0"/>
              <w:textAlignment w:val="baseline"/>
              <w:rPr>
                <w:rFonts w:eastAsia="MingLiU"/>
                <w:kern w:val="0"/>
                <w:szCs w:val="22"/>
                <w:lang w:val="en-US" w:eastAsia="zh-TW"/>
              </w:rPr>
            </w:pPr>
            <w:r w:rsidRPr="00BB2602">
              <w:rPr>
                <w:rFonts w:eastAsia="MingLiU"/>
                <w:i/>
                <w:kern w:val="0"/>
                <w:szCs w:val="22"/>
                <w:lang w:val="en-US" w:eastAsia="zh-TW"/>
              </w:rPr>
              <w:t>* day</w:t>
            </w:r>
            <w:r w:rsidRPr="00BB2602">
              <w:rPr>
                <w:rFonts w:eastAsia="MingLiU" w:hint="eastAsia"/>
                <w:i/>
                <w:kern w:val="0"/>
                <w:szCs w:val="22"/>
                <w:lang w:val="en-US" w:eastAsia="zh-TW"/>
              </w:rPr>
              <w:t>(</w:t>
            </w:r>
            <w:r w:rsidRPr="00BB2602">
              <w:rPr>
                <w:rFonts w:eastAsia="MingLiU"/>
                <w:i/>
                <w:kern w:val="0"/>
                <w:szCs w:val="22"/>
                <w:lang w:val="en-US" w:eastAsia="zh-TW"/>
              </w:rPr>
              <w:t>s</w:t>
            </w:r>
            <w:r w:rsidRPr="00BB2602">
              <w:rPr>
                <w:rFonts w:eastAsia="MingLiU" w:hint="eastAsia"/>
                <w:i/>
                <w:kern w:val="0"/>
                <w:szCs w:val="22"/>
                <w:lang w:val="en-US" w:eastAsia="zh-TW"/>
              </w:rPr>
              <w:t>)</w:t>
            </w:r>
            <w:r w:rsidRPr="00BB2602">
              <w:rPr>
                <w:rFonts w:eastAsia="MingLiU"/>
                <w:i/>
                <w:kern w:val="0"/>
                <w:szCs w:val="22"/>
                <w:lang w:val="en-US" w:eastAsia="zh-TW"/>
              </w:rPr>
              <w:t xml:space="preserve"> /</w:t>
            </w:r>
            <w:r w:rsidRPr="00BB2602">
              <w:rPr>
                <w:rFonts w:eastAsia="MingLiU" w:hint="eastAsia"/>
                <w:i/>
                <w:kern w:val="0"/>
                <w:szCs w:val="22"/>
                <w:lang w:val="en-US" w:eastAsia="zh-TW"/>
              </w:rPr>
              <w:t>week(s)</w:t>
            </w:r>
            <w:r w:rsidRPr="00BB2602">
              <w:rPr>
                <w:rFonts w:eastAsia="MingLiU"/>
                <w:i/>
                <w:kern w:val="0"/>
                <w:szCs w:val="22"/>
                <w:lang w:val="en-US" w:eastAsia="zh-TW"/>
              </w:rPr>
              <w:t xml:space="preserve"> </w:t>
            </w:r>
            <w:r w:rsidRPr="00BB2602">
              <w:rPr>
                <w:rFonts w:eastAsia="MingLiU" w:hint="eastAsia"/>
                <w:i/>
                <w:kern w:val="0"/>
                <w:szCs w:val="22"/>
                <w:lang w:val="en-US" w:eastAsia="zh-TW"/>
              </w:rPr>
              <w:t xml:space="preserve">/ </w:t>
            </w:r>
            <w:r w:rsidRPr="00BB2602">
              <w:rPr>
                <w:rFonts w:eastAsia="MingLiU"/>
                <w:i/>
                <w:kern w:val="0"/>
                <w:szCs w:val="22"/>
                <w:lang w:val="en-US" w:eastAsia="zh-TW"/>
              </w:rPr>
              <w:t>month(s</w:t>
            </w:r>
            <w:r w:rsidRPr="00BB2602">
              <w:rPr>
                <w:rFonts w:eastAsia="MingLiU" w:hint="eastAsia"/>
                <w:i/>
                <w:kern w:val="0"/>
                <w:szCs w:val="22"/>
                <w:lang w:val="en-US" w:eastAsia="zh-TW"/>
              </w:rPr>
              <w:t>)/</w:t>
            </w:r>
            <w:r w:rsidRPr="00BB2602">
              <w:rPr>
                <w:rFonts w:eastAsia="MingLiU"/>
                <w:i/>
                <w:kern w:val="0"/>
                <w:szCs w:val="22"/>
                <w:lang w:val="en-US" w:eastAsia="zh-TW"/>
              </w:rPr>
              <w:t xml:space="preserve"> year(s</w:t>
            </w:r>
            <w:r w:rsidRPr="00BB2602">
              <w:rPr>
                <w:rFonts w:eastAsia="MingLiU" w:hint="eastAsia"/>
                <w:i/>
                <w:kern w:val="0"/>
                <w:szCs w:val="22"/>
                <w:lang w:val="en-US" w:eastAsia="zh-TW"/>
              </w:rPr>
              <w:t>)</w:t>
            </w:r>
            <w:r w:rsidRPr="00BB2602">
              <w:rPr>
                <w:rFonts w:eastAsia="MingLiU"/>
                <w:i/>
                <w:kern w:val="0"/>
                <w:szCs w:val="22"/>
                <w:lang w:val="en-US" w:eastAsia="zh-TW"/>
              </w:rPr>
              <w:t>,</w:t>
            </w:r>
            <w:r w:rsidRPr="00BB2602">
              <w:rPr>
                <w:rFonts w:eastAsia="MingLiU" w:hint="eastAsia"/>
                <w:i/>
                <w:kern w:val="0"/>
                <w:szCs w:val="22"/>
                <w:lang w:val="en-US" w:eastAsia="zh-TW"/>
              </w:rPr>
              <w:t xml:space="preserve"> </w:t>
            </w:r>
          </w:p>
        </w:tc>
      </w:tr>
      <w:tr w:rsidR="00B97082" w:rsidRPr="00BB2602" w:rsidTr="001839A2">
        <w:trPr>
          <w:gridAfter w:val="1"/>
          <w:wAfter w:w="173" w:type="dxa"/>
          <w:cantSplit/>
          <w:trHeight w:val="225"/>
        </w:trPr>
        <w:tc>
          <w:tcPr>
            <w:tcW w:w="419" w:type="dxa"/>
          </w:tcPr>
          <w:p w:rsidR="00B97082" w:rsidRPr="00BB2602" w:rsidRDefault="00B97082" w:rsidP="00B97082">
            <w:pPr>
              <w:adjustRightInd w:val="0"/>
              <w:spacing w:line="280" w:lineRule="exact"/>
              <w:ind w:firstLine="0"/>
              <w:jc w:val="center"/>
              <w:textAlignment w:val="baseline"/>
              <w:rPr>
                <w:rFonts w:eastAsia="MingLiU"/>
                <w:kern w:val="0"/>
                <w:szCs w:val="22"/>
                <w:lang w:val="en-US" w:eastAsia="zh-TW"/>
              </w:rPr>
            </w:pPr>
          </w:p>
        </w:tc>
        <w:tc>
          <w:tcPr>
            <w:tcW w:w="1903" w:type="dxa"/>
            <w:gridSpan w:val="3"/>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c>
          <w:tcPr>
            <w:tcW w:w="142" w:type="dxa"/>
            <w:gridSpan w:val="2"/>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c>
          <w:tcPr>
            <w:tcW w:w="117" w:type="dxa"/>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c>
          <w:tcPr>
            <w:tcW w:w="1056" w:type="dxa"/>
            <w:gridSpan w:val="11"/>
          </w:tcPr>
          <w:p w:rsidR="00B97082" w:rsidRPr="00BB2602" w:rsidRDefault="00B97082" w:rsidP="00B97082">
            <w:pPr>
              <w:adjustRightInd w:val="0"/>
              <w:spacing w:line="280" w:lineRule="exact"/>
              <w:ind w:firstLine="0"/>
              <w:textAlignment w:val="baseline"/>
              <w:rPr>
                <w:rFonts w:eastAsia="MingLiU"/>
                <w:kern w:val="0"/>
                <w:szCs w:val="22"/>
                <w:lang w:val="en-US" w:eastAsia="zh-TW"/>
              </w:rPr>
            </w:pPr>
            <w:r w:rsidRPr="00BB2602">
              <w:rPr>
                <w:rFonts w:eastAsia="MingLiU" w:hint="eastAsia"/>
                <w:i/>
                <w:kern w:val="0"/>
                <w:szCs w:val="22"/>
                <w:lang w:val="en-US" w:eastAsia="zh-TW"/>
              </w:rPr>
              <w:t>ending on</w:t>
            </w:r>
          </w:p>
        </w:tc>
        <w:tc>
          <w:tcPr>
            <w:tcW w:w="2723" w:type="dxa"/>
            <w:gridSpan w:val="17"/>
            <w:tcBorders>
              <w:bottom w:val="single" w:sz="4" w:space="0" w:color="auto"/>
            </w:tcBorders>
          </w:tcPr>
          <w:p w:rsidR="00B97082" w:rsidRPr="00BB2602" w:rsidRDefault="00B97082" w:rsidP="00B97082">
            <w:pPr>
              <w:adjustRightInd w:val="0"/>
              <w:spacing w:line="280" w:lineRule="exact"/>
              <w:ind w:firstLine="0"/>
              <w:jc w:val="right"/>
              <w:textAlignment w:val="baseline"/>
              <w:rPr>
                <w:rFonts w:eastAsia="MingLiU"/>
                <w:kern w:val="0"/>
                <w:szCs w:val="22"/>
                <w:lang w:val="en-US" w:eastAsia="zh-TW"/>
              </w:rPr>
            </w:pPr>
          </w:p>
        </w:tc>
        <w:tc>
          <w:tcPr>
            <w:tcW w:w="3588" w:type="dxa"/>
            <w:gridSpan w:val="15"/>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t>.</w:t>
            </w:r>
          </w:p>
        </w:tc>
        <w:tc>
          <w:tcPr>
            <w:tcW w:w="732" w:type="dxa"/>
          </w:tcPr>
          <w:p w:rsidR="00B97082" w:rsidRPr="00BB2602" w:rsidRDefault="00B97082" w:rsidP="00B97082">
            <w:pPr>
              <w:adjustRightInd w:val="0"/>
              <w:spacing w:line="280" w:lineRule="exact"/>
              <w:ind w:leftChars="-652" w:left="-1304" w:firstLine="0"/>
              <w:jc w:val="center"/>
              <w:textAlignment w:val="baseline"/>
              <w:rPr>
                <w:rFonts w:eastAsia="MingLiU"/>
                <w:kern w:val="0"/>
                <w:szCs w:val="22"/>
                <w:lang w:val="en-US" w:eastAsia="zh-TW"/>
              </w:rPr>
            </w:pPr>
          </w:p>
        </w:tc>
      </w:tr>
      <w:tr w:rsidR="00B97082" w:rsidRPr="00BA32D2" w:rsidTr="001839A2">
        <w:trPr>
          <w:gridAfter w:val="1"/>
          <w:wAfter w:w="173" w:type="dxa"/>
          <w:cantSplit/>
          <w:trHeight w:val="225"/>
        </w:trPr>
        <w:tc>
          <w:tcPr>
            <w:tcW w:w="419" w:type="dxa"/>
          </w:tcPr>
          <w:p w:rsidR="00B97082" w:rsidRPr="00BB2602" w:rsidRDefault="00B97082" w:rsidP="00BA32D2">
            <w:pPr>
              <w:adjustRightInd w:val="0"/>
              <w:spacing w:beforeLines="100" w:line="280" w:lineRule="exact"/>
              <w:ind w:firstLine="0"/>
              <w:jc w:val="center"/>
              <w:textAlignment w:val="baseline"/>
              <w:rPr>
                <w:rFonts w:eastAsia="MingLiU"/>
                <w:b/>
                <w:kern w:val="0"/>
                <w:szCs w:val="22"/>
                <w:lang w:val="en-US" w:eastAsia="zh-TW"/>
              </w:rPr>
            </w:pPr>
            <w:r w:rsidRPr="00BB2602">
              <w:rPr>
                <w:rFonts w:eastAsia="MingLiU" w:hint="eastAsia"/>
                <w:b/>
                <w:kern w:val="0"/>
                <w:szCs w:val="22"/>
                <w:lang w:val="en-US" w:eastAsia="zh-TW"/>
              </w:rPr>
              <w:t>2.</w:t>
            </w:r>
          </w:p>
        </w:tc>
        <w:tc>
          <w:tcPr>
            <w:tcW w:w="1903" w:type="dxa"/>
            <w:gridSpan w:val="3"/>
          </w:tcPr>
          <w:p w:rsidR="00B97082" w:rsidRPr="00BB2602" w:rsidRDefault="00B97082" w:rsidP="00BA32D2">
            <w:pPr>
              <w:adjustRightInd w:val="0"/>
              <w:spacing w:beforeLines="100" w:line="280" w:lineRule="exact"/>
              <w:ind w:firstLine="0"/>
              <w:jc w:val="both"/>
              <w:textAlignment w:val="baseline"/>
              <w:rPr>
                <w:rFonts w:eastAsia="MingLiU"/>
                <w:b/>
                <w:kern w:val="0"/>
                <w:szCs w:val="22"/>
                <w:lang w:val="en-US" w:eastAsia="zh-TW"/>
              </w:rPr>
            </w:pPr>
            <w:r w:rsidRPr="00BB2602">
              <w:rPr>
                <w:rFonts w:eastAsia="MingLiU"/>
                <w:b/>
                <w:kern w:val="0"/>
                <w:szCs w:val="22"/>
                <w:lang w:val="en-US" w:eastAsia="zh-TW"/>
              </w:rPr>
              <w:t>Probation</w:t>
            </w:r>
            <w:r w:rsidRPr="00BB2602">
              <w:rPr>
                <w:rFonts w:eastAsia="MingLiU" w:hint="eastAsia"/>
                <w:b/>
                <w:kern w:val="0"/>
                <w:szCs w:val="22"/>
                <w:lang w:val="en-US" w:eastAsia="zh-TW"/>
              </w:rPr>
              <w:t xml:space="preserve"> </w:t>
            </w:r>
            <w:r w:rsidRPr="00BB2602">
              <w:rPr>
                <w:rFonts w:eastAsia="MingLiU"/>
                <w:b/>
                <w:kern w:val="0"/>
                <w:szCs w:val="22"/>
                <w:lang w:val="en-US" w:eastAsia="zh-TW"/>
              </w:rPr>
              <w:t>Period</w:t>
            </w:r>
            <w:r w:rsidRPr="00BB2602">
              <w:rPr>
                <w:rFonts w:eastAsia="MingLiU"/>
                <w:b/>
                <w:kern w:val="0"/>
                <w:szCs w:val="22"/>
                <w:vertAlign w:val="superscript"/>
                <w:lang w:val="en-US" w:eastAsia="zh-TW"/>
              </w:rPr>
              <w:sym w:font="Colonna MT" w:char="2020"/>
            </w:r>
          </w:p>
        </w:tc>
        <w:tc>
          <w:tcPr>
            <w:tcW w:w="988" w:type="dxa"/>
            <w:gridSpan w:val="9"/>
          </w:tcPr>
          <w:p w:rsidR="00B97082" w:rsidRPr="00BB2602" w:rsidRDefault="00B97082" w:rsidP="00BA32D2">
            <w:pPr>
              <w:adjustRightInd w:val="0"/>
              <w:spacing w:beforeLines="10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eastAsia="MingLiU" w:hint="eastAsia"/>
                <w:kern w:val="0"/>
                <w:szCs w:val="22"/>
                <w:lang w:val="en-US" w:eastAsia="zh-TW"/>
              </w:rPr>
              <w:t xml:space="preserve"> No</w:t>
            </w:r>
          </w:p>
        </w:tc>
        <w:tc>
          <w:tcPr>
            <w:tcW w:w="327" w:type="dxa"/>
            <w:gridSpan w:val="5"/>
          </w:tcPr>
          <w:p w:rsidR="00B97082" w:rsidRPr="00BB2602" w:rsidRDefault="00B97082" w:rsidP="00BA32D2">
            <w:pPr>
              <w:adjustRightInd w:val="0"/>
              <w:spacing w:beforeLines="100" w:line="280" w:lineRule="exact"/>
              <w:ind w:firstLine="0"/>
              <w:textAlignment w:val="baseline"/>
              <w:rPr>
                <w:rFonts w:eastAsia="MingLiU"/>
                <w:i/>
                <w:kern w:val="0"/>
                <w:szCs w:val="22"/>
                <w:lang w:val="en-US" w:eastAsia="zh-TW"/>
              </w:rPr>
            </w:pPr>
          </w:p>
        </w:tc>
        <w:tc>
          <w:tcPr>
            <w:tcW w:w="753" w:type="dxa"/>
            <w:gridSpan w:val="4"/>
          </w:tcPr>
          <w:p w:rsidR="00B97082" w:rsidRPr="00BB2602" w:rsidRDefault="00B97082" w:rsidP="00BA32D2">
            <w:pPr>
              <w:adjustRightInd w:val="0"/>
              <w:spacing w:beforeLines="10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eastAsia="MingLiU" w:hint="eastAsia"/>
                <w:kern w:val="0"/>
                <w:szCs w:val="22"/>
                <w:lang w:val="en-US" w:eastAsia="zh-TW"/>
              </w:rPr>
              <w:t xml:space="preserve"> Yes</w:t>
            </w:r>
          </w:p>
        </w:tc>
        <w:tc>
          <w:tcPr>
            <w:tcW w:w="1970" w:type="dxa"/>
            <w:gridSpan w:val="13"/>
            <w:tcBorders>
              <w:bottom w:val="single" w:sz="4" w:space="0" w:color="auto"/>
            </w:tcBorders>
          </w:tcPr>
          <w:p w:rsidR="00B97082" w:rsidRPr="00BB2602" w:rsidRDefault="00B97082" w:rsidP="00BA32D2">
            <w:pPr>
              <w:adjustRightInd w:val="0"/>
              <w:spacing w:beforeLines="100" w:line="280" w:lineRule="exact"/>
              <w:ind w:firstLine="0"/>
              <w:jc w:val="right"/>
              <w:textAlignment w:val="baseline"/>
              <w:rPr>
                <w:rFonts w:eastAsia="MingLiU"/>
                <w:kern w:val="0"/>
                <w:szCs w:val="22"/>
                <w:lang w:val="en-US" w:eastAsia="zh-TW"/>
              </w:rPr>
            </w:pPr>
          </w:p>
        </w:tc>
        <w:tc>
          <w:tcPr>
            <w:tcW w:w="3588" w:type="dxa"/>
            <w:gridSpan w:val="15"/>
          </w:tcPr>
          <w:p w:rsidR="00B97082" w:rsidRPr="00BB2602" w:rsidRDefault="00B97082" w:rsidP="00BA32D2">
            <w:pPr>
              <w:adjustRightInd w:val="0"/>
              <w:spacing w:beforeLines="100"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w:t>
            </w:r>
            <w:r w:rsidRPr="00BB2602">
              <w:rPr>
                <w:rFonts w:eastAsia="MingLiU"/>
                <w:kern w:val="0"/>
                <w:szCs w:val="22"/>
                <w:vertAlign w:val="superscript"/>
                <w:lang w:val="en-US" w:eastAsia="zh-TW"/>
              </w:rPr>
              <w:t xml:space="preserve"> </w:t>
            </w:r>
            <w:r w:rsidRPr="00BB2602">
              <w:rPr>
                <w:rFonts w:eastAsia="MingLiU"/>
                <w:i/>
                <w:kern w:val="0"/>
                <w:szCs w:val="22"/>
                <w:lang w:val="en-US" w:eastAsia="zh-TW"/>
              </w:rPr>
              <w:t>day</w:t>
            </w:r>
            <w:r w:rsidRPr="00BB2602">
              <w:rPr>
                <w:rFonts w:eastAsia="MingLiU" w:hint="eastAsia"/>
                <w:i/>
                <w:kern w:val="0"/>
                <w:szCs w:val="22"/>
                <w:lang w:val="en-US" w:eastAsia="zh-TW"/>
              </w:rPr>
              <w:t>(</w:t>
            </w:r>
            <w:r w:rsidRPr="00BB2602">
              <w:rPr>
                <w:rFonts w:eastAsia="MingLiU"/>
                <w:i/>
                <w:kern w:val="0"/>
                <w:szCs w:val="22"/>
                <w:lang w:val="en-US" w:eastAsia="zh-TW"/>
              </w:rPr>
              <w:t>s</w:t>
            </w:r>
            <w:r w:rsidRPr="00BB2602">
              <w:rPr>
                <w:rFonts w:eastAsia="MingLiU" w:hint="eastAsia"/>
                <w:i/>
                <w:kern w:val="0"/>
                <w:szCs w:val="22"/>
                <w:lang w:val="en-US" w:eastAsia="zh-TW"/>
              </w:rPr>
              <w:t>)</w:t>
            </w:r>
            <w:r w:rsidRPr="00BB2602">
              <w:rPr>
                <w:rFonts w:eastAsia="MingLiU"/>
                <w:i/>
                <w:kern w:val="0"/>
                <w:szCs w:val="22"/>
                <w:lang w:val="en-US" w:eastAsia="zh-TW"/>
              </w:rPr>
              <w:t xml:space="preserve"> / </w:t>
            </w:r>
            <w:r w:rsidRPr="00BB2602">
              <w:rPr>
                <w:rFonts w:eastAsia="MingLiU" w:hint="eastAsia"/>
                <w:i/>
                <w:kern w:val="0"/>
                <w:szCs w:val="22"/>
                <w:lang w:val="en-US" w:eastAsia="zh-TW"/>
              </w:rPr>
              <w:t xml:space="preserve">week(s)/ </w:t>
            </w:r>
            <w:r w:rsidRPr="00BB2602">
              <w:rPr>
                <w:rFonts w:eastAsia="MingLiU"/>
                <w:i/>
                <w:kern w:val="0"/>
                <w:szCs w:val="22"/>
                <w:lang w:val="en-US" w:eastAsia="zh-TW"/>
              </w:rPr>
              <w:t>month(s)</w:t>
            </w:r>
          </w:p>
        </w:tc>
        <w:tc>
          <w:tcPr>
            <w:tcW w:w="732" w:type="dxa"/>
          </w:tcPr>
          <w:p w:rsidR="00B97082" w:rsidRPr="00BB2602" w:rsidRDefault="00B97082" w:rsidP="00BA32D2">
            <w:pPr>
              <w:adjustRightInd w:val="0"/>
              <w:spacing w:beforeLines="100" w:line="280" w:lineRule="exact"/>
              <w:ind w:leftChars="-652" w:left="-1304" w:firstLine="0"/>
              <w:jc w:val="center"/>
              <w:textAlignment w:val="baseline"/>
              <w:rPr>
                <w:rFonts w:eastAsia="MingLiU"/>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A32D2">
            <w:pPr>
              <w:adjustRightInd w:val="0"/>
              <w:spacing w:beforeLines="20" w:line="280" w:lineRule="exact"/>
              <w:ind w:leftChars="-12" w:left="-24" w:firstLine="2"/>
              <w:jc w:val="center"/>
              <w:textAlignment w:val="baseline"/>
              <w:rPr>
                <w:rFonts w:eastAsia="MingLiU"/>
                <w:b/>
                <w:kern w:val="0"/>
                <w:szCs w:val="22"/>
                <w:lang w:val="en-US" w:eastAsia="zh-TW"/>
              </w:rPr>
            </w:pPr>
            <w:r w:rsidRPr="00BB2602">
              <w:rPr>
                <w:rFonts w:eastAsia="MingLiU" w:hint="eastAsia"/>
                <w:b/>
                <w:kern w:val="0"/>
                <w:szCs w:val="22"/>
                <w:lang w:val="en-US" w:eastAsia="zh-TW"/>
              </w:rPr>
              <w:t>3</w:t>
            </w:r>
            <w:r w:rsidRPr="00BB2602">
              <w:rPr>
                <w:rFonts w:eastAsia="MingLiU"/>
                <w:b/>
                <w:kern w:val="0"/>
                <w:szCs w:val="22"/>
                <w:lang w:val="en-US" w:eastAsia="zh-TW"/>
              </w:rPr>
              <w:t>.</w:t>
            </w:r>
          </w:p>
        </w:tc>
        <w:tc>
          <w:tcPr>
            <w:tcW w:w="1893" w:type="dxa"/>
            <w:gridSpan w:val="2"/>
          </w:tcPr>
          <w:p w:rsidR="00B97082" w:rsidRPr="00BB2602" w:rsidRDefault="00B97082" w:rsidP="00BA32D2">
            <w:pPr>
              <w:adjustRightInd w:val="0"/>
              <w:spacing w:beforeLines="20" w:line="280" w:lineRule="exact"/>
              <w:ind w:left="-12" w:firstLine="0"/>
              <w:textAlignment w:val="baseline"/>
              <w:rPr>
                <w:rFonts w:eastAsia="MingLiU"/>
                <w:b/>
                <w:kern w:val="0"/>
                <w:szCs w:val="22"/>
                <w:lang w:val="en-US" w:eastAsia="zh-TW"/>
              </w:rPr>
            </w:pPr>
            <w:r w:rsidRPr="00BB2602">
              <w:rPr>
                <w:rFonts w:eastAsia="MingLiU"/>
                <w:b/>
                <w:kern w:val="0"/>
                <w:szCs w:val="22"/>
                <w:lang w:val="en-US" w:eastAsia="zh-TW"/>
              </w:rPr>
              <w:t>Position and Section Employed</w:t>
            </w:r>
          </w:p>
        </w:tc>
        <w:tc>
          <w:tcPr>
            <w:tcW w:w="8368" w:type="dxa"/>
            <w:gridSpan w:val="48"/>
            <w:tcBorders>
              <w:bottom w:val="single" w:sz="4" w:space="0" w:color="auto"/>
            </w:tcBorders>
          </w:tcPr>
          <w:p w:rsidR="00B97082" w:rsidRPr="00BB2602" w:rsidRDefault="00B97082" w:rsidP="00BA32D2">
            <w:pPr>
              <w:adjustRightInd w:val="0"/>
              <w:spacing w:beforeLines="20" w:line="280" w:lineRule="exact"/>
              <w:ind w:left="-12" w:firstLine="0"/>
              <w:jc w:val="both"/>
              <w:textAlignment w:val="baseline"/>
              <w:rPr>
                <w:rFonts w:eastAsia="MingLiU"/>
                <w:kern w:val="0"/>
                <w:szCs w:val="22"/>
                <w:lang w:val="en-US" w:eastAsia="zh-TW"/>
              </w:rPr>
            </w:pPr>
          </w:p>
        </w:tc>
      </w:tr>
      <w:tr w:rsidR="00B97082" w:rsidRPr="00BB2602" w:rsidTr="001839A2">
        <w:trPr>
          <w:gridAfter w:val="1"/>
          <w:wAfter w:w="173" w:type="dxa"/>
        </w:trPr>
        <w:tc>
          <w:tcPr>
            <w:tcW w:w="419" w:type="dxa"/>
          </w:tcPr>
          <w:p w:rsidR="00B97082" w:rsidRPr="00BB2602" w:rsidRDefault="00B97082" w:rsidP="00BA32D2">
            <w:pPr>
              <w:adjustRightInd w:val="0"/>
              <w:spacing w:beforeLines="100" w:line="280" w:lineRule="exact"/>
              <w:ind w:leftChars="-12" w:left="-24" w:firstLine="0"/>
              <w:jc w:val="center"/>
              <w:textAlignment w:val="baseline"/>
              <w:rPr>
                <w:rFonts w:eastAsia="MingLiU"/>
                <w:b/>
                <w:kern w:val="0"/>
                <w:szCs w:val="22"/>
                <w:lang w:val="en-US" w:eastAsia="zh-TW"/>
              </w:rPr>
            </w:pPr>
            <w:r w:rsidRPr="00BB2602">
              <w:rPr>
                <w:rFonts w:eastAsia="MingLiU" w:hint="eastAsia"/>
                <w:b/>
                <w:kern w:val="0"/>
                <w:szCs w:val="22"/>
                <w:lang w:val="en-US" w:eastAsia="zh-TW"/>
              </w:rPr>
              <w:t>4</w:t>
            </w:r>
            <w:r w:rsidRPr="00BB2602">
              <w:rPr>
                <w:rFonts w:eastAsia="MingLiU"/>
                <w:b/>
                <w:kern w:val="0"/>
                <w:szCs w:val="22"/>
                <w:lang w:val="en-US" w:eastAsia="zh-TW"/>
              </w:rPr>
              <w:t>.</w:t>
            </w:r>
          </w:p>
        </w:tc>
        <w:tc>
          <w:tcPr>
            <w:tcW w:w="1893" w:type="dxa"/>
            <w:gridSpan w:val="2"/>
          </w:tcPr>
          <w:p w:rsidR="00B97082" w:rsidRPr="00BB2602" w:rsidRDefault="00B97082" w:rsidP="00BA32D2">
            <w:pPr>
              <w:adjustRightInd w:val="0"/>
              <w:spacing w:beforeLines="100" w:line="280" w:lineRule="exact"/>
              <w:ind w:left="-12" w:firstLine="0"/>
              <w:textAlignment w:val="baseline"/>
              <w:rPr>
                <w:rFonts w:eastAsia="MingLiU"/>
                <w:kern w:val="0"/>
                <w:szCs w:val="22"/>
                <w:lang w:val="en-US" w:eastAsia="zh-TW"/>
              </w:rPr>
            </w:pPr>
            <w:r w:rsidRPr="00BB2602">
              <w:rPr>
                <w:rFonts w:eastAsia="MingLiU"/>
                <w:b/>
                <w:kern w:val="0"/>
                <w:szCs w:val="22"/>
                <w:lang w:val="en-US" w:eastAsia="zh-TW"/>
              </w:rPr>
              <w:t>Place of Work</w:t>
            </w:r>
          </w:p>
        </w:tc>
        <w:tc>
          <w:tcPr>
            <w:tcW w:w="8368" w:type="dxa"/>
            <w:gridSpan w:val="48"/>
            <w:tcBorders>
              <w:top w:val="single" w:sz="4" w:space="0" w:color="auto"/>
              <w:bottom w:val="single" w:sz="4" w:space="0" w:color="auto"/>
            </w:tcBorders>
          </w:tcPr>
          <w:p w:rsidR="00B97082" w:rsidRPr="00BB2602" w:rsidRDefault="00B97082" w:rsidP="00BA32D2">
            <w:pPr>
              <w:adjustRightInd w:val="0"/>
              <w:spacing w:beforeLines="100" w:line="280" w:lineRule="exact"/>
              <w:ind w:left="-12" w:firstLine="0"/>
              <w:jc w:val="both"/>
              <w:textAlignment w:val="baseline"/>
              <w:rPr>
                <w:rFonts w:eastAsia="MingLiU"/>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A32D2">
            <w:pPr>
              <w:adjustRightInd w:val="0"/>
              <w:spacing w:beforeLines="100" w:line="280" w:lineRule="exact"/>
              <w:ind w:leftChars="-12" w:left="-2" w:hangingChars="11" w:hanging="22"/>
              <w:jc w:val="center"/>
              <w:textAlignment w:val="baseline"/>
              <w:rPr>
                <w:rFonts w:eastAsia="MingLiU"/>
                <w:b/>
                <w:color w:val="000000"/>
                <w:kern w:val="0"/>
                <w:szCs w:val="22"/>
                <w:lang w:val="en-US" w:eastAsia="zh-TW"/>
              </w:rPr>
            </w:pPr>
            <w:r w:rsidRPr="00BB2602">
              <w:rPr>
                <w:rFonts w:eastAsia="MingLiU" w:hint="eastAsia"/>
                <w:b/>
                <w:color w:val="000000"/>
                <w:kern w:val="0"/>
                <w:szCs w:val="22"/>
                <w:lang w:val="en-US" w:eastAsia="zh-TW"/>
              </w:rPr>
              <w:t>5</w:t>
            </w:r>
            <w:r w:rsidRPr="00BB2602">
              <w:rPr>
                <w:rFonts w:eastAsia="MingLiU"/>
                <w:b/>
                <w:color w:val="000000"/>
                <w:kern w:val="0"/>
                <w:szCs w:val="22"/>
                <w:lang w:val="en-US" w:eastAsia="zh-TW"/>
              </w:rPr>
              <w:t>.</w:t>
            </w:r>
          </w:p>
        </w:tc>
        <w:tc>
          <w:tcPr>
            <w:tcW w:w="1893" w:type="dxa"/>
            <w:gridSpan w:val="2"/>
          </w:tcPr>
          <w:p w:rsidR="00B97082" w:rsidRPr="00BB2602" w:rsidRDefault="00B97082" w:rsidP="00BA32D2">
            <w:pPr>
              <w:adjustRightInd w:val="0"/>
              <w:spacing w:beforeLines="100" w:line="280" w:lineRule="exact"/>
              <w:ind w:left="-12" w:firstLine="0"/>
              <w:jc w:val="both"/>
              <w:textAlignment w:val="baseline"/>
              <w:rPr>
                <w:rFonts w:eastAsia="MingLiU"/>
                <w:b/>
                <w:color w:val="000000"/>
                <w:kern w:val="0"/>
                <w:szCs w:val="22"/>
                <w:lang w:val="en-US" w:eastAsia="zh-TW"/>
              </w:rPr>
            </w:pPr>
            <w:r w:rsidRPr="00BB2602">
              <w:rPr>
                <w:rFonts w:eastAsia="MingLiU"/>
                <w:b/>
                <w:color w:val="000000"/>
                <w:kern w:val="0"/>
                <w:szCs w:val="22"/>
                <w:lang w:val="en-US" w:eastAsia="zh-TW"/>
              </w:rPr>
              <w:t>Working Hours</w:t>
            </w:r>
            <w:r w:rsidRPr="00BB2602">
              <w:rPr>
                <w:rFonts w:ascii="MingLiU" w:eastAsia="MingLiU"/>
                <w:b/>
                <w:color w:val="000000"/>
                <w:kern w:val="0"/>
                <w:szCs w:val="22"/>
                <w:vertAlign w:val="superscript"/>
                <w:lang w:val="en-US" w:eastAsia="zh-TW"/>
              </w:rPr>
              <w:sym w:font="Colonna MT" w:char="2020"/>
            </w:r>
          </w:p>
        </w:tc>
        <w:tc>
          <w:tcPr>
            <w:tcW w:w="305" w:type="dxa"/>
            <w:gridSpan w:val="7"/>
          </w:tcPr>
          <w:p w:rsidR="00B97082" w:rsidRPr="00BB2602" w:rsidRDefault="00B97082" w:rsidP="00BA32D2">
            <w:pPr>
              <w:adjustRightInd w:val="0"/>
              <w:spacing w:beforeLines="10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w:t>
            </w:r>
          </w:p>
        </w:tc>
        <w:tc>
          <w:tcPr>
            <w:tcW w:w="972" w:type="dxa"/>
            <w:gridSpan w:val="6"/>
          </w:tcPr>
          <w:p w:rsidR="00B97082" w:rsidRPr="00BB2602" w:rsidRDefault="00B97082" w:rsidP="00BA32D2">
            <w:pPr>
              <w:adjustRightInd w:val="0"/>
              <w:spacing w:beforeLines="100" w:line="280" w:lineRule="exact"/>
              <w:ind w:leftChars="-12" w:left="6" w:hangingChars="15" w:hanging="3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Fixed, at</w:t>
            </w:r>
          </w:p>
        </w:tc>
        <w:tc>
          <w:tcPr>
            <w:tcW w:w="1804" w:type="dxa"/>
            <w:gridSpan w:val="15"/>
            <w:tcBorders>
              <w:top w:val="single" w:sz="4" w:space="0" w:color="auto"/>
              <w:bottom w:val="single" w:sz="4" w:space="0" w:color="auto"/>
            </w:tcBorders>
          </w:tcPr>
          <w:p w:rsidR="00B97082" w:rsidRPr="00BB2602" w:rsidRDefault="00B97082" w:rsidP="00BA32D2">
            <w:pPr>
              <w:adjustRightInd w:val="0"/>
              <w:spacing w:beforeLines="100" w:line="280" w:lineRule="exact"/>
              <w:ind w:left="-12" w:firstLine="0"/>
              <w:jc w:val="both"/>
              <w:textAlignment w:val="baseline"/>
              <w:rPr>
                <w:rFonts w:eastAsia="MingLiU"/>
                <w:color w:val="000000"/>
                <w:kern w:val="0"/>
                <w:szCs w:val="22"/>
                <w:lang w:val="en-US" w:eastAsia="zh-TW"/>
              </w:rPr>
            </w:pPr>
          </w:p>
        </w:tc>
        <w:tc>
          <w:tcPr>
            <w:tcW w:w="1564" w:type="dxa"/>
            <w:gridSpan w:val="9"/>
            <w:tcBorders>
              <w:top w:val="single" w:sz="4" w:space="0" w:color="auto"/>
            </w:tcBorders>
          </w:tcPr>
          <w:p w:rsidR="00B97082" w:rsidRPr="00BB2602" w:rsidRDefault="00B97082" w:rsidP="00BA32D2">
            <w:pPr>
              <w:adjustRightInd w:val="0"/>
              <w:spacing w:beforeLines="10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days per week</w:t>
            </w:r>
            <w:r w:rsidRPr="00BB2602">
              <w:rPr>
                <w:rFonts w:eastAsia="MingLiU" w:hint="eastAsia"/>
                <w:color w:val="000000"/>
                <w:kern w:val="0"/>
                <w:szCs w:val="22"/>
                <w:lang w:val="en-US" w:eastAsia="zh-TW"/>
              </w:rPr>
              <w:t xml:space="preserve">, </w:t>
            </w:r>
          </w:p>
        </w:tc>
        <w:tc>
          <w:tcPr>
            <w:tcW w:w="1861" w:type="dxa"/>
            <w:gridSpan w:val="5"/>
            <w:tcBorders>
              <w:top w:val="single" w:sz="4" w:space="0" w:color="auto"/>
              <w:bottom w:val="single" w:sz="4" w:space="0" w:color="auto"/>
            </w:tcBorders>
          </w:tcPr>
          <w:p w:rsidR="00B97082" w:rsidRPr="00BB2602" w:rsidRDefault="00B97082" w:rsidP="00BA32D2">
            <w:pPr>
              <w:adjustRightInd w:val="0"/>
              <w:spacing w:beforeLines="100" w:line="280" w:lineRule="exact"/>
              <w:ind w:firstLine="0"/>
              <w:textAlignment w:val="baseline"/>
              <w:rPr>
                <w:rFonts w:eastAsia="MingLiU"/>
                <w:color w:val="000000"/>
                <w:kern w:val="0"/>
                <w:szCs w:val="22"/>
                <w:lang w:val="en-US" w:eastAsia="zh-TW"/>
              </w:rPr>
            </w:pPr>
          </w:p>
        </w:tc>
        <w:tc>
          <w:tcPr>
            <w:tcW w:w="1862" w:type="dxa"/>
            <w:gridSpan w:val="6"/>
            <w:tcBorders>
              <w:top w:val="single" w:sz="4" w:space="0" w:color="auto"/>
            </w:tcBorders>
          </w:tcPr>
          <w:p w:rsidR="00B97082" w:rsidRPr="00BB2602" w:rsidRDefault="00B97082" w:rsidP="00BA32D2">
            <w:pPr>
              <w:adjustRightInd w:val="0"/>
              <w:spacing w:beforeLines="10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hours </w:t>
            </w:r>
            <w:r w:rsidRPr="00BB2602">
              <w:rPr>
                <w:rFonts w:eastAsia="MingLiU"/>
                <w:color w:val="000000"/>
                <w:kern w:val="0"/>
                <w:szCs w:val="22"/>
                <w:lang w:val="en-US" w:eastAsia="zh-TW"/>
              </w:rPr>
              <w:t xml:space="preserve">per </w:t>
            </w:r>
            <w:r w:rsidRPr="00BB2602">
              <w:rPr>
                <w:rFonts w:eastAsia="MingLiU" w:hint="eastAsia"/>
                <w:color w:val="000000"/>
                <w:kern w:val="0"/>
                <w:szCs w:val="22"/>
                <w:lang w:val="en-US" w:eastAsia="zh-TW"/>
              </w:rPr>
              <w:t>day</w:t>
            </w:r>
          </w:p>
        </w:tc>
      </w:tr>
      <w:tr w:rsidR="00B97082" w:rsidRPr="00BB2602" w:rsidTr="001839A2">
        <w:trPr>
          <w:gridAfter w:val="1"/>
          <w:wAfter w:w="173" w:type="dxa"/>
          <w:cantSplit/>
        </w:trPr>
        <w:tc>
          <w:tcPr>
            <w:tcW w:w="419" w:type="dxa"/>
          </w:tcPr>
          <w:p w:rsidR="00B97082" w:rsidRPr="00BB2602" w:rsidRDefault="00B97082" w:rsidP="00BB2602">
            <w:pPr>
              <w:adjustRightInd w:val="0"/>
              <w:spacing w:line="280" w:lineRule="exact"/>
              <w:ind w:leftChars="-11" w:hangingChars="11" w:hanging="22"/>
              <w:textAlignment w:val="baseline"/>
              <w:rPr>
                <w:rFonts w:eastAsia="MingLiU"/>
                <w:b/>
                <w:color w:val="000000"/>
                <w:kern w:val="0"/>
                <w:szCs w:val="22"/>
                <w:lang w:val="en-US" w:eastAsia="zh-TW"/>
              </w:rPr>
            </w:pPr>
          </w:p>
        </w:tc>
        <w:tc>
          <w:tcPr>
            <w:tcW w:w="2198" w:type="dxa"/>
            <w:gridSpan w:val="9"/>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972" w:type="dxa"/>
            <w:gridSpan w:val="6"/>
          </w:tcPr>
          <w:p w:rsidR="00B97082" w:rsidRPr="00BB2602" w:rsidRDefault="00B97082" w:rsidP="00B97082">
            <w:pPr>
              <w:adjustRightInd w:val="0"/>
              <w:spacing w:line="280" w:lineRule="exact"/>
              <w:ind w:leftChars="-5" w:left="-10" w:firstLine="0"/>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from </w:t>
            </w:r>
          </w:p>
        </w:tc>
        <w:tc>
          <w:tcPr>
            <w:tcW w:w="1804" w:type="dxa"/>
            <w:gridSpan w:val="15"/>
            <w:tcBorders>
              <w:top w:val="single" w:sz="4" w:space="0" w:color="auto"/>
              <w:bottom w:val="single" w:sz="4" w:space="0" w:color="auto"/>
            </w:tcBorders>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8" w:type="dxa"/>
            <w:gridSpan w:val="4"/>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32" w:type="dxa"/>
            <w:gridSpan w:val="6"/>
            <w:tcBorders>
              <w:bottom w:val="single" w:sz="4" w:space="0" w:color="auto"/>
            </w:tcBorders>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 xml:space="preserve"> </w:t>
            </w:r>
          </w:p>
        </w:tc>
        <w:tc>
          <w:tcPr>
            <w:tcW w:w="2651" w:type="dxa"/>
            <w:gridSpan w:val="7"/>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r w:rsidRPr="00BB2602">
              <w:rPr>
                <w:rFonts w:eastAsia="MingLiU" w:hint="eastAsia"/>
                <w:color w:val="000000"/>
                <w:kern w:val="0"/>
                <w:szCs w:val="22"/>
                <w:lang w:val="en-US" w:eastAsia="zh-TW"/>
              </w:rPr>
              <w:t xml:space="preserve"> </w:t>
            </w:r>
          </w:p>
        </w:tc>
      </w:tr>
      <w:tr w:rsidR="00B97082" w:rsidRPr="00BB2602" w:rsidTr="001839A2">
        <w:trPr>
          <w:gridAfter w:val="1"/>
          <w:wAfter w:w="173" w:type="dxa"/>
          <w:cantSplit/>
        </w:trPr>
        <w:tc>
          <w:tcPr>
            <w:tcW w:w="419" w:type="dxa"/>
          </w:tcPr>
          <w:p w:rsidR="00B97082" w:rsidRPr="00BB2602" w:rsidRDefault="00B97082" w:rsidP="00BA32D2">
            <w:pPr>
              <w:adjustRightInd w:val="0"/>
              <w:spacing w:afterLines="10"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A32D2">
            <w:pPr>
              <w:adjustRightInd w:val="0"/>
              <w:spacing w:afterLines="10"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p>
        </w:tc>
        <w:tc>
          <w:tcPr>
            <w:tcW w:w="972" w:type="dxa"/>
            <w:gridSpan w:val="6"/>
          </w:tcPr>
          <w:p w:rsidR="00B97082" w:rsidRPr="00BB2602" w:rsidRDefault="00B97082" w:rsidP="00BA32D2">
            <w:pPr>
              <w:adjustRightInd w:val="0"/>
              <w:spacing w:afterLines="10" w:line="280" w:lineRule="exact"/>
              <w:ind w:left="-12" w:firstLine="0"/>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and </w:t>
            </w:r>
          </w:p>
        </w:tc>
        <w:tc>
          <w:tcPr>
            <w:tcW w:w="1804" w:type="dxa"/>
            <w:gridSpan w:val="15"/>
            <w:tcBorders>
              <w:bottom w:val="single" w:sz="4" w:space="0" w:color="auto"/>
            </w:tcBorders>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8" w:type="dxa"/>
            <w:gridSpan w:val="4"/>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32" w:type="dxa"/>
            <w:gridSpan w:val="6"/>
            <w:tcBorders>
              <w:bottom w:val="single" w:sz="4" w:space="0" w:color="auto"/>
            </w:tcBorders>
          </w:tcPr>
          <w:p w:rsidR="00B97082" w:rsidRPr="00BB2602" w:rsidRDefault="00B97082" w:rsidP="00BA32D2">
            <w:pPr>
              <w:adjustRightInd w:val="0"/>
              <w:spacing w:afterLines="1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 xml:space="preserve"> </w:t>
            </w:r>
          </w:p>
        </w:tc>
        <w:tc>
          <w:tcPr>
            <w:tcW w:w="2651" w:type="dxa"/>
            <w:gridSpan w:val="7"/>
          </w:tcPr>
          <w:p w:rsidR="00B97082" w:rsidRPr="00BB2602" w:rsidRDefault="00B97082" w:rsidP="00BA32D2">
            <w:pPr>
              <w:adjustRightInd w:val="0"/>
              <w:spacing w:afterLines="1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r>
      <w:tr w:rsidR="00B97082" w:rsidRPr="00BB2602" w:rsidTr="001839A2">
        <w:trPr>
          <w:gridAfter w:val="1"/>
          <w:wAfter w:w="173" w:type="dxa"/>
          <w:cantSplit/>
        </w:trPr>
        <w:tc>
          <w:tcPr>
            <w:tcW w:w="419" w:type="dxa"/>
          </w:tcPr>
          <w:p w:rsidR="00B97082" w:rsidRPr="00BB2602" w:rsidRDefault="00B97082" w:rsidP="00BA32D2">
            <w:pPr>
              <w:adjustRightInd w:val="0"/>
              <w:spacing w:beforeLines="50"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A32D2">
            <w:pPr>
              <w:adjustRightInd w:val="0"/>
              <w:spacing w:beforeLines="50"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A32D2">
            <w:pPr>
              <w:adjustRightInd w:val="0"/>
              <w:spacing w:beforeLines="5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w:t>
            </w:r>
          </w:p>
        </w:tc>
        <w:tc>
          <w:tcPr>
            <w:tcW w:w="2015" w:type="dxa"/>
            <w:gridSpan w:val="13"/>
          </w:tcPr>
          <w:p w:rsidR="00B97082" w:rsidRPr="00BB2602" w:rsidRDefault="00B97082" w:rsidP="00BA32D2">
            <w:pPr>
              <w:adjustRightInd w:val="0"/>
              <w:spacing w:beforeLines="50"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S</w:t>
            </w:r>
            <w:r w:rsidRPr="00BB2602">
              <w:rPr>
                <w:rFonts w:eastAsia="MingLiU" w:hint="eastAsia"/>
                <w:color w:val="000000"/>
                <w:kern w:val="0"/>
                <w:szCs w:val="22"/>
                <w:lang w:val="en-US" w:eastAsia="zh-TW"/>
              </w:rPr>
              <w:t>hift work required,</w:t>
            </w:r>
          </w:p>
        </w:tc>
        <w:tc>
          <w:tcPr>
            <w:tcW w:w="1800" w:type="dxa"/>
            <w:gridSpan w:val="13"/>
            <w:tcBorders>
              <w:bottom w:val="single" w:sz="4" w:space="0" w:color="auto"/>
            </w:tcBorders>
          </w:tcPr>
          <w:p w:rsidR="00B97082" w:rsidRPr="00BB2602" w:rsidRDefault="00B97082" w:rsidP="00BA32D2">
            <w:pPr>
              <w:adjustRightInd w:val="0"/>
              <w:spacing w:beforeLines="50" w:line="280" w:lineRule="exact"/>
              <w:ind w:left="-12" w:firstLine="0"/>
              <w:jc w:val="both"/>
              <w:textAlignment w:val="baseline"/>
              <w:rPr>
                <w:rFonts w:eastAsia="MingLiU"/>
                <w:color w:val="000000"/>
                <w:kern w:val="0"/>
                <w:szCs w:val="22"/>
                <w:lang w:val="en-US" w:eastAsia="zh-TW"/>
              </w:rPr>
            </w:pPr>
          </w:p>
        </w:tc>
        <w:tc>
          <w:tcPr>
            <w:tcW w:w="2686" w:type="dxa"/>
            <w:gridSpan w:val="10"/>
          </w:tcPr>
          <w:p w:rsidR="00B97082" w:rsidRPr="00BB2602" w:rsidRDefault="00B97082" w:rsidP="00BA32D2">
            <w:pPr>
              <w:adjustRightInd w:val="0"/>
              <w:spacing w:beforeLines="5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hours </w:t>
            </w:r>
            <w:r w:rsidRPr="00BB2602">
              <w:rPr>
                <w:rFonts w:eastAsia="MingLiU"/>
                <w:color w:val="000000"/>
                <w:kern w:val="0"/>
                <w:szCs w:val="22"/>
                <w:lang w:val="en-US" w:eastAsia="zh-TW"/>
              </w:rPr>
              <w:t xml:space="preserve">per </w:t>
            </w:r>
            <w:r w:rsidRPr="00BB2602">
              <w:rPr>
                <w:rFonts w:eastAsia="MingLiU" w:hint="eastAsia"/>
                <w:color w:val="000000"/>
                <w:kern w:val="0"/>
                <w:szCs w:val="22"/>
                <w:lang w:val="en-US" w:eastAsia="zh-TW"/>
              </w:rPr>
              <w:t>day</w:t>
            </w:r>
          </w:p>
        </w:tc>
        <w:tc>
          <w:tcPr>
            <w:tcW w:w="1562" w:type="dxa"/>
            <w:gridSpan w:val="5"/>
          </w:tcPr>
          <w:p w:rsidR="00B97082" w:rsidRPr="00BB2602" w:rsidRDefault="00B97082" w:rsidP="00BA32D2">
            <w:pPr>
              <w:adjustRightInd w:val="0"/>
              <w:spacing w:beforeLines="50" w:line="280" w:lineRule="exact"/>
              <w:ind w:firstLine="0"/>
              <w:textAlignment w:val="baseline"/>
              <w:rPr>
                <w:rFonts w:eastAsia="MingLiU"/>
                <w:color w:val="000000"/>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B2602">
            <w:pPr>
              <w:adjustRightInd w:val="0"/>
              <w:spacing w:line="280" w:lineRule="exact"/>
              <w:ind w:leftChars="-11" w:hangingChars="11" w:hanging="22"/>
              <w:jc w:val="both"/>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p>
        </w:tc>
        <w:tc>
          <w:tcPr>
            <w:tcW w:w="972" w:type="dxa"/>
            <w:gridSpan w:val="6"/>
          </w:tcPr>
          <w:p w:rsidR="00B97082" w:rsidRPr="00BB2602" w:rsidRDefault="00B97082" w:rsidP="00BB2602">
            <w:pPr>
              <w:adjustRightInd w:val="0"/>
              <w:spacing w:line="280" w:lineRule="exact"/>
              <w:ind w:leftChars="-12" w:left="106" w:hangingChars="65" w:hanging="130"/>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from</w:t>
            </w:r>
          </w:p>
        </w:tc>
        <w:tc>
          <w:tcPr>
            <w:tcW w:w="1804" w:type="dxa"/>
            <w:gridSpan w:val="15"/>
            <w:tcBorders>
              <w:bottom w:val="single" w:sz="4" w:space="0" w:color="auto"/>
            </w:tcBorders>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0" w:type="dxa"/>
            <w:gridSpan w:val="3"/>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40" w:type="dxa"/>
            <w:gridSpan w:val="7"/>
            <w:tcBorders>
              <w:bottom w:val="single" w:sz="4" w:space="0" w:color="auto"/>
            </w:tcBorders>
          </w:tcPr>
          <w:p w:rsidR="00B97082" w:rsidRPr="00BB2602" w:rsidRDefault="00B97082" w:rsidP="00B97082">
            <w:pPr>
              <w:adjustRightInd w:val="0"/>
              <w:spacing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 xml:space="preserve"> </w:t>
            </w:r>
          </w:p>
        </w:tc>
        <w:tc>
          <w:tcPr>
            <w:tcW w:w="2651" w:type="dxa"/>
            <w:gridSpan w:val="7"/>
          </w:tcPr>
          <w:p w:rsidR="00B97082" w:rsidRPr="00BB2602" w:rsidRDefault="00B97082" w:rsidP="00B97082">
            <w:pPr>
              <w:adjustRightInd w:val="0"/>
              <w:spacing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r w:rsidRPr="00BB2602">
              <w:rPr>
                <w:rFonts w:eastAsia="MingLiU" w:hint="eastAsia"/>
                <w:color w:val="000000"/>
                <w:kern w:val="0"/>
                <w:szCs w:val="22"/>
                <w:lang w:val="en-US" w:eastAsia="zh-TW"/>
              </w:rPr>
              <w:t xml:space="preserve"> </w:t>
            </w:r>
          </w:p>
        </w:tc>
      </w:tr>
      <w:tr w:rsidR="00B97082" w:rsidRPr="00BB2602" w:rsidTr="001839A2">
        <w:trPr>
          <w:gridAfter w:val="1"/>
          <w:wAfter w:w="173" w:type="dxa"/>
          <w:cantSplit/>
        </w:trPr>
        <w:tc>
          <w:tcPr>
            <w:tcW w:w="419" w:type="dxa"/>
          </w:tcPr>
          <w:p w:rsidR="00B97082" w:rsidRPr="00BB2602" w:rsidRDefault="00B97082" w:rsidP="00BA32D2">
            <w:pPr>
              <w:adjustRightInd w:val="0"/>
              <w:spacing w:afterLines="10"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A32D2">
            <w:pPr>
              <w:adjustRightInd w:val="0"/>
              <w:spacing w:afterLines="10"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p>
        </w:tc>
        <w:tc>
          <w:tcPr>
            <w:tcW w:w="972" w:type="dxa"/>
            <w:gridSpan w:val="6"/>
          </w:tcPr>
          <w:p w:rsidR="00B97082" w:rsidRPr="00BB2602" w:rsidRDefault="00B97082" w:rsidP="00BA32D2">
            <w:pPr>
              <w:adjustRightInd w:val="0"/>
              <w:spacing w:afterLines="10" w:line="280" w:lineRule="exact"/>
              <w:ind w:leftChars="-12" w:left="2" w:right="80" w:hangingChars="13" w:hanging="26"/>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or</w:t>
            </w:r>
          </w:p>
        </w:tc>
        <w:tc>
          <w:tcPr>
            <w:tcW w:w="1804" w:type="dxa"/>
            <w:gridSpan w:val="15"/>
            <w:tcBorders>
              <w:bottom w:val="single" w:sz="4" w:space="0" w:color="auto"/>
            </w:tcBorders>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0" w:type="dxa"/>
            <w:gridSpan w:val="3"/>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40" w:type="dxa"/>
            <w:gridSpan w:val="7"/>
            <w:tcBorders>
              <w:bottom w:val="single" w:sz="4" w:space="0" w:color="auto"/>
            </w:tcBorders>
          </w:tcPr>
          <w:p w:rsidR="00B97082" w:rsidRPr="00BB2602" w:rsidRDefault="00B97082" w:rsidP="00BA32D2">
            <w:pPr>
              <w:adjustRightInd w:val="0"/>
              <w:spacing w:afterLines="10" w:line="280" w:lineRule="exact"/>
              <w:ind w:firstLine="0"/>
              <w:textAlignment w:val="baseline"/>
              <w:rPr>
                <w:rFonts w:eastAsia="MingLiU"/>
                <w:color w:val="000000"/>
                <w:kern w:val="0"/>
                <w:szCs w:val="22"/>
                <w:lang w:val="en-US" w:eastAsia="zh-TW"/>
              </w:rPr>
            </w:pPr>
          </w:p>
        </w:tc>
        <w:tc>
          <w:tcPr>
            <w:tcW w:w="2651" w:type="dxa"/>
            <w:gridSpan w:val="7"/>
          </w:tcPr>
          <w:p w:rsidR="00B97082" w:rsidRPr="00BB2602" w:rsidRDefault="00B97082" w:rsidP="00BA32D2">
            <w:pPr>
              <w:adjustRightInd w:val="0"/>
              <w:spacing w:afterLines="1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r>
      <w:tr w:rsidR="00B97082" w:rsidRPr="00BB2602" w:rsidTr="001839A2">
        <w:trPr>
          <w:gridAfter w:val="1"/>
          <w:wAfter w:w="173" w:type="dxa"/>
          <w:cantSplit/>
        </w:trPr>
        <w:tc>
          <w:tcPr>
            <w:tcW w:w="419" w:type="dxa"/>
          </w:tcPr>
          <w:p w:rsidR="00B97082" w:rsidRPr="00BB2602" w:rsidRDefault="00B97082" w:rsidP="00BA32D2">
            <w:pPr>
              <w:adjustRightInd w:val="0"/>
              <w:spacing w:beforeLines="50" w:afterLines="10"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A32D2">
            <w:pPr>
              <w:adjustRightInd w:val="0"/>
              <w:spacing w:beforeLines="50" w:afterLines="10" w:line="280" w:lineRule="exact"/>
              <w:ind w:left="-12" w:firstLine="0"/>
              <w:jc w:val="both"/>
              <w:textAlignment w:val="baseline"/>
              <w:rPr>
                <w:rFonts w:eastAsia="MingLiU"/>
                <w:b/>
                <w:color w:val="000000"/>
                <w:kern w:val="0"/>
                <w:szCs w:val="22"/>
                <w:lang w:val="en-US" w:eastAsia="zh-TW"/>
              </w:rPr>
            </w:pPr>
          </w:p>
        </w:tc>
        <w:tc>
          <w:tcPr>
            <w:tcW w:w="280" w:type="dxa"/>
            <w:gridSpan w:val="5"/>
          </w:tcPr>
          <w:p w:rsidR="00B97082" w:rsidRPr="00BB2602" w:rsidRDefault="00B97082" w:rsidP="00BA32D2">
            <w:pPr>
              <w:adjustRightInd w:val="0"/>
              <w:spacing w:beforeLines="50" w:afterLines="1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w:t>
            </w:r>
          </w:p>
        </w:tc>
        <w:tc>
          <w:tcPr>
            <w:tcW w:w="2077" w:type="dxa"/>
            <w:gridSpan w:val="17"/>
          </w:tcPr>
          <w:p w:rsidR="00B97082" w:rsidRPr="00BB2602" w:rsidRDefault="00B97082" w:rsidP="00BA32D2">
            <w:pPr>
              <w:adjustRightInd w:val="0"/>
              <w:spacing w:beforeLines="50" w:afterLines="10"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S</w:t>
            </w:r>
            <w:r w:rsidRPr="00BB2602">
              <w:rPr>
                <w:rFonts w:eastAsia="MingLiU" w:hint="eastAsia"/>
                <w:color w:val="000000"/>
                <w:kern w:val="0"/>
                <w:szCs w:val="22"/>
                <w:lang w:val="en-US" w:eastAsia="zh-TW"/>
              </w:rPr>
              <w:t>hift work required, at</w:t>
            </w:r>
          </w:p>
        </w:tc>
        <w:tc>
          <w:tcPr>
            <w:tcW w:w="600" w:type="dxa"/>
            <w:gridSpan w:val="3"/>
            <w:tcBorders>
              <w:bottom w:val="single" w:sz="4" w:space="0" w:color="auto"/>
            </w:tcBorders>
          </w:tcPr>
          <w:p w:rsidR="00B97082" w:rsidRPr="00BB2602" w:rsidRDefault="00B97082" w:rsidP="00BA32D2">
            <w:pPr>
              <w:adjustRightInd w:val="0"/>
              <w:spacing w:beforeLines="50" w:afterLines="10" w:line="280" w:lineRule="exact"/>
              <w:ind w:left="-12" w:firstLine="0"/>
              <w:jc w:val="both"/>
              <w:textAlignment w:val="baseline"/>
              <w:rPr>
                <w:rFonts w:eastAsia="MingLiU"/>
                <w:color w:val="000000"/>
                <w:kern w:val="0"/>
                <w:szCs w:val="22"/>
                <w:lang w:val="en-US" w:eastAsia="zh-TW"/>
              </w:rPr>
            </w:pPr>
          </w:p>
        </w:tc>
        <w:tc>
          <w:tcPr>
            <w:tcW w:w="3953" w:type="dxa"/>
            <w:gridSpan w:val="19"/>
          </w:tcPr>
          <w:p w:rsidR="00B97082" w:rsidRPr="00BB2602" w:rsidRDefault="00B97082" w:rsidP="00BA32D2">
            <w:pPr>
              <w:adjustRightInd w:val="0"/>
              <w:spacing w:beforeLines="50" w:afterLines="1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working day(s) per </w:t>
            </w: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 xml:space="preserve">week/ </w:t>
            </w:r>
            <w:r w:rsidRPr="00BB2602">
              <w:rPr>
                <w:rFonts w:eastAsia="MingLiU"/>
                <w:i/>
                <w:color w:val="000000"/>
                <w:kern w:val="0"/>
                <w:szCs w:val="22"/>
                <w:lang w:val="en-US" w:eastAsia="zh-TW"/>
              </w:rPr>
              <w:t>month</w:t>
            </w:r>
            <w:r w:rsidRPr="00BB2602">
              <w:rPr>
                <w:rFonts w:eastAsia="MingLiU" w:hint="eastAsia"/>
                <w:i/>
                <w:color w:val="000000"/>
                <w:kern w:val="0"/>
                <w:szCs w:val="22"/>
                <w:lang w:val="en-US" w:eastAsia="zh-TW"/>
              </w:rPr>
              <w:t xml:space="preserve">, </w:t>
            </w:r>
            <w:proofErr w:type="spellStart"/>
            <w:r w:rsidRPr="00BB2602">
              <w:rPr>
                <w:rFonts w:eastAsia="MingLiU"/>
                <w:color w:val="000000"/>
                <w:kern w:val="0"/>
                <w:szCs w:val="22"/>
                <w:lang w:val="en-US" w:eastAsia="zh-TW"/>
              </w:rPr>
              <w:t>total</w:t>
            </w:r>
            <w:r w:rsidRPr="00BB2602">
              <w:rPr>
                <w:rFonts w:eastAsia="MingLiU" w:hint="eastAsia"/>
                <w:color w:val="000000"/>
                <w:kern w:val="0"/>
                <w:szCs w:val="22"/>
                <w:lang w:val="en-US" w:eastAsia="zh-TW"/>
              </w:rPr>
              <w:t>l</w:t>
            </w:r>
            <w:r w:rsidRPr="00BB2602">
              <w:rPr>
                <w:rFonts w:eastAsia="MingLiU"/>
                <w:color w:val="000000"/>
                <w:kern w:val="0"/>
                <w:szCs w:val="22"/>
                <w:lang w:val="en-US" w:eastAsia="zh-TW"/>
              </w:rPr>
              <w:t>ing</w:t>
            </w:r>
            <w:proofErr w:type="spellEnd"/>
            <w:r w:rsidRPr="00BB2602">
              <w:rPr>
                <w:rFonts w:eastAsia="MingLiU" w:hint="eastAsia"/>
                <w:color w:val="000000"/>
                <w:kern w:val="0"/>
                <w:szCs w:val="22"/>
                <w:lang w:val="en-US" w:eastAsia="zh-TW"/>
              </w:rPr>
              <w:t xml:space="preserve"> </w:t>
            </w:r>
          </w:p>
        </w:tc>
        <w:tc>
          <w:tcPr>
            <w:tcW w:w="606" w:type="dxa"/>
            <w:gridSpan w:val="2"/>
            <w:tcBorders>
              <w:bottom w:val="single" w:sz="4" w:space="0" w:color="auto"/>
            </w:tcBorders>
          </w:tcPr>
          <w:p w:rsidR="00B97082" w:rsidRPr="00BB2602" w:rsidRDefault="00B97082" w:rsidP="00BA32D2">
            <w:pPr>
              <w:adjustRightInd w:val="0"/>
              <w:spacing w:beforeLines="50" w:afterLines="10" w:line="280" w:lineRule="exact"/>
              <w:ind w:firstLine="0"/>
              <w:textAlignment w:val="baseline"/>
              <w:rPr>
                <w:rFonts w:eastAsia="MingLiU"/>
                <w:color w:val="000000"/>
                <w:kern w:val="0"/>
                <w:szCs w:val="22"/>
                <w:lang w:val="en-US" w:eastAsia="zh-TW"/>
              </w:rPr>
            </w:pPr>
          </w:p>
        </w:tc>
        <w:tc>
          <w:tcPr>
            <w:tcW w:w="852" w:type="dxa"/>
            <w:gridSpan w:val="2"/>
          </w:tcPr>
          <w:p w:rsidR="00B97082" w:rsidRPr="00BB2602" w:rsidRDefault="00B97082" w:rsidP="00BA32D2">
            <w:pPr>
              <w:adjustRightInd w:val="0"/>
              <w:spacing w:beforeLines="50" w:afterLines="10" w:line="280" w:lineRule="exact"/>
              <w:ind w:firstLine="0"/>
              <w:textAlignment w:val="baseline"/>
              <w:rPr>
                <w:rFonts w:eastAsia="MingLiU"/>
                <w:color w:val="000000"/>
                <w:kern w:val="0"/>
                <w:szCs w:val="22"/>
                <w:lang w:val="en-US" w:eastAsia="zh-TW"/>
              </w:rPr>
            </w:pPr>
            <w:proofErr w:type="gramStart"/>
            <w:r w:rsidRPr="00BB2602">
              <w:rPr>
                <w:rFonts w:eastAsia="MingLiU" w:hint="eastAsia"/>
                <w:color w:val="000000"/>
                <w:kern w:val="0"/>
                <w:szCs w:val="22"/>
                <w:lang w:val="en-US" w:eastAsia="zh-TW"/>
              </w:rPr>
              <w:t>hour(s)</w:t>
            </w:r>
            <w:proofErr w:type="gramEnd"/>
            <w:r w:rsidRPr="00BB2602">
              <w:rPr>
                <w:rFonts w:eastAsia="MingLiU" w:hint="eastAsia"/>
                <w:color w:val="000000"/>
                <w:kern w:val="0"/>
                <w:szCs w:val="22"/>
                <w:lang w:val="en-US" w:eastAsia="zh-TW"/>
              </w:rPr>
              <w:t>.</w:t>
            </w:r>
          </w:p>
        </w:tc>
      </w:tr>
      <w:tr w:rsidR="00B97082" w:rsidRPr="00BB2602" w:rsidTr="001839A2">
        <w:trPr>
          <w:cantSplit/>
        </w:trPr>
        <w:tc>
          <w:tcPr>
            <w:tcW w:w="419" w:type="dxa"/>
          </w:tcPr>
          <w:p w:rsidR="00B97082" w:rsidRPr="00BB2602" w:rsidRDefault="00B97082" w:rsidP="00BB2602">
            <w:pPr>
              <w:adjustRightInd w:val="0"/>
              <w:spacing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280" w:type="dxa"/>
            <w:gridSpan w:val="5"/>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p>
        </w:tc>
        <w:tc>
          <w:tcPr>
            <w:tcW w:w="840" w:type="dxa"/>
            <w:gridSpan w:val="6"/>
          </w:tcPr>
          <w:p w:rsidR="00B97082" w:rsidRPr="00BB2602" w:rsidRDefault="00B97082" w:rsidP="00B97082">
            <w:pPr>
              <w:adjustRightInd w:val="0"/>
              <w:spacing w:line="280" w:lineRule="exact"/>
              <w:ind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Others</w:t>
            </w:r>
          </w:p>
        </w:tc>
        <w:tc>
          <w:tcPr>
            <w:tcW w:w="7248" w:type="dxa"/>
            <w:gridSpan w:val="37"/>
            <w:tcBorders>
              <w:bottom w:val="single" w:sz="4" w:space="0" w:color="auto"/>
            </w:tcBorders>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p>
        </w:tc>
        <w:tc>
          <w:tcPr>
            <w:tcW w:w="173" w:type="dxa"/>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p>
        </w:tc>
      </w:tr>
      <w:tr w:rsidR="00B97082" w:rsidRPr="00BA32D2" w:rsidTr="001839A2">
        <w:trPr>
          <w:gridAfter w:val="1"/>
          <w:wAfter w:w="173" w:type="dxa"/>
          <w:cantSplit/>
        </w:trPr>
        <w:tc>
          <w:tcPr>
            <w:tcW w:w="419" w:type="dxa"/>
          </w:tcPr>
          <w:p w:rsidR="00B97082" w:rsidRPr="00BB2602" w:rsidRDefault="00B97082" w:rsidP="00BA32D2">
            <w:pPr>
              <w:adjustRightInd w:val="0"/>
              <w:spacing w:afterLines="10"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A32D2">
            <w:pPr>
              <w:adjustRightInd w:val="0"/>
              <w:spacing w:afterLines="10" w:line="280" w:lineRule="exact"/>
              <w:ind w:left="-12" w:firstLine="0"/>
              <w:jc w:val="both"/>
              <w:textAlignment w:val="baseline"/>
              <w:rPr>
                <w:rFonts w:eastAsia="MingLiU"/>
                <w:b/>
                <w:color w:val="000000"/>
                <w:kern w:val="0"/>
                <w:szCs w:val="22"/>
                <w:lang w:val="en-US" w:eastAsia="zh-TW"/>
              </w:rPr>
            </w:pPr>
          </w:p>
        </w:tc>
        <w:tc>
          <w:tcPr>
            <w:tcW w:w="280" w:type="dxa"/>
            <w:gridSpan w:val="5"/>
          </w:tcPr>
          <w:p w:rsidR="00B97082" w:rsidRPr="00BB2602" w:rsidRDefault="00B97082" w:rsidP="00BA32D2">
            <w:pPr>
              <w:adjustRightInd w:val="0"/>
              <w:spacing w:afterLines="10" w:line="280" w:lineRule="exact"/>
              <w:ind w:left="-12" w:firstLine="0"/>
              <w:jc w:val="both"/>
              <w:textAlignment w:val="baseline"/>
              <w:rPr>
                <w:rFonts w:eastAsia="MingLiU"/>
                <w:color w:val="000000"/>
                <w:kern w:val="0"/>
                <w:szCs w:val="22"/>
                <w:lang w:val="en-US" w:eastAsia="zh-TW"/>
              </w:rPr>
            </w:pPr>
          </w:p>
        </w:tc>
        <w:tc>
          <w:tcPr>
            <w:tcW w:w="840" w:type="dxa"/>
            <w:gridSpan w:val="6"/>
          </w:tcPr>
          <w:p w:rsidR="00B97082" w:rsidRPr="00BB2602" w:rsidRDefault="00B97082" w:rsidP="00BA32D2">
            <w:pPr>
              <w:adjustRightInd w:val="0"/>
              <w:spacing w:afterLines="10" w:line="280" w:lineRule="exact"/>
              <w:ind w:leftChars="-12" w:left="106" w:hangingChars="65" w:hanging="130"/>
              <w:jc w:val="both"/>
              <w:textAlignment w:val="baseline"/>
              <w:rPr>
                <w:rFonts w:eastAsia="MingLiU"/>
                <w:color w:val="000000"/>
                <w:kern w:val="0"/>
                <w:szCs w:val="22"/>
                <w:lang w:val="en-US" w:eastAsia="zh-TW"/>
              </w:rPr>
            </w:pPr>
          </w:p>
        </w:tc>
        <w:tc>
          <w:tcPr>
            <w:tcW w:w="7248" w:type="dxa"/>
            <w:gridSpan w:val="37"/>
          </w:tcPr>
          <w:p w:rsidR="00B97082" w:rsidRPr="00BB2602" w:rsidRDefault="00B97082" w:rsidP="00BA32D2">
            <w:pPr>
              <w:adjustRightInd w:val="0"/>
              <w:spacing w:afterLines="10" w:line="280" w:lineRule="exact"/>
              <w:ind w:firstLine="0"/>
              <w:jc w:val="center"/>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(details of the arrangement on working hours and total working hours)</w:t>
            </w:r>
          </w:p>
        </w:tc>
      </w:tr>
      <w:tr w:rsidR="00B97082" w:rsidRPr="00BB2602" w:rsidTr="001839A2">
        <w:trPr>
          <w:gridAfter w:val="1"/>
          <w:wAfter w:w="173" w:type="dxa"/>
          <w:cantSplit/>
        </w:trPr>
        <w:tc>
          <w:tcPr>
            <w:tcW w:w="419" w:type="dxa"/>
          </w:tcPr>
          <w:p w:rsidR="00B97082" w:rsidRPr="00BB2602" w:rsidRDefault="00B97082" w:rsidP="00BA32D2">
            <w:pPr>
              <w:adjustRightInd w:val="0"/>
              <w:spacing w:beforeLines="100" w:afterLines="10" w:line="280" w:lineRule="exact"/>
              <w:ind w:left="22" w:hangingChars="11" w:hanging="22"/>
              <w:jc w:val="center"/>
              <w:textAlignment w:val="baseline"/>
              <w:rPr>
                <w:rFonts w:eastAsia="MingLiU"/>
                <w:b/>
                <w:color w:val="000000"/>
                <w:kern w:val="0"/>
                <w:szCs w:val="22"/>
                <w:highlight w:val="yellow"/>
                <w:lang w:val="en-US" w:eastAsia="zh-TW"/>
              </w:rPr>
            </w:pPr>
            <w:r w:rsidRPr="00BB2602">
              <w:rPr>
                <w:rFonts w:eastAsia="MingLiU" w:hint="eastAsia"/>
                <w:b/>
                <w:color w:val="000000"/>
                <w:kern w:val="0"/>
                <w:szCs w:val="22"/>
                <w:lang w:val="en-US" w:eastAsia="zh-TW"/>
              </w:rPr>
              <w:t>6.</w:t>
            </w:r>
          </w:p>
        </w:tc>
        <w:tc>
          <w:tcPr>
            <w:tcW w:w="1893" w:type="dxa"/>
            <w:gridSpan w:val="2"/>
          </w:tcPr>
          <w:p w:rsidR="00B97082" w:rsidRPr="00BB2602" w:rsidRDefault="00B97082" w:rsidP="00BA32D2">
            <w:pPr>
              <w:adjustRightInd w:val="0"/>
              <w:spacing w:beforeLines="100" w:afterLines="10" w:line="280" w:lineRule="exact"/>
              <w:ind w:firstLine="0"/>
              <w:jc w:val="both"/>
              <w:textAlignment w:val="baseline"/>
              <w:rPr>
                <w:rFonts w:eastAsia="MingLiU"/>
                <w:b/>
                <w:color w:val="000000"/>
                <w:kern w:val="0"/>
                <w:szCs w:val="22"/>
                <w:highlight w:val="yellow"/>
                <w:lang w:val="en-US" w:eastAsia="zh-TW"/>
              </w:rPr>
            </w:pPr>
            <w:r w:rsidRPr="00BB2602">
              <w:rPr>
                <w:rFonts w:eastAsia="MingLiU" w:hint="eastAsia"/>
                <w:b/>
                <w:color w:val="000000"/>
                <w:kern w:val="0"/>
                <w:szCs w:val="22"/>
                <w:lang w:val="en-US" w:eastAsia="zh-TW"/>
              </w:rPr>
              <w:t>Meal Break</w:t>
            </w:r>
            <w:r w:rsidRPr="00BB2602">
              <w:rPr>
                <w:rFonts w:ascii="MingLiU" w:eastAsia="MingLiU"/>
                <w:b/>
                <w:color w:val="000000"/>
                <w:kern w:val="0"/>
                <w:szCs w:val="22"/>
                <w:vertAlign w:val="superscript"/>
                <w:lang w:val="en-US" w:eastAsia="zh-TW"/>
              </w:rPr>
              <w:sym w:font="Colonna MT" w:char="2020"/>
            </w:r>
          </w:p>
        </w:tc>
        <w:tc>
          <w:tcPr>
            <w:tcW w:w="899" w:type="dxa"/>
            <w:gridSpan w:val="9"/>
          </w:tcPr>
          <w:p w:rsidR="00B97082" w:rsidRPr="00BB2602" w:rsidRDefault="00B97082" w:rsidP="00BA32D2">
            <w:pPr>
              <w:adjustRightInd w:val="0"/>
              <w:spacing w:beforeLines="100" w:line="280" w:lineRule="exact"/>
              <w:ind w:leftChars="-36" w:left="-72" w:firstLine="0"/>
              <w:jc w:val="center"/>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Fixed,</w:t>
            </w:r>
          </w:p>
        </w:tc>
        <w:tc>
          <w:tcPr>
            <w:tcW w:w="607" w:type="dxa"/>
            <w:gridSpan w:val="8"/>
          </w:tcPr>
          <w:p w:rsidR="00B97082" w:rsidRPr="00BB2602" w:rsidRDefault="00B97082" w:rsidP="00BA32D2">
            <w:pPr>
              <w:adjustRightInd w:val="0"/>
              <w:spacing w:beforeLines="100" w:line="280" w:lineRule="exact"/>
              <w:ind w:left="30" w:hangingChars="15" w:hanging="3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from</w:t>
            </w:r>
          </w:p>
        </w:tc>
        <w:tc>
          <w:tcPr>
            <w:tcW w:w="859" w:type="dxa"/>
            <w:gridSpan w:val="6"/>
            <w:tcBorders>
              <w:bottom w:val="single" w:sz="4" w:space="0" w:color="auto"/>
            </w:tcBorders>
          </w:tcPr>
          <w:p w:rsidR="00B97082" w:rsidRPr="00BB2602" w:rsidRDefault="00B97082" w:rsidP="00BA32D2">
            <w:pPr>
              <w:adjustRightInd w:val="0"/>
              <w:spacing w:beforeLines="100" w:line="280" w:lineRule="exact"/>
              <w:ind w:leftChars="-87" w:left="-174" w:firstLine="0"/>
              <w:jc w:val="both"/>
              <w:textAlignment w:val="baseline"/>
              <w:rPr>
                <w:rFonts w:eastAsia="MingLiU"/>
                <w:color w:val="000000"/>
                <w:kern w:val="0"/>
                <w:szCs w:val="22"/>
                <w:lang w:val="en-US" w:eastAsia="zh-TW"/>
              </w:rPr>
            </w:pPr>
          </w:p>
        </w:tc>
        <w:tc>
          <w:tcPr>
            <w:tcW w:w="840" w:type="dxa"/>
            <w:gridSpan w:val="6"/>
          </w:tcPr>
          <w:p w:rsidR="00B97082" w:rsidRPr="00BB2602" w:rsidRDefault="00B97082" w:rsidP="00BA32D2">
            <w:pPr>
              <w:adjustRightInd w:val="0"/>
              <w:spacing w:beforeLines="10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240" w:type="dxa"/>
          </w:tcPr>
          <w:p w:rsidR="00B97082" w:rsidRPr="00BB2602" w:rsidRDefault="00B97082" w:rsidP="00BA32D2">
            <w:pPr>
              <w:adjustRightInd w:val="0"/>
              <w:spacing w:beforeLines="10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to</w:t>
            </w:r>
          </w:p>
        </w:tc>
        <w:tc>
          <w:tcPr>
            <w:tcW w:w="1200" w:type="dxa"/>
            <w:gridSpan w:val="7"/>
            <w:tcBorders>
              <w:bottom w:val="single" w:sz="4" w:space="0" w:color="auto"/>
            </w:tcBorders>
          </w:tcPr>
          <w:p w:rsidR="00B97082" w:rsidRPr="00BB2602" w:rsidRDefault="00B97082" w:rsidP="00BA32D2">
            <w:pPr>
              <w:adjustRightInd w:val="0"/>
              <w:spacing w:beforeLines="100" w:line="280" w:lineRule="exact"/>
              <w:ind w:leftChars="-111" w:left="-222" w:firstLine="0"/>
              <w:jc w:val="both"/>
              <w:textAlignment w:val="baseline"/>
              <w:rPr>
                <w:rFonts w:eastAsia="MingLiU"/>
                <w:color w:val="000000"/>
                <w:kern w:val="0"/>
                <w:szCs w:val="22"/>
                <w:lang w:val="en-US" w:eastAsia="zh-TW"/>
              </w:rPr>
            </w:pPr>
          </w:p>
        </w:tc>
        <w:tc>
          <w:tcPr>
            <w:tcW w:w="840" w:type="dxa"/>
            <w:gridSpan w:val="3"/>
          </w:tcPr>
          <w:p w:rsidR="00B97082" w:rsidRPr="00BB2602" w:rsidRDefault="00B97082" w:rsidP="00BA32D2">
            <w:pPr>
              <w:adjustRightInd w:val="0"/>
              <w:spacing w:beforeLines="10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2883" w:type="dxa"/>
            <w:gridSpan w:val="8"/>
          </w:tcPr>
          <w:p w:rsidR="00B97082" w:rsidRPr="00BB2602" w:rsidRDefault="00B97082" w:rsidP="00BA32D2">
            <w:pPr>
              <w:widowControl/>
              <w:spacing w:beforeLines="100" w:line="240" w:lineRule="auto"/>
              <w:ind w:firstLine="0"/>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with/without pay</w:t>
            </w:r>
          </w:p>
        </w:tc>
      </w:tr>
      <w:tr w:rsidR="00B97082" w:rsidRPr="00BB2602" w:rsidTr="001839A2">
        <w:trPr>
          <w:gridAfter w:val="1"/>
          <w:wAfter w:w="173" w:type="dxa"/>
          <w:cantSplit/>
        </w:trPr>
        <w:tc>
          <w:tcPr>
            <w:tcW w:w="460" w:type="dxa"/>
            <w:gridSpan w:val="2"/>
          </w:tcPr>
          <w:p w:rsidR="00B97082" w:rsidRPr="00BB2602" w:rsidRDefault="00B97082" w:rsidP="00BB2602">
            <w:pPr>
              <w:adjustRightInd w:val="0"/>
              <w:spacing w:line="280" w:lineRule="exact"/>
              <w:ind w:leftChars="-11" w:hangingChars="11" w:hanging="22"/>
              <w:jc w:val="center"/>
              <w:textAlignment w:val="baseline"/>
              <w:rPr>
                <w:rFonts w:eastAsia="MingLiU"/>
                <w:b/>
                <w:color w:val="000000"/>
                <w:kern w:val="0"/>
                <w:szCs w:val="22"/>
                <w:lang w:val="en-US" w:eastAsia="zh-TW"/>
              </w:rPr>
            </w:pPr>
          </w:p>
        </w:tc>
        <w:tc>
          <w:tcPr>
            <w:tcW w:w="1896" w:type="dxa"/>
            <w:gridSpan w:val="3"/>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1593" w:type="dxa"/>
            <w:gridSpan w:val="16"/>
          </w:tcPr>
          <w:p w:rsidR="00B97082" w:rsidRPr="00BB2602" w:rsidRDefault="00B97082" w:rsidP="00BA32D2">
            <w:pPr>
              <w:adjustRightInd w:val="0"/>
              <w:spacing w:beforeLines="30" w:line="280" w:lineRule="exact"/>
              <w:ind w:leftChars="-12" w:left="6" w:hangingChars="15" w:hanging="3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Not-fixed, at</w:t>
            </w:r>
          </w:p>
        </w:tc>
        <w:tc>
          <w:tcPr>
            <w:tcW w:w="1328" w:type="dxa"/>
            <w:gridSpan w:val="8"/>
            <w:tcBorders>
              <w:bottom w:val="single" w:sz="4" w:space="0" w:color="auto"/>
            </w:tcBorders>
          </w:tcPr>
          <w:p w:rsidR="00B97082" w:rsidRPr="00BB2602" w:rsidRDefault="00B97082" w:rsidP="00BA32D2">
            <w:pPr>
              <w:adjustRightInd w:val="0"/>
              <w:spacing w:beforeLines="30" w:line="280" w:lineRule="exact"/>
              <w:ind w:left="-12" w:firstLine="0"/>
              <w:jc w:val="both"/>
              <w:textAlignment w:val="baseline"/>
              <w:rPr>
                <w:rFonts w:eastAsia="MingLiU"/>
                <w:color w:val="000000"/>
                <w:kern w:val="0"/>
                <w:szCs w:val="22"/>
                <w:lang w:val="en-US" w:eastAsia="zh-TW"/>
              </w:rPr>
            </w:pPr>
          </w:p>
        </w:tc>
        <w:tc>
          <w:tcPr>
            <w:tcW w:w="1680" w:type="dxa"/>
            <w:gridSpan w:val="11"/>
          </w:tcPr>
          <w:p w:rsidR="00B97082" w:rsidRPr="00BB2602" w:rsidRDefault="00B97082" w:rsidP="00BA32D2">
            <w:pPr>
              <w:adjustRightInd w:val="0"/>
              <w:spacing w:beforeLines="3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minutes/hour(s)</w:t>
            </w:r>
          </w:p>
        </w:tc>
        <w:tc>
          <w:tcPr>
            <w:tcW w:w="840" w:type="dxa"/>
            <w:gridSpan w:val="3"/>
          </w:tcPr>
          <w:p w:rsidR="00B97082" w:rsidRPr="00BB2602" w:rsidRDefault="00B97082" w:rsidP="00BA32D2">
            <w:pPr>
              <w:widowControl/>
              <w:spacing w:beforeLines="30" w:line="280" w:lineRule="exact"/>
              <w:ind w:firstLine="0"/>
              <w:rPr>
                <w:rFonts w:eastAsia="MingLiU"/>
                <w:color w:val="000000"/>
                <w:kern w:val="0"/>
                <w:szCs w:val="22"/>
                <w:lang w:val="en-US" w:eastAsia="zh-TW"/>
              </w:rPr>
            </w:pPr>
            <w:r w:rsidRPr="00BB2602">
              <w:rPr>
                <w:rFonts w:eastAsia="MingLiU" w:hint="eastAsia"/>
                <w:color w:val="000000"/>
                <w:kern w:val="0"/>
                <w:szCs w:val="22"/>
                <w:lang w:val="en-US" w:eastAsia="zh-TW"/>
              </w:rPr>
              <w:t>per day,</w:t>
            </w:r>
          </w:p>
        </w:tc>
        <w:tc>
          <w:tcPr>
            <w:tcW w:w="2883" w:type="dxa"/>
            <w:gridSpan w:val="8"/>
          </w:tcPr>
          <w:p w:rsidR="00B97082" w:rsidRPr="00BB2602" w:rsidRDefault="00B97082" w:rsidP="00BA32D2">
            <w:pPr>
              <w:widowControl/>
              <w:spacing w:beforeLines="30" w:line="280" w:lineRule="exact"/>
              <w:ind w:firstLine="0"/>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with/without pay</w:t>
            </w:r>
          </w:p>
        </w:tc>
      </w:tr>
      <w:tr w:rsidR="00B97082" w:rsidRPr="00BA32D2" w:rsidTr="001839A2">
        <w:trPr>
          <w:gridAfter w:val="1"/>
          <w:wAfter w:w="173" w:type="dxa"/>
          <w:cantSplit/>
        </w:trPr>
        <w:tc>
          <w:tcPr>
            <w:tcW w:w="460" w:type="dxa"/>
            <w:gridSpan w:val="2"/>
          </w:tcPr>
          <w:p w:rsidR="00B97082" w:rsidRPr="00BB2602" w:rsidRDefault="00B97082" w:rsidP="00BB2602">
            <w:pPr>
              <w:adjustRightInd w:val="0"/>
              <w:spacing w:line="280" w:lineRule="exact"/>
              <w:ind w:leftChars="-11" w:hangingChars="11" w:hanging="22"/>
              <w:jc w:val="center"/>
              <w:textAlignment w:val="baseline"/>
              <w:rPr>
                <w:rFonts w:eastAsia="MingLiU"/>
                <w:b/>
                <w:color w:val="000000"/>
                <w:kern w:val="0"/>
                <w:szCs w:val="22"/>
                <w:lang w:val="en-US" w:eastAsia="zh-TW"/>
              </w:rPr>
            </w:pPr>
          </w:p>
        </w:tc>
        <w:tc>
          <w:tcPr>
            <w:tcW w:w="1896" w:type="dxa"/>
            <w:gridSpan w:val="3"/>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5441" w:type="dxa"/>
            <w:gridSpan w:val="38"/>
          </w:tcPr>
          <w:p w:rsidR="00B97082" w:rsidRPr="00BB2602" w:rsidRDefault="00B97082" w:rsidP="00BA32D2">
            <w:pPr>
              <w:widowControl/>
              <w:spacing w:beforeLines="50" w:line="280" w:lineRule="exact"/>
              <w:ind w:firstLine="0"/>
              <w:rPr>
                <w:rFonts w:eastAsia="MingLiU"/>
                <w:color w:val="000000"/>
                <w:kern w:val="0"/>
                <w:szCs w:val="22"/>
                <w:lang w:val="en-US" w:eastAsia="zh-TW"/>
              </w:rPr>
            </w:pPr>
            <w:r w:rsidRPr="00BB2602">
              <w:rPr>
                <w:rFonts w:eastAsia="MingLiU" w:hint="eastAsia"/>
                <w:color w:val="000000"/>
                <w:kern w:val="0"/>
                <w:szCs w:val="22"/>
                <w:lang w:val="en-US" w:eastAsia="zh-TW"/>
              </w:rPr>
              <w:t xml:space="preserve">Meal break </w:t>
            </w:r>
            <w:r w:rsidRPr="00BB2602">
              <w:rPr>
                <w:rFonts w:eastAsia="MingLiU" w:hint="eastAsia"/>
                <w:i/>
                <w:color w:val="000000"/>
                <w:kern w:val="0"/>
                <w:szCs w:val="22"/>
                <w:lang w:val="en-US" w:eastAsia="zh-TW"/>
              </w:rPr>
              <w:t>*is/ is not</w:t>
            </w:r>
            <w:r w:rsidRPr="00BB2602">
              <w:rPr>
                <w:rFonts w:eastAsia="MingLiU" w:hint="eastAsia"/>
                <w:color w:val="000000"/>
                <w:kern w:val="0"/>
                <w:szCs w:val="22"/>
                <w:lang w:val="en-US" w:eastAsia="zh-TW"/>
              </w:rPr>
              <w:t xml:space="preserve"> counted as working hour(s).</w:t>
            </w:r>
          </w:p>
        </w:tc>
        <w:tc>
          <w:tcPr>
            <w:tcW w:w="2883" w:type="dxa"/>
            <w:gridSpan w:val="8"/>
          </w:tcPr>
          <w:p w:rsidR="00B97082" w:rsidRPr="00BB2602" w:rsidRDefault="00B97082" w:rsidP="00B97082">
            <w:pPr>
              <w:widowControl/>
              <w:spacing w:line="280" w:lineRule="exact"/>
              <w:ind w:firstLine="0"/>
              <w:rPr>
                <w:rFonts w:eastAsia="MingLiU"/>
                <w:color w:val="000000"/>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A32D2">
            <w:pPr>
              <w:adjustRightInd w:val="0"/>
              <w:spacing w:beforeLines="100" w:line="280" w:lineRule="exact"/>
              <w:ind w:firstLine="0"/>
              <w:jc w:val="center"/>
              <w:textAlignment w:val="baseline"/>
              <w:rPr>
                <w:rFonts w:eastAsia="MingLiU"/>
                <w:b/>
                <w:color w:val="000000"/>
                <w:kern w:val="0"/>
                <w:szCs w:val="22"/>
                <w:lang w:val="en-US" w:eastAsia="zh-TW"/>
              </w:rPr>
            </w:pPr>
            <w:r w:rsidRPr="00BB2602">
              <w:rPr>
                <w:rFonts w:eastAsia="MingLiU" w:hint="eastAsia"/>
                <w:b/>
                <w:color w:val="000000"/>
                <w:kern w:val="0"/>
                <w:szCs w:val="22"/>
                <w:lang w:val="en-US" w:eastAsia="zh-TW"/>
              </w:rPr>
              <w:t>7</w:t>
            </w:r>
            <w:r w:rsidRPr="00BB2602">
              <w:rPr>
                <w:rFonts w:eastAsia="MingLiU"/>
                <w:b/>
                <w:color w:val="000000"/>
                <w:kern w:val="0"/>
                <w:szCs w:val="22"/>
                <w:lang w:val="en-US" w:eastAsia="zh-TW"/>
              </w:rPr>
              <w:t>.</w:t>
            </w:r>
          </w:p>
        </w:tc>
        <w:tc>
          <w:tcPr>
            <w:tcW w:w="1937" w:type="dxa"/>
            <w:gridSpan w:val="4"/>
            <w:vMerge w:val="restart"/>
          </w:tcPr>
          <w:p w:rsidR="00B97082" w:rsidRPr="00BB2602" w:rsidRDefault="00B97082" w:rsidP="00BA32D2">
            <w:pPr>
              <w:adjustRightInd w:val="0"/>
              <w:spacing w:beforeLines="100" w:line="280" w:lineRule="exact"/>
              <w:ind w:firstLine="0"/>
              <w:jc w:val="both"/>
              <w:textAlignment w:val="baseline"/>
              <w:rPr>
                <w:rFonts w:eastAsia="MingLiU"/>
                <w:b/>
                <w:color w:val="000000"/>
                <w:kern w:val="0"/>
                <w:szCs w:val="22"/>
                <w:lang w:val="en-US" w:eastAsia="zh-TW"/>
              </w:rPr>
            </w:pPr>
            <w:r w:rsidRPr="00BB2602">
              <w:rPr>
                <w:rFonts w:eastAsia="MingLiU"/>
                <w:b/>
                <w:color w:val="000000"/>
                <w:kern w:val="0"/>
                <w:szCs w:val="22"/>
                <w:lang w:val="en-US" w:eastAsia="zh-TW"/>
              </w:rPr>
              <w:t>Rest Days</w:t>
            </w:r>
          </w:p>
        </w:tc>
        <w:tc>
          <w:tcPr>
            <w:tcW w:w="253" w:type="dxa"/>
            <w:gridSpan w:val="4"/>
          </w:tcPr>
          <w:p w:rsidR="00B97082" w:rsidRPr="00BB2602" w:rsidRDefault="00B97082" w:rsidP="00BA32D2">
            <w:pPr>
              <w:adjustRightInd w:val="0"/>
              <w:spacing w:beforeLines="100" w:line="280" w:lineRule="exact"/>
              <w:ind w:leftChars="-11" w:left="-2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p>
        </w:tc>
        <w:tc>
          <w:tcPr>
            <w:tcW w:w="889" w:type="dxa"/>
            <w:gridSpan w:val="6"/>
          </w:tcPr>
          <w:p w:rsidR="00B97082" w:rsidRPr="00BB2602" w:rsidRDefault="00B97082" w:rsidP="00BA32D2">
            <w:pPr>
              <w:adjustRightInd w:val="0"/>
              <w:spacing w:beforeLines="100" w:line="280" w:lineRule="exact"/>
              <w:ind w:leftChars="-11" w:left="-2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O</w:t>
            </w:r>
            <w:r w:rsidRPr="00BB2602">
              <w:rPr>
                <w:rFonts w:eastAsia="MingLiU"/>
                <w:color w:val="000000"/>
                <w:kern w:val="0"/>
                <w:szCs w:val="22"/>
                <w:lang w:val="en-US" w:eastAsia="zh-TW"/>
              </w:rPr>
              <w:t>n</w:t>
            </w:r>
            <w:r w:rsidRPr="00BB2602">
              <w:rPr>
                <w:rFonts w:eastAsia="MingLiU"/>
                <w:color w:val="000000"/>
                <w:kern w:val="0"/>
                <w:szCs w:val="22"/>
                <w:vertAlign w:val="superscript"/>
                <w:lang w:val="en-US" w:eastAsia="zh-TW"/>
              </w:rPr>
              <w:t xml:space="preserve"> </w:t>
            </w:r>
            <w:r w:rsidRPr="00BB2602">
              <w:rPr>
                <w:rFonts w:eastAsia="MingLiU"/>
                <w:color w:val="000000"/>
                <w:kern w:val="0"/>
                <w:szCs w:val="22"/>
                <w:lang w:val="en-US" w:eastAsia="zh-TW"/>
              </w:rPr>
              <w:t>every</w:t>
            </w:r>
          </w:p>
        </w:tc>
        <w:tc>
          <w:tcPr>
            <w:tcW w:w="1201" w:type="dxa"/>
            <w:gridSpan w:val="12"/>
            <w:tcBorders>
              <w:bottom w:val="single" w:sz="4" w:space="0" w:color="auto"/>
            </w:tcBorders>
          </w:tcPr>
          <w:p w:rsidR="00B97082" w:rsidRPr="00BB2602" w:rsidRDefault="00B97082" w:rsidP="00BA32D2">
            <w:pPr>
              <w:adjustRightInd w:val="0"/>
              <w:spacing w:beforeLines="100" w:line="280" w:lineRule="exact"/>
              <w:ind w:leftChars="-111" w:left="-222" w:firstLine="0"/>
              <w:jc w:val="both"/>
              <w:textAlignment w:val="baseline"/>
              <w:rPr>
                <w:rFonts w:eastAsia="MingLiU"/>
                <w:color w:val="000000"/>
                <w:kern w:val="0"/>
                <w:szCs w:val="22"/>
                <w:lang w:val="en-US" w:eastAsia="zh-TW"/>
              </w:rPr>
            </w:pPr>
          </w:p>
        </w:tc>
        <w:tc>
          <w:tcPr>
            <w:tcW w:w="1982" w:type="dxa"/>
            <w:gridSpan w:val="12"/>
          </w:tcPr>
          <w:p w:rsidR="00B97082" w:rsidRPr="00BB2602" w:rsidRDefault="00B97082" w:rsidP="00BA32D2">
            <w:pPr>
              <w:adjustRightInd w:val="0"/>
              <w:spacing w:beforeLines="10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with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 w</w:t>
            </w:r>
            <w:r w:rsidRPr="00BB2602">
              <w:rPr>
                <w:rFonts w:eastAsia="MingLiU"/>
                <w:i/>
                <w:color w:val="000000"/>
                <w:kern w:val="0"/>
                <w:szCs w:val="22"/>
                <w:lang w:val="en-US" w:eastAsia="zh-TW"/>
              </w:rPr>
              <w:t>ithout</w:t>
            </w:r>
            <w:r w:rsidRPr="00BB2602">
              <w:rPr>
                <w:rFonts w:eastAsia="MingLiU"/>
                <w:color w:val="000000"/>
                <w:kern w:val="0"/>
                <w:szCs w:val="22"/>
                <w:lang w:val="en-US" w:eastAsia="zh-TW"/>
              </w:rPr>
              <w:t xml:space="preserve"> pay </w:t>
            </w:r>
          </w:p>
        </w:tc>
        <w:tc>
          <w:tcPr>
            <w:tcW w:w="2541" w:type="dxa"/>
            <w:gridSpan w:val="8"/>
          </w:tcPr>
          <w:p w:rsidR="00B97082" w:rsidRPr="00BB2602" w:rsidRDefault="00B97082" w:rsidP="00BA32D2">
            <w:pPr>
              <w:adjustRightInd w:val="0"/>
              <w:spacing w:beforeLines="100" w:line="280" w:lineRule="exact"/>
              <w:ind w:firstLine="0"/>
              <w:jc w:val="both"/>
              <w:textAlignment w:val="baseline"/>
              <w:rPr>
                <w:rFonts w:eastAsia="MingLiU"/>
                <w:color w:val="000000"/>
                <w:kern w:val="0"/>
                <w:szCs w:val="22"/>
                <w:lang w:val="en-US" w:eastAsia="zh-TW"/>
              </w:rPr>
            </w:pPr>
          </w:p>
        </w:tc>
        <w:tc>
          <w:tcPr>
            <w:tcW w:w="1458" w:type="dxa"/>
            <w:gridSpan w:val="4"/>
          </w:tcPr>
          <w:p w:rsidR="00B97082" w:rsidRPr="00BB2602" w:rsidRDefault="00B97082" w:rsidP="00BA32D2">
            <w:pPr>
              <w:adjustRightInd w:val="0"/>
              <w:spacing w:beforeLines="100" w:line="280" w:lineRule="exact"/>
              <w:ind w:leftChars="-26" w:left="-52" w:firstLine="0"/>
              <w:jc w:val="both"/>
              <w:textAlignment w:val="baseline"/>
              <w:rPr>
                <w:rFonts w:eastAsia="MingLiU"/>
                <w:color w:val="000000"/>
                <w:kern w:val="0"/>
                <w:szCs w:val="22"/>
                <w:lang w:val="en-US" w:eastAsia="zh-TW"/>
              </w:rPr>
            </w:pPr>
          </w:p>
        </w:tc>
      </w:tr>
      <w:tr w:rsidR="00B97082" w:rsidRPr="00BA32D2" w:rsidTr="001839A2">
        <w:trPr>
          <w:gridAfter w:val="1"/>
          <w:wAfter w:w="173" w:type="dxa"/>
          <w:cantSplit/>
        </w:trPr>
        <w:tc>
          <w:tcPr>
            <w:tcW w:w="419" w:type="dxa"/>
          </w:tcPr>
          <w:p w:rsidR="00B97082" w:rsidRPr="00BB2602" w:rsidRDefault="00B97082" w:rsidP="00BA32D2">
            <w:pPr>
              <w:adjustRightInd w:val="0"/>
              <w:spacing w:beforeLines="50" w:line="280" w:lineRule="exact"/>
              <w:ind w:firstLine="0"/>
              <w:jc w:val="center"/>
              <w:textAlignment w:val="baseline"/>
              <w:rPr>
                <w:rFonts w:eastAsia="MingLiU"/>
                <w:b/>
                <w:color w:val="000000"/>
                <w:kern w:val="0"/>
                <w:szCs w:val="22"/>
                <w:lang w:val="en-US" w:eastAsia="zh-TW"/>
              </w:rPr>
            </w:pPr>
          </w:p>
        </w:tc>
        <w:tc>
          <w:tcPr>
            <w:tcW w:w="1937" w:type="dxa"/>
            <w:gridSpan w:val="4"/>
            <w:vMerge/>
          </w:tcPr>
          <w:p w:rsidR="00B97082" w:rsidRPr="00BB2602" w:rsidRDefault="00B97082" w:rsidP="00BA32D2">
            <w:pPr>
              <w:adjustRightInd w:val="0"/>
              <w:spacing w:beforeLines="50" w:line="280" w:lineRule="exact"/>
              <w:ind w:firstLine="0"/>
              <w:jc w:val="both"/>
              <w:textAlignment w:val="baseline"/>
              <w:rPr>
                <w:rFonts w:eastAsia="MingLiU"/>
                <w:b/>
                <w:color w:val="000000"/>
                <w:kern w:val="0"/>
                <w:szCs w:val="22"/>
                <w:lang w:val="en-US" w:eastAsia="zh-TW"/>
              </w:rPr>
            </w:pPr>
          </w:p>
        </w:tc>
        <w:tc>
          <w:tcPr>
            <w:tcW w:w="253" w:type="dxa"/>
            <w:gridSpan w:val="4"/>
          </w:tcPr>
          <w:p w:rsidR="00B97082" w:rsidRPr="00BB2602" w:rsidRDefault="00B97082" w:rsidP="00BA32D2">
            <w:pPr>
              <w:adjustRightInd w:val="0"/>
              <w:spacing w:beforeLines="50" w:line="280" w:lineRule="exact"/>
              <w:ind w:leftChars="-11" w:left="-2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p>
        </w:tc>
        <w:tc>
          <w:tcPr>
            <w:tcW w:w="1209" w:type="dxa"/>
            <w:gridSpan w:val="11"/>
          </w:tcPr>
          <w:p w:rsidR="00B97082" w:rsidRPr="00BB2602" w:rsidRDefault="00B97082" w:rsidP="00BA32D2">
            <w:pPr>
              <w:adjustRightInd w:val="0"/>
              <w:spacing w:beforeLines="50" w:line="280" w:lineRule="exact"/>
              <w:ind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On rotation, </w:t>
            </w:r>
          </w:p>
        </w:tc>
        <w:tc>
          <w:tcPr>
            <w:tcW w:w="840" w:type="dxa"/>
            <w:gridSpan w:val="4"/>
            <w:tcBorders>
              <w:bottom w:val="single" w:sz="4" w:space="0" w:color="auto"/>
            </w:tcBorders>
          </w:tcPr>
          <w:p w:rsidR="00B97082" w:rsidRPr="00BB2602" w:rsidRDefault="00B97082" w:rsidP="00BA32D2">
            <w:pPr>
              <w:adjustRightInd w:val="0"/>
              <w:spacing w:beforeLines="50" w:line="280" w:lineRule="exact"/>
              <w:ind w:firstLine="0"/>
              <w:textAlignment w:val="baseline"/>
              <w:rPr>
                <w:rFonts w:eastAsia="MingLiU"/>
                <w:color w:val="000000"/>
                <w:kern w:val="0"/>
                <w:szCs w:val="22"/>
                <w:lang w:val="en-US" w:eastAsia="zh-TW"/>
              </w:rPr>
            </w:pPr>
          </w:p>
        </w:tc>
        <w:tc>
          <w:tcPr>
            <w:tcW w:w="4564" w:type="dxa"/>
            <w:gridSpan w:val="23"/>
          </w:tcPr>
          <w:p w:rsidR="00B97082" w:rsidRPr="00BB2602" w:rsidRDefault="00B97082" w:rsidP="00BA32D2">
            <w:pPr>
              <w:adjustRightInd w:val="0"/>
              <w:spacing w:beforeLines="5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d</w:t>
            </w:r>
            <w:r w:rsidRPr="00BB2602">
              <w:rPr>
                <w:rFonts w:eastAsia="MingLiU"/>
                <w:color w:val="000000"/>
                <w:kern w:val="0"/>
                <w:szCs w:val="22"/>
                <w:lang w:val="en-US" w:eastAsia="zh-TW"/>
              </w:rPr>
              <w:t>ay</w:t>
            </w:r>
            <w:r w:rsidRPr="00BB2602">
              <w:rPr>
                <w:rFonts w:eastAsia="MingLiU" w:hint="eastAsia"/>
                <w:color w:val="000000"/>
                <w:kern w:val="0"/>
                <w:szCs w:val="22"/>
                <w:lang w:val="en-US" w:eastAsia="zh-TW"/>
              </w:rPr>
              <w:t>(s)</w:t>
            </w:r>
            <w:r w:rsidRPr="00BB2602">
              <w:rPr>
                <w:rFonts w:eastAsia="MingLiU"/>
                <w:color w:val="000000"/>
                <w:kern w:val="0"/>
                <w:szCs w:val="22"/>
                <w:lang w:val="en-US" w:eastAsia="zh-TW"/>
              </w:rPr>
              <w:t xml:space="preserve"> </w:t>
            </w:r>
            <w:r w:rsidRPr="00BB2602">
              <w:rPr>
                <w:rFonts w:eastAsia="MingLiU" w:hint="eastAsia"/>
                <w:color w:val="000000"/>
                <w:kern w:val="0"/>
                <w:szCs w:val="22"/>
                <w:lang w:val="en-US" w:eastAsia="zh-TW"/>
              </w:rPr>
              <w:t xml:space="preserve">per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week/month,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with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 w</w:t>
            </w:r>
            <w:r w:rsidRPr="00BB2602">
              <w:rPr>
                <w:rFonts w:eastAsia="MingLiU"/>
                <w:i/>
                <w:color w:val="000000"/>
                <w:kern w:val="0"/>
                <w:szCs w:val="22"/>
                <w:lang w:val="en-US" w:eastAsia="zh-TW"/>
              </w:rPr>
              <w:t>ithout</w:t>
            </w:r>
            <w:r w:rsidRPr="00BB2602">
              <w:rPr>
                <w:rFonts w:eastAsia="MingLiU"/>
                <w:color w:val="000000"/>
                <w:kern w:val="0"/>
                <w:szCs w:val="22"/>
                <w:lang w:val="en-US" w:eastAsia="zh-TW"/>
              </w:rPr>
              <w:t xml:space="preserve"> pay</w:t>
            </w:r>
          </w:p>
        </w:tc>
        <w:tc>
          <w:tcPr>
            <w:tcW w:w="1458" w:type="dxa"/>
            <w:gridSpan w:val="4"/>
          </w:tcPr>
          <w:p w:rsidR="00B97082" w:rsidRPr="00BB2602" w:rsidRDefault="00B97082" w:rsidP="00BA32D2">
            <w:pPr>
              <w:adjustRightInd w:val="0"/>
              <w:spacing w:beforeLines="50" w:line="280" w:lineRule="exact"/>
              <w:ind w:leftChars="-26" w:left="-52" w:firstLine="0"/>
              <w:jc w:val="both"/>
              <w:textAlignment w:val="baseline"/>
              <w:rPr>
                <w:rFonts w:eastAsia="MingLiU"/>
                <w:color w:val="000000"/>
                <w:kern w:val="0"/>
                <w:szCs w:val="22"/>
                <w:lang w:val="en-US" w:eastAsia="zh-TW"/>
              </w:rPr>
            </w:pPr>
          </w:p>
        </w:tc>
      </w:tr>
      <w:tr w:rsidR="00B97082" w:rsidRPr="00BA32D2" w:rsidTr="001839A2">
        <w:trPr>
          <w:gridAfter w:val="1"/>
          <w:wAfter w:w="173" w:type="dxa"/>
          <w:cantSplit/>
        </w:trPr>
        <w:tc>
          <w:tcPr>
            <w:tcW w:w="419" w:type="dxa"/>
          </w:tcPr>
          <w:p w:rsidR="00B97082" w:rsidRPr="00BB2602" w:rsidRDefault="00B97082" w:rsidP="00B97082">
            <w:pPr>
              <w:adjustRightInd w:val="0"/>
              <w:spacing w:line="280" w:lineRule="exact"/>
              <w:ind w:leftChars="-111" w:left="-222" w:firstLine="0"/>
              <w:jc w:val="center"/>
              <w:textAlignment w:val="baseline"/>
              <w:rPr>
                <w:rFonts w:eastAsia="MingLiU"/>
                <w:b/>
                <w:color w:val="000000"/>
                <w:kern w:val="0"/>
                <w:szCs w:val="22"/>
                <w:lang w:val="en-US" w:eastAsia="zh-TW"/>
              </w:rPr>
            </w:pPr>
          </w:p>
        </w:tc>
        <w:tc>
          <w:tcPr>
            <w:tcW w:w="1937" w:type="dxa"/>
            <w:gridSpan w:val="4"/>
          </w:tcPr>
          <w:p w:rsidR="00B97082" w:rsidRPr="00BB2602" w:rsidRDefault="00B97082" w:rsidP="00B97082">
            <w:pPr>
              <w:adjustRightInd w:val="0"/>
              <w:spacing w:line="280" w:lineRule="exact"/>
              <w:ind w:leftChars="-111" w:left="-222" w:firstLine="0"/>
              <w:textAlignment w:val="baseline"/>
              <w:rPr>
                <w:rFonts w:eastAsia="MingLiU"/>
                <w:b/>
                <w:color w:val="000000"/>
                <w:kern w:val="0"/>
                <w:szCs w:val="22"/>
                <w:lang w:val="en-US" w:eastAsia="zh-TW"/>
              </w:rPr>
            </w:pPr>
          </w:p>
        </w:tc>
        <w:tc>
          <w:tcPr>
            <w:tcW w:w="8324" w:type="dxa"/>
            <w:gridSpan w:val="46"/>
          </w:tcPr>
          <w:p w:rsidR="00B97082" w:rsidRPr="00BB2602" w:rsidRDefault="00B97082" w:rsidP="00B97082">
            <w:pPr>
              <w:adjustRightInd w:val="0"/>
              <w:spacing w:line="280" w:lineRule="exact"/>
              <w:ind w:leftChars="-11" w:left="-22" w:firstLine="0"/>
              <w:jc w:val="both"/>
              <w:textAlignment w:val="baseline"/>
              <w:rPr>
                <w:rFonts w:eastAsia="MingLiU"/>
                <w:i/>
                <w:color w:val="000000"/>
                <w:kern w:val="0"/>
                <w:szCs w:val="22"/>
                <w:lang w:val="en-US" w:eastAsia="zh-TW"/>
              </w:rPr>
            </w:pPr>
            <w:r w:rsidRPr="00BB2602">
              <w:rPr>
                <w:rFonts w:eastAsia="MingLiU" w:hint="eastAsia"/>
                <w:color w:val="000000"/>
                <w:kern w:val="0"/>
                <w:szCs w:val="22"/>
                <w:lang w:val="en-US" w:eastAsia="zh-TW"/>
              </w:rPr>
              <w:t>(The employee is entitled to not less than 1 rest day in every period of 7 days)</w:t>
            </w:r>
          </w:p>
        </w:tc>
      </w:tr>
    </w:tbl>
    <w:p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rsidTr="001839A2">
        <w:trPr>
          <w:cantSplit/>
        </w:trPr>
        <w:tc>
          <w:tcPr>
            <w:tcW w:w="415" w:type="dxa"/>
            <w:gridSpan w:val="2"/>
          </w:tcPr>
          <w:p w:rsidR="00B97082" w:rsidRPr="00B97082" w:rsidRDefault="00B97082" w:rsidP="00BA32D2">
            <w:pPr>
              <w:adjustRightInd w:val="0"/>
              <w:spacing w:beforeLines="20"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rsidR="00B97082" w:rsidRPr="00B97082" w:rsidRDefault="00B97082" w:rsidP="00BA32D2">
            <w:pPr>
              <w:adjustRightInd w:val="0"/>
              <w:spacing w:beforeLines="20"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rsidR="00B97082" w:rsidRPr="00B97082" w:rsidRDefault="00B97082" w:rsidP="00BA32D2">
            <w:pPr>
              <w:adjustRightInd w:val="0"/>
              <w:spacing w:beforeLines="20" w:line="280" w:lineRule="exact"/>
              <w:ind w:left="-11" w:firstLine="0"/>
              <w:jc w:val="both"/>
              <w:textAlignment w:val="baseline"/>
              <w:rPr>
                <w:rFonts w:eastAsia="MingLiU"/>
                <w:color w:val="000000"/>
                <w:kern w:val="0"/>
                <w:sz w:val="22"/>
                <w:lang w:val="en-US" w:eastAsia="zh-TW"/>
              </w:rPr>
            </w:pPr>
          </w:p>
        </w:tc>
        <w:tc>
          <w:tcPr>
            <w:tcW w:w="5043" w:type="dxa"/>
            <w:gridSpan w:val="25"/>
          </w:tcPr>
          <w:p w:rsidR="00B97082" w:rsidRPr="00B97082" w:rsidRDefault="00B97082" w:rsidP="00BA32D2">
            <w:pPr>
              <w:adjustRightInd w:val="0"/>
              <w:spacing w:beforeLines="20" w:line="280" w:lineRule="exact"/>
              <w:ind w:left="-11" w:firstLine="0"/>
              <w:jc w:val="both"/>
              <w:textAlignment w:val="baseline"/>
              <w:rPr>
                <w:rFonts w:eastAsia="MingLiU"/>
                <w:color w:val="000000"/>
                <w:kern w:val="0"/>
                <w:sz w:val="22"/>
                <w:lang w:val="en-US" w:eastAsia="zh-TW"/>
              </w:rPr>
            </w:pPr>
          </w:p>
        </w:tc>
        <w:tc>
          <w:tcPr>
            <w:tcW w:w="1516" w:type="dxa"/>
            <w:gridSpan w:val="3"/>
          </w:tcPr>
          <w:p w:rsidR="00B97082" w:rsidRPr="00B97082" w:rsidRDefault="00B97082" w:rsidP="00BA32D2">
            <w:pPr>
              <w:adjustRightInd w:val="0"/>
              <w:spacing w:beforeLines="20" w:line="280" w:lineRule="exact"/>
              <w:ind w:left="-11" w:firstLine="0"/>
              <w:jc w:val="right"/>
              <w:textAlignment w:val="baseline"/>
              <w:rPr>
                <w:rFonts w:eastAsia="MingLiU"/>
                <w:color w:val="000000"/>
                <w:kern w:val="0"/>
                <w:sz w:val="22"/>
                <w:lang w:val="en-US" w:eastAsia="zh-TW"/>
              </w:rPr>
            </w:pPr>
          </w:p>
        </w:tc>
      </w:tr>
      <w:tr w:rsidR="00B97082" w:rsidRPr="00BA32D2" w:rsidTr="001839A2">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BA32D2" w:rsidTr="001839A2">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rsidTr="001839A2">
        <w:trPr>
          <w:cantSplit/>
        </w:trPr>
        <w:tc>
          <w:tcPr>
            <w:tcW w:w="405" w:type="dxa"/>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200" w:type="dxa"/>
            <w:gridSpan w:val="10"/>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lang w:val="en-US" w:eastAsia="zh-TW"/>
              </w:rPr>
            </w:pPr>
          </w:p>
        </w:tc>
        <w:tc>
          <w:tcPr>
            <w:tcW w:w="4320" w:type="dxa"/>
            <w:gridSpan w:val="12"/>
          </w:tcPr>
          <w:p w:rsidR="00B97082" w:rsidRPr="00B97082" w:rsidRDefault="00B97082" w:rsidP="00BA32D2">
            <w:pPr>
              <w:adjustRightInd w:val="0"/>
              <w:spacing w:beforeLines="50" w:afterLines="10"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1839A2">
        <w:trPr>
          <w:cantSplit/>
        </w:trPr>
        <w:tc>
          <w:tcPr>
            <w:tcW w:w="405" w:type="dxa"/>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BA32D2">
            <w:pPr>
              <w:adjustRightInd w:val="0"/>
              <w:spacing w:beforeLines="50" w:afterLines="10"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rsidR="00B97082" w:rsidRPr="00B97082" w:rsidRDefault="00B97082" w:rsidP="00BA32D2">
            <w:pPr>
              <w:adjustRightInd w:val="0"/>
              <w:spacing w:beforeLines="50" w:afterLines="1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rsidR="00B97082" w:rsidRPr="00B97082" w:rsidRDefault="00B97082" w:rsidP="00BA32D2">
            <w:pPr>
              <w:adjustRightInd w:val="0"/>
              <w:spacing w:beforeLines="50" w:afterLines="10" w:line="280" w:lineRule="exact"/>
              <w:ind w:left="-11" w:hanging="28"/>
              <w:jc w:val="both"/>
              <w:textAlignment w:val="baseline"/>
              <w:rPr>
                <w:rFonts w:eastAsia="MingLiU"/>
                <w:color w:val="000000"/>
                <w:kern w:val="0"/>
                <w:sz w:val="22"/>
                <w:lang w:val="en-US" w:eastAsia="zh-TW"/>
              </w:rPr>
            </w:pPr>
          </w:p>
        </w:tc>
        <w:tc>
          <w:tcPr>
            <w:tcW w:w="4320" w:type="dxa"/>
            <w:gridSpan w:val="12"/>
          </w:tcPr>
          <w:p w:rsidR="00B97082" w:rsidRPr="00B97082" w:rsidRDefault="00B97082" w:rsidP="00BA32D2">
            <w:pPr>
              <w:adjustRightInd w:val="0"/>
              <w:spacing w:beforeLines="50" w:afterLines="10"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1839A2">
        <w:trPr>
          <w:cantSplit/>
        </w:trPr>
        <w:tc>
          <w:tcPr>
            <w:tcW w:w="400" w:type="dxa"/>
          </w:tcPr>
          <w:p w:rsidR="00B97082" w:rsidRPr="00B97082" w:rsidRDefault="00B97082" w:rsidP="00BA32D2">
            <w:pPr>
              <w:adjustRightInd w:val="0"/>
              <w:spacing w:afterLines="10" w:line="280" w:lineRule="exact"/>
              <w:ind w:left="-11" w:firstLine="0"/>
              <w:jc w:val="both"/>
              <w:textAlignment w:val="baseline"/>
              <w:rPr>
                <w:rFonts w:eastAsia="MingLiU"/>
                <w:color w:val="000000"/>
                <w:kern w:val="0"/>
                <w:sz w:val="22"/>
                <w:szCs w:val="22"/>
                <w:lang w:val="en-US" w:eastAsia="zh-TW"/>
              </w:rPr>
            </w:pPr>
          </w:p>
        </w:tc>
        <w:tc>
          <w:tcPr>
            <w:tcW w:w="1830" w:type="dxa"/>
            <w:gridSpan w:val="3"/>
          </w:tcPr>
          <w:p w:rsidR="00B97082" w:rsidRPr="00B97082" w:rsidRDefault="00B97082" w:rsidP="00BA32D2">
            <w:pPr>
              <w:adjustRightInd w:val="0"/>
              <w:spacing w:afterLines="10" w:line="280" w:lineRule="exact"/>
              <w:ind w:left="-11" w:firstLine="0"/>
              <w:jc w:val="both"/>
              <w:textAlignment w:val="baseline"/>
              <w:rPr>
                <w:rFonts w:eastAsia="MingLiU"/>
                <w:color w:val="000000"/>
                <w:kern w:val="0"/>
                <w:sz w:val="22"/>
                <w:szCs w:val="22"/>
                <w:lang w:val="en-US" w:eastAsia="zh-TW"/>
              </w:rPr>
            </w:pPr>
          </w:p>
        </w:tc>
        <w:tc>
          <w:tcPr>
            <w:tcW w:w="410" w:type="dxa"/>
            <w:gridSpan w:val="6"/>
          </w:tcPr>
          <w:p w:rsidR="00B97082" w:rsidRPr="00B97082" w:rsidRDefault="00B97082" w:rsidP="00BA32D2">
            <w:pPr>
              <w:adjustRightInd w:val="0"/>
              <w:spacing w:afterLines="10" w:line="280" w:lineRule="exact"/>
              <w:ind w:left="-11" w:firstLine="0"/>
              <w:jc w:val="right"/>
              <w:textAlignment w:val="baseline"/>
              <w:rPr>
                <w:rFonts w:eastAsia="MingLiU"/>
                <w:color w:val="000000"/>
                <w:kern w:val="0"/>
                <w:lang w:val="en-US" w:eastAsia="zh-TW"/>
              </w:rPr>
            </w:pPr>
          </w:p>
        </w:tc>
        <w:tc>
          <w:tcPr>
            <w:tcW w:w="2760" w:type="dxa"/>
            <w:gridSpan w:val="12"/>
          </w:tcPr>
          <w:p w:rsidR="00B97082" w:rsidRPr="00B97082" w:rsidRDefault="00B97082" w:rsidP="00BA32D2">
            <w:pPr>
              <w:adjustRightInd w:val="0"/>
              <w:spacing w:afterLines="10"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rsidR="00B97082" w:rsidRPr="00B97082" w:rsidRDefault="00B97082" w:rsidP="00BA32D2">
            <w:pPr>
              <w:adjustRightInd w:val="0"/>
              <w:spacing w:afterLines="10"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BA32D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BA32D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rsidTr="001839A2">
        <w:trPr>
          <w:cantSplit/>
        </w:trPr>
        <w:tc>
          <w:tcPr>
            <w:tcW w:w="400" w:type="dxa"/>
          </w:tcPr>
          <w:p w:rsidR="00B97082" w:rsidRPr="00B97082" w:rsidRDefault="00B97082" w:rsidP="00BA32D2">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A32D2">
            <w:pPr>
              <w:adjustRightInd w:val="0"/>
              <w:spacing w:beforeLines="5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BA32D2" w:rsidTr="001839A2">
        <w:trPr>
          <w:cantSplit/>
        </w:trPr>
        <w:tc>
          <w:tcPr>
            <w:tcW w:w="400" w:type="dxa"/>
          </w:tcPr>
          <w:p w:rsidR="00B97082" w:rsidRPr="00B97082" w:rsidRDefault="00B97082" w:rsidP="00BA32D2">
            <w:pPr>
              <w:adjustRightInd w:val="0"/>
              <w:spacing w:afterLines="10"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A32D2">
            <w:pPr>
              <w:adjustRightInd w:val="0"/>
              <w:spacing w:afterLines="10"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rsidR="00B97082" w:rsidRPr="00B97082" w:rsidRDefault="00B97082" w:rsidP="00BA32D2">
            <w:pPr>
              <w:adjustRightInd w:val="0"/>
              <w:spacing w:afterLines="10"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A32D2">
            <w:pPr>
              <w:adjustRightInd w:val="0"/>
              <w:spacing w:afterLines="10"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A32D2">
            <w:pPr>
              <w:adjustRightInd w:val="0"/>
              <w:spacing w:afterLines="10"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A32D2">
            <w:pPr>
              <w:adjustRightInd w:val="0"/>
              <w:spacing w:afterLines="10"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A32D2">
            <w:pPr>
              <w:adjustRightInd w:val="0"/>
              <w:spacing w:afterLines="10"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A32D2">
            <w:pPr>
              <w:adjustRightInd w:val="0"/>
              <w:spacing w:afterLines="10"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rsidTr="001839A2">
        <w:trPr>
          <w:cantSplit/>
        </w:trPr>
        <w:tc>
          <w:tcPr>
            <w:tcW w:w="400" w:type="dxa"/>
          </w:tcPr>
          <w:p w:rsidR="00B97082" w:rsidRPr="00B97082" w:rsidRDefault="00B97082" w:rsidP="00BA32D2">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p>
        </w:tc>
      </w:tr>
      <w:tr w:rsidR="00B97082" w:rsidRPr="00BA32D2"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 </w:t>
            </w:r>
          </w:p>
        </w:tc>
        <w:tc>
          <w:tcPr>
            <w:tcW w:w="797" w:type="dxa"/>
            <w:gridSpan w:val="2"/>
            <w:tcBorders>
              <w:bottom w:val="single" w:sz="4" w:space="0" w:color="auto"/>
            </w:tcBorders>
          </w:tcPr>
          <w:p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BA32D2"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BA32D2"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A32D2">
            <w:pPr>
              <w:adjustRightInd w:val="0"/>
              <w:spacing w:beforeLines="30"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rsidR="00B97082" w:rsidRPr="00B97082" w:rsidRDefault="00B97082" w:rsidP="00BA32D2">
            <w:pPr>
              <w:adjustRightInd w:val="0"/>
              <w:spacing w:beforeLines="30"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BA32D2">
            <w:pPr>
              <w:adjustRightInd w:val="0"/>
              <w:spacing w:beforeLines="30"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BA32D2"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rsidTr="001839A2">
        <w:trPr>
          <w:cantSplit/>
        </w:trPr>
        <w:tc>
          <w:tcPr>
            <w:tcW w:w="400" w:type="dxa"/>
          </w:tcPr>
          <w:p w:rsidR="00B97082" w:rsidRPr="00B97082" w:rsidRDefault="00B97082" w:rsidP="00BA32D2">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A32D2">
            <w:pPr>
              <w:adjustRightInd w:val="0"/>
              <w:spacing w:beforeLines="5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A32D2">
            <w:pPr>
              <w:adjustRightInd w:val="0"/>
              <w:spacing w:beforeLines="5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p>
        </w:tc>
        <w:tc>
          <w:tcPr>
            <w:tcW w:w="1648" w:type="dxa"/>
            <w:gridSpan w:val="10"/>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rsidR="00B97082" w:rsidRPr="00B97082" w:rsidRDefault="00B97082" w:rsidP="00BA32D2">
            <w:pPr>
              <w:adjustRightInd w:val="0"/>
              <w:spacing w:beforeLines="50" w:line="280" w:lineRule="exact"/>
              <w:ind w:firstLine="0"/>
              <w:jc w:val="both"/>
              <w:textAlignment w:val="baseline"/>
              <w:rPr>
                <w:rFonts w:eastAsia="MingLiU"/>
                <w:color w:val="000000"/>
                <w:kern w:val="0"/>
                <w:sz w:val="22"/>
                <w:lang w:val="en-US" w:eastAsia="zh-TW"/>
              </w:rPr>
            </w:pPr>
          </w:p>
        </w:tc>
      </w:tr>
      <w:tr w:rsidR="00B97082" w:rsidRPr="00B97082"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tblPr>
      <w:tblGrid>
        <w:gridCol w:w="402"/>
        <w:gridCol w:w="1878"/>
        <w:gridCol w:w="360"/>
        <w:gridCol w:w="2400"/>
        <w:gridCol w:w="240"/>
        <w:gridCol w:w="600"/>
        <w:gridCol w:w="1560"/>
        <w:gridCol w:w="3233"/>
        <w:gridCol w:w="7"/>
        <w:gridCol w:w="69"/>
        <w:gridCol w:w="13"/>
      </w:tblGrid>
      <w:tr w:rsidR="00B97082" w:rsidRPr="00BA32D2" w:rsidTr="001839A2">
        <w:trPr>
          <w:gridAfter w:val="2"/>
          <w:wAfter w:w="82" w:type="dxa"/>
          <w:cantSplit/>
        </w:trPr>
        <w:tc>
          <w:tcPr>
            <w:tcW w:w="402" w:type="dxa"/>
          </w:tcPr>
          <w:p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BA32D2" w:rsidTr="001839A2">
        <w:trPr>
          <w:gridAfter w:val="2"/>
          <w:wAfter w:w="82" w:type="dxa"/>
          <w:cantSplit/>
        </w:trPr>
        <w:tc>
          <w:tcPr>
            <w:tcW w:w="402" w:type="dxa"/>
          </w:tcPr>
          <w:p w:rsidR="00B97082" w:rsidRPr="00B97082" w:rsidRDefault="00B97082" w:rsidP="00BA32D2">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BA32D2">
            <w:pPr>
              <w:adjustRightInd w:val="0"/>
              <w:spacing w:afterLines="10"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BA32D2">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rsidTr="001839A2">
        <w:trPr>
          <w:gridAfter w:val="2"/>
          <w:wAfter w:w="82" w:type="dxa"/>
          <w:cantSplit/>
        </w:trPr>
        <w:tc>
          <w:tcPr>
            <w:tcW w:w="402" w:type="dxa"/>
          </w:tcPr>
          <w:p w:rsidR="00B97082" w:rsidRPr="00B97082" w:rsidRDefault="00B97082" w:rsidP="00BA32D2">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BA32D2">
            <w:pPr>
              <w:adjustRightInd w:val="0"/>
              <w:spacing w:afterLines="10"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BA32D2">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BA32D2" w:rsidTr="001839A2">
        <w:trPr>
          <w:gridAfter w:val="1"/>
          <w:wAfter w:w="13" w:type="dxa"/>
          <w:cantSplit/>
        </w:trPr>
        <w:tc>
          <w:tcPr>
            <w:tcW w:w="402" w:type="dxa"/>
          </w:tcPr>
          <w:p w:rsidR="00B97082" w:rsidRPr="00B97082" w:rsidRDefault="00B97082" w:rsidP="00BA32D2">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BA32D2">
            <w:pPr>
              <w:adjustRightInd w:val="0"/>
              <w:spacing w:afterLines="10" w:line="280" w:lineRule="exact"/>
              <w:ind w:firstLine="0"/>
              <w:jc w:val="both"/>
              <w:textAlignment w:val="baseline"/>
              <w:rPr>
                <w:rFonts w:eastAsia="MingLiU"/>
                <w:b/>
                <w:kern w:val="0"/>
                <w:sz w:val="22"/>
                <w:szCs w:val="22"/>
                <w:lang w:val="en-US" w:eastAsia="zh-TW"/>
              </w:rPr>
            </w:pPr>
          </w:p>
        </w:tc>
        <w:tc>
          <w:tcPr>
            <w:tcW w:w="3600" w:type="dxa"/>
            <w:gridSpan w:val="4"/>
          </w:tcPr>
          <w:p w:rsidR="00B97082" w:rsidRPr="00B97082" w:rsidRDefault="00B97082" w:rsidP="00BA32D2">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rsidR="00B97082" w:rsidRPr="00B97082" w:rsidRDefault="00B97082" w:rsidP="00BA32D2">
            <w:pPr>
              <w:adjustRightInd w:val="0"/>
              <w:spacing w:afterLines="10" w:line="280" w:lineRule="exact"/>
              <w:ind w:firstLine="0"/>
              <w:textAlignment w:val="baseline"/>
              <w:rPr>
                <w:rFonts w:eastAsia="MingLiU"/>
                <w:kern w:val="0"/>
                <w:sz w:val="22"/>
                <w:szCs w:val="22"/>
                <w:lang w:val="en-US" w:eastAsia="zh-TW"/>
              </w:rPr>
            </w:pPr>
          </w:p>
        </w:tc>
        <w:tc>
          <w:tcPr>
            <w:tcW w:w="76" w:type="dxa"/>
            <w:gridSpan w:val="2"/>
          </w:tcPr>
          <w:p w:rsidR="00B97082" w:rsidRPr="00B97082" w:rsidRDefault="00B97082" w:rsidP="00BA32D2">
            <w:pPr>
              <w:adjustRightInd w:val="0"/>
              <w:spacing w:afterLines="10" w:line="280" w:lineRule="exact"/>
              <w:ind w:firstLine="0"/>
              <w:textAlignment w:val="baseline"/>
              <w:rPr>
                <w:rFonts w:eastAsia="MingLiU"/>
                <w:kern w:val="0"/>
                <w:sz w:val="22"/>
                <w:szCs w:val="22"/>
                <w:lang w:val="en-US" w:eastAsia="zh-TW"/>
              </w:rPr>
            </w:pPr>
          </w:p>
        </w:tc>
      </w:tr>
      <w:tr w:rsidR="00B97082" w:rsidRPr="00BA32D2" w:rsidTr="001839A2">
        <w:trPr>
          <w:gridAfter w:val="2"/>
          <w:wAfter w:w="82" w:type="dxa"/>
          <w:cantSplit/>
        </w:trPr>
        <w:tc>
          <w:tcPr>
            <w:tcW w:w="402" w:type="dxa"/>
          </w:tcPr>
          <w:p w:rsidR="00B97082" w:rsidRPr="00B97082" w:rsidRDefault="00B97082" w:rsidP="00BA32D2">
            <w:pPr>
              <w:adjustRightInd w:val="0"/>
              <w:spacing w:beforeLines="100" w:afterLines="1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rsidR="00B97082" w:rsidRPr="00B97082" w:rsidRDefault="00B97082" w:rsidP="00BA32D2">
            <w:pPr>
              <w:adjustRightInd w:val="0"/>
              <w:snapToGrid w:val="0"/>
              <w:spacing w:beforeLines="10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BA32D2">
            <w:pPr>
              <w:tabs>
                <w:tab w:val="left" w:pos="152"/>
              </w:tabs>
              <w:adjustRightInd w:val="0"/>
              <w:spacing w:beforeLines="100" w:afterLines="10"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BA32D2" w:rsidTr="001839A2">
        <w:trPr>
          <w:gridAfter w:val="2"/>
          <w:wAfter w:w="82" w:type="dxa"/>
          <w:cantSplit/>
        </w:trPr>
        <w:tc>
          <w:tcPr>
            <w:tcW w:w="402" w:type="dxa"/>
          </w:tcPr>
          <w:p w:rsidR="00B97082" w:rsidRPr="00B97082" w:rsidRDefault="00B97082" w:rsidP="00BA32D2">
            <w:pPr>
              <w:adjustRightInd w:val="0"/>
              <w:spacing w:beforeLines="50" w:line="280" w:lineRule="exact"/>
              <w:ind w:firstLine="0"/>
              <w:jc w:val="center"/>
              <w:textAlignment w:val="baseline"/>
              <w:rPr>
                <w:rFonts w:eastAsia="MingLiU"/>
                <w:kern w:val="0"/>
                <w:sz w:val="22"/>
                <w:szCs w:val="22"/>
                <w:lang w:val="en-US" w:eastAsia="zh-TW"/>
              </w:rPr>
            </w:pPr>
          </w:p>
        </w:tc>
        <w:tc>
          <w:tcPr>
            <w:tcW w:w="1878" w:type="dxa"/>
          </w:tcPr>
          <w:p w:rsidR="00B97082" w:rsidRPr="00B97082" w:rsidRDefault="00B97082" w:rsidP="00BA32D2">
            <w:pPr>
              <w:adjustRightInd w:val="0"/>
              <w:spacing w:beforeLines="50" w:line="280" w:lineRule="exact"/>
              <w:ind w:firstLine="0"/>
              <w:jc w:val="both"/>
              <w:textAlignment w:val="baseline"/>
              <w:rPr>
                <w:rFonts w:eastAsia="MingLiU"/>
                <w:kern w:val="0"/>
                <w:sz w:val="22"/>
                <w:szCs w:val="22"/>
                <w:lang w:val="en-US" w:eastAsia="zh-TW"/>
              </w:rPr>
            </w:pPr>
          </w:p>
        </w:tc>
        <w:tc>
          <w:tcPr>
            <w:tcW w:w="8400" w:type="dxa"/>
            <w:gridSpan w:val="7"/>
          </w:tcPr>
          <w:p w:rsidR="00B97082" w:rsidRPr="00B97082" w:rsidRDefault="00B97082" w:rsidP="00BA32D2">
            <w:pPr>
              <w:tabs>
                <w:tab w:val="left" w:pos="152"/>
              </w:tabs>
              <w:adjustRightInd w:val="0"/>
              <w:spacing w:beforeLines="5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rsidTr="001839A2">
        <w:trPr>
          <w:gridAfter w:val="2"/>
          <w:wAfter w:w="82" w:type="dxa"/>
          <w:cantSplit/>
        </w:trPr>
        <w:tc>
          <w:tcPr>
            <w:tcW w:w="402"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BA32D2" w:rsidTr="001839A2">
        <w:trPr>
          <w:cantSplit/>
        </w:trPr>
        <w:tc>
          <w:tcPr>
            <w:tcW w:w="402" w:type="dxa"/>
          </w:tcPr>
          <w:p w:rsidR="00B97082" w:rsidRPr="00B97082" w:rsidRDefault="00B97082" w:rsidP="00BA32D2">
            <w:pPr>
              <w:adjustRightInd w:val="0"/>
              <w:spacing w:beforeLines="100" w:afterLines="10"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rsidR="00B97082" w:rsidRPr="00B97082" w:rsidRDefault="00B97082" w:rsidP="00BA32D2">
            <w:pPr>
              <w:adjustRightInd w:val="0"/>
              <w:spacing w:beforeLines="100" w:afterLines="10"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rsidR="00B97082" w:rsidRPr="00B97082" w:rsidRDefault="00B97082" w:rsidP="00BA32D2">
            <w:pPr>
              <w:adjustRightInd w:val="0"/>
              <w:spacing w:beforeLines="10" w:afterLines="10"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BA32D2">
            <w:pPr>
              <w:adjustRightInd w:val="0"/>
              <w:spacing w:beforeLines="100" w:afterLines="1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A32D2">
            <w:pPr>
              <w:adjustRightInd w:val="0"/>
              <w:spacing w:beforeLines="100" w:afterLines="1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BA32D2" w:rsidTr="001839A2">
        <w:trPr>
          <w:cantSplit/>
        </w:trPr>
        <w:tc>
          <w:tcPr>
            <w:tcW w:w="402" w:type="dxa"/>
          </w:tcPr>
          <w:p w:rsidR="00B97082" w:rsidRPr="00B97082" w:rsidRDefault="00B97082" w:rsidP="00BA32D2">
            <w:pPr>
              <w:adjustRightInd w:val="0"/>
              <w:spacing w:beforeLines="5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A32D2">
            <w:pPr>
              <w:adjustRightInd w:val="0"/>
              <w:spacing w:beforeLines="50"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BA32D2">
            <w:pPr>
              <w:adjustRightInd w:val="0"/>
              <w:spacing w:beforeLines="5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A32D2">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rsidTr="001839A2">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BA32D2" w:rsidTr="001839A2">
        <w:trPr>
          <w:cantSplit/>
        </w:trPr>
        <w:tc>
          <w:tcPr>
            <w:tcW w:w="402" w:type="dxa"/>
          </w:tcPr>
          <w:p w:rsidR="00B97082" w:rsidRPr="00B97082" w:rsidRDefault="00B97082" w:rsidP="00BA32D2">
            <w:pPr>
              <w:adjustRightInd w:val="0"/>
              <w:spacing w:beforeLines="10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rsidR="00B97082" w:rsidRPr="00B97082" w:rsidRDefault="00B97082" w:rsidP="00BA32D2">
            <w:pPr>
              <w:adjustRightInd w:val="0"/>
              <w:spacing w:beforeLines="100" w:afterLines="10"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rsidR="00B97082" w:rsidRPr="00B97082" w:rsidRDefault="00B97082" w:rsidP="00BA32D2">
            <w:pPr>
              <w:adjustRightInd w:val="0"/>
              <w:spacing w:beforeLines="10" w:afterLines="10"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BA32D2">
            <w:pPr>
              <w:adjustRightInd w:val="0"/>
              <w:spacing w:beforeLines="10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A32D2">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BA32D2" w:rsidTr="001839A2">
        <w:trPr>
          <w:cantSplit/>
        </w:trPr>
        <w:tc>
          <w:tcPr>
            <w:tcW w:w="402" w:type="dxa"/>
          </w:tcPr>
          <w:p w:rsidR="00B97082" w:rsidRPr="00B97082" w:rsidRDefault="00B97082" w:rsidP="00BA32D2">
            <w:pPr>
              <w:adjustRightInd w:val="0"/>
              <w:spacing w:beforeLines="5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A32D2">
            <w:pPr>
              <w:adjustRightInd w:val="0"/>
              <w:spacing w:beforeLines="5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A32D2">
            <w:pPr>
              <w:adjustRightInd w:val="0"/>
              <w:spacing w:beforeLines="5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A32D2">
            <w:pPr>
              <w:adjustRightInd w:val="0"/>
              <w:spacing w:beforeLines="5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BA32D2" w:rsidTr="001839A2">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BA32D2" w:rsidTr="001839A2">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rsidTr="001839A2">
        <w:trPr>
          <w:cantSplit/>
        </w:trPr>
        <w:tc>
          <w:tcPr>
            <w:tcW w:w="402" w:type="dxa"/>
          </w:tcPr>
          <w:p w:rsidR="00B97082" w:rsidRPr="00B97082" w:rsidRDefault="00B97082" w:rsidP="00BA32D2">
            <w:pPr>
              <w:adjustRightInd w:val="0"/>
              <w:spacing w:beforeLines="10" w:afterLines="20" w:line="280" w:lineRule="exact"/>
              <w:ind w:left="-148" w:firstLine="0"/>
              <w:jc w:val="both"/>
              <w:textAlignment w:val="baseline"/>
              <w:rPr>
                <w:rFonts w:eastAsia="MingLiU"/>
                <w:kern w:val="0"/>
                <w:sz w:val="22"/>
                <w:szCs w:val="22"/>
                <w:lang w:val="en-US" w:eastAsia="zh-TW"/>
              </w:rPr>
            </w:pPr>
          </w:p>
        </w:tc>
        <w:tc>
          <w:tcPr>
            <w:tcW w:w="1878" w:type="dxa"/>
          </w:tcPr>
          <w:p w:rsidR="00B97082" w:rsidRPr="00B97082" w:rsidRDefault="00B97082" w:rsidP="00BA32D2">
            <w:pPr>
              <w:adjustRightInd w:val="0"/>
              <w:spacing w:beforeLines="10" w:afterLines="20" w:line="280" w:lineRule="exact"/>
              <w:ind w:left="-148" w:firstLine="0"/>
              <w:jc w:val="both"/>
              <w:textAlignment w:val="baseline"/>
              <w:rPr>
                <w:rFonts w:eastAsia="MingLiU"/>
                <w:kern w:val="0"/>
                <w:sz w:val="22"/>
                <w:szCs w:val="22"/>
                <w:lang w:val="en-US" w:eastAsia="zh-TW"/>
              </w:rPr>
            </w:pPr>
          </w:p>
        </w:tc>
        <w:tc>
          <w:tcPr>
            <w:tcW w:w="360" w:type="dxa"/>
          </w:tcPr>
          <w:p w:rsidR="00B97082" w:rsidRPr="00B97082" w:rsidRDefault="00B97082" w:rsidP="00BA32D2">
            <w:pPr>
              <w:tabs>
                <w:tab w:val="left" w:pos="152"/>
              </w:tabs>
              <w:adjustRightInd w:val="0"/>
              <w:spacing w:beforeLines="10" w:afterLines="20"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rsidR="00B97082" w:rsidRPr="00B97082" w:rsidRDefault="00B97082" w:rsidP="00BA32D2">
            <w:pPr>
              <w:adjustRightInd w:val="0"/>
              <w:spacing w:beforeLines="10" w:afterLines="20"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rsidR="00B97082" w:rsidRPr="00B97082" w:rsidRDefault="00B97082" w:rsidP="00BA32D2">
            <w:pPr>
              <w:adjustRightInd w:val="0"/>
              <w:spacing w:beforeLines="10" w:afterLines="20" w:line="280" w:lineRule="exact"/>
              <w:ind w:left="-28" w:right="212" w:firstLine="0"/>
              <w:textAlignment w:val="baseline"/>
              <w:rPr>
                <w:rFonts w:eastAsia="MingLiU"/>
                <w:kern w:val="0"/>
                <w:sz w:val="22"/>
                <w:szCs w:val="22"/>
                <w:lang w:val="en-US" w:eastAsia="zh-TW"/>
              </w:rPr>
            </w:pPr>
          </w:p>
        </w:tc>
      </w:tr>
    </w:tbl>
    <w:p w:rsidR="00B97082" w:rsidRPr="00B97082" w:rsidRDefault="00B97082" w:rsidP="00B97082">
      <w:pPr>
        <w:adjustRightInd w:val="0"/>
        <w:spacing w:line="360" w:lineRule="atLeast"/>
        <w:ind w:firstLine="0"/>
        <w:textAlignment w:val="baseline"/>
        <w:rPr>
          <w:rFonts w:eastAsia="MingLiU"/>
          <w:kern w:val="0"/>
          <w:sz w:val="24"/>
          <w:lang w:val="en-US" w:eastAsia="zh-TW"/>
        </w:rPr>
      </w:pPr>
    </w:p>
    <w:p w:rsidR="004D2773" w:rsidRPr="000B157E" w:rsidRDefault="004D2773" w:rsidP="004D2773">
      <w:pPr>
        <w:pStyle w:val="a6"/>
        <w:jc w:val="center"/>
        <w:rPr>
          <w:i/>
          <w:sz w:val="22"/>
          <w:szCs w:val="22"/>
        </w:rPr>
      </w:pPr>
      <w:r w:rsidRPr="000B157E">
        <w:rPr>
          <w:b/>
          <w:sz w:val="22"/>
          <w:szCs w:val="22"/>
          <w:lang w:eastAsia="ar-SA"/>
        </w:rPr>
        <w:t xml:space="preserve">Типовые </w:t>
      </w:r>
      <w:r>
        <w:rPr>
          <w:b/>
          <w:sz w:val="22"/>
          <w:szCs w:val="22"/>
          <w:lang w:eastAsia="ar-SA"/>
        </w:rPr>
        <w:t xml:space="preserve">теоретические вопросы </w:t>
      </w:r>
      <w:r w:rsidRPr="000B157E">
        <w:rPr>
          <w:b/>
          <w:sz w:val="22"/>
          <w:szCs w:val="22"/>
          <w:lang w:eastAsia="ar-SA"/>
        </w:rPr>
        <w:t xml:space="preserve">на зачет </w:t>
      </w:r>
      <w:r>
        <w:rPr>
          <w:b/>
          <w:sz w:val="22"/>
          <w:szCs w:val="22"/>
          <w:lang w:eastAsia="ar-SA"/>
        </w:rPr>
        <w:t xml:space="preserve">с оценкой </w:t>
      </w:r>
    </w:p>
    <w:p w:rsidR="00C006BE" w:rsidRPr="00CF1538" w:rsidRDefault="00C006BE" w:rsidP="00B160DB">
      <w:pPr>
        <w:pStyle w:val="FR2"/>
        <w:tabs>
          <w:tab w:val="left" w:pos="1134"/>
        </w:tabs>
        <w:spacing w:line="240" w:lineRule="auto"/>
        <w:ind w:firstLine="0"/>
        <w:jc w:val="center"/>
        <w:rPr>
          <w:b/>
          <w:bCs/>
          <w:iCs/>
          <w:sz w:val="24"/>
          <w:szCs w:val="24"/>
        </w:rPr>
      </w:pPr>
    </w:p>
    <w:p w:rsidR="000D0081" w:rsidRPr="002C4F3F" w:rsidRDefault="00B160DB" w:rsidP="003676A7">
      <w:pPr>
        <w:pStyle w:val="a4"/>
        <w:widowControl/>
        <w:numPr>
          <w:ilvl w:val="0"/>
          <w:numId w:val="13"/>
        </w:numPr>
        <w:tabs>
          <w:tab w:val="left" w:pos="1134"/>
        </w:tabs>
        <w:spacing w:line="240" w:lineRule="auto"/>
        <w:ind w:left="0" w:firstLine="709"/>
        <w:contextualSpacing/>
        <w:jc w:val="both"/>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rsidR="000D0081" w:rsidRPr="00023A1A" w:rsidRDefault="00B160DB"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BA32D2">
        <w:rPr>
          <w:color w:val="000000"/>
          <w:sz w:val="24"/>
          <w:szCs w:val="24"/>
          <w:lang w:eastAsia="ru-RU"/>
        </w:rPr>
        <w:t xml:space="preserve"> </w:t>
      </w:r>
      <w:r w:rsidR="00154730" w:rsidRPr="00023A1A">
        <w:rPr>
          <w:color w:val="000000"/>
          <w:sz w:val="24"/>
          <w:szCs w:val="24"/>
          <w:lang w:eastAsia="ru-RU"/>
        </w:rPr>
        <w:t>Основные</w:t>
      </w:r>
      <w:r w:rsidR="00154730" w:rsidRPr="001839A2">
        <w:rPr>
          <w:color w:val="000000"/>
          <w:sz w:val="24"/>
          <w:szCs w:val="24"/>
          <w:lang w:val="en-US" w:eastAsia="ru-RU"/>
        </w:rPr>
        <w:t xml:space="preserve"> </w:t>
      </w:r>
      <w:r w:rsidR="00154730" w:rsidRPr="00023A1A">
        <w:rPr>
          <w:color w:val="000000"/>
          <w:sz w:val="24"/>
          <w:szCs w:val="24"/>
          <w:lang w:eastAsia="ru-RU"/>
        </w:rPr>
        <w:t>отличия</w:t>
      </w:r>
      <w:r w:rsidR="00154730" w:rsidRPr="001839A2">
        <w:rPr>
          <w:color w:val="000000"/>
          <w:sz w:val="24"/>
          <w:szCs w:val="24"/>
          <w:lang w:val="en-US" w:eastAsia="ru-RU"/>
        </w:rPr>
        <w:t xml:space="preserve"> </w:t>
      </w:r>
      <w:r w:rsidR="00154730" w:rsidRPr="00023A1A">
        <w:rPr>
          <w:color w:val="000000"/>
          <w:sz w:val="24"/>
          <w:szCs w:val="24"/>
          <w:lang w:val="en-US" w:eastAsia="ru-RU"/>
        </w:rPr>
        <w:t>CV</w:t>
      </w:r>
      <w:r w:rsidR="00154730" w:rsidRPr="001839A2">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rsidR="000D0081" w:rsidRPr="00BA32D2" w:rsidRDefault="00154730" w:rsidP="003676A7">
      <w:pPr>
        <w:pStyle w:val="a4"/>
        <w:widowControl/>
        <w:numPr>
          <w:ilvl w:val="0"/>
          <w:numId w:val="13"/>
        </w:numPr>
        <w:tabs>
          <w:tab w:val="left" w:pos="1134"/>
        </w:tabs>
        <w:spacing w:line="240" w:lineRule="auto"/>
        <w:ind w:left="0" w:firstLine="709"/>
        <w:contextualSpacing/>
        <w:jc w:val="both"/>
        <w:rPr>
          <w:sz w:val="24"/>
          <w:szCs w:val="24"/>
        </w:rPr>
      </w:pPr>
      <w:r w:rsidRPr="00023A1A">
        <w:rPr>
          <w:color w:val="000000"/>
          <w:sz w:val="24"/>
          <w:szCs w:val="24"/>
          <w:lang w:eastAsia="ru-RU"/>
        </w:rPr>
        <w:t>Характеристика</w:t>
      </w:r>
      <w:r w:rsidRPr="00BA32D2">
        <w:rPr>
          <w:color w:val="000000"/>
          <w:sz w:val="24"/>
          <w:szCs w:val="24"/>
          <w:lang w:eastAsia="ru-RU"/>
        </w:rPr>
        <w:t xml:space="preserve"> </w:t>
      </w:r>
      <w:r w:rsidRPr="00023A1A">
        <w:rPr>
          <w:color w:val="000000"/>
          <w:sz w:val="24"/>
          <w:szCs w:val="24"/>
          <w:lang w:eastAsia="ru-RU"/>
        </w:rPr>
        <w:t>письменной</w:t>
      </w:r>
      <w:r w:rsidRPr="00BA32D2">
        <w:rPr>
          <w:color w:val="000000"/>
          <w:sz w:val="24"/>
          <w:szCs w:val="24"/>
          <w:lang w:eastAsia="ru-RU"/>
        </w:rPr>
        <w:t xml:space="preserve"> </w:t>
      </w:r>
      <w:r w:rsidRPr="00023A1A">
        <w:rPr>
          <w:color w:val="000000"/>
          <w:sz w:val="24"/>
          <w:szCs w:val="24"/>
          <w:lang w:eastAsia="ru-RU"/>
        </w:rPr>
        <w:t>деловой</w:t>
      </w:r>
      <w:r w:rsidRPr="00BA32D2">
        <w:rPr>
          <w:color w:val="000000"/>
          <w:sz w:val="24"/>
          <w:szCs w:val="24"/>
          <w:lang w:eastAsia="ru-RU"/>
        </w:rPr>
        <w:t xml:space="preserve"> </w:t>
      </w:r>
      <w:r w:rsidRPr="00023A1A">
        <w:rPr>
          <w:color w:val="000000"/>
          <w:sz w:val="24"/>
          <w:szCs w:val="24"/>
          <w:lang w:eastAsia="ru-RU"/>
        </w:rPr>
        <w:t>коммуникации</w:t>
      </w:r>
      <w:r w:rsidR="000D0081" w:rsidRPr="00BA32D2">
        <w:rPr>
          <w:color w:val="000000"/>
          <w:sz w:val="24"/>
          <w:szCs w:val="24"/>
          <w:lang w:eastAsia="ru-RU"/>
        </w:rPr>
        <w:t xml:space="preserve"> \</w:t>
      </w:r>
      <w:r w:rsidR="000D0081" w:rsidRPr="00BA32D2">
        <w:rPr>
          <w:sz w:val="24"/>
          <w:szCs w:val="24"/>
        </w:rPr>
        <w:t xml:space="preserve"> </w:t>
      </w:r>
      <w:r w:rsidR="000D0081" w:rsidRPr="00023A1A">
        <w:rPr>
          <w:sz w:val="24"/>
          <w:szCs w:val="24"/>
          <w:lang w:val="en-US"/>
        </w:rPr>
        <w:t>Outline</w:t>
      </w:r>
      <w:r w:rsidR="000D0081" w:rsidRPr="00BA32D2">
        <w:rPr>
          <w:sz w:val="24"/>
          <w:szCs w:val="24"/>
        </w:rPr>
        <w:t xml:space="preserve"> </w:t>
      </w:r>
      <w:r w:rsidR="000D0081" w:rsidRPr="00023A1A">
        <w:rPr>
          <w:sz w:val="24"/>
          <w:szCs w:val="24"/>
          <w:lang w:val="en-US"/>
        </w:rPr>
        <w:t>major</w:t>
      </w:r>
      <w:r w:rsidR="000D0081" w:rsidRPr="00BA32D2">
        <w:rPr>
          <w:sz w:val="24"/>
          <w:szCs w:val="24"/>
        </w:rPr>
        <w:t xml:space="preserve"> </w:t>
      </w:r>
      <w:r w:rsidR="000D0081" w:rsidRPr="00023A1A">
        <w:rPr>
          <w:sz w:val="24"/>
          <w:szCs w:val="24"/>
          <w:lang w:val="en-US"/>
        </w:rPr>
        <w:t>characteristics</w:t>
      </w:r>
      <w:r w:rsidR="000D0081" w:rsidRPr="00BA32D2">
        <w:rPr>
          <w:sz w:val="24"/>
          <w:szCs w:val="24"/>
        </w:rPr>
        <w:t xml:space="preserve"> </w:t>
      </w:r>
      <w:r w:rsidR="000D0081" w:rsidRPr="00023A1A">
        <w:rPr>
          <w:sz w:val="24"/>
          <w:szCs w:val="24"/>
          <w:lang w:val="en-US"/>
        </w:rPr>
        <w:t>of</w:t>
      </w:r>
      <w:r w:rsidR="000D0081" w:rsidRPr="00BA32D2">
        <w:rPr>
          <w:sz w:val="24"/>
          <w:szCs w:val="24"/>
        </w:rPr>
        <w:t xml:space="preserve"> </w:t>
      </w:r>
      <w:r w:rsidR="000D0081" w:rsidRPr="00023A1A">
        <w:rPr>
          <w:sz w:val="24"/>
          <w:szCs w:val="24"/>
          <w:lang w:val="en-US"/>
        </w:rPr>
        <w:t>written</w:t>
      </w:r>
      <w:r w:rsidR="000D0081" w:rsidRPr="00BA32D2">
        <w:rPr>
          <w:sz w:val="24"/>
          <w:szCs w:val="24"/>
        </w:rPr>
        <w:t xml:space="preserve"> </w:t>
      </w:r>
      <w:r w:rsidR="000D0081" w:rsidRPr="00023A1A">
        <w:rPr>
          <w:sz w:val="24"/>
          <w:szCs w:val="24"/>
          <w:lang w:val="en-US"/>
        </w:rPr>
        <w:t>official</w:t>
      </w:r>
      <w:r w:rsidR="000D0081" w:rsidRPr="00BA32D2">
        <w:rPr>
          <w:sz w:val="24"/>
          <w:szCs w:val="24"/>
        </w:rPr>
        <w:t xml:space="preserve"> </w:t>
      </w:r>
      <w:r w:rsidR="000D0081" w:rsidRPr="00023A1A">
        <w:rPr>
          <w:sz w:val="24"/>
          <w:szCs w:val="24"/>
          <w:lang w:val="en-US"/>
        </w:rPr>
        <w:t>documents</w:t>
      </w:r>
      <w:r w:rsidR="000D0081" w:rsidRPr="00BA32D2">
        <w:rPr>
          <w:sz w:val="24"/>
          <w:szCs w:val="24"/>
        </w:rPr>
        <w:t>.</w:t>
      </w:r>
      <w:r w:rsidR="005F2E8A" w:rsidRPr="00BA32D2">
        <w:rPr>
          <w:sz w:val="24"/>
          <w:szCs w:val="24"/>
        </w:rPr>
        <w:t>(</w:t>
      </w:r>
      <w:r w:rsidR="005F2E8A">
        <w:rPr>
          <w:sz w:val="24"/>
          <w:szCs w:val="24"/>
        </w:rPr>
        <w:t>УК</w:t>
      </w:r>
      <w:r w:rsidR="005F2E8A" w:rsidRPr="00BA32D2">
        <w:rPr>
          <w:sz w:val="24"/>
          <w:szCs w:val="24"/>
        </w:rPr>
        <w:t>-4.4)</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Что</w:t>
      </w:r>
      <w:r w:rsidRPr="001839A2">
        <w:rPr>
          <w:color w:val="000000"/>
          <w:sz w:val="24"/>
          <w:szCs w:val="24"/>
          <w:lang w:eastAsia="ru-RU"/>
        </w:rPr>
        <w:t xml:space="preserve"> </w:t>
      </w:r>
      <w:r w:rsidRPr="00023A1A">
        <w:rPr>
          <w:color w:val="000000"/>
          <w:sz w:val="24"/>
          <w:szCs w:val="24"/>
          <w:lang w:eastAsia="ru-RU"/>
        </w:rPr>
        <w:t>подразумевается</w:t>
      </w:r>
      <w:r w:rsidRPr="001839A2">
        <w:rPr>
          <w:color w:val="000000"/>
          <w:sz w:val="24"/>
          <w:szCs w:val="24"/>
          <w:lang w:eastAsia="ru-RU"/>
        </w:rPr>
        <w:t xml:space="preserve"> </w:t>
      </w:r>
      <w:r w:rsidRPr="00023A1A">
        <w:rPr>
          <w:color w:val="000000"/>
          <w:sz w:val="24"/>
          <w:szCs w:val="24"/>
          <w:lang w:eastAsia="ru-RU"/>
        </w:rPr>
        <w:t>под</w:t>
      </w:r>
      <w:r w:rsidRPr="001839A2">
        <w:rPr>
          <w:color w:val="000000"/>
          <w:sz w:val="24"/>
          <w:szCs w:val="24"/>
          <w:lang w:eastAsia="ru-RU"/>
        </w:rPr>
        <w:t xml:space="preserve"> </w:t>
      </w:r>
      <w:r w:rsidRPr="00023A1A">
        <w:rPr>
          <w:sz w:val="24"/>
          <w:szCs w:val="24"/>
          <w:lang w:val="en-US"/>
        </w:rPr>
        <w:t>hard</w:t>
      </w:r>
      <w:r w:rsidRPr="001839A2">
        <w:rPr>
          <w:sz w:val="24"/>
          <w:szCs w:val="24"/>
        </w:rPr>
        <w:t xml:space="preserve"> </w:t>
      </w:r>
      <w:r w:rsidRPr="00023A1A">
        <w:rPr>
          <w:sz w:val="24"/>
          <w:szCs w:val="24"/>
          <w:lang w:val="en-US"/>
        </w:rPr>
        <w:t>skills</w:t>
      </w:r>
      <w:r w:rsidRPr="001839A2">
        <w:rPr>
          <w:sz w:val="24"/>
          <w:szCs w:val="24"/>
        </w:rPr>
        <w:t>» \ «</w:t>
      </w:r>
      <w:r w:rsidRPr="00023A1A">
        <w:rPr>
          <w:sz w:val="24"/>
          <w:szCs w:val="24"/>
          <w:lang w:val="en-US"/>
        </w:rPr>
        <w:t>soft</w:t>
      </w:r>
      <w:r w:rsidRPr="001839A2">
        <w:rPr>
          <w:sz w:val="24"/>
          <w:szCs w:val="24"/>
        </w:rPr>
        <w:t xml:space="preserve"> </w:t>
      </w:r>
      <w:r w:rsidRPr="00023A1A">
        <w:rPr>
          <w:sz w:val="24"/>
          <w:szCs w:val="24"/>
          <w:lang w:val="en-US"/>
        </w:rPr>
        <w:t>skills</w:t>
      </w:r>
      <w:r w:rsidRPr="001839A2">
        <w:rPr>
          <w:sz w:val="24"/>
          <w:szCs w:val="24"/>
        </w:rPr>
        <w:t>»?</w:t>
      </w:r>
      <w:r w:rsidR="000D0081" w:rsidRPr="001839A2">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154730"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Понятие</w:t>
      </w:r>
      <w:r w:rsidRPr="001839A2">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rsidR="005F2E8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rsidR="00154730" w:rsidRPr="00023A1A"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rsidR="00154730" w:rsidRPr="00C006BE" w:rsidRDefault="00154730" w:rsidP="003676A7">
      <w:pPr>
        <w:pStyle w:val="a4"/>
        <w:numPr>
          <w:ilvl w:val="0"/>
          <w:numId w:val="13"/>
        </w:numPr>
        <w:tabs>
          <w:tab w:val="left" w:pos="1134"/>
        </w:tabs>
        <w:spacing w:line="240" w:lineRule="auto"/>
        <w:ind w:left="0" w:firstLine="709"/>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rsidR="00154730"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 xml:space="preserve">What are advantages and disadvantages of smart contracts? Where </w:t>
      </w:r>
      <w:r w:rsidR="00D41BE5" w:rsidRPr="00B42F1D">
        <w:rPr>
          <w:sz w:val="24"/>
          <w:szCs w:val="24"/>
          <w:lang w:val="en-US"/>
        </w:rPr>
        <w:lastRenderedPageBreak/>
        <w:t>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rsidR="00B42F1D" w:rsidRPr="00B42F1D" w:rsidRDefault="00D41BE5"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rsidR="00B42F1D" w:rsidRPr="00B42F1D"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t>
      </w:r>
      <w:proofErr w:type="gramStart"/>
      <w:r w:rsidR="00B42F1D" w:rsidRPr="00B42F1D">
        <w:rPr>
          <w:sz w:val="24"/>
          <w:szCs w:val="24"/>
          <w:lang w:val="en-US"/>
        </w:rPr>
        <w:t>What</w:t>
      </w:r>
      <w:proofErr w:type="gramEnd"/>
      <w:r w:rsidR="00B42F1D" w:rsidRPr="00B42F1D">
        <w:rPr>
          <w:sz w:val="24"/>
          <w:szCs w:val="24"/>
          <w:lang w:val="en-US"/>
        </w:rPr>
        <w:t xml:space="preserve"> is E-pitch &amp; TED conference?</w:t>
      </w:r>
      <w:r w:rsidR="00570A43" w:rsidRPr="00570A43">
        <w:rPr>
          <w:sz w:val="24"/>
          <w:szCs w:val="24"/>
          <w:lang w:val="en-US"/>
        </w:rPr>
        <w:t xml:space="preserve"> </w:t>
      </w:r>
      <w:r w:rsidR="00570A43">
        <w:rPr>
          <w:sz w:val="24"/>
          <w:szCs w:val="24"/>
        </w:rPr>
        <w:t>(УК-4.5)</w:t>
      </w:r>
    </w:p>
    <w:p w:rsidR="00154730" w:rsidRPr="00B42F1D"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rsidR="00154730" w:rsidRPr="00645ACB"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rsidR="00645ACB" w:rsidRPr="00645ACB"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1839A2">
        <w:rPr>
          <w:sz w:val="24"/>
          <w:szCs w:val="24"/>
          <w:lang w:val="en-US"/>
        </w:rPr>
        <w:t>)</w:t>
      </w:r>
    </w:p>
    <w:p w:rsidR="00645ACB" w:rsidRPr="00645ACB"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rsidR="00570A43" w:rsidRPr="001839A2" w:rsidRDefault="00154730" w:rsidP="003676A7">
      <w:pPr>
        <w:pStyle w:val="a4"/>
        <w:numPr>
          <w:ilvl w:val="0"/>
          <w:numId w:val="13"/>
        </w:numPr>
        <w:tabs>
          <w:tab w:val="left" w:pos="1134"/>
        </w:tabs>
        <w:spacing w:line="240" w:lineRule="auto"/>
        <w:ind w:left="0" w:firstLine="709"/>
        <w:contextualSpacing/>
        <w:jc w:val="both"/>
      </w:pPr>
      <w:r w:rsidRPr="00154730">
        <w:rPr>
          <w:color w:val="000000"/>
          <w:sz w:val="24"/>
          <w:szCs w:val="24"/>
          <w:lang w:eastAsia="ru-RU"/>
        </w:rPr>
        <w:t>Современные</w:t>
      </w:r>
      <w:r w:rsidRPr="001839A2">
        <w:rPr>
          <w:color w:val="000000"/>
          <w:sz w:val="24"/>
          <w:szCs w:val="24"/>
          <w:lang w:eastAsia="ru-RU"/>
        </w:rPr>
        <w:t xml:space="preserve"> </w:t>
      </w:r>
      <w:r w:rsidRPr="00154730">
        <w:rPr>
          <w:color w:val="000000"/>
          <w:sz w:val="24"/>
          <w:szCs w:val="24"/>
          <w:lang w:eastAsia="ru-RU"/>
        </w:rPr>
        <w:t>концепции</w:t>
      </w:r>
      <w:r w:rsidRPr="001839A2">
        <w:rPr>
          <w:color w:val="000000"/>
          <w:sz w:val="24"/>
          <w:szCs w:val="24"/>
          <w:lang w:eastAsia="ru-RU"/>
        </w:rPr>
        <w:t xml:space="preserve"> </w:t>
      </w:r>
      <w:r w:rsidRPr="00154730">
        <w:rPr>
          <w:color w:val="000000"/>
          <w:sz w:val="24"/>
          <w:szCs w:val="24"/>
          <w:lang w:eastAsia="ru-RU"/>
        </w:rPr>
        <w:t>лидерства</w:t>
      </w:r>
      <w:r w:rsidR="00B42F1D" w:rsidRPr="001839A2">
        <w:rPr>
          <w:color w:val="000000"/>
          <w:sz w:val="24"/>
          <w:szCs w:val="24"/>
          <w:lang w:eastAsia="ru-RU"/>
        </w:rPr>
        <w:t xml:space="preserve"> </w:t>
      </w:r>
      <w:r w:rsidR="00645ACB" w:rsidRPr="001839A2">
        <w:rPr>
          <w:color w:val="000000"/>
          <w:sz w:val="24"/>
          <w:szCs w:val="24"/>
          <w:lang w:eastAsia="ru-RU"/>
        </w:rPr>
        <w:t xml:space="preserve">\ </w:t>
      </w:r>
      <w:r w:rsidR="00645ACB" w:rsidRPr="00645ACB">
        <w:rPr>
          <w:sz w:val="24"/>
          <w:szCs w:val="24"/>
          <w:lang w:val="en-US"/>
        </w:rPr>
        <w:t>Modern</w:t>
      </w:r>
      <w:r w:rsidR="00645ACB" w:rsidRPr="001839A2">
        <w:rPr>
          <w:sz w:val="24"/>
          <w:szCs w:val="24"/>
        </w:rPr>
        <w:t xml:space="preserve"> </w:t>
      </w:r>
      <w:r w:rsidR="00645ACB" w:rsidRPr="00645ACB">
        <w:rPr>
          <w:sz w:val="24"/>
          <w:szCs w:val="24"/>
          <w:lang w:val="en-US"/>
        </w:rPr>
        <w:t>leadership</w:t>
      </w:r>
      <w:r w:rsidR="00645ACB" w:rsidRPr="001839A2">
        <w:rPr>
          <w:sz w:val="24"/>
          <w:szCs w:val="24"/>
        </w:rPr>
        <w:t xml:space="preserve"> </w:t>
      </w:r>
      <w:r w:rsidR="00645ACB" w:rsidRPr="00645ACB">
        <w:rPr>
          <w:sz w:val="24"/>
          <w:szCs w:val="24"/>
          <w:lang w:val="en-US"/>
        </w:rPr>
        <w:t>concept</w:t>
      </w:r>
      <w:r w:rsidR="00645ACB">
        <w:rPr>
          <w:sz w:val="24"/>
          <w:szCs w:val="24"/>
          <w:lang w:val="en-US"/>
        </w:rPr>
        <w:t>s</w:t>
      </w:r>
      <w:r w:rsidR="00570A43" w:rsidRPr="001839A2">
        <w:rPr>
          <w:sz w:val="24"/>
          <w:szCs w:val="24"/>
        </w:rPr>
        <w:t xml:space="preserve"> (</w:t>
      </w:r>
      <w:r w:rsidR="00570A43">
        <w:rPr>
          <w:sz w:val="24"/>
          <w:szCs w:val="24"/>
        </w:rPr>
        <w:t>УК</w:t>
      </w:r>
      <w:r w:rsidR="00570A43" w:rsidRPr="001839A2">
        <w:rPr>
          <w:sz w:val="24"/>
          <w:szCs w:val="24"/>
        </w:rPr>
        <w:t xml:space="preserve">-4.3, </w:t>
      </w:r>
      <w:r w:rsidR="00570A43">
        <w:rPr>
          <w:sz w:val="24"/>
          <w:szCs w:val="24"/>
        </w:rPr>
        <w:t>УК</w:t>
      </w:r>
      <w:r w:rsidR="00570A43" w:rsidRPr="001839A2">
        <w:rPr>
          <w:sz w:val="24"/>
          <w:szCs w:val="24"/>
        </w:rPr>
        <w:t xml:space="preserve">.5.4, </w:t>
      </w:r>
      <w:r w:rsidR="00570A43">
        <w:rPr>
          <w:sz w:val="24"/>
          <w:szCs w:val="24"/>
        </w:rPr>
        <w:t>УК</w:t>
      </w:r>
      <w:r w:rsidR="00570A43" w:rsidRPr="001839A2">
        <w:rPr>
          <w:sz w:val="24"/>
          <w:szCs w:val="24"/>
        </w:rPr>
        <w:t xml:space="preserve">-5.5, </w:t>
      </w:r>
      <w:r w:rsidR="00570A43">
        <w:rPr>
          <w:sz w:val="24"/>
          <w:szCs w:val="24"/>
        </w:rPr>
        <w:t>УК</w:t>
      </w:r>
      <w:r w:rsidR="00570A43" w:rsidRPr="001839A2">
        <w:rPr>
          <w:sz w:val="24"/>
          <w:szCs w:val="24"/>
        </w:rPr>
        <w:t>-5.6)</w:t>
      </w:r>
    </w:p>
    <w:p w:rsidR="00023A1A" w:rsidRPr="00570A43" w:rsidRDefault="00645ACB" w:rsidP="003676A7">
      <w:pPr>
        <w:pStyle w:val="a4"/>
        <w:numPr>
          <w:ilvl w:val="0"/>
          <w:numId w:val="13"/>
        </w:numPr>
        <w:tabs>
          <w:tab w:val="left" w:pos="1134"/>
        </w:tabs>
        <w:spacing w:line="240" w:lineRule="auto"/>
        <w:ind w:left="0" w:firstLine="709"/>
        <w:contextualSpacing/>
        <w:jc w:val="both"/>
      </w:pPr>
      <w:r>
        <w:rPr>
          <w:color w:val="000000"/>
          <w:sz w:val="24"/>
          <w:szCs w:val="24"/>
          <w:lang w:eastAsia="ru-RU"/>
        </w:rPr>
        <w:t>С</w:t>
      </w:r>
      <w:r w:rsidR="00154730" w:rsidRPr="00645ACB">
        <w:rPr>
          <w:color w:val="000000"/>
          <w:sz w:val="24"/>
          <w:szCs w:val="24"/>
          <w:lang w:eastAsia="ru-RU"/>
        </w:rPr>
        <w:t>тили</w:t>
      </w:r>
      <w:r w:rsidR="00154730" w:rsidRPr="00BA32D2">
        <w:rPr>
          <w:color w:val="000000"/>
          <w:sz w:val="24"/>
          <w:szCs w:val="24"/>
          <w:lang w:eastAsia="ru-RU"/>
        </w:rPr>
        <w:t xml:space="preserve"> </w:t>
      </w:r>
      <w:r w:rsidR="00154730" w:rsidRPr="00645ACB">
        <w:rPr>
          <w:color w:val="000000"/>
          <w:sz w:val="24"/>
          <w:szCs w:val="24"/>
          <w:lang w:eastAsia="ru-RU"/>
        </w:rPr>
        <w:t>общения</w:t>
      </w:r>
      <w:r w:rsidR="00154730" w:rsidRPr="00BA32D2">
        <w:rPr>
          <w:color w:val="000000"/>
          <w:sz w:val="24"/>
          <w:szCs w:val="24"/>
          <w:lang w:eastAsia="ru-RU"/>
        </w:rPr>
        <w:t xml:space="preserve"> </w:t>
      </w:r>
      <w:r w:rsidR="00154730" w:rsidRPr="00645ACB">
        <w:rPr>
          <w:color w:val="000000"/>
          <w:sz w:val="24"/>
          <w:szCs w:val="24"/>
          <w:lang w:eastAsia="ru-RU"/>
        </w:rPr>
        <w:t>лидеров</w:t>
      </w:r>
      <w:r w:rsidRPr="00BA32D2">
        <w:rPr>
          <w:color w:val="000000"/>
          <w:sz w:val="24"/>
          <w:szCs w:val="24"/>
          <w:lang w:eastAsia="ru-RU"/>
        </w:rPr>
        <w:t xml:space="preserve"> \  </w:t>
      </w:r>
      <w:r w:rsidRPr="00645ACB">
        <w:rPr>
          <w:sz w:val="24"/>
          <w:szCs w:val="24"/>
          <w:lang w:val="en-US"/>
        </w:rPr>
        <w:t>Modern</w:t>
      </w:r>
      <w:r w:rsidRPr="00BA32D2">
        <w:rPr>
          <w:sz w:val="24"/>
          <w:szCs w:val="24"/>
        </w:rPr>
        <w:t xml:space="preserve"> </w:t>
      </w:r>
      <w:r w:rsidRPr="00645ACB">
        <w:rPr>
          <w:sz w:val="24"/>
          <w:szCs w:val="24"/>
          <w:lang w:val="en-US"/>
        </w:rPr>
        <w:t>leader</w:t>
      </w:r>
      <w:r>
        <w:rPr>
          <w:sz w:val="24"/>
          <w:szCs w:val="24"/>
          <w:lang w:val="en-US"/>
        </w:rPr>
        <w:t>s</w:t>
      </w:r>
      <w:r w:rsidRPr="00BA32D2">
        <w:rPr>
          <w:sz w:val="24"/>
          <w:szCs w:val="24"/>
        </w:rPr>
        <w:t xml:space="preserve">’ </w:t>
      </w:r>
      <w:proofErr w:type="gramStart"/>
      <w:r>
        <w:rPr>
          <w:sz w:val="24"/>
          <w:szCs w:val="24"/>
        </w:rPr>
        <w:t>с</w:t>
      </w:r>
      <w:proofErr w:type="spellStart"/>
      <w:proofErr w:type="gramEnd"/>
      <w:r w:rsidRPr="00645ACB">
        <w:rPr>
          <w:sz w:val="24"/>
          <w:szCs w:val="24"/>
          <w:lang w:val="en-US"/>
        </w:rPr>
        <w:t>ommunication</w:t>
      </w:r>
      <w:proofErr w:type="spellEnd"/>
      <w:r w:rsidRPr="00BA32D2">
        <w:rPr>
          <w:sz w:val="24"/>
          <w:szCs w:val="24"/>
        </w:rPr>
        <w:t xml:space="preserve"> </w:t>
      </w:r>
      <w:r w:rsidRPr="00645ACB">
        <w:rPr>
          <w:sz w:val="24"/>
          <w:szCs w:val="24"/>
          <w:lang w:val="en-US"/>
        </w:rPr>
        <w:t>styles</w:t>
      </w:r>
      <w:r w:rsidRPr="00BA32D2">
        <w:rPr>
          <w:sz w:val="24"/>
          <w:szCs w:val="24"/>
        </w:rPr>
        <w:t>.</w:t>
      </w:r>
      <w:r w:rsidR="002C4F3F" w:rsidRPr="00BA32D2">
        <w:rPr>
          <w:sz w:val="24"/>
          <w:szCs w:val="24"/>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sectPr w:rsidR="00023A1A" w:rsidRPr="00570A43" w:rsidSect="00BB2602">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58" w:rsidRDefault="00824C58" w:rsidP="0013300F">
      <w:pPr>
        <w:spacing w:line="240" w:lineRule="auto"/>
      </w:pPr>
      <w:r>
        <w:separator/>
      </w:r>
    </w:p>
  </w:endnote>
  <w:endnote w:type="continuationSeparator" w:id="0">
    <w:p w:rsidR="00824C58" w:rsidRDefault="00824C58" w:rsidP="001330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Arial Unicode MS"/>
    <w:charset w:val="CC"/>
    <w:family w:val="auto"/>
    <w:pitch w:val="default"/>
    <w:sig w:usb0="00000201" w:usb1="08070000" w:usb2="00000010" w:usb3="00000000" w:csb0="00020004" w:csb1="00000000"/>
  </w:font>
  <w:font w:name="+mn-ea">
    <w:panose1 w:val="00000000000000000000"/>
    <w:charset w:val="00"/>
    <w:family w:val="roman"/>
    <w:notTrueType/>
    <w:pitch w:val="default"/>
    <w:sig w:usb0="00000000" w:usb1="00000000" w:usb2="00000000" w:usb3="00000000" w:csb0="00000000" w:csb1="00000000"/>
  </w:font>
  <w:font w:name="Colonna MT">
    <w:panose1 w:val="0402080506020203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altName w:val="Tahom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58" w:rsidRDefault="00824C58" w:rsidP="0013300F">
      <w:pPr>
        <w:spacing w:line="240" w:lineRule="auto"/>
      </w:pPr>
      <w:r>
        <w:separator/>
      </w:r>
    </w:p>
  </w:footnote>
  <w:footnote w:type="continuationSeparator" w:id="0">
    <w:p w:rsidR="00824C58" w:rsidRDefault="00824C58" w:rsidP="001330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B7A7219"/>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9">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71B4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2">
    <w:nsid w:val="1CDC49F7"/>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3">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1E1741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5">
    <w:nsid w:val="31C46FC2"/>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6">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7">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7071D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0">
    <w:nsid w:val="44576D9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1">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2">
    <w:nsid w:val="4EB377A1"/>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3">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2260DE"/>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5">
    <w:nsid w:val="5BE17F34"/>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6">
    <w:nsid w:val="5E292008"/>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7">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3"/>
  </w:num>
  <w:num w:numId="2">
    <w:abstractNumId w:val="1"/>
  </w:num>
  <w:num w:numId="3">
    <w:abstractNumId w:val="16"/>
  </w:num>
  <w:num w:numId="4">
    <w:abstractNumId w:val="21"/>
  </w:num>
  <w:num w:numId="5">
    <w:abstractNumId w:val="29"/>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9"/>
  </w:num>
  <w:num w:numId="15">
    <w:abstractNumId w:val="11"/>
  </w:num>
  <w:num w:numId="16">
    <w:abstractNumId w:val="20"/>
  </w:num>
  <w:num w:numId="17">
    <w:abstractNumId w:val="14"/>
  </w:num>
  <w:num w:numId="18">
    <w:abstractNumId w:val="8"/>
  </w:num>
  <w:num w:numId="19">
    <w:abstractNumId w:val="24"/>
  </w:num>
  <w:num w:numId="20">
    <w:abstractNumId w:val="25"/>
  </w:num>
  <w:num w:numId="21">
    <w:abstractNumId w:val="12"/>
  </w:num>
  <w:num w:numId="22">
    <w:abstractNumId w:val="22"/>
  </w:num>
  <w:num w:numId="23">
    <w:abstractNumId w:val="15"/>
  </w:num>
  <w:num w:numId="24">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70800"/>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39A2"/>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41E1"/>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5B02"/>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6A7"/>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2773"/>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FF7"/>
    <w:rsid w:val="007F73C8"/>
    <w:rsid w:val="007F7C70"/>
    <w:rsid w:val="00801464"/>
    <w:rsid w:val="0080381A"/>
    <w:rsid w:val="00803FF2"/>
    <w:rsid w:val="0080421D"/>
    <w:rsid w:val="00824BE2"/>
    <w:rsid w:val="00824C58"/>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326D"/>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793"/>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90B0F"/>
    <w:rsid w:val="00B93FB0"/>
    <w:rsid w:val="00B94910"/>
    <w:rsid w:val="00B97082"/>
    <w:rsid w:val="00BA32D2"/>
    <w:rsid w:val="00BA3C9B"/>
    <w:rsid w:val="00BA4D51"/>
    <w:rsid w:val="00BA6FB3"/>
    <w:rsid w:val="00BB0866"/>
    <w:rsid w:val="00BB2140"/>
    <w:rsid w:val="00BB2602"/>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3600"/>
    <w:rsid w:val="00CE61C7"/>
    <w:rsid w:val="00CE6B44"/>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112"/>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r="http://schemas.openxmlformats.org/officeDocument/2006/relationships" xmlns:w="http://schemas.openxmlformats.org/wordprocessingml/2006/main">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607129830">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D%D0%B3%D0%B2%D0%B8%D1%81%D1%82%D0%B8%D0%BA%D0%B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conomy-ru.info/info/979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0%D1%80%D0%B0%D0%B1%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6675</Words>
  <Characters>38051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Павел</cp:lastModifiedBy>
  <cp:revision>6</cp:revision>
  <dcterms:created xsi:type="dcterms:W3CDTF">2023-02-03T12:15:00Z</dcterms:created>
  <dcterms:modified xsi:type="dcterms:W3CDTF">2023-10-01T17:10:00Z</dcterms:modified>
</cp:coreProperties>
</file>