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B8593F" w:rsidRDefault="004922F6" w:rsidP="002F78A6">
      <w:pPr>
        <w:ind w:firstLine="0"/>
        <w:jc w:val="center"/>
        <w:rPr>
          <w:rFonts w:eastAsia="Calibri"/>
          <w:szCs w:val="24"/>
        </w:rPr>
      </w:pPr>
      <w:r w:rsidRPr="00B8593F">
        <w:rPr>
          <w:rFonts w:eastAsia="Calibri"/>
          <w:szCs w:val="24"/>
        </w:rPr>
        <w:t xml:space="preserve">МИНИСТЕРСТВО НАУКИ </w:t>
      </w:r>
      <w:r w:rsidR="0023656E" w:rsidRPr="00B8593F">
        <w:rPr>
          <w:rFonts w:eastAsia="Calibri"/>
          <w:szCs w:val="24"/>
        </w:rPr>
        <w:t>И ВЫСШЕГО ОБРАЗОВАНИЯ РОССИЙСКОЙ ФЕДЕРАЦИИ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ФЕДЕРАЛЬНОЕ ГОСУДАРСТВЕННОЕ БЮДЖЕТНОЕ ОБРАЗОВАТЕЛЬНОЕ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УЧРЕЖДЕНИЕ ВЫСШЕГО ОБРАЗОВАНИЯ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«РЯЗАНСКИЙ ГОСУДАРСТВЕННЫЙ РАДИОТЕХНИЧЕСКИЙ УНИВЕРСИТЕТ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ИМЕНИ В.Ф. УТКИНА»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rFonts w:eastAsia="TimesNewRomanPSMT"/>
          <w:lang w:eastAsia="zh-CN"/>
        </w:rPr>
      </w:pPr>
      <w:r w:rsidRPr="00006190">
        <w:rPr>
          <w:rFonts w:eastAsia="TimesNewRomanPSMT"/>
          <w:lang w:eastAsia="zh-CN"/>
        </w:rPr>
        <w:t xml:space="preserve">Кафедра </w:t>
      </w:r>
      <w:r w:rsidR="00A6509A" w:rsidRPr="00006190">
        <w:rPr>
          <w:rFonts w:eastAsia="TimesNewRomanPSMT"/>
          <w:lang w:eastAsia="zh-CN"/>
        </w:rPr>
        <w:t>вычислительн</w:t>
      </w:r>
      <w:r w:rsidR="00A6509A">
        <w:rPr>
          <w:rFonts w:eastAsia="TimesNewRomanPSMT"/>
          <w:lang w:eastAsia="zh-CN"/>
        </w:rPr>
        <w:t>ой</w:t>
      </w:r>
      <w:r w:rsidR="00A6509A" w:rsidRPr="00006190">
        <w:rPr>
          <w:rFonts w:eastAsia="TimesNewRomanPSMT"/>
          <w:lang w:eastAsia="zh-CN"/>
        </w:rPr>
        <w:t xml:space="preserve"> </w:t>
      </w:r>
      <w:r w:rsidR="00F95B90" w:rsidRPr="00006190">
        <w:rPr>
          <w:rFonts w:eastAsia="TimesNewRomanPSMT"/>
          <w:lang w:eastAsia="zh-CN"/>
        </w:rPr>
        <w:t>и прикладн</w:t>
      </w:r>
      <w:r w:rsidR="00A6509A">
        <w:rPr>
          <w:rFonts w:eastAsia="TimesNewRomanPSMT"/>
          <w:lang w:eastAsia="zh-CN"/>
        </w:rPr>
        <w:t>ой</w:t>
      </w:r>
      <w:r w:rsidR="00F95B90" w:rsidRPr="00006190">
        <w:rPr>
          <w:rFonts w:eastAsia="TimesNewRomanPSMT"/>
          <w:lang w:eastAsia="zh-CN"/>
        </w:rPr>
        <w:t xml:space="preserve"> математик</w:t>
      </w:r>
      <w:r w:rsidR="00A6509A">
        <w:rPr>
          <w:rFonts w:eastAsia="TimesNewRomanPSMT"/>
          <w:lang w:eastAsia="zh-CN"/>
        </w:rPr>
        <w:t>и</w:t>
      </w:r>
      <w:r w:rsidR="003C60B2" w:rsidRPr="00006190">
        <w:rPr>
          <w:rFonts w:eastAsia="TimesNewRomanPSMT"/>
          <w:lang w:eastAsia="zh-CN"/>
        </w:rPr>
        <w:t xml:space="preserve"> (ВПМ)</w:t>
      </w:r>
    </w:p>
    <w:p w:rsidR="0023656E" w:rsidRPr="00C07683" w:rsidRDefault="0023656E" w:rsidP="00E76728">
      <w:pPr>
        <w:ind w:firstLine="0"/>
        <w:jc w:val="center"/>
        <w:rPr>
          <w:rFonts w:eastAsia="TimesNewRomanPSMT"/>
          <w:lang w:eastAsia="zh-CN"/>
        </w:rPr>
      </w:pPr>
    </w:p>
    <w:p w:rsidR="00F57B3C" w:rsidRPr="00C07683" w:rsidRDefault="00F57B3C" w:rsidP="00E76728">
      <w:pPr>
        <w:ind w:firstLine="0"/>
        <w:jc w:val="center"/>
        <w:rPr>
          <w:rFonts w:eastAsia="TimesNewRomanPSMT"/>
          <w:lang w:eastAsia="zh-CN"/>
        </w:rPr>
      </w:pPr>
    </w:p>
    <w:p w:rsidR="0023656E" w:rsidRPr="00F57B3C" w:rsidRDefault="0023656E" w:rsidP="00855025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</w:p>
    <w:p w:rsidR="00F57B3C" w:rsidRPr="00006190" w:rsidRDefault="003D13D5" w:rsidP="00F57B3C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  <w:r w:rsidRPr="00030932">
        <w:rPr>
          <w:b/>
          <w:szCs w:val="24"/>
          <w:lang w:eastAsia="en-US"/>
        </w:rPr>
        <w:t>ОЦЕНОЧНЫЕ МАТЕРИАЛЫ ПО ДИСЦИПЛИНЕ</w:t>
      </w:r>
    </w:p>
    <w:p w:rsidR="00F57B3C" w:rsidRPr="00006190" w:rsidRDefault="005164F9" w:rsidP="00F57B3C">
      <w:pPr>
        <w:ind w:firstLine="0"/>
        <w:jc w:val="center"/>
      </w:pPr>
      <w:r w:rsidRPr="005164F9">
        <w:t>Современные технологии разработки программного обеспечения</w:t>
      </w:r>
    </w:p>
    <w:p w:rsidR="00F57B3C" w:rsidRPr="00006190" w:rsidRDefault="00F57B3C" w:rsidP="00F57B3C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</w:p>
    <w:p w:rsidR="00B8593F" w:rsidRPr="00006190" w:rsidRDefault="00B8593F" w:rsidP="00B8593F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06190">
        <w:rPr>
          <w:rFonts w:eastAsia="Calibri"/>
          <w:szCs w:val="24"/>
          <w:lang w:eastAsia="ar-SA"/>
        </w:rPr>
        <w:t>Направление подготовки</w:t>
      </w:r>
    </w:p>
    <w:p w:rsidR="00B8593F" w:rsidRPr="00006190" w:rsidRDefault="00B8593F" w:rsidP="00B8593F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E6B9E">
        <w:rPr>
          <w:rFonts w:eastAsia="Calibri"/>
          <w:szCs w:val="24"/>
          <w:lang w:eastAsia="ar-SA"/>
        </w:rPr>
        <w:t>09.03.03 Прикладная информатика</w:t>
      </w:r>
    </w:p>
    <w:p w:rsidR="00B8593F" w:rsidRPr="00006190" w:rsidRDefault="00B8593F" w:rsidP="00B8593F">
      <w:pPr>
        <w:widowControl w:val="0"/>
        <w:ind w:firstLine="0"/>
        <w:jc w:val="center"/>
        <w:rPr>
          <w:szCs w:val="24"/>
        </w:rPr>
      </w:pPr>
    </w:p>
    <w:p w:rsidR="00B8593F" w:rsidRPr="00006190" w:rsidRDefault="00B8593F" w:rsidP="00B8593F">
      <w:pPr>
        <w:widowControl w:val="0"/>
        <w:ind w:firstLine="0"/>
        <w:jc w:val="center"/>
        <w:rPr>
          <w:b/>
          <w:szCs w:val="24"/>
        </w:rPr>
      </w:pPr>
      <w:r w:rsidRPr="00006190">
        <w:rPr>
          <w:szCs w:val="24"/>
        </w:rPr>
        <w:t>Направленность (профиль) подготовки</w:t>
      </w:r>
    </w:p>
    <w:p w:rsidR="00B8593F" w:rsidRPr="00006190" w:rsidRDefault="00B8593F" w:rsidP="00B8593F">
      <w:pPr>
        <w:widowControl w:val="0"/>
        <w:ind w:firstLine="0"/>
        <w:jc w:val="center"/>
        <w:rPr>
          <w:b/>
          <w:szCs w:val="24"/>
        </w:rPr>
      </w:pPr>
      <w:r w:rsidRPr="000E6B9E">
        <w:rPr>
          <w:rFonts w:eastAsia="Calibri"/>
          <w:szCs w:val="24"/>
          <w:lang w:eastAsia="ar-SA"/>
        </w:rPr>
        <w:t>Прикладная информатика</w:t>
      </w:r>
    </w:p>
    <w:p w:rsidR="00B8593F" w:rsidRPr="00E76728" w:rsidRDefault="00B8593F" w:rsidP="00B8593F">
      <w:pPr>
        <w:ind w:firstLine="0"/>
        <w:jc w:val="center"/>
        <w:rPr>
          <w:szCs w:val="24"/>
        </w:rPr>
      </w:pPr>
    </w:p>
    <w:p w:rsidR="00B8593F" w:rsidRPr="00006190" w:rsidRDefault="00B8593F" w:rsidP="00B8593F">
      <w:pPr>
        <w:widowControl w:val="0"/>
        <w:ind w:firstLine="0"/>
        <w:jc w:val="center"/>
        <w:rPr>
          <w:szCs w:val="24"/>
        </w:rPr>
      </w:pPr>
    </w:p>
    <w:p w:rsidR="00B8593F" w:rsidRPr="00E76728" w:rsidRDefault="00B8593F" w:rsidP="00B8593F">
      <w:pPr>
        <w:ind w:firstLine="0"/>
        <w:jc w:val="center"/>
        <w:rPr>
          <w:szCs w:val="24"/>
        </w:rPr>
      </w:pPr>
    </w:p>
    <w:p w:rsidR="00B8593F" w:rsidRPr="00006190" w:rsidRDefault="00B8593F" w:rsidP="00B8593F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Квалификация выпускника – </w:t>
      </w:r>
      <w:r>
        <w:rPr>
          <w:szCs w:val="24"/>
        </w:rPr>
        <w:t>бакалавр</w:t>
      </w:r>
    </w:p>
    <w:p w:rsidR="00B8593F" w:rsidRDefault="00B8593F" w:rsidP="00B8593F">
      <w:pPr>
        <w:widowControl w:val="0"/>
        <w:ind w:firstLine="0"/>
        <w:jc w:val="center"/>
        <w:rPr>
          <w:szCs w:val="24"/>
        </w:rPr>
      </w:pPr>
    </w:p>
    <w:p w:rsidR="00B8593F" w:rsidRPr="00006190" w:rsidRDefault="00B8593F" w:rsidP="00B8593F">
      <w:pPr>
        <w:widowControl w:val="0"/>
        <w:ind w:firstLine="0"/>
        <w:jc w:val="center"/>
        <w:rPr>
          <w:szCs w:val="24"/>
        </w:rPr>
      </w:pPr>
    </w:p>
    <w:p w:rsidR="00B8593F" w:rsidRPr="00006190" w:rsidRDefault="00B8593F" w:rsidP="00B8593F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Формы обучения – </w:t>
      </w:r>
      <w:r>
        <w:rPr>
          <w:szCs w:val="24"/>
        </w:rPr>
        <w:t>очная</w:t>
      </w:r>
    </w:p>
    <w:p w:rsidR="00B8593F" w:rsidRPr="00006190" w:rsidRDefault="00B8593F" w:rsidP="00B8593F">
      <w:pPr>
        <w:widowControl w:val="0"/>
        <w:ind w:firstLine="0"/>
        <w:rPr>
          <w:sz w:val="28"/>
          <w:szCs w:val="28"/>
          <w:lang w:eastAsia="ar-SA"/>
        </w:rPr>
      </w:pPr>
    </w:p>
    <w:p w:rsidR="00B8593F" w:rsidRPr="00006190" w:rsidRDefault="00B8593F" w:rsidP="00B8593F">
      <w:pPr>
        <w:widowControl w:val="0"/>
        <w:ind w:firstLine="0"/>
        <w:rPr>
          <w:sz w:val="28"/>
          <w:szCs w:val="28"/>
          <w:lang w:eastAsia="ar-SA"/>
        </w:rPr>
      </w:pPr>
    </w:p>
    <w:p w:rsidR="00B8593F" w:rsidRPr="00006190" w:rsidRDefault="00B8593F" w:rsidP="00B8593F">
      <w:pPr>
        <w:widowControl w:val="0"/>
        <w:ind w:firstLine="0"/>
        <w:rPr>
          <w:sz w:val="28"/>
          <w:szCs w:val="28"/>
          <w:lang w:eastAsia="ar-SA"/>
        </w:rPr>
      </w:pPr>
    </w:p>
    <w:p w:rsidR="00B8593F" w:rsidRPr="00006190" w:rsidRDefault="00B8593F" w:rsidP="00B8593F">
      <w:pPr>
        <w:widowControl w:val="0"/>
        <w:ind w:firstLine="0"/>
        <w:rPr>
          <w:sz w:val="28"/>
          <w:szCs w:val="28"/>
          <w:lang w:eastAsia="ar-SA"/>
        </w:rPr>
      </w:pPr>
    </w:p>
    <w:p w:rsidR="00B8593F" w:rsidRPr="00006190" w:rsidRDefault="00B8593F" w:rsidP="00B8593F">
      <w:pPr>
        <w:spacing w:after="160" w:line="259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</w:t>
      </w:r>
    </w:p>
    <w:p w:rsidR="003C60B2" w:rsidRPr="00006190" w:rsidRDefault="003C60B2" w:rsidP="005223D3">
      <w:pPr>
        <w:ind w:firstLine="0"/>
        <w:rPr>
          <w:sz w:val="28"/>
          <w:szCs w:val="28"/>
          <w:lang w:eastAsia="ar-SA"/>
        </w:rPr>
      </w:pPr>
      <w:r w:rsidRPr="00006190">
        <w:rPr>
          <w:sz w:val="28"/>
          <w:szCs w:val="28"/>
          <w:lang w:eastAsia="ar-SA"/>
        </w:rPr>
        <w:br w:type="page"/>
      </w:r>
    </w:p>
    <w:p w:rsidR="00572E2A" w:rsidRDefault="00572E2A" w:rsidP="006C325F">
      <w:pPr>
        <w:pStyle w:val="1"/>
      </w:pPr>
      <w:r>
        <w:lastRenderedPageBreak/>
        <w:t>ОБЩИЕ ПОЛОЖЕНИЯ</w:t>
      </w:r>
    </w:p>
    <w:p w:rsidR="00572E2A" w:rsidRPr="006471A8" w:rsidRDefault="00572E2A" w:rsidP="006C325F">
      <w:pPr>
        <w:keepNext/>
        <w:rPr>
          <w:lang w:eastAsia="en-US"/>
        </w:rPr>
      </w:pPr>
      <w:r w:rsidRPr="006471A8">
        <w:rPr>
          <w:lang w:eastAsia="en-US"/>
        </w:rPr>
        <w:t>Оценочные материалы – это совокупность учебно-методических материалов и проц</w:t>
      </w:r>
      <w:r w:rsidRPr="006471A8">
        <w:rPr>
          <w:lang w:eastAsia="en-US"/>
        </w:rPr>
        <w:t>е</w:t>
      </w:r>
      <w:r w:rsidRPr="006471A8">
        <w:rPr>
          <w:lang w:eastAsia="en-US"/>
        </w:rPr>
        <w:t xml:space="preserve">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572E2A" w:rsidRPr="006471A8" w:rsidRDefault="00572E2A" w:rsidP="006C325F">
      <w:pPr>
        <w:keepNext/>
        <w:rPr>
          <w:lang w:eastAsia="en-US"/>
        </w:rPr>
      </w:pPr>
      <w:r w:rsidRPr="006471A8">
        <w:rPr>
          <w:lang w:eastAsia="en-US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572E2A" w:rsidRPr="006471A8" w:rsidRDefault="00572E2A" w:rsidP="006C325F">
      <w:pPr>
        <w:keepNext/>
        <w:rPr>
          <w:lang w:eastAsia="en-US"/>
        </w:rPr>
      </w:pPr>
      <w:r w:rsidRPr="006471A8">
        <w:rPr>
          <w:lang w:eastAsia="en-US"/>
        </w:rPr>
        <w:t xml:space="preserve">Основная задача – обеспечить оценку уровня </w:t>
      </w:r>
      <w:proofErr w:type="spellStart"/>
      <w:r w:rsidRPr="006471A8">
        <w:rPr>
          <w:lang w:eastAsia="en-US"/>
        </w:rPr>
        <w:t>сформированности</w:t>
      </w:r>
      <w:proofErr w:type="spellEnd"/>
      <w:r w:rsidRPr="006471A8">
        <w:rPr>
          <w:lang w:eastAsia="en-US"/>
        </w:rPr>
        <w:t xml:space="preserve"> компетенций, прио</w:t>
      </w:r>
      <w:r w:rsidRPr="006471A8">
        <w:rPr>
          <w:lang w:eastAsia="en-US"/>
        </w:rPr>
        <w:t>б</w:t>
      </w:r>
      <w:r w:rsidRPr="006471A8">
        <w:rPr>
          <w:lang w:eastAsia="en-US"/>
        </w:rPr>
        <w:t>ретаемых обучающимся в соответствии с этими требованиями.</w:t>
      </w:r>
    </w:p>
    <w:p w:rsidR="00572E2A" w:rsidRPr="0004349B" w:rsidRDefault="00572E2A" w:rsidP="006C325F">
      <w:pPr>
        <w:keepNext/>
      </w:pPr>
      <w:r w:rsidRPr="006471A8">
        <w:rPr>
          <w:lang w:eastAsia="en-US"/>
        </w:rPr>
        <w:t xml:space="preserve">Контроль знаний обучающихся проводится в форме промежуточной аттестации – </w:t>
      </w:r>
      <w:r>
        <w:rPr>
          <w:lang w:eastAsia="en-US"/>
        </w:rPr>
        <w:t>э</w:t>
      </w:r>
      <w:r>
        <w:rPr>
          <w:lang w:eastAsia="en-US"/>
        </w:rPr>
        <w:t>к</w:t>
      </w:r>
      <w:r>
        <w:rPr>
          <w:lang w:eastAsia="en-US"/>
        </w:rPr>
        <w:t>замен</w:t>
      </w:r>
      <w:r w:rsidRPr="006471A8">
        <w:rPr>
          <w:lang w:eastAsia="en-US"/>
        </w:rPr>
        <w:t xml:space="preserve"> в семестре</w:t>
      </w:r>
      <w:r>
        <w:rPr>
          <w:lang w:eastAsia="en-US"/>
        </w:rPr>
        <w:t>, указанном на титульном листе рабочей программе дисциплины (РПД)</w:t>
      </w:r>
      <w:r w:rsidRPr="006471A8">
        <w:rPr>
          <w:lang w:eastAsia="en-US"/>
        </w:rPr>
        <w:t>.</w:t>
      </w:r>
    </w:p>
    <w:p w:rsidR="00572E2A" w:rsidRPr="00DC5AC6" w:rsidRDefault="00572E2A" w:rsidP="006C325F">
      <w:pPr>
        <w:pStyle w:val="1"/>
        <w:rPr>
          <w:rStyle w:val="29"/>
        </w:rPr>
      </w:pPr>
      <w:r w:rsidRPr="00DC5AC6">
        <w:rPr>
          <w:rStyle w:val="29"/>
        </w:rPr>
        <w:t>ОПИСАНИЕ ПОКАЗАТЕЛЕЙ И КРИТЕРИЕВ ОЦЕНИВАНИЯ КОМПЕТЕНЦИЙ</w:t>
      </w:r>
    </w:p>
    <w:p w:rsidR="00572E2A" w:rsidRDefault="00572E2A" w:rsidP="006C325F">
      <w:pPr>
        <w:suppressAutoHyphens/>
        <w:ind w:firstLine="708"/>
        <w:rPr>
          <w:sz w:val="22"/>
        </w:rPr>
      </w:pPr>
      <w:proofErr w:type="spellStart"/>
      <w:r>
        <w:rPr>
          <w:sz w:val="22"/>
        </w:rPr>
        <w:t>Сформированность</w:t>
      </w:r>
      <w:proofErr w:type="spellEnd"/>
      <w:r>
        <w:rPr>
          <w:sz w:val="22"/>
        </w:rPr>
        <w:t xml:space="preserve"> каждой компетенции в рамках освоения данной дисциплины оценивается по следующим шкалам.</w:t>
      </w:r>
    </w:p>
    <w:p w:rsidR="00572E2A" w:rsidRPr="00DC5AC6" w:rsidRDefault="00572E2A" w:rsidP="006C325F">
      <w:pPr>
        <w:pStyle w:val="2"/>
        <w:rPr>
          <w:rStyle w:val="29"/>
        </w:rPr>
      </w:pPr>
      <w:r w:rsidRPr="00DC5AC6">
        <w:rPr>
          <w:rStyle w:val="29"/>
        </w:rPr>
        <w:t>Для сдачи практических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70"/>
      </w:tblGrid>
      <w:tr w:rsidR="00572E2A" w:rsidTr="006C325F">
        <w:trPr>
          <w:tblHeader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572E2A" w:rsidP="00572E2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Шкала оценивания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572E2A" w:rsidP="00572E2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</w:tr>
      <w:tr w:rsidR="00572E2A" w:rsidTr="006C325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572E2A" w:rsidP="00572E2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«зачтено»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572E2A" w:rsidP="00572E2A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выполнена правильно. Студент ответил на все вопросы преподавателя по теме практической работы</w:t>
            </w:r>
          </w:p>
        </w:tc>
      </w:tr>
      <w:tr w:rsidR="00572E2A" w:rsidTr="006C325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572E2A" w:rsidP="00572E2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незачтено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Pr="00317C4B" w:rsidRDefault="00572E2A" w:rsidP="00572E2A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17C4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иных случаях</w:t>
            </w:r>
          </w:p>
        </w:tc>
      </w:tr>
    </w:tbl>
    <w:p w:rsidR="00572E2A" w:rsidRPr="00DC5AC6" w:rsidRDefault="00572E2A" w:rsidP="006C325F">
      <w:pPr>
        <w:pStyle w:val="2"/>
        <w:rPr>
          <w:rStyle w:val="29"/>
        </w:rPr>
      </w:pPr>
      <w:r w:rsidRPr="00DC5AC6">
        <w:rPr>
          <w:rStyle w:val="29"/>
        </w:rPr>
        <w:t>Для тестовых заданий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45"/>
      </w:tblGrid>
      <w:tr w:rsidR="00572E2A" w:rsidTr="000967DF">
        <w:trPr>
          <w:tblHeader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572E2A" w:rsidP="00572E2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Шкала оценивания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572E2A" w:rsidP="00572E2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оценивания</w:t>
            </w:r>
          </w:p>
        </w:tc>
      </w:tr>
      <w:tr w:rsidR="00572E2A" w:rsidTr="000967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572E2A" w:rsidP="000967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0967DF">
              <w:rPr>
                <w:sz w:val="22"/>
              </w:rPr>
              <w:t>отлично</w:t>
            </w:r>
            <w:r>
              <w:rPr>
                <w:sz w:val="22"/>
              </w:rPr>
              <w:t>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F12FD0" w:rsidP="00B24BD4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ответил </w:t>
            </w:r>
            <w:r w:rsidR="000967DF">
              <w:rPr>
                <w:sz w:val="22"/>
                <w:szCs w:val="22"/>
              </w:rPr>
              <w:t>правильно на 90</w:t>
            </w:r>
            <w:r w:rsidR="00572E2A">
              <w:rPr>
                <w:sz w:val="22"/>
                <w:szCs w:val="22"/>
              </w:rPr>
              <w:t>%</w:t>
            </w:r>
            <w:r w:rsidR="00B24BD4">
              <w:rPr>
                <w:sz w:val="22"/>
                <w:szCs w:val="22"/>
              </w:rPr>
              <w:t>-100%</w:t>
            </w:r>
            <w:r w:rsidR="00572E2A">
              <w:rPr>
                <w:sz w:val="22"/>
                <w:szCs w:val="22"/>
              </w:rPr>
              <w:t xml:space="preserve"> тестовых заданий</w:t>
            </w:r>
          </w:p>
        </w:tc>
      </w:tr>
      <w:tr w:rsidR="00572E2A" w:rsidTr="000967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Default="00572E2A" w:rsidP="000967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0967DF">
              <w:rPr>
                <w:sz w:val="22"/>
              </w:rPr>
              <w:t>хорошо</w:t>
            </w:r>
            <w:r>
              <w:rPr>
                <w:sz w:val="22"/>
              </w:rPr>
              <w:t>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2A" w:rsidRPr="00317C4B" w:rsidRDefault="000967DF" w:rsidP="00B24BD4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ответил правильно на 75%</w:t>
            </w:r>
            <w:r w:rsidR="00B24BD4">
              <w:rPr>
                <w:sz w:val="22"/>
                <w:szCs w:val="22"/>
              </w:rPr>
              <w:t>-89,(9)%</w:t>
            </w:r>
            <w:r>
              <w:rPr>
                <w:sz w:val="22"/>
                <w:szCs w:val="22"/>
              </w:rPr>
              <w:t xml:space="preserve"> тестовых заданий</w:t>
            </w:r>
          </w:p>
        </w:tc>
      </w:tr>
      <w:tr w:rsidR="004C4D99" w:rsidTr="000967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9" w:rsidRDefault="004C4D99" w:rsidP="000967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«удовлетворительно»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9" w:rsidRPr="00317C4B" w:rsidRDefault="004C4D99" w:rsidP="004C4D99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ответил правильно на 60%-74,(9)% тестовых заданий</w:t>
            </w:r>
          </w:p>
        </w:tc>
      </w:tr>
      <w:tr w:rsidR="004C4D99" w:rsidTr="000967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9" w:rsidRDefault="004C4D99" w:rsidP="000967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«неудовлетворительно»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9" w:rsidRDefault="004C4D99" w:rsidP="00572E2A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В иных случаях</w:t>
            </w:r>
          </w:p>
        </w:tc>
      </w:tr>
    </w:tbl>
    <w:p w:rsidR="00572E2A" w:rsidRPr="00DC5AC6" w:rsidRDefault="00572E2A" w:rsidP="006C325F">
      <w:pPr>
        <w:pStyle w:val="2"/>
        <w:rPr>
          <w:rStyle w:val="29"/>
        </w:rPr>
      </w:pPr>
      <w:r w:rsidRPr="00DC5AC6">
        <w:rPr>
          <w:rStyle w:val="29"/>
        </w:rPr>
        <w:t>Для промежуточной аттестации</w:t>
      </w:r>
    </w:p>
    <w:p w:rsidR="00572E2A" w:rsidRDefault="00572E2A" w:rsidP="006C325F">
      <w:pPr>
        <w:rPr>
          <w:lang w:eastAsia="en-US"/>
        </w:rPr>
      </w:pPr>
      <w:r>
        <w:rPr>
          <w:lang w:eastAsia="en-US"/>
        </w:rPr>
        <w:t xml:space="preserve">В качестве критериев </w:t>
      </w:r>
      <w:r w:rsidRPr="004B528F">
        <w:rPr>
          <w:lang w:eastAsia="en-US"/>
        </w:rPr>
        <w:t xml:space="preserve">оценивания </w:t>
      </w:r>
      <w:r>
        <w:rPr>
          <w:lang w:eastAsia="en-US"/>
        </w:rPr>
        <w:t>промежуточной аттестации используются критерии оценивания из п. 2.11 Положения</w:t>
      </w:r>
      <w:r w:rsidRPr="00453481">
        <w:rPr>
          <w:lang w:eastAsia="en-US"/>
        </w:rPr>
        <w:t xml:space="preserve"> о </w:t>
      </w:r>
      <w:r>
        <w:rPr>
          <w:lang w:eastAsia="en-US"/>
        </w:rPr>
        <w:t>промежуточной аттестации обучающихся по образов</w:t>
      </w:r>
      <w:r>
        <w:rPr>
          <w:lang w:eastAsia="en-US"/>
        </w:rPr>
        <w:t>а</w:t>
      </w:r>
      <w:r>
        <w:rPr>
          <w:lang w:eastAsia="en-US"/>
        </w:rPr>
        <w:t>тельным программам высшего образования РГРТУ</w:t>
      </w:r>
      <w:r w:rsidRPr="00453481">
        <w:rPr>
          <w:lang w:eastAsia="en-US"/>
        </w:rPr>
        <w:t>. Вып</w:t>
      </w:r>
      <w:r>
        <w:rPr>
          <w:lang w:eastAsia="en-US"/>
        </w:rPr>
        <w:t>уск</w:t>
      </w:r>
      <w:r w:rsidRPr="009F1C80">
        <w:rPr>
          <w:lang w:eastAsia="en-US"/>
        </w:rPr>
        <w:t> </w:t>
      </w:r>
      <w:r>
        <w:rPr>
          <w:lang w:eastAsia="en-US"/>
        </w:rPr>
        <w:t>3</w:t>
      </w:r>
      <w:r w:rsidRPr="009F1C80">
        <w:rPr>
          <w:lang w:eastAsia="en-US"/>
        </w:rPr>
        <w:t>.</w:t>
      </w:r>
    </w:p>
    <w:p w:rsidR="00572E2A" w:rsidRPr="00DC5AC6" w:rsidRDefault="00572E2A" w:rsidP="006C325F">
      <w:pPr>
        <w:pStyle w:val="1"/>
        <w:rPr>
          <w:rStyle w:val="29"/>
        </w:rPr>
      </w:pPr>
      <w:r w:rsidRPr="00DC5AC6">
        <w:rPr>
          <w:rStyle w:val="29"/>
          <w:rFonts w:eastAsia="Calibri"/>
        </w:rPr>
        <w:t>ПАСПОРТ ОЦЕНОЧНЫХ МАТЕРИАЛОВ ПО ДИСЦИПЛИНЕ</w:t>
      </w:r>
    </w:p>
    <w:p w:rsidR="00572E2A" w:rsidRDefault="00572E2A" w:rsidP="006C325F">
      <w:pPr>
        <w:rPr>
          <w:lang w:eastAsia="en-US"/>
        </w:rPr>
      </w:pPr>
      <w:r w:rsidRPr="00274798">
        <w:rPr>
          <w:lang w:eastAsia="en-US"/>
        </w:rPr>
        <w:t>Раздел</w:t>
      </w:r>
      <w:r>
        <w:rPr>
          <w:lang w:eastAsia="en-US"/>
        </w:rPr>
        <w:t>ы</w:t>
      </w:r>
      <w:r w:rsidRPr="00274798">
        <w:rPr>
          <w:lang w:eastAsia="en-US"/>
        </w:rPr>
        <w:t xml:space="preserve"> и тем</w:t>
      </w:r>
      <w:r>
        <w:rPr>
          <w:lang w:eastAsia="en-US"/>
        </w:rPr>
        <w:t>ы</w:t>
      </w:r>
      <w:r w:rsidRPr="00274798">
        <w:rPr>
          <w:lang w:eastAsia="en-US"/>
        </w:rPr>
        <w:t xml:space="preserve"> </w:t>
      </w:r>
      <w:r>
        <w:rPr>
          <w:lang w:eastAsia="en-US"/>
        </w:rPr>
        <w:t>(</w:t>
      </w:r>
      <w:r w:rsidRPr="00274798">
        <w:rPr>
          <w:lang w:eastAsia="en-US"/>
        </w:rPr>
        <w:t>вид</w:t>
      </w:r>
      <w:r>
        <w:rPr>
          <w:lang w:eastAsia="en-US"/>
        </w:rPr>
        <w:t>ы</w:t>
      </w:r>
      <w:r w:rsidRPr="00274798">
        <w:rPr>
          <w:lang w:eastAsia="en-US"/>
        </w:rPr>
        <w:t xml:space="preserve"> занятия</w:t>
      </w:r>
      <w:r>
        <w:rPr>
          <w:lang w:eastAsia="en-US"/>
        </w:rPr>
        <w:t>)</w:t>
      </w:r>
      <w:r w:rsidRPr="00274798">
        <w:rPr>
          <w:lang w:eastAsia="en-US"/>
        </w:rPr>
        <w:t xml:space="preserve">, соответствующие им </w:t>
      </w:r>
      <w:r>
        <w:rPr>
          <w:lang w:eastAsia="en-US"/>
        </w:rPr>
        <w:t xml:space="preserve">компетенции </w:t>
      </w:r>
      <w:r w:rsidRPr="00274798">
        <w:rPr>
          <w:lang w:eastAsia="en-US"/>
        </w:rPr>
        <w:t xml:space="preserve">и формы контроля </w:t>
      </w:r>
      <w:r>
        <w:rPr>
          <w:lang w:eastAsia="en-US"/>
        </w:rPr>
        <w:t>приведены в разделе 4 РПД.</w:t>
      </w:r>
    </w:p>
    <w:p w:rsidR="00572E2A" w:rsidRPr="00DC5AC6" w:rsidRDefault="00572E2A" w:rsidP="006C325F">
      <w:pPr>
        <w:pStyle w:val="1"/>
        <w:rPr>
          <w:rStyle w:val="29"/>
        </w:rPr>
      </w:pPr>
      <w:r w:rsidRPr="00A401EA">
        <w:rPr>
          <w:rStyle w:val="29"/>
        </w:rPr>
        <w:t>ТИПОВЫЕ</w:t>
      </w:r>
      <w:r w:rsidRPr="00DC5AC6">
        <w:rPr>
          <w:rStyle w:val="29"/>
        </w:rPr>
        <w:t xml:space="preserve"> КОНТРОЛЬНЫЕ ЗАДАНИЯ ИЛИ ИНЫЕ МАТЕРИАЛЫ</w:t>
      </w:r>
    </w:p>
    <w:p w:rsidR="00572E2A" w:rsidRPr="00A401EA" w:rsidRDefault="00572E2A" w:rsidP="00572E2A">
      <w:pPr>
        <w:pStyle w:val="2"/>
        <w:rPr>
          <w:rStyle w:val="29"/>
        </w:rPr>
      </w:pPr>
      <w:r w:rsidRPr="00A401EA">
        <w:rPr>
          <w:rStyle w:val="29"/>
        </w:rPr>
        <w:t>Промежуточная аттестация (</w:t>
      </w:r>
      <w:r>
        <w:rPr>
          <w:rStyle w:val="29"/>
          <w:lang w:val="ru-RU"/>
        </w:rPr>
        <w:t>вид указан в п. 1</w:t>
      </w:r>
      <w:r w:rsidRPr="00A401EA">
        <w:rPr>
          <w:rStyle w:val="29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140D9E" w:rsidTr="00140D9E">
        <w:trPr>
          <w:trHeight w:hRule="exact" w:val="536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9E" w:rsidRDefault="00140D9E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140D9E" w:rsidTr="00140D9E">
        <w:trPr>
          <w:trHeight w:hRule="exact" w:val="277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9E" w:rsidRDefault="00140D9E" w:rsidP="006629D3">
            <w:pPr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ПК-1.1. Анализирует требования к программному обеспечению</w:t>
            </w:r>
          </w:p>
        </w:tc>
      </w:tr>
    </w:tbl>
    <w:p w:rsidR="00140D9E" w:rsidRPr="004F5BD0" w:rsidRDefault="00140D9E" w:rsidP="00140D9E">
      <w:pPr>
        <w:pStyle w:val="3"/>
      </w:pPr>
      <w:r w:rsidRPr="004E7E34">
        <w:rPr>
          <w:lang w:val="ru-RU"/>
        </w:rPr>
        <w:t>Вопросы</w:t>
      </w:r>
      <w:r>
        <w:t xml:space="preserve"> закрытого типа</w:t>
      </w:r>
    </w:p>
    <w:p w:rsidR="00B7461C" w:rsidRPr="00DA6047" w:rsidRDefault="00B7461C" w:rsidP="00B7461C">
      <w:pPr>
        <w:rPr>
          <w:szCs w:val="24"/>
        </w:rPr>
      </w:pPr>
      <w:r w:rsidRPr="00DA6047">
        <w:rPr>
          <w:szCs w:val="24"/>
        </w:rPr>
        <w:t>Как объявить класс в коде?</w:t>
      </w:r>
    </w:p>
    <w:p w:rsidR="00B7461C" w:rsidRPr="00671DE4" w:rsidRDefault="00B7461C" w:rsidP="00B7461C">
      <w:pPr>
        <w:rPr>
          <w:b/>
          <w:szCs w:val="24"/>
          <w:lang w:val="en-US"/>
        </w:rPr>
      </w:pPr>
      <w:r w:rsidRPr="00671DE4">
        <w:rPr>
          <w:b/>
          <w:szCs w:val="24"/>
          <w:lang w:val="en-US"/>
        </w:rPr>
        <w:t>class MyClass {}</w:t>
      </w:r>
    </w:p>
    <w:p w:rsidR="00B7461C" w:rsidRPr="00671DE4" w:rsidRDefault="00B7461C" w:rsidP="00B7461C">
      <w:pPr>
        <w:rPr>
          <w:szCs w:val="24"/>
          <w:lang w:val="en-US"/>
        </w:rPr>
      </w:pPr>
      <w:r w:rsidRPr="00671DE4">
        <w:rPr>
          <w:szCs w:val="24"/>
          <w:lang w:val="en-US"/>
        </w:rPr>
        <w:t>new class MyClass {}</w:t>
      </w:r>
    </w:p>
    <w:p w:rsidR="00B7461C" w:rsidRPr="00DA6047" w:rsidRDefault="00B7461C" w:rsidP="00B7461C">
      <w:pPr>
        <w:rPr>
          <w:szCs w:val="24"/>
          <w:lang w:val="en-US"/>
        </w:rPr>
      </w:pPr>
      <w:r w:rsidRPr="00DA6047">
        <w:rPr>
          <w:szCs w:val="24"/>
          <w:lang w:val="en-US"/>
        </w:rPr>
        <w:t>select * from class MyClass {}</w:t>
      </w:r>
    </w:p>
    <w:p w:rsidR="00B7461C" w:rsidRDefault="00B7461C" w:rsidP="00B7461C">
      <w:pPr>
        <w:rPr>
          <w:szCs w:val="24"/>
          <w:lang w:val="en-US"/>
        </w:rPr>
      </w:pPr>
      <w:r w:rsidRPr="00DA6047">
        <w:rPr>
          <w:szCs w:val="24"/>
          <w:lang w:val="en-US"/>
        </w:rPr>
        <w:t>MyClass extends class {}</w:t>
      </w:r>
    </w:p>
    <w:p w:rsidR="00B7461C" w:rsidRPr="00B7461C" w:rsidRDefault="00B7461C" w:rsidP="00B7461C">
      <w:pPr>
        <w:rPr>
          <w:szCs w:val="24"/>
          <w:lang w:val="en-US"/>
        </w:rPr>
      </w:pPr>
    </w:p>
    <w:p w:rsidR="00B7461C" w:rsidRPr="00AF54B0" w:rsidRDefault="00B7461C" w:rsidP="00B7461C">
      <w:pPr>
        <w:rPr>
          <w:szCs w:val="24"/>
        </w:rPr>
      </w:pPr>
      <w:r>
        <w:rPr>
          <w:szCs w:val="24"/>
        </w:rPr>
        <w:t>Что выведет следующий фрагмент программы?</w:t>
      </w:r>
    </w:p>
    <w:p w:rsidR="00B7461C" w:rsidRPr="00B92E93" w:rsidRDefault="00B7461C" w:rsidP="00B7461C">
      <w:pPr>
        <w:rPr>
          <w:szCs w:val="24"/>
          <w:lang w:val="en-US"/>
        </w:rPr>
      </w:pPr>
      <w:r w:rsidRPr="00B92E93">
        <w:rPr>
          <w:szCs w:val="24"/>
          <w:lang w:val="en-US"/>
        </w:rPr>
        <w:t>int a = 5; int b = 5 + a;</w:t>
      </w:r>
    </w:p>
    <w:p w:rsidR="00B7461C" w:rsidRPr="00B92E93" w:rsidRDefault="00B7461C" w:rsidP="00B7461C">
      <w:pPr>
        <w:rPr>
          <w:szCs w:val="24"/>
          <w:lang w:val="en-US"/>
        </w:rPr>
      </w:pPr>
      <w:r w:rsidRPr="00B92E93">
        <w:rPr>
          <w:szCs w:val="24"/>
          <w:lang w:val="en-US"/>
        </w:rPr>
        <w:t>if (a &gt; b) {</w:t>
      </w:r>
    </w:p>
    <w:p w:rsidR="00B7461C" w:rsidRPr="00B92E93" w:rsidRDefault="00B7461C" w:rsidP="00B7461C">
      <w:pPr>
        <w:rPr>
          <w:szCs w:val="24"/>
          <w:lang w:val="en-US"/>
        </w:rPr>
      </w:pPr>
      <w:r w:rsidRPr="00B92E93">
        <w:rPr>
          <w:szCs w:val="24"/>
          <w:lang w:val="en-US"/>
        </w:rPr>
        <w:t>System.out.println("a &gt; b");</w:t>
      </w:r>
    </w:p>
    <w:p w:rsidR="00B7461C" w:rsidRPr="00B92E93" w:rsidRDefault="00B7461C" w:rsidP="00B7461C">
      <w:pPr>
        <w:rPr>
          <w:szCs w:val="24"/>
          <w:lang w:val="en-US"/>
        </w:rPr>
      </w:pPr>
      <w:r w:rsidRPr="00B92E93">
        <w:rPr>
          <w:szCs w:val="24"/>
          <w:lang w:val="en-US"/>
        </w:rPr>
        <w:t>} else if (a &lt; b) {</w:t>
      </w:r>
    </w:p>
    <w:p w:rsidR="00B7461C" w:rsidRPr="00B92E93" w:rsidRDefault="00B7461C" w:rsidP="00B7461C">
      <w:pPr>
        <w:rPr>
          <w:szCs w:val="24"/>
          <w:lang w:val="en-US"/>
        </w:rPr>
      </w:pPr>
      <w:r w:rsidRPr="00B92E93">
        <w:rPr>
          <w:szCs w:val="24"/>
          <w:lang w:val="en-US"/>
        </w:rPr>
        <w:t>System.out.println("a &lt; b");</w:t>
      </w:r>
    </w:p>
    <w:p w:rsidR="00B7461C" w:rsidRPr="00B92E93" w:rsidRDefault="00B7461C" w:rsidP="00B7461C">
      <w:pPr>
        <w:rPr>
          <w:szCs w:val="24"/>
          <w:lang w:val="en-US"/>
        </w:rPr>
      </w:pPr>
      <w:r w:rsidRPr="00B92E93">
        <w:rPr>
          <w:szCs w:val="24"/>
          <w:lang w:val="en-US"/>
        </w:rPr>
        <w:t>} else {</w:t>
      </w:r>
    </w:p>
    <w:p w:rsidR="00B7461C" w:rsidRPr="00B92E93" w:rsidRDefault="00B7461C" w:rsidP="00B7461C">
      <w:pPr>
        <w:rPr>
          <w:szCs w:val="24"/>
          <w:lang w:val="en-US"/>
        </w:rPr>
      </w:pPr>
      <w:r w:rsidRPr="00B92E93">
        <w:rPr>
          <w:szCs w:val="24"/>
          <w:lang w:val="en-US"/>
        </w:rPr>
        <w:t>}</w:t>
      </w:r>
    </w:p>
    <w:p w:rsidR="00B7461C" w:rsidRDefault="00B7461C" w:rsidP="00B7461C">
      <w:pPr>
        <w:rPr>
          <w:szCs w:val="24"/>
          <w:lang w:val="en-US"/>
        </w:rPr>
      </w:pPr>
      <w:r w:rsidRPr="00B92E93">
        <w:rPr>
          <w:szCs w:val="24"/>
          <w:lang w:val="en-US"/>
        </w:rPr>
        <w:t>System.out.println("a = b");</w:t>
      </w:r>
    </w:p>
    <w:p w:rsidR="00B7461C" w:rsidRPr="00DA6047" w:rsidRDefault="00B7461C" w:rsidP="00B7461C">
      <w:pPr>
        <w:rPr>
          <w:szCs w:val="24"/>
        </w:rPr>
      </w:pPr>
      <w:r w:rsidRPr="00DA6047">
        <w:rPr>
          <w:szCs w:val="24"/>
        </w:rPr>
        <w:t>Код написан с ошибкой, ничего не выведется.</w:t>
      </w:r>
    </w:p>
    <w:p w:rsidR="00B7461C" w:rsidRPr="00B92E93" w:rsidRDefault="00B7461C" w:rsidP="00B7461C">
      <w:pPr>
        <w:rPr>
          <w:szCs w:val="24"/>
        </w:rPr>
      </w:pPr>
      <w:r w:rsidRPr="00B92E93">
        <w:rPr>
          <w:szCs w:val="24"/>
        </w:rPr>
        <w:t>a &gt; b</w:t>
      </w:r>
    </w:p>
    <w:p w:rsidR="00B7461C" w:rsidRPr="00DA6047" w:rsidRDefault="00B7461C" w:rsidP="00B7461C">
      <w:pPr>
        <w:rPr>
          <w:szCs w:val="24"/>
        </w:rPr>
      </w:pPr>
      <w:r w:rsidRPr="00DA6047">
        <w:rPr>
          <w:szCs w:val="24"/>
        </w:rPr>
        <w:t>a = b</w:t>
      </w:r>
    </w:p>
    <w:p w:rsidR="00B7461C" w:rsidRPr="00B92E93" w:rsidRDefault="00B7461C" w:rsidP="00B7461C">
      <w:pPr>
        <w:rPr>
          <w:b/>
          <w:szCs w:val="24"/>
        </w:rPr>
      </w:pPr>
      <w:r w:rsidRPr="00B92E93">
        <w:rPr>
          <w:b/>
          <w:szCs w:val="24"/>
        </w:rPr>
        <w:t>a &lt; b</w:t>
      </w:r>
    </w:p>
    <w:p w:rsidR="00B7461C" w:rsidRDefault="00B7461C" w:rsidP="00B7461C">
      <w:pPr>
        <w:rPr>
          <w:szCs w:val="24"/>
        </w:rPr>
      </w:pPr>
    </w:p>
    <w:p w:rsidR="00B7461C" w:rsidRPr="009D6A5C" w:rsidRDefault="00B7461C" w:rsidP="00B7461C">
      <w:pPr>
        <w:rPr>
          <w:szCs w:val="24"/>
        </w:rPr>
      </w:pPr>
      <w:r w:rsidRPr="009D6A5C">
        <w:rPr>
          <w:szCs w:val="24"/>
        </w:rPr>
        <w:t>Для чего используется оператор NEW?</w:t>
      </w:r>
    </w:p>
    <w:p w:rsidR="00B7461C" w:rsidRPr="009D6A5C" w:rsidRDefault="00B7461C" w:rsidP="00B7461C">
      <w:pPr>
        <w:rPr>
          <w:szCs w:val="24"/>
        </w:rPr>
      </w:pPr>
      <w:r w:rsidRPr="009D6A5C">
        <w:rPr>
          <w:szCs w:val="24"/>
        </w:rPr>
        <w:t>Для создания новой переменной.</w:t>
      </w:r>
    </w:p>
    <w:p w:rsidR="00B7461C" w:rsidRPr="009D6A5C" w:rsidRDefault="00B7461C" w:rsidP="00B7461C">
      <w:pPr>
        <w:rPr>
          <w:szCs w:val="24"/>
        </w:rPr>
      </w:pPr>
      <w:r w:rsidRPr="009D6A5C">
        <w:rPr>
          <w:szCs w:val="24"/>
        </w:rPr>
        <w:t>Для объявления нового класса.</w:t>
      </w:r>
    </w:p>
    <w:p w:rsidR="00B7461C" w:rsidRPr="00B92E93" w:rsidRDefault="00B7461C" w:rsidP="00B7461C">
      <w:pPr>
        <w:rPr>
          <w:b/>
          <w:szCs w:val="24"/>
        </w:rPr>
      </w:pPr>
      <w:r w:rsidRPr="00B92E93">
        <w:rPr>
          <w:b/>
          <w:szCs w:val="24"/>
        </w:rPr>
        <w:t>Для создания экземпляра класса.</w:t>
      </w:r>
    </w:p>
    <w:p w:rsidR="00B7461C" w:rsidRPr="009D6A5C" w:rsidRDefault="00B7461C" w:rsidP="00B7461C">
      <w:pPr>
        <w:rPr>
          <w:szCs w:val="24"/>
        </w:rPr>
      </w:pPr>
      <w:r w:rsidRPr="009D6A5C">
        <w:rPr>
          <w:szCs w:val="24"/>
        </w:rPr>
        <w:t>Это антагонист оператора OLD.</w:t>
      </w:r>
    </w:p>
    <w:p w:rsidR="00B7461C" w:rsidRPr="00B92E93" w:rsidRDefault="00B7461C" w:rsidP="00B7461C">
      <w:pPr>
        <w:rPr>
          <w:szCs w:val="24"/>
        </w:rPr>
      </w:pPr>
    </w:p>
    <w:p w:rsidR="00B7461C" w:rsidRPr="00B92E93" w:rsidRDefault="00B7461C" w:rsidP="00B7461C">
      <w:pPr>
        <w:rPr>
          <w:szCs w:val="24"/>
        </w:rPr>
      </w:pPr>
      <w:r w:rsidRPr="00B92E93">
        <w:rPr>
          <w:szCs w:val="24"/>
        </w:rPr>
        <w:t xml:space="preserve">Что означает ключевое слово </w:t>
      </w:r>
      <w:proofErr w:type="spellStart"/>
      <w:r w:rsidRPr="00B92E93">
        <w:rPr>
          <w:bCs/>
          <w:szCs w:val="24"/>
        </w:rPr>
        <w:t>extends</w:t>
      </w:r>
      <w:proofErr w:type="spellEnd"/>
      <w:r w:rsidRPr="00B92E93">
        <w:rPr>
          <w:szCs w:val="24"/>
        </w:rPr>
        <w:t>?</w:t>
      </w:r>
    </w:p>
    <w:p w:rsidR="00B7461C" w:rsidRPr="00B92E93" w:rsidRDefault="00B7461C" w:rsidP="00B7461C">
      <w:pPr>
        <w:rPr>
          <w:b/>
          <w:szCs w:val="24"/>
        </w:rPr>
      </w:pPr>
      <w:r w:rsidRPr="00B92E93">
        <w:rPr>
          <w:b/>
          <w:szCs w:val="24"/>
        </w:rPr>
        <w:t>Что данный класс наследуется от другого.</w:t>
      </w:r>
    </w:p>
    <w:p w:rsidR="00B7461C" w:rsidRPr="0048574D" w:rsidRDefault="00B7461C" w:rsidP="00B7461C">
      <w:pPr>
        <w:rPr>
          <w:szCs w:val="24"/>
        </w:rPr>
      </w:pPr>
      <w:r w:rsidRPr="0048574D">
        <w:rPr>
          <w:szCs w:val="24"/>
        </w:rPr>
        <w:t>Что это дополнительный модуль класса, который расширяет его свойства.</w:t>
      </w:r>
    </w:p>
    <w:p w:rsidR="00B7461C" w:rsidRPr="0048574D" w:rsidRDefault="00B7461C" w:rsidP="00B7461C">
      <w:pPr>
        <w:rPr>
          <w:szCs w:val="24"/>
        </w:rPr>
      </w:pPr>
      <w:r w:rsidRPr="0048574D">
        <w:rPr>
          <w:szCs w:val="24"/>
        </w:rPr>
        <w:t>Что два класса делают одно и то же.</w:t>
      </w:r>
    </w:p>
    <w:p w:rsidR="00B7461C" w:rsidRDefault="00B7461C" w:rsidP="00B7461C">
      <w:pPr>
        <w:rPr>
          <w:szCs w:val="24"/>
        </w:rPr>
      </w:pPr>
      <w:r w:rsidRPr="0048574D">
        <w:rPr>
          <w:szCs w:val="24"/>
        </w:rPr>
        <w:t>Что это самый большой класс в программе.</w:t>
      </w:r>
    </w:p>
    <w:p w:rsidR="00AF03C6" w:rsidRDefault="00AF03C6" w:rsidP="00B7461C">
      <w:pPr>
        <w:rPr>
          <w:szCs w:val="24"/>
        </w:rPr>
      </w:pPr>
    </w:p>
    <w:p w:rsidR="00AF03C6" w:rsidRPr="006F491E" w:rsidRDefault="00AF03C6" w:rsidP="00AF03C6">
      <w:pPr>
        <w:rPr>
          <w:szCs w:val="24"/>
        </w:rPr>
      </w:pPr>
      <w:r w:rsidRPr="006F491E">
        <w:rPr>
          <w:szCs w:val="24"/>
        </w:rPr>
        <w:t xml:space="preserve">Сколько параметров может принимать функция? </w:t>
      </w:r>
    </w:p>
    <w:p w:rsidR="00AF03C6" w:rsidRPr="006F491E" w:rsidRDefault="00AF03C6" w:rsidP="00AF03C6">
      <w:pPr>
        <w:rPr>
          <w:szCs w:val="24"/>
        </w:rPr>
      </w:pPr>
      <w:r w:rsidRPr="006F491E">
        <w:rPr>
          <w:szCs w:val="24"/>
        </w:rPr>
        <w:t>Не более 10</w:t>
      </w:r>
    </w:p>
    <w:p w:rsidR="00AF03C6" w:rsidRPr="006F491E" w:rsidRDefault="00AF03C6" w:rsidP="00AF03C6">
      <w:pPr>
        <w:rPr>
          <w:szCs w:val="24"/>
        </w:rPr>
      </w:pPr>
      <w:r w:rsidRPr="006F491E">
        <w:rPr>
          <w:szCs w:val="24"/>
        </w:rPr>
        <w:t>Не более 20</w:t>
      </w:r>
    </w:p>
    <w:p w:rsidR="00AF03C6" w:rsidRPr="006F491E" w:rsidRDefault="00AF03C6" w:rsidP="00AF03C6">
      <w:pPr>
        <w:rPr>
          <w:szCs w:val="24"/>
        </w:rPr>
      </w:pPr>
      <w:r w:rsidRPr="006F491E">
        <w:rPr>
          <w:szCs w:val="24"/>
        </w:rPr>
        <w:t>Не более 5</w:t>
      </w:r>
    </w:p>
    <w:p w:rsidR="00AF03C6" w:rsidRPr="006F491E" w:rsidRDefault="00AF03C6" w:rsidP="00AF03C6">
      <w:pPr>
        <w:rPr>
          <w:szCs w:val="24"/>
        </w:rPr>
      </w:pPr>
      <w:r w:rsidRPr="006F491E">
        <w:rPr>
          <w:szCs w:val="24"/>
        </w:rPr>
        <w:t>Не более 3</w:t>
      </w:r>
    </w:p>
    <w:p w:rsidR="00AF03C6" w:rsidRPr="00AF03C6" w:rsidRDefault="00AF03C6" w:rsidP="00AF03C6">
      <w:pPr>
        <w:rPr>
          <w:b/>
          <w:szCs w:val="24"/>
        </w:rPr>
      </w:pPr>
      <w:r>
        <w:rPr>
          <w:b/>
          <w:szCs w:val="24"/>
        </w:rPr>
        <w:t>Неограниченное количество</w:t>
      </w:r>
    </w:p>
    <w:p w:rsidR="00AF03C6" w:rsidRDefault="00AF03C6" w:rsidP="00B7461C">
      <w:pPr>
        <w:rPr>
          <w:szCs w:val="24"/>
        </w:rPr>
      </w:pPr>
    </w:p>
    <w:p w:rsidR="00140D9E" w:rsidRPr="004F5BD0" w:rsidRDefault="00140D9E" w:rsidP="00140D9E">
      <w:pPr>
        <w:pStyle w:val="3"/>
      </w:pPr>
      <w:r w:rsidRPr="004E7E34">
        <w:rPr>
          <w:lang w:val="ru-RU"/>
        </w:rPr>
        <w:t>Вопросы</w:t>
      </w:r>
      <w:r>
        <w:t xml:space="preserve"> открытого типа</w:t>
      </w:r>
    </w:p>
    <w:p w:rsidR="00B7461C" w:rsidRPr="00020526" w:rsidRDefault="00B7461C" w:rsidP="00B7461C">
      <w:pPr>
        <w:rPr>
          <w:szCs w:val="24"/>
        </w:rPr>
      </w:pPr>
      <w:r w:rsidRPr="00020526">
        <w:rPr>
          <w:szCs w:val="24"/>
        </w:rPr>
        <w:t xml:space="preserve">Для чего необходимо ключевое слово </w:t>
      </w:r>
      <w:proofErr w:type="spellStart"/>
      <w:r w:rsidRPr="00020526">
        <w:rPr>
          <w:szCs w:val="24"/>
        </w:rPr>
        <w:t>this</w:t>
      </w:r>
      <w:proofErr w:type="spellEnd"/>
    </w:p>
    <w:p w:rsidR="00B7461C" w:rsidRPr="00454D34" w:rsidRDefault="00B7461C" w:rsidP="00B7461C">
      <w:pPr>
        <w:rPr>
          <w:b/>
          <w:szCs w:val="24"/>
        </w:rPr>
      </w:pPr>
      <w:r w:rsidRPr="00454D34">
        <w:rPr>
          <w:b/>
          <w:szCs w:val="24"/>
        </w:rPr>
        <w:t>Это указатель на текущий объект класса внутри самого класса. Его можно опу</w:t>
      </w:r>
      <w:r w:rsidRPr="00454D34">
        <w:rPr>
          <w:b/>
          <w:szCs w:val="24"/>
        </w:rPr>
        <w:t>с</w:t>
      </w:r>
      <w:r w:rsidRPr="00454D34">
        <w:rPr>
          <w:b/>
          <w:szCs w:val="24"/>
        </w:rPr>
        <w:t>кать при вызове метода класса, но лучше этого не делать.</w:t>
      </w:r>
    </w:p>
    <w:p w:rsidR="00B7461C" w:rsidRDefault="00B7461C" w:rsidP="00B7461C">
      <w:pPr>
        <w:rPr>
          <w:szCs w:val="24"/>
        </w:rPr>
      </w:pPr>
    </w:p>
    <w:p w:rsidR="00B7461C" w:rsidRPr="00936B88" w:rsidRDefault="00B7461C" w:rsidP="00B7461C">
      <w:pPr>
        <w:rPr>
          <w:szCs w:val="24"/>
        </w:rPr>
      </w:pPr>
      <w:r>
        <w:rPr>
          <w:szCs w:val="24"/>
        </w:rPr>
        <w:t xml:space="preserve">Как создать массив 5 чисел типа </w:t>
      </w:r>
      <w:r>
        <w:rPr>
          <w:szCs w:val="24"/>
          <w:lang w:val="en-US"/>
        </w:rPr>
        <w:t>int</w:t>
      </w:r>
      <w:r w:rsidRPr="00454D34">
        <w:rPr>
          <w:szCs w:val="24"/>
        </w:rPr>
        <w:t xml:space="preserve"> </w:t>
      </w:r>
      <w:r>
        <w:rPr>
          <w:szCs w:val="24"/>
        </w:rPr>
        <w:t xml:space="preserve">и заполнить его значениями </w:t>
      </w:r>
      <w:r w:rsidRPr="00454D34">
        <w:rPr>
          <w:szCs w:val="24"/>
        </w:rPr>
        <w:t>1, 2, 3, 4, 5</w:t>
      </w:r>
      <w:r w:rsidR="00F12A04">
        <w:rPr>
          <w:szCs w:val="24"/>
        </w:rPr>
        <w:t>?</w:t>
      </w:r>
    </w:p>
    <w:p w:rsidR="00B7461C" w:rsidRDefault="00B7461C" w:rsidP="00B7461C">
      <w:pPr>
        <w:rPr>
          <w:szCs w:val="24"/>
        </w:rPr>
      </w:pPr>
      <w:r w:rsidRPr="00A6421F">
        <w:rPr>
          <w:szCs w:val="24"/>
          <w:lang w:val="en-US"/>
        </w:rPr>
        <w:t>int</w:t>
      </w:r>
      <w:r w:rsidRPr="00B7461C">
        <w:rPr>
          <w:szCs w:val="24"/>
        </w:rPr>
        <w:t xml:space="preserve">[] </w:t>
      </w:r>
      <w:r w:rsidRPr="00A6421F">
        <w:rPr>
          <w:szCs w:val="24"/>
          <w:lang w:val="en-US"/>
        </w:rPr>
        <w:t>a</w:t>
      </w:r>
      <w:r w:rsidRPr="00B7461C">
        <w:rPr>
          <w:szCs w:val="24"/>
        </w:rPr>
        <w:t xml:space="preserve"> = </w:t>
      </w:r>
      <w:r w:rsidRPr="00A6421F">
        <w:rPr>
          <w:szCs w:val="24"/>
          <w:lang w:val="en-US"/>
        </w:rPr>
        <w:t>new</w:t>
      </w:r>
      <w:r w:rsidRPr="00B7461C">
        <w:rPr>
          <w:szCs w:val="24"/>
        </w:rPr>
        <w:t xml:space="preserve"> </w:t>
      </w:r>
      <w:r w:rsidRPr="00A6421F">
        <w:rPr>
          <w:szCs w:val="24"/>
          <w:lang w:val="en-US"/>
        </w:rPr>
        <w:t>int</w:t>
      </w:r>
      <w:r w:rsidR="00200179">
        <w:rPr>
          <w:szCs w:val="24"/>
        </w:rPr>
        <w:t>[] {1, 2, 3, 4, 5};</w:t>
      </w:r>
    </w:p>
    <w:p w:rsidR="00200179" w:rsidRDefault="00200179" w:rsidP="00B7461C">
      <w:pPr>
        <w:rPr>
          <w:szCs w:val="24"/>
        </w:rPr>
      </w:pPr>
    </w:p>
    <w:p w:rsidR="00200179" w:rsidRDefault="00200179" w:rsidP="00B7461C">
      <w:pPr>
        <w:rPr>
          <w:szCs w:val="24"/>
        </w:rPr>
      </w:pPr>
      <w:r>
        <w:t>Что будет выведено на экран после запуска этого фрагмента?</w:t>
      </w:r>
    </w:p>
    <w:p w:rsidR="00200179" w:rsidRPr="00200179" w:rsidRDefault="00200179" w:rsidP="00200179">
      <w:pPr>
        <w:rPr>
          <w:szCs w:val="24"/>
          <w:lang w:val="en-US"/>
        </w:rPr>
      </w:pPr>
      <w:r w:rsidRPr="00200179">
        <w:rPr>
          <w:szCs w:val="24"/>
          <w:lang w:val="en-US"/>
        </w:rPr>
        <w:t>int i = 1;</w:t>
      </w:r>
    </w:p>
    <w:p w:rsidR="00200179" w:rsidRPr="00200179" w:rsidRDefault="00200179" w:rsidP="00200179">
      <w:pPr>
        <w:rPr>
          <w:szCs w:val="24"/>
          <w:lang w:val="en-US"/>
        </w:rPr>
      </w:pPr>
      <w:r w:rsidRPr="00200179">
        <w:rPr>
          <w:szCs w:val="24"/>
          <w:lang w:val="en-US"/>
        </w:rPr>
        <w:t>{</w:t>
      </w:r>
    </w:p>
    <w:p w:rsidR="00200179" w:rsidRPr="00200179" w:rsidRDefault="00200179" w:rsidP="00200179">
      <w:pPr>
        <w:rPr>
          <w:szCs w:val="24"/>
          <w:lang w:val="en-US"/>
        </w:rPr>
      </w:pPr>
      <w:r w:rsidRPr="00200179">
        <w:rPr>
          <w:szCs w:val="24"/>
          <w:lang w:val="en-US"/>
        </w:rPr>
        <w:tab/>
        <w:t>int i = 2;</w:t>
      </w:r>
    </w:p>
    <w:p w:rsidR="00200179" w:rsidRPr="00200179" w:rsidRDefault="00200179" w:rsidP="00200179">
      <w:pPr>
        <w:rPr>
          <w:szCs w:val="24"/>
          <w:lang w:val="en-US"/>
        </w:rPr>
      </w:pPr>
      <w:r w:rsidRPr="00200179">
        <w:rPr>
          <w:szCs w:val="24"/>
          <w:lang w:val="en-US"/>
        </w:rPr>
        <w:tab/>
        <w:t>System.out.println("1. i=" + i);</w:t>
      </w:r>
    </w:p>
    <w:p w:rsidR="00200179" w:rsidRPr="00200179" w:rsidRDefault="00200179" w:rsidP="00200179">
      <w:pPr>
        <w:rPr>
          <w:szCs w:val="24"/>
          <w:lang w:val="en-US"/>
        </w:rPr>
      </w:pPr>
    </w:p>
    <w:p w:rsidR="00200179" w:rsidRPr="00200179" w:rsidRDefault="00200179" w:rsidP="00200179">
      <w:pPr>
        <w:rPr>
          <w:szCs w:val="24"/>
          <w:lang w:val="en-US"/>
        </w:rPr>
      </w:pPr>
      <w:r w:rsidRPr="00200179">
        <w:rPr>
          <w:szCs w:val="24"/>
          <w:lang w:val="en-US"/>
        </w:rPr>
        <w:lastRenderedPageBreak/>
        <w:tab/>
        <w:t>i = 3;</w:t>
      </w:r>
    </w:p>
    <w:p w:rsidR="00200179" w:rsidRPr="00200179" w:rsidRDefault="00200179" w:rsidP="00200179">
      <w:pPr>
        <w:rPr>
          <w:szCs w:val="24"/>
          <w:lang w:val="en-US"/>
        </w:rPr>
      </w:pPr>
      <w:r w:rsidRPr="00200179">
        <w:rPr>
          <w:szCs w:val="24"/>
          <w:lang w:val="en-US"/>
        </w:rPr>
        <w:tab/>
        <w:t>System.out.println("2. i=" + i);</w:t>
      </w:r>
    </w:p>
    <w:p w:rsidR="00200179" w:rsidRPr="00200179" w:rsidRDefault="00200179" w:rsidP="00200179">
      <w:pPr>
        <w:rPr>
          <w:szCs w:val="24"/>
          <w:lang w:val="en-US"/>
        </w:rPr>
      </w:pPr>
      <w:r w:rsidRPr="00200179">
        <w:rPr>
          <w:szCs w:val="24"/>
          <w:lang w:val="en-US"/>
        </w:rPr>
        <w:t>}</w:t>
      </w:r>
    </w:p>
    <w:p w:rsidR="00200179" w:rsidRPr="00200179" w:rsidRDefault="00200179" w:rsidP="00200179">
      <w:pPr>
        <w:rPr>
          <w:szCs w:val="24"/>
          <w:lang w:val="en-US"/>
        </w:rPr>
      </w:pPr>
      <w:r w:rsidRPr="00200179">
        <w:rPr>
          <w:szCs w:val="24"/>
          <w:lang w:val="en-US"/>
        </w:rPr>
        <w:t>System.out.println("3. i=" + i);</w:t>
      </w:r>
    </w:p>
    <w:p w:rsidR="00B7461C" w:rsidRPr="00200179" w:rsidRDefault="00200179" w:rsidP="00B7461C">
      <w:pPr>
        <w:rPr>
          <w:b/>
        </w:rPr>
      </w:pPr>
      <w:r w:rsidRPr="00200179">
        <w:rPr>
          <w:b/>
        </w:rPr>
        <w:t>Ничего. Будет ошибка компиляции из-за дублирования переменной.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140D9E" w:rsidTr="00140D9E">
        <w:trPr>
          <w:trHeight w:hRule="exact" w:val="536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9E" w:rsidRDefault="00140D9E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140D9E" w:rsidTr="00140D9E">
        <w:trPr>
          <w:trHeight w:hRule="exact" w:val="277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9E" w:rsidRDefault="00140D9E" w:rsidP="006629D3">
            <w:pPr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ПК-1.3. Проектирует программное обеспечение и выполняет его программную реализацию</w:t>
            </w:r>
          </w:p>
        </w:tc>
      </w:tr>
    </w:tbl>
    <w:p w:rsidR="00140D9E" w:rsidRPr="004F5BD0" w:rsidRDefault="00140D9E" w:rsidP="00140D9E">
      <w:pPr>
        <w:pStyle w:val="3"/>
      </w:pPr>
      <w:r w:rsidRPr="004E7E34">
        <w:rPr>
          <w:lang w:val="ru-RU"/>
        </w:rPr>
        <w:t>Вопросы</w:t>
      </w:r>
      <w:r>
        <w:t xml:space="preserve"> закрытого типа</w:t>
      </w:r>
    </w:p>
    <w:p w:rsidR="00B7461C" w:rsidRDefault="00B7461C" w:rsidP="00B7461C">
      <w:pPr>
        <w:rPr>
          <w:szCs w:val="24"/>
        </w:rPr>
      </w:pPr>
      <w:r>
        <w:rPr>
          <w:szCs w:val="24"/>
        </w:rPr>
        <w:t>Что выведет следующий фрагмент программы?</w:t>
      </w:r>
    </w:p>
    <w:p w:rsidR="00B7461C" w:rsidRPr="00B7461C" w:rsidRDefault="00B7461C" w:rsidP="00B7461C">
      <w:pPr>
        <w:rPr>
          <w:szCs w:val="24"/>
          <w:lang w:val="en-US"/>
        </w:rPr>
      </w:pPr>
      <w:r w:rsidRPr="00AF54B0">
        <w:rPr>
          <w:szCs w:val="24"/>
          <w:lang w:val="en-US"/>
        </w:rPr>
        <w:t>int[] a = new int[] {4,5,6,7,8};</w:t>
      </w:r>
    </w:p>
    <w:p w:rsidR="00B7461C" w:rsidRPr="00AF54B0" w:rsidRDefault="00B7461C" w:rsidP="00B7461C">
      <w:pPr>
        <w:rPr>
          <w:szCs w:val="24"/>
          <w:lang w:val="en-US"/>
        </w:rPr>
      </w:pPr>
      <w:r w:rsidRPr="00AF54B0">
        <w:rPr>
          <w:szCs w:val="24"/>
          <w:lang w:val="en-US"/>
        </w:rPr>
        <w:t>int[] b = new int[a.length];</w:t>
      </w:r>
    </w:p>
    <w:p w:rsidR="00B7461C" w:rsidRPr="00B7461C" w:rsidRDefault="00B7461C" w:rsidP="00B7461C">
      <w:pPr>
        <w:rPr>
          <w:szCs w:val="24"/>
          <w:lang w:val="en-US"/>
        </w:rPr>
      </w:pPr>
      <w:r w:rsidRPr="00AF54B0">
        <w:rPr>
          <w:szCs w:val="24"/>
          <w:lang w:val="en-US"/>
        </w:rPr>
        <w:t>for (int i = 0; i &lt; a.length; ++i) {</w:t>
      </w:r>
    </w:p>
    <w:p w:rsidR="00B7461C" w:rsidRPr="00B7461C" w:rsidRDefault="00B7461C" w:rsidP="00B7461C">
      <w:pPr>
        <w:rPr>
          <w:szCs w:val="24"/>
        </w:rPr>
      </w:pPr>
      <w:r w:rsidRPr="00AF54B0">
        <w:rPr>
          <w:szCs w:val="24"/>
          <w:lang w:val="en-US"/>
        </w:rPr>
        <w:t>b</w:t>
      </w:r>
      <w:r w:rsidRPr="00B7461C">
        <w:rPr>
          <w:szCs w:val="24"/>
        </w:rPr>
        <w:t>[</w:t>
      </w:r>
      <w:r w:rsidRPr="00AF54B0">
        <w:rPr>
          <w:szCs w:val="24"/>
          <w:lang w:val="en-US"/>
        </w:rPr>
        <w:t>i</w:t>
      </w:r>
      <w:r w:rsidRPr="00B7461C">
        <w:rPr>
          <w:szCs w:val="24"/>
        </w:rPr>
        <w:t xml:space="preserve">] = </w:t>
      </w:r>
      <w:r w:rsidRPr="00AF54B0">
        <w:rPr>
          <w:szCs w:val="24"/>
          <w:lang w:val="en-US"/>
        </w:rPr>
        <w:t>a</w:t>
      </w:r>
      <w:r w:rsidRPr="00B7461C">
        <w:rPr>
          <w:szCs w:val="24"/>
        </w:rPr>
        <w:t>[</w:t>
      </w:r>
      <w:r w:rsidRPr="00AF54B0">
        <w:rPr>
          <w:szCs w:val="24"/>
          <w:lang w:val="en-US"/>
        </w:rPr>
        <w:t>i</w:t>
      </w:r>
      <w:r w:rsidRPr="00B7461C">
        <w:rPr>
          <w:szCs w:val="24"/>
        </w:rPr>
        <w:t>] * 2;</w:t>
      </w:r>
    </w:p>
    <w:p w:rsidR="00B7461C" w:rsidRPr="00AF54B0" w:rsidRDefault="00B7461C" w:rsidP="00B7461C">
      <w:pPr>
        <w:rPr>
          <w:szCs w:val="24"/>
        </w:rPr>
      </w:pPr>
      <w:r w:rsidRPr="00AF54B0">
        <w:rPr>
          <w:szCs w:val="24"/>
        </w:rPr>
        <w:t>}</w:t>
      </w:r>
    </w:p>
    <w:p w:rsidR="00B7461C" w:rsidRPr="0034083C" w:rsidRDefault="00B7461C" w:rsidP="00B7461C">
      <w:pPr>
        <w:rPr>
          <w:szCs w:val="24"/>
        </w:rPr>
      </w:pPr>
      <w:r w:rsidRPr="0034083C">
        <w:rPr>
          <w:szCs w:val="24"/>
        </w:rPr>
        <w:t>Удваивает все значения массива a</w:t>
      </w:r>
    </w:p>
    <w:p w:rsidR="00B7461C" w:rsidRPr="0034083C" w:rsidRDefault="00B7461C" w:rsidP="00B7461C">
      <w:pPr>
        <w:rPr>
          <w:szCs w:val="24"/>
        </w:rPr>
      </w:pPr>
      <w:r w:rsidRPr="0034083C">
        <w:rPr>
          <w:szCs w:val="24"/>
        </w:rPr>
        <w:t>Удваивает все значения массива b</w:t>
      </w:r>
    </w:p>
    <w:p w:rsidR="00B7461C" w:rsidRPr="00AF54B0" w:rsidRDefault="00B7461C" w:rsidP="00B7461C">
      <w:pPr>
        <w:rPr>
          <w:b/>
          <w:szCs w:val="24"/>
        </w:rPr>
      </w:pPr>
      <w:r w:rsidRPr="00AF54B0">
        <w:rPr>
          <w:b/>
          <w:szCs w:val="24"/>
        </w:rPr>
        <w:t>Заполняет массив b удвоенными значениями массива a</w:t>
      </w:r>
    </w:p>
    <w:p w:rsidR="00B7461C" w:rsidRPr="0034083C" w:rsidRDefault="00B7461C" w:rsidP="00B7461C">
      <w:pPr>
        <w:rPr>
          <w:szCs w:val="24"/>
        </w:rPr>
      </w:pPr>
      <w:r w:rsidRPr="0034083C">
        <w:rPr>
          <w:szCs w:val="24"/>
        </w:rPr>
        <w:t>Заполняет массив a удвоенными значениями массива b</w:t>
      </w:r>
    </w:p>
    <w:p w:rsidR="00B7461C" w:rsidRDefault="00B7461C" w:rsidP="00B7461C">
      <w:pPr>
        <w:rPr>
          <w:szCs w:val="24"/>
        </w:rPr>
      </w:pPr>
    </w:p>
    <w:p w:rsidR="00B7461C" w:rsidRDefault="00B7461C" w:rsidP="00B7461C">
      <w:pPr>
        <w:rPr>
          <w:szCs w:val="24"/>
        </w:rPr>
      </w:pPr>
      <w:r>
        <w:rPr>
          <w:szCs w:val="24"/>
        </w:rPr>
        <w:t>Будет ли выведено сообщение об ошибке после запуска следующего фрагмента и по какой причине?</w:t>
      </w:r>
    </w:p>
    <w:p w:rsidR="00B7461C" w:rsidRPr="00B7461C" w:rsidRDefault="00B7461C" w:rsidP="00B7461C">
      <w:pPr>
        <w:rPr>
          <w:szCs w:val="24"/>
          <w:lang w:val="en-US"/>
        </w:rPr>
      </w:pPr>
      <w:r w:rsidRPr="00AF54B0">
        <w:rPr>
          <w:szCs w:val="24"/>
          <w:lang w:val="en-US"/>
        </w:rPr>
        <w:t xml:space="preserve">int[] a = new int[] {1, 2, 3}; </w:t>
      </w:r>
    </w:p>
    <w:p w:rsidR="00B7461C" w:rsidRPr="00B7461C" w:rsidRDefault="00B7461C" w:rsidP="00B7461C">
      <w:pPr>
        <w:rPr>
          <w:szCs w:val="24"/>
          <w:lang w:val="en-US"/>
        </w:rPr>
      </w:pPr>
      <w:r w:rsidRPr="00AF54B0">
        <w:rPr>
          <w:szCs w:val="24"/>
          <w:lang w:val="en-US"/>
        </w:rPr>
        <w:t>int</w:t>
      </w:r>
      <w:r w:rsidRPr="00B7461C">
        <w:rPr>
          <w:szCs w:val="24"/>
          <w:lang w:val="en-US"/>
        </w:rPr>
        <w:t xml:space="preserve">[] </w:t>
      </w:r>
      <w:r w:rsidRPr="00AF54B0">
        <w:rPr>
          <w:szCs w:val="24"/>
          <w:lang w:val="en-US"/>
        </w:rPr>
        <w:t>b</w:t>
      </w:r>
      <w:r w:rsidRPr="00B7461C">
        <w:rPr>
          <w:szCs w:val="24"/>
          <w:lang w:val="en-US"/>
        </w:rPr>
        <w:t xml:space="preserve"> = </w:t>
      </w:r>
      <w:r w:rsidRPr="00AF54B0">
        <w:rPr>
          <w:szCs w:val="24"/>
          <w:lang w:val="en-US"/>
        </w:rPr>
        <w:t>new</w:t>
      </w:r>
      <w:r w:rsidRPr="00B7461C">
        <w:rPr>
          <w:szCs w:val="24"/>
          <w:lang w:val="en-US"/>
        </w:rPr>
        <w:t xml:space="preserve"> </w:t>
      </w:r>
      <w:r w:rsidRPr="00AF54B0">
        <w:rPr>
          <w:szCs w:val="24"/>
          <w:lang w:val="en-US"/>
        </w:rPr>
        <w:t>int</w:t>
      </w:r>
      <w:r w:rsidRPr="00B7461C">
        <w:rPr>
          <w:szCs w:val="24"/>
          <w:lang w:val="en-US"/>
        </w:rPr>
        <w:t>[</w:t>
      </w:r>
      <w:r w:rsidRPr="00AF54B0">
        <w:rPr>
          <w:szCs w:val="24"/>
          <w:lang w:val="en-US"/>
        </w:rPr>
        <w:t>a</w:t>
      </w:r>
      <w:r w:rsidRPr="00B7461C">
        <w:rPr>
          <w:szCs w:val="24"/>
          <w:lang w:val="en-US"/>
        </w:rPr>
        <w:t>.</w:t>
      </w:r>
      <w:r w:rsidRPr="00AF54B0">
        <w:rPr>
          <w:szCs w:val="24"/>
          <w:lang w:val="en-US"/>
        </w:rPr>
        <w:t>length</w:t>
      </w:r>
      <w:r w:rsidRPr="00B7461C">
        <w:rPr>
          <w:szCs w:val="24"/>
          <w:lang w:val="en-US"/>
        </w:rPr>
        <w:t>];</w:t>
      </w:r>
    </w:p>
    <w:p w:rsidR="00B7461C" w:rsidRPr="00B92E93" w:rsidRDefault="00B7461C" w:rsidP="00B7461C">
      <w:pPr>
        <w:rPr>
          <w:szCs w:val="24"/>
        </w:rPr>
      </w:pPr>
      <w:r w:rsidRPr="00AF54B0">
        <w:rPr>
          <w:szCs w:val="24"/>
        </w:rPr>
        <w:t>b[4] = 4;</w:t>
      </w:r>
    </w:p>
    <w:p w:rsidR="00B7461C" w:rsidRPr="00757017" w:rsidRDefault="00B7461C" w:rsidP="00B7461C">
      <w:pPr>
        <w:rPr>
          <w:szCs w:val="24"/>
        </w:rPr>
      </w:pPr>
      <w:r w:rsidRPr="00757017">
        <w:rPr>
          <w:szCs w:val="24"/>
        </w:rPr>
        <w:t>Ошибка означает переполнение памяти.</w:t>
      </w:r>
    </w:p>
    <w:p w:rsidR="00B7461C" w:rsidRPr="00AF54B0" w:rsidRDefault="00B7461C" w:rsidP="00B7461C">
      <w:pPr>
        <w:rPr>
          <w:b/>
          <w:szCs w:val="24"/>
        </w:rPr>
      </w:pPr>
      <w:r w:rsidRPr="00AF54B0">
        <w:rPr>
          <w:b/>
          <w:szCs w:val="24"/>
        </w:rPr>
        <w:t>Ошибка означает выход за рамки границ массива.</w:t>
      </w:r>
    </w:p>
    <w:p w:rsidR="00B7461C" w:rsidRPr="00757017" w:rsidRDefault="00B7461C" w:rsidP="00B7461C">
      <w:pPr>
        <w:rPr>
          <w:szCs w:val="24"/>
        </w:rPr>
      </w:pPr>
      <w:r w:rsidRPr="00757017">
        <w:rPr>
          <w:szCs w:val="24"/>
        </w:rPr>
        <w:t>Ошибка означает попытку вставить в массив некорректное значение.</w:t>
      </w:r>
    </w:p>
    <w:p w:rsidR="00B7461C" w:rsidRPr="00757017" w:rsidRDefault="00B7461C" w:rsidP="00B7461C">
      <w:pPr>
        <w:rPr>
          <w:szCs w:val="24"/>
        </w:rPr>
      </w:pPr>
      <w:r w:rsidRPr="00757017">
        <w:rPr>
          <w:szCs w:val="24"/>
        </w:rPr>
        <w:t>На самом деле этот код не вызовет ошибку.</w:t>
      </w:r>
    </w:p>
    <w:p w:rsidR="00B7461C" w:rsidRPr="00AF54B0" w:rsidRDefault="00B7461C" w:rsidP="00B7461C">
      <w:pPr>
        <w:rPr>
          <w:szCs w:val="24"/>
        </w:rPr>
      </w:pPr>
    </w:p>
    <w:p w:rsidR="00B7461C" w:rsidRPr="00936B88" w:rsidRDefault="00B7461C" w:rsidP="00B7461C">
      <w:pPr>
        <w:rPr>
          <w:szCs w:val="24"/>
        </w:rPr>
      </w:pPr>
      <w:r w:rsidRPr="00936B88">
        <w:rPr>
          <w:szCs w:val="24"/>
        </w:rPr>
        <w:t xml:space="preserve">Для чего можно использовать Java? </w:t>
      </w:r>
    </w:p>
    <w:p w:rsidR="00B7461C" w:rsidRPr="00936B88" w:rsidRDefault="00B7461C" w:rsidP="00B7461C">
      <w:pPr>
        <w:rPr>
          <w:szCs w:val="24"/>
        </w:rPr>
      </w:pPr>
      <w:r w:rsidRPr="00936B88">
        <w:rPr>
          <w:szCs w:val="24"/>
        </w:rPr>
        <w:t>Для создания сайтов</w:t>
      </w:r>
    </w:p>
    <w:p w:rsidR="00B7461C" w:rsidRPr="00454D34" w:rsidRDefault="00B7461C" w:rsidP="00B7461C">
      <w:pPr>
        <w:rPr>
          <w:b/>
          <w:szCs w:val="24"/>
        </w:rPr>
      </w:pPr>
      <w:r w:rsidRPr="00454D34">
        <w:rPr>
          <w:b/>
          <w:szCs w:val="24"/>
        </w:rPr>
        <w:t xml:space="preserve">Для всего перечисленного </w:t>
      </w:r>
    </w:p>
    <w:p w:rsidR="00B7461C" w:rsidRPr="00936B88" w:rsidRDefault="00B7461C" w:rsidP="00B7461C">
      <w:pPr>
        <w:rPr>
          <w:szCs w:val="24"/>
        </w:rPr>
      </w:pPr>
      <w:r w:rsidRPr="00936B88">
        <w:rPr>
          <w:szCs w:val="24"/>
        </w:rPr>
        <w:t>Для создания программ под ПК</w:t>
      </w:r>
    </w:p>
    <w:p w:rsidR="00B7461C" w:rsidRPr="00936B88" w:rsidRDefault="00B7461C" w:rsidP="00B7461C">
      <w:pPr>
        <w:rPr>
          <w:szCs w:val="24"/>
        </w:rPr>
      </w:pPr>
      <w:r w:rsidRPr="00936B88">
        <w:rPr>
          <w:szCs w:val="24"/>
        </w:rPr>
        <w:t>Для создания игр</w:t>
      </w:r>
    </w:p>
    <w:p w:rsidR="00B7461C" w:rsidRDefault="00B7461C" w:rsidP="00B7461C">
      <w:pPr>
        <w:rPr>
          <w:szCs w:val="24"/>
        </w:rPr>
      </w:pPr>
      <w:r w:rsidRPr="00936B88">
        <w:rPr>
          <w:szCs w:val="24"/>
        </w:rPr>
        <w:t>Только для создания игр и программ</w:t>
      </w:r>
    </w:p>
    <w:p w:rsidR="00B7461C" w:rsidRDefault="00B7461C" w:rsidP="00B7461C">
      <w:pPr>
        <w:rPr>
          <w:szCs w:val="24"/>
        </w:rPr>
      </w:pPr>
    </w:p>
    <w:p w:rsidR="00B7461C" w:rsidRPr="00936B88" w:rsidRDefault="00B7461C" w:rsidP="00B7461C">
      <w:pPr>
        <w:rPr>
          <w:szCs w:val="24"/>
        </w:rPr>
      </w:pPr>
      <w:r w:rsidRPr="00936B88">
        <w:rPr>
          <w:szCs w:val="24"/>
        </w:rPr>
        <w:t xml:space="preserve">Где правильно создана простая переменная? </w:t>
      </w:r>
    </w:p>
    <w:p w:rsidR="00B7461C" w:rsidRPr="00936B88" w:rsidRDefault="00B7461C" w:rsidP="00B7461C">
      <w:pPr>
        <w:rPr>
          <w:szCs w:val="24"/>
          <w:lang w:val="en-US"/>
        </w:rPr>
      </w:pPr>
      <w:r w:rsidRPr="00936B88">
        <w:rPr>
          <w:szCs w:val="24"/>
          <w:lang w:val="en-US"/>
        </w:rPr>
        <w:t>char str = 'ab';</w:t>
      </w:r>
    </w:p>
    <w:p w:rsidR="00B7461C" w:rsidRPr="00EF5EFC" w:rsidRDefault="00B7461C" w:rsidP="00B7461C">
      <w:pPr>
        <w:rPr>
          <w:b/>
          <w:szCs w:val="24"/>
          <w:lang w:val="en-US"/>
        </w:rPr>
      </w:pPr>
      <w:r w:rsidRPr="00EF5EFC">
        <w:rPr>
          <w:b/>
          <w:szCs w:val="24"/>
          <w:lang w:val="en-US"/>
        </w:rPr>
        <w:t>bool isDone = true;</w:t>
      </w:r>
    </w:p>
    <w:p w:rsidR="00B7461C" w:rsidRPr="00936B88" w:rsidRDefault="00B7461C" w:rsidP="00B7461C">
      <w:pPr>
        <w:rPr>
          <w:szCs w:val="24"/>
          <w:lang w:val="en-US"/>
        </w:rPr>
      </w:pPr>
      <w:r w:rsidRPr="00936B88">
        <w:rPr>
          <w:szCs w:val="24"/>
          <w:lang w:val="en-US"/>
        </w:rPr>
        <w:t>int[] a;</w:t>
      </w:r>
    </w:p>
    <w:p w:rsidR="00B7461C" w:rsidRPr="00EF5EFC" w:rsidRDefault="00B7461C" w:rsidP="00B7461C">
      <w:pPr>
        <w:rPr>
          <w:b/>
          <w:szCs w:val="24"/>
          <w:lang w:val="en-US"/>
        </w:rPr>
      </w:pPr>
      <w:r w:rsidRPr="00EF5EFC">
        <w:rPr>
          <w:b/>
          <w:szCs w:val="24"/>
          <w:lang w:val="en-US"/>
        </w:rPr>
        <w:t xml:space="preserve">float x = 23.3f; </w:t>
      </w:r>
    </w:p>
    <w:p w:rsidR="00B7461C" w:rsidRPr="00936B88" w:rsidRDefault="00B7461C" w:rsidP="00B7461C">
      <w:pPr>
        <w:rPr>
          <w:szCs w:val="24"/>
        </w:rPr>
      </w:pPr>
      <w:proofErr w:type="spellStart"/>
      <w:r w:rsidRPr="00936B88">
        <w:rPr>
          <w:szCs w:val="24"/>
        </w:rPr>
        <w:t>byte</w:t>
      </w:r>
      <w:proofErr w:type="spellEnd"/>
      <w:r w:rsidRPr="00936B88">
        <w:rPr>
          <w:szCs w:val="24"/>
        </w:rPr>
        <w:t xml:space="preserve"> x = 100000;</w:t>
      </w:r>
    </w:p>
    <w:p w:rsidR="00140D9E" w:rsidRPr="00D208EA" w:rsidRDefault="00140D9E" w:rsidP="00140D9E">
      <w:pPr>
        <w:rPr>
          <w:lang w:eastAsia="en-US"/>
        </w:rPr>
      </w:pPr>
    </w:p>
    <w:p w:rsidR="00140D9E" w:rsidRPr="004F5BD0" w:rsidRDefault="00140D9E" w:rsidP="00140D9E">
      <w:pPr>
        <w:pStyle w:val="3"/>
      </w:pPr>
      <w:r w:rsidRPr="004E7E34">
        <w:rPr>
          <w:lang w:val="ru-RU"/>
        </w:rPr>
        <w:t>Вопросы</w:t>
      </w:r>
      <w:r>
        <w:t xml:space="preserve"> открытого типа</w:t>
      </w:r>
    </w:p>
    <w:p w:rsidR="00B7461C" w:rsidRPr="00CB2A8C" w:rsidRDefault="00B7461C" w:rsidP="00B7461C">
      <w:pPr>
        <w:rPr>
          <w:szCs w:val="24"/>
        </w:rPr>
      </w:pPr>
      <w:r w:rsidRPr="00CB2A8C">
        <w:rPr>
          <w:szCs w:val="24"/>
        </w:rPr>
        <w:t>Что означает перегрузка метода в Java (</w:t>
      </w:r>
      <w:proofErr w:type="spellStart"/>
      <w:r w:rsidRPr="00CB2A8C">
        <w:rPr>
          <w:szCs w:val="24"/>
        </w:rPr>
        <w:t>overload</w:t>
      </w:r>
      <w:proofErr w:type="spellEnd"/>
      <w:r w:rsidRPr="00CB2A8C">
        <w:rPr>
          <w:szCs w:val="24"/>
        </w:rPr>
        <w:t>).</w:t>
      </w:r>
    </w:p>
    <w:p w:rsidR="00B7461C" w:rsidRPr="00AF54B0" w:rsidRDefault="00B7461C" w:rsidP="00B7461C">
      <w:pPr>
        <w:rPr>
          <w:b/>
          <w:szCs w:val="24"/>
        </w:rPr>
      </w:pPr>
      <w:r w:rsidRPr="00AF54B0">
        <w:rPr>
          <w:b/>
          <w:szCs w:val="24"/>
        </w:rPr>
        <w:t>Несколько методов с одинаковым названием, но разным набором параметров.</w:t>
      </w:r>
    </w:p>
    <w:p w:rsidR="00B7461C" w:rsidRDefault="00B7461C" w:rsidP="00B7461C"/>
    <w:p w:rsidR="00B7461C" w:rsidRPr="009136C5" w:rsidRDefault="00B7461C" w:rsidP="00B7461C">
      <w:pPr>
        <w:rPr>
          <w:szCs w:val="24"/>
        </w:rPr>
      </w:pPr>
      <w:r w:rsidRPr="009136C5">
        <w:rPr>
          <w:szCs w:val="24"/>
        </w:rPr>
        <w:lastRenderedPageBreak/>
        <w:t>Что означает переопред</w:t>
      </w:r>
      <w:r>
        <w:rPr>
          <w:szCs w:val="24"/>
        </w:rPr>
        <w:t>еление метода в Java (</w:t>
      </w:r>
      <w:proofErr w:type="spellStart"/>
      <w:r>
        <w:rPr>
          <w:szCs w:val="24"/>
        </w:rPr>
        <w:t>override</w:t>
      </w:r>
      <w:proofErr w:type="spellEnd"/>
      <w:r>
        <w:rPr>
          <w:szCs w:val="24"/>
        </w:rPr>
        <w:t>)?</w:t>
      </w:r>
    </w:p>
    <w:p w:rsidR="00B7461C" w:rsidRDefault="00B7461C" w:rsidP="00B7461C">
      <w:pPr>
        <w:rPr>
          <w:b/>
          <w:szCs w:val="24"/>
        </w:rPr>
      </w:pPr>
      <w:r w:rsidRPr="00F874DE">
        <w:rPr>
          <w:b/>
          <w:szCs w:val="24"/>
        </w:rPr>
        <w:t>Изменение поведения метода класса относительно родительского.</w:t>
      </w:r>
    </w:p>
    <w:p w:rsidR="004A3635" w:rsidRDefault="004A3635" w:rsidP="004A3635">
      <w:pPr>
        <w:rPr>
          <w:szCs w:val="24"/>
        </w:rPr>
      </w:pPr>
    </w:p>
    <w:p w:rsidR="004A3635" w:rsidRDefault="004A3635" w:rsidP="004A3635">
      <w:pPr>
        <w:rPr>
          <w:szCs w:val="24"/>
        </w:rPr>
      </w:pPr>
      <w:r w:rsidRPr="004A3635">
        <w:rPr>
          <w:szCs w:val="24"/>
        </w:rPr>
        <w:t>Зачем нужны спецификаторы доступа?</w:t>
      </w:r>
    </w:p>
    <w:p w:rsidR="004A3635" w:rsidRPr="004A3635" w:rsidRDefault="004A3635" w:rsidP="004A3635">
      <w:pPr>
        <w:rPr>
          <w:b/>
          <w:szCs w:val="24"/>
        </w:rPr>
      </w:pPr>
      <w:r w:rsidRPr="004A3635">
        <w:rPr>
          <w:b/>
          <w:szCs w:val="24"/>
        </w:rPr>
        <w:t>Ограничивать доступ к элементам класса</w:t>
      </w:r>
      <w:r>
        <w:rPr>
          <w:b/>
          <w:szCs w:val="24"/>
        </w:rPr>
        <w:t>.</w:t>
      </w:r>
    </w:p>
    <w:p w:rsidR="004A3635" w:rsidRDefault="004A3635" w:rsidP="00B7461C">
      <w:pPr>
        <w:rPr>
          <w:b/>
          <w:szCs w:val="24"/>
        </w:rPr>
      </w:pPr>
    </w:p>
    <w:p w:rsidR="00903FBB" w:rsidRDefault="00903FBB" w:rsidP="00903FBB">
      <w:pPr>
        <w:rPr>
          <w:szCs w:val="24"/>
        </w:rPr>
      </w:pPr>
      <w:r>
        <w:t>Фрагмент вызовет ошибку компиляции. В чем эта ошибка состоит?</w:t>
      </w:r>
    </w:p>
    <w:p w:rsidR="00903FBB" w:rsidRPr="00903FBB" w:rsidRDefault="00903FBB" w:rsidP="00903FBB">
      <w:pPr>
        <w:rPr>
          <w:szCs w:val="24"/>
          <w:lang w:val="en-US"/>
        </w:rPr>
      </w:pPr>
      <w:r w:rsidRPr="00903FBB">
        <w:rPr>
          <w:szCs w:val="24"/>
          <w:lang w:val="en-US"/>
        </w:rPr>
        <w:t>double doubleNumber;</w:t>
      </w:r>
    </w:p>
    <w:p w:rsidR="00903FBB" w:rsidRPr="00903FBB" w:rsidRDefault="00903FBB" w:rsidP="00903FBB">
      <w:pPr>
        <w:rPr>
          <w:szCs w:val="24"/>
          <w:lang w:val="en-US"/>
        </w:rPr>
      </w:pPr>
      <w:r w:rsidRPr="00903FBB">
        <w:rPr>
          <w:szCs w:val="24"/>
          <w:lang w:val="en-US"/>
        </w:rPr>
        <w:t>int integerNumber1, integerNumber2;</w:t>
      </w:r>
    </w:p>
    <w:p w:rsidR="00903FBB" w:rsidRPr="00903FBB" w:rsidRDefault="00903FBB" w:rsidP="00903FBB">
      <w:pPr>
        <w:rPr>
          <w:szCs w:val="24"/>
          <w:lang w:val="en-US"/>
        </w:rPr>
      </w:pPr>
      <w:r w:rsidRPr="00903FBB">
        <w:rPr>
          <w:szCs w:val="24"/>
          <w:lang w:val="en-US"/>
        </w:rPr>
        <w:t>char aChar;</w:t>
      </w:r>
    </w:p>
    <w:p w:rsidR="00903FBB" w:rsidRPr="00903FBB" w:rsidRDefault="00903FBB" w:rsidP="00903FBB">
      <w:pPr>
        <w:rPr>
          <w:szCs w:val="24"/>
          <w:lang w:val="en-US"/>
        </w:rPr>
      </w:pPr>
      <w:r w:rsidRPr="00903FBB">
        <w:rPr>
          <w:szCs w:val="24"/>
          <w:lang w:val="en-US"/>
        </w:rPr>
        <w:t>real realNumber;</w:t>
      </w:r>
    </w:p>
    <w:p w:rsidR="00903FBB" w:rsidRPr="00903FBB" w:rsidRDefault="00903FBB" w:rsidP="00903FBB">
      <w:pPr>
        <w:rPr>
          <w:szCs w:val="24"/>
          <w:lang w:val="en-US"/>
        </w:rPr>
      </w:pPr>
      <w:r w:rsidRPr="00903FBB">
        <w:rPr>
          <w:szCs w:val="24"/>
          <w:lang w:val="en-US"/>
        </w:rPr>
        <w:t>Double anotherDouble;</w:t>
      </w:r>
    </w:p>
    <w:p w:rsidR="00903FBB" w:rsidRPr="00903FBB" w:rsidRDefault="00903FBB" w:rsidP="00903FBB">
      <w:pPr>
        <w:rPr>
          <w:szCs w:val="24"/>
          <w:lang w:val="en-US"/>
        </w:rPr>
      </w:pPr>
      <w:r w:rsidRPr="00903FBB">
        <w:rPr>
          <w:szCs w:val="24"/>
          <w:lang w:val="en-US"/>
        </w:rPr>
        <w:t>float f1, f2;</w:t>
      </w:r>
    </w:p>
    <w:p w:rsidR="00903FBB" w:rsidRPr="00903FBB" w:rsidRDefault="00903FBB" w:rsidP="00903FBB">
      <w:pPr>
        <w:rPr>
          <w:szCs w:val="24"/>
          <w:lang w:val="en-US"/>
        </w:rPr>
      </w:pPr>
      <w:r w:rsidRPr="00903FBB">
        <w:rPr>
          <w:szCs w:val="24"/>
          <w:lang w:val="en-US"/>
        </w:rPr>
        <w:t>final int intValue;</w:t>
      </w:r>
    </w:p>
    <w:p w:rsidR="00B7461C" w:rsidRDefault="00903FBB" w:rsidP="00B7461C">
      <w:pPr>
        <w:rPr>
          <w:b/>
        </w:rPr>
      </w:pPr>
      <w:r w:rsidRPr="00903FBB">
        <w:rPr>
          <w:b/>
        </w:rPr>
        <w:t xml:space="preserve">В </w:t>
      </w:r>
      <w:r w:rsidRPr="00903FBB">
        <w:rPr>
          <w:b/>
          <w:lang w:val="en-US"/>
        </w:rPr>
        <w:t>Java</w:t>
      </w:r>
      <w:r w:rsidRPr="00903FBB">
        <w:rPr>
          <w:b/>
        </w:rPr>
        <w:t xml:space="preserve"> нет типа </w:t>
      </w:r>
      <w:r w:rsidRPr="00903FBB">
        <w:rPr>
          <w:b/>
          <w:lang w:val="en-US"/>
        </w:rPr>
        <w:t>real</w:t>
      </w:r>
      <w:r w:rsidRPr="00903FBB">
        <w:rPr>
          <w:b/>
        </w:rPr>
        <w:t>.</w:t>
      </w:r>
    </w:p>
    <w:p w:rsidR="0061674C" w:rsidRDefault="0061674C" w:rsidP="00B7461C">
      <w:pPr>
        <w:rPr>
          <w:b/>
        </w:rPr>
      </w:pPr>
    </w:p>
    <w:p w:rsidR="0061674C" w:rsidRDefault="0061674C" w:rsidP="00B7461C">
      <w:r>
        <w:t xml:space="preserve">В чем особенность переменной, объявленной так </w:t>
      </w:r>
      <w:r>
        <w:rPr>
          <w:lang w:val="en-US"/>
        </w:rPr>
        <w:t>final</w:t>
      </w:r>
      <w:r w:rsidRPr="0061674C">
        <w:t xml:space="preserve"> </w:t>
      </w:r>
      <w:r>
        <w:rPr>
          <w:lang w:val="en-US"/>
        </w:rPr>
        <w:t>int</w:t>
      </w:r>
      <w:r w:rsidRPr="0061674C">
        <w:t xml:space="preserve"> </w:t>
      </w:r>
      <w:r>
        <w:rPr>
          <w:lang w:val="en-US"/>
        </w:rPr>
        <w:t>intValue</w:t>
      </w:r>
      <w:r w:rsidRPr="0061674C">
        <w:t>;</w:t>
      </w:r>
      <w:r>
        <w:t>?</w:t>
      </w:r>
    </w:p>
    <w:p w:rsidR="0061674C" w:rsidRPr="0061674C" w:rsidRDefault="0061674C" w:rsidP="00B7461C">
      <w:pPr>
        <w:rPr>
          <w:b/>
        </w:rPr>
      </w:pPr>
      <w:r w:rsidRPr="0061674C">
        <w:rPr>
          <w:b/>
        </w:rPr>
        <w:t>Объявлена константа.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140D9E" w:rsidTr="006629D3">
        <w:trPr>
          <w:trHeight w:hRule="exact" w:val="536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9E" w:rsidRDefault="00140D9E" w:rsidP="006629D3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ПК-4: Способен управлять проектами в области информационных технологий на основе полученных планов проектов</w:t>
            </w:r>
          </w:p>
        </w:tc>
      </w:tr>
      <w:tr w:rsidR="00140D9E" w:rsidTr="006629D3">
        <w:trPr>
          <w:trHeight w:hRule="exact" w:val="277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D9E" w:rsidRDefault="00140D9E" w:rsidP="006629D3">
            <w:pPr>
              <w:rPr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ПК-4.1. Инициирует, планирует и организует исполнение работ проекта</w:t>
            </w:r>
          </w:p>
        </w:tc>
      </w:tr>
    </w:tbl>
    <w:p w:rsidR="00140D9E" w:rsidRPr="004F5BD0" w:rsidRDefault="00140D9E" w:rsidP="00140D9E">
      <w:pPr>
        <w:pStyle w:val="3"/>
      </w:pPr>
      <w:r w:rsidRPr="004E7E34">
        <w:rPr>
          <w:lang w:val="ru-RU"/>
        </w:rPr>
        <w:t>Вопросы</w:t>
      </w:r>
      <w:r>
        <w:t xml:space="preserve"> закрытого типа</w:t>
      </w:r>
    </w:p>
    <w:p w:rsidR="00B7461C" w:rsidRPr="009136C5" w:rsidRDefault="00B7461C" w:rsidP="00F12A04">
      <w:pPr>
        <w:keepNext/>
        <w:rPr>
          <w:szCs w:val="24"/>
        </w:rPr>
      </w:pPr>
      <w:r w:rsidRPr="009136C5">
        <w:rPr>
          <w:szCs w:val="24"/>
        </w:rPr>
        <w:t xml:space="preserve">Чем отличаются </w:t>
      </w:r>
      <w:proofErr w:type="spellStart"/>
      <w:r w:rsidRPr="009136C5">
        <w:rPr>
          <w:szCs w:val="24"/>
        </w:rPr>
        <w:t>static</w:t>
      </w:r>
      <w:proofErr w:type="spellEnd"/>
      <w:r w:rsidRPr="009136C5">
        <w:rPr>
          <w:szCs w:val="24"/>
        </w:rPr>
        <w:t>-метод к</w:t>
      </w:r>
      <w:r>
        <w:rPr>
          <w:szCs w:val="24"/>
        </w:rPr>
        <w:t>ласса от обычного метода класса?</w:t>
      </w:r>
    </w:p>
    <w:p w:rsidR="00B7461C" w:rsidRPr="009136C5" w:rsidRDefault="00B7461C" w:rsidP="00B7461C">
      <w:pPr>
        <w:rPr>
          <w:szCs w:val="24"/>
        </w:rPr>
      </w:pPr>
      <w:r w:rsidRPr="009136C5">
        <w:rPr>
          <w:szCs w:val="24"/>
        </w:rPr>
        <w:t xml:space="preserve">Поведение обычного метода класса можно изменить в классе-наследнике, а поведение </w:t>
      </w:r>
      <w:proofErr w:type="spellStart"/>
      <w:r w:rsidRPr="009136C5">
        <w:rPr>
          <w:szCs w:val="24"/>
        </w:rPr>
        <w:t>static</w:t>
      </w:r>
      <w:proofErr w:type="spellEnd"/>
      <w:r w:rsidRPr="009136C5">
        <w:rPr>
          <w:szCs w:val="24"/>
        </w:rPr>
        <w:t>-метода</w:t>
      </w:r>
      <w:r>
        <w:rPr>
          <w:szCs w:val="24"/>
        </w:rPr>
        <w:t xml:space="preserve"> </w:t>
      </w:r>
      <w:r w:rsidRPr="009136C5">
        <w:rPr>
          <w:szCs w:val="24"/>
        </w:rPr>
        <w:t>нельзя.</w:t>
      </w:r>
    </w:p>
    <w:p w:rsidR="00B7461C" w:rsidRPr="009136C5" w:rsidRDefault="00B7461C" w:rsidP="00B7461C">
      <w:pPr>
        <w:rPr>
          <w:szCs w:val="24"/>
        </w:rPr>
      </w:pPr>
      <w:r w:rsidRPr="009136C5">
        <w:rPr>
          <w:szCs w:val="24"/>
        </w:rPr>
        <w:t xml:space="preserve">Обычный метод класса можно переопределить, а </w:t>
      </w:r>
      <w:proofErr w:type="spellStart"/>
      <w:r w:rsidRPr="009136C5">
        <w:rPr>
          <w:szCs w:val="24"/>
        </w:rPr>
        <w:t>static</w:t>
      </w:r>
      <w:proofErr w:type="spellEnd"/>
      <w:r w:rsidRPr="009136C5">
        <w:rPr>
          <w:szCs w:val="24"/>
        </w:rPr>
        <w:t>-метод нельзя.</w:t>
      </w:r>
    </w:p>
    <w:p w:rsidR="00B7461C" w:rsidRPr="00F874DE" w:rsidRDefault="00B7461C" w:rsidP="00B7461C">
      <w:pPr>
        <w:rPr>
          <w:b/>
          <w:szCs w:val="24"/>
        </w:rPr>
      </w:pPr>
      <w:r w:rsidRPr="00F874DE">
        <w:rPr>
          <w:b/>
          <w:szCs w:val="24"/>
        </w:rPr>
        <w:t xml:space="preserve">Обычный метод класса работает от объекта класса, а </w:t>
      </w:r>
      <w:proofErr w:type="spellStart"/>
      <w:r w:rsidRPr="00F874DE">
        <w:rPr>
          <w:b/>
          <w:szCs w:val="24"/>
        </w:rPr>
        <w:t>static</w:t>
      </w:r>
      <w:proofErr w:type="spellEnd"/>
      <w:r w:rsidRPr="00F874DE">
        <w:rPr>
          <w:b/>
          <w:szCs w:val="24"/>
        </w:rPr>
        <w:t>-метод от всего класса.</w:t>
      </w:r>
    </w:p>
    <w:p w:rsidR="00B7461C" w:rsidRPr="009136C5" w:rsidRDefault="00B7461C" w:rsidP="00B7461C">
      <w:pPr>
        <w:rPr>
          <w:szCs w:val="24"/>
        </w:rPr>
      </w:pPr>
      <w:proofErr w:type="spellStart"/>
      <w:r w:rsidRPr="009136C5">
        <w:rPr>
          <w:szCs w:val="24"/>
        </w:rPr>
        <w:t>Static</w:t>
      </w:r>
      <w:proofErr w:type="spellEnd"/>
      <w:r w:rsidRPr="009136C5">
        <w:rPr>
          <w:szCs w:val="24"/>
        </w:rPr>
        <w:t>-метод класса можно вызывать только внутри класса, а обычный - в любой части кода.</w:t>
      </w:r>
    </w:p>
    <w:p w:rsidR="00B7461C" w:rsidRDefault="00B7461C" w:rsidP="00B7461C">
      <w:pPr>
        <w:rPr>
          <w:szCs w:val="24"/>
        </w:rPr>
      </w:pPr>
    </w:p>
    <w:p w:rsidR="00B7461C" w:rsidRPr="00725643" w:rsidRDefault="00B7461C" w:rsidP="00B7461C">
      <w:pPr>
        <w:rPr>
          <w:szCs w:val="24"/>
        </w:rPr>
      </w:pPr>
      <w:r w:rsidRPr="00725643">
        <w:rPr>
          <w:szCs w:val="24"/>
        </w:rPr>
        <w:t xml:space="preserve">Как вызвать </w:t>
      </w:r>
      <w:proofErr w:type="spellStart"/>
      <w:r w:rsidRPr="00725643">
        <w:rPr>
          <w:szCs w:val="24"/>
        </w:rPr>
        <w:t>static</w:t>
      </w:r>
      <w:proofErr w:type="spellEnd"/>
      <w:r w:rsidRPr="00725643">
        <w:rPr>
          <w:szCs w:val="24"/>
        </w:rPr>
        <w:t>-метод внутри обычного?</w:t>
      </w:r>
    </w:p>
    <w:p w:rsidR="00B7461C" w:rsidRPr="00725643" w:rsidRDefault="00B7461C" w:rsidP="00B7461C">
      <w:pPr>
        <w:rPr>
          <w:szCs w:val="24"/>
        </w:rPr>
      </w:pPr>
      <w:r w:rsidRPr="00725643">
        <w:rPr>
          <w:szCs w:val="24"/>
        </w:rPr>
        <w:t xml:space="preserve">Никак, </w:t>
      </w:r>
      <w:proofErr w:type="spellStart"/>
      <w:r w:rsidRPr="00725643">
        <w:rPr>
          <w:szCs w:val="24"/>
        </w:rPr>
        <w:t>static</w:t>
      </w:r>
      <w:proofErr w:type="spellEnd"/>
      <w:r w:rsidRPr="00725643">
        <w:rPr>
          <w:szCs w:val="24"/>
        </w:rPr>
        <w:t>-метод можно вызвать только от объекта класса.</w:t>
      </w:r>
    </w:p>
    <w:p w:rsidR="00B7461C" w:rsidRPr="00725643" w:rsidRDefault="00B7461C" w:rsidP="00B7461C">
      <w:pPr>
        <w:rPr>
          <w:szCs w:val="24"/>
        </w:rPr>
      </w:pPr>
      <w:r w:rsidRPr="00725643">
        <w:rPr>
          <w:szCs w:val="24"/>
        </w:rPr>
        <w:t>Можно, надо перед этим перегрузить обычный метод класса.</w:t>
      </w:r>
    </w:p>
    <w:p w:rsidR="00B7461C" w:rsidRPr="00725643" w:rsidRDefault="00B7461C" w:rsidP="00B7461C">
      <w:pPr>
        <w:rPr>
          <w:szCs w:val="24"/>
        </w:rPr>
      </w:pPr>
      <w:r w:rsidRPr="00725643">
        <w:rPr>
          <w:szCs w:val="24"/>
        </w:rPr>
        <w:t>Можно, надо перед этим переопределить обычный метод класса.</w:t>
      </w:r>
    </w:p>
    <w:p w:rsidR="00B7461C" w:rsidRPr="00F874DE" w:rsidRDefault="00B7461C" w:rsidP="00B7461C">
      <w:pPr>
        <w:rPr>
          <w:b/>
          <w:szCs w:val="24"/>
        </w:rPr>
      </w:pPr>
      <w:r w:rsidRPr="00F874DE">
        <w:rPr>
          <w:b/>
          <w:szCs w:val="24"/>
        </w:rPr>
        <w:t>Можно, ничего дополнительно делать не надо.</w:t>
      </w:r>
    </w:p>
    <w:p w:rsidR="00B7461C" w:rsidRDefault="00B7461C" w:rsidP="00B7461C"/>
    <w:p w:rsidR="00B7461C" w:rsidRPr="00725643" w:rsidRDefault="00B7461C" w:rsidP="00B7461C">
      <w:pPr>
        <w:rPr>
          <w:szCs w:val="24"/>
        </w:rPr>
      </w:pPr>
      <w:r w:rsidRPr="00725643">
        <w:rPr>
          <w:szCs w:val="24"/>
        </w:rPr>
        <w:t xml:space="preserve">Как вызвать обычный метод класса внутри </w:t>
      </w:r>
      <w:proofErr w:type="spellStart"/>
      <w:r w:rsidRPr="00725643">
        <w:rPr>
          <w:szCs w:val="24"/>
        </w:rPr>
        <w:t>static</w:t>
      </w:r>
      <w:proofErr w:type="spellEnd"/>
      <w:r w:rsidRPr="00725643">
        <w:rPr>
          <w:szCs w:val="24"/>
        </w:rPr>
        <w:t>-метода?</w:t>
      </w:r>
    </w:p>
    <w:p w:rsidR="00B7461C" w:rsidRPr="00454D34" w:rsidRDefault="00B7461C" w:rsidP="00B7461C">
      <w:pPr>
        <w:rPr>
          <w:b/>
          <w:szCs w:val="24"/>
        </w:rPr>
      </w:pPr>
      <w:r w:rsidRPr="00454D34">
        <w:rPr>
          <w:b/>
          <w:szCs w:val="24"/>
        </w:rPr>
        <w:t xml:space="preserve">Никак, </w:t>
      </w:r>
      <w:proofErr w:type="spellStart"/>
      <w:r w:rsidRPr="00454D34">
        <w:rPr>
          <w:b/>
          <w:szCs w:val="24"/>
        </w:rPr>
        <w:t>static</w:t>
      </w:r>
      <w:proofErr w:type="spellEnd"/>
      <w:r w:rsidRPr="00454D34">
        <w:rPr>
          <w:b/>
          <w:szCs w:val="24"/>
        </w:rPr>
        <w:t>-метод не работает с объектом класса.</w:t>
      </w:r>
    </w:p>
    <w:p w:rsidR="00B7461C" w:rsidRPr="00725643" w:rsidRDefault="00B7461C" w:rsidP="00B7461C">
      <w:pPr>
        <w:rPr>
          <w:szCs w:val="24"/>
        </w:rPr>
      </w:pPr>
      <w:r w:rsidRPr="00725643">
        <w:rPr>
          <w:szCs w:val="24"/>
        </w:rPr>
        <w:t>Можно, надо перед этим перегрузить обычный метод класса.</w:t>
      </w:r>
    </w:p>
    <w:p w:rsidR="00B7461C" w:rsidRPr="00725643" w:rsidRDefault="00B7461C" w:rsidP="00B7461C">
      <w:pPr>
        <w:rPr>
          <w:szCs w:val="24"/>
        </w:rPr>
      </w:pPr>
      <w:r w:rsidRPr="00725643">
        <w:rPr>
          <w:szCs w:val="24"/>
        </w:rPr>
        <w:t>Можно, надо перед этим переопределить обычный метод класса.</w:t>
      </w:r>
    </w:p>
    <w:p w:rsidR="00B7461C" w:rsidRDefault="00B7461C" w:rsidP="00B7461C">
      <w:pPr>
        <w:rPr>
          <w:szCs w:val="24"/>
        </w:rPr>
      </w:pPr>
      <w:r w:rsidRPr="00725643">
        <w:rPr>
          <w:szCs w:val="24"/>
        </w:rPr>
        <w:t>Можно, ничего дополнительно делать не надо.</w:t>
      </w:r>
    </w:p>
    <w:p w:rsidR="00722216" w:rsidRDefault="00722216" w:rsidP="00B7461C">
      <w:pPr>
        <w:rPr>
          <w:szCs w:val="24"/>
        </w:rPr>
      </w:pPr>
    </w:p>
    <w:p w:rsidR="00722216" w:rsidRPr="00DA6EDB" w:rsidRDefault="00722216" w:rsidP="00722216">
      <w:pPr>
        <w:rPr>
          <w:szCs w:val="24"/>
        </w:rPr>
      </w:pPr>
      <w:r w:rsidRPr="00DA6EDB">
        <w:rPr>
          <w:szCs w:val="24"/>
        </w:rPr>
        <w:t xml:space="preserve">В чем здесь ошибка? </w:t>
      </w:r>
    </w:p>
    <w:p w:rsidR="00722216" w:rsidRPr="00DA6EDB" w:rsidRDefault="00722216" w:rsidP="0072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DA6EDB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A6EDB">
        <w:rPr>
          <w:rFonts w:ascii="Courier New" w:hAnsi="Courier New" w:cs="Courier New"/>
          <w:sz w:val="20"/>
          <w:szCs w:val="20"/>
        </w:rPr>
        <w:t xml:space="preserve"> a, b;</w:t>
      </w:r>
    </w:p>
    <w:p w:rsidR="00722216" w:rsidRPr="00DA6EDB" w:rsidRDefault="00722216" w:rsidP="0072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DA6EDB">
        <w:rPr>
          <w:rFonts w:ascii="Courier New" w:hAnsi="Courier New" w:cs="Courier New"/>
          <w:sz w:val="20"/>
          <w:szCs w:val="20"/>
        </w:rPr>
        <w:t>System.out.print</w:t>
      </w:r>
      <w:proofErr w:type="spellEnd"/>
      <w:r w:rsidRPr="00DA6EDB">
        <w:rPr>
          <w:rFonts w:ascii="Courier New" w:hAnsi="Courier New" w:cs="Courier New"/>
          <w:sz w:val="20"/>
          <w:szCs w:val="20"/>
        </w:rPr>
        <w:t>("Введите первое число: ");</w:t>
      </w:r>
    </w:p>
    <w:p w:rsidR="00722216" w:rsidRPr="00DA6EDB" w:rsidRDefault="00722216" w:rsidP="0072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DA6EDB">
        <w:rPr>
          <w:rFonts w:ascii="Courier New" w:hAnsi="Courier New" w:cs="Courier New"/>
          <w:sz w:val="20"/>
          <w:szCs w:val="20"/>
          <w:lang w:val="en-US"/>
        </w:rPr>
        <w:t>Scanner num = new Scanner(System.in);</w:t>
      </w:r>
    </w:p>
    <w:p w:rsidR="00722216" w:rsidRPr="00DA6EDB" w:rsidRDefault="00722216" w:rsidP="0072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DA6EDB">
        <w:rPr>
          <w:rFonts w:ascii="Courier New" w:hAnsi="Courier New" w:cs="Courier New"/>
          <w:sz w:val="20"/>
          <w:szCs w:val="20"/>
          <w:lang w:val="en-US"/>
        </w:rPr>
        <w:t>a = num.nextFloat();</w:t>
      </w:r>
    </w:p>
    <w:p w:rsidR="00722216" w:rsidRPr="00722216" w:rsidRDefault="00722216" w:rsidP="00722216">
      <w:pPr>
        <w:rPr>
          <w:szCs w:val="24"/>
        </w:rPr>
      </w:pPr>
      <w:r w:rsidRPr="00DA6EDB">
        <w:rPr>
          <w:szCs w:val="24"/>
        </w:rPr>
        <w:t>Ошибок</w:t>
      </w:r>
      <w:r w:rsidRPr="00722216">
        <w:rPr>
          <w:szCs w:val="24"/>
        </w:rPr>
        <w:t xml:space="preserve"> </w:t>
      </w:r>
      <w:r w:rsidRPr="00DA6EDB">
        <w:rPr>
          <w:szCs w:val="24"/>
        </w:rPr>
        <w:t>нет</w:t>
      </w:r>
    </w:p>
    <w:p w:rsidR="00722216" w:rsidRPr="00722216" w:rsidRDefault="00722216" w:rsidP="00722216">
      <w:pPr>
        <w:rPr>
          <w:szCs w:val="24"/>
        </w:rPr>
      </w:pPr>
      <w:r w:rsidRPr="00DA6EDB">
        <w:rPr>
          <w:szCs w:val="24"/>
        </w:rPr>
        <w:t>Вместо</w:t>
      </w:r>
      <w:r w:rsidRPr="00722216">
        <w:rPr>
          <w:szCs w:val="24"/>
        </w:rPr>
        <w:t xml:space="preserve"> </w:t>
      </w:r>
      <w:r w:rsidRPr="00DA6EDB">
        <w:rPr>
          <w:szCs w:val="24"/>
          <w:lang w:val="en-US"/>
        </w:rPr>
        <w:t>System</w:t>
      </w:r>
      <w:r w:rsidRPr="00722216">
        <w:rPr>
          <w:szCs w:val="24"/>
        </w:rPr>
        <w:t>.</w:t>
      </w:r>
      <w:r w:rsidRPr="00DA6EDB">
        <w:rPr>
          <w:szCs w:val="24"/>
          <w:lang w:val="en-US"/>
        </w:rPr>
        <w:t>in</w:t>
      </w:r>
      <w:r w:rsidRPr="00722216">
        <w:rPr>
          <w:szCs w:val="24"/>
        </w:rPr>
        <w:t xml:space="preserve"> </w:t>
      </w:r>
      <w:r w:rsidRPr="00DA6EDB">
        <w:rPr>
          <w:szCs w:val="24"/>
        </w:rPr>
        <w:t>надо</w:t>
      </w:r>
      <w:r w:rsidRPr="00722216">
        <w:rPr>
          <w:szCs w:val="24"/>
        </w:rPr>
        <w:t xml:space="preserve"> </w:t>
      </w:r>
      <w:r w:rsidRPr="00DA6EDB">
        <w:rPr>
          <w:szCs w:val="24"/>
        </w:rPr>
        <w:t>использовать</w:t>
      </w:r>
      <w:r w:rsidRPr="00722216">
        <w:rPr>
          <w:szCs w:val="24"/>
        </w:rPr>
        <w:t xml:space="preserve"> </w:t>
      </w:r>
      <w:r w:rsidRPr="00DA6EDB">
        <w:rPr>
          <w:szCs w:val="24"/>
          <w:lang w:val="en-US"/>
        </w:rPr>
        <w:t>System</w:t>
      </w:r>
      <w:r w:rsidRPr="00722216">
        <w:rPr>
          <w:szCs w:val="24"/>
        </w:rPr>
        <w:t>.</w:t>
      </w:r>
      <w:r w:rsidRPr="00DA6EDB">
        <w:rPr>
          <w:szCs w:val="24"/>
          <w:lang w:val="en-US"/>
        </w:rPr>
        <w:t>out</w:t>
      </w:r>
    </w:p>
    <w:p w:rsidR="00722216" w:rsidRPr="00DA6EDB" w:rsidRDefault="00722216" w:rsidP="00722216">
      <w:pPr>
        <w:rPr>
          <w:szCs w:val="24"/>
        </w:rPr>
      </w:pPr>
      <w:proofErr w:type="spellStart"/>
      <w:r w:rsidRPr="00DA6EDB">
        <w:rPr>
          <w:szCs w:val="24"/>
        </w:rPr>
        <w:lastRenderedPageBreak/>
        <w:t>int</w:t>
      </w:r>
      <w:proofErr w:type="spellEnd"/>
      <w:r w:rsidRPr="00DA6EDB">
        <w:rPr>
          <w:szCs w:val="24"/>
        </w:rPr>
        <w:t xml:space="preserve"> a, b </w:t>
      </w:r>
      <w:r>
        <w:rPr>
          <w:szCs w:val="24"/>
        </w:rPr>
        <w:t>–</w:t>
      </w:r>
      <w:r w:rsidRPr="00DA6EDB">
        <w:rPr>
          <w:szCs w:val="24"/>
        </w:rPr>
        <w:t xml:space="preserve"> необходимо записывать по отдельности</w:t>
      </w:r>
    </w:p>
    <w:p w:rsidR="00722216" w:rsidRPr="00722216" w:rsidRDefault="00722216" w:rsidP="00722216">
      <w:pPr>
        <w:rPr>
          <w:b/>
          <w:szCs w:val="24"/>
        </w:rPr>
      </w:pPr>
      <w:r w:rsidRPr="00722216">
        <w:rPr>
          <w:b/>
          <w:szCs w:val="24"/>
        </w:rPr>
        <w:t xml:space="preserve">Вместо </w:t>
      </w:r>
      <w:proofErr w:type="spellStart"/>
      <w:r w:rsidRPr="00722216">
        <w:rPr>
          <w:b/>
          <w:szCs w:val="24"/>
        </w:rPr>
        <w:t>next</w:t>
      </w:r>
      <w:r>
        <w:rPr>
          <w:b/>
          <w:szCs w:val="24"/>
        </w:rPr>
        <w:t>Float</w:t>
      </w:r>
      <w:proofErr w:type="spellEnd"/>
      <w:r>
        <w:rPr>
          <w:b/>
          <w:szCs w:val="24"/>
        </w:rPr>
        <w:t xml:space="preserve"> надо использовать </w:t>
      </w:r>
      <w:proofErr w:type="spellStart"/>
      <w:r>
        <w:rPr>
          <w:b/>
          <w:szCs w:val="24"/>
        </w:rPr>
        <w:t>nextInt</w:t>
      </w:r>
      <w:proofErr w:type="spellEnd"/>
    </w:p>
    <w:p w:rsidR="00722216" w:rsidRDefault="00722216" w:rsidP="00B7461C">
      <w:pPr>
        <w:rPr>
          <w:szCs w:val="24"/>
        </w:rPr>
      </w:pPr>
    </w:p>
    <w:p w:rsidR="00F12A04" w:rsidRPr="00936B88" w:rsidRDefault="00F12A04" w:rsidP="00F12A04">
      <w:pPr>
        <w:rPr>
          <w:szCs w:val="24"/>
        </w:rPr>
      </w:pPr>
      <w:r w:rsidRPr="00936B88">
        <w:rPr>
          <w:szCs w:val="24"/>
        </w:rPr>
        <w:t>Каждый файл должен называт</w:t>
      </w:r>
      <w:r>
        <w:rPr>
          <w:szCs w:val="24"/>
        </w:rPr>
        <w:t>ь</w:t>
      </w:r>
      <w:r w:rsidRPr="00936B88">
        <w:rPr>
          <w:szCs w:val="24"/>
        </w:rPr>
        <w:t xml:space="preserve">ся... </w:t>
      </w:r>
    </w:p>
    <w:p w:rsidR="00F12A04" w:rsidRPr="00936B88" w:rsidRDefault="00F12A04" w:rsidP="00F12A04">
      <w:pPr>
        <w:rPr>
          <w:szCs w:val="24"/>
        </w:rPr>
      </w:pPr>
      <w:r w:rsidRPr="00936B88">
        <w:rPr>
          <w:szCs w:val="24"/>
        </w:rPr>
        <w:t>как вам захочется</w:t>
      </w:r>
    </w:p>
    <w:p w:rsidR="00F12A04" w:rsidRPr="00F12A04" w:rsidRDefault="00F12A04" w:rsidP="00F12A04">
      <w:pPr>
        <w:rPr>
          <w:b/>
          <w:szCs w:val="24"/>
        </w:rPr>
      </w:pPr>
      <w:r w:rsidRPr="00F12A04">
        <w:rPr>
          <w:b/>
          <w:szCs w:val="24"/>
        </w:rPr>
        <w:t xml:space="preserve">по имени класса в нём </w:t>
      </w:r>
    </w:p>
    <w:p w:rsidR="00F12A04" w:rsidRPr="00936B88" w:rsidRDefault="00F12A04" w:rsidP="00F12A04">
      <w:pPr>
        <w:rPr>
          <w:szCs w:val="24"/>
        </w:rPr>
      </w:pPr>
      <w:r w:rsidRPr="00936B88">
        <w:rPr>
          <w:szCs w:val="24"/>
        </w:rPr>
        <w:t>по имени названия пакета</w:t>
      </w:r>
    </w:p>
    <w:p w:rsidR="00F12A04" w:rsidRPr="00936B88" w:rsidRDefault="00F12A04" w:rsidP="00F12A04">
      <w:pPr>
        <w:rPr>
          <w:szCs w:val="24"/>
        </w:rPr>
      </w:pPr>
      <w:r w:rsidRPr="00936B88">
        <w:rPr>
          <w:szCs w:val="24"/>
        </w:rPr>
        <w:t>по имени первой библиотеки в нём</w:t>
      </w:r>
    </w:p>
    <w:p w:rsidR="00F12A04" w:rsidRPr="00936B88" w:rsidRDefault="00F12A04" w:rsidP="00F12A04">
      <w:pPr>
        <w:rPr>
          <w:szCs w:val="24"/>
        </w:rPr>
      </w:pPr>
      <w:r w:rsidRPr="00936B88">
        <w:rPr>
          <w:szCs w:val="24"/>
        </w:rPr>
        <w:t>по имени основного метода в нем</w:t>
      </w:r>
    </w:p>
    <w:p w:rsidR="00F12A04" w:rsidRPr="00725643" w:rsidRDefault="00F12A04" w:rsidP="00B7461C">
      <w:pPr>
        <w:rPr>
          <w:szCs w:val="24"/>
        </w:rPr>
      </w:pPr>
    </w:p>
    <w:p w:rsidR="00140D9E" w:rsidRPr="004F5BD0" w:rsidRDefault="00140D9E" w:rsidP="00140D9E">
      <w:pPr>
        <w:pStyle w:val="3"/>
      </w:pPr>
      <w:r w:rsidRPr="004E7E34">
        <w:rPr>
          <w:lang w:val="ru-RU"/>
        </w:rPr>
        <w:t>Вопросы</w:t>
      </w:r>
      <w:r>
        <w:t xml:space="preserve"> открытого типа</w:t>
      </w:r>
    </w:p>
    <w:p w:rsidR="00B7461C" w:rsidRPr="00AF54B0" w:rsidRDefault="00B7461C" w:rsidP="00B7461C">
      <w:pPr>
        <w:rPr>
          <w:szCs w:val="24"/>
        </w:rPr>
      </w:pPr>
      <w:r>
        <w:rPr>
          <w:szCs w:val="24"/>
        </w:rPr>
        <w:t>Что выведет следующий фрагмент программы?</w:t>
      </w:r>
    </w:p>
    <w:p w:rsidR="00B7461C" w:rsidRPr="00936B88" w:rsidRDefault="00B7461C" w:rsidP="00B7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36B88">
        <w:rPr>
          <w:rFonts w:ascii="Courier New" w:hAnsi="Courier New" w:cs="Courier New"/>
          <w:sz w:val="20"/>
          <w:szCs w:val="20"/>
          <w:lang w:val="en-US"/>
        </w:rPr>
        <w:t>int a = 9;</w:t>
      </w:r>
    </w:p>
    <w:p w:rsidR="00B7461C" w:rsidRPr="00936B88" w:rsidRDefault="00B7461C" w:rsidP="00B7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36B88">
        <w:rPr>
          <w:rFonts w:ascii="Courier New" w:hAnsi="Courier New" w:cs="Courier New"/>
          <w:sz w:val="20"/>
          <w:szCs w:val="20"/>
          <w:lang w:val="en-US"/>
        </w:rPr>
        <w:t>boolean isDone = false;</w:t>
      </w:r>
    </w:p>
    <w:p w:rsidR="00B7461C" w:rsidRPr="00936B88" w:rsidRDefault="00B7461C" w:rsidP="00B7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36B88">
        <w:rPr>
          <w:rFonts w:ascii="Courier New" w:hAnsi="Courier New" w:cs="Courier New"/>
          <w:sz w:val="20"/>
          <w:szCs w:val="20"/>
          <w:lang w:val="en-US"/>
        </w:rPr>
        <w:t xml:space="preserve">if (a % 3 != 0 || !isDone)   </w:t>
      </w:r>
    </w:p>
    <w:p w:rsidR="00B7461C" w:rsidRPr="00936B88" w:rsidRDefault="00B7461C" w:rsidP="00B7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36B88">
        <w:rPr>
          <w:rFonts w:ascii="Courier New" w:hAnsi="Courier New" w:cs="Courier New"/>
          <w:sz w:val="20"/>
          <w:szCs w:val="20"/>
          <w:lang w:val="en-US"/>
        </w:rPr>
        <w:t xml:space="preserve">    System.out.print("</w:t>
      </w:r>
      <w:r w:rsidRPr="00936B88">
        <w:rPr>
          <w:rFonts w:ascii="Courier New" w:hAnsi="Courier New" w:cs="Courier New"/>
          <w:sz w:val="20"/>
          <w:szCs w:val="20"/>
        </w:rPr>
        <w:t>Готово</w:t>
      </w:r>
      <w:r w:rsidRPr="00936B88">
        <w:rPr>
          <w:rFonts w:ascii="Courier New" w:hAnsi="Courier New" w:cs="Courier New"/>
          <w:sz w:val="20"/>
          <w:szCs w:val="20"/>
          <w:lang w:val="en-US"/>
        </w:rPr>
        <w:t>");</w:t>
      </w:r>
    </w:p>
    <w:p w:rsidR="00B7461C" w:rsidRPr="00572E2A" w:rsidRDefault="00722216" w:rsidP="00B7461C">
      <w:pPr>
        <w:rPr>
          <w:b/>
          <w:szCs w:val="24"/>
        </w:rPr>
      </w:pPr>
      <w:r>
        <w:rPr>
          <w:b/>
          <w:szCs w:val="24"/>
        </w:rPr>
        <w:t>Надпись «Готово»</w:t>
      </w:r>
    </w:p>
    <w:p w:rsidR="000129D3" w:rsidRPr="000129D3" w:rsidRDefault="000129D3" w:rsidP="00B7461C">
      <w:pPr>
        <w:rPr>
          <w:szCs w:val="24"/>
        </w:rPr>
      </w:pPr>
    </w:p>
    <w:p w:rsidR="000129D3" w:rsidRPr="00572E2A" w:rsidRDefault="000129D3" w:rsidP="000129D3">
      <w:pPr>
        <w:rPr>
          <w:szCs w:val="24"/>
        </w:rPr>
      </w:pPr>
      <w:r w:rsidRPr="000129D3">
        <w:rPr>
          <w:szCs w:val="24"/>
        </w:rPr>
        <w:t xml:space="preserve">Сколько деструкторов </w:t>
      </w:r>
      <w:r>
        <w:rPr>
          <w:szCs w:val="24"/>
        </w:rPr>
        <w:t xml:space="preserve">у классов на языке </w:t>
      </w:r>
      <w:r>
        <w:rPr>
          <w:szCs w:val="24"/>
          <w:lang w:val="en-US"/>
        </w:rPr>
        <w:t>Java</w:t>
      </w:r>
      <w:r w:rsidRPr="000129D3">
        <w:rPr>
          <w:szCs w:val="24"/>
        </w:rPr>
        <w:t>?</w:t>
      </w:r>
    </w:p>
    <w:p w:rsidR="000129D3" w:rsidRPr="000129D3" w:rsidRDefault="000129D3" w:rsidP="000129D3">
      <w:pPr>
        <w:rPr>
          <w:b/>
          <w:szCs w:val="24"/>
        </w:rPr>
      </w:pPr>
      <w:r w:rsidRPr="000129D3">
        <w:rPr>
          <w:b/>
          <w:szCs w:val="24"/>
        </w:rPr>
        <w:t>В языке Java у классов нет деструкторов.</w:t>
      </w:r>
    </w:p>
    <w:p w:rsidR="000129D3" w:rsidRPr="00572E2A" w:rsidRDefault="000129D3" w:rsidP="00B7461C">
      <w:pPr>
        <w:rPr>
          <w:b/>
          <w:szCs w:val="24"/>
        </w:rPr>
      </w:pPr>
    </w:p>
    <w:p w:rsidR="00F71F71" w:rsidRDefault="00F71F71" w:rsidP="00F71F71">
      <w:pPr>
        <w:rPr>
          <w:szCs w:val="24"/>
        </w:rPr>
      </w:pPr>
      <w:r w:rsidRPr="00F71F71">
        <w:rPr>
          <w:szCs w:val="24"/>
        </w:rPr>
        <w:t xml:space="preserve">Почему нет деструкторов в языке Java? </w:t>
      </w:r>
      <w:r>
        <w:rPr>
          <w:szCs w:val="24"/>
        </w:rPr>
        <w:t>Как удаляются объекты?</w:t>
      </w:r>
    </w:p>
    <w:p w:rsidR="00F71F71" w:rsidRDefault="00F71F71" w:rsidP="00F71F71">
      <w:pPr>
        <w:rPr>
          <w:b/>
          <w:szCs w:val="24"/>
        </w:rPr>
      </w:pPr>
      <w:r w:rsidRPr="00F71F71">
        <w:rPr>
          <w:b/>
          <w:szCs w:val="24"/>
        </w:rPr>
        <w:t>Объекты удаляются автоматически после того, как на них не будет ни одной ссылки</w:t>
      </w:r>
      <w:r>
        <w:rPr>
          <w:b/>
          <w:szCs w:val="24"/>
        </w:rPr>
        <w:t>.</w:t>
      </w:r>
    </w:p>
    <w:p w:rsidR="00F71F71" w:rsidRDefault="00F71F71" w:rsidP="00F71F71">
      <w:pPr>
        <w:rPr>
          <w:b/>
          <w:szCs w:val="24"/>
        </w:rPr>
      </w:pPr>
    </w:p>
    <w:p w:rsidR="00F71F71" w:rsidRDefault="00F71F71" w:rsidP="00F71F71">
      <w:r>
        <w:t>Зачем нужен конструктор в классе?</w:t>
      </w:r>
    </w:p>
    <w:p w:rsidR="00F71F71" w:rsidRPr="00F71F71" w:rsidRDefault="00F71F71" w:rsidP="00F71F71">
      <w:pPr>
        <w:rPr>
          <w:b/>
          <w:szCs w:val="24"/>
        </w:rPr>
      </w:pPr>
      <w:r w:rsidRPr="00F71F71">
        <w:rPr>
          <w:b/>
        </w:rPr>
        <w:t>Для инициализации полей</w:t>
      </w:r>
      <w:r>
        <w:rPr>
          <w:b/>
        </w:rPr>
        <w:t>.</w:t>
      </w:r>
    </w:p>
    <w:p w:rsidR="00F71F71" w:rsidRDefault="00F71F71" w:rsidP="00B7461C">
      <w:pPr>
        <w:rPr>
          <w:b/>
          <w:szCs w:val="24"/>
        </w:rPr>
      </w:pPr>
    </w:p>
    <w:p w:rsidR="00F71F71" w:rsidRDefault="00F71F71" w:rsidP="00B7461C">
      <w:r>
        <w:t>Почему не стоит в конструкторе выполнять другие действия, помимо инициализации полей?</w:t>
      </w:r>
    </w:p>
    <w:p w:rsidR="00F71F71" w:rsidRPr="00F71F71" w:rsidRDefault="00F71F71" w:rsidP="00B7461C">
      <w:pPr>
        <w:rPr>
          <w:b/>
          <w:szCs w:val="24"/>
        </w:rPr>
      </w:pPr>
      <w:r w:rsidRPr="00F71F71">
        <w:rPr>
          <w:b/>
        </w:rPr>
        <w:t>Эти действия могут привести к появлению исключения. Поэтому объект может быть не создан, что влечет необходимость написания дополнительного кода для пр</w:t>
      </w:r>
      <w:r w:rsidRPr="00F71F71">
        <w:rPr>
          <w:b/>
        </w:rPr>
        <w:t>о</w:t>
      </w:r>
      <w:r w:rsidRPr="00F71F71">
        <w:rPr>
          <w:b/>
        </w:rPr>
        <w:t>верки, создался ли объект.</w:t>
      </w:r>
    </w:p>
    <w:p w:rsidR="00935FF0" w:rsidRPr="00A4371F" w:rsidRDefault="006738D0" w:rsidP="00935FF0">
      <w:pPr>
        <w:pStyle w:val="2"/>
        <w:rPr>
          <w:lang w:val="ru-RU"/>
        </w:rPr>
      </w:pPr>
      <w:r w:rsidRPr="00BF00AE">
        <w:rPr>
          <w:rStyle w:val="29"/>
        </w:rPr>
        <w:t>Типовые</w:t>
      </w:r>
      <w:r w:rsidRPr="00A5347F">
        <w:rPr>
          <w:rStyle w:val="29"/>
        </w:rPr>
        <w:t xml:space="preserve"> вопросы к </w:t>
      </w:r>
      <w:r w:rsidR="00563684">
        <w:rPr>
          <w:rStyle w:val="29"/>
          <w:lang w:val="ru-RU"/>
        </w:rPr>
        <w:t>экзамену</w:t>
      </w:r>
      <w:r>
        <w:rPr>
          <w:rStyle w:val="29"/>
          <w:lang w:val="ru-RU"/>
        </w:rPr>
        <w:t xml:space="preserve"> </w:t>
      </w:r>
    </w:p>
    <w:p w:rsidR="00935FF0" w:rsidRDefault="00935FF0" w:rsidP="00935FF0">
      <w:pPr>
        <w:pStyle w:val="a"/>
        <w:numPr>
          <w:ilvl w:val="0"/>
          <w:numId w:val="7"/>
        </w:numPr>
        <w:spacing w:after="60"/>
      </w:pPr>
      <w:r>
        <w:t xml:space="preserve">Структура класса. Объекты класса. Класс </w:t>
      </w:r>
      <w:proofErr w:type="spellStart"/>
      <w:r>
        <w:t>Object</w:t>
      </w:r>
      <w:proofErr w:type="spellEnd"/>
      <w:r>
        <w:t>. Спецификаторы доступа.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>Методы. Назначение методов. Методы для получения и установки значений полей. Кл</w:t>
      </w:r>
      <w:r>
        <w:t>ю</w:t>
      </w:r>
      <w:r>
        <w:t xml:space="preserve">чевое слово </w:t>
      </w:r>
      <w:proofErr w:type="spellStart"/>
      <w:r>
        <w:t>this</w:t>
      </w:r>
      <w:proofErr w:type="spellEnd"/>
      <w:r>
        <w:t>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 xml:space="preserve">Пакеты. Понятие и назначение пакета. Короткие и полные имена. Область видимости. Правила именования пакета. Директива </w:t>
      </w:r>
      <w:proofErr w:type="spellStart"/>
      <w:r>
        <w:t>import</w:t>
      </w:r>
      <w:proofErr w:type="spellEnd"/>
      <w:r>
        <w:t>. Структура программы на языке Java. М</w:t>
      </w:r>
      <w:r>
        <w:t>е</w:t>
      </w:r>
      <w:r>
        <w:t xml:space="preserve">тод </w:t>
      </w:r>
      <w:proofErr w:type="spellStart"/>
      <w:r>
        <w:t>main</w:t>
      </w:r>
      <w:proofErr w:type="spellEnd"/>
      <w:r>
        <w:t>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 xml:space="preserve">Java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Conventions</w:t>
      </w:r>
      <w:proofErr w:type="spellEnd"/>
      <w:r>
        <w:t>. Правило именования элементов программы на языке Java. Ко</w:t>
      </w:r>
      <w:r>
        <w:t>м</w:t>
      </w:r>
      <w:r>
        <w:t>ментарии в программе.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>Типы переменных Переменные и константы. Преобразования типов.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>Базовые и ссылочные типы. Объявление и инициализация переменных. Объявление и инициализация констант. Преобразования базовых типов. Классы-оболочки базовых т</w:t>
      </w:r>
      <w:r>
        <w:t>и</w:t>
      </w:r>
      <w:r>
        <w:t>пов. Константный тип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>Операции. Операция присваивания. Арифметические операции. Инкремент и декремент. Операции сравнения. Логические операции. Тернарная операция «?:».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lastRenderedPageBreak/>
        <w:t>Ввод и вывод данных на консоль. Стандартные потоки языка Java. Вывод данных на ко</w:t>
      </w:r>
      <w:r>
        <w:t>н</w:t>
      </w:r>
      <w:r>
        <w:t>соль. Ввод данных с консоли.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 xml:space="preserve">Строки. Класс </w:t>
      </w:r>
      <w:proofErr w:type="spellStart"/>
      <w:r>
        <w:t>String</w:t>
      </w:r>
      <w:proofErr w:type="spellEnd"/>
      <w:r>
        <w:t xml:space="preserve">. Особенности строк класса </w:t>
      </w:r>
      <w:proofErr w:type="spellStart"/>
      <w:r>
        <w:t>String</w:t>
      </w:r>
      <w:proofErr w:type="spellEnd"/>
      <w:r>
        <w:t xml:space="preserve">. Инициализация строк. Операции со строками. Сравнение строк. Метод </w:t>
      </w:r>
      <w:proofErr w:type="spellStart"/>
      <w:r>
        <w:t>toString</w:t>
      </w:r>
      <w:proofErr w:type="spellEnd"/>
      <w:r>
        <w:t xml:space="preserve">. Классы </w:t>
      </w:r>
      <w:proofErr w:type="spellStart"/>
      <w:r>
        <w:t>StringBuilder</w:t>
      </w:r>
      <w:proofErr w:type="spellEnd"/>
      <w:r>
        <w:t xml:space="preserve"> и </w:t>
      </w:r>
      <w:proofErr w:type="spellStart"/>
      <w:r>
        <w:t>StringBuffer</w:t>
      </w:r>
      <w:proofErr w:type="spellEnd"/>
      <w:r>
        <w:t>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>Управляющие конструкции. Операторы ветвления. Условный оператор. Оператор выбора. Операторы цикла. Программный блок.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>Массивы. Объявление массивов и инициализация их элементов. Цикл перебора элеме</w:t>
      </w:r>
      <w:r>
        <w:t>н</w:t>
      </w:r>
      <w:r>
        <w:t xml:space="preserve">тов. Класс </w:t>
      </w:r>
      <w:proofErr w:type="spellStart"/>
      <w:r>
        <w:t>Arrays</w:t>
      </w:r>
      <w:proofErr w:type="spellEnd"/>
      <w:r>
        <w:t xml:space="preserve">. Интерфейсы </w:t>
      </w:r>
      <w:proofErr w:type="spellStart"/>
      <w:r>
        <w:t>Comparable</w:t>
      </w:r>
      <w:proofErr w:type="spellEnd"/>
      <w:r>
        <w:t xml:space="preserve"> и </w:t>
      </w:r>
      <w:proofErr w:type="spellStart"/>
      <w:r>
        <w:t>Comparator</w:t>
      </w:r>
      <w:proofErr w:type="spellEnd"/>
      <w:r>
        <w:t>. Многомерные массивы.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 xml:space="preserve">Основные принципы объектно-ориентированного программирования. Ключевое слово </w:t>
      </w:r>
      <w:proofErr w:type="spellStart"/>
      <w:r>
        <w:t>super</w:t>
      </w:r>
      <w:proofErr w:type="spellEnd"/>
      <w:r>
        <w:t>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 xml:space="preserve">Методы и конструкторы с неизвестным количеством параметров. Абстрактные классы и методы. Статические методы и поля. Классы, методы и поля со спецификатором </w:t>
      </w:r>
      <w:proofErr w:type="spellStart"/>
      <w:r>
        <w:t>final</w:t>
      </w:r>
      <w:proofErr w:type="spellEnd"/>
      <w:r>
        <w:t>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 xml:space="preserve">Интерфейсы. Перечисления </w:t>
      </w:r>
      <w:proofErr w:type="spellStart"/>
      <w:r>
        <w:t>Enum</w:t>
      </w:r>
      <w:proofErr w:type="spellEnd"/>
      <w:r>
        <w:t xml:space="preserve">. Методы класса </w:t>
      </w:r>
      <w:proofErr w:type="spellStart"/>
      <w:r>
        <w:t>Enum</w:t>
      </w:r>
      <w:proofErr w:type="spellEnd"/>
      <w:r>
        <w:t>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 xml:space="preserve">Класс </w:t>
      </w:r>
      <w:proofErr w:type="spellStart"/>
      <w:r>
        <w:t>Locale</w:t>
      </w:r>
      <w:proofErr w:type="spellEnd"/>
      <w:r>
        <w:t>. Файлы ресурсов.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 xml:space="preserve">Исключения. Назначение исключений. Конструкция </w:t>
      </w:r>
      <w:proofErr w:type="spellStart"/>
      <w:r>
        <w:t>try-catch-finally</w:t>
      </w:r>
      <w:proofErr w:type="spellEnd"/>
      <w:r>
        <w:t xml:space="preserve">. Оператор </w:t>
      </w:r>
      <w:proofErr w:type="spellStart"/>
      <w:r>
        <w:t>throw</w:t>
      </w:r>
      <w:proofErr w:type="spellEnd"/>
      <w:r>
        <w:t>. Д</w:t>
      </w:r>
      <w:r>
        <w:t>и</w:t>
      </w:r>
      <w:r>
        <w:t xml:space="preserve">ректива </w:t>
      </w:r>
      <w:proofErr w:type="spellStart"/>
      <w:r>
        <w:t>throws</w:t>
      </w:r>
      <w:proofErr w:type="spellEnd"/>
      <w:r>
        <w:t>.</w:t>
      </w:r>
    </w:p>
    <w:p w:rsidR="00935FF0" w:rsidRDefault="00935FF0" w:rsidP="00935FF0">
      <w:pPr>
        <w:pStyle w:val="a"/>
        <w:numPr>
          <w:ilvl w:val="0"/>
          <w:numId w:val="5"/>
        </w:numPr>
        <w:spacing w:after="60"/>
      </w:pPr>
      <w:r>
        <w:t xml:space="preserve">Работа с файлами. Символьные и байтовые потоки. Класс </w:t>
      </w:r>
      <w:proofErr w:type="spellStart"/>
      <w:r>
        <w:t>File</w:t>
      </w:r>
      <w:proofErr w:type="spellEnd"/>
      <w:r>
        <w:t>. Буферизированные си</w:t>
      </w:r>
      <w:r>
        <w:t>м</w:t>
      </w:r>
      <w:r>
        <w:t>вольные потоки.</w:t>
      </w:r>
    </w:p>
    <w:p w:rsidR="00762B43" w:rsidRPr="00761159" w:rsidRDefault="00935FF0" w:rsidP="008D54AF">
      <w:pPr>
        <w:pStyle w:val="a"/>
        <w:numPr>
          <w:ilvl w:val="0"/>
          <w:numId w:val="5"/>
        </w:numPr>
        <w:spacing w:after="60"/>
        <w:rPr>
          <w:lang w:eastAsia="en-US"/>
        </w:rPr>
      </w:pPr>
      <w:r>
        <w:t xml:space="preserve">Коллекции. Параметризация. Виды коллекций в Java. Класс </w:t>
      </w:r>
      <w:proofErr w:type="spellStart"/>
      <w:r>
        <w:t>Collections</w:t>
      </w:r>
      <w:proofErr w:type="spellEnd"/>
      <w:r>
        <w:t xml:space="preserve"> и его методы.</w:t>
      </w:r>
      <w:bookmarkStart w:id="0" w:name="_GoBack"/>
      <w:bookmarkEnd w:id="0"/>
    </w:p>
    <w:sectPr w:rsidR="00762B43" w:rsidRPr="00761159" w:rsidSect="00D562C6">
      <w:headerReference w:type="even" r:id="rId9"/>
      <w:head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75" w:rsidRDefault="00FF7C75">
      <w:r>
        <w:separator/>
      </w:r>
    </w:p>
  </w:endnote>
  <w:endnote w:type="continuationSeparator" w:id="0">
    <w:p w:rsidR="00FF7C75" w:rsidRDefault="00F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75" w:rsidRDefault="00FF7C75">
      <w:r>
        <w:separator/>
      </w:r>
    </w:p>
  </w:footnote>
  <w:footnote w:type="continuationSeparator" w:id="0">
    <w:p w:rsidR="00FF7C75" w:rsidRDefault="00FF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Default="00FF7C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FF7C75" w:rsidRDefault="00FF7C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Pr="004D260B" w:rsidRDefault="00FF7C75">
    <w:pPr>
      <w:pStyle w:val="a6"/>
      <w:framePr w:wrap="around" w:vAnchor="text" w:hAnchor="margin" w:xAlign="center" w:y="1"/>
      <w:rPr>
        <w:rStyle w:val="a8"/>
      </w:rPr>
    </w:pPr>
    <w:r w:rsidRPr="004D260B">
      <w:rPr>
        <w:rStyle w:val="a8"/>
      </w:rPr>
      <w:fldChar w:fldCharType="begin"/>
    </w:r>
    <w:r w:rsidRPr="004D260B">
      <w:rPr>
        <w:rStyle w:val="a8"/>
      </w:rPr>
      <w:instrText xml:space="preserve">PAGE  </w:instrText>
    </w:r>
    <w:r w:rsidRPr="004D260B">
      <w:rPr>
        <w:rStyle w:val="a8"/>
      </w:rPr>
      <w:fldChar w:fldCharType="separate"/>
    </w:r>
    <w:r w:rsidR="008D54AF">
      <w:rPr>
        <w:rStyle w:val="a8"/>
        <w:noProof/>
      </w:rPr>
      <w:t>7</w:t>
    </w:r>
    <w:r w:rsidRPr="004D260B">
      <w:rPr>
        <w:rStyle w:val="a8"/>
      </w:rPr>
      <w:fldChar w:fldCharType="end"/>
    </w:r>
  </w:p>
  <w:p w:rsidR="00FF7C75" w:rsidRDefault="00FF7C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5E66E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1F8605BA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C61B8A"/>
    <w:multiLevelType w:val="multilevel"/>
    <w:tmpl w:val="7B5CD620"/>
    <w:styleLink w:val="1-1-1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54" w:firstLine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907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7">
    <w:nsid w:val="778B4FCB"/>
    <w:multiLevelType w:val="multilevel"/>
    <w:tmpl w:val="EE306EE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06190"/>
    <w:rsid w:val="000129D3"/>
    <w:rsid w:val="00014AE8"/>
    <w:rsid w:val="000207FE"/>
    <w:rsid w:val="0002154B"/>
    <w:rsid w:val="0002614F"/>
    <w:rsid w:val="000276EC"/>
    <w:rsid w:val="00030D98"/>
    <w:rsid w:val="00033615"/>
    <w:rsid w:val="00040BE1"/>
    <w:rsid w:val="00042F93"/>
    <w:rsid w:val="00044E47"/>
    <w:rsid w:val="0004782E"/>
    <w:rsid w:val="00051F8B"/>
    <w:rsid w:val="0005575C"/>
    <w:rsid w:val="00055D20"/>
    <w:rsid w:val="00070477"/>
    <w:rsid w:val="00070FEF"/>
    <w:rsid w:val="00074B62"/>
    <w:rsid w:val="000873A4"/>
    <w:rsid w:val="00093716"/>
    <w:rsid w:val="000948C2"/>
    <w:rsid w:val="00094993"/>
    <w:rsid w:val="00094A79"/>
    <w:rsid w:val="000967DF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E0F3B"/>
    <w:rsid w:val="000E3340"/>
    <w:rsid w:val="000E5187"/>
    <w:rsid w:val="000F0379"/>
    <w:rsid w:val="000F1029"/>
    <w:rsid w:val="000F2480"/>
    <w:rsid w:val="000F411A"/>
    <w:rsid w:val="000F507A"/>
    <w:rsid w:val="00104F53"/>
    <w:rsid w:val="001129DB"/>
    <w:rsid w:val="00123857"/>
    <w:rsid w:val="00124CCE"/>
    <w:rsid w:val="0012543B"/>
    <w:rsid w:val="0012718D"/>
    <w:rsid w:val="00130CBB"/>
    <w:rsid w:val="00140D9E"/>
    <w:rsid w:val="00146DED"/>
    <w:rsid w:val="0014738D"/>
    <w:rsid w:val="001616C4"/>
    <w:rsid w:val="00161C5A"/>
    <w:rsid w:val="00162C94"/>
    <w:rsid w:val="00164739"/>
    <w:rsid w:val="00167904"/>
    <w:rsid w:val="0017042A"/>
    <w:rsid w:val="00173DEE"/>
    <w:rsid w:val="00177DBF"/>
    <w:rsid w:val="00180560"/>
    <w:rsid w:val="0018200D"/>
    <w:rsid w:val="00185ED1"/>
    <w:rsid w:val="00187279"/>
    <w:rsid w:val="00190903"/>
    <w:rsid w:val="001947B7"/>
    <w:rsid w:val="001A3323"/>
    <w:rsid w:val="001A35DE"/>
    <w:rsid w:val="001A43A4"/>
    <w:rsid w:val="001A5732"/>
    <w:rsid w:val="001A749F"/>
    <w:rsid w:val="001A754A"/>
    <w:rsid w:val="001A7869"/>
    <w:rsid w:val="001B1927"/>
    <w:rsid w:val="001C3A0A"/>
    <w:rsid w:val="001D0196"/>
    <w:rsid w:val="001D1BA6"/>
    <w:rsid w:val="001D7A5F"/>
    <w:rsid w:val="001E6409"/>
    <w:rsid w:val="001E6636"/>
    <w:rsid w:val="001E7A58"/>
    <w:rsid w:val="001E7BD9"/>
    <w:rsid w:val="001F14AE"/>
    <w:rsid w:val="001F2A74"/>
    <w:rsid w:val="001F6AD3"/>
    <w:rsid w:val="001F7EFC"/>
    <w:rsid w:val="00200179"/>
    <w:rsid w:val="00203F1E"/>
    <w:rsid w:val="00204FD4"/>
    <w:rsid w:val="00211954"/>
    <w:rsid w:val="00217F0A"/>
    <w:rsid w:val="00221DC3"/>
    <w:rsid w:val="0022374D"/>
    <w:rsid w:val="00230346"/>
    <w:rsid w:val="00230834"/>
    <w:rsid w:val="00233E4F"/>
    <w:rsid w:val="0023474F"/>
    <w:rsid w:val="0023656E"/>
    <w:rsid w:val="002428FF"/>
    <w:rsid w:val="00245D88"/>
    <w:rsid w:val="00253401"/>
    <w:rsid w:val="002550D5"/>
    <w:rsid w:val="00270D03"/>
    <w:rsid w:val="00273122"/>
    <w:rsid w:val="002753B0"/>
    <w:rsid w:val="002907C1"/>
    <w:rsid w:val="00297AA6"/>
    <w:rsid w:val="002A0973"/>
    <w:rsid w:val="002A35AA"/>
    <w:rsid w:val="002A3C9F"/>
    <w:rsid w:val="002A6429"/>
    <w:rsid w:val="002B56A0"/>
    <w:rsid w:val="002B704C"/>
    <w:rsid w:val="002C2103"/>
    <w:rsid w:val="002C2CDC"/>
    <w:rsid w:val="002D1E97"/>
    <w:rsid w:val="002D4A3A"/>
    <w:rsid w:val="002D5043"/>
    <w:rsid w:val="002D5B16"/>
    <w:rsid w:val="002D7899"/>
    <w:rsid w:val="002E0021"/>
    <w:rsid w:val="002E279D"/>
    <w:rsid w:val="002F1D8E"/>
    <w:rsid w:val="002F53AE"/>
    <w:rsid w:val="002F75E9"/>
    <w:rsid w:val="002F78A6"/>
    <w:rsid w:val="00311AEC"/>
    <w:rsid w:val="0034262C"/>
    <w:rsid w:val="00350C88"/>
    <w:rsid w:val="003546B0"/>
    <w:rsid w:val="003548D2"/>
    <w:rsid w:val="00363792"/>
    <w:rsid w:val="00375685"/>
    <w:rsid w:val="003866EC"/>
    <w:rsid w:val="00390692"/>
    <w:rsid w:val="003964A6"/>
    <w:rsid w:val="003A301C"/>
    <w:rsid w:val="003A5B49"/>
    <w:rsid w:val="003B14E8"/>
    <w:rsid w:val="003B3193"/>
    <w:rsid w:val="003B4F12"/>
    <w:rsid w:val="003B687A"/>
    <w:rsid w:val="003B6B8E"/>
    <w:rsid w:val="003B7C68"/>
    <w:rsid w:val="003C566C"/>
    <w:rsid w:val="003C60B2"/>
    <w:rsid w:val="003C7783"/>
    <w:rsid w:val="003D13D5"/>
    <w:rsid w:val="003D2EA9"/>
    <w:rsid w:val="003D7041"/>
    <w:rsid w:val="003E0F33"/>
    <w:rsid w:val="003E1539"/>
    <w:rsid w:val="003E3388"/>
    <w:rsid w:val="003E4775"/>
    <w:rsid w:val="003E75AE"/>
    <w:rsid w:val="003F2A38"/>
    <w:rsid w:val="003F2B48"/>
    <w:rsid w:val="004000D4"/>
    <w:rsid w:val="00401771"/>
    <w:rsid w:val="00406F7B"/>
    <w:rsid w:val="004076E1"/>
    <w:rsid w:val="00407860"/>
    <w:rsid w:val="00412AC8"/>
    <w:rsid w:val="00417DC7"/>
    <w:rsid w:val="00422B74"/>
    <w:rsid w:val="004238FC"/>
    <w:rsid w:val="00425080"/>
    <w:rsid w:val="00425BB5"/>
    <w:rsid w:val="004305F5"/>
    <w:rsid w:val="00433266"/>
    <w:rsid w:val="00437F1E"/>
    <w:rsid w:val="00440BC5"/>
    <w:rsid w:val="0044277B"/>
    <w:rsid w:val="004463CB"/>
    <w:rsid w:val="004514C5"/>
    <w:rsid w:val="004739A8"/>
    <w:rsid w:val="0047425C"/>
    <w:rsid w:val="00477961"/>
    <w:rsid w:val="00480082"/>
    <w:rsid w:val="00487E37"/>
    <w:rsid w:val="004922F6"/>
    <w:rsid w:val="00493232"/>
    <w:rsid w:val="004947CD"/>
    <w:rsid w:val="0049546C"/>
    <w:rsid w:val="004A3635"/>
    <w:rsid w:val="004B02E4"/>
    <w:rsid w:val="004B194D"/>
    <w:rsid w:val="004B3DF9"/>
    <w:rsid w:val="004C4D99"/>
    <w:rsid w:val="004C5908"/>
    <w:rsid w:val="004D0FA2"/>
    <w:rsid w:val="004D260B"/>
    <w:rsid w:val="004E13A5"/>
    <w:rsid w:val="004E240D"/>
    <w:rsid w:val="004F01B3"/>
    <w:rsid w:val="004F078A"/>
    <w:rsid w:val="004F3293"/>
    <w:rsid w:val="004F3E9E"/>
    <w:rsid w:val="004F4C3B"/>
    <w:rsid w:val="004F5150"/>
    <w:rsid w:val="004F5B3E"/>
    <w:rsid w:val="004F7664"/>
    <w:rsid w:val="00501320"/>
    <w:rsid w:val="005062E7"/>
    <w:rsid w:val="0050677C"/>
    <w:rsid w:val="00512F5A"/>
    <w:rsid w:val="00513466"/>
    <w:rsid w:val="005164F9"/>
    <w:rsid w:val="00517D02"/>
    <w:rsid w:val="00520150"/>
    <w:rsid w:val="00521555"/>
    <w:rsid w:val="005223D3"/>
    <w:rsid w:val="00523C89"/>
    <w:rsid w:val="00525958"/>
    <w:rsid w:val="005301E0"/>
    <w:rsid w:val="00535A8F"/>
    <w:rsid w:val="00536B14"/>
    <w:rsid w:val="00540A38"/>
    <w:rsid w:val="00542200"/>
    <w:rsid w:val="00547D6A"/>
    <w:rsid w:val="00554BF8"/>
    <w:rsid w:val="00563684"/>
    <w:rsid w:val="00564885"/>
    <w:rsid w:val="00564CEA"/>
    <w:rsid w:val="00564F93"/>
    <w:rsid w:val="00570E3B"/>
    <w:rsid w:val="00572B89"/>
    <w:rsid w:val="00572E2A"/>
    <w:rsid w:val="0058138B"/>
    <w:rsid w:val="00585407"/>
    <w:rsid w:val="0059132B"/>
    <w:rsid w:val="005925C1"/>
    <w:rsid w:val="005977C8"/>
    <w:rsid w:val="005A2477"/>
    <w:rsid w:val="005A456C"/>
    <w:rsid w:val="005A5C64"/>
    <w:rsid w:val="005A5CF2"/>
    <w:rsid w:val="005A676C"/>
    <w:rsid w:val="005B1276"/>
    <w:rsid w:val="005B2DD8"/>
    <w:rsid w:val="005B3A64"/>
    <w:rsid w:val="005B5970"/>
    <w:rsid w:val="005B7763"/>
    <w:rsid w:val="005C4A53"/>
    <w:rsid w:val="005C65B4"/>
    <w:rsid w:val="005D2186"/>
    <w:rsid w:val="005E23C8"/>
    <w:rsid w:val="005E589F"/>
    <w:rsid w:val="005E5FA5"/>
    <w:rsid w:val="005F59C0"/>
    <w:rsid w:val="00603135"/>
    <w:rsid w:val="0061377F"/>
    <w:rsid w:val="0061674C"/>
    <w:rsid w:val="006168E4"/>
    <w:rsid w:val="00626B2E"/>
    <w:rsid w:val="00632702"/>
    <w:rsid w:val="00634396"/>
    <w:rsid w:val="00635F14"/>
    <w:rsid w:val="006508FB"/>
    <w:rsid w:val="006521F9"/>
    <w:rsid w:val="006679D8"/>
    <w:rsid w:val="00671DE4"/>
    <w:rsid w:val="006738D0"/>
    <w:rsid w:val="006803E2"/>
    <w:rsid w:val="00684C35"/>
    <w:rsid w:val="00685028"/>
    <w:rsid w:val="006853C9"/>
    <w:rsid w:val="00697F1E"/>
    <w:rsid w:val="006A0AD3"/>
    <w:rsid w:val="006A109D"/>
    <w:rsid w:val="006A36EC"/>
    <w:rsid w:val="006A575D"/>
    <w:rsid w:val="006B2C1B"/>
    <w:rsid w:val="006C0DF2"/>
    <w:rsid w:val="006C6B89"/>
    <w:rsid w:val="006D466B"/>
    <w:rsid w:val="006D52EE"/>
    <w:rsid w:val="006F0B8F"/>
    <w:rsid w:val="006F4ACE"/>
    <w:rsid w:val="006F614F"/>
    <w:rsid w:val="006F638A"/>
    <w:rsid w:val="006F6AFD"/>
    <w:rsid w:val="00701473"/>
    <w:rsid w:val="00712470"/>
    <w:rsid w:val="00717C7A"/>
    <w:rsid w:val="007219EF"/>
    <w:rsid w:val="00722216"/>
    <w:rsid w:val="007222E7"/>
    <w:rsid w:val="00726D89"/>
    <w:rsid w:val="00733C70"/>
    <w:rsid w:val="0073557B"/>
    <w:rsid w:val="007364FA"/>
    <w:rsid w:val="00745D04"/>
    <w:rsid w:val="00746C87"/>
    <w:rsid w:val="007538D8"/>
    <w:rsid w:val="007576B8"/>
    <w:rsid w:val="00757B31"/>
    <w:rsid w:val="00761159"/>
    <w:rsid w:val="00762B43"/>
    <w:rsid w:val="007906F8"/>
    <w:rsid w:val="00795B58"/>
    <w:rsid w:val="007C2B47"/>
    <w:rsid w:val="007C3803"/>
    <w:rsid w:val="007C3A76"/>
    <w:rsid w:val="007C615D"/>
    <w:rsid w:val="007D17C4"/>
    <w:rsid w:val="007D36D9"/>
    <w:rsid w:val="007D3A03"/>
    <w:rsid w:val="007E133E"/>
    <w:rsid w:val="007E2E80"/>
    <w:rsid w:val="007E2EBF"/>
    <w:rsid w:val="007F032E"/>
    <w:rsid w:val="007F680D"/>
    <w:rsid w:val="008023EE"/>
    <w:rsid w:val="008026A0"/>
    <w:rsid w:val="00804F60"/>
    <w:rsid w:val="00806094"/>
    <w:rsid w:val="00807AC5"/>
    <w:rsid w:val="00810679"/>
    <w:rsid w:val="008123E1"/>
    <w:rsid w:val="00813DAF"/>
    <w:rsid w:val="008161FA"/>
    <w:rsid w:val="0082469D"/>
    <w:rsid w:val="00826E91"/>
    <w:rsid w:val="008347A4"/>
    <w:rsid w:val="00836B07"/>
    <w:rsid w:val="00840E49"/>
    <w:rsid w:val="00846CA7"/>
    <w:rsid w:val="008508D2"/>
    <w:rsid w:val="00850B08"/>
    <w:rsid w:val="00855025"/>
    <w:rsid w:val="0086019A"/>
    <w:rsid w:val="00862739"/>
    <w:rsid w:val="00864F47"/>
    <w:rsid w:val="00865C05"/>
    <w:rsid w:val="00882083"/>
    <w:rsid w:val="0088388A"/>
    <w:rsid w:val="008839C3"/>
    <w:rsid w:val="008909BA"/>
    <w:rsid w:val="00895FC4"/>
    <w:rsid w:val="008A1E95"/>
    <w:rsid w:val="008A55C6"/>
    <w:rsid w:val="008B00AA"/>
    <w:rsid w:val="008B17E1"/>
    <w:rsid w:val="008B2005"/>
    <w:rsid w:val="008B43A5"/>
    <w:rsid w:val="008B4CC9"/>
    <w:rsid w:val="008C17F3"/>
    <w:rsid w:val="008C3201"/>
    <w:rsid w:val="008C517A"/>
    <w:rsid w:val="008C687C"/>
    <w:rsid w:val="008D3932"/>
    <w:rsid w:val="008D54AF"/>
    <w:rsid w:val="008D6549"/>
    <w:rsid w:val="008E0C0D"/>
    <w:rsid w:val="008E39C0"/>
    <w:rsid w:val="008F1199"/>
    <w:rsid w:val="008F5905"/>
    <w:rsid w:val="00903FBB"/>
    <w:rsid w:val="00904DD4"/>
    <w:rsid w:val="0091046E"/>
    <w:rsid w:val="00915EAE"/>
    <w:rsid w:val="00917DB3"/>
    <w:rsid w:val="0092047F"/>
    <w:rsid w:val="00923347"/>
    <w:rsid w:val="00932958"/>
    <w:rsid w:val="00935FF0"/>
    <w:rsid w:val="0094451C"/>
    <w:rsid w:val="009450D7"/>
    <w:rsid w:val="00953653"/>
    <w:rsid w:val="00961732"/>
    <w:rsid w:val="0097172D"/>
    <w:rsid w:val="00977320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4879"/>
    <w:rsid w:val="009C7840"/>
    <w:rsid w:val="009D0688"/>
    <w:rsid w:val="009D7B0B"/>
    <w:rsid w:val="009E67EE"/>
    <w:rsid w:val="009F19C4"/>
    <w:rsid w:val="00A036DC"/>
    <w:rsid w:val="00A0382C"/>
    <w:rsid w:val="00A03B09"/>
    <w:rsid w:val="00A1003E"/>
    <w:rsid w:val="00A1132D"/>
    <w:rsid w:val="00A13441"/>
    <w:rsid w:val="00A16B79"/>
    <w:rsid w:val="00A2249E"/>
    <w:rsid w:val="00A23BFC"/>
    <w:rsid w:val="00A26150"/>
    <w:rsid w:val="00A30CE1"/>
    <w:rsid w:val="00A323AC"/>
    <w:rsid w:val="00A325C5"/>
    <w:rsid w:val="00A379B5"/>
    <w:rsid w:val="00A41F11"/>
    <w:rsid w:val="00A4270F"/>
    <w:rsid w:val="00A4371F"/>
    <w:rsid w:val="00A44848"/>
    <w:rsid w:val="00A4614C"/>
    <w:rsid w:val="00A5443B"/>
    <w:rsid w:val="00A60A8B"/>
    <w:rsid w:val="00A626FC"/>
    <w:rsid w:val="00A6279C"/>
    <w:rsid w:val="00A627DA"/>
    <w:rsid w:val="00A629B1"/>
    <w:rsid w:val="00A633EF"/>
    <w:rsid w:val="00A6476F"/>
    <w:rsid w:val="00A6509A"/>
    <w:rsid w:val="00A658DD"/>
    <w:rsid w:val="00A6609C"/>
    <w:rsid w:val="00A716D8"/>
    <w:rsid w:val="00A73EE8"/>
    <w:rsid w:val="00A805E2"/>
    <w:rsid w:val="00A819C9"/>
    <w:rsid w:val="00A82F76"/>
    <w:rsid w:val="00A84833"/>
    <w:rsid w:val="00A91A9D"/>
    <w:rsid w:val="00A93421"/>
    <w:rsid w:val="00A947CF"/>
    <w:rsid w:val="00A95C3A"/>
    <w:rsid w:val="00AA43F1"/>
    <w:rsid w:val="00AA448A"/>
    <w:rsid w:val="00AA5266"/>
    <w:rsid w:val="00AA5E9E"/>
    <w:rsid w:val="00AB4964"/>
    <w:rsid w:val="00AB552E"/>
    <w:rsid w:val="00AB5899"/>
    <w:rsid w:val="00AD0B48"/>
    <w:rsid w:val="00AD2AB9"/>
    <w:rsid w:val="00AE1C55"/>
    <w:rsid w:val="00AF03C6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236"/>
    <w:rsid w:val="00B05DFF"/>
    <w:rsid w:val="00B07A8C"/>
    <w:rsid w:val="00B155DA"/>
    <w:rsid w:val="00B15CBC"/>
    <w:rsid w:val="00B23144"/>
    <w:rsid w:val="00B24BD4"/>
    <w:rsid w:val="00B341E2"/>
    <w:rsid w:val="00B35612"/>
    <w:rsid w:val="00B66758"/>
    <w:rsid w:val="00B70EA8"/>
    <w:rsid w:val="00B7461C"/>
    <w:rsid w:val="00B81602"/>
    <w:rsid w:val="00B822D0"/>
    <w:rsid w:val="00B8578E"/>
    <w:rsid w:val="00B8593F"/>
    <w:rsid w:val="00B8788E"/>
    <w:rsid w:val="00B90450"/>
    <w:rsid w:val="00B924E9"/>
    <w:rsid w:val="00B940A0"/>
    <w:rsid w:val="00B95103"/>
    <w:rsid w:val="00BA0F13"/>
    <w:rsid w:val="00BA23D8"/>
    <w:rsid w:val="00BA2DF0"/>
    <w:rsid w:val="00BA3C9A"/>
    <w:rsid w:val="00BA5297"/>
    <w:rsid w:val="00BB2A1A"/>
    <w:rsid w:val="00BB49F7"/>
    <w:rsid w:val="00BB5B37"/>
    <w:rsid w:val="00BB6AD7"/>
    <w:rsid w:val="00BC2101"/>
    <w:rsid w:val="00BC3C82"/>
    <w:rsid w:val="00BC5B26"/>
    <w:rsid w:val="00BD0561"/>
    <w:rsid w:val="00BD148A"/>
    <w:rsid w:val="00BD2AE1"/>
    <w:rsid w:val="00BE2FB4"/>
    <w:rsid w:val="00BE5C31"/>
    <w:rsid w:val="00BF5327"/>
    <w:rsid w:val="00C064F7"/>
    <w:rsid w:val="00C07683"/>
    <w:rsid w:val="00C1236B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6056"/>
    <w:rsid w:val="00CB7CA3"/>
    <w:rsid w:val="00CC5E33"/>
    <w:rsid w:val="00CD0685"/>
    <w:rsid w:val="00CE1075"/>
    <w:rsid w:val="00CE3D11"/>
    <w:rsid w:val="00CE7AE9"/>
    <w:rsid w:val="00CF460A"/>
    <w:rsid w:val="00CF4FF8"/>
    <w:rsid w:val="00CF595D"/>
    <w:rsid w:val="00CF5A3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4AB4"/>
    <w:rsid w:val="00D562C6"/>
    <w:rsid w:val="00D600E8"/>
    <w:rsid w:val="00D6128F"/>
    <w:rsid w:val="00D6204E"/>
    <w:rsid w:val="00D66831"/>
    <w:rsid w:val="00D672C3"/>
    <w:rsid w:val="00D70482"/>
    <w:rsid w:val="00D72776"/>
    <w:rsid w:val="00D82494"/>
    <w:rsid w:val="00D904CE"/>
    <w:rsid w:val="00D9465A"/>
    <w:rsid w:val="00DA0C98"/>
    <w:rsid w:val="00DA5189"/>
    <w:rsid w:val="00DA5939"/>
    <w:rsid w:val="00DB29DB"/>
    <w:rsid w:val="00DB3FFE"/>
    <w:rsid w:val="00DC56F5"/>
    <w:rsid w:val="00DD279B"/>
    <w:rsid w:val="00DD4FFF"/>
    <w:rsid w:val="00DD5AB7"/>
    <w:rsid w:val="00DE133E"/>
    <w:rsid w:val="00DE3C1E"/>
    <w:rsid w:val="00E01BDE"/>
    <w:rsid w:val="00E03B7B"/>
    <w:rsid w:val="00E05596"/>
    <w:rsid w:val="00E06C81"/>
    <w:rsid w:val="00E16CC1"/>
    <w:rsid w:val="00E20F78"/>
    <w:rsid w:val="00E24573"/>
    <w:rsid w:val="00E273DC"/>
    <w:rsid w:val="00E3331D"/>
    <w:rsid w:val="00E4147A"/>
    <w:rsid w:val="00E44193"/>
    <w:rsid w:val="00E444BB"/>
    <w:rsid w:val="00E47769"/>
    <w:rsid w:val="00E47A41"/>
    <w:rsid w:val="00E50549"/>
    <w:rsid w:val="00E513DB"/>
    <w:rsid w:val="00E54416"/>
    <w:rsid w:val="00E551E3"/>
    <w:rsid w:val="00E6072A"/>
    <w:rsid w:val="00E610E5"/>
    <w:rsid w:val="00E64171"/>
    <w:rsid w:val="00E6432C"/>
    <w:rsid w:val="00E65712"/>
    <w:rsid w:val="00E70B32"/>
    <w:rsid w:val="00E76728"/>
    <w:rsid w:val="00E83D28"/>
    <w:rsid w:val="00E9337E"/>
    <w:rsid w:val="00E94FF8"/>
    <w:rsid w:val="00E97A07"/>
    <w:rsid w:val="00EA0336"/>
    <w:rsid w:val="00EA0AEE"/>
    <w:rsid w:val="00EA41D9"/>
    <w:rsid w:val="00EA652A"/>
    <w:rsid w:val="00EB44E1"/>
    <w:rsid w:val="00ED1C30"/>
    <w:rsid w:val="00ED76F1"/>
    <w:rsid w:val="00EE2954"/>
    <w:rsid w:val="00EE331B"/>
    <w:rsid w:val="00EE4C7B"/>
    <w:rsid w:val="00EF00E3"/>
    <w:rsid w:val="00EF38A3"/>
    <w:rsid w:val="00F00EF6"/>
    <w:rsid w:val="00F01A68"/>
    <w:rsid w:val="00F01BE5"/>
    <w:rsid w:val="00F12A04"/>
    <w:rsid w:val="00F12FD0"/>
    <w:rsid w:val="00F13890"/>
    <w:rsid w:val="00F17097"/>
    <w:rsid w:val="00F20CB2"/>
    <w:rsid w:val="00F224C2"/>
    <w:rsid w:val="00F22BA6"/>
    <w:rsid w:val="00F22F94"/>
    <w:rsid w:val="00F234F2"/>
    <w:rsid w:val="00F24767"/>
    <w:rsid w:val="00F30DDB"/>
    <w:rsid w:val="00F35446"/>
    <w:rsid w:val="00F364BF"/>
    <w:rsid w:val="00F43CC4"/>
    <w:rsid w:val="00F44FF1"/>
    <w:rsid w:val="00F465C4"/>
    <w:rsid w:val="00F570E1"/>
    <w:rsid w:val="00F57B3C"/>
    <w:rsid w:val="00F6230C"/>
    <w:rsid w:val="00F65A42"/>
    <w:rsid w:val="00F71F71"/>
    <w:rsid w:val="00F73F06"/>
    <w:rsid w:val="00F75CC5"/>
    <w:rsid w:val="00F84CD3"/>
    <w:rsid w:val="00F95B90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F17"/>
    <w:rsid w:val="00FF1BA5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6508FB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0"/>
    <w:next w:val="a0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0"/>
    <w:next w:val="a0"/>
    <w:link w:val="40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0"/>
    <w:next w:val="a0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94FF8"/>
    <w:pPr>
      <w:jc w:val="center"/>
    </w:pPr>
    <w:rPr>
      <w:rFonts w:ascii="Courier New" w:hAnsi="Courier New"/>
    </w:rPr>
  </w:style>
  <w:style w:type="paragraph" w:styleId="a6">
    <w:name w:val="header"/>
    <w:basedOn w:val="a0"/>
    <w:link w:val="a7"/>
    <w:rsid w:val="00E94FF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94FF8"/>
  </w:style>
  <w:style w:type="paragraph" w:styleId="a9">
    <w:name w:val="footer"/>
    <w:basedOn w:val="a0"/>
    <w:link w:val="aa"/>
    <w:uiPriority w:val="99"/>
    <w:rsid w:val="00E94FF8"/>
    <w:pPr>
      <w:tabs>
        <w:tab w:val="center" w:pos="4153"/>
        <w:tab w:val="right" w:pos="8306"/>
      </w:tabs>
    </w:pPr>
  </w:style>
  <w:style w:type="paragraph" w:styleId="ab">
    <w:name w:val="Body Text Indent"/>
    <w:basedOn w:val="a0"/>
    <w:rsid w:val="00E94FF8"/>
  </w:style>
  <w:style w:type="paragraph" w:styleId="21">
    <w:name w:val="Body Text Indent 2"/>
    <w:basedOn w:val="a0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0"/>
    <w:link w:val="32"/>
    <w:uiPriority w:val="99"/>
    <w:rsid w:val="00E94FF8"/>
    <w:pPr>
      <w:ind w:firstLine="360"/>
    </w:pPr>
  </w:style>
  <w:style w:type="paragraph" w:styleId="22">
    <w:name w:val="Body Text 2"/>
    <w:basedOn w:val="a0"/>
    <w:link w:val="23"/>
    <w:rsid w:val="00E94FF8"/>
  </w:style>
  <w:style w:type="paragraph" w:styleId="33">
    <w:name w:val="Body Text 3"/>
    <w:basedOn w:val="a0"/>
    <w:semiHidden/>
    <w:rsid w:val="00E94FF8"/>
    <w:rPr>
      <w:sz w:val="28"/>
    </w:rPr>
  </w:style>
  <w:style w:type="paragraph" w:styleId="ac">
    <w:name w:val="Title"/>
    <w:basedOn w:val="a0"/>
    <w:link w:val="ad"/>
    <w:qFormat/>
    <w:rsid w:val="00E94FF8"/>
    <w:pPr>
      <w:jc w:val="center"/>
    </w:pPr>
    <w:rPr>
      <w:b/>
    </w:rPr>
  </w:style>
  <w:style w:type="paragraph" w:styleId="ae">
    <w:name w:val="Balloon Text"/>
    <w:basedOn w:val="a0"/>
    <w:link w:val="af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1"/>
    <w:link w:val="ac"/>
    <w:rsid w:val="00003DE8"/>
    <w:rPr>
      <w:rFonts w:ascii="Times New Roman" w:hAnsi="Times New Roman"/>
      <w:b/>
      <w:sz w:val="24"/>
    </w:rPr>
  </w:style>
  <w:style w:type="paragraph" w:styleId="af0">
    <w:name w:val="List Paragraph"/>
    <w:basedOn w:val="a0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1"/>
    <w:link w:val="22"/>
    <w:rsid w:val="008C17F3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8C17F3"/>
    <w:rPr>
      <w:color w:val="0000FF"/>
      <w:u w:val="single"/>
    </w:rPr>
  </w:style>
  <w:style w:type="table" w:styleId="af2">
    <w:name w:val="Table Grid"/>
    <w:basedOn w:val="a2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1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5">
    <w:name w:val="Основной текст Знак"/>
    <w:basedOn w:val="a1"/>
    <w:link w:val="a4"/>
    <w:rsid w:val="001F6AD3"/>
    <w:rPr>
      <w:rFonts w:ascii="Courier New" w:hAnsi="Courier New"/>
    </w:rPr>
  </w:style>
  <w:style w:type="character" w:customStyle="1" w:styleId="a7">
    <w:name w:val="Верхний колонтитул Знак"/>
    <w:basedOn w:val="a1"/>
    <w:link w:val="a6"/>
    <w:rsid w:val="001F6AD3"/>
  </w:style>
  <w:style w:type="character" w:customStyle="1" w:styleId="60">
    <w:name w:val="Заголовок 6 Знак"/>
    <w:basedOn w:val="a1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1"/>
    <w:link w:val="8"/>
    <w:rsid w:val="001F6AD3"/>
    <w:rPr>
      <w:rFonts w:ascii="Times New Roman" w:hAnsi="Times New Roman"/>
      <w:bCs/>
      <w:sz w:val="24"/>
      <w:szCs w:val="22"/>
    </w:rPr>
  </w:style>
  <w:style w:type="paragraph" w:styleId="af3">
    <w:name w:val="Normal (Web)"/>
    <w:basedOn w:val="a0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4">
    <w:name w:val="Подпись к таблице_"/>
    <w:basedOn w:val="a1"/>
    <w:link w:val="af5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0"/>
    <w:link w:val="af4"/>
    <w:uiPriority w:val="99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1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6">
    <w:name w:val="Абзац"/>
    <w:basedOn w:val="a0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a">
    <w:name w:val="Нижний колонтитул Знак"/>
    <w:link w:val="a9"/>
    <w:uiPriority w:val="99"/>
    <w:rsid w:val="0017042A"/>
  </w:style>
  <w:style w:type="character" w:customStyle="1" w:styleId="af">
    <w:name w:val="Текст выноски Знак"/>
    <w:link w:val="ae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0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0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0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0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0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8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0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9">
    <w:name w:val="Мой формат"/>
    <w:basedOn w:val="a0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a">
    <w:name w:val="Содержимое таблицы"/>
    <w:basedOn w:val="a0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b">
    <w:name w:val="Заголовок таблицы"/>
    <w:basedOn w:val="afa"/>
    <w:rsid w:val="0017042A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0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d">
    <w:name w:val="список с точками"/>
    <w:basedOn w:val="a0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e">
    <w:name w:val="Нумеровный"/>
    <w:basedOn w:val="a0"/>
    <w:link w:val="aff"/>
    <w:rsid w:val="0017042A"/>
    <w:pPr>
      <w:tabs>
        <w:tab w:val="num" w:pos="660"/>
      </w:tabs>
      <w:ind w:left="660" w:hanging="360"/>
    </w:pPr>
  </w:style>
  <w:style w:type="character" w:customStyle="1" w:styleId="aff">
    <w:name w:val="Нумеровный Знак"/>
    <w:link w:val="afe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0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0"/>
    <w:next w:val="a0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0"/>
    <w:next w:val="a0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0">
    <w:name w:val="TOC Heading"/>
    <w:basedOn w:val="1"/>
    <w:next w:val="a0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1">
    <w:name w:val="caption"/>
    <w:basedOn w:val="a0"/>
    <w:next w:val="a0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0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3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3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4">
    <w:name w:val="Абзац продолжение"/>
    <w:basedOn w:val="af6"/>
    <w:next w:val="af6"/>
    <w:qFormat/>
    <w:rsid w:val="0017042A"/>
    <w:pPr>
      <w:ind w:firstLine="0"/>
    </w:pPr>
  </w:style>
  <w:style w:type="character" w:styleId="aff5">
    <w:name w:val="FollowedHyperlink"/>
    <w:uiPriority w:val="99"/>
    <w:unhideWhenUsed/>
    <w:rsid w:val="0017042A"/>
    <w:rPr>
      <w:color w:val="954F72"/>
      <w:u w:val="single"/>
    </w:rPr>
  </w:style>
  <w:style w:type="paragraph" w:styleId="aff6">
    <w:name w:val="Normal Indent"/>
    <w:basedOn w:val="a0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7">
    <w:name w:val="footnote text"/>
    <w:aliases w:val=" Знак1"/>
    <w:basedOn w:val="a0"/>
    <w:link w:val="aff8"/>
    <w:rsid w:val="00203F1E"/>
  </w:style>
  <w:style w:type="character" w:customStyle="1" w:styleId="aff8">
    <w:name w:val="Текст сноски Знак"/>
    <w:aliases w:val=" Знак1 Знак"/>
    <w:basedOn w:val="a1"/>
    <w:link w:val="aff7"/>
    <w:rsid w:val="00203F1E"/>
    <w:rPr>
      <w:rFonts w:ascii="Times New Roman" w:hAnsi="Times New Roman"/>
    </w:rPr>
  </w:style>
  <w:style w:type="character" w:styleId="aff9">
    <w:name w:val="footnote reference"/>
    <w:basedOn w:val="a1"/>
    <w:rsid w:val="00203F1E"/>
    <w:rPr>
      <w:vertAlign w:val="superscript"/>
    </w:rPr>
  </w:style>
  <w:style w:type="table" w:customStyle="1" w:styleId="28">
    <w:name w:val="Сетка таблицы2"/>
    <w:basedOn w:val="a2"/>
    <w:next w:val="af2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Заголовок"/>
    <w:basedOn w:val="a0"/>
    <w:rsid w:val="008B4CC9"/>
    <w:pPr>
      <w:ind w:firstLine="0"/>
      <w:jc w:val="center"/>
    </w:pPr>
    <w:rPr>
      <w:bCs/>
    </w:rPr>
  </w:style>
  <w:style w:type="paragraph" w:customStyle="1" w:styleId="affb">
    <w:name w:val="Таблица Текст"/>
    <w:basedOn w:val="a0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0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4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">
    <w:name w:val="List Number"/>
    <w:basedOn w:val="a0"/>
    <w:uiPriority w:val="99"/>
    <w:unhideWhenUsed/>
    <w:rsid w:val="00F57B3C"/>
    <w:pPr>
      <w:numPr>
        <w:numId w:val="4"/>
      </w:numPr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paragraph" w:customStyle="1" w:styleId="affc">
    <w:name w:val="Вопросы и ответы"/>
    <w:basedOn w:val="a0"/>
    <w:rsid w:val="000129D3"/>
    <w:pPr>
      <w:ind w:left="426" w:hanging="426"/>
      <w:jc w:val="left"/>
    </w:pPr>
    <w:rPr>
      <w:vanish/>
      <w:szCs w:val="20"/>
      <w:lang w:eastAsia="en-US"/>
    </w:rPr>
  </w:style>
  <w:style w:type="character" w:customStyle="1" w:styleId="29">
    <w:name w:val="Основной текст (2)_"/>
    <w:rsid w:val="00572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6508FB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0"/>
    <w:next w:val="a0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0"/>
    <w:next w:val="a0"/>
    <w:link w:val="40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0"/>
    <w:next w:val="a0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94FF8"/>
    <w:pPr>
      <w:jc w:val="center"/>
    </w:pPr>
    <w:rPr>
      <w:rFonts w:ascii="Courier New" w:hAnsi="Courier New"/>
    </w:rPr>
  </w:style>
  <w:style w:type="paragraph" w:styleId="a6">
    <w:name w:val="header"/>
    <w:basedOn w:val="a0"/>
    <w:link w:val="a7"/>
    <w:rsid w:val="00E94FF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94FF8"/>
  </w:style>
  <w:style w:type="paragraph" w:styleId="a9">
    <w:name w:val="footer"/>
    <w:basedOn w:val="a0"/>
    <w:link w:val="aa"/>
    <w:uiPriority w:val="99"/>
    <w:rsid w:val="00E94FF8"/>
    <w:pPr>
      <w:tabs>
        <w:tab w:val="center" w:pos="4153"/>
        <w:tab w:val="right" w:pos="8306"/>
      </w:tabs>
    </w:pPr>
  </w:style>
  <w:style w:type="paragraph" w:styleId="ab">
    <w:name w:val="Body Text Indent"/>
    <w:basedOn w:val="a0"/>
    <w:rsid w:val="00E94FF8"/>
  </w:style>
  <w:style w:type="paragraph" w:styleId="21">
    <w:name w:val="Body Text Indent 2"/>
    <w:basedOn w:val="a0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0"/>
    <w:link w:val="32"/>
    <w:uiPriority w:val="99"/>
    <w:rsid w:val="00E94FF8"/>
    <w:pPr>
      <w:ind w:firstLine="360"/>
    </w:pPr>
  </w:style>
  <w:style w:type="paragraph" w:styleId="22">
    <w:name w:val="Body Text 2"/>
    <w:basedOn w:val="a0"/>
    <w:link w:val="23"/>
    <w:rsid w:val="00E94FF8"/>
  </w:style>
  <w:style w:type="paragraph" w:styleId="33">
    <w:name w:val="Body Text 3"/>
    <w:basedOn w:val="a0"/>
    <w:semiHidden/>
    <w:rsid w:val="00E94FF8"/>
    <w:rPr>
      <w:sz w:val="28"/>
    </w:rPr>
  </w:style>
  <w:style w:type="paragraph" w:styleId="ac">
    <w:name w:val="Title"/>
    <w:basedOn w:val="a0"/>
    <w:link w:val="ad"/>
    <w:qFormat/>
    <w:rsid w:val="00E94FF8"/>
    <w:pPr>
      <w:jc w:val="center"/>
    </w:pPr>
    <w:rPr>
      <w:b/>
    </w:rPr>
  </w:style>
  <w:style w:type="paragraph" w:styleId="ae">
    <w:name w:val="Balloon Text"/>
    <w:basedOn w:val="a0"/>
    <w:link w:val="af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1"/>
    <w:link w:val="ac"/>
    <w:rsid w:val="00003DE8"/>
    <w:rPr>
      <w:rFonts w:ascii="Times New Roman" w:hAnsi="Times New Roman"/>
      <w:b/>
      <w:sz w:val="24"/>
    </w:rPr>
  </w:style>
  <w:style w:type="paragraph" w:styleId="af0">
    <w:name w:val="List Paragraph"/>
    <w:basedOn w:val="a0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1"/>
    <w:link w:val="22"/>
    <w:rsid w:val="008C17F3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8C17F3"/>
    <w:rPr>
      <w:color w:val="0000FF"/>
      <w:u w:val="single"/>
    </w:rPr>
  </w:style>
  <w:style w:type="table" w:styleId="af2">
    <w:name w:val="Table Grid"/>
    <w:basedOn w:val="a2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1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5">
    <w:name w:val="Основной текст Знак"/>
    <w:basedOn w:val="a1"/>
    <w:link w:val="a4"/>
    <w:rsid w:val="001F6AD3"/>
    <w:rPr>
      <w:rFonts w:ascii="Courier New" w:hAnsi="Courier New"/>
    </w:rPr>
  </w:style>
  <w:style w:type="character" w:customStyle="1" w:styleId="a7">
    <w:name w:val="Верхний колонтитул Знак"/>
    <w:basedOn w:val="a1"/>
    <w:link w:val="a6"/>
    <w:rsid w:val="001F6AD3"/>
  </w:style>
  <w:style w:type="character" w:customStyle="1" w:styleId="60">
    <w:name w:val="Заголовок 6 Знак"/>
    <w:basedOn w:val="a1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1"/>
    <w:link w:val="8"/>
    <w:rsid w:val="001F6AD3"/>
    <w:rPr>
      <w:rFonts w:ascii="Times New Roman" w:hAnsi="Times New Roman"/>
      <w:bCs/>
      <w:sz w:val="24"/>
      <w:szCs w:val="22"/>
    </w:rPr>
  </w:style>
  <w:style w:type="paragraph" w:styleId="af3">
    <w:name w:val="Normal (Web)"/>
    <w:basedOn w:val="a0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4">
    <w:name w:val="Подпись к таблице_"/>
    <w:basedOn w:val="a1"/>
    <w:link w:val="af5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0"/>
    <w:link w:val="af4"/>
    <w:uiPriority w:val="99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1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6">
    <w:name w:val="Абзац"/>
    <w:basedOn w:val="a0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a">
    <w:name w:val="Нижний колонтитул Знак"/>
    <w:link w:val="a9"/>
    <w:uiPriority w:val="99"/>
    <w:rsid w:val="0017042A"/>
  </w:style>
  <w:style w:type="character" w:customStyle="1" w:styleId="af">
    <w:name w:val="Текст выноски Знак"/>
    <w:link w:val="ae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0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0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0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0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0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8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0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9">
    <w:name w:val="Мой формат"/>
    <w:basedOn w:val="a0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a">
    <w:name w:val="Содержимое таблицы"/>
    <w:basedOn w:val="a0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b">
    <w:name w:val="Заголовок таблицы"/>
    <w:basedOn w:val="afa"/>
    <w:rsid w:val="0017042A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0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d">
    <w:name w:val="список с точками"/>
    <w:basedOn w:val="a0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e">
    <w:name w:val="Нумеровный"/>
    <w:basedOn w:val="a0"/>
    <w:link w:val="aff"/>
    <w:rsid w:val="0017042A"/>
    <w:pPr>
      <w:tabs>
        <w:tab w:val="num" w:pos="660"/>
      </w:tabs>
      <w:ind w:left="660" w:hanging="360"/>
    </w:pPr>
  </w:style>
  <w:style w:type="character" w:customStyle="1" w:styleId="aff">
    <w:name w:val="Нумеровный Знак"/>
    <w:link w:val="afe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0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0"/>
    <w:next w:val="a0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0"/>
    <w:next w:val="a0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0">
    <w:name w:val="TOC Heading"/>
    <w:basedOn w:val="1"/>
    <w:next w:val="a0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1">
    <w:name w:val="caption"/>
    <w:basedOn w:val="a0"/>
    <w:next w:val="a0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0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3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3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4">
    <w:name w:val="Абзац продолжение"/>
    <w:basedOn w:val="af6"/>
    <w:next w:val="af6"/>
    <w:qFormat/>
    <w:rsid w:val="0017042A"/>
    <w:pPr>
      <w:ind w:firstLine="0"/>
    </w:pPr>
  </w:style>
  <w:style w:type="character" w:styleId="aff5">
    <w:name w:val="FollowedHyperlink"/>
    <w:uiPriority w:val="99"/>
    <w:unhideWhenUsed/>
    <w:rsid w:val="0017042A"/>
    <w:rPr>
      <w:color w:val="954F72"/>
      <w:u w:val="single"/>
    </w:rPr>
  </w:style>
  <w:style w:type="paragraph" w:styleId="aff6">
    <w:name w:val="Normal Indent"/>
    <w:basedOn w:val="a0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7">
    <w:name w:val="footnote text"/>
    <w:aliases w:val=" Знак1"/>
    <w:basedOn w:val="a0"/>
    <w:link w:val="aff8"/>
    <w:rsid w:val="00203F1E"/>
  </w:style>
  <w:style w:type="character" w:customStyle="1" w:styleId="aff8">
    <w:name w:val="Текст сноски Знак"/>
    <w:aliases w:val=" Знак1 Знак"/>
    <w:basedOn w:val="a1"/>
    <w:link w:val="aff7"/>
    <w:rsid w:val="00203F1E"/>
    <w:rPr>
      <w:rFonts w:ascii="Times New Roman" w:hAnsi="Times New Roman"/>
    </w:rPr>
  </w:style>
  <w:style w:type="character" w:styleId="aff9">
    <w:name w:val="footnote reference"/>
    <w:basedOn w:val="a1"/>
    <w:rsid w:val="00203F1E"/>
    <w:rPr>
      <w:vertAlign w:val="superscript"/>
    </w:rPr>
  </w:style>
  <w:style w:type="table" w:customStyle="1" w:styleId="28">
    <w:name w:val="Сетка таблицы2"/>
    <w:basedOn w:val="a2"/>
    <w:next w:val="af2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Заголовок"/>
    <w:basedOn w:val="a0"/>
    <w:rsid w:val="008B4CC9"/>
    <w:pPr>
      <w:ind w:firstLine="0"/>
      <w:jc w:val="center"/>
    </w:pPr>
    <w:rPr>
      <w:bCs/>
    </w:rPr>
  </w:style>
  <w:style w:type="paragraph" w:customStyle="1" w:styleId="affb">
    <w:name w:val="Таблица Текст"/>
    <w:basedOn w:val="a0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0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4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">
    <w:name w:val="List Number"/>
    <w:basedOn w:val="a0"/>
    <w:uiPriority w:val="99"/>
    <w:unhideWhenUsed/>
    <w:rsid w:val="00F57B3C"/>
    <w:pPr>
      <w:numPr>
        <w:numId w:val="4"/>
      </w:numPr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paragraph" w:customStyle="1" w:styleId="affc">
    <w:name w:val="Вопросы и ответы"/>
    <w:basedOn w:val="a0"/>
    <w:rsid w:val="000129D3"/>
    <w:pPr>
      <w:ind w:left="426" w:hanging="426"/>
      <w:jc w:val="left"/>
    </w:pPr>
    <w:rPr>
      <w:vanish/>
      <w:szCs w:val="20"/>
      <w:lang w:eastAsia="en-US"/>
    </w:rPr>
  </w:style>
  <w:style w:type="character" w:customStyle="1" w:styleId="29">
    <w:name w:val="Основной текст (2)_"/>
    <w:rsid w:val="00572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A6D1-7546-4F32-8C3B-327335EB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1408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10294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BlueUser</cp:lastModifiedBy>
  <cp:revision>159</cp:revision>
  <cp:lastPrinted>2019-09-09T08:03:00Z</cp:lastPrinted>
  <dcterms:created xsi:type="dcterms:W3CDTF">2019-09-16T08:00:00Z</dcterms:created>
  <dcterms:modified xsi:type="dcterms:W3CDTF">2023-09-10T13:47:00Z</dcterms:modified>
</cp:coreProperties>
</file>