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15BA"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294115BB" w14:textId="77777777" w:rsidR="003374B2" w:rsidRPr="003374B2" w:rsidRDefault="003374B2" w:rsidP="003374B2">
      <w:pPr>
        <w:spacing w:line="240" w:lineRule="auto"/>
        <w:ind w:firstLine="0"/>
        <w:jc w:val="center"/>
        <w:rPr>
          <w:rFonts w:eastAsia="Calibri"/>
          <w:kern w:val="0"/>
          <w:sz w:val="26"/>
          <w:szCs w:val="26"/>
          <w:lang w:eastAsia="ru-RU"/>
        </w:rPr>
      </w:pPr>
    </w:p>
    <w:p w14:paraId="294115BC"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294115B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294115BE"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294115BF"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294115C0"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294115C1"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94115C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294115C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A"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B"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C"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E"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294115CF" w14:textId="67557CF6"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D44F5B" w:rsidRPr="00D44F5B">
        <w:rPr>
          <w:b/>
          <w:color w:val="000000"/>
          <w:sz w:val="28"/>
          <w:szCs w:val="28"/>
        </w:rPr>
        <w:t>Иностранный язык</w:t>
      </w:r>
      <w:r>
        <w:rPr>
          <w:b/>
          <w:bCs/>
          <w:kern w:val="0"/>
          <w:sz w:val="28"/>
          <w:szCs w:val="28"/>
          <w:lang w:eastAsia="ru-RU"/>
        </w:rPr>
        <w:t>»</w:t>
      </w:r>
    </w:p>
    <w:p w14:paraId="294115D0"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294115D1"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294115D2" w14:textId="262F2CFD" w:rsidR="003374B2" w:rsidRPr="003374B2" w:rsidRDefault="00D2551B" w:rsidP="003374B2">
      <w:pPr>
        <w:spacing w:line="240" w:lineRule="auto"/>
        <w:ind w:firstLine="0"/>
        <w:jc w:val="center"/>
        <w:rPr>
          <w:rFonts w:cs="Calibri"/>
          <w:bCs/>
          <w:kern w:val="0"/>
          <w:sz w:val="28"/>
          <w:szCs w:val="28"/>
        </w:rPr>
      </w:pPr>
      <w:r w:rsidRPr="00E73ED5">
        <w:rPr>
          <w:rStyle w:val="afe"/>
          <w:b w:val="0"/>
          <w:bCs w:val="0"/>
          <w:sz w:val="28"/>
          <w:szCs w:val="28"/>
          <w:bdr w:val="none" w:sz="0" w:space="0" w:color="auto" w:frame="1"/>
          <w:shd w:val="clear" w:color="auto" w:fill="FFFFFF"/>
        </w:rPr>
        <w:t>38.03.05</w:t>
      </w:r>
      <w:r>
        <w:rPr>
          <w:rStyle w:val="afe"/>
          <w:rFonts w:ascii="Open Sans" w:hAnsi="Open Sans" w:cs="Open Sans"/>
          <w:color w:val="183A88"/>
          <w:bdr w:val="none" w:sz="0" w:space="0" w:color="auto" w:frame="1"/>
          <w:shd w:val="clear" w:color="auto" w:fill="FFFFFF"/>
        </w:rPr>
        <w:t xml:space="preserve"> </w:t>
      </w:r>
      <w:r w:rsidR="002E08A7">
        <w:rPr>
          <w:rFonts w:cs="Calibri"/>
          <w:kern w:val="0"/>
          <w:sz w:val="28"/>
          <w:szCs w:val="28"/>
        </w:rPr>
        <w:t>«</w:t>
      </w:r>
      <w:r w:rsidRPr="00E73ED5">
        <w:rPr>
          <w:rStyle w:val="afe"/>
          <w:b w:val="0"/>
          <w:bCs w:val="0"/>
          <w:sz w:val="28"/>
          <w:szCs w:val="28"/>
          <w:bdr w:val="none" w:sz="0" w:space="0" w:color="auto" w:frame="1"/>
          <w:shd w:val="clear" w:color="auto" w:fill="FFFFFF"/>
        </w:rPr>
        <w:t>Бизнес-информатика</w:t>
      </w:r>
      <w:r w:rsidR="002E08A7">
        <w:rPr>
          <w:rFonts w:cs="Calibri"/>
          <w:kern w:val="0"/>
          <w:sz w:val="28"/>
          <w:szCs w:val="28"/>
        </w:rPr>
        <w:t>»</w:t>
      </w:r>
    </w:p>
    <w:p w14:paraId="294115D3" w14:textId="77777777" w:rsidR="003374B2" w:rsidRPr="003374B2" w:rsidRDefault="003374B2" w:rsidP="003374B2">
      <w:pPr>
        <w:spacing w:line="240" w:lineRule="auto"/>
        <w:ind w:firstLine="0"/>
        <w:jc w:val="center"/>
        <w:rPr>
          <w:rFonts w:cs="Calibri"/>
          <w:bCs/>
          <w:kern w:val="0"/>
          <w:sz w:val="28"/>
          <w:szCs w:val="28"/>
        </w:rPr>
      </w:pPr>
    </w:p>
    <w:p w14:paraId="294115D4"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294115D5" w14:textId="7C724D32"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E73ED5" w:rsidRPr="00E73ED5">
        <w:rPr>
          <w:rStyle w:val="afe"/>
          <w:b w:val="0"/>
          <w:bCs w:val="0"/>
          <w:sz w:val="28"/>
          <w:szCs w:val="28"/>
          <w:bdr w:val="none" w:sz="0" w:space="0" w:color="auto" w:frame="1"/>
          <w:shd w:val="clear" w:color="auto" w:fill="FFFFFF"/>
        </w:rPr>
        <w:t>Бизнес-информатика</w:t>
      </w:r>
      <w:r w:rsidRPr="003374B2">
        <w:rPr>
          <w:rFonts w:cs="Calibri"/>
          <w:kern w:val="0"/>
          <w:sz w:val="28"/>
          <w:szCs w:val="28"/>
        </w:rPr>
        <w:t>»</w:t>
      </w:r>
    </w:p>
    <w:p w14:paraId="294115D6" w14:textId="77777777" w:rsidR="003374B2" w:rsidRPr="003374B2" w:rsidRDefault="003374B2" w:rsidP="003374B2">
      <w:pPr>
        <w:spacing w:line="240" w:lineRule="auto"/>
        <w:ind w:firstLine="0"/>
        <w:jc w:val="center"/>
        <w:rPr>
          <w:rFonts w:cs="Calibri"/>
          <w:bCs/>
          <w:kern w:val="0"/>
          <w:sz w:val="28"/>
          <w:szCs w:val="28"/>
        </w:rPr>
      </w:pPr>
    </w:p>
    <w:p w14:paraId="294115D7"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94115D8" w14:textId="77777777" w:rsidR="003374B2" w:rsidRPr="003374B2" w:rsidRDefault="003374B2" w:rsidP="003374B2">
      <w:pPr>
        <w:spacing w:line="240" w:lineRule="auto"/>
        <w:ind w:firstLine="0"/>
        <w:jc w:val="center"/>
        <w:rPr>
          <w:rFonts w:cs="Calibri"/>
          <w:kern w:val="0"/>
          <w:sz w:val="28"/>
          <w:szCs w:val="28"/>
        </w:rPr>
      </w:pPr>
    </w:p>
    <w:p w14:paraId="1D5D2412" w14:textId="77777777" w:rsidR="005D5684" w:rsidRDefault="005D5684" w:rsidP="005D5684">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294115DA" w14:textId="77777777" w:rsidR="003374B2" w:rsidRPr="003374B2" w:rsidRDefault="003374B2" w:rsidP="003374B2">
      <w:pPr>
        <w:spacing w:line="240" w:lineRule="auto"/>
        <w:ind w:firstLine="0"/>
        <w:jc w:val="center"/>
        <w:rPr>
          <w:rFonts w:cs="Calibri"/>
          <w:bCs/>
          <w:kern w:val="0"/>
          <w:sz w:val="28"/>
          <w:szCs w:val="28"/>
        </w:rPr>
      </w:pPr>
    </w:p>
    <w:p w14:paraId="294115DB" w14:textId="77777777" w:rsidR="003374B2" w:rsidRPr="003374B2" w:rsidRDefault="003374B2" w:rsidP="003374B2">
      <w:pPr>
        <w:spacing w:line="240" w:lineRule="auto"/>
        <w:ind w:firstLine="0"/>
        <w:jc w:val="center"/>
        <w:rPr>
          <w:rFonts w:cs="Calibri"/>
          <w:bCs/>
          <w:kern w:val="0"/>
          <w:sz w:val="28"/>
          <w:szCs w:val="28"/>
        </w:rPr>
      </w:pPr>
    </w:p>
    <w:p w14:paraId="294115DC" w14:textId="77777777" w:rsidR="003374B2" w:rsidRPr="003374B2" w:rsidRDefault="003374B2" w:rsidP="003374B2">
      <w:pPr>
        <w:spacing w:line="240" w:lineRule="auto"/>
        <w:ind w:firstLine="0"/>
        <w:jc w:val="center"/>
        <w:rPr>
          <w:rFonts w:cs="Calibri"/>
          <w:bCs/>
          <w:kern w:val="0"/>
          <w:sz w:val="28"/>
          <w:szCs w:val="28"/>
        </w:rPr>
      </w:pPr>
    </w:p>
    <w:p w14:paraId="294115DD" w14:textId="77777777" w:rsidR="003374B2" w:rsidRPr="003374B2" w:rsidRDefault="003374B2" w:rsidP="003374B2">
      <w:pPr>
        <w:spacing w:line="240" w:lineRule="auto"/>
        <w:ind w:firstLine="0"/>
        <w:jc w:val="center"/>
        <w:rPr>
          <w:rFonts w:cs="Calibri"/>
          <w:bCs/>
          <w:kern w:val="0"/>
          <w:sz w:val="28"/>
          <w:szCs w:val="28"/>
        </w:rPr>
      </w:pPr>
    </w:p>
    <w:p w14:paraId="294115DE" w14:textId="77777777" w:rsidR="003374B2" w:rsidRPr="003374B2" w:rsidRDefault="003374B2" w:rsidP="003374B2">
      <w:pPr>
        <w:spacing w:line="240" w:lineRule="auto"/>
        <w:ind w:firstLine="0"/>
        <w:jc w:val="center"/>
        <w:rPr>
          <w:rFonts w:cs="Calibri"/>
          <w:bCs/>
          <w:kern w:val="0"/>
          <w:sz w:val="28"/>
          <w:szCs w:val="28"/>
        </w:rPr>
      </w:pPr>
    </w:p>
    <w:p w14:paraId="294115DF" w14:textId="77777777" w:rsidR="003374B2" w:rsidRPr="003374B2" w:rsidRDefault="003374B2" w:rsidP="003374B2">
      <w:pPr>
        <w:spacing w:line="240" w:lineRule="auto"/>
        <w:ind w:firstLine="0"/>
        <w:jc w:val="center"/>
        <w:rPr>
          <w:rFonts w:cs="Calibri"/>
          <w:bCs/>
          <w:kern w:val="0"/>
          <w:sz w:val="28"/>
          <w:szCs w:val="28"/>
        </w:rPr>
      </w:pPr>
    </w:p>
    <w:p w14:paraId="294115E0" w14:textId="77777777" w:rsidR="003374B2" w:rsidRPr="003374B2" w:rsidRDefault="003374B2" w:rsidP="003374B2">
      <w:pPr>
        <w:spacing w:line="240" w:lineRule="auto"/>
        <w:ind w:firstLine="0"/>
        <w:jc w:val="center"/>
        <w:rPr>
          <w:rFonts w:cs="Calibri"/>
          <w:bCs/>
          <w:kern w:val="0"/>
          <w:sz w:val="28"/>
          <w:szCs w:val="28"/>
        </w:rPr>
      </w:pPr>
    </w:p>
    <w:p w14:paraId="294115E1" w14:textId="77777777" w:rsidR="003374B2" w:rsidRPr="003374B2" w:rsidRDefault="003374B2" w:rsidP="003374B2">
      <w:pPr>
        <w:spacing w:line="240" w:lineRule="auto"/>
        <w:ind w:firstLine="0"/>
        <w:jc w:val="center"/>
        <w:rPr>
          <w:rFonts w:cs="Calibri"/>
          <w:bCs/>
          <w:kern w:val="0"/>
          <w:sz w:val="28"/>
          <w:szCs w:val="28"/>
        </w:rPr>
      </w:pPr>
    </w:p>
    <w:p w14:paraId="294115E2" w14:textId="77777777" w:rsidR="003374B2" w:rsidRPr="003374B2" w:rsidRDefault="003374B2" w:rsidP="003374B2">
      <w:pPr>
        <w:spacing w:line="240" w:lineRule="auto"/>
        <w:ind w:firstLine="0"/>
        <w:jc w:val="center"/>
        <w:rPr>
          <w:rFonts w:cs="Calibri"/>
          <w:bCs/>
          <w:kern w:val="0"/>
          <w:sz w:val="28"/>
          <w:szCs w:val="28"/>
        </w:rPr>
      </w:pPr>
    </w:p>
    <w:p w14:paraId="294115E3"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294115E4"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294115E5" w14:textId="77777777" w:rsidR="005210F9" w:rsidRPr="003374B2" w:rsidRDefault="005210F9" w:rsidP="00F26C5B">
      <w:pPr>
        <w:pStyle w:val="Default"/>
        <w:ind w:firstLine="708"/>
        <w:jc w:val="both"/>
        <w:rPr>
          <w:bCs/>
          <w:color w:val="auto"/>
          <w:sz w:val="22"/>
          <w:szCs w:val="22"/>
        </w:rPr>
      </w:pPr>
    </w:p>
    <w:p w14:paraId="294115E6" w14:textId="48C54BB0"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D44F5B">
        <w:rPr>
          <w:bCs/>
          <w:color w:val="000000"/>
          <w:sz w:val="22"/>
          <w:szCs w:val="22"/>
        </w:rPr>
        <w:t>Иностранный язык</w:t>
      </w:r>
      <w:r w:rsidRPr="003374B2">
        <w:rPr>
          <w:sz w:val="22"/>
          <w:szCs w:val="22"/>
        </w:rPr>
        <w:t xml:space="preserve">» 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294115E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294115E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294115E9"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294115EA"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294115EB"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294115EC"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294115ED" w14:textId="77777777" w:rsidR="00E46570" w:rsidRPr="003374B2" w:rsidRDefault="00E46570" w:rsidP="00F26C5B">
      <w:pPr>
        <w:pStyle w:val="ab"/>
        <w:tabs>
          <w:tab w:val="left" w:pos="422"/>
        </w:tabs>
        <w:jc w:val="center"/>
        <w:rPr>
          <w:b/>
          <w:sz w:val="22"/>
          <w:szCs w:val="22"/>
        </w:rPr>
      </w:pPr>
    </w:p>
    <w:p w14:paraId="294115EE"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294115E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294115F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294115F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294115F2"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294115F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294115F4"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94115F5"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294115F6"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294115F7"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294115F8"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294115F9"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294115FA"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294115FB"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294115FC"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294115FD"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294115FE"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294115FF"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29411600"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9411601"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2941160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2941160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29411604"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29411605"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w:t>
      </w:r>
      <w:r w:rsidRPr="00546709">
        <w:rPr>
          <w:sz w:val="22"/>
          <w:szCs w:val="22"/>
        </w:rPr>
        <w:lastRenderedPageBreak/>
        <w:t xml:space="preserve">правилах техники безопасности в данной лаборатории, после чего студенты расписываются в специальном журнале техники безопасности. </w:t>
      </w:r>
    </w:p>
    <w:p w14:paraId="2941160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29411607"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9411608"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9411609"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941160A"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2941160B"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2941160C"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2941160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2941160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941160F"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29411610"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29411611"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29411612"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29411613"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941161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29411615"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29411616"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29411617"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29411618" w14:textId="77777777" w:rsidR="00341A14" w:rsidRDefault="00341A14" w:rsidP="00A17FF3">
      <w:pPr>
        <w:pStyle w:val="Default"/>
        <w:tabs>
          <w:tab w:val="left" w:pos="1134"/>
        </w:tabs>
        <w:ind w:firstLine="709"/>
        <w:jc w:val="both"/>
        <w:rPr>
          <w:sz w:val="22"/>
          <w:szCs w:val="22"/>
        </w:rPr>
      </w:pPr>
    </w:p>
    <w:p w14:paraId="29411619" w14:textId="77777777" w:rsidR="00341A14" w:rsidRPr="00546709" w:rsidRDefault="00341A14" w:rsidP="00A17FF3">
      <w:pPr>
        <w:pStyle w:val="Default"/>
        <w:tabs>
          <w:tab w:val="left" w:pos="1134"/>
        </w:tabs>
        <w:ind w:firstLine="709"/>
        <w:jc w:val="both"/>
        <w:rPr>
          <w:sz w:val="22"/>
          <w:szCs w:val="22"/>
        </w:rPr>
      </w:pPr>
    </w:p>
    <w:p w14:paraId="2941161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94116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2941161C"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2941161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2941161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2941161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2941162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29411621"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941162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2941162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29411624"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941162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2941162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2941162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2941162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29411629"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2941162A"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2941162B"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2941162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294116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29411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2941162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2941163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9411631"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9411632"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29411633"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29411634"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2941163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2941163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29411637"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29411638"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29411639"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2941163A"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2941163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2941163C"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2941163D"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2941163E" w14:textId="77777777" w:rsidR="00A17FF3" w:rsidRDefault="00A17FF3" w:rsidP="00F26C5B">
      <w:pPr>
        <w:pStyle w:val="ab"/>
        <w:tabs>
          <w:tab w:val="left" w:pos="422"/>
        </w:tabs>
        <w:jc w:val="center"/>
        <w:rPr>
          <w:sz w:val="24"/>
          <w:szCs w:val="24"/>
        </w:rPr>
      </w:pPr>
    </w:p>
    <w:p w14:paraId="2941163F"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29411640" w14:textId="77777777" w:rsidR="000D6049" w:rsidRPr="003374B2"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29411641" w14:textId="77777777" w:rsidR="000D6049" w:rsidRPr="003374B2" w:rsidRDefault="000D6049" w:rsidP="000D6049">
      <w:pPr>
        <w:widowControl/>
        <w:autoSpaceDE w:val="0"/>
        <w:spacing w:line="240" w:lineRule="auto"/>
        <w:ind w:firstLine="567"/>
        <w:jc w:val="both"/>
        <w:rPr>
          <w:sz w:val="22"/>
          <w:szCs w:val="22"/>
        </w:rPr>
      </w:pPr>
    </w:p>
    <w:tbl>
      <w:tblPr>
        <w:tblW w:w="0" w:type="auto"/>
        <w:tblCellMar>
          <w:left w:w="0" w:type="dxa"/>
          <w:right w:w="0" w:type="dxa"/>
        </w:tblCellMar>
        <w:tblLook w:val="04A0" w:firstRow="1" w:lastRow="0" w:firstColumn="1" w:lastColumn="0" w:noHBand="0" w:noVBand="1"/>
      </w:tblPr>
      <w:tblGrid>
        <w:gridCol w:w="1195"/>
        <w:gridCol w:w="1685"/>
        <w:gridCol w:w="3637"/>
        <w:gridCol w:w="1493"/>
        <w:gridCol w:w="1324"/>
      </w:tblGrid>
      <w:tr w:rsidR="006E3DC0" w14:paraId="7ACAAD5D" w14:textId="77777777" w:rsidTr="006E3DC0">
        <w:trPr>
          <w:trHeight w:hRule="exact" w:val="277"/>
        </w:trPr>
        <w:tc>
          <w:tcPr>
            <w:tcW w:w="93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BC81C2" w14:textId="192D2CC7" w:rsidR="006E3DC0" w:rsidRDefault="0096481D" w:rsidP="0027150D">
            <w:pPr>
              <w:spacing w:line="240" w:lineRule="auto"/>
              <w:jc w:val="center"/>
              <w:rPr>
                <w:sz w:val="19"/>
                <w:szCs w:val="19"/>
              </w:rPr>
            </w:pPr>
            <w:r>
              <w:rPr>
                <w:b/>
                <w:color w:val="000000"/>
                <w:sz w:val="19"/>
                <w:szCs w:val="19"/>
              </w:rPr>
              <w:t>2</w:t>
            </w:r>
            <w:r w:rsidR="006E3DC0">
              <w:rPr>
                <w:b/>
                <w:color w:val="000000"/>
                <w:sz w:val="19"/>
                <w:szCs w:val="19"/>
              </w:rPr>
              <w:t>.1. Рекомендуемая литература</w:t>
            </w:r>
          </w:p>
        </w:tc>
      </w:tr>
      <w:tr w:rsidR="006E3DC0" w14:paraId="11842155" w14:textId="77777777" w:rsidTr="006E3DC0">
        <w:trPr>
          <w:trHeight w:hRule="exact" w:val="277"/>
        </w:trPr>
        <w:tc>
          <w:tcPr>
            <w:tcW w:w="93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69CA56" w14:textId="3EB80CEC" w:rsidR="006E3DC0" w:rsidRDefault="0096481D" w:rsidP="0027150D">
            <w:pPr>
              <w:spacing w:line="240" w:lineRule="auto"/>
              <w:jc w:val="center"/>
              <w:rPr>
                <w:sz w:val="19"/>
                <w:szCs w:val="19"/>
              </w:rPr>
            </w:pPr>
            <w:r>
              <w:rPr>
                <w:b/>
                <w:color w:val="000000"/>
                <w:sz w:val="19"/>
                <w:szCs w:val="19"/>
              </w:rPr>
              <w:t>2</w:t>
            </w:r>
            <w:r w:rsidR="006E3DC0">
              <w:rPr>
                <w:b/>
                <w:color w:val="000000"/>
                <w:sz w:val="19"/>
                <w:szCs w:val="19"/>
              </w:rPr>
              <w:t>.1.1. Основная литература</w:t>
            </w:r>
          </w:p>
        </w:tc>
      </w:tr>
      <w:tr w:rsidR="006E3DC0" w14:paraId="42B478D2" w14:textId="77777777" w:rsidTr="006E3DC0">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FF766D" w14:textId="77777777" w:rsidR="006E3DC0" w:rsidRDefault="006E3DC0" w:rsidP="0027150D">
            <w:pPr>
              <w:spacing w:line="240" w:lineRule="auto"/>
              <w:jc w:val="center"/>
              <w:rPr>
                <w:sz w:val="19"/>
                <w:szCs w:val="19"/>
              </w:rPr>
            </w:pPr>
            <w:r>
              <w:rPr>
                <w:color w:val="000000"/>
                <w:sz w:val="19"/>
                <w:szCs w:val="19"/>
              </w:rPr>
              <w:t>№</w:t>
            </w:r>
          </w:p>
        </w:tc>
        <w:tc>
          <w:tcPr>
            <w:tcW w:w="1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6EDE15" w14:textId="77777777" w:rsidR="006E3DC0" w:rsidRDefault="006E3DC0" w:rsidP="0027150D">
            <w:pPr>
              <w:spacing w:line="240" w:lineRule="auto"/>
              <w:jc w:val="center"/>
              <w:rPr>
                <w:sz w:val="19"/>
                <w:szCs w:val="19"/>
              </w:rPr>
            </w:pPr>
            <w:r>
              <w:rPr>
                <w:color w:val="000000"/>
                <w:sz w:val="19"/>
                <w:szCs w:val="19"/>
              </w:rPr>
              <w:t>Авторы, составители</w:t>
            </w:r>
          </w:p>
        </w:tc>
        <w:tc>
          <w:tcPr>
            <w:tcW w:w="3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4AA517" w14:textId="77777777" w:rsidR="006E3DC0" w:rsidRDefault="006E3DC0" w:rsidP="0027150D">
            <w:pPr>
              <w:spacing w:line="240" w:lineRule="auto"/>
              <w:jc w:val="center"/>
              <w:rPr>
                <w:sz w:val="19"/>
                <w:szCs w:val="19"/>
              </w:rPr>
            </w:pPr>
            <w:r>
              <w:rPr>
                <w:color w:val="000000"/>
                <w:sz w:val="19"/>
                <w:szCs w:val="19"/>
              </w:rPr>
              <w:t>Заглавие</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AC5EEA" w14:textId="77777777" w:rsidR="006E3DC0" w:rsidRDefault="006E3DC0" w:rsidP="0027150D">
            <w:pPr>
              <w:spacing w:line="240" w:lineRule="auto"/>
              <w:jc w:val="center"/>
              <w:rPr>
                <w:sz w:val="19"/>
                <w:szCs w:val="19"/>
              </w:rPr>
            </w:pPr>
            <w:r>
              <w:rPr>
                <w:color w:val="000000"/>
                <w:sz w:val="19"/>
                <w:szCs w:val="19"/>
              </w:rPr>
              <w:t>Издательство, год</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C1FEA5" w14:textId="77777777" w:rsidR="006E3DC0" w:rsidRDefault="006E3DC0" w:rsidP="0027150D">
            <w:pPr>
              <w:spacing w:line="240" w:lineRule="auto"/>
              <w:jc w:val="center"/>
              <w:rPr>
                <w:sz w:val="19"/>
                <w:szCs w:val="19"/>
              </w:rPr>
            </w:pPr>
            <w:r>
              <w:rPr>
                <w:color w:val="000000"/>
                <w:sz w:val="19"/>
                <w:szCs w:val="19"/>
              </w:rPr>
              <w:t>Количество/</w:t>
            </w:r>
          </w:p>
          <w:p w14:paraId="0952A5EF" w14:textId="77777777" w:rsidR="006E3DC0" w:rsidRDefault="006E3DC0" w:rsidP="0027150D">
            <w:pPr>
              <w:spacing w:line="240" w:lineRule="auto"/>
              <w:jc w:val="center"/>
              <w:rPr>
                <w:sz w:val="19"/>
                <w:szCs w:val="19"/>
              </w:rPr>
            </w:pPr>
            <w:r>
              <w:rPr>
                <w:color w:val="000000"/>
                <w:sz w:val="19"/>
                <w:szCs w:val="19"/>
              </w:rPr>
              <w:t>название ЭБС</w:t>
            </w:r>
          </w:p>
        </w:tc>
      </w:tr>
      <w:tr w:rsidR="006E3DC0" w:rsidRPr="0096481D" w14:paraId="3491541A" w14:textId="77777777" w:rsidTr="006E3DC0">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8BF692" w14:textId="77777777" w:rsidR="006E3DC0" w:rsidRDefault="006E3DC0" w:rsidP="0027150D">
            <w:pPr>
              <w:spacing w:line="240" w:lineRule="auto"/>
              <w:jc w:val="center"/>
              <w:rPr>
                <w:sz w:val="19"/>
                <w:szCs w:val="19"/>
              </w:rPr>
            </w:pPr>
            <w:r>
              <w:rPr>
                <w:color w:val="000000"/>
                <w:sz w:val="19"/>
                <w:szCs w:val="19"/>
              </w:rPr>
              <w:t>Л1.1</w:t>
            </w:r>
          </w:p>
        </w:tc>
        <w:tc>
          <w:tcPr>
            <w:tcW w:w="1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7EF031" w14:textId="77777777" w:rsidR="006E3DC0" w:rsidRDefault="006E3DC0" w:rsidP="0027150D">
            <w:pPr>
              <w:spacing w:line="240" w:lineRule="auto"/>
              <w:rPr>
                <w:sz w:val="19"/>
                <w:szCs w:val="19"/>
              </w:rPr>
            </w:pPr>
            <w:r>
              <w:rPr>
                <w:color w:val="000000"/>
                <w:sz w:val="19"/>
                <w:szCs w:val="19"/>
              </w:rPr>
              <w:t>Заеко О. В.</w:t>
            </w:r>
          </w:p>
        </w:tc>
        <w:tc>
          <w:tcPr>
            <w:tcW w:w="3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D167A3" w14:textId="77777777" w:rsidR="006E3DC0" w:rsidRPr="00A42FD6" w:rsidRDefault="006E3DC0" w:rsidP="0027150D">
            <w:pPr>
              <w:spacing w:line="240" w:lineRule="auto"/>
              <w:rPr>
                <w:sz w:val="19"/>
                <w:szCs w:val="19"/>
              </w:rPr>
            </w:pPr>
            <w:r w:rsidRPr="00A42FD6">
              <w:rPr>
                <w:color w:val="000000"/>
                <w:sz w:val="19"/>
                <w:szCs w:val="19"/>
              </w:rPr>
              <w:t>Английский язык. Сборник текстов : учебно-методическое пособие</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8197E7" w14:textId="77777777" w:rsidR="006E3DC0" w:rsidRPr="00A42FD6" w:rsidRDefault="006E3DC0" w:rsidP="0027150D">
            <w:pPr>
              <w:spacing w:line="240" w:lineRule="auto"/>
              <w:rPr>
                <w:sz w:val="19"/>
                <w:szCs w:val="19"/>
              </w:rPr>
            </w:pPr>
            <w:r w:rsidRPr="00A42FD6">
              <w:rPr>
                <w:color w:val="000000"/>
                <w:sz w:val="19"/>
                <w:szCs w:val="19"/>
              </w:rPr>
              <w:t>Москва: Московский гуманитарный университет, 2015, 15 с.</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AD61E5" w14:textId="77777777" w:rsidR="006E3DC0" w:rsidRPr="006E3DC0" w:rsidRDefault="006E3DC0" w:rsidP="0027150D">
            <w:pPr>
              <w:spacing w:line="240" w:lineRule="auto"/>
              <w:rPr>
                <w:sz w:val="19"/>
                <w:szCs w:val="19"/>
                <w:lang w:val="en-US"/>
              </w:rPr>
            </w:pPr>
            <w:r w:rsidRPr="006E3DC0">
              <w:rPr>
                <w:color w:val="000000"/>
                <w:sz w:val="19"/>
                <w:szCs w:val="19"/>
                <w:lang w:val="en-US"/>
              </w:rPr>
              <w:t>978-5-906822- 07-9, http://www.ipr bookshop.ru/5 0661.html</w:t>
            </w:r>
          </w:p>
        </w:tc>
      </w:tr>
      <w:tr w:rsidR="006E3DC0" w:rsidRPr="0096481D" w14:paraId="7B2507F0" w14:textId="77777777" w:rsidTr="006E3DC0">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542EFB" w14:textId="77777777" w:rsidR="006E3DC0" w:rsidRDefault="006E3DC0" w:rsidP="0027150D">
            <w:pPr>
              <w:spacing w:line="240" w:lineRule="auto"/>
              <w:jc w:val="center"/>
              <w:rPr>
                <w:sz w:val="19"/>
                <w:szCs w:val="19"/>
              </w:rPr>
            </w:pPr>
            <w:r>
              <w:rPr>
                <w:color w:val="000000"/>
                <w:sz w:val="19"/>
                <w:szCs w:val="19"/>
              </w:rPr>
              <w:t>Л1.2</w:t>
            </w:r>
          </w:p>
        </w:tc>
        <w:tc>
          <w:tcPr>
            <w:tcW w:w="1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9B1C3E" w14:textId="77777777" w:rsidR="006E3DC0" w:rsidRPr="00A42FD6" w:rsidRDefault="006E3DC0" w:rsidP="0027150D">
            <w:pPr>
              <w:spacing w:line="240" w:lineRule="auto"/>
              <w:rPr>
                <w:sz w:val="19"/>
                <w:szCs w:val="19"/>
              </w:rPr>
            </w:pPr>
            <w:r w:rsidRPr="00A42FD6">
              <w:rPr>
                <w:color w:val="000000"/>
                <w:sz w:val="19"/>
                <w:szCs w:val="19"/>
              </w:rPr>
              <w:t>Бессонова Е. В., Раковская Е. А.</w:t>
            </w:r>
          </w:p>
        </w:tc>
        <w:tc>
          <w:tcPr>
            <w:tcW w:w="3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972DD3" w14:textId="77777777" w:rsidR="006E3DC0" w:rsidRPr="006E3DC0" w:rsidRDefault="006E3DC0" w:rsidP="0027150D">
            <w:pPr>
              <w:spacing w:line="240" w:lineRule="auto"/>
              <w:rPr>
                <w:sz w:val="19"/>
                <w:szCs w:val="19"/>
                <w:lang w:val="en-US"/>
              </w:rPr>
            </w:pPr>
            <w:r w:rsidRPr="006E3DC0">
              <w:rPr>
                <w:color w:val="000000"/>
                <w:sz w:val="19"/>
                <w:szCs w:val="19"/>
                <w:lang w:val="en-US"/>
              </w:rPr>
              <w:t xml:space="preserve">Professional English in Use : </w:t>
            </w:r>
            <w:r>
              <w:rPr>
                <w:color w:val="000000"/>
                <w:sz w:val="19"/>
                <w:szCs w:val="19"/>
              </w:rPr>
              <w:t>учебно</w:t>
            </w:r>
            <w:r w:rsidRPr="006E3DC0">
              <w:rPr>
                <w:color w:val="000000"/>
                <w:sz w:val="19"/>
                <w:szCs w:val="19"/>
                <w:lang w:val="en-US"/>
              </w:rPr>
              <w:t>-</w:t>
            </w:r>
            <w:r>
              <w:rPr>
                <w:color w:val="000000"/>
                <w:sz w:val="19"/>
                <w:szCs w:val="19"/>
              </w:rPr>
              <w:t>практическое</w:t>
            </w:r>
            <w:r w:rsidRPr="006E3DC0">
              <w:rPr>
                <w:color w:val="000000"/>
                <w:sz w:val="19"/>
                <w:szCs w:val="19"/>
                <w:lang w:val="en-US"/>
              </w:rPr>
              <w:t xml:space="preserve"> </w:t>
            </w:r>
            <w:r>
              <w:rPr>
                <w:color w:val="000000"/>
                <w:sz w:val="19"/>
                <w:szCs w:val="19"/>
              </w:rPr>
              <w:t>пособие</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C5AD13" w14:textId="77777777" w:rsidR="006E3DC0" w:rsidRPr="00A42FD6" w:rsidRDefault="006E3DC0" w:rsidP="0027150D">
            <w:pPr>
              <w:spacing w:line="240" w:lineRule="auto"/>
              <w:rPr>
                <w:sz w:val="19"/>
                <w:szCs w:val="19"/>
              </w:rPr>
            </w:pPr>
            <w:r w:rsidRPr="00A42FD6">
              <w:rPr>
                <w:color w:val="000000"/>
                <w:sz w:val="19"/>
                <w:szCs w:val="19"/>
              </w:rPr>
              <w:t>Москва: Московский государственн ый строительный университет, ЭБС АСВ, 2016, 64 с.</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8D9F4C" w14:textId="77777777" w:rsidR="006E3DC0" w:rsidRPr="006E3DC0" w:rsidRDefault="006E3DC0" w:rsidP="0027150D">
            <w:pPr>
              <w:spacing w:line="240" w:lineRule="auto"/>
              <w:rPr>
                <w:sz w:val="19"/>
                <w:szCs w:val="19"/>
                <w:lang w:val="en-US"/>
              </w:rPr>
            </w:pPr>
            <w:r w:rsidRPr="006E3DC0">
              <w:rPr>
                <w:color w:val="000000"/>
                <w:sz w:val="19"/>
                <w:szCs w:val="19"/>
                <w:lang w:val="en-US"/>
              </w:rPr>
              <w:t>978-5-7264- 1407-2, http://www.ipr bookshop.ru/6 2611.html</w:t>
            </w:r>
          </w:p>
        </w:tc>
      </w:tr>
      <w:tr w:rsidR="006E3DC0" w:rsidRPr="0096481D" w14:paraId="20761571" w14:textId="77777777" w:rsidTr="006E3DC0">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AE8084" w14:textId="77777777" w:rsidR="006E3DC0" w:rsidRDefault="006E3DC0" w:rsidP="0027150D">
            <w:pPr>
              <w:spacing w:line="240" w:lineRule="auto"/>
              <w:jc w:val="center"/>
              <w:rPr>
                <w:sz w:val="19"/>
                <w:szCs w:val="19"/>
              </w:rPr>
            </w:pPr>
            <w:r>
              <w:rPr>
                <w:color w:val="000000"/>
                <w:sz w:val="19"/>
                <w:szCs w:val="19"/>
              </w:rPr>
              <w:t>Л1.3</w:t>
            </w:r>
          </w:p>
        </w:tc>
        <w:tc>
          <w:tcPr>
            <w:tcW w:w="1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852B61" w14:textId="77777777" w:rsidR="006E3DC0" w:rsidRPr="00A42FD6" w:rsidRDefault="006E3DC0" w:rsidP="0027150D">
            <w:pPr>
              <w:spacing w:line="240" w:lineRule="auto"/>
              <w:rPr>
                <w:sz w:val="19"/>
                <w:szCs w:val="19"/>
              </w:rPr>
            </w:pPr>
            <w:r w:rsidRPr="00A42FD6">
              <w:rPr>
                <w:color w:val="000000"/>
                <w:sz w:val="19"/>
                <w:szCs w:val="19"/>
              </w:rPr>
              <w:t>Клюкина Ю. В., Шиповская А. А.</w:t>
            </w:r>
          </w:p>
        </w:tc>
        <w:tc>
          <w:tcPr>
            <w:tcW w:w="3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DE29DE" w14:textId="77777777" w:rsidR="006E3DC0" w:rsidRPr="00A42FD6" w:rsidRDefault="006E3DC0" w:rsidP="0027150D">
            <w:pPr>
              <w:spacing w:line="240" w:lineRule="auto"/>
              <w:rPr>
                <w:sz w:val="19"/>
                <w:szCs w:val="19"/>
              </w:rPr>
            </w:pPr>
            <w:r w:rsidRPr="00A42FD6">
              <w:rPr>
                <w:color w:val="000000"/>
                <w:sz w:val="19"/>
                <w:szCs w:val="19"/>
              </w:rPr>
              <w:t>Курс английского языка (</w:t>
            </w:r>
            <w:r>
              <w:rPr>
                <w:color w:val="000000"/>
                <w:sz w:val="19"/>
                <w:szCs w:val="19"/>
              </w:rPr>
              <w:t>A</w:t>
            </w:r>
            <w:r w:rsidRPr="00A42FD6">
              <w:rPr>
                <w:color w:val="000000"/>
                <w:sz w:val="19"/>
                <w:szCs w:val="19"/>
              </w:rPr>
              <w:t xml:space="preserve"> </w:t>
            </w:r>
            <w:r>
              <w:rPr>
                <w:color w:val="000000"/>
                <w:sz w:val="19"/>
                <w:szCs w:val="19"/>
              </w:rPr>
              <w:t>course</w:t>
            </w:r>
            <w:r w:rsidRPr="00A42FD6">
              <w:rPr>
                <w:color w:val="000000"/>
                <w:sz w:val="19"/>
                <w:szCs w:val="19"/>
              </w:rPr>
              <w:t xml:space="preserve"> </w:t>
            </w:r>
            <w:r>
              <w:rPr>
                <w:color w:val="000000"/>
                <w:sz w:val="19"/>
                <w:szCs w:val="19"/>
              </w:rPr>
              <w:t>of</w:t>
            </w:r>
            <w:r w:rsidRPr="00A42FD6">
              <w:rPr>
                <w:color w:val="000000"/>
                <w:sz w:val="19"/>
                <w:szCs w:val="19"/>
              </w:rPr>
              <w:t xml:space="preserve"> </w:t>
            </w:r>
            <w:r>
              <w:rPr>
                <w:color w:val="000000"/>
                <w:sz w:val="19"/>
                <w:szCs w:val="19"/>
              </w:rPr>
              <w:t>English</w:t>
            </w:r>
            <w:r w:rsidRPr="00A42FD6">
              <w:rPr>
                <w:color w:val="000000"/>
                <w:sz w:val="19"/>
                <w:szCs w:val="19"/>
              </w:rPr>
              <w:t>) : учебное пособие для студентов всех специальностей и направлений подготовки</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8E66B" w14:textId="77777777" w:rsidR="006E3DC0" w:rsidRPr="00A42FD6" w:rsidRDefault="006E3DC0" w:rsidP="0027150D">
            <w:pPr>
              <w:spacing w:line="240" w:lineRule="auto"/>
              <w:rPr>
                <w:sz w:val="19"/>
                <w:szCs w:val="19"/>
              </w:rPr>
            </w:pPr>
            <w:r w:rsidRPr="00A42FD6">
              <w:rPr>
                <w:color w:val="000000"/>
                <w:sz w:val="19"/>
                <w:szCs w:val="19"/>
              </w:rPr>
              <w:t>Тамбов: Тамбовский государственн ый технический университет, ЭБС АСВ, 2015, 174 с.</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AC5642" w14:textId="77777777" w:rsidR="006E3DC0" w:rsidRPr="006E3DC0" w:rsidRDefault="006E3DC0" w:rsidP="0027150D">
            <w:pPr>
              <w:spacing w:line="240" w:lineRule="auto"/>
              <w:rPr>
                <w:sz w:val="19"/>
                <w:szCs w:val="19"/>
                <w:lang w:val="en-US"/>
              </w:rPr>
            </w:pPr>
            <w:r w:rsidRPr="006E3DC0">
              <w:rPr>
                <w:color w:val="000000"/>
                <w:sz w:val="19"/>
                <w:szCs w:val="19"/>
                <w:lang w:val="en-US"/>
              </w:rPr>
              <w:t>978-5-8265- 1472-6, http://www.ipr bookshop.ru/6 4105.html</w:t>
            </w:r>
          </w:p>
        </w:tc>
      </w:tr>
      <w:tr w:rsidR="006E3DC0" w:rsidRPr="0096481D" w14:paraId="0453D489" w14:textId="77777777" w:rsidTr="006E3DC0">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6DFE58" w14:textId="0FA2DFF9" w:rsidR="006E3DC0" w:rsidRPr="006E3DC0" w:rsidRDefault="006E3DC0" w:rsidP="006E3DC0">
            <w:pPr>
              <w:rPr>
                <w:sz w:val="19"/>
                <w:szCs w:val="19"/>
              </w:rPr>
            </w:pPr>
            <w:r>
              <w:rPr>
                <w:color w:val="000000"/>
                <w:sz w:val="19"/>
                <w:szCs w:val="19"/>
              </w:rPr>
              <w:t>Л1.4</w:t>
            </w:r>
          </w:p>
        </w:tc>
        <w:tc>
          <w:tcPr>
            <w:tcW w:w="1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C356DA" w14:textId="7677140B" w:rsidR="006E3DC0" w:rsidRPr="00A42FD6" w:rsidRDefault="006E3DC0" w:rsidP="006E3DC0">
            <w:pPr>
              <w:spacing w:line="240" w:lineRule="auto"/>
              <w:rPr>
                <w:color w:val="000000"/>
                <w:sz w:val="19"/>
                <w:szCs w:val="19"/>
              </w:rPr>
            </w:pPr>
            <w:r w:rsidRPr="00A42FD6">
              <w:rPr>
                <w:color w:val="000000"/>
                <w:sz w:val="19"/>
                <w:szCs w:val="19"/>
              </w:rPr>
              <w:t>Дмитренко Н. А., Серебрянская А. Г.</w:t>
            </w:r>
          </w:p>
        </w:tc>
        <w:tc>
          <w:tcPr>
            <w:tcW w:w="3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E7BDB7" w14:textId="5148D9DD" w:rsidR="006E3DC0" w:rsidRPr="00A42FD6" w:rsidRDefault="006E3DC0" w:rsidP="006E3DC0">
            <w:pPr>
              <w:spacing w:line="240" w:lineRule="auto"/>
              <w:rPr>
                <w:color w:val="000000"/>
                <w:sz w:val="19"/>
                <w:szCs w:val="19"/>
              </w:rPr>
            </w:pPr>
            <w:r w:rsidRPr="00A42FD6">
              <w:rPr>
                <w:color w:val="000000"/>
                <w:sz w:val="19"/>
                <w:szCs w:val="19"/>
              </w:rPr>
              <w:t xml:space="preserve">Английский язык. </w:t>
            </w:r>
            <w:r>
              <w:rPr>
                <w:color w:val="000000"/>
                <w:sz w:val="19"/>
                <w:szCs w:val="19"/>
              </w:rPr>
              <w:t>Engineering</w:t>
            </w:r>
            <w:r w:rsidRPr="00A42FD6">
              <w:rPr>
                <w:color w:val="000000"/>
                <w:sz w:val="19"/>
                <w:szCs w:val="19"/>
              </w:rPr>
              <w:t xml:space="preserve"> </w:t>
            </w:r>
            <w:r>
              <w:rPr>
                <w:color w:val="000000"/>
                <w:sz w:val="19"/>
                <w:szCs w:val="19"/>
              </w:rPr>
              <w:t>sciences</w:t>
            </w:r>
            <w:r w:rsidRPr="00A42FD6">
              <w:rPr>
                <w:color w:val="000000"/>
                <w:sz w:val="19"/>
                <w:szCs w:val="19"/>
              </w:rPr>
              <w:t xml:space="preserve"> : учебное пособие</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65EB1F" w14:textId="72DAD477" w:rsidR="006E3DC0" w:rsidRPr="00A42FD6" w:rsidRDefault="006E3DC0" w:rsidP="006E3DC0">
            <w:pPr>
              <w:spacing w:line="240" w:lineRule="auto"/>
              <w:rPr>
                <w:color w:val="000000"/>
                <w:sz w:val="19"/>
                <w:szCs w:val="19"/>
              </w:rPr>
            </w:pPr>
            <w:r w:rsidRPr="00A42FD6">
              <w:rPr>
                <w:color w:val="000000"/>
                <w:sz w:val="19"/>
                <w:szCs w:val="19"/>
              </w:rPr>
              <w:t>Санкт- Петербург: Университет ИТМО, 2015, 113 с.</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F9F5B5" w14:textId="5015C99F" w:rsidR="006E3DC0" w:rsidRPr="006E3DC0" w:rsidRDefault="006E3DC0" w:rsidP="006E3DC0">
            <w:pPr>
              <w:spacing w:line="240" w:lineRule="auto"/>
              <w:rPr>
                <w:color w:val="000000"/>
                <w:sz w:val="19"/>
                <w:szCs w:val="19"/>
                <w:lang w:val="en-US"/>
              </w:rPr>
            </w:pPr>
            <w:r w:rsidRPr="006E3DC0">
              <w:rPr>
                <w:color w:val="000000"/>
                <w:sz w:val="19"/>
                <w:szCs w:val="19"/>
                <w:lang w:val="en-US"/>
              </w:rPr>
              <w:t>978-5- 9905471-2-4, http://www.ipr bookshop.ru/6 5782.html</w:t>
            </w:r>
          </w:p>
        </w:tc>
      </w:tr>
      <w:tr w:rsidR="006E3DC0" w:rsidRPr="0096481D" w14:paraId="6378930B" w14:textId="77777777" w:rsidTr="006E3DC0">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C8B3E7" w14:textId="23AE0170" w:rsidR="006E3DC0" w:rsidRDefault="006E3DC0" w:rsidP="006E3DC0">
            <w:pPr>
              <w:rPr>
                <w:color w:val="000000"/>
                <w:sz w:val="19"/>
                <w:szCs w:val="19"/>
              </w:rPr>
            </w:pPr>
            <w:r>
              <w:rPr>
                <w:color w:val="000000"/>
                <w:sz w:val="19"/>
                <w:szCs w:val="19"/>
              </w:rPr>
              <w:t>Л1.5</w:t>
            </w:r>
          </w:p>
        </w:tc>
        <w:tc>
          <w:tcPr>
            <w:tcW w:w="1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AA6C79" w14:textId="6579E380" w:rsidR="006E3DC0" w:rsidRPr="00A42FD6" w:rsidRDefault="006E3DC0" w:rsidP="006E3DC0">
            <w:pPr>
              <w:spacing w:line="240" w:lineRule="auto"/>
              <w:rPr>
                <w:color w:val="000000"/>
                <w:sz w:val="19"/>
                <w:szCs w:val="19"/>
              </w:rPr>
            </w:pPr>
            <w:r>
              <w:rPr>
                <w:color w:val="000000"/>
                <w:sz w:val="19"/>
                <w:szCs w:val="19"/>
              </w:rPr>
              <w:t>Могутова О. А.</w:t>
            </w:r>
          </w:p>
        </w:tc>
        <w:tc>
          <w:tcPr>
            <w:tcW w:w="3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1049B4" w14:textId="1019A016" w:rsidR="006E3DC0" w:rsidRPr="00A42FD6" w:rsidRDefault="006E3DC0" w:rsidP="006E3DC0">
            <w:pPr>
              <w:spacing w:line="240" w:lineRule="auto"/>
              <w:rPr>
                <w:color w:val="000000"/>
                <w:sz w:val="19"/>
                <w:szCs w:val="19"/>
              </w:rPr>
            </w:pPr>
            <w:r w:rsidRPr="00A42FD6">
              <w:rPr>
                <w:color w:val="000000"/>
                <w:sz w:val="19"/>
                <w:szCs w:val="19"/>
              </w:rPr>
              <w:t>Английский язык : учебное пособие для студентов направления подготовки бакалавров 150700.62 - «машиностроение»</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E85FDF" w14:textId="421F25C3" w:rsidR="006E3DC0" w:rsidRPr="00A42FD6" w:rsidRDefault="006E3DC0" w:rsidP="006E3DC0">
            <w:pPr>
              <w:spacing w:line="240" w:lineRule="auto"/>
              <w:rPr>
                <w:color w:val="000000"/>
                <w:sz w:val="19"/>
                <w:szCs w:val="19"/>
              </w:rPr>
            </w:pPr>
            <w:r w:rsidRPr="00A42FD6">
              <w:rPr>
                <w:color w:val="000000"/>
                <w:sz w:val="19"/>
                <w:szCs w:val="19"/>
              </w:rPr>
              <w:t xml:space="preserve">Белгород: Белгородский государственн ый технологическ ий университет им. </w:t>
            </w:r>
            <w:r>
              <w:rPr>
                <w:color w:val="000000"/>
                <w:sz w:val="19"/>
                <w:szCs w:val="19"/>
              </w:rPr>
              <w:t>В.Г. Шухова, ЭБС АСВ, 2015, 105 с.</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B2D3EA" w14:textId="3FF88567" w:rsidR="006E3DC0" w:rsidRPr="006E3DC0" w:rsidRDefault="006E3DC0" w:rsidP="006E3DC0">
            <w:pPr>
              <w:spacing w:line="240" w:lineRule="auto"/>
              <w:rPr>
                <w:color w:val="000000"/>
                <w:sz w:val="19"/>
                <w:szCs w:val="19"/>
                <w:lang w:val="en-US"/>
              </w:rPr>
            </w:pPr>
            <w:r w:rsidRPr="006E3DC0">
              <w:rPr>
                <w:color w:val="000000"/>
                <w:sz w:val="19"/>
                <w:szCs w:val="19"/>
                <w:lang w:val="en-US"/>
              </w:rPr>
              <w:t>2227-8397, http://www.ipr bookshop.ru/7 0246.html</w:t>
            </w:r>
          </w:p>
        </w:tc>
      </w:tr>
      <w:tr w:rsidR="006E3DC0" w:rsidRPr="006E3DC0" w14:paraId="662143FF" w14:textId="77777777" w:rsidTr="006E3DC0">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5887CA" w14:textId="253A848D" w:rsidR="006E3DC0" w:rsidRDefault="006E3DC0" w:rsidP="006E3DC0">
            <w:pPr>
              <w:rPr>
                <w:color w:val="000000"/>
                <w:sz w:val="19"/>
                <w:szCs w:val="19"/>
              </w:rPr>
            </w:pPr>
            <w:r>
              <w:rPr>
                <w:color w:val="000000"/>
                <w:sz w:val="19"/>
                <w:szCs w:val="19"/>
              </w:rPr>
              <w:t>Л1.6</w:t>
            </w:r>
          </w:p>
        </w:tc>
        <w:tc>
          <w:tcPr>
            <w:tcW w:w="1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5E35E9" w14:textId="50FBD2D0" w:rsidR="006E3DC0" w:rsidRDefault="006E3DC0" w:rsidP="006E3DC0">
            <w:pPr>
              <w:spacing w:line="240" w:lineRule="auto"/>
              <w:rPr>
                <w:color w:val="000000"/>
                <w:sz w:val="19"/>
                <w:szCs w:val="19"/>
              </w:rPr>
            </w:pPr>
            <w:r>
              <w:rPr>
                <w:color w:val="000000"/>
                <w:sz w:val="19"/>
                <w:szCs w:val="19"/>
              </w:rPr>
              <w:t>Радовель В.А.</w:t>
            </w:r>
          </w:p>
        </w:tc>
        <w:tc>
          <w:tcPr>
            <w:tcW w:w="3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470A47" w14:textId="67D35B3D" w:rsidR="006E3DC0" w:rsidRPr="00A42FD6" w:rsidRDefault="006E3DC0" w:rsidP="006E3DC0">
            <w:pPr>
              <w:spacing w:line="240" w:lineRule="auto"/>
              <w:rPr>
                <w:color w:val="000000"/>
                <w:sz w:val="19"/>
                <w:szCs w:val="19"/>
              </w:rPr>
            </w:pPr>
            <w:r w:rsidRPr="00A42FD6">
              <w:rPr>
                <w:color w:val="000000"/>
                <w:sz w:val="19"/>
                <w:szCs w:val="19"/>
              </w:rPr>
              <w:t>Английский язык. Основы компьютерной грамотности : учеб. пособие</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622F71" w14:textId="32601FA8" w:rsidR="006E3DC0" w:rsidRPr="00A42FD6" w:rsidRDefault="006E3DC0" w:rsidP="006E3DC0">
            <w:pPr>
              <w:spacing w:line="240" w:lineRule="auto"/>
              <w:rPr>
                <w:color w:val="000000"/>
                <w:sz w:val="19"/>
                <w:szCs w:val="19"/>
              </w:rPr>
            </w:pPr>
            <w:r w:rsidRPr="00A42FD6">
              <w:rPr>
                <w:color w:val="000000"/>
                <w:sz w:val="19"/>
                <w:szCs w:val="19"/>
              </w:rPr>
              <w:t>Ростов-н/Д: Феникс, 2008, 219с.</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C2E03D" w14:textId="2CAB4A79" w:rsidR="006E3DC0" w:rsidRDefault="006E3DC0" w:rsidP="006E3DC0">
            <w:pPr>
              <w:spacing w:line="240" w:lineRule="auto"/>
              <w:rPr>
                <w:color w:val="000000"/>
                <w:sz w:val="19"/>
                <w:szCs w:val="19"/>
              </w:rPr>
            </w:pPr>
            <w:r>
              <w:rPr>
                <w:color w:val="000000"/>
                <w:sz w:val="19"/>
                <w:szCs w:val="19"/>
              </w:rPr>
              <w:t>978-5-222- 14299-8, 1</w:t>
            </w:r>
          </w:p>
        </w:tc>
      </w:tr>
      <w:tr w:rsidR="006E3DC0" w:rsidRPr="006E3DC0" w14:paraId="0F297F48" w14:textId="77777777" w:rsidTr="006E3DC0">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165022" w14:textId="46049AA3" w:rsidR="006E3DC0" w:rsidRDefault="006E3DC0" w:rsidP="006E3DC0">
            <w:pPr>
              <w:rPr>
                <w:color w:val="000000"/>
                <w:sz w:val="19"/>
                <w:szCs w:val="19"/>
              </w:rPr>
            </w:pPr>
            <w:r>
              <w:rPr>
                <w:color w:val="000000"/>
                <w:sz w:val="19"/>
                <w:szCs w:val="19"/>
              </w:rPr>
              <w:t>Л1.7</w:t>
            </w:r>
          </w:p>
        </w:tc>
        <w:tc>
          <w:tcPr>
            <w:tcW w:w="1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0CDEF9" w14:textId="39AD42DF" w:rsidR="006E3DC0" w:rsidRDefault="006E3DC0" w:rsidP="006E3DC0">
            <w:pPr>
              <w:spacing w:line="240" w:lineRule="auto"/>
              <w:rPr>
                <w:color w:val="000000"/>
                <w:sz w:val="19"/>
                <w:szCs w:val="19"/>
              </w:rPr>
            </w:pPr>
            <w:r>
              <w:rPr>
                <w:color w:val="000000"/>
                <w:sz w:val="19"/>
                <w:szCs w:val="19"/>
              </w:rPr>
              <w:t>Куприна О.Г.</w:t>
            </w:r>
          </w:p>
        </w:tc>
        <w:tc>
          <w:tcPr>
            <w:tcW w:w="3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D2E043" w14:textId="46EB2ED1" w:rsidR="006E3DC0" w:rsidRPr="006E3DC0" w:rsidRDefault="006E3DC0" w:rsidP="006E3DC0">
            <w:pPr>
              <w:spacing w:line="240" w:lineRule="auto"/>
              <w:rPr>
                <w:color w:val="000000"/>
                <w:sz w:val="19"/>
                <w:szCs w:val="19"/>
                <w:lang w:val="en-US"/>
              </w:rPr>
            </w:pPr>
            <w:r w:rsidRPr="006E3DC0">
              <w:rPr>
                <w:color w:val="000000"/>
                <w:sz w:val="19"/>
                <w:szCs w:val="19"/>
                <w:lang w:val="en-US"/>
              </w:rPr>
              <w:t xml:space="preserve">ENGLISH for Engineers : </w:t>
            </w:r>
            <w:r>
              <w:rPr>
                <w:color w:val="000000"/>
                <w:sz w:val="19"/>
                <w:szCs w:val="19"/>
              </w:rPr>
              <w:t>учеб</w:t>
            </w:r>
            <w:r w:rsidRPr="006E3DC0">
              <w:rPr>
                <w:color w:val="000000"/>
                <w:sz w:val="19"/>
                <w:szCs w:val="19"/>
                <w:lang w:val="en-US"/>
              </w:rPr>
              <w:t xml:space="preserve">. </w:t>
            </w:r>
            <w:r>
              <w:rPr>
                <w:color w:val="000000"/>
                <w:sz w:val="19"/>
                <w:szCs w:val="19"/>
              </w:rPr>
              <w:t>пособие</w:t>
            </w:r>
            <w:r w:rsidRPr="006E3DC0">
              <w:rPr>
                <w:color w:val="000000"/>
                <w:sz w:val="19"/>
                <w:szCs w:val="19"/>
                <w:lang w:val="en-US"/>
              </w:rPr>
              <w:t xml:space="preserve"> </w:t>
            </w:r>
            <w:r>
              <w:rPr>
                <w:color w:val="000000"/>
                <w:sz w:val="19"/>
                <w:szCs w:val="19"/>
              </w:rPr>
              <w:t>для</w:t>
            </w:r>
            <w:r w:rsidRPr="006E3DC0">
              <w:rPr>
                <w:color w:val="000000"/>
                <w:sz w:val="19"/>
                <w:szCs w:val="19"/>
                <w:lang w:val="en-US"/>
              </w:rPr>
              <w:t xml:space="preserve"> </w:t>
            </w:r>
            <w:r>
              <w:rPr>
                <w:color w:val="000000"/>
                <w:sz w:val="19"/>
                <w:szCs w:val="19"/>
              </w:rPr>
              <w:t>вузов</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F209BD" w14:textId="476FDE8B" w:rsidR="006E3DC0" w:rsidRPr="00A42FD6" w:rsidRDefault="006E3DC0" w:rsidP="006E3DC0">
            <w:pPr>
              <w:spacing w:line="240" w:lineRule="auto"/>
              <w:rPr>
                <w:color w:val="000000"/>
                <w:sz w:val="19"/>
                <w:szCs w:val="19"/>
              </w:rPr>
            </w:pPr>
            <w:r w:rsidRPr="00A42FD6">
              <w:rPr>
                <w:color w:val="000000"/>
                <w:sz w:val="19"/>
                <w:szCs w:val="19"/>
              </w:rPr>
              <w:t>Москва: Горячая линия- Телеком, 2019, 182с.</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6C4F43" w14:textId="29B95370" w:rsidR="006E3DC0" w:rsidRDefault="006E3DC0" w:rsidP="006E3DC0">
            <w:pPr>
              <w:spacing w:line="240" w:lineRule="auto"/>
              <w:rPr>
                <w:color w:val="000000"/>
                <w:sz w:val="19"/>
                <w:szCs w:val="19"/>
              </w:rPr>
            </w:pPr>
            <w:r>
              <w:rPr>
                <w:color w:val="000000"/>
                <w:sz w:val="19"/>
                <w:szCs w:val="19"/>
              </w:rPr>
              <w:t>978-5-9912- 0805-5, 1</w:t>
            </w:r>
          </w:p>
        </w:tc>
      </w:tr>
    </w:tbl>
    <w:p w14:paraId="2941167D" w14:textId="77777777" w:rsidR="001F5A61" w:rsidRDefault="001F5A61" w:rsidP="00063999">
      <w:pPr>
        <w:widowControl/>
        <w:autoSpaceDE w:val="0"/>
        <w:spacing w:line="240" w:lineRule="auto"/>
        <w:ind w:firstLine="567"/>
        <w:jc w:val="both"/>
        <w:rPr>
          <w:sz w:val="24"/>
          <w:szCs w:val="24"/>
          <w:lang w:val="en-US"/>
        </w:rPr>
      </w:pPr>
    </w:p>
    <w:p w14:paraId="537DDB86" w14:textId="77777777" w:rsidR="006E3DC0" w:rsidRDefault="006E3DC0" w:rsidP="00063999">
      <w:pPr>
        <w:widowControl/>
        <w:autoSpaceDE w:val="0"/>
        <w:spacing w:line="240" w:lineRule="auto"/>
        <w:ind w:firstLine="567"/>
        <w:jc w:val="both"/>
        <w:rPr>
          <w:sz w:val="24"/>
          <w:szCs w:val="24"/>
          <w:lang w:val="en-US"/>
        </w:rPr>
      </w:pPr>
    </w:p>
    <w:tbl>
      <w:tblPr>
        <w:tblW w:w="0" w:type="auto"/>
        <w:tblCellMar>
          <w:left w:w="0" w:type="dxa"/>
          <w:right w:w="0" w:type="dxa"/>
        </w:tblCellMar>
        <w:tblLook w:val="04A0" w:firstRow="1" w:lastRow="0" w:firstColumn="1" w:lastColumn="0" w:noHBand="0" w:noVBand="1"/>
      </w:tblPr>
      <w:tblGrid>
        <w:gridCol w:w="1290"/>
        <w:gridCol w:w="1756"/>
        <w:gridCol w:w="3471"/>
        <w:gridCol w:w="1493"/>
        <w:gridCol w:w="1324"/>
      </w:tblGrid>
      <w:tr w:rsidR="006E3DC0" w14:paraId="69828B1F" w14:textId="77777777" w:rsidTr="006E3DC0">
        <w:trPr>
          <w:trHeight w:hRule="exact" w:val="277"/>
        </w:trPr>
        <w:tc>
          <w:tcPr>
            <w:tcW w:w="93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B4DCAC" w14:textId="391CA9D5" w:rsidR="006E3DC0" w:rsidRDefault="0096481D" w:rsidP="0027150D">
            <w:pPr>
              <w:spacing w:line="240" w:lineRule="auto"/>
              <w:jc w:val="center"/>
              <w:rPr>
                <w:sz w:val="19"/>
                <w:szCs w:val="19"/>
              </w:rPr>
            </w:pPr>
            <w:r>
              <w:rPr>
                <w:b/>
                <w:color w:val="000000"/>
                <w:sz w:val="19"/>
                <w:szCs w:val="19"/>
              </w:rPr>
              <w:lastRenderedPageBreak/>
              <w:t>2</w:t>
            </w:r>
            <w:r w:rsidR="006E3DC0">
              <w:rPr>
                <w:b/>
                <w:color w:val="000000"/>
                <w:sz w:val="19"/>
                <w:szCs w:val="19"/>
              </w:rPr>
              <w:t>.1.2. Дополнительная литература</w:t>
            </w:r>
          </w:p>
        </w:tc>
      </w:tr>
      <w:tr w:rsidR="006E3DC0" w14:paraId="0E787E73" w14:textId="77777777" w:rsidTr="00A336BE">
        <w:trPr>
          <w:trHeight w:hRule="exact" w:val="694"/>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201FE5" w14:textId="77777777" w:rsidR="006E3DC0" w:rsidRDefault="006E3DC0" w:rsidP="0027150D">
            <w:pPr>
              <w:spacing w:line="240" w:lineRule="auto"/>
              <w:jc w:val="center"/>
              <w:rPr>
                <w:sz w:val="19"/>
                <w:szCs w:val="19"/>
              </w:rPr>
            </w:pPr>
            <w:r>
              <w:rPr>
                <w:color w:val="000000"/>
                <w:sz w:val="19"/>
                <w:szCs w:val="19"/>
              </w:rPr>
              <w:t>№</w:t>
            </w:r>
          </w:p>
        </w:tc>
        <w:tc>
          <w:tcPr>
            <w:tcW w:w="17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7462CA" w14:textId="77777777" w:rsidR="006E3DC0" w:rsidRDefault="006E3DC0" w:rsidP="0027150D">
            <w:pPr>
              <w:spacing w:line="240" w:lineRule="auto"/>
              <w:jc w:val="center"/>
              <w:rPr>
                <w:sz w:val="19"/>
                <w:szCs w:val="19"/>
              </w:rPr>
            </w:pPr>
            <w:r>
              <w:rPr>
                <w:color w:val="000000"/>
                <w:sz w:val="19"/>
                <w:szCs w:val="19"/>
              </w:rPr>
              <w:t>Авторы, составители</w:t>
            </w:r>
          </w:p>
        </w:tc>
        <w:tc>
          <w:tcPr>
            <w:tcW w:w="34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FECDFA" w14:textId="77777777" w:rsidR="006E3DC0" w:rsidRDefault="006E3DC0" w:rsidP="0027150D">
            <w:pPr>
              <w:spacing w:line="240" w:lineRule="auto"/>
              <w:jc w:val="center"/>
              <w:rPr>
                <w:sz w:val="19"/>
                <w:szCs w:val="19"/>
              </w:rPr>
            </w:pPr>
            <w:r>
              <w:rPr>
                <w:color w:val="000000"/>
                <w:sz w:val="19"/>
                <w:szCs w:val="19"/>
              </w:rPr>
              <w:t>Заглавие</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30CD8E" w14:textId="77777777" w:rsidR="006E3DC0" w:rsidRDefault="006E3DC0" w:rsidP="0027150D">
            <w:pPr>
              <w:spacing w:line="240" w:lineRule="auto"/>
              <w:jc w:val="center"/>
              <w:rPr>
                <w:sz w:val="19"/>
                <w:szCs w:val="19"/>
              </w:rPr>
            </w:pPr>
            <w:r>
              <w:rPr>
                <w:color w:val="000000"/>
                <w:sz w:val="19"/>
                <w:szCs w:val="19"/>
              </w:rPr>
              <w:t>Издательство, год</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4AA357" w14:textId="77777777" w:rsidR="006E3DC0" w:rsidRDefault="006E3DC0" w:rsidP="0027150D">
            <w:pPr>
              <w:spacing w:line="240" w:lineRule="auto"/>
              <w:jc w:val="center"/>
              <w:rPr>
                <w:sz w:val="19"/>
                <w:szCs w:val="19"/>
              </w:rPr>
            </w:pPr>
            <w:r>
              <w:rPr>
                <w:color w:val="000000"/>
                <w:sz w:val="19"/>
                <w:szCs w:val="19"/>
              </w:rPr>
              <w:t>Количество/</w:t>
            </w:r>
          </w:p>
          <w:p w14:paraId="656929E1" w14:textId="77777777" w:rsidR="006E3DC0" w:rsidRDefault="006E3DC0" w:rsidP="0027150D">
            <w:pPr>
              <w:spacing w:line="240" w:lineRule="auto"/>
              <w:jc w:val="center"/>
              <w:rPr>
                <w:sz w:val="19"/>
                <w:szCs w:val="19"/>
              </w:rPr>
            </w:pPr>
            <w:r>
              <w:rPr>
                <w:color w:val="000000"/>
                <w:sz w:val="19"/>
                <w:szCs w:val="19"/>
              </w:rPr>
              <w:t>название ЭБС</w:t>
            </w:r>
          </w:p>
        </w:tc>
      </w:tr>
      <w:tr w:rsidR="006E3DC0" w:rsidRPr="0096481D" w14:paraId="7C55ACEA" w14:textId="77777777" w:rsidTr="00A336BE">
        <w:trPr>
          <w:trHeight w:hRule="exact" w:val="1137"/>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97AFDC" w14:textId="77777777" w:rsidR="006E3DC0" w:rsidRDefault="006E3DC0" w:rsidP="0027150D">
            <w:pPr>
              <w:spacing w:line="240" w:lineRule="auto"/>
              <w:jc w:val="center"/>
              <w:rPr>
                <w:sz w:val="19"/>
                <w:szCs w:val="19"/>
              </w:rPr>
            </w:pPr>
            <w:r>
              <w:rPr>
                <w:color w:val="000000"/>
                <w:sz w:val="19"/>
                <w:szCs w:val="19"/>
              </w:rPr>
              <w:t>Л2.1</w:t>
            </w:r>
          </w:p>
        </w:tc>
        <w:tc>
          <w:tcPr>
            <w:tcW w:w="17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425999" w14:textId="77777777" w:rsidR="006E3DC0" w:rsidRPr="00A42FD6" w:rsidRDefault="006E3DC0" w:rsidP="0027150D">
            <w:pPr>
              <w:spacing w:line="240" w:lineRule="auto"/>
              <w:rPr>
                <w:sz w:val="19"/>
                <w:szCs w:val="19"/>
              </w:rPr>
            </w:pPr>
            <w:r w:rsidRPr="00A42FD6">
              <w:rPr>
                <w:color w:val="000000"/>
                <w:sz w:val="19"/>
                <w:szCs w:val="19"/>
              </w:rPr>
              <w:t>Заволокин А. И., Миронов В. В.</w:t>
            </w:r>
          </w:p>
        </w:tc>
        <w:tc>
          <w:tcPr>
            <w:tcW w:w="34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411C8" w14:textId="77777777" w:rsidR="006E3DC0" w:rsidRPr="00A42FD6" w:rsidRDefault="006E3DC0" w:rsidP="0027150D">
            <w:pPr>
              <w:spacing w:line="240" w:lineRule="auto"/>
              <w:rPr>
                <w:sz w:val="19"/>
                <w:szCs w:val="19"/>
              </w:rPr>
            </w:pPr>
            <w:r w:rsidRPr="00A42FD6">
              <w:rPr>
                <w:color w:val="000000"/>
                <w:sz w:val="19"/>
                <w:szCs w:val="19"/>
              </w:rPr>
              <w:t>Активная грамматика английского языка : учебное пособие для вузов (для физико-математических и инженерно- технических специальностей)</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DAFF46" w14:textId="77777777" w:rsidR="006E3DC0" w:rsidRPr="00A42FD6" w:rsidRDefault="006E3DC0" w:rsidP="0027150D">
            <w:pPr>
              <w:spacing w:line="240" w:lineRule="auto"/>
              <w:rPr>
                <w:sz w:val="19"/>
                <w:szCs w:val="19"/>
              </w:rPr>
            </w:pPr>
            <w:r w:rsidRPr="00A42FD6">
              <w:rPr>
                <w:color w:val="000000"/>
                <w:sz w:val="19"/>
                <w:szCs w:val="19"/>
              </w:rPr>
              <w:t>Москва: Горячая линия- Телеком, 2016, 240 с.</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7FDD33" w14:textId="77777777" w:rsidR="006E3DC0" w:rsidRPr="006E3DC0" w:rsidRDefault="006E3DC0" w:rsidP="0027150D">
            <w:pPr>
              <w:spacing w:line="240" w:lineRule="auto"/>
              <w:rPr>
                <w:sz w:val="19"/>
                <w:szCs w:val="19"/>
                <w:lang w:val="en-US"/>
              </w:rPr>
            </w:pPr>
            <w:r w:rsidRPr="006E3DC0">
              <w:rPr>
                <w:color w:val="000000"/>
                <w:sz w:val="19"/>
                <w:szCs w:val="19"/>
                <w:lang w:val="en-US"/>
              </w:rPr>
              <w:t>978-5-9912- 0569-6, https://e.lanbo ok.com/book/1 07644</w:t>
            </w:r>
          </w:p>
        </w:tc>
      </w:tr>
      <w:tr w:rsidR="006E3DC0" w:rsidRPr="0096481D" w14:paraId="50561179" w14:textId="77777777" w:rsidTr="00A336BE">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D78078" w14:textId="77777777" w:rsidR="006E3DC0" w:rsidRDefault="006E3DC0" w:rsidP="0027150D">
            <w:pPr>
              <w:spacing w:line="240" w:lineRule="auto"/>
              <w:jc w:val="center"/>
              <w:rPr>
                <w:sz w:val="19"/>
                <w:szCs w:val="19"/>
              </w:rPr>
            </w:pPr>
            <w:r>
              <w:rPr>
                <w:color w:val="000000"/>
                <w:sz w:val="19"/>
                <w:szCs w:val="19"/>
              </w:rPr>
              <w:t>Л2.2</w:t>
            </w:r>
          </w:p>
        </w:tc>
        <w:tc>
          <w:tcPr>
            <w:tcW w:w="17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687859" w14:textId="77777777" w:rsidR="006E3DC0" w:rsidRDefault="006E3DC0" w:rsidP="0027150D">
            <w:pPr>
              <w:spacing w:line="240" w:lineRule="auto"/>
              <w:rPr>
                <w:sz w:val="19"/>
                <w:szCs w:val="19"/>
              </w:rPr>
            </w:pPr>
            <w:r>
              <w:rPr>
                <w:color w:val="000000"/>
                <w:sz w:val="19"/>
                <w:szCs w:val="19"/>
              </w:rPr>
              <w:t>Копылова Н.А.</w:t>
            </w:r>
          </w:p>
        </w:tc>
        <w:tc>
          <w:tcPr>
            <w:tcW w:w="34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DDD8CD" w14:textId="77777777" w:rsidR="006E3DC0" w:rsidRPr="00A42FD6" w:rsidRDefault="006E3DC0" w:rsidP="0027150D">
            <w:pPr>
              <w:spacing w:line="240" w:lineRule="auto"/>
              <w:rPr>
                <w:sz w:val="19"/>
                <w:szCs w:val="19"/>
              </w:rPr>
            </w:pPr>
            <w:r>
              <w:rPr>
                <w:color w:val="000000"/>
                <w:sz w:val="19"/>
                <w:szCs w:val="19"/>
              </w:rPr>
              <w:t>Robotics</w:t>
            </w:r>
            <w:r w:rsidRPr="00A42FD6">
              <w:rPr>
                <w:color w:val="000000"/>
                <w:sz w:val="19"/>
                <w:szCs w:val="19"/>
              </w:rPr>
              <w:t>. Тексты и лексические упражнения : Методические указания</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D334F2" w14:textId="77777777" w:rsidR="006E3DC0" w:rsidRDefault="006E3DC0" w:rsidP="0027150D">
            <w:pPr>
              <w:spacing w:line="240" w:lineRule="auto"/>
              <w:rPr>
                <w:sz w:val="19"/>
                <w:szCs w:val="19"/>
              </w:rPr>
            </w:pPr>
            <w:r>
              <w:rPr>
                <w:color w:val="000000"/>
                <w:sz w:val="19"/>
                <w:szCs w:val="19"/>
              </w:rPr>
              <w:t>Рязань: РИЦ РГРТУ, 2016,</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A30725" w14:textId="77777777" w:rsidR="006E3DC0" w:rsidRPr="006E3DC0" w:rsidRDefault="006E3DC0" w:rsidP="0027150D">
            <w:pPr>
              <w:spacing w:line="240" w:lineRule="auto"/>
              <w:rPr>
                <w:sz w:val="19"/>
                <w:szCs w:val="19"/>
                <w:lang w:val="en-US"/>
              </w:rPr>
            </w:pPr>
            <w:r w:rsidRPr="006E3DC0">
              <w:rPr>
                <w:color w:val="000000"/>
                <w:sz w:val="19"/>
                <w:szCs w:val="19"/>
                <w:lang w:val="en-US"/>
              </w:rPr>
              <w:t>, https://elib.rsre u.ru/ebs/downl oad/766</w:t>
            </w:r>
          </w:p>
        </w:tc>
      </w:tr>
      <w:tr w:rsidR="006E3DC0" w:rsidRPr="0096481D" w14:paraId="1A8F0984" w14:textId="77777777" w:rsidTr="00A336BE">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E932B1" w14:textId="77777777" w:rsidR="006E3DC0" w:rsidRDefault="006E3DC0" w:rsidP="0027150D">
            <w:pPr>
              <w:spacing w:line="240" w:lineRule="auto"/>
              <w:jc w:val="center"/>
              <w:rPr>
                <w:sz w:val="19"/>
                <w:szCs w:val="19"/>
              </w:rPr>
            </w:pPr>
            <w:r>
              <w:rPr>
                <w:color w:val="000000"/>
                <w:sz w:val="19"/>
                <w:szCs w:val="19"/>
              </w:rPr>
              <w:t>Л2.3</w:t>
            </w:r>
          </w:p>
        </w:tc>
        <w:tc>
          <w:tcPr>
            <w:tcW w:w="17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4A5AB5" w14:textId="77777777" w:rsidR="006E3DC0" w:rsidRDefault="006E3DC0" w:rsidP="0027150D">
            <w:pPr>
              <w:spacing w:line="240" w:lineRule="auto"/>
              <w:rPr>
                <w:sz w:val="19"/>
                <w:szCs w:val="19"/>
              </w:rPr>
            </w:pPr>
            <w:r>
              <w:rPr>
                <w:color w:val="000000"/>
                <w:sz w:val="19"/>
                <w:szCs w:val="19"/>
              </w:rPr>
              <w:t>Копылова Н.А.</w:t>
            </w:r>
          </w:p>
        </w:tc>
        <w:tc>
          <w:tcPr>
            <w:tcW w:w="34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86CA9E" w14:textId="77777777" w:rsidR="006E3DC0" w:rsidRDefault="006E3DC0" w:rsidP="0027150D">
            <w:pPr>
              <w:spacing w:line="240" w:lineRule="auto"/>
              <w:rPr>
                <w:sz w:val="19"/>
                <w:szCs w:val="19"/>
              </w:rPr>
            </w:pPr>
            <w:r>
              <w:rPr>
                <w:color w:val="000000"/>
                <w:sz w:val="19"/>
                <w:szCs w:val="19"/>
              </w:rPr>
              <w:t>Robotics</w:t>
            </w:r>
            <w:r w:rsidRPr="00A42FD6">
              <w:rPr>
                <w:color w:val="000000"/>
                <w:sz w:val="19"/>
                <w:szCs w:val="19"/>
              </w:rPr>
              <w:t xml:space="preserve"> </w:t>
            </w:r>
            <w:r>
              <w:rPr>
                <w:color w:val="000000"/>
                <w:sz w:val="19"/>
                <w:szCs w:val="19"/>
              </w:rPr>
              <w:t>and</w:t>
            </w:r>
            <w:r w:rsidRPr="00A42FD6">
              <w:rPr>
                <w:color w:val="000000"/>
                <w:sz w:val="19"/>
                <w:szCs w:val="19"/>
              </w:rPr>
              <w:t xml:space="preserve"> </w:t>
            </w:r>
            <w:r>
              <w:rPr>
                <w:color w:val="000000"/>
                <w:sz w:val="19"/>
                <w:szCs w:val="19"/>
              </w:rPr>
              <w:t>Mechatronics</w:t>
            </w:r>
            <w:r w:rsidRPr="00A42FD6">
              <w:rPr>
                <w:color w:val="000000"/>
                <w:sz w:val="19"/>
                <w:szCs w:val="19"/>
              </w:rPr>
              <w:t xml:space="preserve">. Тексты и лексические упражнения для самостоятельной работы: метод. разраб. </w:t>
            </w:r>
            <w:r>
              <w:rPr>
                <w:color w:val="000000"/>
                <w:sz w:val="19"/>
                <w:szCs w:val="19"/>
              </w:rPr>
              <w:t>(Англ.яз.) : Методические указания</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17C25A" w14:textId="77777777" w:rsidR="006E3DC0" w:rsidRDefault="006E3DC0" w:rsidP="0027150D">
            <w:pPr>
              <w:spacing w:line="240" w:lineRule="auto"/>
              <w:rPr>
                <w:sz w:val="19"/>
                <w:szCs w:val="19"/>
              </w:rPr>
            </w:pPr>
            <w:r>
              <w:rPr>
                <w:color w:val="000000"/>
                <w:sz w:val="19"/>
                <w:szCs w:val="19"/>
              </w:rPr>
              <w:t>Рязань: РИЦ РГРТУ, 2017,</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87BDF4" w14:textId="77777777" w:rsidR="006E3DC0" w:rsidRPr="006E3DC0" w:rsidRDefault="006E3DC0" w:rsidP="0027150D">
            <w:pPr>
              <w:spacing w:line="240" w:lineRule="auto"/>
              <w:rPr>
                <w:sz w:val="19"/>
                <w:szCs w:val="19"/>
                <w:lang w:val="en-US"/>
              </w:rPr>
            </w:pPr>
            <w:r w:rsidRPr="006E3DC0">
              <w:rPr>
                <w:color w:val="000000"/>
                <w:sz w:val="19"/>
                <w:szCs w:val="19"/>
                <w:lang w:val="en-US"/>
              </w:rPr>
              <w:t>, https://elib.rsre u.ru/ebs/downl oad/1704</w:t>
            </w:r>
          </w:p>
        </w:tc>
      </w:tr>
      <w:tr w:rsidR="006E3DC0" w14:paraId="2305749B" w14:textId="77777777" w:rsidTr="00A336BE">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6CD88D" w14:textId="77777777" w:rsidR="006E3DC0" w:rsidRDefault="006E3DC0" w:rsidP="0027150D">
            <w:pPr>
              <w:spacing w:line="240" w:lineRule="auto"/>
              <w:jc w:val="center"/>
              <w:rPr>
                <w:sz w:val="19"/>
                <w:szCs w:val="19"/>
              </w:rPr>
            </w:pPr>
            <w:r>
              <w:rPr>
                <w:color w:val="000000"/>
                <w:sz w:val="19"/>
                <w:szCs w:val="19"/>
              </w:rPr>
              <w:t>Л2.4</w:t>
            </w:r>
          </w:p>
        </w:tc>
        <w:tc>
          <w:tcPr>
            <w:tcW w:w="17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BCA3FD" w14:textId="77777777" w:rsidR="006E3DC0" w:rsidRPr="00A42FD6" w:rsidRDefault="006E3DC0" w:rsidP="0027150D">
            <w:pPr>
              <w:spacing w:line="240" w:lineRule="auto"/>
              <w:rPr>
                <w:sz w:val="19"/>
                <w:szCs w:val="19"/>
              </w:rPr>
            </w:pPr>
            <w:r w:rsidRPr="00A42FD6">
              <w:rPr>
                <w:color w:val="000000"/>
                <w:sz w:val="19"/>
                <w:szCs w:val="19"/>
              </w:rPr>
              <w:t>Бжиская Ю.В., Краснова Е.В.</w:t>
            </w:r>
          </w:p>
        </w:tc>
        <w:tc>
          <w:tcPr>
            <w:tcW w:w="34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EC0A09" w14:textId="77777777" w:rsidR="006E3DC0" w:rsidRPr="00A42FD6" w:rsidRDefault="006E3DC0" w:rsidP="0027150D">
            <w:pPr>
              <w:spacing w:line="240" w:lineRule="auto"/>
              <w:rPr>
                <w:sz w:val="19"/>
                <w:szCs w:val="19"/>
              </w:rPr>
            </w:pPr>
            <w:r w:rsidRPr="00A42FD6">
              <w:rPr>
                <w:color w:val="000000"/>
                <w:sz w:val="19"/>
                <w:szCs w:val="19"/>
              </w:rPr>
              <w:t>Английский язык: информационные системы и технологии : учеб. пособие для вузов</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49CF1E" w14:textId="77777777" w:rsidR="006E3DC0" w:rsidRPr="00A42FD6" w:rsidRDefault="006E3DC0" w:rsidP="0027150D">
            <w:pPr>
              <w:spacing w:line="240" w:lineRule="auto"/>
              <w:rPr>
                <w:sz w:val="19"/>
                <w:szCs w:val="19"/>
              </w:rPr>
            </w:pPr>
            <w:r w:rsidRPr="00A42FD6">
              <w:rPr>
                <w:color w:val="000000"/>
                <w:sz w:val="19"/>
                <w:szCs w:val="19"/>
              </w:rPr>
              <w:t>Ростов-н/Д: Феникс, 2008, 250с.</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9B6F30" w14:textId="77777777" w:rsidR="006E3DC0" w:rsidRDefault="006E3DC0" w:rsidP="0027150D">
            <w:pPr>
              <w:spacing w:line="240" w:lineRule="auto"/>
              <w:rPr>
                <w:sz w:val="19"/>
                <w:szCs w:val="19"/>
              </w:rPr>
            </w:pPr>
            <w:r>
              <w:rPr>
                <w:color w:val="000000"/>
                <w:sz w:val="19"/>
                <w:szCs w:val="19"/>
              </w:rPr>
              <w:t>978-5-222- 14234-9, 244</w:t>
            </w:r>
          </w:p>
        </w:tc>
      </w:tr>
      <w:tr w:rsidR="006E3DC0" w14:paraId="48FD9B35" w14:textId="77777777" w:rsidTr="00A336BE">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5734EE" w14:textId="77777777" w:rsidR="006E3DC0" w:rsidRDefault="006E3DC0" w:rsidP="0027150D">
            <w:pPr>
              <w:spacing w:line="240" w:lineRule="auto"/>
              <w:jc w:val="center"/>
              <w:rPr>
                <w:sz w:val="19"/>
                <w:szCs w:val="19"/>
              </w:rPr>
            </w:pPr>
            <w:r>
              <w:rPr>
                <w:color w:val="000000"/>
                <w:sz w:val="19"/>
                <w:szCs w:val="19"/>
              </w:rPr>
              <w:t>Л2.5</w:t>
            </w:r>
          </w:p>
        </w:tc>
        <w:tc>
          <w:tcPr>
            <w:tcW w:w="17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964109" w14:textId="77777777" w:rsidR="006E3DC0" w:rsidRDefault="006E3DC0" w:rsidP="0027150D">
            <w:pPr>
              <w:spacing w:line="240" w:lineRule="auto"/>
              <w:rPr>
                <w:sz w:val="19"/>
                <w:szCs w:val="19"/>
              </w:rPr>
            </w:pPr>
            <w:r>
              <w:rPr>
                <w:color w:val="000000"/>
                <w:sz w:val="19"/>
                <w:szCs w:val="19"/>
              </w:rPr>
              <w:t>Башмакова И.С.</w:t>
            </w:r>
          </w:p>
        </w:tc>
        <w:tc>
          <w:tcPr>
            <w:tcW w:w="34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49E76A" w14:textId="77777777" w:rsidR="006E3DC0" w:rsidRPr="00A42FD6" w:rsidRDefault="006E3DC0" w:rsidP="0027150D">
            <w:pPr>
              <w:spacing w:line="240" w:lineRule="auto"/>
              <w:rPr>
                <w:sz w:val="19"/>
                <w:szCs w:val="19"/>
              </w:rPr>
            </w:pPr>
            <w:r w:rsidRPr="00A42FD6">
              <w:rPr>
                <w:color w:val="000000"/>
                <w:sz w:val="19"/>
                <w:szCs w:val="19"/>
              </w:rPr>
              <w:t>Английский язык для студентов технических вузов</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3F8BA0" w14:textId="77777777" w:rsidR="006E3DC0" w:rsidRDefault="006E3DC0" w:rsidP="0027150D">
            <w:pPr>
              <w:spacing w:line="240" w:lineRule="auto"/>
              <w:rPr>
                <w:sz w:val="19"/>
                <w:szCs w:val="19"/>
              </w:rPr>
            </w:pPr>
            <w:r>
              <w:rPr>
                <w:color w:val="000000"/>
                <w:sz w:val="19"/>
                <w:szCs w:val="19"/>
              </w:rPr>
              <w:t>М.: Филоматис, 2010, 2 CD- ROM</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DC42DB" w14:textId="77777777" w:rsidR="006E3DC0" w:rsidRDefault="006E3DC0" w:rsidP="0027150D">
            <w:pPr>
              <w:spacing w:line="240" w:lineRule="auto"/>
              <w:rPr>
                <w:sz w:val="19"/>
                <w:szCs w:val="19"/>
              </w:rPr>
            </w:pPr>
            <w:r>
              <w:rPr>
                <w:color w:val="000000"/>
                <w:sz w:val="19"/>
                <w:szCs w:val="19"/>
              </w:rPr>
              <w:t>, 800</w:t>
            </w:r>
          </w:p>
        </w:tc>
      </w:tr>
      <w:tr w:rsidR="00A336BE" w14:paraId="6C167212" w14:textId="77777777" w:rsidTr="00A336BE">
        <w:trPr>
          <w:trHeight w:hRule="exact" w:val="267"/>
        </w:trPr>
        <w:tc>
          <w:tcPr>
            <w:tcW w:w="93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8F7F61" w14:textId="340DD859" w:rsidR="00A336BE" w:rsidRPr="00A336BE" w:rsidRDefault="0096481D" w:rsidP="00A336BE">
            <w:pPr>
              <w:ind w:firstLine="0"/>
              <w:jc w:val="center"/>
              <w:rPr>
                <w:b/>
                <w:bCs/>
                <w:sz w:val="19"/>
                <w:szCs w:val="19"/>
              </w:rPr>
            </w:pPr>
            <w:r>
              <w:rPr>
                <w:b/>
                <w:color w:val="000000"/>
                <w:sz w:val="19"/>
                <w:szCs w:val="19"/>
              </w:rPr>
              <w:t>2</w:t>
            </w:r>
            <w:r w:rsidR="00A336BE">
              <w:rPr>
                <w:b/>
                <w:color w:val="000000"/>
                <w:sz w:val="19"/>
                <w:szCs w:val="19"/>
              </w:rPr>
              <w:t>.1.3. Методические разработки</w:t>
            </w:r>
          </w:p>
        </w:tc>
      </w:tr>
      <w:tr w:rsidR="00A336BE" w14:paraId="26B4D600" w14:textId="77777777" w:rsidTr="00A336BE">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742B5C" w14:textId="6914C544" w:rsidR="00A336BE" w:rsidRDefault="00A336BE" w:rsidP="00A336BE">
            <w:pPr>
              <w:spacing w:line="240" w:lineRule="auto"/>
              <w:jc w:val="center"/>
              <w:rPr>
                <w:color w:val="000000"/>
                <w:sz w:val="19"/>
                <w:szCs w:val="19"/>
              </w:rPr>
            </w:pPr>
            <w:r>
              <w:rPr>
                <w:color w:val="000000"/>
                <w:sz w:val="19"/>
                <w:szCs w:val="19"/>
              </w:rPr>
              <w:t>№</w:t>
            </w:r>
          </w:p>
        </w:tc>
        <w:tc>
          <w:tcPr>
            <w:tcW w:w="17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B037D8" w14:textId="5CE0AF3F" w:rsidR="00A336BE" w:rsidRDefault="00A336BE" w:rsidP="00A336BE">
            <w:pPr>
              <w:spacing w:line="240" w:lineRule="auto"/>
              <w:rPr>
                <w:color w:val="000000"/>
                <w:sz w:val="19"/>
                <w:szCs w:val="19"/>
              </w:rPr>
            </w:pPr>
            <w:r>
              <w:rPr>
                <w:color w:val="000000"/>
                <w:sz w:val="19"/>
                <w:szCs w:val="19"/>
              </w:rPr>
              <w:t>Авторы, составители</w:t>
            </w:r>
          </w:p>
        </w:tc>
        <w:tc>
          <w:tcPr>
            <w:tcW w:w="34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5B47FE" w14:textId="32AFF328" w:rsidR="00A336BE" w:rsidRPr="00A42FD6" w:rsidRDefault="00A336BE" w:rsidP="00A336BE">
            <w:pPr>
              <w:spacing w:line="240" w:lineRule="auto"/>
              <w:rPr>
                <w:color w:val="000000"/>
                <w:sz w:val="19"/>
                <w:szCs w:val="19"/>
              </w:rPr>
            </w:pPr>
            <w:r>
              <w:rPr>
                <w:color w:val="000000"/>
                <w:sz w:val="19"/>
                <w:szCs w:val="19"/>
              </w:rPr>
              <w:t>Заглавие</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E58BC1" w14:textId="23101542" w:rsidR="00A336BE" w:rsidRDefault="00A336BE" w:rsidP="00A336BE">
            <w:pPr>
              <w:spacing w:line="240" w:lineRule="auto"/>
              <w:rPr>
                <w:color w:val="000000"/>
                <w:sz w:val="19"/>
                <w:szCs w:val="19"/>
              </w:rPr>
            </w:pPr>
            <w:r>
              <w:rPr>
                <w:color w:val="000000"/>
                <w:sz w:val="19"/>
                <w:szCs w:val="19"/>
              </w:rPr>
              <w:t>Издательство, год</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0C42A5" w14:textId="77777777" w:rsidR="00A336BE" w:rsidRDefault="00A336BE" w:rsidP="00A336BE">
            <w:pPr>
              <w:spacing w:line="240" w:lineRule="auto"/>
              <w:jc w:val="center"/>
              <w:rPr>
                <w:sz w:val="19"/>
                <w:szCs w:val="19"/>
              </w:rPr>
            </w:pPr>
            <w:r>
              <w:rPr>
                <w:color w:val="000000"/>
                <w:sz w:val="19"/>
                <w:szCs w:val="19"/>
              </w:rPr>
              <w:t>Количество/</w:t>
            </w:r>
          </w:p>
          <w:p w14:paraId="4D2F3298" w14:textId="60657A39" w:rsidR="00A336BE" w:rsidRDefault="00A336BE" w:rsidP="00A336BE">
            <w:pPr>
              <w:spacing w:line="240" w:lineRule="auto"/>
              <w:rPr>
                <w:color w:val="000000"/>
                <w:sz w:val="19"/>
                <w:szCs w:val="19"/>
              </w:rPr>
            </w:pPr>
            <w:r>
              <w:rPr>
                <w:color w:val="000000"/>
                <w:sz w:val="19"/>
                <w:szCs w:val="19"/>
              </w:rPr>
              <w:t>название ЭБС</w:t>
            </w:r>
          </w:p>
        </w:tc>
      </w:tr>
      <w:tr w:rsidR="00A336BE" w:rsidRPr="0096481D" w14:paraId="1476A1AC" w14:textId="77777777" w:rsidTr="00A336BE">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2AD4C5" w14:textId="09D2B64E" w:rsidR="00A336BE" w:rsidRDefault="00A336BE" w:rsidP="00A336BE">
            <w:pPr>
              <w:spacing w:line="240" w:lineRule="auto"/>
              <w:jc w:val="center"/>
              <w:rPr>
                <w:color w:val="000000"/>
                <w:sz w:val="19"/>
                <w:szCs w:val="19"/>
              </w:rPr>
            </w:pPr>
            <w:r>
              <w:rPr>
                <w:color w:val="000000"/>
                <w:sz w:val="19"/>
                <w:szCs w:val="19"/>
              </w:rPr>
              <w:t>Л3.1</w:t>
            </w:r>
          </w:p>
        </w:tc>
        <w:tc>
          <w:tcPr>
            <w:tcW w:w="17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31844C" w14:textId="73A88C26" w:rsidR="00A336BE" w:rsidRDefault="00A336BE" w:rsidP="00A336BE">
            <w:pPr>
              <w:spacing w:line="240" w:lineRule="auto"/>
              <w:rPr>
                <w:color w:val="000000"/>
                <w:sz w:val="19"/>
                <w:szCs w:val="19"/>
              </w:rPr>
            </w:pPr>
            <w:r w:rsidRPr="00A42FD6">
              <w:rPr>
                <w:color w:val="000000"/>
                <w:sz w:val="19"/>
                <w:szCs w:val="19"/>
              </w:rPr>
              <w:t>Турук И. Ф., Петухова М. В., Чеботарев Ю. С., Гулая Т. М.</w:t>
            </w:r>
          </w:p>
        </w:tc>
        <w:tc>
          <w:tcPr>
            <w:tcW w:w="34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AD45AD" w14:textId="24158864" w:rsidR="00A336BE" w:rsidRDefault="00A336BE" w:rsidP="00A336BE">
            <w:pPr>
              <w:spacing w:line="240" w:lineRule="auto"/>
              <w:rPr>
                <w:color w:val="000000"/>
                <w:sz w:val="19"/>
                <w:szCs w:val="19"/>
              </w:rPr>
            </w:pPr>
            <w:r w:rsidRPr="00A336BE">
              <w:rPr>
                <w:color w:val="000000"/>
                <w:sz w:val="19"/>
                <w:szCs w:val="19"/>
                <w:lang w:val="en-US"/>
              </w:rPr>
              <w:t xml:space="preserve">A Course of Basic English Revision. </w:t>
            </w:r>
            <w:r w:rsidRPr="00A42FD6">
              <w:rPr>
                <w:color w:val="000000"/>
                <w:sz w:val="19"/>
                <w:szCs w:val="19"/>
              </w:rPr>
              <w:t>Курс повторения основ английского языка : учебное пособие</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56F787" w14:textId="691E1E18" w:rsidR="00A336BE" w:rsidRDefault="00A336BE" w:rsidP="00A336BE">
            <w:pPr>
              <w:spacing w:line="240" w:lineRule="auto"/>
              <w:rPr>
                <w:color w:val="000000"/>
                <w:sz w:val="19"/>
                <w:szCs w:val="19"/>
              </w:rPr>
            </w:pPr>
            <w:r w:rsidRPr="00A42FD6">
              <w:rPr>
                <w:color w:val="000000"/>
                <w:sz w:val="19"/>
                <w:szCs w:val="19"/>
              </w:rPr>
              <w:t>Москва: Евразийский открытый институт, 2011, 288 с.</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62F5A5" w14:textId="437580A5" w:rsidR="00A336BE" w:rsidRPr="00A336BE" w:rsidRDefault="00A336BE" w:rsidP="00A336BE">
            <w:pPr>
              <w:spacing w:line="240" w:lineRule="auto"/>
              <w:jc w:val="center"/>
              <w:rPr>
                <w:color w:val="000000"/>
                <w:sz w:val="19"/>
                <w:szCs w:val="19"/>
                <w:lang w:val="en-US"/>
              </w:rPr>
            </w:pPr>
            <w:r w:rsidRPr="00A336BE">
              <w:rPr>
                <w:color w:val="000000"/>
                <w:sz w:val="19"/>
                <w:szCs w:val="19"/>
                <w:lang w:val="en-US"/>
              </w:rPr>
              <w:t>978-5-374- 00157-0, http://www.ipr bookshop.ru/1 0580.html</w:t>
            </w:r>
          </w:p>
        </w:tc>
      </w:tr>
      <w:tr w:rsidR="00A336BE" w14:paraId="398EF65D" w14:textId="77777777" w:rsidTr="00A336BE">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EB3096" w14:textId="3C8E25D4" w:rsidR="00A336BE" w:rsidRDefault="00A336BE" w:rsidP="00A336BE">
            <w:pPr>
              <w:spacing w:line="240" w:lineRule="auto"/>
              <w:jc w:val="center"/>
              <w:rPr>
                <w:color w:val="000000"/>
                <w:sz w:val="19"/>
                <w:szCs w:val="19"/>
              </w:rPr>
            </w:pPr>
            <w:r>
              <w:rPr>
                <w:color w:val="000000"/>
                <w:sz w:val="19"/>
                <w:szCs w:val="19"/>
              </w:rPr>
              <w:t>Л3.2</w:t>
            </w:r>
          </w:p>
        </w:tc>
        <w:tc>
          <w:tcPr>
            <w:tcW w:w="17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B3C7C8" w14:textId="344DF9E7" w:rsidR="00A336BE" w:rsidRPr="00A42FD6" w:rsidRDefault="00A336BE" w:rsidP="00A336BE">
            <w:pPr>
              <w:spacing w:line="240" w:lineRule="auto"/>
              <w:rPr>
                <w:color w:val="000000"/>
                <w:sz w:val="19"/>
                <w:szCs w:val="19"/>
              </w:rPr>
            </w:pPr>
            <w:r w:rsidRPr="00A42FD6">
              <w:rPr>
                <w:color w:val="000000"/>
                <w:sz w:val="19"/>
                <w:szCs w:val="19"/>
              </w:rPr>
              <w:t>Заволокин А.И., Заволокина О.В.</w:t>
            </w:r>
          </w:p>
        </w:tc>
        <w:tc>
          <w:tcPr>
            <w:tcW w:w="34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03FC99" w14:textId="2E78DC20" w:rsidR="00A336BE" w:rsidRDefault="00A336BE" w:rsidP="00A336BE">
            <w:pPr>
              <w:spacing w:line="240" w:lineRule="auto"/>
              <w:rPr>
                <w:color w:val="000000"/>
                <w:sz w:val="19"/>
                <w:szCs w:val="19"/>
              </w:rPr>
            </w:pPr>
            <w:r w:rsidRPr="00A42FD6">
              <w:rPr>
                <w:color w:val="000000"/>
                <w:sz w:val="19"/>
                <w:szCs w:val="19"/>
              </w:rPr>
              <w:t>Упражнения по развитию умений технического перевода текстов на английском языке для бакалавров технических направлений : метод. разраб.</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FE7B95" w14:textId="6DA17CDB" w:rsidR="00A336BE" w:rsidRPr="00A42FD6" w:rsidRDefault="00A336BE" w:rsidP="00A336BE">
            <w:pPr>
              <w:spacing w:line="240" w:lineRule="auto"/>
              <w:rPr>
                <w:color w:val="000000"/>
                <w:sz w:val="19"/>
                <w:szCs w:val="19"/>
              </w:rPr>
            </w:pPr>
            <w:r>
              <w:rPr>
                <w:color w:val="000000"/>
                <w:sz w:val="19"/>
                <w:szCs w:val="19"/>
              </w:rPr>
              <w:t>Рязань, 2019, 16с</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D7F997" w14:textId="673FD777" w:rsidR="00A336BE" w:rsidRDefault="00A336BE" w:rsidP="00A336BE">
            <w:pPr>
              <w:spacing w:line="240" w:lineRule="auto"/>
              <w:jc w:val="center"/>
              <w:rPr>
                <w:color w:val="000000"/>
                <w:sz w:val="19"/>
                <w:szCs w:val="19"/>
              </w:rPr>
            </w:pPr>
            <w:r>
              <w:rPr>
                <w:color w:val="000000"/>
                <w:sz w:val="19"/>
                <w:szCs w:val="19"/>
              </w:rPr>
              <w:t>, 1</w:t>
            </w:r>
          </w:p>
        </w:tc>
      </w:tr>
      <w:tr w:rsidR="00A336BE" w14:paraId="3D64D3E4" w14:textId="77777777" w:rsidTr="00A336BE">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245639" w14:textId="6021A43F" w:rsidR="00A336BE" w:rsidRDefault="00A336BE" w:rsidP="00A336BE">
            <w:pPr>
              <w:spacing w:line="240" w:lineRule="auto"/>
              <w:jc w:val="center"/>
              <w:rPr>
                <w:color w:val="000000"/>
                <w:sz w:val="19"/>
                <w:szCs w:val="19"/>
              </w:rPr>
            </w:pPr>
            <w:r>
              <w:rPr>
                <w:color w:val="000000"/>
                <w:sz w:val="19"/>
                <w:szCs w:val="19"/>
              </w:rPr>
              <w:t>Л3.3</w:t>
            </w:r>
          </w:p>
        </w:tc>
        <w:tc>
          <w:tcPr>
            <w:tcW w:w="17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0C8E03" w14:textId="05A6FD9A" w:rsidR="00A336BE" w:rsidRPr="00A42FD6" w:rsidRDefault="00A336BE" w:rsidP="00A336BE">
            <w:pPr>
              <w:spacing w:line="240" w:lineRule="auto"/>
              <w:rPr>
                <w:color w:val="000000"/>
                <w:sz w:val="19"/>
                <w:szCs w:val="19"/>
              </w:rPr>
            </w:pPr>
            <w:r>
              <w:rPr>
                <w:color w:val="000000"/>
                <w:sz w:val="19"/>
                <w:szCs w:val="19"/>
              </w:rPr>
              <w:t>Копылова Н.А.</w:t>
            </w:r>
          </w:p>
        </w:tc>
        <w:tc>
          <w:tcPr>
            <w:tcW w:w="34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B109F7" w14:textId="725BA1F5" w:rsidR="00A336BE" w:rsidRPr="00A42FD6" w:rsidRDefault="00A336BE" w:rsidP="00A336BE">
            <w:pPr>
              <w:spacing w:line="240" w:lineRule="auto"/>
              <w:rPr>
                <w:color w:val="000000"/>
                <w:sz w:val="19"/>
                <w:szCs w:val="19"/>
              </w:rPr>
            </w:pPr>
            <w:r w:rsidRPr="00A42FD6">
              <w:rPr>
                <w:color w:val="000000"/>
                <w:sz w:val="19"/>
                <w:szCs w:val="19"/>
              </w:rPr>
              <w:t xml:space="preserve">Практикум по переводу англоязычной литературы : метод. разраб. </w:t>
            </w:r>
            <w:r>
              <w:rPr>
                <w:color w:val="000000"/>
                <w:sz w:val="19"/>
                <w:szCs w:val="19"/>
              </w:rPr>
              <w:t>(Англ. яз.)</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D832C2" w14:textId="406129DE" w:rsidR="00A336BE" w:rsidRDefault="00A336BE" w:rsidP="00A336BE">
            <w:pPr>
              <w:spacing w:line="240" w:lineRule="auto"/>
              <w:rPr>
                <w:color w:val="000000"/>
                <w:sz w:val="19"/>
                <w:szCs w:val="19"/>
              </w:rPr>
            </w:pPr>
            <w:r>
              <w:rPr>
                <w:color w:val="000000"/>
                <w:sz w:val="19"/>
                <w:szCs w:val="19"/>
              </w:rPr>
              <w:t>Рязань, 2020, 32с.</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1FF0C7" w14:textId="6A8FF8D8" w:rsidR="00A336BE" w:rsidRDefault="00A336BE" w:rsidP="00A336BE">
            <w:pPr>
              <w:spacing w:line="240" w:lineRule="auto"/>
              <w:jc w:val="center"/>
              <w:rPr>
                <w:color w:val="000000"/>
                <w:sz w:val="19"/>
                <w:szCs w:val="19"/>
              </w:rPr>
            </w:pPr>
            <w:r>
              <w:rPr>
                <w:color w:val="000000"/>
                <w:sz w:val="19"/>
                <w:szCs w:val="19"/>
              </w:rPr>
              <w:t>, 1</w:t>
            </w:r>
          </w:p>
        </w:tc>
      </w:tr>
      <w:tr w:rsidR="00A336BE" w14:paraId="4E593070" w14:textId="77777777" w:rsidTr="00A336BE">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275985" w14:textId="4EA42A34" w:rsidR="00A336BE" w:rsidRDefault="00A336BE" w:rsidP="00A336BE">
            <w:pPr>
              <w:spacing w:line="240" w:lineRule="auto"/>
              <w:jc w:val="center"/>
              <w:rPr>
                <w:color w:val="000000"/>
                <w:sz w:val="19"/>
                <w:szCs w:val="19"/>
              </w:rPr>
            </w:pPr>
            <w:r>
              <w:rPr>
                <w:color w:val="000000"/>
                <w:sz w:val="19"/>
                <w:szCs w:val="19"/>
              </w:rPr>
              <w:t>Л3.4</w:t>
            </w:r>
          </w:p>
        </w:tc>
        <w:tc>
          <w:tcPr>
            <w:tcW w:w="17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A21E95" w14:textId="0AF3EDDA" w:rsidR="00A336BE" w:rsidRDefault="00A336BE" w:rsidP="00A336BE">
            <w:pPr>
              <w:spacing w:line="240" w:lineRule="auto"/>
              <w:rPr>
                <w:color w:val="000000"/>
                <w:sz w:val="19"/>
                <w:szCs w:val="19"/>
              </w:rPr>
            </w:pPr>
            <w:r>
              <w:rPr>
                <w:color w:val="000000"/>
                <w:sz w:val="19"/>
                <w:szCs w:val="19"/>
              </w:rPr>
              <w:t>Копылова Н.А.</w:t>
            </w:r>
          </w:p>
        </w:tc>
        <w:tc>
          <w:tcPr>
            <w:tcW w:w="34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7BF6BF" w14:textId="4AF87952" w:rsidR="00A336BE" w:rsidRPr="00A42FD6" w:rsidRDefault="00A336BE" w:rsidP="00A336BE">
            <w:pPr>
              <w:spacing w:line="240" w:lineRule="auto"/>
              <w:rPr>
                <w:color w:val="000000"/>
                <w:sz w:val="19"/>
                <w:szCs w:val="19"/>
              </w:rPr>
            </w:pPr>
            <w:r w:rsidRPr="00A42FD6">
              <w:rPr>
                <w:color w:val="000000"/>
                <w:sz w:val="19"/>
                <w:szCs w:val="19"/>
              </w:rPr>
              <w:t xml:space="preserve">Практикум по английскому языку (неличные формы глагола) : метод. разраб. </w:t>
            </w:r>
            <w:r>
              <w:rPr>
                <w:color w:val="000000"/>
                <w:sz w:val="19"/>
                <w:szCs w:val="19"/>
              </w:rPr>
              <w:t>(Англ. яз.)</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B5D533" w14:textId="39531050" w:rsidR="00A336BE" w:rsidRDefault="00A336BE" w:rsidP="00A336BE">
            <w:pPr>
              <w:spacing w:line="240" w:lineRule="auto"/>
              <w:rPr>
                <w:color w:val="000000"/>
                <w:sz w:val="19"/>
                <w:szCs w:val="19"/>
              </w:rPr>
            </w:pPr>
            <w:r>
              <w:rPr>
                <w:color w:val="000000"/>
                <w:sz w:val="19"/>
                <w:szCs w:val="19"/>
              </w:rPr>
              <w:t>Рязань, 2020, 16с.</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C1013B" w14:textId="42A59884" w:rsidR="00A336BE" w:rsidRDefault="00A336BE" w:rsidP="00A336BE">
            <w:pPr>
              <w:spacing w:line="240" w:lineRule="auto"/>
              <w:jc w:val="center"/>
              <w:rPr>
                <w:color w:val="000000"/>
                <w:sz w:val="19"/>
                <w:szCs w:val="19"/>
              </w:rPr>
            </w:pPr>
            <w:r>
              <w:rPr>
                <w:color w:val="000000"/>
                <w:sz w:val="19"/>
                <w:szCs w:val="19"/>
              </w:rPr>
              <w:t>, 1</w:t>
            </w:r>
          </w:p>
        </w:tc>
      </w:tr>
      <w:tr w:rsidR="00A336BE" w14:paraId="726A9939" w14:textId="77777777" w:rsidTr="00A336BE">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11C705" w14:textId="7E852214" w:rsidR="00A336BE" w:rsidRDefault="00A336BE" w:rsidP="00A336BE">
            <w:pPr>
              <w:spacing w:line="240" w:lineRule="auto"/>
              <w:jc w:val="center"/>
              <w:rPr>
                <w:color w:val="000000"/>
                <w:sz w:val="19"/>
                <w:szCs w:val="19"/>
              </w:rPr>
            </w:pPr>
            <w:r>
              <w:rPr>
                <w:color w:val="000000"/>
                <w:sz w:val="19"/>
                <w:szCs w:val="19"/>
              </w:rPr>
              <w:t>Л3.5</w:t>
            </w:r>
          </w:p>
        </w:tc>
        <w:tc>
          <w:tcPr>
            <w:tcW w:w="17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CE004" w14:textId="54795B91" w:rsidR="00A336BE" w:rsidRDefault="00A336BE" w:rsidP="00A336BE">
            <w:pPr>
              <w:spacing w:line="240" w:lineRule="auto"/>
              <w:rPr>
                <w:color w:val="000000"/>
                <w:sz w:val="19"/>
                <w:szCs w:val="19"/>
              </w:rPr>
            </w:pPr>
            <w:r>
              <w:rPr>
                <w:color w:val="000000"/>
                <w:sz w:val="19"/>
                <w:szCs w:val="19"/>
              </w:rPr>
              <w:t>Копылова Н.А.</w:t>
            </w:r>
          </w:p>
        </w:tc>
        <w:tc>
          <w:tcPr>
            <w:tcW w:w="34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FAB1B9" w14:textId="4EBA9EB8" w:rsidR="00A336BE" w:rsidRPr="00A42FD6" w:rsidRDefault="00A336BE" w:rsidP="00A336BE">
            <w:pPr>
              <w:spacing w:line="240" w:lineRule="auto"/>
              <w:rPr>
                <w:color w:val="000000"/>
                <w:sz w:val="19"/>
                <w:szCs w:val="19"/>
              </w:rPr>
            </w:pPr>
            <w:r w:rsidRPr="00A42FD6">
              <w:rPr>
                <w:color w:val="000000"/>
                <w:sz w:val="19"/>
                <w:szCs w:val="19"/>
              </w:rPr>
              <w:t xml:space="preserve">Практикум по английскому языку (времена) : метод. разраб. </w:t>
            </w:r>
            <w:r>
              <w:rPr>
                <w:color w:val="000000"/>
                <w:sz w:val="19"/>
                <w:szCs w:val="19"/>
              </w:rPr>
              <w:t>(Англ. яз.)</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80EFDC" w14:textId="6867D8E6" w:rsidR="00A336BE" w:rsidRDefault="00A336BE" w:rsidP="00A336BE">
            <w:pPr>
              <w:spacing w:line="240" w:lineRule="auto"/>
              <w:rPr>
                <w:color w:val="000000"/>
                <w:sz w:val="19"/>
                <w:szCs w:val="19"/>
              </w:rPr>
            </w:pPr>
            <w:r>
              <w:rPr>
                <w:color w:val="000000"/>
                <w:sz w:val="19"/>
                <w:szCs w:val="19"/>
              </w:rPr>
              <w:t>Рязань, 2020, 16с.</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7E82BE" w14:textId="72F8EA82" w:rsidR="00A336BE" w:rsidRDefault="00A336BE" w:rsidP="00A336BE">
            <w:pPr>
              <w:spacing w:line="240" w:lineRule="auto"/>
              <w:jc w:val="center"/>
              <w:rPr>
                <w:color w:val="000000"/>
                <w:sz w:val="19"/>
                <w:szCs w:val="19"/>
              </w:rPr>
            </w:pPr>
            <w:r>
              <w:rPr>
                <w:color w:val="000000"/>
                <w:sz w:val="19"/>
                <w:szCs w:val="19"/>
              </w:rPr>
              <w:t>, 1</w:t>
            </w:r>
          </w:p>
        </w:tc>
      </w:tr>
      <w:tr w:rsidR="00A336BE" w14:paraId="0355615B" w14:textId="77777777" w:rsidTr="00A336BE">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7C42A5" w14:textId="29F1E4AB" w:rsidR="00A336BE" w:rsidRDefault="00A336BE" w:rsidP="00A336BE">
            <w:pPr>
              <w:spacing w:line="240" w:lineRule="auto"/>
              <w:jc w:val="center"/>
              <w:rPr>
                <w:color w:val="000000"/>
                <w:sz w:val="19"/>
                <w:szCs w:val="19"/>
              </w:rPr>
            </w:pPr>
            <w:r>
              <w:rPr>
                <w:color w:val="000000"/>
                <w:sz w:val="19"/>
                <w:szCs w:val="19"/>
              </w:rPr>
              <w:lastRenderedPageBreak/>
              <w:t>№</w:t>
            </w:r>
          </w:p>
        </w:tc>
        <w:tc>
          <w:tcPr>
            <w:tcW w:w="17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15798C" w14:textId="3FDE2B92" w:rsidR="00A336BE" w:rsidRDefault="00A336BE" w:rsidP="00A336BE">
            <w:pPr>
              <w:spacing w:line="240" w:lineRule="auto"/>
              <w:rPr>
                <w:color w:val="000000"/>
                <w:sz w:val="19"/>
                <w:szCs w:val="19"/>
              </w:rPr>
            </w:pPr>
            <w:r>
              <w:rPr>
                <w:color w:val="000000"/>
                <w:sz w:val="19"/>
                <w:szCs w:val="19"/>
              </w:rPr>
              <w:t>Авторы, составители</w:t>
            </w:r>
          </w:p>
        </w:tc>
        <w:tc>
          <w:tcPr>
            <w:tcW w:w="34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E4E63F" w14:textId="493A4366" w:rsidR="00A336BE" w:rsidRPr="00A42FD6" w:rsidRDefault="00A336BE" w:rsidP="00A336BE">
            <w:pPr>
              <w:spacing w:line="240" w:lineRule="auto"/>
              <w:rPr>
                <w:color w:val="000000"/>
                <w:sz w:val="19"/>
                <w:szCs w:val="19"/>
              </w:rPr>
            </w:pPr>
            <w:r>
              <w:rPr>
                <w:color w:val="000000"/>
                <w:sz w:val="19"/>
                <w:szCs w:val="19"/>
              </w:rPr>
              <w:t>Заглавие</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61D86D" w14:textId="5B388535" w:rsidR="00A336BE" w:rsidRDefault="00A336BE" w:rsidP="00A336BE">
            <w:pPr>
              <w:spacing w:line="240" w:lineRule="auto"/>
              <w:rPr>
                <w:color w:val="000000"/>
                <w:sz w:val="19"/>
                <w:szCs w:val="19"/>
              </w:rPr>
            </w:pPr>
            <w:r>
              <w:rPr>
                <w:color w:val="000000"/>
                <w:sz w:val="19"/>
                <w:szCs w:val="19"/>
              </w:rPr>
              <w:t>Издательство, год</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5B2456" w14:textId="77777777" w:rsidR="00A336BE" w:rsidRDefault="00A336BE" w:rsidP="00A336BE">
            <w:pPr>
              <w:spacing w:line="240" w:lineRule="auto"/>
              <w:jc w:val="center"/>
              <w:rPr>
                <w:sz w:val="19"/>
                <w:szCs w:val="19"/>
              </w:rPr>
            </w:pPr>
            <w:r>
              <w:rPr>
                <w:color w:val="000000"/>
                <w:sz w:val="19"/>
                <w:szCs w:val="19"/>
              </w:rPr>
              <w:t>Количество/</w:t>
            </w:r>
          </w:p>
          <w:p w14:paraId="6CB8A9C2" w14:textId="1D8DC82B" w:rsidR="00A336BE" w:rsidRDefault="00A336BE" w:rsidP="00A336BE">
            <w:pPr>
              <w:spacing w:line="240" w:lineRule="auto"/>
              <w:jc w:val="center"/>
              <w:rPr>
                <w:color w:val="000000"/>
                <w:sz w:val="19"/>
                <w:szCs w:val="19"/>
              </w:rPr>
            </w:pPr>
            <w:r>
              <w:rPr>
                <w:color w:val="000000"/>
                <w:sz w:val="19"/>
                <w:szCs w:val="19"/>
              </w:rPr>
              <w:t>название ЭБС</w:t>
            </w:r>
          </w:p>
        </w:tc>
      </w:tr>
      <w:tr w:rsidR="00A336BE" w:rsidRPr="0096481D" w14:paraId="2493042F" w14:textId="77777777" w:rsidTr="00A336BE">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0D8761" w14:textId="37143EFD" w:rsidR="00A336BE" w:rsidRDefault="00A336BE" w:rsidP="00A336BE">
            <w:pPr>
              <w:spacing w:line="240" w:lineRule="auto"/>
              <w:jc w:val="center"/>
              <w:rPr>
                <w:color w:val="000000"/>
                <w:sz w:val="19"/>
                <w:szCs w:val="19"/>
              </w:rPr>
            </w:pPr>
            <w:r>
              <w:rPr>
                <w:color w:val="000000"/>
                <w:sz w:val="19"/>
                <w:szCs w:val="19"/>
              </w:rPr>
              <w:t>Л3.6</w:t>
            </w:r>
          </w:p>
        </w:tc>
        <w:tc>
          <w:tcPr>
            <w:tcW w:w="17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0F6DB5" w14:textId="1EC1476E" w:rsidR="00A336BE" w:rsidRDefault="00A336BE" w:rsidP="00A336BE">
            <w:pPr>
              <w:spacing w:line="240" w:lineRule="auto"/>
              <w:rPr>
                <w:color w:val="000000"/>
                <w:sz w:val="19"/>
                <w:szCs w:val="19"/>
              </w:rPr>
            </w:pPr>
            <w:r>
              <w:rPr>
                <w:color w:val="000000"/>
                <w:sz w:val="19"/>
                <w:szCs w:val="19"/>
              </w:rPr>
              <w:t>Дьяконов В. П.</w:t>
            </w:r>
          </w:p>
        </w:tc>
        <w:tc>
          <w:tcPr>
            <w:tcW w:w="34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F06795" w14:textId="77DE006E" w:rsidR="00A336BE" w:rsidRPr="00A42FD6" w:rsidRDefault="00A336BE" w:rsidP="00A336BE">
            <w:pPr>
              <w:spacing w:line="240" w:lineRule="auto"/>
              <w:rPr>
                <w:color w:val="000000"/>
                <w:sz w:val="19"/>
                <w:szCs w:val="19"/>
              </w:rPr>
            </w:pPr>
            <w:r>
              <w:rPr>
                <w:color w:val="000000"/>
                <w:sz w:val="19"/>
                <w:szCs w:val="19"/>
              </w:rPr>
              <w:t>MATLAB</w:t>
            </w:r>
            <w:r w:rsidRPr="00A42FD6">
              <w:rPr>
                <w:color w:val="000000"/>
                <w:sz w:val="19"/>
                <w:szCs w:val="19"/>
              </w:rPr>
              <w:t xml:space="preserve"> и </w:t>
            </w:r>
            <w:r>
              <w:rPr>
                <w:color w:val="000000"/>
                <w:sz w:val="19"/>
                <w:szCs w:val="19"/>
              </w:rPr>
              <w:t>SIMULINK</w:t>
            </w:r>
            <w:r w:rsidRPr="00A42FD6">
              <w:rPr>
                <w:color w:val="000000"/>
                <w:sz w:val="19"/>
                <w:szCs w:val="19"/>
              </w:rPr>
              <w:t xml:space="preserve"> для радиоинженеров</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C2AD20" w14:textId="1AC36204" w:rsidR="00A336BE" w:rsidRDefault="00A336BE" w:rsidP="00A336BE">
            <w:pPr>
              <w:spacing w:line="240" w:lineRule="auto"/>
              <w:rPr>
                <w:color w:val="000000"/>
                <w:sz w:val="19"/>
                <w:szCs w:val="19"/>
              </w:rPr>
            </w:pPr>
            <w:r>
              <w:rPr>
                <w:color w:val="000000"/>
                <w:sz w:val="19"/>
                <w:szCs w:val="19"/>
              </w:rPr>
              <w:t>Саратов: Профобразован ие, 2019, 976 с.</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7870FB" w14:textId="5493F637" w:rsidR="00A336BE" w:rsidRPr="00A336BE" w:rsidRDefault="00A336BE" w:rsidP="00A336BE">
            <w:pPr>
              <w:spacing w:line="240" w:lineRule="auto"/>
              <w:jc w:val="center"/>
              <w:rPr>
                <w:color w:val="000000"/>
                <w:sz w:val="19"/>
                <w:szCs w:val="19"/>
                <w:lang w:val="en-US"/>
              </w:rPr>
            </w:pPr>
            <w:r w:rsidRPr="00A336BE">
              <w:rPr>
                <w:color w:val="000000"/>
                <w:sz w:val="19"/>
                <w:szCs w:val="19"/>
                <w:lang w:val="en-US"/>
              </w:rPr>
              <w:t>978-5-4488- 0063-4, http://www.ipr bookshop.ru/8 7980.html</w:t>
            </w:r>
          </w:p>
        </w:tc>
      </w:tr>
      <w:tr w:rsidR="00A336BE" w:rsidRPr="0096481D" w14:paraId="5AA18A49" w14:textId="77777777" w:rsidTr="00A336BE">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1514FF" w14:textId="024309BC" w:rsidR="00A336BE" w:rsidRDefault="00A336BE" w:rsidP="00A336BE">
            <w:pPr>
              <w:spacing w:line="240" w:lineRule="auto"/>
              <w:jc w:val="center"/>
              <w:rPr>
                <w:color w:val="000000"/>
                <w:sz w:val="19"/>
                <w:szCs w:val="19"/>
              </w:rPr>
            </w:pPr>
            <w:r>
              <w:rPr>
                <w:color w:val="000000"/>
                <w:sz w:val="19"/>
                <w:szCs w:val="19"/>
              </w:rPr>
              <w:t>Л3.7</w:t>
            </w:r>
          </w:p>
        </w:tc>
        <w:tc>
          <w:tcPr>
            <w:tcW w:w="17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D35D3E" w14:textId="60D92465" w:rsidR="00A336BE" w:rsidRDefault="00A336BE" w:rsidP="00A336BE">
            <w:pPr>
              <w:spacing w:line="240" w:lineRule="auto"/>
              <w:rPr>
                <w:color w:val="000000"/>
                <w:sz w:val="19"/>
                <w:szCs w:val="19"/>
              </w:rPr>
            </w:pPr>
            <w:r w:rsidRPr="00A42FD6">
              <w:rPr>
                <w:color w:val="000000"/>
                <w:sz w:val="19"/>
                <w:szCs w:val="19"/>
              </w:rPr>
              <w:t>Блинова В.В., Заволокин А.И., Заволокина О.В., Попова Л.П.</w:t>
            </w:r>
          </w:p>
        </w:tc>
        <w:tc>
          <w:tcPr>
            <w:tcW w:w="34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ACEEDC" w14:textId="05563241" w:rsidR="00A336BE" w:rsidRDefault="00A336BE" w:rsidP="00A336BE">
            <w:pPr>
              <w:spacing w:line="240" w:lineRule="auto"/>
              <w:rPr>
                <w:color w:val="000000"/>
                <w:sz w:val="19"/>
                <w:szCs w:val="19"/>
              </w:rPr>
            </w:pPr>
            <w:r w:rsidRPr="00A42FD6">
              <w:rPr>
                <w:color w:val="000000"/>
                <w:sz w:val="19"/>
                <w:szCs w:val="19"/>
              </w:rPr>
              <w:t>Контрольные работы и тексты : Методические указания</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5457DE" w14:textId="56D29FE2" w:rsidR="00A336BE" w:rsidRDefault="00A336BE" w:rsidP="00A336BE">
            <w:pPr>
              <w:spacing w:line="240" w:lineRule="auto"/>
              <w:rPr>
                <w:color w:val="000000"/>
                <w:sz w:val="19"/>
                <w:szCs w:val="19"/>
              </w:rPr>
            </w:pPr>
            <w:r>
              <w:rPr>
                <w:color w:val="000000"/>
                <w:sz w:val="19"/>
                <w:szCs w:val="19"/>
              </w:rPr>
              <w:t>Рязань: РИЦ РГРТУ, 2007,</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BBD9DB" w14:textId="694C8AC0" w:rsidR="00A336BE" w:rsidRPr="00A336BE" w:rsidRDefault="00A336BE" w:rsidP="00A336BE">
            <w:pPr>
              <w:spacing w:line="240" w:lineRule="auto"/>
              <w:jc w:val="center"/>
              <w:rPr>
                <w:color w:val="000000"/>
                <w:sz w:val="19"/>
                <w:szCs w:val="19"/>
                <w:lang w:val="en-US"/>
              </w:rPr>
            </w:pPr>
            <w:r w:rsidRPr="00A336BE">
              <w:rPr>
                <w:color w:val="000000"/>
                <w:sz w:val="19"/>
                <w:szCs w:val="19"/>
                <w:lang w:val="en-US"/>
              </w:rPr>
              <w:t>, https://elib.rsre u.ru/ebs/downl oad/1155</w:t>
            </w:r>
          </w:p>
        </w:tc>
      </w:tr>
      <w:tr w:rsidR="00A336BE" w:rsidRPr="0096481D" w14:paraId="2FE1B061" w14:textId="77777777" w:rsidTr="00A336BE">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83FA1C" w14:textId="0038369C" w:rsidR="00A336BE" w:rsidRDefault="00A336BE" w:rsidP="00A336BE">
            <w:pPr>
              <w:spacing w:line="240" w:lineRule="auto"/>
              <w:jc w:val="center"/>
              <w:rPr>
                <w:color w:val="000000"/>
                <w:sz w:val="19"/>
                <w:szCs w:val="19"/>
              </w:rPr>
            </w:pPr>
            <w:r>
              <w:rPr>
                <w:color w:val="000000"/>
                <w:sz w:val="19"/>
                <w:szCs w:val="19"/>
              </w:rPr>
              <w:t>Л3.8</w:t>
            </w:r>
          </w:p>
        </w:tc>
        <w:tc>
          <w:tcPr>
            <w:tcW w:w="17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1EFCE1" w14:textId="0793A916" w:rsidR="00A336BE" w:rsidRPr="00A42FD6" w:rsidRDefault="00A336BE" w:rsidP="00A336BE">
            <w:pPr>
              <w:spacing w:line="240" w:lineRule="auto"/>
              <w:rPr>
                <w:color w:val="000000"/>
                <w:sz w:val="19"/>
                <w:szCs w:val="19"/>
              </w:rPr>
            </w:pPr>
            <w:r w:rsidRPr="00A42FD6">
              <w:rPr>
                <w:color w:val="000000"/>
                <w:sz w:val="19"/>
                <w:szCs w:val="19"/>
              </w:rPr>
              <w:t>Бочкарева С.М., Микова И.М.</w:t>
            </w:r>
          </w:p>
        </w:tc>
        <w:tc>
          <w:tcPr>
            <w:tcW w:w="34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D8358E" w14:textId="46CA5D20" w:rsidR="00A336BE" w:rsidRPr="00A42FD6" w:rsidRDefault="00A336BE" w:rsidP="00A336BE">
            <w:pPr>
              <w:spacing w:line="240" w:lineRule="auto"/>
              <w:rPr>
                <w:color w:val="000000"/>
                <w:sz w:val="19"/>
                <w:szCs w:val="19"/>
              </w:rPr>
            </w:pPr>
            <w:r>
              <w:rPr>
                <w:color w:val="000000"/>
                <w:sz w:val="19"/>
                <w:szCs w:val="19"/>
              </w:rPr>
              <w:t>Лексические тесты : Методические указания</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8B5F0E" w14:textId="5C637C51" w:rsidR="00A336BE" w:rsidRDefault="00A336BE" w:rsidP="00A336BE">
            <w:pPr>
              <w:spacing w:line="240" w:lineRule="auto"/>
              <w:rPr>
                <w:color w:val="000000"/>
                <w:sz w:val="19"/>
                <w:szCs w:val="19"/>
              </w:rPr>
            </w:pPr>
            <w:r>
              <w:rPr>
                <w:color w:val="000000"/>
                <w:sz w:val="19"/>
                <w:szCs w:val="19"/>
              </w:rPr>
              <w:t>Рязань: РИЦ РГРТУ, 2009,</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CA6717" w14:textId="6FA508F6" w:rsidR="00A336BE" w:rsidRPr="00A336BE" w:rsidRDefault="00A336BE" w:rsidP="00A336BE">
            <w:pPr>
              <w:spacing w:line="240" w:lineRule="auto"/>
              <w:jc w:val="center"/>
              <w:rPr>
                <w:color w:val="000000"/>
                <w:sz w:val="19"/>
                <w:szCs w:val="19"/>
                <w:lang w:val="en-US"/>
              </w:rPr>
            </w:pPr>
            <w:r w:rsidRPr="00A336BE">
              <w:rPr>
                <w:color w:val="000000"/>
                <w:sz w:val="19"/>
                <w:szCs w:val="19"/>
                <w:lang w:val="en-US"/>
              </w:rPr>
              <w:t>, https://elib.rsre u.ru/ebs/downl oad/1355</w:t>
            </w:r>
          </w:p>
        </w:tc>
      </w:tr>
      <w:tr w:rsidR="00A336BE" w:rsidRPr="0096481D" w14:paraId="6EFA49DC" w14:textId="77777777" w:rsidTr="00A336BE">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BADE02" w14:textId="12F06274" w:rsidR="00A336BE" w:rsidRDefault="00A336BE" w:rsidP="00A336BE">
            <w:pPr>
              <w:spacing w:line="240" w:lineRule="auto"/>
              <w:jc w:val="center"/>
              <w:rPr>
                <w:color w:val="000000"/>
                <w:sz w:val="19"/>
                <w:szCs w:val="19"/>
              </w:rPr>
            </w:pPr>
            <w:r>
              <w:rPr>
                <w:color w:val="000000"/>
                <w:sz w:val="19"/>
                <w:szCs w:val="19"/>
              </w:rPr>
              <w:t>Л3.9</w:t>
            </w:r>
          </w:p>
        </w:tc>
        <w:tc>
          <w:tcPr>
            <w:tcW w:w="17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E3BE1A" w14:textId="2AFDB46A" w:rsidR="00A336BE" w:rsidRPr="00A42FD6" w:rsidRDefault="00A336BE" w:rsidP="00A336BE">
            <w:pPr>
              <w:spacing w:line="240" w:lineRule="auto"/>
              <w:rPr>
                <w:color w:val="000000"/>
                <w:sz w:val="19"/>
                <w:szCs w:val="19"/>
              </w:rPr>
            </w:pPr>
            <w:r>
              <w:rPr>
                <w:color w:val="000000"/>
                <w:sz w:val="19"/>
                <w:szCs w:val="19"/>
              </w:rPr>
              <w:t>Копылова Н.А.</w:t>
            </w:r>
          </w:p>
        </w:tc>
        <w:tc>
          <w:tcPr>
            <w:tcW w:w="34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00E14E" w14:textId="61FF09CB" w:rsidR="00A336BE" w:rsidRDefault="00A336BE" w:rsidP="00A336BE">
            <w:pPr>
              <w:spacing w:line="240" w:lineRule="auto"/>
              <w:rPr>
                <w:color w:val="000000"/>
                <w:sz w:val="19"/>
                <w:szCs w:val="19"/>
              </w:rPr>
            </w:pPr>
            <w:r>
              <w:rPr>
                <w:color w:val="000000"/>
                <w:sz w:val="19"/>
                <w:szCs w:val="19"/>
              </w:rPr>
              <w:t>The</w:t>
            </w:r>
            <w:r w:rsidRPr="00A42FD6">
              <w:rPr>
                <w:color w:val="000000"/>
                <w:sz w:val="19"/>
                <w:szCs w:val="19"/>
              </w:rPr>
              <w:t xml:space="preserve"> </w:t>
            </w:r>
            <w:r>
              <w:rPr>
                <w:color w:val="000000"/>
                <w:sz w:val="19"/>
                <w:szCs w:val="19"/>
              </w:rPr>
              <w:t>Types</w:t>
            </w:r>
            <w:r w:rsidRPr="00A42FD6">
              <w:rPr>
                <w:color w:val="000000"/>
                <w:sz w:val="19"/>
                <w:szCs w:val="19"/>
              </w:rPr>
              <w:t xml:space="preserve"> </w:t>
            </w:r>
            <w:r>
              <w:rPr>
                <w:color w:val="000000"/>
                <w:sz w:val="19"/>
                <w:szCs w:val="19"/>
              </w:rPr>
              <w:t>of</w:t>
            </w:r>
            <w:r w:rsidRPr="00A42FD6">
              <w:rPr>
                <w:color w:val="000000"/>
                <w:sz w:val="19"/>
                <w:szCs w:val="19"/>
              </w:rPr>
              <w:t xml:space="preserve"> </w:t>
            </w:r>
            <w:r>
              <w:rPr>
                <w:color w:val="000000"/>
                <w:sz w:val="19"/>
                <w:szCs w:val="19"/>
              </w:rPr>
              <w:t>Robots</w:t>
            </w:r>
            <w:r w:rsidRPr="00A42FD6">
              <w:rPr>
                <w:color w:val="000000"/>
                <w:sz w:val="19"/>
                <w:szCs w:val="19"/>
              </w:rPr>
              <w:t>. Тексты и лексико-грамматические упражнения для самостоятельной работы : Методические указания</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D062D3" w14:textId="10278EEF" w:rsidR="00A336BE" w:rsidRDefault="00A336BE" w:rsidP="00A336BE">
            <w:pPr>
              <w:spacing w:line="240" w:lineRule="auto"/>
              <w:rPr>
                <w:color w:val="000000"/>
                <w:sz w:val="19"/>
                <w:szCs w:val="19"/>
              </w:rPr>
            </w:pPr>
            <w:r>
              <w:rPr>
                <w:color w:val="000000"/>
                <w:sz w:val="19"/>
                <w:szCs w:val="19"/>
              </w:rPr>
              <w:t>Рязань: РИЦ РГРТУ, 2018,</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6C0B4B" w14:textId="58A326A9" w:rsidR="00A336BE" w:rsidRPr="00A336BE" w:rsidRDefault="00A336BE" w:rsidP="00A336BE">
            <w:pPr>
              <w:spacing w:line="240" w:lineRule="auto"/>
              <w:jc w:val="center"/>
              <w:rPr>
                <w:color w:val="000000"/>
                <w:sz w:val="19"/>
                <w:szCs w:val="19"/>
                <w:lang w:val="en-US"/>
              </w:rPr>
            </w:pPr>
            <w:r w:rsidRPr="00A336BE">
              <w:rPr>
                <w:color w:val="000000"/>
                <w:sz w:val="19"/>
                <w:szCs w:val="19"/>
                <w:lang w:val="en-US"/>
              </w:rPr>
              <w:t>, https://elib.rsre u.ru/ebs/downl oad/1839</w:t>
            </w:r>
          </w:p>
        </w:tc>
      </w:tr>
      <w:tr w:rsidR="00A336BE" w:rsidRPr="0096481D" w14:paraId="0AB810B4" w14:textId="77777777" w:rsidTr="00A336BE">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800340" w14:textId="5265802A" w:rsidR="00A336BE" w:rsidRDefault="00A336BE" w:rsidP="00A336BE">
            <w:pPr>
              <w:spacing w:line="240" w:lineRule="auto"/>
              <w:jc w:val="center"/>
              <w:rPr>
                <w:color w:val="000000"/>
                <w:sz w:val="19"/>
                <w:szCs w:val="19"/>
              </w:rPr>
            </w:pPr>
            <w:r>
              <w:rPr>
                <w:color w:val="000000"/>
                <w:sz w:val="19"/>
                <w:szCs w:val="19"/>
              </w:rPr>
              <w:t>Л3.10</w:t>
            </w:r>
          </w:p>
        </w:tc>
        <w:tc>
          <w:tcPr>
            <w:tcW w:w="17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098D09" w14:textId="1AF29CA2" w:rsidR="00A336BE" w:rsidRDefault="00A336BE" w:rsidP="00A336BE">
            <w:pPr>
              <w:spacing w:line="240" w:lineRule="auto"/>
              <w:rPr>
                <w:color w:val="000000"/>
                <w:sz w:val="19"/>
                <w:szCs w:val="19"/>
              </w:rPr>
            </w:pPr>
            <w:r w:rsidRPr="00A42FD6">
              <w:rPr>
                <w:color w:val="000000"/>
                <w:sz w:val="19"/>
                <w:szCs w:val="19"/>
              </w:rPr>
              <w:t>Заволокин А.И., Заволокина О.В.</w:t>
            </w:r>
          </w:p>
        </w:tc>
        <w:tc>
          <w:tcPr>
            <w:tcW w:w="34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74637D" w14:textId="686FB05E" w:rsidR="00A336BE" w:rsidRDefault="00A336BE" w:rsidP="00A336BE">
            <w:pPr>
              <w:spacing w:line="240" w:lineRule="auto"/>
              <w:rPr>
                <w:color w:val="000000"/>
                <w:sz w:val="19"/>
                <w:szCs w:val="19"/>
              </w:rPr>
            </w:pPr>
            <w:r w:rsidRPr="00A42FD6">
              <w:rPr>
                <w:color w:val="000000"/>
                <w:sz w:val="19"/>
                <w:szCs w:val="19"/>
              </w:rPr>
              <w:t>Упражнения по развитию умений технического перевода текстов на английском языке для бакалавров технических направлений : Методические указания</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19AEB7" w14:textId="1FCDE4DC" w:rsidR="00A336BE" w:rsidRDefault="00A336BE" w:rsidP="00A336BE">
            <w:pPr>
              <w:spacing w:line="240" w:lineRule="auto"/>
              <w:rPr>
                <w:color w:val="000000"/>
                <w:sz w:val="19"/>
                <w:szCs w:val="19"/>
              </w:rPr>
            </w:pPr>
            <w:r>
              <w:rPr>
                <w:color w:val="000000"/>
                <w:sz w:val="19"/>
                <w:szCs w:val="19"/>
              </w:rPr>
              <w:t>Рязань: РИЦ РГРТУ, 2019,</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508981" w14:textId="38D1962D" w:rsidR="00A336BE" w:rsidRPr="00A336BE" w:rsidRDefault="00A336BE" w:rsidP="00A336BE">
            <w:pPr>
              <w:spacing w:line="240" w:lineRule="auto"/>
              <w:jc w:val="center"/>
              <w:rPr>
                <w:color w:val="000000"/>
                <w:sz w:val="19"/>
                <w:szCs w:val="19"/>
                <w:lang w:val="en-US"/>
              </w:rPr>
            </w:pPr>
            <w:r w:rsidRPr="00A336BE">
              <w:rPr>
                <w:color w:val="000000"/>
                <w:sz w:val="19"/>
                <w:szCs w:val="19"/>
                <w:lang w:val="en-US"/>
              </w:rPr>
              <w:t>, https://elib.rsre u.ru/ebs/downl oad/1936</w:t>
            </w:r>
          </w:p>
        </w:tc>
      </w:tr>
      <w:tr w:rsidR="00A336BE" w:rsidRPr="0096481D" w14:paraId="2A490D2E" w14:textId="77777777" w:rsidTr="00A336BE">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6D882A" w14:textId="4F8B74B4" w:rsidR="00A336BE" w:rsidRDefault="00A336BE" w:rsidP="00A336BE">
            <w:pPr>
              <w:spacing w:line="240" w:lineRule="auto"/>
              <w:jc w:val="center"/>
              <w:rPr>
                <w:color w:val="000000"/>
                <w:sz w:val="19"/>
                <w:szCs w:val="19"/>
              </w:rPr>
            </w:pPr>
            <w:r>
              <w:rPr>
                <w:color w:val="000000"/>
                <w:sz w:val="19"/>
                <w:szCs w:val="19"/>
              </w:rPr>
              <w:t>Л3.11</w:t>
            </w:r>
          </w:p>
        </w:tc>
        <w:tc>
          <w:tcPr>
            <w:tcW w:w="17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0D7365" w14:textId="3408F2CF" w:rsidR="00A336BE" w:rsidRPr="00A42FD6" w:rsidRDefault="00A336BE" w:rsidP="00A336BE">
            <w:pPr>
              <w:spacing w:line="240" w:lineRule="auto"/>
              <w:rPr>
                <w:color w:val="000000"/>
                <w:sz w:val="19"/>
                <w:szCs w:val="19"/>
              </w:rPr>
            </w:pPr>
            <w:r>
              <w:rPr>
                <w:color w:val="000000"/>
                <w:sz w:val="19"/>
                <w:szCs w:val="19"/>
              </w:rPr>
              <w:t>Соколова О.В.</w:t>
            </w:r>
          </w:p>
        </w:tc>
        <w:tc>
          <w:tcPr>
            <w:tcW w:w="34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10D61E" w14:textId="5657CBBC" w:rsidR="00A336BE" w:rsidRPr="00A42FD6" w:rsidRDefault="00A336BE" w:rsidP="00A336BE">
            <w:pPr>
              <w:spacing w:line="240" w:lineRule="auto"/>
              <w:rPr>
                <w:color w:val="000000"/>
                <w:sz w:val="19"/>
                <w:szCs w:val="19"/>
              </w:rPr>
            </w:pPr>
            <w:r w:rsidRPr="00A42FD6">
              <w:rPr>
                <w:color w:val="000000"/>
                <w:sz w:val="19"/>
                <w:szCs w:val="19"/>
              </w:rPr>
              <w:t>Итоговый лексико-грамматический тест по английскому языку для студентов технических специальностей первого года обучения : Методические указания</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F2EA02" w14:textId="012FD1A7" w:rsidR="00A336BE" w:rsidRDefault="00A336BE" w:rsidP="00A336BE">
            <w:pPr>
              <w:spacing w:line="240" w:lineRule="auto"/>
              <w:rPr>
                <w:color w:val="000000"/>
                <w:sz w:val="19"/>
                <w:szCs w:val="19"/>
              </w:rPr>
            </w:pPr>
            <w:r>
              <w:rPr>
                <w:color w:val="000000"/>
                <w:sz w:val="19"/>
                <w:szCs w:val="19"/>
              </w:rPr>
              <w:t>Рязань: РИЦ РГРТУ, 2010,</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080F8B" w14:textId="228AABCB" w:rsidR="00A336BE" w:rsidRPr="00A336BE" w:rsidRDefault="00A336BE" w:rsidP="00A336BE">
            <w:pPr>
              <w:spacing w:line="240" w:lineRule="auto"/>
              <w:jc w:val="center"/>
              <w:rPr>
                <w:color w:val="000000"/>
                <w:sz w:val="19"/>
                <w:szCs w:val="19"/>
                <w:lang w:val="en-US"/>
              </w:rPr>
            </w:pPr>
            <w:r w:rsidRPr="00A336BE">
              <w:rPr>
                <w:color w:val="000000"/>
                <w:sz w:val="19"/>
                <w:szCs w:val="19"/>
                <w:lang w:val="en-US"/>
              </w:rPr>
              <w:t>, https://elib.rsre u.ru/ebs/downl oad/2357</w:t>
            </w:r>
          </w:p>
        </w:tc>
      </w:tr>
      <w:tr w:rsidR="00A336BE" w14:paraId="73768416" w14:textId="77777777" w:rsidTr="00A336BE">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0F1375" w14:textId="24B63DCC" w:rsidR="00A336BE" w:rsidRDefault="00A336BE" w:rsidP="00A336BE">
            <w:pPr>
              <w:spacing w:line="240" w:lineRule="auto"/>
              <w:jc w:val="center"/>
              <w:rPr>
                <w:color w:val="000000"/>
                <w:sz w:val="19"/>
                <w:szCs w:val="19"/>
              </w:rPr>
            </w:pPr>
            <w:r>
              <w:rPr>
                <w:color w:val="000000"/>
                <w:sz w:val="19"/>
                <w:szCs w:val="19"/>
              </w:rPr>
              <w:t>Л3.12</w:t>
            </w:r>
          </w:p>
        </w:tc>
        <w:tc>
          <w:tcPr>
            <w:tcW w:w="17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6A59E8" w14:textId="7E6D940C" w:rsidR="00A336BE" w:rsidRDefault="00A336BE" w:rsidP="00A336BE">
            <w:pPr>
              <w:spacing w:line="240" w:lineRule="auto"/>
              <w:rPr>
                <w:color w:val="000000"/>
                <w:sz w:val="19"/>
                <w:szCs w:val="19"/>
              </w:rPr>
            </w:pPr>
            <w:r>
              <w:rPr>
                <w:color w:val="000000"/>
                <w:sz w:val="19"/>
                <w:szCs w:val="19"/>
              </w:rPr>
              <w:t>Соколова О.В.</w:t>
            </w:r>
          </w:p>
        </w:tc>
        <w:tc>
          <w:tcPr>
            <w:tcW w:w="34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07CA10" w14:textId="4CD58180" w:rsidR="00A336BE" w:rsidRPr="00A42FD6" w:rsidRDefault="00A336BE" w:rsidP="00A336BE">
            <w:pPr>
              <w:spacing w:line="240" w:lineRule="auto"/>
              <w:rPr>
                <w:color w:val="000000"/>
                <w:sz w:val="19"/>
                <w:szCs w:val="19"/>
              </w:rPr>
            </w:pPr>
            <w:r w:rsidRPr="00A42FD6">
              <w:rPr>
                <w:color w:val="000000"/>
                <w:sz w:val="19"/>
                <w:szCs w:val="19"/>
              </w:rPr>
              <w:t>Итоговый лексико-грамматический тест по английскому языку для студентов технических специальностей первого года обучения : метод. разраб.</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DF84CD" w14:textId="35D5F021" w:rsidR="00A336BE" w:rsidRDefault="00A336BE" w:rsidP="00A336BE">
            <w:pPr>
              <w:spacing w:line="240" w:lineRule="auto"/>
              <w:rPr>
                <w:color w:val="000000"/>
                <w:sz w:val="19"/>
                <w:szCs w:val="19"/>
              </w:rPr>
            </w:pPr>
            <w:r>
              <w:rPr>
                <w:color w:val="000000"/>
                <w:sz w:val="19"/>
                <w:szCs w:val="19"/>
              </w:rPr>
              <w:t>Рязань, 2010, 16с.</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F6A721" w14:textId="6B69F9A7" w:rsidR="00A336BE" w:rsidRDefault="00A336BE" w:rsidP="00A336BE">
            <w:pPr>
              <w:spacing w:line="240" w:lineRule="auto"/>
              <w:jc w:val="center"/>
              <w:rPr>
                <w:color w:val="000000"/>
                <w:sz w:val="19"/>
                <w:szCs w:val="19"/>
              </w:rPr>
            </w:pPr>
            <w:r>
              <w:rPr>
                <w:color w:val="000000"/>
                <w:sz w:val="19"/>
                <w:szCs w:val="19"/>
              </w:rPr>
              <w:t>, 1</w:t>
            </w:r>
          </w:p>
        </w:tc>
      </w:tr>
      <w:tr w:rsidR="00A336BE" w14:paraId="1CACC300" w14:textId="77777777" w:rsidTr="00A336BE">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05D489" w14:textId="16681E49" w:rsidR="00A336BE" w:rsidRDefault="00A336BE" w:rsidP="00A336BE">
            <w:pPr>
              <w:spacing w:line="240" w:lineRule="auto"/>
              <w:jc w:val="center"/>
              <w:rPr>
                <w:color w:val="000000"/>
                <w:sz w:val="19"/>
                <w:szCs w:val="19"/>
              </w:rPr>
            </w:pPr>
            <w:r>
              <w:rPr>
                <w:color w:val="000000"/>
                <w:sz w:val="19"/>
                <w:szCs w:val="19"/>
              </w:rPr>
              <w:t>Л3.13</w:t>
            </w:r>
          </w:p>
        </w:tc>
        <w:tc>
          <w:tcPr>
            <w:tcW w:w="17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B78C1F" w14:textId="335E9084" w:rsidR="00A336BE" w:rsidRDefault="00A336BE" w:rsidP="00A336BE">
            <w:pPr>
              <w:spacing w:line="240" w:lineRule="auto"/>
              <w:rPr>
                <w:color w:val="000000"/>
                <w:sz w:val="19"/>
                <w:szCs w:val="19"/>
              </w:rPr>
            </w:pPr>
            <w:r w:rsidRPr="00A42FD6">
              <w:rPr>
                <w:color w:val="000000"/>
                <w:sz w:val="19"/>
                <w:szCs w:val="19"/>
              </w:rPr>
              <w:t>Заволокин А.И., Миронов В.В.</w:t>
            </w:r>
          </w:p>
        </w:tc>
        <w:tc>
          <w:tcPr>
            <w:tcW w:w="34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8760F1" w14:textId="4DDAE20F" w:rsidR="00A336BE" w:rsidRPr="00A42FD6" w:rsidRDefault="00A336BE" w:rsidP="00A336BE">
            <w:pPr>
              <w:spacing w:line="240" w:lineRule="auto"/>
              <w:rPr>
                <w:color w:val="000000"/>
                <w:sz w:val="19"/>
                <w:szCs w:val="19"/>
              </w:rPr>
            </w:pPr>
            <w:r w:rsidRPr="00A42FD6">
              <w:rPr>
                <w:color w:val="000000"/>
                <w:sz w:val="19"/>
                <w:szCs w:val="19"/>
              </w:rPr>
              <w:t>Активная грамматика английского языка (к языковой автоматизации). Для физико-математических и инженерно- технических специальностей : учеб. пособие для вузов</w:t>
            </w: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9EFC07" w14:textId="611F2593" w:rsidR="00A336BE" w:rsidRDefault="00A336BE" w:rsidP="00A336BE">
            <w:pPr>
              <w:spacing w:line="240" w:lineRule="auto"/>
              <w:rPr>
                <w:color w:val="000000"/>
                <w:sz w:val="19"/>
                <w:szCs w:val="19"/>
              </w:rPr>
            </w:pPr>
            <w:r w:rsidRPr="00A42FD6">
              <w:rPr>
                <w:color w:val="000000"/>
                <w:sz w:val="19"/>
                <w:szCs w:val="19"/>
              </w:rPr>
              <w:t>М.: Горячая линия - Телеком, 2015, 240с.</w:t>
            </w:r>
          </w:p>
        </w:tc>
        <w:tc>
          <w:tcPr>
            <w:tcW w:w="13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3789C2" w14:textId="02F1673A" w:rsidR="00A336BE" w:rsidRDefault="00A336BE" w:rsidP="00A336BE">
            <w:pPr>
              <w:spacing w:line="240" w:lineRule="auto"/>
              <w:jc w:val="center"/>
              <w:rPr>
                <w:color w:val="000000"/>
                <w:sz w:val="19"/>
                <w:szCs w:val="19"/>
              </w:rPr>
            </w:pPr>
            <w:r>
              <w:rPr>
                <w:color w:val="000000"/>
                <w:sz w:val="19"/>
                <w:szCs w:val="19"/>
              </w:rPr>
              <w:t>978-5-9912- 0569-6, 50</w:t>
            </w:r>
          </w:p>
        </w:tc>
      </w:tr>
    </w:tbl>
    <w:p w14:paraId="3AAE1DAA" w14:textId="77777777" w:rsidR="006E3DC0" w:rsidRPr="00063999" w:rsidRDefault="006E3DC0" w:rsidP="00063999">
      <w:pPr>
        <w:widowControl/>
        <w:autoSpaceDE w:val="0"/>
        <w:spacing w:line="240" w:lineRule="auto"/>
        <w:ind w:firstLine="567"/>
        <w:jc w:val="both"/>
        <w:rPr>
          <w:sz w:val="24"/>
          <w:szCs w:val="24"/>
          <w:lang w:val="en-US"/>
        </w:rPr>
      </w:pPr>
    </w:p>
    <w:sectPr w:rsidR="006E3DC0" w:rsidRPr="00063999"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1680" w14:textId="77777777" w:rsidR="00630375" w:rsidRDefault="00630375">
      <w:pPr>
        <w:spacing w:line="240" w:lineRule="auto"/>
      </w:pPr>
      <w:r>
        <w:separator/>
      </w:r>
    </w:p>
  </w:endnote>
  <w:endnote w:type="continuationSeparator" w:id="0">
    <w:p w14:paraId="29411681" w14:textId="77777777" w:rsidR="00630375" w:rsidRDefault="00630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1682" w14:textId="77777777" w:rsidR="005210F9" w:rsidRDefault="00E91EB3" w:rsidP="000D6049">
    <w:pPr>
      <w:pStyle w:val="af1"/>
      <w:jc w:val="center"/>
    </w:pPr>
    <w:r>
      <w:fldChar w:fldCharType="begin"/>
    </w:r>
    <w:r w:rsidR="005210F9">
      <w:instrText>PAGE   \* MERGEFORMAT</w:instrText>
    </w:r>
    <w:r>
      <w:fldChar w:fldCharType="separate"/>
    </w:r>
    <w:r w:rsidR="00063999">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167E" w14:textId="77777777" w:rsidR="00630375" w:rsidRDefault="00630375">
      <w:pPr>
        <w:spacing w:line="240" w:lineRule="auto"/>
      </w:pPr>
      <w:r>
        <w:separator/>
      </w:r>
    </w:p>
  </w:footnote>
  <w:footnote w:type="continuationSeparator" w:id="0">
    <w:p w14:paraId="2941167F" w14:textId="77777777" w:rsidR="00630375" w:rsidRDefault="006303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16cid:durableId="1987473084">
    <w:abstractNumId w:val="4"/>
  </w:num>
  <w:num w:numId="2" w16cid:durableId="1097946894">
    <w:abstractNumId w:val="0"/>
  </w:num>
  <w:num w:numId="3" w16cid:durableId="20745065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7293331">
    <w:abstractNumId w:val="13"/>
  </w:num>
  <w:num w:numId="5" w16cid:durableId="48041245">
    <w:abstractNumId w:val="2"/>
  </w:num>
  <w:num w:numId="6" w16cid:durableId="1375957847">
    <w:abstractNumId w:val="30"/>
  </w:num>
  <w:num w:numId="7" w16cid:durableId="1050762520">
    <w:abstractNumId w:val="7"/>
  </w:num>
  <w:num w:numId="8" w16cid:durableId="8734279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69643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7463347">
    <w:abstractNumId w:val="21"/>
  </w:num>
  <w:num w:numId="11" w16cid:durableId="779565657">
    <w:abstractNumId w:val="24"/>
  </w:num>
  <w:num w:numId="12" w16cid:durableId="1520503733">
    <w:abstractNumId w:val="12"/>
  </w:num>
  <w:num w:numId="13" w16cid:durableId="581254281">
    <w:abstractNumId w:val="14"/>
  </w:num>
  <w:num w:numId="14" w16cid:durableId="1504273210">
    <w:abstractNumId w:val="20"/>
  </w:num>
  <w:num w:numId="15" w16cid:durableId="2103886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09471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0267871">
    <w:abstractNumId w:val="26"/>
  </w:num>
  <w:num w:numId="18" w16cid:durableId="536545073">
    <w:abstractNumId w:val="18"/>
  </w:num>
  <w:num w:numId="19" w16cid:durableId="754941278">
    <w:abstractNumId w:val="17"/>
  </w:num>
  <w:num w:numId="20" w16cid:durableId="1553806354">
    <w:abstractNumId w:val="5"/>
  </w:num>
  <w:num w:numId="21" w16cid:durableId="1064329120">
    <w:abstractNumId w:val="8"/>
  </w:num>
  <w:num w:numId="22" w16cid:durableId="1720323387">
    <w:abstractNumId w:val="9"/>
  </w:num>
  <w:num w:numId="23" w16cid:durableId="859509074">
    <w:abstractNumId w:val="16"/>
  </w:num>
  <w:num w:numId="24" w16cid:durableId="134950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520827">
    <w:abstractNumId w:val="19"/>
  </w:num>
  <w:num w:numId="26" w16cid:durableId="1605067333">
    <w:abstractNumId w:val="22"/>
  </w:num>
  <w:num w:numId="27" w16cid:durableId="1463767852">
    <w:abstractNumId w:val="23"/>
  </w:num>
  <w:num w:numId="28" w16cid:durableId="1792236924">
    <w:abstractNumId w:val="11"/>
  </w:num>
  <w:num w:numId="29" w16cid:durableId="72745454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232"/>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21A3F"/>
    <w:rsid w:val="001352E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C1ACA"/>
    <w:rsid w:val="001C3C1C"/>
    <w:rsid w:val="001C56E9"/>
    <w:rsid w:val="001D72B5"/>
    <w:rsid w:val="001F020D"/>
    <w:rsid w:val="001F5A61"/>
    <w:rsid w:val="00200CF9"/>
    <w:rsid w:val="00205FEE"/>
    <w:rsid w:val="00206DC1"/>
    <w:rsid w:val="00210633"/>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5F01"/>
    <w:rsid w:val="002C7876"/>
    <w:rsid w:val="002D32C6"/>
    <w:rsid w:val="002E08A7"/>
    <w:rsid w:val="002F0781"/>
    <w:rsid w:val="002F2144"/>
    <w:rsid w:val="002F6C57"/>
    <w:rsid w:val="003037EF"/>
    <w:rsid w:val="00306D21"/>
    <w:rsid w:val="00310375"/>
    <w:rsid w:val="003157F0"/>
    <w:rsid w:val="0032538A"/>
    <w:rsid w:val="00332CF0"/>
    <w:rsid w:val="003374B2"/>
    <w:rsid w:val="00340FDC"/>
    <w:rsid w:val="00341A14"/>
    <w:rsid w:val="0034585E"/>
    <w:rsid w:val="00346ACF"/>
    <w:rsid w:val="00351414"/>
    <w:rsid w:val="00362348"/>
    <w:rsid w:val="00364575"/>
    <w:rsid w:val="00371906"/>
    <w:rsid w:val="003824F4"/>
    <w:rsid w:val="00383195"/>
    <w:rsid w:val="003911FE"/>
    <w:rsid w:val="00391253"/>
    <w:rsid w:val="003A4499"/>
    <w:rsid w:val="003B33C6"/>
    <w:rsid w:val="003B6F4E"/>
    <w:rsid w:val="003C214B"/>
    <w:rsid w:val="003C492C"/>
    <w:rsid w:val="003C4A1A"/>
    <w:rsid w:val="003C4DC9"/>
    <w:rsid w:val="003C748E"/>
    <w:rsid w:val="003D233B"/>
    <w:rsid w:val="003D3142"/>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21D3"/>
    <w:rsid w:val="00524B11"/>
    <w:rsid w:val="00525E52"/>
    <w:rsid w:val="005308EC"/>
    <w:rsid w:val="0053511D"/>
    <w:rsid w:val="00544B45"/>
    <w:rsid w:val="005468C6"/>
    <w:rsid w:val="00547380"/>
    <w:rsid w:val="00562CDF"/>
    <w:rsid w:val="005660D0"/>
    <w:rsid w:val="005848DF"/>
    <w:rsid w:val="0059723A"/>
    <w:rsid w:val="005A06E9"/>
    <w:rsid w:val="005A295D"/>
    <w:rsid w:val="005A7A14"/>
    <w:rsid w:val="005B0EB6"/>
    <w:rsid w:val="005B573E"/>
    <w:rsid w:val="005C1927"/>
    <w:rsid w:val="005C31B9"/>
    <w:rsid w:val="005C4471"/>
    <w:rsid w:val="005D016B"/>
    <w:rsid w:val="005D5684"/>
    <w:rsid w:val="005E2BF6"/>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923FA"/>
    <w:rsid w:val="006A5C78"/>
    <w:rsid w:val="006B16AF"/>
    <w:rsid w:val="006C0005"/>
    <w:rsid w:val="006C495B"/>
    <w:rsid w:val="006C68CD"/>
    <w:rsid w:val="006C7AAB"/>
    <w:rsid w:val="006D161C"/>
    <w:rsid w:val="006D2F24"/>
    <w:rsid w:val="006D3BE6"/>
    <w:rsid w:val="006E3DC0"/>
    <w:rsid w:val="006E4FC8"/>
    <w:rsid w:val="006F2768"/>
    <w:rsid w:val="006F3BDA"/>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70F39"/>
    <w:rsid w:val="00877311"/>
    <w:rsid w:val="00882B57"/>
    <w:rsid w:val="00885AAD"/>
    <w:rsid w:val="00886E05"/>
    <w:rsid w:val="00890CDA"/>
    <w:rsid w:val="00891E2D"/>
    <w:rsid w:val="00892FF8"/>
    <w:rsid w:val="008970BA"/>
    <w:rsid w:val="008A0526"/>
    <w:rsid w:val="008A574E"/>
    <w:rsid w:val="008A76F1"/>
    <w:rsid w:val="008B6B47"/>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481D"/>
    <w:rsid w:val="0096799F"/>
    <w:rsid w:val="009737A3"/>
    <w:rsid w:val="00973E25"/>
    <w:rsid w:val="009752BC"/>
    <w:rsid w:val="00981D30"/>
    <w:rsid w:val="00982A2B"/>
    <w:rsid w:val="00983AF3"/>
    <w:rsid w:val="00984A96"/>
    <w:rsid w:val="0099174D"/>
    <w:rsid w:val="00992459"/>
    <w:rsid w:val="009A35FB"/>
    <w:rsid w:val="009A755D"/>
    <w:rsid w:val="009B14FF"/>
    <w:rsid w:val="009B5CFD"/>
    <w:rsid w:val="009D36AC"/>
    <w:rsid w:val="009D4CB2"/>
    <w:rsid w:val="009D7443"/>
    <w:rsid w:val="009D784A"/>
    <w:rsid w:val="009D7D99"/>
    <w:rsid w:val="009F27EB"/>
    <w:rsid w:val="009F4681"/>
    <w:rsid w:val="00A11D95"/>
    <w:rsid w:val="00A126F2"/>
    <w:rsid w:val="00A13724"/>
    <w:rsid w:val="00A17FF3"/>
    <w:rsid w:val="00A20C56"/>
    <w:rsid w:val="00A2127B"/>
    <w:rsid w:val="00A2170E"/>
    <w:rsid w:val="00A22703"/>
    <w:rsid w:val="00A25067"/>
    <w:rsid w:val="00A251DD"/>
    <w:rsid w:val="00A2635E"/>
    <w:rsid w:val="00A307DD"/>
    <w:rsid w:val="00A3148F"/>
    <w:rsid w:val="00A336BE"/>
    <w:rsid w:val="00A3377A"/>
    <w:rsid w:val="00A439D8"/>
    <w:rsid w:val="00A4548A"/>
    <w:rsid w:val="00A57752"/>
    <w:rsid w:val="00A638D6"/>
    <w:rsid w:val="00A702E5"/>
    <w:rsid w:val="00A7390D"/>
    <w:rsid w:val="00A77EFB"/>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3BA1"/>
    <w:rsid w:val="00BE5543"/>
    <w:rsid w:val="00BE5F91"/>
    <w:rsid w:val="00BE79A8"/>
    <w:rsid w:val="00BF1E4F"/>
    <w:rsid w:val="00C078B6"/>
    <w:rsid w:val="00C15499"/>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B20FA"/>
    <w:rsid w:val="00CB496A"/>
    <w:rsid w:val="00CC5188"/>
    <w:rsid w:val="00CD2C2D"/>
    <w:rsid w:val="00CE3B01"/>
    <w:rsid w:val="00CE5700"/>
    <w:rsid w:val="00CF0A95"/>
    <w:rsid w:val="00D04DE2"/>
    <w:rsid w:val="00D07BE7"/>
    <w:rsid w:val="00D16AE6"/>
    <w:rsid w:val="00D202AC"/>
    <w:rsid w:val="00D2033A"/>
    <w:rsid w:val="00D24256"/>
    <w:rsid w:val="00D2551B"/>
    <w:rsid w:val="00D30206"/>
    <w:rsid w:val="00D3639F"/>
    <w:rsid w:val="00D401A2"/>
    <w:rsid w:val="00D44F5B"/>
    <w:rsid w:val="00D4593A"/>
    <w:rsid w:val="00D45DD6"/>
    <w:rsid w:val="00D5139D"/>
    <w:rsid w:val="00D55D4B"/>
    <w:rsid w:val="00D70BBA"/>
    <w:rsid w:val="00D71A21"/>
    <w:rsid w:val="00D80EB0"/>
    <w:rsid w:val="00D8163C"/>
    <w:rsid w:val="00D83033"/>
    <w:rsid w:val="00D846BA"/>
    <w:rsid w:val="00DA3724"/>
    <w:rsid w:val="00DA3F52"/>
    <w:rsid w:val="00DB21FE"/>
    <w:rsid w:val="00DB37BD"/>
    <w:rsid w:val="00DB6C81"/>
    <w:rsid w:val="00DC4175"/>
    <w:rsid w:val="00DC69C8"/>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73ED5"/>
    <w:rsid w:val="00E83074"/>
    <w:rsid w:val="00E91EB3"/>
    <w:rsid w:val="00EA02C4"/>
    <w:rsid w:val="00EA48C6"/>
    <w:rsid w:val="00EB3E1C"/>
    <w:rsid w:val="00EC0317"/>
    <w:rsid w:val="00EC511D"/>
    <w:rsid w:val="00EC7AC9"/>
    <w:rsid w:val="00ED116F"/>
    <w:rsid w:val="00ED4FA3"/>
    <w:rsid w:val="00ED7F43"/>
    <w:rsid w:val="00EE3D1E"/>
    <w:rsid w:val="00EE5127"/>
    <w:rsid w:val="00EF2DC0"/>
    <w:rsid w:val="00F016B7"/>
    <w:rsid w:val="00F05BEB"/>
    <w:rsid w:val="00F20836"/>
    <w:rsid w:val="00F221D9"/>
    <w:rsid w:val="00F2255A"/>
    <w:rsid w:val="00F25B8B"/>
    <w:rsid w:val="00F25D52"/>
    <w:rsid w:val="00F26C5B"/>
    <w:rsid w:val="00F32AED"/>
    <w:rsid w:val="00F33A52"/>
    <w:rsid w:val="00F51D31"/>
    <w:rsid w:val="00F6760F"/>
    <w:rsid w:val="00F76FB3"/>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15BA"/>
  <w15:docId w15:val="{74EBECF2-E72D-4D82-9A5A-CAA55B5A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 w:type="character" w:styleId="afe">
    <w:name w:val="Strong"/>
    <w:basedOn w:val="a6"/>
    <w:uiPriority w:val="22"/>
    <w:qFormat/>
    <w:rsid w:val="00D255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43504305">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3CD43-3D55-45B6-B193-4CD70D50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3885</Words>
  <Characters>22147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Сергей Сенькин</cp:lastModifiedBy>
  <cp:revision>8</cp:revision>
  <cp:lastPrinted>2021-03-23T09:54:00Z</cp:lastPrinted>
  <dcterms:created xsi:type="dcterms:W3CDTF">2023-09-21T13:02:00Z</dcterms:created>
  <dcterms:modified xsi:type="dcterms:W3CDTF">2023-09-22T14:37:00Z</dcterms:modified>
</cp:coreProperties>
</file>