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69596271"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CF2E50" w:rsidRPr="00CF2E50">
        <w:rPr>
          <w:b/>
          <w:bCs/>
          <w:kern w:val="0"/>
          <w:sz w:val="28"/>
          <w:szCs w:val="28"/>
          <w:lang w:eastAsia="ru-RU"/>
        </w:rPr>
        <w:t>Сопровождение программных систем</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0FAACA75" w:rsidR="003374B2" w:rsidRPr="003374B2" w:rsidRDefault="00DC556C"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42EFE7EB"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5CBA94AB"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CF2E50" w:rsidRPr="00CF2E50">
        <w:rPr>
          <w:sz w:val="22"/>
          <w:szCs w:val="22"/>
        </w:rPr>
        <w:t>Сопровождение программных систем</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p w14:paraId="104C85B0" w14:textId="77777777" w:rsidR="00683910" w:rsidRPr="006F78A5" w:rsidRDefault="00683910" w:rsidP="0068391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32"/>
        <w:gridCol w:w="10"/>
        <w:gridCol w:w="1723"/>
        <w:gridCol w:w="7"/>
        <w:gridCol w:w="4295"/>
        <w:gridCol w:w="35"/>
        <w:gridCol w:w="1370"/>
        <w:gridCol w:w="1262"/>
        <w:gridCol w:w="10"/>
      </w:tblGrid>
      <w:tr w:rsidR="00CF2E50" w:rsidRPr="00CF2E50" w14:paraId="0AE6E3E1" w14:textId="77777777" w:rsidTr="00AE7F84">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8D118B" w14:textId="1E65909C" w:rsidR="00CF2E50" w:rsidRPr="00CF2E50" w:rsidRDefault="00CF2E50" w:rsidP="00CF2E5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F2E50">
              <w:rPr>
                <w:b/>
                <w:color w:val="000000"/>
                <w:kern w:val="0"/>
                <w:sz w:val="19"/>
                <w:szCs w:val="19"/>
                <w:lang w:val="en-US" w:eastAsia="en-US"/>
              </w:rPr>
              <w:t>.1. Рекомендуемая литература</w:t>
            </w:r>
          </w:p>
        </w:tc>
      </w:tr>
      <w:tr w:rsidR="00CF2E50" w:rsidRPr="00CF2E50" w14:paraId="438A68EF" w14:textId="77777777" w:rsidTr="00AE7F84">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C0F52B" w14:textId="2BA25765" w:rsidR="00CF2E50" w:rsidRPr="00CF2E50" w:rsidRDefault="00CF2E50" w:rsidP="00CF2E5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F2E50">
              <w:rPr>
                <w:b/>
                <w:color w:val="000000"/>
                <w:kern w:val="0"/>
                <w:sz w:val="19"/>
                <w:szCs w:val="19"/>
                <w:lang w:val="en-US" w:eastAsia="en-US"/>
              </w:rPr>
              <w:t>.1.1. Основная литература</w:t>
            </w:r>
          </w:p>
        </w:tc>
      </w:tr>
      <w:tr w:rsidR="00CF2E50" w:rsidRPr="00CF2E50" w14:paraId="5C96884C" w14:textId="77777777" w:rsidTr="00AE7F84">
        <w:trPr>
          <w:gridBefore w:val="1"/>
          <w:gridAfter w:val="1"/>
          <w:wBefore w:w="10" w:type="dxa"/>
          <w:wAfter w:w="10" w:type="dxa"/>
          <w:trHeight w:hRule="exact" w:val="694"/>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E86B66"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w:t>
            </w:r>
          </w:p>
        </w:tc>
        <w:tc>
          <w:tcPr>
            <w:tcW w:w="1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6CE1FA"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Авторы, составители</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25F6F5"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Заглавие</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7FE542"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Издательство, год</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8ACDB2"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Количество/</w:t>
            </w:r>
          </w:p>
          <w:p w14:paraId="1A0212C3"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название ЭБС</w:t>
            </w:r>
          </w:p>
        </w:tc>
      </w:tr>
      <w:tr w:rsidR="00CF2E50" w:rsidRPr="00E47B8B" w14:paraId="5E2F8B3A" w14:textId="77777777" w:rsidTr="00AE7F84">
        <w:trPr>
          <w:gridBefore w:val="1"/>
          <w:gridAfter w:val="1"/>
          <w:wBefore w:w="10" w:type="dxa"/>
          <w:wAfter w:w="10" w:type="dxa"/>
          <w:trHeight w:hRule="exact" w:val="113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F7B410"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Л1.1</w:t>
            </w:r>
          </w:p>
        </w:tc>
        <w:tc>
          <w:tcPr>
            <w:tcW w:w="1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C3853B"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Липаев В. В.</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DB03D9"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Программная инженерия сложных заказных программных продуктов : учебное пособие</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2F6664"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Москва: МАКС Пресс, 2014, 309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77B389"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978-5-317- 04750-4, http://www.ipr bookshop.ru/2 7297.html</w:t>
            </w:r>
          </w:p>
        </w:tc>
      </w:tr>
      <w:tr w:rsidR="00CF2E50" w:rsidRPr="00E47B8B" w14:paraId="7E94031D" w14:textId="77777777" w:rsidTr="00AE7F84">
        <w:trPr>
          <w:gridBefore w:val="1"/>
          <w:gridAfter w:val="1"/>
          <w:wBefore w:w="10" w:type="dxa"/>
          <w:wAfter w:w="10" w:type="dxa"/>
          <w:trHeight w:hRule="exact" w:val="113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FD1599"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Л1.2</w:t>
            </w:r>
          </w:p>
        </w:tc>
        <w:tc>
          <w:tcPr>
            <w:tcW w:w="1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326D24"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Липаев В. В.</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91E0C2"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Тестирование компонентов и комплексов программ : учебник</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6854C9"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Москва: СИНТЕГ, 2010, 393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89627C"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978-5-89638- 115-0, http://www.ipr bookshop.ru/2 7301.html</w:t>
            </w:r>
          </w:p>
        </w:tc>
      </w:tr>
      <w:tr w:rsidR="00CF2E50" w:rsidRPr="00E47B8B" w14:paraId="52D541C2" w14:textId="77777777" w:rsidTr="00AE7F84">
        <w:trPr>
          <w:gridBefore w:val="1"/>
          <w:gridAfter w:val="1"/>
          <w:wBefore w:w="10" w:type="dxa"/>
          <w:wAfter w:w="10" w:type="dxa"/>
          <w:trHeight w:hRule="exact" w:val="2236"/>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486819"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Л1.3</w:t>
            </w:r>
          </w:p>
        </w:tc>
        <w:tc>
          <w:tcPr>
            <w:tcW w:w="1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CE4499"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Долженко А. И.</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2A804A"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Технологии командной разработки программного обеспечения информационных систем : курс лекций</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888780"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 xml:space="preserve">Москва: Интернет- Университет </w:t>
            </w:r>
            <w:proofErr w:type="spellStart"/>
            <w:r w:rsidRPr="00CF2E50">
              <w:rPr>
                <w:color w:val="000000"/>
                <w:kern w:val="0"/>
                <w:sz w:val="19"/>
                <w:szCs w:val="19"/>
                <w:lang w:eastAsia="en-US"/>
              </w:rPr>
              <w:t>Информационн</w:t>
            </w:r>
            <w:proofErr w:type="spellEnd"/>
            <w:r w:rsidRPr="00CF2E50">
              <w:rPr>
                <w:color w:val="000000"/>
                <w:kern w:val="0"/>
                <w:sz w:val="19"/>
                <w:szCs w:val="19"/>
                <w:lang w:eastAsia="en-US"/>
              </w:rPr>
              <w:t xml:space="preserve"> </w:t>
            </w:r>
            <w:proofErr w:type="spellStart"/>
            <w:r w:rsidRPr="00CF2E50">
              <w:rPr>
                <w:color w:val="000000"/>
                <w:kern w:val="0"/>
                <w:sz w:val="19"/>
                <w:szCs w:val="19"/>
                <w:lang w:eastAsia="en-US"/>
              </w:rPr>
              <w:t>ых</w:t>
            </w:r>
            <w:proofErr w:type="spellEnd"/>
            <w:r w:rsidRPr="00CF2E50">
              <w:rPr>
                <w:color w:val="000000"/>
                <w:kern w:val="0"/>
                <w:sz w:val="19"/>
                <w:szCs w:val="19"/>
                <w:lang w:eastAsia="en-US"/>
              </w:rPr>
              <w:t xml:space="preserve"> Технологий (ИНТУИТ), Ай Пи Эр Медиа, 2019, 300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C313A4"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978-5-4486- 0525-3, http://www.ipr bookshop.ru/7 9723.html</w:t>
            </w:r>
          </w:p>
        </w:tc>
      </w:tr>
      <w:tr w:rsidR="00CF2E50" w:rsidRPr="00E47B8B" w14:paraId="0AC9FA61" w14:textId="77777777" w:rsidTr="00AE7F84">
        <w:trPr>
          <w:trHeight w:hRule="exact" w:val="2455"/>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6419D9"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Л1.4</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406EE0"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Маглинец Ю. А.</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EA676E"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Анализ требований к автоматизированным информационным системам : учебное пособие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8EE1EC"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 xml:space="preserve">Москва, Саратов: Интернет- Университет </w:t>
            </w:r>
            <w:proofErr w:type="spellStart"/>
            <w:r w:rsidRPr="00CF2E50">
              <w:rPr>
                <w:color w:val="000000"/>
                <w:kern w:val="0"/>
                <w:sz w:val="19"/>
                <w:szCs w:val="19"/>
                <w:lang w:eastAsia="en-US"/>
              </w:rPr>
              <w:t>Информационн</w:t>
            </w:r>
            <w:proofErr w:type="spellEnd"/>
            <w:r w:rsidRPr="00CF2E50">
              <w:rPr>
                <w:color w:val="000000"/>
                <w:kern w:val="0"/>
                <w:sz w:val="19"/>
                <w:szCs w:val="19"/>
                <w:lang w:eastAsia="en-US"/>
              </w:rPr>
              <w:t xml:space="preserve"> </w:t>
            </w:r>
            <w:proofErr w:type="spellStart"/>
            <w:r w:rsidRPr="00CF2E50">
              <w:rPr>
                <w:color w:val="000000"/>
                <w:kern w:val="0"/>
                <w:sz w:val="19"/>
                <w:szCs w:val="19"/>
                <w:lang w:eastAsia="en-US"/>
              </w:rPr>
              <w:t>ых</w:t>
            </w:r>
            <w:proofErr w:type="spellEnd"/>
            <w:r w:rsidRPr="00CF2E50">
              <w:rPr>
                <w:color w:val="000000"/>
                <w:kern w:val="0"/>
                <w:sz w:val="19"/>
                <w:szCs w:val="19"/>
                <w:lang w:eastAsia="en-US"/>
              </w:rPr>
              <w:t xml:space="preserve"> Технологий (ИНТУИТ), Ай Пи Ар Медиа, 2020, 191 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7DD10F"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978-5-4497- 0301-9, http://www.ipr bookshop.ru/8 9417.html</w:t>
            </w:r>
          </w:p>
        </w:tc>
      </w:tr>
      <w:tr w:rsidR="00CF2E50" w:rsidRPr="00E47B8B" w14:paraId="48725B24" w14:textId="77777777" w:rsidTr="00AE7F84">
        <w:trPr>
          <w:trHeight w:hRule="exact" w:val="111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970B1F"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Л1.5</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925A5D"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 xml:space="preserve">Громов А.Ю., Гринченко Н.Н., </w:t>
            </w:r>
            <w:proofErr w:type="spellStart"/>
            <w:r w:rsidRPr="00CF2E50">
              <w:rPr>
                <w:color w:val="000000"/>
                <w:kern w:val="0"/>
                <w:sz w:val="19"/>
                <w:szCs w:val="19"/>
                <w:lang w:eastAsia="en-US"/>
              </w:rPr>
              <w:t>Шемонаев</w:t>
            </w:r>
            <w:proofErr w:type="spellEnd"/>
            <w:r w:rsidRPr="00CF2E50">
              <w:rPr>
                <w:color w:val="000000"/>
                <w:kern w:val="0"/>
                <w:sz w:val="19"/>
                <w:szCs w:val="19"/>
                <w:lang w:eastAsia="en-US"/>
              </w:rPr>
              <w:t xml:space="preserve"> Н.В.</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A15ACE"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Современные технологии разработки интегрированных информационных систем : Учебное пособие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257EF1"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Рязань: РИЦ РГРТУ, 2015,</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83CD93"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 https://elib.rsre u.ru/ebs/downl oad/562</w:t>
            </w:r>
          </w:p>
        </w:tc>
      </w:tr>
      <w:tr w:rsidR="00CF2E50" w:rsidRPr="00E47B8B" w14:paraId="377F3A28" w14:textId="77777777" w:rsidTr="00AE7F84">
        <w:trPr>
          <w:trHeight w:hRule="exact" w:val="111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1F4CA4"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Л1.6</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CC243D"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Шестеркин А.Н</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97313F"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Надежность информационных систем : Учебное пособие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4905BE"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Рязань: РИЦ РГРТУ, 2015,</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6E2B47"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 https://elib.rsre u.ru/ebs/downl oad/1658</w:t>
            </w:r>
          </w:p>
        </w:tc>
      </w:tr>
      <w:tr w:rsidR="00CF2E50" w:rsidRPr="00CF2E50" w14:paraId="00029AFF" w14:textId="77777777" w:rsidTr="00AE7F84">
        <w:trPr>
          <w:trHeight w:val="277"/>
        </w:trPr>
        <w:tc>
          <w:tcPr>
            <w:tcW w:w="935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E6D192" w14:textId="65541452" w:rsidR="00CF2E50" w:rsidRPr="00CF2E50" w:rsidRDefault="00CF2E50" w:rsidP="00CF2E5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F2E50">
              <w:rPr>
                <w:b/>
                <w:color w:val="000000"/>
                <w:kern w:val="0"/>
                <w:sz w:val="19"/>
                <w:szCs w:val="19"/>
                <w:lang w:val="en-US" w:eastAsia="en-US"/>
              </w:rPr>
              <w:t>.1.2. Дополнительная литература</w:t>
            </w:r>
          </w:p>
        </w:tc>
      </w:tr>
      <w:tr w:rsidR="00CF2E50" w:rsidRPr="00CF2E50" w14:paraId="0129D65C" w14:textId="77777777" w:rsidTr="00AE7F84">
        <w:trPr>
          <w:trHeight w:hRule="exact" w:val="694"/>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00CAA7"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6B5457"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Авторы, составители</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8F75FC"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Заглавие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ADF8FF"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362E2C"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Количество/</w:t>
            </w:r>
          </w:p>
          <w:p w14:paraId="0896182B"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название ЭБС</w:t>
            </w:r>
          </w:p>
        </w:tc>
      </w:tr>
      <w:tr w:rsidR="00CF2E50" w:rsidRPr="00E47B8B" w14:paraId="49DB50CF" w14:textId="77777777" w:rsidTr="00AE7F84">
        <w:trPr>
          <w:trHeight w:hRule="exact" w:val="1796"/>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112565"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Л2.1</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D46058"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Котляров В. П.</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80EE4E"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Основы тестирования программного обеспечения</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42F41D"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 xml:space="preserve">Москва: Интернет- Университет </w:t>
            </w:r>
            <w:proofErr w:type="spellStart"/>
            <w:r w:rsidRPr="00CF2E50">
              <w:rPr>
                <w:color w:val="000000"/>
                <w:kern w:val="0"/>
                <w:sz w:val="19"/>
                <w:szCs w:val="19"/>
                <w:lang w:eastAsia="en-US"/>
              </w:rPr>
              <w:t>Информационн</w:t>
            </w:r>
            <w:proofErr w:type="spellEnd"/>
            <w:r w:rsidRPr="00CF2E50">
              <w:rPr>
                <w:color w:val="000000"/>
                <w:kern w:val="0"/>
                <w:sz w:val="19"/>
                <w:szCs w:val="19"/>
                <w:lang w:eastAsia="en-US"/>
              </w:rPr>
              <w:t xml:space="preserve"> </w:t>
            </w:r>
            <w:proofErr w:type="spellStart"/>
            <w:r w:rsidRPr="00CF2E50">
              <w:rPr>
                <w:color w:val="000000"/>
                <w:kern w:val="0"/>
                <w:sz w:val="19"/>
                <w:szCs w:val="19"/>
                <w:lang w:eastAsia="en-US"/>
              </w:rPr>
              <w:t>ых</w:t>
            </w:r>
            <w:proofErr w:type="spellEnd"/>
            <w:r w:rsidRPr="00CF2E50">
              <w:rPr>
                <w:color w:val="000000"/>
                <w:kern w:val="0"/>
                <w:sz w:val="19"/>
                <w:szCs w:val="19"/>
                <w:lang w:eastAsia="en-US"/>
              </w:rPr>
              <w:t xml:space="preserve"> Технологий (ИНТУИТ), 2016, 334 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9BC4D7"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5-94774-406- 4, http://www.ipr bookshop.ru/6 2820.html</w:t>
            </w:r>
          </w:p>
        </w:tc>
      </w:tr>
      <w:tr w:rsidR="00E47B8B" w:rsidRPr="00CF2E50" w14:paraId="5022F978" w14:textId="77777777" w:rsidTr="005A2968">
        <w:trPr>
          <w:trHeight w:hRule="exact" w:val="694"/>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58DF76" w14:textId="77777777" w:rsidR="00E47B8B" w:rsidRPr="00CF2E50" w:rsidRDefault="00E47B8B" w:rsidP="005A2968">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lastRenderedPageBreak/>
              <w:t>№</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8176E0" w14:textId="77777777" w:rsidR="00E47B8B" w:rsidRPr="00CF2E50" w:rsidRDefault="00E47B8B" w:rsidP="005A2968">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Авторы, составители</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BA5460" w14:textId="77777777" w:rsidR="00E47B8B" w:rsidRPr="00CF2E50" w:rsidRDefault="00E47B8B" w:rsidP="005A2968">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Заглавие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43E162" w14:textId="77777777" w:rsidR="00E47B8B" w:rsidRPr="00CF2E50" w:rsidRDefault="00E47B8B" w:rsidP="005A2968">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2A45D7" w14:textId="77777777" w:rsidR="00E47B8B" w:rsidRPr="00CF2E50" w:rsidRDefault="00E47B8B" w:rsidP="005A2968">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Количество/</w:t>
            </w:r>
          </w:p>
          <w:p w14:paraId="6AC62FC1" w14:textId="77777777" w:rsidR="00E47B8B" w:rsidRPr="00CF2E50" w:rsidRDefault="00E47B8B" w:rsidP="005A2968">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название ЭБС</w:t>
            </w:r>
          </w:p>
        </w:tc>
      </w:tr>
      <w:tr w:rsidR="00CF2E50" w:rsidRPr="00CF2E50" w14:paraId="772AB36B" w14:textId="77777777" w:rsidTr="00AE7F84">
        <w:trPr>
          <w:trHeight w:hRule="exact" w:val="111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B7F3D5"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bookmarkStart w:id="0" w:name="_GoBack"/>
            <w:bookmarkEnd w:id="0"/>
            <w:r w:rsidRPr="00CF2E50">
              <w:rPr>
                <w:color w:val="000000"/>
                <w:kern w:val="0"/>
                <w:sz w:val="19"/>
                <w:szCs w:val="19"/>
                <w:lang w:val="en-US" w:eastAsia="en-US"/>
              </w:rPr>
              <w:t>Л2.2</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121C08" w14:textId="77777777" w:rsidR="00CF2E50" w:rsidRPr="00CF2E50" w:rsidRDefault="00CF2E50" w:rsidP="00CF2E50">
            <w:pPr>
              <w:widowControl/>
              <w:spacing w:line="240" w:lineRule="auto"/>
              <w:ind w:firstLine="0"/>
              <w:rPr>
                <w:rFonts w:ascii="Calibri" w:hAnsi="Calibri"/>
                <w:kern w:val="0"/>
                <w:sz w:val="19"/>
                <w:szCs w:val="19"/>
                <w:lang w:eastAsia="en-US"/>
              </w:rPr>
            </w:pPr>
            <w:proofErr w:type="spellStart"/>
            <w:r w:rsidRPr="00CF2E50">
              <w:rPr>
                <w:color w:val="000000"/>
                <w:kern w:val="0"/>
                <w:sz w:val="19"/>
                <w:szCs w:val="19"/>
                <w:lang w:eastAsia="en-US"/>
              </w:rPr>
              <w:t>Побаруев</w:t>
            </w:r>
            <w:proofErr w:type="spellEnd"/>
            <w:r w:rsidRPr="00CF2E50">
              <w:rPr>
                <w:color w:val="000000"/>
                <w:kern w:val="0"/>
                <w:sz w:val="19"/>
                <w:szCs w:val="19"/>
                <w:lang w:eastAsia="en-US"/>
              </w:rPr>
              <w:t xml:space="preserve"> В.И., Москвитин А.Э.</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CA16E0"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Технологии программирования : Учеб.пособие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DC8383"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Рязань, 2007, 182с.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AE2769"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5-7722-0175- 1, 1</w:t>
            </w:r>
          </w:p>
        </w:tc>
      </w:tr>
      <w:tr w:rsidR="00CF2E50" w:rsidRPr="00CF2E50" w14:paraId="1FAD9C45" w14:textId="77777777" w:rsidTr="00AE7F84">
        <w:trPr>
          <w:trHeight w:hRule="exact" w:val="113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320CA1"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Л2.3</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1B4099"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 xml:space="preserve">Антипов В.А., Бубнов А.А., </w:t>
            </w:r>
            <w:proofErr w:type="spellStart"/>
            <w:r w:rsidRPr="00CF2E50">
              <w:rPr>
                <w:color w:val="000000"/>
                <w:kern w:val="0"/>
                <w:sz w:val="19"/>
                <w:szCs w:val="19"/>
                <w:lang w:eastAsia="en-US"/>
              </w:rPr>
              <w:t>Пылькин</w:t>
            </w:r>
            <w:proofErr w:type="spellEnd"/>
            <w:r w:rsidRPr="00CF2E50">
              <w:rPr>
                <w:color w:val="000000"/>
                <w:kern w:val="0"/>
                <w:sz w:val="19"/>
                <w:szCs w:val="19"/>
                <w:lang w:eastAsia="en-US"/>
              </w:rPr>
              <w:t xml:space="preserve"> А.Н., </w:t>
            </w:r>
            <w:proofErr w:type="spellStart"/>
            <w:r w:rsidRPr="00CF2E50">
              <w:rPr>
                <w:color w:val="000000"/>
                <w:kern w:val="0"/>
                <w:sz w:val="19"/>
                <w:szCs w:val="19"/>
                <w:lang w:eastAsia="en-US"/>
              </w:rPr>
              <w:t>Столчнев</w:t>
            </w:r>
            <w:proofErr w:type="spellEnd"/>
            <w:r w:rsidRPr="00CF2E50">
              <w:rPr>
                <w:color w:val="000000"/>
                <w:kern w:val="0"/>
                <w:sz w:val="19"/>
                <w:szCs w:val="19"/>
                <w:lang w:eastAsia="en-US"/>
              </w:rPr>
              <w:t xml:space="preserve"> В.К., Трусов Б.Г.</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8A0BB2"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Программная инженерия : учеб.</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EF648A"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М.: Академия, 2014, 282с.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F0B071"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978-5-4468- 0357-6, 1</w:t>
            </w:r>
          </w:p>
        </w:tc>
      </w:tr>
      <w:tr w:rsidR="00CF2E50" w:rsidRPr="00CF2E50" w14:paraId="4FC509A8" w14:textId="77777777" w:rsidTr="00AE7F84">
        <w:trPr>
          <w:trHeight w:val="277"/>
        </w:trPr>
        <w:tc>
          <w:tcPr>
            <w:tcW w:w="935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50C5E7" w14:textId="588C7E23" w:rsidR="00CF2E50" w:rsidRPr="00CF2E50" w:rsidRDefault="00CF2E50" w:rsidP="00CF2E5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F2E50">
              <w:rPr>
                <w:b/>
                <w:color w:val="000000"/>
                <w:kern w:val="0"/>
                <w:sz w:val="19"/>
                <w:szCs w:val="19"/>
                <w:lang w:val="en-US" w:eastAsia="en-US"/>
              </w:rPr>
              <w:t>.1.3. Методические разработки</w:t>
            </w:r>
          </w:p>
        </w:tc>
      </w:tr>
      <w:tr w:rsidR="00CF2E50" w:rsidRPr="00CF2E50" w14:paraId="2A8F9E24" w14:textId="77777777" w:rsidTr="00AE7F84">
        <w:trPr>
          <w:trHeight w:hRule="exact" w:val="694"/>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104A98"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0A9DE1"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Авторы, составители</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57B9D2"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Заглавие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809B81"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DAAB7D"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Количество/</w:t>
            </w:r>
          </w:p>
          <w:p w14:paraId="76F18531"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название ЭБС</w:t>
            </w:r>
          </w:p>
        </w:tc>
      </w:tr>
      <w:tr w:rsidR="00CF2E50" w:rsidRPr="00E47B8B" w14:paraId="6F0272A6" w14:textId="77777777" w:rsidTr="00AE7F84">
        <w:trPr>
          <w:trHeight w:hRule="exact" w:val="111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B28FEF" w14:textId="77777777" w:rsidR="00CF2E50" w:rsidRPr="00CF2E50" w:rsidRDefault="00CF2E50" w:rsidP="00CF2E50">
            <w:pPr>
              <w:widowControl/>
              <w:spacing w:line="240" w:lineRule="auto"/>
              <w:ind w:firstLine="0"/>
              <w:jc w:val="center"/>
              <w:rPr>
                <w:rFonts w:ascii="Calibri" w:hAnsi="Calibri"/>
                <w:kern w:val="0"/>
                <w:sz w:val="19"/>
                <w:szCs w:val="19"/>
                <w:lang w:val="en-US" w:eastAsia="en-US"/>
              </w:rPr>
            </w:pPr>
            <w:r w:rsidRPr="00CF2E50">
              <w:rPr>
                <w:color w:val="000000"/>
                <w:kern w:val="0"/>
                <w:sz w:val="19"/>
                <w:szCs w:val="19"/>
                <w:lang w:val="en-US" w:eastAsia="en-US"/>
              </w:rPr>
              <w:t>Л3.1</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48C140"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Ефимов А.И., Баранова С.Н., Мелихова О.Е.</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2AB700" w14:textId="77777777" w:rsidR="00CF2E50" w:rsidRPr="00CF2E50" w:rsidRDefault="00CF2E50" w:rsidP="00CF2E50">
            <w:pPr>
              <w:widowControl/>
              <w:spacing w:line="240" w:lineRule="auto"/>
              <w:ind w:firstLine="0"/>
              <w:rPr>
                <w:rFonts w:ascii="Calibri" w:hAnsi="Calibri"/>
                <w:kern w:val="0"/>
                <w:sz w:val="19"/>
                <w:szCs w:val="19"/>
                <w:lang w:eastAsia="en-US"/>
              </w:rPr>
            </w:pPr>
            <w:r w:rsidRPr="00CF2E50">
              <w:rPr>
                <w:color w:val="000000"/>
                <w:kern w:val="0"/>
                <w:sz w:val="19"/>
                <w:szCs w:val="19"/>
                <w:lang w:eastAsia="en-US"/>
              </w:rPr>
              <w:t>Сопровождение программных систем :  методические указания к практическим занятиям и лабораторным работам</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BB537E"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РИЦ РГРТУ, 2023, 96с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7ED01A" w14:textId="77777777" w:rsidR="00CF2E50" w:rsidRPr="00CF2E50" w:rsidRDefault="00CF2E50" w:rsidP="00CF2E50">
            <w:pPr>
              <w:widowControl/>
              <w:spacing w:line="240" w:lineRule="auto"/>
              <w:ind w:firstLine="0"/>
              <w:rPr>
                <w:rFonts w:ascii="Calibri" w:hAnsi="Calibri"/>
                <w:kern w:val="0"/>
                <w:sz w:val="19"/>
                <w:szCs w:val="19"/>
                <w:lang w:val="en-US" w:eastAsia="en-US"/>
              </w:rPr>
            </w:pPr>
            <w:r w:rsidRPr="00CF2E50">
              <w:rPr>
                <w:color w:val="000000"/>
                <w:kern w:val="0"/>
                <w:sz w:val="19"/>
                <w:szCs w:val="19"/>
                <w:lang w:val="en-US" w:eastAsia="en-US"/>
              </w:rPr>
              <w:t>, https://elib.rsre u.ru/ebs/downl oad/3700</w:t>
            </w:r>
          </w:p>
        </w:tc>
      </w:tr>
    </w:tbl>
    <w:p w14:paraId="4D3787B8" w14:textId="10C6E6ED" w:rsidR="00683910" w:rsidRPr="00E47B8B" w:rsidRDefault="00CF2E50" w:rsidP="00CF2E50">
      <w:pPr>
        <w:widowControl/>
        <w:spacing w:after="200" w:line="276" w:lineRule="auto"/>
        <w:ind w:firstLine="0"/>
        <w:rPr>
          <w:rFonts w:ascii="Calibri" w:hAnsi="Calibri"/>
          <w:kern w:val="0"/>
          <w:sz w:val="2"/>
          <w:szCs w:val="2"/>
          <w:lang w:val="en-US" w:eastAsia="en-US"/>
        </w:rPr>
      </w:pPr>
      <w:r w:rsidRPr="00E47B8B">
        <w:rPr>
          <w:rFonts w:ascii="Calibri" w:hAnsi="Calibri"/>
          <w:kern w:val="0"/>
          <w:sz w:val="22"/>
          <w:szCs w:val="22"/>
          <w:lang w:val="en-US" w:eastAsia="en-US"/>
        </w:rPr>
        <w:t xml:space="preserve"> </w:t>
      </w:r>
    </w:p>
    <w:sectPr w:rsidR="00683910" w:rsidRPr="00E47B8B"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872B5" w14:textId="77777777" w:rsidR="00B84AD9" w:rsidRDefault="00B84AD9">
      <w:pPr>
        <w:spacing w:line="240" w:lineRule="auto"/>
      </w:pPr>
      <w:r>
        <w:separator/>
      </w:r>
    </w:p>
  </w:endnote>
  <w:endnote w:type="continuationSeparator" w:id="0">
    <w:p w14:paraId="62AEA495" w14:textId="77777777" w:rsidR="00B84AD9" w:rsidRDefault="00B84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4D64C92E" w:rsidR="005210F9" w:rsidRDefault="00E91EB3" w:rsidP="000D6049">
    <w:pPr>
      <w:pStyle w:val="af1"/>
      <w:jc w:val="center"/>
    </w:pPr>
    <w:r>
      <w:fldChar w:fldCharType="begin"/>
    </w:r>
    <w:r w:rsidR="005210F9">
      <w:instrText>PAGE   \* MERGEFORMAT</w:instrText>
    </w:r>
    <w:r>
      <w:fldChar w:fldCharType="separate"/>
    </w:r>
    <w:r w:rsidR="00E47B8B">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A119C" w14:textId="77777777" w:rsidR="00B84AD9" w:rsidRDefault="00B84AD9">
      <w:pPr>
        <w:spacing w:line="240" w:lineRule="auto"/>
      </w:pPr>
      <w:r>
        <w:separator/>
      </w:r>
    </w:p>
  </w:footnote>
  <w:footnote w:type="continuationSeparator" w:id="0">
    <w:p w14:paraId="09611F72" w14:textId="77777777" w:rsidR="00B84AD9" w:rsidRDefault="00B84A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1686"/>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4D39"/>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2354"/>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1AE1"/>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583F"/>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86D68"/>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8F5DFD"/>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3485F"/>
    <w:rsid w:val="00A439D8"/>
    <w:rsid w:val="00A4548A"/>
    <w:rsid w:val="00A57752"/>
    <w:rsid w:val="00A638D6"/>
    <w:rsid w:val="00A702E5"/>
    <w:rsid w:val="00A7390D"/>
    <w:rsid w:val="00A77EFB"/>
    <w:rsid w:val="00A91D3A"/>
    <w:rsid w:val="00A93C9D"/>
    <w:rsid w:val="00AA101A"/>
    <w:rsid w:val="00AA3DCB"/>
    <w:rsid w:val="00AA5B99"/>
    <w:rsid w:val="00AA6E34"/>
    <w:rsid w:val="00AC67AC"/>
    <w:rsid w:val="00AD39DB"/>
    <w:rsid w:val="00AD51BD"/>
    <w:rsid w:val="00AD6754"/>
    <w:rsid w:val="00AE06FF"/>
    <w:rsid w:val="00AE3B60"/>
    <w:rsid w:val="00AE7F84"/>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84AD9"/>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CF2467"/>
    <w:rsid w:val="00CF2E50"/>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556C"/>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47B8B"/>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525CE"/>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24799787">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54410989">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33580076">
      <w:bodyDiv w:val="1"/>
      <w:marLeft w:val="0"/>
      <w:marRight w:val="0"/>
      <w:marTop w:val="0"/>
      <w:marBottom w:val="0"/>
      <w:divBdr>
        <w:top w:val="none" w:sz="0" w:space="0" w:color="auto"/>
        <w:left w:val="none" w:sz="0" w:space="0" w:color="auto"/>
        <w:bottom w:val="none" w:sz="0" w:space="0" w:color="auto"/>
        <w:right w:val="none" w:sz="0" w:space="0" w:color="auto"/>
      </w:divBdr>
    </w:div>
    <w:div w:id="350956706">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83095944">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09113751">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4047950">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05115626">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22530523">
      <w:bodyDiv w:val="1"/>
      <w:marLeft w:val="0"/>
      <w:marRight w:val="0"/>
      <w:marTop w:val="0"/>
      <w:marBottom w:val="0"/>
      <w:divBdr>
        <w:top w:val="none" w:sz="0" w:space="0" w:color="auto"/>
        <w:left w:val="none" w:sz="0" w:space="0" w:color="auto"/>
        <w:bottom w:val="none" w:sz="0" w:space="0" w:color="auto"/>
        <w:right w:val="none" w:sz="0" w:space="0" w:color="auto"/>
      </w:divBdr>
    </w:div>
    <w:div w:id="143879257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7864215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05107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13409337">
      <w:bodyDiv w:val="1"/>
      <w:marLeft w:val="0"/>
      <w:marRight w:val="0"/>
      <w:marTop w:val="0"/>
      <w:marBottom w:val="0"/>
      <w:divBdr>
        <w:top w:val="none" w:sz="0" w:space="0" w:color="auto"/>
        <w:left w:val="none" w:sz="0" w:space="0" w:color="auto"/>
        <w:bottom w:val="none" w:sz="0" w:space="0" w:color="auto"/>
        <w:right w:val="none" w:sz="0" w:space="0" w:color="auto"/>
      </w:divBdr>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097245375">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8D16-D2FA-4742-B520-B86E63DE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3456</Words>
  <Characters>19704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5</cp:revision>
  <cp:lastPrinted>2021-03-23T09:54:00Z</cp:lastPrinted>
  <dcterms:created xsi:type="dcterms:W3CDTF">2023-09-21T19:47:00Z</dcterms:created>
  <dcterms:modified xsi:type="dcterms:W3CDTF">2023-09-22T16:49:00Z</dcterms:modified>
</cp:coreProperties>
</file>