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AED" w:rsidRPr="006C7DF0" w:rsidRDefault="00541AED" w:rsidP="00CF48E7">
      <w:pPr>
        <w:rPr>
          <w:sz w:val="16"/>
          <w:szCs w:val="16"/>
        </w:rPr>
      </w:pPr>
    </w:p>
    <w:p w:rsidR="00541AED" w:rsidRDefault="00541AED" w:rsidP="00861A33">
      <w:pPr>
        <w:suppressAutoHyphens w:val="0"/>
        <w:spacing w:line="312" w:lineRule="auto"/>
        <w:ind w:left="426" w:right="84" w:firstLine="0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541AED" w:rsidRDefault="00541AED" w:rsidP="00C90432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</w:p>
    <w:p w:rsidR="005125B5" w:rsidRDefault="00541AED" w:rsidP="00861A33">
      <w:pPr>
        <w:suppressAutoHyphens w:val="0"/>
        <w:spacing w:line="360" w:lineRule="auto"/>
        <w:ind w:left="426" w:right="84" w:firstLine="0"/>
        <w:jc w:val="center"/>
        <w:rPr>
          <w:lang w:eastAsia="ru-RU"/>
        </w:rPr>
      </w:pPr>
      <w:r w:rsidRPr="0069636B">
        <w:rPr>
          <w:lang w:eastAsia="ru-RU"/>
        </w:rPr>
        <w:t>МИНИСТЕРСТВО НАУКИ</w:t>
      </w:r>
      <w:r w:rsidR="005125B5" w:rsidRPr="005125B5">
        <w:rPr>
          <w:lang w:eastAsia="ru-RU"/>
        </w:rPr>
        <w:t xml:space="preserve"> </w:t>
      </w:r>
      <w:r w:rsidR="005125B5">
        <w:rPr>
          <w:lang w:val="en-US" w:eastAsia="ru-RU"/>
        </w:rPr>
        <w:t>B</w:t>
      </w:r>
      <w:r w:rsidR="005125B5" w:rsidRPr="005125B5">
        <w:rPr>
          <w:lang w:eastAsia="ru-RU"/>
        </w:rPr>
        <w:t xml:space="preserve"> </w:t>
      </w:r>
      <w:r w:rsidR="005125B5">
        <w:rPr>
          <w:lang w:eastAsia="ru-RU"/>
        </w:rPr>
        <w:t>ВЫСШЕГО ОБРАЗОВАНИЯ</w:t>
      </w:r>
    </w:p>
    <w:p w:rsidR="00541AED" w:rsidRPr="0069636B" w:rsidRDefault="00541AED" w:rsidP="00861A33">
      <w:pPr>
        <w:suppressAutoHyphens w:val="0"/>
        <w:spacing w:line="360" w:lineRule="auto"/>
        <w:ind w:left="426" w:right="84" w:firstLine="0"/>
        <w:jc w:val="center"/>
        <w:rPr>
          <w:lang w:eastAsia="ru-RU"/>
        </w:rPr>
      </w:pPr>
      <w:r w:rsidRPr="0069636B">
        <w:rPr>
          <w:lang w:eastAsia="ru-RU"/>
        </w:rPr>
        <w:t xml:space="preserve"> РОССИЙСКОЙ ФЕДЕРАЦИИ</w:t>
      </w:r>
    </w:p>
    <w:p w:rsidR="00541AED" w:rsidRPr="0069636B" w:rsidRDefault="00541AED" w:rsidP="00861A33">
      <w:pPr>
        <w:suppressAutoHyphens w:val="0"/>
        <w:spacing w:line="360" w:lineRule="auto"/>
        <w:ind w:left="426" w:right="84" w:firstLine="0"/>
        <w:jc w:val="center"/>
        <w:rPr>
          <w:b/>
          <w:bCs/>
          <w:lang w:eastAsia="ru-RU"/>
        </w:rPr>
      </w:pPr>
    </w:p>
    <w:p w:rsidR="00541AED" w:rsidRPr="0069636B" w:rsidRDefault="00541AED" w:rsidP="00861A33">
      <w:pPr>
        <w:suppressAutoHyphens w:val="0"/>
        <w:spacing w:line="360" w:lineRule="auto"/>
        <w:ind w:left="426" w:right="84" w:firstLine="0"/>
        <w:jc w:val="center"/>
        <w:rPr>
          <w:lang w:eastAsia="ru-RU"/>
        </w:rPr>
      </w:pPr>
      <w:r w:rsidRPr="0069636B">
        <w:rPr>
          <w:lang w:eastAsia="ru-RU"/>
        </w:rPr>
        <w:t xml:space="preserve">ФЕДЕРАЛЬНОЕ ГОСУДАРСТВЕННОЕ БЮДЖЕТНОЕ ОБРАЗОВАТЕЛЬНОЕ </w:t>
      </w:r>
    </w:p>
    <w:p w:rsidR="00541AED" w:rsidRPr="0069636B" w:rsidRDefault="00541AED" w:rsidP="00861A33">
      <w:pPr>
        <w:suppressAutoHyphens w:val="0"/>
        <w:spacing w:line="360" w:lineRule="auto"/>
        <w:ind w:left="426" w:right="84" w:firstLine="0"/>
        <w:jc w:val="center"/>
        <w:rPr>
          <w:lang w:eastAsia="ru-RU"/>
        </w:rPr>
      </w:pPr>
      <w:r w:rsidRPr="0069636B">
        <w:rPr>
          <w:lang w:eastAsia="ru-RU"/>
        </w:rPr>
        <w:t xml:space="preserve">УЧРЕЖДЕНИЕ ВЫСШЕГО ОБРАЗОВАНИЯ </w:t>
      </w:r>
    </w:p>
    <w:p w:rsidR="00541AED" w:rsidRPr="0069636B" w:rsidRDefault="00541AED" w:rsidP="00861A33">
      <w:pPr>
        <w:suppressAutoHyphens w:val="0"/>
        <w:spacing w:line="360" w:lineRule="auto"/>
        <w:ind w:left="426" w:right="84" w:firstLine="0"/>
        <w:jc w:val="center"/>
        <w:rPr>
          <w:sz w:val="20"/>
          <w:szCs w:val="20"/>
          <w:lang w:eastAsia="ru-RU"/>
        </w:rPr>
      </w:pPr>
      <w:r w:rsidRPr="0069636B">
        <w:rPr>
          <w:lang w:eastAsia="ru-RU"/>
        </w:rPr>
        <w:t>«РЯЗАНСКИЙ ГОСУДАРСТВЕННЫЙ РАДИОТЕХНИЧЕСКИЙ УНИВЕРСИТЕТ</w:t>
      </w:r>
      <w:r w:rsidR="005125B5">
        <w:rPr>
          <w:lang w:eastAsia="ru-RU"/>
        </w:rPr>
        <w:t xml:space="preserve"> ИМЕНИ В.Ф. УТКИНА</w:t>
      </w:r>
      <w:r w:rsidRPr="0069636B">
        <w:rPr>
          <w:sz w:val="20"/>
          <w:szCs w:val="20"/>
          <w:lang w:eastAsia="ru-RU"/>
        </w:rPr>
        <w:t>»</w:t>
      </w:r>
    </w:p>
    <w:p w:rsidR="00541AED" w:rsidRDefault="00541AED" w:rsidP="00861A33">
      <w:pPr>
        <w:suppressAutoHyphens w:val="0"/>
        <w:spacing w:line="360" w:lineRule="auto"/>
        <w:ind w:left="426" w:right="84" w:firstLine="0"/>
        <w:jc w:val="center"/>
        <w:rPr>
          <w:lang w:eastAsia="ru-RU"/>
        </w:rPr>
      </w:pPr>
    </w:p>
    <w:p w:rsidR="00541AED" w:rsidRPr="0069636B" w:rsidRDefault="00541AED" w:rsidP="00861A33">
      <w:pPr>
        <w:suppressAutoHyphens w:val="0"/>
        <w:spacing w:line="360" w:lineRule="auto"/>
        <w:ind w:left="426" w:right="84" w:firstLine="0"/>
        <w:jc w:val="center"/>
        <w:rPr>
          <w:lang w:eastAsia="ru-RU"/>
        </w:rPr>
      </w:pPr>
    </w:p>
    <w:p w:rsidR="00541AED" w:rsidRPr="009B63C8" w:rsidRDefault="00541AED" w:rsidP="00861A33">
      <w:pPr>
        <w:suppressAutoHyphens w:val="0"/>
        <w:spacing w:line="360" w:lineRule="auto"/>
        <w:ind w:left="426" w:right="84" w:firstLine="0"/>
        <w:jc w:val="center"/>
        <w:rPr>
          <w:b/>
          <w:bCs/>
          <w:lang w:eastAsia="ru-RU"/>
        </w:rPr>
      </w:pPr>
      <w:r w:rsidRPr="009B63C8">
        <w:rPr>
          <w:b/>
          <w:bCs/>
          <w:lang w:eastAsia="ru-RU"/>
        </w:rPr>
        <w:t xml:space="preserve">КАФЕДРА </w:t>
      </w:r>
      <w:r>
        <w:rPr>
          <w:b/>
          <w:bCs/>
          <w:lang w:eastAsia="ru-RU"/>
        </w:rPr>
        <w:t>ЭЛЕКТРОННЫХ ПРИБОРОВ</w:t>
      </w:r>
    </w:p>
    <w:p w:rsidR="00541AED" w:rsidRPr="0069636B" w:rsidRDefault="00541AED" w:rsidP="00861A33">
      <w:pPr>
        <w:suppressAutoHyphens w:val="0"/>
        <w:spacing w:line="360" w:lineRule="auto"/>
        <w:ind w:left="426" w:right="84" w:firstLine="0"/>
        <w:jc w:val="left"/>
        <w:rPr>
          <w:sz w:val="20"/>
          <w:szCs w:val="20"/>
          <w:lang w:eastAsia="ru-RU"/>
        </w:rPr>
      </w:pPr>
    </w:p>
    <w:p w:rsidR="00541AED" w:rsidRDefault="00541AED" w:rsidP="00861A33">
      <w:pPr>
        <w:suppressAutoHyphens w:val="0"/>
        <w:spacing w:line="360" w:lineRule="auto"/>
        <w:ind w:left="426" w:right="84" w:firstLine="0"/>
        <w:jc w:val="left"/>
        <w:rPr>
          <w:sz w:val="20"/>
          <w:szCs w:val="20"/>
          <w:lang w:eastAsia="ru-RU"/>
        </w:rPr>
      </w:pPr>
    </w:p>
    <w:p w:rsidR="00541AED" w:rsidRDefault="00541AED" w:rsidP="00861A33">
      <w:pPr>
        <w:suppressAutoHyphens w:val="0"/>
        <w:spacing w:line="360" w:lineRule="auto"/>
        <w:ind w:left="426" w:right="84" w:firstLine="0"/>
        <w:jc w:val="left"/>
        <w:rPr>
          <w:sz w:val="20"/>
          <w:szCs w:val="20"/>
          <w:lang w:eastAsia="ru-RU"/>
        </w:rPr>
      </w:pPr>
    </w:p>
    <w:p w:rsidR="00541AED" w:rsidRDefault="00541AED" w:rsidP="00861A33">
      <w:pPr>
        <w:suppressAutoHyphens w:val="0"/>
        <w:spacing w:line="360" w:lineRule="auto"/>
        <w:ind w:left="426" w:right="84" w:firstLine="0"/>
        <w:jc w:val="left"/>
        <w:rPr>
          <w:sz w:val="20"/>
          <w:szCs w:val="20"/>
          <w:lang w:eastAsia="ru-RU"/>
        </w:rPr>
      </w:pPr>
    </w:p>
    <w:p w:rsidR="00541AED" w:rsidRPr="0069636B" w:rsidRDefault="00541AED" w:rsidP="00861A33">
      <w:pPr>
        <w:suppressAutoHyphens w:val="0"/>
        <w:spacing w:line="360" w:lineRule="auto"/>
        <w:ind w:left="426" w:right="84" w:firstLine="0"/>
        <w:jc w:val="left"/>
        <w:rPr>
          <w:sz w:val="20"/>
          <w:szCs w:val="20"/>
          <w:lang w:eastAsia="ru-RU"/>
        </w:rPr>
      </w:pPr>
    </w:p>
    <w:p w:rsidR="00541AED" w:rsidRPr="0069636B" w:rsidRDefault="00541AED" w:rsidP="00861A33">
      <w:pPr>
        <w:suppressAutoHyphens w:val="0"/>
        <w:spacing w:line="360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541AED" w:rsidRPr="0069636B" w:rsidRDefault="00541AED" w:rsidP="00861A33">
      <w:pPr>
        <w:keepNext/>
        <w:spacing w:line="36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ОЦЕНОЧНЫЕ</w:t>
      </w:r>
      <w:r w:rsidRPr="0069636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</w:p>
    <w:p w:rsidR="00541AED" w:rsidRPr="0069636B" w:rsidRDefault="00541AED" w:rsidP="00861A33">
      <w:pPr>
        <w:suppressAutoHyphens w:val="0"/>
        <w:spacing w:line="360" w:lineRule="auto"/>
        <w:ind w:right="84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Pr="0069636B">
        <w:rPr>
          <w:sz w:val="28"/>
          <w:szCs w:val="28"/>
          <w:lang w:eastAsia="ru-RU"/>
        </w:rPr>
        <w:t>дисциплин</w:t>
      </w:r>
      <w:r>
        <w:rPr>
          <w:sz w:val="28"/>
          <w:szCs w:val="28"/>
          <w:lang w:eastAsia="ru-RU"/>
        </w:rPr>
        <w:t>е</w:t>
      </w:r>
    </w:p>
    <w:p w:rsidR="00541AED" w:rsidRPr="00861A33" w:rsidRDefault="00541AED" w:rsidP="00861A33">
      <w:pPr>
        <w:suppressAutoHyphens w:val="0"/>
        <w:spacing w:line="360" w:lineRule="auto"/>
        <w:ind w:right="84" w:firstLine="0"/>
        <w:jc w:val="center"/>
        <w:rPr>
          <w:b/>
          <w:bCs/>
          <w:sz w:val="28"/>
          <w:szCs w:val="28"/>
          <w:lang w:eastAsia="ru-RU"/>
        </w:rPr>
      </w:pPr>
      <w:r w:rsidRPr="00861A33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Лазерные технологии в промышленности</w:t>
      </w:r>
      <w:r w:rsidRPr="00861A33">
        <w:rPr>
          <w:b/>
          <w:bCs/>
          <w:sz w:val="28"/>
          <w:szCs w:val="28"/>
          <w:lang w:eastAsia="ru-RU"/>
        </w:rPr>
        <w:t>»</w:t>
      </w:r>
    </w:p>
    <w:p w:rsidR="00541AED" w:rsidRDefault="00541AED" w:rsidP="00861A33">
      <w:pPr>
        <w:suppressAutoHyphens w:val="0"/>
        <w:spacing w:line="360" w:lineRule="auto"/>
        <w:ind w:firstLine="0"/>
        <w:jc w:val="center"/>
        <w:rPr>
          <w:sz w:val="28"/>
          <w:szCs w:val="28"/>
          <w:lang w:eastAsia="ru-RU"/>
        </w:rPr>
      </w:pPr>
    </w:p>
    <w:p w:rsidR="00541AED" w:rsidRPr="00861A33" w:rsidRDefault="00541AED" w:rsidP="00861A33">
      <w:pPr>
        <w:suppressAutoHyphens w:val="0"/>
        <w:spacing w:line="360" w:lineRule="auto"/>
        <w:ind w:firstLine="0"/>
        <w:jc w:val="center"/>
        <w:rPr>
          <w:sz w:val="28"/>
          <w:szCs w:val="28"/>
          <w:lang w:eastAsia="ru-RU"/>
        </w:rPr>
      </w:pPr>
    </w:p>
    <w:p w:rsidR="00541AED" w:rsidRDefault="00541AED" w:rsidP="00EE7A83">
      <w:pPr>
        <w:suppressAutoHyphens w:val="0"/>
        <w:spacing w:after="200"/>
        <w:rPr>
          <w:lang w:eastAsia="ru-RU"/>
        </w:rPr>
      </w:pPr>
      <w:r w:rsidRPr="00861A33">
        <w:rPr>
          <w:b/>
          <w:bCs/>
          <w:sz w:val="28"/>
          <w:szCs w:val="28"/>
          <w:lang w:eastAsia="ru-RU"/>
        </w:rPr>
        <w:br w:type="page"/>
      </w:r>
      <w:r>
        <w:rPr>
          <w:lang w:eastAsia="ru-RU"/>
        </w:rPr>
        <w:lastRenderedPageBreak/>
        <w:t>Оценочные материалы – это совокупность учебно-методических материалов (контрол</w:t>
      </w:r>
      <w:r>
        <w:rPr>
          <w:lang w:eastAsia="ru-RU"/>
        </w:rPr>
        <w:t>ь</w:t>
      </w:r>
      <w:r>
        <w:rPr>
          <w:lang w:eastAsia="ru-RU"/>
        </w:rPr>
        <w:t xml:space="preserve">ных заданий, описаний форм и процедур), предназначенных для оценки качества освоения </w:t>
      </w:r>
      <w:proofErr w:type="gramStart"/>
      <w:r>
        <w:rPr>
          <w:lang w:eastAsia="ru-RU"/>
        </w:rPr>
        <w:t>об</w:t>
      </w:r>
      <w:r>
        <w:rPr>
          <w:lang w:eastAsia="ru-RU"/>
        </w:rPr>
        <w:t>у</w:t>
      </w:r>
      <w:r>
        <w:rPr>
          <w:lang w:eastAsia="ru-RU"/>
        </w:rPr>
        <w:t>чающимися</w:t>
      </w:r>
      <w:proofErr w:type="gramEnd"/>
      <w:r>
        <w:rPr>
          <w:lang w:eastAsia="ru-RU"/>
        </w:rPr>
        <w:t xml:space="preserve"> данной дисциплины как части основной профессиональной образовательной пр</w:t>
      </w:r>
      <w:r>
        <w:rPr>
          <w:lang w:eastAsia="ru-RU"/>
        </w:rPr>
        <w:t>о</w:t>
      </w:r>
      <w:r>
        <w:rPr>
          <w:lang w:eastAsia="ru-RU"/>
        </w:rPr>
        <w:t>граммы.</w:t>
      </w:r>
    </w:p>
    <w:p w:rsidR="00541AED" w:rsidRDefault="00541AED" w:rsidP="00EE7A83">
      <w:pPr>
        <w:suppressAutoHyphens w:val="0"/>
        <w:spacing w:after="200"/>
        <w:rPr>
          <w:lang w:eastAsia="ru-RU"/>
        </w:rPr>
      </w:pPr>
      <w:r>
        <w:rPr>
          <w:lang w:eastAsia="ru-RU"/>
        </w:rPr>
        <w:t xml:space="preserve">Цель – оценить соответствие знаний, умений и уровня приобретенных </w:t>
      </w:r>
      <w:proofErr w:type="gramStart"/>
      <w:r>
        <w:rPr>
          <w:lang w:eastAsia="ru-RU"/>
        </w:rPr>
        <w:t>компетенций</w:t>
      </w:r>
      <w:proofErr w:type="gramEnd"/>
      <w:r>
        <w:rPr>
          <w:lang w:eastAsia="ru-RU"/>
        </w:rPr>
        <w:t xml:space="preserve"> об</w:t>
      </w:r>
      <w:r>
        <w:rPr>
          <w:lang w:eastAsia="ru-RU"/>
        </w:rPr>
        <w:t>у</w:t>
      </w:r>
      <w:r>
        <w:rPr>
          <w:lang w:eastAsia="ru-RU"/>
        </w:rPr>
        <w:t xml:space="preserve">чающихся целям и требованиям </w:t>
      </w:r>
      <w:r w:rsidRPr="002A2DCD">
        <w:rPr>
          <w:lang w:eastAsia="ru-RU"/>
        </w:rPr>
        <w:t>основной профессиональной образовательной программы</w:t>
      </w:r>
      <w:r>
        <w:rPr>
          <w:lang w:eastAsia="ru-RU"/>
        </w:rPr>
        <w:t xml:space="preserve"> в х</w:t>
      </w:r>
      <w:r>
        <w:rPr>
          <w:lang w:eastAsia="ru-RU"/>
        </w:rPr>
        <w:t>о</w:t>
      </w:r>
      <w:r>
        <w:rPr>
          <w:lang w:eastAsia="ru-RU"/>
        </w:rPr>
        <w:t>де проведения текущего контроля и промежуточной аттестации.</w:t>
      </w:r>
    </w:p>
    <w:p w:rsidR="00541AED" w:rsidRDefault="00541AED" w:rsidP="00EE7A83">
      <w:pPr>
        <w:suppressAutoHyphens w:val="0"/>
        <w:spacing w:after="200"/>
        <w:rPr>
          <w:lang w:eastAsia="ru-RU"/>
        </w:rPr>
      </w:pPr>
      <w:r>
        <w:rPr>
          <w:lang w:eastAsia="ru-RU"/>
        </w:rPr>
        <w:t xml:space="preserve">Основная задача – обеспечить оценку уровня </w:t>
      </w:r>
      <w:proofErr w:type="spellStart"/>
      <w:r>
        <w:rPr>
          <w:lang w:eastAsia="ru-RU"/>
        </w:rPr>
        <w:t>сформированности</w:t>
      </w:r>
      <w:proofErr w:type="spellEnd"/>
      <w:r>
        <w:rPr>
          <w:lang w:eastAsia="ru-RU"/>
        </w:rPr>
        <w:t xml:space="preserve"> общекультурных, </w:t>
      </w:r>
      <w:proofErr w:type="spellStart"/>
      <w:r>
        <w:rPr>
          <w:lang w:eastAsia="ru-RU"/>
        </w:rPr>
        <w:t>о</w:t>
      </w:r>
      <w:r>
        <w:rPr>
          <w:lang w:eastAsia="ru-RU"/>
        </w:rPr>
        <w:t>б</w:t>
      </w:r>
      <w:r>
        <w:rPr>
          <w:lang w:eastAsia="ru-RU"/>
        </w:rPr>
        <w:t>щепрофессиональных</w:t>
      </w:r>
      <w:proofErr w:type="spellEnd"/>
      <w:r>
        <w:rPr>
          <w:lang w:eastAsia="ru-RU"/>
        </w:rPr>
        <w:t xml:space="preserve"> и профессиональных компетенций, приобретаемых обучающимися в с</w:t>
      </w:r>
      <w:r>
        <w:rPr>
          <w:lang w:eastAsia="ru-RU"/>
        </w:rPr>
        <w:t>о</w:t>
      </w:r>
      <w:r>
        <w:rPr>
          <w:lang w:eastAsia="ru-RU"/>
        </w:rPr>
        <w:t>ответствии с этими требованиями.</w:t>
      </w:r>
    </w:p>
    <w:p w:rsidR="00541AED" w:rsidRDefault="00541AED" w:rsidP="00EE7A83">
      <w:pPr>
        <w:suppressAutoHyphens w:val="0"/>
        <w:spacing w:after="200"/>
        <w:rPr>
          <w:lang w:eastAsia="ru-RU"/>
        </w:rPr>
      </w:pPr>
      <w:r>
        <w:rPr>
          <w:lang w:eastAsia="ru-RU"/>
        </w:rPr>
        <w:t>Контроль знаний проводится в форме текущего контроля и промежуточной аттестации.</w:t>
      </w:r>
    </w:p>
    <w:p w:rsidR="00541AED" w:rsidRDefault="00541AED" w:rsidP="00EE7A83">
      <w:pPr>
        <w:suppressAutoHyphens w:val="0"/>
        <w:spacing w:after="200"/>
        <w:rPr>
          <w:lang w:eastAsia="ru-RU"/>
        </w:rPr>
      </w:pPr>
      <w:r>
        <w:rPr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</w:t>
      </w:r>
      <w:r>
        <w:rPr>
          <w:lang w:eastAsia="ru-RU"/>
        </w:rPr>
        <w:t>у</w:t>
      </w:r>
      <w:r>
        <w:rPr>
          <w:lang w:eastAsia="ru-RU"/>
        </w:rPr>
        <w:t>чающихся и принятия необходимых мер по совершенствованию методики преподавания уче</w:t>
      </w:r>
      <w:r>
        <w:rPr>
          <w:lang w:eastAsia="ru-RU"/>
        </w:rPr>
        <w:t>б</w:t>
      </w:r>
      <w:r>
        <w:rPr>
          <w:lang w:eastAsia="ru-RU"/>
        </w:rPr>
        <w:t>ной дисциплины (модуля), организации работы обучающихся в ходе учебных занятий и оказ</w:t>
      </w:r>
      <w:r>
        <w:rPr>
          <w:lang w:eastAsia="ru-RU"/>
        </w:rPr>
        <w:t>а</w:t>
      </w:r>
      <w:r>
        <w:rPr>
          <w:lang w:eastAsia="ru-RU"/>
        </w:rPr>
        <w:t>ния им индивидуальной помощи.</w:t>
      </w:r>
    </w:p>
    <w:p w:rsidR="00541AED" w:rsidRDefault="00541AED" w:rsidP="00EE7A83">
      <w:pPr>
        <w:suppressAutoHyphens w:val="0"/>
        <w:spacing w:after="200"/>
        <w:rPr>
          <w:lang w:eastAsia="ru-RU"/>
        </w:rPr>
      </w:pPr>
      <w:r>
        <w:rPr>
          <w:lang w:eastAsia="ru-RU"/>
        </w:rPr>
        <w:t>К контролю текущей успеваемости относятся проверка знаний, умений и навыков, пр</w:t>
      </w:r>
      <w:r>
        <w:rPr>
          <w:lang w:eastAsia="ru-RU"/>
        </w:rPr>
        <w:t>и</w:t>
      </w:r>
      <w:r>
        <w:rPr>
          <w:lang w:eastAsia="ru-RU"/>
        </w:rPr>
        <w:t xml:space="preserve">обретенных </w:t>
      </w:r>
      <w:proofErr w:type="gramStart"/>
      <w:r>
        <w:rPr>
          <w:lang w:eastAsia="ru-RU"/>
        </w:rPr>
        <w:t>обучающимися</w:t>
      </w:r>
      <w:proofErr w:type="gramEnd"/>
      <w:r>
        <w:rPr>
          <w:lang w:eastAsia="ru-RU"/>
        </w:rPr>
        <w:t xml:space="preserve"> в ходе выполнения индивидуальных заданий на лабораторных р</w:t>
      </w:r>
      <w:r>
        <w:rPr>
          <w:lang w:eastAsia="ru-RU"/>
        </w:rPr>
        <w:t>а</w:t>
      </w:r>
      <w:r>
        <w:rPr>
          <w:lang w:eastAsia="ru-RU"/>
        </w:rPr>
        <w:t>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утвержденной заведующим кафедрой.</w:t>
      </w:r>
    </w:p>
    <w:p w:rsidR="00541AED" w:rsidRDefault="00541AED" w:rsidP="00EE7A83">
      <w:pPr>
        <w:suppressAutoHyphens w:val="0"/>
        <w:spacing w:after="200"/>
        <w:rPr>
          <w:lang w:eastAsia="ru-RU"/>
        </w:rPr>
      </w:pPr>
      <w:r>
        <w:rPr>
          <w:lang w:eastAsia="ru-RU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установленного для заданного раздела дисциплины.</w:t>
      </w:r>
    </w:p>
    <w:p w:rsidR="00541AED" w:rsidRDefault="00541AED" w:rsidP="00EE7A83">
      <w:pPr>
        <w:suppressAutoHyphens w:val="0"/>
        <w:spacing w:after="200"/>
        <w:rPr>
          <w:lang w:eastAsia="ru-RU"/>
        </w:rPr>
      </w:pPr>
      <w:r>
        <w:rPr>
          <w:lang w:eastAsia="ru-RU"/>
        </w:rPr>
        <w:t>Промежуточный контроль по дисциплине осуществляется проведением теоретического зачета. Форма проведения теоретического зачета – устный ответ по утвержденным  экзамен</w:t>
      </w:r>
      <w:r>
        <w:rPr>
          <w:lang w:eastAsia="ru-RU"/>
        </w:rPr>
        <w:t>а</w:t>
      </w:r>
      <w:r>
        <w:rPr>
          <w:lang w:eastAsia="ru-RU"/>
        </w:rPr>
        <w:t>ционным билетам, сформулированным с учетом содержания учебной дисциплины. В экзамен</w:t>
      </w:r>
      <w:r>
        <w:rPr>
          <w:lang w:eastAsia="ru-RU"/>
        </w:rPr>
        <w:t>а</w:t>
      </w:r>
      <w:r>
        <w:rPr>
          <w:lang w:eastAsia="ru-RU"/>
        </w:rPr>
        <w:t>ционный билет включаются два теоретических вопроса. В процессе подготовки к устному отв</w:t>
      </w:r>
      <w:r>
        <w:rPr>
          <w:lang w:eastAsia="ru-RU"/>
        </w:rPr>
        <w:t>е</w:t>
      </w:r>
      <w:r>
        <w:rPr>
          <w:lang w:eastAsia="ru-RU"/>
        </w:rPr>
        <w:t>ту экзаменуемый может составить в письменном виде план ответа, включающий в себя опред</w:t>
      </w:r>
      <w:r>
        <w:rPr>
          <w:lang w:eastAsia="ru-RU"/>
        </w:rPr>
        <w:t>е</w:t>
      </w:r>
      <w:r>
        <w:rPr>
          <w:lang w:eastAsia="ru-RU"/>
        </w:rPr>
        <w:t>ления, выводы формул, рисунки и т.п.</w:t>
      </w:r>
    </w:p>
    <w:p w:rsidR="00541AED" w:rsidRDefault="00541AED" w:rsidP="00EE7A83">
      <w:pPr>
        <w:suppressAutoHyphens w:val="0"/>
        <w:spacing w:after="200"/>
        <w:rPr>
          <w:lang w:eastAsia="ru-RU"/>
        </w:rPr>
      </w:pPr>
    </w:p>
    <w:p w:rsidR="00541AED" w:rsidRPr="00A3586F" w:rsidRDefault="00541AED" w:rsidP="00A3586F">
      <w:pPr>
        <w:suppressAutoHyphens w:val="0"/>
        <w:spacing w:after="200"/>
        <w:ind w:firstLine="0"/>
        <w:jc w:val="center"/>
        <w:rPr>
          <w:b/>
          <w:bCs/>
          <w:i/>
          <w:iCs/>
          <w:lang w:eastAsia="ru-RU"/>
        </w:rPr>
      </w:pPr>
      <w:r w:rsidRPr="00A3586F">
        <w:rPr>
          <w:b/>
          <w:bCs/>
          <w:i/>
          <w:iCs/>
          <w:lang w:eastAsia="ru-RU"/>
        </w:rPr>
        <w:t>Паспорт оценочных материалов по дисциплине</w:t>
      </w:r>
    </w:p>
    <w:tbl>
      <w:tblPr>
        <w:tblW w:w="10171" w:type="dxa"/>
        <w:tblInd w:w="-106" w:type="dxa"/>
        <w:tblLayout w:type="fixed"/>
        <w:tblLook w:val="0000"/>
      </w:tblPr>
      <w:tblGrid>
        <w:gridCol w:w="674"/>
        <w:gridCol w:w="5632"/>
        <w:gridCol w:w="1800"/>
        <w:gridCol w:w="2065"/>
      </w:tblGrid>
      <w:tr w:rsidR="00541AED" w:rsidRPr="00FC17F2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napToGrid w:val="0"/>
              <w:ind w:firstLine="0"/>
              <w:rPr>
                <w:b/>
                <w:bCs/>
                <w:lang w:eastAsia="ru-RU"/>
              </w:rPr>
            </w:pPr>
            <w:r w:rsidRPr="00FC17F2"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C17F2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C17F2">
              <w:rPr>
                <w:b/>
                <w:bCs/>
                <w:lang w:eastAsia="ru-RU"/>
              </w:rPr>
              <w:t>/</w:t>
            </w:r>
            <w:proofErr w:type="spellStart"/>
            <w:r w:rsidRPr="00FC17F2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widowControl w:val="0"/>
              <w:suppressAutoHyphens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b/>
                <w:bCs/>
                <w:color w:val="000000"/>
                <w:lang w:eastAsia="ru-RU"/>
              </w:rPr>
              <w:t>Контролируемые разделы  дисциплины</w:t>
            </w:r>
          </w:p>
          <w:p w:rsidR="00541AED" w:rsidRPr="00FC17F2" w:rsidRDefault="00541AED" w:rsidP="00FC17F2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napToGrid w:val="0"/>
              <w:spacing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widowControl w:val="0"/>
              <w:suppressAutoHyphens w:val="0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FC17F2">
              <w:rPr>
                <w:b/>
                <w:bCs/>
                <w:color w:val="000000"/>
                <w:lang w:eastAsia="ru-RU"/>
              </w:rPr>
              <w:t>Код контр</w:t>
            </w:r>
            <w:r w:rsidRPr="00FC17F2">
              <w:rPr>
                <w:b/>
                <w:bCs/>
                <w:color w:val="000000"/>
                <w:lang w:eastAsia="ru-RU"/>
              </w:rPr>
              <w:t>о</w:t>
            </w:r>
            <w:r w:rsidRPr="00FC17F2">
              <w:rPr>
                <w:b/>
                <w:bCs/>
                <w:color w:val="000000"/>
                <w:lang w:eastAsia="ru-RU"/>
              </w:rPr>
              <w:t>лируемой компетенции (или её части)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ED" w:rsidRPr="00FC17F2" w:rsidRDefault="00541AED" w:rsidP="00FC17F2">
            <w:pPr>
              <w:widowControl w:val="0"/>
              <w:suppressAutoHyphens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b/>
                <w:bCs/>
                <w:color w:val="000000"/>
                <w:lang w:eastAsia="ru-RU"/>
              </w:rPr>
              <w:t>Наименование</w:t>
            </w:r>
          </w:p>
          <w:p w:rsidR="00541AED" w:rsidRPr="00FC17F2" w:rsidRDefault="00541AED" w:rsidP="00FC17F2">
            <w:pPr>
              <w:widowControl w:val="0"/>
              <w:suppressAutoHyphens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b/>
                <w:bCs/>
                <w:color w:val="000000"/>
                <w:lang w:eastAsia="ru-RU"/>
              </w:rPr>
              <w:t>оценочного</w:t>
            </w:r>
          </w:p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b/>
                <w:bCs/>
                <w:lang w:eastAsia="ru-RU"/>
              </w:rPr>
            </w:pPr>
            <w:r w:rsidRPr="00FC17F2">
              <w:rPr>
                <w:b/>
                <w:bCs/>
                <w:color w:val="000000"/>
                <w:lang w:eastAsia="ru-RU"/>
              </w:rPr>
              <w:t>средства</w:t>
            </w:r>
          </w:p>
        </w:tc>
      </w:tr>
      <w:tr w:rsidR="00541AED" w:rsidRPr="00FC17F2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AED" w:rsidRPr="00FC17F2" w:rsidRDefault="00541AED" w:rsidP="00FC17F2">
            <w:pPr>
              <w:suppressAutoHyphens w:val="0"/>
              <w:ind w:firstLine="0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AED" w:rsidRPr="00FC17F2" w:rsidRDefault="00541AED" w:rsidP="00FC17F2">
            <w:pPr>
              <w:suppressAutoHyphens w:val="0"/>
              <w:ind w:firstLine="0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AED" w:rsidRPr="00FC17F2" w:rsidRDefault="00541AED" w:rsidP="00FC17F2">
            <w:pPr>
              <w:suppressAutoHyphens w:val="0"/>
              <w:ind w:firstLine="0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ED" w:rsidRPr="00FC17F2" w:rsidRDefault="00541AED" w:rsidP="00FC17F2">
            <w:pPr>
              <w:suppressAutoHyphens w:val="0"/>
              <w:ind w:firstLine="0"/>
              <w:jc w:val="left"/>
              <w:rPr>
                <w:b/>
                <w:bCs/>
                <w:lang w:eastAsia="ru-RU"/>
              </w:rPr>
            </w:pPr>
          </w:p>
        </w:tc>
      </w:tr>
      <w:tr w:rsidR="00541AED" w:rsidRPr="00FC17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4</w:t>
            </w:r>
          </w:p>
        </w:tc>
      </w:tr>
      <w:tr w:rsidR="00541AED" w:rsidRPr="00FC17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uppressAutoHyphens w:val="0"/>
              <w:snapToGri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541AED" w:rsidRPr="00FC17F2" w:rsidRDefault="00541AED" w:rsidP="00FC17F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3D6E00">
            <w:pPr>
              <w:shd w:val="clear" w:color="auto" w:fill="FFFFFF"/>
              <w:tabs>
                <w:tab w:val="left" w:pos="326"/>
              </w:tabs>
              <w:suppressAutoHyphens w:val="0"/>
              <w:ind w:firstLine="0"/>
              <w:rPr>
                <w:i/>
                <w:iCs/>
                <w:color w:val="000000"/>
                <w:spacing w:val="1"/>
                <w:lang w:eastAsia="ru-RU"/>
              </w:rPr>
            </w:pPr>
            <w:r w:rsidRPr="00FC17F2">
              <w:rPr>
                <w:lang w:eastAsia="ru-RU"/>
              </w:rPr>
              <w:t xml:space="preserve">Введение.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D0552" w:rsidRDefault="00541AED" w:rsidP="005125B5">
            <w:pPr>
              <w:snapToGrid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ПК-</w:t>
            </w:r>
            <w:r w:rsidR="005125B5">
              <w:rPr>
                <w:lang w:eastAsia="ru-RU"/>
              </w:rPr>
              <w:t>2.1</w:t>
            </w:r>
            <w:r w:rsidR="00FD0552" w:rsidRPr="00FD0552">
              <w:rPr>
                <w:lang w:eastAsia="ru-RU"/>
              </w:rPr>
              <w:t xml:space="preserve">, </w:t>
            </w:r>
            <w:r w:rsidR="00FD0552">
              <w:rPr>
                <w:lang w:eastAsia="ru-RU"/>
              </w:rPr>
              <w:t>ПК-2.2, ПК-3.1, ПК-4.1,ПК-4.2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Зачет</w:t>
            </w:r>
          </w:p>
        </w:tc>
      </w:tr>
      <w:tr w:rsidR="00541AED" w:rsidRPr="00FC17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uppressAutoHyphens w:val="0"/>
              <w:ind w:firstLine="0"/>
              <w:rPr>
                <w:i/>
                <w:iCs/>
                <w:color w:val="000000"/>
                <w:spacing w:val="1"/>
                <w:lang w:eastAsia="ru-RU"/>
              </w:rPr>
            </w:pPr>
            <w:r>
              <w:t>Физические основы</w:t>
            </w:r>
            <w:r w:rsidRPr="005B1EC0">
              <w:t xml:space="preserve"> работы лазеров, применяемых</w:t>
            </w:r>
            <w:r>
              <w:t xml:space="preserve"> </w:t>
            </w:r>
            <w:r w:rsidRPr="005B1EC0">
              <w:t>в промышленности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FD0552" w:rsidP="005125B5">
            <w:pPr>
              <w:suppressAutoHyphens w:val="0"/>
              <w:ind w:firstLine="0"/>
              <w:rPr>
                <w:lang w:eastAsia="ru-RU"/>
              </w:rPr>
            </w:pPr>
            <w:r w:rsidRPr="00FC17F2">
              <w:rPr>
                <w:lang w:eastAsia="ru-RU"/>
              </w:rPr>
              <w:t>ПК-</w:t>
            </w:r>
            <w:r>
              <w:rPr>
                <w:lang w:eastAsia="ru-RU"/>
              </w:rPr>
              <w:t>2.1</w:t>
            </w:r>
            <w:r w:rsidRPr="00FD055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ПК-2.2, ПК-3.1, ПК-4.1,ПК-4.2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ED" w:rsidRPr="00FC17F2" w:rsidRDefault="00541AED" w:rsidP="007C09EC">
            <w:pPr>
              <w:suppressAutoHyphens w:val="0"/>
              <w:snapToGri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</w:tr>
      <w:tr w:rsidR="00541AED" w:rsidRPr="00FC17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napToGri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hd w:val="clear" w:color="auto" w:fill="FFFFFF"/>
              <w:tabs>
                <w:tab w:val="left" w:pos="480"/>
              </w:tabs>
              <w:suppressAutoHyphens w:val="0"/>
              <w:ind w:firstLine="0"/>
              <w:rPr>
                <w:i/>
                <w:iCs/>
                <w:lang w:eastAsia="ru-RU"/>
              </w:rPr>
            </w:pPr>
            <w:r w:rsidRPr="009C1229">
              <w:t>Основные типы технологических лазеров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FD0552" w:rsidP="00F647FC">
            <w:pPr>
              <w:snapToGrid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ПК-</w:t>
            </w:r>
            <w:r>
              <w:rPr>
                <w:lang w:eastAsia="ru-RU"/>
              </w:rPr>
              <w:t>2.1</w:t>
            </w:r>
            <w:r w:rsidRPr="00FD055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ПК-</w:t>
            </w:r>
            <w:r>
              <w:rPr>
                <w:lang w:eastAsia="ru-RU"/>
              </w:rPr>
              <w:lastRenderedPageBreak/>
              <w:t>2.2, ПК-3.1, ПК-4.1,ПК-4.2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ED" w:rsidRPr="00FC17F2" w:rsidRDefault="00541AED" w:rsidP="00FF2FDB">
            <w:pPr>
              <w:suppressAutoHyphens w:val="0"/>
              <w:snapToGrid w:val="0"/>
              <w:ind w:firstLine="0"/>
              <w:rPr>
                <w:lang w:eastAsia="ru-RU"/>
              </w:rPr>
            </w:pPr>
            <w:r w:rsidRPr="007C09EC">
              <w:rPr>
                <w:lang w:eastAsia="ru-RU"/>
              </w:rPr>
              <w:lastRenderedPageBreak/>
              <w:t>Отчеты по лаб</w:t>
            </w:r>
            <w:r w:rsidRPr="007C09EC">
              <w:rPr>
                <w:lang w:eastAsia="ru-RU"/>
              </w:rPr>
              <w:t>о</w:t>
            </w:r>
            <w:r w:rsidRPr="007C09EC">
              <w:rPr>
                <w:lang w:eastAsia="ru-RU"/>
              </w:rPr>
              <w:lastRenderedPageBreak/>
              <w:t>раторным раб</w:t>
            </w:r>
            <w:r w:rsidRPr="007C09EC">
              <w:rPr>
                <w:lang w:eastAsia="ru-RU"/>
              </w:rPr>
              <w:t>о</w:t>
            </w:r>
            <w:r w:rsidRPr="007C09EC">
              <w:rPr>
                <w:lang w:eastAsia="ru-RU"/>
              </w:rPr>
              <w:t>там</w:t>
            </w:r>
            <w:r>
              <w:rPr>
                <w:lang w:eastAsia="ru-RU"/>
              </w:rPr>
              <w:t>,</w:t>
            </w:r>
            <w:r w:rsidRPr="007C09EC">
              <w:rPr>
                <w:lang w:eastAsia="ru-RU"/>
              </w:rPr>
              <w:t xml:space="preserve"> зачет</w:t>
            </w:r>
          </w:p>
        </w:tc>
      </w:tr>
      <w:tr w:rsidR="00541AED" w:rsidRPr="00FC17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ind w:firstLine="0"/>
              <w:rPr>
                <w:i/>
                <w:iCs/>
                <w:lang w:eastAsia="ru-RU"/>
              </w:rPr>
            </w:pPr>
            <w:r w:rsidRPr="009C1229">
              <w:t>Управление  характеристиками и параметрами лазерного излучения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FD0552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ПК-</w:t>
            </w:r>
            <w:r>
              <w:rPr>
                <w:lang w:eastAsia="ru-RU"/>
              </w:rPr>
              <w:t>2.1</w:t>
            </w:r>
            <w:r w:rsidRPr="00FD055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ПК-2.2, ПК-3.1, ПК-4.1,ПК-4.2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ED" w:rsidRPr="00AF51C3" w:rsidRDefault="00541AED" w:rsidP="00FF2FDB">
            <w:pPr>
              <w:pStyle w:val="a5"/>
              <w:tabs>
                <w:tab w:val="left" w:pos="3139"/>
              </w:tabs>
              <w:suppressAutoHyphens w:val="0"/>
              <w:ind w:right="-45" w:firstLine="0"/>
              <w:rPr>
                <w:i w:val="0"/>
                <w:iCs w:val="0"/>
                <w:lang w:eastAsia="ru-RU"/>
              </w:rPr>
            </w:pPr>
            <w:r w:rsidRPr="00AF51C3">
              <w:rPr>
                <w:i w:val="0"/>
                <w:iCs w:val="0"/>
              </w:rPr>
              <w:t>Отчеты по лаб</w:t>
            </w:r>
            <w:r w:rsidRPr="00AF51C3">
              <w:rPr>
                <w:i w:val="0"/>
                <w:iCs w:val="0"/>
              </w:rPr>
              <w:t>о</w:t>
            </w:r>
            <w:r w:rsidRPr="00AF51C3">
              <w:rPr>
                <w:i w:val="0"/>
                <w:iCs w:val="0"/>
              </w:rPr>
              <w:t>раторным раб</w:t>
            </w:r>
            <w:r w:rsidRPr="00AF51C3">
              <w:rPr>
                <w:i w:val="0"/>
                <w:iCs w:val="0"/>
              </w:rPr>
              <w:t>о</w:t>
            </w:r>
            <w:r w:rsidRPr="00AF51C3">
              <w:rPr>
                <w:i w:val="0"/>
                <w:iCs w:val="0"/>
              </w:rPr>
              <w:t>там, зачет</w:t>
            </w:r>
          </w:p>
        </w:tc>
      </w:tr>
      <w:tr w:rsidR="00541AED" w:rsidRPr="00FC17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hd w:val="clear" w:color="auto" w:fill="FFFFFF"/>
              <w:ind w:firstLine="0"/>
              <w:rPr>
                <w:i/>
                <w:iCs/>
                <w:color w:val="000000"/>
                <w:spacing w:val="2"/>
                <w:lang w:eastAsia="ru-RU"/>
              </w:rPr>
            </w:pPr>
            <w:r w:rsidRPr="009C1229">
              <w:t>Принципы и схемы построения лазерных технологических комплексов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FD0552" w:rsidP="00FD0552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ПК-</w:t>
            </w:r>
            <w:r>
              <w:rPr>
                <w:lang w:eastAsia="ru-RU"/>
              </w:rPr>
              <w:t>2.1</w:t>
            </w:r>
            <w:r w:rsidRPr="00FD055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ПК-2.2, ПК-3.1, ПК-4.1,ПК-4.2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ED" w:rsidRPr="00FC17F2" w:rsidRDefault="00541AED" w:rsidP="00FF2FDB">
            <w:pPr>
              <w:suppressAutoHyphens w:val="0"/>
              <w:snapToGrid w:val="0"/>
              <w:ind w:firstLine="0"/>
              <w:rPr>
                <w:lang w:eastAsia="ru-RU"/>
              </w:rPr>
            </w:pPr>
            <w:r w:rsidRPr="007C09EC">
              <w:rPr>
                <w:lang w:eastAsia="ru-RU"/>
              </w:rPr>
              <w:t>Отчеты по лаб</w:t>
            </w:r>
            <w:r w:rsidRPr="007C09EC">
              <w:rPr>
                <w:lang w:eastAsia="ru-RU"/>
              </w:rPr>
              <w:t>о</w:t>
            </w:r>
            <w:r w:rsidRPr="007C09EC">
              <w:rPr>
                <w:lang w:eastAsia="ru-RU"/>
              </w:rPr>
              <w:t>раторным раб</w:t>
            </w:r>
            <w:r w:rsidRPr="007C09EC">
              <w:rPr>
                <w:lang w:eastAsia="ru-RU"/>
              </w:rPr>
              <w:t>о</w:t>
            </w:r>
            <w:r w:rsidRPr="007C09EC">
              <w:rPr>
                <w:lang w:eastAsia="ru-RU"/>
              </w:rPr>
              <w:t>там</w:t>
            </w:r>
            <w:r>
              <w:rPr>
                <w:lang w:eastAsia="ru-RU"/>
              </w:rPr>
              <w:t>,</w:t>
            </w:r>
            <w:r w:rsidRPr="007C09EC">
              <w:rPr>
                <w:lang w:eastAsia="ru-RU"/>
              </w:rPr>
              <w:t xml:space="preserve"> зачет</w:t>
            </w:r>
          </w:p>
        </w:tc>
      </w:tr>
      <w:tr w:rsidR="00541AED" w:rsidRPr="00FC17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ind w:firstLine="0"/>
              <w:rPr>
                <w:i/>
                <w:iCs/>
                <w:color w:val="000000"/>
                <w:lang w:eastAsia="ru-RU"/>
              </w:rPr>
            </w:pPr>
            <w:r w:rsidRPr="009C1229">
              <w:t>Классификация методов лазерной обработки поверхности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FD0552" w:rsidP="005125B5">
            <w:pPr>
              <w:snapToGrid w:val="0"/>
              <w:ind w:firstLine="0"/>
              <w:rPr>
                <w:lang w:eastAsia="ru-RU"/>
              </w:rPr>
            </w:pPr>
            <w:r w:rsidRPr="00FC17F2">
              <w:rPr>
                <w:lang w:eastAsia="ru-RU"/>
              </w:rPr>
              <w:t>ПК-</w:t>
            </w:r>
            <w:r>
              <w:rPr>
                <w:lang w:eastAsia="ru-RU"/>
              </w:rPr>
              <w:t>2.1</w:t>
            </w:r>
            <w:r w:rsidRPr="00FD055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ПК-2.2, ПК-3.1, ПК-4.1,ПК-4.2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ED" w:rsidRPr="00FC17F2" w:rsidRDefault="00541AED" w:rsidP="00FF2FDB">
            <w:pPr>
              <w:suppressAutoHyphens w:val="0"/>
              <w:snapToGrid w:val="0"/>
              <w:ind w:firstLine="0"/>
              <w:rPr>
                <w:lang w:eastAsia="ru-RU"/>
              </w:rPr>
            </w:pPr>
            <w:r w:rsidRPr="007C09EC">
              <w:rPr>
                <w:lang w:eastAsia="ru-RU"/>
              </w:rPr>
              <w:t>Отчеты по лаб</w:t>
            </w:r>
            <w:r w:rsidRPr="007C09EC">
              <w:rPr>
                <w:lang w:eastAsia="ru-RU"/>
              </w:rPr>
              <w:t>о</w:t>
            </w:r>
            <w:r w:rsidRPr="007C09EC">
              <w:rPr>
                <w:lang w:eastAsia="ru-RU"/>
              </w:rPr>
              <w:t>раторным раб</w:t>
            </w:r>
            <w:r w:rsidRPr="007C09EC">
              <w:rPr>
                <w:lang w:eastAsia="ru-RU"/>
              </w:rPr>
              <w:t>о</w:t>
            </w:r>
            <w:r w:rsidRPr="007C09EC">
              <w:rPr>
                <w:lang w:eastAsia="ru-RU"/>
              </w:rPr>
              <w:t>там</w:t>
            </w:r>
            <w:r>
              <w:rPr>
                <w:lang w:eastAsia="ru-RU"/>
              </w:rPr>
              <w:t>,</w:t>
            </w:r>
            <w:r w:rsidRPr="007C09EC">
              <w:rPr>
                <w:lang w:eastAsia="ru-RU"/>
              </w:rPr>
              <w:t xml:space="preserve"> зачет</w:t>
            </w:r>
          </w:p>
        </w:tc>
      </w:tr>
      <w:tr w:rsidR="00541AED" w:rsidRPr="00FC17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541AED" w:rsidP="00FC17F2">
            <w:pPr>
              <w:shd w:val="clear" w:color="auto" w:fill="FFFFFF"/>
              <w:suppressAutoHyphens w:val="0"/>
              <w:ind w:firstLine="0"/>
              <w:rPr>
                <w:i/>
                <w:iCs/>
                <w:color w:val="000000"/>
                <w:lang w:eastAsia="ru-RU"/>
              </w:rPr>
            </w:pPr>
            <w:r w:rsidRPr="009C1229">
              <w:t>Основные процессы, сопровождающие силовое во</w:t>
            </w:r>
            <w:r w:rsidRPr="009C1229">
              <w:t>з</w:t>
            </w:r>
            <w:r w:rsidRPr="009C1229">
              <w:t>действие лазерного излучения на вещество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AED" w:rsidRPr="00FC17F2" w:rsidRDefault="00FD0552" w:rsidP="005125B5">
            <w:pPr>
              <w:snapToGrid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ПК-</w:t>
            </w:r>
            <w:r>
              <w:rPr>
                <w:lang w:eastAsia="ru-RU"/>
              </w:rPr>
              <w:t>2.1</w:t>
            </w:r>
            <w:r w:rsidRPr="00FD055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ПК-2.2, ПК-3.1, ПК-4.1,ПК-4.2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ED" w:rsidRPr="00FC17F2" w:rsidRDefault="00541AED" w:rsidP="00FC17F2">
            <w:pPr>
              <w:snapToGrid w:val="0"/>
              <w:ind w:firstLine="0"/>
              <w:jc w:val="center"/>
              <w:rPr>
                <w:lang w:eastAsia="ru-RU"/>
              </w:rPr>
            </w:pPr>
            <w:r w:rsidRPr="00FC17F2">
              <w:rPr>
                <w:lang w:eastAsia="ru-RU"/>
              </w:rPr>
              <w:t>Зачет</w:t>
            </w:r>
          </w:p>
        </w:tc>
      </w:tr>
    </w:tbl>
    <w:p w:rsidR="00541AED" w:rsidRPr="002A2DCD" w:rsidRDefault="00541AED" w:rsidP="00A3586F">
      <w:pPr>
        <w:suppressAutoHyphens w:val="0"/>
        <w:spacing w:after="200"/>
        <w:ind w:firstLine="0"/>
        <w:rPr>
          <w:lang w:eastAsia="ru-RU"/>
        </w:rPr>
      </w:pPr>
    </w:p>
    <w:p w:rsidR="00541AED" w:rsidRPr="00B93DF4" w:rsidRDefault="00541AED" w:rsidP="00B93DF4">
      <w:pPr>
        <w:widowControl w:val="0"/>
        <w:suppressAutoHyphens w:val="0"/>
        <w:spacing w:after="200" w:line="276" w:lineRule="auto"/>
        <w:ind w:firstLine="0"/>
        <w:jc w:val="center"/>
        <w:rPr>
          <w:b/>
          <w:bCs/>
          <w:snapToGrid w:val="0"/>
          <w:lang w:eastAsia="ru-RU"/>
        </w:rPr>
      </w:pPr>
      <w:r w:rsidRPr="00B93DF4">
        <w:rPr>
          <w:b/>
          <w:bCs/>
          <w:snapToGrid w:val="0"/>
          <w:lang w:eastAsia="ru-RU"/>
        </w:rPr>
        <w:t xml:space="preserve">Шкала оценки </w:t>
      </w:r>
      <w:proofErr w:type="spellStart"/>
      <w:r w:rsidRPr="00B93DF4">
        <w:rPr>
          <w:b/>
          <w:bCs/>
          <w:snapToGrid w:val="0"/>
          <w:lang w:eastAsia="ru-RU"/>
        </w:rPr>
        <w:t>сформированности</w:t>
      </w:r>
      <w:proofErr w:type="spellEnd"/>
      <w:r w:rsidRPr="00B93DF4">
        <w:rPr>
          <w:b/>
          <w:bCs/>
          <w:snapToGrid w:val="0"/>
          <w:lang w:eastAsia="ru-RU"/>
        </w:rPr>
        <w:t xml:space="preserve"> компетенций</w:t>
      </w:r>
    </w:p>
    <w:p w:rsidR="00541AED" w:rsidRPr="00B93DF4" w:rsidRDefault="00541AED" w:rsidP="00B93DF4">
      <w:pPr>
        <w:widowControl w:val="0"/>
        <w:suppressAutoHyphens w:val="0"/>
        <w:ind w:firstLine="567"/>
        <w:rPr>
          <w:b/>
          <w:bCs/>
          <w:snapToGrid w:val="0"/>
          <w:color w:val="000000"/>
          <w:lang w:eastAsia="ru-RU"/>
        </w:rPr>
      </w:pPr>
      <w:r w:rsidRPr="00B93DF4">
        <w:rPr>
          <w:snapToGrid w:val="0"/>
          <w:color w:val="000000"/>
          <w:lang w:eastAsia="ru-RU"/>
        </w:rPr>
        <w:t xml:space="preserve">В процессе оценки </w:t>
      </w:r>
      <w:proofErr w:type="spellStart"/>
      <w:r w:rsidRPr="00B93DF4">
        <w:rPr>
          <w:snapToGrid w:val="0"/>
          <w:color w:val="000000"/>
          <w:lang w:eastAsia="ru-RU"/>
        </w:rPr>
        <w:t>сформированности</w:t>
      </w:r>
      <w:proofErr w:type="spellEnd"/>
      <w:r w:rsidRPr="00B93DF4">
        <w:rPr>
          <w:snapToGrid w:val="0"/>
          <w:color w:val="000000"/>
          <w:lang w:eastAsia="ru-RU"/>
        </w:rPr>
        <w:t xml:space="preserve"> знаний, умений и навыков обучающегося по ди</w:t>
      </w:r>
      <w:r w:rsidRPr="00B93DF4">
        <w:rPr>
          <w:snapToGrid w:val="0"/>
          <w:color w:val="000000"/>
          <w:lang w:eastAsia="ru-RU"/>
        </w:rPr>
        <w:t>с</w:t>
      </w:r>
      <w:r w:rsidRPr="00B93DF4">
        <w:rPr>
          <w:snapToGrid w:val="0"/>
          <w:color w:val="000000"/>
          <w:lang w:eastAsia="ru-RU"/>
        </w:rPr>
        <w:t>циплине, производимой на этапе промежуточной аттестации в форме теоретического зачета, используется оценочная шкала «зачтено – не зачтено»:</w:t>
      </w:r>
    </w:p>
    <w:p w:rsidR="00541AED" w:rsidRPr="00B93DF4" w:rsidRDefault="00541AED" w:rsidP="00B93DF4">
      <w:pPr>
        <w:widowControl w:val="0"/>
        <w:suppressAutoHyphens w:val="0"/>
        <w:ind w:firstLine="567"/>
        <w:rPr>
          <w:snapToGrid w:val="0"/>
          <w:color w:val="000000"/>
          <w:lang w:eastAsia="ru-RU"/>
        </w:rPr>
      </w:pPr>
      <w:proofErr w:type="gramStart"/>
      <w:r w:rsidRPr="00B93DF4">
        <w:rPr>
          <w:b/>
          <w:bCs/>
          <w:snapToGrid w:val="0"/>
          <w:color w:val="000000"/>
          <w:lang w:eastAsia="ru-RU"/>
        </w:rPr>
        <w:t xml:space="preserve">Оценка «зачтено» </w:t>
      </w:r>
      <w:r w:rsidRPr="00B93DF4">
        <w:rPr>
          <w:snapToGrid w:val="0"/>
          <w:color w:val="000000"/>
          <w:lang w:eastAsia="ru-RU"/>
        </w:rPr>
        <w:t>выставляется обучающемуся, который прочно усвоил предусмотре</w:t>
      </w:r>
      <w:r w:rsidRPr="00B93DF4">
        <w:rPr>
          <w:snapToGrid w:val="0"/>
          <w:color w:val="000000"/>
          <w:lang w:eastAsia="ru-RU"/>
        </w:rPr>
        <w:t>н</w:t>
      </w:r>
      <w:r w:rsidRPr="00B93DF4">
        <w:rPr>
          <w:snapToGrid w:val="0"/>
          <w:color w:val="000000"/>
          <w:lang w:eastAsia="ru-RU"/>
        </w:rPr>
        <w:t>ный программный материал; правильно, аргументировано ответил на все вопросы, с привед</w:t>
      </w:r>
      <w:r w:rsidRPr="00B93DF4">
        <w:rPr>
          <w:snapToGrid w:val="0"/>
          <w:color w:val="000000"/>
          <w:lang w:eastAsia="ru-RU"/>
        </w:rPr>
        <w:t>е</w:t>
      </w:r>
      <w:r w:rsidRPr="00B93DF4">
        <w:rPr>
          <w:snapToGrid w:val="0"/>
          <w:color w:val="000000"/>
          <w:lang w:eastAsia="ru-RU"/>
        </w:rPr>
        <w:t>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</w:t>
      </w:r>
      <w:r w:rsidRPr="00B93DF4">
        <w:rPr>
          <w:snapToGrid w:val="0"/>
          <w:color w:val="000000"/>
          <w:lang w:eastAsia="ru-RU"/>
        </w:rPr>
        <w:t>а</w:t>
      </w:r>
      <w:r w:rsidRPr="00B93DF4">
        <w:rPr>
          <w:snapToGrid w:val="0"/>
          <w:color w:val="000000"/>
          <w:lang w:eastAsia="ru-RU"/>
        </w:rPr>
        <w:t>ми данного курса, других изучаемых предметов; без ошибок выполнил практическое задание.</w:t>
      </w:r>
      <w:proofErr w:type="gramEnd"/>
    </w:p>
    <w:p w:rsidR="00541AED" w:rsidRPr="00B93DF4" w:rsidRDefault="00541AED" w:rsidP="00B93DF4">
      <w:pPr>
        <w:widowControl w:val="0"/>
        <w:suppressAutoHyphens w:val="0"/>
        <w:ind w:firstLine="567"/>
        <w:rPr>
          <w:b/>
          <w:bCs/>
          <w:snapToGrid w:val="0"/>
          <w:color w:val="000000"/>
          <w:lang w:eastAsia="ru-RU"/>
        </w:rPr>
      </w:pPr>
      <w:r w:rsidRPr="00B93DF4">
        <w:rPr>
          <w:snapToGrid w:val="0"/>
          <w:color w:val="000000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</w:t>
      </w:r>
      <w:r w:rsidRPr="00B93DF4">
        <w:rPr>
          <w:snapToGrid w:val="0"/>
          <w:color w:val="000000"/>
          <w:lang w:eastAsia="ru-RU"/>
        </w:rPr>
        <w:t>о</w:t>
      </w:r>
      <w:r w:rsidRPr="00B93DF4">
        <w:rPr>
          <w:snapToGrid w:val="0"/>
          <w:color w:val="000000"/>
          <w:lang w:eastAsia="ru-RU"/>
        </w:rPr>
        <w:t>шие успехи при выполнении самостоятельной работы.</w:t>
      </w:r>
    </w:p>
    <w:p w:rsidR="00541AED" w:rsidRPr="00B93DF4" w:rsidRDefault="00541AED" w:rsidP="00B93DF4">
      <w:pPr>
        <w:widowControl w:val="0"/>
        <w:suppressAutoHyphens w:val="0"/>
        <w:ind w:firstLine="567"/>
        <w:rPr>
          <w:snapToGrid w:val="0"/>
          <w:color w:val="000000"/>
          <w:lang w:eastAsia="ru-RU"/>
        </w:rPr>
      </w:pPr>
      <w:r w:rsidRPr="00B93DF4">
        <w:rPr>
          <w:b/>
          <w:bCs/>
          <w:snapToGrid w:val="0"/>
          <w:color w:val="000000"/>
          <w:lang w:eastAsia="ru-RU"/>
        </w:rPr>
        <w:t>Оценка «не зачтено»</w:t>
      </w:r>
      <w:r w:rsidRPr="00B93DF4">
        <w:rPr>
          <w:snapToGrid w:val="0"/>
          <w:color w:val="000000"/>
          <w:lang w:eastAsia="ru-RU"/>
        </w:rPr>
        <w:t xml:space="preserve"> выставляется </w:t>
      </w:r>
      <w:proofErr w:type="gramStart"/>
      <w:r w:rsidRPr="00B93DF4">
        <w:rPr>
          <w:snapToGrid w:val="0"/>
          <w:color w:val="000000"/>
          <w:lang w:eastAsia="ru-RU"/>
        </w:rPr>
        <w:t>обучающемуся</w:t>
      </w:r>
      <w:proofErr w:type="gramEnd"/>
      <w:r w:rsidRPr="00B93DF4">
        <w:rPr>
          <w:snapToGrid w:val="0"/>
          <w:color w:val="000000"/>
          <w:lang w:eastAsia="ru-RU"/>
        </w:rPr>
        <w:t>, который не справился с 50% вопр</w:t>
      </w:r>
      <w:r w:rsidRPr="00B93DF4">
        <w:rPr>
          <w:snapToGrid w:val="0"/>
          <w:color w:val="000000"/>
          <w:lang w:eastAsia="ru-RU"/>
        </w:rPr>
        <w:t>о</w:t>
      </w:r>
      <w:r w:rsidRPr="00B93DF4">
        <w:rPr>
          <w:snapToGrid w:val="0"/>
          <w:color w:val="000000"/>
          <w:lang w:eastAsia="ru-RU"/>
        </w:rPr>
        <w:t>сов и заданий при прохождении тестирования, в ответах на другие вопросы допустил сущес</w:t>
      </w:r>
      <w:r w:rsidRPr="00B93DF4">
        <w:rPr>
          <w:snapToGrid w:val="0"/>
          <w:color w:val="000000"/>
          <w:lang w:eastAsia="ru-RU"/>
        </w:rPr>
        <w:t>т</w:t>
      </w:r>
      <w:r w:rsidRPr="00B93DF4">
        <w:rPr>
          <w:snapToGrid w:val="0"/>
          <w:color w:val="000000"/>
          <w:lang w:eastAsia="ru-RU"/>
        </w:rPr>
        <w:t>венные ошибки. Не может ответить на дополнительные вопросы, предложенные преподават</w:t>
      </w:r>
      <w:r w:rsidRPr="00B93DF4">
        <w:rPr>
          <w:snapToGrid w:val="0"/>
          <w:color w:val="000000"/>
          <w:lang w:eastAsia="ru-RU"/>
        </w:rPr>
        <w:t>е</w:t>
      </w:r>
      <w:r w:rsidRPr="00B93DF4">
        <w:rPr>
          <w:snapToGrid w:val="0"/>
          <w:color w:val="000000"/>
          <w:lang w:eastAsia="ru-RU"/>
        </w:rPr>
        <w:t xml:space="preserve">лем. Целостного представления о взаимосвязях элементов курса и использования предметной терминологии </w:t>
      </w:r>
      <w:proofErr w:type="gramStart"/>
      <w:r w:rsidRPr="00B93DF4">
        <w:rPr>
          <w:snapToGrid w:val="0"/>
          <w:color w:val="000000"/>
          <w:lang w:eastAsia="ru-RU"/>
        </w:rPr>
        <w:t>у</w:t>
      </w:r>
      <w:proofErr w:type="gramEnd"/>
      <w:r w:rsidRPr="00B93DF4">
        <w:rPr>
          <w:snapToGrid w:val="0"/>
          <w:color w:val="000000"/>
          <w:lang w:eastAsia="ru-RU"/>
        </w:rPr>
        <w:t xml:space="preserve"> обучающегося нет. Оценивается качество устной и письменной речи, как и при выставлении положительной оценки.</w:t>
      </w:r>
    </w:p>
    <w:p w:rsidR="00541AED" w:rsidRPr="0069636B" w:rsidRDefault="00541AED" w:rsidP="004005C0">
      <w:pPr>
        <w:tabs>
          <w:tab w:val="left" w:pos="400"/>
        </w:tabs>
        <w:suppressAutoHyphens w:val="0"/>
        <w:spacing w:line="264" w:lineRule="auto"/>
        <w:ind w:left="400" w:right="57" w:hanging="400"/>
        <w:rPr>
          <w:lang w:eastAsia="ru-RU"/>
        </w:rPr>
      </w:pPr>
    </w:p>
    <w:p w:rsidR="00541AED" w:rsidRPr="004B2343" w:rsidRDefault="00541AED" w:rsidP="004B2343">
      <w:pPr>
        <w:jc w:val="center"/>
        <w:rPr>
          <w:b/>
          <w:bCs/>
          <w:i/>
          <w:iCs/>
        </w:rPr>
      </w:pPr>
      <w:r w:rsidRPr="004B2343">
        <w:rPr>
          <w:b/>
          <w:bCs/>
          <w:i/>
          <w:iCs/>
        </w:rPr>
        <w:t xml:space="preserve">Список типовых контрольных вопросов </w:t>
      </w:r>
      <w:r>
        <w:rPr>
          <w:b/>
          <w:bCs/>
          <w:i/>
          <w:iCs/>
        </w:rPr>
        <w:t xml:space="preserve">к зачету </w:t>
      </w:r>
      <w:r w:rsidRPr="004B2343">
        <w:rPr>
          <w:b/>
          <w:bCs/>
          <w:i/>
          <w:iCs/>
        </w:rPr>
        <w:t>по дисциплине:</w:t>
      </w:r>
    </w:p>
    <w:p w:rsidR="00541AED" w:rsidRPr="00FF2FDB" w:rsidRDefault="00541AED" w:rsidP="00FF2FDB">
      <w:pPr>
        <w:spacing w:before="240"/>
        <w:ind w:left="400" w:hanging="400"/>
        <w:jc w:val="center"/>
        <w:rPr>
          <w:b/>
          <w:bCs/>
          <w:i/>
          <w:iCs/>
        </w:rPr>
      </w:pPr>
      <w:r w:rsidRPr="00FF2FDB">
        <w:rPr>
          <w:b/>
          <w:bCs/>
          <w:i/>
          <w:iCs/>
        </w:rPr>
        <w:t>«Лазерные технологии в промышленности»</w:t>
      </w:r>
    </w:p>
    <w:p w:rsidR="00541AED" w:rsidRPr="00FF2FDB" w:rsidRDefault="00541AED" w:rsidP="00FF2FDB">
      <w:pPr>
        <w:ind w:left="400" w:hanging="400"/>
        <w:jc w:val="center"/>
      </w:pP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>Основные процессы, сопровождающие взаимодействие излучения с двухуровневой сист</w:t>
      </w:r>
      <w:r w:rsidRPr="00FF2FDB">
        <w:t>е</w:t>
      </w:r>
      <w:r w:rsidRPr="00FF2FDB">
        <w:t>мой: поглощение, спонтанное и вынужденное излучение.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>Работа лазера в режиме синхронизации продольных мод.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>Свойства вынужденного излучения, связь между вероятностями вынужденного и спонта</w:t>
      </w:r>
      <w:r w:rsidRPr="00FF2FDB">
        <w:t>н</w:t>
      </w:r>
      <w:r w:rsidRPr="00FF2FDB">
        <w:t>ного излучений.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>Способы управления параметрами лазерного излучения в пространстве: 1) электромагни</w:t>
      </w:r>
      <w:r w:rsidRPr="00FF2FDB">
        <w:t>т</w:t>
      </w:r>
      <w:r w:rsidRPr="00FF2FDB">
        <w:t>ный дефлектор (ЭМД), 2) акустооптический дефлектор (АОД) и 3) пьезоэлектрический д</w:t>
      </w:r>
      <w:r w:rsidRPr="00FF2FDB">
        <w:t>е</w:t>
      </w:r>
      <w:r w:rsidRPr="00FF2FDB">
        <w:t>флектор (ПЭД).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>Основные энергетические схемы создания инверсии населенностей в источниках выну</w:t>
      </w:r>
      <w:r w:rsidRPr="00FF2FDB">
        <w:t>ж</w:t>
      </w:r>
      <w:r w:rsidRPr="00FF2FDB">
        <w:t>денного излучения – лазерах: 1) 2</w:t>
      </w:r>
      <w:r w:rsidRPr="00FF2FDB">
        <w:rPr>
          <w:vertAlign w:val="superscript"/>
        </w:rPr>
        <w:t>х</w:t>
      </w:r>
      <w:r w:rsidRPr="00FF2FDB">
        <w:t xml:space="preserve"> уровневая схема (эффект насыщения); 2) 3</w:t>
      </w:r>
      <w:r w:rsidRPr="00FF2FDB">
        <w:rPr>
          <w:vertAlign w:val="superscript"/>
        </w:rPr>
        <w:t>х</w:t>
      </w:r>
      <w:r w:rsidRPr="00FF2FDB">
        <w:t xml:space="preserve"> уровневая схема; 3) 4</w:t>
      </w:r>
      <w:r w:rsidRPr="00FF2FDB">
        <w:rPr>
          <w:vertAlign w:val="superscript"/>
        </w:rPr>
        <w:t>х</w:t>
      </w:r>
      <w:r w:rsidRPr="00FF2FDB">
        <w:t xml:space="preserve"> уровневая схема.  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>Векторная и растровая схемы управления лазерным излучением в пространстве.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lastRenderedPageBreak/>
        <w:t>Роль лазерного резонатора и пороговое условие создания инверсной населенности.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>Особенности эксплуатации и обслуживания лазеров.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>Основные технологические лазеры: СО</w:t>
      </w:r>
      <w:proofErr w:type="gramStart"/>
      <w:r w:rsidRPr="00FF2FDB">
        <w:rPr>
          <w:vertAlign w:val="subscript"/>
        </w:rPr>
        <w:t>2</w:t>
      </w:r>
      <w:proofErr w:type="gramEnd"/>
      <w:r w:rsidRPr="00FF2FDB">
        <w:t xml:space="preserve"> лазеры и их конструктивные особенности.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Техника безопасности при работе с лазерами.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Основные технологические лазеры: </w:t>
      </w:r>
      <w:proofErr w:type="spellStart"/>
      <w:r w:rsidRPr="00FF2FDB">
        <w:rPr>
          <w:lang w:val="en-US"/>
        </w:rPr>
        <w:t>Nd</w:t>
      </w:r>
      <w:proofErr w:type="spellEnd"/>
      <w:r w:rsidRPr="00FF2FDB">
        <w:rPr>
          <w:vertAlign w:val="superscript"/>
        </w:rPr>
        <w:t>3+</w:t>
      </w:r>
      <w:r w:rsidRPr="00FF2FDB">
        <w:t xml:space="preserve"> – </w:t>
      </w:r>
      <w:r w:rsidRPr="00FF2FDB">
        <w:rPr>
          <w:lang w:val="en-US"/>
        </w:rPr>
        <w:t>YAG</w:t>
      </w:r>
      <w:r w:rsidRPr="00FF2FDB">
        <w:t xml:space="preserve"> твердотельные лазеры и их конструкти</w:t>
      </w:r>
      <w:r w:rsidRPr="00FF2FDB">
        <w:t>в</w:t>
      </w:r>
      <w:r w:rsidRPr="00FF2FDB">
        <w:t>ные особенности.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Особенности различных способов лазерной обработки металлических материалов: 1)закалка и упрочнение; 2) сварка и резка; 3) пробивка отверстий и гравировка.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Основные технологические лазеры: волоконные лазеры и их конструктивные особенности.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Особенности различных способов лазерной обработки неметаллических материалов: резка, сварка и гравировка. Роль длины волны лазерного излучения.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Основные принципы и схемы построения лазерного технологического комплекса.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Основные процессы, сопровождающие процессы силового взаимодействия лазерного изл</w:t>
      </w:r>
      <w:r w:rsidRPr="00FF2FDB">
        <w:t>у</w:t>
      </w:r>
      <w:r w:rsidRPr="00FF2FDB">
        <w:t>чения с веществом.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Характерные свойства лазерного излучения, используемые в лазерных технологиях.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Классификация методов лазерной обработки поверхности.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Способы управления параметрами лазерного излучения во времени: получение гигантских импульсов.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Основные достоинства и преимущества лазерной обработки материалов по сравнению с обычными методами.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Основные типы оптических затворов и принципы их действия: 1) оптико-механический з</w:t>
      </w:r>
      <w:r w:rsidRPr="00FF2FDB">
        <w:t>а</w:t>
      </w:r>
      <w:r w:rsidRPr="00FF2FDB">
        <w:t>твор (ОМЗ), 2) электрооптический затвор (ЭОЗ), 3) акустооптический затвор (АОЗ) и 4) пассивный затвор (ПЗ).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Основные параметры лазерного излучения, определяющие характер взаимодействия лазе</w:t>
      </w:r>
      <w:r w:rsidRPr="00FF2FDB">
        <w:t>р</w:t>
      </w:r>
      <w:r w:rsidRPr="00FF2FDB">
        <w:t>ного излучения с веществом.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Управление параметрами лазерного излучения во времени при непрерывной и импульсной накачке.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Влияние длины волны и поляризации излучения на характер силового взаимодействия л</w:t>
      </w:r>
      <w:r w:rsidRPr="00FF2FDB">
        <w:t>а</w:t>
      </w:r>
      <w:r w:rsidRPr="00FF2FDB">
        <w:t>зерного излучения с веществом.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Какие вспомогательные газы используются при газолазерной резке, и какова их роль. 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Составные части и элементы лазерной технологии обработки материалов.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Основные конструкции лазерной головы при резке металлических листовых материалов: линзовая, зеркальная, оптоволоконная.</w:t>
      </w:r>
    </w:p>
    <w:p w:rsidR="00541AED" w:rsidRPr="00FF2FDB" w:rsidRDefault="00541AED" w:rsidP="00FF2FDB">
      <w:pPr>
        <w:numPr>
          <w:ilvl w:val="0"/>
          <w:numId w:val="22"/>
        </w:numPr>
        <w:tabs>
          <w:tab w:val="clear" w:pos="870"/>
        </w:tabs>
        <w:suppressAutoHyphens w:val="0"/>
        <w:ind w:left="400" w:hanging="400"/>
      </w:pPr>
      <w:r w:rsidRPr="00FF2FDB">
        <w:t xml:space="preserve"> Конструкции лазерного сканера при гравировке металлических материалов: двумерная о</w:t>
      </w:r>
      <w:r w:rsidRPr="00FF2FDB">
        <w:t>б</w:t>
      </w:r>
      <w:r w:rsidRPr="00FF2FDB">
        <w:t>работка, трехмерная обработка.</w:t>
      </w:r>
    </w:p>
    <w:p w:rsidR="00541AED" w:rsidRPr="00FF2FDB" w:rsidRDefault="00541AED" w:rsidP="00FF2FDB">
      <w:pPr>
        <w:pStyle w:val="af4"/>
        <w:numPr>
          <w:ilvl w:val="0"/>
          <w:numId w:val="22"/>
        </w:numPr>
        <w:tabs>
          <w:tab w:val="clear" w:pos="870"/>
          <w:tab w:val="clear" w:pos="8505"/>
        </w:tabs>
        <w:suppressAutoHyphens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2FDB">
        <w:rPr>
          <w:rFonts w:ascii="Times New Roman" w:hAnsi="Times New Roman" w:cs="Times New Roman"/>
          <w:sz w:val="24"/>
          <w:szCs w:val="24"/>
        </w:rPr>
        <w:t>Объясните схему оптической накачки твердотельного лазера с импульсной ламповой н</w:t>
      </w:r>
      <w:r w:rsidRPr="00FF2FDB">
        <w:rPr>
          <w:rFonts w:ascii="Times New Roman" w:hAnsi="Times New Roman" w:cs="Times New Roman"/>
          <w:sz w:val="24"/>
          <w:szCs w:val="24"/>
        </w:rPr>
        <w:t>а</w:t>
      </w:r>
      <w:r w:rsidRPr="00FF2FDB">
        <w:rPr>
          <w:rFonts w:ascii="Times New Roman" w:hAnsi="Times New Roman" w:cs="Times New Roman"/>
          <w:sz w:val="24"/>
          <w:szCs w:val="24"/>
        </w:rPr>
        <w:t>качкой.</w:t>
      </w:r>
    </w:p>
    <w:p w:rsidR="00541AED" w:rsidRPr="00FF2FDB" w:rsidRDefault="00541AED" w:rsidP="00FF2FDB">
      <w:pPr>
        <w:pStyle w:val="af4"/>
        <w:numPr>
          <w:ilvl w:val="0"/>
          <w:numId w:val="22"/>
        </w:numPr>
        <w:tabs>
          <w:tab w:val="clear" w:pos="870"/>
          <w:tab w:val="clear" w:pos="8505"/>
        </w:tabs>
        <w:suppressAutoHyphens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</w:rPr>
      </w:pPr>
      <w:r w:rsidRPr="00FF2FDB">
        <w:rPr>
          <w:rFonts w:ascii="Times New Roman" w:hAnsi="Times New Roman" w:cs="Times New Roman"/>
          <w:sz w:val="24"/>
          <w:szCs w:val="24"/>
        </w:rPr>
        <w:t>Можно ли сваривать с помощью излучения твердотельного лазера пластические материалы (оргстекло и т.п.)?</w:t>
      </w:r>
    </w:p>
    <w:p w:rsidR="00541AED" w:rsidRPr="00FF2FDB" w:rsidRDefault="00541AED" w:rsidP="00FF2FDB">
      <w:pPr>
        <w:pStyle w:val="af4"/>
        <w:numPr>
          <w:ilvl w:val="0"/>
          <w:numId w:val="22"/>
        </w:numPr>
        <w:tabs>
          <w:tab w:val="clear" w:pos="870"/>
          <w:tab w:val="clear" w:pos="8505"/>
        </w:tabs>
        <w:suppressAutoHyphens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2FDB">
        <w:rPr>
          <w:rFonts w:ascii="Times New Roman" w:hAnsi="Times New Roman" w:cs="Times New Roman"/>
          <w:sz w:val="24"/>
          <w:szCs w:val="24"/>
        </w:rPr>
        <w:t xml:space="preserve"> Объясните принцип действия системы охлаждения технологического  лазера.</w:t>
      </w:r>
      <w:r w:rsidRPr="00FF2FDB">
        <w:rPr>
          <w:sz w:val="24"/>
          <w:szCs w:val="24"/>
        </w:rPr>
        <w:t xml:space="preserve"> </w:t>
      </w:r>
    </w:p>
    <w:p w:rsidR="00541AED" w:rsidRPr="00FF2FDB" w:rsidRDefault="00541AED" w:rsidP="00FF2FDB">
      <w:pPr>
        <w:pStyle w:val="af4"/>
        <w:numPr>
          <w:ilvl w:val="0"/>
          <w:numId w:val="22"/>
        </w:numPr>
        <w:tabs>
          <w:tab w:val="clear" w:pos="870"/>
          <w:tab w:val="clear" w:pos="8505"/>
        </w:tabs>
        <w:suppressAutoHyphens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2FDB">
        <w:rPr>
          <w:rFonts w:ascii="Times New Roman" w:hAnsi="Times New Roman" w:cs="Times New Roman"/>
          <w:sz w:val="24"/>
          <w:szCs w:val="24"/>
        </w:rPr>
        <w:t>Опишите технологическую цепочку изготовления деталей с помощью лазерной технологии резки.</w:t>
      </w:r>
    </w:p>
    <w:p w:rsidR="00541AED" w:rsidRPr="00FF2FDB" w:rsidRDefault="00541AED" w:rsidP="00FF2FDB">
      <w:pPr>
        <w:pStyle w:val="af4"/>
        <w:numPr>
          <w:ilvl w:val="0"/>
          <w:numId w:val="22"/>
        </w:numPr>
        <w:tabs>
          <w:tab w:val="clear" w:pos="870"/>
          <w:tab w:val="clear" w:pos="8505"/>
        </w:tabs>
        <w:suppressAutoHyphens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2FDB">
        <w:rPr>
          <w:rFonts w:ascii="Times New Roman" w:hAnsi="Times New Roman" w:cs="Times New Roman"/>
          <w:sz w:val="24"/>
          <w:szCs w:val="24"/>
        </w:rPr>
        <w:t xml:space="preserve">Объясните основные конструктивные особенности  </w:t>
      </w:r>
      <w:proofErr w:type="spellStart"/>
      <w:r w:rsidRPr="00FF2FDB">
        <w:rPr>
          <w:rFonts w:ascii="Times New Roman" w:hAnsi="Times New Roman" w:cs="Times New Roman"/>
          <w:sz w:val="24"/>
          <w:szCs w:val="24"/>
        </w:rPr>
        <w:t>квантрона</w:t>
      </w:r>
      <w:proofErr w:type="spellEnd"/>
      <w:r w:rsidRPr="00FF2FDB">
        <w:rPr>
          <w:rFonts w:ascii="Times New Roman" w:hAnsi="Times New Roman" w:cs="Times New Roman"/>
          <w:sz w:val="24"/>
          <w:szCs w:val="24"/>
        </w:rPr>
        <w:t xml:space="preserve">  твердотельного лазера с трубчатой ламповой накачкой.</w:t>
      </w:r>
    </w:p>
    <w:p w:rsidR="00541AED" w:rsidRPr="00FF2FDB" w:rsidRDefault="00541AED" w:rsidP="00FF2FDB">
      <w:pPr>
        <w:pStyle w:val="af4"/>
        <w:numPr>
          <w:ilvl w:val="0"/>
          <w:numId w:val="22"/>
        </w:numPr>
        <w:tabs>
          <w:tab w:val="clear" w:pos="870"/>
          <w:tab w:val="clear" w:pos="8505"/>
        </w:tabs>
        <w:suppressAutoHyphens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2FDB">
        <w:rPr>
          <w:rFonts w:ascii="Times New Roman" w:hAnsi="Times New Roman" w:cs="Times New Roman"/>
          <w:sz w:val="24"/>
          <w:szCs w:val="24"/>
        </w:rPr>
        <w:t>Какой лазер выгоднее использовать для резки латунных пластин - СО</w:t>
      </w:r>
      <w:proofErr w:type="gramStart"/>
      <w:r w:rsidRPr="00FF2F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F2FD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F2FDB">
        <w:rPr>
          <w:rFonts w:ascii="Times New Roman" w:hAnsi="Times New Roman" w:cs="Times New Roman"/>
          <w:sz w:val="24"/>
          <w:szCs w:val="24"/>
        </w:rPr>
        <w:t>лазер или тверд</w:t>
      </w:r>
      <w:r w:rsidRPr="00FF2FDB">
        <w:rPr>
          <w:rFonts w:ascii="Times New Roman" w:hAnsi="Times New Roman" w:cs="Times New Roman"/>
          <w:sz w:val="24"/>
          <w:szCs w:val="24"/>
        </w:rPr>
        <w:t>о</w:t>
      </w:r>
      <w:r w:rsidRPr="00FF2FDB">
        <w:rPr>
          <w:rFonts w:ascii="Times New Roman" w:hAnsi="Times New Roman" w:cs="Times New Roman"/>
          <w:sz w:val="24"/>
          <w:szCs w:val="24"/>
        </w:rPr>
        <w:t>тельный? И почему?</w:t>
      </w:r>
    </w:p>
    <w:p w:rsidR="00541AED" w:rsidRPr="00FF2FDB" w:rsidRDefault="00541AED" w:rsidP="00FF2FDB">
      <w:pPr>
        <w:pStyle w:val="af4"/>
        <w:numPr>
          <w:ilvl w:val="0"/>
          <w:numId w:val="22"/>
        </w:numPr>
        <w:tabs>
          <w:tab w:val="clear" w:pos="870"/>
          <w:tab w:val="clear" w:pos="8505"/>
        </w:tabs>
        <w:suppressAutoHyphens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FF2FDB">
        <w:rPr>
          <w:rFonts w:ascii="Times New Roman" w:hAnsi="Times New Roman" w:cs="Times New Roman"/>
          <w:sz w:val="24"/>
          <w:szCs w:val="24"/>
        </w:rPr>
        <w:t>Объясните схему оптической накачки импульсно-периодического СО</w:t>
      </w:r>
      <w:proofErr w:type="gramStart"/>
      <w:r w:rsidRPr="00FF2F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F2FD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F2FDB">
        <w:rPr>
          <w:rFonts w:ascii="Times New Roman" w:hAnsi="Times New Roman" w:cs="Times New Roman"/>
          <w:sz w:val="24"/>
          <w:szCs w:val="24"/>
        </w:rPr>
        <w:t xml:space="preserve"> лазера с ВЧ нака</w:t>
      </w:r>
      <w:r w:rsidRPr="00FF2FDB">
        <w:rPr>
          <w:rFonts w:ascii="Times New Roman" w:hAnsi="Times New Roman" w:cs="Times New Roman"/>
          <w:sz w:val="24"/>
          <w:szCs w:val="24"/>
        </w:rPr>
        <w:t>ч</w:t>
      </w:r>
      <w:r w:rsidRPr="00FF2FDB">
        <w:rPr>
          <w:rFonts w:ascii="Times New Roman" w:hAnsi="Times New Roman" w:cs="Times New Roman"/>
          <w:sz w:val="24"/>
          <w:szCs w:val="24"/>
        </w:rPr>
        <w:t>кой.</w:t>
      </w:r>
    </w:p>
    <w:p w:rsidR="00541AED" w:rsidRPr="007E49DC" w:rsidRDefault="00541AED" w:rsidP="00FF2FDB">
      <w:pPr>
        <w:pStyle w:val="af4"/>
        <w:numPr>
          <w:ilvl w:val="0"/>
          <w:numId w:val="22"/>
        </w:numPr>
        <w:tabs>
          <w:tab w:val="clear" w:pos="870"/>
          <w:tab w:val="clear" w:pos="8505"/>
        </w:tabs>
        <w:suppressAutoHyphens w:val="0"/>
        <w:spacing w:after="0" w:line="240" w:lineRule="auto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FF2FDB">
        <w:rPr>
          <w:rFonts w:ascii="Times New Roman" w:hAnsi="Times New Roman" w:cs="Times New Roman"/>
          <w:sz w:val="24"/>
          <w:szCs w:val="24"/>
        </w:rPr>
        <w:t>Объясните конструктивные особенности излучателя СО</w:t>
      </w:r>
      <w:proofErr w:type="gramStart"/>
      <w:r w:rsidRPr="00FF2F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F2FDB">
        <w:rPr>
          <w:rFonts w:ascii="Times New Roman" w:hAnsi="Times New Roman" w:cs="Times New Roman"/>
          <w:sz w:val="24"/>
          <w:szCs w:val="24"/>
        </w:rPr>
        <w:t xml:space="preserve"> лазера с ВЧ  накачкой</w:t>
      </w:r>
    </w:p>
    <w:p w:rsidR="00541AED" w:rsidRDefault="00541AED" w:rsidP="00D5596C">
      <w:pPr>
        <w:jc w:val="center"/>
        <w:rPr>
          <w:b/>
          <w:bCs/>
        </w:rPr>
      </w:pPr>
      <w:bookmarkStart w:id="0" w:name="_GoBack"/>
      <w:bookmarkEnd w:id="0"/>
    </w:p>
    <w:p w:rsidR="00541AED" w:rsidRDefault="00541AED" w:rsidP="00D5596C">
      <w:pPr>
        <w:jc w:val="center"/>
        <w:rPr>
          <w:b/>
          <w:bCs/>
        </w:rPr>
      </w:pPr>
    </w:p>
    <w:p w:rsidR="00541AED" w:rsidRPr="0069636B" w:rsidRDefault="00541AED" w:rsidP="00996319">
      <w:pPr>
        <w:suppressAutoHyphens w:val="0"/>
        <w:ind w:right="84" w:firstLine="567"/>
      </w:pPr>
    </w:p>
    <w:sectPr w:rsidR="00541AED" w:rsidRPr="0069636B" w:rsidSect="00C1269C">
      <w:headerReference w:type="default" r:id="rId7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9C" w:rsidRDefault="00817C9C" w:rsidP="00734226">
      <w:r>
        <w:separator/>
      </w:r>
    </w:p>
  </w:endnote>
  <w:endnote w:type="continuationSeparator" w:id="1">
    <w:p w:rsidR="00817C9C" w:rsidRDefault="00817C9C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9C" w:rsidRDefault="00817C9C" w:rsidP="00734226">
      <w:r>
        <w:separator/>
      </w:r>
    </w:p>
  </w:footnote>
  <w:footnote w:type="continuationSeparator" w:id="1">
    <w:p w:rsidR="00817C9C" w:rsidRDefault="00817C9C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ED" w:rsidRDefault="00A70FAD">
    <w:pPr>
      <w:pStyle w:val="a9"/>
      <w:jc w:val="right"/>
    </w:pPr>
    <w:fldSimple w:instr=" PAGE   \* MERGEFORMAT ">
      <w:r w:rsidR="00FD0552">
        <w:rPr>
          <w:noProof/>
        </w:rPr>
        <w:t>4</w:t>
      </w:r>
    </w:fldSimple>
  </w:p>
  <w:p w:rsidR="00541AED" w:rsidRDefault="00541A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AF6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7A32B4E"/>
    <w:multiLevelType w:val="hybridMultilevel"/>
    <w:tmpl w:val="08D40314"/>
    <w:lvl w:ilvl="0" w:tplc="B930DB22">
      <w:start w:val="9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7397F"/>
    <w:multiLevelType w:val="hybridMultilevel"/>
    <w:tmpl w:val="E68C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C608E6"/>
    <w:multiLevelType w:val="singleLevel"/>
    <w:tmpl w:val="A0F8F91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</w:lvl>
  </w:abstractNum>
  <w:abstractNum w:abstractNumId="8">
    <w:nsid w:val="15895486"/>
    <w:multiLevelType w:val="hybridMultilevel"/>
    <w:tmpl w:val="3670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577EE"/>
    <w:multiLevelType w:val="hybridMultilevel"/>
    <w:tmpl w:val="39E67C02"/>
    <w:lvl w:ilvl="0" w:tplc="3042A9A8">
      <w:start w:val="1"/>
      <w:numFmt w:val="decimal"/>
      <w:lvlText w:val="%1."/>
      <w:lvlJc w:val="left"/>
      <w:pPr>
        <w:ind w:left="2404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21C374E"/>
    <w:multiLevelType w:val="singleLevel"/>
    <w:tmpl w:val="921E0D16"/>
    <w:lvl w:ilvl="0">
      <w:start w:val="8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2">
    <w:nsid w:val="2BD661E3"/>
    <w:multiLevelType w:val="hybridMultilevel"/>
    <w:tmpl w:val="E19831FC"/>
    <w:lvl w:ilvl="0" w:tplc="D9202E34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9A16DAD"/>
    <w:multiLevelType w:val="hybridMultilevel"/>
    <w:tmpl w:val="9398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03FC9"/>
    <w:multiLevelType w:val="multilevel"/>
    <w:tmpl w:val="0E8A1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cs="Wingdings" w:hint="default"/>
      </w:rPr>
    </w:lvl>
  </w:abstractNum>
  <w:abstractNum w:abstractNumId="16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B2400"/>
    <w:multiLevelType w:val="hybridMultilevel"/>
    <w:tmpl w:val="98AA55E0"/>
    <w:lvl w:ilvl="0" w:tplc="7522041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30B0D"/>
    <w:multiLevelType w:val="hybridMultilevel"/>
    <w:tmpl w:val="1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94B35"/>
    <w:multiLevelType w:val="multilevel"/>
    <w:tmpl w:val="A5E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4FA60BF"/>
    <w:multiLevelType w:val="multilevel"/>
    <w:tmpl w:val="1F9E4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6"/>
  </w:num>
  <w:num w:numId="6">
    <w:abstractNumId w:val="6"/>
  </w:num>
  <w:num w:numId="7">
    <w:abstractNumId w:val="10"/>
  </w:num>
  <w:num w:numId="8">
    <w:abstractNumId w:val="20"/>
  </w:num>
  <w:num w:numId="9">
    <w:abstractNumId w:val="19"/>
  </w:num>
  <w:num w:numId="10">
    <w:abstractNumId w:val="14"/>
  </w:num>
  <w:num w:numId="11">
    <w:abstractNumId w:val="21"/>
  </w:num>
  <w:num w:numId="12">
    <w:abstractNumId w:val="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1"/>
  </w:num>
  <w:num w:numId="16">
    <w:abstractNumId w:val="4"/>
  </w:num>
  <w:num w:numId="17">
    <w:abstractNumId w:val="12"/>
  </w:num>
  <w:num w:numId="18">
    <w:abstractNumId w:val="18"/>
  </w:num>
  <w:num w:numId="19">
    <w:abstractNumId w:val="7"/>
  </w:num>
  <w:num w:numId="20">
    <w:abstractNumId w:val="5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oNotTrackMoves/>
  <w:defaultTabStop w:val="708"/>
  <w:autoHyphenation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979"/>
    <w:rsid w:val="0000031F"/>
    <w:rsid w:val="000024F0"/>
    <w:rsid w:val="00005A6C"/>
    <w:rsid w:val="00016E52"/>
    <w:rsid w:val="00017E17"/>
    <w:rsid w:val="00021725"/>
    <w:rsid w:val="0002174F"/>
    <w:rsid w:val="00037D71"/>
    <w:rsid w:val="00040774"/>
    <w:rsid w:val="00060C97"/>
    <w:rsid w:val="00074173"/>
    <w:rsid w:val="000825B6"/>
    <w:rsid w:val="00083999"/>
    <w:rsid w:val="00083B19"/>
    <w:rsid w:val="000A1F7A"/>
    <w:rsid w:val="000B0EC3"/>
    <w:rsid w:val="000C24D4"/>
    <w:rsid w:val="000C3598"/>
    <w:rsid w:val="000C3F4B"/>
    <w:rsid w:val="000D0DB6"/>
    <w:rsid w:val="000D336B"/>
    <w:rsid w:val="000D7F54"/>
    <w:rsid w:val="000E3FC5"/>
    <w:rsid w:val="000E4D4E"/>
    <w:rsid w:val="000E762F"/>
    <w:rsid w:val="000F6846"/>
    <w:rsid w:val="00101FA4"/>
    <w:rsid w:val="00113148"/>
    <w:rsid w:val="00116BF0"/>
    <w:rsid w:val="00121771"/>
    <w:rsid w:val="00124313"/>
    <w:rsid w:val="00137996"/>
    <w:rsid w:val="00137B68"/>
    <w:rsid w:val="00137FFE"/>
    <w:rsid w:val="0014041F"/>
    <w:rsid w:val="0014573E"/>
    <w:rsid w:val="00150EB2"/>
    <w:rsid w:val="001517EE"/>
    <w:rsid w:val="001525B6"/>
    <w:rsid w:val="0015432A"/>
    <w:rsid w:val="00155B77"/>
    <w:rsid w:val="00171BBE"/>
    <w:rsid w:val="001832DF"/>
    <w:rsid w:val="00183691"/>
    <w:rsid w:val="001A0846"/>
    <w:rsid w:val="001A19DE"/>
    <w:rsid w:val="001B4555"/>
    <w:rsid w:val="001B6A80"/>
    <w:rsid w:val="001B7513"/>
    <w:rsid w:val="001C5E14"/>
    <w:rsid w:val="001E3922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33584"/>
    <w:rsid w:val="00243EF7"/>
    <w:rsid w:val="002443B7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93D94"/>
    <w:rsid w:val="002A020B"/>
    <w:rsid w:val="002A0810"/>
    <w:rsid w:val="002A2DCD"/>
    <w:rsid w:val="002B275C"/>
    <w:rsid w:val="002B57DD"/>
    <w:rsid w:val="002C1B8E"/>
    <w:rsid w:val="002C67AE"/>
    <w:rsid w:val="002D0351"/>
    <w:rsid w:val="002D535D"/>
    <w:rsid w:val="002D5F40"/>
    <w:rsid w:val="002E0C25"/>
    <w:rsid w:val="002F40C0"/>
    <w:rsid w:val="002F4C5E"/>
    <w:rsid w:val="003022C8"/>
    <w:rsid w:val="00304D4F"/>
    <w:rsid w:val="00304DF9"/>
    <w:rsid w:val="003073FE"/>
    <w:rsid w:val="003319B1"/>
    <w:rsid w:val="00332968"/>
    <w:rsid w:val="00337655"/>
    <w:rsid w:val="00343195"/>
    <w:rsid w:val="00350D26"/>
    <w:rsid w:val="00352DC6"/>
    <w:rsid w:val="003543AA"/>
    <w:rsid w:val="003547E6"/>
    <w:rsid w:val="00372405"/>
    <w:rsid w:val="00374009"/>
    <w:rsid w:val="0037619D"/>
    <w:rsid w:val="00377EC4"/>
    <w:rsid w:val="00381B04"/>
    <w:rsid w:val="003837A4"/>
    <w:rsid w:val="00385460"/>
    <w:rsid w:val="00385DF0"/>
    <w:rsid w:val="0039130C"/>
    <w:rsid w:val="00397D57"/>
    <w:rsid w:val="003A1BF5"/>
    <w:rsid w:val="003D6E00"/>
    <w:rsid w:val="003E09D8"/>
    <w:rsid w:val="003E1B07"/>
    <w:rsid w:val="003E5386"/>
    <w:rsid w:val="003F4747"/>
    <w:rsid w:val="004005C0"/>
    <w:rsid w:val="00400A05"/>
    <w:rsid w:val="004015C5"/>
    <w:rsid w:val="00402835"/>
    <w:rsid w:val="00405B03"/>
    <w:rsid w:val="0041349E"/>
    <w:rsid w:val="004156A9"/>
    <w:rsid w:val="004161B3"/>
    <w:rsid w:val="00416E92"/>
    <w:rsid w:val="00420DC1"/>
    <w:rsid w:val="004242C1"/>
    <w:rsid w:val="0043125C"/>
    <w:rsid w:val="00433BA5"/>
    <w:rsid w:val="00443E36"/>
    <w:rsid w:val="0046014D"/>
    <w:rsid w:val="00473B52"/>
    <w:rsid w:val="004743B2"/>
    <w:rsid w:val="004808A9"/>
    <w:rsid w:val="004832AE"/>
    <w:rsid w:val="00491425"/>
    <w:rsid w:val="00495FA3"/>
    <w:rsid w:val="004A0173"/>
    <w:rsid w:val="004B2343"/>
    <w:rsid w:val="004C668E"/>
    <w:rsid w:val="004D605D"/>
    <w:rsid w:val="004F5E84"/>
    <w:rsid w:val="00501572"/>
    <w:rsid w:val="00502768"/>
    <w:rsid w:val="005114D5"/>
    <w:rsid w:val="005125B5"/>
    <w:rsid w:val="005167C5"/>
    <w:rsid w:val="0053058A"/>
    <w:rsid w:val="00541AED"/>
    <w:rsid w:val="00544400"/>
    <w:rsid w:val="00556AFD"/>
    <w:rsid w:val="00556FED"/>
    <w:rsid w:val="00565A88"/>
    <w:rsid w:val="005711DF"/>
    <w:rsid w:val="0059298B"/>
    <w:rsid w:val="005A5542"/>
    <w:rsid w:val="005B06BA"/>
    <w:rsid w:val="005B1EC0"/>
    <w:rsid w:val="005B2382"/>
    <w:rsid w:val="005B6055"/>
    <w:rsid w:val="005B67C2"/>
    <w:rsid w:val="005C0A1C"/>
    <w:rsid w:val="005C281A"/>
    <w:rsid w:val="005C372D"/>
    <w:rsid w:val="005F5C48"/>
    <w:rsid w:val="006018BF"/>
    <w:rsid w:val="00632BDB"/>
    <w:rsid w:val="0064131D"/>
    <w:rsid w:val="00647BD6"/>
    <w:rsid w:val="0066287C"/>
    <w:rsid w:val="006707B2"/>
    <w:rsid w:val="00671DE6"/>
    <w:rsid w:val="0068206C"/>
    <w:rsid w:val="00685925"/>
    <w:rsid w:val="0069636B"/>
    <w:rsid w:val="006A5760"/>
    <w:rsid w:val="006B1E0E"/>
    <w:rsid w:val="006B43C9"/>
    <w:rsid w:val="006C7DF0"/>
    <w:rsid w:val="006D0169"/>
    <w:rsid w:val="006F267D"/>
    <w:rsid w:val="006F6FD0"/>
    <w:rsid w:val="006F706E"/>
    <w:rsid w:val="00711BC4"/>
    <w:rsid w:val="007120BB"/>
    <w:rsid w:val="00716043"/>
    <w:rsid w:val="00720BB7"/>
    <w:rsid w:val="00734226"/>
    <w:rsid w:val="00743E95"/>
    <w:rsid w:val="00752809"/>
    <w:rsid w:val="00772AF3"/>
    <w:rsid w:val="00776D2B"/>
    <w:rsid w:val="007816A1"/>
    <w:rsid w:val="00794A00"/>
    <w:rsid w:val="007A27F4"/>
    <w:rsid w:val="007B1E91"/>
    <w:rsid w:val="007B64ED"/>
    <w:rsid w:val="007C09EC"/>
    <w:rsid w:val="007D0210"/>
    <w:rsid w:val="007D1756"/>
    <w:rsid w:val="007D3F7F"/>
    <w:rsid w:val="007D491D"/>
    <w:rsid w:val="007D6BF5"/>
    <w:rsid w:val="007E3246"/>
    <w:rsid w:val="007E49DC"/>
    <w:rsid w:val="007F17EE"/>
    <w:rsid w:val="007F2376"/>
    <w:rsid w:val="008010B9"/>
    <w:rsid w:val="008054EB"/>
    <w:rsid w:val="00816ABC"/>
    <w:rsid w:val="00817C9C"/>
    <w:rsid w:val="00825F58"/>
    <w:rsid w:val="008266F2"/>
    <w:rsid w:val="008307D4"/>
    <w:rsid w:val="0084299B"/>
    <w:rsid w:val="00843281"/>
    <w:rsid w:val="00844370"/>
    <w:rsid w:val="00847BFD"/>
    <w:rsid w:val="008505A8"/>
    <w:rsid w:val="00850624"/>
    <w:rsid w:val="0086157F"/>
    <w:rsid w:val="00861A33"/>
    <w:rsid w:val="00866D68"/>
    <w:rsid w:val="00880609"/>
    <w:rsid w:val="0089216A"/>
    <w:rsid w:val="008A0BAE"/>
    <w:rsid w:val="008A1D9A"/>
    <w:rsid w:val="008A540F"/>
    <w:rsid w:val="008B3A68"/>
    <w:rsid w:val="008C18EC"/>
    <w:rsid w:val="008C2CD7"/>
    <w:rsid w:val="008C6099"/>
    <w:rsid w:val="008D5A2D"/>
    <w:rsid w:val="008D6F54"/>
    <w:rsid w:val="008D73D0"/>
    <w:rsid w:val="008E077B"/>
    <w:rsid w:val="008E1087"/>
    <w:rsid w:val="008E58A6"/>
    <w:rsid w:val="00901365"/>
    <w:rsid w:val="00917907"/>
    <w:rsid w:val="009242BE"/>
    <w:rsid w:val="009503AB"/>
    <w:rsid w:val="00955967"/>
    <w:rsid w:val="00955F59"/>
    <w:rsid w:val="00965E31"/>
    <w:rsid w:val="00986136"/>
    <w:rsid w:val="00992B9A"/>
    <w:rsid w:val="00996319"/>
    <w:rsid w:val="009A062F"/>
    <w:rsid w:val="009A4F84"/>
    <w:rsid w:val="009A5C94"/>
    <w:rsid w:val="009B1C3D"/>
    <w:rsid w:val="009B63C8"/>
    <w:rsid w:val="009C1229"/>
    <w:rsid w:val="009E0651"/>
    <w:rsid w:val="009E3399"/>
    <w:rsid w:val="009E6624"/>
    <w:rsid w:val="009F6F01"/>
    <w:rsid w:val="00A0016B"/>
    <w:rsid w:val="00A03E49"/>
    <w:rsid w:val="00A17C7D"/>
    <w:rsid w:val="00A321C6"/>
    <w:rsid w:val="00A3345C"/>
    <w:rsid w:val="00A3586F"/>
    <w:rsid w:val="00A43F3C"/>
    <w:rsid w:val="00A46FF3"/>
    <w:rsid w:val="00A70FAD"/>
    <w:rsid w:val="00A83E9B"/>
    <w:rsid w:val="00AA1471"/>
    <w:rsid w:val="00AA5FB7"/>
    <w:rsid w:val="00AD01E3"/>
    <w:rsid w:val="00AD1490"/>
    <w:rsid w:val="00AD35A4"/>
    <w:rsid w:val="00AE4B23"/>
    <w:rsid w:val="00AF0DA1"/>
    <w:rsid w:val="00AF2B33"/>
    <w:rsid w:val="00AF51C3"/>
    <w:rsid w:val="00AF6189"/>
    <w:rsid w:val="00B10C62"/>
    <w:rsid w:val="00B12B23"/>
    <w:rsid w:val="00B351A9"/>
    <w:rsid w:val="00B5313B"/>
    <w:rsid w:val="00B531C5"/>
    <w:rsid w:val="00B540C5"/>
    <w:rsid w:val="00B55FE2"/>
    <w:rsid w:val="00B61291"/>
    <w:rsid w:val="00B6582F"/>
    <w:rsid w:val="00B67C34"/>
    <w:rsid w:val="00B76EA8"/>
    <w:rsid w:val="00B845AB"/>
    <w:rsid w:val="00B8584C"/>
    <w:rsid w:val="00B87598"/>
    <w:rsid w:val="00B90A9C"/>
    <w:rsid w:val="00B9103B"/>
    <w:rsid w:val="00B93DF4"/>
    <w:rsid w:val="00BA3E5F"/>
    <w:rsid w:val="00BB02C1"/>
    <w:rsid w:val="00BB374A"/>
    <w:rsid w:val="00BB6DAA"/>
    <w:rsid w:val="00BC3CFF"/>
    <w:rsid w:val="00BD629D"/>
    <w:rsid w:val="00C00628"/>
    <w:rsid w:val="00C11206"/>
    <w:rsid w:val="00C1269C"/>
    <w:rsid w:val="00C45BE3"/>
    <w:rsid w:val="00C46246"/>
    <w:rsid w:val="00C52FE3"/>
    <w:rsid w:val="00C775F2"/>
    <w:rsid w:val="00C84B94"/>
    <w:rsid w:val="00C84EEE"/>
    <w:rsid w:val="00C90432"/>
    <w:rsid w:val="00C92596"/>
    <w:rsid w:val="00C92655"/>
    <w:rsid w:val="00C930C9"/>
    <w:rsid w:val="00CA6609"/>
    <w:rsid w:val="00CA7763"/>
    <w:rsid w:val="00CB6464"/>
    <w:rsid w:val="00CB7311"/>
    <w:rsid w:val="00CC0F55"/>
    <w:rsid w:val="00CD0CCC"/>
    <w:rsid w:val="00CD243A"/>
    <w:rsid w:val="00CD393D"/>
    <w:rsid w:val="00CD6B30"/>
    <w:rsid w:val="00CE5F41"/>
    <w:rsid w:val="00CF173B"/>
    <w:rsid w:val="00CF1889"/>
    <w:rsid w:val="00CF2C09"/>
    <w:rsid w:val="00CF48E7"/>
    <w:rsid w:val="00D021A6"/>
    <w:rsid w:val="00D0552B"/>
    <w:rsid w:val="00D072FD"/>
    <w:rsid w:val="00D37C03"/>
    <w:rsid w:val="00D447C0"/>
    <w:rsid w:val="00D53DD2"/>
    <w:rsid w:val="00D5596C"/>
    <w:rsid w:val="00D63B46"/>
    <w:rsid w:val="00D647CB"/>
    <w:rsid w:val="00D66A6F"/>
    <w:rsid w:val="00D676D6"/>
    <w:rsid w:val="00D70A78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B3FE7"/>
    <w:rsid w:val="00DB6266"/>
    <w:rsid w:val="00DD64C3"/>
    <w:rsid w:val="00DF1450"/>
    <w:rsid w:val="00DF302A"/>
    <w:rsid w:val="00E20575"/>
    <w:rsid w:val="00E320C5"/>
    <w:rsid w:val="00E4508C"/>
    <w:rsid w:val="00E46679"/>
    <w:rsid w:val="00E53421"/>
    <w:rsid w:val="00E5698A"/>
    <w:rsid w:val="00E61706"/>
    <w:rsid w:val="00E62129"/>
    <w:rsid w:val="00E767E4"/>
    <w:rsid w:val="00E81DEB"/>
    <w:rsid w:val="00E83CB3"/>
    <w:rsid w:val="00EA35DC"/>
    <w:rsid w:val="00ED1C59"/>
    <w:rsid w:val="00ED6009"/>
    <w:rsid w:val="00EE7A83"/>
    <w:rsid w:val="00F00F6D"/>
    <w:rsid w:val="00F22084"/>
    <w:rsid w:val="00F33B24"/>
    <w:rsid w:val="00F3572F"/>
    <w:rsid w:val="00F36C11"/>
    <w:rsid w:val="00F41624"/>
    <w:rsid w:val="00F44E4B"/>
    <w:rsid w:val="00F50084"/>
    <w:rsid w:val="00F51979"/>
    <w:rsid w:val="00F647FC"/>
    <w:rsid w:val="00F71D50"/>
    <w:rsid w:val="00F72075"/>
    <w:rsid w:val="00F72715"/>
    <w:rsid w:val="00F7287A"/>
    <w:rsid w:val="00F730A9"/>
    <w:rsid w:val="00F75184"/>
    <w:rsid w:val="00F765AF"/>
    <w:rsid w:val="00F80E04"/>
    <w:rsid w:val="00F855DE"/>
    <w:rsid w:val="00F952F8"/>
    <w:rsid w:val="00F96964"/>
    <w:rsid w:val="00FB23B5"/>
    <w:rsid w:val="00FC17F2"/>
    <w:rsid w:val="00FD0552"/>
    <w:rsid w:val="00FD7A8D"/>
    <w:rsid w:val="00FE54CC"/>
    <w:rsid w:val="00FF2FDB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917907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59298B"/>
    <w:pPr>
      <w:keepNext/>
      <w:tabs>
        <w:tab w:val="num" w:pos="360"/>
        <w:tab w:val="left" w:pos="851"/>
      </w:tabs>
      <w:ind w:left="360" w:hanging="360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59298B"/>
    <w:pPr>
      <w:keepNext/>
      <w:tabs>
        <w:tab w:val="left" w:pos="851"/>
      </w:tabs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59298B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59298B"/>
    <w:pPr>
      <w:keepNext/>
      <w:tabs>
        <w:tab w:val="left" w:pos="851"/>
      </w:tabs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59298B"/>
    <w:pPr>
      <w:keepNext/>
      <w:tabs>
        <w:tab w:val="left" w:pos="851"/>
      </w:tabs>
      <w:outlineLvl w:val="4"/>
    </w:pPr>
    <w:rPr>
      <w:i/>
      <w:iCs/>
    </w:rPr>
  </w:style>
  <w:style w:type="paragraph" w:styleId="6">
    <w:name w:val="heading 6"/>
    <w:basedOn w:val="a0"/>
    <w:next w:val="a0"/>
    <w:link w:val="60"/>
    <w:uiPriority w:val="99"/>
    <w:qFormat/>
    <w:rsid w:val="0059298B"/>
    <w:pPr>
      <w:keepNext/>
      <w:tabs>
        <w:tab w:val="left" w:pos="851"/>
      </w:tabs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59298B"/>
    <w:pPr>
      <w:keepNext/>
      <w:tabs>
        <w:tab w:val="left" w:pos="851"/>
      </w:tabs>
      <w:jc w:val="center"/>
      <w:outlineLvl w:val="6"/>
    </w:pPr>
    <w:rPr>
      <w:b/>
      <w:bCs/>
      <w:spacing w:val="20"/>
    </w:rPr>
  </w:style>
  <w:style w:type="paragraph" w:styleId="8">
    <w:name w:val="heading 8"/>
    <w:basedOn w:val="a0"/>
    <w:next w:val="a0"/>
    <w:link w:val="80"/>
    <w:uiPriority w:val="99"/>
    <w:qFormat/>
    <w:rsid w:val="0059298B"/>
    <w:pPr>
      <w:keepNext/>
      <w:tabs>
        <w:tab w:val="left" w:pos="851"/>
      </w:tabs>
      <w:jc w:val="center"/>
      <w:outlineLvl w:val="7"/>
    </w:pPr>
  </w:style>
  <w:style w:type="paragraph" w:styleId="9">
    <w:name w:val="heading 9"/>
    <w:basedOn w:val="a0"/>
    <w:next w:val="a0"/>
    <w:link w:val="90"/>
    <w:uiPriority w:val="99"/>
    <w:qFormat/>
    <w:rsid w:val="00E83CB3"/>
    <w:pPr>
      <w:keepNext/>
      <w:suppressAutoHyphens w:val="0"/>
      <w:ind w:firstLine="0"/>
      <w:jc w:val="left"/>
      <w:outlineLvl w:val="8"/>
    </w:pPr>
    <w:rPr>
      <w:b/>
      <w:bCs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262A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372405"/>
    <w:rPr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2262A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2262A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2262A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2262AC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2262A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2262A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locked/>
    <w:rsid w:val="00E83CB3"/>
    <w:rPr>
      <w:b/>
      <w:bCs/>
      <w:sz w:val="24"/>
      <w:szCs w:val="24"/>
      <w:lang w:val="en-US"/>
    </w:rPr>
  </w:style>
  <w:style w:type="character" w:customStyle="1" w:styleId="WW8Num1z0">
    <w:name w:val="WW8Num1z0"/>
    <w:uiPriority w:val="99"/>
    <w:rsid w:val="0059298B"/>
  </w:style>
  <w:style w:type="character" w:customStyle="1" w:styleId="WW8Num1z1">
    <w:name w:val="WW8Num1z1"/>
    <w:uiPriority w:val="99"/>
    <w:rsid w:val="0059298B"/>
  </w:style>
  <w:style w:type="character" w:customStyle="1" w:styleId="WW8Num1z2">
    <w:name w:val="WW8Num1z2"/>
    <w:uiPriority w:val="99"/>
    <w:rsid w:val="0059298B"/>
  </w:style>
  <w:style w:type="character" w:customStyle="1" w:styleId="WW8Num1z3">
    <w:name w:val="WW8Num1z3"/>
    <w:uiPriority w:val="99"/>
    <w:rsid w:val="0059298B"/>
  </w:style>
  <w:style w:type="character" w:customStyle="1" w:styleId="WW8Num1z4">
    <w:name w:val="WW8Num1z4"/>
    <w:uiPriority w:val="99"/>
    <w:rsid w:val="0059298B"/>
  </w:style>
  <w:style w:type="character" w:customStyle="1" w:styleId="WW8Num1z5">
    <w:name w:val="WW8Num1z5"/>
    <w:uiPriority w:val="99"/>
    <w:rsid w:val="0059298B"/>
  </w:style>
  <w:style w:type="character" w:customStyle="1" w:styleId="WW8Num1z6">
    <w:name w:val="WW8Num1z6"/>
    <w:uiPriority w:val="99"/>
    <w:rsid w:val="0059298B"/>
  </w:style>
  <w:style w:type="character" w:customStyle="1" w:styleId="WW8Num1z7">
    <w:name w:val="WW8Num1z7"/>
    <w:uiPriority w:val="99"/>
    <w:rsid w:val="0059298B"/>
  </w:style>
  <w:style w:type="character" w:customStyle="1" w:styleId="WW8Num1z8">
    <w:name w:val="WW8Num1z8"/>
    <w:uiPriority w:val="99"/>
    <w:rsid w:val="0059298B"/>
  </w:style>
  <w:style w:type="character" w:customStyle="1" w:styleId="WW8Num2z0">
    <w:name w:val="WW8Num2z0"/>
    <w:uiPriority w:val="99"/>
    <w:rsid w:val="0059298B"/>
    <w:rPr>
      <w:rFonts w:ascii="Symbol" w:hAnsi="Symbol" w:cs="Symbol"/>
      <w:color w:val="auto"/>
    </w:rPr>
  </w:style>
  <w:style w:type="character" w:customStyle="1" w:styleId="WW8Num2z1">
    <w:name w:val="WW8Num2z1"/>
    <w:uiPriority w:val="99"/>
    <w:rsid w:val="0059298B"/>
    <w:rPr>
      <w:rFonts w:ascii="Courier New" w:hAnsi="Courier New" w:cs="Courier New"/>
    </w:rPr>
  </w:style>
  <w:style w:type="character" w:customStyle="1" w:styleId="WW8Num2z2">
    <w:name w:val="WW8Num2z2"/>
    <w:uiPriority w:val="99"/>
    <w:rsid w:val="0059298B"/>
    <w:rPr>
      <w:rFonts w:ascii="Wingdings" w:hAnsi="Wingdings" w:cs="Wingdings"/>
    </w:rPr>
  </w:style>
  <w:style w:type="character" w:customStyle="1" w:styleId="WW8Num2z3">
    <w:name w:val="WW8Num2z3"/>
    <w:uiPriority w:val="99"/>
    <w:rsid w:val="0059298B"/>
    <w:rPr>
      <w:rFonts w:ascii="Symbol" w:hAnsi="Symbol" w:cs="Symbol"/>
    </w:rPr>
  </w:style>
  <w:style w:type="character" w:customStyle="1" w:styleId="WW8Num2z4">
    <w:name w:val="WW8Num2z4"/>
    <w:uiPriority w:val="99"/>
    <w:rsid w:val="0059298B"/>
  </w:style>
  <w:style w:type="character" w:customStyle="1" w:styleId="WW8Num2z5">
    <w:name w:val="WW8Num2z5"/>
    <w:uiPriority w:val="99"/>
    <w:rsid w:val="0059298B"/>
  </w:style>
  <w:style w:type="character" w:customStyle="1" w:styleId="WW8Num2z6">
    <w:name w:val="WW8Num2z6"/>
    <w:uiPriority w:val="99"/>
    <w:rsid w:val="0059298B"/>
  </w:style>
  <w:style w:type="character" w:customStyle="1" w:styleId="WW8Num2z7">
    <w:name w:val="WW8Num2z7"/>
    <w:uiPriority w:val="99"/>
    <w:rsid w:val="0059298B"/>
  </w:style>
  <w:style w:type="character" w:customStyle="1" w:styleId="WW8Num2z8">
    <w:name w:val="WW8Num2z8"/>
    <w:uiPriority w:val="99"/>
    <w:rsid w:val="0059298B"/>
  </w:style>
  <w:style w:type="character" w:customStyle="1" w:styleId="WW8Num3z0">
    <w:name w:val="WW8Num3z0"/>
    <w:uiPriority w:val="99"/>
    <w:rsid w:val="0059298B"/>
  </w:style>
  <w:style w:type="character" w:customStyle="1" w:styleId="WW8Num3z1">
    <w:name w:val="WW8Num3z1"/>
    <w:uiPriority w:val="99"/>
    <w:rsid w:val="0059298B"/>
  </w:style>
  <w:style w:type="character" w:customStyle="1" w:styleId="WW8Num3z2">
    <w:name w:val="WW8Num3z2"/>
    <w:uiPriority w:val="99"/>
    <w:rsid w:val="0059298B"/>
  </w:style>
  <w:style w:type="character" w:customStyle="1" w:styleId="WW8Num3z3">
    <w:name w:val="WW8Num3z3"/>
    <w:uiPriority w:val="99"/>
    <w:rsid w:val="0059298B"/>
  </w:style>
  <w:style w:type="character" w:customStyle="1" w:styleId="WW8Num3z4">
    <w:name w:val="WW8Num3z4"/>
    <w:uiPriority w:val="99"/>
    <w:rsid w:val="0059298B"/>
  </w:style>
  <w:style w:type="character" w:customStyle="1" w:styleId="WW8Num3z5">
    <w:name w:val="WW8Num3z5"/>
    <w:uiPriority w:val="99"/>
    <w:rsid w:val="0059298B"/>
  </w:style>
  <w:style w:type="character" w:customStyle="1" w:styleId="WW8Num3z6">
    <w:name w:val="WW8Num3z6"/>
    <w:uiPriority w:val="99"/>
    <w:rsid w:val="0059298B"/>
  </w:style>
  <w:style w:type="character" w:customStyle="1" w:styleId="WW8Num3z7">
    <w:name w:val="WW8Num3z7"/>
    <w:uiPriority w:val="99"/>
    <w:rsid w:val="0059298B"/>
  </w:style>
  <w:style w:type="character" w:customStyle="1" w:styleId="WW8Num3z8">
    <w:name w:val="WW8Num3z8"/>
    <w:uiPriority w:val="99"/>
    <w:rsid w:val="0059298B"/>
  </w:style>
  <w:style w:type="character" w:customStyle="1" w:styleId="WW8Num4z0">
    <w:name w:val="WW8Num4z0"/>
    <w:uiPriority w:val="99"/>
    <w:rsid w:val="0059298B"/>
    <w:rPr>
      <w:b/>
      <w:bCs/>
    </w:rPr>
  </w:style>
  <w:style w:type="character" w:customStyle="1" w:styleId="WW8Num4z1">
    <w:name w:val="WW8Num4z1"/>
    <w:uiPriority w:val="99"/>
    <w:rsid w:val="0059298B"/>
  </w:style>
  <w:style w:type="character" w:customStyle="1" w:styleId="WW8Num4z2">
    <w:name w:val="WW8Num4z2"/>
    <w:uiPriority w:val="99"/>
    <w:rsid w:val="0059298B"/>
  </w:style>
  <w:style w:type="character" w:customStyle="1" w:styleId="WW8Num4z3">
    <w:name w:val="WW8Num4z3"/>
    <w:uiPriority w:val="99"/>
    <w:rsid w:val="0059298B"/>
  </w:style>
  <w:style w:type="character" w:customStyle="1" w:styleId="WW8Num4z4">
    <w:name w:val="WW8Num4z4"/>
    <w:uiPriority w:val="99"/>
    <w:rsid w:val="0059298B"/>
  </w:style>
  <w:style w:type="character" w:customStyle="1" w:styleId="WW8Num4z5">
    <w:name w:val="WW8Num4z5"/>
    <w:uiPriority w:val="99"/>
    <w:rsid w:val="0059298B"/>
  </w:style>
  <w:style w:type="character" w:customStyle="1" w:styleId="WW8Num4z6">
    <w:name w:val="WW8Num4z6"/>
    <w:uiPriority w:val="99"/>
    <w:rsid w:val="0059298B"/>
  </w:style>
  <w:style w:type="character" w:customStyle="1" w:styleId="WW8Num4z7">
    <w:name w:val="WW8Num4z7"/>
    <w:uiPriority w:val="99"/>
    <w:rsid w:val="0059298B"/>
  </w:style>
  <w:style w:type="character" w:customStyle="1" w:styleId="WW8Num4z8">
    <w:name w:val="WW8Num4z8"/>
    <w:uiPriority w:val="99"/>
    <w:rsid w:val="0059298B"/>
  </w:style>
  <w:style w:type="character" w:customStyle="1" w:styleId="WW8Num5z0">
    <w:name w:val="WW8Num5z0"/>
    <w:uiPriority w:val="99"/>
    <w:rsid w:val="0059298B"/>
  </w:style>
  <w:style w:type="character" w:customStyle="1" w:styleId="WW8Num5z1">
    <w:name w:val="WW8Num5z1"/>
    <w:uiPriority w:val="99"/>
    <w:rsid w:val="0059298B"/>
  </w:style>
  <w:style w:type="character" w:customStyle="1" w:styleId="WW8Num5z2">
    <w:name w:val="WW8Num5z2"/>
    <w:uiPriority w:val="99"/>
    <w:rsid w:val="0059298B"/>
  </w:style>
  <w:style w:type="character" w:customStyle="1" w:styleId="WW8Num5z3">
    <w:name w:val="WW8Num5z3"/>
    <w:uiPriority w:val="99"/>
    <w:rsid w:val="0059298B"/>
  </w:style>
  <w:style w:type="character" w:customStyle="1" w:styleId="WW8Num5z4">
    <w:name w:val="WW8Num5z4"/>
    <w:uiPriority w:val="99"/>
    <w:rsid w:val="0059298B"/>
  </w:style>
  <w:style w:type="character" w:customStyle="1" w:styleId="WW8Num5z5">
    <w:name w:val="WW8Num5z5"/>
    <w:uiPriority w:val="99"/>
    <w:rsid w:val="0059298B"/>
  </w:style>
  <w:style w:type="character" w:customStyle="1" w:styleId="WW8Num5z6">
    <w:name w:val="WW8Num5z6"/>
    <w:uiPriority w:val="99"/>
    <w:rsid w:val="0059298B"/>
  </w:style>
  <w:style w:type="character" w:customStyle="1" w:styleId="WW8Num5z7">
    <w:name w:val="WW8Num5z7"/>
    <w:uiPriority w:val="99"/>
    <w:rsid w:val="0059298B"/>
  </w:style>
  <w:style w:type="character" w:customStyle="1" w:styleId="WW8Num5z8">
    <w:name w:val="WW8Num5z8"/>
    <w:uiPriority w:val="99"/>
    <w:rsid w:val="0059298B"/>
  </w:style>
  <w:style w:type="character" w:customStyle="1" w:styleId="WW8Num6z0">
    <w:name w:val="WW8Num6z0"/>
    <w:uiPriority w:val="99"/>
    <w:rsid w:val="0059298B"/>
  </w:style>
  <w:style w:type="character" w:customStyle="1" w:styleId="WW8Num7z0">
    <w:name w:val="WW8Num7z0"/>
    <w:uiPriority w:val="99"/>
    <w:rsid w:val="0059298B"/>
  </w:style>
  <w:style w:type="character" w:customStyle="1" w:styleId="WW8Num8z0">
    <w:name w:val="WW8Num8z0"/>
    <w:uiPriority w:val="99"/>
    <w:rsid w:val="0059298B"/>
  </w:style>
  <w:style w:type="character" w:customStyle="1" w:styleId="WW8Num9z0">
    <w:name w:val="WW8Num9z0"/>
    <w:uiPriority w:val="99"/>
    <w:rsid w:val="0059298B"/>
    <w:rPr>
      <w:rFonts w:ascii="Symbol" w:hAnsi="Symbol" w:cs="Symbol"/>
      <w:color w:val="auto"/>
    </w:rPr>
  </w:style>
  <w:style w:type="character" w:customStyle="1" w:styleId="WW8Num10z0">
    <w:name w:val="WW8Num10z0"/>
    <w:uiPriority w:val="99"/>
    <w:rsid w:val="0059298B"/>
  </w:style>
  <w:style w:type="character" w:customStyle="1" w:styleId="WW8Num11z0">
    <w:name w:val="WW8Num11z0"/>
    <w:uiPriority w:val="99"/>
    <w:rsid w:val="0059298B"/>
    <w:rPr>
      <w:b/>
      <w:bCs/>
    </w:rPr>
  </w:style>
  <w:style w:type="character" w:customStyle="1" w:styleId="WW8Num11z1">
    <w:name w:val="WW8Num11z1"/>
    <w:uiPriority w:val="99"/>
    <w:rsid w:val="0059298B"/>
  </w:style>
  <w:style w:type="character" w:customStyle="1" w:styleId="WW8Num11z2">
    <w:name w:val="WW8Num11z2"/>
    <w:uiPriority w:val="99"/>
    <w:rsid w:val="0059298B"/>
  </w:style>
  <w:style w:type="character" w:customStyle="1" w:styleId="WW8Num11z3">
    <w:name w:val="WW8Num11z3"/>
    <w:uiPriority w:val="99"/>
    <w:rsid w:val="0059298B"/>
  </w:style>
  <w:style w:type="character" w:customStyle="1" w:styleId="WW8Num11z4">
    <w:name w:val="WW8Num11z4"/>
    <w:uiPriority w:val="99"/>
    <w:rsid w:val="0059298B"/>
  </w:style>
  <w:style w:type="character" w:customStyle="1" w:styleId="WW8Num11z5">
    <w:name w:val="WW8Num11z5"/>
    <w:uiPriority w:val="99"/>
    <w:rsid w:val="0059298B"/>
  </w:style>
  <w:style w:type="character" w:customStyle="1" w:styleId="WW8Num11z6">
    <w:name w:val="WW8Num11z6"/>
    <w:uiPriority w:val="99"/>
    <w:rsid w:val="0059298B"/>
  </w:style>
  <w:style w:type="character" w:customStyle="1" w:styleId="WW8Num11z7">
    <w:name w:val="WW8Num11z7"/>
    <w:uiPriority w:val="99"/>
    <w:rsid w:val="0059298B"/>
  </w:style>
  <w:style w:type="character" w:customStyle="1" w:styleId="WW8Num11z8">
    <w:name w:val="WW8Num11z8"/>
    <w:uiPriority w:val="99"/>
    <w:rsid w:val="0059298B"/>
  </w:style>
  <w:style w:type="character" w:customStyle="1" w:styleId="WW8Num12z0">
    <w:name w:val="WW8Num12z0"/>
    <w:uiPriority w:val="99"/>
    <w:rsid w:val="0059298B"/>
  </w:style>
  <w:style w:type="character" w:customStyle="1" w:styleId="WW8Num12z1">
    <w:name w:val="WW8Num12z1"/>
    <w:uiPriority w:val="99"/>
    <w:rsid w:val="0059298B"/>
  </w:style>
  <w:style w:type="character" w:customStyle="1" w:styleId="WW8Num12z2">
    <w:name w:val="WW8Num12z2"/>
    <w:uiPriority w:val="99"/>
    <w:rsid w:val="0059298B"/>
  </w:style>
  <w:style w:type="character" w:customStyle="1" w:styleId="WW8Num12z3">
    <w:name w:val="WW8Num12z3"/>
    <w:uiPriority w:val="99"/>
    <w:rsid w:val="0059298B"/>
  </w:style>
  <w:style w:type="character" w:customStyle="1" w:styleId="WW8Num12z4">
    <w:name w:val="WW8Num12z4"/>
    <w:uiPriority w:val="99"/>
    <w:rsid w:val="0059298B"/>
  </w:style>
  <w:style w:type="character" w:customStyle="1" w:styleId="WW8Num12z5">
    <w:name w:val="WW8Num12z5"/>
    <w:uiPriority w:val="99"/>
    <w:rsid w:val="0059298B"/>
  </w:style>
  <w:style w:type="character" w:customStyle="1" w:styleId="WW8Num12z6">
    <w:name w:val="WW8Num12z6"/>
    <w:uiPriority w:val="99"/>
    <w:rsid w:val="0059298B"/>
  </w:style>
  <w:style w:type="character" w:customStyle="1" w:styleId="WW8Num12z7">
    <w:name w:val="WW8Num12z7"/>
    <w:uiPriority w:val="99"/>
    <w:rsid w:val="0059298B"/>
  </w:style>
  <w:style w:type="character" w:customStyle="1" w:styleId="WW8Num12z8">
    <w:name w:val="WW8Num12z8"/>
    <w:uiPriority w:val="99"/>
    <w:rsid w:val="0059298B"/>
  </w:style>
  <w:style w:type="character" w:customStyle="1" w:styleId="WW8Num13z0">
    <w:name w:val="WW8Num13z0"/>
    <w:uiPriority w:val="99"/>
    <w:rsid w:val="0059298B"/>
  </w:style>
  <w:style w:type="character" w:customStyle="1" w:styleId="WW8Num13z1">
    <w:name w:val="WW8Num13z1"/>
    <w:uiPriority w:val="99"/>
    <w:rsid w:val="0059298B"/>
  </w:style>
  <w:style w:type="character" w:customStyle="1" w:styleId="WW8Num13z2">
    <w:name w:val="WW8Num13z2"/>
    <w:uiPriority w:val="99"/>
    <w:rsid w:val="0059298B"/>
  </w:style>
  <w:style w:type="character" w:customStyle="1" w:styleId="WW8Num13z3">
    <w:name w:val="WW8Num13z3"/>
    <w:uiPriority w:val="99"/>
    <w:rsid w:val="0059298B"/>
  </w:style>
  <w:style w:type="character" w:customStyle="1" w:styleId="WW8Num13z4">
    <w:name w:val="WW8Num13z4"/>
    <w:uiPriority w:val="99"/>
    <w:rsid w:val="0059298B"/>
  </w:style>
  <w:style w:type="character" w:customStyle="1" w:styleId="WW8Num13z5">
    <w:name w:val="WW8Num13z5"/>
    <w:uiPriority w:val="99"/>
    <w:rsid w:val="0059298B"/>
  </w:style>
  <w:style w:type="character" w:customStyle="1" w:styleId="WW8Num13z6">
    <w:name w:val="WW8Num13z6"/>
    <w:uiPriority w:val="99"/>
    <w:rsid w:val="0059298B"/>
  </w:style>
  <w:style w:type="character" w:customStyle="1" w:styleId="WW8Num13z7">
    <w:name w:val="WW8Num13z7"/>
    <w:uiPriority w:val="99"/>
    <w:rsid w:val="0059298B"/>
  </w:style>
  <w:style w:type="character" w:customStyle="1" w:styleId="WW8Num13z8">
    <w:name w:val="WW8Num13z8"/>
    <w:uiPriority w:val="99"/>
    <w:rsid w:val="0059298B"/>
  </w:style>
  <w:style w:type="character" w:customStyle="1" w:styleId="WW8Num14z0">
    <w:name w:val="WW8Num14z0"/>
    <w:uiPriority w:val="99"/>
    <w:rsid w:val="0059298B"/>
  </w:style>
  <w:style w:type="character" w:customStyle="1" w:styleId="WW8Num14z1">
    <w:name w:val="WW8Num14z1"/>
    <w:uiPriority w:val="99"/>
    <w:rsid w:val="0059298B"/>
  </w:style>
  <w:style w:type="character" w:customStyle="1" w:styleId="WW8Num14z2">
    <w:name w:val="WW8Num14z2"/>
    <w:uiPriority w:val="99"/>
    <w:rsid w:val="0059298B"/>
  </w:style>
  <w:style w:type="character" w:customStyle="1" w:styleId="WW8Num14z3">
    <w:name w:val="WW8Num14z3"/>
    <w:uiPriority w:val="99"/>
    <w:rsid w:val="0059298B"/>
  </w:style>
  <w:style w:type="character" w:customStyle="1" w:styleId="WW8Num14z4">
    <w:name w:val="WW8Num14z4"/>
    <w:uiPriority w:val="99"/>
    <w:rsid w:val="0059298B"/>
  </w:style>
  <w:style w:type="character" w:customStyle="1" w:styleId="WW8Num14z5">
    <w:name w:val="WW8Num14z5"/>
    <w:uiPriority w:val="99"/>
    <w:rsid w:val="0059298B"/>
  </w:style>
  <w:style w:type="character" w:customStyle="1" w:styleId="WW8Num14z6">
    <w:name w:val="WW8Num14z6"/>
    <w:uiPriority w:val="99"/>
    <w:rsid w:val="0059298B"/>
  </w:style>
  <w:style w:type="character" w:customStyle="1" w:styleId="WW8Num14z7">
    <w:name w:val="WW8Num14z7"/>
    <w:uiPriority w:val="99"/>
    <w:rsid w:val="0059298B"/>
  </w:style>
  <w:style w:type="character" w:customStyle="1" w:styleId="WW8Num14z8">
    <w:name w:val="WW8Num14z8"/>
    <w:uiPriority w:val="99"/>
    <w:rsid w:val="0059298B"/>
  </w:style>
  <w:style w:type="character" w:customStyle="1" w:styleId="WW8Num15z0">
    <w:name w:val="WW8Num15z0"/>
    <w:uiPriority w:val="99"/>
    <w:rsid w:val="0059298B"/>
  </w:style>
  <w:style w:type="character" w:customStyle="1" w:styleId="WW8Num15z1">
    <w:name w:val="WW8Num15z1"/>
    <w:uiPriority w:val="99"/>
    <w:rsid w:val="0059298B"/>
  </w:style>
  <w:style w:type="character" w:customStyle="1" w:styleId="WW8Num15z2">
    <w:name w:val="WW8Num15z2"/>
    <w:uiPriority w:val="99"/>
    <w:rsid w:val="0059298B"/>
  </w:style>
  <w:style w:type="character" w:customStyle="1" w:styleId="WW8Num15z3">
    <w:name w:val="WW8Num15z3"/>
    <w:uiPriority w:val="99"/>
    <w:rsid w:val="0059298B"/>
  </w:style>
  <w:style w:type="character" w:customStyle="1" w:styleId="WW8Num15z4">
    <w:name w:val="WW8Num15z4"/>
    <w:uiPriority w:val="99"/>
    <w:rsid w:val="0059298B"/>
  </w:style>
  <w:style w:type="character" w:customStyle="1" w:styleId="WW8Num15z5">
    <w:name w:val="WW8Num15z5"/>
    <w:uiPriority w:val="99"/>
    <w:rsid w:val="0059298B"/>
  </w:style>
  <w:style w:type="character" w:customStyle="1" w:styleId="WW8Num15z6">
    <w:name w:val="WW8Num15z6"/>
    <w:uiPriority w:val="99"/>
    <w:rsid w:val="0059298B"/>
  </w:style>
  <w:style w:type="character" w:customStyle="1" w:styleId="WW8Num15z7">
    <w:name w:val="WW8Num15z7"/>
    <w:uiPriority w:val="99"/>
    <w:rsid w:val="0059298B"/>
  </w:style>
  <w:style w:type="character" w:customStyle="1" w:styleId="WW8Num15z8">
    <w:name w:val="WW8Num15z8"/>
    <w:uiPriority w:val="99"/>
    <w:rsid w:val="0059298B"/>
  </w:style>
  <w:style w:type="character" w:customStyle="1" w:styleId="WW8Num16z0">
    <w:name w:val="WW8Num16z0"/>
    <w:uiPriority w:val="99"/>
    <w:rsid w:val="0059298B"/>
  </w:style>
  <w:style w:type="character" w:customStyle="1" w:styleId="WW8Num16z1">
    <w:name w:val="WW8Num16z1"/>
    <w:uiPriority w:val="99"/>
    <w:rsid w:val="0059298B"/>
  </w:style>
  <w:style w:type="character" w:customStyle="1" w:styleId="WW8Num16z2">
    <w:name w:val="WW8Num16z2"/>
    <w:uiPriority w:val="99"/>
    <w:rsid w:val="0059298B"/>
  </w:style>
  <w:style w:type="character" w:customStyle="1" w:styleId="WW8Num16z3">
    <w:name w:val="WW8Num16z3"/>
    <w:uiPriority w:val="99"/>
    <w:rsid w:val="0059298B"/>
  </w:style>
  <w:style w:type="character" w:customStyle="1" w:styleId="WW8Num16z4">
    <w:name w:val="WW8Num16z4"/>
    <w:uiPriority w:val="99"/>
    <w:rsid w:val="0059298B"/>
  </w:style>
  <w:style w:type="character" w:customStyle="1" w:styleId="WW8Num16z5">
    <w:name w:val="WW8Num16z5"/>
    <w:uiPriority w:val="99"/>
    <w:rsid w:val="0059298B"/>
  </w:style>
  <w:style w:type="character" w:customStyle="1" w:styleId="WW8Num16z6">
    <w:name w:val="WW8Num16z6"/>
    <w:uiPriority w:val="99"/>
    <w:rsid w:val="0059298B"/>
  </w:style>
  <w:style w:type="character" w:customStyle="1" w:styleId="WW8Num16z7">
    <w:name w:val="WW8Num16z7"/>
    <w:uiPriority w:val="99"/>
    <w:rsid w:val="0059298B"/>
  </w:style>
  <w:style w:type="character" w:customStyle="1" w:styleId="WW8Num16z8">
    <w:name w:val="WW8Num16z8"/>
    <w:uiPriority w:val="99"/>
    <w:rsid w:val="0059298B"/>
  </w:style>
  <w:style w:type="character" w:customStyle="1" w:styleId="WW8Num17z0">
    <w:name w:val="WW8Num17z0"/>
    <w:uiPriority w:val="99"/>
    <w:rsid w:val="0059298B"/>
  </w:style>
  <w:style w:type="character" w:customStyle="1" w:styleId="WW8Num17z1">
    <w:name w:val="WW8Num17z1"/>
    <w:uiPriority w:val="99"/>
    <w:rsid w:val="0059298B"/>
  </w:style>
  <w:style w:type="character" w:customStyle="1" w:styleId="WW8Num17z2">
    <w:name w:val="WW8Num17z2"/>
    <w:uiPriority w:val="99"/>
    <w:rsid w:val="0059298B"/>
  </w:style>
  <w:style w:type="character" w:customStyle="1" w:styleId="WW8Num17z3">
    <w:name w:val="WW8Num17z3"/>
    <w:uiPriority w:val="99"/>
    <w:rsid w:val="0059298B"/>
  </w:style>
  <w:style w:type="character" w:customStyle="1" w:styleId="WW8Num17z4">
    <w:name w:val="WW8Num17z4"/>
    <w:uiPriority w:val="99"/>
    <w:rsid w:val="0059298B"/>
  </w:style>
  <w:style w:type="character" w:customStyle="1" w:styleId="WW8Num17z5">
    <w:name w:val="WW8Num17z5"/>
    <w:uiPriority w:val="99"/>
    <w:rsid w:val="0059298B"/>
  </w:style>
  <w:style w:type="character" w:customStyle="1" w:styleId="WW8Num17z6">
    <w:name w:val="WW8Num17z6"/>
    <w:uiPriority w:val="99"/>
    <w:rsid w:val="0059298B"/>
  </w:style>
  <w:style w:type="character" w:customStyle="1" w:styleId="WW8Num17z7">
    <w:name w:val="WW8Num17z7"/>
    <w:uiPriority w:val="99"/>
    <w:rsid w:val="0059298B"/>
  </w:style>
  <w:style w:type="character" w:customStyle="1" w:styleId="WW8Num17z8">
    <w:name w:val="WW8Num17z8"/>
    <w:uiPriority w:val="99"/>
    <w:rsid w:val="0059298B"/>
  </w:style>
  <w:style w:type="character" w:customStyle="1" w:styleId="WW8Num18z0">
    <w:name w:val="WW8Num18z0"/>
    <w:uiPriority w:val="99"/>
    <w:rsid w:val="0059298B"/>
  </w:style>
  <w:style w:type="character" w:customStyle="1" w:styleId="WW8Num18z1">
    <w:name w:val="WW8Num18z1"/>
    <w:uiPriority w:val="99"/>
    <w:rsid w:val="0059298B"/>
  </w:style>
  <w:style w:type="character" w:customStyle="1" w:styleId="WW8Num18z2">
    <w:name w:val="WW8Num18z2"/>
    <w:uiPriority w:val="99"/>
    <w:rsid w:val="0059298B"/>
  </w:style>
  <w:style w:type="character" w:customStyle="1" w:styleId="WW8Num18z3">
    <w:name w:val="WW8Num18z3"/>
    <w:uiPriority w:val="99"/>
    <w:rsid w:val="0059298B"/>
  </w:style>
  <w:style w:type="character" w:customStyle="1" w:styleId="WW8Num18z4">
    <w:name w:val="WW8Num18z4"/>
    <w:uiPriority w:val="99"/>
    <w:rsid w:val="0059298B"/>
  </w:style>
  <w:style w:type="character" w:customStyle="1" w:styleId="WW8Num18z5">
    <w:name w:val="WW8Num18z5"/>
    <w:uiPriority w:val="99"/>
    <w:rsid w:val="0059298B"/>
  </w:style>
  <w:style w:type="character" w:customStyle="1" w:styleId="WW8Num18z6">
    <w:name w:val="WW8Num18z6"/>
    <w:uiPriority w:val="99"/>
    <w:rsid w:val="0059298B"/>
  </w:style>
  <w:style w:type="character" w:customStyle="1" w:styleId="WW8Num18z7">
    <w:name w:val="WW8Num18z7"/>
    <w:uiPriority w:val="99"/>
    <w:rsid w:val="0059298B"/>
  </w:style>
  <w:style w:type="character" w:customStyle="1" w:styleId="WW8Num18z8">
    <w:name w:val="WW8Num18z8"/>
    <w:uiPriority w:val="99"/>
    <w:rsid w:val="0059298B"/>
  </w:style>
  <w:style w:type="character" w:customStyle="1" w:styleId="WW8Num19z0">
    <w:name w:val="WW8Num19z0"/>
    <w:uiPriority w:val="99"/>
    <w:rsid w:val="0059298B"/>
  </w:style>
  <w:style w:type="character" w:customStyle="1" w:styleId="WW8Num20z0">
    <w:name w:val="WW8Num20z0"/>
    <w:uiPriority w:val="99"/>
    <w:rsid w:val="0059298B"/>
  </w:style>
  <w:style w:type="character" w:customStyle="1" w:styleId="WW8Num20z1">
    <w:name w:val="WW8Num20z1"/>
    <w:uiPriority w:val="99"/>
    <w:rsid w:val="0059298B"/>
  </w:style>
  <w:style w:type="character" w:customStyle="1" w:styleId="WW8Num20z2">
    <w:name w:val="WW8Num20z2"/>
    <w:uiPriority w:val="99"/>
    <w:rsid w:val="0059298B"/>
  </w:style>
  <w:style w:type="character" w:customStyle="1" w:styleId="WW8Num20z3">
    <w:name w:val="WW8Num20z3"/>
    <w:uiPriority w:val="99"/>
    <w:rsid w:val="0059298B"/>
  </w:style>
  <w:style w:type="character" w:customStyle="1" w:styleId="WW8Num20z4">
    <w:name w:val="WW8Num20z4"/>
    <w:uiPriority w:val="99"/>
    <w:rsid w:val="0059298B"/>
  </w:style>
  <w:style w:type="character" w:customStyle="1" w:styleId="WW8Num20z5">
    <w:name w:val="WW8Num20z5"/>
    <w:uiPriority w:val="99"/>
    <w:rsid w:val="0059298B"/>
  </w:style>
  <w:style w:type="character" w:customStyle="1" w:styleId="WW8Num20z6">
    <w:name w:val="WW8Num20z6"/>
    <w:uiPriority w:val="99"/>
    <w:rsid w:val="0059298B"/>
  </w:style>
  <w:style w:type="character" w:customStyle="1" w:styleId="WW8Num20z7">
    <w:name w:val="WW8Num20z7"/>
    <w:uiPriority w:val="99"/>
    <w:rsid w:val="0059298B"/>
  </w:style>
  <w:style w:type="character" w:customStyle="1" w:styleId="WW8Num20z8">
    <w:name w:val="WW8Num20z8"/>
    <w:uiPriority w:val="99"/>
    <w:rsid w:val="0059298B"/>
  </w:style>
  <w:style w:type="character" w:customStyle="1" w:styleId="WW8Num21z0">
    <w:name w:val="WW8Num21z0"/>
    <w:uiPriority w:val="99"/>
    <w:rsid w:val="0059298B"/>
  </w:style>
  <w:style w:type="character" w:customStyle="1" w:styleId="WW8Num21z1">
    <w:name w:val="WW8Num21z1"/>
    <w:uiPriority w:val="99"/>
    <w:rsid w:val="0059298B"/>
  </w:style>
  <w:style w:type="character" w:customStyle="1" w:styleId="WW8Num21z2">
    <w:name w:val="WW8Num21z2"/>
    <w:uiPriority w:val="99"/>
    <w:rsid w:val="0059298B"/>
  </w:style>
  <w:style w:type="character" w:customStyle="1" w:styleId="WW8Num21z3">
    <w:name w:val="WW8Num21z3"/>
    <w:uiPriority w:val="99"/>
    <w:rsid w:val="0059298B"/>
  </w:style>
  <w:style w:type="character" w:customStyle="1" w:styleId="WW8Num21z4">
    <w:name w:val="WW8Num21z4"/>
    <w:uiPriority w:val="99"/>
    <w:rsid w:val="0059298B"/>
  </w:style>
  <w:style w:type="character" w:customStyle="1" w:styleId="WW8Num21z5">
    <w:name w:val="WW8Num21z5"/>
    <w:uiPriority w:val="99"/>
    <w:rsid w:val="0059298B"/>
  </w:style>
  <w:style w:type="character" w:customStyle="1" w:styleId="WW8Num21z6">
    <w:name w:val="WW8Num21z6"/>
    <w:uiPriority w:val="99"/>
    <w:rsid w:val="0059298B"/>
  </w:style>
  <w:style w:type="character" w:customStyle="1" w:styleId="WW8Num21z7">
    <w:name w:val="WW8Num21z7"/>
    <w:uiPriority w:val="99"/>
    <w:rsid w:val="0059298B"/>
  </w:style>
  <w:style w:type="character" w:customStyle="1" w:styleId="WW8Num21z8">
    <w:name w:val="WW8Num21z8"/>
    <w:uiPriority w:val="99"/>
    <w:rsid w:val="0059298B"/>
  </w:style>
  <w:style w:type="character" w:customStyle="1" w:styleId="WW8Num22z0">
    <w:name w:val="WW8Num22z0"/>
    <w:uiPriority w:val="99"/>
    <w:rsid w:val="0059298B"/>
  </w:style>
  <w:style w:type="character" w:customStyle="1" w:styleId="WW8Num22z1">
    <w:name w:val="WW8Num22z1"/>
    <w:uiPriority w:val="99"/>
    <w:rsid w:val="0059298B"/>
  </w:style>
  <w:style w:type="character" w:customStyle="1" w:styleId="WW8Num22z2">
    <w:name w:val="WW8Num22z2"/>
    <w:uiPriority w:val="99"/>
    <w:rsid w:val="0059298B"/>
  </w:style>
  <w:style w:type="character" w:customStyle="1" w:styleId="WW8Num22z3">
    <w:name w:val="WW8Num22z3"/>
    <w:uiPriority w:val="99"/>
    <w:rsid w:val="0059298B"/>
  </w:style>
  <w:style w:type="character" w:customStyle="1" w:styleId="WW8Num22z4">
    <w:name w:val="WW8Num22z4"/>
    <w:uiPriority w:val="99"/>
    <w:rsid w:val="0059298B"/>
  </w:style>
  <w:style w:type="character" w:customStyle="1" w:styleId="WW8Num22z5">
    <w:name w:val="WW8Num22z5"/>
    <w:uiPriority w:val="99"/>
    <w:rsid w:val="0059298B"/>
  </w:style>
  <w:style w:type="character" w:customStyle="1" w:styleId="WW8Num22z6">
    <w:name w:val="WW8Num22z6"/>
    <w:uiPriority w:val="99"/>
    <w:rsid w:val="0059298B"/>
  </w:style>
  <w:style w:type="character" w:customStyle="1" w:styleId="WW8Num22z7">
    <w:name w:val="WW8Num22z7"/>
    <w:uiPriority w:val="99"/>
    <w:rsid w:val="0059298B"/>
  </w:style>
  <w:style w:type="character" w:customStyle="1" w:styleId="WW8Num22z8">
    <w:name w:val="WW8Num22z8"/>
    <w:uiPriority w:val="99"/>
    <w:rsid w:val="0059298B"/>
  </w:style>
  <w:style w:type="character" w:customStyle="1" w:styleId="WW8Num23z0">
    <w:name w:val="WW8Num23z0"/>
    <w:uiPriority w:val="99"/>
    <w:rsid w:val="0059298B"/>
  </w:style>
  <w:style w:type="character" w:customStyle="1" w:styleId="WW8Num23z1">
    <w:name w:val="WW8Num23z1"/>
    <w:uiPriority w:val="99"/>
    <w:rsid w:val="0059298B"/>
  </w:style>
  <w:style w:type="character" w:customStyle="1" w:styleId="WW8Num23z2">
    <w:name w:val="WW8Num23z2"/>
    <w:uiPriority w:val="99"/>
    <w:rsid w:val="0059298B"/>
  </w:style>
  <w:style w:type="character" w:customStyle="1" w:styleId="WW8Num23z3">
    <w:name w:val="WW8Num23z3"/>
    <w:uiPriority w:val="99"/>
    <w:rsid w:val="0059298B"/>
  </w:style>
  <w:style w:type="character" w:customStyle="1" w:styleId="WW8Num23z4">
    <w:name w:val="WW8Num23z4"/>
    <w:uiPriority w:val="99"/>
    <w:rsid w:val="0059298B"/>
  </w:style>
  <w:style w:type="character" w:customStyle="1" w:styleId="WW8Num23z5">
    <w:name w:val="WW8Num23z5"/>
    <w:uiPriority w:val="99"/>
    <w:rsid w:val="0059298B"/>
  </w:style>
  <w:style w:type="character" w:customStyle="1" w:styleId="WW8Num23z6">
    <w:name w:val="WW8Num23z6"/>
    <w:uiPriority w:val="99"/>
    <w:rsid w:val="0059298B"/>
  </w:style>
  <w:style w:type="character" w:customStyle="1" w:styleId="WW8Num23z7">
    <w:name w:val="WW8Num23z7"/>
    <w:uiPriority w:val="99"/>
    <w:rsid w:val="0059298B"/>
  </w:style>
  <w:style w:type="character" w:customStyle="1" w:styleId="WW8Num23z8">
    <w:name w:val="WW8Num23z8"/>
    <w:uiPriority w:val="99"/>
    <w:rsid w:val="0059298B"/>
  </w:style>
  <w:style w:type="character" w:customStyle="1" w:styleId="WW8Num24z0">
    <w:name w:val="WW8Num24z0"/>
    <w:uiPriority w:val="99"/>
    <w:rsid w:val="0059298B"/>
  </w:style>
  <w:style w:type="character" w:customStyle="1" w:styleId="WW8Num24z1">
    <w:name w:val="WW8Num24z1"/>
    <w:uiPriority w:val="99"/>
    <w:rsid w:val="0059298B"/>
  </w:style>
  <w:style w:type="character" w:customStyle="1" w:styleId="WW8Num24z2">
    <w:name w:val="WW8Num24z2"/>
    <w:uiPriority w:val="99"/>
    <w:rsid w:val="0059298B"/>
  </w:style>
  <w:style w:type="character" w:customStyle="1" w:styleId="WW8Num24z3">
    <w:name w:val="WW8Num24z3"/>
    <w:uiPriority w:val="99"/>
    <w:rsid w:val="0059298B"/>
  </w:style>
  <w:style w:type="character" w:customStyle="1" w:styleId="WW8Num24z4">
    <w:name w:val="WW8Num24z4"/>
    <w:uiPriority w:val="99"/>
    <w:rsid w:val="0059298B"/>
  </w:style>
  <w:style w:type="character" w:customStyle="1" w:styleId="WW8Num24z5">
    <w:name w:val="WW8Num24z5"/>
    <w:uiPriority w:val="99"/>
    <w:rsid w:val="0059298B"/>
  </w:style>
  <w:style w:type="character" w:customStyle="1" w:styleId="WW8Num24z6">
    <w:name w:val="WW8Num24z6"/>
    <w:uiPriority w:val="99"/>
    <w:rsid w:val="0059298B"/>
  </w:style>
  <w:style w:type="character" w:customStyle="1" w:styleId="WW8Num24z7">
    <w:name w:val="WW8Num24z7"/>
    <w:uiPriority w:val="99"/>
    <w:rsid w:val="0059298B"/>
  </w:style>
  <w:style w:type="character" w:customStyle="1" w:styleId="WW8Num24z8">
    <w:name w:val="WW8Num24z8"/>
    <w:uiPriority w:val="99"/>
    <w:rsid w:val="0059298B"/>
  </w:style>
  <w:style w:type="character" w:customStyle="1" w:styleId="WW8Num25z0">
    <w:name w:val="WW8Num25z0"/>
    <w:uiPriority w:val="99"/>
    <w:rsid w:val="0059298B"/>
  </w:style>
  <w:style w:type="character" w:customStyle="1" w:styleId="WW8Num25z1">
    <w:name w:val="WW8Num25z1"/>
    <w:uiPriority w:val="99"/>
    <w:rsid w:val="0059298B"/>
  </w:style>
  <w:style w:type="character" w:customStyle="1" w:styleId="WW8Num25z2">
    <w:name w:val="WW8Num25z2"/>
    <w:uiPriority w:val="99"/>
    <w:rsid w:val="0059298B"/>
  </w:style>
  <w:style w:type="character" w:customStyle="1" w:styleId="WW8Num25z3">
    <w:name w:val="WW8Num25z3"/>
    <w:uiPriority w:val="99"/>
    <w:rsid w:val="0059298B"/>
  </w:style>
  <w:style w:type="character" w:customStyle="1" w:styleId="WW8Num25z4">
    <w:name w:val="WW8Num25z4"/>
    <w:uiPriority w:val="99"/>
    <w:rsid w:val="0059298B"/>
  </w:style>
  <w:style w:type="character" w:customStyle="1" w:styleId="WW8Num25z5">
    <w:name w:val="WW8Num25z5"/>
    <w:uiPriority w:val="99"/>
    <w:rsid w:val="0059298B"/>
  </w:style>
  <w:style w:type="character" w:customStyle="1" w:styleId="WW8Num25z6">
    <w:name w:val="WW8Num25z6"/>
    <w:uiPriority w:val="99"/>
    <w:rsid w:val="0059298B"/>
  </w:style>
  <w:style w:type="character" w:customStyle="1" w:styleId="WW8Num25z7">
    <w:name w:val="WW8Num25z7"/>
    <w:uiPriority w:val="99"/>
    <w:rsid w:val="0059298B"/>
  </w:style>
  <w:style w:type="character" w:customStyle="1" w:styleId="WW8Num25z8">
    <w:name w:val="WW8Num25z8"/>
    <w:uiPriority w:val="99"/>
    <w:rsid w:val="0059298B"/>
  </w:style>
  <w:style w:type="character" w:customStyle="1" w:styleId="WW8Num26z0">
    <w:name w:val="WW8Num26z0"/>
    <w:uiPriority w:val="99"/>
    <w:rsid w:val="0059298B"/>
  </w:style>
  <w:style w:type="character" w:customStyle="1" w:styleId="WW8Num26z1">
    <w:name w:val="WW8Num26z1"/>
    <w:uiPriority w:val="99"/>
    <w:rsid w:val="0059298B"/>
  </w:style>
  <w:style w:type="character" w:customStyle="1" w:styleId="WW8Num26z2">
    <w:name w:val="WW8Num26z2"/>
    <w:uiPriority w:val="99"/>
    <w:rsid w:val="0059298B"/>
  </w:style>
  <w:style w:type="character" w:customStyle="1" w:styleId="WW8Num26z3">
    <w:name w:val="WW8Num26z3"/>
    <w:uiPriority w:val="99"/>
    <w:rsid w:val="0059298B"/>
  </w:style>
  <w:style w:type="character" w:customStyle="1" w:styleId="WW8Num26z4">
    <w:name w:val="WW8Num26z4"/>
    <w:uiPriority w:val="99"/>
    <w:rsid w:val="0059298B"/>
  </w:style>
  <w:style w:type="character" w:customStyle="1" w:styleId="WW8Num26z5">
    <w:name w:val="WW8Num26z5"/>
    <w:uiPriority w:val="99"/>
    <w:rsid w:val="0059298B"/>
  </w:style>
  <w:style w:type="character" w:customStyle="1" w:styleId="WW8Num26z6">
    <w:name w:val="WW8Num26z6"/>
    <w:uiPriority w:val="99"/>
    <w:rsid w:val="0059298B"/>
  </w:style>
  <w:style w:type="character" w:customStyle="1" w:styleId="WW8Num26z7">
    <w:name w:val="WW8Num26z7"/>
    <w:uiPriority w:val="99"/>
    <w:rsid w:val="0059298B"/>
  </w:style>
  <w:style w:type="character" w:customStyle="1" w:styleId="WW8Num26z8">
    <w:name w:val="WW8Num26z8"/>
    <w:uiPriority w:val="99"/>
    <w:rsid w:val="0059298B"/>
  </w:style>
  <w:style w:type="character" w:customStyle="1" w:styleId="WW8Num27z0">
    <w:name w:val="WW8Num27z0"/>
    <w:uiPriority w:val="99"/>
    <w:rsid w:val="0059298B"/>
  </w:style>
  <w:style w:type="character" w:customStyle="1" w:styleId="WW8Num27z1">
    <w:name w:val="WW8Num27z1"/>
    <w:uiPriority w:val="99"/>
    <w:rsid w:val="0059298B"/>
  </w:style>
  <w:style w:type="character" w:customStyle="1" w:styleId="WW8Num27z2">
    <w:name w:val="WW8Num27z2"/>
    <w:uiPriority w:val="99"/>
    <w:rsid w:val="0059298B"/>
  </w:style>
  <w:style w:type="character" w:customStyle="1" w:styleId="WW8Num27z3">
    <w:name w:val="WW8Num27z3"/>
    <w:uiPriority w:val="99"/>
    <w:rsid w:val="0059298B"/>
  </w:style>
  <w:style w:type="character" w:customStyle="1" w:styleId="WW8Num27z4">
    <w:name w:val="WW8Num27z4"/>
    <w:uiPriority w:val="99"/>
    <w:rsid w:val="0059298B"/>
  </w:style>
  <w:style w:type="character" w:customStyle="1" w:styleId="WW8Num27z5">
    <w:name w:val="WW8Num27z5"/>
    <w:uiPriority w:val="99"/>
    <w:rsid w:val="0059298B"/>
  </w:style>
  <w:style w:type="character" w:customStyle="1" w:styleId="WW8Num27z6">
    <w:name w:val="WW8Num27z6"/>
    <w:uiPriority w:val="99"/>
    <w:rsid w:val="0059298B"/>
  </w:style>
  <w:style w:type="character" w:customStyle="1" w:styleId="WW8Num27z7">
    <w:name w:val="WW8Num27z7"/>
    <w:uiPriority w:val="99"/>
    <w:rsid w:val="0059298B"/>
  </w:style>
  <w:style w:type="character" w:customStyle="1" w:styleId="WW8Num27z8">
    <w:name w:val="WW8Num27z8"/>
    <w:uiPriority w:val="99"/>
    <w:rsid w:val="0059298B"/>
  </w:style>
  <w:style w:type="character" w:customStyle="1" w:styleId="WW8Num28z0">
    <w:name w:val="WW8Num28z0"/>
    <w:uiPriority w:val="99"/>
    <w:rsid w:val="0059298B"/>
  </w:style>
  <w:style w:type="character" w:customStyle="1" w:styleId="WW8Num28z1">
    <w:name w:val="WW8Num28z1"/>
    <w:uiPriority w:val="99"/>
    <w:rsid w:val="0059298B"/>
  </w:style>
  <w:style w:type="character" w:customStyle="1" w:styleId="WW8Num28z2">
    <w:name w:val="WW8Num28z2"/>
    <w:uiPriority w:val="99"/>
    <w:rsid w:val="0059298B"/>
  </w:style>
  <w:style w:type="character" w:customStyle="1" w:styleId="WW8Num28z3">
    <w:name w:val="WW8Num28z3"/>
    <w:uiPriority w:val="99"/>
    <w:rsid w:val="0059298B"/>
  </w:style>
  <w:style w:type="character" w:customStyle="1" w:styleId="WW8Num28z4">
    <w:name w:val="WW8Num28z4"/>
    <w:uiPriority w:val="99"/>
    <w:rsid w:val="0059298B"/>
  </w:style>
  <w:style w:type="character" w:customStyle="1" w:styleId="WW8Num28z5">
    <w:name w:val="WW8Num28z5"/>
    <w:uiPriority w:val="99"/>
    <w:rsid w:val="0059298B"/>
  </w:style>
  <w:style w:type="character" w:customStyle="1" w:styleId="WW8Num28z6">
    <w:name w:val="WW8Num28z6"/>
    <w:uiPriority w:val="99"/>
    <w:rsid w:val="0059298B"/>
  </w:style>
  <w:style w:type="character" w:customStyle="1" w:styleId="WW8Num28z7">
    <w:name w:val="WW8Num28z7"/>
    <w:uiPriority w:val="99"/>
    <w:rsid w:val="0059298B"/>
  </w:style>
  <w:style w:type="character" w:customStyle="1" w:styleId="WW8Num28z8">
    <w:name w:val="WW8Num28z8"/>
    <w:uiPriority w:val="99"/>
    <w:rsid w:val="0059298B"/>
  </w:style>
  <w:style w:type="character" w:customStyle="1" w:styleId="WW8Num29z0">
    <w:name w:val="WW8Num29z0"/>
    <w:uiPriority w:val="99"/>
    <w:rsid w:val="0059298B"/>
  </w:style>
  <w:style w:type="character" w:customStyle="1" w:styleId="WW8Num29z1">
    <w:name w:val="WW8Num29z1"/>
    <w:uiPriority w:val="99"/>
    <w:rsid w:val="0059298B"/>
  </w:style>
  <w:style w:type="character" w:customStyle="1" w:styleId="WW8Num29z2">
    <w:name w:val="WW8Num29z2"/>
    <w:uiPriority w:val="99"/>
    <w:rsid w:val="0059298B"/>
  </w:style>
  <w:style w:type="character" w:customStyle="1" w:styleId="WW8Num29z3">
    <w:name w:val="WW8Num29z3"/>
    <w:uiPriority w:val="99"/>
    <w:rsid w:val="0059298B"/>
  </w:style>
  <w:style w:type="character" w:customStyle="1" w:styleId="WW8Num29z4">
    <w:name w:val="WW8Num29z4"/>
    <w:uiPriority w:val="99"/>
    <w:rsid w:val="0059298B"/>
  </w:style>
  <w:style w:type="character" w:customStyle="1" w:styleId="WW8Num29z5">
    <w:name w:val="WW8Num29z5"/>
    <w:uiPriority w:val="99"/>
    <w:rsid w:val="0059298B"/>
  </w:style>
  <w:style w:type="character" w:customStyle="1" w:styleId="WW8Num29z6">
    <w:name w:val="WW8Num29z6"/>
    <w:uiPriority w:val="99"/>
    <w:rsid w:val="0059298B"/>
  </w:style>
  <w:style w:type="character" w:customStyle="1" w:styleId="WW8Num29z7">
    <w:name w:val="WW8Num29z7"/>
    <w:uiPriority w:val="99"/>
    <w:rsid w:val="0059298B"/>
  </w:style>
  <w:style w:type="character" w:customStyle="1" w:styleId="WW8Num29z8">
    <w:name w:val="WW8Num29z8"/>
    <w:uiPriority w:val="99"/>
    <w:rsid w:val="0059298B"/>
  </w:style>
  <w:style w:type="character" w:customStyle="1" w:styleId="WW8Num30z0">
    <w:name w:val="WW8Num30z0"/>
    <w:uiPriority w:val="99"/>
    <w:rsid w:val="0059298B"/>
  </w:style>
  <w:style w:type="character" w:customStyle="1" w:styleId="WW8Num30z1">
    <w:name w:val="WW8Num30z1"/>
    <w:uiPriority w:val="99"/>
    <w:rsid w:val="0059298B"/>
  </w:style>
  <w:style w:type="character" w:customStyle="1" w:styleId="WW8Num30z2">
    <w:name w:val="WW8Num30z2"/>
    <w:uiPriority w:val="99"/>
    <w:rsid w:val="0059298B"/>
  </w:style>
  <w:style w:type="character" w:customStyle="1" w:styleId="WW8Num30z3">
    <w:name w:val="WW8Num30z3"/>
    <w:uiPriority w:val="99"/>
    <w:rsid w:val="0059298B"/>
  </w:style>
  <w:style w:type="character" w:customStyle="1" w:styleId="WW8Num30z4">
    <w:name w:val="WW8Num30z4"/>
    <w:uiPriority w:val="99"/>
    <w:rsid w:val="0059298B"/>
  </w:style>
  <w:style w:type="character" w:customStyle="1" w:styleId="WW8Num30z5">
    <w:name w:val="WW8Num30z5"/>
    <w:uiPriority w:val="99"/>
    <w:rsid w:val="0059298B"/>
  </w:style>
  <w:style w:type="character" w:customStyle="1" w:styleId="WW8Num30z6">
    <w:name w:val="WW8Num30z6"/>
    <w:uiPriority w:val="99"/>
    <w:rsid w:val="0059298B"/>
  </w:style>
  <w:style w:type="character" w:customStyle="1" w:styleId="WW8Num30z7">
    <w:name w:val="WW8Num30z7"/>
    <w:uiPriority w:val="99"/>
    <w:rsid w:val="0059298B"/>
  </w:style>
  <w:style w:type="character" w:customStyle="1" w:styleId="WW8Num30z8">
    <w:name w:val="WW8Num30z8"/>
    <w:uiPriority w:val="99"/>
    <w:rsid w:val="0059298B"/>
  </w:style>
  <w:style w:type="character" w:customStyle="1" w:styleId="WW8Num31z0">
    <w:name w:val="WW8Num31z0"/>
    <w:uiPriority w:val="99"/>
    <w:rsid w:val="0059298B"/>
  </w:style>
  <w:style w:type="character" w:customStyle="1" w:styleId="WW8Num31z1">
    <w:name w:val="WW8Num31z1"/>
    <w:uiPriority w:val="99"/>
    <w:rsid w:val="0059298B"/>
  </w:style>
  <w:style w:type="character" w:customStyle="1" w:styleId="WW8Num31z2">
    <w:name w:val="WW8Num31z2"/>
    <w:uiPriority w:val="99"/>
    <w:rsid w:val="0059298B"/>
  </w:style>
  <w:style w:type="character" w:customStyle="1" w:styleId="WW8Num31z3">
    <w:name w:val="WW8Num31z3"/>
    <w:uiPriority w:val="99"/>
    <w:rsid w:val="0059298B"/>
  </w:style>
  <w:style w:type="character" w:customStyle="1" w:styleId="WW8Num31z4">
    <w:name w:val="WW8Num31z4"/>
    <w:uiPriority w:val="99"/>
    <w:rsid w:val="0059298B"/>
  </w:style>
  <w:style w:type="character" w:customStyle="1" w:styleId="WW8Num31z5">
    <w:name w:val="WW8Num31z5"/>
    <w:uiPriority w:val="99"/>
    <w:rsid w:val="0059298B"/>
  </w:style>
  <w:style w:type="character" w:customStyle="1" w:styleId="WW8Num31z6">
    <w:name w:val="WW8Num31z6"/>
    <w:uiPriority w:val="99"/>
    <w:rsid w:val="0059298B"/>
  </w:style>
  <w:style w:type="character" w:customStyle="1" w:styleId="WW8Num31z7">
    <w:name w:val="WW8Num31z7"/>
    <w:uiPriority w:val="99"/>
    <w:rsid w:val="0059298B"/>
  </w:style>
  <w:style w:type="character" w:customStyle="1" w:styleId="WW8Num31z8">
    <w:name w:val="WW8Num31z8"/>
    <w:uiPriority w:val="99"/>
    <w:rsid w:val="0059298B"/>
  </w:style>
  <w:style w:type="character" w:customStyle="1" w:styleId="WW8Num32z0">
    <w:name w:val="WW8Num32z0"/>
    <w:uiPriority w:val="99"/>
    <w:rsid w:val="0059298B"/>
  </w:style>
  <w:style w:type="character" w:customStyle="1" w:styleId="WW8Num32z1">
    <w:name w:val="WW8Num32z1"/>
    <w:uiPriority w:val="99"/>
    <w:rsid w:val="0059298B"/>
  </w:style>
  <w:style w:type="character" w:customStyle="1" w:styleId="WW8Num32z2">
    <w:name w:val="WW8Num32z2"/>
    <w:uiPriority w:val="99"/>
    <w:rsid w:val="0059298B"/>
  </w:style>
  <w:style w:type="character" w:customStyle="1" w:styleId="WW8Num32z3">
    <w:name w:val="WW8Num32z3"/>
    <w:uiPriority w:val="99"/>
    <w:rsid w:val="0059298B"/>
  </w:style>
  <w:style w:type="character" w:customStyle="1" w:styleId="WW8Num32z4">
    <w:name w:val="WW8Num32z4"/>
    <w:uiPriority w:val="99"/>
    <w:rsid w:val="0059298B"/>
  </w:style>
  <w:style w:type="character" w:customStyle="1" w:styleId="WW8Num32z5">
    <w:name w:val="WW8Num32z5"/>
    <w:uiPriority w:val="99"/>
    <w:rsid w:val="0059298B"/>
  </w:style>
  <w:style w:type="character" w:customStyle="1" w:styleId="WW8Num32z6">
    <w:name w:val="WW8Num32z6"/>
    <w:uiPriority w:val="99"/>
    <w:rsid w:val="0059298B"/>
  </w:style>
  <w:style w:type="character" w:customStyle="1" w:styleId="WW8Num32z7">
    <w:name w:val="WW8Num32z7"/>
    <w:uiPriority w:val="99"/>
    <w:rsid w:val="0059298B"/>
  </w:style>
  <w:style w:type="character" w:customStyle="1" w:styleId="WW8Num32z8">
    <w:name w:val="WW8Num32z8"/>
    <w:uiPriority w:val="99"/>
    <w:rsid w:val="0059298B"/>
  </w:style>
  <w:style w:type="character" w:customStyle="1" w:styleId="WW8Num33z0">
    <w:name w:val="WW8Num33z0"/>
    <w:uiPriority w:val="99"/>
    <w:rsid w:val="0059298B"/>
    <w:rPr>
      <w:color w:val="000000"/>
      <w:spacing w:val="2"/>
    </w:rPr>
  </w:style>
  <w:style w:type="character" w:customStyle="1" w:styleId="WW8Num33z1">
    <w:name w:val="WW8Num33z1"/>
    <w:uiPriority w:val="99"/>
    <w:rsid w:val="0059298B"/>
  </w:style>
  <w:style w:type="character" w:customStyle="1" w:styleId="WW8Num33z2">
    <w:name w:val="WW8Num33z2"/>
    <w:uiPriority w:val="99"/>
    <w:rsid w:val="0059298B"/>
  </w:style>
  <w:style w:type="character" w:customStyle="1" w:styleId="WW8Num33z3">
    <w:name w:val="WW8Num33z3"/>
    <w:uiPriority w:val="99"/>
    <w:rsid w:val="0059298B"/>
  </w:style>
  <w:style w:type="character" w:customStyle="1" w:styleId="WW8Num33z4">
    <w:name w:val="WW8Num33z4"/>
    <w:uiPriority w:val="99"/>
    <w:rsid w:val="0059298B"/>
  </w:style>
  <w:style w:type="character" w:customStyle="1" w:styleId="WW8Num33z5">
    <w:name w:val="WW8Num33z5"/>
    <w:uiPriority w:val="99"/>
    <w:rsid w:val="0059298B"/>
  </w:style>
  <w:style w:type="character" w:customStyle="1" w:styleId="WW8Num33z6">
    <w:name w:val="WW8Num33z6"/>
    <w:uiPriority w:val="99"/>
    <w:rsid w:val="0059298B"/>
  </w:style>
  <w:style w:type="character" w:customStyle="1" w:styleId="WW8Num33z7">
    <w:name w:val="WW8Num33z7"/>
    <w:uiPriority w:val="99"/>
    <w:rsid w:val="0059298B"/>
  </w:style>
  <w:style w:type="character" w:customStyle="1" w:styleId="WW8Num33z8">
    <w:name w:val="WW8Num33z8"/>
    <w:uiPriority w:val="99"/>
    <w:rsid w:val="0059298B"/>
  </w:style>
  <w:style w:type="character" w:customStyle="1" w:styleId="WW8Num34z0">
    <w:name w:val="WW8Num34z0"/>
    <w:uiPriority w:val="99"/>
    <w:rsid w:val="0059298B"/>
  </w:style>
  <w:style w:type="character" w:customStyle="1" w:styleId="WW8Num34z1">
    <w:name w:val="WW8Num34z1"/>
    <w:uiPriority w:val="99"/>
    <w:rsid w:val="0059298B"/>
  </w:style>
  <w:style w:type="character" w:customStyle="1" w:styleId="WW8Num34z2">
    <w:name w:val="WW8Num34z2"/>
    <w:uiPriority w:val="99"/>
    <w:rsid w:val="0059298B"/>
  </w:style>
  <w:style w:type="character" w:customStyle="1" w:styleId="WW8Num34z3">
    <w:name w:val="WW8Num34z3"/>
    <w:uiPriority w:val="99"/>
    <w:rsid w:val="0059298B"/>
  </w:style>
  <w:style w:type="character" w:customStyle="1" w:styleId="WW8Num34z4">
    <w:name w:val="WW8Num34z4"/>
    <w:uiPriority w:val="99"/>
    <w:rsid w:val="0059298B"/>
  </w:style>
  <w:style w:type="character" w:customStyle="1" w:styleId="WW8Num34z5">
    <w:name w:val="WW8Num34z5"/>
    <w:uiPriority w:val="99"/>
    <w:rsid w:val="0059298B"/>
  </w:style>
  <w:style w:type="character" w:customStyle="1" w:styleId="WW8Num34z6">
    <w:name w:val="WW8Num34z6"/>
    <w:uiPriority w:val="99"/>
    <w:rsid w:val="0059298B"/>
  </w:style>
  <w:style w:type="character" w:customStyle="1" w:styleId="WW8Num34z7">
    <w:name w:val="WW8Num34z7"/>
    <w:uiPriority w:val="99"/>
    <w:rsid w:val="0059298B"/>
  </w:style>
  <w:style w:type="character" w:customStyle="1" w:styleId="WW8Num34z8">
    <w:name w:val="WW8Num34z8"/>
    <w:uiPriority w:val="99"/>
    <w:rsid w:val="0059298B"/>
  </w:style>
  <w:style w:type="character" w:customStyle="1" w:styleId="WW8Num35z0">
    <w:name w:val="WW8Num35z0"/>
    <w:uiPriority w:val="99"/>
    <w:rsid w:val="0059298B"/>
  </w:style>
  <w:style w:type="character" w:customStyle="1" w:styleId="WW8Num35z1">
    <w:name w:val="WW8Num35z1"/>
    <w:uiPriority w:val="99"/>
    <w:rsid w:val="0059298B"/>
  </w:style>
  <w:style w:type="character" w:customStyle="1" w:styleId="WW8Num35z2">
    <w:name w:val="WW8Num35z2"/>
    <w:uiPriority w:val="99"/>
    <w:rsid w:val="0059298B"/>
  </w:style>
  <w:style w:type="character" w:customStyle="1" w:styleId="WW8Num35z3">
    <w:name w:val="WW8Num35z3"/>
    <w:uiPriority w:val="99"/>
    <w:rsid w:val="0059298B"/>
  </w:style>
  <w:style w:type="character" w:customStyle="1" w:styleId="WW8Num35z4">
    <w:name w:val="WW8Num35z4"/>
    <w:uiPriority w:val="99"/>
    <w:rsid w:val="0059298B"/>
  </w:style>
  <w:style w:type="character" w:customStyle="1" w:styleId="WW8Num35z5">
    <w:name w:val="WW8Num35z5"/>
    <w:uiPriority w:val="99"/>
    <w:rsid w:val="0059298B"/>
  </w:style>
  <w:style w:type="character" w:customStyle="1" w:styleId="WW8Num35z6">
    <w:name w:val="WW8Num35z6"/>
    <w:uiPriority w:val="99"/>
    <w:rsid w:val="0059298B"/>
  </w:style>
  <w:style w:type="character" w:customStyle="1" w:styleId="WW8Num35z7">
    <w:name w:val="WW8Num35z7"/>
    <w:uiPriority w:val="99"/>
    <w:rsid w:val="0059298B"/>
  </w:style>
  <w:style w:type="character" w:customStyle="1" w:styleId="WW8Num35z8">
    <w:name w:val="WW8Num35z8"/>
    <w:uiPriority w:val="99"/>
    <w:rsid w:val="0059298B"/>
  </w:style>
  <w:style w:type="character" w:customStyle="1" w:styleId="WW8Num36z0">
    <w:name w:val="WW8Num36z0"/>
    <w:uiPriority w:val="99"/>
    <w:rsid w:val="0059298B"/>
    <w:rPr>
      <w:color w:val="000000"/>
      <w:spacing w:val="2"/>
    </w:rPr>
  </w:style>
  <w:style w:type="character" w:customStyle="1" w:styleId="WW8Num36z1">
    <w:name w:val="WW8Num36z1"/>
    <w:uiPriority w:val="99"/>
    <w:rsid w:val="0059298B"/>
  </w:style>
  <w:style w:type="character" w:customStyle="1" w:styleId="WW8Num36z2">
    <w:name w:val="WW8Num36z2"/>
    <w:uiPriority w:val="99"/>
    <w:rsid w:val="0059298B"/>
  </w:style>
  <w:style w:type="character" w:customStyle="1" w:styleId="WW8Num36z3">
    <w:name w:val="WW8Num36z3"/>
    <w:uiPriority w:val="99"/>
    <w:rsid w:val="0059298B"/>
  </w:style>
  <w:style w:type="character" w:customStyle="1" w:styleId="WW8Num36z4">
    <w:name w:val="WW8Num36z4"/>
    <w:uiPriority w:val="99"/>
    <w:rsid w:val="0059298B"/>
  </w:style>
  <w:style w:type="character" w:customStyle="1" w:styleId="WW8Num36z5">
    <w:name w:val="WW8Num36z5"/>
    <w:uiPriority w:val="99"/>
    <w:rsid w:val="0059298B"/>
  </w:style>
  <w:style w:type="character" w:customStyle="1" w:styleId="WW8Num36z6">
    <w:name w:val="WW8Num36z6"/>
    <w:uiPriority w:val="99"/>
    <w:rsid w:val="0059298B"/>
  </w:style>
  <w:style w:type="character" w:customStyle="1" w:styleId="WW8Num36z7">
    <w:name w:val="WW8Num36z7"/>
    <w:uiPriority w:val="99"/>
    <w:rsid w:val="0059298B"/>
  </w:style>
  <w:style w:type="character" w:customStyle="1" w:styleId="WW8Num36z8">
    <w:name w:val="WW8Num36z8"/>
    <w:uiPriority w:val="99"/>
    <w:rsid w:val="0059298B"/>
  </w:style>
  <w:style w:type="character" w:customStyle="1" w:styleId="WW8Num37z0">
    <w:name w:val="WW8Num37z0"/>
    <w:uiPriority w:val="99"/>
    <w:rsid w:val="0059298B"/>
  </w:style>
  <w:style w:type="character" w:customStyle="1" w:styleId="WW8Num37z1">
    <w:name w:val="WW8Num37z1"/>
    <w:uiPriority w:val="99"/>
    <w:rsid w:val="0059298B"/>
  </w:style>
  <w:style w:type="character" w:customStyle="1" w:styleId="WW8Num37z2">
    <w:name w:val="WW8Num37z2"/>
    <w:uiPriority w:val="99"/>
    <w:rsid w:val="0059298B"/>
  </w:style>
  <w:style w:type="character" w:customStyle="1" w:styleId="WW8Num37z3">
    <w:name w:val="WW8Num37z3"/>
    <w:uiPriority w:val="99"/>
    <w:rsid w:val="0059298B"/>
  </w:style>
  <w:style w:type="character" w:customStyle="1" w:styleId="WW8Num37z4">
    <w:name w:val="WW8Num37z4"/>
    <w:uiPriority w:val="99"/>
    <w:rsid w:val="0059298B"/>
  </w:style>
  <w:style w:type="character" w:customStyle="1" w:styleId="WW8Num37z5">
    <w:name w:val="WW8Num37z5"/>
    <w:uiPriority w:val="99"/>
    <w:rsid w:val="0059298B"/>
  </w:style>
  <w:style w:type="character" w:customStyle="1" w:styleId="WW8Num37z6">
    <w:name w:val="WW8Num37z6"/>
    <w:uiPriority w:val="99"/>
    <w:rsid w:val="0059298B"/>
  </w:style>
  <w:style w:type="character" w:customStyle="1" w:styleId="WW8Num37z7">
    <w:name w:val="WW8Num37z7"/>
    <w:uiPriority w:val="99"/>
    <w:rsid w:val="0059298B"/>
  </w:style>
  <w:style w:type="character" w:customStyle="1" w:styleId="WW8Num37z8">
    <w:name w:val="WW8Num37z8"/>
    <w:uiPriority w:val="99"/>
    <w:rsid w:val="0059298B"/>
  </w:style>
  <w:style w:type="character" w:customStyle="1" w:styleId="WW8Num38z0">
    <w:name w:val="WW8Num38z0"/>
    <w:uiPriority w:val="99"/>
    <w:rsid w:val="0059298B"/>
  </w:style>
  <w:style w:type="character" w:customStyle="1" w:styleId="WW8Num38z1">
    <w:name w:val="WW8Num38z1"/>
    <w:uiPriority w:val="99"/>
    <w:rsid w:val="0059298B"/>
  </w:style>
  <w:style w:type="character" w:customStyle="1" w:styleId="WW8Num38z2">
    <w:name w:val="WW8Num38z2"/>
    <w:uiPriority w:val="99"/>
    <w:rsid w:val="0059298B"/>
  </w:style>
  <w:style w:type="character" w:customStyle="1" w:styleId="WW8Num38z3">
    <w:name w:val="WW8Num38z3"/>
    <w:uiPriority w:val="99"/>
    <w:rsid w:val="0059298B"/>
  </w:style>
  <w:style w:type="character" w:customStyle="1" w:styleId="WW8Num38z4">
    <w:name w:val="WW8Num38z4"/>
    <w:uiPriority w:val="99"/>
    <w:rsid w:val="0059298B"/>
  </w:style>
  <w:style w:type="character" w:customStyle="1" w:styleId="WW8Num38z5">
    <w:name w:val="WW8Num38z5"/>
    <w:uiPriority w:val="99"/>
    <w:rsid w:val="0059298B"/>
  </w:style>
  <w:style w:type="character" w:customStyle="1" w:styleId="WW8Num38z6">
    <w:name w:val="WW8Num38z6"/>
    <w:uiPriority w:val="99"/>
    <w:rsid w:val="0059298B"/>
  </w:style>
  <w:style w:type="character" w:customStyle="1" w:styleId="WW8Num38z7">
    <w:name w:val="WW8Num38z7"/>
    <w:uiPriority w:val="99"/>
    <w:rsid w:val="0059298B"/>
  </w:style>
  <w:style w:type="character" w:customStyle="1" w:styleId="WW8Num38z8">
    <w:name w:val="WW8Num38z8"/>
    <w:uiPriority w:val="99"/>
    <w:rsid w:val="0059298B"/>
  </w:style>
  <w:style w:type="character" w:customStyle="1" w:styleId="WW8Num39z0">
    <w:name w:val="WW8Num39z0"/>
    <w:uiPriority w:val="99"/>
    <w:rsid w:val="0059298B"/>
  </w:style>
  <w:style w:type="character" w:customStyle="1" w:styleId="WW8Num39z1">
    <w:name w:val="WW8Num39z1"/>
    <w:uiPriority w:val="99"/>
    <w:rsid w:val="0059298B"/>
  </w:style>
  <w:style w:type="character" w:customStyle="1" w:styleId="WW8Num39z2">
    <w:name w:val="WW8Num39z2"/>
    <w:uiPriority w:val="99"/>
    <w:rsid w:val="0059298B"/>
  </w:style>
  <w:style w:type="character" w:customStyle="1" w:styleId="WW8Num39z3">
    <w:name w:val="WW8Num39z3"/>
    <w:uiPriority w:val="99"/>
    <w:rsid w:val="0059298B"/>
  </w:style>
  <w:style w:type="character" w:customStyle="1" w:styleId="WW8Num39z4">
    <w:name w:val="WW8Num39z4"/>
    <w:uiPriority w:val="99"/>
    <w:rsid w:val="0059298B"/>
  </w:style>
  <w:style w:type="character" w:customStyle="1" w:styleId="WW8Num39z5">
    <w:name w:val="WW8Num39z5"/>
    <w:uiPriority w:val="99"/>
    <w:rsid w:val="0059298B"/>
  </w:style>
  <w:style w:type="character" w:customStyle="1" w:styleId="WW8Num39z6">
    <w:name w:val="WW8Num39z6"/>
    <w:uiPriority w:val="99"/>
    <w:rsid w:val="0059298B"/>
  </w:style>
  <w:style w:type="character" w:customStyle="1" w:styleId="WW8Num39z7">
    <w:name w:val="WW8Num39z7"/>
    <w:uiPriority w:val="99"/>
    <w:rsid w:val="0059298B"/>
  </w:style>
  <w:style w:type="character" w:customStyle="1" w:styleId="WW8Num39z8">
    <w:name w:val="WW8Num39z8"/>
    <w:uiPriority w:val="99"/>
    <w:rsid w:val="0059298B"/>
  </w:style>
  <w:style w:type="character" w:customStyle="1" w:styleId="WW8Num40z0">
    <w:name w:val="WW8Num40z0"/>
    <w:uiPriority w:val="99"/>
    <w:rsid w:val="0059298B"/>
  </w:style>
  <w:style w:type="character" w:customStyle="1" w:styleId="WW8Num40z1">
    <w:name w:val="WW8Num40z1"/>
    <w:uiPriority w:val="99"/>
    <w:rsid w:val="0059298B"/>
  </w:style>
  <w:style w:type="character" w:customStyle="1" w:styleId="WW8Num40z2">
    <w:name w:val="WW8Num40z2"/>
    <w:uiPriority w:val="99"/>
    <w:rsid w:val="0059298B"/>
  </w:style>
  <w:style w:type="character" w:customStyle="1" w:styleId="WW8Num40z3">
    <w:name w:val="WW8Num40z3"/>
    <w:uiPriority w:val="99"/>
    <w:rsid w:val="0059298B"/>
  </w:style>
  <w:style w:type="character" w:customStyle="1" w:styleId="WW8Num40z4">
    <w:name w:val="WW8Num40z4"/>
    <w:uiPriority w:val="99"/>
    <w:rsid w:val="0059298B"/>
  </w:style>
  <w:style w:type="character" w:customStyle="1" w:styleId="WW8Num40z5">
    <w:name w:val="WW8Num40z5"/>
    <w:uiPriority w:val="99"/>
    <w:rsid w:val="0059298B"/>
  </w:style>
  <w:style w:type="character" w:customStyle="1" w:styleId="WW8Num40z6">
    <w:name w:val="WW8Num40z6"/>
    <w:uiPriority w:val="99"/>
    <w:rsid w:val="0059298B"/>
  </w:style>
  <w:style w:type="character" w:customStyle="1" w:styleId="WW8Num40z7">
    <w:name w:val="WW8Num40z7"/>
    <w:uiPriority w:val="99"/>
    <w:rsid w:val="0059298B"/>
  </w:style>
  <w:style w:type="character" w:customStyle="1" w:styleId="WW8Num40z8">
    <w:name w:val="WW8Num40z8"/>
    <w:uiPriority w:val="99"/>
    <w:rsid w:val="0059298B"/>
  </w:style>
  <w:style w:type="character" w:customStyle="1" w:styleId="WW8Num41z0">
    <w:name w:val="WW8Num41z0"/>
    <w:uiPriority w:val="99"/>
    <w:rsid w:val="0059298B"/>
  </w:style>
  <w:style w:type="character" w:customStyle="1" w:styleId="WW8Num41z1">
    <w:name w:val="WW8Num41z1"/>
    <w:uiPriority w:val="99"/>
    <w:rsid w:val="0059298B"/>
  </w:style>
  <w:style w:type="character" w:customStyle="1" w:styleId="WW8Num41z2">
    <w:name w:val="WW8Num41z2"/>
    <w:uiPriority w:val="99"/>
    <w:rsid w:val="0059298B"/>
  </w:style>
  <w:style w:type="character" w:customStyle="1" w:styleId="WW8Num41z3">
    <w:name w:val="WW8Num41z3"/>
    <w:uiPriority w:val="99"/>
    <w:rsid w:val="0059298B"/>
  </w:style>
  <w:style w:type="character" w:customStyle="1" w:styleId="WW8Num41z4">
    <w:name w:val="WW8Num41z4"/>
    <w:uiPriority w:val="99"/>
    <w:rsid w:val="0059298B"/>
  </w:style>
  <w:style w:type="character" w:customStyle="1" w:styleId="WW8Num41z5">
    <w:name w:val="WW8Num41z5"/>
    <w:uiPriority w:val="99"/>
    <w:rsid w:val="0059298B"/>
  </w:style>
  <w:style w:type="character" w:customStyle="1" w:styleId="WW8Num41z6">
    <w:name w:val="WW8Num41z6"/>
    <w:uiPriority w:val="99"/>
    <w:rsid w:val="0059298B"/>
  </w:style>
  <w:style w:type="character" w:customStyle="1" w:styleId="WW8Num41z7">
    <w:name w:val="WW8Num41z7"/>
    <w:uiPriority w:val="99"/>
    <w:rsid w:val="0059298B"/>
  </w:style>
  <w:style w:type="character" w:customStyle="1" w:styleId="WW8Num41z8">
    <w:name w:val="WW8Num41z8"/>
    <w:uiPriority w:val="99"/>
    <w:rsid w:val="0059298B"/>
  </w:style>
  <w:style w:type="character" w:customStyle="1" w:styleId="WW8Num42z0">
    <w:name w:val="WW8Num42z0"/>
    <w:uiPriority w:val="99"/>
    <w:rsid w:val="0059298B"/>
  </w:style>
  <w:style w:type="character" w:customStyle="1" w:styleId="WW8Num42z1">
    <w:name w:val="WW8Num42z1"/>
    <w:uiPriority w:val="99"/>
    <w:rsid w:val="0059298B"/>
  </w:style>
  <w:style w:type="character" w:customStyle="1" w:styleId="WW8Num42z2">
    <w:name w:val="WW8Num42z2"/>
    <w:uiPriority w:val="99"/>
    <w:rsid w:val="0059298B"/>
  </w:style>
  <w:style w:type="character" w:customStyle="1" w:styleId="WW8Num42z3">
    <w:name w:val="WW8Num42z3"/>
    <w:uiPriority w:val="99"/>
    <w:rsid w:val="0059298B"/>
  </w:style>
  <w:style w:type="character" w:customStyle="1" w:styleId="WW8Num42z4">
    <w:name w:val="WW8Num42z4"/>
    <w:uiPriority w:val="99"/>
    <w:rsid w:val="0059298B"/>
  </w:style>
  <w:style w:type="character" w:customStyle="1" w:styleId="WW8Num42z5">
    <w:name w:val="WW8Num42z5"/>
    <w:uiPriority w:val="99"/>
    <w:rsid w:val="0059298B"/>
  </w:style>
  <w:style w:type="character" w:customStyle="1" w:styleId="WW8Num42z6">
    <w:name w:val="WW8Num42z6"/>
    <w:uiPriority w:val="99"/>
    <w:rsid w:val="0059298B"/>
  </w:style>
  <w:style w:type="character" w:customStyle="1" w:styleId="WW8Num42z7">
    <w:name w:val="WW8Num42z7"/>
    <w:uiPriority w:val="99"/>
    <w:rsid w:val="0059298B"/>
  </w:style>
  <w:style w:type="character" w:customStyle="1" w:styleId="WW8Num42z8">
    <w:name w:val="WW8Num42z8"/>
    <w:uiPriority w:val="99"/>
    <w:rsid w:val="0059298B"/>
  </w:style>
  <w:style w:type="character" w:customStyle="1" w:styleId="WW8Num43z0">
    <w:name w:val="WW8Num43z0"/>
    <w:uiPriority w:val="99"/>
    <w:rsid w:val="0059298B"/>
  </w:style>
  <w:style w:type="character" w:customStyle="1" w:styleId="WW8Num43z1">
    <w:name w:val="WW8Num43z1"/>
    <w:uiPriority w:val="99"/>
    <w:rsid w:val="0059298B"/>
  </w:style>
  <w:style w:type="character" w:customStyle="1" w:styleId="WW8Num43z2">
    <w:name w:val="WW8Num43z2"/>
    <w:uiPriority w:val="99"/>
    <w:rsid w:val="0059298B"/>
  </w:style>
  <w:style w:type="character" w:customStyle="1" w:styleId="WW8Num43z3">
    <w:name w:val="WW8Num43z3"/>
    <w:uiPriority w:val="99"/>
    <w:rsid w:val="0059298B"/>
  </w:style>
  <w:style w:type="character" w:customStyle="1" w:styleId="WW8Num43z4">
    <w:name w:val="WW8Num43z4"/>
    <w:uiPriority w:val="99"/>
    <w:rsid w:val="0059298B"/>
  </w:style>
  <w:style w:type="character" w:customStyle="1" w:styleId="WW8Num43z5">
    <w:name w:val="WW8Num43z5"/>
    <w:uiPriority w:val="99"/>
    <w:rsid w:val="0059298B"/>
  </w:style>
  <w:style w:type="character" w:customStyle="1" w:styleId="WW8Num43z6">
    <w:name w:val="WW8Num43z6"/>
    <w:uiPriority w:val="99"/>
    <w:rsid w:val="0059298B"/>
  </w:style>
  <w:style w:type="character" w:customStyle="1" w:styleId="WW8Num43z7">
    <w:name w:val="WW8Num43z7"/>
    <w:uiPriority w:val="99"/>
    <w:rsid w:val="0059298B"/>
  </w:style>
  <w:style w:type="character" w:customStyle="1" w:styleId="WW8Num43z8">
    <w:name w:val="WW8Num43z8"/>
    <w:uiPriority w:val="99"/>
    <w:rsid w:val="0059298B"/>
  </w:style>
  <w:style w:type="character" w:customStyle="1" w:styleId="WW8Num44z0">
    <w:name w:val="WW8Num44z0"/>
    <w:uiPriority w:val="99"/>
    <w:rsid w:val="0059298B"/>
  </w:style>
  <w:style w:type="character" w:customStyle="1" w:styleId="WW8Num44z1">
    <w:name w:val="WW8Num44z1"/>
    <w:uiPriority w:val="99"/>
    <w:rsid w:val="0059298B"/>
  </w:style>
  <w:style w:type="character" w:customStyle="1" w:styleId="WW8Num44z2">
    <w:name w:val="WW8Num44z2"/>
    <w:uiPriority w:val="99"/>
    <w:rsid w:val="0059298B"/>
  </w:style>
  <w:style w:type="character" w:customStyle="1" w:styleId="WW8Num44z3">
    <w:name w:val="WW8Num44z3"/>
    <w:uiPriority w:val="99"/>
    <w:rsid w:val="0059298B"/>
  </w:style>
  <w:style w:type="character" w:customStyle="1" w:styleId="WW8Num44z4">
    <w:name w:val="WW8Num44z4"/>
    <w:uiPriority w:val="99"/>
    <w:rsid w:val="0059298B"/>
  </w:style>
  <w:style w:type="character" w:customStyle="1" w:styleId="WW8Num44z5">
    <w:name w:val="WW8Num44z5"/>
    <w:uiPriority w:val="99"/>
    <w:rsid w:val="0059298B"/>
  </w:style>
  <w:style w:type="character" w:customStyle="1" w:styleId="WW8Num44z6">
    <w:name w:val="WW8Num44z6"/>
    <w:uiPriority w:val="99"/>
    <w:rsid w:val="0059298B"/>
  </w:style>
  <w:style w:type="character" w:customStyle="1" w:styleId="WW8Num44z7">
    <w:name w:val="WW8Num44z7"/>
    <w:uiPriority w:val="99"/>
    <w:rsid w:val="0059298B"/>
  </w:style>
  <w:style w:type="character" w:customStyle="1" w:styleId="WW8Num44z8">
    <w:name w:val="WW8Num44z8"/>
    <w:uiPriority w:val="99"/>
    <w:rsid w:val="0059298B"/>
  </w:style>
  <w:style w:type="character" w:customStyle="1" w:styleId="WW8NumSt8z0">
    <w:name w:val="WW8NumSt8z0"/>
    <w:uiPriority w:val="99"/>
    <w:rsid w:val="0059298B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59298B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59298B"/>
    <w:rPr>
      <w:rFonts w:ascii="Times New Roman" w:hAnsi="Times New Roman" w:cs="Times New Roman"/>
    </w:rPr>
  </w:style>
  <w:style w:type="character" w:customStyle="1" w:styleId="21">
    <w:name w:val="Основной шрифт абзаца2"/>
    <w:uiPriority w:val="99"/>
    <w:rsid w:val="0059298B"/>
  </w:style>
  <w:style w:type="character" w:customStyle="1" w:styleId="11">
    <w:name w:val="Основной шрифт абзаца1"/>
    <w:uiPriority w:val="99"/>
    <w:rsid w:val="0059298B"/>
  </w:style>
  <w:style w:type="character" w:styleId="a4">
    <w:name w:val="page number"/>
    <w:basedOn w:val="11"/>
    <w:uiPriority w:val="99"/>
    <w:rsid w:val="0059298B"/>
  </w:style>
  <w:style w:type="character" w:customStyle="1" w:styleId="Bullets">
    <w:name w:val="Bullets"/>
    <w:uiPriority w:val="99"/>
    <w:rsid w:val="0059298B"/>
    <w:rPr>
      <w:rFonts w:ascii="OpenSymbol" w:eastAsia="Times New Roman" w:hAnsi="OpenSymbol" w:cs="OpenSymbol"/>
    </w:rPr>
  </w:style>
  <w:style w:type="paragraph" w:customStyle="1" w:styleId="Heading">
    <w:name w:val="Heading"/>
    <w:basedOn w:val="a0"/>
    <w:next w:val="a5"/>
    <w:uiPriority w:val="99"/>
    <w:rsid w:val="005929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0"/>
    <w:link w:val="a6"/>
    <w:uiPriority w:val="99"/>
    <w:rsid w:val="0059298B"/>
    <w:pPr>
      <w:tabs>
        <w:tab w:val="left" w:pos="851"/>
      </w:tabs>
    </w:pPr>
    <w:rPr>
      <w:i/>
      <w:iCs/>
    </w:rPr>
  </w:style>
  <w:style w:type="character" w:customStyle="1" w:styleId="a6">
    <w:name w:val="Основной текст Знак"/>
    <w:basedOn w:val="a1"/>
    <w:link w:val="a5"/>
    <w:uiPriority w:val="99"/>
    <w:locked/>
    <w:rsid w:val="00372405"/>
    <w:rPr>
      <w:i/>
      <w:iCs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59298B"/>
    <w:rPr>
      <w:rFonts w:ascii="Arial" w:hAnsi="Arial" w:cs="Arial"/>
    </w:rPr>
  </w:style>
  <w:style w:type="paragraph" w:customStyle="1" w:styleId="12">
    <w:name w:val="Название объекта1"/>
    <w:basedOn w:val="a0"/>
    <w:uiPriority w:val="99"/>
    <w:rsid w:val="005929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uiPriority w:val="99"/>
    <w:rsid w:val="0059298B"/>
    <w:pPr>
      <w:suppressLineNumbers/>
    </w:pPr>
  </w:style>
  <w:style w:type="paragraph" w:customStyle="1" w:styleId="a8">
    <w:name w:val="Заголовок"/>
    <w:basedOn w:val="a0"/>
    <w:next w:val="a5"/>
    <w:uiPriority w:val="99"/>
    <w:rsid w:val="005929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Название1"/>
    <w:basedOn w:val="a0"/>
    <w:uiPriority w:val="99"/>
    <w:rsid w:val="0059298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0"/>
    <w:uiPriority w:val="99"/>
    <w:rsid w:val="0059298B"/>
    <w:pPr>
      <w:suppressLineNumbers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5929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734226"/>
    <w:rPr>
      <w:sz w:val="24"/>
      <w:szCs w:val="24"/>
      <w:lang w:eastAsia="ar-SA" w:bidi="ar-SA"/>
    </w:rPr>
  </w:style>
  <w:style w:type="paragraph" w:customStyle="1" w:styleId="Textlist">
    <w:name w:val="Text list"/>
    <w:basedOn w:val="a0"/>
    <w:uiPriority w:val="99"/>
    <w:rsid w:val="0059298B"/>
    <w:pPr>
      <w:widowControl w:val="0"/>
      <w:tabs>
        <w:tab w:val="num" w:pos="360"/>
      </w:tabs>
      <w:ind w:left="360" w:hanging="360"/>
    </w:pPr>
    <w:rPr>
      <w:color w:val="000000"/>
    </w:rPr>
  </w:style>
  <w:style w:type="paragraph" w:customStyle="1" w:styleId="Text">
    <w:name w:val="Text"/>
    <w:basedOn w:val="a0"/>
    <w:uiPriority w:val="99"/>
    <w:rsid w:val="0059298B"/>
    <w:pPr>
      <w:tabs>
        <w:tab w:val="left" w:pos="709"/>
      </w:tabs>
    </w:pPr>
  </w:style>
  <w:style w:type="paragraph" w:customStyle="1" w:styleId="ab">
    <w:name w:val="Пробел"/>
    <w:uiPriority w:val="99"/>
    <w:rsid w:val="0059298B"/>
    <w:pPr>
      <w:suppressAutoHyphens/>
      <w:spacing w:line="100" w:lineRule="exact"/>
    </w:pPr>
    <w:rPr>
      <w:lang w:eastAsia="ar-SA"/>
    </w:rPr>
  </w:style>
  <w:style w:type="paragraph" w:styleId="ac">
    <w:name w:val="Body Text Indent"/>
    <w:basedOn w:val="a0"/>
    <w:link w:val="ad"/>
    <w:uiPriority w:val="99"/>
    <w:rsid w:val="0059298B"/>
    <w:pPr>
      <w:ind w:firstLine="720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2262AC"/>
    <w:rPr>
      <w:sz w:val="24"/>
      <w:szCs w:val="24"/>
      <w:lang w:eastAsia="ar-SA"/>
    </w:rPr>
  </w:style>
  <w:style w:type="paragraph" w:customStyle="1" w:styleId="210">
    <w:name w:val="Основной текст 21"/>
    <w:basedOn w:val="a0"/>
    <w:uiPriority w:val="99"/>
    <w:rsid w:val="0059298B"/>
  </w:style>
  <w:style w:type="paragraph" w:styleId="ae">
    <w:name w:val="footer"/>
    <w:basedOn w:val="a0"/>
    <w:link w:val="af"/>
    <w:uiPriority w:val="99"/>
    <w:rsid w:val="005929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262AC"/>
    <w:rPr>
      <w:sz w:val="24"/>
      <w:szCs w:val="24"/>
      <w:lang w:eastAsia="ar-SA"/>
    </w:rPr>
  </w:style>
  <w:style w:type="paragraph" w:customStyle="1" w:styleId="af0">
    <w:name w:val="Мой формат"/>
    <w:basedOn w:val="a0"/>
    <w:uiPriority w:val="99"/>
    <w:rsid w:val="0059298B"/>
    <w:pPr>
      <w:keepLines/>
      <w:spacing w:after="120"/>
    </w:pPr>
    <w:rPr>
      <w:lang w:val="en-US"/>
    </w:rPr>
  </w:style>
  <w:style w:type="paragraph" w:customStyle="1" w:styleId="af1">
    <w:name w:val="Содержимое таблицы"/>
    <w:basedOn w:val="a0"/>
    <w:uiPriority w:val="99"/>
    <w:rsid w:val="0059298B"/>
    <w:pPr>
      <w:suppressLineNumbers/>
    </w:pPr>
  </w:style>
  <w:style w:type="paragraph" w:customStyle="1" w:styleId="af2">
    <w:name w:val="Заголовок таблицы"/>
    <w:basedOn w:val="af1"/>
    <w:uiPriority w:val="99"/>
    <w:rsid w:val="0059298B"/>
    <w:pPr>
      <w:jc w:val="center"/>
    </w:pPr>
    <w:rPr>
      <w:b/>
      <w:bCs/>
    </w:rPr>
  </w:style>
  <w:style w:type="paragraph" w:customStyle="1" w:styleId="af3">
    <w:name w:val="Содержимое врезки"/>
    <w:basedOn w:val="a5"/>
    <w:uiPriority w:val="99"/>
    <w:rsid w:val="0059298B"/>
  </w:style>
  <w:style w:type="paragraph" w:customStyle="1" w:styleId="31">
    <w:name w:val="Основной текст 31"/>
    <w:basedOn w:val="a0"/>
    <w:uiPriority w:val="99"/>
    <w:rsid w:val="0059298B"/>
    <w:pPr>
      <w:spacing w:after="120"/>
    </w:pPr>
    <w:rPr>
      <w:sz w:val="16"/>
      <w:szCs w:val="16"/>
    </w:rPr>
  </w:style>
  <w:style w:type="paragraph" w:customStyle="1" w:styleId="WW-Default">
    <w:name w:val="WW-Default"/>
    <w:uiPriority w:val="99"/>
    <w:rsid w:val="0059298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uiPriority w:val="99"/>
    <w:rsid w:val="0059298B"/>
    <w:pPr>
      <w:suppressLineNumbers/>
    </w:pPr>
  </w:style>
  <w:style w:type="paragraph" w:customStyle="1" w:styleId="TableHeading">
    <w:name w:val="Table Heading"/>
    <w:basedOn w:val="TableContents"/>
    <w:uiPriority w:val="99"/>
    <w:rsid w:val="0059298B"/>
    <w:pPr>
      <w:jc w:val="center"/>
    </w:pPr>
    <w:rPr>
      <w:b/>
      <w:bCs/>
    </w:rPr>
  </w:style>
  <w:style w:type="paragraph" w:styleId="af4">
    <w:name w:val="List Paragraph"/>
    <w:basedOn w:val="a0"/>
    <w:uiPriority w:val="99"/>
    <w:qFormat/>
    <w:rsid w:val="00F730A9"/>
    <w:pPr>
      <w:tabs>
        <w:tab w:val="right" w:leader="underscore" w:pos="8505"/>
      </w:tabs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5">
    <w:name w:val="список с точками"/>
    <w:basedOn w:val="a0"/>
    <w:uiPriority w:val="99"/>
    <w:rsid w:val="002443B7"/>
    <w:pPr>
      <w:tabs>
        <w:tab w:val="right" w:leader="underscore" w:pos="8505"/>
      </w:tabs>
      <w:spacing w:line="312" w:lineRule="auto"/>
      <w:ind w:left="792" w:hanging="360"/>
    </w:pPr>
    <w:rPr>
      <w:lang w:eastAsia="zh-CN"/>
    </w:rPr>
  </w:style>
  <w:style w:type="character" w:styleId="af6">
    <w:name w:val="Hyperlink"/>
    <w:basedOn w:val="a1"/>
    <w:uiPriority w:val="99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7"/>
    <w:uiPriority w:val="99"/>
    <w:rsid w:val="000F6846"/>
    <w:pPr>
      <w:numPr>
        <w:numId w:val="4"/>
      </w:numPr>
      <w:suppressAutoHyphens w:val="0"/>
    </w:pPr>
  </w:style>
  <w:style w:type="character" w:customStyle="1" w:styleId="af7">
    <w:name w:val="Нумеровный Знак"/>
    <w:link w:val="a"/>
    <w:uiPriority w:val="99"/>
    <w:locked/>
    <w:rsid w:val="000F6846"/>
    <w:rPr>
      <w:sz w:val="24"/>
      <w:szCs w:val="24"/>
    </w:rPr>
  </w:style>
  <w:style w:type="paragraph" w:customStyle="1" w:styleId="15">
    <w:name w:val="Абзац списка1"/>
    <w:basedOn w:val="a0"/>
    <w:link w:val="ListParagraphChar"/>
    <w:uiPriority w:val="99"/>
    <w:rsid w:val="008C2CD7"/>
    <w:pPr>
      <w:suppressAutoHyphens w:val="0"/>
      <w:ind w:left="720"/>
    </w:pPr>
    <w:rPr>
      <w:sz w:val="22"/>
      <w:szCs w:val="22"/>
      <w:lang w:eastAsia="en-US"/>
    </w:rPr>
  </w:style>
  <w:style w:type="paragraph" w:styleId="16">
    <w:name w:val="toc 1"/>
    <w:basedOn w:val="a0"/>
    <w:next w:val="a0"/>
    <w:autoRedefine/>
    <w:uiPriority w:val="99"/>
    <w:semiHidden/>
    <w:rsid w:val="00CF48E7"/>
    <w:pPr>
      <w:tabs>
        <w:tab w:val="right" w:leader="dot" w:pos="6114"/>
      </w:tabs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15"/>
    <w:uiPriority w:val="99"/>
    <w:locked/>
    <w:rsid w:val="00263A2B"/>
    <w:rPr>
      <w:sz w:val="22"/>
      <w:szCs w:val="22"/>
      <w:lang w:val="ru-RU" w:eastAsia="en-US"/>
    </w:rPr>
  </w:style>
  <w:style w:type="paragraph" w:styleId="22">
    <w:name w:val="toc 2"/>
    <w:basedOn w:val="a0"/>
    <w:next w:val="a0"/>
    <w:autoRedefine/>
    <w:uiPriority w:val="99"/>
    <w:semiHidden/>
    <w:rsid w:val="000E762F"/>
    <w:pPr>
      <w:ind w:left="240"/>
    </w:pPr>
  </w:style>
  <w:style w:type="table" w:styleId="af8">
    <w:name w:val="Table Grid"/>
    <w:basedOn w:val="a2"/>
    <w:uiPriority w:val="99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99"/>
    <w:qFormat/>
    <w:rsid w:val="00CE5F41"/>
    <w:pPr>
      <w:keepLines/>
      <w:tabs>
        <w:tab w:val="clear" w:pos="360"/>
        <w:tab w:val="clear" w:pos="851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paragraph" w:styleId="afa">
    <w:name w:val="caption"/>
    <w:basedOn w:val="a0"/>
    <w:next w:val="a0"/>
    <w:uiPriority w:val="99"/>
    <w:qFormat/>
    <w:rsid w:val="00CD243A"/>
    <w:pPr>
      <w:suppressAutoHyphens w:val="0"/>
      <w:spacing w:after="200"/>
      <w:ind w:firstLine="0"/>
      <w:jc w:val="left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customStyle="1" w:styleId="afb">
    <w:name w:val="для таблиц"/>
    <w:basedOn w:val="a0"/>
    <w:uiPriority w:val="99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</w:pPr>
    <w:rPr>
      <w:color w:val="000000"/>
      <w:sz w:val="28"/>
      <w:szCs w:val="28"/>
      <w:lang w:eastAsia="ru-RU"/>
    </w:rPr>
  </w:style>
  <w:style w:type="paragraph" w:styleId="afc">
    <w:name w:val="Balloon Text"/>
    <w:basedOn w:val="a0"/>
    <w:link w:val="afd"/>
    <w:uiPriority w:val="99"/>
    <w:semiHidden/>
    <w:rsid w:val="00D66A6F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locked/>
    <w:rsid w:val="00D66A6F"/>
    <w:rPr>
      <w:rFonts w:ascii="Segoe UI" w:hAnsi="Segoe UI" w:cs="Segoe UI"/>
      <w:sz w:val="18"/>
      <w:szCs w:val="18"/>
      <w:lang w:eastAsia="ar-SA" w:bidi="ar-SA"/>
    </w:rPr>
  </w:style>
  <w:style w:type="paragraph" w:styleId="afe">
    <w:name w:val="No Spacing"/>
    <w:uiPriority w:val="99"/>
    <w:qFormat/>
    <w:rsid w:val="000825B6"/>
    <w:rPr>
      <w:rFonts w:ascii="Calibri" w:hAnsi="Calibri" w:cs="Calibri"/>
      <w:sz w:val="22"/>
      <w:szCs w:val="22"/>
      <w:lang w:eastAsia="en-US"/>
    </w:rPr>
  </w:style>
  <w:style w:type="paragraph" w:styleId="aff">
    <w:name w:val="Document Map"/>
    <w:basedOn w:val="a0"/>
    <w:link w:val="aff0"/>
    <w:uiPriority w:val="99"/>
    <w:semiHidden/>
    <w:rsid w:val="00E83CB3"/>
    <w:pPr>
      <w:shd w:val="clear" w:color="auto" w:fill="000080"/>
      <w:suppressAutoHyphens w:val="0"/>
      <w:ind w:firstLine="0"/>
      <w:jc w:val="left"/>
    </w:pPr>
    <w:rPr>
      <w:rFonts w:ascii="Tahoma" w:hAnsi="Tahoma" w:cs="Tahoma"/>
      <w:lang w:eastAsia="ru-RU"/>
    </w:rPr>
  </w:style>
  <w:style w:type="character" w:customStyle="1" w:styleId="aff0">
    <w:name w:val="Схема документа Знак"/>
    <w:basedOn w:val="a1"/>
    <w:link w:val="aff"/>
    <w:uiPriority w:val="99"/>
    <w:semiHidden/>
    <w:locked/>
    <w:rsid w:val="00E83CB3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0"/>
    <w:link w:val="24"/>
    <w:uiPriority w:val="99"/>
    <w:semiHidden/>
    <w:rsid w:val="00E83CB3"/>
    <w:pPr>
      <w:suppressAutoHyphens w:val="0"/>
      <w:ind w:left="1080" w:firstLine="0"/>
      <w:jc w:val="left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E83CB3"/>
    <w:rPr>
      <w:sz w:val="28"/>
      <w:szCs w:val="28"/>
    </w:rPr>
  </w:style>
  <w:style w:type="paragraph" w:styleId="32">
    <w:name w:val="Body Text Indent 3"/>
    <w:basedOn w:val="a0"/>
    <w:link w:val="33"/>
    <w:uiPriority w:val="99"/>
    <w:semiHidden/>
    <w:rsid w:val="00E83CB3"/>
    <w:pPr>
      <w:suppressAutoHyphens w:val="0"/>
      <w:spacing w:line="288" w:lineRule="auto"/>
      <w:ind w:firstLine="567"/>
      <w:jc w:val="left"/>
    </w:pPr>
    <w:rPr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sid w:val="00E83CB3"/>
    <w:rPr>
      <w:sz w:val="24"/>
      <w:szCs w:val="24"/>
    </w:rPr>
  </w:style>
  <w:style w:type="paragraph" w:styleId="aff1">
    <w:name w:val="Title"/>
    <w:basedOn w:val="a0"/>
    <w:link w:val="aff2"/>
    <w:uiPriority w:val="99"/>
    <w:qFormat/>
    <w:rsid w:val="00E83CB3"/>
    <w:pPr>
      <w:suppressAutoHyphens w:val="0"/>
      <w:ind w:firstLine="0"/>
      <w:jc w:val="center"/>
    </w:pPr>
    <w:rPr>
      <w:b/>
      <w:bCs/>
      <w:sz w:val="32"/>
      <w:szCs w:val="32"/>
      <w:lang w:eastAsia="ru-RU"/>
    </w:rPr>
  </w:style>
  <w:style w:type="character" w:customStyle="1" w:styleId="aff2">
    <w:name w:val="Название Знак"/>
    <w:basedOn w:val="a1"/>
    <w:link w:val="aff1"/>
    <w:uiPriority w:val="99"/>
    <w:locked/>
    <w:rsid w:val="00E83CB3"/>
    <w:rPr>
      <w:b/>
      <w:bCs/>
      <w:sz w:val="32"/>
      <w:szCs w:val="32"/>
    </w:rPr>
  </w:style>
  <w:style w:type="paragraph" w:styleId="34">
    <w:name w:val="Body Text 3"/>
    <w:basedOn w:val="a0"/>
    <w:link w:val="35"/>
    <w:uiPriority w:val="99"/>
    <w:semiHidden/>
    <w:rsid w:val="00E83CB3"/>
    <w:pPr>
      <w:suppressAutoHyphens w:val="0"/>
      <w:autoSpaceDE w:val="0"/>
      <w:autoSpaceDN w:val="0"/>
      <w:ind w:firstLine="0"/>
      <w:jc w:val="center"/>
    </w:pPr>
    <w:rPr>
      <w:b/>
      <w:bCs/>
      <w:sz w:val="28"/>
      <w:szCs w:val="28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E83CB3"/>
    <w:rPr>
      <w:b/>
      <w:bCs/>
      <w:sz w:val="28"/>
      <w:szCs w:val="28"/>
    </w:rPr>
  </w:style>
  <w:style w:type="paragraph" w:styleId="aff3">
    <w:name w:val="Plain Text"/>
    <w:basedOn w:val="a0"/>
    <w:link w:val="aff4"/>
    <w:uiPriority w:val="99"/>
    <w:rsid w:val="00402835"/>
    <w:pPr>
      <w:suppressAutoHyphens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uiPriority w:val="99"/>
    <w:locked/>
    <w:rsid w:val="0040283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1009</Words>
  <Characters>7600</Characters>
  <Application>Microsoft Office Word</Application>
  <DocSecurity>0</DocSecurity>
  <Lines>63</Lines>
  <Paragraphs>17</Paragraphs>
  <ScaleCrop>false</ScaleCrop>
  <Company>Функциональность ограничена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dc:description/>
  <cp:lastModifiedBy>Valera2</cp:lastModifiedBy>
  <cp:revision>11</cp:revision>
  <cp:lastPrinted>2018-09-27T06:52:00Z</cp:lastPrinted>
  <dcterms:created xsi:type="dcterms:W3CDTF">2018-09-26T13:08:00Z</dcterms:created>
  <dcterms:modified xsi:type="dcterms:W3CDTF">2023-09-28T17:09:00Z</dcterms:modified>
</cp:coreProperties>
</file>