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102E" w:rsidRPr="00EA3BDA" w:rsidRDefault="002C102E" w:rsidP="002C102E">
      <w:pPr>
        <w:spacing w:line="312" w:lineRule="auto"/>
        <w:ind w:firstLine="0"/>
        <w:jc w:val="right"/>
      </w:pPr>
      <w:r>
        <w:rPr>
          <w:caps/>
          <w:szCs w:val="28"/>
        </w:rPr>
        <w:t>ПрИЛОЖЕНИЕ</w:t>
      </w:r>
    </w:p>
    <w:p w:rsidR="002C102E" w:rsidRDefault="002C102E" w:rsidP="002C102E">
      <w:pPr>
        <w:spacing w:line="312" w:lineRule="auto"/>
        <w:ind w:firstLine="0"/>
        <w:jc w:val="center"/>
      </w:pPr>
    </w:p>
    <w:p w:rsidR="002C102E" w:rsidRPr="00221E3B" w:rsidRDefault="002C102E" w:rsidP="002C102E">
      <w:pPr>
        <w:widowControl w:val="0"/>
        <w:autoSpaceDE w:val="0"/>
        <w:autoSpaceDN w:val="0"/>
        <w:ind w:firstLine="0"/>
        <w:jc w:val="center"/>
        <w:rPr>
          <w:color w:val="000000"/>
        </w:rPr>
      </w:pPr>
      <w:r w:rsidRPr="00221E3B">
        <w:rPr>
          <w:color w:val="000000"/>
        </w:rPr>
        <w:t>МИНИСТЕРСТВО НАУКИ И ВЫСШЕГО ОБРАЗОВАНИЯ РОССИЙСКОЙ ФЕДЕРАЦИИ</w:t>
      </w:r>
    </w:p>
    <w:p w:rsidR="002C102E" w:rsidRPr="00221E3B" w:rsidRDefault="002C102E" w:rsidP="002C102E">
      <w:pPr>
        <w:widowControl w:val="0"/>
        <w:spacing w:after="5"/>
        <w:ind w:firstLine="0"/>
        <w:jc w:val="center"/>
        <w:rPr>
          <w:color w:val="000000"/>
          <w:lang w:eastAsia="zh-CN"/>
        </w:rPr>
      </w:pPr>
    </w:p>
    <w:p w:rsidR="002C102E" w:rsidRPr="00221E3B" w:rsidRDefault="002C102E" w:rsidP="002C102E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ФЕДЕРАЛЬНОЕ ГОСУДАРСТВЕННОЕ БЮДЖЕТНОЕ ОБРАЗОВАТЕЛЬНОЕ</w:t>
      </w:r>
    </w:p>
    <w:p w:rsidR="002C102E" w:rsidRPr="00221E3B" w:rsidRDefault="002C102E" w:rsidP="002C102E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УЧРЕЖДЕНИЕ ВЫСШЕГО ОБРАЗОВАНИЯ</w:t>
      </w:r>
    </w:p>
    <w:p w:rsidR="002C102E" w:rsidRPr="00221E3B" w:rsidRDefault="002C102E" w:rsidP="002C102E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2C102E" w:rsidRPr="00221E3B" w:rsidRDefault="002C102E" w:rsidP="002C102E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 xml:space="preserve"> ИМЕНИ В.Ф. УТКИНА»</w:t>
      </w:r>
    </w:p>
    <w:p w:rsidR="002C102E" w:rsidRPr="00221E3B" w:rsidRDefault="002C102E" w:rsidP="002C102E">
      <w:pPr>
        <w:widowControl w:val="0"/>
        <w:spacing w:after="5"/>
        <w:ind w:firstLine="0"/>
        <w:jc w:val="center"/>
        <w:rPr>
          <w:color w:val="000000"/>
          <w:lang w:eastAsia="zh-CN"/>
        </w:rPr>
      </w:pPr>
    </w:p>
    <w:p w:rsidR="002C102E" w:rsidRPr="00221E3B" w:rsidRDefault="002C102E" w:rsidP="002C102E">
      <w:pPr>
        <w:widowControl w:val="0"/>
        <w:autoSpaceDE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Кафедра «Микр</w:t>
      </w:r>
      <w:proofErr w:type="gramStart"/>
      <w:r w:rsidRPr="00221E3B">
        <w:rPr>
          <w:color w:val="000000"/>
          <w:lang w:eastAsia="zh-CN"/>
        </w:rPr>
        <w:t>о-</w:t>
      </w:r>
      <w:proofErr w:type="gramEnd"/>
      <w:r w:rsidRPr="00221E3B">
        <w:rPr>
          <w:color w:val="000000"/>
          <w:lang w:eastAsia="zh-CN"/>
        </w:rPr>
        <w:t xml:space="preserve"> и </w:t>
      </w:r>
      <w:proofErr w:type="spellStart"/>
      <w:r w:rsidRPr="00221E3B">
        <w:rPr>
          <w:color w:val="000000"/>
          <w:lang w:eastAsia="zh-CN"/>
        </w:rPr>
        <w:t>наноэлектроника</w:t>
      </w:r>
      <w:proofErr w:type="spellEnd"/>
      <w:r w:rsidRPr="00221E3B">
        <w:rPr>
          <w:color w:val="000000"/>
          <w:lang w:eastAsia="zh-CN"/>
        </w:rPr>
        <w:t>»</w:t>
      </w:r>
    </w:p>
    <w:p w:rsidR="002C102E" w:rsidRPr="002C73B8" w:rsidRDefault="002C102E" w:rsidP="002C102E">
      <w:pPr>
        <w:spacing w:line="312" w:lineRule="auto"/>
        <w:ind w:firstLine="0"/>
        <w:jc w:val="center"/>
        <w:rPr>
          <w:b/>
          <w:szCs w:val="20"/>
        </w:rPr>
      </w:pPr>
    </w:p>
    <w:p w:rsidR="002C102E" w:rsidRPr="002C102E" w:rsidRDefault="002C102E" w:rsidP="002C102E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2C102E" w:rsidRPr="002C102E" w:rsidRDefault="002C102E" w:rsidP="002C102E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2C102E" w:rsidRPr="002C102E" w:rsidRDefault="002C102E" w:rsidP="002C102E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2C102E" w:rsidRPr="002C102E" w:rsidRDefault="002C102E" w:rsidP="002C102E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2C102E" w:rsidRPr="002C102E" w:rsidRDefault="002C102E" w:rsidP="002C102E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2C102E" w:rsidRPr="00A93E33" w:rsidRDefault="002C102E" w:rsidP="002C102E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2C102E" w:rsidRPr="006E53F8" w:rsidRDefault="002C102E" w:rsidP="002C102E">
      <w:pPr>
        <w:keepNext/>
        <w:spacing w:line="312" w:lineRule="auto"/>
        <w:ind w:firstLine="0"/>
        <w:jc w:val="center"/>
        <w:outlineLvl w:val="1"/>
        <w:rPr>
          <w:b/>
          <w:bCs/>
        </w:rPr>
      </w:pPr>
      <w:r w:rsidRPr="00EA3BDA">
        <w:rPr>
          <w:b/>
          <w:bCs/>
        </w:rPr>
        <w:t>ОЦЕНОЧНЫЕ МАТЕРИАЛЫ</w:t>
      </w:r>
    </w:p>
    <w:p w:rsidR="002C102E" w:rsidRPr="006E53F8" w:rsidRDefault="002C102E" w:rsidP="002C102E">
      <w:pPr>
        <w:ind w:firstLine="0"/>
        <w:jc w:val="center"/>
        <w:rPr>
          <w:b/>
        </w:rPr>
      </w:pPr>
      <w:r>
        <w:t xml:space="preserve">по </w:t>
      </w:r>
      <w:r w:rsidRPr="006E53F8">
        <w:t>дисциплин</w:t>
      </w:r>
      <w:r>
        <w:t>е</w:t>
      </w:r>
    </w:p>
    <w:p w:rsidR="002C102E" w:rsidRPr="002C102E" w:rsidRDefault="002C102E" w:rsidP="002C102E">
      <w:pPr>
        <w:widowControl w:val="0"/>
        <w:ind w:firstLine="0"/>
        <w:jc w:val="center"/>
        <w:rPr>
          <w:b/>
          <w:color w:val="000000"/>
          <w:lang w:eastAsia="en-US"/>
        </w:rPr>
      </w:pPr>
      <w:r w:rsidRPr="002C102E">
        <w:rPr>
          <w:b/>
          <w:color w:val="000000"/>
          <w:lang w:eastAsia="en-US"/>
        </w:rPr>
        <w:t>Б1.В.05  «Процессы микр</w:t>
      </w:r>
      <w:proofErr w:type="gramStart"/>
      <w:r w:rsidRPr="002C102E">
        <w:rPr>
          <w:b/>
          <w:color w:val="000000"/>
          <w:lang w:eastAsia="en-US"/>
        </w:rPr>
        <w:t>о-</w:t>
      </w:r>
      <w:proofErr w:type="gramEnd"/>
      <w:r w:rsidRPr="002C102E">
        <w:rPr>
          <w:b/>
          <w:color w:val="000000"/>
          <w:lang w:eastAsia="en-US"/>
        </w:rPr>
        <w:t xml:space="preserve"> и </w:t>
      </w:r>
      <w:proofErr w:type="spellStart"/>
      <w:r w:rsidRPr="002C102E">
        <w:rPr>
          <w:b/>
          <w:color w:val="000000"/>
          <w:lang w:eastAsia="en-US"/>
        </w:rPr>
        <w:t>нанотехнологии</w:t>
      </w:r>
      <w:proofErr w:type="spellEnd"/>
      <w:r w:rsidRPr="002C102E">
        <w:rPr>
          <w:b/>
          <w:color w:val="000000"/>
          <w:lang w:eastAsia="en-US"/>
        </w:rPr>
        <w:t>»</w:t>
      </w:r>
    </w:p>
    <w:p w:rsidR="002C102E" w:rsidRPr="002C102E" w:rsidRDefault="002C102E" w:rsidP="002C102E">
      <w:pPr>
        <w:widowControl w:val="0"/>
        <w:ind w:firstLine="0"/>
        <w:jc w:val="center"/>
        <w:rPr>
          <w:b/>
          <w:color w:val="000000"/>
          <w:lang w:eastAsia="en-US"/>
        </w:rPr>
      </w:pPr>
    </w:p>
    <w:p w:rsidR="002C102E" w:rsidRPr="002C102E" w:rsidRDefault="002C102E" w:rsidP="002C102E">
      <w:pPr>
        <w:widowControl w:val="0"/>
        <w:ind w:firstLine="0"/>
        <w:jc w:val="center"/>
      </w:pP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</w:pPr>
      <w:r w:rsidRPr="00FF5F58">
        <w:t>Направление подготовки</w:t>
      </w: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color w:val="000000"/>
        </w:rPr>
      </w:pPr>
      <w:r w:rsidRPr="00FF5F58">
        <w:rPr>
          <w:color w:val="000000"/>
        </w:rPr>
        <w:t xml:space="preserve">11.03.04 «Электроника и </w:t>
      </w:r>
      <w:proofErr w:type="spellStart"/>
      <w:r w:rsidRPr="00FF5F58">
        <w:rPr>
          <w:color w:val="000000"/>
        </w:rPr>
        <w:t>наноэлектроника</w:t>
      </w:r>
      <w:proofErr w:type="spellEnd"/>
      <w:r w:rsidRPr="00FF5F58">
        <w:rPr>
          <w:color w:val="000000"/>
        </w:rPr>
        <w:t>»</w:t>
      </w: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color w:val="000000"/>
        </w:rPr>
      </w:pP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>Направленность (профиль) подготовки</w:t>
      </w: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>Микр</w:t>
      </w:r>
      <w:proofErr w:type="gramStart"/>
      <w:r w:rsidRPr="00FF5F58">
        <w:rPr>
          <w:color w:val="000000"/>
        </w:rPr>
        <w:t>о-</w:t>
      </w:r>
      <w:proofErr w:type="gramEnd"/>
      <w:r w:rsidRPr="00FF5F58">
        <w:rPr>
          <w:color w:val="000000"/>
        </w:rPr>
        <w:t xml:space="preserve"> и </w:t>
      </w:r>
      <w:proofErr w:type="spellStart"/>
      <w:r w:rsidRPr="00FF5F58">
        <w:rPr>
          <w:color w:val="000000"/>
        </w:rPr>
        <w:t>наноэлектроника</w:t>
      </w:r>
      <w:proofErr w:type="spellEnd"/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b/>
          <w:color w:val="000000"/>
        </w:rPr>
      </w:pP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>Уровень подготовки</w:t>
      </w: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 xml:space="preserve">Академический </w:t>
      </w:r>
      <w:proofErr w:type="spellStart"/>
      <w:r w:rsidRPr="00FF5F58">
        <w:rPr>
          <w:color w:val="000000"/>
        </w:rPr>
        <w:t>бакалавриат</w:t>
      </w:r>
      <w:proofErr w:type="spellEnd"/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b/>
          <w:color w:val="000000"/>
        </w:rPr>
      </w:pP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>Квалификация выпускника – бакалавр</w:t>
      </w: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color w:val="000000"/>
        </w:rPr>
      </w:pP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 xml:space="preserve">Формы обучения – </w:t>
      </w:r>
      <w:proofErr w:type="gramStart"/>
      <w:r w:rsidRPr="00FF5F58">
        <w:rPr>
          <w:color w:val="000000"/>
        </w:rPr>
        <w:t>очная</w:t>
      </w:r>
      <w:proofErr w:type="gramEnd"/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  <w:rPr>
          <w:color w:val="000000"/>
          <w:lang w:eastAsia="en-US"/>
        </w:rPr>
      </w:pP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</w:pPr>
    </w:p>
    <w:p w:rsidR="002C102E" w:rsidRPr="00FF5F58" w:rsidRDefault="002C102E" w:rsidP="002C102E">
      <w:pPr>
        <w:widowControl w:val="0"/>
        <w:spacing w:line="360" w:lineRule="auto"/>
        <w:ind w:firstLine="0"/>
        <w:jc w:val="center"/>
      </w:pPr>
    </w:p>
    <w:p w:rsidR="00CF48E7" w:rsidRPr="002C102E" w:rsidRDefault="002C102E" w:rsidP="002C102E">
      <w:pPr>
        <w:spacing w:line="360" w:lineRule="auto"/>
        <w:ind w:firstLine="0"/>
        <w:jc w:val="center"/>
        <w:rPr>
          <w:lang w:val="en-US"/>
        </w:rPr>
      </w:pPr>
      <w:r w:rsidRPr="00FF5F58">
        <w:t>Рязань 202</w:t>
      </w:r>
      <w:r w:rsidR="00371E1E">
        <w:rPr>
          <w:lang w:val="en-US"/>
        </w:rPr>
        <w:t>0</w:t>
      </w:r>
      <w:r w:rsidRPr="00FF5F58">
        <w:t xml:space="preserve"> г</w:t>
      </w:r>
      <w:r w:rsidRPr="002C102E">
        <w:t>.</w:t>
      </w:r>
    </w:p>
    <w:p w:rsidR="002A2DCD" w:rsidRDefault="00861A33" w:rsidP="00EE7A83">
      <w:pPr>
        <w:suppressAutoHyphens w:val="0"/>
        <w:spacing w:after="200"/>
        <w:rPr>
          <w:bCs/>
          <w:lang w:eastAsia="ru-RU"/>
        </w:rPr>
      </w:pPr>
      <w:r w:rsidRPr="00861A33">
        <w:rPr>
          <w:b/>
          <w:bCs/>
          <w:sz w:val="28"/>
          <w:szCs w:val="28"/>
          <w:lang w:eastAsia="ru-RU"/>
        </w:rPr>
        <w:br w:type="page"/>
      </w:r>
      <w:r w:rsidR="002A2DCD" w:rsidRPr="002C102E">
        <w:rPr>
          <w:b/>
          <w:bCs/>
          <w:lang w:eastAsia="ru-RU"/>
        </w:rPr>
        <w:lastRenderedPageBreak/>
        <w:t>Оценочные материалы</w:t>
      </w:r>
      <w:r w:rsidR="002A2DCD">
        <w:rPr>
          <w:bCs/>
          <w:lang w:eastAsia="ru-RU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="002A2DCD">
        <w:rPr>
          <w:bCs/>
          <w:lang w:eastAsia="ru-RU"/>
        </w:rPr>
        <w:t>обучающимися</w:t>
      </w:r>
      <w:proofErr w:type="gramEnd"/>
      <w:r w:rsidR="002A2DCD">
        <w:rPr>
          <w:bCs/>
          <w:lang w:eastAsia="ru-RU"/>
        </w:rPr>
        <w:t xml:space="preserve"> данной дисциплины как части основной профессиональной образовательной программы.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 w:rsidRPr="002C102E">
        <w:rPr>
          <w:b/>
          <w:bCs/>
          <w:lang w:eastAsia="ru-RU"/>
        </w:rPr>
        <w:t>Цель</w:t>
      </w:r>
      <w:r>
        <w:rPr>
          <w:bCs/>
          <w:lang w:eastAsia="ru-RU"/>
        </w:rPr>
        <w:t xml:space="preserve"> – оценить соответствие знаний, умений и уровня приобретенных </w:t>
      </w:r>
      <w:proofErr w:type="gramStart"/>
      <w:r>
        <w:rPr>
          <w:bCs/>
          <w:lang w:eastAsia="ru-RU"/>
        </w:rPr>
        <w:t>компетенций</w:t>
      </w:r>
      <w:proofErr w:type="gramEnd"/>
      <w:r>
        <w:rPr>
          <w:bCs/>
          <w:lang w:eastAsia="ru-RU"/>
        </w:rPr>
        <w:t xml:space="preserve"> обучающихся целям и требованиям </w:t>
      </w:r>
      <w:r w:rsidRPr="002A2DCD">
        <w:rPr>
          <w:bCs/>
          <w:lang w:eastAsia="ru-RU"/>
        </w:rPr>
        <w:t>основной профессиональной образовательной программы</w:t>
      </w:r>
      <w:r>
        <w:rPr>
          <w:bCs/>
          <w:lang w:eastAsia="ru-RU"/>
        </w:rPr>
        <w:t xml:space="preserve"> в ходе проведения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val="en-US" w:eastAsia="ru-RU"/>
        </w:rPr>
      </w:pPr>
      <w:r w:rsidRPr="002C102E">
        <w:rPr>
          <w:b/>
          <w:bCs/>
          <w:lang w:eastAsia="ru-RU"/>
        </w:rPr>
        <w:t>Основная задача</w:t>
      </w:r>
      <w:r>
        <w:rPr>
          <w:bCs/>
          <w:lang w:eastAsia="ru-RU"/>
        </w:rPr>
        <w:t xml:space="preserve"> – обеспечить оценку уровня сформированности общекультурных, общепрофессиональных и профессиональных компетенций, приобретаемых обучающимися в соответствии с этими требованиями.</w:t>
      </w:r>
    </w:p>
    <w:p w:rsidR="00732A86" w:rsidRPr="00732A86" w:rsidRDefault="00732A86" w:rsidP="00732A86">
      <w:pPr>
        <w:suppressAutoHyphens w:val="0"/>
        <w:spacing w:after="200"/>
        <w:rPr>
          <w:bCs/>
          <w:lang w:eastAsia="ru-RU"/>
        </w:rPr>
      </w:pPr>
      <w:r w:rsidRPr="00732A86">
        <w:rPr>
          <w:bCs/>
          <w:lang w:eastAsia="ru-RU"/>
        </w:rPr>
        <w:t xml:space="preserve">ПК-3.1 - </w:t>
      </w:r>
      <w:r>
        <w:rPr>
          <w:bCs/>
          <w:lang w:eastAsia="ru-RU"/>
        </w:rPr>
        <w:t>р</w:t>
      </w:r>
      <w:r w:rsidRPr="00732A86">
        <w:rPr>
          <w:bCs/>
          <w:lang w:eastAsia="ru-RU"/>
        </w:rPr>
        <w:t xml:space="preserve">азрабатывает технологические процессы изготовления устройств и установок электроники и </w:t>
      </w:r>
      <w:proofErr w:type="spellStart"/>
      <w:r w:rsidRPr="00732A86">
        <w:rPr>
          <w:bCs/>
          <w:lang w:eastAsia="ru-RU"/>
        </w:rPr>
        <w:t>наноэлектроники</w:t>
      </w:r>
      <w:proofErr w:type="spellEnd"/>
      <w:r w:rsidRPr="00732A86">
        <w:rPr>
          <w:bCs/>
          <w:lang w:eastAsia="ru-RU"/>
        </w:rPr>
        <w:t xml:space="preserve"> различного функционального назначения  на основе базовых технологических процессов;</w:t>
      </w:r>
    </w:p>
    <w:p w:rsidR="00732A86" w:rsidRPr="00732A86" w:rsidRDefault="00732A86" w:rsidP="00732A86">
      <w:pPr>
        <w:suppressAutoHyphens w:val="0"/>
        <w:spacing w:after="200"/>
        <w:rPr>
          <w:bCs/>
          <w:lang w:eastAsia="ru-RU"/>
        </w:rPr>
      </w:pPr>
      <w:r w:rsidRPr="00732A86">
        <w:rPr>
          <w:bCs/>
          <w:lang w:eastAsia="ru-RU"/>
        </w:rPr>
        <w:t xml:space="preserve">ПК-3.2 - </w:t>
      </w:r>
      <w:r>
        <w:rPr>
          <w:bCs/>
          <w:lang w:eastAsia="ru-RU"/>
        </w:rPr>
        <w:t>п</w:t>
      </w:r>
      <w:r w:rsidRPr="00732A86">
        <w:rPr>
          <w:bCs/>
          <w:lang w:eastAsia="ru-RU"/>
        </w:rPr>
        <w:t xml:space="preserve">роводит анализ технических требований, предъявляемых к изделиям электроники и </w:t>
      </w:r>
      <w:proofErr w:type="spellStart"/>
      <w:r w:rsidRPr="00732A86">
        <w:rPr>
          <w:bCs/>
          <w:lang w:eastAsia="ru-RU"/>
        </w:rPr>
        <w:t>наноэлектроники</w:t>
      </w:r>
      <w:proofErr w:type="spellEnd"/>
      <w:r w:rsidRPr="00732A86">
        <w:rPr>
          <w:bCs/>
          <w:lang w:eastAsia="ru-RU"/>
        </w:rPr>
        <w:t xml:space="preserve"> различного функционального назначения;</w:t>
      </w:r>
    </w:p>
    <w:p w:rsidR="00732A86" w:rsidRPr="00732A86" w:rsidRDefault="00732A86" w:rsidP="00732A86">
      <w:pPr>
        <w:suppressAutoHyphens w:val="0"/>
        <w:spacing w:after="200"/>
        <w:rPr>
          <w:bCs/>
          <w:lang w:eastAsia="ru-RU"/>
        </w:rPr>
      </w:pPr>
      <w:r w:rsidRPr="00732A86">
        <w:rPr>
          <w:bCs/>
          <w:lang w:eastAsia="ru-RU"/>
        </w:rPr>
        <w:t xml:space="preserve">ПК-5.1 - </w:t>
      </w:r>
      <w:r>
        <w:rPr>
          <w:bCs/>
          <w:lang w:eastAsia="ru-RU"/>
        </w:rPr>
        <w:t>р</w:t>
      </w:r>
      <w:r w:rsidRPr="00732A86">
        <w:rPr>
          <w:bCs/>
          <w:lang w:eastAsia="ru-RU"/>
        </w:rPr>
        <w:t>азрабатывает комплект технологической документации на изготовление пассивной части схемы и трассировки коммутационных плат изделий "система в корпусе"</w:t>
      </w:r>
      <w:r>
        <w:rPr>
          <w:bCs/>
          <w:lang w:eastAsia="ru-RU"/>
        </w:rPr>
        <w:t>;</w:t>
      </w:r>
    </w:p>
    <w:p w:rsidR="00732A86" w:rsidRPr="00732A86" w:rsidRDefault="00732A86" w:rsidP="00732A86">
      <w:pPr>
        <w:suppressAutoHyphens w:val="0"/>
        <w:spacing w:after="200"/>
        <w:rPr>
          <w:bCs/>
          <w:lang w:eastAsia="ru-RU"/>
        </w:rPr>
      </w:pPr>
      <w:r w:rsidRPr="00732A86">
        <w:rPr>
          <w:bCs/>
          <w:lang w:eastAsia="ru-RU"/>
        </w:rPr>
        <w:t xml:space="preserve">ПК-5.2 - </w:t>
      </w:r>
      <w:r>
        <w:rPr>
          <w:bCs/>
          <w:lang w:eastAsia="ru-RU"/>
        </w:rPr>
        <w:t>и</w:t>
      </w:r>
      <w:r w:rsidRPr="00732A86">
        <w:rPr>
          <w:bCs/>
          <w:lang w:eastAsia="ru-RU"/>
        </w:rPr>
        <w:t>згот</w:t>
      </w:r>
      <w:r>
        <w:rPr>
          <w:bCs/>
          <w:lang w:eastAsia="ru-RU"/>
        </w:rPr>
        <w:t>а</w:t>
      </w:r>
      <w:r w:rsidRPr="00732A86">
        <w:rPr>
          <w:bCs/>
          <w:lang w:eastAsia="ru-RU"/>
        </w:rPr>
        <w:t>вливает пассивную часть схемы и трассировку коммутационных плат изделий "система в корпусе".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 w:rsidRPr="00C644AB">
        <w:rPr>
          <w:b/>
          <w:bCs/>
          <w:lang w:eastAsia="ru-RU"/>
        </w:rPr>
        <w:t>Контроль знаний</w:t>
      </w:r>
      <w:r>
        <w:rPr>
          <w:bCs/>
          <w:lang w:eastAsia="ru-RU"/>
        </w:rPr>
        <w:t xml:space="preserve"> проводится в форме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</w:t>
      </w:r>
      <w:r w:rsidR="00EE7A83">
        <w:rPr>
          <w:bCs/>
          <w:lang w:eastAsia="ru-RU"/>
        </w:rPr>
        <w:t xml:space="preserve">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>
        <w:rPr>
          <w:bCs/>
          <w:lang w:eastAsia="ru-RU"/>
        </w:rPr>
        <w:t>обучающимися</w:t>
      </w:r>
      <w:proofErr w:type="gramEnd"/>
      <w:r>
        <w:rPr>
          <w:bCs/>
          <w:lang w:eastAsia="ru-RU"/>
        </w:rPr>
        <w:t xml:space="preserve"> в ходе выполнения индивидуальных заданий на лабораторных работах.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</w:t>
      </w:r>
      <w:r w:rsidR="00374009">
        <w:rPr>
          <w:bCs/>
          <w:lang w:eastAsia="ru-RU"/>
        </w:rPr>
        <w:t>ой</w:t>
      </w:r>
      <w:r>
        <w:rPr>
          <w:bCs/>
          <w:lang w:eastAsia="ru-RU"/>
        </w:rPr>
        <w:t xml:space="preserve"> заведующим кафедрой.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установленного для заданного раздела дисциплины.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Промежуточный контроль </w:t>
      </w:r>
      <w:r w:rsidR="00374009">
        <w:rPr>
          <w:bCs/>
          <w:lang w:eastAsia="ru-RU"/>
        </w:rPr>
        <w:t>по дисциплине осуществляется проведением</w:t>
      </w:r>
      <w:r w:rsidR="00775FD3">
        <w:rPr>
          <w:bCs/>
          <w:lang w:eastAsia="ru-RU"/>
        </w:rPr>
        <w:t xml:space="preserve"> теоретического</w:t>
      </w:r>
      <w:r w:rsidR="00374009">
        <w:rPr>
          <w:bCs/>
          <w:lang w:eastAsia="ru-RU"/>
        </w:rPr>
        <w:t xml:space="preserve"> </w:t>
      </w:r>
      <w:r w:rsidR="00292091">
        <w:rPr>
          <w:bCs/>
          <w:lang w:eastAsia="ru-RU"/>
        </w:rPr>
        <w:t>зачета</w:t>
      </w:r>
      <w:r w:rsidR="00374009">
        <w:rPr>
          <w:bCs/>
          <w:lang w:eastAsia="ru-RU"/>
        </w:rPr>
        <w:t xml:space="preserve">. Форма проведения </w:t>
      </w:r>
      <w:r w:rsidR="00292091">
        <w:rPr>
          <w:bCs/>
          <w:lang w:eastAsia="ru-RU"/>
        </w:rPr>
        <w:t>зачета</w:t>
      </w:r>
      <w:r w:rsidR="00374009">
        <w:rPr>
          <w:bCs/>
          <w:lang w:eastAsia="ru-RU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включаются два 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</w:t>
      </w:r>
    </w:p>
    <w:p w:rsidR="00A3586F" w:rsidRDefault="00A3586F" w:rsidP="00EE7A83">
      <w:pPr>
        <w:suppressAutoHyphens w:val="0"/>
        <w:spacing w:after="200"/>
        <w:rPr>
          <w:bCs/>
          <w:lang w:eastAsia="ru-RU"/>
        </w:rPr>
      </w:pPr>
    </w:p>
    <w:p w:rsidR="00A3586F" w:rsidRPr="00A3586F" w:rsidRDefault="00A3586F" w:rsidP="00A3586F">
      <w:pPr>
        <w:suppressAutoHyphens w:val="0"/>
        <w:spacing w:after="200"/>
        <w:ind w:firstLine="0"/>
        <w:jc w:val="center"/>
        <w:rPr>
          <w:b/>
          <w:bCs/>
          <w:i/>
          <w:lang w:eastAsia="ru-RU"/>
        </w:rPr>
      </w:pPr>
      <w:r w:rsidRPr="00A3586F">
        <w:rPr>
          <w:b/>
          <w:bCs/>
          <w:i/>
          <w:lang w:eastAsia="ru-RU"/>
        </w:rPr>
        <w:t>Паспорт оценочных материалов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2"/>
        <w:gridCol w:w="1984"/>
        <w:gridCol w:w="1985"/>
      </w:tblGrid>
      <w:tr w:rsidR="00A3586F" w:rsidRPr="00ED6009" w:rsidTr="00ED6009">
        <w:tc>
          <w:tcPr>
            <w:tcW w:w="540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 xml:space="preserve">№ </w:t>
            </w:r>
            <w:proofErr w:type="gramStart"/>
            <w:r w:rsidRPr="00ED6009">
              <w:rPr>
                <w:bCs/>
                <w:lang w:eastAsia="ru-RU"/>
              </w:rPr>
              <w:t>п</w:t>
            </w:r>
            <w:proofErr w:type="gramEnd"/>
            <w:r w:rsidRPr="00ED6009">
              <w:rPr>
                <w:bCs/>
                <w:lang w:eastAsia="ru-RU"/>
              </w:rPr>
              <w:t>/п</w:t>
            </w:r>
          </w:p>
        </w:tc>
        <w:tc>
          <w:tcPr>
            <w:tcW w:w="5522" w:type="dxa"/>
            <w:shd w:val="clear" w:color="auto" w:fill="auto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1984" w:type="dxa"/>
            <w:shd w:val="clear" w:color="auto" w:fill="auto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Вид, метод, форма оценочного мероприятия</w:t>
            </w:r>
          </w:p>
        </w:tc>
      </w:tr>
      <w:tr w:rsidR="0063549F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63549F" w:rsidRPr="00230F2E" w:rsidRDefault="0063549F" w:rsidP="00AC5859">
            <w:pPr>
              <w:shd w:val="clear" w:color="auto" w:fill="FFFFFF"/>
              <w:tabs>
                <w:tab w:val="left" w:pos="326"/>
              </w:tabs>
              <w:ind w:firstLine="27"/>
              <w:rPr>
                <w:iCs/>
                <w:color w:val="000000"/>
                <w:spacing w:val="1"/>
              </w:rPr>
            </w:pPr>
            <w:r w:rsidRPr="00230F2E">
              <w:t>Введение</w:t>
            </w:r>
          </w:p>
        </w:tc>
        <w:tc>
          <w:tcPr>
            <w:tcW w:w="1984" w:type="dxa"/>
            <w:shd w:val="clear" w:color="auto" w:fill="auto"/>
          </w:tcPr>
          <w:p w:rsidR="0063549F" w:rsidRPr="00ED6009" w:rsidRDefault="00C644AB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C644AB">
              <w:rPr>
                <w:bCs/>
                <w:lang w:eastAsia="ru-RU"/>
              </w:rPr>
              <w:t>ПК-3.1, ПК-3.2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63549F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2</w:t>
            </w:r>
          </w:p>
        </w:tc>
        <w:tc>
          <w:tcPr>
            <w:tcW w:w="5522" w:type="dxa"/>
            <w:shd w:val="clear" w:color="auto" w:fill="auto"/>
          </w:tcPr>
          <w:p w:rsidR="0063549F" w:rsidRPr="004B0F9F" w:rsidRDefault="0063549F" w:rsidP="00AC5859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ind w:firstLine="27"/>
              <w:rPr>
                <w:spacing w:val="-4"/>
                <w:highlight w:val="yellow"/>
              </w:rPr>
            </w:pPr>
            <w:r w:rsidRPr="004B0F9F">
              <w:rPr>
                <w:spacing w:val="-4"/>
              </w:rPr>
              <w:t>Системный подход к процессам ми</w:t>
            </w:r>
            <w:r w:rsidRPr="004B0F9F">
              <w:rPr>
                <w:spacing w:val="-4"/>
              </w:rPr>
              <w:t>к</w:t>
            </w:r>
            <w:r w:rsidRPr="004B0F9F">
              <w:rPr>
                <w:spacing w:val="-4"/>
              </w:rPr>
              <w:t>р</w:t>
            </w:r>
            <w:proofErr w:type="gramStart"/>
            <w:r w:rsidRPr="004B0F9F">
              <w:rPr>
                <w:spacing w:val="-4"/>
              </w:rPr>
              <w:t>о-</w:t>
            </w:r>
            <w:proofErr w:type="gramEnd"/>
            <w:r w:rsidRPr="004B0F9F">
              <w:rPr>
                <w:spacing w:val="-4"/>
              </w:rPr>
              <w:t xml:space="preserve"> и нанотехнологии</w:t>
            </w:r>
          </w:p>
        </w:tc>
        <w:tc>
          <w:tcPr>
            <w:tcW w:w="1984" w:type="dxa"/>
            <w:shd w:val="clear" w:color="auto" w:fill="auto"/>
          </w:tcPr>
          <w:p w:rsidR="0063549F" w:rsidRPr="00ED6009" w:rsidRDefault="00C644AB" w:rsidP="00AC585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C644AB">
              <w:rPr>
                <w:bCs/>
                <w:lang w:eastAsia="ru-RU"/>
              </w:rPr>
              <w:t>ПК-3.1, ПК-3.2, ПК-5.1, ПК-5.2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63549F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3</w:t>
            </w:r>
          </w:p>
        </w:tc>
        <w:tc>
          <w:tcPr>
            <w:tcW w:w="5522" w:type="dxa"/>
            <w:shd w:val="clear" w:color="auto" w:fill="auto"/>
          </w:tcPr>
          <w:p w:rsidR="0063549F" w:rsidRPr="004B0F9F" w:rsidRDefault="0063549F" w:rsidP="00AC5859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ind w:firstLine="27"/>
              <w:rPr>
                <w:i/>
                <w:iCs/>
                <w:highlight w:val="yellow"/>
              </w:rPr>
            </w:pPr>
            <w:r w:rsidRPr="004B0F9F">
              <w:t>Производственная чистота, гигиена и безопасность</w:t>
            </w:r>
          </w:p>
        </w:tc>
        <w:tc>
          <w:tcPr>
            <w:tcW w:w="1984" w:type="dxa"/>
            <w:shd w:val="clear" w:color="auto" w:fill="auto"/>
          </w:tcPr>
          <w:p w:rsidR="0063549F" w:rsidRPr="00ED6009" w:rsidRDefault="00C644AB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C644AB">
              <w:rPr>
                <w:bCs/>
                <w:lang w:eastAsia="ru-RU"/>
              </w:rPr>
              <w:t>ПК-3.1, ПК-3.2, ПК-5.1, ПК-5.2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63549F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lastRenderedPageBreak/>
              <w:t>4</w:t>
            </w:r>
          </w:p>
        </w:tc>
        <w:tc>
          <w:tcPr>
            <w:tcW w:w="5522" w:type="dxa"/>
            <w:shd w:val="clear" w:color="auto" w:fill="auto"/>
          </w:tcPr>
          <w:p w:rsidR="0063549F" w:rsidRPr="004B0F9F" w:rsidRDefault="0063549F" w:rsidP="00AC5859">
            <w:pPr>
              <w:shd w:val="clear" w:color="auto" w:fill="FFFFFF"/>
              <w:ind w:firstLine="27"/>
              <w:rPr>
                <w:i/>
                <w:iCs/>
                <w:highlight w:val="yellow"/>
              </w:rPr>
            </w:pPr>
            <w:r w:rsidRPr="004B0F9F">
              <w:t>Оборудование и методы нанесения вещества</w:t>
            </w:r>
          </w:p>
        </w:tc>
        <w:tc>
          <w:tcPr>
            <w:tcW w:w="1984" w:type="dxa"/>
            <w:shd w:val="clear" w:color="auto" w:fill="auto"/>
          </w:tcPr>
          <w:p w:rsidR="0063549F" w:rsidRPr="00ED6009" w:rsidRDefault="00C644AB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C644AB">
              <w:rPr>
                <w:bCs/>
                <w:lang w:eastAsia="ru-RU"/>
              </w:rPr>
              <w:t>ПК-3.1, ПК-3.2, ПК-5.1, ПК-5.2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63549F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5</w:t>
            </w:r>
          </w:p>
        </w:tc>
        <w:tc>
          <w:tcPr>
            <w:tcW w:w="5522" w:type="dxa"/>
            <w:shd w:val="clear" w:color="auto" w:fill="auto"/>
          </w:tcPr>
          <w:p w:rsidR="0063549F" w:rsidRPr="004B0F9F" w:rsidRDefault="0063549F" w:rsidP="00AC5859">
            <w:pPr>
              <w:shd w:val="clear" w:color="auto" w:fill="FFFFFF"/>
              <w:ind w:firstLine="27"/>
              <w:rPr>
                <w:i/>
                <w:iCs/>
                <w:highlight w:val="yellow"/>
              </w:rPr>
            </w:pPr>
            <w:r w:rsidRPr="004B0F9F">
              <w:t>Оборудование и методы удаления вещества</w:t>
            </w:r>
          </w:p>
        </w:tc>
        <w:tc>
          <w:tcPr>
            <w:tcW w:w="1984" w:type="dxa"/>
            <w:shd w:val="clear" w:color="auto" w:fill="auto"/>
          </w:tcPr>
          <w:p w:rsidR="0063549F" w:rsidRPr="00ED6009" w:rsidRDefault="00C644AB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C644AB">
              <w:rPr>
                <w:bCs/>
                <w:lang w:eastAsia="ru-RU"/>
              </w:rPr>
              <w:t>ПК-3.1, ПК-3.2, ПК-5.1, ПК-5.2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63549F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6</w:t>
            </w:r>
          </w:p>
        </w:tc>
        <w:tc>
          <w:tcPr>
            <w:tcW w:w="5522" w:type="dxa"/>
            <w:shd w:val="clear" w:color="auto" w:fill="auto"/>
          </w:tcPr>
          <w:p w:rsidR="0063549F" w:rsidRPr="004B0F9F" w:rsidRDefault="0063549F" w:rsidP="00AC5859">
            <w:pPr>
              <w:shd w:val="clear" w:color="auto" w:fill="FFFFFF"/>
              <w:ind w:firstLine="27"/>
              <w:rPr>
                <w:i/>
                <w:iCs/>
                <w:highlight w:val="yellow"/>
              </w:rPr>
            </w:pPr>
            <w:r w:rsidRPr="004B0F9F">
              <w:t>Оборудование и методы модиф</w:t>
            </w:r>
            <w:r w:rsidRPr="004B0F9F">
              <w:t>и</w:t>
            </w:r>
            <w:r w:rsidRPr="004B0F9F">
              <w:t>цирования вещества</w:t>
            </w:r>
          </w:p>
        </w:tc>
        <w:tc>
          <w:tcPr>
            <w:tcW w:w="1984" w:type="dxa"/>
            <w:shd w:val="clear" w:color="auto" w:fill="auto"/>
          </w:tcPr>
          <w:p w:rsidR="0063549F" w:rsidRPr="00ED6009" w:rsidRDefault="00C644AB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C644AB">
              <w:rPr>
                <w:bCs/>
                <w:lang w:eastAsia="ru-RU"/>
              </w:rPr>
              <w:t>ПК-3.1, ПК-3.2, ПК-5.1, ПК-5.2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63549F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7</w:t>
            </w:r>
          </w:p>
        </w:tc>
        <w:tc>
          <w:tcPr>
            <w:tcW w:w="5522" w:type="dxa"/>
            <w:shd w:val="clear" w:color="auto" w:fill="auto"/>
          </w:tcPr>
          <w:p w:rsidR="0063549F" w:rsidRPr="004B0F9F" w:rsidRDefault="0063549F" w:rsidP="00AC5859">
            <w:pPr>
              <w:shd w:val="clear" w:color="auto" w:fill="FFFFFF"/>
              <w:ind w:firstLine="27"/>
              <w:rPr>
                <w:i/>
                <w:iCs/>
                <w:highlight w:val="yellow"/>
              </w:rPr>
            </w:pPr>
            <w:r w:rsidRPr="004B0F9F">
              <w:t>Литографические процессы</w:t>
            </w:r>
          </w:p>
        </w:tc>
        <w:tc>
          <w:tcPr>
            <w:tcW w:w="1984" w:type="dxa"/>
            <w:shd w:val="clear" w:color="auto" w:fill="auto"/>
          </w:tcPr>
          <w:p w:rsidR="0063549F" w:rsidRPr="00ED6009" w:rsidRDefault="00C644AB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C644AB">
              <w:rPr>
                <w:bCs/>
                <w:lang w:eastAsia="ru-RU"/>
              </w:rPr>
              <w:t>ПК-3.1, ПК-3.2, ПК-5.1, ПК-5.2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63549F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8</w:t>
            </w:r>
          </w:p>
        </w:tc>
        <w:tc>
          <w:tcPr>
            <w:tcW w:w="5522" w:type="dxa"/>
            <w:shd w:val="clear" w:color="auto" w:fill="auto"/>
          </w:tcPr>
          <w:p w:rsidR="0063549F" w:rsidRPr="004B0F9F" w:rsidRDefault="0063549F" w:rsidP="00AC5859">
            <w:pPr>
              <w:shd w:val="clear" w:color="auto" w:fill="FFFFFF"/>
              <w:ind w:firstLine="27"/>
              <w:rPr>
                <w:i/>
                <w:iCs/>
                <w:spacing w:val="-4"/>
                <w:highlight w:val="yellow"/>
              </w:rPr>
            </w:pPr>
            <w:r w:rsidRPr="004B0F9F">
              <w:t>Сборка и герметизация</w:t>
            </w:r>
          </w:p>
        </w:tc>
        <w:tc>
          <w:tcPr>
            <w:tcW w:w="1984" w:type="dxa"/>
            <w:shd w:val="clear" w:color="auto" w:fill="auto"/>
          </w:tcPr>
          <w:p w:rsidR="0063549F" w:rsidRPr="00ED6009" w:rsidRDefault="00C644AB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C644AB">
              <w:rPr>
                <w:bCs/>
                <w:lang w:eastAsia="ru-RU"/>
              </w:rPr>
              <w:t>ПК-3.1, ПК-3.2, ПК-5.1, ПК-5.2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63549F" w:rsidRPr="00ED6009" w:rsidTr="00FC1C08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63549F" w:rsidRPr="00ED6009" w:rsidRDefault="0063549F" w:rsidP="00AC585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9</w:t>
            </w:r>
          </w:p>
        </w:tc>
        <w:tc>
          <w:tcPr>
            <w:tcW w:w="5522" w:type="dxa"/>
            <w:shd w:val="clear" w:color="auto" w:fill="auto"/>
          </w:tcPr>
          <w:p w:rsidR="0063549F" w:rsidRPr="00771204" w:rsidRDefault="0063549F" w:rsidP="00AC5859">
            <w:pPr>
              <w:shd w:val="clear" w:color="auto" w:fill="FFFFFF"/>
              <w:ind w:firstLine="27"/>
              <w:rPr>
                <w:i/>
                <w:iCs/>
                <w:sz w:val="22"/>
                <w:szCs w:val="22"/>
                <w:highlight w:val="yellow"/>
              </w:rPr>
            </w:pPr>
            <w:r w:rsidRPr="00771204">
              <w:rPr>
                <w:sz w:val="22"/>
                <w:szCs w:val="22"/>
              </w:rPr>
              <w:t>Технологические особенности изгото</w:t>
            </w:r>
            <w:r w:rsidRPr="00771204">
              <w:rPr>
                <w:sz w:val="22"/>
                <w:szCs w:val="22"/>
              </w:rPr>
              <w:t>в</w:t>
            </w:r>
            <w:r w:rsidRPr="00771204">
              <w:rPr>
                <w:sz w:val="22"/>
                <w:szCs w:val="22"/>
              </w:rPr>
              <w:t>ления современных полупроводник</w:t>
            </w:r>
            <w:r w:rsidRPr="00771204">
              <w:rPr>
                <w:sz w:val="22"/>
                <w:szCs w:val="22"/>
              </w:rPr>
              <w:t>о</w:t>
            </w:r>
            <w:r w:rsidRPr="00771204">
              <w:rPr>
                <w:sz w:val="22"/>
                <w:szCs w:val="22"/>
              </w:rPr>
              <w:t>вых приборов и ИМС</w:t>
            </w:r>
          </w:p>
        </w:tc>
        <w:tc>
          <w:tcPr>
            <w:tcW w:w="1984" w:type="dxa"/>
            <w:shd w:val="clear" w:color="auto" w:fill="auto"/>
          </w:tcPr>
          <w:p w:rsidR="0063549F" w:rsidRPr="00ED6009" w:rsidRDefault="00C644AB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C644AB">
              <w:rPr>
                <w:bCs/>
                <w:lang w:eastAsia="ru-RU"/>
              </w:rPr>
              <w:t>ПК-3.1, ПК-3.2, ПК-5.1, ПК-5.2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49F" w:rsidRPr="00ED6009" w:rsidRDefault="0063549F" w:rsidP="0063549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</w:tbl>
    <w:p w:rsidR="00116BF0" w:rsidRPr="00116BF0" w:rsidRDefault="00116BF0" w:rsidP="00116BF0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 xml:space="preserve">Шкала оценки </w:t>
      </w:r>
      <w:proofErr w:type="spellStart"/>
      <w:r>
        <w:rPr>
          <w:b/>
          <w:i/>
        </w:rPr>
        <w:t>сформированности</w:t>
      </w:r>
      <w:proofErr w:type="spellEnd"/>
      <w:r>
        <w:rPr>
          <w:b/>
          <w:i/>
        </w:rPr>
        <w:t xml:space="preserve"> компетенций</w:t>
      </w:r>
    </w:p>
    <w:p w:rsidR="00DA777D" w:rsidRDefault="00DA777D" w:rsidP="00DA777D">
      <w:pPr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зачтено»:</w:t>
      </w:r>
    </w:p>
    <w:p w:rsidR="00DA777D" w:rsidRDefault="00DA777D" w:rsidP="00DA777D">
      <w:pPr>
        <w:rPr>
          <w:color w:val="000000"/>
          <w:lang w:eastAsia="ru-RU"/>
        </w:rPr>
      </w:pPr>
      <w:proofErr w:type="gramStart"/>
      <w:r>
        <w:rPr>
          <w:b/>
          <w:bCs/>
          <w:color w:val="000000"/>
          <w:lang w:eastAsia="ru-RU"/>
        </w:rPr>
        <w:t xml:space="preserve">Оценка «зачтено» </w:t>
      </w:r>
      <w:r>
        <w:rPr>
          <w:color w:val="000000"/>
          <w:lang w:eastAsia="ru-RU"/>
        </w:rPr>
        <w:t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  <w:proofErr w:type="gramEnd"/>
    </w:p>
    <w:p w:rsidR="00DA777D" w:rsidRDefault="00DA777D" w:rsidP="00DA777D">
      <w:pPr>
        <w:rPr>
          <w:b/>
          <w:color w:val="000000"/>
          <w:lang w:eastAsia="ru-RU"/>
        </w:rPr>
      </w:pPr>
      <w:r>
        <w:rPr>
          <w:color w:val="000000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лабораторной работы, систематическая активная работа на практических занятиях.</w:t>
      </w:r>
    </w:p>
    <w:p w:rsidR="00DA777D" w:rsidRDefault="00DA777D" w:rsidP="00DA777D">
      <w:pPr>
        <w:rPr>
          <w:rStyle w:val="70"/>
          <w:b/>
          <w:bCs/>
          <w:color w:val="000000"/>
        </w:rPr>
      </w:pPr>
      <w:r>
        <w:rPr>
          <w:b/>
          <w:color w:val="000000"/>
          <w:lang w:eastAsia="ru-RU"/>
        </w:rPr>
        <w:t>Оценка «не зачтено»</w:t>
      </w:r>
      <w:r>
        <w:rPr>
          <w:color w:val="000000"/>
          <w:lang w:eastAsia="ru-RU"/>
        </w:rPr>
        <w:t xml:space="preserve"> выставляется </w:t>
      </w:r>
      <w:proofErr w:type="gramStart"/>
      <w:r>
        <w:rPr>
          <w:color w:val="000000"/>
          <w:lang w:eastAsia="ru-RU"/>
        </w:rPr>
        <w:t>обучающемуся</w:t>
      </w:r>
      <w:proofErr w:type="gramEnd"/>
      <w:r>
        <w:rPr>
          <w:color w:val="000000"/>
          <w:lang w:eastAsia="ru-RU"/>
        </w:rPr>
        <w:t xml:space="preserve">, который не справился с 50% вопросов и заданий при прохождении тестирования,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</w:t>
      </w:r>
      <w:proofErr w:type="gramStart"/>
      <w:r>
        <w:rPr>
          <w:color w:val="000000"/>
          <w:lang w:eastAsia="ru-RU"/>
        </w:rPr>
        <w:t>у</w:t>
      </w:r>
      <w:proofErr w:type="gramEnd"/>
      <w:r>
        <w:rPr>
          <w:color w:val="000000"/>
          <w:lang w:eastAsia="ru-RU"/>
        </w:rPr>
        <w:t xml:space="preserve"> обучающегося нет. Оценивается качество устной и письменной речи, как и при выставлении положительной оценки.</w:t>
      </w:r>
    </w:p>
    <w:p w:rsidR="00116BF0" w:rsidRDefault="00116BF0" w:rsidP="00861A33">
      <w:pPr>
        <w:suppressAutoHyphens w:val="0"/>
        <w:spacing w:after="200" w:line="276" w:lineRule="auto"/>
        <w:ind w:firstLine="0"/>
        <w:contextualSpacing w:val="0"/>
        <w:jc w:val="left"/>
        <w:rPr>
          <w:b/>
        </w:rPr>
      </w:pPr>
    </w:p>
    <w:p w:rsidR="004808A9" w:rsidRPr="00116BF0" w:rsidRDefault="004808A9" w:rsidP="004808A9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>Типовые контрольные задания или иные материалы</w:t>
      </w:r>
    </w:p>
    <w:p w:rsidR="00E83CB3" w:rsidRPr="004808A9" w:rsidRDefault="004808A9" w:rsidP="003E1B07">
      <w:pPr>
        <w:suppressAutoHyphens w:val="0"/>
        <w:ind w:firstLine="0"/>
        <w:contextualSpacing w:val="0"/>
        <w:jc w:val="center"/>
        <w:rPr>
          <w:b/>
          <w:bCs/>
          <w:i/>
          <w:lang w:eastAsia="ru-RU"/>
        </w:rPr>
      </w:pPr>
      <w:r w:rsidRPr="004808A9">
        <w:rPr>
          <w:b/>
          <w:bCs/>
          <w:i/>
          <w:lang w:eastAsia="ru-RU"/>
        </w:rPr>
        <w:t>Примеры к</w:t>
      </w:r>
      <w:r w:rsidR="00E83CB3" w:rsidRPr="004808A9">
        <w:rPr>
          <w:b/>
          <w:bCs/>
          <w:i/>
          <w:lang w:eastAsia="ru-RU"/>
        </w:rPr>
        <w:t>онтрольны</w:t>
      </w:r>
      <w:r w:rsidRPr="004808A9">
        <w:rPr>
          <w:b/>
          <w:bCs/>
          <w:i/>
          <w:lang w:eastAsia="ru-RU"/>
        </w:rPr>
        <w:t>х</w:t>
      </w:r>
      <w:r w:rsidR="00E83CB3" w:rsidRPr="004808A9">
        <w:rPr>
          <w:b/>
          <w:bCs/>
          <w:i/>
          <w:lang w:eastAsia="ru-RU"/>
        </w:rPr>
        <w:t xml:space="preserve"> вопрос</w:t>
      </w:r>
      <w:r w:rsidRPr="004808A9">
        <w:rPr>
          <w:b/>
          <w:bCs/>
          <w:i/>
          <w:lang w:eastAsia="ru-RU"/>
        </w:rPr>
        <w:t>ов к лабораторным занятиям по дисциплине</w:t>
      </w:r>
    </w:p>
    <w:p w:rsidR="000A4094" w:rsidRPr="00B53DC0" w:rsidRDefault="000A4094" w:rsidP="000A4094">
      <w:pPr>
        <w:ind w:firstLine="426"/>
        <w:jc w:val="center"/>
        <w:rPr>
          <w:b/>
        </w:rPr>
      </w:pPr>
    </w:p>
    <w:p w:rsidR="00E83CB3" w:rsidRPr="004808A9" w:rsidRDefault="000A4094" w:rsidP="004808A9">
      <w:pPr>
        <w:suppressAutoHyphens w:val="0"/>
        <w:contextualSpacing w:val="0"/>
        <w:rPr>
          <w:bCs/>
          <w:lang w:eastAsia="ru-RU"/>
        </w:rPr>
      </w:pPr>
      <w:r>
        <w:rPr>
          <w:bCs/>
          <w:i/>
          <w:lang w:eastAsia="ru-RU"/>
        </w:rPr>
        <w:t>Изучение элементной базы и топологии полупроводниковых интегральных микросхем</w:t>
      </w:r>
      <w:r w:rsidR="004808A9">
        <w:rPr>
          <w:bCs/>
          <w:lang w:eastAsia="ru-RU"/>
        </w:rPr>
        <w:t>:</w:t>
      </w:r>
    </w:p>
    <w:p w:rsidR="000A4094" w:rsidRPr="00B53DC0" w:rsidRDefault="000A4094" w:rsidP="000A4094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B53DC0">
        <w:rPr>
          <w:color w:val="000000"/>
          <w:sz w:val="24"/>
          <w:szCs w:val="24"/>
        </w:rPr>
        <w:t>Какими параметрами характеризуются микросхемы?</w:t>
      </w:r>
    </w:p>
    <w:p w:rsidR="000A4094" w:rsidRPr="00B53DC0" w:rsidRDefault="000A4094" w:rsidP="000A4094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left"/>
        <w:rPr>
          <w:spacing w:val="-4"/>
          <w:sz w:val="24"/>
          <w:szCs w:val="24"/>
        </w:rPr>
      </w:pPr>
      <w:r w:rsidRPr="00B53DC0">
        <w:rPr>
          <w:color w:val="000000"/>
          <w:spacing w:val="-4"/>
          <w:sz w:val="24"/>
          <w:szCs w:val="24"/>
        </w:rPr>
        <w:t>Какие конструкции интегральных резисторов, конденсаторов вам известны?</w:t>
      </w:r>
    </w:p>
    <w:p w:rsidR="000A4094" w:rsidRPr="00B53DC0" w:rsidRDefault="000A4094" w:rsidP="000A4094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B53DC0">
        <w:rPr>
          <w:color w:val="000000"/>
          <w:sz w:val="24"/>
          <w:szCs w:val="24"/>
        </w:rPr>
        <w:t>Что такое топология интегральной микросхемы?</w:t>
      </w:r>
    </w:p>
    <w:p w:rsidR="000A4094" w:rsidRPr="00B53DC0" w:rsidRDefault="000A4094" w:rsidP="000A4094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B53DC0">
        <w:rPr>
          <w:color w:val="000000"/>
          <w:sz w:val="24"/>
          <w:szCs w:val="24"/>
        </w:rPr>
        <w:t>Что такое активные и пассивные элементы ИМС?</w:t>
      </w:r>
    </w:p>
    <w:p w:rsidR="000A4094" w:rsidRPr="00B53DC0" w:rsidRDefault="000A4094" w:rsidP="000A4094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B53DC0">
        <w:rPr>
          <w:color w:val="000000"/>
          <w:sz w:val="24"/>
          <w:szCs w:val="24"/>
        </w:rPr>
        <w:t>Каким образом реализуется изоляция элементов в микросхемах?</w:t>
      </w:r>
    </w:p>
    <w:p w:rsidR="000A4094" w:rsidRPr="00B53DC0" w:rsidRDefault="000A4094" w:rsidP="000A4094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left"/>
        <w:rPr>
          <w:spacing w:val="-4"/>
          <w:sz w:val="24"/>
          <w:szCs w:val="24"/>
        </w:rPr>
      </w:pPr>
      <w:r w:rsidRPr="00B53DC0">
        <w:rPr>
          <w:color w:val="000000"/>
          <w:spacing w:val="-4"/>
          <w:sz w:val="24"/>
          <w:szCs w:val="24"/>
        </w:rPr>
        <w:t>Что называется контактной площадкой ИМС? Для чего она предназначена?</w:t>
      </w:r>
    </w:p>
    <w:p w:rsidR="000A4094" w:rsidRPr="00B53DC0" w:rsidRDefault="000A4094" w:rsidP="000A4094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B53DC0">
        <w:rPr>
          <w:color w:val="000000"/>
          <w:sz w:val="24"/>
          <w:szCs w:val="24"/>
        </w:rPr>
        <w:t>Оцените отношение сопротивлений двух интегральных резисторов, ук</w:t>
      </w:r>
      <w:r w:rsidRPr="00B53DC0">
        <w:rPr>
          <w:color w:val="000000"/>
          <w:sz w:val="24"/>
          <w:szCs w:val="24"/>
        </w:rPr>
        <w:t>а</w:t>
      </w:r>
      <w:r w:rsidRPr="00B53DC0">
        <w:rPr>
          <w:color w:val="000000"/>
          <w:sz w:val="24"/>
          <w:szCs w:val="24"/>
        </w:rPr>
        <w:t>занных преподавателем на микросхеме.</w:t>
      </w:r>
    </w:p>
    <w:p w:rsidR="000A4094" w:rsidRPr="00B53DC0" w:rsidRDefault="000A4094" w:rsidP="000A4094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B53DC0">
        <w:rPr>
          <w:color w:val="000000"/>
          <w:sz w:val="24"/>
          <w:szCs w:val="24"/>
        </w:rPr>
        <w:t>Как рассчитать удельное поверхностное сопротивление диффузионного резистора по известной топологии и номиналу сопротивления?</w:t>
      </w:r>
    </w:p>
    <w:p w:rsidR="000A4094" w:rsidRPr="006D77D0" w:rsidRDefault="000A4094" w:rsidP="000A4094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left"/>
        <w:rPr>
          <w:sz w:val="24"/>
          <w:szCs w:val="24"/>
        </w:rPr>
      </w:pPr>
      <w:r w:rsidRPr="00B53DC0">
        <w:rPr>
          <w:color w:val="000000"/>
          <w:sz w:val="24"/>
          <w:szCs w:val="24"/>
        </w:rPr>
        <w:t>Как рассчитать удельную емкость конденсатора по известной топологии и номиналу емкости?</w:t>
      </w:r>
    </w:p>
    <w:p w:rsidR="004808A9" w:rsidRDefault="004808A9" w:rsidP="00E83CB3">
      <w:pPr>
        <w:suppressAutoHyphens w:val="0"/>
        <w:contextualSpacing w:val="0"/>
        <w:rPr>
          <w:lang w:eastAsia="ru-RU"/>
        </w:rPr>
      </w:pPr>
    </w:p>
    <w:p w:rsidR="004808A9" w:rsidRPr="0069636B" w:rsidRDefault="000A4094" w:rsidP="00E83CB3">
      <w:pPr>
        <w:suppressAutoHyphens w:val="0"/>
        <w:contextualSpacing w:val="0"/>
        <w:rPr>
          <w:lang w:eastAsia="ru-RU"/>
        </w:rPr>
      </w:pPr>
      <w:r w:rsidRPr="000A4094">
        <w:rPr>
          <w:i/>
        </w:rPr>
        <w:t>Моделирование</w:t>
      </w:r>
      <w:r>
        <w:rPr>
          <w:i/>
        </w:rPr>
        <w:t xml:space="preserve">  </w:t>
      </w:r>
      <w:proofErr w:type="gramStart"/>
      <w:r>
        <w:rPr>
          <w:i/>
        </w:rPr>
        <w:t>процесса магнетронного распыления материала испарителя кольцевой формы</w:t>
      </w:r>
      <w:proofErr w:type="gramEnd"/>
      <w:r w:rsidR="004B2343">
        <w:rPr>
          <w:lang w:eastAsia="ru-RU"/>
        </w:rPr>
        <w:t>:</w:t>
      </w:r>
    </w:p>
    <w:p w:rsidR="000A4094" w:rsidRPr="006D77D0" w:rsidRDefault="000A4094" w:rsidP="000A4094">
      <w:pPr>
        <w:tabs>
          <w:tab w:val="left" w:pos="284"/>
        </w:tabs>
        <w:ind w:firstLine="400"/>
      </w:pPr>
      <w:r w:rsidRPr="006D77D0">
        <w:t>1. Какой эффект лежит в основе магнетронного распыления материалов?</w:t>
      </w:r>
    </w:p>
    <w:p w:rsidR="000A4094" w:rsidRPr="006D77D0" w:rsidRDefault="000A4094" w:rsidP="000A4094">
      <w:pPr>
        <w:tabs>
          <w:tab w:val="left" w:pos="284"/>
        </w:tabs>
        <w:ind w:firstLine="400"/>
        <w:rPr>
          <w:color w:val="000000"/>
        </w:rPr>
      </w:pPr>
      <w:r w:rsidRPr="006D77D0">
        <w:t>2. Из каких основных элементов состоит магнетронная система распыления</w:t>
      </w:r>
      <w:r w:rsidRPr="006D77D0">
        <w:rPr>
          <w:color w:val="000000"/>
        </w:rPr>
        <w:t>?</w:t>
      </w:r>
    </w:p>
    <w:p w:rsidR="000A4094" w:rsidRPr="006D77D0" w:rsidRDefault="000A4094" w:rsidP="000A4094">
      <w:pPr>
        <w:tabs>
          <w:tab w:val="left" w:pos="284"/>
        </w:tabs>
        <w:ind w:firstLine="400"/>
        <w:rPr>
          <w:color w:val="000000"/>
        </w:rPr>
      </w:pPr>
      <w:r w:rsidRPr="006D77D0">
        <w:rPr>
          <w:color w:val="000000"/>
        </w:rPr>
        <w:t>3. От чего зависит скорость распыления материала при ионной бомбардировке?</w:t>
      </w:r>
    </w:p>
    <w:p w:rsidR="000A4094" w:rsidRPr="006D77D0" w:rsidRDefault="000A4094" w:rsidP="000A4094">
      <w:pPr>
        <w:tabs>
          <w:tab w:val="left" w:pos="284"/>
        </w:tabs>
        <w:ind w:firstLine="400"/>
      </w:pPr>
      <w:r w:rsidRPr="006D77D0">
        <w:t>4. От каких параметров зависит коэффициент распыления?</w:t>
      </w:r>
    </w:p>
    <w:p w:rsidR="000A4094" w:rsidRDefault="000A4094" w:rsidP="000A4094">
      <w:pPr>
        <w:tabs>
          <w:tab w:val="left" w:pos="284"/>
        </w:tabs>
        <w:ind w:firstLine="400"/>
      </w:pPr>
      <w:r w:rsidRPr="006D77D0">
        <w:t>5. Какие допущения делаются при построении модели кольцевого испарителя?</w:t>
      </w:r>
    </w:p>
    <w:p w:rsidR="00AC5859" w:rsidRDefault="00AC5859" w:rsidP="006B7646">
      <w:pPr>
        <w:ind w:right="176"/>
        <w:rPr>
          <w:i/>
          <w:color w:val="000000"/>
        </w:rPr>
      </w:pPr>
    </w:p>
    <w:p w:rsidR="006B7646" w:rsidRDefault="006B7646" w:rsidP="006B7646">
      <w:pPr>
        <w:ind w:right="176"/>
        <w:rPr>
          <w:i/>
          <w:color w:val="000000"/>
        </w:rPr>
      </w:pPr>
      <w:r w:rsidRPr="00BA43F0">
        <w:rPr>
          <w:i/>
          <w:color w:val="000000"/>
        </w:rPr>
        <w:t>Моделирование процессов диффузии примесей в полупроводник</w:t>
      </w:r>
      <w:r w:rsidR="00BA43F0">
        <w:rPr>
          <w:i/>
          <w:color w:val="000000"/>
        </w:rPr>
        <w:t>:</w:t>
      </w:r>
    </w:p>
    <w:p w:rsidR="00BA43F0" w:rsidRPr="00BA43F0" w:rsidRDefault="00BA43F0" w:rsidP="00BA43F0">
      <w:pPr>
        <w:numPr>
          <w:ilvl w:val="0"/>
          <w:numId w:val="15"/>
        </w:numPr>
        <w:ind w:right="176"/>
        <w:rPr>
          <w:color w:val="000000"/>
        </w:rPr>
      </w:pPr>
      <w:r>
        <w:rPr>
          <w:color w:val="000000"/>
        </w:rPr>
        <w:t>На основе каких технологических параметров выбирается глубина залегания эмиттерного</w:t>
      </w:r>
      <w:r w:rsidRPr="00BA43F0">
        <w:rPr>
          <w:lang w:eastAsia="ru-RU"/>
        </w:rPr>
        <w:t xml:space="preserve"> </w:t>
      </w:r>
      <w:r>
        <w:rPr>
          <w:lang w:eastAsia="ru-RU"/>
        </w:rPr>
        <w:t>р-</w:t>
      </w:r>
      <w:proofErr w:type="gramStart"/>
      <w:r>
        <w:rPr>
          <w:lang w:eastAsia="ru-RU"/>
        </w:rPr>
        <w:t>п-</w:t>
      </w:r>
      <w:proofErr w:type="gramEnd"/>
      <w:r>
        <w:rPr>
          <w:lang w:eastAsia="ru-RU"/>
        </w:rPr>
        <w:t xml:space="preserve"> перехода?</w:t>
      </w:r>
    </w:p>
    <w:p w:rsidR="00BA43F0" w:rsidRDefault="00BA43F0" w:rsidP="00BA43F0">
      <w:pPr>
        <w:numPr>
          <w:ilvl w:val="0"/>
          <w:numId w:val="15"/>
        </w:numPr>
        <w:ind w:right="176"/>
        <w:rPr>
          <w:color w:val="000000"/>
        </w:rPr>
      </w:pPr>
      <w:r>
        <w:rPr>
          <w:color w:val="000000"/>
        </w:rPr>
        <w:t>На какие параметры транзистора влияет толщина базы?</w:t>
      </w:r>
    </w:p>
    <w:p w:rsidR="00BA43F0" w:rsidRDefault="00BA43F0" w:rsidP="00BA43F0">
      <w:pPr>
        <w:numPr>
          <w:ilvl w:val="0"/>
          <w:numId w:val="15"/>
        </w:numPr>
        <w:ind w:right="176"/>
        <w:rPr>
          <w:color w:val="000000"/>
        </w:rPr>
      </w:pPr>
      <w:r>
        <w:rPr>
          <w:color w:val="000000"/>
        </w:rPr>
        <w:t>Почему операцию диффузии проводят в две стадии?</w:t>
      </w:r>
    </w:p>
    <w:p w:rsidR="00BA43F0" w:rsidRDefault="00BA43F0" w:rsidP="00BA43F0">
      <w:pPr>
        <w:numPr>
          <w:ilvl w:val="0"/>
          <w:numId w:val="15"/>
        </w:numPr>
        <w:ind w:right="176"/>
        <w:rPr>
          <w:color w:val="000000"/>
        </w:rPr>
      </w:pPr>
      <w:r>
        <w:rPr>
          <w:color w:val="000000"/>
        </w:rPr>
        <w:t>Каким образом осуществляют контроль параметров диффузии в условиях производства?</w:t>
      </w:r>
    </w:p>
    <w:p w:rsidR="00BA43F0" w:rsidRPr="00BA43F0" w:rsidRDefault="00BA43F0" w:rsidP="00BA43F0">
      <w:pPr>
        <w:numPr>
          <w:ilvl w:val="0"/>
          <w:numId w:val="15"/>
        </w:numPr>
        <w:ind w:right="176"/>
        <w:rPr>
          <w:color w:val="000000"/>
        </w:rPr>
      </w:pPr>
      <w:r>
        <w:rPr>
          <w:color w:val="000000"/>
        </w:rPr>
        <w:t>Из каких основных элементов состоит установка для проведения диффузии?</w:t>
      </w:r>
    </w:p>
    <w:p w:rsidR="004156A9" w:rsidRDefault="004156A9" w:rsidP="004B2343">
      <w:pPr>
        <w:jc w:val="center"/>
        <w:rPr>
          <w:b/>
          <w:i/>
        </w:rPr>
      </w:pPr>
    </w:p>
    <w:p w:rsidR="004B2343" w:rsidRPr="004B2343" w:rsidRDefault="004B2343" w:rsidP="00BB27B5">
      <w:pPr>
        <w:jc w:val="center"/>
        <w:rPr>
          <w:b/>
          <w:i/>
        </w:rPr>
      </w:pPr>
      <w:r w:rsidRPr="004B2343">
        <w:rPr>
          <w:b/>
          <w:i/>
        </w:rPr>
        <w:t>Примеры типовых тестовых задани</w:t>
      </w:r>
      <w:r>
        <w:rPr>
          <w:b/>
          <w:i/>
        </w:rPr>
        <w:t>й</w:t>
      </w:r>
      <w:r w:rsidRPr="004B2343">
        <w:rPr>
          <w:b/>
          <w:i/>
        </w:rPr>
        <w:t xml:space="preserve"> </w:t>
      </w:r>
      <w:proofErr w:type="gramStart"/>
      <w:r w:rsidRPr="004B2343">
        <w:rPr>
          <w:b/>
          <w:i/>
        </w:rPr>
        <w:t>для</w:t>
      </w:r>
      <w:proofErr w:type="gramEnd"/>
    </w:p>
    <w:p w:rsidR="00BA2947" w:rsidRDefault="00BA2947" w:rsidP="00BB27B5">
      <w:pPr>
        <w:jc w:val="center"/>
      </w:pPr>
      <w:r w:rsidRPr="00BB27B5">
        <w:rPr>
          <w:b/>
          <w:i/>
        </w:rPr>
        <w:t>укрепления и проверки теоретических знаний, развития умений и навыков, предусмотренных компетенциями, закрепленными за дисциплиной</w:t>
      </w:r>
    </w:p>
    <w:p w:rsidR="00BA2947" w:rsidRPr="003F4747" w:rsidRDefault="00BA2947" w:rsidP="00BA2947">
      <w:pPr>
        <w:suppressAutoHyphens w:val="0"/>
        <w:ind w:firstLine="0"/>
        <w:contextualSpacing w:val="0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1.</w:t>
      </w:r>
      <w:r>
        <w:rPr>
          <w:lang w:eastAsia="ru-RU"/>
        </w:rPr>
        <w:t>При какой температуре производят отжиг кремниевых структур после проведения операц</w:t>
      </w:r>
      <w:proofErr w:type="gramStart"/>
      <w:r>
        <w:rPr>
          <w:lang w:eastAsia="ru-RU"/>
        </w:rPr>
        <w:t>ии ио</w:t>
      </w:r>
      <w:proofErr w:type="gramEnd"/>
      <w:r>
        <w:rPr>
          <w:lang w:eastAsia="ru-RU"/>
        </w:rPr>
        <w:t>нной имплантации фосфора</w:t>
      </w:r>
      <w:r w:rsidRPr="003F4747">
        <w:rPr>
          <w:lang w:eastAsia="ru-RU"/>
        </w:rPr>
        <w:t>?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rPr>
          <w:lang w:eastAsia="ru-RU"/>
        </w:rPr>
      </w:pPr>
      <w:r>
        <w:rPr>
          <w:lang w:eastAsia="ru-RU"/>
        </w:rPr>
        <w:t xml:space="preserve">1. 100 </w:t>
      </w:r>
      <w:r w:rsidRPr="0099791F">
        <w:rPr>
          <w:vertAlign w:val="superscript"/>
          <w:lang w:eastAsia="ru-RU"/>
        </w:rPr>
        <w:t>о</w:t>
      </w:r>
      <w:proofErr w:type="gramStart"/>
      <w:r>
        <w:rPr>
          <w:lang w:eastAsia="ru-RU"/>
        </w:rPr>
        <w:t xml:space="preserve"> С</w:t>
      </w:r>
      <w:proofErr w:type="gramEnd"/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rPr>
          <w:lang w:eastAsia="ru-RU"/>
        </w:rPr>
      </w:pPr>
      <w:r w:rsidRPr="003F4747">
        <w:rPr>
          <w:lang w:eastAsia="ru-RU"/>
        </w:rPr>
        <w:t>2.</w:t>
      </w:r>
      <w:r>
        <w:rPr>
          <w:lang w:eastAsia="ru-RU"/>
        </w:rPr>
        <w:t xml:space="preserve"> 10000 </w:t>
      </w:r>
      <w:r w:rsidRPr="0099791F">
        <w:rPr>
          <w:vertAlign w:val="superscript"/>
          <w:lang w:eastAsia="ru-RU"/>
        </w:rPr>
        <w:t>о</w:t>
      </w:r>
      <w:proofErr w:type="gramStart"/>
      <w:r>
        <w:rPr>
          <w:lang w:eastAsia="ru-RU"/>
        </w:rPr>
        <w:t xml:space="preserve"> С</w:t>
      </w:r>
      <w:proofErr w:type="gramEnd"/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 xml:space="preserve"> 600 </w:t>
      </w:r>
      <w:r w:rsidRPr="0099791F">
        <w:rPr>
          <w:vertAlign w:val="superscript"/>
          <w:lang w:eastAsia="ru-RU"/>
        </w:rPr>
        <w:t>о</w:t>
      </w:r>
      <w:proofErr w:type="gramStart"/>
      <w:r>
        <w:rPr>
          <w:lang w:eastAsia="ru-RU"/>
        </w:rPr>
        <w:t xml:space="preserve"> С</w:t>
      </w:r>
      <w:proofErr w:type="gramEnd"/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>
        <w:rPr>
          <w:lang w:eastAsia="ru-RU"/>
        </w:rPr>
        <w:t xml:space="preserve"> 1100 </w:t>
      </w:r>
      <w:r w:rsidRPr="0099791F">
        <w:rPr>
          <w:vertAlign w:val="superscript"/>
          <w:lang w:eastAsia="ru-RU"/>
        </w:rPr>
        <w:t>о</w:t>
      </w:r>
      <w:r>
        <w:rPr>
          <w:lang w:eastAsia="ru-RU"/>
        </w:rPr>
        <w:t xml:space="preserve"> С</w:t>
      </w:r>
      <w:r w:rsidRPr="003F4747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</w:t>
      </w:r>
      <w:r>
        <w:rPr>
          <w:lang w:eastAsia="ru-RU"/>
        </w:rPr>
        <w:t xml:space="preserve">Какой метод формирования </w:t>
      </w:r>
      <w:proofErr w:type="spellStart"/>
      <w:r>
        <w:rPr>
          <w:lang w:eastAsia="ru-RU"/>
        </w:rPr>
        <w:t>подзатворного</w:t>
      </w:r>
      <w:proofErr w:type="spellEnd"/>
      <w:r>
        <w:rPr>
          <w:lang w:eastAsia="ru-RU"/>
        </w:rPr>
        <w:t xml:space="preserve"> диэлектрика используют в технологии МДП транзисторов?</w:t>
      </w:r>
    </w:p>
    <w:p w:rsidR="00BA2947" w:rsidRPr="003F4747" w:rsidRDefault="00BA2947" w:rsidP="00BA2947">
      <w:pPr>
        <w:suppressAutoHyphens w:val="0"/>
        <w:ind w:left="360" w:firstLine="240"/>
        <w:contextualSpacing w:val="0"/>
        <w:jc w:val="left"/>
        <w:rPr>
          <w:lang w:eastAsia="ru-RU"/>
        </w:rPr>
      </w:pPr>
      <w:r>
        <w:rPr>
          <w:lang w:eastAsia="ru-RU"/>
        </w:rPr>
        <w:t>1.термическое окисление во влажном кислороде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360" w:firstLine="240"/>
        <w:contextualSpacing w:val="0"/>
        <w:jc w:val="left"/>
        <w:rPr>
          <w:lang w:eastAsia="ru-RU"/>
        </w:rPr>
      </w:pPr>
      <w:r>
        <w:rPr>
          <w:lang w:eastAsia="ru-RU"/>
        </w:rPr>
        <w:t>2.термическое испарение в вакууме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360" w:firstLine="240"/>
        <w:contextualSpacing w:val="0"/>
        <w:jc w:val="left"/>
        <w:rPr>
          <w:lang w:eastAsia="ru-RU"/>
        </w:rPr>
      </w:pPr>
      <w:r>
        <w:rPr>
          <w:lang w:eastAsia="ru-RU"/>
        </w:rPr>
        <w:t>3.комбинированный метод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360" w:firstLine="240"/>
        <w:contextualSpacing w:val="0"/>
        <w:jc w:val="left"/>
        <w:rPr>
          <w:lang w:eastAsia="ru-RU"/>
        </w:rPr>
      </w:pPr>
      <w:r>
        <w:rPr>
          <w:lang w:eastAsia="ru-RU"/>
        </w:rPr>
        <w:t>4.термическое окисление в сухом кислороде</w:t>
      </w:r>
      <w:r w:rsidRPr="003F4747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 xml:space="preserve">Для каких целей используется скрытый </w:t>
      </w:r>
      <w:r>
        <w:rPr>
          <w:lang w:val="en-US" w:eastAsia="ru-RU"/>
        </w:rPr>
        <w:t>n</w:t>
      </w:r>
      <w:r w:rsidRPr="002F0C48">
        <w:rPr>
          <w:lang w:eastAsia="ru-RU"/>
        </w:rPr>
        <w:t>+-</w:t>
      </w:r>
      <w:r>
        <w:rPr>
          <w:lang w:eastAsia="ru-RU"/>
        </w:rPr>
        <w:t>слой в технологии интегральных транзисторов?</w:t>
      </w:r>
    </w:p>
    <w:p w:rsidR="00BA2947" w:rsidRPr="003F4747" w:rsidRDefault="00BA2947" w:rsidP="00BA29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</w:t>
      </w:r>
      <w:r>
        <w:rPr>
          <w:lang w:eastAsia="ru-RU"/>
        </w:rPr>
        <w:t>для увеличения степени интеграции ИС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</w:t>
      </w:r>
      <w:r>
        <w:rPr>
          <w:lang w:eastAsia="ru-RU"/>
        </w:rPr>
        <w:t>для изоляции элементов ИС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>для увеличения пробивного напряжения коллектора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>
        <w:rPr>
          <w:lang w:eastAsia="ru-RU"/>
        </w:rPr>
        <w:t>для уменьшения сопротивления коллектора</w:t>
      </w:r>
      <w:r w:rsidRPr="003F4747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>
        <w:rPr>
          <w:lang w:eastAsia="ru-RU"/>
        </w:rPr>
        <w:t>При какой температуре производится термообработка кремниевых пластин непосредственно перед процессом эпитаксии</w:t>
      </w:r>
      <w:proofErr w:type="gramStart"/>
      <w:r w:rsidRPr="003F4747">
        <w:rPr>
          <w:lang w:eastAsia="ru-RU"/>
        </w:rPr>
        <w:t xml:space="preserve"> :</w:t>
      </w:r>
      <w:proofErr w:type="gramEnd"/>
    </w:p>
    <w:p w:rsidR="00BA2947" w:rsidRPr="003F4747" w:rsidRDefault="00BA2947" w:rsidP="00BA2947">
      <w:pPr>
        <w:suppressAutoHyphens w:val="0"/>
        <w:ind w:left="800" w:hanging="200"/>
        <w:contextualSpacing w:val="0"/>
        <w:rPr>
          <w:lang w:eastAsia="ru-RU"/>
        </w:rPr>
      </w:pPr>
      <w:r w:rsidRPr="003F4747">
        <w:rPr>
          <w:lang w:eastAsia="ru-RU"/>
        </w:rPr>
        <w:t>1.</w:t>
      </w:r>
      <w:r>
        <w:rPr>
          <w:lang w:eastAsia="ru-RU"/>
        </w:rPr>
        <w:t xml:space="preserve"> 450</w:t>
      </w:r>
      <w:r w:rsidRPr="0049413E">
        <w:rPr>
          <w:vertAlign w:val="superscript"/>
          <w:lang w:eastAsia="ru-RU"/>
        </w:rPr>
        <w:t xml:space="preserve"> </w:t>
      </w:r>
      <w:r w:rsidRPr="0099791F">
        <w:rPr>
          <w:vertAlign w:val="superscript"/>
          <w:lang w:eastAsia="ru-RU"/>
        </w:rPr>
        <w:t>о</w:t>
      </w:r>
      <w:r>
        <w:rPr>
          <w:lang w:eastAsia="ru-RU"/>
        </w:rPr>
        <w:t xml:space="preserve"> С</w:t>
      </w:r>
      <w:proofErr w:type="gramStart"/>
      <w:r>
        <w:rPr>
          <w:lang w:eastAsia="ru-RU"/>
        </w:rPr>
        <w:t xml:space="preserve"> ;</w:t>
      </w:r>
      <w:proofErr w:type="gramEnd"/>
    </w:p>
    <w:p w:rsidR="00BA2947" w:rsidRPr="003F4747" w:rsidRDefault="00BA2947" w:rsidP="00BA2947">
      <w:pPr>
        <w:suppressAutoHyphens w:val="0"/>
        <w:ind w:left="800" w:hanging="2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</w:t>
      </w:r>
      <w:r>
        <w:rPr>
          <w:lang w:eastAsia="ru-RU"/>
        </w:rPr>
        <w:t xml:space="preserve"> 30</w:t>
      </w:r>
      <w:r w:rsidRPr="0049413E">
        <w:rPr>
          <w:vertAlign w:val="superscript"/>
          <w:lang w:eastAsia="ru-RU"/>
        </w:rPr>
        <w:t xml:space="preserve"> </w:t>
      </w:r>
      <w:r w:rsidRPr="0099791F">
        <w:rPr>
          <w:vertAlign w:val="superscript"/>
          <w:lang w:eastAsia="ru-RU"/>
        </w:rPr>
        <w:t>о</w:t>
      </w:r>
      <w:proofErr w:type="gramStart"/>
      <w:r>
        <w:rPr>
          <w:lang w:eastAsia="ru-RU"/>
        </w:rPr>
        <w:t xml:space="preserve"> С</w:t>
      </w:r>
      <w:proofErr w:type="gramEnd"/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800" w:hanging="2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 xml:space="preserve"> 850</w:t>
      </w:r>
      <w:r w:rsidRPr="0049413E">
        <w:rPr>
          <w:vertAlign w:val="superscript"/>
          <w:lang w:eastAsia="ru-RU"/>
        </w:rPr>
        <w:t xml:space="preserve"> </w:t>
      </w:r>
      <w:r w:rsidRPr="0099791F">
        <w:rPr>
          <w:vertAlign w:val="superscript"/>
          <w:lang w:eastAsia="ru-RU"/>
        </w:rPr>
        <w:t>о</w:t>
      </w:r>
      <w:proofErr w:type="gramStart"/>
      <w:r>
        <w:rPr>
          <w:lang w:eastAsia="ru-RU"/>
        </w:rPr>
        <w:t xml:space="preserve"> С</w:t>
      </w:r>
      <w:proofErr w:type="gramEnd"/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800" w:hanging="2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>
        <w:rPr>
          <w:lang w:eastAsia="ru-RU"/>
        </w:rPr>
        <w:t xml:space="preserve"> 1150-1300</w:t>
      </w:r>
      <w:r w:rsidRPr="0049413E">
        <w:rPr>
          <w:vertAlign w:val="superscript"/>
          <w:lang w:eastAsia="ru-RU"/>
        </w:rPr>
        <w:t xml:space="preserve"> </w:t>
      </w:r>
      <w:r w:rsidRPr="0099791F">
        <w:rPr>
          <w:vertAlign w:val="superscript"/>
          <w:lang w:eastAsia="ru-RU"/>
        </w:rPr>
        <w:t>о</w:t>
      </w:r>
      <w:r>
        <w:rPr>
          <w:lang w:eastAsia="ru-RU"/>
        </w:rPr>
        <w:t xml:space="preserve"> С</w:t>
      </w:r>
      <w:r w:rsidRPr="003F4747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5.</w:t>
      </w:r>
      <w:r>
        <w:rPr>
          <w:lang w:eastAsia="ru-RU"/>
        </w:rPr>
        <w:t>Какими способами осуществляется легирование эпитаксиального слоя в хлоридном методе эпитаксии</w:t>
      </w:r>
      <w:proofErr w:type="gramStart"/>
      <w:r>
        <w:rPr>
          <w:lang w:eastAsia="ru-RU"/>
        </w:rPr>
        <w:t xml:space="preserve"> ?</w:t>
      </w:r>
      <w:proofErr w:type="gramEnd"/>
      <w:r w:rsidRPr="003F4747">
        <w:rPr>
          <w:lang w:eastAsia="ru-RU"/>
        </w:rPr>
        <w:t xml:space="preserve">  </w:t>
      </w:r>
    </w:p>
    <w:p w:rsidR="00BA29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</w:t>
      </w:r>
      <w:r>
        <w:rPr>
          <w:lang w:eastAsia="ru-RU"/>
        </w:rPr>
        <w:t>легирование из жидкой или газовой фазы</w:t>
      </w:r>
      <w:proofErr w:type="gramStart"/>
      <w:r w:rsidRPr="003F4747">
        <w:rPr>
          <w:lang w:eastAsia="ru-RU"/>
        </w:rPr>
        <w:t xml:space="preserve"> ;</w:t>
      </w:r>
      <w:proofErr w:type="gramEnd"/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lastRenderedPageBreak/>
        <w:t>2.</w:t>
      </w:r>
      <w:r>
        <w:rPr>
          <w:lang w:eastAsia="ru-RU"/>
        </w:rPr>
        <w:t>автолегирование</w:t>
      </w:r>
      <w:proofErr w:type="gramStart"/>
      <w:r w:rsidRPr="003F4747">
        <w:rPr>
          <w:lang w:eastAsia="ru-RU"/>
        </w:rPr>
        <w:t xml:space="preserve"> ;</w:t>
      </w:r>
      <w:proofErr w:type="gramEnd"/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>легирование из твердой, жидкой или газовой фазы</w:t>
      </w:r>
      <w:proofErr w:type="gramStart"/>
      <w:r w:rsidRPr="003F4747">
        <w:rPr>
          <w:lang w:eastAsia="ru-RU"/>
        </w:rPr>
        <w:t xml:space="preserve"> ;</w:t>
      </w:r>
      <w:proofErr w:type="gramEnd"/>
    </w:p>
    <w:p w:rsidR="00BA29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>
        <w:rPr>
          <w:lang w:eastAsia="ru-RU"/>
        </w:rPr>
        <w:t>ионное легирование</w:t>
      </w:r>
      <w:proofErr w:type="gramStart"/>
      <w:r w:rsidRPr="003F4747">
        <w:rPr>
          <w:lang w:eastAsia="ru-RU"/>
        </w:rPr>
        <w:t xml:space="preserve"> .</w:t>
      </w:r>
      <w:proofErr w:type="gramEnd"/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6.  </w:t>
      </w:r>
      <w:r>
        <w:rPr>
          <w:lang w:eastAsia="ru-RU"/>
        </w:rPr>
        <w:t>От какого параметра зависит коэффициент диффузии</w:t>
      </w:r>
      <w:proofErr w:type="gramStart"/>
      <w:r w:rsidRPr="003F4747">
        <w:rPr>
          <w:lang w:eastAsia="ru-RU"/>
        </w:rPr>
        <w:t xml:space="preserve"> </w:t>
      </w:r>
      <w:r>
        <w:rPr>
          <w:lang w:eastAsia="ru-RU"/>
        </w:rPr>
        <w:t>?</w:t>
      </w:r>
      <w:proofErr w:type="gramEnd"/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1. </w:t>
      </w:r>
      <w:r>
        <w:rPr>
          <w:lang w:eastAsia="ru-RU"/>
        </w:rPr>
        <w:t>температура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2. </w:t>
      </w:r>
      <w:r>
        <w:rPr>
          <w:lang w:eastAsia="ru-RU"/>
        </w:rPr>
        <w:t>концентрация легирующей примеси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3. </w:t>
      </w:r>
      <w:r>
        <w:rPr>
          <w:lang w:eastAsia="ru-RU"/>
        </w:rPr>
        <w:t>давление в реакционной системе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4. </w:t>
      </w:r>
      <w:r>
        <w:rPr>
          <w:lang w:eastAsia="ru-RU"/>
        </w:rPr>
        <w:t>все указанные выше параметры.</w:t>
      </w:r>
    </w:p>
    <w:p w:rsidR="00BA29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</w:p>
    <w:p w:rsidR="00263490" w:rsidRPr="003F4747" w:rsidRDefault="00263490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</w:p>
    <w:p w:rsidR="00BA2947" w:rsidRPr="00E63D5D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7</w:t>
      </w:r>
      <w:r>
        <w:rPr>
          <w:lang w:eastAsia="ru-RU"/>
        </w:rPr>
        <w:t>. Какая величина плотности поверхностных состояний  на границе раздела полупроводни</w:t>
      </w:r>
      <w:proofErr w:type="gramStart"/>
      <w:r>
        <w:rPr>
          <w:lang w:eastAsia="ru-RU"/>
        </w:rPr>
        <w:t>к-</w:t>
      </w:r>
      <w:proofErr w:type="gramEnd"/>
      <w:r>
        <w:rPr>
          <w:lang w:eastAsia="ru-RU"/>
        </w:rPr>
        <w:t xml:space="preserve"> диэлектрик считается допустимой в технологии комплементарных МДП-транзисторов:</w:t>
      </w:r>
    </w:p>
    <w:p w:rsidR="00BA2947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</w:p>
    <w:p w:rsidR="00BA2947" w:rsidRPr="00BE62F4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1. </w:t>
      </w:r>
      <w:r>
        <w:rPr>
          <w:lang w:eastAsia="ru-RU"/>
        </w:rPr>
        <w:t>10</w:t>
      </w:r>
      <w:r w:rsidRPr="00E63D5D">
        <w:rPr>
          <w:vertAlign w:val="superscript"/>
          <w:lang w:eastAsia="ru-RU"/>
        </w:rPr>
        <w:t>10</w:t>
      </w:r>
      <w:r>
        <w:rPr>
          <w:vertAlign w:val="superscript"/>
          <w:lang w:eastAsia="ru-RU"/>
        </w:rPr>
        <w:t xml:space="preserve"> </w:t>
      </w:r>
      <w:r>
        <w:rPr>
          <w:lang w:eastAsia="ru-RU"/>
        </w:rPr>
        <w:t>см</w:t>
      </w:r>
      <w:r w:rsidRPr="00E63D5D">
        <w:rPr>
          <w:vertAlign w:val="superscript"/>
          <w:lang w:eastAsia="ru-RU"/>
        </w:rPr>
        <w:t>-2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2. </w:t>
      </w:r>
      <w:r>
        <w:rPr>
          <w:lang w:eastAsia="ru-RU"/>
        </w:rPr>
        <w:t>10</w:t>
      </w:r>
      <w:r w:rsidRPr="00E63D5D">
        <w:rPr>
          <w:vertAlign w:val="superscript"/>
          <w:lang w:eastAsia="ru-RU"/>
        </w:rPr>
        <w:t>1</w:t>
      </w:r>
      <w:r>
        <w:rPr>
          <w:vertAlign w:val="superscript"/>
          <w:lang w:eastAsia="ru-RU"/>
        </w:rPr>
        <w:t>4</w:t>
      </w:r>
      <w:r w:rsidRPr="00E63D5D">
        <w:rPr>
          <w:lang w:eastAsia="ru-RU"/>
        </w:rPr>
        <w:t xml:space="preserve"> </w:t>
      </w:r>
      <w:r>
        <w:rPr>
          <w:lang w:eastAsia="ru-RU"/>
        </w:rPr>
        <w:t>см</w:t>
      </w:r>
      <w:r w:rsidRPr="00E63D5D">
        <w:rPr>
          <w:vertAlign w:val="superscript"/>
          <w:lang w:eastAsia="ru-RU"/>
        </w:rPr>
        <w:t>-2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3. </w:t>
      </w:r>
      <w:r>
        <w:rPr>
          <w:lang w:eastAsia="ru-RU"/>
        </w:rPr>
        <w:t>10</w:t>
      </w:r>
      <w:r>
        <w:rPr>
          <w:vertAlign w:val="superscript"/>
          <w:lang w:eastAsia="ru-RU"/>
        </w:rPr>
        <w:t>-</w:t>
      </w:r>
      <w:r w:rsidRPr="00E63D5D">
        <w:rPr>
          <w:vertAlign w:val="superscript"/>
          <w:lang w:eastAsia="ru-RU"/>
        </w:rPr>
        <w:t>2</w:t>
      </w:r>
      <w:r w:rsidRPr="003F4747">
        <w:rPr>
          <w:lang w:eastAsia="ru-RU"/>
        </w:rPr>
        <w:t xml:space="preserve"> </w:t>
      </w:r>
      <w:r>
        <w:rPr>
          <w:lang w:eastAsia="ru-RU"/>
        </w:rPr>
        <w:t>см</w:t>
      </w:r>
      <w:r w:rsidRPr="00E63D5D">
        <w:rPr>
          <w:vertAlign w:val="superscript"/>
          <w:lang w:eastAsia="ru-RU"/>
        </w:rPr>
        <w:t>-2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4. </w:t>
      </w:r>
      <w:r>
        <w:rPr>
          <w:lang w:eastAsia="ru-RU"/>
        </w:rPr>
        <w:t>10</w:t>
      </w:r>
      <w:r w:rsidRPr="00E63D5D">
        <w:rPr>
          <w:vertAlign w:val="superscript"/>
          <w:lang w:eastAsia="ru-RU"/>
        </w:rPr>
        <w:t>13</w:t>
      </w:r>
      <w:r w:rsidRPr="00E63D5D">
        <w:rPr>
          <w:lang w:eastAsia="ru-RU"/>
        </w:rPr>
        <w:t xml:space="preserve"> </w:t>
      </w:r>
      <w:r>
        <w:rPr>
          <w:lang w:eastAsia="ru-RU"/>
        </w:rPr>
        <w:t>см</w:t>
      </w:r>
      <w:r w:rsidRPr="00E63D5D">
        <w:rPr>
          <w:vertAlign w:val="superscript"/>
          <w:lang w:eastAsia="ru-RU"/>
        </w:rPr>
        <w:t>-2</w:t>
      </w:r>
      <w:r w:rsidRPr="003F4747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</w:p>
    <w:p w:rsidR="00BA2947" w:rsidRDefault="00BA2947" w:rsidP="00BA2947">
      <w:pPr>
        <w:suppressAutoHyphens w:val="0"/>
        <w:ind w:left="200" w:firstLine="0"/>
        <w:contextualSpacing w:val="0"/>
        <w:rPr>
          <w:lang w:eastAsia="ru-RU"/>
        </w:rPr>
      </w:pPr>
      <w:r>
        <w:rPr>
          <w:lang w:eastAsia="ru-RU"/>
        </w:rPr>
        <w:t>8</w:t>
      </w:r>
      <w:r w:rsidRPr="003F4747">
        <w:rPr>
          <w:lang w:eastAsia="ru-RU"/>
        </w:rPr>
        <w:t>.</w:t>
      </w:r>
      <w:r w:rsidRPr="006C2807">
        <w:rPr>
          <w:lang w:eastAsia="ru-RU"/>
        </w:rPr>
        <w:t xml:space="preserve"> </w:t>
      </w:r>
      <w:r>
        <w:rPr>
          <w:lang w:eastAsia="ru-RU"/>
        </w:rPr>
        <w:t>В каких случаях применяют ионную имплантацию через слой диэлектрика</w:t>
      </w:r>
      <w:r w:rsidRPr="006C1AF3">
        <w:rPr>
          <w:lang w:eastAsia="ru-RU"/>
        </w:rPr>
        <w:t>?</w:t>
      </w:r>
    </w:p>
    <w:p w:rsidR="00BA2947" w:rsidRPr="006C1AF3" w:rsidRDefault="00BA2947" w:rsidP="00BA2947">
      <w:pPr>
        <w:suppressAutoHyphens w:val="0"/>
        <w:ind w:left="200" w:firstLine="0"/>
        <w:contextualSpacing w:val="0"/>
        <w:rPr>
          <w:lang w:eastAsia="ru-RU"/>
        </w:rPr>
      </w:pPr>
    </w:p>
    <w:p w:rsidR="00BA2947" w:rsidRPr="006C1AF3" w:rsidRDefault="00BA2947" w:rsidP="00BA2947">
      <w:pPr>
        <w:suppressAutoHyphens w:val="0"/>
        <w:ind w:left="600" w:firstLine="0"/>
        <w:contextualSpacing w:val="0"/>
        <w:outlineLvl w:val="0"/>
        <w:rPr>
          <w:lang w:eastAsia="ru-RU"/>
        </w:rPr>
      </w:pPr>
      <w:r w:rsidRPr="006C1AF3">
        <w:rPr>
          <w:lang w:eastAsia="ru-RU"/>
        </w:rPr>
        <w:t xml:space="preserve">1. </w:t>
      </w:r>
      <w:r>
        <w:rPr>
          <w:lang w:eastAsia="ru-RU"/>
        </w:rPr>
        <w:t>для увеличения коэффициента усиления транзистора</w:t>
      </w:r>
      <w:r w:rsidRPr="003F4747">
        <w:rPr>
          <w:lang w:eastAsia="ru-RU"/>
        </w:rPr>
        <w:t>;</w:t>
      </w:r>
    </w:p>
    <w:p w:rsidR="00BA2947" w:rsidRPr="006C1AF3" w:rsidRDefault="00BA2947" w:rsidP="00BA2947">
      <w:pPr>
        <w:suppressAutoHyphens w:val="0"/>
        <w:ind w:left="600" w:firstLine="0"/>
        <w:contextualSpacing w:val="0"/>
        <w:rPr>
          <w:lang w:eastAsia="ru-RU"/>
        </w:rPr>
      </w:pPr>
      <w:r w:rsidRPr="006C1AF3">
        <w:rPr>
          <w:lang w:eastAsia="ru-RU"/>
        </w:rPr>
        <w:t>2.</w:t>
      </w:r>
      <w:r>
        <w:rPr>
          <w:lang w:eastAsia="ru-RU"/>
        </w:rPr>
        <w:t xml:space="preserve"> для повышения коэффициента использования площади пластины</w:t>
      </w:r>
      <w:r w:rsidRPr="003F4747">
        <w:rPr>
          <w:lang w:eastAsia="ru-RU"/>
        </w:rPr>
        <w:t>;</w:t>
      </w:r>
    </w:p>
    <w:p w:rsidR="00BA2947" w:rsidRPr="006C1AF3" w:rsidRDefault="00BA2947" w:rsidP="00BA2947">
      <w:pPr>
        <w:suppressAutoHyphens w:val="0"/>
        <w:ind w:left="600" w:firstLine="0"/>
        <w:contextualSpacing w:val="0"/>
        <w:outlineLvl w:val="0"/>
        <w:rPr>
          <w:lang w:eastAsia="ru-RU"/>
        </w:rPr>
      </w:pPr>
      <w:r w:rsidRPr="006C1AF3">
        <w:rPr>
          <w:lang w:eastAsia="ru-RU"/>
        </w:rPr>
        <w:t>3.</w:t>
      </w:r>
      <w:r>
        <w:rPr>
          <w:lang w:eastAsia="ru-RU"/>
        </w:rPr>
        <w:t xml:space="preserve"> для корректировки порогового напряжения транзистора</w:t>
      </w:r>
      <w:r w:rsidRPr="003F4747">
        <w:rPr>
          <w:lang w:eastAsia="ru-RU"/>
        </w:rPr>
        <w:t>;</w:t>
      </w:r>
      <w:r w:rsidRPr="006C1AF3">
        <w:rPr>
          <w:lang w:eastAsia="ru-RU"/>
        </w:rPr>
        <w:tab/>
      </w:r>
      <w:r w:rsidRPr="006C1AF3">
        <w:rPr>
          <w:lang w:eastAsia="ru-RU"/>
        </w:rPr>
        <w:tab/>
      </w:r>
    </w:p>
    <w:p w:rsidR="00BA2947" w:rsidRPr="006C1AF3" w:rsidRDefault="00BA2947" w:rsidP="00BA2947">
      <w:pPr>
        <w:suppressAutoHyphens w:val="0"/>
        <w:ind w:left="600" w:firstLine="0"/>
        <w:contextualSpacing w:val="0"/>
        <w:outlineLvl w:val="0"/>
        <w:rPr>
          <w:lang w:eastAsia="ru-RU"/>
        </w:rPr>
      </w:pPr>
      <w:r w:rsidRPr="006C1AF3">
        <w:rPr>
          <w:lang w:eastAsia="ru-RU"/>
        </w:rPr>
        <w:t xml:space="preserve">4. </w:t>
      </w:r>
      <w:r>
        <w:rPr>
          <w:lang w:eastAsia="ru-RU"/>
        </w:rPr>
        <w:t>для увеличения пробивного напряжения транзистора</w:t>
      </w:r>
      <w:r w:rsidRPr="006C1AF3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BA2947" w:rsidRDefault="00BA2947" w:rsidP="00BA2947">
      <w:pPr>
        <w:suppressAutoHyphens w:val="0"/>
        <w:ind w:left="200" w:firstLine="0"/>
        <w:contextualSpacing w:val="0"/>
        <w:jc w:val="left"/>
        <w:rPr>
          <w:lang w:eastAsia="ru-RU"/>
        </w:rPr>
      </w:pPr>
      <w:r>
        <w:rPr>
          <w:lang w:eastAsia="ru-RU"/>
        </w:rPr>
        <w:t>9</w:t>
      </w:r>
      <w:r w:rsidRPr="003F4747">
        <w:rPr>
          <w:lang w:eastAsia="ru-RU"/>
        </w:rPr>
        <w:t>.</w:t>
      </w:r>
      <w:r>
        <w:rPr>
          <w:lang w:eastAsia="ru-RU"/>
        </w:rPr>
        <w:t xml:space="preserve"> От каких технологических параметров </w:t>
      </w:r>
      <w:r w:rsidRPr="00E2452E">
        <w:rPr>
          <w:b/>
          <w:lang w:eastAsia="ru-RU"/>
        </w:rPr>
        <w:t>в основном</w:t>
      </w:r>
      <w:r>
        <w:rPr>
          <w:lang w:eastAsia="ru-RU"/>
        </w:rPr>
        <w:t xml:space="preserve"> зависит глубина залегания р-</w:t>
      </w:r>
      <w:proofErr w:type="gramStart"/>
      <w:r>
        <w:rPr>
          <w:lang w:eastAsia="ru-RU"/>
        </w:rPr>
        <w:t>п-</w:t>
      </w:r>
      <w:proofErr w:type="gramEnd"/>
      <w:r>
        <w:rPr>
          <w:lang w:eastAsia="ru-RU"/>
        </w:rPr>
        <w:t xml:space="preserve"> перехода в диффузионных структурах</w:t>
      </w:r>
      <w:r w:rsidRPr="003F4747">
        <w:rPr>
          <w:lang w:eastAsia="ru-RU"/>
        </w:rPr>
        <w:t>?</w:t>
      </w:r>
    </w:p>
    <w:p w:rsidR="00BA2947" w:rsidRPr="003F4747" w:rsidRDefault="00BA2947" w:rsidP="00BA2947">
      <w:pPr>
        <w:suppressAutoHyphens w:val="0"/>
        <w:ind w:left="200"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</w:t>
      </w:r>
      <w:r>
        <w:rPr>
          <w:lang w:eastAsia="ru-RU"/>
        </w:rPr>
        <w:t xml:space="preserve"> температура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2. </w:t>
      </w:r>
      <w:r>
        <w:rPr>
          <w:lang w:eastAsia="ru-RU"/>
        </w:rPr>
        <w:t>фоновая концентрация примеси в подложке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3. </w:t>
      </w:r>
      <w:r>
        <w:rPr>
          <w:lang w:eastAsia="ru-RU"/>
        </w:rPr>
        <w:t>энергия иона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4. </w:t>
      </w:r>
      <w:r>
        <w:rPr>
          <w:lang w:eastAsia="ru-RU"/>
        </w:rPr>
        <w:t>коэффициент диффузии, время диффузии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</w:p>
    <w:p w:rsidR="00BA2947" w:rsidRDefault="00BA2947" w:rsidP="00BA2947">
      <w:pPr>
        <w:suppressAutoHyphens w:val="0"/>
        <w:ind w:left="200" w:firstLine="0"/>
        <w:contextualSpacing w:val="0"/>
        <w:jc w:val="left"/>
        <w:rPr>
          <w:lang w:eastAsia="ru-RU"/>
        </w:rPr>
      </w:pPr>
      <w:r>
        <w:rPr>
          <w:lang w:eastAsia="ru-RU"/>
        </w:rPr>
        <w:t>10. Чем определяется поверхностная концентрация примеси после проведения диффузии из бесконечного источника при заданной температуре?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>
        <w:rPr>
          <w:lang w:eastAsia="ru-RU"/>
        </w:rPr>
        <w:t>1. фоновая концентрация примеси в подложке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>
        <w:rPr>
          <w:lang w:eastAsia="ru-RU"/>
        </w:rPr>
        <w:t>2. доза легирования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>
        <w:rPr>
          <w:lang w:eastAsia="ru-RU"/>
        </w:rPr>
        <w:t>3. предельная растворимость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>
        <w:rPr>
          <w:lang w:eastAsia="ru-RU"/>
        </w:rPr>
        <w:t>4. время диффузии.</w:t>
      </w:r>
    </w:p>
    <w:p w:rsidR="00152190" w:rsidRDefault="00152190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</w:p>
    <w:p w:rsidR="00BB6DAA" w:rsidRPr="004B2343" w:rsidRDefault="00BB6DAA" w:rsidP="004B2343">
      <w:pPr>
        <w:jc w:val="center"/>
        <w:rPr>
          <w:b/>
          <w:i/>
        </w:rPr>
      </w:pPr>
      <w:r w:rsidRPr="004B2343">
        <w:rPr>
          <w:b/>
          <w:i/>
        </w:rPr>
        <w:t xml:space="preserve">Список типовых контрольных вопросов </w:t>
      </w:r>
      <w:r w:rsidR="00942B1C">
        <w:rPr>
          <w:b/>
          <w:i/>
        </w:rPr>
        <w:t>для подготовки к теоретическому зачету</w:t>
      </w:r>
      <w:r w:rsidR="004B2343" w:rsidRPr="004B2343">
        <w:rPr>
          <w:b/>
          <w:i/>
        </w:rPr>
        <w:t xml:space="preserve"> по</w:t>
      </w:r>
      <w:r w:rsidR="005B6055" w:rsidRPr="004B2343">
        <w:rPr>
          <w:b/>
          <w:i/>
        </w:rPr>
        <w:t xml:space="preserve"> дисциплин</w:t>
      </w:r>
      <w:r w:rsidR="004B2343" w:rsidRPr="004B2343">
        <w:rPr>
          <w:b/>
          <w:i/>
        </w:rPr>
        <w:t>е: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Полирование пластин, виды. Нарушенный слой поверхности.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 xml:space="preserve">Травление. Очистка пластин. Жидкостное травление, </w:t>
      </w:r>
      <w:proofErr w:type="spellStart"/>
      <w:r w:rsidRPr="008228A2">
        <w:t>травители</w:t>
      </w:r>
      <w:proofErr w:type="spellEnd"/>
      <w:r w:rsidRPr="008228A2">
        <w:t>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Плазменное травление пластин, принцип, классификация.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Ионное травление, разновидности. Преимущества и недостатки. Уст</w:t>
      </w:r>
      <w:r w:rsidRPr="008228A2">
        <w:t>а</w:t>
      </w:r>
      <w:r w:rsidRPr="008228A2">
        <w:t>новки ионного травления.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 xml:space="preserve">Газовое травление. </w:t>
      </w:r>
      <w:proofErr w:type="spellStart"/>
      <w:r w:rsidRPr="008228A2">
        <w:t>Травители</w:t>
      </w:r>
      <w:proofErr w:type="spellEnd"/>
      <w:r w:rsidRPr="008228A2">
        <w:t>. Методы химического травления.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 xml:space="preserve">Плазмохимическое и ионно-химическое травление. Оборудование. 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rPr>
          <w:color w:val="000000"/>
        </w:rPr>
        <w:t xml:space="preserve">Диффузия из </w:t>
      </w:r>
      <w:r w:rsidRPr="008228A2">
        <w:rPr>
          <w:iCs/>
          <w:color w:val="000000"/>
        </w:rPr>
        <w:t>неограниченного (бесконечного) источника примеси. Уравн</w:t>
      </w:r>
      <w:r w:rsidRPr="008228A2">
        <w:rPr>
          <w:iCs/>
          <w:color w:val="000000"/>
        </w:rPr>
        <w:t>е</w:t>
      </w:r>
      <w:r w:rsidRPr="008228A2">
        <w:rPr>
          <w:iCs/>
          <w:color w:val="000000"/>
        </w:rPr>
        <w:t>ние диффузии, распределение примеси.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rPr>
          <w:bCs/>
        </w:rPr>
        <w:lastRenderedPageBreak/>
        <w:t>Диффузия из конечного (ограниченного) источника примеси. Уравнение диффузии, распределение примеси.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 xml:space="preserve">Двойная последовательная диффузия примеси в </w:t>
      </w:r>
      <w:proofErr w:type="gramStart"/>
      <w:r w:rsidRPr="008228A2">
        <w:t>п</w:t>
      </w:r>
      <w:proofErr w:type="gramEnd"/>
      <w:r w:rsidRPr="008228A2">
        <w:t>/пр. Формирование тра</w:t>
      </w:r>
      <w:r w:rsidRPr="008228A2">
        <w:t>н</w:t>
      </w:r>
      <w:r w:rsidRPr="008228A2">
        <w:t>зисторной структуры. Распределение примеси.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Техника проведения процессов диффузии. Разновидности, классифик</w:t>
      </w:r>
      <w:r w:rsidRPr="008228A2">
        <w:t>а</w:t>
      </w:r>
      <w:r w:rsidRPr="008228A2">
        <w:t>ция.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Диффузионные системы, оборудование. Последовательность проведения диффузии.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Ионная имплантация, сущность, принцип. Параметры распределения пр</w:t>
      </w:r>
      <w:r w:rsidRPr="008228A2">
        <w:t>и</w:t>
      </w:r>
      <w:r w:rsidRPr="008228A2">
        <w:t>меси.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Ионная имплантация через слой диэлектрика. Распределение примеси, п</w:t>
      </w:r>
      <w:r w:rsidRPr="008228A2">
        <w:t>а</w:t>
      </w:r>
      <w:r w:rsidRPr="008228A2">
        <w:t>раметры, эквивалентная толщина.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 xml:space="preserve">Процессы эпитаксиального наращивания </w:t>
      </w:r>
      <w:proofErr w:type="gramStart"/>
      <w:r w:rsidRPr="008228A2">
        <w:t>п</w:t>
      </w:r>
      <w:proofErr w:type="gramEnd"/>
      <w:r w:rsidRPr="008228A2">
        <w:t>/пр. пленок. Назначение, класс</w:t>
      </w:r>
      <w:r w:rsidRPr="008228A2">
        <w:t>и</w:t>
      </w:r>
      <w:r w:rsidRPr="008228A2">
        <w:t>фикация.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Эпитаксия из молекулярных пучков (МЛЭ). Принцип, оборудование, до</w:t>
      </w:r>
      <w:r w:rsidRPr="008228A2">
        <w:t>с</w:t>
      </w:r>
      <w:r w:rsidRPr="008228A2">
        <w:t>тоинства, недостатки.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Реакции химического взаимодействия при эпитаксии кремния в газовой ф</w:t>
      </w:r>
      <w:r w:rsidRPr="008228A2">
        <w:t>а</w:t>
      </w:r>
      <w:r w:rsidRPr="008228A2">
        <w:t>зе.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Последовательность технологического процесса эпитаксии. Установки для проведения эпитаксии.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proofErr w:type="gramStart"/>
      <w:r w:rsidRPr="008228A2">
        <w:t>Хлоридный</w:t>
      </w:r>
      <w:proofErr w:type="gramEnd"/>
      <w:r w:rsidRPr="008228A2">
        <w:t xml:space="preserve"> и </w:t>
      </w:r>
      <w:proofErr w:type="spellStart"/>
      <w:r w:rsidRPr="008228A2">
        <w:t>гидридный</w:t>
      </w:r>
      <w:proofErr w:type="spellEnd"/>
      <w:r w:rsidRPr="008228A2">
        <w:t xml:space="preserve"> методы эпитаксии кремния.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proofErr w:type="spellStart"/>
      <w:r w:rsidRPr="008228A2">
        <w:t>Гетероэпитаксия</w:t>
      </w:r>
      <w:proofErr w:type="spellEnd"/>
      <w:r w:rsidRPr="008228A2">
        <w:t xml:space="preserve"> кремния на диэлектрике.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Процессы легирования эпитаксиальных структур. Особенности технолог</w:t>
      </w:r>
      <w:r w:rsidRPr="008228A2">
        <w:t>и</w:t>
      </w:r>
      <w:r w:rsidRPr="008228A2">
        <w:t>ческого оборудования.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 xml:space="preserve">Функциональные назначения диэлектрических пленок в </w:t>
      </w:r>
      <w:proofErr w:type="gramStart"/>
      <w:r w:rsidRPr="008228A2">
        <w:t>п</w:t>
      </w:r>
      <w:proofErr w:type="gramEnd"/>
      <w:r w:rsidRPr="008228A2">
        <w:t>/пр. электрон</w:t>
      </w:r>
      <w:r w:rsidRPr="008228A2">
        <w:t>и</w:t>
      </w:r>
      <w:r w:rsidRPr="008228A2">
        <w:t>ке. Требования, параметры.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Процесс термического окисления кремния в парах воды.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 xml:space="preserve"> Процесс термического окисления кремния в сухом и во влажном кислор</w:t>
      </w:r>
      <w:r w:rsidRPr="008228A2">
        <w:t>о</w:t>
      </w:r>
      <w:r w:rsidRPr="008228A2">
        <w:t>де.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Комбинированный метод термического окисления кремния. Оборудов</w:t>
      </w:r>
      <w:r w:rsidRPr="008228A2">
        <w:t>а</w:t>
      </w:r>
      <w:r w:rsidRPr="008228A2">
        <w:t>ние.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 xml:space="preserve">Процессы осаждения оксида кремния термическим разложением </w:t>
      </w:r>
      <w:proofErr w:type="spellStart"/>
      <w:r w:rsidRPr="008228A2">
        <w:t>тетраэто</w:t>
      </w:r>
      <w:r w:rsidRPr="008228A2">
        <w:t>к</w:t>
      </w:r>
      <w:r w:rsidRPr="008228A2">
        <w:t>сисилана</w:t>
      </w:r>
      <w:proofErr w:type="spellEnd"/>
      <w:r w:rsidRPr="008228A2">
        <w:t xml:space="preserve"> и окислением </w:t>
      </w:r>
      <w:proofErr w:type="spellStart"/>
      <w:r w:rsidRPr="008228A2">
        <w:t>силана</w:t>
      </w:r>
      <w:proofErr w:type="spellEnd"/>
      <w:r w:rsidRPr="008228A2">
        <w:t xml:space="preserve"> кислородом.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Методы химического осаждения пленок нитрида кремния. Оборудов</w:t>
      </w:r>
      <w:r w:rsidRPr="008228A2">
        <w:t>а</w:t>
      </w:r>
      <w:r w:rsidRPr="008228A2">
        <w:t>ние.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Реактивное катодное и ионно-плазменное осаждение пленок нитрида кре</w:t>
      </w:r>
      <w:r w:rsidRPr="008228A2">
        <w:t>м</w:t>
      </w:r>
      <w:r w:rsidRPr="008228A2">
        <w:t>ния. Оборудование.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Процесс термического вакуумного напыления, описание, оборудование.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Литографические процессы, назначение, описание, разновидности.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Разновидности литографии, сравнение методов, достоинства, недоста</w:t>
      </w:r>
      <w:r w:rsidRPr="008228A2">
        <w:t>т</w:t>
      </w:r>
      <w:r w:rsidRPr="008228A2">
        <w:t>ки.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Резистивные пленки в литографии. Требования, параметры. Позитивные и негативные фоторезисты.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Контактная фотолитография, последовательность операций.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Фоторезисты. Назначение. Фотохимические процессы в фоторезистах.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Методы нанесения фоторезистивных пленок.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Контактная фотолитография. Операции совмещения и экспонирования.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Проявление фоторезиста. Оптические эффекты при экспонировании. Виды брака при фотолитографии.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Проекционная фотолитография. Способы. Современные м</w:t>
      </w:r>
      <w:r w:rsidRPr="008228A2">
        <w:rPr>
          <w:color w:val="000000"/>
        </w:rPr>
        <w:t>етоды и устро</w:t>
      </w:r>
      <w:r w:rsidRPr="008228A2">
        <w:rPr>
          <w:color w:val="000000"/>
        </w:rPr>
        <w:t>й</w:t>
      </w:r>
      <w:r w:rsidRPr="008228A2">
        <w:rPr>
          <w:color w:val="000000"/>
        </w:rPr>
        <w:t xml:space="preserve">ства оптической коррекции. 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proofErr w:type="spellStart"/>
      <w:r w:rsidRPr="008228A2">
        <w:t>Рентгенолитография</w:t>
      </w:r>
      <w:proofErr w:type="spellEnd"/>
      <w:r w:rsidRPr="008228A2">
        <w:t xml:space="preserve"> и электронно-лучевая литография. </w:t>
      </w:r>
      <w:proofErr w:type="spellStart"/>
      <w:r w:rsidRPr="008228A2">
        <w:t>Резист</w:t>
      </w:r>
      <w:proofErr w:type="spellEnd"/>
      <w:r w:rsidRPr="008228A2">
        <w:t xml:space="preserve"> </w:t>
      </w:r>
      <w:r w:rsidRPr="008228A2">
        <w:rPr>
          <w:lang w:val="en-US"/>
        </w:rPr>
        <w:t>PMMA.</w:t>
      </w:r>
    </w:p>
    <w:p w:rsidR="00152190" w:rsidRPr="008228A2" w:rsidRDefault="00152190" w:rsidP="00152190">
      <w:pPr>
        <w:numPr>
          <w:ilvl w:val="0"/>
          <w:numId w:val="14"/>
        </w:numPr>
        <w:suppressAutoHyphens w:val="0"/>
        <w:contextualSpacing w:val="0"/>
        <w:jc w:val="left"/>
      </w:pPr>
      <w:r w:rsidRPr="008228A2">
        <w:t>Современные методы литографии (</w:t>
      </w:r>
      <w:proofErr w:type="spellStart"/>
      <w:r w:rsidRPr="008228A2">
        <w:t>нанолитографии</w:t>
      </w:r>
      <w:proofErr w:type="spellEnd"/>
      <w:r w:rsidRPr="008228A2">
        <w:t xml:space="preserve">). Зондовая, перьевая. </w:t>
      </w:r>
      <w:proofErr w:type="spellStart"/>
      <w:r w:rsidRPr="008228A2">
        <w:t>Нанопечать</w:t>
      </w:r>
      <w:proofErr w:type="spellEnd"/>
      <w:r w:rsidRPr="008228A2">
        <w:t>.</w:t>
      </w:r>
    </w:p>
    <w:p w:rsidR="000825B6" w:rsidRPr="0069636B" w:rsidRDefault="000825B6" w:rsidP="00372405"/>
    <w:p w:rsidR="00F75184" w:rsidRPr="0069636B" w:rsidRDefault="00F75184" w:rsidP="00732A86">
      <w:pPr>
        <w:ind w:firstLine="0"/>
      </w:pPr>
    </w:p>
    <w:p w:rsidR="002C102E" w:rsidRDefault="002C102E" w:rsidP="002C102E">
      <w:r>
        <w:t>Составил</w:t>
      </w:r>
    </w:p>
    <w:p w:rsidR="002C102E" w:rsidRDefault="002C102E" w:rsidP="002C102E">
      <w:r>
        <w:t>к.ф.-м.н., доцент кафедры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наноэлектроники</w:t>
      </w:r>
      <w:proofErr w:type="spellEnd"/>
      <w:r>
        <w:tab/>
      </w:r>
      <w:r>
        <w:tab/>
      </w:r>
      <w:r>
        <w:tab/>
      </w:r>
      <w:r>
        <w:tab/>
      </w:r>
      <w:r w:rsidRPr="004911E8">
        <w:rPr>
          <w:rFonts w:eastAsia="Arial Unicode MS"/>
        </w:rPr>
        <w:t>Зубков</w:t>
      </w:r>
      <w:r>
        <w:t xml:space="preserve"> </w:t>
      </w:r>
      <w:r w:rsidRPr="004911E8">
        <w:rPr>
          <w:rFonts w:eastAsia="Arial Unicode MS"/>
        </w:rPr>
        <w:t>М.В.</w:t>
      </w:r>
    </w:p>
    <w:p w:rsidR="002C102E" w:rsidRDefault="002C102E" w:rsidP="00C329D5">
      <w:pPr>
        <w:ind w:firstLine="0"/>
      </w:pPr>
    </w:p>
    <w:p w:rsidR="002C102E" w:rsidRDefault="002C102E" w:rsidP="002C102E">
      <w:r>
        <w:t>Зав. кафедрой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наноэлектроники</w:t>
      </w:r>
      <w:proofErr w:type="spellEnd"/>
      <w:r>
        <w:tab/>
      </w:r>
      <w:r>
        <w:tab/>
      </w:r>
      <w:r>
        <w:tab/>
      </w:r>
      <w:r>
        <w:tab/>
      </w:r>
    </w:p>
    <w:p w:rsidR="00861A33" w:rsidRDefault="002C102E" w:rsidP="002C102E">
      <w:r>
        <w:t>д.ф.-м.н.,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02E">
        <w:t xml:space="preserve">        </w:t>
      </w:r>
      <w:r>
        <w:t>Литвинов В.Г.</w:t>
      </w:r>
    </w:p>
    <w:sectPr w:rsidR="00861A33" w:rsidSect="00C1269C">
      <w:headerReference w:type="default" r:id="rId8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56" w:rsidRDefault="00D46656" w:rsidP="00734226">
      <w:r>
        <w:separator/>
      </w:r>
    </w:p>
  </w:endnote>
  <w:endnote w:type="continuationSeparator" w:id="0">
    <w:p w:rsidR="00D46656" w:rsidRDefault="00D46656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56" w:rsidRDefault="00D46656" w:rsidP="00734226">
      <w:r>
        <w:separator/>
      </w:r>
    </w:p>
  </w:footnote>
  <w:footnote w:type="continuationSeparator" w:id="0">
    <w:p w:rsidR="00D46656" w:rsidRDefault="00D46656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B3" w:rsidRDefault="00E83CB3">
    <w:pPr>
      <w:pStyle w:val="a9"/>
      <w:jc w:val="right"/>
    </w:pPr>
    <w:fldSimple w:instr=" PAGE   \* MERGEFORMAT ">
      <w:r w:rsidR="00371E1E">
        <w:rPr>
          <w:noProof/>
        </w:rPr>
        <w:t>6</w:t>
      </w:r>
    </w:fldSimple>
  </w:p>
  <w:p w:rsidR="00E83CB3" w:rsidRDefault="00E83C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95486"/>
    <w:multiLevelType w:val="hybridMultilevel"/>
    <w:tmpl w:val="3670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303FC9"/>
    <w:multiLevelType w:val="multilevel"/>
    <w:tmpl w:val="0E8A1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8">
    <w:nsid w:val="529F5AA4"/>
    <w:multiLevelType w:val="hybridMultilevel"/>
    <w:tmpl w:val="272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98"/>
    <w:multiLevelType w:val="hybridMultilevel"/>
    <w:tmpl w:val="2A64C860"/>
    <w:lvl w:ilvl="0" w:tplc="7D244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94B35"/>
    <w:multiLevelType w:val="multilevel"/>
    <w:tmpl w:val="A5E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FA60BF"/>
    <w:multiLevelType w:val="multilevel"/>
    <w:tmpl w:val="1F9E4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FE67CE7"/>
    <w:multiLevelType w:val="hybridMultilevel"/>
    <w:tmpl w:val="E6DC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embedSystemFonts/>
  <w:proofState w:spelling="clean" w:grammar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9"/>
    <w:rsid w:val="0000031F"/>
    <w:rsid w:val="000024F0"/>
    <w:rsid w:val="00005A6C"/>
    <w:rsid w:val="00017E17"/>
    <w:rsid w:val="00021725"/>
    <w:rsid w:val="0002174F"/>
    <w:rsid w:val="00037D71"/>
    <w:rsid w:val="00040774"/>
    <w:rsid w:val="00060C97"/>
    <w:rsid w:val="00074173"/>
    <w:rsid w:val="000825B6"/>
    <w:rsid w:val="00083999"/>
    <w:rsid w:val="00083B19"/>
    <w:rsid w:val="000A1F7A"/>
    <w:rsid w:val="000A4094"/>
    <w:rsid w:val="000B0EC3"/>
    <w:rsid w:val="000B7865"/>
    <w:rsid w:val="000C24D4"/>
    <w:rsid w:val="000C3598"/>
    <w:rsid w:val="000C3F4B"/>
    <w:rsid w:val="000D336B"/>
    <w:rsid w:val="000D7F54"/>
    <w:rsid w:val="000E3FC5"/>
    <w:rsid w:val="000E4D4E"/>
    <w:rsid w:val="000E762F"/>
    <w:rsid w:val="000F6846"/>
    <w:rsid w:val="00101FA4"/>
    <w:rsid w:val="00113148"/>
    <w:rsid w:val="00116BF0"/>
    <w:rsid w:val="00121771"/>
    <w:rsid w:val="00124313"/>
    <w:rsid w:val="00137B68"/>
    <w:rsid w:val="00137FFE"/>
    <w:rsid w:val="0014041F"/>
    <w:rsid w:val="0014573E"/>
    <w:rsid w:val="00150EB2"/>
    <w:rsid w:val="001517EE"/>
    <w:rsid w:val="00152190"/>
    <w:rsid w:val="001525B6"/>
    <w:rsid w:val="0015432A"/>
    <w:rsid w:val="00155B77"/>
    <w:rsid w:val="00171BBE"/>
    <w:rsid w:val="001832DF"/>
    <w:rsid w:val="00183691"/>
    <w:rsid w:val="001A0846"/>
    <w:rsid w:val="001A19DE"/>
    <w:rsid w:val="001B4555"/>
    <w:rsid w:val="001B6A80"/>
    <w:rsid w:val="001B7513"/>
    <w:rsid w:val="001C02FC"/>
    <w:rsid w:val="001C5E14"/>
    <w:rsid w:val="001E3922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33584"/>
    <w:rsid w:val="00243EF7"/>
    <w:rsid w:val="002443B7"/>
    <w:rsid w:val="00245F0A"/>
    <w:rsid w:val="00246949"/>
    <w:rsid w:val="00247E60"/>
    <w:rsid w:val="002503C5"/>
    <w:rsid w:val="00252474"/>
    <w:rsid w:val="00255034"/>
    <w:rsid w:val="00263490"/>
    <w:rsid w:val="00263A2B"/>
    <w:rsid w:val="00273BB5"/>
    <w:rsid w:val="0027545F"/>
    <w:rsid w:val="0027655A"/>
    <w:rsid w:val="00284F63"/>
    <w:rsid w:val="00285C62"/>
    <w:rsid w:val="00292091"/>
    <w:rsid w:val="00293D94"/>
    <w:rsid w:val="002A020B"/>
    <w:rsid w:val="002A0810"/>
    <w:rsid w:val="002A2DCD"/>
    <w:rsid w:val="002B275C"/>
    <w:rsid w:val="002B57DD"/>
    <w:rsid w:val="002C102E"/>
    <w:rsid w:val="002C1B8E"/>
    <w:rsid w:val="002C67AE"/>
    <w:rsid w:val="002D0351"/>
    <w:rsid w:val="002D535D"/>
    <w:rsid w:val="002D5F40"/>
    <w:rsid w:val="002F40C0"/>
    <w:rsid w:val="002F4C5E"/>
    <w:rsid w:val="003022C8"/>
    <w:rsid w:val="00304D4F"/>
    <w:rsid w:val="003073FE"/>
    <w:rsid w:val="003319B1"/>
    <w:rsid w:val="00332968"/>
    <w:rsid w:val="00337655"/>
    <w:rsid w:val="00343195"/>
    <w:rsid w:val="00350D26"/>
    <w:rsid w:val="00352DC6"/>
    <w:rsid w:val="003543AA"/>
    <w:rsid w:val="003547E6"/>
    <w:rsid w:val="00371E1E"/>
    <w:rsid w:val="00372405"/>
    <w:rsid w:val="00374009"/>
    <w:rsid w:val="0037619D"/>
    <w:rsid w:val="00377EC4"/>
    <w:rsid w:val="00381B04"/>
    <w:rsid w:val="003837A4"/>
    <w:rsid w:val="00385460"/>
    <w:rsid w:val="00385DF0"/>
    <w:rsid w:val="0039130C"/>
    <w:rsid w:val="00397D57"/>
    <w:rsid w:val="003A1BF5"/>
    <w:rsid w:val="003E09D8"/>
    <w:rsid w:val="003E1B07"/>
    <w:rsid w:val="003E5386"/>
    <w:rsid w:val="003F4747"/>
    <w:rsid w:val="00400A05"/>
    <w:rsid w:val="004015C5"/>
    <w:rsid w:val="00405B03"/>
    <w:rsid w:val="0041349E"/>
    <w:rsid w:val="004156A9"/>
    <w:rsid w:val="004161B3"/>
    <w:rsid w:val="00416E92"/>
    <w:rsid w:val="004242C1"/>
    <w:rsid w:val="0043125C"/>
    <w:rsid w:val="00433BA5"/>
    <w:rsid w:val="004350C9"/>
    <w:rsid w:val="00443E36"/>
    <w:rsid w:val="0046014D"/>
    <w:rsid w:val="00473B52"/>
    <w:rsid w:val="004743B2"/>
    <w:rsid w:val="004808A9"/>
    <w:rsid w:val="004832AE"/>
    <w:rsid w:val="00495FA3"/>
    <w:rsid w:val="004A0173"/>
    <w:rsid w:val="004B2343"/>
    <w:rsid w:val="004C668E"/>
    <w:rsid w:val="004D605D"/>
    <w:rsid w:val="00501572"/>
    <w:rsid w:val="00502768"/>
    <w:rsid w:val="005114D5"/>
    <w:rsid w:val="005167C5"/>
    <w:rsid w:val="0053058A"/>
    <w:rsid w:val="00556AFD"/>
    <w:rsid w:val="00556FED"/>
    <w:rsid w:val="00565A88"/>
    <w:rsid w:val="005711DF"/>
    <w:rsid w:val="005A5542"/>
    <w:rsid w:val="005B06BA"/>
    <w:rsid w:val="005B2382"/>
    <w:rsid w:val="005B6055"/>
    <w:rsid w:val="005B67C2"/>
    <w:rsid w:val="005C0A1C"/>
    <w:rsid w:val="005C372D"/>
    <w:rsid w:val="005F5C48"/>
    <w:rsid w:val="006018BF"/>
    <w:rsid w:val="00632BDB"/>
    <w:rsid w:val="0063549F"/>
    <w:rsid w:val="00647BD6"/>
    <w:rsid w:val="0066287C"/>
    <w:rsid w:val="006707B2"/>
    <w:rsid w:val="00671DE6"/>
    <w:rsid w:val="0068206C"/>
    <w:rsid w:val="0069636B"/>
    <w:rsid w:val="006A5760"/>
    <w:rsid w:val="006B1E0E"/>
    <w:rsid w:val="006B43C9"/>
    <w:rsid w:val="006B7646"/>
    <w:rsid w:val="006C7DF0"/>
    <w:rsid w:val="006D0169"/>
    <w:rsid w:val="006F267D"/>
    <w:rsid w:val="006F6FD0"/>
    <w:rsid w:val="006F706E"/>
    <w:rsid w:val="00711BC4"/>
    <w:rsid w:val="007120BB"/>
    <w:rsid w:val="00716043"/>
    <w:rsid w:val="00720BB7"/>
    <w:rsid w:val="00732A86"/>
    <w:rsid w:val="00734226"/>
    <w:rsid w:val="00743E95"/>
    <w:rsid w:val="00752809"/>
    <w:rsid w:val="00772AF3"/>
    <w:rsid w:val="00775FD3"/>
    <w:rsid w:val="00776D2B"/>
    <w:rsid w:val="007816A1"/>
    <w:rsid w:val="00794A00"/>
    <w:rsid w:val="007A27F4"/>
    <w:rsid w:val="007B1E91"/>
    <w:rsid w:val="007B64ED"/>
    <w:rsid w:val="007D0210"/>
    <w:rsid w:val="007D1756"/>
    <w:rsid w:val="007D3F7F"/>
    <w:rsid w:val="007D491D"/>
    <w:rsid w:val="007D6BF5"/>
    <w:rsid w:val="007E3246"/>
    <w:rsid w:val="007F17EE"/>
    <w:rsid w:val="007F2376"/>
    <w:rsid w:val="008010B9"/>
    <w:rsid w:val="008054EB"/>
    <w:rsid w:val="00816ABC"/>
    <w:rsid w:val="008243FE"/>
    <w:rsid w:val="00825F58"/>
    <w:rsid w:val="008266F2"/>
    <w:rsid w:val="008307D4"/>
    <w:rsid w:val="0084299B"/>
    <w:rsid w:val="00843281"/>
    <w:rsid w:val="00844370"/>
    <w:rsid w:val="00847BFD"/>
    <w:rsid w:val="008505A8"/>
    <w:rsid w:val="00850624"/>
    <w:rsid w:val="0086157F"/>
    <w:rsid w:val="00861A33"/>
    <w:rsid w:val="00866D68"/>
    <w:rsid w:val="00880609"/>
    <w:rsid w:val="0089216A"/>
    <w:rsid w:val="008A1D9A"/>
    <w:rsid w:val="008A540F"/>
    <w:rsid w:val="008B3A68"/>
    <w:rsid w:val="008B767D"/>
    <w:rsid w:val="008C18EC"/>
    <w:rsid w:val="008C2CD7"/>
    <w:rsid w:val="008C6099"/>
    <w:rsid w:val="008D6F54"/>
    <w:rsid w:val="008E077B"/>
    <w:rsid w:val="008E1087"/>
    <w:rsid w:val="008E58A6"/>
    <w:rsid w:val="00901365"/>
    <w:rsid w:val="00916380"/>
    <w:rsid w:val="00917907"/>
    <w:rsid w:val="009224DC"/>
    <w:rsid w:val="009242BE"/>
    <w:rsid w:val="00931F95"/>
    <w:rsid w:val="00942B1C"/>
    <w:rsid w:val="009503AB"/>
    <w:rsid w:val="0095111C"/>
    <w:rsid w:val="00955967"/>
    <w:rsid w:val="00955F59"/>
    <w:rsid w:val="00965E31"/>
    <w:rsid w:val="00981438"/>
    <w:rsid w:val="00986136"/>
    <w:rsid w:val="00996319"/>
    <w:rsid w:val="009A062F"/>
    <w:rsid w:val="009A4F84"/>
    <w:rsid w:val="009A5C94"/>
    <w:rsid w:val="009B1C3D"/>
    <w:rsid w:val="009E0651"/>
    <w:rsid w:val="009E3399"/>
    <w:rsid w:val="009E6624"/>
    <w:rsid w:val="009F0897"/>
    <w:rsid w:val="009F6F01"/>
    <w:rsid w:val="00A0016B"/>
    <w:rsid w:val="00A03E49"/>
    <w:rsid w:val="00A17C7D"/>
    <w:rsid w:val="00A3345C"/>
    <w:rsid w:val="00A3586F"/>
    <w:rsid w:val="00A43F3C"/>
    <w:rsid w:val="00A46FF3"/>
    <w:rsid w:val="00A83E9B"/>
    <w:rsid w:val="00AA5FB7"/>
    <w:rsid w:val="00AC5859"/>
    <w:rsid w:val="00AD01E3"/>
    <w:rsid w:val="00AD1490"/>
    <w:rsid w:val="00AD35A4"/>
    <w:rsid w:val="00AE4B23"/>
    <w:rsid w:val="00AF0DA1"/>
    <w:rsid w:val="00AF2B33"/>
    <w:rsid w:val="00AF6189"/>
    <w:rsid w:val="00B10C62"/>
    <w:rsid w:val="00B12B23"/>
    <w:rsid w:val="00B351A9"/>
    <w:rsid w:val="00B5313B"/>
    <w:rsid w:val="00B531C5"/>
    <w:rsid w:val="00B540C5"/>
    <w:rsid w:val="00B61291"/>
    <w:rsid w:val="00B6582F"/>
    <w:rsid w:val="00B67C34"/>
    <w:rsid w:val="00B76EA8"/>
    <w:rsid w:val="00B845AB"/>
    <w:rsid w:val="00B8584C"/>
    <w:rsid w:val="00B87598"/>
    <w:rsid w:val="00B90A9C"/>
    <w:rsid w:val="00B9103B"/>
    <w:rsid w:val="00BA2947"/>
    <w:rsid w:val="00BA3E5F"/>
    <w:rsid w:val="00BA43F0"/>
    <w:rsid w:val="00BB02C1"/>
    <w:rsid w:val="00BB27B5"/>
    <w:rsid w:val="00BB374A"/>
    <w:rsid w:val="00BB6DAA"/>
    <w:rsid w:val="00BC3C03"/>
    <w:rsid w:val="00BC3CFF"/>
    <w:rsid w:val="00BD48D9"/>
    <w:rsid w:val="00BD629D"/>
    <w:rsid w:val="00C00628"/>
    <w:rsid w:val="00C11206"/>
    <w:rsid w:val="00C1269C"/>
    <w:rsid w:val="00C329D5"/>
    <w:rsid w:val="00C45BE3"/>
    <w:rsid w:val="00C46246"/>
    <w:rsid w:val="00C52FE3"/>
    <w:rsid w:val="00C644AB"/>
    <w:rsid w:val="00C775F2"/>
    <w:rsid w:val="00C84B94"/>
    <w:rsid w:val="00C84EEE"/>
    <w:rsid w:val="00C90432"/>
    <w:rsid w:val="00C92596"/>
    <w:rsid w:val="00C92655"/>
    <w:rsid w:val="00CA3FD8"/>
    <w:rsid w:val="00CA6609"/>
    <w:rsid w:val="00CA7763"/>
    <w:rsid w:val="00CB6464"/>
    <w:rsid w:val="00CB7311"/>
    <w:rsid w:val="00CC0F55"/>
    <w:rsid w:val="00CD0CCC"/>
    <w:rsid w:val="00CD243A"/>
    <w:rsid w:val="00CD5D59"/>
    <w:rsid w:val="00CD6B30"/>
    <w:rsid w:val="00CE5F41"/>
    <w:rsid w:val="00CF173B"/>
    <w:rsid w:val="00CF1889"/>
    <w:rsid w:val="00CF2C09"/>
    <w:rsid w:val="00CF48E7"/>
    <w:rsid w:val="00D0552B"/>
    <w:rsid w:val="00D072FD"/>
    <w:rsid w:val="00D37C03"/>
    <w:rsid w:val="00D46656"/>
    <w:rsid w:val="00D53DD2"/>
    <w:rsid w:val="00D5596C"/>
    <w:rsid w:val="00D63B46"/>
    <w:rsid w:val="00D647CB"/>
    <w:rsid w:val="00D66A6F"/>
    <w:rsid w:val="00D676D6"/>
    <w:rsid w:val="00D70A78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A777D"/>
    <w:rsid w:val="00DB0633"/>
    <w:rsid w:val="00DB3BE7"/>
    <w:rsid w:val="00DB3FE7"/>
    <w:rsid w:val="00DB6266"/>
    <w:rsid w:val="00DD64C3"/>
    <w:rsid w:val="00DF1450"/>
    <w:rsid w:val="00DF302A"/>
    <w:rsid w:val="00E20575"/>
    <w:rsid w:val="00E320C5"/>
    <w:rsid w:val="00E371D0"/>
    <w:rsid w:val="00E4508C"/>
    <w:rsid w:val="00E46679"/>
    <w:rsid w:val="00E53421"/>
    <w:rsid w:val="00E5698A"/>
    <w:rsid w:val="00E61706"/>
    <w:rsid w:val="00E62129"/>
    <w:rsid w:val="00E719EB"/>
    <w:rsid w:val="00E767E4"/>
    <w:rsid w:val="00E81DEB"/>
    <w:rsid w:val="00E83CB3"/>
    <w:rsid w:val="00EA35DC"/>
    <w:rsid w:val="00ED1C59"/>
    <w:rsid w:val="00ED6009"/>
    <w:rsid w:val="00EE7A83"/>
    <w:rsid w:val="00EF4DBF"/>
    <w:rsid w:val="00F00F6D"/>
    <w:rsid w:val="00F22084"/>
    <w:rsid w:val="00F33B24"/>
    <w:rsid w:val="00F3572F"/>
    <w:rsid w:val="00F36C11"/>
    <w:rsid w:val="00F44E4B"/>
    <w:rsid w:val="00F50084"/>
    <w:rsid w:val="00F51979"/>
    <w:rsid w:val="00F71D50"/>
    <w:rsid w:val="00F72075"/>
    <w:rsid w:val="00F72715"/>
    <w:rsid w:val="00F7287A"/>
    <w:rsid w:val="00F730A9"/>
    <w:rsid w:val="00F75184"/>
    <w:rsid w:val="00F765AF"/>
    <w:rsid w:val="00F80E04"/>
    <w:rsid w:val="00F855DE"/>
    <w:rsid w:val="00F952F8"/>
    <w:rsid w:val="00F96964"/>
    <w:rsid w:val="00FB23B5"/>
    <w:rsid w:val="00FC1C08"/>
    <w:rsid w:val="00FD7A8D"/>
    <w:rsid w:val="00FE54C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  <w:lang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E83CB3"/>
    <w:pPr>
      <w:keepNext/>
      <w:suppressAutoHyphens w:val="0"/>
      <w:ind w:firstLine="0"/>
      <w:contextualSpacing w:val="0"/>
      <w:jc w:val="left"/>
      <w:outlineLvl w:val="8"/>
    </w:pPr>
    <w:rPr>
      <w:b/>
      <w:bCs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ListParagraph">
    <w:name w:val="List Paragraph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3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ListParagraph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paragraph" w:styleId="afc">
    <w:name w:val="No Spacing"/>
    <w:uiPriority w:val="1"/>
    <w:qFormat/>
    <w:rsid w:val="000825B6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E83CB3"/>
    <w:rPr>
      <w:b/>
      <w:bCs/>
      <w:sz w:val="24"/>
      <w:szCs w:val="24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E83CB3"/>
  </w:style>
  <w:style w:type="paragraph" w:styleId="afd">
    <w:name w:val="Document Map"/>
    <w:basedOn w:val="a0"/>
    <w:link w:val="afe"/>
    <w:semiHidden/>
    <w:rsid w:val="00E83CB3"/>
    <w:pPr>
      <w:shd w:val="clear" w:color="auto" w:fill="000080"/>
      <w:suppressAutoHyphens w:val="0"/>
      <w:ind w:firstLine="0"/>
      <w:contextualSpacing w:val="0"/>
      <w:jc w:val="left"/>
    </w:pPr>
    <w:rPr>
      <w:rFonts w:ascii="Tahoma" w:hAnsi="Tahoma"/>
      <w:lang/>
    </w:rPr>
  </w:style>
  <w:style w:type="character" w:customStyle="1" w:styleId="afe">
    <w:name w:val="Схема документа Знак"/>
    <w:link w:val="afd"/>
    <w:semiHidden/>
    <w:rsid w:val="00E83CB3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0"/>
    <w:link w:val="24"/>
    <w:semiHidden/>
    <w:rsid w:val="00E83CB3"/>
    <w:pPr>
      <w:suppressAutoHyphens w:val="0"/>
      <w:ind w:left="1080" w:firstLine="0"/>
      <w:contextualSpacing w:val="0"/>
      <w:jc w:val="left"/>
    </w:pPr>
    <w:rPr>
      <w:sz w:val="28"/>
      <w:szCs w:val="28"/>
      <w:lang/>
    </w:rPr>
  </w:style>
  <w:style w:type="character" w:customStyle="1" w:styleId="24">
    <w:name w:val="Основной текст с отступом 2 Знак"/>
    <w:link w:val="23"/>
    <w:semiHidden/>
    <w:rsid w:val="00E83CB3"/>
    <w:rPr>
      <w:sz w:val="28"/>
      <w:szCs w:val="28"/>
    </w:rPr>
  </w:style>
  <w:style w:type="paragraph" w:styleId="30">
    <w:name w:val="Body Text Indent 3"/>
    <w:basedOn w:val="a0"/>
    <w:link w:val="32"/>
    <w:semiHidden/>
    <w:rsid w:val="00E83CB3"/>
    <w:pPr>
      <w:suppressAutoHyphens w:val="0"/>
      <w:spacing w:line="288" w:lineRule="auto"/>
      <w:ind w:firstLine="567"/>
      <w:contextualSpacing w:val="0"/>
      <w:jc w:val="left"/>
    </w:pPr>
    <w:rPr>
      <w:lang/>
    </w:rPr>
  </w:style>
  <w:style w:type="character" w:customStyle="1" w:styleId="32">
    <w:name w:val="Основной текст с отступом 3 Знак"/>
    <w:link w:val="30"/>
    <w:semiHidden/>
    <w:rsid w:val="00E83CB3"/>
    <w:rPr>
      <w:sz w:val="24"/>
      <w:szCs w:val="24"/>
    </w:rPr>
  </w:style>
  <w:style w:type="paragraph" w:styleId="aff">
    <w:name w:val="Title"/>
    <w:basedOn w:val="a0"/>
    <w:link w:val="aff0"/>
    <w:qFormat/>
    <w:rsid w:val="00E83CB3"/>
    <w:pPr>
      <w:suppressAutoHyphens w:val="0"/>
      <w:ind w:firstLine="0"/>
      <w:contextualSpacing w:val="0"/>
      <w:jc w:val="center"/>
    </w:pPr>
    <w:rPr>
      <w:b/>
      <w:bCs/>
      <w:sz w:val="32"/>
      <w:szCs w:val="32"/>
      <w:lang/>
    </w:rPr>
  </w:style>
  <w:style w:type="character" w:customStyle="1" w:styleId="aff0">
    <w:name w:val="Название Знак"/>
    <w:link w:val="aff"/>
    <w:rsid w:val="00E83CB3"/>
    <w:rPr>
      <w:b/>
      <w:bCs/>
      <w:sz w:val="32"/>
      <w:szCs w:val="32"/>
    </w:rPr>
  </w:style>
  <w:style w:type="paragraph" w:styleId="33">
    <w:name w:val="Body Text 3"/>
    <w:basedOn w:val="a0"/>
    <w:link w:val="34"/>
    <w:semiHidden/>
    <w:rsid w:val="00E83CB3"/>
    <w:pPr>
      <w:suppressAutoHyphens w:val="0"/>
      <w:autoSpaceDE w:val="0"/>
      <w:autoSpaceDN w:val="0"/>
      <w:ind w:firstLine="0"/>
      <w:contextualSpacing w:val="0"/>
      <w:jc w:val="center"/>
    </w:pPr>
    <w:rPr>
      <w:b/>
      <w:bCs/>
      <w:sz w:val="28"/>
      <w:szCs w:val="28"/>
      <w:lang/>
    </w:rPr>
  </w:style>
  <w:style w:type="character" w:customStyle="1" w:styleId="34">
    <w:name w:val="Основной текст 3 Знак"/>
    <w:link w:val="33"/>
    <w:semiHidden/>
    <w:rsid w:val="00E83CB3"/>
    <w:rPr>
      <w:b/>
      <w:bCs/>
      <w:sz w:val="28"/>
      <w:szCs w:val="28"/>
    </w:rPr>
  </w:style>
  <w:style w:type="character" w:customStyle="1" w:styleId="70">
    <w:name w:val="Основной текст (7)_"/>
    <w:rsid w:val="00DA777D"/>
    <w:rPr>
      <w:rFonts w:ascii="Times New Roman" w:hAnsi="Times New Roman" w:cs="Times New Roman"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ECFC-C2B4-4841-AB80-2BEC4EF3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BMPE</cp:lastModifiedBy>
  <cp:revision>2</cp:revision>
  <cp:lastPrinted>2017-05-10T07:26:00Z</cp:lastPrinted>
  <dcterms:created xsi:type="dcterms:W3CDTF">2023-09-19T12:00:00Z</dcterms:created>
  <dcterms:modified xsi:type="dcterms:W3CDTF">2023-09-19T12:00:00Z</dcterms:modified>
</cp:coreProperties>
</file>