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7537A" w:rsidRDefault="00C7537A" w:rsidP="00C7537A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spacing w:before="1"/>
        <w:rPr>
          <w:sz w:val="26"/>
        </w:rPr>
      </w:pPr>
    </w:p>
    <w:p w:rsidR="00C7537A" w:rsidRDefault="00C7537A" w:rsidP="00C7537A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C7537A" w:rsidRDefault="00C7537A" w:rsidP="00C7537A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C7537A" w:rsidRDefault="00C7537A" w:rsidP="00C7537A">
      <w:pPr>
        <w:jc w:val="center"/>
        <w:rPr>
          <w:szCs w:val="24"/>
        </w:rPr>
      </w:pPr>
    </w:p>
    <w:p w:rsidR="00C7537A" w:rsidRDefault="00C7537A" w:rsidP="00C7537A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C7537A" w:rsidRDefault="00C7537A" w:rsidP="00C7537A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C7537A" w:rsidRDefault="00C7537A" w:rsidP="00C7537A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:rsidR="00C7537A" w:rsidRDefault="00C7537A" w:rsidP="00C7537A">
      <w:pPr>
        <w:jc w:val="center"/>
        <w:rPr>
          <w:szCs w:val="24"/>
        </w:rPr>
      </w:pPr>
    </w:p>
    <w:p w:rsidR="00C7537A" w:rsidRDefault="00C7537A" w:rsidP="00C7537A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rPr>
          <w:sz w:val="30"/>
        </w:rPr>
      </w:pPr>
    </w:p>
    <w:p w:rsidR="00C7537A" w:rsidRDefault="00C7537A" w:rsidP="00C7537A">
      <w:pPr>
        <w:pStyle w:val="aa"/>
        <w:spacing w:before="1"/>
        <w:rPr>
          <w:sz w:val="44"/>
        </w:rPr>
      </w:pPr>
    </w:p>
    <w:p w:rsidR="00C7537A" w:rsidRDefault="00C7537A" w:rsidP="00C7537A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6525FA">
        <w:rPr>
          <w:b/>
          <w:sz w:val="26"/>
          <w:szCs w:val="26"/>
        </w:rPr>
        <w:t>Прикладные информационные системы</w:t>
      </w:r>
      <w:r>
        <w:rPr>
          <w:b/>
          <w:sz w:val="26"/>
          <w:szCs w:val="26"/>
        </w:rPr>
        <w:t>»</w:t>
      </w:r>
    </w:p>
    <w:p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38.03.05 </w:t>
      </w:r>
      <w:r>
        <w:rPr>
          <w:sz w:val="28"/>
          <w:szCs w:val="28"/>
        </w:rPr>
        <w:t>Бизнес-информатика</w:t>
      </w:r>
    </w:p>
    <w:p w:rsidR="00C7537A" w:rsidRDefault="00C7537A" w:rsidP="00C7537A">
      <w:pPr>
        <w:spacing w:line="360" w:lineRule="auto"/>
        <w:jc w:val="center"/>
        <w:rPr>
          <w:sz w:val="26"/>
          <w:szCs w:val="26"/>
        </w:rPr>
      </w:pPr>
    </w:p>
    <w:p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Бизнес-информатика</w:t>
      </w:r>
      <w:r>
        <w:rPr>
          <w:sz w:val="26"/>
          <w:szCs w:val="26"/>
        </w:rPr>
        <w:t>»</w:t>
      </w:r>
    </w:p>
    <w:p w:rsidR="00C7537A" w:rsidRDefault="00C7537A" w:rsidP="00C7537A">
      <w:pPr>
        <w:spacing w:line="360" w:lineRule="auto"/>
        <w:jc w:val="center"/>
        <w:rPr>
          <w:szCs w:val="28"/>
        </w:rPr>
      </w:pPr>
    </w:p>
    <w:p w:rsidR="00C7537A" w:rsidRDefault="00C7537A" w:rsidP="00C7537A">
      <w:pPr>
        <w:spacing w:line="360" w:lineRule="auto"/>
        <w:jc w:val="center"/>
        <w:rPr>
          <w:szCs w:val="28"/>
        </w:rPr>
      </w:pPr>
    </w:p>
    <w:p w:rsidR="00C7537A" w:rsidRDefault="00C7537A" w:rsidP="00C7537A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594B0C" w:rsidRDefault="00594B0C" w:rsidP="00594B0C">
      <w:pPr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jc w:val="center"/>
        <w:rPr>
          <w:sz w:val="26"/>
          <w:szCs w:val="26"/>
        </w:rPr>
      </w:pPr>
    </w:p>
    <w:p w:rsidR="00C7537A" w:rsidRDefault="00C7537A" w:rsidP="00C7537A">
      <w:pPr>
        <w:ind w:left="255" w:right="256"/>
        <w:jc w:val="center"/>
        <w:rPr>
          <w:sz w:val="28"/>
        </w:rPr>
      </w:pPr>
    </w:p>
    <w:p w:rsidR="00C7537A" w:rsidRDefault="00C7537A" w:rsidP="00C7537A">
      <w:pPr>
        <w:rPr>
          <w:sz w:val="28"/>
        </w:rPr>
        <w:sectPr w:rsidR="00C7537A" w:rsidSect="004008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34" w:right="570" w:bottom="1134" w:left="1134" w:header="0" w:footer="0" w:gutter="0"/>
          <w:cols w:space="720"/>
        </w:sectPr>
      </w:pPr>
    </w:p>
    <w:p w:rsidR="00C7537A" w:rsidRDefault="00C7537A" w:rsidP="005A263B">
      <w:pPr>
        <w:pStyle w:val="111"/>
        <w:spacing w:before="71" w:line="274" w:lineRule="exact"/>
        <w:ind w:left="0" w:firstLine="0"/>
        <w:jc w:val="center"/>
      </w:pPr>
      <w:r>
        <w:lastRenderedPageBreak/>
        <w:t>1 ОБЩИЕ ПОЛОЖЕНИЯ</w:t>
      </w:r>
    </w:p>
    <w:p w:rsidR="00C7537A" w:rsidRPr="00484C5B" w:rsidRDefault="00C7537A" w:rsidP="00C7537A">
      <w:pPr>
        <w:pStyle w:val="aa"/>
        <w:ind w:left="221" w:right="223" w:firstLine="720"/>
        <w:rPr>
          <w:sz w:val="24"/>
          <w:szCs w:val="24"/>
        </w:rPr>
      </w:pPr>
      <w:r w:rsidRPr="00484C5B">
        <w:rPr>
          <w:sz w:val="24"/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C7537A" w:rsidRPr="00484C5B" w:rsidRDefault="00C7537A" w:rsidP="002F163A">
      <w:pPr>
        <w:pStyle w:val="aa"/>
        <w:ind w:left="221" w:right="223" w:firstLine="720"/>
        <w:rPr>
          <w:sz w:val="24"/>
          <w:szCs w:val="24"/>
        </w:rPr>
      </w:pPr>
      <w:r w:rsidRPr="00484C5B">
        <w:rPr>
          <w:sz w:val="24"/>
          <w:szCs w:val="24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C7537A" w:rsidRPr="00484C5B" w:rsidRDefault="00C7537A" w:rsidP="002F163A">
      <w:pPr>
        <w:pStyle w:val="aa"/>
        <w:ind w:left="221" w:right="223" w:firstLine="720"/>
        <w:rPr>
          <w:sz w:val="24"/>
          <w:szCs w:val="24"/>
        </w:rPr>
      </w:pPr>
      <w:r w:rsidRPr="00484C5B">
        <w:rPr>
          <w:sz w:val="24"/>
          <w:szCs w:val="24"/>
        </w:rPr>
        <w:t>Основная задача – обеспечить оценку уровня сформированности компетенций</w:t>
      </w:r>
      <w:r w:rsidRPr="002F163A">
        <w:rPr>
          <w:sz w:val="24"/>
          <w:szCs w:val="24"/>
        </w:rPr>
        <w:t>, закрепленных за дисциплиной</w:t>
      </w:r>
      <w:r w:rsidRPr="00484C5B">
        <w:rPr>
          <w:sz w:val="24"/>
          <w:szCs w:val="24"/>
        </w:rPr>
        <w:t>.</w:t>
      </w:r>
    </w:p>
    <w:p w:rsidR="00C7537A" w:rsidRPr="002F163A" w:rsidRDefault="00C7537A" w:rsidP="002F163A">
      <w:pPr>
        <w:pStyle w:val="aa"/>
        <w:ind w:left="221" w:right="223" w:firstLine="720"/>
        <w:rPr>
          <w:sz w:val="24"/>
          <w:szCs w:val="24"/>
        </w:rPr>
      </w:pPr>
      <w:r w:rsidRPr="00484C5B">
        <w:rPr>
          <w:sz w:val="24"/>
          <w:szCs w:val="24"/>
        </w:rPr>
        <w:t>Контроль знаний обучающихся п</w:t>
      </w:r>
      <w:r w:rsidR="002F163A">
        <w:rPr>
          <w:sz w:val="24"/>
          <w:szCs w:val="24"/>
        </w:rPr>
        <w:t xml:space="preserve">роводится в форме промежуточной </w:t>
      </w:r>
      <w:r w:rsidRPr="00484C5B">
        <w:rPr>
          <w:sz w:val="24"/>
          <w:szCs w:val="24"/>
        </w:rPr>
        <w:t>аттестации. Промежуточная аттестация проводится</w:t>
      </w:r>
      <w:r w:rsidRPr="002F163A">
        <w:rPr>
          <w:sz w:val="24"/>
          <w:szCs w:val="24"/>
        </w:rPr>
        <w:t xml:space="preserve"> в форме </w:t>
      </w:r>
      <w:r w:rsidR="00484C5B" w:rsidRPr="002F163A">
        <w:rPr>
          <w:sz w:val="24"/>
          <w:szCs w:val="24"/>
        </w:rPr>
        <w:t>зачета</w:t>
      </w:r>
      <w:r w:rsidRPr="002F163A">
        <w:rPr>
          <w:sz w:val="24"/>
          <w:szCs w:val="24"/>
        </w:rPr>
        <w:t>.</w:t>
      </w:r>
    </w:p>
    <w:p w:rsidR="00C7537A" w:rsidRPr="00484C5B" w:rsidRDefault="00C7537A" w:rsidP="002F163A">
      <w:pPr>
        <w:pStyle w:val="aa"/>
        <w:ind w:left="221" w:right="223" w:firstLine="720"/>
        <w:rPr>
          <w:sz w:val="24"/>
          <w:szCs w:val="24"/>
        </w:rPr>
      </w:pPr>
      <w:r w:rsidRPr="00484C5B">
        <w:rPr>
          <w:sz w:val="24"/>
          <w:szCs w:val="24"/>
        </w:rPr>
        <w:t xml:space="preserve">Форма проведения </w:t>
      </w:r>
      <w:r w:rsidR="00484C5B" w:rsidRPr="002F163A">
        <w:rPr>
          <w:sz w:val="24"/>
          <w:szCs w:val="24"/>
        </w:rPr>
        <w:t>зачета</w:t>
      </w:r>
      <w:r w:rsidRPr="00484C5B">
        <w:rPr>
          <w:sz w:val="24"/>
          <w:szCs w:val="24"/>
        </w:rPr>
        <w:t xml:space="preserve"> </w:t>
      </w:r>
      <w:r w:rsidR="00484C5B">
        <w:rPr>
          <w:sz w:val="24"/>
          <w:szCs w:val="24"/>
        </w:rPr>
        <w:t>–</w:t>
      </w:r>
      <w:r w:rsidRPr="00484C5B">
        <w:rPr>
          <w:sz w:val="24"/>
          <w:szCs w:val="24"/>
        </w:rPr>
        <w:t xml:space="preserve"> тестирование</w:t>
      </w:r>
      <w:r w:rsidR="00484C5B" w:rsidRPr="002F163A">
        <w:rPr>
          <w:sz w:val="24"/>
          <w:szCs w:val="24"/>
        </w:rPr>
        <w:t xml:space="preserve"> и</w:t>
      </w:r>
      <w:r w:rsidRPr="00484C5B">
        <w:rPr>
          <w:sz w:val="24"/>
          <w:szCs w:val="24"/>
        </w:rPr>
        <w:t xml:space="preserve"> письменный опрос по теоретическим вопросам.</w:t>
      </w:r>
    </w:p>
    <w:p w:rsidR="00C7537A" w:rsidRDefault="00C7537A" w:rsidP="00C7537A">
      <w:pPr>
        <w:pStyle w:val="aa"/>
        <w:spacing w:before="3"/>
      </w:pPr>
    </w:p>
    <w:p w:rsidR="00C7537A" w:rsidRDefault="00C7537A" w:rsidP="00C7537A">
      <w:pPr>
        <w:pStyle w:val="11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C7537A" w:rsidRPr="00484C5B" w:rsidRDefault="00C7537A" w:rsidP="002F163A">
      <w:pPr>
        <w:pStyle w:val="aa"/>
        <w:tabs>
          <w:tab w:val="left" w:pos="9781"/>
        </w:tabs>
        <w:ind w:left="221" w:right="223" w:firstLine="720"/>
        <w:rPr>
          <w:sz w:val="24"/>
          <w:szCs w:val="24"/>
        </w:rPr>
      </w:pPr>
      <w:r w:rsidRPr="00484C5B">
        <w:rPr>
          <w:sz w:val="24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C7537A" w:rsidRPr="00484C5B" w:rsidRDefault="00C7537A" w:rsidP="00717841">
      <w:pPr>
        <w:pStyle w:val="af5"/>
        <w:numPr>
          <w:ilvl w:val="0"/>
          <w:numId w:val="8"/>
        </w:numPr>
        <w:tabs>
          <w:tab w:val="left" w:pos="1354"/>
          <w:tab w:val="left" w:pos="1355"/>
        </w:tabs>
        <w:ind w:right="223" w:firstLine="708"/>
        <w:rPr>
          <w:sz w:val="24"/>
          <w:szCs w:val="24"/>
        </w:rPr>
      </w:pPr>
      <w:r w:rsidRPr="00484C5B">
        <w:rPr>
          <w:sz w:val="24"/>
          <w:szCs w:val="24"/>
        </w:rPr>
        <w:t>пороговый уровень является обязательным для всех обучающихся по завершении освоения</w:t>
      </w:r>
      <w:r w:rsidRPr="00484C5B">
        <w:rPr>
          <w:spacing w:val="-2"/>
          <w:sz w:val="24"/>
          <w:szCs w:val="24"/>
        </w:rPr>
        <w:t xml:space="preserve"> </w:t>
      </w:r>
      <w:r w:rsidRPr="00484C5B">
        <w:rPr>
          <w:sz w:val="24"/>
          <w:szCs w:val="24"/>
        </w:rPr>
        <w:t>дисциплины;</w:t>
      </w:r>
    </w:p>
    <w:p w:rsidR="00C7537A" w:rsidRPr="00484C5B" w:rsidRDefault="00C7537A" w:rsidP="00717841">
      <w:pPr>
        <w:pStyle w:val="af5"/>
        <w:numPr>
          <w:ilvl w:val="0"/>
          <w:numId w:val="8"/>
        </w:numP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  <w:szCs w:val="24"/>
        </w:rPr>
      </w:pPr>
      <w:r w:rsidRPr="00484C5B">
        <w:rPr>
          <w:sz w:val="24"/>
          <w:szCs w:val="24"/>
        </w:rPr>
        <w:t xml:space="preserve">продвинутый уровень характеризуется превышением </w:t>
      </w:r>
      <w:r w:rsidRPr="00484C5B">
        <w:rPr>
          <w:spacing w:val="-3"/>
          <w:sz w:val="24"/>
          <w:szCs w:val="24"/>
        </w:rPr>
        <w:t xml:space="preserve">минимальных </w:t>
      </w:r>
      <w:r w:rsidRPr="00484C5B">
        <w:rPr>
          <w:sz w:val="24"/>
          <w:szCs w:val="24"/>
        </w:rPr>
        <w:t>характеристик сформированности компетенций по завершении освоения</w:t>
      </w:r>
      <w:r w:rsidRPr="00484C5B">
        <w:rPr>
          <w:spacing w:val="-2"/>
          <w:sz w:val="24"/>
          <w:szCs w:val="24"/>
        </w:rPr>
        <w:t xml:space="preserve"> </w:t>
      </w:r>
      <w:r w:rsidRPr="00484C5B">
        <w:rPr>
          <w:sz w:val="24"/>
          <w:szCs w:val="24"/>
        </w:rPr>
        <w:t>дисциплины;</w:t>
      </w:r>
    </w:p>
    <w:p w:rsidR="00C7537A" w:rsidRPr="00484C5B" w:rsidRDefault="00C7537A" w:rsidP="00717841">
      <w:pPr>
        <w:pStyle w:val="af5"/>
        <w:numPr>
          <w:ilvl w:val="0"/>
          <w:numId w:val="8"/>
        </w:numPr>
        <w:tabs>
          <w:tab w:val="left" w:pos="1354"/>
          <w:tab w:val="left" w:pos="1355"/>
        </w:tabs>
        <w:ind w:right="222" w:firstLine="708"/>
        <w:rPr>
          <w:sz w:val="24"/>
          <w:szCs w:val="24"/>
        </w:rPr>
      </w:pPr>
      <w:r w:rsidRPr="00484C5B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484C5B">
        <w:rPr>
          <w:spacing w:val="-11"/>
          <w:sz w:val="24"/>
          <w:szCs w:val="24"/>
        </w:rPr>
        <w:t xml:space="preserve"> </w:t>
      </w:r>
      <w:r w:rsidRPr="00484C5B">
        <w:rPr>
          <w:sz w:val="24"/>
          <w:szCs w:val="24"/>
        </w:rPr>
        <w:t>самосовершенствования.</w:t>
      </w:r>
    </w:p>
    <w:p w:rsidR="00C7537A" w:rsidRPr="009C2467" w:rsidRDefault="00C7537A" w:rsidP="00C7537A">
      <w:pPr>
        <w:pStyle w:val="aa"/>
        <w:spacing w:before="2"/>
        <w:rPr>
          <w:sz w:val="24"/>
        </w:rPr>
      </w:pPr>
    </w:p>
    <w:p w:rsidR="00484C5B" w:rsidRDefault="00C7537A" w:rsidP="00484C5B">
      <w:pPr>
        <w:pStyle w:val="111"/>
        <w:spacing w:line="460" w:lineRule="auto"/>
        <w:ind w:left="941" w:firstLine="0"/>
      </w:pPr>
      <w:r>
        <w:t xml:space="preserve">Уровень освоения компетенций, формируемых дисциплиной: </w:t>
      </w:r>
    </w:p>
    <w:p w:rsidR="00C7537A" w:rsidRDefault="00C7537A" w:rsidP="00484C5B">
      <w:pPr>
        <w:pStyle w:val="111"/>
        <w:spacing w:line="460" w:lineRule="auto"/>
        <w:ind w:left="941" w:firstLine="0"/>
      </w:pP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:rsidTr="00CB2E3B">
        <w:trPr>
          <w:trHeight w:val="253"/>
        </w:trPr>
        <w:tc>
          <w:tcPr>
            <w:tcW w:w="3034" w:type="dxa"/>
          </w:tcPr>
          <w:p w:rsidR="00C7537A" w:rsidRPr="009C2467" w:rsidRDefault="00C7537A" w:rsidP="00484C5B">
            <w:pPr>
              <w:pStyle w:val="TableParagraph"/>
              <w:spacing w:line="234" w:lineRule="exact"/>
              <w:ind w:left="124" w:right="361" w:firstLine="0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C7537A" w:rsidRPr="009C2467" w:rsidRDefault="00C7537A" w:rsidP="00484C5B">
            <w:pPr>
              <w:pStyle w:val="TableParagraph"/>
              <w:spacing w:line="234" w:lineRule="exact"/>
              <w:ind w:left="124" w:firstLine="0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:rsidTr="00CB2E3B">
        <w:trPr>
          <w:trHeight w:val="506"/>
        </w:trPr>
        <w:tc>
          <w:tcPr>
            <w:tcW w:w="3034" w:type="dxa"/>
          </w:tcPr>
          <w:p w:rsidR="00C7537A" w:rsidRDefault="00C7537A" w:rsidP="00484C5B">
            <w:pPr>
              <w:pStyle w:val="TableParagraph"/>
              <w:spacing w:line="246" w:lineRule="exact"/>
              <w:ind w:left="124" w:right="361" w:firstLine="0"/>
              <w:jc w:val="center"/>
            </w:pPr>
            <w:r>
              <w:t>3 балла</w:t>
            </w:r>
          </w:p>
          <w:p w:rsidR="00C7537A" w:rsidRDefault="00C7537A" w:rsidP="00484C5B">
            <w:pPr>
              <w:pStyle w:val="TableParagraph"/>
              <w:spacing w:line="240" w:lineRule="exact"/>
              <w:ind w:left="124" w:right="361" w:firstLine="0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85 до 100%</w:t>
            </w:r>
          </w:p>
        </w:tc>
      </w:tr>
      <w:tr w:rsidR="00C7537A" w:rsidTr="00CB2E3B">
        <w:trPr>
          <w:trHeight w:val="505"/>
        </w:trPr>
        <w:tc>
          <w:tcPr>
            <w:tcW w:w="3034" w:type="dxa"/>
          </w:tcPr>
          <w:p w:rsidR="00C7537A" w:rsidRDefault="00C7537A" w:rsidP="00484C5B">
            <w:pPr>
              <w:pStyle w:val="TableParagraph"/>
              <w:spacing w:line="246" w:lineRule="exact"/>
              <w:ind w:left="124" w:right="361" w:firstLine="0"/>
              <w:jc w:val="center"/>
            </w:pPr>
            <w:r>
              <w:t>2 балла</w:t>
            </w:r>
          </w:p>
          <w:p w:rsidR="00C7537A" w:rsidRDefault="00C7537A" w:rsidP="00484C5B">
            <w:pPr>
              <w:pStyle w:val="TableParagraph"/>
              <w:spacing w:line="240" w:lineRule="exact"/>
              <w:ind w:left="124" w:right="361" w:firstLine="0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70 до 84%</w:t>
            </w:r>
          </w:p>
        </w:tc>
      </w:tr>
      <w:tr w:rsidR="00C7537A" w:rsidTr="00CB2E3B">
        <w:trPr>
          <w:trHeight w:val="505"/>
        </w:trPr>
        <w:tc>
          <w:tcPr>
            <w:tcW w:w="3034" w:type="dxa"/>
          </w:tcPr>
          <w:p w:rsidR="00C7537A" w:rsidRDefault="00C7537A" w:rsidP="00484C5B">
            <w:pPr>
              <w:pStyle w:val="TableParagraph"/>
              <w:spacing w:line="246" w:lineRule="exact"/>
              <w:ind w:left="124" w:right="361" w:firstLine="0"/>
              <w:jc w:val="center"/>
            </w:pPr>
            <w:r>
              <w:t>1 балл</w:t>
            </w:r>
          </w:p>
          <w:p w:rsidR="00C7537A" w:rsidRDefault="00C7537A" w:rsidP="00484C5B">
            <w:pPr>
              <w:pStyle w:val="TableParagraph"/>
              <w:spacing w:line="240" w:lineRule="exact"/>
              <w:ind w:left="124" w:right="361" w:firstLine="0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50 до 69%</w:t>
            </w:r>
          </w:p>
        </w:tc>
      </w:tr>
      <w:tr w:rsidR="00C7537A" w:rsidTr="00CB2E3B">
        <w:trPr>
          <w:trHeight w:val="506"/>
        </w:trPr>
        <w:tc>
          <w:tcPr>
            <w:tcW w:w="3034" w:type="dxa"/>
          </w:tcPr>
          <w:p w:rsidR="00C7537A" w:rsidRDefault="00C7537A" w:rsidP="00484C5B">
            <w:pPr>
              <w:pStyle w:val="TableParagraph"/>
              <w:spacing w:line="247" w:lineRule="exact"/>
              <w:ind w:left="124" w:right="361" w:firstLine="0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0 до 49%</w:t>
            </w:r>
          </w:p>
        </w:tc>
      </w:tr>
    </w:tbl>
    <w:p w:rsidR="00C7537A" w:rsidRDefault="00C7537A" w:rsidP="00C7537A">
      <w:pPr>
        <w:pStyle w:val="aa"/>
        <w:spacing w:before="2"/>
        <w:rPr>
          <w:b/>
          <w:sz w:val="21"/>
        </w:rPr>
      </w:pPr>
    </w:p>
    <w:p w:rsidR="00C7537A" w:rsidRDefault="00C7537A" w:rsidP="00C7537A">
      <w:pPr>
        <w:ind w:left="941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C7537A" w:rsidRDefault="00C7537A" w:rsidP="00C7537A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:rsidTr="00CB2E3B">
        <w:trPr>
          <w:trHeight w:val="407"/>
        </w:trPr>
        <w:tc>
          <w:tcPr>
            <w:tcW w:w="3034" w:type="dxa"/>
          </w:tcPr>
          <w:p w:rsidR="00C7537A" w:rsidRPr="009C2467" w:rsidRDefault="00C7537A" w:rsidP="00484C5B">
            <w:pPr>
              <w:pStyle w:val="TableParagraph"/>
              <w:spacing w:before="77"/>
              <w:ind w:left="124" w:firstLine="0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C7537A" w:rsidRPr="009C2467" w:rsidRDefault="00C7537A" w:rsidP="00484C5B">
            <w:pPr>
              <w:pStyle w:val="TableParagraph"/>
              <w:spacing w:before="77"/>
              <w:ind w:left="124" w:firstLine="0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:rsidTr="00CB2E3B">
        <w:trPr>
          <w:trHeight w:val="757"/>
        </w:trPr>
        <w:tc>
          <w:tcPr>
            <w:tcW w:w="3034" w:type="dxa"/>
          </w:tcPr>
          <w:p w:rsidR="00C7537A" w:rsidRDefault="00C7537A" w:rsidP="00484C5B">
            <w:pPr>
              <w:pStyle w:val="TableParagraph"/>
              <w:spacing w:line="247" w:lineRule="exact"/>
              <w:ind w:left="124" w:right="361" w:firstLine="0"/>
              <w:jc w:val="center"/>
            </w:pPr>
            <w:r>
              <w:t>3 балла</w:t>
            </w:r>
          </w:p>
          <w:p w:rsidR="00C7537A" w:rsidRDefault="00C7537A" w:rsidP="00484C5B">
            <w:pPr>
              <w:pStyle w:val="TableParagraph"/>
              <w:spacing w:before="1"/>
              <w:ind w:left="124" w:right="361" w:firstLine="0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C7537A" w:rsidRDefault="00C7537A" w:rsidP="00484C5B">
            <w:pPr>
              <w:pStyle w:val="TableParagraph"/>
              <w:spacing w:line="247" w:lineRule="exact"/>
              <w:ind w:left="124" w:firstLine="0"/>
            </w:pPr>
            <w:r>
              <w:t>выставляется студенту, который дал полный ответ на вопрос,</w:t>
            </w:r>
          </w:p>
          <w:p w:rsidR="00C7537A" w:rsidRDefault="00C7537A" w:rsidP="00484C5B">
            <w:pPr>
              <w:pStyle w:val="TableParagraph"/>
              <w:spacing w:before="5" w:line="252" w:lineRule="exact"/>
              <w:ind w:left="124" w:firstLine="0"/>
            </w:pPr>
            <w: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C7537A" w:rsidTr="00CB2E3B">
        <w:trPr>
          <w:trHeight w:val="760"/>
        </w:trPr>
        <w:tc>
          <w:tcPr>
            <w:tcW w:w="3034" w:type="dxa"/>
          </w:tcPr>
          <w:p w:rsidR="00C7537A" w:rsidRDefault="00C7537A" w:rsidP="00484C5B">
            <w:pPr>
              <w:pStyle w:val="TableParagraph"/>
              <w:ind w:left="124" w:right="382" w:firstLine="0"/>
              <w:jc w:val="center"/>
            </w:pPr>
            <w:r>
              <w:t>2 балла (продвинутый уровень)</w:t>
            </w:r>
          </w:p>
        </w:tc>
        <w:tc>
          <w:tcPr>
            <w:tcW w:w="6663" w:type="dxa"/>
          </w:tcPr>
          <w:p w:rsidR="00C7537A" w:rsidRDefault="00C7537A" w:rsidP="00484C5B">
            <w:pPr>
              <w:pStyle w:val="TableParagraph"/>
              <w:spacing w:line="252" w:lineRule="exact"/>
              <w:ind w:left="124" w:right="43" w:firstLine="0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C7537A" w:rsidTr="00CB2E3B">
        <w:trPr>
          <w:trHeight w:val="758"/>
        </w:trPr>
        <w:tc>
          <w:tcPr>
            <w:tcW w:w="3034" w:type="dxa"/>
          </w:tcPr>
          <w:p w:rsidR="00C7537A" w:rsidRDefault="00C7537A" w:rsidP="00484C5B">
            <w:pPr>
              <w:pStyle w:val="TableParagraph"/>
              <w:ind w:left="124" w:right="503" w:firstLine="0"/>
              <w:jc w:val="center"/>
            </w:pPr>
            <w:r>
              <w:t>1 балл (пороговый уровень)</w:t>
            </w:r>
          </w:p>
        </w:tc>
        <w:tc>
          <w:tcPr>
            <w:tcW w:w="6663" w:type="dxa"/>
          </w:tcPr>
          <w:p w:rsidR="00C7537A" w:rsidRDefault="00C7537A" w:rsidP="00484C5B">
            <w:pPr>
              <w:pStyle w:val="TableParagraph"/>
              <w:ind w:left="124" w:firstLine="0"/>
            </w:pPr>
            <w:r>
              <w:t>выставляется студенту, который дал неполный ответ на вопрос в билете и смог ответить на дополнительные вопросы только с</w:t>
            </w:r>
          </w:p>
          <w:p w:rsidR="00C7537A" w:rsidRDefault="00C7537A" w:rsidP="00484C5B">
            <w:pPr>
              <w:pStyle w:val="TableParagraph"/>
              <w:spacing w:line="238" w:lineRule="exact"/>
              <w:ind w:left="124" w:firstLine="0"/>
            </w:pPr>
            <w:r>
              <w:t>помощью преподавателя</w:t>
            </w:r>
          </w:p>
        </w:tc>
      </w:tr>
      <w:tr w:rsidR="00C7537A" w:rsidTr="00CB2E3B">
        <w:trPr>
          <w:trHeight w:val="253"/>
        </w:trPr>
        <w:tc>
          <w:tcPr>
            <w:tcW w:w="3034" w:type="dxa"/>
          </w:tcPr>
          <w:p w:rsidR="00C7537A" w:rsidRDefault="00C7537A" w:rsidP="00484C5B">
            <w:pPr>
              <w:pStyle w:val="TableParagraph"/>
              <w:spacing w:line="234" w:lineRule="exact"/>
              <w:ind w:left="124" w:right="361" w:firstLine="0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C7537A" w:rsidRDefault="00C7537A" w:rsidP="00484C5B">
            <w:pPr>
              <w:pStyle w:val="TableParagraph"/>
              <w:spacing w:line="234" w:lineRule="exact"/>
              <w:ind w:left="124" w:firstLine="0"/>
            </w:pPr>
            <w:r>
              <w:t>выставляется студенту, который не смог ответить на вопрос</w:t>
            </w:r>
          </w:p>
        </w:tc>
      </w:tr>
    </w:tbl>
    <w:p w:rsidR="00C7537A" w:rsidRDefault="00C7537A" w:rsidP="00C7537A">
      <w:pPr>
        <w:pStyle w:val="aa"/>
        <w:rPr>
          <w:sz w:val="20"/>
        </w:rPr>
      </w:pPr>
    </w:p>
    <w:p w:rsidR="00704340" w:rsidRPr="002D551A" w:rsidRDefault="00704340" w:rsidP="00704340">
      <w:pPr>
        <w:rPr>
          <w:b/>
          <w:bCs/>
        </w:rPr>
      </w:pPr>
      <w:r>
        <w:rPr>
          <w:b/>
        </w:rPr>
        <w:lastRenderedPageBreak/>
        <w:t>О</w:t>
      </w:r>
      <w:r w:rsidRPr="002D551A">
        <w:rPr>
          <w:b/>
        </w:rPr>
        <w:t>писание критериев и шкалы оценивания практического задания:</w:t>
      </w: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704340" w:rsidRPr="00831561" w:rsidTr="00717841">
        <w:trPr>
          <w:jc w:val="center"/>
        </w:trPr>
        <w:tc>
          <w:tcPr>
            <w:tcW w:w="3034" w:type="dxa"/>
            <w:vAlign w:val="center"/>
          </w:tcPr>
          <w:p w:rsidR="00704340" w:rsidRPr="00173968" w:rsidRDefault="00704340" w:rsidP="00717841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704340" w:rsidRPr="00173968" w:rsidRDefault="00704340" w:rsidP="0071784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704340" w:rsidRPr="00F3123F" w:rsidTr="00717841">
        <w:trPr>
          <w:jc w:val="center"/>
        </w:trPr>
        <w:tc>
          <w:tcPr>
            <w:tcW w:w="3034" w:type="dxa"/>
          </w:tcPr>
          <w:p w:rsidR="00704340" w:rsidRPr="00173968" w:rsidRDefault="00704340" w:rsidP="00717841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:rsidR="00704340" w:rsidRPr="00173968" w:rsidRDefault="00704340" w:rsidP="00717841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704340" w:rsidRPr="00173968" w:rsidRDefault="00704340" w:rsidP="0071784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</w:t>
            </w:r>
          </w:p>
        </w:tc>
      </w:tr>
      <w:tr w:rsidR="00704340" w:rsidRPr="00F3123F" w:rsidTr="00717841">
        <w:trPr>
          <w:jc w:val="center"/>
        </w:trPr>
        <w:tc>
          <w:tcPr>
            <w:tcW w:w="3034" w:type="dxa"/>
          </w:tcPr>
          <w:p w:rsidR="00704340" w:rsidRPr="00173968" w:rsidRDefault="00704340" w:rsidP="00717841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:rsidR="00704340" w:rsidRPr="00173968" w:rsidRDefault="00704340" w:rsidP="00717841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704340" w:rsidRPr="00173968" w:rsidRDefault="00704340" w:rsidP="0071784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704340" w:rsidRPr="00F3123F" w:rsidTr="00717841">
        <w:trPr>
          <w:jc w:val="center"/>
        </w:trPr>
        <w:tc>
          <w:tcPr>
            <w:tcW w:w="3034" w:type="dxa"/>
          </w:tcPr>
          <w:p w:rsidR="00704340" w:rsidRPr="00173968" w:rsidRDefault="00704340" w:rsidP="00717841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:rsidR="00704340" w:rsidRPr="00173968" w:rsidRDefault="00704340" w:rsidP="00717841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704340" w:rsidRDefault="00704340" w:rsidP="0071784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704340" w:rsidRPr="00F3123F" w:rsidTr="00717841">
        <w:trPr>
          <w:jc w:val="center"/>
        </w:trPr>
        <w:tc>
          <w:tcPr>
            <w:tcW w:w="3034" w:type="dxa"/>
          </w:tcPr>
          <w:p w:rsidR="00704340" w:rsidRPr="00173968" w:rsidRDefault="00704340" w:rsidP="00717841">
            <w:pPr>
              <w:pStyle w:val="aa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704340" w:rsidRPr="00173968" w:rsidRDefault="00704340" w:rsidP="0071784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не решена</w:t>
            </w:r>
          </w:p>
        </w:tc>
      </w:tr>
    </w:tbl>
    <w:p w:rsidR="00704340" w:rsidRDefault="00704340" w:rsidP="00704340">
      <w:pPr>
        <w:rPr>
          <w:b/>
        </w:rPr>
      </w:pPr>
    </w:p>
    <w:p w:rsidR="00C7537A" w:rsidRPr="00484C5B" w:rsidRDefault="00C7537A" w:rsidP="00704340">
      <w:pPr>
        <w:pStyle w:val="aa"/>
        <w:spacing w:before="90"/>
        <w:ind w:right="224"/>
        <w:rPr>
          <w:sz w:val="24"/>
          <w:szCs w:val="24"/>
        </w:rPr>
      </w:pPr>
      <w:r w:rsidRPr="00484C5B">
        <w:rPr>
          <w:sz w:val="24"/>
          <w:szCs w:val="24"/>
        </w:rPr>
        <w:t>На промежуточную аттестацию</w:t>
      </w:r>
      <w:r w:rsidR="00704340">
        <w:rPr>
          <w:sz w:val="24"/>
          <w:szCs w:val="24"/>
          <w:lang w:val="ru-RU"/>
        </w:rPr>
        <w:t xml:space="preserve"> (зачет)</w:t>
      </w:r>
      <w:r w:rsidRPr="00484C5B">
        <w:rPr>
          <w:sz w:val="24"/>
          <w:szCs w:val="24"/>
        </w:rPr>
        <w:t xml:space="preserve"> выносится тест</w:t>
      </w:r>
      <w:r w:rsidR="00484C5B">
        <w:rPr>
          <w:sz w:val="24"/>
          <w:szCs w:val="24"/>
          <w:lang w:val="ru-RU"/>
        </w:rPr>
        <w:t xml:space="preserve"> и</w:t>
      </w:r>
      <w:r w:rsidRPr="00484C5B">
        <w:rPr>
          <w:sz w:val="24"/>
          <w:szCs w:val="24"/>
        </w:rPr>
        <w:t xml:space="preserve"> два теоретических вопроса. Максимально студент может набрать </w:t>
      </w:r>
      <w:r w:rsidR="00704340">
        <w:rPr>
          <w:sz w:val="24"/>
          <w:szCs w:val="24"/>
          <w:lang w:val="ru-RU"/>
        </w:rPr>
        <w:t>15</w:t>
      </w:r>
      <w:r w:rsidRPr="00484C5B">
        <w:rPr>
          <w:sz w:val="24"/>
          <w:szCs w:val="24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484C5B">
        <w:rPr>
          <w:sz w:val="24"/>
          <w:szCs w:val="24"/>
          <w:lang w:val="ru-RU"/>
        </w:rPr>
        <w:t>«зачтено», «не зачтено»</w:t>
      </w:r>
      <w:r w:rsidRPr="00484C5B">
        <w:rPr>
          <w:sz w:val="24"/>
          <w:szCs w:val="24"/>
        </w:rPr>
        <w:t>.</w:t>
      </w:r>
    </w:p>
    <w:p w:rsidR="00C7537A" w:rsidRPr="005A263B" w:rsidRDefault="00C7537A" w:rsidP="00C7537A">
      <w:pPr>
        <w:pStyle w:val="aa"/>
        <w:spacing w:before="11"/>
        <w:rPr>
          <w:sz w:val="24"/>
          <w:szCs w:val="24"/>
        </w:rPr>
      </w:pPr>
    </w:p>
    <w:p w:rsidR="002F163A" w:rsidRDefault="002F163A" w:rsidP="002F163A">
      <w:pPr>
        <w:rPr>
          <w:b/>
        </w:rPr>
      </w:pPr>
      <w:r w:rsidRPr="00C505B8">
        <w:rPr>
          <w:b/>
        </w:rPr>
        <w:t>Оценка «</w:t>
      </w:r>
      <w:r>
        <w:rPr>
          <w:b/>
        </w:rPr>
        <w:t>отлично</w:t>
      </w:r>
      <w:r w:rsidRPr="00C505B8">
        <w:rPr>
          <w:b/>
        </w:rPr>
        <w:t>»</w:t>
      </w:r>
      <w:r>
        <w:rPr>
          <w:b/>
        </w:rPr>
        <w:t xml:space="preserve"> за экзамен </w:t>
      </w:r>
      <w:r w:rsidRPr="00C505B8">
        <w:t xml:space="preserve">выставляется студенту, который набрал в сумме </w:t>
      </w:r>
      <w:r>
        <w:t>15 </w:t>
      </w:r>
      <w:r w:rsidRPr="00C505B8">
        <w:t>баллов</w:t>
      </w:r>
      <w:r>
        <w:t xml:space="preserve"> (выполнил все задания на эталонном уровне</w:t>
      </w:r>
      <w:r w:rsidRPr="003B0230">
        <w:t>). Обязательным условием является выполнение всех предусмотренных в течени</w:t>
      </w:r>
      <w:r>
        <w:t>е</w:t>
      </w:r>
      <w:r w:rsidRPr="003B0230">
        <w:t xml:space="preserve"> семестра </w:t>
      </w:r>
      <w:r>
        <w:t xml:space="preserve">лабораторных работ и </w:t>
      </w:r>
      <w:r w:rsidRPr="003B0230">
        <w:t>практических заданий.</w:t>
      </w:r>
    </w:p>
    <w:p w:rsidR="002F163A" w:rsidRPr="003B0230" w:rsidRDefault="002F163A" w:rsidP="002F163A">
      <w:r w:rsidRPr="00C505B8">
        <w:rPr>
          <w:b/>
        </w:rPr>
        <w:t>Оценка «</w:t>
      </w:r>
      <w:r>
        <w:rPr>
          <w:b/>
        </w:rPr>
        <w:t>хорошо</w:t>
      </w:r>
      <w:r w:rsidRPr="00C505B8">
        <w:rPr>
          <w:b/>
        </w:rPr>
        <w:t>»</w:t>
      </w:r>
      <w:r>
        <w:rPr>
          <w:b/>
        </w:rPr>
        <w:t xml:space="preserve"> за экзамен </w:t>
      </w:r>
      <w:r w:rsidRPr="00C505B8">
        <w:t xml:space="preserve">выставляется студенту, который набрал в сумме </w:t>
      </w:r>
      <w:r>
        <w:t>от 10 до 14 </w:t>
      </w:r>
      <w:r w:rsidRPr="00C505B8">
        <w:t>баллов</w:t>
      </w:r>
      <w:r>
        <w:t xml:space="preserve"> при условии выполнения всех заданий на уровне не ниже </w:t>
      </w:r>
      <w:r w:rsidRPr="003B0230">
        <w:t>продвинутого. Обязательным условием является выполнение всех предусмотренных в течение семестра лабораторных работ и практических заданий.</w:t>
      </w:r>
    </w:p>
    <w:p w:rsidR="002F163A" w:rsidRPr="003B0230" w:rsidRDefault="002F163A" w:rsidP="002F163A">
      <w:r w:rsidRPr="003B0230">
        <w:rPr>
          <w:b/>
        </w:rPr>
        <w:t>Оценка «удовлетворительно»</w:t>
      </w:r>
      <w:r>
        <w:rPr>
          <w:b/>
        </w:rPr>
        <w:t xml:space="preserve"> за экзамен </w:t>
      </w:r>
      <w:r w:rsidRPr="003B0230">
        <w:t>выставляется студенту, который набрал в сумме от 5</w:t>
      </w:r>
      <w:r>
        <w:t> </w:t>
      </w:r>
      <w:r w:rsidRPr="003B0230">
        <w:t>до 9</w:t>
      </w:r>
      <w:r>
        <w:t> </w:t>
      </w:r>
      <w:r w:rsidRPr="003B0230">
        <w:t xml:space="preserve">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</w:t>
      </w:r>
      <w:r>
        <w:t xml:space="preserve">лабораторных работ и </w:t>
      </w:r>
      <w:r w:rsidRPr="003B0230">
        <w:t>практических заданий.</w:t>
      </w:r>
    </w:p>
    <w:p w:rsidR="002F163A" w:rsidRDefault="002F163A" w:rsidP="002F163A">
      <w:r w:rsidRPr="003B0230">
        <w:rPr>
          <w:b/>
        </w:rPr>
        <w:t>Оценка «неудовлетворительно»</w:t>
      </w:r>
      <w:r>
        <w:rPr>
          <w:b/>
        </w:rPr>
        <w:t xml:space="preserve"> за экзамен </w:t>
      </w:r>
      <w:r w:rsidRPr="003B0230">
        <w:t>выставляется студенту, который набрал в сумме менее 5</w:t>
      </w:r>
      <w:r>
        <w:t> </w:t>
      </w:r>
      <w:r w:rsidRPr="003B0230">
        <w:t xml:space="preserve">баллов или не выполнил всех предусмотренных в течение семестра </w:t>
      </w:r>
      <w:r>
        <w:t xml:space="preserve">лабораторных работ или </w:t>
      </w:r>
      <w:r w:rsidRPr="003B0230">
        <w:t>практических заданий.</w:t>
      </w:r>
    </w:p>
    <w:p w:rsidR="00C7537A" w:rsidRPr="00704340" w:rsidRDefault="00C7537A" w:rsidP="00C7537A">
      <w:pPr>
        <w:pStyle w:val="aa"/>
        <w:widowControl w:val="0"/>
        <w:rPr>
          <w:szCs w:val="24"/>
          <w:lang w:val="ru-RU"/>
        </w:rPr>
      </w:pPr>
    </w:p>
    <w:p w:rsidR="006A129C" w:rsidRDefault="006A129C" w:rsidP="006A129C">
      <w:pPr>
        <w:pStyle w:val="111"/>
        <w:ind w:left="255" w:right="255"/>
        <w:jc w:val="center"/>
      </w:pPr>
      <w:r>
        <w:t>3 ПАСПОРТ ОЦЕНОЧНЫХ МАТЕРИАЛОВ ПО ДИСЦИПЛИНЕ</w:t>
      </w:r>
    </w:p>
    <w:p w:rsidR="006A129C" w:rsidRDefault="006A129C" w:rsidP="006A129C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A129C" w:rsidTr="00CB2E3B">
        <w:trPr>
          <w:trHeight w:val="827"/>
        </w:trPr>
        <w:tc>
          <w:tcPr>
            <w:tcW w:w="4356" w:type="dxa"/>
          </w:tcPr>
          <w:p w:rsidR="006A129C" w:rsidRPr="00DA006F" w:rsidRDefault="006A129C" w:rsidP="00B90044">
            <w:pPr>
              <w:pStyle w:val="TableParagraph"/>
              <w:ind w:left="22" w:right="328" w:firstLine="0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:rsidR="006A129C" w:rsidRPr="00DA006F" w:rsidRDefault="006A129C" w:rsidP="00B90044">
            <w:pPr>
              <w:pStyle w:val="TableParagraph"/>
              <w:spacing w:line="276" w:lineRule="exact"/>
              <w:ind w:left="22" w:right="120" w:firstLine="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:rsidR="006A129C" w:rsidRPr="00DA006F" w:rsidRDefault="006A129C" w:rsidP="00B90044">
            <w:pPr>
              <w:pStyle w:val="TableParagraph"/>
              <w:spacing w:line="276" w:lineRule="exact"/>
              <w:ind w:left="22" w:right="213" w:firstLine="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Вид, метод, форма оценочного мероприятия</w:t>
            </w:r>
          </w:p>
        </w:tc>
      </w:tr>
      <w:tr w:rsidR="003F30E2" w:rsidTr="0084357B">
        <w:trPr>
          <w:trHeight w:val="439"/>
        </w:trPr>
        <w:tc>
          <w:tcPr>
            <w:tcW w:w="4356" w:type="dxa"/>
            <w:vAlign w:val="center"/>
          </w:tcPr>
          <w:p w:rsidR="003F30E2" w:rsidRPr="00480553" w:rsidRDefault="003F30E2" w:rsidP="003F30E2">
            <w:pPr>
              <w:pStyle w:val="WW-Default"/>
            </w:pPr>
            <w:r w:rsidRPr="00480553">
              <w:t xml:space="preserve">Тема 1. </w:t>
            </w:r>
            <w:r>
              <w:t>Понятие информационной системы управления производственной компанией</w:t>
            </w:r>
          </w:p>
        </w:tc>
        <w:tc>
          <w:tcPr>
            <w:tcW w:w="2551" w:type="dxa"/>
          </w:tcPr>
          <w:p w:rsidR="003F30E2" w:rsidRDefault="003F30E2" w:rsidP="003F30E2">
            <w:pPr>
              <w:ind w:firstLine="0"/>
              <w:jc w:val="center"/>
            </w:pPr>
            <w:r w:rsidRPr="007F3BC0">
              <w:rPr>
                <w:szCs w:val="24"/>
              </w:rPr>
              <w:t>ПК-4</w:t>
            </w:r>
          </w:p>
        </w:tc>
        <w:tc>
          <w:tcPr>
            <w:tcW w:w="2942" w:type="dxa"/>
          </w:tcPr>
          <w:p w:rsidR="003F30E2" w:rsidRPr="00E43282" w:rsidRDefault="003F30E2" w:rsidP="003F30E2">
            <w:pPr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</w:tr>
      <w:tr w:rsidR="003F30E2" w:rsidTr="0084357B">
        <w:trPr>
          <w:trHeight w:val="319"/>
        </w:trPr>
        <w:tc>
          <w:tcPr>
            <w:tcW w:w="4356" w:type="dxa"/>
            <w:vAlign w:val="center"/>
          </w:tcPr>
          <w:p w:rsidR="003F30E2" w:rsidRPr="00480553" w:rsidRDefault="003F30E2" w:rsidP="003F30E2">
            <w:pPr>
              <w:pStyle w:val="WW-Default"/>
            </w:pPr>
            <w:r w:rsidRPr="00480553">
              <w:t xml:space="preserve">Тема 2. </w:t>
            </w:r>
            <w:r>
              <w:t xml:space="preserve">Роль информационных систем управления производственной компанией </w:t>
            </w:r>
            <w:r>
              <w:br/>
              <w:t>в деятельности современных предприятий</w:t>
            </w:r>
          </w:p>
        </w:tc>
        <w:tc>
          <w:tcPr>
            <w:tcW w:w="2551" w:type="dxa"/>
          </w:tcPr>
          <w:p w:rsidR="003F30E2" w:rsidRDefault="003F30E2" w:rsidP="003F30E2">
            <w:pPr>
              <w:ind w:firstLine="0"/>
              <w:jc w:val="center"/>
            </w:pPr>
            <w:r w:rsidRPr="007F3BC0">
              <w:rPr>
                <w:szCs w:val="24"/>
              </w:rPr>
              <w:t>ПК-4</w:t>
            </w:r>
          </w:p>
        </w:tc>
        <w:tc>
          <w:tcPr>
            <w:tcW w:w="2942" w:type="dxa"/>
          </w:tcPr>
          <w:p w:rsidR="003F30E2" w:rsidRDefault="003F30E2" w:rsidP="003F30E2">
            <w:r w:rsidRPr="004C277A">
              <w:rPr>
                <w:szCs w:val="24"/>
              </w:rPr>
              <w:t>Экзамен</w:t>
            </w:r>
          </w:p>
        </w:tc>
      </w:tr>
      <w:tr w:rsidR="003F30E2" w:rsidTr="0084357B">
        <w:trPr>
          <w:trHeight w:val="439"/>
        </w:trPr>
        <w:tc>
          <w:tcPr>
            <w:tcW w:w="4356" w:type="dxa"/>
            <w:vAlign w:val="center"/>
          </w:tcPr>
          <w:p w:rsidR="003F30E2" w:rsidRPr="00480553" w:rsidRDefault="003F30E2" w:rsidP="003F30E2">
            <w:pPr>
              <w:pStyle w:val="WW-Default"/>
            </w:pPr>
            <w:r w:rsidRPr="00480553">
              <w:t xml:space="preserve">Тема 3. </w:t>
            </w:r>
            <w:r>
              <w:t>Компьютерно-ориентированные технологии управления</w:t>
            </w:r>
          </w:p>
        </w:tc>
        <w:tc>
          <w:tcPr>
            <w:tcW w:w="2551" w:type="dxa"/>
          </w:tcPr>
          <w:p w:rsidR="003F30E2" w:rsidRDefault="003F30E2" w:rsidP="003F30E2">
            <w:pPr>
              <w:ind w:firstLine="0"/>
              <w:jc w:val="center"/>
            </w:pPr>
            <w:r w:rsidRPr="007F3BC0">
              <w:rPr>
                <w:szCs w:val="24"/>
              </w:rPr>
              <w:t>ПК-4</w:t>
            </w:r>
          </w:p>
        </w:tc>
        <w:tc>
          <w:tcPr>
            <w:tcW w:w="2942" w:type="dxa"/>
          </w:tcPr>
          <w:p w:rsidR="003F30E2" w:rsidRDefault="003F30E2" w:rsidP="003F30E2">
            <w:r w:rsidRPr="004C277A">
              <w:rPr>
                <w:szCs w:val="24"/>
              </w:rPr>
              <w:t>Экзамен</w:t>
            </w:r>
          </w:p>
        </w:tc>
      </w:tr>
      <w:tr w:rsidR="003F30E2" w:rsidTr="0084357B">
        <w:trPr>
          <w:trHeight w:val="262"/>
        </w:trPr>
        <w:tc>
          <w:tcPr>
            <w:tcW w:w="4356" w:type="dxa"/>
            <w:vAlign w:val="center"/>
          </w:tcPr>
          <w:p w:rsidR="003F30E2" w:rsidRPr="00480553" w:rsidRDefault="003F30E2" w:rsidP="003F30E2">
            <w:pPr>
              <w:pStyle w:val="WW-Default"/>
            </w:pPr>
            <w:r w:rsidRPr="00480553">
              <w:t xml:space="preserve">Тема 4. </w:t>
            </w:r>
            <w:r>
              <w:t>Взаимодействие информационных систем управления смежных предприятий</w:t>
            </w:r>
          </w:p>
        </w:tc>
        <w:tc>
          <w:tcPr>
            <w:tcW w:w="2551" w:type="dxa"/>
          </w:tcPr>
          <w:p w:rsidR="003F30E2" w:rsidRDefault="003F30E2" w:rsidP="003F30E2">
            <w:pPr>
              <w:ind w:firstLine="0"/>
              <w:jc w:val="center"/>
            </w:pPr>
            <w:r w:rsidRPr="007F3BC0">
              <w:rPr>
                <w:szCs w:val="24"/>
              </w:rPr>
              <w:t>ПК-4</w:t>
            </w:r>
          </w:p>
        </w:tc>
        <w:tc>
          <w:tcPr>
            <w:tcW w:w="2942" w:type="dxa"/>
          </w:tcPr>
          <w:p w:rsidR="003F30E2" w:rsidRDefault="003F30E2" w:rsidP="003F30E2">
            <w:r w:rsidRPr="004C277A">
              <w:rPr>
                <w:szCs w:val="24"/>
              </w:rPr>
              <w:t>Экзамен</w:t>
            </w:r>
          </w:p>
        </w:tc>
      </w:tr>
      <w:tr w:rsidR="003F30E2" w:rsidTr="0084357B">
        <w:trPr>
          <w:trHeight w:val="262"/>
        </w:trPr>
        <w:tc>
          <w:tcPr>
            <w:tcW w:w="4356" w:type="dxa"/>
            <w:vAlign w:val="center"/>
          </w:tcPr>
          <w:p w:rsidR="003F30E2" w:rsidRPr="002F518E" w:rsidRDefault="003F30E2" w:rsidP="003F30E2">
            <w:pPr>
              <w:pStyle w:val="WW-Default"/>
            </w:pPr>
            <w:r w:rsidRPr="00480553">
              <w:t xml:space="preserve">Тема 5. </w:t>
            </w:r>
            <w:r>
              <w:t>Архитектура информационной системы управления производственной компанией</w:t>
            </w:r>
          </w:p>
        </w:tc>
        <w:tc>
          <w:tcPr>
            <w:tcW w:w="2551" w:type="dxa"/>
          </w:tcPr>
          <w:p w:rsidR="003F30E2" w:rsidRDefault="003F30E2" w:rsidP="003F30E2">
            <w:pPr>
              <w:ind w:firstLine="0"/>
              <w:jc w:val="center"/>
            </w:pPr>
            <w:r w:rsidRPr="007F3BC0">
              <w:rPr>
                <w:szCs w:val="24"/>
              </w:rPr>
              <w:t>ПК-4</w:t>
            </w:r>
          </w:p>
        </w:tc>
        <w:tc>
          <w:tcPr>
            <w:tcW w:w="2942" w:type="dxa"/>
          </w:tcPr>
          <w:p w:rsidR="003F30E2" w:rsidRDefault="003F30E2" w:rsidP="003F30E2">
            <w:r w:rsidRPr="004C277A">
              <w:rPr>
                <w:szCs w:val="24"/>
              </w:rPr>
              <w:t>Экзамен</w:t>
            </w:r>
          </w:p>
        </w:tc>
      </w:tr>
      <w:tr w:rsidR="002F163A" w:rsidTr="0084357B">
        <w:trPr>
          <w:trHeight w:val="262"/>
        </w:trPr>
        <w:tc>
          <w:tcPr>
            <w:tcW w:w="4356" w:type="dxa"/>
            <w:vAlign w:val="center"/>
          </w:tcPr>
          <w:p w:rsidR="002F163A" w:rsidRPr="0001608C" w:rsidRDefault="002F163A" w:rsidP="002F163A">
            <w:pPr>
              <w:pStyle w:val="WW-Default"/>
            </w:pPr>
            <w:r w:rsidRPr="00480553">
              <w:lastRenderedPageBreak/>
              <w:t xml:space="preserve">Тема 6. </w:t>
            </w:r>
            <w:r>
              <w:t>Создание информационной системы управления производственной компанией</w:t>
            </w:r>
          </w:p>
        </w:tc>
        <w:tc>
          <w:tcPr>
            <w:tcW w:w="2551" w:type="dxa"/>
          </w:tcPr>
          <w:p w:rsidR="002F163A" w:rsidRPr="00634BF9" w:rsidRDefault="003F30E2" w:rsidP="002F163A">
            <w:pPr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szCs w:val="24"/>
              </w:rPr>
              <w:t>ПК-4</w:t>
            </w:r>
          </w:p>
        </w:tc>
        <w:tc>
          <w:tcPr>
            <w:tcW w:w="2942" w:type="dxa"/>
          </w:tcPr>
          <w:p w:rsidR="002F163A" w:rsidRDefault="002F163A" w:rsidP="002F163A">
            <w:r w:rsidRPr="004C277A">
              <w:rPr>
                <w:szCs w:val="24"/>
              </w:rPr>
              <w:t>Экзамен</w:t>
            </w:r>
          </w:p>
        </w:tc>
      </w:tr>
    </w:tbl>
    <w:p w:rsidR="006A129C" w:rsidRDefault="006A129C" w:rsidP="006A129C">
      <w:pPr>
        <w:pStyle w:val="111"/>
        <w:ind w:left="255" w:right="255"/>
        <w:jc w:val="center"/>
      </w:pPr>
    </w:p>
    <w:p w:rsidR="006A129C" w:rsidRDefault="006A129C" w:rsidP="006A129C">
      <w:pPr>
        <w:pStyle w:val="111"/>
        <w:ind w:left="255" w:right="255"/>
        <w:jc w:val="center"/>
      </w:pPr>
    </w:p>
    <w:p w:rsidR="007E40D3" w:rsidRDefault="007E40D3" w:rsidP="007E40D3">
      <w:pPr>
        <w:pStyle w:val="111"/>
        <w:spacing w:before="90"/>
        <w:ind w:left="1107"/>
      </w:pPr>
      <w:r>
        <w:t>4 ТИПОВЫЕ КОНТРОЛЬНЫЕ ЗАДАНИЯ ИЛИ ИНЫЕ МАТЕРИАЛЫ</w:t>
      </w:r>
    </w:p>
    <w:p w:rsidR="007E40D3" w:rsidRDefault="007E40D3" w:rsidP="007E40D3">
      <w:pPr>
        <w:pStyle w:val="111"/>
        <w:ind w:left="255" w:right="255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7515"/>
      </w:tblGrid>
      <w:tr w:rsidR="0084357B" w:rsidRPr="00FC243E" w:rsidTr="0084357B">
        <w:tc>
          <w:tcPr>
            <w:tcW w:w="1263" w:type="pct"/>
          </w:tcPr>
          <w:p w:rsidR="0084357B" w:rsidRPr="00CE1791" w:rsidRDefault="0084357B" w:rsidP="0084357B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:rsidR="0084357B" w:rsidRPr="002D551A" w:rsidRDefault="0084357B" w:rsidP="0084357B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D551A">
              <w:rPr>
                <w:b/>
                <w:bCs/>
              </w:rPr>
              <w:t>Результаты освоения ОПОП</w:t>
            </w:r>
          </w:p>
          <w:p w:rsidR="0084357B" w:rsidRPr="002D551A" w:rsidRDefault="0084357B" w:rsidP="0084357B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компетенций</w:t>
            </w:r>
          </w:p>
        </w:tc>
      </w:tr>
      <w:tr w:rsidR="00357CF9" w:rsidRPr="00FC243E" w:rsidTr="0084357B">
        <w:tc>
          <w:tcPr>
            <w:tcW w:w="1263" w:type="pct"/>
            <w:shd w:val="clear" w:color="auto" w:fill="auto"/>
          </w:tcPr>
          <w:p w:rsidR="00357CF9" w:rsidRPr="000C3AE7" w:rsidRDefault="003F30E2" w:rsidP="00357C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ПК-4.1</w:t>
            </w:r>
          </w:p>
        </w:tc>
        <w:tc>
          <w:tcPr>
            <w:tcW w:w="3737" w:type="pct"/>
          </w:tcPr>
          <w:p w:rsidR="00357CF9" w:rsidRPr="00CB23DC" w:rsidRDefault="003F30E2" w:rsidP="003F30E2">
            <w:pPr>
              <w:ind w:firstLine="0"/>
              <w:rPr>
                <w:szCs w:val="24"/>
              </w:rPr>
            </w:pPr>
            <w:r w:rsidRPr="003F30E2">
              <w:rPr>
                <w:szCs w:val="24"/>
              </w:rPr>
              <w:t>Проектирует и формирует дизайн ИС</w:t>
            </w:r>
          </w:p>
        </w:tc>
      </w:tr>
    </w:tbl>
    <w:p w:rsidR="00B70615" w:rsidRDefault="00B70615" w:rsidP="00357CF9">
      <w:pPr>
        <w:pStyle w:val="111"/>
        <w:tabs>
          <w:tab w:val="left" w:pos="2042"/>
        </w:tabs>
        <w:ind w:left="0" w:right="255" w:firstLine="0"/>
      </w:pPr>
    </w:p>
    <w:p w:rsidR="00B70615" w:rsidRDefault="00B70615" w:rsidP="00B70615">
      <w:pPr>
        <w:pStyle w:val="111"/>
        <w:ind w:left="255" w:right="255"/>
      </w:pPr>
      <w:r>
        <w:t>Типовые тестовые вопросы</w:t>
      </w:r>
    </w:p>
    <w:p w:rsidR="00B70615" w:rsidRDefault="00B70615" w:rsidP="00357CF9">
      <w:pPr>
        <w:pStyle w:val="111"/>
        <w:tabs>
          <w:tab w:val="left" w:pos="2042"/>
        </w:tabs>
        <w:ind w:left="0" w:right="255" w:firstLine="0"/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Каковы основные функции управления экономическими объектами?</w:t>
      </w:r>
    </w:p>
    <w:p w:rsidR="00B70615" w:rsidRPr="00B70615" w:rsidRDefault="00B70615" w:rsidP="002F1766">
      <w:pPr>
        <w:pStyle w:val="af5"/>
        <w:widowControl/>
        <w:numPr>
          <w:ilvl w:val="0"/>
          <w:numId w:val="20"/>
        </w:numPr>
        <w:autoSpaceDE/>
        <w:autoSpaceDN/>
        <w:rPr>
          <w:szCs w:val="20"/>
        </w:rPr>
      </w:pPr>
      <w:r w:rsidRPr="00B70615">
        <w:rPr>
          <w:szCs w:val="20"/>
        </w:rPr>
        <w:t>планирование и контроль;</w:t>
      </w:r>
    </w:p>
    <w:p w:rsidR="00B70615" w:rsidRPr="00B70615" w:rsidRDefault="00B70615" w:rsidP="002F1766">
      <w:pPr>
        <w:pStyle w:val="af5"/>
        <w:widowControl/>
        <w:numPr>
          <w:ilvl w:val="0"/>
          <w:numId w:val="20"/>
        </w:numPr>
        <w:autoSpaceDE/>
        <w:autoSpaceDN/>
        <w:rPr>
          <w:szCs w:val="20"/>
        </w:rPr>
      </w:pPr>
      <w:r w:rsidRPr="00B70615">
        <w:rPr>
          <w:szCs w:val="20"/>
        </w:rPr>
        <w:t>контроль и регулирование;</w:t>
      </w:r>
    </w:p>
    <w:p w:rsidR="00B70615" w:rsidRPr="00B70615" w:rsidRDefault="00B70615" w:rsidP="002F1766">
      <w:pPr>
        <w:pStyle w:val="af5"/>
        <w:widowControl/>
        <w:numPr>
          <w:ilvl w:val="0"/>
          <w:numId w:val="20"/>
        </w:numPr>
        <w:autoSpaceDE/>
        <w:autoSpaceDN/>
        <w:rPr>
          <w:szCs w:val="20"/>
        </w:rPr>
      </w:pPr>
      <w:r w:rsidRPr="00B70615">
        <w:rPr>
          <w:szCs w:val="20"/>
        </w:rPr>
        <w:t>планирование, учет и анализ;</w:t>
      </w:r>
    </w:p>
    <w:p w:rsidR="00B70615" w:rsidRPr="00B70615" w:rsidRDefault="00B70615" w:rsidP="002F1766">
      <w:pPr>
        <w:pStyle w:val="af5"/>
        <w:widowControl/>
        <w:numPr>
          <w:ilvl w:val="0"/>
          <w:numId w:val="20"/>
        </w:numPr>
        <w:autoSpaceDE/>
        <w:autoSpaceDN/>
        <w:rPr>
          <w:szCs w:val="20"/>
        </w:rPr>
      </w:pPr>
      <w:r w:rsidRPr="00B70615">
        <w:rPr>
          <w:szCs w:val="20"/>
        </w:rPr>
        <w:t>планирование, учет, анализ, контроль и регулирование.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Какой уровень не является уровнем управления экономическим объектом?</w:t>
      </w:r>
    </w:p>
    <w:p w:rsidR="00B70615" w:rsidRPr="00B70615" w:rsidRDefault="00B70615" w:rsidP="002F1766">
      <w:pPr>
        <w:pStyle w:val="af5"/>
        <w:widowControl/>
        <w:numPr>
          <w:ilvl w:val="0"/>
          <w:numId w:val="21"/>
        </w:numPr>
        <w:autoSpaceDE/>
        <w:autoSpaceDN/>
        <w:rPr>
          <w:szCs w:val="20"/>
        </w:rPr>
      </w:pPr>
      <w:r w:rsidRPr="00B70615">
        <w:rPr>
          <w:szCs w:val="20"/>
        </w:rPr>
        <w:t>аналитический;</w:t>
      </w:r>
    </w:p>
    <w:p w:rsidR="00B70615" w:rsidRPr="00B70615" w:rsidRDefault="00B70615" w:rsidP="002F1766">
      <w:pPr>
        <w:pStyle w:val="af5"/>
        <w:widowControl/>
        <w:numPr>
          <w:ilvl w:val="0"/>
          <w:numId w:val="21"/>
        </w:numPr>
        <w:autoSpaceDE/>
        <w:autoSpaceDN/>
        <w:rPr>
          <w:szCs w:val="20"/>
        </w:rPr>
      </w:pPr>
      <w:r w:rsidRPr="00B70615">
        <w:rPr>
          <w:szCs w:val="20"/>
        </w:rPr>
        <w:t>тактический;</w:t>
      </w:r>
    </w:p>
    <w:p w:rsidR="00B70615" w:rsidRPr="00B70615" w:rsidRDefault="00B70615" w:rsidP="002F1766">
      <w:pPr>
        <w:pStyle w:val="af5"/>
        <w:widowControl/>
        <w:numPr>
          <w:ilvl w:val="0"/>
          <w:numId w:val="21"/>
        </w:numPr>
        <w:autoSpaceDE/>
        <w:autoSpaceDN/>
        <w:rPr>
          <w:szCs w:val="20"/>
        </w:rPr>
      </w:pPr>
      <w:r w:rsidRPr="00B70615">
        <w:rPr>
          <w:szCs w:val="20"/>
        </w:rPr>
        <w:t>оперативный;</w:t>
      </w:r>
    </w:p>
    <w:p w:rsidR="00B70615" w:rsidRPr="00B70615" w:rsidRDefault="00B70615" w:rsidP="002F1766">
      <w:pPr>
        <w:pStyle w:val="af5"/>
        <w:widowControl/>
        <w:numPr>
          <w:ilvl w:val="0"/>
          <w:numId w:val="21"/>
        </w:numPr>
        <w:autoSpaceDE/>
        <w:autoSpaceDN/>
        <w:rPr>
          <w:szCs w:val="20"/>
        </w:rPr>
      </w:pPr>
      <w:r w:rsidRPr="00B70615">
        <w:rPr>
          <w:szCs w:val="20"/>
        </w:rPr>
        <w:t>стратегический.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Что такое информационная система?</w:t>
      </w:r>
    </w:p>
    <w:p w:rsidR="00B70615" w:rsidRPr="00B70615" w:rsidRDefault="00B70615" w:rsidP="002F1766">
      <w:pPr>
        <w:pStyle w:val="af5"/>
        <w:widowControl/>
        <w:numPr>
          <w:ilvl w:val="0"/>
          <w:numId w:val="22"/>
        </w:numPr>
        <w:autoSpaceDE/>
        <w:autoSpaceDN/>
        <w:rPr>
          <w:szCs w:val="20"/>
        </w:rPr>
      </w:pPr>
      <w:r w:rsidRPr="00B70615">
        <w:rPr>
          <w:szCs w:val="20"/>
        </w:rPr>
        <w:t>упорядоченная совокупность разнородных элементов или частей, взаимодействующих между собой и с внешней средой, объединенных в единое целое и функционирующих в интересах достижения единых целей;</w:t>
      </w:r>
    </w:p>
    <w:p w:rsidR="00B70615" w:rsidRPr="00B70615" w:rsidRDefault="00B70615" w:rsidP="002F1766">
      <w:pPr>
        <w:pStyle w:val="af5"/>
        <w:widowControl/>
        <w:numPr>
          <w:ilvl w:val="0"/>
          <w:numId w:val="22"/>
        </w:numPr>
        <w:autoSpaceDE/>
        <w:autoSpaceDN/>
        <w:rPr>
          <w:szCs w:val="20"/>
        </w:rPr>
      </w:pPr>
      <w:r w:rsidRPr="00B70615">
        <w:rPr>
          <w:szCs w:val="20"/>
        </w:rPr>
        <w:t>совокупность взаимосвязанных процедур преобразования данных с использованием системы методов их выполнения в определенной технической среде;</w:t>
      </w:r>
    </w:p>
    <w:p w:rsidR="00B70615" w:rsidRPr="00B70615" w:rsidRDefault="00B70615" w:rsidP="002F1766">
      <w:pPr>
        <w:pStyle w:val="af5"/>
        <w:widowControl/>
        <w:numPr>
          <w:ilvl w:val="0"/>
          <w:numId w:val="22"/>
        </w:numPr>
        <w:autoSpaceDE/>
        <w:autoSpaceDN/>
        <w:rPr>
          <w:szCs w:val="20"/>
        </w:rPr>
      </w:pPr>
      <w:r w:rsidRPr="00B70615">
        <w:rPr>
          <w:szCs w:val="20"/>
        </w:rPr>
        <w:t>взаимосвязанная совокупность информации, средств и методов ее обработки, а также персонала, реализующего информационный процесс;</w:t>
      </w:r>
    </w:p>
    <w:p w:rsidR="00B70615" w:rsidRPr="00B70615" w:rsidRDefault="00B70615" w:rsidP="002F1766">
      <w:pPr>
        <w:pStyle w:val="af5"/>
        <w:widowControl/>
        <w:numPr>
          <w:ilvl w:val="0"/>
          <w:numId w:val="22"/>
        </w:numPr>
        <w:autoSpaceDE/>
        <w:autoSpaceDN/>
        <w:rPr>
          <w:szCs w:val="20"/>
        </w:rPr>
      </w:pPr>
      <w:r w:rsidRPr="00B70615">
        <w:rPr>
          <w:szCs w:val="20"/>
        </w:rPr>
        <w:t>процесс регистрации, передачи, хранения, накопления и обработки информации.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Сколько выделяют обеспечивающих компонент ИСУПК?</w:t>
      </w:r>
    </w:p>
    <w:p w:rsidR="00B70615" w:rsidRPr="00B70615" w:rsidRDefault="00B70615" w:rsidP="002F1766">
      <w:pPr>
        <w:pStyle w:val="af5"/>
        <w:widowControl/>
        <w:numPr>
          <w:ilvl w:val="0"/>
          <w:numId w:val="23"/>
        </w:numPr>
        <w:autoSpaceDE/>
        <w:autoSpaceDN/>
        <w:rPr>
          <w:szCs w:val="20"/>
        </w:rPr>
      </w:pPr>
      <w:r w:rsidRPr="00B70615">
        <w:rPr>
          <w:szCs w:val="20"/>
        </w:rPr>
        <w:t>четыре;</w:t>
      </w:r>
    </w:p>
    <w:p w:rsidR="00B70615" w:rsidRPr="00B70615" w:rsidRDefault="00B70615" w:rsidP="002F1766">
      <w:pPr>
        <w:pStyle w:val="af5"/>
        <w:widowControl/>
        <w:numPr>
          <w:ilvl w:val="0"/>
          <w:numId w:val="23"/>
        </w:numPr>
        <w:autoSpaceDE/>
        <w:autoSpaceDN/>
        <w:rPr>
          <w:szCs w:val="20"/>
        </w:rPr>
      </w:pPr>
      <w:r w:rsidRPr="00B70615">
        <w:rPr>
          <w:szCs w:val="20"/>
        </w:rPr>
        <w:t>пять;</w:t>
      </w:r>
    </w:p>
    <w:p w:rsidR="00B70615" w:rsidRPr="00B70615" w:rsidRDefault="00B70615" w:rsidP="002F1766">
      <w:pPr>
        <w:pStyle w:val="af5"/>
        <w:widowControl/>
        <w:numPr>
          <w:ilvl w:val="0"/>
          <w:numId w:val="23"/>
        </w:numPr>
        <w:autoSpaceDE/>
        <w:autoSpaceDN/>
        <w:rPr>
          <w:szCs w:val="20"/>
        </w:rPr>
      </w:pPr>
      <w:r w:rsidRPr="00B70615">
        <w:rPr>
          <w:szCs w:val="20"/>
        </w:rPr>
        <w:t>девять;</w:t>
      </w:r>
    </w:p>
    <w:p w:rsidR="00B70615" w:rsidRPr="00B70615" w:rsidRDefault="00B70615" w:rsidP="002F1766">
      <w:pPr>
        <w:pStyle w:val="af5"/>
        <w:widowControl/>
        <w:numPr>
          <w:ilvl w:val="0"/>
          <w:numId w:val="23"/>
        </w:numPr>
        <w:autoSpaceDE/>
        <w:autoSpaceDN/>
        <w:rPr>
          <w:szCs w:val="20"/>
        </w:rPr>
      </w:pPr>
      <w:r w:rsidRPr="00B70615">
        <w:rPr>
          <w:szCs w:val="20"/>
        </w:rPr>
        <w:t>одиннадцать.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Кто разработал «научную систему выжимания пота»?</w:t>
      </w:r>
    </w:p>
    <w:p w:rsidR="00B70615" w:rsidRPr="00B70615" w:rsidRDefault="00B70615" w:rsidP="002F1766">
      <w:pPr>
        <w:pStyle w:val="af5"/>
        <w:widowControl/>
        <w:numPr>
          <w:ilvl w:val="0"/>
          <w:numId w:val="24"/>
        </w:numPr>
        <w:autoSpaceDE/>
        <w:autoSpaceDN/>
        <w:rPr>
          <w:szCs w:val="20"/>
        </w:rPr>
      </w:pPr>
      <w:r w:rsidRPr="00B70615">
        <w:rPr>
          <w:szCs w:val="20"/>
        </w:rPr>
        <w:t>Г. Гантт;</w:t>
      </w:r>
    </w:p>
    <w:p w:rsidR="00B70615" w:rsidRPr="00B70615" w:rsidRDefault="00B70615" w:rsidP="002F1766">
      <w:pPr>
        <w:pStyle w:val="af5"/>
        <w:widowControl/>
        <w:numPr>
          <w:ilvl w:val="0"/>
          <w:numId w:val="24"/>
        </w:numPr>
        <w:autoSpaceDE/>
        <w:autoSpaceDN/>
        <w:rPr>
          <w:szCs w:val="20"/>
        </w:rPr>
      </w:pPr>
      <w:r w:rsidRPr="00B70615">
        <w:rPr>
          <w:szCs w:val="20"/>
        </w:rPr>
        <w:t>Ф. Тейлор;</w:t>
      </w:r>
    </w:p>
    <w:p w:rsidR="00B70615" w:rsidRPr="00B70615" w:rsidRDefault="00B70615" w:rsidP="002F1766">
      <w:pPr>
        <w:pStyle w:val="af5"/>
        <w:widowControl/>
        <w:numPr>
          <w:ilvl w:val="0"/>
          <w:numId w:val="24"/>
        </w:numPr>
        <w:autoSpaceDE/>
        <w:autoSpaceDN/>
        <w:rPr>
          <w:szCs w:val="20"/>
        </w:rPr>
      </w:pPr>
      <w:r w:rsidRPr="00B70615">
        <w:rPr>
          <w:szCs w:val="20"/>
        </w:rPr>
        <w:t>А. Смитт;</w:t>
      </w:r>
    </w:p>
    <w:p w:rsidR="00B70615" w:rsidRPr="00B70615" w:rsidRDefault="00B70615" w:rsidP="002F1766">
      <w:pPr>
        <w:pStyle w:val="af5"/>
        <w:widowControl/>
        <w:numPr>
          <w:ilvl w:val="0"/>
          <w:numId w:val="24"/>
        </w:numPr>
        <w:autoSpaceDE/>
        <w:autoSpaceDN/>
        <w:rPr>
          <w:szCs w:val="20"/>
        </w:rPr>
      </w:pPr>
      <w:r w:rsidRPr="00B70615">
        <w:rPr>
          <w:szCs w:val="20"/>
        </w:rPr>
        <w:t>К. Маркс.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Какой этап благодаря трудам Ф. Тейлора стал важнейшим в организации производства?</w:t>
      </w:r>
    </w:p>
    <w:p w:rsidR="00B70615" w:rsidRPr="00B70615" w:rsidRDefault="00B70615" w:rsidP="002F1766">
      <w:pPr>
        <w:pStyle w:val="af5"/>
        <w:widowControl/>
        <w:numPr>
          <w:ilvl w:val="0"/>
          <w:numId w:val="25"/>
        </w:numPr>
        <w:autoSpaceDE/>
        <w:autoSpaceDN/>
        <w:rPr>
          <w:szCs w:val="20"/>
        </w:rPr>
      </w:pPr>
      <w:r w:rsidRPr="00B70615">
        <w:rPr>
          <w:szCs w:val="20"/>
        </w:rPr>
        <w:t>анализ;</w:t>
      </w:r>
    </w:p>
    <w:p w:rsidR="00B70615" w:rsidRPr="00B70615" w:rsidRDefault="00B70615" w:rsidP="002F1766">
      <w:pPr>
        <w:pStyle w:val="af5"/>
        <w:widowControl/>
        <w:numPr>
          <w:ilvl w:val="0"/>
          <w:numId w:val="25"/>
        </w:numPr>
        <w:autoSpaceDE/>
        <w:autoSpaceDN/>
        <w:rPr>
          <w:szCs w:val="20"/>
        </w:rPr>
      </w:pPr>
      <w:r w:rsidRPr="00B70615">
        <w:rPr>
          <w:szCs w:val="20"/>
        </w:rPr>
        <w:t>координация;</w:t>
      </w:r>
    </w:p>
    <w:p w:rsidR="00B70615" w:rsidRPr="00B70615" w:rsidRDefault="00B70615" w:rsidP="002F1766">
      <w:pPr>
        <w:pStyle w:val="af5"/>
        <w:widowControl/>
        <w:numPr>
          <w:ilvl w:val="0"/>
          <w:numId w:val="25"/>
        </w:numPr>
        <w:autoSpaceDE/>
        <w:autoSpaceDN/>
        <w:rPr>
          <w:szCs w:val="20"/>
        </w:rPr>
      </w:pPr>
      <w:r w:rsidRPr="00B70615">
        <w:rPr>
          <w:szCs w:val="20"/>
        </w:rPr>
        <w:t>контроль;</w:t>
      </w:r>
    </w:p>
    <w:p w:rsidR="00B70615" w:rsidRPr="00B70615" w:rsidRDefault="00B70615" w:rsidP="002F1766">
      <w:pPr>
        <w:pStyle w:val="af5"/>
        <w:widowControl/>
        <w:numPr>
          <w:ilvl w:val="0"/>
          <w:numId w:val="25"/>
        </w:numPr>
        <w:autoSpaceDE/>
        <w:autoSpaceDN/>
        <w:rPr>
          <w:szCs w:val="20"/>
        </w:rPr>
      </w:pPr>
      <w:r w:rsidRPr="00B70615">
        <w:rPr>
          <w:szCs w:val="20"/>
        </w:rPr>
        <w:t>планирование.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В результате чего образовалась концепция MRP II?</w:t>
      </w:r>
    </w:p>
    <w:p w:rsidR="00B70615" w:rsidRPr="00B70615" w:rsidRDefault="00B70615" w:rsidP="002F1766">
      <w:pPr>
        <w:pStyle w:val="af5"/>
        <w:widowControl/>
        <w:numPr>
          <w:ilvl w:val="0"/>
          <w:numId w:val="26"/>
        </w:numPr>
        <w:autoSpaceDE/>
        <w:autoSpaceDN/>
        <w:rPr>
          <w:szCs w:val="20"/>
        </w:rPr>
      </w:pPr>
      <w:r w:rsidRPr="00B70615">
        <w:rPr>
          <w:szCs w:val="20"/>
        </w:rPr>
        <w:lastRenderedPageBreak/>
        <w:t>усовершенствование MRP-системы;</w:t>
      </w:r>
    </w:p>
    <w:p w:rsidR="00B70615" w:rsidRPr="00B70615" w:rsidRDefault="00B70615" w:rsidP="002F1766">
      <w:pPr>
        <w:pStyle w:val="af5"/>
        <w:widowControl/>
        <w:numPr>
          <w:ilvl w:val="0"/>
          <w:numId w:val="26"/>
        </w:numPr>
        <w:autoSpaceDE/>
        <w:autoSpaceDN/>
        <w:rPr>
          <w:szCs w:val="20"/>
        </w:rPr>
      </w:pPr>
      <w:r w:rsidRPr="00B70615">
        <w:rPr>
          <w:szCs w:val="20"/>
        </w:rPr>
        <w:t>усовершенствование CRP-системы;</w:t>
      </w:r>
    </w:p>
    <w:p w:rsidR="00B70615" w:rsidRPr="00B70615" w:rsidRDefault="00B70615" w:rsidP="002F1766">
      <w:pPr>
        <w:pStyle w:val="af5"/>
        <w:widowControl/>
        <w:numPr>
          <w:ilvl w:val="0"/>
          <w:numId w:val="26"/>
        </w:numPr>
        <w:autoSpaceDE/>
        <w:autoSpaceDN/>
        <w:rPr>
          <w:szCs w:val="20"/>
        </w:rPr>
      </w:pPr>
      <w:r w:rsidRPr="00B70615">
        <w:rPr>
          <w:szCs w:val="20"/>
        </w:rPr>
        <w:t>объединение MRP и CRР-систем;</w:t>
      </w:r>
    </w:p>
    <w:p w:rsidR="00B70615" w:rsidRPr="00B70615" w:rsidRDefault="00B70615" w:rsidP="002F1766">
      <w:pPr>
        <w:pStyle w:val="af5"/>
        <w:widowControl/>
        <w:numPr>
          <w:ilvl w:val="0"/>
          <w:numId w:val="26"/>
        </w:numPr>
        <w:autoSpaceDE/>
        <w:autoSpaceDN/>
        <w:rPr>
          <w:szCs w:val="20"/>
        </w:rPr>
      </w:pPr>
      <w:r w:rsidRPr="00B70615">
        <w:rPr>
          <w:szCs w:val="20"/>
        </w:rPr>
        <w:t>совершенно новая методология.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 показывают статистические исследования, как соотносятся в среднем затраты на привлечение нового клиента с затратами на удержание существующего?</w:t>
      </w:r>
    </w:p>
    <w:p w:rsidR="00B70615" w:rsidRPr="00B70615" w:rsidRDefault="00B70615" w:rsidP="002F1766">
      <w:pPr>
        <w:pStyle w:val="af5"/>
        <w:widowControl/>
        <w:numPr>
          <w:ilvl w:val="0"/>
          <w:numId w:val="27"/>
        </w:numPr>
        <w:autoSpaceDE/>
        <w:autoSpaceDN/>
        <w:rPr>
          <w:szCs w:val="20"/>
        </w:rPr>
      </w:pPr>
      <w:r w:rsidRPr="00B70615">
        <w:rPr>
          <w:szCs w:val="20"/>
        </w:rPr>
        <w:t>в три раза меньше;</w:t>
      </w:r>
    </w:p>
    <w:p w:rsidR="00B70615" w:rsidRPr="00B70615" w:rsidRDefault="00B70615" w:rsidP="002F1766">
      <w:pPr>
        <w:pStyle w:val="af5"/>
        <w:widowControl/>
        <w:numPr>
          <w:ilvl w:val="0"/>
          <w:numId w:val="27"/>
        </w:numPr>
        <w:autoSpaceDE/>
        <w:autoSpaceDN/>
        <w:rPr>
          <w:szCs w:val="20"/>
        </w:rPr>
      </w:pPr>
      <w:r w:rsidRPr="00B70615">
        <w:rPr>
          <w:szCs w:val="20"/>
        </w:rPr>
        <w:t>в три раза больше;</w:t>
      </w:r>
    </w:p>
    <w:p w:rsidR="00B70615" w:rsidRPr="00B70615" w:rsidRDefault="00B70615" w:rsidP="002F1766">
      <w:pPr>
        <w:pStyle w:val="af5"/>
        <w:widowControl/>
        <w:numPr>
          <w:ilvl w:val="0"/>
          <w:numId w:val="27"/>
        </w:numPr>
        <w:autoSpaceDE/>
        <w:autoSpaceDN/>
        <w:rPr>
          <w:szCs w:val="20"/>
        </w:rPr>
      </w:pPr>
      <w:r w:rsidRPr="00B70615">
        <w:rPr>
          <w:szCs w:val="20"/>
        </w:rPr>
        <w:t>в пять раз меньше;</w:t>
      </w:r>
    </w:p>
    <w:p w:rsidR="00B70615" w:rsidRPr="00B70615" w:rsidRDefault="00B70615" w:rsidP="002F1766">
      <w:pPr>
        <w:pStyle w:val="af5"/>
        <w:widowControl/>
        <w:numPr>
          <w:ilvl w:val="0"/>
          <w:numId w:val="27"/>
        </w:numPr>
        <w:autoSpaceDE/>
        <w:autoSpaceDN/>
        <w:rPr>
          <w:szCs w:val="20"/>
        </w:rPr>
      </w:pPr>
      <w:r w:rsidRPr="00B70615">
        <w:rPr>
          <w:szCs w:val="20"/>
        </w:rPr>
        <w:t>в пять раз больше.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Интеграция какой системы, функционирующей на предприятии, с интернет-технологиями является наиболее действенным инструментом реализации методологии CSRP?</w:t>
      </w:r>
    </w:p>
    <w:p w:rsidR="00B70615" w:rsidRPr="00B70615" w:rsidRDefault="00B70615" w:rsidP="002F1766">
      <w:pPr>
        <w:pStyle w:val="af5"/>
        <w:widowControl/>
        <w:numPr>
          <w:ilvl w:val="0"/>
          <w:numId w:val="28"/>
        </w:numPr>
        <w:autoSpaceDE/>
        <w:autoSpaceDN/>
        <w:rPr>
          <w:szCs w:val="20"/>
        </w:rPr>
      </w:pPr>
      <w:r w:rsidRPr="00B70615">
        <w:rPr>
          <w:szCs w:val="20"/>
        </w:rPr>
        <w:t>ERP-системы;</w:t>
      </w:r>
    </w:p>
    <w:p w:rsidR="00B70615" w:rsidRPr="00B70615" w:rsidRDefault="00B70615" w:rsidP="002F1766">
      <w:pPr>
        <w:pStyle w:val="af5"/>
        <w:widowControl/>
        <w:numPr>
          <w:ilvl w:val="0"/>
          <w:numId w:val="28"/>
        </w:numPr>
        <w:autoSpaceDE/>
        <w:autoSpaceDN/>
        <w:rPr>
          <w:szCs w:val="20"/>
        </w:rPr>
      </w:pPr>
      <w:r w:rsidRPr="00B70615">
        <w:rPr>
          <w:szCs w:val="20"/>
        </w:rPr>
        <w:t>MRP-системы;</w:t>
      </w:r>
    </w:p>
    <w:p w:rsidR="00B70615" w:rsidRPr="00B70615" w:rsidRDefault="00B70615" w:rsidP="002F1766">
      <w:pPr>
        <w:pStyle w:val="af5"/>
        <w:widowControl/>
        <w:numPr>
          <w:ilvl w:val="0"/>
          <w:numId w:val="28"/>
        </w:numPr>
        <w:autoSpaceDE/>
        <w:autoSpaceDN/>
        <w:rPr>
          <w:szCs w:val="20"/>
        </w:rPr>
      </w:pPr>
      <w:r w:rsidRPr="00B70615">
        <w:rPr>
          <w:szCs w:val="20"/>
        </w:rPr>
        <w:t>MRP II-системы;</w:t>
      </w:r>
    </w:p>
    <w:p w:rsidR="00B70615" w:rsidRPr="00B70615" w:rsidRDefault="00B70615" w:rsidP="002F1766">
      <w:pPr>
        <w:pStyle w:val="af5"/>
        <w:widowControl/>
        <w:numPr>
          <w:ilvl w:val="0"/>
          <w:numId w:val="28"/>
        </w:numPr>
        <w:autoSpaceDE/>
        <w:autoSpaceDN/>
        <w:rPr>
          <w:szCs w:val="20"/>
        </w:rPr>
      </w:pPr>
      <w:r w:rsidRPr="00B70615">
        <w:rPr>
          <w:szCs w:val="20"/>
        </w:rPr>
        <w:t>CRM-системы.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Какой подход SCM-система предлагает к решению задач согласования взаимодействия смежных предприятий с целью снизить транспортные и операционные расходы?</w:t>
      </w:r>
    </w:p>
    <w:p w:rsidR="00B70615" w:rsidRPr="00B70615" w:rsidRDefault="00B70615" w:rsidP="002F1766">
      <w:pPr>
        <w:pStyle w:val="af5"/>
        <w:widowControl/>
        <w:numPr>
          <w:ilvl w:val="0"/>
          <w:numId w:val="29"/>
        </w:numPr>
        <w:autoSpaceDE/>
        <w:autoSpaceDN/>
        <w:rPr>
          <w:szCs w:val="20"/>
        </w:rPr>
      </w:pPr>
      <w:r w:rsidRPr="00B70615">
        <w:rPr>
          <w:szCs w:val="20"/>
        </w:rPr>
        <w:t>с помощью оптимального структурирования схем поставок;</w:t>
      </w:r>
    </w:p>
    <w:p w:rsidR="00B70615" w:rsidRPr="00B70615" w:rsidRDefault="00B70615" w:rsidP="002F1766">
      <w:pPr>
        <w:pStyle w:val="af5"/>
        <w:widowControl/>
        <w:numPr>
          <w:ilvl w:val="0"/>
          <w:numId w:val="29"/>
        </w:numPr>
        <w:autoSpaceDE/>
        <w:autoSpaceDN/>
        <w:rPr>
          <w:szCs w:val="20"/>
        </w:rPr>
      </w:pPr>
      <w:r w:rsidRPr="00B70615">
        <w:rPr>
          <w:szCs w:val="20"/>
        </w:rPr>
        <w:t xml:space="preserve">с помощью </w:t>
      </w:r>
      <w:r>
        <w:rPr>
          <w:szCs w:val="20"/>
        </w:rPr>
        <w:t xml:space="preserve">отказа предприятий </w:t>
      </w:r>
      <w:r w:rsidRPr="00B70615">
        <w:rPr>
          <w:szCs w:val="20"/>
        </w:rPr>
        <w:t>от взаимодействия друг с другом;</w:t>
      </w:r>
    </w:p>
    <w:p w:rsidR="00B70615" w:rsidRPr="00B70615" w:rsidRDefault="00B70615" w:rsidP="002F1766">
      <w:pPr>
        <w:pStyle w:val="af5"/>
        <w:widowControl/>
        <w:numPr>
          <w:ilvl w:val="0"/>
          <w:numId w:val="29"/>
        </w:numPr>
        <w:autoSpaceDE/>
        <w:autoSpaceDN/>
        <w:rPr>
          <w:szCs w:val="20"/>
        </w:rPr>
      </w:pPr>
      <w:r w:rsidRPr="00B70615">
        <w:rPr>
          <w:szCs w:val="20"/>
        </w:rPr>
        <w:t>с помощью уменьшения клиентской базы;</w:t>
      </w:r>
    </w:p>
    <w:p w:rsidR="00B70615" w:rsidRPr="00B70615" w:rsidRDefault="00B70615" w:rsidP="002F1766">
      <w:pPr>
        <w:pStyle w:val="af5"/>
        <w:widowControl/>
        <w:numPr>
          <w:ilvl w:val="0"/>
          <w:numId w:val="29"/>
        </w:numPr>
        <w:autoSpaceDE/>
        <w:autoSpaceDN/>
        <w:rPr>
          <w:szCs w:val="20"/>
        </w:rPr>
      </w:pPr>
      <w:r w:rsidRPr="00B70615">
        <w:rPr>
          <w:szCs w:val="20"/>
        </w:rPr>
        <w:t>с помощью переговоров с поставщиками о снижении цен поставок.</w:t>
      </w:r>
    </w:p>
    <w:p w:rsidR="00B70615" w:rsidRPr="00EE3F09" w:rsidRDefault="00B70615" w:rsidP="00B70615">
      <w:pPr>
        <w:pStyle w:val="aa"/>
        <w:spacing w:line="200" w:lineRule="atLeast"/>
        <w:rPr>
          <w:sz w:val="24"/>
          <w:szCs w:val="24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Чем удобно процессно-ориентированное управление для предприятия?</w:t>
      </w:r>
    </w:p>
    <w:p w:rsidR="00B70615" w:rsidRPr="00B70615" w:rsidRDefault="00B70615" w:rsidP="002F1766">
      <w:pPr>
        <w:pStyle w:val="af5"/>
        <w:widowControl/>
        <w:numPr>
          <w:ilvl w:val="0"/>
          <w:numId w:val="19"/>
        </w:numPr>
        <w:autoSpaceDE/>
        <w:autoSpaceDN/>
        <w:rPr>
          <w:szCs w:val="20"/>
        </w:rPr>
      </w:pPr>
      <w:r w:rsidRPr="00B70615">
        <w:rPr>
          <w:szCs w:val="20"/>
        </w:rPr>
        <w:t>позволяет дифференцировать работу предприятия по отделам;</w:t>
      </w:r>
    </w:p>
    <w:p w:rsidR="00B70615" w:rsidRPr="00B70615" w:rsidRDefault="00B70615" w:rsidP="002F1766">
      <w:pPr>
        <w:pStyle w:val="af5"/>
        <w:widowControl/>
        <w:numPr>
          <w:ilvl w:val="0"/>
          <w:numId w:val="19"/>
        </w:numPr>
        <w:autoSpaceDE/>
        <w:autoSpaceDN/>
        <w:rPr>
          <w:szCs w:val="20"/>
        </w:rPr>
      </w:pPr>
      <w:r w:rsidRPr="00B70615">
        <w:rPr>
          <w:szCs w:val="20"/>
        </w:rPr>
        <w:t>позволяет максимально использовать функции каждого отдела;</w:t>
      </w:r>
    </w:p>
    <w:p w:rsidR="00B70615" w:rsidRPr="00B70615" w:rsidRDefault="00B70615" w:rsidP="002F1766">
      <w:pPr>
        <w:pStyle w:val="af5"/>
        <w:widowControl/>
        <w:numPr>
          <w:ilvl w:val="0"/>
          <w:numId w:val="19"/>
        </w:numPr>
        <w:autoSpaceDE/>
        <w:autoSpaceDN/>
        <w:rPr>
          <w:szCs w:val="20"/>
        </w:rPr>
      </w:pPr>
      <w:r w:rsidRPr="00B70615">
        <w:rPr>
          <w:szCs w:val="20"/>
        </w:rPr>
        <w:t>позволяет объединять работу смежных отделов в одну цепочку;</w:t>
      </w:r>
    </w:p>
    <w:p w:rsidR="00B70615" w:rsidRPr="00B70615" w:rsidRDefault="00B70615" w:rsidP="002F1766">
      <w:pPr>
        <w:pStyle w:val="af5"/>
        <w:widowControl/>
        <w:numPr>
          <w:ilvl w:val="0"/>
          <w:numId w:val="19"/>
        </w:numPr>
        <w:autoSpaceDE/>
        <w:autoSpaceDN/>
        <w:rPr>
          <w:szCs w:val="20"/>
        </w:rPr>
      </w:pPr>
      <w:r w:rsidRPr="00B70615">
        <w:rPr>
          <w:szCs w:val="20"/>
        </w:rPr>
        <w:t>позволяет построить бизнес-архитектуру предприятия.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 можно назвать возможность обеспечить не только накопление и обработку данных, но и решение задач поддержки принятия решений по управлению предприятием?</w:t>
      </w:r>
    </w:p>
    <w:p w:rsidR="00B70615" w:rsidRPr="00B70615" w:rsidRDefault="00B70615" w:rsidP="002F1766">
      <w:pPr>
        <w:pStyle w:val="af5"/>
        <w:widowControl/>
        <w:numPr>
          <w:ilvl w:val="0"/>
          <w:numId w:val="18"/>
        </w:numPr>
        <w:autoSpaceDE/>
        <w:autoSpaceDN/>
        <w:rPr>
          <w:szCs w:val="20"/>
        </w:rPr>
      </w:pPr>
      <w:r w:rsidRPr="00B70615">
        <w:rPr>
          <w:szCs w:val="20"/>
        </w:rPr>
        <w:t>интеллектуальность;</w:t>
      </w:r>
    </w:p>
    <w:p w:rsidR="00B70615" w:rsidRPr="00B70615" w:rsidRDefault="00B70615" w:rsidP="002F1766">
      <w:pPr>
        <w:pStyle w:val="af5"/>
        <w:widowControl/>
        <w:numPr>
          <w:ilvl w:val="0"/>
          <w:numId w:val="18"/>
        </w:numPr>
        <w:autoSpaceDE/>
        <w:autoSpaceDN/>
        <w:rPr>
          <w:szCs w:val="20"/>
        </w:rPr>
      </w:pPr>
      <w:r w:rsidRPr="00B70615">
        <w:rPr>
          <w:szCs w:val="20"/>
        </w:rPr>
        <w:t>адаптивность;</w:t>
      </w:r>
    </w:p>
    <w:p w:rsidR="00B70615" w:rsidRPr="00B70615" w:rsidRDefault="00B70615" w:rsidP="002F1766">
      <w:pPr>
        <w:pStyle w:val="af5"/>
        <w:widowControl/>
        <w:numPr>
          <w:ilvl w:val="0"/>
          <w:numId w:val="18"/>
        </w:numPr>
        <w:autoSpaceDE/>
        <w:autoSpaceDN/>
        <w:rPr>
          <w:szCs w:val="20"/>
        </w:rPr>
      </w:pPr>
      <w:r w:rsidRPr="00B70615">
        <w:rPr>
          <w:szCs w:val="20"/>
        </w:rPr>
        <w:t>аналитичность;</w:t>
      </w:r>
    </w:p>
    <w:p w:rsidR="00B70615" w:rsidRPr="00B70615" w:rsidRDefault="00B70615" w:rsidP="002F1766">
      <w:pPr>
        <w:pStyle w:val="af5"/>
        <w:widowControl/>
        <w:numPr>
          <w:ilvl w:val="0"/>
          <w:numId w:val="18"/>
        </w:numPr>
        <w:autoSpaceDE/>
        <w:autoSpaceDN/>
        <w:rPr>
          <w:szCs w:val="20"/>
        </w:rPr>
      </w:pPr>
      <w:r w:rsidRPr="00B70615">
        <w:rPr>
          <w:szCs w:val="20"/>
        </w:rPr>
        <w:t>оперативность.</w:t>
      </w:r>
    </w:p>
    <w:p w:rsidR="00B70615" w:rsidRPr="001F5E47" w:rsidRDefault="00B70615" w:rsidP="00B70615">
      <w:pPr>
        <w:widowControl w:val="0"/>
        <w:rPr>
          <w:szCs w:val="24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14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 можно назвать возможность применения разнообразного математического и аналитического аппарата для выявления в накопленных данных скрытой информации?</w:t>
      </w:r>
    </w:p>
    <w:p w:rsidR="00B70615" w:rsidRPr="00B70615" w:rsidRDefault="00B70615" w:rsidP="002F1766">
      <w:pPr>
        <w:pStyle w:val="af5"/>
        <w:widowControl/>
        <w:numPr>
          <w:ilvl w:val="0"/>
          <w:numId w:val="17"/>
        </w:numPr>
        <w:autoSpaceDE/>
        <w:autoSpaceDN/>
        <w:rPr>
          <w:szCs w:val="20"/>
        </w:rPr>
      </w:pPr>
      <w:r w:rsidRPr="00B70615">
        <w:rPr>
          <w:szCs w:val="20"/>
        </w:rPr>
        <w:t>доступность;</w:t>
      </w:r>
    </w:p>
    <w:p w:rsidR="00B70615" w:rsidRPr="00B70615" w:rsidRDefault="00B70615" w:rsidP="002F1766">
      <w:pPr>
        <w:pStyle w:val="af5"/>
        <w:widowControl/>
        <w:numPr>
          <w:ilvl w:val="0"/>
          <w:numId w:val="17"/>
        </w:numPr>
        <w:autoSpaceDE/>
        <w:autoSpaceDN/>
        <w:rPr>
          <w:szCs w:val="20"/>
        </w:rPr>
      </w:pPr>
      <w:r w:rsidRPr="00B70615">
        <w:rPr>
          <w:szCs w:val="20"/>
        </w:rPr>
        <w:t>аналитичность;</w:t>
      </w:r>
    </w:p>
    <w:p w:rsidR="00B70615" w:rsidRPr="00B70615" w:rsidRDefault="00B70615" w:rsidP="002F1766">
      <w:pPr>
        <w:pStyle w:val="af5"/>
        <w:widowControl/>
        <w:numPr>
          <w:ilvl w:val="0"/>
          <w:numId w:val="17"/>
        </w:numPr>
        <w:autoSpaceDE/>
        <w:autoSpaceDN/>
        <w:rPr>
          <w:szCs w:val="20"/>
        </w:rPr>
      </w:pPr>
      <w:r w:rsidRPr="00B70615">
        <w:rPr>
          <w:szCs w:val="20"/>
        </w:rPr>
        <w:t>открытость;</w:t>
      </w:r>
    </w:p>
    <w:p w:rsidR="00B70615" w:rsidRPr="00B70615" w:rsidRDefault="00B70615" w:rsidP="002F1766">
      <w:pPr>
        <w:pStyle w:val="af5"/>
        <w:widowControl/>
        <w:numPr>
          <w:ilvl w:val="0"/>
          <w:numId w:val="17"/>
        </w:numPr>
        <w:autoSpaceDE/>
        <w:autoSpaceDN/>
        <w:rPr>
          <w:szCs w:val="20"/>
        </w:rPr>
      </w:pPr>
      <w:r w:rsidRPr="00B70615">
        <w:rPr>
          <w:szCs w:val="20"/>
        </w:rPr>
        <w:t>комплексность.</w:t>
      </w:r>
    </w:p>
    <w:p w:rsidR="00B70615" w:rsidRDefault="00B70615" w:rsidP="00357CF9">
      <w:pPr>
        <w:pStyle w:val="111"/>
        <w:tabs>
          <w:tab w:val="left" w:pos="2042"/>
        </w:tabs>
        <w:ind w:left="0" w:right="255" w:firstLine="0"/>
      </w:pPr>
    </w:p>
    <w:p w:rsidR="005B4BC5" w:rsidRDefault="005B4BC5" w:rsidP="007E40D3">
      <w:pPr>
        <w:pStyle w:val="111"/>
        <w:tabs>
          <w:tab w:val="left" w:pos="2042"/>
        </w:tabs>
        <w:ind w:left="255" w:right="255"/>
        <w:rPr>
          <w:b w:val="0"/>
        </w:rPr>
      </w:pPr>
    </w:p>
    <w:p w:rsidR="00C60837" w:rsidRPr="00B05C28" w:rsidRDefault="00C60837" w:rsidP="00C60837">
      <w:pPr>
        <w:rPr>
          <w:b/>
          <w:bCs/>
        </w:rPr>
      </w:pPr>
      <w:r>
        <w:rPr>
          <w:b/>
        </w:rPr>
        <w:t>Типовые практические задания</w:t>
      </w:r>
      <w:r w:rsidRPr="00B05C28">
        <w:rPr>
          <w:b/>
        </w:rPr>
        <w:t>:</w:t>
      </w:r>
    </w:p>
    <w:p w:rsidR="00B70615" w:rsidRPr="00A76FE7" w:rsidRDefault="00B70615" w:rsidP="00B70615">
      <w:pPr>
        <w:keepNext/>
        <w:rPr>
          <w:b/>
          <w:i/>
        </w:rPr>
      </w:pPr>
      <w:r w:rsidRPr="00A76FE7">
        <w:rPr>
          <w:b/>
          <w:i/>
        </w:rPr>
        <w:t>Задание 1</w:t>
      </w:r>
    </w:p>
    <w:p w:rsidR="00B70615" w:rsidRPr="00BC186F" w:rsidRDefault="00B70615" w:rsidP="00B70615">
      <w:r>
        <w:t>Выполните бизнес-симуляцию управления цепочкой поставок для завода без обмена информацией между участниками цепочки. Проанализируйте изменения объемов заказов, складских запасов и затрат по числовым данным и графикам. Оформите отчет.</w:t>
      </w:r>
    </w:p>
    <w:p w:rsidR="00B70615" w:rsidRDefault="00B70615" w:rsidP="00B70615">
      <w:pPr>
        <w:ind w:firstLine="0"/>
        <w:rPr>
          <w:b/>
        </w:rPr>
      </w:pPr>
    </w:p>
    <w:p w:rsidR="00B70615" w:rsidRPr="00A76FE7" w:rsidRDefault="00B70615" w:rsidP="00B70615">
      <w:pPr>
        <w:keepNext/>
        <w:rPr>
          <w:b/>
          <w:i/>
        </w:rPr>
      </w:pPr>
      <w:r w:rsidRPr="00A76FE7">
        <w:rPr>
          <w:b/>
          <w:i/>
        </w:rPr>
        <w:lastRenderedPageBreak/>
        <w:t>Критерии выполнения задания 1</w:t>
      </w:r>
    </w:p>
    <w:p w:rsidR="00B70615" w:rsidRDefault="00B70615" w:rsidP="00B70615">
      <w:pPr>
        <w:rPr>
          <w:b/>
        </w:rPr>
      </w:pPr>
      <w:r>
        <w:t>Задание считается выполненным, если: обучающийся получил результаты бизнес-симуляции для завода без обмена информацией между участниками цепочки, проанализировал их, отобразил полученные результаты в отчете.</w:t>
      </w:r>
    </w:p>
    <w:p w:rsidR="00B70615" w:rsidRDefault="00B70615" w:rsidP="00B70615">
      <w:pPr>
        <w:rPr>
          <w:b/>
        </w:rPr>
      </w:pPr>
    </w:p>
    <w:p w:rsidR="00B70615" w:rsidRPr="002D551A" w:rsidRDefault="00B70615" w:rsidP="00B70615">
      <w:pPr>
        <w:keepNext/>
        <w:rPr>
          <w:b/>
          <w:i/>
        </w:rPr>
      </w:pPr>
      <w:r w:rsidRPr="002D551A">
        <w:rPr>
          <w:b/>
          <w:i/>
        </w:rPr>
        <w:t>Задание 2</w:t>
      </w:r>
    </w:p>
    <w:p w:rsidR="00B70615" w:rsidRPr="00BC186F" w:rsidRDefault="00B70615" w:rsidP="00B70615">
      <w:r>
        <w:t>Выполните бизнес-симуляцию управления цепочкой поставок для дистрибьютора без обмена информацией между участниками цепочки. Проанализируйте изменения объемов заказов, складских запасов и затрат по числовым данным и графикам. Оформите отчет.</w:t>
      </w:r>
    </w:p>
    <w:p w:rsidR="00B70615" w:rsidRPr="00F65AC7" w:rsidRDefault="00B70615" w:rsidP="00B70615">
      <w:pPr>
        <w:rPr>
          <w:b/>
        </w:rPr>
      </w:pPr>
    </w:p>
    <w:p w:rsidR="00B70615" w:rsidRPr="002D551A" w:rsidRDefault="00B70615" w:rsidP="00B70615">
      <w:pPr>
        <w:keepNext/>
        <w:rPr>
          <w:b/>
          <w:i/>
        </w:rPr>
      </w:pPr>
      <w:r w:rsidRPr="002D551A">
        <w:rPr>
          <w:b/>
          <w:i/>
        </w:rPr>
        <w:t>Критерии выполнения задания 2</w:t>
      </w:r>
    </w:p>
    <w:p w:rsidR="00B70615" w:rsidRDefault="00B70615" w:rsidP="00B70615">
      <w:pPr>
        <w:rPr>
          <w:b/>
        </w:rPr>
      </w:pPr>
      <w:r>
        <w:t>Задание считается выполненным, если: обучающийся получил результаты бизнес-симуляции для дистрибьютора без обмена информацией между участниками цепочки, проанализировал их, отобразил полученные результаты в отчете.</w:t>
      </w:r>
    </w:p>
    <w:p w:rsidR="00B70615" w:rsidRPr="00CB78E3" w:rsidRDefault="00B70615" w:rsidP="00B70615">
      <w:pPr>
        <w:rPr>
          <w:rFonts w:eastAsia="Calibri"/>
          <w:b/>
        </w:rPr>
      </w:pPr>
    </w:p>
    <w:p w:rsidR="00B70615" w:rsidRPr="00A76FE7" w:rsidRDefault="00B70615" w:rsidP="00B70615">
      <w:pPr>
        <w:rPr>
          <w:b/>
          <w:bCs/>
          <w:i/>
        </w:rPr>
      </w:pPr>
      <w:r w:rsidRPr="00A76FE7">
        <w:rPr>
          <w:b/>
          <w:bCs/>
          <w:i/>
        </w:rPr>
        <w:t>Задание 3</w:t>
      </w:r>
    </w:p>
    <w:p w:rsidR="00B70615" w:rsidRPr="00BC186F" w:rsidRDefault="00B70615" w:rsidP="00B70615">
      <w:r>
        <w:t>Выполните бизнес-симуляцию управления цепочкой поставок для оптового торговца без обмена информацией между участниками цепочки. Проанализируйте изменения объемов заказов, складских запасов и затрат по числовым данным и графикам. Оформите отчет.</w:t>
      </w:r>
    </w:p>
    <w:p w:rsidR="00B70615" w:rsidRDefault="00B70615" w:rsidP="00B70615">
      <w:pPr>
        <w:rPr>
          <w:b/>
          <w:i/>
        </w:rPr>
      </w:pPr>
    </w:p>
    <w:p w:rsidR="00B70615" w:rsidRPr="00A76FE7" w:rsidRDefault="00B70615" w:rsidP="00B70615">
      <w:pPr>
        <w:rPr>
          <w:b/>
          <w:i/>
        </w:rPr>
      </w:pPr>
      <w:r w:rsidRPr="00A76FE7">
        <w:rPr>
          <w:b/>
          <w:i/>
        </w:rPr>
        <w:t>Критерии выполнения задания 3</w:t>
      </w:r>
    </w:p>
    <w:p w:rsidR="00B70615" w:rsidRDefault="00B70615" w:rsidP="00B70615">
      <w:pPr>
        <w:rPr>
          <w:b/>
        </w:rPr>
      </w:pPr>
      <w:r>
        <w:t>Задание считается выполненным, если: обучающийся получил результаты бизнес-симуляции для оптового торговца без обмена информацией между участниками цепочки, проанализировал их, отобразил полученные результаты в отчете.</w:t>
      </w:r>
    </w:p>
    <w:p w:rsidR="00B70615" w:rsidRDefault="00B70615" w:rsidP="00B70615">
      <w:pPr>
        <w:rPr>
          <w:b/>
          <w:bCs/>
        </w:rPr>
      </w:pPr>
    </w:p>
    <w:p w:rsidR="00B70615" w:rsidRPr="00A76FE7" w:rsidRDefault="00B70615" w:rsidP="00B70615">
      <w:pPr>
        <w:keepNext/>
        <w:rPr>
          <w:b/>
          <w:i/>
        </w:rPr>
      </w:pPr>
      <w:r w:rsidRPr="00A76FE7">
        <w:rPr>
          <w:b/>
          <w:i/>
        </w:rPr>
        <w:t>Задание 4</w:t>
      </w:r>
    </w:p>
    <w:p w:rsidR="00B70615" w:rsidRPr="00BC186F" w:rsidRDefault="00B70615" w:rsidP="00B70615">
      <w:r>
        <w:t>Выполните бизнес-симуляцию управления цепочкой поставок для розничного торговца без обмена информацией между участниками цепочки. Проанализируйте изменения объемов заказов, складских запасов и затрат по числовым данным и графикам. Оформите отчет.</w:t>
      </w:r>
    </w:p>
    <w:p w:rsidR="00B70615" w:rsidRDefault="00B70615" w:rsidP="00B70615"/>
    <w:p w:rsidR="00B70615" w:rsidRPr="00A76FE7" w:rsidRDefault="00B70615" w:rsidP="00B70615">
      <w:pPr>
        <w:rPr>
          <w:b/>
          <w:i/>
        </w:rPr>
      </w:pPr>
      <w:r w:rsidRPr="00A76FE7">
        <w:rPr>
          <w:b/>
          <w:i/>
        </w:rPr>
        <w:t>Критерии выполнения задания 4</w:t>
      </w:r>
    </w:p>
    <w:p w:rsidR="00B70615" w:rsidRDefault="00B70615" w:rsidP="00B70615">
      <w:pPr>
        <w:rPr>
          <w:b/>
        </w:rPr>
      </w:pPr>
      <w:r>
        <w:t>Задание считается выполненным, если: обучающийся получил результаты бизнес-симуляции для розничного торговца без обмена информацией между участниками цепочки, проанализировал их, отобразил полученные результаты в отчете.</w:t>
      </w:r>
    </w:p>
    <w:p w:rsidR="005B4BC5" w:rsidRDefault="005B4BC5" w:rsidP="005B4BC5">
      <w:pPr>
        <w:rPr>
          <w:b/>
          <w:i/>
        </w:rPr>
      </w:pPr>
    </w:p>
    <w:p w:rsidR="007E40D3" w:rsidRDefault="007E40D3" w:rsidP="007E40D3">
      <w:pPr>
        <w:pStyle w:val="111"/>
        <w:ind w:left="255" w:right="255"/>
      </w:pPr>
      <w:r>
        <w:t>Типовые теоретические вопросы</w:t>
      </w:r>
    </w:p>
    <w:p w:rsidR="00B70615" w:rsidRPr="00B70615" w:rsidRDefault="00B70615" w:rsidP="002F1766">
      <w:pPr>
        <w:widowControl w:val="0"/>
        <w:numPr>
          <w:ilvl w:val="0"/>
          <w:numId w:val="9"/>
        </w:numPr>
        <w:rPr>
          <w:szCs w:val="24"/>
        </w:rPr>
      </w:pPr>
      <w:r w:rsidRPr="00B70615">
        <w:rPr>
          <w:szCs w:val="24"/>
        </w:rPr>
        <w:t>Понятие информационной системы управления предприятия.</w:t>
      </w:r>
    </w:p>
    <w:p w:rsidR="00B70615" w:rsidRDefault="00B70615" w:rsidP="00B70615">
      <w:pPr>
        <w:widowControl w:val="0"/>
        <w:numPr>
          <w:ilvl w:val="0"/>
          <w:numId w:val="9"/>
        </w:numPr>
        <w:rPr>
          <w:szCs w:val="24"/>
        </w:rPr>
      </w:pPr>
      <w:r w:rsidRPr="00E37ECD">
        <w:rPr>
          <w:szCs w:val="24"/>
        </w:rPr>
        <w:t>Обеспечивающие компоненты ИСУПК.</w:t>
      </w:r>
    </w:p>
    <w:p w:rsidR="00B70615" w:rsidRDefault="00B70615" w:rsidP="00B70615">
      <w:pPr>
        <w:widowControl w:val="0"/>
        <w:numPr>
          <w:ilvl w:val="0"/>
          <w:numId w:val="9"/>
        </w:numPr>
        <w:rPr>
          <w:szCs w:val="24"/>
        </w:rPr>
      </w:pPr>
      <w:r w:rsidRPr="00E37ECD">
        <w:rPr>
          <w:szCs w:val="24"/>
        </w:rPr>
        <w:t>Эволюция ИСУПК.</w:t>
      </w:r>
    </w:p>
    <w:p w:rsidR="00B70615" w:rsidRDefault="00B70615" w:rsidP="00B70615">
      <w:pPr>
        <w:widowControl w:val="0"/>
        <w:numPr>
          <w:ilvl w:val="0"/>
          <w:numId w:val="9"/>
        </w:numPr>
        <w:rPr>
          <w:szCs w:val="24"/>
        </w:rPr>
      </w:pPr>
      <w:r w:rsidRPr="00E37ECD">
        <w:rPr>
          <w:szCs w:val="24"/>
        </w:rPr>
        <w:t>Роль ИСУПК в деятельности предприятий.</w:t>
      </w:r>
    </w:p>
    <w:p w:rsidR="00B70615" w:rsidRPr="00A8139B" w:rsidRDefault="00B70615" w:rsidP="00B70615">
      <w:pPr>
        <w:widowControl w:val="0"/>
        <w:numPr>
          <w:ilvl w:val="0"/>
          <w:numId w:val="9"/>
        </w:numPr>
        <w:rPr>
          <w:szCs w:val="24"/>
        </w:rPr>
      </w:pPr>
      <w:r w:rsidRPr="00E37ECD">
        <w:rPr>
          <w:szCs w:val="24"/>
        </w:rPr>
        <w:t>Компьютерно-ориентированные технологии управления.</w:t>
      </w:r>
    </w:p>
    <w:p w:rsidR="00B70615" w:rsidRDefault="00B70615" w:rsidP="00B70615">
      <w:pPr>
        <w:widowControl w:val="0"/>
        <w:numPr>
          <w:ilvl w:val="0"/>
          <w:numId w:val="9"/>
        </w:numPr>
        <w:rPr>
          <w:szCs w:val="24"/>
        </w:rPr>
      </w:pPr>
      <w:r w:rsidRPr="00E37ECD">
        <w:rPr>
          <w:szCs w:val="24"/>
        </w:rPr>
        <w:t>Планирование потребностей в материалах.</w:t>
      </w:r>
    </w:p>
    <w:p w:rsidR="00B70615" w:rsidRPr="00640B82" w:rsidRDefault="00B70615" w:rsidP="00B70615">
      <w:pPr>
        <w:widowControl w:val="0"/>
        <w:numPr>
          <w:ilvl w:val="0"/>
          <w:numId w:val="9"/>
        </w:numPr>
        <w:rPr>
          <w:szCs w:val="24"/>
        </w:rPr>
      </w:pPr>
      <w:r w:rsidRPr="00E37ECD">
        <w:rPr>
          <w:szCs w:val="24"/>
        </w:rPr>
        <w:t>Планирование производственных мощностей.</w:t>
      </w:r>
    </w:p>
    <w:p w:rsidR="00B70615" w:rsidRPr="00640B82" w:rsidRDefault="00B70615" w:rsidP="00B70615">
      <w:pPr>
        <w:widowControl w:val="0"/>
        <w:numPr>
          <w:ilvl w:val="0"/>
          <w:numId w:val="9"/>
        </w:numPr>
        <w:rPr>
          <w:szCs w:val="24"/>
        </w:rPr>
      </w:pPr>
      <w:r w:rsidRPr="00E37ECD">
        <w:rPr>
          <w:szCs w:val="24"/>
        </w:rPr>
        <w:t>Управление ресурсами производственного предприятия.</w:t>
      </w:r>
    </w:p>
    <w:p w:rsidR="00B70615" w:rsidRPr="00985EDD" w:rsidRDefault="00B70615" w:rsidP="00B70615">
      <w:pPr>
        <w:widowControl w:val="0"/>
        <w:numPr>
          <w:ilvl w:val="0"/>
          <w:numId w:val="9"/>
        </w:numPr>
        <w:rPr>
          <w:szCs w:val="24"/>
        </w:rPr>
      </w:pPr>
      <w:r w:rsidRPr="00E37ECD">
        <w:rPr>
          <w:szCs w:val="24"/>
        </w:rPr>
        <w:t>Управление ресурсами холдинга.</w:t>
      </w:r>
    </w:p>
    <w:p w:rsidR="00B70615" w:rsidRPr="00985EDD" w:rsidRDefault="00B70615" w:rsidP="00B70615">
      <w:pPr>
        <w:widowControl w:val="0"/>
        <w:numPr>
          <w:ilvl w:val="0"/>
          <w:numId w:val="9"/>
        </w:numPr>
        <w:rPr>
          <w:szCs w:val="24"/>
        </w:rPr>
      </w:pPr>
      <w:r w:rsidRPr="00E37ECD">
        <w:rPr>
          <w:szCs w:val="24"/>
        </w:rPr>
        <w:t>Управление взаимоотношениями с клиентами.</w:t>
      </w:r>
    </w:p>
    <w:p w:rsidR="00B70615" w:rsidRPr="00640B82" w:rsidRDefault="00B70615" w:rsidP="00B70615">
      <w:pPr>
        <w:widowControl w:val="0"/>
        <w:numPr>
          <w:ilvl w:val="0"/>
          <w:numId w:val="9"/>
        </w:numPr>
        <w:rPr>
          <w:szCs w:val="24"/>
        </w:rPr>
      </w:pPr>
      <w:r w:rsidRPr="00E37ECD">
        <w:rPr>
          <w:szCs w:val="24"/>
        </w:rPr>
        <w:t>Согласование производственных планов с потребностями клиентов.</w:t>
      </w:r>
    </w:p>
    <w:p w:rsidR="00B70615" w:rsidRDefault="00B70615" w:rsidP="00B70615"/>
    <w:p w:rsidR="007E40D3" w:rsidRDefault="007E40D3" w:rsidP="007E40D3">
      <w:pPr>
        <w:pStyle w:val="111"/>
        <w:ind w:left="255" w:right="25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7515"/>
      </w:tblGrid>
      <w:tr w:rsidR="00357CF9" w:rsidRPr="00FC243E" w:rsidTr="002F1766">
        <w:tc>
          <w:tcPr>
            <w:tcW w:w="1263" w:type="pct"/>
          </w:tcPr>
          <w:p w:rsidR="00357CF9" w:rsidRPr="00CE1791" w:rsidRDefault="00357CF9" w:rsidP="002F1766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:rsidR="00357CF9" w:rsidRPr="002D551A" w:rsidRDefault="00357CF9" w:rsidP="002F1766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D551A">
              <w:rPr>
                <w:b/>
                <w:bCs/>
              </w:rPr>
              <w:t>Результаты освоения ОПОП</w:t>
            </w:r>
          </w:p>
          <w:p w:rsidR="00357CF9" w:rsidRPr="002D551A" w:rsidRDefault="00357CF9" w:rsidP="002F1766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компетенций</w:t>
            </w:r>
          </w:p>
        </w:tc>
      </w:tr>
      <w:tr w:rsidR="00357CF9" w:rsidRPr="00FC243E" w:rsidTr="002F1766">
        <w:tc>
          <w:tcPr>
            <w:tcW w:w="1263" w:type="pct"/>
            <w:shd w:val="clear" w:color="auto" w:fill="auto"/>
          </w:tcPr>
          <w:p w:rsidR="00357CF9" w:rsidRPr="000C3AE7" w:rsidRDefault="003F30E2" w:rsidP="002F1766">
            <w:pPr>
              <w:ind w:firstLine="0"/>
              <w:jc w:val="center"/>
              <w:rPr>
                <w:szCs w:val="24"/>
              </w:rPr>
            </w:pPr>
            <w:r w:rsidRPr="003F30E2">
              <w:rPr>
                <w:szCs w:val="24"/>
              </w:rPr>
              <w:t>ПК-4.3</w:t>
            </w:r>
          </w:p>
        </w:tc>
        <w:tc>
          <w:tcPr>
            <w:tcW w:w="3737" w:type="pct"/>
          </w:tcPr>
          <w:p w:rsidR="00357CF9" w:rsidRPr="00CB23DC" w:rsidRDefault="003F30E2" w:rsidP="003F30E2">
            <w:pPr>
              <w:ind w:firstLine="0"/>
              <w:rPr>
                <w:szCs w:val="24"/>
              </w:rPr>
            </w:pPr>
            <w:r w:rsidRPr="003F30E2">
              <w:rPr>
                <w:szCs w:val="24"/>
              </w:rPr>
              <w:t>Программирует ИС</w:t>
            </w:r>
          </w:p>
        </w:tc>
      </w:tr>
    </w:tbl>
    <w:p w:rsidR="005B4BC5" w:rsidRDefault="005B4BC5" w:rsidP="00357CF9">
      <w:pPr>
        <w:pStyle w:val="111"/>
        <w:ind w:left="0" w:right="255" w:firstLine="0"/>
      </w:pPr>
    </w:p>
    <w:p w:rsidR="00B70615" w:rsidRDefault="00B70615" w:rsidP="00B70615">
      <w:pPr>
        <w:pStyle w:val="111"/>
        <w:ind w:left="255" w:right="255"/>
      </w:pPr>
      <w:r>
        <w:t>Типовые тестовые вопросы</w:t>
      </w:r>
    </w:p>
    <w:p w:rsidR="00B70615" w:rsidRDefault="00B70615" w:rsidP="00357CF9">
      <w:pPr>
        <w:pStyle w:val="111"/>
        <w:ind w:left="0" w:right="255" w:firstLine="0"/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Какая подсистема призвана автоматизировать решение задач управления коммерческой деятельностью предприятия: ведение данных о договорах, планирование и учет закупок и сбыта товарно-материальных ценностей, предоставления услуг, учета расчетов с контрагентами, ведения складского учета?</w:t>
      </w:r>
    </w:p>
    <w:p w:rsidR="00B70615" w:rsidRPr="00B70615" w:rsidRDefault="00B70615" w:rsidP="002F1766">
      <w:pPr>
        <w:pStyle w:val="af5"/>
        <w:widowControl/>
        <w:numPr>
          <w:ilvl w:val="0"/>
          <w:numId w:val="31"/>
        </w:numPr>
        <w:autoSpaceDE/>
        <w:autoSpaceDN/>
        <w:rPr>
          <w:szCs w:val="20"/>
        </w:rPr>
      </w:pPr>
      <w:r w:rsidRPr="00B70615">
        <w:rPr>
          <w:szCs w:val="20"/>
        </w:rPr>
        <w:t>логистики;</w:t>
      </w:r>
    </w:p>
    <w:p w:rsidR="00B70615" w:rsidRPr="00B70615" w:rsidRDefault="00B70615" w:rsidP="002F1766">
      <w:pPr>
        <w:pStyle w:val="af5"/>
        <w:widowControl/>
        <w:numPr>
          <w:ilvl w:val="0"/>
          <w:numId w:val="31"/>
        </w:numPr>
        <w:autoSpaceDE/>
        <w:autoSpaceDN/>
        <w:rPr>
          <w:szCs w:val="20"/>
        </w:rPr>
      </w:pPr>
      <w:r w:rsidRPr="00B70615">
        <w:rPr>
          <w:szCs w:val="20"/>
        </w:rPr>
        <w:t>управления финансами;</w:t>
      </w:r>
    </w:p>
    <w:p w:rsidR="00B70615" w:rsidRPr="00B70615" w:rsidRDefault="00B70615" w:rsidP="002F1766">
      <w:pPr>
        <w:pStyle w:val="af5"/>
        <w:widowControl/>
        <w:numPr>
          <w:ilvl w:val="0"/>
          <w:numId w:val="31"/>
        </w:numPr>
        <w:autoSpaceDE/>
        <w:autoSpaceDN/>
        <w:rPr>
          <w:szCs w:val="20"/>
        </w:rPr>
      </w:pPr>
      <w:r w:rsidRPr="00B70615">
        <w:rPr>
          <w:szCs w:val="20"/>
        </w:rPr>
        <w:t>управления производством;</w:t>
      </w:r>
    </w:p>
    <w:p w:rsidR="00B70615" w:rsidRPr="00B70615" w:rsidRDefault="00B70615" w:rsidP="002F1766">
      <w:pPr>
        <w:pStyle w:val="af5"/>
        <w:widowControl/>
        <w:numPr>
          <w:ilvl w:val="0"/>
          <w:numId w:val="31"/>
        </w:numPr>
        <w:autoSpaceDE/>
        <w:autoSpaceDN/>
        <w:rPr>
          <w:szCs w:val="20"/>
        </w:rPr>
      </w:pPr>
      <w:r w:rsidRPr="00B70615">
        <w:rPr>
          <w:szCs w:val="20"/>
        </w:rPr>
        <w:t>бухгалтерского учета.</w:t>
      </w:r>
    </w:p>
    <w:p w:rsidR="00B70615" w:rsidRDefault="00B70615" w:rsidP="00B70615">
      <w:pPr>
        <w:pStyle w:val="aa"/>
        <w:spacing w:line="200" w:lineRule="atLeast"/>
        <w:rPr>
          <w:sz w:val="24"/>
          <w:szCs w:val="24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Какой режим взаимодействия подсистем информационной системы управления производственной компанией наиболее эффективен?</w:t>
      </w:r>
    </w:p>
    <w:p w:rsidR="00B70615" w:rsidRPr="00B70615" w:rsidRDefault="00B70615" w:rsidP="002F1766">
      <w:pPr>
        <w:pStyle w:val="af5"/>
        <w:widowControl/>
        <w:numPr>
          <w:ilvl w:val="0"/>
          <w:numId w:val="33"/>
        </w:numPr>
        <w:autoSpaceDE/>
        <w:autoSpaceDN/>
        <w:rPr>
          <w:szCs w:val="20"/>
        </w:rPr>
      </w:pPr>
      <w:r w:rsidRPr="00B70615">
        <w:rPr>
          <w:szCs w:val="20"/>
        </w:rPr>
        <w:t>автоматизированный;</w:t>
      </w:r>
    </w:p>
    <w:p w:rsidR="00B70615" w:rsidRPr="00B70615" w:rsidRDefault="00B70615" w:rsidP="002F1766">
      <w:pPr>
        <w:pStyle w:val="af5"/>
        <w:widowControl/>
        <w:numPr>
          <w:ilvl w:val="0"/>
          <w:numId w:val="33"/>
        </w:numPr>
        <w:autoSpaceDE/>
        <w:autoSpaceDN/>
        <w:rPr>
          <w:szCs w:val="20"/>
        </w:rPr>
      </w:pPr>
      <w:r w:rsidRPr="00B70615">
        <w:rPr>
          <w:szCs w:val="20"/>
        </w:rPr>
        <w:t>оперативный;</w:t>
      </w:r>
    </w:p>
    <w:p w:rsidR="00B70615" w:rsidRPr="00B70615" w:rsidRDefault="00B70615" w:rsidP="002F1766">
      <w:pPr>
        <w:pStyle w:val="af5"/>
        <w:widowControl/>
        <w:numPr>
          <w:ilvl w:val="0"/>
          <w:numId w:val="33"/>
        </w:numPr>
        <w:autoSpaceDE/>
        <w:autoSpaceDN/>
        <w:rPr>
          <w:szCs w:val="20"/>
        </w:rPr>
      </w:pPr>
      <w:r w:rsidRPr="00B70615">
        <w:rPr>
          <w:szCs w:val="20"/>
        </w:rPr>
        <w:t>отложенный;</w:t>
      </w:r>
    </w:p>
    <w:p w:rsidR="00B70615" w:rsidRPr="00B70615" w:rsidRDefault="00B70615" w:rsidP="002F1766">
      <w:pPr>
        <w:pStyle w:val="af5"/>
        <w:widowControl/>
        <w:numPr>
          <w:ilvl w:val="0"/>
          <w:numId w:val="33"/>
        </w:numPr>
        <w:autoSpaceDE/>
        <w:autoSpaceDN/>
        <w:rPr>
          <w:szCs w:val="20"/>
        </w:rPr>
      </w:pPr>
      <w:r w:rsidRPr="00B70615">
        <w:rPr>
          <w:szCs w:val="20"/>
        </w:rPr>
        <w:t>по запросу.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 называется совокупность взаимосвязанных операций, выполняемых как одно целое?</w:t>
      </w:r>
    </w:p>
    <w:p w:rsidR="00B70615" w:rsidRPr="00B70615" w:rsidRDefault="00B70615" w:rsidP="002F1766">
      <w:pPr>
        <w:pStyle w:val="af5"/>
        <w:widowControl/>
        <w:numPr>
          <w:ilvl w:val="0"/>
          <w:numId w:val="34"/>
        </w:numPr>
        <w:autoSpaceDE/>
        <w:autoSpaceDN/>
        <w:rPr>
          <w:szCs w:val="20"/>
        </w:rPr>
      </w:pPr>
      <w:r w:rsidRPr="00B70615">
        <w:rPr>
          <w:szCs w:val="20"/>
        </w:rPr>
        <w:t>транзакция;</w:t>
      </w:r>
    </w:p>
    <w:p w:rsidR="00B70615" w:rsidRPr="00B70615" w:rsidRDefault="00B70615" w:rsidP="002F1766">
      <w:pPr>
        <w:pStyle w:val="af5"/>
        <w:widowControl/>
        <w:numPr>
          <w:ilvl w:val="0"/>
          <w:numId w:val="34"/>
        </w:numPr>
        <w:autoSpaceDE/>
        <w:autoSpaceDN/>
        <w:rPr>
          <w:szCs w:val="20"/>
        </w:rPr>
      </w:pPr>
      <w:r w:rsidRPr="00B70615">
        <w:rPr>
          <w:szCs w:val="20"/>
        </w:rPr>
        <w:t>бизнес-процесс;</w:t>
      </w:r>
    </w:p>
    <w:p w:rsidR="00B70615" w:rsidRPr="00B70615" w:rsidRDefault="00B70615" w:rsidP="002F1766">
      <w:pPr>
        <w:pStyle w:val="af5"/>
        <w:widowControl/>
        <w:numPr>
          <w:ilvl w:val="0"/>
          <w:numId w:val="34"/>
        </w:numPr>
        <w:autoSpaceDE/>
        <w:autoSpaceDN/>
        <w:rPr>
          <w:szCs w:val="20"/>
        </w:rPr>
      </w:pPr>
      <w:r w:rsidRPr="00B70615">
        <w:rPr>
          <w:szCs w:val="20"/>
        </w:rPr>
        <w:t>модуль;</w:t>
      </w:r>
    </w:p>
    <w:p w:rsidR="00B70615" w:rsidRPr="00B70615" w:rsidRDefault="00B70615" w:rsidP="002F1766">
      <w:pPr>
        <w:pStyle w:val="af5"/>
        <w:widowControl/>
        <w:numPr>
          <w:ilvl w:val="0"/>
          <w:numId w:val="34"/>
        </w:numPr>
        <w:autoSpaceDE/>
        <w:autoSpaceDN/>
        <w:rPr>
          <w:szCs w:val="20"/>
        </w:rPr>
      </w:pPr>
      <w:r w:rsidRPr="00B70615">
        <w:rPr>
          <w:szCs w:val="20"/>
        </w:rPr>
        <w:t>система.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 называется способ организации работы, при котором все функции обработки данных, необходимые различным пользователям, выполняются одной или несколькими ЭВМ коллективного использования?</w:t>
      </w:r>
    </w:p>
    <w:p w:rsidR="00B70615" w:rsidRPr="00B70615" w:rsidRDefault="00B70615" w:rsidP="002F1766">
      <w:pPr>
        <w:pStyle w:val="af5"/>
        <w:widowControl/>
        <w:numPr>
          <w:ilvl w:val="0"/>
          <w:numId w:val="35"/>
        </w:numPr>
        <w:autoSpaceDE/>
        <w:autoSpaceDN/>
        <w:rPr>
          <w:szCs w:val="20"/>
        </w:rPr>
      </w:pPr>
      <w:r w:rsidRPr="00B70615">
        <w:rPr>
          <w:szCs w:val="20"/>
        </w:rPr>
        <w:t>совместная обработка данных;</w:t>
      </w:r>
    </w:p>
    <w:p w:rsidR="00B70615" w:rsidRPr="00B70615" w:rsidRDefault="00B70615" w:rsidP="002F1766">
      <w:pPr>
        <w:pStyle w:val="af5"/>
        <w:widowControl/>
        <w:numPr>
          <w:ilvl w:val="0"/>
          <w:numId w:val="35"/>
        </w:numPr>
        <w:autoSpaceDE/>
        <w:autoSpaceDN/>
        <w:rPr>
          <w:szCs w:val="20"/>
        </w:rPr>
      </w:pPr>
      <w:r w:rsidRPr="00B70615">
        <w:rPr>
          <w:szCs w:val="20"/>
        </w:rPr>
        <w:t>коллективная обработка данных;</w:t>
      </w:r>
    </w:p>
    <w:p w:rsidR="00B70615" w:rsidRPr="00B70615" w:rsidRDefault="00B70615" w:rsidP="002F1766">
      <w:pPr>
        <w:pStyle w:val="af5"/>
        <w:widowControl/>
        <w:numPr>
          <w:ilvl w:val="0"/>
          <w:numId w:val="35"/>
        </w:numPr>
        <w:autoSpaceDE/>
        <w:autoSpaceDN/>
        <w:rPr>
          <w:szCs w:val="20"/>
        </w:rPr>
      </w:pPr>
      <w:r w:rsidRPr="00B70615">
        <w:rPr>
          <w:szCs w:val="20"/>
        </w:rPr>
        <w:t>распределенная обработка данных;</w:t>
      </w:r>
    </w:p>
    <w:p w:rsidR="00B70615" w:rsidRPr="00B70615" w:rsidRDefault="00B70615" w:rsidP="002F1766">
      <w:pPr>
        <w:pStyle w:val="af5"/>
        <w:widowControl/>
        <w:numPr>
          <w:ilvl w:val="0"/>
          <w:numId w:val="35"/>
        </w:numPr>
        <w:autoSpaceDE/>
        <w:autoSpaceDN/>
        <w:rPr>
          <w:szCs w:val="20"/>
        </w:rPr>
      </w:pPr>
      <w:r w:rsidRPr="00B70615">
        <w:rPr>
          <w:szCs w:val="20"/>
        </w:rPr>
        <w:t>централизованная обработка данных.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Что такое терминал?</w:t>
      </w:r>
    </w:p>
    <w:p w:rsidR="00B70615" w:rsidRPr="00B70615" w:rsidRDefault="00B70615" w:rsidP="002F1766">
      <w:pPr>
        <w:pStyle w:val="af5"/>
        <w:widowControl/>
        <w:numPr>
          <w:ilvl w:val="0"/>
          <w:numId w:val="36"/>
        </w:numPr>
        <w:autoSpaceDE/>
        <w:autoSpaceDN/>
        <w:rPr>
          <w:szCs w:val="20"/>
        </w:rPr>
      </w:pPr>
      <w:r w:rsidRPr="00B70615">
        <w:rPr>
          <w:szCs w:val="20"/>
        </w:rPr>
        <w:t>рабочая станция, на которой работает пользователь;</w:t>
      </w:r>
    </w:p>
    <w:p w:rsidR="00B70615" w:rsidRPr="00B70615" w:rsidRDefault="00B70615" w:rsidP="002F1766">
      <w:pPr>
        <w:pStyle w:val="af5"/>
        <w:widowControl/>
        <w:numPr>
          <w:ilvl w:val="0"/>
          <w:numId w:val="36"/>
        </w:numPr>
        <w:autoSpaceDE/>
        <w:autoSpaceDN/>
        <w:rPr>
          <w:szCs w:val="20"/>
        </w:rPr>
      </w:pPr>
      <w:r w:rsidRPr="00B70615">
        <w:rPr>
          <w:szCs w:val="20"/>
        </w:rPr>
        <w:t>устройство, обеспечивающее передачу и прием данных от ЭВМ;</w:t>
      </w:r>
    </w:p>
    <w:p w:rsidR="00B70615" w:rsidRPr="00B70615" w:rsidRDefault="00B70615" w:rsidP="002F1766">
      <w:pPr>
        <w:pStyle w:val="af5"/>
        <w:widowControl/>
        <w:numPr>
          <w:ilvl w:val="0"/>
          <w:numId w:val="36"/>
        </w:numPr>
        <w:autoSpaceDE/>
        <w:autoSpaceDN/>
        <w:rPr>
          <w:szCs w:val="20"/>
        </w:rPr>
      </w:pPr>
      <w:r w:rsidRPr="00B70615">
        <w:rPr>
          <w:szCs w:val="20"/>
        </w:rPr>
        <w:t>сетевое устройство, определяющее направление передачи данных;</w:t>
      </w:r>
    </w:p>
    <w:p w:rsidR="00B70615" w:rsidRPr="00B70615" w:rsidRDefault="00B70615" w:rsidP="002F1766">
      <w:pPr>
        <w:pStyle w:val="af5"/>
        <w:widowControl/>
        <w:numPr>
          <w:ilvl w:val="0"/>
          <w:numId w:val="36"/>
        </w:numPr>
        <w:autoSpaceDE/>
        <w:autoSpaceDN/>
        <w:rPr>
          <w:szCs w:val="20"/>
        </w:rPr>
      </w:pPr>
      <w:r w:rsidRPr="00B70615">
        <w:rPr>
          <w:szCs w:val="20"/>
        </w:rPr>
        <w:t>программа обработки данных пользователя.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Какая архитектура признается наиболее перспективной в настоящее время?</w:t>
      </w:r>
    </w:p>
    <w:p w:rsidR="00B70615" w:rsidRPr="00B70615" w:rsidRDefault="00B70615" w:rsidP="002F1766">
      <w:pPr>
        <w:pStyle w:val="af5"/>
        <w:widowControl/>
        <w:numPr>
          <w:ilvl w:val="0"/>
          <w:numId w:val="37"/>
        </w:numPr>
        <w:autoSpaceDE/>
        <w:autoSpaceDN/>
        <w:rPr>
          <w:szCs w:val="20"/>
        </w:rPr>
      </w:pPr>
      <w:r w:rsidRPr="00B70615">
        <w:rPr>
          <w:szCs w:val="20"/>
        </w:rPr>
        <w:t>с использованием централизованной обработки данных;</w:t>
      </w:r>
    </w:p>
    <w:p w:rsidR="00B70615" w:rsidRPr="00B70615" w:rsidRDefault="00B70615" w:rsidP="002F1766">
      <w:pPr>
        <w:pStyle w:val="af5"/>
        <w:widowControl/>
        <w:numPr>
          <w:ilvl w:val="0"/>
          <w:numId w:val="37"/>
        </w:numPr>
        <w:autoSpaceDE/>
        <w:autoSpaceDN/>
        <w:rPr>
          <w:szCs w:val="20"/>
        </w:rPr>
      </w:pPr>
      <w:r w:rsidRPr="00B70615">
        <w:rPr>
          <w:szCs w:val="20"/>
        </w:rPr>
        <w:t>архитектура файл-сервер;</w:t>
      </w:r>
    </w:p>
    <w:p w:rsidR="00B70615" w:rsidRPr="00B70615" w:rsidRDefault="00B70615" w:rsidP="002F1766">
      <w:pPr>
        <w:pStyle w:val="af5"/>
        <w:widowControl/>
        <w:numPr>
          <w:ilvl w:val="0"/>
          <w:numId w:val="37"/>
        </w:numPr>
        <w:autoSpaceDE/>
        <w:autoSpaceDN/>
        <w:rPr>
          <w:szCs w:val="20"/>
        </w:rPr>
      </w:pPr>
      <w:r w:rsidRPr="00B70615">
        <w:rPr>
          <w:szCs w:val="20"/>
        </w:rPr>
        <w:t>двухуровневая архитектура клиент-сервер;</w:t>
      </w:r>
    </w:p>
    <w:p w:rsidR="00B70615" w:rsidRPr="00B70615" w:rsidRDefault="00B70615" w:rsidP="002F1766">
      <w:pPr>
        <w:pStyle w:val="af5"/>
        <w:widowControl/>
        <w:numPr>
          <w:ilvl w:val="0"/>
          <w:numId w:val="37"/>
        </w:numPr>
        <w:autoSpaceDE/>
        <w:autoSpaceDN/>
        <w:rPr>
          <w:szCs w:val="20"/>
        </w:rPr>
      </w:pPr>
      <w:r w:rsidRPr="00B70615">
        <w:rPr>
          <w:szCs w:val="20"/>
        </w:rPr>
        <w:t>трехуровневая архитектура клиент-сервер.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Какой этап выполняется первым при создании информационной системы управления производственной компанией?</w:t>
      </w:r>
    </w:p>
    <w:p w:rsidR="00B70615" w:rsidRPr="00B70615" w:rsidRDefault="00B70615" w:rsidP="002F1766">
      <w:pPr>
        <w:pStyle w:val="af5"/>
        <w:widowControl/>
        <w:numPr>
          <w:ilvl w:val="0"/>
          <w:numId w:val="38"/>
        </w:numPr>
        <w:autoSpaceDE/>
        <w:autoSpaceDN/>
        <w:rPr>
          <w:szCs w:val="20"/>
        </w:rPr>
      </w:pPr>
      <w:r w:rsidRPr="00B70615">
        <w:rPr>
          <w:szCs w:val="20"/>
        </w:rPr>
        <w:t>стратегическое планирование;</w:t>
      </w:r>
    </w:p>
    <w:p w:rsidR="00B70615" w:rsidRPr="00B70615" w:rsidRDefault="00B70615" w:rsidP="002F1766">
      <w:pPr>
        <w:pStyle w:val="af5"/>
        <w:widowControl/>
        <w:numPr>
          <w:ilvl w:val="0"/>
          <w:numId w:val="38"/>
        </w:numPr>
        <w:autoSpaceDE/>
        <w:autoSpaceDN/>
        <w:rPr>
          <w:szCs w:val="20"/>
        </w:rPr>
      </w:pPr>
      <w:r w:rsidRPr="00B70615">
        <w:rPr>
          <w:szCs w:val="20"/>
        </w:rPr>
        <w:t>выбор специализированного прикладного программного обеспечения;</w:t>
      </w:r>
    </w:p>
    <w:p w:rsidR="00B70615" w:rsidRPr="00B70615" w:rsidRDefault="00B70615" w:rsidP="002F1766">
      <w:pPr>
        <w:pStyle w:val="af5"/>
        <w:widowControl/>
        <w:numPr>
          <w:ilvl w:val="0"/>
          <w:numId w:val="38"/>
        </w:numPr>
        <w:autoSpaceDE/>
        <w:autoSpaceDN/>
        <w:rPr>
          <w:szCs w:val="20"/>
        </w:rPr>
      </w:pPr>
      <w:r w:rsidRPr="00B70615">
        <w:rPr>
          <w:szCs w:val="20"/>
        </w:rPr>
        <w:t>обследование предприятия;</w:t>
      </w:r>
    </w:p>
    <w:p w:rsidR="00B70615" w:rsidRPr="00B70615" w:rsidRDefault="00B70615" w:rsidP="002F1766">
      <w:pPr>
        <w:pStyle w:val="af5"/>
        <w:widowControl/>
        <w:numPr>
          <w:ilvl w:val="0"/>
          <w:numId w:val="38"/>
        </w:numPr>
        <w:autoSpaceDE/>
        <w:autoSpaceDN/>
        <w:rPr>
          <w:szCs w:val="20"/>
        </w:rPr>
      </w:pPr>
      <w:r w:rsidRPr="00B70615">
        <w:rPr>
          <w:szCs w:val="20"/>
        </w:rPr>
        <w:t>пусконаладочные работы.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С чего начинается управленческий консалтинг?</w:t>
      </w:r>
    </w:p>
    <w:p w:rsidR="00B70615" w:rsidRPr="00B70615" w:rsidRDefault="00B70615" w:rsidP="002F1766">
      <w:pPr>
        <w:pStyle w:val="af5"/>
        <w:widowControl/>
        <w:numPr>
          <w:ilvl w:val="0"/>
          <w:numId w:val="39"/>
        </w:numPr>
        <w:autoSpaceDE/>
        <w:autoSpaceDN/>
        <w:rPr>
          <w:szCs w:val="20"/>
        </w:rPr>
      </w:pPr>
      <w:r w:rsidRPr="00B70615">
        <w:rPr>
          <w:szCs w:val="20"/>
        </w:rPr>
        <w:t>с установки нового программного обеспечения;</w:t>
      </w:r>
    </w:p>
    <w:p w:rsidR="00B70615" w:rsidRPr="00B70615" w:rsidRDefault="00B70615" w:rsidP="002F1766">
      <w:pPr>
        <w:pStyle w:val="af5"/>
        <w:widowControl/>
        <w:numPr>
          <w:ilvl w:val="0"/>
          <w:numId w:val="39"/>
        </w:numPr>
        <w:autoSpaceDE/>
        <w:autoSpaceDN/>
        <w:rPr>
          <w:szCs w:val="20"/>
        </w:rPr>
      </w:pPr>
      <w:r w:rsidRPr="00B70615">
        <w:rPr>
          <w:szCs w:val="20"/>
        </w:rPr>
        <w:t>с обучения сотрудников предприятия новым информационным технологиям;</w:t>
      </w:r>
    </w:p>
    <w:p w:rsidR="00B70615" w:rsidRPr="00B70615" w:rsidRDefault="00B70615" w:rsidP="002F1766">
      <w:pPr>
        <w:pStyle w:val="af5"/>
        <w:widowControl/>
        <w:numPr>
          <w:ilvl w:val="0"/>
          <w:numId w:val="39"/>
        </w:numPr>
        <w:autoSpaceDE/>
        <w:autoSpaceDN/>
        <w:rPr>
          <w:szCs w:val="20"/>
        </w:rPr>
      </w:pPr>
      <w:r w:rsidRPr="00B70615">
        <w:rPr>
          <w:szCs w:val="20"/>
        </w:rPr>
        <w:lastRenderedPageBreak/>
        <w:t>с обследования текущего состояния и тенденций развития предприятия;</w:t>
      </w:r>
    </w:p>
    <w:p w:rsidR="00B70615" w:rsidRPr="00B70615" w:rsidRDefault="00B70615" w:rsidP="002F1766">
      <w:pPr>
        <w:pStyle w:val="af5"/>
        <w:widowControl/>
        <w:numPr>
          <w:ilvl w:val="0"/>
          <w:numId w:val="39"/>
        </w:numPr>
        <w:autoSpaceDE/>
        <w:autoSpaceDN/>
        <w:rPr>
          <w:szCs w:val="20"/>
        </w:rPr>
      </w:pPr>
      <w:r w:rsidRPr="00B70615">
        <w:rPr>
          <w:szCs w:val="20"/>
        </w:rPr>
        <w:t>с разработки архитектуры предприятия.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Какое требование к программному обеспечению информационной системы управления производственной компанией является одним из основных:</w:t>
      </w:r>
    </w:p>
    <w:p w:rsidR="00B70615" w:rsidRPr="00B70615" w:rsidRDefault="00B70615" w:rsidP="002F1766">
      <w:pPr>
        <w:pStyle w:val="af5"/>
        <w:widowControl/>
        <w:numPr>
          <w:ilvl w:val="0"/>
          <w:numId w:val="40"/>
        </w:numPr>
        <w:autoSpaceDE/>
        <w:autoSpaceDN/>
        <w:rPr>
          <w:szCs w:val="20"/>
        </w:rPr>
      </w:pPr>
      <w:r w:rsidRPr="00B70615">
        <w:rPr>
          <w:szCs w:val="20"/>
        </w:rPr>
        <w:t>поддержка только уже используемых на предприятии информационных технологий;</w:t>
      </w:r>
    </w:p>
    <w:p w:rsidR="00B70615" w:rsidRPr="00B70615" w:rsidRDefault="00B70615" w:rsidP="002F1766">
      <w:pPr>
        <w:pStyle w:val="af5"/>
        <w:widowControl/>
        <w:numPr>
          <w:ilvl w:val="0"/>
          <w:numId w:val="40"/>
        </w:numPr>
        <w:autoSpaceDE/>
        <w:autoSpaceDN/>
        <w:rPr>
          <w:szCs w:val="20"/>
        </w:rPr>
      </w:pPr>
      <w:r w:rsidRPr="00B70615">
        <w:rPr>
          <w:szCs w:val="20"/>
        </w:rPr>
        <w:t>совместимость с программным обеспечением смежных предприятий;</w:t>
      </w:r>
    </w:p>
    <w:p w:rsidR="00B70615" w:rsidRPr="00B70615" w:rsidRDefault="00B70615" w:rsidP="002F1766">
      <w:pPr>
        <w:pStyle w:val="af5"/>
        <w:widowControl/>
        <w:numPr>
          <w:ilvl w:val="0"/>
          <w:numId w:val="40"/>
        </w:numPr>
        <w:autoSpaceDE/>
        <w:autoSpaceDN/>
        <w:rPr>
          <w:szCs w:val="20"/>
        </w:rPr>
      </w:pPr>
      <w:r w:rsidRPr="00B70615">
        <w:rPr>
          <w:szCs w:val="20"/>
        </w:rPr>
        <w:t>поддержка современных компьютерно-ориентированных технологий управления;</w:t>
      </w:r>
    </w:p>
    <w:p w:rsidR="00B70615" w:rsidRPr="00B70615" w:rsidRDefault="00B70615" w:rsidP="002F1766">
      <w:pPr>
        <w:pStyle w:val="af5"/>
        <w:widowControl/>
        <w:numPr>
          <w:ilvl w:val="0"/>
          <w:numId w:val="40"/>
        </w:numPr>
        <w:autoSpaceDE/>
        <w:autoSpaceDN/>
        <w:rPr>
          <w:szCs w:val="20"/>
        </w:rPr>
      </w:pPr>
      <w:r w:rsidRPr="00B70615">
        <w:rPr>
          <w:szCs w:val="20"/>
        </w:rPr>
        <w:t>совместимость с программным обеспечением наиболее известных разработчиков.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Кто, как правило, осуществляет внедрение системы комплексной автоматизации управления на предприятии?</w:t>
      </w:r>
    </w:p>
    <w:p w:rsidR="00B70615" w:rsidRPr="00B70615" w:rsidRDefault="00B70615" w:rsidP="002F1766">
      <w:pPr>
        <w:pStyle w:val="af5"/>
        <w:widowControl/>
        <w:numPr>
          <w:ilvl w:val="0"/>
          <w:numId w:val="41"/>
        </w:numPr>
        <w:autoSpaceDE/>
        <w:autoSpaceDN/>
        <w:rPr>
          <w:szCs w:val="20"/>
        </w:rPr>
      </w:pPr>
      <w:r w:rsidRPr="00B70615">
        <w:rPr>
          <w:szCs w:val="20"/>
        </w:rPr>
        <w:t>само предприятие;</w:t>
      </w:r>
    </w:p>
    <w:p w:rsidR="00B70615" w:rsidRPr="00B70615" w:rsidRDefault="00B70615" w:rsidP="002F1766">
      <w:pPr>
        <w:pStyle w:val="af5"/>
        <w:widowControl/>
        <w:numPr>
          <w:ilvl w:val="0"/>
          <w:numId w:val="41"/>
        </w:numPr>
        <w:autoSpaceDE/>
        <w:autoSpaceDN/>
        <w:rPr>
          <w:szCs w:val="20"/>
        </w:rPr>
      </w:pPr>
      <w:r w:rsidRPr="00B70615">
        <w:rPr>
          <w:szCs w:val="20"/>
        </w:rPr>
        <w:t>фирма-разработчик или ее партнеры;</w:t>
      </w:r>
    </w:p>
    <w:p w:rsidR="00B70615" w:rsidRPr="00B70615" w:rsidRDefault="00B70615" w:rsidP="002F1766">
      <w:pPr>
        <w:pStyle w:val="af5"/>
        <w:widowControl/>
        <w:numPr>
          <w:ilvl w:val="0"/>
          <w:numId w:val="41"/>
        </w:numPr>
        <w:autoSpaceDE/>
        <w:autoSpaceDN/>
        <w:rPr>
          <w:szCs w:val="20"/>
        </w:rPr>
      </w:pPr>
      <w:r w:rsidRPr="00B70615">
        <w:rPr>
          <w:szCs w:val="20"/>
        </w:rPr>
        <w:t>сторонние программисты;</w:t>
      </w:r>
    </w:p>
    <w:p w:rsidR="00B70615" w:rsidRPr="00B70615" w:rsidRDefault="00B70615" w:rsidP="002F1766">
      <w:pPr>
        <w:pStyle w:val="af5"/>
        <w:widowControl/>
        <w:numPr>
          <w:ilvl w:val="0"/>
          <w:numId w:val="41"/>
        </w:numPr>
        <w:autoSpaceDE/>
        <w:autoSpaceDN/>
        <w:rPr>
          <w:szCs w:val="20"/>
        </w:rPr>
      </w:pPr>
      <w:r w:rsidRPr="00B70615">
        <w:rPr>
          <w:szCs w:val="20"/>
        </w:rPr>
        <w:t>специалисты по архитектуре предприятия.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то осуществляется на подготовительном этапе пусконаладочных работ?</w:t>
      </w:r>
    </w:p>
    <w:p w:rsidR="00B70615" w:rsidRPr="00B70615" w:rsidRDefault="00B70615" w:rsidP="002F1766">
      <w:pPr>
        <w:pStyle w:val="af5"/>
        <w:widowControl/>
        <w:numPr>
          <w:ilvl w:val="0"/>
          <w:numId w:val="42"/>
        </w:numPr>
        <w:autoSpaceDE/>
        <w:autoSpaceDN/>
        <w:rPr>
          <w:szCs w:val="20"/>
        </w:rPr>
      </w:pPr>
      <w:r w:rsidRPr="00B70615">
        <w:rPr>
          <w:szCs w:val="20"/>
        </w:rPr>
        <w:t>установка программного обеспечения;</w:t>
      </w:r>
    </w:p>
    <w:p w:rsidR="00B70615" w:rsidRPr="00B70615" w:rsidRDefault="00B70615" w:rsidP="002F1766">
      <w:pPr>
        <w:pStyle w:val="af5"/>
        <w:widowControl/>
        <w:numPr>
          <w:ilvl w:val="0"/>
          <w:numId w:val="42"/>
        </w:numPr>
        <w:autoSpaceDE/>
        <w:autoSpaceDN/>
        <w:rPr>
          <w:szCs w:val="20"/>
        </w:rPr>
      </w:pPr>
      <w:r w:rsidRPr="00B70615">
        <w:rPr>
          <w:szCs w:val="20"/>
        </w:rPr>
        <w:t>обучение конечных пользователей правилам эксплуатации системы;</w:t>
      </w:r>
    </w:p>
    <w:p w:rsidR="00B70615" w:rsidRPr="00B70615" w:rsidRDefault="00B70615" w:rsidP="002F1766">
      <w:pPr>
        <w:pStyle w:val="af5"/>
        <w:widowControl/>
        <w:numPr>
          <w:ilvl w:val="0"/>
          <w:numId w:val="42"/>
        </w:numPr>
        <w:autoSpaceDE/>
        <w:autoSpaceDN/>
        <w:rPr>
          <w:szCs w:val="20"/>
        </w:rPr>
      </w:pPr>
      <w:r w:rsidRPr="00B70615">
        <w:rPr>
          <w:szCs w:val="20"/>
        </w:rPr>
        <w:t>ввод в эксплуатацию;</w:t>
      </w:r>
    </w:p>
    <w:p w:rsidR="00B70615" w:rsidRPr="00B70615" w:rsidRDefault="00B70615" w:rsidP="002F1766">
      <w:pPr>
        <w:pStyle w:val="af5"/>
        <w:widowControl/>
        <w:numPr>
          <w:ilvl w:val="0"/>
          <w:numId w:val="42"/>
        </w:numPr>
        <w:autoSpaceDE/>
        <w:autoSpaceDN/>
        <w:rPr>
          <w:szCs w:val="20"/>
        </w:rPr>
      </w:pPr>
      <w:r w:rsidRPr="00B70615">
        <w:rPr>
          <w:szCs w:val="20"/>
        </w:rPr>
        <w:t>подписание документов о вводе системы в промышленную эксплуатацию.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Что осуществляется после окончательной наладки информационной системы управления производственной компанией?</w:t>
      </w:r>
    </w:p>
    <w:p w:rsidR="00B70615" w:rsidRPr="00B70615" w:rsidRDefault="00B70615" w:rsidP="002F1766">
      <w:pPr>
        <w:pStyle w:val="af5"/>
        <w:widowControl/>
        <w:numPr>
          <w:ilvl w:val="0"/>
          <w:numId w:val="43"/>
        </w:numPr>
        <w:autoSpaceDE/>
        <w:autoSpaceDN/>
        <w:rPr>
          <w:szCs w:val="20"/>
        </w:rPr>
      </w:pPr>
      <w:r w:rsidRPr="00B70615">
        <w:rPr>
          <w:szCs w:val="20"/>
        </w:rPr>
        <w:t>формирование рабочей группы по комплексному внедрению системы;</w:t>
      </w:r>
    </w:p>
    <w:p w:rsidR="00B70615" w:rsidRPr="00B70615" w:rsidRDefault="00B70615" w:rsidP="002F1766">
      <w:pPr>
        <w:pStyle w:val="af5"/>
        <w:widowControl/>
        <w:numPr>
          <w:ilvl w:val="0"/>
          <w:numId w:val="43"/>
        </w:numPr>
        <w:autoSpaceDE/>
        <w:autoSpaceDN/>
        <w:rPr>
          <w:szCs w:val="20"/>
        </w:rPr>
      </w:pPr>
      <w:r w:rsidRPr="00B70615">
        <w:rPr>
          <w:szCs w:val="20"/>
        </w:rPr>
        <w:t>обучение «пилотной» группы пользователей;</w:t>
      </w:r>
    </w:p>
    <w:p w:rsidR="00B70615" w:rsidRPr="00B70615" w:rsidRDefault="00B70615" w:rsidP="002F1766">
      <w:pPr>
        <w:pStyle w:val="af5"/>
        <w:widowControl/>
        <w:numPr>
          <w:ilvl w:val="0"/>
          <w:numId w:val="43"/>
        </w:numPr>
        <w:autoSpaceDE/>
        <w:autoSpaceDN/>
        <w:rPr>
          <w:szCs w:val="20"/>
        </w:rPr>
      </w:pPr>
      <w:r w:rsidRPr="00B70615">
        <w:rPr>
          <w:szCs w:val="20"/>
        </w:rPr>
        <w:t>начальная апробация системы;</w:t>
      </w:r>
    </w:p>
    <w:p w:rsidR="00B70615" w:rsidRPr="00B70615" w:rsidRDefault="00B70615" w:rsidP="002F1766">
      <w:pPr>
        <w:pStyle w:val="af5"/>
        <w:widowControl/>
        <w:numPr>
          <w:ilvl w:val="0"/>
          <w:numId w:val="43"/>
        </w:numPr>
        <w:autoSpaceDE/>
        <w:autoSpaceDN/>
        <w:rPr>
          <w:szCs w:val="20"/>
        </w:rPr>
      </w:pPr>
      <w:r w:rsidRPr="00B70615">
        <w:rPr>
          <w:szCs w:val="20"/>
        </w:rPr>
        <w:t>ввод системы в эксплуатацию.</w:t>
      </w:r>
    </w:p>
    <w:p w:rsidR="00B70615" w:rsidRPr="00B70615" w:rsidRDefault="00B70615" w:rsidP="00B70615">
      <w:pPr>
        <w:pStyle w:val="af5"/>
        <w:widowControl/>
        <w:autoSpaceDE/>
        <w:autoSpaceDN/>
        <w:ind w:left="993" w:firstLine="0"/>
        <w:rPr>
          <w:szCs w:val="20"/>
        </w:rPr>
      </w:pPr>
    </w:p>
    <w:p w:rsidR="00B70615" w:rsidRPr="00B70615" w:rsidRDefault="00B70615" w:rsidP="002F1766">
      <w:pPr>
        <w:pStyle w:val="af5"/>
        <w:widowControl/>
        <w:numPr>
          <w:ilvl w:val="0"/>
          <w:numId w:val="30"/>
        </w:numPr>
        <w:autoSpaceDE/>
        <w:autoSpaceDN/>
        <w:ind w:left="993" w:hanging="426"/>
        <w:rPr>
          <w:szCs w:val="20"/>
        </w:rPr>
      </w:pPr>
      <w:r w:rsidRPr="00B70615">
        <w:rPr>
          <w:szCs w:val="20"/>
        </w:rPr>
        <w:t>Что является завершающим этапом внедрения информационной системы управления производственной компанией?</w:t>
      </w:r>
    </w:p>
    <w:p w:rsidR="00B70615" w:rsidRPr="00B70615" w:rsidRDefault="00B70615" w:rsidP="002F1766">
      <w:pPr>
        <w:pStyle w:val="af5"/>
        <w:widowControl/>
        <w:numPr>
          <w:ilvl w:val="0"/>
          <w:numId w:val="44"/>
        </w:numPr>
        <w:autoSpaceDE/>
        <w:autoSpaceDN/>
        <w:rPr>
          <w:szCs w:val="20"/>
        </w:rPr>
      </w:pPr>
      <w:r w:rsidRPr="00B70615">
        <w:rPr>
          <w:szCs w:val="20"/>
        </w:rPr>
        <w:t>определение рациональной конфигурации компьютерной сети;</w:t>
      </w:r>
    </w:p>
    <w:p w:rsidR="00B70615" w:rsidRPr="00B70615" w:rsidRDefault="00B70615" w:rsidP="002F1766">
      <w:pPr>
        <w:pStyle w:val="af5"/>
        <w:widowControl/>
        <w:numPr>
          <w:ilvl w:val="0"/>
          <w:numId w:val="44"/>
        </w:numPr>
        <w:autoSpaceDE/>
        <w:autoSpaceDN/>
        <w:rPr>
          <w:szCs w:val="20"/>
        </w:rPr>
      </w:pPr>
      <w:r w:rsidRPr="00B70615">
        <w:rPr>
          <w:szCs w:val="20"/>
        </w:rPr>
        <w:t>разработка схемы эксплуатации и настройка системы;</w:t>
      </w:r>
    </w:p>
    <w:p w:rsidR="00B70615" w:rsidRPr="00B70615" w:rsidRDefault="00B70615" w:rsidP="002F1766">
      <w:pPr>
        <w:pStyle w:val="af5"/>
        <w:widowControl/>
        <w:numPr>
          <w:ilvl w:val="0"/>
          <w:numId w:val="44"/>
        </w:numPr>
        <w:autoSpaceDE/>
        <w:autoSpaceDN/>
        <w:rPr>
          <w:szCs w:val="20"/>
        </w:rPr>
      </w:pPr>
      <w:r w:rsidRPr="00B70615">
        <w:rPr>
          <w:szCs w:val="20"/>
        </w:rPr>
        <w:t>опытная эксплуатация системы;</w:t>
      </w:r>
    </w:p>
    <w:p w:rsidR="00B70615" w:rsidRPr="00B70615" w:rsidRDefault="00B70615" w:rsidP="002F1766">
      <w:pPr>
        <w:pStyle w:val="af5"/>
        <w:widowControl/>
        <w:numPr>
          <w:ilvl w:val="0"/>
          <w:numId w:val="44"/>
        </w:numPr>
        <w:autoSpaceDE/>
        <w:autoSpaceDN/>
        <w:rPr>
          <w:szCs w:val="20"/>
        </w:rPr>
      </w:pPr>
      <w:r w:rsidRPr="00B70615">
        <w:rPr>
          <w:szCs w:val="20"/>
        </w:rPr>
        <w:t>подписание документов о вводе системы в промышленную эксплуатацию.</w:t>
      </w:r>
    </w:p>
    <w:p w:rsidR="00B70615" w:rsidRDefault="00B70615" w:rsidP="00357CF9">
      <w:pPr>
        <w:pStyle w:val="111"/>
        <w:ind w:left="0" w:right="255" w:firstLine="0"/>
      </w:pPr>
    </w:p>
    <w:p w:rsidR="00B70615" w:rsidRPr="00B05C28" w:rsidRDefault="00B70615" w:rsidP="00B70615">
      <w:pPr>
        <w:rPr>
          <w:b/>
          <w:bCs/>
        </w:rPr>
      </w:pPr>
      <w:r>
        <w:rPr>
          <w:b/>
        </w:rPr>
        <w:t>Типовые практические задания</w:t>
      </w:r>
      <w:r w:rsidRPr="00B05C28">
        <w:rPr>
          <w:b/>
        </w:rPr>
        <w:t>:</w:t>
      </w:r>
    </w:p>
    <w:p w:rsidR="00B70615" w:rsidRDefault="00B70615" w:rsidP="00357CF9">
      <w:pPr>
        <w:pStyle w:val="111"/>
        <w:ind w:left="0" w:right="255" w:firstLine="0"/>
      </w:pPr>
    </w:p>
    <w:p w:rsidR="00B70615" w:rsidRPr="00A76FE7" w:rsidRDefault="00B70615" w:rsidP="00B70615">
      <w:pPr>
        <w:keepNext/>
        <w:rPr>
          <w:b/>
          <w:i/>
        </w:rPr>
      </w:pPr>
      <w:r>
        <w:rPr>
          <w:b/>
          <w:i/>
        </w:rPr>
        <w:t>Задание 1</w:t>
      </w:r>
    </w:p>
    <w:p w:rsidR="00B70615" w:rsidRPr="00BC186F" w:rsidRDefault="00B70615" w:rsidP="00B70615">
      <w:r>
        <w:t>Выполните бизнес-симуляцию управления цепочкой поставок для завода с обменом информацией между участниками цепочки. Проанализируйте изменения объемов заказов, складских запасов и затрат по числовым данным и графикам. Оформите отчет.</w:t>
      </w:r>
    </w:p>
    <w:p w:rsidR="00B70615" w:rsidRDefault="00B70615" w:rsidP="00B70615"/>
    <w:p w:rsidR="00B70615" w:rsidRPr="00A76FE7" w:rsidRDefault="00B70615" w:rsidP="00B70615">
      <w:pPr>
        <w:keepNext/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1</w:t>
      </w:r>
    </w:p>
    <w:p w:rsidR="00B70615" w:rsidRDefault="00B70615" w:rsidP="00B70615">
      <w:pPr>
        <w:rPr>
          <w:b/>
        </w:rPr>
      </w:pPr>
      <w:r>
        <w:t>Задание считается выполненным, если: обучающийся получил результаты бизнес-симуляции для завода с обменом информацией между участниками цепочки, проанализировал их, отобразил полученные результаты в отчете.</w:t>
      </w:r>
    </w:p>
    <w:p w:rsidR="00B70615" w:rsidRDefault="00B70615" w:rsidP="00B70615">
      <w:pPr>
        <w:rPr>
          <w:b/>
        </w:rPr>
      </w:pPr>
    </w:p>
    <w:p w:rsidR="00B70615" w:rsidRPr="00A76FE7" w:rsidRDefault="00B70615" w:rsidP="00B70615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2</w:t>
      </w:r>
    </w:p>
    <w:p w:rsidR="00B70615" w:rsidRPr="00BC186F" w:rsidRDefault="00B70615" w:rsidP="00B70615">
      <w:r>
        <w:t>Выполните бизнес-симуляцию управления цепочкой поставок для дистрибьютора с обменом информацией между участниками цепочки. Проанализируйте изменения объемов заказов, складских запасов и затрат по числовым данным и графикам. Оформите отчет.</w:t>
      </w:r>
    </w:p>
    <w:p w:rsidR="00B70615" w:rsidRDefault="00B70615" w:rsidP="00B70615"/>
    <w:p w:rsidR="00B70615" w:rsidRPr="00A76FE7" w:rsidRDefault="00B70615" w:rsidP="00B70615">
      <w:pPr>
        <w:rPr>
          <w:b/>
          <w:i/>
        </w:rPr>
      </w:pPr>
      <w:r w:rsidRPr="00A76FE7">
        <w:rPr>
          <w:b/>
          <w:i/>
        </w:rPr>
        <w:lastRenderedPageBreak/>
        <w:t xml:space="preserve">Критерии выполнения задания </w:t>
      </w:r>
      <w:r>
        <w:rPr>
          <w:b/>
          <w:i/>
        </w:rPr>
        <w:t>2</w:t>
      </w:r>
    </w:p>
    <w:p w:rsidR="00B70615" w:rsidRDefault="00B70615" w:rsidP="00B70615">
      <w:pPr>
        <w:rPr>
          <w:b/>
        </w:rPr>
      </w:pPr>
      <w:r>
        <w:t>Задание считается выполненным, если: обучающийся получил результаты бизнес-симуляции для дистрибьютора с обменом информацией между участниками цепочки, проанализировал их, отобразил полученные результаты в отчете.</w:t>
      </w:r>
    </w:p>
    <w:p w:rsidR="00B70615" w:rsidRPr="00CA0345" w:rsidRDefault="00B70615" w:rsidP="00B70615">
      <w:pPr>
        <w:rPr>
          <w:rFonts w:eastAsia="Calibri"/>
        </w:rPr>
      </w:pPr>
    </w:p>
    <w:p w:rsidR="00B70615" w:rsidRDefault="00B70615" w:rsidP="00B70615">
      <w:pPr>
        <w:keepNext/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3</w:t>
      </w:r>
    </w:p>
    <w:p w:rsidR="00B70615" w:rsidRPr="000E2D86" w:rsidRDefault="00B70615" w:rsidP="00B70615">
      <w:r>
        <w:t>Выполните бизнес-симуляцию управления цепочкой поставок для оптового торговца с обменом информацией между участниками цепочки. Проанализируйте изменения объемов заказов, складских запасов и затрат по числовым данным и графикам. Оформите отчет.</w:t>
      </w:r>
    </w:p>
    <w:p w:rsidR="00B70615" w:rsidRPr="00CB266B" w:rsidRDefault="00B70615" w:rsidP="00B70615">
      <w:pPr>
        <w:rPr>
          <w:b/>
        </w:rPr>
      </w:pPr>
    </w:p>
    <w:p w:rsidR="00B70615" w:rsidRPr="00A76FE7" w:rsidRDefault="00B70615" w:rsidP="00B70615">
      <w:pPr>
        <w:keepNext/>
        <w:rPr>
          <w:b/>
          <w:i/>
        </w:rPr>
      </w:pPr>
      <w:r w:rsidRPr="00A76FE7">
        <w:rPr>
          <w:b/>
          <w:i/>
        </w:rPr>
        <w:t xml:space="preserve">Критерии оценки задания </w:t>
      </w:r>
      <w:r>
        <w:rPr>
          <w:b/>
          <w:i/>
        </w:rPr>
        <w:t>3</w:t>
      </w:r>
    </w:p>
    <w:p w:rsidR="00B70615" w:rsidRDefault="00B70615" w:rsidP="00B70615">
      <w:pPr>
        <w:rPr>
          <w:b/>
        </w:rPr>
      </w:pPr>
      <w:r>
        <w:t>Задание считается выполненным, если: обучающийся получил результаты бизнес-симуляции для оптового торговца с обменом информацией между участниками цепочки, проанализировал их, отобразил полученные результаты в отчете.</w:t>
      </w:r>
    </w:p>
    <w:p w:rsidR="00B70615" w:rsidRPr="00105E72" w:rsidRDefault="00B70615" w:rsidP="00B70615">
      <w:pPr>
        <w:ind w:firstLine="0"/>
        <w:rPr>
          <w:b/>
          <w:bCs/>
        </w:rPr>
      </w:pPr>
    </w:p>
    <w:p w:rsidR="00B70615" w:rsidRPr="00A76FE7" w:rsidRDefault="00B70615" w:rsidP="00B70615">
      <w:pPr>
        <w:keepNext/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4</w:t>
      </w:r>
    </w:p>
    <w:p w:rsidR="00B70615" w:rsidRPr="00BC186F" w:rsidRDefault="00B70615" w:rsidP="00B70615">
      <w:r>
        <w:t>Выполните бизнес-симуляцию управления цепочкой поставок для розничного торговца с обменом информацией между участниками цепочки. Проанализируйте изменения объемов заказов, складских запасов и затрат по числовым данным и графикам. Оформите отчет.</w:t>
      </w:r>
    </w:p>
    <w:p w:rsidR="00B70615" w:rsidRDefault="00B70615" w:rsidP="00B70615"/>
    <w:p w:rsidR="00B70615" w:rsidRPr="00A76FE7" w:rsidRDefault="00B70615" w:rsidP="00B70615">
      <w:pPr>
        <w:rPr>
          <w:b/>
          <w:i/>
        </w:rPr>
      </w:pPr>
      <w:r w:rsidRPr="00A76FE7">
        <w:rPr>
          <w:b/>
          <w:i/>
        </w:rPr>
        <w:t xml:space="preserve">Критерии оценки задания </w:t>
      </w:r>
      <w:r>
        <w:rPr>
          <w:b/>
          <w:i/>
        </w:rPr>
        <w:t>4</w:t>
      </w:r>
    </w:p>
    <w:p w:rsidR="00B70615" w:rsidRDefault="00B70615" w:rsidP="00B70615">
      <w:pPr>
        <w:rPr>
          <w:b/>
        </w:rPr>
      </w:pPr>
      <w:r>
        <w:t>Задание считается выполненным, если: обучающийся получил результаты бизнес-симуляции для розничного торговца с обменом информацией между участниками цепочки, проанализировал их, отобразил полученные результаты в отчете.</w:t>
      </w:r>
    </w:p>
    <w:p w:rsidR="00B70615" w:rsidRDefault="00B70615" w:rsidP="00357CF9">
      <w:pPr>
        <w:pStyle w:val="111"/>
        <w:ind w:left="0" w:right="255" w:firstLine="0"/>
      </w:pPr>
    </w:p>
    <w:p w:rsidR="00B70615" w:rsidRDefault="00B70615" w:rsidP="00B70615">
      <w:pPr>
        <w:pStyle w:val="111"/>
        <w:ind w:left="255" w:right="255"/>
      </w:pPr>
      <w:r>
        <w:t>Типовые теоретические вопросы</w:t>
      </w:r>
    </w:p>
    <w:p w:rsidR="00B70615" w:rsidRDefault="00B70615" w:rsidP="002F1766">
      <w:pPr>
        <w:widowControl w:val="0"/>
        <w:numPr>
          <w:ilvl w:val="0"/>
          <w:numId w:val="32"/>
        </w:numPr>
        <w:rPr>
          <w:szCs w:val="24"/>
        </w:rPr>
      </w:pPr>
      <w:r w:rsidRPr="00E37ECD">
        <w:rPr>
          <w:szCs w:val="24"/>
        </w:rPr>
        <w:t>Управление цепочками поставок.</w:t>
      </w:r>
    </w:p>
    <w:p w:rsidR="00B70615" w:rsidRPr="00A8139B" w:rsidRDefault="00B70615" w:rsidP="002F1766">
      <w:pPr>
        <w:widowControl w:val="0"/>
        <w:numPr>
          <w:ilvl w:val="0"/>
          <w:numId w:val="32"/>
        </w:numPr>
        <w:rPr>
          <w:szCs w:val="24"/>
        </w:rPr>
      </w:pPr>
      <w:r w:rsidRPr="00E37ECD">
        <w:rPr>
          <w:szCs w:val="24"/>
        </w:rPr>
        <w:t>Процессно-ориентированное управление.</w:t>
      </w:r>
    </w:p>
    <w:p w:rsidR="00B70615" w:rsidRPr="00A8139B" w:rsidRDefault="00B70615" w:rsidP="002F1766">
      <w:pPr>
        <w:widowControl w:val="0"/>
        <w:numPr>
          <w:ilvl w:val="0"/>
          <w:numId w:val="32"/>
        </w:numPr>
        <w:tabs>
          <w:tab w:val="left" w:pos="2851"/>
        </w:tabs>
        <w:rPr>
          <w:szCs w:val="24"/>
        </w:rPr>
      </w:pPr>
      <w:r w:rsidRPr="00E37ECD">
        <w:rPr>
          <w:szCs w:val="24"/>
        </w:rPr>
        <w:t>Требования к ИСУПК и принципы ее построения.</w:t>
      </w:r>
    </w:p>
    <w:p w:rsidR="00B70615" w:rsidRPr="00A8139B" w:rsidRDefault="00B70615" w:rsidP="002F1766">
      <w:pPr>
        <w:widowControl w:val="0"/>
        <w:numPr>
          <w:ilvl w:val="0"/>
          <w:numId w:val="32"/>
        </w:numPr>
        <w:rPr>
          <w:szCs w:val="24"/>
        </w:rPr>
      </w:pPr>
      <w:r w:rsidRPr="00E37ECD">
        <w:rPr>
          <w:szCs w:val="24"/>
        </w:rPr>
        <w:t>Функциональные и сервисные подсистемы ИСУПК.</w:t>
      </w:r>
    </w:p>
    <w:p w:rsidR="00B70615" w:rsidRPr="00A8139B" w:rsidRDefault="00B70615" w:rsidP="002F1766">
      <w:pPr>
        <w:widowControl w:val="0"/>
        <w:numPr>
          <w:ilvl w:val="0"/>
          <w:numId w:val="32"/>
        </w:numPr>
        <w:rPr>
          <w:szCs w:val="24"/>
        </w:rPr>
      </w:pPr>
      <w:r w:rsidRPr="00E37ECD">
        <w:rPr>
          <w:szCs w:val="24"/>
        </w:rPr>
        <w:t>Взаимодействие подсистем ИСУПК.</w:t>
      </w:r>
    </w:p>
    <w:p w:rsidR="00B70615" w:rsidRPr="00727365" w:rsidRDefault="00B70615" w:rsidP="002F1766">
      <w:pPr>
        <w:widowControl w:val="0"/>
        <w:numPr>
          <w:ilvl w:val="0"/>
          <w:numId w:val="32"/>
        </w:numPr>
        <w:rPr>
          <w:szCs w:val="24"/>
        </w:rPr>
      </w:pPr>
      <w:r w:rsidRPr="00E37ECD">
        <w:rPr>
          <w:szCs w:val="24"/>
        </w:rPr>
        <w:t>Технология взаимодействия компонент программного обеспечения ИСУПК.</w:t>
      </w:r>
    </w:p>
    <w:p w:rsidR="00B70615" w:rsidRPr="00640B82" w:rsidRDefault="00B70615" w:rsidP="002F1766">
      <w:pPr>
        <w:widowControl w:val="0"/>
        <w:numPr>
          <w:ilvl w:val="0"/>
          <w:numId w:val="32"/>
        </w:numPr>
        <w:rPr>
          <w:szCs w:val="24"/>
        </w:rPr>
      </w:pPr>
      <w:r w:rsidRPr="00E37ECD">
        <w:rPr>
          <w:szCs w:val="24"/>
        </w:rPr>
        <w:t>Создание ИСУПК.</w:t>
      </w:r>
    </w:p>
    <w:p w:rsidR="00B70615" w:rsidRPr="00640B82" w:rsidRDefault="00B70615" w:rsidP="002F1766">
      <w:pPr>
        <w:widowControl w:val="0"/>
        <w:numPr>
          <w:ilvl w:val="0"/>
          <w:numId w:val="32"/>
        </w:numPr>
      </w:pPr>
      <w:r w:rsidRPr="00E37ECD">
        <w:t>Стратегическое планирование.</w:t>
      </w:r>
    </w:p>
    <w:p w:rsidR="00B70615" w:rsidRPr="00985EDD" w:rsidRDefault="00B70615" w:rsidP="002F1766">
      <w:pPr>
        <w:widowControl w:val="0"/>
        <w:numPr>
          <w:ilvl w:val="0"/>
          <w:numId w:val="32"/>
        </w:numPr>
        <w:rPr>
          <w:szCs w:val="24"/>
        </w:rPr>
      </w:pPr>
      <w:r w:rsidRPr="00E37ECD">
        <w:rPr>
          <w:szCs w:val="24"/>
        </w:rPr>
        <w:t>Выбор специализированного прикладного программного обеспечения.</w:t>
      </w:r>
    </w:p>
    <w:p w:rsidR="00B70615" w:rsidRPr="00640B82" w:rsidRDefault="00B70615" w:rsidP="002F1766">
      <w:pPr>
        <w:widowControl w:val="0"/>
        <w:numPr>
          <w:ilvl w:val="0"/>
          <w:numId w:val="32"/>
        </w:numPr>
        <w:rPr>
          <w:szCs w:val="24"/>
        </w:rPr>
      </w:pPr>
      <w:r w:rsidRPr="00E37ECD">
        <w:rPr>
          <w:szCs w:val="24"/>
        </w:rPr>
        <w:t>Обследование предприятия.</w:t>
      </w:r>
    </w:p>
    <w:p w:rsidR="00B70615" w:rsidRDefault="00B70615" w:rsidP="002F1766">
      <w:pPr>
        <w:widowControl w:val="0"/>
        <w:numPr>
          <w:ilvl w:val="0"/>
          <w:numId w:val="32"/>
        </w:numPr>
        <w:rPr>
          <w:szCs w:val="24"/>
        </w:rPr>
      </w:pPr>
      <w:r>
        <w:rPr>
          <w:szCs w:val="24"/>
          <w:lang w:val="en-US"/>
        </w:rPr>
        <w:t> </w:t>
      </w:r>
      <w:r w:rsidRPr="00E37ECD">
        <w:rPr>
          <w:szCs w:val="24"/>
        </w:rPr>
        <w:t>Пусконаладочные работы.</w:t>
      </w:r>
    </w:p>
    <w:p w:rsidR="00B70615" w:rsidRDefault="00B70615" w:rsidP="00357CF9">
      <w:pPr>
        <w:pStyle w:val="111"/>
        <w:ind w:left="0" w:right="255" w:firstLine="0"/>
      </w:pPr>
    </w:p>
    <w:sectPr w:rsidR="00B70615">
      <w:footerReference w:type="default" r:id="rId13"/>
      <w:footerReference w:type="first" r:id="rId14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6B8" w:rsidRDefault="002C26B8">
      <w:r>
        <w:separator/>
      </w:r>
    </w:p>
  </w:endnote>
  <w:endnote w:type="continuationSeparator" w:id="0">
    <w:p w:rsidR="002C26B8" w:rsidRDefault="002C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00000000" w:usb1="400078FF" w:usb2="00000001" w:usb3="00000000" w:csb0="000001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57B" w:rsidRDefault="0084357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57B" w:rsidRDefault="0084357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57B" w:rsidRDefault="0084357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57B" w:rsidRDefault="00741735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5590" cy="2794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57B" w:rsidRDefault="0084357B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F30E2">
                            <w:rPr>
                              <w:rStyle w:val="a4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84357B" w:rsidRDefault="0084357B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9.1pt;margin-top:.05pt;width:21.7pt;height:2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y2iQIAABs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" stroked="f">
              <v:fill opacity="0"/>
              <v:textbox inset="0,0,0,0">
                <w:txbxContent>
                  <w:p w:rsidR="0084357B" w:rsidRDefault="0084357B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F30E2">
                      <w:rPr>
                        <w:rStyle w:val="a4"/>
                        <w:noProof/>
                      </w:rPr>
                      <w:t>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84357B" w:rsidRDefault="0084357B">
                    <w:pPr>
                      <w:pStyle w:val="ae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57B" w:rsidRDefault="0084357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6B8" w:rsidRDefault="002C26B8">
      <w:r>
        <w:separator/>
      </w:r>
    </w:p>
  </w:footnote>
  <w:footnote w:type="continuationSeparator" w:id="0">
    <w:p w:rsidR="002C26B8" w:rsidRDefault="002C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57B" w:rsidRDefault="0084357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57B" w:rsidRDefault="0084357B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57B" w:rsidRDefault="0084357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3D10882"/>
    <w:multiLevelType w:val="hybridMultilevel"/>
    <w:tmpl w:val="F58CC572"/>
    <w:lvl w:ilvl="0" w:tplc="66B6B1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7777ECE"/>
    <w:multiLevelType w:val="hybridMultilevel"/>
    <w:tmpl w:val="01FA4078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09F47F75"/>
    <w:multiLevelType w:val="hybridMultilevel"/>
    <w:tmpl w:val="157EF4E6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4CC0838"/>
    <w:multiLevelType w:val="hybridMultilevel"/>
    <w:tmpl w:val="E0FCD876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8EC598A"/>
    <w:multiLevelType w:val="hybridMultilevel"/>
    <w:tmpl w:val="975C3158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B0B2FEB"/>
    <w:multiLevelType w:val="hybridMultilevel"/>
    <w:tmpl w:val="FEA6DD06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D7012DD"/>
    <w:multiLevelType w:val="hybridMultilevel"/>
    <w:tmpl w:val="C576B806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2570AB5"/>
    <w:multiLevelType w:val="hybridMultilevel"/>
    <w:tmpl w:val="04662B88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2C7F49CC"/>
    <w:multiLevelType w:val="hybridMultilevel"/>
    <w:tmpl w:val="9AD6AB58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73B04FD"/>
    <w:multiLevelType w:val="hybridMultilevel"/>
    <w:tmpl w:val="E8B4F4E2"/>
    <w:lvl w:ilvl="0" w:tplc="085AB484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5ACE570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BD586450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AE6AB99E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4" w:tplc="86364398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B1D0F014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C7964038">
      <w:numFmt w:val="bullet"/>
      <w:lvlText w:val="•"/>
      <w:lvlJc w:val="left"/>
      <w:pPr>
        <w:ind w:left="6139" w:hanging="425"/>
      </w:pPr>
      <w:rPr>
        <w:rFonts w:hint="default"/>
        <w:lang w:val="ru-RU" w:eastAsia="ru-RU" w:bidi="ru-RU"/>
      </w:rPr>
    </w:lvl>
    <w:lvl w:ilvl="7" w:tplc="1286E4C4">
      <w:numFmt w:val="bullet"/>
      <w:lvlText w:val="•"/>
      <w:lvlJc w:val="left"/>
      <w:pPr>
        <w:ind w:left="7126" w:hanging="425"/>
      </w:pPr>
      <w:rPr>
        <w:rFonts w:hint="default"/>
        <w:lang w:val="ru-RU" w:eastAsia="ru-RU" w:bidi="ru-RU"/>
      </w:rPr>
    </w:lvl>
    <w:lvl w:ilvl="8" w:tplc="EA7AD28C">
      <w:numFmt w:val="bullet"/>
      <w:lvlText w:val="•"/>
      <w:lvlJc w:val="left"/>
      <w:pPr>
        <w:ind w:left="8113" w:hanging="425"/>
      </w:pPr>
      <w:rPr>
        <w:rFonts w:hint="default"/>
        <w:lang w:val="ru-RU" w:eastAsia="ru-RU" w:bidi="ru-RU"/>
      </w:rPr>
    </w:lvl>
  </w:abstractNum>
  <w:abstractNum w:abstractNumId="25" w15:restartNumberingAfterBreak="0">
    <w:nsid w:val="3AD25CEF"/>
    <w:multiLevelType w:val="hybridMultilevel"/>
    <w:tmpl w:val="18C47E06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3D0C3CBF"/>
    <w:multiLevelType w:val="hybridMultilevel"/>
    <w:tmpl w:val="683E6FCC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F990053"/>
    <w:multiLevelType w:val="hybridMultilevel"/>
    <w:tmpl w:val="2FFE97E6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28E7793"/>
    <w:multiLevelType w:val="hybridMultilevel"/>
    <w:tmpl w:val="2C1A329C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74D05E7"/>
    <w:multiLevelType w:val="hybridMultilevel"/>
    <w:tmpl w:val="46769A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1438AE"/>
    <w:multiLevelType w:val="hybridMultilevel"/>
    <w:tmpl w:val="2F4A9492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03713CD"/>
    <w:multiLevelType w:val="hybridMultilevel"/>
    <w:tmpl w:val="B718A634"/>
    <w:lvl w:ilvl="0" w:tplc="D52458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960BB"/>
    <w:multiLevelType w:val="hybridMultilevel"/>
    <w:tmpl w:val="1F1247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36382D"/>
    <w:multiLevelType w:val="hybridMultilevel"/>
    <w:tmpl w:val="9DDEDE34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5D4D11B5"/>
    <w:multiLevelType w:val="hybridMultilevel"/>
    <w:tmpl w:val="1F1247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7F275C"/>
    <w:multiLevelType w:val="hybridMultilevel"/>
    <w:tmpl w:val="7E367AB8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5DD91FD5"/>
    <w:multiLevelType w:val="hybridMultilevel"/>
    <w:tmpl w:val="D550FAB2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4AE4410"/>
    <w:multiLevelType w:val="hybridMultilevel"/>
    <w:tmpl w:val="A43C33BA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8F5970"/>
    <w:multiLevelType w:val="hybridMultilevel"/>
    <w:tmpl w:val="C762B344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67CA7285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F730D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8210F5C"/>
    <w:multiLevelType w:val="hybridMultilevel"/>
    <w:tmpl w:val="D0562FB8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699242C4"/>
    <w:multiLevelType w:val="hybridMultilevel"/>
    <w:tmpl w:val="3B209324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69A1142D"/>
    <w:multiLevelType w:val="hybridMultilevel"/>
    <w:tmpl w:val="4D94AA36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6D6E7537"/>
    <w:multiLevelType w:val="hybridMultilevel"/>
    <w:tmpl w:val="090ECB46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70FD6F30"/>
    <w:multiLevelType w:val="hybridMultilevel"/>
    <w:tmpl w:val="BCA23088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1BD284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390340A"/>
    <w:multiLevelType w:val="hybridMultilevel"/>
    <w:tmpl w:val="33FE1B8C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73991295"/>
    <w:multiLevelType w:val="hybridMultilevel"/>
    <w:tmpl w:val="271CE718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79E64913"/>
    <w:multiLevelType w:val="hybridMultilevel"/>
    <w:tmpl w:val="1E4CA0EE"/>
    <w:lvl w:ilvl="0" w:tplc="B46E5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7B117EA7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8A160B"/>
    <w:multiLevelType w:val="hybridMultilevel"/>
    <w:tmpl w:val="1F1247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4252347">
    <w:abstractNumId w:val="0"/>
  </w:num>
  <w:num w:numId="2" w16cid:durableId="314146671">
    <w:abstractNumId w:val="2"/>
  </w:num>
  <w:num w:numId="3" w16cid:durableId="2114855789">
    <w:abstractNumId w:val="5"/>
  </w:num>
  <w:num w:numId="4" w16cid:durableId="573856701">
    <w:abstractNumId w:val="10"/>
  </w:num>
  <w:num w:numId="5" w16cid:durableId="1315838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994712">
    <w:abstractNumId w:val="31"/>
  </w:num>
  <w:num w:numId="7" w16cid:durableId="1193031335">
    <w:abstractNumId w:val="17"/>
  </w:num>
  <w:num w:numId="8" w16cid:durableId="974064303">
    <w:abstractNumId w:val="24"/>
  </w:num>
  <w:num w:numId="9" w16cid:durableId="59447326">
    <w:abstractNumId w:val="42"/>
  </w:num>
  <w:num w:numId="10" w16cid:durableId="1166090976">
    <w:abstractNumId w:val="39"/>
  </w:num>
  <w:num w:numId="11" w16cid:durableId="1749113275">
    <w:abstractNumId w:val="41"/>
  </w:num>
  <w:num w:numId="12" w16cid:durableId="118380365">
    <w:abstractNumId w:val="16"/>
  </w:num>
  <w:num w:numId="13" w16cid:durableId="18431934">
    <w:abstractNumId w:val="21"/>
  </w:num>
  <w:num w:numId="14" w16cid:durableId="1927300756">
    <w:abstractNumId w:val="11"/>
  </w:num>
  <w:num w:numId="15" w16cid:durableId="1169057589">
    <w:abstractNumId w:val="52"/>
  </w:num>
  <w:num w:numId="16" w16cid:durableId="1624268423">
    <w:abstractNumId w:val="20"/>
  </w:num>
  <w:num w:numId="17" w16cid:durableId="1645695390">
    <w:abstractNumId w:val="25"/>
  </w:num>
  <w:num w:numId="18" w16cid:durableId="1299066365">
    <w:abstractNumId w:val="30"/>
  </w:num>
  <w:num w:numId="19" w16cid:durableId="1076902241">
    <w:abstractNumId w:val="22"/>
  </w:num>
  <w:num w:numId="20" w16cid:durableId="1634292256">
    <w:abstractNumId w:val="49"/>
  </w:num>
  <w:num w:numId="21" w16cid:durableId="2047214007">
    <w:abstractNumId w:val="12"/>
  </w:num>
  <w:num w:numId="22" w16cid:durableId="1267805140">
    <w:abstractNumId w:val="34"/>
  </w:num>
  <w:num w:numId="23" w16cid:durableId="1032725724">
    <w:abstractNumId w:val="14"/>
  </w:num>
  <w:num w:numId="24" w16cid:durableId="1654483044">
    <w:abstractNumId w:val="45"/>
  </w:num>
  <w:num w:numId="25" w16cid:durableId="1243369485">
    <w:abstractNumId w:val="23"/>
  </w:num>
  <w:num w:numId="26" w16cid:durableId="1904178839">
    <w:abstractNumId w:val="40"/>
  </w:num>
  <w:num w:numId="27" w16cid:durableId="801267961">
    <w:abstractNumId w:val="36"/>
  </w:num>
  <w:num w:numId="28" w16cid:durableId="259068213">
    <w:abstractNumId w:val="28"/>
  </w:num>
  <w:num w:numId="29" w16cid:durableId="1453599540">
    <w:abstractNumId w:val="47"/>
  </w:num>
  <w:num w:numId="30" w16cid:durableId="1158349336">
    <w:abstractNumId w:val="32"/>
  </w:num>
  <w:num w:numId="31" w16cid:durableId="1615671164">
    <w:abstractNumId w:val="38"/>
  </w:num>
  <w:num w:numId="32" w16cid:durableId="2063014558">
    <w:abstractNumId w:val="48"/>
  </w:num>
  <w:num w:numId="33" w16cid:durableId="309403936">
    <w:abstractNumId w:val="18"/>
  </w:num>
  <w:num w:numId="34" w16cid:durableId="1519001290">
    <w:abstractNumId w:val="43"/>
  </w:num>
  <w:num w:numId="35" w16cid:durableId="1970545951">
    <w:abstractNumId w:val="51"/>
  </w:num>
  <w:num w:numId="36" w16cid:durableId="649678699">
    <w:abstractNumId w:val="19"/>
  </w:num>
  <w:num w:numId="37" w16cid:durableId="741949881">
    <w:abstractNumId w:val="15"/>
  </w:num>
  <w:num w:numId="38" w16cid:durableId="967050841">
    <w:abstractNumId w:val="27"/>
  </w:num>
  <w:num w:numId="39" w16cid:durableId="833255717">
    <w:abstractNumId w:val="46"/>
  </w:num>
  <w:num w:numId="40" w16cid:durableId="416437398">
    <w:abstractNumId w:val="50"/>
  </w:num>
  <w:num w:numId="41" w16cid:durableId="1577468804">
    <w:abstractNumId w:val="37"/>
  </w:num>
  <w:num w:numId="42" w16cid:durableId="1917590025">
    <w:abstractNumId w:val="13"/>
  </w:num>
  <w:num w:numId="43" w16cid:durableId="698051396">
    <w:abstractNumId w:val="44"/>
  </w:num>
  <w:num w:numId="44" w16cid:durableId="173614396">
    <w:abstractNumId w:val="26"/>
  </w:num>
  <w:num w:numId="45" w16cid:durableId="549803072">
    <w:abstractNumId w:val="35"/>
  </w:num>
  <w:num w:numId="46" w16cid:durableId="1946380752">
    <w:abstractNumId w:val="33"/>
  </w:num>
  <w:num w:numId="47" w16cid:durableId="1822383553">
    <w:abstractNumId w:val="29"/>
  </w:num>
  <w:num w:numId="48" w16cid:durableId="502742078">
    <w:abstractNumId w:val="5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NjcwNTA0sLA0tzBW0lEKTi0uzszPAymwrAUAw5xPfSwAAAA="/>
  </w:docVars>
  <w:rsids>
    <w:rsidRoot w:val="00022245"/>
    <w:rsid w:val="00001911"/>
    <w:rsid w:val="00005B96"/>
    <w:rsid w:val="00012B7F"/>
    <w:rsid w:val="00017767"/>
    <w:rsid w:val="00017D57"/>
    <w:rsid w:val="00022245"/>
    <w:rsid w:val="000249F2"/>
    <w:rsid w:val="0004422A"/>
    <w:rsid w:val="000528CF"/>
    <w:rsid w:val="00067526"/>
    <w:rsid w:val="00070B87"/>
    <w:rsid w:val="000726D4"/>
    <w:rsid w:val="0008024C"/>
    <w:rsid w:val="000C3AE7"/>
    <w:rsid w:val="000C504E"/>
    <w:rsid w:val="000D5D9C"/>
    <w:rsid w:val="00103B82"/>
    <w:rsid w:val="00105DF8"/>
    <w:rsid w:val="00110926"/>
    <w:rsid w:val="00116464"/>
    <w:rsid w:val="00121BD6"/>
    <w:rsid w:val="00135AE9"/>
    <w:rsid w:val="00146175"/>
    <w:rsid w:val="00171B48"/>
    <w:rsid w:val="0018272E"/>
    <w:rsid w:val="00184CD1"/>
    <w:rsid w:val="00192020"/>
    <w:rsid w:val="00193663"/>
    <w:rsid w:val="001957F8"/>
    <w:rsid w:val="001A5084"/>
    <w:rsid w:val="001B0286"/>
    <w:rsid w:val="001C1910"/>
    <w:rsid w:val="001C20BA"/>
    <w:rsid w:val="001C7C34"/>
    <w:rsid w:val="001F7412"/>
    <w:rsid w:val="0020128F"/>
    <w:rsid w:val="00202722"/>
    <w:rsid w:val="00224612"/>
    <w:rsid w:val="002376F6"/>
    <w:rsid w:val="0024415B"/>
    <w:rsid w:val="002644B8"/>
    <w:rsid w:val="00267CAD"/>
    <w:rsid w:val="00286AAC"/>
    <w:rsid w:val="00297BA2"/>
    <w:rsid w:val="002B3BD7"/>
    <w:rsid w:val="002C26B8"/>
    <w:rsid w:val="002E5604"/>
    <w:rsid w:val="002F163A"/>
    <w:rsid w:val="002F1766"/>
    <w:rsid w:val="002F6285"/>
    <w:rsid w:val="00322E6C"/>
    <w:rsid w:val="003243F0"/>
    <w:rsid w:val="00342447"/>
    <w:rsid w:val="00344EAC"/>
    <w:rsid w:val="003451A2"/>
    <w:rsid w:val="00357CF9"/>
    <w:rsid w:val="003616F2"/>
    <w:rsid w:val="00370D0C"/>
    <w:rsid w:val="003A6607"/>
    <w:rsid w:val="003B3F54"/>
    <w:rsid w:val="003D2C96"/>
    <w:rsid w:val="003E04B3"/>
    <w:rsid w:val="003F30E2"/>
    <w:rsid w:val="003F367C"/>
    <w:rsid w:val="003F3722"/>
    <w:rsid w:val="003F4529"/>
    <w:rsid w:val="003F7793"/>
    <w:rsid w:val="00400881"/>
    <w:rsid w:val="00405305"/>
    <w:rsid w:val="00413709"/>
    <w:rsid w:val="0045157C"/>
    <w:rsid w:val="0046348D"/>
    <w:rsid w:val="0047276C"/>
    <w:rsid w:val="00476AC2"/>
    <w:rsid w:val="00484C5B"/>
    <w:rsid w:val="004868DE"/>
    <w:rsid w:val="00487030"/>
    <w:rsid w:val="004A4689"/>
    <w:rsid w:val="004A4EAA"/>
    <w:rsid w:val="004B0BD1"/>
    <w:rsid w:val="004B208C"/>
    <w:rsid w:val="004D57B6"/>
    <w:rsid w:val="004F746D"/>
    <w:rsid w:val="00502A72"/>
    <w:rsid w:val="0050593F"/>
    <w:rsid w:val="00516C5C"/>
    <w:rsid w:val="0052368E"/>
    <w:rsid w:val="0052735B"/>
    <w:rsid w:val="00544654"/>
    <w:rsid w:val="00555C4C"/>
    <w:rsid w:val="00565317"/>
    <w:rsid w:val="00574990"/>
    <w:rsid w:val="005760DA"/>
    <w:rsid w:val="00576464"/>
    <w:rsid w:val="00587529"/>
    <w:rsid w:val="00587B72"/>
    <w:rsid w:val="00594B0C"/>
    <w:rsid w:val="00596B07"/>
    <w:rsid w:val="005975AB"/>
    <w:rsid w:val="005A263B"/>
    <w:rsid w:val="005A4A4A"/>
    <w:rsid w:val="005B4BC5"/>
    <w:rsid w:val="005B4C5E"/>
    <w:rsid w:val="005C5CD0"/>
    <w:rsid w:val="005D740D"/>
    <w:rsid w:val="005E19F4"/>
    <w:rsid w:val="006141CC"/>
    <w:rsid w:val="00621C4A"/>
    <w:rsid w:val="0062456E"/>
    <w:rsid w:val="00636703"/>
    <w:rsid w:val="006416B0"/>
    <w:rsid w:val="00651C32"/>
    <w:rsid w:val="006525FA"/>
    <w:rsid w:val="00652657"/>
    <w:rsid w:val="00666269"/>
    <w:rsid w:val="00672425"/>
    <w:rsid w:val="00680247"/>
    <w:rsid w:val="006A129C"/>
    <w:rsid w:val="006A3CDE"/>
    <w:rsid w:val="006B49B1"/>
    <w:rsid w:val="006C7C0C"/>
    <w:rsid w:val="006C7FFE"/>
    <w:rsid w:val="006D180D"/>
    <w:rsid w:val="006E3FE6"/>
    <w:rsid w:val="006F0E12"/>
    <w:rsid w:val="006F30FD"/>
    <w:rsid w:val="006F3810"/>
    <w:rsid w:val="00704340"/>
    <w:rsid w:val="007049BD"/>
    <w:rsid w:val="00705A5D"/>
    <w:rsid w:val="00712B5E"/>
    <w:rsid w:val="00714D17"/>
    <w:rsid w:val="00714D9C"/>
    <w:rsid w:val="0071722C"/>
    <w:rsid w:val="00717841"/>
    <w:rsid w:val="00724666"/>
    <w:rsid w:val="00733BEA"/>
    <w:rsid w:val="00736EFB"/>
    <w:rsid w:val="00741735"/>
    <w:rsid w:val="00741E04"/>
    <w:rsid w:val="007729E7"/>
    <w:rsid w:val="00775DB0"/>
    <w:rsid w:val="00776633"/>
    <w:rsid w:val="007847FF"/>
    <w:rsid w:val="00786854"/>
    <w:rsid w:val="007C34C6"/>
    <w:rsid w:val="007D215A"/>
    <w:rsid w:val="007E40D3"/>
    <w:rsid w:val="007F0E6D"/>
    <w:rsid w:val="007F1B0A"/>
    <w:rsid w:val="008049F6"/>
    <w:rsid w:val="00827DD0"/>
    <w:rsid w:val="008331EE"/>
    <w:rsid w:val="00834D9F"/>
    <w:rsid w:val="0084357B"/>
    <w:rsid w:val="00844563"/>
    <w:rsid w:val="00864DAE"/>
    <w:rsid w:val="008A64B3"/>
    <w:rsid w:val="008C26B5"/>
    <w:rsid w:val="008D0B47"/>
    <w:rsid w:val="008D7E4C"/>
    <w:rsid w:val="008E31A1"/>
    <w:rsid w:val="008E45C3"/>
    <w:rsid w:val="008E7E26"/>
    <w:rsid w:val="008F1A08"/>
    <w:rsid w:val="009060BC"/>
    <w:rsid w:val="00916304"/>
    <w:rsid w:val="009205C3"/>
    <w:rsid w:val="00933B81"/>
    <w:rsid w:val="00934627"/>
    <w:rsid w:val="00983273"/>
    <w:rsid w:val="0098663F"/>
    <w:rsid w:val="00993CD3"/>
    <w:rsid w:val="009A009B"/>
    <w:rsid w:val="009B176F"/>
    <w:rsid w:val="009B6F3E"/>
    <w:rsid w:val="009C659C"/>
    <w:rsid w:val="009D4F74"/>
    <w:rsid w:val="009D5E3E"/>
    <w:rsid w:val="009D6F77"/>
    <w:rsid w:val="009D74CD"/>
    <w:rsid w:val="00A11B21"/>
    <w:rsid w:val="00A17FFB"/>
    <w:rsid w:val="00A32A5F"/>
    <w:rsid w:val="00A4258D"/>
    <w:rsid w:val="00A77F0C"/>
    <w:rsid w:val="00A94A0C"/>
    <w:rsid w:val="00AB1E79"/>
    <w:rsid w:val="00AE54B8"/>
    <w:rsid w:val="00B12D60"/>
    <w:rsid w:val="00B30CC3"/>
    <w:rsid w:val="00B504F6"/>
    <w:rsid w:val="00B57E41"/>
    <w:rsid w:val="00B70615"/>
    <w:rsid w:val="00B90044"/>
    <w:rsid w:val="00BD15AA"/>
    <w:rsid w:val="00BE250F"/>
    <w:rsid w:val="00BE3F11"/>
    <w:rsid w:val="00C01C2C"/>
    <w:rsid w:val="00C539EC"/>
    <w:rsid w:val="00C55CDF"/>
    <w:rsid w:val="00C60837"/>
    <w:rsid w:val="00C60FC1"/>
    <w:rsid w:val="00C73498"/>
    <w:rsid w:val="00C7537A"/>
    <w:rsid w:val="00C80868"/>
    <w:rsid w:val="00C808B0"/>
    <w:rsid w:val="00CB2E3B"/>
    <w:rsid w:val="00CB4799"/>
    <w:rsid w:val="00CB5D43"/>
    <w:rsid w:val="00CB7816"/>
    <w:rsid w:val="00CD1276"/>
    <w:rsid w:val="00CD1C8A"/>
    <w:rsid w:val="00CE0295"/>
    <w:rsid w:val="00CE435F"/>
    <w:rsid w:val="00D1520A"/>
    <w:rsid w:val="00D25304"/>
    <w:rsid w:val="00D33134"/>
    <w:rsid w:val="00D50456"/>
    <w:rsid w:val="00D65807"/>
    <w:rsid w:val="00D81768"/>
    <w:rsid w:val="00DA5498"/>
    <w:rsid w:val="00DB5A80"/>
    <w:rsid w:val="00DC6AED"/>
    <w:rsid w:val="00DE0689"/>
    <w:rsid w:val="00E12CE6"/>
    <w:rsid w:val="00E13402"/>
    <w:rsid w:val="00E13ABF"/>
    <w:rsid w:val="00E35646"/>
    <w:rsid w:val="00E3765E"/>
    <w:rsid w:val="00E53105"/>
    <w:rsid w:val="00E777E1"/>
    <w:rsid w:val="00E77A74"/>
    <w:rsid w:val="00E81820"/>
    <w:rsid w:val="00E86760"/>
    <w:rsid w:val="00E87625"/>
    <w:rsid w:val="00E91674"/>
    <w:rsid w:val="00EA3D21"/>
    <w:rsid w:val="00EC536F"/>
    <w:rsid w:val="00ED026E"/>
    <w:rsid w:val="00ED4F30"/>
    <w:rsid w:val="00ED6139"/>
    <w:rsid w:val="00EE3BD3"/>
    <w:rsid w:val="00EF37E8"/>
    <w:rsid w:val="00EF3FF2"/>
    <w:rsid w:val="00EF73E5"/>
    <w:rsid w:val="00F049AE"/>
    <w:rsid w:val="00F154B2"/>
    <w:rsid w:val="00F17EDA"/>
    <w:rsid w:val="00F219BD"/>
    <w:rsid w:val="00F3619C"/>
    <w:rsid w:val="00F57512"/>
    <w:rsid w:val="00F75B27"/>
    <w:rsid w:val="00FA2F83"/>
    <w:rsid w:val="00FA6F1A"/>
    <w:rsid w:val="00FE117A"/>
    <w:rsid w:val="00FE3E76"/>
    <w:rsid w:val="00FE7906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18B1D0E5-B6CE-4FFE-A3E0-32F9054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0D"/>
    <w:pPr>
      <w:ind w:firstLine="709"/>
      <w:contextualSpacing/>
      <w:jc w:val="both"/>
    </w:pPr>
    <w:rPr>
      <w:sz w:val="24"/>
      <w:lang w:eastAsia="zh-CN"/>
    </w:rPr>
  </w:style>
  <w:style w:type="paragraph" w:styleId="1">
    <w:name w:val="heading 1"/>
    <w:basedOn w:val="20"/>
    <w:next w:val="a"/>
    <w:link w:val="10"/>
    <w:qFormat/>
    <w:pPr>
      <w:numPr>
        <w:numId w:val="4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6">
    <w:name w:val="Основной шрифт абзаца6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link w:val="Default0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Интернет)1"/>
    <w:basedOn w:val="a"/>
    <w:pPr>
      <w:spacing w:before="280" w:after="280"/>
      <w:ind w:firstLine="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customStyle="1" w:styleId="111">
    <w:name w:val="Заголовок 11"/>
    <w:basedOn w:val="a"/>
    <w:uiPriority w:val="1"/>
    <w:qFormat/>
    <w:rsid w:val="00712B5E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5">
    <w:name w:val="List Paragraph"/>
    <w:basedOn w:val="a"/>
    <w:uiPriority w:val="34"/>
    <w:qFormat/>
    <w:rsid w:val="00712B5E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7537A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styleId="af6">
    <w:name w:val="Normal (Web)"/>
    <w:basedOn w:val="a"/>
    <w:uiPriority w:val="99"/>
    <w:semiHidden/>
    <w:unhideWhenUsed/>
    <w:rsid w:val="007E40D3"/>
    <w:pPr>
      <w:spacing w:before="100" w:beforeAutospacing="1" w:after="100" w:afterAutospacing="1"/>
    </w:pPr>
    <w:rPr>
      <w:szCs w:val="24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E356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semiHidden/>
    <w:rsid w:val="00E35646"/>
    <w:rPr>
      <w:sz w:val="24"/>
      <w:lang w:eastAsia="zh-CN"/>
    </w:rPr>
  </w:style>
  <w:style w:type="paragraph" w:customStyle="1" w:styleId="af9">
    <w:name w:val="Абзац"/>
    <w:basedOn w:val="a"/>
    <w:qFormat/>
    <w:rsid w:val="00587B72"/>
    <w:pPr>
      <w:suppressAutoHyphens/>
      <w:spacing w:before="60" w:after="60"/>
      <w:contextualSpacing w:val="0"/>
    </w:pPr>
    <w:rPr>
      <w:sz w:val="28"/>
      <w:szCs w:val="24"/>
      <w:lang w:eastAsia="ar-SA"/>
    </w:rPr>
  </w:style>
  <w:style w:type="character" w:customStyle="1" w:styleId="FontStyle140">
    <w:name w:val="Font Style140"/>
    <w:uiPriority w:val="99"/>
    <w:rsid w:val="00484C5B"/>
    <w:rPr>
      <w:rFonts w:ascii="Times New Roman" w:hAnsi="Times New Roman" w:cs="Times New Roman"/>
      <w:b/>
      <w:bCs/>
      <w:sz w:val="28"/>
      <w:szCs w:val="28"/>
    </w:rPr>
  </w:style>
  <w:style w:type="paragraph" w:customStyle="1" w:styleId="afa">
    <w:name w:val="Мой формат"/>
    <w:basedOn w:val="a"/>
    <w:rsid w:val="004A4EAA"/>
    <w:pPr>
      <w:keepLines/>
      <w:spacing w:after="120"/>
      <w:ind w:firstLine="720"/>
      <w:contextualSpacing w:val="0"/>
    </w:pPr>
    <w:rPr>
      <w:lang w:val="en-US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EE3BD3"/>
    <w:rPr>
      <w:rFonts w:ascii="Arial" w:hAnsi="Arial"/>
      <w:sz w:val="18"/>
      <w:szCs w:val="18"/>
      <w:lang w:val="x-none"/>
    </w:rPr>
  </w:style>
  <w:style w:type="character" w:customStyle="1" w:styleId="afc">
    <w:name w:val="Текст выноски Знак"/>
    <w:link w:val="afb"/>
    <w:uiPriority w:val="99"/>
    <w:semiHidden/>
    <w:rsid w:val="00EE3BD3"/>
    <w:rPr>
      <w:rFonts w:ascii="Arial" w:hAnsi="Arial" w:cs="Arial"/>
      <w:sz w:val="18"/>
      <w:szCs w:val="18"/>
      <w:lang w:eastAsia="zh-CN"/>
    </w:rPr>
  </w:style>
  <w:style w:type="character" w:customStyle="1" w:styleId="Default0">
    <w:name w:val="Default Знак"/>
    <w:link w:val="Default"/>
    <w:locked/>
    <w:rsid w:val="00776633"/>
    <w:rPr>
      <w:rFonts w:eastAsia="Calibri"/>
      <w:color w:val="000000"/>
      <w:sz w:val="24"/>
      <w:szCs w:val="24"/>
      <w:lang w:eastAsia="zh-CN" w:bidi="ar-SA"/>
    </w:rPr>
  </w:style>
  <w:style w:type="character" w:styleId="afd">
    <w:name w:val="Emphasis"/>
    <w:uiPriority w:val="20"/>
    <w:qFormat/>
    <w:rsid w:val="00D50456"/>
    <w:rPr>
      <w:i/>
      <w:iCs/>
    </w:rPr>
  </w:style>
  <w:style w:type="paragraph" w:customStyle="1" w:styleId="afe">
    <w:name w:val="Текст в заданном формате"/>
    <w:basedOn w:val="a"/>
    <w:rsid w:val="005B4BC5"/>
    <w:pPr>
      <w:suppressAutoHyphens/>
      <w:ind w:firstLine="720"/>
    </w:pPr>
    <w:rPr>
      <w:rFonts w:ascii="Liberation Mono" w:eastAsia="Courier New" w:hAnsi="Liberation Mono" w:cs="Liberation Mono"/>
      <w:sz w:val="20"/>
    </w:rPr>
  </w:style>
  <w:style w:type="paragraph" w:customStyle="1" w:styleId="Style23">
    <w:name w:val="Style23"/>
    <w:basedOn w:val="a"/>
    <w:uiPriority w:val="99"/>
    <w:rsid w:val="005B4BC5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2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6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935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5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73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790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14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57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33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17286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http://elib.rsreu.ru/ebs</vt:lpwstr>
      </vt:variant>
      <vt:variant>
        <vt:lpwstr/>
      </vt:variant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Громов</dc:creator>
  <cp:keywords/>
  <cp:lastModifiedBy>Ирина Панина</cp:lastModifiedBy>
  <cp:revision>6</cp:revision>
  <cp:lastPrinted>2019-11-23T10:00:00Z</cp:lastPrinted>
  <dcterms:created xsi:type="dcterms:W3CDTF">2023-09-22T17:25:00Z</dcterms:created>
  <dcterms:modified xsi:type="dcterms:W3CDTF">2023-09-30T14:18:00Z</dcterms:modified>
</cp:coreProperties>
</file>