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4CE32E7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C1DD3" w:rsidRPr="005C1DD3">
        <w:rPr>
          <w:b/>
          <w:bCs/>
          <w:kern w:val="0"/>
          <w:sz w:val="28"/>
          <w:szCs w:val="28"/>
          <w:lang w:eastAsia="ru-RU"/>
        </w:rPr>
        <w:t>Правовое регулирование в сфере информационно-коммуникационных технологий</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3669007E" w:rsidR="003374B2" w:rsidRPr="003374B2" w:rsidRDefault="004A179B"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4E2203C"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51C9D79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C1DD3" w:rsidRPr="005C1DD3">
        <w:rPr>
          <w:sz w:val="22"/>
          <w:szCs w:val="22"/>
        </w:rPr>
        <w:t>Правовое регулирование в сфере информационно-коммуникационных технологий</w:t>
      </w:r>
      <w:r w:rsidR="003271C8">
        <w:rPr>
          <w:sz w:val="22"/>
          <w:szCs w:val="22"/>
        </w:rPr>
        <w:t>»</w:t>
      </w:r>
      <w:r w:rsidR="003271C8" w:rsidRPr="003271C8">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w:t>
      </w:r>
      <w:proofErr w:type="spellStart"/>
      <w:r w:rsidRPr="003374B2">
        <w:rPr>
          <w:sz w:val="22"/>
          <w:szCs w:val="22"/>
        </w:rPr>
        <w:t>интернет-ресурсов</w:t>
      </w:r>
      <w:proofErr w:type="spellEnd"/>
      <w:r w:rsidRPr="003374B2">
        <w:rPr>
          <w:sz w:val="22"/>
          <w:szCs w:val="22"/>
        </w:rPr>
        <w:t xml:space="preserve">: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w:t>
      </w:r>
      <w:proofErr w:type="gramStart"/>
      <w:r w:rsidRPr="00546709">
        <w:rPr>
          <w:sz w:val="22"/>
          <w:szCs w:val="22"/>
        </w:rPr>
        <w:t>знаний</w:t>
      </w:r>
      <w:proofErr w:type="gramEnd"/>
      <w:r w:rsidRPr="00546709">
        <w:rPr>
          <w:sz w:val="22"/>
          <w:szCs w:val="22"/>
        </w:rPr>
        <w:t xml:space="preserve">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w:t>
      </w:r>
      <w:proofErr w:type="gramStart"/>
      <w:r w:rsidRPr="00546709">
        <w:rPr>
          <w:sz w:val="22"/>
          <w:szCs w:val="22"/>
        </w:rPr>
        <w:t>для количественной оценивания</w:t>
      </w:r>
      <w:proofErr w:type="gramEnd"/>
      <w:r w:rsidRPr="00546709">
        <w:rPr>
          <w:sz w:val="22"/>
          <w:szCs w:val="22"/>
        </w:rPr>
        <w:t xml:space="preserve">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546709">
        <w:rPr>
          <w:sz w:val="22"/>
          <w:szCs w:val="22"/>
        </w:rPr>
        <w:t>к дословным записи</w:t>
      </w:r>
      <w:proofErr w:type="gramEnd"/>
      <w:r w:rsidRPr="00546709">
        <w:rPr>
          <w:sz w:val="22"/>
          <w:szCs w:val="22"/>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36E4E3E0"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0606EA4F" w14:textId="77777777" w:rsidR="00D23F5C" w:rsidRDefault="00D23F5C" w:rsidP="000D6049">
      <w:pPr>
        <w:pStyle w:val="Default"/>
        <w:ind w:left="284"/>
        <w:jc w:val="center"/>
        <w:rPr>
          <w:b/>
          <w:color w:val="auto"/>
          <w:sz w:val="22"/>
          <w:szCs w:val="22"/>
        </w:rPr>
      </w:pPr>
    </w:p>
    <w:tbl>
      <w:tblPr>
        <w:tblW w:w="0" w:type="auto"/>
        <w:tblInd w:w="-10" w:type="dxa"/>
        <w:tblCellMar>
          <w:left w:w="0" w:type="dxa"/>
          <w:right w:w="0" w:type="dxa"/>
        </w:tblCellMar>
        <w:tblLook w:val="04A0" w:firstRow="1" w:lastRow="0" w:firstColumn="1" w:lastColumn="0" w:noHBand="0" w:noVBand="1"/>
      </w:tblPr>
      <w:tblGrid>
        <w:gridCol w:w="10"/>
        <w:gridCol w:w="634"/>
        <w:gridCol w:w="7"/>
        <w:gridCol w:w="1738"/>
        <w:gridCol w:w="21"/>
        <w:gridCol w:w="4259"/>
        <w:gridCol w:w="40"/>
        <w:gridCol w:w="1326"/>
        <w:gridCol w:w="46"/>
        <w:gridCol w:w="1213"/>
        <w:gridCol w:w="50"/>
      </w:tblGrid>
      <w:tr w:rsidR="005C1DD3" w:rsidRPr="005C1DD3" w14:paraId="5E07AF19" w14:textId="77777777" w:rsidTr="00D23F5C">
        <w:trPr>
          <w:gridBefore w:val="1"/>
          <w:wBefore w:w="10" w:type="dxa"/>
          <w:trHeight w:val="277"/>
        </w:trPr>
        <w:tc>
          <w:tcPr>
            <w:tcW w:w="933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1378A2" w14:textId="6C457C75" w:rsidR="005C1DD3" w:rsidRPr="005C1DD3" w:rsidRDefault="00233517" w:rsidP="005C1DD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5C1DD3" w:rsidRPr="005C1DD3">
              <w:rPr>
                <w:b/>
                <w:color w:val="000000"/>
                <w:kern w:val="0"/>
                <w:sz w:val="19"/>
                <w:szCs w:val="19"/>
                <w:lang w:val="en-US" w:eastAsia="en-US"/>
              </w:rPr>
              <w:t>.1. Рекомендуемая литература</w:t>
            </w:r>
          </w:p>
        </w:tc>
      </w:tr>
      <w:tr w:rsidR="005C1DD3" w:rsidRPr="005C1DD3" w14:paraId="7B194AD7" w14:textId="77777777" w:rsidTr="00D23F5C">
        <w:trPr>
          <w:gridBefore w:val="1"/>
          <w:wBefore w:w="10" w:type="dxa"/>
          <w:trHeight w:val="277"/>
        </w:trPr>
        <w:tc>
          <w:tcPr>
            <w:tcW w:w="933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D54086" w14:textId="50CEB265" w:rsidR="005C1DD3" w:rsidRPr="005C1DD3" w:rsidRDefault="00233517" w:rsidP="005C1DD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5C1DD3" w:rsidRPr="005C1DD3">
              <w:rPr>
                <w:b/>
                <w:color w:val="000000"/>
                <w:kern w:val="0"/>
                <w:sz w:val="19"/>
                <w:szCs w:val="19"/>
                <w:lang w:val="en-US" w:eastAsia="en-US"/>
              </w:rPr>
              <w:t>.1.1. Основная литература</w:t>
            </w:r>
          </w:p>
        </w:tc>
      </w:tr>
      <w:tr w:rsidR="005C1DD3" w:rsidRPr="005C1DD3" w14:paraId="1D015E40" w14:textId="77777777" w:rsidTr="00D23F5C">
        <w:trPr>
          <w:gridBefore w:val="1"/>
          <w:wBefore w:w="10" w:type="dxa"/>
          <w:trHeight w:hRule="exact" w:val="694"/>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59051B"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259EF9"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Авторы, составители</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5078D8"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Заглавие</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38CDC3"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Издательство, год</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3A7CC5"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Количество/</w:t>
            </w:r>
          </w:p>
          <w:p w14:paraId="0AD15D9F"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название ЭБС</w:t>
            </w:r>
          </w:p>
        </w:tc>
      </w:tr>
      <w:tr w:rsidR="005C1DD3" w:rsidRPr="004A179B" w14:paraId="45FECB16" w14:textId="77777777" w:rsidTr="00D23F5C">
        <w:trPr>
          <w:gridBefore w:val="1"/>
          <w:wBefore w:w="10" w:type="dxa"/>
          <w:trHeight w:hRule="exact" w:val="1137"/>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898DA6"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Л1.1</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0BEF53"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Мухаев Р. Т.</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E90AB5"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Правоведение : учебник для студентов, обучающихся по неюридическим специальностям</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4CAD81"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ЮНИТИ- ДАНА, 2013, 431 с.</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A8E8F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978-5-238- 02199-7, http://www.ipr bookshop.ru/2 0988.html</w:t>
            </w:r>
          </w:p>
        </w:tc>
      </w:tr>
      <w:tr w:rsidR="005C1DD3" w:rsidRPr="004A179B" w14:paraId="6B1368B2" w14:textId="77777777" w:rsidTr="00D23F5C">
        <w:trPr>
          <w:gridBefore w:val="1"/>
          <w:wBefore w:w="10" w:type="dxa"/>
          <w:trHeight w:hRule="exact" w:val="1137"/>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C1E607"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Л1.2</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A28EFB"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Ковалева Н. Н.</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54175E"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России (2-е издание) : учебное пособие</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111F01"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Москва: Дашков и К, Ай Пи Эр Медиа, 2016, 352 с.</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DF4980"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978-5-394- 01486-4, http://www.ipr bookshop.ru/5 7155.html</w:t>
            </w:r>
          </w:p>
        </w:tc>
      </w:tr>
      <w:tr w:rsidR="005C1DD3" w:rsidRPr="004A179B" w14:paraId="31C63174" w14:textId="77777777" w:rsidTr="00D23F5C">
        <w:trPr>
          <w:gridBefore w:val="1"/>
          <w:wBefore w:w="10" w:type="dxa"/>
          <w:trHeight w:hRule="exact" w:val="3774"/>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A47384"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Л1.3</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F07CB9"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Бакулина Л. В., </w:t>
            </w:r>
            <w:proofErr w:type="spellStart"/>
            <w:r w:rsidRPr="005C1DD3">
              <w:rPr>
                <w:color w:val="000000"/>
                <w:kern w:val="0"/>
                <w:sz w:val="19"/>
                <w:szCs w:val="19"/>
                <w:lang w:eastAsia="en-US"/>
              </w:rPr>
              <w:t>Балафендиев</w:t>
            </w:r>
            <w:proofErr w:type="spellEnd"/>
            <w:r w:rsidRPr="005C1DD3">
              <w:rPr>
                <w:color w:val="000000"/>
                <w:kern w:val="0"/>
                <w:sz w:val="19"/>
                <w:szCs w:val="19"/>
                <w:lang w:eastAsia="en-US"/>
              </w:rPr>
              <w:t xml:space="preserve"> А. М., </w:t>
            </w:r>
            <w:proofErr w:type="spellStart"/>
            <w:r w:rsidRPr="005C1DD3">
              <w:rPr>
                <w:color w:val="000000"/>
                <w:kern w:val="0"/>
                <w:sz w:val="19"/>
                <w:szCs w:val="19"/>
                <w:lang w:eastAsia="en-US"/>
              </w:rPr>
              <w:t>Балеев</w:t>
            </w:r>
            <w:proofErr w:type="spellEnd"/>
            <w:r w:rsidRPr="005C1DD3">
              <w:rPr>
                <w:color w:val="000000"/>
                <w:kern w:val="0"/>
                <w:sz w:val="19"/>
                <w:szCs w:val="19"/>
                <w:lang w:eastAsia="en-US"/>
              </w:rPr>
              <w:t xml:space="preserve"> С. А., Волков Б. С., </w:t>
            </w:r>
            <w:proofErr w:type="spellStart"/>
            <w:r w:rsidRPr="005C1DD3">
              <w:rPr>
                <w:color w:val="000000"/>
                <w:kern w:val="0"/>
                <w:sz w:val="19"/>
                <w:szCs w:val="19"/>
                <w:lang w:eastAsia="en-US"/>
              </w:rPr>
              <w:t>Гайфутдинов</w:t>
            </w:r>
            <w:proofErr w:type="spellEnd"/>
            <w:r w:rsidRPr="005C1DD3">
              <w:rPr>
                <w:color w:val="000000"/>
                <w:kern w:val="0"/>
                <w:sz w:val="19"/>
                <w:szCs w:val="19"/>
                <w:lang w:eastAsia="en-US"/>
              </w:rPr>
              <w:t xml:space="preserve"> Р. Р., Кругликов Л. Л., </w:t>
            </w:r>
            <w:proofErr w:type="spellStart"/>
            <w:r w:rsidRPr="005C1DD3">
              <w:rPr>
                <w:color w:val="000000"/>
                <w:kern w:val="0"/>
                <w:sz w:val="19"/>
                <w:szCs w:val="19"/>
                <w:lang w:eastAsia="en-US"/>
              </w:rPr>
              <w:t>Понятовская</w:t>
            </w:r>
            <w:proofErr w:type="spellEnd"/>
            <w:r w:rsidRPr="005C1DD3">
              <w:rPr>
                <w:color w:val="000000"/>
                <w:kern w:val="0"/>
                <w:sz w:val="19"/>
                <w:szCs w:val="19"/>
                <w:lang w:eastAsia="en-US"/>
              </w:rPr>
              <w:t xml:space="preserve"> Т. Г., Русинов Г. Б., Рыбушкин Н. Н., Сафин Л. Р., Сидоров Б. В., Скрябин М. А., </w:t>
            </w:r>
            <w:proofErr w:type="spellStart"/>
            <w:r w:rsidRPr="005C1DD3">
              <w:rPr>
                <w:color w:val="000000"/>
                <w:kern w:val="0"/>
                <w:sz w:val="19"/>
                <w:szCs w:val="19"/>
                <w:lang w:eastAsia="en-US"/>
              </w:rPr>
              <w:t>Сундуров</w:t>
            </w:r>
            <w:proofErr w:type="spellEnd"/>
            <w:r w:rsidRPr="005C1DD3">
              <w:rPr>
                <w:color w:val="000000"/>
                <w:kern w:val="0"/>
                <w:sz w:val="19"/>
                <w:szCs w:val="19"/>
                <w:lang w:eastAsia="en-US"/>
              </w:rPr>
              <w:t xml:space="preserve"> Ф. Р., Талан М. В., Тарханов И. А., Хабибуллин Н. Э., Якушин В. А., </w:t>
            </w:r>
            <w:proofErr w:type="spellStart"/>
            <w:r w:rsidRPr="005C1DD3">
              <w:rPr>
                <w:color w:val="000000"/>
                <w:kern w:val="0"/>
                <w:sz w:val="19"/>
                <w:szCs w:val="19"/>
                <w:lang w:eastAsia="en-US"/>
              </w:rPr>
              <w:t>Сундуров</w:t>
            </w:r>
            <w:proofErr w:type="spellEnd"/>
            <w:r w:rsidRPr="005C1DD3">
              <w:rPr>
                <w:color w:val="000000"/>
                <w:kern w:val="0"/>
                <w:sz w:val="19"/>
                <w:szCs w:val="19"/>
                <w:lang w:eastAsia="en-US"/>
              </w:rPr>
              <w:t xml:space="preserve"> Ф. Р., Тарханов И. А.</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EDA304"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Уголовное право России. Общая часть : учебник</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93BA2E"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Статут, 2016, 864 с.</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5A3594"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978-5-8354- 1274-7, http://www.ipr bookshop.ru/5 8290.html</w:t>
            </w:r>
          </w:p>
        </w:tc>
      </w:tr>
      <w:tr w:rsidR="005C1DD3" w:rsidRPr="004A179B" w14:paraId="4FA91FBB" w14:textId="77777777" w:rsidTr="00D23F5C">
        <w:trPr>
          <w:gridBefore w:val="1"/>
          <w:wBefore w:w="10" w:type="dxa"/>
          <w:trHeight w:hRule="exact" w:val="1576"/>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63FBF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Л1.4</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C52D5B"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Гущина Л. И., Епифанова Е. В., </w:t>
            </w:r>
            <w:proofErr w:type="spellStart"/>
            <w:r w:rsidRPr="005C1DD3">
              <w:rPr>
                <w:color w:val="000000"/>
                <w:kern w:val="0"/>
                <w:sz w:val="19"/>
                <w:szCs w:val="19"/>
                <w:lang w:eastAsia="en-US"/>
              </w:rPr>
              <w:t>Ембулаева</w:t>
            </w:r>
            <w:proofErr w:type="spellEnd"/>
            <w:r w:rsidRPr="005C1DD3">
              <w:rPr>
                <w:color w:val="000000"/>
                <w:kern w:val="0"/>
                <w:sz w:val="19"/>
                <w:szCs w:val="19"/>
                <w:lang w:eastAsia="en-US"/>
              </w:rPr>
              <w:t xml:space="preserve"> Н. Ю., Лепешкина О. В., </w:t>
            </w:r>
            <w:proofErr w:type="spellStart"/>
            <w:r w:rsidRPr="005C1DD3">
              <w:rPr>
                <w:color w:val="000000"/>
                <w:kern w:val="0"/>
                <w:sz w:val="19"/>
                <w:szCs w:val="19"/>
                <w:lang w:eastAsia="en-US"/>
              </w:rPr>
              <w:t>Михайлик</w:t>
            </w:r>
            <w:proofErr w:type="spellEnd"/>
            <w:r w:rsidRPr="005C1DD3">
              <w:rPr>
                <w:color w:val="000000"/>
                <w:kern w:val="0"/>
                <w:sz w:val="19"/>
                <w:szCs w:val="19"/>
                <w:lang w:eastAsia="en-US"/>
              </w:rPr>
              <w:t xml:space="preserve"> А. А., </w:t>
            </w:r>
            <w:proofErr w:type="spellStart"/>
            <w:r w:rsidRPr="005C1DD3">
              <w:rPr>
                <w:color w:val="000000"/>
                <w:kern w:val="0"/>
                <w:sz w:val="19"/>
                <w:szCs w:val="19"/>
                <w:lang w:eastAsia="en-US"/>
              </w:rPr>
              <w:t>Недилько</w:t>
            </w:r>
            <w:proofErr w:type="spellEnd"/>
            <w:r w:rsidRPr="005C1DD3">
              <w:rPr>
                <w:color w:val="000000"/>
                <w:kern w:val="0"/>
                <w:sz w:val="19"/>
                <w:szCs w:val="19"/>
                <w:lang w:eastAsia="en-US"/>
              </w:rPr>
              <w:t xml:space="preserve"> Ю. В., </w:t>
            </w:r>
            <w:proofErr w:type="spellStart"/>
            <w:r w:rsidRPr="005C1DD3">
              <w:rPr>
                <w:color w:val="000000"/>
                <w:kern w:val="0"/>
                <w:sz w:val="19"/>
                <w:szCs w:val="19"/>
                <w:lang w:eastAsia="en-US"/>
              </w:rPr>
              <w:t>Павлисова</w:t>
            </w:r>
            <w:proofErr w:type="spellEnd"/>
            <w:r w:rsidRPr="005C1DD3">
              <w:rPr>
                <w:color w:val="000000"/>
                <w:kern w:val="0"/>
                <w:sz w:val="19"/>
                <w:szCs w:val="19"/>
                <w:lang w:eastAsia="en-US"/>
              </w:rPr>
              <w:t xml:space="preserve"> Т. Е.</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69EFF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Основы права : учебник</w:t>
            </w:r>
          </w:p>
        </w:tc>
        <w:tc>
          <w:tcPr>
            <w:tcW w:w="1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27FD38"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Санкт- Петербург: Юридический центр Пресс, 2015, 147 с.</w:t>
            </w:r>
          </w:p>
        </w:tc>
        <w:tc>
          <w:tcPr>
            <w:tcW w:w="12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2A3E6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978-5-94201- 716-3, http://www.ipr bookshop.ru/7 7116.html</w:t>
            </w:r>
          </w:p>
        </w:tc>
      </w:tr>
      <w:tr w:rsidR="005C1DD3" w:rsidRPr="004A179B" w14:paraId="095B209C" w14:textId="77777777" w:rsidTr="00D23F5C">
        <w:trPr>
          <w:gridAfter w:val="1"/>
          <w:wAfter w:w="50" w:type="dxa"/>
          <w:trHeight w:hRule="exact" w:val="1042"/>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9B850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Л1.5</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4A48CF"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Бочкарева Н. А.</w:t>
            </w:r>
          </w:p>
        </w:tc>
        <w:tc>
          <w:tcPr>
            <w:tcW w:w="42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D8180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Трудовое право России : учебник</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1F5F1A"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Саратов: Ай Пи Эр Медиа, 2019, 526 с.</w:t>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901AA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978-5-4486- 0490-4, http://www.ipr bookshop.ru/7 9438.html</w:t>
            </w:r>
          </w:p>
        </w:tc>
      </w:tr>
      <w:tr w:rsidR="005C1DD3" w:rsidRPr="004A179B" w14:paraId="5707FE1C" w14:textId="77777777" w:rsidTr="00D23F5C">
        <w:trPr>
          <w:gridAfter w:val="1"/>
          <w:wAfter w:w="50" w:type="dxa"/>
          <w:trHeight w:hRule="exact" w:val="1042"/>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FEBB6B"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Л1.6</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68BAEE"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Кононов П. И.</w:t>
            </w:r>
          </w:p>
        </w:tc>
        <w:tc>
          <w:tcPr>
            <w:tcW w:w="42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D82C1B"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Административное право России : научно-практический курс</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20D402"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ЮНИТИ- ДАНА, 2017, 207 с.</w:t>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724683"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978-5-238- 02153-9, http://www.ipr bookshop.ru/8 1733.html</w:t>
            </w:r>
          </w:p>
        </w:tc>
      </w:tr>
    </w:tbl>
    <w:p w14:paraId="1056C818" w14:textId="77777777" w:rsidR="00D23F5C" w:rsidRDefault="00D23F5C">
      <w:r>
        <w:br w:type="page"/>
      </w:r>
    </w:p>
    <w:tbl>
      <w:tblPr>
        <w:tblW w:w="0" w:type="auto"/>
        <w:tblInd w:w="-10" w:type="dxa"/>
        <w:tblCellMar>
          <w:left w:w="0" w:type="dxa"/>
          <w:right w:w="0" w:type="dxa"/>
        </w:tblCellMar>
        <w:tblLook w:val="04A0" w:firstRow="1" w:lastRow="0" w:firstColumn="1" w:lastColumn="0" w:noHBand="0" w:noVBand="1"/>
      </w:tblPr>
      <w:tblGrid>
        <w:gridCol w:w="10"/>
        <w:gridCol w:w="614"/>
        <w:gridCol w:w="9"/>
        <w:gridCol w:w="10"/>
        <w:gridCol w:w="7"/>
        <w:gridCol w:w="1669"/>
        <w:gridCol w:w="30"/>
        <w:gridCol w:w="39"/>
        <w:gridCol w:w="21"/>
        <w:gridCol w:w="4047"/>
        <w:gridCol w:w="106"/>
        <w:gridCol w:w="104"/>
        <w:gridCol w:w="40"/>
        <w:gridCol w:w="1217"/>
        <w:gridCol w:w="8"/>
        <w:gridCol w:w="101"/>
        <w:gridCol w:w="46"/>
        <w:gridCol w:w="1213"/>
        <w:gridCol w:w="53"/>
      </w:tblGrid>
      <w:tr w:rsidR="00D23F5C" w:rsidRPr="005C1DD3" w14:paraId="367EC292" w14:textId="77777777" w:rsidTr="00D23F5C">
        <w:trPr>
          <w:gridBefore w:val="1"/>
          <w:wBefore w:w="10" w:type="dxa"/>
          <w:trHeight w:hRule="exact" w:val="694"/>
        </w:trPr>
        <w:tc>
          <w:tcPr>
            <w:tcW w:w="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0FA77C" w14:textId="1822F67D"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lastRenderedPageBreak/>
              <w:t>№</w:t>
            </w:r>
          </w:p>
        </w:tc>
        <w:tc>
          <w:tcPr>
            <w:tcW w:w="175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9927FA"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Авторы, составители</w:t>
            </w:r>
          </w:p>
        </w:tc>
        <w:tc>
          <w:tcPr>
            <w:tcW w:w="42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9F52D3"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Заглавие</w:t>
            </w:r>
          </w:p>
        </w:tc>
        <w:tc>
          <w:tcPr>
            <w:tcW w:w="13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393A8D"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Издательство, год</w:t>
            </w:r>
          </w:p>
        </w:tc>
        <w:tc>
          <w:tcPr>
            <w:tcW w:w="12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87FB28"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Количество/</w:t>
            </w:r>
          </w:p>
          <w:p w14:paraId="78BAEF64"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название ЭБС</w:t>
            </w:r>
          </w:p>
        </w:tc>
      </w:tr>
      <w:tr w:rsidR="005C1DD3" w:rsidRPr="004A179B" w14:paraId="39C75E9E" w14:textId="77777777" w:rsidTr="00D23F5C">
        <w:trPr>
          <w:gridAfter w:val="1"/>
          <w:wAfter w:w="53" w:type="dxa"/>
          <w:trHeight w:hRule="exact" w:val="4266"/>
        </w:trPr>
        <w:tc>
          <w:tcPr>
            <w:tcW w:w="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AC4EF0"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Л1.7</w:t>
            </w:r>
          </w:p>
        </w:tc>
        <w:tc>
          <w:tcPr>
            <w:tcW w:w="174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5D3411"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Алексеев С. С., Алексеева О. Г., Беляев К. П., Валеев М. М., Валеева Н. Г., Васильев А. С., </w:t>
            </w:r>
            <w:proofErr w:type="spellStart"/>
            <w:r w:rsidRPr="005C1DD3">
              <w:rPr>
                <w:color w:val="000000"/>
                <w:kern w:val="0"/>
                <w:sz w:val="19"/>
                <w:szCs w:val="19"/>
                <w:lang w:eastAsia="en-US"/>
              </w:rPr>
              <w:t>Волочай</w:t>
            </w:r>
            <w:proofErr w:type="spellEnd"/>
            <w:r w:rsidRPr="005C1DD3">
              <w:rPr>
                <w:color w:val="000000"/>
                <w:kern w:val="0"/>
                <w:sz w:val="19"/>
                <w:szCs w:val="19"/>
                <w:lang w:eastAsia="en-US"/>
              </w:rPr>
              <w:t xml:space="preserve"> Ю. А.,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Б. М.,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Ю. Б., Кириллова М. Я., </w:t>
            </w:r>
            <w:proofErr w:type="spellStart"/>
            <w:r w:rsidRPr="005C1DD3">
              <w:rPr>
                <w:color w:val="000000"/>
                <w:kern w:val="0"/>
                <w:sz w:val="19"/>
                <w:szCs w:val="19"/>
                <w:lang w:eastAsia="en-US"/>
              </w:rPr>
              <w:t>Красавчикова</w:t>
            </w:r>
            <w:proofErr w:type="spellEnd"/>
            <w:r w:rsidRPr="005C1DD3">
              <w:rPr>
                <w:color w:val="000000"/>
                <w:kern w:val="0"/>
                <w:sz w:val="19"/>
                <w:szCs w:val="19"/>
                <w:lang w:eastAsia="en-US"/>
              </w:rPr>
              <w:t xml:space="preserve"> Л. О., Крашенинников П. В., </w:t>
            </w:r>
            <w:proofErr w:type="spellStart"/>
            <w:r w:rsidRPr="005C1DD3">
              <w:rPr>
                <w:color w:val="000000"/>
                <w:kern w:val="0"/>
                <w:sz w:val="19"/>
                <w:szCs w:val="19"/>
                <w:lang w:eastAsia="en-US"/>
              </w:rPr>
              <w:t>Лисаченко</w:t>
            </w:r>
            <w:proofErr w:type="spellEnd"/>
            <w:r w:rsidRPr="005C1DD3">
              <w:rPr>
                <w:color w:val="000000"/>
                <w:kern w:val="0"/>
                <w:sz w:val="19"/>
                <w:szCs w:val="19"/>
                <w:lang w:eastAsia="en-US"/>
              </w:rPr>
              <w:t xml:space="preserve"> А. В., </w:t>
            </w:r>
            <w:proofErr w:type="spellStart"/>
            <w:r w:rsidRPr="005C1DD3">
              <w:rPr>
                <w:color w:val="000000"/>
                <w:kern w:val="0"/>
                <w:sz w:val="19"/>
                <w:szCs w:val="19"/>
                <w:lang w:eastAsia="en-US"/>
              </w:rPr>
              <w:t>Майфат</w:t>
            </w:r>
            <w:proofErr w:type="spellEnd"/>
            <w:r w:rsidRPr="005C1DD3">
              <w:rPr>
                <w:color w:val="000000"/>
                <w:kern w:val="0"/>
                <w:sz w:val="19"/>
                <w:szCs w:val="19"/>
                <w:lang w:eastAsia="en-US"/>
              </w:rPr>
              <w:t xml:space="preserve"> А. В., Мурзин Д. В., Новикова Н. А., </w:t>
            </w:r>
            <w:proofErr w:type="spellStart"/>
            <w:r w:rsidRPr="005C1DD3">
              <w:rPr>
                <w:color w:val="000000"/>
                <w:kern w:val="0"/>
                <w:sz w:val="19"/>
                <w:szCs w:val="19"/>
                <w:lang w:eastAsia="en-US"/>
              </w:rPr>
              <w:t>Семякин</w:t>
            </w:r>
            <w:proofErr w:type="spellEnd"/>
            <w:r w:rsidRPr="005C1DD3">
              <w:rPr>
                <w:color w:val="000000"/>
                <w:kern w:val="0"/>
                <w:sz w:val="19"/>
                <w:szCs w:val="19"/>
                <w:lang w:eastAsia="en-US"/>
              </w:rPr>
              <w:t xml:space="preserve"> М. Н., Степанов С. А., Федорова Е. В., Федотов Д. В., Яковлев В. Ф.,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Б. М.</w:t>
            </w:r>
          </w:p>
        </w:tc>
        <w:tc>
          <w:tcPr>
            <w:tcW w:w="427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A332B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Гражданское право. Том 1 : учебник</w:t>
            </w:r>
          </w:p>
        </w:tc>
        <w:tc>
          <w:tcPr>
            <w:tcW w:w="1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DD555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Статут, 2017, 512 с.</w:t>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1FFA04"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978-5-8354- 1330-0, http://www.ipr bookshop.ru/6 6007.html</w:t>
            </w:r>
          </w:p>
        </w:tc>
      </w:tr>
      <w:tr w:rsidR="005C1DD3" w:rsidRPr="004A179B" w14:paraId="7DF270C6" w14:textId="77777777" w:rsidTr="00D23F5C">
        <w:trPr>
          <w:gridAfter w:val="1"/>
          <w:wAfter w:w="53" w:type="dxa"/>
          <w:trHeight w:hRule="exact" w:val="5878"/>
        </w:trPr>
        <w:tc>
          <w:tcPr>
            <w:tcW w:w="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85B435"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Л1.8</w:t>
            </w:r>
          </w:p>
        </w:tc>
        <w:tc>
          <w:tcPr>
            <w:tcW w:w="174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5F22CF"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Алексеева О. Г., Аминов Е. Р., </w:t>
            </w:r>
            <w:proofErr w:type="spellStart"/>
            <w:r w:rsidRPr="005C1DD3">
              <w:rPr>
                <w:color w:val="000000"/>
                <w:kern w:val="0"/>
                <w:sz w:val="19"/>
                <w:szCs w:val="19"/>
                <w:lang w:eastAsia="en-US"/>
              </w:rPr>
              <w:t>Бандо</w:t>
            </w:r>
            <w:proofErr w:type="spellEnd"/>
            <w:r w:rsidRPr="005C1DD3">
              <w:rPr>
                <w:color w:val="000000"/>
                <w:kern w:val="0"/>
                <w:sz w:val="19"/>
                <w:szCs w:val="19"/>
                <w:lang w:eastAsia="en-US"/>
              </w:rPr>
              <w:t xml:space="preserve"> М. В., </w:t>
            </w:r>
            <w:proofErr w:type="spellStart"/>
            <w:r w:rsidRPr="005C1DD3">
              <w:rPr>
                <w:color w:val="000000"/>
                <w:kern w:val="0"/>
                <w:sz w:val="19"/>
                <w:szCs w:val="19"/>
                <w:lang w:eastAsia="en-US"/>
              </w:rPr>
              <w:t>Брюхов</w:t>
            </w:r>
            <w:proofErr w:type="spellEnd"/>
            <w:r w:rsidRPr="005C1DD3">
              <w:rPr>
                <w:color w:val="000000"/>
                <w:kern w:val="0"/>
                <w:sz w:val="19"/>
                <w:szCs w:val="19"/>
                <w:lang w:eastAsia="en-US"/>
              </w:rPr>
              <w:t xml:space="preserve"> Р. Б., Валеева Н. Г., </w:t>
            </w:r>
            <w:proofErr w:type="spellStart"/>
            <w:r w:rsidRPr="005C1DD3">
              <w:rPr>
                <w:color w:val="000000"/>
                <w:kern w:val="0"/>
                <w:sz w:val="19"/>
                <w:szCs w:val="19"/>
                <w:lang w:eastAsia="en-US"/>
              </w:rPr>
              <w:t>Васева</w:t>
            </w:r>
            <w:proofErr w:type="spellEnd"/>
            <w:r w:rsidRPr="005C1DD3">
              <w:rPr>
                <w:color w:val="000000"/>
                <w:kern w:val="0"/>
                <w:sz w:val="19"/>
                <w:szCs w:val="19"/>
                <w:lang w:eastAsia="en-US"/>
              </w:rPr>
              <w:t xml:space="preserve"> Ю. Н., </w:t>
            </w:r>
            <w:proofErr w:type="spellStart"/>
            <w:r w:rsidRPr="005C1DD3">
              <w:rPr>
                <w:color w:val="000000"/>
                <w:kern w:val="0"/>
                <w:sz w:val="19"/>
                <w:szCs w:val="19"/>
                <w:lang w:eastAsia="en-US"/>
              </w:rPr>
              <w:t>Витман</w:t>
            </w:r>
            <w:proofErr w:type="spellEnd"/>
            <w:r w:rsidRPr="005C1DD3">
              <w:rPr>
                <w:color w:val="000000"/>
                <w:kern w:val="0"/>
                <w:sz w:val="19"/>
                <w:szCs w:val="19"/>
                <w:lang w:eastAsia="en-US"/>
              </w:rPr>
              <w:t xml:space="preserve"> Е. В.,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Б. М.,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Ю. Б., Данилова Л. Я., Добрынина Л. Ю., </w:t>
            </w:r>
            <w:proofErr w:type="spellStart"/>
            <w:r w:rsidRPr="005C1DD3">
              <w:rPr>
                <w:color w:val="000000"/>
                <w:kern w:val="0"/>
                <w:sz w:val="19"/>
                <w:szCs w:val="19"/>
                <w:lang w:eastAsia="en-US"/>
              </w:rPr>
              <w:t>Жернаков</w:t>
            </w:r>
            <w:proofErr w:type="spellEnd"/>
            <w:r w:rsidRPr="005C1DD3">
              <w:rPr>
                <w:color w:val="000000"/>
                <w:kern w:val="0"/>
                <w:sz w:val="19"/>
                <w:szCs w:val="19"/>
                <w:lang w:eastAsia="en-US"/>
              </w:rPr>
              <w:t xml:space="preserve"> Д. В., Захаров Д. Е., </w:t>
            </w:r>
            <w:proofErr w:type="spellStart"/>
            <w:r w:rsidRPr="005C1DD3">
              <w:rPr>
                <w:color w:val="000000"/>
                <w:kern w:val="0"/>
                <w:sz w:val="19"/>
                <w:szCs w:val="19"/>
                <w:lang w:eastAsia="en-US"/>
              </w:rPr>
              <w:t>Кожевина</w:t>
            </w:r>
            <w:proofErr w:type="spellEnd"/>
            <w:r w:rsidRPr="005C1DD3">
              <w:rPr>
                <w:color w:val="000000"/>
                <w:kern w:val="0"/>
                <w:sz w:val="19"/>
                <w:szCs w:val="19"/>
                <w:lang w:eastAsia="en-US"/>
              </w:rPr>
              <w:t xml:space="preserve"> Е. В., Крашенинников П. В., Кудреватых С. А., Лебедев В. М., </w:t>
            </w:r>
            <w:proofErr w:type="spellStart"/>
            <w:r w:rsidRPr="005C1DD3">
              <w:rPr>
                <w:color w:val="000000"/>
                <w:kern w:val="0"/>
                <w:sz w:val="19"/>
                <w:szCs w:val="19"/>
                <w:lang w:eastAsia="en-US"/>
              </w:rPr>
              <w:t>Лисаченко</w:t>
            </w:r>
            <w:proofErr w:type="spellEnd"/>
            <w:r w:rsidRPr="005C1DD3">
              <w:rPr>
                <w:color w:val="000000"/>
                <w:kern w:val="0"/>
                <w:sz w:val="19"/>
                <w:szCs w:val="19"/>
                <w:lang w:eastAsia="en-US"/>
              </w:rPr>
              <w:t xml:space="preserve"> А. В., </w:t>
            </w:r>
            <w:proofErr w:type="spellStart"/>
            <w:r w:rsidRPr="005C1DD3">
              <w:rPr>
                <w:color w:val="000000"/>
                <w:kern w:val="0"/>
                <w:sz w:val="19"/>
                <w:szCs w:val="19"/>
                <w:lang w:eastAsia="en-US"/>
              </w:rPr>
              <w:t>Малинова</w:t>
            </w:r>
            <w:proofErr w:type="spellEnd"/>
            <w:r w:rsidRPr="005C1DD3">
              <w:rPr>
                <w:color w:val="000000"/>
                <w:kern w:val="0"/>
                <w:sz w:val="19"/>
                <w:szCs w:val="19"/>
                <w:lang w:eastAsia="en-US"/>
              </w:rPr>
              <w:t xml:space="preserve"> А. Г., Мертвищев А. В., Михалев К. А., Мурзин Д. В., Назаров А. Г., Петров Е. Ю., </w:t>
            </w:r>
            <w:proofErr w:type="spellStart"/>
            <w:r w:rsidRPr="005C1DD3">
              <w:rPr>
                <w:color w:val="000000"/>
                <w:kern w:val="0"/>
                <w:sz w:val="19"/>
                <w:szCs w:val="19"/>
                <w:lang w:eastAsia="en-US"/>
              </w:rPr>
              <w:t>Подрабинок</w:t>
            </w:r>
            <w:proofErr w:type="spellEnd"/>
            <w:r w:rsidRPr="005C1DD3">
              <w:rPr>
                <w:color w:val="000000"/>
                <w:kern w:val="0"/>
                <w:sz w:val="19"/>
                <w:szCs w:val="19"/>
                <w:lang w:eastAsia="en-US"/>
              </w:rPr>
              <w:t xml:space="preserve"> Е. М., </w:t>
            </w:r>
            <w:proofErr w:type="spellStart"/>
            <w:r w:rsidRPr="005C1DD3">
              <w:rPr>
                <w:color w:val="000000"/>
                <w:kern w:val="0"/>
                <w:sz w:val="19"/>
                <w:szCs w:val="19"/>
                <w:lang w:eastAsia="en-US"/>
              </w:rPr>
              <w:t>Семякин</w:t>
            </w:r>
            <w:proofErr w:type="spellEnd"/>
            <w:r w:rsidRPr="005C1DD3">
              <w:rPr>
                <w:color w:val="000000"/>
                <w:kern w:val="0"/>
                <w:sz w:val="19"/>
                <w:szCs w:val="19"/>
                <w:lang w:eastAsia="en-US"/>
              </w:rPr>
              <w:t xml:space="preserve"> М. Н., Софронов А. П., Степанов С. А., Федорова Е. В., Федотов Д. В., </w:t>
            </w:r>
            <w:proofErr w:type="spellStart"/>
            <w:r w:rsidRPr="005C1DD3">
              <w:rPr>
                <w:color w:val="000000"/>
                <w:kern w:val="0"/>
                <w:sz w:val="19"/>
                <w:szCs w:val="19"/>
                <w:lang w:eastAsia="en-US"/>
              </w:rPr>
              <w:t>Гонгало</w:t>
            </w:r>
            <w:proofErr w:type="spellEnd"/>
            <w:r w:rsidRPr="005C1DD3">
              <w:rPr>
                <w:color w:val="000000"/>
                <w:kern w:val="0"/>
                <w:sz w:val="19"/>
                <w:szCs w:val="19"/>
                <w:lang w:eastAsia="en-US"/>
              </w:rPr>
              <w:t xml:space="preserve"> Б. М.</w:t>
            </w:r>
          </w:p>
        </w:tc>
        <w:tc>
          <w:tcPr>
            <w:tcW w:w="427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C7129A"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Гражданское право. Том 2 : учебник</w:t>
            </w:r>
          </w:p>
        </w:tc>
        <w:tc>
          <w:tcPr>
            <w:tcW w:w="13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2168A7"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Статут, 2017, 544 с.</w:t>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B885D0"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978-5-8354- 1336-2, http://www.ipr bookshop.ru/6 6008.html</w:t>
            </w:r>
          </w:p>
        </w:tc>
      </w:tr>
      <w:tr w:rsidR="005C1DD3" w:rsidRPr="005C1DD3" w14:paraId="3D91E834" w14:textId="77777777" w:rsidTr="00D23F5C">
        <w:trPr>
          <w:gridAfter w:val="1"/>
          <w:wAfter w:w="53" w:type="dxa"/>
          <w:trHeight w:val="253"/>
        </w:trPr>
        <w:tc>
          <w:tcPr>
            <w:tcW w:w="9291"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DD51A4" w14:textId="78CE79E4" w:rsidR="005C1DD3" w:rsidRPr="005C1DD3" w:rsidRDefault="00233517" w:rsidP="005C1DD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5C1DD3" w:rsidRPr="005C1DD3">
              <w:rPr>
                <w:b/>
                <w:color w:val="000000"/>
                <w:kern w:val="0"/>
                <w:sz w:val="19"/>
                <w:szCs w:val="19"/>
                <w:lang w:val="en-US" w:eastAsia="en-US"/>
              </w:rPr>
              <w:t>.1.2. Дополнительная литература</w:t>
            </w:r>
          </w:p>
        </w:tc>
      </w:tr>
      <w:tr w:rsidR="005C1DD3" w:rsidRPr="005C1DD3" w14:paraId="35342536" w14:textId="77777777" w:rsidTr="00D23F5C">
        <w:trPr>
          <w:trHeight w:hRule="exact" w:val="655"/>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079485"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D97A66"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Авторы, составители</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396ADA"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Заглавие</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C51831"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Издательство, год</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3DF853"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Количество/</w:t>
            </w:r>
          </w:p>
          <w:p w14:paraId="226C70E7"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название ЭБС</w:t>
            </w:r>
          </w:p>
        </w:tc>
      </w:tr>
      <w:tr w:rsidR="005C1DD3" w:rsidRPr="004A179B" w14:paraId="01CDD8BA" w14:textId="77777777" w:rsidTr="00D23F5C">
        <w:trPr>
          <w:trHeight w:hRule="exact" w:val="1073"/>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84538C"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Л2.1</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85EDE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Чернецкая Н. А.</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04EB80"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 ответы на экзаменационные вопросы</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CB37B0"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Минск: ТетраСистемс, Тетралит, 2014, 144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241888"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978-985-7067- 87-9, http://www.ipr bookshop.ru/2 8083.html</w:t>
            </w:r>
          </w:p>
        </w:tc>
      </w:tr>
      <w:tr w:rsidR="005C1DD3" w:rsidRPr="004A179B" w14:paraId="042070F9" w14:textId="77777777" w:rsidTr="00D23F5C">
        <w:trPr>
          <w:trHeight w:hRule="exact" w:val="1073"/>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FFF757"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Л2.2</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C09F0D"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Маилян</w:t>
            </w:r>
            <w:proofErr w:type="spellEnd"/>
            <w:r w:rsidRPr="005C1DD3">
              <w:rPr>
                <w:color w:val="000000"/>
                <w:kern w:val="0"/>
                <w:sz w:val="19"/>
                <w:szCs w:val="19"/>
                <w:lang w:eastAsia="en-US"/>
              </w:rPr>
              <w:t xml:space="preserve"> С. С., </w:t>
            </w:r>
            <w:proofErr w:type="spellStart"/>
            <w:r w:rsidRPr="005C1DD3">
              <w:rPr>
                <w:color w:val="000000"/>
                <w:kern w:val="0"/>
                <w:sz w:val="19"/>
                <w:szCs w:val="19"/>
                <w:lang w:eastAsia="en-US"/>
              </w:rPr>
              <w:t>Маилян</w:t>
            </w:r>
            <w:proofErr w:type="spellEnd"/>
            <w:r w:rsidRPr="005C1DD3">
              <w:rPr>
                <w:color w:val="000000"/>
                <w:kern w:val="0"/>
                <w:sz w:val="19"/>
                <w:szCs w:val="19"/>
                <w:lang w:eastAsia="en-US"/>
              </w:rPr>
              <w:t xml:space="preserve"> С. С., Косякова Н. И.</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A2630E"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Правоведение : учебник для студентов вузов неюридического профиля</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BEE5CE"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ЮНИТИ- ДАНА, 2015, 415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82E1E2"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978-5-238- 01655-9, http://www.ipr bookshop.ru/5 2046.html</w:t>
            </w:r>
          </w:p>
        </w:tc>
      </w:tr>
      <w:tr w:rsidR="005C1DD3" w:rsidRPr="004A179B" w14:paraId="43EB7B98" w14:textId="77777777" w:rsidTr="00D23F5C">
        <w:trPr>
          <w:trHeight w:hRule="exact" w:val="1281"/>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9ABA13"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lastRenderedPageBreak/>
              <w:t>Л2.3</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E15EE5"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Анисимова А. Н.</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02318F"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курс лекций</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3427E5"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Челябинск: Челябинский </w:t>
            </w:r>
            <w:proofErr w:type="spellStart"/>
            <w:r w:rsidRPr="005C1DD3">
              <w:rPr>
                <w:color w:val="000000"/>
                <w:kern w:val="0"/>
                <w:sz w:val="19"/>
                <w:szCs w:val="19"/>
                <w:lang w:eastAsia="en-US"/>
              </w:rPr>
              <w:t>государственн</w:t>
            </w:r>
            <w:proofErr w:type="spellEnd"/>
            <w:r w:rsidRPr="005C1DD3">
              <w:rPr>
                <w:color w:val="000000"/>
                <w:kern w:val="0"/>
                <w:sz w:val="19"/>
                <w:szCs w:val="19"/>
                <w:lang w:eastAsia="en-US"/>
              </w:rPr>
              <w:t xml:space="preserve"> </w:t>
            </w:r>
            <w:proofErr w:type="spellStart"/>
            <w:r w:rsidRPr="005C1DD3">
              <w:rPr>
                <w:color w:val="000000"/>
                <w:kern w:val="0"/>
                <w:sz w:val="19"/>
                <w:szCs w:val="19"/>
                <w:lang w:eastAsia="en-US"/>
              </w:rPr>
              <w:t>ый</w:t>
            </w:r>
            <w:proofErr w:type="spellEnd"/>
            <w:r w:rsidRPr="005C1DD3">
              <w:rPr>
                <w:color w:val="000000"/>
                <w:kern w:val="0"/>
                <w:sz w:val="19"/>
                <w:szCs w:val="19"/>
                <w:lang w:eastAsia="en-US"/>
              </w:rPr>
              <w:t xml:space="preserve"> институт культуры, 2010, 304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EB5A14"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978-5-94839- 258-5, http://www.ipr bookshop.ru/5 6482.html</w:t>
            </w:r>
          </w:p>
        </w:tc>
      </w:tr>
      <w:tr w:rsidR="005C1DD3" w:rsidRPr="004A179B" w14:paraId="72192DFB" w14:textId="77777777" w:rsidTr="00D23F5C">
        <w:trPr>
          <w:trHeight w:hRule="exact" w:val="1281"/>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F15740"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Л2.4</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AD14B5"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Шаблова</w:t>
            </w:r>
            <w:proofErr w:type="spellEnd"/>
            <w:r w:rsidRPr="005C1DD3">
              <w:rPr>
                <w:color w:val="000000"/>
                <w:kern w:val="0"/>
                <w:sz w:val="19"/>
                <w:szCs w:val="19"/>
                <w:lang w:eastAsia="en-US"/>
              </w:rPr>
              <w:t xml:space="preserve"> Е. Г., </w:t>
            </w:r>
            <w:proofErr w:type="spellStart"/>
            <w:r w:rsidRPr="005C1DD3">
              <w:rPr>
                <w:color w:val="000000"/>
                <w:kern w:val="0"/>
                <w:sz w:val="19"/>
                <w:szCs w:val="19"/>
                <w:lang w:eastAsia="en-US"/>
              </w:rPr>
              <w:t>Жевняк</w:t>
            </w:r>
            <w:proofErr w:type="spellEnd"/>
            <w:r w:rsidRPr="005C1DD3">
              <w:rPr>
                <w:color w:val="000000"/>
                <w:kern w:val="0"/>
                <w:sz w:val="19"/>
                <w:szCs w:val="19"/>
                <w:lang w:eastAsia="en-US"/>
              </w:rPr>
              <w:t xml:space="preserve"> О. В., </w:t>
            </w:r>
            <w:proofErr w:type="spellStart"/>
            <w:r w:rsidRPr="005C1DD3">
              <w:rPr>
                <w:color w:val="000000"/>
                <w:kern w:val="0"/>
                <w:sz w:val="19"/>
                <w:szCs w:val="19"/>
                <w:lang w:eastAsia="en-US"/>
              </w:rPr>
              <w:t>Шишулина</w:t>
            </w:r>
            <w:proofErr w:type="spellEnd"/>
            <w:r w:rsidRPr="005C1DD3">
              <w:rPr>
                <w:color w:val="000000"/>
                <w:kern w:val="0"/>
                <w:sz w:val="19"/>
                <w:szCs w:val="19"/>
                <w:lang w:eastAsia="en-US"/>
              </w:rPr>
              <w:t xml:space="preserve"> Т. П., </w:t>
            </w:r>
            <w:proofErr w:type="spellStart"/>
            <w:r w:rsidRPr="005C1DD3">
              <w:rPr>
                <w:color w:val="000000"/>
                <w:kern w:val="0"/>
                <w:sz w:val="19"/>
                <w:szCs w:val="19"/>
                <w:lang w:eastAsia="en-US"/>
              </w:rPr>
              <w:t>Шаблова</w:t>
            </w:r>
            <w:proofErr w:type="spellEnd"/>
            <w:r w:rsidRPr="005C1DD3">
              <w:rPr>
                <w:color w:val="000000"/>
                <w:kern w:val="0"/>
                <w:sz w:val="19"/>
                <w:szCs w:val="19"/>
                <w:lang w:eastAsia="en-US"/>
              </w:rPr>
              <w:t xml:space="preserve"> Е. Г.</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003127"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учебное пособие</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6A975B"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Екатеринбург: Уральский федеральный университет, ЭБС АСВ, 2016, 192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3D775F"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978-5-7996- 1716-5, http://www.ipr bookshop.ru/6 6192.html</w:t>
            </w:r>
          </w:p>
        </w:tc>
      </w:tr>
      <w:tr w:rsidR="005C1DD3" w:rsidRPr="004A179B" w14:paraId="7D267FDE" w14:textId="77777777" w:rsidTr="00D23F5C">
        <w:trPr>
          <w:trHeight w:hRule="exact" w:val="1073"/>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05F869"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Л2.5</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17A24C"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Килясханов</w:t>
            </w:r>
            <w:proofErr w:type="spellEnd"/>
            <w:r w:rsidRPr="005C1DD3">
              <w:rPr>
                <w:color w:val="000000"/>
                <w:kern w:val="0"/>
                <w:sz w:val="19"/>
                <w:szCs w:val="19"/>
                <w:lang w:eastAsia="en-US"/>
              </w:rPr>
              <w:t xml:space="preserve"> И. Ш., Саранчук Ю. М.</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BA0266"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в терминах и понятиях : учебное пособие для студентов вузов, обучающихся по специальности 030501 «юриспруденция»</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FAACCA"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ЮНИТИ- ДАНА, 2017, 135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C3A1E4"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978-5-238- 01369-5, http://www.ipr bookshop.ru/8 1775.html</w:t>
            </w:r>
          </w:p>
        </w:tc>
      </w:tr>
      <w:tr w:rsidR="005C1DD3" w:rsidRPr="004A179B" w14:paraId="531A2CD8" w14:textId="77777777" w:rsidTr="00D23F5C">
        <w:trPr>
          <w:trHeight w:hRule="exact" w:val="1073"/>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0451E6"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Л2.6</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C6ADE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Колоколов Н. А.</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0A96D0"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Рассмотрение дел об административных правонарушениях. Практика судов общей юрисдикции : учебное пособие для студентов вузов, обучающихся по специальности «юриспруденция»</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489B3B"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ЮНИТИ- ДАНА, 2017, 439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77EF0A"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978-5-238- 01692-4, http://www.ipr bookshop.ru/8 1840.html</w:t>
            </w:r>
          </w:p>
        </w:tc>
      </w:tr>
      <w:tr w:rsidR="005C1DD3" w:rsidRPr="004A179B" w14:paraId="7BC870D5" w14:textId="77777777" w:rsidTr="00D23F5C">
        <w:trPr>
          <w:trHeight w:hRule="exact" w:val="3563"/>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374EFC"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Л2.7</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DDDE55"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Андрианова М. А., Васильев Е. А., Грибанов А. В., </w:t>
            </w:r>
            <w:proofErr w:type="spellStart"/>
            <w:r w:rsidRPr="005C1DD3">
              <w:rPr>
                <w:color w:val="000000"/>
                <w:kern w:val="0"/>
                <w:sz w:val="19"/>
                <w:szCs w:val="19"/>
                <w:lang w:eastAsia="en-US"/>
              </w:rPr>
              <w:t>Дубинчин</w:t>
            </w:r>
            <w:proofErr w:type="spellEnd"/>
            <w:r w:rsidRPr="005C1DD3">
              <w:rPr>
                <w:color w:val="000000"/>
                <w:kern w:val="0"/>
                <w:sz w:val="19"/>
                <w:szCs w:val="19"/>
                <w:lang w:eastAsia="en-US"/>
              </w:rPr>
              <w:t xml:space="preserve"> А. А., Елисеев Н. Г., </w:t>
            </w:r>
            <w:proofErr w:type="spellStart"/>
            <w:r w:rsidRPr="005C1DD3">
              <w:rPr>
                <w:color w:val="000000"/>
                <w:kern w:val="0"/>
                <w:sz w:val="19"/>
                <w:szCs w:val="19"/>
                <w:lang w:eastAsia="en-US"/>
              </w:rPr>
              <w:t>Зименкова</w:t>
            </w:r>
            <w:proofErr w:type="spellEnd"/>
            <w:r w:rsidRPr="005C1DD3">
              <w:rPr>
                <w:color w:val="000000"/>
                <w:kern w:val="0"/>
                <w:sz w:val="19"/>
                <w:szCs w:val="19"/>
                <w:lang w:eastAsia="en-US"/>
              </w:rPr>
              <w:t xml:space="preserve"> О. Н., Каминская Е. И., Козырь О. М., Коломиец А. И., Комаров А. С., Костин А. А., Присяжнюк А. Н., Суханов Е. А., Комарова А. С., Костина А. А., </w:t>
            </w:r>
            <w:proofErr w:type="spellStart"/>
            <w:r w:rsidRPr="005C1DD3">
              <w:rPr>
                <w:color w:val="000000"/>
                <w:kern w:val="0"/>
                <w:sz w:val="19"/>
                <w:szCs w:val="19"/>
                <w:lang w:eastAsia="en-US"/>
              </w:rPr>
              <w:t>Зименковой</w:t>
            </w:r>
            <w:proofErr w:type="spellEnd"/>
            <w:r w:rsidRPr="005C1DD3">
              <w:rPr>
                <w:color w:val="000000"/>
                <w:kern w:val="0"/>
                <w:sz w:val="19"/>
                <w:szCs w:val="19"/>
                <w:lang w:eastAsia="en-US"/>
              </w:rPr>
              <w:t xml:space="preserve"> О. Н., </w:t>
            </w:r>
            <w:proofErr w:type="spellStart"/>
            <w:r w:rsidRPr="005C1DD3">
              <w:rPr>
                <w:color w:val="000000"/>
                <w:kern w:val="0"/>
                <w:sz w:val="19"/>
                <w:szCs w:val="19"/>
                <w:lang w:eastAsia="en-US"/>
              </w:rPr>
              <w:t>Вершининой</w:t>
            </w:r>
            <w:proofErr w:type="spellEnd"/>
            <w:r w:rsidRPr="005C1DD3">
              <w:rPr>
                <w:color w:val="000000"/>
                <w:kern w:val="0"/>
                <w:sz w:val="19"/>
                <w:szCs w:val="19"/>
                <w:lang w:eastAsia="en-US"/>
              </w:rPr>
              <w:t xml:space="preserve"> Е. В.</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A732FA"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Гражданское и торговое право зарубежных государств. В 2 томах. Т.1. Общая часть : учебник</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5B8154"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Статут, 2019, 560 с.</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7D4B8E"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978-5-8354- 1534-2 (т.1), 978-5-8354- 1537-3, http://www.ipr bookshop.ru/9 4598.html</w:t>
            </w:r>
          </w:p>
        </w:tc>
      </w:tr>
      <w:tr w:rsidR="005C1DD3" w:rsidRPr="004A179B" w14:paraId="56BF3C16" w14:textId="77777777" w:rsidTr="00D23F5C">
        <w:trPr>
          <w:trHeight w:hRule="exact" w:val="1049"/>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9D8AF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Л2.8</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E8519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Ильин А.В.</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8EC202"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Природа российского правотворчества и механизма согласования интересов : Учебное пособие</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B58A63"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Рязань: РИЦ РГРТУ, 2018,</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8AD2A1"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 https://elib.rsre u.ru/ebs/downl oad/1758</w:t>
            </w:r>
          </w:p>
        </w:tc>
      </w:tr>
      <w:tr w:rsidR="005C1DD3" w:rsidRPr="004A179B" w14:paraId="00D3ACBC" w14:textId="77777777" w:rsidTr="00D23F5C">
        <w:trPr>
          <w:trHeight w:hRule="exact" w:val="1049"/>
        </w:trPr>
        <w:tc>
          <w:tcPr>
            <w:tcW w:w="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70EA6B"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Л2.9</w:t>
            </w:r>
          </w:p>
        </w:tc>
        <w:tc>
          <w:tcPr>
            <w:tcW w:w="17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DDB6DA"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Ильин А.В.</w:t>
            </w: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BCBAF0"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Общая теория правового регулирования : Учебное пособие</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5C6427"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Рязань: РИЦ РГРТУ, 2017,</w:t>
            </w:r>
          </w:p>
        </w:tc>
        <w:tc>
          <w:tcPr>
            <w:tcW w:w="14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7AF34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 https://elib.rsre u.ru/ebs/downl oad/2225</w:t>
            </w:r>
          </w:p>
        </w:tc>
      </w:tr>
      <w:tr w:rsidR="005C1DD3" w:rsidRPr="005C1DD3" w14:paraId="496596F3" w14:textId="77777777" w:rsidTr="00D23F5C">
        <w:trPr>
          <w:trHeight w:val="261"/>
        </w:trPr>
        <w:tc>
          <w:tcPr>
            <w:tcW w:w="9344" w:type="dxa"/>
            <w:gridSpan w:val="1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9655C7" w14:textId="08CBA9B3" w:rsidR="005C1DD3" w:rsidRPr="005C1DD3" w:rsidRDefault="00233517" w:rsidP="005C1DD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5C1DD3" w:rsidRPr="005C1DD3">
              <w:rPr>
                <w:b/>
                <w:color w:val="000000"/>
                <w:kern w:val="0"/>
                <w:sz w:val="19"/>
                <w:szCs w:val="19"/>
                <w:lang w:val="en-US" w:eastAsia="en-US"/>
              </w:rPr>
              <w:t>.1.3. Методические разработки</w:t>
            </w:r>
          </w:p>
        </w:tc>
      </w:tr>
      <w:tr w:rsidR="005C1DD3" w:rsidRPr="005C1DD3" w14:paraId="102D7CF5" w14:textId="77777777" w:rsidTr="00D23F5C">
        <w:trPr>
          <w:trHeight w:hRule="exact" w:val="649"/>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5D26D9"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w:t>
            </w: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A83C7C"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Авторы, составители</w:t>
            </w: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252455"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Заглавие</w:t>
            </w:r>
          </w:p>
        </w:tc>
        <w:tc>
          <w:tcPr>
            <w:tcW w:w="147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EFAF10"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Издательство, год</w:t>
            </w:r>
          </w:p>
        </w:tc>
        <w:tc>
          <w:tcPr>
            <w:tcW w:w="14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1BDF04"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Количество/</w:t>
            </w:r>
          </w:p>
          <w:p w14:paraId="35476D01"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название ЭБС</w:t>
            </w:r>
          </w:p>
        </w:tc>
      </w:tr>
      <w:tr w:rsidR="005C1DD3" w:rsidRPr="004A179B" w14:paraId="13364419" w14:textId="77777777" w:rsidTr="00D23F5C">
        <w:trPr>
          <w:trHeight w:hRule="exact" w:val="1064"/>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1F825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Л3.1</w:t>
            </w: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D749ED"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Василенко А. И.</w:t>
            </w: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3BBD2D"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Правоведение в схемах и таблицах : учебное пособие</w:t>
            </w:r>
          </w:p>
        </w:tc>
        <w:tc>
          <w:tcPr>
            <w:tcW w:w="147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D5240B"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Москва: Российский новый университет, 2008, 197 с.</w:t>
            </w:r>
          </w:p>
        </w:tc>
        <w:tc>
          <w:tcPr>
            <w:tcW w:w="14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D4726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978-5-89789- 036-1, http://www.ipr bookshop.ru/2 1297.html</w:t>
            </w:r>
          </w:p>
        </w:tc>
      </w:tr>
      <w:tr w:rsidR="005C1DD3" w:rsidRPr="004A179B" w14:paraId="42B01442" w14:textId="77777777" w:rsidTr="00D23F5C">
        <w:trPr>
          <w:trHeight w:hRule="exact" w:val="1475"/>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DF22AA"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Л3.2</w:t>
            </w:r>
          </w:p>
        </w:tc>
        <w:tc>
          <w:tcPr>
            <w:tcW w:w="16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41945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Карабаева К. Д.</w:t>
            </w: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E4E3D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сборник заданий</w:t>
            </w:r>
          </w:p>
        </w:tc>
        <w:tc>
          <w:tcPr>
            <w:tcW w:w="147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0569DA"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Оренбург: Оренбургский </w:t>
            </w:r>
            <w:proofErr w:type="spellStart"/>
            <w:r w:rsidRPr="005C1DD3">
              <w:rPr>
                <w:color w:val="000000"/>
                <w:kern w:val="0"/>
                <w:sz w:val="19"/>
                <w:szCs w:val="19"/>
                <w:lang w:eastAsia="en-US"/>
              </w:rPr>
              <w:t>государственн</w:t>
            </w:r>
            <w:proofErr w:type="spellEnd"/>
            <w:r w:rsidRPr="005C1DD3">
              <w:rPr>
                <w:color w:val="000000"/>
                <w:kern w:val="0"/>
                <w:sz w:val="19"/>
                <w:szCs w:val="19"/>
                <w:lang w:eastAsia="en-US"/>
              </w:rPr>
              <w:t xml:space="preserve"> </w:t>
            </w:r>
            <w:proofErr w:type="spellStart"/>
            <w:r w:rsidRPr="005C1DD3">
              <w:rPr>
                <w:color w:val="000000"/>
                <w:kern w:val="0"/>
                <w:sz w:val="19"/>
                <w:szCs w:val="19"/>
                <w:lang w:eastAsia="en-US"/>
              </w:rPr>
              <w:t>ый</w:t>
            </w:r>
            <w:proofErr w:type="spellEnd"/>
            <w:r w:rsidRPr="005C1DD3">
              <w:rPr>
                <w:color w:val="000000"/>
                <w:kern w:val="0"/>
                <w:sz w:val="19"/>
                <w:szCs w:val="19"/>
                <w:lang w:eastAsia="en-US"/>
              </w:rPr>
              <w:t xml:space="preserve"> университет, ЭБС АСВ, 2014, 99 с.</w:t>
            </w:r>
          </w:p>
        </w:tc>
        <w:tc>
          <w:tcPr>
            <w:tcW w:w="14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BA9341"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2227-8397, http://www.ipr bookshop.ru/2 4342.html</w:t>
            </w:r>
          </w:p>
        </w:tc>
      </w:tr>
    </w:tbl>
    <w:p w14:paraId="5766AE24" w14:textId="77777777" w:rsidR="00D23F5C" w:rsidRDefault="00D23F5C">
      <w:r>
        <w:br w:type="page"/>
      </w:r>
      <w:bookmarkStart w:id="0" w:name="_GoBack"/>
      <w:bookmarkEnd w:id="0"/>
    </w:p>
    <w:tbl>
      <w:tblPr>
        <w:tblW w:w="0" w:type="auto"/>
        <w:tblInd w:w="-10" w:type="dxa"/>
        <w:tblCellMar>
          <w:left w:w="0" w:type="dxa"/>
          <w:right w:w="0" w:type="dxa"/>
        </w:tblCellMar>
        <w:tblLook w:val="04A0" w:firstRow="1" w:lastRow="0" w:firstColumn="1" w:lastColumn="0" w:noHBand="0" w:noVBand="1"/>
      </w:tblPr>
      <w:tblGrid>
        <w:gridCol w:w="10"/>
        <w:gridCol w:w="614"/>
        <w:gridCol w:w="26"/>
        <w:gridCol w:w="1669"/>
        <w:gridCol w:w="69"/>
        <w:gridCol w:w="3991"/>
        <w:gridCol w:w="77"/>
        <w:gridCol w:w="1402"/>
        <w:gridCol w:w="73"/>
        <w:gridCol w:w="1413"/>
      </w:tblGrid>
      <w:tr w:rsidR="00D23F5C" w:rsidRPr="005C1DD3" w14:paraId="0FFF8FF2" w14:textId="77777777" w:rsidTr="00D23F5C">
        <w:trPr>
          <w:trHeight w:hRule="exact" w:val="649"/>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2021F1" w14:textId="3C48FEE0"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lastRenderedPageBreak/>
              <w:t>№</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C2BDD8"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Авторы, составители</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F9D027"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Заглавие</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B339FE"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Издательство, год</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C4863D"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Количество/</w:t>
            </w:r>
          </w:p>
          <w:p w14:paraId="685E9824" w14:textId="77777777" w:rsidR="00D23F5C" w:rsidRPr="005C1DD3" w:rsidRDefault="00D23F5C" w:rsidP="00AD5122">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название ЭБС</w:t>
            </w:r>
          </w:p>
        </w:tc>
      </w:tr>
      <w:tr w:rsidR="005C1DD3" w:rsidRPr="004A179B" w14:paraId="389B8E85" w14:textId="77777777" w:rsidTr="00D23F5C">
        <w:trPr>
          <w:trHeight w:hRule="exact" w:val="3738"/>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05F42D"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Л3.3</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755823"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Бакулина Л. В., Бакулин В. К., </w:t>
            </w:r>
            <w:proofErr w:type="spellStart"/>
            <w:r w:rsidRPr="005C1DD3">
              <w:rPr>
                <w:color w:val="000000"/>
                <w:kern w:val="0"/>
                <w:sz w:val="19"/>
                <w:szCs w:val="19"/>
                <w:lang w:eastAsia="en-US"/>
              </w:rPr>
              <w:t>Балафендиев</w:t>
            </w:r>
            <w:proofErr w:type="spellEnd"/>
            <w:r w:rsidRPr="005C1DD3">
              <w:rPr>
                <w:color w:val="000000"/>
                <w:kern w:val="0"/>
                <w:sz w:val="19"/>
                <w:szCs w:val="19"/>
                <w:lang w:eastAsia="en-US"/>
              </w:rPr>
              <w:t xml:space="preserve"> А. М., </w:t>
            </w:r>
            <w:proofErr w:type="spellStart"/>
            <w:r w:rsidRPr="005C1DD3">
              <w:rPr>
                <w:color w:val="000000"/>
                <w:kern w:val="0"/>
                <w:sz w:val="19"/>
                <w:szCs w:val="19"/>
                <w:lang w:eastAsia="en-US"/>
              </w:rPr>
              <w:t>Балеев</w:t>
            </w:r>
            <w:proofErr w:type="spellEnd"/>
            <w:r w:rsidRPr="005C1DD3">
              <w:rPr>
                <w:color w:val="000000"/>
                <w:kern w:val="0"/>
                <w:sz w:val="19"/>
                <w:szCs w:val="19"/>
                <w:lang w:eastAsia="en-US"/>
              </w:rPr>
              <w:t xml:space="preserve"> С. А., Голубев С. И., </w:t>
            </w:r>
            <w:proofErr w:type="spellStart"/>
            <w:r w:rsidRPr="005C1DD3">
              <w:rPr>
                <w:color w:val="000000"/>
                <w:kern w:val="0"/>
                <w:sz w:val="19"/>
                <w:szCs w:val="19"/>
                <w:lang w:eastAsia="en-US"/>
              </w:rPr>
              <w:t>Мулюков</w:t>
            </w:r>
            <w:proofErr w:type="spellEnd"/>
            <w:r w:rsidRPr="005C1DD3">
              <w:rPr>
                <w:color w:val="000000"/>
                <w:kern w:val="0"/>
                <w:sz w:val="19"/>
                <w:szCs w:val="19"/>
                <w:lang w:eastAsia="en-US"/>
              </w:rPr>
              <w:t xml:space="preserve"> Ф. Б., Рыбушкин Н. Н., Сафин Л. Р., Сафин З. Ф., Сидоров Б. В., Скрябин М. А., </w:t>
            </w:r>
            <w:proofErr w:type="spellStart"/>
            <w:r w:rsidRPr="005C1DD3">
              <w:rPr>
                <w:color w:val="000000"/>
                <w:kern w:val="0"/>
                <w:sz w:val="19"/>
                <w:szCs w:val="19"/>
                <w:lang w:eastAsia="en-US"/>
              </w:rPr>
              <w:t>Сундуров</w:t>
            </w:r>
            <w:proofErr w:type="spellEnd"/>
            <w:r w:rsidRPr="005C1DD3">
              <w:rPr>
                <w:color w:val="000000"/>
                <w:kern w:val="0"/>
                <w:sz w:val="19"/>
                <w:szCs w:val="19"/>
                <w:lang w:eastAsia="en-US"/>
              </w:rPr>
              <w:t xml:space="preserve"> Ф. Р., Талан М. В., Тарханов И. А., Хабибуллин Н. Э., Халилов Р. Н., </w:t>
            </w:r>
            <w:proofErr w:type="spellStart"/>
            <w:r w:rsidRPr="005C1DD3">
              <w:rPr>
                <w:color w:val="000000"/>
                <w:kern w:val="0"/>
                <w:sz w:val="19"/>
                <w:szCs w:val="19"/>
                <w:lang w:eastAsia="en-US"/>
              </w:rPr>
              <w:t>Сундуров</w:t>
            </w:r>
            <w:proofErr w:type="spellEnd"/>
            <w:r w:rsidRPr="005C1DD3">
              <w:rPr>
                <w:color w:val="000000"/>
                <w:kern w:val="0"/>
                <w:sz w:val="19"/>
                <w:szCs w:val="19"/>
                <w:lang w:eastAsia="en-US"/>
              </w:rPr>
              <w:t xml:space="preserve"> Ф. Р., Талан М. В., Тарханова И. А.</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C2FEE0"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Практикум по уголовному праву России</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B887C7"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Москва: Статут, 2014, 520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3DC42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978-5-8354- 1012-5, http://www.ipr bookshop.ru/2 9021.html</w:t>
            </w:r>
          </w:p>
        </w:tc>
      </w:tr>
      <w:tr w:rsidR="005C1DD3" w:rsidRPr="004A179B" w14:paraId="6E2B39D0" w14:textId="77777777" w:rsidTr="00D23F5C">
        <w:trPr>
          <w:trHeight w:hRule="exact" w:val="1887"/>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B7698B"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Л3.4</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58E28C"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Щурикова</w:t>
            </w:r>
            <w:proofErr w:type="spellEnd"/>
            <w:r w:rsidRPr="005C1DD3">
              <w:rPr>
                <w:color w:val="000000"/>
                <w:kern w:val="0"/>
                <w:sz w:val="19"/>
                <w:szCs w:val="19"/>
                <w:lang w:eastAsia="en-US"/>
              </w:rPr>
              <w:t xml:space="preserve"> Л. Г., </w:t>
            </w:r>
            <w:proofErr w:type="spellStart"/>
            <w:r w:rsidRPr="005C1DD3">
              <w:rPr>
                <w:color w:val="000000"/>
                <w:kern w:val="0"/>
                <w:sz w:val="19"/>
                <w:szCs w:val="19"/>
                <w:lang w:eastAsia="en-US"/>
              </w:rPr>
              <w:t>Галиева</w:t>
            </w:r>
            <w:proofErr w:type="spellEnd"/>
            <w:r w:rsidRPr="005C1DD3">
              <w:rPr>
                <w:color w:val="000000"/>
                <w:kern w:val="0"/>
                <w:sz w:val="19"/>
                <w:szCs w:val="19"/>
                <w:lang w:eastAsia="en-US"/>
              </w:rPr>
              <w:t xml:space="preserve"> С. Г.</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F7E1AA"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учебно-методическое пособие</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98F133"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 xml:space="preserve">Казань: Казанский национальный </w:t>
            </w:r>
            <w:proofErr w:type="spellStart"/>
            <w:r w:rsidRPr="005C1DD3">
              <w:rPr>
                <w:color w:val="000000"/>
                <w:kern w:val="0"/>
                <w:sz w:val="19"/>
                <w:szCs w:val="19"/>
                <w:lang w:eastAsia="en-US"/>
              </w:rPr>
              <w:t>исследовательс</w:t>
            </w:r>
            <w:proofErr w:type="spellEnd"/>
            <w:r w:rsidRPr="005C1DD3">
              <w:rPr>
                <w:color w:val="000000"/>
                <w:kern w:val="0"/>
                <w:sz w:val="19"/>
                <w:szCs w:val="19"/>
                <w:lang w:eastAsia="en-US"/>
              </w:rPr>
              <w:t xml:space="preserve"> кий </w:t>
            </w:r>
            <w:proofErr w:type="spellStart"/>
            <w:r w:rsidRPr="005C1DD3">
              <w:rPr>
                <w:color w:val="000000"/>
                <w:kern w:val="0"/>
                <w:sz w:val="19"/>
                <w:szCs w:val="19"/>
                <w:lang w:eastAsia="en-US"/>
              </w:rPr>
              <w:t>технологическ</w:t>
            </w:r>
            <w:proofErr w:type="spellEnd"/>
            <w:r w:rsidRPr="005C1DD3">
              <w:rPr>
                <w:color w:val="000000"/>
                <w:kern w:val="0"/>
                <w:sz w:val="19"/>
                <w:szCs w:val="19"/>
                <w:lang w:eastAsia="en-US"/>
              </w:rPr>
              <w:t xml:space="preserve"> </w:t>
            </w:r>
            <w:proofErr w:type="spellStart"/>
            <w:r w:rsidRPr="005C1DD3">
              <w:rPr>
                <w:color w:val="000000"/>
                <w:kern w:val="0"/>
                <w:sz w:val="19"/>
                <w:szCs w:val="19"/>
                <w:lang w:eastAsia="en-US"/>
              </w:rPr>
              <w:t>ий</w:t>
            </w:r>
            <w:proofErr w:type="spellEnd"/>
            <w:r w:rsidRPr="005C1DD3">
              <w:rPr>
                <w:color w:val="000000"/>
                <w:kern w:val="0"/>
                <w:sz w:val="19"/>
                <w:szCs w:val="19"/>
                <w:lang w:eastAsia="en-US"/>
              </w:rPr>
              <w:t xml:space="preserve"> университет, 2015, 156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6A2570"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978-5-7882- 1792-5, http://www.ipr bookshop.ru/6 2240.html</w:t>
            </w:r>
          </w:p>
        </w:tc>
      </w:tr>
      <w:tr w:rsidR="005C1DD3" w:rsidRPr="004A179B" w14:paraId="5C1506E0" w14:textId="77777777" w:rsidTr="00D23F5C">
        <w:trPr>
          <w:trHeight w:hRule="exact" w:val="1064"/>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55D1A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Л3.5</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57EB12"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Шибаев Д. В.</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E20CB9"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 практикум по курсу</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0EE05C"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Саратов: Ай Пи Эр Медиа, 2017, 277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C20A62"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978-5-4486- 0016-6, http://www.ipr bookshop.ru/6 7340.html</w:t>
            </w:r>
          </w:p>
        </w:tc>
      </w:tr>
      <w:tr w:rsidR="005C1DD3" w:rsidRPr="004A179B" w14:paraId="5B59AADA" w14:textId="77777777" w:rsidTr="00D23F5C">
        <w:trPr>
          <w:trHeight w:hRule="exact" w:val="1270"/>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B59ED6"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Л3.6</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9B3AF4"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Боташева</w:t>
            </w:r>
            <w:proofErr w:type="spellEnd"/>
            <w:r w:rsidRPr="005C1DD3">
              <w:rPr>
                <w:color w:val="000000"/>
                <w:kern w:val="0"/>
                <w:sz w:val="19"/>
                <w:szCs w:val="19"/>
                <w:lang w:eastAsia="en-US"/>
              </w:rPr>
              <w:t xml:space="preserve"> Л. Э., Трофимов М. С.</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3179DB"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и информационные технологии : практикум</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1CB0E1"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Ставрополь: Северо- Кавказский федеральный университет, 2017, 79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BA9E5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2227-8397, http://www.ipr bookshop.ru/9 2549.html</w:t>
            </w:r>
          </w:p>
        </w:tc>
      </w:tr>
      <w:tr w:rsidR="005C1DD3" w:rsidRPr="004A179B" w14:paraId="28D1A8A3" w14:textId="77777777" w:rsidTr="00D23F5C">
        <w:trPr>
          <w:trHeight w:hRule="exact" w:val="1270"/>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FC43F7"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Л3.7</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C81B3E" w14:textId="77777777" w:rsidR="005C1DD3" w:rsidRPr="005C1DD3" w:rsidRDefault="005C1DD3" w:rsidP="005C1DD3">
            <w:pPr>
              <w:widowControl/>
              <w:spacing w:line="240" w:lineRule="auto"/>
              <w:ind w:firstLine="0"/>
              <w:rPr>
                <w:rFonts w:ascii="Calibri" w:hAnsi="Calibri"/>
                <w:kern w:val="0"/>
                <w:sz w:val="19"/>
                <w:szCs w:val="19"/>
                <w:lang w:eastAsia="en-US"/>
              </w:rPr>
            </w:pPr>
            <w:proofErr w:type="spellStart"/>
            <w:r w:rsidRPr="005C1DD3">
              <w:rPr>
                <w:color w:val="000000"/>
                <w:kern w:val="0"/>
                <w:sz w:val="19"/>
                <w:szCs w:val="19"/>
                <w:lang w:eastAsia="en-US"/>
              </w:rPr>
              <w:t>Боташева</w:t>
            </w:r>
            <w:proofErr w:type="spellEnd"/>
            <w:r w:rsidRPr="005C1DD3">
              <w:rPr>
                <w:color w:val="000000"/>
                <w:kern w:val="0"/>
                <w:sz w:val="19"/>
                <w:szCs w:val="19"/>
                <w:lang w:eastAsia="en-US"/>
              </w:rPr>
              <w:t xml:space="preserve"> Л. Э., Трофимов М. С., </w:t>
            </w:r>
            <w:proofErr w:type="spellStart"/>
            <w:r w:rsidRPr="005C1DD3">
              <w:rPr>
                <w:color w:val="000000"/>
                <w:kern w:val="0"/>
                <w:sz w:val="19"/>
                <w:szCs w:val="19"/>
                <w:lang w:eastAsia="en-US"/>
              </w:rPr>
              <w:t>Кирпа</w:t>
            </w:r>
            <w:proofErr w:type="spellEnd"/>
            <w:r w:rsidRPr="005C1DD3">
              <w:rPr>
                <w:color w:val="000000"/>
                <w:kern w:val="0"/>
                <w:sz w:val="19"/>
                <w:szCs w:val="19"/>
                <w:lang w:eastAsia="en-US"/>
              </w:rPr>
              <w:t xml:space="preserve"> А. С., </w:t>
            </w:r>
            <w:proofErr w:type="spellStart"/>
            <w:r w:rsidRPr="005C1DD3">
              <w:rPr>
                <w:color w:val="000000"/>
                <w:kern w:val="0"/>
                <w:sz w:val="19"/>
                <w:szCs w:val="19"/>
                <w:lang w:eastAsia="en-US"/>
              </w:rPr>
              <w:t>Проводина</w:t>
            </w:r>
            <w:proofErr w:type="spellEnd"/>
            <w:r w:rsidRPr="005C1DD3">
              <w:rPr>
                <w:color w:val="000000"/>
                <w:kern w:val="0"/>
                <w:sz w:val="19"/>
                <w:szCs w:val="19"/>
                <w:lang w:eastAsia="en-US"/>
              </w:rPr>
              <w:t xml:space="preserve"> О. А.</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CA026D"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Информационное право : учебное пособие (практикум)</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CBCE76" w14:textId="77777777" w:rsidR="005C1DD3" w:rsidRPr="005C1DD3" w:rsidRDefault="005C1DD3" w:rsidP="005C1DD3">
            <w:pPr>
              <w:widowControl/>
              <w:spacing w:line="240" w:lineRule="auto"/>
              <w:ind w:firstLine="0"/>
              <w:rPr>
                <w:rFonts w:ascii="Calibri" w:hAnsi="Calibri"/>
                <w:kern w:val="0"/>
                <w:sz w:val="19"/>
                <w:szCs w:val="19"/>
                <w:lang w:eastAsia="en-US"/>
              </w:rPr>
            </w:pPr>
            <w:r w:rsidRPr="005C1DD3">
              <w:rPr>
                <w:color w:val="000000"/>
                <w:kern w:val="0"/>
                <w:sz w:val="19"/>
                <w:szCs w:val="19"/>
                <w:lang w:eastAsia="en-US"/>
              </w:rPr>
              <w:t>Ставрополь: Северо- Кавказский федеральный университет, 2018, 70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BC6DE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2227-8397, http://www.ipr bookshop.ru/9 2665.html</w:t>
            </w:r>
          </w:p>
        </w:tc>
      </w:tr>
      <w:tr w:rsidR="005C1DD3" w:rsidRPr="004A179B" w14:paraId="5FF88404" w14:textId="77777777" w:rsidTr="00D23F5C">
        <w:trPr>
          <w:trHeight w:hRule="exact" w:val="1040"/>
        </w:trPr>
        <w:tc>
          <w:tcPr>
            <w:tcW w:w="6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3F4E02"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Л3.8</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A05F92"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Судакова О. В.</w:t>
            </w:r>
          </w:p>
        </w:tc>
        <w:tc>
          <w:tcPr>
            <w:tcW w:w="41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7F2A65"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учебно-методическое пособие</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8A5409"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Самара: СамГУПС, 2019, 128 с.</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C6B41D"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 https://e.lanbo ok.com/book/1 45825</w:t>
            </w:r>
          </w:p>
        </w:tc>
      </w:tr>
      <w:tr w:rsidR="005C1DD3" w:rsidRPr="004A179B" w14:paraId="4A57242F" w14:textId="77777777" w:rsidTr="00D23F5C">
        <w:trPr>
          <w:gridBefore w:val="1"/>
          <w:wBefore w:w="10" w:type="dxa"/>
          <w:trHeight w:hRule="exact" w:val="1137"/>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64543E" w14:textId="77777777" w:rsidR="005C1DD3" w:rsidRPr="005C1DD3" w:rsidRDefault="005C1DD3" w:rsidP="005C1DD3">
            <w:pPr>
              <w:widowControl/>
              <w:spacing w:line="240" w:lineRule="auto"/>
              <w:ind w:firstLine="0"/>
              <w:jc w:val="center"/>
              <w:rPr>
                <w:rFonts w:ascii="Calibri" w:hAnsi="Calibri"/>
                <w:kern w:val="0"/>
                <w:sz w:val="19"/>
                <w:szCs w:val="19"/>
                <w:lang w:val="en-US" w:eastAsia="en-US"/>
              </w:rPr>
            </w:pPr>
            <w:r w:rsidRPr="005C1DD3">
              <w:rPr>
                <w:color w:val="000000"/>
                <w:kern w:val="0"/>
                <w:sz w:val="19"/>
                <w:szCs w:val="19"/>
                <w:lang w:val="en-US" w:eastAsia="en-US"/>
              </w:rPr>
              <w:t>Л3.9</w:t>
            </w:r>
          </w:p>
        </w:tc>
        <w:tc>
          <w:tcPr>
            <w:tcW w:w="17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00C7E8"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Юнусова А. Н.</w:t>
            </w:r>
          </w:p>
        </w:tc>
        <w:tc>
          <w:tcPr>
            <w:tcW w:w="3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020A16"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Правоведение : учебно-методическое пособие</w:t>
            </w:r>
          </w:p>
        </w:tc>
        <w:tc>
          <w:tcPr>
            <w:tcW w:w="14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49E31C"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Симферополь: КИПУ, 2020, 164 с.</w:t>
            </w:r>
          </w:p>
        </w:tc>
        <w:tc>
          <w:tcPr>
            <w:tcW w:w="14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9A590D" w14:textId="77777777" w:rsidR="005C1DD3" w:rsidRPr="005C1DD3" w:rsidRDefault="005C1DD3" w:rsidP="005C1DD3">
            <w:pPr>
              <w:widowControl/>
              <w:spacing w:line="240" w:lineRule="auto"/>
              <w:ind w:firstLine="0"/>
              <w:rPr>
                <w:rFonts w:ascii="Calibri" w:hAnsi="Calibri"/>
                <w:kern w:val="0"/>
                <w:sz w:val="19"/>
                <w:szCs w:val="19"/>
                <w:lang w:val="en-US" w:eastAsia="en-US"/>
              </w:rPr>
            </w:pPr>
            <w:r w:rsidRPr="005C1DD3">
              <w:rPr>
                <w:color w:val="000000"/>
                <w:kern w:val="0"/>
                <w:sz w:val="19"/>
                <w:szCs w:val="19"/>
                <w:lang w:val="en-US" w:eastAsia="en-US"/>
              </w:rPr>
              <w:t>978-5- 6044876-7-9, https://e.lanbo ok.com/book/1 54237</w:t>
            </w:r>
          </w:p>
        </w:tc>
      </w:tr>
    </w:tbl>
    <w:p w14:paraId="677F692C" w14:textId="77777777" w:rsidR="005C1DD3" w:rsidRPr="00063999" w:rsidRDefault="005C1DD3" w:rsidP="00063999">
      <w:pPr>
        <w:widowControl/>
        <w:autoSpaceDE w:val="0"/>
        <w:spacing w:line="240" w:lineRule="auto"/>
        <w:ind w:firstLine="567"/>
        <w:jc w:val="both"/>
        <w:rPr>
          <w:sz w:val="24"/>
          <w:szCs w:val="24"/>
          <w:lang w:val="en-US"/>
        </w:rPr>
      </w:pPr>
    </w:p>
    <w:sectPr w:rsidR="005C1DD3" w:rsidRPr="0006399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2025" w14:textId="77777777" w:rsidR="00FC535D" w:rsidRDefault="00FC535D">
      <w:pPr>
        <w:spacing w:line="240" w:lineRule="auto"/>
      </w:pPr>
      <w:r>
        <w:separator/>
      </w:r>
    </w:p>
  </w:endnote>
  <w:endnote w:type="continuationSeparator" w:id="0">
    <w:p w14:paraId="02CDA609" w14:textId="77777777" w:rsidR="00FC535D" w:rsidRDefault="00FC5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7C87ADD" w:rsidR="005210F9" w:rsidRDefault="00E91EB3" w:rsidP="000D6049">
    <w:pPr>
      <w:pStyle w:val="af1"/>
      <w:jc w:val="center"/>
    </w:pPr>
    <w:r>
      <w:fldChar w:fldCharType="begin"/>
    </w:r>
    <w:r w:rsidR="005210F9">
      <w:instrText>PAGE   \* MERGEFORMAT</w:instrText>
    </w:r>
    <w:r>
      <w:fldChar w:fldCharType="separate"/>
    </w:r>
    <w:r w:rsidR="00D23F5C">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4A50" w14:textId="77777777" w:rsidR="00FC535D" w:rsidRDefault="00FC535D">
      <w:pPr>
        <w:spacing w:line="240" w:lineRule="auto"/>
      </w:pPr>
      <w:r>
        <w:separator/>
      </w:r>
    </w:p>
  </w:footnote>
  <w:footnote w:type="continuationSeparator" w:id="0">
    <w:p w14:paraId="04D19461" w14:textId="77777777" w:rsidR="00FC535D" w:rsidRDefault="00FC53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A179B"/>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C67E6"/>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3F5C"/>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535D"/>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6422-108F-4AB9-A280-78BABEE8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5</cp:revision>
  <cp:lastPrinted>2021-03-23T09:54:00Z</cp:lastPrinted>
  <dcterms:created xsi:type="dcterms:W3CDTF">2023-09-21T18:24:00Z</dcterms:created>
  <dcterms:modified xsi:type="dcterms:W3CDTF">2023-09-22T15:12:00Z</dcterms:modified>
</cp:coreProperties>
</file>