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EBB39" w14:textId="47818BD6"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  <w:r w:rsidR="001B0262">
        <w:t xml:space="preserve"> А</w:t>
      </w:r>
    </w:p>
    <w:p w14:paraId="2D313919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5468412F" w14:textId="77777777" w:rsidR="00AA7474" w:rsidRPr="00826784" w:rsidRDefault="00AA7474" w:rsidP="00AA7474">
      <w:pPr>
        <w:ind w:firstLine="0"/>
        <w:jc w:val="center"/>
        <w:rPr>
          <w:b/>
        </w:rPr>
      </w:pPr>
    </w:p>
    <w:p w14:paraId="3E9989E5" w14:textId="77777777"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14:paraId="234BE1DF" w14:textId="77777777"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14:paraId="3124ED06" w14:textId="77777777" w:rsidR="00AA7474" w:rsidRPr="00826784" w:rsidRDefault="00AA7474" w:rsidP="00AA7474">
      <w:pPr>
        <w:ind w:firstLine="0"/>
        <w:jc w:val="center"/>
      </w:pPr>
    </w:p>
    <w:p w14:paraId="70A5BDD1" w14:textId="77777777"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216FF570" w14:textId="77777777"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5F277C90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14:paraId="08E286F8" w14:textId="77777777" w:rsidR="00AA7474" w:rsidRPr="00826784" w:rsidRDefault="00AA7474" w:rsidP="00AA7474">
      <w:pPr>
        <w:ind w:firstLine="0"/>
        <w:jc w:val="center"/>
      </w:pPr>
    </w:p>
    <w:p w14:paraId="756085B9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14:paraId="12F6FBCD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2826A909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6E2F95A2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328C601D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4E50008A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6E319D53" w14:textId="77777777"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14:paraId="006D6846" w14:textId="77777777"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0046074C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14:paraId="19929520" w14:textId="77777777"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14:paraId="276FB98A" w14:textId="77777777" w:rsidR="00531E9C" w:rsidRPr="0018200D" w:rsidRDefault="00D44ED6" w:rsidP="00531E9C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6732EA">
        <w:rPr>
          <w:b/>
          <w:color w:val="000000"/>
          <w:lang w:eastAsia="en-US"/>
        </w:rPr>
        <w:t>Б1.В.03 «Бюджетирование и контроль»</w:t>
      </w:r>
    </w:p>
    <w:p w14:paraId="042DA719" w14:textId="77777777" w:rsidR="006E7537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667013E4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</w:p>
    <w:p w14:paraId="74B7F94D" w14:textId="77777777" w:rsidR="006E7537" w:rsidRPr="0018200D" w:rsidRDefault="006E7537" w:rsidP="006E753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50E3F941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38.03.05 – «Бизнес-информатика»</w:t>
      </w:r>
    </w:p>
    <w:p w14:paraId="54DE1D3C" w14:textId="77777777" w:rsidR="006E7537" w:rsidRDefault="006E7537" w:rsidP="006E7537">
      <w:pPr>
        <w:widowControl w:val="0"/>
        <w:ind w:firstLine="0"/>
        <w:jc w:val="center"/>
        <w:rPr>
          <w:color w:val="000000"/>
        </w:rPr>
      </w:pPr>
    </w:p>
    <w:p w14:paraId="681472D7" w14:textId="77777777" w:rsidR="006E7537" w:rsidRPr="0018200D" w:rsidRDefault="006E7537" w:rsidP="006E7537">
      <w:pPr>
        <w:widowControl w:val="0"/>
        <w:ind w:firstLine="0"/>
        <w:jc w:val="center"/>
        <w:rPr>
          <w:color w:val="000000"/>
        </w:rPr>
      </w:pPr>
    </w:p>
    <w:p w14:paraId="73869F75" w14:textId="77777777" w:rsidR="006E7537" w:rsidRPr="0018200D" w:rsidRDefault="006E7537" w:rsidP="006E753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0EA0474A" w14:textId="77777777" w:rsidR="00AA7474" w:rsidRPr="00826784" w:rsidRDefault="006E7537" w:rsidP="006E753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«Бизнес-информатика»</w:t>
      </w:r>
    </w:p>
    <w:p w14:paraId="35DB980F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44653770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7A0CA22B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14:paraId="51B64DB2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59CF8C17" w14:textId="77777777"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14:paraId="0A3E33D0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14:paraId="0F5663CB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003F2330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14:paraId="1135A402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</w:p>
    <w:p w14:paraId="51E1A3B7" w14:textId="77777777"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58527429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6E3F1C4A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062D2318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0CA80BE4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25DCD7D6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2450F473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50BEB319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3EE99F52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2391F371" w14:textId="77777777"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14:paraId="5ACF3996" w14:textId="77777777"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14:paraId="5AE1176B" w14:textId="77777777"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84C3B3E" w14:textId="77777777"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6F89650E" w14:textId="77777777"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14:paraId="04F6B862" w14:textId="77777777"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14:paraId="080C4978" w14:textId="77777777" w:rsidR="00AA7474" w:rsidRPr="00826784" w:rsidRDefault="00AA7474" w:rsidP="00AA7474">
      <w:r w:rsidRPr="00826784">
        <w:t xml:space="preserve">Промежуточная аттестация проводится в форме </w:t>
      </w:r>
      <w:r w:rsidR="00D44ED6">
        <w:t>экзамена</w:t>
      </w:r>
      <w:r w:rsidRPr="00826784">
        <w:t xml:space="preserve">. Форма проведения </w:t>
      </w:r>
      <w:r w:rsidR="00D44ED6">
        <w:t>экзамена</w:t>
      </w:r>
      <w:r w:rsidRPr="00826784">
        <w:t xml:space="preserve"> - тестирование, письменный опрос по теоретическим вопросам и выполнение практического задания.</w:t>
      </w:r>
    </w:p>
    <w:p w14:paraId="5A6B271B" w14:textId="77777777" w:rsidR="00AA7474" w:rsidRPr="00826784" w:rsidRDefault="00AA7474" w:rsidP="00AA7474"/>
    <w:p w14:paraId="5BC81E95" w14:textId="77777777"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14:paraId="274A29EC" w14:textId="77777777"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63371CDF" w14:textId="77777777" w:rsidR="00AA7474" w:rsidRPr="00826784" w:rsidRDefault="00AA7474" w:rsidP="00E35DA3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14:paraId="545B848E" w14:textId="77777777" w:rsidR="00AA7474" w:rsidRPr="00826784" w:rsidRDefault="00AA7474" w:rsidP="00E35DA3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5F92ADA" w14:textId="77777777" w:rsidR="00AA7474" w:rsidRPr="00826784" w:rsidRDefault="00AA7474" w:rsidP="00E35DA3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52EDE348" w14:textId="77777777"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0B352530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10E068B9" w14:textId="77777777" w:rsidR="00AA7474" w:rsidRPr="00826784" w:rsidRDefault="00AA7474" w:rsidP="00AA7474">
      <w:pPr>
        <w:rPr>
          <w:i/>
          <w:sz w:val="22"/>
          <w:szCs w:val="22"/>
        </w:rPr>
      </w:pPr>
    </w:p>
    <w:p w14:paraId="0C1E4339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14:paraId="00059629" w14:textId="77777777"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0772FE18" w14:textId="77777777" w:rsidTr="00407197">
        <w:tc>
          <w:tcPr>
            <w:tcW w:w="3034" w:type="dxa"/>
            <w:vAlign w:val="center"/>
          </w:tcPr>
          <w:p w14:paraId="715E5C10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BFEC25B" w14:textId="77777777"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52972DE5" w14:textId="77777777" w:rsidTr="00407197">
        <w:tc>
          <w:tcPr>
            <w:tcW w:w="3034" w:type="dxa"/>
          </w:tcPr>
          <w:p w14:paraId="618A9AC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1D61EAF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507FD18F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14:paraId="707647A9" w14:textId="77777777" w:rsidTr="00407197">
        <w:tc>
          <w:tcPr>
            <w:tcW w:w="3034" w:type="dxa"/>
          </w:tcPr>
          <w:p w14:paraId="0CC886F5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03EE138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5F7040E4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14:paraId="5F11A5D8" w14:textId="77777777" w:rsidTr="00407197">
        <w:tc>
          <w:tcPr>
            <w:tcW w:w="3034" w:type="dxa"/>
          </w:tcPr>
          <w:p w14:paraId="04A820A0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40F841E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0F0572CC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14:paraId="16941F2C" w14:textId="77777777" w:rsidTr="00407197">
        <w:tc>
          <w:tcPr>
            <w:tcW w:w="3034" w:type="dxa"/>
          </w:tcPr>
          <w:p w14:paraId="43142FFA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788161DC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4B7CA457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14:paraId="07B970C8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14:paraId="70284D98" w14:textId="77777777"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1722D0EE" w14:textId="77777777" w:rsidTr="00407197">
        <w:trPr>
          <w:trHeight w:val="407"/>
        </w:trPr>
        <w:tc>
          <w:tcPr>
            <w:tcW w:w="3034" w:type="dxa"/>
            <w:vAlign w:val="center"/>
          </w:tcPr>
          <w:p w14:paraId="5535AF1D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78BBEC9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22CD2F1D" w14:textId="77777777" w:rsidTr="00407197">
        <w:tc>
          <w:tcPr>
            <w:tcW w:w="3034" w:type="dxa"/>
          </w:tcPr>
          <w:p w14:paraId="2DB5FED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39FF84A2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1A90099B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14:paraId="6A206AB6" w14:textId="77777777" w:rsidTr="00407197">
        <w:tc>
          <w:tcPr>
            <w:tcW w:w="3034" w:type="dxa"/>
          </w:tcPr>
          <w:p w14:paraId="34954108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5CEC8D0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79EBE796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14:paraId="4FA8B0E3" w14:textId="77777777" w:rsidTr="00407197">
        <w:tc>
          <w:tcPr>
            <w:tcW w:w="3034" w:type="dxa"/>
          </w:tcPr>
          <w:p w14:paraId="78AAC6D1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4A9A460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B7E1999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14:paraId="117FE3E8" w14:textId="77777777" w:rsidTr="00407197">
        <w:tc>
          <w:tcPr>
            <w:tcW w:w="3034" w:type="dxa"/>
          </w:tcPr>
          <w:p w14:paraId="1596D80C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6EB0732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7256ED7B" w14:textId="77777777" w:rsidR="00AA7474" w:rsidRPr="00826784" w:rsidRDefault="00AA7474" w:rsidP="00AA7474"/>
    <w:p w14:paraId="0BE17C5A" w14:textId="77777777" w:rsidR="00AA7474" w:rsidRPr="00826784" w:rsidRDefault="00AA7474" w:rsidP="00AA7474"/>
    <w:p w14:paraId="646C3520" w14:textId="77777777" w:rsidR="00AA7474" w:rsidRPr="00826784" w:rsidRDefault="00AA7474" w:rsidP="00AA7474">
      <w:pPr>
        <w:rPr>
          <w:b/>
        </w:rPr>
      </w:pPr>
    </w:p>
    <w:p w14:paraId="263F01D1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14:paraId="5A3565B2" w14:textId="77777777"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14:paraId="4E1B6888" w14:textId="77777777" w:rsidTr="00407197">
        <w:tc>
          <w:tcPr>
            <w:tcW w:w="3034" w:type="dxa"/>
            <w:vAlign w:val="center"/>
          </w:tcPr>
          <w:p w14:paraId="4D8B5566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5580DEE" w14:textId="77777777"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14:paraId="52E0C179" w14:textId="77777777" w:rsidTr="00407197">
        <w:tc>
          <w:tcPr>
            <w:tcW w:w="3034" w:type="dxa"/>
          </w:tcPr>
          <w:p w14:paraId="0C861A0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14:paraId="0FA1323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36115B1A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14:paraId="150C3B33" w14:textId="77777777" w:rsidTr="00407197">
        <w:tc>
          <w:tcPr>
            <w:tcW w:w="3034" w:type="dxa"/>
          </w:tcPr>
          <w:p w14:paraId="136B0E4F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14:paraId="0D10ADE4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53EBB85A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14:paraId="03CD98E9" w14:textId="77777777" w:rsidTr="00407197">
        <w:tc>
          <w:tcPr>
            <w:tcW w:w="3034" w:type="dxa"/>
          </w:tcPr>
          <w:p w14:paraId="1147D99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14:paraId="0C7322F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38111E8B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14:paraId="19256DA7" w14:textId="77777777" w:rsidTr="00407197">
        <w:tc>
          <w:tcPr>
            <w:tcW w:w="3034" w:type="dxa"/>
          </w:tcPr>
          <w:p w14:paraId="016FD107" w14:textId="77777777"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39B2BDBA" w14:textId="77777777"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14:paraId="4BEC5FE2" w14:textId="77777777" w:rsidR="00AA7474" w:rsidRDefault="00AA7474" w:rsidP="00AA7474"/>
    <w:p w14:paraId="46272E21" w14:textId="77777777"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теоретически</w:t>
      </w:r>
      <w:r w:rsidR="00531E9C">
        <w:rPr>
          <w:rStyle w:val="af3"/>
          <w:rFonts w:eastAsia="Calibri"/>
          <w:i w:val="0"/>
          <w:sz w:val="22"/>
          <w:szCs w:val="22"/>
          <w:lang w:eastAsia="en-US"/>
        </w:rPr>
        <w:t>й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 xml:space="preserve"> вопрос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 xml:space="preserve">Максимально студент может набрать </w:t>
      </w:r>
      <w:r w:rsidR="00531E9C">
        <w:t>9</w:t>
      </w:r>
      <w:r w:rsidRPr="00826784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68217756" w14:textId="77777777" w:rsidR="00AA7474" w:rsidRPr="00826784" w:rsidRDefault="00AA7474" w:rsidP="00AA7474"/>
    <w:p w14:paraId="66EC05CB" w14:textId="77777777"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 xml:space="preserve"> выставляется студенту, который набрал в сумме </w:t>
      </w:r>
      <w:r w:rsidR="00531E9C">
        <w:t>9</w:t>
      </w:r>
      <w:r w:rsidRPr="00826784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7A717A3" w14:textId="77777777" w:rsidR="00AA7474" w:rsidRPr="00826784" w:rsidRDefault="00AA7474" w:rsidP="00AA7474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</w:t>
      </w:r>
      <w:r w:rsidR="00531E9C">
        <w:t>6</w:t>
      </w:r>
      <w:r w:rsidRPr="00826784">
        <w:t xml:space="preserve"> до </w:t>
      </w:r>
      <w:r w:rsidR="00531E9C">
        <w:t>8</w:t>
      </w:r>
      <w:r w:rsidRPr="00826784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3042885B" w14:textId="77777777" w:rsidR="00AA7474" w:rsidRPr="00826784" w:rsidRDefault="00AA7474" w:rsidP="00AA7474">
      <w:r w:rsidRPr="00826784">
        <w:rPr>
          <w:b/>
        </w:rPr>
        <w:t>Оценка «удовлетворительно»</w:t>
      </w:r>
      <w:r w:rsidRPr="00826784">
        <w:t xml:space="preserve"> выставляется студенту, который набрал в сумме от </w:t>
      </w:r>
      <w:r w:rsidR="00531E9C">
        <w:t>3</w:t>
      </w:r>
      <w:r w:rsidRPr="00826784">
        <w:t xml:space="preserve"> до </w:t>
      </w:r>
      <w:r w:rsidR="00531E9C">
        <w:t>5</w:t>
      </w:r>
      <w:r w:rsidRPr="00826784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0375D11F" w14:textId="77777777"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 xml:space="preserve"> выставляется студенту, который набрал в сумме менее </w:t>
      </w:r>
      <w:r w:rsidR="00531E9C">
        <w:t>3</w:t>
      </w:r>
      <w:r w:rsidRPr="00826784">
        <w:t xml:space="preserve"> баллов или не выполнил всех предусмотренных в течение семестра практических заданий.</w:t>
      </w:r>
    </w:p>
    <w:p w14:paraId="59E43F5E" w14:textId="77777777"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FE054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14:paraId="0D2DAE91" w14:textId="77777777"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1"/>
        <w:gridCol w:w="2478"/>
        <w:gridCol w:w="2307"/>
      </w:tblGrid>
      <w:tr w:rsidR="00AA7474" w:rsidRPr="00C04E30" w14:paraId="65149AA6" w14:textId="77777777" w:rsidTr="00407197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8E9F0F" w14:textId="77777777" w:rsidR="00AA7474" w:rsidRPr="00C04E30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C04E30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C04E30">
              <w:rPr>
                <w:rStyle w:val="110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78C6A2" w14:textId="77777777" w:rsidR="00AA7474" w:rsidRPr="00C04E30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C04E30">
              <w:rPr>
                <w:rStyle w:val="110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919EF" w14:textId="77777777" w:rsidR="00AA7474" w:rsidRPr="00C04E30" w:rsidRDefault="00AA7474" w:rsidP="00407197">
            <w:pPr>
              <w:ind w:firstLine="0"/>
              <w:jc w:val="center"/>
            </w:pPr>
            <w:r w:rsidRPr="00C04E30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C04E30" w14:paraId="6F429633" w14:textId="77777777" w:rsidTr="00407197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7DAE51" w14:textId="77777777" w:rsidR="00AA7474" w:rsidRPr="00C04E30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95355E" w14:textId="77777777" w:rsidR="00AA7474" w:rsidRPr="00C04E30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2D05C2" w14:textId="77777777" w:rsidR="00AA7474" w:rsidRPr="00C04E30" w:rsidRDefault="00AA7474" w:rsidP="00407197">
            <w:pPr>
              <w:snapToGrid w:val="0"/>
              <w:rPr>
                <w:b/>
              </w:rPr>
            </w:pPr>
          </w:p>
        </w:tc>
      </w:tr>
      <w:tr w:rsidR="00D44ED6" w:rsidRPr="00C04E30" w14:paraId="36A54E5D" w14:textId="77777777" w:rsidTr="00E35DA3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89219B" w14:textId="77777777" w:rsidR="00D44ED6" w:rsidRPr="00C04E30" w:rsidRDefault="00D44ED6" w:rsidP="00D44ED6">
            <w:pPr>
              <w:suppressAutoHyphens w:val="0"/>
              <w:ind w:firstLine="0"/>
              <w:contextualSpacing w:val="0"/>
              <w:jc w:val="left"/>
              <w:rPr>
                <w:color w:val="000000"/>
                <w:lang w:eastAsia="ru-RU"/>
              </w:rPr>
            </w:pPr>
            <w:r w:rsidRPr="00C04E30">
              <w:rPr>
                <w:color w:val="000000"/>
                <w:lang w:eastAsia="ru-RU"/>
              </w:rPr>
              <w:t>Тема 1. Основы бухгалтерского финансового учета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DB138B" w14:textId="77777777" w:rsidR="00D44ED6" w:rsidRPr="00C04E30" w:rsidRDefault="00CC2606" w:rsidP="00CC260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C04E30">
              <w:rPr>
                <w:rFonts w:eastAsia="Arial Unicode MS"/>
                <w:color w:val="000000"/>
              </w:rPr>
              <w:t xml:space="preserve">ПК-4, </w:t>
            </w:r>
            <w:r w:rsidR="00D44ED6" w:rsidRPr="00C04E30">
              <w:rPr>
                <w:rFonts w:eastAsia="Arial Unicode MS"/>
                <w:color w:val="000000"/>
              </w:rPr>
              <w:t>ПК-1</w:t>
            </w:r>
            <w:r w:rsidRPr="00C04E3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89AC57" w14:textId="77777777" w:rsidR="00D44ED6" w:rsidRPr="00C04E30" w:rsidRDefault="00CC2606" w:rsidP="00D44ED6">
            <w:pPr>
              <w:ind w:firstLine="0"/>
              <w:jc w:val="center"/>
            </w:pPr>
            <w:r w:rsidRPr="00C04E30">
              <w:t>Экзамен</w:t>
            </w:r>
          </w:p>
        </w:tc>
      </w:tr>
      <w:tr w:rsidR="00CC2606" w:rsidRPr="00C04E30" w14:paraId="36C12882" w14:textId="77777777" w:rsidTr="00E35DA3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BC0792" w14:textId="77777777" w:rsidR="00CC2606" w:rsidRPr="00C04E30" w:rsidRDefault="00CC2606" w:rsidP="00CC2606">
            <w:pPr>
              <w:suppressAutoHyphens w:val="0"/>
              <w:ind w:firstLine="0"/>
              <w:contextualSpacing w:val="0"/>
              <w:jc w:val="left"/>
              <w:rPr>
                <w:color w:val="000000"/>
                <w:lang w:eastAsia="ru-RU"/>
              </w:rPr>
            </w:pPr>
            <w:r w:rsidRPr="00C04E30">
              <w:rPr>
                <w:color w:val="000000"/>
                <w:lang w:eastAsia="ru-RU"/>
              </w:rPr>
              <w:t xml:space="preserve">Тема 2. Организация управленческого учета 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7B5850" w14:textId="77777777" w:rsidR="00CC2606" w:rsidRPr="00C04E30" w:rsidRDefault="00CC2606" w:rsidP="00CC260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C04E30">
              <w:rPr>
                <w:rFonts w:eastAsia="Arial Unicode MS"/>
                <w:color w:val="000000"/>
              </w:rPr>
              <w:t>ПК-4, ПК-12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7BAAC" w14:textId="77777777" w:rsidR="00CC2606" w:rsidRPr="00C04E30" w:rsidRDefault="00CC2606" w:rsidP="00CC2606">
            <w:pPr>
              <w:ind w:firstLine="0"/>
              <w:jc w:val="center"/>
            </w:pPr>
            <w:r w:rsidRPr="00C04E30">
              <w:t>Экзамен</w:t>
            </w:r>
          </w:p>
        </w:tc>
      </w:tr>
      <w:tr w:rsidR="00CC2606" w:rsidRPr="00C04E30" w14:paraId="66DF941E" w14:textId="77777777" w:rsidTr="00E35DA3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BDCC4" w14:textId="77777777" w:rsidR="00CC2606" w:rsidRPr="00C04E30" w:rsidRDefault="00CC2606" w:rsidP="00CC2606">
            <w:pPr>
              <w:suppressAutoHyphens w:val="0"/>
              <w:ind w:firstLine="0"/>
              <w:contextualSpacing w:val="0"/>
              <w:jc w:val="left"/>
              <w:rPr>
                <w:color w:val="000000"/>
                <w:lang w:eastAsia="ru-RU"/>
              </w:rPr>
            </w:pPr>
            <w:r w:rsidRPr="00C04E30">
              <w:rPr>
                <w:color w:val="000000"/>
                <w:lang w:eastAsia="ru-RU"/>
              </w:rPr>
              <w:t>Тема 3. Бухгалтерская финансовая и управленческая отчетность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91275E" w14:textId="77777777" w:rsidR="00CC2606" w:rsidRPr="00C04E30" w:rsidRDefault="00CC2606" w:rsidP="00CC260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C04E30">
              <w:rPr>
                <w:rFonts w:eastAsia="Arial Unicode MS"/>
                <w:color w:val="000000"/>
              </w:rPr>
              <w:t>ПК-4, ПК-12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A004AA" w14:textId="77777777" w:rsidR="00CC2606" w:rsidRPr="00C04E30" w:rsidRDefault="00CC2606" w:rsidP="00CC2606">
            <w:pPr>
              <w:ind w:firstLine="0"/>
              <w:jc w:val="center"/>
            </w:pPr>
            <w:r w:rsidRPr="00C04E30">
              <w:t>Экзамен</w:t>
            </w:r>
          </w:p>
        </w:tc>
      </w:tr>
      <w:tr w:rsidR="00CC2606" w:rsidRPr="00C04E30" w14:paraId="7452DB1B" w14:textId="77777777" w:rsidTr="00E35DA3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42431A" w14:textId="77777777" w:rsidR="00CC2606" w:rsidRPr="00C04E30" w:rsidRDefault="00CC2606" w:rsidP="00CC2606">
            <w:pPr>
              <w:suppressAutoHyphens w:val="0"/>
              <w:ind w:firstLine="0"/>
              <w:contextualSpacing w:val="0"/>
              <w:jc w:val="left"/>
              <w:rPr>
                <w:color w:val="000000"/>
                <w:lang w:eastAsia="ru-RU"/>
              </w:rPr>
            </w:pPr>
            <w:r w:rsidRPr="00C04E30">
              <w:rPr>
                <w:color w:val="000000"/>
                <w:lang w:eastAsia="ru-RU"/>
              </w:rPr>
              <w:t>Тема 4. Основы международных стандартов финансовой отчетности (МСФО)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150E1E" w14:textId="77777777" w:rsidR="00CC2606" w:rsidRPr="00C04E30" w:rsidRDefault="00CC2606" w:rsidP="00CC260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C04E30">
              <w:rPr>
                <w:rFonts w:eastAsia="Arial Unicode MS"/>
                <w:color w:val="000000"/>
              </w:rPr>
              <w:t>ПК-4, ПК-12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CB6E4B" w14:textId="77777777" w:rsidR="00CC2606" w:rsidRPr="00C04E30" w:rsidRDefault="00CC2606" w:rsidP="00CC2606">
            <w:pPr>
              <w:ind w:firstLine="0"/>
              <w:jc w:val="center"/>
            </w:pPr>
            <w:r w:rsidRPr="00C04E30">
              <w:t>Экзамен</w:t>
            </w:r>
          </w:p>
        </w:tc>
      </w:tr>
      <w:tr w:rsidR="00CC2606" w:rsidRPr="00C04E30" w14:paraId="3985B0F9" w14:textId="77777777" w:rsidTr="00E35DA3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AC8CEE" w14:textId="77777777" w:rsidR="00CC2606" w:rsidRPr="00C04E30" w:rsidRDefault="00CC2606" w:rsidP="00CC2606">
            <w:pPr>
              <w:suppressAutoHyphens w:val="0"/>
              <w:ind w:firstLine="0"/>
              <w:contextualSpacing w:val="0"/>
              <w:jc w:val="left"/>
              <w:rPr>
                <w:color w:val="000000"/>
                <w:lang w:eastAsia="ru-RU"/>
              </w:rPr>
            </w:pPr>
            <w:r w:rsidRPr="00C04E30">
              <w:rPr>
                <w:color w:val="000000"/>
                <w:lang w:eastAsia="ru-RU"/>
              </w:rPr>
              <w:t>Тема 5. Автоматизация учетного процесса организаций.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A74314" w14:textId="77777777" w:rsidR="00CC2606" w:rsidRPr="00C04E30" w:rsidRDefault="00CC2606" w:rsidP="00CC2606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 w:rsidRPr="00C04E30">
              <w:rPr>
                <w:rFonts w:eastAsia="Arial Unicode MS"/>
                <w:color w:val="000000"/>
              </w:rPr>
              <w:t>ПК-4, ПК-12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52E15" w14:textId="77777777" w:rsidR="00CC2606" w:rsidRPr="00C04E30" w:rsidRDefault="00CC2606" w:rsidP="00CC2606">
            <w:pPr>
              <w:ind w:firstLine="0"/>
              <w:jc w:val="center"/>
            </w:pPr>
            <w:r w:rsidRPr="00C04E30">
              <w:t>Экзамен</w:t>
            </w:r>
          </w:p>
        </w:tc>
      </w:tr>
    </w:tbl>
    <w:p w14:paraId="58E31606" w14:textId="77777777"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14:paraId="1AD0CEA8" w14:textId="77777777"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14:paraId="5794BAC7" w14:textId="77777777"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14:paraId="7FCE4386" w14:textId="77777777" w:rsidR="00AA7474" w:rsidRDefault="00AA7474" w:rsidP="00AA7474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6E7537" w:rsidRPr="00FC243E" w14:paraId="6569A3E4" w14:textId="77777777" w:rsidTr="006E7537">
        <w:tc>
          <w:tcPr>
            <w:tcW w:w="1264" w:type="pct"/>
          </w:tcPr>
          <w:p w14:paraId="270166B7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7BCE37D8" w14:textId="77777777" w:rsidR="006E7537" w:rsidRDefault="006E7537" w:rsidP="00315E4F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3141509B" w14:textId="77777777" w:rsidR="006E7537" w:rsidRPr="00682C2A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31BE1CF5" w14:textId="77777777" w:rsidR="006E7537" w:rsidRPr="00CE1791" w:rsidRDefault="006E7537" w:rsidP="00315E4F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lastRenderedPageBreak/>
              <w:t>Содержание компетенций</w:t>
            </w:r>
          </w:p>
        </w:tc>
      </w:tr>
      <w:tr w:rsidR="006E7537" w:rsidRPr="00FC243E" w14:paraId="688A584C" w14:textId="77777777" w:rsidTr="006E7537">
        <w:tc>
          <w:tcPr>
            <w:tcW w:w="1264" w:type="pct"/>
          </w:tcPr>
          <w:p w14:paraId="20C14735" w14:textId="77777777" w:rsidR="006E7537" w:rsidRPr="00F14161" w:rsidRDefault="006E7537" w:rsidP="00CC2606">
            <w:pPr>
              <w:ind w:firstLine="0"/>
              <w:rPr>
                <w:sz w:val="22"/>
              </w:rPr>
            </w:pPr>
            <w:r>
              <w:t>ПК-</w:t>
            </w:r>
            <w:r w:rsidR="00CC2606">
              <w:t>4</w:t>
            </w:r>
          </w:p>
        </w:tc>
        <w:tc>
          <w:tcPr>
            <w:tcW w:w="3736" w:type="pct"/>
          </w:tcPr>
          <w:p w14:paraId="31D58CE1" w14:textId="77777777" w:rsidR="006E7537" w:rsidRPr="00A468AB" w:rsidRDefault="00C04E30" w:rsidP="00315E4F">
            <w:pPr>
              <w:ind w:firstLine="0"/>
            </w:pPr>
            <w:r w:rsidRPr="00C80AD8">
              <w:t>проведение анализа инноваций в экономике, управлении и информационно-коммуникативных технологиях</w:t>
            </w:r>
          </w:p>
        </w:tc>
      </w:tr>
    </w:tbl>
    <w:p w14:paraId="1E6A3D2B" w14:textId="77777777" w:rsidR="006E7537" w:rsidRDefault="006E7537" w:rsidP="00AA7474">
      <w:pPr>
        <w:pStyle w:val="Style23"/>
        <w:ind w:firstLine="709"/>
      </w:pPr>
    </w:p>
    <w:p w14:paraId="6CB96120" w14:textId="77777777" w:rsidR="003653E6" w:rsidRPr="00826784" w:rsidRDefault="003653E6" w:rsidP="00AA7474">
      <w:pPr>
        <w:pStyle w:val="Style23"/>
        <w:ind w:firstLine="709"/>
      </w:pPr>
    </w:p>
    <w:p w14:paraId="1ED005E8" w14:textId="77777777" w:rsidR="00AA7474" w:rsidRPr="00826784" w:rsidRDefault="00AA7474" w:rsidP="00AA7474">
      <w:pPr>
        <w:rPr>
          <w:b/>
        </w:rPr>
      </w:pPr>
      <w:r w:rsidRPr="00826784">
        <w:rPr>
          <w:b/>
        </w:rPr>
        <w:t>Типовые тестовые вопросы:</w:t>
      </w:r>
    </w:p>
    <w:p w14:paraId="2D7F63BC" w14:textId="77777777" w:rsidR="00AA747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14:paraId="0B21DD98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Метод экономического анализа хозяйственной деятельности представляет собой:</w:t>
      </w:r>
    </w:p>
    <w:p w14:paraId="2D3ECFD6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а) совокупность приемов оценки результатов финансово-хозяйственной деятельности предприятия;</w:t>
      </w:r>
    </w:p>
    <w:p w14:paraId="5DB80062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система аналитических показателей, характеризующих финансово-хозяйственную деятельность предприятий и организаций;</w:t>
      </w:r>
    </w:p>
    <w:p w14:paraId="76F39FEB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диалектический способ подхода к изучению хозяйственных процессов в их становлении и развитии;</w:t>
      </w:r>
    </w:p>
    <w:p w14:paraId="7B4ADEEC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г) диалектический способ оценки выявленных результатов финансово-хозяйственной деятельности.</w:t>
      </w:r>
    </w:p>
    <w:p w14:paraId="0256FAF3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5DE5EF74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Традиционные приемы экономического анализа включают в себя:</w:t>
      </w:r>
    </w:p>
    <w:p w14:paraId="5920114E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а) метод оценки влияния факторов, корреляционный анализ и сетевые графики;</w:t>
      </w:r>
    </w:p>
    <w:p w14:paraId="3E44B7DA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метод цепных подстановок, абсолютных и относительных разниц;</w:t>
      </w:r>
    </w:p>
    <w:p w14:paraId="6D4DE9DA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балансовый метод, метод математического программирования;</w:t>
      </w:r>
    </w:p>
    <w:p w14:paraId="61115138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7065C973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Метод абсолютных разниц предполагает:</w:t>
      </w:r>
    </w:p>
    <w:p w14:paraId="0BEE4780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а) определение влияния качественных и количественных факторов на обобщающий показатель путем произведения их отклонений соответственно на факт количественного и базу качественного показателя;</w:t>
      </w:r>
    </w:p>
    <w:p w14:paraId="4F39C3C1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расчет абсолютных отклонений финансовых показателей;</w:t>
      </w:r>
    </w:p>
    <w:p w14:paraId="76179D2D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оценку влияния качественных факторов на показатели финансово-хозяйственной деятельности;</w:t>
      </w:r>
    </w:p>
    <w:p w14:paraId="02F5ADEE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г) оценку влияния количественных факторов на показатели финансово-хозяйственной деятельности.</w:t>
      </w:r>
    </w:p>
    <w:p w14:paraId="261E2A33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6E45BCD8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Метод цепных подстановок основан на:</w:t>
      </w:r>
    </w:p>
    <w:p w14:paraId="046AA4E8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а) использовании системы цепных индексов и рядов динамики;</w:t>
      </w:r>
    </w:p>
    <w:p w14:paraId="0A450445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последовательной замене базовых значений факторов на их фактическое значение и расчете обобщающих показателей путем вычитания из последующего предыдущий;</w:t>
      </w:r>
    </w:p>
    <w:p w14:paraId="14C17015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обобщении результатов факторного анализа;</w:t>
      </w:r>
    </w:p>
    <w:p w14:paraId="5BF5A520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г) последовательной системе расчета показателей и их сравнения с прошлогодними значениями.</w:t>
      </w:r>
    </w:p>
    <w:p w14:paraId="79CCB21C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3CD9D52E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Пассивы организации включают в себя:</w:t>
      </w:r>
    </w:p>
    <w:p w14:paraId="0BD42D0A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 xml:space="preserve">а) источники собственных средств (уставный капитал, прибыль, </w:t>
      </w:r>
      <w:proofErr w:type="spellStart"/>
      <w:r w:rsidRPr="00C04E30">
        <w:rPr>
          <w:i w:val="0"/>
          <w:szCs w:val="24"/>
        </w:rPr>
        <w:t>спе¬циальные</w:t>
      </w:r>
      <w:proofErr w:type="spellEnd"/>
      <w:r w:rsidRPr="00C04E30">
        <w:rPr>
          <w:i w:val="0"/>
          <w:szCs w:val="24"/>
        </w:rPr>
        <w:t xml:space="preserve"> фонды</w:t>
      </w:r>
    </w:p>
    <w:p w14:paraId="65D09E9D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источники привлеченных средств.</w:t>
      </w:r>
    </w:p>
    <w:p w14:paraId="0F61DFE7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капитал и обязательства перед кредиторами.</w:t>
      </w:r>
    </w:p>
    <w:p w14:paraId="38D765DA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3A6B3A3B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Предмет бухгалтерского учета – это:</w:t>
      </w:r>
    </w:p>
    <w:p w14:paraId="3EA5C1B3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 xml:space="preserve">а) имущество организации, ее обязательства и кругооборот </w:t>
      </w:r>
      <w:proofErr w:type="spellStart"/>
      <w:r w:rsidRPr="00C04E30">
        <w:rPr>
          <w:i w:val="0"/>
          <w:szCs w:val="24"/>
        </w:rPr>
        <w:t>имущест¬ва</w:t>
      </w:r>
      <w:proofErr w:type="spellEnd"/>
      <w:r w:rsidRPr="00C04E30">
        <w:rPr>
          <w:i w:val="0"/>
          <w:szCs w:val="24"/>
        </w:rPr>
        <w:t xml:space="preserve"> на различных его стадиях</w:t>
      </w:r>
    </w:p>
    <w:p w14:paraId="7804C8D0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хозяйственные средства организации и хозяйственные операции</w:t>
      </w:r>
    </w:p>
    <w:p w14:paraId="6A98DD21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хозяйственная деятельность предприятия</w:t>
      </w:r>
    </w:p>
    <w:p w14:paraId="056827B7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07C83A1A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>
        <w:rPr>
          <w:i w:val="0"/>
          <w:szCs w:val="24"/>
        </w:rPr>
        <w:t>С</w:t>
      </w:r>
      <w:r w:rsidRPr="00C04E30">
        <w:rPr>
          <w:i w:val="0"/>
          <w:szCs w:val="24"/>
        </w:rPr>
        <w:t>остав оборотных активов организации:</w:t>
      </w:r>
    </w:p>
    <w:p w14:paraId="2769A7C7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 xml:space="preserve">а) основные средства, доходные вложения в материальные ценности, вложения во внеоборотные активы, нематериальные активы и </w:t>
      </w:r>
      <w:proofErr w:type="spellStart"/>
      <w:r w:rsidRPr="00C04E30">
        <w:rPr>
          <w:i w:val="0"/>
          <w:szCs w:val="24"/>
        </w:rPr>
        <w:t>долгосроч¬ные</w:t>
      </w:r>
      <w:proofErr w:type="spellEnd"/>
      <w:r w:rsidRPr="00C04E30">
        <w:rPr>
          <w:i w:val="0"/>
          <w:szCs w:val="24"/>
        </w:rPr>
        <w:t xml:space="preserve"> финансовые вложения.</w:t>
      </w:r>
    </w:p>
    <w:p w14:paraId="1B5636D7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товарно-производственные запасы, дебиторская задолженность,</w:t>
      </w:r>
    </w:p>
    <w:p w14:paraId="55829CC3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краткосрочные финансовые вложения, денежные средства.</w:t>
      </w:r>
    </w:p>
    <w:p w14:paraId="0EC4C9B2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товарно-производственные запасы, кредиторская задолженность,</w:t>
      </w:r>
    </w:p>
    <w:p w14:paraId="2E7A77E0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краткосрочные финансовые вложения, денежные средства.</w:t>
      </w:r>
    </w:p>
    <w:p w14:paraId="2B55876C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0B38F2CF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>
        <w:rPr>
          <w:i w:val="0"/>
          <w:szCs w:val="24"/>
        </w:rPr>
        <w:t>С</w:t>
      </w:r>
      <w:r w:rsidRPr="00C04E30">
        <w:rPr>
          <w:i w:val="0"/>
          <w:szCs w:val="24"/>
        </w:rPr>
        <w:t>остав собственного капитала организации:</w:t>
      </w:r>
    </w:p>
    <w:p w14:paraId="22C7A7FF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 xml:space="preserve">а) уставный капитал, добавочный капитал, нераспределенная </w:t>
      </w:r>
      <w:proofErr w:type="spellStart"/>
      <w:r w:rsidRPr="00C04E30">
        <w:rPr>
          <w:i w:val="0"/>
          <w:szCs w:val="24"/>
        </w:rPr>
        <w:t>при¬быль</w:t>
      </w:r>
      <w:proofErr w:type="spellEnd"/>
      <w:r w:rsidRPr="00C04E30">
        <w:rPr>
          <w:i w:val="0"/>
          <w:szCs w:val="24"/>
        </w:rPr>
        <w:t>, резервный капитал, целевое финансирование, кредиты и займы.</w:t>
      </w:r>
    </w:p>
    <w:p w14:paraId="6084AF56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кредиты, займы и текущая кредиторская задолженность.</w:t>
      </w:r>
    </w:p>
    <w:p w14:paraId="5D475DF1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 xml:space="preserve">в) уставный капитал, добавочный капитал, нераспределенная </w:t>
      </w:r>
      <w:proofErr w:type="spellStart"/>
      <w:r w:rsidRPr="00C04E30">
        <w:rPr>
          <w:i w:val="0"/>
          <w:szCs w:val="24"/>
        </w:rPr>
        <w:t>при¬быль</w:t>
      </w:r>
      <w:proofErr w:type="spellEnd"/>
      <w:r w:rsidRPr="00C04E30">
        <w:rPr>
          <w:i w:val="0"/>
          <w:szCs w:val="24"/>
        </w:rPr>
        <w:t>, резервный капитал, целевое финансирование, чистая прибыль.</w:t>
      </w:r>
    </w:p>
    <w:p w14:paraId="15EBCF61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127F7423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>
        <w:rPr>
          <w:i w:val="0"/>
          <w:szCs w:val="24"/>
        </w:rPr>
        <w:t>С</w:t>
      </w:r>
      <w:r w:rsidRPr="00C04E30">
        <w:rPr>
          <w:i w:val="0"/>
          <w:szCs w:val="24"/>
        </w:rPr>
        <w:t>труктуру бухгалтерского баланса:</w:t>
      </w:r>
    </w:p>
    <w:p w14:paraId="3E972986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а) три раздела в активе и три в пассиве баланса.</w:t>
      </w:r>
    </w:p>
    <w:p w14:paraId="4820C61B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б) два раздела в активе и три в пассиве баланса.</w:t>
      </w:r>
    </w:p>
    <w:p w14:paraId="2C5CDE24" w14:textId="77777777" w:rsidR="00C04E30" w:rsidRPr="00C04E30" w:rsidRDefault="00C04E30" w:rsidP="00C04E30">
      <w:pPr>
        <w:pStyle w:val="a4"/>
        <w:spacing w:line="200" w:lineRule="atLeast"/>
        <w:rPr>
          <w:i w:val="0"/>
          <w:szCs w:val="24"/>
        </w:rPr>
      </w:pPr>
      <w:r w:rsidRPr="00C04E30">
        <w:rPr>
          <w:i w:val="0"/>
          <w:szCs w:val="24"/>
        </w:rPr>
        <w:t>в) три раздела в активе и два в пассиве баланса.</w:t>
      </w:r>
    </w:p>
    <w:p w14:paraId="01C2C6E0" w14:textId="77777777" w:rsidR="00C04E30" w:rsidRDefault="00C04E30" w:rsidP="00C04E30">
      <w:pPr>
        <w:pStyle w:val="a4"/>
        <w:spacing w:line="200" w:lineRule="atLeast"/>
        <w:rPr>
          <w:i w:val="0"/>
          <w:szCs w:val="24"/>
        </w:rPr>
      </w:pPr>
    </w:p>
    <w:p w14:paraId="285430E8" w14:textId="77777777"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14:paraId="40E4EA3B" w14:textId="77777777" w:rsidR="00AA7474" w:rsidRPr="00826784" w:rsidRDefault="00AA7474" w:rsidP="00AA7474">
      <w:pPr>
        <w:rPr>
          <w:b/>
          <w:i/>
        </w:rPr>
      </w:pPr>
    </w:p>
    <w:p w14:paraId="28FAC1E3" w14:textId="77777777" w:rsidR="00C04E30" w:rsidRDefault="003653E6" w:rsidP="00C04E30">
      <w:pPr>
        <w:rPr>
          <w:b/>
          <w:i/>
        </w:rPr>
      </w:pPr>
      <w:r w:rsidRPr="00A76FE7">
        <w:rPr>
          <w:b/>
          <w:i/>
        </w:rPr>
        <w:t xml:space="preserve">Задание </w:t>
      </w:r>
      <w:r w:rsidR="00C04E30">
        <w:rPr>
          <w:b/>
          <w:i/>
        </w:rPr>
        <w:t>1</w:t>
      </w:r>
    </w:p>
    <w:p w14:paraId="36ECDCE2" w14:textId="77777777" w:rsidR="00C04E30" w:rsidRPr="00C04E30" w:rsidRDefault="00C04E30" w:rsidP="00C04E30">
      <w:pPr>
        <w:rPr>
          <w:rStyle w:val="-"/>
          <w:b/>
          <w:i/>
        </w:rPr>
      </w:pPr>
      <w:r w:rsidRPr="00C80AD8">
        <w:rPr>
          <w:rStyle w:val="-"/>
        </w:rPr>
        <w:t>Ведение учета расчетов с подотчетными лицами</w:t>
      </w:r>
    </w:p>
    <w:p w14:paraId="37E2A584" w14:textId="77777777" w:rsidR="00C04E30" w:rsidRPr="00C80AD8" w:rsidRDefault="00C04E30" w:rsidP="00C04E30">
      <w:r w:rsidRPr="00C80AD8">
        <w:t>На начало месяца подотчетное лицо Петров А.М. имеет задолженность предприятию 500 р. (дебиторская задолженность). В течение месяца отражены следующие хозяйственные операции, связанные с подотчетными лицами (табл. 1).</w:t>
      </w:r>
    </w:p>
    <w:p w14:paraId="0CF48383" w14:textId="77777777" w:rsidR="00C04E30" w:rsidRPr="00C80AD8" w:rsidRDefault="00C04E30" w:rsidP="00C04E30">
      <w:r w:rsidRPr="00C80AD8">
        <w:t>Таблица 1</w:t>
      </w: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35"/>
        <w:gridCol w:w="1452"/>
      </w:tblGrid>
      <w:tr w:rsidR="00C04E30" w:rsidRPr="00C80AD8" w14:paraId="0A23C834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65E1CE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  <w:rPr>
                <w:rStyle w:val="afc"/>
              </w:rPr>
            </w:pPr>
            <w:r w:rsidRPr="00C80AD8">
              <w:rPr>
                <w:rStyle w:val="afc"/>
              </w:rPr>
              <w:t xml:space="preserve">Содержание операции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944B91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  <w:rPr>
                <w:rStyle w:val="afc"/>
              </w:rPr>
            </w:pPr>
            <w:r w:rsidRPr="00C80AD8">
              <w:rPr>
                <w:rStyle w:val="afc"/>
              </w:rPr>
              <w:t xml:space="preserve">Сумма, р. </w:t>
            </w:r>
          </w:p>
        </w:tc>
      </w:tr>
      <w:tr w:rsidR="00C04E30" w:rsidRPr="00C80AD8" w14:paraId="19E82E90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C43428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1. Выданы деньги на командировочные расходы руководителю предприятия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119E07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4500 </w:t>
            </w:r>
          </w:p>
        </w:tc>
      </w:tr>
      <w:tr w:rsidR="00C04E30" w:rsidRPr="00C80AD8" w14:paraId="3F8498E3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4F10BE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2. Получены неиспользованные подотчетные деньги от Петрова А.М.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423F56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500 </w:t>
            </w:r>
          </w:p>
        </w:tc>
      </w:tr>
      <w:tr w:rsidR="00C04E30" w:rsidRPr="00C80AD8" w14:paraId="6185B08B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EA23B7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3. Выданы деньги на покупку расходных материалов для принтера Смирнову Д.М.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6908DC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300 </w:t>
            </w:r>
          </w:p>
        </w:tc>
      </w:tr>
      <w:tr w:rsidR="00C04E30" w:rsidRPr="00C80AD8" w14:paraId="60F8AB77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D2AF6B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4. Предоставлен авансовый отчет о командировке руководителем предприятия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A07D6E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4450 </w:t>
            </w:r>
          </w:p>
        </w:tc>
      </w:tr>
      <w:tr w:rsidR="00C04E30" w:rsidRPr="00C80AD8" w14:paraId="1C27494B" w14:textId="77777777" w:rsidTr="000C3185">
        <w:tc>
          <w:tcPr>
            <w:tcW w:w="80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D6F183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5. Предоставлен счет о покупке материалов Смирновым Д.М. </w:t>
            </w:r>
          </w:p>
        </w:tc>
        <w:tc>
          <w:tcPr>
            <w:tcW w:w="1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FBFD0A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380 </w:t>
            </w:r>
          </w:p>
        </w:tc>
      </w:tr>
    </w:tbl>
    <w:p w14:paraId="2A3381DD" w14:textId="77777777" w:rsidR="00C04E30" w:rsidRPr="00C80AD8" w:rsidRDefault="00C04E30" w:rsidP="00C04E30">
      <w:r w:rsidRPr="00C80AD8">
        <w:t>Оформить активно-пассивный счет 71 «Расчеты с подотчетными лицами», рассчитать обороты и сальдо.</w:t>
      </w:r>
    </w:p>
    <w:p w14:paraId="1509B6EE" w14:textId="77777777" w:rsidR="00C04E30" w:rsidRDefault="00C04E30" w:rsidP="00C04E30">
      <w:pPr>
        <w:rPr>
          <w:b/>
          <w:i/>
        </w:rPr>
      </w:pPr>
    </w:p>
    <w:p w14:paraId="30BB926B" w14:textId="77777777" w:rsidR="00C04E30" w:rsidRDefault="00C04E30" w:rsidP="00C04E30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2</w:t>
      </w:r>
    </w:p>
    <w:p w14:paraId="26ECD110" w14:textId="77777777" w:rsidR="00C04E30" w:rsidRPr="00C80AD8" w:rsidRDefault="00C04E30" w:rsidP="00C04E30">
      <w:r w:rsidRPr="00C80AD8">
        <w:t xml:space="preserve">На начало месяца предприятие имеет убыток 4000 р. В течение месяца отражены следующие хозяйственные операции (табл. </w:t>
      </w:r>
      <w:r>
        <w:t>2</w:t>
      </w:r>
      <w:r w:rsidRPr="00C80AD8">
        <w:t>).</w:t>
      </w:r>
    </w:p>
    <w:p w14:paraId="661D2382" w14:textId="77777777" w:rsidR="00C04E30" w:rsidRPr="00C80AD8" w:rsidRDefault="00C04E30" w:rsidP="00C04E30">
      <w:r w:rsidRPr="00C80AD8">
        <w:t xml:space="preserve">Таблица </w:t>
      </w:r>
      <w:r>
        <w:t>2</w:t>
      </w: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4"/>
        <w:gridCol w:w="1483"/>
      </w:tblGrid>
      <w:tr w:rsidR="00C04E30" w:rsidRPr="00C80AD8" w14:paraId="2EE85A20" w14:textId="77777777" w:rsidTr="000C3185">
        <w:tc>
          <w:tcPr>
            <w:tcW w:w="80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E8241F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  <w:rPr>
                <w:rStyle w:val="afc"/>
              </w:rPr>
            </w:pPr>
            <w:r w:rsidRPr="00C80AD8">
              <w:rPr>
                <w:rStyle w:val="afc"/>
              </w:rPr>
              <w:t xml:space="preserve">Содержание операции 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BE7056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  <w:rPr>
                <w:rStyle w:val="afc"/>
              </w:rPr>
            </w:pPr>
            <w:r w:rsidRPr="00C80AD8">
              <w:rPr>
                <w:rStyle w:val="afc"/>
              </w:rPr>
              <w:t xml:space="preserve">Сумма, р. </w:t>
            </w:r>
          </w:p>
        </w:tc>
      </w:tr>
      <w:tr w:rsidR="00C04E30" w:rsidRPr="00C80AD8" w14:paraId="77D381B5" w14:textId="77777777" w:rsidTr="000C3185">
        <w:tc>
          <w:tcPr>
            <w:tcW w:w="80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D65106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1. Получена прибыль от реализации продукции 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EF0D07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18000 </w:t>
            </w:r>
          </w:p>
        </w:tc>
      </w:tr>
      <w:tr w:rsidR="00C04E30" w:rsidRPr="00C80AD8" w14:paraId="5D9397F5" w14:textId="77777777" w:rsidTr="000C3185">
        <w:tc>
          <w:tcPr>
            <w:tcW w:w="80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823F77D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2. Отражена убыль готовой продукции на складе 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DA3E44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3000 </w:t>
            </w:r>
          </w:p>
        </w:tc>
      </w:tr>
      <w:tr w:rsidR="00C04E30" w:rsidRPr="00C80AD8" w14:paraId="600FAA64" w14:textId="77777777" w:rsidTr="000C3185">
        <w:tc>
          <w:tcPr>
            <w:tcW w:w="80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39895E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3. Выплачен штраф за несвоевременное перечисление налогов в бюджет 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4579C2F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1500 </w:t>
            </w:r>
          </w:p>
        </w:tc>
      </w:tr>
      <w:tr w:rsidR="00C04E30" w:rsidRPr="00C80AD8" w14:paraId="685B618B" w14:textId="77777777" w:rsidTr="000C3185">
        <w:tc>
          <w:tcPr>
            <w:tcW w:w="80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089DB6" w14:textId="77777777" w:rsidR="00C04E30" w:rsidRPr="00C80AD8" w:rsidRDefault="00C04E30" w:rsidP="000C3185">
            <w:pPr>
              <w:pStyle w:val="afd"/>
              <w:snapToGrid w:val="0"/>
              <w:spacing w:before="0" w:after="0"/>
            </w:pPr>
            <w:r w:rsidRPr="00C80AD8">
              <w:t xml:space="preserve">4. Получена прибыль от продажи патента 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99731B8" w14:textId="77777777" w:rsidR="00C04E30" w:rsidRPr="00C80AD8" w:rsidRDefault="00C04E30" w:rsidP="000C3185">
            <w:pPr>
              <w:pStyle w:val="afd"/>
              <w:snapToGrid w:val="0"/>
              <w:spacing w:before="0" w:after="0"/>
              <w:jc w:val="center"/>
            </w:pPr>
            <w:r w:rsidRPr="00C80AD8">
              <w:t xml:space="preserve">6000 </w:t>
            </w:r>
          </w:p>
        </w:tc>
      </w:tr>
    </w:tbl>
    <w:p w14:paraId="14B9FB73" w14:textId="77777777" w:rsidR="003653E6" w:rsidRDefault="00C04E30" w:rsidP="003653E6">
      <w:r w:rsidRPr="00C80AD8">
        <w:lastRenderedPageBreak/>
        <w:t>Оформить активно-пассивный счет 99 «Прибыли и убытки», рассчитать обороты и сальдо</w:t>
      </w:r>
      <w:r>
        <w:t>.</w:t>
      </w:r>
    </w:p>
    <w:p w14:paraId="3DF0181C" w14:textId="77777777" w:rsidR="00C04E30" w:rsidRDefault="00C04E30" w:rsidP="003653E6"/>
    <w:p w14:paraId="3ED9BFE4" w14:textId="77777777" w:rsidR="00AA7474" w:rsidRPr="00826784" w:rsidRDefault="00AA7474" w:rsidP="00AA747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14:paraId="42A35FE0" w14:textId="77777777" w:rsidR="00E542EE" w:rsidRDefault="00E542EE" w:rsidP="00E542EE">
      <w:pPr>
        <w:numPr>
          <w:ilvl w:val="0"/>
          <w:numId w:val="29"/>
        </w:numPr>
      </w:pPr>
      <w:r>
        <w:t xml:space="preserve">Предмет и метод бухгалтерского учёта. </w:t>
      </w:r>
    </w:p>
    <w:p w14:paraId="10A1EA3F" w14:textId="77777777" w:rsidR="00E542EE" w:rsidRDefault="00E542EE" w:rsidP="00E542EE">
      <w:pPr>
        <w:numPr>
          <w:ilvl w:val="0"/>
          <w:numId w:val="29"/>
        </w:numPr>
      </w:pPr>
      <w:r>
        <w:t>Объекты бухгалтерского учёта.</w:t>
      </w:r>
    </w:p>
    <w:p w14:paraId="2EA42C82" w14:textId="77777777" w:rsidR="00E542EE" w:rsidRDefault="00E542EE" w:rsidP="00E542EE">
      <w:pPr>
        <w:numPr>
          <w:ilvl w:val="0"/>
          <w:numId w:val="29"/>
        </w:numPr>
      </w:pPr>
      <w:r>
        <w:t>Классификация о</w:t>
      </w:r>
      <w:r w:rsidRPr="00E542EE">
        <w:t>бъект</w:t>
      </w:r>
      <w:r>
        <w:t>ов</w:t>
      </w:r>
      <w:r w:rsidRPr="00E542EE">
        <w:t xml:space="preserve"> бухгалтерского учёта</w:t>
      </w:r>
      <w:r>
        <w:t xml:space="preserve">. </w:t>
      </w:r>
    </w:p>
    <w:p w14:paraId="6B4C44DA" w14:textId="77777777" w:rsidR="00E542EE" w:rsidRDefault="00E542EE" w:rsidP="00E542EE">
      <w:pPr>
        <w:numPr>
          <w:ilvl w:val="0"/>
          <w:numId w:val="29"/>
        </w:numPr>
      </w:pPr>
      <w:r>
        <w:t xml:space="preserve">План счетов. </w:t>
      </w:r>
    </w:p>
    <w:p w14:paraId="67FA3FED" w14:textId="77777777" w:rsidR="00E542EE" w:rsidRDefault="00E542EE" w:rsidP="00E542EE">
      <w:pPr>
        <w:numPr>
          <w:ilvl w:val="0"/>
          <w:numId w:val="29"/>
        </w:numPr>
      </w:pPr>
      <w:r>
        <w:t xml:space="preserve">Бухгалтерские проводки. </w:t>
      </w:r>
    </w:p>
    <w:p w14:paraId="0673541F" w14:textId="77777777" w:rsidR="00E542EE" w:rsidRDefault="00E542EE" w:rsidP="00E542EE">
      <w:pPr>
        <w:numPr>
          <w:ilvl w:val="0"/>
          <w:numId w:val="29"/>
        </w:numPr>
      </w:pPr>
      <w:r>
        <w:t xml:space="preserve">Синтетический и аналитический учет. </w:t>
      </w:r>
    </w:p>
    <w:p w14:paraId="116EE7C1" w14:textId="77777777" w:rsidR="00E542EE" w:rsidRDefault="00E542EE" w:rsidP="00E542EE">
      <w:pPr>
        <w:numPr>
          <w:ilvl w:val="0"/>
          <w:numId w:val="29"/>
        </w:numPr>
      </w:pPr>
      <w:r>
        <w:t>Методы калькулирования себестоимости.</w:t>
      </w:r>
    </w:p>
    <w:p w14:paraId="66BD9D52" w14:textId="77777777" w:rsidR="00E542EE" w:rsidRDefault="00E542EE" w:rsidP="00E542EE">
      <w:pPr>
        <w:numPr>
          <w:ilvl w:val="0"/>
          <w:numId w:val="29"/>
        </w:numPr>
      </w:pPr>
      <w:r>
        <w:t>Контроль исполнения бюджетов.</w:t>
      </w:r>
    </w:p>
    <w:p w14:paraId="13493433" w14:textId="77777777" w:rsidR="00E542EE" w:rsidRDefault="00E542EE" w:rsidP="00E542EE"/>
    <w:p w14:paraId="7A644118" w14:textId="77777777" w:rsidR="00E542EE" w:rsidRDefault="00E542EE" w:rsidP="00E542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151"/>
      </w:tblGrid>
      <w:tr w:rsidR="00E542EE" w:rsidRPr="00FC243E" w14:paraId="01EF24DF" w14:textId="77777777" w:rsidTr="000C3185">
        <w:tc>
          <w:tcPr>
            <w:tcW w:w="1264" w:type="pct"/>
          </w:tcPr>
          <w:p w14:paraId="73223B3D" w14:textId="77777777" w:rsidR="00E542EE" w:rsidRPr="00CE1791" w:rsidRDefault="00E542EE" w:rsidP="000C3185">
            <w:pPr>
              <w:pStyle w:val="Default"/>
              <w:widowControl w:val="0"/>
              <w:suppressAutoHyphens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6" w:type="pct"/>
          </w:tcPr>
          <w:p w14:paraId="03478761" w14:textId="77777777" w:rsidR="00E542EE" w:rsidRDefault="00E542EE" w:rsidP="000C3185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  <w:i w:val="0"/>
              </w:rPr>
              <w:t>Результаты</w:t>
            </w:r>
          </w:p>
          <w:p w14:paraId="6A213D39" w14:textId="77777777" w:rsidR="00E542EE" w:rsidRPr="00682C2A" w:rsidRDefault="00E542EE" w:rsidP="000C3185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>
              <w:rPr>
                <w:rStyle w:val="FontStyle138"/>
                <w:b/>
                <w:i w:val="0"/>
              </w:rPr>
              <w:t>освоения ОПОП</w:t>
            </w:r>
          </w:p>
          <w:p w14:paraId="18369B43" w14:textId="77777777" w:rsidR="00E542EE" w:rsidRPr="00CE1791" w:rsidRDefault="00E542EE" w:rsidP="000C3185">
            <w:pPr>
              <w:pStyle w:val="Default"/>
              <w:widowControl w:val="0"/>
              <w:suppressAutoHyphens/>
              <w:contextualSpacing/>
              <w:jc w:val="center"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</w:tr>
      <w:tr w:rsidR="00E542EE" w:rsidRPr="00FC243E" w14:paraId="20CF6BC7" w14:textId="77777777" w:rsidTr="000C3185">
        <w:tc>
          <w:tcPr>
            <w:tcW w:w="1264" w:type="pct"/>
          </w:tcPr>
          <w:p w14:paraId="4E663615" w14:textId="77777777" w:rsidR="00E542EE" w:rsidRPr="00F14161" w:rsidRDefault="00E542EE" w:rsidP="00E542EE">
            <w:pPr>
              <w:ind w:firstLine="0"/>
              <w:rPr>
                <w:sz w:val="22"/>
              </w:rPr>
            </w:pPr>
            <w:r>
              <w:t>ПК-12</w:t>
            </w:r>
          </w:p>
        </w:tc>
        <w:tc>
          <w:tcPr>
            <w:tcW w:w="3736" w:type="pct"/>
          </w:tcPr>
          <w:p w14:paraId="4235B0E0" w14:textId="77777777" w:rsidR="00E542EE" w:rsidRPr="00A468AB" w:rsidRDefault="00E542EE" w:rsidP="000C3185">
            <w:pPr>
              <w:ind w:firstLine="0"/>
            </w:pPr>
            <w:r w:rsidRPr="00E6089F"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</w:tr>
    </w:tbl>
    <w:p w14:paraId="50666212" w14:textId="77777777" w:rsidR="00E542EE" w:rsidRDefault="00E542EE" w:rsidP="001B0262">
      <w:pPr>
        <w:ind w:firstLine="0"/>
        <w:jc w:val="right"/>
      </w:pPr>
    </w:p>
    <w:p w14:paraId="02CD2FE6" w14:textId="77777777" w:rsidR="00E542EE" w:rsidRPr="00826784" w:rsidRDefault="00E542EE" w:rsidP="00E542EE">
      <w:pPr>
        <w:rPr>
          <w:b/>
        </w:rPr>
      </w:pPr>
      <w:r w:rsidRPr="00826784">
        <w:rPr>
          <w:b/>
        </w:rPr>
        <w:t>Типовые тестовые вопросы:</w:t>
      </w:r>
    </w:p>
    <w:p w14:paraId="14B3387D" w14:textId="77777777" w:rsidR="00E542EE" w:rsidRDefault="00E542EE" w:rsidP="00E542EE">
      <w:pPr>
        <w:pStyle w:val="a4"/>
        <w:spacing w:line="200" w:lineRule="atLeast"/>
        <w:ind w:left="709" w:firstLine="0"/>
        <w:rPr>
          <w:b/>
          <w:szCs w:val="24"/>
        </w:rPr>
      </w:pPr>
    </w:p>
    <w:p w14:paraId="3A8AD42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1.</w:t>
      </w:r>
      <w:r w:rsidRPr="00642F28">
        <w:rPr>
          <w:i w:val="0"/>
        </w:rPr>
        <w:t xml:space="preserve"> В чем суть бюджетирования как финансового инструмента? </w:t>
      </w:r>
    </w:p>
    <w:p w14:paraId="7AF9A43F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В контроле основных расходов </w:t>
      </w:r>
    </w:p>
    <w:p w14:paraId="561EFB0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В контроле основных доходов </w:t>
      </w:r>
    </w:p>
    <w:p w14:paraId="7D91E66E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</w:t>
      </w:r>
      <w:proofErr w:type="spellStart"/>
      <w:r w:rsidRPr="00642F28">
        <w:rPr>
          <w:i w:val="0"/>
        </w:rPr>
        <w:t>В</w:t>
      </w:r>
      <w:proofErr w:type="spellEnd"/>
      <w:r w:rsidRPr="00642F28">
        <w:rPr>
          <w:i w:val="0"/>
        </w:rPr>
        <w:t xml:space="preserve"> контроле над всей экономической деятельностью предприятия </w:t>
      </w:r>
    </w:p>
    <w:p w14:paraId="6141F974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2.</w:t>
      </w:r>
      <w:r w:rsidRPr="00642F28">
        <w:rPr>
          <w:i w:val="0"/>
        </w:rPr>
        <w:t xml:space="preserve"> Что позволяет изменить грамотно построенная система бюджетирования? </w:t>
      </w:r>
    </w:p>
    <w:p w14:paraId="3B0BBBC5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Финансовую тактику предприятия </w:t>
      </w:r>
    </w:p>
    <w:p w14:paraId="4C2F4C3B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Финансовую стратегию предприятия </w:t>
      </w:r>
    </w:p>
    <w:p w14:paraId="4D8C6134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Финансово-экономические показатели деятельности предприятия </w:t>
      </w:r>
    </w:p>
    <w:p w14:paraId="1D79E5B4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3.</w:t>
      </w:r>
      <w:r w:rsidRPr="00642F28">
        <w:rPr>
          <w:i w:val="0"/>
        </w:rPr>
        <w:t xml:space="preserve"> Финансовое планирование это: </w:t>
      </w:r>
    </w:p>
    <w:p w14:paraId="686DEDC0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представляет собой деятельность по предвидению и стратегической оценке перспектив развития финансов, объема, состава и структуры поступления финансовых ресурсов и направлений их использования. </w:t>
      </w:r>
    </w:p>
    <w:p w14:paraId="5C46C3E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планирование всех доходов и направлений расходования денежных средств предприятия для обеспечения его развития. </w:t>
      </w:r>
    </w:p>
    <w:p w14:paraId="21D65700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регулирование государственного бюджета, его дефицита или профицита, а также государственного долга. </w:t>
      </w:r>
    </w:p>
    <w:p w14:paraId="36D46BE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4.</w:t>
      </w:r>
      <w:r w:rsidRPr="00642F28">
        <w:rPr>
          <w:i w:val="0"/>
        </w:rPr>
        <w:t xml:space="preserve"> Основные задачи финансового планирования? </w:t>
      </w:r>
    </w:p>
    <w:p w14:paraId="0E3D1D2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выявление резервов и мобилизация ресурсов в целях эффективного использования прибыли и других доходов </w:t>
      </w:r>
    </w:p>
    <w:p w14:paraId="5994CBB1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обеспечение текущей финансовой устойчивости и целевой рентабельности на основе построенной системы показателей эффективности. </w:t>
      </w:r>
    </w:p>
    <w:p w14:paraId="3C5733A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 xml:space="preserve">В </w:t>
      </w:r>
      <w:r w:rsidRPr="00642F28">
        <w:rPr>
          <w:i w:val="0"/>
        </w:rPr>
        <w:t xml:space="preserve">контроль за финансовым состоянием, </w:t>
      </w:r>
      <w:proofErr w:type="spellStart"/>
      <w:r w:rsidRPr="00642F28">
        <w:rPr>
          <w:i w:val="0"/>
        </w:rPr>
        <w:t>платѐжеспособностью</w:t>
      </w:r>
      <w:proofErr w:type="spellEnd"/>
      <w:r w:rsidRPr="00642F28">
        <w:rPr>
          <w:i w:val="0"/>
        </w:rPr>
        <w:t xml:space="preserve"> и кредитоспособностью предприятия. </w:t>
      </w:r>
    </w:p>
    <w:p w14:paraId="78661650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5.</w:t>
      </w:r>
      <w:r w:rsidRPr="00642F28">
        <w:rPr>
          <w:i w:val="0"/>
        </w:rPr>
        <w:t xml:space="preserve"> Как можно осуществить бюджетный контроль? </w:t>
      </w:r>
    </w:p>
    <w:p w14:paraId="7F72EA2D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Сравнивая фактические показатели с запланированными </w:t>
      </w:r>
    </w:p>
    <w:p w14:paraId="768ECEEF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Минимизируя уровень финансового риска </w:t>
      </w:r>
    </w:p>
    <w:p w14:paraId="5FA59A23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Устраняя неэффективные участки деятельности предприятия </w:t>
      </w:r>
    </w:p>
    <w:p w14:paraId="6F171F88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6.</w:t>
      </w:r>
      <w:r w:rsidRPr="00642F28">
        <w:rPr>
          <w:i w:val="0"/>
        </w:rPr>
        <w:t xml:space="preserve"> Что предусматривает второй этап финансового планирования? </w:t>
      </w:r>
    </w:p>
    <w:p w14:paraId="6521970B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lastRenderedPageBreak/>
        <w:tab/>
      </w:r>
      <w:r>
        <w:rPr>
          <w:i w:val="0"/>
        </w:rPr>
        <w:tab/>
      </w:r>
      <w:r w:rsidRPr="00642F28">
        <w:rPr>
          <w:i w:val="0"/>
        </w:rPr>
        <w:t xml:space="preserve">А уточняются и конкретизируются показатели прогнозных финансовых документов посредством составления текущих финансовых планов. </w:t>
      </w:r>
    </w:p>
    <w:p w14:paraId="54AC7DE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анализируются финансовые показатели за предыдущий период </w:t>
      </w:r>
    </w:p>
    <w:p w14:paraId="7866D8E3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составление основных прогнозных документов, таких как прогноз баланса, </w:t>
      </w:r>
      <w:proofErr w:type="spellStart"/>
      <w:r w:rsidRPr="00642F28">
        <w:rPr>
          <w:i w:val="0"/>
        </w:rPr>
        <w:t>отчѐта</w:t>
      </w:r>
      <w:proofErr w:type="spellEnd"/>
      <w:r w:rsidRPr="00642F28">
        <w:rPr>
          <w:i w:val="0"/>
        </w:rPr>
        <w:t xml:space="preserve"> о прибылях и убытках, движения денежных средств (движение наличности), которые относятся к перспективным финансовым планам </w:t>
      </w:r>
    </w:p>
    <w:p w14:paraId="1C9B71BB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7.</w:t>
      </w:r>
      <w:r w:rsidRPr="00642F28">
        <w:rPr>
          <w:i w:val="0"/>
        </w:rPr>
        <w:t xml:space="preserve"> Центр доходов хозяйствующего субъекта – это: </w:t>
      </w:r>
    </w:p>
    <w:p w14:paraId="1266D0C1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подразделение хозяйствующего субъекта, являющееся малорентабельным или вообще некоммерческим, но играющее важную роль, в общем, производственно-торговом процессе. </w:t>
      </w:r>
    </w:p>
    <w:p w14:paraId="0D6329F9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подразделение, которое приносит ему максимальную прибыль </w:t>
      </w:r>
    </w:p>
    <w:p w14:paraId="304DEF3A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нет правильного ответа </w:t>
      </w:r>
    </w:p>
    <w:p w14:paraId="38DF5FA2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8.</w:t>
      </w:r>
      <w:r w:rsidRPr="00642F28">
        <w:rPr>
          <w:i w:val="0"/>
        </w:rPr>
        <w:t xml:space="preserve"> Конкретные способы и </w:t>
      </w:r>
      <w:proofErr w:type="spellStart"/>
      <w:r w:rsidRPr="00642F28">
        <w:rPr>
          <w:i w:val="0"/>
        </w:rPr>
        <w:t>приѐмы</w:t>
      </w:r>
      <w:proofErr w:type="spellEnd"/>
      <w:r w:rsidRPr="00642F28">
        <w:rPr>
          <w:i w:val="0"/>
        </w:rPr>
        <w:t xml:space="preserve"> </w:t>
      </w:r>
      <w:proofErr w:type="spellStart"/>
      <w:r w:rsidRPr="00642F28">
        <w:rPr>
          <w:i w:val="0"/>
        </w:rPr>
        <w:t>расчѐтов</w:t>
      </w:r>
      <w:proofErr w:type="spellEnd"/>
      <w:r w:rsidRPr="00642F28">
        <w:rPr>
          <w:i w:val="0"/>
        </w:rPr>
        <w:t xml:space="preserve"> показателей это </w:t>
      </w:r>
    </w:p>
    <w:p w14:paraId="6C64A25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методы планирования </w:t>
      </w:r>
    </w:p>
    <w:p w14:paraId="6BB4D14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методы контроля </w:t>
      </w:r>
    </w:p>
    <w:p w14:paraId="12CE4DD1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методы регулирования </w:t>
      </w:r>
    </w:p>
    <w:p w14:paraId="0F8C127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9.</w:t>
      </w:r>
      <w:r w:rsidRPr="00642F28">
        <w:rPr>
          <w:i w:val="0"/>
        </w:rPr>
        <w:t xml:space="preserve"> При планировании финансовых показателей могут применяться следующие методы: </w:t>
      </w:r>
    </w:p>
    <w:p w14:paraId="0BADE46F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прогнозный </w:t>
      </w:r>
    </w:p>
    <w:p w14:paraId="29213172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балансовый </w:t>
      </w:r>
    </w:p>
    <w:p w14:paraId="7972A1F3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</w:t>
      </w:r>
      <w:proofErr w:type="spellStart"/>
      <w:r w:rsidRPr="00642F28">
        <w:rPr>
          <w:i w:val="0"/>
        </w:rPr>
        <w:t>расчѐтно</w:t>
      </w:r>
      <w:proofErr w:type="spellEnd"/>
      <w:r w:rsidRPr="00642F28">
        <w:rPr>
          <w:i w:val="0"/>
        </w:rPr>
        <w:t xml:space="preserve">-аналитический </w:t>
      </w:r>
    </w:p>
    <w:p w14:paraId="3DBBE8AE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10.</w:t>
      </w:r>
      <w:r w:rsidRPr="00642F28">
        <w:rPr>
          <w:i w:val="0"/>
        </w:rPr>
        <w:t xml:space="preserve"> Сущность нормативного метода планирования финансовых показателей заключается в том, что </w:t>
      </w:r>
    </w:p>
    <w:p w14:paraId="6CDA295C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что на основе анализа достигнутой величины финансового показателя, принимаемого за базу, и индексов его изменения в плановом периоде рассчитывается плановая величина этого показателя. </w:t>
      </w:r>
    </w:p>
    <w:p w14:paraId="08719993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на основе заранее установленных норм и технико-экономических нормативов рассчитывается потребность хозяйствующего субъекта в финансовых ресурсах и в их источниках </w:t>
      </w:r>
    </w:p>
    <w:p w14:paraId="091D464A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проводится разработка нескольких вариантов плановых расчетов, с целью выбора наиболее оптимального </w:t>
      </w:r>
    </w:p>
    <w:p w14:paraId="431E4CF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>11.</w:t>
      </w:r>
      <w:r w:rsidRPr="00642F28">
        <w:rPr>
          <w:i w:val="0"/>
        </w:rPr>
        <w:t xml:space="preserve"> Критерии выбора оптимального решения: </w:t>
      </w:r>
    </w:p>
    <w:p w14:paraId="7C7B6F87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А минимум времени на оборот капитала </w:t>
      </w:r>
    </w:p>
    <w:p w14:paraId="2672790B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Б максимум затрат </w:t>
      </w:r>
    </w:p>
    <w:p w14:paraId="109A5D29" w14:textId="77777777" w:rsidR="00E542EE" w:rsidRPr="00642F28" w:rsidRDefault="00E542EE" w:rsidP="00E542EE">
      <w:pPr>
        <w:pStyle w:val="a4"/>
        <w:spacing w:line="200" w:lineRule="atLeas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642F28">
        <w:rPr>
          <w:i w:val="0"/>
        </w:rPr>
        <w:t xml:space="preserve">В максимум прибыли </w:t>
      </w:r>
    </w:p>
    <w:p w14:paraId="0CF4B049" w14:textId="77777777" w:rsidR="00E542EE" w:rsidRDefault="00E542EE" w:rsidP="00E542EE">
      <w:pPr>
        <w:pStyle w:val="a4"/>
        <w:spacing w:line="200" w:lineRule="atLeast"/>
        <w:rPr>
          <w:i w:val="0"/>
          <w:szCs w:val="24"/>
        </w:rPr>
      </w:pPr>
    </w:p>
    <w:p w14:paraId="221B9173" w14:textId="77777777" w:rsidR="00E542EE" w:rsidRPr="00826784" w:rsidRDefault="00E542EE" w:rsidP="00E542EE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14:paraId="16A7B3B5" w14:textId="77777777" w:rsidR="00E542EE" w:rsidRPr="00826784" w:rsidRDefault="00E542EE" w:rsidP="00E542EE">
      <w:pPr>
        <w:rPr>
          <w:b/>
          <w:i/>
        </w:rPr>
      </w:pPr>
    </w:p>
    <w:p w14:paraId="3AA5F2CF" w14:textId="77777777" w:rsidR="00E542EE" w:rsidRDefault="00E542EE" w:rsidP="00E542EE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1</w:t>
      </w:r>
    </w:p>
    <w:p w14:paraId="0B60B0B1" w14:textId="77777777" w:rsidR="00E542EE" w:rsidRPr="00306929" w:rsidRDefault="00E542EE" w:rsidP="00E542EE">
      <w:pPr>
        <w:ind w:firstLine="900"/>
        <w:contextualSpacing w:val="0"/>
      </w:pPr>
      <w:r w:rsidRPr="00306929">
        <w:t>Как представленные факты хозяйственной жизни будут раскрыты в различных видах учета, входящих в структуру хозяйственного учета. Укажите применяемые измерители. Результаты работы представьте в таблице 1.</w:t>
      </w:r>
    </w:p>
    <w:p w14:paraId="17672057" w14:textId="77777777" w:rsidR="00E542EE" w:rsidRPr="00306929" w:rsidRDefault="00E542EE" w:rsidP="00E542EE">
      <w:pPr>
        <w:ind w:firstLine="0"/>
        <w:contextualSpacing w:val="0"/>
      </w:pPr>
      <w:r w:rsidRPr="00306929">
        <w:t>Таблица 1  –  Раскрытие фактов хозяйственной жизни в  хозяйственном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531"/>
      </w:tblGrid>
      <w:tr w:rsidR="00E542EE" w:rsidRPr="00306929" w14:paraId="074A0AF1" w14:textId="77777777" w:rsidTr="000C3185">
        <w:tc>
          <w:tcPr>
            <w:tcW w:w="6228" w:type="dxa"/>
            <w:shd w:val="clear" w:color="auto" w:fill="auto"/>
          </w:tcPr>
          <w:p w14:paraId="6A505942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Содержание факта хозяйственной жизни</w:t>
            </w:r>
          </w:p>
        </w:tc>
        <w:tc>
          <w:tcPr>
            <w:tcW w:w="3625" w:type="dxa"/>
            <w:shd w:val="clear" w:color="auto" w:fill="auto"/>
          </w:tcPr>
          <w:p w14:paraId="277D26E6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Вид учета, измеритель</w:t>
            </w:r>
          </w:p>
        </w:tc>
      </w:tr>
      <w:tr w:rsidR="00E542EE" w:rsidRPr="00306929" w14:paraId="7B043937" w14:textId="77777777" w:rsidTr="000C3185">
        <w:tc>
          <w:tcPr>
            <w:tcW w:w="6228" w:type="dxa"/>
            <w:shd w:val="clear" w:color="auto" w:fill="auto"/>
          </w:tcPr>
          <w:p w14:paraId="3E927AAB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Выплата из кассы заработной платы сотрудникам организации</w:t>
            </w:r>
          </w:p>
        </w:tc>
        <w:tc>
          <w:tcPr>
            <w:tcW w:w="3625" w:type="dxa"/>
            <w:shd w:val="clear" w:color="auto" w:fill="auto"/>
          </w:tcPr>
          <w:p w14:paraId="1478D807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  <w:tr w:rsidR="00E542EE" w:rsidRPr="00306929" w14:paraId="25EFFEC3" w14:textId="77777777" w:rsidTr="000C3185">
        <w:tc>
          <w:tcPr>
            <w:tcW w:w="6228" w:type="dxa"/>
            <w:shd w:val="clear" w:color="auto" w:fill="auto"/>
          </w:tcPr>
          <w:p w14:paraId="6C13E76B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 xml:space="preserve">Выпуск готовой продукции </w:t>
            </w:r>
          </w:p>
        </w:tc>
        <w:tc>
          <w:tcPr>
            <w:tcW w:w="3625" w:type="dxa"/>
            <w:shd w:val="clear" w:color="auto" w:fill="auto"/>
          </w:tcPr>
          <w:p w14:paraId="52A1D833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  <w:tr w:rsidR="00E542EE" w:rsidRPr="00306929" w14:paraId="75339225" w14:textId="77777777" w:rsidTr="000C3185">
        <w:tc>
          <w:tcPr>
            <w:tcW w:w="6228" w:type="dxa"/>
            <w:shd w:val="clear" w:color="auto" w:fill="auto"/>
          </w:tcPr>
          <w:p w14:paraId="030D3757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Расход сырья в производстве</w:t>
            </w:r>
          </w:p>
        </w:tc>
        <w:tc>
          <w:tcPr>
            <w:tcW w:w="3625" w:type="dxa"/>
            <w:shd w:val="clear" w:color="auto" w:fill="auto"/>
          </w:tcPr>
          <w:p w14:paraId="2D10B66F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  <w:tr w:rsidR="00E542EE" w:rsidRPr="00306929" w14:paraId="56CF44E6" w14:textId="77777777" w:rsidTr="000C3185">
        <w:tc>
          <w:tcPr>
            <w:tcW w:w="6228" w:type="dxa"/>
            <w:shd w:val="clear" w:color="auto" w:fill="auto"/>
          </w:tcPr>
          <w:p w14:paraId="567A93C5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Начисление амортизации основных средств, участвующих в процессе производства</w:t>
            </w:r>
          </w:p>
        </w:tc>
        <w:tc>
          <w:tcPr>
            <w:tcW w:w="3625" w:type="dxa"/>
            <w:shd w:val="clear" w:color="auto" w:fill="auto"/>
          </w:tcPr>
          <w:p w14:paraId="3783CFFF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  <w:tr w:rsidR="00E542EE" w:rsidRPr="00306929" w14:paraId="0928D0D7" w14:textId="77777777" w:rsidTr="000C3185">
        <w:tc>
          <w:tcPr>
            <w:tcW w:w="6228" w:type="dxa"/>
            <w:shd w:val="clear" w:color="auto" w:fill="auto"/>
          </w:tcPr>
          <w:p w14:paraId="68930E88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Поступление на расчетный счет организации денежных средств от покупателей в оплату за товары</w:t>
            </w:r>
          </w:p>
        </w:tc>
        <w:tc>
          <w:tcPr>
            <w:tcW w:w="3625" w:type="dxa"/>
            <w:shd w:val="clear" w:color="auto" w:fill="auto"/>
          </w:tcPr>
          <w:p w14:paraId="6CA17595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</w:tbl>
    <w:p w14:paraId="7DE07762" w14:textId="77777777" w:rsidR="00E542EE" w:rsidRDefault="00E542EE" w:rsidP="00E542EE">
      <w:pPr>
        <w:ind w:firstLine="708"/>
        <w:contextualSpacing w:val="0"/>
        <w:rPr>
          <w:b/>
        </w:rPr>
      </w:pPr>
    </w:p>
    <w:p w14:paraId="2750DC0B" w14:textId="77777777" w:rsidR="00E542EE" w:rsidRDefault="00E542EE" w:rsidP="00E542EE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2</w:t>
      </w:r>
    </w:p>
    <w:p w14:paraId="64166C22" w14:textId="77777777" w:rsidR="00E542EE" w:rsidRDefault="00E542EE" w:rsidP="00E542EE">
      <w:pPr>
        <w:ind w:firstLine="708"/>
        <w:contextualSpacing w:val="0"/>
      </w:pPr>
      <w:r>
        <w:t>С</w:t>
      </w:r>
      <w:r w:rsidRPr="00306929">
        <w:t>истематизируйте источники финансирования деятельности экономического субъекта (обязательства) по срокам погашения</w:t>
      </w:r>
      <w:r>
        <w:t xml:space="preserve"> (по образцу таблицы 2</w:t>
      </w:r>
      <w:r w:rsidRPr="00306929">
        <w:t xml:space="preserve">), по принадлежности к экономическому субъекту (по образцу таблицы </w:t>
      </w:r>
      <w:r>
        <w:t>3</w:t>
      </w:r>
      <w:r w:rsidRPr="00306929">
        <w:t xml:space="preserve">). </w:t>
      </w:r>
    </w:p>
    <w:p w14:paraId="4B3F41E5" w14:textId="77777777" w:rsidR="00E542EE" w:rsidRPr="00306929" w:rsidRDefault="00E542EE" w:rsidP="00E542EE">
      <w:pPr>
        <w:ind w:firstLine="900"/>
        <w:contextualSpacing w:val="0"/>
      </w:pPr>
      <w:r>
        <w:t>Исходные данные:</w:t>
      </w:r>
      <w:r w:rsidRPr="00CF475B">
        <w:t xml:space="preserve"> </w:t>
      </w:r>
      <w:r>
        <w:t>з</w:t>
      </w:r>
      <w:r w:rsidRPr="00306929">
        <w:t>адолженность по долгосрочному кредиту</w:t>
      </w:r>
      <w:r>
        <w:t>, у</w:t>
      </w:r>
      <w:r w:rsidRPr="00306929">
        <w:t>ставный капитал</w:t>
      </w:r>
      <w:r>
        <w:t>, ф</w:t>
      </w:r>
      <w:r w:rsidRPr="00306929">
        <w:t>инансирование из бюджета научно-исследовательских работ</w:t>
      </w:r>
      <w:r>
        <w:t>, з</w:t>
      </w:r>
      <w:r w:rsidRPr="00306929">
        <w:t>адолженность бюджету по налогу на имущество</w:t>
      </w:r>
      <w:r>
        <w:t>, з</w:t>
      </w:r>
      <w:r w:rsidRPr="00CF475B">
        <w:t>адолженность сотрудникам организации по заработной плате</w:t>
      </w:r>
      <w:r>
        <w:t>, п</w:t>
      </w:r>
      <w:r w:rsidRPr="00306929">
        <w:t>рибыль от основной деятельности</w:t>
      </w:r>
      <w:r>
        <w:t>, р</w:t>
      </w:r>
      <w:r w:rsidRPr="00306929">
        <w:t>езерв на оплату отпусков работникам основного производства</w:t>
      </w:r>
      <w:r>
        <w:t>, д</w:t>
      </w:r>
      <w:r w:rsidRPr="00306929">
        <w:t>обавочный капитал</w:t>
      </w:r>
      <w:r>
        <w:t>, н</w:t>
      </w:r>
      <w:r w:rsidRPr="00306929">
        <w:t>ераспределенная прибыль прошлых лет</w:t>
      </w:r>
      <w:r>
        <w:t>, р</w:t>
      </w:r>
      <w:r w:rsidRPr="00306929">
        <w:t>езервный капитал</w:t>
      </w:r>
      <w:r>
        <w:t>, р</w:t>
      </w:r>
      <w:r w:rsidRPr="00306929">
        <w:t>езерв под обесценение вложений в ценные бумаги</w:t>
      </w:r>
      <w:r>
        <w:t>, д</w:t>
      </w:r>
      <w:r w:rsidRPr="00306929">
        <w:t>оходы будущих периодов</w:t>
      </w:r>
      <w:r>
        <w:t>, з</w:t>
      </w:r>
      <w:r w:rsidRPr="00306929">
        <w:t>адолженность бюджету по налогу на добавленную стоимость</w:t>
      </w:r>
      <w:r>
        <w:t>.</w:t>
      </w:r>
    </w:p>
    <w:p w14:paraId="54CFDD75" w14:textId="77777777" w:rsidR="00E542EE" w:rsidRPr="00306929" w:rsidRDefault="00E542EE" w:rsidP="00E542EE">
      <w:pPr>
        <w:ind w:firstLine="907"/>
        <w:contextualSpacing w:val="0"/>
      </w:pPr>
    </w:p>
    <w:p w14:paraId="456FC797" w14:textId="77777777" w:rsidR="00E542EE" w:rsidRPr="00306929" w:rsidRDefault="00E542EE" w:rsidP="00E542EE">
      <w:pPr>
        <w:ind w:firstLine="907"/>
        <w:contextualSpacing w:val="0"/>
      </w:pPr>
      <w:r w:rsidRPr="00306929">
        <w:t xml:space="preserve">Таблица </w:t>
      </w:r>
      <w:r>
        <w:t>2 -</w:t>
      </w:r>
      <w:r w:rsidRPr="00306929">
        <w:t xml:space="preserve"> Источники финансирования деятельности, сгруппированные по срокам погашения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90"/>
        <w:gridCol w:w="3197"/>
      </w:tblGrid>
      <w:tr w:rsidR="00E542EE" w:rsidRPr="00306929" w14:paraId="58528365" w14:textId="77777777" w:rsidTr="000C3185">
        <w:tc>
          <w:tcPr>
            <w:tcW w:w="3284" w:type="dxa"/>
            <w:shd w:val="clear" w:color="auto" w:fill="auto"/>
          </w:tcPr>
          <w:p w14:paraId="6C48CFE2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Отсроченные</w:t>
            </w:r>
          </w:p>
        </w:tc>
        <w:tc>
          <w:tcPr>
            <w:tcW w:w="3284" w:type="dxa"/>
            <w:shd w:val="clear" w:color="auto" w:fill="auto"/>
          </w:tcPr>
          <w:p w14:paraId="405BFDBF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Долгосрочные</w:t>
            </w:r>
          </w:p>
        </w:tc>
        <w:tc>
          <w:tcPr>
            <w:tcW w:w="3285" w:type="dxa"/>
            <w:shd w:val="clear" w:color="auto" w:fill="auto"/>
          </w:tcPr>
          <w:p w14:paraId="242270EA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Краткосрочные</w:t>
            </w:r>
          </w:p>
        </w:tc>
      </w:tr>
      <w:tr w:rsidR="00E542EE" w:rsidRPr="00306929" w14:paraId="7D0AB65C" w14:textId="77777777" w:rsidTr="000C3185">
        <w:tc>
          <w:tcPr>
            <w:tcW w:w="3284" w:type="dxa"/>
            <w:shd w:val="clear" w:color="auto" w:fill="auto"/>
          </w:tcPr>
          <w:p w14:paraId="708790FB" w14:textId="77777777" w:rsidR="00E542EE" w:rsidRPr="00306929" w:rsidRDefault="00E542EE" w:rsidP="000C3185">
            <w:pPr>
              <w:ind w:firstLine="0"/>
              <w:contextualSpacing w:val="0"/>
            </w:pPr>
          </w:p>
        </w:tc>
        <w:tc>
          <w:tcPr>
            <w:tcW w:w="3284" w:type="dxa"/>
            <w:shd w:val="clear" w:color="auto" w:fill="auto"/>
          </w:tcPr>
          <w:p w14:paraId="1BD1DE7A" w14:textId="77777777" w:rsidR="00E542EE" w:rsidRPr="00306929" w:rsidRDefault="00E542EE" w:rsidP="000C3185">
            <w:pPr>
              <w:ind w:firstLine="0"/>
              <w:contextualSpacing w:val="0"/>
            </w:pPr>
          </w:p>
        </w:tc>
        <w:tc>
          <w:tcPr>
            <w:tcW w:w="3285" w:type="dxa"/>
            <w:shd w:val="clear" w:color="auto" w:fill="auto"/>
          </w:tcPr>
          <w:p w14:paraId="5D50BA5F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</w:tbl>
    <w:p w14:paraId="1F02DE30" w14:textId="77777777" w:rsidR="00E542EE" w:rsidRPr="00306929" w:rsidRDefault="00E542EE" w:rsidP="00E542EE">
      <w:pPr>
        <w:ind w:firstLine="907"/>
        <w:contextualSpacing w:val="0"/>
      </w:pPr>
    </w:p>
    <w:p w14:paraId="4C12872B" w14:textId="77777777" w:rsidR="00E542EE" w:rsidRPr="00306929" w:rsidRDefault="00E542EE" w:rsidP="00E542EE">
      <w:pPr>
        <w:ind w:firstLine="907"/>
        <w:contextualSpacing w:val="0"/>
      </w:pPr>
      <w:r w:rsidRPr="00306929">
        <w:t xml:space="preserve">  Таблица </w:t>
      </w:r>
      <w:r>
        <w:t xml:space="preserve">3 </w:t>
      </w:r>
      <w:r w:rsidRPr="00306929">
        <w:t>- Источники финансирования деятельности, сгруппированные по принадлежности к экономическому субъекту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71"/>
        <w:gridCol w:w="3205"/>
      </w:tblGrid>
      <w:tr w:rsidR="00E542EE" w:rsidRPr="00306929" w14:paraId="2834AD3C" w14:textId="77777777" w:rsidTr="000C3185">
        <w:tc>
          <w:tcPr>
            <w:tcW w:w="3284" w:type="dxa"/>
            <w:shd w:val="clear" w:color="auto" w:fill="auto"/>
          </w:tcPr>
          <w:p w14:paraId="7DD84B24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Собственные</w:t>
            </w:r>
          </w:p>
        </w:tc>
        <w:tc>
          <w:tcPr>
            <w:tcW w:w="3284" w:type="dxa"/>
            <w:shd w:val="clear" w:color="auto" w:fill="auto"/>
          </w:tcPr>
          <w:p w14:paraId="6DC7B211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Заемные</w:t>
            </w:r>
          </w:p>
        </w:tc>
        <w:tc>
          <w:tcPr>
            <w:tcW w:w="3285" w:type="dxa"/>
            <w:shd w:val="clear" w:color="auto" w:fill="auto"/>
          </w:tcPr>
          <w:p w14:paraId="2107181C" w14:textId="77777777" w:rsidR="00E542EE" w:rsidRPr="00306929" w:rsidRDefault="00E542EE" w:rsidP="000C3185">
            <w:pPr>
              <w:ind w:firstLine="0"/>
              <w:contextualSpacing w:val="0"/>
            </w:pPr>
            <w:r w:rsidRPr="00306929">
              <w:t>Привлеченные</w:t>
            </w:r>
          </w:p>
        </w:tc>
      </w:tr>
      <w:tr w:rsidR="00E542EE" w:rsidRPr="00306929" w14:paraId="1925C9FA" w14:textId="77777777" w:rsidTr="000C3185">
        <w:tc>
          <w:tcPr>
            <w:tcW w:w="3284" w:type="dxa"/>
            <w:shd w:val="clear" w:color="auto" w:fill="auto"/>
          </w:tcPr>
          <w:p w14:paraId="07E6A015" w14:textId="77777777" w:rsidR="00E542EE" w:rsidRPr="00306929" w:rsidRDefault="00E542EE" w:rsidP="000C3185">
            <w:pPr>
              <w:ind w:firstLine="0"/>
              <w:contextualSpacing w:val="0"/>
            </w:pPr>
          </w:p>
        </w:tc>
        <w:tc>
          <w:tcPr>
            <w:tcW w:w="3284" w:type="dxa"/>
            <w:shd w:val="clear" w:color="auto" w:fill="auto"/>
          </w:tcPr>
          <w:p w14:paraId="3597EB78" w14:textId="77777777" w:rsidR="00E542EE" w:rsidRPr="00306929" w:rsidRDefault="00E542EE" w:rsidP="000C3185">
            <w:pPr>
              <w:ind w:firstLine="0"/>
              <w:contextualSpacing w:val="0"/>
            </w:pPr>
          </w:p>
        </w:tc>
        <w:tc>
          <w:tcPr>
            <w:tcW w:w="3285" w:type="dxa"/>
            <w:shd w:val="clear" w:color="auto" w:fill="auto"/>
          </w:tcPr>
          <w:p w14:paraId="20312A05" w14:textId="77777777" w:rsidR="00E542EE" w:rsidRPr="00306929" w:rsidRDefault="00E542EE" w:rsidP="000C3185">
            <w:pPr>
              <w:ind w:firstLine="0"/>
              <w:contextualSpacing w:val="0"/>
            </w:pPr>
          </w:p>
        </w:tc>
      </w:tr>
    </w:tbl>
    <w:p w14:paraId="59C22C39" w14:textId="77777777" w:rsidR="00E542EE" w:rsidRPr="00306929" w:rsidRDefault="00E542EE" w:rsidP="00E542EE">
      <w:pPr>
        <w:ind w:firstLine="0"/>
        <w:contextualSpacing w:val="0"/>
      </w:pPr>
    </w:p>
    <w:p w14:paraId="09276D96" w14:textId="77777777" w:rsidR="00E542EE" w:rsidRDefault="00E542EE" w:rsidP="00E542EE">
      <w:pPr>
        <w:rPr>
          <w:lang w:eastAsia="ru-RU"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3</w:t>
      </w:r>
    </w:p>
    <w:p w14:paraId="48A3D607" w14:textId="77777777" w:rsidR="00E542EE" w:rsidRDefault="00E542EE" w:rsidP="00E542EE">
      <w:pPr>
        <w:rPr>
          <w:lang w:eastAsia="ru-RU"/>
        </w:rPr>
      </w:pPr>
      <w:r w:rsidRPr="00CF475B">
        <w:rPr>
          <w:lang w:eastAsia="ru-RU"/>
        </w:rPr>
        <w:t>Заполните таблицу "Функции органов фонда МСФО"</w:t>
      </w:r>
      <w:r>
        <w:rPr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E542EE" w14:paraId="6A24D733" w14:textId="77777777" w:rsidTr="000C3185">
        <w:tc>
          <w:tcPr>
            <w:tcW w:w="4927" w:type="dxa"/>
            <w:vAlign w:val="center"/>
          </w:tcPr>
          <w:p w14:paraId="5056AFC5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CF475B">
              <w:rPr>
                <w:rFonts w:eastAsia="Calibri"/>
                <w:lang w:eastAsia="ru-RU"/>
              </w:rPr>
              <w:t>Наименование органа</w:t>
            </w:r>
          </w:p>
        </w:tc>
        <w:tc>
          <w:tcPr>
            <w:tcW w:w="4927" w:type="dxa"/>
            <w:vAlign w:val="center"/>
          </w:tcPr>
          <w:p w14:paraId="28A2019E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CF475B">
              <w:rPr>
                <w:rFonts w:eastAsia="Calibri"/>
                <w:lang w:eastAsia="ru-RU"/>
              </w:rPr>
              <w:t>Основная функция</w:t>
            </w:r>
          </w:p>
        </w:tc>
      </w:tr>
      <w:tr w:rsidR="00E542EE" w14:paraId="779DD582" w14:textId="77777777" w:rsidTr="000C3185">
        <w:tc>
          <w:tcPr>
            <w:tcW w:w="4927" w:type="dxa"/>
            <w:vAlign w:val="center"/>
          </w:tcPr>
          <w:p w14:paraId="2260A056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CF475B">
              <w:rPr>
                <w:rFonts w:eastAsia="Calibri"/>
                <w:lang w:eastAsia="ru-RU"/>
              </w:rPr>
              <w:t>Попечительский совет</w:t>
            </w:r>
          </w:p>
        </w:tc>
        <w:tc>
          <w:tcPr>
            <w:tcW w:w="4927" w:type="dxa"/>
            <w:vAlign w:val="center"/>
          </w:tcPr>
          <w:p w14:paraId="6FF3D0CA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left"/>
              <w:rPr>
                <w:rFonts w:eastAsia="Calibri"/>
                <w:lang w:eastAsia="ru-RU"/>
              </w:rPr>
            </w:pPr>
          </w:p>
        </w:tc>
      </w:tr>
      <w:tr w:rsidR="00E542EE" w14:paraId="6704FB0D" w14:textId="77777777" w:rsidTr="000C3185">
        <w:tc>
          <w:tcPr>
            <w:tcW w:w="4927" w:type="dxa"/>
            <w:vAlign w:val="center"/>
          </w:tcPr>
          <w:p w14:paraId="7D14CD71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CF475B">
              <w:rPr>
                <w:rFonts w:eastAsia="Calibri"/>
                <w:lang w:eastAsia="ru-RU"/>
              </w:rPr>
              <w:t>Совет по МСФО</w:t>
            </w:r>
          </w:p>
        </w:tc>
        <w:tc>
          <w:tcPr>
            <w:tcW w:w="4927" w:type="dxa"/>
            <w:vAlign w:val="center"/>
          </w:tcPr>
          <w:p w14:paraId="221A5393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left"/>
              <w:rPr>
                <w:rFonts w:eastAsia="Calibri"/>
                <w:lang w:eastAsia="ru-RU"/>
              </w:rPr>
            </w:pPr>
          </w:p>
        </w:tc>
      </w:tr>
      <w:tr w:rsidR="00E542EE" w14:paraId="3659B120" w14:textId="77777777" w:rsidTr="000C3185">
        <w:tc>
          <w:tcPr>
            <w:tcW w:w="4927" w:type="dxa"/>
            <w:vAlign w:val="center"/>
          </w:tcPr>
          <w:p w14:paraId="45201AF5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lang w:eastAsia="ru-RU"/>
              </w:rPr>
            </w:pPr>
            <w:r w:rsidRPr="00CF475B">
              <w:rPr>
                <w:rFonts w:eastAsia="Calibri"/>
                <w:lang w:eastAsia="ru-RU"/>
              </w:rPr>
              <w:t>Консультативный совет</w:t>
            </w:r>
          </w:p>
        </w:tc>
        <w:tc>
          <w:tcPr>
            <w:tcW w:w="4927" w:type="dxa"/>
            <w:vAlign w:val="center"/>
          </w:tcPr>
          <w:p w14:paraId="7BB6FECB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left"/>
              <w:rPr>
                <w:rFonts w:eastAsia="Calibri"/>
                <w:lang w:eastAsia="ru-RU"/>
              </w:rPr>
            </w:pPr>
          </w:p>
        </w:tc>
      </w:tr>
      <w:tr w:rsidR="00E542EE" w14:paraId="63F51B1D" w14:textId="77777777" w:rsidTr="000C3185">
        <w:tc>
          <w:tcPr>
            <w:tcW w:w="4927" w:type="dxa"/>
            <w:vAlign w:val="center"/>
          </w:tcPr>
          <w:p w14:paraId="29ECEA60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CF475B">
              <w:rPr>
                <w:rFonts w:eastAsia="Calibri"/>
                <w:color w:val="000000"/>
                <w:lang w:eastAsia="ru-RU"/>
              </w:rPr>
              <w:t>Комитет по интерпретациям</w:t>
            </w:r>
          </w:p>
        </w:tc>
        <w:tc>
          <w:tcPr>
            <w:tcW w:w="4927" w:type="dxa"/>
            <w:vAlign w:val="center"/>
          </w:tcPr>
          <w:p w14:paraId="00E81EE0" w14:textId="77777777" w:rsidR="00E542EE" w:rsidRPr="00CF475B" w:rsidRDefault="00E542EE" w:rsidP="000C3185">
            <w:pPr>
              <w:suppressAutoHyphens w:val="0"/>
              <w:ind w:firstLine="0"/>
              <w:contextualSpacing w:val="0"/>
              <w:jc w:val="left"/>
              <w:rPr>
                <w:rFonts w:eastAsia="Calibri"/>
                <w:lang w:eastAsia="ru-RU"/>
              </w:rPr>
            </w:pPr>
          </w:p>
        </w:tc>
      </w:tr>
    </w:tbl>
    <w:p w14:paraId="4D1E1A07" w14:textId="77777777" w:rsidR="00E542EE" w:rsidRDefault="00E542EE" w:rsidP="00E542EE">
      <w:pPr>
        <w:rPr>
          <w:lang w:eastAsia="ru-RU"/>
        </w:rPr>
      </w:pPr>
    </w:p>
    <w:p w14:paraId="16D95277" w14:textId="77777777" w:rsidR="00E542EE" w:rsidRPr="00826784" w:rsidRDefault="00E542EE" w:rsidP="00E542EE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14:paraId="2A3D637E" w14:textId="77777777" w:rsidR="00AC00BD" w:rsidRDefault="00AC00BD" w:rsidP="00E542EE">
      <w:pPr>
        <w:numPr>
          <w:ilvl w:val="0"/>
          <w:numId w:val="20"/>
        </w:numPr>
      </w:pPr>
      <w:r>
        <w:t>Понятие МСФО.</w:t>
      </w:r>
    </w:p>
    <w:p w14:paraId="101E9E76" w14:textId="77777777" w:rsidR="00AC00BD" w:rsidRDefault="00E542EE" w:rsidP="00E542EE">
      <w:pPr>
        <w:numPr>
          <w:ilvl w:val="0"/>
          <w:numId w:val="20"/>
        </w:numPr>
      </w:pPr>
      <w:r>
        <w:t xml:space="preserve">Общее содержание </w:t>
      </w:r>
      <w:r w:rsidR="00AC00BD">
        <w:t>МСФО.</w:t>
      </w:r>
    </w:p>
    <w:p w14:paraId="01B1C580" w14:textId="77777777" w:rsidR="00E542EE" w:rsidRDefault="00AC00BD" w:rsidP="00E542EE">
      <w:pPr>
        <w:numPr>
          <w:ilvl w:val="0"/>
          <w:numId w:val="20"/>
        </w:numPr>
      </w:pPr>
      <w:r>
        <w:t>П</w:t>
      </w:r>
      <w:r w:rsidR="00E542EE">
        <w:t xml:space="preserve">редназначение </w:t>
      </w:r>
      <w:r>
        <w:t>МСФО</w:t>
      </w:r>
      <w:r w:rsidR="00E542EE">
        <w:t xml:space="preserve">. </w:t>
      </w:r>
    </w:p>
    <w:p w14:paraId="1BF26E8F" w14:textId="77777777" w:rsidR="00E542EE" w:rsidRDefault="00E542EE" w:rsidP="00E542EE">
      <w:pPr>
        <w:numPr>
          <w:ilvl w:val="0"/>
          <w:numId w:val="20"/>
        </w:numPr>
      </w:pPr>
      <w:r>
        <w:t xml:space="preserve">Учетный цикл на предприятии. </w:t>
      </w:r>
    </w:p>
    <w:p w14:paraId="3E881A20" w14:textId="77777777" w:rsidR="00E542EE" w:rsidRDefault="00E542EE" w:rsidP="00E542EE">
      <w:pPr>
        <w:numPr>
          <w:ilvl w:val="0"/>
          <w:numId w:val="20"/>
        </w:numPr>
      </w:pPr>
      <w:r>
        <w:t>Состав финансовой отчетности.</w:t>
      </w:r>
    </w:p>
    <w:p w14:paraId="065F149F" w14:textId="77777777" w:rsidR="00E542EE" w:rsidRDefault="00E542EE" w:rsidP="00E542EE">
      <w:pPr>
        <w:numPr>
          <w:ilvl w:val="0"/>
          <w:numId w:val="20"/>
        </w:numPr>
      </w:pPr>
      <w:r>
        <w:t xml:space="preserve">Отражение дебиторской задолженности. </w:t>
      </w:r>
    </w:p>
    <w:p w14:paraId="08A6C6D2" w14:textId="77777777" w:rsidR="00AC00BD" w:rsidRDefault="00E542EE" w:rsidP="00E542EE">
      <w:pPr>
        <w:numPr>
          <w:ilvl w:val="0"/>
          <w:numId w:val="20"/>
        </w:numPr>
      </w:pPr>
      <w:r>
        <w:t>Основные бизнес-процессы учета на предприятии</w:t>
      </w:r>
    </w:p>
    <w:p w14:paraId="01261C77" w14:textId="77777777" w:rsidR="00E542EE" w:rsidRDefault="00AC00BD" w:rsidP="00E542EE">
      <w:pPr>
        <w:numPr>
          <w:ilvl w:val="0"/>
          <w:numId w:val="20"/>
        </w:numPr>
      </w:pPr>
      <w:r>
        <w:t>М</w:t>
      </w:r>
      <w:r w:rsidR="00E542EE">
        <w:t>оделирование процессов</w:t>
      </w:r>
      <w:r>
        <w:t xml:space="preserve"> учета</w:t>
      </w:r>
      <w:r w:rsidR="00E542EE">
        <w:t xml:space="preserve">. </w:t>
      </w:r>
    </w:p>
    <w:p w14:paraId="08968078" w14:textId="222F52D5" w:rsidR="000F35D5" w:rsidRPr="00E542EE" w:rsidRDefault="000F35D5" w:rsidP="0079089A">
      <w:pPr>
        <w:ind w:firstLine="0"/>
      </w:pPr>
    </w:p>
    <w:sectPr w:rsidR="000F35D5" w:rsidRPr="00E542EE" w:rsidSect="00D13A8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4FA" w14:textId="77777777" w:rsidR="009F0071" w:rsidRDefault="009F0071" w:rsidP="00C44C4A">
      <w:r>
        <w:separator/>
      </w:r>
    </w:p>
  </w:endnote>
  <w:endnote w:type="continuationSeparator" w:id="0">
    <w:p w14:paraId="66897D92" w14:textId="77777777" w:rsidR="009F0071" w:rsidRDefault="009F0071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DC5D" w14:textId="77777777" w:rsidR="009F0071" w:rsidRDefault="009F0071" w:rsidP="00C44C4A">
      <w:r>
        <w:separator/>
      </w:r>
    </w:p>
  </w:footnote>
  <w:footnote w:type="continuationSeparator" w:id="0">
    <w:p w14:paraId="0AB5ABE7" w14:textId="77777777" w:rsidR="009F0071" w:rsidRDefault="009F0071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B07" w14:textId="77777777"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A4C">
      <w:rPr>
        <w:noProof/>
      </w:rPr>
      <w:t>2</w:t>
    </w:r>
    <w:r>
      <w:fldChar w:fldCharType="end"/>
    </w:r>
  </w:p>
  <w:p w14:paraId="08776499" w14:textId="77777777"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9B76F5"/>
    <w:multiLevelType w:val="hybridMultilevel"/>
    <w:tmpl w:val="CA02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B56E1"/>
    <w:multiLevelType w:val="hybridMultilevel"/>
    <w:tmpl w:val="3BA6D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A23CA5"/>
    <w:multiLevelType w:val="hybridMultilevel"/>
    <w:tmpl w:val="8ED4C544"/>
    <w:lvl w:ilvl="0" w:tplc="07AE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1ECD"/>
    <w:multiLevelType w:val="hybridMultilevel"/>
    <w:tmpl w:val="A2423594"/>
    <w:lvl w:ilvl="0" w:tplc="2160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13FA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FDA4462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17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C48AF"/>
    <w:multiLevelType w:val="hybridMultilevel"/>
    <w:tmpl w:val="3BA6D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21341D"/>
    <w:multiLevelType w:val="multilevel"/>
    <w:tmpl w:val="E196E37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5F367166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A72868"/>
    <w:multiLevelType w:val="multilevel"/>
    <w:tmpl w:val="C6761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B0AC5"/>
    <w:multiLevelType w:val="hybridMultilevel"/>
    <w:tmpl w:val="B5A28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067E1E"/>
    <w:multiLevelType w:val="hybridMultilevel"/>
    <w:tmpl w:val="CDC0FF06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777082">
    <w:abstractNumId w:val="0"/>
  </w:num>
  <w:num w:numId="2" w16cid:durableId="1744836272">
    <w:abstractNumId w:val="1"/>
  </w:num>
  <w:num w:numId="3" w16cid:durableId="345135756">
    <w:abstractNumId w:val="2"/>
  </w:num>
  <w:num w:numId="4" w16cid:durableId="1878621585">
    <w:abstractNumId w:val="17"/>
  </w:num>
  <w:num w:numId="5" w16cid:durableId="2077320138">
    <w:abstractNumId w:val="23"/>
  </w:num>
  <w:num w:numId="6" w16cid:durableId="1976177479">
    <w:abstractNumId w:val="26"/>
  </w:num>
  <w:num w:numId="7" w16cid:durableId="1220943264">
    <w:abstractNumId w:val="18"/>
  </w:num>
  <w:num w:numId="8" w16cid:durableId="933633027">
    <w:abstractNumId w:val="22"/>
  </w:num>
  <w:num w:numId="9" w16cid:durableId="1267074602">
    <w:abstractNumId w:val="10"/>
  </w:num>
  <w:num w:numId="10" w16cid:durableId="584846614">
    <w:abstractNumId w:val="7"/>
  </w:num>
  <w:num w:numId="11" w16cid:durableId="1236089652">
    <w:abstractNumId w:val="8"/>
  </w:num>
  <w:num w:numId="12" w16cid:durableId="1985817940">
    <w:abstractNumId w:val="16"/>
  </w:num>
  <w:num w:numId="13" w16cid:durableId="605432453">
    <w:abstractNumId w:val="5"/>
  </w:num>
  <w:num w:numId="14" w16cid:durableId="1939750068">
    <w:abstractNumId w:val="27"/>
  </w:num>
  <w:num w:numId="15" w16cid:durableId="224148630">
    <w:abstractNumId w:val="6"/>
  </w:num>
  <w:num w:numId="16" w16cid:durableId="127944051">
    <w:abstractNumId w:val="29"/>
  </w:num>
  <w:num w:numId="17" w16cid:durableId="210657460">
    <w:abstractNumId w:val="14"/>
  </w:num>
  <w:num w:numId="18" w16cid:durableId="302975709">
    <w:abstractNumId w:val="28"/>
  </w:num>
  <w:num w:numId="19" w16cid:durableId="1944414281">
    <w:abstractNumId w:val="12"/>
  </w:num>
  <w:num w:numId="20" w16cid:durableId="1977253161">
    <w:abstractNumId w:val="4"/>
  </w:num>
  <w:num w:numId="21" w16cid:durableId="1557160271">
    <w:abstractNumId w:val="25"/>
  </w:num>
  <w:num w:numId="22" w16cid:durableId="1908150232">
    <w:abstractNumId w:val="24"/>
  </w:num>
  <w:num w:numId="23" w16cid:durableId="119350827">
    <w:abstractNumId w:val="3"/>
  </w:num>
  <w:num w:numId="24" w16cid:durableId="21058074">
    <w:abstractNumId w:val="20"/>
  </w:num>
  <w:num w:numId="25" w16cid:durableId="2007631821">
    <w:abstractNumId w:val="21"/>
  </w:num>
  <w:num w:numId="26" w16cid:durableId="2039237960">
    <w:abstractNumId w:val="15"/>
  </w:num>
  <w:num w:numId="27" w16cid:durableId="360474794">
    <w:abstractNumId w:val="9"/>
  </w:num>
  <w:num w:numId="28" w16cid:durableId="48502449">
    <w:abstractNumId w:val="13"/>
  </w:num>
  <w:num w:numId="29" w16cid:durableId="917328148">
    <w:abstractNumId w:val="19"/>
  </w:num>
  <w:num w:numId="30" w16cid:durableId="98632211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tKgFAN5NTd8tAAAA"/>
  </w:docVars>
  <w:rsids>
    <w:rsidRoot w:val="00F51979"/>
    <w:rsid w:val="00000D9A"/>
    <w:rsid w:val="00002EE9"/>
    <w:rsid w:val="000030D4"/>
    <w:rsid w:val="00043B4B"/>
    <w:rsid w:val="000549F7"/>
    <w:rsid w:val="00067EAC"/>
    <w:rsid w:val="00075702"/>
    <w:rsid w:val="00080504"/>
    <w:rsid w:val="0009346A"/>
    <w:rsid w:val="00094FAE"/>
    <w:rsid w:val="000B42C3"/>
    <w:rsid w:val="000C3185"/>
    <w:rsid w:val="000D3991"/>
    <w:rsid w:val="000E57EE"/>
    <w:rsid w:val="000E6856"/>
    <w:rsid w:val="000F35D5"/>
    <w:rsid w:val="00100E23"/>
    <w:rsid w:val="00102FC0"/>
    <w:rsid w:val="0010569C"/>
    <w:rsid w:val="00117E29"/>
    <w:rsid w:val="001204CD"/>
    <w:rsid w:val="0012512F"/>
    <w:rsid w:val="00126F7B"/>
    <w:rsid w:val="001270D4"/>
    <w:rsid w:val="00127326"/>
    <w:rsid w:val="001328D9"/>
    <w:rsid w:val="00133BC7"/>
    <w:rsid w:val="00133F1E"/>
    <w:rsid w:val="0016475C"/>
    <w:rsid w:val="00165880"/>
    <w:rsid w:val="00175C19"/>
    <w:rsid w:val="00175F8F"/>
    <w:rsid w:val="001819C4"/>
    <w:rsid w:val="001B0262"/>
    <w:rsid w:val="001C3470"/>
    <w:rsid w:val="001D0F03"/>
    <w:rsid w:val="001E0E76"/>
    <w:rsid w:val="001E7B99"/>
    <w:rsid w:val="00201053"/>
    <w:rsid w:val="002016FD"/>
    <w:rsid w:val="002142B1"/>
    <w:rsid w:val="00215721"/>
    <w:rsid w:val="0022574B"/>
    <w:rsid w:val="0023040B"/>
    <w:rsid w:val="00233C65"/>
    <w:rsid w:val="0024616B"/>
    <w:rsid w:val="00251102"/>
    <w:rsid w:val="00261D56"/>
    <w:rsid w:val="00280577"/>
    <w:rsid w:val="00280BDC"/>
    <w:rsid w:val="0028626B"/>
    <w:rsid w:val="00296AC2"/>
    <w:rsid w:val="002A36C2"/>
    <w:rsid w:val="002A5C8A"/>
    <w:rsid w:val="002C49E3"/>
    <w:rsid w:val="002C64AF"/>
    <w:rsid w:val="002E2FA5"/>
    <w:rsid w:val="002E4E11"/>
    <w:rsid w:val="002E61EF"/>
    <w:rsid w:val="002F2B97"/>
    <w:rsid w:val="0030609F"/>
    <w:rsid w:val="00307FF5"/>
    <w:rsid w:val="00315E4F"/>
    <w:rsid w:val="0031750B"/>
    <w:rsid w:val="00324D68"/>
    <w:rsid w:val="0032515E"/>
    <w:rsid w:val="00326581"/>
    <w:rsid w:val="003453AC"/>
    <w:rsid w:val="00354AD5"/>
    <w:rsid w:val="00356F6A"/>
    <w:rsid w:val="003653E6"/>
    <w:rsid w:val="003663CC"/>
    <w:rsid w:val="003708C6"/>
    <w:rsid w:val="003A4BEF"/>
    <w:rsid w:val="003C0DF8"/>
    <w:rsid w:val="003C392E"/>
    <w:rsid w:val="003C3D6F"/>
    <w:rsid w:val="003E0643"/>
    <w:rsid w:val="003E568B"/>
    <w:rsid w:val="003F0C3F"/>
    <w:rsid w:val="0040256C"/>
    <w:rsid w:val="00402D7A"/>
    <w:rsid w:val="00407197"/>
    <w:rsid w:val="00415008"/>
    <w:rsid w:val="00446E29"/>
    <w:rsid w:val="00451696"/>
    <w:rsid w:val="00452FC3"/>
    <w:rsid w:val="00475E4A"/>
    <w:rsid w:val="004879E6"/>
    <w:rsid w:val="004A2CF8"/>
    <w:rsid w:val="004B6116"/>
    <w:rsid w:val="004E6BD9"/>
    <w:rsid w:val="004F340D"/>
    <w:rsid w:val="004F6D23"/>
    <w:rsid w:val="00500AD6"/>
    <w:rsid w:val="00510C2C"/>
    <w:rsid w:val="00515E5C"/>
    <w:rsid w:val="0051709B"/>
    <w:rsid w:val="005261BA"/>
    <w:rsid w:val="0052726A"/>
    <w:rsid w:val="00531E9C"/>
    <w:rsid w:val="00541432"/>
    <w:rsid w:val="0054600E"/>
    <w:rsid w:val="00554E07"/>
    <w:rsid w:val="00556ADC"/>
    <w:rsid w:val="00561448"/>
    <w:rsid w:val="0056454E"/>
    <w:rsid w:val="005776B9"/>
    <w:rsid w:val="00585FEB"/>
    <w:rsid w:val="00595644"/>
    <w:rsid w:val="00596368"/>
    <w:rsid w:val="005B00EF"/>
    <w:rsid w:val="005B2633"/>
    <w:rsid w:val="005C2FFD"/>
    <w:rsid w:val="005C4E5D"/>
    <w:rsid w:val="005D560E"/>
    <w:rsid w:val="005D7A70"/>
    <w:rsid w:val="005F1F02"/>
    <w:rsid w:val="005F6B08"/>
    <w:rsid w:val="00611CF9"/>
    <w:rsid w:val="00612553"/>
    <w:rsid w:val="00616E85"/>
    <w:rsid w:val="006237B9"/>
    <w:rsid w:val="00625831"/>
    <w:rsid w:val="00625AFE"/>
    <w:rsid w:val="00627A8B"/>
    <w:rsid w:val="00641AA0"/>
    <w:rsid w:val="00644D8E"/>
    <w:rsid w:val="00652232"/>
    <w:rsid w:val="006572E2"/>
    <w:rsid w:val="0066219F"/>
    <w:rsid w:val="00663F74"/>
    <w:rsid w:val="00665821"/>
    <w:rsid w:val="006732EA"/>
    <w:rsid w:val="0068130D"/>
    <w:rsid w:val="00682C2A"/>
    <w:rsid w:val="00685090"/>
    <w:rsid w:val="00685409"/>
    <w:rsid w:val="006854E5"/>
    <w:rsid w:val="006866C1"/>
    <w:rsid w:val="00687A2F"/>
    <w:rsid w:val="006903DB"/>
    <w:rsid w:val="00696E15"/>
    <w:rsid w:val="006A1409"/>
    <w:rsid w:val="006A4560"/>
    <w:rsid w:val="006B2E8C"/>
    <w:rsid w:val="006C4A0D"/>
    <w:rsid w:val="006C60AC"/>
    <w:rsid w:val="006D5E84"/>
    <w:rsid w:val="006E636B"/>
    <w:rsid w:val="006E65D7"/>
    <w:rsid w:val="006E7537"/>
    <w:rsid w:val="006E7654"/>
    <w:rsid w:val="00707A62"/>
    <w:rsid w:val="00714842"/>
    <w:rsid w:val="007166C0"/>
    <w:rsid w:val="00723839"/>
    <w:rsid w:val="0073458E"/>
    <w:rsid w:val="00735074"/>
    <w:rsid w:val="007365A2"/>
    <w:rsid w:val="007419EB"/>
    <w:rsid w:val="0076380D"/>
    <w:rsid w:val="00772997"/>
    <w:rsid w:val="00776F30"/>
    <w:rsid w:val="00777895"/>
    <w:rsid w:val="007803FE"/>
    <w:rsid w:val="00783E87"/>
    <w:rsid w:val="0079089A"/>
    <w:rsid w:val="00797402"/>
    <w:rsid w:val="007A2701"/>
    <w:rsid w:val="007A6F3D"/>
    <w:rsid w:val="007B1E91"/>
    <w:rsid w:val="007C09EE"/>
    <w:rsid w:val="007C173A"/>
    <w:rsid w:val="007C511B"/>
    <w:rsid w:val="007C7D94"/>
    <w:rsid w:val="007D3951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51309"/>
    <w:rsid w:val="00876957"/>
    <w:rsid w:val="00883C84"/>
    <w:rsid w:val="008949ED"/>
    <w:rsid w:val="00894B81"/>
    <w:rsid w:val="008950AD"/>
    <w:rsid w:val="008951CC"/>
    <w:rsid w:val="008D1F06"/>
    <w:rsid w:val="008D23C1"/>
    <w:rsid w:val="008D2E9B"/>
    <w:rsid w:val="008D3ABE"/>
    <w:rsid w:val="008D6A23"/>
    <w:rsid w:val="008F14CF"/>
    <w:rsid w:val="00910C6A"/>
    <w:rsid w:val="009133A1"/>
    <w:rsid w:val="0091567F"/>
    <w:rsid w:val="00917907"/>
    <w:rsid w:val="00925BCE"/>
    <w:rsid w:val="00930B5C"/>
    <w:rsid w:val="00931656"/>
    <w:rsid w:val="0094035E"/>
    <w:rsid w:val="00952F82"/>
    <w:rsid w:val="009736E0"/>
    <w:rsid w:val="009853D4"/>
    <w:rsid w:val="00985F39"/>
    <w:rsid w:val="009A38CA"/>
    <w:rsid w:val="009C68EE"/>
    <w:rsid w:val="009D34AF"/>
    <w:rsid w:val="009D52A7"/>
    <w:rsid w:val="009D7862"/>
    <w:rsid w:val="009E4309"/>
    <w:rsid w:val="009F0071"/>
    <w:rsid w:val="009F77CC"/>
    <w:rsid w:val="00A02BBC"/>
    <w:rsid w:val="00A13C6A"/>
    <w:rsid w:val="00A13E31"/>
    <w:rsid w:val="00A143F1"/>
    <w:rsid w:val="00A15A64"/>
    <w:rsid w:val="00A257B7"/>
    <w:rsid w:val="00A25F5A"/>
    <w:rsid w:val="00A357F3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4CE1"/>
    <w:rsid w:val="00A65698"/>
    <w:rsid w:val="00A65F99"/>
    <w:rsid w:val="00A852C1"/>
    <w:rsid w:val="00A907D4"/>
    <w:rsid w:val="00AA5406"/>
    <w:rsid w:val="00AA6709"/>
    <w:rsid w:val="00AA6A4C"/>
    <w:rsid w:val="00AA7474"/>
    <w:rsid w:val="00AB71A3"/>
    <w:rsid w:val="00AC00BD"/>
    <w:rsid w:val="00AC5135"/>
    <w:rsid w:val="00AD0DC2"/>
    <w:rsid w:val="00AD207A"/>
    <w:rsid w:val="00AE317C"/>
    <w:rsid w:val="00AE485C"/>
    <w:rsid w:val="00AE7C38"/>
    <w:rsid w:val="00B175DD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04E30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651C3"/>
    <w:rsid w:val="00C73BDA"/>
    <w:rsid w:val="00C85674"/>
    <w:rsid w:val="00C875BA"/>
    <w:rsid w:val="00C94B67"/>
    <w:rsid w:val="00CA2D79"/>
    <w:rsid w:val="00CA7150"/>
    <w:rsid w:val="00CC2606"/>
    <w:rsid w:val="00CC2CEF"/>
    <w:rsid w:val="00CD4EEA"/>
    <w:rsid w:val="00CE1791"/>
    <w:rsid w:val="00CE7C27"/>
    <w:rsid w:val="00D05CAD"/>
    <w:rsid w:val="00D13A83"/>
    <w:rsid w:val="00D13CDF"/>
    <w:rsid w:val="00D26C87"/>
    <w:rsid w:val="00D272D9"/>
    <w:rsid w:val="00D35FF7"/>
    <w:rsid w:val="00D36A3E"/>
    <w:rsid w:val="00D416D0"/>
    <w:rsid w:val="00D44ED6"/>
    <w:rsid w:val="00D47A2F"/>
    <w:rsid w:val="00D51E77"/>
    <w:rsid w:val="00D619B8"/>
    <w:rsid w:val="00D61ED0"/>
    <w:rsid w:val="00D63ACA"/>
    <w:rsid w:val="00D665B6"/>
    <w:rsid w:val="00D76BBC"/>
    <w:rsid w:val="00D845AD"/>
    <w:rsid w:val="00DA01D1"/>
    <w:rsid w:val="00DA1B16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52F6"/>
    <w:rsid w:val="00DF683A"/>
    <w:rsid w:val="00E01E89"/>
    <w:rsid w:val="00E045EC"/>
    <w:rsid w:val="00E10765"/>
    <w:rsid w:val="00E21A7D"/>
    <w:rsid w:val="00E35DA3"/>
    <w:rsid w:val="00E364BB"/>
    <w:rsid w:val="00E42AD1"/>
    <w:rsid w:val="00E43989"/>
    <w:rsid w:val="00E542EE"/>
    <w:rsid w:val="00E6089F"/>
    <w:rsid w:val="00E63370"/>
    <w:rsid w:val="00E71F66"/>
    <w:rsid w:val="00E86280"/>
    <w:rsid w:val="00E93402"/>
    <w:rsid w:val="00E95A90"/>
    <w:rsid w:val="00EA56DF"/>
    <w:rsid w:val="00EB6EDF"/>
    <w:rsid w:val="00EC0175"/>
    <w:rsid w:val="00EC29E9"/>
    <w:rsid w:val="00EC6E63"/>
    <w:rsid w:val="00ED2390"/>
    <w:rsid w:val="00EE43C7"/>
    <w:rsid w:val="00EF137D"/>
    <w:rsid w:val="00EF141E"/>
    <w:rsid w:val="00EF4D6F"/>
    <w:rsid w:val="00EF56EF"/>
    <w:rsid w:val="00F00DAD"/>
    <w:rsid w:val="00F03B6C"/>
    <w:rsid w:val="00F04D78"/>
    <w:rsid w:val="00F1759D"/>
    <w:rsid w:val="00F271D2"/>
    <w:rsid w:val="00F32390"/>
    <w:rsid w:val="00F4112C"/>
    <w:rsid w:val="00F45BAE"/>
    <w:rsid w:val="00F51979"/>
    <w:rsid w:val="00F622F8"/>
    <w:rsid w:val="00F74273"/>
    <w:rsid w:val="00F746DE"/>
    <w:rsid w:val="00FB1F32"/>
    <w:rsid w:val="00FB346B"/>
    <w:rsid w:val="00FC243E"/>
    <w:rsid w:val="00FC2C72"/>
    <w:rsid w:val="00FC3F2E"/>
    <w:rsid w:val="00FC68F7"/>
    <w:rsid w:val="00FD2ACC"/>
    <w:rsid w:val="00FE117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6399C"/>
  <w15:chartTrackingRefBased/>
  <w15:docId w15:val="{A48E582A-E9E3-4389-99C5-200D8A2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customStyle="1" w:styleId="26">
    <w:name w:val="Абзац списка2"/>
    <w:basedOn w:val="a"/>
    <w:rsid w:val="00A13C6A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-">
    <w:name w:val="опред-е"/>
    <w:rsid w:val="00C04E30"/>
  </w:style>
  <w:style w:type="character" w:styleId="afc">
    <w:name w:val="Strong"/>
    <w:qFormat/>
    <w:rsid w:val="00C04E30"/>
    <w:rPr>
      <w:b/>
      <w:bCs/>
    </w:rPr>
  </w:style>
  <w:style w:type="paragraph" w:styleId="afd">
    <w:name w:val="Обычный (веб)"/>
    <w:basedOn w:val="a"/>
    <w:rsid w:val="00C04E30"/>
    <w:pPr>
      <w:spacing w:before="280" w:after="280"/>
      <w:ind w:firstLine="0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B637995-2BA7-4929-B73A-5AA616A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2</cp:revision>
  <cp:lastPrinted>2014-12-05T13:36:00Z</cp:lastPrinted>
  <dcterms:created xsi:type="dcterms:W3CDTF">2023-09-27T12:09:00Z</dcterms:created>
  <dcterms:modified xsi:type="dcterms:W3CDTF">2023-09-27T12:09:00Z</dcterms:modified>
</cp:coreProperties>
</file>