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9DF65A" w14:textId="2E6F435E" w:rsidR="00532036" w:rsidRDefault="00532036" w:rsidP="00532036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14:paraId="5C008BD9" w14:textId="77777777" w:rsidR="00532036" w:rsidRDefault="00532036" w:rsidP="00532036">
      <w:pPr>
        <w:pStyle w:val="aa"/>
        <w:rPr>
          <w:sz w:val="30"/>
        </w:rPr>
      </w:pPr>
    </w:p>
    <w:p w14:paraId="1C01E3AB" w14:textId="77777777" w:rsidR="00532036" w:rsidRDefault="00532036" w:rsidP="00532036">
      <w:pPr>
        <w:pStyle w:val="aa"/>
        <w:spacing w:before="1"/>
        <w:rPr>
          <w:sz w:val="26"/>
        </w:rPr>
      </w:pPr>
    </w:p>
    <w:p w14:paraId="0F87D6D0" w14:textId="77777777" w:rsidR="00532036" w:rsidRDefault="00532036" w:rsidP="00532036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6948AC2C" w14:textId="77777777" w:rsidR="00532036" w:rsidRDefault="00532036" w:rsidP="00532036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2402002F" w14:textId="77777777" w:rsidR="00532036" w:rsidRDefault="00532036" w:rsidP="00532036">
      <w:pPr>
        <w:jc w:val="center"/>
        <w:rPr>
          <w:szCs w:val="24"/>
        </w:rPr>
      </w:pPr>
    </w:p>
    <w:p w14:paraId="7BCDC9A3" w14:textId="77777777" w:rsidR="00532036" w:rsidRDefault="00532036" w:rsidP="00532036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20BD65C2" w14:textId="77777777" w:rsidR="00532036" w:rsidRDefault="00532036" w:rsidP="00532036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1CF57A8D" w14:textId="77777777" w:rsidR="00532036" w:rsidRDefault="00532036" w:rsidP="00532036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14:paraId="106B3A1C" w14:textId="77777777" w:rsidR="00532036" w:rsidRDefault="00532036" w:rsidP="00532036">
      <w:pPr>
        <w:jc w:val="center"/>
        <w:rPr>
          <w:szCs w:val="24"/>
        </w:rPr>
      </w:pPr>
    </w:p>
    <w:p w14:paraId="7CA0F133" w14:textId="77777777" w:rsidR="00532036" w:rsidRDefault="00532036" w:rsidP="00532036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14:paraId="45523819" w14:textId="77777777" w:rsidR="00532036" w:rsidRDefault="00532036" w:rsidP="00532036">
      <w:pPr>
        <w:pStyle w:val="aa"/>
        <w:rPr>
          <w:sz w:val="30"/>
        </w:rPr>
      </w:pPr>
    </w:p>
    <w:p w14:paraId="7E3EF99C" w14:textId="77777777" w:rsidR="00532036" w:rsidRDefault="00532036" w:rsidP="00532036">
      <w:pPr>
        <w:pStyle w:val="aa"/>
        <w:rPr>
          <w:sz w:val="30"/>
        </w:rPr>
      </w:pPr>
    </w:p>
    <w:p w14:paraId="50FAD067" w14:textId="77777777" w:rsidR="00532036" w:rsidRDefault="00532036" w:rsidP="00532036">
      <w:pPr>
        <w:pStyle w:val="aa"/>
        <w:rPr>
          <w:sz w:val="30"/>
        </w:rPr>
      </w:pPr>
    </w:p>
    <w:p w14:paraId="4119EDA3" w14:textId="77777777" w:rsidR="00532036" w:rsidRDefault="00532036" w:rsidP="00532036">
      <w:pPr>
        <w:pStyle w:val="aa"/>
        <w:rPr>
          <w:sz w:val="30"/>
        </w:rPr>
      </w:pPr>
    </w:p>
    <w:p w14:paraId="1ABE6779" w14:textId="77777777" w:rsidR="00532036" w:rsidRDefault="00532036" w:rsidP="00532036">
      <w:pPr>
        <w:pStyle w:val="aa"/>
        <w:rPr>
          <w:sz w:val="30"/>
        </w:rPr>
      </w:pPr>
    </w:p>
    <w:p w14:paraId="15945DF5" w14:textId="77777777" w:rsidR="00532036" w:rsidRDefault="00532036" w:rsidP="00532036">
      <w:pPr>
        <w:pStyle w:val="aa"/>
        <w:rPr>
          <w:sz w:val="30"/>
        </w:rPr>
      </w:pPr>
    </w:p>
    <w:p w14:paraId="77E5410A" w14:textId="77777777" w:rsidR="00532036" w:rsidRDefault="00532036" w:rsidP="00532036">
      <w:pPr>
        <w:pStyle w:val="aa"/>
        <w:spacing w:before="1"/>
        <w:rPr>
          <w:sz w:val="44"/>
        </w:rPr>
      </w:pPr>
    </w:p>
    <w:p w14:paraId="30FD0FF3" w14:textId="77777777" w:rsidR="00532036" w:rsidRDefault="00532036" w:rsidP="00532036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7759A5BB" w14:textId="77777777" w:rsidR="00532036" w:rsidRDefault="00532036" w:rsidP="00532036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«Инструментальные средства разработки программного обеспечения»</w:t>
      </w:r>
    </w:p>
    <w:p w14:paraId="4537E993" w14:textId="77777777" w:rsidR="00532036" w:rsidRDefault="00532036" w:rsidP="0053203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14:paraId="0D0882F3" w14:textId="77777777" w:rsidR="00532036" w:rsidRDefault="00532036" w:rsidP="0053203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38.03.05 </w:t>
      </w:r>
      <w:r>
        <w:rPr>
          <w:sz w:val="28"/>
          <w:szCs w:val="28"/>
        </w:rPr>
        <w:t>Бизнес-информатика</w:t>
      </w:r>
    </w:p>
    <w:p w14:paraId="1A944FE3" w14:textId="77777777" w:rsidR="00532036" w:rsidRDefault="00532036" w:rsidP="00532036">
      <w:pPr>
        <w:spacing w:line="360" w:lineRule="auto"/>
        <w:jc w:val="center"/>
        <w:rPr>
          <w:sz w:val="26"/>
          <w:szCs w:val="26"/>
        </w:rPr>
      </w:pPr>
    </w:p>
    <w:p w14:paraId="46C9865D" w14:textId="77777777" w:rsidR="00532036" w:rsidRDefault="00532036" w:rsidP="0053203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14:paraId="3C3481E4" w14:textId="77777777" w:rsidR="00532036" w:rsidRDefault="00532036" w:rsidP="0053203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Бизнес-информатика</w:t>
      </w:r>
      <w:r>
        <w:rPr>
          <w:sz w:val="26"/>
          <w:szCs w:val="26"/>
        </w:rPr>
        <w:t>»</w:t>
      </w:r>
    </w:p>
    <w:p w14:paraId="4567D514" w14:textId="77777777" w:rsidR="00532036" w:rsidRDefault="00532036" w:rsidP="00532036">
      <w:pPr>
        <w:spacing w:line="360" w:lineRule="auto"/>
        <w:jc w:val="center"/>
        <w:rPr>
          <w:szCs w:val="28"/>
        </w:rPr>
      </w:pPr>
    </w:p>
    <w:p w14:paraId="3B664485" w14:textId="77777777" w:rsidR="00532036" w:rsidRDefault="00532036" w:rsidP="00532036">
      <w:pPr>
        <w:spacing w:line="360" w:lineRule="auto"/>
        <w:jc w:val="center"/>
        <w:rPr>
          <w:szCs w:val="28"/>
        </w:rPr>
      </w:pPr>
    </w:p>
    <w:p w14:paraId="5D5F7D81" w14:textId="77777777" w:rsidR="00532036" w:rsidRDefault="00532036" w:rsidP="00532036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14:paraId="335E99E0" w14:textId="77777777" w:rsidR="00532036" w:rsidRDefault="00532036" w:rsidP="00532036">
      <w:pPr>
        <w:pStyle w:val="aa"/>
        <w:jc w:val="center"/>
        <w:rPr>
          <w:sz w:val="30"/>
        </w:rPr>
      </w:pPr>
      <w:r>
        <w:rPr>
          <w:rFonts w:eastAsia="TimesNewRomanPSMT"/>
          <w:sz w:val="26"/>
          <w:szCs w:val="26"/>
        </w:rPr>
        <w:t>Форма обучения —заочная</w:t>
      </w:r>
    </w:p>
    <w:p w14:paraId="4F420250" w14:textId="77777777" w:rsidR="00532036" w:rsidRDefault="00532036" w:rsidP="00532036">
      <w:pPr>
        <w:pStyle w:val="aa"/>
        <w:rPr>
          <w:sz w:val="30"/>
          <w:lang w:val="ru-RU"/>
        </w:rPr>
      </w:pPr>
    </w:p>
    <w:p w14:paraId="325F8C08" w14:textId="77777777" w:rsidR="00532036" w:rsidRDefault="00532036" w:rsidP="00532036">
      <w:pPr>
        <w:pStyle w:val="aa"/>
        <w:rPr>
          <w:sz w:val="30"/>
          <w:lang w:val="ru-RU"/>
        </w:rPr>
      </w:pPr>
    </w:p>
    <w:p w14:paraId="168BE800" w14:textId="77777777" w:rsidR="00532036" w:rsidRDefault="00532036" w:rsidP="00532036">
      <w:pPr>
        <w:pStyle w:val="aa"/>
        <w:rPr>
          <w:sz w:val="30"/>
          <w:lang w:val="ru-RU"/>
        </w:rPr>
      </w:pPr>
    </w:p>
    <w:p w14:paraId="104FFA5B" w14:textId="77777777" w:rsidR="00532036" w:rsidRDefault="00532036" w:rsidP="00532036">
      <w:pPr>
        <w:pStyle w:val="aa"/>
        <w:rPr>
          <w:sz w:val="30"/>
          <w:lang w:val="ru-RU"/>
        </w:rPr>
      </w:pPr>
    </w:p>
    <w:p w14:paraId="67442AEE" w14:textId="77777777" w:rsidR="00532036" w:rsidRDefault="00532036" w:rsidP="00532036">
      <w:pPr>
        <w:pStyle w:val="aa"/>
        <w:rPr>
          <w:sz w:val="30"/>
          <w:lang w:val="ru-RU"/>
        </w:rPr>
      </w:pPr>
    </w:p>
    <w:p w14:paraId="3D2FDD4E" w14:textId="77777777" w:rsidR="00532036" w:rsidRDefault="00532036" w:rsidP="00532036">
      <w:pPr>
        <w:pStyle w:val="aa"/>
        <w:rPr>
          <w:sz w:val="30"/>
          <w:lang w:val="ru-RU"/>
        </w:rPr>
      </w:pPr>
    </w:p>
    <w:p w14:paraId="7049C1F0" w14:textId="77777777" w:rsidR="00532036" w:rsidRDefault="00532036" w:rsidP="00532036">
      <w:pPr>
        <w:pStyle w:val="aa"/>
        <w:rPr>
          <w:sz w:val="30"/>
          <w:lang w:val="ru-RU"/>
        </w:rPr>
      </w:pPr>
    </w:p>
    <w:p w14:paraId="58A214C3" w14:textId="77777777" w:rsidR="00532036" w:rsidRDefault="00532036" w:rsidP="00532036">
      <w:pPr>
        <w:pStyle w:val="aa"/>
        <w:rPr>
          <w:sz w:val="30"/>
          <w:lang w:val="ru-RU"/>
        </w:rPr>
      </w:pPr>
    </w:p>
    <w:p w14:paraId="5D03715A" w14:textId="77777777" w:rsidR="00532036" w:rsidRPr="00DA006F" w:rsidRDefault="00532036" w:rsidP="00532036">
      <w:pPr>
        <w:pStyle w:val="aa"/>
        <w:rPr>
          <w:sz w:val="30"/>
          <w:lang w:val="ru-RU"/>
        </w:rPr>
      </w:pPr>
    </w:p>
    <w:p w14:paraId="682074D7" w14:textId="77777777" w:rsidR="00532036" w:rsidRDefault="00532036" w:rsidP="00532036">
      <w:pPr>
        <w:pStyle w:val="aa"/>
        <w:rPr>
          <w:sz w:val="32"/>
        </w:rPr>
      </w:pPr>
    </w:p>
    <w:p w14:paraId="402F5291" w14:textId="77777777" w:rsidR="00532036" w:rsidRDefault="006F2C3F" w:rsidP="00532036">
      <w:pPr>
        <w:ind w:left="255" w:right="256"/>
        <w:jc w:val="center"/>
        <w:rPr>
          <w:sz w:val="28"/>
        </w:rPr>
      </w:pPr>
      <w:r>
        <w:rPr>
          <w:sz w:val="28"/>
        </w:rPr>
        <w:t>Рязань, 2020</w:t>
      </w:r>
      <w:r w:rsidR="00532036">
        <w:rPr>
          <w:sz w:val="28"/>
        </w:rPr>
        <w:t xml:space="preserve"> г.</w:t>
      </w:r>
    </w:p>
    <w:p w14:paraId="727F652E" w14:textId="77777777" w:rsidR="00532036" w:rsidRDefault="00532036" w:rsidP="00532036">
      <w:pPr>
        <w:jc w:val="center"/>
        <w:rPr>
          <w:sz w:val="28"/>
        </w:rPr>
        <w:sectPr w:rsidR="00532036" w:rsidSect="00FC589E">
          <w:headerReference w:type="default" r:id="rId7"/>
          <w:pgSz w:w="11910" w:h="16840"/>
          <w:pgMar w:top="1134" w:right="567" w:bottom="1134" w:left="1134" w:header="0" w:footer="0" w:gutter="0"/>
          <w:cols w:space="720"/>
          <w:docGrid w:linePitch="326"/>
        </w:sectPr>
      </w:pPr>
    </w:p>
    <w:p w14:paraId="1C59941E" w14:textId="77777777" w:rsidR="00532036" w:rsidRDefault="00532036" w:rsidP="00532036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14:paraId="339406DC" w14:textId="77777777" w:rsidR="00532036" w:rsidRDefault="00532036" w:rsidP="00532036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50D7F618" w14:textId="77777777" w:rsidR="00532036" w:rsidRDefault="00532036" w:rsidP="00532036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0808DE33" w14:textId="77777777" w:rsidR="00532036" w:rsidRDefault="00532036" w:rsidP="00532036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14:paraId="5740F815" w14:textId="77777777" w:rsidR="00532036" w:rsidRPr="00DA006F" w:rsidRDefault="00532036" w:rsidP="00532036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14:paraId="727A2840" w14:textId="77777777" w:rsidR="00532036" w:rsidRDefault="00532036" w:rsidP="00532036">
      <w:pPr>
        <w:pStyle w:val="aa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14:paraId="53670B4C" w14:textId="77777777" w:rsidR="00532036" w:rsidRDefault="00532036" w:rsidP="00532036">
      <w:pPr>
        <w:pStyle w:val="aa"/>
        <w:spacing w:before="3"/>
      </w:pPr>
    </w:p>
    <w:p w14:paraId="332939C1" w14:textId="77777777" w:rsidR="00532036" w:rsidRDefault="00532036" w:rsidP="00532036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14:paraId="4F995E1B" w14:textId="77777777" w:rsidR="00532036" w:rsidRDefault="00532036" w:rsidP="00532036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49BC061A" w14:textId="77777777" w:rsidR="00532036" w:rsidRDefault="00532036" w:rsidP="00532036">
      <w:pPr>
        <w:pStyle w:val="af5"/>
        <w:numPr>
          <w:ilvl w:val="0"/>
          <w:numId w:val="35"/>
        </w:numPr>
        <w:tabs>
          <w:tab w:val="left" w:pos="1354"/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4D42FA8C" w14:textId="77777777" w:rsidR="00532036" w:rsidRDefault="00532036" w:rsidP="00532036">
      <w:pPr>
        <w:pStyle w:val="af5"/>
        <w:numPr>
          <w:ilvl w:val="0"/>
          <w:numId w:val="35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1D92A44E" w14:textId="77777777" w:rsidR="00532036" w:rsidRDefault="00532036" w:rsidP="00532036">
      <w:pPr>
        <w:pStyle w:val="af5"/>
        <w:numPr>
          <w:ilvl w:val="0"/>
          <w:numId w:val="35"/>
        </w:numPr>
        <w:tabs>
          <w:tab w:val="left" w:pos="1354"/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1DB5F6D7" w14:textId="77777777" w:rsidR="00532036" w:rsidRDefault="00532036" w:rsidP="00532036">
      <w:pPr>
        <w:pStyle w:val="aa"/>
        <w:spacing w:before="2"/>
        <w:rPr>
          <w:sz w:val="22"/>
        </w:rPr>
      </w:pPr>
    </w:p>
    <w:p w14:paraId="68CB59EA" w14:textId="77777777" w:rsidR="00532036" w:rsidRDefault="00532036" w:rsidP="00532036">
      <w:pPr>
        <w:pStyle w:val="Heading1"/>
        <w:spacing w:line="460" w:lineRule="auto"/>
        <w:ind w:left="941" w:right="1298" w:firstLine="1084"/>
      </w:pPr>
      <w:r>
        <w:t>Уровень освоения компетенций, формируемых дисципл</w:t>
      </w:r>
      <w:r>
        <w:t>и</w:t>
      </w:r>
      <w:r>
        <w:t>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532036" w14:paraId="246D5FB7" w14:textId="77777777" w:rsidTr="00FC589E">
        <w:trPr>
          <w:trHeight w:val="253"/>
        </w:trPr>
        <w:tc>
          <w:tcPr>
            <w:tcW w:w="3034" w:type="dxa"/>
          </w:tcPr>
          <w:p w14:paraId="5C454E9B" w14:textId="77777777" w:rsidR="00532036" w:rsidRPr="00DA006F" w:rsidRDefault="00532036" w:rsidP="00FC589E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DA006F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69E58006" w14:textId="77777777" w:rsidR="00532036" w:rsidRPr="00DA006F" w:rsidRDefault="00532036" w:rsidP="00FC589E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DA006F">
              <w:rPr>
                <w:b/>
              </w:rPr>
              <w:t>Критерий</w:t>
            </w:r>
          </w:p>
        </w:tc>
      </w:tr>
      <w:tr w:rsidR="00532036" w14:paraId="3AE2730F" w14:textId="77777777" w:rsidTr="00FC589E">
        <w:trPr>
          <w:trHeight w:val="506"/>
        </w:trPr>
        <w:tc>
          <w:tcPr>
            <w:tcW w:w="3034" w:type="dxa"/>
          </w:tcPr>
          <w:p w14:paraId="12FDBAC9" w14:textId="77777777" w:rsidR="00532036" w:rsidRDefault="00532036" w:rsidP="00FC589E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14:paraId="2AF3798D" w14:textId="77777777" w:rsidR="00532036" w:rsidRDefault="00532036" w:rsidP="00FC589E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598AE977" w14:textId="77777777" w:rsidR="00532036" w:rsidRDefault="00532036" w:rsidP="00FC589E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412B72DE" w14:textId="77777777" w:rsidR="00532036" w:rsidRDefault="00532036" w:rsidP="00FC589E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532036" w14:paraId="5D075D7C" w14:textId="77777777" w:rsidTr="00FC589E">
        <w:trPr>
          <w:trHeight w:val="505"/>
        </w:trPr>
        <w:tc>
          <w:tcPr>
            <w:tcW w:w="3034" w:type="dxa"/>
          </w:tcPr>
          <w:p w14:paraId="1C64DA12" w14:textId="77777777" w:rsidR="00532036" w:rsidRDefault="00532036" w:rsidP="00FC589E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14:paraId="640EB349" w14:textId="77777777" w:rsidR="00532036" w:rsidRDefault="00532036" w:rsidP="00FC589E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14:paraId="2300F40D" w14:textId="77777777" w:rsidR="00532036" w:rsidRDefault="00532036" w:rsidP="00FC589E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69F6C36" w14:textId="77777777" w:rsidR="00532036" w:rsidRDefault="00532036" w:rsidP="00FC589E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532036" w14:paraId="01863115" w14:textId="77777777" w:rsidTr="00FC589E">
        <w:trPr>
          <w:trHeight w:val="505"/>
        </w:trPr>
        <w:tc>
          <w:tcPr>
            <w:tcW w:w="3034" w:type="dxa"/>
          </w:tcPr>
          <w:p w14:paraId="7E9A4046" w14:textId="77777777" w:rsidR="00532036" w:rsidRDefault="00532036" w:rsidP="00FC589E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14:paraId="7EA0C2A6" w14:textId="77777777" w:rsidR="00532036" w:rsidRDefault="00532036" w:rsidP="00FC589E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14:paraId="78585901" w14:textId="77777777" w:rsidR="00532036" w:rsidRDefault="00532036" w:rsidP="00FC589E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05B818F" w14:textId="77777777" w:rsidR="00532036" w:rsidRDefault="00532036" w:rsidP="00FC589E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532036" w14:paraId="09F5227B" w14:textId="77777777" w:rsidTr="00FC589E">
        <w:trPr>
          <w:trHeight w:val="506"/>
        </w:trPr>
        <w:tc>
          <w:tcPr>
            <w:tcW w:w="3034" w:type="dxa"/>
          </w:tcPr>
          <w:p w14:paraId="141595EC" w14:textId="77777777" w:rsidR="00532036" w:rsidRDefault="00532036" w:rsidP="00FC589E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1B25476B" w14:textId="77777777" w:rsidR="00532036" w:rsidRDefault="00532036" w:rsidP="00FC589E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00319A32" w14:textId="77777777" w:rsidR="00532036" w:rsidRDefault="00532036" w:rsidP="00FC589E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14:paraId="1C388E42" w14:textId="77777777" w:rsidR="00532036" w:rsidRDefault="00532036" w:rsidP="00532036">
      <w:pPr>
        <w:pStyle w:val="aa"/>
        <w:spacing w:before="2"/>
        <w:rPr>
          <w:b/>
          <w:sz w:val="21"/>
        </w:rPr>
      </w:pPr>
    </w:p>
    <w:p w14:paraId="40B641B6" w14:textId="77777777" w:rsidR="00532036" w:rsidRDefault="00532036" w:rsidP="00532036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2B03BDDB" w14:textId="77777777" w:rsidR="00532036" w:rsidRDefault="00532036" w:rsidP="00532036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532036" w14:paraId="7A6216D1" w14:textId="77777777" w:rsidTr="00FC589E">
        <w:trPr>
          <w:trHeight w:val="407"/>
        </w:trPr>
        <w:tc>
          <w:tcPr>
            <w:tcW w:w="3034" w:type="dxa"/>
          </w:tcPr>
          <w:p w14:paraId="49975320" w14:textId="77777777" w:rsidR="00532036" w:rsidRPr="00DA006F" w:rsidRDefault="00532036" w:rsidP="00FC589E">
            <w:pPr>
              <w:pStyle w:val="TableParagraph"/>
              <w:spacing w:before="77"/>
              <w:ind w:left="539"/>
              <w:rPr>
                <w:b/>
              </w:rPr>
            </w:pPr>
            <w:r w:rsidRPr="00DA006F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4D5CC0ED" w14:textId="77777777" w:rsidR="00532036" w:rsidRPr="00DA006F" w:rsidRDefault="00532036" w:rsidP="00FC589E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 w:rsidRPr="00DA006F">
              <w:rPr>
                <w:b/>
              </w:rPr>
              <w:t>Критерий</w:t>
            </w:r>
          </w:p>
        </w:tc>
      </w:tr>
      <w:tr w:rsidR="00532036" w14:paraId="26AD2807" w14:textId="77777777" w:rsidTr="00FC589E">
        <w:trPr>
          <w:trHeight w:val="757"/>
        </w:trPr>
        <w:tc>
          <w:tcPr>
            <w:tcW w:w="3034" w:type="dxa"/>
          </w:tcPr>
          <w:p w14:paraId="20123E26" w14:textId="77777777" w:rsidR="00532036" w:rsidRDefault="00532036" w:rsidP="00FC589E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14:paraId="76E6F2C5" w14:textId="77777777" w:rsidR="00532036" w:rsidRDefault="00532036" w:rsidP="00FC589E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14FC6DE6" w14:textId="77777777" w:rsidR="00532036" w:rsidRDefault="00532036" w:rsidP="00FC589E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14:paraId="3310CD9F" w14:textId="77777777" w:rsidR="00532036" w:rsidRDefault="00532036" w:rsidP="00FC589E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532036" w14:paraId="254F4076" w14:textId="77777777" w:rsidTr="00FC589E">
        <w:trPr>
          <w:trHeight w:val="760"/>
        </w:trPr>
        <w:tc>
          <w:tcPr>
            <w:tcW w:w="3034" w:type="dxa"/>
          </w:tcPr>
          <w:p w14:paraId="5BE55129" w14:textId="77777777" w:rsidR="00532036" w:rsidRDefault="00532036" w:rsidP="00FC589E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</w:tcPr>
          <w:p w14:paraId="076769B7" w14:textId="77777777" w:rsidR="00532036" w:rsidRDefault="00532036" w:rsidP="00FC589E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532036" w14:paraId="0AA5304C" w14:textId="77777777" w:rsidTr="00FC589E">
        <w:trPr>
          <w:trHeight w:val="758"/>
        </w:trPr>
        <w:tc>
          <w:tcPr>
            <w:tcW w:w="3034" w:type="dxa"/>
          </w:tcPr>
          <w:p w14:paraId="6C68C46F" w14:textId="77777777" w:rsidR="00532036" w:rsidRDefault="00532036" w:rsidP="00FC589E">
            <w:pPr>
              <w:pStyle w:val="TableParagraph"/>
              <w:ind w:left="120" w:right="79"/>
            </w:pPr>
            <w:r>
              <w:lastRenderedPageBreak/>
              <w:t>1 балл (пороговый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</w:tcPr>
          <w:p w14:paraId="0A44C0CD" w14:textId="77777777" w:rsidR="00532036" w:rsidRDefault="00532036" w:rsidP="00FC589E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532036" w14:paraId="72501B2E" w14:textId="77777777" w:rsidTr="00FC589E">
        <w:trPr>
          <w:trHeight w:val="253"/>
        </w:trPr>
        <w:tc>
          <w:tcPr>
            <w:tcW w:w="3034" w:type="dxa"/>
          </w:tcPr>
          <w:p w14:paraId="7E3A9372" w14:textId="77777777" w:rsidR="00532036" w:rsidRDefault="00532036" w:rsidP="00FC589E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28377354" w14:textId="77777777" w:rsidR="00532036" w:rsidRDefault="00532036" w:rsidP="00FC589E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14:paraId="062FA05C" w14:textId="77777777" w:rsidR="00532036" w:rsidRDefault="00532036" w:rsidP="00532036">
      <w:pPr>
        <w:pStyle w:val="aa"/>
        <w:rPr>
          <w:sz w:val="20"/>
        </w:rPr>
      </w:pPr>
    </w:p>
    <w:p w14:paraId="6C27AB95" w14:textId="77777777" w:rsidR="00532036" w:rsidRDefault="00532036" w:rsidP="00532036">
      <w:pPr>
        <w:pStyle w:val="aa"/>
        <w:spacing w:before="4"/>
        <w:rPr>
          <w:sz w:val="19"/>
        </w:rPr>
      </w:pPr>
    </w:p>
    <w:p w14:paraId="48EE5BE1" w14:textId="77777777" w:rsidR="00532036" w:rsidRDefault="00532036" w:rsidP="00532036">
      <w:pPr>
        <w:pStyle w:val="aa"/>
        <w:spacing w:before="90"/>
        <w:ind w:left="221" w:right="224" w:firstLine="720"/>
        <w:jc w:val="both"/>
      </w:pPr>
      <w:r>
        <w:t>На промежуточную аттестацию (</w:t>
      </w:r>
      <w:r>
        <w:rPr>
          <w:lang w:val="ru-RU"/>
        </w:rPr>
        <w:t>зачет</w:t>
      </w:r>
      <w:r>
        <w:t xml:space="preserve">) выносится тест, два теоретических вопроса. Максимально студент может набрать </w:t>
      </w:r>
      <w:r>
        <w:rPr>
          <w:lang w:val="ru-RU"/>
        </w:rPr>
        <w:t>6</w:t>
      </w:r>
      <w: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>
        <w:rPr>
          <w:lang w:val="ru-RU"/>
        </w:rPr>
        <w:t>«зачтено», «не зачтено»</w:t>
      </w:r>
      <w:r>
        <w:t>.</w:t>
      </w:r>
    </w:p>
    <w:p w14:paraId="7B479E2D" w14:textId="77777777" w:rsidR="00532036" w:rsidRDefault="00532036" w:rsidP="00532036">
      <w:pPr>
        <w:pStyle w:val="aa"/>
        <w:spacing w:before="11"/>
        <w:rPr>
          <w:sz w:val="23"/>
        </w:rPr>
      </w:pPr>
    </w:p>
    <w:p w14:paraId="058C2394" w14:textId="77777777" w:rsidR="00532036" w:rsidRDefault="00532036" w:rsidP="00532036">
      <w:pPr>
        <w:pStyle w:val="aa"/>
        <w:ind w:left="221" w:right="223" w:firstLine="720"/>
        <w:jc w:val="both"/>
      </w:pPr>
      <w:r>
        <w:rPr>
          <w:b/>
        </w:rPr>
        <w:t>Оценка «</w:t>
      </w:r>
      <w:r>
        <w:rPr>
          <w:b/>
          <w:lang w:val="ru-RU"/>
        </w:rPr>
        <w:t>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>не менее 4</w:t>
      </w:r>
      <w:r>
        <w:t xml:space="preserve"> баллов (выполнил </w:t>
      </w:r>
      <w:r>
        <w:rPr>
          <w:lang w:val="ru-RU"/>
        </w:rPr>
        <w:t>одно задание на эталонном уровне, другое – не ниже порогового, либо оба задания выполнит на продвинутом уровне</w:t>
      </w:r>
      <w:r>
        <w:t>).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и лабораторных работ</w:t>
      </w:r>
      <w:r>
        <w:t xml:space="preserve"> заданий.</w:t>
      </w:r>
    </w:p>
    <w:p w14:paraId="6C3DA8B9" w14:textId="77777777" w:rsidR="00532036" w:rsidRDefault="00532036" w:rsidP="00532036">
      <w:pPr>
        <w:pStyle w:val="aa"/>
        <w:ind w:left="221" w:right="223" w:firstLine="720"/>
        <w:jc w:val="both"/>
      </w:pPr>
      <w:r>
        <w:rPr>
          <w:b/>
        </w:rPr>
        <w:t>Оценка «</w:t>
      </w:r>
      <w:r>
        <w:rPr>
          <w:b/>
          <w:lang w:val="ru-RU"/>
        </w:rPr>
        <w:t>не 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>менее 4 баллов, либо имеет к моменту проведения промежуточной аттестации несданные практические, либо лабораторные работы</w:t>
      </w:r>
      <w:r>
        <w:t>.</w:t>
      </w:r>
    </w:p>
    <w:p w14:paraId="147EB7BF" w14:textId="77777777" w:rsidR="00532036" w:rsidRDefault="00532036" w:rsidP="00532036">
      <w:pPr>
        <w:pStyle w:val="aa"/>
        <w:spacing w:before="5"/>
      </w:pPr>
    </w:p>
    <w:p w14:paraId="5C5BDBA6" w14:textId="77777777" w:rsidR="00532036" w:rsidRDefault="00532036" w:rsidP="00532036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14:paraId="4B065129" w14:textId="77777777" w:rsidR="00532036" w:rsidRDefault="00532036" w:rsidP="00532036">
      <w:pPr>
        <w:pStyle w:val="Heading1"/>
        <w:ind w:left="255" w:right="255"/>
        <w:jc w:val="center"/>
      </w:pPr>
    </w:p>
    <w:p w14:paraId="4C647446" w14:textId="77777777" w:rsidR="00532036" w:rsidRDefault="00532036" w:rsidP="00532036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532036" w14:paraId="4EC8CF3F" w14:textId="77777777" w:rsidTr="00FC589E">
        <w:trPr>
          <w:trHeight w:val="827"/>
        </w:trPr>
        <w:tc>
          <w:tcPr>
            <w:tcW w:w="4356" w:type="dxa"/>
          </w:tcPr>
          <w:p w14:paraId="44CD8E3A" w14:textId="77777777" w:rsidR="00532036" w:rsidRPr="00DA006F" w:rsidRDefault="00532036" w:rsidP="00FC589E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14:paraId="1CD61705" w14:textId="77777777" w:rsidR="00532036" w:rsidRPr="00DA006F" w:rsidRDefault="00532036" w:rsidP="00FC589E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14:paraId="5C3DED63" w14:textId="77777777" w:rsidR="00532036" w:rsidRPr="00DA006F" w:rsidRDefault="00532036" w:rsidP="00FC589E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оценочного меропри</w:t>
            </w:r>
            <w:r w:rsidRPr="00DA006F">
              <w:rPr>
                <w:b/>
                <w:sz w:val="24"/>
              </w:rPr>
              <w:t>я</w:t>
            </w:r>
            <w:r w:rsidRPr="00DA006F">
              <w:rPr>
                <w:b/>
                <w:sz w:val="24"/>
              </w:rPr>
              <w:t>тия</w:t>
            </w:r>
          </w:p>
        </w:tc>
      </w:tr>
      <w:tr w:rsidR="00532036" w14:paraId="45D37A9C" w14:textId="77777777" w:rsidTr="00FC589E">
        <w:trPr>
          <w:trHeight w:val="439"/>
        </w:trPr>
        <w:tc>
          <w:tcPr>
            <w:tcW w:w="4356" w:type="dxa"/>
          </w:tcPr>
          <w:p w14:paraId="08C38D64" w14:textId="77777777" w:rsidR="00532036" w:rsidRPr="003824AF" w:rsidRDefault="00532036" w:rsidP="00FC589E">
            <w:pPr>
              <w:pStyle w:val="af5"/>
              <w:tabs>
                <w:tab w:val="left" w:pos="131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3824AF">
              <w:rPr>
                <w:b/>
                <w:sz w:val="24"/>
                <w:szCs w:val="24"/>
              </w:rPr>
              <w:t xml:space="preserve">Раздел 1. </w:t>
            </w:r>
            <w:r w:rsidRPr="00A57AAF">
              <w:rPr>
                <w:sz w:val="24"/>
                <w:szCs w:val="24"/>
              </w:rPr>
              <w:t>Основные понятия и цели</w:t>
            </w:r>
            <w:r w:rsidRPr="00A57AAF">
              <w:rPr>
                <w:spacing w:val="-6"/>
                <w:sz w:val="24"/>
                <w:szCs w:val="24"/>
              </w:rPr>
              <w:t xml:space="preserve"> </w:t>
            </w:r>
            <w:r w:rsidRPr="00A57AAF">
              <w:rPr>
                <w:sz w:val="24"/>
                <w:szCs w:val="24"/>
              </w:rPr>
              <w:t>ди</w:t>
            </w:r>
            <w:r w:rsidRPr="00A57AAF">
              <w:rPr>
                <w:sz w:val="24"/>
                <w:szCs w:val="24"/>
              </w:rPr>
              <w:t>с</w:t>
            </w:r>
            <w:r w:rsidRPr="00A57AAF">
              <w:rPr>
                <w:sz w:val="24"/>
                <w:szCs w:val="24"/>
              </w:rPr>
              <w:t>циплины</w:t>
            </w:r>
          </w:p>
        </w:tc>
        <w:tc>
          <w:tcPr>
            <w:tcW w:w="2551" w:type="dxa"/>
          </w:tcPr>
          <w:p w14:paraId="5113DF36" w14:textId="77777777" w:rsidR="00532036" w:rsidRPr="00DA006F" w:rsidRDefault="00532036" w:rsidP="00FC589E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ПК-14</w:t>
            </w:r>
          </w:p>
        </w:tc>
        <w:tc>
          <w:tcPr>
            <w:tcW w:w="2942" w:type="dxa"/>
          </w:tcPr>
          <w:p w14:paraId="02670911" w14:textId="77777777" w:rsidR="00532036" w:rsidRPr="00DA006F" w:rsidRDefault="00532036" w:rsidP="00FC589E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Зачет </w:t>
            </w:r>
          </w:p>
        </w:tc>
      </w:tr>
      <w:tr w:rsidR="00532036" w14:paraId="13030D07" w14:textId="77777777" w:rsidTr="00FC589E">
        <w:trPr>
          <w:trHeight w:val="319"/>
        </w:trPr>
        <w:tc>
          <w:tcPr>
            <w:tcW w:w="4356" w:type="dxa"/>
          </w:tcPr>
          <w:p w14:paraId="5D139DAC" w14:textId="77777777" w:rsidR="00532036" w:rsidRPr="003824AF" w:rsidRDefault="00532036" w:rsidP="00FC589E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2. </w:t>
            </w:r>
            <w:r w:rsidRPr="00A57AAF">
              <w:rPr>
                <w:b w:val="0"/>
              </w:rPr>
              <w:t>Системы контроля версий</w:t>
            </w:r>
          </w:p>
        </w:tc>
        <w:tc>
          <w:tcPr>
            <w:tcW w:w="2551" w:type="dxa"/>
          </w:tcPr>
          <w:p w14:paraId="5494A8A6" w14:textId="77777777" w:rsidR="00532036" w:rsidRPr="00026D16" w:rsidRDefault="002B4991" w:rsidP="00FC589E">
            <w:pPr>
              <w:jc w:val="center"/>
              <w:rPr>
                <w:b/>
              </w:rPr>
            </w:pPr>
            <w:r>
              <w:rPr>
                <w:b/>
              </w:rPr>
              <w:t>ПК-14</w:t>
            </w:r>
          </w:p>
        </w:tc>
        <w:tc>
          <w:tcPr>
            <w:tcW w:w="2942" w:type="dxa"/>
          </w:tcPr>
          <w:p w14:paraId="6616C7FC" w14:textId="77777777" w:rsidR="00532036" w:rsidRDefault="00532036" w:rsidP="00FC589E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32036" w14:paraId="0054FFB5" w14:textId="77777777" w:rsidTr="00FC589E">
        <w:trPr>
          <w:trHeight w:val="439"/>
        </w:trPr>
        <w:tc>
          <w:tcPr>
            <w:tcW w:w="4356" w:type="dxa"/>
          </w:tcPr>
          <w:p w14:paraId="77179065" w14:textId="77777777" w:rsidR="00532036" w:rsidRPr="003824AF" w:rsidRDefault="00532036" w:rsidP="00FC589E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3. </w:t>
            </w:r>
            <w:r w:rsidRPr="00A57AAF">
              <w:rPr>
                <w:b w:val="0"/>
              </w:rPr>
              <w:t>Система контроля версий Subversion</w:t>
            </w:r>
          </w:p>
        </w:tc>
        <w:tc>
          <w:tcPr>
            <w:tcW w:w="2551" w:type="dxa"/>
          </w:tcPr>
          <w:p w14:paraId="5E0B5E23" w14:textId="77777777" w:rsidR="00532036" w:rsidRPr="00026D16" w:rsidRDefault="002B4991" w:rsidP="00FC589E">
            <w:pPr>
              <w:jc w:val="center"/>
              <w:rPr>
                <w:b/>
              </w:rPr>
            </w:pPr>
            <w:r>
              <w:rPr>
                <w:b/>
              </w:rPr>
              <w:t>ПК-14</w:t>
            </w:r>
          </w:p>
        </w:tc>
        <w:tc>
          <w:tcPr>
            <w:tcW w:w="2942" w:type="dxa"/>
          </w:tcPr>
          <w:p w14:paraId="752750D5" w14:textId="77777777" w:rsidR="00532036" w:rsidRDefault="00532036" w:rsidP="00FC589E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32036" w14:paraId="415D7336" w14:textId="77777777" w:rsidTr="00FC589E">
        <w:trPr>
          <w:trHeight w:val="262"/>
        </w:trPr>
        <w:tc>
          <w:tcPr>
            <w:tcW w:w="4356" w:type="dxa"/>
          </w:tcPr>
          <w:p w14:paraId="57E26DD6" w14:textId="77777777" w:rsidR="00532036" w:rsidRPr="003824AF" w:rsidRDefault="00532036" w:rsidP="00FC589E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4. </w:t>
            </w:r>
            <w:r w:rsidRPr="00A57AAF">
              <w:rPr>
                <w:b w:val="0"/>
              </w:rPr>
              <w:t>Система контроля версий GIT</w:t>
            </w:r>
          </w:p>
        </w:tc>
        <w:tc>
          <w:tcPr>
            <w:tcW w:w="2551" w:type="dxa"/>
          </w:tcPr>
          <w:p w14:paraId="249C9598" w14:textId="77777777" w:rsidR="00532036" w:rsidRPr="00026D16" w:rsidRDefault="002B4991" w:rsidP="00FC589E">
            <w:pPr>
              <w:jc w:val="center"/>
              <w:rPr>
                <w:b/>
              </w:rPr>
            </w:pPr>
            <w:r>
              <w:rPr>
                <w:b/>
              </w:rPr>
              <w:t>ПК-14</w:t>
            </w:r>
          </w:p>
        </w:tc>
        <w:tc>
          <w:tcPr>
            <w:tcW w:w="2942" w:type="dxa"/>
          </w:tcPr>
          <w:p w14:paraId="2623AAD5" w14:textId="77777777" w:rsidR="00532036" w:rsidRDefault="00532036" w:rsidP="00FC589E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32036" w14:paraId="78569BE4" w14:textId="77777777" w:rsidTr="00FC589E">
        <w:trPr>
          <w:trHeight w:val="439"/>
        </w:trPr>
        <w:tc>
          <w:tcPr>
            <w:tcW w:w="4356" w:type="dxa"/>
          </w:tcPr>
          <w:p w14:paraId="3919C38C" w14:textId="77777777" w:rsidR="00532036" w:rsidRPr="003824AF" w:rsidRDefault="00532036" w:rsidP="00FC589E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5. </w:t>
            </w:r>
            <w:r w:rsidRPr="00A57AAF">
              <w:rPr>
                <w:b w:val="0"/>
              </w:rPr>
              <w:t>Системы отслеживания ош</w:t>
            </w:r>
            <w:r w:rsidRPr="00A57AAF">
              <w:rPr>
                <w:b w:val="0"/>
              </w:rPr>
              <w:t>и</w:t>
            </w:r>
            <w:r w:rsidRPr="00A57AAF">
              <w:rPr>
                <w:b w:val="0"/>
              </w:rPr>
              <w:t>бок, средства автоматизации тестиров</w:t>
            </w:r>
            <w:r w:rsidRPr="00A57AAF">
              <w:rPr>
                <w:b w:val="0"/>
              </w:rPr>
              <w:t>а</w:t>
            </w:r>
            <w:r w:rsidRPr="00A57AAF">
              <w:rPr>
                <w:b w:val="0"/>
              </w:rPr>
              <w:t>ния</w:t>
            </w:r>
          </w:p>
        </w:tc>
        <w:tc>
          <w:tcPr>
            <w:tcW w:w="2551" w:type="dxa"/>
          </w:tcPr>
          <w:p w14:paraId="2C6F9F09" w14:textId="77777777" w:rsidR="00532036" w:rsidRPr="00DA006F" w:rsidRDefault="002B4991" w:rsidP="00FC589E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ПК-14</w:t>
            </w:r>
          </w:p>
        </w:tc>
        <w:tc>
          <w:tcPr>
            <w:tcW w:w="2942" w:type="dxa"/>
          </w:tcPr>
          <w:p w14:paraId="5134F98E" w14:textId="77777777" w:rsidR="00532036" w:rsidRDefault="00532036" w:rsidP="00FC589E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32036" w14:paraId="43CECC83" w14:textId="77777777" w:rsidTr="00FC589E">
        <w:trPr>
          <w:trHeight w:val="278"/>
        </w:trPr>
        <w:tc>
          <w:tcPr>
            <w:tcW w:w="4356" w:type="dxa"/>
          </w:tcPr>
          <w:p w14:paraId="2DA77BD5" w14:textId="77777777" w:rsidR="00532036" w:rsidRPr="003824AF" w:rsidRDefault="00532036" w:rsidP="00FC589E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6. </w:t>
            </w:r>
            <w:r w:rsidRPr="00A57AAF">
              <w:rPr>
                <w:b w:val="0"/>
              </w:rPr>
              <w:t>Виртуализация</w:t>
            </w:r>
          </w:p>
        </w:tc>
        <w:tc>
          <w:tcPr>
            <w:tcW w:w="2551" w:type="dxa"/>
          </w:tcPr>
          <w:p w14:paraId="0D46538D" w14:textId="77777777" w:rsidR="00532036" w:rsidRPr="006F23B0" w:rsidRDefault="002B4991" w:rsidP="00FC589E">
            <w:pPr>
              <w:jc w:val="center"/>
              <w:rPr>
                <w:b/>
              </w:rPr>
            </w:pPr>
            <w:r>
              <w:rPr>
                <w:b/>
              </w:rPr>
              <w:t>ПК-14</w:t>
            </w:r>
          </w:p>
        </w:tc>
        <w:tc>
          <w:tcPr>
            <w:tcW w:w="2942" w:type="dxa"/>
          </w:tcPr>
          <w:p w14:paraId="5E001266" w14:textId="77777777" w:rsidR="00532036" w:rsidRDefault="00532036" w:rsidP="00FC589E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32036" w14:paraId="17E57E3F" w14:textId="77777777" w:rsidTr="00FC589E">
        <w:trPr>
          <w:trHeight w:val="281"/>
        </w:trPr>
        <w:tc>
          <w:tcPr>
            <w:tcW w:w="4356" w:type="dxa"/>
          </w:tcPr>
          <w:p w14:paraId="6F88A849" w14:textId="77777777" w:rsidR="00532036" w:rsidRPr="003824AF" w:rsidRDefault="00532036" w:rsidP="00FC589E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824AF">
              <w:rPr>
                <w:b/>
                <w:sz w:val="24"/>
                <w:szCs w:val="24"/>
              </w:rPr>
              <w:t xml:space="preserve">Раздел </w:t>
            </w:r>
            <w:r w:rsidRPr="003824AF">
              <w:rPr>
                <w:b/>
                <w:sz w:val="24"/>
                <w:szCs w:val="24"/>
                <w:lang w:val="ru-RU"/>
              </w:rPr>
              <w:t xml:space="preserve">7. </w:t>
            </w:r>
            <w:r w:rsidRPr="00A57AAF">
              <w:rPr>
                <w:sz w:val="24"/>
                <w:szCs w:val="24"/>
                <w:lang w:val="ru-RU"/>
              </w:rPr>
              <w:t>Контейнеризация</w:t>
            </w:r>
          </w:p>
        </w:tc>
        <w:tc>
          <w:tcPr>
            <w:tcW w:w="2551" w:type="dxa"/>
          </w:tcPr>
          <w:p w14:paraId="68ACEB88" w14:textId="77777777" w:rsidR="00532036" w:rsidRPr="006F23B0" w:rsidRDefault="002B4991" w:rsidP="00FC589E">
            <w:pPr>
              <w:jc w:val="center"/>
              <w:rPr>
                <w:b/>
              </w:rPr>
            </w:pPr>
            <w:r>
              <w:rPr>
                <w:b/>
              </w:rPr>
              <w:t>ПК-14</w:t>
            </w:r>
          </w:p>
        </w:tc>
        <w:tc>
          <w:tcPr>
            <w:tcW w:w="2942" w:type="dxa"/>
          </w:tcPr>
          <w:p w14:paraId="4CD4B9B7" w14:textId="77777777" w:rsidR="00532036" w:rsidRDefault="00532036" w:rsidP="00FC589E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32036" w14:paraId="3D0CCA1C" w14:textId="77777777" w:rsidTr="00FC589E">
        <w:trPr>
          <w:trHeight w:val="272"/>
        </w:trPr>
        <w:tc>
          <w:tcPr>
            <w:tcW w:w="4356" w:type="dxa"/>
          </w:tcPr>
          <w:p w14:paraId="5A28E56A" w14:textId="77777777" w:rsidR="00532036" w:rsidRPr="003824AF" w:rsidRDefault="00532036" w:rsidP="00FC589E">
            <w:pPr>
              <w:pStyle w:val="Heading1"/>
              <w:ind w:left="0"/>
              <w:jc w:val="both"/>
            </w:pPr>
            <w:r w:rsidRPr="003824AF">
              <w:t xml:space="preserve">Раздел 8. </w:t>
            </w:r>
            <w:r w:rsidRPr="00A57AAF">
              <w:rPr>
                <w:b w:val="0"/>
              </w:rPr>
              <w:t>Системы управления прое</w:t>
            </w:r>
            <w:r w:rsidRPr="00A57AAF">
              <w:rPr>
                <w:b w:val="0"/>
              </w:rPr>
              <w:t>к</w:t>
            </w:r>
            <w:r w:rsidRPr="00A57AAF">
              <w:rPr>
                <w:b w:val="0"/>
              </w:rPr>
              <w:t>тами</w:t>
            </w:r>
          </w:p>
        </w:tc>
        <w:tc>
          <w:tcPr>
            <w:tcW w:w="2551" w:type="dxa"/>
          </w:tcPr>
          <w:p w14:paraId="6DF60BFD" w14:textId="77777777" w:rsidR="00532036" w:rsidRPr="00DA006F" w:rsidRDefault="002B4991" w:rsidP="00FC589E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ПК-14</w:t>
            </w:r>
          </w:p>
        </w:tc>
        <w:tc>
          <w:tcPr>
            <w:tcW w:w="2942" w:type="dxa"/>
          </w:tcPr>
          <w:p w14:paraId="1336EC1D" w14:textId="77777777" w:rsidR="00532036" w:rsidRDefault="00532036" w:rsidP="00FC589E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</w:tbl>
    <w:p w14:paraId="2EB26924" w14:textId="77777777" w:rsidR="00532036" w:rsidRDefault="00532036" w:rsidP="00532036">
      <w:pPr>
        <w:pStyle w:val="Heading1"/>
        <w:ind w:left="255" w:right="255"/>
        <w:jc w:val="center"/>
      </w:pPr>
    </w:p>
    <w:p w14:paraId="0D78632C" w14:textId="77777777" w:rsidR="00532036" w:rsidRDefault="00532036" w:rsidP="00532036">
      <w:pPr>
        <w:pStyle w:val="Heading1"/>
        <w:ind w:left="255" w:right="255"/>
        <w:jc w:val="center"/>
      </w:pPr>
    </w:p>
    <w:p w14:paraId="5E814156" w14:textId="77777777" w:rsidR="00532036" w:rsidRDefault="00532036" w:rsidP="00532036">
      <w:pPr>
        <w:pStyle w:val="Heading1"/>
        <w:spacing w:before="90"/>
        <w:ind w:left="1107"/>
      </w:pPr>
      <w:r>
        <w:br w:type="page"/>
      </w:r>
      <w:r>
        <w:lastRenderedPageBreak/>
        <w:t>4 ТИПОВЫЕ КОНТРОЛЬНЫЕ ЗАДАНИЯ ИЛИ ИНЫЕ МАТЕРИАЛЫ</w:t>
      </w:r>
    </w:p>
    <w:p w14:paraId="1FB45C7B" w14:textId="77777777" w:rsidR="00532036" w:rsidRDefault="00532036" w:rsidP="00532036">
      <w:pPr>
        <w:pStyle w:val="af5"/>
        <w:numPr>
          <w:ilvl w:val="1"/>
          <w:numId w:val="36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14:paraId="654CA529" w14:textId="77777777" w:rsidR="00532036" w:rsidRDefault="00532036" w:rsidP="00532036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532036" w14:paraId="2C0B38A7" w14:textId="77777777" w:rsidTr="00FC589E">
        <w:trPr>
          <w:trHeight w:val="551"/>
        </w:trPr>
        <w:tc>
          <w:tcPr>
            <w:tcW w:w="2489" w:type="dxa"/>
          </w:tcPr>
          <w:p w14:paraId="486904DD" w14:textId="77777777" w:rsidR="00532036" w:rsidRPr="00DA006F" w:rsidRDefault="00532036" w:rsidP="00FC589E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</w:tcPr>
          <w:p w14:paraId="7FEC6C7F" w14:textId="77777777" w:rsidR="00532036" w:rsidRPr="00DA006F" w:rsidRDefault="00532036" w:rsidP="00FC589E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2B4991" w14:paraId="5344138F" w14:textId="77777777" w:rsidTr="00FC589E">
        <w:trPr>
          <w:trHeight w:val="827"/>
        </w:trPr>
        <w:tc>
          <w:tcPr>
            <w:tcW w:w="2489" w:type="dxa"/>
          </w:tcPr>
          <w:p w14:paraId="45892387" w14:textId="77777777" w:rsidR="002B4991" w:rsidRPr="00E64169" w:rsidRDefault="002B4991" w:rsidP="00FC589E">
            <w:pPr>
              <w:jc w:val="center"/>
              <w:rPr>
                <w:szCs w:val="24"/>
                <w:lang w:eastAsia="ru-RU"/>
              </w:rPr>
            </w:pPr>
            <w:r w:rsidRPr="00E64169">
              <w:rPr>
                <w:szCs w:val="24"/>
                <w:lang w:eastAsia="ru-RU"/>
              </w:rPr>
              <w:t>ПК-14</w:t>
            </w:r>
          </w:p>
        </w:tc>
        <w:tc>
          <w:tcPr>
            <w:tcW w:w="7366" w:type="dxa"/>
          </w:tcPr>
          <w:p w14:paraId="3924C91C" w14:textId="77777777" w:rsidR="002B4991" w:rsidRPr="00E64169" w:rsidRDefault="002B4991" w:rsidP="00FC589E">
            <w:pPr>
              <w:jc w:val="both"/>
              <w:rPr>
                <w:szCs w:val="24"/>
                <w:lang w:eastAsia="ru-RU"/>
              </w:rPr>
            </w:pPr>
            <w:r w:rsidRPr="00E64169">
              <w:rPr>
                <w:szCs w:val="24"/>
                <w:lang w:eastAsia="ru-RU"/>
              </w:rPr>
              <w:t>умение осуществлять планирование и организацию проектной де</w:t>
            </w:r>
            <w:r w:rsidRPr="00E64169">
              <w:rPr>
                <w:szCs w:val="24"/>
                <w:lang w:eastAsia="ru-RU"/>
              </w:rPr>
              <w:t>я</w:t>
            </w:r>
            <w:r w:rsidRPr="00E64169">
              <w:rPr>
                <w:szCs w:val="24"/>
                <w:lang w:eastAsia="ru-RU"/>
              </w:rPr>
              <w:t>тельности на основе стандартов управления проектами</w:t>
            </w:r>
          </w:p>
        </w:tc>
      </w:tr>
    </w:tbl>
    <w:p w14:paraId="75AF2D5D" w14:textId="77777777" w:rsidR="00532036" w:rsidRDefault="00532036" w:rsidP="00532036">
      <w:pPr>
        <w:pStyle w:val="aa"/>
        <w:spacing w:before="8"/>
        <w:rPr>
          <w:b/>
          <w:sz w:val="23"/>
          <w:lang w:val="ru-RU"/>
        </w:rPr>
      </w:pPr>
    </w:p>
    <w:p w14:paraId="5C6C2F83" w14:textId="77777777" w:rsidR="002B4991" w:rsidRDefault="002B4991" w:rsidP="002B4991">
      <w:pPr>
        <w:pStyle w:val="aa"/>
        <w:spacing w:before="8"/>
        <w:rPr>
          <w:b/>
          <w:sz w:val="23"/>
          <w:lang w:val="ru-RU"/>
        </w:rPr>
      </w:pPr>
    </w:p>
    <w:p w14:paraId="3D678FA1" w14:textId="77777777" w:rsidR="002B4991" w:rsidRPr="00DF2BB7" w:rsidRDefault="002B4991" w:rsidP="002B4991">
      <w:pPr>
        <w:spacing w:after="160" w:line="259" w:lineRule="auto"/>
        <w:rPr>
          <w:i/>
          <w:szCs w:val="24"/>
          <w:lang w:eastAsia="ru-RU"/>
        </w:rPr>
      </w:pPr>
      <w:bookmarkStart w:id="0" w:name="_heading=h.gjdgxs" w:colFirst="0" w:colLast="0"/>
      <w:bookmarkEnd w:id="0"/>
      <w:r w:rsidRPr="00DF2BB7">
        <w:rPr>
          <w:i/>
          <w:szCs w:val="24"/>
          <w:lang w:eastAsia="ru-RU"/>
        </w:rPr>
        <w:t xml:space="preserve">1. Что такое система контроля версий? </w:t>
      </w:r>
      <w:r w:rsidRPr="00DF2BB7">
        <w:rPr>
          <w:szCs w:val="24"/>
          <w:lang w:eastAsia="ru-RU"/>
        </w:rPr>
        <w:t>(выберите один вариант ответа)</w:t>
      </w:r>
    </w:p>
    <w:p w14:paraId="48FDE190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Программное обеспечение, призванное избавить программиста от необходимости загружать проект к себе на машину</w:t>
      </w:r>
    </w:p>
    <w:p w14:paraId="4EC3357E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Программное обеспечение, призванное автоматизировать работу с историей файла, и орган</w:t>
      </w:r>
      <w:r w:rsidRPr="00DF2BB7">
        <w:rPr>
          <w:color w:val="000000"/>
          <w:szCs w:val="24"/>
          <w:lang w:eastAsia="ru-RU"/>
        </w:rPr>
        <w:t>и</w:t>
      </w:r>
      <w:r w:rsidRPr="00DF2BB7">
        <w:rPr>
          <w:color w:val="000000"/>
          <w:szCs w:val="24"/>
          <w:lang w:eastAsia="ru-RU"/>
        </w:rPr>
        <w:t>зовать защищенное хранилище проекта</w:t>
      </w:r>
    </w:p>
    <w:p w14:paraId="31E7F6FE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в) Программное обеспечение, позволяющее </w:t>
      </w:r>
      <w:proofErr w:type="spellStart"/>
      <w:r w:rsidRPr="00DF2BB7">
        <w:rPr>
          <w:color w:val="000000"/>
          <w:szCs w:val="24"/>
          <w:lang w:eastAsia="ru-RU"/>
        </w:rPr>
        <w:t>версионировать</w:t>
      </w:r>
      <w:proofErr w:type="spellEnd"/>
      <w:r w:rsidRPr="00DF2BB7">
        <w:rPr>
          <w:color w:val="000000"/>
          <w:szCs w:val="24"/>
          <w:lang w:eastAsia="ru-RU"/>
        </w:rPr>
        <w:t xml:space="preserve"> проект</w:t>
      </w:r>
    </w:p>
    <w:p w14:paraId="2AFB4E6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2. Что такое репозиторий? </w:t>
      </w:r>
      <w:r w:rsidRPr="00DF2BB7">
        <w:rPr>
          <w:color w:val="000000"/>
          <w:szCs w:val="24"/>
          <w:lang w:eastAsia="ru-RU"/>
        </w:rPr>
        <w:t>(выберите один вариант ответа)</w:t>
      </w:r>
    </w:p>
    <w:p w14:paraId="05FBC759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Место, где система контроля версий хранит все документы вместе с их историей</w:t>
      </w:r>
    </w:p>
    <w:p w14:paraId="271B5376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Директория для вашего проекта</w:t>
      </w:r>
    </w:p>
    <w:p w14:paraId="5E5D9D3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Рабочая копия документов</w:t>
      </w:r>
    </w:p>
    <w:p w14:paraId="4864845E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3. Соедините описание системы контроля версий с её названием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B4991" w:rsidRPr="00DF2BB7" w14:paraId="0E7BFDAF" w14:textId="77777777" w:rsidTr="00FC589E">
        <w:tc>
          <w:tcPr>
            <w:tcW w:w="4672" w:type="dxa"/>
          </w:tcPr>
          <w:p w14:paraId="5336F7FE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Локальные</w:t>
            </w:r>
          </w:p>
        </w:tc>
        <w:tc>
          <w:tcPr>
            <w:tcW w:w="4673" w:type="dxa"/>
          </w:tcPr>
          <w:p w14:paraId="7ED4B00C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СКВ, в которых вся работа производится с центральным хранилищем (все действия, так или иначе, зависят от него)</w:t>
            </w:r>
          </w:p>
          <w:p w14:paraId="4072C853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6AA54EA0" w14:textId="77777777" w:rsidTr="00FC589E">
        <w:tc>
          <w:tcPr>
            <w:tcW w:w="4672" w:type="dxa"/>
          </w:tcPr>
          <w:p w14:paraId="45BFDAC5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Централизованные</w:t>
            </w:r>
          </w:p>
        </w:tc>
        <w:tc>
          <w:tcPr>
            <w:tcW w:w="4673" w:type="dxa"/>
          </w:tcPr>
          <w:p w14:paraId="6C389A3F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СКВ, главной парадигмой которых являе</w:t>
            </w:r>
            <w:r w:rsidRPr="00DF2BB7">
              <w:rPr>
                <w:color w:val="000000"/>
                <w:szCs w:val="24"/>
                <w:lang w:eastAsia="ru-RU"/>
              </w:rPr>
              <w:t>т</w:t>
            </w:r>
            <w:r w:rsidRPr="00DF2BB7">
              <w:rPr>
                <w:color w:val="000000"/>
                <w:szCs w:val="24"/>
                <w:lang w:eastAsia="ru-RU"/>
              </w:rPr>
              <w:t>ся локализация данных на машине каждого разработчика проекта</w:t>
            </w:r>
          </w:p>
          <w:p w14:paraId="52824531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3455C93F" w14:textId="77777777" w:rsidTr="00FC589E">
        <w:tc>
          <w:tcPr>
            <w:tcW w:w="4672" w:type="dxa"/>
          </w:tcPr>
          <w:p w14:paraId="62C64A8E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Децентрализованные</w:t>
            </w:r>
          </w:p>
        </w:tc>
        <w:tc>
          <w:tcPr>
            <w:tcW w:w="4673" w:type="dxa"/>
          </w:tcPr>
          <w:p w14:paraId="6C272225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СКВ, хранящиеся только на локальном компьютере</w:t>
            </w:r>
          </w:p>
        </w:tc>
      </w:tr>
    </w:tbl>
    <w:p w14:paraId="5A164DA0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4. Объедините СКВ с её типом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B4991" w:rsidRPr="00DF2BB7" w14:paraId="18DB548F" w14:textId="77777777" w:rsidTr="00FC589E">
        <w:tc>
          <w:tcPr>
            <w:tcW w:w="4672" w:type="dxa"/>
          </w:tcPr>
          <w:p w14:paraId="24ACE7DE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GIT</w:t>
            </w:r>
          </w:p>
        </w:tc>
        <w:tc>
          <w:tcPr>
            <w:tcW w:w="4673" w:type="dxa"/>
          </w:tcPr>
          <w:p w14:paraId="1847E2FA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Локальная</w:t>
            </w:r>
          </w:p>
        </w:tc>
      </w:tr>
      <w:tr w:rsidR="002B4991" w:rsidRPr="00DF2BB7" w14:paraId="4624ED16" w14:textId="77777777" w:rsidTr="00FC589E">
        <w:tc>
          <w:tcPr>
            <w:tcW w:w="4672" w:type="dxa"/>
          </w:tcPr>
          <w:p w14:paraId="3147AD38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SVN</w:t>
            </w:r>
          </w:p>
        </w:tc>
        <w:tc>
          <w:tcPr>
            <w:tcW w:w="4673" w:type="dxa"/>
          </w:tcPr>
          <w:p w14:paraId="25CD0AD2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Распределённая и централизованная</w:t>
            </w:r>
          </w:p>
        </w:tc>
      </w:tr>
      <w:tr w:rsidR="002B4991" w:rsidRPr="00DF2BB7" w14:paraId="20CD5530" w14:textId="77777777" w:rsidTr="00FC589E">
        <w:tc>
          <w:tcPr>
            <w:tcW w:w="4672" w:type="dxa"/>
          </w:tcPr>
          <w:p w14:paraId="11A833D2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proofErr w:type="spellStart"/>
            <w:r w:rsidRPr="00DF2BB7">
              <w:rPr>
                <w:color w:val="000000"/>
                <w:szCs w:val="24"/>
                <w:lang w:eastAsia="ru-RU"/>
              </w:rPr>
              <w:t>Mercurial</w:t>
            </w:r>
            <w:proofErr w:type="spellEnd"/>
          </w:p>
        </w:tc>
        <w:tc>
          <w:tcPr>
            <w:tcW w:w="4673" w:type="dxa"/>
          </w:tcPr>
          <w:p w14:paraId="7CD8B60F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Централизованная</w:t>
            </w:r>
          </w:p>
        </w:tc>
      </w:tr>
      <w:tr w:rsidR="002B4991" w:rsidRPr="00DF2BB7" w14:paraId="57DCF4BB" w14:textId="77777777" w:rsidTr="00FC589E">
        <w:tc>
          <w:tcPr>
            <w:tcW w:w="4672" w:type="dxa"/>
          </w:tcPr>
          <w:p w14:paraId="0049D01C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CVS</w:t>
            </w:r>
          </w:p>
        </w:tc>
        <w:tc>
          <w:tcPr>
            <w:tcW w:w="4673" w:type="dxa"/>
          </w:tcPr>
          <w:p w14:paraId="2AC16218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Децентрализованная</w:t>
            </w:r>
          </w:p>
        </w:tc>
      </w:tr>
      <w:tr w:rsidR="002B4991" w:rsidRPr="00DF2BB7" w14:paraId="692EFCEB" w14:textId="77777777" w:rsidTr="00FC589E">
        <w:tc>
          <w:tcPr>
            <w:tcW w:w="4672" w:type="dxa"/>
          </w:tcPr>
          <w:p w14:paraId="52A59322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Bazaar</w:t>
            </w:r>
          </w:p>
        </w:tc>
        <w:tc>
          <w:tcPr>
            <w:tcW w:w="4673" w:type="dxa"/>
          </w:tcPr>
          <w:p w14:paraId="350A5A1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Распределённая и локальная</w:t>
            </w:r>
          </w:p>
        </w:tc>
      </w:tr>
    </w:tbl>
    <w:p w14:paraId="4AA9B809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</w:p>
    <w:p w14:paraId="6C0603F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lastRenderedPageBreak/>
        <w:t xml:space="preserve">5. К какому виду систем контроля версий относится Subversion? </w:t>
      </w:r>
      <w:r w:rsidRPr="00DF2BB7">
        <w:rPr>
          <w:color w:val="000000"/>
          <w:szCs w:val="24"/>
          <w:lang w:eastAsia="ru-RU"/>
        </w:rPr>
        <w:t>(выберите один вариант отв</w:t>
      </w: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eastAsia="ru-RU"/>
        </w:rPr>
        <w:t>та)</w:t>
      </w:r>
    </w:p>
    <w:p w14:paraId="3DD3EF2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Централизованному</w:t>
      </w:r>
    </w:p>
    <w:p w14:paraId="0689A65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б) </w:t>
      </w:r>
      <w:r w:rsidRPr="00DF2BB7">
        <w:rPr>
          <w:szCs w:val="24"/>
          <w:lang w:eastAsia="ru-RU"/>
        </w:rPr>
        <w:t>Распределенному</w:t>
      </w:r>
    </w:p>
    <w:p w14:paraId="69BE6FC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Локальному</w:t>
      </w:r>
    </w:p>
    <w:p w14:paraId="49D2226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Всем вышеперечисленным</w:t>
      </w:r>
    </w:p>
    <w:p w14:paraId="1D7E4A0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6. Соотнесите состояние хранилища и то, какие действия предпримет Subversion во время коммита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92"/>
      </w:tblGrid>
      <w:tr w:rsidR="002B4991" w:rsidRPr="00DF2BB7" w14:paraId="0B5D2D1C" w14:textId="77777777" w:rsidTr="00FC589E">
        <w:tc>
          <w:tcPr>
            <w:tcW w:w="4253" w:type="dxa"/>
          </w:tcPr>
          <w:p w14:paraId="10EA66AE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Хранилище изменялось локально и не устарело</w:t>
            </w:r>
          </w:p>
        </w:tc>
        <w:tc>
          <w:tcPr>
            <w:tcW w:w="5092" w:type="dxa"/>
          </w:tcPr>
          <w:p w14:paraId="0B71D1EB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Система не сделает ничего, вам необходимо внести изменения и сделать коммит</w:t>
            </w:r>
          </w:p>
          <w:p w14:paraId="288EDA65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3C3007B8" w14:textId="77777777" w:rsidTr="00FC589E">
        <w:tc>
          <w:tcPr>
            <w:tcW w:w="4253" w:type="dxa"/>
          </w:tcPr>
          <w:p w14:paraId="10984B8A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Хранилище не изменялось и устарело</w:t>
            </w:r>
          </w:p>
        </w:tc>
        <w:tc>
          <w:tcPr>
            <w:tcW w:w="5092" w:type="dxa"/>
          </w:tcPr>
          <w:p w14:paraId="3D96A1BC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Никаких</w:t>
            </w:r>
          </w:p>
          <w:p w14:paraId="56C7706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03C72107" w14:textId="77777777" w:rsidTr="00FC589E">
        <w:tc>
          <w:tcPr>
            <w:tcW w:w="4253" w:type="dxa"/>
          </w:tcPr>
          <w:p w14:paraId="19A4F1B1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Хранилище изменялось локально и устарело</w:t>
            </w:r>
          </w:p>
        </w:tc>
        <w:tc>
          <w:tcPr>
            <w:tcW w:w="5092" w:type="dxa"/>
          </w:tcPr>
          <w:p w14:paraId="67D8D09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Заберет изменения с сервера</w:t>
            </w:r>
          </w:p>
        </w:tc>
      </w:tr>
      <w:tr w:rsidR="002B4991" w:rsidRPr="00DF2BB7" w14:paraId="68F6DD80" w14:textId="77777777" w:rsidTr="00FC589E">
        <w:tc>
          <w:tcPr>
            <w:tcW w:w="4253" w:type="dxa"/>
          </w:tcPr>
          <w:p w14:paraId="094AB9CD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Хранилище не изменялось и не уст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>рело</w:t>
            </w:r>
          </w:p>
        </w:tc>
        <w:tc>
          <w:tcPr>
            <w:tcW w:w="5092" w:type="dxa"/>
          </w:tcPr>
          <w:p w14:paraId="12C6A00D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Система </w:t>
            </w:r>
            <w:r w:rsidRPr="00DF2BB7">
              <w:rPr>
                <w:szCs w:val="24"/>
                <w:lang w:eastAsia="ru-RU"/>
              </w:rPr>
              <w:t>забирает</w:t>
            </w:r>
            <w:r w:rsidRPr="00DF2BB7">
              <w:rPr>
                <w:color w:val="000000"/>
                <w:szCs w:val="24"/>
                <w:lang w:eastAsia="ru-RU"/>
              </w:rPr>
              <w:t xml:space="preserve"> к себе изменения с сервера и пользователю нужно разрешить конфликты, если необходимо</w:t>
            </w:r>
          </w:p>
        </w:tc>
      </w:tr>
    </w:tbl>
    <w:p w14:paraId="619C5BF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7. Соотнесите модель с её описанием </w:t>
      </w:r>
      <w:r w:rsidRPr="00DF2BB7">
        <w:rPr>
          <w:color w:val="000000"/>
          <w:szCs w:val="24"/>
          <w:lang w:eastAsia="ru-RU"/>
        </w:rPr>
        <w:t>(соединить)</w:t>
      </w:r>
      <w:r w:rsidRPr="00DF2BB7">
        <w:rPr>
          <w:i/>
          <w:color w:val="000000"/>
          <w:szCs w:val="24"/>
          <w:lang w:eastAsia="ru-RU"/>
        </w:rPr>
        <w:tab/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801"/>
      </w:tblGrid>
      <w:tr w:rsidR="002B4991" w:rsidRPr="00DF2BB7" w14:paraId="61442E45" w14:textId="77777777" w:rsidTr="00FC589E">
        <w:tc>
          <w:tcPr>
            <w:tcW w:w="3544" w:type="dxa"/>
          </w:tcPr>
          <w:p w14:paraId="468175EA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Блокирование - Изменение - Разблокирование</w:t>
            </w:r>
          </w:p>
        </w:tc>
        <w:tc>
          <w:tcPr>
            <w:tcW w:w="5801" w:type="dxa"/>
          </w:tcPr>
          <w:p w14:paraId="6F9561A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Оба пользователя копируют файл и редактируют его на своём компьютере. Затем один из пользователей отправляет изменения на сервер. Второй пользов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 xml:space="preserve">тель заканчивает свои изменения и тоже хочет </w:t>
            </w:r>
            <w:bookmarkStart w:id="1" w:name="_GoBack"/>
            <w:bookmarkEnd w:id="1"/>
            <w:r w:rsidRPr="00DF2BB7">
              <w:rPr>
                <w:color w:val="000000"/>
                <w:szCs w:val="24"/>
                <w:lang w:eastAsia="ru-RU"/>
              </w:rPr>
              <w:t>отпр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>вить файлы на сервер, но не может, т.к. там уже нах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 xml:space="preserve">дится </w:t>
            </w:r>
            <w:r w:rsidRPr="00DF2BB7">
              <w:rPr>
                <w:szCs w:val="24"/>
                <w:lang w:eastAsia="ru-RU"/>
              </w:rPr>
              <w:t>обновленная</w:t>
            </w:r>
            <w:r w:rsidRPr="00DF2BB7">
              <w:rPr>
                <w:color w:val="000000"/>
                <w:szCs w:val="24"/>
                <w:lang w:eastAsia="ru-RU"/>
              </w:rPr>
              <w:t xml:space="preserve"> версия. Он должен сначала взять изменения с сервера, объединить изменения, разр</w:t>
            </w:r>
            <w:r w:rsidRPr="00DF2BB7">
              <w:rPr>
                <w:color w:val="000000"/>
                <w:szCs w:val="24"/>
                <w:lang w:eastAsia="ru-RU"/>
              </w:rPr>
              <w:t>е</w:t>
            </w:r>
            <w:r w:rsidRPr="00DF2BB7">
              <w:rPr>
                <w:color w:val="000000"/>
                <w:szCs w:val="24"/>
                <w:lang w:eastAsia="ru-RU"/>
              </w:rPr>
              <w:t>шить конфликты, если они есть, и затем отправить свои изменения на сервер.</w:t>
            </w:r>
          </w:p>
          <w:p w14:paraId="50D0471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17037A2C" w14:textId="77777777" w:rsidTr="00FC589E">
        <w:tc>
          <w:tcPr>
            <w:tcW w:w="3544" w:type="dxa"/>
          </w:tcPr>
          <w:p w14:paraId="0FB00302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Копирование — Изменение - Слияние</w:t>
            </w:r>
          </w:p>
        </w:tc>
        <w:tc>
          <w:tcPr>
            <w:tcW w:w="5801" w:type="dxa"/>
          </w:tcPr>
          <w:p w14:paraId="6E701374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Пользователь, решивший редактировать файл, блок</w:t>
            </w:r>
            <w:r w:rsidRPr="00DF2BB7">
              <w:rPr>
                <w:color w:val="000000"/>
                <w:szCs w:val="24"/>
                <w:lang w:eastAsia="ru-RU"/>
              </w:rPr>
              <w:t>и</w:t>
            </w:r>
            <w:r w:rsidRPr="00DF2BB7">
              <w:rPr>
                <w:color w:val="000000"/>
                <w:szCs w:val="24"/>
                <w:lang w:eastAsia="ru-RU"/>
              </w:rPr>
              <w:t>рует его, в то время другой пользователь не может его редактировать. При разблокировке файла сл</w:t>
            </w:r>
            <w:r w:rsidRPr="00DF2BB7">
              <w:rPr>
                <w:color w:val="000000"/>
                <w:szCs w:val="24"/>
                <w:lang w:eastAsia="ru-RU"/>
              </w:rPr>
              <w:t>е</w:t>
            </w:r>
            <w:r w:rsidRPr="00DF2BB7">
              <w:rPr>
                <w:color w:val="000000"/>
                <w:szCs w:val="24"/>
                <w:lang w:eastAsia="ru-RU"/>
              </w:rPr>
              <w:t>дующим участником другой пользователь может з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>брать изменения предыдущего пользователя и реда</w:t>
            </w:r>
            <w:r w:rsidRPr="00DF2BB7">
              <w:rPr>
                <w:color w:val="000000"/>
                <w:szCs w:val="24"/>
                <w:lang w:eastAsia="ru-RU"/>
              </w:rPr>
              <w:t>к</w:t>
            </w:r>
            <w:r w:rsidRPr="00DF2BB7">
              <w:rPr>
                <w:color w:val="000000"/>
                <w:szCs w:val="24"/>
                <w:lang w:eastAsia="ru-RU"/>
              </w:rPr>
              <w:t>тировать файл дальше.</w:t>
            </w:r>
          </w:p>
          <w:p w14:paraId="5CA73E0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</w:tbl>
    <w:p w14:paraId="7B72A579" w14:textId="77777777" w:rsidR="002B4991" w:rsidRPr="00DF2BB7" w:rsidRDefault="002B4991" w:rsidP="002B4991">
      <w:pPr>
        <w:spacing w:after="160" w:line="259" w:lineRule="auto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>8. Отметьте, какие команды вы можете использовать для получения подсказок в Subversion</w:t>
      </w:r>
      <w:r w:rsidRPr="00DF2BB7">
        <w:rPr>
          <w:szCs w:val="24"/>
          <w:lang w:eastAsia="ru-RU"/>
        </w:rPr>
        <w:t xml:space="preserve"> (выберите несколько вариантов ответа)</w:t>
      </w:r>
    </w:p>
    <w:p w14:paraId="78431BB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а</w:t>
      </w:r>
      <w:r w:rsidRPr="00DF2BB7">
        <w:rPr>
          <w:color w:val="000000"/>
          <w:szCs w:val="24"/>
          <w:lang w:val="en-US" w:eastAsia="ru-RU"/>
        </w:rPr>
        <w:t>) svn help</w:t>
      </w:r>
    </w:p>
    <w:p w14:paraId="418A8EE6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б</w:t>
      </w:r>
      <w:r w:rsidRPr="00DF2BB7">
        <w:rPr>
          <w:color w:val="000000"/>
          <w:szCs w:val="24"/>
          <w:lang w:val="en-US" w:eastAsia="ru-RU"/>
        </w:rPr>
        <w:t>) svn resolve</w:t>
      </w:r>
    </w:p>
    <w:p w14:paraId="7B98E48B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в</w:t>
      </w:r>
      <w:r w:rsidRPr="00DF2BB7">
        <w:rPr>
          <w:color w:val="000000"/>
          <w:szCs w:val="24"/>
          <w:lang w:val="en-US" w:eastAsia="ru-RU"/>
        </w:rPr>
        <w:t>) svn commit</w:t>
      </w:r>
    </w:p>
    <w:p w14:paraId="3384A447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lastRenderedPageBreak/>
        <w:t>г</w:t>
      </w:r>
      <w:r w:rsidRPr="00DF2BB7">
        <w:rPr>
          <w:color w:val="000000"/>
          <w:szCs w:val="24"/>
          <w:lang w:val="en-US" w:eastAsia="ru-RU"/>
        </w:rPr>
        <w:t>) svn update</w:t>
      </w:r>
    </w:p>
    <w:p w14:paraId="029F145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д</w:t>
      </w:r>
      <w:r w:rsidRPr="00DF2BB7">
        <w:rPr>
          <w:color w:val="000000"/>
          <w:szCs w:val="24"/>
          <w:lang w:val="en-US" w:eastAsia="ru-RU"/>
        </w:rPr>
        <w:t>) svn log</w:t>
      </w:r>
    </w:p>
    <w:p w14:paraId="2BDBC0DF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val="en-US" w:eastAsia="ru-RU"/>
        </w:rPr>
        <w:t>) svn info</w:t>
      </w:r>
    </w:p>
    <w:p w14:paraId="2882E32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ж</w:t>
      </w:r>
      <w:r w:rsidRPr="00DF2BB7">
        <w:rPr>
          <w:color w:val="000000"/>
          <w:szCs w:val="24"/>
          <w:lang w:val="en-US" w:eastAsia="ru-RU"/>
        </w:rPr>
        <w:t>) svn revert</w:t>
      </w:r>
    </w:p>
    <w:p w14:paraId="4050821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з</w:t>
      </w:r>
      <w:r w:rsidRPr="00DF2BB7">
        <w:rPr>
          <w:color w:val="000000"/>
          <w:szCs w:val="24"/>
          <w:lang w:val="en-US" w:eastAsia="ru-RU"/>
        </w:rPr>
        <w:t>) svn delete</w:t>
      </w:r>
    </w:p>
    <w:p w14:paraId="6B9AA389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val="en-US" w:eastAsia="ru-RU"/>
        </w:rPr>
      </w:pPr>
      <w:r w:rsidRPr="00DF2BB7">
        <w:rPr>
          <w:i/>
          <w:color w:val="000000"/>
          <w:szCs w:val="24"/>
          <w:lang w:eastAsia="ru-RU"/>
        </w:rPr>
        <w:t xml:space="preserve">9. Какие команды вы можете использовать для создания/получения репозитория? </w:t>
      </w:r>
      <w:r w:rsidRPr="00DF2BB7">
        <w:rPr>
          <w:color w:val="000000"/>
          <w:szCs w:val="24"/>
          <w:lang w:val="en-US" w:eastAsia="ru-RU"/>
        </w:rPr>
        <w:t>(</w:t>
      </w:r>
      <w:r w:rsidRPr="00DF2BB7">
        <w:rPr>
          <w:color w:val="000000"/>
          <w:szCs w:val="24"/>
          <w:lang w:eastAsia="ru-RU"/>
        </w:rPr>
        <w:t>выберите</w:t>
      </w:r>
      <w:r w:rsidRPr="00DF2BB7">
        <w:rPr>
          <w:color w:val="000000"/>
          <w:szCs w:val="24"/>
          <w:lang w:val="en-US" w:eastAsia="ru-RU"/>
        </w:rPr>
        <w:t xml:space="preserve"> </w:t>
      </w:r>
      <w:r w:rsidRPr="00DF2BB7">
        <w:rPr>
          <w:color w:val="000000"/>
          <w:szCs w:val="24"/>
          <w:lang w:eastAsia="ru-RU"/>
        </w:rPr>
        <w:t>н</w:t>
      </w: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eastAsia="ru-RU"/>
        </w:rPr>
        <w:t>сколько</w:t>
      </w:r>
      <w:r w:rsidRPr="00DF2BB7">
        <w:rPr>
          <w:color w:val="000000"/>
          <w:szCs w:val="24"/>
          <w:lang w:val="en-US" w:eastAsia="ru-RU"/>
        </w:rPr>
        <w:t xml:space="preserve"> </w:t>
      </w:r>
      <w:r w:rsidRPr="00DF2BB7">
        <w:rPr>
          <w:color w:val="000000"/>
          <w:szCs w:val="24"/>
          <w:lang w:eastAsia="ru-RU"/>
        </w:rPr>
        <w:t>вариантов</w:t>
      </w:r>
      <w:r w:rsidRPr="00DF2BB7">
        <w:rPr>
          <w:color w:val="000000"/>
          <w:szCs w:val="24"/>
          <w:lang w:val="en-US" w:eastAsia="ru-RU"/>
        </w:rPr>
        <w:t xml:space="preserve"> </w:t>
      </w:r>
      <w:r w:rsidRPr="00DF2BB7">
        <w:rPr>
          <w:color w:val="000000"/>
          <w:szCs w:val="24"/>
          <w:lang w:eastAsia="ru-RU"/>
        </w:rPr>
        <w:t>ответа</w:t>
      </w:r>
      <w:r w:rsidRPr="00DF2BB7">
        <w:rPr>
          <w:color w:val="000000"/>
          <w:szCs w:val="24"/>
          <w:lang w:val="en-US" w:eastAsia="ru-RU"/>
        </w:rPr>
        <w:t>)</w:t>
      </w:r>
    </w:p>
    <w:p w14:paraId="2680A50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а</w:t>
      </w:r>
      <w:r w:rsidRPr="00DF2BB7">
        <w:rPr>
          <w:color w:val="000000"/>
          <w:szCs w:val="24"/>
          <w:lang w:val="en-US" w:eastAsia="ru-RU"/>
        </w:rPr>
        <w:t xml:space="preserve">) </w:t>
      </w:r>
      <w:proofErr w:type="spellStart"/>
      <w:r w:rsidRPr="00DF2BB7">
        <w:rPr>
          <w:color w:val="000000"/>
          <w:szCs w:val="24"/>
          <w:lang w:val="en-US" w:eastAsia="ru-RU"/>
        </w:rPr>
        <w:t>svnadmin</w:t>
      </w:r>
      <w:proofErr w:type="spellEnd"/>
      <w:r w:rsidRPr="00DF2BB7">
        <w:rPr>
          <w:color w:val="000000"/>
          <w:szCs w:val="24"/>
          <w:lang w:val="en-US" w:eastAsia="ru-RU"/>
        </w:rPr>
        <w:t xml:space="preserve"> create /path/to/rep</w:t>
      </w:r>
    </w:p>
    <w:p w14:paraId="304894F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б</w:t>
      </w:r>
      <w:r w:rsidRPr="00DF2BB7">
        <w:rPr>
          <w:color w:val="000000"/>
          <w:szCs w:val="24"/>
          <w:lang w:val="en-US" w:eastAsia="ru-RU"/>
        </w:rPr>
        <w:t xml:space="preserve">) svn import </w:t>
      </w:r>
      <w:proofErr w:type="spellStart"/>
      <w:r w:rsidRPr="00DF2BB7">
        <w:rPr>
          <w:color w:val="000000"/>
          <w:szCs w:val="24"/>
          <w:lang w:val="en-US" w:eastAsia="ru-RU"/>
        </w:rPr>
        <w:t>mytree</w:t>
      </w:r>
      <w:proofErr w:type="spellEnd"/>
      <w:r w:rsidRPr="00DF2BB7">
        <w:rPr>
          <w:color w:val="000000"/>
          <w:szCs w:val="24"/>
          <w:lang w:val="en-US" w:eastAsia="ru-RU"/>
        </w:rPr>
        <w:t xml:space="preserve"> file:///usr/local/svn/newrepos/some/project \</w:t>
      </w:r>
      <w:r w:rsidRPr="00DF2BB7">
        <w:rPr>
          <w:color w:val="000000"/>
          <w:szCs w:val="24"/>
          <w:lang w:val="en-US" w:eastAsia="ru-RU"/>
        </w:rPr>
        <w:br/>
        <w:t>-m "Initial import"</w:t>
      </w:r>
    </w:p>
    <w:p w14:paraId="6B87151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в</w:t>
      </w:r>
      <w:r w:rsidRPr="00DF2BB7">
        <w:rPr>
          <w:color w:val="000000"/>
          <w:szCs w:val="24"/>
          <w:lang w:val="en-US" w:eastAsia="ru-RU"/>
        </w:rPr>
        <w:t>) svn checkout http://svn.example.com/repos/calc</w:t>
      </w:r>
    </w:p>
    <w:p w14:paraId="3840823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10. Отметьте команды для внесения изменений в рабочую копию </w:t>
      </w:r>
      <w:r w:rsidRPr="00DF2BB7">
        <w:rPr>
          <w:color w:val="000000"/>
          <w:szCs w:val="24"/>
          <w:lang w:eastAsia="ru-RU"/>
        </w:rPr>
        <w:t>(выберите несколько вариа</w:t>
      </w:r>
      <w:r w:rsidRPr="00DF2BB7">
        <w:rPr>
          <w:color w:val="000000"/>
          <w:szCs w:val="24"/>
          <w:lang w:eastAsia="ru-RU"/>
        </w:rPr>
        <w:t>н</w:t>
      </w:r>
      <w:r w:rsidRPr="00DF2BB7">
        <w:rPr>
          <w:color w:val="000000"/>
          <w:szCs w:val="24"/>
          <w:lang w:eastAsia="ru-RU"/>
        </w:rPr>
        <w:t>тов ответа)</w:t>
      </w:r>
    </w:p>
    <w:p w14:paraId="1DCFA197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svn </w:t>
      </w:r>
      <w:proofErr w:type="spellStart"/>
      <w:r w:rsidRPr="00DF2BB7">
        <w:rPr>
          <w:color w:val="000000"/>
          <w:szCs w:val="24"/>
          <w:lang w:eastAsia="ru-RU"/>
        </w:rPr>
        <w:t>add</w:t>
      </w:r>
      <w:proofErr w:type="spellEnd"/>
    </w:p>
    <w:p w14:paraId="4176E723" w14:textId="77777777" w:rsidR="002B4991" w:rsidRPr="002B4991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б</w:t>
      </w:r>
      <w:r w:rsidRPr="002B4991">
        <w:rPr>
          <w:color w:val="000000"/>
          <w:szCs w:val="24"/>
          <w:lang w:val="en-US" w:eastAsia="ru-RU"/>
        </w:rPr>
        <w:t xml:space="preserve">) </w:t>
      </w:r>
      <w:r w:rsidRPr="00DF2BB7">
        <w:rPr>
          <w:color w:val="000000"/>
          <w:szCs w:val="24"/>
          <w:lang w:val="en-US" w:eastAsia="ru-RU"/>
        </w:rPr>
        <w:t>svn</w:t>
      </w:r>
      <w:r w:rsidRPr="002B4991">
        <w:rPr>
          <w:color w:val="000000"/>
          <w:szCs w:val="24"/>
          <w:lang w:val="en-US" w:eastAsia="ru-RU"/>
        </w:rPr>
        <w:t xml:space="preserve"> </w:t>
      </w:r>
      <w:r w:rsidRPr="00DF2BB7">
        <w:rPr>
          <w:color w:val="000000"/>
          <w:szCs w:val="24"/>
          <w:lang w:val="en-US" w:eastAsia="ru-RU"/>
        </w:rPr>
        <w:t>delete</w:t>
      </w:r>
    </w:p>
    <w:p w14:paraId="098DF5E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в</w:t>
      </w:r>
      <w:r w:rsidRPr="00DF2BB7">
        <w:rPr>
          <w:color w:val="000000"/>
          <w:szCs w:val="24"/>
          <w:lang w:val="en-US" w:eastAsia="ru-RU"/>
        </w:rPr>
        <w:t>) svn copy</w:t>
      </w:r>
    </w:p>
    <w:p w14:paraId="262007C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г</w:t>
      </w:r>
      <w:r w:rsidRPr="00DF2BB7">
        <w:rPr>
          <w:color w:val="000000"/>
          <w:szCs w:val="24"/>
          <w:lang w:val="en-US" w:eastAsia="ru-RU"/>
        </w:rPr>
        <w:t>) svn move</w:t>
      </w:r>
    </w:p>
    <w:p w14:paraId="35D7E54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DF2BB7">
        <w:rPr>
          <w:color w:val="000000"/>
          <w:szCs w:val="24"/>
          <w:lang w:eastAsia="ru-RU"/>
        </w:rPr>
        <w:t>д</w:t>
      </w:r>
      <w:r w:rsidRPr="00DF2BB7">
        <w:rPr>
          <w:color w:val="000000"/>
          <w:szCs w:val="24"/>
          <w:lang w:val="en-US" w:eastAsia="ru-RU"/>
        </w:rPr>
        <w:t xml:space="preserve">) svn </w:t>
      </w:r>
      <w:proofErr w:type="spellStart"/>
      <w:r w:rsidRPr="00DF2BB7">
        <w:rPr>
          <w:color w:val="000000"/>
          <w:szCs w:val="24"/>
          <w:lang w:val="en-US" w:eastAsia="ru-RU"/>
        </w:rPr>
        <w:t>mkdir</w:t>
      </w:r>
      <w:proofErr w:type="spellEnd"/>
    </w:p>
    <w:p w14:paraId="36833879" w14:textId="77777777" w:rsidR="002B4991" w:rsidRPr="002B4991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е</w:t>
      </w:r>
      <w:r w:rsidRPr="002B4991">
        <w:rPr>
          <w:color w:val="000000"/>
          <w:szCs w:val="24"/>
          <w:lang w:eastAsia="ru-RU"/>
        </w:rPr>
        <w:t xml:space="preserve">) </w:t>
      </w:r>
      <w:r w:rsidRPr="00DF2BB7">
        <w:rPr>
          <w:color w:val="000000"/>
          <w:szCs w:val="24"/>
          <w:lang w:val="en-US" w:eastAsia="ru-RU"/>
        </w:rPr>
        <w:t>svn</w:t>
      </w:r>
      <w:r w:rsidRPr="002B4991">
        <w:rPr>
          <w:color w:val="000000"/>
          <w:szCs w:val="24"/>
          <w:lang w:eastAsia="ru-RU"/>
        </w:rPr>
        <w:t xml:space="preserve"> </w:t>
      </w:r>
      <w:r w:rsidRPr="00DF2BB7">
        <w:rPr>
          <w:color w:val="000000"/>
          <w:szCs w:val="24"/>
          <w:lang w:val="en-US" w:eastAsia="ru-RU"/>
        </w:rPr>
        <w:t>update</w:t>
      </w:r>
    </w:p>
    <w:p w14:paraId="631A3A7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11. Объедините способы разрешения конфликтов с их описанием</w:t>
      </w:r>
      <w:r w:rsidRPr="00DF2BB7">
        <w:rPr>
          <w:color w:val="000000"/>
          <w:szCs w:val="24"/>
          <w:lang w:eastAsia="ru-RU"/>
        </w:rPr>
        <w:t xml:space="preserve"> 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B4991" w:rsidRPr="00DF2BB7" w14:paraId="09E0ADF9" w14:textId="77777777" w:rsidTr="00FC589E">
        <w:tc>
          <w:tcPr>
            <w:tcW w:w="4672" w:type="dxa"/>
            <w:tcBorders>
              <w:right w:val="single" w:sz="4" w:space="0" w:color="000000"/>
            </w:tcBorders>
          </w:tcPr>
          <w:p w14:paraId="0041F67F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1) Объединить конфликтный файл:</w:t>
            </w:r>
          </w:p>
          <w:p w14:paraId="7D9A2500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Конфликтный файл будет выглядеть так:</w:t>
            </w:r>
            <w:r w:rsidRPr="00DF2BB7">
              <w:rPr>
                <w:color w:val="000000"/>
                <w:szCs w:val="24"/>
                <w:lang w:eastAsia="ru-RU"/>
              </w:rPr>
              <w:br/>
              <w:t>&lt;&lt;&lt;&lt;&lt;&lt;&lt; имя файла</w:t>
            </w:r>
            <w:r w:rsidRPr="00DF2BB7">
              <w:rPr>
                <w:color w:val="000000"/>
                <w:szCs w:val="24"/>
                <w:lang w:eastAsia="ru-RU"/>
              </w:rPr>
              <w:br/>
              <w:t>ваши изменения</w:t>
            </w:r>
            <w:r w:rsidRPr="00DF2BB7">
              <w:rPr>
                <w:color w:val="000000"/>
                <w:szCs w:val="24"/>
                <w:lang w:eastAsia="ru-RU"/>
              </w:rPr>
              <w:br/>
              <w:t>=======</w:t>
            </w:r>
            <w:r w:rsidRPr="00DF2BB7">
              <w:rPr>
                <w:color w:val="000000"/>
                <w:szCs w:val="24"/>
                <w:lang w:eastAsia="ru-RU"/>
              </w:rPr>
              <w:br/>
              <w:t>результат автоматического слияния с р</w:t>
            </w:r>
            <w:r w:rsidRPr="00DF2BB7">
              <w:rPr>
                <w:color w:val="000000"/>
                <w:szCs w:val="24"/>
                <w:lang w:eastAsia="ru-RU"/>
              </w:rPr>
              <w:t>е</w:t>
            </w:r>
            <w:r w:rsidRPr="00DF2BB7">
              <w:rPr>
                <w:color w:val="000000"/>
                <w:szCs w:val="24"/>
                <w:lang w:eastAsia="ru-RU"/>
              </w:rPr>
              <w:t>позиторием</w:t>
            </w:r>
            <w:r w:rsidRPr="00DF2BB7">
              <w:rPr>
                <w:color w:val="000000"/>
                <w:szCs w:val="24"/>
                <w:lang w:eastAsia="ru-RU"/>
              </w:rPr>
              <w:br/>
              <w:t>&gt;&gt;&gt;&gt;&gt;&gt;&gt; ревизия</w:t>
            </w:r>
          </w:p>
          <w:p w14:paraId="1D8A5A0E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2) Выполнить "svn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resolved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>"</w:t>
            </w:r>
          </w:p>
          <w:p w14:paraId="5FAD7FE9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left w:val="single" w:sz="4" w:space="0" w:color="000000"/>
            </w:tcBorders>
          </w:tcPr>
          <w:p w14:paraId="1E10E9A9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Отмена ваших изменений</w:t>
            </w:r>
          </w:p>
        </w:tc>
      </w:tr>
      <w:tr w:rsidR="002B4991" w:rsidRPr="00DF2BB7" w14:paraId="22DEE717" w14:textId="77777777" w:rsidTr="00FC589E">
        <w:tc>
          <w:tcPr>
            <w:tcW w:w="4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D811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1) Выполнить "svn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revert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file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>"</w:t>
            </w:r>
          </w:p>
          <w:p w14:paraId="1C33B6E8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C94A3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Объединение вручную</w:t>
            </w:r>
          </w:p>
        </w:tc>
      </w:tr>
      <w:tr w:rsidR="002B4991" w:rsidRPr="00DF2BB7" w14:paraId="5A9F018B" w14:textId="77777777" w:rsidTr="00FC589E">
        <w:tc>
          <w:tcPr>
            <w:tcW w:w="4672" w:type="dxa"/>
            <w:tcBorders>
              <w:top w:val="single" w:sz="4" w:space="0" w:color="000000"/>
              <w:right w:val="single" w:sz="4" w:space="0" w:color="000000"/>
            </w:tcBorders>
          </w:tcPr>
          <w:p w14:paraId="5C5427D5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Скопировать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filename.rOLDREV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 xml:space="preserve"> или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filename.rNEWREV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</w:tcBorders>
          </w:tcPr>
          <w:p w14:paraId="2389055A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Копирование одного из файлов (своего или чужого)</w:t>
            </w:r>
          </w:p>
        </w:tc>
      </w:tr>
    </w:tbl>
    <w:p w14:paraId="210B2603" w14:textId="77777777" w:rsidR="002B4991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color w:val="000000"/>
          <w:szCs w:val="24"/>
          <w:lang w:eastAsia="ru-RU"/>
        </w:rPr>
      </w:pPr>
    </w:p>
    <w:p w14:paraId="43BE05E0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12. Вопрос: верно ли, что в Git и Subversion используются принципиально разные подходы к хр</w:t>
      </w:r>
      <w:r w:rsidRPr="00DF2BB7">
        <w:rPr>
          <w:i/>
          <w:color w:val="000000"/>
          <w:szCs w:val="24"/>
          <w:lang w:eastAsia="ru-RU"/>
        </w:rPr>
        <w:t>а</w:t>
      </w:r>
      <w:r w:rsidRPr="00DF2BB7">
        <w:rPr>
          <w:i/>
          <w:color w:val="000000"/>
          <w:szCs w:val="24"/>
          <w:lang w:eastAsia="ru-RU"/>
        </w:rPr>
        <w:t xml:space="preserve">нению файлов репозитория? </w:t>
      </w:r>
      <w:r w:rsidRPr="00DF2BB7">
        <w:rPr>
          <w:color w:val="000000"/>
          <w:szCs w:val="24"/>
          <w:lang w:eastAsia="ru-RU"/>
        </w:rPr>
        <w:t>(выберите один вариант ответа)</w:t>
      </w:r>
    </w:p>
    <w:p w14:paraId="6BF43279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lastRenderedPageBreak/>
        <w:t>а) да</w:t>
      </w:r>
    </w:p>
    <w:p w14:paraId="12412C7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нет</w:t>
      </w:r>
    </w:p>
    <w:p w14:paraId="6953A94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13. Вопрос: каковы были основные цели, преследуемые при создании Git?</w:t>
      </w:r>
      <w:r w:rsidRPr="00DF2BB7">
        <w:rPr>
          <w:color w:val="000000"/>
          <w:szCs w:val="24"/>
          <w:lang w:eastAsia="ru-RU"/>
        </w:rPr>
        <w:t xml:space="preserve"> (выберите один вариант ответа)</w:t>
      </w:r>
    </w:p>
    <w:p w14:paraId="4991A651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а) </w:t>
      </w:r>
    </w:p>
    <w:p w14:paraId="73A63AA1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1. Простая архитектура.</w:t>
      </w:r>
      <w:r w:rsidRPr="00DF2BB7">
        <w:rPr>
          <w:szCs w:val="24"/>
          <w:lang w:eastAsia="ru-RU"/>
        </w:rPr>
        <w:br/>
        <w:t>2. Полная децентрализация.</w:t>
      </w:r>
      <w:r w:rsidRPr="00DF2BB7">
        <w:rPr>
          <w:szCs w:val="24"/>
          <w:lang w:eastAsia="ru-RU"/>
        </w:rPr>
        <w:br/>
        <w:t>3. Хорошая поддержка нелинейной разработки.</w:t>
      </w:r>
    </w:p>
    <w:p w14:paraId="4B241E16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б) </w:t>
      </w:r>
    </w:p>
    <w:p w14:paraId="43A3058A" w14:textId="77777777" w:rsidR="002B4991" w:rsidRPr="00DF2BB7" w:rsidRDefault="002B4991" w:rsidP="002B4991">
      <w:pPr>
        <w:rPr>
          <w:szCs w:val="24"/>
          <w:lang w:eastAsia="ru-RU"/>
        </w:rPr>
      </w:pPr>
      <w:r w:rsidRPr="00DF2BB7">
        <w:rPr>
          <w:szCs w:val="24"/>
          <w:lang w:eastAsia="ru-RU"/>
        </w:rPr>
        <w:t>1. Высокая скорость работы.</w:t>
      </w:r>
      <w:r w:rsidRPr="00DF2BB7">
        <w:rPr>
          <w:szCs w:val="24"/>
          <w:lang w:eastAsia="ru-RU"/>
        </w:rPr>
        <w:br/>
        <w:t>2. Применение подхода CVS.</w:t>
      </w:r>
      <w:r w:rsidRPr="00DF2BB7">
        <w:rPr>
          <w:szCs w:val="24"/>
          <w:lang w:eastAsia="ru-RU"/>
        </w:rPr>
        <w:br/>
        <w:t>3. Поддержка нелинейной разработки.</w:t>
      </w:r>
    </w:p>
    <w:p w14:paraId="601846EA" w14:textId="77777777" w:rsidR="002B4991" w:rsidRPr="00DF2BB7" w:rsidRDefault="002B4991" w:rsidP="002B4991">
      <w:pPr>
        <w:rPr>
          <w:szCs w:val="24"/>
          <w:lang w:eastAsia="ru-RU"/>
        </w:rPr>
      </w:pPr>
    </w:p>
    <w:p w14:paraId="1E65594C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в)</w:t>
      </w:r>
    </w:p>
    <w:p w14:paraId="311F8DBB" w14:textId="77777777" w:rsidR="002B4991" w:rsidRPr="00DF2BB7" w:rsidRDefault="002B4991" w:rsidP="002B4991">
      <w:pPr>
        <w:rPr>
          <w:szCs w:val="24"/>
          <w:lang w:eastAsia="ru-RU"/>
        </w:rPr>
      </w:pPr>
      <w:r w:rsidRPr="00DF2BB7">
        <w:rPr>
          <w:szCs w:val="24"/>
          <w:lang w:eastAsia="ru-RU"/>
        </w:rPr>
        <w:t>1. Простая архитектура.</w:t>
      </w:r>
      <w:r w:rsidRPr="00DF2BB7">
        <w:rPr>
          <w:szCs w:val="24"/>
          <w:lang w:eastAsia="ru-RU"/>
        </w:rPr>
        <w:br/>
        <w:t>2. Централизованный подход.</w:t>
      </w:r>
      <w:r w:rsidRPr="00DF2BB7">
        <w:rPr>
          <w:szCs w:val="24"/>
          <w:lang w:eastAsia="ru-RU"/>
        </w:rPr>
        <w:br/>
        <w:t>3. Поддержка нелинейной разработки.</w:t>
      </w:r>
    </w:p>
    <w:p w14:paraId="228CFF99" w14:textId="77777777" w:rsidR="002B4991" w:rsidRPr="00DF2BB7" w:rsidRDefault="002B4991" w:rsidP="002B4991">
      <w:pPr>
        <w:rPr>
          <w:szCs w:val="24"/>
          <w:lang w:eastAsia="ru-RU"/>
        </w:rPr>
      </w:pPr>
    </w:p>
    <w:p w14:paraId="1636610F" w14:textId="77777777" w:rsidR="002B4991" w:rsidRPr="00DF2BB7" w:rsidRDefault="002B4991" w:rsidP="002B4991">
      <w:pPr>
        <w:pBdr>
          <w:bottom w:val="single" w:sz="12" w:space="1" w:color="000000"/>
        </w:pBdr>
        <w:spacing w:after="160" w:line="259" w:lineRule="auto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14. Под какой лицензией выпущена системы контроля версий Git? </w:t>
      </w:r>
      <w:r w:rsidRPr="00DF2BB7">
        <w:rPr>
          <w:szCs w:val="24"/>
          <w:lang w:eastAsia="ru-RU"/>
        </w:rPr>
        <w:t>(краткий ответ)</w:t>
      </w:r>
    </w:p>
    <w:p w14:paraId="3F363313" w14:textId="77777777" w:rsidR="002B4991" w:rsidRPr="00DF2BB7" w:rsidRDefault="002B4991" w:rsidP="002B4991">
      <w:pPr>
        <w:pBdr>
          <w:bottom w:val="single" w:sz="12" w:space="1" w:color="000000"/>
        </w:pBdr>
        <w:spacing w:after="160" w:line="259" w:lineRule="auto"/>
        <w:rPr>
          <w:szCs w:val="24"/>
          <w:lang w:eastAsia="ru-RU"/>
        </w:rPr>
      </w:pPr>
    </w:p>
    <w:p w14:paraId="1D522357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15. Какой алгоритм использует Git для вычисления хэш-сумм?</w:t>
      </w:r>
      <w:r w:rsidRPr="00DF2BB7">
        <w:rPr>
          <w:color w:val="000000"/>
          <w:szCs w:val="24"/>
          <w:lang w:eastAsia="ru-RU"/>
        </w:rPr>
        <w:t xml:space="preserve"> (выберите один вариант ответа)</w:t>
      </w:r>
    </w:p>
    <w:p w14:paraId="7322865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CRC32</w:t>
      </w:r>
    </w:p>
    <w:p w14:paraId="0E897BC0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MD6</w:t>
      </w:r>
    </w:p>
    <w:p w14:paraId="4B5D1FD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SHA-1</w:t>
      </w:r>
    </w:p>
    <w:p w14:paraId="4E9B193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SHA-2</w:t>
      </w:r>
    </w:p>
    <w:p w14:paraId="2F23A0A9" w14:textId="77777777" w:rsidR="002B4991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szCs w:val="24"/>
          <w:lang w:eastAsia="ru-RU"/>
        </w:rPr>
      </w:pPr>
    </w:p>
    <w:p w14:paraId="04D73E07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16. Что такое ветка в Subversion?</w:t>
      </w:r>
      <w:r w:rsidRPr="00DF2BB7">
        <w:rPr>
          <w:color w:val="000000"/>
          <w:szCs w:val="24"/>
          <w:lang w:eastAsia="ru-RU"/>
        </w:rPr>
        <w:t xml:space="preserve"> (выберите один вариант ответа)</w:t>
      </w:r>
    </w:p>
    <w:p w14:paraId="507342B9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а) Направление разработки, которое существует независимо от другого направления</w:t>
      </w:r>
    </w:p>
    <w:p w14:paraId="70D3852D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б) Направление разработки, которое существует независимо от другого направления, однако имеющие с ним общую историю</w:t>
      </w:r>
    </w:p>
    <w:p w14:paraId="7DA9049B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в) Копия репозитория у любого из разработчиков</w:t>
      </w:r>
    </w:p>
    <w:p w14:paraId="5822B8D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17. В каких случаях есть необходимость создать ветку?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14:paraId="471A577D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а) Изменения, которые вы хотите внести, могут повредить работающему коду</w:t>
      </w:r>
    </w:p>
    <w:p w14:paraId="589B3D83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б) Вы хотите написать улучшение/оптимизировать существующий код</w:t>
      </w:r>
    </w:p>
    <w:p w14:paraId="5693A208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в) Вы хотите зафиксировать изменения</w:t>
      </w:r>
    </w:p>
    <w:p w14:paraId="78BBE5C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18. Выберите верные сведения о создании ветвей в Subversion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14:paraId="5B6AA0BD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lastRenderedPageBreak/>
        <w:t xml:space="preserve">а) При использовании команды svn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&lt;удаленный url&gt; &lt;удаленный url&gt; -m “Сообщение ко</w:t>
      </w:r>
      <w:r w:rsidRPr="00DF2BB7">
        <w:rPr>
          <w:szCs w:val="24"/>
          <w:lang w:eastAsia="ru-RU"/>
        </w:rPr>
        <w:t>м</w:t>
      </w:r>
      <w:r w:rsidRPr="00DF2BB7">
        <w:rPr>
          <w:szCs w:val="24"/>
          <w:lang w:eastAsia="ru-RU"/>
        </w:rPr>
        <w:t>мита”, вы создаёте ветку на удалённом сервере, а не на локальной машине</w:t>
      </w:r>
    </w:p>
    <w:p w14:paraId="24A55B56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б) При использовании команды svn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&lt;удаленный url&gt; &lt;удаленный url&gt; -m “Сообщение ко</w:t>
      </w:r>
      <w:r w:rsidRPr="00DF2BB7">
        <w:rPr>
          <w:szCs w:val="24"/>
          <w:lang w:eastAsia="ru-RU"/>
        </w:rPr>
        <w:t>м</w:t>
      </w:r>
      <w:r w:rsidRPr="00DF2BB7">
        <w:rPr>
          <w:szCs w:val="24"/>
          <w:lang w:eastAsia="ru-RU"/>
        </w:rPr>
        <w:t>мита”, вы создаёте ветку на локальной машине</w:t>
      </w:r>
    </w:p>
    <w:p w14:paraId="76ADC290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в) При использовании команды svn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&lt;удаленный url&gt; &lt;удаленный url&gt; -m “Сообщение ко</w:t>
      </w:r>
      <w:r w:rsidRPr="00DF2BB7">
        <w:rPr>
          <w:szCs w:val="24"/>
          <w:lang w:eastAsia="ru-RU"/>
        </w:rPr>
        <w:t>м</w:t>
      </w:r>
      <w:r w:rsidRPr="00DF2BB7">
        <w:rPr>
          <w:szCs w:val="24"/>
          <w:lang w:eastAsia="ru-RU"/>
        </w:rPr>
        <w:t>мита”, вам не обязательно иметь рабочую копию</w:t>
      </w:r>
    </w:p>
    <w:p w14:paraId="030E03BB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г) При использовании команды svn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&lt;локальная директория&gt; &lt;локальная директория&gt; вы создаёте ветку на локальной машине</w:t>
      </w:r>
    </w:p>
    <w:p w14:paraId="4BB1C253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д) При использовании команды svn </w:t>
      </w:r>
      <w:proofErr w:type="spellStart"/>
      <w:r w:rsidRPr="00DF2BB7">
        <w:rPr>
          <w:szCs w:val="24"/>
          <w:lang w:eastAsia="ru-RU"/>
        </w:rPr>
        <w:t>copy</w:t>
      </w:r>
      <w:proofErr w:type="spellEnd"/>
      <w:r w:rsidRPr="00DF2BB7">
        <w:rPr>
          <w:szCs w:val="24"/>
          <w:lang w:eastAsia="ru-RU"/>
        </w:rPr>
        <w:t xml:space="preserve"> &lt;локальная директория&gt; &lt;локальная директория&gt; вы создаёте ветку на удаленном сервере, а не на локальной машине</w:t>
      </w:r>
    </w:p>
    <w:p w14:paraId="7D78B621" w14:textId="77777777" w:rsidR="002B4991" w:rsidRPr="00DF2BB7" w:rsidRDefault="002B4991" w:rsidP="002B4991">
      <w:pPr>
        <w:spacing w:after="160" w:line="259" w:lineRule="auto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19. При создании ветки в Git командой </w:t>
      </w:r>
      <w:proofErr w:type="spellStart"/>
      <w:r w:rsidRPr="00DF2BB7">
        <w:rPr>
          <w:i/>
          <w:szCs w:val="24"/>
          <w:lang w:eastAsia="ru-RU"/>
        </w:rPr>
        <w:t>git</w:t>
      </w:r>
      <w:proofErr w:type="spellEnd"/>
      <w:r w:rsidRPr="00DF2BB7">
        <w:rPr>
          <w:i/>
          <w:szCs w:val="24"/>
          <w:lang w:eastAsia="ru-RU"/>
        </w:rPr>
        <w:t xml:space="preserve"> </w:t>
      </w:r>
      <w:proofErr w:type="spellStart"/>
      <w:r w:rsidRPr="00DF2BB7">
        <w:rPr>
          <w:i/>
          <w:szCs w:val="24"/>
          <w:lang w:eastAsia="ru-RU"/>
        </w:rPr>
        <w:t>branch</w:t>
      </w:r>
      <w:proofErr w:type="spellEnd"/>
      <w:r w:rsidRPr="00DF2BB7">
        <w:rPr>
          <w:i/>
          <w:szCs w:val="24"/>
          <w:lang w:eastAsia="ru-RU"/>
        </w:rPr>
        <w:t xml:space="preserve"> &lt;</w:t>
      </w:r>
      <w:proofErr w:type="spellStart"/>
      <w:r w:rsidRPr="00DF2BB7">
        <w:rPr>
          <w:i/>
          <w:szCs w:val="24"/>
          <w:lang w:eastAsia="ru-RU"/>
        </w:rPr>
        <w:t>branchname</w:t>
      </w:r>
      <w:proofErr w:type="spellEnd"/>
      <w:r w:rsidRPr="00DF2BB7">
        <w:rPr>
          <w:i/>
          <w:szCs w:val="24"/>
          <w:lang w:eastAsia="ru-RU"/>
        </w:rPr>
        <w:t>&gt;, происходит ли автоматич</w:t>
      </w:r>
      <w:r w:rsidRPr="00DF2BB7">
        <w:rPr>
          <w:i/>
          <w:szCs w:val="24"/>
          <w:lang w:eastAsia="ru-RU"/>
        </w:rPr>
        <w:t>е</w:t>
      </w:r>
      <w:r w:rsidRPr="00DF2BB7">
        <w:rPr>
          <w:i/>
          <w:szCs w:val="24"/>
          <w:lang w:eastAsia="ru-RU"/>
        </w:rPr>
        <w:t xml:space="preserve">ский переход на эту ветку? </w:t>
      </w:r>
      <w:r w:rsidRPr="00DF2BB7">
        <w:rPr>
          <w:szCs w:val="24"/>
          <w:lang w:eastAsia="ru-RU"/>
        </w:rPr>
        <w:t>(выберите один вариант ответа)</w:t>
      </w:r>
    </w:p>
    <w:p w14:paraId="1AF007E0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а) да</w:t>
      </w:r>
    </w:p>
    <w:p w14:paraId="056AE7D5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>б) нет</w:t>
      </w:r>
    </w:p>
    <w:p w14:paraId="714C867B" w14:textId="77777777" w:rsidR="002B4991" w:rsidRPr="00DF2BB7" w:rsidRDefault="002B4991" w:rsidP="002B4991">
      <w:pPr>
        <w:spacing w:after="160" w:line="259" w:lineRule="auto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20. Что происходит при команде </w:t>
      </w:r>
      <w:proofErr w:type="spellStart"/>
      <w:r w:rsidRPr="00DF2BB7">
        <w:rPr>
          <w:i/>
          <w:szCs w:val="24"/>
          <w:lang w:eastAsia="ru-RU"/>
        </w:rPr>
        <w:t>git</w:t>
      </w:r>
      <w:proofErr w:type="spellEnd"/>
      <w:r w:rsidRPr="00DF2BB7">
        <w:rPr>
          <w:i/>
          <w:szCs w:val="24"/>
          <w:lang w:eastAsia="ru-RU"/>
        </w:rPr>
        <w:t xml:space="preserve"> </w:t>
      </w:r>
      <w:proofErr w:type="spellStart"/>
      <w:r w:rsidRPr="00DF2BB7">
        <w:rPr>
          <w:i/>
          <w:szCs w:val="24"/>
          <w:lang w:eastAsia="ru-RU"/>
        </w:rPr>
        <w:t>checkout</w:t>
      </w:r>
      <w:proofErr w:type="spellEnd"/>
      <w:r w:rsidRPr="00DF2BB7">
        <w:rPr>
          <w:i/>
          <w:szCs w:val="24"/>
          <w:lang w:eastAsia="ru-RU"/>
        </w:rPr>
        <w:t xml:space="preserve"> &lt;</w:t>
      </w:r>
      <w:proofErr w:type="spellStart"/>
      <w:r w:rsidRPr="00DF2BB7">
        <w:rPr>
          <w:i/>
          <w:szCs w:val="24"/>
          <w:lang w:eastAsia="ru-RU"/>
        </w:rPr>
        <w:t>branchname</w:t>
      </w:r>
      <w:proofErr w:type="spellEnd"/>
      <w:r w:rsidRPr="00DF2BB7">
        <w:rPr>
          <w:i/>
          <w:szCs w:val="24"/>
          <w:lang w:eastAsia="ru-RU"/>
        </w:rPr>
        <w:t>&gt;</w:t>
      </w:r>
      <w:r w:rsidRPr="00DF2BB7">
        <w:rPr>
          <w:szCs w:val="24"/>
          <w:lang w:eastAsia="ru-RU"/>
        </w:rPr>
        <w:t xml:space="preserve"> (выберите один вариант ответа)</w:t>
      </w:r>
    </w:p>
    <w:p w14:paraId="1FD00E0D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а) Мы переходим в директорию </w:t>
      </w:r>
      <w:proofErr w:type="spellStart"/>
      <w:r w:rsidRPr="00DF2BB7">
        <w:rPr>
          <w:szCs w:val="24"/>
          <w:lang w:eastAsia="ru-RU"/>
        </w:rPr>
        <w:t>branchname</w:t>
      </w:r>
      <w:proofErr w:type="spellEnd"/>
    </w:p>
    <w:p w14:paraId="0BB7DBD2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б) Указатель HEAD перемещается на ветку </w:t>
      </w:r>
      <w:proofErr w:type="spellStart"/>
      <w:r w:rsidRPr="00DF2BB7">
        <w:rPr>
          <w:szCs w:val="24"/>
          <w:lang w:eastAsia="ru-RU"/>
        </w:rPr>
        <w:t>branchname</w:t>
      </w:r>
      <w:proofErr w:type="spellEnd"/>
    </w:p>
    <w:p w14:paraId="2778CBA0" w14:textId="77777777" w:rsidR="002B4991" w:rsidRPr="00DF2BB7" w:rsidRDefault="002B4991" w:rsidP="002B4991">
      <w:pPr>
        <w:spacing w:after="160" w:line="259" w:lineRule="auto"/>
        <w:rPr>
          <w:szCs w:val="24"/>
          <w:lang w:eastAsia="ru-RU"/>
        </w:rPr>
      </w:pPr>
      <w:r w:rsidRPr="00DF2BB7">
        <w:rPr>
          <w:szCs w:val="24"/>
          <w:lang w:eastAsia="ru-RU"/>
        </w:rPr>
        <w:t xml:space="preserve">в) Мы создаём ветку </w:t>
      </w:r>
      <w:proofErr w:type="spellStart"/>
      <w:r w:rsidRPr="00DF2BB7">
        <w:rPr>
          <w:szCs w:val="24"/>
          <w:lang w:eastAsia="ru-RU"/>
        </w:rPr>
        <w:t>branchname</w:t>
      </w:r>
      <w:proofErr w:type="spellEnd"/>
      <w:r w:rsidRPr="00DF2BB7">
        <w:rPr>
          <w:szCs w:val="24"/>
          <w:lang w:eastAsia="ru-RU"/>
        </w:rPr>
        <w:t xml:space="preserve">  и перемещаемся на неё</w:t>
      </w:r>
    </w:p>
    <w:p w14:paraId="602885C6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21. По каким протоколам можно настроить работу Git на сервере?</w:t>
      </w:r>
      <w:r w:rsidRPr="00DF2BB7">
        <w:rPr>
          <w:color w:val="000000"/>
          <w:szCs w:val="24"/>
          <w:lang w:eastAsia="ru-RU"/>
        </w:rPr>
        <w:t xml:space="preserve"> (выберите несколько вар</w:t>
      </w:r>
      <w:r w:rsidRPr="00DF2BB7">
        <w:rPr>
          <w:color w:val="000000"/>
          <w:szCs w:val="24"/>
          <w:lang w:eastAsia="ru-RU"/>
        </w:rPr>
        <w:t>и</w:t>
      </w:r>
      <w:r w:rsidRPr="00DF2BB7">
        <w:rPr>
          <w:color w:val="000000"/>
          <w:szCs w:val="24"/>
          <w:lang w:eastAsia="ru-RU"/>
        </w:rPr>
        <w:t>антов ответа)</w:t>
      </w:r>
    </w:p>
    <w:p w14:paraId="0DA0F62B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HTTP</w:t>
      </w:r>
    </w:p>
    <w:p w14:paraId="73107F0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FTP</w:t>
      </w:r>
    </w:p>
    <w:p w14:paraId="5AE6EEB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SSH</w:t>
      </w:r>
    </w:p>
    <w:p w14:paraId="68619A6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г) </w:t>
      </w:r>
      <w:proofErr w:type="spellStart"/>
      <w:r w:rsidRPr="00DF2BB7">
        <w:rPr>
          <w:color w:val="000000"/>
          <w:szCs w:val="24"/>
          <w:lang w:eastAsia="ru-RU"/>
        </w:rPr>
        <w:t>Telnet</w:t>
      </w:r>
      <w:proofErr w:type="spellEnd"/>
    </w:p>
    <w:p w14:paraId="036D682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д) Git</w:t>
      </w:r>
    </w:p>
    <w:p w14:paraId="1740F72F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е) SMTP</w:t>
      </w:r>
    </w:p>
    <w:p w14:paraId="3257923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22. Что вам нужно сделать с проектом в случае «вы хотите внести изменения  в репозиторий, в </w:t>
      </w:r>
      <w:r w:rsidRPr="00DF2BB7">
        <w:rPr>
          <w:i/>
          <w:szCs w:val="24"/>
          <w:lang w:eastAsia="ru-RU"/>
        </w:rPr>
        <w:t>который</w:t>
      </w:r>
      <w:r w:rsidRPr="00DF2BB7">
        <w:rPr>
          <w:i/>
          <w:color w:val="000000"/>
          <w:szCs w:val="24"/>
          <w:lang w:eastAsia="ru-RU"/>
        </w:rPr>
        <w:t xml:space="preserve"> у вас нет доступа»? </w:t>
      </w:r>
      <w:r w:rsidRPr="00DF2BB7">
        <w:rPr>
          <w:color w:val="000000"/>
          <w:szCs w:val="24"/>
          <w:lang w:eastAsia="ru-RU"/>
        </w:rPr>
        <w:t>(выберите один вариант ответа)</w:t>
      </w:r>
    </w:p>
    <w:p w14:paraId="64909D5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</w:t>
      </w:r>
      <w:proofErr w:type="spellStart"/>
      <w:r w:rsidRPr="00DF2BB7">
        <w:rPr>
          <w:color w:val="000000"/>
          <w:szCs w:val="24"/>
          <w:lang w:eastAsia="ru-RU"/>
        </w:rPr>
        <w:t>fork</w:t>
      </w:r>
      <w:proofErr w:type="spellEnd"/>
    </w:p>
    <w:p w14:paraId="1AF12B9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б) </w:t>
      </w:r>
      <w:proofErr w:type="spellStart"/>
      <w:r w:rsidRPr="00DF2BB7">
        <w:rPr>
          <w:color w:val="000000"/>
          <w:szCs w:val="24"/>
          <w:lang w:eastAsia="ru-RU"/>
        </w:rPr>
        <w:t>pull</w:t>
      </w:r>
      <w:proofErr w:type="spellEnd"/>
      <w:r w:rsidRPr="00DF2BB7">
        <w:rPr>
          <w:color w:val="000000"/>
          <w:szCs w:val="24"/>
          <w:lang w:eastAsia="ru-RU"/>
        </w:rPr>
        <w:t xml:space="preserve"> </w:t>
      </w:r>
      <w:proofErr w:type="spellStart"/>
      <w:r w:rsidRPr="00DF2BB7">
        <w:rPr>
          <w:color w:val="000000"/>
          <w:szCs w:val="24"/>
          <w:lang w:eastAsia="ru-RU"/>
        </w:rPr>
        <w:t>request</w:t>
      </w:r>
      <w:proofErr w:type="spellEnd"/>
    </w:p>
    <w:p w14:paraId="3122D61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23. Выберите случаи, когда вам может потребоваться использовать GitHub</w:t>
      </w:r>
      <w:r w:rsidRPr="00DF2BB7">
        <w:rPr>
          <w:color w:val="000000"/>
          <w:szCs w:val="24"/>
          <w:lang w:eastAsia="ru-RU"/>
        </w:rPr>
        <w:t xml:space="preserve"> (выберите н</w:t>
      </w: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eastAsia="ru-RU"/>
        </w:rPr>
        <w:t>сколько вариантов ответа)</w:t>
      </w:r>
    </w:p>
    <w:p w14:paraId="207B0E37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создать свой проект с открытым исходным кодом / использовать как хранилище кода, который не хотелось бы потерять</w:t>
      </w:r>
    </w:p>
    <w:p w14:paraId="2BDD04C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воспользоваться сторонней библиотекой (не входящей в список стандартных)</w:t>
      </w:r>
    </w:p>
    <w:p w14:paraId="590C69D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внести вклад в уже существующий проект на GitHub</w:t>
      </w:r>
    </w:p>
    <w:p w14:paraId="4C44E4AC" w14:textId="77777777" w:rsidR="002B4991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color w:val="000000"/>
          <w:szCs w:val="24"/>
          <w:lang w:eastAsia="ru-RU"/>
        </w:rPr>
      </w:pPr>
    </w:p>
    <w:p w14:paraId="0A058197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24. Что такое система отслеживания ошибок?</w:t>
      </w:r>
      <w:r w:rsidRPr="00DF2BB7">
        <w:rPr>
          <w:color w:val="000000"/>
          <w:szCs w:val="24"/>
          <w:lang w:eastAsia="ru-RU"/>
        </w:rPr>
        <w:t xml:space="preserve"> (выберите один вариант ответа)</w:t>
      </w:r>
    </w:p>
    <w:p w14:paraId="10492EF0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Прикладная программа, которая ищет ошибки в вашем коде, и следит за этими участками</w:t>
      </w:r>
    </w:p>
    <w:p w14:paraId="629A5FB0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б) Прикладная программа, разработанная с целью помочь разработчикам программного обесп</w:t>
      </w:r>
      <w:r w:rsidRPr="00DF2BB7">
        <w:rPr>
          <w:szCs w:val="24"/>
          <w:lang w:eastAsia="ru-RU"/>
        </w:rPr>
        <w:t>е</w:t>
      </w:r>
      <w:r w:rsidRPr="00DF2BB7">
        <w:rPr>
          <w:szCs w:val="24"/>
          <w:lang w:eastAsia="ru-RU"/>
        </w:rPr>
        <w:t>чения учитывать и контролировать ошибки, найденные в программах, пожелания пользователей, а также следить за процессом устранения этих ошибок и выполнением или невыполнения пож</w:t>
      </w:r>
      <w:r w:rsidRPr="00DF2BB7">
        <w:rPr>
          <w:szCs w:val="24"/>
          <w:lang w:eastAsia="ru-RU"/>
        </w:rPr>
        <w:t>е</w:t>
      </w:r>
      <w:r w:rsidRPr="00DF2BB7">
        <w:rPr>
          <w:szCs w:val="24"/>
          <w:lang w:eastAsia="ru-RU"/>
        </w:rPr>
        <w:t>ланий</w:t>
      </w:r>
    </w:p>
    <w:p w14:paraId="5755CD1C" w14:textId="77777777" w:rsidR="002B4991" w:rsidRPr="00DF2BB7" w:rsidRDefault="002B4991" w:rsidP="002B4991">
      <w:pPr>
        <w:spacing w:after="200" w:line="276" w:lineRule="auto"/>
        <w:jc w:val="both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25. Что такое «баг» (в программировании)? </w:t>
      </w:r>
      <w:r w:rsidRPr="00DF2BB7">
        <w:rPr>
          <w:szCs w:val="24"/>
          <w:lang w:eastAsia="ru-RU"/>
        </w:rPr>
        <w:t>(выберите один вариант ответа)</w:t>
      </w:r>
    </w:p>
    <w:p w14:paraId="11AA93C6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а) Жук, который забрался в системный блок компьютера</w:t>
      </w:r>
    </w:p>
    <w:p w14:paraId="57F3DC49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б) Ошибка в программе, которая выдаёт неожиданный или неправильный результат</w:t>
      </w:r>
    </w:p>
    <w:p w14:paraId="4156AFB1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в) Программа, которая пишется, чтобы найти ошибки в программе</w:t>
      </w:r>
    </w:p>
    <w:p w14:paraId="359EE49B" w14:textId="77777777" w:rsidR="002B4991" w:rsidRPr="00DF2BB7" w:rsidRDefault="002B4991" w:rsidP="002B4991">
      <w:pPr>
        <w:spacing w:after="200" w:line="276" w:lineRule="auto"/>
        <w:jc w:val="both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26. На каком этапе программы (или кем) могут быть обнаружены «баги»? </w:t>
      </w:r>
      <w:r w:rsidRPr="00DF2BB7">
        <w:rPr>
          <w:szCs w:val="24"/>
          <w:lang w:eastAsia="ru-RU"/>
        </w:rPr>
        <w:t>(выберите несколько вариантов ответа)</w:t>
      </w:r>
    </w:p>
    <w:p w14:paraId="2BB4D6D7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а) В процессе тестирования программы</w:t>
      </w:r>
    </w:p>
    <w:p w14:paraId="53A2C95A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б) В процессе отладки программы</w:t>
      </w:r>
    </w:p>
    <w:p w14:paraId="271353F8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в) На этапе проектирования программы</w:t>
      </w:r>
    </w:p>
    <w:p w14:paraId="2B891581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г) Сторонними пользователями приложения</w:t>
      </w:r>
    </w:p>
    <w:p w14:paraId="450AC97C" w14:textId="77777777" w:rsidR="002B4991" w:rsidRPr="00DF2BB7" w:rsidRDefault="002B4991" w:rsidP="002B4991">
      <w:pPr>
        <w:spacing w:after="200" w:line="276" w:lineRule="auto"/>
        <w:jc w:val="both"/>
        <w:rPr>
          <w:i/>
          <w:szCs w:val="24"/>
          <w:lang w:eastAsia="ru-RU"/>
        </w:rPr>
      </w:pPr>
      <w:r w:rsidRPr="00DF2BB7">
        <w:rPr>
          <w:i/>
          <w:szCs w:val="24"/>
          <w:lang w:eastAsia="ru-RU"/>
        </w:rPr>
        <w:t xml:space="preserve">27. Расставьте в нужном порядке последовательность действий при обнаружении ошибки технического характера </w:t>
      </w:r>
      <w:r w:rsidRPr="00DF2BB7">
        <w:rPr>
          <w:szCs w:val="24"/>
          <w:lang w:eastAsia="ru-RU"/>
        </w:rPr>
        <w:t>(порядок)</w:t>
      </w:r>
      <w:r w:rsidRPr="00DF2BB7">
        <w:rPr>
          <w:i/>
          <w:szCs w:val="24"/>
          <w:lang w:eastAsia="ru-RU"/>
        </w:rPr>
        <w:t xml:space="preserve"> </w:t>
      </w:r>
    </w:p>
    <w:p w14:paraId="49E068CC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а) Сообщение об обнаруженной ошибке технической поддержке приложения</w:t>
      </w:r>
    </w:p>
    <w:p w14:paraId="41213047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б) Взятие ошибки в обработку членом команды разработки</w:t>
      </w:r>
    </w:p>
    <w:p w14:paraId="3145E94A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в) Обнаружение ошибки пользователем</w:t>
      </w:r>
    </w:p>
    <w:p w14:paraId="62137906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г) Исправление ошибки (закончено)</w:t>
      </w:r>
    </w:p>
    <w:p w14:paraId="2016BD6A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д) Выпуск патча (исправления) к существующему приложению</w:t>
      </w:r>
    </w:p>
    <w:p w14:paraId="236D4401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е) Занесение ошибки в систему отслеживания ошибок</w:t>
      </w:r>
    </w:p>
    <w:p w14:paraId="31D6B28E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ж) Работа над исправлением ошибки (члена команды разработки)</w:t>
      </w:r>
    </w:p>
    <w:p w14:paraId="148CC369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з) Смена статуса ошибки в системе отслеживания ошибок на «в работе»</w:t>
      </w:r>
    </w:p>
    <w:p w14:paraId="7731541B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и) Смена статуса ошибки в системе отслеживания ошибок на «закрыта»</w:t>
      </w:r>
    </w:p>
    <w:p w14:paraId="3A747C2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28. Какие сведения об дефекте могут хранится в системе отслеживания ошибок? </w:t>
      </w:r>
      <w:r w:rsidRPr="00DF2BB7">
        <w:rPr>
          <w:color w:val="000000"/>
          <w:szCs w:val="24"/>
          <w:lang w:eastAsia="ru-RU"/>
        </w:rPr>
        <w:t>(выберите несколько вариантов ответа)</w:t>
      </w:r>
    </w:p>
    <w:p w14:paraId="21CBD72F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а) Номер (идентификатор) дефекта</w:t>
      </w:r>
    </w:p>
    <w:p w14:paraId="240AF8F2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lastRenderedPageBreak/>
        <w:t>б) Кто сообщил о дефекте</w:t>
      </w:r>
    </w:p>
    <w:p w14:paraId="53FD31B5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в) Версия продукта, в которой обнаружен дефект</w:t>
      </w:r>
    </w:p>
    <w:p w14:paraId="3368C5C5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г) Обсуждение того, кто возьмет задачу по устранению</w:t>
      </w:r>
    </w:p>
    <w:p w14:paraId="5577E850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д) Серьёзность (критичность) дефекта и приоритет решения</w:t>
      </w:r>
    </w:p>
    <w:p w14:paraId="7418256B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е) Описание шагов для выявления дефекта (воспроизведения неправильного поведения програ</w:t>
      </w:r>
      <w:r w:rsidRPr="00DF2BB7">
        <w:rPr>
          <w:szCs w:val="24"/>
          <w:lang w:eastAsia="ru-RU"/>
        </w:rPr>
        <w:t>м</w:t>
      </w:r>
      <w:r w:rsidRPr="00DF2BB7">
        <w:rPr>
          <w:szCs w:val="24"/>
          <w:lang w:eastAsia="ru-RU"/>
        </w:rPr>
        <w:t>мы)</w:t>
      </w:r>
    </w:p>
    <w:p w14:paraId="5D606A56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ж) Кто ответственен за устранение дефекта</w:t>
      </w:r>
    </w:p>
    <w:p w14:paraId="56DC57CE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з) Обсуждение возможных решений и их последствий</w:t>
      </w:r>
    </w:p>
    <w:p w14:paraId="5E216F9F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и) Текущее состояние (статус) дефекта</w:t>
      </w:r>
    </w:p>
    <w:p w14:paraId="43C41548" w14:textId="77777777" w:rsidR="002B4991" w:rsidRPr="00DF2BB7" w:rsidRDefault="002B4991" w:rsidP="002B4991">
      <w:pPr>
        <w:spacing w:after="200" w:line="276" w:lineRule="auto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к) Версия продукта, в которой дефект исправлен</w:t>
      </w:r>
    </w:p>
    <w:p w14:paraId="547141E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29. В каком состоянии может быть дефект?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14:paraId="17FAE19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</w:t>
      </w:r>
      <w:r w:rsidRPr="00DF2BB7">
        <w:rPr>
          <w:szCs w:val="24"/>
          <w:lang w:eastAsia="ru-RU"/>
        </w:rPr>
        <w:t>Открыт</w:t>
      </w:r>
    </w:p>
    <w:p w14:paraId="0EAE069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Назначен</w:t>
      </w:r>
    </w:p>
    <w:p w14:paraId="453EF44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Некому назначить</w:t>
      </w:r>
    </w:p>
    <w:p w14:paraId="1B2DBDC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Проверен</w:t>
      </w:r>
    </w:p>
    <w:p w14:paraId="44D561E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д) Отклонен</w:t>
      </w:r>
    </w:p>
    <w:p w14:paraId="491A2ED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е) Закрыт</w:t>
      </w:r>
    </w:p>
    <w:p w14:paraId="0C82D57B" w14:textId="77777777" w:rsidR="002B4991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color w:val="000000"/>
          <w:szCs w:val="24"/>
          <w:lang w:eastAsia="ru-RU"/>
        </w:rPr>
      </w:pPr>
    </w:p>
    <w:p w14:paraId="12448316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30. Что такое тестирование? </w:t>
      </w:r>
      <w:r w:rsidRPr="00DF2BB7">
        <w:rPr>
          <w:color w:val="000000"/>
          <w:szCs w:val="24"/>
          <w:lang w:eastAsia="ru-RU"/>
        </w:rPr>
        <w:t>(выберите несколько вариантов ответа)</w:t>
      </w:r>
    </w:p>
    <w:p w14:paraId="6965ADB2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Одна из техник контроля качества, включающая в себя активности по планированию работ, проектированию тестов, выполнению тестирования и анализу полученных результатов</w:t>
      </w:r>
    </w:p>
    <w:p w14:paraId="7CC5632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Работа тестировщика</w:t>
      </w:r>
    </w:p>
    <w:p w14:paraId="3B7A833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в) </w:t>
      </w:r>
      <w:r w:rsidRPr="00DF2BB7">
        <w:rPr>
          <w:color w:val="000000"/>
          <w:szCs w:val="24"/>
          <w:highlight w:val="white"/>
          <w:lang w:eastAsia="ru-RU"/>
        </w:rPr>
        <w:t>Проверка соответствия между реальным и ожидаемым поведением программы, осуществля</w:t>
      </w:r>
      <w:r w:rsidRPr="00DF2BB7">
        <w:rPr>
          <w:color w:val="000000"/>
          <w:szCs w:val="24"/>
          <w:highlight w:val="white"/>
          <w:lang w:eastAsia="ru-RU"/>
        </w:rPr>
        <w:t>е</w:t>
      </w:r>
      <w:r w:rsidRPr="00DF2BB7">
        <w:rPr>
          <w:color w:val="000000"/>
          <w:szCs w:val="24"/>
          <w:highlight w:val="white"/>
          <w:lang w:eastAsia="ru-RU"/>
        </w:rPr>
        <w:t>мая на конечном наборе тестов, выбранном определенным образом</w:t>
      </w:r>
    </w:p>
    <w:p w14:paraId="66080AE0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31. Выберите виды тестов, входящие в пирамиду тестирования (Майк Кон) </w:t>
      </w:r>
      <w:r w:rsidRPr="00DF2BB7">
        <w:rPr>
          <w:color w:val="000000"/>
          <w:szCs w:val="24"/>
          <w:lang w:eastAsia="ru-RU"/>
        </w:rPr>
        <w:t>(выберите нескол</w:t>
      </w:r>
      <w:r w:rsidRPr="00DF2BB7">
        <w:rPr>
          <w:color w:val="000000"/>
          <w:szCs w:val="24"/>
          <w:lang w:eastAsia="ru-RU"/>
        </w:rPr>
        <w:t>ь</w:t>
      </w:r>
      <w:r w:rsidRPr="00DF2BB7">
        <w:rPr>
          <w:color w:val="000000"/>
          <w:szCs w:val="24"/>
          <w:lang w:eastAsia="ru-RU"/>
        </w:rPr>
        <w:t>ко вариантов ответа)</w:t>
      </w:r>
    </w:p>
    <w:p w14:paraId="5D961AE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юнит-тесты</w:t>
      </w:r>
    </w:p>
    <w:p w14:paraId="6293D0F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интеграционные тесты</w:t>
      </w:r>
    </w:p>
    <w:p w14:paraId="5BC53A0C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тесты корректности работы операционной системы, на которой будет установлено приложение</w:t>
      </w:r>
    </w:p>
    <w:p w14:paraId="3850CAC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тесты пользовательского интерфейса</w:t>
      </w:r>
    </w:p>
    <w:p w14:paraId="0E802E2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д) тесты правильности сборки аппаратной платформы компьютера</w:t>
      </w:r>
      <w:r w:rsidRPr="00DF2BB7">
        <w:rPr>
          <w:color w:val="000000"/>
          <w:szCs w:val="24"/>
          <w:lang w:eastAsia="ru-RU"/>
        </w:rPr>
        <w:tab/>
      </w:r>
    </w:p>
    <w:p w14:paraId="667668C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32. Выберите положения, правильные для юнит тестирования </w:t>
      </w:r>
      <w:r w:rsidRPr="00DF2BB7">
        <w:rPr>
          <w:color w:val="000000"/>
          <w:szCs w:val="24"/>
          <w:lang w:eastAsia="ru-RU"/>
        </w:rPr>
        <w:t>(выберите несколько вариантов ответа)</w:t>
      </w:r>
    </w:p>
    <w:p w14:paraId="679F5EE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lastRenderedPageBreak/>
        <w:t xml:space="preserve">а) Должны не зависеть от окружения, на котором они </w:t>
      </w:r>
      <w:r w:rsidRPr="00DF2BB7">
        <w:rPr>
          <w:szCs w:val="24"/>
          <w:lang w:eastAsia="ru-RU"/>
        </w:rPr>
        <w:t>выполняются</w:t>
      </w:r>
    </w:p>
    <w:p w14:paraId="6807D8D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Запускаться регулярно в автоматическом режиме</w:t>
      </w:r>
    </w:p>
    <w:p w14:paraId="1016C10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Должны выполняться под специально настроенным окружением</w:t>
      </w:r>
    </w:p>
    <w:p w14:paraId="53F79B8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Должны запускаться вручную для контроля за ними</w:t>
      </w:r>
    </w:p>
    <w:p w14:paraId="5D168B8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33. Соедините методологию тестирования и ее описание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148"/>
        <w:gridCol w:w="4525"/>
      </w:tblGrid>
      <w:tr w:rsidR="002B4991" w:rsidRPr="00DF2BB7" w14:paraId="7168D267" w14:textId="77777777" w:rsidTr="00FC589E">
        <w:tc>
          <w:tcPr>
            <w:tcW w:w="4820" w:type="dxa"/>
            <w:gridSpan w:val="2"/>
          </w:tcPr>
          <w:p w14:paraId="44F3425C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333333"/>
                <w:szCs w:val="24"/>
                <w:highlight w:val="white"/>
                <w:lang w:eastAsia="ru-RU"/>
              </w:rPr>
              <w:t>Тестирование черного ящика</w:t>
            </w:r>
          </w:p>
        </w:tc>
        <w:tc>
          <w:tcPr>
            <w:tcW w:w="4525" w:type="dxa"/>
          </w:tcPr>
          <w:p w14:paraId="4345A37B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метод тестирования программного обе</w:t>
            </w:r>
            <w:r w:rsidRPr="00DF2BB7">
              <w:rPr>
                <w:color w:val="000000"/>
                <w:szCs w:val="24"/>
                <w:lang w:eastAsia="ru-RU"/>
              </w:rPr>
              <w:t>с</w:t>
            </w:r>
            <w:r w:rsidRPr="00DF2BB7">
              <w:rPr>
                <w:color w:val="000000"/>
                <w:szCs w:val="24"/>
                <w:lang w:eastAsia="ru-RU"/>
              </w:rPr>
              <w:t>печения, который предполагает, что внутренняя устройство  системы извес</w:t>
            </w:r>
            <w:r w:rsidRPr="00DF2BB7">
              <w:rPr>
                <w:color w:val="000000"/>
                <w:szCs w:val="24"/>
                <w:lang w:eastAsia="ru-RU"/>
              </w:rPr>
              <w:t>т</w:t>
            </w:r>
            <w:r w:rsidRPr="00DF2BB7">
              <w:rPr>
                <w:color w:val="000000"/>
                <w:szCs w:val="24"/>
                <w:lang w:eastAsia="ru-RU"/>
              </w:rPr>
              <w:t>ны тестировщику</w:t>
            </w:r>
          </w:p>
          <w:p w14:paraId="619D7A4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3B358A80" w14:textId="77777777" w:rsidTr="00FC589E">
        <w:tc>
          <w:tcPr>
            <w:tcW w:w="4672" w:type="dxa"/>
          </w:tcPr>
          <w:p w14:paraId="5D5CA6BD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методом серого ящика</w:t>
            </w:r>
          </w:p>
        </w:tc>
        <w:tc>
          <w:tcPr>
            <w:tcW w:w="4673" w:type="dxa"/>
            <w:gridSpan w:val="2"/>
          </w:tcPr>
          <w:p w14:paraId="46757B19" w14:textId="77777777" w:rsidR="002B4991" w:rsidRPr="00DF2BB7" w:rsidRDefault="002B4991" w:rsidP="00FC589E">
            <w:pPr>
              <w:jc w:val="both"/>
              <w:rPr>
                <w:color w:val="333333"/>
                <w:szCs w:val="24"/>
                <w:highlight w:val="white"/>
                <w:lang w:eastAsia="ru-RU"/>
              </w:rPr>
            </w:pPr>
            <w:r w:rsidRPr="00DF2BB7">
              <w:rPr>
                <w:color w:val="333333"/>
                <w:szCs w:val="24"/>
                <w:highlight w:val="white"/>
                <w:lang w:eastAsia="ru-RU"/>
              </w:rPr>
              <w:t xml:space="preserve">метод тестирования, базируется только лишь на тестировании по функциональной спецификации и требованиям, при этом не имея доступа во внутреннюю структуру кода и базу данных. </w:t>
            </w:r>
          </w:p>
          <w:p w14:paraId="24005124" w14:textId="77777777" w:rsidR="002B4991" w:rsidRPr="00DF2BB7" w:rsidRDefault="002B4991" w:rsidP="00FC589E">
            <w:pPr>
              <w:jc w:val="both"/>
              <w:rPr>
                <w:color w:val="333333"/>
                <w:szCs w:val="24"/>
                <w:highlight w:val="white"/>
                <w:lang w:eastAsia="ru-RU"/>
              </w:rPr>
            </w:pPr>
          </w:p>
        </w:tc>
      </w:tr>
      <w:tr w:rsidR="002B4991" w:rsidRPr="00DF2BB7" w14:paraId="644674C1" w14:textId="77777777" w:rsidTr="00FC589E">
        <w:tc>
          <w:tcPr>
            <w:tcW w:w="4672" w:type="dxa"/>
          </w:tcPr>
          <w:p w14:paraId="100F21BA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методом белого ящика</w:t>
            </w:r>
          </w:p>
        </w:tc>
        <w:tc>
          <w:tcPr>
            <w:tcW w:w="4673" w:type="dxa"/>
            <w:gridSpan w:val="2"/>
          </w:tcPr>
          <w:p w14:paraId="2F8D8C2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Метод тестирования ПО, который предп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лагает, что внутреннее устройство пр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граммы нам известно лишь частично</w:t>
            </w:r>
          </w:p>
        </w:tc>
      </w:tr>
    </w:tbl>
    <w:p w14:paraId="7DF9FFF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34. Расставьте в нужном порядке последовательность действий при разработке через тест</w:t>
      </w:r>
      <w:r w:rsidRPr="00DF2BB7">
        <w:rPr>
          <w:i/>
          <w:color w:val="000000"/>
          <w:szCs w:val="24"/>
          <w:lang w:eastAsia="ru-RU"/>
        </w:rPr>
        <w:t>и</w:t>
      </w:r>
      <w:r w:rsidRPr="00DF2BB7">
        <w:rPr>
          <w:i/>
          <w:color w:val="000000"/>
          <w:szCs w:val="24"/>
          <w:lang w:eastAsia="ru-RU"/>
        </w:rPr>
        <w:t xml:space="preserve">рование </w:t>
      </w:r>
      <w:r w:rsidRPr="00DF2BB7">
        <w:rPr>
          <w:color w:val="000000"/>
          <w:szCs w:val="24"/>
          <w:lang w:eastAsia="ru-RU"/>
        </w:rPr>
        <w:t>(порядок)</w:t>
      </w:r>
    </w:p>
    <w:p w14:paraId="7ADE214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а) </w:t>
      </w:r>
      <w:proofErr w:type="spellStart"/>
      <w:r w:rsidRPr="00DF2BB7">
        <w:rPr>
          <w:color w:val="000000"/>
          <w:szCs w:val="24"/>
          <w:lang w:eastAsia="ru-RU"/>
        </w:rPr>
        <w:t>Пишеться</w:t>
      </w:r>
      <w:proofErr w:type="spellEnd"/>
      <w:r w:rsidRPr="00DF2BB7">
        <w:rPr>
          <w:color w:val="000000"/>
          <w:szCs w:val="24"/>
          <w:lang w:eastAsia="ru-RU"/>
        </w:rPr>
        <w:t xml:space="preserve"> тест, покрывающие желаемое изменение</w:t>
      </w:r>
    </w:p>
    <w:p w14:paraId="36AFFD4F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б) Проводится </w:t>
      </w:r>
      <w:r w:rsidRPr="00DF2BB7">
        <w:rPr>
          <w:szCs w:val="24"/>
          <w:lang w:eastAsia="ru-RU"/>
        </w:rPr>
        <w:t>рефакторинг</w:t>
      </w:r>
      <w:r w:rsidRPr="00DF2BB7">
        <w:rPr>
          <w:color w:val="000000"/>
          <w:szCs w:val="24"/>
          <w:lang w:eastAsia="ru-RU"/>
        </w:rPr>
        <w:t xml:space="preserve"> нового кода к соответствующим стандартам</w:t>
      </w:r>
    </w:p>
    <w:p w14:paraId="1895890F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Пишется код, который позволит пройти тест</w:t>
      </w:r>
    </w:p>
    <w:p w14:paraId="3BB7B142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35. Соедините вид теста и то, что он проверяет </w:t>
      </w:r>
      <w:r w:rsidRPr="00DF2BB7">
        <w:rPr>
          <w:color w:val="000000"/>
          <w:szCs w:val="24"/>
          <w:lang w:eastAsia="ru-RU"/>
        </w:rPr>
        <w:t>(</w:t>
      </w:r>
      <w:r w:rsidRPr="00DF2BB7">
        <w:rPr>
          <w:szCs w:val="24"/>
          <w:lang w:eastAsia="ru-RU"/>
        </w:rPr>
        <w:t>соединить</w:t>
      </w:r>
      <w:r w:rsidRPr="00DF2BB7">
        <w:rPr>
          <w:color w:val="000000"/>
          <w:szCs w:val="24"/>
          <w:lang w:eastAsia="ru-RU"/>
        </w:rPr>
        <w:t>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B4991" w:rsidRPr="00DF2BB7" w14:paraId="2A86F259" w14:textId="77777777" w:rsidTr="00FC589E">
        <w:tc>
          <w:tcPr>
            <w:tcW w:w="4672" w:type="dxa"/>
          </w:tcPr>
          <w:p w14:paraId="1117FC48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Интеграционные тесты</w:t>
            </w:r>
          </w:p>
        </w:tc>
        <w:tc>
          <w:tcPr>
            <w:tcW w:w="4673" w:type="dxa"/>
          </w:tcPr>
          <w:p w14:paraId="60361EAF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каждой нетривиальной функции или метода</w:t>
            </w:r>
          </w:p>
          <w:p w14:paraId="17441930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2BDE8478" w14:textId="77777777" w:rsidTr="00FC589E">
        <w:tc>
          <w:tcPr>
            <w:tcW w:w="4672" w:type="dxa"/>
          </w:tcPr>
          <w:p w14:paraId="160C04BF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Юнит-тесты</w:t>
            </w:r>
          </w:p>
        </w:tc>
        <w:tc>
          <w:tcPr>
            <w:tcW w:w="4673" w:type="dxa"/>
          </w:tcPr>
          <w:p w14:paraId="661EC0A4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корректного взаимодействия с другими приложениями</w:t>
            </w:r>
          </w:p>
          <w:p w14:paraId="44D148B1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4FF2AA5E" w14:textId="77777777" w:rsidTr="00FC589E">
        <w:tc>
          <w:tcPr>
            <w:tcW w:w="4672" w:type="dxa"/>
          </w:tcPr>
          <w:p w14:paraId="128CC51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Тесты пользовательского интерфейса</w:t>
            </w:r>
          </w:p>
        </w:tc>
        <w:tc>
          <w:tcPr>
            <w:tcW w:w="4673" w:type="dxa"/>
          </w:tcPr>
          <w:p w14:paraId="3D71C07F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Тестирование правильности работы пол</w:t>
            </w:r>
            <w:r w:rsidRPr="00DF2BB7">
              <w:rPr>
                <w:color w:val="000000"/>
                <w:szCs w:val="24"/>
                <w:lang w:eastAsia="ru-RU"/>
              </w:rPr>
              <w:t>ь</w:t>
            </w:r>
            <w:r w:rsidRPr="00DF2BB7">
              <w:rPr>
                <w:color w:val="000000"/>
                <w:szCs w:val="24"/>
                <w:lang w:eastAsia="ru-RU"/>
              </w:rPr>
              <w:t>зовательского интерфейса приложения</w:t>
            </w:r>
          </w:p>
        </w:tc>
      </w:tr>
    </w:tbl>
    <w:p w14:paraId="2B7EB702" w14:textId="77777777" w:rsidR="002B4991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b/>
          <w:color w:val="000000"/>
          <w:szCs w:val="24"/>
          <w:lang w:eastAsia="ru-RU"/>
        </w:rPr>
      </w:pPr>
    </w:p>
    <w:p w14:paraId="373F9FEB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36. Какие функции должна выполнять служба CI?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14:paraId="1EE6CC32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szCs w:val="24"/>
          <w:lang w:eastAsia="ru-RU"/>
        </w:rPr>
        <w:t xml:space="preserve">а) </w:t>
      </w:r>
      <w:r w:rsidRPr="00DF2BB7">
        <w:rPr>
          <w:color w:val="000000"/>
          <w:szCs w:val="24"/>
          <w:lang w:eastAsia="ru-RU"/>
        </w:rPr>
        <w:t>получение исходного кода из репозитория</w:t>
      </w:r>
    </w:p>
    <w:p w14:paraId="17345B2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сборка проекта (компиляция)</w:t>
      </w:r>
    </w:p>
    <w:p w14:paraId="4E98C6F9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выполнение тестов</w:t>
      </w:r>
    </w:p>
    <w:p w14:paraId="56160AF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развёртывание готового проекта</w:t>
      </w:r>
    </w:p>
    <w:p w14:paraId="26AF444E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д) отправка отчетов (на электронную почту)</w:t>
      </w:r>
    </w:p>
    <w:p w14:paraId="2CDC1C02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е) последовательное выведение релиза в промышленную среду</w:t>
      </w:r>
    </w:p>
    <w:p w14:paraId="132B50FF" w14:textId="77777777" w:rsidR="002B4991" w:rsidRPr="00DF2BB7" w:rsidRDefault="002B4991" w:rsidP="002B499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lastRenderedPageBreak/>
        <w:t>37. Как вы помните, CD  включает в себя и CI. Напишите кратко, какую главную функцию в</w:t>
      </w:r>
      <w:r w:rsidRPr="00DF2BB7">
        <w:rPr>
          <w:i/>
          <w:color w:val="000000"/>
          <w:szCs w:val="24"/>
          <w:lang w:eastAsia="ru-RU"/>
        </w:rPr>
        <w:t>ы</w:t>
      </w:r>
      <w:r w:rsidRPr="00DF2BB7">
        <w:rPr>
          <w:i/>
          <w:color w:val="000000"/>
          <w:szCs w:val="24"/>
          <w:lang w:eastAsia="ru-RU"/>
        </w:rPr>
        <w:t>полняет CD, но не выполняет CI (краткий ответ)</w:t>
      </w:r>
    </w:p>
    <w:p w14:paraId="7FCEF90F" w14:textId="77777777" w:rsidR="002B4991" w:rsidRPr="00DF2BB7" w:rsidRDefault="002B4991" w:rsidP="002B499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</w:p>
    <w:p w14:paraId="4235BE0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38. Какие задачи входят в обязанности </w:t>
      </w:r>
      <w:proofErr w:type="spellStart"/>
      <w:r w:rsidRPr="00DF2BB7">
        <w:rPr>
          <w:i/>
          <w:color w:val="000000"/>
          <w:szCs w:val="24"/>
          <w:lang w:eastAsia="ru-RU"/>
        </w:rPr>
        <w:t>Dev-Ops</w:t>
      </w:r>
      <w:proofErr w:type="spellEnd"/>
      <w:r w:rsidRPr="00DF2BB7">
        <w:rPr>
          <w:i/>
          <w:color w:val="000000"/>
          <w:szCs w:val="24"/>
          <w:lang w:eastAsia="ru-RU"/>
        </w:rPr>
        <w:t xml:space="preserve"> инженера?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</w:t>
      </w:r>
      <w:r w:rsidRPr="00DF2BB7">
        <w:rPr>
          <w:color w:val="000000"/>
          <w:szCs w:val="24"/>
          <w:lang w:eastAsia="ru-RU"/>
        </w:rPr>
        <w:t>т</w:t>
      </w:r>
      <w:r w:rsidRPr="00DF2BB7">
        <w:rPr>
          <w:color w:val="000000"/>
          <w:szCs w:val="24"/>
          <w:lang w:eastAsia="ru-RU"/>
        </w:rPr>
        <w:t>вета)</w:t>
      </w:r>
    </w:p>
    <w:p w14:paraId="22C78C2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Системное администрирование</w:t>
      </w:r>
    </w:p>
    <w:p w14:paraId="5C59635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Тестирование кода разработчиков</w:t>
      </w:r>
    </w:p>
    <w:p w14:paraId="6C44643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Программирование</w:t>
      </w:r>
    </w:p>
    <w:p w14:paraId="16C5252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Использование облачных технологий</w:t>
      </w:r>
    </w:p>
    <w:p w14:paraId="242F82EB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д) Автоматизация крупной инфраструктуры</w:t>
      </w:r>
    </w:p>
    <w:p w14:paraId="4DBE2FDC" w14:textId="77777777" w:rsidR="002B4991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b/>
          <w:color w:val="000000"/>
          <w:szCs w:val="24"/>
          <w:lang w:eastAsia="ru-RU"/>
        </w:rPr>
      </w:pPr>
    </w:p>
    <w:p w14:paraId="143EF77F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39. Соедините подкатегорию виртуализации с ее описанием </w:t>
      </w:r>
      <w:r w:rsidRPr="00DF2BB7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B4991" w:rsidRPr="00DF2BB7" w14:paraId="30A9D926" w14:textId="77777777" w:rsidTr="00FC589E">
        <w:tc>
          <w:tcPr>
            <w:tcW w:w="4672" w:type="dxa"/>
          </w:tcPr>
          <w:p w14:paraId="4EA97E2E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jc w:val="both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виртуализация платформ</w:t>
            </w:r>
          </w:p>
        </w:tc>
        <w:tc>
          <w:tcPr>
            <w:tcW w:w="4673" w:type="dxa"/>
          </w:tcPr>
          <w:p w14:paraId="575A89A5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Данный вид виртуализации преследует своей целью комбинирование или упр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щение представления аппаратных ресу</w:t>
            </w:r>
            <w:r w:rsidRPr="00DF2BB7">
              <w:rPr>
                <w:color w:val="000000"/>
                <w:szCs w:val="24"/>
                <w:lang w:eastAsia="ru-RU"/>
              </w:rPr>
              <w:t>р</w:t>
            </w:r>
            <w:r w:rsidRPr="00DF2BB7">
              <w:rPr>
                <w:color w:val="000000"/>
                <w:szCs w:val="24"/>
                <w:lang w:eastAsia="ru-RU"/>
              </w:rPr>
              <w:t>сов для пользователя и получение неких пользовательских абстракций оборудов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>ния, пространств имен, сетей и т.п</w:t>
            </w:r>
          </w:p>
          <w:p w14:paraId="475F5E1A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557FFD40" w14:textId="77777777" w:rsidTr="00FC589E">
        <w:tc>
          <w:tcPr>
            <w:tcW w:w="4672" w:type="dxa"/>
          </w:tcPr>
          <w:p w14:paraId="7EFC4823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jc w:val="both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виртуализация ресурсов</w:t>
            </w:r>
          </w:p>
        </w:tc>
        <w:tc>
          <w:tcPr>
            <w:tcW w:w="4673" w:type="dxa"/>
          </w:tcPr>
          <w:p w14:paraId="2F6875E7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Продуктом этого вида виртуализации я</w:t>
            </w:r>
            <w:r w:rsidRPr="00DF2BB7">
              <w:rPr>
                <w:color w:val="000000"/>
                <w:szCs w:val="24"/>
                <w:lang w:eastAsia="ru-RU"/>
              </w:rPr>
              <w:t>в</w:t>
            </w:r>
            <w:r w:rsidRPr="00DF2BB7">
              <w:rPr>
                <w:color w:val="000000"/>
                <w:szCs w:val="24"/>
                <w:lang w:eastAsia="ru-RU"/>
              </w:rPr>
              <w:t>ляются виртуальные машины - некие пр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граммные абстракции, запускаемые на платформе реальных аппаратно-программных систем</w:t>
            </w:r>
          </w:p>
        </w:tc>
      </w:tr>
    </w:tbl>
    <w:p w14:paraId="2A23746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40. Какие подвиды включает виртуализация платформ?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14:paraId="2D34E8A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Разделение ресурсов</w:t>
      </w:r>
    </w:p>
    <w:p w14:paraId="61CD738E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Инкапсуляция</w:t>
      </w:r>
    </w:p>
    <w:p w14:paraId="21D6ED39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Частичная виртуализация</w:t>
      </w:r>
    </w:p>
    <w:p w14:paraId="4D5766FE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 xml:space="preserve">г) </w:t>
      </w:r>
      <w:proofErr w:type="spellStart"/>
      <w:r w:rsidRPr="00DF2BB7">
        <w:rPr>
          <w:color w:val="000000"/>
          <w:szCs w:val="24"/>
          <w:lang w:eastAsia="ru-RU"/>
        </w:rPr>
        <w:t>Паравиртуализация</w:t>
      </w:r>
      <w:proofErr w:type="spellEnd"/>
    </w:p>
    <w:p w14:paraId="2D16FC76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д) Виртуализация уровня операционной системы</w:t>
      </w:r>
    </w:p>
    <w:p w14:paraId="65DFFAB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color w:val="000000"/>
          <w:szCs w:val="24"/>
          <w:lang w:eastAsia="ru-RU"/>
        </w:rPr>
      </w:pPr>
      <w:r w:rsidRPr="00DF2BB7">
        <w:rPr>
          <w:szCs w:val="24"/>
          <w:lang w:eastAsia="ru-RU"/>
        </w:rPr>
        <w:t>е)</w:t>
      </w:r>
      <w:r w:rsidRPr="00DF2BB7">
        <w:rPr>
          <w:color w:val="000000"/>
          <w:szCs w:val="24"/>
          <w:lang w:eastAsia="ru-RU"/>
        </w:rPr>
        <w:t xml:space="preserve"> Полная эмуляция (симуляция). </w:t>
      </w:r>
    </w:p>
    <w:p w14:paraId="5CA1C24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ж)</w:t>
      </w:r>
      <w:r w:rsidRPr="00DF2BB7">
        <w:rPr>
          <w:color w:val="000000"/>
          <w:szCs w:val="24"/>
          <w:lang w:eastAsia="ru-RU"/>
        </w:rPr>
        <w:t xml:space="preserve"> Частичная эмуляция (нативная виртуализация).</w:t>
      </w:r>
    </w:p>
    <w:p w14:paraId="44A7E7E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з) Виртуализация уровня приложений</w:t>
      </w:r>
    </w:p>
    <w:p w14:paraId="787954C6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41. Какие подвиды включает виртуализация ресурсов?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14:paraId="61B61C6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Разделение ресурсов</w:t>
      </w:r>
    </w:p>
    <w:p w14:paraId="226D5C0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Инкапсуляция</w:t>
      </w:r>
    </w:p>
    <w:p w14:paraId="5870A85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Частичная виртуализация</w:t>
      </w:r>
    </w:p>
    <w:p w14:paraId="74F656EF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lastRenderedPageBreak/>
        <w:t xml:space="preserve">г) </w:t>
      </w:r>
      <w:proofErr w:type="spellStart"/>
      <w:r w:rsidRPr="00DF2BB7">
        <w:rPr>
          <w:color w:val="000000"/>
          <w:szCs w:val="24"/>
          <w:lang w:eastAsia="ru-RU"/>
        </w:rPr>
        <w:t>Паравиртуализация</w:t>
      </w:r>
      <w:proofErr w:type="spellEnd"/>
    </w:p>
    <w:p w14:paraId="29720669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д) Виртуализация уровня операционной системы</w:t>
      </w:r>
    </w:p>
    <w:p w14:paraId="166CC017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color w:val="000000"/>
          <w:szCs w:val="24"/>
          <w:lang w:eastAsia="ru-RU"/>
        </w:rPr>
      </w:pPr>
      <w:r w:rsidRPr="00DF2BB7">
        <w:rPr>
          <w:szCs w:val="24"/>
          <w:lang w:eastAsia="ru-RU"/>
        </w:rPr>
        <w:t>е)</w:t>
      </w:r>
      <w:r w:rsidRPr="00DF2BB7">
        <w:rPr>
          <w:color w:val="000000"/>
          <w:szCs w:val="24"/>
          <w:lang w:eastAsia="ru-RU"/>
        </w:rPr>
        <w:t xml:space="preserve"> Кластеризация компьютеров и распределенные вычисления (</w:t>
      </w:r>
      <w:proofErr w:type="spellStart"/>
      <w:r w:rsidRPr="00DF2BB7">
        <w:rPr>
          <w:color w:val="000000"/>
          <w:szCs w:val="24"/>
          <w:lang w:eastAsia="ru-RU"/>
        </w:rPr>
        <w:t>grid</w:t>
      </w:r>
      <w:proofErr w:type="spellEnd"/>
      <w:r w:rsidRPr="00DF2BB7">
        <w:rPr>
          <w:color w:val="000000"/>
          <w:szCs w:val="24"/>
          <w:lang w:eastAsia="ru-RU"/>
        </w:rPr>
        <w:t xml:space="preserve"> </w:t>
      </w:r>
      <w:proofErr w:type="spellStart"/>
      <w:r w:rsidRPr="00DF2BB7">
        <w:rPr>
          <w:color w:val="000000"/>
          <w:szCs w:val="24"/>
          <w:lang w:eastAsia="ru-RU"/>
        </w:rPr>
        <w:t>computing</w:t>
      </w:r>
      <w:proofErr w:type="spellEnd"/>
      <w:r w:rsidRPr="00DF2BB7">
        <w:rPr>
          <w:color w:val="000000"/>
          <w:szCs w:val="24"/>
          <w:lang w:eastAsia="ru-RU"/>
        </w:rPr>
        <w:t>)</w:t>
      </w:r>
    </w:p>
    <w:p w14:paraId="6511F2F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szCs w:val="24"/>
          <w:lang w:eastAsia="ru-RU"/>
        </w:rPr>
      </w:pPr>
      <w:r w:rsidRPr="00DF2BB7">
        <w:rPr>
          <w:szCs w:val="24"/>
          <w:lang w:eastAsia="ru-RU"/>
        </w:rPr>
        <w:t>ж)</w:t>
      </w:r>
      <w:r w:rsidRPr="00DF2BB7">
        <w:rPr>
          <w:color w:val="000000"/>
          <w:szCs w:val="24"/>
          <w:lang w:eastAsia="ru-RU"/>
        </w:rPr>
        <w:t xml:space="preserve"> Частичная эмуляция (нативная виртуализация).</w:t>
      </w:r>
    </w:p>
    <w:p w14:paraId="7CA1F76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з) Виртуализация уровня приложений</w:t>
      </w:r>
    </w:p>
    <w:p w14:paraId="6C9DA4F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и) Объединение, агрегация и концентрация компонентов</w:t>
      </w:r>
    </w:p>
    <w:p w14:paraId="76CEF43E" w14:textId="77777777" w:rsidR="002B4991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b/>
          <w:color w:val="000000"/>
          <w:szCs w:val="24"/>
          <w:lang w:eastAsia="ru-RU"/>
        </w:rPr>
      </w:pPr>
    </w:p>
    <w:p w14:paraId="7C7CDE3D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42. Что такое контейнеризация? </w:t>
      </w:r>
      <w:r w:rsidRPr="00DF2BB7">
        <w:rPr>
          <w:color w:val="000000"/>
          <w:szCs w:val="24"/>
          <w:lang w:eastAsia="ru-RU"/>
        </w:rPr>
        <w:t>(выберите один вариант ответа)</w:t>
      </w:r>
    </w:p>
    <w:p w14:paraId="5D66C3C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Подход к разработке программного обеспечения, при котором приложение или служба, их з</w:t>
      </w:r>
      <w:r w:rsidRPr="00DF2BB7">
        <w:rPr>
          <w:color w:val="000000"/>
          <w:szCs w:val="24"/>
          <w:lang w:eastAsia="ru-RU"/>
        </w:rPr>
        <w:t>а</w:t>
      </w:r>
      <w:r w:rsidRPr="00DF2BB7">
        <w:rPr>
          <w:color w:val="000000"/>
          <w:szCs w:val="24"/>
          <w:lang w:eastAsia="ru-RU"/>
        </w:rPr>
        <w:t>висимости и конфигурация упаковываются вместе в образ контейнера</w:t>
      </w:r>
    </w:p>
    <w:p w14:paraId="4A712EE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Абстракция вычислительных ресурсов и предоставление пользователю системы, которая «и</w:t>
      </w:r>
      <w:r w:rsidRPr="00DF2BB7">
        <w:rPr>
          <w:color w:val="000000"/>
          <w:szCs w:val="24"/>
          <w:lang w:eastAsia="ru-RU"/>
        </w:rPr>
        <w:t>н</w:t>
      </w:r>
      <w:r w:rsidRPr="00DF2BB7">
        <w:rPr>
          <w:color w:val="000000"/>
          <w:szCs w:val="24"/>
          <w:lang w:eastAsia="ru-RU"/>
        </w:rPr>
        <w:t>капсулирует» (скрывает в себе) собственную реализацию</w:t>
      </w:r>
    </w:p>
    <w:p w14:paraId="73219262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Набор изолированных приложений, не взаимодействующих друг с другом</w:t>
      </w:r>
    </w:p>
    <w:p w14:paraId="69F9AF76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43. Преимущества контейнеризации перед виртуализацией</w:t>
      </w:r>
      <w:r w:rsidRPr="00DF2BB7">
        <w:rPr>
          <w:color w:val="000000"/>
          <w:szCs w:val="24"/>
          <w:lang w:eastAsia="ru-RU"/>
        </w:rPr>
        <w:t xml:space="preserve"> (выберите несколько вариантов отв</w:t>
      </w:r>
      <w:r w:rsidRPr="00DF2BB7">
        <w:rPr>
          <w:color w:val="000000"/>
          <w:szCs w:val="24"/>
          <w:lang w:eastAsia="ru-RU"/>
        </w:rPr>
        <w:t>е</w:t>
      </w:r>
      <w:r w:rsidRPr="00DF2BB7">
        <w:rPr>
          <w:color w:val="000000"/>
          <w:szCs w:val="24"/>
          <w:lang w:eastAsia="ru-RU"/>
        </w:rPr>
        <w:t>та)</w:t>
      </w:r>
    </w:p>
    <w:p w14:paraId="2ACD376E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а) Более простая настройка контейнеров</w:t>
      </w:r>
    </w:p>
    <w:p w14:paraId="1DD4509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Контейнеры требуют гораздо меньше ресурсов</w:t>
      </w:r>
    </w:p>
    <w:p w14:paraId="7523FA88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Контейнеры легко развертывать</w:t>
      </w:r>
    </w:p>
    <w:p w14:paraId="004F192A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Контейнеры быстрее запускаются</w:t>
      </w:r>
    </w:p>
    <w:p w14:paraId="75850725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1992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д) Приложение в контейнере выполняется в любой среде</w:t>
      </w:r>
    </w:p>
    <w:p w14:paraId="0B6FFAB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>44. Соедините термин с его определением</w:t>
      </w:r>
      <w:r w:rsidRPr="00DF2BB7">
        <w:rPr>
          <w:color w:val="000000"/>
          <w:szCs w:val="24"/>
          <w:lang w:eastAsia="ru-RU"/>
        </w:rPr>
        <w:t xml:space="preserve"> 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B4991" w:rsidRPr="00DF2BB7" w14:paraId="7FF588B2" w14:textId="77777777" w:rsidTr="00FC589E">
        <w:tc>
          <w:tcPr>
            <w:tcW w:w="4672" w:type="dxa"/>
          </w:tcPr>
          <w:p w14:paraId="61F1683C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Контейнер </w:t>
            </w:r>
          </w:p>
        </w:tc>
        <w:tc>
          <w:tcPr>
            <w:tcW w:w="4673" w:type="dxa"/>
          </w:tcPr>
          <w:p w14:paraId="0538C361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пакет со всеми зависимостями и сведени</w:t>
            </w:r>
            <w:r w:rsidRPr="00DF2BB7">
              <w:rPr>
                <w:color w:val="000000"/>
                <w:szCs w:val="24"/>
                <w:lang w:eastAsia="ru-RU"/>
              </w:rPr>
              <w:t>я</w:t>
            </w:r>
            <w:r w:rsidRPr="00DF2BB7">
              <w:rPr>
                <w:color w:val="000000"/>
                <w:szCs w:val="24"/>
                <w:lang w:eastAsia="ru-RU"/>
              </w:rPr>
              <w:t>ми, необходимыми для создания конте</w:t>
            </w:r>
            <w:r w:rsidRPr="00DF2BB7">
              <w:rPr>
                <w:color w:val="000000"/>
                <w:szCs w:val="24"/>
                <w:lang w:eastAsia="ru-RU"/>
              </w:rPr>
              <w:t>й</w:t>
            </w:r>
            <w:r w:rsidRPr="00DF2BB7">
              <w:rPr>
                <w:color w:val="000000"/>
                <w:szCs w:val="24"/>
                <w:lang w:eastAsia="ru-RU"/>
              </w:rPr>
              <w:t>нера</w:t>
            </w:r>
          </w:p>
          <w:p w14:paraId="6DAC2432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4E472323" w14:textId="77777777" w:rsidTr="00FC589E">
        <w:tc>
          <w:tcPr>
            <w:tcW w:w="4672" w:type="dxa"/>
          </w:tcPr>
          <w:p w14:paraId="098A22A8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Образ контейнера </w:t>
            </w:r>
          </w:p>
        </w:tc>
        <w:tc>
          <w:tcPr>
            <w:tcW w:w="4673" w:type="dxa"/>
          </w:tcPr>
          <w:p w14:paraId="1360429A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действие по созданию образа контейнера на основе сведений и контекста, предо</w:t>
            </w:r>
            <w:r w:rsidRPr="00DF2BB7">
              <w:rPr>
                <w:color w:val="000000"/>
                <w:szCs w:val="24"/>
                <w:lang w:eastAsia="ru-RU"/>
              </w:rPr>
              <w:t>с</w:t>
            </w:r>
            <w:r w:rsidRPr="00DF2BB7">
              <w:rPr>
                <w:color w:val="000000"/>
                <w:szCs w:val="24"/>
                <w:lang w:eastAsia="ru-RU"/>
              </w:rPr>
              <w:t xml:space="preserve">тавленных файлом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Dockerfile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>, а также д</w:t>
            </w:r>
            <w:r w:rsidRPr="00DF2BB7">
              <w:rPr>
                <w:color w:val="000000"/>
                <w:szCs w:val="24"/>
                <w:lang w:eastAsia="ru-RU"/>
              </w:rPr>
              <w:t>о</w:t>
            </w:r>
            <w:r w:rsidRPr="00DF2BB7">
              <w:rPr>
                <w:color w:val="000000"/>
                <w:szCs w:val="24"/>
                <w:lang w:eastAsia="ru-RU"/>
              </w:rPr>
              <w:t>полнительных файлов в папке, где созд</w:t>
            </w:r>
            <w:r w:rsidRPr="00DF2BB7">
              <w:rPr>
                <w:color w:val="000000"/>
                <w:szCs w:val="24"/>
                <w:lang w:eastAsia="ru-RU"/>
              </w:rPr>
              <w:t>а</w:t>
            </w:r>
            <w:r w:rsidRPr="00DF2BB7">
              <w:rPr>
                <w:color w:val="000000"/>
                <w:szCs w:val="24"/>
                <w:lang w:eastAsia="ru-RU"/>
              </w:rPr>
              <w:t>ется образ</w:t>
            </w:r>
          </w:p>
          <w:p w14:paraId="6EE7D0EE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2D59BFD4" w14:textId="77777777" w:rsidTr="00FC589E">
        <w:tc>
          <w:tcPr>
            <w:tcW w:w="4672" w:type="dxa"/>
          </w:tcPr>
          <w:p w14:paraId="1A1BC61E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>Сборка </w:t>
            </w:r>
          </w:p>
        </w:tc>
        <w:tc>
          <w:tcPr>
            <w:tcW w:w="4673" w:type="dxa"/>
          </w:tcPr>
          <w:p w14:paraId="368C1C8E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текстовый файл, содержащий инструкции по сборке образа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Docker</w:t>
            </w:r>
            <w:proofErr w:type="spellEnd"/>
          </w:p>
          <w:p w14:paraId="38303B25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2B4991" w:rsidRPr="00DF2BB7" w14:paraId="39BD19A7" w14:textId="77777777" w:rsidTr="00FC589E">
        <w:tc>
          <w:tcPr>
            <w:tcW w:w="4672" w:type="dxa"/>
          </w:tcPr>
          <w:p w14:paraId="6720E322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after="160"/>
              <w:rPr>
                <w:color w:val="000000"/>
                <w:szCs w:val="24"/>
                <w:lang w:eastAsia="ru-RU"/>
              </w:rPr>
            </w:pPr>
            <w:proofErr w:type="spellStart"/>
            <w:r w:rsidRPr="00DF2BB7">
              <w:rPr>
                <w:color w:val="000000"/>
                <w:szCs w:val="24"/>
                <w:lang w:eastAsia="ru-RU"/>
              </w:rPr>
              <w:t>Dockerfile</w:t>
            </w:r>
            <w:proofErr w:type="spellEnd"/>
            <w:r w:rsidRPr="00DF2BB7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3" w:type="dxa"/>
          </w:tcPr>
          <w:p w14:paraId="73B67540" w14:textId="77777777" w:rsidR="002B4991" w:rsidRPr="00DF2BB7" w:rsidRDefault="002B4991" w:rsidP="00F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  <w:lang w:eastAsia="ru-RU"/>
              </w:rPr>
            </w:pPr>
            <w:r w:rsidRPr="00DF2BB7">
              <w:rPr>
                <w:color w:val="000000"/>
                <w:szCs w:val="24"/>
                <w:lang w:eastAsia="ru-RU"/>
              </w:rPr>
              <w:t xml:space="preserve">экземпляр образа </w:t>
            </w:r>
            <w:proofErr w:type="spellStart"/>
            <w:r w:rsidRPr="00DF2BB7">
              <w:rPr>
                <w:color w:val="000000"/>
                <w:szCs w:val="24"/>
                <w:lang w:eastAsia="ru-RU"/>
              </w:rPr>
              <w:t>Docker</w:t>
            </w:r>
            <w:proofErr w:type="spellEnd"/>
          </w:p>
        </w:tc>
      </w:tr>
    </w:tbl>
    <w:p w14:paraId="268DE9D2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i/>
          <w:color w:val="000000"/>
          <w:szCs w:val="24"/>
          <w:lang w:eastAsia="ru-RU"/>
        </w:rPr>
        <w:t xml:space="preserve">45. Какие компоненты входят в каждый контейнер </w:t>
      </w:r>
      <w:proofErr w:type="spellStart"/>
      <w:r w:rsidRPr="00DF2BB7">
        <w:rPr>
          <w:i/>
          <w:color w:val="000000"/>
          <w:szCs w:val="24"/>
          <w:lang w:eastAsia="ru-RU"/>
        </w:rPr>
        <w:t>Docker</w:t>
      </w:r>
      <w:proofErr w:type="spellEnd"/>
      <w:r w:rsidRPr="00DF2BB7">
        <w:rPr>
          <w:i/>
          <w:color w:val="000000"/>
          <w:szCs w:val="24"/>
          <w:lang w:eastAsia="ru-RU"/>
        </w:rPr>
        <w:t xml:space="preserve">? </w:t>
      </w:r>
      <w:r w:rsidRPr="00DF2BB7">
        <w:rPr>
          <w:color w:val="000000"/>
          <w:szCs w:val="24"/>
          <w:lang w:eastAsia="ru-RU"/>
        </w:rPr>
        <w:t>(выберите несколько вариантов о</w:t>
      </w:r>
      <w:r w:rsidRPr="00DF2BB7">
        <w:rPr>
          <w:color w:val="000000"/>
          <w:szCs w:val="24"/>
          <w:lang w:eastAsia="ru-RU"/>
        </w:rPr>
        <w:t>т</w:t>
      </w:r>
      <w:r w:rsidRPr="00DF2BB7">
        <w:rPr>
          <w:color w:val="000000"/>
          <w:szCs w:val="24"/>
          <w:lang w:eastAsia="ru-RU"/>
        </w:rPr>
        <w:t>вета)</w:t>
      </w:r>
    </w:p>
    <w:p w14:paraId="2D4FE213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lastRenderedPageBreak/>
        <w:t xml:space="preserve">а) Выбранная операционная система (например, дистрибутив Linux, Windows </w:t>
      </w:r>
      <w:proofErr w:type="spellStart"/>
      <w:r w:rsidRPr="00DF2BB7">
        <w:rPr>
          <w:color w:val="000000"/>
          <w:szCs w:val="24"/>
          <w:lang w:eastAsia="ru-RU"/>
        </w:rPr>
        <w:t>Nano</w:t>
      </w:r>
      <w:proofErr w:type="spellEnd"/>
      <w:r w:rsidRPr="00DF2BB7">
        <w:rPr>
          <w:color w:val="000000"/>
          <w:szCs w:val="24"/>
          <w:lang w:eastAsia="ru-RU"/>
        </w:rPr>
        <w:t xml:space="preserve"> Server или Windows Server Core)</w:t>
      </w:r>
    </w:p>
    <w:p w14:paraId="6CA0C300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б) Файлы, добавленные разработчиком (двоичные файлы приложения и т. п.)</w:t>
      </w:r>
    </w:p>
    <w:p w14:paraId="6E65B781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в) Сведения о конфигурации (параметры среды и зависимости)</w:t>
      </w:r>
    </w:p>
    <w:p w14:paraId="4F3DCE44" w14:textId="77777777" w:rsidR="002B4991" w:rsidRPr="00DF2BB7" w:rsidRDefault="002B4991" w:rsidP="002B49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  <w:lang w:eastAsia="ru-RU"/>
        </w:rPr>
      </w:pPr>
      <w:r w:rsidRPr="00DF2BB7">
        <w:rPr>
          <w:color w:val="000000"/>
          <w:szCs w:val="24"/>
          <w:lang w:eastAsia="ru-RU"/>
        </w:rPr>
        <w:t>г) Тесты для приложения</w:t>
      </w:r>
    </w:p>
    <w:p w14:paraId="111EF108" w14:textId="77777777" w:rsidR="002B4991" w:rsidRDefault="002B4991" w:rsidP="00532036">
      <w:pPr>
        <w:pStyle w:val="aa"/>
        <w:spacing w:before="8"/>
        <w:rPr>
          <w:b/>
          <w:sz w:val="23"/>
          <w:lang w:val="ru-RU"/>
        </w:rPr>
      </w:pPr>
    </w:p>
    <w:p w14:paraId="6B1169B7" w14:textId="77777777" w:rsidR="002B4991" w:rsidRDefault="002B4991" w:rsidP="00532036">
      <w:pPr>
        <w:pStyle w:val="aa"/>
        <w:spacing w:before="8"/>
        <w:rPr>
          <w:b/>
          <w:sz w:val="23"/>
          <w:lang w:val="ru-RU"/>
        </w:rPr>
      </w:pPr>
    </w:p>
    <w:p w14:paraId="161178F6" w14:textId="77777777" w:rsidR="00532036" w:rsidRDefault="00532036" w:rsidP="00532036">
      <w:pPr>
        <w:pStyle w:val="Heading1"/>
        <w:spacing w:before="90" w:line="274" w:lineRule="exact"/>
        <w:ind w:left="941"/>
      </w:pPr>
      <w:r>
        <w:t>Типовые теоретические вопросы:</w:t>
      </w:r>
    </w:p>
    <w:p w14:paraId="375A2300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Основные понятия.</w:t>
      </w:r>
    </w:p>
    <w:p w14:paraId="17FD823B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Сущность, назначение, преимущества.</w:t>
      </w:r>
    </w:p>
    <w:p w14:paraId="7379D2FE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Виды и особенности.</w:t>
      </w:r>
    </w:p>
    <w:p w14:paraId="23A05801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Основные представители на рынке.</w:t>
      </w:r>
    </w:p>
    <w:p w14:paraId="595CF069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Модели версионирования. Достоинства и недо</w:t>
      </w:r>
      <w:r w:rsidRPr="009C49CA">
        <w:rPr>
          <w:sz w:val="26"/>
          <w:szCs w:val="26"/>
        </w:rPr>
        <w:t>с</w:t>
      </w:r>
      <w:r w:rsidRPr="009C49CA">
        <w:rPr>
          <w:sz w:val="26"/>
          <w:szCs w:val="26"/>
        </w:rPr>
        <w:t>татки.</w:t>
      </w:r>
    </w:p>
    <w:p w14:paraId="5D7FC203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Общие сведения, история создания.</w:t>
      </w:r>
    </w:p>
    <w:p w14:paraId="0942CD14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Основные понятия.</w:t>
      </w:r>
    </w:p>
    <w:p w14:paraId="62C21F87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Особенности хранения изменения и организации хранилища.</w:t>
      </w:r>
    </w:p>
    <w:p w14:paraId="4C405EC6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 xml:space="preserve">Subversion. </w:t>
      </w:r>
      <w:r w:rsidRPr="009C49CA">
        <w:rPr>
          <w:sz w:val="26"/>
          <w:szCs w:val="26"/>
        </w:rPr>
        <w:t>Жизненный цикл проекта.</w:t>
      </w:r>
    </w:p>
    <w:p w14:paraId="5C80BEE0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Создание репозитория, импорт существующего. Создание рабочей к</w:t>
      </w:r>
      <w:r w:rsidRPr="009C49CA">
        <w:rPr>
          <w:sz w:val="26"/>
          <w:szCs w:val="26"/>
        </w:rPr>
        <w:t>о</w:t>
      </w:r>
      <w:r w:rsidRPr="009C49CA">
        <w:rPr>
          <w:sz w:val="26"/>
          <w:szCs w:val="26"/>
        </w:rPr>
        <w:t>пии.</w:t>
      </w:r>
    </w:p>
    <w:p w14:paraId="52277542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Создание рабочей копии. Обновление, внесение изменений в рабочую копию.</w:t>
      </w:r>
    </w:p>
    <w:p w14:paraId="4ECA55AB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Исправление конфликтов слияния.</w:t>
      </w:r>
    </w:p>
    <w:p w14:paraId="43456227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Анализ изменений, фиксация изменений. Просмотр истории измен</w:t>
      </w:r>
      <w:r w:rsidRPr="009C49CA">
        <w:rPr>
          <w:sz w:val="26"/>
          <w:szCs w:val="26"/>
        </w:rPr>
        <w:t>е</w:t>
      </w:r>
      <w:r w:rsidRPr="009C49CA">
        <w:rPr>
          <w:sz w:val="26"/>
          <w:szCs w:val="26"/>
        </w:rPr>
        <w:t>ний.</w:t>
      </w:r>
    </w:p>
    <w:p w14:paraId="57D3549F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Ветвление. Понятие ветки, суть работы в ветках.</w:t>
      </w:r>
    </w:p>
    <w:p w14:paraId="61624B86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Способы создания веток. Работа с ветками.</w:t>
      </w:r>
    </w:p>
    <w:p w14:paraId="12F845E0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Копирование изменений между ветками.</w:t>
      </w:r>
    </w:p>
    <w:p w14:paraId="599D4EF5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Ключевые понятия, стоящие за слиянием.</w:t>
      </w:r>
    </w:p>
    <w:p w14:paraId="02EAE9C5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Конфликты при объединении.</w:t>
      </w:r>
    </w:p>
    <w:p w14:paraId="0916D91A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Общие сведения, история создания.</w:t>
      </w:r>
    </w:p>
    <w:p w14:paraId="4C936635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Основные понятия и определения. </w:t>
      </w:r>
    </w:p>
    <w:p w14:paraId="4DC4CCB8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Особенности хранения изменения и организации хранилища. Целостность в </w:t>
      </w:r>
      <w:r w:rsidRPr="009C49CA">
        <w:rPr>
          <w:sz w:val="26"/>
          <w:szCs w:val="26"/>
          <w:lang w:val="en-US"/>
        </w:rPr>
        <w:t>Git.</w:t>
      </w:r>
    </w:p>
    <w:p w14:paraId="11EE98B8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 xml:space="preserve">Git. </w:t>
      </w:r>
      <w:r w:rsidRPr="009C49CA">
        <w:rPr>
          <w:sz w:val="26"/>
          <w:szCs w:val="26"/>
        </w:rPr>
        <w:t>Жизненный цикл файла.</w:t>
      </w:r>
    </w:p>
    <w:p w14:paraId="09659793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 xml:space="preserve">Git. </w:t>
      </w:r>
      <w:r w:rsidRPr="009C49CA">
        <w:rPr>
          <w:sz w:val="26"/>
          <w:szCs w:val="26"/>
        </w:rPr>
        <w:t>Локальное выполнение операций.</w:t>
      </w:r>
    </w:p>
    <w:p w14:paraId="197495E1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Git.</w:t>
      </w:r>
      <w:r w:rsidRPr="009C49CA">
        <w:rPr>
          <w:sz w:val="26"/>
          <w:szCs w:val="26"/>
        </w:rPr>
        <w:t xml:space="preserve"> Первоначальная настройка репозитория.</w:t>
      </w:r>
    </w:p>
    <w:p w14:paraId="28A6AA69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Жизненный цикл коммитов в </w:t>
      </w: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</w:t>
      </w:r>
    </w:p>
    <w:p w14:paraId="1CE45789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1F36CA">
        <w:rPr>
          <w:sz w:val="26"/>
          <w:szCs w:val="26"/>
        </w:rPr>
        <w:t>.</w:t>
      </w:r>
      <w:r w:rsidRPr="009C49CA">
        <w:rPr>
          <w:sz w:val="26"/>
          <w:szCs w:val="26"/>
        </w:rPr>
        <w:t xml:space="preserve"> Создание репозитория, клонирование репозитория. </w:t>
      </w:r>
    </w:p>
    <w:p w14:paraId="7EFEF0FE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Изменение файлов, запись изменений в репозиторий, просмотр изменений, о</w:t>
      </w:r>
      <w:r w:rsidRPr="009C49CA">
        <w:rPr>
          <w:sz w:val="26"/>
          <w:szCs w:val="26"/>
        </w:rPr>
        <w:t>т</w:t>
      </w:r>
      <w:r w:rsidRPr="009C49CA">
        <w:rPr>
          <w:sz w:val="26"/>
          <w:szCs w:val="26"/>
        </w:rPr>
        <w:t>правка изменений на удаленный сервер.</w:t>
      </w:r>
    </w:p>
    <w:p w14:paraId="15703264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Механизм меток. Виды меток.</w:t>
      </w:r>
    </w:p>
    <w:p w14:paraId="0C49F262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Игнорирование файлов. Составление файла игнорирования.</w:t>
      </w:r>
    </w:p>
    <w:p w14:paraId="0BE45B18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Ветвление. Понятие ветки, суть работы в ветках.</w:t>
      </w:r>
    </w:p>
    <w:p w14:paraId="528751C1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Способы создания веток. Работа с ветками.</w:t>
      </w:r>
    </w:p>
    <w:p w14:paraId="2C582F22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Копирование изменений между ветками.</w:t>
      </w:r>
    </w:p>
    <w:p w14:paraId="4E14F2E8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Конфликты при слиянии. Способы разрешения конфликтов.</w:t>
      </w:r>
    </w:p>
    <w:p w14:paraId="14B79A08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lastRenderedPageBreak/>
        <w:t>Git</w:t>
      </w:r>
      <w:r w:rsidRPr="009C49CA">
        <w:rPr>
          <w:sz w:val="26"/>
          <w:szCs w:val="26"/>
        </w:rPr>
        <w:t>. Совместная серверная работа.</w:t>
      </w:r>
    </w:p>
    <w:p w14:paraId="629CE006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Модель ветвления </w:t>
      </w: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flow</w:t>
      </w:r>
      <w:r w:rsidRPr="009C49CA">
        <w:rPr>
          <w:sz w:val="26"/>
          <w:szCs w:val="26"/>
        </w:rPr>
        <w:t>.</w:t>
      </w:r>
    </w:p>
    <w:p w14:paraId="374B2C15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Поиск ломающего коммита методом половинного деления.</w:t>
      </w:r>
    </w:p>
    <w:p w14:paraId="59E6FCAA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Назначение, основные преимущества.</w:t>
      </w:r>
    </w:p>
    <w:p w14:paraId="0D77FA33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Состав информации о дефекте.</w:t>
      </w:r>
    </w:p>
    <w:p w14:paraId="4EC63458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Жизненный цикл дефекта.</w:t>
      </w:r>
    </w:p>
    <w:p w14:paraId="24D2E831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Основные представители на рынке.</w:t>
      </w:r>
    </w:p>
    <w:p w14:paraId="4A225992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Основные понятия, история тестиров</w:t>
      </w:r>
      <w:r w:rsidRPr="009C49CA">
        <w:rPr>
          <w:sz w:val="26"/>
          <w:szCs w:val="26"/>
        </w:rPr>
        <w:t>а</w:t>
      </w:r>
      <w:r w:rsidRPr="009C49CA">
        <w:rPr>
          <w:sz w:val="26"/>
          <w:szCs w:val="26"/>
        </w:rPr>
        <w:t>ния.</w:t>
      </w:r>
    </w:p>
    <w:p w14:paraId="22D3119B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Пирамида тестирования.</w:t>
      </w:r>
    </w:p>
    <w:p w14:paraId="16571970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Модульное тестирование.</w:t>
      </w:r>
    </w:p>
    <w:p w14:paraId="2677A505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Интеграционное тестирование.</w:t>
      </w:r>
    </w:p>
    <w:p w14:paraId="570287A8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Тестирование программного обеспечения. Тестирование </w:t>
      </w:r>
      <w:r w:rsidRPr="009C49CA">
        <w:rPr>
          <w:sz w:val="26"/>
          <w:szCs w:val="26"/>
          <w:lang w:val="en-US"/>
        </w:rPr>
        <w:t>UI</w:t>
      </w:r>
      <w:r w:rsidRPr="009C49CA">
        <w:rPr>
          <w:sz w:val="26"/>
          <w:szCs w:val="26"/>
        </w:rPr>
        <w:t>.</w:t>
      </w:r>
    </w:p>
    <w:p w14:paraId="171B25E1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Виды тестирования.</w:t>
      </w:r>
    </w:p>
    <w:p w14:paraId="0788E728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Тестирование методом чёрного ящика.</w:t>
      </w:r>
    </w:p>
    <w:p w14:paraId="2A18A8C6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Тестирование методом белого ящика.</w:t>
      </w:r>
    </w:p>
    <w:p w14:paraId="0F0F7319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Тестирование методом серого ящика.</w:t>
      </w:r>
    </w:p>
    <w:p w14:paraId="5EBF3E47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Разработка через тестирование.</w:t>
      </w:r>
    </w:p>
    <w:p w14:paraId="69C50C79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Тестовый фреймворк </w:t>
      </w:r>
      <w:r w:rsidRPr="009C49CA">
        <w:rPr>
          <w:sz w:val="26"/>
          <w:szCs w:val="26"/>
          <w:lang w:val="en-US"/>
        </w:rPr>
        <w:t>Test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NG</w:t>
      </w:r>
      <w:r w:rsidRPr="009C49CA">
        <w:rPr>
          <w:sz w:val="26"/>
          <w:szCs w:val="26"/>
        </w:rPr>
        <w:t>. Общие сведения и назначение.</w:t>
      </w:r>
    </w:p>
    <w:p w14:paraId="477C6043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Тестовый фреймворк </w:t>
      </w:r>
      <w:r w:rsidRPr="009C49CA">
        <w:rPr>
          <w:sz w:val="26"/>
          <w:szCs w:val="26"/>
          <w:lang w:val="en-US"/>
        </w:rPr>
        <w:t>Test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NG</w:t>
      </w:r>
      <w:r w:rsidRPr="009C49CA">
        <w:rPr>
          <w:sz w:val="26"/>
          <w:szCs w:val="26"/>
        </w:rPr>
        <w:t>. Автоматическая сборка. Особенности, преимущес</w:t>
      </w:r>
      <w:r w:rsidRPr="009C49CA">
        <w:rPr>
          <w:sz w:val="26"/>
          <w:szCs w:val="26"/>
        </w:rPr>
        <w:t>т</w:t>
      </w:r>
      <w:r w:rsidRPr="009C49CA">
        <w:rPr>
          <w:sz w:val="26"/>
          <w:szCs w:val="26"/>
        </w:rPr>
        <w:t>ва.</w:t>
      </w:r>
    </w:p>
    <w:p w14:paraId="0985D02C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Система автоматической сборки </w:t>
      </w:r>
      <w:r w:rsidRPr="009C49CA">
        <w:rPr>
          <w:sz w:val="26"/>
          <w:szCs w:val="26"/>
          <w:lang w:val="en-US"/>
        </w:rPr>
        <w:t>Gradle.</w:t>
      </w:r>
    </w:p>
    <w:p w14:paraId="6D8FD5B0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Тестовый фреймворк </w:t>
      </w:r>
      <w:r w:rsidRPr="009C49CA">
        <w:rPr>
          <w:sz w:val="26"/>
          <w:szCs w:val="26"/>
          <w:lang w:val="en-US"/>
        </w:rPr>
        <w:t>Test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NG</w:t>
      </w:r>
      <w:r w:rsidRPr="009C49CA">
        <w:rPr>
          <w:sz w:val="26"/>
          <w:szCs w:val="26"/>
        </w:rPr>
        <w:t xml:space="preserve">. Команды группы </w:t>
      </w:r>
      <w:r w:rsidRPr="009C49CA">
        <w:rPr>
          <w:sz w:val="26"/>
          <w:szCs w:val="26"/>
          <w:lang w:val="en-US"/>
        </w:rPr>
        <w:t>Assert</w:t>
      </w:r>
      <w:r w:rsidRPr="001F36CA">
        <w:rPr>
          <w:sz w:val="26"/>
          <w:szCs w:val="26"/>
        </w:rPr>
        <w:t>.</w:t>
      </w:r>
    </w:p>
    <w:p w14:paraId="4205B97F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Тестовый фреймворк </w:t>
      </w:r>
      <w:r w:rsidRPr="009C49CA">
        <w:rPr>
          <w:sz w:val="26"/>
          <w:szCs w:val="26"/>
          <w:lang w:val="en-US"/>
        </w:rPr>
        <w:t>Test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NG</w:t>
      </w:r>
      <w:r w:rsidRPr="009C49CA">
        <w:rPr>
          <w:sz w:val="26"/>
          <w:szCs w:val="26"/>
        </w:rPr>
        <w:t>. Аннотации.</w:t>
      </w:r>
    </w:p>
    <w:p w14:paraId="70AA2103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Непрерывная интеграция и развертывание (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>). Понятие и назначение.</w:t>
      </w:r>
    </w:p>
    <w:p w14:paraId="49C1752A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 xml:space="preserve">. Требования к проекту, организация 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. Преимущества и недостатки.</w:t>
      </w:r>
    </w:p>
    <w:p w14:paraId="1DB89684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 xml:space="preserve">. Непрерывная доставка. Общая схема 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>.</w:t>
      </w:r>
    </w:p>
    <w:p w14:paraId="4D72F9A7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>. Основные принципы.</w:t>
      </w:r>
    </w:p>
    <w:p w14:paraId="4EE0623F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proofErr w:type="spellStart"/>
      <w:r w:rsidRPr="009C49CA">
        <w:rPr>
          <w:sz w:val="26"/>
          <w:szCs w:val="26"/>
          <w:lang w:val="en-US"/>
        </w:rPr>
        <w:t>Devops</w:t>
      </w:r>
      <w:proofErr w:type="spellEnd"/>
      <w:r w:rsidRPr="009C49CA">
        <w:rPr>
          <w:sz w:val="26"/>
          <w:szCs w:val="26"/>
        </w:rPr>
        <w:t xml:space="preserve">. Понятие, области применения. Цели </w:t>
      </w:r>
      <w:proofErr w:type="spellStart"/>
      <w:r w:rsidRPr="009C49CA">
        <w:rPr>
          <w:sz w:val="26"/>
          <w:szCs w:val="26"/>
          <w:lang w:val="en-US"/>
        </w:rPr>
        <w:t>Devops</w:t>
      </w:r>
      <w:proofErr w:type="spellEnd"/>
      <w:r w:rsidRPr="009C49CA">
        <w:rPr>
          <w:sz w:val="26"/>
          <w:szCs w:val="26"/>
        </w:rPr>
        <w:t>.</w:t>
      </w:r>
    </w:p>
    <w:p w14:paraId="1125D7EB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Взаимодействие 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 xml:space="preserve"> и </w:t>
      </w:r>
      <w:proofErr w:type="spellStart"/>
      <w:r w:rsidRPr="009C49CA">
        <w:rPr>
          <w:sz w:val="26"/>
          <w:szCs w:val="26"/>
          <w:lang w:val="en-US"/>
        </w:rPr>
        <w:t>Devops</w:t>
      </w:r>
      <w:proofErr w:type="spellEnd"/>
      <w:r w:rsidRPr="009C49CA">
        <w:rPr>
          <w:sz w:val="26"/>
          <w:szCs w:val="26"/>
        </w:rPr>
        <w:t>.</w:t>
      </w:r>
    </w:p>
    <w:p w14:paraId="73D8FB5B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proofErr w:type="spellStart"/>
      <w:r w:rsidRPr="009C49CA">
        <w:rPr>
          <w:sz w:val="26"/>
          <w:szCs w:val="26"/>
          <w:lang w:val="en-US"/>
        </w:rPr>
        <w:t>Devops</w:t>
      </w:r>
      <w:proofErr w:type="spellEnd"/>
      <w:r w:rsidRPr="009C49CA">
        <w:rPr>
          <w:sz w:val="26"/>
          <w:szCs w:val="26"/>
        </w:rPr>
        <w:t>. Преимущества.</w:t>
      </w:r>
    </w:p>
    <w:p w14:paraId="662FB99C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Понятие, назначение.</w:t>
      </w:r>
    </w:p>
    <w:p w14:paraId="4FF070B6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Виды виртуализации.</w:t>
      </w:r>
    </w:p>
    <w:p w14:paraId="5620C431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Виды виртуализации платформ.</w:t>
      </w:r>
    </w:p>
    <w:p w14:paraId="42136FFB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Виды виртуализации ресурсов.</w:t>
      </w:r>
    </w:p>
    <w:p w14:paraId="7EBBC466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Области применения, современное состояние.</w:t>
      </w:r>
    </w:p>
    <w:p w14:paraId="046A838E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Контейнеризация. Понятие, назначение, преимущества.</w:t>
      </w:r>
    </w:p>
    <w:p w14:paraId="054593DD" w14:textId="77777777" w:rsidR="00532036" w:rsidRPr="009C49CA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Контейнеризация. </w:t>
      </w:r>
      <w:r w:rsidRPr="009C49CA">
        <w:rPr>
          <w:sz w:val="26"/>
          <w:szCs w:val="26"/>
          <w:lang w:val="en-US"/>
        </w:rPr>
        <w:t xml:space="preserve">Docker. </w:t>
      </w:r>
      <w:r w:rsidRPr="009C49CA">
        <w:rPr>
          <w:sz w:val="26"/>
          <w:szCs w:val="26"/>
        </w:rPr>
        <w:t>Назначение, терминология.</w:t>
      </w:r>
    </w:p>
    <w:p w14:paraId="59463E61" w14:textId="77777777" w:rsidR="00532036" w:rsidRPr="004B4C8C" w:rsidRDefault="00532036" w:rsidP="00532036">
      <w:pPr>
        <w:pStyle w:val="af5"/>
        <w:widowControl/>
        <w:numPr>
          <w:ilvl w:val="0"/>
          <w:numId w:val="37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9C49CA">
        <w:rPr>
          <w:sz w:val="26"/>
          <w:szCs w:val="26"/>
        </w:rPr>
        <w:t>Контейнеризация. Рабочий процесс разработки приложений.</w:t>
      </w:r>
    </w:p>
    <w:p w14:paraId="76D3F8CF" w14:textId="77777777" w:rsidR="00532036" w:rsidRDefault="00532036" w:rsidP="00532036">
      <w:pPr>
        <w:pStyle w:val="aa"/>
        <w:widowControl w:val="0"/>
        <w:rPr>
          <w:szCs w:val="24"/>
          <w:lang w:val="ru-RU"/>
        </w:rPr>
      </w:pPr>
    </w:p>
    <w:p w14:paraId="3CFD1AC8" w14:textId="77777777" w:rsidR="00532036" w:rsidRPr="00532036" w:rsidRDefault="00532036" w:rsidP="00E91674">
      <w:pPr>
        <w:pStyle w:val="aa"/>
        <w:widowControl w:val="0"/>
        <w:rPr>
          <w:szCs w:val="24"/>
          <w:lang w:val="ru-RU"/>
        </w:rPr>
      </w:pPr>
    </w:p>
    <w:sectPr w:rsidR="00532036" w:rsidRPr="00532036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A5CE" w14:textId="77777777" w:rsidR="00E175B0" w:rsidRDefault="00E175B0">
      <w:r>
        <w:separator/>
      </w:r>
    </w:p>
  </w:endnote>
  <w:endnote w:type="continuationSeparator" w:id="0">
    <w:p w14:paraId="6A23E852" w14:textId="77777777" w:rsidR="00E175B0" w:rsidRDefault="00E1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EE6C" w14:textId="77777777" w:rsidR="00B12D60" w:rsidRDefault="00B12D60">
    <w:pPr>
      <w:pStyle w:val="ae"/>
      <w:ind w:right="360"/>
    </w:pPr>
    <w:r>
      <w:pict w14:anchorId="7E068F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14:paraId="5CB41B04" w14:textId="77777777" w:rsidR="00B12D60" w:rsidRDefault="00B12D60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F2C3F">
                  <w:rPr>
                    <w:rStyle w:val="a4"/>
                    <w:noProof/>
                  </w:rPr>
                  <w:t>24</w:t>
                </w:r>
                <w:r>
                  <w:rPr>
                    <w:rStyle w:val="a4"/>
                  </w:rPr>
                  <w:fldChar w:fldCharType="end"/>
                </w:r>
              </w:p>
              <w:p w14:paraId="047D6284" w14:textId="77777777" w:rsidR="00B12D60" w:rsidRDefault="00B12D60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B6DE" w14:textId="77777777" w:rsidR="00B12D60" w:rsidRDefault="00B12D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77A4" w14:textId="77777777" w:rsidR="00E175B0" w:rsidRDefault="00E175B0">
      <w:r>
        <w:separator/>
      </w:r>
    </w:p>
  </w:footnote>
  <w:footnote w:type="continuationSeparator" w:id="0">
    <w:p w14:paraId="5035DD5F" w14:textId="77777777" w:rsidR="00E175B0" w:rsidRDefault="00E1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9020" w14:textId="77777777" w:rsidR="00532036" w:rsidRDefault="00532036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F763775"/>
    <w:multiLevelType w:val="hybridMultilevel"/>
    <w:tmpl w:val="A2227542"/>
    <w:lvl w:ilvl="0" w:tplc="079AF49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E59AC7AC">
      <w:numFmt w:val="bullet"/>
      <w:lvlText w:val="•"/>
      <w:lvlJc w:val="left"/>
      <w:pPr>
        <w:ind w:left="1226" w:hanging="240"/>
      </w:pPr>
      <w:rPr>
        <w:rFonts w:hint="default"/>
        <w:lang w:val="ru-RU" w:eastAsia="ru-RU" w:bidi="ru-RU"/>
      </w:rPr>
    </w:lvl>
    <w:lvl w:ilvl="2" w:tplc="9FD8A952"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 w:tplc="1AF46EF4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4" w:tplc="F6B64D76">
      <w:numFmt w:val="bullet"/>
      <w:lvlText w:val="•"/>
      <w:lvlJc w:val="left"/>
      <w:pPr>
        <w:ind w:left="4186" w:hanging="240"/>
      </w:pPr>
      <w:rPr>
        <w:rFonts w:hint="default"/>
        <w:lang w:val="ru-RU" w:eastAsia="ru-RU" w:bidi="ru-RU"/>
      </w:rPr>
    </w:lvl>
    <w:lvl w:ilvl="5" w:tplc="350C9994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575CE49C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7" w:tplc="CD2E1334">
      <w:numFmt w:val="bullet"/>
      <w:lvlText w:val="•"/>
      <w:lvlJc w:val="left"/>
      <w:pPr>
        <w:ind w:left="7146" w:hanging="240"/>
      </w:pPr>
      <w:rPr>
        <w:rFonts w:hint="default"/>
        <w:lang w:val="ru-RU" w:eastAsia="ru-RU" w:bidi="ru-RU"/>
      </w:rPr>
    </w:lvl>
    <w:lvl w:ilvl="8" w:tplc="F074559C">
      <w:numFmt w:val="bullet"/>
      <w:lvlText w:val="•"/>
      <w:lvlJc w:val="left"/>
      <w:pPr>
        <w:ind w:left="8133" w:hanging="240"/>
      </w:pPr>
      <w:rPr>
        <w:rFonts w:hint="default"/>
        <w:lang w:val="ru-RU" w:eastAsia="ru-RU" w:bidi="ru-RU"/>
      </w:rPr>
    </w:lvl>
  </w:abstractNum>
  <w:abstractNum w:abstractNumId="16" w15:restartNumberingAfterBreak="0">
    <w:nsid w:val="222D5AE6"/>
    <w:multiLevelType w:val="hybridMultilevel"/>
    <w:tmpl w:val="5B7C3274"/>
    <w:lvl w:ilvl="0" w:tplc="1A904BD4">
      <w:start w:val="1"/>
      <w:numFmt w:val="decimal"/>
      <w:lvlText w:val="%1)"/>
      <w:lvlJc w:val="left"/>
      <w:pPr>
        <w:ind w:left="808" w:hanging="360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  <w:lang w:val="ru-RU" w:eastAsia="ru-RU" w:bidi="ru-RU"/>
      </w:rPr>
    </w:lvl>
    <w:lvl w:ilvl="1" w:tplc="0FD826CE">
      <w:start w:val="1"/>
      <w:numFmt w:val="decimal"/>
      <w:lvlText w:val="%2)"/>
      <w:lvlJc w:val="left"/>
      <w:pPr>
        <w:ind w:left="242" w:hanging="656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ru-RU" w:bidi="ru-RU"/>
      </w:rPr>
    </w:lvl>
    <w:lvl w:ilvl="2" w:tplc="0B9CE5D4">
      <w:numFmt w:val="bullet"/>
      <w:lvlText w:val="•"/>
      <w:lvlJc w:val="left"/>
      <w:pPr>
        <w:ind w:left="1834" w:hanging="656"/>
      </w:pPr>
      <w:rPr>
        <w:rFonts w:hint="default"/>
        <w:lang w:val="ru-RU" w:eastAsia="ru-RU" w:bidi="ru-RU"/>
      </w:rPr>
    </w:lvl>
    <w:lvl w:ilvl="3" w:tplc="8E56E934">
      <w:numFmt w:val="bullet"/>
      <w:lvlText w:val="•"/>
      <w:lvlJc w:val="left"/>
      <w:pPr>
        <w:ind w:left="2868" w:hanging="656"/>
      </w:pPr>
      <w:rPr>
        <w:rFonts w:hint="default"/>
        <w:lang w:val="ru-RU" w:eastAsia="ru-RU" w:bidi="ru-RU"/>
      </w:rPr>
    </w:lvl>
    <w:lvl w:ilvl="4" w:tplc="33CA4B7E">
      <w:numFmt w:val="bullet"/>
      <w:lvlText w:val="•"/>
      <w:lvlJc w:val="left"/>
      <w:pPr>
        <w:ind w:left="3902" w:hanging="656"/>
      </w:pPr>
      <w:rPr>
        <w:rFonts w:hint="default"/>
        <w:lang w:val="ru-RU" w:eastAsia="ru-RU" w:bidi="ru-RU"/>
      </w:rPr>
    </w:lvl>
    <w:lvl w:ilvl="5" w:tplc="A5ECF0E0">
      <w:numFmt w:val="bullet"/>
      <w:lvlText w:val="•"/>
      <w:lvlJc w:val="left"/>
      <w:pPr>
        <w:ind w:left="4936" w:hanging="656"/>
      </w:pPr>
      <w:rPr>
        <w:rFonts w:hint="default"/>
        <w:lang w:val="ru-RU" w:eastAsia="ru-RU" w:bidi="ru-RU"/>
      </w:rPr>
    </w:lvl>
    <w:lvl w:ilvl="6" w:tplc="52863D18">
      <w:numFmt w:val="bullet"/>
      <w:lvlText w:val="•"/>
      <w:lvlJc w:val="left"/>
      <w:pPr>
        <w:ind w:left="5970" w:hanging="656"/>
      </w:pPr>
      <w:rPr>
        <w:rFonts w:hint="default"/>
        <w:lang w:val="ru-RU" w:eastAsia="ru-RU" w:bidi="ru-RU"/>
      </w:rPr>
    </w:lvl>
    <w:lvl w:ilvl="7" w:tplc="11426620">
      <w:numFmt w:val="bullet"/>
      <w:lvlText w:val="•"/>
      <w:lvlJc w:val="left"/>
      <w:pPr>
        <w:ind w:left="7004" w:hanging="656"/>
      </w:pPr>
      <w:rPr>
        <w:rFonts w:hint="default"/>
        <w:lang w:val="ru-RU" w:eastAsia="ru-RU" w:bidi="ru-RU"/>
      </w:rPr>
    </w:lvl>
    <w:lvl w:ilvl="8" w:tplc="6BAE5D28">
      <w:numFmt w:val="bullet"/>
      <w:lvlText w:val="•"/>
      <w:lvlJc w:val="left"/>
      <w:pPr>
        <w:ind w:left="8038" w:hanging="656"/>
      </w:pPr>
      <w:rPr>
        <w:rFonts w:hint="default"/>
        <w:lang w:val="ru-RU" w:eastAsia="ru-RU" w:bidi="ru-RU"/>
      </w:rPr>
    </w:lvl>
  </w:abstractNum>
  <w:abstractNum w:abstractNumId="17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rFonts w:hint="default"/>
        <w:lang w:val="ru-RU" w:eastAsia="ru-RU" w:bidi="ru-RU"/>
      </w:rPr>
    </w:lvl>
  </w:abstractNum>
  <w:abstractNum w:abstractNumId="22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537311"/>
    <w:multiLevelType w:val="hybridMultilevel"/>
    <w:tmpl w:val="29E0D32A"/>
    <w:lvl w:ilvl="0" w:tplc="922ACCDC">
      <w:start w:val="1"/>
      <w:numFmt w:val="decimal"/>
      <w:lvlText w:val="%1."/>
      <w:lvlJc w:val="left"/>
      <w:pPr>
        <w:ind w:left="1233" w:hanging="43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B25611B6">
      <w:numFmt w:val="bullet"/>
      <w:lvlText w:val="•"/>
      <w:lvlJc w:val="left"/>
      <w:pPr>
        <w:ind w:left="2126" w:hanging="435"/>
      </w:pPr>
      <w:rPr>
        <w:rFonts w:hint="default"/>
        <w:lang w:val="ru-RU" w:eastAsia="ru-RU" w:bidi="ru-RU"/>
      </w:rPr>
    </w:lvl>
    <w:lvl w:ilvl="2" w:tplc="CE74E662">
      <w:numFmt w:val="bullet"/>
      <w:lvlText w:val="•"/>
      <w:lvlJc w:val="left"/>
      <w:pPr>
        <w:ind w:left="3013" w:hanging="435"/>
      </w:pPr>
      <w:rPr>
        <w:rFonts w:hint="default"/>
        <w:lang w:val="ru-RU" w:eastAsia="ru-RU" w:bidi="ru-RU"/>
      </w:rPr>
    </w:lvl>
    <w:lvl w:ilvl="3" w:tplc="F5764C9A">
      <w:numFmt w:val="bullet"/>
      <w:lvlText w:val="•"/>
      <w:lvlJc w:val="left"/>
      <w:pPr>
        <w:ind w:left="3899" w:hanging="435"/>
      </w:pPr>
      <w:rPr>
        <w:rFonts w:hint="default"/>
        <w:lang w:val="ru-RU" w:eastAsia="ru-RU" w:bidi="ru-RU"/>
      </w:rPr>
    </w:lvl>
    <w:lvl w:ilvl="4" w:tplc="290E43F0">
      <w:numFmt w:val="bullet"/>
      <w:lvlText w:val="•"/>
      <w:lvlJc w:val="left"/>
      <w:pPr>
        <w:ind w:left="4786" w:hanging="435"/>
      </w:pPr>
      <w:rPr>
        <w:rFonts w:hint="default"/>
        <w:lang w:val="ru-RU" w:eastAsia="ru-RU" w:bidi="ru-RU"/>
      </w:rPr>
    </w:lvl>
    <w:lvl w:ilvl="5" w:tplc="A2B8EB92">
      <w:numFmt w:val="bullet"/>
      <w:lvlText w:val="•"/>
      <w:lvlJc w:val="left"/>
      <w:pPr>
        <w:ind w:left="5673" w:hanging="435"/>
      </w:pPr>
      <w:rPr>
        <w:rFonts w:hint="default"/>
        <w:lang w:val="ru-RU" w:eastAsia="ru-RU" w:bidi="ru-RU"/>
      </w:rPr>
    </w:lvl>
    <w:lvl w:ilvl="6" w:tplc="C11CF46C">
      <w:numFmt w:val="bullet"/>
      <w:lvlText w:val="•"/>
      <w:lvlJc w:val="left"/>
      <w:pPr>
        <w:ind w:left="6559" w:hanging="435"/>
      </w:pPr>
      <w:rPr>
        <w:rFonts w:hint="default"/>
        <w:lang w:val="ru-RU" w:eastAsia="ru-RU" w:bidi="ru-RU"/>
      </w:rPr>
    </w:lvl>
    <w:lvl w:ilvl="7" w:tplc="531CECB2">
      <w:numFmt w:val="bullet"/>
      <w:lvlText w:val="•"/>
      <w:lvlJc w:val="left"/>
      <w:pPr>
        <w:ind w:left="7446" w:hanging="435"/>
      </w:pPr>
      <w:rPr>
        <w:rFonts w:hint="default"/>
        <w:lang w:val="ru-RU" w:eastAsia="ru-RU" w:bidi="ru-RU"/>
      </w:rPr>
    </w:lvl>
    <w:lvl w:ilvl="8" w:tplc="16AC4480">
      <w:numFmt w:val="bullet"/>
      <w:lvlText w:val="•"/>
      <w:lvlJc w:val="left"/>
      <w:pPr>
        <w:ind w:left="8333" w:hanging="435"/>
      </w:pPr>
      <w:rPr>
        <w:rFonts w:hint="default"/>
        <w:lang w:val="ru-RU" w:eastAsia="ru-RU" w:bidi="ru-RU"/>
      </w:rPr>
    </w:lvl>
  </w:abstractNum>
  <w:abstractNum w:abstractNumId="24" w15:restartNumberingAfterBreak="0">
    <w:nsid w:val="5CD344AC"/>
    <w:multiLevelType w:val="hybridMultilevel"/>
    <w:tmpl w:val="54F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D3273"/>
    <w:multiLevelType w:val="hybridMultilevel"/>
    <w:tmpl w:val="363AD194"/>
    <w:lvl w:ilvl="0" w:tplc="D11811AC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D04DB2A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7AC8A7B4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4BF0A3D6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F6886FC4"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 w:tplc="21063E9A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D362F8E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AD983AD2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E08E5566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num w:numId="1" w16cid:durableId="1832134930">
    <w:abstractNumId w:val="0"/>
  </w:num>
  <w:num w:numId="2" w16cid:durableId="1618759903">
    <w:abstractNumId w:val="1"/>
  </w:num>
  <w:num w:numId="3" w16cid:durableId="1322344186">
    <w:abstractNumId w:val="2"/>
  </w:num>
  <w:num w:numId="4" w16cid:durableId="1977954524">
    <w:abstractNumId w:val="3"/>
  </w:num>
  <w:num w:numId="5" w16cid:durableId="833035056">
    <w:abstractNumId w:val="4"/>
  </w:num>
  <w:num w:numId="6" w16cid:durableId="762384667">
    <w:abstractNumId w:val="5"/>
  </w:num>
  <w:num w:numId="7" w16cid:durableId="2126730198">
    <w:abstractNumId w:val="6"/>
  </w:num>
  <w:num w:numId="8" w16cid:durableId="158811385">
    <w:abstractNumId w:val="7"/>
  </w:num>
  <w:num w:numId="9" w16cid:durableId="1320888439">
    <w:abstractNumId w:val="8"/>
  </w:num>
  <w:num w:numId="10" w16cid:durableId="565066813">
    <w:abstractNumId w:val="9"/>
  </w:num>
  <w:num w:numId="11" w16cid:durableId="671180498">
    <w:abstractNumId w:val="10"/>
  </w:num>
  <w:num w:numId="12" w16cid:durableId="1671525435">
    <w:abstractNumId w:val="11"/>
  </w:num>
  <w:num w:numId="13" w16cid:durableId="1031568481">
    <w:abstractNumId w:val="18"/>
  </w:num>
  <w:num w:numId="14" w16cid:durableId="2057586366">
    <w:abstractNumId w:val="19"/>
  </w:num>
  <w:num w:numId="15" w16cid:durableId="831799160">
    <w:abstractNumId w:val="11"/>
  </w:num>
  <w:num w:numId="16" w16cid:durableId="478882332">
    <w:abstractNumId w:val="11"/>
  </w:num>
  <w:num w:numId="17" w16cid:durableId="683701609">
    <w:abstractNumId w:val="25"/>
  </w:num>
  <w:num w:numId="18" w16cid:durableId="82647884">
    <w:abstractNumId w:val="22"/>
  </w:num>
  <w:num w:numId="19" w16cid:durableId="2026318739">
    <w:abstractNumId w:val="14"/>
  </w:num>
  <w:num w:numId="20" w16cid:durableId="1568807461">
    <w:abstractNumId w:val="12"/>
  </w:num>
  <w:num w:numId="21" w16cid:durableId="968168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37139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2482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0486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11596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0026441">
    <w:abstractNumId w:val="20"/>
  </w:num>
  <w:num w:numId="27" w16cid:durableId="746070441">
    <w:abstractNumId w:val="13"/>
  </w:num>
  <w:num w:numId="28" w16cid:durableId="2061779149">
    <w:abstractNumId w:val="11"/>
  </w:num>
  <w:num w:numId="29" w16cid:durableId="1090926519">
    <w:abstractNumId w:val="11"/>
  </w:num>
  <w:num w:numId="30" w16cid:durableId="411121040">
    <w:abstractNumId w:val="11"/>
  </w:num>
  <w:num w:numId="31" w16cid:durableId="75565186">
    <w:abstractNumId w:val="15"/>
  </w:num>
  <w:num w:numId="32" w16cid:durableId="443813797">
    <w:abstractNumId w:val="26"/>
  </w:num>
  <w:num w:numId="33" w16cid:durableId="1399935939">
    <w:abstractNumId w:val="23"/>
  </w:num>
  <w:num w:numId="34" w16cid:durableId="339744394">
    <w:abstractNumId w:val="16"/>
  </w:num>
  <w:num w:numId="35" w16cid:durableId="1355618772">
    <w:abstractNumId w:val="17"/>
  </w:num>
  <w:num w:numId="36" w16cid:durableId="311495380">
    <w:abstractNumId w:val="21"/>
  </w:num>
  <w:num w:numId="37" w16cid:durableId="4896426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TW0MLEwMjU1MjJT0lEKTi0uzszPAykwrAUAnmbCYywAAAA="/>
  </w:docVars>
  <w:rsids>
    <w:rsidRoot w:val="00022245"/>
    <w:rsid w:val="00001911"/>
    <w:rsid w:val="00005B96"/>
    <w:rsid w:val="00012B7F"/>
    <w:rsid w:val="00014D68"/>
    <w:rsid w:val="00017D57"/>
    <w:rsid w:val="00022245"/>
    <w:rsid w:val="000249F2"/>
    <w:rsid w:val="0004422A"/>
    <w:rsid w:val="00060CCE"/>
    <w:rsid w:val="00067526"/>
    <w:rsid w:val="00070B87"/>
    <w:rsid w:val="0008024C"/>
    <w:rsid w:val="0010091E"/>
    <w:rsid w:val="00105DF8"/>
    <w:rsid w:val="00116464"/>
    <w:rsid w:val="00146175"/>
    <w:rsid w:val="00171B48"/>
    <w:rsid w:val="001760E1"/>
    <w:rsid w:val="0018272E"/>
    <w:rsid w:val="00184CD1"/>
    <w:rsid w:val="00192020"/>
    <w:rsid w:val="001957F8"/>
    <w:rsid w:val="001F7412"/>
    <w:rsid w:val="00202722"/>
    <w:rsid w:val="00224612"/>
    <w:rsid w:val="002376F6"/>
    <w:rsid w:val="00242E60"/>
    <w:rsid w:val="0024415B"/>
    <w:rsid w:val="00267CAD"/>
    <w:rsid w:val="0028145A"/>
    <w:rsid w:val="00286AAC"/>
    <w:rsid w:val="00297BA2"/>
    <w:rsid w:val="002B3BD7"/>
    <w:rsid w:val="002B4991"/>
    <w:rsid w:val="002E0430"/>
    <w:rsid w:val="002E5604"/>
    <w:rsid w:val="0031157D"/>
    <w:rsid w:val="00342447"/>
    <w:rsid w:val="00344EAC"/>
    <w:rsid w:val="003616F2"/>
    <w:rsid w:val="003A1A3E"/>
    <w:rsid w:val="003A6607"/>
    <w:rsid w:val="003B3F54"/>
    <w:rsid w:val="003C74AF"/>
    <w:rsid w:val="003D2C96"/>
    <w:rsid w:val="003E04B3"/>
    <w:rsid w:val="003F3722"/>
    <w:rsid w:val="003F4529"/>
    <w:rsid w:val="004030E1"/>
    <w:rsid w:val="00405305"/>
    <w:rsid w:val="00413709"/>
    <w:rsid w:val="0045157C"/>
    <w:rsid w:val="00476AC2"/>
    <w:rsid w:val="00487030"/>
    <w:rsid w:val="004A4689"/>
    <w:rsid w:val="004B0BD1"/>
    <w:rsid w:val="004B208C"/>
    <w:rsid w:val="004F746D"/>
    <w:rsid w:val="00502A72"/>
    <w:rsid w:val="0050593F"/>
    <w:rsid w:val="00516C5C"/>
    <w:rsid w:val="0052735B"/>
    <w:rsid w:val="00532036"/>
    <w:rsid w:val="00544654"/>
    <w:rsid w:val="00555C4C"/>
    <w:rsid w:val="00565317"/>
    <w:rsid w:val="00574990"/>
    <w:rsid w:val="005760DA"/>
    <w:rsid w:val="00576464"/>
    <w:rsid w:val="00587529"/>
    <w:rsid w:val="0059013F"/>
    <w:rsid w:val="0059670A"/>
    <w:rsid w:val="00596B07"/>
    <w:rsid w:val="005B4C5E"/>
    <w:rsid w:val="005C5CD0"/>
    <w:rsid w:val="006141CC"/>
    <w:rsid w:val="0062456E"/>
    <w:rsid w:val="00651C32"/>
    <w:rsid w:val="00666269"/>
    <w:rsid w:val="006A3CDE"/>
    <w:rsid w:val="006C5843"/>
    <w:rsid w:val="006C7C0C"/>
    <w:rsid w:val="006E3FE6"/>
    <w:rsid w:val="006F0E12"/>
    <w:rsid w:val="006F2C3F"/>
    <w:rsid w:val="006F30FD"/>
    <w:rsid w:val="006F3756"/>
    <w:rsid w:val="006F3810"/>
    <w:rsid w:val="007049BD"/>
    <w:rsid w:val="00705A5D"/>
    <w:rsid w:val="00712B5E"/>
    <w:rsid w:val="00714D17"/>
    <w:rsid w:val="00714D9C"/>
    <w:rsid w:val="00724666"/>
    <w:rsid w:val="00775DB0"/>
    <w:rsid w:val="007847FF"/>
    <w:rsid w:val="00786854"/>
    <w:rsid w:val="007D215A"/>
    <w:rsid w:val="007F1B0A"/>
    <w:rsid w:val="007F7A0F"/>
    <w:rsid w:val="008049F6"/>
    <w:rsid w:val="00834D9F"/>
    <w:rsid w:val="00844563"/>
    <w:rsid w:val="00876A25"/>
    <w:rsid w:val="008A64B3"/>
    <w:rsid w:val="008C26B5"/>
    <w:rsid w:val="008D7E4C"/>
    <w:rsid w:val="008E31A1"/>
    <w:rsid w:val="008E45C3"/>
    <w:rsid w:val="008E7E26"/>
    <w:rsid w:val="008F1A08"/>
    <w:rsid w:val="00916304"/>
    <w:rsid w:val="009205C3"/>
    <w:rsid w:val="00933B81"/>
    <w:rsid w:val="00971514"/>
    <w:rsid w:val="0098663F"/>
    <w:rsid w:val="009D4F74"/>
    <w:rsid w:val="009D74CD"/>
    <w:rsid w:val="00A11B21"/>
    <w:rsid w:val="00A46ECD"/>
    <w:rsid w:val="00A77F0C"/>
    <w:rsid w:val="00A94A0C"/>
    <w:rsid w:val="00AB1E79"/>
    <w:rsid w:val="00AE54B8"/>
    <w:rsid w:val="00B12D60"/>
    <w:rsid w:val="00B30CC3"/>
    <w:rsid w:val="00B504F6"/>
    <w:rsid w:val="00C01C2C"/>
    <w:rsid w:val="00C26AA7"/>
    <w:rsid w:val="00C539EC"/>
    <w:rsid w:val="00C80868"/>
    <w:rsid w:val="00CB5D43"/>
    <w:rsid w:val="00CB7816"/>
    <w:rsid w:val="00CD18CC"/>
    <w:rsid w:val="00CD1C8A"/>
    <w:rsid w:val="00CE435F"/>
    <w:rsid w:val="00D25304"/>
    <w:rsid w:val="00D33134"/>
    <w:rsid w:val="00D81768"/>
    <w:rsid w:val="00DA5498"/>
    <w:rsid w:val="00DD7F90"/>
    <w:rsid w:val="00E12CE6"/>
    <w:rsid w:val="00E175B0"/>
    <w:rsid w:val="00E3765E"/>
    <w:rsid w:val="00E53105"/>
    <w:rsid w:val="00E777E1"/>
    <w:rsid w:val="00E87625"/>
    <w:rsid w:val="00E91674"/>
    <w:rsid w:val="00EC536F"/>
    <w:rsid w:val="00ED4F30"/>
    <w:rsid w:val="00ED6139"/>
    <w:rsid w:val="00EF3FF2"/>
    <w:rsid w:val="00EF73E5"/>
    <w:rsid w:val="00F049AE"/>
    <w:rsid w:val="00F154B2"/>
    <w:rsid w:val="00F17836"/>
    <w:rsid w:val="00F3619C"/>
    <w:rsid w:val="00F57512"/>
    <w:rsid w:val="00F75B27"/>
    <w:rsid w:val="00FA2F83"/>
    <w:rsid w:val="00FA6F1A"/>
    <w:rsid w:val="00FC589E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4D5BBF"/>
  <w15:chartTrackingRefBased/>
  <w15:docId w15:val="{4744501C-CA4A-46D9-BA10-621C8FA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customStyle="1" w:styleId="Heading1">
    <w:name w:val="Heading 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32036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2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935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5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73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790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14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7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33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Ирина Панина</cp:lastModifiedBy>
  <cp:revision>2</cp:revision>
  <cp:lastPrinted>2019-07-17T12:29:00Z</cp:lastPrinted>
  <dcterms:created xsi:type="dcterms:W3CDTF">2023-09-30T13:29:00Z</dcterms:created>
  <dcterms:modified xsi:type="dcterms:W3CDTF">2023-09-30T13:29:00Z</dcterms:modified>
</cp:coreProperties>
</file>