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432" w:rsidRPr="006C3432" w:rsidRDefault="006C3432" w:rsidP="00043D2A">
      <w:pPr>
        <w:autoSpaceDE w:val="0"/>
        <w:autoSpaceDN w:val="0"/>
        <w:adjustRightInd w:val="0"/>
        <w:spacing w:line="240" w:lineRule="auto"/>
        <w:ind w:firstLine="0"/>
        <w:jc w:val="right"/>
        <w:rPr>
          <w:rFonts w:eastAsia="Calibri"/>
          <w:kern w:val="0"/>
          <w:sz w:val="26"/>
          <w:szCs w:val="26"/>
          <w:lang w:val="x-none" w:eastAsia="ru-RU"/>
        </w:rPr>
      </w:pPr>
      <w:r w:rsidRPr="006C3432">
        <w:rPr>
          <w:rFonts w:eastAsia="Calibri"/>
          <w:kern w:val="0"/>
          <w:sz w:val="26"/>
          <w:szCs w:val="26"/>
          <w:lang w:val="x-none" w:eastAsia="ru-RU"/>
        </w:rPr>
        <w:t>ПРИЛОЖЕНИЕ</w:t>
      </w:r>
    </w:p>
    <w:p w:rsidR="006C3432" w:rsidRPr="006C3432" w:rsidRDefault="006C3432" w:rsidP="00043D2A">
      <w:pPr>
        <w:spacing w:line="240" w:lineRule="auto"/>
        <w:ind w:firstLine="0"/>
        <w:jc w:val="center"/>
        <w:rPr>
          <w:rFonts w:eastAsia="Calibri"/>
          <w:kern w:val="0"/>
          <w:sz w:val="26"/>
          <w:szCs w:val="26"/>
          <w:lang w:val="x-none" w:eastAsia="ru-RU"/>
        </w:rPr>
      </w:pPr>
    </w:p>
    <w:p w:rsidR="006C3432" w:rsidRPr="006C3432" w:rsidRDefault="006C3432" w:rsidP="00043D2A">
      <w:pPr>
        <w:autoSpaceDE w:val="0"/>
        <w:autoSpaceDN w:val="0"/>
        <w:adjustRightInd w:val="0"/>
        <w:spacing w:line="240" w:lineRule="auto"/>
        <w:ind w:firstLine="0"/>
        <w:jc w:val="center"/>
        <w:rPr>
          <w:kern w:val="0"/>
          <w:sz w:val="26"/>
          <w:szCs w:val="26"/>
          <w:lang w:eastAsia="ru-RU"/>
        </w:rPr>
      </w:pPr>
      <w:r w:rsidRPr="006C3432">
        <w:rPr>
          <w:kern w:val="0"/>
          <w:sz w:val="26"/>
          <w:szCs w:val="26"/>
          <w:lang w:eastAsia="ru-RU"/>
        </w:rPr>
        <w:t xml:space="preserve">МИНИСТЕРСТВО НАУКИ И ВЫСШЕГО ОБРАЗОВАНИЯ </w:t>
      </w:r>
    </w:p>
    <w:p w:rsidR="006C3432" w:rsidRPr="006C3432" w:rsidRDefault="006C3432" w:rsidP="00043D2A">
      <w:pPr>
        <w:autoSpaceDE w:val="0"/>
        <w:autoSpaceDN w:val="0"/>
        <w:adjustRightInd w:val="0"/>
        <w:spacing w:line="240" w:lineRule="auto"/>
        <w:ind w:firstLine="0"/>
        <w:jc w:val="center"/>
        <w:rPr>
          <w:kern w:val="0"/>
          <w:sz w:val="26"/>
          <w:szCs w:val="26"/>
          <w:lang w:eastAsia="ru-RU"/>
        </w:rPr>
      </w:pPr>
      <w:r w:rsidRPr="006C3432">
        <w:rPr>
          <w:kern w:val="0"/>
          <w:sz w:val="26"/>
          <w:szCs w:val="26"/>
          <w:lang w:eastAsia="ru-RU"/>
        </w:rPr>
        <w:t>РОССИЙСКОЙ ФЕДЕРАЦИИ</w:t>
      </w:r>
    </w:p>
    <w:p w:rsidR="006C3432" w:rsidRPr="006C3432" w:rsidRDefault="006C3432" w:rsidP="00043D2A">
      <w:pPr>
        <w:autoSpaceDE w:val="0"/>
        <w:autoSpaceDN w:val="0"/>
        <w:adjustRightInd w:val="0"/>
        <w:spacing w:line="240" w:lineRule="auto"/>
        <w:ind w:firstLine="0"/>
        <w:jc w:val="center"/>
        <w:rPr>
          <w:kern w:val="0"/>
          <w:sz w:val="26"/>
          <w:szCs w:val="26"/>
          <w:lang w:eastAsia="ru-RU"/>
        </w:rPr>
      </w:pPr>
    </w:p>
    <w:p w:rsidR="006C3432" w:rsidRPr="006C3432" w:rsidRDefault="006C3432" w:rsidP="00043D2A">
      <w:pPr>
        <w:spacing w:line="240" w:lineRule="auto"/>
        <w:ind w:firstLine="0"/>
        <w:jc w:val="center"/>
        <w:rPr>
          <w:kern w:val="0"/>
          <w:sz w:val="26"/>
          <w:szCs w:val="26"/>
        </w:rPr>
      </w:pPr>
      <w:r w:rsidRPr="006C3432">
        <w:rPr>
          <w:kern w:val="0"/>
          <w:sz w:val="26"/>
          <w:szCs w:val="26"/>
        </w:rPr>
        <w:t>ФЕДЕРАЛЬНОЕ ГОСУДАРСТВЕННОЕ БЮДЖЕТНОЕ ОБРАЗОВАТЕЛЬНОЕ УЧРЕЖДЕНИЕ ВЫСШЕГО ОБРАЗОВАНИЯ</w:t>
      </w:r>
    </w:p>
    <w:p w:rsidR="006C3432" w:rsidRPr="006C3432" w:rsidRDefault="006C3432" w:rsidP="00043D2A">
      <w:pPr>
        <w:spacing w:line="240" w:lineRule="auto"/>
        <w:ind w:firstLine="0"/>
        <w:jc w:val="center"/>
        <w:rPr>
          <w:kern w:val="0"/>
          <w:sz w:val="26"/>
          <w:szCs w:val="26"/>
        </w:rPr>
      </w:pPr>
      <w:r w:rsidRPr="006C3432">
        <w:rPr>
          <w:kern w:val="0"/>
          <w:sz w:val="26"/>
          <w:szCs w:val="26"/>
        </w:rPr>
        <w:t>«РЯЗАНСКИЙ ГОСУДАРСТВЕННЫЙ РАДИОТЕХНИЧЕСКИЙ УНИВЕРСИТЕТ ИМЕНИ В.Ф. УТКИНА»</w:t>
      </w:r>
    </w:p>
    <w:p w:rsidR="006C3432" w:rsidRPr="006C3432" w:rsidRDefault="006C3432" w:rsidP="00043D2A">
      <w:pPr>
        <w:shd w:val="clear" w:color="auto" w:fill="FFFFFF"/>
        <w:autoSpaceDE w:val="0"/>
        <w:autoSpaceDN w:val="0"/>
        <w:adjustRightInd w:val="0"/>
        <w:spacing w:line="240" w:lineRule="auto"/>
        <w:ind w:hanging="178"/>
        <w:jc w:val="center"/>
        <w:rPr>
          <w:kern w:val="0"/>
          <w:sz w:val="26"/>
          <w:szCs w:val="26"/>
          <w:lang w:eastAsia="ru-RU"/>
        </w:rPr>
      </w:pPr>
    </w:p>
    <w:p w:rsidR="006C3432" w:rsidRPr="006C3432" w:rsidRDefault="006C3432" w:rsidP="00043D2A">
      <w:pPr>
        <w:shd w:val="clear" w:color="auto" w:fill="FFFFFF"/>
        <w:autoSpaceDE w:val="0"/>
        <w:autoSpaceDN w:val="0"/>
        <w:adjustRightInd w:val="0"/>
        <w:spacing w:line="240" w:lineRule="auto"/>
        <w:ind w:hanging="178"/>
        <w:jc w:val="center"/>
        <w:rPr>
          <w:kern w:val="0"/>
          <w:sz w:val="28"/>
          <w:szCs w:val="28"/>
          <w:lang w:eastAsia="ru-RU"/>
        </w:rPr>
      </w:pPr>
      <w:r w:rsidRPr="006C3432">
        <w:rPr>
          <w:kern w:val="0"/>
          <w:sz w:val="28"/>
          <w:szCs w:val="28"/>
          <w:lang w:eastAsia="ru-RU"/>
        </w:rPr>
        <w:t>Кафедра «Экономика, менеджмент и организация производства»</w:t>
      </w:r>
    </w:p>
    <w:p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rsidR="006C3432" w:rsidRPr="006C3432" w:rsidRDefault="006C3432" w:rsidP="00043D2A">
      <w:pPr>
        <w:shd w:val="clear" w:color="auto" w:fill="FFFFFF"/>
        <w:autoSpaceDE w:val="0"/>
        <w:autoSpaceDN w:val="0"/>
        <w:adjustRightInd w:val="0"/>
        <w:spacing w:line="240" w:lineRule="auto"/>
        <w:ind w:firstLine="0"/>
        <w:jc w:val="center"/>
        <w:rPr>
          <w:b/>
          <w:bCs/>
          <w:sz w:val="28"/>
          <w:szCs w:val="28"/>
          <w:lang w:eastAsia="ru-RU"/>
        </w:rPr>
      </w:pPr>
      <w:r w:rsidRPr="006C3432">
        <w:rPr>
          <w:b/>
          <w:bCs/>
          <w:sz w:val="28"/>
          <w:szCs w:val="28"/>
          <w:lang w:eastAsia="ru-RU"/>
        </w:rPr>
        <w:t>ОЦЕНОЧНЫЕ МАТЕРИАЛЫ ПО ДИСЦИПЛИНЕ</w:t>
      </w:r>
    </w:p>
    <w:p w:rsidR="006C3432" w:rsidRPr="006C3432" w:rsidRDefault="006C3432" w:rsidP="00043D2A">
      <w:pPr>
        <w:shd w:val="clear" w:color="auto" w:fill="FFFFFF"/>
        <w:autoSpaceDE w:val="0"/>
        <w:autoSpaceDN w:val="0"/>
        <w:adjustRightInd w:val="0"/>
        <w:spacing w:line="240" w:lineRule="auto"/>
        <w:ind w:firstLine="0"/>
        <w:jc w:val="center"/>
        <w:rPr>
          <w:b/>
          <w:bCs/>
          <w:kern w:val="0"/>
          <w:sz w:val="28"/>
          <w:szCs w:val="28"/>
          <w:lang w:eastAsia="ru-RU"/>
        </w:rPr>
      </w:pPr>
    </w:p>
    <w:p w:rsidR="00D70445" w:rsidRDefault="00D70445" w:rsidP="00D70445">
      <w:pPr>
        <w:autoSpaceDE w:val="0"/>
        <w:spacing w:line="240" w:lineRule="auto"/>
        <w:jc w:val="center"/>
        <w:rPr>
          <w:rFonts w:eastAsia="TimesNewRomanPSMT"/>
          <w:b/>
          <w:sz w:val="28"/>
          <w:szCs w:val="28"/>
          <w:lang w:eastAsia="ru-RU"/>
        </w:rPr>
      </w:pPr>
      <w:r>
        <w:rPr>
          <w:b/>
          <w:sz w:val="28"/>
          <w:lang w:eastAsia="ru-RU"/>
        </w:rPr>
        <w:t>Б</w:t>
      </w:r>
      <w:proofErr w:type="gramStart"/>
      <w:r>
        <w:rPr>
          <w:b/>
          <w:sz w:val="28"/>
          <w:lang w:eastAsia="ru-RU"/>
        </w:rPr>
        <w:t>1</w:t>
      </w:r>
      <w:proofErr w:type="gramEnd"/>
      <w:r>
        <w:rPr>
          <w:b/>
          <w:sz w:val="28"/>
          <w:lang w:eastAsia="ru-RU"/>
        </w:rPr>
        <w:t>.О.06 «ДЕЛОВЫЕ КОММУНИКАЦИИ»</w:t>
      </w:r>
    </w:p>
    <w:p w:rsidR="00D70445" w:rsidRDefault="00D70445" w:rsidP="00D70445">
      <w:pPr>
        <w:autoSpaceDE w:val="0"/>
        <w:autoSpaceDN w:val="0"/>
        <w:adjustRightInd w:val="0"/>
        <w:spacing w:line="240" w:lineRule="auto"/>
        <w:ind w:firstLine="0"/>
        <w:jc w:val="center"/>
        <w:rPr>
          <w:b/>
          <w:bCs/>
          <w:kern w:val="0"/>
          <w:sz w:val="28"/>
          <w:szCs w:val="28"/>
          <w:lang w:eastAsia="ru-RU"/>
        </w:rPr>
      </w:pPr>
    </w:p>
    <w:p w:rsidR="00D70445" w:rsidRDefault="00D70445" w:rsidP="00D70445">
      <w:pPr>
        <w:spacing w:line="240" w:lineRule="auto"/>
        <w:ind w:firstLine="0"/>
        <w:jc w:val="center"/>
        <w:rPr>
          <w:rFonts w:cs="Calibri"/>
          <w:bCs/>
          <w:kern w:val="0"/>
          <w:sz w:val="28"/>
          <w:szCs w:val="28"/>
        </w:rPr>
      </w:pPr>
      <w:r>
        <w:rPr>
          <w:rFonts w:cs="Calibri"/>
          <w:kern w:val="0"/>
          <w:sz w:val="28"/>
          <w:szCs w:val="28"/>
        </w:rPr>
        <w:t>Направление подготовки</w:t>
      </w:r>
    </w:p>
    <w:p w:rsidR="00D70445" w:rsidRDefault="00D70445" w:rsidP="00D70445">
      <w:pPr>
        <w:spacing w:line="240" w:lineRule="auto"/>
        <w:ind w:firstLine="0"/>
        <w:jc w:val="center"/>
        <w:rPr>
          <w:rFonts w:cs="Calibri"/>
          <w:bCs/>
          <w:kern w:val="0"/>
          <w:sz w:val="28"/>
          <w:szCs w:val="28"/>
        </w:rPr>
      </w:pPr>
      <w:r>
        <w:rPr>
          <w:rFonts w:cs="Calibri"/>
          <w:kern w:val="0"/>
          <w:sz w:val="28"/>
          <w:szCs w:val="28"/>
        </w:rPr>
        <w:t>38.03.01 Экономика</w:t>
      </w:r>
    </w:p>
    <w:p w:rsidR="00D70445" w:rsidRDefault="00D70445" w:rsidP="00D70445">
      <w:pPr>
        <w:spacing w:line="240" w:lineRule="auto"/>
        <w:ind w:firstLine="0"/>
        <w:jc w:val="center"/>
        <w:rPr>
          <w:rFonts w:cs="Calibri"/>
          <w:bCs/>
          <w:kern w:val="0"/>
          <w:sz w:val="28"/>
          <w:szCs w:val="28"/>
        </w:rPr>
      </w:pPr>
    </w:p>
    <w:p w:rsidR="00D70445" w:rsidRDefault="00D70445" w:rsidP="00D70445">
      <w:pPr>
        <w:autoSpaceDE w:val="0"/>
        <w:autoSpaceDN w:val="0"/>
        <w:adjustRightInd w:val="0"/>
        <w:spacing w:line="240" w:lineRule="auto"/>
        <w:ind w:firstLine="0"/>
        <w:jc w:val="center"/>
        <w:rPr>
          <w:b/>
          <w:kern w:val="0"/>
          <w:sz w:val="28"/>
          <w:szCs w:val="28"/>
          <w:lang w:eastAsia="ru-RU"/>
        </w:rPr>
      </w:pPr>
      <w:r>
        <w:rPr>
          <w:kern w:val="0"/>
          <w:sz w:val="28"/>
          <w:szCs w:val="28"/>
          <w:lang w:eastAsia="ru-RU"/>
        </w:rPr>
        <w:t>Направленность (профиль) подготовки</w:t>
      </w:r>
    </w:p>
    <w:p w:rsidR="00D70445" w:rsidRDefault="00D70445" w:rsidP="00D70445">
      <w:pPr>
        <w:spacing w:line="240" w:lineRule="auto"/>
        <w:ind w:firstLine="0"/>
        <w:jc w:val="center"/>
        <w:rPr>
          <w:rFonts w:cs="Calibri"/>
          <w:bCs/>
          <w:kern w:val="0"/>
          <w:sz w:val="28"/>
          <w:szCs w:val="28"/>
        </w:rPr>
      </w:pPr>
      <w:r>
        <w:rPr>
          <w:rFonts w:cs="Calibri"/>
          <w:kern w:val="0"/>
          <w:sz w:val="28"/>
          <w:szCs w:val="28"/>
        </w:rPr>
        <w:t>«Экономика предприятия»</w:t>
      </w:r>
    </w:p>
    <w:p w:rsidR="00D70445" w:rsidRDefault="00D70445" w:rsidP="00D70445">
      <w:pPr>
        <w:spacing w:line="240" w:lineRule="auto"/>
        <w:ind w:firstLine="0"/>
        <w:jc w:val="center"/>
        <w:rPr>
          <w:rFonts w:cs="Calibri"/>
          <w:bCs/>
          <w:kern w:val="0"/>
          <w:sz w:val="28"/>
          <w:szCs w:val="28"/>
        </w:rPr>
      </w:pPr>
    </w:p>
    <w:p w:rsidR="00D70445" w:rsidRDefault="00D70445" w:rsidP="00D70445">
      <w:pPr>
        <w:spacing w:line="240" w:lineRule="auto"/>
        <w:ind w:firstLine="0"/>
        <w:jc w:val="center"/>
        <w:rPr>
          <w:rFonts w:cs="Calibri"/>
          <w:bCs/>
          <w:kern w:val="0"/>
          <w:sz w:val="28"/>
          <w:szCs w:val="28"/>
        </w:rPr>
      </w:pPr>
      <w:r>
        <w:rPr>
          <w:rFonts w:cs="Calibri"/>
          <w:kern w:val="0"/>
          <w:sz w:val="28"/>
          <w:szCs w:val="28"/>
        </w:rPr>
        <w:t>Квалификация выпускника – бакалавр</w:t>
      </w:r>
    </w:p>
    <w:p w:rsidR="006C3432" w:rsidRPr="006C3432" w:rsidRDefault="006C3432" w:rsidP="00043D2A">
      <w:pPr>
        <w:spacing w:line="240" w:lineRule="auto"/>
        <w:ind w:firstLine="0"/>
        <w:jc w:val="center"/>
        <w:rPr>
          <w:rFonts w:cs="Calibri"/>
          <w:kern w:val="0"/>
          <w:sz w:val="28"/>
          <w:szCs w:val="28"/>
        </w:rPr>
      </w:pPr>
    </w:p>
    <w:p w:rsidR="006C3432" w:rsidRPr="006C3432" w:rsidRDefault="005E34F1" w:rsidP="00043D2A">
      <w:pPr>
        <w:spacing w:line="240" w:lineRule="auto"/>
        <w:ind w:firstLine="0"/>
        <w:jc w:val="center"/>
        <w:rPr>
          <w:rFonts w:cs="Calibri"/>
          <w:bCs/>
          <w:kern w:val="0"/>
          <w:sz w:val="28"/>
          <w:szCs w:val="28"/>
        </w:rPr>
      </w:pPr>
      <w:r>
        <w:rPr>
          <w:rFonts w:cs="Calibri"/>
          <w:kern w:val="0"/>
          <w:sz w:val="28"/>
          <w:szCs w:val="28"/>
        </w:rPr>
        <w:t>Форма обучения – очн</w:t>
      </w:r>
      <w:r w:rsidR="00D70445">
        <w:rPr>
          <w:rFonts w:cs="Calibri"/>
          <w:kern w:val="0"/>
          <w:sz w:val="28"/>
          <w:szCs w:val="28"/>
        </w:rPr>
        <w:t>о-заочн</w:t>
      </w:r>
      <w:bookmarkStart w:id="0" w:name="_GoBack"/>
      <w:bookmarkEnd w:id="0"/>
      <w:r>
        <w:rPr>
          <w:rFonts w:cs="Calibri"/>
          <w:kern w:val="0"/>
          <w:sz w:val="28"/>
          <w:szCs w:val="28"/>
        </w:rPr>
        <w:t>ая</w:t>
      </w:r>
    </w:p>
    <w:p w:rsidR="006C3432" w:rsidRPr="006C3432" w:rsidRDefault="006C3432" w:rsidP="00043D2A">
      <w:pPr>
        <w:spacing w:line="240" w:lineRule="auto"/>
        <w:ind w:firstLine="0"/>
        <w:jc w:val="center"/>
        <w:rPr>
          <w:rFonts w:cs="Calibri"/>
          <w:bCs/>
          <w:kern w:val="0"/>
          <w:sz w:val="28"/>
          <w:szCs w:val="28"/>
        </w:rPr>
      </w:pPr>
    </w:p>
    <w:p w:rsidR="006C3432" w:rsidRPr="006C3432" w:rsidRDefault="006C3432" w:rsidP="00043D2A">
      <w:pPr>
        <w:spacing w:line="240" w:lineRule="auto"/>
        <w:ind w:firstLine="0"/>
        <w:jc w:val="center"/>
        <w:rPr>
          <w:rFonts w:cs="Calibri"/>
          <w:bCs/>
          <w:kern w:val="0"/>
          <w:sz w:val="28"/>
          <w:szCs w:val="28"/>
        </w:rPr>
      </w:pPr>
    </w:p>
    <w:p w:rsidR="006C3432" w:rsidRPr="006C3432" w:rsidRDefault="006C3432" w:rsidP="00043D2A">
      <w:pPr>
        <w:spacing w:line="240" w:lineRule="auto"/>
        <w:ind w:firstLine="0"/>
        <w:jc w:val="center"/>
        <w:rPr>
          <w:rFonts w:cs="Calibri"/>
          <w:bCs/>
          <w:kern w:val="0"/>
          <w:sz w:val="28"/>
          <w:szCs w:val="28"/>
        </w:rPr>
      </w:pPr>
    </w:p>
    <w:p w:rsidR="006C3432" w:rsidRDefault="006C3432" w:rsidP="00043D2A">
      <w:pPr>
        <w:spacing w:line="240" w:lineRule="auto"/>
        <w:ind w:firstLine="0"/>
        <w:jc w:val="center"/>
        <w:rPr>
          <w:rFonts w:cs="Calibri"/>
          <w:bCs/>
          <w:kern w:val="0"/>
          <w:sz w:val="28"/>
          <w:szCs w:val="28"/>
        </w:rPr>
      </w:pPr>
    </w:p>
    <w:p w:rsidR="00043D2A" w:rsidRDefault="00043D2A" w:rsidP="00043D2A">
      <w:pPr>
        <w:spacing w:line="240" w:lineRule="auto"/>
        <w:ind w:firstLine="0"/>
        <w:jc w:val="center"/>
        <w:rPr>
          <w:rFonts w:cs="Calibri"/>
          <w:bCs/>
          <w:kern w:val="0"/>
          <w:sz w:val="28"/>
          <w:szCs w:val="28"/>
        </w:rPr>
      </w:pPr>
    </w:p>
    <w:p w:rsidR="00043D2A" w:rsidRPr="006C3432" w:rsidRDefault="00043D2A" w:rsidP="00043D2A">
      <w:pPr>
        <w:spacing w:line="240" w:lineRule="auto"/>
        <w:ind w:firstLine="0"/>
        <w:jc w:val="center"/>
        <w:rPr>
          <w:rFonts w:cs="Calibri"/>
          <w:bCs/>
          <w:kern w:val="0"/>
          <w:sz w:val="28"/>
          <w:szCs w:val="28"/>
        </w:rPr>
      </w:pPr>
    </w:p>
    <w:p w:rsidR="006C3432" w:rsidRDefault="006C3432" w:rsidP="00043D2A">
      <w:pPr>
        <w:spacing w:line="240" w:lineRule="auto"/>
        <w:ind w:firstLine="0"/>
        <w:jc w:val="center"/>
        <w:rPr>
          <w:rFonts w:cs="Calibri"/>
          <w:bCs/>
          <w:kern w:val="0"/>
          <w:sz w:val="28"/>
          <w:szCs w:val="28"/>
        </w:rPr>
      </w:pPr>
    </w:p>
    <w:p w:rsidR="001F14DB" w:rsidRDefault="001F14DB" w:rsidP="00043D2A">
      <w:pPr>
        <w:spacing w:line="240" w:lineRule="auto"/>
        <w:ind w:firstLine="0"/>
        <w:jc w:val="center"/>
        <w:rPr>
          <w:rFonts w:cs="Calibri"/>
          <w:bCs/>
          <w:kern w:val="0"/>
          <w:sz w:val="28"/>
          <w:szCs w:val="28"/>
        </w:rPr>
      </w:pPr>
    </w:p>
    <w:p w:rsidR="001F14DB" w:rsidRPr="006C3432" w:rsidRDefault="001F14DB" w:rsidP="00043D2A">
      <w:pPr>
        <w:spacing w:line="240" w:lineRule="auto"/>
        <w:ind w:firstLine="0"/>
        <w:jc w:val="center"/>
        <w:rPr>
          <w:rFonts w:cs="Calibri"/>
          <w:bCs/>
          <w:kern w:val="0"/>
          <w:sz w:val="28"/>
          <w:szCs w:val="28"/>
        </w:rPr>
      </w:pPr>
    </w:p>
    <w:p w:rsidR="00043D2A" w:rsidRDefault="006C3432" w:rsidP="00043D2A">
      <w:pPr>
        <w:suppressAutoHyphens/>
        <w:spacing w:line="240" w:lineRule="auto"/>
        <w:ind w:firstLine="0"/>
        <w:contextualSpacing/>
        <w:jc w:val="center"/>
        <w:rPr>
          <w:kern w:val="0"/>
          <w:sz w:val="28"/>
          <w:szCs w:val="28"/>
          <w:lang w:eastAsia="ru-RU"/>
        </w:rPr>
      </w:pPr>
      <w:r w:rsidRPr="006C3432">
        <w:rPr>
          <w:kern w:val="0"/>
          <w:sz w:val="28"/>
          <w:szCs w:val="28"/>
          <w:lang w:eastAsia="ru-RU"/>
        </w:rPr>
        <w:t>Рязань 20</w:t>
      </w:r>
      <w:r w:rsidR="001F14DB">
        <w:rPr>
          <w:kern w:val="0"/>
          <w:sz w:val="28"/>
          <w:szCs w:val="28"/>
          <w:lang w:eastAsia="ru-RU"/>
        </w:rPr>
        <w:t>2</w:t>
      </w:r>
      <w:r w:rsidR="00CF7A8E">
        <w:rPr>
          <w:kern w:val="0"/>
          <w:sz w:val="28"/>
          <w:szCs w:val="28"/>
          <w:lang w:eastAsia="ru-RU"/>
        </w:rPr>
        <w:t>2</w:t>
      </w:r>
      <w:r w:rsidR="00043D2A">
        <w:rPr>
          <w:kern w:val="0"/>
          <w:sz w:val="28"/>
          <w:szCs w:val="28"/>
          <w:lang w:eastAsia="ru-RU"/>
        </w:rPr>
        <w:br w:type="page"/>
      </w:r>
    </w:p>
    <w:p w:rsidR="003A2EC2" w:rsidRPr="00BB2602" w:rsidRDefault="003A2EC2" w:rsidP="00BB2602">
      <w:pPr>
        <w:spacing w:line="240" w:lineRule="auto"/>
        <w:ind w:firstLine="0"/>
        <w:jc w:val="center"/>
        <w:rPr>
          <w:sz w:val="22"/>
          <w:szCs w:val="22"/>
        </w:rPr>
      </w:pPr>
      <w:r w:rsidRPr="00BB2602">
        <w:rPr>
          <w:b/>
          <w:bCs/>
          <w:sz w:val="22"/>
          <w:szCs w:val="22"/>
        </w:rPr>
        <w:lastRenderedPageBreak/>
        <w:t>1. ОБЩИЕ ПОЛОЖЕНИЯ</w:t>
      </w:r>
    </w:p>
    <w:p w:rsidR="003A2EC2" w:rsidRPr="00BB2602" w:rsidRDefault="003A2EC2" w:rsidP="00BB2602">
      <w:pPr>
        <w:pStyle w:val="FR2"/>
        <w:spacing w:line="240" w:lineRule="auto"/>
        <w:rPr>
          <w:sz w:val="22"/>
          <w:szCs w:val="22"/>
        </w:rPr>
      </w:pPr>
    </w:p>
    <w:p w:rsidR="003A2EC2" w:rsidRPr="00BB2602" w:rsidRDefault="003A2EC2" w:rsidP="00BB2602">
      <w:pPr>
        <w:pStyle w:val="FR2"/>
        <w:spacing w:line="240" w:lineRule="auto"/>
        <w:ind w:firstLine="709"/>
        <w:rPr>
          <w:sz w:val="22"/>
          <w:szCs w:val="22"/>
        </w:rPr>
      </w:pPr>
      <w:r w:rsidRPr="00BB2602">
        <w:rPr>
          <w:sz w:val="22"/>
          <w:szCs w:val="22"/>
        </w:rPr>
        <w:t xml:space="preserve">Оценочные материалы – это совокупность учебно-методических материалов (контрольных заданий, описаний форм и процедур проверки), предназначенных для оценки качества освоения </w:t>
      </w:r>
      <w:proofErr w:type="gramStart"/>
      <w:r w:rsidRPr="00BB2602">
        <w:rPr>
          <w:sz w:val="22"/>
          <w:szCs w:val="22"/>
        </w:rPr>
        <w:t>обучающимися</w:t>
      </w:r>
      <w:proofErr w:type="gramEnd"/>
      <w:r w:rsidRPr="00BB2602">
        <w:rPr>
          <w:sz w:val="22"/>
          <w:szCs w:val="22"/>
        </w:rPr>
        <w:t xml:space="preserve"> данной дисциплины как части ОПОП.</w:t>
      </w:r>
    </w:p>
    <w:p w:rsidR="003A2EC2" w:rsidRPr="00BB2602" w:rsidRDefault="003A2EC2" w:rsidP="00BB2602">
      <w:pPr>
        <w:pStyle w:val="FR2"/>
        <w:spacing w:line="240" w:lineRule="auto"/>
        <w:ind w:firstLine="709"/>
        <w:rPr>
          <w:sz w:val="22"/>
          <w:szCs w:val="22"/>
        </w:rPr>
      </w:pPr>
      <w:r w:rsidRPr="00BB2602">
        <w:rPr>
          <w:sz w:val="22"/>
          <w:szCs w:val="22"/>
        </w:rPr>
        <w:t>Цель – оценить соответствие знаний, умений и владений, приобретенных обучающимся в процессе изучения дисциплины, целям и требованиям ОПОП в ходе проведения промежуточной аттестации.</w:t>
      </w:r>
    </w:p>
    <w:p w:rsidR="003A2EC2" w:rsidRPr="00BB2602" w:rsidRDefault="003A2EC2" w:rsidP="00BB2602">
      <w:pPr>
        <w:pStyle w:val="FR2"/>
        <w:spacing w:line="240" w:lineRule="auto"/>
        <w:ind w:firstLine="709"/>
        <w:rPr>
          <w:sz w:val="22"/>
          <w:szCs w:val="22"/>
        </w:rPr>
      </w:pPr>
      <w:r w:rsidRPr="00BB2602">
        <w:rPr>
          <w:sz w:val="22"/>
          <w:szCs w:val="22"/>
        </w:rPr>
        <w:t>Промежуточная аттестация по дисциплине включает:</w:t>
      </w:r>
      <w:r w:rsidR="00E65112" w:rsidRPr="00BB2602">
        <w:rPr>
          <w:sz w:val="22"/>
          <w:szCs w:val="22"/>
        </w:rPr>
        <w:t xml:space="preserve"> </w:t>
      </w:r>
      <w:r w:rsidR="005E34F1" w:rsidRPr="00BB2602">
        <w:rPr>
          <w:sz w:val="22"/>
          <w:szCs w:val="22"/>
        </w:rPr>
        <w:t>зачёт</w:t>
      </w:r>
      <w:r w:rsidR="00E65112" w:rsidRPr="00BB2602">
        <w:rPr>
          <w:sz w:val="22"/>
          <w:szCs w:val="22"/>
        </w:rPr>
        <w:t xml:space="preserve"> и </w:t>
      </w:r>
      <w:r w:rsidR="000D52AF" w:rsidRPr="00BB2602">
        <w:rPr>
          <w:sz w:val="22"/>
          <w:szCs w:val="22"/>
        </w:rPr>
        <w:t>зачет</w:t>
      </w:r>
      <w:r w:rsidR="005E34F1" w:rsidRPr="00BB2602">
        <w:rPr>
          <w:sz w:val="22"/>
          <w:szCs w:val="22"/>
        </w:rPr>
        <w:t xml:space="preserve"> с оценкой</w:t>
      </w:r>
      <w:r w:rsidRPr="00BB2602">
        <w:rPr>
          <w:sz w:val="22"/>
          <w:szCs w:val="22"/>
        </w:rPr>
        <w:t xml:space="preserve">. </w:t>
      </w:r>
      <w:r w:rsidR="00652E55" w:rsidRPr="00BB2602">
        <w:rPr>
          <w:sz w:val="22"/>
          <w:szCs w:val="22"/>
        </w:rPr>
        <w:t xml:space="preserve">Форма проведения – тестирование, </w:t>
      </w:r>
      <w:r w:rsidR="005E34F1" w:rsidRPr="00BB2602">
        <w:rPr>
          <w:sz w:val="22"/>
          <w:szCs w:val="22"/>
        </w:rPr>
        <w:t>кейсы, теоретические вопросы</w:t>
      </w:r>
      <w:r w:rsidRPr="00BB2602">
        <w:rPr>
          <w:sz w:val="22"/>
          <w:szCs w:val="22"/>
        </w:rPr>
        <w:t xml:space="preserve">. </w:t>
      </w:r>
    </w:p>
    <w:p w:rsidR="003A2EC2" w:rsidRPr="00BB2602" w:rsidRDefault="003A2EC2" w:rsidP="00BB2602">
      <w:pPr>
        <w:spacing w:line="240" w:lineRule="auto"/>
        <w:ind w:firstLine="709"/>
        <w:jc w:val="both"/>
        <w:rPr>
          <w:kern w:val="0"/>
          <w:sz w:val="22"/>
          <w:szCs w:val="22"/>
          <w:lang w:eastAsia="ru-RU"/>
        </w:rPr>
      </w:pPr>
    </w:p>
    <w:p w:rsidR="003A2EC2" w:rsidRPr="00BB2602" w:rsidRDefault="003A2EC2" w:rsidP="00BB2602">
      <w:pPr>
        <w:spacing w:line="240" w:lineRule="auto"/>
        <w:ind w:firstLine="709"/>
        <w:jc w:val="both"/>
        <w:rPr>
          <w:b/>
          <w:bCs/>
          <w:sz w:val="22"/>
          <w:szCs w:val="22"/>
        </w:rPr>
      </w:pPr>
      <w:r w:rsidRPr="00BB2602">
        <w:rPr>
          <w:b/>
          <w:bCs/>
          <w:sz w:val="22"/>
          <w:szCs w:val="22"/>
        </w:rPr>
        <w:t>2. ПАСПОРТ ОЦЕНОЧНЫХ МАТЕРИАЛОВ ПО ДИСЦИПЛИНЕ (МОДУЛЮ)</w:t>
      </w:r>
    </w:p>
    <w:p w:rsidR="003A2EC2" w:rsidRPr="00BB2602" w:rsidRDefault="003A2EC2" w:rsidP="00BB2602">
      <w:pPr>
        <w:spacing w:line="240" w:lineRule="auto"/>
        <w:ind w:firstLine="709"/>
        <w:jc w:val="both"/>
        <w:rPr>
          <w:b/>
          <w:bCs/>
          <w:sz w:val="22"/>
          <w:szCs w:val="22"/>
        </w:rPr>
      </w:pPr>
    </w:p>
    <w:tbl>
      <w:tblPr>
        <w:tblW w:w="9677" w:type="dxa"/>
        <w:tblInd w:w="2" w:type="dxa"/>
        <w:tblLayout w:type="fixed"/>
        <w:tblCellMar>
          <w:left w:w="40" w:type="dxa"/>
          <w:right w:w="40" w:type="dxa"/>
        </w:tblCellMar>
        <w:tblLook w:val="0000" w:firstRow="0" w:lastRow="0" w:firstColumn="0" w:lastColumn="0" w:noHBand="0" w:noVBand="0"/>
      </w:tblPr>
      <w:tblGrid>
        <w:gridCol w:w="4574"/>
        <w:gridCol w:w="2589"/>
        <w:gridCol w:w="2514"/>
      </w:tblGrid>
      <w:tr w:rsidR="00DB71DA" w:rsidRPr="00BB2602" w:rsidTr="00063398">
        <w:trPr>
          <w:trHeight w:val="834"/>
          <w:tblHeader/>
        </w:trPr>
        <w:tc>
          <w:tcPr>
            <w:tcW w:w="4574" w:type="dxa"/>
            <w:tcBorders>
              <w:top w:val="single" w:sz="4" w:space="0" w:color="000000"/>
              <w:left w:val="single" w:sz="4" w:space="0" w:color="000000"/>
              <w:bottom w:val="single" w:sz="4" w:space="0" w:color="000000"/>
            </w:tcBorders>
            <w:vAlign w:val="center"/>
          </w:tcPr>
          <w:p w:rsidR="0057229B" w:rsidRPr="00BB2602" w:rsidRDefault="0057229B" w:rsidP="00BB2602">
            <w:pPr>
              <w:pStyle w:val="a6"/>
              <w:widowControl w:val="0"/>
              <w:jc w:val="center"/>
              <w:rPr>
                <w:rStyle w:val="11"/>
                <w:b/>
                <w:bCs/>
                <w:sz w:val="22"/>
                <w:szCs w:val="22"/>
              </w:rPr>
            </w:pPr>
            <w:r w:rsidRPr="00BB2602">
              <w:rPr>
                <w:rStyle w:val="11"/>
                <w:b/>
                <w:bCs/>
                <w:sz w:val="22"/>
                <w:szCs w:val="22"/>
              </w:rPr>
              <w:t>Контролируемые разделы (темы) дисциплины</w:t>
            </w:r>
          </w:p>
          <w:p w:rsidR="0057229B" w:rsidRPr="00BB2602" w:rsidRDefault="0057229B" w:rsidP="00BB2602">
            <w:pPr>
              <w:pStyle w:val="a6"/>
              <w:widowControl w:val="0"/>
              <w:jc w:val="center"/>
              <w:rPr>
                <w:rStyle w:val="11"/>
                <w:b/>
                <w:bCs/>
                <w:sz w:val="22"/>
                <w:szCs w:val="22"/>
              </w:rPr>
            </w:pPr>
            <w:r w:rsidRPr="00BB2602">
              <w:rPr>
                <w:rStyle w:val="11"/>
                <w:b/>
                <w:bCs/>
                <w:sz w:val="22"/>
                <w:szCs w:val="22"/>
              </w:rPr>
              <w:t>(результаты по разделам)</w:t>
            </w:r>
          </w:p>
        </w:tc>
        <w:tc>
          <w:tcPr>
            <w:tcW w:w="2589" w:type="dxa"/>
            <w:tcBorders>
              <w:top w:val="single" w:sz="4" w:space="0" w:color="000000"/>
              <w:left w:val="single" w:sz="4" w:space="0" w:color="000000"/>
              <w:bottom w:val="single" w:sz="4" w:space="0" w:color="000000"/>
            </w:tcBorders>
            <w:vAlign w:val="center"/>
          </w:tcPr>
          <w:p w:rsidR="0057229B" w:rsidRPr="00BB2602" w:rsidRDefault="0057229B" w:rsidP="00BB2602">
            <w:pPr>
              <w:pStyle w:val="a6"/>
              <w:widowControl w:val="0"/>
              <w:jc w:val="center"/>
              <w:rPr>
                <w:rStyle w:val="11"/>
                <w:b/>
                <w:bCs/>
                <w:sz w:val="22"/>
                <w:szCs w:val="22"/>
              </w:rPr>
            </w:pPr>
            <w:r w:rsidRPr="00BB2602">
              <w:rPr>
                <w:rStyle w:val="11"/>
                <w:b/>
                <w:bCs/>
                <w:sz w:val="22"/>
                <w:szCs w:val="22"/>
              </w:rPr>
              <w:t>Код контролируемой компетенции</w:t>
            </w:r>
          </w:p>
          <w:p w:rsidR="0057229B" w:rsidRPr="00BB2602" w:rsidRDefault="0057229B" w:rsidP="00BB2602">
            <w:pPr>
              <w:pStyle w:val="a6"/>
              <w:widowControl w:val="0"/>
              <w:jc w:val="center"/>
              <w:rPr>
                <w:b/>
                <w:bCs/>
                <w:sz w:val="22"/>
                <w:szCs w:val="22"/>
              </w:rPr>
            </w:pPr>
            <w:r w:rsidRPr="00BB2602">
              <w:rPr>
                <w:rStyle w:val="11"/>
                <w:b/>
                <w:bCs/>
                <w:sz w:val="22"/>
                <w:szCs w:val="22"/>
              </w:rPr>
              <w:t>(или её части)</w:t>
            </w:r>
          </w:p>
        </w:tc>
        <w:tc>
          <w:tcPr>
            <w:tcW w:w="2514" w:type="dxa"/>
            <w:tcBorders>
              <w:top w:val="single" w:sz="4" w:space="0" w:color="000000"/>
              <w:left w:val="single" w:sz="4" w:space="0" w:color="000000"/>
              <w:bottom w:val="single" w:sz="4" w:space="0" w:color="000000"/>
              <w:right w:val="single" w:sz="4" w:space="0" w:color="000000"/>
            </w:tcBorders>
            <w:vAlign w:val="center"/>
          </w:tcPr>
          <w:p w:rsidR="0057229B" w:rsidRPr="00BB2602" w:rsidRDefault="0057229B" w:rsidP="00BB2602">
            <w:pPr>
              <w:snapToGrid w:val="0"/>
              <w:spacing w:line="240" w:lineRule="auto"/>
              <w:ind w:firstLine="0"/>
              <w:jc w:val="center"/>
              <w:rPr>
                <w:b/>
                <w:bCs/>
                <w:sz w:val="22"/>
                <w:szCs w:val="22"/>
              </w:rPr>
            </w:pPr>
            <w:r w:rsidRPr="00BB2602">
              <w:rPr>
                <w:b/>
                <w:bCs/>
                <w:sz w:val="22"/>
                <w:szCs w:val="22"/>
              </w:rPr>
              <w:t>Вид, метод, форма</w:t>
            </w:r>
          </w:p>
          <w:p w:rsidR="0057229B" w:rsidRPr="00BB2602" w:rsidRDefault="0057229B" w:rsidP="00BB2602">
            <w:pPr>
              <w:snapToGrid w:val="0"/>
              <w:spacing w:line="240" w:lineRule="auto"/>
              <w:ind w:firstLine="0"/>
              <w:jc w:val="center"/>
              <w:rPr>
                <w:sz w:val="22"/>
                <w:szCs w:val="22"/>
              </w:rPr>
            </w:pPr>
            <w:r w:rsidRPr="00BB2602">
              <w:rPr>
                <w:b/>
                <w:bCs/>
                <w:sz w:val="22"/>
                <w:szCs w:val="22"/>
              </w:rPr>
              <w:t>оценочного мероприятия</w:t>
            </w:r>
          </w:p>
        </w:tc>
      </w:tr>
      <w:tr w:rsidR="00DB71DA" w:rsidRPr="00BB2602" w:rsidTr="00063398">
        <w:tc>
          <w:tcPr>
            <w:tcW w:w="4574" w:type="dxa"/>
            <w:tcBorders>
              <w:top w:val="single" w:sz="4" w:space="0" w:color="000000"/>
              <w:left w:val="single" w:sz="4" w:space="0" w:color="000000"/>
              <w:bottom w:val="single" w:sz="4" w:space="0" w:color="000000"/>
            </w:tcBorders>
          </w:tcPr>
          <w:p w:rsidR="0057229B" w:rsidRPr="00BB2602" w:rsidRDefault="0057229B" w:rsidP="00BB2602">
            <w:pPr>
              <w:widowControl/>
              <w:spacing w:line="240" w:lineRule="auto"/>
              <w:ind w:firstLine="0"/>
              <w:rPr>
                <w:b/>
                <w:bCs/>
                <w:kern w:val="0"/>
                <w:sz w:val="22"/>
                <w:szCs w:val="22"/>
                <w:lang w:eastAsia="ru-RU"/>
              </w:rPr>
            </w:pPr>
            <w:r w:rsidRPr="00BB2602">
              <w:rPr>
                <w:kern w:val="0"/>
                <w:sz w:val="22"/>
                <w:szCs w:val="22"/>
                <w:lang w:eastAsia="ru-RU"/>
              </w:rPr>
              <w:t xml:space="preserve">Тема 1. </w:t>
            </w:r>
            <w:r w:rsidR="005E34F1" w:rsidRPr="00BB2602">
              <w:rPr>
                <w:sz w:val="22"/>
                <w:szCs w:val="22"/>
              </w:rPr>
              <w:t>Введение в деловые коммуникации (в том числе на иностранном языке)</w:t>
            </w:r>
          </w:p>
        </w:tc>
        <w:tc>
          <w:tcPr>
            <w:tcW w:w="2589" w:type="dxa"/>
            <w:tcBorders>
              <w:top w:val="single" w:sz="4" w:space="0" w:color="000000"/>
              <w:left w:val="single" w:sz="4" w:space="0" w:color="000000"/>
              <w:bottom w:val="single" w:sz="4" w:space="0" w:color="000000"/>
            </w:tcBorders>
          </w:tcPr>
          <w:p w:rsidR="00EA0667" w:rsidRPr="00BB2602" w:rsidRDefault="00E65112" w:rsidP="00BB2602">
            <w:pPr>
              <w:pStyle w:val="Style51"/>
              <w:spacing w:line="240" w:lineRule="auto"/>
              <w:jc w:val="center"/>
              <w:rPr>
                <w:rStyle w:val="FontStyle137"/>
              </w:rPr>
            </w:pPr>
            <w:r w:rsidRPr="00BB2602">
              <w:rPr>
                <w:sz w:val="22"/>
                <w:szCs w:val="22"/>
              </w:rPr>
              <w:t xml:space="preserve">УК-3.1, УК-3.2, УК-3.3, </w:t>
            </w:r>
            <w:r w:rsidR="00EA0667" w:rsidRPr="00BB2602">
              <w:rPr>
                <w:sz w:val="22"/>
                <w:szCs w:val="22"/>
              </w:rPr>
              <w:t>УК-4.5</w:t>
            </w:r>
            <w:r w:rsidRPr="00BB2602">
              <w:rPr>
                <w:sz w:val="22"/>
                <w:szCs w:val="22"/>
              </w:rPr>
              <w:t>, УК-5.4</w:t>
            </w:r>
          </w:p>
        </w:tc>
        <w:tc>
          <w:tcPr>
            <w:tcW w:w="2514" w:type="dxa"/>
            <w:tcBorders>
              <w:top w:val="single" w:sz="4" w:space="0" w:color="000000"/>
              <w:left w:val="single" w:sz="4" w:space="0" w:color="000000"/>
              <w:bottom w:val="single" w:sz="4" w:space="0" w:color="000000"/>
              <w:right w:val="single" w:sz="4" w:space="0" w:color="000000"/>
            </w:tcBorders>
          </w:tcPr>
          <w:p w:rsidR="0057229B" w:rsidRPr="00BB2602" w:rsidRDefault="005E34F1" w:rsidP="00BB2602">
            <w:pPr>
              <w:pStyle w:val="Style51"/>
              <w:spacing w:line="240" w:lineRule="auto"/>
              <w:jc w:val="center"/>
              <w:rPr>
                <w:sz w:val="22"/>
                <w:szCs w:val="22"/>
              </w:rPr>
            </w:pPr>
            <w:r w:rsidRPr="00BB2602">
              <w:rPr>
                <w:rStyle w:val="FontStyle137"/>
              </w:rPr>
              <w:t>Зачёт</w:t>
            </w:r>
          </w:p>
        </w:tc>
      </w:tr>
      <w:tr w:rsidR="00DB71DA" w:rsidRPr="00BB2602" w:rsidTr="00063398">
        <w:tc>
          <w:tcPr>
            <w:tcW w:w="4574" w:type="dxa"/>
            <w:tcBorders>
              <w:top w:val="single" w:sz="4" w:space="0" w:color="000000"/>
              <w:left w:val="single" w:sz="4" w:space="0" w:color="000000"/>
              <w:bottom w:val="single" w:sz="4" w:space="0" w:color="000000"/>
            </w:tcBorders>
          </w:tcPr>
          <w:p w:rsidR="0057229B" w:rsidRPr="00BB2602" w:rsidRDefault="0057229B" w:rsidP="00BB2602">
            <w:pPr>
              <w:spacing w:line="240" w:lineRule="auto"/>
              <w:ind w:firstLine="0"/>
              <w:rPr>
                <w:i/>
                <w:iCs/>
                <w:spacing w:val="1"/>
                <w:kern w:val="0"/>
                <w:sz w:val="22"/>
                <w:szCs w:val="22"/>
                <w:lang w:eastAsia="ru-RU"/>
              </w:rPr>
            </w:pPr>
            <w:r w:rsidRPr="00BB2602">
              <w:rPr>
                <w:kern w:val="0"/>
                <w:sz w:val="22"/>
                <w:szCs w:val="22"/>
                <w:lang w:eastAsia="ru-RU"/>
              </w:rPr>
              <w:t xml:space="preserve">Тема 2. </w:t>
            </w:r>
            <w:r w:rsidR="005E34F1" w:rsidRPr="00BB2602">
              <w:rPr>
                <w:sz w:val="22"/>
                <w:szCs w:val="22"/>
              </w:rPr>
              <w:t>Межкультурное деловое общение (в том числе на иностранном языке)</w:t>
            </w:r>
          </w:p>
        </w:tc>
        <w:tc>
          <w:tcPr>
            <w:tcW w:w="2589" w:type="dxa"/>
            <w:tcBorders>
              <w:top w:val="single" w:sz="4" w:space="0" w:color="000000"/>
              <w:left w:val="single" w:sz="4" w:space="0" w:color="000000"/>
              <w:bottom w:val="single" w:sz="4" w:space="0" w:color="000000"/>
            </w:tcBorders>
          </w:tcPr>
          <w:p w:rsidR="00EA0667" w:rsidRPr="00BB2602" w:rsidRDefault="00EA0667" w:rsidP="00BB2602">
            <w:pPr>
              <w:pStyle w:val="Style51"/>
              <w:spacing w:line="240" w:lineRule="auto"/>
              <w:jc w:val="center"/>
              <w:rPr>
                <w:rStyle w:val="FontStyle137"/>
              </w:rPr>
            </w:pPr>
            <w:r w:rsidRPr="00BB2602">
              <w:rPr>
                <w:sz w:val="22"/>
                <w:szCs w:val="22"/>
              </w:rPr>
              <w:t>УК-5.4</w:t>
            </w:r>
            <w:r w:rsidR="00E65112" w:rsidRPr="00BB2602">
              <w:rPr>
                <w:sz w:val="22"/>
                <w:szCs w:val="22"/>
              </w:rPr>
              <w:t>, УК-5.5</w:t>
            </w:r>
          </w:p>
        </w:tc>
        <w:tc>
          <w:tcPr>
            <w:tcW w:w="2514" w:type="dxa"/>
            <w:tcBorders>
              <w:top w:val="single" w:sz="4" w:space="0" w:color="000000"/>
              <w:left w:val="single" w:sz="4" w:space="0" w:color="000000"/>
              <w:bottom w:val="single" w:sz="4" w:space="0" w:color="000000"/>
              <w:right w:val="single" w:sz="4" w:space="0" w:color="000000"/>
            </w:tcBorders>
          </w:tcPr>
          <w:p w:rsidR="0057229B" w:rsidRPr="00BB2602" w:rsidRDefault="005E34F1" w:rsidP="00BB2602">
            <w:pPr>
              <w:spacing w:line="240" w:lineRule="auto"/>
              <w:ind w:firstLine="0"/>
              <w:jc w:val="center"/>
              <w:rPr>
                <w:sz w:val="22"/>
                <w:szCs w:val="22"/>
              </w:rPr>
            </w:pPr>
            <w:r w:rsidRPr="00BB2602">
              <w:rPr>
                <w:rStyle w:val="FontStyle137"/>
              </w:rPr>
              <w:t>Зачёт</w:t>
            </w:r>
          </w:p>
        </w:tc>
      </w:tr>
      <w:tr w:rsidR="00DB71DA" w:rsidRPr="00BB2602" w:rsidTr="00063398">
        <w:tc>
          <w:tcPr>
            <w:tcW w:w="4574" w:type="dxa"/>
            <w:tcBorders>
              <w:top w:val="single" w:sz="4" w:space="0" w:color="000000"/>
              <w:left w:val="single" w:sz="4" w:space="0" w:color="000000"/>
              <w:bottom w:val="single" w:sz="4" w:space="0" w:color="000000"/>
            </w:tcBorders>
          </w:tcPr>
          <w:p w:rsidR="00DB71DA" w:rsidRPr="00BB2602" w:rsidRDefault="00DB71DA" w:rsidP="00BB2602">
            <w:pPr>
              <w:spacing w:line="240" w:lineRule="auto"/>
              <w:ind w:firstLine="0"/>
              <w:rPr>
                <w:kern w:val="0"/>
                <w:sz w:val="22"/>
                <w:szCs w:val="22"/>
                <w:lang w:eastAsia="ru-RU"/>
              </w:rPr>
            </w:pPr>
            <w:r w:rsidRPr="00BB2602">
              <w:rPr>
                <w:kern w:val="0"/>
                <w:sz w:val="22"/>
                <w:szCs w:val="22"/>
                <w:lang w:eastAsia="ru-RU"/>
              </w:rPr>
              <w:t xml:space="preserve">Тема 3. </w:t>
            </w:r>
            <w:r w:rsidR="00EA0667" w:rsidRPr="00BB2602">
              <w:rPr>
                <w:sz w:val="22"/>
                <w:szCs w:val="22"/>
              </w:rPr>
              <w:t xml:space="preserve"> Вербальные и невербальные коммуникации</w:t>
            </w:r>
          </w:p>
        </w:tc>
        <w:tc>
          <w:tcPr>
            <w:tcW w:w="2589" w:type="dxa"/>
            <w:tcBorders>
              <w:top w:val="single" w:sz="4" w:space="0" w:color="000000"/>
              <w:left w:val="single" w:sz="4" w:space="0" w:color="000000"/>
              <w:bottom w:val="single" w:sz="4" w:space="0" w:color="000000"/>
            </w:tcBorders>
          </w:tcPr>
          <w:p w:rsidR="00EA0667" w:rsidRPr="00BB2602" w:rsidRDefault="00EA0667" w:rsidP="00BB2602">
            <w:pPr>
              <w:pStyle w:val="Style51"/>
              <w:spacing w:line="240" w:lineRule="auto"/>
              <w:jc w:val="center"/>
              <w:rPr>
                <w:rStyle w:val="FontStyle137"/>
              </w:rPr>
            </w:pPr>
            <w:r w:rsidRPr="00BB2602">
              <w:rPr>
                <w:sz w:val="22"/>
                <w:szCs w:val="22"/>
              </w:rPr>
              <w:t>УК-5.5</w:t>
            </w:r>
            <w:r w:rsidR="00E65112" w:rsidRPr="00BB2602">
              <w:rPr>
                <w:sz w:val="22"/>
                <w:szCs w:val="22"/>
              </w:rPr>
              <w:t xml:space="preserve">, </w:t>
            </w:r>
            <w:r w:rsidRPr="00BB2602">
              <w:rPr>
                <w:sz w:val="22"/>
                <w:szCs w:val="22"/>
              </w:rPr>
              <w:t>УК-5.6</w:t>
            </w:r>
          </w:p>
        </w:tc>
        <w:tc>
          <w:tcPr>
            <w:tcW w:w="2514" w:type="dxa"/>
            <w:tcBorders>
              <w:top w:val="single" w:sz="4" w:space="0" w:color="000000"/>
              <w:left w:val="single" w:sz="4" w:space="0" w:color="000000"/>
              <w:bottom w:val="single" w:sz="4" w:space="0" w:color="000000"/>
              <w:right w:val="single" w:sz="4" w:space="0" w:color="000000"/>
            </w:tcBorders>
          </w:tcPr>
          <w:p w:rsidR="00DB71DA" w:rsidRPr="00BB2602" w:rsidRDefault="005E34F1" w:rsidP="00BB2602">
            <w:pPr>
              <w:spacing w:line="240" w:lineRule="auto"/>
              <w:ind w:firstLine="0"/>
              <w:jc w:val="center"/>
              <w:rPr>
                <w:sz w:val="22"/>
                <w:szCs w:val="22"/>
              </w:rPr>
            </w:pPr>
            <w:r w:rsidRPr="00BB2602">
              <w:rPr>
                <w:sz w:val="22"/>
                <w:szCs w:val="22"/>
              </w:rPr>
              <w:t>Зачёт</w:t>
            </w:r>
          </w:p>
        </w:tc>
      </w:tr>
      <w:tr w:rsidR="00101E18" w:rsidRPr="00BB2602" w:rsidTr="00063398">
        <w:tc>
          <w:tcPr>
            <w:tcW w:w="4574" w:type="dxa"/>
            <w:tcBorders>
              <w:top w:val="single" w:sz="4" w:space="0" w:color="000000"/>
              <w:left w:val="single" w:sz="4" w:space="0" w:color="000000"/>
              <w:bottom w:val="single" w:sz="4" w:space="0" w:color="000000"/>
            </w:tcBorders>
          </w:tcPr>
          <w:p w:rsidR="00101E18" w:rsidRPr="00BB2602" w:rsidRDefault="00101E18" w:rsidP="00BB2602">
            <w:pPr>
              <w:spacing w:line="240" w:lineRule="auto"/>
              <w:ind w:firstLine="0"/>
              <w:rPr>
                <w:color w:val="FF0000"/>
                <w:kern w:val="0"/>
                <w:sz w:val="22"/>
                <w:szCs w:val="22"/>
                <w:lang w:eastAsia="ru-RU"/>
              </w:rPr>
            </w:pPr>
            <w:r w:rsidRPr="00BB2602">
              <w:rPr>
                <w:kern w:val="0"/>
                <w:sz w:val="22"/>
                <w:szCs w:val="22"/>
                <w:lang w:eastAsia="ru-RU"/>
              </w:rPr>
              <w:t xml:space="preserve">Тема 4. </w:t>
            </w:r>
            <w:r w:rsidR="000634C1" w:rsidRPr="00BB2602">
              <w:rPr>
                <w:sz w:val="22"/>
                <w:szCs w:val="22"/>
              </w:rPr>
              <w:t>Деловой этикет в организации</w:t>
            </w:r>
          </w:p>
        </w:tc>
        <w:tc>
          <w:tcPr>
            <w:tcW w:w="2589" w:type="dxa"/>
            <w:tcBorders>
              <w:top w:val="single" w:sz="4" w:space="0" w:color="000000"/>
              <w:left w:val="single" w:sz="4" w:space="0" w:color="000000"/>
              <w:bottom w:val="single" w:sz="4" w:space="0" w:color="000000"/>
            </w:tcBorders>
          </w:tcPr>
          <w:p w:rsidR="000634C1" w:rsidRPr="00BB2602" w:rsidRDefault="000634C1" w:rsidP="00BB2602">
            <w:pPr>
              <w:pStyle w:val="Style51"/>
              <w:spacing w:line="240" w:lineRule="auto"/>
              <w:jc w:val="center"/>
              <w:rPr>
                <w:rStyle w:val="FontStyle137"/>
                <w:b/>
                <w:color w:val="FF0000"/>
              </w:rPr>
            </w:pPr>
            <w:r w:rsidRPr="00BB2602">
              <w:rPr>
                <w:sz w:val="22"/>
                <w:szCs w:val="22"/>
              </w:rPr>
              <w:t>УК-3.2</w:t>
            </w:r>
            <w:r w:rsidR="00E65112" w:rsidRPr="00BB2602">
              <w:rPr>
                <w:sz w:val="22"/>
                <w:szCs w:val="22"/>
              </w:rPr>
              <w:t xml:space="preserve">, УК-3.3, </w:t>
            </w:r>
            <w:r w:rsidRPr="00BB2602">
              <w:rPr>
                <w:sz w:val="22"/>
                <w:szCs w:val="22"/>
              </w:rPr>
              <w:t>УК-4.3</w:t>
            </w:r>
            <w:r w:rsidR="00E65112" w:rsidRPr="00BB2602">
              <w:rPr>
                <w:sz w:val="22"/>
                <w:szCs w:val="22"/>
              </w:rPr>
              <w:t xml:space="preserve">, </w:t>
            </w:r>
            <w:r w:rsidRPr="00BB2602">
              <w:rPr>
                <w:sz w:val="22"/>
                <w:szCs w:val="22"/>
              </w:rPr>
              <w:t>УК-9.1</w:t>
            </w:r>
            <w:r w:rsidR="00E65112" w:rsidRPr="00BB2602">
              <w:rPr>
                <w:sz w:val="22"/>
                <w:szCs w:val="22"/>
              </w:rPr>
              <w:t xml:space="preserve">, </w:t>
            </w:r>
            <w:r w:rsidRPr="00BB2602">
              <w:rPr>
                <w:sz w:val="22"/>
                <w:szCs w:val="22"/>
              </w:rPr>
              <w:t>УК-9.2</w:t>
            </w:r>
          </w:p>
        </w:tc>
        <w:tc>
          <w:tcPr>
            <w:tcW w:w="2514" w:type="dxa"/>
            <w:tcBorders>
              <w:top w:val="single" w:sz="4" w:space="0" w:color="000000"/>
              <w:left w:val="single" w:sz="4" w:space="0" w:color="000000"/>
              <w:bottom w:val="single" w:sz="4" w:space="0" w:color="000000"/>
              <w:right w:val="single" w:sz="4" w:space="0" w:color="000000"/>
            </w:tcBorders>
          </w:tcPr>
          <w:p w:rsidR="00101E18" w:rsidRPr="00BB2602" w:rsidRDefault="005E34F1" w:rsidP="00BB2602">
            <w:pPr>
              <w:spacing w:line="240" w:lineRule="auto"/>
              <w:ind w:firstLine="0"/>
              <w:jc w:val="center"/>
              <w:rPr>
                <w:sz w:val="22"/>
                <w:szCs w:val="22"/>
              </w:rPr>
            </w:pPr>
            <w:r w:rsidRPr="00BB2602">
              <w:rPr>
                <w:sz w:val="22"/>
                <w:szCs w:val="22"/>
              </w:rPr>
              <w:t>Зачёт</w:t>
            </w:r>
          </w:p>
        </w:tc>
      </w:tr>
      <w:tr w:rsidR="00101E18" w:rsidRPr="00BB2602" w:rsidTr="00063398">
        <w:tc>
          <w:tcPr>
            <w:tcW w:w="4574" w:type="dxa"/>
            <w:tcBorders>
              <w:top w:val="single" w:sz="4" w:space="0" w:color="000000"/>
              <w:left w:val="single" w:sz="4" w:space="0" w:color="000000"/>
              <w:bottom w:val="single" w:sz="4" w:space="0" w:color="000000"/>
            </w:tcBorders>
          </w:tcPr>
          <w:p w:rsidR="00101E18" w:rsidRPr="00BB2602" w:rsidRDefault="00101E18" w:rsidP="00BB2602">
            <w:pPr>
              <w:spacing w:line="240" w:lineRule="auto"/>
              <w:ind w:firstLine="0"/>
              <w:rPr>
                <w:kern w:val="0"/>
                <w:sz w:val="22"/>
                <w:szCs w:val="22"/>
                <w:lang w:eastAsia="ru-RU"/>
              </w:rPr>
            </w:pPr>
            <w:r w:rsidRPr="00BB2602">
              <w:rPr>
                <w:kern w:val="0"/>
                <w:sz w:val="22"/>
                <w:szCs w:val="22"/>
                <w:lang w:eastAsia="ru-RU"/>
              </w:rPr>
              <w:t xml:space="preserve">Тема 5. </w:t>
            </w:r>
            <w:r w:rsidR="000634C1" w:rsidRPr="00BB2602">
              <w:rPr>
                <w:sz w:val="22"/>
                <w:szCs w:val="22"/>
              </w:rPr>
              <w:t>Устное деловое общение (в том числе на иностранном языке)</w:t>
            </w:r>
          </w:p>
        </w:tc>
        <w:tc>
          <w:tcPr>
            <w:tcW w:w="2589" w:type="dxa"/>
            <w:tcBorders>
              <w:top w:val="single" w:sz="4" w:space="0" w:color="000000"/>
              <w:left w:val="single" w:sz="4" w:space="0" w:color="000000"/>
              <w:bottom w:val="single" w:sz="4" w:space="0" w:color="000000"/>
            </w:tcBorders>
          </w:tcPr>
          <w:p w:rsidR="000634C1" w:rsidRPr="00BB2602" w:rsidRDefault="00E65112" w:rsidP="00BB2602">
            <w:pPr>
              <w:pStyle w:val="Style51"/>
              <w:spacing w:line="240" w:lineRule="auto"/>
              <w:jc w:val="center"/>
              <w:rPr>
                <w:rStyle w:val="FontStyle137"/>
              </w:rPr>
            </w:pPr>
            <w:r w:rsidRPr="00BB2602">
              <w:rPr>
                <w:sz w:val="22"/>
                <w:szCs w:val="22"/>
              </w:rPr>
              <w:t xml:space="preserve">УК-3.1, УК-3.2, </w:t>
            </w:r>
            <w:r w:rsidR="000634C1" w:rsidRPr="00BB2602">
              <w:rPr>
                <w:sz w:val="22"/>
                <w:szCs w:val="22"/>
              </w:rPr>
              <w:t>УК-3.3</w:t>
            </w:r>
            <w:r w:rsidRPr="00BB2602">
              <w:rPr>
                <w:sz w:val="22"/>
                <w:szCs w:val="22"/>
              </w:rPr>
              <w:t xml:space="preserve">, </w:t>
            </w:r>
            <w:r w:rsidR="000634C1" w:rsidRPr="00BB2602">
              <w:rPr>
                <w:sz w:val="22"/>
                <w:szCs w:val="22"/>
              </w:rPr>
              <w:t>УК-4.3</w:t>
            </w:r>
            <w:r w:rsidRPr="00BB2602">
              <w:rPr>
                <w:sz w:val="22"/>
                <w:szCs w:val="22"/>
              </w:rPr>
              <w:t xml:space="preserve">, </w:t>
            </w:r>
            <w:r w:rsidR="000634C1" w:rsidRPr="00BB2602">
              <w:rPr>
                <w:sz w:val="22"/>
                <w:szCs w:val="22"/>
              </w:rPr>
              <w:t>УК-4.5</w:t>
            </w:r>
            <w:r w:rsidRPr="00BB2602">
              <w:rPr>
                <w:sz w:val="22"/>
                <w:szCs w:val="22"/>
              </w:rPr>
              <w:t xml:space="preserve">, </w:t>
            </w:r>
            <w:r w:rsidR="000634C1" w:rsidRPr="00BB2602">
              <w:rPr>
                <w:sz w:val="22"/>
                <w:szCs w:val="22"/>
              </w:rPr>
              <w:t>УК-5.4</w:t>
            </w:r>
            <w:r w:rsidRPr="00BB2602">
              <w:rPr>
                <w:sz w:val="22"/>
                <w:szCs w:val="22"/>
              </w:rPr>
              <w:t xml:space="preserve">, </w:t>
            </w:r>
            <w:r w:rsidR="000634C1" w:rsidRPr="00BB2602">
              <w:rPr>
                <w:sz w:val="22"/>
                <w:szCs w:val="22"/>
              </w:rPr>
              <w:t>УК-5.5</w:t>
            </w:r>
            <w:r w:rsidRPr="00BB2602">
              <w:rPr>
                <w:sz w:val="22"/>
                <w:szCs w:val="22"/>
              </w:rPr>
              <w:t xml:space="preserve">, </w:t>
            </w:r>
            <w:r w:rsidR="000634C1" w:rsidRPr="00BB2602">
              <w:rPr>
                <w:sz w:val="22"/>
                <w:szCs w:val="22"/>
              </w:rPr>
              <w:t>УК-5.6</w:t>
            </w:r>
          </w:p>
        </w:tc>
        <w:tc>
          <w:tcPr>
            <w:tcW w:w="2514" w:type="dxa"/>
            <w:tcBorders>
              <w:top w:val="single" w:sz="4" w:space="0" w:color="000000"/>
              <w:left w:val="single" w:sz="4" w:space="0" w:color="000000"/>
              <w:bottom w:val="single" w:sz="4" w:space="0" w:color="000000"/>
              <w:right w:val="single" w:sz="4" w:space="0" w:color="000000"/>
            </w:tcBorders>
          </w:tcPr>
          <w:p w:rsidR="00101E18" w:rsidRPr="00BB2602" w:rsidRDefault="005E34F1" w:rsidP="00BB2602">
            <w:pPr>
              <w:spacing w:line="240" w:lineRule="auto"/>
              <w:ind w:firstLine="0"/>
              <w:jc w:val="center"/>
              <w:rPr>
                <w:sz w:val="22"/>
                <w:szCs w:val="22"/>
              </w:rPr>
            </w:pPr>
            <w:r w:rsidRPr="00BB2602">
              <w:rPr>
                <w:rStyle w:val="FontStyle137"/>
              </w:rPr>
              <w:t>Зачёт</w:t>
            </w:r>
          </w:p>
        </w:tc>
      </w:tr>
      <w:tr w:rsidR="00DB71DA" w:rsidRPr="00BB2602" w:rsidTr="00063398">
        <w:tc>
          <w:tcPr>
            <w:tcW w:w="4574" w:type="dxa"/>
            <w:tcBorders>
              <w:top w:val="single" w:sz="4" w:space="0" w:color="000000"/>
              <w:left w:val="single" w:sz="4" w:space="0" w:color="000000"/>
              <w:bottom w:val="single" w:sz="4" w:space="0" w:color="000000"/>
            </w:tcBorders>
          </w:tcPr>
          <w:p w:rsidR="00DB71DA" w:rsidRPr="00BB2602" w:rsidRDefault="00DB71DA" w:rsidP="00BB2602">
            <w:pPr>
              <w:spacing w:line="240" w:lineRule="auto"/>
              <w:ind w:firstLine="0"/>
              <w:rPr>
                <w:b/>
                <w:bCs/>
                <w:kern w:val="0"/>
                <w:sz w:val="22"/>
                <w:szCs w:val="22"/>
                <w:lang w:eastAsia="ru-RU"/>
              </w:rPr>
            </w:pPr>
            <w:r w:rsidRPr="00BB2602">
              <w:rPr>
                <w:kern w:val="0"/>
                <w:sz w:val="22"/>
                <w:szCs w:val="22"/>
                <w:lang w:eastAsia="ru-RU"/>
              </w:rPr>
              <w:t xml:space="preserve">Тема 6. </w:t>
            </w:r>
            <w:r w:rsidR="006B34B1" w:rsidRPr="00BB2602">
              <w:rPr>
                <w:sz w:val="22"/>
                <w:szCs w:val="22"/>
              </w:rPr>
              <w:t>Письменная деловая коммуникация (в том числе на иностранном языке)</w:t>
            </w:r>
          </w:p>
        </w:tc>
        <w:tc>
          <w:tcPr>
            <w:tcW w:w="2589" w:type="dxa"/>
            <w:tcBorders>
              <w:top w:val="single" w:sz="4" w:space="0" w:color="000000"/>
              <w:left w:val="single" w:sz="4" w:space="0" w:color="000000"/>
              <w:bottom w:val="single" w:sz="4" w:space="0" w:color="000000"/>
            </w:tcBorders>
          </w:tcPr>
          <w:p w:rsidR="006B34B1" w:rsidRPr="00BB2602" w:rsidRDefault="00E65112" w:rsidP="00BB2602">
            <w:pPr>
              <w:pStyle w:val="Style51"/>
              <w:spacing w:line="240" w:lineRule="auto"/>
              <w:jc w:val="center"/>
              <w:rPr>
                <w:rStyle w:val="FontStyle137"/>
              </w:rPr>
            </w:pPr>
            <w:r w:rsidRPr="00BB2602">
              <w:rPr>
                <w:sz w:val="22"/>
                <w:szCs w:val="22"/>
              </w:rPr>
              <w:t xml:space="preserve">УК-3.2, УК-3.3, </w:t>
            </w:r>
            <w:r w:rsidR="006B34B1" w:rsidRPr="00BB2602">
              <w:rPr>
                <w:sz w:val="22"/>
                <w:szCs w:val="22"/>
              </w:rPr>
              <w:t>УК-4.3</w:t>
            </w:r>
            <w:r w:rsidRPr="00BB2602">
              <w:rPr>
                <w:sz w:val="22"/>
                <w:szCs w:val="22"/>
              </w:rPr>
              <w:t xml:space="preserve">, </w:t>
            </w:r>
            <w:r w:rsidR="006B34B1" w:rsidRPr="00BB2602">
              <w:rPr>
                <w:sz w:val="22"/>
                <w:szCs w:val="22"/>
              </w:rPr>
              <w:t>УК-4.4</w:t>
            </w:r>
            <w:r w:rsidRPr="00BB2602">
              <w:rPr>
                <w:sz w:val="22"/>
                <w:szCs w:val="22"/>
              </w:rPr>
              <w:t xml:space="preserve">, </w:t>
            </w:r>
            <w:r w:rsidR="006B34B1" w:rsidRPr="00BB2602">
              <w:rPr>
                <w:sz w:val="22"/>
                <w:szCs w:val="22"/>
              </w:rPr>
              <w:t>УК-4.5</w:t>
            </w:r>
            <w:r w:rsidRPr="00BB2602">
              <w:rPr>
                <w:sz w:val="22"/>
                <w:szCs w:val="22"/>
              </w:rPr>
              <w:t xml:space="preserve">, </w:t>
            </w:r>
            <w:r w:rsidR="006B34B1" w:rsidRPr="00BB2602">
              <w:rPr>
                <w:sz w:val="22"/>
                <w:szCs w:val="22"/>
              </w:rPr>
              <w:t>УК-5.4</w:t>
            </w:r>
          </w:p>
        </w:tc>
        <w:tc>
          <w:tcPr>
            <w:tcW w:w="2514" w:type="dxa"/>
            <w:tcBorders>
              <w:top w:val="single" w:sz="4" w:space="0" w:color="000000"/>
              <w:left w:val="single" w:sz="4" w:space="0" w:color="000000"/>
              <w:bottom w:val="single" w:sz="4" w:space="0" w:color="000000"/>
              <w:right w:val="single" w:sz="4" w:space="0" w:color="000000"/>
            </w:tcBorders>
          </w:tcPr>
          <w:p w:rsidR="00DB71DA" w:rsidRPr="00BB2602" w:rsidRDefault="005E34F1" w:rsidP="00BB2602">
            <w:pPr>
              <w:spacing w:line="240" w:lineRule="auto"/>
              <w:ind w:firstLine="0"/>
              <w:jc w:val="center"/>
              <w:rPr>
                <w:sz w:val="22"/>
                <w:szCs w:val="22"/>
              </w:rPr>
            </w:pPr>
            <w:r w:rsidRPr="00BB2602">
              <w:rPr>
                <w:sz w:val="22"/>
                <w:szCs w:val="22"/>
              </w:rPr>
              <w:t>Зачёт с оценкой</w:t>
            </w:r>
          </w:p>
        </w:tc>
      </w:tr>
      <w:tr w:rsidR="00DB71DA" w:rsidRPr="00BB2602" w:rsidTr="00063398">
        <w:tc>
          <w:tcPr>
            <w:tcW w:w="4574" w:type="dxa"/>
            <w:tcBorders>
              <w:top w:val="single" w:sz="4" w:space="0" w:color="000000"/>
              <w:left w:val="single" w:sz="4" w:space="0" w:color="000000"/>
              <w:bottom w:val="single" w:sz="4" w:space="0" w:color="000000"/>
            </w:tcBorders>
          </w:tcPr>
          <w:p w:rsidR="0057229B" w:rsidRPr="00BB2602" w:rsidRDefault="0057229B" w:rsidP="00BB2602">
            <w:pPr>
              <w:spacing w:line="240" w:lineRule="auto"/>
              <w:ind w:firstLine="0"/>
              <w:rPr>
                <w:kern w:val="0"/>
                <w:sz w:val="22"/>
                <w:szCs w:val="22"/>
                <w:lang w:eastAsia="ru-RU"/>
              </w:rPr>
            </w:pPr>
            <w:r w:rsidRPr="00BB2602">
              <w:rPr>
                <w:kern w:val="0"/>
                <w:sz w:val="22"/>
                <w:szCs w:val="22"/>
                <w:lang w:eastAsia="ru-RU"/>
              </w:rPr>
              <w:t xml:space="preserve">Тема 7. </w:t>
            </w:r>
            <w:r w:rsidR="008C1E32" w:rsidRPr="00BB2602">
              <w:rPr>
                <w:sz w:val="22"/>
                <w:szCs w:val="22"/>
              </w:rPr>
              <w:t>Культура деловых коммуникаций в сетевом пространстве (в том числе на иностранном языке)</w:t>
            </w:r>
          </w:p>
        </w:tc>
        <w:tc>
          <w:tcPr>
            <w:tcW w:w="2589" w:type="dxa"/>
            <w:tcBorders>
              <w:top w:val="single" w:sz="4" w:space="0" w:color="000000"/>
              <w:left w:val="single" w:sz="4" w:space="0" w:color="000000"/>
              <w:bottom w:val="single" w:sz="4" w:space="0" w:color="000000"/>
            </w:tcBorders>
          </w:tcPr>
          <w:p w:rsidR="008C1E32" w:rsidRPr="00BB2602" w:rsidRDefault="008C1E32" w:rsidP="00BB2602">
            <w:pPr>
              <w:pStyle w:val="Style51"/>
              <w:spacing w:line="240" w:lineRule="auto"/>
              <w:jc w:val="center"/>
              <w:rPr>
                <w:rStyle w:val="FontStyle137"/>
              </w:rPr>
            </w:pPr>
            <w:r w:rsidRPr="00BB2602">
              <w:rPr>
                <w:sz w:val="22"/>
                <w:szCs w:val="22"/>
              </w:rPr>
              <w:t>УК-4.3</w:t>
            </w:r>
            <w:r w:rsidR="00E65112" w:rsidRPr="00BB2602">
              <w:rPr>
                <w:sz w:val="22"/>
                <w:szCs w:val="22"/>
              </w:rPr>
              <w:t xml:space="preserve">, </w:t>
            </w:r>
            <w:r w:rsidRPr="00BB2602">
              <w:rPr>
                <w:sz w:val="22"/>
                <w:szCs w:val="22"/>
              </w:rPr>
              <w:t>УК-4.4</w:t>
            </w:r>
            <w:r w:rsidR="00E65112" w:rsidRPr="00BB2602">
              <w:rPr>
                <w:sz w:val="22"/>
                <w:szCs w:val="22"/>
              </w:rPr>
              <w:t xml:space="preserve">, </w:t>
            </w:r>
            <w:r w:rsidRPr="00BB2602">
              <w:rPr>
                <w:sz w:val="22"/>
                <w:szCs w:val="22"/>
              </w:rPr>
              <w:t>УК-4.5</w:t>
            </w:r>
          </w:p>
        </w:tc>
        <w:tc>
          <w:tcPr>
            <w:tcW w:w="2514" w:type="dxa"/>
            <w:tcBorders>
              <w:top w:val="single" w:sz="4" w:space="0" w:color="000000"/>
              <w:left w:val="single" w:sz="4" w:space="0" w:color="000000"/>
              <w:bottom w:val="single" w:sz="4" w:space="0" w:color="000000"/>
              <w:right w:val="single" w:sz="4" w:space="0" w:color="000000"/>
            </w:tcBorders>
          </w:tcPr>
          <w:p w:rsidR="0057229B" w:rsidRPr="00BB2602" w:rsidRDefault="005E34F1" w:rsidP="00BB2602">
            <w:pPr>
              <w:pStyle w:val="Style51"/>
              <w:spacing w:line="240" w:lineRule="auto"/>
              <w:jc w:val="center"/>
              <w:rPr>
                <w:sz w:val="22"/>
                <w:szCs w:val="22"/>
              </w:rPr>
            </w:pPr>
            <w:r w:rsidRPr="00BB2602">
              <w:rPr>
                <w:rStyle w:val="FontStyle137"/>
              </w:rPr>
              <w:t>Зачёт с оценкой</w:t>
            </w:r>
          </w:p>
        </w:tc>
      </w:tr>
      <w:tr w:rsidR="00DB71DA" w:rsidRPr="00BB2602" w:rsidTr="00063398">
        <w:tc>
          <w:tcPr>
            <w:tcW w:w="4574" w:type="dxa"/>
            <w:tcBorders>
              <w:top w:val="single" w:sz="4" w:space="0" w:color="000000"/>
              <w:left w:val="single" w:sz="4" w:space="0" w:color="000000"/>
              <w:bottom w:val="single" w:sz="4" w:space="0" w:color="000000"/>
            </w:tcBorders>
          </w:tcPr>
          <w:p w:rsidR="0057229B" w:rsidRPr="00BB2602" w:rsidRDefault="0057229B" w:rsidP="00BB2602">
            <w:pPr>
              <w:shd w:val="clear" w:color="auto" w:fill="FFFFFF"/>
              <w:spacing w:line="240" w:lineRule="auto"/>
              <w:ind w:firstLine="0"/>
              <w:rPr>
                <w:kern w:val="0"/>
                <w:sz w:val="22"/>
                <w:szCs w:val="22"/>
                <w:lang w:eastAsia="ru-RU"/>
              </w:rPr>
            </w:pPr>
            <w:r w:rsidRPr="00BB2602">
              <w:rPr>
                <w:kern w:val="0"/>
                <w:sz w:val="22"/>
                <w:szCs w:val="22"/>
                <w:lang w:eastAsia="ru-RU"/>
              </w:rPr>
              <w:t xml:space="preserve">Тема 8. </w:t>
            </w:r>
            <w:r w:rsidR="008C1E32" w:rsidRPr="00BB2602">
              <w:rPr>
                <w:sz w:val="22"/>
                <w:szCs w:val="22"/>
              </w:rPr>
              <w:t>Контракты (в том числе на иностранном языке)</w:t>
            </w:r>
          </w:p>
        </w:tc>
        <w:tc>
          <w:tcPr>
            <w:tcW w:w="2589" w:type="dxa"/>
            <w:tcBorders>
              <w:top w:val="single" w:sz="4" w:space="0" w:color="000000"/>
              <w:left w:val="single" w:sz="4" w:space="0" w:color="000000"/>
              <w:bottom w:val="single" w:sz="4" w:space="0" w:color="000000"/>
            </w:tcBorders>
          </w:tcPr>
          <w:p w:rsidR="0057229B" w:rsidRPr="00BB2602" w:rsidRDefault="008C1E32" w:rsidP="00BB2602">
            <w:pPr>
              <w:pStyle w:val="Style51"/>
              <w:spacing w:line="240" w:lineRule="auto"/>
              <w:jc w:val="center"/>
              <w:rPr>
                <w:rStyle w:val="FontStyle137"/>
              </w:rPr>
            </w:pPr>
            <w:r w:rsidRPr="00BB2602">
              <w:rPr>
                <w:sz w:val="22"/>
                <w:szCs w:val="22"/>
              </w:rPr>
              <w:t>УК-4.3</w:t>
            </w:r>
            <w:r w:rsidR="00E65112" w:rsidRPr="00BB2602">
              <w:rPr>
                <w:sz w:val="22"/>
                <w:szCs w:val="22"/>
              </w:rPr>
              <w:t xml:space="preserve">, </w:t>
            </w:r>
            <w:r w:rsidRPr="00BB2602">
              <w:rPr>
                <w:sz w:val="22"/>
                <w:szCs w:val="22"/>
              </w:rPr>
              <w:t>УК-4.4</w:t>
            </w:r>
          </w:p>
        </w:tc>
        <w:tc>
          <w:tcPr>
            <w:tcW w:w="2514" w:type="dxa"/>
            <w:tcBorders>
              <w:top w:val="single" w:sz="4" w:space="0" w:color="000000"/>
              <w:left w:val="single" w:sz="4" w:space="0" w:color="000000"/>
              <w:bottom w:val="single" w:sz="4" w:space="0" w:color="000000"/>
              <w:right w:val="single" w:sz="4" w:space="0" w:color="000000"/>
            </w:tcBorders>
          </w:tcPr>
          <w:p w:rsidR="0057229B" w:rsidRPr="00BB2602" w:rsidRDefault="00DB71DA" w:rsidP="00BB2602">
            <w:pPr>
              <w:pStyle w:val="Style51"/>
              <w:spacing w:line="240" w:lineRule="auto"/>
              <w:jc w:val="center"/>
              <w:rPr>
                <w:sz w:val="22"/>
                <w:szCs w:val="22"/>
              </w:rPr>
            </w:pPr>
            <w:r w:rsidRPr="00BB2602">
              <w:rPr>
                <w:rStyle w:val="FontStyle137"/>
              </w:rPr>
              <w:t>Зачет</w:t>
            </w:r>
            <w:r w:rsidR="005E34F1" w:rsidRPr="00BB2602">
              <w:rPr>
                <w:rStyle w:val="FontStyle137"/>
              </w:rPr>
              <w:t xml:space="preserve"> с оценкой</w:t>
            </w:r>
          </w:p>
        </w:tc>
      </w:tr>
      <w:tr w:rsidR="00DB71DA" w:rsidRPr="00BB2602" w:rsidTr="00063398">
        <w:tc>
          <w:tcPr>
            <w:tcW w:w="4574" w:type="dxa"/>
            <w:tcBorders>
              <w:top w:val="single" w:sz="4" w:space="0" w:color="000000"/>
              <w:left w:val="single" w:sz="4" w:space="0" w:color="000000"/>
              <w:bottom w:val="single" w:sz="4" w:space="0" w:color="000000"/>
            </w:tcBorders>
          </w:tcPr>
          <w:p w:rsidR="00DB71DA" w:rsidRPr="00BB2602" w:rsidRDefault="00DB71DA" w:rsidP="00BB2602">
            <w:pPr>
              <w:widowControl/>
              <w:shd w:val="clear" w:color="auto" w:fill="FFFFFF"/>
              <w:suppressAutoHyphens/>
              <w:snapToGrid w:val="0"/>
              <w:spacing w:line="240" w:lineRule="auto"/>
              <w:ind w:firstLine="0"/>
              <w:rPr>
                <w:kern w:val="0"/>
                <w:sz w:val="22"/>
                <w:szCs w:val="22"/>
                <w:lang w:eastAsia="ru-RU"/>
              </w:rPr>
            </w:pPr>
            <w:r w:rsidRPr="00BB2602">
              <w:rPr>
                <w:kern w:val="0"/>
                <w:sz w:val="22"/>
                <w:szCs w:val="22"/>
                <w:lang w:eastAsia="ru-RU"/>
              </w:rPr>
              <w:t xml:space="preserve">Тема 9. </w:t>
            </w:r>
            <w:r w:rsidR="003E65BC" w:rsidRPr="00BB2602">
              <w:rPr>
                <w:sz w:val="22"/>
                <w:szCs w:val="22"/>
              </w:rPr>
              <w:t>Организация конгрессов, конференций</w:t>
            </w:r>
          </w:p>
        </w:tc>
        <w:tc>
          <w:tcPr>
            <w:tcW w:w="2589" w:type="dxa"/>
            <w:tcBorders>
              <w:top w:val="single" w:sz="4" w:space="0" w:color="000000"/>
              <w:left w:val="single" w:sz="4" w:space="0" w:color="000000"/>
              <w:bottom w:val="single" w:sz="4" w:space="0" w:color="000000"/>
            </w:tcBorders>
          </w:tcPr>
          <w:p w:rsidR="00DB71DA" w:rsidRPr="00BB2602" w:rsidRDefault="008C1E32" w:rsidP="00BB2602">
            <w:pPr>
              <w:pStyle w:val="Style51"/>
              <w:spacing w:line="240" w:lineRule="auto"/>
              <w:jc w:val="center"/>
              <w:rPr>
                <w:rStyle w:val="FontStyle137"/>
              </w:rPr>
            </w:pPr>
            <w:r w:rsidRPr="00BB2602">
              <w:rPr>
                <w:sz w:val="22"/>
                <w:szCs w:val="22"/>
              </w:rPr>
              <w:t>УК-3.1</w:t>
            </w:r>
            <w:r w:rsidR="00E65112" w:rsidRPr="00BB2602">
              <w:rPr>
                <w:sz w:val="22"/>
                <w:szCs w:val="22"/>
              </w:rPr>
              <w:t xml:space="preserve">, </w:t>
            </w:r>
            <w:r w:rsidRPr="00BB2602">
              <w:rPr>
                <w:sz w:val="22"/>
                <w:szCs w:val="22"/>
              </w:rPr>
              <w:t>УК-3.2</w:t>
            </w:r>
            <w:r w:rsidR="00E65112" w:rsidRPr="00BB2602">
              <w:rPr>
                <w:sz w:val="22"/>
                <w:szCs w:val="22"/>
              </w:rPr>
              <w:t xml:space="preserve">, </w:t>
            </w:r>
            <w:r w:rsidRPr="00BB2602">
              <w:rPr>
                <w:sz w:val="22"/>
                <w:szCs w:val="22"/>
              </w:rPr>
              <w:t>УК-3.3</w:t>
            </w:r>
            <w:r w:rsidR="00E65112" w:rsidRPr="00BB2602">
              <w:rPr>
                <w:sz w:val="22"/>
                <w:szCs w:val="22"/>
              </w:rPr>
              <w:t xml:space="preserve">, </w:t>
            </w:r>
            <w:r w:rsidRPr="00BB2602">
              <w:rPr>
                <w:sz w:val="22"/>
                <w:szCs w:val="22"/>
              </w:rPr>
              <w:t>УК-4.3</w:t>
            </w:r>
            <w:r w:rsidR="00E65112" w:rsidRPr="00BB2602">
              <w:rPr>
                <w:sz w:val="22"/>
                <w:szCs w:val="22"/>
              </w:rPr>
              <w:t xml:space="preserve">, </w:t>
            </w:r>
            <w:r w:rsidRPr="00BB2602">
              <w:rPr>
                <w:sz w:val="22"/>
                <w:szCs w:val="22"/>
              </w:rPr>
              <w:t>УК-4.4</w:t>
            </w:r>
            <w:r w:rsidR="00E65112" w:rsidRPr="00BB2602">
              <w:rPr>
                <w:sz w:val="22"/>
                <w:szCs w:val="22"/>
              </w:rPr>
              <w:t xml:space="preserve">, </w:t>
            </w:r>
            <w:r w:rsidRPr="00BB2602">
              <w:rPr>
                <w:sz w:val="22"/>
                <w:szCs w:val="22"/>
              </w:rPr>
              <w:t>УК-4.5</w:t>
            </w:r>
            <w:r w:rsidR="00E65112" w:rsidRPr="00BB2602">
              <w:rPr>
                <w:sz w:val="22"/>
                <w:szCs w:val="22"/>
              </w:rPr>
              <w:t xml:space="preserve">, </w:t>
            </w:r>
            <w:r w:rsidRPr="00BB2602">
              <w:rPr>
                <w:sz w:val="22"/>
                <w:szCs w:val="22"/>
              </w:rPr>
              <w:t>УК-5.4</w:t>
            </w:r>
            <w:r w:rsidR="00E65112" w:rsidRPr="00BB2602">
              <w:rPr>
                <w:sz w:val="22"/>
                <w:szCs w:val="22"/>
              </w:rPr>
              <w:t xml:space="preserve">, </w:t>
            </w:r>
            <w:r w:rsidRPr="00BB2602">
              <w:rPr>
                <w:sz w:val="22"/>
                <w:szCs w:val="22"/>
              </w:rPr>
              <w:t>УК-5.5</w:t>
            </w:r>
            <w:r w:rsidR="00E65112" w:rsidRPr="00BB2602">
              <w:rPr>
                <w:sz w:val="22"/>
                <w:szCs w:val="22"/>
              </w:rPr>
              <w:t xml:space="preserve">, </w:t>
            </w:r>
            <w:r w:rsidRPr="00BB2602">
              <w:rPr>
                <w:sz w:val="22"/>
                <w:szCs w:val="22"/>
              </w:rPr>
              <w:t>УК-5.6</w:t>
            </w:r>
          </w:p>
        </w:tc>
        <w:tc>
          <w:tcPr>
            <w:tcW w:w="2514" w:type="dxa"/>
            <w:tcBorders>
              <w:top w:val="single" w:sz="4" w:space="0" w:color="000000"/>
              <w:left w:val="single" w:sz="4" w:space="0" w:color="000000"/>
              <w:bottom w:val="single" w:sz="4" w:space="0" w:color="000000"/>
              <w:right w:val="single" w:sz="4" w:space="0" w:color="000000"/>
            </w:tcBorders>
          </w:tcPr>
          <w:p w:rsidR="00DB71DA" w:rsidRPr="00BB2602" w:rsidRDefault="00DB71DA" w:rsidP="00BB2602">
            <w:pPr>
              <w:pStyle w:val="Style51"/>
              <w:spacing w:line="240" w:lineRule="auto"/>
              <w:jc w:val="center"/>
              <w:rPr>
                <w:sz w:val="22"/>
                <w:szCs w:val="22"/>
              </w:rPr>
            </w:pPr>
            <w:r w:rsidRPr="00BB2602">
              <w:rPr>
                <w:rStyle w:val="FontStyle137"/>
              </w:rPr>
              <w:t>Зачет</w:t>
            </w:r>
            <w:r w:rsidR="005E34F1" w:rsidRPr="00BB2602">
              <w:rPr>
                <w:rStyle w:val="FontStyle137"/>
              </w:rPr>
              <w:t xml:space="preserve"> с оценкой</w:t>
            </w:r>
          </w:p>
        </w:tc>
      </w:tr>
      <w:tr w:rsidR="00DB71DA" w:rsidRPr="00BB2602" w:rsidTr="00063398">
        <w:tc>
          <w:tcPr>
            <w:tcW w:w="4574" w:type="dxa"/>
            <w:tcBorders>
              <w:top w:val="single" w:sz="4" w:space="0" w:color="000000"/>
              <w:left w:val="single" w:sz="4" w:space="0" w:color="000000"/>
              <w:bottom w:val="single" w:sz="4" w:space="0" w:color="000000"/>
            </w:tcBorders>
          </w:tcPr>
          <w:p w:rsidR="00DB71DA" w:rsidRPr="00BB2602" w:rsidRDefault="00DB71DA" w:rsidP="00BB2602">
            <w:pPr>
              <w:widowControl/>
              <w:shd w:val="clear" w:color="auto" w:fill="FFFFFF"/>
              <w:suppressAutoHyphens/>
              <w:snapToGrid w:val="0"/>
              <w:spacing w:line="240" w:lineRule="auto"/>
              <w:ind w:firstLine="0"/>
              <w:rPr>
                <w:kern w:val="0"/>
                <w:sz w:val="22"/>
                <w:szCs w:val="22"/>
                <w:lang w:eastAsia="ru-RU"/>
              </w:rPr>
            </w:pPr>
            <w:r w:rsidRPr="00BB2602">
              <w:rPr>
                <w:kern w:val="0"/>
                <w:sz w:val="22"/>
                <w:szCs w:val="22"/>
                <w:lang w:eastAsia="ru-RU"/>
              </w:rPr>
              <w:t xml:space="preserve">Тема 10. </w:t>
            </w:r>
            <w:r w:rsidR="0082579E" w:rsidRPr="00BB2602">
              <w:rPr>
                <w:sz w:val="22"/>
                <w:szCs w:val="22"/>
              </w:rPr>
              <w:t>Имидж как средство делового общения</w:t>
            </w:r>
          </w:p>
        </w:tc>
        <w:tc>
          <w:tcPr>
            <w:tcW w:w="2589" w:type="dxa"/>
            <w:tcBorders>
              <w:top w:val="single" w:sz="4" w:space="0" w:color="000000"/>
              <w:left w:val="single" w:sz="4" w:space="0" w:color="000000"/>
              <w:bottom w:val="single" w:sz="4" w:space="0" w:color="000000"/>
            </w:tcBorders>
          </w:tcPr>
          <w:p w:rsidR="00CC12A6" w:rsidRPr="00BB2602" w:rsidRDefault="00CC12A6" w:rsidP="00BB2602">
            <w:pPr>
              <w:pStyle w:val="Style51"/>
              <w:spacing w:line="240" w:lineRule="auto"/>
              <w:jc w:val="center"/>
              <w:rPr>
                <w:rStyle w:val="FontStyle137"/>
              </w:rPr>
            </w:pPr>
            <w:r w:rsidRPr="00BB2602">
              <w:rPr>
                <w:sz w:val="22"/>
                <w:szCs w:val="22"/>
              </w:rPr>
              <w:t>УК-3.3</w:t>
            </w:r>
            <w:r w:rsidR="00E65112" w:rsidRPr="00BB2602">
              <w:rPr>
                <w:sz w:val="22"/>
                <w:szCs w:val="22"/>
              </w:rPr>
              <w:t xml:space="preserve">, </w:t>
            </w:r>
            <w:r w:rsidRPr="00BB2602">
              <w:rPr>
                <w:sz w:val="22"/>
                <w:szCs w:val="22"/>
              </w:rPr>
              <w:t>УК-4.3</w:t>
            </w:r>
            <w:r w:rsidR="00E65112" w:rsidRPr="00BB2602">
              <w:rPr>
                <w:sz w:val="22"/>
                <w:szCs w:val="22"/>
              </w:rPr>
              <w:t xml:space="preserve">, </w:t>
            </w:r>
            <w:r w:rsidRPr="00BB2602">
              <w:rPr>
                <w:sz w:val="22"/>
                <w:szCs w:val="22"/>
              </w:rPr>
              <w:t>УК-4.5</w:t>
            </w:r>
            <w:r w:rsidR="00E65112" w:rsidRPr="00BB2602">
              <w:rPr>
                <w:sz w:val="22"/>
                <w:szCs w:val="22"/>
              </w:rPr>
              <w:t xml:space="preserve">, </w:t>
            </w:r>
            <w:r w:rsidRPr="00BB2602">
              <w:rPr>
                <w:sz w:val="22"/>
                <w:szCs w:val="22"/>
              </w:rPr>
              <w:t>УК-5.4</w:t>
            </w:r>
            <w:r w:rsidR="00E65112" w:rsidRPr="00BB2602">
              <w:rPr>
                <w:sz w:val="22"/>
                <w:szCs w:val="22"/>
              </w:rPr>
              <w:t xml:space="preserve">, </w:t>
            </w:r>
            <w:r w:rsidRPr="00BB2602">
              <w:rPr>
                <w:sz w:val="22"/>
                <w:szCs w:val="22"/>
              </w:rPr>
              <w:t>УК-5.5</w:t>
            </w:r>
          </w:p>
        </w:tc>
        <w:tc>
          <w:tcPr>
            <w:tcW w:w="2514" w:type="dxa"/>
            <w:tcBorders>
              <w:top w:val="single" w:sz="4" w:space="0" w:color="000000"/>
              <w:left w:val="single" w:sz="4" w:space="0" w:color="000000"/>
              <w:bottom w:val="single" w:sz="4" w:space="0" w:color="000000"/>
              <w:right w:val="single" w:sz="4" w:space="0" w:color="000000"/>
            </w:tcBorders>
          </w:tcPr>
          <w:p w:rsidR="00DB71DA" w:rsidRPr="00BB2602" w:rsidRDefault="00DB71DA" w:rsidP="00BB2602">
            <w:pPr>
              <w:pStyle w:val="Style51"/>
              <w:spacing w:line="240" w:lineRule="auto"/>
              <w:jc w:val="center"/>
              <w:rPr>
                <w:sz w:val="22"/>
                <w:szCs w:val="22"/>
              </w:rPr>
            </w:pPr>
            <w:r w:rsidRPr="00BB2602">
              <w:rPr>
                <w:rStyle w:val="FontStyle137"/>
              </w:rPr>
              <w:t>Зачет</w:t>
            </w:r>
            <w:r w:rsidR="005E34F1" w:rsidRPr="00BB2602">
              <w:rPr>
                <w:rStyle w:val="FontStyle137"/>
              </w:rPr>
              <w:t xml:space="preserve"> с оценкой</w:t>
            </w:r>
          </w:p>
        </w:tc>
      </w:tr>
      <w:tr w:rsidR="00063398" w:rsidRPr="00BB2602" w:rsidTr="00063398">
        <w:tc>
          <w:tcPr>
            <w:tcW w:w="4574" w:type="dxa"/>
            <w:tcBorders>
              <w:top w:val="single" w:sz="4" w:space="0" w:color="000000"/>
              <w:left w:val="single" w:sz="4" w:space="0" w:color="000000"/>
              <w:bottom w:val="single" w:sz="4" w:space="0" w:color="000000"/>
            </w:tcBorders>
          </w:tcPr>
          <w:p w:rsidR="00360C31" w:rsidRPr="00BB2602" w:rsidRDefault="00360C31" w:rsidP="00BB2602">
            <w:pPr>
              <w:widowControl/>
              <w:shd w:val="clear" w:color="auto" w:fill="FFFFFF"/>
              <w:suppressAutoHyphens/>
              <w:snapToGrid w:val="0"/>
              <w:spacing w:line="240" w:lineRule="auto"/>
              <w:ind w:firstLine="0"/>
              <w:rPr>
                <w:kern w:val="0"/>
                <w:sz w:val="22"/>
                <w:szCs w:val="22"/>
                <w:lang w:eastAsia="ru-RU"/>
              </w:rPr>
            </w:pPr>
            <w:r w:rsidRPr="00BB2602">
              <w:rPr>
                <w:kern w:val="0"/>
                <w:sz w:val="22"/>
                <w:szCs w:val="22"/>
                <w:lang w:eastAsia="ru-RU"/>
              </w:rPr>
              <w:t xml:space="preserve">Тема 11. </w:t>
            </w:r>
            <w:r w:rsidR="0082579E" w:rsidRPr="00BB2602">
              <w:rPr>
                <w:kern w:val="0"/>
                <w:sz w:val="22"/>
                <w:szCs w:val="22"/>
                <w:lang w:eastAsia="ru-RU"/>
              </w:rPr>
              <w:t>Лидерство</w:t>
            </w:r>
          </w:p>
        </w:tc>
        <w:tc>
          <w:tcPr>
            <w:tcW w:w="2589" w:type="dxa"/>
            <w:tcBorders>
              <w:top w:val="single" w:sz="4" w:space="0" w:color="000000"/>
              <w:left w:val="single" w:sz="4" w:space="0" w:color="000000"/>
              <w:bottom w:val="single" w:sz="4" w:space="0" w:color="000000"/>
            </w:tcBorders>
          </w:tcPr>
          <w:p w:rsidR="00DB71DA" w:rsidRPr="00BB2602" w:rsidRDefault="00CC12A6" w:rsidP="00BB2602">
            <w:pPr>
              <w:pStyle w:val="Style51"/>
              <w:spacing w:line="240" w:lineRule="auto"/>
              <w:jc w:val="center"/>
              <w:rPr>
                <w:rStyle w:val="FontStyle137"/>
              </w:rPr>
            </w:pPr>
            <w:r w:rsidRPr="00BB2602">
              <w:rPr>
                <w:sz w:val="22"/>
                <w:szCs w:val="22"/>
              </w:rPr>
              <w:t>УК-3.1</w:t>
            </w:r>
            <w:r w:rsidR="00E65112" w:rsidRPr="00BB2602">
              <w:rPr>
                <w:sz w:val="22"/>
                <w:szCs w:val="22"/>
              </w:rPr>
              <w:t xml:space="preserve">, </w:t>
            </w:r>
            <w:r w:rsidRPr="00BB2602">
              <w:rPr>
                <w:sz w:val="22"/>
                <w:szCs w:val="22"/>
              </w:rPr>
              <w:t>УК-3.2</w:t>
            </w:r>
            <w:r w:rsidR="00E65112" w:rsidRPr="00BB2602">
              <w:rPr>
                <w:sz w:val="22"/>
                <w:szCs w:val="22"/>
              </w:rPr>
              <w:t xml:space="preserve">, </w:t>
            </w:r>
            <w:r w:rsidRPr="00BB2602">
              <w:rPr>
                <w:sz w:val="22"/>
                <w:szCs w:val="22"/>
              </w:rPr>
              <w:t>УК-3.3</w:t>
            </w:r>
            <w:r w:rsidR="00E65112" w:rsidRPr="00BB2602">
              <w:rPr>
                <w:sz w:val="22"/>
                <w:szCs w:val="22"/>
              </w:rPr>
              <w:t xml:space="preserve">, </w:t>
            </w:r>
            <w:r w:rsidRPr="00BB2602">
              <w:rPr>
                <w:sz w:val="22"/>
                <w:szCs w:val="22"/>
              </w:rPr>
              <w:t>УК-4.3</w:t>
            </w:r>
            <w:r w:rsidR="00E65112" w:rsidRPr="00BB2602">
              <w:rPr>
                <w:sz w:val="22"/>
                <w:szCs w:val="22"/>
              </w:rPr>
              <w:t xml:space="preserve">, </w:t>
            </w:r>
            <w:r w:rsidRPr="00BB2602">
              <w:rPr>
                <w:sz w:val="22"/>
                <w:szCs w:val="22"/>
              </w:rPr>
              <w:t>УК-4.4</w:t>
            </w:r>
            <w:r w:rsidR="00E65112" w:rsidRPr="00BB2602">
              <w:rPr>
                <w:sz w:val="22"/>
                <w:szCs w:val="22"/>
              </w:rPr>
              <w:t xml:space="preserve">, </w:t>
            </w:r>
            <w:r w:rsidRPr="00BB2602">
              <w:rPr>
                <w:sz w:val="22"/>
                <w:szCs w:val="22"/>
              </w:rPr>
              <w:t>УК-4.5</w:t>
            </w:r>
            <w:r w:rsidR="00E65112" w:rsidRPr="00BB2602">
              <w:rPr>
                <w:sz w:val="22"/>
                <w:szCs w:val="22"/>
              </w:rPr>
              <w:t xml:space="preserve">, </w:t>
            </w:r>
            <w:r w:rsidRPr="00BB2602">
              <w:rPr>
                <w:sz w:val="22"/>
                <w:szCs w:val="22"/>
              </w:rPr>
              <w:t>УК-5.4</w:t>
            </w:r>
            <w:r w:rsidR="00E65112" w:rsidRPr="00BB2602">
              <w:rPr>
                <w:sz w:val="22"/>
                <w:szCs w:val="22"/>
              </w:rPr>
              <w:t xml:space="preserve">, </w:t>
            </w:r>
            <w:r w:rsidRPr="00BB2602">
              <w:rPr>
                <w:sz w:val="22"/>
                <w:szCs w:val="22"/>
              </w:rPr>
              <w:t>УК-5.5</w:t>
            </w:r>
            <w:r w:rsidR="00E65112" w:rsidRPr="00BB2602">
              <w:rPr>
                <w:sz w:val="22"/>
                <w:szCs w:val="22"/>
              </w:rPr>
              <w:t xml:space="preserve">, </w:t>
            </w:r>
            <w:r w:rsidRPr="00BB2602">
              <w:rPr>
                <w:sz w:val="22"/>
                <w:szCs w:val="22"/>
              </w:rPr>
              <w:t>УК-5.6</w:t>
            </w:r>
          </w:p>
        </w:tc>
        <w:tc>
          <w:tcPr>
            <w:tcW w:w="2514" w:type="dxa"/>
            <w:tcBorders>
              <w:top w:val="single" w:sz="4" w:space="0" w:color="000000"/>
              <w:left w:val="single" w:sz="4" w:space="0" w:color="000000"/>
              <w:bottom w:val="single" w:sz="4" w:space="0" w:color="000000"/>
              <w:right w:val="single" w:sz="4" w:space="0" w:color="000000"/>
            </w:tcBorders>
          </w:tcPr>
          <w:p w:rsidR="00DB71DA" w:rsidRPr="00BB2602" w:rsidRDefault="003E65BC" w:rsidP="00BB2602">
            <w:pPr>
              <w:pStyle w:val="Style51"/>
              <w:spacing w:line="240" w:lineRule="auto"/>
              <w:jc w:val="center"/>
              <w:rPr>
                <w:rStyle w:val="FontStyle137"/>
              </w:rPr>
            </w:pPr>
            <w:r w:rsidRPr="00BB2602">
              <w:rPr>
                <w:rStyle w:val="FontStyle137"/>
              </w:rPr>
              <w:t>Зачет с оценкой</w:t>
            </w:r>
          </w:p>
        </w:tc>
      </w:tr>
    </w:tbl>
    <w:p w:rsidR="003A2EC2" w:rsidRDefault="003A2EC2" w:rsidP="00BB2602">
      <w:pPr>
        <w:spacing w:line="240" w:lineRule="auto"/>
        <w:ind w:firstLine="709"/>
        <w:jc w:val="both"/>
        <w:rPr>
          <w:b/>
          <w:bCs/>
          <w:sz w:val="22"/>
          <w:szCs w:val="22"/>
        </w:rPr>
      </w:pPr>
    </w:p>
    <w:p w:rsidR="00BB2602" w:rsidRPr="00BB2602" w:rsidRDefault="00BB2602" w:rsidP="00BB2602">
      <w:pPr>
        <w:spacing w:line="240" w:lineRule="auto"/>
        <w:ind w:firstLine="709"/>
        <w:jc w:val="both"/>
        <w:rPr>
          <w:b/>
          <w:bCs/>
          <w:sz w:val="22"/>
          <w:szCs w:val="22"/>
        </w:rPr>
      </w:pPr>
    </w:p>
    <w:p w:rsidR="003A2EC2" w:rsidRPr="00BB2602" w:rsidRDefault="003A2EC2" w:rsidP="00BB2602">
      <w:pPr>
        <w:spacing w:line="240" w:lineRule="auto"/>
        <w:ind w:firstLine="709"/>
        <w:jc w:val="both"/>
        <w:rPr>
          <w:sz w:val="22"/>
          <w:szCs w:val="22"/>
        </w:rPr>
      </w:pPr>
      <w:r w:rsidRPr="00BB2602">
        <w:rPr>
          <w:b/>
          <w:bCs/>
          <w:sz w:val="22"/>
          <w:szCs w:val="22"/>
        </w:rPr>
        <w:t>3. ОПИСАНИЕ ПОКАЗАТЕЛЕЙ И КРИТЕРИЕВ ОЦЕНИВАНИЯ КОМПЕТЕНЦИЙ</w:t>
      </w:r>
    </w:p>
    <w:p w:rsidR="003A2EC2" w:rsidRPr="00BB2602" w:rsidRDefault="003A2EC2" w:rsidP="00BB2602">
      <w:pPr>
        <w:spacing w:line="240" w:lineRule="auto"/>
        <w:ind w:firstLine="709"/>
        <w:jc w:val="both"/>
        <w:rPr>
          <w:sz w:val="22"/>
          <w:szCs w:val="22"/>
        </w:rPr>
      </w:pPr>
    </w:p>
    <w:p w:rsidR="003A2EC2" w:rsidRPr="00BB2602" w:rsidRDefault="003A2EC2" w:rsidP="00BB2602">
      <w:pPr>
        <w:spacing w:line="240" w:lineRule="auto"/>
        <w:ind w:firstLine="709"/>
        <w:jc w:val="both"/>
        <w:rPr>
          <w:sz w:val="22"/>
          <w:szCs w:val="22"/>
        </w:rPr>
      </w:pPr>
      <w:proofErr w:type="spellStart"/>
      <w:r w:rsidRPr="00BB2602">
        <w:rPr>
          <w:sz w:val="22"/>
          <w:szCs w:val="22"/>
        </w:rPr>
        <w:t>Сформированность</w:t>
      </w:r>
      <w:proofErr w:type="spellEnd"/>
      <w:r w:rsidRPr="00BB2602">
        <w:rPr>
          <w:sz w:val="22"/>
          <w:szCs w:val="22"/>
        </w:rPr>
        <w:t xml:space="preserve"> каждой компетенции в рамках освоения данной дисциплины оценивается по трехуровневой шкале:</w:t>
      </w:r>
    </w:p>
    <w:p w:rsidR="003A2EC2" w:rsidRPr="00BB2602" w:rsidRDefault="003A2EC2" w:rsidP="00BB2602">
      <w:pPr>
        <w:numPr>
          <w:ilvl w:val="0"/>
          <w:numId w:val="2"/>
        </w:numPr>
        <w:tabs>
          <w:tab w:val="left" w:pos="1134"/>
        </w:tabs>
        <w:suppressAutoHyphens/>
        <w:spacing w:line="240" w:lineRule="auto"/>
        <w:ind w:left="0" w:firstLine="709"/>
        <w:jc w:val="both"/>
        <w:rPr>
          <w:sz w:val="22"/>
          <w:szCs w:val="22"/>
        </w:rPr>
      </w:pPr>
      <w:r w:rsidRPr="00BB2602">
        <w:rPr>
          <w:sz w:val="22"/>
          <w:szCs w:val="22"/>
        </w:rPr>
        <w:t>пороговый уровень является обязательным для всех обучающихся по завершении освоения дисциплины;</w:t>
      </w:r>
    </w:p>
    <w:p w:rsidR="003A2EC2" w:rsidRPr="00BB2602" w:rsidRDefault="003A2EC2" w:rsidP="00BB2602">
      <w:pPr>
        <w:numPr>
          <w:ilvl w:val="0"/>
          <w:numId w:val="2"/>
        </w:numPr>
        <w:tabs>
          <w:tab w:val="left" w:pos="1134"/>
        </w:tabs>
        <w:suppressAutoHyphens/>
        <w:spacing w:line="240" w:lineRule="auto"/>
        <w:ind w:left="0" w:firstLine="709"/>
        <w:jc w:val="both"/>
        <w:rPr>
          <w:sz w:val="22"/>
          <w:szCs w:val="22"/>
        </w:rPr>
      </w:pPr>
      <w:r w:rsidRPr="00BB2602">
        <w:rPr>
          <w:sz w:val="22"/>
          <w:szCs w:val="22"/>
        </w:rPr>
        <w:t xml:space="preserve">продвинутый уровень характеризуется превышением минимальных характеристик </w:t>
      </w:r>
      <w:proofErr w:type="spellStart"/>
      <w:r w:rsidRPr="00BB2602">
        <w:rPr>
          <w:sz w:val="22"/>
          <w:szCs w:val="22"/>
        </w:rPr>
        <w:t>сформированности</w:t>
      </w:r>
      <w:proofErr w:type="spellEnd"/>
      <w:r w:rsidRPr="00BB2602">
        <w:rPr>
          <w:sz w:val="22"/>
          <w:szCs w:val="22"/>
        </w:rPr>
        <w:t xml:space="preserve"> компетенций по завершении освоения дисциплины;</w:t>
      </w:r>
    </w:p>
    <w:p w:rsidR="003A2EC2" w:rsidRPr="00BB2602" w:rsidRDefault="003A2EC2" w:rsidP="00BB2602">
      <w:pPr>
        <w:tabs>
          <w:tab w:val="left" w:pos="1134"/>
        </w:tabs>
        <w:spacing w:line="240" w:lineRule="auto"/>
        <w:ind w:firstLine="709"/>
        <w:jc w:val="both"/>
        <w:rPr>
          <w:b/>
          <w:bCs/>
          <w:i/>
          <w:iCs/>
          <w:sz w:val="22"/>
          <w:szCs w:val="22"/>
        </w:rPr>
      </w:pPr>
      <w:r w:rsidRPr="00BB2602">
        <w:rPr>
          <w:sz w:val="22"/>
          <w:szCs w:val="22"/>
        </w:rPr>
        <w:t>3) 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w:t>
      </w:r>
    </w:p>
    <w:p w:rsidR="003A2EC2" w:rsidRDefault="003A2EC2" w:rsidP="00BB2602">
      <w:pPr>
        <w:pStyle w:val="FR2"/>
        <w:spacing w:line="240" w:lineRule="auto"/>
        <w:ind w:firstLine="709"/>
        <w:rPr>
          <w:b/>
          <w:bCs/>
          <w:i/>
          <w:iCs/>
          <w:sz w:val="22"/>
          <w:szCs w:val="22"/>
        </w:rPr>
      </w:pPr>
    </w:p>
    <w:p w:rsidR="00BB2602" w:rsidRPr="00BB2602" w:rsidRDefault="00BB2602" w:rsidP="00BB2602">
      <w:pPr>
        <w:pStyle w:val="FR2"/>
        <w:spacing w:line="240" w:lineRule="auto"/>
        <w:ind w:firstLine="709"/>
        <w:rPr>
          <w:b/>
          <w:bCs/>
          <w:i/>
          <w:iCs/>
          <w:sz w:val="22"/>
          <w:szCs w:val="22"/>
        </w:rPr>
      </w:pPr>
    </w:p>
    <w:p w:rsidR="003A2EC2" w:rsidRPr="00BB2602" w:rsidRDefault="003A2EC2" w:rsidP="00BB2602">
      <w:pPr>
        <w:pStyle w:val="FR2"/>
        <w:spacing w:line="240" w:lineRule="auto"/>
        <w:ind w:firstLine="709"/>
        <w:rPr>
          <w:i/>
          <w:iCs/>
          <w:sz w:val="22"/>
          <w:szCs w:val="22"/>
        </w:rPr>
      </w:pPr>
      <w:r w:rsidRPr="00BB2602">
        <w:rPr>
          <w:b/>
          <w:bCs/>
          <w:i/>
          <w:iCs/>
          <w:sz w:val="22"/>
          <w:szCs w:val="22"/>
        </w:rPr>
        <w:lastRenderedPageBreak/>
        <w:t>Описание критериев и шкалы оценивания промежуточной аттестации</w:t>
      </w:r>
    </w:p>
    <w:p w:rsidR="003A2EC2" w:rsidRPr="00BB2602" w:rsidRDefault="003A2EC2" w:rsidP="00BB2602">
      <w:pPr>
        <w:spacing w:line="240" w:lineRule="auto"/>
        <w:ind w:firstLine="709"/>
        <w:jc w:val="both"/>
        <w:rPr>
          <w:i/>
          <w:iCs/>
          <w:sz w:val="22"/>
          <w:szCs w:val="22"/>
        </w:rPr>
      </w:pPr>
    </w:p>
    <w:p w:rsidR="003A2EC2" w:rsidRPr="00BB2602" w:rsidRDefault="003A2EC2" w:rsidP="00BB2602">
      <w:pPr>
        <w:spacing w:line="240" w:lineRule="auto"/>
        <w:ind w:firstLine="709"/>
        <w:jc w:val="both"/>
        <w:rPr>
          <w:sz w:val="22"/>
          <w:szCs w:val="22"/>
        </w:rPr>
      </w:pPr>
      <w:r w:rsidRPr="00BB2602">
        <w:rPr>
          <w:i/>
          <w:iCs/>
          <w:sz w:val="22"/>
          <w:szCs w:val="22"/>
        </w:rPr>
        <w:t>а) описание критериев и шкалы оценивания тестирования:</w:t>
      </w:r>
    </w:p>
    <w:p w:rsidR="003A2EC2" w:rsidRPr="00BB2602" w:rsidRDefault="003A2EC2" w:rsidP="00BB2602">
      <w:pPr>
        <w:spacing w:line="240" w:lineRule="auto"/>
        <w:ind w:firstLine="709"/>
        <w:jc w:val="both"/>
        <w:rPr>
          <w:sz w:val="22"/>
          <w:szCs w:val="22"/>
        </w:rPr>
      </w:pPr>
    </w:p>
    <w:tbl>
      <w:tblPr>
        <w:tblW w:w="9694" w:type="dxa"/>
        <w:tblInd w:w="-60" w:type="dxa"/>
        <w:tblLayout w:type="fixed"/>
        <w:tblCellMar>
          <w:left w:w="57" w:type="dxa"/>
          <w:right w:w="57" w:type="dxa"/>
        </w:tblCellMar>
        <w:tblLook w:val="0000" w:firstRow="0" w:lastRow="0" w:firstColumn="0" w:lastColumn="0" w:noHBand="0" w:noVBand="0"/>
      </w:tblPr>
      <w:tblGrid>
        <w:gridCol w:w="3034"/>
        <w:gridCol w:w="6660"/>
      </w:tblGrid>
      <w:tr w:rsidR="003A2EC2" w:rsidRPr="00BB2602" w:rsidTr="000C0721">
        <w:trPr>
          <w:tblHeader/>
        </w:trPr>
        <w:tc>
          <w:tcPr>
            <w:tcW w:w="3034" w:type="dxa"/>
            <w:tcBorders>
              <w:top w:val="single" w:sz="4" w:space="0" w:color="000000"/>
              <w:left w:val="single" w:sz="4" w:space="0" w:color="000000"/>
              <w:bottom w:val="single" w:sz="4" w:space="0" w:color="000000"/>
            </w:tcBorders>
            <w:vAlign w:val="center"/>
          </w:tcPr>
          <w:p w:rsidR="003A2EC2" w:rsidRPr="00BB2602" w:rsidRDefault="003A2EC2" w:rsidP="00BB2602">
            <w:pPr>
              <w:pStyle w:val="a6"/>
              <w:widowControl w:val="0"/>
              <w:autoSpaceDE w:val="0"/>
              <w:jc w:val="center"/>
              <w:rPr>
                <w:b/>
                <w:bCs/>
                <w:sz w:val="22"/>
                <w:szCs w:val="22"/>
              </w:rPr>
            </w:pPr>
            <w:r w:rsidRPr="00BB2602">
              <w:rPr>
                <w:b/>
                <w:bCs/>
                <w:sz w:val="22"/>
                <w:szCs w:val="22"/>
              </w:rPr>
              <w:t>Шкала оценивания</w:t>
            </w:r>
          </w:p>
        </w:tc>
        <w:tc>
          <w:tcPr>
            <w:tcW w:w="6660" w:type="dxa"/>
            <w:tcBorders>
              <w:top w:val="single" w:sz="4" w:space="0" w:color="000000"/>
              <w:left w:val="single" w:sz="4" w:space="0" w:color="000000"/>
              <w:bottom w:val="single" w:sz="4" w:space="0" w:color="000000"/>
              <w:right w:val="single" w:sz="4" w:space="0" w:color="000000"/>
            </w:tcBorders>
            <w:vAlign w:val="center"/>
          </w:tcPr>
          <w:p w:rsidR="003A2EC2" w:rsidRPr="00BB2602" w:rsidRDefault="003A2EC2" w:rsidP="00BB2602">
            <w:pPr>
              <w:pStyle w:val="a6"/>
              <w:widowControl w:val="0"/>
              <w:autoSpaceDE w:val="0"/>
              <w:jc w:val="center"/>
              <w:rPr>
                <w:b/>
                <w:bCs/>
                <w:sz w:val="22"/>
                <w:szCs w:val="22"/>
              </w:rPr>
            </w:pPr>
            <w:r w:rsidRPr="00BB2602">
              <w:rPr>
                <w:b/>
                <w:bCs/>
                <w:sz w:val="22"/>
                <w:szCs w:val="22"/>
              </w:rPr>
              <w:t>Критерий</w:t>
            </w:r>
          </w:p>
        </w:tc>
      </w:tr>
      <w:tr w:rsidR="003A2EC2" w:rsidRPr="00BB2602" w:rsidTr="000C0721">
        <w:tc>
          <w:tcPr>
            <w:tcW w:w="3034" w:type="dxa"/>
            <w:tcBorders>
              <w:top w:val="single" w:sz="4" w:space="0" w:color="000000"/>
              <w:left w:val="single" w:sz="4" w:space="0" w:color="000000"/>
              <w:bottom w:val="single" w:sz="4" w:space="0" w:color="000000"/>
            </w:tcBorders>
          </w:tcPr>
          <w:p w:rsidR="003A2EC2" w:rsidRPr="00BB2602" w:rsidRDefault="003A2EC2" w:rsidP="00BB2602">
            <w:pPr>
              <w:pStyle w:val="a6"/>
              <w:widowControl w:val="0"/>
              <w:autoSpaceDE w:val="0"/>
              <w:jc w:val="center"/>
              <w:rPr>
                <w:iCs/>
                <w:sz w:val="22"/>
                <w:szCs w:val="22"/>
              </w:rPr>
            </w:pPr>
            <w:r w:rsidRPr="00BB2602">
              <w:rPr>
                <w:iCs/>
                <w:sz w:val="22"/>
                <w:szCs w:val="22"/>
              </w:rPr>
              <w:t>5 баллов</w:t>
            </w:r>
          </w:p>
          <w:p w:rsidR="003A2EC2" w:rsidRPr="00BB2602" w:rsidRDefault="003A2EC2" w:rsidP="00BB2602">
            <w:pPr>
              <w:pStyle w:val="a6"/>
              <w:widowControl w:val="0"/>
              <w:autoSpaceDE w:val="0"/>
              <w:jc w:val="center"/>
              <w:rPr>
                <w:sz w:val="22"/>
                <w:szCs w:val="22"/>
              </w:rPr>
            </w:pPr>
            <w:r w:rsidRPr="00BB2602">
              <w:rPr>
                <w:iCs/>
                <w:sz w:val="22"/>
                <w:szCs w:val="22"/>
              </w:rPr>
              <w:t>(эталонный уровень)</w:t>
            </w:r>
          </w:p>
        </w:tc>
        <w:tc>
          <w:tcPr>
            <w:tcW w:w="6660" w:type="dxa"/>
            <w:tcBorders>
              <w:top w:val="single" w:sz="4" w:space="0" w:color="000000"/>
              <w:left w:val="single" w:sz="4" w:space="0" w:color="000000"/>
              <w:bottom w:val="single" w:sz="4" w:space="0" w:color="000000"/>
              <w:right w:val="single" w:sz="4" w:space="0" w:color="000000"/>
            </w:tcBorders>
          </w:tcPr>
          <w:p w:rsidR="003A2EC2" w:rsidRPr="00BB2602" w:rsidRDefault="003A2EC2" w:rsidP="00BB2602">
            <w:pPr>
              <w:spacing w:line="240" w:lineRule="auto"/>
              <w:ind w:firstLine="0"/>
              <w:jc w:val="both"/>
              <w:rPr>
                <w:sz w:val="22"/>
                <w:szCs w:val="22"/>
              </w:rPr>
            </w:pPr>
            <w:r w:rsidRPr="00BB2602">
              <w:rPr>
                <w:sz w:val="22"/>
                <w:szCs w:val="22"/>
              </w:rPr>
              <w:t>уровень усвоения материала, предусмотренного программой: процент верных ответов на тестовые вопросы от 85 до 100%</w:t>
            </w:r>
          </w:p>
        </w:tc>
      </w:tr>
      <w:tr w:rsidR="003A2EC2" w:rsidRPr="00BB2602" w:rsidTr="000C0721">
        <w:tc>
          <w:tcPr>
            <w:tcW w:w="3034" w:type="dxa"/>
            <w:tcBorders>
              <w:top w:val="single" w:sz="4" w:space="0" w:color="000000"/>
              <w:left w:val="single" w:sz="4" w:space="0" w:color="000000"/>
              <w:bottom w:val="single" w:sz="4" w:space="0" w:color="000000"/>
            </w:tcBorders>
          </w:tcPr>
          <w:p w:rsidR="003A2EC2" w:rsidRPr="00BB2602" w:rsidRDefault="003A2EC2" w:rsidP="00BB2602">
            <w:pPr>
              <w:pStyle w:val="a6"/>
              <w:widowControl w:val="0"/>
              <w:autoSpaceDE w:val="0"/>
              <w:jc w:val="center"/>
              <w:rPr>
                <w:iCs/>
                <w:sz w:val="22"/>
                <w:szCs w:val="22"/>
              </w:rPr>
            </w:pPr>
            <w:r w:rsidRPr="00BB2602">
              <w:rPr>
                <w:iCs/>
                <w:sz w:val="22"/>
                <w:szCs w:val="22"/>
              </w:rPr>
              <w:t>4 балла</w:t>
            </w:r>
          </w:p>
          <w:p w:rsidR="003A2EC2" w:rsidRPr="00BB2602" w:rsidRDefault="003A2EC2" w:rsidP="00BB2602">
            <w:pPr>
              <w:pStyle w:val="a6"/>
              <w:widowControl w:val="0"/>
              <w:autoSpaceDE w:val="0"/>
              <w:jc w:val="center"/>
              <w:rPr>
                <w:sz w:val="22"/>
                <w:szCs w:val="22"/>
              </w:rPr>
            </w:pPr>
            <w:r w:rsidRPr="00BB2602">
              <w:rPr>
                <w:iCs/>
                <w:sz w:val="22"/>
                <w:szCs w:val="22"/>
              </w:rPr>
              <w:t>(продвинутый уровень)</w:t>
            </w:r>
          </w:p>
        </w:tc>
        <w:tc>
          <w:tcPr>
            <w:tcW w:w="6660" w:type="dxa"/>
            <w:tcBorders>
              <w:top w:val="single" w:sz="4" w:space="0" w:color="000000"/>
              <w:left w:val="single" w:sz="4" w:space="0" w:color="000000"/>
              <w:bottom w:val="single" w:sz="4" w:space="0" w:color="000000"/>
              <w:right w:val="single" w:sz="4" w:space="0" w:color="000000"/>
            </w:tcBorders>
          </w:tcPr>
          <w:p w:rsidR="003A2EC2" w:rsidRPr="00BB2602" w:rsidRDefault="003A2EC2" w:rsidP="00BB2602">
            <w:pPr>
              <w:spacing w:line="240" w:lineRule="auto"/>
              <w:ind w:firstLine="0"/>
              <w:jc w:val="both"/>
              <w:rPr>
                <w:sz w:val="22"/>
                <w:szCs w:val="22"/>
              </w:rPr>
            </w:pPr>
            <w:r w:rsidRPr="00BB2602">
              <w:rPr>
                <w:sz w:val="22"/>
                <w:szCs w:val="22"/>
              </w:rPr>
              <w:t>уровень усвоения материала, предусмотренного программой: процент верных ответов на тестовые вопросы от 75 до 84%</w:t>
            </w:r>
          </w:p>
        </w:tc>
      </w:tr>
      <w:tr w:rsidR="003A2EC2" w:rsidRPr="00BB2602" w:rsidTr="000C0721">
        <w:tc>
          <w:tcPr>
            <w:tcW w:w="3034" w:type="dxa"/>
            <w:tcBorders>
              <w:top w:val="single" w:sz="4" w:space="0" w:color="000000"/>
              <w:left w:val="single" w:sz="4" w:space="0" w:color="000000"/>
              <w:bottom w:val="single" w:sz="4" w:space="0" w:color="000000"/>
            </w:tcBorders>
          </w:tcPr>
          <w:p w:rsidR="003A2EC2" w:rsidRPr="00BB2602" w:rsidRDefault="003A2EC2" w:rsidP="00BB2602">
            <w:pPr>
              <w:pStyle w:val="a6"/>
              <w:widowControl w:val="0"/>
              <w:autoSpaceDE w:val="0"/>
              <w:jc w:val="center"/>
              <w:rPr>
                <w:iCs/>
                <w:sz w:val="22"/>
                <w:szCs w:val="22"/>
              </w:rPr>
            </w:pPr>
            <w:r w:rsidRPr="00BB2602">
              <w:rPr>
                <w:iCs/>
                <w:sz w:val="22"/>
                <w:szCs w:val="22"/>
              </w:rPr>
              <w:t>3 балла</w:t>
            </w:r>
          </w:p>
          <w:p w:rsidR="003A2EC2" w:rsidRPr="00BB2602" w:rsidRDefault="003A2EC2" w:rsidP="00BB2602">
            <w:pPr>
              <w:pStyle w:val="a6"/>
              <w:widowControl w:val="0"/>
              <w:autoSpaceDE w:val="0"/>
              <w:jc w:val="center"/>
              <w:rPr>
                <w:sz w:val="22"/>
                <w:szCs w:val="22"/>
              </w:rPr>
            </w:pPr>
            <w:r w:rsidRPr="00BB2602">
              <w:rPr>
                <w:iCs/>
                <w:sz w:val="22"/>
                <w:szCs w:val="22"/>
              </w:rPr>
              <w:t>(пороговый уровень)</w:t>
            </w:r>
          </w:p>
        </w:tc>
        <w:tc>
          <w:tcPr>
            <w:tcW w:w="6660" w:type="dxa"/>
            <w:tcBorders>
              <w:top w:val="single" w:sz="4" w:space="0" w:color="000000"/>
              <w:left w:val="single" w:sz="4" w:space="0" w:color="000000"/>
              <w:bottom w:val="single" w:sz="4" w:space="0" w:color="000000"/>
              <w:right w:val="single" w:sz="4" w:space="0" w:color="000000"/>
            </w:tcBorders>
          </w:tcPr>
          <w:p w:rsidR="003A2EC2" w:rsidRPr="00BB2602" w:rsidRDefault="003A2EC2" w:rsidP="00BB2602">
            <w:pPr>
              <w:spacing w:line="240" w:lineRule="auto"/>
              <w:ind w:firstLine="0"/>
              <w:jc w:val="both"/>
              <w:rPr>
                <w:sz w:val="22"/>
                <w:szCs w:val="22"/>
              </w:rPr>
            </w:pPr>
            <w:r w:rsidRPr="00BB2602">
              <w:rPr>
                <w:sz w:val="22"/>
                <w:szCs w:val="22"/>
              </w:rPr>
              <w:t>уровень усвоения материала, предусмотренного программой: процент верных ответов на тестовые вопросы от 65 до 74%</w:t>
            </w:r>
          </w:p>
        </w:tc>
      </w:tr>
      <w:tr w:rsidR="003A2EC2" w:rsidRPr="00BB2602" w:rsidTr="000C0721">
        <w:tc>
          <w:tcPr>
            <w:tcW w:w="3034" w:type="dxa"/>
            <w:tcBorders>
              <w:top w:val="single" w:sz="4" w:space="0" w:color="000000"/>
              <w:left w:val="single" w:sz="4" w:space="0" w:color="000000"/>
              <w:bottom w:val="single" w:sz="4" w:space="0" w:color="000000"/>
            </w:tcBorders>
          </w:tcPr>
          <w:p w:rsidR="003A2EC2" w:rsidRPr="00BB2602" w:rsidRDefault="003A2EC2" w:rsidP="00BB2602">
            <w:pPr>
              <w:pStyle w:val="a6"/>
              <w:widowControl w:val="0"/>
              <w:autoSpaceDE w:val="0"/>
              <w:jc w:val="center"/>
              <w:rPr>
                <w:sz w:val="22"/>
                <w:szCs w:val="22"/>
              </w:rPr>
            </w:pPr>
            <w:r w:rsidRPr="00BB2602">
              <w:rPr>
                <w:iCs/>
                <w:sz w:val="22"/>
                <w:szCs w:val="22"/>
              </w:rPr>
              <w:t>0 баллов</w:t>
            </w:r>
          </w:p>
        </w:tc>
        <w:tc>
          <w:tcPr>
            <w:tcW w:w="6660" w:type="dxa"/>
            <w:tcBorders>
              <w:top w:val="single" w:sz="4" w:space="0" w:color="000000"/>
              <w:left w:val="single" w:sz="4" w:space="0" w:color="000000"/>
              <w:bottom w:val="single" w:sz="4" w:space="0" w:color="000000"/>
              <w:right w:val="single" w:sz="4" w:space="0" w:color="000000"/>
            </w:tcBorders>
          </w:tcPr>
          <w:p w:rsidR="003A2EC2" w:rsidRPr="00BB2602" w:rsidRDefault="003A2EC2" w:rsidP="00BB2602">
            <w:pPr>
              <w:spacing w:line="240" w:lineRule="auto"/>
              <w:ind w:firstLine="0"/>
              <w:jc w:val="both"/>
              <w:rPr>
                <w:sz w:val="22"/>
                <w:szCs w:val="22"/>
              </w:rPr>
            </w:pPr>
            <w:r w:rsidRPr="00BB2602">
              <w:rPr>
                <w:sz w:val="22"/>
                <w:szCs w:val="22"/>
              </w:rPr>
              <w:t>уровень усвоения материала, предусмотренного программой: процент верных ответов на тестовые вопросы от 0 до 64%</w:t>
            </w:r>
          </w:p>
        </w:tc>
      </w:tr>
    </w:tbl>
    <w:p w:rsidR="003A2EC2" w:rsidRPr="00BB2602" w:rsidRDefault="003A2EC2" w:rsidP="00BB2602">
      <w:pPr>
        <w:spacing w:line="240" w:lineRule="auto"/>
        <w:ind w:firstLine="709"/>
        <w:jc w:val="both"/>
        <w:rPr>
          <w:sz w:val="22"/>
          <w:szCs w:val="22"/>
        </w:rPr>
      </w:pPr>
    </w:p>
    <w:p w:rsidR="00784A3E" w:rsidRPr="00BB2602" w:rsidRDefault="00784A3E" w:rsidP="00BB2602">
      <w:pPr>
        <w:tabs>
          <w:tab w:val="left" w:pos="1134"/>
        </w:tabs>
        <w:suppressAutoHyphens/>
        <w:spacing w:line="240" w:lineRule="auto"/>
        <w:ind w:firstLine="709"/>
        <w:rPr>
          <w:rFonts w:eastAsia="Lucida Sans Unicode"/>
          <w:bCs/>
          <w:kern w:val="2"/>
          <w:sz w:val="22"/>
          <w:szCs w:val="22"/>
        </w:rPr>
      </w:pPr>
      <w:r w:rsidRPr="00BB2602">
        <w:rPr>
          <w:rFonts w:eastAsia="Lucida Sans Unicode"/>
          <w:i/>
          <w:kern w:val="2"/>
          <w:sz w:val="22"/>
          <w:szCs w:val="22"/>
        </w:rPr>
        <w:t>б) описание критериев и шкалы оценивания практического задани</w:t>
      </w:r>
      <w:proofErr w:type="gramStart"/>
      <w:r w:rsidRPr="00BB2602">
        <w:rPr>
          <w:rFonts w:eastAsia="Lucida Sans Unicode"/>
          <w:i/>
          <w:kern w:val="2"/>
          <w:sz w:val="22"/>
          <w:szCs w:val="22"/>
        </w:rPr>
        <w:t>я(</w:t>
      </w:r>
      <w:proofErr w:type="gramEnd"/>
      <w:r w:rsidRPr="00BB2602">
        <w:rPr>
          <w:rFonts w:eastAsia="Lucida Sans Unicode"/>
          <w:i/>
          <w:kern w:val="2"/>
          <w:sz w:val="22"/>
          <w:szCs w:val="22"/>
        </w:rPr>
        <w:t>кейса):</w:t>
      </w:r>
    </w:p>
    <w:p w:rsidR="00784A3E" w:rsidRPr="00BB2602" w:rsidRDefault="00784A3E" w:rsidP="00BB2602">
      <w:pPr>
        <w:tabs>
          <w:tab w:val="left" w:pos="1134"/>
        </w:tabs>
        <w:suppressAutoHyphens/>
        <w:spacing w:line="240" w:lineRule="auto"/>
        <w:rPr>
          <w:rFonts w:eastAsia="Lucida Sans Unicode"/>
          <w:kern w:val="2"/>
          <w:sz w:val="22"/>
          <w:szCs w:val="22"/>
        </w:rPr>
      </w:pP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32"/>
        <w:gridCol w:w="6658"/>
      </w:tblGrid>
      <w:tr w:rsidR="00784A3E" w:rsidRPr="00BB2602" w:rsidTr="00E77AA8">
        <w:tc>
          <w:tcPr>
            <w:tcW w:w="3034" w:type="dxa"/>
            <w:tcBorders>
              <w:top w:val="single" w:sz="4" w:space="0" w:color="000000"/>
              <w:left w:val="single" w:sz="4" w:space="0" w:color="000000"/>
              <w:bottom w:val="single" w:sz="4" w:space="0" w:color="000000"/>
              <w:right w:val="single" w:sz="4" w:space="0" w:color="000000"/>
            </w:tcBorders>
            <w:vAlign w:val="center"/>
            <w:hideMark/>
          </w:tcPr>
          <w:p w:rsidR="00784A3E" w:rsidRPr="00BB2602" w:rsidRDefault="00784A3E" w:rsidP="00BB2602">
            <w:pPr>
              <w:tabs>
                <w:tab w:val="left" w:pos="1134"/>
              </w:tabs>
              <w:suppressAutoHyphens/>
              <w:autoSpaceDE w:val="0"/>
              <w:autoSpaceDN w:val="0"/>
              <w:adjustRightInd w:val="0"/>
              <w:spacing w:line="240" w:lineRule="auto"/>
              <w:jc w:val="center"/>
              <w:rPr>
                <w:rFonts w:eastAsia="Lucida Sans Unicode"/>
                <w:b/>
                <w:kern w:val="2"/>
                <w:sz w:val="22"/>
                <w:szCs w:val="22"/>
              </w:rPr>
            </w:pPr>
            <w:r w:rsidRPr="00BB2602">
              <w:rPr>
                <w:rFonts w:eastAsia="Lucida Sans Unicode"/>
                <w:b/>
                <w:kern w:val="2"/>
                <w:sz w:val="22"/>
                <w:szCs w:val="22"/>
              </w:rPr>
              <w:t>Шкала оценивания</w:t>
            </w:r>
          </w:p>
        </w:tc>
        <w:tc>
          <w:tcPr>
            <w:tcW w:w="6662" w:type="dxa"/>
            <w:tcBorders>
              <w:top w:val="single" w:sz="4" w:space="0" w:color="000000"/>
              <w:left w:val="single" w:sz="4" w:space="0" w:color="000000"/>
              <w:bottom w:val="single" w:sz="4" w:space="0" w:color="000000"/>
              <w:right w:val="single" w:sz="4" w:space="0" w:color="000000"/>
            </w:tcBorders>
            <w:vAlign w:val="center"/>
            <w:hideMark/>
          </w:tcPr>
          <w:p w:rsidR="00784A3E" w:rsidRPr="00BB2602" w:rsidRDefault="00784A3E" w:rsidP="00BB2602">
            <w:pPr>
              <w:tabs>
                <w:tab w:val="left" w:pos="1134"/>
              </w:tabs>
              <w:suppressAutoHyphens/>
              <w:spacing w:line="240" w:lineRule="auto"/>
              <w:jc w:val="center"/>
              <w:rPr>
                <w:rFonts w:eastAsia="Lucida Sans Unicode"/>
                <w:b/>
                <w:kern w:val="2"/>
                <w:sz w:val="22"/>
                <w:szCs w:val="22"/>
              </w:rPr>
            </w:pPr>
            <w:r w:rsidRPr="00BB2602">
              <w:rPr>
                <w:rFonts w:eastAsia="Lucida Sans Unicode"/>
                <w:b/>
                <w:kern w:val="2"/>
                <w:sz w:val="22"/>
                <w:szCs w:val="22"/>
              </w:rPr>
              <w:t>Критерий</w:t>
            </w:r>
          </w:p>
        </w:tc>
      </w:tr>
      <w:tr w:rsidR="00784A3E" w:rsidRPr="00BB2602" w:rsidTr="00E77AA8">
        <w:tc>
          <w:tcPr>
            <w:tcW w:w="3034" w:type="dxa"/>
            <w:tcBorders>
              <w:top w:val="single" w:sz="4" w:space="0" w:color="000000"/>
              <w:left w:val="single" w:sz="4" w:space="0" w:color="000000"/>
              <w:bottom w:val="single" w:sz="4" w:space="0" w:color="000000"/>
              <w:right w:val="single" w:sz="4" w:space="0" w:color="000000"/>
            </w:tcBorders>
            <w:hideMark/>
          </w:tcPr>
          <w:p w:rsidR="00784A3E" w:rsidRPr="00BB2602" w:rsidRDefault="00784A3E" w:rsidP="00BB2602">
            <w:pPr>
              <w:tabs>
                <w:tab w:val="left" w:pos="1134"/>
              </w:tabs>
              <w:suppressAutoHyphens/>
              <w:autoSpaceDE w:val="0"/>
              <w:autoSpaceDN w:val="0"/>
              <w:adjustRightInd w:val="0"/>
              <w:spacing w:line="240" w:lineRule="auto"/>
              <w:jc w:val="center"/>
              <w:rPr>
                <w:rFonts w:eastAsia="Lucida Sans Unicode"/>
                <w:kern w:val="2"/>
                <w:sz w:val="22"/>
                <w:szCs w:val="22"/>
              </w:rPr>
            </w:pPr>
            <w:r w:rsidRPr="00BB2602">
              <w:rPr>
                <w:rFonts w:eastAsia="Lucida Sans Unicode"/>
                <w:kern w:val="2"/>
                <w:sz w:val="22"/>
                <w:szCs w:val="22"/>
              </w:rPr>
              <w:t>5 балла</w:t>
            </w:r>
          </w:p>
          <w:p w:rsidR="00784A3E" w:rsidRPr="00BB2602" w:rsidRDefault="00784A3E" w:rsidP="00BB2602">
            <w:pPr>
              <w:tabs>
                <w:tab w:val="left" w:pos="1134"/>
              </w:tabs>
              <w:suppressAutoHyphens/>
              <w:autoSpaceDE w:val="0"/>
              <w:autoSpaceDN w:val="0"/>
              <w:adjustRightInd w:val="0"/>
              <w:spacing w:line="240" w:lineRule="auto"/>
              <w:jc w:val="center"/>
              <w:rPr>
                <w:rFonts w:eastAsia="Lucida Sans Unicode"/>
                <w:kern w:val="2"/>
                <w:sz w:val="22"/>
                <w:szCs w:val="22"/>
              </w:rPr>
            </w:pPr>
            <w:r w:rsidRPr="00BB2602">
              <w:rPr>
                <w:rFonts w:eastAsia="Lucida Sans Unicode"/>
                <w:kern w:val="2"/>
                <w:sz w:val="22"/>
                <w:szCs w:val="22"/>
              </w:rPr>
              <w:t>(эталонный уровень)</w:t>
            </w:r>
          </w:p>
        </w:tc>
        <w:tc>
          <w:tcPr>
            <w:tcW w:w="6662" w:type="dxa"/>
            <w:tcBorders>
              <w:top w:val="single" w:sz="4" w:space="0" w:color="000000"/>
              <w:left w:val="single" w:sz="4" w:space="0" w:color="000000"/>
              <w:bottom w:val="single" w:sz="4" w:space="0" w:color="000000"/>
              <w:right w:val="single" w:sz="4" w:space="0" w:color="000000"/>
            </w:tcBorders>
            <w:hideMark/>
          </w:tcPr>
          <w:p w:rsidR="00784A3E" w:rsidRPr="00BB2602" w:rsidRDefault="00784A3E" w:rsidP="00BB2602">
            <w:pPr>
              <w:tabs>
                <w:tab w:val="left" w:pos="1134"/>
              </w:tabs>
              <w:suppressAutoHyphens/>
              <w:spacing w:line="240" w:lineRule="auto"/>
              <w:rPr>
                <w:rFonts w:eastAsia="Lucida Sans Unicode"/>
                <w:kern w:val="2"/>
                <w:sz w:val="22"/>
                <w:szCs w:val="22"/>
              </w:rPr>
            </w:pPr>
            <w:r w:rsidRPr="00BB2602">
              <w:rPr>
                <w:rFonts w:eastAsia="Lucida Sans Unicode"/>
                <w:kern w:val="2"/>
                <w:sz w:val="22"/>
                <w:szCs w:val="22"/>
              </w:rPr>
              <w:t xml:space="preserve">Кейс </w:t>
            </w:r>
            <w:proofErr w:type="gramStart"/>
            <w:r w:rsidRPr="00BB2602">
              <w:rPr>
                <w:rFonts w:eastAsia="Lucida Sans Unicode"/>
                <w:kern w:val="2"/>
                <w:sz w:val="22"/>
                <w:szCs w:val="22"/>
              </w:rPr>
              <w:t>решён</w:t>
            </w:r>
            <w:proofErr w:type="gramEnd"/>
            <w:r w:rsidRPr="00BB2602">
              <w:rPr>
                <w:rFonts w:eastAsia="Lucida Sans Unicode"/>
                <w:kern w:val="2"/>
                <w:sz w:val="22"/>
                <w:szCs w:val="22"/>
              </w:rPr>
              <w:t xml:space="preserve"> верно</w:t>
            </w:r>
          </w:p>
        </w:tc>
      </w:tr>
      <w:tr w:rsidR="00784A3E" w:rsidRPr="00BB2602" w:rsidTr="00E77AA8">
        <w:tc>
          <w:tcPr>
            <w:tcW w:w="3034" w:type="dxa"/>
            <w:tcBorders>
              <w:top w:val="single" w:sz="4" w:space="0" w:color="000000"/>
              <w:left w:val="single" w:sz="4" w:space="0" w:color="000000"/>
              <w:bottom w:val="single" w:sz="4" w:space="0" w:color="000000"/>
              <w:right w:val="single" w:sz="4" w:space="0" w:color="000000"/>
            </w:tcBorders>
            <w:hideMark/>
          </w:tcPr>
          <w:p w:rsidR="00784A3E" w:rsidRPr="00BB2602" w:rsidRDefault="00784A3E" w:rsidP="00BB2602">
            <w:pPr>
              <w:tabs>
                <w:tab w:val="left" w:pos="1134"/>
              </w:tabs>
              <w:suppressAutoHyphens/>
              <w:autoSpaceDE w:val="0"/>
              <w:autoSpaceDN w:val="0"/>
              <w:adjustRightInd w:val="0"/>
              <w:spacing w:line="240" w:lineRule="auto"/>
              <w:jc w:val="center"/>
              <w:rPr>
                <w:rFonts w:eastAsia="Lucida Sans Unicode"/>
                <w:kern w:val="2"/>
                <w:sz w:val="22"/>
                <w:szCs w:val="22"/>
              </w:rPr>
            </w:pPr>
            <w:r w:rsidRPr="00BB2602">
              <w:rPr>
                <w:rFonts w:eastAsia="Lucida Sans Unicode"/>
                <w:kern w:val="2"/>
                <w:sz w:val="22"/>
                <w:szCs w:val="22"/>
              </w:rPr>
              <w:t>4  балла</w:t>
            </w:r>
          </w:p>
          <w:p w:rsidR="00784A3E" w:rsidRPr="00BB2602" w:rsidRDefault="00784A3E" w:rsidP="00BB2602">
            <w:pPr>
              <w:tabs>
                <w:tab w:val="left" w:pos="1134"/>
              </w:tabs>
              <w:suppressAutoHyphens/>
              <w:autoSpaceDE w:val="0"/>
              <w:autoSpaceDN w:val="0"/>
              <w:adjustRightInd w:val="0"/>
              <w:spacing w:line="240" w:lineRule="auto"/>
              <w:jc w:val="center"/>
              <w:rPr>
                <w:rFonts w:eastAsia="Lucida Sans Unicode"/>
                <w:kern w:val="2"/>
                <w:sz w:val="22"/>
                <w:szCs w:val="22"/>
              </w:rPr>
            </w:pPr>
            <w:r w:rsidRPr="00BB2602">
              <w:rPr>
                <w:rFonts w:eastAsia="Lucida Sans Unicode"/>
                <w:kern w:val="2"/>
                <w:sz w:val="22"/>
                <w:szCs w:val="22"/>
              </w:rPr>
              <w:t>(продвинутый уровень)</w:t>
            </w:r>
          </w:p>
        </w:tc>
        <w:tc>
          <w:tcPr>
            <w:tcW w:w="6662" w:type="dxa"/>
            <w:tcBorders>
              <w:top w:val="single" w:sz="4" w:space="0" w:color="000000"/>
              <w:left w:val="single" w:sz="4" w:space="0" w:color="000000"/>
              <w:bottom w:val="single" w:sz="4" w:space="0" w:color="000000"/>
              <w:right w:val="single" w:sz="4" w:space="0" w:color="000000"/>
            </w:tcBorders>
            <w:hideMark/>
          </w:tcPr>
          <w:p w:rsidR="00784A3E" w:rsidRPr="00BB2602" w:rsidRDefault="00784A3E" w:rsidP="00BB2602">
            <w:pPr>
              <w:tabs>
                <w:tab w:val="left" w:pos="1134"/>
              </w:tabs>
              <w:suppressAutoHyphens/>
              <w:spacing w:line="240" w:lineRule="auto"/>
              <w:rPr>
                <w:rFonts w:eastAsia="Lucida Sans Unicode"/>
                <w:kern w:val="2"/>
                <w:sz w:val="22"/>
                <w:szCs w:val="22"/>
              </w:rPr>
            </w:pPr>
            <w:r w:rsidRPr="00BB2602">
              <w:rPr>
                <w:rFonts w:eastAsia="Lucida Sans Unicode"/>
                <w:kern w:val="2"/>
                <w:sz w:val="22"/>
                <w:szCs w:val="22"/>
              </w:rPr>
              <w:t xml:space="preserve">Кейс </w:t>
            </w:r>
            <w:proofErr w:type="gramStart"/>
            <w:r w:rsidRPr="00BB2602">
              <w:rPr>
                <w:rFonts w:eastAsia="Lucida Sans Unicode"/>
                <w:kern w:val="2"/>
                <w:sz w:val="22"/>
                <w:szCs w:val="22"/>
              </w:rPr>
              <w:t>решён</w:t>
            </w:r>
            <w:proofErr w:type="gramEnd"/>
            <w:r w:rsidRPr="00BB2602">
              <w:rPr>
                <w:rFonts w:eastAsia="Lucida Sans Unicode"/>
                <w:kern w:val="2"/>
                <w:sz w:val="22"/>
                <w:szCs w:val="22"/>
              </w:rPr>
              <w:t xml:space="preserve"> верно, но имеются</w:t>
            </w:r>
            <w:r w:rsidR="00D4329D" w:rsidRPr="00BB2602">
              <w:rPr>
                <w:rFonts w:eastAsia="Lucida Sans Unicode"/>
                <w:kern w:val="2"/>
                <w:sz w:val="22"/>
                <w:szCs w:val="22"/>
              </w:rPr>
              <w:t xml:space="preserve"> 1-2 </w:t>
            </w:r>
            <w:r w:rsidRPr="00BB2602">
              <w:rPr>
                <w:rFonts w:eastAsia="Lucida Sans Unicode"/>
                <w:kern w:val="2"/>
                <w:sz w:val="22"/>
                <w:szCs w:val="22"/>
              </w:rPr>
              <w:t xml:space="preserve"> неточности</w:t>
            </w:r>
          </w:p>
        </w:tc>
      </w:tr>
      <w:tr w:rsidR="00784A3E" w:rsidRPr="00BB2602" w:rsidTr="00E77AA8">
        <w:tc>
          <w:tcPr>
            <w:tcW w:w="3034" w:type="dxa"/>
            <w:tcBorders>
              <w:top w:val="single" w:sz="4" w:space="0" w:color="000000"/>
              <w:left w:val="single" w:sz="4" w:space="0" w:color="000000"/>
              <w:bottom w:val="single" w:sz="4" w:space="0" w:color="000000"/>
              <w:right w:val="single" w:sz="4" w:space="0" w:color="000000"/>
            </w:tcBorders>
            <w:hideMark/>
          </w:tcPr>
          <w:p w:rsidR="00784A3E" w:rsidRPr="00BB2602" w:rsidRDefault="00D4329D" w:rsidP="00BB2602">
            <w:pPr>
              <w:tabs>
                <w:tab w:val="left" w:pos="1134"/>
              </w:tabs>
              <w:suppressAutoHyphens/>
              <w:autoSpaceDE w:val="0"/>
              <w:autoSpaceDN w:val="0"/>
              <w:adjustRightInd w:val="0"/>
              <w:spacing w:line="240" w:lineRule="auto"/>
              <w:jc w:val="center"/>
              <w:rPr>
                <w:rFonts w:eastAsia="Lucida Sans Unicode"/>
                <w:kern w:val="2"/>
                <w:sz w:val="22"/>
                <w:szCs w:val="22"/>
              </w:rPr>
            </w:pPr>
            <w:r w:rsidRPr="00BB2602">
              <w:rPr>
                <w:rFonts w:eastAsia="Lucida Sans Unicode"/>
                <w:kern w:val="2"/>
                <w:sz w:val="22"/>
                <w:szCs w:val="22"/>
              </w:rPr>
              <w:t>1</w:t>
            </w:r>
            <w:r w:rsidR="00784A3E" w:rsidRPr="00BB2602">
              <w:rPr>
                <w:rFonts w:eastAsia="Lucida Sans Unicode"/>
                <w:kern w:val="2"/>
                <w:sz w:val="22"/>
                <w:szCs w:val="22"/>
              </w:rPr>
              <w:t xml:space="preserve"> балл</w:t>
            </w:r>
          </w:p>
          <w:p w:rsidR="00784A3E" w:rsidRPr="00BB2602" w:rsidRDefault="00784A3E" w:rsidP="00BB2602">
            <w:pPr>
              <w:tabs>
                <w:tab w:val="left" w:pos="1134"/>
              </w:tabs>
              <w:suppressAutoHyphens/>
              <w:autoSpaceDE w:val="0"/>
              <w:autoSpaceDN w:val="0"/>
              <w:adjustRightInd w:val="0"/>
              <w:spacing w:line="240" w:lineRule="auto"/>
              <w:jc w:val="center"/>
              <w:rPr>
                <w:rFonts w:eastAsia="Lucida Sans Unicode"/>
                <w:kern w:val="2"/>
                <w:sz w:val="22"/>
                <w:szCs w:val="22"/>
              </w:rPr>
            </w:pPr>
            <w:r w:rsidRPr="00BB2602">
              <w:rPr>
                <w:rFonts w:eastAsia="Lucida Sans Unicode"/>
                <w:kern w:val="2"/>
                <w:sz w:val="22"/>
                <w:szCs w:val="22"/>
              </w:rPr>
              <w:t>(пороговый уровень)</w:t>
            </w:r>
          </w:p>
        </w:tc>
        <w:tc>
          <w:tcPr>
            <w:tcW w:w="6662" w:type="dxa"/>
            <w:tcBorders>
              <w:top w:val="single" w:sz="4" w:space="0" w:color="000000"/>
              <w:left w:val="single" w:sz="4" w:space="0" w:color="000000"/>
              <w:bottom w:val="single" w:sz="4" w:space="0" w:color="000000"/>
              <w:right w:val="single" w:sz="4" w:space="0" w:color="000000"/>
            </w:tcBorders>
            <w:hideMark/>
          </w:tcPr>
          <w:p w:rsidR="00784A3E" w:rsidRPr="00BB2602" w:rsidRDefault="00784A3E" w:rsidP="00BB2602">
            <w:pPr>
              <w:tabs>
                <w:tab w:val="left" w:pos="1134"/>
              </w:tabs>
              <w:suppressAutoHyphens/>
              <w:spacing w:line="240" w:lineRule="auto"/>
              <w:ind w:firstLine="0"/>
              <w:rPr>
                <w:rFonts w:eastAsia="Lucida Sans Unicode"/>
                <w:kern w:val="2"/>
                <w:sz w:val="22"/>
                <w:szCs w:val="22"/>
              </w:rPr>
            </w:pPr>
            <w:r w:rsidRPr="00BB2602">
              <w:rPr>
                <w:rFonts w:eastAsia="Lucida Sans Unicode"/>
                <w:kern w:val="2"/>
                <w:sz w:val="22"/>
                <w:szCs w:val="22"/>
              </w:rPr>
              <w:t xml:space="preserve">Кейс </w:t>
            </w:r>
            <w:proofErr w:type="gramStart"/>
            <w:r w:rsidRPr="00BB2602">
              <w:rPr>
                <w:rFonts w:eastAsia="Lucida Sans Unicode"/>
                <w:kern w:val="2"/>
                <w:sz w:val="22"/>
                <w:szCs w:val="22"/>
              </w:rPr>
              <w:t>решён</w:t>
            </w:r>
            <w:proofErr w:type="gramEnd"/>
            <w:r w:rsidRPr="00BB2602">
              <w:rPr>
                <w:rFonts w:eastAsia="Lucida Sans Unicode"/>
                <w:kern w:val="2"/>
                <w:sz w:val="22"/>
                <w:szCs w:val="22"/>
              </w:rPr>
              <w:t xml:space="preserve"> верно, с дополнительными наводящими вопросами преподавателя</w:t>
            </w:r>
          </w:p>
        </w:tc>
      </w:tr>
      <w:tr w:rsidR="00784A3E" w:rsidRPr="00BB2602" w:rsidTr="00E77AA8">
        <w:tc>
          <w:tcPr>
            <w:tcW w:w="3034" w:type="dxa"/>
            <w:tcBorders>
              <w:top w:val="single" w:sz="4" w:space="0" w:color="000000"/>
              <w:left w:val="single" w:sz="4" w:space="0" w:color="000000"/>
              <w:bottom w:val="single" w:sz="4" w:space="0" w:color="000000"/>
              <w:right w:val="single" w:sz="4" w:space="0" w:color="000000"/>
            </w:tcBorders>
            <w:hideMark/>
          </w:tcPr>
          <w:p w:rsidR="00784A3E" w:rsidRPr="00BB2602" w:rsidRDefault="00784A3E" w:rsidP="00BB2602">
            <w:pPr>
              <w:tabs>
                <w:tab w:val="left" w:pos="1134"/>
              </w:tabs>
              <w:suppressAutoHyphens/>
              <w:autoSpaceDE w:val="0"/>
              <w:autoSpaceDN w:val="0"/>
              <w:adjustRightInd w:val="0"/>
              <w:spacing w:line="240" w:lineRule="auto"/>
              <w:jc w:val="center"/>
              <w:rPr>
                <w:rFonts w:eastAsia="Lucida Sans Unicode"/>
                <w:kern w:val="2"/>
                <w:sz w:val="22"/>
                <w:szCs w:val="22"/>
              </w:rPr>
            </w:pPr>
            <w:r w:rsidRPr="00BB2602">
              <w:rPr>
                <w:rFonts w:eastAsia="Lucida Sans Unicode"/>
                <w:kern w:val="2"/>
                <w:sz w:val="22"/>
                <w:szCs w:val="22"/>
              </w:rPr>
              <w:t>0 баллов</w:t>
            </w:r>
          </w:p>
        </w:tc>
        <w:tc>
          <w:tcPr>
            <w:tcW w:w="6662" w:type="dxa"/>
            <w:tcBorders>
              <w:top w:val="single" w:sz="4" w:space="0" w:color="000000"/>
              <w:left w:val="single" w:sz="4" w:space="0" w:color="000000"/>
              <w:bottom w:val="single" w:sz="4" w:space="0" w:color="000000"/>
              <w:right w:val="single" w:sz="4" w:space="0" w:color="000000"/>
            </w:tcBorders>
            <w:hideMark/>
          </w:tcPr>
          <w:p w:rsidR="00784A3E" w:rsidRPr="00BB2602" w:rsidRDefault="00784A3E" w:rsidP="00BB2602">
            <w:pPr>
              <w:tabs>
                <w:tab w:val="left" w:pos="1134"/>
              </w:tabs>
              <w:suppressAutoHyphens/>
              <w:spacing w:line="240" w:lineRule="auto"/>
              <w:rPr>
                <w:rFonts w:eastAsia="Lucida Sans Unicode"/>
                <w:kern w:val="2"/>
                <w:sz w:val="22"/>
                <w:szCs w:val="22"/>
              </w:rPr>
            </w:pPr>
            <w:r w:rsidRPr="00BB2602">
              <w:rPr>
                <w:rFonts w:eastAsia="Lucida Sans Unicode"/>
                <w:kern w:val="2"/>
                <w:sz w:val="22"/>
                <w:szCs w:val="22"/>
              </w:rPr>
              <w:t>Кейс не решён</w:t>
            </w:r>
          </w:p>
        </w:tc>
      </w:tr>
    </w:tbl>
    <w:p w:rsidR="00784A3E" w:rsidRPr="00BB2602" w:rsidRDefault="00784A3E" w:rsidP="00BB2602">
      <w:pPr>
        <w:tabs>
          <w:tab w:val="left" w:pos="1134"/>
        </w:tabs>
        <w:suppressAutoHyphens/>
        <w:spacing w:line="240" w:lineRule="auto"/>
        <w:ind w:firstLine="709"/>
        <w:rPr>
          <w:rFonts w:eastAsia="Lucida Sans Unicode"/>
          <w:kern w:val="2"/>
          <w:sz w:val="22"/>
          <w:szCs w:val="22"/>
        </w:rPr>
      </w:pPr>
    </w:p>
    <w:p w:rsidR="000B157E" w:rsidRPr="00BB2602" w:rsidRDefault="00784A3E" w:rsidP="00BB2602">
      <w:pPr>
        <w:autoSpaceDE w:val="0"/>
        <w:autoSpaceDN w:val="0"/>
        <w:spacing w:line="240" w:lineRule="auto"/>
        <w:ind w:right="1298" w:firstLine="709"/>
        <w:outlineLvl w:val="1"/>
        <w:rPr>
          <w:bCs/>
          <w:i/>
          <w:kern w:val="0"/>
          <w:sz w:val="22"/>
          <w:szCs w:val="22"/>
          <w:lang w:eastAsia="ru-RU" w:bidi="ru-RU"/>
        </w:rPr>
      </w:pPr>
      <w:r w:rsidRPr="00BB2602">
        <w:rPr>
          <w:bCs/>
          <w:i/>
          <w:kern w:val="0"/>
          <w:sz w:val="22"/>
          <w:szCs w:val="22"/>
          <w:lang w:eastAsia="ru-RU" w:bidi="ru-RU"/>
        </w:rPr>
        <w:t>в</w:t>
      </w:r>
      <w:r w:rsidR="000B157E" w:rsidRPr="00BB2602">
        <w:rPr>
          <w:bCs/>
          <w:i/>
          <w:kern w:val="0"/>
          <w:sz w:val="22"/>
          <w:szCs w:val="22"/>
          <w:lang w:eastAsia="ru-RU" w:bidi="ru-RU"/>
        </w:rPr>
        <w:t>) описание критериев и шкалы оценивания теоретического вопроса:</w:t>
      </w:r>
    </w:p>
    <w:p w:rsidR="000B157E" w:rsidRPr="00BB2602" w:rsidRDefault="000B157E" w:rsidP="00BB2602">
      <w:pPr>
        <w:widowControl/>
        <w:spacing w:line="240" w:lineRule="auto"/>
        <w:ind w:firstLine="0"/>
        <w:rPr>
          <w:b/>
          <w:kern w:val="0"/>
          <w:sz w:val="22"/>
          <w:szCs w:val="22"/>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2"/>
        <w:gridCol w:w="6521"/>
      </w:tblGrid>
      <w:tr w:rsidR="000B157E" w:rsidRPr="00BB2602" w:rsidTr="000B157E">
        <w:tc>
          <w:tcPr>
            <w:tcW w:w="2982" w:type="dxa"/>
            <w:tcBorders>
              <w:top w:val="single" w:sz="4" w:space="0" w:color="000000"/>
              <w:left w:val="single" w:sz="4" w:space="0" w:color="000000"/>
              <w:bottom w:val="single" w:sz="4" w:space="0" w:color="000000"/>
              <w:right w:val="single" w:sz="4" w:space="0" w:color="000000"/>
            </w:tcBorders>
            <w:hideMark/>
          </w:tcPr>
          <w:p w:rsidR="000B157E" w:rsidRPr="00BB2602" w:rsidRDefault="000B157E" w:rsidP="00BB2602">
            <w:pPr>
              <w:autoSpaceDE w:val="0"/>
              <w:autoSpaceDN w:val="0"/>
              <w:spacing w:line="240" w:lineRule="auto"/>
              <w:ind w:left="539" w:firstLine="0"/>
              <w:rPr>
                <w:b/>
                <w:kern w:val="0"/>
                <w:sz w:val="22"/>
                <w:szCs w:val="22"/>
                <w:lang w:eastAsia="en-US" w:bidi="ru-RU"/>
              </w:rPr>
            </w:pPr>
            <w:r w:rsidRPr="00BB2602">
              <w:rPr>
                <w:b/>
                <w:kern w:val="0"/>
                <w:sz w:val="22"/>
                <w:szCs w:val="22"/>
                <w:lang w:eastAsia="en-US" w:bidi="ru-RU"/>
              </w:rPr>
              <w:t>Шкала оценивания</w:t>
            </w:r>
          </w:p>
        </w:tc>
        <w:tc>
          <w:tcPr>
            <w:tcW w:w="6521" w:type="dxa"/>
            <w:tcBorders>
              <w:top w:val="single" w:sz="4" w:space="0" w:color="000000"/>
              <w:left w:val="single" w:sz="4" w:space="0" w:color="000000"/>
              <w:bottom w:val="single" w:sz="4" w:space="0" w:color="000000"/>
              <w:right w:val="single" w:sz="4" w:space="0" w:color="000000"/>
            </w:tcBorders>
            <w:hideMark/>
          </w:tcPr>
          <w:p w:rsidR="000B157E" w:rsidRPr="00BB2602" w:rsidRDefault="000B157E" w:rsidP="00BB2602">
            <w:pPr>
              <w:autoSpaceDE w:val="0"/>
              <w:autoSpaceDN w:val="0"/>
              <w:spacing w:line="240" w:lineRule="auto"/>
              <w:ind w:left="8" w:firstLine="0"/>
              <w:jc w:val="center"/>
              <w:rPr>
                <w:b/>
                <w:kern w:val="0"/>
                <w:sz w:val="22"/>
                <w:szCs w:val="22"/>
                <w:lang w:eastAsia="en-US" w:bidi="ru-RU"/>
              </w:rPr>
            </w:pPr>
            <w:r w:rsidRPr="00BB2602">
              <w:rPr>
                <w:b/>
                <w:kern w:val="0"/>
                <w:sz w:val="22"/>
                <w:szCs w:val="22"/>
                <w:lang w:eastAsia="en-US" w:bidi="ru-RU"/>
              </w:rPr>
              <w:t>Критерий</w:t>
            </w:r>
          </w:p>
        </w:tc>
      </w:tr>
      <w:tr w:rsidR="00E6150C" w:rsidRPr="00BB2602" w:rsidTr="000B157E">
        <w:tc>
          <w:tcPr>
            <w:tcW w:w="2982" w:type="dxa"/>
            <w:tcBorders>
              <w:top w:val="single" w:sz="4" w:space="0" w:color="000000"/>
              <w:left w:val="single" w:sz="4" w:space="0" w:color="000000"/>
              <w:bottom w:val="single" w:sz="4" w:space="0" w:color="000000"/>
              <w:right w:val="single" w:sz="4" w:space="0" w:color="000000"/>
            </w:tcBorders>
            <w:hideMark/>
          </w:tcPr>
          <w:p w:rsidR="00E6150C" w:rsidRPr="00BB2602" w:rsidRDefault="00E6150C" w:rsidP="00BB2602">
            <w:pPr>
              <w:pStyle w:val="a6"/>
              <w:widowControl w:val="0"/>
              <w:autoSpaceDE w:val="0"/>
              <w:jc w:val="center"/>
              <w:rPr>
                <w:iCs/>
                <w:sz w:val="22"/>
                <w:szCs w:val="22"/>
              </w:rPr>
            </w:pPr>
            <w:r w:rsidRPr="00BB2602">
              <w:rPr>
                <w:iCs/>
                <w:sz w:val="22"/>
                <w:szCs w:val="22"/>
              </w:rPr>
              <w:t>5 баллов</w:t>
            </w:r>
          </w:p>
          <w:p w:rsidR="00E6150C" w:rsidRPr="00BB2602" w:rsidRDefault="00E6150C" w:rsidP="00BB2602">
            <w:pPr>
              <w:pStyle w:val="a6"/>
              <w:widowControl w:val="0"/>
              <w:autoSpaceDE w:val="0"/>
              <w:jc w:val="center"/>
              <w:rPr>
                <w:sz w:val="22"/>
                <w:szCs w:val="22"/>
              </w:rPr>
            </w:pPr>
            <w:r w:rsidRPr="00BB2602">
              <w:rPr>
                <w:iCs/>
                <w:sz w:val="22"/>
                <w:szCs w:val="22"/>
              </w:rPr>
              <w:t>(эталонный уровень)</w:t>
            </w:r>
          </w:p>
        </w:tc>
        <w:tc>
          <w:tcPr>
            <w:tcW w:w="6521" w:type="dxa"/>
            <w:tcBorders>
              <w:top w:val="single" w:sz="4" w:space="0" w:color="000000"/>
              <w:left w:val="single" w:sz="4" w:space="0" w:color="000000"/>
              <w:bottom w:val="single" w:sz="4" w:space="0" w:color="000000"/>
              <w:right w:val="single" w:sz="4" w:space="0" w:color="000000"/>
            </w:tcBorders>
            <w:hideMark/>
          </w:tcPr>
          <w:p w:rsidR="00E6150C" w:rsidRPr="00BB2602" w:rsidRDefault="00E6150C" w:rsidP="00BB2602">
            <w:pPr>
              <w:autoSpaceDE w:val="0"/>
              <w:autoSpaceDN w:val="0"/>
              <w:spacing w:line="240" w:lineRule="auto"/>
              <w:ind w:left="57" w:firstLine="0"/>
              <w:rPr>
                <w:kern w:val="0"/>
                <w:sz w:val="22"/>
                <w:szCs w:val="22"/>
                <w:lang w:eastAsia="en-US" w:bidi="ru-RU"/>
              </w:rPr>
            </w:pPr>
            <w:r w:rsidRPr="00BB2602">
              <w:rPr>
                <w:kern w:val="0"/>
                <w:sz w:val="22"/>
                <w:szCs w:val="22"/>
                <w:lang w:eastAsia="en-US" w:bidi="ru-RU"/>
              </w:rPr>
              <w:t>выставляется студенту, который дал полный ответ на вопрос, показал глубокие систематизированные знания, смог привести примеры, ответил на дополнительные вопросы преподавателя</w:t>
            </w:r>
          </w:p>
        </w:tc>
      </w:tr>
      <w:tr w:rsidR="00E6150C" w:rsidRPr="00BB2602" w:rsidTr="000B157E">
        <w:tc>
          <w:tcPr>
            <w:tcW w:w="2982" w:type="dxa"/>
            <w:tcBorders>
              <w:top w:val="single" w:sz="4" w:space="0" w:color="000000"/>
              <w:left w:val="single" w:sz="4" w:space="0" w:color="000000"/>
              <w:bottom w:val="single" w:sz="4" w:space="0" w:color="000000"/>
              <w:right w:val="single" w:sz="4" w:space="0" w:color="000000"/>
            </w:tcBorders>
            <w:hideMark/>
          </w:tcPr>
          <w:p w:rsidR="00E6150C" w:rsidRPr="00BB2602" w:rsidRDefault="00E6150C" w:rsidP="00BB2602">
            <w:pPr>
              <w:pStyle w:val="a6"/>
              <w:widowControl w:val="0"/>
              <w:autoSpaceDE w:val="0"/>
              <w:jc w:val="center"/>
              <w:rPr>
                <w:iCs/>
                <w:sz w:val="22"/>
                <w:szCs w:val="22"/>
              </w:rPr>
            </w:pPr>
            <w:r w:rsidRPr="00BB2602">
              <w:rPr>
                <w:iCs/>
                <w:sz w:val="22"/>
                <w:szCs w:val="22"/>
              </w:rPr>
              <w:t>3 балла</w:t>
            </w:r>
          </w:p>
          <w:p w:rsidR="00E6150C" w:rsidRPr="00BB2602" w:rsidRDefault="00E6150C" w:rsidP="00BB2602">
            <w:pPr>
              <w:pStyle w:val="a6"/>
              <w:widowControl w:val="0"/>
              <w:autoSpaceDE w:val="0"/>
              <w:jc w:val="center"/>
              <w:rPr>
                <w:sz w:val="22"/>
                <w:szCs w:val="22"/>
              </w:rPr>
            </w:pPr>
            <w:r w:rsidRPr="00BB2602">
              <w:rPr>
                <w:iCs/>
                <w:sz w:val="22"/>
                <w:szCs w:val="22"/>
              </w:rPr>
              <w:t>(продвинутый уровень)</w:t>
            </w:r>
          </w:p>
        </w:tc>
        <w:tc>
          <w:tcPr>
            <w:tcW w:w="6521" w:type="dxa"/>
            <w:tcBorders>
              <w:top w:val="single" w:sz="4" w:space="0" w:color="000000"/>
              <w:left w:val="single" w:sz="4" w:space="0" w:color="000000"/>
              <w:bottom w:val="single" w:sz="4" w:space="0" w:color="000000"/>
              <w:right w:val="single" w:sz="4" w:space="0" w:color="000000"/>
            </w:tcBorders>
            <w:hideMark/>
          </w:tcPr>
          <w:p w:rsidR="00E6150C" w:rsidRPr="00BB2602" w:rsidRDefault="00E6150C" w:rsidP="00BB2602">
            <w:pPr>
              <w:autoSpaceDE w:val="0"/>
              <w:autoSpaceDN w:val="0"/>
              <w:spacing w:line="240" w:lineRule="auto"/>
              <w:ind w:left="57" w:right="43" w:firstLine="0"/>
              <w:jc w:val="both"/>
              <w:rPr>
                <w:kern w:val="0"/>
                <w:sz w:val="22"/>
                <w:szCs w:val="22"/>
                <w:lang w:eastAsia="en-US" w:bidi="ru-RU"/>
              </w:rPr>
            </w:pPr>
            <w:r w:rsidRPr="00BB2602">
              <w:rPr>
                <w:kern w:val="0"/>
                <w:sz w:val="22"/>
                <w:szCs w:val="22"/>
                <w:lang w:eastAsia="en-US" w:bidi="ru-RU"/>
              </w:rPr>
              <w:t>выставляется студенту, который дал полный ответ на вопрос, но на некоторые дополнительные вопросы преподавателя ответил только с помощью наводящих вопросов</w:t>
            </w:r>
          </w:p>
        </w:tc>
      </w:tr>
      <w:tr w:rsidR="00E6150C" w:rsidRPr="00BB2602" w:rsidTr="000B157E">
        <w:tc>
          <w:tcPr>
            <w:tcW w:w="2982" w:type="dxa"/>
            <w:tcBorders>
              <w:top w:val="single" w:sz="4" w:space="0" w:color="000000"/>
              <w:left w:val="single" w:sz="4" w:space="0" w:color="000000"/>
              <w:bottom w:val="single" w:sz="4" w:space="0" w:color="000000"/>
              <w:right w:val="single" w:sz="4" w:space="0" w:color="000000"/>
            </w:tcBorders>
            <w:hideMark/>
          </w:tcPr>
          <w:p w:rsidR="00E6150C" w:rsidRPr="00BB2602" w:rsidRDefault="00E6150C" w:rsidP="00BB2602">
            <w:pPr>
              <w:pStyle w:val="a6"/>
              <w:widowControl w:val="0"/>
              <w:autoSpaceDE w:val="0"/>
              <w:jc w:val="center"/>
              <w:rPr>
                <w:iCs/>
                <w:sz w:val="22"/>
                <w:szCs w:val="22"/>
              </w:rPr>
            </w:pPr>
            <w:r w:rsidRPr="00BB2602">
              <w:rPr>
                <w:iCs/>
                <w:sz w:val="22"/>
                <w:szCs w:val="22"/>
              </w:rPr>
              <w:t>1 балла</w:t>
            </w:r>
          </w:p>
          <w:p w:rsidR="00E6150C" w:rsidRPr="00BB2602" w:rsidRDefault="00E6150C" w:rsidP="00BB2602">
            <w:pPr>
              <w:pStyle w:val="a6"/>
              <w:widowControl w:val="0"/>
              <w:autoSpaceDE w:val="0"/>
              <w:jc w:val="center"/>
              <w:rPr>
                <w:sz w:val="22"/>
                <w:szCs w:val="22"/>
              </w:rPr>
            </w:pPr>
            <w:r w:rsidRPr="00BB2602">
              <w:rPr>
                <w:iCs/>
                <w:sz w:val="22"/>
                <w:szCs w:val="22"/>
              </w:rPr>
              <w:t>(пороговый уровень)</w:t>
            </w:r>
          </w:p>
        </w:tc>
        <w:tc>
          <w:tcPr>
            <w:tcW w:w="6521" w:type="dxa"/>
            <w:tcBorders>
              <w:top w:val="single" w:sz="4" w:space="0" w:color="000000"/>
              <w:left w:val="single" w:sz="4" w:space="0" w:color="000000"/>
              <w:bottom w:val="single" w:sz="4" w:space="0" w:color="000000"/>
              <w:right w:val="single" w:sz="4" w:space="0" w:color="000000"/>
            </w:tcBorders>
            <w:hideMark/>
          </w:tcPr>
          <w:p w:rsidR="00E6150C" w:rsidRPr="00BB2602" w:rsidRDefault="00E6150C" w:rsidP="00BB2602">
            <w:pPr>
              <w:autoSpaceDE w:val="0"/>
              <w:autoSpaceDN w:val="0"/>
              <w:spacing w:line="240" w:lineRule="auto"/>
              <w:ind w:left="57" w:firstLine="0"/>
              <w:rPr>
                <w:kern w:val="0"/>
                <w:sz w:val="22"/>
                <w:szCs w:val="22"/>
                <w:lang w:eastAsia="en-US" w:bidi="ru-RU"/>
              </w:rPr>
            </w:pPr>
            <w:r w:rsidRPr="00BB2602">
              <w:rPr>
                <w:kern w:val="0"/>
                <w:sz w:val="22"/>
                <w:szCs w:val="22"/>
                <w:lang w:eastAsia="en-US" w:bidi="ru-RU"/>
              </w:rPr>
              <w:t xml:space="preserve">выставляется студенту, который дал неполный ответ на вопрос в билете и смог ответить на дополнительные вопросы только с помощью преподавателя </w:t>
            </w:r>
          </w:p>
        </w:tc>
      </w:tr>
      <w:tr w:rsidR="00E6150C" w:rsidRPr="00BB2602" w:rsidTr="000B157E">
        <w:tc>
          <w:tcPr>
            <w:tcW w:w="2982" w:type="dxa"/>
            <w:tcBorders>
              <w:top w:val="single" w:sz="4" w:space="0" w:color="000000"/>
              <w:left w:val="single" w:sz="4" w:space="0" w:color="000000"/>
              <w:bottom w:val="single" w:sz="4" w:space="0" w:color="000000"/>
              <w:right w:val="single" w:sz="4" w:space="0" w:color="000000"/>
            </w:tcBorders>
            <w:hideMark/>
          </w:tcPr>
          <w:p w:rsidR="00E6150C" w:rsidRPr="00BB2602" w:rsidRDefault="00E6150C" w:rsidP="00BB2602">
            <w:pPr>
              <w:pStyle w:val="a6"/>
              <w:widowControl w:val="0"/>
              <w:autoSpaceDE w:val="0"/>
              <w:jc w:val="center"/>
              <w:rPr>
                <w:sz w:val="22"/>
                <w:szCs w:val="22"/>
              </w:rPr>
            </w:pPr>
            <w:r w:rsidRPr="00BB2602">
              <w:rPr>
                <w:iCs/>
                <w:sz w:val="22"/>
                <w:szCs w:val="22"/>
              </w:rPr>
              <w:t>0 баллов</w:t>
            </w:r>
          </w:p>
        </w:tc>
        <w:tc>
          <w:tcPr>
            <w:tcW w:w="6521" w:type="dxa"/>
            <w:tcBorders>
              <w:top w:val="single" w:sz="4" w:space="0" w:color="000000"/>
              <w:left w:val="single" w:sz="4" w:space="0" w:color="000000"/>
              <w:bottom w:val="single" w:sz="4" w:space="0" w:color="000000"/>
              <w:right w:val="single" w:sz="4" w:space="0" w:color="000000"/>
            </w:tcBorders>
            <w:hideMark/>
          </w:tcPr>
          <w:p w:rsidR="00E6150C" w:rsidRPr="00BB2602" w:rsidRDefault="00E6150C" w:rsidP="00BB2602">
            <w:pPr>
              <w:autoSpaceDE w:val="0"/>
              <w:autoSpaceDN w:val="0"/>
              <w:spacing w:line="240" w:lineRule="auto"/>
              <w:ind w:left="57" w:firstLine="0"/>
              <w:rPr>
                <w:kern w:val="0"/>
                <w:sz w:val="22"/>
                <w:szCs w:val="22"/>
                <w:lang w:eastAsia="en-US" w:bidi="ru-RU"/>
              </w:rPr>
            </w:pPr>
            <w:r w:rsidRPr="00BB2602">
              <w:rPr>
                <w:kern w:val="0"/>
                <w:sz w:val="22"/>
                <w:szCs w:val="22"/>
                <w:lang w:eastAsia="en-US" w:bidi="ru-RU"/>
              </w:rPr>
              <w:t>выставляется студенту, который не смог ответить на вопрос</w:t>
            </w:r>
          </w:p>
        </w:tc>
      </w:tr>
    </w:tbl>
    <w:p w:rsidR="000B157E" w:rsidRPr="00BB2602" w:rsidRDefault="000B157E" w:rsidP="00BB2602">
      <w:pPr>
        <w:spacing w:line="240" w:lineRule="auto"/>
        <w:ind w:firstLine="709"/>
        <w:jc w:val="both"/>
        <w:rPr>
          <w:sz w:val="22"/>
          <w:szCs w:val="22"/>
        </w:rPr>
      </w:pPr>
    </w:p>
    <w:p w:rsidR="00D857B3" w:rsidRPr="00BB2602" w:rsidRDefault="00D857B3" w:rsidP="00BB2602">
      <w:pPr>
        <w:spacing w:line="240" w:lineRule="auto"/>
        <w:ind w:firstLine="709"/>
        <w:jc w:val="both"/>
        <w:rPr>
          <w:sz w:val="22"/>
          <w:szCs w:val="22"/>
        </w:rPr>
      </w:pPr>
      <w:r w:rsidRPr="00BB2602">
        <w:rPr>
          <w:i/>
          <w:iCs/>
          <w:sz w:val="22"/>
          <w:szCs w:val="22"/>
          <w:shd w:val="clear" w:color="auto" w:fill="FFFFFF"/>
        </w:rPr>
        <w:t xml:space="preserve">На зачет </w:t>
      </w:r>
      <w:r w:rsidRPr="00BB2602">
        <w:rPr>
          <w:iCs/>
          <w:sz w:val="22"/>
          <w:szCs w:val="22"/>
          <w:shd w:val="clear" w:color="auto" w:fill="FFFFFF"/>
        </w:rPr>
        <w:t>выносится тест</w:t>
      </w:r>
      <w:r w:rsidR="00BB2602" w:rsidRPr="00BB2602">
        <w:rPr>
          <w:iCs/>
          <w:sz w:val="22"/>
          <w:szCs w:val="22"/>
          <w:shd w:val="clear" w:color="auto" w:fill="FFFFFF"/>
        </w:rPr>
        <w:t>,</w:t>
      </w:r>
      <w:r w:rsidRPr="00BB2602">
        <w:rPr>
          <w:iCs/>
          <w:sz w:val="22"/>
          <w:szCs w:val="22"/>
          <w:shd w:val="clear" w:color="auto" w:fill="FFFFFF"/>
        </w:rPr>
        <w:t xml:space="preserve"> 1 кейс</w:t>
      </w:r>
      <w:r w:rsidR="00BB2602" w:rsidRPr="00BB2602">
        <w:rPr>
          <w:iCs/>
          <w:sz w:val="22"/>
          <w:szCs w:val="22"/>
          <w:shd w:val="clear" w:color="auto" w:fill="FFFFFF"/>
        </w:rPr>
        <w:t xml:space="preserve"> и 1 теоретический вопросы</w:t>
      </w:r>
      <w:r w:rsidRPr="00BB2602">
        <w:rPr>
          <w:iCs/>
          <w:sz w:val="22"/>
          <w:szCs w:val="22"/>
          <w:shd w:val="clear" w:color="auto" w:fill="FFFFFF"/>
        </w:rPr>
        <w:t>. С</w:t>
      </w:r>
      <w:r w:rsidRPr="00BB2602">
        <w:rPr>
          <w:sz w:val="22"/>
          <w:szCs w:val="22"/>
        </w:rPr>
        <w:t>тудент может набрать максимум 1</w:t>
      </w:r>
      <w:r w:rsidR="00BB2602" w:rsidRPr="00BB2602">
        <w:rPr>
          <w:sz w:val="22"/>
          <w:szCs w:val="22"/>
        </w:rPr>
        <w:t>5</w:t>
      </w:r>
      <w:r w:rsidRPr="00BB2602">
        <w:rPr>
          <w:sz w:val="22"/>
          <w:szCs w:val="22"/>
        </w:rPr>
        <w:t xml:space="preserve"> баллов. Итоговый суммарный балл студента, полученный при прохождении промежуточной аттестации, переводится в традиционную форму по системе «зачтено» / «не зачтено».</w:t>
      </w:r>
    </w:p>
    <w:p w:rsidR="00D857B3" w:rsidRPr="00BB2602" w:rsidRDefault="00D857B3" w:rsidP="00BB2602">
      <w:pPr>
        <w:spacing w:line="240" w:lineRule="auto"/>
        <w:ind w:firstLine="709"/>
        <w:jc w:val="both"/>
        <w:rPr>
          <w:sz w:val="22"/>
          <w:szCs w:val="22"/>
        </w:rPr>
      </w:pPr>
    </w:p>
    <w:tbl>
      <w:tblPr>
        <w:tblW w:w="9632" w:type="dxa"/>
        <w:tblInd w:w="2" w:type="dxa"/>
        <w:tblLayout w:type="fixed"/>
        <w:tblCellMar>
          <w:left w:w="57" w:type="dxa"/>
          <w:right w:w="57" w:type="dxa"/>
        </w:tblCellMar>
        <w:tblLook w:val="0000" w:firstRow="0" w:lastRow="0" w:firstColumn="0" w:lastColumn="0" w:noHBand="0" w:noVBand="0"/>
      </w:tblPr>
      <w:tblGrid>
        <w:gridCol w:w="2915"/>
        <w:gridCol w:w="2126"/>
        <w:gridCol w:w="4591"/>
      </w:tblGrid>
      <w:tr w:rsidR="00D857B3" w:rsidRPr="00BB2602" w:rsidTr="00E77AA8">
        <w:tc>
          <w:tcPr>
            <w:tcW w:w="2915" w:type="dxa"/>
            <w:tcBorders>
              <w:top w:val="single" w:sz="4" w:space="0" w:color="000000"/>
              <w:left w:val="single" w:sz="4" w:space="0" w:color="000000"/>
              <w:bottom w:val="single" w:sz="4" w:space="0" w:color="000000"/>
            </w:tcBorders>
            <w:vAlign w:val="center"/>
          </w:tcPr>
          <w:p w:rsidR="00D857B3" w:rsidRPr="00BB2602" w:rsidRDefault="00D857B3" w:rsidP="00BB2602">
            <w:pPr>
              <w:pStyle w:val="a6"/>
              <w:widowControl w:val="0"/>
              <w:autoSpaceDE w:val="0"/>
              <w:jc w:val="center"/>
              <w:rPr>
                <w:b/>
                <w:bCs/>
                <w:sz w:val="22"/>
                <w:szCs w:val="22"/>
              </w:rPr>
            </w:pPr>
            <w:r w:rsidRPr="00BB2602">
              <w:rPr>
                <w:b/>
                <w:bCs/>
                <w:sz w:val="22"/>
                <w:szCs w:val="22"/>
              </w:rPr>
              <w:t>Шкала оценивания</w:t>
            </w:r>
          </w:p>
        </w:tc>
        <w:tc>
          <w:tcPr>
            <w:tcW w:w="6717" w:type="dxa"/>
            <w:gridSpan w:val="2"/>
            <w:tcBorders>
              <w:top w:val="single" w:sz="4" w:space="0" w:color="000000"/>
              <w:left w:val="single" w:sz="4" w:space="0" w:color="000000"/>
              <w:bottom w:val="single" w:sz="4" w:space="0" w:color="000000"/>
              <w:right w:val="single" w:sz="4" w:space="0" w:color="000000"/>
            </w:tcBorders>
            <w:vAlign w:val="center"/>
          </w:tcPr>
          <w:p w:rsidR="00D857B3" w:rsidRPr="00BB2602" w:rsidRDefault="00D857B3" w:rsidP="00BB2602">
            <w:pPr>
              <w:spacing w:line="240" w:lineRule="auto"/>
              <w:ind w:firstLine="0"/>
              <w:jc w:val="center"/>
              <w:rPr>
                <w:sz w:val="22"/>
                <w:szCs w:val="22"/>
              </w:rPr>
            </w:pPr>
            <w:r w:rsidRPr="00BB2602">
              <w:rPr>
                <w:b/>
                <w:bCs/>
                <w:sz w:val="22"/>
                <w:szCs w:val="22"/>
              </w:rPr>
              <w:t>Критерий</w:t>
            </w:r>
          </w:p>
        </w:tc>
      </w:tr>
      <w:tr w:rsidR="00D857B3" w:rsidRPr="00BB2602" w:rsidTr="00E77AA8">
        <w:trPr>
          <w:trHeight w:val="1012"/>
        </w:trPr>
        <w:tc>
          <w:tcPr>
            <w:tcW w:w="2915" w:type="dxa"/>
            <w:tcBorders>
              <w:top w:val="single" w:sz="4" w:space="0" w:color="000000"/>
              <w:left w:val="single" w:sz="4" w:space="0" w:color="000000"/>
              <w:bottom w:val="single" w:sz="4" w:space="0" w:color="000000"/>
            </w:tcBorders>
          </w:tcPr>
          <w:p w:rsidR="00D857B3" w:rsidRPr="00BB2602" w:rsidRDefault="002C15AC" w:rsidP="00BB2602">
            <w:pPr>
              <w:pStyle w:val="a6"/>
              <w:widowControl w:val="0"/>
              <w:autoSpaceDE w:val="0"/>
              <w:jc w:val="center"/>
              <w:rPr>
                <w:sz w:val="22"/>
                <w:szCs w:val="22"/>
              </w:rPr>
            </w:pPr>
            <w:r w:rsidRPr="00BB2602">
              <w:rPr>
                <w:sz w:val="22"/>
                <w:szCs w:val="22"/>
              </w:rPr>
              <w:t>З</w:t>
            </w:r>
            <w:r w:rsidR="00D857B3" w:rsidRPr="00BB2602">
              <w:rPr>
                <w:sz w:val="22"/>
                <w:szCs w:val="22"/>
              </w:rPr>
              <w:t>ачтено</w:t>
            </w:r>
          </w:p>
        </w:tc>
        <w:tc>
          <w:tcPr>
            <w:tcW w:w="2126" w:type="dxa"/>
            <w:tcBorders>
              <w:top w:val="single" w:sz="4" w:space="0" w:color="000000"/>
              <w:left w:val="single" w:sz="4" w:space="0" w:color="000000"/>
              <w:bottom w:val="single" w:sz="4" w:space="0" w:color="000000"/>
            </w:tcBorders>
          </w:tcPr>
          <w:p w:rsidR="00D857B3" w:rsidRPr="00BB2602" w:rsidRDefault="00BB2602" w:rsidP="00BB2602">
            <w:pPr>
              <w:spacing w:line="240" w:lineRule="auto"/>
              <w:ind w:firstLine="0"/>
              <w:jc w:val="center"/>
              <w:rPr>
                <w:sz w:val="22"/>
                <w:szCs w:val="22"/>
              </w:rPr>
            </w:pPr>
            <w:r w:rsidRPr="00BB2602">
              <w:rPr>
                <w:sz w:val="22"/>
                <w:szCs w:val="22"/>
              </w:rPr>
              <w:t>8</w:t>
            </w:r>
            <w:r w:rsidR="00D857B3" w:rsidRPr="00BB2602">
              <w:rPr>
                <w:sz w:val="22"/>
                <w:szCs w:val="22"/>
              </w:rPr>
              <w:t xml:space="preserve"> – 1</w:t>
            </w:r>
            <w:r w:rsidRPr="00BB2602">
              <w:rPr>
                <w:sz w:val="22"/>
                <w:szCs w:val="22"/>
              </w:rPr>
              <w:t>5</w:t>
            </w:r>
            <w:r w:rsidR="00D857B3" w:rsidRPr="00BB2602">
              <w:rPr>
                <w:sz w:val="22"/>
                <w:szCs w:val="22"/>
              </w:rPr>
              <w:t xml:space="preserve"> баллов</w:t>
            </w:r>
          </w:p>
        </w:tc>
        <w:tc>
          <w:tcPr>
            <w:tcW w:w="4591" w:type="dxa"/>
            <w:tcBorders>
              <w:top w:val="single" w:sz="4" w:space="0" w:color="000000"/>
              <w:left w:val="single" w:sz="4" w:space="0" w:color="000000"/>
              <w:bottom w:val="single" w:sz="4" w:space="0" w:color="000000"/>
              <w:right w:val="single" w:sz="4" w:space="0" w:color="000000"/>
            </w:tcBorders>
          </w:tcPr>
          <w:p w:rsidR="00D857B3" w:rsidRPr="00BB2602" w:rsidRDefault="00D857B3" w:rsidP="00BB2602">
            <w:pPr>
              <w:spacing w:line="240" w:lineRule="auto"/>
              <w:ind w:firstLine="0"/>
              <w:jc w:val="both"/>
              <w:rPr>
                <w:sz w:val="22"/>
                <w:szCs w:val="22"/>
              </w:rPr>
            </w:pPr>
            <w:r w:rsidRPr="00BB2602">
              <w:rPr>
                <w:sz w:val="22"/>
                <w:szCs w:val="22"/>
              </w:rPr>
              <w:t>Обязательным условием является выполнение всех предусмотренных в течение семестра заданий (на практических работах и при самостоятельной работе)</w:t>
            </w:r>
          </w:p>
        </w:tc>
      </w:tr>
      <w:tr w:rsidR="00D857B3" w:rsidRPr="00BB2602" w:rsidTr="00E77AA8">
        <w:tc>
          <w:tcPr>
            <w:tcW w:w="2915" w:type="dxa"/>
            <w:tcBorders>
              <w:top w:val="single" w:sz="4" w:space="0" w:color="000000"/>
              <w:left w:val="single" w:sz="4" w:space="0" w:color="000000"/>
              <w:bottom w:val="single" w:sz="4" w:space="0" w:color="000000"/>
            </w:tcBorders>
          </w:tcPr>
          <w:p w:rsidR="00D857B3" w:rsidRPr="00BB2602" w:rsidRDefault="00D857B3" w:rsidP="00BB2602">
            <w:pPr>
              <w:pStyle w:val="a6"/>
              <w:widowControl w:val="0"/>
              <w:autoSpaceDE w:val="0"/>
              <w:jc w:val="center"/>
              <w:rPr>
                <w:sz w:val="22"/>
                <w:szCs w:val="22"/>
              </w:rPr>
            </w:pPr>
            <w:r w:rsidRPr="00BB2602">
              <w:rPr>
                <w:sz w:val="22"/>
                <w:szCs w:val="22"/>
              </w:rPr>
              <w:t>Не зачтено</w:t>
            </w:r>
          </w:p>
        </w:tc>
        <w:tc>
          <w:tcPr>
            <w:tcW w:w="2126" w:type="dxa"/>
            <w:tcBorders>
              <w:top w:val="single" w:sz="4" w:space="0" w:color="000000"/>
              <w:left w:val="single" w:sz="4" w:space="0" w:color="000000"/>
              <w:bottom w:val="single" w:sz="4" w:space="0" w:color="000000"/>
            </w:tcBorders>
          </w:tcPr>
          <w:p w:rsidR="00D857B3" w:rsidRPr="00BB2602" w:rsidRDefault="00BB2602" w:rsidP="00BB2602">
            <w:pPr>
              <w:spacing w:line="240" w:lineRule="auto"/>
              <w:ind w:firstLine="0"/>
              <w:jc w:val="center"/>
              <w:rPr>
                <w:sz w:val="22"/>
                <w:szCs w:val="22"/>
              </w:rPr>
            </w:pPr>
            <w:r w:rsidRPr="00BB2602">
              <w:rPr>
                <w:sz w:val="22"/>
                <w:szCs w:val="22"/>
              </w:rPr>
              <w:t>7</w:t>
            </w:r>
            <w:r w:rsidR="007E6842" w:rsidRPr="00BB2602">
              <w:rPr>
                <w:sz w:val="22"/>
                <w:szCs w:val="22"/>
              </w:rPr>
              <w:t xml:space="preserve"> </w:t>
            </w:r>
            <w:r w:rsidR="00D857B3" w:rsidRPr="00BB2602">
              <w:rPr>
                <w:sz w:val="22"/>
                <w:szCs w:val="22"/>
              </w:rPr>
              <w:t>- 0 баллов</w:t>
            </w:r>
          </w:p>
        </w:tc>
        <w:tc>
          <w:tcPr>
            <w:tcW w:w="4591" w:type="dxa"/>
            <w:tcBorders>
              <w:top w:val="single" w:sz="4" w:space="0" w:color="000000"/>
              <w:left w:val="single" w:sz="4" w:space="0" w:color="000000"/>
              <w:bottom w:val="single" w:sz="4" w:space="0" w:color="000000"/>
              <w:right w:val="single" w:sz="4" w:space="0" w:color="000000"/>
            </w:tcBorders>
          </w:tcPr>
          <w:p w:rsidR="00D857B3" w:rsidRPr="00BB2602" w:rsidRDefault="00D857B3" w:rsidP="00BB2602">
            <w:pPr>
              <w:spacing w:line="240" w:lineRule="auto"/>
              <w:ind w:firstLine="0"/>
              <w:jc w:val="both"/>
              <w:rPr>
                <w:sz w:val="22"/>
                <w:szCs w:val="22"/>
              </w:rPr>
            </w:pPr>
            <w:r w:rsidRPr="00BB2602">
              <w:rPr>
                <w:sz w:val="22"/>
                <w:szCs w:val="22"/>
              </w:rPr>
              <w:t>Студент не выполнил всех предусмотренных в течение семестра текущих заданий (на практических работах и при самостоятельной работе)</w:t>
            </w:r>
          </w:p>
        </w:tc>
      </w:tr>
    </w:tbl>
    <w:p w:rsidR="001839A2" w:rsidRPr="00BB2602" w:rsidRDefault="001839A2" w:rsidP="00BB2602">
      <w:pPr>
        <w:spacing w:line="240" w:lineRule="auto"/>
        <w:ind w:firstLine="709"/>
        <w:jc w:val="both"/>
        <w:rPr>
          <w:i/>
          <w:iCs/>
          <w:sz w:val="22"/>
          <w:szCs w:val="22"/>
          <w:shd w:val="clear" w:color="auto" w:fill="FFFFFF"/>
        </w:rPr>
      </w:pPr>
    </w:p>
    <w:p w:rsidR="0057229B" w:rsidRPr="00BB2602" w:rsidRDefault="00D4329D" w:rsidP="00BB2602">
      <w:pPr>
        <w:spacing w:line="240" w:lineRule="auto"/>
        <w:ind w:firstLine="709"/>
        <w:jc w:val="both"/>
        <w:rPr>
          <w:sz w:val="22"/>
          <w:szCs w:val="22"/>
        </w:rPr>
      </w:pPr>
      <w:r w:rsidRPr="00BB2602">
        <w:rPr>
          <w:i/>
          <w:iCs/>
          <w:sz w:val="22"/>
          <w:szCs w:val="22"/>
          <w:shd w:val="clear" w:color="auto" w:fill="FFFFFF"/>
        </w:rPr>
        <w:t>На зачёт с оценкой</w:t>
      </w:r>
      <w:r w:rsidR="0057229B" w:rsidRPr="00BB2602">
        <w:rPr>
          <w:i/>
          <w:iCs/>
          <w:sz w:val="22"/>
          <w:szCs w:val="22"/>
          <w:shd w:val="clear" w:color="auto" w:fill="FFFFFF"/>
        </w:rPr>
        <w:t xml:space="preserve"> </w:t>
      </w:r>
      <w:r w:rsidR="00A71175" w:rsidRPr="00BB2602">
        <w:rPr>
          <w:iCs/>
          <w:sz w:val="22"/>
          <w:szCs w:val="22"/>
          <w:shd w:val="clear" w:color="auto" w:fill="FFFFFF"/>
        </w:rPr>
        <w:t xml:space="preserve">выносится </w:t>
      </w:r>
      <w:r w:rsidR="004D2773" w:rsidRPr="00BB2602">
        <w:rPr>
          <w:iCs/>
          <w:sz w:val="22"/>
          <w:szCs w:val="22"/>
          <w:shd w:val="clear" w:color="auto" w:fill="FFFFFF"/>
        </w:rPr>
        <w:t xml:space="preserve">тест, </w:t>
      </w:r>
      <w:r w:rsidR="00E6150C" w:rsidRPr="00BB2602">
        <w:rPr>
          <w:iCs/>
          <w:sz w:val="22"/>
          <w:szCs w:val="22"/>
          <w:shd w:val="clear" w:color="auto" w:fill="FFFFFF"/>
        </w:rPr>
        <w:t>1</w:t>
      </w:r>
      <w:r w:rsidR="00A71175" w:rsidRPr="00BB2602">
        <w:rPr>
          <w:iCs/>
          <w:sz w:val="22"/>
          <w:szCs w:val="22"/>
          <w:shd w:val="clear" w:color="auto" w:fill="FFFFFF"/>
        </w:rPr>
        <w:t xml:space="preserve"> </w:t>
      </w:r>
      <w:r w:rsidRPr="00BB2602">
        <w:rPr>
          <w:iCs/>
          <w:sz w:val="22"/>
          <w:szCs w:val="22"/>
          <w:shd w:val="clear" w:color="auto" w:fill="FFFFFF"/>
        </w:rPr>
        <w:t>теоретический вопрос, 1 кейс</w:t>
      </w:r>
      <w:r w:rsidR="000D52AF" w:rsidRPr="00BB2602">
        <w:rPr>
          <w:iCs/>
          <w:sz w:val="22"/>
          <w:szCs w:val="22"/>
          <w:shd w:val="clear" w:color="auto" w:fill="FFFFFF"/>
        </w:rPr>
        <w:t>. С</w:t>
      </w:r>
      <w:r w:rsidR="0057229B" w:rsidRPr="00BB2602">
        <w:rPr>
          <w:sz w:val="22"/>
          <w:szCs w:val="22"/>
        </w:rPr>
        <w:t xml:space="preserve">тудент может набрать максимум </w:t>
      </w:r>
      <w:r w:rsidRPr="00BB2602">
        <w:rPr>
          <w:sz w:val="22"/>
          <w:szCs w:val="22"/>
        </w:rPr>
        <w:t>1</w:t>
      </w:r>
      <w:r w:rsidR="004D2773" w:rsidRPr="00BB2602">
        <w:rPr>
          <w:sz w:val="22"/>
          <w:szCs w:val="22"/>
        </w:rPr>
        <w:t>5</w:t>
      </w:r>
      <w:r w:rsidR="0057229B" w:rsidRPr="00BB2602">
        <w:rPr>
          <w:sz w:val="22"/>
          <w:szCs w:val="22"/>
        </w:rPr>
        <w:t xml:space="preserve"> баллов. Итоговый суммарный балл студента, полученный при прохождении </w:t>
      </w:r>
      <w:r w:rsidR="0057229B" w:rsidRPr="00BB2602">
        <w:rPr>
          <w:sz w:val="22"/>
          <w:szCs w:val="22"/>
        </w:rPr>
        <w:lastRenderedPageBreak/>
        <w:t>промежуточной аттестации, переводится в традиционную форму по системе «отлично», «хорошо», «удовлетворительно», «неудовлетворительно».</w:t>
      </w:r>
    </w:p>
    <w:p w:rsidR="0057229B" w:rsidRPr="00BB2602" w:rsidRDefault="0057229B" w:rsidP="00BB2602">
      <w:pPr>
        <w:spacing w:line="240" w:lineRule="auto"/>
        <w:ind w:firstLine="709"/>
        <w:jc w:val="both"/>
        <w:rPr>
          <w:sz w:val="22"/>
          <w:szCs w:val="22"/>
        </w:rPr>
      </w:pPr>
    </w:p>
    <w:tbl>
      <w:tblPr>
        <w:tblW w:w="9632" w:type="dxa"/>
        <w:tblInd w:w="2" w:type="dxa"/>
        <w:tblLayout w:type="fixed"/>
        <w:tblCellMar>
          <w:left w:w="57" w:type="dxa"/>
          <w:right w:w="57" w:type="dxa"/>
        </w:tblCellMar>
        <w:tblLook w:val="0000" w:firstRow="0" w:lastRow="0" w:firstColumn="0" w:lastColumn="0" w:noHBand="0" w:noVBand="0"/>
      </w:tblPr>
      <w:tblGrid>
        <w:gridCol w:w="2915"/>
        <w:gridCol w:w="2126"/>
        <w:gridCol w:w="4591"/>
      </w:tblGrid>
      <w:tr w:rsidR="0057229B" w:rsidRPr="00BB2602" w:rsidTr="000C0721">
        <w:tc>
          <w:tcPr>
            <w:tcW w:w="2915" w:type="dxa"/>
            <w:tcBorders>
              <w:top w:val="single" w:sz="4" w:space="0" w:color="000000"/>
              <w:left w:val="single" w:sz="4" w:space="0" w:color="000000"/>
              <w:bottom w:val="single" w:sz="4" w:space="0" w:color="000000"/>
            </w:tcBorders>
            <w:vAlign w:val="center"/>
          </w:tcPr>
          <w:p w:rsidR="0057229B" w:rsidRPr="00BB2602" w:rsidRDefault="0057229B" w:rsidP="00BB2602">
            <w:pPr>
              <w:pStyle w:val="a6"/>
              <w:widowControl w:val="0"/>
              <w:autoSpaceDE w:val="0"/>
              <w:jc w:val="center"/>
              <w:rPr>
                <w:b/>
                <w:bCs/>
                <w:sz w:val="22"/>
                <w:szCs w:val="22"/>
              </w:rPr>
            </w:pPr>
            <w:r w:rsidRPr="00BB2602">
              <w:rPr>
                <w:b/>
                <w:bCs/>
                <w:iCs/>
                <w:sz w:val="22"/>
                <w:szCs w:val="22"/>
              </w:rPr>
              <w:t>Шкала оценивания</w:t>
            </w:r>
          </w:p>
        </w:tc>
        <w:tc>
          <w:tcPr>
            <w:tcW w:w="6717" w:type="dxa"/>
            <w:gridSpan w:val="2"/>
            <w:tcBorders>
              <w:top w:val="single" w:sz="4" w:space="0" w:color="000000"/>
              <w:left w:val="single" w:sz="4" w:space="0" w:color="000000"/>
              <w:bottom w:val="single" w:sz="4" w:space="0" w:color="000000"/>
              <w:right w:val="single" w:sz="4" w:space="0" w:color="000000"/>
            </w:tcBorders>
            <w:vAlign w:val="center"/>
          </w:tcPr>
          <w:p w:rsidR="0057229B" w:rsidRPr="00BB2602" w:rsidRDefault="0057229B" w:rsidP="00BB2602">
            <w:pPr>
              <w:spacing w:line="240" w:lineRule="auto"/>
              <w:ind w:firstLine="0"/>
              <w:jc w:val="center"/>
              <w:rPr>
                <w:b/>
                <w:sz w:val="22"/>
                <w:szCs w:val="22"/>
              </w:rPr>
            </w:pPr>
            <w:r w:rsidRPr="00BB2602">
              <w:rPr>
                <w:b/>
                <w:bCs/>
                <w:sz w:val="22"/>
                <w:szCs w:val="22"/>
              </w:rPr>
              <w:t>Критерий</w:t>
            </w:r>
          </w:p>
        </w:tc>
      </w:tr>
      <w:tr w:rsidR="0057229B" w:rsidRPr="00BB2602" w:rsidTr="000C0721">
        <w:tc>
          <w:tcPr>
            <w:tcW w:w="2915" w:type="dxa"/>
            <w:tcBorders>
              <w:top w:val="single" w:sz="4" w:space="0" w:color="000000"/>
              <w:left w:val="single" w:sz="4" w:space="0" w:color="000000"/>
              <w:bottom w:val="single" w:sz="4" w:space="0" w:color="000000"/>
            </w:tcBorders>
          </w:tcPr>
          <w:p w:rsidR="0057229B" w:rsidRPr="00BB2602" w:rsidRDefault="002C15AC" w:rsidP="00BB2602">
            <w:pPr>
              <w:pStyle w:val="a6"/>
              <w:widowControl w:val="0"/>
              <w:autoSpaceDE w:val="0"/>
              <w:jc w:val="center"/>
              <w:rPr>
                <w:iCs/>
                <w:sz w:val="22"/>
                <w:szCs w:val="22"/>
              </w:rPr>
            </w:pPr>
            <w:r w:rsidRPr="00BB2602">
              <w:rPr>
                <w:iCs/>
                <w:sz w:val="22"/>
                <w:szCs w:val="22"/>
              </w:rPr>
              <w:t>О</w:t>
            </w:r>
            <w:r w:rsidR="0057229B" w:rsidRPr="00BB2602">
              <w:rPr>
                <w:iCs/>
                <w:sz w:val="22"/>
                <w:szCs w:val="22"/>
              </w:rPr>
              <w:t>тлично</w:t>
            </w:r>
          </w:p>
          <w:p w:rsidR="0057229B" w:rsidRPr="00BB2602" w:rsidRDefault="0057229B" w:rsidP="00BB2602">
            <w:pPr>
              <w:pStyle w:val="a6"/>
              <w:widowControl w:val="0"/>
              <w:autoSpaceDE w:val="0"/>
              <w:jc w:val="center"/>
              <w:rPr>
                <w:sz w:val="22"/>
                <w:szCs w:val="22"/>
              </w:rPr>
            </w:pPr>
            <w:r w:rsidRPr="00BB2602">
              <w:rPr>
                <w:iCs/>
                <w:sz w:val="22"/>
                <w:szCs w:val="22"/>
              </w:rPr>
              <w:t>(эталонный уровень)</w:t>
            </w:r>
          </w:p>
        </w:tc>
        <w:tc>
          <w:tcPr>
            <w:tcW w:w="2126" w:type="dxa"/>
            <w:tcBorders>
              <w:top w:val="single" w:sz="4" w:space="0" w:color="000000"/>
              <w:left w:val="single" w:sz="4" w:space="0" w:color="000000"/>
              <w:bottom w:val="single" w:sz="4" w:space="0" w:color="000000"/>
            </w:tcBorders>
          </w:tcPr>
          <w:p w:rsidR="0057229B" w:rsidRPr="00BB2602" w:rsidRDefault="00D4329D" w:rsidP="00BB2602">
            <w:pPr>
              <w:spacing w:line="240" w:lineRule="auto"/>
              <w:ind w:firstLine="0"/>
              <w:jc w:val="center"/>
              <w:rPr>
                <w:sz w:val="22"/>
                <w:szCs w:val="22"/>
              </w:rPr>
            </w:pPr>
            <w:r w:rsidRPr="00BB2602">
              <w:rPr>
                <w:sz w:val="22"/>
                <w:szCs w:val="22"/>
              </w:rPr>
              <w:t>1</w:t>
            </w:r>
            <w:r w:rsidR="004D2773" w:rsidRPr="00BB2602">
              <w:rPr>
                <w:sz w:val="22"/>
                <w:szCs w:val="22"/>
              </w:rPr>
              <w:t>5</w:t>
            </w:r>
            <w:r w:rsidR="0057229B" w:rsidRPr="00BB2602">
              <w:rPr>
                <w:sz w:val="22"/>
                <w:szCs w:val="22"/>
              </w:rPr>
              <w:t xml:space="preserve"> – </w:t>
            </w:r>
            <w:r w:rsidR="004D2773" w:rsidRPr="00BB2602">
              <w:rPr>
                <w:sz w:val="22"/>
                <w:szCs w:val="22"/>
              </w:rPr>
              <w:t>11</w:t>
            </w:r>
            <w:r w:rsidR="0057229B" w:rsidRPr="00BB2602">
              <w:rPr>
                <w:sz w:val="22"/>
                <w:szCs w:val="22"/>
              </w:rPr>
              <w:t xml:space="preserve"> баллов</w:t>
            </w:r>
          </w:p>
        </w:tc>
        <w:tc>
          <w:tcPr>
            <w:tcW w:w="4591" w:type="dxa"/>
            <w:vMerge w:val="restart"/>
            <w:tcBorders>
              <w:top w:val="single" w:sz="4" w:space="0" w:color="000000"/>
              <w:left w:val="single" w:sz="4" w:space="0" w:color="000000"/>
              <w:bottom w:val="single" w:sz="4" w:space="0" w:color="000000"/>
              <w:right w:val="single" w:sz="4" w:space="0" w:color="000000"/>
            </w:tcBorders>
          </w:tcPr>
          <w:p w:rsidR="0057229B" w:rsidRPr="00BB2602" w:rsidRDefault="0057229B" w:rsidP="00BB2602">
            <w:pPr>
              <w:spacing w:line="240" w:lineRule="auto"/>
              <w:ind w:firstLine="0"/>
              <w:jc w:val="both"/>
              <w:rPr>
                <w:sz w:val="22"/>
                <w:szCs w:val="22"/>
              </w:rPr>
            </w:pPr>
            <w:r w:rsidRPr="00BB2602">
              <w:rPr>
                <w:sz w:val="22"/>
                <w:szCs w:val="22"/>
              </w:rPr>
              <w:t>Обязательным условием является выполнени</w:t>
            </w:r>
            <w:r w:rsidR="00A71175" w:rsidRPr="00BB2602">
              <w:rPr>
                <w:sz w:val="22"/>
                <w:szCs w:val="22"/>
              </w:rPr>
              <w:t>е всех предусмотренных в течение</w:t>
            </w:r>
            <w:r w:rsidRPr="00BB2602">
              <w:rPr>
                <w:sz w:val="22"/>
                <w:szCs w:val="22"/>
              </w:rPr>
              <w:t xml:space="preserve"> семестра заданий (на практических работах и при самостоятельной работе)</w:t>
            </w:r>
          </w:p>
        </w:tc>
      </w:tr>
      <w:tr w:rsidR="0057229B" w:rsidRPr="00BB2602" w:rsidTr="000C0721">
        <w:tc>
          <w:tcPr>
            <w:tcW w:w="2915" w:type="dxa"/>
            <w:tcBorders>
              <w:top w:val="single" w:sz="4" w:space="0" w:color="000000"/>
              <w:left w:val="single" w:sz="4" w:space="0" w:color="000000"/>
              <w:bottom w:val="single" w:sz="4" w:space="0" w:color="000000"/>
            </w:tcBorders>
          </w:tcPr>
          <w:p w:rsidR="0057229B" w:rsidRPr="00BB2602" w:rsidRDefault="002C15AC" w:rsidP="00BB2602">
            <w:pPr>
              <w:pStyle w:val="a6"/>
              <w:widowControl w:val="0"/>
              <w:autoSpaceDE w:val="0"/>
              <w:jc w:val="center"/>
              <w:rPr>
                <w:iCs/>
                <w:sz w:val="22"/>
                <w:szCs w:val="22"/>
              </w:rPr>
            </w:pPr>
            <w:r w:rsidRPr="00BB2602">
              <w:rPr>
                <w:iCs/>
                <w:sz w:val="22"/>
                <w:szCs w:val="22"/>
              </w:rPr>
              <w:t>Х</w:t>
            </w:r>
            <w:r w:rsidR="0057229B" w:rsidRPr="00BB2602">
              <w:rPr>
                <w:iCs/>
                <w:sz w:val="22"/>
                <w:szCs w:val="22"/>
              </w:rPr>
              <w:t>орошо</w:t>
            </w:r>
          </w:p>
          <w:p w:rsidR="0057229B" w:rsidRPr="00BB2602" w:rsidRDefault="0057229B" w:rsidP="00BB2602">
            <w:pPr>
              <w:pStyle w:val="a6"/>
              <w:widowControl w:val="0"/>
              <w:autoSpaceDE w:val="0"/>
              <w:jc w:val="center"/>
              <w:rPr>
                <w:sz w:val="22"/>
                <w:szCs w:val="22"/>
              </w:rPr>
            </w:pPr>
            <w:r w:rsidRPr="00BB2602">
              <w:rPr>
                <w:iCs/>
                <w:sz w:val="22"/>
                <w:szCs w:val="22"/>
              </w:rPr>
              <w:t>(продвинутый уровень)</w:t>
            </w:r>
          </w:p>
        </w:tc>
        <w:tc>
          <w:tcPr>
            <w:tcW w:w="2126" w:type="dxa"/>
            <w:tcBorders>
              <w:top w:val="single" w:sz="4" w:space="0" w:color="000000"/>
              <w:left w:val="single" w:sz="4" w:space="0" w:color="000000"/>
              <w:bottom w:val="single" w:sz="4" w:space="0" w:color="000000"/>
            </w:tcBorders>
          </w:tcPr>
          <w:p w:rsidR="0057229B" w:rsidRPr="00BB2602" w:rsidRDefault="004D2773" w:rsidP="00BB2602">
            <w:pPr>
              <w:spacing w:line="240" w:lineRule="auto"/>
              <w:ind w:firstLine="0"/>
              <w:jc w:val="center"/>
              <w:rPr>
                <w:sz w:val="22"/>
                <w:szCs w:val="22"/>
              </w:rPr>
            </w:pPr>
            <w:r w:rsidRPr="00BB2602">
              <w:rPr>
                <w:sz w:val="22"/>
                <w:szCs w:val="22"/>
              </w:rPr>
              <w:t>10</w:t>
            </w:r>
            <w:r w:rsidR="00A71175" w:rsidRPr="00BB2602">
              <w:rPr>
                <w:sz w:val="22"/>
                <w:szCs w:val="22"/>
              </w:rPr>
              <w:t xml:space="preserve"> – </w:t>
            </w:r>
            <w:r w:rsidR="00D4329D" w:rsidRPr="00BB2602">
              <w:rPr>
                <w:sz w:val="22"/>
                <w:szCs w:val="22"/>
              </w:rPr>
              <w:t>7</w:t>
            </w:r>
            <w:r w:rsidR="0057229B" w:rsidRPr="00BB2602">
              <w:rPr>
                <w:sz w:val="22"/>
                <w:szCs w:val="22"/>
              </w:rPr>
              <w:t xml:space="preserve"> баллов</w:t>
            </w:r>
          </w:p>
        </w:tc>
        <w:tc>
          <w:tcPr>
            <w:tcW w:w="4591" w:type="dxa"/>
            <w:vMerge/>
            <w:tcBorders>
              <w:top w:val="single" w:sz="4" w:space="0" w:color="000000"/>
              <w:left w:val="single" w:sz="4" w:space="0" w:color="000000"/>
              <w:bottom w:val="single" w:sz="4" w:space="0" w:color="000000"/>
              <w:right w:val="single" w:sz="4" w:space="0" w:color="000000"/>
            </w:tcBorders>
          </w:tcPr>
          <w:p w:rsidR="0057229B" w:rsidRPr="00BB2602" w:rsidRDefault="0057229B" w:rsidP="00BB2602">
            <w:pPr>
              <w:snapToGrid w:val="0"/>
              <w:spacing w:line="240" w:lineRule="auto"/>
              <w:ind w:firstLine="0"/>
              <w:jc w:val="both"/>
              <w:rPr>
                <w:sz w:val="22"/>
                <w:szCs w:val="22"/>
              </w:rPr>
            </w:pPr>
          </w:p>
        </w:tc>
      </w:tr>
      <w:tr w:rsidR="0057229B" w:rsidRPr="00BB2602" w:rsidTr="000C0721">
        <w:tc>
          <w:tcPr>
            <w:tcW w:w="2915" w:type="dxa"/>
            <w:tcBorders>
              <w:top w:val="single" w:sz="4" w:space="0" w:color="000000"/>
              <w:left w:val="single" w:sz="4" w:space="0" w:color="000000"/>
              <w:bottom w:val="single" w:sz="4" w:space="0" w:color="000000"/>
            </w:tcBorders>
          </w:tcPr>
          <w:p w:rsidR="0057229B" w:rsidRPr="00BB2602" w:rsidRDefault="002C15AC" w:rsidP="00BB2602">
            <w:pPr>
              <w:pStyle w:val="a6"/>
              <w:widowControl w:val="0"/>
              <w:autoSpaceDE w:val="0"/>
              <w:jc w:val="center"/>
              <w:rPr>
                <w:iCs/>
                <w:sz w:val="22"/>
                <w:szCs w:val="22"/>
              </w:rPr>
            </w:pPr>
            <w:r w:rsidRPr="00BB2602">
              <w:rPr>
                <w:iCs/>
                <w:sz w:val="22"/>
                <w:szCs w:val="22"/>
              </w:rPr>
              <w:t>У</w:t>
            </w:r>
            <w:r w:rsidR="0057229B" w:rsidRPr="00BB2602">
              <w:rPr>
                <w:iCs/>
                <w:sz w:val="22"/>
                <w:szCs w:val="22"/>
              </w:rPr>
              <w:t>довлетворительно</w:t>
            </w:r>
          </w:p>
          <w:p w:rsidR="0057229B" w:rsidRPr="00BB2602" w:rsidRDefault="0057229B" w:rsidP="00BB2602">
            <w:pPr>
              <w:pStyle w:val="a6"/>
              <w:widowControl w:val="0"/>
              <w:autoSpaceDE w:val="0"/>
              <w:jc w:val="center"/>
              <w:rPr>
                <w:sz w:val="22"/>
                <w:szCs w:val="22"/>
              </w:rPr>
            </w:pPr>
            <w:r w:rsidRPr="00BB2602">
              <w:rPr>
                <w:iCs/>
                <w:sz w:val="22"/>
                <w:szCs w:val="22"/>
              </w:rPr>
              <w:t>(пороговый уровень)</w:t>
            </w:r>
          </w:p>
        </w:tc>
        <w:tc>
          <w:tcPr>
            <w:tcW w:w="2126" w:type="dxa"/>
            <w:tcBorders>
              <w:top w:val="single" w:sz="4" w:space="0" w:color="000000"/>
              <w:left w:val="single" w:sz="4" w:space="0" w:color="000000"/>
              <w:bottom w:val="single" w:sz="4" w:space="0" w:color="000000"/>
            </w:tcBorders>
          </w:tcPr>
          <w:p w:rsidR="0057229B" w:rsidRPr="00BB2602" w:rsidRDefault="00D4329D" w:rsidP="00BB2602">
            <w:pPr>
              <w:spacing w:line="240" w:lineRule="auto"/>
              <w:ind w:firstLine="0"/>
              <w:jc w:val="center"/>
              <w:rPr>
                <w:sz w:val="22"/>
                <w:szCs w:val="22"/>
              </w:rPr>
            </w:pPr>
            <w:r w:rsidRPr="00BB2602">
              <w:rPr>
                <w:sz w:val="22"/>
                <w:szCs w:val="22"/>
              </w:rPr>
              <w:t>6</w:t>
            </w:r>
            <w:r w:rsidR="0057229B" w:rsidRPr="00BB2602">
              <w:rPr>
                <w:sz w:val="22"/>
                <w:szCs w:val="22"/>
              </w:rPr>
              <w:t xml:space="preserve"> – </w:t>
            </w:r>
            <w:r w:rsidRPr="00BB2602">
              <w:rPr>
                <w:sz w:val="22"/>
                <w:szCs w:val="22"/>
              </w:rPr>
              <w:t>4</w:t>
            </w:r>
            <w:r w:rsidR="0057229B" w:rsidRPr="00BB2602">
              <w:rPr>
                <w:sz w:val="22"/>
                <w:szCs w:val="22"/>
              </w:rPr>
              <w:t xml:space="preserve"> баллов</w:t>
            </w:r>
          </w:p>
        </w:tc>
        <w:tc>
          <w:tcPr>
            <w:tcW w:w="4591" w:type="dxa"/>
            <w:vMerge/>
            <w:tcBorders>
              <w:top w:val="single" w:sz="4" w:space="0" w:color="000000"/>
              <w:left w:val="single" w:sz="4" w:space="0" w:color="000000"/>
              <w:bottom w:val="single" w:sz="4" w:space="0" w:color="000000"/>
              <w:right w:val="single" w:sz="4" w:space="0" w:color="000000"/>
            </w:tcBorders>
          </w:tcPr>
          <w:p w:rsidR="0057229B" w:rsidRPr="00BB2602" w:rsidRDefault="0057229B" w:rsidP="00BB2602">
            <w:pPr>
              <w:snapToGrid w:val="0"/>
              <w:spacing w:line="240" w:lineRule="auto"/>
              <w:ind w:firstLine="0"/>
              <w:jc w:val="both"/>
              <w:rPr>
                <w:sz w:val="22"/>
                <w:szCs w:val="22"/>
              </w:rPr>
            </w:pPr>
          </w:p>
        </w:tc>
      </w:tr>
      <w:tr w:rsidR="0057229B" w:rsidRPr="00BB2602" w:rsidTr="000C0721">
        <w:tc>
          <w:tcPr>
            <w:tcW w:w="2915" w:type="dxa"/>
            <w:tcBorders>
              <w:top w:val="single" w:sz="4" w:space="0" w:color="000000"/>
              <w:left w:val="single" w:sz="4" w:space="0" w:color="000000"/>
              <w:bottom w:val="single" w:sz="4" w:space="0" w:color="000000"/>
            </w:tcBorders>
          </w:tcPr>
          <w:p w:rsidR="0057229B" w:rsidRPr="00BB2602" w:rsidRDefault="00A963F4" w:rsidP="00BB2602">
            <w:pPr>
              <w:pStyle w:val="a6"/>
              <w:widowControl w:val="0"/>
              <w:autoSpaceDE w:val="0"/>
              <w:jc w:val="center"/>
              <w:rPr>
                <w:sz w:val="22"/>
                <w:szCs w:val="22"/>
              </w:rPr>
            </w:pPr>
            <w:r w:rsidRPr="00BB2602">
              <w:rPr>
                <w:iCs/>
                <w:sz w:val="22"/>
                <w:szCs w:val="22"/>
              </w:rPr>
              <w:t>Н</w:t>
            </w:r>
            <w:r w:rsidR="0057229B" w:rsidRPr="00BB2602">
              <w:rPr>
                <w:iCs/>
                <w:sz w:val="22"/>
                <w:szCs w:val="22"/>
              </w:rPr>
              <w:t>еудовлетворительно</w:t>
            </w:r>
          </w:p>
        </w:tc>
        <w:tc>
          <w:tcPr>
            <w:tcW w:w="2126" w:type="dxa"/>
            <w:tcBorders>
              <w:top w:val="single" w:sz="4" w:space="0" w:color="000000"/>
              <w:left w:val="single" w:sz="4" w:space="0" w:color="000000"/>
              <w:bottom w:val="single" w:sz="4" w:space="0" w:color="000000"/>
            </w:tcBorders>
          </w:tcPr>
          <w:p w:rsidR="0057229B" w:rsidRPr="00BB2602" w:rsidRDefault="00D4329D" w:rsidP="00BB2602">
            <w:pPr>
              <w:spacing w:line="240" w:lineRule="auto"/>
              <w:ind w:firstLine="0"/>
              <w:jc w:val="center"/>
              <w:rPr>
                <w:sz w:val="22"/>
                <w:szCs w:val="22"/>
              </w:rPr>
            </w:pPr>
            <w:r w:rsidRPr="00BB2602">
              <w:rPr>
                <w:sz w:val="22"/>
                <w:szCs w:val="22"/>
              </w:rPr>
              <w:t>3</w:t>
            </w:r>
            <w:r w:rsidR="0057229B" w:rsidRPr="00BB2602">
              <w:rPr>
                <w:sz w:val="22"/>
                <w:szCs w:val="22"/>
              </w:rPr>
              <w:t xml:space="preserve"> – </w:t>
            </w:r>
            <w:r w:rsidRPr="00BB2602">
              <w:rPr>
                <w:sz w:val="22"/>
                <w:szCs w:val="22"/>
              </w:rPr>
              <w:t>0</w:t>
            </w:r>
            <w:r w:rsidR="00E817A1" w:rsidRPr="00BB2602">
              <w:rPr>
                <w:sz w:val="22"/>
                <w:szCs w:val="22"/>
              </w:rPr>
              <w:t xml:space="preserve"> баллов</w:t>
            </w:r>
          </w:p>
        </w:tc>
        <w:tc>
          <w:tcPr>
            <w:tcW w:w="4591" w:type="dxa"/>
            <w:tcBorders>
              <w:top w:val="single" w:sz="4" w:space="0" w:color="000000"/>
              <w:left w:val="single" w:sz="4" w:space="0" w:color="000000"/>
              <w:bottom w:val="single" w:sz="4" w:space="0" w:color="000000"/>
              <w:right w:val="single" w:sz="4" w:space="0" w:color="000000"/>
            </w:tcBorders>
          </w:tcPr>
          <w:p w:rsidR="0057229B" w:rsidRPr="00BB2602" w:rsidRDefault="0057229B" w:rsidP="00BB2602">
            <w:pPr>
              <w:spacing w:line="240" w:lineRule="auto"/>
              <w:ind w:firstLine="0"/>
              <w:jc w:val="both"/>
              <w:rPr>
                <w:sz w:val="22"/>
                <w:szCs w:val="22"/>
              </w:rPr>
            </w:pPr>
            <w:r w:rsidRPr="00BB2602">
              <w:rPr>
                <w:sz w:val="22"/>
                <w:szCs w:val="22"/>
              </w:rPr>
              <w:t>Студент не выполнил всех предусмотренных в течени</w:t>
            </w:r>
            <w:r w:rsidR="00A71175" w:rsidRPr="00BB2602">
              <w:rPr>
                <w:sz w:val="22"/>
                <w:szCs w:val="22"/>
              </w:rPr>
              <w:t>е</w:t>
            </w:r>
            <w:r w:rsidRPr="00BB2602">
              <w:rPr>
                <w:sz w:val="22"/>
                <w:szCs w:val="22"/>
              </w:rPr>
              <w:t xml:space="preserve"> семестра текущих заданий (на практических работах и при самостоятельной работе)</w:t>
            </w:r>
          </w:p>
        </w:tc>
      </w:tr>
    </w:tbl>
    <w:p w:rsidR="0057229B" w:rsidRPr="00BB2602" w:rsidRDefault="0057229B" w:rsidP="00BB2602">
      <w:pPr>
        <w:spacing w:line="240" w:lineRule="auto"/>
        <w:ind w:firstLine="709"/>
        <w:jc w:val="both"/>
        <w:rPr>
          <w:b/>
          <w:bCs/>
          <w:sz w:val="22"/>
          <w:szCs w:val="22"/>
        </w:rPr>
      </w:pPr>
    </w:p>
    <w:p w:rsidR="003A2EC2" w:rsidRPr="00BB2602" w:rsidRDefault="003A2EC2" w:rsidP="00BB2602">
      <w:pPr>
        <w:spacing w:line="240" w:lineRule="auto"/>
        <w:ind w:firstLine="709"/>
        <w:jc w:val="both"/>
        <w:rPr>
          <w:b/>
          <w:bCs/>
          <w:sz w:val="22"/>
          <w:szCs w:val="22"/>
        </w:rPr>
      </w:pPr>
    </w:p>
    <w:p w:rsidR="007E6842" w:rsidRPr="00BB2602" w:rsidRDefault="007E6842" w:rsidP="00BB2602">
      <w:pPr>
        <w:spacing w:line="240" w:lineRule="auto"/>
        <w:ind w:firstLine="0"/>
        <w:jc w:val="center"/>
        <w:rPr>
          <w:b/>
          <w:bCs/>
          <w:sz w:val="22"/>
          <w:szCs w:val="22"/>
        </w:rPr>
      </w:pPr>
      <w:r w:rsidRPr="00BB2602">
        <w:rPr>
          <w:b/>
          <w:bCs/>
          <w:sz w:val="22"/>
          <w:szCs w:val="22"/>
        </w:rPr>
        <w:t>4. ТИПОВЫЕ КОНТРОЛЬНЫЕ ЗАДАНИЯ ИЛИ ИНЫЕ МАТЕРИАЛЫ</w:t>
      </w:r>
    </w:p>
    <w:p w:rsidR="007E6842" w:rsidRPr="00BB2602" w:rsidRDefault="007E6842" w:rsidP="00BB2602">
      <w:pPr>
        <w:shd w:val="clear" w:color="auto" w:fill="FFFFFF"/>
        <w:tabs>
          <w:tab w:val="left" w:pos="360"/>
        </w:tabs>
        <w:spacing w:line="240" w:lineRule="auto"/>
        <w:ind w:firstLine="709"/>
        <w:jc w:val="both"/>
        <w:rPr>
          <w:b/>
          <w:bCs/>
          <w:i/>
          <w:iCs/>
          <w:sz w:val="22"/>
          <w:szCs w:val="22"/>
        </w:rPr>
      </w:pPr>
    </w:p>
    <w:p w:rsidR="007E6842" w:rsidRPr="00BB2602" w:rsidRDefault="007E6842" w:rsidP="00BB2602">
      <w:pPr>
        <w:shd w:val="clear" w:color="auto" w:fill="FFFFFF"/>
        <w:tabs>
          <w:tab w:val="left" w:pos="360"/>
        </w:tabs>
        <w:spacing w:line="240" w:lineRule="auto"/>
        <w:ind w:firstLine="709"/>
        <w:jc w:val="both"/>
        <w:rPr>
          <w:b/>
          <w:bCs/>
          <w:i/>
          <w:iCs/>
          <w:sz w:val="22"/>
          <w:szCs w:val="22"/>
        </w:rPr>
      </w:pPr>
      <w:r w:rsidRPr="00BB2602">
        <w:rPr>
          <w:b/>
          <w:bCs/>
          <w:i/>
          <w:iCs/>
          <w:sz w:val="22"/>
          <w:szCs w:val="22"/>
        </w:rPr>
        <w:t>4.1. Промежуточная аттестация (зачёт)</w:t>
      </w:r>
    </w:p>
    <w:p w:rsidR="004D2773" w:rsidRPr="00BB2602" w:rsidRDefault="004D2773" w:rsidP="00BB2602">
      <w:pPr>
        <w:shd w:val="clear" w:color="auto" w:fill="FFFFFF"/>
        <w:tabs>
          <w:tab w:val="left" w:pos="360"/>
        </w:tabs>
        <w:spacing w:line="240" w:lineRule="auto"/>
        <w:ind w:firstLine="709"/>
        <w:jc w:val="both"/>
        <w:rPr>
          <w:b/>
          <w:bCs/>
          <w:i/>
          <w:iCs/>
          <w:sz w:val="22"/>
          <w:szCs w:val="22"/>
        </w:rPr>
      </w:pPr>
    </w:p>
    <w:tbl>
      <w:tblPr>
        <w:tblW w:w="9694" w:type="dxa"/>
        <w:tblInd w:w="-60" w:type="dxa"/>
        <w:tblLayout w:type="fixed"/>
        <w:tblLook w:val="0000" w:firstRow="0" w:lastRow="0" w:firstColumn="0" w:lastColumn="0" w:noHBand="0" w:noVBand="0"/>
      </w:tblPr>
      <w:tblGrid>
        <w:gridCol w:w="1758"/>
        <w:gridCol w:w="7936"/>
      </w:tblGrid>
      <w:tr w:rsidR="004D2773" w:rsidRPr="00BB2602" w:rsidTr="00667459">
        <w:tc>
          <w:tcPr>
            <w:tcW w:w="1758" w:type="dxa"/>
            <w:tcBorders>
              <w:top w:val="single" w:sz="4" w:space="0" w:color="000000"/>
              <w:left w:val="single" w:sz="4" w:space="0" w:color="000000"/>
              <w:bottom w:val="single" w:sz="4" w:space="0" w:color="000000"/>
            </w:tcBorders>
            <w:vAlign w:val="center"/>
          </w:tcPr>
          <w:p w:rsidR="004D2773" w:rsidRPr="00BB2602" w:rsidRDefault="004D2773" w:rsidP="00BB2602">
            <w:pPr>
              <w:pStyle w:val="Style97"/>
              <w:suppressAutoHyphens/>
              <w:spacing w:after="0" w:line="240" w:lineRule="auto"/>
              <w:jc w:val="center"/>
              <w:rPr>
                <w:rStyle w:val="FontStyle138"/>
                <w:b/>
                <w:bCs/>
                <w:i w:val="0"/>
                <w:iCs w:val="0"/>
              </w:rPr>
            </w:pPr>
            <w:r w:rsidRPr="00BB2602">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rsidR="004D2773" w:rsidRPr="00BB2602" w:rsidRDefault="004D2773" w:rsidP="00BB2602">
            <w:pPr>
              <w:pStyle w:val="Style97"/>
              <w:suppressAutoHyphens/>
              <w:spacing w:after="0" w:line="240" w:lineRule="auto"/>
              <w:jc w:val="center"/>
              <w:rPr>
                <w:rStyle w:val="FontStyle138"/>
                <w:b/>
                <w:bCs/>
                <w:i w:val="0"/>
                <w:iCs w:val="0"/>
              </w:rPr>
            </w:pPr>
            <w:r w:rsidRPr="00BB2602">
              <w:rPr>
                <w:rStyle w:val="FontStyle138"/>
                <w:b/>
                <w:bCs/>
                <w:i w:val="0"/>
                <w:iCs w:val="0"/>
              </w:rPr>
              <w:t>Результаты освоения ОПОП</w:t>
            </w:r>
          </w:p>
          <w:p w:rsidR="004D2773" w:rsidRPr="00BB2602" w:rsidRDefault="004D2773" w:rsidP="00BB2602">
            <w:pPr>
              <w:pStyle w:val="Style97"/>
              <w:suppressAutoHyphens/>
              <w:spacing w:after="0" w:line="240" w:lineRule="auto"/>
              <w:jc w:val="center"/>
              <w:rPr>
                <w:rFonts w:ascii="Times New Roman" w:hAnsi="Times New Roman" w:cs="Times New Roman"/>
                <w:sz w:val="22"/>
                <w:szCs w:val="22"/>
              </w:rPr>
            </w:pPr>
            <w:r w:rsidRPr="00BB2602">
              <w:rPr>
                <w:rStyle w:val="FontStyle138"/>
                <w:b/>
                <w:bCs/>
                <w:i w:val="0"/>
                <w:iCs w:val="0"/>
              </w:rPr>
              <w:t>Содержание компетенций</w:t>
            </w:r>
          </w:p>
        </w:tc>
      </w:tr>
      <w:tr w:rsidR="004D2773" w:rsidRPr="00BB2602" w:rsidTr="00667459">
        <w:tblPrEx>
          <w:tblCellMar>
            <w:left w:w="57" w:type="dxa"/>
            <w:right w:w="57" w:type="dxa"/>
          </w:tblCellMar>
        </w:tblPrEx>
        <w:tc>
          <w:tcPr>
            <w:tcW w:w="1758" w:type="dxa"/>
            <w:tcBorders>
              <w:top w:val="single" w:sz="4" w:space="0" w:color="000000"/>
              <w:left w:val="single" w:sz="4" w:space="0" w:color="000000"/>
              <w:bottom w:val="single" w:sz="4" w:space="0" w:color="000000"/>
            </w:tcBorders>
          </w:tcPr>
          <w:p w:rsidR="004D2773" w:rsidRPr="00BB2602" w:rsidRDefault="004D2773" w:rsidP="00BB2602">
            <w:pPr>
              <w:spacing w:line="240" w:lineRule="auto"/>
              <w:ind w:firstLine="0"/>
              <w:jc w:val="center"/>
              <w:rPr>
                <w:sz w:val="22"/>
                <w:szCs w:val="22"/>
              </w:rPr>
            </w:pPr>
            <w:r w:rsidRPr="00BB2602">
              <w:rPr>
                <w:sz w:val="22"/>
                <w:szCs w:val="22"/>
              </w:rPr>
              <w:t>УК-3.1</w:t>
            </w:r>
          </w:p>
        </w:tc>
        <w:tc>
          <w:tcPr>
            <w:tcW w:w="7936" w:type="dxa"/>
            <w:tcBorders>
              <w:top w:val="single" w:sz="4" w:space="0" w:color="000000"/>
              <w:left w:val="single" w:sz="4" w:space="0" w:color="000000"/>
              <w:bottom w:val="single" w:sz="4" w:space="0" w:color="000000"/>
              <w:right w:val="single" w:sz="4" w:space="0" w:color="000000"/>
            </w:tcBorders>
          </w:tcPr>
          <w:p w:rsidR="004D2773" w:rsidRPr="00BB2602" w:rsidRDefault="004D2773" w:rsidP="00BB2602">
            <w:pPr>
              <w:spacing w:line="240" w:lineRule="auto"/>
              <w:ind w:firstLine="0"/>
              <w:rPr>
                <w:sz w:val="22"/>
                <w:szCs w:val="22"/>
              </w:rPr>
            </w:pPr>
            <w:r w:rsidRPr="00BB2602">
              <w:rPr>
                <w:sz w:val="22"/>
                <w:szCs w:val="22"/>
              </w:rPr>
              <w:t>Убедительно выстраивает систему аргументов при взаимодействии в команде. Влияет на принятие решений</w:t>
            </w:r>
          </w:p>
        </w:tc>
      </w:tr>
    </w:tbl>
    <w:p w:rsidR="004D2773" w:rsidRPr="00BB2602" w:rsidRDefault="004D2773" w:rsidP="00BB2602">
      <w:pPr>
        <w:spacing w:line="240" w:lineRule="auto"/>
        <w:rPr>
          <w:color w:val="202122"/>
          <w:sz w:val="22"/>
          <w:szCs w:val="22"/>
          <w:shd w:val="clear" w:color="auto" w:fill="FFFFFF"/>
        </w:rPr>
      </w:pPr>
    </w:p>
    <w:p w:rsidR="004D2773" w:rsidRPr="00BB2602" w:rsidRDefault="004D2773" w:rsidP="00BB2602">
      <w:pPr>
        <w:pStyle w:val="a4"/>
        <w:suppressAutoHyphens/>
        <w:spacing w:line="240" w:lineRule="auto"/>
        <w:ind w:left="993" w:hanging="284"/>
        <w:contextualSpacing/>
        <w:rPr>
          <w:b/>
          <w:bCs/>
          <w:i/>
          <w:iCs/>
          <w:sz w:val="22"/>
          <w:szCs w:val="22"/>
        </w:rPr>
      </w:pPr>
      <w:r w:rsidRPr="00BB2602">
        <w:rPr>
          <w:b/>
          <w:bCs/>
          <w:i/>
          <w:iCs/>
          <w:sz w:val="22"/>
          <w:szCs w:val="22"/>
        </w:rPr>
        <w:t>а) типовые тестовые вопросы закрытого типа:</w:t>
      </w:r>
    </w:p>
    <w:p w:rsidR="004D2773" w:rsidRPr="00BB2602" w:rsidRDefault="004D2773" w:rsidP="00BB2602">
      <w:pPr>
        <w:pStyle w:val="FR2"/>
        <w:tabs>
          <w:tab w:val="left" w:pos="1134"/>
        </w:tabs>
        <w:spacing w:line="240" w:lineRule="auto"/>
        <w:ind w:left="993" w:hanging="284"/>
        <w:rPr>
          <w:b/>
          <w:bCs/>
          <w:i/>
          <w:iCs/>
          <w:sz w:val="22"/>
          <w:szCs w:val="22"/>
        </w:rPr>
      </w:pPr>
    </w:p>
    <w:p w:rsidR="004D2773" w:rsidRPr="00BB2602" w:rsidRDefault="004D2773" w:rsidP="003676A7">
      <w:pPr>
        <w:pStyle w:val="a4"/>
        <w:numPr>
          <w:ilvl w:val="0"/>
          <w:numId w:val="14"/>
        </w:numPr>
        <w:spacing w:line="240" w:lineRule="auto"/>
        <w:rPr>
          <w:sz w:val="22"/>
          <w:szCs w:val="22"/>
        </w:rPr>
      </w:pPr>
      <w:r w:rsidRPr="00BB2602">
        <w:rPr>
          <w:sz w:val="22"/>
          <w:szCs w:val="22"/>
        </w:rPr>
        <w:t>Главная цель переговоров:</w:t>
      </w:r>
    </w:p>
    <w:p w:rsidR="004D2773" w:rsidRPr="00BB2602" w:rsidRDefault="004D2773" w:rsidP="00BB2602">
      <w:pPr>
        <w:spacing w:line="240" w:lineRule="auto"/>
        <w:ind w:left="993" w:hanging="284"/>
        <w:contextualSpacing/>
        <w:rPr>
          <w:b/>
          <w:sz w:val="22"/>
          <w:szCs w:val="22"/>
        </w:rPr>
      </w:pPr>
      <w:r w:rsidRPr="00BB2602">
        <w:rPr>
          <w:b/>
          <w:sz w:val="22"/>
          <w:szCs w:val="22"/>
        </w:rPr>
        <w:t>а) принятие совместных решений</w:t>
      </w:r>
    </w:p>
    <w:p w:rsidR="004D2773" w:rsidRPr="00BB2602" w:rsidRDefault="004D2773" w:rsidP="00BB2602">
      <w:pPr>
        <w:tabs>
          <w:tab w:val="left" w:pos="1965"/>
        </w:tabs>
        <w:spacing w:line="240" w:lineRule="auto"/>
        <w:ind w:left="993" w:hanging="284"/>
        <w:contextualSpacing/>
        <w:rPr>
          <w:sz w:val="22"/>
          <w:szCs w:val="22"/>
        </w:rPr>
      </w:pPr>
      <w:r w:rsidRPr="00BB2602">
        <w:rPr>
          <w:sz w:val="22"/>
          <w:szCs w:val="22"/>
        </w:rPr>
        <w:t>б) поиск истины</w:t>
      </w:r>
      <w:r w:rsidRPr="00BB2602">
        <w:rPr>
          <w:sz w:val="22"/>
          <w:szCs w:val="22"/>
        </w:rPr>
        <w:tab/>
      </w:r>
    </w:p>
    <w:p w:rsidR="004D2773" w:rsidRPr="00BB2602" w:rsidRDefault="004D2773" w:rsidP="00BB2602">
      <w:pPr>
        <w:spacing w:line="240" w:lineRule="auto"/>
        <w:ind w:left="993" w:hanging="284"/>
        <w:contextualSpacing/>
        <w:rPr>
          <w:sz w:val="22"/>
          <w:szCs w:val="22"/>
        </w:rPr>
      </w:pPr>
      <w:r w:rsidRPr="00BB2602">
        <w:rPr>
          <w:sz w:val="22"/>
          <w:szCs w:val="22"/>
        </w:rPr>
        <w:t>в) разрешение конфликта</w:t>
      </w:r>
    </w:p>
    <w:p w:rsidR="004D2773" w:rsidRPr="00BB2602" w:rsidRDefault="004D2773" w:rsidP="00BB2602">
      <w:pPr>
        <w:spacing w:line="240" w:lineRule="auto"/>
        <w:ind w:left="993" w:hanging="284"/>
        <w:contextualSpacing/>
        <w:rPr>
          <w:sz w:val="22"/>
          <w:szCs w:val="22"/>
        </w:rPr>
      </w:pPr>
      <w:r w:rsidRPr="00BB2602">
        <w:rPr>
          <w:sz w:val="22"/>
          <w:szCs w:val="22"/>
        </w:rPr>
        <w:t>г) позиционирование целей</w:t>
      </w:r>
    </w:p>
    <w:p w:rsidR="004D2773" w:rsidRPr="00BB2602" w:rsidRDefault="004D2773" w:rsidP="003676A7">
      <w:pPr>
        <w:pStyle w:val="a4"/>
        <w:numPr>
          <w:ilvl w:val="0"/>
          <w:numId w:val="14"/>
        </w:numPr>
        <w:spacing w:line="240" w:lineRule="auto"/>
        <w:rPr>
          <w:sz w:val="22"/>
          <w:szCs w:val="22"/>
        </w:rPr>
      </w:pPr>
      <w:proofErr w:type="spellStart"/>
      <w:r w:rsidRPr="00BB2602">
        <w:rPr>
          <w:sz w:val="22"/>
          <w:szCs w:val="22"/>
        </w:rPr>
        <w:t>Этос</w:t>
      </w:r>
      <w:proofErr w:type="spellEnd"/>
      <w:r w:rsidRPr="00BB2602">
        <w:rPr>
          <w:sz w:val="22"/>
          <w:szCs w:val="22"/>
        </w:rPr>
        <w:t xml:space="preserve"> это –</w:t>
      </w:r>
    </w:p>
    <w:p w:rsidR="004D2773" w:rsidRPr="00BB2602" w:rsidRDefault="004D2773" w:rsidP="00BB2602">
      <w:pPr>
        <w:pStyle w:val="a4"/>
        <w:spacing w:line="240" w:lineRule="auto"/>
        <w:ind w:left="993" w:hanging="284"/>
        <w:rPr>
          <w:sz w:val="22"/>
          <w:szCs w:val="22"/>
        </w:rPr>
      </w:pPr>
      <w:r w:rsidRPr="00BB2602">
        <w:rPr>
          <w:sz w:val="22"/>
          <w:szCs w:val="22"/>
        </w:rPr>
        <w:t>а) один из элементов эффективной речи</w:t>
      </w:r>
    </w:p>
    <w:p w:rsidR="004D2773" w:rsidRPr="00BB2602" w:rsidRDefault="004D2773" w:rsidP="00BB2602">
      <w:pPr>
        <w:pStyle w:val="a4"/>
        <w:spacing w:line="240" w:lineRule="auto"/>
        <w:ind w:left="993" w:hanging="284"/>
        <w:rPr>
          <w:sz w:val="22"/>
          <w:szCs w:val="22"/>
        </w:rPr>
      </w:pPr>
      <w:r w:rsidRPr="00BB2602">
        <w:rPr>
          <w:sz w:val="22"/>
          <w:szCs w:val="22"/>
        </w:rPr>
        <w:t>б) уважение и доверие</w:t>
      </w:r>
    </w:p>
    <w:p w:rsidR="004D2773" w:rsidRPr="00BB2602" w:rsidRDefault="004D2773" w:rsidP="00BB2602">
      <w:pPr>
        <w:pStyle w:val="a4"/>
        <w:spacing w:line="240" w:lineRule="auto"/>
        <w:ind w:left="993" w:hanging="284"/>
        <w:rPr>
          <w:sz w:val="22"/>
          <w:szCs w:val="22"/>
        </w:rPr>
      </w:pPr>
      <w:r w:rsidRPr="00BB2602">
        <w:rPr>
          <w:sz w:val="22"/>
          <w:szCs w:val="22"/>
        </w:rPr>
        <w:t>в) соответствует современной этике и психологии эмоций</w:t>
      </w:r>
    </w:p>
    <w:p w:rsidR="004D2773" w:rsidRPr="00BB2602" w:rsidRDefault="004D2773" w:rsidP="00BB2602">
      <w:pPr>
        <w:pStyle w:val="a4"/>
        <w:spacing w:line="240" w:lineRule="auto"/>
        <w:ind w:left="993" w:hanging="284"/>
        <w:rPr>
          <w:b/>
          <w:sz w:val="22"/>
          <w:szCs w:val="22"/>
        </w:rPr>
      </w:pPr>
      <w:r w:rsidRPr="00BB2602">
        <w:rPr>
          <w:b/>
          <w:sz w:val="22"/>
          <w:szCs w:val="22"/>
        </w:rPr>
        <w:t>г) всё вышеперечисленное верно</w:t>
      </w:r>
    </w:p>
    <w:p w:rsidR="004D2773" w:rsidRPr="00BB2602" w:rsidRDefault="004D2773" w:rsidP="003676A7">
      <w:pPr>
        <w:pStyle w:val="a4"/>
        <w:numPr>
          <w:ilvl w:val="0"/>
          <w:numId w:val="14"/>
        </w:numPr>
        <w:spacing w:line="240" w:lineRule="auto"/>
        <w:rPr>
          <w:sz w:val="22"/>
          <w:szCs w:val="22"/>
        </w:rPr>
      </w:pPr>
      <w:r w:rsidRPr="00BB2602">
        <w:rPr>
          <w:sz w:val="22"/>
          <w:szCs w:val="22"/>
        </w:rPr>
        <w:t>Логос –</w:t>
      </w:r>
    </w:p>
    <w:p w:rsidR="004D2773" w:rsidRPr="00BB2602" w:rsidRDefault="004D2773" w:rsidP="00BB2602">
      <w:pPr>
        <w:pStyle w:val="a4"/>
        <w:spacing w:line="240" w:lineRule="auto"/>
        <w:ind w:left="993" w:hanging="284"/>
        <w:rPr>
          <w:sz w:val="22"/>
          <w:szCs w:val="22"/>
        </w:rPr>
      </w:pPr>
      <w:r w:rsidRPr="00BB2602">
        <w:rPr>
          <w:sz w:val="22"/>
          <w:szCs w:val="22"/>
        </w:rPr>
        <w:t xml:space="preserve">а) воздействует на рациональную сферу человеческого мышления </w:t>
      </w:r>
    </w:p>
    <w:p w:rsidR="004D2773" w:rsidRPr="00BB2602" w:rsidRDefault="004D2773" w:rsidP="00BB2602">
      <w:pPr>
        <w:pStyle w:val="a4"/>
        <w:spacing w:line="240" w:lineRule="auto"/>
        <w:ind w:left="993" w:hanging="284"/>
        <w:rPr>
          <w:sz w:val="22"/>
          <w:szCs w:val="22"/>
        </w:rPr>
      </w:pPr>
      <w:r w:rsidRPr="00BB2602">
        <w:rPr>
          <w:sz w:val="22"/>
          <w:szCs w:val="22"/>
        </w:rPr>
        <w:t>б) коррелирует с категорией Аргументация</w:t>
      </w:r>
    </w:p>
    <w:p w:rsidR="004D2773" w:rsidRPr="00BB2602" w:rsidRDefault="004D2773" w:rsidP="00BB2602">
      <w:pPr>
        <w:pStyle w:val="a4"/>
        <w:spacing w:line="240" w:lineRule="auto"/>
        <w:ind w:left="993" w:hanging="284"/>
        <w:rPr>
          <w:sz w:val="22"/>
          <w:szCs w:val="22"/>
        </w:rPr>
      </w:pPr>
      <w:r w:rsidRPr="00BB2602">
        <w:rPr>
          <w:sz w:val="22"/>
          <w:szCs w:val="22"/>
        </w:rPr>
        <w:t>в) основная риторическая категория</w:t>
      </w:r>
    </w:p>
    <w:p w:rsidR="004D2773" w:rsidRPr="00BB2602" w:rsidRDefault="004D2773" w:rsidP="00BB2602">
      <w:pPr>
        <w:pStyle w:val="a4"/>
        <w:spacing w:line="240" w:lineRule="auto"/>
        <w:ind w:left="993" w:hanging="284"/>
        <w:rPr>
          <w:b/>
          <w:sz w:val="22"/>
          <w:szCs w:val="22"/>
        </w:rPr>
      </w:pPr>
      <w:r w:rsidRPr="00BB2602">
        <w:rPr>
          <w:b/>
          <w:sz w:val="22"/>
          <w:szCs w:val="22"/>
        </w:rPr>
        <w:t>г) всё вышеперечисленное</w:t>
      </w:r>
    </w:p>
    <w:p w:rsidR="004D2773" w:rsidRPr="00BB2602" w:rsidRDefault="004D2773" w:rsidP="003676A7">
      <w:pPr>
        <w:pStyle w:val="a4"/>
        <w:numPr>
          <w:ilvl w:val="0"/>
          <w:numId w:val="14"/>
        </w:numPr>
        <w:spacing w:line="240" w:lineRule="auto"/>
        <w:rPr>
          <w:sz w:val="22"/>
          <w:szCs w:val="22"/>
        </w:rPr>
      </w:pPr>
      <w:r w:rsidRPr="00BB2602">
        <w:rPr>
          <w:sz w:val="22"/>
          <w:szCs w:val="22"/>
        </w:rPr>
        <w:t xml:space="preserve">Пафос – </w:t>
      </w:r>
    </w:p>
    <w:p w:rsidR="004D2773" w:rsidRPr="00BB2602" w:rsidRDefault="004D2773" w:rsidP="00BB2602">
      <w:pPr>
        <w:pStyle w:val="a4"/>
        <w:spacing w:line="240" w:lineRule="auto"/>
        <w:ind w:left="993" w:hanging="284"/>
        <w:rPr>
          <w:sz w:val="22"/>
          <w:szCs w:val="22"/>
        </w:rPr>
      </w:pPr>
      <w:r w:rsidRPr="00BB2602">
        <w:rPr>
          <w:sz w:val="22"/>
          <w:szCs w:val="22"/>
        </w:rPr>
        <w:t>а) определяется эмоциями оратора</w:t>
      </w:r>
    </w:p>
    <w:p w:rsidR="004D2773" w:rsidRPr="00BB2602" w:rsidRDefault="004D2773" w:rsidP="00BB2602">
      <w:pPr>
        <w:pStyle w:val="a4"/>
        <w:spacing w:line="240" w:lineRule="auto"/>
        <w:ind w:left="993" w:hanging="284"/>
        <w:rPr>
          <w:sz w:val="22"/>
          <w:szCs w:val="22"/>
        </w:rPr>
      </w:pPr>
      <w:r w:rsidRPr="00BB2602">
        <w:rPr>
          <w:sz w:val="22"/>
          <w:szCs w:val="22"/>
        </w:rPr>
        <w:t>б) в современном деловом общении эта категория соответствует Психологии эмоций</w:t>
      </w:r>
    </w:p>
    <w:p w:rsidR="004D2773" w:rsidRPr="00BB2602" w:rsidRDefault="004D2773" w:rsidP="00BB2602">
      <w:pPr>
        <w:pStyle w:val="a4"/>
        <w:spacing w:line="240" w:lineRule="auto"/>
        <w:ind w:left="993" w:hanging="284"/>
        <w:rPr>
          <w:sz w:val="22"/>
          <w:szCs w:val="22"/>
        </w:rPr>
      </w:pPr>
      <w:r w:rsidRPr="00BB2602">
        <w:rPr>
          <w:sz w:val="22"/>
          <w:szCs w:val="22"/>
        </w:rPr>
        <w:t>в) основная риторическая категория</w:t>
      </w:r>
    </w:p>
    <w:p w:rsidR="004D2773" w:rsidRPr="00BB2602" w:rsidRDefault="004D2773" w:rsidP="00BB2602">
      <w:pPr>
        <w:pStyle w:val="a4"/>
        <w:spacing w:line="240" w:lineRule="auto"/>
        <w:ind w:left="993" w:hanging="284"/>
        <w:rPr>
          <w:b/>
          <w:sz w:val="22"/>
          <w:szCs w:val="22"/>
        </w:rPr>
      </w:pPr>
      <w:r w:rsidRPr="00BB2602">
        <w:rPr>
          <w:b/>
          <w:sz w:val="22"/>
          <w:szCs w:val="22"/>
        </w:rPr>
        <w:t>г) всё вышеперечисленное</w:t>
      </w:r>
    </w:p>
    <w:p w:rsidR="004D2773" w:rsidRPr="00BB2602" w:rsidRDefault="004D2773" w:rsidP="003676A7">
      <w:pPr>
        <w:pStyle w:val="a4"/>
        <w:numPr>
          <w:ilvl w:val="0"/>
          <w:numId w:val="14"/>
        </w:numPr>
        <w:spacing w:line="240" w:lineRule="auto"/>
        <w:rPr>
          <w:sz w:val="22"/>
          <w:szCs w:val="22"/>
          <w:lang w:val="en-US"/>
        </w:rPr>
      </w:pPr>
      <w:r w:rsidRPr="00BB2602">
        <w:rPr>
          <w:sz w:val="22"/>
          <w:szCs w:val="22"/>
          <w:lang w:val="en-US"/>
        </w:rPr>
        <w:t>Is the Argument false or true?</w:t>
      </w:r>
    </w:p>
    <w:p w:rsidR="004D2773" w:rsidRPr="00BB2602" w:rsidRDefault="004D2773" w:rsidP="00BB2602">
      <w:pPr>
        <w:tabs>
          <w:tab w:val="left" w:pos="1134"/>
        </w:tabs>
        <w:suppressAutoHyphens/>
        <w:spacing w:line="240" w:lineRule="auto"/>
        <w:ind w:left="993" w:hanging="284"/>
        <w:contextualSpacing/>
        <w:rPr>
          <w:rFonts w:eastAsia="Lucida Sans Unicode"/>
          <w:kern w:val="2"/>
          <w:sz w:val="22"/>
          <w:szCs w:val="22"/>
          <w:lang w:val="en-US"/>
        </w:rPr>
      </w:pPr>
      <w:r w:rsidRPr="00BB2602">
        <w:rPr>
          <w:rFonts w:eastAsia="Lucida Sans Unicode"/>
          <w:kern w:val="2"/>
          <w:sz w:val="22"/>
          <w:szCs w:val="22"/>
          <w:lang w:val="en-US"/>
        </w:rPr>
        <w:t xml:space="preserve">«You must work hard to be wealthy and prosperous otherwise you’re expected to live in poverty». </w:t>
      </w:r>
    </w:p>
    <w:p w:rsidR="004D2773" w:rsidRPr="00BB2602" w:rsidRDefault="004D2773" w:rsidP="00BB2602">
      <w:pPr>
        <w:tabs>
          <w:tab w:val="left" w:pos="1134"/>
        </w:tabs>
        <w:suppressAutoHyphens/>
        <w:spacing w:line="240" w:lineRule="auto"/>
        <w:ind w:left="993" w:hanging="284"/>
        <w:contextualSpacing/>
        <w:rPr>
          <w:rFonts w:eastAsia="Lucida Sans Unicode"/>
          <w:b/>
          <w:kern w:val="2"/>
          <w:sz w:val="22"/>
          <w:szCs w:val="22"/>
        </w:rPr>
      </w:pPr>
      <w:r w:rsidRPr="00BB2602">
        <w:rPr>
          <w:rFonts w:eastAsia="Lucida Sans Unicode"/>
          <w:kern w:val="2"/>
          <w:sz w:val="22"/>
          <w:szCs w:val="22"/>
        </w:rPr>
        <w:t xml:space="preserve">а) </w:t>
      </w:r>
      <w:r w:rsidRPr="00BB2602">
        <w:rPr>
          <w:rFonts w:eastAsia="Lucida Sans Unicode"/>
          <w:b/>
          <w:kern w:val="2"/>
          <w:sz w:val="22"/>
          <w:szCs w:val="22"/>
          <w:lang w:val="en-US"/>
        </w:rPr>
        <w:t>false</w:t>
      </w:r>
      <w:r w:rsidRPr="00BB2602">
        <w:rPr>
          <w:rFonts w:eastAsia="Lucida Sans Unicode"/>
          <w:b/>
          <w:kern w:val="2"/>
          <w:sz w:val="22"/>
          <w:szCs w:val="22"/>
        </w:rPr>
        <w:t xml:space="preserve"> (ложный)</w:t>
      </w:r>
    </w:p>
    <w:p w:rsidR="004D2773" w:rsidRPr="00BB2602" w:rsidRDefault="004D2773" w:rsidP="00BB2602">
      <w:pPr>
        <w:tabs>
          <w:tab w:val="left" w:pos="1134"/>
        </w:tabs>
        <w:suppressAutoHyphens/>
        <w:spacing w:line="240" w:lineRule="auto"/>
        <w:ind w:left="993" w:hanging="284"/>
        <w:contextualSpacing/>
        <w:rPr>
          <w:rFonts w:eastAsia="Lucida Sans Unicode"/>
          <w:kern w:val="2"/>
          <w:sz w:val="22"/>
          <w:szCs w:val="22"/>
        </w:rPr>
      </w:pPr>
      <w:r w:rsidRPr="00BB2602">
        <w:rPr>
          <w:rFonts w:eastAsia="Lucida Sans Unicode"/>
          <w:kern w:val="2"/>
          <w:sz w:val="22"/>
          <w:szCs w:val="22"/>
          <w:lang w:val="en-US"/>
        </w:rPr>
        <w:t>b</w:t>
      </w:r>
      <w:r w:rsidRPr="00BB2602">
        <w:rPr>
          <w:rFonts w:eastAsia="Lucida Sans Unicode"/>
          <w:kern w:val="2"/>
          <w:sz w:val="22"/>
          <w:szCs w:val="22"/>
        </w:rPr>
        <w:t xml:space="preserve">) </w:t>
      </w:r>
      <w:proofErr w:type="gramStart"/>
      <w:r w:rsidRPr="00BB2602">
        <w:rPr>
          <w:rFonts w:eastAsia="Lucida Sans Unicode"/>
          <w:kern w:val="2"/>
          <w:sz w:val="22"/>
          <w:szCs w:val="22"/>
          <w:lang w:val="en-US"/>
        </w:rPr>
        <w:t>true</w:t>
      </w:r>
      <w:r w:rsidRPr="00BB2602">
        <w:rPr>
          <w:rFonts w:eastAsia="Lucida Sans Unicode"/>
          <w:kern w:val="2"/>
          <w:sz w:val="22"/>
          <w:szCs w:val="22"/>
        </w:rPr>
        <w:t xml:space="preserve">  (</w:t>
      </w:r>
      <w:proofErr w:type="gramEnd"/>
      <w:r w:rsidRPr="00BB2602">
        <w:rPr>
          <w:rFonts w:eastAsia="Lucida Sans Unicode"/>
          <w:kern w:val="2"/>
          <w:sz w:val="22"/>
          <w:szCs w:val="22"/>
        </w:rPr>
        <w:t>истинный)</w:t>
      </w:r>
    </w:p>
    <w:p w:rsidR="004D2773" w:rsidRPr="00BB2602" w:rsidRDefault="004D2773" w:rsidP="00BB2602">
      <w:pPr>
        <w:tabs>
          <w:tab w:val="left" w:pos="1134"/>
        </w:tabs>
        <w:suppressAutoHyphens/>
        <w:spacing w:line="240" w:lineRule="auto"/>
        <w:ind w:left="993" w:hanging="284"/>
        <w:contextualSpacing/>
        <w:rPr>
          <w:rFonts w:eastAsia="Lucida Sans Unicode"/>
          <w:kern w:val="2"/>
          <w:sz w:val="22"/>
          <w:szCs w:val="22"/>
        </w:rPr>
      </w:pPr>
      <w:r w:rsidRPr="00BB2602">
        <w:rPr>
          <w:rFonts w:eastAsia="Lucida Sans Unicode"/>
          <w:kern w:val="2"/>
          <w:sz w:val="22"/>
          <w:szCs w:val="22"/>
        </w:rPr>
        <w:t xml:space="preserve">                </w:t>
      </w:r>
    </w:p>
    <w:p w:rsidR="004D2773" w:rsidRPr="00BB2602" w:rsidRDefault="004D2773" w:rsidP="00BB2602">
      <w:pPr>
        <w:pStyle w:val="a4"/>
        <w:suppressAutoHyphens/>
        <w:spacing w:line="240" w:lineRule="auto"/>
        <w:ind w:left="993" w:hanging="284"/>
        <w:contextualSpacing/>
        <w:rPr>
          <w:b/>
          <w:bCs/>
          <w:i/>
          <w:iCs/>
          <w:sz w:val="22"/>
          <w:szCs w:val="22"/>
        </w:rPr>
      </w:pPr>
      <w:r w:rsidRPr="00BB2602">
        <w:rPr>
          <w:b/>
          <w:bCs/>
          <w:i/>
          <w:iCs/>
          <w:sz w:val="22"/>
          <w:szCs w:val="22"/>
        </w:rPr>
        <w:t>б) типовые тестовые вопросы открытого типа:</w:t>
      </w:r>
    </w:p>
    <w:p w:rsidR="00E65112" w:rsidRPr="00BB2602" w:rsidRDefault="00E65112" w:rsidP="00BB2602">
      <w:pPr>
        <w:pStyle w:val="a4"/>
        <w:suppressAutoHyphens/>
        <w:spacing w:line="240" w:lineRule="auto"/>
        <w:ind w:left="993" w:hanging="284"/>
        <w:contextualSpacing/>
        <w:rPr>
          <w:b/>
          <w:bCs/>
          <w:i/>
          <w:iCs/>
          <w:sz w:val="22"/>
          <w:szCs w:val="22"/>
        </w:rPr>
      </w:pPr>
    </w:p>
    <w:p w:rsidR="004D2773" w:rsidRPr="00BB2602" w:rsidRDefault="004D2773" w:rsidP="003676A7">
      <w:pPr>
        <w:pStyle w:val="FR2"/>
        <w:numPr>
          <w:ilvl w:val="0"/>
          <w:numId w:val="4"/>
        </w:numPr>
        <w:tabs>
          <w:tab w:val="left" w:pos="993"/>
        </w:tabs>
        <w:spacing w:line="240" w:lineRule="auto"/>
        <w:ind w:left="0" w:firstLine="709"/>
        <w:rPr>
          <w:bCs/>
          <w:iCs/>
          <w:sz w:val="22"/>
          <w:szCs w:val="22"/>
        </w:rPr>
      </w:pPr>
      <w:r w:rsidRPr="00BB2602">
        <w:rPr>
          <w:bCs/>
          <w:iCs/>
          <w:sz w:val="22"/>
          <w:szCs w:val="22"/>
          <w:lang w:val="en-US"/>
        </w:rPr>
        <w:t>Ad</w:t>
      </w:r>
      <w:r w:rsidRPr="00BB2602">
        <w:rPr>
          <w:bCs/>
          <w:iCs/>
          <w:sz w:val="22"/>
          <w:szCs w:val="22"/>
        </w:rPr>
        <w:t xml:space="preserve"> </w:t>
      </w:r>
      <w:r w:rsidRPr="00BB2602">
        <w:rPr>
          <w:bCs/>
          <w:iCs/>
          <w:sz w:val="22"/>
          <w:szCs w:val="22"/>
          <w:lang w:val="en-US"/>
        </w:rPr>
        <w:t>rem</w:t>
      </w:r>
      <w:r w:rsidRPr="00BB2602">
        <w:rPr>
          <w:bCs/>
          <w:iCs/>
          <w:sz w:val="22"/>
          <w:szCs w:val="22"/>
        </w:rPr>
        <w:t xml:space="preserve"> – это  ……………………………(</w:t>
      </w:r>
      <w:r w:rsidRPr="00BB2602">
        <w:rPr>
          <w:b/>
          <w:bCs/>
          <w:iCs/>
          <w:sz w:val="22"/>
          <w:szCs w:val="22"/>
        </w:rPr>
        <w:t>аргументы по существу</w:t>
      </w:r>
      <w:r w:rsidRPr="00BB2602">
        <w:rPr>
          <w:bCs/>
          <w:iCs/>
          <w:sz w:val="22"/>
          <w:szCs w:val="22"/>
        </w:rPr>
        <w:t>)</w:t>
      </w:r>
    </w:p>
    <w:p w:rsidR="004D2773" w:rsidRPr="00BB2602" w:rsidRDefault="004D2773" w:rsidP="003676A7">
      <w:pPr>
        <w:pStyle w:val="a4"/>
        <w:numPr>
          <w:ilvl w:val="0"/>
          <w:numId w:val="4"/>
        </w:numPr>
        <w:tabs>
          <w:tab w:val="left" w:pos="993"/>
        </w:tabs>
        <w:spacing w:line="240" w:lineRule="auto"/>
        <w:ind w:left="0" w:firstLine="709"/>
        <w:jc w:val="both"/>
        <w:rPr>
          <w:color w:val="202122"/>
          <w:sz w:val="22"/>
          <w:szCs w:val="22"/>
          <w:shd w:val="clear" w:color="auto" w:fill="FFFFFF"/>
        </w:rPr>
      </w:pPr>
      <w:r w:rsidRPr="00BB2602">
        <w:rPr>
          <w:color w:val="202122"/>
          <w:sz w:val="22"/>
          <w:szCs w:val="22"/>
          <w:shd w:val="clear" w:color="auto" w:fill="FFFFFF"/>
          <w:lang w:val="en-US"/>
        </w:rPr>
        <w:t>Ad</w:t>
      </w:r>
      <w:r w:rsidRPr="00BB2602">
        <w:rPr>
          <w:color w:val="202122"/>
          <w:sz w:val="22"/>
          <w:szCs w:val="22"/>
          <w:shd w:val="clear" w:color="auto" w:fill="FFFFFF"/>
        </w:rPr>
        <w:t xml:space="preserve"> </w:t>
      </w:r>
      <w:proofErr w:type="spellStart"/>
      <w:r w:rsidRPr="00BB2602">
        <w:rPr>
          <w:sz w:val="22"/>
          <w:szCs w:val="22"/>
        </w:rPr>
        <w:t>hominem</w:t>
      </w:r>
      <w:proofErr w:type="spellEnd"/>
      <w:r w:rsidRPr="00BB2602">
        <w:rPr>
          <w:color w:val="4D5156"/>
          <w:sz w:val="22"/>
          <w:szCs w:val="22"/>
          <w:shd w:val="clear" w:color="auto" w:fill="FFFFFF"/>
        </w:rPr>
        <w:t> </w:t>
      </w:r>
      <w:r w:rsidRPr="00BB2602">
        <w:rPr>
          <w:color w:val="202122"/>
          <w:sz w:val="22"/>
          <w:szCs w:val="22"/>
          <w:shd w:val="clear" w:color="auto" w:fill="FFFFFF"/>
        </w:rPr>
        <w:t xml:space="preserve"> – это…………………….(</w:t>
      </w:r>
      <w:r w:rsidRPr="00BB2602">
        <w:rPr>
          <w:b/>
          <w:color w:val="202122"/>
          <w:sz w:val="22"/>
          <w:szCs w:val="22"/>
          <w:shd w:val="clear" w:color="auto" w:fill="FFFFFF"/>
        </w:rPr>
        <w:t>аргументы к человеку</w:t>
      </w:r>
      <w:r w:rsidRPr="00BB2602">
        <w:rPr>
          <w:color w:val="202122"/>
          <w:sz w:val="22"/>
          <w:szCs w:val="22"/>
          <w:shd w:val="clear" w:color="auto" w:fill="FFFFFF"/>
        </w:rPr>
        <w:t>)</w:t>
      </w:r>
    </w:p>
    <w:p w:rsidR="004D2773" w:rsidRPr="00BB2602" w:rsidRDefault="004D2773" w:rsidP="00BB2602">
      <w:pPr>
        <w:tabs>
          <w:tab w:val="left" w:pos="993"/>
        </w:tabs>
        <w:spacing w:line="240" w:lineRule="auto"/>
        <w:ind w:firstLine="709"/>
        <w:contextualSpacing/>
        <w:jc w:val="both"/>
        <w:rPr>
          <w:color w:val="202122"/>
          <w:sz w:val="22"/>
          <w:szCs w:val="22"/>
          <w:shd w:val="clear" w:color="auto" w:fill="FFFFFF"/>
        </w:rPr>
      </w:pPr>
      <w:r w:rsidRPr="00BB2602">
        <w:rPr>
          <w:sz w:val="22"/>
          <w:szCs w:val="22"/>
        </w:rPr>
        <w:t xml:space="preserve">3. Психологический приём убеждения, используемый в коммуникации, </w:t>
      </w:r>
      <w:r w:rsidR="00E65112" w:rsidRPr="00BB2602">
        <w:rPr>
          <w:sz w:val="22"/>
          <w:szCs w:val="22"/>
        </w:rPr>
        <w:t xml:space="preserve">называется </w:t>
      </w:r>
      <w:r w:rsidR="00E65112" w:rsidRPr="00BB2602">
        <w:rPr>
          <w:sz w:val="22"/>
          <w:szCs w:val="22"/>
        </w:rPr>
        <w:lastRenderedPageBreak/>
        <w:t>…………………… (</w:t>
      </w:r>
      <w:r w:rsidRPr="00BB2602">
        <w:rPr>
          <w:b/>
          <w:sz w:val="22"/>
          <w:szCs w:val="22"/>
        </w:rPr>
        <w:t>разъяснение</w:t>
      </w:r>
      <w:r w:rsidR="00E65112" w:rsidRPr="00BB2602">
        <w:rPr>
          <w:color w:val="202122"/>
          <w:sz w:val="22"/>
          <w:szCs w:val="22"/>
          <w:shd w:val="clear" w:color="auto" w:fill="FFFFFF"/>
        </w:rPr>
        <w:t>)</w:t>
      </w:r>
    </w:p>
    <w:p w:rsidR="004D2773" w:rsidRPr="00BB2602" w:rsidRDefault="00E65112" w:rsidP="00BB2602">
      <w:pPr>
        <w:tabs>
          <w:tab w:val="left" w:pos="993"/>
        </w:tabs>
        <w:autoSpaceDE w:val="0"/>
        <w:autoSpaceDN w:val="0"/>
        <w:adjustRightInd w:val="0"/>
        <w:spacing w:line="240" w:lineRule="auto"/>
        <w:ind w:firstLine="709"/>
        <w:jc w:val="both"/>
        <w:rPr>
          <w:b/>
          <w:sz w:val="22"/>
          <w:szCs w:val="22"/>
        </w:rPr>
      </w:pPr>
      <w:r w:rsidRPr="00BB2602">
        <w:rPr>
          <w:color w:val="202122"/>
          <w:sz w:val="22"/>
          <w:szCs w:val="22"/>
          <w:shd w:val="clear" w:color="auto" w:fill="FFFFFF"/>
        </w:rPr>
        <w:t xml:space="preserve">4. Определите вид коммуникации для следующего примера </w:t>
      </w:r>
      <w:r w:rsidR="004D2773" w:rsidRPr="00BB2602">
        <w:rPr>
          <w:color w:val="202122"/>
          <w:sz w:val="22"/>
          <w:szCs w:val="22"/>
          <w:shd w:val="clear" w:color="auto" w:fill="FFFFFF"/>
        </w:rPr>
        <w:t>«</w:t>
      </w:r>
      <w:r w:rsidR="004D2773" w:rsidRPr="00BB2602">
        <w:rPr>
          <w:sz w:val="22"/>
          <w:szCs w:val="22"/>
        </w:rPr>
        <w:t>Для каждого участника отводится своя роль и задача для достижения коллективного результата. Каждый участник может переключаться с одной роли на другую или перепоручать свои функции другим участникам»</w:t>
      </w:r>
      <w:r w:rsidRPr="00BB2602">
        <w:rPr>
          <w:sz w:val="22"/>
          <w:szCs w:val="22"/>
        </w:rPr>
        <w:t>. Это - ………………</w:t>
      </w:r>
      <w:r w:rsidR="004D2773" w:rsidRPr="00BB2602">
        <w:rPr>
          <w:sz w:val="22"/>
          <w:szCs w:val="22"/>
        </w:rPr>
        <w:t xml:space="preserve"> </w:t>
      </w:r>
      <w:r w:rsidR="004D2773" w:rsidRPr="00BB2602">
        <w:rPr>
          <w:b/>
          <w:sz w:val="22"/>
          <w:szCs w:val="22"/>
        </w:rPr>
        <w:t>(командная коммуникация).</w:t>
      </w:r>
    </w:p>
    <w:p w:rsidR="004D2773" w:rsidRPr="00BB2602" w:rsidRDefault="004D2773" w:rsidP="00BB2602">
      <w:pPr>
        <w:tabs>
          <w:tab w:val="left" w:pos="993"/>
        </w:tabs>
        <w:autoSpaceDE w:val="0"/>
        <w:autoSpaceDN w:val="0"/>
        <w:adjustRightInd w:val="0"/>
        <w:spacing w:line="240" w:lineRule="auto"/>
        <w:ind w:firstLine="709"/>
        <w:jc w:val="both"/>
        <w:rPr>
          <w:sz w:val="22"/>
          <w:szCs w:val="22"/>
        </w:rPr>
      </w:pPr>
      <w:r w:rsidRPr="00BB2602">
        <w:rPr>
          <w:sz w:val="22"/>
          <w:szCs w:val="22"/>
        </w:rPr>
        <w:t xml:space="preserve">5. Командная коммуникация характерна для организаций с этим типом культуры </w:t>
      </w:r>
      <w:r w:rsidRPr="00BB2602">
        <w:rPr>
          <w:b/>
          <w:sz w:val="22"/>
          <w:szCs w:val="22"/>
        </w:rPr>
        <w:t>(рабочая культура).</w:t>
      </w:r>
      <w:r w:rsidRPr="00BB2602">
        <w:rPr>
          <w:sz w:val="22"/>
          <w:szCs w:val="22"/>
        </w:rPr>
        <w:t xml:space="preserve">  </w:t>
      </w:r>
    </w:p>
    <w:p w:rsidR="004D2773" w:rsidRPr="00BB2602" w:rsidRDefault="004D2773" w:rsidP="00BB2602">
      <w:pPr>
        <w:spacing w:line="240" w:lineRule="auto"/>
        <w:ind w:left="993" w:hanging="284"/>
        <w:rPr>
          <w:color w:val="202122"/>
          <w:sz w:val="22"/>
          <w:szCs w:val="22"/>
          <w:shd w:val="clear" w:color="auto" w:fill="FFFFFF"/>
        </w:rPr>
      </w:pPr>
    </w:p>
    <w:p w:rsidR="00E65112" w:rsidRPr="00BB2602" w:rsidRDefault="00E65112" w:rsidP="00BB2602">
      <w:pPr>
        <w:spacing w:line="240" w:lineRule="auto"/>
        <w:ind w:left="993" w:hanging="284"/>
        <w:rPr>
          <w:color w:val="202122"/>
          <w:sz w:val="22"/>
          <w:szCs w:val="22"/>
          <w:shd w:val="clear" w:color="auto" w:fill="FFFFFF"/>
        </w:rPr>
      </w:pPr>
    </w:p>
    <w:tbl>
      <w:tblPr>
        <w:tblW w:w="9807" w:type="dxa"/>
        <w:tblInd w:w="-60" w:type="dxa"/>
        <w:tblLayout w:type="fixed"/>
        <w:tblLook w:val="0000" w:firstRow="0" w:lastRow="0" w:firstColumn="0" w:lastColumn="0" w:noHBand="0" w:noVBand="0"/>
      </w:tblPr>
      <w:tblGrid>
        <w:gridCol w:w="1758"/>
        <w:gridCol w:w="8049"/>
      </w:tblGrid>
      <w:tr w:rsidR="004D2773" w:rsidRPr="00BB2602" w:rsidTr="00E65112">
        <w:tc>
          <w:tcPr>
            <w:tcW w:w="1758" w:type="dxa"/>
            <w:tcBorders>
              <w:top w:val="single" w:sz="4" w:space="0" w:color="000000"/>
              <w:left w:val="single" w:sz="4" w:space="0" w:color="000000"/>
              <w:bottom w:val="single" w:sz="4" w:space="0" w:color="000000"/>
            </w:tcBorders>
            <w:vAlign w:val="center"/>
          </w:tcPr>
          <w:p w:rsidR="004D2773" w:rsidRPr="00BB2602" w:rsidRDefault="004D2773" w:rsidP="00BB2602">
            <w:pPr>
              <w:pStyle w:val="Style97"/>
              <w:suppressAutoHyphens/>
              <w:spacing w:after="0" w:line="240" w:lineRule="auto"/>
              <w:jc w:val="center"/>
              <w:rPr>
                <w:rStyle w:val="FontStyle138"/>
                <w:b/>
                <w:bCs/>
                <w:i w:val="0"/>
                <w:iCs w:val="0"/>
              </w:rPr>
            </w:pPr>
            <w:r w:rsidRPr="00BB2602">
              <w:rPr>
                <w:rStyle w:val="FontStyle133"/>
                <w:i w:val="0"/>
                <w:iCs w:val="0"/>
                <w:sz w:val="22"/>
                <w:szCs w:val="22"/>
              </w:rPr>
              <w:t>Коды компетенций</w:t>
            </w:r>
          </w:p>
        </w:tc>
        <w:tc>
          <w:tcPr>
            <w:tcW w:w="8049" w:type="dxa"/>
            <w:tcBorders>
              <w:top w:val="single" w:sz="4" w:space="0" w:color="000000"/>
              <w:left w:val="single" w:sz="4" w:space="0" w:color="000000"/>
              <w:bottom w:val="single" w:sz="4" w:space="0" w:color="000000"/>
              <w:right w:val="single" w:sz="4" w:space="0" w:color="000000"/>
            </w:tcBorders>
            <w:vAlign w:val="center"/>
          </w:tcPr>
          <w:p w:rsidR="004D2773" w:rsidRPr="00BB2602" w:rsidRDefault="004D2773" w:rsidP="00BB2602">
            <w:pPr>
              <w:pStyle w:val="Style97"/>
              <w:suppressAutoHyphens/>
              <w:spacing w:after="0" w:line="240" w:lineRule="auto"/>
              <w:jc w:val="center"/>
              <w:rPr>
                <w:rStyle w:val="FontStyle138"/>
                <w:b/>
                <w:bCs/>
                <w:i w:val="0"/>
                <w:iCs w:val="0"/>
              </w:rPr>
            </w:pPr>
            <w:r w:rsidRPr="00BB2602">
              <w:rPr>
                <w:rStyle w:val="FontStyle138"/>
                <w:b/>
                <w:bCs/>
                <w:i w:val="0"/>
                <w:iCs w:val="0"/>
              </w:rPr>
              <w:t>Результаты освоения ОПОП</w:t>
            </w:r>
          </w:p>
          <w:p w:rsidR="004D2773" w:rsidRPr="00BB2602" w:rsidRDefault="004D2773" w:rsidP="00BB2602">
            <w:pPr>
              <w:pStyle w:val="Style97"/>
              <w:suppressAutoHyphens/>
              <w:spacing w:after="0" w:line="240" w:lineRule="auto"/>
              <w:jc w:val="center"/>
              <w:rPr>
                <w:rFonts w:ascii="Times New Roman" w:hAnsi="Times New Roman" w:cs="Times New Roman"/>
                <w:sz w:val="22"/>
                <w:szCs w:val="22"/>
              </w:rPr>
            </w:pPr>
            <w:r w:rsidRPr="00BB2602">
              <w:rPr>
                <w:rStyle w:val="FontStyle138"/>
                <w:b/>
                <w:bCs/>
                <w:i w:val="0"/>
                <w:iCs w:val="0"/>
              </w:rPr>
              <w:t>Содержание компетенций</w:t>
            </w:r>
          </w:p>
        </w:tc>
      </w:tr>
      <w:tr w:rsidR="004D2773" w:rsidRPr="00BB2602" w:rsidTr="00E65112">
        <w:tblPrEx>
          <w:tblCellMar>
            <w:left w:w="57" w:type="dxa"/>
            <w:right w:w="57" w:type="dxa"/>
          </w:tblCellMar>
        </w:tblPrEx>
        <w:tc>
          <w:tcPr>
            <w:tcW w:w="1758" w:type="dxa"/>
            <w:tcBorders>
              <w:top w:val="single" w:sz="4" w:space="0" w:color="000000"/>
              <w:left w:val="single" w:sz="4" w:space="0" w:color="000000"/>
              <w:bottom w:val="single" w:sz="4" w:space="0" w:color="000000"/>
            </w:tcBorders>
          </w:tcPr>
          <w:p w:rsidR="004D2773" w:rsidRPr="00BB2602" w:rsidRDefault="004D2773" w:rsidP="00BB2602">
            <w:pPr>
              <w:spacing w:line="240" w:lineRule="auto"/>
              <w:ind w:firstLine="0"/>
              <w:jc w:val="center"/>
              <w:rPr>
                <w:sz w:val="22"/>
                <w:szCs w:val="22"/>
              </w:rPr>
            </w:pPr>
            <w:r w:rsidRPr="00BB2602">
              <w:rPr>
                <w:sz w:val="22"/>
                <w:szCs w:val="22"/>
              </w:rPr>
              <w:t>УК-3.2</w:t>
            </w:r>
          </w:p>
        </w:tc>
        <w:tc>
          <w:tcPr>
            <w:tcW w:w="8049" w:type="dxa"/>
            <w:tcBorders>
              <w:top w:val="single" w:sz="4" w:space="0" w:color="000000"/>
              <w:left w:val="single" w:sz="4" w:space="0" w:color="000000"/>
              <w:bottom w:val="single" w:sz="4" w:space="0" w:color="000000"/>
              <w:right w:val="single" w:sz="4" w:space="0" w:color="000000"/>
            </w:tcBorders>
          </w:tcPr>
          <w:p w:rsidR="004D2773" w:rsidRPr="00BB2602" w:rsidRDefault="004D2773" w:rsidP="00BB2602">
            <w:pPr>
              <w:spacing w:line="240" w:lineRule="auto"/>
              <w:ind w:firstLine="0"/>
              <w:rPr>
                <w:sz w:val="22"/>
                <w:szCs w:val="22"/>
              </w:rPr>
            </w:pPr>
            <w:r w:rsidRPr="00BB2602">
              <w:rPr>
                <w:sz w:val="22"/>
                <w:szCs w:val="22"/>
              </w:rPr>
              <w:t xml:space="preserve">Осуществляет обмен информацией, знаниями и опытом с членами команды; оценивает идеи других членов команды для достижения поставленной цели. </w:t>
            </w:r>
          </w:p>
        </w:tc>
      </w:tr>
    </w:tbl>
    <w:p w:rsidR="004D2773" w:rsidRPr="00BB2602" w:rsidRDefault="004D2773" w:rsidP="00BB2602">
      <w:pPr>
        <w:spacing w:line="240" w:lineRule="auto"/>
        <w:ind w:left="993" w:hanging="284"/>
        <w:rPr>
          <w:color w:val="202122"/>
          <w:sz w:val="22"/>
          <w:szCs w:val="22"/>
          <w:shd w:val="clear" w:color="auto" w:fill="FFFFFF"/>
        </w:rPr>
      </w:pPr>
    </w:p>
    <w:p w:rsidR="004D2773" w:rsidRPr="00BB2602" w:rsidRDefault="004D2773" w:rsidP="00BB2602">
      <w:pPr>
        <w:pStyle w:val="a4"/>
        <w:suppressAutoHyphens/>
        <w:spacing w:line="240" w:lineRule="auto"/>
        <w:ind w:left="993" w:hanging="284"/>
        <w:contextualSpacing/>
        <w:rPr>
          <w:b/>
          <w:bCs/>
          <w:i/>
          <w:iCs/>
          <w:sz w:val="22"/>
          <w:szCs w:val="22"/>
        </w:rPr>
      </w:pPr>
      <w:r w:rsidRPr="00BB2602">
        <w:rPr>
          <w:b/>
          <w:bCs/>
          <w:i/>
          <w:iCs/>
          <w:sz w:val="22"/>
          <w:szCs w:val="22"/>
        </w:rPr>
        <w:t>а) типовые тестовые вопросы закрытого типа:</w:t>
      </w:r>
    </w:p>
    <w:p w:rsidR="00E65112" w:rsidRPr="00BB2602" w:rsidRDefault="00E65112" w:rsidP="00BB2602">
      <w:pPr>
        <w:pStyle w:val="a4"/>
        <w:suppressAutoHyphens/>
        <w:spacing w:line="240" w:lineRule="auto"/>
        <w:ind w:left="993" w:hanging="284"/>
        <w:contextualSpacing/>
        <w:rPr>
          <w:b/>
          <w:bCs/>
          <w:i/>
          <w:iCs/>
          <w:sz w:val="22"/>
          <w:szCs w:val="22"/>
        </w:rPr>
      </w:pPr>
    </w:p>
    <w:p w:rsidR="004D2773" w:rsidRPr="00BB2602" w:rsidRDefault="004D2773" w:rsidP="003676A7">
      <w:pPr>
        <w:pStyle w:val="a4"/>
        <w:numPr>
          <w:ilvl w:val="0"/>
          <w:numId w:val="15"/>
        </w:numPr>
        <w:spacing w:line="240" w:lineRule="auto"/>
        <w:rPr>
          <w:color w:val="202122"/>
          <w:sz w:val="22"/>
          <w:szCs w:val="22"/>
          <w:shd w:val="clear" w:color="auto" w:fill="FFFFFF"/>
        </w:rPr>
      </w:pPr>
      <w:r w:rsidRPr="00BB2602">
        <w:rPr>
          <w:sz w:val="22"/>
          <w:szCs w:val="22"/>
        </w:rPr>
        <w:t>Разновидности</w:t>
      </w:r>
      <w:r w:rsidRPr="00BB2602">
        <w:rPr>
          <w:color w:val="202122"/>
          <w:sz w:val="22"/>
          <w:szCs w:val="22"/>
          <w:shd w:val="clear" w:color="auto" w:fill="FFFFFF"/>
        </w:rPr>
        <w:t xml:space="preserve"> речи, характерные для командной коммуникации</w:t>
      </w:r>
    </w:p>
    <w:p w:rsidR="004D2773" w:rsidRPr="00BB2602" w:rsidRDefault="004D2773" w:rsidP="00BB2602">
      <w:pPr>
        <w:spacing w:line="240" w:lineRule="auto"/>
        <w:ind w:left="993" w:hanging="284"/>
        <w:rPr>
          <w:b/>
          <w:color w:val="202122"/>
          <w:sz w:val="22"/>
          <w:szCs w:val="22"/>
          <w:shd w:val="clear" w:color="auto" w:fill="FFFFFF"/>
        </w:rPr>
      </w:pPr>
      <w:r w:rsidRPr="00BB2602">
        <w:rPr>
          <w:b/>
          <w:color w:val="202122"/>
          <w:sz w:val="22"/>
          <w:szCs w:val="22"/>
          <w:shd w:val="clear" w:color="auto" w:fill="FFFFFF"/>
        </w:rPr>
        <w:t xml:space="preserve">а) диалог </w:t>
      </w:r>
    </w:p>
    <w:p w:rsidR="004D2773" w:rsidRPr="00BB2602" w:rsidRDefault="004D2773" w:rsidP="00BB2602">
      <w:pPr>
        <w:spacing w:line="240" w:lineRule="auto"/>
        <w:ind w:left="993" w:hanging="284"/>
        <w:rPr>
          <w:color w:val="202122"/>
          <w:sz w:val="22"/>
          <w:szCs w:val="22"/>
          <w:shd w:val="clear" w:color="auto" w:fill="FFFFFF"/>
        </w:rPr>
      </w:pPr>
      <w:r w:rsidRPr="00BB2602">
        <w:rPr>
          <w:color w:val="202122"/>
          <w:sz w:val="22"/>
          <w:szCs w:val="22"/>
          <w:shd w:val="clear" w:color="auto" w:fill="FFFFFF"/>
        </w:rPr>
        <w:t>б) монолог</w:t>
      </w:r>
    </w:p>
    <w:p w:rsidR="004D2773" w:rsidRPr="00BB2602" w:rsidRDefault="004D2773" w:rsidP="00BB2602">
      <w:pPr>
        <w:spacing w:line="240" w:lineRule="auto"/>
        <w:ind w:left="993" w:hanging="284"/>
        <w:rPr>
          <w:b/>
          <w:color w:val="202122"/>
          <w:sz w:val="22"/>
          <w:szCs w:val="22"/>
          <w:shd w:val="clear" w:color="auto" w:fill="FFFFFF"/>
        </w:rPr>
      </w:pPr>
      <w:r w:rsidRPr="00BB2602">
        <w:rPr>
          <w:b/>
          <w:color w:val="202122"/>
          <w:sz w:val="22"/>
          <w:szCs w:val="22"/>
          <w:shd w:val="clear" w:color="auto" w:fill="FFFFFF"/>
        </w:rPr>
        <w:t xml:space="preserve">в) </w:t>
      </w:r>
      <w:proofErr w:type="spellStart"/>
      <w:r w:rsidRPr="00BB2602">
        <w:rPr>
          <w:b/>
          <w:color w:val="202122"/>
          <w:sz w:val="22"/>
          <w:szCs w:val="22"/>
          <w:shd w:val="clear" w:color="auto" w:fill="FFFFFF"/>
        </w:rPr>
        <w:t>полилог</w:t>
      </w:r>
      <w:proofErr w:type="spellEnd"/>
    </w:p>
    <w:p w:rsidR="004D2773" w:rsidRPr="00BB2602" w:rsidRDefault="004D2773" w:rsidP="003676A7">
      <w:pPr>
        <w:pStyle w:val="a4"/>
        <w:numPr>
          <w:ilvl w:val="0"/>
          <w:numId w:val="15"/>
        </w:numPr>
        <w:spacing w:line="240" w:lineRule="auto"/>
        <w:rPr>
          <w:color w:val="202122"/>
          <w:sz w:val="22"/>
          <w:szCs w:val="22"/>
          <w:shd w:val="clear" w:color="auto" w:fill="FFFFFF"/>
        </w:rPr>
      </w:pPr>
      <w:proofErr w:type="spellStart"/>
      <w:r w:rsidRPr="00BB2602">
        <w:rPr>
          <w:sz w:val="22"/>
          <w:szCs w:val="22"/>
          <w:lang w:val="en-US"/>
        </w:rPr>
        <w:t>Максимальное</w:t>
      </w:r>
      <w:proofErr w:type="spellEnd"/>
      <w:r w:rsidRPr="00BB2602">
        <w:rPr>
          <w:color w:val="202122"/>
          <w:sz w:val="22"/>
          <w:szCs w:val="22"/>
          <w:shd w:val="clear" w:color="auto" w:fill="FFFFFF"/>
        </w:rPr>
        <w:t xml:space="preserve"> количество участников </w:t>
      </w:r>
      <w:r w:rsidRPr="00BB2602">
        <w:rPr>
          <w:color w:val="202122"/>
          <w:sz w:val="22"/>
          <w:szCs w:val="22"/>
          <w:shd w:val="clear" w:color="auto" w:fill="FFFFFF"/>
          <w:lang w:val="en-US"/>
        </w:rPr>
        <w:t>SCRUM</w:t>
      </w:r>
      <w:r w:rsidRPr="00BB2602">
        <w:rPr>
          <w:color w:val="202122"/>
          <w:sz w:val="22"/>
          <w:szCs w:val="22"/>
          <w:shd w:val="clear" w:color="auto" w:fill="FFFFFF"/>
        </w:rPr>
        <w:t>-команд</w:t>
      </w:r>
    </w:p>
    <w:p w:rsidR="004D2773" w:rsidRPr="00BB2602" w:rsidRDefault="004D2773" w:rsidP="00BB2602">
      <w:pPr>
        <w:spacing w:line="240" w:lineRule="auto"/>
        <w:ind w:left="993" w:hanging="284"/>
        <w:rPr>
          <w:color w:val="202122"/>
          <w:sz w:val="22"/>
          <w:szCs w:val="22"/>
          <w:shd w:val="clear" w:color="auto" w:fill="FFFFFF"/>
        </w:rPr>
      </w:pPr>
      <w:r w:rsidRPr="00BB2602">
        <w:rPr>
          <w:color w:val="202122"/>
          <w:sz w:val="22"/>
          <w:szCs w:val="22"/>
          <w:shd w:val="clear" w:color="auto" w:fill="FFFFFF"/>
        </w:rPr>
        <w:t>а) 6</w:t>
      </w:r>
    </w:p>
    <w:p w:rsidR="004D2773" w:rsidRPr="00BB2602" w:rsidRDefault="004D2773" w:rsidP="00BB2602">
      <w:pPr>
        <w:spacing w:line="240" w:lineRule="auto"/>
        <w:ind w:left="993" w:hanging="284"/>
        <w:rPr>
          <w:color w:val="202122"/>
          <w:sz w:val="22"/>
          <w:szCs w:val="22"/>
          <w:shd w:val="clear" w:color="auto" w:fill="FFFFFF"/>
        </w:rPr>
      </w:pPr>
      <w:r w:rsidRPr="00BB2602">
        <w:rPr>
          <w:color w:val="202122"/>
          <w:sz w:val="22"/>
          <w:szCs w:val="22"/>
          <w:shd w:val="clear" w:color="auto" w:fill="FFFFFF"/>
        </w:rPr>
        <w:t>б) 7</w:t>
      </w:r>
    </w:p>
    <w:p w:rsidR="004D2773" w:rsidRPr="00BB2602" w:rsidRDefault="004D2773" w:rsidP="00BB2602">
      <w:pPr>
        <w:spacing w:line="240" w:lineRule="auto"/>
        <w:ind w:left="993" w:hanging="284"/>
        <w:rPr>
          <w:color w:val="202122"/>
          <w:sz w:val="22"/>
          <w:szCs w:val="22"/>
          <w:shd w:val="clear" w:color="auto" w:fill="FFFFFF"/>
        </w:rPr>
      </w:pPr>
      <w:r w:rsidRPr="00BB2602">
        <w:rPr>
          <w:color w:val="202122"/>
          <w:sz w:val="22"/>
          <w:szCs w:val="22"/>
          <w:shd w:val="clear" w:color="auto" w:fill="FFFFFF"/>
        </w:rPr>
        <w:t>в) 8</w:t>
      </w:r>
    </w:p>
    <w:p w:rsidR="004D2773" w:rsidRPr="00BB2602" w:rsidRDefault="004D2773" w:rsidP="00BB2602">
      <w:pPr>
        <w:spacing w:line="240" w:lineRule="auto"/>
        <w:ind w:left="993" w:hanging="284"/>
        <w:rPr>
          <w:b/>
          <w:color w:val="202122"/>
          <w:sz w:val="22"/>
          <w:szCs w:val="22"/>
          <w:shd w:val="clear" w:color="auto" w:fill="FFFFFF"/>
        </w:rPr>
      </w:pPr>
      <w:r w:rsidRPr="00BB2602">
        <w:rPr>
          <w:b/>
          <w:color w:val="202122"/>
          <w:sz w:val="22"/>
          <w:szCs w:val="22"/>
          <w:shd w:val="clear" w:color="auto" w:fill="FFFFFF"/>
        </w:rPr>
        <w:t xml:space="preserve">г) 9 </w:t>
      </w:r>
    </w:p>
    <w:p w:rsidR="004D2773" w:rsidRPr="00BB2602" w:rsidRDefault="004D2773" w:rsidP="003676A7">
      <w:pPr>
        <w:pStyle w:val="a4"/>
        <w:numPr>
          <w:ilvl w:val="0"/>
          <w:numId w:val="15"/>
        </w:numPr>
        <w:spacing w:line="240" w:lineRule="auto"/>
        <w:rPr>
          <w:color w:val="202122"/>
          <w:sz w:val="22"/>
          <w:szCs w:val="22"/>
          <w:shd w:val="clear" w:color="auto" w:fill="FFFFFF"/>
        </w:rPr>
      </w:pPr>
      <w:r w:rsidRPr="00BB2602">
        <w:rPr>
          <w:color w:val="202122"/>
          <w:sz w:val="22"/>
          <w:szCs w:val="22"/>
          <w:shd w:val="clear" w:color="auto" w:fill="FFFFFF"/>
        </w:rPr>
        <w:t xml:space="preserve">Для </w:t>
      </w:r>
      <w:r w:rsidRPr="00BB2602">
        <w:rPr>
          <w:sz w:val="22"/>
          <w:szCs w:val="22"/>
        </w:rPr>
        <w:t>оценки</w:t>
      </w:r>
      <w:r w:rsidRPr="00BB2602">
        <w:rPr>
          <w:color w:val="202122"/>
          <w:sz w:val="22"/>
          <w:szCs w:val="22"/>
          <w:shd w:val="clear" w:color="auto" w:fill="FFFFFF"/>
        </w:rPr>
        <w:t xml:space="preserve"> идей членов команды все участники команды должны обладать одинаковым набором компетенций.</w:t>
      </w:r>
    </w:p>
    <w:p w:rsidR="004D2773" w:rsidRPr="00BB2602" w:rsidRDefault="004D2773" w:rsidP="00BB2602">
      <w:pPr>
        <w:spacing w:line="240" w:lineRule="auto"/>
        <w:ind w:left="993" w:hanging="284"/>
        <w:rPr>
          <w:color w:val="202122"/>
          <w:sz w:val="22"/>
          <w:szCs w:val="22"/>
          <w:shd w:val="clear" w:color="auto" w:fill="FFFFFF"/>
        </w:rPr>
      </w:pPr>
      <w:r w:rsidRPr="00BB2602">
        <w:rPr>
          <w:color w:val="202122"/>
          <w:sz w:val="22"/>
          <w:szCs w:val="22"/>
          <w:shd w:val="clear" w:color="auto" w:fill="FFFFFF"/>
        </w:rPr>
        <w:t>а) да</w:t>
      </w:r>
    </w:p>
    <w:p w:rsidR="004D2773" w:rsidRPr="00BB2602" w:rsidRDefault="004D2773" w:rsidP="00BB2602">
      <w:pPr>
        <w:spacing w:line="240" w:lineRule="auto"/>
        <w:ind w:left="993" w:hanging="284"/>
        <w:rPr>
          <w:b/>
          <w:color w:val="202122"/>
          <w:sz w:val="22"/>
          <w:szCs w:val="22"/>
          <w:shd w:val="clear" w:color="auto" w:fill="FFFFFF"/>
        </w:rPr>
      </w:pPr>
      <w:r w:rsidRPr="00BB2602">
        <w:rPr>
          <w:color w:val="202122"/>
          <w:sz w:val="22"/>
          <w:szCs w:val="22"/>
          <w:shd w:val="clear" w:color="auto" w:fill="FFFFFF"/>
        </w:rPr>
        <w:t xml:space="preserve">б) </w:t>
      </w:r>
      <w:r w:rsidRPr="00BB2602">
        <w:rPr>
          <w:b/>
          <w:color w:val="202122"/>
          <w:sz w:val="22"/>
          <w:szCs w:val="22"/>
          <w:shd w:val="clear" w:color="auto" w:fill="FFFFFF"/>
        </w:rPr>
        <w:t>нет</w:t>
      </w:r>
    </w:p>
    <w:p w:rsidR="004D2773" w:rsidRPr="00BB2602" w:rsidRDefault="004D2773" w:rsidP="003676A7">
      <w:pPr>
        <w:pStyle w:val="a4"/>
        <w:numPr>
          <w:ilvl w:val="0"/>
          <w:numId w:val="15"/>
        </w:numPr>
        <w:spacing w:line="240" w:lineRule="auto"/>
        <w:rPr>
          <w:color w:val="202122"/>
          <w:sz w:val="22"/>
          <w:szCs w:val="22"/>
          <w:shd w:val="clear" w:color="auto" w:fill="FFFFFF"/>
        </w:rPr>
      </w:pPr>
      <w:proofErr w:type="spellStart"/>
      <w:r w:rsidRPr="00BB2602">
        <w:rPr>
          <w:sz w:val="22"/>
          <w:szCs w:val="22"/>
          <w:lang w:val="en-US"/>
        </w:rPr>
        <w:t>Команды</w:t>
      </w:r>
      <w:proofErr w:type="spellEnd"/>
      <w:r w:rsidRPr="00BB2602">
        <w:rPr>
          <w:color w:val="202122"/>
          <w:sz w:val="22"/>
          <w:szCs w:val="22"/>
          <w:shd w:val="clear" w:color="auto" w:fill="FFFFFF"/>
        </w:rPr>
        <w:t xml:space="preserve"> – это коллективы единомышленников.</w:t>
      </w:r>
    </w:p>
    <w:p w:rsidR="004D2773" w:rsidRPr="00BB2602" w:rsidRDefault="004D2773" w:rsidP="00BB2602">
      <w:pPr>
        <w:spacing w:line="240" w:lineRule="auto"/>
        <w:ind w:left="993" w:hanging="284"/>
        <w:rPr>
          <w:color w:val="202122"/>
          <w:sz w:val="22"/>
          <w:szCs w:val="22"/>
          <w:shd w:val="clear" w:color="auto" w:fill="FFFFFF"/>
        </w:rPr>
      </w:pPr>
      <w:r w:rsidRPr="00BB2602">
        <w:rPr>
          <w:color w:val="202122"/>
          <w:sz w:val="22"/>
          <w:szCs w:val="22"/>
          <w:shd w:val="clear" w:color="auto" w:fill="FFFFFF"/>
        </w:rPr>
        <w:t>а) да</w:t>
      </w:r>
    </w:p>
    <w:p w:rsidR="004D2773" w:rsidRPr="00BB2602" w:rsidRDefault="004D2773" w:rsidP="00BB2602">
      <w:pPr>
        <w:spacing w:line="240" w:lineRule="auto"/>
        <w:ind w:left="993" w:hanging="284"/>
        <w:rPr>
          <w:color w:val="202122"/>
          <w:sz w:val="22"/>
          <w:szCs w:val="22"/>
          <w:shd w:val="clear" w:color="auto" w:fill="FFFFFF"/>
        </w:rPr>
      </w:pPr>
      <w:r w:rsidRPr="00BB2602">
        <w:rPr>
          <w:color w:val="202122"/>
          <w:sz w:val="22"/>
          <w:szCs w:val="22"/>
          <w:shd w:val="clear" w:color="auto" w:fill="FFFFFF"/>
        </w:rPr>
        <w:t xml:space="preserve">б) </w:t>
      </w:r>
      <w:r w:rsidRPr="00BB2602">
        <w:rPr>
          <w:b/>
          <w:color w:val="202122"/>
          <w:sz w:val="22"/>
          <w:szCs w:val="22"/>
          <w:shd w:val="clear" w:color="auto" w:fill="FFFFFF"/>
        </w:rPr>
        <w:t>нет</w:t>
      </w:r>
    </w:p>
    <w:p w:rsidR="004D2773" w:rsidRPr="00BB2602" w:rsidRDefault="004D2773" w:rsidP="003676A7">
      <w:pPr>
        <w:pStyle w:val="a4"/>
        <w:numPr>
          <w:ilvl w:val="0"/>
          <w:numId w:val="15"/>
        </w:numPr>
        <w:spacing w:line="240" w:lineRule="auto"/>
        <w:rPr>
          <w:sz w:val="22"/>
          <w:szCs w:val="22"/>
        </w:rPr>
      </w:pPr>
      <w:r w:rsidRPr="00BB2602">
        <w:rPr>
          <w:sz w:val="22"/>
          <w:szCs w:val="22"/>
        </w:rPr>
        <w:t>Роли экспертов и генераторов идей в технологиях коллективного интеллекта:</w:t>
      </w:r>
    </w:p>
    <w:p w:rsidR="004D2773" w:rsidRPr="00BB2602" w:rsidRDefault="004D2773" w:rsidP="00BB2602">
      <w:pPr>
        <w:spacing w:line="240" w:lineRule="auto"/>
        <w:ind w:left="993" w:hanging="284"/>
        <w:rPr>
          <w:sz w:val="22"/>
          <w:szCs w:val="22"/>
        </w:rPr>
      </w:pPr>
      <w:r w:rsidRPr="00BB2602">
        <w:rPr>
          <w:sz w:val="22"/>
          <w:szCs w:val="22"/>
        </w:rPr>
        <w:t>а) назначаются</w:t>
      </w:r>
    </w:p>
    <w:p w:rsidR="004D2773" w:rsidRPr="00BB2602" w:rsidRDefault="004D2773" w:rsidP="00BB2602">
      <w:pPr>
        <w:spacing w:line="240" w:lineRule="auto"/>
        <w:ind w:left="993" w:hanging="284"/>
        <w:rPr>
          <w:b/>
          <w:sz w:val="22"/>
          <w:szCs w:val="22"/>
        </w:rPr>
      </w:pPr>
      <w:r w:rsidRPr="00BB2602">
        <w:rPr>
          <w:sz w:val="22"/>
          <w:szCs w:val="22"/>
        </w:rPr>
        <w:t xml:space="preserve">б) </w:t>
      </w:r>
      <w:r w:rsidRPr="00BB2602">
        <w:rPr>
          <w:b/>
          <w:sz w:val="22"/>
          <w:szCs w:val="22"/>
        </w:rPr>
        <w:t>не назначаются, а выявляются путем взаимных оценок.</w:t>
      </w:r>
    </w:p>
    <w:p w:rsidR="004D2773" w:rsidRPr="00BB2602" w:rsidRDefault="004D2773" w:rsidP="003676A7">
      <w:pPr>
        <w:pStyle w:val="a4"/>
        <w:numPr>
          <w:ilvl w:val="0"/>
          <w:numId w:val="15"/>
        </w:numPr>
        <w:spacing w:line="240" w:lineRule="auto"/>
        <w:rPr>
          <w:sz w:val="22"/>
          <w:szCs w:val="22"/>
          <w:bdr w:val="none" w:sz="0" w:space="0" w:color="auto" w:frame="1"/>
          <w:lang w:eastAsia="ru-RU"/>
        </w:rPr>
      </w:pPr>
      <w:proofErr w:type="spellStart"/>
      <w:r w:rsidRPr="00BB2602">
        <w:rPr>
          <w:sz w:val="22"/>
          <w:szCs w:val="22"/>
          <w:lang w:val="en-US"/>
        </w:rPr>
        <w:t>Горизонтальные</w:t>
      </w:r>
      <w:proofErr w:type="spellEnd"/>
      <w:r w:rsidRPr="00BB2602">
        <w:rPr>
          <w:sz w:val="22"/>
          <w:szCs w:val="22"/>
          <w:bdr w:val="none" w:sz="0" w:space="0" w:color="auto" w:frame="1"/>
          <w:lang w:eastAsia="ru-RU"/>
        </w:rPr>
        <w:t xml:space="preserve"> коммуникации это –</w:t>
      </w:r>
    </w:p>
    <w:p w:rsidR="004D2773" w:rsidRPr="00BB2602" w:rsidRDefault="004D2773" w:rsidP="00BB2602">
      <w:pPr>
        <w:tabs>
          <w:tab w:val="left" w:pos="1134"/>
        </w:tabs>
        <w:suppressAutoHyphens/>
        <w:spacing w:line="240" w:lineRule="auto"/>
        <w:ind w:left="993" w:hanging="284"/>
        <w:contextualSpacing/>
        <w:rPr>
          <w:sz w:val="22"/>
          <w:szCs w:val="22"/>
          <w:bdr w:val="none" w:sz="0" w:space="0" w:color="auto" w:frame="1"/>
          <w:lang w:eastAsia="ru-RU"/>
        </w:rPr>
      </w:pPr>
      <w:r w:rsidRPr="00BB2602">
        <w:rPr>
          <w:sz w:val="22"/>
          <w:szCs w:val="22"/>
          <w:bdr w:val="none" w:sz="0" w:space="0" w:color="auto" w:frame="1"/>
          <w:lang w:eastAsia="ru-RU"/>
        </w:rPr>
        <w:t xml:space="preserve">а) коммуникация типа </w:t>
      </w:r>
      <w:r w:rsidRPr="00BB2602">
        <w:rPr>
          <w:b/>
          <w:sz w:val="22"/>
          <w:szCs w:val="22"/>
        </w:rPr>
        <w:t>«</w:t>
      </w:r>
      <w:r w:rsidRPr="00BB2602">
        <w:rPr>
          <w:sz w:val="22"/>
          <w:szCs w:val="22"/>
        </w:rPr>
        <w:t>руководитель</w:t>
      </w:r>
      <w:r w:rsidRPr="00BB2602">
        <w:rPr>
          <w:b/>
          <w:sz w:val="22"/>
          <w:szCs w:val="22"/>
        </w:rPr>
        <w:t>-</w:t>
      </w:r>
      <w:r w:rsidRPr="00BB2602">
        <w:rPr>
          <w:sz w:val="22"/>
          <w:szCs w:val="22"/>
        </w:rPr>
        <w:t>подчинённый»</w:t>
      </w:r>
    </w:p>
    <w:p w:rsidR="004D2773" w:rsidRPr="00BB2602" w:rsidRDefault="004D2773" w:rsidP="00BB2602">
      <w:pPr>
        <w:tabs>
          <w:tab w:val="left" w:pos="1134"/>
        </w:tabs>
        <w:suppressAutoHyphens/>
        <w:spacing w:line="240" w:lineRule="auto"/>
        <w:ind w:left="993" w:hanging="284"/>
        <w:contextualSpacing/>
        <w:rPr>
          <w:b/>
          <w:sz w:val="22"/>
          <w:szCs w:val="22"/>
          <w:bdr w:val="none" w:sz="0" w:space="0" w:color="auto" w:frame="1"/>
          <w:lang w:eastAsia="ru-RU"/>
        </w:rPr>
      </w:pPr>
      <w:r w:rsidRPr="00BB2602">
        <w:rPr>
          <w:b/>
          <w:sz w:val="22"/>
          <w:szCs w:val="22"/>
          <w:bdr w:val="none" w:sz="0" w:space="0" w:color="auto" w:frame="1"/>
          <w:lang w:eastAsia="ru-RU"/>
        </w:rPr>
        <w:t>б) коммуникации между руководителями подразделений компании</w:t>
      </w:r>
    </w:p>
    <w:p w:rsidR="004D2773" w:rsidRPr="00BB2602" w:rsidRDefault="004D2773" w:rsidP="00BB2602">
      <w:pPr>
        <w:tabs>
          <w:tab w:val="left" w:pos="1134"/>
        </w:tabs>
        <w:suppressAutoHyphens/>
        <w:spacing w:line="240" w:lineRule="auto"/>
        <w:ind w:left="993" w:hanging="284"/>
        <w:contextualSpacing/>
        <w:rPr>
          <w:b/>
          <w:sz w:val="22"/>
          <w:szCs w:val="22"/>
          <w:bdr w:val="none" w:sz="0" w:space="0" w:color="auto" w:frame="1"/>
          <w:lang w:eastAsia="ru-RU"/>
        </w:rPr>
      </w:pPr>
      <w:r w:rsidRPr="00BB2602">
        <w:rPr>
          <w:b/>
          <w:sz w:val="22"/>
          <w:szCs w:val="22"/>
          <w:bdr w:val="none" w:sz="0" w:space="0" w:color="auto" w:frame="1"/>
          <w:lang w:eastAsia="ru-RU"/>
        </w:rPr>
        <w:t>в) коммуникация между сотрудниками разных отделов компании</w:t>
      </w:r>
    </w:p>
    <w:p w:rsidR="004D2773" w:rsidRPr="00BB2602" w:rsidRDefault="004D2773" w:rsidP="003676A7">
      <w:pPr>
        <w:pStyle w:val="a4"/>
        <w:numPr>
          <w:ilvl w:val="0"/>
          <w:numId w:val="15"/>
        </w:numPr>
        <w:spacing w:line="240" w:lineRule="auto"/>
        <w:rPr>
          <w:sz w:val="22"/>
          <w:szCs w:val="22"/>
          <w:bdr w:val="none" w:sz="0" w:space="0" w:color="auto" w:frame="1"/>
          <w:lang w:eastAsia="ru-RU"/>
        </w:rPr>
      </w:pPr>
      <w:proofErr w:type="spellStart"/>
      <w:r w:rsidRPr="00BB2602">
        <w:rPr>
          <w:sz w:val="22"/>
          <w:szCs w:val="22"/>
          <w:lang w:val="en-US"/>
        </w:rPr>
        <w:t>Вертикальные</w:t>
      </w:r>
      <w:proofErr w:type="spellEnd"/>
      <w:r w:rsidRPr="00BB2602">
        <w:rPr>
          <w:sz w:val="22"/>
          <w:szCs w:val="22"/>
          <w:bdr w:val="none" w:sz="0" w:space="0" w:color="auto" w:frame="1"/>
          <w:lang w:eastAsia="ru-RU"/>
        </w:rPr>
        <w:t xml:space="preserve"> коммуникации  это -  </w:t>
      </w:r>
    </w:p>
    <w:p w:rsidR="004D2773" w:rsidRPr="00BB2602" w:rsidRDefault="004D2773" w:rsidP="00BB2602">
      <w:pPr>
        <w:tabs>
          <w:tab w:val="left" w:pos="1134"/>
        </w:tabs>
        <w:suppressAutoHyphens/>
        <w:spacing w:line="240" w:lineRule="auto"/>
        <w:ind w:left="993" w:hanging="284"/>
        <w:contextualSpacing/>
        <w:rPr>
          <w:b/>
          <w:sz w:val="22"/>
          <w:szCs w:val="22"/>
          <w:bdr w:val="none" w:sz="0" w:space="0" w:color="auto" w:frame="1"/>
          <w:lang w:eastAsia="ru-RU"/>
        </w:rPr>
      </w:pPr>
      <w:r w:rsidRPr="00BB2602">
        <w:rPr>
          <w:b/>
          <w:sz w:val="22"/>
          <w:szCs w:val="22"/>
          <w:bdr w:val="none" w:sz="0" w:space="0" w:color="auto" w:frame="1"/>
          <w:lang w:eastAsia="ru-RU"/>
        </w:rPr>
        <w:t xml:space="preserve">а) коммуникация типа </w:t>
      </w:r>
      <w:r w:rsidRPr="00BB2602">
        <w:rPr>
          <w:b/>
          <w:sz w:val="22"/>
          <w:szCs w:val="22"/>
        </w:rPr>
        <w:t>«руководитель-подчинённый»</w:t>
      </w:r>
    </w:p>
    <w:p w:rsidR="004D2773" w:rsidRPr="00BB2602" w:rsidRDefault="004D2773" w:rsidP="00BB2602">
      <w:pPr>
        <w:tabs>
          <w:tab w:val="left" w:pos="1134"/>
        </w:tabs>
        <w:suppressAutoHyphens/>
        <w:spacing w:line="240" w:lineRule="auto"/>
        <w:ind w:left="993" w:hanging="284"/>
        <w:contextualSpacing/>
        <w:rPr>
          <w:sz w:val="22"/>
          <w:szCs w:val="22"/>
          <w:bdr w:val="none" w:sz="0" w:space="0" w:color="auto" w:frame="1"/>
          <w:lang w:eastAsia="ru-RU"/>
        </w:rPr>
      </w:pPr>
      <w:r w:rsidRPr="00BB2602">
        <w:rPr>
          <w:sz w:val="22"/>
          <w:szCs w:val="22"/>
          <w:bdr w:val="none" w:sz="0" w:space="0" w:color="auto" w:frame="1"/>
          <w:lang w:eastAsia="ru-RU"/>
        </w:rPr>
        <w:t>б) коммуникации между руководителями подразделениями компании</w:t>
      </w:r>
    </w:p>
    <w:p w:rsidR="004D2773" w:rsidRPr="00BB2602" w:rsidRDefault="004D2773" w:rsidP="00BB2602">
      <w:pPr>
        <w:spacing w:line="240" w:lineRule="auto"/>
        <w:ind w:left="993" w:hanging="284"/>
        <w:rPr>
          <w:sz w:val="22"/>
          <w:szCs w:val="22"/>
        </w:rPr>
      </w:pPr>
      <w:r w:rsidRPr="00BB2602">
        <w:rPr>
          <w:sz w:val="22"/>
          <w:szCs w:val="22"/>
          <w:bdr w:val="none" w:sz="0" w:space="0" w:color="auto" w:frame="1"/>
          <w:lang w:eastAsia="ru-RU"/>
        </w:rPr>
        <w:t>в) коммуникация между сотрудниками разных отделов компании</w:t>
      </w:r>
    </w:p>
    <w:p w:rsidR="004D2773" w:rsidRPr="00BB2602" w:rsidRDefault="004D2773" w:rsidP="00BB2602">
      <w:pPr>
        <w:pStyle w:val="FR2"/>
        <w:tabs>
          <w:tab w:val="left" w:pos="1134"/>
        </w:tabs>
        <w:spacing w:line="240" w:lineRule="auto"/>
        <w:ind w:left="993" w:hanging="284"/>
        <w:rPr>
          <w:b/>
          <w:bCs/>
          <w:i/>
          <w:iCs/>
          <w:sz w:val="22"/>
          <w:szCs w:val="22"/>
        </w:rPr>
      </w:pPr>
    </w:p>
    <w:p w:rsidR="004D2773" w:rsidRPr="00BB2602" w:rsidRDefault="004D2773" w:rsidP="00BB2602">
      <w:pPr>
        <w:pStyle w:val="a4"/>
        <w:suppressAutoHyphens/>
        <w:spacing w:line="240" w:lineRule="auto"/>
        <w:ind w:left="993" w:hanging="284"/>
        <w:contextualSpacing/>
        <w:rPr>
          <w:b/>
          <w:bCs/>
          <w:i/>
          <w:iCs/>
          <w:sz w:val="22"/>
          <w:szCs w:val="22"/>
        </w:rPr>
      </w:pPr>
      <w:r w:rsidRPr="00BB2602">
        <w:rPr>
          <w:b/>
          <w:bCs/>
          <w:i/>
          <w:iCs/>
          <w:sz w:val="22"/>
          <w:szCs w:val="22"/>
        </w:rPr>
        <w:t>б) типовые тестовые вопросы открытого типа:</w:t>
      </w:r>
    </w:p>
    <w:p w:rsidR="004D2773" w:rsidRPr="00BB2602" w:rsidRDefault="004D2773" w:rsidP="00BB2602">
      <w:pPr>
        <w:spacing w:line="240" w:lineRule="auto"/>
        <w:ind w:left="993" w:hanging="284"/>
        <w:rPr>
          <w:color w:val="202122"/>
          <w:sz w:val="22"/>
          <w:szCs w:val="22"/>
          <w:shd w:val="clear" w:color="auto" w:fill="FFFFFF"/>
        </w:rPr>
      </w:pPr>
    </w:p>
    <w:p w:rsidR="004D2773" w:rsidRPr="00BB2602" w:rsidRDefault="004D2773" w:rsidP="003676A7">
      <w:pPr>
        <w:pStyle w:val="a4"/>
        <w:numPr>
          <w:ilvl w:val="0"/>
          <w:numId w:val="5"/>
        </w:numPr>
        <w:tabs>
          <w:tab w:val="left" w:pos="993"/>
        </w:tabs>
        <w:spacing w:line="240" w:lineRule="auto"/>
        <w:ind w:left="0" w:firstLine="709"/>
        <w:jc w:val="both"/>
        <w:rPr>
          <w:color w:val="202122"/>
          <w:sz w:val="22"/>
          <w:szCs w:val="22"/>
          <w:shd w:val="clear" w:color="auto" w:fill="FFFFFF"/>
        </w:rPr>
      </w:pPr>
      <w:r w:rsidRPr="00BB2602">
        <w:rPr>
          <w:color w:val="202122"/>
          <w:sz w:val="22"/>
          <w:szCs w:val="22"/>
          <w:shd w:val="clear" w:color="auto" w:fill="FFFFFF"/>
        </w:rPr>
        <w:t xml:space="preserve">Один из методов </w:t>
      </w:r>
      <w:r w:rsidRPr="00BB2602">
        <w:rPr>
          <w:sz w:val="22"/>
          <w:szCs w:val="22"/>
        </w:rPr>
        <w:t xml:space="preserve">оценки идей других членов команды для достижения поставленной цели и </w:t>
      </w:r>
      <w:r w:rsidRPr="00BB2602">
        <w:rPr>
          <w:color w:val="202122"/>
          <w:sz w:val="22"/>
          <w:szCs w:val="22"/>
          <w:shd w:val="clear" w:color="auto" w:fill="FFFFFF"/>
        </w:rPr>
        <w:t xml:space="preserve">принятия решения, когда решение вырабатывается через последовательное, поступательное оценивание выработанных вариантов решения членами команды </w:t>
      </w:r>
      <w:r w:rsidR="008C2793" w:rsidRPr="00BB2602">
        <w:rPr>
          <w:color w:val="202122"/>
          <w:sz w:val="22"/>
          <w:szCs w:val="22"/>
          <w:shd w:val="clear" w:color="auto" w:fill="FFFFFF"/>
        </w:rPr>
        <w:t xml:space="preserve">– это ……………………… </w:t>
      </w:r>
      <w:r w:rsidRPr="00BB2602">
        <w:rPr>
          <w:color w:val="202122"/>
          <w:sz w:val="22"/>
          <w:szCs w:val="22"/>
          <w:shd w:val="clear" w:color="auto" w:fill="FFFFFF"/>
        </w:rPr>
        <w:t>(</w:t>
      </w:r>
      <w:r w:rsidRPr="00BB2602">
        <w:rPr>
          <w:b/>
          <w:color w:val="202122"/>
          <w:sz w:val="22"/>
          <w:szCs w:val="22"/>
          <w:shd w:val="clear" w:color="auto" w:fill="FFFFFF"/>
        </w:rPr>
        <w:t>метод эволюционного согласования или метод коллективного интеллекта</w:t>
      </w:r>
      <w:r w:rsidRPr="00BB2602">
        <w:rPr>
          <w:color w:val="202122"/>
          <w:sz w:val="22"/>
          <w:szCs w:val="22"/>
          <w:shd w:val="clear" w:color="auto" w:fill="FFFFFF"/>
        </w:rPr>
        <w:t xml:space="preserve">).    </w:t>
      </w:r>
    </w:p>
    <w:p w:rsidR="004D2773" w:rsidRPr="00BB2602" w:rsidRDefault="004D2773" w:rsidP="003676A7">
      <w:pPr>
        <w:pStyle w:val="a4"/>
        <w:numPr>
          <w:ilvl w:val="0"/>
          <w:numId w:val="5"/>
        </w:numPr>
        <w:tabs>
          <w:tab w:val="left" w:pos="993"/>
        </w:tabs>
        <w:spacing w:line="240" w:lineRule="auto"/>
        <w:ind w:left="0" w:firstLine="709"/>
        <w:jc w:val="both"/>
        <w:rPr>
          <w:b/>
          <w:color w:val="202122"/>
          <w:sz w:val="22"/>
          <w:szCs w:val="22"/>
          <w:shd w:val="clear" w:color="auto" w:fill="FFFFFF"/>
        </w:rPr>
      </w:pPr>
      <w:r w:rsidRPr="00BB2602">
        <w:rPr>
          <w:sz w:val="22"/>
          <w:szCs w:val="22"/>
        </w:rPr>
        <w:t>Обмен информацией, знаниями и опытом между разными отделами</w:t>
      </w:r>
      <w:r w:rsidR="008C2793" w:rsidRPr="00BB2602">
        <w:rPr>
          <w:sz w:val="22"/>
          <w:szCs w:val="22"/>
        </w:rPr>
        <w:t xml:space="preserve"> </w:t>
      </w:r>
      <w:r w:rsidRPr="00BB2602">
        <w:rPr>
          <w:sz w:val="22"/>
          <w:szCs w:val="22"/>
        </w:rPr>
        <w:t>\</w:t>
      </w:r>
      <w:r w:rsidR="008C2793" w:rsidRPr="00BB2602">
        <w:rPr>
          <w:sz w:val="22"/>
          <w:szCs w:val="22"/>
        </w:rPr>
        <w:t xml:space="preserve"> </w:t>
      </w:r>
      <w:r w:rsidRPr="00BB2602">
        <w:rPr>
          <w:sz w:val="22"/>
          <w:szCs w:val="22"/>
        </w:rPr>
        <w:t>подразделениями, находящимися на одном иерархическом уровне</w:t>
      </w:r>
      <w:r w:rsidR="008C2793" w:rsidRPr="00BB2602">
        <w:rPr>
          <w:sz w:val="22"/>
          <w:szCs w:val="22"/>
        </w:rPr>
        <w:t xml:space="preserve"> – это ……………………..</w:t>
      </w:r>
      <w:r w:rsidRPr="00BB2602">
        <w:rPr>
          <w:sz w:val="22"/>
          <w:szCs w:val="22"/>
        </w:rPr>
        <w:t xml:space="preserve">. </w:t>
      </w:r>
      <w:r w:rsidRPr="00BB2602">
        <w:rPr>
          <w:b/>
          <w:sz w:val="22"/>
          <w:szCs w:val="22"/>
        </w:rPr>
        <w:t xml:space="preserve">(горизонтальная коммуникация) </w:t>
      </w:r>
    </w:p>
    <w:p w:rsidR="004D2773" w:rsidRPr="00BB2602" w:rsidRDefault="004D2773" w:rsidP="003676A7">
      <w:pPr>
        <w:pStyle w:val="a4"/>
        <w:numPr>
          <w:ilvl w:val="0"/>
          <w:numId w:val="5"/>
        </w:numPr>
        <w:tabs>
          <w:tab w:val="left" w:pos="993"/>
        </w:tabs>
        <w:spacing w:line="240" w:lineRule="auto"/>
        <w:ind w:left="0" w:firstLine="709"/>
        <w:jc w:val="both"/>
        <w:rPr>
          <w:b/>
          <w:color w:val="202122"/>
          <w:sz w:val="22"/>
          <w:szCs w:val="22"/>
          <w:shd w:val="clear" w:color="auto" w:fill="FFFFFF"/>
        </w:rPr>
      </w:pPr>
      <w:r w:rsidRPr="00BB2602">
        <w:rPr>
          <w:color w:val="202122"/>
          <w:sz w:val="22"/>
          <w:szCs w:val="22"/>
          <w:shd w:val="clear" w:color="auto" w:fill="FFFFFF"/>
        </w:rPr>
        <w:t>Способ, позволяющий точнее понимать психологические состояния, чувства, мысли собеседника с помощью приемов участия в беседе, подразумевающих активное выражение собственных переживаний и соображений</w:t>
      </w:r>
      <w:r w:rsidR="008C2793" w:rsidRPr="00BB2602">
        <w:rPr>
          <w:color w:val="202122"/>
          <w:sz w:val="22"/>
          <w:szCs w:val="22"/>
          <w:shd w:val="clear" w:color="auto" w:fill="FFFFFF"/>
        </w:rPr>
        <w:t xml:space="preserve"> – это …………………………</w:t>
      </w:r>
      <w:r w:rsidRPr="00BB2602">
        <w:rPr>
          <w:color w:val="202122"/>
          <w:sz w:val="22"/>
          <w:szCs w:val="22"/>
          <w:shd w:val="clear" w:color="auto" w:fill="FFFFFF"/>
        </w:rPr>
        <w:t>.</w:t>
      </w:r>
      <w:r w:rsidRPr="00BB2602">
        <w:rPr>
          <w:b/>
          <w:bCs/>
          <w:color w:val="202122"/>
          <w:sz w:val="22"/>
          <w:szCs w:val="22"/>
          <w:shd w:val="clear" w:color="auto" w:fill="FFFFFF"/>
        </w:rPr>
        <w:t xml:space="preserve"> (активное слушание).</w:t>
      </w:r>
    </w:p>
    <w:p w:rsidR="004D2773" w:rsidRPr="00BB2602" w:rsidRDefault="004D2773" w:rsidP="003676A7">
      <w:pPr>
        <w:pStyle w:val="a4"/>
        <w:numPr>
          <w:ilvl w:val="0"/>
          <w:numId w:val="5"/>
        </w:numPr>
        <w:tabs>
          <w:tab w:val="left" w:pos="993"/>
        </w:tabs>
        <w:spacing w:line="240" w:lineRule="auto"/>
        <w:ind w:left="0" w:firstLine="709"/>
        <w:jc w:val="both"/>
        <w:rPr>
          <w:color w:val="202122"/>
          <w:sz w:val="22"/>
          <w:szCs w:val="22"/>
          <w:shd w:val="clear" w:color="auto" w:fill="FFFFFF"/>
        </w:rPr>
      </w:pPr>
      <w:r w:rsidRPr="00BB2602">
        <w:rPr>
          <w:color w:val="292929"/>
          <w:sz w:val="22"/>
          <w:szCs w:val="22"/>
          <w:shd w:val="clear" w:color="auto" w:fill="FFFFFF"/>
        </w:rPr>
        <w:t>Плохая ……………………. и неумение слушать мешают</w:t>
      </w:r>
      <w:r w:rsidR="008C2793" w:rsidRPr="00BB2602">
        <w:rPr>
          <w:color w:val="292929"/>
          <w:sz w:val="22"/>
          <w:szCs w:val="22"/>
          <w:shd w:val="clear" w:color="auto" w:fill="FFFFFF"/>
        </w:rPr>
        <w:t xml:space="preserve"> </w:t>
      </w:r>
      <w:hyperlink r:id="rId8" w:history="1">
        <w:r w:rsidRPr="00BB2602">
          <w:rPr>
            <w:sz w:val="22"/>
            <w:szCs w:val="22"/>
          </w:rPr>
          <w:t>эффективному обмену</w:t>
        </w:r>
      </w:hyperlink>
      <w:r w:rsidR="008C2793" w:rsidRPr="00BB2602">
        <w:rPr>
          <w:sz w:val="22"/>
          <w:szCs w:val="22"/>
        </w:rPr>
        <w:t xml:space="preserve"> </w:t>
      </w:r>
      <w:r w:rsidRPr="00BB2602">
        <w:rPr>
          <w:color w:val="292929"/>
          <w:sz w:val="22"/>
          <w:szCs w:val="22"/>
          <w:shd w:val="clear" w:color="auto" w:fill="FFFFFF"/>
        </w:rPr>
        <w:lastRenderedPageBreak/>
        <w:t>информацией между членами команды (</w:t>
      </w:r>
      <w:r w:rsidRPr="00BB2602">
        <w:rPr>
          <w:b/>
          <w:color w:val="292929"/>
          <w:sz w:val="22"/>
          <w:szCs w:val="22"/>
          <w:shd w:val="clear" w:color="auto" w:fill="FFFFFF"/>
        </w:rPr>
        <w:t>обратная связь)</w:t>
      </w:r>
    </w:p>
    <w:p w:rsidR="004D2773" w:rsidRPr="00BB2602" w:rsidRDefault="004D2773" w:rsidP="003676A7">
      <w:pPr>
        <w:pStyle w:val="a4"/>
        <w:numPr>
          <w:ilvl w:val="0"/>
          <w:numId w:val="5"/>
        </w:numPr>
        <w:tabs>
          <w:tab w:val="left" w:pos="993"/>
        </w:tabs>
        <w:spacing w:line="240" w:lineRule="auto"/>
        <w:ind w:left="0" w:firstLine="709"/>
        <w:jc w:val="both"/>
        <w:rPr>
          <w:b/>
          <w:color w:val="202122"/>
          <w:sz w:val="22"/>
          <w:szCs w:val="22"/>
          <w:shd w:val="clear" w:color="auto" w:fill="FFFFFF"/>
        </w:rPr>
      </w:pPr>
      <w:r w:rsidRPr="00BB2602">
        <w:rPr>
          <w:color w:val="202122"/>
          <w:sz w:val="22"/>
          <w:szCs w:val="22"/>
          <w:shd w:val="clear" w:color="auto" w:fill="FFFFFF"/>
        </w:rPr>
        <w:t>Критическая (негативная) оценка деятельности одного (или нескольких) из членов команды в терминах коммуникации носит название ……………….(</w:t>
      </w:r>
      <w:r w:rsidRPr="00BB2602">
        <w:rPr>
          <w:b/>
          <w:color w:val="202122"/>
          <w:sz w:val="22"/>
          <w:szCs w:val="22"/>
          <w:shd w:val="clear" w:color="auto" w:fill="FFFFFF"/>
        </w:rPr>
        <w:t xml:space="preserve">отрицательная обратная связь).  </w:t>
      </w:r>
    </w:p>
    <w:p w:rsidR="004D2773" w:rsidRDefault="004D2773" w:rsidP="00BB2602">
      <w:pPr>
        <w:spacing w:line="240" w:lineRule="auto"/>
        <w:ind w:left="993" w:hanging="284"/>
        <w:rPr>
          <w:b/>
          <w:color w:val="202122"/>
          <w:sz w:val="22"/>
          <w:szCs w:val="22"/>
          <w:shd w:val="clear" w:color="auto" w:fill="FFFFFF"/>
        </w:rPr>
      </w:pPr>
    </w:p>
    <w:p w:rsidR="00BB2602" w:rsidRPr="00BB2602" w:rsidRDefault="00BB2602" w:rsidP="00BB2602">
      <w:pPr>
        <w:spacing w:line="240" w:lineRule="auto"/>
        <w:ind w:left="993" w:hanging="284"/>
        <w:rPr>
          <w:b/>
          <w:color w:val="202122"/>
          <w:sz w:val="22"/>
          <w:szCs w:val="22"/>
          <w:shd w:val="clear" w:color="auto" w:fill="FFFFFF"/>
        </w:rPr>
      </w:pPr>
    </w:p>
    <w:tbl>
      <w:tblPr>
        <w:tblW w:w="9694" w:type="dxa"/>
        <w:tblInd w:w="-60" w:type="dxa"/>
        <w:tblLayout w:type="fixed"/>
        <w:tblLook w:val="0000" w:firstRow="0" w:lastRow="0" w:firstColumn="0" w:lastColumn="0" w:noHBand="0" w:noVBand="0"/>
      </w:tblPr>
      <w:tblGrid>
        <w:gridCol w:w="1758"/>
        <w:gridCol w:w="7936"/>
      </w:tblGrid>
      <w:tr w:rsidR="004D2773" w:rsidRPr="00BB2602" w:rsidTr="00667459">
        <w:tc>
          <w:tcPr>
            <w:tcW w:w="1758" w:type="dxa"/>
            <w:tcBorders>
              <w:top w:val="single" w:sz="4" w:space="0" w:color="000000"/>
              <w:left w:val="single" w:sz="4" w:space="0" w:color="000000"/>
              <w:bottom w:val="single" w:sz="4" w:space="0" w:color="000000"/>
            </w:tcBorders>
            <w:vAlign w:val="center"/>
          </w:tcPr>
          <w:p w:rsidR="004D2773" w:rsidRPr="00BB2602" w:rsidRDefault="004D2773" w:rsidP="00BB2602">
            <w:pPr>
              <w:pStyle w:val="Style97"/>
              <w:suppressAutoHyphens/>
              <w:spacing w:after="0" w:line="240" w:lineRule="auto"/>
              <w:jc w:val="center"/>
              <w:rPr>
                <w:rStyle w:val="FontStyle138"/>
                <w:b/>
                <w:bCs/>
                <w:i w:val="0"/>
                <w:iCs w:val="0"/>
              </w:rPr>
            </w:pPr>
            <w:r w:rsidRPr="00BB2602">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rsidR="004D2773" w:rsidRPr="00BB2602" w:rsidRDefault="004D2773" w:rsidP="00BB2602">
            <w:pPr>
              <w:pStyle w:val="Style97"/>
              <w:suppressAutoHyphens/>
              <w:spacing w:after="0" w:line="240" w:lineRule="auto"/>
              <w:jc w:val="center"/>
              <w:rPr>
                <w:rStyle w:val="FontStyle138"/>
                <w:b/>
                <w:bCs/>
                <w:i w:val="0"/>
                <w:iCs w:val="0"/>
              </w:rPr>
            </w:pPr>
            <w:r w:rsidRPr="00BB2602">
              <w:rPr>
                <w:rStyle w:val="FontStyle138"/>
                <w:b/>
                <w:bCs/>
                <w:i w:val="0"/>
                <w:iCs w:val="0"/>
              </w:rPr>
              <w:t>Результаты освоения ОПОП</w:t>
            </w:r>
          </w:p>
          <w:p w:rsidR="004D2773" w:rsidRPr="00BB2602" w:rsidRDefault="004D2773" w:rsidP="00BB2602">
            <w:pPr>
              <w:pStyle w:val="Style97"/>
              <w:suppressAutoHyphens/>
              <w:spacing w:after="0" w:line="240" w:lineRule="auto"/>
              <w:jc w:val="center"/>
              <w:rPr>
                <w:rFonts w:ascii="Times New Roman" w:hAnsi="Times New Roman" w:cs="Times New Roman"/>
                <w:sz w:val="22"/>
                <w:szCs w:val="22"/>
              </w:rPr>
            </w:pPr>
            <w:r w:rsidRPr="00BB2602">
              <w:rPr>
                <w:rStyle w:val="FontStyle138"/>
                <w:b/>
                <w:bCs/>
                <w:i w:val="0"/>
                <w:iCs w:val="0"/>
              </w:rPr>
              <w:t>Содержание компетенций</w:t>
            </w:r>
          </w:p>
        </w:tc>
      </w:tr>
      <w:tr w:rsidR="004D2773" w:rsidRPr="00BB2602" w:rsidTr="00667459">
        <w:tblPrEx>
          <w:tblCellMar>
            <w:left w:w="57" w:type="dxa"/>
            <w:right w:w="57" w:type="dxa"/>
          </w:tblCellMar>
        </w:tblPrEx>
        <w:tc>
          <w:tcPr>
            <w:tcW w:w="1758" w:type="dxa"/>
            <w:tcBorders>
              <w:top w:val="single" w:sz="4" w:space="0" w:color="000000"/>
              <w:left w:val="single" w:sz="4" w:space="0" w:color="000000"/>
              <w:bottom w:val="single" w:sz="4" w:space="0" w:color="000000"/>
            </w:tcBorders>
          </w:tcPr>
          <w:p w:rsidR="004D2773" w:rsidRPr="00BB2602" w:rsidRDefault="004D2773" w:rsidP="00BB2602">
            <w:pPr>
              <w:spacing w:line="240" w:lineRule="auto"/>
              <w:ind w:firstLine="0"/>
              <w:jc w:val="center"/>
              <w:rPr>
                <w:sz w:val="22"/>
                <w:szCs w:val="22"/>
              </w:rPr>
            </w:pPr>
            <w:r w:rsidRPr="00BB2602">
              <w:rPr>
                <w:sz w:val="22"/>
                <w:szCs w:val="22"/>
              </w:rPr>
              <w:t>УК-3.3</w:t>
            </w:r>
          </w:p>
        </w:tc>
        <w:tc>
          <w:tcPr>
            <w:tcW w:w="7936" w:type="dxa"/>
            <w:tcBorders>
              <w:top w:val="single" w:sz="4" w:space="0" w:color="000000"/>
              <w:left w:val="single" w:sz="4" w:space="0" w:color="000000"/>
              <w:bottom w:val="single" w:sz="4" w:space="0" w:color="000000"/>
              <w:right w:val="single" w:sz="4" w:space="0" w:color="000000"/>
            </w:tcBorders>
          </w:tcPr>
          <w:p w:rsidR="004D2773" w:rsidRPr="00BB2602" w:rsidRDefault="004D2773" w:rsidP="00BB2602">
            <w:pPr>
              <w:spacing w:line="240" w:lineRule="auto"/>
              <w:ind w:firstLine="0"/>
              <w:rPr>
                <w:sz w:val="22"/>
                <w:szCs w:val="22"/>
              </w:rPr>
            </w:pPr>
            <w:r w:rsidRPr="00BB2602">
              <w:rPr>
                <w:sz w:val="22"/>
                <w:szCs w:val="22"/>
              </w:rPr>
              <w:t>Выстраивает стратегии сотрудничества в командах</w:t>
            </w:r>
          </w:p>
        </w:tc>
      </w:tr>
    </w:tbl>
    <w:p w:rsidR="004D2773" w:rsidRPr="00BB2602" w:rsidRDefault="004D2773" w:rsidP="00BB2602">
      <w:pPr>
        <w:spacing w:line="240" w:lineRule="auto"/>
        <w:ind w:left="993" w:hanging="284"/>
        <w:rPr>
          <w:color w:val="202122"/>
          <w:sz w:val="22"/>
          <w:szCs w:val="22"/>
          <w:shd w:val="clear" w:color="auto" w:fill="FFFFFF"/>
        </w:rPr>
      </w:pPr>
    </w:p>
    <w:p w:rsidR="004D2773" w:rsidRPr="00BB2602" w:rsidRDefault="004D2773" w:rsidP="00BB2602">
      <w:pPr>
        <w:pStyle w:val="a4"/>
        <w:suppressAutoHyphens/>
        <w:spacing w:line="240" w:lineRule="auto"/>
        <w:ind w:left="993" w:hanging="284"/>
        <w:contextualSpacing/>
        <w:rPr>
          <w:b/>
          <w:bCs/>
          <w:i/>
          <w:iCs/>
          <w:sz w:val="22"/>
          <w:szCs w:val="22"/>
        </w:rPr>
      </w:pPr>
      <w:r w:rsidRPr="00BB2602">
        <w:rPr>
          <w:b/>
          <w:bCs/>
          <w:i/>
          <w:iCs/>
          <w:sz w:val="22"/>
          <w:szCs w:val="22"/>
        </w:rPr>
        <w:t>а) типовые тестовые вопросы закрытого типа:</w:t>
      </w:r>
    </w:p>
    <w:p w:rsidR="008C2793" w:rsidRPr="00BB2602" w:rsidRDefault="008C2793" w:rsidP="00BB2602">
      <w:pPr>
        <w:pStyle w:val="a4"/>
        <w:suppressAutoHyphens/>
        <w:spacing w:line="240" w:lineRule="auto"/>
        <w:ind w:left="993" w:hanging="284"/>
        <w:contextualSpacing/>
        <w:rPr>
          <w:b/>
          <w:bCs/>
          <w:i/>
          <w:iCs/>
          <w:sz w:val="22"/>
          <w:szCs w:val="22"/>
        </w:rPr>
      </w:pPr>
    </w:p>
    <w:p w:rsidR="004D2773" w:rsidRPr="00BB2602" w:rsidRDefault="004D2773" w:rsidP="003676A7">
      <w:pPr>
        <w:pStyle w:val="a4"/>
        <w:numPr>
          <w:ilvl w:val="0"/>
          <w:numId w:val="16"/>
        </w:numPr>
        <w:spacing w:line="240" w:lineRule="auto"/>
        <w:rPr>
          <w:sz w:val="22"/>
          <w:szCs w:val="22"/>
          <w:bdr w:val="none" w:sz="0" w:space="0" w:color="auto" w:frame="1"/>
          <w:lang w:eastAsia="ru-RU"/>
        </w:rPr>
      </w:pPr>
      <w:r w:rsidRPr="00BB2602">
        <w:rPr>
          <w:sz w:val="22"/>
          <w:szCs w:val="22"/>
          <w:bdr w:val="none" w:sz="0" w:space="0" w:color="auto" w:frame="1"/>
          <w:lang w:eastAsia="ru-RU"/>
        </w:rPr>
        <w:t>Наиболее эффективные коммуникации в организации реализуются в группах:</w:t>
      </w:r>
    </w:p>
    <w:p w:rsidR="004D2773" w:rsidRPr="00BB2602" w:rsidRDefault="004D2773" w:rsidP="00BB2602">
      <w:pPr>
        <w:tabs>
          <w:tab w:val="left" w:pos="1134"/>
        </w:tabs>
        <w:suppressAutoHyphens/>
        <w:spacing w:line="240" w:lineRule="auto"/>
        <w:ind w:left="993" w:hanging="284"/>
        <w:contextualSpacing/>
        <w:rPr>
          <w:sz w:val="22"/>
          <w:szCs w:val="22"/>
        </w:rPr>
      </w:pPr>
      <w:r w:rsidRPr="00BB2602">
        <w:rPr>
          <w:sz w:val="22"/>
          <w:szCs w:val="22"/>
        </w:rPr>
        <w:t>а) малых</w:t>
      </w:r>
    </w:p>
    <w:p w:rsidR="004D2773" w:rsidRPr="00BB2602" w:rsidRDefault="004D2773" w:rsidP="00BB2602">
      <w:pPr>
        <w:tabs>
          <w:tab w:val="left" w:pos="1134"/>
        </w:tabs>
        <w:suppressAutoHyphens/>
        <w:spacing w:line="240" w:lineRule="auto"/>
        <w:ind w:left="993" w:hanging="284"/>
        <w:contextualSpacing/>
        <w:rPr>
          <w:rFonts w:eastAsia="Lucida Sans Unicode"/>
          <w:b/>
          <w:kern w:val="2"/>
          <w:sz w:val="22"/>
          <w:szCs w:val="22"/>
        </w:rPr>
      </w:pPr>
      <w:r w:rsidRPr="00BB2602">
        <w:rPr>
          <w:b/>
          <w:sz w:val="22"/>
          <w:szCs w:val="22"/>
        </w:rPr>
        <w:t>б)</w:t>
      </w:r>
      <w:r w:rsidRPr="00BB2602">
        <w:rPr>
          <w:rFonts w:eastAsia="Lucida Sans Unicode"/>
          <w:b/>
          <w:kern w:val="2"/>
          <w:sz w:val="22"/>
          <w:szCs w:val="22"/>
        </w:rPr>
        <w:t xml:space="preserve"> микро</w:t>
      </w:r>
    </w:p>
    <w:p w:rsidR="004D2773" w:rsidRPr="00BB2602" w:rsidRDefault="004D2773" w:rsidP="00BB2602">
      <w:pPr>
        <w:tabs>
          <w:tab w:val="left" w:pos="1134"/>
        </w:tabs>
        <w:suppressAutoHyphens/>
        <w:spacing w:line="240" w:lineRule="auto"/>
        <w:ind w:left="993" w:hanging="284"/>
        <w:contextualSpacing/>
        <w:rPr>
          <w:rFonts w:eastAsia="Lucida Sans Unicode"/>
          <w:kern w:val="2"/>
          <w:sz w:val="22"/>
          <w:szCs w:val="22"/>
        </w:rPr>
      </w:pPr>
      <w:r w:rsidRPr="00BB2602">
        <w:rPr>
          <w:rFonts w:eastAsia="Lucida Sans Unicode"/>
          <w:kern w:val="2"/>
          <w:sz w:val="22"/>
          <w:szCs w:val="22"/>
        </w:rPr>
        <w:t>в) средних</w:t>
      </w:r>
    </w:p>
    <w:p w:rsidR="004D2773" w:rsidRPr="00BB2602" w:rsidRDefault="004D2773" w:rsidP="00BB2602">
      <w:pPr>
        <w:tabs>
          <w:tab w:val="left" w:pos="1134"/>
        </w:tabs>
        <w:suppressAutoHyphens/>
        <w:spacing w:line="240" w:lineRule="auto"/>
        <w:ind w:left="993" w:hanging="284"/>
        <w:contextualSpacing/>
        <w:rPr>
          <w:rFonts w:eastAsia="Lucida Sans Unicode"/>
          <w:kern w:val="2"/>
          <w:sz w:val="22"/>
          <w:szCs w:val="22"/>
        </w:rPr>
      </w:pPr>
      <w:r w:rsidRPr="00BB2602">
        <w:rPr>
          <w:rFonts w:eastAsia="Lucida Sans Unicode"/>
          <w:kern w:val="2"/>
          <w:sz w:val="22"/>
          <w:szCs w:val="22"/>
        </w:rPr>
        <w:t>г) больших</w:t>
      </w:r>
    </w:p>
    <w:p w:rsidR="004D2773" w:rsidRPr="00BB2602" w:rsidRDefault="004D2773" w:rsidP="003676A7">
      <w:pPr>
        <w:pStyle w:val="a4"/>
        <w:numPr>
          <w:ilvl w:val="0"/>
          <w:numId w:val="16"/>
        </w:numPr>
        <w:spacing w:line="240" w:lineRule="auto"/>
        <w:rPr>
          <w:sz w:val="22"/>
          <w:szCs w:val="22"/>
          <w:bdr w:val="none" w:sz="0" w:space="0" w:color="auto" w:frame="1"/>
          <w:lang w:eastAsia="ru-RU"/>
        </w:rPr>
      </w:pPr>
      <w:r w:rsidRPr="00BB2602">
        <w:rPr>
          <w:sz w:val="22"/>
          <w:szCs w:val="22"/>
          <w:bdr w:val="none" w:sz="0" w:space="0" w:color="auto" w:frame="1"/>
          <w:lang w:eastAsia="ru-RU"/>
        </w:rPr>
        <w:t xml:space="preserve">Коммуникативная стратегия сотрудничества характерна </w:t>
      </w:r>
      <w:proofErr w:type="gramStart"/>
      <w:r w:rsidRPr="00BB2602">
        <w:rPr>
          <w:sz w:val="22"/>
          <w:szCs w:val="22"/>
          <w:bdr w:val="none" w:sz="0" w:space="0" w:color="auto" w:frame="1"/>
          <w:lang w:eastAsia="ru-RU"/>
        </w:rPr>
        <w:t>для</w:t>
      </w:r>
      <w:proofErr w:type="gramEnd"/>
      <w:r w:rsidRPr="00BB2602">
        <w:rPr>
          <w:sz w:val="22"/>
          <w:szCs w:val="22"/>
          <w:bdr w:val="none" w:sz="0" w:space="0" w:color="auto" w:frame="1"/>
          <w:lang w:eastAsia="ru-RU"/>
        </w:rPr>
        <w:t>:</w:t>
      </w:r>
    </w:p>
    <w:p w:rsidR="004D2773" w:rsidRPr="00BB2602" w:rsidRDefault="004D2773" w:rsidP="00BB2602">
      <w:pPr>
        <w:tabs>
          <w:tab w:val="left" w:pos="1134"/>
        </w:tabs>
        <w:suppressAutoHyphens/>
        <w:spacing w:line="240" w:lineRule="auto"/>
        <w:ind w:left="993" w:hanging="284"/>
        <w:contextualSpacing/>
        <w:rPr>
          <w:b/>
          <w:sz w:val="22"/>
          <w:szCs w:val="22"/>
          <w:bdr w:val="none" w:sz="0" w:space="0" w:color="auto" w:frame="1"/>
          <w:lang w:eastAsia="ru-RU"/>
        </w:rPr>
      </w:pPr>
      <w:r w:rsidRPr="00BB2602">
        <w:rPr>
          <w:b/>
          <w:sz w:val="22"/>
          <w:szCs w:val="22"/>
          <w:bdr w:val="none" w:sz="0" w:space="0" w:color="auto" w:frame="1"/>
          <w:lang w:eastAsia="ru-RU"/>
        </w:rPr>
        <w:t>а) культуры Афины</w:t>
      </w:r>
    </w:p>
    <w:p w:rsidR="004D2773" w:rsidRPr="00BB2602" w:rsidRDefault="004D2773" w:rsidP="00BB2602">
      <w:pPr>
        <w:tabs>
          <w:tab w:val="left" w:pos="1134"/>
        </w:tabs>
        <w:suppressAutoHyphens/>
        <w:spacing w:line="240" w:lineRule="auto"/>
        <w:ind w:left="993" w:hanging="284"/>
        <w:contextualSpacing/>
        <w:rPr>
          <w:sz w:val="22"/>
          <w:szCs w:val="22"/>
          <w:bdr w:val="none" w:sz="0" w:space="0" w:color="auto" w:frame="1"/>
          <w:lang w:eastAsia="ru-RU"/>
        </w:rPr>
      </w:pPr>
      <w:r w:rsidRPr="00BB2602">
        <w:rPr>
          <w:sz w:val="22"/>
          <w:szCs w:val="22"/>
          <w:bdr w:val="none" w:sz="0" w:space="0" w:color="auto" w:frame="1"/>
          <w:lang w:eastAsia="ru-RU"/>
        </w:rPr>
        <w:t>б) культуры Зевса</w:t>
      </w:r>
    </w:p>
    <w:p w:rsidR="004D2773" w:rsidRPr="00BB2602" w:rsidRDefault="004D2773" w:rsidP="00BB2602">
      <w:pPr>
        <w:tabs>
          <w:tab w:val="left" w:pos="1134"/>
        </w:tabs>
        <w:suppressAutoHyphens/>
        <w:spacing w:line="240" w:lineRule="auto"/>
        <w:ind w:left="993" w:hanging="284"/>
        <w:contextualSpacing/>
        <w:rPr>
          <w:sz w:val="22"/>
          <w:szCs w:val="22"/>
          <w:bdr w:val="none" w:sz="0" w:space="0" w:color="auto" w:frame="1"/>
          <w:lang w:eastAsia="ru-RU"/>
        </w:rPr>
      </w:pPr>
      <w:r w:rsidRPr="00BB2602">
        <w:rPr>
          <w:sz w:val="22"/>
          <w:szCs w:val="22"/>
          <w:bdr w:val="none" w:sz="0" w:space="0" w:color="auto" w:frame="1"/>
          <w:lang w:eastAsia="ru-RU"/>
        </w:rPr>
        <w:t>в) культуры Аполлона</w:t>
      </w:r>
    </w:p>
    <w:p w:rsidR="004D2773" w:rsidRPr="00BB2602" w:rsidRDefault="004D2773" w:rsidP="00BB2602">
      <w:pPr>
        <w:tabs>
          <w:tab w:val="left" w:pos="1134"/>
        </w:tabs>
        <w:suppressAutoHyphens/>
        <w:spacing w:line="240" w:lineRule="auto"/>
        <w:ind w:left="993" w:hanging="284"/>
        <w:contextualSpacing/>
        <w:rPr>
          <w:b/>
          <w:sz w:val="22"/>
          <w:szCs w:val="22"/>
          <w:bdr w:val="none" w:sz="0" w:space="0" w:color="auto" w:frame="1"/>
          <w:lang w:eastAsia="ru-RU"/>
        </w:rPr>
      </w:pPr>
      <w:r w:rsidRPr="00BB2602">
        <w:rPr>
          <w:b/>
          <w:sz w:val="22"/>
          <w:szCs w:val="22"/>
          <w:bdr w:val="none" w:sz="0" w:space="0" w:color="auto" w:frame="1"/>
          <w:lang w:eastAsia="ru-RU"/>
        </w:rPr>
        <w:t>г) культуры Диониса</w:t>
      </w:r>
    </w:p>
    <w:p w:rsidR="004D2773" w:rsidRPr="00BB2602" w:rsidRDefault="004D2773" w:rsidP="003676A7">
      <w:pPr>
        <w:pStyle w:val="a4"/>
        <w:numPr>
          <w:ilvl w:val="0"/>
          <w:numId w:val="16"/>
        </w:numPr>
        <w:spacing w:line="240" w:lineRule="auto"/>
        <w:rPr>
          <w:sz w:val="22"/>
          <w:szCs w:val="22"/>
          <w:bdr w:val="none" w:sz="0" w:space="0" w:color="auto" w:frame="1"/>
          <w:lang w:eastAsia="ru-RU"/>
        </w:rPr>
      </w:pPr>
      <w:r w:rsidRPr="00BB2602">
        <w:rPr>
          <w:sz w:val="22"/>
          <w:szCs w:val="22"/>
          <w:bdr w:val="none" w:sz="0" w:space="0" w:color="auto" w:frame="1"/>
          <w:lang w:eastAsia="ru-RU"/>
        </w:rPr>
        <w:t xml:space="preserve">Коммуникативная стратегия конфронтации характерна </w:t>
      </w:r>
      <w:proofErr w:type="gramStart"/>
      <w:r w:rsidRPr="00BB2602">
        <w:rPr>
          <w:sz w:val="22"/>
          <w:szCs w:val="22"/>
          <w:bdr w:val="none" w:sz="0" w:space="0" w:color="auto" w:frame="1"/>
          <w:lang w:eastAsia="ru-RU"/>
        </w:rPr>
        <w:t>для</w:t>
      </w:r>
      <w:proofErr w:type="gramEnd"/>
      <w:r w:rsidRPr="00BB2602">
        <w:rPr>
          <w:sz w:val="22"/>
          <w:szCs w:val="22"/>
          <w:bdr w:val="none" w:sz="0" w:space="0" w:color="auto" w:frame="1"/>
          <w:lang w:eastAsia="ru-RU"/>
        </w:rPr>
        <w:t>:</w:t>
      </w:r>
    </w:p>
    <w:p w:rsidR="004D2773" w:rsidRPr="00BB2602" w:rsidRDefault="004D2773" w:rsidP="00BB2602">
      <w:pPr>
        <w:tabs>
          <w:tab w:val="left" w:pos="1134"/>
        </w:tabs>
        <w:suppressAutoHyphens/>
        <w:spacing w:line="240" w:lineRule="auto"/>
        <w:ind w:left="993" w:hanging="284"/>
        <w:contextualSpacing/>
        <w:rPr>
          <w:sz w:val="22"/>
          <w:szCs w:val="22"/>
          <w:bdr w:val="none" w:sz="0" w:space="0" w:color="auto" w:frame="1"/>
          <w:lang w:eastAsia="ru-RU"/>
        </w:rPr>
      </w:pPr>
      <w:r w:rsidRPr="00BB2602">
        <w:rPr>
          <w:sz w:val="22"/>
          <w:szCs w:val="22"/>
          <w:bdr w:val="none" w:sz="0" w:space="0" w:color="auto" w:frame="1"/>
          <w:lang w:eastAsia="ru-RU"/>
        </w:rPr>
        <w:t>а) культуры Афины</w:t>
      </w:r>
    </w:p>
    <w:p w:rsidR="004D2773" w:rsidRPr="00BB2602" w:rsidRDefault="004D2773" w:rsidP="00BB2602">
      <w:pPr>
        <w:tabs>
          <w:tab w:val="left" w:pos="1134"/>
        </w:tabs>
        <w:suppressAutoHyphens/>
        <w:spacing w:line="240" w:lineRule="auto"/>
        <w:ind w:left="993" w:hanging="284"/>
        <w:contextualSpacing/>
        <w:rPr>
          <w:b/>
          <w:sz w:val="22"/>
          <w:szCs w:val="22"/>
          <w:bdr w:val="none" w:sz="0" w:space="0" w:color="auto" w:frame="1"/>
          <w:lang w:eastAsia="ru-RU"/>
        </w:rPr>
      </w:pPr>
      <w:r w:rsidRPr="00BB2602">
        <w:rPr>
          <w:b/>
          <w:sz w:val="22"/>
          <w:szCs w:val="22"/>
          <w:bdr w:val="none" w:sz="0" w:space="0" w:color="auto" w:frame="1"/>
          <w:lang w:eastAsia="ru-RU"/>
        </w:rPr>
        <w:t>б) культуры Зевса</w:t>
      </w:r>
    </w:p>
    <w:p w:rsidR="004D2773" w:rsidRPr="00BB2602" w:rsidRDefault="004D2773" w:rsidP="00BB2602">
      <w:pPr>
        <w:tabs>
          <w:tab w:val="left" w:pos="1134"/>
        </w:tabs>
        <w:suppressAutoHyphens/>
        <w:spacing w:line="240" w:lineRule="auto"/>
        <w:ind w:left="993" w:hanging="284"/>
        <w:contextualSpacing/>
        <w:rPr>
          <w:b/>
          <w:sz w:val="22"/>
          <w:szCs w:val="22"/>
          <w:bdr w:val="none" w:sz="0" w:space="0" w:color="auto" w:frame="1"/>
          <w:lang w:eastAsia="ru-RU"/>
        </w:rPr>
      </w:pPr>
      <w:r w:rsidRPr="00BB2602">
        <w:rPr>
          <w:b/>
          <w:sz w:val="22"/>
          <w:szCs w:val="22"/>
          <w:bdr w:val="none" w:sz="0" w:space="0" w:color="auto" w:frame="1"/>
          <w:lang w:eastAsia="ru-RU"/>
        </w:rPr>
        <w:t>в) культуры Аполлона</w:t>
      </w:r>
    </w:p>
    <w:p w:rsidR="004D2773" w:rsidRPr="00BB2602" w:rsidRDefault="004D2773" w:rsidP="00BB2602">
      <w:pPr>
        <w:tabs>
          <w:tab w:val="left" w:pos="1134"/>
        </w:tabs>
        <w:suppressAutoHyphens/>
        <w:spacing w:line="240" w:lineRule="auto"/>
        <w:ind w:left="993" w:hanging="284"/>
        <w:contextualSpacing/>
        <w:rPr>
          <w:sz w:val="22"/>
          <w:szCs w:val="22"/>
          <w:bdr w:val="none" w:sz="0" w:space="0" w:color="auto" w:frame="1"/>
          <w:lang w:eastAsia="ru-RU"/>
        </w:rPr>
      </w:pPr>
      <w:r w:rsidRPr="00BB2602">
        <w:rPr>
          <w:sz w:val="22"/>
          <w:szCs w:val="22"/>
          <w:bdr w:val="none" w:sz="0" w:space="0" w:color="auto" w:frame="1"/>
          <w:lang w:eastAsia="ru-RU"/>
        </w:rPr>
        <w:t>г) культуры Диониса</w:t>
      </w:r>
    </w:p>
    <w:p w:rsidR="004D2773" w:rsidRPr="00BB2602" w:rsidRDefault="004D2773" w:rsidP="003676A7">
      <w:pPr>
        <w:pStyle w:val="a4"/>
        <w:numPr>
          <w:ilvl w:val="0"/>
          <w:numId w:val="16"/>
        </w:numPr>
        <w:spacing w:line="240" w:lineRule="auto"/>
        <w:rPr>
          <w:sz w:val="22"/>
          <w:szCs w:val="22"/>
          <w:bdr w:val="none" w:sz="0" w:space="0" w:color="auto" w:frame="1"/>
          <w:lang w:eastAsia="ru-RU"/>
        </w:rPr>
      </w:pPr>
      <w:r w:rsidRPr="00BB2602">
        <w:rPr>
          <w:sz w:val="22"/>
          <w:szCs w:val="22"/>
          <w:bdr w:val="none" w:sz="0" w:space="0" w:color="auto" w:frame="1"/>
          <w:lang w:eastAsia="ru-RU"/>
        </w:rPr>
        <w:t xml:space="preserve">Основные виды  коммуникативных стратегий в организации: </w:t>
      </w:r>
    </w:p>
    <w:p w:rsidR="004D2773" w:rsidRPr="00BB2602" w:rsidRDefault="004D2773" w:rsidP="00BB2602">
      <w:pPr>
        <w:spacing w:line="240" w:lineRule="auto"/>
        <w:ind w:left="993" w:hanging="284"/>
        <w:contextualSpacing/>
        <w:rPr>
          <w:b/>
          <w:sz w:val="22"/>
          <w:szCs w:val="22"/>
        </w:rPr>
      </w:pPr>
      <w:r w:rsidRPr="00BB2602">
        <w:rPr>
          <w:sz w:val="22"/>
          <w:szCs w:val="22"/>
        </w:rPr>
        <w:t xml:space="preserve">а) </w:t>
      </w:r>
      <w:r w:rsidRPr="00BB2602">
        <w:rPr>
          <w:b/>
          <w:sz w:val="22"/>
          <w:szCs w:val="22"/>
        </w:rPr>
        <w:t>сотрудничества</w:t>
      </w:r>
    </w:p>
    <w:p w:rsidR="004D2773" w:rsidRPr="00BB2602" w:rsidRDefault="004D2773" w:rsidP="00BB2602">
      <w:pPr>
        <w:spacing w:line="240" w:lineRule="auto"/>
        <w:ind w:left="993" w:hanging="284"/>
        <w:contextualSpacing/>
        <w:rPr>
          <w:sz w:val="22"/>
          <w:szCs w:val="22"/>
        </w:rPr>
      </w:pPr>
      <w:r w:rsidRPr="00BB2602">
        <w:rPr>
          <w:sz w:val="22"/>
          <w:szCs w:val="22"/>
        </w:rPr>
        <w:t>б) манипуляции</w:t>
      </w:r>
    </w:p>
    <w:p w:rsidR="004D2773" w:rsidRPr="00BB2602" w:rsidRDefault="004D2773" w:rsidP="00BB2602">
      <w:pPr>
        <w:spacing w:line="240" w:lineRule="auto"/>
        <w:ind w:left="993" w:hanging="284"/>
        <w:contextualSpacing/>
        <w:rPr>
          <w:sz w:val="22"/>
          <w:szCs w:val="22"/>
        </w:rPr>
      </w:pPr>
      <w:r w:rsidRPr="00BB2602">
        <w:rPr>
          <w:sz w:val="22"/>
          <w:szCs w:val="22"/>
        </w:rPr>
        <w:t>в) компромисса</w:t>
      </w:r>
    </w:p>
    <w:p w:rsidR="004D2773" w:rsidRPr="00BB2602" w:rsidRDefault="004D2773" w:rsidP="00BB2602">
      <w:pPr>
        <w:spacing w:line="240" w:lineRule="auto"/>
        <w:ind w:left="993" w:hanging="284"/>
        <w:contextualSpacing/>
        <w:rPr>
          <w:b/>
          <w:sz w:val="22"/>
          <w:szCs w:val="22"/>
          <w:lang w:val="en-US"/>
        </w:rPr>
      </w:pPr>
      <w:r w:rsidRPr="00BB2602">
        <w:rPr>
          <w:sz w:val="22"/>
          <w:szCs w:val="22"/>
        </w:rPr>
        <w:t>г</w:t>
      </w:r>
      <w:r w:rsidRPr="00BB2602">
        <w:rPr>
          <w:sz w:val="22"/>
          <w:szCs w:val="22"/>
          <w:lang w:val="en-US"/>
        </w:rPr>
        <w:t xml:space="preserve">) </w:t>
      </w:r>
      <w:r w:rsidRPr="00BB2602">
        <w:rPr>
          <w:b/>
          <w:sz w:val="22"/>
          <w:szCs w:val="22"/>
        </w:rPr>
        <w:t>конфронтации</w:t>
      </w:r>
    </w:p>
    <w:p w:rsidR="004D2773" w:rsidRPr="00BB2602" w:rsidRDefault="004D2773" w:rsidP="003676A7">
      <w:pPr>
        <w:pStyle w:val="a4"/>
        <w:numPr>
          <w:ilvl w:val="0"/>
          <w:numId w:val="16"/>
        </w:numPr>
        <w:spacing w:line="240" w:lineRule="auto"/>
        <w:rPr>
          <w:sz w:val="22"/>
          <w:szCs w:val="22"/>
          <w:bdr w:val="none" w:sz="0" w:space="0" w:color="auto" w:frame="1"/>
          <w:lang w:eastAsia="ru-RU"/>
        </w:rPr>
      </w:pPr>
      <w:proofErr w:type="spellStart"/>
      <w:r w:rsidRPr="00BB2602">
        <w:rPr>
          <w:sz w:val="22"/>
          <w:szCs w:val="22"/>
          <w:bdr w:val="none" w:sz="0" w:space="0" w:color="auto" w:frame="1"/>
          <w:lang w:eastAsia="ru-RU"/>
        </w:rPr>
        <w:t>Strategy</w:t>
      </w:r>
      <w:proofErr w:type="spellEnd"/>
      <w:r w:rsidRPr="00BB2602">
        <w:rPr>
          <w:sz w:val="22"/>
          <w:szCs w:val="22"/>
          <w:bdr w:val="none" w:sz="0" w:space="0" w:color="auto" w:frame="1"/>
          <w:lang w:eastAsia="ru-RU"/>
        </w:rPr>
        <w:t xml:space="preserve"> </w:t>
      </w:r>
      <w:proofErr w:type="spellStart"/>
      <w:r w:rsidRPr="00BB2602">
        <w:rPr>
          <w:sz w:val="22"/>
          <w:szCs w:val="22"/>
          <w:bdr w:val="none" w:sz="0" w:space="0" w:color="auto" w:frame="1"/>
          <w:lang w:eastAsia="ru-RU"/>
        </w:rPr>
        <w:t>is</w:t>
      </w:r>
      <w:proofErr w:type="spellEnd"/>
    </w:p>
    <w:p w:rsidR="004D2773" w:rsidRPr="00BB2602" w:rsidRDefault="004D2773" w:rsidP="00BB2602">
      <w:pPr>
        <w:spacing w:line="240" w:lineRule="auto"/>
        <w:ind w:left="993" w:hanging="284"/>
        <w:contextualSpacing/>
        <w:rPr>
          <w:sz w:val="22"/>
          <w:szCs w:val="22"/>
          <w:lang w:val="en-US"/>
        </w:rPr>
      </w:pPr>
      <w:r w:rsidRPr="00BB2602">
        <w:rPr>
          <w:sz w:val="22"/>
          <w:szCs w:val="22"/>
          <w:lang w:val="en-US"/>
        </w:rPr>
        <w:t xml:space="preserve">a) </w:t>
      </w:r>
      <w:proofErr w:type="gramStart"/>
      <w:r w:rsidRPr="00BB2602">
        <w:rPr>
          <w:sz w:val="22"/>
          <w:szCs w:val="22"/>
          <w:lang w:val="en-US"/>
        </w:rPr>
        <w:t>a</w:t>
      </w:r>
      <w:proofErr w:type="gramEnd"/>
      <w:r w:rsidRPr="00BB2602">
        <w:rPr>
          <w:sz w:val="22"/>
          <w:szCs w:val="22"/>
          <w:lang w:val="en-US"/>
        </w:rPr>
        <w:t xml:space="preserve"> synonym to algorithm</w:t>
      </w:r>
    </w:p>
    <w:p w:rsidR="004D2773" w:rsidRPr="00BB2602" w:rsidRDefault="004D2773" w:rsidP="00BB2602">
      <w:pPr>
        <w:spacing w:line="240" w:lineRule="auto"/>
        <w:ind w:left="993" w:hanging="284"/>
        <w:contextualSpacing/>
        <w:rPr>
          <w:sz w:val="22"/>
          <w:szCs w:val="22"/>
          <w:lang w:val="en-US"/>
        </w:rPr>
      </w:pPr>
      <w:r w:rsidRPr="00BB2602">
        <w:rPr>
          <w:sz w:val="22"/>
          <w:szCs w:val="22"/>
          <w:lang w:val="en-US"/>
        </w:rPr>
        <w:t xml:space="preserve">b) </w:t>
      </w:r>
      <w:proofErr w:type="gramStart"/>
      <w:r w:rsidRPr="00BB2602">
        <w:rPr>
          <w:bCs/>
          <w:color w:val="202124"/>
          <w:sz w:val="22"/>
          <w:szCs w:val="22"/>
          <w:shd w:val="clear" w:color="auto" w:fill="FFFFFF"/>
          <w:lang w:val="en-US"/>
        </w:rPr>
        <w:t>specific</w:t>
      </w:r>
      <w:proofErr w:type="gramEnd"/>
      <w:r w:rsidRPr="00BB2602">
        <w:rPr>
          <w:bCs/>
          <w:color w:val="202124"/>
          <w:sz w:val="22"/>
          <w:szCs w:val="22"/>
          <w:shd w:val="clear" w:color="auto" w:fill="FFFFFF"/>
          <w:lang w:val="en-US"/>
        </w:rPr>
        <w:t xml:space="preserve"> actions or steps to be undertaken for </w:t>
      </w:r>
      <w:r w:rsidRPr="00BB2602">
        <w:rPr>
          <w:color w:val="202122"/>
          <w:sz w:val="22"/>
          <w:szCs w:val="22"/>
          <w:shd w:val="clear" w:color="auto" w:fill="FFFFFF"/>
          <w:lang w:val="en-US"/>
        </w:rPr>
        <w:t>achieving main company (individual) goals</w:t>
      </w:r>
    </w:p>
    <w:p w:rsidR="004D2773" w:rsidRPr="00BB2602" w:rsidRDefault="004D2773" w:rsidP="00BB2602">
      <w:pPr>
        <w:spacing w:line="240" w:lineRule="auto"/>
        <w:ind w:left="993" w:hanging="284"/>
        <w:contextualSpacing/>
        <w:rPr>
          <w:b/>
          <w:sz w:val="22"/>
          <w:szCs w:val="22"/>
          <w:lang w:val="en-US"/>
        </w:rPr>
      </w:pPr>
      <w:r w:rsidRPr="00BB2602">
        <w:rPr>
          <w:sz w:val="22"/>
          <w:szCs w:val="22"/>
          <w:lang w:val="en-US"/>
        </w:rPr>
        <w:t>c</w:t>
      </w:r>
      <w:r w:rsidRPr="00BB2602">
        <w:rPr>
          <w:b/>
          <w:sz w:val="22"/>
          <w:szCs w:val="22"/>
          <w:lang w:val="en-US"/>
        </w:rPr>
        <w:t xml:space="preserve">) </w:t>
      </w:r>
      <w:proofErr w:type="gramStart"/>
      <w:r w:rsidRPr="00BB2602">
        <w:rPr>
          <w:b/>
          <w:color w:val="202122"/>
          <w:sz w:val="22"/>
          <w:szCs w:val="22"/>
          <w:shd w:val="clear" w:color="auto" w:fill="FFFFFF"/>
          <w:lang w:val="en-US"/>
        </w:rPr>
        <w:t>a</w:t>
      </w:r>
      <w:proofErr w:type="gramEnd"/>
      <w:r w:rsidRPr="00BB2602">
        <w:rPr>
          <w:b/>
          <w:color w:val="202122"/>
          <w:sz w:val="22"/>
          <w:szCs w:val="22"/>
          <w:shd w:val="clear" w:color="auto" w:fill="FFFFFF"/>
          <w:lang w:val="en-US"/>
        </w:rPr>
        <w:t xml:space="preserve"> complex plan for achieving main company (individual) goals</w:t>
      </w:r>
    </w:p>
    <w:p w:rsidR="004D2773" w:rsidRPr="00BB2602" w:rsidRDefault="004D2773" w:rsidP="00BB2602">
      <w:pPr>
        <w:pStyle w:val="FR2"/>
        <w:tabs>
          <w:tab w:val="left" w:pos="1134"/>
        </w:tabs>
        <w:spacing w:line="240" w:lineRule="auto"/>
        <w:ind w:left="993" w:hanging="284"/>
        <w:rPr>
          <w:b/>
          <w:bCs/>
          <w:i/>
          <w:iCs/>
          <w:sz w:val="22"/>
          <w:szCs w:val="22"/>
          <w:lang w:val="en-US"/>
        </w:rPr>
      </w:pPr>
    </w:p>
    <w:p w:rsidR="004D2773" w:rsidRPr="00BB2602" w:rsidRDefault="004D2773" w:rsidP="00BB2602">
      <w:pPr>
        <w:pStyle w:val="a4"/>
        <w:suppressAutoHyphens/>
        <w:spacing w:line="240" w:lineRule="auto"/>
        <w:ind w:left="993" w:hanging="284"/>
        <w:contextualSpacing/>
        <w:rPr>
          <w:b/>
          <w:bCs/>
          <w:i/>
          <w:iCs/>
          <w:sz w:val="22"/>
          <w:szCs w:val="22"/>
        </w:rPr>
      </w:pPr>
      <w:r w:rsidRPr="00BB2602">
        <w:rPr>
          <w:b/>
          <w:bCs/>
          <w:i/>
          <w:iCs/>
          <w:sz w:val="22"/>
          <w:szCs w:val="22"/>
        </w:rPr>
        <w:t>б) типовые тестовые вопросы открытого типа:</w:t>
      </w:r>
    </w:p>
    <w:p w:rsidR="004D2773" w:rsidRPr="00BB2602" w:rsidRDefault="004D2773" w:rsidP="00BB2602">
      <w:pPr>
        <w:spacing w:line="240" w:lineRule="auto"/>
        <w:ind w:left="993" w:hanging="284"/>
        <w:rPr>
          <w:b/>
          <w:color w:val="202122"/>
          <w:sz w:val="22"/>
          <w:szCs w:val="22"/>
          <w:shd w:val="clear" w:color="auto" w:fill="FFFFFF"/>
        </w:rPr>
      </w:pPr>
    </w:p>
    <w:p w:rsidR="004D2773" w:rsidRPr="00BB2602" w:rsidRDefault="004D2773" w:rsidP="00BB2602">
      <w:pPr>
        <w:tabs>
          <w:tab w:val="left" w:pos="993"/>
        </w:tabs>
        <w:spacing w:line="240" w:lineRule="auto"/>
        <w:ind w:firstLine="709"/>
        <w:jc w:val="both"/>
        <w:rPr>
          <w:color w:val="202122"/>
          <w:sz w:val="22"/>
          <w:szCs w:val="22"/>
          <w:shd w:val="clear" w:color="auto" w:fill="FFFFFF"/>
        </w:rPr>
      </w:pPr>
      <w:r w:rsidRPr="00BB2602">
        <w:rPr>
          <w:color w:val="202122"/>
          <w:sz w:val="22"/>
          <w:szCs w:val="22"/>
          <w:shd w:val="clear" w:color="auto" w:fill="FFFFFF"/>
        </w:rPr>
        <w:t>1.</w:t>
      </w:r>
      <w:r w:rsidRPr="00BB2602">
        <w:rPr>
          <w:b/>
          <w:color w:val="202122"/>
          <w:sz w:val="22"/>
          <w:szCs w:val="22"/>
          <w:shd w:val="clear" w:color="auto" w:fill="FFFFFF"/>
        </w:rPr>
        <w:t xml:space="preserve"> </w:t>
      </w:r>
      <w:r w:rsidRPr="00BB2602">
        <w:rPr>
          <w:sz w:val="22"/>
          <w:szCs w:val="22"/>
        </w:rPr>
        <w:t>Вежливость, искренность, доверие – основа коммуникативной стратегии ……………….. (</w:t>
      </w:r>
      <w:r w:rsidRPr="00BB2602">
        <w:rPr>
          <w:b/>
          <w:sz w:val="22"/>
          <w:szCs w:val="22"/>
        </w:rPr>
        <w:t>стратегия сотрудничества)</w:t>
      </w:r>
      <w:r w:rsidRPr="00BB2602">
        <w:rPr>
          <w:sz w:val="22"/>
          <w:szCs w:val="22"/>
        </w:rPr>
        <w:t xml:space="preserve">. </w:t>
      </w:r>
    </w:p>
    <w:p w:rsidR="004D2773" w:rsidRPr="00BB2602" w:rsidRDefault="004D2773" w:rsidP="00BB2602">
      <w:pPr>
        <w:tabs>
          <w:tab w:val="left" w:pos="993"/>
        </w:tabs>
        <w:spacing w:line="240" w:lineRule="auto"/>
        <w:ind w:firstLine="709"/>
        <w:jc w:val="both"/>
        <w:rPr>
          <w:color w:val="202122"/>
          <w:sz w:val="22"/>
          <w:szCs w:val="22"/>
          <w:shd w:val="clear" w:color="auto" w:fill="FFFFFF"/>
        </w:rPr>
      </w:pPr>
      <w:r w:rsidRPr="00BB2602">
        <w:rPr>
          <w:color w:val="202122"/>
          <w:sz w:val="22"/>
          <w:szCs w:val="22"/>
          <w:shd w:val="clear" w:color="auto" w:fill="FFFFFF"/>
        </w:rPr>
        <w:t>2. Агрессия, угрозы, манипуляции – основа коммуникативной стратегии …………………………(</w:t>
      </w:r>
      <w:r w:rsidRPr="00BB2602">
        <w:rPr>
          <w:b/>
          <w:color w:val="202122"/>
          <w:sz w:val="22"/>
          <w:szCs w:val="22"/>
          <w:shd w:val="clear" w:color="auto" w:fill="FFFFFF"/>
        </w:rPr>
        <w:t>стратегия конфронтации)</w:t>
      </w:r>
      <w:r w:rsidRPr="00BB2602">
        <w:rPr>
          <w:color w:val="202122"/>
          <w:sz w:val="22"/>
          <w:szCs w:val="22"/>
          <w:shd w:val="clear" w:color="auto" w:fill="FFFFFF"/>
        </w:rPr>
        <w:t xml:space="preserve">.  </w:t>
      </w:r>
    </w:p>
    <w:p w:rsidR="004D2773" w:rsidRPr="00BB2602" w:rsidRDefault="004D2773" w:rsidP="003676A7">
      <w:pPr>
        <w:pStyle w:val="a4"/>
        <w:numPr>
          <w:ilvl w:val="0"/>
          <w:numId w:val="4"/>
        </w:numPr>
        <w:tabs>
          <w:tab w:val="left" w:pos="993"/>
        </w:tabs>
        <w:spacing w:line="240" w:lineRule="auto"/>
        <w:ind w:left="0" w:firstLine="709"/>
        <w:jc w:val="both"/>
        <w:rPr>
          <w:b/>
          <w:color w:val="202122"/>
          <w:sz w:val="22"/>
          <w:szCs w:val="22"/>
          <w:shd w:val="clear" w:color="auto" w:fill="FFFFFF"/>
        </w:rPr>
      </w:pPr>
      <w:r w:rsidRPr="00BB2602">
        <w:rPr>
          <w:color w:val="202122"/>
          <w:sz w:val="22"/>
          <w:szCs w:val="22"/>
          <w:shd w:val="clear" w:color="auto" w:fill="FFFFFF"/>
        </w:rPr>
        <w:t>Разрешение конфликта путём заключения временной договорённости, приемлемой для обеих сторон конфликта</w:t>
      </w:r>
      <w:r w:rsidR="008C2793" w:rsidRPr="00BB2602">
        <w:rPr>
          <w:color w:val="202122"/>
          <w:sz w:val="22"/>
          <w:szCs w:val="22"/>
          <w:shd w:val="clear" w:color="auto" w:fill="FFFFFF"/>
        </w:rPr>
        <w:t xml:space="preserve"> – это ……………</w:t>
      </w:r>
      <w:r w:rsidRPr="00BB2602">
        <w:rPr>
          <w:color w:val="202122"/>
          <w:sz w:val="22"/>
          <w:szCs w:val="22"/>
          <w:shd w:val="clear" w:color="auto" w:fill="FFFFFF"/>
        </w:rPr>
        <w:t xml:space="preserve">. </w:t>
      </w:r>
      <w:r w:rsidRPr="00BB2602">
        <w:rPr>
          <w:b/>
          <w:color w:val="202122"/>
          <w:sz w:val="22"/>
          <w:szCs w:val="22"/>
          <w:shd w:val="clear" w:color="auto" w:fill="FFFFFF"/>
        </w:rPr>
        <w:t xml:space="preserve">(компромисс).  </w:t>
      </w:r>
    </w:p>
    <w:p w:rsidR="004D2773" w:rsidRPr="00BB2602" w:rsidRDefault="004D2773" w:rsidP="003676A7">
      <w:pPr>
        <w:pStyle w:val="a4"/>
        <w:numPr>
          <w:ilvl w:val="0"/>
          <w:numId w:val="4"/>
        </w:numPr>
        <w:tabs>
          <w:tab w:val="left" w:pos="993"/>
        </w:tabs>
        <w:spacing w:line="240" w:lineRule="auto"/>
        <w:ind w:left="0" w:firstLine="709"/>
        <w:jc w:val="both"/>
        <w:rPr>
          <w:b/>
          <w:color w:val="202122"/>
          <w:sz w:val="22"/>
          <w:szCs w:val="22"/>
          <w:shd w:val="clear" w:color="auto" w:fill="FFFFFF"/>
        </w:rPr>
      </w:pPr>
      <w:r w:rsidRPr="00BB2602">
        <w:rPr>
          <w:color w:val="202122"/>
          <w:sz w:val="22"/>
          <w:szCs w:val="22"/>
          <w:shd w:val="clear" w:color="auto" w:fill="FFFFFF"/>
        </w:rPr>
        <w:t>Активная стратегия разрешения конфликта, когда каждая из сторон конфликта получает 100%</w:t>
      </w:r>
      <w:r w:rsidR="008C2793" w:rsidRPr="00BB2602">
        <w:rPr>
          <w:color w:val="202122"/>
          <w:sz w:val="22"/>
          <w:szCs w:val="22"/>
          <w:shd w:val="clear" w:color="auto" w:fill="FFFFFF"/>
        </w:rPr>
        <w:t xml:space="preserve"> - это ………………</w:t>
      </w:r>
      <w:r w:rsidRPr="00BB2602">
        <w:rPr>
          <w:color w:val="202122"/>
          <w:sz w:val="22"/>
          <w:szCs w:val="22"/>
          <w:shd w:val="clear" w:color="auto" w:fill="FFFFFF"/>
        </w:rPr>
        <w:t>.</w:t>
      </w:r>
      <w:r w:rsidRPr="00BB2602">
        <w:rPr>
          <w:b/>
          <w:color w:val="202122"/>
          <w:sz w:val="22"/>
          <w:szCs w:val="22"/>
          <w:shd w:val="clear" w:color="auto" w:fill="FFFFFF"/>
        </w:rPr>
        <w:t xml:space="preserve"> (сотрудничество)  </w:t>
      </w:r>
    </w:p>
    <w:p w:rsidR="004D2773" w:rsidRPr="00BB2602" w:rsidRDefault="004D2773" w:rsidP="003676A7">
      <w:pPr>
        <w:pStyle w:val="a4"/>
        <w:numPr>
          <w:ilvl w:val="0"/>
          <w:numId w:val="4"/>
        </w:numPr>
        <w:tabs>
          <w:tab w:val="left" w:pos="993"/>
        </w:tabs>
        <w:spacing w:line="240" w:lineRule="auto"/>
        <w:ind w:left="0" w:firstLine="709"/>
        <w:jc w:val="both"/>
        <w:rPr>
          <w:b/>
          <w:color w:val="202122"/>
          <w:sz w:val="22"/>
          <w:szCs w:val="22"/>
          <w:shd w:val="clear" w:color="auto" w:fill="FFFFFF"/>
          <w:lang w:val="en-US"/>
        </w:rPr>
      </w:pPr>
      <w:r w:rsidRPr="00BB2602">
        <w:rPr>
          <w:color w:val="202122"/>
          <w:sz w:val="22"/>
          <w:szCs w:val="22"/>
          <w:shd w:val="clear" w:color="auto" w:fill="FFFFFF"/>
          <w:lang w:val="en-US"/>
        </w:rPr>
        <w:t xml:space="preserve">There are five conflict resolving strategies – 4C&amp;E. What are they? </w:t>
      </w:r>
      <w:r w:rsidR="008C2793" w:rsidRPr="00BB2602">
        <w:rPr>
          <w:color w:val="202122"/>
          <w:sz w:val="22"/>
          <w:szCs w:val="22"/>
          <w:shd w:val="clear" w:color="auto" w:fill="FFFFFF"/>
          <w:lang w:val="en-US"/>
        </w:rPr>
        <w:t xml:space="preserve">This is ……………….. </w:t>
      </w:r>
      <w:r w:rsidRPr="00BB2602">
        <w:rPr>
          <w:color w:val="202122"/>
          <w:sz w:val="22"/>
          <w:szCs w:val="22"/>
          <w:shd w:val="clear" w:color="auto" w:fill="FFFFFF"/>
          <w:lang w:val="en-US"/>
        </w:rPr>
        <w:t>(</w:t>
      </w:r>
      <w:r w:rsidRPr="00BB2602">
        <w:rPr>
          <w:b/>
          <w:color w:val="202122"/>
          <w:sz w:val="22"/>
          <w:szCs w:val="22"/>
          <w:shd w:val="clear" w:color="auto" w:fill="FFFFFF"/>
          <w:lang w:val="en-US"/>
        </w:rPr>
        <w:t xml:space="preserve">4C&amp;E: concession, confrontation, cooperation, evasion) </w:t>
      </w:r>
    </w:p>
    <w:p w:rsidR="004D2773" w:rsidRDefault="004D2773" w:rsidP="00BB2602">
      <w:pPr>
        <w:shd w:val="clear" w:color="auto" w:fill="FFFFFF"/>
        <w:tabs>
          <w:tab w:val="left" w:pos="360"/>
        </w:tabs>
        <w:spacing w:line="240" w:lineRule="auto"/>
        <w:ind w:left="993" w:hanging="284"/>
        <w:jc w:val="both"/>
        <w:rPr>
          <w:b/>
          <w:bCs/>
          <w:i/>
          <w:iCs/>
          <w:sz w:val="22"/>
          <w:szCs w:val="22"/>
        </w:rPr>
      </w:pPr>
    </w:p>
    <w:p w:rsidR="00BB2602" w:rsidRPr="00BB2602" w:rsidRDefault="00BB2602" w:rsidP="00BB2602">
      <w:pPr>
        <w:shd w:val="clear" w:color="auto" w:fill="FFFFFF"/>
        <w:tabs>
          <w:tab w:val="left" w:pos="360"/>
        </w:tabs>
        <w:spacing w:line="240" w:lineRule="auto"/>
        <w:ind w:left="993" w:hanging="284"/>
        <w:jc w:val="both"/>
        <w:rPr>
          <w:b/>
          <w:bCs/>
          <w:i/>
          <w:iCs/>
          <w:sz w:val="22"/>
          <w:szCs w:val="22"/>
        </w:rPr>
      </w:pPr>
    </w:p>
    <w:tbl>
      <w:tblPr>
        <w:tblW w:w="9694" w:type="dxa"/>
        <w:tblInd w:w="-60" w:type="dxa"/>
        <w:tblLayout w:type="fixed"/>
        <w:tblLook w:val="0000" w:firstRow="0" w:lastRow="0" w:firstColumn="0" w:lastColumn="0" w:noHBand="0" w:noVBand="0"/>
      </w:tblPr>
      <w:tblGrid>
        <w:gridCol w:w="1758"/>
        <w:gridCol w:w="7936"/>
      </w:tblGrid>
      <w:tr w:rsidR="007E6842" w:rsidRPr="00BB2602" w:rsidTr="00E77AA8">
        <w:tc>
          <w:tcPr>
            <w:tcW w:w="1758" w:type="dxa"/>
            <w:tcBorders>
              <w:top w:val="single" w:sz="4" w:space="0" w:color="000000"/>
              <w:left w:val="single" w:sz="4" w:space="0" w:color="000000"/>
              <w:bottom w:val="single" w:sz="4" w:space="0" w:color="000000"/>
            </w:tcBorders>
            <w:vAlign w:val="center"/>
          </w:tcPr>
          <w:p w:rsidR="007E6842" w:rsidRPr="00BB2602" w:rsidRDefault="007E6842" w:rsidP="00BB2602">
            <w:pPr>
              <w:pStyle w:val="Style97"/>
              <w:suppressAutoHyphens/>
              <w:spacing w:after="0" w:line="240" w:lineRule="auto"/>
              <w:jc w:val="center"/>
              <w:rPr>
                <w:rStyle w:val="FontStyle138"/>
                <w:b/>
                <w:bCs/>
                <w:i w:val="0"/>
                <w:iCs w:val="0"/>
              </w:rPr>
            </w:pPr>
            <w:r w:rsidRPr="00BB2602">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rsidR="007E6842" w:rsidRPr="00BB2602" w:rsidRDefault="007E6842" w:rsidP="00BB2602">
            <w:pPr>
              <w:pStyle w:val="Style97"/>
              <w:suppressAutoHyphens/>
              <w:spacing w:after="0" w:line="240" w:lineRule="auto"/>
              <w:jc w:val="center"/>
              <w:rPr>
                <w:rStyle w:val="FontStyle138"/>
                <w:b/>
                <w:bCs/>
                <w:i w:val="0"/>
                <w:iCs w:val="0"/>
              </w:rPr>
            </w:pPr>
            <w:r w:rsidRPr="00BB2602">
              <w:rPr>
                <w:rStyle w:val="FontStyle138"/>
                <w:b/>
                <w:bCs/>
                <w:i w:val="0"/>
                <w:iCs w:val="0"/>
              </w:rPr>
              <w:t>Результаты освоения ОПОП</w:t>
            </w:r>
          </w:p>
          <w:p w:rsidR="007E6842" w:rsidRPr="00BB2602" w:rsidRDefault="007E6842" w:rsidP="00BB2602">
            <w:pPr>
              <w:pStyle w:val="Style97"/>
              <w:suppressAutoHyphens/>
              <w:spacing w:after="0" w:line="240" w:lineRule="auto"/>
              <w:jc w:val="center"/>
              <w:rPr>
                <w:rFonts w:ascii="Times New Roman" w:hAnsi="Times New Roman" w:cs="Times New Roman"/>
                <w:sz w:val="22"/>
                <w:szCs w:val="22"/>
              </w:rPr>
            </w:pPr>
            <w:r w:rsidRPr="00BB2602">
              <w:rPr>
                <w:rStyle w:val="FontStyle138"/>
                <w:b/>
                <w:bCs/>
                <w:i w:val="0"/>
                <w:iCs w:val="0"/>
              </w:rPr>
              <w:t>Содержание компетенций</w:t>
            </w:r>
          </w:p>
        </w:tc>
      </w:tr>
      <w:tr w:rsidR="007E6842" w:rsidRPr="00BB2602" w:rsidTr="00E77AA8">
        <w:tblPrEx>
          <w:tblCellMar>
            <w:left w:w="57" w:type="dxa"/>
            <w:right w:w="57" w:type="dxa"/>
          </w:tblCellMar>
        </w:tblPrEx>
        <w:tc>
          <w:tcPr>
            <w:tcW w:w="1758" w:type="dxa"/>
            <w:tcBorders>
              <w:top w:val="single" w:sz="4" w:space="0" w:color="000000"/>
              <w:left w:val="single" w:sz="4" w:space="0" w:color="000000"/>
              <w:bottom w:val="single" w:sz="4" w:space="0" w:color="000000"/>
            </w:tcBorders>
          </w:tcPr>
          <w:p w:rsidR="007E6842" w:rsidRPr="00BB2602" w:rsidRDefault="007E6842" w:rsidP="00BB2602">
            <w:pPr>
              <w:spacing w:line="240" w:lineRule="auto"/>
              <w:ind w:firstLine="0"/>
              <w:jc w:val="center"/>
              <w:rPr>
                <w:sz w:val="22"/>
                <w:szCs w:val="22"/>
              </w:rPr>
            </w:pPr>
            <w:r w:rsidRPr="00BB2602">
              <w:rPr>
                <w:sz w:val="22"/>
                <w:szCs w:val="22"/>
              </w:rPr>
              <w:t>УК-4.3</w:t>
            </w:r>
          </w:p>
        </w:tc>
        <w:tc>
          <w:tcPr>
            <w:tcW w:w="7936" w:type="dxa"/>
            <w:tcBorders>
              <w:top w:val="single" w:sz="4" w:space="0" w:color="000000"/>
              <w:left w:val="single" w:sz="4" w:space="0" w:color="000000"/>
              <w:bottom w:val="single" w:sz="4" w:space="0" w:color="000000"/>
              <w:right w:val="single" w:sz="4" w:space="0" w:color="000000"/>
            </w:tcBorders>
          </w:tcPr>
          <w:p w:rsidR="007E6842" w:rsidRPr="00BB2602" w:rsidRDefault="007E6842" w:rsidP="00BB2602">
            <w:pPr>
              <w:spacing w:line="240" w:lineRule="auto"/>
              <w:ind w:firstLine="0"/>
              <w:jc w:val="both"/>
              <w:rPr>
                <w:sz w:val="22"/>
                <w:szCs w:val="22"/>
              </w:rPr>
            </w:pPr>
            <w:r w:rsidRPr="00BB2602">
              <w:rPr>
                <w:sz w:val="22"/>
                <w:szCs w:val="22"/>
              </w:rPr>
              <w:t>Выбирает стиль общения на государственном языке РФ и иностранном языке в зависимости от цели и условий партнерства; адаптирует речь, стиль общения и язык жестов к ситуациям взаимодействия</w:t>
            </w:r>
          </w:p>
        </w:tc>
      </w:tr>
    </w:tbl>
    <w:p w:rsidR="007E6842" w:rsidRPr="00BB2602" w:rsidRDefault="007E6842" w:rsidP="00BB2602">
      <w:pPr>
        <w:shd w:val="clear" w:color="auto" w:fill="FFFFFF"/>
        <w:tabs>
          <w:tab w:val="left" w:pos="360"/>
        </w:tabs>
        <w:spacing w:line="240" w:lineRule="auto"/>
        <w:ind w:left="993" w:hanging="284"/>
        <w:jc w:val="both"/>
        <w:rPr>
          <w:b/>
          <w:bCs/>
          <w:i/>
          <w:iCs/>
          <w:sz w:val="22"/>
          <w:szCs w:val="22"/>
        </w:rPr>
      </w:pPr>
    </w:p>
    <w:p w:rsidR="00063398" w:rsidRPr="00BB2602" w:rsidRDefault="00063398" w:rsidP="00BB2602">
      <w:pPr>
        <w:pStyle w:val="a4"/>
        <w:suppressAutoHyphens/>
        <w:spacing w:line="240" w:lineRule="auto"/>
        <w:ind w:left="993" w:hanging="284"/>
        <w:contextualSpacing/>
        <w:rPr>
          <w:b/>
          <w:bCs/>
          <w:i/>
          <w:iCs/>
          <w:sz w:val="22"/>
          <w:szCs w:val="22"/>
        </w:rPr>
      </w:pPr>
      <w:r w:rsidRPr="00BB2602">
        <w:rPr>
          <w:b/>
          <w:bCs/>
          <w:i/>
          <w:iCs/>
          <w:sz w:val="22"/>
          <w:szCs w:val="22"/>
        </w:rPr>
        <w:t>а) типовые тестовые вопросы</w:t>
      </w:r>
      <w:r w:rsidR="00596865" w:rsidRPr="00BB2602">
        <w:rPr>
          <w:b/>
          <w:bCs/>
          <w:i/>
          <w:iCs/>
          <w:sz w:val="22"/>
          <w:szCs w:val="22"/>
        </w:rPr>
        <w:t xml:space="preserve"> закрытого типа</w:t>
      </w:r>
      <w:r w:rsidRPr="00BB2602">
        <w:rPr>
          <w:b/>
          <w:bCs/>
          <w:i/>
          <w:iCs/>
          <w:sz w:val="22"/>
          <w:szCs w:val="22"/>
        </w:rPr>
        <w:t>:</w:t>
      </w:r>
    </w:p>
    <w:p w:rsidR="003A2EC2" w:rsidRPr="00BB2602" w:rsidRDefault="003A2EC2" w:rsidP="00BB2602">
      <w:pPr>
        <w:spacing w:line="240" w:lineRule="auto"/>
        <w:ind w:left="993" w:hanging="284"/>
        <w:jc w:val="both"/>
        <w:rPr>
          <w:sz w:val="22"/>
          <w:szCs w:val="22"/>
        </w:rPr>
      </w:pPr>
    </w:p>
    <w:p w:rsidR="007E6842" w:rsidRPr="00BB2602" w:rsidRDefault="007E6842" w:rsidP="003676A7">
      <w:pPr>
        <w:pStyle w:val="a4"/>
        <w:numPr>
          <w:ilvl w:val="0"/>
          <w:numId w:val="17"/>
        </w:numPr>
        <w:spacing w:line="240" w:lineRule="auto"/>
        <w:rPr>
          <w:sz w:val="22"/>
          <w:szCs w:val="22"/>
          <w:bdr w:val="none" w:sz="0" w:space="0" w:color="auto" w:frame="1"/>
          <w:lang w:eastAsia="ru-RU"/>
        </w:rPr>
      </w:pPr>
      <w:r w:rsidRPr="00BB2602">
        <w:rPr>
          <w:sz w:val="22"/>
          <w:szCs w:val="22"/>
          <w:bdr w:val="none" w:sz="0" w:space="0" w:color="auto" w:frame="1"/>
          <w:lang w:eastAsia="ru-RU"/>
        </w:rPr>
        <w:t>Какое из утверждений верно?</w:t>
      </w:r>
    </w:p>
    <w:p w:rsidR="007E6842" w:rsidRPr="00BB2602" w:rsidRDefault="007E6842" w:rsidP="00BB2602">
      <w:pPr>
        <w:spacing w:line="240" w:lineRule="auto"/>
        <w:ind w:left="993" w:hanging="284"/>
        <w:rPr>
          <w:b/>
          <w:sz w:val="22"/>
          <w:szCs w:val="22"/>
        </w:rPr>
      </w:pPr>
      <w:r w:rsidRPr="00BB2602">
        <w:rPr>
          <w:b/>
          <w:sz w:val="22"/>
          <w:szCs w:val="22"/>
        </w:rPr>
        <w:t>а) Речь подчинена языку</w:t>
      </w:r>
    </w:p>
    <w:p w:rsidR="007E6842" w:rsidRPr="00BB2602" w:rsidRDefault="007E6842" w:rsidP="00BB2602">
      <w:pPr>
        <w:spacing w:line="240" w:lineRule="auto"/>
        <w:ind w:left="993" w:hanging="284"/>
        <w:rPr>
          <w:sz w:val="22"/>
          <w:szCs w:val="22"/>
        </w:rPr>
      </w:pPr>
      <w:r w:rsidRPr="00BB2602">
        <w:rPr>
          <w:sz w:val="22"/>
          <w:szCs w:val="22"/>
        </w:rPr>
        <w:t>б) Язык подчинён речи</w:t>
      </w:r>
    </w:p>
    <w:p w:rsidR="007E6842" w:rsidRPr="00BB2602" w:rsidRDefault="007E6842" w:rsidP="00BB2602">
      <w:pPr>
        <w:spacing w:line="240" w:lineRule="auto"/>
        <w:ind w:left="993" w:hanging="284"/>
        <w:rPr>
          <w:sz w:val="22"/>
          <w:szCs w:val="22"/>
        </w:rPr>
      </w:pPr>
      <w:r w:rsidRPr="00BB2602">
        <w:rPr>
          <w:sz w:val="22"/>
          <w:szCs w:val="22"/>
        </w:rPr>
        <w:t>в) Язык и речь - тождественный понятия</w:t>
      </w:r>
    </w:p>
    <w:p w:rsidR="00007B97" w:rsidRPr="00BB2602" w:rsidRDefault="00007B97" w:rsidP="003676A7">
      <w:pPr>
        <w:pStyle w:val="a4"/>
        <w:numPr>
          <w:ilvl w:val="0"/>
          <w:numId w:val="17"/>
        </w:numPr>
        <w:spacing w:line="240" w:lineRule="auto"/>
        <w:rPr>
          <w:sz w:val="22"/>
          <w:szCs w:val="22"/>
          <w:bdr w:val="none" w:sz="0" w:space="0" w:color="auto" w:frame="1"/>
          <w:lang w:eastAsia="ru-RU"/>
        </w:rPr>
      </w:pPr>
      <w:r w:rsidRPr="00BB2602">
        <w:rPr>
          <w:sz w:val="22"/>
          <w:szCs w:val="22"/>
          <w:bdr w:val="none" w:sz="0" w:space="0" w:color="auto" w:frame="1"/>
          <w:lang w:eastAsia="ru-RU"/>
        </w:rPr>
        <w:t>Культура речи это…..</w:t>
      </w:r>
    </w:p>
    <w:p w:rsidR="00007B97" w:rsidRPr="00BB2602" w:rsidRDefault="00007B97" w:rsidP="00BB2602">
      <w:pPr>
        <w:spacing w:line="240" w:lineRule="auto"/>
        <w:ind w:left="993" w:hanging="284"/>
        <w:rPr>
          <w:sz w:val="22"/>
          <w:szCs w:val="22"/>
        </w:rPr>
      </w:pPr>
      <w:r w:rsidRPr="00BB2602">
        <w:rPr>
          <w:sz w:val="22"/>
          <w:szCs w:val="22"/>
        </w:rPr>
        <w:t>а) эффективно используемый в речи языковой код искусственных языков</w:t>
      </w:r>
    </w:p>
    <w:p w:rsidR="00007B97" w:rsidRPr="00BB2602" w:rsidRDefault="00007B97" w:rsidP="00BB2602">
      <w:pPr>
        <w:spacing w:line="240" w:lineRule="auto"/>
        <w:ind w:left="993" w:hanging="284"/>
        <w:rPr>
          <w:sz w:val="22"/>
          <w:szCs w:val="22"/>
        </w:rPr>
      </w:pPr>
      <w:r w:rsidRPr="00BB2602">
        <w:rPr>
          <w:sz w:val="22"/>
          <w:szCs w:val="22"/>
        </w:rPr>
        <w:t>б) знаковый код естественных языков</w:t>
      </w:r>
    </w:p>
    <w:p w:rsidR="00007B97" w:rsidRPr="00BB2602" w:rsidRDefault="00007B97" w:rsidP="00BB2602">
      <w:pPr>
        <w:spacing w:line="240" w:lineRule="auto"/>
        <w:ind w:left="993" w:hanging="284"/>
        <w:rPr>
          <w:sz w:val="22"/>
          <w:szCs w:val="22"/>
        </w:rPr>
      </w:pPr>
      <w:r w:rsidRPr="00BB2602">
        <w:rPr>
          <w:sz w:val="22"/>
          <w:szCs w:val="22"/>
        </w:rPr>
        <w:t>в) искусство убеждать</w:t>
      </w:r>
    </w:p>
    <w:p w:rsidR="00AA5996" w:rsidRPr="00BB2602" w:rsidRDefault="00AA5996" w:rsidP="00BB2602">
      <w:pPr>
        <w:spacing w:line="240" w:lineRule="auto"/>
        <w:ind w:left="993" w:hanging="284"/>
        <w:contextualSpacing/>
        <w:rPr>
          <w:sz w:val="22"/>
          <w:szCs w:val="22"/>
        </w:rPr>
      </w:pPr>
      <w:r w:rsidRPr="00BB2602">
        <w:rPr>
          <w:b/>
          <w:sz w:val="22"/>
          <w:szCs w:val="22"/>
        </w:rPr>
        <w:t xml:space="preserve">            </w:t>
      </w:r>
      <w:r w:rsidR="00007B97" w:rsidRPr="00BB2602">
        <w:rPr>
          <w:b/>
          <w:sz w:val="22"/>
          <w:szCs w:val="22"/>
        </w:rPr>
        <w:t>г) дисциплина, изучающая речевой процесс и средства речевого взаимодействия</w:t>
      </w:r>
      <w:r w:rsidR="00007B97" w:rsidRPr="00BB2602">
        <w:rPr>
          <w:sz w:val="22"/>
          <w:szCs w:val="22"/>
        </w:rPr>
        <w:t xml:space="preserve"> </w:t>
      </w:r>
    </w:p>
    <w:p w:rsidR="007E6842" w:rsidRPr="00BB2602" w:rsidRDefault="007E6842" w:rsidP="003676A7">
      <w:pPr>
        <w:pStyle w:val="a4"/>
        <w:numPr>
          <w:ilvl w:val="0"/>
          <w:numId w:val="17"/>
        </w:numPr>
        <w:spacing w:line="240" w:lineRule="auto"/>
        <w:rPr>
          <w:sz w:val="22"/>
          <w:szCs w:val="22"/>
          <w:bdr w:val="none" w:sz="0" w:space="0" w:color="auto" w:frame="1"/>
          <w:lang w:eastAsia="ru-RU"/>
        </w:rPr>
      </w:pPr>
      <w:r w:rsidRPr="00BB2602">
        <w:rPr>
          <w:sz w:val="22"/>
          <w:szCs w:val="22"/>
          <w:bdr w:val="none" w:sz="0" w:space="0" w:color="auto" w:frame="1"/>
          <w:lang w:eastAsia="ru-RU"/>
        </w:rPr>
        <w:t xml:space="preserve">Естественные языки делятся </w:t>
      </w:r>
      <w:proofErr w:type="gramStart"/>
      <w:r w:rsidRPr="00BB2602">
        <w:rPr>
          <w:sz w:val="22"/>
          <w:szCs w:val="22"/>
          <w:bdr w:val="none" w:sz="0" w:space="0" w:color="auto" w:frame="1"/>
          <w:lang w:eastAsia="ru-RU"/>
        </w:rPr>
        <w:t>на</w:t>
      </w:r>
      <w:proofErr w:type="gramEnd"/>
      <w:r w:rsidRPr="00BB2602">
        <w:rPr>
          <w:sz w:val="22"/>
          <w:szCs w:val="22"/>
          <w:bdr w:val="none" w:sz="0" w:space="0" w:color="auto" w:frame="1"/>
          <w:lang w:eastAsia="ru-RU"/>
        </w:rPr>
        <w:t>:</w:t>
      </w:r>
    </w:p>
    <w:p w:rsidR="007E6842" w:rsidRPr="00BB2602" w:rsidRDefault="007E6842" w:rsidP="00BB2602">
      <w:pPr>
        <w:spacing w:line="240" w:lineRule="auto"/>
        <w:ind w:left="993" w:hanging="284"/>
        <w:rPr>
          <w:b/>
          <w:sz w:val="22"/>
          <w:szCs w:val="22"/>
        </w:rPr>
      </w:pPr>
      <w:r w:rsidRPr="00BB2602">
        <w:rPr>
          <w:b/>
          <w:sz w:val="22"/>
          <w:szCs w:val="22"/>
        </w:rPr>
        <w:t>а) устную и письменную словесность</w:t>
      </w:r>
    </w:p>
    <w:p w:rsidR="007E6842" w:rsidRPr="00BB2602" w:rsidRDefault="007E6842" w:rsidP="00BB2602">
      <w:pPr>
        <w:spacing w:line="240" w:lineRule="auto"/>
        <w:ind w:left="993" w:hanging="284"/>
        <w:rPr>
          <w:sz w:val="22"/>
          <w:szCs w:val="22"/>
        </w:rPr>
      </w:pPr>
      <w:r w:rsidRPr="00BB2602">
        <w:rPr>
          <w:sz w:val="22"/>
          <w:szCs w:val="22"/>
        </w:rPr>
        <w:t>б) паралингвистику и лингвистику</w:t>
      </w:r>
    </w:p>
    <w:p w:rsidR="007E6842" w:rsidRPr="00BB2602" w:rsidRDefault="007E6842" w:rsidP="00BB2602">
      <w:pPr>
        <w:spacing w:line="240" w:lineRule="auto"/>
        <w:ind w:left="993" w:hanging="284"/>
        <w:rPr>
          <w:sz w:val="22"/>
          <w:szCs w:val="22"/>
        </w:rPr>
      </w:pPr>
      <w:r w:rsidRPr="00BB2602">
        <w:rPr>
          <w:sz w:val="22"/>
          <w:szCs w:val="22"/>
        </w:rPr>
        <w:t xml:space="preserve">в) </w:t>
      </w:r>
      <w:proofErr w:type="spellStart"/>
      <w:r w:rsidRPr="00BB2602">
        <w:rPr>
          <w:sz w:val="22"/>
          <w:szCs w:val="22"/>
        </w:rPr>
        <w:t>проксемику</w:t>
      </w:r>
      <w:proofErr w:type="spellEnd"/>
      <w:r w:rsidRPr="00BB2602">
        <w:rPr>
          <w:sz w:val="22"/>
          <w:szCs w:val="22"/>
        </w:rPr>
        <w:t xml:space="preserve"> и </w:t>
      </w:r>
      <w:proofErr w:type="spellStart"/>
      <w:r w:rsidRPr="00BB2602">
        <w:rPr>
          <w:sz w:val="22"/>
          <w:szCs w:val="22"/>
        </w:rPr>
        <w:t>хронемику</w:t>
      </w:r>
      <w:proofErr w:type="spellEnd"/>
    </w:p>
    <w:p w:rsidR="007E6842" w:rsidRPr="00BB2602" w:rsidRDefault="007E6842" w:rsidP="00BB2602">
      <w:pPr>
        <w:spacing w:line="240" w:lineRule="auto"/>
        <w:ind w:left="993" w:hanging="284"/>
        <w:rPr>
          <w:sz w:val="22"/>
          <w:szCs w:val="22"/>
        </w:rPr>
      </w:pPr>
      <w:r w:rsidRPr="00BB2602">
        <w:rPr>
          <w:sz w:val="22"/>
          <w:szCs w:val="22"/>
        </w:rPr>
        <w:t>г) все ответы верные</w:t>
      </w:r>
    </w:p>
    <w:p w:rsidR="00007B97" w:rsidRPr="00BB2602" w:rsidRDefault="00007B97" w:rsidP="003676A7">
      <w:pPr>
        <w:pStyle w:val="a4"/>
        <w:numPr>
          <w:ilvl w:val="0"/>
          <w:numId w:val="17"/>
        </w:numPr>
        <w:spacing w:line="240" w:lineRule="auto"/>
        <w:rPr>
          <w:sz w:val="22"/>
          <w:szCs w:val="22"/>
          <w:bdr w:val="none" w:sz="0" w:space="0" w:color="auto" w:frame="1"/>
          <w:lang w:eastAsia="ru-RU"/>
        </w:rPr>
      </w:pPr>
      <w:r w:rsidRPr="00BB2602">
        <w:rPr>
          <w:sz w:val="22"/>
          <w:szCs w:val="22"/>
          <w:bdr w:val="none" w:sz="0" w:space="0" w:color="auto" w:frame="1"/>
          <w:lang w:eastAsia="ru-RU"/>
        </w:rPr>
        <w:t xml:space="preserve">Диалогическая речь – </w:t>
      </w:r>
    </w:p>
    <w:p w:rsidR="00007B97" w:rsidRPr="00BB2602" w:rsidRDefault="00007B97" w:rsidP="00BB2602">
      <w:pPr>
        <w:spacing w:line="240" w:lineRule="auto"/>
        <w:ind w:left="993" w:hanging="284"/>
        <w:contextualSpacing/>
        <w:rPr>
          <w:color w:val="424242"/>
          <w:sz w:val="22"/>
          <w:szCs w:val="22"/>
          <w:shd w:val="clear" w:color="auto" w:fill="FFFFFF"/>
        </w:rPr>
      </w:pPr>
      <w:r w:rsidRPr="00BB2602">
        <w:rPr>
          <w:color w:val="424242"/>
          <w:sz w:val="22"/>
          <w:szCs w:val="22"/>
          <w:shd w:val="clear" w:color="auto" w:fill="FFFFFF"/>
        </w:rPr>
        <w:t xml:space="preserve">а) </w:t>
      </w:r>
      <w:r w:rsidRPr="00BB2602">
        <w:rPr>
          <w:b/>
          <w:color w:val="000000"/>
          <w:sz w:val="22"/>
          <w:szCs w:val="22"/>
        </w:rPr>
        <w:t>состоит из взаимосвязанных реплик собеседников</w:t>
      </w:r>
    </w:p>
    <w:p w:rsidR="00007B97" w:rsidRPr="00BB2602" w:rsidRDefault="00007B97" w:rsidP="00BB2602">
      <w:pPr>
        <w:spacing w:line="240" w:lineRule="auto"/>
        <w:ind w:left="993" w:hanging="284"/>
        <w:contextualSpacing/>
        <w:rPr>
          <w:color w:val="424242"/>
          <w:sz w:val="22"/>
          <w:szCs w:val="22"/>
          <w:shd w:val="clear" w:color="auto" w:fill="FFFFFF"/>
        </w:rPr>
      </w:pPr>
      <w:r w:rsidRPr="00BB2602">
        <w:rPr>
          <w:color w:val="424242"/>
          <w:sz w:val="22"/>
          <w:szCs w:val="22"/>
          <w:shd w:val="clear" w:color="auto" w:fill="FFFFFF"/>
        </w:rPr>
        <w:t xml:space="preserve">б) </w:t>
      </w:r>
      <w:r w:rsidRPr="00BB2602">
        <w:rPr>
          <w:color w:val="000000"/>
          <w:sz w:val="22"/>
          <w:szCs w:val="22"/>
        </w:rPr>
        <w:t xml:space="preserve">процесс трёхстороннего общения </w:t>
      </w:r>
    </w:p>
    <w:p w:rsidR="00007B97" w:rsidRPr="00BB2602" w:rsidRDefault="00007B97" w:rsidP="00BB2602">
      <w:pPr>
        <w:spacing w:line="240" w:lineRule="auto"/>
        <w:ind w:left="993" w:hanging="284"/>
        <w:contextualSpacing/>
        <w:rPr>
          <w:color w:val="424242"/>
          <w:sz w:val="22"/>
          <w:szCs w:val="22"/>
          <w:shd w:val="clear" w:color="auto" w:fill="FFFFFF"/>
        </w:rPr>
      </w:pPr>
      <w:r w:rsidRPr="00BB2602">
        <w:rPr>
          <w:color w:val="424242"/>
          <w:sz w:val="22"/>
          <w:szCs w:val="22"/>
          <w:shd w:val="clear" w:color="auto" w:fill="FFFFFF"/>
        </w:rPr>
        <w:t>в) проявляется в письменных произведениях</w:t>
      </w:r>
    </w:p>
    <w:p w:rsidR="00007B97" w:rsidRPr="00BB2602" w:rsidRDefault="00007B97" w:rsidP="003676A7">
      <w:pPr>
        <w:pStyle w:val="a4"/>
        <w:numPr>
          <w:ilvl w:val="0"/>
          <w:numId w:val="17"/>
        </w:numPr>
        <w:spacing w:line="240" w:lineRule="auto"/>
        <w:rPr>
          <w:sz w:val="22"/>
          <w:szCs w:val="22"/>
          <w:bdr w:val="none" w:sz="0" w:space="0" w:color="auto" w:frame="1"/>
          <w:lang w:eastAsia="ru-RU"/>
        </w:rPr>
      </w:pPr>
      <w:r w:rsidRPr="00BB2602">
        <w:rPr>
          <w:sz w:val="22"/>
          <w:szCs w:val="22"/>
          <w:bdr w:val="none" w:sz="0" w:space="0" w:color="auto" w:frame="1"/>
          <w:lang w:eastAsia="ru-RU"/>
        </w:rPr>
        <w:t>Монологическая речь –</w:t>
      </w:r>
    </w:p>
    <w:p w:rsidR="00007B97" w:rsidRPr="00BB2602" w:rsidRDefault="00007B97" w:rsidP="00BB2602">
      <w:pPr>
        <w:spacing w:line="240" w:lineRule="auto"/>
        <w:ind w:left="993" w:hanging="284"/>
        <w:contextualSpacing/>
        <w:rPr>
          <w:b/>
          <w:color w:val="333333"/>
          <w:sz w:val="22"/>
          <w:szCs w:val="22"/>
          <w:shd w:val="clear" w:color="auto" w:fill="FFFFFF"/>
        </w:rPr>
      </w:pPr>
      <w:r w:rsidRPr="00BB2602">
        <w:rPr>
          <w:color w:val="424242"/>
          <w:sz w:val="22"/>
          <w:szCs w:val="22"/>
          <w:shd w:val="clear" w:color="auto" w:fill="FFFFFF"/>
        </w:rPr>
        <w:t>а</w:t>
      </w:r>
      <w:r w:rsidRPr="00BB2602">
        <w:rPr>
          <w:b/>
          <w:color w:val="424242"/>
          <w:sz w:val="22"/>
          <w:szCs w:val="22"/>
          <w:shd w:val="clear" w:color="auto" w:fill="FFFFFF"/>
        </w:rPr>
        <w:t xml:space="preserve">) имеет </w:t>
      </w:r>
      <w:r w:rsidRPr="00BB2602">
        <w:rPr>
          <w:b/>
          <w:color w:val="333333"/>
          <w:sz w:val="22"/>
          <w:szCs w:val="22"/>
          <w:shd w:val="clear" w:color="auto" w:fill="FFFFFF"/>
        </w:rPr>
        <w:t>ярко выраженную направленность к слушателю</w:t>
      </w:r>
    </w:p>
    <w:p w:rsidR="00007B97" w:rsidRPr="00BB2602" w:rsidRDefault="00007B97" w:rsidP="00BB2602">
      <w:pPr>
        <w:spacing w:line="240" w:lineRule="auto"/>
        <w:ind w:left="993" w:hanging="284"/>
        <w:contextualSpacing/>
        <w:rPr>
          <w:color w:val="000000"/>
          <w:sz w:val="22"/>
          <w:szCs w:val="22"/>
          <w:shd w:val="clear" w:color="auto" w:fill="FFFFFF"/>
        </w:rPr>
      </w:pPr>
      <w:r w:rsidRPr="00BB2602">
        <w:rPr>
          <w:color w:val="424242"/>
          <w:sz w:val="22"/>
          <w:szCs w:val="22"/>
          <w:shd w:val="clear" w:color="auto" w:fill="FFFFFF"/>
        </w:rPr>
        <w:t xml:space="preserve">б) </w:t>
      </w:r>
      <w:bookmarkStart w:id="1" w:name="612"/>
      <w:r w:rsidRPr="00BB2602">
        <w:rPr>
          <w:color w:val="000000"/>
          <w:sz w:val="22"/>
          <w:szCs w:val="22"/>
          <w:shd w:val="clear" w:color="auto" w:fill="FFFFFF"/>
        </w:rPr>
        <w:t>предполагает ответную реакцию собеседника</w:t>
      </w:r>
      <w:bookmarkEnd w:id="1"/>
    </w:p>
    <w:p w:rsidR="00007B97" w:rsidRPr="00BB2602" w:rsidRDefault="00007B97" w:rsidP="00BB2602">
      <w:pPr>
        <w:spacing w:line="240" w:lineRule="auto"/>
        <w:ind w:left="993" w:hanging="284"/>
        <w:contextualSpacing/>
        <w:rPr>
          <w:color w:val="000000"/>
          <w:sz w:val="22"/>
          <w:szCs w:val="22"/>
          <w:shd w:val="clear" w:color="auto" w:fill="FFFFFF"/>
        </w:rPr>
      </w:pPr>
      <w:r w:rsidRPr="00BB2602">
        <w:rPr>
          <w:color w:val="424242"/>
          <w:sz w:val="22"/>
          <w:szCs w:val="22"/>
          <w:shd w:val="clear" w:color="auto" w:fill="FFFFFF"/>
        </w:rPr>
        <w:t>в)</w:t>
      </w:r>
      <w:r w:rsidRPr="00BB2602">
        <w:rPr>
          <w:color w:val="000000"/>
          <w:sz w:val="22"/>
          <w:szCs w:val="22"/>
          <w:shd w:val="clear" w:color="auto" w:fill="FFFFFF"/>
        </w:rPr>
        <w:t> проявляется только в устных выступлениях</w:t>
      </w:r>
    </w:p>
    <w:p w:rsidR="00007B97" w:rsidRPr="00BB2602" w:rsidRDefault="00007B97" w:rsidP="003676A7">
      <w:pPr>
        <w:pStyle w:val="a4"/>
        <w:numPr>
          <w:ilvl w:val="0"/>
          <w:numId w:val="17"/>
        </w:numPr>
        <w:spacing w:line="240" w:lineRule="auto"/>
        <w:rPr>
          <w:sz w:val="22"/>
          <w:szCs w:val="22"/>
          <w:bdr w:val="none" w:sz="0" w:space="0" w:color="auto" w:frame="1"/>
          <w:lang w:eastAsia="ru-RU"/>
        </w:rPr>
      </w:pPr>
      <w:proofErr w:type="spellStart"/>
      <w:r w:rsidRPr="00BB2602">
        <w:rPr>
          <w:sz w:val="22"/>
          <w:szCs w:val="22"/>
          <w:bdr w:val="none" w:sz="0" w:space="0" w:color="auto" w:frame="1"/>
          <w:lang w:eastAsia="ru-RU"/>
        </w:rPr>
        <w:t>Полилог</w:t>
      </w:r>
      <w:proofErr w:type="spellEnd"/>
      <w:r w:rsidRPr="00BB2602">
        <w:rPr>
          <w:sz w:val="22"/>
          <w:szCs w:val="22"/>
          <w:bdr w:val="none" w:sz="0" w:space="0" w:color="auto" w:frame="1"/>
          <w:lang w:eastAsia="ru-RU"/>
        </w:rPr>
        <w:t xml:space="preserve"> – </w:t>
      </w:r>
    </w:p>
    <w:p w:rsidR="00007B97" w:rsidRPr="00BB2602" w:rsidRDefault="00007B97" w:rsidP="00BB2602">
      <w:pPr>
        <w:spacing w:line="240" w:lineRule="auto"/>
        <w:ind w:left="993" w:hanging="284"/>
        <w:contextualSpacing/>
        <w:rPr>
          <w:color w:val="000000"/>
          <w:sz w:val="22"/>
          <w:szCs w:val="22"/>
          <w:shd w:val="clear" w:color="auto" w:fill="FFFFFF"/>
        </w:rPr>
      </w:pPr>
      <w:r w:rsidRPr="00BB2602">
        <w:rPr>
          <w:color w:val="000000"/>
          <w:sz w:val="22"/>
          <w:szCs w:val="22"/>
          <w:shd w:val="clear" w:color="auto" w:fill="FFFFFF"/>
        </w:rPr>
        <w:t xml:space="preserve">а) разговор между несколькими лицами </w:t>
      </w:r>
    </w:p>
    <w:p w:rsidR="00007B97" w:rsidRPr="00BB2602" w:rsidRDefault="00007B97" w:rsidP="00BB2602">
      <w:pPr>
        <w:spacing w:line="240" w:lineRule="auto"/>
        <w:ind w:left="993" w:hanging="284"/>
        <w:contextualSpacing/>
        <w:rPr>
          <w:color w:val="000000"/>
          <w:sz w:val="22"/>
          <w:szCs w:val="22"/>
          <w:shd w:val="clear" w:color="auto" w:fill="FFFFFF"/>
        </w:rPr>
      </w:pPr>
      <w:r w:rsidRPr="00BB2602">
        <w:rPr>
          <w:color w:val="000000"/>
          <w:sz w:val="22"/>
          <w:szCs w:val="22"/>
          <w:shd w:val="clear" w:color="auto" w:fill="FFFFFF"/>
        </w:rPr>
        <w:t xml:space="preserve">б) предполагает смену </w:t>
      </w:r>
      <w:proofErr w:type="gramStart"/>
      <w:r w:rsidRPr="00BB2602">
        <w:rPr>
          <w:color w:val="000000"/>
          <w:sz w:val="22"/>
          <w:szCs w:val="22"/>
          <w:shd w:val="clear" w:color="auto" w:fill="FFFFFF"/>
        </w:rPr>
        <w:t>говорящих</w:t>
      </w:r>
      <w:proofErr w:type="gramEnd"/>
      <w:r w:rsidRPr="00BB2602">
        <w:rPr>
          <w:color w:val="000000"/>
          <w:sz w:val="22"/>
          <w:szCs w:val="22"/>
          <w:shd w:val="clear" w:color="auto" w:fill="FFFFFF"/>
        </w:rPr>
        <w:t xml:space="preserve"> и слушающих</w:t>
      </w:r>
    </w:p>
    <w:p w:rsidR="00007B97" w:rsidRPr="00BB2602" w:rsidRDefault="00007B97" w:rsidP="00BB2602">
      <w:pPr>
        <w:spacing w:line="240" w:lineRule="auto"/>
        <w:ind w:left="993" w:hanging="284"/>
        <w:contextualSpacing/>
        <w:rPr>
          <w:color w:val="000000"/>
          <w:sz w:val="22"/>
          <w:szCs w:val="22"/>
          <w:shd w:val="clear" w:color="auto" w:fill="FFFFFF"/>
        </w:rPr>
      </w:pPr>
      <w:r w:rsidRPr="00BB2602">
        <w:rPr>
          <w:color w:val="000000"/>
          <w:sz w:val="22"/>
          <w:szCs w:val="22"/>
          <w:shd w:val="clear" w:color="auto" w:fill="FFFFFF"/>
        </w:rPr>
        <w:t>в) не является противоположностью диалогической речи</w:t>
      </w:r>
    </w:p>
    <w:p w:rsidR="00007B97" w:rsidRPr="00BB2602" w:rsidRDefault="00007B97" w:rsidP="00BB2602">
      <w:pPr>
        <w:spacing w:line="240" w:lineRule="auto"/>
        <w:ind w:left="993" w:hanging="284"/>
        <w:contextualSpacing/>
        <w:rPr>
          <w:b/>
          <w:color w:val="000000"/>
          <w:sz w:val="22"/>
          <w:szCs w:val="22"/>
          <w:shd w:val="clear" w:color="auto" w:fill="FFFFFF"/>
        </w:rPr>
      </w:pPr>
      <w:r w:rsidRPr="00BB2602">
        <w:rPr>
          <w:b/>
          <w:color w:val="000000"/>
          <w:sz w:val="22"/>
          <w:szCs w:val="22"/>
          <w:shd w:val="clear" w:color="auto" w:fill="FFFFFF"/>
        </w:rPr>
        <w:t xml:space="preserve">г) всё вышеперечисленное верно </w:t>
      </w:r>
    </w:p>
    <w:p w:rsidR="00E77AA8" w:rsidRPr="00BB2602" w:rsidRDefault="00E77AA8" w:rsidP="003676A7">
      <w:pPr>
        <w:pStyle w:val="a4"/>
        <w:numPr>
          <w:ilvl w:val="0"/>
          <w:numId w:val="17"/>
        </w:numPr>
        <w:spacing w:line="240" w:lineRule="auto"/>
        <w:rPr>
          <w:sz w:val="22"/>
          <w:szCs w:val="22"/>
          <w:bdr w:val="none" w:sz="0" w:space="0" w:color="auto" w:frame="1"/>
          <w:lang w:eastAsia="ru-RU"/>
        </w:rPr>
      </w:pPr>
      <w:r w:rsidRPr="00BB2602">
        <w:rPr>
          <w:sz w:val="22"/>
          <w:szCs w:val="22"/>
          <w:bdr w:val="none" w:sz="0" w:space="0" w:color="auto" w:frame="1"/>
          <w:lang w:eastAsia="ru-RU"/>
        </w:rPr>
        <w:t>Речь, в отличие от языка, характеризуется не только словесными, но и невербальными атрибутами, среди которых:</w:t>
      </w:r>
    </w:p>
    <w:p w:rsidR="00E77AA8" w:rsidRPr="00BB2602" w:rsidRDefault="00E77AA8" w:rsidP="00BB2602">
      <w:pPr>
        <w:spacing w:line="240" w:lineRule="auto"/>
        <w:ind w:left="993" w:hanging="284"/>
        <w:contextualSpacing/>
        <w:rPr>
          <w:b/>
          <w:sz w:val="22"/>
          <w:szCs w:val="22"/>
        </w:rPr>
      </w:pPr>
      <w:r w:rsidRPr="00BB2602">
        <w:rPr>
          <w:b/>
          <w:sz w:val="22"/>
          <w:szCs w:val="22"/>
        </w:rPr>
        <w:t>а) паралингвистика</w:t>
      </w:r>
    </w:p>
    <w:p w:rsidR="00E77AA8" w:rsidRPr="00BB2602" w:rsidRDefault="00E77AA8" w:rsidP="00BB2602">
      <w:pPr>
        <w:spacing w:line="240" w:lineRule="auto"/>
        <w:ind w:left="993" w:hanging="284"/>
        <w:contextualSpacing/>
        <w:rPr>
          <w:b/>
          <w:sz w:val="22"/>
          <w:szCs w:val="22"/>
        </w:rPr>
      </w:pPr>
      <w:r w:rsidRPr="00BB2602">
        <w:rPr>
          <w:b/>
          <w:sz w:val="22"/>
          <w:szCs w:val="22"/>
        </w:rPr>
        <w:t xml:space="preserve">б) </w:t>
      </w:r>
      <w:proofErr w:type="spellStart"/>
      <w:r w:rsidRPr="00BB2602">
        <w:rPr>
          <w:b/>
          <w:sz w:val="22"/>
          <w:szCs w:val="22"/>
        </w:rPr>
        <w:t>кинесика</w:t>
      </w:r>
      <w:proofErr w:type="spellEnd"/>
    </w:p>
    <w:p w:rsidR="00E77AA8" w:rsidRPr="00BB2602" w:rsidRDefault="00E77AA8" w:rsidP="00BB2602">
      <w:pPr>
        <w:spacing w:line="240" w:lineRule="auto"/>
        <w:ind w:left="993" w:hanging="284"/>
        <w:contextualSpacing/>
        <w:rPr>
          <w:sz w:val="22"/>
          <w:szCs w:val="22"/>
        </w:rPr>
      </w:pPr>
      <w:r w:rsidRPr="00BB2602">
        <w:rPr>
          <w:sz w:val="22"/>
          <w:szCs w:val="22"/>
        </w:rPr>
        <w:t>в) орфография</w:t>
      </w:r>
    </w:p>
    <w:p w:rsidR="00E77AA8" w:rsidRPr="00BB2602" w:rsidRDefault="00E77AA8" w:rsidP="00BB2602">
      <w:pPr>
        <w:spacing w:line="240" w:lineRule="auto"/>
        <w:ind w:left="993" w:hanging="284"/>
        <w:contextualSpacing/>
        <w:rPr>
          <w:b/>
          <w:sz w:val="22"/>
          <w:szCs w:val="22"/>
        </w:rPr>
      </w:pPr>
      <w:r w:rsidRPr="00BB2602">
        <w:rPr>
          <w:b/>
          <w:sz w:val="22"/>
          <w:szCs w:val="22"/>
        </w:rPr>
        <w:t xml:space="preserve">г) </w:t>
      </w:r>
      <w:proofErr w:type="spellStart"/>
      <w:r w:rsidRPr="00BB2602">
        <w:rPr>
          <w:b/>
          <w:sz w:val="22"/>
          <w:szCs w:val="22"/>
        </w:rPr>
        <w:t>хронемика</w:t>
      </w:r>
      <w:proofErr w:type="spellEnd"/>
    </w:p>
    <w:p w:rsidR="00A963F4" w:rsidRPr="00BB2602" w:rsidRDefault="00A963F4" w:rsidP="003676A7">
      <w:pPr>
        <w:pStyle w:val="a4"/>
        <w:numPr>
          <w:ilvl w:val="0"/>
          <w:numId w:val="17"/>
        </w:numPr>
        <w:spacing w:line="240" w:lineRule="auto"/>
        <w:rPr>
          <w:sz w:val="22"/>
          <w:szCs w:val="22"/>
          <w:bdr w:val="none" w:sz="0" w:space="0" w:color="auto" w:frame="1"/>
          <w:lang w:eastAsia="ru-RU"/>
        </w:rPr>
      </w:pPr>
      <w:r w:rsidRPr="00BB2602">
        <w:rPr>
          <w:sz w:val="22"/>
          <w:szCs w:val="22"/>
          <w:bdr w:val="none" w:sz="0" w:space="0" w:color="auto" w:frame="1"/>
          <w:lang w:eastAsia="ru-RU"/>
        </w:rPr>
        <w:t>Коммуникационный –</w:t>
      </w:r>
    </w:p>
    <w:p w:rsidR="00A963F4" w:rsidRPr="00BB2602" w:rsidRDefault="00A963F4" w:rsidP="00BB2602">
      <w:pPr>
        <w:tabs>
          <w:tab w:val="left" w:pos="1134"/>
        </w:tabs>
        <w:suppressAutoHyphens/>
        <w:spacing w:line="240" w:lineRule="auto"/>
        <w:ind w:left="993" w:hanging="284"/>
        <w:contextualSpacing/>
        <w:rPr>
          <w:rFonts w:eastAsia="Lucida Sans Unicode"/>
          <w:kern w:val="2"/>
          <w:sz w:val="22"/>
          <w:szCs w:val="22"/>
        </w:rPr>
      </w:pPr>
      <w:r w:rsidRPr="00BB2602">
        <w:rPr>
          <w:rFonts w:eastAsia="Lucida Sans Unicode"/>
          <w:kern w:val="2"/>
          <w:sz w:val="22"/>
          <w:szCs w:val="22"/>
        </w:rPr>
        <w:t xml:space="preserve">а) </w:t>
      </w:r>
      <w:proofErr w:type="gramStart"/>
      <w:r w:rsidRPr="00BB2602">
        <w:rPr>
          <w:rFonts w:eastAsia="Lucida Sans Unicode"/>
          <w:kern w:val="2"/>
          <w:sz w:val="22"/>
          <w:szCs w:val="22"/>
        </w:rPr>
        <w:t>относящийся</w:t>
      </w:r>
      <w:proofErr w:type="gramEnd"/>
      <w:r w:rsidRPr="00BB2602">
        <w:rPr>
          <w:rFonts w:eastAsia="Lucida Sans Unicode"/>
          <w:kern w:val="2"/>
          <w:sz w:val="22"/>
          <w:szCs w:val="22"/>
        </w:rPr>
        <w:t xml:space="preserve"> к общению</w:t>
      </w:r>
    </w:p>
    <w:p w:rsidR="00A963F4" w:rsidRPr="00BB2602" w:rsidRDefault="00A963F4" w:rsidP="00BB2602">
      <w:pPr>
        <w:tabs>
          <w:tab w:val="left" w:pos="1134"/>
        </w:tabs>
        <w:suppressAutoHyphens/>
        <w:spacing w:line="240" w:lineRule="auto"/>
        <w:ind w:left="993" w:hanging="284"/>
        <w:contextualSpacing/>
        <w:rPr>
          <w:rFonts w:eastAsia="Lucida Sans Unicode"/>
          <w:b/>
          <w:kern w:val="2"/>
          <w:sz w:val="22"/>
          <w:szCs w:val="22"/>
        </w:rPr>
      </w:pPr>
      <w:r w:rsidRPr="00BB2602">
        <w:rPr>
          <w:rFonts w:eastAsia="Lucida Sans Unicode"/>
          <w:b/>
          <w:kern w:val="2"/>
          <w:sz w:val="22"/>
          <w:szCs w:val="22"/>
        </w:rPr>
        <w:t xml:space="preserve">б) </w:t>
      </w:r>
      <w:proofErr w:type="gramStart"/>
      <w:r w:rsidRPr="00BB2602">
        <w:rPr>
          <w:rFonts w:eastAsia="Lucida Sans Unicode"/>
          <w:b/>
          <w:kern w:val="2"/>
          <w:sz w:val="22"/>
          <w:szCs w:val="22"/>
        </w:rPr>
        <w:t>относящийся</w:t>
      </w:r>
      <w:proofErr w:type="gramEnd"/>
      <w:r w:rsidRPr="00BB2602">
        <w:rPr>
          <w:rFonts w:eastAsia="Lucida Sans Unicode"/>
          <w:b/>
          <w:kern w:val="2"/>
          <w:sz w:val="22"/>
          <w:szCs w:val="22"/>
        </w:rPr>
        <w:t xml:space="preserve"> к средствам связи, путям сообщения</w:t>
      </w:r>
    </w:p>
    <w:p w:rsidR="00A963F4" w:rsidRPr="00BB2602" w:rsidRDefault="00A963F4" w:rsidP="00BB2602">
      <w:pPr>
        <w:tabs>
          <w:tab w:val="left" w:pos="1134"/>
        </w:tabs>
        <w:suppressAutoHyphens/>
        <w:spacing w:line="240" w:lineRule="auto"/>
        <w:ind w:left="993" w:hanging="284"/>
        <w:contextualSpacing/>
        <w:rPr>
          <w:rFonts w:eastAsia="Lucida Sans Unicode"/>
          <w:kern w:val="2"/>
          <w:sz w:val="22"/>
          <w:szCs w:val="22"/>
        </w:rPr>
      </w:pPr>
      <w:proofErr w:type="gramStart"/>
      <w:r w:rsidRPr="00BB2602">
        <w:rPr>
          <w:rFonts w:eastAsia="Lucida Sans Unicode"/>
          <w:kern w:val="2"/>
          <w:sz w:val="22"/>
          <w:szCs w:val="22"/>
        </w:rPr>
        <w:t>в) способный вступать в речевой контакт с другим индивидом</w:t>
      </w:r>
      <w:proofErr w:type="gramEnd"/>
    </w:p>
    <w:p w:rsidR="00A963F4" w:rsidRPr="00BB2602" w:rsidRDefault="00A963F4" w:rsidP="00BB2602">
      <w:pPr>
        <w:tabs>
          <w:tab w:val="left" w:pos="1134"/>
        </w:tabs>
        <w:suppressAutoHyphens/>
        <w:spacing w:line="240" w:lineRule="auto"/>
        <w:ind w:left="993" w:hanging="284"/>
        <w:contextualSpacing/>
        <w:rPr>
          <w:rFonts w:eastAsia="Lucida Sans Unicode"/>
          <w:kern w:val="2"/>
          <w:sz w:val="22"/>
          <w:szCs w:val="22"/>
        </w:rPr>
      </w:pPr>
      <w:r w:rsidRPr="00BB2602">
        <w:rPr>
          <w:rFonts w:eastAsia="Lucida Sans Unicode"/>
          <w:kern w:val="2"/>
          <w:sz w:val="22"/>
          <w:szCs w:val="22"/>
        </w:rPr>
        <w:t xml:space="preserve">г) </w:t>
      </w:r>
      <w:proofErr w:type="gramStart"/>
      <w:r w:rsidRPr="00BB2602">
        <w:rPr>
          <w:rFonts w:eastAsia="Lucida Sans Unicode"/>
          <w:kern w:val="2"/>
          <w:sz w:val="22"/>
          <w:szCs w:val="22"/>
        </w:rPr>
        <w:t>способный</w:t>
      </w:r>
      <w:proofErr w:type="gramEnd"/>
      <w:r w:rsidRPr="00BB2602">
        <w:rPr>
          <w:rFonts w:eastAsia="Lucida Sans Unicode"/>
          <w:kern w:val="2"/>
          <w:sz w:val="22"/>
          <w:szCs w:val="22"/>
        </w:rPr>
        <w:t xml:space="preserve"> поддерживать контакты с другими людьми.</w:t>
      </w:r>
    </w:p>
    <w:p w:rsidR="00A963F4" w:rsidRPr="00BB2602" w:rsidRDefault="00A963F4" w:rsidP="003676A7">
      <w:pPr>
        <w:pStyle w:val="a4"/>
        <w:numPr>
          <w:ilvl w:val="0"/>
          <w:numId w:val="17"/>
        </w:numPr>
        <w:spacing w:line="240" w:lineRule="auto"/>
        <w:rPr>
          <w:sz w:val="22"/>
          <w:szCs w:val="22"/>
          <w:bdr w:val="none" w:sz="0" w:space="0" w:color="auto" w:frame="1"/>
          <w:lang w:eastAsia="ru-RU"/>
        </w:rPr>
      </w:pPr>
      <w:r w:rsidRPr="00BB2602">
        <w:rPr>
          <w:sz w:val="22"/>
          <w:szCs w:val="22"/>
          <w:bdr w:val="none" w:sz="0" w:space="0" w:color="auto" w:frame="1"/>
          <w:lang w:eastAsia="ru-RU"/>
        </w:rPr>
        <w:t xml:space="preserve">Коммуникация это  -  </w:t>
      </w:r>
    </w:p>
    <w:p w:rsidR="00A963F4" w:rsidRPr="00BB2602" w:rsidRDefault="00A963F4" w:rsidP="00BB2602">
      <w:pPr>
        <w:tabs>
          <w:tab w:val="left" w:pos="1134"/>
        </w:tabs>
        <w:suppressAutoHyphens/>
        <w:spacing w:line="240" w:lineRule="auto"/>
        <w:ind w:left="993" w:hanging="284"/>
        <w:contextualSpacing/>
        <w:rPr>
          <w:rFonts w:eastAsia="Lucida Sans Unicode"/>
          <w:kern w:val="2"/>
          <w:sz w:val="22"/>
          <w:szCs w:val="22"/>
        </w:rPr>
      </w:pPr>
      <w:r w:rsidRPr="00BB2602">
        <w:rPr>
          <w:rFonts w:eastAsia="Lucida Sans Unicode"/>
          <w:kern w:val="2"/>
          <w:sz w:val="22"/>
          <w:szCs w:val="22"/>
        </w:rPr>
        <w:t>а) эквивалент слова общение</w:t>
      </w:r>
    </w:p>
    <w:p w:rsidR="00A963F4" w:rsidRPr="00BB2602" w:rsidRDefault="00A963F4" w:rsidP="00BB2602">
      <w:pPr>
        <w:tabs>
          <w:tab w:val="left" w:pos="1134"/>
        </w:tabs>
        <w:suppressAutoHyphens/>
        <w:spacing w:line="240" w:lineRule="auto"/>
        <w:ind w:left="993" w:hanging="284"/>
        <w:contextualSpacing/>
        <w:rPr>
          <w:rFonts w:eastAsia="Lucida Sans Unicode"/>
          <w:kern w:val="2"/>
          <w:sz w:val="22"/>
          <w:szCs w:val="22"/>
        </w:rPr>
      </w:pPr>
      <w:r w:rsidRPr="00BB2602">
        <w:rPr>
          <w:rFonts w:eastAsia="Lucida Sans Unicode"/>
          <w:kern w:val="2"/>
          <w:sz w:val="22"/>
          <w:szCs w:val="22"/>
        </w:rPr>
        <w:t>б) «коммуникация» шире понятие «общение»</w:t>
      </w:r>
    </w:p>
    <w:p w:rsidR="00A963F4" w:rsidRPr="00BB2602" w:rsidRDefault="00A963F4" w:rsidP="00BB2602">
      <w:pPr>
        <w:tabs>
          <w:tab w:val="left" w:pos="1134"/>
        </w:tabs>
        <w:suppressAutoHyphens/>
        <w:spacing w:line="240" w:lineRule="auto"/>
        <w:ind w:left="993" w:hanging="284"/>
        <w:contextualSpacing/>
        <w:rPr>
          <w:rFonts w:eastAsia="Lucida Sans Unicode"/>
          <w:kern w:val="2"/>
          <w:sz w:val="22"/>
          <w:szCs w:val="22"/>
        </w:rPr>
      </w:pPr>
      <w:r w:rsidRPr="00BB2602">
        <w:rPr>
          <w:rFonts w:eastAsia="Lucida Sans Unicode"/>
          <w:kern w:val="2"/>
          <w:sz w:val="22"/>
          <w:szCs w:val="22"/>
        </w:rPr>
        <w:t>в) коммуникация – одна из функций общения</w:t>
      </w:r>
    </w:p>
    <w:p w:rsidR="00A963F4" w:rsidRPr="00BB2602" w:rsidRDefault="00A963F4" w:rsidP="00BB2602">
      <w:pPr>
        <w:tabs>
          <w:tab w:val="left" w:pos="1134"/>
        </w:tabs>
        <w:suppressAutoHyphens/>
        <w:spacing w:line="240" w:lineRule="auto"/>
        <w:ind w:left="993" w:hanging="284"/>
        <w:contextualSpacing/>
        <w:rPr>
          <w:rFonts w:eastAsia="Lucida Sans Unicode"/>
          <w:kern w:val="2"/>
          <w:sz w:val="22"/>
          <w:szCs w:val="22"/>
        </w:rPr>
      </w:pPr>
      <w:r w:rsidRPr="00BB2602">
        <w:rPr>
          <w:rFonts w:eastAsia="Lucida Sans Unicode"/>
          <w:kern w:val="2"/>
          <w:sz w:val="22"/>
          <w:szCs w:val="22"/>
        </w:rPr>
        <w:t xml:space="preserve">г) общение – базовый термин, включающий в себя </w:t>
      </w:r>
      <w:proofErr w:type="spellStart"/>
      <w:r w:rsidRPr="00BB2602">
        <w:rPr>
          <w:rFonts w:eastAsia="Lucida Sans Unicode"/>
          <w:kern w:val="2"/>
          <w:sz w:val="22"/>
          <w:szCs w:val="22"/>
        </w:rPr>
        <w:t>коммуникативый</w:t>
      </w:r>
      <w:proofErr w:type="spellEnd"/>
      <w:r w:rsidRPr="00BB2602">
        <w:rPr>
          <w:rFonts w:eastAsia="Lucida Sans Unicode"/>
          <w:kern w:val="2"/>
          <w:sz w:val="22"/>
          <w:szCs w:val="22"/>
        </w:rPr>
        <w:t>, интерактивный, перцептивный аспекты.</w:t>
      </w:r>
    </w:p>
    <w:p w:rsidR="00A963F4" w:rsidRPr="00BB2602" w:rsidRDefault="00A963F4" w:rsidP="00BB2602">
      <w:pPr>
        <w:tabs>
          <w:tab w:val="left" w:pos="1134"/>
        </w:tabs>
        <w:suppressAutoHyphens/>
        <w:spacing w:line="240" w:lineRule="auto"/>
        <w:ind w:left="993" w:hanging="284"/>
        <w:contextualSpacing/>
        <w:rPr>
          <w:rFonts w:eastAsia="Lucida Sans Unicode"/>
          <w:b/>
          <w:kern w:val="2"/>
          <w:sz w:val="22"/>
          <w:szCs w:val="22"/>
        </w:rPr>
      </w:pPr>
      <w:r w:rsidRPr="00BB2602">
        <w:rPr>
          <w:rFonts w:eastAsia="Lucida Sans Unicode"/>
          <w:b/>
          <w:kern w:val="2"/>
          <w:sz w:val="22"/>
          <w:szCs w:val="22"/>
        </w:rPr>
        <w:t>д) все ответы имеют право на существование</w:t>
      </w:r>
    </w:p>
    <w:p w:rsidR="00A75ACA" w:rsidRPr="00BB2602" w:rsidRDefault="00A75ACA" w:rsidP="003676A7">
      <w:pPr>
        <w:pStyle w:val="a4"/>
        <w:numPr>
          <w:ilvl w:val="0"/>
          <w:numId w:val="17"/>
        </w:numPr>
        <w:spacing w:line="240" w:lineRule="auto"/>
        <w:rPr>
          <w:sz w:val="22"/>
          <w:szCs w:val="22"/>
          <w:bdr w:val="none" w:sz="0" w:space="0" w:color="auto" w:frame="1"/>
          <w:lang w:eastAsia="ru-RU"/>
        </w:rPr>
      </w:pPr>
      <w:r w:rsidRPr="00BB2602">
        <w:rPr>
          <w:sz w:val="22"/>
          <w:szCs w:val="22"/>
          <w:bdr w:val="none" w:sz="0" w:space="0" w:color="auto" w:frame="1"/>
          <w:lang w:eastAsia="ru-RU"/>
        </w:rPr>
        <w:t>Основные стили делового общения в организации</w:t>
      </w:r>
    </w:p>
    <w:p w:rsidR="00A75ACA" w:rsidRPr="00BB2602" w:rsidRDefault="00A75ACA" w:rsidP="00BB2602">
      <w:pPr>
        <w:tabs>
          <w:tab w:val="left" w:pos="1134"/>
        </w:tabs>
        <w:suppressAutoHyphens/>
        <w:spacing w:line="240" w:lineRule="auto"/>
        <w:ind w:left="993" w:hanging="284"/>
        <w:contextualSpacing/>
        <w:rPr>
          <w:rFonts w:eastAsia="Lucida Sans Unicode"/>
          <w:b/>
          <w:kern w:val="2"/>
          <w:sz w:val="22"/>
          <w:szCs w:val="22"/>
        </w:rPr>
      </w:pPr>
      <w:r w:rsidRPr="00BB2602">
        <w:rPr>
          <w:rFonts w:eastAsia="Lucida Sans Unicode"/>
          <w:b/>
          <w:kern w:val="2"/>
          <w:sz w:val="22"/>
          <w:szCs w:val="22"/>
        </w:rPr>
        <w:t>а) демократический</w:t>
      </w:r>
    </w:p>
    <w:p w:rsidR="00A75ACA" w:rsidRPr="00BB2602" w:rsidRDefault="00A75ACA" w:rsidP="00BB2602">
      <w:pPr>
        <w:tabs>
          <w:tab w:val="left" w:pos="1134"/>
        </w:tabs>
        <w:suppressAutoHyphens/>
        <w:spacing w:line="240" w:lineRule="auto"/>
        <w:ind w:left="993" w:hanging="284"/>
        <w:contextualSpacing/>
        <w:rPr>
          <w:rFonts w:eastAsia="Lucida Sans Unicode"/>
          <w:b/>
          <w:kern w:val="2"/>
          <w:sz w:val="22"/>
          <w:szCs w:val="22"/>
        </w:rPr>
      </w:pPr>
      <w:r w:rsidRPr="00BB2602">
        <w:rPr>
          <w:rFonts w:eastAsia="Lucida Sans Unicode"/>
          <w:b/>
          <w:kern w:val="2"/>
          <w:sz w:val="22"/>
          <w:szCs w:val="22"/>
        </w:rPr>
        <w:t>б) авторитарный</w:t>
      </w:r>
    </w:p>
    <w:p w:rsidR="00A75ACA" w:rsidRPr="00BB2602" w:rsidRDefault="00A75ACA" w:rsidP="00BB2602">
      <w:pPr>
        <w:tabs>
          <w:tab w:val="left" w:pos="1134"/>
        </w:tabs>
        <w:suppressAutoHyphens/>
        <w:spacing w:line="240" w:lineRule="auto"/>
        <w:ind w:left="993" w:hanging="284"/>
        <w:contextualSpacing/>
        <w:rPr>
          <w:b/>
          <w:sz w:val="22"/>
          <w:szCs w:val="22"/>
          <w:bdr w:val="none" w:sz="0" w:space="0" w:color="auto" w:frame="1"/>
          <w:lang w:eastAsia="ru-RU"/>
        </w:rPr>
      </w:pPr>
      <w:r w:rsidRPr="00BB2602">
        <w:rPr>
          <w:rFonts w:eastAsia="Lucida Sans Unicode"/>
          <w:b/>
          <w:kern w:val="2"/>
          <w:sz w:val="22"/>
          <w:szCs w:val="22"/>
        </w:rPr>
        <w:t xml:space="preserve">в) </w:t>
      </w:r>
      <w:r w:rsidRPr="00BB2602">
        <w:rPr>
          <w:b/>
          <w:sz w:val="22"/>
          <w:szCs w:val="22"/>
          <w:bdr w:val="none" w:sz="0" w:space="0" w:color="auto" w:frame="1"/>
          <w:lang w:eastAsia="ru-RU"/>
        </w:rPr>
        <w:t>пассивно-индифферентный</w:t>
      </w:r>
    </w:p>
    <w:p w:rsidR="00A75ACA" w:rsidRPr="00BB2602" w:rsidRDefault="00A75ACA" w:rsidP="00BB2602">
      <w:pPr>
        <w:tabs>
          <w:tab w:val="left" w:pos="1134"/>
        </w:tabs>
        <w:suppressAutoHyphens/>
        <w:spacing w:line="240" w:lineRule="auto"/>
        <w:ind w:left="993" w:hanging="284"/>
        <w:contextualSpacing/>
        <w:rPr>
          <w:b/>
          <w:sz w:val="22"/>
          <w:szCs w:val="22"/>
          <w:bdr w:val="none" w:sz="0" w:space="0" w:color="auto" w:frame="1"/>
          <w:lang w:eastAsia="ru-RU"/>
        </w:rPr>
      </w:pPr>
      <w:r w:rsidRPr="00BB2602">
        <w:rPr>
          <w:b/>
          <w:sz w:val="22"/>
          <w:szCs w:val="22"/>
          <w:bdr w:val="none" w:sz="0" w:space="0" w:color="auto" w:frame="1"/>
          <w:lang w:eastAsia="ru-RU"/>
        </w:rPr>
        <w:t xml:space="preserve">г) </w:t>
      </w:r>
      <w:proofErr w:type="spellStart"/>
      <w:r w:rsidRPr="00BB2602">
        <w:rPr>
          <w:b/>
          <w:sz w:val="22"/>
          <w:szCs w:val="22"/>
          <w:bdr w:val="none" w:sz="0" w:space="0" w:color="auto" w:frame="1"/>
          <w:lang w:eastAsia="ru-RU"/>
        </w:rPr>
        <w:t>манипулятивный</w:t>
      </w:r>
      <w:proofErr w:type="spellEnd"/>
    </w:p>
    <w:p w:rsidR="00A75ACA" w:rsidRPr="00BB2602" w:rsidRDefault="00A75ACA" w:rsidP="00BB2602">
      <w:pPr>
        <w:tabs>
          <w:tab w:val="left" w:pos="1134"/>
        </w:tabs>
        <w:suppressAutoHyphens/>
        <w:spacing w:line="240" w:lineRule="auto"/>
        <w:ind w:left="993" w:hanging="284"/>
        <w:contextualSpacing/>
        <w:rPr>
          <w:b/>
          <w:sz w:val="22"/>
          <w:szCs w:val="22"/>
          <w:bdr w:val="none" w:sz="0" w:space="0" w:color="auto" w:frame="1"/>
          <w:lang w:eastAsia="ru-RU"/>
        </w:rPr>
      </w:pPr>
      <w:r w:rsidRPr="00BB2602">
        <w:rPr>
          <w:b/>
          <w:sz w:val="22"/>
          <w:szCs w:val="22"/>
          <w:bdr w:val="none" w:sz="0" w:space="0" w:color="auto" w:frame="1"/>
          <w:lang w:eastAsia="ru-RU"/>
        </w:rPr>
        <w:t>д) диалогичный</w:t>
      </w:r>
    </w:p>
    <w:p w:rsidR="00A75ACA" w:rsidRPr="00BB2602" w:rsidRDefault="00A75ACA" w:rsidP="00BB2602">
      <w:pPr>
        <w:tabs>
          <w:tab w:val="left" w:pos="1134"/>
        </w:tabs>
        <w:suppressAutoHyphens/>
        <w:spacing w:line="240" w:lineRule="auto"/>
        <w:ind w:left="993" w:hanging="284"/>
        <w:contextualSpacing/>
        <w:rPr>
          <w:b/>
          <w:sz w:val="22"/>
          <w:szCs w:val="22"/>
          <w:bdr w:val="none" w:sz="0" w:space="0" w:color="auto" w:frame="1"/>
          <w:lang w:eastAsia="ru-RU"/>
        </w:rPr>
      </w:pPr>
      <w:r w:rsidRPr="00BB2602">
        <w:rPr>
          <w:sz w:val="22"/>
          <w:szCs w:val="22"/>
          <w:bdr w:val="none" w:sz="0" w:space="0" w:color="auto" w:frame="1"/>
          <w:lang w:eastAsia="ru-RU"/>
        </w:rPr>
        <w:t>е) стратегический</w:t>
      </w:r>
    </w:p>
    <w:p w:rsidR="00A963F4" w:rsidRPr="00BB2602" w:rsidRDefault="00A963F4" w:rsidP="00BB2602">
      <w:pPr>
        <w:spacing w:line="240" w:lineRule="auto"/>
        <w:ind w:left="993" w:hanging="284"/>
        <w:contextualSpacing/>
        <w:rPr>
          <w:b/>
          <w:sz w:val="22"/>
          <w:szCs w:val="22"/>
        </w:rPr>
      </w:pPr>
    </w:p>
    <w:p w:rsidR="003A50C8" w:rsidRPr="00BB2602" w:rsidRDefault="003A50C8" w:rsidP="00BB2602">
      <w:pPr>
        <w:pStyle w:val="a4"/>
        <w:suppressAutoHyphens/>
        <w:spacing w:line="240" w:lineRule="auto"/>
        <w:ind w:left="993" w:hanging="284"/>
        <w:contextualSpacing/>
        <w:rPr>
          <w:b/>
          <w:bCs/>
          <w:i/>
          <w:iCs/>
          <w:sz w:val="22"/>
          <w:szCs w:val="22"/>
        </w:rPr>
      </w:pPr>
      <w:r w:rsidRPr="00BB2602">
        <w:rPr>
          <w:b/>
          <w:bCs/>
          <w:i/>
          <w:iCs/>
          <w:sz w:val="22"/>
          <w:szCs w:val="22"/>
        </w:rPr>
        <w:t>б) типовые тестовые вопросы открытого типа:</w:t>
      </w:r>
    </w:p>
    <w:p w:rsidR="003A50C8" w:rsidRPr="00BB2602" w:rsidRDefault="003A50C8" w:rsidP="00BB2602">
      <w:pPr>
        <w:pStyle w:val="FR2"/>
        <w:tabs>
          <w:tab w:val="left" w:pos="1134"/>
        </w:tabs>
        <w:spacing w:line="240" w:lineRule="auto"/>
        <w:ind w:left="993" w:hanging="284"/>
        <w:rPr>
          <w:bCs/>
          <w:iCs/>
          <w:sz w:val="22"/>
          <w:szCs w:val="22"/>
        </w:rPr>
      </w:pPr>
    </w:p>
    <w:p w:rsidR="003A50C8" w:rsidRPr="00BB2602" w:rsidRDefault="003A50C8" w:rsidP="00BB2602">
      <w:pPr>
        <w:pStyle w:val="FR2"/>
        <w:tabs>
          <w:tab w:val="left" w:pos="993"/>
        </w:tabs>
        <w:spacing w:line="240" w:lineRule="auto"/>
        <w:ind w:firstLine="709"/>
        <w:rPr>
          <w:b/>
          <w:bCs/>
          <w:iCs/>
          <w:sz w:val="22"/>
          <w:szCs w:val="22"/>
        </w:rPr>
      </w:pPr>
      <w:r w:rsidRPr="00BB2602">
        <w:rPr>
          <w:bCs/>
          <w:iCs/>
          <w:sz w:val="22"/>
          <w:szCs w:val="22"/>
        </w:rPr>
        <w:t>1</w:t>
      </w:r>
      <w:r w:rsidR="00007B97" w:rsidRPr="00BB2602">
        <w:rPr>
          <w:bCs/>
          <w:iCs/>
          <w:sz w:val="22"/>
          <w:szCs w:val="22"/>
        </w:rPr>
        <w:t xml:space="preserve">…………………. - швейцарский </w:t>
      </w:r>
      <w:proofErr w:type="gramStart"/>
      <w:r w:rsidR="00007B97" w:rsidRPr="00BB2602">
        <w:rPr>
          <w:bCs/>
          <w:iCs/>
          <w:sz w:val="22"/>
          <w:szCs w:val="22"/>
        </w:rPr>
        <w:t>учёный</w:t>
      </w:r>
      <w:proofErr w:type="gramEnd"/>
      <w:r w:rsidR="00007B97" w:rsidRPr="00BB2602">
        <w:rPr>
          <w:bCs/>
          <w:iCs/>
          <w:sz w:val="22"/>
          <w:szCs w:val="22"/>
        </w:rPr>
        <w:t xml:space="preserve"> разграничивший понятия «язык» и «речь» </w:t>
      </w:r>
      <w:r w:rsidR="00007B97" w:rsidRPr="00BB2602">
        <w:rPr>
          <w:b/>
          <w:bCs/>
          <w:iCs/>
          <w:sz w:val="22"/>
          <w:szCs w:val="22"/>
        </w:rPr>
        <w:t>(</w:t>
      </w:r>
      <w:proofErr w:type="spellStart"/>
      <w:r w:rsidR="00007B97" w:rsidRPr="00BB2602">
        <w:rPr>
          <w:b/>
          <w:bCs/>
          <w:iCs/>
          <w:sz w:val="22"/>
          <w:szCs w:val="22"/>
        </w:rPr>
        <w:t>Ф..де</w:t>
      </w:r>
      <w:proofErr w:type="spellEnd"/>
      <w:r w:rsidR="00007B97" w:rsidRPr="00BB2602">
        <w:rPr>
          <w:b/>
          <w:bCs/>
          <w:iCs/>
          <w:sz w:val="22"/>
          <w:szCs w:val="22"/>
        </w:rPr>
        <w:t xml:space="preserve"> </w:t>
      </w:r>
      <w:r w:rsidR="00007B97" w:rsidRPr="00BB2602">
        <w:rPr>
          <w:b/>
          <w:bCs/>
          <w:iCs/>
          <w:sz w:val="22"/>
          <w:szCs w:val="22"/>
        </w:rPr>
        <w:lastRenderedPageBreak/>
        <w:t>Соссюр)</w:t>
      </w:r>
    </w:p>
    <w:p w:rsidR="003A50C8" w:rsidRPr="00BB2602" w:rsidRDefault="00007B97" w:rsidP="00BB2602">
      <w:pPr>
        <w:tabs>
          <w:tab w:val="left" w:pos="993"/>
        </w:tabs>
        <w:spacing w:line="240" w:lineRule="auto"/>
        <w:ind w:firstLine="709"/>
        <w:jc w:val="both"/>
        <w:rPr>
          <w:sz w:val="22"/>
          <w:szCs w:val="22"/>
        </w:rPr>
      </w:pPr>
      <w:r w:rsidRPr="00BB2602">
        <w:rPr>
          <w:sz w:val="22"/>
          <w:szCs w:val="22"/>
        </w:rPr>
        <w:t>2…………………- процесс, охватывающий любую профессиональную сферу деятельности (</w:t>
      </w:r>
      <w:r w:rsidRPr="00BB2602">
        <w:rPr>
          <w:b/>
          <w:sz w:val="22"/>
          <w:szCs w:val="22"/>
        </w:rPr>
        <w:t>деловое общение</w:t>
      </w:r>
      <w:r w:rsidRPr="00BB2602">
        <w:rPr>
          <w:sz w:val="22"/>
          <w:szCs w:val="22"/>
        </w:rPr>
        <w:t>)</w:t>
      </w:r>
    </w:p>
    <w:p w:rsidR="00AA5996" w:rsidRPr="00BB2602" w:rsidRDefault="00AA5996" w:rsidP="00BB2602">
      <w:pPr>
        <w:tabs>
          <w:tab w:val="left" w:pos="993"/>
        </w:tabs>
        <w:spacing w:line="240" w:lineRule="auto"/>
        <w:ind w:firstLine="709"/>
        <w:jc w:val="both"/>
        <w:rPr>
          <w:b/>
          <w:sz w:val="22"/>
          <w:szCs w:val="22"/>
        </w:rPr>
      </w:pPr>
      <w:r w:rsidRPr="00BB2602">
        <w:rPr>
          <w:sz w:val="22"/>
          <w:szCs w:val="22"/>
        </w:rPr>
        <w:t>3. ……………….- автор «Логики», «Риторики», «Поэтики» (</w:t>
      </w:r>
      <w:r w:rsidRPr="00BB2602">
        <w:rPr>
          <w:b/>
          <w:sz w:val="22"/>
          <w:szCs w:val="22"/>
        </w:rPr>
        <w:t>Аристотель)</w:t>
      </w:r>
    </w:p>
    <w:p w:rsidR="00AA5996" w:rsidRPr="00BB2602" w:rsidRDefault="00AA5996" w:rsidP="00BB2602">
      <w:pPr>
        <w:tabs>
          <w:tab w:val="left" w:pos="993"/>
        </w:tabs>
        <w:spacing w:line="240" w:lineRule="auto"/>
        <w:ind w:firstLine="709"/>
        <w:contextualSpacing/>
        <w:jc w:val="both"/>
        <w:rPr>
          <w:b/>
          <w:sz w:val="22"/>
          <w:szCs w:val="22"/>
        </w:rPr>
      </w:pPr>
      <w:r w:rsidRPr="00BB2602">
        <w:rPr>
          <w:sz w:val="22"/>
          <w:szCs w:val="22"/>
        </w:rPr>
        <w:t>4. ……………</w:t>
      </w:r>
      <w:r w:rsidRPr="00BB2602">
        <w:rPr>
          <w:b/>
          <w:sz w:val="22"/>
          <w:szCs w:val="22"/>
        </w:rPr>
        <w:t xml:space="preserve">– </w:t>
      </w:r>
      <w:r w:rsidRPr="00BB2602">
        <w:rPr>
          <w:sz w:val="22"/>
          <w:szCs w:val="22"/>
        </w:rPr>
        <w:t xml:space="preserve">индивидуальна </w:t>
      </w:r>
      <w:r w:rsidRPr="00BB2602">
        <w:rPr>
          <w:b/>
          <w:sz w:val="22"/>
          <w:szCs w:val="22"/>
        </w:rPr>
        <w:t xml:space="preserve">(речь);……………..  </w:t>
      </w:r>
      <w:r w:rsidRPr="00BB2602">
        <w:rPr>
          <w:sz w:val="22"/>
          <w:szCs w:val="22"/>
        </w:rPr>
        <w:t>абсолютен</w:t>
      </w:r>
      <w:r w:rsidRPr="00BB2602">
        <w:rPr>
          <w:b/>
          <w:sz w:val="22"/>
          <w:szCs w:val="22"/>
        </w:rPr>
        <w:t xml:space="preserve"> (язык).</w:t>
      </w:r>
    </w:p>
    <w:p w:rsidR="00AA5996" w:rsidRPr="00BB2602" w:rsidRDefault="00AA5996" w:rsidP="00BB2602">
      <w:pPr>
        <w:tabs>
          <w:tab w:val="left" w:pos="993"/>
        </w:tabs>
        <w:spacing w:line="240" w:lineRule="auto"/>
        <w:ind w:firstLine="709"/>
        <w:jc w:val="both"/>
        <w:rPr>
          <w:b/>
          <w:color w:val="202122"/>
          <w:sz w:val="22"/>
          <w:szCs w:val="22"/>
          <w:shd w:val="clear" w:color="auto" w:fill="FFFFFF"/>
        </w:rPr>
      </w:pPr>
      <w:r w:rsidRPr="00BB2602">
        <w:rPr>
          <w:sz w:val="22"/>
          <w:szCs w:val="22"/>
        </w:rPr>
        <w:t xml:space="preserve">5………………-  </w:t>
      </w:r>
      <w:r w:rsidRPr="00BB2602">
        <w:rPr>
          <w:color w:val="202122"/>
          <w:sz w:val="22"/>
          <w:szCs w:val="22"/>
          <w:shd w:val="clear" w:color="auto" w:fill="FFFFFF"/>
        </w:rPr>
        <w:t> </w:t>
      </w:r>
      <w:r w:rsidRPr="00BB2602">
        <w:rPr>
          <w:color w:val="333333"/>
          <w:sz w:val="22"/>
          <w:szCs w:val="22"/>
          <w:shd w:val="clear" w:color="auto" w:fill="FFFFFF"/>
        </w:rPr>
        <w:t>совокупность телодвижений (жестов, мимики), применяемых в процессе человеческого взаимодействия (за исключением движений речевого аппарата)</w:t>
      </w:r>
      <w:r w:rsidRPr="00BB2602">
        <w:rPr>
          <w:color w:val="202122"/>
          <w:sz w:val="22"/>
          <w:szCs w:val="22"/>
          <w:shd w:val="clear" w:color="auto" w:fill="FFFFFF"/>
        </w:rPr>
        <w:t xml:space="preserve">  </w:t>
      </w:r>
      <w:r w:rsidRPr="00BB2602">
        <w:rPr>
          <w:b/>
          <w:color w:val="202122"/>
          <w:sz w:val="22"/>
          <w:szCs w:val="22"/>
          <w:shd w:val="clear" w:color="auto" w:fill="FFFFFF"/>
        </w:rPr>
        <w:t>(</w:t>
      </w:r>
      <w:proofErr w:type="spellStart"/>
      <w:r w:rsidRPr="00BB2602">
        <w:rPr>
          <w:b/>
          <w:color w:val="202122"/>
          <w:sz w:val="22"/>
          <w:szCs w:val="22"/>
          <w:shd w:val="clear" w:color="auto" w:fill="FFFFFF"/>
        </w:rPr>
        <w:t>кинесика</w:t>
      </w:r>
      <w:proofErr w:type="spellEnd"/>
      <w:r w:rsidRPr="00BB2602">
        <w:rPr>
          <w:b/>
          <w:color w:val="202122"/>
          <w:sz w:val="22"/>
          <w:szCs w:val="22"/>
          <w:shd w:val="clear" w:color="auto" w:fill="FFFFFF"/>
        </w:rPr>
        <w:t>)</w:t>
      </w:r>
    </w:p>
    <w:p w:rsidR="009B4B80" w:rsidRPr="00BB2602" w:rsidRDefault="009B4B80" w:rsidP="00BB2602">
      <w:pPr>
        <w:tabs>
          <w:tab w:val="left" w:pos="993"/>
        </w:tabs>
        <w:spacing w:line="240" w:lineRule="auto"/>
        <w:ind w:firstLine="709"/>
        <w:jc w:val="both"/>
        <w:rPr>
          <w:sz w:val="22"/>
          <w:szCs w:val="22"/>
        </w:rPr>
      </w:pPr>
      <w:r w:rsidRPr="00BB2602">
        <w:rPr>
          <w:color w:val="202122"/>
          <w:sz w:val="22"/>
          <w:szCs w:val="22"/>
          <w:shd w:val="clear" w:color="auto" w:fill="FFFFFF"/>
        </w:rPr>
        <w:t>6.</w:t>
      </w:r>
      <w:r w:rsidRPr="00BB2602">
        <w:rPr>
          <w:b/>
          <w:color w:val="202122"/>
          <w:sz w:val="22"/>
          <w:szCs w:val="22"/>
          <w:shd w:val="clear" w:color="auto" w:fill="FFFFFF"/>
        </w:rPr>
        <w:t xml:space="preserve"> </w:t>
      </w:r>
      <w:r w:rsidRPr="00BB2602">
        <w:rPr>
          <w:color w:val="202122"/>
          <w:sz w:val="22"/>
          <w:szCs w:val="22"/>
          <w:shd w:val="clear" w:color="auto" w:fill="FFFFFF"/>
        </w:rPr>
        <w:t>………………раздел</w:t>
      </w:r>
      <w:r w:rsidRPr="00BB2602">
        <w:rPr>
          <w:color w:val="202122"/>
          <w:sz w:val="22"/>
          <w:szCs w:val="22"/>
          <w:shd w:val="clear" w:color="auto" w:fill="FFFFFF"/>
          <w:lang w:val="en-US"/>
        </w:rPr>
        <w:t> </w:t>
      </w:r>
      <w:hyperlink r:id="rId9" w:tooltip="Лингвистика" w:history="1">
        <w:r w:rsidRPr="00BB2602">
          <w:rPr>
            <w:sz w:val="22"/>
            <w:szCs w:val="22"/>
          </w:rPr>
          <w:t>языкознания</w:t>
        </w:r>
      </w:hyperlink>
      <w:r w:rsidRPr="00BB2602">
        <w:rPr>
          <w:sz w:val="22"/>
          <w:szCs w:val="22"/>
        </w:rPr>
        <w:t>,</w:t>
      </w:r>
      <w:r w:rsidRPr="00BB2602">
        <w:rPr>
          <w:color w:val="202122"/>
          <w:sz w:val="22"/>
          <w:szCs w:val="22"/>
          <w:shd w:val="clear" w:color="auto" w:fill="FFFFFF"/>
        </w:rPr>
        <w:t xml:space="preserve"> изучающий невербальные (неязыковые) средства, передающие совместно с </w:t>
      </w:r>
      <w:proofErr w:type="gramStart"/>
      <w:r w:rsidRPr="00BB2602">
        <w:rPr>
          <w:color w:val="202122"/>
          <w:sz w:val="22"/>
          <w:szCs w:val="22"/>
          <w:shd w:val="clear" w:color="auto" w:fill="FFFFFF"/>
        </w:rPr>
        <w:t>вербальными</w:t>
      </w:r>
      <w:proofErr w:type="gramEnd"/>
      <w:r w:rsidRPr="00BB2602">
        <w:rPr>
          <w:color w:val="202122"/>
          <w:sz w:val="22"/>
          <w:szCs w:val="22"/>
          <w:shd w:val="clear" w:color="auto" w:fill="FFFFFF"/>
        </w:rPr>
        <w:t xml:space="preserve"> смысловую информацию в составе речевого сообщения, а также совокупность таких средств </w:t>
      </w:r>
      <w:r w:rsidRPr="00BB2602">
        <w:rPr>
          <w:sz w:val="22"/>
          <w:szCs w:val="22"/>
        </w:rPr>
        <w:t>(</w:t>
      </w:r>
      <w:r w:rsidRPr="00BB2602">
        <w:rPr>
          <w:b/>
          <w:sz w:val="22"/>
          <w:szCs w:val="22"/>
        </w:rPr>
        <w:t>паралингвистика</w:t>
      </w:r>
      <w:r w:rsidRPr="00BB2602">
        <w:rPr>
          <w:sz w:val="22"/>
          <w:szCs w:val="22"/>
        </w:rPr>
        <w:t>).</w:t>
      </w:r>
    </w:p>
    <w:p w:rsidR="009B4B80" w:rsidRPr="00BB2602" w:rsidRDefault="009B4B80" w:rsidP="00BB2602">
      <w:pPr>
        <w:spacing w:line="240" w:lineRule="auto"/>
        <w:ind w:left="993" w:hanging="284"/>
        <w:rPr>
          <w:sz w:val="22"/>
          <w:szCs w:val="22"/>
        </w:rPr>
      </w:pPr>
    </w:p>
    <w:p w:rsidR="006F61C0" w:rsidRPr="00BB2602" w:rsidRDefault="0063782A" w:rsidP="00BB2602">
      <w:pPr>
        <w:spacing w:line="240" w:lineRule="auto"/>
        <w:ind w:left="993" w:hanging="284"/>
        <w:rPr>
          <w:sz w:val="22"/>
          <w:szCs w:val="22"/>
        </w:rPr>
      </w:pPr>
      <w:r w:rsidRPr="00BB2602">
        <w:rPr>
          <w:sz w:val="22"/>
          <w:szCs w:val="22"/>
        </w:rPr>
        <w:t xml:space="preserve"> </w:t>
      </w:r>
    </w:p>
    <w:tbl>
      <w:tblPr>
        <w:tblW w:w="9694" w:type="dxa"/>
        <w:tblInd w:w="-60" w:type="dxa"/>
        <w:tblLayout w:type="fixed"/>
        <w:tblLook w:val="0000" w:firstRow="0" w:lastRow="0" w:firstColumn="0" w:lastColumn="0" w:noHBand="0" w:noVBand="0"/>
      </w:tblPr>
      <w:tblGrid>
        <w:gridCol w:w="1758"/>
        <w:gridCol w:w="7936"/>
      </w:tblGrid>
      <w:tr w:rsidR="0063782A" w:rsidRPr="00BB2602" w:rsidTr="00E77AA8">
        <w:tc>
          <w:tcPr>
            <w:tcW w:w="1758" w:type="dxa"/>
            <w:tcBorders>
              <w:top w:val="single" w:sz="4" w:space="0" w:color="000000"/>
              <w:left w:val="single" w:sz="4" w:space="0" w:color="000000"/>
              <w:bottom w:val="single" w:sz="4" w:space="0" w:color="000000"/>
            </w:tcBorders>
            <w:vAlign w:val="center"/>
          </w:tcPr>
          <w:p w:rsidR="0063782A" w:rsidRPr="00BB2602" w:rsidRDefault="0063782A" w:rsidP="00BB2602">
            <w:pPr>
              <w:pStyle w:val="Style97"/>
              <w:suppressAutoHyphens/>
              <w:spacing w:after="0" w:line="240" w:lineRule="auto"/>
              <w:jc w:val="center"/>
              <w:rPr>
                <w:rStyle w:val="FontStyle138"/>
                <w:b/>
                <w:bCs/>
                <w:i w:val="0"/>
                <w:iCs w:val="0"/>
              </w:rPr>
            </w:pPr>
            <w:r w:rsidRPr="00BB2602">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rsidR="0063782A" w:rsidRPr="00BB2602" w:rsidRDefault="0063782A" w:rsidP="00BB2602">
            <w:pPr>
              <w:pStyle w:val="Style97"/>
              <w:suppressAutoHyphens/>
              <w:spacing w:after="0" w:line="240" w:lineRule="auto"/>
              <w:jc w:val="center"/>
              <w:rPr>
                <w:rStyle w:val="FontStyle138"/>
                <w:b/>
                <w:bCs/>
                <w:i w:val="0"/>
                <w:iCs w:val="0"/>
              </w:rPr>
            </w:pPr>
            <w:r w:rsidRPr="00BB2602">
              <w:rPr>
                <w:rStyle w:val="FontStyle138"/>
                <w:b/>
                <w:bCs/>
                <w:i w:val="0"/>
                <w:iCs w:val="0"/>
              </w:rPr>
              <w:t>Результаты освоения ОПОП</w:t>
            </w:r>
          </w:p>
          <w:p w:rsidR="0063782A" w:rsidRPr="00BB2602" w:rsidRDefault="0063782A" w:rsidP="00BB2602">
            <w:pPr>
              <w:pStyle w:val="Style97"/>
              <w:suppressAutoHyphens/>
              <w:spacing w:after="0" w:line="240" w:lineRule="auto"/>
              <w:jc w:val="center"/>
              <w:rPr>
                <w:rFonts w:ascii="Times New Roman" w:hAnsi="Times New Roman" w:cs="Times New Roman"/>
                <w:sz w:val="22"/>
                <w:szCs w:val="22"/>
              </w:rPr>
            </w:pPr>
            <w:r w:rsidRPr="00BB2602">
              <w:rPr>
                <w:rStyle w:val="FontStyle138"/>
                <w:b/>
                <w:bCs/>
                <w:i w:val="0"/>
                <w:iCs w:val="0"/>
              </w:rPr>
              <w:t>Содержание компетенций</w:t>
            </w:r>
          </w:p>
        </w:tc>
      </w:tr>
      <w:tr w:rsidR="0063782A" w:rsidRPr="00BB2602" w:rsidTr="00E77AA8">
        <w:tblPrEx>
          <w:tblCellMar>
            <w:left w:w="57" w:type="dxa"/>
            <w:right w:w="57" w:type="dxa"/>
          </w:tblCellMar>
        </w:tblPrEx>
        <w:tc>
          <w:tcPr>
            <w:tcW w:w="1758" w:type="dxa"/>
            <w:tcBorders>
              <w:top w:val="single" w:sz="4" w:space="0" w:color="000000"/>
              <w:left w:val="single" w:sz="4" w:space="0" w:color="000000"/>
              <w:bottom w:val="single" w:sz="4" w:space="0" w:color="000000"/>
            </w:tcBorders>
          </w:tcPr>
          <w:p w:rsidR="0063782A" w:rsidRPr="00BB2602" w:rsidRDefault="0063782A" w:rsidP="00BB2602">
            <w:pPr>
              <w:spacing w:line="240" w:lineRule="auto"/>
              <w:ind w:firstLine="0"/>
              <w:jc w:val="center"/>
              <w:rPr>
                <w:sz w:val="22"/>
                <w:szCs w:val="22"/>
              </w:rPr>
            </w:pPr>
            <w:r w:rsidRPr="00BB2602">
              <w:rPr>
                <w:sz w:val="22"/>
                <w:szCs w:val="22"/>
              </w:rPr>
              <w:t>УК-4.5</w:t>
            </w:r>
          </w:p>
        </w:tc>
        <w:tc>
          <w:tcPr>
            <w:tcW w:w="7936" w:type="dxa"/>
            <w:tcBorders>
              <w:top w:val="single" w:sz="4" w:space="0" w:color="000000"/>
              <w:left w:val="single" w:sz="4" w:space="0" w:color="000000"/>
              <w:bottom w:val="single" w:sz="4" w:space="0" w:color="000000"/>
              <w:right w:val="single" w:sz="4" w:space="0" w:color="000000"/>
            </w:tcBorders>
          </w:tcPr>
          <w:p w:rsidR="0063782A" w:rsidRPr="00BB2602" w:rsidRDefault="0063782A" w:rsidP="00BB2602">
            <w:pPr>
              <w:spacing w:line="240" w:lineRule="auto"/>
              <w:ind w:firstLine="0"/>
              <w:rPr>
                <w:sz w:val="22"/>
                <w:szCs w:val="22"/>
              </w:rPr>
            </w:pPr>
            <w:r w:rsidRPr="00BB2602">
              <w:rPr>
                <w:sz w:val="22"/>
                <w:szCs w:val="22"/>
              </w:rPr>
              <w:t>Представляет свою точку зрения при смоделированных ситуациях делового общения и в публичных выступлениях</w:t>
            </w:r>
          </w:p>
        </w:tc>
      </w:tr>
    </w:tbl>
    <w:p w:rsidR="009022D0" w:rsidRPr="00BB2602" w:rsidRDefault="009022D0" w:rsidP="00BB2602">
      <w:pPr>
        <w:pStyle w:val="FR2"/>
        <w:tabs>
          <w:tab w:val="left" w:pos="1134"/>
        </w:tabs>
        <w:spacing w:line="240" w:lineRule="auto"/>
        <w:ind w:left="993" w:hanging="284"/>
        <w:rPr>
          <w:b/>
          <w:bCs/>
          <w:i/>
          <w:iCs/>
          <w:sz w:val="22"/>
          <w:szCs w:val="22"/>
        </w:rPr>
      </w:pPr>
    </w:p>
    <w:p w:rsidR="0063782A" w:rsidRPr="00D70445" w:rsidRDefault="0063782A" w:rsidP="00BB2602">
      <w:pPr>
        <w:pStyle w:val="a4"/>
        <w:suppressAutoHyphens/>
        <w:spacing w:line="240" w:lineRule="auto"/>
        <w:ind w:left="993" w:hanging="284"/>
        <w:contextualSpacing/>
        <w:rPr>
          <w:b/>
          <w:bCs/>
          <w:i/>
          <w:iCs/>
          <w:sz w:val="22"/>
          <w:szCs w:val="22"/>
        </w:rPr>
      </w:pPr>
      <w:r w:rsidRPr="00BB2602">
        <w:rPr>
          <w:b/>
          <w:bCs/>
          <w:i/>
          <w:iCs/>
          <w:sz w:val="22"/>
          <w:szCs w:val="22"/>
        </w:rPr>
        <w:t>а) типовые тестовые вопросы закрытого типа:</w:t>
      </w:r>
    </w:p>
    <w:p w:rsidR="00255B02" w:rsidRPr="00D70445" w:rsidRDefault="00255B02" w:rsidP="00BB2602">
      <w:pPr>
        <w:pStyle w:val="a4"/>
        <w:suppressAutoHyphens/>
        <w:spacing w:line="240" w:lineRule="auto"/>
        <w:ind w:left="993" w:hanging="284"/>
        <w:contextualSpacing/>
        <w:rPr>
          <w:b/>
          <w:bCs/>
          <w:i/>
          <w:iCs/>
          <w:sz w:val="22"/>
          <w:szCs w:val="22"/>
        </w:rPr>
      </w:pPr>
    </w:p>
    <w:p w:rsidR="00324E08" w:rsidRPr="00BB2602" w:rsidRDefault="00324E08" w:rsidP="003676A7">
      <w:pPr>
        <w:pStyle w:val="a4"/>
        <w:numPr>
          <w:ilvl w:val="0"/>
          <w:numId w:val="18"/>
        </w:numPr>
        <w:spacing w:line="240" w:lineRule="auto"/>
        <w:rPr>
          <w:sz w:val="22"/>
          <w:szCs w:val="22"/>
          <w:bdr w:val="none" w:sz="0" w:space="0" w:color="auto" w:frame="1"/>
          <w:lang w:eastAsia="ru-RU"/>
        </w:rPr>
      </w:pPr>
      <w:r w:rsidRPr="00BB2602">
        <w:rPr>
          <w:sz w:val="22"/>
          <w:szCs w:val="22"/>
          <w:bdr w:val="none" w:sz="0" w:space="0" w:color="auto" w:frame="1"/>
          <w:lang w:eastAsia="ru-RU"/>
        </w:rPr>
        <w:t>Структурируйте презентацию (проставьте правильную нумерацию)</w:t>
      </w:r>
    </w:p>
    <w:p w:rsidR="00324E08" w:rsidRPr="00BB2602" w:rsidRDefault="00324E08" w:rsidP="00BB2602">
      <w:pPr>
        <w:tabs>
          <w:tab w:val="left" w:pos="1134"/>
        </w:tabs>
        <w:suppressAutoHyphens/>
        <w:spacing w:line="240" w:lineRule="auto"/>
        <w:ind w:left="993" w:hanging="284"/>
        <w:contextualSpacing/>
        <w:rPr>
          <w:rFonts w:eastAsia="Lucida Sans Unicode"/>
          <w:kern w:val="2"/>
          <w:sz w:val="22"/>
          <w:szCs w:val="22"/>
        </w:rPr>
      </w:pPr>
      <w:r w:rsidRPr="00BB2602">
        <w:rPr>
          <w:rFonts w:eastAsia="Lucida Sans Unicode"/>
          <w:kern w:val="2"/>
          <w:sz w:val="22"/>
          <w:szCs w:val="22"/>
        </w:rPr>
        <w:t>Часть 1 –Опровержение</w:t>
      </w:r>
    </w:p>
    <w:p w:rsidR="00324E08" w:rsidRPr="00BB2602" w:rsidRDefault="00324E08" w:rsidP="00BB2602">
      <w:pPr>
        <w:tabs>
          <w:tab w:val="left" w:pos="1134"/>
        </w:tabs>
        <w:suppressAutoHyphens/>
        <w:spacing w:line="240" w:lineRule="auto"/>
        <w:ind w:left="993" w:hanging="284"/>
        <w:contextualSpacing/>
        <w:rPr>
          <w:rFonts w:eastAsia="Lucida Sans Unicode"/>
          <w:kern w:val="2"/>
          <w:sz w:val="22"/>
          <w:szCs w:val="22"/>
        </w:rPr>
      </w:pPr>
      <w:r w:rsidRPr="00BB2602">
        <w:rPr>
          <w:rFonts w:eastAsia="Lucida Sans Unicode"/>
          <w:kern w:val="2"/>
          <w:sz w:val="22"/>
          <w:szCs w:val="22"/>
        </w:rPr>
        <w:t>Часть 2 –Воззвание</w:t>
      </w:r>
    </w:p>
    <w:p w:rsidR="00324E08" w:rsidRPr="00BB2602" w:rsidRDefault="00324E08" w:rsidP="00BB2602">
      <w:pPr>
        <w:tabs>
          <w:tab w:val="left" w:pos="1134"/>
        </w:tabs>
        <w:suppressAutoHyphens/>
        <w:spacing w:line="240" w:lineRule="auto"/>
        <w:ind w:left="993" w:hanging="284"/>
        <w:contextualSpacing/>
        <w:rPr>
          <w:rFonts w:eastAsia="Lucida Sans Unicode"/>
          <w:kern w:val="2"/>
          <w:sz w:val="22"/>
          <w:szCs w:val="22"/>
        </w:rPr>
      </w:pPr>
      <w:r w:rsidRPr="00BB2602">
        <w:rPr>
          <w:rFonts w:eastAsia="Lucida Sans Unicode"/>
          <w:kern w:val="2"/>
          <w:sz w:val="22"/>
          <w:szCs w:val="22"/>
        </w:rPr>
        <w:t>Часть 3 – Повествование</w:t>
      </w:r>
    </w:p>
    <w:p w:rsidR="00324E08" w:rsidRPr="00BB2602" w:rsidRDefault="00324E08" w:rsidP="00BB2602">
      <w:pPr>
        <w:tabs>
          <w:tab w:val="left" w:pos="1134"/>
        </w:tabs>
        <w:suppressAutoHyphens/>
        <w:spacing w:line="240" w:lineRule="auto"/>
        <w:ind w:left="993" w:hanging="284"/>
        <w:contextualSpacing/>
        <w:rPr>
          <w:rFonts w:eastAsia="Lucida Sans Unicode"/>
          <w:kern w:val="2"/>
          <w:sz w:val="22"/>
          <w:szCs w:val="22"/>
        </w:rPr>
      </w:pPr>
      <w:r w:rsidRPr="00BB2602">
        <w:rPr>
          <w:rFonts w:eastAsia="Lucida Sans Unicode"/>
          <w:kern w:val="2"/>
          <w:sz w:val="22"/>
          <w:szCs w:val="22"/>
        </w:rPr>
        <w:t>Часть 4 – Заключение</w:t>
      </w:r>
    </w:p>
    <w:p w:rsidR="00324E08" w:rsidRPr="00BB2602" w:rsidRDefault="00324E08" w:rsidP="00BB2602">
      <w:pPr>
        <w:tabs>
          <w:tab w:val="left" w:pos="1134"/>
        </w:tabs>
        <w:suppressAutoHyphens/>
        <w:spacing w:line="240" w:lineRule="auto"/>
        <w:ind w:left="993" w:hanging="284"/>
        <w:contextualSpacing/>
        <w:rPr>
          <w:rFonts w:eastAsia="Lucida Sans Unicode"/>
          <w:kern w:val="2"/>
          <w:sz w:val="22"/>
          <w:szCs w:val="22"/>
        </w:rPr>
      </w:pPr>
      <w:r w:rsidRPr="00BB2602">
        <w:rPr>
          <w:rFonts w:eastAsia="Lucida Sans Unicode"/>
          <w:kern w:val="2"/>
          <w:sz w:val="22"/>
          <w:szCs w:val="22"/>
        </w:rPr>
        <w:t>Часть 5 – Описание</w:t>
      </w:r>
    </w:p>
    <w:p w:rsidR="00324E08" w:rsidRPr="00BB2602" w:rsidRDefault="00324E08" w:rsidP="00BB2602">
      <w:pPr>
        <w:tabs>
          <w:tab w:val="left" w:pos="1134"/>
        </w:tabs>
        <w:suppressAutoHyphens/>
        <w:spacing w:line="240" w:lineRule="auto"/>
        <w:ind w:left="993" w:hanging="284"/>
        <w:contextualSpacing/>
        <w:rPr>
          <w:rFonts w:eastAsia="Lucida Sans Unicode"/>
          <w:kern w:val="2"/>
          <w:sz w:val="22"/>
          <w:szCs w:val="22"/>
        </w:rPr>
      </w:pPr>
      <w:r w:rsidRPr="00BB2602">
        <w:rPr>
          <w:rFonts w:eastAsia="Lucida Sans Unicode"/>
          <w:kern w:val="2"/>
          <w:sz w:val="22"/>
          <w:szCs w:val="22"/>
        </w:rPr>
        <w:t xml:space="preserve">Часть 6 – Обращение </w:t>
      </w:r>
    </w:p>
    <w:p w:rsidR="00324E08" w:rsidRPr="00BB2602" w:rsidRDefault="00324E08" w:rsidP="00BB2602">
      <w:pPr>
        <w:tabs>
          <w:tab w:val="left" w:pos="1134"/>
        </w:tabs>
        <w:suppressAutoHyphens/>
        <w:spacing w:line="240" w:lineRule="auto"/>
        <w:ind w:left="993" w:hanging="284"/>
        <w:contextualSpacing/>
        <w:rPr>
          <w:rFonts w:eastAsia="Lucida Sans Unicode"/>
          <w:kern w:val="2"/>
          <w:sz w:val="22"/>
          <w:szCs w:val="22"/>
        </w:rPr>
      </w:pPr>
      <w:r w:rsidRPr="00BB2602">
        <w:rPr>
          <w:rFonts w:eastAsia="Lucida Sans Unicode"/>
          <w:kern w:val="2"/>
          <w:sz w:val="22"/>
          <w:szCs w:val="22"/>
        </w:rPr>
        <w:t>Часть 7 - Обозначение темы</w:t>
      </w:r>
    </w:p>
    <w:p w:rsidR="00324E08" w:rsidRPr="00BB2602" w:rsidRDefault="00324E08" w:rsidP="00BB2602">
      <w:pPr>
        <w:tabs>
          <w:tab w:val="left" w:pos="1134"/>
        </w:tabs>
        <w:suppressAutoHyphens/>
        <w:spacing w:line="240" w:lineRule="auto"/>
        <w:ind w:left="993" w:hanging="284"/>
        <w:contextualSpacing/>
        <w:rPr>
          <w:rFonts w:eastAsia="Lucida Sans Unicode"/>
          <w:kern w:val="2"/>
          <w:sz w:val="22"/>
          <w:szCs w:val="22"/>
        </w:rPr>
      </w:pPr>
      <w:r w:rsidRPr="00BB2602">
        <w:rPr>
          <w:rFonts w:eastAsia="Lucida Sans Unicode"/>
          <w:kern w:val="2"/>
          <w:sz w:val="22"/>
          <w:szCs w:val="22"/>
        </w:rPr>
        <w:t>Часть 8 -Доказательство</w:t>
      </w:r>
    </w:p>
    <w:p w:rsidR="00324E08" w:rsidRPr="00BB2602" w:rsidRDefault="00324E08" w:rsidP="00BB2602">
      <w:pPr>
        <w:tabs>
          <w:tab w:val="left" w:pos="1134"/>
        </w:tabs>
        <w:suppressAutoHyphens/>
        <w:spacing w:line="240" w:lineRule="auto"/>
        <w:ind w:left="993" w:hanging="284"/>
        <w:rPr>
          <w:rFonts w:eastAsia="Lucida Sans Unicode"/>
          <w:b/>
          <w:kern w:val="2"/>
          <w:sz w:val="22"/>
          <w:szCs w:val="22"/>
        </w:rPr>
      </w:pPr>
      <w:r w:rsidRPr="00BB2602">
        <w:rPr>
          <w:rFonts w:eastAsia="Lucida Sans Unicode"/>
          <w:b/>
          <w:kern w:val="2"/>
          <w:sz w:val="22"/>
          <w:szCs w:val="22"/>
        </w:rPr>
        <w:t>Ответ: 6,7,3,5,8,1,</w:t>
      </w:r>
      <w:r w:rsidR="00255B02" w:rsidRPr="00BB2602">
        <w:rPr>
          <w:rFonts w:eastAsia="Lucida Sans Unicode"/>
          <w:b/>
          <w:kern w:val="2"/>
          <w:sz w:val="22"/>
          <w:szCs w:val="22"/>
        </w:rPr>
        <w:t>2,</w:t>
      </w:r>
      <w:r w:rsidR="00255B02" w:rsidRPr="00D70445">
        <w:rPr>
          <w:rFonts w:eastAsia="Lucida Sans Unicode"/>
          <w:b/>
          <w:kern w:val="2"/>
          <w:sz w:val="22"/>
          <w:szCs w:val="22"/>
        </w:rPr>
        <w:t>4</w:t>
      </w:r>
      <w:r w:rsidRPr="00BB2602">
        <w:rPr>
          <w:rFonts w:eastAsia="Lucida Sans Unicode"/>
          <w:b/>
          <w:kern w:val="2"/>
          <w:sz w:val="22"/>
          <w:szCs w:val="22"/>
        </w:rPr>
        <w:t xml:space="preserve">.  </w:t>
      </w:r>
    </w:p>
    <w:p w:rsidR="0063782A" w:rsidRPr="00BB2602" w:rsidRDefault="008E0B29" w:rsidP="003676A7">
      <w:pPr>
        <w:pStyle w:val="a4"/>
        <w:numPr>
          <w:ilvl w:val="0"/>
          <w:numId w:val="18"/>
        </w:numPr>
        <w:spacing w:line="240" w:lineRule="auto"/>
        <w:rPr>
          <w:sz w:val="22"/>
          <w:szCs w:val="22"/>
          <w:bdr w:val="none" w:sz="0" w:space="0" w:color="auto" w:frame="1"/>
          <w:lang w:eastAsia="ru-RU"/>
        </w:rPr>
      </w:pPr>
      <w:r w:rsidRPr="00BB2602">
        <w:rPr>
          <w:sz w:val="22"/>
          <w:szCs w:val="22"/>
          <w:bdr w:val="none" w:sz="0" w:space="0" w:color="auto" w:frame="1"/>
          <w:lang w:eastAsia="ru-RU"/>
        </w:rPr>
        <w:t>Основные признаки эффективной деловой</w:t>
      </w:r>
      <w:r w:rsidR="0063782A" w:rsidRPr="00BB2602">
        <w:rPr>
          <w:sz w:val="22"/>
          <w:szCs w:val="22"/>
          <w:bdr w:val="none" w:sz="0" w:space="0" w:color="auto" w:frame="1"/>
          <w:lang w:eastAsia="ru-RU"/>
        </w:rPr>
        <w:t xml:space="preserve"> речи (отметить правильные варианты)</w:t>
      </w:r>
    </w:p>
    <w:p w:rsidR="0063782A" w:rsidRPr="00BB2602" w:rsidRDefault="0063782A" w:rsidP="00BB2602">
      <w:pPr>
        <w:pStyle w:val="a4"/>
        <w:spacing w:line="240" w:lineRule="auto"/>
        <w:ind w:left="993" w:hanging="284"/>
        <w:contextualSpacing/>
        <w:rPr>
          <w:b/>
          <w:sz w:val="22"/>
          <w:szCs w:val="22"/>
        </w:rPr>
      </w:pPr>
      <w:r w:rsidRPr="00BB2602">
        <w:rPr>
          <w:b/>
          <w:sz w:val="22"/>
          <w:szCs w:val="22"/>
        </w:rPr>
        <w:t>а) уместность</w:t>
      </w:r>
    </w:p>
    <w:p w:rsidR="0063782A" w:rsidRPr="00BB2602" w:rsidRDefault="0063782A" w:rsidP="00BB2602">
      <w:pPr>
        <w:pStyle w:val="a4"/>
        <w:spacing w:line="240" w:lineRule="auto"/>
        <w:ind w:left="993" w:hanging="284"/>
        <w:contextualSpacing/>
        <w:rPr>
          <w:b/>
          <w:sz w:val="22"/>
          <w:szCs w:val="22"/>
        </w:rPr>
      </w:pPr>
      <w:r w:rsidRPr="00BB2602">
        <w:rPr>
          <w:b/>
          <w:sz w:val="22"/>
          <w:szCs w:val="22"/>
        </w:rPr>
        <w:t>б) ясность</w:t>
      </w:r>
    </w:p>
    <w:p w:rsidR="0063782A" w:rsidRPr="00BB2602" w:rsidRDefault="0063782A" w:rsidP="00BB2602">
      <w:pPr>
        <w:pStyle w:val="a4"/>
        <w:spacing w:line="240" w:lineRule="auto"/>
        <w:ind w:left="993" w:hanging="284"/>
        <w:contextualSpacing/>
        <w:rPr>
          <w:b/>
          <w:sz w:val="22"/>
          <w:szCs w:val="22"/>
        </w:rPr>
      </w:pPr>
      <w:r w:rsidRPr="00BB2602">
        <w:rPr>
          <w:b/>
          <w:sz w:val="22"/>
          <w:szCs w:val="22"/>
        </w:rPr>
        <w:t xml:space="preserve">в) точность </w:t>
      </w:r>
    </w:p>
    <w:p w:rsidR="0063782A" w:rsidRPr="00BB2602" w:rsidRDefault="0063782A" w:rsidP="00BB2602">
      <w:pPr>
        <w:pStyle w:val="a4"/>
        <w:spacing w:line="240" w:lineRule="auto"/>
        <w:ind w:left="993" w:hanging="284"/>
        <w:contextualSpacing/>
        <w:rPr>
          <w:b/>
          <w:sz w:val="22"/>
          <w:szCs w:val="22"/>
        </w:rPr>
      </w:pPr>
      <w:r w:rsidRPr="00BB2602">
        <w:rPr>
          <w:b/>
          <w:sz w:val="22"/>
          <w:szCs w:val="22"/>
        </w:rPr>
        <w:t>г) краткость</w:t>
      </w:r>
    </w:p>
    <w:p w:rsidR="0063782A" w:rsidRPr="00BB2602" w:rsidRDefault="0063782A" w:rsidP="003676A7">
      <w:pPr>
        <w:pStyle w:val="a4"/>
        <w:numPr>
          <w:ilvl w:val="0"/>
          <w:numId w:val="18"/>
        </w:numPr>
        <w:spacing w:line="240" w:lineRule="auto"/>
        <w:rPr>
          <w:sz w:val="22"/>
          <w:szCs w:val="22"/>
          <w:bdr w:val="none" w:sz="0" w:space="0" w:color="auto" w:frame="1"/>
          <w:lang w:eastAsia="ru-RU"/>
        </w:rPr>
      </w:pPr>
      <w:r w:rsidRPr="00BB2602">
        <w:rPr>
          <w:sz w:val="22"/>
          <w:szCs w:val="22"/>
          <w:bdr w:val="none" w:sz="0" w:space="0" w:color="auto" w:frame="1"/>
          <w:lang w:eastAsia="ru-RU"/>
        </w:rPr>
        <w:t xml:space="preserve">В электронных </w:t>
      </w:r>
      <w:r w:rsidR="00E77AA8" w:rsidRPr="00BB2602">
        <w:rPr>
          <w:sz w:val="22"/>
          <w:szCs w:val="22"/>
          <w:bdr w:val="none" w:sz="0" w:space="0" w:color="auto" w:frame="1"/>
          <w:lang w:eastAsia="ru-RU"/>
        </w:rPr>
        <w:t xml:space="preserve">публичных </w:t>
      </w:r>
      <w:r w:rsidRPr="00BB2602">
        <w:rPr>
          <w:sz w:val="22"/>
          <w:szCs w:val="22"/>
          <w:bdr w:val="none" w:sz="0" w:space="0" w:color="auto" w:frame="1"/>
          <w:lang w:eastAsia="ru-RU"/>
        </w:rPr>
        <w:t>презентациях используют шрифты:</w:t>
      </w:r>
    </w:p>
    <w:p w:rsidR="0063782A" w:rsidRPr="00BB2602" w:rsidRDefault="0063782A" w:rsidP="00BB2602">
      <w:pPr>
        <w:pStyle w:val="a4"/>
        <w:tabs>
          <w:tab w:val="left" w:pos="1134"/>
        </w:tabs>
        <w:suppressAutoHyphens/>
        <w:spacing w:line="240" w:lineRule="auto"/>
        <w:ind w:left="993" w:hanging="284"/>
        <w:contextualSpacing/>
        <w:rPr>
          <w:sz w:val="22"/>
          <w:szCs w:val="22"/>
          <w:lang w:val="en-US"/>
        </w:rPr>
      </w:pPr>
      <w:r w:rsidRPr="00BB2602">
        <w:rPr>
          <w:sz w:val="22"/>
          <w:szCs w:val="22"/>
        </w:rPr>
        <w:t>а</w:t>
      </w:r>
      <w:r w:rsidRPr="00BB2602">
        <w:rPr>
          <w:sz w:val="22"/>
          <w:szCs w:val="22"/>
          <w:lang w:val="en-US"/>
        </w:rPr>
        <w:t>) Times New Roman</w:t>
      </w:r>
    </w:p>
    <w:p w:rsidR="0063782A" w:rsidRPr="00BB2602" w:rsidRDefault="0063782A" w:rsidP="00BB2602">
      <w:pPr>
        <w:pStyle w:val="a4"/>
        <w:tabs>
          <w:tab w:val="left" w:pos="1134"/>
        </w:tabs>
        <w:suppressAutoHyphens/>
        <w:spacing w:line="240" w:lineRule="auto"/>
        <w:ind w:left="993" w:hanging="284"/>
        <w:contextualSpacing/>
        <w:rPr>
          <w:b/>
          <w:sz w:val="22"/>
          <w:szCs w:val="22"/>
          <w:lang w:val="en-US"/>
        </w:rPr>
      </w:pPr>
      <w:r w:rsidRPr="00BB2602">
        <w:rPr>
          <w:b/>
          <w:sz w:val="22"/>
          <w:szCs w:val="22"/>
        </w:rPr>
        <w:t>б</w:t>
      </w:r>
      <w:r w:rsidRPr="00BB2602">
        <w:rPr>
          <w:b/>
          <w:sz w:val="22"/>
          <w:szCs w:val="22"/>
          <w:lang w:val="en-US"/>
        </w:rPr>
        <w:t>) Verdana</w:t>
      </w:r>
    </w:p>
    <w:p w:rsidR="0063782A" w:rsidRPr="00BB2602" w:rsidRDefault="0063782A" w:rsidP="00BB2602">
      <w:pPr>
        <w:pStyle w:val="a4"/>
        <w:tabs>
          <w:tab w:val="left" w:pos="1134"/>
        </w:tabs>
        <w:suppressAutoHyphens/>
        <w:spacing w:line="240" w:lineRule="auto"/>
        <w:ind w:left="993" w:hanging="284"/>
        <w:contextualSpacing/>
        <w:rPr>
          <w:b/>
          <w:sz w:val="22"/>
          <w:szCs w:val="22"/>
          <w:lang w:val="en-US"/>
        </w:rPr>
      </w:pPr>
      <w:r w:rsidRPr="00BB2602">
        <w:rPr>
          <w:b/>
          <w:sz w:val="22"/>
          <w:szCs w:val="22"/>
        </w:rPr>
        <w:t>в</w:t>
      </w:r>
      <w:r w:rsidRPr="00BB2602">
        <w:rPr>
          <w:b/>
          <w:sz w:val="22"/>
          <w:szCs w:val="22"/>
          <w:lang w:val="en-US"/>
        </w:rPr>
        <w:t>) Arial</w:t>
      </w:r>
    </w:p>
    <w:p w:rsidR="00E77AA8" w:rsidRPr="00BB2602" w:rsidRDefault="0063782A" w:rsidP="00BB2602">
      <w:pPr>
        <w:pStyle w:val="a4"/>
        <w:tabs>
          <w:tab w:val="left" w:pos="1134"/>
        </w:tabs>
        <w:suppressAutoHyphens/>
        <w:spacing w:line="240" w:lineRule="auto"/>
        <w:ind w:left="993" w:hanging="284"/>
        <w:contextualSpacing/>
        <w:rPr>
          <w:sz w:val="22"/>
          <w:szCs w:val="22"/>
          <w:lang w:val="en-US"/>
        </w:rPr>
      </w:pPr>
      <w:r w:rsidRPr="00BB2602">
        <w:rPr>
          <w:sz w:val="22"/>
          <w:szCs w:val="22"/>
        </w:rPr>
        <w:t>г</w:t>
      </w:r>
      <w:r w:rsidRPr="00BB2602">
        <w:rPr>
          <w:sz w:val="22"/>
          <w:szCs w:val="22"/>
          <w:lang w:val="en-US"/>
        </w:rPr>
        <w:t>) Lucida Calligraphy</w:t>
      </w:r>
    </w:p>
    <w:p w:rsidR="00E77AA8" w:rsidRPr="00BB2602" w:rsidRDefault="00102943" w:rsidP="003676A7">
      <w:pPr>
        <w:pStyle w:val="a4"/>
        <w:numPr>
          <w:ilvl w:val="0"/>
          <w:numId w:val="18"/>
        </w:numPr>
        <w:spacing w:line="240" w:lineRule="auto"/>
        <w:rPr>
          <w:sz w:val="22"/>
          <w:szCs w:val="22"/>
          <w:bdr w:val="none" w:sz="0" w:space="0" w:color="auto" w:frame="1"/>
          <w:lang w:eastAsia="ru-RU"/>
        </w:rPr>
      </w:pPr>
      <w:r w:rsidRPr="00BB2602">
        <w:rPr>
          <w:sz w:val="22"/>
          <w:szCs w:val="22"/>
          <w:bdr w:val="none" w:sz="0" w:space="0" w:color="auto" w:frame="1"/>
          <w:lang w:eastAsia="ru-RU"/>
        </w:rPr>
        <w:t>Условная дата, «появления» Риторики</w:t>
      </w:r>
    </w:p>
    <w:p w:rsidR="00E77AA8" w:rsidRPr="00BB2602" w:rsidRDefault="00E77AA8" w:rsidP="00BB2602">
      <w:pPr>
        <w:spacing w:line="240" w:lineRule="auto"/>
        <w:ind w:left="993" w:hanging="284"/>
        <w:rPr>
          <w:sz w:val="22"/>
          <w:szCs w:val="22"/>
        </w:rPr>
      </w:pPr>
      <w:r w:rsidRPr="00BB2602">
        <w:rPr>
          <w:sz w:val="22"/>
          <w:szCs w:val="22"/>
        </w:rPr>
        <w:t>а) 1466 г н. э.</w:t>
      </w:r>
    </w:p>
    <w:p w:rsidR="00E77AA8" w:rsidRPr="00BB2602" w:rsidRDefault="00E77AA8" w:rsidP="00BB2602">
      <w:pPr>
        <w:spacing w:line="240" w:lineRule="auto"/>
        <w:ind w:left="993" w:hanging="284"/>
        <w:rPr>
          <w:sz w:val="22"/>
          <w:szCs w:val="22"/>
        </w:rPr>
      </w:pPr>
      <w:r w:rsidRPr="00BB2602">
        <w:rPr>
          <w:sz w:val="22"/>
          <w:szCs w:val="22"/>
        </w:rPr>
        <w:t xml:space="preserve">б) 1 в н. э. </w:t>
      </w:r>
    </w:p>
    <w:p w:rsidR="00E77AA8" w:rsidRPr="00BB2602" w:rsidRDefault="00E77AA8" w:rsidP="00BB2602">
      <w:pPr>
        <w:spacing w:line="240" w:lineRule="auto"/>
        <w:ind w:left="993" w:hanging="284"/>
        <w:rPr>
          <w:b/>
          <w:sz w:val="22"/>
          <w:szCs w:val="22"/>
        </w:rPr>
      </w:pPr>
      <w:r w:rsidRPr="00BB2602">
        <w:rPr>
          <w:b/>
          <w:sz w:val="22"/>
          <w:szCs w:val="22"/>
        </w:rPr>
        <w:t xml:space="preserve">в) 466 г до н. э. </w:t>
      </w:r>
    </w:p>
    <w:p w:rsidR="00E77AA8" w:rsidRPr="00BB2602" w:rsidRDefault="00E77AA8" w:rsidP="00BB2602">
      <w:pPr>
        <w:spacing w:line="240" w:lineRule="auto"/>
        <w:ind w:left="993" w:hanging="284"/>
        <w:rPr>
          <w:sz w:val="22"/>
          <w:szCs w:val="22"/>
        </w:rPr>
      </w:pPr>
      <w:r w:rsidRPr="00BB2602">
        <w:rPr>
          <w:sz w:val="22"/>
          <w:szCs w:val="22"/>
        </w:rPr>
        <w:t xml:space="preserve">г) 1 в до н. э. </w:t>
      </w:r>
    </w:p>
    <w:p w:rsidR="00A963F4" w:rsidRPr="00BB2602" w:rsidRDefault="00E77AA8" w:rsidP="00BB2602">
      <w:pPr>
        <w:spacing w:line="240" w:lineRule="auto"/>
        <w:ind w:left="993" w:hanging="284"/>
        <w:rPr>
          <w:sz w:val="22"/>
          <w:szCs w:val="22"/>
        </w:rPr>
      </w:pPr>
      <w:r w:rsidRPr="00BB2602">
        <w:rPr>
          <w:sz w:val="22"/>
          <w:szCs w:val="22"/>
        </w:rPr>
        <w:t>д) нет правильного ответа</w:t>
      </w:r>
    </w:p>
    <w:p w:rsidR="00A963F4" w:rsidRPr="00BB2602" w:rsidRDefault="00A963F4" w:rsidP="003676A7">
      <w:pPr>
        <w:pStyle w:val="a4"/>
        <w:numPr>
          <w:ilvl w:val="0"/>
          <w:numId w:val="18"/>
        </w:numPr>
        <w:spacing w:line="240" w:lineRule="auto"/>
        <w:rPr>
          <w:sz w:val="22"/>
          <w:szCs w:val="22"/>
          <w:bdr w:val="none" w:sz="0" w:space="0" w:color="auto" w:frame="1"/>
          <w:lang w:eastAsia="ru-RU"/>
        </w:rPr>
      </w:pPr>
      <w:r w:rsidRPr="00BB2602">
        <w:rPr>
          <w:sz w:val="22"/>
          <w:szCs w:val="22"/>
          <w:bdr w:val="none" w:sz="0" w:space="0" w:color="auto" w:frame="1"/>
          <w:lang w:eastAsia="ru-RU"/>
        </w:rPr>
        <w:t>Структура научной презентации (проставьте правильную нумерацию)</w:t>
      </w:r>
    </w:p>
    <w:p w:rsidR="00A963F4" w:rsidRPr="00BB2602" w:rsidRDefault="00A963F4" w:rsidP="00BB2602">
      <w:pPr>
        <w:spacing w:line="240" w:lineRule="auto"/>
        <w:ind w:left="993" w:hanging="284"/>
        <w:rPr>
          <w:sz w:val="22"/>
          <w:szCs w:val="22"/>
        </w:rPr>
      </w:pPr>
      <w:r w:rsidRPr="00BB2602">
        <w:rPr>
          <w:rFonts w:eastAsia="+mn-ea"/>
          <w:color w:val="000000"/>
          <w:kern w:val="24"/>
          <w:sz w:val="22"/>
          <w:szCs w:val="22"/>
        </w:rPr>
        <w:t xml:space="preserve">1. </w:t>
      </w:r>
      <w:r w:rsidRPr="00BB2602">
        <w:rPr>
          <w:sz w:val="22"/>
          <w:szCs w:val="22"/>
        </w:rPr>
        <w:t>Описание и анализ собранных данных (</w:t>
      </w:r>
      <w:r w:rsidRPr="00BB2602">
        <w:rPr>
          <w:sz w:val="22"/>
          <w:szCs w:val="22"/>
          <w:lang w:val="en-US"/>
        </w:rPr>
        <w:t>Data</w:t>
      </w:r>
      <w:r w:rsidRPr="00BB2602">
        <w:rPr>
          <w:sz w:val="22"/>
          <w:szCs w:val="22"/>
        </w:rPr>
        <w:t xml:space="preserve"> </w:t>
      </w:r>
      <w:r w:rsidRPr="00BB2602">
        <w:rPr>
          <w:sz w:val="22"/>
          <w:szCs w:val="22"/>
          <w:lang w:val="en-US"/>
        </w:rPr>
        <w:t>collected</w:t>
      </w:r>
      <w:r w:rsidRPr="00BB2602">
        <w:rPr>
          <w:sz w:val="22"/>
          <w:szCs w:val="22"/>
        </w:rPr>
        <w:t>)</w:t>
      </w:r>
    </w:p>
    <w:p w:rsidR="00A963F4" w:rsidRPr="00BB2602" w:rsidRDefault="00A963F4" w:rsidP="00BB2602">
      <w:pPr>
        <w:spacing w:line="240" w:lineRule="auto"/>
        <w:ind w:left="993" w:hanging="284"/>
        <w:contextualSpacing/>
        <w:rPr>
          <w:sz w:val="22"/>
          <w:szCs w:val="22"/>
        </w:rPr>
      </w:pPr>
      <w:r w:rsidRPr="00BB2602">
        <w:rPr>
          <w:rFonts w:eastAsia="+mn-ea"/>
          <w:color w:val="000000"/>
          <w:kern w:val="24"/>
          <w:sz w:val="22"/>
          <w:szCs w:val="22"/>
        </w:rPr>
        <w:t xml:space="preserve">2. </w:t>
      </w:r>
      <w:r w:rsidRPr="00BB2602">
        <w:rPr>
          <w:sz w:val="22"/>
          <w:szCs w:val="22"/>
        </w:rPr>
        <w:t>Представление ожидаемых результатов и возможных сфер применения (</w:t>
      </w:r>
      <w:r w:rsidRPr="00BB2602">
        <w:rPr>
          <w:sz w:val="22"/>
          <w:szCs w:val="22"/>
          <w:lang w:val="en-US"/>
        </w:rPr>
        <w:t>Implications</w:t>
      </w:r>
      <w:r w:rsidRPr="00BB2602">
        <w:rPr>
          <w:sz w:val="22"/>
          <w:szCs w:val="22"/>
        </w:rPr>
        <w:t>)</w:t>
      </w:r>
    </w:p>
    <w:p w:rsidR="00A963F4" w:rsidRPr="00BB2602" w:rsidRDefault="00A963F4" w:rsidP="00BB2602">
      <w:pPr>
        <w:spacing w:line="240" w:lineRule="auto"/>
        <w:ind w:left="993" w:hanging="284"/>
        <w:rPr>
          <w:sz w:val="22"/>
          <w:szCs w:val="22"/>
        </w:rPr>
      </w:pPr>
      <w:r w:rsidRPr="00BB2602">
        <w:rPr>
          <w:rFonts w:eastAsia="+mn-ea"/>
          <w:color w:val="000000"/>
          <w:kern w:val="24"/>
          <w:sz w:val="22"/>
          <w:szCs w:val="22"/>
        </w:rPr>
        <w:t>3. Обоснование выбранного направления научного исследования (</w:t>
      </w:r>
      <w:r w:rsidRPr="00BB2602">
        <w:rPr>
          <w:rFonts w:eastAsia="+mn-ea"/>
          <w:color w:val="000000"/>
          <w:kern w:val="24"/>
          <w:sz w:val="22"/>
          <w:szCs w:val="22"/>
          <w:lang w:val="en-US"/>
        </w:rPr>
        <w:t>Research</w:t>
      </w:r>
      <w:r w:rsidRPr="00BB2602">
        <w:rPr>
          <w:rFonts w:eastAsia="+mn-ea"/>
          <w:color w:val="000000"/>
          <w:kern w:val="24"/>
          <w:sz w:val="22"/>
          <w:szCs w:val="22"/>
        </w:rPr>
        <w:t xml:space="preserve"> </w:t>
      </w:r>
      <w:r w:rsidRPr="00BB2602">
        <w:rPr>
          <w:rFonts w:eastAsia="+mn-ea"/>
          <w:color w:val="000000"/>
          <w:kern w:val="24"/>
          <w:sz w:val="22"/>
          <w:szCs w:val="22"/>
          <w:lang w:val="en-US"/>
        </w:rPr>
        <w:t>rationale</w:t>
      </w:r>
      <w:r w:rsidRPr="00BB2602">
        <w:rPr>
          <w:rFonts w:eastAsia="+mn-ea"/>
          <w:color w:val="000000"/>
          <w:kern w:val="24"/>
          <w:sz w:val="22"/>
          <w:szCs w:val="22"/>
        </w:rPr>
        <w:t>)</w:t>
      </w:r>
    </w:p>
    <w:p w:rsidR="00A963F4" w:rsidRPr="00BB2602" w:rsidRDefault="00A963F4" w:rsidP="00BB2602">
      <w:pPr>
        <w:spacing w:line="240" w:lineRule="auto"/>
        <w:ind w:left="993" w:hanging="284"/>
        <w:rPr>
          <w:sz w:val="22"/>
          <w:szCs w:val="22"/>
        </w:rPr>
      </w:pPr>
      <w:r w:rsidRPr="00BB2602">
        <w:rPr>
          <w:rFonts w:eastAsia="+mn-ea"/>
          <w:color w:val="000000"/>
          <w:kern w:val="24"/>
          <w:sz w:val="22"/>
          <w:szCs w:val="22"/>
        </w:rPr>
        <w:t>4. Краткое описание научного исследования (</w:t>
      </w:r>
      <w:r w:rsidRPr="00BB2602">
        <w:rPr>
          <w:rFonts w:eastAsia="+mn-ea"/>
          <w:color w:val="000000"/>
          <w:kern w:val="24"/>
          <w:sz w:val="22"/>
          <w:szCs w:val="22"/>
          <w:lang w:val="en-US"/>
        </w:rPr>
        <w:t>Research</w:t>
      </w:r>
      <w:r w:rsidRPr="00BB2602">
        <w:rPr>
          <w:rFonts w:eastAsia="+mn-ea"/>
          <w:color w:val="000000"/>
          <w:kern w:val="24"/>
          <w:sz w:val="22"/>
          <w:szCs w:val="22"/>
        </w:rPr>
        <w:t xml:space="preserve"> </w:t>
      </w:r>
      <w:r w:rsidRPr="00BB2602">
        <w:rPr>
          <w:rFonts w:eastAsia="+mn-ea"/>
          <w:color w:val="000000"/>
          <w:kern w:val="24"/>
          <w:sz w:val="22"/>
          <w:szCs w:val="22"/>
          <w:lang w:val="en-US"/>
        </w:rPr>
        <w:t>introduction</w:t>
      </w:r>
      <w:r w:rsidRPr="00BB2602">
        <w:rPr>
          <w:rFonts w:eastAsia="+mn-ea"/>
          <w:color w:val="000000"/>
          <w:kern w:val="24"/>
          <w:sz w:val="22"/>
          <w:szCs w:val="22"/>
        </w:rPr>
        <w:t>)</w:t>
      </w:r>
    </w:p>
    <w:p w:rsidR="00A963F4" w:rsidRPr="00BB2602" w:rsidRDefault="00A963F4" w:rsidP="00BB2602">
      <w:pPr>
        <w:spacing w:line="240" w:lineRule="auto"/>
        <w:ind w:left="993" w:hanging="284"/>
        <w:rPr>
          <w:sz w:val="22"/>
          <w:szCs w:val="22"/>
        </w:rPr>
      </w:pPr>
      <w:r w:rsidRPr="00BB2602">
        <w:rPr>
          <w:rFonts w:eastAsia="+mn-ea"/>
          <w:color w:val="000000"/>
          <w:kern w:val="24"/>
          <w:sz w:val="22"/>
          <w:szCs w:val="22"/>
        </w:rPr>
        <w:t>5. Обоснование выбранных исследовательских методов (</w:t>
      </w:r>
      <w:r w:rsidRPr="00BB2602">
        <w:rPr>
          <w:rFonts w:eastAsia="+mn-ea"/>
          <w:color w:val="000000"/>
          <w:kern w:val="24"/>
          <w:sz w:val="22"/>
          <w:szCs w:val="22"/>
          <w:lang w:val="en-US"/>
        </w:rPr>
        <w:t>Research</w:t>
      </w:r>
      <w:r w:rsidRPr="00BB2602">
        <w:rPr>
          <w:rFonts w:eastAsia="+mn-ea"/>
          <w:color w:val="000000"/>
          <w:kern w:val="24"/>
          <w:sz w:val="22"/>
          <w:szCs w:val="22"/>
        </w:rPr>
        <w:t xml:space="preserve"> </w:t>
      </w:r>
      <w:r w:rsidRPr="00BB2602">
        <w:rPr>
          <w:rFonts w:eastAsia="+mn-ea"/>
          <w:color w:val="000000"/>
          <w:kern w:val="24"/>
          <w:sz w:val="22"/>
          <w:szCs w:val="22"/>
          <w:lang w:val="en-US"/>
        </w:rPr>
        <w:t>methods</w:t>
      </w:r>
      <w:r w:rsidRPr="00BB2602">
        <w:rPr>
          <w:rFonts w:eastAsia="+mn-ea"/>
          <w:color w:val="000000"/>
          <w:kern w:val="24"/>
          <w:sz w:val="22"/>
          <w:szCs w:val="22"/>
        </w:rPr>
        <w:t>)</w:t>
      </w:r>
    </w:p>
    <w:p w:rsidR="00A963F4" w:rsidRPr="00BB2602" w:rsidRDefault="00A963F4" w:rsidP="00BB2602">
      <w:pPr>
        <w:spacing w:line="240" w:lineRule="auto"/>
        <w:ind w:left="993" w:hanging="284"/>
        <w:rPr>
          <w:sz w:val="22"/>
          <w:szCs w:val="22"/>
        </w:rPr>
      </w:pPr>
      <w:r w:rsidRPr="00BB2602">
        <w:rPr>
          <w:sz w:val="22"/>
          <w:szCs w:val="22"/>
        </w:rPr>
        <w:t xml:space="preserve">6. </w:t>
      </w:r>
      <w:r w:rsidRPr="00BB2602">
        <w:rPr>
          <w:rFonts w:eastAsia="+mn-ea"/>
          <w:color w:val="000000"/>
          <w:kern w:val="24"/>
          <w:sz w:val="22"/>
          <w:szCs w:val="22"/>
        </w:rPr>
        <w:t>Выбор и обоснование названия (</w:t>
      </w:r>
      <w:r w:rsidRPr="00BB2602">
        <w:rPr>
          <w:rFonts w:eastAsia="+mn-ea"/>
          <w:color w:val="000000"/>
          <w:kern w:val="24"/>
          <w:sz w:val="22"/>
          <w:szCs w:val="22"/>
          <w:lang w:val="en-US"/>
        </w:rPr>
        <w:t>Research</w:t>
      </w:r>
      <w:r w:rsidRPr="00BB2602">
        <w:rPr>
          <w:rFonts w:eastAsia="+mn-ea"/>
          <w:color w:val="000000"/>
          <w:kern w:val="24"/>
          <w:sz w:val="22"/>
          <w:szCs w:val="22"/>
        </w:rPr>
        <w:t xml:space="preserve"> </w:t>
      </w:r>
      <w:r w:rsidRPr="00BB2602">
        <w:rPr>
          <w:rFonts w:eastAsia="+mn-ea"/>
          <w:color w:val="000000"/>
          <w:kern w:val="24"/>
          <w:sz w:val="22"/>
          <w:szCs w:val="22"/>
          <w:lang w:val="en-US"/>
        </w:rPr>
        <w:t>title</w:t>
      </w:r>
      <w:r w:rsidRPr="00BB2602">
        <w:rPr>
          <w:rFonts w:eastAsia="+mn-ea"/>
          <w:color w:val="000000"/>
          <w:kern w:val="24"/>
          <w:sz w:val="22"/>
          <w:szCs w:val="22"/>
        </w:rPr>
        <w:t>)</w:t>
      </w:r>
    </w:p>
    <w:p w:rsidR="00A963F4" w:rsidRPr="00BB2602" w:rsidRDefault="00A963F4" w:rsidP="00BB2602">
      <w:pPr>
        <w:spacing w:line="240" w:lineRule="auto"/>
        <w:ind w:left="993" w:hanging="284"/>
        <w:contextualSpacing/>
        <w:rPr>
          <w:sz w:val="22"/>
          <w:szCs w:val="22"/>
        </w:rPr>
      </w:pPr>
      <w:r w:rsidRPr="00BB2602">
        <w:rPr>
          <w:sz w:val="22"/>
          <w:szCs w:val="22"/>
        </w:rPr>
        <w:t>7. Заключительные фразы презентации (</w:t>
      </w:r>
      <w:r w:rsidRPr="00BB2602">
        <w:rPr>
          <w:sz w:val="22"/>
          <w:szCs w:val="22"/>
          <w:lang w:val="en-US"/>
        </w:rPr>
        <w:t>Conclusions</w:t>
      </w:r>
      <w:r w:rsidRPr="00BB2602">
        <w:rPr>
          <w:sz w:val="22"/>
          <w:szCs w:val="22"/>
        </w:rPr>
        <w:t>)</w:t>
      </w:r>
    </w:p>
    <w:p w:rsidR="00A963F4" w:rsidRPr="00BB2602" w:rsidRDefault="00A963F4" w:rsidP="00BB2602">
      <w:pPr>
        <w:spacing w:line="240" w:lineRule="auto"/>
        <w:ind w:left="993" w:hanging="284"/>
        <w:contextualSpacing/>
        <w:rPr>
          <w:sz w:val="22"/>
          <w:szCs w:val="22"/>
        </w:rPr>
      </w:pPr>
      <w:r w:rsidRPr="00BB2602">
        <w:rPr>
          <w:sz w:val="22"/>
          <w:szCs w:val="22"/>
        </w:rPr>
        <w:t xml:space="preserve">8. </w:t>
      </w:r>
      <w:r w:rsidRPr="00BB2602">
        <w:rPr>
          <w:rFonts w:eastAsia="+mn-ea"/>
          <w:color w:val="000000"/>
          <w:kern w:val="24"/>
          <w:sz w:val="22"/>
          <w:szCs w:val="22"/>
        </w:rPr>
        <w:t>Тема научного исследования (</w:t>
      </w:r>
      <w:r w:rsidRPr="00BB2602">
        <w:rPr>
          <w:rFonts w:eastAsia="+mn-ea"/>
          <w:color w:val="000000"/>
          <w:kern w:val="24"/>
          <w:sz w:val="22"/>
          <w:szCs w:val="22"/>
          <w:lang w:val="en-US"/>
        </w:rPr>
        <w:t>Research</w:t>
      </w:r>
      <w:r w:rsidRPr="00BB2602">
        <w:rPr>
          <w:rFonts w:eastAsia="+mn-ea"/>
          <w:color w:val="000000"/>
          <w:kern w:val="24"/>
          <w:sz w:val="22"/>
          <w:szCs w:val="22"/>
        </w:rPr>
        <w:t xml:space="preserve"> </w:t>
      </w:r>
      <w:r w:rsidRPr="00BB2602">
        <w:rPr>
          <w:rFonts w:eastAsia="+mn-ea"/>
          <w:color w:val="000000"/>
          <w:kern w:val="24"/>
          <w:sz w:val="22"/>
          <w:szCs w:val="22"/>
          <w:lang w:val="en-US"/>
        </w:rPr>
        <w:t>topic</w:t>
      </w:r>
      <w:r w:rsidRPr="00BB2602">
        <w:rPr>
          <w:rFonts w:eastAsia="+mn-ea"/>
          <w:color w:val="000000"/>
          <w:kern w:val="24"/>
          <w:sz w:val="22"/>
          <w:szCs w:val="22"/>
        </w:rPr>
        <w:t>)</w:t>
      </w:r>
    </w:p>
    <w:p w:rsidR="00A963F4" w:rsidRPr="00BB2602" w:rsidRDefault="00A963F4" w:rsidP="00BB2602">
      <w:pPr>
        <w:spacing w:line="240" w:lineRule="auto"/>
        <w:ind w:left="993" w:hanging="284"/>
        <w:contextualSpacing/>
        <w:rPr>
          <w:sz w:val="22"/>
          <w:szCs w:val="22"/>
        </w:rPr>
      </w:pPr>
      <w:r w:rsidRPr="00BB2602">
        <w:rPr>
          <w:sz w:val="22"/>
          <w:szCs w:val="22"/>
        </w:rPr>
        <w:t>9. Представление выводов по проведённому исследованию (</w:t>
      </w:r>
      <w:r w:rsidRPr="00BB2602">
        <w:rPr>
          <w:sz w:val="22"/>
          <w:szCs w:val="22"/>
          <w:lang w:val="en-US"/>
        </w:rPr>
        <w:t>Research</w:t>
      </w:r>
      <w:r w:rsidRPr="00BB2602">
        <w:rPr>
          <w:sz w:val="22"/>
          <w:szCs w:val="22"/>
        </w:rPr>
        <w:t xml:space="preserve"> </w:t>
      </w:r>
      <w:r w:rsidRPr="00BB2602">
        <w:rPr>
          <w:sz w:val="22"/>
          <w:szCs w:val="22"/>
          <w:lang w:val="en-US"/>
        </w:rPr>
        <w:t>summary</w:t>
      </w:r>
      <w:r w:rsidRPr="00BB2602">
        <w:rPr>
          <w:sz w:val="22"/>
          <w:szCs w:val="22"/>
        </w:rPr>
        <w:t>)</w:t>
      </w:r>
    </w:p>
    <w:p w:rsidR="00A963F4" w:rsidRPr="00BB2602" w:rsidRDefault="00A963F4" w:rsidP="00BB2602">
      <w:pPr>
        <w:spacing w:line="240" w:lineRule="auto"/>
        <w:ind w:left="993" w:hanging="284"/>
        <w:contextualSpacing/>
        <w:rPr>
          <w:sz w:val="22"/>
          <w:szCs w:val="22"/>
        </w:rPr>
      </w:pPr>
      <w:r w:rsidRPr="00BB2602">
        <w:rPr>
          <w:sz w:val="22"/>
          <w:szCs w:val="22"/>
        </w:rPr>
        <w:t>10. Представление полученных результатов (</w:t>
      </w:r>
      <w:r w:rsidRPr="00BB2602">
        <w:rPr>
          <w:sz w:val="22"/>
          <w:szCs w:val="22"/>
          <w:lang w:val="en-US"/>
        </w:rPr>
        <w:t>Research</w:t>
      </w:r>
      <w:r w:rsidRPr="00BB2602">
        <w:rPr>
          <w:sz w:val="22"/>
          <w:szCs w:val="22"/>
        </w:rPr>
        <w:t xml:space="preserve"> </w:t>
      </w:r>
      <w:r w:rsidRPr="00BB2602">
        <w:rPr>
          <w:sz w:val="22"/>
          <w:szCs w:val="22"/>
          <w:lang w:val="en-US"/>
        </w:rPr>
        <w:t>findings</w:t>
      </w:r>
      <w:r w:rsidRPr="00BB2602">
        <w:rPr>
          <w:sz w:val="22"/>
          <w:szCs w:val="22"/>
        </w:rPr>
        <w:t>)</w:t>
      </w:r>
    </w:p>
    <w:p w:rsidR="00A963F4" w:rsidRPr="00BB2602" w:rsidRDefault="00A963F4" w:rsidP="00BB2602">
      <w:pPr>
        <w:spacing w:line="240" w:lineRule="auto"/>
        <w:ind w:left="993" w:hanging="284"/>
        <w:rPr>
          <w:b/>
          <w:sz w:val="22"/>
          <w:szCs w:val="22"/>
        </w:rPr>
      </w:pPr>
      <w:r w:rsidRPr="00BB2602">
        <w:rPr>
          <w:b/>
          <w:sz w:val="22"/>
          <w:szCs w:val="22"/>
        </w:rPr>
        <w:t>Ответ: 6, 8, 4, 3, 5, 1, 10, 2, 9, 7</w:t>
      </w:r>
    </w:p>
    <w:p w:rsidR="00A963F4" w:rsidRPr="00BB2602" w:rsidRDefault="00A963F4" w:rsidP="003676A7">
      <w:pPr>
        <w:pStyle w:val="a4"/>
        <w:numPr>
          <w:ilvl w:val="0"/>
          <w:numId w:val="18"/>
        </w:numPr>
        <w:spacing w:line="240" w:lineRule="auto"/>
        <w:rPr>
          <w:sz w:val="22"/>
          <w:szCs w:val="22"/>
          <w:bdr w:val="none" w:sz="0" w:space="0" w:color="auto" w:frame="1"/>
          <w:lang w:eastAsia="ru-RU"/>
        </w:rPr>
      </w:pPr>
      <w:r w:rsidRPr="00BB2602">
        <w:rPr>
          <w:sz w:val="22"/>
          <w:szCs w:val="22"/>
          <w:bdr w:val="none" w:sz="0" w:space="0" w:color="auto" w:frame="1"/>
          <w:lang w:eastAsia="ru-RU"/>
        </w:rPr>
        <w:lastRenderedPageBreak/>
        <w:t>Путь оратора при подготовке к публичному выступлению (поставьте правильную последовательность букв)</w:t>
      </w:r>
    </w:p>
    <w:p w:rsidR="00A963F4" w:rsidRPr="00BB2602" w:rsidRDefault="00A963F4" w:rsidP="00BB2602">
      <w:pPr>
        <w:tabs>
          <w:tab w:val="left" w:pos="1134"/>
        </w:tabs>
        <w:suppressAutoHyphens/>
        <w:spacing w:line="240" w:lineRule="auto"/>
        <w:ind w:left="993" w:hanging="284"/>
        <w:contextualSpacing/>
        <w:rPr>
          <w:sz w:val="22"/>
          <w:szCs w:val="22"/>
        </w:rPr>
      </w:pPr>
      <w:r w:rsidRPr="00BB2602">
        <w:rPr>
          <w:sz w:val="22"/>
          <w:szCs w:val="22"/>
        </w:rPr>
        <w:t>а) изучение сегмента аудитории</w:t>
      </w:r>
    </w:p>
    <w:p w:rsidR="00A963F4" w:rsidRPr="00BB2602" w:rsidRDefault="00A963F4" w:rsidP="00BB2602">
      <w:pPr>
        <w:tabs>
          <w:tab w:val="left" w:pos="1134"/>
        </w:tabs>
        <w:suppressAutoHyphens/>
        <w:spacing w:line="240" w:lineRule="auto"/>
        <w:ind w:left="993" w:hanging="284"/>
        <w:contextualSpacing/>
        <w:rPr>
          <w:sz w:val="22"/>
          <w:szCs w:val="22"/>
        </w:rPr>
      </w:pPr>
      <w:r w:rsidRPr="00BB2602">
        <w:rPr>
          <w:sz w:val="22"/>
          <w:szCs w:val="22"/>
        </w:rPr>
        <w:t>б) изучение техники воздействия на аудиторию</w:t>
      </w:r>
    </w:p>
    <w:p w:rsidR="00A963F4" w:rsidRPr="00BB2602" w:rsidRDefault="00A963F4" w:rsidP="00BB2602">
      <w:pPr>
        <w:tabs>
          <w:tab w:val="left" w:pos="1134"/>
        </w:tabs>
        <w:suppressAutoHyphens/>
        <w:spacing w:line="240" w:lineRule="auto"/>
        <w:ind w:left="993" w:hanging="284"/>
        <w:contextualSpacing/>
        <w:rPr>
          <w:sz w:val="22"/>
          <w:szCs w:val="22"/>
        </w:rPr>
      </w:pPr>
      <w:r w:rsidRPr="00BB2602">
        <w:rPr>
          <w:sz w:val="22"/>
          <w:szCs w:val="22"/>
        </w:rPr>
        <w:t xml:space="preserve">в) изучение идеалов аудитории </w:t>
      </w:r>
    </w:p>
    <w:p w:rsidR="00A963F4" w:rsidRPr="00BB2602" w:rsidRDefault="00A963F4" w:rsidP="00BB2602">
      <w:pPr>
        <w:tabs>
          <w:tab w:val="left" w:pos="1134"/>
        </w:tabs>
        <w:suppressAutoHyphens/>
        <w:spacing w:line="240" w:lineRule="auto"/>
        <w:ind w:left="993" w:hanging="284"/>
        <w:contextualSpacing/>
        <w:rPr>
          <w:sz w:val="22"/>
          <w:szCs w:val="22"/>
        </w:rPr>
      </w:pPr>
      <w:r w:rsidRPr="00BB2602">
        <w:rPr>
          <w:sz w:val="22"/>
          <w:szCs w:val="22"/>
        </w:rPr>
        <w:t>г) изучение каналов коммуникац</w:t>
      </w:r>
      <w:proofErr w:type="gramStart"/>
      <w:r w:rsidRPr="00BB2602">
        <w:rPr>
          <w:sz w:val="22"/>
          <w:szCs w:val="22"/>
        </w:rPr>
        <w:t>ии ау</w:t>
      </w:r>
      <w:proofErr w:type="gramEnd"/>
      <w:r w:rsidRPr="00BB2602">
        <w:rPr>
          <w:sz w:val="22"/>
          <w:szCs w:val="22"/>
        </w:rPr>
        <w:t>дитории</w:t>
      </w:r>
    </w:p>
    <w:p w:rsidR="00A963F4" w:rsidRPr="00BB2602" w:rsidRDefault="00A963F4" w:rsidP="00BB2602">
      <w:pPr>
        <w:tabs>
          <w:tab w:val="left" w:pos="1134"/>
        </w:tabs>
        <w:suppressAutoHyphens/>
        <w:spacing w:line="240" w:lineRule="auto"/>
        <w:ind w:left="993" w:hanging="284"/>
        <w:contextualSpacing/>
        <w:rPr>
          <w:b/>
          <w:sz w:val="22"/>
          <w:szCs w:val="22"/>
        </w:rPr>
      </w:pPr>
      <w:r w:rsidRPr="00BB2602">
        <w:rPr>
          <w:b/>
          <w:sz w:val="22"/>
          <w:szCs w:val="22"/>
        </w:rPr>
        <w:t xml:space="preserve">Ответ: а, в, </w:t>
      </w:r>
      <w:proofErr w:type="gramStart"/>
      <w:r w:rsidRPr="00BB2602">
        <w:rPr>
          <w:b/>
          <w:sz w:val="22"/>
          <w:szCs w:val="22"/>
        </w:rPr>
        <w:t>г</w:t>
      </w:r>
      <w:proofErr w:type="gramEnd"/>
      <w:r w:rsidRPr="00BB2602">
        <w:rPr>
          <w:b/>
          <w:sz w:val="22"/>
          <w:szCs w:val="22"/>
        </w:rPr>
        <w:t>, б</w:t>
      </w:r>
    </w:p>
    <w:p w:rsidR="00E77AA8" w:rsidRPr="00BB2602" w:rsidRDefault="00E77AA8" w:rsidP="00BB2602">
      <w:pPr>
        <w:spacing w:line="240" w:lineRule="auto"/>
        <w:ind w:left="993" w:hanging="284"/>
        <w:rPr>
          <w:sz w:val="22"/>
          <w:szCs w:val="22"/>
        </w:rPr>
      </w:pPr>
    </w:p>
    <w:p w:rsidR="004232C2" w:rsidRPr="00D70445" w:rsidRDefault="004232C2" w:rsidP="00BB2602">
      <w:pPr>
        <w:pStyle w:val="a4"/>
        <w:suppressAutoHyphens/>
        <w:spacing w:line="240" w:lineRule="auto"/>
        <w:ind w:left="993" w:hanging="284"/>
        <w:contextualSpacing/>
        <w:rPr>
          <w:b/>
          <w:bCs/>
          <w:i/>
          <w:iCs/>
          <w:sz w:val="22"/>
          <w:szCs w:val="22"/>
        </w:rPr>
      </w:pPr>
      <w:r w:rsidRPr="00BB2602">
        <w:rPr>
          <w:b/>
          <w:bCs/>
          <w:i/>
          <w:iCs/>
          <w:sz w:val="22"/>
          <w:szCs w:val="22"/>
        </w:rPr>
        <w:t>б) типовые тестовые вопросы открытого типа:</w:t>
      </w:r>
    </w:p>
    <w:p w:rsidR="00255B02" w:rsidRPr="00D70445" w:rsidRDefault="00255B02" w:rsidP="00BB2602">
      <w:pPr>
        <w:pStyle w:val="a4"/>
        <w:suppressAutoHyphens/>
        <w:spacing w:line="240" w:lineRule="auto"/>
        <w:ind w:left="993" w:hanging="284"/>
        <w:contextualSpacing/>
        <w:rPr>
          <w:b/>
          <w:bCs/>
          <w:i/>
          <w:iCs/>
          <w:sz w:val="22"/>
          <w:szCs w:val="22"/>
        </w:rPr>
      </w:pPr>
    </w:p>
    <w:p w:rsidR="00225701" w:rsidRPr="00BB2602" w:rsidRDefault="00225701" w:rsidP="003676A7">
      <w:pPr>
        <w:pStyle w:val="a4"/>
        <w:numPr>
          <w:ilvl w:val="0"/>
          <w:numId w:val="3"/>
        </w:numPr>
        <w:tabs>
          <w:tab w:val="left" w:pos="993"/>
        </w:tabs>
        <w:spacing w:line="240" w:lineRule="auto"/>
        <w:ind w:left="0" w:firstLine="709"/>
        <w:contextualSpacing/>
        <w:jc w:val="both"/>
        <w:rPr>
          <w:sz w:val="22"/>
          <w:szCs w:val="22"/>
        </w:rPr>
      </w:pPr>
      <w:r w:rsidRPr="00BB2602">
        <w:rPr>
          <w:sz w:val="22"/>
          <w:szCs w:val="22"/>
        </w:rPr>
        <w:t xml:space="preserve">……………..– форма деловой коммуникации, представляющая собой групповое общение компетентных специалистов с целью решения текущих организационных вопросов </w:t>
      </w:r>
      <w:r w:rsidRPr="00BB2602">
        <w:rPr>
          <w:b/>
          <w:sz w:val="22"/>
          <w:szCs w:val="22"/>
        </w:rPr>
        <w:t>(деловое совещание</w:t>
      </w:r>
      <w:r w:rsidRPr="00BB2602">
        <w:rPr>
          <w:sz w:val="22"/>
          <w:szCs w:val="22"/>
        </w:rPr>
        <w:t xml:space="preserve">). </w:t>
      </w:r>
    </w:p>
    <w:p w:rsidR="00225701" w:rsidRPr="00BB2602" w:rsidRDefault="00225701" w:rsidP="003676A7">
      <w:pPr>
        <w:pStyle w:val="a4"/>
        <w:numPr>
          <w:ilvl w:val="0"/>
          <w:numId w:val="3"/>
        </w:numPr>
        <w:tabs>
          <w:tab w:val="left" w:pos="993"/>
        </w:tabs>
        <w:spacing w:line="240" w:lineRule="auto"/>
        <w:ind w:left="0" w:firstLine="709"/>
        <w:contextualSpacing/>
        <w:jc w:val="both"/>
        <w:rPr>
          <w:sz w:val="22"/>
          <w:szCs w:val="22"/>
        </w:rPr>
      </w:pPr>
      <w:r w:rsidRPr="00BB2602">
        <w:rPr>
          <w:sz w:val="22"/>
          <w:szCs w:val="22"/>
        </w:rPr>
        <w:t>……………………целенаправленный, аргументированный, регламентированный диалог деловых партнёров (</w:t>
      </w:r>
      <w:r w:rsidRPr="00BB2602">
        <w:rPr>
          <w:b/>
          <w:sz w:val="22"/>
          <w:szCs w:val="22"/>
        </w:rPr>
        <w:t>переговоры).</w:t>
      </w:r>
      <w:r w:rsidRPr="00BB2602">
        <w:rPr>
          <w:sz w:val="22"/>
          <w:szCs w:val="22"/>
        </w:rPr>
        <w:t xml:space="preserve"> </w:t>
      </w:r>
    </w:p>
    <w:p w:rsidR="00225701" w:rsidRPr="00BB2602" w:rsidRDefault="00225701" w:rsidP="003676A7">
      <w:pPr>
        <w:pStyle w:val="a4"/>
        <w:numPr>
          <w:ilvl w:val="0"/>
          <w:numId w:val="3"/>
        </w:numPr>
        <w:tabs>
          <w:tab w:val="left" w:pos="993"/>
          <w:tab w:val="left" w:pos="1134"/>
        </w:tabs>
        <w:suppressAutoHyphens/>
        <w:spacing w:line="240" w:lineRule="auto"/>
        <w:ind w:left="0" w:firstLine="709"/>
        <w:contextualSpacing/>
        <w:jc w:val="both"/>
        <w:rPr>
          <w:rFonts w:eastAsia="Lucida Sans Unicode"/>
          <w:kern w:val="2"/>
          <w:sz w:val="22"/>
          <w:szCs w:val="22"/>
          <w:lang w:val="en-US"/>
        </w:rPr>
      </w:pPr>
      <w:r w:rsidRPr="00BB2602">
        <w:rPr>
          <w:sz w:val="22"/>
          <w:szCs w:val="22"/>
          <w:lang w:val="en-US"/>
        </w:rPr>
        <w:t>A successful business meeting is organized according to P</w:t>
      </w:r>
      <w:r w:rsidRPr="00BB2602">
        <w:rPr>
          <w:color w:val="3A343A"/>
          <w:sz w:val="22"/>
          <w:szCs w:val="22"/>
          <w:lang w:val="en-US"/>
        </w:rPr>
        <w:t>OSTPEC formula.</w:t>
      </w:r>
      <w:r w:rsidRPr="00BB2602">
        <w:rPr>
          <w:b/>
          <w:color w:val="3A343A"/>
          <w:sz w:val="22"/>
          <w:szCs w:val="22"/>
          <w:lang w:val="en-US"/>
        </w:rPr>
        <w:t xml:space="preserve"> </w:t>
      </w:r>
      <w:r w:rsidRPr="00BB2602">
        <w:rPr>
          <w:color w:val="3A343A"/>
          <w:sz w:val="22"/>
          <w:szCs w:val="22"/>
          <w:lang w:val="en-US"/>
        </w:rPr>
        <w:t xml:space="preserve">What does an acronym </w:t>
      </w:r>
      <w:r w:rsidRPr="00BB2602">
        <w:rPr>
          <w:sz w:val="22"/>
          <w:szCs w:val="22"/>
          <w:lang w:val="en-US"/>
        </w:rPr>
        <w:t>P</w:t>
      </w:r>
      <w:r w:rsidRPr="00BB2602">
        <w:rPr>
          <w:color w:val="3A343A"/>
          <w:sz w:val="22"/>
          <w:szCs w:val="22"/>
          <w:lang w:val="en-US"/>
        </w:rPr>
        <w:t xml:space="preserve">OSTPEC stand </w:t>
      </w:r>
      <w:proofErr w:type="gramStart"/>
      <w:r w:rsidRPr="00BB2602">
        <w:rPr>
          <w:color w:val="3A343A"/>
          <w:sz w:val="22"/>
          <w:szCs w:val="22"/>
          <w:lang w:val="en-US"/>
        </w:rPr>
        <w:t>for ?</w:t>
      </w:r>
      <w:proofErr w:type="gramEnd"/>
      <w:r w:rsidRPr="00BB2602">
        <w:rPr>
          <w:b/>
          <w:color w:val="3A343A"/>
          <w:sz w:val="22"/>
          <w:szCs w:val="22"/>
          <w:lang w:val="en-US"/>
        </w:rPr>
        <w:t xml:space="preserve"> ……………………………….</w:t>
      </w:r>
      <w:r w:rsidRPr="00BB2602">
        <w:rPr>
          <w:color w:val="3A343A"/>
          <w:sz w:val="22"/>
          <w:szCs w:val="22"/>
          <w:lang w:val="en-US"/>
        </w:rPr>
        <w:t xml:space="preserve"> </w:t>
      </w:r>
      <w:r w:rsidRPr="00BB2602">
        <w:rPr>
          <w:sz w:val="22"/>
          <w:szCs w:val="22"/>
          <w:lang w:val="en-US"/>
        </w:rPr>
        <w:t>(</w:t>
      </w:r>
      <w:r w:rsidRPr="00BB2602">
        <w:rPr>
          <w:b/>
          <w:sz w:val="22"/>
          <w:szCs w:val="22"/>
          <w:lang w:val="en-US"/>
        </w:rPr>
        <w:t>prepared, objective, structured, time-limited, participatory, effectively chaired</w:t>
      </w:r>
      <w:r w:rsidRPr="00BB2602">
        <w:rPr>
          <w:sz w:val="22"/>
          <w:szCs w:val="22"/>
          <w:lang w:val="en-US"/>
        </w:rPr>
        <w:t>)</w:t>
      </w:r>
    </w:p>
    <w:p w:rsidR="00F10B00" w:rsidRPr="00BB2602" w:rsidRDefault="00F10B00" w:rsidP="003676A7">
      <w:pPr>
        <w:pStyle w:val="a4"/>
        <w:numPr>
          <w:ilvl w:val="0"/>
          <w:numId w:val="3"/>
        </w:numPr>
        <w:tabs>
          <w:tab w:val="left" w:pos="993"/>
          <w:tab w:val="left" w:pos="1134"/>
        </w:tabs>
        <w:suppressAutoHyphens/>
        <w:spacing w:line="240" w:lineRule="auto"/>
        <w:ind w:left="0" w:firstLine="709"/>
        <w:contextualSpacing/>
        <w:jc w:val="both"/>
        <w:rPr>
          <w:b/>
          <w:sz w:val="22"/>
          <w:szCs w:val="22"/>
          <w:lang w:val="en-US"/>
        </w:rPr>
      </w:pPr>
      <w:r w:rsidRPr="00BB2602">
        <w:rPr>
          <w:bCs/>
          <w:color w:val="000000"/>
          <w:sz w:val="22"/>
          <w:szCs w:val="22"/>
        </w:rPr>
        <w:t>………………………………..</w:t>
      </w:r>
      <w:r w:rsidRPr="00BB2602">
        <w:rPr>
          <w:sz w:val="22"/>
          <w:szCs w:val="22"/>
        </w:rPr>
        <w:t>это –</w:t>
      </w:r>
      <w:r w:rsidRPr="00BB2602">
        <w:rPr>
          <w:b/>
          <w:sz w:val="22"/>
          <w:szCs w:val="22"/>
        </w:rPr>
        <w:t xml:space="preserve"> </w:t>
      </w:r>
      <w:r w:rsidRPr="00BB2602">
        <w:rPr>
          <w:sz w:val="22"/>
          <w:szCs w:val="22"/>
        </w:rPr>
        <w:t>разновидность презентации длительностью 1-3 минуты.</w:t>
      </w:r>
      <w:r w:rsidRPr="00BB2602">
        <w:rPr>
          <w:b/>
          <w:sz w:val="22"/>
          <w:szCs w:val="22"/>
        </w:rPr>
        <w:t xml:space="preserve"> (</w:t>
      </w:r>
      <w:proofErr w:type="spellStart"/>
      <w:r w:rsidRPr="00BB2602">
        <w:rPr>
          <w:b/>
          <w:sz w:val="22"/>
          <w:szCs w:val="22"/>
        </w:rPr>
        <w:t>Элевэйтор</w:t>
      </w:r>
      <w:proofErr w:type="spellEnd"/>
      <w:r w:rsidRPr="00BB2602">
        <w:rPr>
          <w:b/>
          <w:sz w:val="22"/>
          <w:szCs w:val="22"/>
        </w:rPr>
        <w:t xml:space="preserve"> </w:t>
      </w:r>
      <w:proofErr w:type="spellStart"/>
      <w:r w:rsidRPr="00BB2602">
        <w:rPr>
          <w:b/>
          <w:sz w:val="22"/>
          <w:szCs w:val="22"/>
        </w:rPr>
        <w:t>пич</w:t>
      </w:r>
      <w:proofErr w:type="spellEnd"/>
      <w:r w:rsidRPr="00BB2602">
        <w:rPr>
          <w:b/>
          <w:sz w:val="22"/>
          <w:szCs w:val="22"/>
        </w:rPr>
        <w:t xml:space="preserve"> – </w:t>
      </w:r>
      <w:r w:rsidRPr="00BB2602">
        <w:rPr>
          <w:b/>
          <w:sz w:val="22"/>
          <w:szCs w:val="22"/>
          <w:lang w:val="en-US"/>
        </w:rPr>
        <w:t>Elevator</w:t>
      </w:r>
      <w:r w:rsidRPr="00BB2602">
        <w:rPr>
          <w:b/>
          <w:sz w:val="22"/>
          <w:szCs w:val="22"/>
        </w:rPr>
        <w:t xml:space="preserve"> </w:t>
      </w:r>
      <w:r w:rsidRPr="00BB2602">
        <w:rPr>
          <w:b/>
          <w:sz w:val="22"/>
          <w:szCs w:val="22"/>
          <w:lang w:val="en-US"/>
        </w:rPr>
        <w:t>pitch</w:t>
      </w:r>
      <w:r w:rsidRPr="00BB2602">
        <w:rPr>
          <w:b/>
          <w:sz w:val="22"/>
          <w:szCs w:val="22"/>
        </w:rPr>
        <w:t>)</w:t>
      </w:r>
      <w:r w:rsidRPr="00BB2602">
        <w:rPr>
          <w:sz w:val="22"/>
          <w:szCs w:val="22"/>
        </w:rPr>
        <w:t>.</w:t>
      </w:r>
      <w:r w:rsidRPr="00BB2602">
        <w:rPr>
          <w:b/>
          <w:sz w:val="22"/>
          <w:szCs w:val="22"/>
        </w:rPr>
        <w:t xml:space="preserve">  </w:t>
      </w:r>
    </w:p>
    <w:p w:rsidR="00F10B00" w:rsidRPr="00BB2602" w:rsidRDefault="004232C2" w:rsidP="003676A7">
      <w:pPr>
        <w:pStyle w:val="a4"/>
        <w:numPr>
          <w:ilvl w:val="0"/>
          <w:numId w:val="3"/>
        </w:numPr>
        <w:tabs>
          <w:tab w:val="left" w:pos="993"/>
          <w:tab w:val="left" w:pos="1134"/>
        </w:tabs>
        <w:suppressAutoHyphens/>
        <w:spacing w:line="240" w:lineRule="auto"/>
        <w:ind w:left="0" w:firstLine="709"/>
        <w:contextualSpacing/>
        <w:jc w:val="both"/>
        <w:rPr>
          <w:b/>
          <w:sz w:val="22"/>
          <w:szCs w:val="22"/>
        </w:rPr>
      </w:pPr>
      <w:r w:rsidRPr="00BB2602">
        <w:rPr>
          <w:sz w:val="22"/>
          <w:szCs w:val="22"/>
        </w:rPr>
        <w:t>………………….– свободная форма дискуссии с целью найти оптимальное решение проблемы. (</w:t>
      </w:r>
      <w:proofErr w:type="spellStart"/>
      <w:r w:rsidRPr="00BB2602">
        <w:rPr>
          <w:b/>
          <w:sz w:val="22"/>
          <w:szCs w:val="22"/>
        </w:rPr>
        <w:t>Брейнсторминг</w:t>
      </w:r>
      <w:proofErr w:type="spellEnd"/>
      <w:r w:rsidRPr="00BB2602">
        <w:rPr>
          <w:b/>
          <w:sz w:val="22"/>
          <w:szCs w:val="22"/>
        </w:rPr>
        <w:t xml:space="preserve"> \</w:t>
      </w:r>
      <w:r w:rsidRPr="00BB2602">
        <w:rPr>
          <w:b/>
          <w:sz w:val="22"/>
          <w:szCs w:val="22"/>
          <w:lang w:val="en-US"/>
        </w:rPr>
        <w:t>brainstorming</w:t>
      </w:r>
      <w:r w:rsidRPr="00BB2602">
        <w:rPr>
          <w:b/>
          <w:sz w:val="22"/>
          <w:szCs w:val="22"/>
        </w:rPr>
        <w:t>)</w:t>
      </w:r>
    </w:p>
    <w:p w:rsidR="004232C2" w:rsidRPr="00BB2602" w:rsidRDefault="004232C2" w:rsidP="00BB2602">
      <w:pPr>
        <w:spacing w:line="240" w:lineRule="auto"/>
        <w:ind w:left="993" w:hanging="284"/>
        <w:rPr>
          <w:sz w:val="22"/>
          <w:szCs w:val="22"/>
        </w:rPr>
      </w:pPr>
    </w:p>
    <w:p w:rsidR="005F2CEE" w:rsidRPr="00BB2602" w:rsidRDefault="005F2CEE" w:rsidP="00BB2602">
      <w:pPr>
        <w:pStyle w:val="a4"/>
        <w:spacing w:line="240" w:lineRule="auto"/>
        <w:ind w:left="993" w:hanging="284"/>
        <w:rPr>
          <w:b/>
          <w:color w:val="202122"/>
          <w:sz w:val="22"/>
          <w:szCs w:val="22"/>
          <w:shd w:val="clear" w:color="auto" w:fill="FFFFFF"/>
        </w:rPr>
      </w:pPr>
    </w:p>
    <w:tbl>
      <w:tblPr>
        <w:tblW w:w="9694" w:type="dxa"/>
        <w:tblInd w:w="-60" w:type="dxa"/>
        <w:tblLayout w:type="fixed"/>
        <w:tblLook w:val="0000" w:firstRow="0" w:lastRow="0" w:firstColumn="0" w:lastColumn="0" w:noHBand="0" w:noVBand="0"/>
      </w:tblPr>
      <w:tblGrid>
        <w:gridCol w:w="1758"/>
        <w:gridCol w:w="7936"/>
      </w:tblGrid>
      <w:tr w:rsidR="00223EAE" w:rsidRPr="00BB2602" w:rsidTr="00DA7542">
        <w:tc>
          <w:tcPr>
            <w:tcW w:w="1758" w:type="dxa"/>
            <w:tcBorders>
              <w:top w:val="single" w:sz="4" w:space="0" w:color="000000"/>
              <w:left w:val="single" w:sz="4" w:space="0" w:color="000000"/>
              <w:bottom w:val="single" w:sz="4" w:space="0" w:color="000000"/>
            </w:tcBorders>
            <w:vAlign w:val="center"/>
          </w:tcPr>
          <w:p w:rsidR="00223EAE" w:rsidRPr="00BB2602" w:rsidRDefault="00223EAE" w:rsidP="00BB2602">
            <w:pPr>
              <w:pStyle w:val="Style97"/>
              <w:suppressAutoHyphens/>
              <w:spacing w:after="0" w:line="240" w:lineRule="auto"/>
              <w:jc w:val="center"/>
              <w:rPr>
                <w:rStyle w:val="FontStyle138"/>
                <w:b/>
                <w:bCs/>
                <w:i w:val="0"/>
                <w:iCs w:val="0"/>
              </w:rPr>
            </w:pPr>
            <w:r w:rsidRPr="00BB2602">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rsidR="00223EAE" w:rsidRPr="00BB2602" w:rsidRDefault="00223EAE" w:rsidP="00BB2602">
            <w:pPr>
              <w:pStyle w:val="Style97"/>
              <w:suppressAutoHyphens/>
              <w:spacing w:after="0" w:line="240" w:lineRule="auto"/>
              <w:jc w:val="center"/>
              <w:rPr>
                <w:rStyle w:val="FontStyle138"/>
                <w:b/>
                <w:bCs/>
                <w:i w:val="0"/>
                <w:iCs w:val="0"/>
              </w:rPr>
            </w:pPr>
            <w:r w:rsidRPr="00BB2602">
              <w:rPr>
                <w:rStyle w:val="FontStyle138"/>
                <w:b/>
                <w:bCs/>
                <w:i w:val="0"/>
                <w:iCs w:val="0"/>
              </w:rPr>
              <w:t>Результаты освоения ОПОП</w:t>
            </w:r>
          </w:p>
          <w:p w:rsidR="00223EAE" w:rsidRPr="00BB2602" w:rsidRDefault="00223EAE" w:rsidP="00BB2602">
            <w:pPr>
              <w:pStyle w:val="Style97"/>
              <w:suppressAutoHyphens/>
              <w:spacing w:after="0" w:line="240" w:lineRule="auto"/>
              <w:jc w:val="center"/>
              <w:rPr>
                <w:rFonts w:ascii="Times New Roman" w:hAnsi="Times New Roman" w:cs="Times New Roman"/>
                <w:sz w:val="22"/>
                <w:szCs w:val="22"/>
              </w:rPr>
            </w:pPr>
            <w:r w:rsidRPr="00BB2602">
              <w:rPr>
                <w:rStyle w:val="FontStyle138"/>
                <w:b/>
                <w:bCs/>
                <w:i w:val="0"/>
                <w:iCs w:val="0"/>
              </w:rPr>
              <w:t>Содержание компетенций</w:t>
            </w:r>
          </w:p>
        </w:tc>
      </w:tr>
      <w:tr w:rsidR="00223EAE" w:rsidRPr="00BB2602" w:rsidTr="00DA7542">
        <w:tblPrEx>
          <w:tblCellMar>
            <w:left w:w="57" w:type="dxa"/>
            <w:right w:w="57" w:type="dxa"/>
          </w:tblCellMar>
        </w:tblPrEx>
        <w:tc>
          <w:tcPr>
            <w:tcW w:w="1758" w:type="dxa"/>
            <w:tcBorders>
              <w:top w:val="single" w:sz="4" w:space="0" w:color="000000"/>
              <w:left w:val="single" w:sz="4" w:space="0" w:color="000000"/>
              <w:bottom w:val="single" w:sz="4" w:space="0" w:color="000000"/>
            </w:tcBorders>
          </w:tcPr>
          <w:p w:rsidR="00223EAE" w:rsidRPr="00BB2602" w:rsidRDefault="00223EAE" w:rsidP="00BB2602">
            <w:pPr>
              <w:spacing w:line="240" w:lineRule="auto"/>
              <w:ind w:firstLine="0"/>
              <w:jc w:val="center"/>
              <w:rPr>
                <w:sz w:val="22"/>
                <w:szCs w:val="22"/>
                <w:lang w:val="en-US"/>
              </w:rPr>
            </w:pPr>
            <w:r w:rsidRPr="00BB2602">
              <w:rPr>
                <w:sz w:val="22"/>
                <w:szCs w:val="22"/>
              </w:rPr>
              <w:t>УК-5</w:t>
            </w:r>
            <w:r w:rsidR="006F42D3" w:rsidRPr="00BB2602">
              <w:rPr>
                <w:sz w:val="22"/>
                <w:szCs w:val="22"/>
              </w:rPr>
              <w:t>.</w:t>
            </w:r>
            <w:r w:rsidR="006F42D3" w:rsidRPr="00BB2602">
              <w:rPr>
                <w:sz w:val="22"/>
                <w:szCs w:val="22"/>
                <w:lang w:val="en-US"/>
              </w:rPr>
              <w:t>4</w:t>
            </w:r>
          </w:p>
        </w:tc>
        <w:tc>
          <w:tcPr>
            <w:tcW w:w="7936" w:type="dxa"/>
            <w:tcBorders>
              <w:top w:val="single" w:sz="4" w:space="0" w:color="000000"/>
              <w:left w:val="single" w:sz="4" w:space="0" w:color="000000"/>
              <w:bottom w:val="single" w:sz="4" w:space="0" w:color="000000"/>
              <w:right w:val="single" w:sz="4" w:space="0" w:color="000000"/>
            </w:tcBorders>
          </w:tcPr>
          <w:p w:rsidR="00223EAE" w:rsidRPr="00BB2602" w:rsidRDefault="006F42D3" w:rsidP="00BB2602">
            <w:pPr>
              <w:spacing w:line="240" w:lineRule="auto"/>
              <w:ind w:firstLine="0"/>
              <w:rPr>
                <w:sz w:val="22"/>
                <w:szCs w:val="22"/>
              </w:rPr>
            </w:pPr>
            <w:r w:rsidRPr="00BB2602">
              <w:rPr>
                <w:sz w:val="22"/>
                <w:szCs w:val="22"/>
              </w:rPr>
              <w:t>Толерантно и уважительно относится к позиции представителей других культурных традиций</w:t>
            </w:r>
          </w:p>
        </w:tc>
      </w:tr>
    </w:tbl>
    <w:p w:rsidR="00223EAE" w:rsidRPr="00BB2602" w:rsidRDefault="00223EAE" w:rsidP="00BB2602">
      <w:pPr>
        <w:spacing w:line="240" w:lineRule="auto"/>
        <w:ind w:left="993" w:hanging="284"/>
        <w:rPr>
          <w:color w:val="202122"/>
          <w:sz w:val="22"/>
          <w:szCs w:val="22"/>
          <w:shd w:val="clear" w:color="auto" w:fill="FFFFFF"/>
        </w:rPr>
      </w:pPr>
    </w:p>
    <w:p w:rsidR="006F42D3" w:rsidRPr="00D70445" w:rsidRDefault="006F42D3" w:rsidP="00BB2602">
      <w:pPr>
        <w:pStyle w:val="a4"/>
        <w:suppressAutoHyphens/>
        <w:spacing w:line="240" w:lineRule="auto"/>
        <w:ind w:left="993" w:hanging="284"/>
        <w:contextualSpacing/>
        <w:rPr>
          <w:b/>
          <w:bCs/>
          <w:i/>
          <w:iCs/>
          <w:sz w:val="22"/>
          <w:szCs w:val="22"/>
        </w:rPr>
      </w:pPr>
      <w:r w:rsidRPr="00BB2602">
        <w:rPr>
          <w:b/>
          <w:bCs/>
          <w:i/>
          <w:iCs/>
          <w:sz w:val="22"/>
          <w:szCs w:val="22"/>
        </w:rPr>
        <w:t>а) типовые тестовые вопросы закрытого типа:</w:t>
      </w:r>
    </w:p>
    <w:p w:rsidR="00255B02" w:rsidRPr="00D70445" w:rsidRDefault="00255B02" w:rsidP="00BB2602">
      <w:pPr>
        <w:pStyle w:val="a4"/>
        <w:suppressAutoHyphens/>
        <w:spacing w:line="240" w:lineRule="auto"/>
        <w:ind w:left="993" w:hanging="284"/>
        <w:contextualSpacing/>
        <w:rPr>
          <w:b/>
          <w:bCs/>
          <w:i/>
          <w:iCs/>
          <w:sz w:val="22"/>
          <w:szCs w:val="22"/>
        </w:rPr>
      </w:pPr>
    </w:p>
    <w:p w:rsidR="00DD1354" w:rsidRPr="00BB2602" w:rsidRDefault="00DD1354" w:rsidP="003676A7">
      <w:pPr>
        <w:pStyle w:val="a4"/>
        <w:numPr>
          <w:ilvl w:val="0"/>
          <w:numId w:val="19"/>
        </w:numPr>
        <w:spacing w:line="240" w:lineRule="auto"/>
        <w:rPr>
          <w:bCs/>
          <w:color w:val="424242"/>
          <w:sz w:val="22"/>
          <w:szCs w:val="22"/>
          <w:shd w:val="clear" w:color="auto" w:fill="FFFFFF"/>
        </w:rPr>
      </w:pPr>
      <w:proofErr w:type="spellStart"/>
      <w:r w:rsidRPr="00BB2602">
        <w:rPr>
          <w:bCs/>
          <w:color w:val="424242"/>
          <w:sz w:val="22"/>
          <w:szCs w:val="22"/>
          <w:shd w:val="clear" w:color="auto" w:fill="FFFFFF"/>
        </w:rPr>
        <w:t>Полиактивные</w:t>
      </w:r>
      <w:proofErr w:type="spellEnd"/>
      <w:r w:rsidRPr="00BB2602">
        <w:rPr>
          <w:bCs/>
          <w:color w:val="424242"/>
          <w:sz w:val="22"/>
          <w:szCs w:val="22"/>
          <w:shd w:val="clear" w:color="auto" w:fill="FFFFFF"/>
        </w:rPr>
        <w:t xml:space="preserve"> </w:t>
      </w:r>
      <w:r w:rsidRPr="00BB2602">
        <w:rPr>
          <w:sz w:val="22"/>
          <w:szCs w:val="22"/>
          <w:bdr w:val="none" w:sz="0" w:space="0" w:color="auto" w:frame="1"/>
          <w:lang w:eastAsia="ru-RU"/>
        </w:rPr>
        <w:t>деловые</w:t>
      </w:r>
      <w:r w:rsidRPr="00BB2602">
        <w:rPr>
          <w:bCs/>
          <w:color w:val="424242"/>
          <w:sz w:val="22"/>
          <w:szCs w:val="22"/>
          <w:shd w:val="clear" w:color="auto" w:fill="FFFFFF"/>
        </w:rPr>
        <w:t xml:space="preserve"> культуры (выберите лишнюю букву):</w:t>
      </w:r>
    </w:p>
    <w:p w:rsidR="00DD1354" w:rsidRPr="00BB2602" w:rsidRDefault="00DD1354" w:rsidP="00BB2602">
      <w:pPr>
        <w:tabs>
          <w:tab w:val="left" w:pos="1134"/>
        </w:tabs>
        <w:suppressAutoHyphens/>
        <w:spacing w:line="240" w:lineRule="auto"/>
        <w:ind w:left="993" w:hanging="284"/>
        <w:rPr>
          <w:bCs/>
          <w:color w:val="424242"/>
          <w:sz w:val="22"/>
          <w:szCs w:val="22"/>
          <w:shd w:val="clear" w:color="auto" w:fill="FFFFFF"/>
        </w:rPr>
      </w:pPr>
      <w:r w:rsidRPr="00BB2602">
        <w:rPr>
          <w:bCs/>
          <w:color w:val="424242"/>
          <w:sz w:val="22"/>
          <w:szCs w:val="22"/>
          <w:shd w:val="clear" w:color="auto" w:fill="FFFFFF"/>
        </w:rPr>
        <w:t>а) арабы</w:t>
      </w:r>
    </w:p>
    <w:p w:rsidR="00DD1354" w:rsidRPr="00BB2602" w:rsidRDefault="00DD1354" w:rsidP="00BB2602">
      <w:pPr>
        <w:tabs>
          <w:tab w:val="left" w:pos="1134"/>
        </w:tabs>
        <w:suppressAutoHyphens/>
        <w:spacing w:line="240" w:lineRule="auto"/>
        <w:ind w:left="993" w:hanging="284"/>
        <w:rPr>
          <w:bCs/>
          <w:color w:val="424242"/>
          <w:sz w:val="22"/>
          <w:szCs w:val="22"/>
          <w:shd w:val="clear" w:color="auto" w:fill="FFFFFF"/>
        </w:rPr>
      </w:pPr>
      <w:r w:rsidRPr="00BB2602">
        <w:rPr>
          <w:bCs/>
          <w:color w:val="424242"/>
          <w:sz w:val="22"/>
          <w:szCs w:val="22"/>
          <w:shd w:val="clear" w:color="auto" w:fill="FFFFFF"/>
        </w:rPr>
        <w:t>б) русские</w:t>
      </w:r>
    </w:p>
    <w:p w:rsidR="00DD1354" w:rsidRPr="00BB2602" w:rsidRDefault="00DD1354" w:rsidP="00BB2602">
      <w:pPr>
        <w:tabs>
          <w:tab w:val="left" w:pos="1134"/>
        </w:tabs>
        <w:suppressAutoHyphens/>
        <w:spacing w:line="240" w:lineRule="auto"/>
        <w:ind w:left="993" w:hanging="284"/>
        <w:rPr>
          <w:b/>
          <w:bCs/>
          <w:color w:val="424242"/>
          <w:sz w:val="22"/>
          <w:szCs w:val="22"/>
          <w:shd w:val="clear" w:color="auto" w:fill="FFFFFF"/>
        </w:rPr>
      </w:pPr>
      <w:r w:rsidRPr="00BB2602">
        <w:rPr>
          <w:b/>
          <w:bCs/>
          <w:color w:val="424242"/>
          <w:sz w:val="22"/>
          <w:szCs w:val="22"/>
          <w:shd w:val="clear" w:color="auto" w:fill="FFFFFF"/>
        </w:rPr>
        <w:t>в) англичане</w:t>
      </w:r>
    </w:p>
    <w:p w:rsidR="00DD1354" w:rsidRPr="00BB2602" w:rsidRDefault="00DD1354" w:rsidP="00BB2602">
      <w:pPr>
        <w:tabs>
          <w:tab w:val="left" w:pos="1134"/>
        </w:tabs>
        <w:suppressAutoHyphens/>
        <w:spacing w:line="240" w:lineRule="auto"/>
        <w:ind w:left="993" w:hanging="284"/>
        <w:rPr>
          <w:bCs/>
          <w:color w:val="424242"/>
          <w:sz w:val="22"/>
          <w:szCs w:val="22"/>
          <w:shd w:val="clear" w:color="auto" w:fill="FFFFFF"/>
        </w:rPr>
      </w:pPr>
      <w:r w:rsidRPr="00BB2602">
        <w:rPr>
          <w:bCs/>
          <w:color w:val="424242"/>
          <w:sz w:val="22"/>
          <w:szCs w:val="22"/>
          <w:shd w:val="clear" w:color="auto" w:fill="FFFFFF"/>
        </w:rPr>
        <w:t>г) испанцы</w:t>
      </w:r>
    </w:p>
    <w:p w:rsidR="001855FE" w:rsidRPr="00BB2602" w:rsidRDefault="001855FE" w:rsidP="003676A7">
      <w:pPr>
        <w:pStyle w:val="a4"/>
        <w:numPr>
          <w:ilvl w:val="0"/>
          <w:numId w:val="19"/>
        </w:numPr>
        <w:spacing w:line="240" w:lineRule="auto"/>
        <w:rPr>
          <w:bCs/>
          <w:color w:val="424242"/>
          <w:sz w:val="22"/>
          <w:szCs w:val="22"/>
          <w:shd w:val="clear" w:color="auto" w:fill="FFFFFF"/>
        </w:rPr>
      </w:pPr>
      <w:proofErr w:type="spellStart"/>
      <w:r w:rsidRPr="00BB2602">
        <w:rPr>
          <w:bCs/>
          <w:color w:val="424242"/>
          <w:sz w:val="22"/>
          <w:szCs w:val="22"/>
          <w:shd w:val="clear" w:color="auto" w:fill="FFFFFF"/>
        </w:rPr>
        <w:t>Моноактивные</w:t>
      </w:r>
      <w:proofErr w:type="spellEnd"/>
      <w:r w:rsidRPr="00BB2602">
        <w:rPr>
          <w:bCs/>
          <w:color w:val="424242"/>
          <w:sz w:val="22"/>
          <w:szCs w:val="22"/>
          <w:shd w:val="clear" w:color="auto" w:fill="FFFFFF"/>
        </w:rPr>
        <w:t xml:space="preserve"> деловые культуры (выберите лишнюю букву):</w:t>
      </w:r>
    </w:p>
    <w:p w:rsidR="001855FE" w:rsidRPr="00BB2602" w:rsidRDefault="001855FE" w:rsidP="00BB2602">
      <w:pPr>
        <w:tabs>
          <w:tab w:val="left" w:pos="1134"/>
        </w:tabs>
        <w:suppressAutoHyphens/>
        <w:spacing w:line="240" w:lineRule="auto"/>
        <w:ind w:left="993" w:hanging="284"/>
        <w:rPr>
          <w:bCs/>
          <w:color w:val="424242"/>
          <w:sz w:val="22"/>
          <w:szCs w:val="22"/>
          <w:shd w:val="clear" w:color="auto" w:fill="FFFFFF"/>
        </w:rPr>
      </w:pPr>
      <w:r w:rsidRPr="00BB2602">
        <w:rPr>
          <w:bCs/>
          <w:color w:val="424242"/>
          <w:sz w:val="22"/>
          <w:szCs w:val="22"/>
          <w:shd w:val="clear" w:color="auto" w:fill="FFFFFF"/>
        </w:rPr>
        <w:t>а) англичане</w:t>
      </w:r>
    </w:p>
    <w:p w:rsidR="001855FE" w:rsidRPr="00BB2602" w:rsidRDefault="001855FE" w:rsidP="00BB2602">
      <w:pPr>
        <w:tabs>
          <w:tab w:val="left" w:pos="1134"/>
        </w:tabs>
        <w:suppressAutoHyphens/>
        <w:spacing w:line="240" w:lineRule="auto"/>
        <w:ind w:left="993" w:hanging="284"/>
        <w:rPr>
          <w:color w:val="424242"/>
          <w:sz w:val="22"/>
          <w:szCs w:val="22"/>
          <w:shd w:val="clear" w:color="auto" w:fill="FFFFFF"/>
        </w:rPr>
      </w:pPr>
      <w:r w:rsidRPr="00BB2602">
        <w:rPr>
          <w:bCs/>
          <w:color w:val="424242"/>
          <w:sz w:val="22"/>
          <w:szCs w:val="22"/>
          <w:shd w:val="clear" w:color="auto" w:fill="FFFFFF"/>
        </w:rPr>
        <w:t>б) шведы</w:t>
      </w:r>
    </w:p>
    <w:p w:rsidR="001855FE" w:rsidRPr="00BB2602" w:rsidRDefault="001855FE" w:rsidP="00BB2602">
      <w:pPr>
        <w:tabs>
          <w:tab w:val="left" w:pos="1134"/>
        </w:tabs>
        <w:suppressAutoHyphens/>
        <w:spacing w:line="240" w:lineRule="auto"/>
        <w:ind w:left="993" w:hanging="284"/>
        <w:rPr>
          <w:rFonts w:eastAsia="Lucida Sans Unicode"/>
          <w:kern w:val="2"/>
          <w:sz w:val="22"/>
          <w:szCs w:val="22"/>
        </w:rPr>
      </w:pPr>
      <w:r w:rsidRPr="00BB2602">
        <w:rPr>
          <w:rFonts w:eastAsia="Lucida Sans Unicode"/>
          <w:kern w:val="2"/>
          <w:sz w:val="22"/>
          <w:szCs w:val="22"/>
        </w:rPr>
        <w:t xml:space="preserve">в) немцы </w:t>
      </w:r>
    </w:p>
    <w:p w:rsidR="001855FE" w:rsidRPr="00BB2602" w:rsidRDefault="001855FE" w:rsidP="00BB2602">
      <w:pPr>
        <w:tabs>
          <w:tab w:val="left" w:pos="1134"/>
        </w:tabs>
        <w:suppressAutoHyphens/>
        <w:spacing w:line="240" w:lineRule="auto"/>
        <w:ind w:left="993" w:hanging="284"/>
        <w:rPr>
          <w:rFonts w:eastAsia="Lucida Sans Unicode"/>
          <w:b/>
          <w:kern w:val="2"/>
          <w:sz w:val="22"/>
          <w:szCs w:val="22"/>
        </w:rPr>
      </w:pPr>
      <w:r w:rsidRPr="00BB2602">
        <w:rPr>
          <w:rFonts w:eastAsia="Lucida Sans Unicode"/>
          <w:b/>
          <w:kern w:val="2"/>
          <w:sz w:val="22"/>
          <w:szCs w:val="22"/>
        </w:rPr>
        <w:t>г) бразильцы</w:t>
      </w:r>
    </w:p>
    <w:p w:rsidR="001855FE" w:rsidRPr="00BB2602" w:rsidRDefault="001855FE" w:rsidP="003676A7">
      <w:pPr>
        <w:pStyle w:val="a4"/>
        <w:numPr>
          <w:ilvl w:val="0"/>
          <w:numId w:val="19"/>
        </w:numPr>
        <w:spacing w:line="240" w:lineRule="auto"/>
        <w:rPr>
          <w:bCs/>
          <w:color w:val="424242"/>
          <w:sz w:val="22"/>
          <w:szCs w:val="22"/>
          <w:shd w:val="clear" w:color="auto" w:fill="FFFFFF"/>
        </w:rPr>
      </w:pPr>
      <w:r w:rsidRPr="00BB2602">
        <w:rPr>
          <w:rFonts w:eastAsia="Lucida Sans Unicode"/>
          <w:bCs/>
          <w:kern w:val="2"/>
          <w:sz w:val="22"/>
          <w:szCs w:val="22"/>
        </w:rPr>
        <w:t>Реактивные /«</w:t>
      </w:r>
      <w:r w:rsidRPr="00BB2602">
        <w:rPr>
          <w:bCs/>
          <w:color w:val="424242"/>
          <w:sz w:val="22"/>
          <w:szCs w:val="22"/>
          <w:shd w:val="clear" w:color="auto" w:fill="FFFFFF"/>
        </w:rPr>
        <w:t>слушающие</w:t>
      </w:r>
      <w:r w:rsidRPr="00BB2602">
        <w:rPr>
          <w:rFonts w:eastAsia="Lucida Sans Unicode"/>
          <w:bCs/>
          <w:kern w:val="2"/>
          <w:sz w:val="22"/>
          <w:szCs w:val="22"/>
        </w:rPr>
        <w:t xml:space="preserve">» культуры </w:t>
      </w:r>
      <w:r w:rsidRPr="00BB2602">
        <w:rPr>
          <w:bCs/>
          <w:color w:val="424242"/>
          <w:sz w:val="22"/>
          <w:szCs w:val="22"/>
          <w:shd w:val="clear" w:color="auto" w:fill="FFFFFF"/>
        </w:rPr>
        <w:t>(выберите лишнюю букву):</w:t>
      </w:r>
    </w:p>
    <w:p w:rsidR="001855FE" w:rsidRPr="00BB2602" w:rsidRDefault="001855FE" w:rsidP="00BB2602">
      <w:pPr>
        <w:tabs>
          <w:tab w:val="left" w:pos="1134"/>
        </w:tabs>
        <w:suppressAutoHyphens/>
        <w:spacing w:line="240" w:lineRule="auto"/>
        <w:ind w:left="993" w:hanging="284"/>
        <w:rPr>
          <w:rFonts w:eastAsia="Lucida Sans Unicode"/>
          <w:kern w:val="2"/>
          <w:sz w:val="22"/>
          <w:szCs w:val="22"/>
        </w:rPr>
      </w:pPr>
      <w:r w:rsidRPr="00BB2602">
        <w:rPr>
          <w:rFonts w:eastAsia="Lucida Sans Unicode"/>
          <w:kern w:val="2"/>
          <w:sz w:val="22"/>
          <w:szCs w:val="22"/>
        </w:rPr>
        <w:t>а) японцы</w:t>
      </w:r>
    </w:p>
    <w:p w:rsidR="001855FE" w:rsidRPr="00BB2602" w:rsidRDefault="001855FE" w:rsidP="00BB2602">
      <w:pPr>
        <w:tabs>
          <w:tab w:val="left" w:pos="1134"/>
        </w:tabs>
        <w:suppressAutoHyphens/>
        <w:spacing w:line="240" w:lineRule="auto"/>
        <w:ind w:left="993" w:hanging="284"/>
        <w:rPr>
          <w:rFonts w:eastAsia="Lucida Sans Unicode"/>
          <w:kern w:val="2"/>
          <w:sz w:val="22"/>
          <w:szCs w:val="22"/>
        </w:rPr>
      </w:pPr>
      <w:r w:rsidRPr="00BB2602">
        <w:rPr>
          <w:rFonts w:eastAsia="Lucida Sans Unicode"/>
          <w:kern w:val="2"/>
          <w:sz w:val="22"/>
          <w:szCs w:val="22"/>
        </w:rPr>
        <w:t>б) китайцы</w:t>
      </w:r>
    </w:p>
    <w:p w:rsidR="001855FE" w:rsidRPr="00BB2602" w:rsidRDefault="001855FE" w:rsidP="00BB2602">
      <w:pPr>
        <w:tabs>
          <w:tab w:val="left" w:pos="1134"/>
        </w:tabs>
        <w:suppressAutoHyphens/>
        <w:spacing w:line="240" w:lineRule="auto"/>
        <w:ind w:left="993" w:hanging="284"/>
        <w:rPr>
          <w:rFonts w:eastAsia="Lucida Sans Unicode"/>
          <w:b/>
          <w:kern w:val="2"/>
          <w:sz w:val="22"/>
          <w:szCs w:val="22"/>
        </w:rPr>
      </w:pPr>
      <w:r w:rsidRPr="00BB2602">
        <w:rPr>
          <w:rFonts w:eastAsia="Lucida Sans Unicode"/>
          <w:b/>
          <w:kern w:val="2"/>
          <w:sz w:val="22"/>
          <w:szCs w:val="22"/>
        </w:rPr>
        <w:t>в) американцы</w:t>
      </w:r>
    </w:p>
    <w:p w:rsidR="001855FE" w:rsidRPr="00BB2602" w:rsidRDefault="001855FE" w:rsidP="00BB2602">
      <w:pPr>
        <w:tabs>
          <w:tab w:val="left" w:pos="1134"/>
        </w:tabs>
        <w:suppressAutoHyphens/>
        <w:spacing w:line="240" w:lineRule="auto"/>
        <w:ind w:left="993" w:hanging="284"/>
        <w:rPr>
          <w:rFonts w:eastAsia="Lucida Sans Unicode"/>
          <w:kern w:val="2"/>
          <w:sz w:val="22"/>
          <w:szCs w:val="22"/>
        </w:rPr>
      </w:pPr>
      <w:r w:rsidRPr="00BB2602">
        <w:rPr>
          <w:rFonts w:eastAsia="Lucida Sans Unicode"/>
          <w:kern w:val="2"/>
          <w:sz w:val="22"/>
          <w:szCs w:val="22"/>
        </w:rPr>
        <w:t>г) финны</w:t>
      </w:r>
    </w:p>
    <w:p w:rsidR="004D21E6" w:rsidRPr="00BB2602" w:rsidRDefault="004D21E6" w:rsidP="003676A7">
      <w:pPr>
        <w:pStyle w:val="a4"/>
        <w:numPr>
          <w:ilvl w:val="0"/>
          <w:numId w:val="19"/>
        </w:numPr>
        <w:spacing w:line="240" w:lineRule="auto"/>
        <w:rPr>
          <w:rFonts w:eastAsia="Lucida Sans Unicode"/>
          <w:kern w:val="2"/>
          <w:sz w:val="22"/>
          <w:szCs w:val="22"/>
        </w:rPr>
      </w:pPr>
      <w:r w:rsidRPr="00BB2602">
        <w:rPr>
          <w:rFonts w:eastAsia="Lucida Sans Unicode"/>
          <w:kern w:val="2"/>
          <w:sz w:val="22"/>
          <w:szCs w:val="22"/>
        </w:rPr>
        <w:t xml:space="preserve">В </w:t>
      </w:r>
      <w:r w:rsidRPr="00BB2602">
        <w:rPr>
          <w:bCs/>
          <w:color w:val="424242"/>
          <w:sz w:val="22"/>
          <w:szCs w:val="22"/>
          <w:shd w:val="clear" w:color="auto" w:fill="FFFFFF"/>
        </w:rPr>
        <w:t>эгалитарной</w:t>
      </w:r>
      <w:r w:rsidRPr="00BB2602">
        <w:rPr>
          <w:rFonts w:eastAsia="Lucida Sans Unicode"/>
          <w:kern w:val="2"/>
          <w:sz w:val="22"/>
          <w:szCs w:val="22"/>
        </w:rPr>
        <w:t xml:space="preserve"> культуре</w:t>
      </w:r>
    </w:p>
    <w:p w:rsidR="004D21E6" w:rsidRPr="00BB2602" w:rsidRDefault="004D21E6" w:rsidP="00BB2602">
      <w:pPr>
        <w:tabs>
          <w:tab w:val="left" w:pos="1134"/>
        </w:tabs>
        <w:suppressAutoHyphens/>
        <w:spacing w:line="240" w:lineRule="auto"/>
        <w:ind w:left="993" w:hanging="284"/>
        <w:rPr>
          <w:rFonts w:eastAsia="Lucida Sans Unicode"/>
          <w:b/>
          <w:kern w:val="2"/>
          <w:sz w:val="22"/>
          <w:szCs w:val="22"/>
        </w:rPr>
      </w:pPr>
      <w:r w:rsidRPr="00BB2602">
        <w:rPr>
          <w:rFonts w:eastAsia="Lucida Sans Unicode"/>
          <w:b/>
          <w:kern w:val="2"/>
          <w:sz w:val="22"/>
          <w:szCs w:val="22"/>
        </w:rPr>
        <w:t>а) ценится коллегиальность</w:t>
      </w:r>
    </w:p>
    <w:p w:rsidR="004D21E6" w:rsidRPr="00BB2602" w:rsidRDefault="004D21E6" w:rsidP="00BB2602">
      <w:pPr>
        <w:tabs>
          <w:tab w:val="left" w:pos="1134"/>
        </w:tabs>
        <w:suppressAutoHyphens/>
        <w:spacing w:line="240" w:lineRule="auto"/>
        <w:ind w:left="993" w:hanging="284"/>
        <w:rPr>
          <w:rFonts w:eastAsia="Lucida Sans Unicode"/>
          <w:b/>
          <w:kern w:val="2"/>
          <w:sz w:val="22"/>
          <w:szCs w:val="22"/>
        </w:rPr>
      </w:pPr>
      <w:r w:rsidRPr="00BB2602">
        <w:rPr>
          <w:rFonts w:eastAsia="Lucida Sans Unicode"/>
          <w:b/>
          <w:kern w:val="2"/>
          <w:sz w:val="22"/>
          <w:szCs w:val="22"/>
        </w:rPr>
        <w:t>б) коллеги обращаются друг к другу по имени</w:t>
      </w:r>
    </w:p>
    <w:p w:rsidR="004D21E6" w:rsidRPr="00BB2602" w:rsidRDefault="004D21E6" w:rsidP="00BB2602">
      <w:pPr>
        <w:tabs>
          <w:tab w:val="left" w:pos="1134"/>
        </w:tabs>
        <w:suppressAutoHyphens/>
        <w:spacing w:line="240" w:lineRule="auto"/>
        <w:ind w:left="993" w:hanging="284"/>
        <w:rPr>
          <w:rFonts w:eastAsia="Lucida Sans Unicode"/>
          <w:kern w:val="2"/>
          <w:sz w:val="22"/>
          <w:szCs w:val="22"/>
        </w:rPr>
      </w:pPr>
      <w:r w:rsidRPr="00BB2602">
        <w:rPr>
          <w:rFonts w:eastAsia="Lucida Sans Unicode"/>
          <w:kern w:val="2"/>
          <w:sz w:val="22"/>
          <w:szCs w:val="22"/>
        </w:rPr>
        <w:t>в) ценится социальный статус</w:t>
      </w:r>
    </w:p>
    <w:p w:rsidR="004D21E6" w:rsidRPr="00BB2602" w:rsidRDefault="004D21E6" w:rsidP="00BB2602">
      <w:pPr>
        <w:tabs>
          <w:tab w:val="left" w:pos="1134"/>
        </w:tabs>
        <w:suppressAutoHyphens/>
        <w:spacing w:line="240" w:lineRule="auto"/>
        <w:ind w:left="993" w:hanging="284"/>
        <w:rPr>
          <w:rFonts w:eastAsia="Lucida Sans Unicode"/>
          <w:kern w:val="2"/>
          <w:sz w:val="22"/>
          <w:szCs w:val="22"/>
        </w:rPr>
      </w:pPr>
      <w:r w:rsidRPr="00BB2602">
        <w:rPr>
          <w:rFonts w:eastAsia="Lucida Sans Unicode"/>
          <w:kern w:val="2"/>
          <w:sz w:val="22"/>
          <w:szCs w:val="22"/>
        </w:rPr>
        <w:t xml:space="preserve">г) акцент делается на должность, учёную степень  </w:t>
      </w:r>
    </w:p>
    <w:p w:rsidR="00DD7393" w:rsidRPr="00BB2602" w:rsidRDefault="00DD7393" w:rsidP="003676A7">
      <w:pPr>
        <w:pStyle w:val="a4"/>
        <w:numPr>
          <w:ilvl w:val="0"/>
          <w:numId w:val="19"/>
        </w:numPr>
        <w:spacing w:line="240" w:lineRule="auto"/>
        <w:rPr>
          <w:color w:val="000000"/>
          <w:sz w:val="22"/>
          <w:szCs w:val="22"/>
        </w:rPr>
      </w:pPr>
      <w:r w:rsidRPr="00BB2602">
        <w:rPr>
          <w:color w:val="000000"/>
          <w:sz w:val="22"/>
          <w:szCs w:val="22"/>
        </w:rPr>
        <w:t xml:space="preserve">Какие </w:t>
      </w:r>
      <w:r w:rsidRPr="00BB2602">
        <w:rPr>
          <w:bCs/>
          <w:color w:val="424242"/>
          <w:sz w:val="22"/>
          <w:szCs w:val="22"/>
          <w:shd w:val="clear" w:color="auto" w:fill="FFFFFF"/>
        </w:rPr>
        <w:t>темы</w:t>
      </w:r>
      <w:r w:rsidRPr="00BB2602">
        <w:rPr>
          <w:color w:val="000000"/>
          <w:sz w:val="22"/>
          <w:szCs w:val="22"/>
        </w:rPr>
        <w:t xml:space="preserve"> нельзя затрагивать при беседе с представителями реактивных культур?</w:t>
      </w:r>
    </w:p>
    <w:p w:rsidR="00DD7393" w:rsidRPr="00BB2602" w:rsidRDefault="00DD7393" w:rsidP="00BB2602">
      <w:pPr>
        <w:tabs>
          <w:tab w:val="left" w:pos="1134"/>
        </w:tabs>
        <w:suppressAutoHyphens/>
        <w:spacing w:line="240" w:lineRule="auto"/>
        <w:ind w:left="993" w:hanging="284"/>
        <w:rPr>
          <w:b/>
          <w:color w:val="000000"/>
          <w:sz w:val="22"/>
          <w:szCs w:val="22"/>
        </w:rPr>
      </w:pPr>
      <w:r w:rsidRPr="00BB2602">
        <w:rPr>
          <w:b/>
          <w:color w:val="000000"/>
          <w:sz w:val="22"/>
          <w:szCs w:val="22"/>
        </w:rPr>
        <w:t>а) национальные проблемы</w:t>
      </w:r>
    </w:p>
    <w:p w:rsidR="00DD7393" w:rsidRPr="00BB2602" w:rsidRDefault="00DD7393" w:rsidP="00BB2602">
      <w:pPr>
        <w:tabs>
          <w:tab w:val="left" w:pos="1134"/>
        </w:tabs>
        <w:suppressAutoHyphens/>
        <w:spacing w:line="240" w:lineRule="auto"/>
        <w:ind w:left="993" w:hanging="284"/>
        <w:rPr>
          <w:b/>
          <w:color w:val="000000"/>
          <w:sz w:val="22"/>
          <w:szCs w:val="22"/>
        </w:rPr>
      </w:pPr>
      <w:r w:rsidRPr="00BB2602">
        <w:rPr>
          <w:b/>
          <w:color w:val="000000"/>
          <w:sz w:val="22"/>
          <w:szCs w:val="22"/>
        </w:rPr>
        <w:t>б) историю страны</w:t>
      </w:r>
    </w:p>
    <w:p w:rsidR="00DD7393" w:rsidRPr="00BB2602" w:rsidRDefault="00DD7393" w:rsidP="00BB2602">
      <w:pPr>
        <w:tabs>
          <w:tab w:val="left" w:pos="1134"/>
        </w:tabs>
        <w:suppressAutoHyphens/>
        <w:spacing w:line="240" w:lineRule="auto"/>
        <w:ind w:left="993" w:hanging="284"/>
        <w:rPr>
          <w:b/>
          <w:color w:val="000000"/>
          <w:sz w:val="22"/>
          <w:szCs w:val="22"/>
        </w:rPr>
      </w:pPr>
      <w:r w:rsidRPr="00BB2602">
        <w:rPr>
          <w:b/>
          <w:color w:val="000000"/>
          <w:sz w:val="22"/>
          <w:szCs w:val="22"/>
        </w:rPr>
        <w:t>в) обсуждать действующую власть</w:t>
      </w:r>
    </w:p>
    <w:p w:rsidR="00DD7393" w:rsidRPr="00BB2602" w:rsidRDefault="00DD7393" w:rsidP="00BB2602">
      <w:pPr>
        <w:tabs>
          <w:tab w:val="left" w:pos="1134"/>
        </w:tabs>
        <w:suppressAutoHyphens/>
        <w:spacing w:line="240" w:lineRule="auto"/>
        <w:ind w:left="993" w:hanging="284"/>
        <w:rPr>
          <w:color w:val="000000"/>
          <w:sz w:val="22"/>
          <w:szCs w:val="22"/>
        </w:rPr>
      </w:pPr>
      <w:r w:rsidRPr="00BB2602">
        <w:rPr>
          <w:color w:val="000000"/>
          <w:sz w:val="22"/>
          <w:szCs w:val="22"/>
        </w:rPr>
        <w:t>г) обсуждать текущее положение дел фирмы</w:t>
      </w:r>
    </w:p>
    <w:p w:rsidR="001855FE" w:rsidRPr="00BB2602" w:rsidRDefault="001855FE" w:rsidP="00BB2602">
      <w:pPr>
        <w:tabs>
          <w:tab w:val="left" w:pos="1134"/>
        </w:tabs>
        <w:suppressAutoHyphens/>
        <w:spacing w:line="240" w:lineRule="auto"/>
        <w:ind w:left="993" w:hanging="284"/>
        <w:rPr>
          <w:bCs/>
          <w:color w:val="424242"/>
          <w:sz w:val="22"/>
          <w:szCs w:val="22"/>
          <w:shd w:val="clear" w:color="auto" w:fill="FFFFFF"/>
        </w:rPr>
      </w:pPr>
    </w:p>
    <w:p w:rsidR="006F42D3" w:rsidRPr="00BB2602" w:rsidRDefault="006F42D3" w:rsidP="00BB2602">
      <w:pPr>
        <w:pStyle w:val="a4"/>
        <w:suppressAutoHyphens/>
        <w:spacing w:line="240" w:lineRule="auto"/>
        <w:ind w:left="993" w:hanging="284"/>
        <w:contextualSpacing/>
        <w:rPr>
          <w:b/>
          <w:bCs/>
          <w:i/>
          <w:iCs/>
          <w:sz w:val="22"/>
          <w:szCs w:val="22"/>
        </w:rPr>
      </w:pPr>
      <w:r w:rsidRPr="00BB2602">
        <w:rPr>
          <w:b/>
          <w:bCs/>
          <w:i/>
          <w:iCs/>
          <w:sz w:val="22"/>
          <w:szCs w:val="22"/>
        </w:rPr>
        <w:lastRenderedPageBreak/>
        <w:t>б) типовые тестовые вопросы открытого типа:</w:t>
      </w:r>
    </w:p>
    <w:p w:rsidR="002C15AC" w:rsidRPr="00BB2602" w:rsidRDefault="002C15AC" w:rsidP="00BB2602">
      <w:pPr>
        <w:pStyle w:val="FR2"/>
        <w:tabs>
          <w:tab w:val="left" w:pos="1134"/>
        </w:tabs>
        <w:spacing w:line="240" w:lineRule="auto"/>
        <w:ind w:left="993" w:hanging="284"/>
        <w:rPr>
          <w:b/>
          <w:bCs/>
          <w:i/>
          <w:iCs/>
          <w:sz w:val="22"/>
          <w:szCs w:val="22"/>
        </w:rPr>
      </w:pPr>
    </w:p>
    <w:p w:rsidR="00DD7393" w:rsidRPr="00BB2602" w:rsidRDefault="006F42D3" w:rsidP="00BB2602">
      <w:pPr>
        <w:pStyle w:val="FR2"/>
        <w:tabs>
          <w:tab w:val="left" w:pos="1134"/>
        </w:tabs>
        <w:spacing w:line="240" w:lineRule="auto"/>
        <w:ind w:firstLine="709"/>
        <w:rPr>
          <w:b/>
          <w:bCs/>
          <w:iCs/>
          <w:sz w:val="22"/>
          <w:szCs w:val="22"/>
          <w:lang w:val="en-US"/>
        </w:rPr>
      </w:pPr>
      <w:r w:rsidRPr="00BB2602">
        <w:rPr>
          <w:bCs/>
          <w:iCs/>
          <w:sz w:val="22"/>
          <w:szCs w:val="22"/>
          <w:lang w:val="en-US"/>
        </w:rPr>
        <w:t>1.</w:t>
      </w:r>
      <w:r w:rsidR="00DD7393" w:rsidRPr="00BB2602">
        <w:rPr>
          <w:bCs/>
          <w:iCs/>
          <w:sz w:val="22"/>
          <w:szCs w:val="22"/>
          <w:lang w:val="en-US"/>
        </w:rPr>
        <w:t xml:space="preserve"> What an Italian can’t do without using hands? (</w:t>
      </w:r>
      <w:proofErr w:type="gramStart"/>
      <w:r w:rsidR="00DD7393" w:rsidRPr="00BB2602">
        <w:rPr>
          <w:b/>
          <w:bCs/>
          <w:iCs/>
          <w:sz w:val="22"/>
          <w:szCs w:val="22"/>
          <w:lang w:val="en-US"/>
        </w:rPr>
        <w:t>communicate</w:t>
      </w:r>
      <w:proofErr w:type="gramEnd"/>
      <w:r w:rsidR="00DD7393" w:rsidRPr="00BB2602">
        <w:rPr>
          <w:b/>
          <w:bCs/>
          <w:iCs/>
          <w:sz w:val="22"/>
          <w:szCs w:val="22"/>
          <w:lang w:val="en-US"/>
        </w:rPr>
        <w:t>)</w:t>
      </w:r>
    </w:p>
    <w:p w:rsidR="00DD7393" w:rsidRPr="00BB2602" w:rsidRDefault="00DD7393" w:rsidP="00BB2602">
      <w:pPr>
        <w:pStyle w:val="FR2"/>
        <w:tabs>
          <w:tab w:val="left" w:pos="1134"/>
        </w:tabs>
        <w:spacing w:line="240" w:lineRule="auto"/>
        <w:ind w:firstLine="709"/>
        <w:rPr>
          <w:bCs/>
          <w:iCs/>
          <w:sz w:val="22"/>
          <w:szCs w:val="22"/>
          <w:lang w:val="en-US"/>
        </w:rPr>
      </w:pPr>
      <w:r w:rsidRPr="00BB2602">
        <w:rPr>
          <w:bCs/>
          <w:iCs/>
          <w:sz w:val="22"/>
          <w:szCs w:val="22"/>
          <w:lang w:val="en-US"/>
        </w:rPr>
        <w:t>2. Who is the author of a 6D model for measuring cultur</w:t>
      </w:r>
      <w:r w:rsidR="004E5742" w:rsidRPr="00BB2602">
        <w:rPr>
          <w:bCs/>
          <w:iCs/>
          <w:sz w:val="22"/>
          <w:szCs w:val="22"/>
          <w:lang w:val="en-US"/>
        </w:rPr>
        <w:t>es</w:t>
      </w:r>
      <w:r w:rsidRPr="00BB2602">
        <w:rPr>
          <w:bCs/>
          <w:iCs/>
          <w:sz w:val="22"/>
          <w:szCs w:val="22"/>
          <w:lang w:val="en-US"/>
        </w:rPr>
        <w:t>?</w:t>
      </w:r>
      <w:r w:rsidR="004E5742" w:rsidRPr="00BB2602">
        <w:rPr>
          <w:bCs/>
          <w:iCs/>
          <w:sz w:val="22"/>
          <w:szCs w:val="22"/>
          <w:lang w:val="en-US"/>
        </w:rPr>
        <w:t xml:space="preserve"> (</w:t>
      </w:r>
      <w:r w:rsidR="004E5742" w:rsidRPr="00BB2602">
        <w:rPr>
          <w:b/>
          <w:bCs/>
          <w:iCs/>
          <w:sz w:val="22"/>
          <w:szCs w:val="22"/>
          <w:lang w:val="en-US"/>
        </w:rPr>
        <w:t>Geer</w:t>
      </w:r>
      <w:r w:rsidRPr="00BB2602">
        <w:rPr>
          <w:b/>
          <w:bCs/>
          <w:iCs/>
          <w:sz w:val="22"/>
          <w:szCs w:val="22"/>
          <w:lang w:val="en-US"/>
        </w:rPr>
        <w:t>t Hofstede</w:t>
      </w:r>
      <w:r w:rsidRPr="00BB2602">
        <w:rPr>
          <w:bCs/>
          <w:iCs/>
          <w:sz w:val="22"/>
          <w:szCs w:val="22"/>
          <w:lang w:val="en-US"/>
        </w:rPr>
        <w:t>)</w:t>
      </w:r>
    </w:p>
    <w:p w:rsidR="004E5742" w:rsidRPr="00BB2602" w:rsidRDefault="00DD7393" w:rsidP="00BB2602">
      <w:pPr>
        <w:pStyle w:val="FR2"/>
        <w:tabs>
          <w:tab w:val="left" w:pos="1134"/>
        </w:tabs>
        <w:spacing w:line="240" w:lineRule="auto"/>
        <w:ind w:firstLine="709"/>
        <w:rPr>
          <w:bCs/>
          <w:iCs/>
          <w:sz w:val="22"/>
          <w:szCs w:val="22"/>
          <w:lang w:val="en-US"/>
        </w:rPr>
      </w:pPr>
      <w:r w:rsidRPr="00BB2602">
        <w:rPr>
          <w:bCs/>
          <w:iCs/>
          <w:sz w:val="22"/>
          <w:szCs w:val="22"/>
          <w:lang w:val="en-US"/>
        </w:rPr>
        <w:t xml:space="preserve">3. </w:t>
      </w:r>
      <w:r w:rsidR="004E5742" w:rsidRPr="00BB2602">
        <w:rPr>
          <w:bCs/>
          <w:iCs/>
          <w:sz w:val="22"/>
          <w:szCs w:val="22"/>
          <w:lang w:val="en-US"/>
        </w:rPr>
        <w:t>Who developed a Behavioral Model of business cultures</w:t>
      </w:r>
      <w:proofErr w:type="gramStart"/>
      <w:r w:rsidR="004E5742" w:rsidRPr="00BB2602">
        <w:rPr>
          <w:bCs/>
          <w:iCs/>
          <w:sz w:val="22"/>
          <w:szCs w:val="22"/>
          <w:lang w:val="en-US"/>
        </w:rPr>
        <w:t>?(</w:t>
      </w:r>
      <w:proofErr w:type="gramEnd"/>
      <w:r w:rsidR="004E5742" w:rsidRPr="00BB2602">
        <w:rPr>
          <w:b/>
          <w:bCs/>
          <w:iCs/>
          <w:sz w:val="22"/>
          <w:szCs w:val="22"/>
          <w:lang w:val="en-US"/>
        </w:rPr>
        <w:t xml:space="preserve">The Richard Lewis Model (Dimensions of </w:t>
      </w:r>
      <w:proofErr w:type="spellStart"/>
      <w:r w:rsidR="004E5742" w:rsidRPr="00BB2602">
        <w:rPr>
          <w:b/>
          <w:bCs/>
          <w:iCs/>
          <w:sz w:val="22"/>
          <w:szCs w:val="22"/>
          <w:lang w:val="en-US"/>
        </w:rPr>
        <w:t>Behaviour</w:t>
      </w:r>
      <w:proofErr w:type="spellEnd"/>
      <w:r w:rsidR="004E5742" w:rsidRPr="00BB2602">
        <w:rPr>
          <w:bCs/>
          <w:iCs/>
          <w:sz w:val="22"/>
          <w:szCs w:val="22"/>
          <w:lang w:val="en-US"/>
        </w:rPr>
        <w:t xml:space="preserve"> - </w:t>
      </w:r>
      <w:r w:rsidR="004E5742" w:rsidRPr="00BB2602">
        <w:rPr>
          <w:b/>
          <w:bCs/>
          <w:iCs/>
          <w:sz w:val="22"/>
          <w:szCs w:val="22"/>
          <w:lang w:val="en-US"/>
        </w:rPr>
        <w:t>Richard Lewis</w:t>
      </w:r>
      <w:r w:rsidR="004E5742" w:rsidRPr="00BB2602">
        <w:rPr>
          <w:bCs/>
          <w:iCs/>
          <w:sz w:val="22"/>
          <w:szCs w:val="22"/>
          <w:lang w:val="en-US"/>
        </w:rPr>
        <w:t xml:space="preserve">) </w:t>
      </w:r>
    </w:p>
    <w:p w:rsidR="004E5742" w:rsidRPr="00BB2602" w:rsidRDefault="004E5742" w:rsidP="00BB2602">
      <w:pPr>
        <w:pStyle w:val="FR2"/>
        <w:tabs>
          <w:tab w:val="left" w:pos="1134"/>
        </w:tabs>
        <w:spacing w:line="240" w:lineRule="auto"/>
        <w:ind w:firstLine="709"/>
        <w:rPr>
          <w:b/>
          <w:bCs/>
          <w:iCs/>
          <w:sz w:val="22"/>
          <w:szCs w:val="22"/>
          <w:lang w:val="en-US"/>
        </w:rPr>
      </w:pPr>
      <w:r w:rsidRPr="00BB2602">
        <w:rPr>
          <w:bCs/>
          <w:iCs/>
          <w:sz w:val="22"/>
          <w:szCs w:val="22"/>
          <w:lang w:val="en-US"/>
        </w:rPr>
        <w:t>4. A complex system of values, traits, morals, &amp; customs shared by society is ……………</w:t>
      </w:r>
      <w:proofErr w:type="gramStart"/>
      <w:r w:rsidRPr="00BB2602">
        <w:rPr>
          <w:bCs/>
          <w:iCs/>
          <w:sz w:val="22"/>
          <w:szCs w:val="22"/>
          <w:lang w:val="en-US"/>
        </w:rPr>
        <w:t>..(</w:t>
      </w:r>
      <w:proofErr w:type="gramEnd"/>
      <w:r w:rsidRPr="00BB2602">
        <w:rPr>
          <w:b/>
          <w:bCs/>
          <w:iCs/>
          <w:sz w:val="22"/>
          <w:szCs w:val="22"/>
          <w:lang w:val="en-US"/>
        </w:rPr>
        <w:t xml:space="preserve">culture) </w:t>
      </w:r>
    </w:p>
    <w:p w:rsidR="004E5742" w:rsidRPr="00BB2602" w:rsidRDefault="004E5742" w:rsidP="00BB2602">
      <w:pPr>
        <w:pStyle w:val="FR2"/>
        <w:tabs>
          <w:tab w:val="left" w:pos="1134"/>
        </w:tabs>
        <w:spacing w:line="240" w:lineRule="auto"/>
        <w:ind w:firstLine="709"/>
        <w:rPr>
          <w:bCs/>
          <w:iCs/>
          <w:sz w:val="22"/>
          <w:szCs w:val="22"/>
          <w:lang w:val="en-US"/>
        </w:rPr>
      </w:pPr>
      <w:r w:rsidRPr="00BB2602">
        <w:rPr>
          <w:bCs/>
          <w:iCs/>
          <w:sz w:val="22"/>
          <w:szCs w:val="22"/>
          <w:lang w:val="en-US"/>
        </w:rPr>
        <w:t>5. A representative of this business culture typically works in ultramodern office packed with modern equipment in day time &amp; places foxes on a pedestal in the evening</w:t>
      </w:r>
      <w:r w:rsidR="002C15AC" w:rsidRPr="00BB2602">
        <w:rPr>
          <w:b/>
          <w:bCs/>
          <w:iCs/>
          <w:sz w:val="22"/>
          <w:szCs w:val="22"/>
          <w:lang w:val="en-US"/>
        </w:rPr>
        <w:t xml:space="preserve"> </w:t>
      </w:r>
      <w:r w:rsidRPr="00BB2602">
        <w:rPr>
          <w:b/>
          <w:bCs/>
          <w:iCs/>
          <w:sz w:val="22"/>
          <w:szCs w:val="22"/>
          <w:lang w:val="en-US"/>
        </w:rPr>
        <w:t>(a Japanese)</w:t>
      </w:r>
      <w:r w:rsidR="002C15AC" w:rsidRPr="00BB2602">
        <w:rPr>
          <w:b/>
          <w:bCs/>
          <w:iCs/>
          <w:sz w:val="22"/>
          <w:szCs w:val="22"/>
          <w:lang w:val="en-US"/>
        </w:rPr>
        <w:t>.</w:t>
      </w:r>
    </w:p>
    <w:p w:rsidR="006F42D3" w:rsidRPr="00BB2602" w:rsidRDefault="006F42D3" w:rsidP="00BB2602">
      <w:pPr>
        <w:pStyle w:val="FR2"/>
        <w:tabs>
          <w:tab w:val="left" w:pos="1134"/>
        </w:tabs>
        <w:spacing w:line="240" w:lineRule="auto"/>
        <w:ind w:left="993" w:hanging="284"/>
        <w:rPr>
          <w:bCs/>
          <w:iCs/>
          <w:sz w:val="22"/>
          <w:szCs w:val="22"/>
          <w:lang w:val="en-US"/>
        </w:rPr>
      </w:pPr>
    </w:p>
    <w:p w:rsidR="006F42D3" w:rsidRPr="00BB2602" w:rsidRDefault="006F42D3" w:rsidP="00BB2602">
      <w:pPr>
        <w:pStyle w:val="a4"/>
        <w:tabs>
          <w:tab w:val="left" w:pos="1134"/>
        </w:tabs>
        <w:suppressAutoHyphens/>
        <w:spacing w:line="240" w:lineRule="auto"/>
        <w:ind w:left="993" w:hanging="284"/>
        <w:contextualSpacing/>
        <w:rPr>
          <w:b/>
          <w:bCs/>
          <w:i/>
          <w:iCs/>
          <w:sz w:val="22"/>
          <w:szCs w:val="22"/>
          <w:lang w:val="en-US"/>
        </w:rPr>
      </w:pPr>
    </w:p>
    <w:tbl>
      <w:tblPr>
        <w:tblW w:w="9694" w:type="dxa"/>
        <w:tblInd w:w="-60" w:type="dxa"/>
        <w:tblLayout w:type="fixed"/>
        <w:tblLook w:val="0000" w:firstRow="0" w:lastRow="0" w:firstColumn="0" w:lastColumn="0" w:noHBand="0" w:noVBand="0"/>
      </w:tblPr>
      <w:tblGrid>
        <w:gridCol w:w="1758"/>
        <w:gridCol w:w="7936"/>
      </w:tblGrid>
      <w:tr w:rsidR="006F42D3" w:rsidRPr="00BB2602" w:rsidTr="00DA7542">
        <w:tc>
          <w:tcPr>
            <w:tcW w:w="1758" w:type="dxa"/>
            <w:tcBorders>
              <w:top w:val="single" w:sz="4" w:space="0" w:color="000000"/>
              <w:left w:val="single" w:sz="4" w:space="0" w:color="000000"/>
              <w:bottom w:val="single" w:sz="4" w:space="0" w:color="000000"/>
            </w:tcBorders>
            <w:vAlign w:val="center"/>
          </w:tcPr>
          <w:p w:rsidR="006F42D3" w:rsidRPr="00BB2602" w:rsidRDefault="006F42D3" w:rsidP="00BB2602">
            <w:pPr>
              <w:pStyle w:val="Style97"/>
              <w:suppressAutoHyphens/>
              <w:spacing w:after="0" w:line="240" w:lineRule="auto"/>
              <w:jc w:val="center"/>
              <w:rPr>
                <w:rStyle w:val="FontStyle138"/>
                <w:b/>
                <w:bCs/>
                <w:i w:val="0"/>
                <w:iCs w:val="0"/>
              </w:rPr>
            </w:pPr>
            <w:r w:rsidRPr="00BB2602">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rsidR="006F42D3" w:rsidRPr="00BB2602" w:rsidRDefault="006F42D3" w:rsidP="00BB2602">
            <w:pPr>
              <w:pStyle w:val="Style97"/>
              <w:suppressAutoHyphens/>
              <w:spacing w:after="0" w:line="240" w:lineRule="auto"/>
              <w:jc w:val="center"/>
              <w:rPr>
                <w:rStyle w:val="FontStyle138"/>
                <w:b/>
                <w:bCs/>
                <w:i w:val="0"/>
                <w:iCs w:val="0"/>
              </w:rPr>
            </w:pPr>
            <w:r w:rsidRPr="00BB2602">
              <w:rPr>
                <w:rStyle w:val="FontStyle138"/>
                <w:b/>
                <w:bCs/>
                <w:i w:val="0"/>
                <w:iCs w:val="0"/>
              </w:rPr>
              <w:t>Результаты освоения ОПОП</w:t>
            </w:r>
          </w:p>
          <w:p w:rsidR="006F42D3" w:rsidRPr="00BB2602" w:rsidRDefault="006F42D3" w:rsidP="00BB2602">
            <w:pPr>
              <w:pStyle w:val="Style97"/>
              <w:suppressAutoHyphens/>
              <w:spacing w:after="0" w:line="240" w:lineRule="auto"/>
              <w:jc w:val="center"/>
              <w:rPr>
                <w:rFonts w:ascii="Times New Roman" w:hAnsi="Times New Roman" w:cs="Times New Roman"/>
                <w:sz w:val="22"/>
                <w:szCs w:val="22"/>
              </w:rPr>
            </w:pPr>
            <w:r w:rsidRPr="00BB2602">
              <w:rPr>
                <w:rStyle w:val="FontStyle138"/>
                <w:b/>
                <w:bCs/>
                <w:i w:val="0"/>
                <w:iCs w:val="0"/>
              </w:rPr>
              <w:t>Содержание компетенций</w:t>
            </w:r>
          </w:p>
        </w:tc>
      </w:tr>
      <w:tr w:rsidR="006F42D3" w:rsidRPr="00BB2602" w:rsidTr="00DA7542">
        <w:tblPrEx>
          <w:tblCellMar>
            <w:left w:w="57" w:type="dxa"/>
            <w:right w:w="57" w:type="dxa"/>
          </w:tblCellMar>
        </w:tblPrEx>
        <w:tc>
          <w:tcPr>
            <w:tcW w:w="1758" w:type="dxa"/>
            <w:tcBorders>
              <w:top w:val="single" w:sz="4" w:space="0" w:color="000000"/>
              <w:left w:val="single" w:sz="4" w:space="0" w:color="000000"/>
              <w:bottom w:val="single" w:sz="4" w:space="0" w:color="000000"/>
            </w:tcBorders>
          </w:tcPr>
          <w:p w:rsidR="006F42D3" w:rsidRPr="00BB2602" w:rsidRDefault="006F42D3" w:rsidP="00BB2602">
            <w:pPr>
              <w:spacing w:line="240" w:lineRule="auto"/>
              <w:ind w:firstLine="0"/>
              <w:jc w:val="center"/>
              <w:rPr>
                <w:sz w:val="22"/>
                <w:szCs w:val="22"/>
              </w:rPr>
            </w:pPr>
            <w:r w:rsidRPr="00BB2602">
              <w:rPr>
                <w:sz w:val="22"/>
                <w:szCs w:val="22"/>
              </w:rPr>
              <w:t>УК-5.5</w:t>
            </w:r>
          </w:p>
        </w:tc>
        <w:tc>
          <w:tcPr>
            <w:tcW w:w="7936" w:type="dxa"/>
            <w:tcBorders>
              <w:top w:val="single" w:sz="4" w:space="0" w:color="000000"/>
              <w:left w:val="single" w:sz="4" w:space="0" w:color="000000"/>
              <w:bottom w:val="single" w:sz="4" w:space="0" w:color="000000"/>
              <w:right w:val="single" w:sz="4" w:space="0" w:color="000000"/>
            </w:tcBorders>
          </w:tcPr>
          <w:p w:rsidR="006F42D3" w:rsidRPr="00BB2602" w:rsidRDefault="006F42D3" w:rsidP="00BB2602">
            <w:pPr>
              <w:spacing w:line="240" w:lineRule="auto"/>
              <w:ind w:firstLine="0"/>
              <w:rPr>
                <w:sz w:val="22"/>
                <w:szCs w:val="22"/>
              </w:rPr>
            </w:pPr>
            <w:r w:rsidRPr="00BB2602">
              <w:rPr>
                <w:sz w:val="22"/>
                <w:szCs w:val="22"/>
              </w:rPr>
              <w:t xml:space="preserve">Понимает невербальную коммуникацию представителей </w:t>
            </w:r>
            <w:proofErr w:type="gramStart"/>
            <w:r w:rsidRPr="00BB2602">
              <w:rPr>
                <w:sz w:val="22"/>
                <w:szCs w:val="22"/>
              </w:rPr>
              <w:t>российской</w:t>
            </w:r>
            <w:proofErr w:type="gramEnd"/>
            <w:r w:rsidRPr="00BB2602">
              <w:rPr>
                <w:sz w:val="22"/>
                <w:szCs w:val="22"/>
              </w:rPr>
              <w:t xml:space="preserve"> и зарубежных деловых культур</w:t>
            </w:r>
          </w:p>
        </w:tc>
      </w:tr>
    </w:tbl>
    <w:p w:rsidR="00390E61" w:rsidRPr="00BB2602" w:rsidRDefault="00390E61" w:rsidP="00BB2602">
      <w:pPr>
        <w:spacing w:line="240" w:lineRule="auto"/>
        <w:ind w:left="993" w:hanging="284"/>
        <w:rPr>
          <w:color w:val="202122"/>
          <w:sz w:val="22"/>
          <w:szCs w:val="22"/>
          <w:shd w:val="clear" w:color="auto" w:fill="FFFFFF"/>
        </w:rPr>
      </w:pPr>
    </w:p>
    <w:p w:rsidR="006F42D3" w:rsidRPr="00D70445" w:rsidRDefault="006F42D3" w:rsidP="00BB2602">
      <w:pPr>
        <w:pStyle w:val="a4"/>
        <w:suppressAutoHyphens/>
        <w:spacing w:line="240" w:lineRule="auto"/>
        <w:ind w:left="993" w:hanging="284"/>
        <w:contextualSpacing/>
        <w:rPr>
          <w:b/>
          <w:bCs/>
          <w:i/>
          <w:iCs/>
          <w:sz w:val="22"/>
          <w:szCs w:val="22"/>
        </w:rPr>
      </w:pPr>
      <w:r w:rsidRPr="00BB2602">
        <w:rPr>
          <w:b/>
          <w:bCs/>
          <w:i/>
          <w:iCs/>
          <w:sz w:val="22"/>
          <w:szCs w:val="22"/>
        </w:rPr>
        <w:t>а) типовые тестовые вопросы закрытого типа:</w:t>
      </w:r>
    </w:p>
    <w:p w:rsidR="00255B02" w:rsidRPr="00D70445" w:rsidRDefault="00255B02" w:rsidP="00BB2602">
      <w:pPr>
        <w:pStyle w:val="a4"/>
        <w:suppressAutoHyphens/>
        <w:spacing w:line="240" w:lineRule="auto"/>
        <w:ind w:left="993" w:hanging="284"/>
        <w:contextualSpacing/>
        <w:rPr>
          <w:b/>
          <w:bCs/>
          <w:i/>
          <w:iCs/>
          <w:sz w:val="22"/>
          <w:szCs w:val="22"/>
        </w:rPr>
      </w:pPr>
    </w:p>
    <w:p w:rsidR="004C4B0A" w:rsidRPr="00BB2602" w:rsidRDefault="004C4B0A" w:rsidP="003676A7">
      <w:pPr>
        <w:pStyle w:val="a4"/>
        <w:numPr>
          <w:ilvl w:val="0"/>
          <w:numId w:val="20"/>
        </w:numPr>
        <w:spacing w:line="240" w:lineRule="auto"/>
        <w:rPr>
          <w:color w:val="424242"/>
          <w:sz w:val="22"/>
          <w:szCs w:val="22"/>
          <w:shd w:val="clear" w:color="auto" w:fill="FFFFFF"/>
        </w:rPr>
      </w:pPr>
      <w:r w:rsidRPr="00BB2602">
        <w:rPr>
          <w:color w:val="424242"/>
          <w:sz w:val="22"/>
          <w:szCs w:val="22"/>
          <w:shd w:val="clear" w:color="auto" w:fill="FFFFFF"/>
        </w:rPr>
        <w:t xml:space="preserve">При полихромной коммуникации внимание человека обращено на множество дел, он может иметь свидания с двумя или тремя людьми, отвечать на телефонные звонки, “выскочить” выпить с приятелем кофе практически одновременно. </w:t>
      </w:r>
    </w:p>
    <w:p w:rsidR="004C4B0A" w:rsidRPr="00BB2602" w:rsidRDefault="004C4B0A" w:rsidP="00BB2602">
      <w:pPr>
        <w:tabs>
          <w:tab w:val="left" w:pos="1134"/>
        </w:tabs>
        <w:suppressAutoHyphens/>
        <w:spacing w:line="240" w:lineRule="auto"/>
        <w:ind w:left="993" w:hanging="284"/>
        <w:rPr>
          <w:color w:val="424242"/>
          <w:sz w:val="22"/>
          <w:szCs w:val="22"/>
          <w:shd w:val="clear" w:color="auto" w:fill="FFFFFF"/>
        </w:rPr>
      </w:pPr>
      <w:r w:rsidRPr="00BB2602">
        <w:rPr>
          <w:color w:val="424242"/>
          <w:sz w:val="22"/>
          <w:szCs w:val="22"/>
          <w:shd w:val="clear" w:color="auto" w:fill="FFFFFF"/>
        </w:rPr>
        <w:t xml:space="preserve">а) </w:t>
      </w:r>
      <w:r w:rsidRPr="00BB2602">
        <w:rPr>
          <w:b/>
          <w:color w:val="424242"/>
          <w:sz w:val="22"/>
          <w:szCs w:val="22"/>
          <w:shd w:val="clear" w:color="auto" w:fill="FFFFFF"/>
        </w:rPr>
        <w:t xml:space="preserve">верно </w:t>
      </w:r>
    </w:p>
    <w:p w:rsidR="004C4B0A" w:rsidRPr="00BB2602" w:rsidRDefault="004C4B0A" w:rsidP="00BB2602">
      <w:pPr>
        <w:tabs>
          <w:tab w:val="left" w:pos="1134"/>
        </w:tabs>
        <w:suppressAutoHyphens/>
        <w:spacing w:line="240" w:lineRule="auto"/>
        <w:ind w:left="993" w:hanging="284"/>
        <w:rPr>
          <w:color w:val="424242"/>
          <w:sz w:val="22"/>
          <w:szCs w:val="22"/>
          <w:shd w:val="clear" w:color="auto" w:fill="FFFFFF"/>
        </w:rPr>
      </w:pPr>
      <w:r w:rsidRPr="00BB2602">
        <w:rPr>
          <w:color w:val="424242"/>
          <w:sz w:val="22"/>
          <w:szCs w:val="22"/>
          <w:shd w:val="clear" w:color="auto" w:fill="FFFFFF"/>
        </w:rPr>
        <w:t>б) неверно</w:t>
      </w:r>
    </w:p>
    <w:p w:rsidR="00DD7393" w:rsidRPr="00BB2602" w:rsidRDefault="00DD7393" w:rsidP="003676A7">
      <w:pPr>
        <w:pStyle w:val="a4"/>
        <w:numPr>
          <w:ilvl w:val="0"/>
          <w:numId w:val="20"/>
        </w:numPr>
        <w:spacing w:line="240" w:lineRule="auto"/>
        <w:rPr>
          <w:color w:val="000000"/>
          <w:sz w:val="22"/>
          <w:szCs w:val="22"/>
        </w:rPr>
      </w:pPr>
      <w:r w:rsidRPr="00BB2602">
        <w:rPr>
          <w:color w:val="000000"/>
          <w:sz w:val="22"/>
          <w:szCs w:val="22"/>
          <w:lang w:eastAsia="ru-RU"/>
        </w:rPr>
        <w:t xml:space="preserve">Время </w:t>
      </w:r>
      <w:r w:rsidRPr="00BB2602">
        <w:rPr>
          <w:color w:val="424242"/>
          <w:sz w:val="22"/>
          <w:szCs w:val="22"/>
          <w:shd w:val="clear" w:color="auto" w:fill="FFFFFF"/>
        </w:rPr>
        <w:t>является</w:t>
      </w:r>
      <w:r w:rsidRPr="00BB2602">
        <w:rPr>
          <w:color w:val="000000"/>
          <w:sz w:val="22"/>
          <w:szCs w:val="22"/>
          <w:lang w:eastAsia="ru-RU"/>
        </w:rPr>
        <w:t xml:space="preserve"> некоей субъективной величиной, которой можно распоряжаться в соответствии с собственными планами и намерениями,</w:t>
      </w:r>
      <w:r w:rsidRPr="00BB2602">
        <w:rPr>
          <w:color w:val="000000"/>
          <w:sz w:val="22"/>
          <w:szCs w:val="22"/>
        </w:rPr>
        <w:t xml:space="preserve"> </w:t>
      </w:r>
      <w:proofErr w:type="gramStart"/>
      <w:r w:rsidRPr="00BB2602">
        <w:rPr>
          <w:color w:val="000000"/>
          <w:sz w:val="22"/>
          <w:szCs w:val="22"/>
        </w:rPr>
        <w:t>для</w:t>
      </w:r>
      <w:proofErr w:type="gramEnd"/>
      <w:r w:rsidRPr="00BB2602">
        <w:rPr>
          <w:color w:val="000000"/>
          <w:sz w:val="22"/>
          <w:szCs w:val="22"/>
        </w:rPr>
        <w:t>:</w:t>
      </w:r>
    </w:p>
    <w:p w:rsidR="00DD7393" w:rsidRPr="00BB2602" w:rsidRDefault="00DD7393" w:rsidP="00BB2602">
      <w:pPr>
        <w:tabs>
          <w:tab w:val="left" w:pos="1134"/>
        </w:tabs>
        <w:suppressAutoHyphens/>
        <w:spacing w:line="240" w:lineRule="auto"/>
        <w:ind w:left="993" w:hanging="284"/>
        <w:rPr>
          <w:b/>
          <w:color w:val="000000"/>
          <w:sz w:val="22"/>
          <w:szCs w:val="22"/>
        </w:rPr>
      </w:pPr>
      <w:r w:rsidRPr="00BB2602">
        <w:rPr>
          <w:b/>
          <w:color w:val="000000"/>
          <w:sz w:val="22"/>
          <w:szCs w:val="22"/>
        </w:rPr>
        <w:t xml:space="preserve">а) </w:t>
      </w:r>
      <w:proofErr w:type="spellStart"/>
      <w:r w:rsidRPr="00BB2602">
        <w:rPr>
          <w:b/>
          <w:color w:val="000000"/>
          <w:sz w:val="22"/>
          <w:szCs w:val="22"/>
        </w:rPr>
        <w:t>полиактивных</w:t>
      </w:r>
      <w:proofErr w:type="spellEnd"/>
      <w:r w:rsidRPr="00BB2602">
        <w:rPr>
          <w:b/>
          <w:color w:val="000000"/>
          <w:sz w:val="22"/>
          <w:szCs w:val="22"/>
        </w:rPr>
        <w:t xml:space="preserve"> культур</w:t>
      </w:r>
    </w:p>
    <w:p w:rsidR="00DD7393" w:rsidRPr="00BB2602" w:rsidRDefault="00DD7393" w:rsidP="00BB2602">
      <w:pPr>
        <w:tabs>
          <w:tab w:val="left" w:pos="1134"/>
        </w:tabs>
        <w:suppressAutoHyphens/>
        <w:spacing w:line="240" w:lineRule="auto"/>
        <w:ind w:left="993" w:hanging="284"/>
        <w:rPr>
          <w:color w:val="000000"/>
          <w:sz w:val="22"/>
          <w:szCs w:val="22"/>
        </w:rPr>
      </w:pPr>
      <w:r w:rsidRPr="00BB2602">
        <w:rPr>
          <w:color w:val="000000"/>
          <w:sz w:val="22"/>
          <w:szCs w:val="22"/>
        </w:rPr>
        <w:t xml:space="preserve">б) </w:t>
      </w:r>
      <w:proofErr w:type="spellStart"/>
      <w:r w:rsidRPr="00BB2602">
        <w:rPr>
          <w:color w:val="000000"/>
          <w:sz w:val="22"/>
          <w:szCs w:val="22"/>
        </w:rPr>
        <w:t>моноактивных</w:t>
      </w:r>
      <w:proofErr w:type="spellEnd"/>
      <w:r w:rsidRPr="00BB2602">
        <w:rPr>
          <w:color w:val="000000"/>
          <w:sz w:val="22"/>
          <w:szCs w:val="22"/>
        </w:rPr>
        <w:t xml:space="preserve"> культур</w:t>
      </w:r>
    </w:p>
    <w:p w:rsidR="00DD7393" w:rsidRPr="00BB2602" w:rsidRDefault="00DD7393" w:rsidP="00BB2602">
      <w:pPr>
        <w:tabs>
          <w:tab w:val="left" w:pos="1134"/>
        </w:tabs>
        <w:suppressAutoHyphens/>
        <w:spacing w:line="240" w:lineRule="auto"/>
        <w:ind w:left="993" w:hanging="284"/>
        <w:rPr>
          <w:color w:val="000000"/>
          <w:sz w:val="22"/>
          <w:szCs w:val="22"/>
        </w:rPr>
      </w:pPr>
      <w:r w:rsidRPr="00BB2602">
        <w:rPr>
          <w:color w:val="000000"/>
          <w:sz w:val="22"/>
          <w:szCs w:val="22"/>
        </w:rPr>
        <w:t xml:space="preserve">в) реактивных культур </w:t>
      </w:r>
    </w:p>
    <w:p w:rsidR="00DD7393" w:rsidRPr="00BB2602" w:rsidRDefault="00DD7393" w:rsidP="003676A7">
      <w:pPr>
        <w:pStyle w:val="a4"/>
        <w:numPr>
          <w:ilvl w:val="0"/>
          <w:numId w:val="20"/>
        </w:numPr>
        <w:spacing w:line="240" w:lineRule="auto"/>
        <w:rPr>
          <w:color w:val="000000"/>
          <w:sz w:val="22"/>
          <w:szCs w:val="22"/>
          <w:lang w:eastAsia="ru-RU"/>
        </w:rPr>
      </w:pPr>
      <w:r w:rsidRPr="00BB2602">
        <w:rPr>
          <w:color w:val="424242"/>
          <w:sz w:val="22"/>
          <w:szCs w:val="22"/>
          <w:shd w:val="clear" w:color="auto" w:fill="FFFFFF"/>
        </w:rPr>
        <w:t>Представители</w:t>
      </w:r>
      <w:r w:rsidRPr="00BB2602">
        <w:rPr>
          <w:color w:val="000000"/>
          <w:sz w:val="22"/>
          <w:szCs w:val="22"/>
          <w:lang w:eastAsia="ru-RU"/>
        </w:rPr>
        <w:t xml:space="preserve"> </w:t>
      </w:r>
      <w:proofErr w:type="spellStart"/>
      <w:r w:rsidRPr="00BB2602">
        <w:rPr>
          <w:color w:val="000000"/>
          <w:sz w:val="22"/>
          <w:szCs w:val="22"/>
          <w:lang w:eastAsia="ru-RU"/>
        </w:rPr>
        <w:t>моноактивных</w:t>
      </w:r>
      <w:proofErr w:type="spellEnd"/>
      <w:r w:rsidRPr="00BB2602">
        <w:rPr>
          <w:color w:val="000000"/>
          <w:sz w:val="22"/>
          <w:szCs w:val="22"/>
          <w:lang w:eastAsia="ru-RU"/>
        </w:rPr>
        <w:t xml:space="preserve"> и </w:t>
      </w:r>
      <w:proofErr w:type="spellStart"/>
      <w:r w:rsidRPr="00BB2602">
        <w:rPr>
          <w:color w:val="000000"/>
          <w:sz w:val="22"/>
          <w:szCs w:val="22"/>
          <w:lang w:eastAsia="ru-RU"/>
        </w:rPr>
        <w:t>полиактивных</w:t>
      </w:r>
      <w:proofErr w:type="spellEnd"/>
      <w:r w:rsidRPr="00BB2602">
        <w:rPr>
          <w:color w:val="000000"/>
          <w:sz w:val="22"/>
          <w:szCs w:val="22"/>
          <w:lang w:eastAsia="ru-RU"/>
        </w:rPr>
        <w:t xml:space="preserve"> культур распоряжаются своим временем, а</w:t>
      </w:r>
      <w:r w:rsidRPr="00BB2602">
        <w:rPr>
          <w:b/>
          <w:color w:val="000000"/>
          <w:sz w:val="22"/>
          <w:szCs w:val="22"/>
          <w:lang w:eastAsia="ru-RU"/>
        </w:rPr>
        <w:t xml:space="preserve"> </w:t>
      </w:r>
      <w:r w:rsidRPr="00BB2602">
        <w:rPr>
          <w:color w:val="000000"/>
          <w:sz w:val="22"/>
          <w:szCs w:val="22"/>
          <w:lang w:eastAsia="ru-RU"/>
        </w:rPr>
        <w:t xml:space="preserve">представители реактивных культур…. </w:t>
      </w:r>
    </w:p>
    <w:p w:rsidR="00DD7393" w:rsidRPr="00BB2602" w:rsidRDefault="00DD7393" w:rsidP="00BB2602">
      <w:pPr>
        <w:tabs>
          <w:tab w:val="left" w:pos="1134"/>
        </w:tabs>
        <w:suppressAutoHyphens/>
        <w:spacing w:line="240" w:lineRule="auto"/>
        <w:ind w:left="993" w:hanging="284"/>
        <w:rPr>
          <w:b/>
          <w:color w:val="000000"/>
          <w:sz w:val="22"/>
          <w:szCs w:val="22"/>
          <w:lang w:eastAsia="ru-RU"/>
        </w:rPr>
      </w:pPr>
      <w:r w:rsidRPr="00BB2602">
        <w:rPr>
          <w:b/>
          <w:color w:val="000000"/>
          <w:sz w:val="22"/>
          <w:szCs w:val="22"/>
          <w:lang w:eastAsia="ru-RU"/>
        </w:rPr>
        <w:t>а) адаптируются к нему</w:t>
      </w:r>
    </w:p>
    <w:p w:rsidR="00DD7393" w:rsidRPr="00BB2602" w:rsidRDefault="00DD7393" w:rsidP="00BB2602">
      <w:pPr>
        <w:tabs>
          <w:tab w:val="left" w:pos="1134"/>
        </w:tabs>
        <w:suppressAutoHyphens/>
        <w:spacing w:line="240" w:lineRule="auto"/>
        <w:ind w:left="993" w:hanging="284"/>
        <w:rPr>
          <w:color w:val="000000"/>
          <w:sz w:val="22"/>
          <w:szCs w:val="22"/>
          <w:lang w:eastAsia="ru-RU"/>
        </w:rPr>
      </w:pPr>
      <w:r w:rsidRPr="00BB2602">
        <w:rPr>
          <w:color w:val="000000"/>
          <w:sz w:val="22"/>
          <w:szCs w:val="22"/>
          <w:lang w:eastAsia="ru-RU"/>
        </w:rPr>
        <w:t>б) полностью игнорируют временные рамки</w:t>
      </w:r>
    </w:p>
    <w:p w:rsidR="00CD4C7E" w:rsidRPr="00BB2602" w:rsidRDefault="00CD4C7E" w:rsidP="003676A7">
      <w:pPr>
        <w:pStyle w:val="a4"/>
        <w:numPr>
          <w:ilvl w:val="0"/>
          <w:numId w:val="20"/>
        </w:numPr>
        <w:spacing w:line="240" w:lineRule="auto"/>
        <w:rPr>
          <w:sz w:val="22"/>
          <w:szCs w:val="22"/>
        </w:rPr>
      </w:pPr>
      <w:r w:rsidRPr="00BB2602">
        <w:rPr>
          <w:color w:val="424242"/>
          <w:sz w:val="22"/>
          <w:szCs w:val="22"/>
          <w:shd w:val="clear" w:color="auto" w:fill="FFFFFF"/>
        </w:rPr>
        <w:t>Представители</w:t>
      </w:r>
      <w:proofErr w:type="gramStart"/>
      <w:r w:rsidRPr="00BB2602">
        <w:rPr>
          <w:sz w:val="22"/>
          <w:szCs w:val="22"/>
        </w:rPr>
        <w:t xml:space="preserve"> ………..</w:t>
      </w:r>
      <w:proofErr w:type="gramEnd"/>
      <w:r w:rsidRPr="00BB2602">
        <w:rPr>
          <w:sz w:val="22"/>
          <w:szCs w:val="22"/>
        </w:rPr>
        <w:t>спешат «приступить сразу к делу», не теряя времени на долгие предварительные церемонии общения.</w:t>
      </w:r>
    </w:p>
    <w:p w:rsidR="00CD4C7E" w:rsidRPr="00BB2602" w:rsidRDefault="00CD4C7E" w:rsidP="00BB2602">
      <w:pPr>
        <w:tabs>
          <w:tab w:val="left" w:pos="1134"/>
        </w:tabs>
        <w:suppressAutoHyphens/>
        <w:spacing w:line="240" w:lineRule="auto"/>
        <w:ind w:left="993" w:hanging="284"/>
        <w:rPr>
          <w:b/>
          <w:sz w:val="22"/>
          <w:szCs w:val="22"/>
        </w:rPr>
      </w:pPr>
      <w:r w:rsidRPr="00BB2602">
        <w:rPr>
          <w:b/>
          <w:sz w:val="22"/>
          <w:szCs w:val="22"/>
        </w:rPr>
        <w:t xml:space="preserve">а) </w:t>
      </w:r>
      <w:proofErr w:type="spellStart"/>
      <w:r w:rsidRPr="00BB2602">
        <w:rPr>
          <w:b/>
          <w:sz w:val="22"/>
          <w:szCs w:val="22"/>
        </w:rPr>
        <w:t>моноактивных</w:t>
      </w:r>
      <w:proofErr w:type="spellEnd"/>
      <w:r w:rsidRPr="00BB2602">
        <w:rPr>
          <w:b/>
          <w:sz w:val="22"/>
          <w:szCs w:val="22"/>
        </w:rPr>
        <w:t xml:space="preserve"> культур</w:t>
      </w:r>
    </w:p>
    <w:p w:rsidR="00CD4C7E" w:rsidRPr="00BB2602" w:rsidRDefault="00CD4C7E" w:rsidP="00BB2602">
      <w:pPr>
        <w:tabs>
          <w:tab w:val="left" w:pos="1134"/>
        </w:tabs>
        <w:suppressAutoHyphens/>
        <w:spacing w:line="240" w:lineRule="auto"/>
        <w:ind w:left="993" w:hanging="284"/>
        <w:rPr>
          <w:sz w:val="22"/>
          <w:szCs w:val="22"/>
        </w:rPr>
      </w:pPr>
      <w:r w:rsidRPr="00BB2602">
        <w:rPr>
          <w:sz w:val="22"/>
          <w:szCs w:val="22"/>
        </w:rPr>
        <w:t xml:space="preserve">б) </w:t>
      </w:r>
      <w:proofErr w:type="spellStart"/>
      <w:r w:rsidRPr="00BB2602">
        <w:rPr>
          <w:sz w:val="22"/>
          <w:szCs w:val="22"/>
        </w:rPr>
        <w:t>полиактивных</w:t>
      </w:r>
      <w:proofErr w:type="spellEnd"/>
      <w:r w:rsidRPr="00BB2602">
        <w:rPr>
          <w:sz w:val="22"/>
          <w:szCs w:val="22"/>
        </w:rPr>
        <w:t xml:space="preserve"> культур</w:t>
      </w:r>
    </w:p>
    <w:p w:rsidR="00CD4C7E" w:rsidRPr="00BB2602" w:rsidRDefault="00CD4C7E" w:rsidP="00BB2602">
      <w:pPr>
        <w:tabs>
          <w:tab w:val="left" w:pos="1134"/>
        </w:tabs>
        <w:suppressAutoHyphens/>
        <w:spacing w:line="240" w:lineRule="auto"/>
        <w:ind w:left="993" w:hanging="284"/>
        <w:rPr>
          <w:sz w:val="22"/>
          <w:szCs w:val="22"/>
        </w:rPr>
      </w:pPr>
      <w:r w:rsidRPr="00BB2602">
        <w:rPr>
          <w:sz w:val="22"/>
          <w:szCs w:val="22"/>
        </w:rPr>
        <w:t>в) реактивных культур</w:t>
      </w:r>
    </w:p>
    <w:p w:rsidR="00CD4C7E" w:rsidRPr="00BB2602" w:rsidRDefault="00CD4C7E" w:rsidP="003676A7">
      <w:pPr>
        <w:pStyle w:val="a4"/>
        <w:numPr>
          <w:ilvl w:val="0"/>
          <w:numId w:val="20"/>
        </w:numPr>
        <w:spacing w:line="240" w:lineRule="auto"/>
        <w:rPr>
          <w:sz w:val="22"/>
          <w:szCs w:val="22"/>
        </w:rPr>
      </w:pPr>
      <w:r w:rsidRPr="00BB2602">
        <w:rPr>
          <w:color w:val="424242"/>
          <w:sz w:val="22"/>
          <w:szCs w:val="22"/>
          <w:shd w:val="clear" w:color="auto" w:fill="FFFFFF"/>
        </w:rPr>
        <w:t>Представители</w:t>
      </w:r>
      <w:r w:rsidRPr="00BB2602">
        <w:rPr>
          <w:sz w:val="22"/>
          <w:szCs w:val="22"/>
        </w:rPr>
        <w:t xml:space="preserve"> этой культуры – настоящие «знатоки» невербальной коммуникации</w:t>
      </w:r>
    </w:p>
    <w:p w:rsidR="00CD4C7E" w:rsidRPr="00BB2602" w:rsidRDefault="00BB3B67" w:rsidP="00BB2602">
      <w:pPr>
        <w:tabs>
          <w:tab w:val="left" w:pos="1134"/>
        </w:tabs>
        <w:suppressAutoHyphens/>
        <w:spacing w:line="240" w:lineRule="auto"/>
        <w:ind w:left="993" w:hanging="284"/>
        <w:rPr>
          <w:sz w:val="22"/>
          <w:szCs w:val="22"/>
        </w:rPr>
      </w:pPr>
      <w:r w:rsidRPr="00BB2602">
        <w:rPr>
          <w:sz w:val="22"/>
          <w:szCs w:val="22"/>
        </w:rPr>
        <w:t xml:space="preserve">а) </w:t>
      </w:r>
      <w:proofErr w:type="spellStart"/>
      <w:r w:rsidRPr="00BB2602">
        <w:rPr>
          <w:sz w:val="22"/>
          <w:szCs w:val="22"/>
        </w:rPr>
        <w:t>полиактивная</w:t>
      </w:r>
      <w:proofErr w:type="spellEnd"/>
    </w:p>
    <w:p w:rsidR="00CD4C7E" w:rsidRPr="00BB2602" w:rsidRDefault="00BB3B67" w:rsidP="00BB2602">
      <w:pPr>
        <w:tabs>
          <w:tab w:val="left" w:pos="1134"/>
        </w:tabs>
        <w:suppressAutoHyphens/>
        <w:spacing w:line="240" w:lineRule="auto"/>
        <w:ind w:left="993" w:hanging="284"/>
        <w:rPr>
          <w:sz w:val="22"/>
          <w:szCs w:val="22"/>
        </w:rPr>
      </w:pPr>
      <w:r w:rsidRPr="00BB2602">
        <w:rPr>
          <w:sz w:val="22"/>
          <w:szCs w:val="22"/>
        </w:rPr>
        <w:t xml:space="preserve">б) </w:t>
      </w:r>
      <w:proofErr w:type="spellStart"/>
      <w:r w:rsidRPr="00BB2602">
        <w:rPr>
          <w:sz w:val="22"/>
          <w:szCs w:val="22"/>
        </w:rPr>
        <w:t>моноактивная</w:t>
      </w:r>
      <w:proofErr w:type="spellEnd"/>
    </w:p>
    <w:p w:rsidR="00CD4C7E" w:rsidRPr="00BB2602" w:rsidRDefault="00BB3B67" w:rsidP="00BB2602">
      <w:pPr>
        <w:tabs>
          <w:tab w:val="left" w:pos="1134"/>
        </w:tabs>
        <w:suppressAutoHyphens/>
        <w:spacing w:line="240" w:lineRule="auto"/>
        <w:ind w:left="993" w:hanging="284"/>
        <w:rPr>
          <w:b/>
          <w:sz w:val="22"/>
          <w:szCs w:val="22"/>
        </w:rPr>
      </w:pPr>
      <w:r w:rsidRPr="00BB2602">
        <w:rPr>
          <w:b/>
          <w:sz w:val="22"/>
          <w:szCs w:val="22"/>
        </w:rPr>
        <w:t>в) реактивная</w:t>
      </w:r>
    </w:p>
    <w:p w:rsidR="00E65112" w:rsidRPr="00BB2602" w:rsidRDefault="00E65112" w:rsidP="00BB2602">
      <w:pPr>
        <w:tabs>
          <w:tab w:val="left" w:pos="1134"/>
        </w:tabs>
        <w:suppressAutoHyphens/>
        <w:spacing w:line="240" w:lineRule="auto"/>
        <w:ind w:left="993" w:hanging="284"/>
        <w:rPr>
          <w:b/>
          <w:sz w:val="22"/>
          <w:szCs w:val="22"/>
        </w:rPr>
      </w:pPr>
    </w:p>
    <w:p w:rsidR="006F42D3" w:rsidRPr="00D70445" w:rsidRDefault="006F42D3" w:rsidP="00BB2602">
      <w:pPr>
        <w:pStyle w:val="a4"/>
        <w:suppressAutoHyphens/>
        <w:spacing w:line="240" w:lineRule="auto"/>
        <w:ind w:left="993" w:hanging="284"/>
        <w:contextualSpacing/>
        <w:rPr>
          <w:b/>
          <w:bCs/>
          <w:i/>
          <w:iCs/>
          <w:sz w:val="22"/>
          <w:szCs w:val="22"/>
        </w:rPr>
      </w:pPr>
      <w:r w:rsidRPr="00BB2602">
        <w:rPr>
          <w:b/>
          <w:bCs/>
          <w:i/>
          <w:iCs/>
          <w:sz w:val="22"/>
          <w:szCs w:val="22"/>
        </w:rPr>
        <w:t>б) типовые тестовые вопросы открытого типа:</w:t>
      </w:r>
    </w:p>
    <w:p w:rsidR="00255B02" w:rsidRPr="00D70445" w:rsidRDefault="00255B02" w:rsidP="00BB2602">
      <w:pPr>
        <w:pStyle w:val="a4"/>
        <w:suppressAutoHyphens/>
        <w:spacing w:line="240" w:lineRule="auto"/>
        <w:ind w:left="993" w:hanging="284"/>
        <w:contextualSpacing/>
        <w:rPr>
          <w:b/>
          <w:bCs/>
          <w:i/>
          <w:iCs/>
          <w:sz w:val="22"/>
          <w:szCs w:val="22"/>
        </w:rPr>
      </w:pPr>
    </w:p>
    <w:p w:rsidR="00CD4C7E" w:rsidRPr="00BB2602" w:rsidRDefault="006F42D3" w:rsidP="00BB2602">
      <w:pPr>
        <w:tabs>
          <w:tab w:val="left" w:pos="993"/>
        </w:tabs>
        <w:suppressAutoHyphens/>
        <w:spacing w:line="240" w:lineRule="auto"/>
        <w:ind w:firstLine="709"/>
        <w:jc w:val="both"/>
        <w:rPr>
          <w:b/>
          <w:color w:val="000000"/>
          <w:sz w:val="22"/>
          <w:szCs w:val="22"/>
        </w:rPr>
      </w:pPr>
      <w:r w:rsidRPr="00BB2602">
        <w:rPr>
          <w:bCs/>
          <w:iCs/>
          <w:sz w:val="22"/>
          <w:szCs w:val="22"/>
        </w:rPr>
        <w:t>1.</w:t>
      </w:r>
      <w:r w:rsidR="00CD4C7E" w:rsidRPr="00BB2602">
        <w:rPr>
          <w:color w:val="000000"/>
          <w:sz w:val="22"/>
          <w:szCs w:val="22"/>
          <w:lang w:eastAsia="ru-RU"/>
        </w:rPr>
        <w:t xml:space="preserve"> При </w:t>
      </w:r>
      <w:r w:rsidR="00CD4C7E" w:rsidRPr="00BB2602">
        <w:rPr>
          <w:color w:val="000000"/>
          <w:sz w:val="22"/>
          <w:szCs w:val="22"/>
        </w:rPr>
        <w:t>первой встречи с потенциальными</w:t>
      </w:r>
      <w:proofErr w:type="gramStart"/>
      <w:r w:rsidR="00CD4C7E" w:rsidRPr="00BB2602">
        <w:rPr>
          <w:color w:val="000000"/>
          <w:sz w:val="22"/>
          <w:szCs w:val="22"/>
        </w:rPr>
        <w:t xml:space="preserve"> ……………..</w:t>
      </w:r>
      <w:proofErr w:type="gramEnd"/>
      <w:r w:rsidR="00CD4C7E" w:rsidRPr="00BB2602">
        <w:rPr>
          <w:color w:val="000000"/>
          <w:sz w:val="22"/>
          <w:szCs w:val="22"/>
        </w:rPr>
        <w:t>партнёрами Вы никогда сразу не заключите сделку. Первое Ваше предложение не</w:t>
      </w:r>
      <w:r w:rsidR="00255B02" w:rsidRPr="00BB2602">
        <w:rPr>
          <w:color w:val="000000"/>
          <w:sz w:val="22"/>
          <w:szCs w:val="22"/>
        </w:rPr>
        <w:t xml:space="preserve"> будет рассматриваться серьёзно</w:t>
      </w:r>
      <w:r w:rsidR="00255B02" w:rsidRPr="00D70445">
        <w:rPr>
          <w:color w:val="000000"/>
          <w:sz w:val="22"/>
          <w:szCs w:val="22"/>
        </w:rPr>
        <w:t xml:space="preserve"> </w:t>
      </w:r>
      <w:r w:rsidR="00CD4C7E" w:rsidRPr="00BB2602">
        <w:rPr>
          <w:color w:val="000000"/>
          <w:sz w:val="22"/>
          <w:szCs w:val="22"/>
        </w:rPr>
        <w:t>(</w:t>
      </w:r>
      <w:proofErr w:type="gramStart"/>
      <w:r w:rsidR="00CD4C7E" w:rsidRPr="00BB2602">
        <w:rPr>
          <w:b/>
          <w:color w:val="000000"/>
          <w:sz w:val="22"/>
          <w:szCs w:val="22"/>
        </w:rPr>
        <w:t>китайскими</w:t>
      </w:r>
      <w:proofErr w:type="gramEnd"/>
      <w:r w:rsidR="00CD4C7E" w:rsidRPr="00BB2602">
        <w:rPr>
          <w:b/>
          <w:color w:val="000000"/>
          <w:sz w:val="22"/>
          <w:szCs w:val="22"/>
        </w:rPr>
        <w:t>)</w:t>
      </w:r>
    </w:p>
    <w:p w:rsidR="008D2FE8" w:rsidRPr="00BB2602" w:rsidRDefault="00CD4C7E" w:rsidP="00BB2602">
      <w:pPr>
        <w:tabs>
          <w:tab w:val="left" w:pos="993"/>
        </w:tabs>
        <w:suppressAutoHyphens/>
        <w:spacing w:line="240" w:lineRule="auto"/>
        <w:ind w:firstLine="709"/>
        <w:jc w:val="both"/>
        <w:rPr>
          <w:b/>
          <w:bCs/>
          <w:color w:val="000000"/>
          <w:sz w:val="22"/>
          <w:szCs w:val="22"/>
          <w:lang w:val="en-US"/>
        </w:rPr>
      </w:pPr>
      <w:r w:rsidRPr="00BB2602">
        <w:rPr>
          <w:color w:val="000000"/>
          <w:sz w:val="22"/>
          <w:szCs w:val="22"/>
        </w:rPr>
        <w:t xml:space="preserve">2. </w:t>
      </w:r>
      <w:proofErr w:type="spellStart"/>
      <w:r w:rsidR="008D2FE8" w:rsidRPr="00BB2602">
        <w:rPr>
          <w:bCs/>
          <w:color w:val="000000"/>
          <w:sz w:val="22"/>
          <w:szCs w:val="22"/>
          <w:lang w:val="en-US"/>
        </w:rPr>
        <w:t>Updrawn</w:t>
      </w:r>
      <w:proofErr w:type="spellEnd"/>
      <w:r w:rsidR="008D2FE8" w:rsidRPr="00BB2602">
        <w:rPr>
          <w:bCs/>
          <w:color w:val="000000"/>
          <w:sz w:val="22"/>
          <w:szCs w:val="22"/>
        </w:rPr>
        <w:t xml:space="preserve"> </w:t>
      </w:r>
      <w:r w:rsidR="008D2FE8" w:rsidRPr="00BB2602">
        <w:rPr>
          <w:bCs/>
          <w:color w:val="000000"/>
          <w:sz w:val="22"/>
          <w:szCs w:val="22"/>
          <w:lang w:val="en-US"/>
        </w:rPr>
        <w:t>eyebrows</w:t>
      </w:r>
      <w:r w:rsidR="008D2FE8" w:rsidRPr="00BB2602">
        <w:rPr>
          <w:bCs/>
          <w:color w:val="000000"/>
          <w:sz w:val="22"/>
          <w:szCs w:val="22"/>
        </w:rPr>
        <w:t xml:space="preserve"> </w:t>
      </w:r>
      <w:r w:rsidR="008D2FE8" w:rsidRPr="00BB2602">
        <w:rPr>
          <w:bCs/>
          <w:color w:val="000000"/>
          <w:sz w:val="22"/>
          <w:szCs w:val="22"/>
          <w:lang w:val="en-US"/>
        </w:rPr>
        <w:t>mean</w:t>
      </w:r>
      <w:r w:rsidR="008D2FE8" w:rsidRPr="00BB2602">
        <w:rPr>
          <w:bCs/>
          <w:color w:val="000000"/>
          <w:sz w:val="22"/>
          <w:szCs w:val="22"/>
        </w:rPr>
        <w:t xml:space="preserve"> </w:t>
      </w:r>
      <w:r w:rsidR="008D2FE8" w:rsidRPr="00BB2602">
        <w:rPr>
          <w:bCs/>
          <w:color w:val="000000"/>
          <w:sz w:val="22"/>
          <w:szCs w:val="22"/>
          <w:lang w:val="en-US"/>
        </w:rPr>
        <w:t>different</w:t>
      </w:r>
      <w:r w:rsidR="008D2FE8" w:rsidRPr="00BB2602">
        <w:rPr>
          <w:bCs/>
          <w:color w:val="000000"/>
          <w:sz w:val="22"/>
          <w:szCs w:val="22"/>
        </w:rPr>
        <w:t xml:space="preserve"> </w:t>
      </w:r>
      <w:r w:rsidR="008D2FE8" w:rsidRPr="00BB2602">
        <w:rPr>
          <w:bCs/>
          <w:color w:val="000000"/>
          <w:sz w:val="22"/>
          <w:szCs w:val="22"/>
          <w:lang w:val="en-US"/>
        </w:rPr>
        <w:t>things</w:t>
      </w:r>
      <w:r w:rsidR="008D2FE8" w:rsidRPr="00BB2602">
        <w:rPr>
          <w:bCs/>
          <w:color w:val="000000"/>
          <w:sz w:val="22"/>
          <w:szCs w:val="22"/>
        </w:rPr>
        <w:t xml:space="preserve"> </w:t>
      </w:r>
      <w:r w:rsidR="008D2FE8" w:rsidRPr="00BB2602">
        <w:rPr>
          <w:bCs/>
          <w:color w:val="000000"/>
          <w:sz w:val="22"/>
          <w:szCs w:val="22"/>
          <w:lang w:val="en-US"/>
        </w:rPr>
        <w:t>in</w:t>
      </w:r>
      <w:r w:rsidR="008D2FE8" w:rsidRPr="00BB2602">
        <w:rPr>
          <w:bCs/>
          <w:color w:val="000000"/>
          <w:sz w:val="22"/>
          <w:szCs w:val="22"/>
        </w:rPr>
        <w:t xml:space="preserve"> </w:t>
      </w:r>
      <w:r w:rsidR="008D2FE8" w:rsidRPr="00BB2602">
        <w:rPr>
          <w:bCs/>
          <w:color w:val="000000"/>
          <w:sz w:val="22"/>
          <w:szCs w:val="22"/>
          <w:lang w:val="en-US"/>
        </w:rPr>
        <w:t>different</w:t>
      </w:r>
      <w:r w:rsidR="008D2FE8" w:rsidRPr="00BB2602">
        <w:rPr>
          <w:bCs/>
          <w:color w:val="000000"/>
          <w:sz w:val="22"/>
          <w:szCs w:val="22"/>
        </w:rPr>
        <w:t xml:space="preserve"> </w:t>
      </w:r>
      <w:r w:rsidR="008D2FE8" w:rsidRPr="00BB2602">
        <w:rPr>
          <w:bCs/>
          <w:color w:val="000000"/>
          <w:sz w:val="22"/>
          <w:szCs w:val="22"/>
          <w:lang w:val="en-US"/>
        </w:rPr>
        <w:t>cultures</w:t>
      </w:r>
      <w:r w:rsidR="008D2FE8" w:rsidRPr="00BB2602">
        <w:rPr>
          <w:bCs/>
          <w:color w:val="000000"/>
          <w:sz w:val="22"/>
          <w:szCs w:val="22"/>
        </w:rPr>
        <w:t xml:space="preserve">. </w:t>
      </w:r>
      <w:r w:rsidR="008D2FE8" w:rsidRPr="00BB2602">
        <w:rPr>
          <w:bCs/>
          <w:color w:val="000000"/>
          <w:sz w:val="22"/>
          <w:szCs w:val="22"/>
          <w:lang w:val="en-US"/>
        </w:rPr>
        <w:t xml:space="preserve">What are the meanings for an Englishman, German, </w:t>
      </w:r>
      <w:proofErr w:type="gramStart"/>
      <w:r w:rsidR="008D2FE8" w:rsidRPr="00BB2602">
        <w:rPr>
          <w:bCs/>
          <w:color w:val="000000"/>
          <w:sz w:val="22"/>
          <w:szCs w:val="22"/>
          <w:lang w:val="en-US"/>
        </w:rPr>
        <w:t>Turkman</w:t>
      </w:r>
      <w:proofErr w:type="gramEnd"/>
      <w:r w:rsidR="008D2FE8" w:rsidRPr="00BB2602">
        <w:rPr>
          <w:bCs/>
          <w:color w:val="000000"/>
          <w:sz w:val="22"/>
          <w:szCs w:val="22"/>
          <w:lang w:val="en-US"/>
        </w:rPr>
        <w:t xml:space="preserve">? </w:t>
      </w:r>
      <w:r w:rsidR="008D2FE8" w:rsidRPr="00BB2602">
        <w:rPr>
          <w:b/>
          <w:bCs/>
          <w:color w:val="000000"/>
          <w:sz w:val="22"/>
          <w:szCs w:val="22"/>
          <w:lang w:val="en-US"/>
        </w:rPr>
        <w:t>(Germans admire your idea! The Turks say «NO</w:t>
      </w:r>
      <w:proofErr w:type="gramStart"/>
      <w:r w:rsidR="008D2FE8" w:rsidRPr="00BB2602">
        <w:rPr>
          <w:b/>
          <w:bCs/>
          <w:color w:val="000000"/>
          <w:sz w:val="22"/>
          <w:szCs w:val="22"/>
          <w:lang w:val="en-US"/>
        </w:rPr>
        <w:t>!»</w:t>
      </w:r>
      <w:proofErr w:type="gramEnd"/>
      <w:r w:rsidR="008D2FE8" w:rsidRPr="00BB2602">
        <w:rPr>
          <w:b/>
          <w:bCs/>
          <w:color w:val="000000"/>
          <w:sz w:val="22"/>
          <w:szCs w:val="22"/>
          <w:lang w:val="en-US"/>
        </w:rPr>
        <w:t xml:space="preserve"> Englishmen are skeptical about the idea!)</w:t>
      </w:r>
    </w:p>
    <w:p w:rsidR="008D2FE8" w:rsidRPr="00BB2602" w:rsidRDefault="008D2FE8" w:rsidP="00BB2602">
      <w:pPr>
        <w:tabs>
          <w:tab w:val="left" w:pos="993"/>
        </w:tabs>
        <w:suppressAutoHyphens/>
        <w:spacing w:line="240" w:lineRule="auto"/>
        <w:ind w:firstLine="709"/>
        <w:jc w:val="both"/>
        <w:rPr>
          <w:bCs/>
          <w:iCs/>
          <w:sz w:val="22"/>
          <w:szCs w:val="22"/>
          <w:lang w:val="en-US"/>
        </w:rPr>
      </w:pPr>
      <w:r w:rsidRPr="00BB2602">
        <w:rPr>
          <w:bCs/>
          <w:iCs/>
          <w:sz w:val="22"/>
          <w:szCs w:val="22"/>
          <w:lang w:val="en-US"/>
        </w:rPr>
        <w:t>3.</w:t>
      </w:r>
      <w:r w:rsidR="00255B02" w:rsidRPr="00BB2602">
        <w:rPr>
          <w:bCs/>
          <w:iCs/>
          <w:sz w:val="22"/>
          <w:szCs w:val="22"/>
          <w:lang w:val="en-US"/>
        </w:rPr>
        <w:t xml:space="preserve"> </w:t>
      </w:r>
      <w:r w:rsidRPr="00BB2602">
        <w:rPr>
          <w:bCs/>
          <w:iCs/>
          <w:sz w:val="22"/>
          <w:szCs w:val="22"/>
          <w:lang w:val="en-US"/>
        </w:rPr>
        <w:t xml:space="preserve">This section of non-verbal communication …………………… studies actions, rituals, </w:t>
      </w:r>
      <w:proofErr w:type="spellStart"/>
      <w:r w:rsidRPr="00BB2602">
        <w:rPr>
          <w:bCs/>
          <w:iCs/>
          <w:sz w:val="22"/>
          <w:szCs w:val="22"/>
          <w:lang w:val="en-US"/>
        </w:rPr>
        <w:t>behaviour</w:t>
      </w:r>
      <w:proofErr w:type="spellEnd"/>
      <w:r w:rsidRPr="00BB2602">
        <w:rPr>
          <w:bCs/>
          <w:iCs/>
          <w:sz w:val="22"/>
          <w:szCs w:val="22"/>
          <w:lang w:val="en-US"/>
        </w:rPr>
        <w:t xml:space="preserve"> having some certain meaning. </w:t>
      </w:r>
      <w:proofErr w:type="gramStart"/>
      <w:r w:rsidRPr="00BB2602">
        <w:rPr>
          <w:bCs/>
          <w:iCs/>
          <w:sz w:val="22"/>
          <w:szCs w:val="22"/>
          <w:lang w:val="en-US"/>
        </w:rPr>
        <w:t>(</w:t>
      </w:r>
      <w:proofErr w:type="spellStart"/>
      <w:r w:rsidRPr="00BB2602">
        <w:rPr>
          <w:b/>
          <w:bCs/>
          <w:iCs/>
          <w:sz w:val="22"/>
          <w:szCs w:val="22"/>
          <w:lang w:val="en-US"/>
        </w:rPr>
        <w:t>Actonics</w:t>
      </w:r>
      <w:proofErr w:type="spellEnd"/>
      <w:r w:rsidRPr="00BB2602">
        <w:rPr>
          <w:bCs/>
          <w:iCs/>
          <w:sz w:val="22"/>
          <w:szCs w:val="22"/>
          <w:lang w:val="en-US"/>
        </w:rPr>
        <w:t>).</w:t>
      </w:r>
      <w:proofErr w:type="gramEnd"/>
      <w:r w:rsidRPr="00BB2602">
        <w:rPr>
          <w:bCs/>
          <w:iCs/>
          <w:sz w:val="22"/>
          <w:szCs w:val="22"/>
          <w:lang w:val="en-US"/>
        </w:rPr>
        <w:t xml:space="preserve">  </w:t>
      </w:r>
    </w:p>
    <w:p w:rsidR="008D2FE8" w:rsidRPr="00BB2602" w:rsidRDefault="008D2FE8" w:rsidP="00BB2602">
      <w:pPr>
        <w:tabs>
          <w:tab w:val="left" w:pos="993"/>
        </w:tabs>
        <w:suppressAutoHyphens/>
        <w:spacing w:line="240" w:lineRule="auto"/>
        <w:ind w:firstLine="709"/>
        <w:jc w:val="both"/>
        <w:rPr>
          <w:b/>
          <w:bCs/>
          <w:iCs/>
          <w:sz w:val="22"/>
          <w:szCs w:val="22"/>
          <w:lang w:val="en-US"/>
        </w:rPr>
      </w:pPr>
      <w:proofErr w:type="gramStart"/>
      <w:r w:rsidRPr="00BB2602">
        <w:rPr>
          <w:bCs/>
          <w:iCs/>
          <w:sz w:val="22"/>
          <w:szCs w:val="22"/>
          <w:lang w:val="en-US"/>
        </w:rPr>
        <w:t xml:space="preserve">4. </w:t>
      </w:r>
      <w:r w:rsidR="004A5347" w:rsidRPr="00BB2602">
        <w:rPr>
          <w:bCs/>
          <w:iCs/>
          <w:sz w:val="22"/>
          <w:szCs w:val="22"/>
          <w:lang w:val="en-US"/>
        </w:rPr>
        <w:t>Eastern time</w:t>
      </w:r>
      <w:proofErr w:type="gramEnd"/>
      <w:r w:rsidR="004A5347" w:rsidRPr="00BB2602">
        <w:rPr>
          <w:bCs/>
          <w:iCs/>
          <w:sz w:val="22"/>
          <w:szCs w:val="22"/>
          <w:lang w:val="en-US"/>
        </w:rPr>
        <w:t xml:space="preserve"> system is called ………….. (</w:t>
      </w:r>
      <w:proofErr w:type="gramStart"/>
      <w:r w:rsidR="004A5347" w:rsidRPr="00BB2602">
        <w:rPr>
          <w:b/>
          <w:bCs/>
          <w:iCs/>
          <w:sz w:val="22"/>
          <w:szCs w:val="22"/>
          <w:lang w:val="en-US"/>
        </w:rPr>
        <w:t>cyclical</w:t>
      </w:r>
      <w:proofErr w:type="gramEnd"/>
      <w:r w:rsidR="004A5347" w:rsidRPr="00BB2602">
        <w:rPr>
          <w:b/>
          <w:bCs/>
          <w:iCs/>
          <w:sz w:val="22"/>
          <w:szCs w:val="22"/>
          <w:lang w:val="en-US"/>
        </w:rPr>
        <w:t>)</w:t>
      </w:r>
    </w:p>
    <w:p w:rsidR="008D2FE8" w:rsidRPr="00BB2602" w:rsidRDefault="008D2FE8" w:rsidP="00BB2602">
      <w:pPr>
        <w:pStyle w:val="FR2"/>
        <w:tabs>
          <w:tab w:val="left" w:pos="993"/>
        </w:tabs>
        <w:spacing w:line="240" w:lineRule="auto"/>
        <w:ind w:firstLine="709"/>
        <w:rPr>
          <w:b/>
          <w:bCs/>
          <w:iCs/>
          <w:sz w:val="22"/>
          <w:szCs w:val="22"/>
          <w:lang w:val="en-US"/>
        </w:rPr>
      </w:pPr>
      <w:r w:rsidRPr="00BB2602">
        <w:rPr>
          <w:bCs/>
          <w:iCs/>
          <w:sz w:val="22"/>
          <w:szCs w:val="22"/>
          <w:lang w:val="en-US"/>
        </w:rPr>
        <w:t>5.</w:t>
      </w:r>
      <w:r w:rsidR="00023A1A" w:rsidRPr="00BB2602">
        <w:rPr>
          <w:bCs/>
          <w:iCs/>
          <w:sz w:val="22"/>
          <w:szCs w:val="22"/>
          <w:lang w:val="en-US"/>
        </w:rPr>
        <w:t xml:space="preserve"> </w:t>
      </w:r>
      <w:r w:rsidR="004A5347" w:rsidRPr="00BB2602">
        <w:rPr>
          <w:bCs/>
          <w:iCs/>
          <w:sz w:val="22"/>
          <w:szCs w:val="22"/>
          <w:lang w:val="en-US"/>
        </w:rPr>
        <w:t>Western time system is assumed to be…………….</w:t>
      </w:r>
      <w:r w:rsidR="00023A1A" w:rsidRPr="00BB2602">
        <w:rPr>
          <w:bCs/>
          <w:iCs/>
          <w:sz w:val="22"/>
          <w:szCs w:val="22"/>
          <w:lang w:val="en-US"/>
        </w:rPr>
        <w:t xml:space="preserve"> </w:t>
      </w:r>
      <w:r w:rsidR="004A5347" w:rsidRPr="00BB2602">
        <w:rPr>
          <w:b/>
          <w:bCs/>
          <w:iCs/>
          <w:sz w:val="22"/>
          <w:szCs w:val="22"/>
          <w:lang w:val="en-US"/>
        </w:rPr>
        <w:t>(</w:t>
      </w:r>
      <w:proofErr w:type="gramStart"/>
      <w:r w:rsidR="004A5347" w:rsidRPr="00BB2602">
        <w:rPr>
          <w:b/>
          <w:bCs/>
          <w:iCs/>
          <w:sz w:val="22"/>
          <w:szCs w:val="22"/>
          <w:lang w:val="en-US"/>
        </w:rPr>
        <w:t>linear</w:t>
      </w:r>
      <w:proofErr w:type="gramEnd"/>
      <w:r w:rsidR="004A5347" w:rsidRPr="00BB2602">
        <w:rPr>
          <w:b/>
          <w:bCs/>
          <w:iCs/>
          <w:sz w:val="22"/>
          <w:szCs w:val="22"/>
          <w:lang w:val="en-US"/>
        </w:rPr>
        <w:t xml:space="preserve">) </w:t>
      </w:r>
    </w:p>
    <w:p w:rsidR="006F42D3" w:rsidRDefault="006F42D3" w:rsidP="00BB2602">
      <w:pPr>
        <w:pStyle w:val="FR2"/>
        <w:tabs>
          <w:tab w:val="left" w:pos="1134"/>
        </w:tabs>
        <w:spacing w:line="240" w:lineRule="auto"/>
        <w:ind w:left="993" w:hanging="284"/>
        <w:rPr>
          <w:bCs/>
          <w:iCs/>
          <w:sz w:val="22"/>
          <w:szCs w:val="22"/>
        </w:rPr>
      </w:pPr>
    </w:p>
    <w:p w:rsidR="00BB2602" w:rsidRDefault="00BB2602" w:rsidP="00BB2602">
      <w:pPr>
        <w:pStyle w:val="FR2"/>
        <w:tabs>
          <w:tab w:val="left" w:pos="1134"/>
        </w:tabs>
        <w:spacing w:line="240" w:lineRule="auto"/>
        <w:ind w:left="993" w:hanging="284"/>
        <w:rPr>
          <w:bCs/>
          <w:iCs/>
          <w:sz w:val="22"/>
          <w:szCs w:val="22"/>
        </w:rPr>
      </w:pPr>
    </w:p>
    <w:p w:rsidR="00BB2602" w:rsidRPr="00BB2602" w:rsidRDefault="00BB2602" w:rsidP="00BB2602">
      <w:pPr>
        <w:pStyle w:val="FR2"/>
        <w:tabs>
          <w:tab w:val="left" w:pos="1134"/>
        </w:tabs>
        <w:spacing w:line="240" w:lineRule="auto"/>
        <w:ind w:left="993" w:hanging="284"/>
        <w:rPr>
          <w:bCs/>
          <w:iCs/>
          <w:sz w:val="22"/>
          <w:szCs w:val="22"/>
        </w:rPr>
      </w:pPr>
    </w:p>
    <w:p w:rsidR="00255B02" w:rsidRPr="00BB2602" w:rsidRDefault="00255B02" w:rsidP="00BB2602">
      <w:pPr>
        <w:pStyle w:val="FR2"/>
        <w:tabs>
          <w:tab w:val="left" w:pos="1134"/>
        </w:tabs>
        <w:spacing w:line="240" w:lineRule="auto"/>
        <w:ind w:left="993" w:hanging="284"/>
        <w:rPr>
          <w:bCs/>
          <w:iCs/>
          <w:sz w:val="22"/>
          <w:szCs w:val="22"/>
          <w:lang w:val="en-US"/>
        </w:rPr>
      </w:pPr>
    </w:p>
    <w:tbl>
      <w:tblPr>
        <w:tblW w:w="9694" w:type="dxa"/>
        <w:tblInd w:w="-60" w:type="dxa"/>
        <w:tblLayout w:type="fixed"/>
        <w:tblLook w:val="0000" w:firstRow="0" w:lastRow="0" w:firstColumn="0" w:lastColumn="0" w:noHBand="0" w:noVBand="0"/>
      </w:tblPr>
      <w:tblGrid>
        <w:gridCol w:w="1758"/>
        <w:gridCol w:w="7936"/>
      </w:tblGrid>
      <w:tr w:rsidR="006F42D3" w:rsidRPr="00BB2602" w:rsidTr="00DA7542">
        <w:tc>
          <w:tcPr>
            <w:tcW w:w="1758" w:type="dxa"/>
            <w:tcBorders>
              <w:top w:val="single" w:sz="4" w:space="0" w:color="000000"/>
              <w:left w:val="single" w:sz="4" w:space="0" w:color="000000"/>
              <w:bottom w:val="single" w:sz="4" w:space="0" w:color="000000"/>
            </w:tcBorders>
            <w:vAlign w:val="center"/>
          </w:tcPr>
          <w:p w:rsidR="006F42D3" w:rsidRPr="00BB2602" w:rsidRDefault="006F42D3" w:rsidP="00BB2602">
            <w:pPr>
              <w:pStyle w:val="Style97"/>
              <w:suppressAutoHyphens/>
              <w:spacing w:after="0" w:line="240" w:lineRule="auto"/>
              <w:jc w:val="center"/>
              <w:rPr>
                <w:rStyle w:val="FontStyle138"/>
                <w:b/>
                <w:bCs/>
                <w:i w:val="0"/>
                <w:iCs w:val="0"/>
              </w:rPr>
            </w:pPr>
            <w:r w:rsidRPr="00BB2602">
              <w:rPr>
                <w:rStyle w:val="FontStyle133"/>
                <w:i w:val="0"/>
                <w:iCs w:val="0"/>
                <w:sz w:val="22"/>
                <w:szCs w:val="22"/>
              </w:rPr>
              <w:lastRenderedPageBreak/>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rsidR="006F42D3" w:rsidRPr="00BB2602" w:rsidRDefault="006F42D3" w:rsidP="00BB2602">
            <w:pPr>
              <w:pStyle w:val="Style97"/>
              <w:suppressAutoHyphens/>
              <w:spacing w:after="0" w:line="240" w:lineRule="auto"/>
              <w:jc w:val="center"/>
              <w:rPr>
                <w:rStyle w:val="FontStyle138"/>
                <w:b/>
                <w:bCs/>
                <w:i w:val="0"/>
                <w:iCs w:val="0"/>
              </w:rPr>
            </w:pPr>
            <w:r w:rsidRPr="00BB2602">
              <w:rPr>
                <w:rStyle w:val="FontStyle138"/>
                <w:b/>
                <w:bCs/>
                <w:i w:val="0"/>
                <w:iCs w:val="0"/>
              </w:rPr>
              <w:t>Результаты освоения ОПОП</w:t>
            </w:r>
          </w:p>
          <w:p w:rsidR="006F42D3" w:rsidRPr="00BB2602" w:rsidRDefault="006F42D3" w:rsidP="00BB2602">
            <w:pPr>
              <w:pStyle w:val="Style97"/>
              <w:suppressAutoHyphens/>
              <w:spacing w:after="0" w:line="240" w:lineRule="auto"/>
              <w:jc w:val="center"/>
              <w:rPr>
                <w:rFonts w:ascii="Times New Roman" w:hAnsi="Times New Roman" w:cs="Times New Roman"/>
                <w:sz w:val="22"/>
                <w:szCs w:val="22"/>
              </w:rPr>
            </w:pPr>
            <w:r w:rsidRPr="00BB2602">
              <w:rPr>
                <w:rStyle w:val="FontStyle138"/>
                <w:b/>
                <w:bCs/>
                <w:i w:val="0"/>
                <w:iCs w:val="0"/>
              </w:rPr>
              <w:t>Содержание компетенций</w:t>
            </w:r>
          </w:p>
        </w:tc>
      </w:tr>
      <w:tr w:rsidR="006F42D3" w:rsidRPr="00BB2602" w:rsidTr="00DA7542">
        <w:tblPrEx>
          <w:tblCellMar>
            <w:left w:w="57" w:type="dxa"/>
            <w:right w:w="57" w:type="dxa"/>
          </w:tblCellMar>
        </w:tblPrEx>
        <w:tc>
          <w:tcPr>
            <w:tcW w:w="1758" w:type="dxa"/>
            <w:tcBorders>
              <w:top w:val="single" w:sz="4" w:space="0" w:color="000000"/>
              <w:left w:val="single" w:sz="4" w:space="0" w:color="000000"/>
              <w:bottom w:val="single" w:sz="4" w:space="0" w:color="000000"/>
            </w:tcBorders>
          </w:tcPr>
          <w:p w:rsidR="006F42D3" w:rsidRPr="00BB2602" w:rsidRDefault="006F42D3" w:rsidP="00BB2602">
            <w:pPr>
              <w:spacing w:line="240" w:lineRule="auto"/>
              <w:ind w:firstLine="0"/>
              <w:jc w:val="center"/>
              <w:rPr>
                <w:sz w:val="22"/>
                <w:szCs w:val="22"/>
              </w:rPr>
            </w:pPr>
            <w:r w:rsidRPr="00BB2602">
              <w:rPr>
                <w:sz w:val="22"/>
                <w:szCs w:val="22"/>
              </w:rPr>
              <w:t>УК-5.6</w:t>
            </w:r>
          </w:p>
        </w:tc>
        <w:tc>
          <w:tcPr>
            <w:tcW w:w="7936" w:type="dxa"/>
            <w:tcBorders>
              <w:top w:val="single" w:sz="4" w:space="0" w:color="000000"/>
              <w:left w:val="single" w:sz="4" w:space="0" w:color="000000"/>
              <w:bottom w:val="single" w:sz="4" w:space="0" w:color="000000"/>
              <w:right w:val="single" w:sz="4" w:space="0" w:color="000000"/>
            </w:tcBorders>
          </w:tcPr>
          <w:p w:rsidR="006F42D3" w:rsidRPr="00BB2602" w:rsidRDefault="006F42D3" w:rsidP="00BB2602">
            <w:pPr>
              <w:spacing w:line="240" w:lineRule="auto"/>
              <w:ind w:firstLine="0"/>
              <w:rPr>
                <w:sz w:val="22"/>
                <w:szCs w:val="22"/>
              </w:rPr>
            </w:pPr>
            <w:r w:rsidRPr="00BB2602">
              <w:rPr>
                <w:sz w:val="22"/>
                <w:szCs w:val="22"/>
              </w:rPr>
              <w:t>Учитывает при социальном и профессиональном общении историческое наследие и социокультурные традиции различных социальных групп, этносов и конфессий, включая мировые религии, философские и этические учения</w:t>
            </w:r>
          </w:p>
        </w:tc>
      </w:tr>
    </w:tbl>
    <w:p w:rsidR="003A50C8" w:rsidRPr="00BB2602" w:rsidRDefault="003A50C8" w:rsidP="00BB2602">
      <w:pPr>
        <w:spacing w:line="240" w:lineRule="auto"/>
        <w:ind w:left="993" w:hanging="284"/>
        <w:rPr>
          <w:sz w:val="22"/>
          <w:szCs w:val="22"/>
        </w:rPr>
      </w:pPr>
    </w:p>
    <w:p w:rsidR="006F42D3" w:rsidRPr="00D70445" w:rsidRDefault="006F42D3" w:rsidP="00BB2602">
      <w:pPr>
        <w:pStyle w:val="a4"/>
        <w:suppressAutoHyphens/>
        <w:spacing w:line="240" w:lineRule="auto"/>
        <w:ind w:left="993" w:hanging="284"/>
        <w:contextualSpacing/>
        <w:rPr>
          <w:b/>
          <w:bCs/>
          <w:i/>
          <w:iCs/>
          <w:sz w:val="22"/>
          <w:szCs w:val="22"/>
        </w:rPr>
      </w:pPr>
      <w:r w:rsidRPr="00BB2602">
        <w:rPr>
          <w:b/>
          <w:bCs/>
          <w:i/>
          <w:iCs/>
          <w:sz w:val="22"/>
          <w:szCs w:val="22"/>
        </w:rPr>
        <w:t>а) типовые тестовые вопросы закрытого типа:</w:t>
      </w:r>
    </w:p>
    <w:p w:rsidR="00255B02" w:rsidRPr="00D70445" w:rsidRDefault="00255B02" w:rsidP="00BB2602">
      <w:pPr>
        <w:pStyle w:val="a4"/>
        <w:suppressAutoHyphens/>
        <w:spacing w:line="240" w:lineRule="auto"/>
        <w:ind w:left="993" w:hanging="284"/>
        <w:contextualSpacing/>
        <w:rPr>
          <w:b/>
          <w:bCs/>
          <w:i/>
          <w:iCs/>
          <w:sz w:val="22"/>
          <w:szCs w:val="22"/>
        </w:rPr>
      </w:pPr>
    </w:p>
    <w:p w:rsidR="005F7549" w:rsidRPr="00BB2602" w:rsidRDefault="006F42D3" w:rsidP="003676A7">
      <w:pPr>
        <w:pStyle w:val="a4"/>
        <w:numPr>
          <w:ilvl w:val="0"/>
          <w:numId w:val="21"/>
        </w:numPr>
        <w:spacing w:line="240" w:lineRule="auto"/>
        <w:rPr>
          <w:rFonts w:eastAsia="Lucida Sans Unicode"/>
          <w:kern w:val="2"/>
          <w:sz w:val="22"/>
          <w:szCs w:val="22"/>
        </w:rPr>
      </w:pPr>
      <w:r w:rsidRPr="00BB2602">
        <w:rPr>
          <w:bCs/>
          <w:iCs/>
          <w:sz w:val="22"/>
          <w:szCs w:val="22"/>
        </w:rPr>
        <w:t xml:space="preserve">1. </w:t>
      </w:r>
      <w:r w:rsidR="005F7549" w:rsidRPr="00BB2602">
        <w:rPr>
          <w:color w:val="424242"/>
          <w:sz w:val="22"/>
          <w:szCs w:val="22"/>
          <w:shd w:val="clear" w:color="auto" w:fill="FFFFFF"/>
        </w:rPr>
        <w:t>Этика</w:t>
      </w:r>
      <w:r w:rsidR="005F7549" w:rsidRPr="00BB2602">
        <w:rPr>
          <w:rFonts w:eastAsia="Lucida Sans Unicode"/>
          <w:kern w:val="2"/>
          <w:sz w:val="22"/>
          <w:szCs w:val="22"/>
        </w:rPr>
        <w:t xml:space="preserve"> это </w:t>
      </w:r>
    </w:p>
    <w:p w:rsidR="005F7549" w:rsidRPr="00BB2602" w:rsidRDefault="005F7549" w:rsidP="00BB2602">
      <w:pPr>
        <w:suppressAutoHyphens/>
        <w:spacing w:line="240" w:lineRule="auto"/>
        <w:ind w:left="993" w:hanging="284"/>
        <w:rPr>
          <w:rFonts w:eastAsia="Lucida Sans Unicode"/>
          <w:kern w:val="2"/>
          <w:sz w:val="22"/>
          <w:szCs w:val="22"/>
        </w:rPr>
      </w:pPr>
      <w:r w:rsidRPr="00BB2602">
        <w:rPr>
          <w:rFonts w:eastAsia="Lucida Sans Unicode"/>
          <w:kern w:val="2"/>
          <w:sz w:val="22"/>
          <w:szCs w:val="22"/>
        </w:rPr>
        <w:t xml:space="preserve">а) </w:t>
      </w:r>
      <w:r w:rsidRPr="00BB2602">
        <w:rPr>
          <w:rFonts w:eastAsia="Lucida Sans Unicode"/>
          <w:bCs/>
          <w:kern w:val="2"/>
          <w:sz w:val="22"/>
          <w:szCs w:val="22"/>
        </w:rPr>
        <w:t>наука о морали  как особом феномене человеческого бытия</w:t>
      </w:r>
    </w:p>
    <w:p w:rsidR="005F7549" w:rsidRPr="00BB2602" w:rsidRDefault="005F7549" w:rsidP="00BB2602">
      <w:pPr>
        <w:suppressAutoHyphens/>
        <w:spacing w:line="240" w:lineRule="auto"/>
        <w:ind w:left="993" w:hanging="284"/>
        <w:rPr>
          <w:rFonts w:eastAsia="Lucida Sans Unicode"/>
          <w:kern w:val="2"/>
          <w:sz w:val="22"/>
          <w:szCs w:val="22"/>
        </w:rPr>
      </w:pPr>
      <w:r w:rsidRPr="00BB2602">
        <w:rPr>
          <w:rFonts w:eastAsia="Lucida Sans Unicode"/>
          <w:kern w:val="2"/>
          <w:sz w:val="22"/>
          <w:szCs w:val="22"/>
        </w:rPr>
        <w:t>б) правила, стандарты поведения, ценности, честность, хорошие или плохие поступки</w:t>
      </w:r>
    </w:p>
    <w:p w:rsidR="005F7549" w:rsidRPr="00BB2602" w:rsidRDefault="005F7549" w:rsidP="00BB2602">
      <w:pPr>
        <w:suppressAutoHyphens/>
        <w:spacing w:line="240" w:lineRule="auto"/>
        <w:ind w:left="993" w:hanging="284"/>
        <w:rPr>
          <w:rFonts w:eastAsia="Lucida Sans Unicode"/>
          <w:kern w:val="2"/>
          <w:sz w:val="22"/>
          <w:szCs w:val="22"/>
        </w:rPr>
      </w:pPr>
      <w:r w:rsidRPr="00BB2602">
        <w:rPr>
          <w:rFonts w:eastAsia="Lucida Sans Unicode"/>
          <w:kern w:val="2"/>
          <w:sz w:val="22"/>
          <w:szCs w:val="22"/>
        </w:rPr>
        <w:t>в) наука о нравственности и морали</w:t>
      </w:r>
    </w:p>
    <w:p w:rsidR="005F7549" w:rsidRPr="00BB2602" w:rsidRDefault="005F7549" w:rsidP="00BB2602">
      <w:pPr>
        <w:suppressAutoHyphens/>
        <w:spacing w:line="240" w:lineRule="auto"/>
        <w:ind w:left="993" w:hanging="284"/>
        <w:rPr>
          <w:rFonts w:eastAsia="Lucida Sans Unicode"/>
          <w:b/>
          <w:kern w:val="2"/>
          <w:sz w:val="22"/>
          <w:szCs w:val="22"/>
        </w:rPr>
      </w:pPr>
      <w:r w:rsidRPr="00BB2602">
        <w:rPr>
          <w:rFonts w:eastAsia="Lucida Sans Unicode"/>
          <w:b/>
          <w:kern w:val="2"/>
          <w:sz w:val="22"/>
          <w:szCs w:val="22"/>
        </w:rPr>
        <w:t xml:space="preserve">г) Всё вышеперечисленное верно </w:t>
      </w:r>
    </w:p>
    <w:p w:rsidR="00DF7C75" w:rsidRPr="00BB2602" w:rsidRDefault="00DF7C75" w:rsidP="003676A7">
      <w:pPr>
        <w:pStyle w:val="a4"/>
        <w:numPr>
          <w:ilvl w:val="0"/>
          <w:numId w:val="21"/>
        </w:numPr>
        <w:spacing w:line="240" w:lineRule="auto"/>
        <w:rPr>
          <w:rFonts w:eastAsia="Lucida Sans Unicode"/>
          <w:kern w:val="2"/>
          <w:sz w:val="22"/>
          <w:szCs w:val="22"/>
        </w:rPr>
      </w:pPr>
      <w:r w:rsidRPr="00BB2602">
        <w:rPr>
          <w:color w:val="424242"/>
          <w:sz w:val="22"/>
          <w:szCs w:val="22"/>
          <w:shd w:val="clear" w:color="auto" w:fill="FFFFFF"/>
        </w:rPr>
        <w:t>Общегражданский</w:t>
      </w:r>
      <w:r w:rsidRPr="00BB2602">
        <w:rPr>
          <w:rFonts w:eastAsia="Lucida Sans Unicode"/>
          <w:kern w:val="2"/>
          <w:sz w:val="22"/>
          <w:szCs w:val="22"/>
        </w:rPr>
        <w:t xml:space="preserve"> этикет это -</w:t>
      </w:r>
    </w:p>
    <w:p w:rsidR="00DF7C75" w:rsidRPr="00BB2602" w:rsidRDefault="00DF7C75" w:rsidP="00BB2602">
      <w:pPr>
        <w:suppressAutoHyphens/>
        <w:spacing w:line="240" w:lineRule="auto"/>
        <w:ind w:left="993" w:hanging="284"/>
        <w:rPr>
          <w:b/>
          <w:sz w:val="22"/>
          <w:szCs w:val="22"/>
          <w:shd w:val="clear" w:color="auto" w:fill="FFFFFF"/>
        </w:rPr>
      </w:pPr>
      <w:r w:rsidRPr="00BB2602">
        <w:rPr>
          <w:rFonts w:eastAsia="Lucida Sans Unicode"/>
          <w:b/>
          <w:kern w:val="2"/>
          <w:sz w:val="22"/>
          <w:szCs w:val="22"/>
        </w:rPr>
        <w:t xml:space="preserve">а) </w:t>
      </w:r>
      <w:r w:rsidRPr="00BB2602">
        <w:rPr>
          <w:b/>
          <w:sz w:val="22"/>
          <w:szCs w:val="22"/>
          <w:shd w:val="clear" w:color="auto" w:fill="FFFFFF"/>
        </w:rPr>
        <w:t>совокупность правил, традиций, условностей при общении граждан друг с другом</w:t>
      </w:r>
    </w:p>
    <w:p w:rsidR="00DF7C75" w:rsidRPr="00BB2602" w:rsidRDefault="00DF7C75" w:rsidP="00BB2602">
      <w:pPr>
        <w:suppressAutoHyphens/>
        <w:spacing w:line="240" w:lineRule="auto"/>
        <w:ind w:left="993" w:hanging="284"/>
        <w:rPr>
          <w:rFonts w:eastAsia="Lucida Sans Unicode"/>
          <w:kern w:val="2"/>
          <w:sz w:val="22"/>
          <w:szCs w:val="22"/>
        </w:rPr>
      </w:pPr>
      <w:r w:rsidRPr="00BB2602">
        <w:rPr>
          <w:sz w:val="22"/>
          <w:szCs w:val="22"/>
          <w:shd w:val="clear" w:color="auto" w:fill="FFFFFF"/>
        </w:rPr>
        <w:t>б) правила поведения при официальных межкультурных контактах</w:t>
      </w:r>
    </w:p>
    <w:p w:rsidR="00DF7C75" w:rsidRPr="00BB2602" w:rsidRDefault="00DF7C75" w:rsidP="00BB2602">
      <w:pPr>
        <w:tabs>
          <w:tab w:val="left" w:pos="1134"/>
        </w:tabs>
        <w:suppressAutoHyphens/>
        <w:spacing w:line="240" w:lineRule="auto"/>
        <w:ind w:left="993" w:hanging="284"/>
        <w:rPr>
          <w:rFonts w:eastAsia="Lucida Sans Unicode"/>
          <w:kern w:val="2"/>
          <w:sz w:val="22"/>
          <w:szCs w:val="22"/>
        </w:rPr>
      </w:pPr>
      <w:r w:rsidRPr="00BB2602">
        <w:rPr>
          <w:rFonts w:eastAsia="Lucida Sans Unicode"/>
          <w:kern w:val="2"/>
          <w:sz w:val="22"/>
          <w:szCs w:val="22"/>
        </w:rPr>
        <w:t xml:space="preserve">в) </w:t>
      </w:r>
      <w:r w:rsidRPr="00BB2602">
        <w:rPr>
          <w:sz w:val="22"/>
          <w:szCs w:val="22"/>
          <w:shd w:val="clear" w:color="auto" w:fill="FFFFFF"/>
        </w:rPr>
        <w:t>мораль профессионального поведения предпринимателя</w:t>
      </w:r>
    </w:p>
    <w:p w:rsidR="00DF7C75" w:rsidRPr="00BB2602" w:rsidRDefault="00DF7C75" w:rsidP="003676A7">
      <w:pPr>
        <w:pStyle w:val="a4"/>
        <w:numPr>
          <w:ilvl w:val="0"/>
          <w:numId w:val="21"/>
        </w:numPr>
        <w:spacing w:line="240" w:lineRule="auto"/>
        <w:rPr>
          <w:rFonts w:eastAsia="Lucida Sans Unicode"/>
          <w:kern w:val="2"/>
          <w:sz w:val="22"/>
          <w:szCs w:val="22"/>
        </w:rPr>
      </w:pPr>
      <w:r w:rsidRPr="00BB2602">
        <w:rPr>
          <w:color w:val="424242"/>
          <w:sz w:val="22"/>
          <w:szCs w:val="22"/>
          <w:shd w:val="clear" w:color="auto" w:fill="FFFFFF"/>
        </w:rPr>
        <w:t>Профессиональная</w:t>
      </w:r>
      <w:r w:rsidRPr="00BB2602">
        <w:rPr>
          <w:rFonts w:eastAsia="Lucida Sans Unicode"/>
          <w:kern w:val="2"/>
          <w:sz w:val="22"/>
          <w:szCs w:val="22"/>
        </w:rPr>
        <w:t xml:space="preserve"> этика - </w:t>
      </w:r>
    </w:p>
    <w:p w:rsidR="00DF7C75" w:rsidRPr="00BB2602" w:rsidRDefault="00DF7C75" w:rsidP="00BB2602">
      <w:pPr>
        <w:tabs>
          <w:tab w:val="left" w:pos="1134"/>
        </w:tabs>
        <w:suppressAutoHyphens/>
        <w:spacing w:line="240" w:lineRule="auto"/>
        <w:ind w:left="993" w:hanging="284"/>
        <w:rPr>
          <w:b/>
          <w:color w:val="484848"/>
          <w:sz w:val="22"/>
          <w:szCs w:val="22"/>
          <w:shd w:val="clear" w:color="auto" w:fill="FFFFFF"/>
        </w:rPr>
      </w:pPr>
      <w:r w:rsidRPr="00BB2602">
        <w:rPr>
          <w:rFonts w:eastAsia="Lucida Sans Unicode"/>
          <w:b/>
          <w:kern w:val="2"/>
          <w:sz w:val="22"/>
          <w:szCs w:val="22"/>
        </w:rPr>
        <w:t xml:space="preserve">а) </w:t>
      </w:r>
      <w:r w:rsidRPr="00BB2602">
        <w:rPr>
          <w:b/>
          <w:color w:val="484848"/>
          <w:sz w:val="22"/>
          <w:szCs w:val="22"/>
          <w:shd w:val="clear" w:color="auto" w:fill="FFFFFF"/>
        </w:rPr>
        <w:t>нравственные нормы, регулирующие взаимодействие людей в рабочем процессе, определяющие их отношение к обязанностям и формирующие представление о профессиональном долге.</w:t>
      </w:r>
    </w:p>
    <w:p w:rsidR="00DF7C75" w:rsidRPr="00BB2602" w:rsidRDefault="00DF7C75" w:rsidP="00BB2602">
      <w:pPr>
        <w:tabs>
          <w:tab w:val="left" w:pos="1134"/>
        </w:tabs>
        <w:suppressAutoHyphens/>
        <w:spacing w:line="240" w:lineRule="auto"/>
        <w:ind w:left="993" w:hanging="284"/>
        <w:rPr>
          <w:color w:val="484848"/>
          <w:sz w:val="22"/>
          <w:szCs w:val="22"/>
          <w:shd w:val="clear" w:color="auto" w:fill="FFFFFF"/>
        </w:rPr>
      </w:pPr>
      <w:r w:rsidRPr="00BB2602">
        <w:rPr>
          <w:color w:val="484848"/>
          <w:sz w:val="22"/>
          <w:szCs w:val="22"/>
          <w:shd w:val="clear" w:color="auto" w:fill="FFFFFF"/>
        </w:rPr>
        <w:t xml:space="preserve">б) </w:t>
      </w:r>
      <w:r w:rsidRPr="00BB2602">
        <w:rPr>
          <w:color w:val="424242"/>
          <w:sz w:val="22"/>
          <w:szCs w:val="22"/>
          <w:shd w:val="clear" w:color="auto" w:fill="FFFFFF"/>
        </w:rPr>
        <w:t>этика ведения переговоров с партнерами</w:t>
      </w:r>
    </w:p>
    <w:p w:rsidR="00DF7C75" w:rsidRPr="00BB2602" w:rsidRDefault="00DF7C75" w:rsidP="00BB2602">
      <w:pPr>
        <w:tabs>
          <w:tab w:val="left" w:pos="1134"/>
        </w:tabs>
        <w:suppressAutoHyphens/>
        <w:spacing w:line="240" w:lineRule="auto"/>
        <w:ind w:left="993" w:hanging="284"/>
        <w:rPr>
          <w:b/>
          <w:color w:val="424242"/>
          <w:sz w:val="22"/>
          <w:szCs w:val="22"/>
          <w:shd w:val="clear" w:color="auto" w:fill="FFFFFF"/>
        </w:rPr>
      </w:pPr>
      <w:r w:rsidRPr="00BB2602">
        <w:rPr>
          <w:b/>
          <w:color w:val="484848"/>
          <w:sz w:val="22"/>
          <w:szCs w:val="22"/>
          <w:shd w:val="clear" w:color="auto" w:fill="FFFFFF"/>
        </w:rPr>
        <w:t xml:space="preserve">в) </w:t>
      </w:r>
      <w:r w:rsidRPr="00BB2602">
        <w:rPr>
          <w:b/>
          <w:color w:val="424242"/>
          <w:sz w:val="22"/>
          <w:szCs w:val="22"/>
          <w:shd w:val="clear" w:color="auto" w:fill="FFFFFF"/>
        </w:rPr>
        <w:t>принятый порядок и форма обхождения на службе</w:t>
      </w:r>
    </w:p>
    <w:p w:rsidR="001855FE" w:rsidRPr="00BB2602" w:rsidRDefault="001855FE" w:rsidP="003676A7">
      <w:pPr>
        <w:pStyle w:val="a4"/>
        <w:numPr>
          <w:ilvl w:val="0"/>
          <w:numId w:val="21"/>
        </w:numPr>
        <w:spacing w:line="240" w:lineRule="auto"/>
        <w:rPr>
          <w:rFonts w:eastAsia="Lucida Sans Unicode"/>
          <w:kern w:val="2"/>
          <w:sz w:val="22"/>
          <w:szCs w:val="22"/>
        </w:rPr>
      </w:pPr>
      <w:r w:rsidRPr="00BB2602">
        <w:rPr>
          <w:color w:val="424242"/>
          <w:sz w:val="22"/>
          <w:szCs w:val="22"/>
          <w:shd w:val="clear" w:color="auto" w:fill="FFFFFF"/>
        </w:rPr>
        <w:t>Гипотеза</w:t>
      </w:r>
      <w:r w:rsidRPr="00BB2602">
        <w:rPr>
          <w:rFonts w:eastAsia="Lucida Sans Unicode"/>
          <w:kern w:val="2"/>
          <w:sz w:val="22"/>
          <w:szCs w:val="22"/>
        </w:rPr>
        <w:t xml:space="preserve"> лингвистической относительности принадлежит</w:t>
      </w:r>
    </w:p>
    <w:p w:rsidR="001855FE" w:rsidRPr="00BB2602" w:rsidRDefault="001855FE" w:rsidP="00BB2602">
      <w:pPr>
        <w:tabs>
          <w:tab w:val="left" w:pos="1134"/>
        </w:tabs>
        <w:suppressAutoHyphens/>
        <w:spacing w:line="240" w:lineRule="auto"/>
        <w:ind w:left="993" w:hanging="284"/>
        <w:rPr>
          <w:rFonts w:eastAsia="Lucida Sans Unicode"/>
          <w:kern w:val="2"/>
          <w:sz w:val="22"/>
          <w:szCs w:val="22"/>
        </w:rPr>
      </w:pPr>
      <w:r w:rsidRPr="00BB2602">
        <w:rPr>
          <w:rFonts w:eastAsia="Lucida Sans Unicode"/>
          <w:kern w:val="2"/>
          <w:sz w:val="22"/>
          <w:szCs w:val="22"/>
        </w:rPr>
        <w:t>а) Аристотелю</w:t>
      </w:r>
    </w:p>
    <w:p w:rsidR="001855FE" w:rsidRPr="00BB2602" w:rsidRDefault="001855FE" w:rsidP="00BB2602">
      <w:pPr>
        <w:tabs>
          <w:tab w:val="left" w:pos="1134"/>
        </w:tabs>
        <w:suppressAutoHyphens/>
        <w:spacing w:line="240" w:lineRule="auto"/>
        <w:ind w:left="993" w:hanging="284"/>
        <w:rPr>
          <w:rFonts w:eastAsia="Lucida Sans Unicode"/>
          <w:kern w:val="2"/>
          <w:sz w:val="22"/>
          <w:szCs w:val="22"/>
        </w:rPr>
      </w:pPr>
      <w:r w:rsidRPr="00BB2602">
        <w:rPr>
          <w:rFonts w:eastAsia="Lucida Sans Unicode"/>
          <w:kern w:val="2"/>
          <w:sz w:val="22"/>
          <w:szCs w:val="22"/>
        </w:rPr>
        <w:t>б) Канту</w:t>
      </w:r>
    </w:p>
    <w:p w:rsidR="001855FE" w:rsidRPr="00BB2602" w:rsidRDefault="001855FE" w:rsidP="00BB2602">
      <w:pPr>
        <w:tabs>
          <w:tab w:val="left" w:pos="1134"/>
        </w:tabs>
        <w:suppressAutoHyphens/>
        <w:spacing w:line="240" w:lineRule="auto"/>
        <w:ind w:left="993" w:hanging="284"/>
        <w:rPr>
          <w:rFonts w:eastAsia="Lucida Sans Unicode"/>
          <w:b/>
          <w:kern w:val="2"/>
          <w:sz w:val="22"/>
          <w:szCs w:val="22"/>
        </w:rPr>
      </w:pPr>
      <w:r w:rsidRPr="00BB2602">
        <w:rPr>
          <w:rFonts w:eastAsia="Lucida Sans Unicode"/>
          <w:b/>
          <w:kern w:val="2"/>
          <w:sz w:val="22"/>
          <w:szCs w:val="22"/>
        </w:rPr>
        <w:t>в) Сепиру-Уорфу</w:t>
      </w:r>
    </w:p>
    <w:p w:rsidR="001855FE" w:rsidRPr="00BB2602" w:rsidRDefault="001855FE" w:rsidP="00BB2602">
      <w:pPr>
        <w:tabs>
          <w:tab w:val="left" w:pos="1134"/>
        </w:tabs>
        <w:suppressAutoHyphens/>
        <w:spacing w:line="240" w:lineRule="auto"/>
        <w:ind w:left="993" w:hanging="284"/>
        <w:rPr>
          <w:rFonts w:eastAsia="Lucida Sans Unicode"/>
          <w:kern w:val="2"/>
          <w:sz w:val="22"/>
          <w:szCs w:val="22"/>
        </w:rPr>
      </w:pPr>
      <w:r w:rsidRPr="00BB2602">
        <w:rPr>
          <w:rFonts w:eastAsia="Lucida Sans Unicode"/>
          <w:kern w:val="2"/>
          <w:sz w:val="22"/>
          <w:szCs w:val="22"/>
        </w:rPr>
        <w:t>г) Конфуцию</w:t>
      </w:r>
    </w:p>
    <w:p w:rsidR="00DD7393" w:rsidRPr="00BB2602" w:rsidRDefault="00DD7393" w:rsidP="003676A7">
      <w:pPr>
        <w:pStyle w:val="a4"/>
        <w:numPr>
          <w:ilvl w:val="0"/>
          <w:numId w:val="21"/>
        </w:numPr>
        <w:spacing w:line="240" w:lineRule="auto"/>
        <w:rPr>
          <w:color w:val="000000"/>
          <w:sz w:val="22"/>
          <w:szCs w:val="22"/>
        </w:rPr>
      </w:pPr>
      <w:r w:rsidRPr="00BB2602">
        <w:rPr>
          <w:color w:val="424242"/>
          <w:sz w:val="22"/>
          <w:szCs w:val="22"/>
          <w:shd w:val="clear" w:color="auto" w:fill="FFFFFF"/>
        </w:rPr>
        <w:t>Кодекс</w:t>
      </w:r>
      <w:r w:rsidRPr="00BB2602">
        <w:rPr>
          <w:color w:val="000000"/>
          <w:sz w:val="22"/>
          <w:szCs w:val="22"/>
        </w:rPr>
        <w:t xml:space="preserve"> предпринимательской этики это:</w:t>
      </w:r>
    </w:p>
    <w:p w:rsidR="00DD7393" w:rsidRPr="00BB2602" w:rsidRDefault="00DD7393" w:rsidP="00BB2602">
      <w:pPr>
        <w:tabs>
          <w:tab w:val="left" w:pos="1134"/>
        </w:tabs>
        <w:suppressAutoHyphens/>
        <w:spacing w:line="240" w:lineRule="auto"/>
        <w:ind w:left="993" w:hanging="284"/>
        <w:rPr>
          <w:b/>
          <w:color w:val="000000"/>
          <w:sz w:val="22"/>
          <w:szCs w:val="22"/>
        </w:rPr>
      </w:pPr>
      <w:r w:rsidRPr="00BB2602">
        <w:rPr>
          <w:b/>
          <w:color w:val="000000"/>
          <w:sz w:val="22"/>
          <w:szCs w:val="22"/>
        </w:rPr>
        <w:t xml:space="preserve">а) </w:t>
      </w:r>
      <w:r w:rsidRPr="00BB2602">
        <w:rPr>
          <w:b/>
          <w:bCs/>
          <w:color w:val="222222"/>
          <w:sz w:val="22"/>
          <w:szCs w:val="22"/>
          <w:shd w:val="clear" w:color="auto" w:fill="FEFEFE"/>
        </w:rPr>
        <w:t>этические нормы предпринимателя</w:t>
      </w:r>
    </w:p>
    <w:p w:rsidR="00DD7393" w:rsidRPr="00BB2602" w:rsidRDefault="00DD7393" w:rsidP="00BB2602">
      <w:pPr>
        <w:tabs>
          <w:tab w:val="left" w:pos="1134"/>
        </w:tabs>
        <w:suppressAutoHyphens/>
        <w:spacing w:line="240" w:lineRule="auto"/>
        <w:ind w:left="993" w:hanging="284"/>
        <w:rPr>
          <w:color w:val="000000"/>
          <w:sz w:val="22"/>
          <w:szCs w:val="22"/>
        </w:rPr>
      </w:pPr>
      <w:r w:rsidRPr="00BB2602">
        <w:rPr>
          <w:color w:val="000000"/>
          <w:sz w:val="22"/>
          <w:szCs w:val="22"/>
        </w:rPr>
        <w:t>б) правила ведения переговоров</w:t>
      </w:r>
    </w:p>
    <w:p w:rsidR="00DD7393" w:rsidRPr="00BB2602" w:rsidRDefault="00DD7393" w:rsidP="00BB2602">
      <w:pPr>
        <w:tabs>
          <w:tab w:val="left" w:pos="1134"/>
        </w:tabs>
        <w:suppressAutoHyphens/>
        <w:spacing w:line="240" w:lineRule="auto"/>
        <w:ind w:left="993" w:hanging="284"/>
        <w:rPr>
          <w:color w:val="000000"/>
          <w:sz w:val="22"/>
          <w:szCs w:val="22"/>
        </w:rPr>
      </w:pPr>
      <w:r w:rsidRPr="00BB2602">
        <w:rPr>
          <w:color w:val="000000"/>
          <w:sz w:val="22"/>
          <w:szCs w:val="22"/>
        </w:rPr>
        <w:t>в)  законы, регламентирующие ведение бизнеса</w:t>
      </w:r>
    </w:p>
    <w:p w:rsidR="00BB3B67" w:rsidRPr="00BB2602" w:rsidRDefault="00BB3B67" w:rsidP="003676A7">
      <w:pPr>
        <w:pStyle w:val="a4"/>
        <w:numPr>
          <w:ilvl w:val="0"/>
          <w:numId w:val="21"/>
        </w:numPr>
        <w:spacing w:line="240" w:lineRule="auto"/>
        <w:rPr>
          <w:sz w:val="22"/>
          <w:szCs w:val="22"/>
        </w:rPr>
      </w:pPr>
      <w:r w:rsidRPr="00BB2602">
        <w:rPr>
          <w:sz w:val="22"/>
          <w:szCs w:val="22"/>
        </w:rPr>
        <w:t xml:space="preserve">……….. </w:t>
      </w:r>
      <w:r w:rsidRPr="00BB2602">
        <w:rPr>
          <w:color w:val="424242"/>
          <w:sz w:val="22"/>
          <w:szCs w:val="22"/>
          <w:shd w:val="clear" w:color="auto" w:fill="FFFFFF"/>
        </w:rPr>
        <w:t>менеджеры</w:t>
      </w:r>
      <w:r w:rsidRPr="00BB2602">
        <w:rPr>
          <w:sz w:val="22"/>
          <w:szCs w:val="22"/>
        </w:rPr>
        <w:t xml:space="preserve"> гораздо более экстравертны, полагаются на своё умение убеждать, используют силу характера, как стимулирующий фактор.</w:t>
      </w:r>
    </w:p>
    <w:p w:rsidR="00BB3B67" w:rsidRPr="00BB2602" w:rsidRDefault="00BB3B67" w:rsidP="00BB2602">
      <w:pPr>
        <w:tabs>
          <w:tab w:val="left" w:pos="1134"/>
        </w:tabs>
        <w:suppressAutoHyphens/>
        <w:spacing w:line="240" w:lineRule="auto"/>
        <w:ind w:left="993" w:hanging="284"/>
        <w:rPr>
          <w:b/>
          <w:sz w:val="22"/>
          <w:szCs w:val="22"/>
        </w:rPr>
      </w:pPr>
      <w:r w:rsidRPr="00BB2602">
        <w:rPr>
          <w:b/>
          <w:sz w:val="22"/>
          <w:szCs w:val="22"/>
        </w:rPr>
        <w:t xml:space="preserve">а) </w:t>
      </w:r>
      <w:proofErr w:type="spellStart"/>
      <w:r w:rsidRPr="00BB2602">
        <w:rPr>
          <w:b/>
          <w:sz w:val="22"/>
          <w:szCs w:val="22"/>
        </w:rPr>
        <w:t>полиактивные</w:t>
      </w:r>
      <w:proofErr w:type="spellEnd"/>
    </w:p>
    <w:p w:rsidR="00BB3B67" w:rsidRPr="00BB2602" w:rsidRDefault="00BB3B67" w:rsidP="00BB2602">
      <w:pPr>
        <w:tabs>
          <w:tab w:val="left" w:pos="1134"/>
        </w:tabs>
        <w:suppressAutoHyphens/>
        <w:spacing w:line="240" w:lineRule="auto"/>
        <w:ind w:left="993" w:hanging="284"/>
        <w:rPr>
          <w:sz w:val="22"/>
          <w:szCs w:val="22"/>
        </w:rPr>
      </w:pPr>
      <w:r w:rsidRPr="00BB2602">
        <w:rPr>
          <w:sz w:val="22"/>
          <w:szCs w:val="22"/>
        </w:rPr>
        <w:t xml:space="preserve">б) </w:t>
      </w:r>
      <w:proofErr w:type="spellStart"/>
      <w:r w:rsidRPr="00BB2602">
        <w:rPr>
          <w:sz w:val="22"/>
          <w:szCs w:val="22"/>
        </w:rPr>
        <w:t>моноактивные</w:t>
      </w:r>
      <w:proofErr w:type="spellEnd"/>
    </w:p>
    <w:p w:rsidR="00BB3B67" w:rsidRPr="00BB2602" w:rsidRDefault="00BB3B67" w:rsidP="00BB2602">
      <w:pPr>
        <w:tabs>
          <w:tab w:val="left" w:pos="1134"/>
        </w:tabs>
        <w:suppressAutoHyphens/>
        <w:spacing w:line="240" w:lineRule="auto"/>
        <w:ind w:left="993" w:hanging="284"/>
        <w:rPr>
          <w:sz w:val="22"/>
          <w:szCs w:val="22"/>
        </w:rPr>
      </w:pPr>
      <w:r w:rsidRPr="00BB2602">
        <w:rPr>
          <w:sz w:val="22"/>
          <w:szCs w:val="22"/>
        </w:rPr>
        <w:t>в) реактивные</w:t>
      </w:r>
    </w:p>
    <w:p w:rsidR="006F42D3" w:rsidRPr="00BB2602" w:rsidRDefault="00DF7C75" w:rsidP="00BB2602">
      <w:pPr>
        <w:suppressAutoHyphens/>
        <w:spacing w:line="240" w:lineRule="auto"/>
        <w:ind w:left="993" w:hanging="284"/>
        <w:rPr>
          <w:bCs/>
          <w:iCs/>
          <w:sz w:val="22"/>
          <w:szCs w:val="22"/>
        </w:rPr>
      </w:pPr>
      <w:r w:rsidRPr="00BB2602">
        <w:rPr>
          <w:rFonts w:eastAsia="Lucida Sans Unicode"/>
          <w:kern w:val="2"/>
          <w:sz w:val="22"/>
          <w:szCs w:val="22"/>
        </w:rPr>
        <w:t xml:space="preserve"> </w:t>
      </w:r>
    </w:p>
    <w:p w:rsidR="006F42D3" w:rsidRPr="00BB2602" w:rsidRDefault="006F42D3" w:rsidP="00BB2602">
      <w:pPr>
        <w:pStyle w:val="a4"/>
        <w:suppressAutoHyphens/>
        <w:spacing w:line="240" w:lineRule="auto"/>
        <w:ind w:left="993" w:hanging="284"/>
        <w:contextualSpacing/>
        <w:rPr>
          <w:b/>
          <w:bCs/>
          <w:i/>
          <w:iCs/>
          <w:sz w:val="22"/>
          <w:szCs w:val="22"/>
        </w:rPr>
      </w:pPr>
      <w:r w:rsidRPr="00BB2602">
        <w:rPr>
          <w:b/>
          <w:bCs/>
          <w:i/>
          <w:iCs/>
          <w:sz w:val="22"/>
          <w:szCs w:val="22"/>
        </w:rPr>
        <w:t>б) типовые тестовые вопросы открытого типа:</w:t>
      </w:r>
    </w:p>
    <w:p w:rsidR="00BB3B67" w:rsidRPr="00BB2602" w:rsidRDefault="00BB3B67" w:rsidP="00BB2602">
      <w:pPr>
        <w:pStyle w:val="FR2"/>
        <w:tabs>
          <w:tab w:val="left" w:pos="1134"/>
        </w:tabs>
        <w:spacing w:line="240" w:lineRule="auto"/>
        <w:ind w:left="993" w:hanging="284"/>
        <w:rPr>
          <w:bCs/>
          <w:iCs/>
          <w:sz w:val="22"/>
          <w:szCs w:val="22"/>
        </w:rPr>
      </w:pPr>
    </w:p>
    <w:p w:rsidR="00BB3B67" w:rsidRPr="00BB2602" w:rsidRDefault="00BB3B67" w:rsidP="003676A7">
      <w:pPr>
        <w:pStyle w:val="a4"/>
        <w:numPr>
          <w:ilvl w:val="0"/>
          <w:numId w:val="6"/>
        </w:numPr>
        <w:tabs>
          <w:tab w:val="left" w:pos="993"/>
        </w:tabs>
        <w:suppressAutoHyphens/>
        <w:spacing w:line="240" w:lineRule="auto"/>
        <w:ind w:left="0" w:firstLine="709"/>
        <w:rPr>
          <w:b/>
          <w:sz w:val="22"/>
          <w:szCs w:val="22"/>
        </w:rPr>
      </w:pPr>
      <w:r w:rsidRPr="00BB2602">
        <w:rPr>
          <w:sz w:val="22"/>
          <w:szCs w:val="22"/>
        </w:rPr>
        <w:t>Для представителей  реактивных культур предпочтительный способ общения -</w:t>
      </w:r>
      <w:r w:rsidRPr="00BB2602">
        <w:rPr>
          <w:b/>
          <w:sz w:val="22"/>
          <w:szCs w:val="22"/>
        </w:rPr>
        <w:t xml:space="preserve"> ……………………(монолог).</w:t>
      </w:r>
    </w:p>
    <w:p w:rsidR="00BB3B67" w:rsidRPr="00BB2602" w:rsidRDefault="00BB3B67" w:rsidP="003676A7">
      <w:pPr>
        <w:pStyle w:val="a4"/>
        <w:numPr>
          <w:ilvl w:val="0"/>
          <w:numId w:val="6"/>
        </w:numPr>
        <w:tabs>
          <w:tab w:val="left" w:pos="993"/>
        </w:tabs>
        <w:suppressAutoHyphens/>
        <w:spacing w:line="240" w:lineRule="auto"/>
        <w:ind w:left="0" w:firstLine="709"/>
        <w:rPr>
          <w:b/>
          <w:sz w:val="22"/>
          <w:szCs w:val="22"/>
        </w:rPr>
      </w:pPr>
      <w:r w:rsidRPr="00BB2602">
        <w:rPr>
          <w:sz w:val="22"/>
          <w:szCs w:val="22"/>
        </w:rPr>
        <w:t xml:space="preserve"> ……………деловые культуры воспринимают информацию образно и пытаются передать её в виде картинок </w:t>
      </w:r>
      <w:r w:rsidRPr="00BB2602">
        <w:rPr>
          <w:b/>
          <w:sz w:val="22"/>
          <w:szCs w:val="22"/>
        </w:rPr>
        <w:t xml:space="preserve">(реактивные) </w:t>
      </w:r>
    </w:p>
    <w:p w:rsidR="00BB3B67" w:rsidRPr="00BB2602" w:rsidRDefault="00BB3B67" w:rsidP="003676A7">
      <w:pPr>
        <w:pStyle w:val="a4"/>
        <w:numPr>
          <w:ilvl w:val="0"/>
          <w:numId w:val="6"/>
        </w:numPr>
        <w:tabs>
          <w:tab w:val="left" w:pos="993"/>
        </w:tabs>
        <w:suppressAutoHyphens/>
        <w:spacing w:line="240" w:lineRule="auto"/>
        <w:ind w:left="0" w:firstLine="709"/>
        <w:rPr>
          <w:sz w:val="22"/>
          <w:szCs w:val="22"/>
        </w:rPr>
      </w:pPr>
      <w:r w:rsidRPr="00BB2602">
        <w:rPr>
          <w:sz w:val="22"/>
          <w:szCs w:val="22"/>
        </w:rPr>
        <w:t>. ………………деловые культуры имеют логический тип мышления и выражают свои мысли через речевой текст (</w:t>
      </w:r>
      <w:proofErr w:type="spellStart"/>
      <w:r w:rsidRPr="00BB2602">
        <w:rPr>
          <w:b/>
          <w:sz w:val="22"/>
          <w:szCs w:val="22"/>
        </w:rPr>
        <w:t>моноактивные</w:t>
      </w:r>
      <w:proofErr w:type="spellEnd"/>
      <w:r w:rsidRPr="00BB2602">
        <w:rPr>
          <w:b/>
          <w:sz w:val="22"/>
          <w:szCs w:val="22"/>
        </w:rPr>
        <w:t>).</w:t>
      </w:r>
    </w:p>
    <w:p w:rsidR="006F42D3" w:rsidRPr="00BB2602" w:rsidRDefault="002C15AC" w:rsidP="003676A7">
      <w:pPr>
        <w:pStyle w:val="FR2"/>
        <w:numPr>
          <w:ilvl w:val="0"/>
          <w:numId w:val="6"/>
        </w:numPr>
        <w:tabs>
          <w:tab w:val="left" w:pos="993"/>
        </w:tabs>
        <w:spacing w:line="240" w:lineRule="auto"/>
        <w:ind w:left="0" w:firstLine="709"/>
        <w:rPr>
          <w:bCs/>
          <w:iCs/>
          <w:sz w:val="22"/>
          <w:szCs w:val="22"/>
        </w:rPr>
      </w:pPr>
      <w:r w:rsidRPr="00BB2602">
        <w:rPr>
          <w:bCs/>
          <w:iCs/>
          <w:sz w:val="22"/>
          <w:szCs w:val="22"/>
        </w:rPr>
        <w:t xml:space="preserve">……………………..- это </w:t>
      </w:r>
      <w:r w:rsidR="00555DB2" w:rsidRPr="00BB2602">
        <w:rPr>
          <w:bCs/>
          <w:iCs/>
          <w:sz w:val="22"/>
          <w:szCs w:val="22"/>
        </w:rPr>
        <w:t>этико-</w:t>
      </w:r>
      <w:r w:rsidRPr="00BB2602">
        <w:rPr>
          <w:bCs/>
          <w:iCs/>
          <w:sz w:val="22"/>
          <w:szCs w:val="22"/>
        </w:rPr>
        <w:t>философское учение</w:t>
      </w:r>
      <w:r w:rsidR="00555DB2" w:rsidRPr="00BB2602">
        <w:rPr>
          <w:bCs/>
          <w:iCs/>
          <w:sz w:val="22"/>
          <w:szCs w:val="22"/>
        </w:rPr>
        <w:t xml:space="preserve"> лежит в основе китайской деловой </w:t>
      </w:r>
      <w:r w:rsidRPr="00BB2602">
        <w:rPr>
          <w:bCs/>
          <w:iCs/>
          <w:sz w:val="22"/>
          <w:szCs w:val="22"/>
        </w:rPr>
        <w:t xml:space="preserve"> культуры</w:t>
      </w:r>
      <w:proofErr w:type="gramStart"/>
      <w:r w:rsidRPr="00BB2602">
        <w:rPr>
          <w:bCs/>
          <w:iCs/>
          <w:sz w:val="22"/>
          <w:szCs w:val="22"/>
        </w:rPr>
        <w:t>.</w:t>
      </w:r>
      <w:proofErr w:type="gramEnd"/>
      <w:r w:rsidRPr="00BB2602">
        <w:rPr>
          <w:bCs/>
          <w:iCs/>
          <w:sz w:val="22"/>
          <w:szCs w:val="22"/>
        </w:rPr>
        <w:t xml:space="preserve"> </w:t>
      </w:r>
      <w:r w:rsidRPr="00BB2602">
        <w:rPr>
          <w:b/>
          <w:bCs/>
          <w:iCs/>
          <w:sz w:val="22"/>
          <w:szCs w:val="22"/>
        </w:rPr>
        <w:t>(</w:t>
      </w:r>
      <w:proofErr w:type="gramStart"/>
      <w:r w:rsidRPr="00BB2602">
        <w:rPr>
          <w:b/>
          <w:bCs/>
          <w:iCs/>
          <w:sz w:val="22"/>
          <w:szCs w:val="22"/>
        </w:rPr>
        <w:t>к</w:t>
      </w:r>
      <w:proofErr w:type="gramEnd"/>
      <w:r w:rsidRPr="00BB2602">
        <w:rPr>
          <w:b/>
          <w:bCs/>
          <w:iCs/>
          <w:sz w:val="22"/>
          <w:szCs w:val="22"/>
        </w:rPr>
        <w:t>онфуцианство</w:t>
      </w:r>
      <w:r w:rsidRPr="00BB2602">
        <w:rPr>
          <w:bCs/>
          <w:iCs/>
          <w:sz w:val="22"/>
          <w:szCs w:val="22"/>
        </w:rPr>
        <w:t>)</w:t>
      </w:r>
    </w:p>
    <w:p w:rsidR="00897A85" w:rsidRPr="00BB2602" w:rsidRDefault="00897A85" w:rsidP="003676A7">
      <w:pPr>
        <w:pStyle w:val="a4"/>
        <w:numPr>
          <w:ilvl w:val="0"/>
          <w:numId w:val="6"/>
        </w:numPr>
        <w:tabs>
          <w:tab w:val="left" w:pos="993"/>
        </w:tabs>
        <w:spacing w:line="240" w:lineRule="auto"/>
        <w:ind w:left="0" w:firstLine="709"/>
        <w:rPr>
          <w:b/>
          <w:sz w:val="22"/>
          <w:szCs w:val="22"/>
          <w:lang w:val="en-US"/>
        </w:rPr>
      </w:pPr>
      <w:r w:rsidRPr="00BB2602">
        <w:rPr>
          <w:sz w:val="22"/>
          <w:szCs w:val="22"/>
          <w:lang w:val="en-US"/>
        </w:rPr>
        <w:t xml:space="preserve">People in an a)……………………….. </w:t>
      </w:r>
      <w:proofErr w:type="gramStart"/>
      <w:r w:rsidRPr="00BB2602">
        <w:rPr>
          <w:sz w:val="22"/>
          <w:szCs w:val="22"/>
          <w:lang w:val="en-US"/>
        </w:rPr>
        <w:t>society</w:t>
      </w:r>
      <w:proofErr w:type="gramEnd"/>
      <w:r w:rsidRPr="00BB2602">
        <w:rPr>
          <w:sz w:val="22"/>
          <w:szCs w:val="22"/>
          <w:lang w:val="en-US"/>
        </w:rPr>
        <w:t xml:space="preserve"> are more like atoms flying around in a gas while those in b)………………….. societies are more like atoms fixed in a crystal.(</w:t>
      </w:r>
      <w:r w:rsidRPr="00BB2602">
        <w:rPr>
          <w:sz w:val="22"/>
          <w:szCs w:val="22"/>
        </w:rPr>
        <w:t>а</w:t>
      </w:r>
      <w:r w:rsidRPr="00BB2602">
        <w:rPr>
          <w:sz w:val="22"/>
          <w:szCs w:val="22"/>
          <w:lang w:val="en-US"/>
        </w:rPr>
        <w:t xml:space="preserve">) </w:t>
      </w:r>
      <w:r w:rsidRPr="00BB2602">
        <w:rPr>
          <w:b/>
          <w:sz w:val="22"/>
          <w:szCs w:val="22"/>
          <w:lang w:val="en-US"/>
        </w:rPr>
        <w:t xml:space="preserve">individualistic, b) collectivist) </w:t>
      </w:r>
    </w:p>
    <w:p w:rsidR="00255B02" w:rsidRPr="00BB2602" w:rsidRDefault="00255B02" w:rsidP="00BB2602">
      <w:pPr>
        <w:spacing w:line="240" w:lineRule="auto"/>
        <w:rPr>
          <w:b/>
          <w:sz w:val="22"/>
          <w:szCs w:val="22"/>
          <w:lang w:val="en-US"/>
        </w:rPr>
      </w:pPr>
    </w:p>
    <w:p w:rsidR="00255B02" w:rsidRPr="00BB2602" w:rsidRDefault="00255B02" w:rsidP="00BB2602">
      <w:pPr>
        <w:spacing w:line="240" w:lineRule="auto"/>
        <w:rPr>
          <w:b/>
          <w:sz w:val="22"/>
          <w:szCs w:val="22"/>
          <w:lang w:val="en-US"/>
        </w:rPr>
      </w:pPr>
    </w:p>
    <w:tbl>
      <w:tblPr>
        <w:tblW w:w="9694" w:type="dxa"/>
        <w:tblInd w:w="-60" w:type="dxa"/>
        <w:tblLayout w:type="fixed"/>
        <w:tblLook w:val="0000" w:firstRow="0" w:lastRow="0" w:firstColumn="0" w:lastColumn="0" w:noHBand="0" w:noVBand="0"/>
      </w:tblPr>
      <w:tblGrid>
        <w:gridCol w:w="1758"/>
        <w:gridCol w:w="7936"/>
      </w:tblGrid>
      <w:tr w:rsidR="0027006E" w:rsidRPr="00BB2602" w:rsidTr="00DA7542">
        <w:tc>
          <w:tcPr>
            <w:tcW w:w="1758" w:type="dxa"/>
            <w:tcBorders>
              <w:top w:val="single" w:sz="4" w:space="0" w:color="000000"/>
              <w:left w:val="single" w:sz="4" w:space="0" w:color="000000"/>
              <w:bottom w:val="single" w:sz="4" w:space="0" w:color="000000"/>
            </w:tcBorders>
            <w:vAlign w:val="center"/>
          </w:tcPr>
          <w:p w:rsidR="0027006E" w:rsidRPr="00BB2602" w:rsidRDefault="0027006E" w:rsidP="00BB2602">
            <w:pPr>
              <w:pStyle w:val="Style97"/>
              <w:suppressAutoHyphens/>
              <w:spacing w:after="0" w:line="240" w:lineRule="auto"/>
              <w:jc w:val="center"/>
              <w:rPr>
                <w:rStyle w:val="FontStyle138"/>
                <w:b/>
                <w:bCs/>
                <w:i w:val="0"/>
                <w:iCs w:val="0"/>
              </w:rPr>
            </w:pPr>
            <w:r w:rsidRPr="00BB2602">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rsidR="0027006E" w:rsidRPr="00BB2602" w:rsidRDefault="0027006E" w:rsidP="00BB2602">
            <w:pPr>
              <w:pStyle w:val="Style97"/>
              <w:suppressAutoHyphens/>
              <w:spacing w:after="0" w:line="240" w:lineRule="auto"/>
              <w:jc w:val="center"/>
              <w:rPr>
                <w:rStyle w:val="FontStyle138"/>
                <w:b/>
                <w:bCs/>
                <w:i w:val="0"/>
                <w:iCs w:val="0"/>
              </w:rPr>
            </w:pPr>
            <w:r w:rsidRPr="00BB2602">
              <w:rPr>
                <w:rStyle w:val="FontStyle138"/>
                <w:b/>
                <w:bCs/>
                <w:i w:val="0"/>
                <w:iCs w:val="0"/>
              </w:rPr>
              <w:t>Результаты освоения ОПОП</w:t>
            </w:r>
          </w:p>
          <w:p w:rsidR="0027006E" w:rsidRPr="00BB2602" w:rsidRDefault="0027006E" w:rsidP="00BB2602">
            <w:pPr>
              <w:pStyle w:val="Style97"/>
              <w:suppressAutoHyphens/>
              <w:spacing w:after="0" w:line="240" w:lineRule="auto"/>
              <w:jc w:val="center"/>
              <w:rPr>
                <w:rFonts w:ascii="Times New Roman" w:hAnsi="Times New Roman" w:cs="Times New Roman"/>
                <w:sz w:val="22"/>
                <w:szCs w:val="22"/>
              </w:rPr>
            </w:pPr>
            <w:r w:rsidRPr="00BB2602">
              <w:rPr>
                <w:rStyle w:val="FontStyle138"/>
                <w:b/>
                <w:bCs/>
                <w:i w:val="0"/>
                <w:iCs w:val="0"/>
              </w:rPr>
              <w:t>Содержание компетенций</w:t>
            </w:r>
          </w:p>
        </w:tc>
      </w:tr>
      <w:tr w:rsidR="0027006E" w:rsidRPr="00BB2602" w:rsidTr="00DA7542">
        <w:tblPrEx>
          <w:tblCellMar>
            <w:left w:w="57" w:type="dxa"/>
            <w:right w:w="57" w:type="dxa"/>
          </w:tblCellMar>
        </w:tblPrEx>
        <w:tc>
          <w:tcPr>
            <w:tcW w:w="1758" w:type="dxa"/>
            <w:tcBorders>
              <w:top w:val="single" w:sz="4" w:space="0" w:color="000000"/>
              <w:left w:val="single" w:sz="4" w:space="0" w:color="000000"/>
              <w:bottom w:val="single" w:sz="4" w:space="0" w:color="000000"/>
            </w:tcBorders>
          </w:tcPr>
          <w:p w:rsidR="0027006E" w:rsidRPr="00BB2602" w:rsidRDefault="0027006E" w:rsidP="00BB2602">
            <w:pPr>
              <w:spacing w:line="240" w:lineRule="auto"/>
              <w:ind w:firstLine="0"/>
              <w:jc w:val="center"/>
              <w:rPr>
                <w:sz w:val="22"/>
                <w:szCs w:val="22"/>
                <w:lang w:val="en-US"/>
              </w:rPr>
            </w:pPr>
            <w:r w:rsidRPr="00BB2602">
              <w:rPr>
                <w:sz w:val="22"/>
                <w:szCs w:val="22"/>
              </w:rPr>
              <w:t>УК-</w:t>
            </w:r>
            <w:r w:rsidRPr="00BB2602">
              <w:rPr>
                <w:sz w:val="22"/>
                <w:szCs w:val="22"/>
                <w:lang w:val="en-US"/>
              </w:rPr>
              <w:t>9</w:t>
            </w:r>
            <w:r w:rsidRPr="00BB2602">
              <w:rPr>
                <w:sz w:val="22"/>
                <w:szCs w:val="22"/>
              </w:rPr>
              <w:t>.</w:t>
            </w:r>
            <w:r w:rsidRPr="00BB2602">
              <w:rPr>
                <w:sz w:val="22"/>
                <w:szCs w:val="22"/>
                <w:lang w:val="en-US"/>
              </w:rPr>
              <w:t>1</w:t>
            </w:r>
          </w:p>
        </w:tc>
        <w:tc>
          <w:tcPr>
            <w:tcW w:w="7936" w:type="dxa"/>
            <w:tcBorders>
              <w:top w:val="single" w:sz="4" w:space="0" w:color="000000"/>
              <w:left w:val="single" w:sz="4" w:space="0" w:color="000000"/>
              <w:bottom w:val="single" w:sz="4" w:space="0" w:color="000000"/>
              <w:right w:val="single" w:sz="4" w:space="0" w:color="000000"/>
            </w:tcBorders>
          </w:tcPr>
          <w:p w:rsidR="0027006E" w:rsidRPr="00BB2602" w:rsidRDefault="00442E5D" w:rsidP="00BB2602">
            <w:pPr>
              <w:spacing w:line="240" w:lineRule="auto"/>
              <w:ind w:firstLine="0"/>
              <w:rPr>
                <w:sz w:val="22"/>
                <w:szCs w:val="22"/>
              </w:rPr>
            </w:pPr>
            <w:r w:rsidRPr="00BB2602">
              <w:rPr>
                <w:sz w:val="22"/>
                <w:szCs w:val="22"/>
              </w:rPr>
              <w:t>Умеет планировать и осуществлять профессиональную деятельность с лицами с ограниченными возможностями здоровья</w:t>
            </w:r>
            <w:r w:rsidR="00F65900" w:rsidRPr="00BB2602">
              <w:rPr>
                <w:sz w:val="22"/>
                <w:szCs w:val="22"/>
              </w:rPr>
              <w:t xml:space="preserve"> (ОВЗ)</w:t>
            </w:r>
            <w:r w:rsidRPr="00BB2602">
              <w:rPr>
                <w:sz w:val="22"/>
                <w:szCs w:val="22"/>
              </w:rPr>
              <w:t xml:space="preserve"> и инвалидами</w:t>
            </w:r>
          </w:p>
        </w:tc>
      </w:tr>
    </w:tbl>
    <w:p w:rsidR="0027006E" w:rsidRPr="00BB2602" w:rsidRDefault="0027006E" w:rsidP="00BB2602">
      <w:pPr>
        <w:pStyle w:val="a4"/>
        <w:spacing w:line="240" w:lineRule="auto"/>
        <w:ind w:left="993" w:hanging="284"/>
        <w:rPr>
          <w:b/>
          <w:sz w:val="22"/>
          <w:szCs w:val="22"/>
        </w:rPr>
      </w:pPr>
    </w:p>
    <w:p w:rsidR="0027006E" w:rsidRPr="00D70445" w:rsidRDefault="0027006E" w:rsidP="00BB2602">
      <w:pPr>
        <w:pStyle w:val="a4"/>
        <w:suppressAutoHyphens/>
        <w:spacing w:line="240" w:lineRule="auto"/>
        <w:ind w:left="993" w:hanging="284"/>
        <w:contextualSpacing/>
        <w:rPr>
          <w:b/>
          <w:bCs/>
          <w:i/>
          <w:iCs/>
          <w:sz w:val="22"/>
          <w:szCs w:val="22"/>
        </w:rPr>
      </w:pPr>
      <w:r w:rsidRPr="00BB2602">
        <w:rPr>
          <w:b/>
          <w:bCs/>
          <w:i/>
          <w:iCs/>
          <w:sz w:val="22"/>
          <w:szCs w:val="22"/>
        </w:rPr>
        <w:t>а) типовые тестовые вопросы закрытого типа:</w:t>
      </w:r>
    </w:p>
    <w:p w:rsidR="00255B02" w:rsidRPr="00D70445" w:rsidRDefault="00255B02" w:rsidP="00BB2602">
      <w:pPr>
        <w:pStyle w:val="a4"/>
        <w:suppressAutoHyphens/>
        <w:spacing w:line="240" w:lineRule="auto"/>
        <w:ind w:left="993" w:hanging="284"/>
        <w:contextualSpacing/>
        <w:rPr>
          <w:b/>
          <w:bCs/>
          <w:i/>
          <w:iCs/>
          <w:sz w:val="22"/>
          <w:szCs w:val="22"/>
        </w:rPr>
      </w:pPr>
    </w:p>
    <w:p w:rsidR="00C97307" w:rsidRPr="00BB2602" w:rsidRDefault="00C97307" w:rsidP="003676A7">
      <w:pPr>
        <w:pStyle w:val="a4"/>
        <w:numPr>
          <w:ilvl w:val="0"/>
          <w:numId w:val="22"/>
        </w:numPr>
        <w:spacing w:line="240" w:lineRule="auto"/>
        <w:rPr>
          <w:bCs/>
          <w:iCs/>
          <w:sz w:val="22"/>
          <w:szCs w:val="22"/>
        </w:rPr>
      </w:pPr>
      <w:r w:rsidRPr="00BB2602">
        <w:rPr>
          <w:color w:val="424242"/>
          <w:sz w:val="22"/>
          <w:szCs w:val="22"/>
          <w:shd w:val="clear" w:color="auto" w:fill="FFFFFF"/>
        </w:rPr>
        <w:t>Лица</w:t>
      </w:r>
      <w:r w:rsidRPr="00BB2602">
        <w:rPr>
          <w:sz w:val="22"/>
          <w:szCs w:val="22"/>
        </w:rPr>
        <w:t xml:space="preserve"> с ограниченными возможностями здоровья – кто они?</w:t>
      </w:r>
    </w:p>
    <w:p w:rsidR="0027006E" w:rsidRPr="00BB2602" w:rsidRDefault="00C97307" w:rsidP="00BB2602">
      <w:pPr>
        <w:pStyle w:val="a4"/>
        <w:spacing w:line="240" w:lineRule="auto"/>
        <w:ind w:left="993" w:hanging="284"/>
        <w:rPr>
          <w:sz w:val="22"/>
          <w:szCs w:val="22"/>
        </w:rPr>
      </w:pPr>
      <w:r w:rsidRPr="00BB2602">
        <w:rPr>
          <w:sz w:val="22"/>
          <w:szCs w:val="22"/>
        </w:rPr>
        <w:t>а) лица с нарушениями слуха.</w:t>
      </w:r>
    </w:p>
    <w:p w:rsidR="00C97307" w:rsidRPr="00BB2602" w:rsidRDefault="00C97307" w:rsidP="00BB2602">
      <w:pPr>
        <w:pStyle w:val="a4"/>
        <w:spacing w:line="240" w:lineRule="auto"/>
        <w:ind w:left="993" w:hanging="284"/>
        <w:rPr>
          <w:sz w:val="22"/>
          <w:szCs w:val="22"/>
        </w:rPr>
      </w:pPr>
      <w:r w:rsidRPr="00BB2602">
        <w:rPr>
          <w:sz w:val="22"/>
          <w:szCs w:val="22"/>
        </w:rPr>
        <w:t>б) лица с нарушениями зрения.</w:t>
      </w:r>
    </w:p>
    <w:p w:rsidR="00C97307" w:rsidRPr="00BB2602" w:rsidRDefault="00C97307" w:rsidP="00BB2602">
      <w:pPr>
        <w:pStyle w:val="a4"/>
        <w:spacing w:line="240" w:lineRule="auto"/>
        <w:ind w:left="993" w:hanging="284"/>
        <w:rPr>
          <w:sz w:val="22"/>
          <w:szCs w:val="22"/>
        </w:rPr>
      </w:pPr>
      <w:r w:rsidRPr="00BB2602">
        <w:rPr>
          <w:sz w:val="22"/>
          <w:szCs w:val="22"/>
        </w:rPr>
        <w:t xml:space="preserve">в) лица с нарушениями речи. </w:t>
      </w:r>
    </w:p>
    <w:p w:rsidR="00C97307" w:rsidRPr="00BB2602" w:rsidRDefault="00C97307" w:rsidP="00BB2602">
      <w:pPr>
        <w:pStyle w:val="a4"/>
        <w:spacing w:line="240" w:lineRule="auto"/>
        <w:ind w:left="993" w:hanging="284"/>
        <w:rPr>
          <w:sz w:val="22"/>
          <w:szCs w:val="22"/>
        </w:rPr>
      </w:pPr>
      <w:r w:rsidRPr="00BB2602">
        <w:rPr>
          <w:sz w:val="22"/>
          <w:szCs w:val="22"/>
        </w:rPr>
        <w:t>г) лица с детским церебральным параличом</w:t>
      </w:r>
    </w:p>
    <w:p w:rsidR="00C97307" w:rsidRPr="00BB2602" w:rsidRDefault="00C97307" w:rsidP="00BB2602">
      <w:pPr>
        <w:pStyle w:val="a4"/>
        <w:spacing w:line="240" w:lineRule="auto"/>
        <w:ind w:left="993" w:hanging="284"/>
        <w:rPr>
          <w:b/>
          <w:sz w:val="22"/>
          <w:szCs w:val="22"/>
        </w:rPr>
      </w:pPr>
      <w:r w:rsidRPr="00BB2602">
        <w:rPr>
          <w:b/>
          <w:sz w:val="22"/>
          <w:szCs w:val="22"/>
        </w:rPr>
        <w:t xml:space="preserve">д) всё вышеперечисленное верно </w:t>
      </w:r>
    </w:p>
    <w:p w:rsidR="00D46B03" w:rsidRPr="00BB2602" w:rsidRDefault="00D46B03" w:rsidP="003676A7">
      <w:pPr>
        <w:pStyle w:val="a4"/>
        <w:numPr>
          <w:ilvl w:val="0"/>
          <w:numId w:val="22"/>
        </w:numPr>
        <w:spacing w:line="240" w:lineRule="auto"/>
        <w:rPr>
          <w:sz w:val="22"/>
          <w:szCs w:val="22"/>
        </w:rPr>
      </w:pPr>
      <w:r w:rsidRPr="00BB2602">
        <w:rPr>
          <w:sz w:val="22"/>
          <w:szCs w:val="22"/>
        </w:rPr>
        <w:t xml:space="preserve">Инклюзия представляет собой: </w:t>
      </w:r>
    </w:p>
    <w:p w:rsidR="00D46B03" w:rsidRPr="00BB2602" w:rsidRDefault="00D46B03" w:rsidP="00BB2602">
      <w:pPr>
        <w:spacing w:line="240" w:lineRule="auto"/>
        <w:ind w:left="993" w:hanging="284"/>
        <w:contextualSpacing/>
        <w:rPr>
          <w:sz w:val="22"/>
          <w:szCs w:val="22"/>
        </w:rPr>
      </w:pPr>
      <w:r w:rsidRPr="00BB2602">
        <w:rPr>
          <w:sz w:val="22"/>
          <w:szCs w:val="22"/>
        </w:rPr>
        <w:t>а) форму сотрудничества;</w:t>
      </w:r>
    </w:p>
    <w:p w:rsidR="00D46B03" w:rsidRPr="00BB2602" w:rsidRDefault="00D46B03" w:rsidP="00BB2602">
      <w:pPr>
        <w:spacing w:line="240" w:lineRule="auto"/>
        <w:ind w:left="993" w:hanging="284"/>
        <w:contextualSpacing/>
        <w:rPr>
          <w:b/>
          <w:sz w:val="22"/>
          <w:szCs w:val="22"/>
        </w:rPr>
      </w:pPr>
      <w:r w:rsidRPr="00BB2602">
        <w:rPr>
          <w:sz w:val="22"/>
          <w:szCs w:val="22"/>
        </w:rPr>
        <w:t>б</w:t>
      </w:r>
      <w:r w:rsidRPr="00BB2602">
        <w:rPr>
          <w:b/>
          <w:sz w:val="22"/>
          <w:szCs w:val="22"/>
        </w:rPr>
        <w:t>) частный случай интеграции;</w:t>
      </w:r>
    </w:p>
    <w:p w:rsidR="00C97307" w:rsidRPr="00BB2602" w:rsidRDefault="00D46B03" w:rsidP="00BB2602">
      <w:pPr>
        <w:spacing w:line="240" w:lineRule="auto"/>
        <w:ind w:left="993" w:hanging="284"/>
        <w:contextualSpacing/>
        <w:rPr>
          <w:sz w:val="22"/>
          <w:szCs w:val="22"/>
        </w:rPr>
      </w:pPr>
      <w:r w:rsidRPr="00BB2602">
        <w:rPr>
          <w:sz w:val="22"/>
          <w:szCs w:val="22"/>
        </w:rPr>
        <w:t>в) стиль поведения.</w:t>
      </w:r>
    </w:p>
    <w:p w:rsidR="00D46B03" w:rsidRPr="00BB2602" w:rsidRDefault="00D46B03" w:rsidP="003676A7">
      <w:pPr>
        <w:pStyle w:val="a4"/>
        <w:numPr>
          <w:ilvl w:val="0"/>
          <w:numId w:val="22"/>
        </w:numPr>
        <w:spacing w:line="240" w:lineRule="auto"/>
        <w:rPr>
          <w:sz w:val="22"/>
          <w:szCs w:val="22"/>
        </w:rPr>
      </w:pPr>
      <w:r w:rsidRPr="00BB2602">
        <w:rPr>
          <w:sz w:val="22"/>
          <w:szCs w:val="22"/>
        </w:rPr>
        <w:t xml:space="preserve">Различают два вида интеграции: </w:t>
      </w:r>
    </w:p>
    <w:p w:rsidR="00D46B03" w:rsidRPr="00BB2602" w:rsidRDefault="00D46B03" w:rsidP="00BB2602">
      <w:pPr>
        <w:spacing w:line="240" w:lineRule="auto"/>
        <w:ind w:left="993" w:hanging="284"/>
        <w:rPr>
          <w:sz w:val="22"/>
          <w:szCs w:val="22"/>
        </w:rPr>
      </w:pPr>
      <w:r w:rsidRPr="00BB2602">
        <w:rPr>
          <w:sz w:val="22"/>
          <w:szCs w:val="22"/>
        </w:rPr>
        <w:t xml:space="preserve">а) внутреннюю и внешнюю, </w:t>
      </w:r>
    </w:p>
    <w:p w:rsidR="00D46B03" w:rsidRPr="00BB2602" w:rsidRDefault="00D46B03" w:rsidP="00BB2602">
      <w:pPr>
        <w:spacing w:line="240" w:lineRule="auto"/>
        <w:ind w:left="993" w:hanging="284"/>
        <w:rPr>
          <w:sz w:val="22"/>
          <w:szCs w:val="22"/>
        </w:rPr>
      </w:pPr>
      <w:r w:rsidRPr="00BB2602">
        <w:rPr>
          <w:sz w:val="22"/>
          <w:szCs w:val="22"/>
        </w:rPr>
        <w:t>б) пассивную и творческую,</w:t>
      </w:r>
    </w:p>
    <w:p w:rsidR="00C97307" w:rsidRPr="00BB2602" w:rsidRDefault="00D46B03" w:rsidP="00BB2602">
      <w:pPr>
        <w:spacing w:line="240" w:lineRule="auto"/>
        <w:ind w:left="993" w:hanging="284"/>
        <w:rPr>
          <w:sz w:val="22"/>
          <w:szCs w:val="22"/>
        </w:rPr>
      </w:pPr>
      <w:r w:rsidRPr="00BB2602">
        <w:rPr>
          <w:sz w:val="22"/>
          <w:szCs w:val="22"/>
        </w:rPr>
        <w:t xml:space="preserve">в) </w:t>
      </w:r>
      <w:r w:rsidRPr="00BB2602">
        <w:rPr>
          <w:b/>
          <w:sz w:val="22"/>
          <w:szCs w:val="22"/>
        </w:rPr>
        <w:t>образовательную и социальную</w:t>
      </w:r>
      <w:r w:rsidRPr="00BB2602">
        <w:rPr>
          <w:sz w:val="22"/>
          <w:szCs w:val="22"/>
        </w:rPr>
        <w:t>.</w:t>
      </w:r>
    </w:p>
    <w:p w:rsidR="004E7836" w:rsidRPr="00BB2602" w:rsidRDefault="004E7836" w:rsidP="003676A7">
      <w:pPr>
        <w:pStyle w:val="a4"/>
        <w:numPr>
          <w:ilvl w:val="0"/>
          <w:numId w:val="22"/>
        </w:numPr>
        <w:spacing w:line="240" w:lineRule="auto"/>
        <w:rPr>
          <w:color w:val="000000"/>
          <w:sz w:val="22"/>
          <w:szCs w:val="22"/>
        </w:rPr>
      </w:pPr>
      <w:r w:rsidRPr="00BB2602">
        <w:rPr>
          <w:sz w:val="22"/>
          <w:szCs w:val="22"/>
        </w:rPr>
        <w:t>Отношения</w:t>
      </w:r>
      <w:r w:rsidRPr="00BB2602">
        <w:rPr>
          <w:rStyle w:val="c2"/>
          <w:iCs/>
          <w:color w:val="000000"/>
          <w:sz w:val="22"/>
          <w:szCs w:val="22"/>
        </w:rPr>
        <w:t xml:space="preserve"> работодателя с лицами с ограниченными возможностями здоровья (ОВЗ) и инвалидностью должны строиться:</w:t>
      </w:r>
    </w:p>
    <w:p w:rsidR="004E7836" w:rsidRPr="00BB2602" w:rsidRDefault="004E7836" w:rsidP="00BB2602">
      <w:pPr>
        <w:pStyle w:val="c1"/>
        <w:shd w:val="clear" w:color="auto" w:fill="FFFFFF"/>
        <w:spacing w:before="0" w:beforeAutospacing="0" w:after="0" w:afterAutospacing="0"/>
        <w:ind w:left="993" w:hanging="284"/>
        <w:jc w:val="both"/>
        <w:rPr>
          <w:color w:val="000000"/>
          <w:sz w:val="22"/>
          <w:szCs w:val="22"/>
        </w:rPr>
      </w:pPr>
      <w:r w:rsidRPr="00BB2602">
        <w:rPr>
          <w:rStyle w:val="c4"/>
          <w:b/>
          <w:bCs/>
          <w:color w:val="000000"/>
          <w:sz w:val="22"/>
          <w:szCs w:val="22"/>
        </w:rPr>
        <w:t xml:space="preserve">а) на основе сотрудничества и </w:t>
      </w:r>
      <w:proofErr w:type="spellStart"/>
      <w:r w:rsidRPr="00BB2602">
        <w:rPr>
          <w:rStyle w:val="c4"/>
          <w:b/>
          <w:bCs/>
          <w:color w:val="000000"/>
          <w:sz w:val="22"/>
          <w:szCs w:val="22"/>
        </w:rPr>
        <w:t>эмпатии</w:t>
      </w:r>
      <w:proofErr w:type="spellEnd"/>
    </w:p>
    <w:p w:rsidR="004E7836" w:rsidRPr="00BB2602" w:rsidRDefault="004E7836" w:rsidP="00BB2602">
      <w:pPr>
        <w:pStyle w:val="c1"/>
        <w:shd w:val="clear" w:color="auto" w:fill="FFFFFF"/>
        <w:spacing w:before="0" w:beforeAutospacing="0" w:after="0" w:afterAutospacing="0"/>
        <w:ind w:left="993" w:hanging="284"/>
        <w:jc w:val="both"/>
        <w:rPr>
          <w:color w:val="000000"/>
          <w:sz w:val="22"/>
          <w:szCs w:val="22"/>
        </w:rPr>
      </w:pPr>
      <w:r w:rsidRPr="00BB2602">
        <w:rPr>
          <w:rStyle w:val="c3"/>
          <w:color w:val="000000"/>
          <w:sz w:val="22"/>
          <w:szCs w:val="22"/>
        </w:rPr>
        <w:t>б) на принципе оберегания</w:t>
      </w:r>
    </w:p>
    <w:p w:rsidR="004E7836" w:rsidRPr="00BB2602" w:rsidRDefault="004E7836" w:rsidP="00BB2602">
      <w:pPr>
        <w:pStyle w:val="c1"/>
        <w:shd w:val="clear" w:color="auto" w:fill="FFFFFF"/>
        <w:spacing w:before="0" w:beforeAutospacing="0" w:after="0" w:afterAutospacing="0"/>
        <w:ind w:left="993" w:hanging="284"/>
        <w:jc w:val="both"/>
        <w:rPr>
          <w:color w:val="000000"/>
          <w:sz w:val="22"/>
          <w:szCs w:val="22"/>
        </w:rPr>
      </w:pPr>
      <w:r w:rsidRPr="00BB2602">
        <w:rPr>
          <w:rStyle w:val="c3"/>
          <w:color w:val="000000"/>
          <w:sz w:val="22"/>
          <w:szCs w:val="22"/>
        </w:rPr>
        <w:t>в) с учетом возрастных особенностей</w:t>
      </w:r>
    </w:p>
    <w:p w:rsidR="00F65900" w:rsidRPr="00BB2602" w:rsidRDefault="00F65900" w:rsidP="003676A7">
      <w:pPr>
        <w:pStyle w:val="a4"/>
        <w:numPr>
          <w:ilvl w:val="0"/>
          <w:numId w:val="22"/>
        </w:numPr>
        <w:spacing w:line="240" w:lineRule="auto"/>
        <w:rPr>
          <w:color w:val="000000"/>
          <w:sz w:val="22"/>
          <w:szCs w:val="22"/>
        </w:rPr>
      </w:pPr>
      <w:r w:rsidRPr="00BB2602">
        <w:rPr>
          <w:rStyle w:val="c2"/>
          <w:iCs/>
          <w:color w:val="000000"/>
          <w:sz w:val="22"/>
          <w:szCs w:val="22"/>
        </w:rPr>
        <w:t xml:space="preserve">К </w:t>
      </w:r>
      <w:r w:rsidRPr="00BB2602">
        <w:rPr>
          <w:sz w:val="22"/>
          <w:szCs w:val="22"/>
        </w:rPr>
        <w:t>ключевым</w:t>
      </w:r>
      <w:r w:rsidRPr="00BB2602">
        <w:rPr>
          <w:rStyle w:val="c2"/>
          <w:iCs/>
          <w:color w:val="000000"/>
          <w:sz w:val="22"/>
          <w:szCs w:val="22"/>
        </w:rPr>
        <w:t xml:space="preserve"> компетенциям выпускника с ОВЗ и инвалидностью не относятся:</w:t>
      </w:r>
    </w:p>
    <w:p w:rsidR="00F65900" w:rsidRPr="00BB2602" w:rsidRDefault="00F65900" w:rsidP="00BB2602">
      <w:pPr>
        <w:pStyle w:val="c1"/>
        <w:shd w:val="clear" w:color="auto" w:fill="FFFFFF"/>
        <w:spacing w:before="0" w:beforeAutospacing="0" w:after="0" w:afterAutospacing="0"/>
        <w:ind w:left="993" w:hanging="284"/>
        <w:jc w:val="both"/>
        <w:rPr>
          <w:color w:val="000000"/>
          <w:sz w:val="22"/>
          <w:szCs w:val="22"/>
        </w:rPr>
      </w:pPr>
      <w:r w:rsidRPr="00BB2602">
        <w:rPr>
          <w:rStyle w:val="c3"/>
          <w:color w:val="000000"/>
          <w:sz w:val="22"/>
          <w:szCs w:val="22"/>
        </w:rPr>
        <w:t>а) коммуникация</w:t>
      </w:r>
    </w:p>
    <w:p w:rsidR="00F65900" w:rsidRPr="00BB2602" w:rsidRDefault="00F65900" w:rsidP="00BB2602">
      <w:pPr>
        <w:pStyle w:val="c1"/>
        <w:shd w:val="clear" w:color="auto" w:fill="FFFFFF"/>
        <w:spacing w:before="0" w:beforeAutospacing="0" w:after="0" w:afterAutospacing="0"/>
        <w:ind w:left="993" w:hanging="284"/>
        <w:jc w:val="both"/>
        <w:rPr>
          <w:color w:val="000000"/>
          <w:sz w:val="22"/>
          <w:szCs w:val="22"/>
        </w:rPr>
      </w:pPr>
      <w:r w:rsidRPr="00BB2602">
        <w:rPr>
          <w:rStyle w:val="c3"/>
          <w:color w:val="000000"/>
          <w:sz w:val="22"/>
          <w:szCs w:val="22"/>
        </w:rPr>
        <w:t>б) умения проводить операции с числами</w:t>
      </w:r>
    </w:p>
    <w:p w:rsidR="00F65900" w:rsidRPr="00BB2602" w:rsidRDefault="00F65900" w:rsidP="00BB2602">
      <w:pPr>
        <w:pStyle w:val="c1"/>
        <w:shd w:val="clear" w:color="auto" w:fill="FFFFFF"/>
        <w:spacing w:before="0" w:beforeAutospacing="0" w:after="0" w:afterAutospacing="0"/>
        <w:ind w:left="993" w:hanging="284"/>
        <w:jc w:val="both"/>
        <w:rPr>
          <w:color w:val="000000"/>
          <w:sz w:val="22"/>
          <w:szCs w:val="22"/>
        </w:rPr>
      </w:pPr>
      <w:r w:rsidRPr="00BB2602">
        <w:rPr>
          <w:rStyle w:val="c3"/>
          <w:color w:val="000000"/>
          <w:sz w:val="22"/>
          <w:szCs w:val="22"/>
        </w:rPr>
        <w:t>в) навыки работы в команде</w:t>
      </w:r>
    </w:p>
    <w:p w:rsidR="00F65900" w:rsidRPr="00BB2602" w:rsidRDefault="00F65900" w:rsidP="00BB2602">
      <w:pPr>
        <w:pStyle w:val="c1"/>
        <w:shd w:val="clear" w:color="auto" w:fill="FFFFFF"/>
        <w:spacing w:before="0" w:beforeAutospacing="0" w:after="0" w:afterAutospacing="0"/>
        <w:ind w:left="993" w:hanging="284"/>
        <w:jc w:val="both"/>
        <w:rPr>
          <w:color w:val="000000"/>
          <w:sz w:val="22"/>
          <w:szCs w:val="22"/>
        </w:rPr>
      </w:pPr>
      <w:r w:rsidRPr="00BB2602">
        <w:rPr>
          <w:rStyle w:val="c4"/>
          <w:b/>
          <w:bCs/>
          <w:color w:val="000000"/>
          <w:sz w:val="22"/>
          <w:szCs w:val="22"/>
        </w:rPr>
        <w:t>г) уступчивость</w:t>
      </w:r>
    </w:p>
    <w:p w:rsidR="00F65900" w:rsidRPr="00BB2602" w:rsidRDefault="00F65900" w:rsidP="00BB2602">
      <w:pPr>
        <w:pStyle w:val="FR2"/>
        <w:tabs>
          <w:tab w:val="left" w:pos="1134"/>
        </w:tabs>
        <w:spacing w:line="240" w:lineRule="auto"/>
        <w:ind w:left="993" w:hanging="284"/>
        <w:rPr>
          <w:b/>
          <w:bCs/>
          <w:i/>
          <w:iCs/>
          <w:sz w:val="22"/>
          <w:szCs w:val="22"/>
        </w:rPr>
      </w:pPr>
    </w:p>
    <w:p w:rsidR="0027006E" w:rsidRPr="00BB2602" w:rsidRDefault="0027006E" w:rsidP="00BB2602">
      <w:pPr>
        <w:pStyle w:val="a4"/>
        <w:suppressAutoHyphens/>
        <w:spacing w:line="240" w:lineRule="auto"/>
        <w:ind w:left="993" w:hanging="284"/>
        <w:contextualSpacing/>
        <w:rPr>
          <w:b/>
          <w:bCs/>
          <w:i/>
          <w:iCs/>
          <w:sz w:val="22"/>
          <w:szCs w:val="22"/>
        </w:rPr>
      </w:pPr>
      <w:r w:rsidRPr="00BB2602">
        <w:rPr>
          <w:b/>
          <w:bCs/>
          <w:i/>
          <w:iCs/>
          <w:sz w:val="22"/>
          <w:szCs w:val="22"/>
        </w:rPr>
        <w:t>б) типовые тестовые вопросы открытого типа:</w:t>
      </w:r>
    </w:p>
    <w:p w:rsidR="00E92242" w:rsidRPr="00BB2602" w:rsidRDefault="00E92242" w:rsidP="00BB2602">
      <w:pPr>
        <w:pStyle w:val="FR2"/>
        <w:tabs>
          <w:tab w:val="left" w:pos="1134"/>
        </w:tabs>
        <w:spacing w:line="240" w:lineRule="auto"/>
        <w:ind w:left="993" w:hanging="284"/>
        <w:rPr>
          <w:bCs/>
          <w:iCs/>
          <w:sz w:val="22"/>
          <w:szCs w:val="22"/>
        </w:rPr>
      </w:pPr>
    </w:p>
    <w:p w:rsidR="00C97307" w:rsidRPr="00BB2602" w:rsidRDefault="00FA5DF2" w:rsidP="003676A7">
      <w:pPr>
        <w:pStyle w:val="FR2"/>
        <w:numPr>
          <w:ilvl w:val="0"/>
          <w:numId w:val="8"/>
        </w:numPr>
        <w:tabs>
          <w:tab w:val="left" w:pos="993"/>
        </w:tabs>
        <w:spacing w:line="240" w:lineRule="auto"/>
        <w:ind w:left="0" w:firstLine="709"/>
        <w:rPr>
          <w:b/>
          <w:bCs/>
          <w:iCs/>
          <w:sz w:val="22"/>
          <w:szCs w:val="22"/>
        </w:rPr>
      </w:pPr>
      <w:r w:rsidRPr="00BB2602">
        <w:rPr>
          <w:bCs/>
          <w:iCs/>
          <w:sz w:val="22"/>
          <w:szCs w:val="22"/>
        </w:rPr>
        <w:t xml:space="preserve">………………… - </w:t>
      </w:r>
      <w:r w:rsidRPr="00BB2602">
        <w:rPr>
          <w:color w:val="333333"/>
          <w:sz w:val="22"/>
          <w:szCs w:val="22"/>
          <w:shd w:val="clear" w:color="auto" w:fill="FFFFFF"/>
        </w:rPr>
        <w:t xml:space="preserve">включение в жизнедеятельность компании людей с ограниченными возможностями здоровья (ОВЗ): имеющих особенности физического развития, инвалидность или ментальные отличия </w:t>
      </w:r>
      <w:r w:rsidRPr="00BB2602">
        <w:rPr>
          <w:b/>
          <w:color w:val="333333"/>
          <w:sz w:val="22"/>
          <w:szCs w:val="22"/>
          <w:shd w:val="clear" w:color="auto" w:fill="FFFFFF"/>
        </w:rPr>
        <w:t>(</w:t>
      </w:r>
      <w:proofErr w:type="spellStart"/>
      <w:r w:rsidRPr="00BB2602">
        <w:rPr>
          <w:b/>
          <w:color w:val="333333"/>
          <w:sz w:val="22"/>
          <w:szCs w:val="22"/>
          <w:shd w:val="clear" w:color="auto" w:fill="FFFFFF"/>
        </w:rPr>
        <w:t>инклюзивность</w:t>
      </w:r>
      <w:proofErr w:type="spellEnd"/>
      <w:r w:rsidRPr="00BB2602">
        <w:rPr>
          <w:b/>
          <w:color w:val="333333"/>
          <w:sz w:val="22"/>
          <w:szCs w:val="22"/>
          <w:shd w:val="clear" w:color="auto" w:fill="FFFFFF"/>
        </w:rPr>
        <w:t xml:space="preserve"> или инклюзия) </w:t>
      </w:r>
    </w:p>
    <w:p w:rsidR="00F65900" w:rsidRPr="00BB2602" w:rsidRDefault="00F65900" w:rsidP="003676A7">
      <w:pPr>
        <w:pStyle w:val="a4"/>
        <w:numPr>
          <w:ilvl w:val="0"/>
          <w:numId w:val="8"/>
        </w:numPr>
        <w:tabs>
          <w:tab w:val="left" w:pos="993"/>
        </w:tabs>
        <w:spacing w:line="240" w:lineRule="auto"/>
        <w:ind w:left="0" w:firstLine="709"/>
        <w:jc w:val="both"/>
        <w:rPr>
          <w:sz w:val="22"/>
          <w:szCs w:val="22"/>
        </w:rPr>
      </w:pPr>
      <w:r w:rsidRPr="00BB2602">
        <w:rPr>
          <w:sz w:val="22"/>
          <w:szCs w:val="22"/>
        </w:rPr>
        <w:t>Первой страной в сфере внедрения в педагогическую практику Инте (инклюзивного) образования стала……………………………….</w:t>
      </w:r>
      <w:r w:rsidRPr="00BB2602">
        <w:rPr>
          <w:b/>
          <w:sz w:val="22"/>
          <w:szCs w:val="22"/>
        </w:rPr>
        <w:t xml:space="preserve"> (Великобритания)</w:t>
      </w:r>
      <w:r w:rsidRPr="00BB2602">
        <w:rPr>
          <w:sz w:val="22"/>
          <w:szCs w:val="22"/>
        </w:rPr>
        <w:t xml:space="preserve">   </w:t>
      </w:r>
    </w:p>
    <w:p w:rsidR="00FA5DF2" w:rsidRPr="00BB2602" w:rsidRDefault="007D44A8" w:rsidP="003676A7">
      <w:pPr>
        <w:pStyle w:val="FR2"/>
        <w:numPr>
          <w:ilvl w:val="0"/>
          <w:numId w:val="8"/>
        </w:numPr>
        <w:tabs>
          <w:tab w:val="left" w:pos="993"/>
        </w:tabs>
        <w:spacing w:line="240" w:lineRule="auto"/>
        <w:ind w:left="0" w:firstLine="709"/>
        <w:rPr>
          <w:b/>
          <w:bCs/>
          <w:iCs/>
          <w:sz w:val="22"/>
          <w:szCs w:val="22"/>
        </w:rPr>
      </w:pPr>
      <w:r w:rsidRPr="00BB2602">
        <w:rPr>
          <w:color w:val="000000"/>
          <w:sz w:val="22"/>
          <w:szCs w:val="22"/>
          <w:shd w:val="clear" w:color="auto" w:fill="FFFFFF"/>
        </w:rPr>
        <w:t xml:space="preserve">Не допускается установление в коллективных или индивидуальных </w:t>
      </w:r>
      <w:r w:rsidR="00DA7542" w:rsidRPr="00BB2602">
        <w:rPr>
          <w:color w:val="000000"/>
          <w:sz w:val="22"/>
          <w:szCs w:val="22"/>
          <w:shd w:val="clear" w:color="auto" w:fill="FFFFFF"/>
        </w:rPr>
        <w:t>………………………..</w:t>
      </w:r>
      <w:r w:rsidRPr="00BB2602">
        <w:rPr>
          <w:color w:val="000000"/>
          <w:sz w:val="22"/>
          <w:szCs w:val="22"/>
          <w:shd w:val="clear" w:color="auto" w:fill="FFFFFF"/>
        </w:rPr>
        <w:t>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roofErr w:type="gramStart"/>
      <w:r w:rsidRPr="00BB2602">
        <w:rPr>
          <w:color w:val="000000"/>
          <w:sz w:val="22"/>
          <w:szCs w:val="22"/>
          <w:shd w:val="clear" w:color="auto" w:fill="FFFFFF"/>
        </w:rPr>
        <w:t>.</w:t>
      </w:r>
      <w:proofErr w:type="gramEnd"/>
      <w:r w:rsidR="00DA7542" w:rsidRPr="00BB2602">
        <w:rPr>
          <w:color w:val="000000"/>
          <w:sz w:val="22"/>
          <w:szCs w:val="22"/>
          <w:shd w:val="clear" w:color="auto" w:fill="FFFFFF"/>
        </w:rPr>
        <w:t xml:space="preserve"> (</w:t>
      </w:r>
      <w:proofErr w:type="gramStart"/>
      <w:r w:rsidR="00DA7542" w:rsidRPr="00BB2602">
        <w:rPr>
          <w:b/>
          <w:color w:val="000000"/>
          <w:sz w:val="22"/>
          <w:szCs w:val="22"/>
          <w:shd w:val="clear" w:color="auto" w:fill="FFFFFF"/>
        </w:rPr>
        <w:t>т</w:t>
      </w:r>
      <w:proofErr w:type="gramEnd"/>
      <w:r w:rsidR="00DA7542" w:rsidRPr="00BB2602">
        <w:rPr>
          <w:b/>
          <w:color w:val="000000"/>
          <w:sz w:val="22"/>
          <w:szCs w:val="22"/>
          <w:shd w:val="clear" w:color="auto" w:fill="FFFFFF"/>
        </w:rPr>
        <w:t>рудовых договорах</w:t>
      </w:r>
      <w:r w:rsidR="00DA7542" w:rsidRPr="00BB2602">
        <w:rPr>
          <w:color w:val="000000"/>
          <w:sz w:val="22"/>
          <w:szCs w:val="22"/>
          <w:shd w:val="clear" w:color="auto" w:fill="FFFFFF"/>
        </w:rPr>
        <w:t>).</w:t>
      </w:r>
    </w:p>
    <w:p w:rsidR="0027006E" w:rsidRPr="00BB2602" w:rsidRDefault="00DA7542" w:rsidP="003676A7">
      <w:pPr>
        <w:pStyle w:val="FR2"/>
        <w:numPr>
          <w:ilvl w:val="0"/>
          <w:numId w:val="8"/>
        </w:numPr>
        <w:tabs>
          <w:tab w:val="left" w:pos="993"/>
        </w:tabs>
        <w:spacing w:line="240" w:lineRule="auto"/>
        <w:ind w:left="0" w:firstLine="709"/>
        <w:rPr>
          <w:b/>
          <w:bCs/>
          <w:iCs/>
          <w:sz w:val="22"/>
          <w:szCs w:val="22"/>
        </w:rPr>
      </w:pPr>
      <w:r w:rsidRPr="00BB2602">
        <w:rPr>
          <w:color w:val="000000"/>
          <w:sz w:val="22"/>
          <w:szCs w:val="22"/>
          <w:shd w:val="clear" w:color="auto" w:fill="FFFFFF"/>
        </w:rPr>
        <w:t xml:space="preserve">Инвалидам предоставляется ежегодный отпуск не </w:t>
      </w:r>
      <w:proofErr w:type="gramStart"/>
      <w:r w:rsidRPr="00BB2602">
        <w:rPr>
          <w:color w:val="000000"/>
          <w:sz w:val="22"/>
          <w:szCs w:val="22"/>
          <w:shd w:val="clear" w:color="auto" w:fill="FFFFFF"/>
        </w:rPr>
        <w:t>менее …………… календарных</w:t>
      </w:r>
      <w:proofErr w:type="gramEnd"/>
      <w:r w:rsidRPr="00BB2602">
        <w:rPr>
          <w:color w:val="000000"/>
          <w:sz w:val="22"/>
          <w:szCs w:val="22"/>
          <w:shd w:val="clear" w:color="auto" w:fill="FFFFFF"/>
        </w:rPr>
        <w:t xml:space="preserve"> дней </w:t>
      </w:r>
      <w:r w:rsidRPr="00BB2602">
        <w:rPr>
          <w:b/>
          <w:color w:val="000000"/>
          <w:sz w:val="22"/>
          <w:szCs w:val="22"/>
          <w:shd w:val="clear" w:color="auto" w:fill="FFFFFF"/>
        </w:rPr>
        <w:t>(30).</w:t>
      </w:r>
    </w:p>
    <w:p w:rsidR="00DA7542" w:rsidRPr="00BB2602" w:rsidRDefault="00DA7542" w:rsidP="003676A7">
      <w:pPr>
        <w:pStyle w:val="FR2"/>
        <w:numPr>
          <w:ilvl w:val="0"/>
          <w:numId w:val="8"/>
        </w:numPr>
        <w:tabs>
          <w:tab w:val="left" w:pos="993"/>
        </w:tabs>
        <w:spacing w:line="240" w:lineRule="auto"/>
        <w:ind w:left="0" w:firstLine="709"/>
        <w:rPr>
          <w:bCs/>
          <w:iCs/>
          <w:sz w:val="22"/>
          <w:szCs w:val="22"/>
        </w:rPr>
      </w:pPr>
      <w:proofErr w:type="gramStart"/>
      <w:r w:rsidRPr="00BB2602">
        <w:rPr>
          <w:bCs/>
          <w:iCs/>
          <w:sz w:val="22"/>
          <w:szCs w:val="22"/>
        </w:rPr>
        <w:t xml:space="preserve">Работодатель организует рабочее пространство лиц </w:t>
      </w:r>
      <w:r w:rsidR="007146B7" w:rsidRPr="00BB2602">
        <w:rPr>
          <w:bCs/>
          <w:iCs/>
          <w:sz w:val="22"/>
          <w:szCs w:val="22"/>
        </w:rPr>
        <w:t xml:space="preserve">с ОВЗ, руководствуясь ……………………….(документом), </w:t>
      </w:r>
      <w:r w:rsidR="007146B7" w:rsidRPr="00BB2602">
        <w:rPr>
          <w:color w:val="333333"/>
          <w:sz w:val="22"/>
          <w:szCs w:val="22"/>
          <w:shd w:val="clear" w:color="auto" w:fill="FFFFFF"/>
        </w:rPr>
        <w:t>разработанным федеральными учреждениями медико-социальной экспертизы</w:t>
      </w:r>
      <w:r w:rsidR="007146B7" w:rsidRPr="00BB2602">
        <w:rPr>
          <w:bCs/>
          <w:iCs/>
          <w:sz w:val="22"/>
          <w:szCs w:val="22"/>
        </w:rPr>
        <w:t xml:space="preserve"> (МСЭ)  (</w:t>
      </w:r>
      <w:r w:rsidRPr="00BB2602">
        <w:rPr>
          <w:b/>
          <w:bCs/>
          <w:color w:val="333333"/>
          <w:sz w:val="22"/>
          <w:szCs w:val="22"/>
          <w:shd w:val="clear" w:color="auto" w:fill="FFFFFF"/>
        </w:rPr>
        <w:t>Индивидуальная</w:t>
      </w:r>
      <w:r w:rsidRPr="00BB2602">
        <w:rPr>
          <w:color w:val="333333"/>
          <w:sz w:val="22"/>
          <w:szCs w:val="22"/>
          <w:shd w:val="clear" w:color="auto" w:fill="FFFFFF"/>
        </w:rPr>
        <w:t> </w:t>
      </w:r>
      <w:r w:rsidRPr="00BB2602">
        <w:rPr>
          <w:b/>
          <w:bCs/>
          <w:color w:val="333333"/>
          <w:sz w:val="22"/>
          <w:szCs w:val="22"/>
          <w:shd w:val="clear" w:color="auto" w:fill="FFFFFF"/>
        </w:rPr>
        <w:t>программа</w:t>
      </w:r>
      <w:r w:rsidRPr="00BB2602">
        <w:rPr>
          <w:color w:val="333333"/>
          <w:sz w:val="22"/>
          <w:szCs w:val="22"/>
          <w:shd w:val="clear" w:color="auto" w:fill="FFFFFF"/>
        </w:rPr>
        <w:t> </w:t>
      </w:r>
      <w:r w:rsidRPr="00BB2602">
        <w:rPr>
          <w:b/>
          <w:bCs/>
          <w:color w:val="333333"/>
          <w:sz w:val="22"/>
          <w:szCs w:val="22"/>
          <w:shd w:val="clear" w:color="auto" w:fill="FFFFFF"/>
        </w:rPr>
        <w:t>реабилитации</w:t>
      </w:r>
      <w:r w:rsidR="00952885" w:rsidRPr="00BB2602">
        <w:rPr>
          <w:b/>
          <w:bCs/>
          <w:color w:val="333333"/>
          <w:sz w:val="22"/>
          <w:szCs w:val="22"/>
          <w:shd w:val="clear" w:color="auto" w:fill="FFFFFF"/>
        </w:rPr>
        <w:t xml:space="preserve"> (ИПР</w:t>
      </w:r>
      <w:r w:rsidR="007146B7" w:rsidRPr="00BB2602">
        <w:rPr>
          <w:b/>
          <w:bCs/>
          <w:color w:val="333333"/>
          <w:sz w:val="22"/>
          <w:szCs w:val="22"/>
          <w:shd w:val="clear" w:color="auto" w:fill="FFFFFF"/>
        </w:rPr>
        <w:t>)</w:t>
      </w:r>
      <w:r w:rsidRPr="00BB2602">
        <w:rPr>
          <w:color w:val="333333"/>
          <w:sz w:val="22"/>
          <w:szCs w:val="22"/>
          <w:shd w:val="clear" w:color="auto" w:fill="FFFFFF"/>
        </w:rPr>
        <w:t> </w:t>
      </w:r>
      <w:proofErr w:type="gramEnd"/>
    </w:p>
    <w:p w:rsidR="0027006E" w:rsidRDefault="0027006E" w:rsidP="00BB2602">
      <w:pPr>
        <w:pStyle w:val="a4"/>
        <w:spacing w:line="240" w:lineRule="auto"/>
        <w:ind w:left="993" w:hanging="284"/>
        <w:rPr>
          <w:b/>
          <w:sz w:val="22"/>
          <w:szCs w:val="22"/>
        </w:rPr>
      </w:pPr>
    </w:p>
    <w:p w:rsidR="00BB2602" w:rsidRPr="00BB2602" w:rsidRDefault="00BB2602" w:rsidP="00BB2602">
      <w:pPr>
        <w:pStyle w:val="a4"/>
        <w:spacing w:line="240" w:lineRule="auto"/>
        <w:ind w:left="993" w:hanging="284"/>
        <w:rPr>
          <w:b/>
          <w:sz w:val="22"/>
          <w:szCs w:val="22"/>
        </w:rPr>
      </w:pPr>
    </w:p>
    <w:tbl>
      <w:tblPr>
        <w:tblW w:w="9694" w:type="dxa"/>
        <w:tblInd w:w="-60" w:type="dxa"/>
        <w:tblLayout w:type="fixed"/>
        <w:tblLook w:val="0000" w:firstRow="0" w:lastRow="0" w:firstColumn="0" w:lastColumn="0" w:noHBand="0" w:noVBand="0"/>
      </w:tblPr>
      <w:tblGrid>
        <w:gridCol w:w="1758"/>
        <w:gridCol w:w="7936"/>
      </w:tblGrid>
      <w:tr w:rsidR="0027006E" w:rsidRPr="00BB2602" w:rsidTr="00DA7542">
        <w:tc>
          <w:tcPr>
            <w:tcW w:w="1758" w:type="dxa"/>
            <w:tcBorders>
              <w:top w:val="single" w:sz="4" w:space="0" w:color="000000"/>
              <w:left w:val="single" w:sz="4" w:space="0" w:color="000000"/>
              <w:bottom w:val="single" w:sz="4" w:space="0" w:color="000000"/>
            </w:tcBorders>
            <w:vAlign w:val="center"/>
          </w:tcPr>
          <w:p w:rsidR="0027006E" w:rsidRPr="00BB2602" w:rsidRDefault="0027006E" w:rsidP="00BB2602">
            <w:pPr>
              <w:pStyle w:val="Style97"/>
              <w:suppressAutoHyphens/>
              <w:spacing w:after="0" w:line="240" w:lineRule="auto"/>
              <w:jc w:val="center"/>
              <w:rPr>
                <w:rStyle w:val="FontStyle138"/>
                <w:b/>
                <w:bCs/>
                <w:i w:val="0"/>
                <w:iCs w:val="0"/>
              </w:rPr>
            </w:pPr>
            <w:r w:rsidRPr="00BB2602">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rsidR="0027006E" w:rsidRPr="00BB2602" w:rsidRDefault="0027006E" w:rsidP="00BB2602">
            <w:pPr>
              <w:pStyle w:val="Style97"/>
              <w:suppressAutoHyphens/>
              <w:spacing w:after="0" w:line="240" w:lineRule="auto"/>
              <w:jc w:val="center"/>
              <w:rPr>
                <w:rStyle w:val="FontStyle138"/>
                <w:b/>
                <w:bCs/>
                <w:i w:val="0"/>
                <w:iCs w:val="0"/>
              </w:rPr>
            </w:pPr>
            <w:r w:rsidRPr="00BB2602">
              <w:rPr>
                <w:rStyle w:val="FontStyle138"/>
                <w:b/>
                <w:bCs/>
                <w:i w:val="0"/>
                <w:iCs w:val="0"/>
              </w:rPr>
              <w:t>Результаты освоения ОПОП</w:t>
            </w:r>
          </w:p>
          <w:p w:rsidR="0027006E" w:rsidRPr="00BB2602" w:rsidRDefault="0027006E" w:rsidP="00BB2602">
            <w:pPr>
              <w:pStyle w:val="Style97"/>
              <w:suppressAutoHyphens/>
              <w:spacing w:after="0" w:line="240" w:lineRule="auto"/>
              <w:jc w:val="center"/>
              <w:rPr>
                <w:rFonts w:ascii="Times New Roman" w:hAnsi="Times New Roman" w:cs="Times New Roman"/>
                <w:sz w:val="22"/>
                <w:szCs w:val="22"/>
              </w:rPr>
            </w:pPr>
            <w:r w:rsidRPr="00BB2602">
              <w:rPr>
                <w:rStyle w:val="FontStyle138"/>
                <w:b/>
                <w:bCs/>
                <w:i w:val="0"/>
                <w:iCs w:val="0"/>
              </w:rPr>
              <w:t>Содержание компетенций</w:t>
            </w:r>
          </w:p>
        </w:tc>
      </w:tr>
      <w:tr w:rsidR="0027006E" w:rsidRPr="00BB2602" w:rsidTr="00DA7542">
        <w:tblPrEx>
          <w:tblCellMar>
            <w:left w:w="57" w:type="dxa"/>
            <w:right w:w="57" w:type="dxa"/>
          </w:tblCellMar>
        </w:tblPrEx>
        <w:tc>
          <w:tcPr>
            <w:tcW w:w="1758" w:type="dxa"/>
            <w:tcBorders>
              <w:top w:val="single" w:sz="4" w:space="0" w:color="000000"/>
              <w:left w:val="single" w:sz="4" w:space="0" w:color="000000"/>
              <w:bottom w:val="single" w:sz="4" w:space="0" w:color="000000"/>
            </w:tcBorders>
          </w:tcPr>
          <w:p w:rsidR="0027006E" w:rsidRPr="00BB2602" w:rsidRDefault="0027006E" w:rsidP="00BB2602">
            <w:pPr>
              <w:spacing w:line="240" w:lineRule="auto"/>
              <w:ind w:firstLine="0"/>
              <w:jc w:val="center"/>
              <w:rPr>
                <w:sz w:val="22"/>
                <w:szCs w:val="22"/>
              </w:rPr>
            </w:pPr>
            <w:r w:rsidRPr="00BB2602">
              <w:rPr>
                <w:sz w:val="22"/>
                <w:szCs w:val="22"/>
              </w:rPr>
              <w:t>УК-9.2</w:t>
            </w:r>
          </w:p>
        </w:tc>
        <w:tc>
          <w:tcPr>
            <w:tcW w:w="7936" w:type="dxa"/>
            <w:tcBorders>
              <w:top w:val="single" w:sz="4" w:space="0" w:color="000000"/>
              <w:left w:val="single" w:sz="4" w:space="0" w:color="000000"/>
              <w:bottom w:val="single" w:sz="4" w:space="0" w:color="000000"/>
              <w:right w:val="single" w:sz="4" w:space="0" w:color="000000"/>
            </w:tcBorders>
          </w:tcPr>
          <w:p w:rsidR="0027006E" w:rsidRPr="00BB2602" w:rsidRDefault="00442E5D" w:rsidP="00BB2602">
            <w:pPr>
              <w:spacing w:line="240" w:lineRule="auto"/>
              <w:ind w:firstLine="0"/>
              <w:rPr>
                <w:sz w:val="22"/>
                <w:szCs w:val="22"/>
              </w:rPr>
            </w:pPr>
            <w:r w:rsidRPr="00BB2602">
              <w:rPr>
                <w:sz w:val="22"/>
                <w:szCs w:val="22"/>
              </w:rPr>
              <w:t>Проявляет коммуникативную толерантность к лицам с ограниченными возможностями здоровья и инвалидам</w:t>
            </w:r>
          </w:p>
        </w:tc>
      </w:tr>
    </w:tbl>
    <w:p w:rsidR="0027006E" w:rsidRPr="00BB2602" w:rsidRDefault="0027006E" w:rsidP="00BB2602">
      <w:pPr>
        <w:pStyle w:val="a4"/>
        <w:spacing w:line="240" w:lineRule="auto"/>
        <w:ind w:left="993" w:hanging="284"/>
        <w:rPr>
          <w:b/>
          <w:sz w:val="22"/>
          <w:szCs w:val="22"/>
        </w:rPr>
      </w:pPr>
    </w:p>
    <w:p w:rsidR="0027006E" w:rsidRPr="00D70445" w:rsidRDefault="0027006E" w:rsidP="00BB2602">
      <w:pPr>
        <w:pStyle w:val="a4"/>
        <w:suppressAutoHyphens/>
        <w:spacing w:line="240" w:lineRule="auto"/>
        <w:ind w:left="993" w:hanging="284"/>
        <w:contextualSpacing/>
        <w:rPr>
          <w:b/>
          <w:bCs/>
          <w:i/>
          <w:iCs/>
          <w:sz w:val="22"/>
          <w:szCs w:val="22"/>
        </w:rPr>
      </w:pPr>
      <w:r w:rsidRPr="00BB2602">
        <w:rPr>
          <w:b/>
          <w:bCs/>
          <w:i/>
          <w:iCs/>
          <w:sz w:val="22"/>
          <w:szCs w:val="22"/>
        </w:rPr>
        <w:t>а) типовые тестовые вопросы закрытого типа:</w:t>
      </w:r>
    </w:p>
    <w:p w:rsidR="00255B02" w:rsidRPr="00D70445" w:rsidRDefault="00255B02" w:rsidP="00BB2602">
      <w:pPr>
        <w:pStyle w:val="a4"/>
        <w:suppressAutoHyphens/>
        <w:spacing w:line="240" w:lineRule="auto"/>
        <w:ind w:left="993" w:hanging="284"/>
        <w:contextualSpacing/>
        <w:rPr>
          <w:b/>
          <w:bCs/>
          <w:i/>
          <w:iCs/>
          <w:sz w:val="22"/>
          <w:szCs w:val="22"/>
        </w:rPr>
      </w:pPr>
    </w:p>
    <w:p w:rsidR="00E92242" w:rsidRPr="00BB2602" w:rsidRDefault="00E92242" w:rsidP="003676A7">
      <w:pPr>
        <w:pStyle w:val="a4"/>
        <w:numPr>
          <w:ilvl w:val="0"/>
          <w:numId w:val="23"/>
        </w:numPr>
        <w:spacing w:line="240" w:lineRule="auto"/>
        <w:rPr>
          <w:rStyle w:val="c2"/>
          <w:iCs/>
          <w:color w:val="000000"/>
          <w:sz w:val="22"/>
          <w:szCs w:val="22"/>
        </w:rPr>
      </w:pPr>
      <w:r w:rsidRPr="00BB2602">
        <w:rPr>
          <w:rStyle w:val="c2"/>
          <w:iCs/>
          <w:color w:val="000000"/>
          <w:sz w:val="22"/>
          <w:szCs w:val="22"/>
        </w:rPr>
        <w:t>Запрещённые вопросы на интервью по поводу работы:</w:t>
      </w:r>
    </w:p>
    <w:p w:rsidR="00E92242" w:rsidRPr="00BB2602" w:rsidRDefault="00E92242" w:rsidP="00BB2602">
      <w:pPr>
        <w:tabs>
          <w:tab w:val="left" w:pos="1134"/>
        </w:tabs>
        <w:suppressAutoHyphens/>
        <w:spacing w:line="240" w:lineRule="auto"/>
        <w:ind w:left="993" w:hanging="284"/>
        <w:rPr>
          <w:b/>
          <w:sz w:val="22"/>
          <w:szCs w:val="22"/>
        </w:rPr>
      </w:pPr>
      <w:r w:rsidRPr="00BB2602">
        <w:rPr>
          <w:sz w:val="22"/>
          <w:szCs w:val="22"/>
        </w:rPr>
        <w:t xml:space="preserve">а) </w:t>
      </w:r>
      <w:r w:rsidRPr="00BB2602">
        <w:rPr>
          <w:b/>
          <w:sz w:val="22"/>
          <w:szCs w:val="22"/>
        </w:rPr>
        <w:t>возраст</w:t>
      </w:r>
    </w:p>
    <w:p w:rsidR="00E92242" w:rsidRPr="00BB2602" w:rsidRDefault="00E92242" w:rsidP="00BB2602">
      <w:pPr>
        <w:tabs>
          <w:tab w:val="left" w:pos="1134"/>
        </w:tabs>
        <w:suppressAutoHyphens/>
        <w:spacing w:line="240" w:lineRule="auto"/>
        <w:ind w:left="993" w:hanging="284"/>
        <w:rPr>
          <w:sz w:val="22"/>
          <w:szCs w:val="22"/>
        </w:rPr>
      </w:pPr>
      <w:r w:rsidRPr="00BB2602">
        <w:rPr>
          <w:sz w:val="22"/>
          <w:szCs w:val="22"/>
        </w:rPr>
        <w:t>б) компетенции</w:t>
      </w:r>
    </w:p>
    <w:p w:rsidR="00E92242" w:rsidRPr="00BB2602" w:rsidRDefault="00E92242" w:rsidP="00BB2602">
      <w:pPr>
        <w:tabs>
          <w:tab w:val="left" w:pos="1134"/>
        </w:tabs>
        <w:suppressAutoHyphens/>
        <w:spacing w:line="240" w:lineRule="auto"/>
        <w:ind w:left="993" w:hanging="284"/>
        <w:rPr>
          <w:b/>
          <w:sz w:val="22"/>
          <w:szCs w:val="22"/>
        </w:rPr>
      </w:pPr>
      <w:r w:rsidRPr="00BB2602">
        <w:rPr>
          <w:sz w:val="22"/>
          <w:szCs w:val="22"/>
        </w:rPr>
        <w:t xml:space="preserve">в) </w:t>
      </w:r>
      <w:r w:rsidRPr="00BB2602">
        <w:rPr>
          <w:b/>
          <w:sz w:val="22"/>
          <w:szCs w:val="22"/>
        </w:rPr>
        <w:t>физические недостатки</w:t>
      </w:r>
    </w:p>
    <w:p w:rsidR="00E92242" w:rsidRPr="00BB2602" w:rsidRDefault="00E92242" w:rsidP="00BB2602">
      <w:pPr>
        <w:tabs>
          <w:tab w:val="left" w:pos="1134"/>
        </w:tabs>
        <w:suppressAutoHyphens/>
        <w:spacing w:line="240" w:lineRule="auto"/>
        <w:ind w:left="993" w:hanging="284"/>
        <w:rPr>
          <w:sz w:val="22"/>
          <w:szCs w:val="22"/>
        </w:rPr>
      </w:pPr>
      <w:r w:rsidRPr="00BB2602">
        <w:rPr>
          <w:sz w:val="22"/>
          <w:szCs w:val="22"/>
        </w:rPr>
        <w:lastRenderedPageBreak/>
        <w:t>г) опыт работы</w:t>
      </w:r>
    </w:p>
    <w:p w:rsidR="00E92242" w:rsidRPr="00BB2602" w:rsidRDefault="00E92242" w:rsidP="00BB2602">
      <w:pPr>
        <w:tabs>
          <w:tab w:val="left" w:pos="1134"/>
        </w:tabs>
        <w:suppressAutoHyphens/>
        <w:spacing w:line="240" w:lineRule="auto"/>
        <w:ind w:left="993" w:hanging="284"/>
        <w:rPr>
          <w:sz w:val="22"/>
          <w:szCs w:val="22"/>
        </w:rPr>
      </w:pPr>
      <w:r w:rsidRPr="00BB2602">
        <w:rPr>
          <w:sz w:val="22"/>
          <w:szCs w:val="22"/>
        </w:rPr>
        <w:t>д) перспективы профессионального роста</w:t>
      </w:r>
    </w:p>
    <w:p w:rsidR="00E92242" w:rsidRPr="00BB2602" w:rsidRDefault="00E92242" w:rsidP="00BB2602">
      <w:pPr>
        <w:tabs>
          <w:tab w:val="left" w:pos="1134"/>
        </w:tabs>
        <w:suppressAutoHyphens/>
        <w:spacing w:line="240" w:lineRule="auto"/>
        <w:ind w:left="993" w:hanging="284"/>
        <w:rPr>
          <w:b/>
          <w:sz w:val="22"/>
          <w:szCs w:val="22"/>
        </w:rPr>
      </w:pPr>
      <w:r w:rsidRPr="00BB2602">
        <w:rPr>
          <w:b/>
          <w:sz w:val="22"/>
          <w:szCs w:val="22"/>
        </w:rPr>
        <w:t xml:space="preserve">е) расовая принадлежность и этническое происхождение </w:t>
      </w:r>
    </w:p>
    <w:p w:rsidR="00E92242" w:rsidRPr="00BB2602" w:rsidRDefault="00DE230D" w:rsidP="003676A7">
      <w:pPr>
        <w:pStyle w:val="a4"/>
        <w:numPr>
          <w:ilvl w:val="0"/>
          <w:numId w:val="23"/>
        </w:numPr>
        <w:spacing w:line="240" w:lineRule="auto"/>
        <w:rPr>
          <w:rStyle w:val="c2"/>
          <w:iCs/>
          <w:sz w:val="22"/>
          <w:szCs w:val="22"/>
        </w:rPr>
      </w:pPr>
      <w:r w:rsidRPr="00BB2602">
        <w:rPr>
          <w:rStyle w:val="c2"/>
          <w:iCs/>
          <w:sz w:val="22"/>
          <w:szCs w:val="22"/>
        </w:rPr>
        <w:t xml:space="preserve">Пропасть в отношениях между лицом с ОВЗ и другими сотрудниками организации могут создать проявления </w:t>
      </w:r>
    </w:p>
    <w:p w:rsidR="00DE230D" w:rsidRPr="00BB2602" w:rsidRDefault="00DE230D" w:rsidP="00BB2602">
      <w:pPr>
        <w:tabs>
          <w:tab w:val="left" w:pos="1134"/>
        </w:tabs>
        <w:suppressAutoHyphens/>
        <w:spacing w:line="240" w:lineRule="auto"/>
        <w:ind w:left="993" w:hanging="284"/>
        <w:rPr>
          <w:color w:val="000000"/>
          <w:sz w:val="22"/>
          <w:szCs w:val="22"/>
          <w:shd w:val="clear" w:color="auto" w:fill="FFFFFF"/>
        </w:rPr>
      </w:pPr>
      <w:r w:rsidRPr="00BB2602">
        <w:rPr>
          <w:color w:val="000000"/>
          <w:sz w:val="22"/>
          <w:szCs w:val="22"/>
          <w:shd w:val="clear" w:color="auto" w:fill="FFFFFF"/>
        </w:rPr>
        <w:t>а) уважения</w:t>
      </w:r>
    </w:p>
    <w:p w:rsidR="00DE230D" w:rsidRPr="00BB2602" w:rsidRDefault="00DE230D" w:rsidP="00BB2602">
      <w:pPr>
        <w:tabs>
          <w:tab w:val="left" w:pos="1134"/>
        </w:tabs>
        <w:suppressAutoHyphens/>
        <w:spacing w:line="240" w:lineRule="auto"/>
        <w:ind w:left="993" w:hanging="284"/>
        <w:rPr>
          <w:b/>
          <w:color w:val="000000"/>
          <w:sz w:val="22"/>
          <w:szCs w:val="22"/>
          <w:shd w:val="clear" w:color="auto" w:fill="FFFFFF"/>
        </w:rPr>
      </w:pPr>
      <w:r w:rsidRPr="00BB2602">
        <w:rPr>
          <w:b/>
          <w:color w:val="000000"/>
          <w:sz w:val="22"/>
          <w:szCs w:val="22"/>
          <w:shd w:val="clear" w:color="auto" w:fill="FFFFFF"/>
        </w:rPr>
        <w:t>б) жалости</w:t>
      </w:r>
    </w:p>
    <w:p w:rsidR="00DE230D" w:rsidRPr="00BB2602" w:rsidRDefault="00DE230D" w:rsidP="00BB2602">
      <w:pPr>
        <w:tabs>
          <w:tab w:val="left" w:pos="1134"/>
        </w:tabs>
        <w:suppressAutoHyphens/>
        <w:spacing w:line="240" w:lineRule="auto"/>
        <w:ind w:left="993" w:hanging="284"/>
        <w:rPr>
          <w:color w:val="000000"/>
          <w:sz w:val="22"/>
          <w:szCs w:val="22"/>
          <w:shd w:val="clear" w:color="auto" w:fill="FFFFFF"/>
        </w:rPr>
      </w:pPr>
      <w:r w:rsidRPr="00BB2602">
        <w:rPr>
          <w:color w:val="000000"/>
          <w:sz w:val="22"/>
          <w:szCs w:val="22"/>
          <w:shd w:val="clear" w:color="auto" w:fill="FFFFFF"/>
        </w:rPr>
        <w:t>в) внимания</w:t>
      </w:r>
    </w:p>
    <w:p w:rsidR="00AE0923" w:rsidRPr="00BB2602" w:rsidRDefault="00AE0923" w:rsidP="003676A7">
      <w:pPr>
        <w:pStyle w:val="a4"/>
        <w:numPr>
          <w:ilvl w:val="0"/>
          <w:numId w:val="23"/>
        </w:numPr>
        <w:spacing w:line="240" w:lineRule="auto"/>
        <w:rPr>
          <w:color w:val="000000"/>
          <w:sz w:val="22"/>
          <w:szCs w:val="22"/>
          <w:shd w:val="clear" w:color="auto" w:fill="FFFFFF"/>
        </w:rPr>
      </w:pPr>
      <w:r w:rsidRPr="00BB2602">
        <w:rPr>
          <w:rStyle w:val="c2"/>
          <w:iCs/>
          <w:sz w:val="22"/>
          <w:szCs w:val="22"/>
        </w:rPr>
        <w:t>При</w:t>
      </w:r>
      <w:r w:rsidRPr="00BB2602">
        <w:rPr>
          <w:color w:val="000000"/>
          <w:sz w:val="22"/>
          <w:szCs w:val="22"/>
          <w:shd w:val="clear" w:color="auto" w:fill="FFFFFF"/>
        </w:rPr>
        <w:t xml:space="preserve"> общении с </w:t>
      </w:r>
      <w:proofErr w:type="gramStart"/>
      <w:r w:rsidRPr="00BB2602">
        <w:rPr>
          <w:color w:val="000000"/>
          <w:sz w:val="22"/>
          <w:szCs w:val="22"/>
          <w:shd w:val="clear" w:color="auto" w:fill="FFFFFF"/>
        </w:rPr>
        <w:t>людьми, испытыва</w:t>
      </w:r>
      <w:r w:rsidR="001343FA" w:rsidRPr="00BB2602">
        <w:rPr>
          <w:color w:val="000000"/>
          <w:sz w:val="22"/>
          <w:szCs w:val="22"/>
          <w:shd w:val="clear" w:color="auto" w:fill="FFFFFF"/>
        </w:rPr>
        <w:t>ющими</w:t>
      </w:r>
      <w:r w:rsidRPr="00BB2602">
        <w:rPr>
          <w:color w:val="000000"/>
          <w:sz w:val="22"/>
          <w:szCs w:val="22"/>
          <w:shd w:val="clear" w:color="auto" w:fill="FFFFFF"/>
        </w:rPr>
        <w:t xml:space="preserve"> трудности при передвижении следует</w:t>
      </w:r>
      <w:proofErr w:type="gramEnd"/>
      <w:r w:rsidRPr="00BB2602">
        <w:rPr>
          <w:color w:val="000000"/>
          <w:sz w:val="22"/>
          <w:szCs w:val="22"/>
          <w:shd w:val="clear" w:color="auto" w:fill="FFFFFF"/>
        </w:rPr>
        <w:t xml:space="preserve">: </w:t>
      </w:r>
    </w:p>
    <w:p w:rsidR="00AE0923" w:rsidRPr="00BB2602" w:rsidRDefault="00AE0923" w:rsidP="00BB2602">
      <w:pPr>
        <w:tabs>
          <w:tab w:val="left" w:pos="1134"/>
        </w:tabs>
        <w:suppressAutoHyphens/>
        <w:spacing w:line="240" w:lineRule="auto"/>
        <w:ind w:left="993" w:hanging="284"/>
        <w:rPr>
          <w:color w:val="000000"/>
          <w:sz w:val="22"/>
          <w:szCs w:val="22"/>
          <w:shd w:val="clear" w:color="auto" w:fill="FFFFFF"/>
        </w:rPr>
      </w:pPr>
      <w:r w:rsidRPr="00BB2602">
        <w:rPr>
          <w:color w:val="000000"/>
          <w:sz w:val="22"/>
          <w:szCs w:val="22"/>
          <w:shd w:val="clear" w:color="auto" w:fill="FFFFFF"/>
        </w:rPr>
        <w:t>а) занять центральное положение относительно человека с ограниченными возможностями</w:t>
      </w:r>
    </w:p>
    <w:p w:rsidR="00AE0923" w:rsidRPr="00BB2602" w:rsidRDefault="00AE0923" w:rsidP="00BB2602">
      <w:pPr>
        <w:tabs>
          <w:tab w:val="left" w:pos="1134"/>
        </w:tabs>
        <w:suppressAutoHyphens/>
        <w:spacing w:line="240" w:lineRule="auto"/>
        <w:ind w:left="993" w:hanging="284"/>
        <w:rPr>
          <w:b/>
          <w:color w:val="000000"/>
          <w:sz w:val="22"/>
          <w:szCs w:val="22"/>
          <w:shd w:val="clear" w:color="auto" w:fill="FFFFFF"/>
        </w:rPr>
      </w:pPr>
      <w:r w:rsidRPr="00BB2602">
        <w:rPr>
          <w:b/>
          <w:color w:val="000000"/>
          <w:sz w:val="22"/>
          <w:szCs w:val="22"/>
          <w:shd w:val="clear" w:color="auto" w:fill="FFFFFF"/>
        </w:rPr>
        <w:t>б) не стоять за его спиной или сбоку</w:t>
      </w:r>
    </w:p>
    <w:p w:rsidR="00DE230D" w:rsidRPr="00BB2602" w:rsidRDefault="00AE0923" w:rsidP="00BB2602">
      <w:pPr>
        <w:tabs>
          <w:tab w:val="left" w:pos="1134"/>
        </w:tabs>
        <w:suppressAutoHyphens/>
        <w:spacing w:line="240" w:lineRule="auto"/>
        <w:ind w:left="993" w:hanging="284"/>
        <w:rPr>
          <w:b/>
          <w:color w:val="000000"/>
          <w:sz w:val="22"/>
          <w:szCs w:val="22"/>
          <w:shd w:val="clear" w:color="auto" w:fill="FFFFFF"/>
        </w:rPr>
      </w:pPr>
      <w:r w:rsidRPr="00BB2602">
        <w:rPr>
          <w:b/>
          <w:color w:val="000000"/>
          <w:sz w:val="22"/>
          <w:szCs w:val="22"/>
          <w:shd w:val="clear" w:color="auto" w:fill="FFFFFF"/>
        </w:rPr>
        <w:t>в) сесть таким образом, чтобы находиться на одном уровне с собеседником</w:t>
      </w:r>
    </w:p>
    <w:p w:rsidR="00AE0923" w:rsidRPr="00BB2602" w:rsidRDefault="00AE0923" w:rsidP="00BB2602">
      <w:pPr>
        <w:tabs>
          <w:tab w:val="left" w:pos="1134"/>
        </w:tabs>
        <w:suppressAutoHyphens/>
        <w:spacing w:line="240" w:lineRule="auto"/>
        <w:ind w:left="993" w:hanging="284"/>
        <w:rPr>
          <w:color w:val="000000"/>
          <w:sz w:val="22"/>
          <w:szCs w:val="22"/>
          <w:shd w:val="clear" w:color="auto" w:fill="FFFFFF"/>
        </w:rPr>
      </w:pPr>
      <w:r w:rsidRPr="00BB2602">
        <w:rPr>
          <w:color w:val="000000"/>
          <w:sz w:val="22"/>
          <w:szCs w:val="22"/>
          <w:shd w:val="clear" w:color="auto" w:fill="FFFFFF"/>
        </w:rPr>
        <w:t>г) всё перечисленное верно</w:t>
      </w:r>
    </w:p>
    <w:p w:rsidR="001343FA" w:rsidRPr="00BB2602" w:rsidRDefault="001343FA" w:rsidP="003676A7">
      <w:pPr>
        <w:pStyle w:val="a4"/>
        <w:numPr>
          <w:ilvl w:val="0"/>
          <w:numId w:val="23"/>
        </w:numPr>
        <w:spacing w:line="240" w:lineRule="auto"/>
        <w:rPr>
          <w:color w:val="000000"/>
          <w:sz w:val="22"/>
          <w:szCs w:val="22"/>
          <w:shd w:val="clear" w:color="auto" w:fill="FFFFFF"/>
        </w:rPr>
      </w:pPr>
      <w:r w:rsidRPr="00BB2602">
        <w:rPr>
          <w:rStyle w:val="c2"/>
          <w:iCs/>
          <w:sz w:val="22"/>
          <w:szCs w:val="22"/>
        </w:rPr>
        <w:t>При</w:t>
      </w:r>
      <w:r w:rsidRPr="00BB2602">
        <w:rPr>
          <w:color w:val="000000"/>
          <w:sz w:val="22"/>
          <w:szCs w:val="22"/>
          <w:shd w:val="clear" w:color="auto" w:fill="FFFFFF"/>
        </w:rPr>
        <w:t xml:space="preserve"> общении с людьми с нарушением зрения</w:t>
      </w:r>
      <w:r w:rsidR="00A2377A" w:rsidRPr="00BB2602">
        <w:rPr>
          <w:color w:val="000000"/>
          <w:sz w:val="22"/>
          <w:szCs w:val="22"/>
          <w:shd w:val="clear" w:color="auto" w:fill="FFFFFF"/>
        </w:rPr>
        <w:t xml:space="preserve"> следует</w:t>
      </w:r>
      <w:r w:rsidRPr="00BB2602">
        <w:rPr>
          <w:color w:val="000000"/>
          <w:sz w:val="22"/>
          <w:szCs w:val="22"/>
          <w:shd w:val="clear" w:color="auto" w:fill="FFFFFF"/>
        </w:rPr>
        <w:t>:</w:t>
      </w:r>
    </w:p>
    <w:p w:rsidR="001343FA" w:rsidRPr="00BB2602" w:rsidRDefault="001343FA" w:rsidP="00BB2602">
      <w:pPr>
        <w:tabs>
          <w:tab w:val="left" w:pos="1134"/>
        </w:tabs>
        <w:suppressAutoHyphens/>
        <w:spacing w:line="240" w:lineRule="auto"/>
        <w:ind w:left="993" w:hanging="284"/>
        <w:rPr>
          <w:color w:val="000000"/>
          <w:sz w:val="22"/>
          <w:szCs w:val="22"/>
          <w:shd w:val="clear" w:color="auto" w:fill="FFFFFF"/>
        </w:rPr>
      </w:pPr>
      <w:r w:rsidRPr="00BB2602">
        <w:rPr>
          <w:color w:val="000000"/>
          <w:sz w:val="22"/>
          <w:szCs w:val="22"/>
          <w:shd w:val="clear" w:color="auto" w:fill="FFFFFF"/>
        </w:rPr>
        <w:t xml:space="preserve">а) </w:t>
      </w:r>
      <w:r w:rsidR="00A2377A" w:rsidRPr="00BB2602">
        <w:rPr>
          <w:rStyle w:val="afa"/>
          <w:color w:val="111111"/>
          <w:sz w:val="22"/>
          <w:szCs w:val="22"/>
          <w:shd w:val="clear" w:color="auto" w:fill="FFFFFF"/>
        </w:rPr>
        <w:t>обязательно представится всем присутствующим</w:t>
      </w:r>
    </w:p>
    <w:p w:rsidR="001343FA" w:rsidRPr="00BB2602" w:rsidRDefault="001343FA" w:rsidP="00BB2602">
      <w:pPr>
        <w:tabs>
          <w:tab w:val="left" w:pos="1134"/>
        </w:tabs>
        <w:suppressAutoHyphens/>
        <w:spacing w:line="240" w:lineRule="auto"/>
        <w:ind w:left="993" w:hanging="284"/>
        <w:rPr>
          <w:color w:val="000000"/>
          <w:sz w:val="22"/>
          <w:szCs w:val="22"/>
          <w:shd w:val="clear" w:color="auto" w:fill="FFFFFF"/>
        </w:rPr>
      </w:pPr>
      <w:r w:rsidRPr="00BB2602">
        <w:rPr>
          <w:color w:val="000000"/>
          <w:sz w:val="22"/>
          <w:szCs w:val="22"/>
          <w:shd w:val="clear" w:color="auto" w:fill="FFFFFF"/>
        </w:rPr>
        <w:t>б)</w:t>
      </w:r>
      <w:r w:rsidR="00A2377A" w:rsidRPr="00BB2602">
        <w:rPr>
          <w:color w:val="000000"/>
          <w:sz w:val="22"/>
          <w:szCs w:val="22"/>
          <w:shd w:val="clear" w:color="auto" w:fill="FFFFFF"/>
        </w:rPr>
        <w:t xml:space="preserve"> </w:t>
      </w:r>
      <w:r w:rsidR="00A2377A" w:rsidRPr="00BB2602">
        <w:rPr>
          <w:rStyle w:val="afa"/>
          <w:color w:val="111111"/>
          <w:sz w:val="22"/>
          <w:szCs w:val="22"/>
          <w:shd w:val="clear" w:color="auto" w:fill="FFFFFF"/>
        </w:rPr>
        <w:t>обозначить факт обращения к незрячему человеку, например, назвав его по имени</w:t>
      </w:r>
    </w:p>
    <w:p w:rsidR="00AE0923" w:rsidRPr="00BB2602" w:rsidRDefault="001343FA" w:rsidP="00BB2602">
      <w:pPr>
        <w:tabs>
          <w:tab w:val="left" w:pos="1134"/>
        </w:tabs>
        <w:suppressAutoHyphens/>
        <w:spacing w:line="240" w:lineRule="auto"/>
        <w:ind w:left="993" w:hanging="284"/>
        <w:rPr>
          <w:color w:val="000000"/>
          <w:sz w:val="22"/>
          <w:szCs w:val="22"/>
          <w:shd w:val="clear" w:color="auto" w:fill="FFFFFF"/>
        </w:rPr>
      </w:pPr>
      <w:r w:rsidRPr="00BB2602">
        <w:rPr>
          <w:color w:val="000000"/>
          <w:sz w:val="22"/>
          <w:szCs w:val="22"/>
          <w:shd w:val="clear" w:color="auto" w:fill="FFFFFF"/>
        </w:rPr>
        <w:t xml:space="preserve">в) </w:t>
      </w:r>
      <w:r w:rsidR="00A2377A" w:rsidRPr="00BB2602">
        <w:rPr>
          <w:color w:val="000000"/>
          <w:sz w:val="22"/>
          <w:szCs w:val="22"/>
          <w:shd w:val="clear" w:color="auto" w:fill="FFFFFF"/>
        </w:rPr>
        <w:t xml:space="preserve">пригласить </w:t>
      </w:r>
      <w:proofErr w:type="spellStart"/>
      <w:r w:rsidR="00A2377A" w:rsidRPr="00BB2602">
        <w:rPr>
          <w:color w:val="000000"/>
          <w:sz w:val="22"/>
          <w:szCs w:val="22"/>
          <w:shd w:val="clear" w:color="auto" w:fill="FFFFFF"/>
        </w:rPr>
        <w:t>сурдопереводчика</w:t>
      </w:r>
      <w:proofErr w:type="spellEnd"/>
      <w:r w:rsidR="00A2377A" w:rsidRPr="00BB2602">
        <w:rPr>
          <w:color w:val="000000"/>
          <w:sz w:val="22"/>
          <w:szCs w:val="22"/>
          <w:shd w:val="clear" w:color="auto" w:fill="FFFFFF"/>
        </w:rPr>
        <w:t xml:space="preserve">  </w:t>
      </w:r>
    </w:p>
    <w:p w:rsidR="004162BF" w:rsidRPr="00BB2602" w:rsidRDefault="004162BF" w:rsidP="003676A7">
      <w:pPr>
        <w:pStyle w:val="a4"/>
        <w:numPr>
          <w:ilvl w:val="0"/>
          <w:numId w:val="23"/>
        </w:numPr>
        <w:spacing w:line="240" w:lineRule="auto"/>
        <w:rPr>
          <w:color w:val="000000"/>
          <w:sz w:val="22"/>
          <w:szCs w:val="22"/>
          <w:shd w:val="clear" w:color="auto" w:fill="FFFFFF"/>
        </w:rPr>
      </w:pPr>
      <w:r w:rsidRPr="00BB2602">
        <w:rPr>
          <w:rStyle w:val="c2"/>
          <w:iCs/>
          <w:sz w:val="22"/>
          <w:szCs w:val="22"/>
        </w:rPr>
        <w:t>При</w:t>
      </w:r>
      <w:r w:rsidRPr="00BB2602">
        <w:rPr>
          <w:color w:val="000000"/>
          <w:sz w:val="22"/>
          <w:szCs w:val="22"/>
          <w:shd w:val="clear" w:color="auto" w:fill="FFFFFF"/>
        </w:rPr>
        <w:t xml:space="preserve"> общении с людьми с нарушениями речи следует: </w:t>
      </w:r>
    </w:p>
    <w:p w:rsidR="004162BF" w:rsidRPr="00BB2602" w:rsidRDefault="004162BF" w:rsidP="00BB2602">
      <w:pPr>
        <w:tabs>
          <w:tab w:val="left" w:pos="1134"/>
        </w:tabs>
        <w:suppressAutoHyphens/>
        <w:spacing w:line="240" w:lineRule="auto"/>
        <w:ind w:left="993" w:hanging="284"/>
        <w:rPr>
          <w:rStyle w:val="afa"/>
          <w:b w:val="0"/>
          <w:color w:val="111111"/>
          <w:sz w:val="22"/>
          <w:szCs w:val="22"/>
          <w:shd w:val="clear" w:color="auto" w:fill="FFFFFF"/>
        </w:rPr>
      </w:pPr>
      <w:r w:rsidRPr="00BB2602">
        <w:rPr>
          <w:rStyle w:val="afa"/>
          <w:b w:val="0"/>
          <w:color w:val="111111"/>
          <w:sz w:val="22"/>
          <w:szCs w:val="22"/>
          <w:shd w:val="clear" w:color="auto" w:fill="FFFFFF"/>
        </w:rPr>
        <w:t>а) не перебивать и не поправлять человека</w:t>
      </w:r>
    </w:p>
    <w:p w:rsidR="00A2377A" w:rsidRPr="00BB2602" w:rsidRDefault="004162BF" w:rsidP="00BB2602">
      <w:pPr>
        <w:tabs>
          <w:tab w:val="left" w:pos="1134"/>
        </w:tabs>
        <w:suppressAutoHyphens/>
        <w:spacing w:line="240" w:lineRule="auto"/>
        <w:ind w:left="993" w:hanging="284"/>
        <w:rPr>
          <w:rStyle w:val="afa"/>
          <w:b w:val="0"/>
          <w:color w:val="111111"/>
          <w:sz w:val="22"/>
          <w:szCs w:val="22"/>
          <w:shd w:val="clear" w:color="auto" w:fill="FFFFFF"/>
        </w:rPr>
      </w:pPr>
      <w:r w:rsidRPr="00BB2602">
        <w:rPr>
          <w:rStyle w:val="afa"/>
          <w:b w:val="0"/>
          <w:color w:val="111111"/>
          <w:sz w:val="22"/>
          <w:szCs w:val="22"/>
          <w:shd w:val="clear" w:color="auto" w:fill="FFFFFF"/>
        </w:rPr>
        <w:t>б) начинать говорить нужно только тогда, когда он закончил свою мысль</w:t>
      </w:r>
    </w:p>
    <w:p w:rsidR="004162BF" w:rsidRPr="00BB2602" w:rsidRDefault="004162BF" w:rsidP="00BB2602">
      <w:pPr>
        <w:tabs>
          <w:tab w:val="left" w:pos="1134"/>
        </w:tabs>
        <w:suppressAutoHyphens/>
        <w:spacing w:line="240" w:lineRule="auto"/>
        <w:ind w:left="993" w:hanging="284"/>
        <w:rPr>
          <w:sz w:val="22"/>
          <w:szCs w:val="22"/>
        </w:rPr>
      </w:pPr>
      <w:r w:rsidRPr="00BB2602">
        <w:rPr>
          <w:rStyle w:val="afa"/>
          <w:color w:val="111111"/>
          <w:sz w:val="22"/>
          <w:szCs w:val="22"/>
          <w:shd w:val="clear" w:color="auto" w:fill="FFFFFF"/>
        </w:rPr>
        <w:t>в) всё вышеперечисленное верно</w:t>
      </w:r>
    </w:p>
    <w:p w:rsidR="004162BF" w:rsidRPr="00BB2602" w:rsidRDefault="004162BF" w:rsidP="00BB2602">
      <w:pPr>
        <w:pStyle w:val="FR2"/>
        <w:tabs>
          <w:tab w:val="left" w:pos="1134"/>
        </w:tabs>
        <w:spacing w:line="240" w:lineRule="auto"/>
        <w:ind w:left="993" w:hanging="284"/>
        <w:rPr>
          <w:b/>
          <w:bCs/>
          <w:i/>
          <w:iCs/>
          <w:sz w:val="22"/>
          <w:szCs w:val="22"/>
        </w:rPr>
      </w:pPr>
    </w:p>
    <w:p w:rsidR="0027006E" w:rsidRPr="00BB2602" w:rsidRDefault="0027006E" w:rsidP="00BB2602">
      <w:pPr>
        <w:pStyle w:val="a4"/>
        <w:suppressAutoHyphens/>
        <w:spacing w:line="240" w:lineRule="auto"/>
        <w:ind w:left="993" w:hanging="284"/>
        <w:contextualSpacing/>
        <w:rPr>
          <w:b/>
          <w:bCs/>
          <w:i/>
          <w:iCs/>
          <w:sz w:val="22"/>
          <w:szCs w:val="22"/>
        </w:rPr>
      </w:pPr>
      <w:r w:rsidRPr="00BB2602">
        <w:rPr>
          <w:b/>
          <w:bCs/>
          <w:i/>
          <w:iCs/>
          <w:sz w:val="22"/>
          <w:szCs w:val="22"/>
        </w:rPr>
        <w:t>б) типовые тестовые вопросы открытого типа:</w:t>
      </w:r>
    </w:p>
    <w:p w:rsidR="00E92242" w:rsidRPr="00BB2602" w:rsidRDefault="00E92242" w:rsidP="00BB2602">
      <w:pPr>
        <w:pStyle w:val="FR2"/>
        <w:tabs>
          <w:tab w:val="left" w:pos="1134"/>
        </w:tabs>
        <w:spacing w:line="240" w:lineRule="auto"/>
        <w:ind w:left="993" w:hanging="284"/>
        <w:rPr>
          <w:bCs/>
          <w:iCs/>
          <w:sz w:val="22"/>
          <w:szCs w:val="22"/>
        </w:rPr>
      </w:pPr>
    </w:p>
    <w:p w:rsidR="00951061" w:rsidRPr="00BB2602" w:rsidRDefault="00C97307" w:rsidP="00BB2602">
      <w:pPr>
        <w:tabs>
          <w:tab w:val="left" w:pos="993"/>
        </w:tabs>
        <w:suppressAutoHyphens/>
        <w:spacing w:line="240" w:lineRule="auto"/>
        <w:ind w:firstLine="709"/>
        <w:jc w:val="both"/>
        <w:rPr>
          <w:color w:val="000000"/>
          <w:sz w:val="22"/>
          <w:szCs w:val="22"/>
          <w:shd w:val="clear" w:color="auto" w:fill="FFFFFF"/>
        </w:rPr>
      </w:pPr>
      <w:r w:rsidRPr="00BB2602">
        <w:rPr>
          <w:bCs/>
          <w:iCs/>
          <w:sz w:val="22"/>
          <w:szCs w:val="22"/>
        </w:rPr>
        <w:t xml:space="preserve">1. </w:t>
      </w:r>
      <w:r w:rsidR="00951061" w:rsidRPr="00BB2602">
        <w:rPr>
          <w:sz w:val="22"/>
          <w:szCs w:val="22"/>
        </w:rPr>
        <w:t>Для социальной адаптации сотрудников с ОВЗ работодатель формирует нужный психологический …………………..</w:t>
      </w:r>
      <w:r w:rsidR="00951061" w:rsidRPr="00BB2602">
        <w:rPr>
          <w:b/>
          <w:color w:val="000000"/>
          <w:sz w:val="22"/>
          <w:szCs w:val="22"/>
          <w:shd w:val="clear" w:color="auto" w:fill="FFFFFF"/>
        </w:rPr>
        <w:t>(климат</w:t>
      </w:r>
      <w:r w:rsidR="00951061" w:rsidRPr="00BB2602">
        <w:rPr>
          <w:color w:val="000000"/>
          <w:sz w:val="22"/>
          <w:szCs w:val="22"/>
          <w:shd w:val="clear" w:color="auto" w:fill="FFFFFF"/>
        </w:rPr>
        <w:t xml:space="preserve">) </w:t>
      </w:r>
    </w:p>
    <w:p w:rsidR="00952885" w:rsidRPr="00BB2602" w:rsidRDefault="00951061" w:rsidP="00BB2602">
      <w:pPr>
        <w:tabs>
          <w:tab w:val="left" w:pos="993"/>
        </w:tabs>
        <w:suppressAutoHyphens/>
        <w:spacing w:line="240" w:lineRule="auto"/>
        <w:ind w:firstLine="709"/>
        <w:contextualSpacing/>
        <w:jc w:val="both"/>
        <w:rPr>
          <w:b/>
          <w:color w:val="000000"/>
          <w:sz w:val="22"/>
          <w:szCs w:val="22"/>
          <w:shd w:val="clear" w:color="auto" w:fill="FFFFFF"/>
        </w:rPr>
      </w:pPr>
      <w:r w:rsidRPr="00BB2602">
        <w:rPr>
          <w:bCs/>
          <w:iCs/>
          <w:sz w:val="22"/>
          <w:szCs w:val="22"/>
        </w:rPr>
        <w:t xml:space="preserve">2. </w:t>
      </w:r>
      <w:r w:rsidR="00952885" w:rsidRPr="00BB2602">
        <w:rPr>
          <w:sz w:val="22"/>
          <w:szCs w:val="22"/>
        </w:rPr>
        <w:t xml:space="preserve">Главный принцип общения с лицами с ВОЗ – признание человека………………….. </w:t>
      </w:r>
      <w:r w:rsidR="00952885" w:rsidRPr="00BB2602">
        <w:rPr>
          <w:color w:val="000000"/>
          <w:sz w:val="22"/>
          <w:szCs w:val="22"/>
          <w:shd w:val="clear" w:color="auto" w:fill="FFFFFF"/>
        </w:rPr>
        <w:t xml:space="preserve"> себе </w:t>
      </w:r>
      <w:r w:rsidR="00952885" w:rsidRPr="00BB2602">
        <w:rPr>
          <w:b/>
          <w:color w:val="000000"/>
          <w:sz w:val="22"/>
          <w:szCs w:val="22"/>
          <w:shd w:val="clear" w:color="auto" w:fill="FFFFFF"/>
        </w:rPr>
        <w:t xml:space="preserve">(равным). </w:t>
      </w:r>
    </w:p>
    <w:p w:rsidR="00952885" w:rsidRPr="00BB2602" w:rsidRDefault="00255B02" w:rsidP="00BB2602">
      <w:pPr>
        <w:widowControl/>
        <w:shd w:val="clear" w:color="auto" w:fill="FFFFFF"/>
        <w:tabs>
          <w:tab w:val="left" w:pos="993"/>
        </w:tabs>
        <w:spacing w:line="240" w:lineRule="auto"/>
        <w:ind w:firstLine="709"/>
        <w:contextualSpacing/>
        <w:jc w:val="both"/>
        <w:rPr>
          <w:b/>
          <w:bCs/>
          <w:color w:val="111111"/>
          <w:kern w:val="0"/>
          <w:sz w:val="22"/>
          <w:szCs w:val="22"/>
          <w:lang w:eastAsia="ru-RU"/>
        </w:rPr>
      </w:pPr>
      <w:r w:rsidRPr="00BB2602">
        <w:rPr>
          <w:color w:val="000000"/>
          <w:sz w:val="22"/>
          <w:szCs w:val="22"/>
          <w:shd w:val="clear" w:color="auto" w:fill="FFFFFF"/>
        </w:rPr>
        <w:t>3</w:t>
      </w:r>
      <w:r w:rsidR="00952885" w:rsidRPr="00BB2602">
        <w:rPr>
          <w:color w:val="000000"/>
          <w:sz w:val="22"/>
          <w:szCs w:val="22"/>
          <w:shd w:val="clear" w:color="auto" w:fill="FFFFFF"/>
        </w:rPr>
        <w:t xml:space="preserve">. </w:t>
      </w:r>
      <w:r w:rsidR="009022D0" w:rsidRPr="00BB2602">
        <w:rPr>
          <w:color w:val="000000"/>
          <w:sz w:val="22"/>
          <w:szCs w:val="22"/>
          <w:shd w:val="clear" w:color="auto" w:fill="FFFFFF"/>
        </w:rPr>
        <w:t>При общении с человеком с нарушением зрения можно употреблять слово «смотреть». Для незрячего человека это слово означает…………………..(</w:t>
      </w:r>
      <w:r w:rsidR="009022D0" w:rsidRPr="00BB2602">
        <w:rPr>
          <w:b/>
          <w:color w:val="000000"/>
          <w:sz w:val="22"/>
          <w:szCs w:val="22"/>
          <w:shd w:val="clear" w:color="auto" w:fill="FFFFFF"/>
        </w:rPr>
        <w:t>осязать \«видеть руками</w:t>
      </w:r>
      <w:r w:rsidR="009022D0" w:rsidRPr="00BB2602">
        <w:rPr>
          <w:color w:val="000000"/>
          <w:sz w:val="22"/>
          <w:szCs w:val="22"/>
          <w:shd w:val="clear" w:color="auto" w:fill="FFFFFF"/>
        </w:rPr>
        <w:t xml:space="preserve">»).   </w:t>
      </w:r>
      <w:r w:rsidR="009022D0" w:rsidRPr="00BB2602">
        <w:rPr>
          <w:b/>
          <w:bCs/>
          <w:color w:val="111111"/>
          <w:kern w:val="0"/>
          <w:sz w:val="22"/>
          <w:szCs w:val="22"/>
          <w:lang w:eastAsia="ru-RU"/>
        </w:rPr>
        <w:t xml:space="preserve"> </w:t>
      </w:r>
    </w:p>
    <w:p w:rsidR="009022D0" w:rsidRPr="00BB2602" w:rsidRDefault="009022D0" w:rsidP="00BB2602">
      <w:pPr>
        <w:widowControl/>
        <w:shd w:val="clear" w:color="auto" w:fill="FFFFFF"/>
        <w:tabs>
          <w:tab w:val="left" w:pos="993"/>
        </w:tabs>
        <w:spacing w:line="240" w:lineRule="auto"/>
        <w:ind w:firstLine="709"/>
        <w:contextualSpacing/>
        <w:jc w:val="both"/>
        <w:rPr>
          <w:rStyle w:val="afa"/>
          <w:color w:val="111111"/>
          <w:sz w:val="22"/>
          <w:szCs w:val="22"/>
          <w:shd w:val="clear" w:color="auto" w:fill="FFFFFF"/>
        </w:rPr>
      </w:pPr>
      <w:r w:rsidRPr="00BB2602">
        <w:rPr>
          <w:bCs/>
          <w:color w:val="111111"/>
          <w:kern w:val="0"/>
          <w:sz w:val="22"/>
          <w:szCs w:val="22"/>
          <w:lang w:eastAsia="ru-RU"/>
        </w:rPr>
        <w:t xml:space="preserve">4. </w:t>
      </w:r>
      <w:r w:rsidR="00373378" w:rsidRPr="00BB2602">
        <w:rPr>
          <w:bCs/>
          <w:color w:val="111111"/>
          <w:kern w:val="0"/>
          <w:sz w:val="22"/>
          <w:szCs w:val="22"/>
          <w:lang w:eastAsia="ru-RU"/>
        </w:rPr>
        <w:t xml:space="preserve">При общении с человеком, с нарушением речи </w:t>
      </w:r>
      <w:r w:rsidR="00373378" w:rsidRPr="00BB2602">
        <w:rPr>
          <w:rStyle w:val="afa"/>
          <w:b w:val="0"/>
          <w:color w:val="111111"/>
          <w:sz w:val="22"/>
          <w:szCs w:val="22"/>
          <w:shd w:val="clear" w:color="auto" w:fill="FFFFFF"/>
        </w:rPr>
        <w:t>необходимо задавать вопросы, которые требуют коротких ответов или …………………</w:t>
      </w:r>
      <w:r w:rsidR="00373378" w:rsidRPr="00BB2602">
        <w:rPr>
          <w:rStyle w:val="afa"/>
          <w:color w:val="111111"/>
          <w:sz w:val="22"/>
          <w:szCs w:val="22"/>
          <w:shd w:val="clear" w:color="auto" w:fill="FFFFFF"/>
        </w:rPr>
        <w:t>.(кивка).</w:t>
      </w:r>
    </w:p>
    <w:p w:rsidR="00373378" w:rsidRPr="00BB2602" w:rsidRDefault="00373378" w:rsidP="00BB2602">
      <w:pPr>
        <w:widowControl/>
        <w:shd w:val="clear" w:color="auto" w:fill="FFFFFF"/>
        <w:tabs>
          <w:tab w:val="left" w:pos="993"/>
        </w:tabs>
        <w:spacing w:line="240" w:lineRule="auto"/>
        <w:ind w:firstLine="709"/>
        <w:contextualSpacing/>
        <w:jc w:val="both"/>
        <w:rPr>
          <w:b/>
          <w:sz w:val="22"/>
          <w:szCs w:val="22"/>
        </w:rPr>
      </w:pPr>
      <w:r w:rsidRPr="00BB2602">
        <w:rPr>
          <w:rStyle w:val="afa"/>
          <w:b w:val="0"/>
          <w:color w:val="111111"/>
          <w:sz w:val="22"/>
          <w:szCs w:val="22"/>
          <w:shd w:val="clear" w:color="auto" w:fill="FFFFFF"/>
        </w:rPr>
        <w:t xml:space="preserve">5. </w:t>
      </w:r>
      <w:r w:rsidR="00D75CAD" w:rsidRPr="00BB2602">
        <w:rPr>
          <w:color w:val="000000"/>
          <w:sz w:val="22"/>
          <w:szCs w:val="22"/>
          <w:shd w:val="clear" w:color="auto" w:fill="FFFFFF"/>
        </w:rPr>
        <w:t xml:space="preserve">При общении с человеком с когнитивными (интеллектуальными) нарушениями следует использовать ясный …………., лишённый </w:t>
      </w:r>
      <w:r w:rsidR="00D75CAD" w:rsidRPr="00BB2602">
        <w:rPr>
          <w:rStyle w:val="afa"/>
          <w:b w:val="0"/>
          <w:color w:val="111111"/>
          <w:sz w:val="22"/>
          <w:szCs w:val="22"/>
          <w:shd w:val="clear" w:color="auto" w:fill="FFFFFF"/>
        </w:rPr>
        <w:t>длинных фраз, словесных штампов, образных выражений и сложных смысловых оборотов</w:t>
      </w:r>
      <w:proofErr w:type="gramStart"/>
      <w:r w:rsidR="00D75CAD" w:rsidRPr="00BB2602">
        <w:rPr>
          <w:rStyle w:val="afa"/>
          <w:color w:val="111111"/>
          <w:sz w:val="22"/>
          <w:szCs w:val="22"/>
          <w:shd w:val="clear" w:color="auto" w:fill="FFFFFF"/>
        </w:rPr>
        <w:t>.(</w:t>
      </w:r>
      <w:proofErr w:type="gramEnd"/>
      <w:r w:rsidR="00D75CAD" w:rsidRPr="00BB2602">
        <w:rPr>
          <w:rStyle w:val="afa"/>
          <w:color w:val="111111"/>
          <w:sz w:val="22"/>
          <w:szCs w:val="22"/>
          <w:shd w:val="clear" w:color="auto" w:fill="FFFFFF"/>
        </w:rPr>
        <w:t>язык)</w:t>
      </w:r>
      <w:r w:rsidR="00D75CAD" w:rsidRPr="00BB2602">
        <w:rPr>
          <w:color w:val="000000"/>
          <w:sz w:val="22"/>
          <w:szCs w:val="22"/>
          <w:shd w:val="clear" w:color="auto" w:fill="FFFFFF"/>
        </w:rPr>
        <w:t xml:space="preserve">. </w:t>
      </w:r>
      <w:r w:rsidRPr="00BB2602">
        <w:rPr>
          <w:rStyle w:val="afa"/>
          <w:b w:val="0"/>
          <w:color w:val="111111"/>
          <w:sz w:val="22"/>
          <w:szCs w:val="22"/>
          <w:shd w:val="clear" w:color="auto" w:fill="FFFFFF"/>
        </w:rPr>
        <w:t xml:space="preserve">    </w:t>
      </w:r>
    </w:p>
    <w:p w:rsidR="006F42D3" w:rsidRPr="00BB2602" w:rsidRDefault="006F42D3" w:rsidP="00BB2602">
      <w:pPr>
        <w:spacing w:line="240" w:lineRule="auto"/>
        <w:ind w:left="993" w:hanging="284"/>
        <w:rPr>
          <w:b/>
          <w:sz w:val="22"/>
          <w:szCs w:val="22"/>
        </w:rPr>
      </w:pPr>
    </w:p>
    <w:p w:rsidR="004D2773" w:rsidRPr="00BB2602" w:rsidRDefault="004D2773" w:rsidP="00BB2602">
      <w:pPr>
        <w:pStyle w:val="a6"/>
        <w:ind w:left="993" w:hanging="284"/>
        <w:jc w:val="center"/>
        <w:rPr>
          <w:b/>
          <w:sz w:val="22"/>
          <w:szCs w:val="22"/>
          <w:lang w:eastAsia="ar-SA"/>
        </w:rPr>
      </w:pPr>
    </w:p>
    <w:p w:rsidR="004D2773" w:rsidRPr="00BB2602" w:rsidRDefault="004D2773" w:rsidP="00BB2602">
      <w:pPr>
        <w:pStyle w:val="a6"/>
        <w:jc w:val="center"/>
        <w:rPr>
          <w:i/>
          <w:sz w:val="22"/>
          <w:szCs w:val="22"/>
        </w:rPr>
      </w:pPr>
      <w:r w:rsidRPr="00BB2602">
        <w:rPr>
          <w:b/>
          <w:sz w:val="22"/>
          <w:szCs w:val="22"/>
          <w:lang w:eastAsia="ar-SA"/>
        </w:rPr>
        <w:t xml:space="preserve">Типовые кейсы на зачет </w:t>
      </w:r>
    </w:p>
    <w:p w:rsidR="00E92242" w:rsidRPr="00BB2602" w:rsidRDefault="00E92242" w:rsidP="00BB2602">
      <w:pPr>
        <w:tabs>
          <w:tab w:val="left" w:pos="1134"/>
        </w:tabs>
        <w:spacing w:line="240" w:lineRule="auto"/>
        <w:ind w:left="993" w:hanging="284"/>
        <w:rPr>
          <w:rFonts w:eastAsia="Lucida Sans Unicode"/>
          <w:b/>
          <w:i/>
          <w:kern w:val="2"/>
          <w:sz w:val="22"/>
          <w:szCs w:val="22"/>
        </w:rPr>
      </w:pPr>
    </w:p>
    <w:p w:rsidR="00E92242" w:rsidRPr="00BB2602" w:rsidRDefault="002C4F3F" w:rsidP="00BB2602">
      <w:pPr>
        <w:spacing w:line="240" w:lineRule="auto"/>
        <w:ind w:left="993" w:hanging="284"/>
        <w:rPr>
          <w:color w:val="000000"/>
          <w:sz w:val="22"/>
          <w:szCs w:val="22"/>
          <w:lang w:eastAsia="ru-RU"/>
        </w:rPr>
      </w:pPr>
      <w:r w:rsidRPr="00BB2602">
        <w:rPr>
          <w:b/>
          <w:color w:val="000000"/>
          <w:sz w:val="22"/>
          <w:szCs w:val="22"/>
          <w:lang w:eastAsia="ru-RU"/>
        </w:rPr>
        <w:t>Кейс № 1</w:t>
      </w:r>
      <w:r w:rsidR="00E92242" w:rsidRPr="00BB2602">
        <w:rPr>
          <w:b/>
          <w:color w:val="000000"/>
          <w:sz w:val="22"/>
          <w:szCs w:val="22"/>
          <w:lang w:eastAsia="ru-RU"/>
        </w:rPr>
        <w:t xml:space="preserve">. РЕЧЕВАЯ ТАКТИКА </w:t>
      </w:r>
      <w:r w:rsidR="00BB2602" w:rsidRPr="00BB2602">
        <w:rPr>
          <w:b/>
          <w:color w:val="000000"/>
          <w:sz w:val="22"/>
          <w:szCs w:val="22"/>
          <w:lang w:eastAsia="ru-RU"/>
        </w:rPr>
        <w:t xml:space="preserve"> </w:t>
      </w:r>
      <w:r w:rsidR="009022D0" w:rsidRPr="00BB2602">
        <w:rPr>
          <w:color w:val="000000"/>
          <w:sz w:val="22"/>
          <w:szCs w:val="22"/>
          <w:lang w:eastAsia="ru-RU"/>
        </w:rPr>
        <w:t xml:space="preserve">(УК-4.3, УК- </w:t>
      </w:r>
      <w:r w:rsidR="00776FD5" w:rsidRPr="00BB2602">
        <w:rPr>
          <w:color w:val="000000"/>
          <w:sz w:val="22"/>
          <w:szCs w:val="22"/>
          <w:lang w:eastAsia="ru-RU"/>
        </w:rPr>
        <w:t>3.2, УК-3.1)</w:t>
      </w:r>
    </w:p>
    <w:p w:rsidR="00E92242" w:rsidRPr="00BB2602" w:rsidRDefault="00E92242" w:rsidP="00BB2602">
      <w:pPr>
        <w:spacing w:line="240" w:lineRule="auto"/>
        <w:ind w:left="993" w:hanging="284"/>
        <w:jc w:val="both"/>
        <w:rPr>
          <w:color w:val="000000"/>
          <w:sz w:val="22"/>
          <w:szCs w:val="22"/>
          <w:lang w:eastAsia="ru-RU"/>
        </w:rPr>
      </w:pPr>
      <w:r w:rsidRPr="00BB2602">
        <w:rPr>
          <w:color w:val="000000"/>
          <w:sz w:val="22"/>
          <w:szCs w:val="22"/>
          <w:lang w:eastAsia="ru-RU"/>
        </w:rPr>
        <w:t xml:space="preserve">Прочитайте диалог и определите вид речевой тактики, которую </w:t>
      </w:r>
      <w:proofErr w:type="gramStart"/>
      <w:r w:rsidRPr="00BB2602">
        <w:rPr>
          <w:color w:val="000000"/>
          <w:sz w:val="22"/>
          <w:szCs w:val="22"/>
          <w:lang w:eastAsia="ru-RU"/>
        </w:rPr>
        <w:t>применил Менеджер В. Раскройте</w:t>
      </w:r>
      <w:proofErr w:type="gramEnd"/>
      <w:r w:rsidRPr="00BB2602">
        <w:rPr>
          <w:color w:val="000000"/>
          <w:sz w:val="22"/>
          <w:szCs w:val="22"/>
          <w:lang w:eastAsia="ru-RU"/>
        </w:rPr>
        <w:t xml:space="preserve"> суть техники.  </w:t>
      </w:r>
    </w:p>
    <w:p w:rsidR="00E92242" w:rsidRPr="00BB2602" w:rsidRDefault="00E92242" w:rsidP="00BB2602">
      <w:pPr>
        <w:spacing w:line="240" w:lineRule="auto"/>
        <w:ind w:left="993" w:hanging="284"/>
        <w:contextualSpacing/>
        <w:jc w:val="both"/>
        <w:rPr>
          <w:sz w:val="22"/>
          <w:szCs w:val="22"/>
        </w:rPr>
      </w:pPr>
    </w:p>
    <w:p w:rsidR="00E92242" w:rsidRPr="00BB2602" w:rsidRDefault="00E92242" w:rsidP="00BB2602">
      <w:pPr>
        <w:spacing w:line="240" w:lineRule="auto"/>
        <w:ind w:left="709" w:hanging="709"/>
        <w:contextualSpacing/>
        <w:jc w:val="both"/>
        <w:rPr>
          <w:sz w:val="22"/>
          <w:szCs w:val="22"/>
        </w:rPr>
      </w:pPr>
      <w:r w:rsidRPr="00BB2602">
        <w:rPr>
          <w:sz w:val="22"/>
          <w:szCs w:val="22"/>
        </w:rPr>
        <w:t>Менеджер А. Ты совершенно напрасно распорядился взять человека из моего отдела для подготовки этой презентации!</w:t>
      </w:r>
    </w:p>
    <w:p w:rsidR="00E92242" w:rsidRPr="00BB2602" w:rsidRDefault="00E92242" w:rsidP="00BB2602">
      <w:pPr>
        <w:spacing w:line="240" w:lineRule="auto"/>
        <w:ind w:left="709" w:hanging="709"/>
        <w:contextualSpacing/>
        <w:jc w:val="both"/>
        <w:rPr>
          <w:sz w:val="22"/>
          <w:szCs w:val="22"/>
        </w:rPr>
      </w:pPr>
      <w:r w:rsidRPr="00BB2602">
        <w:rPr>
          <w:sz w:val="22"/>
          <w:szCs w:val="22"/>
        </w:rPr>
        <w:t>Менеджер В. Это больше не повторится.</w:t>
      </w:r>
    </w:p>
    <w:p w:rsidR="00E92242" w:rsidRPr="00BB2602" w:rsidRDefault="00E92242" w:rsidP="00BB2602">
      <w:pPr>
        <w:spacing w:line="240" w:lineRule="auto"/>
        <w:ind w:left="709" w:hanging="709"/>
        <w:contextualSpacing/>
        <w:jc w:val="both"/>
        <w:rPr>
          <w:sz w:val="22"/>
          <w:szCs w:val="22"/>
        </w:rPr>
      </w:pPr>
      <w:r w:rsidRPr="00BB2602">
        <w:rPr>
          <w:sz w:val="22"/>
          <w:szCs w:val="22"/>
        </w:rPr>
        <w:t>Менеджер А. Она мне самому нужна была сегодня, ты понимаешь? Ты поставил меня в трудное положение!</w:t>
      </w:r>
    </w:p>
    <w:p w:rsidR="00E92242" w:rsidRPr="00BB2602" w:rsidRDefault="00E92242" w:rsidP="00BB2602">
      <w:pPr>
        <w:spacing w:line="240" w:lineRule="auto"/>
        <w:ind w:left="709" w:hanging="709"/>
        <w:contextualSpacing/>
        <w:jc w:val="both"/>
        <w:rPr>
          <w:sz w:val="22"/>
          <w:szCs w:val="22"/>
        </w:rPr>
      </w:pPr>
      <w:r w:rsidRPr="00BB2602">
        <w:rPr>
          <w:sz w:val="22"/>
          <w:szCs w:val="22"/>
        </w:rPr>
        <w:t>Менеджер В. Это больше не повторится.</w:t>
      </w:r>
    </w:p>
    <w:p w:rsidR="00E92242" w:rsidRPr="00BB2602" w:rsidRDefault="00E92242" w:rsidP="00BB2602">
      <w:pPr>
        <w:autoSpaceDE w:val="0"/>
        <w:autoSpaceDN w:val="0"/>
        <w:adjustRightInd w:val="0"/>
        <w:spacing w:line="240" w:lineRule="auto"/>
        <w:ind w:left="709" w:hanging="709"/>
        <w:contextualSpacing/>
        <w:jc w:val="both"/>
        <w:rPr>
          <w:b/>
          <w:bCs/>
          <w:sz w:val="22"/>
          <w:szCs w:val="22"/>
        </w:rPr>
      </w:pPr>
      <w:r w:rsidRPr="00BB2602">
        <w:rPr>
          <w:sz w:val="22"/>
          <w:szCs w:val="22"/>
        </w:rPr>
        <w:t>Менеджер А. И вообще, почему ты считаешь, что можешь через</w:t>
      </w:r>
      <w:r w:rsidRPr="00BB2602">
        <w:rPr>
          <w:b/>
          <w:bCs/>
          <w:sz w:val="22"/>
          <w:szCs w:val="22"/>
        </w:rPr>
        <w:t xml:space="preserve"> </w:t>
      </w:r>
      <w:r w:rsidRPr="00BB2602">
        <w:rPr>
          <w:bCs/>
          <w:sz w:val="22"/>
          <w:szCs w:val="22"/>
        </w:rPr>
        <w:t>мою</w:t>
      </w:r>
      <w:r w:rsidRPr="00BB2602">
        <w:rPr>
          <w:b/>
          <w:bCs/>
          <w:sz w:val="22"/>
          <w:szCs w:val="22"/>
        </w:rPr>
        <w:t xml:space="preserve"> </w:t>
      </w:r>
      <w:r w:rsidRPr="00BB2602">
        <w:rPr>
          <w:sz w:val="22"/>
          <w:szCs w:val="22"/>
        </w:rPr>
        <w:t>голову распоряжаться моими сотрудниками?</w:t>
      </w:r>
    </w:p>
    <w:p w:rsidR="00E92242" w:rsidRPr="00BB2602" w:rsidRDefault="00E92242" w:rsidP="00BB2602">
      <w:pPr>
        <w:autoSpaceDE w:val="0"/>
        <w:autoSpaceDN w:val="0"/>
        <w:adjustRightInd w:val="0"/>
        <w:spacing w:line="240" w:lineRule="auto"/>
        <w:ind w:left="709" w:hanging="709"/>
        <w:contextualSpacing/>
        <w:jc w:val="both"/>
        <w:rPr>
          <w:sz w:val="22"/>
          <w:szCs w:val="22"/>
        </w:rPr>
      </w:pPr>
      <w:r w:rsidRPr="00BB2602">
        <w:rPr>
          <w:sz w:val="22"/>
          <w:szCs w:val="22"/>
        </w:rPr>
        <w:t>Менеджер В. Это больше не повторится.</w:t>
      </w:r>
    </w:p>
    <w:p w:rsidR="00E92242" w:rsidRPr="00BB2602" w:rsidRDefault="00E92242" w:rsidP="00BB2602">
      <w:pPr>
        <w:autoSpaceDE w:val="0"/>
        <w:autoSpaceDN w:val="0"/>
        <w:adjustRightInd w:val="0"/>
        <w:spacing w:line="240" w:lineRule="auto"/>
        <w:ind w:left="709" w:hanging="709"/>
        <w:jc w:val="both"/>
        <w:rPr>
          <w:i/>
          <w:sz w:val="22"/>
          <w:szCs w:val="22"/>
        </w:rPr>
      </w:pPr>
      <w:r w:rsidRPr="00BB2602">
        <w:rPr>
          <w:bCs/>
          <w:i/>
          <w:iCs/>
          <w:color w:val="000000"/>
          <w:sz w:val="22"/>
          <w:szCs w:val="22"/>
          <w:lang w:eastAsia="ru-RU"/>
        </w:rPr>
        <w:t>Ответ:</w:t>
      </w:r>
      <w:r w:rsidRPr="00BB2602">
        <w:rPr>
          <w:b/>
          <w:bCs/>
          <w:i/>
          <w:sz w:val="22"/>
          <w:szCs w:val="22"/>
        </w:rPr>
        <w:t xml:space="preserve"> </w:t>
      </w:r>
      <w:r w:rsidRPr="00BB2602">
        <w:rPr>
          <w:bCs/>
          <w:i/>
          <w:sz w:val="22"/>
          <w:szCs w:val="22"/>
        </w:rPr>
        <w:t xml:space="preserve">Тактика испорченной пластинки, в </w:t>
      </w:r>
      <w:r w:rsidRPr="00BB2602">
        <w:rPr>
          <w:sz w:val="22"/>
          <w:szCs w:val="22"/>
        </w:rPr>
        <w:t xml:space="preserve"> </w:t>
      </w:r>
      <w:r w:rsidRPr="00BB2602">
        <w:rPr>
          <w:i/>
          <w:sz w:val="22"/>
          <w:szCs w:val="22"/>
        </w:rPr>
        <w:t xml:space="preserve">ответ на нападение адресат формулирует емкую фразу, содержащую важное сообщение нападающему или манипулятору. Эта фраза должна быть такой, чтобы ее можно было повторить несколько раз, не нарушая осмысленности разговора. В сущности, она должна даже несколько опережать разговор. Она должна содержать в себе то, к чему собеседники придут на третьем витке разговора. Они могли бы </w:t>
      </w:r>
      <w:r w:rsidRPr="00BB2602">
        <w:rPr>
          <w:i/>
          <w:sz w:val="22"/>
          <w:szCs w:val="22"/>
        </w:rPr>
        <w:lastRenderedPageBreak/>
        <w:t>прийти к этому и на первом витке, если бы нападающий не был так взвинчен.</w:t>
      </w:r>
    </w:p>
    <w:p w:rsidR="00776FD5" w:rsidRPr="00BB2602" w:rsidRDefault="00776FD5" w:rsidP="00BB2602">
      <w:pPr>
        <w:tabs>
          <w:tab w:val="left" w:pos="1134"/>
        </w:tabs>
        <w:suppressAutoHyphens/>
        <w:spacing w:line="240" w:lineRule="auto"/>
        <w:ind w:left="993" w:hanging="284"/>
        <w:rPr>
          <w:rFonts w:eastAsia="Lucida Sans Unicode"/>
          <w:b/>
          <w:kern w:val="2"/>
          <w:sz w:val="22"/>
          <w:szCs w:val="22"/>
        </w:rPr>
      </w:pPr>
    </w:p>
    <w:p w:rsidR="00B97082" w:rsidRPr="00BB2602" w:rsidRDefault="00B97082" w:rsidP="00BB2602">
      <w:pPr>
        <w:tabs>
          <w:tab w:val="left" w:pos="1134"/>
        </w:tabs>
        <w:suppressAutoHyphens/>
        <w:spacing w:line="240" w:lineRule="auto"/>
        <w:ind w:left="993" w:hanging="284"/>
        <w:rPr>
          <w:rFonts w:eastAsia="Lucida Sans Unicode"/>
          <w:kern w:val="2"/>
          <w:sz w:val="22"/>
          <w:szCs w:val="22"/>
        </w:rPr>
      </w:pPr>
      <w:r w:rsidRPr="00BB2602">
        <w:rPr>
          <w:rFonts w:eastAsia="Lucida Sans Unicode"/>
          <w:b/>
          <w:kern w:val="2"/>
          <w:sz w:val="22"/>
          <w:szCs w:val="22"/>
        </w:rPr>
        <w:t xml:space="preserve">Кейс № 2. ДЕЛОВОЙ ВИЗИТ ТОМА КОЛЛИНЗА </w:t>
      </w:r>
      <w:r w:rsidRPr="00BB2602">
        <w:rPr>
          <w:rFonts w:eastAsia="Lucida Sans Unicode"/>
          <w:kern w:val="2"/>
          <w:sz w:val="22"/>
          <w:szCs w:val="22"/>
        </w:rPr>
        <w:t>(УК-5.4, УК-5.5, УК-5.6)</w:t>
      </w:r>
    </w:p>
    <w:p w:rsidR="00B97082" w:rsidRPr="00BB2602" w:rsidRDefault="00B97082" w:rsidP="00BB2602">
      <w:pPr>
        <w:tabs>
          <w:tab w:val="left" w:pos="1134"/>
        </w:tabs>
        <w:suppressAutoHyphens/>
        <w:spacing w:line="240" w:lineRule="auto"/>
        <w:ind w:left="993" w:hanging="284"/>
        <w:rPr>
          <w:rFonts w:eastAsia="Lucida Sans Unicode"/>
          <w:b/>
          <w:kern w:val="2"/>
          <w:sz w:val="22"/>
          <w:szCs w:val="22"/>
        </w:rPr>
      </w:pPr>
    </w:p>
    <w:p w:rsidR="00B97082" w:rsidRPr="00BB2602" w:rsidRDefault="00B97082" w:rsidP="00BB2602">
      <w:pPr>
        <w:tabs>
          <w:tab w:val="left" w:pos="1134"/>
        </w:tabs>
        <w:suppressAutoHyphens/>
        <w:spacing w:line="240" w:lineRule="auto"/>
        <w:ind w:left="993" w:hanging="284"/>
        <w:rPr>
          <w:rFonts w:eastAsia="Lucida Sans Unicode"/>
          <w:kern w:val="2"/>
          <w:sz w:val="22"/>
          <w:szCs w:val="22"/>
        </w:rPr>
      </w:pPr>
      <w:r w:rsidRPr="00BB2602">
        <w:rPr>
          <w:rFonts w:eastAsia="Lucida Sans Unicode"/>
          <w:kern w:val="2"/>
          <w:sz w:val="22"/>
          <w:szCs w:val="22"/>
        </w:rPr>
        <w:t>Проанализируйте кейс и аргументируйте ответы на вопросы (следующие за кейсом)</w:t>
      </w:r>
    </w:p>
    <w:p w:rsidR="00B97082" w:rsidRPr="00BB2602" w:rsidRDefault="00B97082" w:rsidP="00BB2602">
      <w:pPr>
        <w:tabs>
          <w:tab w:val="left" w:pos="1134"/>
        </w:tabs>
        <w:suppressAutoHyphens/>
        <w:spacing w:line="240" w:lineRule="auto"/>
        <w:ind w:left="993" w:hanging="284"/>
        <w:rPr>
          <w:rFonts w:eastAsia="Lucida Sans Unicode"/>
          <w:kern w:val="2"/>
          <w:sz w:val="22"/>
          <w:szCs w:val="22"/>
        </w:rPr>
      </w:pPr>
    </w:p>
    <w:p w:rsidR="00B97082" w:rsidRPr="00BB2602" w:rsidRDefault="00B97082" w:rsidP="00BB2602">
      <w:pPr>
        <w:tabs>
          <w:tab w:val="left" w:pos="1134"/>
        </w:tabs>
        <w:suppressAutoHyphens/>
        <w:spacing w:line="240" w:lineRule="auto"/>
        <w:ind w:firstLine="709"/>
        <w:jc w:val="both"/>
        <w:rPr>
          <w:rFonts w:eastAsia="Lucida Sans Unicode"/>
          <w:kern w:val="2"/>
          <w:sz w:val="22"/>
          <w:szCs w:val="22"/>
        </w:rPr>
      </w:pPr>
      <w:r w:rsidRPr="00BB2602">
        <w:rPr>
          <w:rFonts w:eastAsia="Lucida Sans Unicode"/>
          <w:kern w:val="2"/>
          <w:sz w:val="22"/>
          <w:szCs w:val="22"/>
        </w:rPr>
        <w:t>Менеджер по продажам - Том Коллинз отправился в командировку в г. Х. Его целью было представить свою компанию, занимающуюся выпуском телевизоров, К. Аль-</w:t>
      </w:r>
      <w:proofErr w:type="spellStart"/>
      <w:r w:rsidRPr="00BB2602">
        <w:rPr>
          <w:rFonts w:eastAsia="Lucida Sans Unicode"/>
          <w:kern w:val="2"/>
          <w:sz w:val="22"/>
          <w:szCs w:val="22"/>
        </w:rPr>
        <w:t>Джабри</w:t>
      </w:r>
      <w:proofErr w:type="spellEnd"/>
      <w:r w:rsidRPr="00BB2602">
        <w:rPr>
          <w:rFonts w:eastAsia="Lucida Sans Unicode"/>
          <w:kern w:val="2"/>
          <w:sz w:val="22"/>
          <w:szCs w:val="22"/>
        </w:rPr>
        <w:t xml:space="preserve"> – президенту </w:t>
      </w:r>
      <w:proofErr w:type="spellStart"/>
      <w:r w:rsidRPr="00BB2602">
        <w:rPr>
          <w:rFonts w:eastAsia="Lucida Sans Unicode"/>
          <w:kern w:val="2"/>
          <w:sz w:val="22"/>
          <w:szCs w:val="22"/>
        </w:rPr>
        <w:t>ритейлинговой</w:t>
      </w:r>
      <w:proofErr w:type="spellEnd"/>
      <w:r w:rsidRPr="00BB2602">
        <w:rPr>
          <w:rFonts w:eastAsia="Lucida Sans Unicode"/>
          <w:kern w:val="2"/>
          <w:sz w:val="22"/>
          <w:szCs w:val="22"/>
        </w:rPr>
        <w:t xml:space="preserve"> группы.   </w:t>
      </w:r>
    </w:p>
    <w:p w:rsidR="00B97082" w:rsidRPr="00BB2602" w:rsidRDefault="00B97082" w:rsidP="00BB2602">
      <w:pPr>
        <w:tabs>
          <w:tab w:val="left" w:pos="1134"/>
        </w:tabs>
        <w:suppressAutoHyphens/>
        <w:spacing w:line="240" w:lineRule="auto"/>
        <w:ind w:firstLine="709"/>
        <w:jc w:val="both"/>
        <w:rPr>
          <w:rFonts w:eastAsia="Lucida Sans Unicode"/>
          <w:kern w:val="2"/>
          <w:sz w:val="22"/>
          <w:szCs w:val="22"/>
        </w:rPr>
      </w:pPr>
      <w:r w:rsidRPr="00BB2602">
        <w:rPr>
          <w:rFonts w:eastAsia="Lucida Sans Unicode"/>
          <w:kern w:val="2"/>
          <w:sz w:val="22"/>
          <w:szCs w:val="22"/>
        </w:rPr>
        <w:t>После того, как Том Коллинз прибыл в г. Х, его оповестили, что встреча с К. Аль-</w:t>
      </w:r>
      <w:proofErr w:type="spellStart"/>
      <w:r w:rsidRPr="00BB2602">
        <w:rPr>
          <w:rFonts w:eastAsia="Lucida Sans Unicode"/>
          <w:kern w:val="2"/>
          <w:sz w:val="22"/>
          <w:szCs w:val="22"/>
        </w:rPr>
        <w:t>Джабри</w:t>
      </w:r>
      <w:proofErr w:type="spellEnd"/>
      <w:r w:rsidRPr="00BB2602">
        <w:rPr>
          <w:rFonts w:eastAsia="Lucida Sans Unicode"/>
          <w:kern w:val="2"/>
          <w:sz w:val="22"/>
          <w:szCs w:val="22"/>
        </w:rPr>
        <w:t xml:space="preserve"> откладывается на два дня. Когда, через два дня, встреча состоялась, Коллинз был удивлён, что на встрече присутствовали другие сотрудники Аль-</w:t>
      </w:r>
      <w:proofErr w:type="spellStart"/>
      <w:r w:rsidRPr="00BB2602">
        <w:rPr>
          <w:rFonts w:eastAsia="Lucida Sans Unicode"/>
          <w:kern w:val="2"/>
          <w:sz w:val="22"/>
          <w:szCs w:val="22"/>
        </w:rPr>
        <w:t>Джабри</w:t>
      </w:r>
      <w:proofErr w:type="spellEnd"/>
      <w:r w:rsidRPr="00BB2602">
        <w:rPr>
          <w:rFonts w:eastAsia="Lucida Sans Unicode"/>
          <w:kern w:val="2"/>
          <w:sz w:val="22"/>
          <w:szCs w:val="22"/>
        </w:rPr>
        <w:t xml:space="preserve">. </w:t>
      </w:r>
    </w:p>
    <w:p w:rsidR="00B97082" w:rsidRPr="00BB2602" w:rsidRDefault="00B97082" w:rsidP="00BB2602">
      <w:pPr>
        <w:tabs>
          <w:tab w:val="left" w:pos="1134"/>
        </w:tabs>
        <w:suppressAutoHyphens/>
        <w:spacing w:line="240" w:lineRule="auto"/>
        <w:ind w:firstLine="709"/>
        <w:jc w:val="both"/>
        <w:rPr>
          <w:rFonts w:eastAsia="Lucida Sans Unicode"/>
          <w:kern w:val="2"/>
          <w:sz w:val="22"/>
          <w:szCs w:val="22"/>
        </w:rPr>
      </w:pPr>
      <w:r w:rsidRPr="00BB2602">
        <w:rPr>
          <w:rFonts w:eastAsia="Lucida Sans Unicode"/>
          <w:kern w:val="2"/>
          <w:sz w:val="22"/>
          <w:szCs w:val="22"/>
        </w:rPr>
        <w:t>Во время первой встречи Коллинз отклонил предложение Аль-</w:t>
      </w:r>
      <w:proofErr w:type="spellStart"/>
      <w:r w:rsidRPr="00BB2602">
        <w:rPr>
          <w:rFonts w:eastAsia="Lucida Sans Unicode"/>
          <w:kern w:val="2"/>
          <w:sz w:val="22"/>
          <w:szCs w:val="22"/>
        </w:rPr>
        <w:t>Джабри</w:t>
      </w:r>
      <w:proofErr w:type="spellEnd"/>
      <w:r w:rsidRPr="00BB2602">
        <w:rPr>
          <w:rFonts w:eastAsia="Lucida Sans Unicode"/>
          <w:kern w:val="2"/>
          <w:sz w:val="22"/>
          <w:szCs w:val="22"/>
        </w:rPr>
        <w:t xml:space="preserve"> выпить кофе, (прежде чем перейти к делам) ответил отрицательно на вопрос «Как Вам виды г. Х?» (мотивируя это тем, что был крайне занят бумагами эти 2 дня).</w:t>
      </w:r>
    </w:p>
    <w:p w:rsidR="00B97082" w:rsidRPr="00BB2602" w:rsidRDefault="00B97082" w:rsidP="00BB2602">
      <w:pPr>
        <w:tabs>
          <w:tab w:val="left" w:pos="1134"/>
        </w:tabs>
        <w:suppressAutoHyphens/>
        <w:spacing w:line="240" w:lineRule="auto"/>
        <w:ind w:firstLine="709"/>
        <w:jc w:val="both"/>
        <w:rPr>
          <w:rFonts w:eastAsia="Lucida Sans Unicode"/>
          <w:kern w:val="2"/>
          <w:sz w:val="22"/>
          <w:szCs w:val="22"/>
        </w:rPr>
      </w:pPr>
      <w:r w:rsidRPr="00BB2602">
        <w:rPr>
          <w:rFonts w:eastAsia="Lucida Sans Unicode"/>
          <w:kern w:val="2"/>
          <w:sz w:val="22"/>
          <w:szCs w:val="22"/>
        </w:rPr>
        <w:t>Аль-</w:t>
      </w:r>
      <w:proofErr w:type="spellStart"/>
      <w:r w:rsidRPr="00BB2602">
        <w:rPr>
          <w:rFonts w:eastAsia="Lucida Sans Unicode"/>
          <w:kern w:val="2"/>
          <w:sz w:val="22"/>
          <w:szCs w:val="22"/>
        </w:rPr>
        <w:t>Джабри</w:t>
      </w:r>
      <w:proofErr w:type="spellEnd"/>
      <w:r w:rsidRPr="00BB2602">
        <w:rPr>
          <w:rFonts w:eastAsia="Lucida Sans Unicode"/>
          <w:kern w:val="2"/>
          <w:sz w:val="22"/>
          <w:szCs w:val="22"/>
        </w:rPr>
        <w:t xml:space="preserve"> во время встречи часто отвлекался на телефонные звонки. Коллинза это явно раздражало. Он скорее хотел перейти к делу. К тому же, казалось, что его собеседника больше интересовали английские футбольные команды, о которых он всё время пытался поговорить вместо того, чтобы заняться обсуждением конкретных деловых вопросов. </w:t>
      </w:r>
    </w:p>
    <w:p w:rsidR="00B97082" w:rsidRPr="00BB2602" w:rsidRDefault="00B97082" w:rsidP="00BB2602">
      <w:pPr>
        <w:tabs>
          <w:tab w:val="left" w:pos="1134"/>
        </w:tabs>
        <w:suppressAutoHyphens/>
        <w:spacing w:line="240" w:lineRule="auto"/>
        <w:ind w:firstLine="709"/>
        <w:jc w:val="both"/>
        <w:rPr>
          <w:rFonts w:eastAsia="Lucida Sans Unicode"/>
          <w:kern w:val="2"/>
          <w:sz w:val="22"/>
          <w:szCs w:val="22"/>
        </w:rPr>
      </w:pPr>
      <w:r w:rsidRPr="00BB2602">
        <w:rPr>
          <w:rFonts w:eastAsia="Lucida Sans Unicode"/>
          <w:kern w:val="2"/>
          <w:sz w:val="22"/>
          <w:szCs w:val="22"/>
        </w:rPr>
        <w:t>Когда Коллинз выразил восхищение картиной, висевшей на стене офиса, Аль-</w:t>
      </w:r>
      <w:proofErr w:type="spellStart"/>
      <w:r w:rsidRPr="00BB2602">
        <w:rPr>
          <w:rFonts w:eastAsia="Lucida Sans Unicode"/>
          <w:kern w:val="2"/>
          <w:sz w:val="22"/>
          <w:szCs w:val="22"/>
        </w:rPr>
        <w:t>Джабри</w:t>
      </w:r>
      <w:proofErr w:type="spellEnd"/>
      <w:r w:rsidRPr="00BB2602">
        <w:rPr>
          <w:rFonts w:eastAsia="Lucida Sans Unicode"/>
          <w:kern w:val="2"/>
          <w:sz w:val="22"/>
          <w:szCs w:val="22"/>
        </w:rPr>
        <w:t xml:space="preserve"> предложил Коллинзу взять её в подарок. Это предложение сильно смутило Коллинза. </w:t>
      </w:r>
    </w:p>
    <w:p w:rsidR="00B97082" w:rsidRPr="00BB2602" w:rsidRDefault="00B97082" w:rsidP="00BB2602">
      <w:pPr>
        <w:tabs>
          <w:tab w:val="left" w:pos="1134"/>
        </w:tabs>
        <w:suppressAutoHyphens/>
        <w:spacing w:line="240" w:lineRule="auto"/>
        <w:ind w:firstLine="709"/>
        <w:jc w:val="both"/>
        <w:rPr>
          <w:rFonts w:eastAsia="Lucida Sans Unicode"/>
          <w:kern w:val="2"/>
          <w:sz w:val="22"/>
          <w:szCs w:val="22"/>
        </w:rPr>
      </w:pPr>
      <w:r w:rsidRPr="00BB2602">
        <w:rPr>
          <w:rFonts w:eastAsia="Lucida Sans Unicode"/>
          <w:kern w:val="2"/>
          <w:sz w:val="22"/>
          <w:szCs w:val="22"/>
        </w:rPr>
        <w:t xml:space="preserve">Два дня спустя, на новой встрече Коллинз представил новую продукцию своей компании. На встрече присутствовали сотрудники компании. Они задавали ему вопросы, касающиеся технических характеристик продукции, на многие из которых Коллинз не смог ответить. </w:t>
      </w:r>
    </w:p>
    <w:p w:rsidR="00B97082" w:rsidRPr="00BB2602" w:rsidRDefault="00B97082" w:rsidP="00BB2602">
      <w:pPr>
        <w:tabs>
          <w:tab w:val="left" w:pos="1134"/>
        </w:tabs>
        <w:suppressAutoHyphens/>
        <w:spacing w:line="240" w:lineRule="auto"/>
        <w:ind w:firstLine="709"/>
        <w:jc w:val="both"/>
        <w:rPr>
          <w:rFonts w:eastAsia="Lucida Sans Unicode"/>
          <w:kern w:val="2"/>
          <w:sz w:val="22"/>
          <w:szCs w:val="22"/>
        </w:rPr>
      </w:pPr>
      <w:r w:rsidRPr="00BB2602">
        <w:rPr>
          <w:rFonts w:eastAsia="Lucida Sans Unicode"/>
          <w:kern w:val="2"/>
          <w:sz w:val="22"/>
          <w:szCs w:val="22"/>
        </w:rPr>
        <w:t>На следующий день Коллинз спросил Аль-</w:t>
      </w:r>
      <w:proofErr w:type="spellStart"/>
      <w:r w:rsidRPr="00BB2602">
        <w:rPr>
          <w:rFonts w:eastAsia="Lucida Sans Unicode"/>
          <w:kern w:val="2"/>
          <w:sz w:val="22"/>
          <w:szCs w:val="22"/>
        </w:rPr>
        <w:t>Джабри</w:t>
      </w:r>
      <w:proofErr w:type="spellEnd"/>
      <w:r w:rsidRPr="00BB2602">
        <w:rPr>
          <w:rFonts w:eastAsia="Lucida Sans Unicode"/>
          <w:kern w:val="2"/>
          <w:sz w:val="22"/>
          <w:szCs w:val="22"/>
        </w:rPr>
        <w:t xml:space="preserve"> – будет ли он заключать сделку на поставку телевизоров. Аль-</w:t>
      </w:r>
      <w:proofErr w:type="spellStart"/>
      <w:r w:rsidRPr="00BB2602">
        <w:rPr>
          <w:rFonts w:eastAsia="Lucida Sans Unicode"/>
          <w:kern w:val="2"/>
          <w:sz w:val="22"/>
          <w:szCs w:val="22"/>
        </w:rPr>
        <w:t>Джабри</w:t>
      </w:r>
      <w:proofErr w:type="spellEnd"/>
      <w:r w:rsidRPr="00BB2602">
        <w:rPr>
          <w:rFonts w:eastAsia="Lucida Sans Unicode"/>
          <w:kern w:val="2"/>
          <w:sz w:val="22"/>
          <w:szCs w:val="22"/>
        </w:rPr>
        <w:t xml:space="preserve"> ответил «Как бог даст». Коллинз подумал, что это означает – ДА. </w:t>
      </w:r>
    </w:p>
    <w:p w:rsidR="00B97082" w:rsidRPr="00BB2602" w:rsidRDefault="00B97082" w:rsidP="00BB2602">
      <w:pPr>
        <w:tabs>
          <w:tab w:val="left" w:pos="1134"/>
        </w:tabs>
        <w:suppressAutoHyphens/>
        <w:spacing w:line="240" w:lineRule="auto"/>
        <w:ind w:firstLine="709"/>
        <w:jc w:val="both"/>
        <w:rPr>
          <w:rFonts w:eastAsia="Lucida Sans Unicode"/>
          <w:kern w:val="2"/>
          <w:sz w:val="22"/>
          <w:szCs w:val="22"/>
        </w:rPr>
      </w:pPr>
      <w:r w:rsidRPr="00BB2602">
        <w:rPr>
          <w:rFonts w:eastAsia="Lucida Sans Unicode"/>
          <w:kern w:val="2"/>
          <w:sz w:val="22"/>
          <w:szCs w:val="22"/>
        </w:rPr>
        <w:t>Коллинз не подписал контракт и уехал с надеждой, что подписание откладывается. Когда через месяц он отправил письмо в компанию, ему ответили, что Аль-</w:t>
      </w:r>
      <w:proofErr w:type="spellStart"/>
      <w:r w:rsidRPr="00BB2602">
        <w:rPr>
          <w:rFonts w:eastAsia="Lucida Sans Unicode"/>
          <w:kern w:val="2"/>
          <w:sz w:val="22"/>
          <w:szCs w:val="22"/>
        </w:rPr>
        <w:t>Джабри</w:t>
      </w:r>
      <w:proofErr w:type="spellEnd"/>
      <w:r w:rsidRPr="00BB2602">
        <w:rPr>
          <w:rFonts w:eastAsia="Lucida Sans Unicode"/>
          <w:kern w:val="2"/>
          <w:sz w:val="22"/>
          <w:szCs w:val="22"/>
        </w:rPr>
        <w:t xml:space="preserve"> в командировке.   </w:t>
      </w:r>
    </w:p>
    <w:p w:rsidR="00B97082" w:rsidRPr="00BB2602" w:rsidRDefault="00B97082" w:rsidP="003676A7">
      <w:pPr>
        <w:numPr>
          <w:ilvl w:val="0"/>
          <w:numId w:val="9"/>
        </w:numPr>
        <w:tabs>
          <w:tab w:val="left" w:pos="1134"/>
        </w:tabs>
        <w:suppressAutoHyphens/>
        <w:spacing w:line="240" w:lineRule="auto"/>
        <w:ind w:left="993" w:hanging="284"/>
        <w:contextualSpacing/>
        <w:rPr>
          <w:sz w:val="22"/>
          <w:szCs w:val="22"/>
          <w:lang w:eastAsia="ru-RU"/>
        </w:rPr>
      </w:pPr>
      <w:r w:rsidRPr="00BB2602">
        <w:rPr>
          <w:sz w:val="22"/>
          <w:szCs w:val="22"/>
          <w:lang w:eastAsia="ru-RU"/>
        </w:rPr>
        <w:t>Из какой страны Коллинз?</w:t>
      </w:r>
    </w:p>
    <w:p w:rsidR="00B97082" w:rsidRPr="00BB2602" w:rsidRDefault="00B97082" w:rsidP="003676A7">
      <w:pPr>
        <w:numPr>
          <w:ilvl w:val="0"/>
          <w:numId w:val="9"/>
        </w:numPr>
        <w:tabs>
          <w:tab w:val="left" w:pos="1134"/>
        </w:tabs>
        <w:suppressAutoHyphens/>
        <w:spacing w:line="240" w:lineRule="auto"/>
        <w:ind w:left="993" w:hanging="284"/>
        <w:contextualSpacing/>
        <w:rPr>
          <w:sz w:val="22"/>
          <w:szCs w:val="22"/>
          <w:lang w:eastAsia="ru-RU"/>
        </w:rPr>
      </w:pPr>
      <w:r w:rsidRPr="00BB2602">
        <w:rPr>
          <w:sz w:val="22"/>
          <w:szCs w:val="22"/>
          <w:lang w:eastAsia="ru-RU"/>
        </w:rPr>
        <w:t>Из какой страны Аль-</w:t>
      </w:r>
      <w:proofErr w:type="spellStart"/>
      <w:r w:rsidRPr="00BB2602">
        <w:rPr>
          <w:sz w:val="22"/>
          <w:szCs w:val="22"/>
          <w:lang w:eastAsia="ru-RU"/>
        </w:rPr>
        <w:t>Джабри</w:t>
      </w:r>
      <w:proofErr w:type="spellEnd"/>
      <w:r w:rsidRPr="00BB2602">
        <w:rPr>
          <w:sz w:val="22"/>
          <w:szCs w:val="22"/>
          <w:lang w:eastAsia="ru-RU"/>
        </w:rPr>
        <w:t>?</w:t>
      </w:r>
    </w:p>
    <w:p w:rsidR="00B97082" w:rsidRPr="00BB2602" w:rsidRDefault="00B97082" w:rsidP="003676A7">
      <w:pPr>
        <w:numPr>
          <w:ilvl w:val="0"/>
          <w:numId w:val="9"/>
        </w:numPr>
        <w:tabs>
          <w:tab w:val="left" w:pos="1134"/>
        </w:tabs>
        <w:suppressAutoHyphens/>
        <w:spacing w:line="240" w:lineRule="auto"/>
        <w:ind w:left="993" w:hanging="284"/>
        <w:contextualSpacing/>
        <w:rPr>
          <w:sz w:val="22"/>
          <w:szCs w:val="22"/>
          <w:lang w:eastAsia="ru-RU"/>
        </w:rPr>
      </w:pPr>
      <w:r w:rsidRPr="00BB2602">
        <w:rPr>
          <w:sz w:val="22"/>
          <w:szCs w:val="22"/>
          <w:lang w:eastAsia="ru-RU"/>
        </w:rPr>
        <w:t xml:space="preserve">Назовите 6 причин неудавшейся сделки. Аргументируйте Ваш ответ.     </w:t>
      </w:r>
    </w:p>
    <w:p w:rsidR="00B97082" w:rsidRPr="00BB2602" w:rsidRDefault="00B97082" w:rsidP="00BB2602">
      <w:pPr>
        <w:tabs>
          <w:tab w:val="left" w:pos="1134"/>
        </w:tabs>
        <w:suppressAutoHyphens/>
        <w:spacing w:line="240" w:lineRule="auto"/>
        <w:ind w:left="993" w:hanging="284"/>
        <w:jc w:val="both"/>
        <w:rPr>
          <w:rFonts w:eastAsia="Lucida Sans Unicode"/>
          <w:i/>
          <w:kern w:val="2"/>
          <w:sz w:val="22"/>
          <w:szCs w:val="22"/>
        </w:rPr>
      </w:pPr>
      <w:r w:rsidRPr="00BB2602">
        <w:rPr>
          <w:rFonts w:eastAsia="Lucida Sans Unicode"/>
          <w:i/>
          <w:kern w:val="2"/>
          <w:sz w:val="22"/>
          <w:szCs w:val="22"/>
        </w:rPr>
        <w:t>Ответ:</w:t>
      </w:r>
    </w:p>
    <w:p w:rsidR="00B97082" w:rsidRPr="00BB2602" w:rsidRDefault="00B97082" w:rsidP="00BB2602">
      <w:pPr>
        <w:tabs>
          <w:tab w:val="left" w:pos="1134"/>
        </w:tabs>
        <w:suppressAutoHyphens/>
        <w:spacing w:line="240" w:lineRule="auto"/>
        <w:ind w:left="993" w:hanging="284"/>
        <w:rPr>
          <w:rFonts w:eastAsia="Lucida Sans Unicode"/>
          <w:i/>
          <w:kern w:val="2"/>
          <w:sz w:val="22"/>
          <w:szCs w:val="22"/>
        </w:rPr>
      </w:pPr>
      <w:r w:rsidRPr="00BB2602">
        <w:rPr>
          <w:rFonts w:eastAsia="Lucida Sans Unicode"/>
          <w:i/>
          <w:kern w:val="2"/>
          <w:sz w:val="22"/>
          <w:szCs w:val="22"/>
        </w:rPr>
        <w:t>1. Т. Коллинз – англичанин</w:t>
      </w:r>
    </w:p>
    <w:p w:rsidR="00B97082" w:rsidRPr="00BB2602" w:rsidRDefault="00B97082" w:rsidP="00BB2602">
      <w:pPr>
        <w:tabs>
          <w:tab w:val="left" w:pos="1134"/>
        </w:tabs>
        <w:suppressAutoHyphens/>
        <w:spacing w:line="240" w:lineRule="auto"/>
        <w:ind w:left="993" w:hanging="284"/>
        <w:rPr>
          <w:rFonts w:eastAsia="Lucida Sans Unicode"/>
          <w:i/>
          <w:kern w:val="2"/>
          <w:sz w:val="22"/>
          <w:szCs w:val="22"/>
        </w:rPr>
      </w:pPr>
      <w:r w:rsidRPr="00BB2602">
        <w:rPr>
          <w:rFonts w:eastAsia="Lucida Sans Unicode"/>
          <w:i/>
          <w:kern w:val="2"/>
          <w:sz w:val="22"/>
          <w:szCs w:val="22"/>
        </w:rPr>
        <w:t>2. К. Аль-</w:t>
      </w:r>
      <w:proofErr w:type="spellStart"/>
      <w:r w:rsidRPr="00BB2602">
        <w:rPr>
          <w:rFonts w:eastAsia="Lucida Sans Unicode"/>
          <w:i/>
          <w:kern w:val="2"/>
          <w:sz w:val="22"/>
          <w:szCs w:val="22"/>
        </w:rPr>
        <w:t>Джабри</w:t>
      </w:r>
      <w:proofErr w:type="spellEnd"/>
      <w:r w:rsidRPr="00BB2602">
        <w:rPr>
          <w:rFonts w:eastAsia="Lucida Sans Unicode"/>
          <w:i/>
          <w:kern w:val="2"/>
          <w:sz w:val="22"/>
          <w:szCs w:val="22"/>
        </w:rPr>
        <w:t xml:space="preserve"> – араб</w:t>
      </w:r>
    </w:p>
    <w:p w:rsidR="00B97082" w:rsidRPr="00BB2602" w:rsidRDefault="00B97082" w:rsidP="00BB2602">
      <w:pPr>
        <w:tabs>
          <w:tab w:val="left" w:pos="1134"/>
        </w:tabs>
        <w:suppressAutoHyphens/>
        <w:spacing w:line="240" w:lineRule="auto"/>
        <w:ind w:left="993" w:hanging="284"/>
        <w:jc w:val="both"/>
        <w:rPr>
          <w:rFonts w:eastAsia="Lucida Sans Unicode"/>
          <w:i/>
          <w:kern w:val="2"/>
          <w:sz w:val="22"/>
          <w:szCs w:val="22"/>
        </w:rPr>
      </w:pPr>
      <w:r w:rsidRPr="00BB2602">
        <w:rPr>
          <w:rFonts w:eastAsia="Lucida Sans Unicode"/>
          <w:i/>
          <w:kern w:val="2"/>
          <w:sz w:val="22"/>
          <w:szCs w:val="22"/>
        </w:rPr>
        <w:t xml:space="preserve">3. </w:t>
      </w:r>
      <w:r w:rsidRPr="00BB2602">
        <w:rPr>
          <w:rFonts w:eastAsia="Lucida Sans Unicode"/>
          <w:b/>
          <w:i/>
          <w:kern w:val="2"/>
          <w:sz w:val="22"/>
          <w:szCs w:val="22"/>
        </w:rPr>
        <w:t>А)</w:t>
      </w:r>
      <w:r w:rsidRPr="00BB2602">
        <w:rPr>
          <w:rFonts w:eastAsia="Lucida Sans Unicode"/>
          <w:i/>
          <w:kern w:val="2"/>
          <w:sz w:val="22"/>
          <w:szCs w:val="22"/>
        </w:rPr>
        <w:t xml:space="preserve"> Неуважение к культуре страны: Коллинз ответил отрицательно на вопрос «Как Вам виды г. Х?» (мотивируя это тем, что был крайне занят бумагами эти 2 дня). </w:t>
      </w:r>
      <w:r w:rsidRPr="00BB2602">
        <w:rPr>
          <w:rFonts w:eastAsia="Lucida Sans Unicode"/>
          <w:b/>
          <w:i/>
          <w:kern w:val="2"/>
          <w:sz w:val="22"/>
          <w:szCs w:val="22"/>
        </w:rPr>
        <w:t>Б)</w:t>
      </w:r>
      <w:r w:rsidRPr="00BB2602">
        <w:rPr>
          <w:rFonts w:eastAsia="Lucida Sans Unicode"/>
          <w:i/>
          <w:kern w:val="2"/>
          <w:sz w:val="22"/>
          <w:szCs w:val="22"/>
        </w:rPr>
        <w:t xml:space="preserve"> несоблюдение этикета принимающей страны: Коллинз отклонил предложение кофе Аль-</w:t>
      </w:r>
      <w:proofErr w:type="spellStart"/>
      <w:r w:rsidRPr="00BB2602">
        <w:rPr>
          <w:rFonts w:eastAsia="Lucida Sans Unicode"/>
          <w:i/>
          <w:kern w:val="2"/>
          <w:sz w:val="22"/>
          <w:szCs w:val="22"/>
        </w:rPr>
        <w:t>Джабри</w:t>
      </w:r>
      <w:proofErr w:type="spellEnd"/>
      <w:r w:rsidRPr="00BB2602">
        <w:rPr>
          <w:rFonts w:eastAsia="Lucida Sans Unicode"/>
          <w:i/>
          <w:kern w:val="2"/>
          <w:sz w:val="22"/>
          <w:szCs w:val="22"/>
        </w:rPr>
        <w:t xml:space="preserve">, (прежде чем перейти к делам) </w:t>
      </w:r>
      <w:r w:rsidRPr="00BB2602">
        <w:rPr>
          <w:rFonts w:eastAsia="Lucida Sans Unicode"/>
          <w:b/>
          <w:i/>
          <w:kern w:val="2"/>
          <w:sz w:val="22"/>
          <w:szCs w:val="22"/>
        </w:rPr>
        <w:t>В)</w:t>
      </w:r>
      <w:r w:rsidRPr="00BB2602">
        <w:rPr>
          <w:rFonts w:eastAsia="Lucida Sans Unicode"/>
          <w:i/>
          <w:kern w:val="2"/>
          <w:sz w:val="22"/>
          <w:szCs w:val="22"/>
        </w:rPr>
        <w:t xml:space="preserve"> незнание негласных правил арабского гостеприимства: предложение подарить понравившуюся гостю картину сильно смутило Коллинза. </w:t>
      </w:r>
      <w:r w:rsidRPr="00BB2602">
        <w:rPr>
          <w:rFonts w:eastAsia="Lucida Sans Unicode"/>
          <w:b/>
          <w:i/>
          <w:kern w:val="2"/>
          <w:sz w:val="22"/>
          <w:szCs w:val="22"/>
        </w:rPr>
        <w:t>Г)</w:t>
      </w:r>
      <w:r w:rsidRPr="00BB2602">
        <w:rPr>
          <w:rFonts w:eastAsia="Lucida Sans Unicode"/>
          <w:i/>
          <w:kern w:val="2"/>
          <w:sz w:val="22"/>
          <w:szCs w:val="22"/>
        </w:rPr>
        <w:t xml:space="preserve"> незнание особенностей речевой коммуникации в арабском мире: к</w:t>
      </w:r>
      <w:r w:rsidRPr="00BB2602">
        <w:rPr>
          <w:rFonts w:eastAsia="Lucida Sans Unicode"/>
          <w:i/>
          <w:kern w:val="2"/>
          <w:sz w:val="22"/>
          <w:szCs w:val="22"/>
          <w:shd w:val="clear" w:color="auto" w:fill="FFFFFF"/>
        </w:rPr>
        <w:t xml:space="preserve">огда арабы говорят «как бог даст» </w:t>
      </w:r>
      <w:r w:rsidRPr="00BB2602">
        <w:rPr>
          <w:rFonts w:eastAsia="Lucida Sans Unicode"/>
          <w:i/>
          <w:kern w:val="2"/>
          <w:sz w:val="22"/>
          <w:szCs w:val="22"/>
        </w:rPr>
        <w:t>– это может означать как «Да» так и «Нет»: Аль-</w:t>
      </w:r>
      <w:proofErr w:type="spellStart"/>
      <w:r w:rsidRPr="00BB2602">
        <w:rPr>
          <w:rFonts w:eastAsia="Lucida Sans Unicode"/>
          <w:i/>
          <w:kern w:val="2"/>
          <w:sz w:val="22"/>
          <w:szCs w:val="22"/>
        </w:rPr>
        <w:t>Джабри</w:t>
      </w:r>
      <w:proofErr w:type="spellEnd"/>
      <w:r w:rsidRPr="00BB2602">
        <w:rPr>
          <w:rFonts w:eastAsia="Lucida Sans Unicode"/>
          <w:i/>
          <w:kern w:val="2"/>
          <w:sz w:val="22"/>
          <w:szCs w:val="22"/>
        </w:rPr>
        <w:t xml:space="preserve"> ответил «Как бог даст» </w:t>
      </w:r>
      <w:r w:rsidRPr="00BB2602">
        <w:rPr>
          <w:rFonts w:eastAsia="Lucida Sans Unicode"/>
          <w:kern w:val="2"/>
          <w:sz w:val="22"/>
          <w:szCs w:val="22"/>
        </w:rPr>
        <w:t>(</w:t>
      </w:r>
      <w:hyperlink r:id="rId10" w:history="1">
        <w:r w:rsidRPr="00BB2602">
          <w:rPr>
            <w:rStyle w:val="af4"/>
            <w:rFonts w:eastAsia="Lucida Sans Unicode"/>
            <w:color w:val="0B0080"/>
            <w:kern w:val="2"/>
            <w:sz w:val="22"/>
            <w:szCs w:val="22"/>
            <w:shd w:val="clear" w:color="auto" w:fill="FFFFFF"/>
          </w:rPr>
          <w:t>араб.</w:t>
        </w:r>
      </w:hyperlink>
      <w:r w:rsidRPr="00BB2602">
        <w:rPr>
          <w:rFonts w:eastAsia="Lucida Sans Unicode"/>
          <w:color w:val="222222"/>
          <w:kern w:val="2"/>
          <w:sz w:val="22"/>
          <w:szCs w:val="22"/>
          <w:shd w:val="clear" w:color="auto" w:fill="FFFFFF"/>
        </w:rPr>
        <w:t> </w:t>
      </w:r>
      <w:proofErr w:type="spellStart"/>
      <w:r w:rsidRPr="00BB2602">
        <w:rPr>
          <w:rFonts w:eastAsia="Lucida Sans Unicode"/>
          <w:color w:val="222222"/>
          <w:kern w:val="2"/>
          <w:sz w:val="22"/>
          <w:szCs w:val="22"/>
          <w:shd w:val="clear" w:color="auto" w:fill="FFFFFF"/>
        </w:rPr>
        <w:t>إن</w:t>
      </w:r>
      <w:proofErr w:type="spellEnd"/>
      <w:r w:rsidRPr="00BB2602">
        <w:rPr>
          <w:rFonts w:eastAsia="Lucida Sans Unicode"/>
          <w:color w:val="222222"/>
          <w:kern w:val="2"/>
          <w:sz w:val="22"/>
          <w:szCs w:val="22"/>
          <w:shd w:val="clear" w:color="auto" w:fill="FFFFFF"/>
        </w:rPr>
        <w:t xml:space="preserve"> </w:t>
      </w:r>
      <w:proofErr w:type="spellStart"/>
      <w:r w:rsidRPr="00BB2602">
        <w:rPr>
          <w:rFonts w:eastAsia="Lucida Sans Unicode"/>
          <w:color w:val="222222"/>
          <w:kern w:val="2"/>
          <w:sz w:val="22"/>
          <w:szCs w:val="22"/>
          <w:shd w:val="clear" w:color="auto" w:fill="FFFFFF"/>
        </w:rPr>
        <w:t>شاء</w:t>
      </w:r>
      <w:proofErr w:type="spellEnd"/>
      <w:r w:rsidRPr="00BB2602">
        <w:rPr>
          <w:rFonts w:eastAsia="Lucida Sans Unicode"/>
          <w:color w:val="222222"/>
          <w:kern w:val="2"/>
          <w:sz w:val="22"/>
          <w:szCs w:val="22"/>
          <w:shd w:val="clear" w:color="auto" w:fill="FFFFFF"/>
        </w:rPr>
        <w:t xml:space="preserve"> </w:t>
      </w:r>
      <w:proofErr w:type="spellStart"/>
      <w:r w:rsidRPr="00BB2602">
        <w:rPr>
          <w:rFonts w:eastAsia="Lucida Sans Unicode"/>
          <w:color w:val="222222"/>
          <w:kern w:val="2"/>
          <w:sz w:val="22"/>
          <w:szCs w:val="22"/>
          <w:shd w:val="clear" w:color="auto" w:fill="FFFFFF"/>
        </w:rPr>
        <w:t>الله</w:t>
      </w:r>
      <w:proofErr w:type="spellEnd"/>
      <w:r w:rsidRPr="00BB2602">
        <w:rPr>
          <w:rFonts w:eastAsia="Lucida Sans Unicode"/>
          <w:color w:val="222222"/>
          <w:kern w:val="2"/>
          <w:sz w:val="22"/>
          <w:szCs w:val="22"/>
          <w:shd w:val="clear" w:color="auto" w:fill="FFFFFF"/>
        </w:rPr>
        <w:t>)</w:t>
      </w:r>
      <w:r w:rsidRPr="00BB2602">
        <w:rPr>
          <w:rFonts w:eastAsia="Lucida Sans Unicode"/>
          <w:i/>
          <w:kern w:val="2"/>
          <w:sz w:val="22"/>
          <w:szCs w:val="22"/>
        </w:rPr>
        <w:t xml:space="preserve">. Коллинз подумал, что это означает – ДА. </w:t>
      </w:r>
      <w:r w:rsidRPr="00BB2602">
        <w:rPr>
          <w:rFonts w:eastAsia="Lucida Sans Unicode"/>
          <w:b/>
          <w:i/>
          <w:kern w:val="2"/>
          <w:sz w:val="22"/>
          <w:szCs w:val="22"/>
        </w:rPr>
        <w:t>Д)</w:t>
      </w:r>
      <w:r w:rsidRPr="00BB2602">
        <w:rPr>
          <w:rFonts w:eastAsia="Lucida Sans Unicode"/>
          <w:i/>
          <w:kern w:val="2"/>
          <w:sz w:val="22"/>
          <w:szCs w:val="22"/>
        </w:rPr>
        <w:t xml:space="preserve"> нежелание Коллинза найти общее коммуникативное пространство для того, чтобы в дальнейшем перейти к деловым вопросам: его собеседника больше интересовали английские футбольные команды, о которых он всё время пытался поговорить вместо того, чтобы заняться обсуждением конкретных деловых вопросов. </w:t>
      </w:r>
      <w:r w:rsidRPr="00BB2602">
        <w:rPr>
          <w:rFonts w:eastAsia="Lucida Sans Unicode"/>
          <w:b/>
          <w:i/>
          <w:kern w:val="2"/>
          <w:sz w:val="22"/>
          <w:szCs w:val="22"/>
        </w:rPr>
        <w:t>Е)</w:t>
      </w:r>
      <w:r w:rsidRPr="00BB2602">
        <w:rPr>
          <w:rFonts w:eastAsia="Lucida Sans Unicode"/>
          <w:i/>
          <w:kern w:val="2"/>
          <w:sz w:val="22"/>
          <w:szCs w:val="22"/>
        </w:rPr>
        <w:t xml:space="preserve"> профессиональная неподготовленность отвечать на конкретно поставленные вопросы: на встрече присутствовали сотрудники компании. Они задавали ему вопросы, касающиеся технических характеристик продукции, на многие из которых Коллинз не смог ответить.</w:t>
      </w:r>
    </w:p>
    <w:p w:rsidR="00B97082" w:rsidRPr="00BB2602" w:rsidRDefault="00B97082" w:rsidP="00BB2602">
      <w:pPr>
        <w:tabs>
          <w:tab w:val="left" w:pos="1134"/>
        </w:tabs>
        <w:suppressAutoHyphens/>
        <w:spacing w:line="240" w:lineRule="auto"/>
        <w:ind w:left="993" w:hanging="284"/>
        <w:rPr>
          <w:rFonts w:eastAsia="Lucida Sans Unicode"/>
          <w:b/>
          <w:kern w:val="2"/>
          <w:sz w:val="22"/>
          <w:szCs w:val="22"/>
        </w:rPr>
      </w:pPr>
    </w:p>
    <w:p w:rsidR="00E23DEA" w:rsidRPr="00BB2602" w:rsidRDefault="00B97082" w:rsidP="00BB2602">
      <w:pPr>
        <w:tabs>
          <w:tab w:val="left" w:pos="1134"/>
        </w:tabs>
        <w:suppressAutoHyphens/>
        <w:spacing w:line="240" w:lineRule="auto"/>
        <w:ind w:left="993" w:hanging="284"/>
        <w:rPr>
          <w:rFonts w:eastAsia="Lucida Sans Unicode"/>
          <w:kern w:val="2"/>
          <w:sz w:val="22"/>
          <w:szCs w:val="22"/>
        </w:rPr>
      </w:pPr>
      <w:r w:rsidRPr="00BB2602">
        <w:rPr>
          <w:rFonts w:eastAsia="Lucida Sans Unicode"/>
          <w:b/>
          <w:kern w:val="2"/>
          <w:sz w:val="22"/>
          <w:szCs w:val="22"/>
        </w:rPr>
        <w:t>Кейс № 3</w:t>
      </w:r>
      <w:r w:rsidR="003B1401" w:rsidRPr="00BB2602">
        <w:rPr>
          <w:rFonts w:eastAsia="Lucida Sans Unicode"/>
          <w:b/>
          <w:kern w:val="2"/>
          <w:sz w:val="22"/>
          <w:szCs w:val="22"/>
        </w:rPr>
        <w:t>.</w:t>
      </w:r>
      <w:r w:rsidR="00067018" w:rsidRPr="00BB2602">
        <w:rPr>
          <w:rFonts w:eastAsia="Lucida Sans Unicode"/>
          <w:b/>
          <w:kern w:val="2"/>
          <w:sz w:val="22"/>
          <w:szCs w:val="22"/>
        </w:rPr>
        <w:t xml:space="preserve"> </w:t>
      </w:r>
      <w:r w:rsidR="002073ED" w:rsidRPr="00BB2602">
        <w:rPr>
          <w:rFonts w:eastAsia="Lucida Sans Unicode"/>
          <w:b/>
          <w:kern w:val="2"/>
          <w:sz w:val="22"/>
          <w:szCs w:val="22"/>
        </w:rPr>
        <w:t>МАРШРУТ</w:t>
      </w:r>
      <w:r w:rsidR="003B1401" w:rsidRPr="00BB2602">
        <w:rPr>
          <w:rFonts w:eastAsia="Lucida Sans Unicode"/>
          <w:b/>
          <w:kern w:val="2"/>
          <w:sz w:val="22"/>
          <w:szCs w:val="22"/>
        </w:rPr>
        <w:t xml:space="preserve"> </w:t>
      </w:r>
      <w:r w:rsidR="00E23DEA" w:rsidRPr="00BB2602">
        <w:rPr>
          <w:rFonts w:eastAsia="Lucida Sans Unicode"/>
          <w:kern w:val="2"/>
          <w:sz w:val="22"/>
          <w:szCs w:val="22"/>
        </w:rPr>
        <w:t>(УК-9.1, УК- 9.2)</w:t>
      </w:r>
    </w:p>
    <w:p w:rsidR="00E23DEA" w:rsidRPr="00BB2602" w:rsidRDefault="00E23DEA" w:rsidP="00BB2602">
      <w:pPr>
        <w:suppressAutoHyphens/>
        <w:spacing w:line="240" w:lineRule="auto"/>
        <w:ind w:firstLine="709"/>
        <w:jc w:val="both"/>
        <w:rPr>
          <w:rFonts w:eastAsia="Lucida Sans Unicode"/>
          <w:kern w:val="2"/>
          <w:sz w:val="22"/>
          <w:szCs w:val="22"/>
        </w:rPr>
      </w:pPr>
      <w:r w:rsidRPr="00BB2602">
        <w:rPr>
          <w:rFonts w:eastAsia="Lucida Sans Unicode"/>
          <w:kern w:val="2"/>
          <w:sz w:val="22"/>
          <w:szCs w:val="22"/>
        </w:rPr>
        <w:t>К вам в отдел социальной защиты записался на приём человек, имеющий инвалидность по зрению. Объясните ему, как добраться до вашей организации от ближайшей станции метро. Отметьте опасные места и осязательные ориентиры.</w:t>
      </w:r>
    </w:p>
    <w:p w:rsidR="003B1401" w:rsidRPr="00BB2602" w:rsidRDefault="00BB2602" w:rsidP="00BB2602">
      <w:pPr>
        <w:suppressAutoHyphens/>
        <w:spacing w:line="240" w:lineRule="auto"/>
        <w:ind w:firstLine="709"/>
        <w:jc w:val="both"/>
        <w:rPr>
          <w:rFonts w:eastAsia="Lucida Sans Unicode"/>
          <w:kern w:val="2"/>
          <w:sz w:val="22"/>
          <w:szCs w:val="22"/>
        </w:rPr>
      </w:pPr>
      <w:r w:rsidRPr="00BB2602">
        <w:rPr>
          <w:rFonts w:eastAsia="Lucida Sans Unicode"/>
          <w:i/>
          <w:kern w:val="2"/>
          <w:sz w:val="22"/>
          <w:szCs w:val="22"/>
        </w:rPr>
        <w:t>Ответ:</w:t>
      </w:r>
      <w:r w:rsidR="00E23DEA" w:rsidRPr="00BB2602">
        <w:rPr>
          <w:rFonts w:eastAsia="Lucida Sans Unicode"/>
          <w:b/>
          <w:kern w:val="2"/>
          <w:sz w:val="22"/>
          <w:szCs w:val="22"/>
        </w:rPr>
        <w:t xml:space="preserve"> </w:t>
      </w:r>
      <w:r w:rsidR="00E23DEA" w:rsidRPr="00BB2602">
        <w:rPr>
          <w:rFonts w:eastAsia="Lucida Sans Unicode"/>
          <w:kern w:val="2"/>
          <w:sz w:val="22"/>
          <w:szCs w:val="22"/>
        </w:rPr>
        <w:t xml:space="preserve">Сначала нужно самостоятельно выбрать самый удобный маршрут и пройти по нему. Затем маршрут разбивают на блоки – от ориентира до ориентира. В качестве ориентиров могут служить повороты бордюра, ступени, бордюр вверх или вниз, проезд, перекрёсток и т.д.   </w:t>
      </w:r>
    </w:p>
    <w:p w:rsidR="003B1401" w:rsidRPr="00BB2602" w:rsidRDefault="003B1401" w:rsidP="00BB2602">
      <w:pPr>
        <w:tabs>
          <w:tab w:val="left" w:pos="1134"/>
        </w:tabs>
        <w:suppressAutoHyphens/>
        <w:spacing w:line="240" w:lineRule="auto"/>
        <w:ind w:left="993" w:hanging="284"/>
        <w:rPr>
          <w:rFonts w:eastAsia="Lucida Sans Unicode"/>
          <w:b/>
          <w:kern w:val="2"/>
          <w:sz w:val="22"/>
          <w:szCs w:val="22"/>
        </w:rPr>
      </w:pPr>
    </w:p>
    <w:p w:rsidR="00BB2602" w:rsidRPr="00BB2602" w:rsidRDefault="00BB2602" w:rsidP="00BB2602">
      <w:pPr>
        <w:pStyle w:val="a6"/>
        <w:jc w:val="center"/>
        <w:rPr>
          <w:i/>
          <w:sz w:val="22"/>
          <w:szCs w:val="22"/>
        </w:rPr>
      </w:pPr>
      <w:r w:rsidRPr="00BB2602">
        <w:rPr>
          <w:b/>
          <w:sz w:val="22"/>
          <w:szCs w:val="22"/>
          <w:lang w:eastAsia="ar-SA"/>
        </w:rPr>
        <w:t xml:space="preserve">Типовые теоретические вопросы на зачет </w:t>
      </w:r>
    </w:p>
    <w:p w:rsidR="00BB2602" w:rsidRPr="00BB2602" w:rsidRDefault="00BB2602" w:rsidP="00BB2602">
      <w:pPr>
        <w:pStyle w:val="a6"/>
        <w:ind w:left="993" w:hanging="284"/>
        <w:jc w:val="center"/>
        <w:rPr>
          <w:b/>
          <w:sz w:val="22"/>
          <w:szCs w:val="22"/>
          <w:lang w:eastAsia="ar-SA"/>
        </w:rPr>
      </w:pPr>
    </w:p>
    <w:p w:rsidR="00E66318" w:rsidRPr="00BB2602" w:rsidRDefault="00B160DB" w:rsidP="003676A7">
      <w:pPr>
        <w:pStyle w:val="Style51"/>
        <w:numPr>
          <w:ilvl w:val="0"/>
          <w:numId w:val="12"/>
        </w:numPr>
        <w:tabs>
          <w:tab w:val="left" w:pos="1134"/>
        </w:tabs>
        <w:spacing w:line="240" w:lineRule="auto"/>
        <w:ind w:left="0" w:firstLine="709"/>
        <w:jc w:val="both"/>
        <w:rPr>
          <w:sz w:val="22"/>
          <w:szCs w:val="22"/>
        </w:rPr>
      </w:pPr>
      <w:r w:rsidRPr="00BB2602">
        <w:rPr>
          <w:rFonts w:eastAsia="Lucida Sans Unicode"/>
          <w:kern w:val="2"/>
          <w:sz w:val="22"/>
          <w:szCs w:val="22"/>
        </w:rPr>
        <w:t>Деловые коммуникации как междисциплинарная наука (статус, объект, цели, задачи: основные понятия)</w:t>
      </w:r>
      <w:r w:rsidR="00E66318" w:rsidRPr="00BB2602">
        <w:rPr>
          <w:rFonts w:eastAsia="Lucida Sans Unicode"/>
          <w:kern w:val="2"/>
          <w:sz w:val="22"/>
          <w:szCs w:val="22"/>
        </w:rPr>
        <w:t xml:space="preserve"> </w:t>
      </w:r>
      <w:proofErr w:type="gramStart"/>
      <w:r w:rsidR="00E66318" w:rsidRPr="00BB2602">
        <w:rPr>
          <w:rFonts w:eastAsia="Lucida Sans Unicode"/>
          <w:kern w:val="2"/>
          <w:sz w:val="22"/>
          <w:szCs w:val="22"/>
        </w:rPr>
        <w:t xml:space="preserve">( </w:t>
      </w:r>
      <w:proofErr w:type="gramEnd"/>
      <w:r w:rsidR="00E66318" w:rsidRPr="00BB2602">
        <w:rPr>
          <w:sz w:val="22"/>
          <w:szCs w:val="22"/>
        </w:rPr>
        <w:t>УК-3.1, УК-3.2, УК-3.3-, УК-4.5, УК-5.4)</w:t>
      </w:r>
    </w:p>
    <w:p w:rsidR="00B160DB" w:rsidRPr="00BB2602" w:rsidRDefault="00B160DB" w:rsidP="003676A7">
      <w:pPr>
        <w:pStyle w:val="a4"/>
        <w:numPr>
          <w:ilvl w:val="0"/>
          <w:numId w:val="12"/>
        </w:numPr>
        <w:tabs>
          <w:tab w:val="left" w:pos="1134"/>
        </w:tabs>
        <w:spacing w:line="240" w:lineRule="auto"/>
        <w:ind w:left="0" w:firstLine="709"/>
        <w:contextualSpacing/>
        <w:jc w:val="both"/>
        <w:rPr>
          <w:sz w:val="22"/>
          <w:szCs w:val="22"/>
          <w:lang w:eastAsia="ru-RU"/>
        </w:rPr>
      </w:pPr>
      <w:r w:rsidRPr="00BB2602">
        <w:rPr>
          <w:rFonts w:eastAsia="Lucida Sans Unicode"/>
          <w:kern w:val="2"/>
          <w:sz w:val="22"/>
          <w:szCs w:val="22"/>
        </w:rPr>
        <w:t>Вербальная коммуникация: функции языка и речи, структура языка и речи, их взаимосвязь,</w:t>
      </w:r>
      <w:r w:rsidRPr="00BB2602">
        <w:rPr>
          <w:sz w:val="22"/>
          <w:szCs w:val="22"/>
          <w:lang w:eastAsia="ru-RU"/>
        </w:rPr>
        <w:t xml:space="preserve"> соотношение языковых знаков, концептов, понятий</w:t>
      </w:r>
      <w:r w:rsidR="00E66318" w:rsidRPr="00BB2602">
        <w:rPr>
          <w:sz w:val="22"/>
          <w:szCs w:val="22"/>
          <w:lang w:eastAsia="ru-RU"/>
        </w:rPr>
        <w:t xml:space="preserve"> </w:t>
      </w:r>
      <w:r w:rsidR="00023A1A" w:rsidRPr="00BB2602">
        <w:rPr>
          <w:sz w:val="22"/>
          <w:szCs w:val="22"/>
          <w:lang w:eastAsia="ru-RU"/>
        </w:rPr>
        <w:t>(УК-4.3)</w:t>
      </w:r>
    </w:p>
    <w:p w:rsidR="00B160DB" w:rsidRPr="00BB2602" w:rsidRDefault="00B160DB" w:rsidP="003676A7">
      <w:pPr>
        <w:pStyle w:val="a4"/>
        <w:numPr>
          <w:ilvl w:val="0"/>
          <w:numId w:val="12"/>
        </w:numPr>
        <w:tabs>
          <w:tab w:val="left" w:pos="0"/>
          <w:tab w:val="left" w:pos="1134"/>
        </w:tabs>
        <w:suppressAutoHyphens/>
        <w:autoSpaceDE w:val="0"/>
        <w:autoSpaceDN w:val="0"/>
        <w:adjustRightInd w:val="0"/>
        <w:spacing w:line="240" w:lineRule="auto"/>
        <w:ind w:left="0" w:firstLine="709"/>
        <w:contextualSpacing/>
        <w:jc w:val="both"/>
        <w:rPr>
          <w:rFonts w:eastAsia="Lucida Sans Unicode"/>
          <w:kern w:val="2"/>
          <w:sz w:val="22"/>
          <w:szCs w:val="22"/>
        </w:rPr>
      </w:pPr>
      <w:r w:rsidRPr="00BB2602">
        <w:rPr>
          <w:rFonts w:eastAsia="Lucida Sans Unicode"/>
          <w:kern w:val="2"/>
          <w:sz w:val="22"/>
          <w:szCs w:val="22"/>
        </w:rPr>
        <w:t>Деловые коммуникации: связь с Риторикой (основные риторические категории)</w:t>
      </w:r>
      <w:r w:rsidR="00023A1A" w:rsidRPr="00BB2602">
        <w:rPr>
          <w:rFonts w:eastAsia="Lucida Sans Unicode"/>
          <w:kern w:val="2"/>
          <w:sz w:val="22"/>
          <w:szCs w:val="22"/>
        </w:rPr>
        <w:t xml:space="preserve"> </w:t>
      </w:r>
      <w:r w:rsidR="00CF1538" w:rsidRPr="00BB2602">
        <w:rPr>
          <w:rFonts w:eastAsia="Lucida Sans Unicode"/>
          <w:kern w:val="2"/>
          <w:sz w:val="22"/>
          <w:szCs w:val="22"/>
        </w:rPr>
        <w:t>(УК-3.1)</w:t>
      </w:r>
    </w:p>
    <w:p w:rsidR="00B160DB" w:rsidRPr="00BB2602" w:rsidRDefault="00B160DB" w:rsidP="003676A7">
      <w:pPr>
        <w:pStyle w:val="a4"/>
        <w:numPr>
          <w:ilvl w:val="0"/>
          <w:numId w:val="12"/>
        </w:numPr>
        <w:tabs>
          <w:tab w:val="left" w:pos="1134"/>
        </w:tabs>
        <w:spacing w:line="240" w:lineRule="auto"/>
        <w:ind w:left="0" w:firstLine="709"/>
        <w:contextualSpacing/>
        <w:jc w:val="both"/>
        <w:rPr>
          <w:sz w:val="22"/>
          <w:szCs w:val="22"/>
          <w:lang w:eastAsia="ru-RU"/>
        </w:rPr>
      </w:pPr>
      <w:r w:rsidRPr="00BB2602">
        <w:rPr>
          <w:sz w:val="22"/>
          <w:szCs w:val="22"/>
          <w:lang w:eastAsia="ru-RU"/>
        </w:rPr>
        <w:t xml:space="preserve">Вербальная коммуникация: разновидности речи (диалог, </w:t>
      </w:r>
      <w:proofErr w:type="spellStart"/>
      <w:r w:rsidRPr="00BB2602">
        <w:rPr>
          <w:sz w:val="22"/>
          <w:szCs w:val="22"/>
          <w:lang w:eastAsia="ru-RU"/>
        </w:rPr>
        <w:t>полилог</w:t>
      </w:r>
      <w:proofErr w:type="spellEnd"/>
      <w:r w:rsidRPr="00BB2602">
        <w:rPr>
          <w:sz w:val="22"/>
          <w:szCs w:val="22"/>
          <w:lang w:eastAsia="ru-RU"/>
        </w:rPr>
        <w:t>, монолог)</w:t>
      </w:r>
      <w:r w:rsidR="00CF1538" w:rsidRPr="00BB2602">
        <w:rPr>
          <w:sz w:val="22"/>
          <w:szCs w:val="22"/>
          <w:lang w:eastAsia="ru-RU"/>
        </w:rPr>
        <w:t xml:space="preserve"> (УК-3.2)</w:t>
      </w:r>
    </w:p>
    <w:p w:rsidR="00B160DB" w:rsidRPr="00BB2602" w:rsidRDefault="00B160DB" w:rsidP="003676A7">
      <w:pPr>
        <w:pStyle w:val="a4"/>
        <w:numPr>
          <w:ilvl w:val="0"/>
          <w:numId w:val="12"/>
        </w:numPr>
        <w:tabs>
          <w:tab w:val="left" w:pos="1134"/>
        </w:tabs>
        <w:spacing w:line="240" w:lineRule="auto"/>
        <w:ind w:left="0" w:firstLine="709"/>
        <w:contextualSpacing/>
        <w:jc w:val="both"/>
        <w:rPr>
          <w:sz w:val="22"/>
          <w:szCs w:val="22"/>
          <w:lang w:eastAsia="ru-RU"/>
        </w:rPr>
      </w:pPr>
      <w:r w:rsidRPr="00BB2602">
        <w:rPr>
          <w:sz w:val="22"/>
          <w:szCs w:val="22"/>
          <w:lang w:eastAsia="ru-RU"/>
        </w:rPr>
        <w:t>Вербальная коммуникация: стратегии говорящего и слушающего</w:t>
      </w:r>
      <w:r w:rsidR="00CF1538" w:rsidRPr="00BB2602">
        <w:rPr>
          <w:sz w:val="22"/>
          <w:szCs w:val="22"/>
          <w:lang w:eastAsia="ru-RU"/>
        </w:rPr>
        <w:t xml:space="preserve"> (УК.-3.2, УК-.3.3)</w:t>
      </w:r>
    </w:p>
    <w:p w:rsidR="00B160DB" w:rsidRPr="00BB2602" w:rsidRDefault="00B160DB" w:rsidP="003676A7">
      <w:pPr>
        <w:pStyle w:val="a4"/>
        <w:numPr>
          <w:ilvl w:val="0"/>
          <w:numId w:val="12"/>
        </w:numPr>
        <w:tabs>
          <w:tab w:val="left" w:pos="1134"/>
        </w:tabs>
        <w:spacing w:line="240" w:lineRule="auto"/>
        <w:ind w:left="0" w:firstLine="709"/>
        <w:contextualSpacing/>
        <w:jc w:val="both"/>
        <w:rPr>
          <w:sz w:val="22"/>
          <w:szCs w:val="22"/>
          <w:lang w:eastAsia="ru-RU"/>
        </w:rPr>
      </w:pPr>
      <w:r w:rsidRPr="00BB2602">
        <w:rPr>
          <w:sz w:val="22"/>
          <w:szCs w:val="22"/>
          <w:lang w:eastAsia="ru-RU"/>
        </w:rPr>
        <w:t>Вербальная коммуникация: аргумент по существу и аргументы к человеку. Законы построения аргументации</w:t>
      </w:r>
      <w:proofErr w:type="gramStart"/>
      <w:r w:rsidRPr="00BB2602">
        <w:rPr>
          <w:sz w:val="22"/>
          <w:szCs w:val="22"/>
          <w:lang w:eastAsia="ru-RU"/>
        </w:rPr>
        <w:t>.</w:t>
      </w:r>
      <w:r w:rsidR="00CF1538" w:rsidRPr="00BB2602">
        <w:rPr>
          <w:sz w:val="22"/>
          <w:szCs w:val="22"/>
          <w:lang w:eastAsia="ru-RU"/>
        </w:rPr>
        <w:t>(</w:t>
      </w:r>
      <w:proofErr w:type="gramEnd"/>
      <w:r w:rsidR="00CF1538" w:rsidRPr="00BB2602">
        <w:rPr>
          <w:sz w:val="22"/>
          <w:szCs w:val="22"/>
          <w:lang w:eastAsia="ru-RU"/>
        </w:rPr>
        <w:t>УК 3.1)</w:t>
      </w:r>
    </w:p>
    <w:p w:rsidR="00B160DB" w:rsidRPr="00BB2602" w:rsidRDefault="00B160DB" w:rsidP="003676A7">
      <w:pPr>
        <w:pStyle w:val="a4"/>
        <w:numPr>
          <w:ilvl w:val="0"/>
          <w:numId w:val="12"/>
        </w:numPr>
        <w:tabs>
          <w:tab w:val="left" w:pos="1134"/>
        </w:tabs>
        <w:spacing w:line="240" w:lineRule="auto"/>
        <w:ind w:left="0" w:firstLine="709"/>
        <w:contextualSpacing/>
        <w:jc w:val="both"/>
        <w:rPr>
          <w:sz w:val="22"/>
          <w:szCs w:val="22"/>
          <w:lang w:eastAsia="ru-RU"/>
        </w:rPr>
      </w:pPr>
      <w:r w:rsidRPr="00BB2602">
        <w:rPr>
          <w:sz w:val="22"/>
          <w:szCs w:val="22"/>
          <w:lang w:eastAsia="ru-RU"/>
        </w:rPr>
        <w:t>Невербальная коммуникация: характеристика видов невербальной коммуникации</w:t>
      </w:r>
      <w:r w:rsidR="00CF1538" w:rsidRPr="00BB2602">
        <w:rPr>
          <w:sz w:val="22"/>
          <w:szCs w:val="22"/>
          <w:lang w:eastAsia="ru-RU"/>
        </w:rPr>
        <w:t xml:space="preserve"> (УК 4.3, УК.5.5)</w:t>
      </w:r>
    </w:p>
    <w:p w:rsidR="00B160DB" w:rsidRPr="00BB2602" w:rsidRDefault="00B160DB" w:rsidP="003676A7">
      <w:pPr>
        <w:pStyle w:val="a4"/>
        <w:numPr>
          <w:ilvl w:val="0"/>
          <w:numId w:val="12"/>
        </w:numPr>
        <w:tabs>
          <w:tab w:val="left" w:pos="1134"/>
        </w:tabs>
        <w:spacing w:line="240" w:lineRule="auto"/>
        <w:ind w:left="0" w:firstLine="709"/>
        <w:contextualSpacing/>
        <w:jc w:val="both"/>
        <w:rPr>
          <w:sz w:val="22"/>
          <w:szCs w:val="22"/>
          <w:lang w:eastAsia="ru-RU"/>
        </w:rPr>
      </w:pPr>
      <w:r w:rsidRPr="00BB2602">
        <w:rPr>
          <w:sz w:val="22"/>
          <w:szCs w:val="22"/>
          <w:lang w:eastAsia="ru-RU"/>
        </w:rPr>
        <w:t>Межкультурная коммуникация: классификация деловых культур</w:t>
      </w:r>
      <w:r w:rsidR="00CF1538" w:rsidRPr="00BB2602">
        <w:rPr>
          <w:sz w:val="22"/>
          <w:szCs w:val="22"/>
          <w:lang w:eastAsia="ru-RU"/>
        </w:rPr>
        <w:t xml:space="preserve"> (УК- 5.4, УК-.5.5, УК-5.6)</w:t>
      </w:r>
    </w:p>
    <w:p w:rsidR="00CF1538" w:rsidRPr="00BB2602" w:rsidRDefault="00B160DB" w:rsidP="003676A7">
      <w:pPr>
        <w:pStyle w:val="a4"/>
        <w:numPr>
          <w:ilvl w:val="0"/>
          <w:numId w:val="12"/>
        </w:numPr>
        <w:tabs>
          <w:tab w:val="left" w:pos="1134"/>
        </w:tabs>
        <w:spacing w:line="240" w:lineRule="auto"/>
        <w:ind w:left="0" w:firstLine="709"/>
        <w:contextualSpacing/>
        <w:jc w:val="both"/>
        <w:rPr>
          <w:sz w:val="22"/>
          <w:szCs w:val="22"/>
          <w:lang w:eastAsia="ru-RU"/>
        </w:rPr>
      </w:pPr>
      <w:r w:rsidRPr="00BB2602">
        <w:rPr>
          <w:sz w:val="22"/>
          <w:szCs w:val="22"/>
          <w:lang w:eastAsia="ru-RU"/>
        </w:rPr>
        <w:t>Межкультурная коммуникация: гипотеза лингвистической относительности, национально-культурные особенности делового общения: восточная и западная традиции.</w:t>
      </w:r>
      <w:r w:rsidR="00CF1538" w:rsidRPr="00BB2602">
        <w:rPr>
          <w:sz w:val="22"/>
          <w:szCs w:val="22"/>
          <w:lang w:eastAsia="ru-RU"/>
        </w:rPr>
        <w:t xml:space="preserve"> (УК- 5.4, УК-.5.5, УК-5.6)</w:t>
      </w:r>
    </w:p>
    <w:p w:rsidR="00B160DB" w:rsidRPr="00BB2602" w:rsidRDefault="00B160DB" w:rsidP="003676A7">
      <w:pPr>
        <w:pStyle w:val="a4"/>
        <w:numPr>
          <w:ilvl w:val="0"/>
          <w:numId w:val="12"/>
        </w:numPr>
        <w:tabs>
          <w:tab w:val="left" w:pos="1134"/>
        </w:tabs>
        <w:spacing w:line="240" w:lineRule="auto"/>
        <w:ind w:left="0" w:firstLine="709"/>
        <w:contextualSpacing/>
        <w:jc w:val="both"/>
        <w:rPr>
          <w:sz w:val="22"/>
          <w:szCs w:val="22"/>
          <w:lang w:eastAsia="ru-RU"/>
        </w:rPr>
      </w:pPr>
      <w:r w:rsidRPr="00BB2602">
        <w:rPr>
          <w:sz w:val="22"/>
          <w:szCs w:val="22"/>
          <w:lang w:eastAsia="ru-RU"/>
        </w:rPr>
        <w:t>Организационная коммуникация:  виды коммуникаций</w:t>
      </w:r>
      <w:r w:rsidR="00CF1538" w:rsidRPr="00BB2602">
        <w:rPr>
          <w:sz w:val="22"/>
          <w:szCs w:val="22"/>
          <w:lang w:eastAsia="ru-RU"/>
        </w:rPr>
        <w:t xml:space="preserve"> (УК-3.2, УК-3.3)</w:t>
      </w:r>
    </w:p>
    <w:p w:rsidR="00B160DB" w:rsidRPr="00BB2602" w:rsidRDefault="00B160DB" w:rsidP="003676A7">
      <w:pPr>
        <w:pStyle w:val="a4"/>
        <w:numPr>
          <w:ilvl w:val="0"/>
          <w:numId w:val="12"/>
        </w:numPr>
        <w:tabs>
          <w:tab w:val="left" w:pos="1134"/>
        </w:tabs>
        <w:spacing w:line="240" w:lineRule="auto"/>
        <w:ind w:left="0" w:firstLine="709"/>
        <w:contextualSpacing/>
        <w:jc w:val="both"/>
        <w:rPr>
          <w:sz w:val="22"/>
          <w:szCs w:val="22"/>
          <w:lang w:eastAsia="ru-RU"/>
        </w:rPr>
      </w:pPr>
      <w:r w:rsidRPr="00BB2602">
        <w:rPr>
          <w:sz w:val="22"/>
          <w:szCs w:val="22"/>
          <w:lang w:eastAsia="ru-RU"/>
        </w:rPr>
        <w:t>Организационная коммуникация: формы деловых коммуникаций</w:t>
      </w:r>
      <w:r w:rsidR="005F2E8A" w:rsidRPr="00BB2602">
        <w:rPr>
          <w:sz w:val="22"/>
          <w:szCs w:val="22"/>
          <w:lang w:eastAsia="ru-RU"/>
        </w:rPr>
        <w:t xml:space="preserve"> (УК-3.2, УК-3.3)</w:t>
      </w:r>
    </w:p>
    <w:p w:rsidR="00B160DB" w:rsidRPr="00BB2602" w:rsidRDefault="00B160DB" w:rsidP="003676A7">
      <w:pPr>
        <w:pStyle w:val="a4"/>
        <w:numPr>
          <w:ilvl w:val="0"/>
          <w:numId w:val="12"/>
        </w:numPr>
        <w:tabs>
          <w:tab w:val="left" w:pos="1134"/>
        </w:tabs>
        <w:spacing w:line="240" w:lineRule="auto"/>
        <w:ind w:left="0" w:firstLine="709"/>
        <w:contextualSpacing/>
        <w:jc w:val="both"/>
        <w:rPr>
          <w:sz w:val="22"/>
          <w:szCs w:val="22"/>
          <w:lang w:eastAsia="ru-RU"/>
        </w:rPr>
      </w:pPr>
      <w:r w:rsidRPr="00BB2602">
        <w:rPr>
          <w:sz w:val="22"/>
          <w:szCs w:val="22"/>
          <w:lang w:eastAsia="ru-RU"/>
        </w:rPr>
        <w:t>Виды коммуникативных стратегий и типы организационных культур</w:t>
      </w:r>
      <w:r w:rsidR="005F2E8A" w:rsidRPr="00BB2602">
        <w:rPr>
          <w:sz w:val="22"/>
          <w:szCs w:val="22"/>
          <w:lang w:eastAsia="ru-RU"/>
        </w:rPr>
        <w:t xml:space="preserve"> (УК-3.2, УК-3.3)</w:t>
      </w:r>
    </w:p>
    <w:p w:rsidR="00B160DB" w:rsidRPr="00BB2602" w:rsidRDefault="00B160DB" w:rsidP="003676A7">
      <w:pPr>
        <w:pStyle w:val="a4"/>
        <w:numPr>
          <w:ilvl w:val="0"/>
          <w:numId w:val="12"/>
        </w:numPr>
        <w:tabs>
          <w:tab w:val="left" w:pos="1134"/>
        </w:tabs>
        <w:spacing w:line="240" w:lineRule="auto"/>
        <w:ind w:left="0" w:firstLine="709"/>
        <w:contextualSpacing/>
        <w:jc w:val="both"/>
        <w:rPr>
          <w:sz w:val="22"/>
          <w:szCs w:val="22"/>
          <w:lang w:eastAsia="ru-RU"/>
        </w:rPr>
      </w:pPr>
      <w:r w:rsidRPr="00BB2602">
        <w:rPr>
          <w:sz w:val="22"/>
          <w:szCs w:val="22"/>
          <w:lang w:eastAsia="ru-RU"/>
        </w:rPr>
        <w:t xml:space="preserve">Коммуникация в </w:t>
      </w:r>
      <w:proofErr w:type="spellStart"/>
      <w:r w:rsidRPr="00BB2602">
        <w:rPr>
          <w:sz w:val="22"/>
          <w:szCs w:val="22"/>
          <w:lang w:eastAsia="ru-RU"/>
        </w:rPr>
        <w:t>адхократических</w:t>
      </w:r>
      <w:proofErr w:type="spellEnd"/>
      <w:r w:rsidRPr="00BB2602">
        <w:rPr>
          <w:sz w:val="22"/>
          <w:szCs w:val="22"/>
          <w:lang w:eastAsia="ru-RU"/>
        </w:rPr>
        <w:t xml:space="preserve"> и классических (традиционных) организационных структурах.  </w:t>
      </w:r>
      <w:r w:rsidR="005F2E8A" w:rsidRPr="00BB2602">
        <w:rPr>
          <w:sz w:val="22"/>
          <w:szCs w:val="22"/>
          <w:lang w:eastAsia="ru-RU"/>
        </w:rPr>
        <w:t>(УК-3.2, УК-3.3)</w:t>
      </w:r>
    </w:p>
    <w:p w:rsidR="00B160DB" w:rsidRPr="00BB2602" w:rsidRDefault="00B160DB" w:rsidP="003676A7">
      <w:pPr>
        <w:pStyle w:val="a4"/>
        <w:numPr>
          <w:ilvl w:val="0"/>
          <w:numId w:val="12"/>
        </w:numPr>
        <w:tabs>
          <w:tab w:val="left" w:pos="1134"/>
        </w:tabs>
        <w:spacing w:line="240" w:lineRule="auto"/>
        <w:ind w:left="0" w:firstLine="709"/>
        <w:contextualSpacing/>
        <w:jc w:val="both"/>
        <w:rPr>
          <w:sz w:val="22"/>
          <w:szCs w:val="22"/>
          <w:lang w:eastAsia="ru-RU"/>
        </w:rPr>
      </w:pPr>
      <w:r w:rsidRPr="00BB2602">
        <w:rPr>
          <w:sz w:val="22"/>
          <w:szCs w:val="22"/>
          <w:lang w:eastAsia="ru-RU"/>
        </w:rPr>
        <w:t>Горизонтальные коммуникации в организации (командная и групповая коммуникация)</w:t>
      </w:r>
      <w:r w:rsidR="005F2E8A" w:rsidRPr="00BB2602">
        <w:rPr>
          <w:sz w:val="22"/>
          <w:szCs w:val="22"/>
          <w:lang w:eastAsia="ru-RU"/>
        </w:rPr>
        <w:t xml:space="preserve"> (УК-3.2, УК-3.3)</w:t>
      </w:r>
    </w:p>
    <w:p w:rsidR="00E66318" w:rsidRPr="00BB2602" w:rsidRDefault="00E66318" w:rsidP="003676A7">
      <w:pPr>
        <w:pStyle w:val="a4"/>
        <w:numPr>
          <w:ilvl w:val="0"/>
          <w:numId w:val="12"/>
        </w:numPr>
        <w:tabs>
          <w:tab w:val="left" w:pos="1134"/>
        </w:tabs>
        <w:spacing w:line="240" w:lineRule="auto"/>
        <w:ind w:left="0" w:firstLine="709"/>
        <w:contextualSpacing/>
        <w:jc w:val="both"/>
        <w:rPr>
          <w:sz w:val="22"/>
          <w:szCs w:val="22"/>
          <w:lang w:eastAsia="ru-RU"/>
        </w:rPr>
      </w:pPr>
      <w:r w:rsidRPr="00BB2602">
        <w:rPr>
          <w:sz w:val="22"/>
          <w:szCs w:val="22"/>
          <w:lang w:eastAsia="ru-RU"/>
        </w:rPr>
        <w:t xml:space="preserve">Этика взаимодействия с лицами с ОВЗ </w:t>
      </w:r>
      <w:r w:rsidR="000D0081" w:rsidRPr="00BB2602">
        <w:rPr>
          <w:sz w:val="22"/>
          <w:szCs w:val="22"/>
          <w:lang w:eastAsia="ru-RU"/>
        </w:rPr>
        <w:t>(УК-9.1, УК 9.2)</w:t>
      </w:r>
    </w:p>
    <w:p w:rsidR="005F2E8A" w:rsidRPr="00BB2602" w:rsidRDefault="005F2E8A" w:rsidP="00BB2602">
      <w:pPr>
        <w:shd w:val="clear" w:color="auto" w:fill="FFFFFF"/>
        <w:tabs>
          <w:tab w:val="left" w:pos="360"/>
        </w:tabs>
        <w:spacing w:line="240" w:lineRule="auto"/>
        <w:ind w:left="993" w:hanging="284"/>
        <w:jc w:val="both"/>
        <w:rPr>
          <w:b/>
          <w:bCs/>
          <w:i/>
          <w:iCs/>
          <w:sz w:val="22"/>
          <w:szCs w:val="22"/>
        </w:rPr>
      </w:pPr>
    </w:p>
    <w:p w:rsidR="001839A2" w:rsidRPr="00BB2602" w:rsidRDefault="001839A2" w:rsidP="00BB2602">
      <w:pPr>
        <w:shd w:val="clear" w:color="auto" w:fill="FFFFFF"/>
        <w:tabs>
          <w:tab w:val="left" w:pos="360"/>
        </w:tabs>
        <w:spacing w:line="240" w:lineRule="auto"/>
        <w:ind w:left="993" w:hanging="284"/>
        <w:jc w:val="both"/>
        <w:rPr>
          <w:b/>
          <w:bCs/>
          <w:i/>
          <w:iCs/>
          <w:sz w:val="22"/>
          <w:szCs w:val="22"/>
        </w:rPr>
      </w:pPr>
    </w:p>
    <w:p w:rsidR="001839A2" w:rsidRPr="00BB2602" w:rsidRDefault="001839A2" w:rsidP="00BB2602">
      <w:pPr>
        <w:shd w:val="clear" w:color="auto" w:fill="FFFFFF"/>
        <w:tabs>
          <w:tab w:val="left" w:pos="360"/>
        </w:tabs>
        <w:spacing w:line="240" w:lineRule="auto"/>
        <w:ind w:left="993" w:hanging="284"/>
        <w:jc w:val="both"/>
        <w:rPr>
          <w:b/>
          <w:bCs/>
          <w:i/>
          <w:iCs/>
          <w:sz w:val="22"/>
          <w:szCs w:val="22"/>
        </w:rPr>
      </w:pPr>
    </w:p>
    <w:p w:rsidR="00194740" w:rsidRPr="00BB2602" w:rsidRDefault="00194740" w:rsidP="00BB2602">
      <w:pPr>
        <w:shd w:val="clear" w:color="auto" w:fill="FFFFFF"/>
        <w:tabs>
          <w:tab w:val="left" w:pos="360"/>
        </w:tabs>
        <w:spacing w:line="240" w:lineRule="auto"/>
        <w:ind w:left="993" w:hanging="284"/>
        <w:jc w:val="both"/>
        <w:rPr>
          <w:b/>
          <w:bCs/>
          <w:i/>
          <w:iCs/>
          <w:sz w:val="22"/>
          <w:szCs w:val="22"/>
        </w:rPr>
      </w:pPr>
      <w:r w:rsidRPr="00BB2602">
        <w:rPr>
          <w:b/>
          <w:bCs/>
          <w:i/>
          <w:iCs/>
          <w:sz w:val="22"/>
          <w:szCs w:val="22"/>
        </w:rPr>
        <w:t>4.2. Промежуточная аттестация (зачет</w:t>
      </w:r>
      <w:r w:rsidR="00E92242" w:rsidRPr="00BB2602">
        <w:rPr>
          <w:b/>
          <w:bCs/>
          <w:i/>
          <w:iCs/>
          <w:sz w:val="22"/>
          <w:szCs w:val="22"/>
        </w:rPr>
        <w:t xml:space="preserve"> с оценкой</w:t>
      </w:r>
      <w:r w:rsidRPr="00BB2602">
        <w:rPr>
          <w:b/>
          <w:bCs/>
          <w:i/>
          <w:iCs/>
          <w:sz w:val="22"/>
          <w:szCs w:val="22"/>
        </w:rPr>
        <w:t>)</w:t>
      </w:r>
    </w:p>
    <w:p w:rsidR="00194740" w:rsidRPr="00BB2602" w:rsidRDefault="00194740" w:rsidP="00BB2602">
      <w:pPr>
        <w:autoSpaceDE w:val="0"/>
        <w:spacing w:line="240" w:lineRule="auto"/>
        <w:ind w:left="993" w:hanging="284"/>
        <w:jc w:val="both"/>
        <w:rPr>
          <w:b/>
          <w:bCs/>
          <w:sz w:val="22"/>
          <w:szCs w:val="22"/>
        </w:rPr>
      </w:pPr>
    </w:p>
    <w:tbl>
      <w:tblPr>
        <w:tblW w:w="9694" w:type="dxa"/>
        <w:tblInd w:w="-60" w:type="dxa"/>
        <w:tblLayout w:type="fixed"/>
        <w:tblLook w:val="0000" w:firstRow="0" w:lastRow="0" w:firstColumn="0" w:lastColumn="0" w:noHBand="0" w:noVBand="0"/>
      </w:tblPr>
      <w:tblGrid>
        <w:gridCol w:w="1758"/>
        <w:gridCol w:w="7936"/>
      </w:tblGrid>
      <w:tr w:rsidR="004D2773" w:rsidRPr="00BB2602" w:rsidTr="00667459">
        <w:tc>
          <w:tcPr>
            <w:tcW w:w="1758" w:type="dxa"/>
            <w:tcBorders>
              <w:top w:val="single" w:sz="4" w:space="0" w:color="000000"/>
              <w:left w:val="single" w:sz="4" w:space="0" w:color="000000"/>
              <w:bottom w:val="single" w:sz="4" w:space="0" w:color="000000"/>
            </w:tcBorders>
            <w:vAlign w:val="center"/>
          </w:tcPr>
          <w:p w:rsidR="004D2773" w:rsidRPr="00BB2602" w:rsidRDefault="004D2773" w:rsidP="00BB2602">
            <w:pPr>
              <w:pStyle w:val="Style97"/>
              <w:suppressAutoHyphens/>
              <w:spacing w:after="0" w:line="240" w:lineRule="auto"/>
              <w:jc w:val="center"/>
              <w:rPr>
                <w:rStyle w:val="FontStyle138"/>
                <w:b/>
                <w:bCs/>
                <w:i w:val="0"/>
                <w:iCs w:val="0"/>
              </w:rPr>
            </w:pPr>
            <w:r w:rsidRPr="00BB2602">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rsidR="004D2773" w:rsidRPr="00BB2602" w:rsidRDefault="004D2773" w:rsidP="00BB2602">
            <w:pPr>
              <w:pStyle w:val="Style97"/>
              <w:suppressAutoHyphens/>
              <w:spacing w:after="0" w:line="240" w:lineRule="auto"/>
              <w:jc w:val="center"/>
              <w:rPr>
                <w:rStyle w:val="FontStyle138"/>
                <w:b/>
                <w:bCs/>
                <w:i w:val="0"/>
                <w:iCs w:val="0"/>
              </w:rPr>
            </w:pPr>
            <w:r w:rsidRPr="00BB2602">
              <w:rPr>
                <w:rStyle w:val="FontStyle138"/>
                <w:b/>
                <w:bCs/>
                <w:i w:val="0"/>
                <w:iCs w:val="0"/>
              </w:rPr>
              <w:t>Результаты освоения ОПОП</w:t>
            </w:r>
          </w:p>
          <w:p w:rsidR="004D2773" w:rsidRPr="00BB2602" w:rsidRDefault="004D2773" w:rsidP="00BB2602">
            <w:pPr>
              <w:pStyle w:val="Style97"/>
              <w:suppressAutoHyphens/>
              <w:spacing w:after="0" w:line="240" w:lineRule="auto"/>
              <w:jc w:val="center"/>
              <w:rPr>
                <w:rFonts w:ascii="Times New Roman" w:hAnsi="Times New Roman" w:cs="Times New Roman"/>
                <w:sz w:val="22"/>
                <w:szCs w:val="22"/>
              </w:rPr>
            </w:pPr>
            <w:r w:rsidRPr="00BB2602">
              <w:rPr>
                <w:rStyle w:val="FontStyle138"/>
                <w:b/>
                <w:bCs/>
                <w:i w:val="0"/>
                <w:iCs w:val="0"/>
              </w:rPr>
              <w:t>Содержание компетенций</w:t>
            </w:r>
          </w:p>
        </w:tc>
      </w:tr>
      <w:tr w:rsidR="004D2773" w:rsidRPr="00BB2602" w:rsidTr="00667459">
        <w:tblPrEx>
          <w:tblCellMar>
            <w:left w:w="57" w:type="dxa"/>
            <w:right w:w="57" w:type="dxa"/>
          </w:tblCellMar>
        </w:tblPrEx>
        <w:tc>
          <w:tcPr>
            <w:tcW w:w="1758" w:type="dxa"/>
            <w:tcBorders>
              <w:top w:val="single" w:sz="4" w:space="0" w:color="000000"/>
              <w:left w:val="single" w:sz="4" w:space="0" w:color="000000"/>
              <w:bottom w:val="single" w:sz="4" w:space="0" w:color="000000"/>
            </w:tcBorders>
          </w:tcPr>
          <w:p w:rsidR="004D2773" w:rsidRPr="00BB2602" w:rsidRDefault="004D2773" w:rsidP="00BB2602">
            <w:pPr>
              <w:spacing w:line="240" w:lineRule="auto"/>
              <w:ind w:firstLine="0"/>
              <w:jc w:val="center"/>
              <w:rPr>
                <w:sz w:val="22"/>
                <w:szCs w:val="22"/>
              </w:rPr>
            </w:pPr>
            <w:r w:rsidRPr="00BB2602">
              <w:rPr>
                <w:sz w:val="22"/>
                <w:szCs w:val="22"/>
              </w:rPr>
              <w:t>УК-4.4</w:t>
            </w:r>
          </w:p>
        </w:tc>
        <w:tc>
          <w:tcPr>
            <w:tcW w:w="7936" w:type="dxa"/>
            <w:tcBorders>
              <w:top w:val="single" w:sz="4" w:space="0" w:color="000000"/>
              <w:left w:val="single" w:sz="4" w:space="0" w:color="000000"/>
              <w:bottom w:val="single" w:sz="4" w:space="0" w:color="000000"/>
              <w:right w:val="single" w:sz="4" w:space="0" w:color="000000"/>
            </w:tcBorders>
          </w:tcPr>
          <w:p w:rsidR="004D2773" w:rsidRPr="00BB2602" w:rsidRDefault="004D2773" w:rsidP="00BB2602">
            <w:pPr>
              <w:spacing w:line="240" w:lineRule="auto"/>
              <w:ind w:firstLine="0"/>
              <w:rPr>
                <w:sz w:val="22"/>
                <w:szCs w:val="22"/>
              </w:rPr>
            </w:pPr>
            <w:r w:rsidRPr="00BB2602">
              <w:rPr>
                <w:sz w:val="22"/>
                <w:szCs w:val="22"/>
              </w:rPr>
              <w:t>Ведет деловую переписку на государственном языке РФ и иностранном языке с учетом особенностей стилистики официальных и неофициальных писем и социокультурных различий в формате корреспонденции</w:t>
            </w:r>
          </w:p>
        </w:tc>
      </w:tr>
    </w:tbl>
    <w:p w:rsidR="004D2773" w:rsidRPr="00BB2602" w:rsidRDefault="004D2773" w:rsidP="00BB2602">
      <w:pPr>
        <w:spacing w:line="240" w:lineRule="auto"/>
        <w:ind w:left="993" w:hanging="284"/>
        <w:rPr>
          <w:sz w:val="22"/>
          <w:szCs w:val="22"/>
        </w:rPr>
      </w:pPr>
      <w:r w:rsidRPr="00BB2602">
        <w:rPr>
          <w:sz w:val="22"/>
          <w:szCs w:val="22"/>
        </w:rPr>
        <w:t xml:space="preserve">. </w:t>
      </w:r>
    </w:p>
    <w:p w:rsidR="004D2773" w:rsidRPr="00BB2602" w:rsidRDefault="004D2773" w:rsidP="00BB2602">
      <w:pPr>
        <w:pStyle w:val="a4"/>
        <w:suppressAutoHyphens/>
        <w:spacing w:line="240" w:lineRule="auto"/>
        <w:ind w:left="993" w:hanging="284"/>
        <w:contextualSpacing/>
        <w:rPr>
          <w:b/>
          <w:bCs/>
          <w:i/>
          <w:iCs/>
          <w:sz w:val="22"/>
          <w:szCs w:val="22"/>
        </w:rPr>
      </w:pPr>
      <w:r w:rsidRPr="00BB2602">
        <w:rPr>
          <w:b/>
          <w:bCs/>
          <w:i/>
          <w:iCs/>
          <w:sz w:val="22"/>
          <w:szCs w:val="22"/>
        </w:rPr>
        <w:t>а) типовые тестовые вопросы закрытого типа:</w:t>
      </w:r>
    </w:p>
    <w:p w:rsidR="004D2773" w:rsidRPr="00BB2602" w:rsidRDefault="004D2773" w:rsidP="00BB2602">
      <w:pPr>
        <w:spacing w:line="240" w:lineRule="auto"/>
        <w:ind w:left="993" w:hanging="284"/>
        <w:rPr>
          <w:sz w:val="22"/>
          <w:szCs w:val="22"/>
        </w:rPr>
      </w:pPr>
    </w:p>
    <w:p w:rsidR="004D2773" w:rsidRPr="00BB2602" w:rsidRDefault="004D2773" w:rsidP="003676A7">
      <w:pPr>
        <w:pStyle w:val="a4"/>
        <w:numPr>
          <w:ilvl w:val="0"/>
          <w:numId w:val="24"/>
        </w:numPr>
        <w:spacing w:line="240" w:lineRule="auto"/>
        <w:rPr>
          <w:rFonts w:eastAsia="Lucida Sans Unicode"/>
          <w:kern w:val="2"/>
          <w:sz w:val="22"/>
          <w:szCs w:val="22"/>
        </w:rPr>
      </w:pPr>
      <w:r w:rsidRPr="00BB2602">
        <w:rPr>
          <w:rStyle w:val="c2"/>
          <w:iCs/>
          <w:sz w:val="22"/>
          <w:szCs w:val="22"/>
        </w:rPr>
        <w:t>Принцип</w:t>
      </w:r>
      <w:r w:rsidRPr="00BB2602">
        <w:rPr>
          <w:rFonts w:eastAsia="Lucida Sans Unicode"/>
          <w:kern w:val="2"/>
          <w:sz w:val="22"/>
          <w:szCs w:val="22"/>
        </w:rPr>
        <w:t xml:space="preserve"> построения делового письма на иностранном языке:</w:t>
      </w:r>
    </w:p>
    <w:p w:rsidR="004D2773" w:rsidRPr="00BB2602" w:rsidRDefault="004D2773" w:rsidP="00BB2602">
      <w:pPr>
        <w:tabs>
          <w:tab w:val="left" w:pos="1134"/>
        </w:tabs>
        <w:suppressAutoHyphens/>
        <w:spacing w:line="240" w:lineRule="auto"/>
        <w:ind w:left="993" w:hanging="284"/>
        <w:contextualSpacing/>
        <w:rPr>
          <w:rFonts w:eastAsia="Lucida Sans Unicode"/>
          <w:kern w:val="2"/>
          <w:sz w:val="22"/>
          <w:szCs w:val="22"/>
        </w:rPr>
      </w:pPr>
      <w:r w:rsidRPr="00BB2602">
        <w:rPr>
          <w:rFonts w:eastAsia="Lucida Sans Unicode"/>
          <w:kern w:val="2"/>
          <w:sz w:val="22"/>
          <w:szCs w:val="22"/>
        </w:rPr>
        <w:t xml:space="preserve">а) </w:t>
      </w:r>
      <w:r w:rsidRPr="00BB2602">
        <w:rPr>
          <w:color w:val="000000"/>
          <w:sz w:val="22"/>
          <w:szCs w:val="22"/>
          <w:lang w:val="en-US"/>
        </w:rPr>
        <w:t>IMNSO</w:t>
      </w:r>
      <w:r w:rsidRPr="00BB2602">
        <w:rPr>
          <w:color w:val="000000"/>
          <w:sz w:val="22"/>
          <w:szCs w:val="22"/>
        </w:rPr>
        <w:t xml:space="preserve"> принцип</w:t>
      </w:r>
    </w:p>
    <w:p w:rsidR="004D2773" w:rsidRPr="00BB2602" w:rsidRDefault="004D2773" w:rsidP="00BB2602">
      <w:pPr>
        <w:tabs>
          <w:tab w:val="left" w:pos="1134"/>
        </w:tabs>
        <w:suppressAutoHyphens/>
        <w:spacing w:line="240" w:lineRule="auto"/>
        <w:ind w:left="993" w:hanging="284"/>
        <w:contextualSpacing/>
        <w:rPr>
          <w:rFonts w:eastAsia="Lucida Sans Unicode"/>
          <w:b/>
          <w:kern w:val="2"/>
          <w:sz w:val="22"/>
          <w:szCs w:val="22"/>
        </w:rPr>
      </w:pPr>
      <w:r w:rsidRPr="00BB2602">
        <w:rPr>
          <w:rFonts w:eastAsia="Lucida Sans Unicode"/>
          <w:b/>
          <w:kern w:val="2"/>
          <w:sz w:val="22"/>
          <w:szCs w:val="22"/>
        </w:rPr>
        <w:t xml:space="preserve">б) </w:t>
      </w:r>
      <w:r w:rsidRPr="00BB2602">
        <w:rPr>
          <w:rFonts w:eastAsia="Lucida Sans Unicode"/>
          <w:b/>
          <w:kern w:val="2"/>
          <w:sz w:val="22"/>
          <w:szCs w:val="22"/>
          <w:lang w:val="en-US"/>
        </w:rPr>
        <w:t>SCRAP</w:t>
      </w:r>
      <w:r w:rsidRPr="00BB2602">
        <w:rPr>
          <w:rFonts w:eastAsia="Lucida Sans Unicode"/>
          <w:b/>
          <w:kern w:val="2"/>
          <w:sz w:val="22"/>
          <w:szCs w:val="22"/>
        </w:rPr>
        <w:t>-принцип</w:t>
      </w:r>
    </w:p>
    <w:p w:rsidR="004D2773" w:rsidRPr="00BB2602" w:rsidRDefault="004D2773" w:rsidP="00BB2602">
      <w:pPr>
        <w:tabs>
          <w:tab w:val="left" w:pos="1134"/>
        </w:tabs>
        <w:suppressAutoHyphens/>
        <w:spacing w:line="240" w:lineRule="auto"/>
        <w:ind w:left="993" w:hanging="284"/>
        <w:contextualSpacing/>
        <w:rPr>
          <w:bCs/>
          <w:color w:val="000000"/>
          <w:sz w:val="22"/>
          <w:szCs w:val="22"/>
        </w:rPr>
      </w:pPr>
      <w:r w:rsidRPr="00BB2602">
        <w:rPr>
          <w:rFonts w:eastAsia="Lucida Sans Unicode"/>
          <w:kern w:val="2"/>
          <w:sz w:val="22"/>
          <w:szCs w:val="22"/>
        </w:rPr>
        <w:t xml:space="preserve">в) </w:t>
      </w:r>
      <w:r w:rsidRPr="00BB2602">
        <w:rPr>
          <w:bCs/>
          <w:color w:val="000000"/>
          <w:sz w:val="22"/>
          <w:szCs w:val="22"/>
          <w:lang w:val="en-US"/>
        </w:rPr>
        <w:t>WRT</w:t>
      </w:r>
      <w:r w:rsidRPr="00BB2602">
        <w:rPr>
          <w:bCs/>
          <w:color w:val="000000"/>
          <w:sz w:val="22"/>
          <w:szCs w:val="22"/>
        </w:rPr>
        <w:t xml:space="preserve"> принцип</w:t>
      </w:r>
    </w:p>
    <w:p w:rsidR="004D2773" w:rsidRPr="00BB2602" w:rsidRDefault="004D2773" w:rsidP="003676A7">
      <w:pPr>
        <w:pStyle w:val="a4"/>
        <w:numPr>
          <w:ilvl w:val="0"/>
          <w:numId w:val="24"/>
        </w:numPr>
        <w:spacing w:line="240" w:lineRule="auto"/>
        <w:rPr>
          <w:sz w:val="22"/>
          <w:szCs w:val="22"/>
        </w:rPr>
      </w:pPr>
      <w:r w:rsidRPr="00BB2602">
        <w:rPr>
          <w:sz w:val="22"/>
          <w:szCs w:val="22"/>
        </w:rPr>
        <w:t>Формы деловой письменной коммуникации:</w:t>
      </w:r>
    </w:p>
    <w:p w:rsidR="004D2773" w:rsidRPr="00BB2602" w:rsidRDefault="004D2773" w:rsidP="00BB2602">
      <w:pPr>
        <w:spacing w:line="240" w:lineRule="auto"/>
        <w:ind w:left="993" w:hanging="284"/>
        <w:contextualSpacing/>
        <w:rPr>
          <w:b/>
          <w:sz w:val="22"/>
          <w:szCs w:val="22"/>
        </w:rPr>
      </w:pPr>
      <w:r w:rsidRPr="00BB2602">
        <w:rPr>
          <w:b/>
          <w:sz w:val="22"/>
          <w:szCs w:val="22"/>
        </w:rPr>
        <w:t>а) деловая переписка</w:t>
      </w:r>
    </w:p>
    <w:p w:rsidR="004D2773" w:rsidRPr="00BB2602" w:rsidRDefault="004D2773" w:rsidP="00BB2602">
      <w:pPr>
        <w:spacing w:line="240" w:lineRule="auto"/>
        <w:ind w:left="993" w:hanging="284"/>
        <w:contextualSpacing/>
        <w:rPr>
          <w:b/>
          <w:sz w:val="22"/>
          <w:szCs w:val="22"/>
        </w:rPr>
      </w:pPr>
      <w:r w:rsidRPr="00BB2602">
        <w:rPr>
          <w:b/>
          <w:sz w:val="22"/>
          <w:szCs w:val="22"/>
        </w:rPr>
        <w:t>б) отчёт</w:t>
      </w:r>
    </w:p>
    <w:p w:rsidR="004D2773" w:rsidRPr="00BB2602" w:rsidRDefault="004D2773" w:rsidP="00BB2602">
      <w:pPr>
        <w:spacing w:line="240" w:lineRule="auto"/>
        <w:ind w:left="993" w:hanging="284"/>
        <w:contextualSpacing/>
        <w:rPr>
          <w:b/>
          <w:sz w:val="22"/>
          <w:szCs w:val="22"/>
        </w:rPr>
      </w:pPr>
      <w:r w:rsidRPr="00BB2602">
        <w:rPr>
          <w:b/>
          <w:sz w:val="22"/>
          <w:szCs w:val="22"/>
        </w:rPr>
        <w:t>в) контракт</w:t>
      </w:r>
    </w:p>
    <w:p w:rsidR="004D2773" w:rsidRPr="00BB2602" w:rsidRDefault="004D2773" w:rsidP="00BB2602">
      <w:pPr>
        <w:spacing w:line="240" w:lineRule="auto"/>
        <w:ind w:left="993" w:hanging="284"/>
        <w:contextualSpacing/>
        <w:rPr>
          <w:sz w:val="22"/>
          <w:szCs w:val="22"/>
        </w:rPr>
      </w:pPr>
      <w:r w:rsidRPr="00BB2602">
        <w:rPr>
          <w:sz w:val="22"/>
          <w:szCs w:val="22"/>
        </w:rPr>
        <w:t>г) брифинг</w:t>
      </w:r>
    </w:p>
    <w:p w:rsidR="004D2773" w:rsidRPr="00BB2602" w:rsidRDefault="004D2773" w:rsidP="003676A7">
      <w:pPr>
        <w:pStyle w:val="a4"/>
        <w:numPr>
          <w:ilvl w:val="0"/>
          <w:numId w:val="24"/>
        </w:numPr>
        <w:spacing w:line="240" w:lineRule="auto"/>
        <w:rPr>
          <w:sz w:val="22"/>
          <w:szCs w:val="22"/>
        </w:rPr>
      </w:pPr>
      <w:r w:rsidRPr="00BB2602">
        <w:rPr>
          <w:sz w:val="22"/>
          <w:szCs w:val="22"/>
        </w:rPr>
        <w:t xml:space="preserve">Свойства письменной речи (отметить правильные варианты) </w:t>
      </w:r>
    </w:p>
    <w:p w:rsidR="004D2773" w:rsidRPr="00BB2602" w:rsidRDefault="004D2773" w:rsidP="00BB2602">
      <w:pPr>
        <w:spacing w:line="240" w:lineRule="auto"/>
        <w:ind w:left="993" w:hanging="284"/>
        <w:contextualSpacing/>
        <w:rPr>
          <w:b/>
          <w:sz w:val="22"/>
          <w:szCs w:val="22"/>
        </w:rPr>
      </w:pPr>
      <w:r w:rsidRPr="00BB2602">
        <w:rPr>
          <w:b/>
          <w:sz w:val="22"/>
          <w:szCs w:val="22"/>
        </w:rPr>
        <w:t xml:space="preserve">а) </w:t>
      </w:r>
      <w:r w:rsidRPr="00BB2602">
        <w:rPr>
          <w:b/>
          <w:color w:val="424242"/>
          <w:sz w:val="22"/>
          <w:szCs w:val="22"/>
          <w:shd w:val="clear" w:color="auto" w:fill="FFFFFF"/>
        </w:rPr>
        <w:t>способность к длительному хранению информации</w:t>
      </w:r>
    </w:p>
    <w:p w:rsidR="004D2773" w:rsidRPr="00BB2602" w:rsidRDefault="004D2773" w:rsidP="00BB2602">
      <w:pPr>
        <w:spacing w:line="240" w:lineRule="auto"/>
        <w:ind w:left="993" w:hanging="284"/>
        <w:contextualSpacing/>
        <w:rPr>
          <w:b/>
          <w:sz w:val="22"/>
          <w:szCs w:val="22"/>
        </w:rPr>
      </w:pPr>
      <w:r w:rsidRPr="00BB2602">
        <w:rPr>
          <w:b/>
          <w:sz w:val="22"/>
          <w:szCs w:val="22"/>
        </w:rPr>
        <w:t xml:space="preserve">б) </w:t>
      </w:r>
      <w:proofErr w:type="spellStart"/>
      <w:r w:rsidRPr="00BB2602">
        <w:rPr>
          <w:b/>
          <w:color w:val="424242"/>
          <w:sz w:val="22"/>
          <w:szCs w:val="22"/>
          <w:shd w:val="clear" w:color="auto" w:fill="FFFFFF"/>
        </w:rPr>
        <w:t>нормированность</w:t>
      </w:r>
      <w:proofErr w:type="spellEnd"/>
    </w:p>
    <w:p w:rsidR="004D2773" w:rsidRPr="00BB2602" w:rsidRDefault="004D2773" w:rsidP="00BB2602">
      <w:pPr>
        <w:spacing w:line="240" w:lineRule="auto"/>
        <w:ind w:left="993" w:hanging="284"/>
        <w:contextualSpacing/>
        <w:rPr>
          <w:b/>
          <w:sz w:val="22"/>
          <w:szCs w:val="22"/>
        </w:rPr>
      </w:pPr>
      <w:r w:rsidRPr="00BB2602">
        <w:rPr>
          <w:b/>
          <w:sz w:val="22"/>
          <w:szCs w:val="22"/>
        </w:rPr>
        <w:t xml:space="preserve">в) структурированность </w:t>
      </w:r>
    </w:p>
    <w:p w:rsidR="004D2773" w:rsidRPr="00BB2602" w:rsidRDefault="004D2773" w:rsidP="00BB2602">
      <w:pPr>
        <w:spacing w:line="240" w:lineRule="auto"/>
        <w:ind w:left="993" w:hanging="284"/>
        <w:contextualSpacing/>
        <w:rPr>
          <w:sz w:val="22"/>
          <w:szCs w:val="22"/>
        </w:rPr>
      </w:pPr>
      <w:r w:rsidRPr="00BB2602">
        <w:rPr>
          <w:sz w:val="22"/>
          <w:szCs w:val="22"/>
        </w:rPr>
        <w:t>г) спонтанность</w:t>
      </w:r>
    </w:p>
    <w:p w:rsidR="004D2773" w:rsidRPr="00BB2602" w:rsidRDefault="004D2773" w:rsidP="003676A7">
      <w:pPr>
        <w:pStyle w:val="a4"/>
        <w:numPr>
          <w:ilvl w:val="0"/>
          <w:numId w:val="24"/>
        </w:numPr>
        <w:spacing w:line="240" w:lineRule="auto"/>
        <w:rPr>
          <w:sz w:val="22"/>
          <w:szCs w:val="22"/>
        </w:rPr>
      </w:pPr>
      <w:r w:rsidRPr="00BB2602">
        <w:rPr>
          <w:sz w:val="22"/>
          <w:szCs w:val="22"/>
        </w:rPr>
        <w:t>Как называются деловые письма, имеющие своей целью получение информации о людях, ценах, продуктах и услугах?</w:t>
      </w:r>
    </w:p>
    <w:p w:rsidR="004D2773" w:rsidRPr="00BB2602" w:rsidRDefault="004D2773" w:rsidP="00BB2602">
      <w:pPr>
        <w:spacing w:line="240" w:lineRule="auto"/>
        <w:ind w:left="993" w:hanging="284"/>
        <w:contextualSpacing/>
        <w:jc w:val="both"/>
        <w:rPr>
          <w:sz w:val="22"/>
          <w:szCs w:val="22"/>
        </w:rPr>
      </w:pPr>
      <w:r w:rsidRPr="00BB2602">
        <w:rPr>
          <w:sz w:val="22"/>
          <w:szCs w:val="22"/>
          <w:lang w:val="en-US"/>
        </w:rPr>
        <w:t>a</w:t>
      </w:r>
      <w:r w:rsidRPr="00BB2602">
        <w:rPr>
          <w:sz w:val="22"/>
          <w:szCs w:val="22"/>
        </w:rPr>
        <w:t xml:space="preserve">) </w:t>
      </w:r>
      <w:proofErr w:type="gramStart"/>
      <w:r w:rsidRPr="00BB2602">
        <w:rPr>
          <w:sz w:val="22"/>
          <w:szCs w:val="22"/>
        </w:rPr>
        <w:t>рутинные</w:t>
      </w:r>
      <w:proofErr w:type="gramEnd"/>
      <w:r w:rsidRPr="00BB2602">
        <w:rPr>
          <w:sz w:val="22"/>
          <w:szCs w:val="22"/>
        </w:rPr>
        <w:t xml:space="preserve"> письма,</w:t>
      </w:r>
    </w:p>
    <w:p w:rsidR="004D2773" w:rsidRPr="00BB2602" w:rsidRDefault="004D2773" w:rsidP="00BB2602">
      <w:pPr>
        <w:spacing w:line="240" w:lineRule="auto"/>
        <w:ind w:left="993" w:hanging="284"/>
        <w:contextualSpacing/>
        <w:jc w:val="both"/>
        <w:rPr>
          <w:sz w:val="22"/>
          <w:szCs w:val="22"/>
        </w:rPr>
      </w:pPr>
      <w:r w:rsidRPr="00BB2602">
        <w:rPr>
          <w:sz w:val="22"/>
          <w:szCs w:val="22"/>
        </w:rPr>
        <w:lastRenderedPageBreak/>
        <w:t xml:space="preserve">б) письма требования, </w:t>
      </w:r>
    </w:p>
    <w:p w:rsidR="004D2773" w:rsidRPr="00BB2602" w:rsidRDefault="004D2773" w:rsidP="00BB2602">
      <w:pPr>
        <w:spacing w:line="240" w:lineRule="auto"/>
        <w:ind w:left="993" w:hanging="284"/>
        <w:contextualSpacing/>
        <w:jc w:val="both"/>
        <w:rPr>
          <w:b/>
          <w:sz w:val="22"/>
          <w:szCs w:val="22"/>
        </w:rPr>
      </w:pPr>
      <w:r w:rsidRPr="00BB2602">
        <w:rPr>
          <w:sz w:val="22"/>
          <w:szCs w:val="22"/>
        </w:rPr>
        <w:t>в</w:t>
      </w:r>
      <w:r w:rsidRPr="00BB2602">
        <w:rPr>
          <w:b/>
          <w:sz w:val="22"/>
          <w:szCs w:val="22"/>
        </w:rPr>
        <w:t xml:space="preserve">) запросы, </w:t>
      </w:r>
    </w:p>
    <w:p w:rsidR="004D2773" w:rsidRPr="00BB2602" w:rsidRDefault="004D2773" w:rsidP="00BB2602">
      <w:pPr>
        <w:spacing w:line="240" w:lineRule="auto"/>
        <w:ind w:left="993" w:hanging="284"/>
        <w:contextualSpacing/>
        <w:jc w:val="both"/>
        <w:rPr>
          <w:sz w:val="22"/>
          <w:szCs w:val="22"/>
        </w:rPr>
      </w:pPr>
      <w:r w:rsidRPr="00BB2602">
        <w:rPr>
          <w:sz w:val="22"/>
          <w:szCs w:val="22"/>
        </w:rPr>
        <w:t>г) заказы,</w:t>
      </w:r>
    </w:p>
    <w:p w:rsidR="004D2773" w:rsidRPr="00BB2602" w:rsidRDefault="004D2773" w:rsidP="00BB2602">
      <w:pPr>
        <w:spacing w:line="240" w:lineRule="auto"/>
        <w:ind w:left="993" w:hanging="284"/>
        <w:contextualSpacing/>
        <w:jc w:val="both"/>
        <w:rPr>
          <w:sz w:val="22"/>
          <w:szCs w:val="22"/>
        </w:rPr>
      </w:pPr>
      <w:r w:rsidRPr="00BB2602">
        <w:rPr>
          <w:sz w:val="22"/>
          <w:szCs w:val="22"/>
        </w:rPr>
        <w:t xml:space="preserve">г) жалобы, </w:t>
      </w:r>
    </w:p>
    <w:p w:rsidR="004D2773" w:rsidRPr="00BB2602" w:rsidRDefault="004D2773" w:rsidP="00BB2602">
      <w:pPr>
        <w:spacing w:line="240" w:lineRule="auto"/>
        <w:ind w:left="993" w:hanging="284"/>
        <w:contextualSpacing/>
        <w:jc w:val="both"/>
        <w:rPr>
          <w:sz w:val="22"/>
          <w:szCs w:val="22"/>
        </w:rPr>
      </w:pPr>
      <w:r w:rsidRPr="00BB2602">
        <w:rPr>
          <w:sz w:val="22"/>
          <w:szCs w:val="22"/>
        </w:rPr>
        <w:t>д) заявления,</w:t>
      </w:r>
    </w:p>
    <w:p w:rsidR="004D2773" w:rsidRPr="00BB2602" w:rsidRDefault="004D2773" w:rsidP="003676A7">
      <w:pPr>
        <w:pStyle w:val="a4"/>
        <w:numPr>
          <w:ilvl w:val="0"/>
          <w:numId w:val="24"/>
        </w:numPr>
        <w:spacing w:line="240" w:lineRule="auto"/>
        <w:rPr>
          <w:sz w:val="22"/>
          <w:szCs w:val="22"/>
        </w:rPr>
      </w:pPr>
      <w:proofErr w:type="spellStart"/>
      <w:r w:rsidRPr="00BB2602">
        <w:rPr>
          <w:sz w:val="22"/>
          <w:szCs w:val="22"/>
          <w:lang w:val="en-US"/>
        </w:rPr>
        <w:t>Ms</w:t>
      </w:r>
      <w:proofErr w:type="spellEnd"/>
      <w:r w:rsidRPr="00BB2602">
        <w:rPr>
          <w:sz w:val="22"/>
          <w:szCs w:val="22"/>
        </w:rPr>
        <w:t xml:space="preserve"> – обращение, принятое в деловых письмах к </w:t>
      </w:r>
    </w:p>
    <w:p w:rsidR="004D2773" w:rsidRPr="00BB2602" w:rsidRDefault="004D2773" w:rsidP="00BB2602">
      <w:pPr>
        <w:spacing w:line="240" w:lineRule="auto"/>
        <w:ind w:left="993" w:hanging="284"/>
        <w:contextualSpacing/>
        <w:rPr>
          <w:b/>
          <w:sz w:val="22"/>
          <w:szCs w:val="22"/>
        </w:rPr>
      </w:pPr>
      <w:r w:rsidRPr="00BB2602">
        <w:rPr>
          <w:sz w:val="22"/>
          <w:szCs w:val="22"/>
        </w:rPr>
        <w:t xml:space="preserve">а)  </w:t>
      </w:r>
      <w:r w:rsidRPr="00BB2602">
        <w:rPr>
          <w:b/>
          <w:sz w:val="22"/>
          <w:szCs w:val="22"/>
        </w:rPr>
        <w:t>женщине, чей семейный статус неизвестен или намеренно скрыт</w:t>
      </w:r>
    </w:p>
    <w:p w:rsidR="004D2773" w:rsidRPr="00BB2602" w:rsidRDefault="004D2773" w:rsidP="00BB2602">
      <w:pPr>
        <w:spacing w:line="240" w:lineRule="auto"/>
        <w:ind w:left="993" w:hanging="284"/>
        <w:contextualSpacing/>
        <w:rPr>
          <w:sz w:val="22"/>
          <w:szCs w:val="22"/>
        </w:rPr>
      </w:pPr>
      <w:r w:rsidRPr="00BB2602">
        <w:rPr>
          <w:sz w:val="22"/>
          <w:szCs w:val="22"/>
        </w:rPr>
        <w:t>б) замужней женщине</w:t>
      </w:r>
    </w:p>
    <w:p w:rsidR="004D2773" w:rsidRPr="00BB2602" w:rsidRDefault="004D2773" w:rsidP="00BB2602">
      <w:pPr>
        <w:spacing w:line="240" w:lineRule="auto"/>
        <w:ind w:left="993" w:hanging="284"/>
        <w:contextualSpacing/>
        <w:rPr>
          <w:sz w:val="22"/>
          <w:szCs w:val="22"/>
        </w:rPr>
      </w:pPr>
      <w:r w:rsidRPr="00BB2602">
        <w:rPr>
          <w:sz w:val="22"/>
          <w:szCs w:val="22"/>
        </w:rPr>
        <w:t>в) тому\тем, чьё имя неизвестно</w:t>
      </w:r>
    </w:p>
    <w:p w:rsidR="004D2773" w:rsidRPr="00BB2602" w:rsidRDefault="004D2773" w:rsidP="00BB2602">
      <w:pPr>
        <w:spacing w:line="240" w:lineRule="auto"/>
        <w:ind w:left="993" w:hanging="284"/>
        <w:contextualSpacing/>
        <w:rPr>
          <w:sz w:val="22"/>
          <w:szCs w:val="22"/>
        </w:rPr>
      </w:pPr>
      <w:r w:rsidRPr="00BB2602">
        <w:rPr>
          <w:sz w:val="22"/>
          <w:szCs w:val="22"/>
        </w:rPr>
        <w:t>г) вышестоящему начальству</w:t>
      </w:r>
    </w:p>
    <w:p w:rsidR="004D2773" w:rsidRPr="00BB2602" w:rsidRDefault="004D2773" w:rsidP="00BB2602">
      <w:pPr>
        <w:spacing w:line="240" w:lineRule="auto"/>
        <w:ind w:left="993" w:hanging="284"/>
        <w:contextualSpacing/>
        <w:rPr>
          <w:b/>
          <w:sz w:val="22"/>
          <w:szCs w:val="22"/>
        </w:rPr>
      </w:pPr>
    </w:p>
    <w:p w:rsidR="004D2773" w:rsidRPr="00BB2602" w:rsidRDefault="004D2773" w:rsidP="00BB2602">
      <w:pPr>
        <w:pStyle w:val="a4"/>
        <w:suppressAutoHyphens/>
        <w:spacing w:line="240" w:lineRule="auto"/>
        <w:ind w:left="993" w:hanging="284"/>
        <w:contextualSpacing/>
        <w:rPr>
          <w:b/>
          <w:bCs/>
          <w:i/>
          <w:iCs/>
          <w:sz w:val="22"/>
          <w:szCs w:val="22"/>
        </w:rPr>
      </w:pPr>
      <w:r w:rsidRPr="00BB2602">
        <w:rPr>
          <w:b/>
          <w:bCs/>
          <w:i/>
          <w:iCs/>
          <w:sz w:val="22"/>
          <w:szCs w:val="22"/>
        </w:rPr>
        <w:t>б) типовые тестовые вопросы открытого типа:</w:t>
      </w:r>
    </w:p>
    <w:p w:rsidR="00BB2602" w:rsidRPr="00BB2602" w:rsidRDefault="00BB2602" w:rsidP="00BB2602">
      <w:pPr>
        <w:pStyle w:val="a4"/>
        <w:suppressAutoHyphens/>
        <w:spacing w:line="240" w:lineRule="auto"/>
        <w:ind w:left="993" w:hanging="284"/>
        <w:contextualSpacing/>
        <w:rPr>
          <w:b/>
          <w:bCs/>
          <w:i/>
          <w:iCs/>
          <w:sz w:val="22"/>
          <w:szCs w:val="22"/>
        </w:rPr>
      </w:pPr>
    </w:p>
    <w:p w:rsidR="004D2773" w:rsidRPr="00BB2602" w:rsidRDefault="004D2773" w:rsidP="00BB2602">
      <w:pPr>
        <w:tabs>
          <w:tab w:val="left" w:pos="993"/>
        </w:tabs>
        <w:spacing w:line="240" w:lineRule="auto"/>
        <w:ind w:firstLine="709"/>
        <w:jc w:val="both"/>
        <w:rPr>
          <w:sz w:val="22"/>
          <w:szCs w:val="22"/>
          <w:lang w:val="en-US"/>
        </w:rPr>
      </w:pPr>
      <w:r w:rsidRPr="00BB2602">
        <w:rPr>
          <w:sz w:val="22"/>
          <w:szCs w:val="22"/>
          <w:lang w:val="en-US"/>
        </w:rPr>
        <w:t>1. Memo, a short message used in a professional setting, is abbreviation of ………</w:t>
      </w:r>
      <w:proofErr w:type="gramStart"/>
      <w:r w:rsidRPr="00BB2602">
        <w:rPr>
          <w:sz w:val="22"/>
          <w:szCs w:val="22"/>
          <w:lang w:val="en-US"/>
        </w:rPr>
        <w:t xml:space="preserve">… </w:t>
      </w:r>
      <w:r w:rsidRPr="00BB2602">
        <w:rPr>
          <w:color w:val="4D5156"/>
          <w:sz w:val="22"/>
          <w:szCs w:val="22"/>
          <w:shd w:val="clear" w:color="auto" w:fill="FFFFFF"/>
          <w:lang w:val="en-US"/>
        </w:rPr>
        <w:t xml:space="preserve"> …</w:t>
      </w:r>
      <w:proofErr w:type="gramEnd"/>
      <w:r w:rsidRPr="00BB2602">
        <w:rPr>
          <w:color w:val="4D5156"/>
          <w:sz w:val="22"/>
          <w:szCs w:val="22"/>
          <w:shd w:val="clear" w:color="auto" w:fill="FFFFFF"/>
          <w:lang w:val="en-US"/>
        </w:rPr>
        <w:t>..</w:t>
      </w:r>
      <w:r w:rsidRPr="00BB2602">
        <w:rPr>
          <w:b/>
          <w:color w:val="4D5156"/>
          <w:sz w:val="22"/>
          <w:szCs w:val="22"/>
          <w:shd w:val="clear" w:color="auto" w:fill="FFFFFF"/>
          <w:lang w:val="en-US"/>
        </w:rPr>
        <w:t>(memorandum)</w:t>
      </w:r>
    </w:p>
    <w:p w:rsidR="004D2773" w:rsidRPr="00BB2602" w:rsidRDefault="004D2773" w:rsidP="00BB2602">
      <w:pPr>
        <w:tabs>
          <w:tab w:val="left" w:pos="993"/>
        </w:tabs>
        <w:spacing w:line="240" w:lineRule="auto"/>
        <w:ind w:firstLine="709"/>
        <w:jc w:val="both"/>
        <w:rPr>
          <w:sz w:val="22"/>
          <w:szCs w:val="22"/>
        </w:rPr>
      </w:pPr>
      <w:r w:rsidRPr="00BB2602">
        <w:rPr>
          <w:sz w:val="22"/>
          <w:szCs w:val="22"/>
        </w:rPr>
        <w:t>2. Сокращение, принятое в деловых письмах «</w:t>
      </w:r>
      <w:proofErr w:type="spellStart"/>
      <w:r w:rsidRPr="00BB2602">
        <w:rPr>
          <w:sz w:val="22"/>
          <w:szCs w:val="22"/>
          <w:lang w:val="en-US"/>
        </w:rPr>
        <w:t>wywiwyg</w:t>
      </w:r>
      <w:proofErr w:type="spellEnd"/>
      <w:r w:rsidRPr="00BB2602">
        <w:rPr>
          <w:sz w:val="22"/>
          <w:szCs w:val="22"/>
        </w:rPr>
        <w:t>» расшифровывается ……………………………….(</w:t>
      </w:r>
      <w:r w:rsidRPr="00BB2602">
        <w:rPr>
          <w:b/>
          <w:sz w:val="22"/>
          <w:szCs w:val="22"/>
          <w:lang w:val="en-US"/>
        </w:rPr>
        <w:t>what</w:t>
      </w:r>
      <w:r w:rsidRPr="00BB2602">
        <w:rPr>
          <w:b/>
          <w:sz w:val="22"/>
          <w:szCs w:val="22"/>
        </w:rPr>
        <w:t xml:space="preserve"> </w:t>
      </w:r>
      <w:r w:rsidRPr="00BB2602">
        <w:rPr>
          <w:b/>
          <w:sz w:val="22"/>
          <w:szCs w:val="22"/>
          <w:lang w:val="en-US"/>
        </w:rPr>
        <w:t>you</w:t>
      </w:r>
      <w:r w:rsidRPr="00BB2602">
        <w:rPr>
          <w:b/>
          <w:sz w:val="22"/>
          <w:szCs w:val="22"/>
        </w:rPr>
        <w:t xml:space="preserve"> </w:t>
      </w:r>
      <w:r w:rsidRPr="00BB2602">
        <w:rPr>
          <w:b/>
          <w:sz w:val="22"/>
          <w:szCs w:val="22"/>
          <w:lang w:val="en-US"/>
        </w:rPr>
        <w:t>want</w:t>
      </w:r>
      <w:r w:rsidRPr="00BB2602">
        <w:rPr>
          <w:b/>
          <w:sz w:val="22"/>
          <w:szCs w:val="22"/>
        </w:rPr>
        <w:t xml:space="preserve"> </w:t>
      </w:r>
      <w:r w:rsidRPr="00BB2602">
        <w:rPr>
          <w:b/>
          <w:sz w:val="22"/>
          <w:szCs w:val="22"/>
          <w:lang w:val="en-US"/>
        </w:rPr>
        <w:t>is</w:t>
      </w:r>
      <w:r w:rsidRPr="00BB2602">
        <w:rPr>
          <w:b/>
          <w:sz w:val="22"/>
          <w:szCs w:val="22"/>
        </w:rPr>
        <w:t xml:space="preserve"> </w:t>
      </w:r>
      <w:r w:rsidRPr="00BB2602">
        <w:rPr>
          <w:b/>
          <w:sz w:val="22"/>
          <w:szCs w:val="22"/>
          <w:lang w:val="en-US"/>
        </w:rPr>
        <w:t>what</w:t>
      </w:r>
      <w:r w:rsidRPr="00BB2602">
        <w:rPr>
          <w:b/>
          <w:sz w:val="22"/>
          <w:szCs w:val="22"/>
        </w:rPr>
        <w:t xml:space="preserve"> </w:t>
      </w:r>
      <w:r w:rsidRPr="00BB2602">
        <w:rPr>
          <w:b/>
          <w:sz w:val="22"/>
          <w:szCs w:val="22"/>
          <w:lang w:val="en-US"/>
        </w:rPr>
        <w:t>you</w:t>
      </w:r>
      <w:r w:rsidRPr="00BB2602">
        <w:rPr>
          <w:b/>
          <w:sz w:val="22"/>
          <w:szCs w:val="22"/>
        </w:rPr>
        <w:t xml:space="preserve"> </w:t>
      </w:r>
      <w:r w:rsidRPr="00BB2602">
        <w:rPr>
          <w:b/>
          <w:sz w:val="22"/>
          <w:szCs w:val="22"/>
          <w:lang w:val="en-US"/>
        </w:rPr>
        <w:t>get</w:t>
      </w:r>
      <w:r w:rsidRPr="00BB2602">
        <w:rPr>
          <w:sz w:val="22"/>
          <w:szCs w:val="22"/>
        </w:rPr>
        <w:t>)</w:t>
      </w:r>
    </w:p>
    <w:p w:rsidR="004D2773" w:rsidRPr="00BB2602" w:rsidRDefault="004D2773" w:rsidP="00BB2602">
      <w:pPr>
        <w:tabs>
          <w:tab w:val="left" w:pos="993"/>
        </w:tabs>
        <w:spacing w:line="240" w:lineRule="auto"/>
        <w:ind w:firstLine="709"/>
        <w:jc w:val="both"/>
        <w:rPr>
          <w:b/>
          <w:sz w:val="22"/>
          <w:szCs w:val="22"/>
        </w:rPr>
      </w:pPr>
      <w:r w:rsidRPr="00BB2602">
        <w:rPr>
          <w:sz w:val="22"/>
          <w:szCs w:val="22"/>
        </w:rPr>
        <w:t>3. ……………………..- структурная связность текста делового письма (</w:t>
      </w:r>
      <w:proofErr w:type="spellStart"/>
      <w:r w:rsidRPr="00BB2602">
        <w:rPr>
          <w:b/>
          <w:sz w:val="22"/>
          <w:szCs w:val="22"/>
        </w:rPr>
        <w:t>когезия</w:t>
      </w:r>
      <w:proofErr w:type="spellEnd"/>
      <w:r w:rsidRPr="00BB2602">
        <w:rPr>
          <w:b/>
          <w:sz w:val="22"/>
          <w:szCs w:val="22"/>
        </w:rPr>
        <w:t>).</w:t>
      </w:r>
    </w:p>
    <w:p w:rsidR="004D2773" w:rsidRPr="00BB2602" w:rsidRDefault="004D2773" w:rsidP="00BB2602">
      <w:pPr>
        <w:tabs>
          <w:tab w:val="left" w:pos="993"/>
        </w:tabs>
        <w:spacing w:line="240" w:lineRule="auto"/>
        <w:ind w:firstLine="709"/>
        <w:jc w:val="both"/>
        <w:rPr>
          <w:sz w:val="22"/>
          <w:szCs w:val="22"/>
        </w:rPr>
      </w:pPr>
      <w:r w:rsidRPr="00BB2602">
        <w:rPr>
          <w:sz w:val="22"/>
          <w:szCs w:val="22"/>
        </w:rPr>
        <w:t>4……………………….- содержательная связность текста делового письма (</w:t>
      </w:r>
      <w:r w:rsidRPr="00BB2602">
        <w:rPr>
          <w:b/>
          <w:sz w:val="22"/>
          <w:szCs w:val="22"/>
        </w:rPr>
        <w:t>когерентность)</w:t>
      </w:r>
    </w:p>
    <w:p w:rsidR="004D2773" w:rsidRPr="00BB2602" w:rsidRDefault="004D2773" w:rsidP="00BB2602">
      <w:pPr>
        <w:tabs>
          <w:tab w:val="left" w:pos="993"/>
        </w:tabs>
        <w:spacing w:line="240" w:lineRule="auto"/>
        <w:ind w:firstLine="709"/>
        <w:jc w:val="both"/>
        <w:rPr>
          <w:sz w:val="22"/>
          <w:szCs w:val="22"/>
        </w:rPr>
      </w:pPr>
      <w:r w:rsidRPr="00BB2602">
        <w:rPr>
          <w:sz w:val="22"/>
          <w:szCs w:val="22"/>
        </w:rPr>
        <w:t xml:space="preserve">5. Приглашения на мероприятия и ответы на них относятся к категории …………… </w:t>
      </w:r>
      <w:r w:rsidRPr="00BB2602">
        <w:rPr>
          <w:b/>
          <w:sz w:val="22"/>
          <w:szCs w:val="22"/>
        </w:rPr>
        <w:t>(рутинных писем)</w:t>
      </w:r>
      <w:r w:rsidRPr="00BB2602">
        <w:rPr>
          <w:sz w:val="22"/>
          <w:szCs w:val="22"/>
        </w:rPr>
        <w:t xml:space="preserve">.      </w:t>
      </w:r>
    </w:p>
    <w:p w:rsidR="004D2773" w:rsidRPr="00BB2602" w:rsidRDefault="004D2773" w:rsidP="00BB2602">
      <w:pPr>
        <w:pStyle w:val="FR2"/>
        <w:tabs>
          <w:tab w:val="left" w:pos="993"/>
          <w:tab w:val="left" w:pos="1134"/>
        </w:tabs>
        <w:spacing w:line="240" w:lineRule="auto"/>
        <w:ind w:firstLine="709"/>
        <w:rPr>
          <w:sz w:val="22"/>
          <w:szCs w:val="22"/>
        </w:rPr>
      </w:pPr>
    </w:p>
    <w:p w:rsidR="004D2773" w:rsidRPr="00BB2602" w:rsidRDefault="004D2773" w:rsidP="00BB2602">
      <w:pPr>
        <w:pStyle w:val="a6"/>
        <w:jc w:val="center"/>
        <w:rPr>
          <w:b/>
          <w:sz w:val="22"/>
          <w:szCs w:val="22"/>
          <w:lang w:eastAsia="ar-SA"/>
        </w:rPr>
      </w:pPr>
    </w:p>
    <w:p w:rsidR="004D2773" w:rsidRPr="00BB2602" w:rsidRDefault="004D2773" w:rsidP="00BB2602">
      <w:pPr>
        <w:pStyle w:val="a6"/>
        <w:jc w:val="center"/>
        <w:rPr>
          <w:i/>
          <w:sz w:val="22"/>
          <w:szCs w:val="22"/>
        </w:rPr>
      </w:pPr>
      <w:r w:rsidRPr="00BB2602">
        <w:rPr>
          <w:b/>
          <w:sz w:val="22"/>
          <w:szCs w:val="22"/>
          <w:lang w:eastAsia="ar-SA"/>
        </w:rPr>
        <w:t xml:space="preserve">Типовые кейсы на зачет с оценкой </w:t>
      </w:r>
    </w:p>
    <w:p w:rsidR="0082564A" w:rsidRPr="00BB2602" w:rsidRDefault="0082564A" w:rsidP="00BB2602">
      <w:pPr>
        <w:pStyle w:val="FR2"/>
        <w:tabs>
          <w:tab w:val="left" w:pos="1134"/>
        </w:tabs>
        <w:spacing w:line="240" w:lineRule="auto"/>
        <w:ind w:firstLine="709"/>
        <w:rPr>
          <w:b/>
          <w:bCs/>
          <w:i/>
          <w:iCs/>
          <w:sz w:val="22"/>
          <w:szCs w:val="22"/>
        </w:rPr>
      </w:pPr>
    </w:p>
    <w:p w:rsidR="002C4F3F" w:rsidRPr="00BB2602" w:rsidRDefault="002C4F3F" w:rsidP="00BB2602">
      <w:pPr>
        <w:tabs>
          <w:tab w:val="left" w:pos="1134"/>
        </w:tabs>
        <w:suppressAutoHyphens/>
        <w:spacing w:line="240" w:lineRule="auto"/>
        <w:ind w:firstLine="709"/>
        <w:jc w:val="both"/>
        <w:rPr>
          <w:rFonts w:eastAsia="Lucida Sans Unicode"/>
          <w:b/>
          <w:kern w:val="2"/>
          <w:sz w:val="22"/>
          <w:szCs w:val="22"/>
        </w:rPr>
      </w:pPr>
      <w:r w:rsidRPr="00BB2602">
        <w:rPr>
          <w:rFonts w:eastAsia="Lucida Sans Unicode"/>
          <w:b/>
          <w:kern w:val="2"/>
          <w:sz w:val="22"/>
          <w:szCs w:val="22"/>
        </w:rPr>
        <w:t>Кейс № 1. ПРОКСЕМИКА</w:t>
      </w:r>
      <w:r w:rsidR="00BB2602" w:rsidRPr="00BB2602">
        <w:rPr>
          <w:rFonts w:eastAsia="Lucida Sans Unicode"/>
          <w:b/>
          <w:kern w:val="2"/>
          <w:sz w:val="22"/>
          <w:szCs w:val="22"/>
        </w:rPr>
        <w:t xml:space="preserve"> </w:t>
      </w:r>
      <w:r w:rsidRPr="00BB2602">
        <w:rPr>
          <w:rFonts w:eastAsia="Lucida Sans Unicode"/>
          <w:b/>
          <w:kern w:val="2"/>
          <w:sz w:val="22"/>
          <w:szCs w:val="22"/>
        </w:rPr>
        <w:t>(</w:t>
      </w:r>
      <w:r w:rsidRPr="00BB2602">
        <w:rPr>
          <w:sz w:val="22"/>
          <w:szCs w:val="22"/>
        </w:rPr>
        <w:t>УК-4.3, УК-5.5)</w:t>
      </w:r>
    </w:p>
    <w:p w:rsidR="002C4F3F" w:rsidRPr="00BB2602" w:rsidRDefault="002C4F3F" w:rsidP="00BB2602">
      <w:pPr>
        <w:tabs>
          <w:tab w:val="left" w:pos="1134"/>
        </w:tabs>
        <w:suppressAutoHyphens/>
        <w:spacing w:line="240" w:lineRule="auto"/>
        <w:ind w:firstLine="709"/>
        <w:jc w:val="both"/>
        <w:rPr>
          <w:rFonts w:eastAsia="Lucida Sans Unicode"/>
          <w:kern w:val="2"/>
          <w:sz w:val="22"/>
          <w:szCs w:val="22"/>
        </w:rPr>
      </w:pPr>
      <w:r w:rsidRPr="00BB2602">
        <w:rPr>
          <w:rFonts w:eastAsia="Lucida Sans Unicode"/>
          <w:kern w:val="2"/>
          <w:sz w:val="22"/>
          <w:szCs w:val="22"/>
        </w:rPr>
        <w:t>Какие из предложенных позиций расположения за столом (рис.) наиболее подходят для следующих ситуаций:</w:t>
      </w:r>
    </w:p>
    <w:p w:rsidR="002C4F3F" w:rsidRPr="00BB2602" w:rsidRDefault="002C4F3F" w:rsidP="003676A7">
      <w:pPr>
        <w:numPr>
          <w:ilvl w:val="0"/>
          <w:numId w:val="7"/>
        </w:numPr>
        <w:tabs>
          <w:tab w:val="clear" w:pos="720"/>
          <w:tab w:val="num" w:pos="1134"/>
        </w:tabs>
        <w:spacing w:line="240" w:lineRule="auto"/>
        <w:ind w:left="0" w:firstLine="709"/>
        <w:rPr>
          <w:color w:val="000000"/>
          <w:sz w:val="22"/>
          <w:szCs w:val="22"/>
          <w:lang w:eastAsia="ru-RU"/>
        </w:rPr>
      </w:pPr>
      <w:r w:rsidRPr="00BB2602">
        <w:rPr>
          <w:color w:val="000000"/>
          <w:sz w:val="22"/>
          <w:szCs w:val="22"/>
          <w:lang w:eastAsia="ru-RU"/>
        </w:rPr>
        <w:t>спокойной рабочей беседы</w:t>
      </w:r>
    </w:p>
    <w:p w:rsidR="002C4F3F" w:rsidRPr="00BB2602" w:rsidRDefault="002C4F3F" w:rsidP="003676A7">
      <w:pPr>
        <w:numPr>
          <w:ilvl w:val="0"/>
          <w:numId w:val="7"/>
        </w:numPr>
        <w:tabs>
          <w:tab w:val="clear" w:pos="720"/>
          <w:tab w:val="num" w:pos="1134"/>
        </w:tabs>
        <w:spacing w:line="240" w:lineRule="auto"/>
        <w:ind w:left="0" w:firstLine="709"/>
        <w:rPr>
          <w:color w:val="000000"/>
          <w:sz w:val="22"/>
          <w:szCs w:val="22"/>
          <w:lang w:eastAsia="ru-RU"/>
        </w:rPr>
      </w:pPr>
      <w:r w:rsidRPr="00BB2602">
        <w:rPr>
          <w:color w:val="000000"/>
          <w:sz w:val="22"/>
          <w:szCs w:val="22"/>
          <w:lang w:eastAsia="ru-RU"/>
        </w:rPr>
        <w:t>для короткого конкретного разговора с подчиненным</w:t>
      </w:r>
    </w:p>
    <w:p w:rsidR="002C4F3F" w:rsidRPr="00BB2602" w:rsidRDefault="002C4F3F" w:rsidP="003676A7">
      <w:pPr>
        <w:numPr>
          <w:ilvl w:val="0"/>
          <w:numId w:val="7"/>
        </w:numPr>
        <w:tabs>
          <w:tab w:val="clear" w:pos="720"/>
          <w:tab w:val="num" w:pos="1134"/>
        </w:tabs>
        <w:spacing w:line="240" w:lineRule="auto"/>
        <w:ind w:left="0" w:firstLine="709"/>
        <w:rPr>
          <w:color w:val="000000"/>
          <w:sz w:val="22"/>
          <w:szCs w:val="22"/>
          <w:lang w:eastAsia="ru-RU"/>
        </w:rPr>
      </w:pPr>
      <w:r w:rsidRPr="00BB2602">
        <w:rPr>
          <w:color w:val="000000"/>
          <w:sz w:val="22"/>
          <w:szCs w:val="22"/>
          <w:lang w:eastAsia="ru-RU"/>
        </w:rPr>
        <w:t>для совместной работы с документами</w:t>
      </w:r>
    </w:p>
    <w:p w:rsidR="002C4F3F" w:rsidRPr="00E92242" w:rsidRDefault="002C4F3F" w:rsidP="002C4F3F">
      <w:pPr>
        <w:spacing w:line="240" w:lineRule="auto"/>
        <w:rPr>
          <w:color w:val="000000"/>
          <w:sz w:val="24"/>
          <w:szCs w:val="24"/>
          <w:lang w:eastAsia="ru-RU"/>
        </w:rPr>
      </w:pPr>
      <w:r w:rsidRPr="00E92242">
        <w:rPr>
          <w:noProof/>
          <w:color w:val="000000"/>
          <w:sz w:val="24"/>
          <w:szCs w:val="24"/>
          <w:lang w:eastAsia="ru-RU"/>
        </w:rPr>
        <w:drawing>
          <wp:inline distT="0" distB="0" distL="0" distR="0" wp14:anchorId="79E13D3F" wp14:editId="50F785B5">
            <wp:extent cx="2733675" cy="2133600"/>
            <wp:effectExtent l="0" t="0" r="9525" b="0"/>
            <wp:docPr id="1" name="Рисунок 1" descr="https://studfiles.net/html/2706/197/html_mgjIXvGhDW.OyKB/img-qZHLK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studfiles.net/html/2706/197/html_mgjIXvGhDW.OyKB/img-qZHLK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3675" cy="2133600"/>
                    </a:xfrm>
                    <a:prstGeom prst="rect">
                      <a:avLst/>
                    </a:prstGeom>
                    <a:noFill/>
                    <a:ln>
                      <a:noFill/>
                    </a:ln>
                  </pic:spPr>
                </pic:pic>
              </a:graphicData>
            </a:graphic>
          </wp:inline>
        </w:drawing>
      </w:r>
    </w:p>
    <w:p w:rsidR="002C4F3F" w:rsidRPr="00BB2602" w:rsidRDefault="002C4F3F" w:rsidP="00BB2602">
      <w:pPr>
        <w:spacing w:line="240" w:lineRule="auto"/>
        <w:ind w:firstLine="708"/>
        <w:rPr>
          <w:i/>
          <w:color w:val="000000"/>
          <w:sz w:val="22"/>
          <w:szCs w:val="24"/>
          <w:lang w:eastAsia="ru-RU"/>
        </w:rPr>
      </w:pPr>
      <w:r w:rsidRPr="00BB2602">
        <w:rPr>
          <w:i/>
          <w:color w:val="000000"/>
          <w:sz w:val="22"/>
          <w:szCs w:val="24"/>
          <w:lang w:eastAsia="ru-RU"/>
        </w:rPr>
        <w:t xml:space="preserve">Ответ: 1) - а 2) - г 3) – </w:t>
      </w:r>
      <w:proofErr w:type="gramStart"/>
      <w:r w:rsidRPr="00BB2602">
        <w:rPr>
          <w:i/>
          <w:color w:val="000000"/>
          <w:sz w:val="22"/>
          <w:szCs w:val="24"/>
          <w:lang w:eastAsia="ru-RU"/>
        </w:rPr>
        <w:t>в</w:t>
      </w:r>
      <w:proofErr w:type="gramEnd"/>
    </w:p>
    <w:p w:rsidR="002C4F3F" w:rsidRPr="00BB2602" w:rsidRDefault="002C4F3F" w:rsidP="00BB2602">
      <w:pPr>
        <w:spacing w:line="240" w:lineRule="auto"/>
        <w:ind w:firstLine="708"/>
        <w:rPr>
          <w:i/>
          <w:color w:val="000000"/>
          <w:sz w:val="22"/>
          <w:szCs w:val="24"/>
          <w:lang w:eastAsia="ru-RU"/>
        </w:rPr>
      </w:pPr>
    </w:p>
    <w:p w:rsidR="00D75CAD" w:rsidRPr="00BB2602" w:rsidRDefault="00B97082" w:rsidP="00BB2602">
      <w:pPr>
        <w:tabs>
          <w:tab w:val="left" w:pos="1134"/>
        </w:tabs>
        <w:suppressAutoHyphens/>
        <w:spacing w:line="240" w:lineRule="auto"/>
        <w:ind w:firstLine="709"/>
        <w:rPr>
          <w:rFonts w:eastAsia="Lucida Sans Unicode"/>
          <w:kern w:val="2"/>
          <w:sz w:val="22"/>
          <w:szCs w:val="24"/>
        </w:rPr>
      </w:pPr>
      <w:r w:rsidRPr="00BB2602">
        <w:rPr>
          <w:b/>
          <w:sz w:val="22"/>
          <w:szCs w:val="24"/>
        </w:rPr>
        <w:t>КЕЙС № 2</w:t>
      </w:r>
      <w:r w:rsidR="00143A93" w:rsidRPr="00BB2602">
        <w:rPr>
          <w:b/>
          <w:sz w:val="22"/>
          <w:szCs w:val="24"/>
        </w:rPr>
        <w:t xml:space="preserve"> </w:t>
      </w:r>
      <w:r w:rsidR="0082564A" w:rsidRPr="00BB2602">
        <w:rPr>
          <w:b/>
          <w:sz w:val="22"/>
          <w:szCs w:val="24"/>
        </w:rPr>
        <w:t xml:space="preserve">ДЕЛОВОЙ ВИЗИТ </w:t>
      </w:r>
      <w:r w:rsidR="0082564A" w:rsidRPr="00BB2602">
        <w:rPr>
          <w:rFonts w:eastAsia="Lucida Sans Unicode"/>
          <w:b/>
          <w:kern w:val="2"/>
          <w:sz w:val="22"/>
          <w:szCs w:val="24"/>
        </w:rPr>
        <w:t>КАРСОНА</w:t>
      </w:r>
      <w:r w:rsidR="0082564A" w:rsidRPr="00BB2602">
        <w:rPr>
          <w:b/>
          <w:sz w:val="22"/>
          <w:szCs w:val="24"/>
        </w:rPr>
        <w:t xml:space="preserve"> МАРТИНА В ЯПОНИЮ</w:t>
      </w:r>
      <w:r w:rsidR="00BB2602" w:rsidRPr="00BB2602">
        <w:rPr>
          <w:b/>
          <w:sz w:val="22"/>
          <w:szCs w:val="24"/>
        </w:rPr>
        <w:t xml:space="preserve"> </w:t>
      </w:r>
      <w:r w:rsidR="00D75CAD" w:rsidRPr="00BB2602">
        <w:rPr>
          <w:rFonts w:eastAsia="Lucida Sans Unicode"/>
          <w:kern w:val="2"/>
          <w:sz w:val="22"/>
          <w:szCs w:val="24"/>
        </w:rPr>
        <w:t>(УК-5.4, УК-5.5, УК-5.6)</w:t>
      </w:r>
    </w:p>
    <w:p w:rsidR="00D75CAD" w:rsidRPr="00BB2602" w:rsidRDefault="00D75CAD" w:rsidP="00BB2602">
      <w:pPr>
        <w:tabs>
          <w:tab w:val="left" w:pos="1134"/>
        </w:tabs>
        <w:suppressAutoHyphens/>
        <w:spacing w:line="240" w:lineRule="auto"/>
        <w:ind w:firstLine="709"/>
        <w:rPr>
          <w:rFonts w:eastAsia="Lucida Sans Unicode"/>
          <w:b/>
          <w:kern w:val="2"/>
          <w:sz w:val="22"/>
          <w:szCs w:val="24"/>
        </w:rPr>
      </w:pPr>
    </w:p>
    <w:p w:rsidR="0082564A" w:rsidRPr="00BB2602" w:rsidRDefault="0082564A" w:rsidP="00BB2602">
      <w:pPr>
        <w:tabs>
          <w:tab w:val="left" w:pos="1134"/>
        </w:tabs>
        <w:suppressAutoHyphens/>
        <w:spacing w:line="240" w:lineRule="auto"/>
        <w:ind w:firstLine="709"/>
        <w:rPr>
          <w:rFonts w:eastAsia="Lucida Sans Unicode"/>
          <w:kern w:val="2"/>
          <w:sz w:val="22"/>
          <w:szCs w:val="24"/>
        </w:rPr>
      </w:pPr>
      <w:r w:rsidRPr="00BB2602">
        <w:rPr>
          <w:rFonts w:eastAsia="Lucida Sans Unicode"/>
          <w:kern w:val="2"/>
          <w:sz w:val="22"/>
          <w:szCs w:val="24"/>
        </w:rPr>
        <w:t>Проанализируйте кейс и аргументируйте ответы на вопросы (следующие за кейсом)</w:t>
      </w:r>
    </w:p>
    <w:p w:rsidR="0082564A" w:rsidRPr="00BB2602" w:rsidRDefault="0082564A" w:rsidP="00BB2602">
      <w:pPr>
        <w:tabs>
          <w:tab w:val="left" w:pos="1134"/>
        </w:tabs>
        <w:suppressAutoHyphens/>
        <w:spacing w:line="240" w:lineRule="auto"/>
        <w:ind w:firstLine="709"/>
        <w:jc w:val="both"/>
        <w:rPr>
          <w:sz w:val="22"/>
          <w:szCs w:val="24"/>
        </w:rPr>
      </w:pPr>
    </w:p>
    <w:p w:rsidR="0082564A" w:rsidRPr="00BB2602" w:rsidRDefault="0082564A" w:rsidP="00BB2602">
      <w:pPr>
        <w:tabs>
          <w:tab w:val="left" w:pos="1134"/>
        </w:tabs>
        <w:suppressAutoHyphens/>
        <w:spacing w:line="240" w:lineRule="auto"/>
        <w:ind w:firstLine="709"/>
        <w:jc w:val="both"/>
        <w:rPr>
          <w:rFonts w:eastAsia="Lucida Sans Unicode"/>
          <w:kern w:val="2"/>
          <w:sz w:val="22"/>
          <w:szCs w:val="24"/>
        </w:rPr>
      </w:pPr>
      <w:r w:rsidRPr="00BB2602">
        <w:rPr>
          <w:rFonts w:eastAsia="Lucida Sans Unicode"/>
          <w:kern w:val="2"/>
          <w:sz w:val="22"/>
          <w:szCs w:val="24"/>
        </w:rPr>
        <w:t xml:space="preserve">Генеральный директор компании «Спортинвентарь для игры в гольф» </w:t>
      </w:r>
      <w:proofErr w:type="spellStart"/>
      <w:r w:rsidRPr="00BB2602">
        <w:rPr>
          <w:rFonts w:eastAsia="Lucida Sans Unicode"/>
          <w:kern w:val="2"/>
          <w:sz w:val="22"/>
          <w:szCs w:val="24"/>
        </w:rPr>
        <w:t>Карсон</w:t>
      </w:r>
      <w:proofErr w:type="spellEnd"/>
      <w:r w:rsidRPr="00BB2602">
        <w:rPr>
          <w:rFonts w:eastAsia="Lucida Sans Unicode"/>
          <w:kern w:val="2"/>
          <w:sz w:val="22"/>
          <w:szCs w:val="24"/>
        </w:rPr>
        <w:t xml:space="preserve"> Мартин отправился с деловым визитом в Осаку. Его цель – деловая встреча </w:t>
      </w:r>
      <w:proofErr w:type="spellStart"/>
      <w:r w:rsidRPr="00BB2602">
        <w:rPr>
          <w:rFonts w:eastAsia="Lucida Sans Unicode"/>
          <w:kern w:val="2"/>
          <w:sz w:val="22"/>
          <w:szCs w:val="24"/>
        </w:rPr>
        <w:t>Ясио</w:t>
      </w:r>
      <w:proofErr w:type="spellEnd"/>
      <w:r w:rsidRPr="00BB2602">
        <w:rPr>
          <w:rFonts w:eastAsia="Lucida Sans Unicode"/>
          <w:kern w:val="2"/>
          <w:sz w:val="22"/>
          <w:szCs w:val="24"/>
        </w:rPr>
        <w:t xml:space="preserve"> </w:t>
      </w:r>
      <w:proofErr w:type="spellStart"/>
      <w:r w:rsidRPr="00BB2602">
        <w:rPr>
          <w:rFonts w:eastAsia="Lucida Sans Unicode"/>
          <w:kern w:val="2"/>
          <w:sz w:val="22"/>
          <w:szCs w:val="24"/>
        </w:rPr>
        <w:t>Мацумото</w:t>
      </w:r>
      <w:proofErr w:type="spellEnd"/>
      <w:r w:rsidRPr="00BB2602">
        <w:rPr>
          <w:rFonts w:eastAsia="Lucida Sans Unicode"/>
          <w:kern w:val="2"/>
          <w:sz w:val="22"/>
          <w:szCs w:val="24"/>
        </w:rPr>
        <w:t xml:space="preserve">, генеральным директором компании, занимающейся производством спортивных товаров. </w:t>
      </w:r>
    </w:p>
    <w:p w:rsidR="0082564A" w:rsidRPr="00BB2602" w:rsidRDefault="0082564A" w:rsidP="00BB2602">
      <w:pPr>
        <w:tabs>
          <w:tab w:val="left" w:pos="1134"/>
        </w:tabs>
        <w:suppressAutoHyphens/>
        <w:spacing w:line="240" w:lineRule="auto"/>
        <w:ind w:firstLine="709"/>
        <w:jc w:val="both"/>
        <w:rPr>
          <w:rFonts w:eastAsia="Lucida Sans Unicode"/>
          <w:kern w:val="2"/>
          <w:sz w:val="22"/>
          <w:szCs w:val="24"/>
        </w:rPr>
      </w:pPr>
      <w:r w:rsidRPr="00BB2602">
        <w:rPr>
          <w:rFonts w:eastAsia="Lucida Sans Unicode"/>
          <w:kern w:val="2"/>
          <w:sz w:val="22"/>
          <w:szCs w:val="24"/>
        </w:rPr>
        <w:t xml:space="preserve">Мартин пришёл на встречу с </w:t>
      </w:r>
      <w:proofErr w:type="spellStart"/>
      <w:r w:rsidRPr="00BB2602">
        <w:rPr>
          <w:rFonts w:eastAsia="Lucida Sans Unicode"/>
          <w:kern w:val="2"/>
          <w:sz w:val="22"/>
          <w:szCs w:val="24"/>
        </w:rPr>
        <w:t>Мацумото</w:t>
      </w:r>
      <w:proofErr w:type="spellEnd"/>
      <w:r w:rsidRPr="00BB2602">
        <w:rPr>
          <w:rFonts w:eastAsia="Lucida Sans Unicode"/>
          <w:kern w:val="2"/>
          <w:sz w:val="22"/>
          <w:szCs w:val="24"/>
        </w:rPr>
        <w:t xml:space="preserve"> вовремя. Мартин рассчитывал, что встреча пройдёт </w:t>
      </w:r>
      <w:proofErr w:type="spellStart"/>
      <w:r w:rsidRPr="00BB2602">
        <w:rPr>
          <w:rFonts w:eastAsia="Lucida Sans Unicode"/>
          <w:kern w:val="2"/>
          <w:sz w:val="22"/>
          <w:szCs w:val="24"/>
        </w:rPr>
        <w:t>tet</w:t>
      </w:r>
      <w:proofErr w:type="spellEnd"/>
      <w:r w:rsidRPr="00BB2602">
        <w:rPr>
          <w:rFonts w:eastAsia="Lucida Sans Unicode"/>
          <w:kern w:val="2"/>
          <w:sz w:val="22"/>
          <w:szCs w:val="24"/>
        </w:rPr>
        <w:t>-a-</w:t>
      </w:r>
      <w:proofErr w:type="spellStart"/>
      <w:r w:rsidRPr="00BB2602">
        <w:rPr>
          <w:rFonts w:eastAsia="Lucida Sans Unicode"/>
          <w:kern w:val="2"/>
          <w:sz w:val="22"/>
          <w:szCs w:val="24"/>
        </w:rPr>
        <w:t>tet</w:t>
      </w:r>
      <w:proofErr w:type="spellEnd"/>
      <w:r w:rsidRPr="00BB2602">
        <w:rPr>
          <w:rFonts w:eastAsia="Lucida Sans Unicode"/>
          <w:kern w:val="2"/>
          <w:sz w:val="22"/>
          <w:szCs w:val="24"/>
        </w:rPr>
        <w:t>. Однако</w:t>
      </w:r>
      <w:proofErr w:type="gramStart"/>
      <w:r w:rsidRPr="00BB2602">
        <w:rPr>
          <w:rFonts w:eastAsia="Lucida Sans Unicode"/>
          <w:kern w:val="2"/>
          <w:sz w:val="22"/>
          <w:szCs w:val="24"/>
        </w:rPr>
        <w:t>,</w:t>
      </w:r>
      <w:proofErr w:type="gramEnd"/>
      <w:r w:rsidRPr="00BB2602">
        <w:rPr>
          <w:rFonts w:eastAsia="Lucida Sans Unicode"/>
          <w:kern w:val="2"/>
          <w:sz w:val="22"/>
          <w:szCs w:val="24"/>
        </w:rPr>
        <w:t xml:space="preserve"> на встречи также присутствовали коллеги </w:t>
      </w:r>
      <w:proofErr w:type="spellStart"/>
      <w:r w:rsidRPr="00BB2602">
        <w:rPr>
          <w:rFonts w:eastAsia="Lucida Sans Unicode"/>
          <w:kern w:val="2"/>
          <w:sz w:val="22"/>
          <w:szCs w:val="24"/>
        </w:rPr>
        <w:t>Мацумото</w:t>
      </w:r>
      <w:proofErr w:type="spellEnd"/>
      <w:r w:rsidRPr="00BB2602">
        <w:rPr>
          <w:rFonts w:eastAsia="Lucida Sans Unicode"/>
          <w:kern w:val="2"/>
          <w:sz w:val="22"/>
          <w:szCs w:val="24"/>
        </w:rPr>
        <w:t xml:space="preserve">. Мартин был несколько расстроен. </w:t>
      </w:r>
    </w:p>
    <w:p w:rsidR="0082564A" w:rsidRPr="00BB2602" w:rsidRDefault="0082564A" w:rsidP="00BB2602">
      <w:pPr>
        <w:tabs>
          <w:tab w:val="left" w:pos="1134"/>
        </w:tabs>
        <w:suppressAutoHyphens/>
        <w:spacing w:line="240" w:lineRule="auto"/>
        <w:ind w:firstLine="709"/>
        <w:jc w:val="both"/>
        <w:rPr>
          <w:rFonts w:eastAsia="Lucida Sans Unicode"/>
          <w:kern w:val="2"/>
          <w:sz w:val="22"/>
          <w:szCs w:val="24"/>
        </w:rPr>
      </w:pPr>
      <w:r w:rsidRPr="00BB2602">
        <w:rPr>
          <w:rFonts w:eastAsia="Lucida Sans Unicode"/>
          <w:kern w:val="2"/>
          <w:sz w:val="22"/>
          <w:szCs w:val="24"/>
        </w:rPr>
        <w:lastRenderedPageBreak/>
        <w:t xml:space="preserve">После процедуры знакомства </w:t>
      </w:r>
      <w:proofErr w:type="spellStart"/>
      <w:r w:rsidRPr="00BB2602">
        <w:rPr>
          <w:rFonts w:eastAsia="Lucida Sans Unicode"/>
          <w:kern w:val="2"/>
          <w:sz w:val="22"/>
          <w:szCs w:val="24"/>
        </w:rPr>
        <w:t>Мацумото</w:t>
      </w:r>
      <w:proofErr w:type="spellEnd"/>
      <w:r w:rsidRPr="00BB2602">
        <w:rPr>
          <w:rFonts w:eastAsia="Lucida Sans Unicode"/>
          <w:kern w:val="2"/>
          <w:sz w:val="22"/>
          <w:szCs w:val="24"/>
        </w:rPr>
        <w:t xml:space="preserve"> и Мартин обменялись визитками. Мартин сразу же положил визитку в бумажник. </w:t>
      </w:r>
      <w:proofErr w:type="spellStart"/>
      <w:r w:rsidRPr="00BB2602">
        <w:rPr>
          <w:rFonts w:eastAsia="Lucida Sans Unicode"/>
          <w:kern w:val="2"/>
          <w:sz w:val="22"/>
          <w:szCs w:val="24"/>
        </w:rPr>
        <w:t>Мацумото</w:t>
      </w:r>
      <w:proofErr w:type="spellEnd"/>
      <w:r w:rsidRPr="00BB2602">
        <w:rPr>
          <w:rFonts w:eastAsia="Lucida Sans Unicode"/>
          <w:kern w:val="2"/>
          <w:sz w:val="22"/>
          <w:szCs w:val="24"/>
        </w:rPr>
        <w:t xml:space="preserve"> некоторое время внимательно изучал визитку. </w:t>
      </w:r>
    </w:p>
    <w:p w:rsidR="0082564A" w:rsidRPr="00BB2602" w:rsidRDefault="0082564A" w:rsidP="00BB2602">
      <w:pPr>
        <w:tabs>
          <w:tab w:val="left" w:pos="1134"/>
        </w:tabs>
        <w:suppressAutoHyphens/>
        <w:spacing w:line="240" w:lineRule="auto"/>
        <w:ind w:firstLine="709"/>
        <w:jc w:val="both"/>
        <w:rPr>
          <w:rFonts w:eastAsia="Lucida Sans Unicode"/>
          <w:kern w:val="2"/>
          <w:sz w:val="22"/>
          <w:szCs w:val="24"/>
        </w:rPr>
      </w:pPr>
      <w:r w:rsidRPr="00BB2602">
        <w:rPr>
          <w:rFonts w:eastAsia="Lucida Sans Unicode"/>
          <w:kern w:val="2"/>
          <w:sz w:val="22"/>
          <w:szCs w:val="24"/>
        </w:rPr>
        <w:t xml:space="preserve">После небольшого обсуждения Мартин задал вопрос - «Вы хотите быть нашим эксклюзивным агентом в Японии?». </w:t>
      </w:r>
      <w:proofErr w:type="spellStart"/>
      <w:r w:rsidRPr="00BB2602">
        <w:rPr>
          <w:rFonts w:eastAsia="Lucida Sans Unicode"/>
          <w:kern w:val="2"/>
          <w:sz w:val="22"/>
          <w:szCs w:val="24"/>
        </w:rPr>
        <w:t>Мацумото</w:t>
      </w:r>
      <w:proofErr w:type="spellEnd"/>
      <w:r w:rsidRPr="00BB2602">
        <w:rPr>
          <w:rFonts w:eastAsia="Lucida Sans Unicode"/>
          <w:kern w:val="2"/>
          <w:sz w:val="22"/>
          <w:szCs w:val="24"/>
        </w:rPr>
        <w:t xml:space="preserve">, казалось, смутился и некоторое время спустя ответил – «Мы рассмотрим Ваше предложение».  Мартин попытался выяснить, что означает его ответ. </w:t>
      </w:r>
      <w:proofErr w:type="spellStart"/>
      <w:r w:rsidRPr="00BB2602">
        <w:rPr>
          <w:rFonts w:eastAsia="Lucida Sans Unicode"/>
          <w:kern w:val="2"/>
          <w:sz w:val="22"/>
          <w:szCs w:val="24"/>
        </w:rPr>
        <w:t>Мацумото</w:t>
      </w:r>
      <w:proofErr w:type="spellEnd"/>
      <w:r w:rsidRPr="00BB2602">
        <w:rPr>
          <w:rFonts w:eastAsia="Lucida Sans Unicode"/>
          <w:kern w:val="2"/>
          <w:sz w:val="22"/>
          <w:szCs w:val="24"/>
        </w:rPr>
        <w:t xml:space="preserve"> ответил, что прежде, чем принять решение, ему необходимо проконсультироваться с коллегами из других подразделений компании. </w:t>
      </w:r>
    </w:p>
    <w:p w:rsidR="0082564A" w:rsidRPr="00BB2602" w:rsidRDefault="0082564A" w:rsidP="00BB2602">
      <w:pPr>
        <w:tabs>
          <w:tab w:val="left" w:pos="1134"/>
        </w:tabs>
        <w:suppressAutoHyphens/>
        <w:spacing w:line="240" w:lineRule="auto"/>
        <w:ind w:firstLine="709"/>
        <w:jc w:val="both"/>
        <w:rPr>
          <w:rFonts w:eastAsia="Lucida Sans Unicode"/>
          <w:kern w:val="2"/>
          <w:sz w:val="22"/>
          <w:szCs w:val="24"/>
        </w:rPr>
      </w:pPr>
      <w:r w:rsidRPr="00BB2602">
        <w:rPr>
          <w:rFonts w:eastAsia="Lucida Sans Unicode"/>
          <w:kern w:val="2"/>
          <w:sz w:val="22"/>
          <w:szCs w:val="24"/>
        </w:rPr>
        <w:t xml:space="preserve">После встречи </w:t>
      </w:r>
      <w:proofErr w:type="spellStart"/>
      <w:r w:rsidRPr="00BB2602">
        <w:rPr>
          <w:rFonts w:eastAsia="Lucida Sans Unicode"/>
          <w:kern w:val="2"/>
          <w:sz w:val="22"/>
          <w:szCs w:val="24"/>
        </w:rPr>
        <w:t>Мацумото</w:t>
      </w:r>
      <w:proofErr w:type="spellEnd"/>
      <w:r w:rsidRPr="00BB2602">
        <w:rPr>
          <w:rFonts w:eastAsia="Lucida Sans Unicode"/>
          <w:kern w:val="2"/>
          <w:sz w:val="22"/>
          <w:szCs w:val="24"/>
        </w:rPr>
        <w:t xml:space="preserve"> пригласил Мартина на обед. </w:t>
      </w:r>
      <w:proofErr w:type="spellStart"/>
      <w:r w:rsidRPr="00BB2602">
        <w:rPr>
          <w:rFonts w:eastAsia="Lucida Sans Unicode"/>
          <w:kern w:val="2"/>
          <w:sz w:val="22"/>
          <w:szCs w:val="24"/>
        </w:rPr>
        <w:t>Мацумото</w:t>
      </w:r>
      <w:proofErr w:type="spellEnd"/>
      <w:r w:rsidRPr="00BB2602">
        <w:rPr>
          <w:rFonts w:eastAsia="Lucida Sans Unicode"/>
          <w:kern w:val="2"/>
          <w:sz w:val="22"/>
          <w:szCs w:val="24"/>
        </w:rPr>
        <w:t xml:space="preserve"> оценил умение Мартина пользоваться </w:t>
      </w:r>
      <w:proofErr w:type="spellStart"/>
      <w:r w:rsidRPr="00BB2602">
        <w:rPr>
          <w:rFonts w:eastAsia="Lucida Sans Unicode"/>
          <w:kern w:val="2"/>
          <w:sz w:val="22"/>
          <w:szCs w:val="24"/>
        </w:rPr>
        <w:t>хаси</w:t>
      </w:r>
      <w:proofErr w:type="spellEnd"/>
      <w:r w:rsidRPr="00BB2602">
        <w:rPr>
          <w:rFonts w:eastAsia="Lucida Sans Unicode"/>
          <w:kern w:val="2"/>
          <w:sz w:val="22"/>
          <w:szCs w:val="24"/>
        </w:rPr>
        <w:t xml:space="preserve"> (японскими палочками для еды). Мартин преподнёс </w:t>
      </w:r>
      <w:proofErr w:type="spellStart"/>
      <w:r w:rsidRPr="00BB2602">
        <w:rPr>
          <w:rFonts w:eastAsia="Lucida Sans Unicode"/>
          <w:kern w:val="2"/>
          <w:sz w:val="22"/>
          <w:szCs w:val="24"/>
        </w:rPr>
        <w:t>Мацумото</w:t>
      </w:r>
      <w:proofErr w:type="spellEnd"/>
      <w:r w:rsidRPr="00BB2602">
        <w:rPr>
          <w:rFonts w:eastAsia="Lucida Sans Unicode"/>
          <w:kern w:val="2"/>
          <w:sz w:val="22"/>
          <w:szCs w:val="24"/>
        </w:rPr>
        <w:t xml:space="preserve">  2 подарка: книгу-путеводитель по провинции Онтарио (Канада), завёрнутую в красную бумагу и красивый букет из белых лилий для его жены. </w:t>
      </w:r>
    </w:p>
    <w:p w:rsidR="0082564A" w:rsidRPr="00BB2602" w:rsidRDefault="0082564A" w:rsidP="00BB2602">
      <w:pPr>
        <w:tabs>
          <w:tab w:val="left" w:pos="1134"/>
        </w:tabs>
        <w:suppressAutoHyphens/>
        <w:spacing w:line="240" w:lineRule="auto"/>
        <w:ind w:firstLine="709"/>
        <w:jc w:val="both"/>
        <w:rPr>
          <w:rFonts w:eastAsia="Lucida Sans Unicode"/>
          <w:kern w:val="2"/>
          <w:sz w:val="22"/>
          <w:szCs w:val="24"/>
        </w:rPr>
      </w:pPr>
      <w:r w:rsidRPr="00BB2602">
        <w:rPr>
          <w:rFonts w:eastAsia="Lucida Sans Unicode"/>
          <w:kern w:val="2"/>
          <w:sz w:val="22"/>
          <w:szCs w:val="24"/>
        </w:rPr>
        <w:t xml:space="preserve">6 месяцев </w:t>
      </w:r>
      <w:proofErr w:type="spellStart"/>
      <w:r w:rsidRPr="00BB2602">
        <w:rPr>
          <w:rFonts w:eastAsia="Lucida Sans Unicode"/>
          <w:kern w:val="2"/>
          <w:sz w:val="22"/>
          <w:szCs w:val="24"/>
        </w:rPr>
        <w:t>Мацумото</w:t>
      </w:r>
      <w:proofErr w:type="spellEnd"/>
      <w:r w:rsidRPr="00BB2602">
        <w:rPr>
          <w:rFonts w:eastAsia="Lucida Sans Unicode"/>
          <w:kern w:val="2"/>
          <w:sz w:val="22"/>
          <w:szCs w:val="24"/>
        </w:rPr>
        <w:t xml:space="preserve"> и Мартин не встречались и не общались. Однако</w:t>
      </w:r>
      <w:proofErr w:type="gramStart"/>
      <w:r w:rsidRPr="00BB2602">
        <w:rPr>
          <w:rFonts w:eastAsia="Lucida Sans Unicode"/>
          <w:kern w:val="2"/>
          <w:sz w:val="22"/>
          <w:szCs w:val="24"/>
        </w:rPr>
        <w:t>,</w:t>
      </w:r>
      <w:proofErr w:type="gramEnd"/>
      <w:r w:rsidRPr="00BB2602">
        <w:rPr>
          <w:rFonts w:eastAsia="Lucida Sans Unicode"/>
          <w:kern w:val="2"/>
          <w:sz w:val="22"/>
          <w:szCs w:val="24"/>
        </w:rPr>
        <w:t xml:space="preserve"> через полгода Мартин получил письмо от </w:t>
      </w:r>
      <w:proofErr w:type="spellStart"/>
      <w:r w:rsidRPr="00BB2602">
        <w:rPr>
          <w:rFonts w:eastAsia="Lucida Sans Unicode"/>
          <w:kern w:val="2"/>
          <w:sz w:val="22"/>
          <w:szCs w:val="24"/>
        </w:rPr>
        <w:t>Мацумото</w:t>
      </w:r>
      <w:proofErr w:type="spellEnd"/>
      <w:r w:rsidRPr="00BB2602">
        <w:rPr>
          <w:rFonts w:eastAsia="Lucida Sans Unicode"/>
          <w:kern w:val="2"/>
          <w:sz w:val="22"/>
          <w:szCs w:val="24"/>
        </w:rPr>
        <w:t xml:space="preserve"> следующего содержания – «Пожалуйста, возвращайтесь в Осаку как можно быстрее. Мы хотим обсудить с Вами условия агентского соглашения».</w:t>
      </w:r>
    </w:p>
    <w:p w:rsidR="0082564A" w:rsidRPr="00BB2602" w:rsidRDefault="0082564A" w:rsidP="003676A7">
      <w:pPr>
        <w:numPr>
          <w:ilvl w:val="0"/>
          <w:numId w:val="10"/>
        </w:numPr>
        <w:tabs>
          <w:tab w:val="left" w:pos="993"/>
        </w:tabs>
        <w:spacing w:line="240" w:lineRule="auto"/>
        <w:ind w:hanging="11"/>
        <w:contextualSpacing/>
        <w:rPr>
          <w:sz w:val="22"/>
          <w:szCs w:val="24"/>
        </w:rPr>
      </w:pPr>
      <w:r w:rsidRPr="00BB2602">
        <w:rPr>
          <w:sz w:val="22"/>
          <w:szCs w:val="24"/>
        </w:rPr>
        <w:t>Что Мартин сделал правильно?</w:t>
      </w:r>
    </w:p>
    <w:p w:rsidR="0082564A" w:rsidRPr="00BB2602" w:rsidRDefault="0082564A" w:rsidP="003676A7">
      <w:pPr>
        <w:numPr>
          <w:ilvl w:val="0"/>
          <w:numId w:val="10"/>
        </w:numPr>
        <w:tabs>
          <w:tab w:val="left" w:pos="993"/>
        </w:tabs>
        <w:spacing w:line="240" w:lineRule="auto"/>
        <w:ind w:hanging="11"/>
        <w:contextualSpacing/>
        <w:rPr>
          <w:sz w:val="22"/>
          <w:szCs w:val="24"/>
        </w:rPr>
      </w:pPr>
      <w:r w:rsidRPr="00BB2602">
        <w:rPr>
          <w:sz w:val="22"/>
          <w:szCs w:val="24"/>
        </w:rPr>
        <w:t xml:space="preserve">Какие ошибки допустил Мартин?   </w:t>
      </w:r>
    </w:p>
    <w:p w:rsidR="0082564A" w:rsidRPr="00BB2602" w:rsidRDefault="0082564A" w:rsidP="00BB2602">
      <w:pPr>
        <w:suppressAutoHyphens/>
        <w:spacing w:line="240" w:lineRule="auto"/>
        <w:ind w:firstLine="709"/>
        <w:jc w:val="both"/>
        <w:rPr>
          <w:rFonts w:eastAsia="Lucida Sans Unicode"/>
          <w:i/>
          <w:kern w:val="2"/>
          <w:sz w:val="22"/>
          <w:szCs w:val="24"/>
        </w:rPr>
      </w:pPr>
      <w:r w:rsidRPr="00BB2602">
        <w:rPr>
          <w:rFonts w:eastAsia="Lucida Sans Unicode"/>
          <w:i/>
          <w:kern w:val="2"/>
          <w:sz w:val="22"/>
          <w:szCs w:val="24"/>
        </w:rPr>
        <w:t>Ответ:</w:t>
      </w:r>
    </w:p>
    <w:p w:rsidR="0082564A" w:rsidRPr="00BB2602" w:rsidRDefault="0082564A" w:rsidP="003676A7">
      <w:pPr>
        <w:numPr>
          <w:ilvl w:val="0"/>
          <w:numId w:val="11"/>
        </w:numPr>
        <w:tabs>
          <w:tab w:val="left" w:pos="1134"/>
        </w:tabs>
        <w:suppressAutoHyphens/>
        <w:spacing w:line="240" w:lineRule="auto"/>
        <w:ind w:firstLine="709"/>
        <w:contextualSpacing/>
        <w:jc w:val="both"/>
        <w:rPr>
          <w:rFonts w:eastAsia="Lucida Sans Unicode"/>
          <w:i/>
          <w:kern w:val="2"/>
          <w:sz w:val="22"/>
          <w:szCs w:val="24"/>
        </w:rPr>
      </w:pPr>
      <w:r w:rsidRPr="00BB2602">
        <w:rPr>
          <w:rFonts w:eastAsia="Lucida Sans Unicode"/>
          <w:i/>
          <w:kern w:val="2"/>
          <w:sz w:val="22"/>
          <w:szCs w:val="24"/>
        </w:rPr>
        <w:t xml:space="preserve">Правильные действия Мартина: пунктуальность (пришёл на встречу вовремя), умение пользоваться </w:t>
      </w:r>
      <w:proofErr w:type="spellStart"/>
      <w:r w:rsidRPr="00BB2602">
        <w:rPr>
          <w:rFonts w:eastAsia="Lucida Sans Unicode"/>
          <w:i/>
          <w:kern w:val="2"/>
          <w:sz w:val="22"/>
          <w:szCs w:val="24"/>
        </w:rPr>
        <w:t>хаси</w:t>
      </w:r>
      <w:proofErr w:type="spellEnd"/>
      <w:r w:rsidRPr="00BB2602">
        <w:rPr>
          <w:rFonts w:eastAsia="Lucida Sans Unicode"/>
          <w:i/>
          <w:kern w:val="2"/>
          <w:sz w:val="22"/>
          <w:szCs w:val="24"/>
        </w:rPr>
        <w:t xml:space="preserve">, подарок </w:t>
      </w:r>
      <w:proofErr w:type="spellStart"/>
      <w:r w:rsidRPr="00BB2602">
        <w:rPr>
          <w:rFonts w:eastAsia="Lucida Sans Unicode"/>
          <w:i/>
          <w:kern w:val="2"/>
          <w:sz w:val="22"/>
          <w:szCs w:val="24"/>
        </w:rPr>
        <w:t>Мацумото</w:t>
      </w:r>
      <w:proofErr w:type="spellEnd"/>
      <w:r w:rsidRPr="00BB2602">
        <w:rPr>
          <w:rFonts w:eastAsia="Lucida Sans Unicode"/>
          <w:i/>
          <w:kern w:val="2"/>
          <w:sz w:val="22"/>
          <w:szCs w:val="24"/>
        </w:rPr>
        <w:t xml:space="preserve"> был </w:t>
      </w:r>
      <w:proofErr w:type="gramStart"/>
      <w:r w:rsidRPr="00BB2602">
        <w:rPr>
          <w:rFonts w:eastAsia="Lucida Sans Unicode"/>
          <w:i/>
          <w:kern w:val="2"/>
          <w:sz w:val="22"/>
          <w:szCs w:val="24"/>
        </w:rPr>
        <w:t>выбран</w:t>
      </w:r>
      <w:proofErr w:type="gramEnd"/>
      <w:r w:rsidRPr="00BB2602">
        <w:rPr>
          <w:rFonts w:eastAsia="Lucida Sans Unicode"/>
          <w:i/>
          <w:kern w:val="2"/>
          <w:sz w:val="22"/>
          <w:szCs w:val="24"/>
        </w:rPr>
        <w:t xml:space="preserve"> верно </w:t>
      </w:r>
    </w:p>
    <w:p w:rsidR="0082564A" w:rsidRPr="00BB2602" w:rsidRDefault="0082564A" w:rsidP="003676A7">
      <w:pPr>
        <w:numPr>
          <w:ilvl w:val="0"/>
          <w:numId w:val="11"/>
        </w:numPr>
        <w:tabs>
          <w:tab w:val="left" w:pos="1134"/>
        </w:tabs>
        <w:suppressAutoHyphens/>
        <w:spacing w:line="240" w:lineRule="auto"/>
        <w:ind w:firstLine="709"/>
        <w:contextualSpacing/>
        <w:jc w:val="both"/>
        <w:rPr>
          <w:rFonts w:eastAsia="Lucida Sans Unicode"/>
          <w:i/>
          <w:kern w:val="2"/>
          <w:sz w:val="22"/>
          <w:szCs w:val="24"/>
        </w:rPr>
      </w:pPr>
      <w:r w:rsidRPr="00BB2602">
        <w:rPr>
          <w:rFonts w:eastAsia="Lucida Sans Unicode"/>
          <w:i/>
          <w:kern w:val="2"/>
          <w:sz w:val="22"/>
          <w:szCs w:val="24"/>
        </w:rPr>
        <w:t xml:space="preserve">Неправильные действия Мартина: негативный эмоциональный настрой на присутствие коллег </w:t>
      </w:r>
      <w:proofErr w:type="spellStart"/>
      <w:r w:rsidRPr="00BB2602">
        <w:rPr>
          <w:rFonts w:eastAsia="Lucida Sans Unicode"/>
          <w:i/>
          <w:kern w:val="2"/>
          <w:sz w:val="22"/>
          <w:szCs w:val="24"/>
        </w:rPr>
        <w:t>Мацумото</w:t>
      </w:r>
      <w:proofErr w:type="spellEnd"/>
      <w:r w:rsidRPr="00BB2602">
        <w:rPr>
          <w:rFonts w:eastAsia="Lucida Sans Unicode"/>
          <w:i/>
          <w:kern w:val="2"/>
          <w:sz w:val="22"/>
          <w:szCs w:val="24"/>
        </w:rPr>
        <w:t xml:space="preserve">, ошибки в невербальной коммуникации (невнимание к визитке), неправильно заданный вопрос </w:t>
      </w:r>
      <w:r w:rsidRPr="00BB2602">
        <w:rPr>
          <w:i/>
          <w:sz w:val="22"/>
          <w:szCs w:val="24"/>
        </w:rPr>
        <w:t xml:space="preserve">«Вы хотите быть нашим эксклюзивным агентом в Японии?» (японцы избегают прямых вопросов и прямых ответов), подарок жене </w:t>
      </w:r>
      <w:proofErr w:type="spellStart"/>
      <w:r w:rsidRPr="00BB2602">
        <w:rPr>
          <w:i/>
          <w:sz w:val="22"/>
          <w:szCs w:val="24"/>
        </w:rPr>
        <w:t>Мацумото</w:t>
      </w:r>
      <w:proofErr w:type="spellEnd"/>
      <w:r w:rsidRPr="00BB2602">
        <w:rPr>
          <w:i/>
          <w:sz w:val="22"/>
          <w:szCs w:val="24"/>
        </w:rPr>
        <w:t xml:space="preserve"> был выбран неверно (белый цвет – цвет скорби в Японии)</w:t>
      </w:r>
    </w:p>
    <w:p w:rsidR="002C4F3F" w:rsidRPr="00BB2602" w:rsidRDefault="002C4F3F" w:rsidP="00BB2602">
      <w:pPr>
        <w:pStyle w:val="a4"/>
        <w:tabs>
          <w:tab w:val="left" w:pos="1134"/>
        </w:tabs>
        <w:suppressAutoHyphens/>
        <w:spacing w:line="240" w:lineRule="auto"/>
        <w:ind w:firstLine="0"/>
        <w:rPr>
          <w:b/>
          <w:sz w:val="22"/>
          <w:szCs w:val="24"/>
        </w:rPr>
      </w:pPr>
    </w:p>
    <w:p w:rsidR="002C4F3F" w:rsidRPr="00BB2602" w:rsidRDefault="002C4F3F" w:rsidP="00BB2602">
      <w:pPr>
        <w:pStyle w:val="a4"/>
        <w:tabs>
          <w:tab w:val="left" w:pos="1134"/>
        </w:tabs>
        <w:suppressAutoHyphens/>
        <w:spacing w:line="240" w:lineRule="auto"/>
        <w:ind w:firstLine="0"/>
        <w:rPr>
          <w:rFonts w:eastAsia="Lucida Sans Unicode"/>
          <w:kern w:val="2"/>
          <w:sz w:val="22"/>
          <w:szCs w:val="24"/>
        </w:rPr>
      </w:pPr>
      <w:r w:rsidRPr="00BB2602">
        <w:rPr>
          <w:b/>
          <w:sz w:val="22"/>
          <w:szCs w:val="24"/>
        </w:rPr>
        <w:t xml:space="preserve">КЕЙС №  </w:t>
      </w:r>
      <w:r w:rsidR="00B97082" w:rsidRPr="00BB2602">
        <w:rPr>
          <w:b/>
          <w:sz w:val="22"/>
          <w:szCs w:val="24"/>
        </w:rPr>
        <w:t>3</w:t>
      </w:r>
      <w:r w:rsidRPr="00BB2602">
        <w:rPr>
          <w:b/>
          <w:sz w:val="22"/>
          <w:szCs w:val="24"/>
        </w:rPr>
        <w:t xml:space="preserve"> ТРУДОВОЙ КОНТРАКТ</w:t>
      </w:r>
      <w:r w:rsidR="00BB2602" w:rsidRPr="00BB2602">
        <w:rPr>
          <w:b/>
          <w:sz w:val="22"/>
          <w:szCs w:val="24"/>
        </w:rPr>
        <w:t xml:space="preserve"> </w:t>
      </w:r>
      <w:r w:rsidRPr="00BB2602">
        <w:rPr>
          <w:rFonts w:eastAsia="Lucida Sans Unicode"/>
          <w:kern w:val="2"/>
          <w:sz w:val="22"/>
          <w:szCs w:val="24"/>
        </w:rPr>
        <w:t>(УК-4.3, УК</w:t>
      </w:r>
      <w:r w:rsidR="00BB2602">
        <w:rPr>
          <w:rFonts w:eastAsia="Lucida Sans Unicode"/>
          <w:kern w:val="2"/>
          <w:sz w:val="22"/>
          <w:szCs w:val="24"/>
        </w:rPr>
        <w:t>-</w:t>
      </w:r>
      <w:r w:rsidRPr="00BB2602">
        <w:rPr>
          <w:rFonts w:eastAsia="Lucida Sans Unicode"/>
          <w:kern w:val="2"/>
          <w:sz w:val="22"/>
          <w:szCs w:val="24"/>
        </w:rPr>
        <w:t xml:space="preserve">4.4) </w:t>
      </w:r>
    </w:p>
    <w:p w:rsidR="002C4F3F" w:rsidRPr="00D70445" w:rsidRDefault="002C4F3F" w:rsidP="00BB2602">
      <w:pPr>
        <w:tabs>
          <w:tab w:val="left" w:pos="1134"/>
        </w:tabs>
        <w:suppressAutoHyphens/>
        <w:spacing w:line="240" w:lineRule="auto"/>
        <w:contextualSpacing/>
        <w:jc w:val="both"/>
        <w:rPr>
          <w:rFonts w:eastAsia="Lucida Sans Unicode"/>
          <w:kern w:val="2"/>
          <w:sz w:val="22"/>
          <w:szCs w:val="24"/>
        </w:rPr>
      </w:pPr>
      <w:r w:rsidRPr="00BB2602">
        <w:rPr>
          <w:rFonts w:eastAsia="Lucida Sans Unicode"/>
          <w:kern w:val="2"/>
          <w:sz w:val="22"/>
          <w:szCs w:val="24"/>
        </w:rPr>
        <w:t>Заполните шаблон трудового контракта. Выбор</w:t>
      </w:r>
      <w:r w:rsidRPr="00D70445">
        <w:rPr>
          <w:rFonts w:eastAsia="Lucida Sans Unicode"/>
          <w:kern w:val="2"/>
          <w:sz w:val="22"/>
          <w:szCs w:val="24"/>
        </w:rPr>
        <w:t xml:space="preserve"> </w:t>
      </w:r>
      <w:r w:rsidRPr="00BB2602">
        <w:rPr>
          <w:rFonts w:eastAsia="Lucida Sans Unicode"/>
          <w:kern w:val="2"/>
          <w:sz w:val="22"/>
          <w:szCs w:val="24"/>
        </w:rPr>
        <w:t>из</w:t>
      </w:r>
      <w:r w:rsidRPr="00D70445">
        <w:rPr>
          <w:rFonts w:eastAsia="Lucida Sans Unicode"/>
          <w:kern w:val="2"/>
          <w:sz w:val="22"/>
          <w:szCs w:val="24"/>
        </w:rPr>
        <w:t xml:space="preserve"> </w:t>
      </w:r>
      <w:r w:rsidRPr="00BB2602">
        <w:rPr>
          <w:rFonts w:eastAsia="Lucida Sans Unicode"/>
          <w:kern w:val="2"/>
          <w:sz w:val="22"/>
          <w:szCs w:val="24"/>
        </w:rPr>
        <w:t>следующих</w:t>
      </w:r>
      <w:r w:rsidRPr="00D70445">
        <w:rPr>
          <w:rFonts w:eastAsia="Lucida Sans Unicode"/>
          <w:kern w:val="2"/>
          <w:sz w:val="22"/>
          <w:szCs w:val="24"/>
        </w:rPr>
        <w:t xml:space="preserve"> </w:t>
      </w:r>
      <w:r w:rsidRPr="00BB2602">
        <w:rPr>
          <w:rFonts w:eastAsia="Lucida Sans Unicode"/>
          <w:kern w:val="2"/>
          <w:sz w:val="22"/>
          <w:szCs w:val="24"/>
        </w:rPr>
        <w:t>вакансий</w:t>
      </w:r>
      <w:r w:rsidRPr="00D70445">
        <w:rPr>
          <w:rFonts w:eastAsia="Lucida Sans Unicode"/>
          <w:kern w:val="2"/>
          <w:sz w:val="22"/>
          <w:szCs w:val="24"/>
        </w:rPr>
        <w:t>:</w:t>
      </w:r>
    </w:p>
    <w:p w:rsidR="002C4F3F" w:rsidRPr="00BB2602" w:rsidRDefault="002C4F3F" w:rsidP="00BB2602">
      <w:pPr>
        <w:tabs>
          <w:tab w:val="left" w:pos="1134"/>
        </w:tabs>
        <w:suppressAutoHyphens/>
        <w:spacing w:line="240" w:lineRule="auto"/>
        <w:contextualSpacing/>
        <w:jc w:val="both"/>
        <w:rPr>
          <w:rFonts w:eastAsia="Lucida Sans Unicode"/>
          <w:kern w:val="2"/>
          <w:sz w:val="22"/>
          <w:szCs w:val="24"/>
          <w:lang w:val="en-US"/>
        </w:rPr>
      </w:pPr>
      <w:r w:rsidRPr="00BB2602">
        <w:rPr>
          <w:rFonts w:eastAsia="Lucida Sans Unicode"/>
          <w:kern w:val="2"/>
          <w:sz w:val="22"/>
          <w:szCs w:val="24"/>
          <w:lang w:val="en-US"/>
        </w:rPr>
        <w:t xml:space="preserve">Web-designer, </w:t>
      </w:r>
      <w:r w:rsidR="00570A43" w:rsidRPr="00BB2602">
        <w:rPr>
          <w:rFonts w:eastAsia="Lucida Sans Unicode"/>
          <w:kern w:val="2"/>
          <w:sz w:val="22"/>
          <w:szCs w:val="24"/>
          <w:lang w:val="en-US"/>
        </w:rPr>
        <w:t xml:space="preserve">accountant, manager, engineer, </w:t>
      </w:r>
    </w:p>
    <w:p w:rsidR="00B97082" w:rsidRDefault="00B97082" w:rsidP="00B97082">
      <w:pPr>
        <w:tabs>
          <w:tab w:val="left" w:pos="1134"/>
        </w:tabs>
        <w:suppressAutoHyphens/>
        <w:spacing w:line="240" w:lineRule="auto"/>
        <w:contextualSpacing/>
        <w:jc w:val="center"/>
        <w:rPr>
          <w:rFonts w:eastAsia="Lucida Sans Unicode"/>
          <w:kern w:val="2"/>
          <w:sz w:val="24"/>
          <w:szCs w:val="24"/>
          <w:lang w:val="en-US"/>
        </w:rPr>
      </w:pPr>
    </w:p>
    <w:p w:rsidR="00B97082" w:rsidRPr="00B97082" w:rsidRDefault="00B97082" w:rsidP="00B97082">
      <w:pPr>
        <w:adjustRightInd w:val="0"/>
        <w:spacing w:line="240" w:lineRule="auto"/>
        <w:ind w:left="1440" w:right="1497" w:firstLine="0"/>
        <w:jc w:val="center"/>
        <w:textAlignment w:val="baseline"/>
        <w:rPr>
          <w:rFonts w:eastAsia="MingLiU"/>
          <w:b/>
          <w:bCs/>
          <w:kern w:val="0"/>
          <w:sz w:val="28"/>
          <w:szCs w:val="28"/>
          <w:lang w:eastAsia="zh-TW"/>
        </w:rPr>
      </w:pPr>
      <w:r w:rsidRPr="00B97082">
        <w:rPr>
          <w:rFonts w:eastAsia="MingLiU"/>
          <w:b/>
          <w:bCs/>
          <w:kern w:val="0"/>
          <w:sz w:val="28"/>
          <w:szCs w:val="28"/>
          <w:lang w:val="en-US" w:eastAsia="zh-TW"/>
        </w:rPr>
        <w:t>Sample Employment Contract</w:t>
      </w:r>
    </w:p>
    <w:p w:rsidR="00B97082" w:rsidRPr="00B97082" w:rsidRDefault="00B97082" w:rsidP="00B97082">
      <w:pPr>
        <w:adjustRightInd w:val="0"/>
        <w:spacing w:line="240" w:lineRule="auto"/>
        <w:ind w:left="1440" w:right="1497" w:firstLine="0"/>
        <w:jc w:val="center"/>
        <w:textAlignment w:val="baseline"/>
        <w:rPr>
          <w:rFonts w:ascii="Albertus (W1)" w:eastAsia="MingLiU" w:hAnsi="Albertus (W1)"/>
          <w:kern w:val="0"/>
          <w:lang w:eastAsia="zh-TW"/>
        </w:rPr>
      </w:pPr>
    </w:p>
    <w:tbl>
      <w:tblPr>
        <w:tblW w:w="10853" w:type="dxa"/>
        <w:tblInd w:w="28" w:type="dxa"/>
        <w:tblLayout w:type="fixed"/>
        <w:tblCellMar>
          <w:left w:w="28" w:type="dxa"/>
          <w:right w:w="28" w:type="dxa"/>
        </w:tblCellMar>
        <w:tblLook w:val="0000" w:firstRow="0" w:lastRow="0" w:firstColumn="0" w:lastColumn="0" w:noHBand="0" w:noVBand="0"/>
      </w:tblPr>
      <w:tblGrid>
        <w:gridCol w:w="419"/>
        <w:gridCol w:w="41"/>
        <w:gridCol w:w="1852"/>
        <w:gridCol w:w="10"/>
        <w:gridCol w:w="34"/>
        <w:gridCol w:w="108"/>
        <w:gridCol w:w="117"/>
        <w:gridCol w:w="11"/>
        <w:gridCol w:w="17"/>
        <w:gridCol w:w="8"/>
        <w:gridCol w:w="223"/>
        <w:gridCol w:w="371"/>
        <w:gridCol w:w="99"/>
        <w:gridCol w:w="122"/>
        <w:gridCol w:w="66"/>
        <w:gridCol w:w="91"/>
        <w:gridCol w:w="8"/>
        <w:gridCol w:w="40"/>
        <w:gridCol w:w="120"/>
        <w:gridCol w:w="61"/>
        <w:gridCol w:w="131"/>
        <w:gridCol w:w="441"/>
        <w:gridCol w:w="242"/>
        <w:gridCol w:w="26"/>
        <w:gridCol w:w="11"/>
        <w:gridCol w:w="8"/>
        <w:gridCol w:w="22"/>
        <w:gridCol w:w="570"/>
        <w:gridCol w:w="8"/>
        <w:gridCol w:w="77"/>
        <w:gridCol w:w="39"/>
        <w:gridCol w:w="124"/>
        <w:gridCol w:w="240"/>
        <w:gridCol w:w="472"/>
        <w:gridCol w:w="131"/>
        <w:gridCol w:w="72"/>
        <w:gridCol w:w="157"/>
        <w:gridCol w:w="8"/>
        <w:gridCol w:w="84"/>
        <w:gridCol w:w="276"/>
        <w:gridCol w:w="116"/>
        <w:gridCol w:w="236"/>
        <w:gridCol w:w="488"/>
        <w:gridCol w:w="232"/>
        <w:gridCol w:w="789"/>
        <w:gridCol w:w="300"/>
        <w:gridCol w:w="104"/>
        <w:gridCol w:w="131"/>
        <w:gridCol w:w="475"/>
        <w:gridCol w:w="120"/>
        <w:gridCol w:w="732"/>
        <w:gridCol w:w="173"/>
      </w:tblGrid>
      <w:tr w:rsidR="00B97082" w:rsidRPr="00BB2602" w:rsidTr="001839A2">
        <w:trPr>
          <w:gridAfter w:val="1"/>
          <w:wAfter w:w="173" w:type="dxa"/>
          <w:cantSplit/>
        </w:trPr>
        <w:tc>
          <w:tcPr>
            <w:tcW w:w="5393" w:type="dxa"/>
            <w:gridSpan w:val="31"/>
          </w:tcPr>
          <w:p w:rsidR="00B97082" w:rsidRPr="00BB2602" w:rsidRDefault="00B97082" w:rsidP="00BB2602">
            <w:pPr>
              <w:adjustRightInd w:val="0"/>
              <w:spacing w:beforeLines="50" w:before="120" w:line="280" w:lineRule="exact"/>
              <w:ind w:left="26" w:hangingChars="13" w:hanging="26"/>
              <w:jc w:val="both"/>
              <w:textAlignment w:val="baseline"/>
              <w:rPr>
                <w:rFonts w:eastAsia="MingLiU"/>
                <w:kern w:val="0"/>
                <w:szCs w:val="22"/>
                <w:lang w:val="en-US" w:eastAsia="zh-TW"/>
              </w:rPr>
            </w:pPr>
            <w:r w:rsidRPr="00BB2602">
              <w:rPr>
                <w:rFonts w:eastAsia="MingLiU"/>
                <w:kern w:val="0"/>
                <w:szCs w:val="22"/>
                <w:lang w:val="en-US" w:eastAsia="zh-TW"/>
              </w:rPr>
              <w:tab/>
            </w:r>
            <w:r w:rsidRPr="00BB2602">
              <w:rPr>
                <w:rFonts w:eastAsia="MingLiU"/>
                <w:kern w:val="0"/>
                <w:szCs w:val="22"/>
                <w:lang w:val="en-US" w:eastAsia="zh-TW"/>
              </w:rPr>
              <w:tab/>
              <w:t>This contract of employment is entered into between</w:t>
            </w:r>
          </w:p>
        </w:tc>
        <w:tc>
          <w:tcPr>
            <w:tcW w:w="3960" w:type="dxa"/>
            <w:gridSpan w:val="17"/>
            <w:tcBorders>
              <w:bottom w:val="single" w:sz="6" w:space="0" w:color="auto"/>
            </w:tcBorders>
          </w:tcPr>
          <w:p w:rsidR="00B97082" w:rsidRPr="00BB2602" w:rsidRDefault="00B97082" w:rsidP="00B97082">
            <w:pPr>
              <w:adjustRightInd w:val="0"/>
              <w:spacing w:beforeLines="50" w:before="120" w:line="280" w:lineRule="exact"/>
              <w:ind w:firstLine="0"/>
              <w:jc w:val="both"/>
              <w:textAlignment w:val="baseline"/>
              <w:rPr>
                <w:rFonts w:eastAsia="MingLiU"/>
                <w:kern w:val="0"/>
                <w:szCs w:val="22"/>
                <w:lang w:val="en-US" w:eastAsia="zh-TW"/>
              </w:rPr>
            </w:pPr>
          </w:p>
        </w:tc>
        <w:tc>
          <w:tcPr>
            <w:tcW w:w="1327" w:type="dxa"/>
            <w:gridSpan w:val="3"/>
          </w:tcPr>
          <w:p w:rsidR="00B97082" w:rsidRPr="00BB2602" w:rsidRDefault="00B97082" w:rsidP="00B97082">
            <w:pPr>
              <w:adjustRightInd w:val="0"/>
              <w:spacing w:beforeLines="50" w:before="120" w:line="280" w:lineRule="exact"/>
              <w:ind w:rightChars="38" w:right="76" w:firstLine="0"/>
              <w:jc w:val="both"/>
              <w:textAlignment w:val="baseline"/>
              <w:rPr>
                <w:rFonts w:eastAsia="MingLiU"/>
                <w:kern w:val="0"/>
                <w:szCs w:val="22"/>
                <w:lang w:val="en-US" w:eastAsia="zh-TW"/>
              </w:rPr>
            </w:pPr>
            <w:r w:rsidRPr="00BB2602">
              <w:rPr>
                <w:rFonts w:eastAsia="MingLiU"/>
                <w:kern w:val="0"/>
                <w:szCs w:val="22"/>
                <w:lang w:val="en-US" w:eastAsia="zh-TW"/>
              </w:rPr>
              <w:t xml:space="preserve">(hereinafter </w:t>
            </w:r>
          </w:p>
        </w:tc>
      </w:tr>
      <w:tr w:rsidR="00B97082" w:rsidRPr="00D70445" w:rsidTr="001839A2">
        <w:trPr>
          <w:gridAfter w:val="1"/>
          <w:wAfter w:w="173" w:type="dxa"/>
          <w:cantSplit/>
          <w:trHeight w:val="207"/>
        </w:trPr>
        <w:tc>
          <w:tcPr>
            <w:tcW w:w="2840" w:type="dxa"/>
            <w:gridSpan w:val="11"/>
          </w:tcPr>
          <w:p w:rsidR="00B97082" w:rsidRPr="00BB2602" w:rsidRDefault="00B97082" w:rsidP="00B97082">
            <w:pPr>
              <w:adjustRightInd w:val="0"/>
              <w:spacing w:beforeLines="50" w:before="120" w:line="280" w:lineRule="exact"/>
              <w:ind w:firstLine="0"/>
              <w:jc w:val="both"/>
              <w:textAlignment w:val="baseline"/>
              <w:rPr>
                <w:rFonts w:eastAsia="MingLiU"/>
                <w:kern w:val="0"/>
                <w:szCs w:val="22"/>
                <w:lang w:val="en-US" w:eastAsia="zh-TW"/>
              </w:rPr>
            </w:pPr>
            <w:r w:rsidRPr="00BB2602">
              <w:rPr>
                <w:rFonts w:eastAsia="MingLiU"/>
                <w:kern w:val="0"/>
                <w:szCs w:val="22"/>
                <w:lang w:val="en-US" w:eastAsia="zh-TW"/>
              </w:rPr>
              <w:t>referred to as ‘Employer’)</w:t>
            </w:r>
            <w:r w:rsidRPr="00BB2602">
              <w:rPr>
                <w:rFonts w:eastAsia="MingLiU" w:hint="eastAsia"/>
                <w:kern w:val="0"/>
                <w:szCs w:val="22"/>
                <w:lang w:val="en-US" w:eastAsia="zh-TW"/>
              </w:rPr>
              <w:t xml:space="preserve"> </w:t>
            </w:r>
            <w:r w:rsidRPr="00BB2602">
              <w:rPr>
                <w:rFonts w:eastAsia="MingLiU"/>
                <w:kern w:val="0"/>
                <w:szCs w:val="22"/>
                <w:lang w:val="en-US" w:eastAsia="zh-TW"/>
              </w:rPr>
              <w:t>and</w:t>
            </w:r>
            <w:r w:rsidRPr="00BB2602">
              <w:rPr>
                <w:rFonts w:eastAsia="MingLiU"/>
                <w:kern w:val="0"/>
                <w:szCs w:val="22"/>
                <w:vertAlign w:val="superscript"/>
                <w:lang w:val="en-US" w:eastAsia="zh-TW"/>
              </w:rPr>
              <w:t xml:space="preserve"> </w:t>
            </w:r>
          </w:p>
        </w:tc>
        <w:tc>
          <w:tcPr>
            <w:tcW w:w="4233" w:type="dxa"/>
            <w:gridSpan w:val="30"/>
            <w:tcBorders>
              <w:bottom w:val="single" w:sz="4" w:space="0" w:color="auto"/>
            </w:tcBorders>
          </w:tcPr>
          <w:p w:rsidR="00B97082" w:rsidRPr="00BB2602" w:rsidRDefault="00B97082" w:rsidP="00B97082">
            <w:pPr>
              <w:adjustRightInd w:val="0"/>
              <w:spacing w:beforeLines="50" w:before="120" w:line="280" w:lineRule="exact"/>
              <w:ind w:firstLine="0"/>
              <w:jc w:val="both"/>
              <w:textAlignment w:val="baseline"/>
              <w:rPr>
                <w:rFonts w:eastAsia="MingLiU"/>
                <w:kern w:val="0"/>
                <w:szCs w:val="22"/>
                <w:lang w:val="en-US" w:eastAsia="zh-TW"/>
              </w:rPr>
            </w:pPr>
          </w:p>
        </w:tc>
        <w:tc>
          <w:tcPr>
            <w:tcW w:w="3607" w:type="dxa"/>
            <w:gridSpan w:val="10"/>
          </w:tcPr>
          <w:p w:rsidR="00B97082" w:rsidRPr="00BB2602" w:rsidRDefault="00B97082" w:rsidP="00B97082">
            <w:pPr>
              <w:adjustRightInd w:val="0"/>
              <w:spacing w:beforeLines="50" w:before="120" w:line="280" w:lineRule="exact"/>
              <w:ind w:leftChars="-52" w:left="-104" w:firstLine="1"/>
              <w:jc w:val="center"/>
              <w:textAlignment w:val="baseline"/>
              <w:rPr>
                <w:rFonts w:eastAsia="MingLiU"/>
                <w:kern w:val="0"/>
                <w:szCs w:val="22"/>
                <w:u w:val="single"/>
                <w:lang w:val="en-US" w:eastAsia="zh-TW"/>
              </w:rPr>
            </w:pPr>
            <w:r w:rsidRPr="00BB2602">
              <w:rPr>
                <w:rFonts w:eastAsia="MingLiU"/>
                <w:kern w:val="0"/>
                <w:szCs w:val="22"/>
                <w:lang w:val="en-US" w:eastAsia="zh-TW"/>
              </w:rPr>
              <w:t>(hereinafter</w:t>
            </w:r>
            <w:r w:rsidRPr="00BB2602">
              <w:rPr>
                <w:rFonts w:eastAsia="MingLiU" w:hint="eastAsia"/>
                <w:kern w:val="0"/>
                <w:szCs w:val="22"/>
                <w:lang w:val="en-US" w:eastAsia="zh-TW"/>
              </w:rPr>
              <w:t xml:space="preserve"> </w:t>
            </w:r>
            <w:r w:rsidRPr="00BB2602">
              <w:rPr>
                <w:rFonts w:eastAsia="MingLiU"/>
                <w:kern w:val="0"/>
                <w:szCs w:val="22"/>
                <w:lang w:val="en-US" w:eastAsia="zh-TW"/>
              </w:rPr>
              <w:t xml:space="preserve">referred to as ‘Employee’) </w:t>
            </w:r>
          </w:p>
        </w:tc>
      </w:tr>
      <w:tr w:rsidR="00B97082" w:rsidRPr="00D70445" w:rsidTr="001839A2">
        <w:trPr>
          <w:gridAfter w:val="1"/>
          <w:wAfter w:w="173" w:type="dxa"/>
          <w:cantSplit/>
        </w:trPr>
        <w:tc>
          <w:tcPr>
            <w:tcW w:w="460" w:type="dxa"/>
            <w:gridSpan w:val="2"/>
          </w:tcPr>
          <w:p w:rsidR="00B97082" w:rsidRPr="00BB2602" w:rsidRDefault="00B97082" w:rsidP="00B97082">
            <w:pPr>
              <w:adjustRightInd w:val="0"/>
              <w:spacing w:beforeLines="50" w:before="120" w:line="280" w:lineRule="exact"/>
              <w:ind w:firstLine="0"/>
              <w:jc w:val="both"/>
              <w:textAlignment w:val="baseline"/>
              <w:rPr>
                <w:rFonts w:eastAsia="MingLiU"/>
                <w:kern w:val="0"/>
                <w:szCs w:val="22"/>
                <w:lang w:val="en-US" w:eastAsia="zh-TW"/>
              </w:rPr>
            </w:pPr>
            <w:r w:rsidRPr="00BB2602">
              <w:rPr>
                <w:rFonts w:eastAsia="MingLiU" w:hint="eastAsia"/>
                <w:kern w:val="0"/>
                <w:szCs w:val="22"/>
                <w:lang w:val="en-US" w:eastAsia="zh-TW"/>
              </w:rPr>
              <w:t xml:space="preserve">on </w:t>
            </w:r>
          </w:p>
        </w:tc>
        <w:tc>
          <w:tcPr>
            <w:tcW w:w="3137" w:type="dxa"/>
            <w:gridSpan w:val="15"/>
            <w:tcBorders>
              <w:bottom w:val="single" w:sz="4" w:space="0" w:color="auto"/>
            </w:tcBorders>
          </w:tcPr>
          <w:p w:rsidR="00B97082" w:rsidRPr="00BB2602" w:rsidRDefault="00B97082" w:rsidP="00B97082">
            <w:pPr>
              <w:adjustRightInd w:val="0"/>
              <w:spacing w:beforeLines="50" w:before="120" w:line="280" w:lineRule="exact"/>
              <w:ind w:firstLine="0"/>
              <w:jc w:val="both"/>
              <w:textAlignment w:val="baseline"/>
              <w:rPr>
                <w:rFonts w:eastAsia="MingLiU"/>
                <w:kern w:val="0"/>
                <w:szCs w:val="22"/>
                <w:lang w:val="en-US" w:eastAsia="zh-TW"/>
              </w:rPr>
            </w:pPr>
          </w:p>
        </w:tc>
        <w:tc>
          <w:tcPr>
            <w:tcW w:w="7083" w:type="dxa"/>
            <w:gridSpan w:val="34"/>
          </w:tcPr>
          <w:p w:rsidR="00B97082" w:rsidRPr="00BB2602" w:rsidRDefault="00B97082" w:rsidP="00B97082">
            <w:pPr>
              <w:adjustRightInd w:val="0"/>
              <w:spacing w:beforeLines="50" w:before="120" w:line="280" w:lineRule="exact"/>
              <w:ind w:firstLine="0"/>
              <w:jc w:val="both"/>
              <w:textAlignment w:val="baseline"/>
              <w:rPr>
                <w:rFonts w:eastAsia="MingLiU"/>
                <w:kern w:val="0"/>
                <w:szCs w:val="22"/>
                <w:lang w:val="en-US" w:eastAsia="zh-TW"/>
              </w:rPr>
            </w:pPr>
            <w:r w:rsidRPr="00BB2602">
              <w:rPr>
                <w:rFonts w:eastAsia="MingLiU"/>
                <w:kern w:val="0"/>
                <w:szCs w:val="22"/>
                <w:lang w:val="en-US" w:eastAsia="zh-TW"/>
              </w:rPr>
              <w:t>under the terms and conditions of</w:t>
            </w:r>
            <w:r w:rsidRPr="00BB2602">
              <w:rPr>
                <w:rFonts w:eastAsia="MingLiU" w:hint="eastAsia"/>
                <w:kern w:val="0"/>
                <w:szCs w:val="22"/>
                <w:lang w:val="en-US" w:eastAsia="zh-TW"/>
              </w:rPr>
              <w:t xml:space="preserve"> </w:t>
            </w:r>
            <w:r w:rsidRPr="00BB2602">
              <w:rPr>
                <w:rFonts w:eastAsia="MingLiU"/>
                <w:kern w:val="0"/>
                <w:szCs w:val="22"/>
                <w:lang w:val="en-US" w:eastAsia="zh-TW"/>
              </w:rPr>
              <w:t>employment below :</w:t>
            </w:r>
          </w:p>
        </w:tc>
      </w:tr>
      <w:tr w:rsidR="00B97082" w:rsidRPr="00D70445" w:rsidTr="001839A2">
        <w:trPr>
          <w:gridAfter w:val="1"/>
          <w:wAfter w:w="173" w:type="dxa"/>
          <w:cantSplit/>
        </w:trPr>
        <w:tc>
          <w:tcPr>
            <w:tcW w:w="5354" w:type="dxa"/>
            <w:gridSpan w:val="30"/>
          </w:tcPr>
          <w:p w:rsidR="00B97082" w:rsidRPr="00BB2602" w:rsidRDefault="00B97082" w:rsidP="00B97082">
            <w:pPr>
              <w:adjustRightInd w:val="0"/>
              <w:spacing w:line="280" w:lineRule="exact"/>
              <w:ind w:firstLine="0"/>
              <w:jc w:val="right"/>
              <w:textAlignment w:val="baseline"/>
              <w:rPr>
                <w:rFonts w:eastAsia="MingLiU"/>
                <w:kern w:val="0"/>
                <w:szCs w:val="22"/>
                <w:u w:val="single"/>
                <w:lang w:val="en-US" w:eastAsia="zh-TW"/>
              </w:rPr>
            </w:pPr>
          </w:p>
        </w:tc>
        <w:tc>
          <w:tcPr>
            <w:tcW w:w="5326" w:type="dxa"/>
            <w:gridSpan w:val="21"/>
          </w:tcPr>
          <w:p w:rsidR="00B97082" w:rsidRPr="00BB2602" w:rsidRDefault="00B97082" w:rsidP="00B97082">
            <w:pPr>
              <w:adjustRightInd w:val="0"/>
              <w:spacing w:line="280" w:lineRule="exact"/>
              <w:ind w:firstLine="0"/>
              <w:jc w:val="both"/>
              <w:textAlignment w:val="baseline"/>
              <w:rPr>
                <w:rFonts w:eastAsia="MingLiU"/>
                <w:kern w:val="0"/>
                <w:szCs w:val="22"/>
                <w:lang w:val="en-US" w:eastAsia="zh-TW"/>
              </w:rPr>
            </w:pPr>
          </w:p>
          <w:p w:rsidR="00B97082" w:rsidRPr="00BB2602" w:rsidRDefault="00B97082" w:rsidP="00B97082">
            <w:pPr>
              <w:adjustRightInd w:val="0"/>
              <w:spacing w:line="280" w:lineRule="exact"/>
              <w:ind w:firstLine="0"/>
              <w:jc w:val="both"/>
              <w:textAlignment w:val="baseline"/>
              <w:rPr>
                <w:rFonts w:eastAsia="MingLiU"/>
                <w:kern w:val="0"/>
                <w:szCs w:val="22"/>
                <w:lang w:val="en-US" w:eastAsia="zh-TW"/>
              </w:rPr>
            </w:pPr>
          </w:p>
        </w:tc>
      </w:tr>
      <w:tr w:rsidR="00B97082" w:rsidRPr="00BB2602" w:rsidTr="001839A2">
        <w:trPr>
          <w:gridAfter w:val="1"/>
          <w:wAfter w:w="173" w:type="dxa"/>
          <w:cantSplit/>
        </w:trPr>
        <w:tc>
          <w:tcPr>
            <w:tcW w:w="419" w:type="dxa"/>
          </w:tcPr>
          <w:p w:rsidR="00B97082" w:rsidRPr="00BB2602" w:rsidRDefault="00B97082" w:rsidP="00B97082">
            <w:pPr>
              <w:adjustRightInd w:val="0"/>
              <w:spacing w:line="280" w:lineRule="exact"/>
              <w:ind w:leftChars="-12" w:left="-24" w:firstLine="2"/>
              <w:jc w:val="center"/>
              <w:textAlignment w:val="baseline"/>
              <w:rPr>
                <w:rFonts w:eastAsia="MingLiU"/>
                <w:b/>
                <w:kern w:val="0"/>
                <w:szCs w:val="22"/>
                <w:lang w:val="en-US" w:eastAsia="zh-TW"/>
              </w:rPr>
            </w:pPr>
            <w:r w:rsidRPr="00BB2602">
              <w:rPr>
                <w:rFonts w:eastAsia="MingLiU"/>
                <w:b/>
                <w:kern w:val="0"/>
                <w:szCs w:val="22"/>
                <w:lang w:val="en-US" w:eastAsia="zh-TW"/>
              </w:rPr>
              <w:t>1.</w:t>
            </w:r>
          </w:p>
        </w:tc>
        <w:tc>
          <w:tcPr>
            <w:tcW w:w="1903" w:type="dxa"/>
            <w:gridSpan w:val="3"/>
          </w:tcPr>
          <w:p w:rsidR="00B97082" w:rsidRPr="00BB2602" w:rsidRDefault="00B97082" w:rsidP="00B97082">
            <w:pPr>
              <w:adjustRightInd w:val="0"/>
              <w:spacing w:line="280" w:lineRule="exact"/>
              <w:ind w:leftChars="-12" w:left="-24" w:firstLine="2"/>
              <w:jc w:val="both"/>
              <w:textAlignment w:val="baseline"/>
              <w:rPr>
                <w:rFonts w:eastAsia="MingLiU"/>
                <w:bCs/>
                <w:kern w:val="0"/>
                <w:szCs w:val="22"/>
                <w:lang w:val="en-US" w:eastAsia="zh-TW"/>
              </w:rPr>
            </w:pPr>
            <w:r w:rsidRPr="00BB2602">
              <w:rPr>
                <w:rFonts w:eastAsia="MingLiU"/>
                <w:b/>
                <w:kern w:val="0"/>
                <w:szCs w:val="22"/>
                <w:lang w:val="en-US" w:eastAsia="zh-TW"/>
              </w:rPr>
              <w:t>Commencement</w:t>
            </w:r>
          </w:p>
        </w:tc>
        <w:tc>
          <w:tcPr>
            <w:tcW w:w="1435" w:type="dxa"/>
            <w:gridSpan w:val="15"/>
          </w:tcPr>
          <w:p w:rsidR="00B97082" w:rsidRPr="00BB2602" w:rsidRDefault="00B97082" w:rsidP="00B97082">
            <w:pPr>
              <w:adjustRightInd w:val="0"/>
              <w:spacing w:line="280" w:lineRule="exact"/>
              <w:ind w:firstLine="0"/>
              <w:jc w:val="both"/>
              <w:textAlignment w:val="baseline"/>
              <w:rPr>
                <w:rFonts w:eastAsia="MingLiU"/>
                <w:kern w:val="0"/>
                <w:szCs w:val="22"/>
                <w:lang w:val="en-US" w:eastAsia="zh-TW"/>
              </w:rPr>
            </w:pPr>
            <w:r w:rsidRPr="00BB2602">
              <w:rPr>
                <w:rFonts w:eastAsia="MingLiU"/>
                <w:kern w:val="0"/>
                <w:szCs w:val="22"/>
                <w:lang w:val="en-US" w:eastAsia="zh-TW"/>
              </w:rPr>
              <w:t xml:space="preserve">Effective from </w:t>
            </w:r>
          </w:p>
        </w:tc>
        <w:tc>
          <w:tcPr>
            <w:tcW w:w="6923" w:type="dxa"/>
            <w:gridSpan w:val="32"/>
            <w:tcBorders>
              <w:bottom w:val="single" w:sz="6" w:space="0" w:color="auto"/>
            </w:tcBorders>
          </w:tcPr>
          <w:p w:rsidR="00B97082" w:rsidRPr="00BB2602" w:rsidRDefault="00B97082" w:rsidP="00B97082">
            <w:pPr>
              <w:adjustRightInd w:val="0"/>
              <w:spacing w:line="280" w:lineRule="exact"/>
              <w:ind w:firstLine="0"/>
              <w:jc w:val="both"/>
              <w:textAlignment w:val="baseline"/>
              <w:rPr>
                <w:rFonts w:eastAsia="MingLiU"/>
                <w:kern w:val="0"/>
                <w:szCs w:val="22"/>
                <w:lang w:val="en-US" w:eastAsia="zh-TW"/>
              </w:rPr>
            </w:pPr>
          </w:p>
        </w:tc>
      </w:tr>
      <w:tr w:rsidR="00B97082" w:rsidRPr="00D70445" w:rsidTr="001839A2">
        <w:trPr>
          <w:gridAfter w:val="1"/>
          <w:wAfter w:w="173" w:type="dxa"/>
          <w:cantSplit/>
          <w:trHeight w:val="225"/>
        </w:trPr>
        <w:tc>
          <w:tcPr>
            <w:tcW w:w="419" w:type="dxa"/>
          </w:tcPr>
          <w:p w:rsidR="00B97082" w:rsidRPr="00BB2602" w:rsidRDefault="00B97082" w:rsidP="00B97082">
            <w:pPr>
              <w:adjustRightInd w:val="0"/>
              <w:spacing w:afterLines="10" w:after="24" w:line="280" w:lineRule="exact"/>
              <w:ind w:leftChars="-12" w:left="-24" w:firstLine="2"/>
              <w:jc w:val="center"/>
              <w:textAlignment w:val="baseline"/>
              <w:rPr>
                <w:rFonts w:eastAsia="MingLiU"/>
                <w:b/>
                <w:kern w:val="0"/>
                <w:szCs w:val="22"/>
                <w:lang w:val="en-US" w:eastAsia="zh-TW"/>
              </w:rPr>
            </w:pPr>
          </w:p>
        </w:tc>
        <w:tc>
          <w:tcPr>
            <w:tcW w:w="1903" w:type="dxa"/>
            <w:gridSpan w:val="3"/>
          </w:tcPr>
          <w:p w:rsidR="00B97082" w:rsidRPr="00BB2602" w:rsidRDefault="00B97082" w:rsidP="00B97082">
            <w:pPr>
              <w:adjustRightInd w:val="0"/>
              <w:spacing w:afterLines="10" w:after="24" w:line="280" w:lineRule="exact"/>
              <w:ind w:leftChars="-12" w:left="-24" w:firstLine="2"/>
              <w:jc w:val="both"/>
              <w:textAlignment w:val="baseline"/>
              <w:rPr>
                <w:rFonts w:eastAsia="MingLiU"/>
                <w:b/>
                <w:kern w:val="0"/>
                <w:szCs w:val="22"/>
                <w:lang w:val="en-US" w:eastAsia="zh-TW"/>
              </w:rPr>
            </w:pPr>
            <w:r w:rsidRPr="00BB2602">
              <w:rPr>
                <w:rFonts w:eastAsia="MingLiU"/>
                <w:b/>
                <w:kern w:val="0"/>
                <w:szCs w:val="22"/>
                <w:lang w:val="en-US" w:eastAsia="zh-TW"/>
              </w:rPr>
              <w:t>of Employment</w:t>
            </w:r>
            <w:r w:rsidRPr="00BB2602">
              <w:rPr>
                <w:rFonts w:eastAsia="MingLiU"/>
                <w:b/>
                <w:kern w:val="0"/>
                <w:szCs w:val="22"/>
                <w:vertAlign w:val="superscript"/>
                <w:lang w:val="en-US" w:eastAsia="zh-TW"/>
              </w:rPr>
              <w:sym w:font="Colonna MT" w:char="2020"/>
            </w:r>
          </w:p>
        </w:tc>
        <w:tc>
          <w:tcPr>
            <w:tcW w:w="8358" w:type="dxa"/>
            <w:gridSpan w:val="47"/>
          </w:tcPr>
          <w:p w:rsidR="00B97082" w:rsidRPr="00BB2602" w:rsidRDefault="00B97082" w:rsidP="00B97082">
            <w:pPr>
              <w:adjustRightInd w:val="0"/>
              <w:spacing w:afterLines="10" w:after="24" w:line="280" w:lineRule="exact"/>
              <w:ind w:firstLine="0"/>
              <w:jc w:val="both"/>
              <w:textAlignment w:val="baseline"/>
              <w:rPr>
                <w:rFonts w:eastAsia="MingLiU"/>
                <w:kern w:val="0"/>
                <w:szCs w:val="22"/>
                <w:lang w:val="en-US" w:eastAsia="zh-TW"/>
              </w:rPr>
            </w:pPr>
            <w:r w:rsidRPr="00BB2602">
              <w:rPr>
                <w:rFonts w:eastAsia="MingLiU" w:hint="eastAsia"/>
                <w:kern w:val="0"/>
                <w:szCs w:val="22"/>
                <w:lang w:val="en-US" w:eastAsia="zh-TW"/>
              </w:rPr>
              <w:sym w:font="Wingdings" w:char="F06F"/>
            </w:r>
            <w:r w:rsidRPr="00BB2602">
              <w:rPr>
                <w:rFonts w:ascii="MingLiU" w:eastAsia="MingLiU" w:hint="eastAsia"/>
                <w:kern w:val="0"/>
                <w:szCs w:val="22"/>
                <w:vertAlign w:val="superscript"/>
                <w:lang w:val="en-US" w:eastAsia="zh-TW"/>
              </w:rPr>
              <w:t xml:space="preserve"> </w:t>
            </w:r>
            <w:proofErr w:type="gramStart"/>
            <w:r w:rsidRPr="00BB2602">
              <w:rPr>
                <w:rFonts w:eastAsia="MingLiU"/>
                <w:kern w:val="0"/>
                <w:szCs w:val="22"/>
                <w:lang w:val="en-US" w:eastAsia="zh-TW"/>
              </w:rPr>
              <w:t>until</w:t>
            </w:r>
            <w:proofErr w:type="gramEnd"/>
            <w:r w:rsidRPr="00BB2602">
              <w:rPr>
                <w:rFonts w:eastAsia="MingLiU"/>
                <w:kern w:val="0"/>
                <w:szCs w:val="22"/>
                <w:lang w:val="en-US" w:eastAsia="zh-TW"/>
              </w:rPr>
              <w:t xml:space="preserve"> either party terminates the contract.</w:t>
            </w:r>
          </w:p>
        </w:tc>
      </w:tr>
      <w:tr w:rsidR="00B97082" w:rsidRPr="00D70445" w:rsidTr="001839A2">
        <w:trPr>
          <w:gridAfter w:val="1"/>
          <w:wAfter w:w="173" w:type="dxa"/>
          <w:cantSplit/>
          <w:trHeight w:val="225"/>
        </w:trPr>
        <w:tc>
          <w:tcPr>
            <w:tcW w:w="419" w:type="dxa"/>
          </w:tcPr>
          <w:p w:rsidR="00B97082" w:rsidRPr="00BB2602" w:rsidRDefault="00B97082" w:rsidP="00B97082">
            <w:pPr>
              <w:adjustRightInd w:val="0"/>
              <w:spacing w:afterLines="10" w:after="24" w:line="280" w:lineRule="exact"/>
              <w:ind w:firstLine="0"/>
              <w:jc w:val="center"/>
              <w:textAlignment w:val="baseline"/>
              <w:rPr>
                <w:rFonts w:eastAsia="MingLiU"/>
                <w:kern w:val="0"/>
                <w:szCs w:val="22"/>
                <w:lang w:val="en-US" w:eastAsia="zh-TW"/>
              </w:rPr>
            </w:pPr>
          </w:p>
        </w:tc>
        <w:tc>
          <w:tcPr>
            <w:tcW w:w="1903" w:type="dxa"/>
            <w:gridSpan w:val="3"/>
          </w:tcPr>
          <w:p w:rsidR="00B97082" w:rsidRPr="00BB2602" w:rsidRDefault="00B97082" w:rsidP="00B97082">
            <w:pPr>
              <w:adjustRightInd w:val="0"/>
              <w:spacing w:afterLines="10" w:after="24" w:line="280" w:lineRule="exact"/>
              <w:ind w:firstLine="0"/>
              <w:jc w:val="both"/>
              <w:textAlignment w:val="baseline"/>
              <w:rPr>
                <w:rFonts w:eastAsia="MingLiU"/>
                <w:kern w:val="0"/>
                <w:szCs w:val="22"/>
                <w:lang w:val="en-US" w:eastAsia="zh-TW"/>
              </w:rPr>
            </w:pPr>
          </w:p>
        </w:tc>
        <w:tc>
          <w:tcPr>
            <w:tcW w:w="4038" w:type="dxa"/>
            <w:gridSpan w:val="31"/>
          </w:tcPr>
          <w:p w:rsidR="00B97082" w:rsidRPr="00BB2602" w:rsidRDefault="00B97082" w:rsidP="00B97082">
            <w:pPr>
              <w:adjustRightInd w:val="0"/>
              <w:spacing w:afterLines="10" w:after="24" w:line="280" w:lineRule="exact"/>
              <w:ind w:firstLine="0"/>
              <w:jc w:val="both"/>
              <w:textAlignment w:val="baseline"/>
              <w:rPr>
                <w:rFonts w:eastAsia="MingLiU"/>
                <w:kern w:val="0"/>
                <w:szCs w:val="22"/>
                <w:lang w:val="en-US" w:eastAsia="zh-TW"/>
              </w:rPr>
            </w:pPr>
            <w:r w:rsidRPr="00BB2602">
              <w:rPr>
                <w:rFonts w:eastAsia="MingLiU" w:hint="eastAsia"/>
                <w:kern w:val="0"/>
                <w:szCs w:val="22"/>
                <w:lang w:val="en-US" w:eastAsia="zh-TW"/>
              </w:rPr>
              <w:sym w:font="Wingdings" w:char="F06F"/>
            </w:r>
            <w:r w:rsidRPr="00BB2602">
              <w:rPr>
                <w:rFonts w:ascii="MingLiU" w:eastAsia="MingLiU" w:hint="eastAsia"/>
                <w:kern w:val="0"/>
                <w:szCs w:val="22"/>
                <w:vertAlign w:val="superscript"/>
                <w:lang w:val="en-US" w:eastAsia="zh-TW"/>
              </w:rPr>
              <w:t xml:space="preserve"> </w:t>
            </w:r>
            <w:r w:rsidRPr="00BB2602">
              <w:rPr>
                <w:rFonts w:eastAsia="MingLiU"/>
                <w:kern w:val="0"/>
                <w:szCs w:val="22"/>
                <w:lang w:val="en-US" w:eastAsia="zh-TW"/>
              </w:rPr>
              <w:t>for a fixed term contract for a period of</w:t>
            </w:r>
          </w:p>
        </w:tc>
        <w:tc>
          <w:tcPr>
            <w:tcW w:w="949" w:type="dxa"/>
            <w:gridSpan w:val="7"/>
            <w:tcBorders>
              <w:bottom w:val="single" w:sz="6" w:space="0" w:color="auto"/>
            </w:tcBorders>
          </w:tcPr>
          <w:p w:rsidR="00B97082" w:rsidRPr="00BB2602" w:rsidRDefault="00B97082" w:rsidP="00B97082">
            <w:pPr>
              <w:adjustRightInd w:val="0"/>
              <w:spacing w:afterLines="10" w:after="24" w:line="280" w:lineRule="exact"/>
              <w:ind w:firstLine="0"/>
              <w:jc w:val="right"/>
              <w:textAlignment w:val="baseline"/>
              <w:rPr>
                <w:rFonts w:eastAsia="MingLiU"/>
                <w:kern w:val="0"/>
                <w:szCs w:val="22"/>
                <w:lang w:val="en-US" w:eastAsia="zh-TW"/>
              </w:rPr>
            </w:pPr>
          </w:p>
        </w:tc>
        <w:tc>
          <w:tcPr>
            <w:tcW w:w="3371" w:type="dxa"/>
            <w:gridSpan w:val="9"/>
          </w:tcPr>
          <w:p w:rsidR="00B97082" w:rsidRPr="00BB2602" w:rsidRDefault="00B97082" w:rsidP="00B97082">
            <w:pPr>
              <w:adjustRightInd w:val="0"/>
              <w:spacing w:afterLines="10" w:after="24" w:line="280" w:lineRule="exact"/>
              <w:ind w:firstLine="0"/>
              <w:textAlignment w:val="baseline"/>
              <w:rPr>
                <w:rFonts w:eastAsia="MingLiU"/>
                <w:kern w:val="0"/>
                <w:szCs w:val="22"/>
                <w:lang w:val="en-US" w:eastAsia="zh-TW"/>
              </w:rPr>
            </w:pPr>
            <w:r w:rsidRPr="00BB2602">
              <w:rPr>
                <w:rFonts w:eastAsia="MingLiU"/>
                <w:i/>
                <w:kern w:val="0"/>
                <w:szCs w:val="22"/>
                <w:lang w:val="en-US" w:eastAsia="zh-TW"/>
              </w:rPr>
              <w:t>* day</w:t>
            </w:r>
            <w:r w:rsidRPr="00BB2602">
              <w:rPr>
                <w:rFonts w:eastAsia="MingLiU" w:hint="eastAsia"/>
                <w:i/>
                <w:kern w:val="0"/>
                <w:szCs w:val="22"/>
                <w:lang w:val="en-US" w:eastAsia="zh-TW"/>
              </w:rPr>
              <w:t>(</w:t>
            </w:r>
            <w:r w:rsidRPr="00BB2602">
              <w:rPr>
                <w:rFonts w:eastAsia="MingLiU"/>
                <w:i/>
                <w:kern w:val="0"/>
                <w:szCs w:val="22"/>
                <w:lang w:val="en-US" w:eastAsia="zh-TW"/>
              </w:rPr>
              <w:t>s</w:t>
            </w:r>
            <w:r w:rsidRPr="00BB2602">
              <w:rPr>
                <w:rFonts w:eastAsia="MingLiU" w:hint="eastAsia"/>
                <w:i/>
                <w:kern w:val="0"/>
                <w:szCs w:val="22"/>
                <w:lang w:val="en-US" w:eastAsia="zh-TW"/>
              </w:rPr>
              <w:t>)</w:t>
            </w:r>
            <w:r w:rsidRPr="00BB2602">
              <w:rPr>
                <w:rFonts w:eastAsia="MingLiU"/>
                <w:i/>
                <w:kern w:val="0"/>
                <w:szCs w:val="22"/>
                <w:lang w:val="en-US" w:eastAsia="zh-TW"/>
              </w:rPr>
              <w:t xml:space="preserve"> /</w:t>
            </w:r>
            <w:r w:rsidRPr="00BB2602">
              <w:rPr>
                <w:rFonts w:eastAsia="MingLiU" w:hint="eastAsia"/>
                <w:i/>
                <w:kern w:val="0"/>
                <w:szCs w:val="22"/>
                <w:lang w:val="en-US" w:eastAsia="zh-TW"/>
              </w:rPr>
              <w:t>week(s)</w:t>
            </w:r>
            <w:r w:rsidRPr="00BB2602">
              <w:rPr>
                <w:rFonts w:eastAsia="MingLiU"/>
                <w:i/>
                <w:kern w:val="0"/>
                <w:szCs w:val="22"/>
                <w:lang w:val="en-US" w:eastAsia="zh-TW"/>
              </w:rPr>
              <w:t xml:space="preserve"> </w:t>
            </w:r>
            <w:r w:rsidRPr="00BB2602">
              <w:rPr>
                <w:rFonts w:eastAsia="MingLiU" w:hint="eastAsia"/>
                <w:i/>
                <w:kern w:val="0"/>
                <w:szCs w:val="22"/>
                <w:lang w:val="en-US" w:eastAsia="zh-TW"/>
              </w:rPr>
              <w:t xml:space="preserve">/ </w:t>
            </w:r>
            <w:r w:rsidRPr="00BB2602">
              <w:rPr>
                <w:rFonts w:eastAsia="MingLiU"/>
                <w:i/>
                <w:kern w:val="0"/>
                <w:szCs w:val="22"/>
                <w:lang w:val="en-US" w:eastAsia="zh-TW"/>
              </w:rPr>
              <w:t>month(s</w:t>
            </w:r>
            <w:r w:rsidRPr="00BB2602">
              <w:rPr>
                <w:rFonts w:eastAsia="MingLiU" w:hint="eastAsia"/>
                <w:i/>
                <w:kern w:val="0"/>
                <w:szCs w:val="22"/>
                <w:lang w:val="en-US" w:eastAsia="zh-TW"/>
              </w:rPr>
              <w:t>)/</w:t>
            </w:r>
            <w:r w:rsidRPr="00BB2602">
              <w:rPr>
                <w:rFonts w:eastAsia="MingLiU"/>
                <w:i/>
                <w:kern w:val="0"/>
                <w:szCs w:val="22"/>
                <w:lang w:val="en-US" w:eastAsia="zh-TW"/>
              </w:rPr>
              <w:t xml:space="preserve"> year(s</w:t>
            </w:r>
            <w:r w:rsidRPr="00BB2602">
              <w:rPr>
                <w:rFonts w:eastAsia="MingLiU" w:hint="eastAsia"/>
                <w:i/>
                <w:kern w:val="0"/>
                <w:szCs w:val="22"/>
                <w:lang w:val="en-US" w:eastAsia="zh-TW"/>
              </w:rPr>
              <w:t>)</w:t>
            </w:r>
            <w:r w:rsidRPr="00BB2602">
              <w:rPr>
                <w:rFonts w:eastAsia="MingLiU"/>
                <w:i/>
                <w:kern w:val="0"/>
                <w:szCs w:val="22"/>
                <w:lang w:val="en-US" w:eastAsia="zh-TW"/>
              </w:rPr>
              <w:t>,</w:t>
            </w:r>
            <w:r w:rsidRPr="00BB2602">
              <w:rPr>
                <w:rFonts w:eastAsia="MingLiU" w:hint="eastAsia"/>
                <w:i/>
                <w:kern w:val="0"/>
                <w:szCs w:val="22"/>
                <w:lang w:val="en-US" w:eastAsia="zh-TW"/>
              </w:rPr>
              <w:t xml:space="preserve"> </w:t>
            </w:r>
          </w:p>
        </w:tc>
      </w:tr>
      <w:tr w:rsidR="00B97082" w:rsidRPr="00BB2602" w:rsidTr="001839A2">
        <w:trPr>
          <w:gridAfter w:val="1"/>
          <w:wAfter w:w="173" w:type="dxa"/>
          <w:cantSplit/>
          <w:trHeight w:val="225"/>
        </w:trPr>
        <w:tc>
          <w:tcPr>
            <w:tcW w:w="419" w:type="dxa"/>
          </w:tcPr>
          <w:p w:rsidR="00B97082" w:rsidRPr="00BB2602" w:rsidRDefault="00B97082" w:rsidP="00B97082">
            <w:pPr>
              <w:adjustRightInd w:val="0"/>
              <w:spacing w:line="280" w:lineRule="exact"/>
              <w:ind w:firstLine="0"/>
              <w:jc w:val="center"/>
              <w:textAlignment w:val="baseline"/>
              <w:rPr>
                <w:rFonts w:eastAsia="MingLiU"/>
                <w:kern w:val="0"/>
                <w:szCs w:val="22"/>
                <w:lang w:val="en-US" w:eastAsia="zh-TW"/>
              </w:rPr>
            </w:pPr>
          </w:p>
        </w:tc>
        <w:tc>
          <w:tcPr>
            <w:tcW w:w="1903" w:type="dxa"/>
            <w:gridSpan w:val="3"/>
          </w:tcPr>
          <w:p w:rsidR="00B97082" w:rsidRPr="00BB2602" w:rsidRDefault="00B97082" w:rsidP="00B97082">
            <w:pPr>
              <w:adjustRightInd w:val="0"/>
              <w:spacing w:line="280" w:lineRule="exact"/>
              <w:ind w:firstLine="0"/>
              <w:jc w:val="both"/>
              <w:textAlignment w:val="baseline"/>
              <w:rPr>
                <w:rFonts w:eastAsia="MingLiU"/>
                <w:kern w:val="0"/>
                <w:szCs w:val="22"/>
                <w:lang w:val="en-US" w:eastAsia="zh-TW"/>
              </w:rPr>
            </w:pPr>
          </w:p>
        </w:tc>
        <w:tc>
          <w:tcPr>
            <w:tcW w:w="142" w:type="dxa"/>
            <w:gridSpan w:val="2"/>
          </w:tcPr>
          <w:p w:rsidR="00B97082" w:rsidRPr="00BB2602" w:rsidRDefault="00B97082" w:rsidP="00B97082">
            <w:pPr>
              <w:adjustRightInd w:val="0"/>
              <w:spacing w:line="280" w:lineRule="exact"/>
              <w:ind w:firstLine="0"/>
              <w:jc w:val="both"/>
              <w:textAlignment w:val="baseline"/>
              <w:rPr>
                <w:rFonts w:eastAsia="MingLiU"/>
                <w:kern w:val="0"/>
                <w:szCs w:val="22"/>
                <w:lang w:val="en-US" w:eastAsia="zh-TW"/>
              </w:rPr>
            </w:pPr>
          </w:p>
        </w:tc>
        <w:tc>
          <w:tcPr>
            <w:tcW w:w="117" w:type="dxa"/>
          </w:tcPr>
          <w:p w:rsidR="00B97082" w:rsidRPr="00BB2602" w:rsidRDefault="00B97082" w:rsidP="00B97082">
            <w:pPr>
              <w:adjustRightInd w:val="0"/>
              <w:spacing w:line="280" w:lineRule="exact"/>
              <w:ind w:firstLine="0"/>
              <w:jc w:val="both"/>
              <w:textAlignment w:val="baseline"/>
              <w:rPr>
                <w:rFonts w:eastAsia="MingLiU"/>
                <w:kern w:val="0"/>
                <w:szCs w:val="22"/>
                <w:lang w:val="en-US" w:eastAsia="zh-TW"/>
              </w:rPr>
            </w:pPr>
          </w:p>
        </w:tc>
        <w:tc>
          <w:tcPr>
            <w:tcW w:w="1056" w:type="dxa"/>
            <w:gridSpan w:val="11"/>
          </w:tcPr>
          <w:p w:rsidR="00B97082" w:rsidRPr="00BB2602" w:rsidRDefault="00B97082" w:rsidP="00B97082">
            <w:pPr>
              <w:adjustRightInd w:val="0"/>
              <w:spacing w:line="280" w:lineRule="exact"/>
              <w:ind w:firstLine="0"/>
              <w:textAlignment w:val="baseline"/>
              <w:rPr>
                <w:rFonts w:eastAsia="MingLiU"/>
                <w:kern w:val="0"/>
                <w:szCs w:val="22"/>
                <w:lang w:val="en-US" w:eastAsia="zh-TW"/>
              </w:rPr>
            </w:pPr>
            <w:r w:rsidRPr="00BB2602">
              <w:rPr>
                <w:rFonts w:eastAsia="MingLiU" w:hint="eastAsia"/>
                <w:i/>
                <w:kern w:val="0"/>
                <w:szCs w:val="22"/>
                <w:lang w:val="en-US" w:eastAsia="zh-TW"/>
              </w:rPr>
              <w:t>ending on</w:t>
            </w:r>
          </w:p>
        </w:tc>
        <w:tc>
          <w:tcPr>
            <w:tcW w:w="2723" w:type="dxa"/>
            <w:gridSpan w:val="17"/>
            <w:tcBorders>
              <w:bottom w:val="single" w:sz="4" w:space="0" w:color="auto"/>
            </w:tcBorders>
          </w:tcPr>
          <w:p w:rsidR="00B97082" w:rsidRPr="00BB2602" w:rsidRDefault="00B97082" w:rsidP="00B97082">
            <w:pPr>
              <w:adjustRightInd w:val="0"/>
              <w:spacing w:line="280" w:lineRule="exact"/>
              <w:ind w:firstLine="0"/>
              <w:jc w:val="right"/>
              <w:textAlignment w:val="baseline"/>
              <w:rPr>
                <w:rFonts w:eastAsia="MingLiU"/>
                <w:kern w:val="0"/>
                <w:szCs w:val="22"/>
                <w:lang w:val="en-US" w:eastAsia="zh-TW"/>
              </w:rPr>
            </w:pPr>
          </w:p>
        </w:tc>
        <w:tc>
          <w:tcPr>
            <w:tcW w:w="3588" w:type="dxa"/>
            <w:gridSpan w:val="15"/>
          </w:tcPr>
          <w:p w:rsidR="00B97082" w:rsidRPr="00BB2602" w:rsidRDefault="00B97082" w:rsidP="00B97082">
            <w:pPr>
              <w:adjustRightInd w:val="0"/>
              <w:spacing w:line="280" w:lineRule="exact"/>
              <w:ind w:firstLine="0"/>
              <w:jc w:val="both"/>
              <w:textAlignment w:val="baseline"/>
              <w:rPr>
                <w:rFonts w:eastAsia="MingLiU"/>
                <w:kern w:val="0"/>
                <w:szCs w:val="22"/>
                <w:lang w:val="en-US" w:eastAsia="zh-TW"/>
              </w:rPr>
            </w:pPr>
            <w:r w:rsidRPr="00BB2602">
              <w:rPr>
                <w:rFonts w:eastAsia="MingLiU" w:hint="eastAsia"/>
                <w:kern w:val="0"/>
                <w:szCs w:val="22"/>
                <w:lang w:val="en-US" w:eastAsia="zh-TW"/>
              </w:rPr>
              <w:t>.</w:t>
            </w:r>
          </w:p>
        </w:tc>
        <w:tc>
          <w:tcPr>
            <w:tcW w:w="732" w:type="dxa"/>
          </w:tcPr>
          <w:p w:rsidR="00B97082" w:rsidRPr="00BB2602" w:rsidRDefault="00B97082" w:rsidP="00B97082">
            <w:pPr>
              <w:adjustRightInd w:val="0"/>
              <w:spacing w:line="280" w:lineRule="exact"/>
              <w:ind w:leftChars="-652" w:left="-1304" w:firstLine="0"/>
              <w:jc w:val="center"/>
              <w:textAlignment w:val="baseline"/>
              <w:rPr>
                <w:rFonts w:eastAsia="MingLiU"/>
                <w:kern w:val="0"/>
                <w:szCs w:val="22"/>
                <w:lang w:val="en-US" w:eastAsia="zh-TW"/>
              </w:rPr>
            </w:pPr>
          </w:p>
        </w:tc>
      </w:tr>
      <w:tr w:rsidR="00B97082" w:rsidRPr="00D70445" w:rsidTr="001839A2">
        <w:trPr>
          <w:gridAfter w:val="1"/>
          <w:wAfter w:w="173" w:type="dxa"/>
          <w:cantSplit/>
          <w:trHeight w:val="225"/>
        </w:trPr>
        <w:tc>
          <w:tcPr>
            <w:tcW w:w="419" w:type="dxa"/>
          </w:tcPr>
          <w:p w:rsidR="00B97082" w:rsidRPr="00BB2602" w:rsidRDefault="00B97082" w:rsidP="00B97082">
            <w:pPr>
              <w:adjustRightInd w:val="0"/>
              <w:spacing w:beforeLines="100" w:before="240" w:line="280" w:lineRule="exact"/>
              <w:ind w:firstLine="0"/>
              <w:jc w:val="center"/>
              <w:textAlignment w:val="baseline"/>
              <w:rPr>
                <w:rFonts w:eastAsia="MingLiU"/>
                <w:b/>
                <w:kern w:val="0"/>
                <w:szCs w:val="22"/>
                <w:lang w:val="en-US" w:eastAsia="zh-TW"/>
              </w:rPr>
            </w:pPr>
            <w:r w:rsidRPr="00BB2602">
              <w:rPr>
                <w:rFonts w:eastAsia="MingLiU" w:hint="eastAsia"/>
                <w:b/>
                <w:kern w:val="0"/>
                <w:szCs w:val="22"/>
                <w:lang w:val="en-US" w:eastAsia="zh-TW"/>
              </w:rPr>
              <w:t>2.</w:t>
            </w:r>
          </w:p>
        </w:tc>
        <w:tc>
          <w:tcPr>
            <w:tcW w:w="1903" w:type="dxa"/>
            <w:gridSpan w:val="3"/>
          </w:tcPr>
          <w:p w:rsidR="00B97082" w:rsidRPr="00BB2602" w:rsidRDefault="00B97082" w:rsidP="00B97082">
            <w:pPr>
              <w:adjustRightInd w:val="0"/>
              <w:spacing w:beforeLines="100" w:before="240" w:line="280" w:lineRule="exact"/>
              <w:ind w:firstLine="0"/>
              <w:jc w:val="both"/>
              <w:textAlignment w:val="baseline"/>
              <w:rPr>
                <w:rFonts w:eastAsia="MingLiU"/>
                <w:b/>
                <w:kern w:val="0"/>
                <w:szCs w:val="22"/>
                <w:lang w:val="en-US" w:eastAsia="zh-TW"/>
              </w:rPr>
            </w:pPr>
            <w:r w:rsidRPr="00BB2602">
              <w:rPr>
                <w:rFonts w:eastAsia="MingLiU"/>
                <w:b/>
                <w:kern w:val="0"/>
                <w:szCs w:val="22"/>
                <w:lang w:val="en-US" w:eastAsia="zh-TW"/>
              </w:rPr>
              <w:t>Probation</w:t>
            </w:r>
            <w:r w:rsidRPr="00BB2602">
              <w:rPr>
                <w:rFonts w:eastAsia="MingLiU" w:hint="eastAsia"/>
                <w:b/>
                <w:kern w:val="0"/>
                <w:szCs w:val="22"/>
                <w:lang w:val="en-US" w:eastAsia="zh-TW"/>
              </w:rPr>
              <w:t xml:space="preserve"> </w:t>
            </w:r>
            <w:r w:rsidRPr="00BB2602">
              <w:rPr>
                <w:rFonts w:eastAsia="MingLiU"/>
                <w:b/>
                <w:kern w:val="0"/>
                <w:szCs w:val="22"/>
                <w:lang w:val="en-US" w:eastAsia="zh-TW"/>
              </w:rPr>
              <w:t>Period</w:t>
            </w:r>
            <w:r w:rsidRPr="00BB2602">
              <w:rPr>
                <w:rFonts w:eastAsia="MingLiU"/>
                <w:b/>
                <w:kern w:val="0"/>
                <w:szCs w:val="22"/>
                <w:vertAlign w:val="superscript"/>
                <w:lang w:val="en-US" w:eastAsia="zh-TW"/>
              </w:rPr>
              <w:sym w:font="Colonna MT" w:char="2020"/>
            </w:r>
          </w:p>
        </w:tc>
        <w:tc>
          <w:tcPr>
            <w:tcW w:w="988" w:type="dxa"/>
            <w:gridSpan w:val="9"/>
          </w:tcPr>
          <w:p w:rsidR="00B97082" w:rsidRPr="00BB2602" w:rsidRDefault="00B97082" w:rsidP="00B97082">
            <w:pPr>
              <w:adjustRightInd w:val="0"/>
              <w:spacing w:beforeLines="100" w:before="240" w:line="280" w:lineRule="exact"/>
              <w:ind w:firstLine="0"/>
              <w:jc w:val="both"/>
              <w:textAlignment w:val="baseline"/>
              <w:rPr>
                <w:rFonts w:eastAsia="MingLiU"/>
                <w:kern w:val="0"/>
                <w:szCs w:val="22"/>
                <w:lang w:val="en-US" w:eastAsia="zh-TW"/>
              </w:rPr>
            </w:pPr>
            <w:r w:rsidRPr="00BB2602">
              <w:rPr>
                <w:rFonts w:eastAsia="MingLiU" w:hint="eastAsia"/>
                <w:kern w:val="0"/>
                <w:szCs w:val="22"/>
                <w:lang w:val="en-US" w:eastAsia="zh-TW"/>
              </w:rPr>
              <w:sym w:font="Wingdings" w:char="F06F"/>
            </w:r>
            <w:r w:rsidRPr="00BB2602">
              <w:rPr>
                <w:rFonts w:eastAsia="MingLiU" w:hint="eastAsia"/>
                <w:kern w:val="0"/>
                <w:szCs w:val="22"/>
                <w:lang w:val="en-US" w:eastAsia="zh-TW"/>
              </w:rPr>
              <w:t xml:space="preserve"> No</w:t>
            </w:r>
          </w:p>
        </w:tc>
        <w:tc>
          <w:tcPr>
            <w:tcW w:w="327" w:type="dxa"/>
            <w:gridSpan w:val="5"/>
          </w:tcPr>
          <w:p w:rsidR="00B97082" w:rsidRPr="00BB2602" w:rsidRDefault="00B97082" w:rsidP="00B97082">
            <w:pPr>
              <w:adjustRightInd w:val="0"/>
              <w:spacing w:beforeLines="100" w:before="240" w:line="280" w:lineRule="exact"/>
              <w:ind w:firstLine="0"/>
              <w:textAlignment w:val="baseline"/>
              <w:rPr>
                <w:rFonts w:eastAsia="MingLiU"/>
                <w:i/>
                <w:kern w:val="0"/>
                <w:szCs w:val="22"/>
                <w:lang w:val="en-US" w:eastAsia="zh-TW"/>
              </w:rPr>
            </w:pPr>
          </w:p>
        </w:tc>
        <w:tc>
          <w:tcPr>
            <w:tcW w:w="753" w:type="dxa"/>
            <w:gridSpan w:val="4"/>
          </w:tcPr>
          <w:p w:rsidR="00B97082" w:rsidRPr="00BB2602" w:rsidRDefault="00B97082" w:rsidP="00B97082">
            <w:pPr>
              <w:adjustRightInd w:val="0"/>
              <w:spacing w:beforeLines="100" w:before="240" w:line="280" w:lineRule="exact"/>
              <w:ind w:firstLine="0"/>
              <w:jc w:val="both"/>
              <w:textAlignment w:val="baseline"/>
              <w:rPr>
                <w:rFonts w:eastAsia="MingLiU"/>
                <w:kern w:val="0"/>
                <w:szCs w:val="22"/>
                <w:lang w:val="en-US" w:eastAsia="zh-TW"/>
              </w:rPr>
            </w:pPr>
            <w:r w:rsidRPr="00BB2602">
              <w:rPr>
                <w:rFonts w:eastAsia="MingLiU" w:hint="eastAsia"/>
                <w:kern w:val="0"/>
                <w:szCs w:val="22"/>
                <w:lang w:val="en-US" w:eastAsia="zh-TW"/>
              </w:rPr>
              <w:sym w:font="Wingdings" w:char="F06F"/>
            </w:r>
            <w:r w:rsidRPr="00BB2602">
              <w:rPr>
                <w:rFonts w:eastAsia="MingLiU" w:hint="eastAsia"/>
                <w:kern w:val="0"/>
                <w:szCs w:val="22"/>
                <w:lang w:val="en-US" w:eastAsia="zh-TW"/>
              </w:rPr>
              <w:t xml:space="preserve"> Yes</w:t>
            </w:r>
          </w:p>
        </w:tc>
        <w:tc>
          <w:tcPr>
            <w:tcW w:w="1970" w:type="dxa"/>
            <w:gridSpan w:val="13"/>
            <w:tcBorders>
              <w:bottom w:val="single" w:sz="4" w:space="0" w:color="auto"/>
            </w:tcBorders>
          </w:tcPr>
          <w:p w:rsidR="00B97082" w:rsidRPr="00BB2602" w:rsidRDefault="00B97082" w:rsidP="00B97082">
            <w:pPr>
              <w:adjustRightInd w:val="0"/>
              <w:spacing w:beforeLines="100" w:before="240" w:line="280" w:lineRule="exact"/>
              <w:ind w:firstLine="0"/>
              <w:jc w:val="right"/>
              <w:textAlignment w:val="baseline"/>
              <w:rPr>
                <w:rFonts w:eastAsia="MingLiU"/>
                <w:kern w:val="0"/>
                <w:szCs w:val="22"/>
                <w:lang w:val="en-US" w:eastAsia="zh-TW"/>
              </w:rPr>
            </w:pPr>
          </w:p>
        </w:tc>
        <w:tc>
          <w:tcPr>
            <w:tcW w:w="3588" w:type="dxa"/>
            <w:gridSpan w:val="15"/>
          </w:tcPr>
          <w:p w:rsidR="00B97082" w:rsidRPr="00BB2602" w:rsidRDefault="00B97082" w:rsidP="00B97082">
            <w:pPr>
              <w:adjustRightInd w:val="0"/>
              <w:spacing w:beforeLines="100" w:before="240" w:line="280" w:lineRule="exact"/>
              <w:ind w:firstLine="0"/>
              <w:jc w:val="both"/>
              <w:textAlignment w:val="baseline"/>
              <w:rPr>
                <w:rFonts w:eastAsia="MingLiU"/>
                <w:kern w:val="0"/>
                <w:szCs w:val="22"/>
                <w:lang w:val="en-US" w:eastAsia="zh-TW"/>
              </w:rPr>
            </w:pPr>
            <w:r w:rsidRPr="00BB2602">
              <w:rPr>
                <w:rFonts w:eastAsia="MingLiU"/>
                <w:kern w:val="0"/>
                <w:szCs w:val="22"/>
                <w:lang w:val="en-US" w:eastAsia="zh-TW"/>
              </w:rPr>
              <w:t>*</w:t>
            </w:r>
            <w:r w:rsidRPr="00BB2602">
              <w:rPr>
                <w:rFonts w:eastAsia="MingLiU"/>
                <w:kern w:val="0"/>
                <w:szCs w:val="22"/>
                <w:vertAlign w:val="superscript"/>
                <w:lang w:val="en-US" w:eastAsia="zh-TW"/>
              </w:rPr>
              <w:t xml:space="preserve"> </w:t>
            </w:r>
            <w:r w:rsidRPr="00BB2602">
              <w:rPr>
                <w:rFonts w:eastAsia="MingLiU"/>
                <w:i/>
                <w:kern w:val="0"/>
                <w:szCs w:val="22"/>
                <w:lang w:val="en-US" w:eastAsia="zh-TW"/>
              </w:rPr>
              <w:t>day</w:t>
            </w:r>
            <w:r w:rsidRPr="00BB2602">
              <w:rPr>
                <w:rFonts w:eastAsia="MingLiU" w:hint="eastAsia"/>
                <w:i/>
                <w:kern w:val="0"/>
                <w:szCs w:val="22"/>
                <w:lang w:val="en-US" w:eastAsia="zh-TW"/>
              </w:rPr>
              <w:t>(</w:t>
            </w:r>
            <w:r w:rsidRPr="00BB2602">
              <w:rPr>
                <w:rFonts w:eastAsia="MingLiU"/>
                <w:i/>
                <w:kern w:val="0"/>
                <w:szCs w:val="22"/>
                <w:lang w:val="en-US" w:eastAsia="zh-TW"/>
              </w:rPr>
              <w:t>s</w:t>
            </w:r>
            <w:r w:rsidRPr="00BB2602">
              <w:rPr>
                <w:rFonts w:eastAsia="MingLiU" w:hint="eastAsia"/>
                <w:i/>
                <w:kern w:val="0"/>
                <w:szCs w:val="22"/>
                <w:lang w:val="en-US" w:eastAsia="zh-TW"/>
              </w:rPr>
              <w:t>)</w:t>
            </w:r>
            <w:r w:rsidRPr="00BB2602">
              <w:rPr>
                <w:rFonts w:eastAsia="MingLiU"/>
                <w:i/>
                <w:kern w:val="0"/>
                <w:szCs w:val="22"/>
                <w:lang w:val="en-US" w:eastAsia="zh-TW"/>
              </w:rPr>
              <w:t xml:space="preserve"> / </w:t>
            </w:r>
            <w:r w:rsidRPr="00BB2602">
              <w:rPr>
                <w:rFonts w:eastAsia="MingLiU" w:hint="eastAsia"/>
                <w:i/>
                <w:kern w:val="0"/>
                <w:szCs w:val="22"/>
                <w:lang w:val="en-US" w:eastAsia="zh-TW"/>
              </w:rPr>
              <w:t xml:space="preserve">week(s)/ </w:t>
            </w:r>
            <w:r w:rsidRPr="00BB2602">
              <w:rPr>
                <w:rFonts w:eastAsia="MingLiU"/>
                <w:i/>
                <w:kern w:val="0"/>
                <w:szCs w:val="22"/>
                <w:lang w:val="en-US" w:eastAsia="zh-TW"/>
              </w:rPr>
              <w:t>month(s)</w:t>
            </w:r>
          </w:p>
        </w:tc>
        <w:tc>
          <w:tcPr>
            <w:tcW w:w="732" w:type="dxa"/>
          </w:tcPr>
          <w:p w:rsidR="00B97082" w:rsidRPr="00BB2602" w:rsidRDefault="00B97082" w:rsidP="00B97082">
            <w:pPr>
              <w:adjustRightInd w:val="0"/>
              <w:spacing w:beforeLines="100" w:before="240" w:line="280" w:lineRule="exact"/>
              <w:ind w:leftChars="-652" w:left="-1304" w:firstLine="0"/>
              <w:jc w:val="center"/>
              <w:textAlignment w:val="baseline"/>
              <w:rPr>
                <w:rFonts w:eastAsia="MingLiU"/>
                <w:kern w:val="0"/>
                <w:szCs w:val="22"/>
                <w:lang w:val="en-US" w:eastAsia="zh-TW"/>
              </w:rPr>
            </w:pPr>
          </w:p>
        </w:tc>
      </w:tr>
      <w:tr w:rsidR="00B97082" w:rsidRPr="00BB2602" w:rsidTr="001839A2">
        <w:trPr>
          <w:gridAfter w:val="1"/>
          <w:wAfter w:w="173" w:type="dxa"/>
          <w:cantSplit/>
        </w:trPr>
        <w:tc>
          <w:tcPr>
            <w:tcW w:w="419" w:type="dxa"/>
          </w:tcPr>
          <w:p w:rsidR="00B97082" w:rsidRPr="00BB2602" w:rsidRDefault="00B97082" w:rsidP="00B97082">
            <w:pPr>
              <w:adjustRightInd w:val="0"/>
              <w:spacing w:beforeLines="20" w:before="48" w:line="280" w:lineRule="exact"/>
              <w:ind w:leftChars="-12" w:left="-24" w:firstLine="2"/>
              <w:jc w:val="center"/>
              <w:textAlignment w:val="baseline"/>
              <w:rPr>
                <w:rFonts w:eastAsia="MingLiU"/>
                <w:b/>
                <w:kern w:val="0"/>
                <w:szCs w:val="22"/>
                <w:lang w:val="en-US" w:eastAsia="zh-TW"/>
              </w:rPr>
            </w:pPr>
            <w:r w:rsidRPr="00BB2602">
              <w:rPr>
                <w:rFonts w:eastAsia="MingLiU" w:hint="eastAsia"/>
                <w:b/>
                <w:kern w:val="0"/>
                <w:szCs w:val="22"/>
                <w:lang w:val="en-US" w:eastAsia="zh-TW"/>
              </w:rPr>
              <w:t>3</w:t>
            </w:r>
            <w:r w:rsidRPr="00BB2602">
              <w:rPr>
                <w:rFonts w:eastAsia="MingLiU"/>
                <w:b/>
                <w:kern w:val="0"/>
                <w:szCs w:val="22"/>
                <w:lang w:val="en-US" w:eastAsia="zh-TW"/>
              </w:rPr>
              <w:t>.</w:t>
            </w:r>
          </w:p>
        </w:tc>
        <w:tc>
          <w:tcPr>
            <w:tcW w:w="1893" w:type="dxa"/>
            <w:gridSpan w:val="2"/>
          </w:tcPr>
          <w:p w:rsidR="00B97082" w:rsidRPr="00BB2602" w:rsidRDefault="00B97082" w:rsidP="00B97082">
            <w:pPr>
              <w:adjustRightInd w:val="0"/>
              <w:spacing w:beforeLines="20" w:before="48" w:line="280" w:lineRule="exact"/>
              <w:ind w:left="-12" w:firstLine="0"/>
              <w:textAlignment w:val="baseline"/>
              <w:rPr>
                <w:rFonts w:eastAsia="MingLiU"/>
                <w:b/>
                <w:kern w:val="0"/>
                <w:szCs w:val="22"/>
                <w:lang w:val="en-US" w:eastAsia="zh-TW"/>
              </w:rPr>
            </w:pPr>
            <w:r w:rsidRPr="00BB2602">
              <w:rPr>
                <w:rFonts w:eastAsia="MingLiU"/>
                <w:b/>
                <w:kern w:val="0"/>
                <w:szCs w:val="22"/>
                <w:lang w:val="en-US" w:eastAsia="zh-TW"/>
              </w:rPr>
              <w:t>Position and Section Employed</w:t>
            </w:r>
          </w:p>
        </w:tc>
        <w:tc>
          <w:tcPr>
            <w:tcW w:w="8368" w:type="dxa"/>
            <w:gridSpan w:val="48"/>
            <w:tcBorders>
              <w:bottom w:val="single" w:sz="4" w:space="0" w:color="auto"/>
            </w:tcBorders>
          </w:tcPr>
          <w:p w:rsidR="00B97082" w:rsidRPr="00BB2602" w:rsidRDefault="00B97082" w:rsidP="00B97082">
            <w:pPr>
              <w:adjustRightInd w:val="0"/>
              <w:spacing w:beforeLines="20" w:before="48" w:line="280" w:lineRule="exact"/>
              <w:ind w:left="-12" w:firstLine="0"/>
              <w:jc w:val="both"/>
              <w:textAlignment w:val="baseline"/>
              <w:rPr>
                <w:rFonts w:eastAsia="MingLiU"/>
                <w:kern w:val="0"/>
                <w:szCs w:val="22"/>
                <w:lang w:val="en-US" w:eastAsia="zh-TW"/>
              </w:rPr>
            </w:pPr>
          </w:p>
        </w:tc>
      </w:tr>
      <w:tr w:rsidR="00B97082" w:rsidRPr="00BB2602" w:rsidTr="001839A2">
        <w:trPr>
          <w:gridAfter w:val="1"/>
          <w:wAfter w:w="173" w:type="dxa"/>
        </w:trPr>
        <w:tc>
          <w:tcPr>
            <w:tcW w:w="419" w:type="dxa"/>
          </w:tcPr>
          <w:p w:rsidR="00B97082" w:rsidRPr="00BB2602" w:rsidRDefault="00B97082" w:rsidP="00B97082">
            <w:pPr>
              <w:adjustRightInd w:val="0"/>
              <w:spacing w:beforeLines="100" w:before="240" w:line="280" w:lineRule="exact"/>
              <w:ind w:leftChars="-12" w:left="-24" w:firstLine="0"/>
              <w:jc w:val="center"/>
              <w:textAlignment w:val="baseline"/>
              <w:rPr>
                <w:rFonts w:eastAsia="MingLiU"/>
                <w:b/>
                <w:kern w:val="0"/>
                <w:szCs w:val="22"/>
                <w:lang w:val="en-US" w:eastAsia="zh-TW"/>
              </w:rPr>
            </w:pPr>
            <w:r w:rsidRPr="00BB2602">
              <w:rPr>
                <w:rFonts w:eastAsia="MingLiU" w:hint="eastAsia"/>
                <w:b/>
                <w:kern w:val="0"/>
                <w:szCs w:val="22"/>
                <w:lang w:val="en-US" w:eastAsia="zh-TW"/>
              </w:rPr>
              <w:t>4</w:t>
            </w:r>
            <w:r w:rsidRPr="00BB2602">
              <w:rPr>
                <w:rFonts w:eastAsia="MingLiU"/>
                <w:b/>
                <w:kern w:val="0"/>
                <w:szCs w:val="22"/>
                <w:lang w:val="en-US" w:eastAsia="zh-TW"/>
              </w:rPr>
              <w:t>.</w:t>
            </w:r>
          </w:p>
        </w:tc>
        <w:tc>
          <w:tcPr>
            <w:tcW w:w="1893" w:type="dxa"/>
            <w:gridSpan w:val="2"/>
          </w:tcPr>
          <w:p w:rsidR="00B97082" w:rsidRPr="00BB2602" w:rsidRDefault="00B97082" w:rsidP="00B97082">
            <w:pPr>
              <w:adjustRightInd w:val="0"/>
              <w:spacing w:beforeLines="100" w:before="240" w:line="280" w:lineRule="exact"/>
              <w:ind w:left="-12" w:firstLine="0"/>
              <w:textAlignment w:val="baseline"/>
              <w:rPr>
                <w:rFonts w:eastAsia="MingLiU"/>
                <w:kern w:val="0"/>
                <w:szCs w:val="22"/>
                <w:lang w:val="en-US" w:eastAsia="zh-TW"/>
              </w:rPr>
            </w:pPr>
            <w:r w:rsidRPr="00BB2602">
              <w:rPr>
                <w:rFonts w:eastAsia="MingLiU"/>
                <w:b/>
                <w:kern w:val="0"/>
                <w:szCs w:val="22"/>
                <w:lang w:val="en-US" w:eastAsia="zh-TW"/>
              </w:rPr>
              <w:t>Place of Work</w:t>
            </w:r>
          </w:p>
        </w:tc>
        <w:tc>
          <w:tcPr>
            <w:tcW w:w="8368" w:type="dxa"/>
            <w:gridSpan w:val="48"/>
            <w:tcBorders>
              <w:top w:val="single" w:sz="4" w:space="0" w:color="auto"/>
              <w:bottom w:val="single" w:sz="4" w:space="0" w:color="auto"/>
            </w:tcBorders>
          </w:tcPr>
          <w:p w:rsidR="00B97082" w:rsidRPr="00BB2602" w:rsidRDefault="00B97082" w:rsidP="00B97082">
            <w:pPr>
              <w:adjustRightInd w:val="0"/>
              <w:spacing w:beforeLines="100" w:before="240" w:line="280" w:lineRule="exact"/>
              <w:ind w:left="-12" w:firstLine="0"/>
              <w:jc w:val="both"/>
              <w:textAlignment w:val="baseline"/>
              <w:rPr>
                <w:rFonts w:eastAsia="MingLiU"/>
                <w:kern w:val="0"/>
                <w:szCs w:val="22"/>
                <w:lang w:val="en-US" w:eastAsia="zh-TW"/>
              </w:rPr>
            </w:pPr>
          </w:p>
        </w:tc>
      </w:tr>
      <w:tr w:rsidR="00B97082" w:rsidRPr="00BB2602" w:rsidTr="001839A2">
        <w:trPr>
          <w:gridAfter w:val="1"/>
          <w:wAfter w:w="173" w:type="dxa"/>
          <w:cantSplit/>
        </w:trPr>
        <w:tc>
          <w:tcPr>
            <w:tcW w:w="419" w:type="dxa"/>
          </w:tcPr>
          <w:p w:rsidR="00B97082" w:rsidRPr="00BB2602" w:rsidRDefault="00B97082" w:rsidP="00BB2602">
            <w:pPr>
              <w:adjustRightInd w:val="0"/>
              <w:spacing w:beforeLines="100" w:before="240" w:line="280" w:lineRule="exact"/>
              <w:ind w:leftChars="-12" w:left="-2" w:hangingChars="11" w:hanging="22"/>
              <w:jc w:val="center"/>
              <w:textAlignment w:val="baseline"/>
              <w:rPr>
                <w:rFonts w:eastAsia="MingLiU"/>
                <w:b/>
                <w:color w:val="000000"/>
                <w:kern w:val="0"/>
                <w:szCs w:val="22"/>
                <w:lang w:val="en-US" w:eastAsia="zh-TW"/>
              </w:rPr>
            </w:pPr>
            <w:r w:rsidRPr="00BB2602">
              <w:rPr>
                <w:rFonts w:eastAsia="MingLiU" w:hint="eastAsia"/>
                <w:b/>
                <w:color w:val="000000"/>
                <w:kern w:val="0"/>
                <w:szCs w:val="22"/>
                <w:lang w:val="en-US" w:eastAsia="zh-TW"/>
              </w:rPr>
              <w:t>5</w:t>
            </w:r>
            <w:r w:rsidRPr="00BB2602">
              <w:rPr>
                <w:rFonts w:eastAsia="MingLiU"/>
                <w:b/>
                <w:color w:val="000000"/>
                <w:kern w:val="0"/>
                <w:szCs w:val="22"/>
                <w:lang w:val="en-US" w:eastAsia="zh-TW"/>
              </w:rPr>
              <w:t>.</w:t>
            </w:r>
          </w:p>
        </w:tc>
        <w:tc>
          <w:tcPr>
            <w:tcW w:w="1893" w:type="dxa"/>
            <w:gridSpan w:val="2"/>
          </w:tcPr>
          <w:p w:rsidR="00B97082" w:rsidRPr="00BB2602" w:rsidRDefault="00B97082" w:rsidP="00B97082">
            <w:pPr>
              <w:adjustRightInd w:val="0"/>
              <w:spacing w:beforeLines="100" w:before="240" w:line="280" w:lineRule="exact"/>
              <w:ind w:left="-12" w:firstLine="0"/>
              <w:jc w:val="both"/>
              <w:textAlignment w:val="baseline"/>
              <w:rPr>
                <w:rFonts w:eastAsia="MingLiU"/>
                <w:b/>
                <w:color w:val="000000"/>
                <w:kern w:val="0"/>
                <w:szCs w:val="22"/>
                <w:lang w:val="en-US" w:eastAsia="zh-TW"/>
              </w:rPr>
            </w:pPr>
            <w:r w:rsidRPr="00BB2602">
              <w:rPr>
                <w:rFonts w:eastAsia="MingLiU"/>
                <w:b/>
                <w:color w:val="000000"/>
                <w:kern w:val="0"/>
                <w:szCs w:val="22"/>
                <w:lang w:val="en-US" w:eastAsia="zh-TW"/>
              </w:rPr>
              <w:t>Working Hours</w:t>
            </w:r>
            <w:r w:rsidRPr="00BB2602">
              <w:rPr>
                <w:rFonts w:ascii="MingLiU" w:eastAsia="MingLiU"/>
                <w:b/>
                <w:color w:val="000000"/>
                <w:kern w:val="0"/>
                <w:szCs w:val="22"/>
                <w:vertAlign w:val="superscript"/>
                <w:lang w:val="en-US" w:eastAsia="zh-TW"/>
              </w:rPr>
              <w:sym w:font="Colonna MT" w:char="2020"/>
            </w:r>
          </w:p>
        </w:tc>
        <w:tc>
          <w:tcPr>
            <w:tcW w:w="305" w:type="dxa"/>
            <w:gridSpan w:val="7"/>
          </w:tcPr>
          <w:p w:rsidR="00B97082" w:rsidRPr="00BB2602" w:rsidRDefault="00B97082" w:rsidP="00B97082">
            <w:pPr>
              <w:adjustRightInd w:val="0"/>
              <w:spacing w:beforeLines="100" w:before="240" w:line="280" w:lineRule="exact"/>
              <w:ind w:left="-12" w:firstLine="0"/>
              <w:jc w:val="both"/>
              <w:textAlignment w:val="baseline"/>
              <w:rPr>
                <w:rFonts w:eastAsia="MingLiU"/>
                <w:color w:val="000000"/>
                <w:kern w:val="0"/>
                <w:szCs w:val="22"/>
                <w:lang w:val="en-US" w:eastAsia="zh-TW"/>
              </w:rPr>
            </w:pPr>
            <w:r w:rsidRPr="00BB2602">
              <w:rPr>
                <w:rFonts w:eastAsia="MingLiU" w:hint="eastAsia"/>
                <w:color w:val="000000"/>
                <w:kern w:val="0"/>
                <w:szCs w:val="22"/>
                <w:lang w:val="en-US" w:eastAsia="zh-TW"/>
              </w:rPr>
              <w:sym w:font="Wingdings" w:char="F06F"/>
            </w:r>
            <w:r w:rsidRPr="00BB2602">
              <w:rPr>
                <w:rFonts w:eastAsia="MingLiU" w:hint="eastAsia"/>
                <w:color w:val="000000"/>
                <w:kern w:val="0"/>
                <w:szCs w:val="22"/>
                <w:lang w:val="en-US" w:eastAsia="zh-TW"/>
              </w:rPr>
              <w:t xml:space="preserve"> </w:t>
            </w:r>
          </w:p>
        </w:tc>
        <w:tc>
          <w:tcPr>
            <w:tcW w:w="972" w:type="dxa"/>
            <w:gridSpan w:val="6"/>
          </w:tcPr>
          <w:p w:rsidR="00B97082" w:rsidRPr="00BB2602" w:rsidRDefault="00B97082" w:rsidP="00BB2602">
            <w:pPr>
              <w:adjustRightInd w:val="0"/>
              <w:spacing w:beforeLines="100" w:before="240" w:line="280" w:lineRule="exact"/>
              <w:ind w:leftChars="-12" w:left="6" w:hangingChars="15" w:hanging="30"/>
              <w:jc w:val="both"/>
              <w:textAlignment w:val="baseline"/>
              <w:rPr>
                <w:rFonts w:eastAsia="MingLiU"/>
                <w:color w:val="000000"/>
                <w:kern w:val="0"/>
                <w:szCs w:val="22"/>
                <w:lang w:val="en-US" w:eastAsia="zh-TW"/>
              </w:rPr>
            </w:pPr>
            <w:r w:rsidRPr="00BB2602">
              <w:rPr>
                <w:rFonts w:eastAsia="MingLiU" w:hint="eastAsia"/>
                <w:color w:val="000000"/>
                <w:kern w:val="0"/>
                <w:szCs w:val="22"/>
                <w:lang w:val="en-US" w:eastAsia="zh-TW"/>
              </w:rPr>
              <w:t>Fixed, at</w:t>
            </w:r>
          </w:p>
        </w:tc>
        <w:tc>
          <w:tcPr>
            <w:tcW w:w="1804" w:type="dxa"/>
            <w:gridSpan w:val="15"/>
            <w:tcBorders>
              <w:top w:val="single" w:sz="4" w:space="0" w:color="auto"/>
              <w:bottom w:val="single" w:sz="4" w:space="0" w:color="auto"/>
            </w:tcBorders>
          </w:tcPr>
          <w:p w:rsidR="00B97082" w:rsidRPr="00BB2602" w:rsidRDefault="00B97082" w:rsidP="00B97082">
            <w:pPr>
              <w:adjustRightInd w:val="0"/>
              <w:spacing w:beforeLines="100" w:before="240" w:line="280" w:lineRule="exact"/>
              <w:ind w:left="-12" w:firstLine="0"/>
              <w:jc w:val="both"/>
              <w:textAlignment w:val="baseline"/>
              <w:rPr>
                <w:rFonts w:eastAsia="MingLiU"/>
                <w:color w:val="000000"/>
                <w:kern w:val="0"/>
                <w:szCs w:val="22"/>
                <w:lang w:val="en-US" w:eastAsia="zh-TW"/>
              </w:rPr>
            </w:pPr>
          </w:p>
        </w:tc>
        <w:tc>
          <w:tcPr>
            <w:tcW w:w="1564" w:type="dxa"/>
            <w:gridSpan w:val="9"/>
            <w:tcBorders>
              <w:top w:val="single" w:sz="4" w:space="0" w:color="auto"/>
            </w:tcBorders>
          </w:tcPr>
          <w:p w:rsidR="00B97082" w:rsidRPr="00BB2602" w:rsidRDefault="00B97082" w:rsidP="00B97082">
            <w:pPr>
              <w:adjustRightInd w:val="0"/>
              <w:spacing w:beforeLines="100" w:before="240" w:line="280" w:lineRule="exact"/>
              <w:ind w:left="-12" w:firstLine="0"/>
              <w:jc w:val="both"/>
              <w:textAlignment w:val="baseline"/>
              <w:rPr>
                <w:rFonts w:eastAsia="MingLiU"/>
                <w:color w:val="000000"/>
                <w:kern w:val="0"/>
                <w:szCs w:val="22"/>
                <w:lang w:val="en-US" w:eastAsia="zh-TW"/>
              </w:rPr>
            </w:pPr>
            <w:r w:rsidRPr="00BB2602">
              <w:rPr>
                <w:rFonts w:eastAsia="MingLiU"/>
                <w:color w:val="000000"/>
                <w:kern w:val="0"/>
                <w:szCs w:val="22"/>
                <w:lang w:val="en-US" w:eastAsia="zh-TW"/>
              </w:rPr>
              <w:t>days per week</w:t>
            </w:r>
            <w:r w:rsidRPr="00BB2602">
              <w:rPr>
                <w:rFonts w:eastAsia="MingLiU" w:hint="eastAsia"/>
                <w:color w:val="000000"/>
                <w:kern w:val="0"/>
                <w:szCs w:val="22"/>
                <w:lang w:val="en-US" w:eastAsia="zh-TW"/>
              </w:rPr>
              <w:t xml:space="preserve">, </w:t>
            </w:r>
          </w:p>
        </w:tc>
        <w:tc>
          <w:tcPr>
            <w:tcW w:w="1861" w:type="dxa"/>
            <w:gridSpan w:val="5"/>
            <w:tcBorders>
              <w:top w:val="single" w:sz="4" w:space="0" w:color="auto"/>
              <w:bottom w:val="single" w:sz="4" w:space="0" w:color="auto"/>
            </w:tcBorders>
          </w:tcPr>
          <w:p w:rsidR="00B97082" w:rsidRPr="00BB2602" w:rsidRDefault="00B97082" w:rsidP="00B97082">
            <w:pPr>
              <w:adjustRightInd w:val="0"/>
              <w:spacing w:beforeLines="100" w:before="240" w:line="280" w:lineRule="exact"/>
              <w:ind w:firstLine="0"/>
              <w:textAlignment w:val="baseline"/>
              <w:rPr>
                <w:rFonts w:eastAsia="MingLiU"/>
                <w:color w:val="000000"/>
                <w:kern w:val="0"/>
                <w:szCs w:val="22"/>
                <w:lang w:val="en-US" w:eastAsia="zh-TW"/>
              </w:rPr>
            </w:pPr>
          </w:p>
        </w:tc>
        <w:tc>
          <w:tcPr>
            <w:tcW w:w="1862" w:type="dxa"/>
            <w:gridSpan w:val="6"/>
            <w:tcBorders>
              <w:top w:val="single" w:sz="4" w:space="0" w:color="auto"/>
            </w:tcBorders>
          </w:tcPr>
          <w:p w:rsidR="00B97082" w:rsidRPr="00BB2602" w:rsidRDefault="00B97082" w:rsidP="00B97082">
            <w:pPr>
              <w:adjustRightInd w:val="0"/>
              <w:spacing w:beforeLines="100" w:before="240" w:line="280" w:lineRule="exact"/>
              <w:ind w:firstLine="0"/>
              <w:textAlignment w:val="baseline"/>
              <w:rPr>
                <w:rFonts w:eastAsia="MingLiU"/>
                <w:color w:val="000000"/>
                <w:kern w:val="0"/>
                <w:szCs w:val="22"/>
                <w:lang w:val="en-US" w:eastAsia="zh-TW"/>
              </w:rPr>
            </w:pPr>
            <w:r w:rsidRPr="00BB2602">
              <w:rPr>
                <w:rFonts w:eastAsia="MingLiU" w:hint="eastAsia"/>
                <w:color w:val="000000"/>
                <w:kern w:val="0"/>
                <w:szCs w:val="22"/>
                <w:lang w:val="en-US" w:eastAsia="zh-TW"/>
              </w:rPr>
              <w:t xml:space="preserve">hours </w:t>
            </w:r>
            <w:r w:rsidRPr="00BB2602">
              <w:rPr>
                <w:rFonts w:eastAsia="MingLiU"/>
                <w:color w:val="000000"/>
                <w:kern w:val="0"/>
                <w:szCs w:val="22"/>
                <w:lang w:val="en-US" w:eastAsia="zh-TW"/>
              </w:rPr>
              <w:t xml:space="preserve">per </w:t>
            </w:r>
            <w:r w:rsidRPr="00BB2602">
              <w:rPr>
                <w:rFonts w:eastAsia="MingLiU" w:hint="eastAsia"/>
                <w:color w:val="000000"/>
                <w:kern w:val="0"/>
                <w:szCs w:val="22"/>
                <w:lang w:val="en-US" w:eastAsia="zh-TW"/>
              </w:rPr>
              <w:t>day</w:t>
            </w:r>
          </w:p>
        </w:tc>
      </w:tr>
      <w:tr w:rsidR="00B97082" w:rsidRPr="00BB2602" w:rsidTr="001839A2">
        <w:trPr>
          <w:gridAfter w:val="1"/>
          <w:wAfter w:w="173" w:type="dxa"/>
          <w:cantSplit/>
        </w:trPr>
        <w:tc>
          <w:tcPr>
            <w:tcW w:w="419" w:type="dxa"/>
          </w:tcPr>
          <w:p w:rsidR="00B97082" w:rsidRPr="00BB2602" w:rsidRDefault="00B97082" w:rsidP="00BB2602">
            <w:pPr>
              <w:adjustRightInd w:val="0"/>
              <w:spacing w:line="280" w:lineRule="exact"/>
              <w:ind w:leftChars="-11" w:hangingChars="11" w:hanging="22"/>
              <w:textAlignment w:val="baseline"/>
              <w:rPr>
                <w:rFonts w:eastAsia="MingLiU"/>
                <w:b/>
                <w:color w:val="000000"/>
                <w:kern w:val="0"/>
                <w:szCs w:val="22"/>
                <w:lang w:val="en-US" w:eastAsia="zh-TW"/>
              </w:rPr>
            </w:pPr>
          </w:p>
        </w:tc>
        <w:tc>
          <w:tcPr>
            <w:tcW w:w="2198" w:type="dxa"/>
            <w:gridSpan w:val="9"/>
          </w:tcPr>
          <w:p w:rsidR="00B97082" w:rsidRPr="00BB2602" w:rsidRDefault="00B97082" w:rsidP="00B97082">
            <w:pPr>
              <w:adjustRightInd w:val="0"/>
              <w:spacing w:line="280" w:lineRule="exact"/>
              <w:ind w:left="-12" w:firstLine="0"/>
              <w:jc w:val="both"/>
              <w:textAlignment w:val="baseline"/>
              <w:rPr>
                <w:rFonts w:eastAsia="MingLiU"/>
                <w:b/>
                <w:color w:val="000000"/>
                <w:kern w:val="0"/>
                <w:szCs w:val="22"/>
                <w:lang w:val="en-US" w:eastAsia="zh-TW"/>
              </w:rPr>
            </w:pPr>
          </w:p>
        </w:tc>
        <w:tc>
          <w:tcPr>
            <w:tcW w:w="972" w:type="dxa"/>
            <w:gridSpan w:val="6"/>
          </w:tcPr>
          <w:p w:rsidR="00B97082" w:rsidRPr="00BB2602" w:rsidRDefault="00B97082" w:rsidP="00B97082">
            <w:pPr>
              <w:adjustRightInd w:val="0"/>
              <w:spacing w:line="280" w:lineRule="exact"/>
              <w:ind w:leftChars="-5" w:left="-10" w:firstLine="0"/>
              <w:jc w:val="right"/>
              <w:textAlignment w:val="baseline"/>
              <w:rPr>
                <w:rFonts w:eastAsia="MingLiU"/>
                <w:color w:val="000000"/>
                <w:kern w:val="0"/>
                <w:szCs w:val="22"/>
                <w:lang w:val="en-US" w:eastAsia="zh-TW"/>
              </w:rPr>
            </w:pPr>
            <w:r w:rsidRPr="00BB2602">
              <w:rPr>
                <w:rFonts w:eastAsia="MingLiU" w:hint="eastAsia"/>
                <w:color w:val="000000"/>
                <w:kern w:val="0"/>
                <w:szCs w:val="22"/>
                <w:lang w:val="en-US" w:eastAsia="zh-TW"/>
              </w:rPr>
              <w:t xml:space="preserve">from </w:t>
            </w:r>
          </w:p>
        </w:tc>
        <w:tc>
          <w:tcPr>
            <w:tcW w:w="1804" w:type="dxa"/>
            <w:gridSpan w:val="15"/>
            <w:tcBorders>
              <w:top w:val="single" w:sz="4" w:space="0" w:color="auto"/>
              <w:bottom w:val="single" w:sz="4" w:space="0" w:color="auto"/>
            </w:tcBorders>
          </w:tcPr>
          <w:p w:rsidR="00B97082" w:rsidRPr="00BB2602" w:rsidRDefault="00B97082" w:rsidP="00B97082">
            <w:pPr>
              <w:adjustRightInd w:val="0"/>
              <w:spacing w:line="280" w:lineRule="exact"/>
              <w:ind w:left="-12" w:firstLine="0"/>
              <w:jc w:val="both"/>
              <w:textAlignment w:val="baseline"/>
              <w:rPr>
                <w:rFonts w:eastAsia="MingLiU"/>
                <w:color w:val="000000"/>
                <w:kern w:val="0"/>
                <w:szCs w:val="22"/>
                <w:lang w:val="en-US" w:eastAsia="zh-TW"/>
              </w:rPr>
            </w:pPr>
          </w:p>
        </w:tc>
        <w:tc>
          <w:tcPr>
            <w:tcW w:w="836" w:type="dxa"/>
            <w:gridSpan w:val="3"/>
          </w:tcPr>
          <w:p w:rsidR="00B97082" w:rsidRPr="00BB2602" w:rsidRDefault="00B97082" w:rsidP="00B97082">
            <w:pPr>
              <w:adjustRightInd w:val="0"/>
              <w:spacing w:line="280" w:lineRule="exact"/>
              <w:ind w:left="-12" w:firstLine="0"/>
              <w:jc w:val="both"/>
              <w:textAlignment w:val="baseline"/>
              <w:rPr>
                <w:rFonts w:eastAsia="MingLiU"/>
                <w:color w:val="000000"/>
                <w:kern w:val="0"/>
                <w:szCs w:val="22"/>
                <w:lang w:val="en-US" w:eastAsia="zh-TW"/>
              </w:rPr>
            </w:pPr>
            <w:r w:rsidRPr="00BB2602">
              <w:rPr>
                <w:rFonts w:eastAsia="MingLiU"/>
                <w:color w:val="000000"/>
                <w:kern w:val="0"/>
                <w:szCs w:val="22"/>
                <w:lang w:val="en-US" w:eastAsia="zh-TW"/>
              </w:rPr>
              <w:t>*</w:t>
            </w:r>
            <w:r w:rsidRPr="00BB2602">
              <w:rPr>
                <w:rFonts w:eastAsia="MingLiU" w:hint="eastAsia"/>
                <w:i/>
                <w:color w:val="000000"/>
                <w:kern w:val="0"/>
                <w:szCs w:val="22"/>
                <w:lang w:val="en-US" w:eastAsia="zh-TW"/>
              </w:rPr>
              <w:t>am/pm</w:t>
            </w:r>
          </w:p>
        </w:tc>
        <w:tc>
          <w:tcPr>
            <w:tcW w:w="368" w:type="dxa"/>
            <w:gridSpan w:val="4"/>
          </w:tcPr>
          <w:p w:rsidR="00B97082" w:rsidRPr="00BB2602" w:rsidRDefault="00B97082" w:rsidP="00B97082">
            <w:pPr>
              <w:adjustRightInd w:val="0"/>
              <w:spacing w:line="280" w:lineRule="exact"/>
              <w:ind w:left="-12" w:firstLine="0"/>
              <w:jc w:val="both"/>
              <w:textAlignment w:val="baseline"/>
              <w:rPr>
                <w:rFonts w:eastAsia="MingLiU"/>
                <w:color w:val="000000"/>
                <w:kern w:val="0"/>
                <w:szCs w:val="22"/>
                <w:lang w:val="en-US" w:eastAsia="zh-TW"/>
              </w:rPr>
            </w:pPr>
            <w:r w:rsidRPr="00BB2602">
              <w:rPr>
                <w:rFonts w:eastAsia="MingLiU"/>
                <w:color w:val="000000"/>
                <w:kern w:val="0"/>
                <w:szCs w:val="22"/>
                <w:lang w:val="en-US" w:eastAsia="zh-TW"/>
              </w:rPr>
              <w:t>T</w:t>
            </w:r>
            <w:r w:rsidRPr="00BB2602">
              <w:rPr>
                <w:rFonts w:eastAsia="MingLiU" w:hint="eastAsia"/>
                <w:color w:val="000000"/>
                <w:kern w:val="0"/>
                <w:szCs w:val="22"/>
                <w:lang w:val="en-US" w:eastAsia="zh-TW"/>
              </w:rPr>
              <w:t>o</w:t>
            </w:r>
          </w:p>
        </w:tc>
        <w:tc>
          <w:tcPr>
            <w:tcW w:w="1432" w:type="dxa"/>
            <w:gridSpan w:val="6"/>
            <w:tcBorders>
              <w:bottom w:val="single" w:sz="4" w:space="0" w:color="auto"/>
            </w:tcBorders>
          </w:tcPr>
          <w:p w:rsidR="00B97082" w:rsidRPr="00BB2602" w:rsidRDefault="00B97082" w:rsidP="00B97082">
            <w:pPr>
              <w:adjustRightInd w:val="0"/>
              <w:spacing w:line="280" w:lineRule="exact"/>
              <w:ind w:firstLine="0"/>
              <w:textAlignment w:val="baseline"/>
              <w:rPr>
                <w:rFonts w:eastAsia="MingLiU"/>
                <w:color w:val="000000"/>
                <w:kern w:val="0"/>
                <w:szCs w:val="22"/>
                <w:lang w:val="en-US" w:eastAsia="zh-TW"/>
              </w:rPr>
            </w:pPr>
            <w:r w:rsidRPr="00BB2602">
              <w:rPr>
                <w:rFonts w:eastAsia="MingLiU"/>
                <w:color w:val="000000"/>
                <w:kern w:val="0"/>
                <w:szCs w:val="22"/>
                <w:lang w:val="en-US" w:eastAsia="zh-TW"/>
              </w:rPr>
              <w:t xml:space="preserve"> </w:t>
            </w:r>
          </w:p>
        </w:tc>
        <w:tc>
          <w:tcPr>
            <w:tcW w:w="2651" w:type="dxa"/>
            <w:gridSpan w:val="7"/>
          </w:tcPr>
          <w:p w:rsidR="00B97082" w:rsidRPr="00BB2602" w:rsidRDefault="00B97082" w:rsidP="00B97082">
            <w:pPr>
              <w:adjustRightInd w:val="0"/>
              <w:spacing w:line="280" w:lineRule="exact"/>
              <w:ind w:firstLine="0"/>
              <w:textAlignment w:val="baseline"/>
              <w:rPr>
                <w:rFonts w:eastAsia="MingLiU"/>
                <w:color w:val="000000"/>
                <w:kern w:val="0"/>
                <w:szCs w:val="22"/>
                <w:lang w:val="en-US" w:eastAsia="zh-TW"/>
              </w:rPr>
            </w:pPr>
            <w:r w:rsidRPr="00BB2602">
              <w:rPr>
                <w:rFonts w:eastAsia="MingLiU"/>
                <w:color w:val="000000"/>
                <w:kern w:val="0"/>
                <w:szCs w:val="22"/>
                <w:lang w:val="en-US" w:eastAsia="zh-TW"/>
              </w:rPr>
              <w:t>*</w:t>
            </w:r>
            <w:r w:rsidRPr="00BB2602">
              <w:rPr>
                <w:rFonts w:eastAsia="MingLiU" w:hint="eastAsia"/>
                <w:i/>
                <w:color w:val="000000"/>
                <w:kern w:val="0"/>
                <w:szCs w:val="22"/>
                <w:lang w:val="en-US" w:eastAsia="zh-TW"/>
              </w:rPr>
              <w:t>am/pm</w:t>
            </w:r>
            <w:r w:rsidRPr="00BB2602">
              <w:rPr>
                <w:rFonts w:eastAsia="MingLiU" w:hint="eastAsia"/>
                <w:color w:val="000000"/>
                <w:kern w:val="0"/>
                <w:szCs w:val="22"/>
                <w:lang w:val="en-US" w:eastAsia="zh-TW"/>
              </w:rPr>
              <w:t xml:space="preserve"> </w:t>
            </w:r>
          </w:p>
        </w:tc>
      </w:tr>
      <w:tr w:rsidR="00B97082" w:rsidRPr="00BB2602" w:rsidTr="001839A2">
        <w:trPr>
          <w:gridAfter w:val="1"/>
          <w:wAfter w:w="173" w:type="dxa"/>
          <w:cantSplit/>
        </w:trPr>
        <w:tc>
          <w:tcPr>
            <w:tcW w:w="419" w:type="dxa"/>
          </w:tcPr>
          <w:p w:rsidR="00B97082" w:rsidRPr="00BB2602" w:rsidRDefault="00B97082" w:rsidP="00BB2602">
            <w:pPr>
              <w:adjustRightInd w:val="0"/>
              <w:spacing w:afterLines="10" w:after="24" w:line="280" w:lineRule="exact"/>
              <w:ind w:leftChars="-11" w:hangingChars="11" w:hanging="22"/>
              <w:textAlignment w:val="baseline"/>
              <w:rPr>
                <w:rFonts w:eastAsia="MingLiU"/>
                <w:b/>
                <w:color w:val="000000"/>
                <w:kern w:val="0"/>
                <w:szCs w:val="22"/>
                <w:lang w:val="en-US" w:eastAsia="zh-TW"/>
              </w:rPr>
            </w:pPr>
          </w:p>
        </w:tc>
        <w:tc>
          <w:tcPr>
            <w:tcW w:w="1893" w:type="dxa"/>
            <w:gridSpan w:val="2"/>
          </w:tcPr>
          <w:p w:rsidR="00B97082" w:rsidRPr="00BB2602" w:rsidRDefault="00B97082" w:rsidP="00B97082">
            <w:pPr>
              <w:adjustRightInd w:val="0"/>
              <w:spacing w:afterLines="10" w:after="24" w:line="280" w:lineRule="exact"/>
              <w:ind w:left="-12" w:firstLine="0"/>
              <w:jc w:val="both"/>
              <w:textAlignment w:val="baseline"/>
              <w:rPr>
                <w:rFonts w:eastAsia="MingLiU"/>
                <w:b/>
                <w:color w:val="000000"/>
                <w:kern w:val="0"/>
                <w:szCs w:val="22"/>
                <w:lang w:val="en-US" w:eastAsia="zh-TW"/>
              </w:rPr>
            </w:pPr>
          </w:p>
        </w:tc>
        <w:tc>
          <w:tcPr>
            <w:tcW w:w="305" w:type="dxa"/>
            <w:gridSpan w:val="7"/>
          </w:tcPr>
          <w:p w:rsidR="00B97082" w:rsidRPr="00BB2602" w:rsidRDefault="00B97082" w:rsidP="00B97082">
            <w:pPr>
              <w:adjustRightInd w:val="0"/>
              <w:spacing w:afterLines="10" w:after="24" w:line="280" w:lineRule="exact"/>
              <w:ind w:left="-12" w:firstLine="0"/>
              <w:jc w:val="both"/>
              <w:textAlignment w:val="baseline"/>
              <w:rPr>
                <w:rFonts w:eastAsia="MingLiU"/>
                <w:color w:val="000000"/>
                <w:kern w:val="0"/>
                <w:szCs w:val="22"/>
                <w:lang w:val="en-US" w:eastAsia="zh-TW"/>
              </w:rPr>
            </w:pPr>
          </w:p>
        </w:tc>
        <w:tc>
          <w:tcPr>
            <w:tcW w:w="972" w:type="dxa"/>
            <w:gridSpan w:val="6"/>
          </w:tcPr>
          <w:p w:rsidR="00B97082" w:rsidRPr="00BB2602" w:rsidRDefault="00B97082" w:rsidP="00B97082">
            <w:pPr>
              <w:adjustRightInd w:val="0"/>
              <w:spacing w:afterLines="10" w:after="24" w:line="280" w:lineRule="exact"/>
              <w:ind w:left="-12" w:firstLine="0"/>
              <w:jc w:val="right"/>
              <w:textAlignment w:val="baseline"/>
              <w:rPr>
                <w:rFonts w:eastAsia="MingLiU"/>
                <w:color w:val="000000"/>
                <w:kern w:val="0"/>
                <w:szCs w:val="22"/>
                <w:lang w:val="en-US" w:eastAsia="zh-TW"/>
              </w:rPr>
            </w:pPr>
            <w:r w:rsidRPr="00BB2602">
              <w:rPr>
                <w:rFonts w:eastAsia="MingLiU" w:hint="eastAsia"/>
                <w:color w:val="000000"/>
                <w:kern w:val="0"/>
                <w:szCs w:val="22"/>
                <w:lang w:val="en-US" w:eastAsia="zh-TW"/>
              </w:rPr>
              <w:t xml:space="preserve">and </w:t>
            </w:r>
          </w:p>
        </w:tc>
        <w:tc>
          <w:tcPr>
            <w:tcW w:w="1804" w:type="dxa"/>
            <w:gridSpan w:val="15"/>
            <w:tcBorders>
              <w:bottom w:val="single" w:sz="4" w:space="0" w:color="auto"/>
            </w:tcBorders>
          </w:tcPr>
          <w:p w:rsidR="00B97082" w:rsidRPr="00BB2602" w:rsidRDefault="00B97082" w:rsidP="00B97082">
            <w:pPr>
              <w:adjustRightInd w:val="0"/>
              <w:spacing w:afterLines="10" w:after="24" w:line="280" w:lineRule="exact"/>
              <w:ind w:left="-12" w:firstLine="0"/>
              <w:jc w:val="both"/>
              <w:textAlignment w:val="baseline"/>
              <w:rPr>
                <w:rFonts w:eastAsia="MingLiU"/>
                <w:color w:val="000000"/>
                <w:kern w:val="0"/>
                <w:szCs w:val="22"/>
                <w:lang w:val="en-US" w:eastAsia="zh-TW"/>
              </w:rPr>
            </w:pPr>
          </w:p>
        </w:tc>
        <w:tc>
          <w:tcPr>
            <w:tcW w:w="836" w:type="dxa"/>
            <w:gridSpan w:val="3"/>
          </w:tcPr>
          <w:p w:rsidR="00B97082" w:rsidRPr="00BB2602" w:rsidRDefault="00B97082" w:rsidP="00B97082">
            <w:pPr>
              <w:adjustRightInd w:val="0"/>
              <w:spacing w:afterLines="10" w:after="24" w:line="280" w:lineRule="exact"/>
              <w:ind w:left="-12" w:firstLine="0"/>
              <w:jc w:val="both"/>
              <w:textAlignment w:val="baseline"/>
              <w:rPr>
                <w:rFonts w:eastAsia="MingLiU"/>
                <w:color w:val="000000"/>
                <w:kern w:val="0"/>
                <w:szCs w:val="22"/>
                <w:lang w:val="en-US" w:eastAsia="zh-TW"/>
              </w:rPr>
            </w:pPr>
            <w:r w:rsidRPr="00BB2602">
              <w:rPr>
                <w:rFonts w:eastAsia="MingLiU"/>
                <w:color w:val="000000"/>
                <w:kern w:val="0"/>
                <w:szCs w:val="22"/>
                <w:lang w:val="en-US" w:eastAsia="zh-TW"/>
              </w:rPr>
              <w:t>*</w:t>
            </w:r>
            <w:r w:rsidRPr="00BB2602">
              <w:rPr>
                <w:rFonts w:eastAsia="MingLiU" w:hint="eastAsia"/>
                <w:i/>
                <w:color w:val="000000"/>
                <w:kern w:val="0"/>
                <w:szCs w:val="22"/>
                <w:lang w:val="en-US" w:eastAsia="zh-TW"/>
              </w:rPr>
              <w:t>am/pm</w:t>
            </w:r>
          </w:p>
        </w:tc>
        <w:tc>
          <w:tcPr>
            <w:tcW w:w="368" w:type="dxa"/>
            <w:gridSpan w:val="4"/>
          </w:tcPr>
          <w:p w:rsidR="00B97082" w:rsidRPr="00BB2602" w:rsidRDefault="00B97082" w:rsidP="00B97082">
            <w:pPr>
              <w:adjustRightInd w:val="0"/>
              <w:spacing w:afterLines="10" w:after="24" w:line="280" w:lineRule="exact"/>
              <w:ind w:left="-12" w:firstLine="0"/>
              <w:jc w:val="both"/>
              <w:textAlignment w:val="baseline"/>
              <w:rPr>
                <w:rFonts w:eastAsia="MingLiU"/>
                <w:color w:val="000000"/>
                <w:kern w:val="0"/>
                <w:szCs w:val="22"/>
                <w:lang w:val="en-US" w:eastAsia="zh-TW"/>
              </w:rPr>
            </w:pPr>
            <w:r w:rsidRPr="00BB2602">
              <w:rPr>
                <w:rFonts w:eastAsia="MingLiU"/>
                <w:color w:val="000000"/>
                <w:kern w:val="0"/>
                <w:szCs w:val="22"/>
                <w:lang w:val="en-US" w:eastAsia="zh-TW"/>
              </w:rPr>
              <w:t>T</w:t>
            </w:r>
            <w:r w:rsidRPr="00BB2602">
              <w:rPr>
                <w:rFonts w:eastAsia="MingLiU" w:hint="eastAsia"/>
                <w:color w:val="000000"/>
                <w:kern w:val="0"/>
                <w:szCs w:val="22"/>
                <w:lang w:val="en-US" w:eastAsia="zh-TW"/>
              </w:rPr>
              <w:t>o</w:t>
            </w:r>
          </w:p>
        </w:tc>
        <w:tc>
          <w:tcPr>
            <w:tcW w:w="1432" w:type="dxa"/>
            <w:gridSpan w:val="6"/>
            <w:tcBorders>
              <w:bottom w:val="single" w:sz="4" w:space="0" w:color="auto"/>
            </w:tcBorders>
          </w:tcPr>
          <w:p w:rsidR="00B97082" w:rsidRPr="00BB2602" w:rsidRDefault="00B97082" w:rsidP="00B97082">
            <w:pPr>
              <w:adjustRightInd w:val="0"/>
              <w:spacing w:afterLines="10" w:after="24" w:line="280" w:lineRule="exact"/>
              <w:ind w:firstLine="0"/>
              <w:textAlignment w:val="baseline"/>
              <w:rPr>
                <w:rFonts w:eastAsia="MingLiU"/>
                <w:color w:val="000000"/>
                <w:kern w:val="0"/>
                <w:szCs w:val="22"/>
                <w:lang w:val="en-US" w:eastAsia="zh-TW"/>
              </w:rPr>
            </w:pPr>
            <w:r w:rsidRPr="00BB2602">
              <w:rPr>
                <w:rFonts w:eastAsia="MingLiU"/>
                <w:color w:val="000000"/>
                <w:kern w:val="0"/>
                <w:szCs w:val="22"/>
                <w:lang w:val="en-US" w:eastAsia="zh-TW"/>
              </w:rPr>
              <w:t xml:space="preserve"> </w:t>
            </w:r>
          </w:p>
        </w:tc>
        <w:tc>
          <w:tcPr>
            <w:tcW w:w="2651" w:type="dxa"/>
            <w:gridSpan w:val="7"/>
          </w:tcPr>
          <w:p w:rsidR="00B97082" w:rsidRPr="00BB2602" w:rsidRDefault="00B97082" w:rsidP="00B97082">
            <w:pPr>
              <w:adjustRightInd w:val="0"/>
              <w:spacing w:afterLines="10" w:after="24" w:line="280" w:lineRule="exact"/>
              <w:ind w:firstLine="0"/>
              <w:textAlignment w:val="baseline"/>
              <w:rPr>
                <w:rFonts w:eastAsia="MingLiU"/>
                <w:color w:val="000000"/>
                <w:kern w:val="0"/>
                <w:szCs w:val="22"/>
                <w:lang w:val="en-US" w:eastAsia="zh-TW"/>
              </w:rPr>
            </w:pPr>
            <w:r w:rsidRPr="00BB2602">
              <w:rPr>
                <w:rFonts w:eastAsia="MingLiU"/>
                <w:color w:val="000000"/>
                <w:kern w:val="0"/>
                <w:szCs w:val="22"/>
                <w:lang w:val="en-US" w:eastAsia="zh-TW"/>
              </w:rPr>
              <w:t>*</w:t>
            </w:r>
            <w:r w:rsidRPr="00BB2602">
              <w:rPr>
                <w:rFonts w:eastAsia="MingLiU" w:hint="eastAsia"/>
                <w:i/>
                <w:color w:val="000000"/>
                <w:kern w:val="0"/>
                <w:szCs w:val="22"/>
                <w:lang w:val="en-US" w:eastAsia="zh-TW"/>
              </w:rPr>
              <w:t>am/pm</w:t>
            </w:r>
          </w:p>
        </w:tc>
      </w:tr>
      <w:tr w:rsidR="00B97082" w:rsidRPr="00BB2602" w:rsidTr="001839A2">
        <w:trPr>
          <w:gridAfter w:val="1"/>
          <w:wAfter w:w="173" w:type="dxa"/>
          <w:cantSplit/>
        </w:trPr>
        <w:tc>
          <w:tcPr>
            <w:tcW w:w="419" w:type="dxa"/>
          </w:tcPr>
          <w:p w:rsidR="00B97082" w:rsidRPr="00BB2602" w:rsidRDefault="00B97082" w:rsidP="00BB2602">
            <w:pPr>
              <w:adjustRightInd w:val="0"/>
              <w:spacing w:beforeLines="50" w:before="120" w:line="280" w:lineRule="exact"/>
              <w:ind w:leftChars="-11" w:hangingChars="11" w:hanging="22"/>
              <w:textAlignment w:val="baseline"/>
              <w:rPr>
                <w:rFonts w:eastAsia="MingLiU"/>
                <w:b/>
                <w:color w:val="000000"/>
                <w:kern w:val="0"/>
                <w:szCs w:val="22"/>
                <w:lang w:val="en-US" w:eastAsia="zh-TW"/>
              </w:rPr>
            </w:pPr>
          </w:p>
        </w:tc>
        <w:tc>
          <w:tcPr>
            <w:tcW w:w="1893" w:type="dxa"/>
            <w:gridSpan w:val="2"/>
          </w:tcPr>
          <w:p w:rsidR="00B97082" w:rsidRPr="00BB2602" w:rsidRDefault="00B97082" w:rsidP="00B97082">
            <w:pPr>
              <w:adjustRightInd w:val="0"/>
              <w:spacing w:beforeLines="50" w:before="120" w:line="280" w:lineRule="exact"/>
              <w:ind w:left="-12" w:firstLine="0"/>
              <w:jc w:val="both"/>
              <w:textAlignment w:val="baseline"/>
              <w:rPr>
                <w:rFonts w:eastAsia="MingLiU"/>
                <w:b/>
                <w:color w:val="000000"/>
                <w:kern w:val="0"/>
                <w:szCs w:val="22"/>
                <w:lang w:val="en-US" w:eastAsia="zh-TW"/>
              </w:rPr>
            </w:pPr>
          </w:p>
        </w:tc>
        <w:tc>
          <w:tcPr>
            <w:tcW w:w="305" w:type="dxa"/>
            <w:gridSpan w:val="7"/>
          </w:tcPr>
          <w:p w:rsidR="00B97082" w:rsidRPr="00BB2602" w:rsidRDefault="00B97082" w:rsidP="00B97082">
            <w:pPr>
              <w:adjustRightInd w:val="0"/>
              <w:spacing w:beforeLines="50" w:before="120" w:line="280" w:lineRule="exact"/>
              <w:ind w:left="-12" w:firstLine="0"/>
              <w:jc w:val="both"/>
              <w:textAlignment w:val="baseline"/>
              <w:rPr>
                <w:rFonts w:eastAsia="MingLiU"/>
                <w:color w:val="000000"/>
                <w:kern w:val="0"/>
                <w:szCs w:val="22"/>
                <w:lang w:val="en-US" w:eastAsia="zh-TW"/>
              </w:rPr>
            </w:pPr>
            <w:r w:rsidRPr="00BB2602">
              <w:rPr>
                <w:rFonts w:eastAsia="MingLiU" w:hint="eastAsia"/>
                <w:color w:val="000000"/>
                <w:kern w:val="0"/>
                <w:szCs w:val="22"/>
                <w:lang w:val="en-US" w:eastAsia="zh-TW"/>
              </w:rPr>
              <w:sym w:font="Wingdings" w:char="F06F"/>
            </w:r>
            <w:r w:rsidRPr="00BB2602">
              <w:rPr>
                <w:rFonts w:eastAsia="MingLiU" w:hint="eastAsia"/>
                <w:color w:val="000000"/>
                <w:kern w:val="0"/>
                <w:szCs w:val="22"/>
                <w:lang w:val="en-US" w:eastAsia="zh-TW"/>
              </w:rPr>
              <w:t xml:space="preserve"> </w:t>
            </w:r>
          </w:p>
        </w:tc>
        <w:tc>
          <w:tcPr>
            <w:tcW w:w="2015" w:type="dxa"/>
            <w:gridSpan w:val="13"/>
          </w:tcPr>
          <w:p w:rsidR="00B97082" w:rsidRPr="00BB2602" w:rsidRDefault="00B97082" w:rsidP="00B97082">
            <w:pPr>
              <w:adjustRightInd w:val="0"/>
              <w:spacing w:beforeLines="50" w:before="120" w:line="280" w:lineRule="exact"/>
              <w:ind w:firstLine="0"/>
              <w:jc w:val="both"/>
              <w:textAlignment w:val="baseline"/>
              <w:rPr>
                <w:rFonts w:eastAsia="MingLiU"/>
                <w:color w:val="000000"/>
                <w:kern w:val="0"/>
                <w:szCs w:val="22"/>
                <w:lang w:val="en-US" w:eastAsia="zh-TW"/>
              </w:rPr>
            </w:pPr>
            <w:r w:rsidRPr="00BB2602">
              <w:rPr>
                <w:rFonts w:eastAsia="MingLiU"/>
                <w:color w:val="000000"/>
                <w:kern w:val="0"/>
                <w:szCs w:val="22"/>
                <w:lang w:val="en-US" w:eastAsia="zh-TW"/>
              </w:rPr>
              <w:t>S</w:t>
            </w:r>
            <w:r w:rsidRPr="00BB2602">
              <w:rPr>
                <w:rFonts w:eastAsia="MingLiU" w:hint="eastAsia"/>
                <w:color w:val="000000"/>
                <w:kern w:val="0"/>
                <w:szCs w:val="22"/>
                <w:lang w:val="en-US" w:eastAsia="zh-TW"/>
              </w:rPr>
              <w:t>hift work required,</w:t>
            </w:r>
          </w:p>
        </w:tc>
        <w:tc>
          <w:tcPr>
            <w:tcW w:w="1800" w:type="dxa"/>
            <w:gridSpan w:val="13"/>
            <w:tcBorders>
              <w:bottom w:val="single" w:sz="4" w:space="0" w:color="auto"/>
            </w:tcBorders>
          </w:tcPr>
          <w:p w:rsidR="00B97082" w:rsidRPr="00BB2602" w:rsidRDefault="00B97082" w:rsidP="00B97082">
            <w:pPr>
              <w:adjustRightInd w:val="0"/>
              <w:spacing w:beforeLines="50" w:before="120" w:line="280" w:lineRule="exact"/>
              <w:ind w:left="-12" w:firstLine="0"/>
              <w:jc w:val="both"/>
              <w:textAlignment w:val="baseline"/>
              <w:rPr>
                <w:rFonts w:eastAsia="MingLiU"/>
                <w:color w:val="000000"/>
                <w:kern w:val="0"/>
                <w:szCs w:val="22"/>
                <w:lang w:val="en-US" w:eastAsia="zh-TW"/>
              </w:rPr>
            </w:pPr>
          </w:p>
        </w:tc>
        <w:tc>
          <w:tcPr>
            <w:tcW w:w="2686" w:type="dxa"/>
            <w:gridSpan w:val="10"/>
          </w:tcPr>
          <w:p w:rsidR="00B97082" w:rsidRPr="00BB2602" w:rsidRDefault="00B97082" w:rsidP="00B97082">
            <w:pPr>
              <w:adjustRightInd w:val="0"/>
              <w:spacing w:beforeLines="50" w:before="120" w:line="280" w:lineRule="exact"/>
              <w:ind w:left="-12" w:firstLine="0"/>
              <w:jc w:val="both"/>
              <w:textAlignment w:val="baseline"/>
              <w:rPr>
                <w:rFonts w:eastAsia="MingLiU"/>
                <w:color w:val="000000"/>
                <w:kern w:val="0"/>
                <w:szCs w:val="22"/>
                <w:lang w:val="en-US" w:eastAsia="zh-TW"/>
              </w:rPr>
            </w:pPr>
            <w:r w:rsidRPr="00BB2602">
              <w:rPr>
                <w:rFonts w:eastAsia="MingLiU" w:hint="eastAsia"/>
                <w:color w:val="000000"/>
                <w:kern w:val="0"/>
                <w:szCs w:val="22"/>
                <w:lang w:val="en-US" w:eastAsia="zh-TW"/>
              </w:rPr>
              <w:t xml:space="preserve">hours </w:t>
            </w:r>
            <w:r w:rsidRPr="00BB2602">
              <w:rPr>
                <w:rFonts w:eastAsia="MingLiU"/>
                <w:color w:val="000000"/>
                <w:kern w:val="0"/>
                <w:szCs w:val="22"/>
                <w:lang w:val="en-US" w:eastAsia="zh-TW"/>
              </w:rPr>
              <w:t xml:space="preserve">per </w:t>
            </w:r>
            <w:r w:rsidRPr="00BB2602">
              <w:rPr>
                <w:rFonts w:eastAsia="MingLiU" w:hint="eastAsia"/>
                <w:color w:val="000000"/>
                <w:kern w:val="0"/>
                <w:szCs w:val="22"/>
                <w:lang w:val="en-US" w:eastAsia="zh-TW"/>
              </w:rPr>
              <w:t>day</w:t>
            </w:r>
          </w:p>
        </w:tc>
        <w:tc>
          <w:tcPr>
            <w:tcW w:w="1562" w:type="dxa"/>
            <w:gridSpan w:val="5"/>
          </w:tcPr>
          <w:p w:rsidR="00B97082" w:rsidRPr="00BB2602" w:rsidRDefault="00B97082" w:rsidP="00B97082">
            <w:pPr>
              <w:adjustRightInd w:val="0"/>
              <w:spacing w:beforeLines="50" w:before="120" w:line="280" w:lineRule="exact"/>
              <w:ind w:firstLine="0"/>
              <w:textAlignment w:val="baseline"/>
              <w:rPr>
                <w:rFonts w:eastAsia="MingLiU"/>
                <w:color w:val="000000"/>
                <w:kern w:val="0"/>
                <w:szCs w:val="22"/>
                <w:lang w:val="en-US" w:eastAsia="zh-TW"/>
              </w:rPr>
            </w:pPr>
          </w:p>
        </w:tc>
      </w:tr>
      <w:tr w:rsidR="00B97082" w:rsidRPr="00BB2602" w:rsidTr="001839A2">
        <w:trPr>
          <w:gridAfter w:val="1"/>
          <w:wAfter w:w="173" w:type="dxa"/>
          <w:cantSplit/>
        </w:trPr>
        <w:tc>
          <w:tcPr>
            <w:tcW w:w="419" w:type="dxa"/>
          </w:tcPr>
          <w:p w:rsidR="00B97082" w:rsidRPr="00BB2602" w:rsidRDefault="00B97082" w:rsidP="00BB2602">
            <w:pPr>
              <w:adjustRightInd w:val="0"/>
              <w:spacing w:line="280" w:lineRule="exact"/>
              <w:ind w:leftChars="-11" w:hangingChars="11" w:hanging="22"/>
              <w:jc w:val="both"/>
              <w:textAlignment w:val="baseline"/>
              <w:rPr>
                <w:rFonts w:eastAsia="MingLiU"/>
                <w:b/>
                <w:color w:val="000000"/>
                <w:kern w:val="0"/>
                <w:szCs w:val="22"/>
                <w:lang w:val="en-US" w:eastAsia="zh-TW"/>
              </w:rPr>
            </w:pPr>
          </w:p>
        </w:tc>
        <w:tc>
          <w:tcPr>
            <w:tcW w:w="1893" w:type="dxa"/>
            <w:gridSpan w:val="2"/>
          </w:tcPr>
          <w:p w:rsidR="00B97082" w:rsidRPr="00BB2602" w:rsidRDefault="00B97082" w:rsidP="00B97082">
            <w:pPr>
              <w:adjustRightInd w:val="0"/>
              <w:spacing w:line="280" w:lineRule="exact"/>
              <w:ind w:left="-12" w:firstLine="0"/>
              <w:jc w:val="both"/>
              <w:textAlignment w:val="baseline"/>
              <w:rPr>
                <w:rFonts w:eastAsia="MingLiU"/>
                <w:b/>
                <w:color w:val="000000"/>
                <w:kern w:val="0"/>
                <w:szCs w:val="22"/>
                <w:lang w:val="en-US" w:eastAsia="zh-TW"/>
              </w:rPr>
            </w:pPr>
          </w:p>
        </w:tc>
        <w:tc>
          <w:tcPr>
            <w:tcW w:w="305" w:type="dxa"/>
            <w:gridSpan w:val="7"/>
          </w:tcPr>
          <w:p w:rsidR="00B97082" w:rsidRPr="00BB2602" w:rsidRDefault="00B97082" w:rsidP="00B97082">
            <w:pPr>
              <w:adjustRightInd w:val="0"/>
              <w:spacing w:line="280" w:lineRule="exact"/>
              <w:ind w:left="-12" w:firstLine="0"/>
              <w:jc w:val="both"/>
              <w:textAlignment w:val="baseline"/>
              <w:rPr>
                <w:rFonts w:eastAsia="MingLiU"/>
                <w:color w:val="000000"/>
                <w:kern w:val="0"/>
                <w:szCs w:val="22"/>
                <w:lang w:val="en-US" w:eastAsia="zh-TW"/>
              </w:rPr>
            </w:pPr>
          </w:p>
        </w:tc>
        <w:tc>
          <w:tcPr>
            <w:tcW w:w="972" w:type="dxa"/>
            <w:gridSpan w:val="6"/>
          </w:tcPr>
          <w:p w:rsidR="00B97082" w:rsidRPr="00BB2602" w:rsidRDefault="00B97082" w:rsidP="00BB2602">
            <w:pPr>
              <w:adjustRightInd w:val="0"/>
              <w:spacing w:line="280" w:lineRule="exact"/>
              <w:ind w:leftChars="-12" w:left="106" w:hangingChars="65" w:hanging="130"/>
              <w:jc w:val="right"/>
              <w:textAlignment w:val="baseline"/>
              <w:rPr>
                <w:rFonts w:eastAsia="MingLiU"/>
                <w:color w:val="000000"/>
                <w:kern w:val="0"/>
                <w:szCs w:val="22"/>
                <w:lang w:val="en-US" w:eastAsia="zh-TW"/>
              </w:rPr>
            </w:pPr>
            <w:r w:rsidRPr="00BB2602">
              <w:rPr>
                <w:rFonts w:eastAsia="MingLiU" w:hint="eastAsia"/>
                <w:color w:val="000000"/>
                <w:kern w:val="0"/>
                <w:szCs w:val="22"/>
                <w:lang w:val="en-US" w:eastAsia="zh-TW"/>
              </w:rPr>
              <w:t>from</w:t>
            </w:r>
          </w:p>
        </w:tc>
        <w:tc>
          <w:tcPr>
            <w:tcW w:w="1804" w:type="dxa"/>
            <w:gridSpan w:val="15"/>
            <w:tcBorders>
              <w:bottom w:val="single" w:sz="4" w:space="0" w:color="auto"/>
            </w:tcBorders>
          </w:tcPr>
          <w:p w:rsidR="00B97082" w:rsidRPr="00BB2602" w:rsidRDefault="00B97082" w:rsidP="00B97082">
            <w:pPr>
              <w:adjustRightInd w:val="0"/>
              <w:spacing w:line="280" w:lineRule="exact"/>
              <w:ind w:left="-12" w:firstLine="0"/>
              <w:jc w:val="both"/>
              <w:textAlignment w:val="baseline"/>
              <w:rPr>
                <w:rFonts w:eastAsia="MingLiU"/>
                <w:color w:val="000000"/>
                <w:kern w:val="0"/>
                <w:szCs w:val="22"/>
                <w:lang w:val="en-US" w:eastAsia="zh-TW"/>
              </w:rPr>
            </w:pPr>
          </w:p>
        </w:tc>
        <w:tc>
          <w:tcPr>
            <w:tcW w:w="836" w:type="dxa"/>
            <w:gridSpan w:val="3"/>
          </w:tcPr>
          <w:p w:rsidR="00B97082" w:rsidRPr="00BB2602" w:rsidRDefault="00B97082" w:rsidP="00B97082">
            <w:pPr>
              <w:adjustRightInd w:val="0"/>
              <w:spacing w:line="280" w:lineRule="exact"/>
              <w:ind w:left="-12" w:firstLine="0"/>
              <w:jc w:val="both"/>
              <w:textAlignment w:val="baseline"/>
              <w:rPr>
                <w:rFonts w:eastAsia="MingLiU"/>
                <w:color w:val="000000"/>
                <w:kern w:val="0"/>
                <w:szCs w:val="22"/>
                <w:lang w:val="en-US" w:eastAsia="zh-TW"/>
              </w:rPr>
            </w:pPr>
            <w:r w:rsidRPr="00BB2602">
              <w:rPr>
                <w:rFonts w:eastAsia="MingLiU"/>
                <w:color w:val="000000"/>
                <w:kern w:val="0"/>
                <w:szCs w:val="22"/>
                <w:lang w:val="en-US" w:eastAsia="zh-TW"/>
              </w:rPr>
              <w:t>*</w:t>
            </w:r>
            <w:r w:rsidRPr="00BB2602">
              <w:rPr>
                <w:rFonts w:eastAsia="MingLiU" w:hint="eastAsia"/>
                <w:i/>
                <w:color w:val="000000"/>
                <w:kern w:val="0"/>
                <w:szCs w:val="22"/>
                <w:lang w:val="en-US" w:eastAsia="zh-TW"/>
              </w:rPr>
              <w:t>am/pm</w:t>
            </w:r>
          </w:p>
        </w:tc>
        <w:tc>
          <w:tcPr>
            <w:tcW w:w="360" w:type="dxa"/>
            <w:gridSpan w:val="3"/>
          </w:tcPr>
          <w:p w:rsidR="00B97082" w:rsidRPr="00BB2602" w:rsidRDefault="00B97082" w:rsidP="00B97082">
            <w:pPr>
              <w:adjustRightInd w:val="0"/>
              <w:spacing w:line="280" w:lineRule="exact"/>
              <w:ind w:left="-12" w:firstLine="0"/>
              <w:jc w:val="both"/>
              <w:textAlignment w:val="baseline"/>
              <w:rPr>
                <w:rFonts w:eastAsia="MingLiU"/>
                <w:color w:val="000000"/>
                <w:kern w:val="0"/>
                <w:szCs w:val="22"/>
                <w:lang w:val="en-US" w:eastAsia="zh-TW"/>
              </w:rPr>
            </w:pPr>
            <w:r w:rsidRPr="00BB2602">
              <w:rPr>
                <w:rFonts w:eastAsia="MingLiU"/>
                <w:color w:val="000000"/>
                <w:kern w:val="0"/>
                <w:szCs w:val="22"/>
                <w:lang w:val="en-US" w:eastAsia="zh-TW"/>
              </w:rPr>
              <w:t>T</w:t>
            </w:r>
            <w:r w:rsidRPr="00BB2602">
              <w:rPr>
                <w:rFonts w:eastAsia="MingLiU" w:hint="eastAsia"/>
                <w:color w:val="000000"/>
                <w:kern w:val="0"/>
                <w:szCs w:val="22"/>
                <w:lang w:val="en-US" w:eastAsia="zh-TW"/>
              </w:rPr>
              <w:t>o</w:t>
            </w:r>
          </w:p>
        </w:tc>
        <w:tc>
          <w:tcPr>
            <w:tcW w:w="1440" w:type="dxa"/>
            <w:gridSpan w:val="7"/>
            <w:tcBorders>
              <w:bottom w:val="single" w:sz="4" w:space="0" w:color="auto"/>
            </w:tcBorders>
          </w:tcPr>
          <w:p w:rsidR="00B97082" w:rsidRPr="00BB2602" w:rsidRDefault="00B97082" w:rsidP="00B97082">
            <w:pPr>
              <w:adjustRightInd w:val="0"/>
              <w:spacing w:line="280" w:lineRule="exact"/>
              <w:ind w:firstLine="0"/>
              <w:jc w:val="both"/>
              <w:textAlignment w:val="baseline"/>
              <w:rPr>
                <w:rFonts w:eastAsia="MingLiU"/>
                <w:color w:val="000000"/>
                <w:kern w:val="0"/>
                <w:szCs w:val="22"/>
                <w:lang w:val="en-US" w:eastAsia="zh-TW"/>
              </w:rPr>
            </w:pPr>
            <w:r w:rsidRPr="00BB2602">
              <w:rPr>
                <w:rFonts w:eastAsia="MingLiU"/>
                <w:color w:val="000000"/>
                <w:kern w:val="0"/>
                <w:szCs w:val="22"/>
                <w:lang w:val="en-US" w:eastAsia="zh-TW"/>
              </w:rPr>
              <w:t xml:space="preserve"> </w:t>
            </w:r>
          </w:p>
        </w:tc>
        <w:tc>
          <w:tcPr>
            <w:tcW w:w="2651" w:type="dxa"/>
            <w:gridSpan w:val="7"/>
          </w:tcPr>
          <w:p w:rsidR="00B97082" w:rsidRPr="00BB2602" w:rsidRDefault="00B97082" w:rsidP="00B97082">
            <w:pPr>
              <w:adjustRightInd w:val="0"/>
              <w:spacing w:line="280" w:lineRule="exact"/>
              <w:ind w:firstLine="0"/>
              <w:jc w:val="both"/>
              <w:textAlignment w:val="baseline"/>
              <w:rPr>
                <w:rFonts w:eastAsia="MingLiU"/>
                <w:color w:val="000000"/>
                <w:kern w:val="0"/>
                <w:szCs w:val="22"/>
                <w:lang w:val="en-US" w:eastAsia="zh-TW"/>
              </w:rPr>
            </w:pPr>
            <w:r w:rsidRPr="00BB2602">
              <w:rPr>
                <w:rFonts w:eastAsia="MingLiU"/>
                <w:color w:val="000000"/>
                <w:kern w:val="0"/>
                <w:szCs w:val="22"/>
                <w:lang w:val="en-US" w:eastAsia="zh-TW"/>
              </w:rPr>
              <w:t>*</w:t>
            </w:r>
            <w:r w:rsidRPr="00BB2602">
              <w:rPr>
                <w:rFonts w:eastAsia="MingLiU" w:hint="eastAsia"/>
                <w:i/>
                <w:color w:val="000000"/>
                <w:kern w:val="0"/>
                <w:szCs w:val="22"/>
                <w:lang w:val="en-US" w:eastAsia="zh-TW"/>
              </w:rPr>
              <w:t>am/pm</w:t>
            </w:r>
            <w:r w:rsidRPr="00BB2602">
              <w:rPr>
                <w:rFonts w:eastAsia="MingLiU" w:hint="eastAsia"/>
                <w:color w:val="000000"/>
                <w:kern w:val="0"/>
                <w:szCs w:val="22"/>
                <w:lang w:val="en-US" w:eastAsia="zh-TW"/>
              </w:rPr>
              <w:t xml:space="preserve"> </w:t>
            </w:r>
          </w:p>
        </w:tc>
      </w:tr>
      <w:tr w:rsidR="00B97082" w:rsidRPr="00BB2602" w:rsidTr="001839A2">
        <w:trPr>
          <w:gridAfter w:val="1"/>
          <w:wAfter w:w="173" w:type="dxa"/>
          <w:cantSplit/>
        </w:trPr>
        <w:tc>
          <w:tcPr>
            <w:tcW w:w="419" w:type="dxa"/>
          </w:tcPr>
          <w:p w:rsidR="00B97082" w:rsidRPr="00BB2602" w:rsidRDefault="00B97082" w:rsidP="00BB2602">
            <w:pPr>
              <w:adjustRightInd w:val="0"/>
              <w:spacing w:afterLines="10" w:after="24" w:line="280" w:lineRule="exact"/>
              <w:ind w:leftChars="-11" w:hangingChars="11" w:hanging="22"/>
              <w:textAlignment w:val="baseline"/>
              <w:rPr>
                <w:rFonts w:eastAsia="MingLiU"/>
                <w:b/>
                <w:color w:val="000000"/>
                <w:kern w:val="0"/>
                <w:szCs w:val="22"/>
                <w:lang w:val="en-US" w:eastAsia="zh-TW"/>
              </w:rPr>
            </w:pPr>
          </w:p>
        </w:tc>
        <w:tc>
          <w:tcPr>
            <w:tcW w:w="1893" w:type="dxa"/>
            <w:gridSpan w:val="2"/>
          </w:tcPr>
          <w:p w:rsidR="00B97082" w:rsidRPr="00BB2602" w:rsidRDefault="00B97082" w:rsidP="00B97082">
            <w:pPr>
              <w:adjustRightInd w:val="0"/>
              <w:spacing w:afterLines="10" w:after="24" w:line="280" w:lineRule="exact"/>
              <w:ind w:left="-12" w:firstLine="0"/>
              <w:jc w:val="both"/>
              <w:textAlignment w:val="baseline"/>
              <w:rPr>
                <w:rFonts w:eastAsia="MingLiU"/>
                <w:b/>
                <w:color w:val="000000"/>
                <w:kern w:val="0"/>
                <w:szCs w:val="22"/>
                <w:lang w:val="en-US" w:eastAsia="zh-TW"/>
              </w:rPr>
            </w:pPr>
          </w:p>
        </w:tc>
        <w:tc>
          <w:tcPr>
            <w:tcW w:w="305" w:type="dxa"/>
            <w:gridSpan w:val="7"/>
          </w:tcPr>
          <w:p w:rsidR="00B97082" w:rsidRPr="00BB2602" w:rsidRDefault="00B97082" w:rsidP="00B97082">
            <w:pPr>
              <w:adjustRightInd w:val="0"/>
              <w:spacing w:afterLines="10" w:after="24" w:line="280" w:lineRule="exact"/>
              <w:ind w:left="-12" w:firstLine="0"/>
              <w:jc w:val="both"/>
              <w:textAlignment w:val="baseline"/>
              <w:rPr>
                <w:rFonts w:eastAsia="MingLiU"/>
                <w:color w:val="000000"/>
                <w:kern w:val="0"/>
                <w:szCs w:val="22"/>
                <w:lang w:val="en-US" w:eastAsia="zh-TW"/>
              </w:rPr>
            </w:pPr>
          </w:p>
        </w:tc>
        <w:tc>
          <w:tcPr>
            <w:tcW w:w="972" w:type="dxa"/>
            <w:gridSpan w:val="6"/>
          </w:tcPr>
          <w:p w:rsidR="00B97082" w:rsidRPr="00BB2602" w:rsidRDefault="00B97082" w:rsidP="00BB2602">
            <w:pPr>
              <w:adjustRightInd w:val="0"/>
              <w:spacing w:afterLines="10" w:after="24" w:line="280" w:lineRule="exact"/>
              <w:ind w:leftChars="-12" w:left="2" w:right="80" w:hangingChars="13" w:hanging="26"/>
              <w:jc w:val="right"/>
              <w:textAlignment w:val="baseline"/>
              <w:rPr>
                <w:rFonts w:eastAsia="MingLiU"/>
                <w:color w:val="000000"/>
                <w:kern w:val="0"/>
                <w:szCs w:val="22"/>
                <w:lang w:val="en-US" w:eastAsia="zh-TW"/>
              </w:rPr>
            </w:pPr>
            <w:r w:rsidRPr="00BB2602">
              <w:rPr>
                <w:rFonts w:eastAsia="MingLiU" w:hint="eastAsia"/>
                <w:color w:val="000000"/>
                <w:kern w:val="0"/>
                <w:szCs w:val="22"/>
                <w:lang w:val="en-US" w:eastAsia="zh-TW"/>
              </w:rPr>
              <w:t>or</w:t>
            </w:r>
          </w:p>
        </w:tc>
        <w:tc>
          <w:tcPr>
            <w:tcW w:w="1804" w:type="dxa"/>
            <w:gridSpan w:val="15"/>
            <w:tcBorders>
              <w:bottom w:val="single" w:sz="4" w:space="0" w:color="auto"/>
            </w:tcBorders>
          </w:tcPr>
          <w:p w:rsidR="00B97082" w:rsidRPr="00BB2602" w:rsidRDefault="00B97082" w:rsidP="00B97082">
            <w:pPr>
              <w:adjustRightInd w:val="0"/>
              <w:spacing w:afterLines="10" w:after="24" w:line="280" w:lineRule="exact"/>
              <w:ind w:left="-12" w:firstLine="0"/>
              <w:jc w:val="both"/>
              <w:textAlignment w:val="baseline"/>
              <w:rPr>
                <w:rFonts w:eastAsia="MingLiU"/>
                <w:color w:val="000000"/>
                <w:kern w:val="0"/>
                <w:szCs w:val="22"/>
                <w:lang w:val="en-US" w:eastAsia="zh-TW"/>
              </w:rPr>
            </w:pPr>
          </w:p>
        </w:tc>
        <w:tc>
          <w:tcPr>
            <w:tcW w:w="836" w:type="dxa"/>
            <w:gridSpan w:val="3"/>
          </w:tcPr>
          <w:p w:rsidR="00B97082" w:rsidRPr="00BB2602" w:rsidRDefault="00B97082" w:rsidP="00B97082">
            <w:pPr>
              <w:adjustRightInd w:val="0"/>
              <w:spacing w:afterLines="10" w:after="24" w:line="280" w:lineRule="exact"/>
              <w:ind w:left="-12" w:firstLine="0"/>
              <w:jc w:val="both"/>
              <w:textAlignment w:val="baseline"/>
              <w:rPr>
                <w:rFonts w:eastAsia="MingLiU"/>
                <w:color w:val="000000"/>
                <w:kern w:val="0"/>
                <w:szCs w:val="22"/>
                <w:lang w:val="en-US" w:eastAsia="zh-TW"/>
              </w:rPr>
            </w:pPr>
            <w:r w:rsidRPr="00BB2602">
              <w:rPr>
                <w:rFonts w:eastAsia="MingLiU"/>
                <w:color w:val="000000"/>
                <w:kern w:val="0"/>
                <w:szCs w:val="22"/>
                <w:lang w:val="en-US" w:eastAsia="zh-TW"/>
              </w:rPr>
              <w:t>*</w:t>
            </w:r>
            <w:r w:rsidRPr="00BB2602">
              <w:rPr>
                <w:rFonts w:eastAsia="MingLiU" w:hint="eastAsia"/>
                <w:i/>
                <w:color w:val="000000"/>
                <w:kern w:val="0"/>
                <w:szCs w:val="22"/>
                <w:lang w:val="en-US" w:eastAsia="zh-TW"/>
              </w:rPr>
              <w:t>am/pm</w:t>
            </w:r>
          </w:p>
        </w:tc>
        <w:tc>
          <w:tcPr>
            <w:tcW w:w="360" w:type="dxa"/>
            <w:gridSpan w:val="3"/>
          </w:tcPr>
          <w:p w:rsidR="00B97082" w:rsidRPr="00BB2602" w:rsidRDefault="00B97082" w:rsidP="00B97082">
            <w:pPr>
              <w:adjustRightInd w:val="0"/>
              <w:spacing w:afterLines="10" w:after="24" w:line="280" w:lineRule="exact"/>
              <w:ind w:left="-12" w:firstLine="0"/>
              <w:jc w:val="both"/>
              <w:textAlignment w:val="baseline"/>
              <w:rPr>
                <w:rFonts w:eastAsia="MingLiU"/>
                <w:color w:val="000000"/>
                <w:kern w:val="0"/>
                <w:szCs w:val="22"/>
                <w:lang w:val="en-US" w:eastAsia="zh-TW"/>
              </w:rPr>
            </w:pPr>
            <w:r w:rsidRPr="00BB2602">
              <w:rPr>
                <w:rFonts w:eastAsia="MingLiU"/>
                <w:color w:val="000000"/>
                <w:kern w:val="0"/>
                <w:szCs w:val="22"/>
                <w:lang w:val="en-US" w:eastAsia="zh-TW"/>
              </w:rPr>
              <w:t>T</w:t>
            </w:r>
            <w:r w:rsidRPr="00BB2602">
              <w:rPr>
                <w:rFonts w:eastAsia="MingLiU" w:hint="eastAsia"/>
                <w:color w:val="000000"/>
                <w:kern w:val="0"/>
                <w:szCs w:val="22"/>
                <w:lang w:val="en-US" w:eastAsia="zh-TW"/>
              </w:rPr>
              <w:t>o</w:t>
            </w:r>
          </w:p>
        </w:tc>
        <w:tc>
          <w:tcPr>
            <w:tcW w:w="1440" w:type="dxa"/>
            <w:gridSpan w:val="7"/>
            <w:tcBorders>
              <w:bottom w:val="single" w:sz="4" w:space="0" w:color="auto"/>
            </w:tcBorders>
          </w:tcPr>
          <w:p w:rsidR="00B97082" w:rsidRPr="00BB2602" w:rsidRDefault="00B97082" w:rsidP="00B97082">
            <w:pPr>
              <w:adjustRightInd w:val="0"/>
              <w:spacing w:afterLines="10" w:after="24" w:line="280" w:lineRule="exact"/>
              <w:ind w:firstLine="0"/>
              <w:textAlignment w:val="baseline"/>
              <w:rPr>
                <w:rFonts w:eastAsia="MingLiU"/>
                <w:color w:val="000000"/>
                <w:kern w:val="0"/>
                <w:szCs w:val="22"/>
                <w:lang w:val="en-US" w:eastAsia="zh-TW"/>
              </w:rPr>
            </w:pPr>
          </w:p>
        </w:tc>
        <w:tc>
          <w:tcPr>
            <w:tcW w:w="2651" w:type="dxa"/>
            <w:gridSpan w:val="7"/>
          </w:tcPr>
          <w:p w:rsidR="00B97082" w:rsidRPr="00BB2602" w:rsidRDefault="00B97082" w:rsidP="00B97082">
            <w:pPr>
              <w:adjustRightInd w:val="0"/>
              <w:spacing w:afterLines="10" w:after="24" w:line="280" w:lineRule="exact"/>
              <w:ind w:firstLine="0"/>
              <w:textAlignment w:val="baseline"/>
              <w:rPr>
                <w:rFonts w:eastAsia="MingLiU"/>
                <w:color w:val="000000"/>
                <w:kern w:val="0"/>
                <w:szCs w:val="22"/>
                <w:lang w:val="en-US" w:eastAsia="zh-TW"/>
              </w:rPr>
            </w:pPr>
            <w:r w:rsidRPr="00BB2602">
              <w:rPr>
                <w:rFonts w:eastAsia="MingLiU"/>
                <w:color w:val="000000"/>
                <w:kern w:val="0"/>
                <w:szCs w:val="22"/>
                <w:lang w:val="en-US" w:eastAsia="zh-TW"/>
              </w:rPr>
              <w:t>*</w:t>
            </w:r>
            <w:r w:rsidRPr="00BB2602">
              <w:rPr>
                <w:rFonts w:eastAsia="MingLiU" w:hint="eastAsia"/>
                <w:i/>
                <w:color w:val="000000"/>
                <w:kern w:val="0"/>
                <w:szCs w:val="22"/>
                <w:lang w:val="en-US" w:eastAsia="zh-TW"/>
              </w:rPr>
              <w:t>am/pm</w:t>
            </w:r>
          </w:p>
        </w:tc>
      </w:tr>
      <w:tr w:rsidR="00B97082" w:rsidRPr="00BB2602" w:rsidTr="001839A2">
        <w:trPr>
          <w:gridAfter w:val="1"/>
          <w:wAfter w:w="173" w:type="dxa"/>
          <w:cantSplit/>
        </w:trPr>
        <w:tc>
          <w:tcPr>
            <w:tcW w:w="419" w:type="dxa"/>
          </w:tcPr>
          <w:p w:rsidR="00B97082" w:rsidRPr="00BB2602" w:rsidRDefault="00B97082" w:rsidP="00BB2602">
            <w:pPr>
              <w:adjustRightInd w:val="0"/>
              <w:spacing w:beforeLines="50" w:before="120" w:afterLines="10" w:after="24" w:line="280" w:lineRule="exact"/>
              <w:ind w:leftChars="-11" w:hangingChars="11" w:hanging="22"/>
              <w:textAlignment w:val="baseline"/>
              <w:rPr>
                <w:rFonts w:eastAsia="MingLiU"/>
                <w:b/>
                <w:color w:val="000000"/>
                <w:kern w:val="0"/>
                <w:szCs w:val="22"/>
                <w:lang w:val="en-US" w:eastAsia="zh-TW"/>
              </w:rPr>
            </w:pPr>
          </w:p>
        </w:tc>
        <w:tc>
          <w:tcPr>
            <w:tcW w:w="1893" w:type="dxa"/>
            <w:gridSpan w:val="2"/>
          </w:tcPr>
          <w:p w:rsidR="00B97082" w:rsidRPr="00BB2602" w:rsidRDefault="00B97082" w:rsidP="00B97082">
            <w:pPr>
              <w:adjustRightInd w:val="0"/>
              <w:spacing w:beforeLines="50" w:before="120" w:afterLines="10" w:after="24" w:line="280" w:lineRule="exact"/>
              <w:ind w:left="-12" w:firstLine="0"/>
              <w:jc w:val="both"/>
              <w:textAlignment w:val="baseline"/>
              <w:rPr>
                <w:rFonts w:eastAsia="MingLiU"/>
                <w:b/>
                <w:color w:val="000000"/>
                <w:kern w:val="0"/>
                <w:szCs w:val="22"/>
                <w:lang w:val="en-US" w:eastAsia="zh-TW"/>
              </w:rPr>
            </w:pPr>
          </w:p>
        </w:tc>
        <w:tc>
          <w:tcPr>
            <w:tcW w:w="280" w:type="dxa"/>
            <w:gridSpan w:val="5"/>
          </w:tcPr>
          <w:p w:rsidR="00B97082" w:rsidRPr="00BB2602" w:rsidRDefault="00B97082" w:rsidP="00B97082">
            <w:pPr>
              <w:adjustRightInd w:val="0"/>
              <w:spacing w:beforeLines="50" w:before="120" w:afterLines="10" w:after="24" w:line="280" w:lineRule="exact"/>
              <w:ind w:left="-12" w:firstLine="0"/>
              <w:jc w:val="both"/>
              <w:textAlignment w:val="baseline"/>
              <w:rPr>
                <w:rFonts w:eastAsia="MingLiU"/>
                <w:color w:val="000000"/>
                <w:kern w:val="0"/>
                <w:szCs w:val="22"/>
                <w:lang w:val="en-US" w:eastAsia="zh-TW"/>
              </w:rPr>
            </w:pPr>
            <w:r w:rsidRPr="00BB2602">
              <w:rPr>
                <w:rFonts w:eastAsia="MingLiU" w:hint="eastAsia"/>
                <w:color w:val="000000"/>
                <w:kern w:val="0"/>
                <w:szCs w:val="22"/>
                <w:lang w:val="en-US" w:eastAsia="zh-TW"/>
              </w:rPr>
              <w:sym w:font="Wingdings" w:char="F06F"/>
            </w:r>
            <w:r w:rsidRPr="00BB2602">
              <w:rPr>
                <w:rFonts w:eastAsia="MingLiU" w:hint="eastAsia"/>
                <w:color w:val="000000"/>
                <w:kern w:val="0"/>
                <w:szCs w:val="22"/>
                <w:lang w:val="en-US" w:eastAsia="zh-TW"/>
              </w:rPr>
              <w:t xml:space="preserve"> </w:t>
            </w:r>
          </w:p>
        </w:tc>
        <w:tc>
          <w:tcPr>
            <w:tcW w:w="2077" w:type="dxa"/>
            <w:gridSpan w:val="17"/>
          </w:tcPr>
          <w:p w:rsidR="00B97082" w:rsidRPr="00BB2602" w:rsidRDefault="00B97082" w:rsidP="00B97082">
            <w:pPr>
              <w:adjustRightInd w:val="0"/>
              <w:spacing w:beforeLines="50" w:before="120" w:afterLines="10" w:after="24" w:line="280" w:lineRule="exact"/>
              <w:ind w:firstLine="0"/>
              <w:jc w:val="both"/>
              <w:textAlignment w:val="baseline"/>
              <w:rPr>
                <w:rFonts w:eastAsia="MingLiU"/>
                <w:color w:val="000000"/>
                <w:kern w:val="0"/>
                <w:szCs w:val="22"/>
                <w:lang w:val="en-US" w:eastAsia="zh-TW"/>
              </w:rPr>
            </w:pPr>
            <w:r w:rsidRPr="00BB2602">
              <w:rPr>
                <w:rFonts w:eastAsia="MingLiU"/>
                <w:color w:val="000000"/>
                <w:kern w:val="0"/>
                <w:szCs w:val="22"/>
                <w:lang w:val="en-US" w:eastAsia="zh-TW"/>
              </w:rPr>
              <w:t>S</w:t>
            </w:r>
            <w:r w:rsidRPr="00BB2602">
              <w:rPr>
                <w:rFonts w:eastAsia="MingLiU" w:hint="eastAsia"/>
                <w:color w:val="000000"/>
                <w:kern w:val="0"/>
                <w:szCs w:val="22"/>
                <w:lang w:val="en-US" w:eastAsia="zh-TW"/>
              </w:rPr>
              <w:t>hift work required, at</w:t>
            </w:r>
          </w:p>
        </w:tc>
        <w:tc>
          <w:tcPr>
            <w:tcW w:w="600" w:type="dxa"/>
            <w:gridSpan w:val="3"/>
            <w:tcBorders>
              <w:bottom w:val="single" w:sz="4" w:space="0" w:color="auto"/>
            </w:tcBorders>
          </w:tcPr>
          <w:p w:rsidR="00B97082" w:rsidRPr="00BB2602" w:rsidRDefault="00B97082" w:rsidP="00B97082">
            <w:pPr>
              <w:adjustRightInd w:val="0"/>
              <w:spacing w:beforeLines="50" w:before="120" w:afterLines="10" w:after="24" w:line="280" w:lineRule="exact"/>
              <w:ind w:left="-12" w:firstLine="0"/>
              <w:jc w:val="both"/>
              <w:textAlignment w:val="baseline"/>
              <w:rPr>
                <w:rFonts w:eastAsia="MingLiU"/>
                <w:color w:val="000000"/>
                <w:kern w:val="0"/>
                <w:szCs w:val="22"/>
                <w:lang w:val="en-US" w:eastAsia="zh-TW"/>
              </w:rPr>
            </w:pPr>
          </w:p>
        </w:tc>
        <w:tc>
          <w:tcPr>
            <w:tcW w:w="3953" w:type="dxa"/>
            <w:gridSpan w:val="19"/>
          </w:tcPr>
          <w:p w:rsidR="00B97082" w:rsidRPr="00BB2602" w:rsidRDefault="00B97082" w:rsidP="00B97082">
            <w:pPr>
              <w:adjustRightInd w:val="0"/>
              <w:spacing w:beforeLines="50" w:before="120" w:afterLines="10" w:after="24" w:line="280" w:lineRule="exact"/>
              <w:ind w:firstLine="0"/>
              <w:textAlignment w:val="baseline"/>
              <w:rPr>
                <w:rFonts w:eastAsia="MingLiU"/>
                <w:color w:val="000000"/>
                <w:kern w:val="0"/>
                <w:szCs w:val="22"/>
                <w:lang w:val="en-US" w:eastAsia="zh-TW"/>
              </w:rPr>
            </w:pPr>
            <w:r w:rsidRPr="00BB2602">
              <w:rPr>
                <w:rFonts w:eastAsia="MingLiU" w:hint="eastAsia"/>
                <w:color w:val="000000"/>
                <w:kern w:val="0"/>
                <w:szCs w:val="22"/>
                <w:lang w:val="en-US" w:eastAsia="zh-TW"/>
              </w:rPr>
              <w:t xml:space="preserve">working day(s) per </w:t>
            </w:r>
            <w:r w:rsidRPr="00BB2602">
              <w:rPr>
                <w:rFonts w:eastAsia="MingLiU"/>
                <w:color w:val="000000"/>
                <w:kern w:val="0"/>
                <w:szCs w:val="22"/>
                <w:lang w:val="en-US" w:eastAsia="zh-TW"/>
              </w:rPr>
              <w:t>*</w:t>
            </w:r>
            <w:r w:rsidRPr="00BB2602">
              <w:rPr>
                <w:rFonts w:eastAsia="MingLiU" w:hint="eastAsia"/>
                <w:i/>
                <w:color w:val="000000"/>
                <w:kern w:val="0"/>
                <w:szCs w:val="22"/>
                <w:lang w:val="en-US" w:eastAsia="zh-TW"/>
              </w:rPr>
              <w:t xml:space="preserve">week/ </w:t>
            </w:r>
            <w:r w:rsidRPr="00BB2602">
              <w:rPr>
                <w:rFonts w:eastAsia="MingLiU"/>
                <w:i/>
                <w:color w:val="000000"/>
                <w:kern w:val="0"/>
                <w:szCs w:val="22"/>
                <w:lang w:val="en-US" w:eastAsia="zh-TW"/>
              </w:rPr>
              <w:t>month</w:t>
            </w:r>
            <w:r w:rsidRPr="00BB2602">
              <w:rPr>
                <w:rFonts w:eastAsia="MingLiU" w:hint="eastAsia"/>
                <w:i/>
                <w:color w:val="000000"/>
                <w:kern w:val="0"/>
                <w:szCs w:val="22"/>
                <w:lang w:val="en-US" w:eastAsia="zh-TW"/>
              </w:rPr>
              <w:t xml:space="preserve">, </w:t>
            </w:r>
            <w:proofErr w:type="spellStart"/>
            <w:r w:rsidRPr="00BB2602">
              <w:rPr>
                <w:rFonts w:eastAsia="MingLiU"/>
                <w:color w:val="000000"/>
                <w:kern w:val="0"/>
                <w:szCs w:val="22"/>
                <w:lang w:val="en-US" w:eastAsia="zh-TW"/>
              </w:rPr>
              <w:t>total</w:t>
            </w:r>
            <w:r w:rsidRPr="00BB2602">
              <w:rPr>
                <w:rFonts w:eastAsia="MingLiU" w:hint="eastAsia"/>
                <w:color w:val="000000"/>
                <w:kern w:val="0"/>
                <w:szCs w:val="22"/>
                <w:lang w:val="en-US" w:eastAsia="zh-TW"/>
              </w:rPr>
              <w:t>l</w:t>
            </w:r>
            <w:r w:rsidRPr="00BB2602">
              <w:rPr>
                <w:rFonts w:eastAsia="MingLiU"/>
                <w:color w:val="000000"/>
                <w:kern w:val="0"/>
                <w:szCs w:val="22"/>
                <w:lang w:val="en-US" w:eastAsia="zh-TW"/>
              </w:rPr>
              <w:t>ing</w:t>
            </w:r>
            <w:proofErr w:type="spellEnd"/>
            <w:r w:rsidRPr="00BB2602">
              <w:rPr>
                <w:rFonts w:eastAsia="MingLiU" w:hint="eastAsia"/>
                <w:color w:val="000000"/>
                <w:kern w:val="0"/>
                <w:szCs w:val="22"/>
                <w:lang w:val="en-US" w:eastAsia="zh-TW"/>
              </w:rPr>
              <w:t xml:space="preserve"> </w:t>
            </w:r>
          </w:p>
        </w:tc>
        <w:tc>
          <w:tcPr>
            <w:tcW w:w="606" w:type="dxa"/>
            <w:gridSpan w:val="2"/>
            <w:tcBorders>
              <w:bottom w:val="single" w:sz="4" w:space="0" w:color="auto"/>
            </w:tcBorders>
          </w:tcPr>
          <w:p w:rsidR="00B97082" w:rsidRPr="00BB2602" w:rsidRDefault="00B97082" w:rsidP="00B97082">
            <w:pPr>
              <w:adjustRightInd w:val="0"/>
              <w:spacing w:beforeLines="50" w:before="120" w:afterLines="10" w:after="24" w:line="280" w:lineRule="exact"/>
              <w:ind w:firstLine="0"/>
              <w:textAlignment w:val="baseline"/>
              <w:rPr>
                <w:rFonts w:eastAsia="MingLiU"/>
                <w:color w:val="000000"/>
                <w:kern w:val="0"/>
                <w:szCs w:val="22"/>
                <w:lang w:val="en-US" w:eastAsia="zh-TW"/>
              </w:rPr>
            </w:pPr>
          </w:p>
        </w:tc>
        <w:tc>
          <w:tcPr>
            <w:tcW w:w="852" w:type="dxa"/>
            <w:gridSpan w:val="2"/>
          </w:tcPr>
          <w:p w:rsidR="00B97082" w:rsidRPr="00BB2602" w:rsidRDefault="00B97082" w:rsidP="00B97082">
            <w:pPr>
              <w:adjustRightInd w:val="0"/>
              <w:spacing w:beforeLines="50" w:before="120" w:afterLines="10" w:after="24" w:line="280" w:lineRule="exact"/>
              <w:ind w:firstLine="0"/>
              <w:textAlignment w:val="baseline"/>
              <w:rPr>
                <w:rFonts w:eastAsia="MingLiU"/>
                <w:color w:val="000000"/>
                <w:kern w:val="0"/>
                <w:szCs w:val="22"/>
                <w:lang w:val="en-US" w:eastAsia="zh-TW"/>
              </w:rPr>
            </w:pPr>
            <w:proofErr w:type="gramStart"/>
            <w:r w:rsidRPr="00BB2602">
              <w:rPr>
                <w:rFonts w:eastAsia="MingLiU" w:hint="eastAsia"/>
                <w:color w:val="000000"/>
                <w:kern w:val="0"/>
                <w:szCs w:val="22"/>
                <w:lang w:val="en-US" w:eastAsia="zh-TW"/>
              </w:rPr>
              <w:t>hour(s)</w:t>
            </w:r>
            <w:proofErr w:type="gramEnd"/>
            <w:r w:rsidRPr="00BB2602">
              <w:rPr>
                <w:rFonts w:eastAsia="MingLiU" w:hint="eastAsia"/>
                <w:color w:val="000000"/>
                <w:kern w:val="0"/>
                <w:szCs w:val="22"/>
                <w:lang w:val="en-US" w:eastAsia="zh-TW"/>
              </w:rPr>
              <w:t>.</w:t>
            </w:r>
          </w:p>
        </w:tc>
      </w:tr>
      <w:tr w:rsidR="00B97082" w:rsidRPr="00BB2602" w:rsidTr="001839A2">
        <w:trPr>
          <w:cantSplit/>
        </w:trPr>
        <w:tc>
          <w:tcPr>
            <w:tcW w:w="419" w:type="dxa"/>
          </w:tcPr>
          <w:p w:rsidR="00B97082" w:rsidRPr="00BB2602" w:rsidRDefault="00B97082" w:rsidP="00BB2602">
            <w:pPr>
              <w:adjustRightInd w:val="0"/>
              <w:spacing w:line="280" w:lineRule="exact"/>
              <w:ind w:leftChars="-11" w:hangingChars="11" w:hanging="22"/>
              <w:textAlignment w:val="baseline"/>
              <w:rPr>
                <w:rFonts w:eastAsia="MingLiU"/>
                <w:b/>
                <w:color w:val="000000"/>
                <w:kern w:val="0"/>
                <w:szCs w:val="22"/>
                <w:lang w:val="en-US" w:eastAsia="zh-TW"/>
              </w:rPr>
            </w:pPr>
          </w:p>
        </w:tc>
        <w:tc>
          <w:tcPr>
            <w:tcW w:w="1893" w:type="dxa"/>
            <w:gridSpan w:val="2"/>
          </w:tcPr>
          <w:p w:rsidR="00B97082" w:rsidRPr="00BB2602" w:rsidRDefault="00B97082" w:rsidP="00B97082">
            <w:pPr>
              <w:adjustRightInd w:val="0"/>
              <w:spacing w:line="280" w:lineRule="exact"/>
              <w:ind w:left="-12" w:firstLine="0"/>
              <w:jc w:val="both"/>
              <w:textAlignment w:val="baseline"/>
              <w:rPr>
                <w:rFonts w:eastAsia="MingLiU"/>
                <w:b/>
                <w:color w:val="000000"/>
                <w:kern w:val="0"/>
                <w:szCs w:val="22"/>
                <w:lang w:val="en-US" w:eastAsia="zh-TW"/>
              </w:rPr>
            </w:pPr>
          </w:p>
        </w:tc>
        <w:tc>
          <w:tcPr>
            <w:tcW w:w="280" w:type="dxa"/>
            <w:gridSpan w:val="5"/>
          </w:tcPr>
          <w:p w:rsidR="00B97082" w:rsidRPr="00BB2602" w:rsidRDefault="00B97082" w:rsidP="00B97082">
            <w:pPr>
              <w:adjustRightInd w:val="0"/>
              <w:spacing w:line="280" w:lineRule="exact"/>
              <w:ind w:left="-12" w:firstLine="0"/>
              <w:jc w:val="both"/>
              <w:textAlignment w:val="baseline"/>
              <w:rPr>
                <w:rFonts w:eastAsia="MingLiU"/>
                <w:color w:val="000000"/>
                <w:kern w:val="0"/>
                <w:szCs w:val="22"/>
                <w:lang w:val="en-US" w:eastAsia="zh-TW"/>
              </w:rPr>
            </w:pPr>
            <w:r w:rsidRPr="00BB2602">
              <w:rPr>
                <w:rFonts w:eastAsia="MingLiU" w:hint="eastAsia"/>
                <w:color w:val="000000"/>
                <w:kern w:val="0"/>
                <w:szCs w:val="22"/>
                <w:lang w:val="en-US" w:eastAsia="zh-TW"/>
              </w:rPr>
              <w:sym w:font="Wingdings" w:char="F06F"/>
            </w:r>
          </w:p>
        </w:tc>
        <w:tc>
          <w:tcPr>
            <w:tcW w:w="840" w:type="dxa"/>
            <w:gridSpan w:val="6"/>
          </w:tcPr>
          <w:p w:rsidR="00B97082" w:rsidRPr="00BB2602" w:rsidRDefault="00B97082" w:rsidP="00B97082">
            <w:pPr>
              <w:adjustRightInd w:val="0"/>
              <w:spacing w:line="280" w:lineRule="exact"/>
              <w:ind w:firstLine="0"/>
              <w:jc w:val="both"/>
              <w:textAlignment w:val="baseline"/>
              <w:rPr>
                <w:rFonts w:eastAsia="MingLiU"/>
                <w:color w:val="000000"/>
                <w:kern w:val="0"/>
                <w:szCs w:val="22"/>
                <w:lang w:val="en-US" w:eastAsia="zh-TW"/>
              </w:rPr>
            </w:pPr>
            <w:r w:rsidRPr="00BB2602">
              <w:rPr>
                <w:rFonts w:eastAsia="MingLiU" w:hint="eastAsia"/>
                <w:color w:val="000000"/>
                <w:kern w:val="0"/>
                <w:szCs w:val="22"/>
                <w:lang w:val="en-US" w:eastAsia="zh-TW"/>
              </w:rPr>
              <w:t>Others</w:t>
            </w:r>
          </w:p>
        </w:tc>
        <w:tc>
          <w:tcPr>
            <w:tcW w:w="7248" w:type="dxa"/>
            <w:gridSpan w:val="37"/>
            <w:tcBorders>
              <w:bottom w:val="single" w:sz="4" w:space="0" w:color="auto"/>
            </w:tcBorders>
          </w:tcPr>
          <w:p w:rsidR="00B97082" w:rsidRPr="00BB2602" w:rsidRDefault="00B97082" w:rsidP="00B97082">
            <w:pPr>
              <w:adjustRightInd w:val="0"/>
              <w:spacing w:line="280" w:lineRule="exact"/>
              <w:ind w:firstLine="0"/>
              <w:textAlignment w:val="baseline"/>
              <w:rPr>
                <w:rFonts w:eastAsia="MingLiU"/>
                <w:color w:val="000000"/>
                <w:kern w:val="0"/>
                <w:szCs w:val="22"/>
                <w:lang w:val="en-US" w:eastAsia="zh-TW"/>
              </w:rPr>
            </w:pPr>
          </w:p>
        </w:tc>
        <w:tc>
          <w:tcPr>
            <w:tcW w:w="173" w:type="dxa"/>
          </w:tcPr>
          <w:p w:rsidR="00B97082" w:rsidRPr="00BB2602" w:rsidRDefault="00B97082" w:rsidP="00B97082">
            <w:pPr>
              <w:adjustRightInd w:val="0"/>
              <w:spacing w:line="280" w:lineRule="exact"/>
              <w:ind w:firstLine="0"/>
              <w:textAlignment w:val="baseline"/>
              <w:rPr>
                <w:rFonts w:eastAsia="MingLiU"/>
                <w:color w:val="000000"/>
                <w:kern w:val="0"/>
                <w:szCs w:val="22"/>
                <w:lang w:val="en-US" w:eastAsia="zh-TW"/>
              </w:rPr>
            </w:pPr>
          </w:p>
        </w:tc>
      </w:tr>
      <w:tr w:rsidR="00B97082" w:rsidRPr="00D70445" w:rsidTr="001839A2">
        <w:trPr>
          <w:gridAfter w:val="1"/>
          <w:wAfter w:w="173" w:type="dxa"/>
          <w:cantSplit/>
        </w:trPr>
        <w:tc>
          <w:tcPr>
            <w:tcW w:w="419" w:type="dxa"/>
          </w:tcPr>
          <w:p w:rsidR="00B97082" w:rsidRPr="00BB2602" w:rsidRDefault="00B97082" w:rsidP="00BB2602">
            <w:pPr>
              <w:adjustRightInd w:val="0"/>
              <w:spacing w:afterLines="10" w:after="24" w:line="280" w:lineRule="exact"/>
              <w:ind w:leftChars="-11" w:hangingChars="11" w:hanging="22"/>
              <w:textAlignment w:val="baseline"/>
              <w:rPr>
                <w:rFonts w:eastAsia="MingLiU"/>
                <w:b/>
                <w:color w:val="000000"/>
                <w:kern w:val="0"/>
                <w:szCs w:val="22"/>
                <w:lang w:val="en-US" w:eastAsia="zh-TW"/>
              </w:rPr>
            </w:pPr>
          </w:p>
        </w:tc>
        <w:tc>
          <w:tcPr>
            <w:tcW w:w="1893" w:type="dxa"/>
            <w:gridSpan w:val="2"/>
          </w:tcPr>
          <w:p w:rsidR="00B97082" w:rsidRPr="00BB2602" w:rsidRDefault="00B97082" w:rsidP="00B97082">
            <w:pPr>
              <w:adjustRightInd w:val="0"/>
              <w:spacing w:afterLines="10" w:after="24" w:line="280" w:lineRule="exact"/>
              <w:ind w:left="-12" w:firstLine="0"/>
              <w:jc w:val="both"/>
              <w:textAlignment w:val="baseline"/>
              <w:rPr>
                <w:rFonts w:eastAsia="MingLiU"/>
                <w:b/>
                <w:color w:val="000000"/>
                <w:kern w:val="0"/>
                <w:szCs w:val="22"/>
                <w:lang w:val="en-US" w:eastAsia="zh-TW"/>
              </w:rPr>
            </w:pPr>
          </w:p>
        </w:tc>
        <w:tc>
          <w:tcPr>
            <w:tcW w:w="280" w:type="dxa"/>
            <w:gridSpan w:val="5"/>
          </w:tcPr>
          <w:p w:rsidR="00B97082" w:rsidRPr="00BB2602" w:rsidRDefault="00B97082" w:rsidP="00B97082">
            <w:pPr>
              <w:adjustRightInd w:val="0"/>
              <w:spacing w:afterLines="10" w:after="24" w:line="280" w:lineRule="exact"/>
              <w:ind w:left="-12" w:firstLine="0"/>
              <w:jc w:val="both"/>
              <w:textAlignment w:val="baseline"/>
              <w:rPr>
                <w:rFonts w:eastAsia="MingLiU"/>
                <w:color w:val="000000"/>
                <w:kern w:val="0"/>
                <w:szCs w:val="22"/>
                <w:lang w:val="en-US" w:eastAsia="zh-TW"/>
              </w:rPr>
            </w:pPr>
          </w:p>
        </w:tc>
        <w:tc>
          <w:tcPr>
            <w:tcW w:w="840" w:type="dxa"/>
            <w:gridSpan w:val="6"/>
          </w:tcPr>
          <w:p w:rsidR="00B97082" w:rsidRPr="00BB2602" w:rsidRDefault="00B97082" w:rsidP="00BB2602">
            <w:pPr>
              <w:adjustRightInd w:val="0"/>
              <w:spacing w:afterLines="10" w:after="24" w:line="280" w:lineRule="exact"/>
              <w:ind w:leftChars="-12" w:left="106" w:hangingChars="65" w:hanging="130"/>
              <w:jc w:val="both"/>
              <w:textAlignment w:val="baseline"/>
              <w:rPr>
                <w:rFonts w:eastAsia="MingLiU"/>
                <w:color w:val="000000"/>
                <w:kern w:val="0"/>
                <w:szCs w:val="22"/>
                <w:lang w:val="en-US" w:eastAsia="zh-TW"/>
              </w:rPr>
            </w:pPr>
          </w:p>
        </w:tc>
        <w:tc>
          <w:tcPr>
            <w:tcW w:w="7248" w:type="dxa"/>
            <w:gridSpan w:val="37"/>
          </w:tcPr>
          <w:p w:rsidR="00B97082" w:rsidRPr="00BB2602" w:rsidRDefault="00B97082" w:rsidP="00B97082">
            <w:pPr>
              <w:adjustRightInd w:val="0"/>
              <w:spacing w:afterLines="10" w:after="24" w:line="280" w:lineRule="exact"/>
              <w:ind w:firstLine="0"/>
              <w:jc w:val="center"/>
              <w:textAlignment w:val="baseline"/>
              <w:rPr>
                <w:rFonts w:eastAsia="MingLiU"/>
                <w:color w:val="000000"/>
                <w:kern w:val="0"/>
                <w:szCs w:val="22"/>
                <w:lang w:val="en-US" w:eastAsia="zh-TW"/>
              </w:rPr>
            </w:pPr>
            <w:r w:rsidRPr="00BB2602">
              <w:rPr>
                <w:rFonts w:eastAsia="MingLiU" w:hint="eastAsia"/>
                <w:color w:val="000000"/>
                <w:kern w:val="0"/>
                <w:szCs w:val="22"/>
                <w:lang w:val="en-US" w:eastAsia="zh-TW"/>
              </w:rPr>
              <w:t>(details of the arrangement on working hours and total working hours)</w:t>
            </w:r>
          </w:p>
        </w:tc>
      </w:tr>
      <w:tr w:rsidR="00B97082" w:rsidRPr="00BB2602" w:rsidTr="001839A2">
        <w:trPr>
          <w:gridAfter w:val="1"/>
          <w:wAfter w:w="173" w:type="dxa"/>
          <w:cantSplit/>
        </w:trPr>
        <w:tc>
          <w:tcPr>
            <w:tcW w:w="419" w:type="dxa"/>
          </w:tcPr>
          <w:p w:rsidR="00B97082" w:rsidRPr="00BB2602" w:rsidRDefault="00B97082" w:rsidP="00BB2602">
            <w:pPr>
              <w:adjustRightInd w:val="0"/>
              <w:spacing w:beforeLines="100" w:before="240" w:afterLines="10" w:after="24" w:line="280" w:lineRule="exact"/>
              <w:ind w:left="22" w:hangingChars="11" w:hanging="22"/>
              <w:jc w:val="center"/>
              <w:textAlignment w:val="baseline"/>
              <w:rPr>
                <w:rFonts w:eastAsia="MingLiU"/>
                <w:b/>
                <w:color w:val="000000"/>
                <w:kern w:val="0"/>
                <w:szCs w:val="22"/>
                <w:highlight w:val="yellow"/>
                <w:lang w:val="en-US" w:eastAsia="zh-TW"/>
              </w:rPr>
            </w:pPr>
            <w:r w:rsidRPr="00BB2602">
              <w:rPr>
                <w:rFonts w:eastAsia="MingLiU" w:hint="eastAsia"/>
                <w:b/>
                <w:color w:val="000000"/>
                <w:kern w:val="0"/>
                <w:szCs w:val="22"/>
                <w:lang w:val="en-US" w:eastAsia="zh-TW"/>
              </w:rPr>
              <w:t>6.</w:t>
            </w:r>
          </w:p>
        </w:tc>
        <w:tc>
          <w:tcPr>
            <w:tcW w:w="1893" w:type="dxa"/>
            <w:gridSpan w:val="2"/>
          </w:tcPr>
          <w:p w:rsidR="00B97082" w:rsidRPr="00BB2602" w:rsidRDefault="00B97082" w:rsidP="00B97082">
            <w:pPr>
              <w:adjustRightInd w:val="0"/>
              <w:spacing w:beforeLines="100" w:before="240" w:afterLines="10" w:after="24" w:line="280" w:lineRule="exact"/>
              <w:ind w:firstLine="0"/>
              <w:jc w:val="both"/>
              <w:textAlignment w:val="baseline"/>
              <w:rPr>
                <w:rFonts w:eastAsia="MingLiU"/>
                <w:b/>
                <w:color w:val="000000"/>
                <w:kern w:val="0"/>
                <w:szCs w:val="22"/>
                <w:highlight w:val="yellow"/>
                <w:lang w:val="en-US" w:eastAsia="zh-TW"/>
              </w:rPr>
            </w:pPr>
            <w:r w:rsidRPr="00BB2602">
              <w:rPr>
                <w:rFonts w:eastAsia="MingLiU" w:hint="eastAsia"/>
                <w:b/>
                <w:color w:val="000000"/>
                <w:kern w:val="0"/>
                <w:szCs w:val="22"/>
                <w:lang w:val="en-US" w:eastAsia="zh-TW"/>
              </w:rPr>
              <w:t>Meal Break</w:t>
            </w:r>
            <w:r w:rsidRPr="00BB2602">
              <w:rPr>
                <w:rFonts w:ascii="MingLiU" w:eastAsia="MingLiU"/>
                <w:b/>
                <w:color w:val="000000"/>
                <w:kern w:val="0"/>
                <w:szCs w:val="22"/>
                <w:vertAlign w:val="superscript"/>
                <w:lang w:val="en-US" w:eastAsia="zh-TW"/>
              </w:rPr>
              <w:sym w:font="Colonna MT" w:char="2020"/>
            </w:r>
          </w:p>
        </w:tc>
        <w:tc>
          <w:tcPr>
            <w:tcW w:w="899" w:type="dxa"/>
            <w:gridSpan w:val="9"/>
          </w:tcPr>
          <w:p w:rsidR="00B97082" w:rsidRPr="00BB2602" w:rsidRDefault="00B97082" w:rsidP="00B97082">
            <w:pPr>
              <w:adjustRightInd w:val="0"/>
              <w:spacing w:beforeLines="100" w:before="240" w:line="280" w:lineRule="exact"/>
              <w:ind w:leftChars="-36" w:left="-72" w:firstLine="0"/>
              <w:jc w:val="center"/>
              <w:textAlignment w:val="baseline"/>
              <w:rPr>
                <w:rFonts w:eastAsia="MingLiU"/>
                <w:color w:val="000000"/>
                <w:kern w:val="0"/>
                <w:szCs w:val="22"/>
                <w:lang w:val="en-US" w:eastAsia="zh-TW"/>
              </w:rPr>
            </w:pPr>
            <w:r w:rsidRPr="00BB2602">
              <w:rPr>
                <w:rFonts w:eastAsia="MingLiU" w:hint="eastAsia"/>
                <w:color w:val="000000"/>
                <w:kern w:val="0"/>
                <w:szCs w:val="22"/>
                <w:lang w:val="en-US" w:eastAsia="zh-TW"/>
              </w:rPr>
              <w:sym w:font="Wingdings" w:char="F06F"/>
            </w:r>
            <w:r w:rsidRPr="00BB2602">
              <w:rPr>
                <w:rFonts w:eastAsia="MingLiU" w:hint="eastAsia"/>
                <w:color w:val="000000"/>
                <w:kern w:val="0"/>
                <w:szCs w:val="22"/>
                <w:lang w:val="en-US" w:eastAsia="zh-TW"/>
              </w:rPr>
              <w:t xml:space="preserve"> Fixed,</w:t>
            </w:r>
          </w:p>
        </w:tc>
        <w:tc>
          <w:tcPr>
            <w:tcW w:w="607" w:type="dxa"/>
            <w:gridSpan w:val="8"/>
          </w:tcPr>
          <w:p w:rsidR="00B97082" w:rsidRPr="00BB2602" w:rsidRDefault="00B97082" w:rsidP="00BB2602">
            <w:pPr>
              <w:adjustRightInd w:val="0"/>
              <w:spacing w:beforeLines="100" w:before="240" w:line="280" w:lineRule="exact"/>
              <w:ind w:left="30" w:hangingChars="15" w:hanging="30"/>
              <w:jc w:val="both"/>
              <w:textAlignment w:val="baseline"/>
              <w:rPr>
                <w:rFonts w:eastAsia="MingLiU"/>
                <w:color w:val="000000"/>
                <w:kern w:val="0"/>
                <w:szCs w:val="22"/>
                <w:lang w:val="en-US" w:eastAsia="zh-TW"/>
              </w:rPr>
            </w:pPr>
            <w:r w:rsidRPr="00BB2602">
              <w:rPr>
                <w:rFonts w:eastAsia="MingLiU" w:hint="eastAsia"/>
                <w:color w:val="000000"/>
                <w:kern w:val="0"/>
                <w:szCs w:val="22"/>
                <w:lang w:val="en-US" w:eastAsia="zh-TW"/>
              </w:rPr>
              <w:t>from</w:t>
            </w:r>
          </w:p>
        </w:tc>
        <w:tc>
          <w:tcPr>
            <w:tcW w:w="859" w:type="dxa"/>
            <w:gridSpan w:val="6"/>
            <w:tcBorders>
              <w:bottom w:val="single" w:sz="4" w:space="0" w:color="auto"/>
            </w:tcBorders>
          </w:tcPr>
          <w:p w:rsidR="00B97082" w:rsidRPr="00BB2602" w:rsidRDefault="00B97082" w:rsidP="00B97082">
            <w:pPr>
              <w:adjustRightInd w:val="0"/>
              <w:spacing w:beforeLines="100" w:before="240" w:line="280" w:lineRule="exact"/>
              <w:ind w:leftChars="-87" w:left="-174" w:firstLine="0"/>
              <w:jc w:val="both"/>
              <w:textAlignment w:val="baseline"/>
              <w:rPr>
                <w:rFonts w:eastAsia="MingLiU"/>
                <w:color w:val="000000"/>
                <w:kern w:val="0"/>
                <w:szCs w:val="22"/>
                <w:lang w:val="en-US" w:eastAsia="zh-TW"/>
              </w:rPr>
            </w:pPr>
          </w:p>
        </w:tc>
        <w:tc>
          <w:tcPr>
            <w:tcW w:w="840" w:type="dxa"/>
            <w:gridSpan w:val="6"/>
          </w:tcPr>
          <w:p w:rsidR="00B97082" w:rsidRPr="00BB2602" w:rsidRDefault="00B97082" w:rsidP="00B97082">
            <w:pPr>
              <w:adjustRightInd w:val="0"/>
              <w:spacing w:beforeLines="100" w:before="240" w:line="280" w:lineRule="exact"/>
              <w:ind w:firstLine="0"/>
              <w:textAlignment w:val="baseline"/>
              <w:rPr>
                <w:rFonts w:eastAsia="MingLiU"/>
                <w:color w:val="000000"/>
                <w:kern w:val="0"/>
                <w:szCs w:val="22"/>
                <w:lang w:val="en-US" w:eastAsia="zh-TW"/>
              </w:rPr>
            </w:pPr>
            <w:r w:rsidRPr="00BB2602">
              <w:rPr>
                <w:rFonts w:eastAsia="MingLiU"/>
                <w:color w:val="000000"/>
                <w:kern w:val="0"/>
                <w:szCs w:val="22"/>
                <w:lang w:val="en-US" w:eastAsia="zh-TW"/>
              </w:rPr>
              <w:t>*</w:t>
            </w:r>
            <w:r w:rsidRPr="00BB2602">
              <w:rPr>
                <w:rFonts w:eastAsia="MingLiU" w:hint="eastAsia"/>
                <w:i/>
                <w:color w:val="000000"/>
                <w:kern w:val="0"/>
                <w:szCs w:val="22"/>
                <w:lang w:val="en-US" w:eastAsia="zh-TW"/>
              </w:rPr>
              <w:t>am/pm</w:t>
            </w:r>
          </w:p>
        </w:tc>
        <w:tc>
          <w:tcPr>
            <w:tcW w:w="240" w:type="dxa"/>
          </w:tcPr>
          <w:p w:rsidR="00B97082" w:rsidRPr="00BB2602" w:rsidRDefault="00B97082" w:rsidP="00B97082">
            <w:pPr>
              <w:adjustRightInd w:val="0"/>
              <w:spacing w:beforeLines="100" w:before="240" w:line="280" w:lineRule="exact"/>
              <w:ind w:firstLine="0"/>
              <w:textAlignment w:val="baseline"/>
              <w:rPr>
                <w:rFonts w:eastAsia="MingLiU"/>
                <w:color w:val="000000"/>
                <w:kern w:val="0"/>
                <w:szCs w:val="22"/>
                <w:lang w:val="en-US" w:eastAsia="zh-TW"/>
              </w:rPr>
            </w:pPr>
            <w:r w:rsidRPr="00BB2602">
              <w:rPr>
                <w:rFonts w:eastAsia="MingLiU" w:hint="eastAsia"/>
                <w:color w:val="000000"/>
                <w:kern w:val="0"/>
                <w:szCs w:val="22"/>
                <w:lang w:val="en-US" w:eastAsia="zh-TW"/>
              </w:rPr>
              <w:t>to</w:t>
            </w:r>
          </w:p>
        </w:tc>
        <w:tc>
          <w:tcPr>
            <w:tcW w:w="1200" w:type="dxa"/>
            <w:gridSpan w:val="7"/>
            <w:tcBorders>
              <w:bottom w:val="single" w:sz="4" w:space="0" w:color="auto"/>
            </w:tcBorders>
          </w:tcPr>
          <w:p w:rsidR="00B97082" w:rsidRPr="00BB2602" w:rsidRDefault="00B97082" w:rsidP="00B97082">
            <w:pPr>
              <w:adjustRightInd w:val="0"/>
              <w:spacing w:beforeLines="100" w:before="240" w:line="280" w:lineRule="exact"/>
              <w:ind w:leftChars="-111" w:left="-222" w:firstLine="0"/>
              <w:jc w:val="both"/>
              <w:textAlignment w:val="baseline"/>
              <w:rPr>
                <w:rFonts w:eastAsia="MingLiU"/>
                <w:color w:val="000000"/>
                <w:kern w:val="0"/>
                <w:szCs w:val="22"/>
                <w:lang w:val="en-US" w:eastAsia="zh-TW"/>
              </w:rPr>
            </w:pPr>
          </w:p>
        </w:tc>
        <w:tc>
          <w:tcPr>
            <w:tcW w:w="840" w:type="dxa"/>
            <w:gridSpan w:val="3"/>
          </w:tcPr>
          <w:p w:rsidR="00B97082" w:rsidRPr="00BB2602" w:rsidRDefault="00B97082" w:rsidP="00B97082">
            <w:pPr>
              <w:adjustRightInd w:val="0"/>
              <w:spacing w:beforeLines="100" w:before="240" w:line="280" w:lineRule="exact"/>
              <w:ind w:firstLine="0"/>
              <w:textAlignment w:val="baseline"/>
              <w:rPr>
                <w:rFonts w:eastAsia="MingLiU"/>
                <w:color w:val="000000"/>
                <w:kern w:val="0"/>
                <w:szCs w:val="22"/>
                <w:lang w:val="en-US" w:eastAsia="zh-TW"/>
              </w:rPr>
            </w:pPr>
            <w:r w:rsidRPr="00BB2602">
              <w:rPr>
                <w:rFonts w:eastAsia="MingLiU"/>
                <w:color w:val="000000"/>
                <w:kern w:val="0"/>
                <w:szCs w:val="22"/>
                <w:lang w:val="en-US" w:eastAsia="zh-TW"/>
              </w:rPr>
              <w:t>*</w:t>
            </w:r>
            <w:r w:rsidRPr="00BB2602">
              <w:rPr>
                <w:rFonts w:eastAsia="MingLiU" w:hint="eastAsia"/>
                <w:i/>
                <w:color w:val="000000"/>
                <w:kern w:val="0"/>
                <w:szCs w:val="22"/>
                <w:lang w:val="en-US" w:eastAsia="zh-TW"/>
              </w:rPr>
              <w:t>am/pm,</w:t>
            </w:r>
          </w:p>
        </w:tc>
        <w:tc>
          <w:tcPr>
            <w:tcW w:w="2883" w:type="dxa"/>
            <w:gridSpan w:val="8"/>
          </w:tcPr>
          <w:p w:rsidR="00B97082" w:rsidRPr="00BB2602" w:rsidRDefault="00B97082" w:rsidP="00B97082">
            <w:pPr>
              <w:widowControl/>
              <w:spacing w:beforeLines="100" w:before="240" w:line="240" w:lineRule="auto"/>
              <w:ind w:firstLine="0"/>
              <w:rPr>
                <w:rFonts w:eastAsia="MingLiU"/>
                <w:color w:val="000000"/>
                <w:kern w:val="0"/>
                <w:szCs w:val="22"/>
                <w:lang w:val="en-US" w:eastAsia="zh-TW"/>
              </w:rPr>
            </w:pPr>
            <w:r w:rsidRPr="00BB2602">
              <w:rPr>
                <w:rFonts w:eastAsia="MingLiU"/>
                <w:color w:val="000000"/>
                <w:kern w:val="0"/>
                <w:szCs w:val="22"/>
                <w:lang w:val="en-US" w:eastAsia="zh-TW"/>
              </w:rPr>
              <w:t>*</w:t>
            </w:r>
            <w:r w:rsidRPr="00BB2602">
              <w:rPr>
                <w:rFonts w:eastAsia="MingLiU" w:hint="eastAsia"/>
                <w:i/>
                <w:color w:val="000000"/>
                <w:kern w:val="0"/>
                <w:szCs w:val="22"/>
                <w:lang w:val="en-US" w:eastAsia="zh-TW"/>
              </w:rPr>
              <w:t>with/without pay</w:t>
            </w:r>
          </w:p>
        </w:tc>
      </w:tr>
      <w:tr w:rsidR="00B97082" w:rsidRPr="00BB2602" w:rsidTr="001839A2">
        <w:trPr>
          <w:gridAfter w:val="1"/>
          <w:wAfter w:w="173" w:type="dxa"/>
          <w:cantSplit/>
        </w:trPr>
        <w:tc>
          <w:tcPr>
            <w:tcW w:w="460" w:type="dxa"/>
            <w:gridSpan w:val="2"/>
          </w:tcPr>
          <w:p w:rsidR="00B97082" w:rsidRPr="00BB2602" w:rsidRDefault="00B97082" w:rsidP="00BB2602">
            <w:pPr>
              <w:adjustRightInd w:val="0"/>
              <w:spacing w:line="280" w:lineRule="exact"/>
              <w:ind w:leftChars="-11" w:hangingChars="11" w:hanging="22"/>
              <w:jc w:val="center"/>
              <w:textAlignment w:val="baseline"/>
              <w:rPr>
                <w:rFonts w:eastAsia="MingLiU"/>
                <w:b/>
                <w:color w:val="000000"/>
                <w:kern w:val="0"/>
                <w:szCs w:val="22"/>
                <w:lang w:val="en-US" w:eastAsia="zh-TW"/>
              </w:rPr>
            </w:pPr>
          </w:p>
        </w:tc>
        <w:tc>
          <w:tcPr>
            <w:tcW w:w="1896" w:type="dxa"/>
            <w:gridSpan w:val="3"/>
          </w:tcPr>
          <w:p w:rsidR="00B97082" w:rsidRPr="00BB2602" w:rsidRDefault="00B97082" w:rsidP="00B97082">
            <w:pPr>
              <w:adjustRightInd w:val="0"/>
              <w:spacing w:line="280" w:lineRule="exact"/>
              <w:ind w:left="-12" w:firstLine="0"/>
              <w:jc w:val="both"/>
              <w:textAlignment w:val="baseline"/>
              <w:rPr>
                <w:rFonts w:eastAsia="MingLiU"/>
                <w:b/>
                <w:color w:val="000000"/>
                <w:kern w:val="0"/>
                <w:szCs w:val="22"/>
                <w:lang w:val="en-US" w:eastAsia="zh-TW"/>
              </w:rPr>
            </w:pPr>
          </w:p>
        </w:tc>
        <w:tc>
          <w:tcPr>
            <w:tcW w:w="1593" w:type="dxa"/>
            <w:gridSpan w:val="16"/>
          </w:tcPr>
          <w:p w:rsidR="00B97082" w:rsidRPr="00BB2602" w:rsidRDefault="00B97082" w:rsidP="00BB2602">
            <w:pPr>
              <w:adjustRightInd w:val="0"/>
              <w:spacing w:beforeLines="30" w:before="72" w:line="280" w:lineRule="exact"/>
              <w:ind w:leftChars="-12" w:left="6" w:hangingChars="15" w:hanging="30"/>
              <w:jc w:val="both"/>
              <w:textAlignment w:val="baseline"/>
              <w:rPr>
                <w:rFonts w:eastAsia="MingLiU"/>
                <w:color w:val="000000"/>
                <w:kern w:val="0"/>
                <w:szCs w:val="22"/>
                <w:lang w:val="en-US" w:eastAsia="zh-TW"/>
              </w:rPr>
            </w:pPr>
            <w:r w:rsidRPr="00BB2602">
              <w:rPr>
                <w:rFonts w:eastAsia="MingLiU" w:hint="eastAsia"/>
                <w:color w:val="000000"/>
                <w:kern w:val="0"/>
                <w:szCs w:val="22"/>
                <w:lang w:val="en-US" w:eastAsia="zh-TW"/>
              </w:rPr>
              <w:sym w:font="Wingdings" w:char="F06F"/>
            </w:r>
            <w:r w:rsidRPr="00BB2602">
              <w:rPr>
                <w:rFonts w:eastAsia="MingLiU" w:hint="eastAsia"/>
                <w:color w:val="000000"/>
                <w:kern w:val="0"/>
                <w:szCs w:val="22"/>
                <w:lang w:val="en-US" w:eastAsia="zh-TW"/>
              </w:rPr>
              <w:t xml:space="preserve"> Not-fixed, at</w:t>
            </w:r>
          </w:p>
        </w:tc>
        <w:tc>
          <w:tcPr>
            <w:tcW w:w="1328" w:type="dxa"/>
            <w:gridSpan w:val="8"/>
            <w:tcBorders>
              <w:bottom w:val="single" w:sz="4" w:space="0" w:color="auto"/>
            </w:tcBorders>
          </w:tcPr>
          <w:p w:rsidR="00B97082" w:rsidRPr="00BB2602" w:rsidRDefault="00B97082" w:rsidP="00B97082">
            <w:pPr>
              <w:adjustRightInd w:val="0"/>
              <w:spacing w:beforeLines="30" w:before="72" w:line="280" w:lineRule="exact"/>
              <w:ind w:left="-12" w:firstLine="0"/>
              <w:jc w:val="both"/>
              <w:textAlignment w:val="baseline"/>
              <w:rPr>
                <w:rFonts w:eastAsia="MingLiU"/>
                <w:color w:val="000000"/>
                <w:kern w:val="0"/>
                <w:szCs w:val="22"/>
                <w:lang w:val="en-US" w:eastAsia="zh-TW"/>
              </w:rPr>
            </w:pPr>
          </w:p>
        </w:tc>
        <w:tc>
          <w:tcPr>
            <w:tcW w:w="1680" w:type="dxa"/>
            <w:gridSpan w:val="11"/>
          </w:tcPr>
          <w:p w:rsidR="00B97082" w:rsidRPr="00BB2602" w:rsidRDefault="00B97082" w:rsidP="00B97082">
            <w:pPr>
              <w:adjustRightInd w:val="0"/>
              <w:spacing w:beforeLines="30" w:before="72" w:line="280" w:lineRule="exact"/>
              <w:ind w:left="-12" w:firstLine="0"/>
              <w:jc w:val="both"/>
              <w:textAlignment w:val="baseline"/>
              <w:rPr>
                <w:rFonts w:eastAsia="MingLiU"/>
                <w:color w:val="000000"/>
                <w:kern w:val="0"/>
                <w:szCs w:val="22"/>
                <w:lang w:val="en-US" w:eastAsia="zh-TW"/>
              </w:rPr>
            </w:pPr>
            <w:r w:rsidRPr="00BB2602">
              <w:rPr>
                <w:rFonts w:eastAsia="MingLiU"/>
                <w:color w:val="000000"/>
                <w:kern w:val="0"/>
                <w:szCs w:val="22"/>
                <w:lang w:val="en-US" w:eastAsia="zh-TW"/>
              </w:rPr>
              <w:t>*</w:t>
            </w:r>
            <w:r w:rsidRPr="00BB2602">
              <w:rPr>
                <w:rFonts w:eastAsia="MingLiU" w:hint="eastAsia"/>
                <w:i/>
                <w:color w:val="000000"/>
                <w:kern w:val="0"/>
                <w:szCs w:val="22"/>
                <w:lang w:val="en-US" w:eastAsia="zh-TW"/>
              </w:rPr>
              <w:t>minutes/hour(s)</w:t>
            </w:r>
          </w:p>
        </w:tc>
        <w:tc>
          <w:tcPr>
            <w:tcW w:w="840" w:type="dxa"/>
            <w:gridSpan w:val="3"/>
          </w:tcPr>
          <w:p w:rsidR="00B97082" w:rsidRPr="00BB2602" w:rsidRDefault="00B97082" w:rsidP="00B97082">
            <w:pPr>
              <w:widowControl/>
              <w:spacing w:beforeLines="30" w:before="72" w:line="280" w:lineRule="exact"/>
              <w:ind w:firstLine="0"/>
              <w:rPr>
                <w:rFonts w:eastAsia="MingLiU"/>
                <w:color w:val="000000"/>
                <w:kern w:val="0"/>
                <w:szCs w:val="22"/>
                <w:lang w:val="en-US" w:eastAsia="zh-TW"/>
              </w:rPr>
            </w:pPr>
            <w:r w:rsidRPr="00BB2602">
              <w:rPr>
                <w:rFonts w:eastAsia="MingLiU" w:hint="eastAsia"/>
                <w:color w:val="000000"/>
                <w:kern w:val="0"/>
                <w:szCs w:val="22"/>
                <w:lang w:val="en-US" w:eastAsia="zh-TW"/>
              </w:rPr>
              <w:t>per day,</w:t>
            </w:r>
          </w:p>
        </w:tc>
        <w:tc>
          <w:tcPr>
            <w:tcW w:w="2883" w:type="dxa"/>
            <w:gridSpan w:val="8"/>
          </w:tcPr>
          <w:p w:rsidR="00B97082" w:rsidRPr="00BB2602" w:rsidRDefault="00B97082" w:rsidP="00B97082">
            <w:pPr>
              <w:widowControl/>
              <w:spacing w:beforeLines="30" w:before="72" w:line="280" w:lineRule="exact"/>
              <w:ind w:firstLine="0"/>
              <w:rPr>
                <w:rFonts w:eastAsia="MingLiU"/>
                <w:color w:val="000000"/>
                <w:kern w:val="0"/>
                <w:szCs w:val="22"/>
                <w:lang w:val="en-US" w:eastAsia="zh-TW"/>
              </w:rPr>
            </w:pPr>
            <w:r w:rsidRPr="00BB2602">
              <w:rPr>
                <w:rFonts w:eastAsia="MingLiU"/>
                <w:color w:val="000000"/>
                <w:kern w:val="0"/>
                <w:szCs w:val="22"/>
                <w:lang w:val="en-US" w:eastAsia="zh-TW"/>
              </w:rPr>
              <w:t>*</w:t>
            </w:r>
            <w:r w:rsidRPr="00BB2602">
              <w:rPr>
                <w:rFonts w:eastAsia="MingLiU" w:hint="eastAsia"/>
                <w:i/>
                <w:color w:val="000000"/>
                <w:kern w:val="0"/>
                <w:szCs w:val="22"/>
                <w:lang w:val="en-US" w:eastAsia="zh-TW"/>
              </w:rPr>
              <w:t>with/without pay</w:t>
            </w:r>
          </w:p>
        </w:tc>
      </w:tr>
      <w:tr w:rsidR="00B97082" w:rsidRPr="00D70445" w:rsidTr="001839A2">
        <w:trPr>
          <w:gridAfter w:val="1"/>
          <w:wAfter w:w="173" w:type="dxa"/>
          <w:cantSplit/>
        </w:trPr>
        <w:tc>
          <w:tcPr>
            <w:tcW w:w="460" w:type="dxa"/>
            <w:gridSpan w:val="2"/>
          </w:tcPr>
          <w:p w:rsidR="00B97082" w:rsidRPr="00BB2602" w:rsidRDefault="00B97082" w:rsidP="00BB2602">
            <w:pPr>
              <w:adjustRightInd w:val="0"/>
              <w:spacing w:line="280" w:lineRule="exact"/>
              <w:ind w:leftChars="-11" w:hangingChars="11" w:hanging="22"/>
              <w:jc w:val="center"/>
              <w:textAlignment w:val="baseline"/>
              <w:rPr>
                <w:rFonts w:eastAsia="MingLiU"/>
                <w:b/>
                <w:color w:val="000000"/>
                <w:kern w:val="0"/>
                <w:szCs w:val="22"/>
                <w:lang w:val="en-US" w:eastAsia="zh-TW"/>
              </w:rPr>
            </w:pPr>
          </w:p>
        </w:tc>
        <w:tc>
          <w:tcPr>
            <w:tcW w:w="1896" w:type="dxa"/>
            <w:gridSpan w:val="3"/>
          </w:tcPr>
          <w:p w:rsidR="00B97082" w:rsidRPr="00BB2602" w:rsidRDefault="00B97082" w:rsidP="00B97082">
            <w:pPr>
              <w:adjustRightInd w:val="0"/>
              <w:spacing w:line="280" w:lineRule="exact"/>
              <w:ind w:left="-12" w:firstLine="0"/>
              <w:jc w:val="both"/>
              <w:textAlignment w:val="baseline"/>
              <w:rPr>
                <w:rFonts w:eastAsia="MingLiU"/>
                <w:b/>
                <w:color w:val="000000"/>
                <w:kern w:val="0"/>
                <w:szCs w:val="22"/>
                <w:lang w:val="en-US" w:eastAsia="zh-TW"/>
              </w:rPr>
            </w:pPr>
          </w:p>
        </w:tc>
        <w:tc>
          <w:tcPr>
            <w:tcW w:w="5441" w:type="dxa"/>
            <w:gridSpan w:val="38"/>
          </w:tcPr>
          <w:p w:rsidR="00B97082" w:rsidRPr="00BB2602" w:rsidRDefault="00B97082" w:rsidP="00B97082">
            <w:pPr>
              <w:widowControl/>
              <w:spacing w:beforeLines="50" w:before="120" w:line="280" w:lineRule="exact"/>
              <w:ind w:firstLine="0"/>
              <w:rPr>
                <w:rFonts w:eastAsia="MingLiU"/>
                <w:color w:val="000000"/>
                <w:kern w:val="0"/>
                <w:szCs w:val="22"/>
                <w:lang w:val="en-US" w:eastAsia="zh-TW"/>
              </w:rPr>
            </w:pPr>
            <w:r w:rsidRPr="00BB2602">
              <w:rPr>
                <w:rFonts w:eastAsia="MingLiU" w:hint="eastAsia"/>
                <w:color w:val="000000"/>
                <w:kern w:val="0"/>
                <w:szCs w:val="22"/>
                <w:lang w:val="en-US" w:eastAsia="zh-TW"/>
              </w:rPr>
              <w:t xml:space="preserve">Meal break </w:t>
            </w:r>
            <w:r w:rsidRPr="00BB2602">
              <w:rPr>
                <w:rFonts w:eastAsia="MingLiU" w:hint="eastAsia"/>
                <w:i/>
                <w:color w:val="000000"/>
                <w:kern w:val="0"/>
                <w:szCs w:val="22"/>
                <w:lang w:val="en-US" w:eastAsia="zh-TW"/>
              </w:rPr>
              <w:t>*is/ is not</w:t>
            </w:r>
            <w:r w:rsidRPr="00BB2602">
              <w:rPr>
                <w:rFonts w:eastAsia="MingLiU" w:hint="eastAsia"/>
                <w:color w:val="000000"/>
                <w:kern w:val="0"/>
                <w:szCs w:val="22"/>
                <w:lang w:val="en-US" w:eastAsia="zh-TW"/>
              </w:rPr>
              <w:t xml:space="preserve"> counted as working hour(s).</w:t>
            </w:r>
          </w:p>
        </w:tc>
        <w:tc>
          <w:tcPr>
            <w:tcW w:w="2883" w:type="dxa"/>
            <w:gridSpan w:val="8"/>
          </w:tcPr>
          <w:p w:rsidR="00B97082" w:rsidRPr="00BB2602" w:rsidRDefault="00B97082" w:rsidP="00B97082">
            <w:pPr>
              <w:widowControl/>
              <w:spacing w:line="280" w:lineRule="exact"/>
              <w:ind w:firstLine="0"/>
              <w:rPr>
                <w:rFonts w:eastAsia="MingLiU"/>
                <w:color w:val="000000"/>
                <w:kern w:val="0"/>
                <w:szCs w:val="22"/>
                <w:lang w:val="en-US" w:eastAsia="zh-TW"/>
              </w:rPr>
            </w:pPr>
          </w:p>
        </w:tc>
      </w:tr>
      <w:tr w:rsidR="00B97082" w:rsidRPr="00BB2602" w:rsidTr="001839A2">
        <w:trPr>
          <w:gridAfter w:val="1"/>
          <w:wAfter w:w="173" w:type="dxa"/>
          <w:cantSplit/>
        </w:trPr>
        <w:tc>
          <w:tcPr>
            <w:tcW w:w="419" w:type="dxa"/>
          </w:tcPr>
          <w:p w:rsidR="00B97082" w:rsidRPr="00BB2602" w:rsidRDefault="00B97082" w:rsidP="00B97082">
            <w:pPr>
              <w:adjustRightInd w:val="0"/>
              <w:spacing w:beforeLines="100" w:before="240" w:line="280" w:lineRule="exact"/>
              <w:ind w:firstLine="0"/>
              <w:jc w:val="center"/>
              <w:textAlignment w:val="baseline"/>
              <w:rPr>
                <w:rFonts w:eastAsia="MingLiU"/>
                <w:b/>
                <w:color w:val="000000"/>
                <w:kern w:val="0"/>
                <w:szCs w:val="22"/>
                <w:lang w:val="en-US" w:eastAsia="zh-TW"/>
              </w:rPr>
            </w:pPr>
            <w:r w:rsidRPr="00BB2602">
              <w:rPr>
                <w:rFonts w:eastAsia="MingLiU" w:hint="eastAsia"/>
                <w:b/>
                <w:color w:val="000000"/>
                <w:kern w:val="0"/>
                <w:szCs w:val="22"/>
                <w:lang w:val="en-US" w:eastAsia="zh-TW"/>
              </w:rPr>
              <w:t>7</w:t>
            </w:r>
            <w:r w:rsidRPr="00BB2602">
              <w:rPr>
                <w:rFonts w:eastAsia="MingLiU"/>
                <w:b/>
                <w:color w:val="000000"/>
                <w:kern w:val="0"/>
                <w:szCs w:val="22"/>
                <w:lang w:val="en-US" w:eastAsia="zh-TW"/>
              </w:rPr>
              <w:t>.</w:t>
            </w:r>
          </w:p>
        </w:tc>
        <w:tc>
          <w:tcPr>
            <w:tcW w:w="1937" w:type="dxa"/>
            <w:gridSpan w:val="4"/>
            <w:vMerge w:val="restart"/>
          </w:tcPr>
          <w:p w:rsidR="00B97082" w:rsidRPr="00BB2602" w:rsidRDefault="00B97082" w:rsidP="00B97082">
            <w:pPr>
              <w:adjustRightInd w:val="0"/>
              <w:spacing w:beforeLines="100" w:before="240" w:line="280" w:lineRule="exact"/>
              <w:ind w:firstLine="0"/>
              <w:jc w:val="both"/>
              <w:textAlignment w:val="baseline"/>
              <w:rPr>
                <w:rFonts w:eastAsia="MingLiU"/>
                <w:b/>
                <w:color w:val="000000"/>
                <w:kern w:val="0"/>
                <w:szCs w:val="22"/>
                <w:lang w:val="en-US" w:eastAsia="zh-TW"/>
              </w:rPr>
            </w:pPr>
            <w:r w:rsidRPr="00BB2602">
              <w:rPr>
                <w:rFonts w:eastAsia="MingLiU"/>
                <w:b/>
                <w:color w:val="000000"/>
                <w:kern w:val="0"/>
                <w:szCs w:val="22"/>
                <w:lang w:val="en-US" w:eastAsia="zh-TW"/>
              </w:rPr>
              <w:t>Rest Days</w:t>
            </w:r>
          </w:p>
        </w:tc>
        <w:tc>
          <w:tcPr>
            <w:tcW w:w="253" w:type="dxa"/>
            <w:gridSpan w:val="4"/>
          </w:tcPr>
          <w:p w:rsidR="00B97082" w:rsidRPr="00BB2602" w:rsidRDefault="00B97082" w:rsidP="00B97082">
            <w:pPr>
              <w:adjustRightInd w:val="0"/>
              <w:spacing w:beforeLines="100" w:before="240" w:line="280" w:lineRule="exact"/>
              <w:ind w:leftChars="-11" w:left="-22" w:firstLine="0"/>
              <w:jc w:val="both"/>
              <w:textAlignment w:val="baseline"/>
              <w:rPr>
                <w:rFonts w:eastAsia="MingLiU"/>
                <w:color w:val="000000"/>
                <w:kern w:val="0"/>
                <w:szCs w:val="22"/>
                <w:lang w:val="en-US" w:eastAsia="zh-TW"/>
              </w:rPr>
            </w:pPr>
            <w:r w:rsidRPr="00BB2602">
              <w:rPr>
                <w:rFonts w:eastAsia="MingLiU" w:hint="eastAsia"/>
                <w:color w:val="000000"/>
                <w:kern w:val="0"/>
                <w:szCs w:val="22"/>
                <w:lang w:val="en-US" w:eastAsia="zh-TW"/>
              </w:rPr>
              <w:sym w:font="Wingdings" w:char="F06F"/>
            </w:r>
          </w:p>
        </w:tc>
        <w:tc>
          <w:tcPr>
            <w:tcW w:w="889" w:type="dxa"/>
            <w:gridSpan w:val="6"/>
          </w:tcPr>
          <w:p w:rsidR="00B97082" w:rsidRPr="00BB2602" w:rsidRDefault="00B97082" w:rsidP="00B97082">
            <w:pPr>
              <w:adjustRightInd w:val="0"/>
              <w:spacing w:beforeLines="100" w:before="240" w:line="280" w:lineRule="exact"/>
              <w:ind w:leftChars="-11" w:left="-22" w:firstLine="0"/>
              <w:jc w:val="both"/>
              <w:textAlignment w:val="baseline"/>
              <w:rPr>
                <w:rFonts w:eastAsia="MingLiU"/>
                <w:color w:val="000000"/>
                <w:kern w:val="0"/>
                <w:szCs w:val="22"/>
                <w:lang w:val="en-US" w:eastAsia="zh-TW"/>
              </w:rPr>
            </w:pPr>
            <w:r w:rsidRPr="00BB2602">
              <w:rPr>
                <w:rFonts w:eastAsia="MingLiU" w:hint="eastAsia"/>
                <w:color w:val="000000"/>
                <w:kern w:val="0"/>
                <w:szCs w:val="22"/>
                <w:lang w:val="en-US" w:eastAsia="zh-TW"/>
              </w:rPr>
              <w:t>O</w:t>
            </w:r>
            <w:r w:rsidRPr="00BB2602">
              <w:rPr>
                <w:rFonts w:eastAsia="MingLiU"/>
                <w:color w:val="000000"/>
                <w:kern w:val="0"/>
                <w:szCs w:val="22"/>
                <w:lang w:val="en-US" w:eastAsia="zh-TW"/>
              </w:rPr>
              <w:t>n</w:t>
            </w:r>
            <w:r w:rsidRPr="00BB2602">
              <w:rPr>
                <w:rFonts w:eastAsia="MingLiU"/>
                <w:color w:val="000000"/>
                <w:kern w:val="0"/>
                <w:szCs w:val="22"/>
                <w:vertAlign w:val="superscript"/>
                <w:lang w:val="en-US" w:eastAsia="zh-TW"/>
              </w:rPr>
              <w:t xml:space="preserve"> </w:t>
            </w:r>
            <w:r w:rsidRPr="00BB2602">
              <w:rPr>
                <w:rFonts w:eastAsia="MingLiU"/>
                <w:color w:val="000000"/>
                <w:kern w:val="0"/>
                <w:szCs w:val="22"/>
                <w:lang w:val="en-US" w:eastAsia="zh-TW"/>
              </w:rPr>
              <w:t>every</w:t>
            </w:r>
          </w:p>
        </w:tc>
        <w:tc>
          <w:tcPr>
            <w:tcW w:w="1201" w:type="dxa"/>
            <w:gridSpan w:val="12"/>
            <w:tcBorders>
              <w:bottom w:val="single" w:sz="4" w:space="0" w:color="auto"/>
            </w:tcBorders>
          </w:tcPr>
          <w:p w:rsidR="00B97082" w:rsidRPr="00BB2602" w:rsidRDefault="00B97082" w:rsidP="00B97082">
            <w:pPr>
              <w:adjustRightInd w:val="0"/>
              <w:spacing w:beforeLines="100" w:before="240" w:line="280" w:lineRule="exact"/>
              <w:ind w:leftChars="-111" w:left="-222" w:firstLine="0"/>
              <w:jc w:val="both"/>
              <w:textAlignment w:val="baseline"/>
              <w:rPr>
                <w:rFonts w:eastAsia="MingLiU"/>
                <w:color w:val="000000"/>
                <w:kern w:val="0"/>
                <w:szCs w:val="22"/>
                <w:lang w:val="en-US" w:eastAsia="zh-TW"/>
              </w:rPr>
            </w:pPr>
          </w:p>
        </w:tc>
        <w:tc>
          <w:tcPr>
            <w:tcW w:w="1982" w:type="dxa"/>
            <w:gridSpan w:val="12"/>
          </w:tcPr>
          <w:p w:rsidR="00B97082" w:rsidRPr="00BB2602" w:rsidRDefault="00B97082" w:rsidP="00B97082">
            <w:pPr>
              <w:adjustRightInd w:val="0"/>
              <w:spacing w:beforeLines="100" w:before="240" w:line="280" w:lineRule="exact"/>
              <w:ind w:firstLine="0"/>
              <w:textAlignment w:val="baseline"/>
              <w:rPr>
                <w:rFonts w:eastAsia="MingLiU"/>
                <w:color w:val="000000"/>
                <w:kern w:val="0"/>
                <w:szCs w:val="22"/>
                <w:lang w:val="en-US" w:eastAsia="zh-TW"/>
              </w:rPr>
            </w:pPr>
            <w:r w:rsidRPr="00BB2602">
              <w:rPr>
                <w:rFonts w:eastAsia="MingLiU" w:hint="eastAsia"/>
                <w:color w:val="000000"/>
                <w:kern w:val="0"/>
                <w:szCs w:val="22"/>
                <w:lang w:val="en-US" w:eastAsia="zh-TW"/>
              </w:rPr>
              <w:t xml:space="preserve">, </w:t>
            </w:r>
            <w:r w:rsidRPr="00BB2602">
              <w:rPr>
                <w:rFonts w:eastAsia="MingLiU"/>
                <w:i/>
                <w:color w:val="000000"/>
                <w:kern w:val="0"/>
                <w:szCs w:val="22"/>
                <w:lang w:val="en-US" w:eastAsia="zh-TW"/>
              </w:rPr>
              <w:t>*</w:t>
            </w:r>
            <w:r w:rsidRPr="00BB2602">
              <w:rPr>
                <w:rFonts w:eastAsia="MingLiU" w:hint="eastAsia"/>
                <w:i/>
                <w:color w:val="000000"/>
                <w:kern w:val="0"/>
                <w:szCs w:val="22"/>
                <w:lang w:val="en-US" w:eastAsia="zh-TW"/>
              </w:rPr>
              <w:t xml:space="preserve">with </w:t>
            </w:r>
            <w:r w:rsidRPr="00BB2602">
              <w:rPr>
                <w:rFonts w:eastAsia="MingLiU"/>
                <w:i/>
                <w:color w:val="000000"/>
                <w:kern w:val="0"/>
                <w:szCs w:val="22"/>
                <w:lang w:val="en-US" w:eastAsia="zh-TW"/>
              </w:rPr>
              <w:t>/</w:t>
            </w:r>
            <w:r w:rsidRPr="00BB2602">
              <w:rPr>
                <w:rFonts w:eastAsia="MingLiU" w:hint="eastAsia"/>
                <w:i/>
                <w:color w:val="000000"/>
                <w:kern w:val="0"/>
                <w:szCs w:val="22"/>
                <w:lang w:val="en-US" w:eastAsia="zh-TW"/>
              </w:rPr>
              <w:t xml:space="preserve"> w</w:t>
            </w:r>
            <w:r w:rsidRPr="00BB2602">
              <w:rPr>
                <w:rFonts w:eastAsia="MingLiU"/>
                <w:i/>
                <w:color w:val="000000"/>
                <w:kern w:val="0"/>
                <w:szCs w:val="22"/>
                <w:lang w:val="en-US" w:eastAsia="zh-TW"/>
              </w:rPr>
              <w:t>ithout</w:t>
            </w:r>
            <w:r w:rsidRPr="00BB2602">
              <w:rPr>
                <w:rFonts w:eastAsia="MingLiU"/>
                <w:color w:val="000000"/>
                <w:kern w:val="0"/>
                <w:szCs w:val="22"/>
                <w:lang w:val="en-US" w:eastAsia="zh-TW"/>
              </w:rPr>
              <w:t xml:space="preserve"> pay </w:t>
            </w:r>
          </w:p>
        </w:tc>
        <w:tc>
          <w:tcPr>
            <w:tcW w:w="2541" w:type="dxa"/>
            <w:gridSpan w:val="8"/>
          </w:tcPr>
          <w:p w:rsidR="00B97082" w:rsidRPr="00BB2602" w:rsidRDefault="00B97082" w:rsidP="00B97082">
            <w:pPr>
              <w:adjustRightInd w:val="0"/>
              <w:spacing w:beforeLines="100" w:before="240" w:line="280" w:lineRule="exact"/>
              <w:ind w:firstLine="0"/>
              <w:jc w:val="both"/>
              <w:textAlignment w:val="baseline"/>
              <w:rPr>
                <w:rFonts w:eastAsia="MingLiU"/>
                <w:color w:val="000000"/>
                <w:kern w:val="0"/>
                <w:szCs w:val="22"/>
                <w:lang w:val="en-US" w:eastAsia="zh-TW"/>
              </w:rPr>
            </w:pPr>
          </w:p>
        </w:tc>
        <w:tc>
          <w:tcPr>
            <w:tcW w:w="1458" w:type="dxa"/>
            <w:gridSpan w:val="4"/>
          </w:tcPr>
          <w:p w:rsidR="00B97082" w:rsidRPr="00BB2602" w:rsidRDefault="00B97082" w:rsidP="00B97082">
            <w:pPr>
              <w:adjustRightInd w:val="0"/>
              <w:spacing w:beforeLines="100" w:before="240" w:line="280" w:lineRule="exact"/>
              <w:ind w:leftChars="-26" w:left="-52" w:firstLine="0"/>
              <w:jc w:val="both"/>
              <w:textAlignment w:val="baseline"/>
              <w:rPr>
                <w:rFonts w:eastAsia="MingLiU"/>
                <w:color w:val="000000"/>
                <w:kern w:val="0"/>
                <w:szCs w:val="22"/>
                <w:lang w:val="en-US" w:eastAsia="zh-TW"/>
              </w:rPr>
            </w:pPr>
          </w:p>
        </w:tc>
      </w:tr>
      <w:tr w:rsidR="00B97082" w:rsidRPr="00D70445" w:rsidTr="001839A2">
        <w:trPr>
          <w:gridAfter w:val="1"/>
          <w:wAfter w:w="173" w:type="dxa"/>
          <w:cantSplit/>
        </w:trPr>
        <w:tc>
          <w:tcPr>
            <w:tcW w:w="419" w:type="dxa"/>
          </w:tcPr>
          <w:p w:rsidR="00B97082" w:rsidRPr="00BB2602" w:rsidRDefault="00B97082" w:rsidP="00B97082">
            <w:pPr>
              <w:adjustRightInd w:val="0"/>
              <w:spacing w:beforeLines="50" w:before="120" w:line="280" w:lineRule="exact"/>
              <w:ind w:firstLine="0"/>
              <w:jc w:val="center"/>
              <w:textAlignment w:val="baseline"/>
              <w:rPr>
                <w:rFonts w:eastAsia="MingLiU"/>
                <w:b/>
                <w:color w:val="000000"/>
                <w:kern w:val="0"/>
                <w:szCs w:val="22"/>
                <w:lang w:val="en-US" w:eastAsia="zh-TW"/>
              </w:rPr>
            </w:pPr>
          </w:p>
        </w:tc>
        <w:tc>
          <w:tcPr>
            <w:tcW w:w="1937" w:type="dxa"/>
            <w:gridSpan w:val="4"/>
            <w:vMerge/>
          </w:tcPr>
          <w:p w:rsidR="00B97082" w:rsidRPr="00BB2602" w:rsidRDefault="00B97082" w:rsidP="00B97082">
            <w:pPr>
              <w:adjustRightInd w:val="0"/>
              <w:spacing w:beforeLines="50" w:before="120" w:line="280" w:lineRule="exact"/>
              <w:ind w:firstLine="0"/>
              <w:jc w:val="both"/>
              <w:textAlignment w:val="baseline"/>
              <w:rPr>
                <w:rFonts w:eastAsia="MingLiU"/>
                <w:b/>
                <w:color w:val="000000"/>
                <w:kern w:val="0"/>
                <w:szCs w:val="22"/>
                <w:lang w:val="en-US" w:eastAsia="zh-TW"/>
              </w:rPr>
            </w:pPr>
          </w:p>
        </w:tc>
        <w:tc>
          <w:tcPr>
            <w:tcW w:w="253" w:type="dxa"/>
            <w:gridSpan w:val="4"/>
          </w:tcPr>
          <w:p w:rsidR="00B97082" w:rsidRPr="00BB2602" w:rsidRDefault="00B97082" w:rsidP="00B97082">
            <w:pPr>
              <w:adjustRightInd w:val="0"/>
              <w:spacing w:beforeLines="50" w:before="120" w:line="280" w:lineRule="exact"/>
              <w:ind w:leftChars="-11" w:left="-22" w:firstLine="0"/>
              <w:jc w:val="both"/>
              <w:textAlignment w:val="baseline"/>
              <w:rPr>
                <w:rFonts w:eastAsia="MingLiU"/>
                <w:color w:val="000000"/>
                <w:kern w:val="0"/>
                <w:szCs w:val="22"/>
                <w:lang w:val="en-US" w:eastAsia="zh-TW"/>
              </w:rPr>
            </w:pPr>
            <w:r w:rsidRPr="00BB2602">
              <w:rPr>
                <w:rFonts w:eastAsia="MingLiU" w:hint="eastAsia"/>
                <w:color w:val="000000"/>
                <w:kern w:val="0"/>
                <w:szCs w:val="22"/>
                <w:lang w:val="en-US" w:eastAsia="zh-TW"/>
              </w:rPr>
              <w:sym w:font="Wingdings" w:char="F06F"/>
            </w:r>
          </w:p>
        </w:tc>
        <w:tc>
          <w:tcPr>
            <w:tcW w:w="1209" w:type="dxa"/>
            <w:gridSpan w:val="11"/>
          </w:tcPr>
          <w:p w:rsidR="00B97082" w:rsidRPr="00BB2602" w:rsidRDefault="00B97082" w:rsidP="00B97082">
            <w:pPr>
              <w:adjustRightInd w:val="0"/>
              <w:spacing w:beforeLines="50" w:before="120" w:line="280" w:lineRule="exact"/>
              <w:ind w:firstLine="0"/>
              <w:jc w:val="both"/>
              <w:textAlignment w:val="baseline"/>
              <w:rPr>
                <w:rFonts w:eastAsia="MingLiU"/>
                <w:color w:val="000000"/>
                <w:kern w:val="0"/>
                <w:szCs w:val="22"/>
                <w:lang w:val="en-US" w:eastAsia="zh-TW"/>
              </w:rPr>
            </w:pPr>
            <w:r w:rsidRPr="00BB2602">
              <w:rPr>
                <w:rFonts w:eastAsia="MingLiU" w:hint="eastAsia"/>
                <w:color w:val="000000"/>
                <w:kern w:val="0"/>
                <w:szCs w:val="22"/>
                <w:lang w:val="en-US" w:eastAsia="zh-TW"/>
              </w:rPr>
              <w:t xml:space="preserve">On rotation, </w:t>
            </w:r>
          </w:p>
        </w:tc>
        <w:tc>
          <w:tcPr>
            <w:tcW w:w="840" w:type="dxa"/>
            <w:gridSpan w:val="4"/>
            <w:tcBorders>
              <w:bottom w:val="single" w:sz="4" w:space="0" w:color="auto"/>
            </w:tcBorders>
          </w:tcPr>
          <w:p w:rsidR="00B97082" w:rsidRPr="00BB2602" w:rsidRDefault="00B97082" w:rsidP="00B97082">
            <w:pPr>
              <w:adjustRightInd w:val="0"/>
              <w:spacing w:beforeLines="50" w:before="120" w:line="280" w:lineRule="exact"/>
              <w:ind w:firstLine="0"/>
              <w:textAlignment w:val="baseline"/>
              <w:rPr>
                <w:rFonts w:eastAsia="MingLiU"/>
                <w:color w:val="000000"/>
                <w:kern w:val="0"/>
                <w:szCs w:val="22"/>
                <w:lang w:val="en-US" w:eastAsia="zh-TW"/>
              </w:rPr>
            </w:pPr>
          </w:p>
        </w:tc>
        <w:tc>
          <w:tcPr>
            <w:tcW w:w="4564" w:type="dxa"/>
            <w:gridSpan w:val="23"/>
          </w:tcPr>
          <w:p w:rsidR="00B97082" w:rsidRPr="00BB2602" w:rsidRDefault="00B97082" w:rsidP="00B97082">
            <w:pPr>
              <w:adjustRightInd w:val="0"/>
              <w:spacing w:beforeLines="50" w:before="120" w:line="280" w:lineRule="exact"/>
              <w:ind w:firstLine="0"/>
              <w:textAlignment w:val="baseline"/>
              <w:rPr>
                <w:rFonts w:eastAsia="MingLiU"/>
                <w:color w:val="000000"/>
                <w:kern w:val="0"/>
                <w:szCs w:val="22"/>
                <w:lang w:val="en-US" w:eastAsia="zh-TW"/>
              </w:rPr>
            </w:pPr>
            <w:r w:rsidRPr="00BB2602">
              <w:rPr>
                <w:rFonts w:eastAsia="MingLiU" w:hint="eastAsia"/>
                <w:color w:val="000000"/>
                <w:kern w:val="0"/>
                <w:szCs w:val="22"/>
                <w:lang w:val="en-US" w:eastAsia="zh-TW"/>
              </w:rPr>
              <w:t>d</w:t>
            </w:r>
            <w:r w:rsidRPr="00BB2602">
              <w:rPr>
                <w:rFonts w:eastAsia="MingLiU"/>
                <w:color w:val="000000"/>
                <w:kern w:val="0"/>
                <w:szCs w:val="22"/>
                <w:lang w:val="en-US" w:eastAsia="zh-TW"/>
              </w:rPr>
              <w:t>ay</w:t>
            </w:r>
            <w:r w:rsidRPr="00BB2602">
              <w:rPr>
                <w:rFonts w:eastAsia="MingLiU" w:hint="eastAsia"/>
                <w:color w:val="000000"/>
                <w:kern w:val="0"/>
                <w:szCs w:val="22"/>
                <w:lang w:val="en-US" w:eastAsia="zh-TW"/>
              </w:rPr>
              <w:t>(s)</w:t>
            </w:r>
            <w:r w:rsidRPr="00BB2602">
              <w:rPr>
                <w:rFonts w:eastAsia="MingLiU"/>
                <w:color w:val="000000"/>
                <w:kern w:val="0"/>
                <w:szCs w:val="22"/>
                <w:lang w:val="en-US" w:eastAsia="zh-TW"/>
              </w:rPr>
              <w:t xml:space="preserve"> </w:t>
            </w:r>
            <w:r w:rsidRPr="00BB2602">
              <w:rPr>
                <w:rFonts w:eastAsia="MingLiU" w:hint="eastAsia"/>
                <w:color w:val="000000"/>
                <w:kern w:val="0"/>
                <w:szCs w:val="22"/>
                <w:lang w:val="en-US" w:eastAsia="zh-TW"/>
              </w:rPr>
              <w:t xml:space="preserve">per </w:t>
            </w:r>
            <w:r w:rsidRPr="00BB2602">
              <w:rPr>
                <w:rFonts w:eastAsia="MingLiU"/>
                <w:i/>
                <w:color w:val="000000"/>
                <w:kern w:val="0"/>
                <w:szCs w:val="22"/>
                <w:lang w:val="en-US" w:eastAsia="zh-TW"/>
              </w:rPr>
              <w:t>*</w:t>
            </w:r>
            <w:r w:rsidRPr="00BB2602">
              <w:rPr>
                <w:rFonts w:eastAsia="MingLiU" w:hint="eastAsia"/>
                <w:i/>
                <w:color w:val="000000"/>
                <w:kern w:val="0"/>
                <w:szCs w:val="22"/>
                <w:lang w:val="en-US" w:eastAsia="zh-TW"/>
              </w:rPr>
              <w:t xml:space="preserve">week/month, </w:t>
            </w:r>
            <w:r w:rsidRPr="00BB2602">
              <w:rPr>
                <w:rFonts w:eastAsia="MingLiU"/>
                <w:i/>
                <w:color w:val="000000"/>
                <w:kern w:val="0"/>
                <w:szCs w:val="22"/>
                <w:lang w:val="en-US" w:eastAsia="zh-TW"/>
              </w:rPr>
              <w:t>*</w:t>
            </w:r>
            <w:r w:rsidRPr="00BB2602">
              <w:rPr>
                <w:rFonts w:eastAsia="MingLiU" w:hint="eastAsia"/>
                <w:i/>
                <w:color w:val="000000"/>
                <w:kern w:val="0"/>
                <w:szCs w:val="22"/>
                <w:lang w:val="en-US" w:eastAsia="zh-TW"/>
              </w:rPr>
              <w:t xml:space="preserve">with </w:t>
            </w:r>
            <w:r w:rsidRPr="00BB2602">
              <w:rPr>
                <w:rFonts w:eastAsia="MingLiU"/>
                <w:i/>
                <w:color w:val="000000"/>
                <w:kern w:val="0"/>
                <w:szCs w:val="22"/>
                <w:lang w:val="en-US" w:eastAsia="zh-TW"/>
              </w:rPr>
              <w:t>/</w:t>
            </w:r>
            <w:r w:rsidRPr="00BB2602">
              <w:rPr>
                <w:rFonts w:eastAsia="MingLiU" w:hint="eastAsia"/>
                <w:i/>
                <w:color w:val="000000"/>
                <w:kern w:val="0"/>
                <w:szCs w:val="22"/>
                <w:lang w:val="en-US" w:eastAsia="zh-TW"/>
              </w:rPr>
              <w:t xml:space="preserve"> w</w:t>
            </w:r>
            <w:r w:rsidRPr="00BB2602">
              <w:rPr>
                <w:rFonts w:eastAsia="MingLiU"/>
                <w:i/>
                <w:color w:val="000000"/>
                <w:kern w:val="0"/>
                <w:szCs w:val="22"/>
                <w:lang w:val="en-US" w:eastAsia="zh-TW"/>
              </w:rPr>
              <w:t>ithout</w:t>
            </w:r>
            <w:r w:rsidRPr="00BB2602">
              <w:rPr>
                <w:rFonts w:eastAsia="MingLiU"/>
                <w:color w:val="000000"/>
                <w:kern w:val="0"/>
                <w:szCs w:val="22"/>
                <w:lang w:val="en-US" w:eastAsia="zh-TW"/>
              </w:rPr>
              <w:t xml:space="preserve"> pay</w:t>
            </w:r>
          </w:p>
        </w:tc>
        <w:tc>
          <w:tcPr>
            <w:tcW w:w="1458" w:type="dxa"/>
            <w:gridSpan w:val="4"/>
          </w:tcPr>
          <w:p w:rsidR="00B97082" w:rsidRPr="00BB2602" w:rsidRDefault="00B97082" w:rsidP="00B97082">
            <w:pPr>
              <w:adjustRightInd w:val="0"/>
              <w:spacing w:beforeLines="50" w:before="120" w:line="280" w:lineRule="exact"/>
              <w:ind w:leftChars="-26" w:left="-52" w:firstLine="0"/>
              <w:jc w:val="both"/>
              <w:textAlignment w:val="baseline"/>
              <w:rPr>
                <w:rFonts w:eastAsia="MingLiU"/>
                <w:color w:val="000000"/>
                <w:kern w:val="0"/>
                <w:szCs w:val="22"/>
                <w:lang w:val="en-US" w:eastAsia="zh-TW"/>
              </w:rPr>
            </w:pPr>
          </w:p>
        </w:tc>
      </w:tr>
      <w:tr w:rsidR="00B97082" w:rsidRPr="00D70445" w:rsidTr="001839A2">
        <w:trPr>
          <w:gridAfter w:val="1"/>
          <w:wAfter w:w="173" w:type="dxa"/>
          <w:cantSplit/>
        </w:trPr>
        <w:tc>
          <w:tcPr>
            <w:tcW w:w="419" w:type="dxa"/>
          </w:tcPr>
          <w:p w:rsidR="00B97082" w:rsidRPr="00BB2602" w:rsidRDefault="00B97082" w:rsidP="00B97082">
            <w:pPr>
              <w:adjustRightInd w:val="0"/>
              <w:spacing w:line="280" w:lineRule="exact"/>
              <w:ind w:leftChars="-111" w:left="-222" w:firstLine="0"/>
              <w:jc w:val="center"/>
              <w:textAlignment w:val="baseline"/>
              <w:rPr>
                <w:rFonts w:eastAsia="MingLiU"/>
                <w:b/>
                <w:color w:val="000000"/>
                <w:kern w:val="0"/>
                <w:szCs w:val="22"/>
                <w:lang w:val="en-US" w:eastAsia="zh-TW"/>
              </w:rPr>
            </w:pPr>
          </w:p>
        </w:tc>
        <w:tc>
          <w:tcPr>
            <w:tcW w:w="1937" w:type="dxa"/>
            <w:gridSpan w:val="4"/>
          </w:tcPr>
          <w:p w:rsidR="00B97082" w:rsidRPr="00BB2602" w:rsidRDefault="00B97082" w:rsidP="00B97082">
            <w:pPr>
              <w:adjustRightInd w:val="0"/>
              <w:spacing w:line="280" w:lineRule="exact"/>
              <w:ind w:leftChars="-111" w:left="-222" w:firstLine="0"/>
              <w:textAlignment w:val="baseline"/>
              <w:rPr>
                <w:rFonts w:eastAsia="MingLiU"/>
                <w:b/>
                <w:color w:val="000000"/>
                <w:kern w:val="0"/>
                <w:szCs w:val="22"/>
                <w:lang w:val="en-US" w:eastAsia="zh-TW"/>
              </w:rPr>
            </w:pPr>
          </w:p>
        </w:tc>
        <w:tc>
          <w:tcPr>
            <w:tcW w:w="8324" w:type="dxa"/>
            <w:gridSpan w:val="46"/>
          </w:tcPr>
          <w:p w:rsidR="00B97082" w:rsidRPr="00BB2602" w:rsidRDefault="00B97082" w:rsidP="00B97082">
            <w:pPr>
              <w:adjustRightInd w:val="0"/>
              <w:spacing w:line="280" w:lineRule="exact"/>
              <w:ind w:leftChars="-11" w:left="-22" w:firstLine="0"/>
              <w:jc w:val="both"/>
              <w:textAlignment w:val="baseline"/>
              <w:rPr>
                <w:rFonts w:eastAsia="MingLiU"/>
                <w:i/>
                <w:color w:val="000000"/>
                <w:kern w:val="0"/>
                <w:szCs w:val="22"/>
                <w:lang w:val="en-US" w:eastAsia="zh-TW"/>
              </w:rPr>
            </w:pPr>
            <w:r w:rsidRPr="00BB2602">
              <w:rPr>
                <w:rFonts w:eastAsia="MingLiU" w:hint="eastAsia"/>
                <w:color w:val="000000"/>
                <w:kern w:val="0"/>
                <w:szCs w:val="22"/>
                <w:lang w:val="en-US" w:eastAsia="zh-TW"/>
              </w:rPr>
              <w:t>(The employee is entitled to not less than 1 rest day in every period of 7 days)</w:t>
            </w:r>
          </w:p>
        </w:tc>
      </w:tr>
    </w:tbl>
    <w:p w:rsidR="00B97082" w:rsidRPr="00B97082" w:rsidRDefault="00B97082" w:rsidP="00B97082">
      <w:pPr>
        <w:adjustRightInd w:val="0"/>
        <w:snapToGrid w:val="0"/>
        <w:spacing w:line="60" w:lineRule="atLeast"/>
        <w:ind w:firstLine="0"/>
        <w:textAlignment w:val="baseline"/>
        <w:rPr>
          <w:rFonts w:eastAsia="MingLiU"/>
          <w:kern w:val="0"/>
          <w:sz w:val="24"/>
          <w:lang w:val="en-US" w:eastAsia="zh-TW"/>
        </w:rPr>
      </w:pPr>
    </w:p>
    <w:tbl>
      <w:tblPr>
        <w:tblW w:w="10680" w:type="dxa"/>
        <w:tblInd w:w="28" w:type="dxa"/>
        <w:tblLayout w:type="fixed"/>
        <w:tblCellMar>
          <w:left w:w="28" w:type="dxa"/>
          <w:right w:w="28" w:type="dxa"/>
        </w:tblCellMar>
        <w:tblLook w:val="0000" w:firstRow="0" w:lastRow="0" w:firstColumn="0" w:lastColumn="0" w:noHBand="0" w:noVBand="0"/>
      </w:tblPr>
      <w:tblGrid>
        <w:gridCol w:w="404"/>
        <w:gridCol w:w="10"/>
        <w:gridCol w:w="300"/>
        <w:gridCol w:w="1517"/>
        <w:gridCol w:w="9"/>
        <w:gridCol w:w="40"/>
        <w:gridCol w:w="21"/>
        <w:gridCol w:w="10"/>
        <w:gridCol w:w="182"/>
        <w:gridCol w:w="147"/>
        <w:gridCol w:w="28"/>
        <w:gridCol w:w="302"/>
        <w:gridCol w:w="495"/>
        <w:gridCol w:w="480"/>
        <w:gridCol w:w="171"/>
        <w:gridCol w:w="121"/>
        <w:gridCol w:w="203"/>
        <w:gridCol w:w="120"/>
        <w:gridCol w:w="133"/>
        <w:gridCol w:w="347"/>
        <w:gridCol w:w="115"/>
        <w:gridCol w:w="245"/>
        <w:gridCol w:w="124"/>
        <w:gridCol w:w="34"/>
        <w:gridCol w:w="77"/>
        <w:gridCol w:w="43"/>
        <w:gridCol w:w="307"/>
        <w:gridCol w:w="15"/>
        <w:gridCol w:w="120"/>
        <w:gridCol w:w="228"/>
        <w:gridCol w:w="7"/>
        <w:gridCol w:w="125"/>
        <w:gridCol w:w="360"/>
        <w:gridCol w:w="366"/>
        <w:gridCol w:w="114"/>
        <w:gridCol w:w="591"/>
        <w:gridCol w:w="129"/>
        <w:gridCol w:w="141"/>
        <w:gridCol w:w="87"/>
        <w:gridCol w:w="891"/>
        <w:gridCol w:w="463"/>
        <w:gridCol w:w="808"/>
        <w:gridCol w:w="250"/>
      </w:tblGrid>
      <w:tr w:rsidR="00B97082" w:rsidRPr="00B97082" w:rsidTr="001839A2">
        <w:trPr>
          <w:cantSplit/>
        </w:trPr>
        <w:tc>
          <w:tcPr>
            <w:tcW w:w="415" w:type="dxa"/>
            <w:gridSpan w:val="2"/>
          </w:tcPr>
          <w:p w:rsidR="00B97082" w:rsidRPr="00B97082" w:rsidRDefault="00B97082" w:rsidP="00B97082">
            <w:pPr>
              <w:adjustRightInd w:val="0"/>
              <w:spacing w:beforeLines="20" w:before="48" w:line="280" w:lineRule="exact"/>
              <w:ind w:left="-11" w:firstLine="0"/>
              <w:jc w:val="center"/>
              <w:textAlignment w:val="baseline"/>
              <w:rPr>
                <w:rFonts w:eastAsia="MingLiU"/>
                <w:b/>
                <w:color w:val="000000"/>
                <w:kern w:val="0"/>
                <w:sz w:val="22"/>
                <w:szCs w:val="22"/>
                <w:lang w:val="en-US" w:eastAsia="zh-TW"/>
              </w:rPr>
            </w:pPr>
            <w:r w:rsidRPr="00B97082">
              <w:rPr>
                <w:rFonts w:eastAsia="MingLiU" w:hint="eastAsia"/>
                <w:b/>
                <w:color w:val="000000"/>
                <w:kern w:val="0"/>
                <w:sz w:val="22"/>
                <w:szCs w:val="22"/>
                <w:lang w:val="en-US" w:eastAsia="zh-TW"/>
              </w:rPr>
              <w:t>8</w:t>
            </w:r>
            <w:r w:rsidRPr="00B97082">
              <w:rPr>
                <w:rFonts w:eastAsia="MingLiU"/>
                <w:b/>
                <w:color w:val="000000"/>
                <w:kern w:val="0"/>
                <w:sz w:val="22"/>
                <w:szCs w:val="22"/>
                <w:lang w:val="en-US" w:eastAsia="zh-TW"/>
              </w:rPr>
              <w:t>.</w:t>
            </w:r>
          </w:p>
        </w:tc>
        <w:tc>
          <w:tcPr>
            <w:tcW w:w="1901" w:type="dxa"/>
            <w:gridSpan w:val="6"/>
          </w:tcPr>
          <w:p w:rsidR="00B97082" w:rsidRPr="00B97082" w:rsidRDefault="00B97082" w:rsidP="00B97082">
            <w:pPr>
              <w:adjustRightInd w:val="0"/>
              <w:spacing w:beforeLines="20" w:before="48" w:line="280" w:lineRule="exact"/>
              <w:ind w:left="-11" w:firstLine="0"/>
              <w:jc w:val="both"/>
              <w:textAlignment w:val="baseline"/>
              <w:rPr>
                <w:rFonts w:eastAsia="MingLiU"/>
                <w:b/>
                <w:color w:val="000000"/>
                <w:kern w:val="0"/>
                <w:sz w:val="22"/>
                <w:szCs w:val="22"/>
                <w:lang w:val="en-US" w:eastAsia="zh-TW"/>
              </w:rPr>
            </w:pPr>
            <w:r w:rsidRPr="00B97082">
              <w:rPr>
                <w:rFonts w:eastAsia="MingLiU"/>
                <w:b/>
                <w:color w:val="000000"/>
                <w:kern w:val="0"/>
                <w:sz w:val="22"/>
                <w:szCs w:val="22"/>
                <w:lang w:val="en-US" w:eastAsia="zh-TW"/>
              </w:rPr>
              <w:t>Wages</w:t>
            </w:r>
          </w:p>
        </w:tc>
        <w:tc>
          <w:tcPr>
            <w:tcW w:w="1805" w:type="dxa"/>
            <w:gridSpan w:val="7"/>
          </w:tcPr>
          <w:p w:rsidR="00B97082" w:rsidRPr="00B97082" w:rsidRDefault="00B97082" w:rsidP="00B97082">
            <w:pPr>
              <w:adjustRightInd w:val="0"/>
              <w:spacing w:beforeLines="20" w:before="48" w:line="280" w:lineRule="exact"/>
              <w:ind w:left="-11" w:firstLine="0"/>
              <w:jc w:val="both"/>
              <w:textAlignment w:val="baseline"/>
              <w:rPr>
                <w:rFonts w:eastAsia="MingLiU"/>
                <w:color w:val="000000"/>
                <w:kern w:val="0"/>
                <w:sz w:val="22"/>
                <w:lang w:val="en-US" w:eastAsia="zh-TW"/>
              </w:rPr>
            </w:pPr>
          </w:p>
        </w:tc>
        <w:tc>
          <w:tcPr>
            <w:tcW w:w="5043" w:type="dxa"/>
            <w:gridSpan w:val="25"/>
          </w:tcPr>
          <w:p w:rsidR="00B97082" w:rsidRPr="00B97082" w:rsidRDefault="00B97082" w:rsidP="00B97082">
            <w:pPr>
              <w:adjustRightInd w:val="0"/>
              <w:spacing w:beforeLines="20" w:before="48" w:line="280" w:lineRule="exact"/>
              <w:ind w:left="-11" w:firstLine="0"/>
              <w:jc w:val="both"/>
              <w:textAlignment w:val="baseline"/>
              <w:rPr>
                <w:rFonts w:eastAsia="MingLiU"/>
                <w:color w:val="000000"/>
                <w:kern w:val="0"/>
                <w:sz w:val="22"/>
                <w:lang w:val="en-US" w:eastAsia="zh-TW"/>
              </w:rPr>
            </w:pPr>
          </w:p>
        </w:tc>
        <w:tc>
          <w:tcPr>
            <w:tcW w:w="1516" w:type="dxa"/>
            <w:gridSpan w:val="3"/>
          </w:tcPr>
          <w:p w:rsidR="00B97082" w:rsidRPr="00B97082" w:rsidRDefault="00B97082" w:rsidP="00B97082">
            <w:pPr>
              <w:adjustRightInd w:val="0"/>
              <w:spacing w:beforeLines="20" w:before="48" w:line="280" w:lineRule="exact"/>
              <w:ind w:left="-11" w:firstLine="0"/>
              <w:jc w:val="right"/>
              <w:textAlignment w:val="baseline"/>
              <w:rPr>
                <w:rFonts w:eastAsia="MingLiU"/>
                <w:color w:val="000000"/>
                <w:kern w:val="0"/>
                <w:sz w:val="22"/>
                <w:lang w:val="en-US" w:eastAsia="zh-TW"/>
              </w:rPr>
            </w:pPr>
          </w:p>
        </w:tc>
      </w:tr>
      <w:tr w:rsidR="00B97082" w:rsidRPr="00D70445" w:rsidTr="001839A2">
        <w:trPr>
          <w:cantSplit/>
        </w:trPr>
        <w:tc>
          <w:tcPr>
            <w:tcW w:w="415" w:type="dxa"/>
            <w:gridSpan w:val="2"/>
          </w:tcPr>
          <w:p w:rsidR="00B97082" w:rsidRPr="00B97082" w:rsidRDefault="00B97082" w:rsidP="00B97082">
            <w:pPr>
              <w:adjustRightInd w:val="0"/>
              <w:spacing w:line="280" w:lineRule="exact"/>
              <w:ind w:left="-11" w:firstLine="0"/>
              <w:jc w:val="both"/>
              <w:textAlignment w:val="baseline"/>
              <w:rPr>
                <w:rFonts w:eastAsia="MingLiU"/>
                <w:b/>
                <w:color w:val="000000"/>
                <w:kern w:val="0"/>
                <w:sz w:val="22"/>
                <w:szCs w:val="22"/>
                <w:lang w:val="en-US" w:eastAsia="zh-TW"/>
              </w:rPr>
            </w:pPr>
          </w:p>
        </w:tc>
        <w:tc>
          <w:tcPr>
            <w:tcW w:w="1901" w:type="dxa"/>
            <w:gridSpan w:val="6"/>
          </w:tcPr>
          <w:p w:rsidR="00B97082" w:rsidRPr="00B97082" w:rsidRDefault="00B97082" w:rsidP="00B97082">
            <w:pPr>
              <w:adjustRightInd w:val="0"/>
              <w:spacing w:line="280" w:lineRule="exact"/>
              <w:ind w:left="-11" w:firstLine="0"/>
              <w:jc w:val="both"/>
              <w:textAlignment w:val="baseline"/>
              <w:rPr>
                <w:rFonts w:eastAsia="MingLiU"/>
                <w:b/>
                <w:color w:val="000000"/>
                <w:kern w:val="0"/>
                <w:sz w:val="22"/>
                <w:szCs w:val="22"/>
                <w:lang w:val="en-US" w:eastAsia="zh-TW"/>
              </w:rPr>
            </w:pPr>
            <w:r w:rsidRPr="00B97082">
              <w:rPr>
                <w:rFonts w:eastAsia="MingLiU"/>
                <w:b/>
                <w:color w:val="000000"/>
                <w:kern w:val="0"/>
                <w:sz w:val="22"/>
                <w:szCs w:val="22"/>
                <w:lang w:val="en-US" w:eastAsia="zh-TW"/>
              </w:rPr>
              <w:t xml:space="preserve"> (a) wage rate</w:t>
            </w:r>
            <w:r w:rsidRPr="00B97082">
              <w:rPr>
                <w:rFonts w:ascii="MingLiU" w:eastAsia="MingLiU"/>
                <w:b/>
                <w:color w:val="000000"/>
                <w:kern w:val="0"/>
                <w:sz w:val="22"/>
                <w:szCs w:val="22"/>
                <w:vertAlign w:val="superscript"/>
                <w:lang w:val="en-US" w:eastAsia="zh-TW"/>
              </w:rPr>
              <w:sym w:font="Colonna MT" w:char="2020"/>
            </w:r>
          </w:p>
        </w:tc>
        <w:tc>
          <w:tcPr>
            <w:tcW w:w="1805" w:type="dxa"/>
            <w:gridSpan w:val="7"/>
          </w:tcPr>
          <w:p w:rsidR="00B97082" w:rsidRPr="00B97082" w:rsidRDefault="00B97082" w:rsidP="00B97082">
            <w:pPr>
              <w:adjustRightInd w:val="0"/>
              <w:spacing w:line="280" w:lineRule="exact"/>
              <w:ind w:left="-11" w:firstLine="0"/>
              <w:jc w:val="both"/>
              <w:textAlignment w:val="baseline"/>
              <w:rPr>
                <w:rFonts w:eastAsia="MingLiU"/>
                <w:color w:val="000000"/>
                <w:kern w:val="0"/>
                <w:sz w:val="22"/>
                <w:lang w:val="en-US" w:eastAsia="zh-TW"/>
              </w:rPr>
            </w:pPr>
            <w:r w:rsidRPr="00B97082">
              <w:rPr>
                <w:rFonts w:eastAsia="MingLiU"/>
                <w:color w:val="000000"/>
                <w:kern w:val="0"/>
                <w:sz w:val="22"/>
                <w:lang w:val="en-US" w:eastAsia="zh-TW"/>
              </w:rPr>
              <w:t xml:space="preserve">Basic wages of $ </w:t>
            </w:r>
          </w:p>
        </w:tc>
        <w:tc>
          <w:tcPr>
            <w:tcW w:w="1519" w:type="dxa"/>
            <w:gridSpan w:val="10"/>
            <w:tcBorders>
              <w:bottom w:val="single" w:sz="6" w:space="0" w:color="auto"/>
            </w:tcBorders>
          </w:tcPr>
          <w:p w:rsidR="00B97082" w:rsidRPr="00B97082" w:rsidRDefault="00B97082" w:rsidP="00B97082">
            <w:pPr>
              <w:adjustRightInd w:val="0"/>
              <w:spacing w:line="280" w:lineRule="exact"/>
              <w:ind w:left="-11" w:firstLine="0"/>
              <w:jc w:val="both"/>
              <w:textAlignment w:val="baseline"/>
              <w:rPr>
                <w:rFonts w:eastAsia="MingLiU"/>
                <w:color w:val="000000"/>
                <w:kern w:val="0"/>
                <w:sz w:val="22"/>
                <w:lang w:val="en-US" w:eastAsia="zh-TW"/>
              </w:rPr>
            </w:pPr>
          </w:p>
        </w:tc>
        <w:tc>
          <w:tcPr>
            <w:tcW w:w="5040" w:type="dxa"/>
            <w:gridSpan w:val="18"/>
          </w:tcPr>
          <w:p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r w:rsidRPr="00B97082">
              <w:rPr>
                <w:rFonts w:eastAsia="MingLiU"/>
                <w:color w:val="000000"/>
                <w:kern w:val="0"/>
                <w:sz w:val="22"/>
                <w:lang w:val="en-US" w:eastAsia="zh-TW"/>
              </w:rPr>
              <w:t>per</w:t>
            </w:r>
            <w:r w:rsidRPr="00B97082">
              <w:rPr>
                <w:rFonts w:eastAsia="MingLiU"/>
                <w:i/>
                <w:color w:val="000000"/>
                <w:kern w:val="0"/>
                <w:sz w:val="22"/>
                <w:lang w:val="en-US" w:eastAsia="zh-TW"/>
              </w:rPr>
              <w:t xml:space="preserve"> * </w:t>
            </w:r>
            <w:r w:rsidRPr="00B97082">
              <w:rPr>
                <w:rFonts w:eastAsia="MingLiU" w:hint="eastAsia"/>
                <w:i/>
                <w:color w:val="000000"/>
                <w:kern w:val="0"/>
                <w:sz w:val="22"/>
                <w:lang w:val="en-US" w:eastAsia="zh-TW"/>
              </w:rPr>
              <w:t xml:space="preserve">hour/ </w:t>
            </w:r>
            <w:r w:rsidRPr="00B97082">
              <w:rPr>
                <w:rFonts w:eastAsia="MingLiU"/>
                <w:i/>
                <w:color w:val="000000"/>
                <w:kern w:val="0"/>
                <w:sz w:val="22"/>
                <w:lang w:val="en-US" w:eastAsia="zh-TW"/>
              </w:rPr>
              <w:t>day /</w:t>
            </w:r>
            <w:r w:rsidRPr="00B97082">
              <w:rPr>
                <w:rFonts w:eastAsia="MingLiU" w:hint="eastAsia"/>
                <w:i/>
                <w:color w:val="000000"/>
                <w:kern w:val="0"/>
                <w:sz w:val="22"/>
                <w:lang w:val="en-US" w:eastAsia="zh-TW"/>
              </w:rPr>
              <w:t>week/</w:t>
            </w:r>
            <w:r w:rsidRPr="00B97082">
              <w:rPr>
                <w:rFonts w:eastAsia="MingLiU"/>
                <w:i/>
                <w:color w:val="000000"/>
                <w:kern w:val="0"/>
                <w:sz w:val="22"/>
                <w:lang w:val="en-US" w:eastAsia="zh-TW"/>
              </w:rPr>
              <w:t>month;</w:t>
            </w:r>
          </w:p>
        </w:tc>
      </w:tr>
      <w:tr w:rsidR="00B97082" w:rsidRPr="00D70445" w:rsidTr="001839A2">
        <w:trPr>
          <w:cantSplit/>
        </w:trPr>
        <w:tc>
          <w:tcPr>
            <w:tcW w:w="415" w:type="dxa"/>
            <w:gridSpan w:val="2"/>
          </w:tcPr>
          <w:p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901" w:type="dxa"/>
            <w:gridSpan w:val="6"/>
          </w:tcPr>
          <w:p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8364" w:type="dxa"/>
            <w:gridSpan w:val="35"/>
          </w:tcPr>
          <w:p w:rsidR="00B97082" w:rsidRPr="00B97082" w:rsidRDefault="00B97082" w:rsidP="00B97082">
            <w:pPr>
              <w:adjustRightInd w:val="0"/>
              <w:spacing w:line="280" w:lineRule="exact"/>
              <w:ind w:left="-11" w:firstLine="0"/>
              <w:jc w:val="both"/>
              <w:textAlignment w:val="baseline"/>
              <w:rPr>
                <w:rFonts w:eastAsia="MingLiU"/>
                <w:color w:val="000000"/>
                <w:kern w:val="0"/>
                <w:sz w:val="22"/>
                <w:lang w:val="en-US" w:eastAsia="zh-TW"/>
              </w:rPr>
            </w:pPr>
            <w:r w:rsidRPr="00B97082">
              <w:rPr>
                <w:rFonts w:eastAsia="MingLiU"/>
                <w:b/>
                <w:i/>
                <w:color w:val="000000"/>
                <w:kern w:val="0"/>
                <w:sz w:val="22"/>
                <w:lang w:val="en-US" w:eastAsia="zh-TW"/>
              </w:rPr>
              <w:t>plus</w:t>
            </w:r>
            <w:r w:rsidRPr="00B97082">
              <w:rPr>
                <w:rFonts w:eastAsia="MingLiU"/>
                <w:color w:val="000000"/>
                <w:kern w:val="0"/>
                <w:sz w:val="22"/>
                <w:lang w:val="en-US" w:eastAsia="zh-TW"/>
              </w:rPr>
              <w:t xml:space="preserve"> the following allowance(s) </w:t>
            </w:r>
            <w:r w:rsidRPr="00B97082">
              <w:rPr>
                <w:rFonts w:eastAsia="MingLiU" w:hint="eastAsia"/>
                <w:color w:val="000000"/>
                <w:kern w:val="0"/>
                <w:sz w:val="22"/>
                <w:lang w:val="en-US" w:eastAsia="zh-TW"/>
              </w:rPr>
              <w:t>:</w:t>
            </w:r>
            <w:r w:rsidRPr="00B97082">
              <w:rPr>
                <w:rFonts w:eastAsia="MingLiU"/>
                <w:color w:val="000000"/>
                <w:kern w:val="0"/>
                <w:sz w:val="22"/>
                <w:lang w:val="en-US" w:eastAsia="zh-TW"/>
              </w:rPr>
              <w:t xml:space="preserve">  </w:t>
            </w:r>
          </w:p>
        </w:tc>
      </w:tr>
      <w:tr w:rsidR="00B97082" w:rsidRPr="00B97082" w:rsidTr="001839A2">
        <w:trPr>
          <w:cantSplit/>
        </w:trPr>
        <w:tc>
          <w:tcPr>
            <w:tcW w:w="405" w:type="dxa"/>
          </w:tcPr>
          <w:p w:rsidR="00B97082" w:rsidRPr="00B97082" w:rsidRDefault="00B97082" w:rsidP="00B97082">
            <w:pPr>
              <w:adjustRightInd w:val="0"/>
              <w:spacing w:beforeLines="50" w:before="120" w:afterLines="10" w:after="24" w:line="280" w:lineRule="exact"/>
              <w:ind w:left="-11" w:firstLine="0"/>
              <w:jc w:val="both"/>
              <w:textAlignment w:val="baseline"/>
              <w:rPr>
                <w:rFonts w:eastAsia="MingLiU"/>
                <w:color w:val="000000"/>
                <w:kern w:val="0"/>
                <w:sz w:val="22"/>
                <w:szCs w:val="22"/>
                <w:lang w:val="en-US" w:eastAsia="zh-TW"/>
              </w:rPr>
            </w:pPr>
          </w:p>
        </w:tc>
        <w:tc>
          <w:tcPr>
            <w:tcW w:w="1840" w:type="dxa"/>
            <w:gridSpan w:val="4"/>
          </w:tcPr>
          <w:p w:rsidR="00B97082" w:rsidRPr="00B97082" w:rsidRDefault="00B97082" w:rsidP="00B97082">
            <w:pPr>
              <w:adjustRightInd w:val="0"/>
              <w:spacing w:beforeLines="50" w:before="120" w:afterLines="10" w:after="24" w:line="280" w:lineRule="exact"/>
              <w:ind w:left="-11" w:firstLine="0"/>
              <w:jc w:val="both"/>
              <w:textAlignment w:val="baseline"/>
              <w:rPr>
                <w:rFonts w:eastAsia="MingLiU"/>
                <w:color w:val="000000"/>
                <w:kern w:val="0"/>
                <w:sz w:val="22"/>
                <w:szCs w:val="22"/>
                <w:lang w:val="en-US" w:eastAsia="zh-TW"/>
              </w:rPr>
            </w:pPr>
          </w:p>
        </w:tc>
        <w:tc>
          <w:tcPr>
            <w:tcW w:w="253" w:type="dxa"/>
            <w:gridSpan w:val="4"/>
          </w:tcPr>
          <w:p w:rsidR="00B97082" w:rsidRPr="00B97082" w:rsidRDefault="00B97082" w:rsidP="00B97082">
            <w:pPr>
              <w:adjustRightInd w:val="0"/>
              <w:spacing w:beforeLines="50" w:before="120" w:afterLines="10" w:after="24" w:line="280" w:lineRule="exact"/>
              <w:ind w:left="-11" w:firstLine="0"/>
              <w:jc w:val="both"/>
              <w:textAlignment w:val="baseline"/>
              <w:rPr>
                <w:rFonts w:eastAsia="MingLiU"/>
                <w:color w:val="000000"/>
                <w:kern w:val="0"/>
                <w:sz w:val="22"/>
                <w:szCs w:val="22"/>
                <w:lang w:val="en-US" w:eastAsia="zh-TW"/>
              </w:rPr>
            </w:pPr>
          </w:p>
        </w:tc>
        <w:tc>
          <w:tcPr>
            <w:tcW w:w="2200" w:type="dxa"/>
            <w:gridSpan w:val="10"/>
          </w:tcPr>
          <w:p w:rsidR="00B97082" w:rsidRPr="00B97082" w:rsidRDefault="00B97082" w:rsidP="00B97082">
            <w:pPr>
              <w:adjustRightInd w:val="0"/>
              <w:spacing w:beforeLines="50" w:before="120" w:afterLines="10" w:after="24" w:line="280" w:lineRule="exact"/>
              <w:ind w:left="-11"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r w:rsidRPr="00B97082">
              <w:rPr>
                <w:rFonts w:eastAsia="MingLiU"/>
                <w:color w:val="000000"/>
                <w:kern w:val="0"/>
                <w:sz w:val="22"/>
                <w:lang w:val="en-US" w:eastAsia="zh-TW"/>
              </w:rPr>
              <w:t xml:space="preserve">Meal allowance of $ </w:t>
            </w:r>
          </w:p>
        </w:tc>
        <w:tc>
          <w:tcPr>
            <w:tcW w:w="1662" w:type="dxa"/>
            <w:gridSpan w:val="12"/>
            <w:tcBorders>
              <w:bottom w:val="single" w:sz="4" w:space="0" w:color="auto"/>
            </w:tcBorders>
          </w:tcPr>
          <w:p w:rsidR="00B97082" w:rsidRPr="00B97082" w:rsidRDefault="00B97082" w:rsidP="00B97082">
            <w:pPr>
              <w:adjustRightInd w:val="0"/>
              <w:spacing w:beforeLines="50" w:before="120" w:afterLines="10" w:after="24" w:line="280" w:lineRule="exact"/>
              <w:ind w:left="-11" w:firstLine="0"/>
              <w:jc w:val="both"/>
              <w:textAlignment w:val="baseline"/>
              <w:rPr>
                <w:rFonts w:eastAsia="MingLiU"/>
                <w:color w:val="000000"/>
                <w:kern w:val="0"/>
                <w:sz w:val="22"/>
                <w:lang w:val="en-US" w:eastAsia="zh-TW"/>
              </w:rPr>
            </w:pPr>
          </w:p>
        </w:tc>
        <w:tc>
          <w:tcPr>
            <w:tcW w:w="4320" w:type="dxa"/>
            <w:gridSpan w:val="12"/>
          </w:tcPr>
          <w:p w:rsidR="00B97082" w:rsidRPr="00B97082" w:rsidRDefault="00B97082" w:rsidP="00B97082">
            <w:pPr>
              <w:adjustRightInd w:val="0"/>
              <w:spacing w:beforeLines="50" w:before="120" w:afterLines="10" w:after="24" w:line="280" w:lineRule="exact"/>
              <w:ind w:firstLine="0"/>
              <w:textAlignment w:val="baseline"/>
              <w:rPr>
                <w:rFonts w:eastAsia="MingLiU"/>
                <w:color w:val="000000"/>
                <w:kern w:val="0"/>
                <w:sz w:val="22"/>
                <w:lang w:val="en-US" w:eastAsia="zh-TW"/>
              </w:rPr>
            </w:pPr>
            <w:r w:rsidRPr="00B97082">
              <w:rPr>
                <w:rFonts w:eastAsia="MingLiU"/>
                <w:color w:val="000000"/>
                <w:kern w:val="0"/>
                <w:sz w:val="22"/>
                <w:lang w:val="en-US" w:eastAsia="zh-TW"/>
              </w:rPr>
              <w:t xml:space="preserve">per * </w:t>
            </w:r>
            <w:r w:rsidRPr="00B97082">
              <w:rPr>
                <w:rFonts w:eastAsia="MingLiU"/>
                <w:i/>
                <w:color w:val="000000"/>
                <w:kern w:val="0"/>
                <w:sz w:val="22"/>
                <w:lang w:val="en-US" w:eastAsia="zh-TW"/>
              </w:rPr>
              <w:t xml:space="preserve">day / </w:t>
            </w:r>
            <w:r w:rsidRPr="00B97082">
              <w:rPr>
                <w:rFonts w:eastAsia="MingLiU" w:hint="eastAsia"/>
                <w:i/>
                <w:color w:val="000000"/>
                <w:kern w:val="0"/>
                <w:sz w:val="22"/>
                <w:lang w:val="en-US" w:eastAsia="zh-TW"/>
              </w:rPr>
              <w:t xml:space="preserve">week/ </w:t>
            </w:r>
            <w:r w:rsidRPr="00B97082">
              <w:rPr>
                <w:rFonts w:eastAsia="MingLiU"/>
                <w:i/>
                <w:color w:val="000000"/>
                <w:kern w:val="0"/>
                <w:sz w:val="22"/>
                <w:lang w:val="en-US" w:eastAsia="zh-TW"/>
              </w:rPr>
              <w:t>month</w:t>
            </w:r>
          </w:p>
        </w:tc>
      </w:tr>
      <w:tr w:rsidR="00B97082" w:rsidRPr="00B97082" w:rsidTr="001839A2">
        <w:trPr>
          <w:cantSplit/>
        </w:trPr>
        <w:tc>
          <w:tcPr>
            <w:tcW w:w="405" w:type="dxa"/>
          </w:tcPr>
          <w:p w:rsidR="00B97082" w:rsidRPr="00B97082" w:rsidRDefault="00B97082" w:rsidP="00B97082">
            <w:pPr>
              <w:adjustRightInd w:val="0"/>
              <w:spacing w:beforeLines="50" w:before="120" w:afterLines="10" w:after="24" w:line="280" w:lineRule="exact"/>
              <w:ind w:left="-11" w:firstLine="0"/>
              <w:jc w:val="both"/>
              <w:textAlignment w:val="baseline"/>
              <w:rPr>
                <w:rFonts w:eastAsia="MingLiU"/>
                <w:color w:val="000000"/>
                <w:kern w:val="0"/>
                <w:sz w:val="22"/>
                <w:szCs w:val="22"/>
                <w:lang w:val="en-US" w:eastAsia="zh-TW"/>
              </w:rPr>
            </w:pPr>
          </w:p>
        </w:tc>
        <w:tc>
          <w:tcPr>
            <w:tcW w:w="1840" w:type="dxa"/>
            <w:gridSpan w:val="4"/>
          </w:tcPr>
          <w:p w:rsidR="00B97082" w:rsidRPr="00B97082" w:rsidRDefault="00B97082" w:rsidP="00B97082">
            <w:pPr>
              <w:adjustRightInd w:val="0"/>
              <w:spacing w:beforeLines="50" w:before="120" w:afterLines="10" w:after="24" w:line="280" w:lineRule="exact"/>
              <w:ind w:left="-11" w:firstLine="0"/>
              <w:jc w:val="both"/>
              <w:textAlignment w:val="baseline"/>
              <w:rPr>
                <w:rFonts w:eastAsia="MingLiU"/>
                <w:color w:val="000000"/>
                <w:kern w:val="0"/>
                <w:sz w:val="22"/>
                <w:szCs w:val="22"/>
                <w:lang w:val="en-US" w:eastAsia="zh-TW"/>
              </w:rPr>
            </w:pPr>
          </w:p>
        </w:tc>
        <w:tc>
          <w:tcPr>
            <w:tcW w:w="253" w:type="dxa"/>
            <w:gridSpan w:val="4"/>
          </w:tcPr>
          <w:p w:rsidR="00B97082" w:rsidRPr="00B97082" w:rsidRDefault="00B97082" w:rsidP="00B97082">
            <w:pPr>
              <w:adjustRightInd w:val="0"/>
              <w:spacing w:beforeLines="50" w:before="120" w:afterLines="10" w:after="24" w:line="280" w:lineRule="exact"/>
              <w:ind w:left="-11" w:firstLine="0"/>
              <w:jc w:val="right"/>
              <w:textAlignment w:val="baseline"/>
              <w:rPr>
                <w:rFonts w:eastAsia="MingLiU"/>
                <w:color w:val="000000"/>
                <w:kern w:val="0"/>
                <w:sz w:val="22"/>
                <w:szCs w:val="22"/>
                <w:lang w:val="en-US" w:eastAsia="zh-TW"/>
              </w:rPr>
            </w:pPr>
          </w:p>
        </w:tc>
        <w:tc>
          <w:tcPr>
            <w:tcW w:w="2662" w:type="dxa"/>
            <w:gridSpan w:val="12"/>
          </w:tcPr>
          <w:p w:rsidR="00B97082" w:rsidRPr="00B97082" w:rsidRDefault="00B97082" w:rsidP="00B97082">
            <w:pPr>
              <w:adjustRightInd w:val="0"/>
              <w:spacing w:beforeLines="50" w:before="120" w:afterLines="10" w:after="24" w:line="280" w:lineRule="exact"/>
              <w:ind w:left="-11"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r w:rsidRPr="00B97082">
              <w:rPr>
                <w:rFonts w:eastAsia="MingLiU"/>
                <w:color w:val="000000"/>
                <w:kern w:val="0"/>
                <w:sz w:val="22"/>
                <w:lang w:val="en-US" w:eastAsia="zh-TW"/>
              </w:rPr>
              <w:t xml:space="preserve">Travelling allowance of $ </w:t>
            </w:r>
          </w:p>
        </w:tc>
        <w:tc>
          <w:tcPr>
            <w:tcW w:w="1200" w:type="dxa"/>
            <w:gridSpan w:val="10"/>
            <w:tcBorders>
              <w:bottom w:val="single" w:sz="6" w:space="0" w:color="auto"/>
            </w:tcBorders>
          </w:tcPr>
          <w:p w:rsidR="00B97082" w:rsidRPr="00B97082" w:rsidRDefault="00B97082" w:rsidP="00B97082">
            <w:pPr>
              <w:adjustRightInd w:val="0"/>
              <w:spacing w:beforeLines="50" w:before="120" w:afterLines="10" w:after="24" w:line="280" w:lineRule="exact"/>
              <w:ind w:left="-11" w:hanging="28"/>
              <w:jc w:val="both"/>
              <w:textAlignment w:val="baseline"/>
              <w:rPr>
                <w:rFonts w:eastAsia="MingLiU"/>
                <w:color w:val="000000"/>
                <w:kern w:val="0"/>
                <w:sz w:val="22"/>
                <w:lang w:val="en-US" w:eastAsia="zh-TW"/>
              </w:rPr>
            </w:pPr>
          </w:p>
        </w:tc>
        <w:tc>
          <w:tcPr>
            <w:tcW w:w="4320" w:type="dxa"/>
            <w:gridSpan w:val="12"/>
          </w:tcPr>
          <w:p w:rsidR="00B97082" w:rsidRPr="00B97082" w:rsidRDefault="00B97082" w:rsidP="00B97082">
            <w:pPr>
              <w:adjustRightInd w:val="0"/>
              <w:spacing w:beforeLines="50" w:before="120" w:afterLines="10" w:after="24" w:line="280" w:lineRule="exact"/>
              <w:ind w:firstLine="0"/>
              <w:textAlignment w:val="baseline"/>
              <w:rPr>
                <w:rFonts w:eastAsia="MingLiU"/>
                <w:color w:val="000000"/>
                <w:kern w:val="0"/>
                <w:sz w:val="22"/>
                <w:lang w:val="en-US" w:eastAsia="zh-TW"/>
              </w:rPr>
            </w:pPr>
            <w:r w:rsidRPr="00B97082">
              <w:rPr>
                <w:rFonts w:eastAsia="MingLiU"/>
                <w:color w:val="000000"/>
                <w:kern w:val="0"/>
                <w:sz w:val="22"/>
                <w:lang w:val="en-US" w:eastAsia="zh-TW"/>
              </w:rPr>
              <w:t xml:space="preserve">per * </w:t>
            </w:r>
            <w:r w:rsidRPr="00B97082">
              <w:rPr>
                <w:rFonts w:eastAsia="MingLiU"/>
                <w:i/>
                <w:color w:val="000000"/>
                <w:kern w:val="0"/>
                <w:sz w:val="22"/>
                <w:lang w:val="en-US" w:eastAsia="zh-TW"/>
              </w:rPr>
              <w:t xml:space="preserve">day / </w:t>
            </w:r>
            <w:r w:rsidRPr="00B97082">
              <w:rPr>
                <w:rFonts w:eastAsia="MingLiU" w:hint="eastAsia"/>
                <w:i/>
                <w:color w:val="000000"/>
                <w:kern w:val="0"/>
                <w:sz w:val="22"/>
                <w:lang w:val="en-US" w:eastAsia="zh-TW"/>
              </w:rPr>
              <w:t xml:space="preserve">week/ </w:t>
            </w:r>
            <w:r w:rsidRPr="00B97082">
              <w:rPr>
                <w:rFonts w:eastAsia="MingLiU"/>
                <w:i/>
                <w:color w:val="000000"/>
                <w:kern w:val="0"/>
                <w:sz w:val="22"/>
                <w:lang w:val="en-US" w:eastAsia="zh-TW"/>
              </w:rPr>
              <w:t>month</w:t>
            </w:r>
          </w:p>
        </w:tc>
      </w:tr>
      <w:tr w:rsidR="00B97082" w:rsidRPr="00B97082" w:rsidTr="001839A2">
        <w:trPr>
          <w:cantSplit/>
        </w:trPr>
        <w:tc>
          <w:tcPr>
            <w:tcW w:w="400" w:type="dxa"/>
          </w:tcPr>
          <w:p w:rsidR="00B97082" w:rsidRPr="00B97082" w:rsidRDefault="00B97082" w:rsidP="00B97082">
            <w:pPr>
              <w:adjustRightInd w:val="0"/>
              <w:spacing w:afterLines="10" w:after="24" w:line="280" w:lineRule="exact"/>
              <w:ind w:left="-11" w:firstLine="0"/>
              <w:jc w:val="both"/>
              <w:textAlignment w:val="baseline"/>
              <w:rPr>
                <w:rFonts w:eastAsia="MingLiU"/>
                <w:color w:val="000000"/>
                <w:kern w:val="0"/>
                <w:sz w:val="22"/>
                <w:szCs w:val="22"/>
                <w:lang w:val="en-US" w:eastAsia="zh-TW"/>
              </w:rPr>
            </w:pPr>
          </w:p>
        </w:tc>
        <w:tc>
          <w:tcPr>
            <w:tcW w:w="1830" w:type="dxa"/>
            <w:gridSpan w:val="3"/>
          </w:tcPr>
          <w:p w:rsidR="00B97082" w:rsidRPr="00B97082" w:rsidRDefault="00B97082" w:rsidP="00B97082">
            <w:pPr>
              <w:adjustRightInd w:val="0"/>
              <w:spacing w:afterLines="10" w:after="24" w:line="280" w:lineRule="exact"/>
              <w:ind w:left="-11" w:firstLine="0"/>
              <w:jc w:val="both"/>
              <w:textAlignment w:val="baseline"/>
              <w:rPr>
                <w:rFonts w:eastAsia="MingLiU"/>
                <w:color w:val="000000"/>
                <w:kern w:val="0"/>
                <w:sz w:val="22"/>
                <w:szCs w:val="22"/>
                <w:lang w:val="en-US" w:eastAsia="zh-TW"/>
              </w:rPr>
            </w:pPr>
          </w:p>
        </w:tc>
        <w:tc>
          <w:tcPr>
            <w:tcW w:w="410" w:type="dxa"/>
            <w:gridSpan w:val="6"/>
          </w:tcPr>
          <w:p w:rsidR="00B97082" w:rsidRPr="00B97082" w:rsidRDefault="00B97082" w:rsidP="00B97082">
            <w:pPr>
              <w:adjustRightInd w:val="0"/>
              <w:spacing w:afterLines="10" w:after="24" w:line="280" w:lineRule="exact"/>
              <w:ind w:left="-11" w:firstLine="0"/>
              <w:jc w:val="right"/>
              <w:textAlignment w:val="baseline"/>
              <w:rPr>
                <w:rFonts w:eastAsia="MingLiU"/>
                <w:color w:val="000000"/>
                <w:kern w:val="0"/>
                <w:lang w:val="en-US" w:eastAsia="zh-TW"/>
              </w:rPr>
            </w:pPr>
          </w:p>
        </w:tc>
        <w:tc>
          <w:tcPr>
            <w:tcW w:w="2760" w:type="dxa"/>
            <w:gridSpan w:val="12"/>
          </w:tcPr>
          <w:p w:rsidR="00B97082" w:rsidRPr="00B97082" w:rsidRDefault="00B97082" w:rsidP="00B97082">
            <w:pPr>
              <w:adjustRightInd w:val="0"/>
              <w:spacing w:afterLines="10" w:after="24" w:line="280" w:lineRule="exact"/>
              <w:ind w:left="-11" w:firstLine="0"/>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r w:rsidRPr="00B97082">
              <w:rPr>
                <w:rFonts w:eastAsia="MingLiU"/>
                <w:color w:val="000000"/>
                <w:kern w:val="0"/>
                <w:sz w:val="22"/>
                <w:lang w:val="en-US" w:eastAsia="zh-TW"/>
              </w:rPr>
              <w:t xml:space="preserve">Attendance </w:t>
            </w:r>
            <w:r w:rsidRPr="00B97082">
              <w:rPr>
                <w:rFonts w:eastAsia="MingLiU" w:hint="eastAsia"/>
                <w:color w:val="000000"/>
                <w:kern w:val="0"/>
                <w:sz w:val="22"/>
                <w:lang w:val="en-US" w:eastAsia="zh-TW"/>
              </w:rPr>
              <w:t>allowance of $</w:t>
            </w:r>
          </w:p>
        </w:tc>
        <w:tc>
          <w:tcPr>
            <w:tcW w:w="5280" w:type="dxa"/>
            <w:gridSpan w:val="21"/>
            <w:tcBorders>
              <w:bottom w:val="single" w:sz="4" w:space="0" w:color="auto"/>
            </w:tcBorders>
          </w:tcPr>
          <w:p w:rsidR="00B97082" w:rsidRPr="00B97082" w:rsidRDefault="00B97082" w:rsidP="00B97082">
            <w:pPr>
              <w:adjustRightInd w:val="0"/>
              <w:spacing w:afterLines="10" w:after="24" w:line="280" w:lineRule="exact"/>
              <w:ind w:left="-11" w:firstLine="0"/>
              <w:jc w:val="right"/>
              <w:textAlignment w:val="baseline"/>
              <w:rPr>
                <w:rFonts w:eastAsia="MingLiU"/>
                <w:color w:val="000000"/>
                <w:kern w:val="0"/>
                <w:sz w:val="22"/>
                <w:lang w:val="en-US" w:eastAsia="zh-TW"/>
              </w:rPr>
            </w:pPr>
            <w:r w:rsidRPr="00B97082">
              <w:rPr>
                <w:rFonts w:eastAsia="MingLiU"/>
                <w:color w:val="000000"/>
                <w:kern w:val="0"/>
                <w:lang w:val="en-US" w:eastAsia="zh-TW"/>
              </w:rPr>
              <w:t>(amount)</w:t>
            </w:r>
          </w:p>
        </w:tc>
      </w:tr>
      <w:tr w:rsidR="00B97082" w:rsidRPr="00B97082" w:rsidTr="001839A2">
        <w:trPr>
          <w:cantSplit/>
        </w:trPr>
        <w:tc>
          <w:tcPr>
            <w:tcW w:w="400" w:type="dxa"/>
          </w:tcPr>
          <w:p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880" w:type="dxa"/>
            <w:gridSpan w:val="5"/>
          </w:tcPr>
          <w:p w:rsidR="00B97082" w:rsidRPr="00B97082" w:rsidRDefault="00B97082" w:rsidP="00B97082">
            <w:pPr>
              <w:adjustRightInd w:val="0"/>
              <w:spacing w:line="280" w:lineRule="exact"/>
              <w:ind w:left="-11" w:right="-5908" w:firstLine="0"/>
              <w:jc w:val="both"/>
              <w:textAlignment w:val="baseline"/>
              <w:rPr>
                <w:rFonts w:eastAsia="MingLiU"/>
                <w:color w:val="000000"/>
                <w:kern w:val="0"/>
                <w:sz w:val="22"/>
                <w:szCs w:val="22"/>
                <w:lang w:val="en-US" w:eastAsia="zh-TW"/>
              </w:rPr>
            </w:pPr>
          </w:p>
        </w:tc>
        <w:tc>
          <w:tcPr>
            <w:tcW w:w="360" w:type="dxa"/>
            <w:gridSpan w:val="4"/>
          </w:tcPr>
          <w:p w:rsidR="00B97082" w:rsidRPr="00B97082" w:rsidRDefault="00B97082" w:rsidP="00B97082">
            <w:pPr>
              <w:adjustRightInd w:val="0"/>
              <w:spacing w:line="280" w:lineRule="exact"/>
              <w:ind w:left="-11" w:firstLine="0"/>
              <w:jc w:val="right"/>
              <w:textAlignment w:val="baseline"/>
              <w:rPr>
                <w:rFonts w:eastAsia="MingLiU"/>
                <w:color w:val="000000"/>
                <w:kern w:val="0"/>
                <w:lang w:val="en-US" w:eastAsia="zh-TW"/>
              </w:rPr>
            </w:pPr>
          </w:p>
        </w:tc>
        <w:tc>
          <w:tcPr>
            <w:tcW w:w="330" w:type="dxa"/>
            <w:gridSpan w:val="2"/>
          </w:tcPr>
          <w:p w:rsidR="00B97082" w:rsidRPr="00B97082" w:rsidRDefault="00B97082" w:rsidP="00B97082">
            <w:pPr>
              <w:adjustRightInd w:val="0"/>
              <w:spacing w:line="280" w:lineRule="exact"/>
              <w:ind w:left="-11" w:right="-28" w:firstLine="0"/>
              <w:jc w:val="both"/>
              <w:textAlignment w:val="baseline"/>
              <w:rPr>
                <w:rFonts w:eastAsia="MingLiU"/>
                <w:color w:val="000000"/>
                <w:kern w:val="0"/>
                <w:lang w:val="en-US" w:eastAsia="zh-TW"/>
              </w:rPr>
            </w:pPr>
          </w:p>
        </w:tc>
        <w:tc>
          <w:tcPr>
            <w:tcW w:w="7710" w:type="dxa"/>
            <w:gridSpan w:val="31"/>
            <w:tcBorders>
              <w:bottom w:val="single" w:sz="6" w:space="0" w:color="auto"/>
            </w:tcBorders>
          </w:tcPr>
          <w:p w:rsidR="00B97082" w:rsidRPr="00B97082" w:rsidRDefault="00B97082" w:rsidP="00B97082">
            <w:pPr>
              <w:adjustRightInd w:val="0"/>
              <w:spacing w:line="280" w:lineRule="exact"/>
              <w:ind w:left="-11" w:right="-28" w:firstLine="0"/>
              <w:jc w:val="both"/>
              <w:textAlignment w:val="baseline"/>
              <w:rPr>
                <w:rFonts w:eastAsia="MingLiU"/>
                <w:color w:val="000000"/>
                <w:kern w:val="0"/>
                <w:sz w:val="22"/>
                <w:lang w:val="en-US" w:eastAsia="zh-TW"/>
              </w:rPr>
            </w:pPr>
          </w:p>
        </w:tc>
      </w:tr>
      <w:tr w:rsidR="00B97082" w:rsidRPr="00D70445" w:rsidTr="001839A2">
        <w:trPr>
          <w:cantSplit/>
        </w:trPr>
        <w:tc>
          <w:tcPr>
            <w:tcW w:w="400" w:type="dxa"/>
          </w:tcPr>
          <w:p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880" w:type="dxa"/>
            <w:gridSpan w:val="5"/>
          </w:tcPr>
          <w:p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360" w:type="dxa"/>
            <w:gridSpan w:val="4"/>
          </w:tcPr>
          <w:p w:rsidR="00B97082" w:rsidRPr="00B97082" w:rsidRDefault="00B97082" w:rsidP="00B97082">
            <w:pPr>
              <w:adjustRightInd w:val="0"/>
              <w:spacing w:line="280" w:lineRule="exact"/>
              <w:ind w:left="-11" w:firstLine="0"/>
              <w:jc w:val="right"/>
              <w:textAlignment w:val="baseline"/>
              <w:rPr>
                <w:rFonts w:eastAsia="MingLiU"/>
                <w:color w:val="000000"/>
                <w:kern w:val="0"/>
                <w:lang w:val="en-US" w:eastAsia="zh-TW"/>
              </w:rPr>
            </w:pPr>
          </w:p>
        </w:tc>
        <w:tc>
          <w:tcPr>
            <w:tcW w:w="330" w:type="dxa"/>
            <w:gridSpan w:val="2"/>
          </w:tcPr>
          <w:p w:rsidR="00B97082" w:rsidRPr="00B97082" w:rsidRDefault="00B97082" w:rsidP="00B97082">
            <w:pPr>
              <w:adjustRightInd w:val="0"/>
              <w:spacing w:line="280" w:lineRule="exact"/>
              <w:ind w:left="-11" w:right="-28" w:firstLine="0"/>
              <w:jc w:val="center"/>
              <w:textAlignment w:val="baseline"/>
              <w:rPr>
                <w:rFonts w:eastAsia="MingLiU"/>
                <w:color w:val="000000"/>
                <w:kern w:val="0"/>
                <w:lang w:val="en-US" w:eastAsia="zh-TW"/>
              </w:rPr>
            </w:pPr>
          </w:p>
        </w:tc>
        <w:tc>
          <w:tcPr>
            <w:tcW w:w="7710" w:type="dxa"/>
            <w:gridSpan w:val="31"/>
          </w:tcPr>
          <w:p w:rsidR="00B97082" w:rsidRPr="00B97082" w:rsidRDefault="00B97082" w:rsidP="00B97082">
            <w:pPr>
              <w:adjustRightInd w:val="0"/>
              <w:spacing w:line="280" w:lineRule="exact"/>
              <w:ind w:left="-11" w:right="-28" w:firstLine="0"/>
              <w:jc w:val="center"/>
              <w:textAlignment w:val="baseline"/>
              <w:rPr>
                <w:rFonts w:eastAsia="MingLiU"/>
                <w:color w:val="000000"/>
                <w:kern w:val="0"/>
                <w:lang w:val="en-US" w:eastAsia="zh-TW"/>
              </w:rPr>
            </w:pPr>
            <w:r w:rsidRPr="00B97082">
              <w:rPr>
                <w:rFonts w:eastAsia="MingLiU"/>
                <w:color w:val="000000"/>
                <w:kern w:val="0"/>
                <w:lang w:val="en-US" w:eastAsia="zh-TW"/>
              </w:rPr>
              <w:t>(details of criteria and calculation of payment)</w:t>
            </w:r>
          </w:p>
        </w:tc>
      </w:tr>
      <w:tr w:rsidR="00B97082" w:rsidRPr="00B97082" w:rsidTr="001839A2">
        <w:trPr>
          <w:cantSplit/>
        </w:trPr>
        <w:tc>
          <w:tcPr>
            <w:tcW w:w="400" w:type="dxa"/>
          </w:tcPr>
          <w:p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880" w:type="dxa"/>
            <w:gridSpan w:val="5"/>
          </w:tcPr>
          <w:p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360" w:type="dxa"/>
            <w:gridSpan w:val="4"/>
          </w:tcPr>
          <w:p w:rsidR="00B97082" w:rsidRPr="00B97082" w:rsidRDefault="00B97082" w:rsidP="00B97082">
            <w:pPr>
              <w:adjustRightInd w:val="0"/>
              <w:spacing w:before="60" w:line="280" w:lineRule="exact"/>
              <w:ind w:left="-11" w:firstLine="0"/>
              <w:jc w:val="right"/>
              <w:textAlignment w:val="baseline"/>
              <w:rPr>
                <w:rFonts w:eastAsia="MingLiU"/>
                <w:color w:val="000000"/>
                <w:kern w:val="0"/>
                <w:lang w:val="en-US" w:eastAsia="zh-TW"/>
              </w:rPr>
            </w:pPr>
          </w:p>
        </w:tc>
        <w:tc>
          <w:tcPr>
            <w:tcW w:w="3360" w:type="dxa"/>
            <w:gridSpan w:val="18"/>
          </w:tcPr>
          <w:p w:rsidR="00B97082" w:rsidRPr="00B97082" w:rsidRDefault="00B97082" w:rsidP="00B97082">
            <w:pPr>
              <w:adjustRightInd w:val="0"/>
              <w:spacing w:before="60" w:line="280" w:lineRule="exact"/>
              <w:ind w:left="-11"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r w:rsidRPr="00B97082">
              <w:rPr>
                <w:rFonts w:eastAsia="MingLiU"/>
                <w:color w:val="000000"/>
                <w:kern w:val="0"/>
                <w:sz w:val="22"/>
                <w:lang w:val="en-US" w:eastAsia="zh-TW"/>
              </w:rPr>
              <w:t>Others (e.g. commission, tips)</w:t>
            </w:r>
            <w:r w:rsidRPr="00B97082">
              <w:rPr>
                <w:rFonts w:eastAsia="MingLiU" w:hint="eastAsia"/>
                <w:color w:val="000000"/>
                <w:kern w:val="0"/>
                <w:sz w:val="22"/>
                <w:lang w:val="en-US" w:eastAsia="zh-TW"/>
              </w:rPr>
              <w:t xml:space="preserve"> $</w:t>
            </w:r>
            <w:r w:rsidRPr="00B97082">
              <w:rPr>
                <w:rFonts w:eastAsia="MingLiU"/>
                <w:color w:val="000000"/>
                <w:kern w:val="0"/>
                <w:sz w:val="22"/>
                <w:lang w:val="en-US" w:eastAsia="zh-TW"/>
              </w:rPr>
              <w:t xml:space="preserve"> </w:t>
            </w:r>
          </w:p>
        </w:tc>
        <w:tc>
          <w:tcPr>
            <w:tcW w:w="4680" w:type="dxa"/>
            <w:gridSpan w:val="15"/>
            <w:tcBorders>
              <w:bottom w:val="single" w:sz="6" w:space="0" w:color="auto"/>
            </w:tcBorders>
          </w:tcPr>
          <w:p w:rsidR="00B97082" w:rsidRPr="00B97082" w:rsidRDefault="00B97082" w:rsidP="00B97082">
            <w:pPr>
              <w:adjustRightInd w:val="0"/>
              <w:spacing w:line="280" w:lineRule="exact"/>
              <w:ind w:left="-11" w:firstLine="0"/>
              <w:jc w:val="right"/>
              <w:textAlignment w:val="baseline"/>
              <w:rPr>
                <w:rFonts w:eastAsia="MingLiU"/>
                <w:color w:val="000000"/>
                <w:kern w:val="0"/>
                <w:sz w:val="22"/>
                <w:lang w:val="en-US" w:eastAsia="zh-TW"/>
              </w:rPr>
            </w:pPr>
            <w:r w:rsidRPr="00B97082">
              <w:rPr>
                <w:rFonts w:eastAsia="MingLiU"/>
                <w:color w:val="000000"/>
                <w:kern w:val="0"/>
                <w:lang w:val="en-US" w:eastAsia="zh-TW"/>
              </w:rPr>
              <w:t>(amount)</w:t>
            </w:r>
          </w:p>
        </w:tc>
      </w:tr>
      <w:tr w:rsidR="00B97082" w:rsidRPr="00B97082" w:rsidTr="001839A2">
        <w:trPr>
          <w:cantSplit/>
        </w:trPr>
        <w:tc>
          <w:tcPr>
            <w:tcW w:w="400" w:type="dxa"/>
          </w:tcPr>
          <w:p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880" w:type="dxa"/>
            <w:gridSpan w:val="5"/>
          </w:tcPr>
          <w:p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360" w:type="dxa"/>
            <w:gridSpan w:val="4"/>
          </w:tcPr>
          <w:p w:rsidR="00B97082" w:rsidRPr="00B97082" w:rsidRDefault="00B97082" w:rsidP="00B97082">
            <w:pPr>
              <w:adjustRightInd w:val="0"/>
              <w:spacing w:line="280" w:lineRule="exact"/>
              <w:ind w:left="-11" w:right="-28" w:firstLine="0"/>
              <w:jc w:val="both"/>
              <w:textAlignment w:val="baseline"/>
              <w:rPr>
                <w:rFonts w:eastAsia="MingLiU"/>
                <w:color w:val="000000"/>
                <w:kern w:val="0"/>
                <w:sz w:val="24"/>
                <w:lang w:val="en-US" w:eastAsia="zh-TW"/>
              </w:rPr>
            </w:pPr>
          </w:p>
        </w:tc>
        <w:tc>
          <w:tcPr>
            <w:tcW w:w="330" w:type="dxa"/>
            <w:gridSpan w:val="2"/>
          </w:tcPr>
          <w:p w:rsidR="00B97082" w:rsidRPr="00B97082" w:rsidRDefault="00B97082" w:rsidP="00B97082">
            <w:pPr>
              <w:adjustRightInd w:val="0"/>
              <w:spacing w:line="280" w:lineRule="exact"/>
              <w:ind w:left="-11" w:right="-28" w:firstLine="0"/>
              <w:jc w:val="both"/>
              <w:textAlignment w:val="baseline"/>
              <w:rPr>
                <w:rFonts w:eastAsia="MingLiU"/>
                <w:color w:val="000000"/>
                <w:kern w:val="0"/>
                <w:sz w:val="24"/>
                <w:lang w:val="en-US" w:eastAsia="zh-TW"/>
              </w:rPr>
            </w:pPr>
          </w:p>
        </w:tc>
        <w:tc>
          <w:tcPr>
            <w:tcW w:w="7710" w:type="dxa"/>
            <w:gridSpan w:val="31"/>
            <w:tcBorders>
              <w:bottom w:val="single" w:sz="6" w:space="0" w:color="auto"/>
            </w:tcBorders>
          </w:tcPr>
          <w:p w:rsidR="00B97082" w:rsidRPr="00B97082" w:rsidRDefault="00B97082" w:rsidP="00B97082">
            <w:pPr>
              <w:adjustRightInd w:val="0"/>
              <w:spacing w:line="280" w:lineRule="exact"/>
              <w:ind w:left="-11" w:right="-28" w:firstLine="0"/>
              <w:jc w:val="both"/>
              <w:textAlignment w:val="baseline"/>
              <w:rPr>
                <w:rFonts w:eastAsia="MingLiU"/>
                <w:color w:val="000000"/>
                <w:kern w:val="0"/>
                <w:sz w:val="22"/>
                <w:lang w:val="en-US" w:eastAsia="zh-TW"/>
              </w:rPr>
            </w:pPr>
          </w:p>
        </w:tc>
      </w:tr>
      <w:tr w:rsidR="00B97082" w:rsidRPr="00D70445" w:rsidTr="001839A2">
        <w:trPr>
          <w:cantSplit/>
        </w:trPr>
        <w:tc>
          <w:tcPr>
            <w:tcW w:w="400" w:type="dxa"/>
          </w:tcPr>
          <w:p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880" w:type="dxa"/>
            <w:gridSpan w:val="5"/>
          </w:tcPr>
          <w:p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360" w:type="dxa"/>
            <w:gridSpan w:val="4"/>
          </w:tcPr>
          <w:p w:rsidR="00B97082" w:rsidRPr="00B97082" w:rsidRDefault="00B97082" w:rsidP="00B97082">
            <w:pPr>
              <w:adjustRightInd w:val="0"/>
              <w:spacing w:line="280" w:lineRule="exact"/>
              <w:ind w:left="-11" w:right="-28" w:firstLine="0"/>
              <w:jc w:val="both"/>
              <w:textAlignment w:val="baseline"/>
              <w:rPr>
                <w:rFonts w:eastAsia="MingLiU"/>
                <w:color w:val="000000"/>
                <w:kern w:val="0"/>
                <w:sz w:val="16"/>
                <w:lang w:val="en-US" w:eastAsia="zh-TW"/>
              </w:rPr>
            </w:pPr>
          </w:p>
        </w:tc>
        <w:tc>
          <w:tcPr>
            <w:tcW w:w="330" w:type="dxa"/>
            <w:gridSpan w:val="2"/>
          </w:tcPr>
          <w:p w:rsidR="00B97082" w:rsidRPr="00B97082" w:rsidRDefault="00B97082" w:rsidP="00B97082">
            <w:pPr>
              <w:adjustRightInd w:val="0"/>
              <w:spacing w:line="280" w:lineRule="exact"/>
              <w:ind w:left="-11" w:right="-28" w:firstLine="0"/>
              <w:jc w:val="center"/>
              <w:textAlignment w:val="baseline"/>
              <w:rPr>
                <w:rFonts w:eastAsia="MingLiU"/>
                <w:color w:val="000000"/>
                <w:kern w:val="0"/>
                <w:sz w:val="16"/>
                <w:lang w:val="en-US" w:eastAsia="zh-TW"/>
              </w:rPr>
            </w:pPr>
          </w:p>
        </w:tc>
        <w:tc>
          <w:tcPr>
            <w:tcW w:w="7710" w:type="dxa"/>
            <w:gridSpan w:val="31"/>
          </w:tcPr>
          <w:p w:rsidR="00B97082" w:rsidRPr="00B97082" w:rsidRDefault="00B97082" w:rsidP="00B97082">
            <w:pPr>
              <w:adjustRightInd w:val="0"/>
              <w:spacing w:line="280" w:lineRule="exact"/>
              <w:ind w:left="-11" w:right="-28" w:firstLine="0"/>
              <w:jc w:val="center"/>
              <w:textAlignment w:val="baseline"/>
              <w:rPr>
                <w:rFonts w:eastAsia="MingLiU"/>
                <w:color w:val="000000"/>
                <w:kern w:val="0"/>
                <w:lang w:val="en-US" w:eastAsia="zh-TW"/>
              </w:rPr>
            </w:pPr>
            <w:r w:rsidRPr="00B97082">
              <w:rPr>
                <w:rFonts w:eastAsia="MingLiU" w:hint="eastAsia"/>
                <w:color w:val="000000"/>
                <w:kern w:val="0"/>
                <w:lang w:val="en-US" w:eastAsia="zh-TW"/>
              </w:rPr>
              <w:t xml:space="preserve"> </w:t>
            </w:r>
            <w:r w:rsidRPr="00B97082">
              <w:rPr>
                <w:rFonts w:eastAsia="MingLiU"/>
                <w:color w:val="000000"/>
                <w:kern w:val="0"/>
                <w:lang w:val="en-US" w:eastAsia="zh-TW"/>
              </w:rPr>
              <w:t>(details of criteria and calculation of payment</w:t>
            </w:r>
            <w:r w:rsidRPr="00B97082">
              <w:rPr>
                <w:rFonts w:eastAsia="MingLiU" w:hint="eastAsia"/>
                <w:color w:val="000000"/>
                <w:kern w:val="0"/>
                <w:lang w:val="en-US" w:eastAsia="zh-TW"/>
              </w:rPr>
              <w:t xml:space="preserve"> and date of payment</w:t>
            </w:r>
            <w:r w:rsidRPr="00B97082">
              <w:rPr>
                <w:rFonts w:eastAsia="MingLiU"/>
                <w:color w:val="000000"/>
                <w:kern w:val="0"/>
                <w:lang w:val="en-US" w:eastAsia="zh-TW"/>
              </w:rPr>
              <w:t>)</w:t>
            </w:r>
          </w:p>
        </w:tc>
      </w:tr>
      <w:tr w:rsidR="00B97082" w:rsidRPr="00B97082" w:rsidTr="001839A2">
        <w:trPr>
          <w:cantSplit/>
        </w:trPr>
        <w:tc>
          <w:tcPr>
            <w:tcW w:w="400" w:type="dxa"/>
          </w:tcPr>
          <w:p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880" w:type="dxa"/>
            <w:gridSpan w:val="5"/>
          </w:tcPr>
          <w:p w:rsidR="00B97082" w:rsidRPr="00B97082" w:rsidRDefault="00B97082" w:rsidP="00B97082">
            <w:pPr>
              <w:adjustRightInd w:val="0"/>
              <w:spacing w:line="280" w:lineRule="exact"/>
              <w:ind w:left="-11" w:firstLine="0"/>
              <w:jc w:val="both"/>
              <w:textAlignment w:val="baseline"/>
              <w:rPr>
                <w:rFonts w:eastAsia="MingLiU"/>
                <w:b/>
                <w:color w:val="000000"/>
                <w:kern w:val="0"/>
                <w:sz w:val="22"/>
                <w:szCs w:val="22"/>
                <w:vertAlign w:val="superscript"/>
                <w:lang w:val="en-US" w:eastAsia="zh-TW"/>
              </w:rPr>
            </w:pPr>
            <w:r w:rsidRPr="00B97082">
              <w:rPr>
                <w:rFonts w:eastAsia="MingLiU"/>
                <w:b/>
                <w:color w:val="000000"/>
                <w:kern w:val="0"/>
                <w:sz w:val="22"/>
                <w:szCs w:val="22"/>
                <w:lang w:val="en-US" w:eastAsia="zh-TW"/>
              </w:rPr>
              <w:t>(b) overtime pay</w:t>
            </w:r>
            <w:r w:rsidRPr="00B97082">
              <w:rPr>
                <w:rFonts w:ascii="MingLiU" w:eastAsia="MingLiU"/>
                <w:b/>
                <w:color w:val="000000"/>
                <w:kern w:val="0"/>
                <w:sz w:val="22"/>
                <w:szCs w:val="22"/>
                <w:vertAlign w:val="superscript"/>
                <w:lang w:val="en-US" w:eastAsia="zh-TW"/>
              </w:rPr>
              <w:sym w:font="Colonna MT" w:char="2020"/>
            </w:r>
          </w:p>
        </w:tc>
        <w:tc>
          <w:tcPr>
            <w:tcW w:w="1665" w:type="dxa"/>
            <w:gridSpan w:val="8"/>
          </w:tcPr>
          <w:p w:rsidR="00B97082" w:rsidRPr="00B97082" w:rsidRDefault="00B97082" w:rsidP="00B97082">
            <w:pPr>
              <w:adjustRightInd w:val="0"/>
              <w:spacing w:line="280" w:lineRule="exact"/>
              <w:ind w:left="-11" w:right="-28"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r w:rsidRPr="00B97082">
              <w:rPr>
                <w:rFonts w:eastAsia="MingLiU"/>
                <w:color w:val="000000"/>
                <w:kern w:val="0"/>
                <w:sz w:val="22"/>
                <w:lang w:val="en-US" w:eastAsia="zh-TW"/>
              </w:rPr>
              <w:t>At the rate of $</w:t>
            </w:r>
          </w:p>
        </w:tc>
        <w:tc>
          <w:tcPr>
            <w:tcW w:w="2040" w:type="dxa"/>
            <w:gridSpan w:val="13"/>
            <w:tcBorders>
              <w:bottom w:val="single" w:sz="4" w:space="0" w:color="auto"/>
            </w:tcBorders>
          </w:tcPr>
          <w:p w:rsidR="00B97082" w:rsidRPr="00B97082" w:rsidRDefault="00B97082" w:rsidP="00B97082">
            <w:pPr>
              <w:adjustRightInd w:val="0"/>
              <w:spacing w:line="280" w:lineRule="exact"/>
              <w:ind w:left="-11" w:right="-28" w:firstLine="0"/>
              <w:jc w:val="both"/>
              <w:textAlignment w:val="baseline"/>
              <w:rPr>
                <w:rFonts w:eastAsia="MingLiU"/>
                <w:color w:val="000000"/>
                <w:kern w:val="0"/>
                <w:sz w:val="22"/>
                <w:lang w:val="en-US" w:eastAsia="zh-TW"/>
              </w:rPr>
            </w:pPr>
          </w:p>
        </w:tc>
        <w:tc>
          <w:tcPr>
            <w:tcW w:w="4695" w:type="dxa"/>
            <w:gridSpan w:val="16"/>
          </w:tcPr>
          <w:p w:rsidR="00B97082" w:rsidRPr="00B97082" w:rsidRDefault="00B97082" w:rsidP="00B97082">
            <w:pPr>
              <w:adjustRightInd w:val="0"/>
              <w:spacing w:line="280" w:lineRule="exact"/>
              <w:ind w:right="-28" w:firstLine="0"/>
              <w:jc w:val="both"/>
              <w:textAlignment w:val="baseline"/>
              <w:rPr>
                <w:rFonts w:eastAsia="MingLiU"/>
                <w:i/>
                <w:color w:val="000000"/>
                <w:kern w:val="0"/>
                <w:sz w:val="22"/>
                <w:lang w:val="en-US" w:eastAsia="zh-TW"/>
              </w:rPr>
            </w:pPr>
            <w:r w:rsidRPr="00B97082">
              <w:rPr>
                <w:rFonts w:eastAsia="MingLiU" w:hint="eastAsia"/>
                <w:color w:val="000000"/>
                <w:kern w:val="0"/>
                <w:sz w:val="22"/>
                <w:lang w:val="en-US" w:eastAsia="zh-TW"/>
              </w:rPr>
              <w:t>per hour</w:t>
            </w:r>
          </w:p>
        </w:tc>
      </w:tr>
      <w:tr w:rsidR="00B97082" w:rsidRPr="00B97082" w:rsidTr="001839A2">
        <w:trPr>
          <w:cantSplit/>
        </w:trPr>
        <w:tc>
          <w:tcPr>
            <w:tcW w:w="400" w:type="dxa"/>
          </w:tcPr>
          <w:p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880" w:type="dxa"/>
            <w:gridSpan w:val="5"/>
          </w:tcPr>
          <w:p w:rsidR="00B97082" w:rsidRPr="00B97082" w:rsidRDefault="00B97082" w:rsidP="00B97082">
            <w:pPr>
              <w:adjustRightInd w:val="0"/>
              <w:spacing w:line="280" w:lineRule="exact"/>
              <w:ind w:left="-11" w:firstLine="0"/>
              <w:jc w:val="both"/>
              <w:textAlignment w:val="baseline"/>
              <w:rPr>
                <w:rFonts w:eastAsia="MingLiU"/>
                <w:b/>
                <w:color w:val="000000"/>
                <w:kern w:val="0"/>
                <w:sz w:val="22"/>
                <w:szCs w:val="22"/>
                <w:vertAlign w:val="superscript"/>
                <w:lang w:val="en-US" w:eastAsia="zh-TW"/>
              </w:rPr>
            </w:pPr>
          </w:p>
        </w:tc>
        <w:tc>
          <w:tcPr>
            <w:tcW w:w="4068" w:type="dxa"/>
            <w:gridSpan w:val="24"/>
          </w:tcPr>
          <w:p w:rsidR="00B97082" w:rsidRPr="00B97082" w:rsidRDefault="00B97082" w:rsidP="00B97082">
            <w:pPr>
              <w:adjustRightInd w:val="0"/>
              <w:spacing w:line="280" w:lineRule="exact"/>
              <w:ind w:left="-11" w:right="-28"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r w:rsidRPr="00B97082">
              <w:rPr>
                <w:rFonts w:eastAsia="MingLiU"/>
                <w:color w:val="000000"/>
                <w:kern w:val="0"/>
                <w:sz w:val="22"/>
                <w:lang w:val="en-US" w:eastAsia="zh-TW"/>
              </w:rPr>
              <w:t>At the rate according to *</w:t>
            </w:r>
            <w:r w:rsidRPr="00B97082">
              <w:rPr>
                <w:rFonts w:eastAsia="MingLiU"/>
                <w:color w:val="000000"/>
                <w:kern w:val="0"/>
                <w:sz w:val="22"/>
                <w:vertAlign w:val="superscript"/>
                <w:lang w:val="en-US" w:eastAsia="zh-TW"/>
              </w:rPr>
              <w:t xml:space="preserve"> </w:t>
            </w:r>
            <w:r w:rsidRPr="00B97082">
              <w:rPr>
                <w:rFonts w:eastAsia="MingLiU"/>
                <w:i/>
                <w:color w:val="000000"/>
                <w:kern w:val="0"/>
                <w:sz w:val="22"/>
                <w:lang w:val="en-US" w:eastAsia="zh-TW"/>
              </w:rPr>
              <w:t>normal wages /</w:t>
            </w:r>
          </w:p>
        </w:tc>
        <w:tc>
          <w:tcPr>
            <w:tcW w:w="1563" w:type="dxa"/>
            <w:gridSpan w:val="6"/>
            <w:tcBorders>
              <w:bottom w:val="single" w:sz="4" w:space="0" w:color="auto"/>
            </w:tcBorders>
          </w:tcPr>
          <w:p w:rsidR="00B97082" w:rsidRPr="00B97082" w:rsidRDefault="00B97082" w:rsidP="00B97082">
            <w:pPr>
              <w:adjustRightInd w:val="0"/>
              <w:spacing w:line="280" w:lineRule="exact"/>
              <w:ind w:left="-11" w:right="-28" w:firstLine="0"/>
              <w:jc w:val="both"/>
              <w:textAlignment w:val="baseline"/>
              <w:rPr>
                <w:rFonts w:eastAsia="MingLiU"/>
                <w:color w:val="000000"/>
                <w:kern w:val="0"/>
                <w:sz w:val="22"/>
                <w:lang w:val="en-US" w:eastAsia="zh-TW"/>
              </w:rPr>
            </w:pPr>
          </w:p>
        </w:tc>
        <w:tc>
          <w:tcPr>
            <w:tcW w:w="2769" w:type="dxa"/>
            <w:gridSpan w:val="7"/>
          </w:tcPr>
          <w:p w:rsidR="00B97082" w:rsidRPr="00B97082" w:rsidRDefault="00B97082" w:rsidP="00B97082">
            <w:pPr>
              <w:adjustRightInd w:val="0"/>
              <w:spacing w:line="280" w:lineRule="exact"/>
              <w:ind w:right="-28" w:firstLine="0"/>
              <w:jc w:val="both"/>
              <w:textAlignment w:val="baseline"/>
              <w:rPr>
                <w:rFonts w:eastAsia="MingLiU"/>
                <w:color w:val="000000"/>
                <w:kern w:val="0"/>
                <w:sz w:val="22"/>
                <w:lang w:val="en-US" w:eastAsia="zh-TW"/>
              </w:rPr>
            </w:pPr>
            <w:r w:rsidRPr="00B97082">
              <w:rPr>
                <w:rFonts w:eastAsia="MingLiU" w:hint="eastAsia"/>
                <w:i/>
                <w:color w:val="000000"/>
                <w:kern w:val="0"/>
                <w:sz w:val="22"/>
                <w:lang w:val="en-US" w:eastAsia="zh-TW"/>
              </w:rPr>
              <w:t>%</w:t>
            </w:r>
            <w:r w:rsidRPr="00B97082">
              <w:rPr>
                <w:rFonts w:eastAsia="MingLiU"/>
                <w:i/>
                <w:color w:val="000000"/>
                <w:kern w:val="0"/>
                <w:sz w:val="22"/>
                <w:lang w:val="en-US" w:eastAsia="zh-TW"/>
              </w:rPr>
              <w:t xml:space="preserve"> of normal wages</w:t>
            </w:r>
          </w:p>
        </w:tc>
      </w:tr>
      <w:tr w:rsidR="00B97082" w:rsidRPr="00B97082" w:rsidTr="001839A2">
        <w:trPr>
          <w:cantSplit/>
        </w:trPr>
        <w:tc>
          <w:tcPr>
            <w:tcW w:w="400" w:type="dxa"/>
          </w:tcPr>
          <w:p w:rsidR="00B97082" w:rsidRPr="00B97082" w:rsidRDefault="00B97082" w:rsidP="00B97082">
            <w:pPr>
              <w:adjustRightInd w:val="0"/>
              <w:spacing w:beforeLines="50" w:before="120" w:line="280" w:lineRule="exact"/>
              <w:ind w:firstLine="0"/>
              <w:jc w:val="both"/>
              <w:textAlignment w:val="baseline"/>
              <w:rPr>
                <w:rFonts w:eastAsia="MingLiU"/>
                <w:b/>
                <w:color w:val="000000"/>
                <w:kern w:val="0"/>
                <w:sz w:val="22"/>
                <w:szCs w:val="22"/>
                <w:lang w:val="en-US" w:eastAsia="zh-TW"/>
              </w:rPr>
            </w:pPr>
          </w:p>
        </w:tc>
        <w:tc>
          <w:tcPr>
            <w:tcW w:w="1901" w:type="dxa"/>
            <w:gridSpan w:val="6"/>
          </w:tcPr>
          <w:p w:rsidR="00B97082" w:rsidRPr="00B97082" w:rsidRDefault="00B97082" w:rsidP="00B97082">
            <w:pPr>
              <w:adjustRightInd w:val="0"/>
              <w:spacing w:beforeLines="50" w:before="120" w:line="280" w:lineRule="exact"/>
              <w:ind w:left="1" w:firstLine="0"/>
              <w:textAlignment w:val="baseline"/>
              <w:rPr>
                <w:rFonts w:eastAsia="MingLiU"/>
                <w:b/>
                <w:color w:val="000000"/>
                <w:kern w:val="0"/>
                <w:sz w:val="22"/>
                <w:szCs w:val="22"/>
                <w:lang w:val="en-US" w:eastAsia="zh-TW"/>
              </w:rPr>
            </w:pPr>
            <w:r w:rsidRPr="00B97082">
              <w:rPr>
                <w:rFonts w:eastAsia="MingLiU"/>
                <w:b/>
                <w:color w:val="000000"/>
                <w:kern w:val="0"/>
                <w:sz w:val="22"/>
                <w:szCs w:val="22"/>
                <w:lang w:val="en-US" w:eastAsia="zh-TW"/>
              </w:rPr>
              <w:t>(c)</w:t>
            </w:r>
            <w:r w:rsidRPr="00B97082">
              <w:rPr>
                <w:rFonts w:eastAsia="MingLiU" w:hint="eastAsia"/>
                <w:b/>
                <w:color w:val="000000"/>
                <w:kern w:val="0"/>
                <w:sz w:val="22"/>
                <w:szCs w:val="22"/>
                <w:lang w:val="en-US" w:eastAsia="zh-TW"/>
              </w:rPr>
              <w:t xml:space="preserve"> </w:t>
            </w:r>
            <w:r w:rsidRPr="00B97082">
              <w:rPr>
                <w:rFonts w:eastAsia="MingLiU"/>
                <w:b/>
                <w:color w:val="000000"/>
                <w:kern w:val="0"/>
                <w:sz w:val="22"/>
                <w:szCs w:val="22"/>
                <w:lang w:val="en-US" w:eastAsia="zh-TW"/>
              </w:rPr>
              <w:t>payment</w:t>
            </w:r>
            <w:r w:rsidRPr="00B97082">
              <w:rPr>
                <w:rFonts w:eastAsia="MingLiU" w:hint="eastAsia"/>
                <w:b/>
                <w:color w:val="000000"/>
                <w:kern w:val="0"/>
                <w:sz w:val="22"/>
                <w:szCs w:val="22"/>
                <w:lang w:val="en-US" w:eastAsia="zh-TW"/>
              </w:rPr>
              <w:t xml:space="preserve"> of </w:t>
            </w:r>
          </w:p>
        </w:tc>
        <w:tc>
          <w:tcPr>
            <w:tcW w:w="367" w:type="dxa"/>
            <w:gridSpan w:val="4"/>
          </w:tcPr>
          <w:p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p>
        </w:tc>
        <w:tc>
          <w:tcPr>
            <w:tcW w:w="1569" w:type="dxa"/>
            <w:gridSpan w:val="5"/>
          </w:tcPr>
          <w:p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t xml:space="preserve">Every month, on </w:t>
            </w:r>
          </w:p>
        </w:tc>
        <w:tc>
          <w:tcPr>
            <w:tcW w:w="1441" w:type="dxa"/>
            <w:gridSpan w:val="10"/>
          </w:tcPr>
          <w:p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t>____________</w:t>
            </w:r>
          </w:p>
        </w:tc>
        <w:tc>
          <w:tcPr>
            <w:tcW w:w="5002" w:type="dxa"/>
            <w:gridSpan w:val="17"/>
          </w:tcPr>
          <w:p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r w:rsidRPr="00B97082">
              <w:rPr>
                <w:rFonts w:eastAsia="MingLiU"/>
                <w:color w:val="000000"/>
                <w:kern w:val="0"/>
                <w:sz w:val="22"/>
                <w:lang w:val="en-US" w:eastAsia="zh-TW"/>
              </w:rPr>
              <w:t xml:space="preserve">day of </w:t>
            </w:r>
            <w:r w:rsidRPr="00B97082">
              <w:rPr>
                <w:rFonts w:eastAsia="MingLiU" w:hint="eastAsia"/>
                <w:color w:val="000000"/>
                <w:kern w:val="0"/>
                <w:sz w:val="22"/>
                <w:lang w:val="en-US" w:eastAsia="zh-TW"/>
              </w:rPr>
              <w:t xml:space="preserve">the </w:t>
            </w:r>
            <w:r w:rsidRPr="00B97082">
              <w:rPr>
                <w:rFonts w:eastAsia="MingLiU"/>
                <w:color w:val="000000"/>
                <w:kern w:val="0"/>
                <w:sz w:val="22"/>
                <w:lang w:val="en-US" w:eastAsia="zh-TW"/>
              </w:rPr>
              <w:t>month</w:t>
            </w:r>
          </w:p>
        </w:tc>
      </w:tr>
      <w:tr w:rsidR="00B97082" w:rsidRPr="00D70445" w:rsidTr="001839A2">
        <w:trPr>
          <w:cantSplit/>
        </w:trPr>
        <w:tc>
          <w:tcPr>
            <w:tcW w:w="400" w:type="dxa"/>
          </w:tcPr>
          <w:p w:rsidR="00B97082" w:rsidRPr="00B97082" w:rsidRDefault="00B97082" w:rsidP="00B97082">
            <w:pPr>
              <w:adjustRightInd w:val="0"/>
              <w:spacing w:afterLines="10" w:after="24" w:line="280" w:lineRule="exact"/>
              <w:ind w:leftChars="-11" w:left="2" w:hangingChars="11" w:hanging="24"/>
              <w:jc w:val="center"/>
              <w:textAlignment w:val="baseline"/>
              <w:rPr>
                <w:rFonts w:eastAsia="MingLiU"/>
                <w:b/>
                <w:color w:val="000000"/>
                <w:kern w:val="0"/>
                <w:sz w:val="22"/>
                <w:szCs w:val="22"/>
                <w:lang w:val="en-US" w:eastAsia="zh-TW"/>
              </w:rPr>
            </w:pPr>
          </w:p>
        </w:tc>
        <w:tc>
          <w:tcPr>
            <w:tcW w:w="1901" w:type="dxa"/>
            <w:gridSpan w:val="6"/>
          </w:tcPr>
          <w:p w:rsidR="00B97082" w:rsidRPr="00B97082" w:rsidRDefault="00B97082" w:rsidP="00B97082">
            <w:pPr>
              <w:adjustRightInd w:val="0"/>
              <w:spacing w:afterLines="10" w:after="24" w:line="280" w:lineRule="exact"/>
              <w:ind w:firstLine="0"/>
              <w:jc w:val="both"/>
              <w:textAlignment w:val="baseline"/>
              <w:rPr>
                <w:rFonts w:eastAsia="MingLiU"/>
                <w:b/>
                <w:color w:val="000000"/>
                <w:kern w:val="0"/>
                <w:sz w:val="22"/>
                <w:szCs w:val="22"/>
                <w:lang w:val="en-US" w:eastAsia="zh-TW"/>
              </w:rPr>
            </w:pPr>
            <w:r w:rsidRPr="00B97082">
              <w:rPr>
                <w:rFonts w:eastAsia="MingLiU" w:hint="eastAsia"/>
                <w:b/>
                <w:color w:val="000000"/>
                <w:kern w:val="0"/>
                <w:sz w:val="22"/>
                <w:szCs w:val="22"/>
                <w:lang w:val="en-US" w:eastAsia="zh-TW"/>
              </w:rPr>
              <w:t xml:space="preserve">wages &amp; wage </w:t>
            </w:r>
          </w:p>
        </w:tc>
        <w:tc>
          <w:tcPr>
            <w:tcW w:w="367" w:type="dxa"/>
            <w:gridSpan w:val="4"/>
          </w:tcPr>
          <w:p w:rsidR="00B97082" w:rsidRPr="00B97082" w:rsidRDefault="00B97082" w:rsidP="00B97082">
            <w:pPr>
              <w:adjustRightInd w:val="0"/>
              <w:spacing w:afterLines="10" w:after="24" w:line="280" w:lineRule="exact"/>
              <w:ind w:left="-12" w:firstLine="0"/>
              <w:jc w:val="both"/>
              <w:textAlignment w:val="baseline"/>
              <w:rPr>
                <w:rFonts w:eastAsia="MingLiU"/>
                <w:b/>
                <w:color w:val="000000"/>
                <w:kern w:val="0"/>
                <w:lang w:val="en-US" w:eastAsia="zh-TW"/>
              </w:rPr>
            </w:pPr>
          </w:p>
        </w:tc>
        <w:tc>
          <w:tcPr>
            <w:tcW w:w="1772" w:type="dxa"/>
            <w:gridSpan w:val="6"/>
          </w:tcPr>
          <w:p w:rsidR="00B97082" w:rsidRPr="00B97082" w:rsidRDefault="00B97082" w:rsidP="00B97082">
            <w:pPr>
              <w:adjustRightInd w:val="0"/>
              <w:spacing w:afterLines="10" w:after="24" w:line="280" w:lineRule="exact"/>
              <w:ind w:firstLine="0"/>
              <w:jc w:val="both"/>
              <w:textAlignment w:val="baseline"/>
              <w:rPr>
                <w:rFonts w:eastAsia="MingLiU"/>
                <w:color w:val="000000"/>
                <w:kern w:val="0"/>
                <w:lang w:val="en-US" w:eastAsia="zh-TW"/>
              </w:rPr>
            </w:pPr>
            <w:r w:rsidRPr="00B97082">
              <w:rPr>
                <w:rFonts w:eastAsia="MingLiU" w:hint="eastAsia"/>
                <w:color w:val="000000"/>
                <w:kern w:val="0"/>
                <w:lang w:val="en-US" w:eastAsia="zh-TW"/>
              </w:rPr>
              <w:t xml:space="preserve">for </w:t>
            </w:r>
            <w:r w:rsidRPr="00B97082">
              <w:rPr>
                <w:rFonts w:eastAsia="MingLiU"/>
                <w:color w:val="000000"/>
                <w:kern w:val="0"/>
                <w:lang w:val="en-US" w:eastAsia="zh-TW"/>
              </w:rPr>
              <w:t>wage period from</w:t>
            </w:r>
          </w:p>
        </w:tc>
        <w:tc>
          <w:tcPr>
            <w:tcW w:w="600" w:type="dxa"/>
            <w:gridSpan w:val="3"/>
            <w:tcBorders>
              <w:bottom w:val="single" w:sz="4" w:space="0" w:color="auto"/>
            </w:tcBorders>
          </w:tcPr>
          <w:p w:rsidR="00B97082" w:rsidRPr="00B97082" w:rsidRDefault="00B97082" w:rsidP="00B97082">
            <w:pPr>
              <w:adjustRightInd w:val="0"/>
              <w:spacing w:afterLines="10" w:after="24" w:line="280" w:lineRule="exact"/>
              <w:ind w:left="-12" w:firstLine="0"/>
              <w:jc w:val="both"/>
              <w:textAlignment w:val="baseline"/>
              <w:rPr>
                <w:rFonts w:eastAsia="MingLiU"/>
                <w:color w:val="000000"/>
                <w:kern w:val="0"/>
                <w:lang w:val="en-US" w:eastAsia="zh-TW"/>
              </w:rPr>
            </w:pPr>
          </w:p>
        </w:tc>
        <w:tc>
          <w:tcPr>
            <w:tcW w:w="1800" w:type="dxa"/>
            <w:gridSpan w:val="13"/>
          </w:tcPr>
          <w:p w:rsidR="00B97082" w:rsidRPr="00B97082" w:rsidRDefault="00B97082" w:rsidP="00B97082">
            <w:pPr>
              <w:adjustRightInd w:val="0"/>
              <w:spacing w:afterLines="10" w:after="24" w:line="280" w:lineRule="exact"/>
              <w:ind w:firstLine="0"/>
              <w:jc w:val="center"/>
              <w:textAlignment w:val="baseline"/>
              <w:rPr>
                <w:rFonts w:eastAsia="MingLiU"/>
                <w:color w:val="000000"/>
                <w:kern w:val="0"/>
                <w:lang w:val="en-US" w:eastAsia="zh-TW"/>
              </w:rPr>
            </w:pPr>
            <w:r w:rsidRPr="00B97082">
              <w:rPr>
                <w:rFonts w:eastAsia="MingLiU" w:hint="eastAsia"/>
                <w:color w:val="000000"/>
                <w:kern w:val="0"/>
                <w:lang w:val="en-US" w:eastAsia="zh-TW"/>
              </w:rPr>
              <w:t>day of the month to</w:t>
            </w:r>
          </w:p>
        </w:tc>
        <w:tc>
          <w:tcPr>
            <w:tcW w:w="480" w:type="dxa"/>
            <w:gridSpan w:val="2"/>
            <w:tcBorders>
              <w:bottom w:val="single" w:sz="4" w:space="0" w:color="auto"/>
            </w:tcBorders>
          </w:tcPr>
          <w:p w:rsidR="00B97082" w:rsidRPr="00B97082" w:rsidRDefault="00B97082" w:rsidP="00B97082">
            <w:pPr>
              <w:adjustRightInd w:val="0"/>
              <w:spacing w:afterLines="10" w:after="24" w:line="280" w:lineRule="exact"/>
              <w:ind w:firstLine="0"/>
              <w:textAlignment w:val="baseline"/>
              <w:rPr>
                <w:rFonts w:eastAsia="MingLiU"/>
                <w:color w:val="000000"/>
                <w:kern w:val="0"/>
                <w:lang w:val="en-US" w:eastAsia="zh-TW"/>
              </w:rPr>
            </w:pPr>
          </w:p>
        </w:tc>
        <w:tc>
          <w:tcPr>
            <w:tcW w:w="3360" w:type="dxa"/>
            <w:gridSpan w:val="8"/>
          </w:tcPr>
          <w:p w:rsidR="00B97082" w:rsidRPr="00B97082" w:rsidRDefault="00B97082" w:rsidP="00B97082">
            <w:pPr>
              <w:adjustRightInd w:val="0"/>
              <w:spacing w:afterLines="10" w:after="24" w:line="280" w:lineRule="exact"/>
              <w:ind w:firstLine="0"/>
              <w:textAlignment w:val="baseline"/>
              <w:rPr>
                <w:rFonts w:eastAsia="MingLiU"/>
                <w:color w:val="000000"/>
                <w:kern w:val="0"/>
                <w:lang w:val="en-US" w:eastAsia="zh-TW"/>
              </w:rPr>
            </w:pPr>
            <w:proofErr w:type="gramStart"/>
            <w:r w:rsidRPr="00B97082">
              <w:rPr>
                <w:rFonts w:eastAsia="MingLiU" w:hint="eastAsia"/>
                <w:color w:val="000000"/>
                <w:kern w:val="0"/>
                <w:lang w:val="en-US" w:eastAsia="zh-TW"/>
              </w:rPr>
              <w:t>day</w:t>
            </w:r>
            <w:proofErr w:type="gramEnd"/>
            <w:r w:rsidRPr="00B97082">
              <w:rPr>
                <w:rFonts w:eastAsia="MingLiU" w:hint="eastAsia"/>
                <w:color w:val="000000"/>
                <w:kern w:val="0"/>
                <w:lang w:val="en-US" w:eastAsia="zh-TW"/>
              </w:rPr>
              <w:t xml:space="preserve"> of *the month/ the following month.</w:t>
            </w:r>
          </w:p>
        </w:tc>
      </w:tr>
      <w:tr w:rsidR="00B97082" w:rsidRPr="00B97082" w:rsidTr="001839A2">
        <w:trPr>
          <w:cantSplit/>
        </w:trPr>
        <w:tc>
          <w:tcPr>
            <w:tcW w:w="400" w:type="dxa"/>
          </w:tcPr>
          <w:p w:rsidR="00B97082" w:rsidRPr="00B97082" w:rsidRDefault="00B97082" w:rsidP="00B97082">
            <w:pPr>
              <w:adjustRightInd w:val="0"/>
              <w:spacing w:beforeLines="50" w:before="120" w:line="280" w:lineRule="exact"/>
              <w:ind w:firstLine="0"/>
              <w:jc w:val="both"/>
              <w:textAlignment w:val="baseline"/>
              <w:rPr>
                <w:rFonts w:eastAsia="MingLiU"/>
                <w:b/>
                <w:color w:val="000000"/>
                <w:kern w:val="0"/>
                <w:sz w:val="22"/>
                <w:szCs w:val="22"/>
                <w:lang w:val="en-US" w:eastAsia="zh-TW"/>
              </w:rPr>
            </w:pPr>
          </w:p>
        </w:tc>
        <w:tc>
          <w:tcPr>
            <w:tcW w:w="1901" w:type="dxa"/>
            <w:gridSpan w:val="6"/>
          </w:tcPr>
          <w:p w:rsidR="00B97082" w:rsidRPr="00B97082" w:rsidRDefault="00B97082" w:rsidP="00B97082">
            <w:pPr>
              <w:adjustRightInd w:val="0"/>
              <w:spacing w:line="280" w:lineRule="exact"/>
              <w:ind w:left="330" w:hangingChars="150" w:hanging="330"/>
              <w:textAlignment w:val="baseline"/>
              <w:rPr>
                <w:rFonts w:eastAsia="MingLiU"/>
                <w:b/>
                <w:color w:val="000000"/>
                <w:kern w:val="0"/>
                <w:sz w:val="22"/>
                <w:szCs w:val="22"/>
                <w:lang w:val="en-US" w:eastAsia="zh-TW"/>
              </w:rPr>
            </w:pPr>
            <w:r w:rsidRPr="00B97082">
              <w:rPr>
                <w:rFonts w:eastAsia="MingLiU" w:hint="eastAsia"/>
                <w:b/>
                <w:color w:val="000000"/>
                <w:kern w:val="0"/>
                <w:sz w:val="22"/>
                <w:szCs w:val="22"/>
                <w:lang w:val="en-US" w:eastAsia="zh-TW"/>
              </w:rPr>
              <w:t>period(s)</w:t>
            </w:r>
            <w:r w:rsidRPr="00B97082">
              <w:rPr>
                <w:rFonts w:ascii="MingLiU" w:eastAsia="MingLiU"/>
                <w:b/>
                <w:color w:val="000000"/>
                <w:kern w:val="0"/>
                <w:sz w:val="22"/>
                <w:szCs w:val="22"/>
                <w:vertAlign w:val="superscript"/>
                <w:lang w:val="en-US" w:eastAsia="zh-TW"/>
              </w:rPr>
              <w:sym w:font="Colonna MT" w:char="2020"/>
            </w:r>
          </w:p>
        </w:tc>
        <w:tc>
          <w:tcPr>
            <w:tcW w:w="367" w:type="dxa"/>
            <w:gridSpan w:val="4"/>
          </w:tcPr>
          <w:p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p>
        </w:tc>
        <w:tc>
          <w:tcPr>
            <w:tcW w:w="2856" w:type="dxa"/>
            <w:gridSpan w:val="12"/>
          </w:tcPr>
          <w:p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t xml:space="preserve">Twice monthly, payable on </w:t>
            </w:r>
          </w:p>
        </w:tc>
        <w:tc>
          <w:tcPr>
            <w:tcW w:w="5156" w:type="dxa"/>
            <w:gridSpan w:val="20"/>
          </w:tcPr>
          <w:p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p>
        </w:tc>
      </w:tr>
      <w:tr w:rsidR="00B97082" w:rsidRPr="00D70445" w:rsidTr="001839A2">
        <w:trPr>
          <w:cantSplit/>
        </w:trPr>
        <w:tc>
          <w:tcPr>
            <w:tcW w:w="400" w:type="dxa"/>
          </w:tcPr>
          <w:p w:rsidR="00B97082" w:rsidRPr="00B97082" w:rsidRDefault="00B97082" w:rsidP="00B97082">
            <w:pPr>
              <w:adjustRightInd w:val="0"/>
              <w:spacing w:line="280" w:lineRule="exact"/>
              <w:ind w:leftChars="-11" w:left="2" w:hangingChars="11" w:hanging="24"/>
              <w:jc w:val="center"/>
              <w:textAlignment w:val="baseline"/>
              <w:rPr>
                <w:rFonts w:eastAsia="MingLiU"/>
                <w:b/>
                <w:color w:val="000000"/>
                <w:kern w:val="0"/>
                <w:sz w:val="22"/>
                <w:szCs w:val="22"/>
                <w:lang w:val="en-US" w:eastAsia="zh-TW"/>
              </w:rPr>
            </w:pPr>
          </w:p>
        </w:tc>
        <w:tc>
          <w:tcPr>
            <w:tcW w:w="311" w:type="dxa"/>
            <w:gridSpan w:val="2"/>
          </w:tcPr>
          <w:p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1590" w:type="dxa"/>
            <w:gridSpan w:val="4"/>
          </w:tcPr>
          <w:p w:rsidR="00B97082" w:rsidRPr="00B97082" w:rsidRDefault="00B97082" w:rsidP="00B97082">
            <w:pPr>
              <w:adjustRightInd w:val="0"/>
              <w:spacing w:line="280" w:lineRule="exact"/>
              <w:ind w:left="-12" w:firstLine="0"/>
              <w:jc w:val="right"/>
              <w:textAlignment w:val="baseline"/>
              <w:rPr>
                <w:rFonts w:eastAsia="MingLiU"/>
                <w:b/>
                <w:color w:val="000000"/>
                <w:kern w:val="0"/>
                <w:sz w:val="22"/>
                <w:szCs w:val="22"/>
                <w:lang w:val="en-US" w:eastAsia="zh-TW"/>
              </w:rPr>
            </w:pPr>
          </w:p>
        </w:tc>
        <w:tc>
          <w:tcPr>
            <w:tcW w:w="367" w:type="dxa"/>
            <w:gridSpan w:val="4"/>
          </w:tcPr>
          <w:p w:rsidR="00B97082" w:rsidRPr="00B97082" w:rsidRDefault="00B97082" w:rsidP="00B97082">
            <w:pPr>
              <w:adjustRightInd w:val="0"/>
              <w:spacing w:line="280" w:lineRule="exact"/>
              <w:ind w:firstLine="0"/>
              <w:jc w:val="both"/>
              <w:textAlignment w:val="baseline"/>
              <w:rPr>
                <w:rFonts w:eastAsia="MingLiU"/>
                <w:color w:val="000000"/>
                <w:kern w:val="0"/>
                <w:sz w:val="22"/>
                <w:lang w:val="en-US" w:eastAsia="zh-TW"/>
              </w:rPr>
            </w:pPr>
            <w:r w:rsidRPr="00B97082">
              <w:rPr>
                <w:rFonts w:eastAsia="MingLiU" w:hint="eastAsia"/>
                <w:b/>
                <w:color w:val="000000"/>
                <w:kern w:val="0"/>
                <w:lang w:val="en-US" w:eastAsia="zh-TW"/>
              </w:rPr>
              <w:t>(</w:t>
            </w:r>
            <w:proofErr w:type="spellStart"/>
            <w:r w:rsidRPr="00B97082">
              <w:rPr>
                <w:rFonts w:eastAsia="MingLiU" w:hint="eastAsia"/>
                <w:b/>
                <w:color w:val="000000"/>
                <w:kern w:val="0"/>
                <w:lang w:val="en-US" w:eastAsia="zh-TW"/>
              </w:rPr>
              <w:t>i</w:t>
            </w:r>
            <w:proofErr w:type="spellEnd"/>
            <w:r w:rsidRPr="00B97082">
              <w:rPr>
                <w:rFonts w:eastAsia="MingLiU" w:hint="eastAsia"/>
                <w:b/>
                <w:color w:val="000000"/>
                <w:kern w:val="0"/>
                <w:lang w:val="en-US" w:eastAsia="zh-TW"/>
              </w:rPr>
              <w:t xml:space="preserve">) </w:t>
            </w:r>
          </w:p>
        </w:tc>
        <w:tc>
          <w:tcPr>
            <w:tcW w:w="797" w:type="dxa"/>
            <w:gridSpan w:val="2"/>
            <w:tcBorders>
              <w:bottom w:val="single" w:sz="4" w:space="0" w:color="auto"/>
            </w:tcBorders>
          </w:tcPr>
          <w:p w:rsidR="00B97082" w:rsidRPr="00B97082" w:rsidRDefault="00B97082" w:rsidP="00B97082">
            <w:pPr>
              <w:adjustRightInd w:val="0"/>
              <w:spacing w:line="280" w:lineRule="exact"/>
              <w:ind w:leftChars="-5" w:left="-10" w:firstLineChars="50" w:firstLine="110"/>
              <w:jc w:val="both"/>
              <w:textAlignment w:val="baseline"/>
              <w:rPr>
                <w:rFonts w:eastAsia="MingLiU"/>
                <w:color w:val="000000"/>
                <w:kern w:val="0"/>
                <w:sz w:val="22"/>
                <w:lang w:val="en-US" w:eastAsia="zh-TW"/>
              </w:rPr>
            </w:pPr>
          </w:p>
        </w:tc>
        <w:tc>
          <w:tcPr>
            <w:tcW w:w="4716" w:type="dxa"/>
            <w:gridSpan w:val="25"/>
          </w:tcPr>
          <w:p w:rsidR="00B97082" w:rsidRPr="00B97082" w:rsidRDefault="00B97082" w:rsidP="00B97082">
            <w:pPr>
              <w:adjustRightInd w:val="0"/>
              <w:spacing w:line="280" w:lineRule="exact"/>
              <w:ind w:left="-12"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t xml:space="preserve"> d</w:t>
            </w:r>
            <w:r w:rsidRPr="00B97082">
              <w:rPr>
                <w:rFonts w:eastAsia="MingLiU"/>
                <w:color w:val="000000"/>
                <w:kern w:val="0"/>
                <w:sz w:val="22"/>
                <w:lang w:val="en-US" w:eastAsia="zh-TW"/>
              </w:rPr>
              <w:t xml:space="preserve">ay </w:t>
            </w:r>
            <w:r w:rsidRPr="00B97082">
              <w:rPr>
                <w:rFonts w:eastAsia="MingLiU" w:hint="eastAsia"/>
                <w:color w:val="000000"/>
                <w:kern w:val="0"/>
                <w:sz w:val="22"/>
                <w:lang w:val="en-US" w:eastAsia="zh-TW"/>
              </w:rPr>
              <w:t xml:space="preserve">of </w:t>
            </w:r>
            <w:r w:rsidRPr="00B97082">
              <w:rPr>
                <w:rFonts w:eastAsia="MingLiU"/>
                <w:color w:val="000000"/>
                <w:kern w:val="0"/>
                <w:sz w:val="22"/>
                <w:lang w:val="en-US" w:eastAsia="zh-TW"/>
              </w:rPr>
              <w:t xml:space="preserve"> *</w:t>
            </w:r>
            <w:r w:rsidRPr="00B97082">
              <w:rPr>
                <w:rFonts w:eastAsia="MingLiU"/>
                <w:color w:val="000000"/>
                <w:kern w:val="0"/>
                <w:sz w:val="22"/>
                <w:vertAlign w:val="superscript"/>
                <w:lang w:val="en-US" w:eastAsia="zh-TW"/>
              </w:rPr>
              <w:t xml:space="preserve"> </w:t>
            </w:r>
            <w:r w:rsidRPr="00B97082">
              <w:rPr>
                <w:rFonts w:eastAsia="MingLiU" w:hint="eastAsia"/>
                <w:i/>
                <w:color w:val="000000"/>
                <w:kern w:val="0"/>
                <w:sz w:val="22"/>
                <w:lang w:val="en-US" w:eastAsia="zh-TW"/>
              </w:rPr>
              <w:t>the month / following month</w:t>
            </w:r>
            <w:r w:rsidRPr="00B97082">
              <w:rPr>
                <w:rFonts w:eastAsia="MingLiU"/>
                <w:color w:val="000000"/>
                <w:kern w:val="0"/>
                <w:sz w:val="22"/>
                <w:lang w:val="en-US" w:eastAsia="zh-TW"/>
              </w:rPr>
              <w:t xml:space="preserve"> </w:t>
            </w:r>
            <w:r w:rsidRPr="00B97082">
              <w:rPr>
                <w:rFonts w:eastAsia="MingLiU" w:hint="eastAsia"/>
                <w:i/>
                <w:color w:val="000000"/>
                <w:kern w:val="0"/>
                <w:sz w:val="22"/>
                <w:lang w:val="en-US" w:eastAsia="zh-TW"/>
              </w:rPr>
              <w:t xml:space="preserve"> </w:t>
            </w:r>
          </w:p>
        </w:tc>
        <w:tc>
          <w:tcPr>
            <w:tcW w:w="87" w:type="dxa"/>
          </w:tcPr>
          <w:p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c>
          <w:tcPr>
            <w:tcW w:w="1354" w:type="dxa"/>
            <w:gridSpan w:val="2"/>
          </w:tcPr>
          <w:p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c>
          <w:tcPr>
            <w:tcW w:w="808" w:type="dxa"/>
          </w:tcPr>
          <w:p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c>
          <w:tcPr>
            <w:tcW w:w="250" w:type="dxa"/>
          </w:tcPr>
          <w:p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r>
      <w:tr w:rsidR="00B97082" w:rsidRPr="00D70445" w:rsidTr="001839A2">
        <w:trPr>
          <w:cantSplit/>
        </w:trPr>
        <w:tc>
          <w:tcPr>
            <w:tcW w:w="400" w:type="dxa"/>
          </w:tcPr>
          <w:p w:rsidR="00B97082" w:rsidRPr="00B97082" w:rsidRDefault="00B97082" w:rsidP="00B97082">
            <w:pPr>
              <w:adjustRightInd w:val="0"/>
              <w:spacing w:line="280" w:lineRule="exact"/>
              <w:ind w:leftChars="-11" w:left="2" w:hangingChars="11" w:hanging="24"/>
              <w:jc w:val="center"/>
              <w:textAlignment w:val="baseline"/>
              <w:rPr>
                <w:rFonts w:eastAsia="MingLiU"/>
                <w:b/>
                <w:color w:val="000000"/>
                <w:kern w:val="0"/>
                <w:sz w:val="22"/>
                <w:szCs w:val="22"/>
                <w:lang w:val="en-US" w:eastAsia="zh-TW"/>
              </w:rPr>
            </w:pPr>
          </w:p>
        </w:tc>
        <w:tc>
          <w:tcPr>
            <w:tcW w:w="311" w:type="dxa"/>
            <w:gridSpan w:val="2"/>
          </w:tcPr>
          <w:p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1590" w:type="dxa"/>
            <w:gridSpan w:val="4"/>
          </w:tcPr>
          <w:p w:rsidR="00B97082" w:rsidRPr="00B97082" w:rsidRDefault="00B97082" w:rsidP="00B97082">
            <w:pPr>
              <w:adjustRightInd w:val="0"/>
              <w:spacing w:line="280" w:lineRule="exact"/>
              <w:ind w:firstLine="0"/>
              <w:jc w:val="both"/>
              <w:textAlignment w:val="baseline"/>
              <w:rPr>
                <w:rFonts w:eastAsia="MingLiU"/>
                <w:b/>
                <w:color w:val="000000"/>
                <w:kern w:val="0"/>
                <w:sz w:val="22"/>
                <w:szCs w:val="22"/>
                <w:lang w:val="en-US" w:eastAsia="zh-TW"/>
              </w:rPr>
            </w:pPr>
          </w:p>
        </w:tc>
        <w:tc>
          <w:tcPr>
            <w:tcW w:w="367" w:type="dxa"/>
            <w:gridSpan w:val="4"/>
          </w:tcPr>
          <w:p w:rsidR="00B97082" w:rsidRPr="00B97082" w:rsidRDefault="00B97082" w:rsidP="00B97082">
            <w:pPr>
              <w:adjustRightInd w:val="0"/>
              <w:spacing w:line="280" w:lineRule="exact"/>
              <w:ind w:left="-12" w:firstLine="0"/>
              <w:jc w:val="both"/>
              <w:textAlignment w:val="baseline"/>
              <w:rPr>
                <w:rFonts w:eastAsia="MingLiU"/>
                <w:b/>
                <w:color w:val="000000"/>
                <w:kern w:val="0"/>
                <w:lang w:val="en-US" w:eastAsia="zh-TW"/>
              </w:rPr>
            </w:pPr>
          </w:p>
        </w:tc>
        <w:tc>
          <w:tcPr>
            <w:tcW w:w="1772" w:type="dxa"/>
            <w:gridSpan w:val="6"/>
          </w:tcPr>
          <w:p w:rsidR="00B97082" w:rsidRPr="00B97082" w:rsidRDefault="00B97082" w:rsidP="00B97082">
            <w:pPr>
              <w:adjustRightInd w:val="0"/>
              <w:spacing w:line="280" w:lineRule="exact"/>
              <w:ind w:firstLine="0"/>
              <w:jc w:val="both"/>
              <w:textAlignment w:val="baseline"/>
              <w:rPr>
                <w:rFonts w:eastAsia="MingLiU"/>
                <w:color w:val="000000"/>
                <w:kern w:val="0"/>
                <w:lang w:val="en-US" w:eastAsia="zh-TW"/>
              </w:rPr>
            </w:pPr>
            <w:r w:rsidRPr="00B97082">
              <w:rPr>
                <w:rFonts w:eastAsia="MingLiU" w:hint="eastAsia"/>
                <w:color w:val="000000"/>
                <w:kern w:val="0"/>
                <w:lang w:val="en-US" w:eastAsia="zh-TW"/>
              </w:rPr>
              <w:t xml:space="preserve">for </w:t>
            </w:r>
            <w:r w:rsidRPr="00B97082">
              <w:rPr>
                <w:rFonts w:eastAsia="MingLiU"/>
                <w:color w:val="000000"/>
                <w:kern w:val="0"/>
                <w:lang w:val="en-US" w:eastAsia="zh-TW"/>
              </w:rPr>
              <w:t>wage period from</w:t>
            </w:r>
          </w:p>
        </w:tc>
        <w:tc>
          <w:tcPr>
            <w:tcW w:w="600" w:type="dxa"/>
            <w:gridSpan w:val="3"/>
            <w:tcBorders>
              <w:bottom w:val="single" w:sz="4" w:space="0" w:color="auto"/>
            </w:tcBorders>
          </w:tcPr>
          <w:p w:rsidR="00B97082" w:rsidRPr="00B97082" w:rsidRDefault="00B97082" w:rsidP="00B97082">
            <w:pPr>
              <w:adjustRightInd w:val="0"/>
              <w:spacing w:line="280" w:lineRule="exact"/>
              <w:ind w:left="-12" w:firstLine="0"/>
              <w:jc w:val="both"/>
              <w:textAlignment w:val="baseline"/>
              <w:rPr>
                <w:rFonts w:eastAsia="MingLiU"/>
                <w:color w:val="000000"/>
                <w:kern w:val="0"/>
                <w:lang w:val="en-US" w:eastAsia="zh-TW"/>
              </w:rPr>
            </w:pPr>
          </w:p>
        </w:tc>
        <w:tc>
          <w:tcPr>
            <w:tcW w:w="1800" w:type="dxa"/>
            <w:gridSpan w:val="13"/>
          </w:tcPr>
          <w:p w:rsidR="00B97082" w:rsidRPr="00B97082" w:rsidRDefault="00B97082" w:rsidP="00B97082">
            <w:pPr>
              <w:adjustRightInd w:val="0"/>
              <w:spacing w:line="280" w:lineRule="exact"/>
              <w:ind w:firstLine="0"/>
              <w:jc w:val="center"/>
              <w:textAlignment w:val="baseline"/>
              <w:rPr>
                <w:rFonts w:eastAsia="MingLiU"/>
                <w:color w:val="000000"/>
                <w:kern w:val="0"/>
                <w:lang w:val="en-US" w:eastAsia="zh-TW"/>
              </w:rPr>
            </w:pPr>
            <w:r w:rsidRPr="00B97082">
              <w:rPr>
                <w:rFonts w:eastAsia="MingLiU" w:hint="eastAsia"/>
                <w:color w:val="000000"/>
                <w:kern w:val="0"/>
                <w:lang w:val="en-US" w:eastAsia="zh-TW"/>
              </w:rPr>
              <w:t>day of the month to</w:t>
            </w:r>
          </w:p>
        </w:tc>
        <w:tc>
          <w:tcPr>
            <w:tcW w:w="480" w:type="dxa"/>
            <w:gridSpan w:val="2"/>
            <w:tcBorders>
              <w:bottom w:val="single" w:sz="4" w:space="0" w:color="auto"/>
            </w:tcBorders>
          </w:tcPr>
          <w:p w:rsidR="00B97082" w:rsidRPr="00B97082" w:rsidRDefault="00B97082" w:rsidP="00B97082">
            <w:pPr>
              <w:adjustRightInd w:val="0"/>
              <w:spacing w:line="280" w:lineRule="exact"/>
              <w:ind w:firstLine="0"/>
              <w:textAlignment w:val="baseline"/>
              <w:rPr>
                <w:rFonts w:eastAsia="MingLiU"/>
                <w:color w:val="000000"/>
                <w:kern w:val="0"/>
                <w:lang w:val="en-US" w:eastAsia="zh-TW"/>
              </w:rPr>
            </w:pPr>
          </w:p>
        </w:tc>
        <w:tc>
          <w:tcPr>
            <w:tcW w:w="3360" w:type="dxa"/>
            <w:gridSpan w:val="8"/>
          </w:tcPr>
          <w:p w:rsidR="00B97082" w:rsidRPr="00B97082" w:rsidRDefault="00B97082" w:rsidP="00B97082">
            <w:pPr>
              <w:adjustRightInd w:val="0"/>
              <w:spacing w:line="280" w:lineRule="exact"/>
              <w:ind w:firstLine="0"/>
              <w:textAlignment w:val="baseline"/>
              <w:rPr>
                <w:rFonts w:eastAsia="MingLiU"/>
                <w:color w:val="000000"/>
                <w:kern w:val="0"/>
                <w:lang w:val="en-US" w:eastAsia="zh-TW"/>
              </w:rPr>
            </w:pPr>
            <w:proofErr w:type="gramStart"/>
            <w:r w:rsidRPr="00B97082">
              <w:rPr>
                <w:rFonts w:eastAsia="MingLiU" w:hint="eastAsia"/>
                <w:color w:val="000000"/>
                <w:kern w:val="0"/>
                <w:lang w:val="en-US" w:eastAsia="zh-TW"/>
              </w:rPr>
              <w:t>day</w:t>
            </w:r>
            <w:proofErr w:type="gramEnd"/>
            <w:r w:rsidRPr="00B97082">
              <w:rPr>
                <w:rFonts w:eastAsia="MingLiU" w:hint="eastAsia"/>
                <w:color w:val="000000"/>
                <w:kern w:val="0"/>
                <w:lang w:val="en-US" w:eastAsia="zh-TW"/>
              </w:rPr>
              <w:t xml:space="preserve"> of *the mont</w:t>
            </w:r>
            <w:r w:rsidRPr="00B97082">
              <w:rPr>
                <w:rFonts w:ascii="MingLiU" w:eastAsia="MingLiU" w:hAnsi="MingLiU" w:hint="eastAsia"/>
                <w:color w:val="000000"/>
                <w:kern w:val="0"/>
                <w:lang w:val="en-US" w:eastAsia="zh-TW"/>
              </w:rPr>
              <w:t>h</w:t>
            </w:r>
            <w:r w:rsidRPr="00B97082">
              <w:rPr>
                <w:rFonts w:eastAsia="MingLiU" w:hint="eastAsia"/>
                <w:color w:val="000000"/>
                <w:kern w:val="0"/>
                <w:lang w:val="en-US" w:eastAsia="zh-TW"/>
              </w:rPr>
              <w:t>/ the following month.</w:t>
            </w:r>
            <w:r w:rsidRPr="00B97082">
              <w:rPr>
                <w:rFonts w:ascii="MingLiU" w:eastAsia="MingLiU" w:hAnsi="MingLiU" w:hint="eastAsia"/>
                <w:color w:val="000000"/>
                <w:kern w:val="0"/>
                <w:lang w:val="en-US" w:eastAsia="zh-TW"/>
              </w:rPr>
              <w:t xml:space="preserve"> </w:t>
            </w:r>
          </w:p>
        </w:tc>
      </w:tr>
      <w:tr w:rsidR="00B97082" w:rsidRPr="00D70445" w:rsidTr="001839A2">
        <w:trPr>
          <w:cantSplit/>
        </w:trPr>
        <w:tc>
          <w:tcPr>
            <w:tcW w:w="400" w:type="dxa"/>
          </w:tcPr>
          <w:p w:rsidR="00B97082" w:rsidRPr="00B97082" w:rsidRDefault="00B97082" w:rsidP="00B97082">
            <w:pPr>
              <w:adjustRightInd w:val="0"/>
              <w:spacing w:line="280" w:lineRule="exact"/>
              <w:ind w:leftChars="-11" w:left="2" w:hangingChars="11" w:hanging="24"/>
              <w:jc w:val="center"/>
              <w:textAlignment w:val="baseline"/>
              <w:rPr>
                <w:rFonts w:eastAsia="MingLiU"/>
                <w:b/>
                <w:color w:val="000000"/>
                <w:kern w:val="0"/>
                <w:sz w:val="22"/>
                <w:szCs w:val="22"/>
                <w:lang w:val="en-US" w:eastAsia="zh-TW"/>
              </w:rPr>
            </w:pPr>
          </w:p>
        </w:tc>
        <w:tc>
          <w:tcPr>
            <w:tcW w:w="311" w:type="dxa"/>
            <w:gridSpan w:val="2"/>
          </w:tcPr>
          <w:p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1590" w:type="dxa"/>
            <w:gridSpan w:val="4"/>
          </w:tcPr>
          <w:p w:rsidR="00B97082" w:rsidRPr="00B97082" w:rsidRDefault="00B97082" w:rsidP="00B97082">
            <w:pPr>
              <w:adjustRightInd w:val="0"/>
              <w:spacing w:line="280" w:lineRule="exact"/>
              <w:ind w:left="-12" w:firstLine="0"/>
              <w:jc w:val="right"/>
              <w:textAlignment w:val="baseline"/>
              <w:rPr>
                <w:rFonts w:eastAsia="MingLiU"/>
                <w:b/>
                <w:color w:val="000000"/>
                <w:kern w:val="0"/>
                <w:sz w:val="22"/>
                <w:szCs w:val="22"/>
                <w:lang w:val="en-US" w:eastAsia="zh-TW"/>
              </w:rPr>
            </w:pPr>
          </w:p>
        </w:tc>
        <w:tc>
          <w:tcPr>
            <w:tcW w:w="367" w:type="dxa"/>
            <w:gridSpan w:val="4"/>
          </w:tcPr>
          <w:p w:rsidR="00B97082" w:rsidRPr="00B97082" w:rsidRDefault="00B97082" w:rsidP="00B97082">
            <w:pPr>
              <w:adjustRightInd w:val="0"/>
              <w:spacing w:beforeLines="30" w:before="72" w:line="280" w:lineRule="exact"/>
              <w:ind w:leftChars="-5" w:left="-10" w:firstLine="0"/>
              <w:jc w:val="both"/>
              <w:textAlignment w:val="baseline"/>
              <w:rPr>
                <w:rFonts w:eastAsia="MingLiU"/>
                <w:color w:val="000000"/>
                <w:kern w:val="0"/>
                <w:sz w:val="22"/>
                <w:lang w:val="en-US" w:eastAsia="zh-TW"/>
              </w:rPr>
            </w:pPr>
            <w:r w:rsidRPr="00B97082">
              <w:rPr>
                <w:rFonts w:eastAsia="MingLiU" w:hint="eastAsia"/>
                <w:b/>
                <w:color w:val="000000"/>
                <w:kern w:val="0"/>
                <w:lang w:val="en-US" w:eastAsia="zh-TW"/>
              </w:rPr>
              <w:t xml:space="preserve">(ii) </w:t>
            </w:r>
          </w:p>
        </w:tc>
        <w:tc>
          <w:tcPr>
            <w:tcW w:w="797" w:type="dxa"/>
            <w:gridSpan w:val="2"/>
            <w:tcBorders>
              <w:bottom w:val="single" w:sz="4" w:space="0" w:color="auto"/>
            </w:tcBorders>
          </w:tcPr>
          <w:p w:rsidR="00B97082" w:rsidRPr="00B97082" w:rsidRDefault="00B97082" w:rsidP="00B97082">
            <w:pPr>
              <w:adjustRightInd w:val="0"/>
              <w:spacing w:beforeLines="30" w:before="72" w:line="280" w:lineRule="exact"/>
              <w:ind w:leftChars="-5" w:left="-10" w:firstLineChars="50" w:firstLine="110"/>
              <w:jc w:val="both"/>
              <w:textAlignment w:val="baseline"/>
              <w:rPr>
                <w:rFonts w:eastAsia="MingLiU"/>
                <w:color w:val="000000"/>
                <w:kern w:val="0"/>
                <w:sz w:val="22"/>
                <w:lang w:val="en-US" w:eastAsia="zh-TW"/>
              </w:rPr>
            </w:pPr>
          </w:p>
        </w:tc>
        <w:tc>
          <w:tcPr>
            <w:tcW w:w="4716" w:type="dxa"/>
            <w:gridSpan w:val="25"/>
          </w:tcPr>
          <w:p w:rsidR="00B97082" w:rsidRPr="00B97082" w:rsidRDefault="00B97082" w:rsidP="00B97082">
            <w:pPr>
              <w:adjustRightInd w:val="0"/>
              <w:spacing w:beforeLines="30" w:before="72" w:line="280" w:lineRule="exact"/>
              <w:ind w:left="-5"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t xml:space="preserve"> d</w:t>
            </w:r>
            <w:r w:rsidRPr="00B97082">
              <w:rPr>
                <w:rFonts w:eastAsia="MingLiU"/>
                <w:color w:val="000000"/>
                <w:kern w:val="0"/>
                <w:sz w:val="22"/>
                <w:lang w:val="en-US" w:eastAsia="zh-TW"/>
              </w:rPr>
              <w:t xml:space="preserve">ay </w:t>
            </w:r>
            <w:r w:rsidRPr="00B97082">
              <w:rPr>
                <w:rFonts w:eastAsia="MingLiU" w:hint="eastAsia"/>
                <w:color w:val="000000"/>
                <w:kern w:val="0"/>
                <w:sz w:val="22"/>
                <w:lang w:val="en-US" w:eastAsia="zh-TW"/>
              </w:rPr>
              <w:t xml:space="preserve">of </w:t>
            </w:r>
            <w:r w:rsidRPr="00B97082">
              <w:rPr>
                <w:rFonts w:eastAsia="MingLiU"/>
                <w:color w:val="000000"/>
                <w:kern w:val="0"/>
                <w:sz w:val="22"/>
                <w:lang w:val="en-US" w:eastAsia="zh-TW"/>
              </w:rPr>
              <w:t xml:space="preserve"> *</w:t>
            </w:r>
            <w:r w:rsidRPr="00B97082">
              <w:rPr>
                <w:rFonts w:eastAsia="MingLiU"/>
                <w:color w:val="000000"/>
                <w:kern w:val="0"/>
                <w:sz w:val="22"/>
                <w:vertAlign w:val="superscript"/>
                <w:lang w:val="en-US" w:eastAsia="zh-TW"/>
              </w:rPr>
              <w:t xml:space="preserve"> </w:t>
            </w:r>
            <w:r w:rsidRPr="00B97082">
              <w:rPr>
                <w:rFonts w:eastAsia="MingLiU" w:hint="eastAsia"/>
                <w:i/>
                <w:color w:val="000000"/>
                <w:kern w:val="0"/>
                <w:sz w:val="22"/>
                <w:lang w:val="en-US" w:eastAsia="zh-TW"/>
              </w:rPr>
              <w:t xml:space="preserve">the month / following month </w:t>
            </w:r>
          </w:p>
        </w:tc>
        <w:tc>
          <w:tcPr>
            <w:tcW w:w="87" w:type="dxa"/>
          </w:tcPr>
          <w:p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c>
          <w:tcPr>
            <w:tcW w:w="1354" w:type="dxa"/>
            <w:gridSpan w:val="2"/>
          </w:tcPr>
          <w:p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c>
          <w:tcPr>
            <w:tcW w:w="808" w:type="dxa"/>
          </w:tcPr>
          <w:p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c>
          <w:tcPr>
            <w:tcW w:w="250" w:type="dxa"/>
          </w:tcPr>
          <w:p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r>
      <w:tr w:rsidR="00B97082" w:rsidRPr="00D70445" w:rsidTr="001839A2">
        <w:trPr>
          <w:cantSplit/>
        </w:trPr>
        <w:tc>
          <w:tcPr>
            <w:tcW w:w="400" w:type="dxa"/>
          </w:tcPr>
          <w:p w:rsidR="00B97082" w:rsidRPr="00B97082" w:rsidRDefault="00B97082" w:rsidP="00B97082">
            <w:pPr>
              <w:adjustRightInd w:val="0"/>
              <w:spacing w:line="280" w:lineRule="exact"/>
              <w:ind w:leftChars="-11" w:left="2" w:hangingChars="11" w:hanging="24"/>
              <w:jc w:val="center"/>
              <w:textAlignment w:val="baseline"/>
              <w:rPr>
                <w:rFonts w:eastAsia="MingLiU"/>
                <w:b/>
                <w:color w:val="000000"/>
                <w:kern w:val="0"/>
                <w:sz w:val="22"/>
                <w:szCs w:val="22"/>
                <w:lang w:val="en-US" w:eastAsia="zh-TW"/>
              </w:rPr>
            </w:pPr>
          </w:p>
        </w:tc>
        <w:tc>
          <w:tcPr>
            <w:tcW w:w="311" w:type="dxa"/>
            <w:gridSpan w:val="2"/>
          </w:tcPr>
          <w:p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1590" w:type="dxa"/>
            <w:gridSpan w:val="4"/>
          </w:tcPr>
          <w:p w:rsidR="00B97082" w:rsidRPr="00B97082" w:rsidRDefault="00B97082" w:rsidP="00B97082">
            <w:pPr>
              <w:adjustRightInd w:val="0"/>
              <w:spacing w:line="280" w:lineRule="exact"/>
              <w:ind w:firstLine="0"/>
              <w:jc w:val="both"/>
              <w:textAlignment w:val="baseline"/>
              <w:rPr>
                <w:rFonts w:eastAsia="MingLiU"/>
                <w:b/>
                <w:color w:val="000000"/>
                <w:kern w:val="0"/>
                <w:sz w:val="22"/>
                <w:szCs w:val="22"/>
                <w:lang w:val="en-US" w:eastAsia="zh-TW"/>
              </w:rPr>
            </w:pPr>
          </w:p>
        </w:tc>
        <w:tc>
          <w:tcPr>
            <w:tcW w:w="367" w:type="dxa"/>
            <w:gridSpan w:val="4"/>
          </w:tcPr>
          <w:p w:rsidR="00B97082" w:rsidRPr="00B97082" w:rsidRDefault="00B97082" w:rsidP="00B97082">
            <w:pPr>
              <w:adjustRightInd w:val="0"/>
              <w:spacing w:line="280" w:lineRule="exact"/>
              <w:ind w:left="-12" w:firstLine="0"/>
              <w:jc w:val="both"/>
              <w:textAlignment w:val="baseline"/>
              <w:rPr>
                <w:rFonts w:eastAsia="MingLiU"/>
                <w:b/>
                <w:color w:val="000000"/>
                <w:kern w:val="0"/>
                <w:lang w:val="en-US" w:eastAsia="zh-TW"/>
              </w:rPr>
            </w:pPr>
          </w:p>
        </w:tc>
        <w:tc>
          <w:tcPr>
            <w:tcW w:w="1772" w:type="dxa"/>
            <w:gridSpan w:val="6"/>
          </w:tcPr>
          <w:p w:rsidR="00B97082" w:rsidRPr="00B97082" w:rsidRDefault="00B97082" w:rsidP="00B97082">
            <w:pPr>
              <w:adjustRightInd w:val="0"/>
              <w:spacing w:line="280" w:lineRule="exact"/>
              <w:ind w:firstLine="0"/>
              <w:jc w:val="both"/>
              <w:textAlignment w:val="baseline"/>
              <w:rPr>
                <w:rFonts w:eastAsia="MingLiU"/>
                <w:color w:val="000000"/>
                <w:kern w:val="0"/>
                <w:lang w:val="en-US" w:eastAsia="zh-TW"/>
              </w:rPr>
            </w:pPr>
            <w:r w:rsidRPr="00B97082">
              <w:rPr>
                <w:rFonts w:eastAsia="MingLiU" w:hint="eastAsia"/>
                <w:color w:val="000000"/>
                <w:kern w:val="0"/>
                <w:lang w:val="en-US" w:eastAsia="zh-TW"/>
              </w:rPr>
              <w:t xml:space="preserve">for </w:t>
            </w:r>
            <w:r w:rsidRPr="00B97082">
              <w:rPr>
                <w:rFonts w:eastAsia="MingLiU"/>
                <w:color w:val="000000"/>
                <w:kern w:val="0"/>
                <w:lang w:val="en-US" w:eastAsia="zh-TW"/>
              </w:rPr>
              <w:t>wage period from</w:t>
            </w:r>
          </w:p>
        </w:tc>
        <w:tc>
          <w:tcPr>
            <w:tcW w:w="600" w:type="dxa"/>
            <w:gridSpan w:val="3"/>
            <w:tcBorders>
              <w:bottom w:val="single" w:sz="4" w:space="0" w:color="auto"/>
            </w:tcBorders>
          </w:tcPr>
          <w:p w:rsidR="00B97082" w:rsidRPr="00B97082" w:rsidRDefault="00B97082" w:rsidP="00B97082">
            <w:pPr>
              <w:adjustRightInd w:val="0"/>
              <w:spacing w:line="280" w:lineRule="exact"/>
              <w:ind w:left="-12" w:firstLine="0"/>
              <w:jc w:val="both"/>
              <w:textAlignment w:val="baseline"/>
              <w:rPr>
                <w:rFonts w:eastAsia="MingLiU"/>
                <w:color w:val="000000"/>
                <w:kern w:val="0"/>
                <w:lang w:val="en-US" w:eastAsia="zh-TW"/>
              </w:rPr>
            </w:pPr>
          </w:p>
        </w:tc>
        <w:tc>
          <w:tcPr>
            <w:tcW w:w="1800" w:type="dxa"/>
            <w:gridSpan w:val="13"/>
          </w:tcPr>
          <w:p w:rsidR="00B97082" w:rsidRPr="00B97082" w:rsidRDefault="00B97082" w:rsidP="00B97082">
            <w:pPr>
              <w:adjustRightInd w:val="0"/>
              <w:spacing w:line="280" w:lineRule="exact"/>
              <w:ind w:firstLine="0"/>
              <w:jc w:val="center"/>
              <w:textAlignment w:val="baseline"/>
              <w:rPr>
                <w:rFonts w:eastAsia="MingLiU"/>
                <w:color w:val="000000"/>
                <w:kern w:val="0"/>
                <w:lang w:val="en-US" w:eastAsia="zh-TW"/>
              </w:rPr>
            </w:pPr>
            <w:r w:rsidRPr="00B97082">
              <w:rPr>
                <w:rFonts w:eastAsia="MingLiU" w:hint="eastAsia"/>
                <w:color w:val="000000"/>
                <w:kern w:val="0"/>
                <w:lang w:val="en-US" w:eastAsia="zh-TW"/>
              </w:rPr>
              <w:t>day of the month to</w:t>
            </w:r>
          </w:p>
        </w:tc>
        <w:tc>
          <w:tcPr>
            <w:tcW w:w="480" w:type="dxa"/>
            <w:gridSpan w:val="2"/>
            <w:tcBorders>
              <w:bottom w:val="single" w:sz="4" w:space="0" w:color="auto"/>
            </w:tcBorders>
          </w:tcPr>
          <w:p w:rsidR="00B97082" w:rsidRPr="00B97082" w:rsidRDefault="00B97082" w:rsidP="00B97082">
            <w:pPr>
              <w:adjustRightInd w:val="0"/>
              <w:spacing w:line="280" w:lineRule="exact"/>
              <w:ind w:firstLine="0"/>
              <w:textAlignment w:val="baseline"/>
              <w:rPr>
                <w:rFonts w:eastAsia="MingLiU"/>
                <w:color w:val="000000"/>
                <w:kern w:val="0"/>
                <w:lang w:val="en-US" w:eastAsia="zh-TW"/>
              </w:rPr>
            </w:pPr>
          </w:p>
        </w:tc>
        <w:tc>
          <w:tcPr>
            <w:tcW w:w="3360" w:type="dxa"/>
            <w:gridSpan w:val="8"/>
          </w:tcPr>
          <w:p w:rsidR="00B97082" w:rsidRPr="00B97082" w:rsidRDefault="00B97082" w:rsidP="00B97082">
            <w:pPr>
              <w:adjustRightInd w:val="0"/>
              <w:spacing w:line="280" w:lineRule="exact"/>
              <w:ind w:firstLine="0"/>
              <w:textAlignment w:val="baseline"/>
              <w:rPr>
                <w:rFonts w:eastAsia="MingLiU"/>
                <w:color w:val="000000"/>
                <w:kern w:val="0"/>
                <w:lang w:val="en-US" w:eastAsia="zh-TW"/>
              </w:rPr>
            </w:pPr>
            <w:proofErr w:type="gramStart"/>
            <w:r w:rsidRPr="00B97082">
              <w:rPr>
                <w:rFonts w:eastAsia="MingLiU" w:hint="eastAsia"/>
                <w:color w:val="000000"/>
                <w:kern w:val="0"/>
                <w:lang w:val="en-US" w:eastAsia="zh-TW"/>
              </w:rPr>
              <w:t>day</w:t>
            </w:r>
            <w:proofErr w:type="gramEnd"/>
            <w:r w:rsidRPr="00B97082">
              <w:rPr>
                <w:rFonts w:eastAsia="MingLiU" w:hint="eastAsia"/>
                <w:color w:val="000000"/>
                <w:kern w:val="0"/>
                <w:lang w:val="en-US" w:eastAsia="zh-TW"/>
              </w:rPr>
              <w:t xml:space="preserve"> of *the month/ the following month.</w:t>
            </w:r>
          </w:p>
        </w:tc>
      </w:tr>
      <w:tr w:rsidR="00B97082" w:rsidRPr="00B97082" w:rsidTr="001839A2">
        <w:trPr>
          <w:cantSplit/>
        </w:trPr>
        <w:tc>
          <w:tcPr>
            <w:tcW w:w="400" w:type="dxa"/>
          </w:tcPr>
          <w:p w:rsidR="00B97082" w:rsidRPr="00B97082" w:rsidRDefault="00B97082" w:rsidP="00B97082">
            <w:pPr>
              <w:adjustRightInd w:val="0"/>
              <w:spacing w:beforeLines="50" w:before="120" w:line="280" w:lineRule="exact"/>
              <w:ind w:firstLine="0"/>
              <w:jc w:val="both"/>
              <w:textAlignment w:val="baseline"/>
              <w:rPr>
                <w:rFonts w:eastAsia="MingLiU"/>
                <w:b/>
                <w:color w:val="000000"/>
                <w:kern w:val="0"/>
                <w:sz w:val="22"/>
                <w:szCs w:val="22"/>
                <w:lang w:val="en-US" w:eastAsia="zh-TW"/>
              </w:rPr>
            </w:pPr>
          </w:p>
        </w:tc>
        <w:tc>
          <w:tcPr>
            <w:tcW w:w="311" w:type="dxa"/>
            <w:gridSpan w:val="2"/>
          </w:tcPr>
          <w:p w:rsidR="00B97082" w:rsidRPr="00B97082" w:rsidRDefault="00B97082" w:rsidP="00B97082">
            <w:pPr>
              <w:adjustRightInd w:val="0"/>
              <w:spacing w:beforeLines="50" w:before="120" w:line="280" w:lineRule="exact"/>
              <w:ind w:left="330" w:hangingChars="150" w:hanging="330"/>
              <w:textAlignment w:val="baseline"/>
              <w:rPr>
                <w:rFonts w:eastAsia="MingLiU"/>
                <w:b/>
                <w:color w:val="000000"/>
                <w:kern w:val="0"/>
                <w:sz w:val="22"/>
                <w:szCs w:val="22"/>
                <w:lang w:val="en-US" w:eastAsia="zh-TW"/>
              </w:rPr>
            </w:pPr>
          </w:p>
        </w:tc>
        <w:tc>
          <w:tcPr>
            <w:tcW w:w="1590" w:type="dxa"/>
            <w:gridSpan w:val="4"/>
          </w:tcPr>
          <w:p w:rsidR="00B97082" w:rsidRPr="00B97082" w:rsidRDefault="00B97082" w:rsidP="00B97082">
            <w:pPr>
              <w:adjustRightInd w:val="0"/>
              <w:spacing w:beforeLines="50" w:before="120" w:line="280" w:lineRule="exact"/>
              <w:ind w:left="330" w:hangingChars="150" w:hanging="330"/>
              <w:textAlignment w:val="baseline"/>
              <w:rPr>
                <w:rFonts w:eastAsia="MingLiU"/>
                <w:b/>
                <w:color w:val="000000"/>
                <w:kern w:val="0"/>
                <w:sz w:val="22"/>
                <w:szCs w:val="22"/>
                <w:lang w:val="en-US" w:eastAsia="zh-TW"/>
              </w:rPr>
            </w:pPr>
          </w:p>
        </w:tc>
        <w:tc>
          <w:tcPr>
            <w:tcW w:w="367" w:type="dxa"/>
            <w:gridSpan w:val="4"/>
          </w:tcPr>
          <w:p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p>
        </w:tc>
        <w:tc>
          <w:tcPr>
            <w:tcW w:w="1569" w:type="dxa"/>
            <w:gridSpan w:val="5"/>
          </w:tcPr>
          <w:p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t>Once for every</w:t>
            </w:r>
          </w:p>
        </w:tc>
        <w:tc>
          <w:tcPr>
            <w:tcW w:w="1321" w:type="dxa"/>
            <w:gridSpan w:val="8"/>
            <w:tcBorders>
              <w:bottom w:val="single" w:sz="4" w:space="0" w:color="auto"/>
            </w:tcBorders>
          </w:tcPr>
          <w:p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p>
        </w:tc>
        <w:tc>
          <w:tcPr>
            <w:tcW w:w="1648" w:type="dxa"/>
            <w:gridSpan w:val="10"/>
          </w:tcPr>
          <w:p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r w:rsidRPr="00B97082">
              <w:rPr>
                <w:rFonts w:eastAsia="MingLiU"/>
                <w:color w:val="000000"/>
                <w:kern w:val="0"/>
                <w:sz w:val="22"/>
                <w:lang w:val="en-US" w:eastAsia="zh-TW"/>
              </w:rPr>
              <w:t>*</w:t>
            </w:r>
            <w:r w:rsidRPr="00B97082">
              <w:rPr>
                <w:rFonts w:eastAsia="MingLiU" w:hint="eastAsia"/>
                <w:i/>
                <w:color w:val="000000"/>
                <w:kern w:val="0"/>
                <w:sz w:val="22"/>
                <w:lang w:val="en-US" w:eastAsia="zh-TW"/>
              </w:rPr>
              <w:t>day(s)/week(s</w:t>
            </w:r>
            <w:r w:rsidRPr="00B97082">
              <w:rPr>
                <w:rFonts w:eastAsia="MingLiU" w:hint="eastAsia"/>
                <w:color w:val="000000"/>
                <w:kern w:val="0"/>
                <w:sz w:val="22"/>
                <w:lang w:val="en-US" w:eastAsia="zh-TW"/>
              </w:rPr>
              <w:t>)</w:t>
            </w:r>
          </w:p>
        </w:tc>
        <w:tc>
          <w:tcPr>
            <w:tcW w:w="3474" w:type="dxa"/>
            <w:gridSpan w:val="9"/>
          </w:tcPr>
          <w:p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p>
        </w:tc>
      </w:tr>
      <w:tr w:rsidR="00B97082" w:rsidRPr="00B97082" w:rsidTr="001839A2">
        <w:trPr>
          <w:cantSplit/>
        </w:trPr>
        <w:tc>
          <w:tcPr>
            <w:tcW w:w="400" w:type="dxa"/>
          </w:tcPr>
          <w:p w:rsidR="00B97082" w:rsidRPr="00B97082" w:rsidRDefault="00B97082" w:rsidP="00B97082">
            <w:pPr>
              <w:adjustRightInd w:val="0"/>
              <w:spacing w:line="280" w:lineRule="exact"/>
              <w:ind w:leftChars="-11" w:left="2" w:hangingChars="11" w:hanging="24"/>
              <w:jc w:val="center"/>
              <w:textAlignment w:val="baseline"/>
              <w:rPr>
                <w:rFonts w:eastAsia="MingLiU"/>
                <w:b/>
                <w:color w:val="000000"/>
                <w:kern w:val="0"/>
                <w:sz w:val="22"/>
                <w:szCs w:val="22"/>
                <w:lang w:val="en-US" w:eastAsia="zh-TW"/>
              </w:rPr>
            </w:pPr>
          </w:p>
        </w:tc>
        <w:tc>
          <w:tcPr>
            <w:tcW w:w="1901" w:type="dxa"/>
            <w:gridSpan w:val="6"/>
          </w:tcPr>
          <w:p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367" w:type="dxa"/>
            <w:gridSpan w:val="4"/>
          </w:tcPr>
          <w:p w:rsidR="00B97082" w:rsidRPr="00B97082" w:rsidRDefault="00B97082" w:rsidP="00B97082">
            <w:pPr>
              <w:adjustRightInd w:val="0"/>
              <w:spacing w:line="280" w:lineRule="exact"/>
              <w:ind w:left="-12" w:firstLine="0"/>
              <w:jc w:val="both"/>
              <w:textAlignment w:val="baseline"/>
              <w:rPr>
                <w:rFonts w:eastAsia="MingLiU"/>
                <w:color w:val="000000"/>
                <w:kern w:val="0"/>
                <w:sz w:val="22"/>
                <w:lang w:val="en-US" w:eastAsia="zh-TW"/>
              </w:rPr>
            </w:pPr>
          </w:p>
        </w:tc>
        <w:tc>
          <w:tcPr>
            <w:tcW w:w="1892" w:type="dxa"/>
            <w:gridSpan w:val="7"/>
          </w:tcPr>
          <w:p w:rsidR="00B97082" w:rsidRPr="00B97082" w:rsidRDefault="00B97082" w:rsidP="00B97082">
            <w:pPr>
              <w:adjustRightInd w:val="0"/>
              <w:spacing w:line="280" w:lineRule="exact"/>
              <w:ind w:left="-12" w:firstLine="0"/>
              <w:jc w:val="both"/>
              <w:textAlignment w:val="baseline"/>
              <w:rPr>
                <w:rFonts w:eastAsia="MingLiU"/>
                <w:color w:val="000000"/>
                <w:kern w:val="0"/>
                <w:sz w:val="22"/>
                <w:lang w:val="en-US" w:eastAsia="zh-TW"/>
              </w:rPr>
            </w:pPr>
            <w:r w:rsidRPr="00B97082">
              <w:rPr>
                <w:rFonts w:eastAsia="MingLiU" w:hint="eastAsia"/>
                <w:color w:val="000000"/>
                <w:kern w:val="0"/>
                <w:lang w:val="en-US" w:eastAsia="zh-TW"/>
              </w:rPr>
              <w:t xml:space="preserve">for </w:t>
            </w:r>
            <w:r w:rsidRPr="00B97082">
              <w:rPr>
                <w:rFonts w:eastAsia="MingLiU"/>
                <w:color w:val="000000"/>
                <w:kern w:val="0"/>
                <w:lang w:val="en-US" w:eastAsia="zh-TW"/>
              </w:rPr>
              <w:t>wage period from</w:t>
            </w:r>
          </w:p>
        </w:tc>
        <w:tc>
          <w:tcPr>
            <w:tcW w:w="1560" w:type="dxa"/>
            <w:gridSpan w:val="11"/>
            <w:tcBorders>
              <w:bottom w:val="single" w:sz="4" w:space="0" w:color="auto"/>
            </w:tcBorders>
          </w:tcPr>
          <w:p w:rsidR="00B97082" w:rsidRPr="00B97082" w:rsidRDefault="00B97082" w:rsidP="00B97082">
            <w:pPr>
              <w:adjustRightInd w:val="0"/>
              <w:spacing w:line="280" w:lineRule="exact"/>
              <w:ind w:left="-12" w:firstLine="0"/>
              <w:jc w:val="both"/>
              <w:textAlignment w:val="baseline"/>
              <w:rPr>
                <w:rFonts w:eastAsia="MingLiU"/>
                <w:color w:val="000000"/>
                <w:kern w:val="0"/>
                <w:sz w:val="22"/>
                <w:lang w:val="en-US" w:eastAsia="zh-TW"/>
              </w:rPr>
            </w:pPr>
          </w:p>
        </w:tc>
        <w:tc>
          <w:tcPr>
            <w:tcW w:w="360" w:type="dxa"/>
            <w:gridSpan w:val="3"/>
          </w:tcPr>
          <w:p w:rsidR="00B97082" w:rsidRPr="00B97082" w:rsidRDefault="00B97082" w:rsidP="00B97082">
            <w:pPr>
              <w:adjustRightInd w:val="0"/>
              <w:spacing w:line="280" w:lineRule="exact"/>
              <w:ind w:left="-12" w:firstLine="0"/>
              <w:jc w:val="both"/>
              <w:textAlignment w:val="baseline"/>
              <w:rPr>
                <w:rFonts w:eastAsia="MingLiU"/>
                <w:color w:val="000000"/>
                <w:kern w:val="0"/>
                <w:sz w:val="22"/>
                <w:lang w:val="en-US" w:eastAsia="zh-TW"/>
              </w:rPr>
            </w:pPr>
            <w:r w:rsidRPr="00B97082">
              <w:rPr>
                <w:rFonts w:eastAsia="MingLiU" w:hint="eastAsia"/>
                <w:color w:val="000000"/>
                <w:kern w:val="0"/>
                <w:lang w:val="en-US" w:eastAsia="zh-TW"/>
              </w:rPr>
              <w:t>to</w:t>
            </w:r>
          </w:p>
        </w:tc>
        <w:tc>
          <w:tcPr>
            <w:tcW w:w="1560" w:type="dxa"/>
            <w:gridSpan w:val="5"/>
            <w:tcBorders>
              <w:bottom w:val="single" w:sz="4" w:space="0" w:color="auto"/>
            </w:tcBorders>
          </w:tcPr>
          <w:p w:rsidR="00B97082" w:rsidRPr="00B97082" w:rsidRDefault="00B97082" w:rsidP="00B97082">
            <w:pPr>
              <w:adjustRightInd w:val="0"/>
              <w:spacing w:line="280" w:lineRule="exact"/>
              <w:ind w:left="-12" w:firstLine="0"/>
              <w:jc w:val="both"/>
              <w:textAlignment w:val="baseline"/>
              <w:rPr>
                <w:rFonts w:eastAsia="MingLiU"/>
                <w:color w:val="000000"/>
                <w:kern w:val="0"/>
                <w:sz w:val="22"/>
                <w:lang w:val="en-US" w:eastAsia="zh-TW"/>
              </w:rPr>
            </w:pPr>
          </w:p>
        </w:tc>
        <w:tc>
          <w:tcPr>
            <w:tcW w:w="2640" w:type="dxa"/>
            <w:gridSpan w:val="6"/>
          </w:tcPr>
          <w:p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r w:rsidRPr="00B97082">
              <w:rPr>
                <w:rFonts w:eastAsia="MingLiU" w:hint="eastAsia"/>
                <w:color w:val="000000"/>
                <w:kern w:val="0"/>
                <w:sz w:val="22"/>
                <w:lang w:val="en-US" w:eastAsia="zh-TW"/>
              </w:rPr>
              <w:t>.</w:t>
            </w:r>
          </w:p>
        </w:tc>
      </w:tr>
    </w:tbl>
    <w:p w:rsidR="00B97082" w:rsidRPr="00B97082" w:rsidRDefault="00B97082" w:rsidP="00B97082">
      <w:pPr>
        <w:adjustRightInd w:val="0"/>
        <w:snapToGrid w:val="0"/>
        <w:spacing w:line="20" w:lineRule="atLeast"/>
        <w:ind w:firstLine="0"/>
        <w:textAlignment w:val="baseline"/>
        <w:rPr>
          <w:rFonts w:eastAsia="MingLiU"/>
          <w:kern w:val="0"/>
          <w:sz w:val="22"/>
          <w:szCs w:val="22"/>
          <w:lang w:val="en-US" w:eastAsia="zh-TW"/>
        </w:rPr>
      </w:pPr>
    </w:p>
    <w:tbl>
      <w:tblPr>
        <w:tblW w:w="10762" w:type="dxa"/>
        <w:tblInd w:w="28" w:type="dxa"/>
        <w:tblLayout w:type="fixed"/>
        <w:tblCellMar>
          <w:left w:w="28" w:type="dxa"/>
          <w:right w:w="28" w:type="dxa"/>
        </w:tblCellMar>
        <w:tblLook w:val="0000" w:firstRow="0" w:lastRow="0" w:firstColumn="0" w:lastColumn="0" w:noHBand="0" w:noVBand="0"/>
      </w:tblPr>
      <w:tblGrid>
        <w:gridCol w:w="402"/>
        <w:gridCol w:w="1878"/>
        <w:gridCol w:w="360"/>
        <w:gridCol w:w="2400"/>
        <w:gridCol w:w="240"/>
        <w:gridCol w:w="600"/>
        <w:gridCol w:w="1560"/>
        <w:gridCol w:w="3233"/>
        <w:gridCol w:w="7"/>
        <w:gridCol w:w="69"/>
        <w:gridCol w:w="13"/>
      </w:tblGrid>
      <w:tr w:rsidR="00B97082" w:rsidRPr="00D70445" w:rsidTr="001839A2">
        <w:trPr>
          <w:gridAfter w:val="2"/>
          <w:wAfter w:w="82" w:type="dxa"/>
          <w:cantSplit/>
        </w:trPr>
        <w:tc>
          <w:tcPr>
            <w:tcW w:w="402" w:type="dxa"/>
          </w:tcPr>
          <w:p w:rsidR="00B97082" w:rsidRPr="00B97082" w:rsidRDefault="00B97082" w:rsidP="00B97082">
            <w:pPr>
              <w:adjustRightInd w:val="0"/>
              <w:spacing w:line="280" w:lineRule="exact"/>
              <w:ind w:firstLine="0"/>
              <w:jc w:val="center"/>
              <w:textAlignment w:val="baseline"/>
              <w:rPr>
                <w:rFonts w:eastAsia="MingLiU"/>
                <w:b/>
                <w:kern w:val="0"/>
                <w:sz w:val="22"/>
                <w:szCs w:val="22"/>
                <w:lang w:val="en-US" w:eastAsia="zh-TW"/>
              </w:rPr>
            </w:pPr>
            <w:r w:rsidRPr="00B97082">
              <w:rPr>
                <w:rFonts w:eastAsia="MingLiU" w:hint="eastAsia"/>
                <w:b/>
                <w:kern w:val="0"/>
                <w:sz w:val="22"/>
                <w:szCs w:val="22"/>
                <w:lang w:val="en-US" w:eastAsia="zh-TW"/>
              </w:rPr>
              <w:t>9</w:t>
            </w:r>
            <w:r w:rsidRPr="00B97082">
              <w:rPr>
                <w:rFonts w:eastAsia="MingLiU"/>
                <w:b/>
                <w:kern w:val="0"/>
                <w:sz w:val="22"/>
                <w:szCs w:val="22"/>
                <w:lang w:val="en-US" w:eastAsia="zh-TW"/>
              </w:rPr>
              <w:t>.</w:t>
            </w:r>
          </w:p>
        </w:tc>
        <w:tc>
          <w:tcPr>
            <w:tcW w:w="1878" w:type="dxa"/>
          </w:tcPr>
          <w:p w:rsidR="00B97082" w:rsidRPr="00B97082" w:rsidRDefault="00B97082" w:rsidP="00B97082">
            <w:pPr>
              <w:adjustRightInd w:val="0"/>
              <w:spacing w:line="280" w:lineRule="exact"/>
              <w:ind w:firstLine="0"/>
              <w:jc w:val="both"/>
              <w:textAlignment w:val="baseline"/>
              <w:rPr>
                <w:rFonts w:eastAsia="MingLiU"/>
                <w:b/>
                <w:kern w:val="0"/>
                <w:sz w:val="22"/>
                <w:szCs w:val="22"/>
                <w:lang w:val="en-US" w:eastAsia="zh-TW"/>
              </w:rPr>
            </w:pPr>
            <w:r w:rsidRPr="00B97082">
              <w:rPr>
                <w:rFonts w:eastAsia="MingLiU"/>
                <w:b/>
                <w:kern w:val="0"/>
                <w:sz w:val="22"/>
                <w:szCs w:val="22"/>
                <w:lang w:val="en-US" w:eastAsia="zh-TW"/>
              </w:rPr>
              <w:t>Holidays</w:t>
            </w:r>
            <w:r w:rsidRPr="00B97082">
              <w:rPr>
                <w:rFonts w:ascii="MingLiU" w:eastAsia="MingLiU"/>
                <w:b/>
                <w:kern w:val="0"/>
                <w:sz w:val="22"/>
                <w:szCs w:val="22"/>
                <w:vertAlign w:val="superscript"/>
                <w:lang w:val="en-US" w:eastAsia="zh-TW"/>
              </w:rPr>
              <w:sym w:font="Colonna MT" w:char="2020"/>
            </w:r>
          </w:p>
        </w:tc>
        <w:tc>
          <w:tcPr>
            <w:tcW w:w="8400" w:type="dxa"/>
            <w:gridSpan w:val="7"/>
          </w:tcPr>
          <w:p w:rsidR="00B97082" w:rsidRPr="00B97082" w:rsidRDefault="00B97082" w:rsidP="00B97082">
            <w:pPr>
              <w:adjustRightInd w:val="0"/>
              <w:spacing w:line="280" w:lineRule="exact"/>
              <w:ind w:firstLine="0"/>
              <w:textAlignment w:val="baseline"/>
              <w:rPr>
                <w:rFonts w:eastAsia="MingLiU"/>
                <w:kern w:val="0"/>
                <w:sz w:val="22"/>
                <w:szCs w:val="22"/>
                <w:lang w:val="en-US" w:eastAsia="zh-TW"/>
              </w:rPr>
            </w:pPr>
            <w:r w:rsidRPr="00B97082">
              <w:rPr>
                <w:rFonts w:eastAsia="MingLiU"/>
                <w:kern w:val="0"/>
                <w:sz w:val="22"/>
                <w:szCs w:val="22"/>
                <w:lang w:val="en-US" w:eastAsia="zh-TW"/>
              </w:rPr>
              <w:t>The Employee is entitled to</w:t>
            </w:r>
            <w:r w:rsidRPr="00B97082">
              <w:rPr>
                <w:rFonts w:eastAsia="MingLiU" w:hint="eastAsia"/>
                <w:kern w:val="0"/>
                <w:sz w:val="22"/>
                <w:szCs w:val="22"/>
                <w:lang w:val="en-US" w:eastAsia="zh-TW"/>
              </w:rPr>
              <w:t>:</w:t>
            </w:r>
          </w:p>
        </w:tc>
      </w:tr>
      <w:tr w:rsidR="00B97082" w:rsidRPr="00D70445" w:rsidTr="001839A2">
        <w:trPr>
          <w:gridAfter w:val="2"/>
          <w:wAfter w:w="82" w:type="dxa"/>
          <w:cantSplit/>
        </w:trPr>
        <w:tc>
          <w:tcPr>
            <w:tcW w:w="402" w:type="dxa"/>
          </w:tcPr>
          <w:p w:rsidR="00B97082" w:rsidRPr="00B97082" w:rsidRDefault="00B97082" w:rsidP="00B97082">
            <w:pPr>
              <w:adjustRightInd w:val="0"/>
              <w:spacing w:afterLines="10" w:after="24" w:line="280" w:lineRule="exact"/>
              <w:ind w:firstLine="0"/>
              <w:jc w:val="center"/>
              <w:textAlignment w:val="baseline"/>
              <w:rPr>
                <w:rFonts w:eastAsia="MingLiU"/>
                <w:b/>
                <w:kern w:val="0"/>
                <w:sz w:val="22"/>
                <w:szCs w:val="22"/>
                <w:lang w:val="en-US" w:eastAsia="zh-TW"/>
              </w:rPr>
            </w:pPr>
          </w:p>
        </w:tc>
        <w:tc>
          <w:tcPr>
            <w:tcW w:w="1878" w:type="dxa"/>
          </w:tcPr>
          <w:p w:rsidR="00B97082" w:rsidRPr="00B97082" w:rsidRDefault="00B97082" w:rsidP="00B97082">
            <w:pPr>
              <w:adjustRightInd w:val="0"/>
              <w:spacing w:afterLines="10" w:after="24" w:line="280" w:lineRule="exact"/>
              <w:ind w:firstLine="0"/>
              <w:jc w:val="both"/>
              <w:textAlignment w:val="baseline"/>
              <w:rPr>
                <w:rFonts w:eastAsia="MingLiU"/>
                <w:b/>
                <w:kern w:val="0"/>
                <w:sz w:val="22"/>
                <w:szCs w:val="22"/>
                <w:lang w:val="en-US" w:eastAsia="zh-TW"/>
              </w:rPr>
            </w:pPr>
          </w:p>
        </w:tc>
        <w:tc>
          <w:tcPr>
            <w:tcW w:w="8400" w:type="dxa"/>
            <w:gridSpan w:val="7"/>
          </w:tcPr>
          <w:p w:rsidR="00B97082" w:rsidRPr="00B97082" w:rsidRDefault="00B97082" w:rsidP="00B97082">
            <w:pPr>
              <w:adjustRightInd w:val="0"/>
              <w:spacing w:afterLines="10" w:after="24" w:line="280" w:lineRule="exact"/>
              <w:ind w:firstLine="0"/>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r w:rsidRPr="00B97082">
              <w:rPr>
                <w:rFonts w:eastAsia="MingLiU" w:hint="eastAsia"/>
                <w:kern w:val="0"/>
                <w:sz w:val="22"/>
                <w:szCs w:val="22"/>
                <w:lang w:val="en-US" w:eastAsia="zh-TW"/>
              </w:rPr>
              <w:t xml:space="preserve"> </w:t>
            </w:r>
            <w:r w:rsidRPr="00B97082">
              <w:rPr>
                <w:rFonts w:eastAsia="MingLiU"/>
                <w:kern w:val="0"/>
                <w:sz w:val="22"/>
                <w:szCs w:val="22"/>
                <w:lang w:val="en-US" w:eastAsia="zh-TW"/>
              </w:rPr>
              <w:t>statutory</w:t>
            </w:r>
            <w:r w:rsidRPr="00B97082">
              <w:rPr>
                <w:rFonts w:eastAsia="MingLiU" w:hint="eastAsia"/>
                <w:kern w:val="0"/>
                <w:sz w:val="22"/>
                <w:szCs w:val="22"/>
                <w:lang w:val="en-US" w:eastAsia="zh-TW"/>
              </w:rPr>
              <w:t xml:space="preserve"> holidays as</w:t>
            </w:r>
            <w:r w:rsidRPr="00B97082">
              <w:rPr>
                <w:rFonts w:eastAsia="MingLiU"/>
                <w:kern w:val="0"/>
                <w:sz w:val="22"/>
                <w:szCs w:val="22"/>
                <w:lang w:val="en-US" w:eastAsia="zh-TW"/>
              </w:rPr>
              <w:t xml:space="preserve"> </w:t>
            </w:r>
            <w:r w:rsidRPr="00B97082">
              <w:rPr>
                <w:rFonts w:eastAsia="MingLiU" w:hint="eastAsia"/>
                <w:kern w:val="0"/>
                <w:sz w:val="22"/>
                <w:szCs w:val="22"/>
                <w:lang w:val="en-US" w:eastAsia="zh-TW"/>
              </w:rPr>
              <w:t>specified in the Employment Ordinance</w:t>
            </w:r>
          </w:p>
        </w:tc>
      </w:tr>
      <w:tr w:rsidR="00B97082" w:rsidRPr="00B97082" w:rsidTr="001839A2">
        <w:trPr>
          <w:gridAfter w:val="2"/>
          <w:wAfter w:w="82" w:type="dxa"/>
          <w:cantSplit/>
        </w:trPr>
        <w:tc>
          <w:tcPr>
            <w:tcW w:w="402" w:type="dxa"/>
          </w:tcPr>
          <w:p w:rsidR="00B97082" w:rsidRPr="00B97082" w:rsidRDefault="00B97082" w:rsidP="00B97082">
            <w:pPr>
              <w:adjustRightInd w:val="0"/>
              <w:spacing w:afterLines="10" w:after="24" w:line="280" w:lineRule="exact"/>
              <w:ind w:firstLine="0"/>
              <w:jc w:val="center"/>
              <w:textAlignment w:val="baseline"/>
              <w:rPr>
                <w:rFonts w:eastAsia="MingLiU"/>
                <w:b/>
                <w:kern w:val="0"/>
                <w:sz w:val="22"/>
                <w:szCs w:val="22"/>
                <w:lang w:val="en-US" w:eastAsia="zh-TW"/>
              </w:rPr>
            </w:pPr>
          </w:p>
        </w:tc>
        <w:tc>
          <w:tcPr>
            <w:tcW w:w="1878" w:type="dxa"/>
          </w:tcPr>
          <w:p w:rsidR="00B97082" w:rsidRPr="00B97082" w:rsidRDefault="00B97082" w:rsidP="00B97082">
            <w:pPr>
              <w:adjustRightInd w:val="0"/>
              <w:spacing w:afterLines="10" w:after="24" w:line="280" w:lineRule="exact"/>
              <w:ind w:firstLine="0"/>
              <w:jc w:val="both"/>
              <w:textAlignment w:val="baseline"/>
              <w:rPr>
                <w:rFonts w:eastAsia="MingLiU"/>
                <w:b/>
                <w:kern w:val="0"/>
                <w:sz w:val="22"/>
                <w:szCs w:val="22"/>
                <w:lang w:val="en-US" w:eastAsia="zh-TW"/>
              </w:rPr>
            </w:pPr>
          </w:p>
        </w:tc>
        <w:tc>
          <w:tcPr>
            <w:tcW w:w="8400" w:type="dxa"/>
            <w:gridSpan w:val="7"/>
          </w:tcPr>
          <w:p w:rsidR="00B97082" w:rsidRPr="00B97082" w:rsidRDefault="00B97082" w:rsidP="00B97082">
            <w:pPr>
              <w:adjustRightInd w:val="0"/>
              <w:spacing w:afterLines="10" w:after="24" w:line="280" w:lineRule="exact"/>
              <w:ind w:firstLine="0"/>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r w:rsidRPr="00B97082">
              <w:rPr>
                <w:rFonts w:eastAsia="MingLiU" w:hint="eastAsia"/>
                <w:kern w:val="0"/>
                <w:sz w:val="22"/>
                <w:szCs w:val="22"/>
                <w:lang w:val="en-US" w:eastAsia="zh-TW"/>
              </w:rPr>
              <w:t xml:space="preserve"> </w:t>
            </w:r>
            <w:r w:rsidRPr="00B97082">
              <w:rPr>
                <w:rFonts w:eastAsia="MingLiU"/>
                <w:kern w:val="0"/>
                <w:sz w:val="22"/>
                <w:szCs w:val="22"/>
                <w:lang w:val="en-US" w:eastAsia="zh-TW"/>
              </w:rPr>
              <w:t xml:space="preserve">public holidays </w:t>
            </w:r>
          </w:p>
        </w:tc>
      </w:tr>
      <w:tr w:rsidR="00B97082" w:rsidRPr="00D70445" w:rsidTr="001839A2">
        <w:trPr>
          <w:gridAfter w:val="1"/>
          <w:wAfter w:w="13" w:type="dxa"/>
          <w:cantSplit/>
        </w:trPr>
        <w:tc>
          <w:tcPr>
            <w:tcW w:w="402" w:type="dxa"/>
          </w:tcPr>
          <w:p w:rsidR="00B97082" w:rsidRPr="00B97082" w:rsidRDefault="00B97082" w:rsidP="00B97082">
            <w:pPr>
              <w:adjustRightInd w:val="0"/>
              <w:spacing w:afterLines="10" w:after="24" w:line="280" w:lineRule="exact"/>
              <w:ind w:firstLine="0"/>
              <w:jc w:val="center"/>
              <w:textAlignment w:val="baseline"/>
              <w:rPr>
                <w:rFonts w:eastAsia="MingLiU"/>
                <w:b/>
                <w:kern w:val="0"/>
                <w:sz w:val="22"/>
                <w:szCs w:val="22"/>
                <w:lang w:val="en-US" w:eastAsia="zh-TW"/>
              </w:rPr>
            </w:pPr>
          </w:p>
        </w:tc>
        <w:tc>
          <w:tcPr>
            <w:tcW w:w="1878" w:type="dxa"/>
          </w:tcPr>
          <w:p w:rsidR="00B97082" w:rsidRPr="00B97082" w:rsidRDefault="00B97082" w:rsidP="00B97082">
            <w:pPr>
              <w:adjustRightInd w:val="0"/>
              <w:spacing w:afterLines="10" w:after="24" w:line="280" w:lineRule="exact"/>
              <w:ind w:firstLine="0"/>
              <w:jc w:val="both"/>
              <w:textAlignment w:val="baseline"/>
              <w:rPr>
                <w:rFonts w:eastAsia="MingLiU"/>
                <w:b/>
                <w:kern w:val="0"/>
                <w:sz w:val="22"/>
                <w:szCs w:val="22"/>
                <w:lang w:val="en-US" w:eastAsia="zh-TW"/>
              </w:rPr>
            </w:pPr>
          </w:p>
        </w:tc>
        <w:tc>
          <w:tcPr>
            <w:tcW w:w="3600" w:type="dxa"/>
            <w:gridSpan w:val="4"/>
          </w:tcPr>
          <w:p w:rsidR="00B97082" w:rsidRPr="00B97082" w:rsidRDefault="00B97082" w:rsidP="00B97082">
            <w:pPr>
              <w:adjustRightInd w:val="0"/>
              <w:spacing w:afterLines="10" w:after="24" w:line="280" w:lineRule="exact"/>
              <w:ind w:firstLine="0"/>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r w:rsidRPr="00B97082">
              <w:rPr>
                <w:rFonts w:eastAsia="MingLiU" w:hint="eastAsia"/>
                <w:kern w:val="0"/>
                <w:sz w:val="22"/>
                <w:szCs w:val="22"/>
                <w:lang w:val="en-US" w:eastAsia="zh-TW"/>
              </w:rPr>
              <w:t xml:space="preserve"> </w:t>
            </w:r>
            <w:r w:rsidRPr="00B97082">
              <w:rPr>
                <w:rFonts w:eastAsia="MingLiU" w:hint="eastAsia"/>
                <w:b/>
                <w:kern w:val="0"/>
                <w:sz w:val="22"/>
                <w:szCs w:val="22"/>
                <w:lang w:val="en-US" w:eastAsia="zh-TW"/>
              </w:rPr>
              <w:t>plus</w:t>
            </w:r>
            <w:r w:rsidRPr="00B97082">
              <w:rPr>
                <w:rFonts w:eastAsia="MingLiU" w:hint="eastAsia"/>
                <w:kern w:val="0"/>
                <w:sz w:val="22"/>
                <w:szCs w:val="22"/>
                <w:lang w:val="en-US" w:eastAsia="zh-TW"/>
              </w:rPr>
              <w:t xml:space="preserve"> other holidays (please specify) </w:t>
            </w:r>
          </w:p>
        </w:tc>
        <w:tc>
          <w:tcPr>
            <w:tcW w:w="4793" w:type="dxa"/>
            <w:gridSpan w:val="2"/>
            <w:tcBorders>
              <w:bottom w:val="single" w:sz="4" w:space="0" w:color="auto"/>
            </w:tcBorders>
          </w:tcPr>
          <w:p w:rsidR="00B97082" w:rsidRPr="00B97082" w:rsidRDefault="00B97082" w:rsidP="00B97082">
            <w:pPr>
              <w:adjustRightInd w:val="0"/>
              <w:spacing w:afterLines="10" w:after="24" w:line="280" w:lineRule="exact"/>
              <w:ind w:firstLine="0"/>
              <w:textAlignment w:val="baseline"/>
              <w:rPr>
                <w:rFonts w:eastAsia="MingLiU"/>
                <w:kern w:val="0"/>
                <w:sz w:val="22"/>
                <w:szCs w:val="22"/>
                <w:lang w:val="en-US" w:eastAsia="zh-TW"/>
              </w:rPr>
            </w:pPr>
          </w:p>
        </w:tc>
        <w:tc>
          <w:tcPr>
            <w:tcW w:w="76" w:type="dxa"/>
            <w:gridSpan w:val="2"/>
          </w:tcPr>
          <w:p w:rsidR="00B97082" w:rsidRPr="00B97082" w:rsidRDefault="00B97082" w:rsidP="00B97082">
            <w:pPr>
              <w:adjustRightInd w:val="0"/>
              <w:spacing w:afterLines="10" w:after="24" w:line="280" w:lineRule="exact"/>
              <w:ind w:firstLine="0"/>
              <w:textAlignment w:val="baseline"/>
              <w:rPr>
                <w:rFonts w:eastAsia="MingLiU"/>
                <w:kern w:val="0"/>
                <w:sz w:val="22"/>
                <w:szCs w:val="22"/>
                <w:lang w:val="en-US" w:eastAsia="zh-TW"/>
              </w:rPr>
            </w:pPr>
          </w:p>
        </w:tc>
      </w:tr>
      <w:tr w:rsidR="00B97082" w:rsidRPr="00D70445" w:rsidTr="001839A2">
        <w:trPr>
          <w:gridAfter w:val="2"/>
          <w:wAfter w:w="82" w:type="dxa"/>
          <w:cantSplit/>
        </w:trPr>
        <w:tc>
          <w:tcPr>
            <w:tcW w:w="402" w:type="dxa"/>
          </w:tcPr>
          <w:p w:rsidR="00B97082" w:rsidRPr="00B97082" w:rsidRDefault="00B97082" w:rsidP="00B97082">
            <w:pPr>
              <w:adjustRightInd w:val="0"/>
              <w:spacing w:beforeLines="100" w:before="240" w:afterLines="10" w:after="24" w:line="280" w:lineRule="exact"/>
              <w:ind w:firstLine="0"/>
              <w:jc w:val="center"/>
              <w:textAlignment w:val="baseline"/>
              <w:rPr>
                <w:rFonts w:eastAsia="MingLiU"/>
                <w:b/>
                <w:kern w:val="0"/>
                <w:sz w:val="22"/>
                <w:szCs w:val="22"/>
                <w:lang w:val="en-US" w:eastAsia="zh-TW"/>
              </w:rPr>
            </w:pPr>
            <w:r w:rsidRPr="00B97082">
              <w:rPr>
                <w:rFonts w:eastAsia="MingLiU" w:hint="eastAsia"/>
                <w:b/>
                <w:kern w:val="0"/>
                <w:sz w:val="22"/>
                <w:szCs w:val="22"/>
                <w:lang w:val="en-US" w:eastAsia="zh-TW"/>
              </w:rPr>
              <w:t>10</w:t>
            </w:r>
            <w:r w:rsidRPr="00B97082">
              <w:rPr>
                <w:rFonts w:eastAsia="MingLiU"/>
                <w:b/>
                <w:kern w:val="0"/>
                <w:sz w:val="22"/>
                <w:szCs w:val="22"/>
                <w:lang w:val="en-US" w:eastAsia="zh-TW"/>
              </w:rPr>
              <w:t>.</w:t>
            </w:r>
          </w:p>
        </w:tc>
        <w:tc>
          <w:tcPr>
            <w:tcW w:w="1878" w:type="dxa"/>
          </w:tcPr>
          <w:p w:rsidR="00B97082" w:rsidRPr="00B97082" w:rsidRDefault="00B97082" w:rsidP="00B97082">
            <w:pPr>
              <w:adjustRightInd w:val="0"/>
              <w:snapToGrid w:val="0"/>
              <w:spacing w:beforeLines="100" w:before="240" w:line="240" w:lineRule="auto"/>
              <w:ind w:firstLine="0"/>
              <w:textAlignment w:val="baseline"/>
              <w:rPr>
                <w:rFonts w:eastAsia="MingLiU"/>
                <w:b/>
                <w:kern w:val="0"/>
                <w:sz w:val="22"/>
                <w:szCs w:val="22"/>
                <w:lang w:val="en-US" w:eastAsia="zh-TW"/>
              </w:rPr>
            </w:pPr>
            <w:r w:rsidRPr="00B97082">
              <w:rPr>
                <w:rFonts w:eastAsia="MingLiU"/>
                <w:b/>
                <w:kern w:val="0"/>
                <w:sz w:val="22"/>
                <w:szCs w:val="22"/>
                <w:lang w:val="en-US" w:eastAsia="zh-TW"/>
              </w:rPr>
              <w:t>Paid Annual</w:t>
            </w:r>
            <w:r w:rsidRPr="00B97082">
              <w:rPr>
                <w:rFonts w:eastAsia="MingLiU" w:hint="eastAsia"/>
                <w:b/>
                <w:kern w:val="0"/>
                <w:sz w:val="22"/>
                <w:szCs w:val="22"/>
                <w:lang w:val="en-US" w:eastAsia="zh-TW"/>
              </w:rPr>
              <w:t xml:space="preserve"> Leave</w:t>
            </w:r>
            <w:r w:rsidRPr="00B97082">
              <w:rPr>
                <w:rFonts w:ascii="MingLiU" w:eastAsia="MingLiU"/>
                <w:b/>
                <w:kern w:val="0"/>
                <w:sz w:val="22"/>
                <w:szCs w:val="22"/>
                <w:vertAlign w:val="superscript"/>
                <w:lang w:val="en-US" w:eastAsia="zh-TW"/>
              </w:rPr>
              <w:sym w:font="Colonna MT" w:char="2020"/>
            </w:r>
          </w:p>
        </w:tc>
        <w:tc>
          <w:tcPr>
            <w:tcW w:w="8400" w:type="dxa"/>
            <w:gridSpan w:val="7"/>
          </w:tcPr>
          <w:p w:rsidR="00B97082" w:rsidRPr="00B97082" w:rsidRDefault="00B97082" w:rsidP="00B97082">
            <w:pPr>
              <w:tabs>
                <w:tab w:val="left" w:pos="152"/>
              </w:tabs>
              <w:adjustRightInd w:val="0"/>
              <w:spacing w:beforeLines="100" w:before="240" w:afterLines="10" w:after="24" w:line="280" w:lineRule="exact"/>
              <w:ind w:left="262" w:hangingChars="119" w:hanging="262"/>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r w:rsidRPr="00B97082">
              <w:rPr>
                <w:rFonts w:eastAsia="MingLiU" w:hint="eastAsia"/>
                <w:kern w:val="0"/>
                <w:sz w:val="22"/>
                <w:szCs w:val="22"/>
                <w:lang w:val="en-US" w:eastAsia="zh-TW"/>
              </w:rPr>
              <w:t xml:space="preserve"> </w:t>
            </w:r>
            <w:r w:rsidRPr="00B97082">
              <w:rPr>
                <w:rFonts w:eastAsia="MingLiU"/>
                <w:kern w:val="0"/>
                <w:sz w:val="22"/>
                <w:szCs w:val="22"/>
                <w:lang w:val="en-US" w:eastAsia="zh-TW"/>
              </w:rPr>
              <w:t xml:space="preserve">The </w:t>
            </w:r>
            <w:r w:rsidRPr="00B97082">
              <w:rPr>
                <w:rFonts w:eastAsia="MingLiU" w:hint="eastAsia"/>
                <w:kern w:val="0"/>
                <w:sz w:val="22"/>
                <w:szCs w:val="22"/>
                <w:lang w:val="en-US" w:eastAsia="zh-TW"/>
              </w:rPr>
              <w:t>E</w:t>
            </w:r>
            <w:r w:rsidRPr="00B97082">
              <w:rPr>
                <w:rFonts w:eastAsia="MingLiU"/>
                <w:kern w:val="0"/>
                <w:sz w:val="22"/>
                <w:szCs w:val="22"/>
                <w:lang w:val="en-US" w:eastAsia="zh-TW"/>
              </w:rPr>
              <w:t xml:space="preserve">mployee is </w:t>
            </w:r>
            <w:r w:rsidRPr="00B97082">
              <w:rPr>
                <w:rFonts w:eastAsia="MingLiU" w:hint="eastAsia"/>
                <w:kern w:val="0"/>
                <w:sz w:val="22"/>
                <w:szCs w:val="22"/>
                <w:lang w:val="en-US" w:eastAsia="zh-TW"/>
              </w:rPr>
              <w:t>en</w:t>
            </w:r>
            <w:r w:rsidRPr="00B97082">
              <w:rPr>
                <w:rFonts w:eastAsia="MingLiU"/>
                <w:kern w:val="0"/>
                <w:sz w:val="22"/>
                <w:szCs w:val="22"/>
                <w:lang w:val="en-US" w:eastAsia="zh-TW"/>
              </w:rPr>
              <w:t xml:space="preserve">titled to </w:t>
            </w:r>
            <w:r w:rsidRPr="00B97082">
              <w:rPr>
                <w:rFonts w:eastAsia="MingLiU" w:hint="eastAsia"/>
                <w:kern w:val="0"/>
                <w:sz w:val="22"/>
                <w:szCs w:val="22"/>
                <w:lang w:val="en-US" w:eastAsia="zh-TW"/>
              </w:rPr>
              <w:t xml:space="preserve">paid </w:t>
            </w:r>
            <w:r w:rsidRPr="00B97082">
              <w:rPr>
                <w:rFonts w:eastAsia="MingLiU"/>
                <w:kern w:val="0"/>
                <w:sz w:val="22"/>
                <w:szCs w:val="22"/>
                <w:lang w:val="en-US" w:eastAsia="zh-TW"/>
              </w:rPr>
              <w:t xml:space="preserve">annual leave </w:t>
            </w:r>
            <w:r w:rsidRPr="00B97082">
              <w:rPr>
                <w:rFonts w:eastAsia="MingLiU" w:hint="eastAsia"/>
                <w:kern w:val="0"/>
                <w:sz w:val="22"/>
                <w:szCs w:val="22"/>
                <w:lang w:val="en-US" w:eastAsia="zh-TW"/>
              </w:rPr>
              <w:t>a</w:t>
            </w:r>
            <w:r w:rsidRPr="00B97082">
              <w:rPr>
                <w:rFonts w:eastAsia="MingLiU"/>
                <w:kern w:val="0"/>
                <w:sz w:val="22"/>
                <w:szCs w:val="22"/>
                <w:lang w:val="en-US" w:eastAsia="zh-TW"/>
              </w:rPr>
              <w:t>ccord</w:t>
            </w:r>
            <w:r w:rsidRPr="00B97082">
              <w:rPr>
                <w:rFonts w:eastAsia="MingLiU" w:hint="eastAsia"/>
                <w:kern w:val="0"/>
                <w:sz w:val="22"/>
                <w:szCs w:val="22"/>
                <w:lang w:val="en-US" w:eastAsia="zh-TW"/>
              </w:rPr>
              <w:t>ing</w:t>
            </w:r>
            <w:r w:rsidRPr="00B97082">
              <w:rPr>
                <w:rFonts w:eastAsia="MingLiU"/>
                <w:kern w:val="0"/>
                <w:sz w:val="22"/>
                <w:szCs w:val="22"/>
                <w:lang w:val="en-US" w:eastAsia="zh-TW"/>
              </w:rPr>
              <w:t xml:space="preserve"> </w:t>
            </w:r>
            <w:r w:rsidRPr="00B97082">
              <w:rPr>
                <w:rFonts w:eastAsia="MingLiU" w:hint="eastAsia"/>
                <w:kern w:val="0"/>
                <w:sz w:val="22"/>
                <w:szCs w:val="22"/>
                <w:lang w:val="en-US" w:eastAsia="zh-TW"/>
              </w:rPr>
              <w:t>to</w:t>
            </w:r>
            <w:r w:rsidRPr="00B97082">
              <w:rPr>
                <w:rFonts w:eastAsia="MingLiU"/>
                <w:kern w:val="0"/>
                <w:sz w:val="22"/>
                <w:szCs w:val="22"/>
                <w:lang w:val="en-US" w:eastAsia="zh-TW"/>
              </w:rPr>
              <w:t xml:space="preserve"> the </w:t>
            </w:r>
            <w:r w:rsidRPr="00B97082">
              <w:rPr>
                <w:rFonts w:eastAsia="MingLiU" w:hint="eastAsia"/>
                <w:kern w:val="0"/>
                <w:sz w:val="22"/>
                <w:szCs w:val="22"/>
                <w:lang w:val="en-US" w:eastAsia="zh-TW"/>
              </w:rPr>
              <w:t xml:space="preserve">provisions of the </w:t>
            </w:r>
            <w:r w:rsidRPr="00B97082">
              <w:rPr>
                <w:rFonts w:eastAsia="MingLiU"/>
                <w:kern w:val="0"/>
                <w:sz w:val="22"/>
                <w:szCs w:val="22"/>
                <w:lang w:val="en-US" w:eastAsia="zh-TW"/>
              </w:rPr>
              <w:t>Employment Ordinance (ranging from 7 to 14 days depending on the Employee’s length of service).</w:t>
            </w:r>
          </w:p>
        </w:tc>
      </w:tr>
      <w:tr w:rsidR="00B97082" w:rsidRPr="00D70445" w:rsidTr="001839A2">
        <w:trPr>
          <w:gridAfter w:val="2"/>
          <w:wAfter w:w="82" w:type="dxa"/>
          <w:cantSplit/>
        </w:trPr>
        <w:tc>
          <w:tcPr>
            <w:tcW w:w="402" w:type="dxa"/>
          </w:tcPr>
          <w:p w:rsidR="00B97082" w:rsidRPr="00B97082" w:rsidRDefault="00B97082" w:rsidP="00B97082">
            <w:pPr>
              <w:adjustRightInd w:val="0"/>
              <w:spacing w:beforeLines="50" w:before="120" w:line="280" w:lineRule="exact"/>
              <w:ind w:firstLine="0"/>
              <w:jc w:val="center"/>
              <w:textAlignment w:val="baseline"/>
              <w:rPr>
                <w:rFonts w:eastAsia="MingLiU"/>
                <w:kern w:val="0"/>
                <w:sz w:val="22"/>
                <w:szCs w:val="22"/>
                <w:lang w:val="en-US" w:eastAsia="zh-TW"/>
              </w:rPr>
            </w:pPr>
          </w:p>
        </w:tc>
        <w:tc>
          <w:tcPr>
            <w:tcW w:w="1878" w:type="dxa"/>
          </w:tcPr>
          <w:p w:rsidR="00B97082" w:rsidRPr="00B97082" w:rsidRDefault="00B97082" w:rsidP="00B97082">
            <w:pPr>
              <w:adjustRightInd w:val="0"/>
              <w:spacing w:beforeLines="50" w:before="120" w:line="280" w:lineRule="exact"/>
              <w:ind w:firstLine="0"/>
              <w:jc w:val="both"/>
              <w:textAlignment w:val="baseline"/>
              <w:rPr>
                <w:rFonts w:eastAsia="MingLiU"/>
                <w:kern w:val="0"/>
                <w:sz w:val="22"/>
                <w:szCs w:val="22"/>
                <w:lang w:val="en-US" w:eastAsia="zh-TW"/>
              </w:rPr>
            </w:pPr>
          </w:p>
        </w:tc>
        <w:tc>
          <w:tcPr>
            <w:tcW w:w="8400" w:type="dxa"/>
            <w:gridSpan w:val="7"/>
          </w:tcPr>
          <w:p w:rsidR="00B97082" w:rsidRPr="00B97082" w:rsidRDefault="00B97082" w:rsidP="00B97082">
            <w:pPr>
              <w:tabs>
                <w:tab w:val="left" w:pos="152"/>
              </w:tabs>
              <w:adjustRightInd w:val="0"/>
              <w:spacing w:beforeLines="50" w:before="120" w:line="280" w:lineRule="exact"/>
              <w:ind w:left="152" w:hanging="152"/>
              <w:jc w:val="both"/>
              <w:textAlignment w:val="baseline"/>
              <w:rPr>
                <w:rFonts w:eastAsia="MingLiU"/>
                <w:kern w:val="0"/>
                <w:sz w:val="22"/>
                <w:szCs w:val="22"/>
                <w:vertAlign w:val="superscript"/>
                <w:lang w:val="en-US" w:eastAsia="zh-TW"/>
              </w:rPr>
            </w:pPr>
            <w:r w:rsidRPr="00B97082">
              <w:rPr>
                <w:rFonts w:eastAsia="MingLiU" w:hint="eastAsia"/>
                <w:kern w:val="0"/>
                <w:sz w:val="22"/>
                <w:szCs w:val="22"/>
                <w:lang w:val="en-US" w:eastAsia="zh-TW"/>
              </w:rPr>
              <w:sym w:font="Wingdings" w:char="F06F"/>
            </w:r>
            <w:r w:rsidRPr="00B97082">
              <w:rPr>
                <w:rFonts w:eastAsia="MingLiU" w:hint="eastAsia"/>
                <w:kern w:val="0"/>
                <w:sz w:val="22"/>
                <w:szCs w:val="22"/>
                <w:lang w:val="en-US" w:eastAsia="zh-TW"/>
              </w:rPr>
              <w:t xml:space="preserve"> </w:t>
            </w:r>
            <w:r w:rsidRPr="00B97082">
              <w:rPr>
                <w:rFonts w:eastAsia="MingLiU"/>
                <w:kern w:val="0"/>
                <w:sz w:val="22"/>
                <w:szCs w:val="22"/>
                <w:lang w:val="en-US" w:eastAsia="zh-TW"/>
              </w:rPr>
              <w:t xml:space="preserve">The Employee is entitled to the following paid annual leave according to the rules of the </w:t>
            </w:r>
          </w:p>
        </w:tc>
      </w:tr>
      <w:tr w:rsidR="00B97082" w:rsidRPr="00B97082" w:rsidTr="001839A2">
        <w:trPr>
          <w:gridAfter w:val="2"/>
          <w:wAfter w:w="82" w:type="dxa"/>
          <w:cantSplit/>
        </w:trPr>
        <w:tc>
          <w:tcPr>
            <w:tcW w:w="402" w:type="dxa"/>
          </w:tcPr>
          <w:p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p>
        </w:tc>
        <w:tc>
          <w:tcPr>
            <w:tcW w:w="1878" w:type="dxa"/>
          </w:tcPr>
          <w:p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p>
        </w:tc>
        <w:tc>
          <w:tcPr>
            <w:tcW w:w="3000" w:type="dxa"/>
            <w:gridSpan w:val="3"/>
          </w:tcPr>
          <w:p w:rsidR="00B97082" w:rsidRPr="00B97082" w:rsidRDefault="00B97082" w:rsidP="00B97082">
            <w:pPr>
              <w:adjustRightInd w:val="0"/>
              <w:spacing w:line="280" w:lineRule="exact"/>
              <w:ind w:firstLineChars="150" w:firstLine="330"/>
              <w:textAlignment w:val="baseline"/>
              <w:rPr>
                <w:rFonts w:eastAsia="MingLiU"/>
                <w:b/>
                <w:kern w:val="0"/>
                <w:sz w:val="22"/>
                <w:szCs w:val="22"/>
                <w:lang w:val="en-US" w:eastAsia="zh-TW"/>
              </w:rPr>
            </w:pPr>
            <w:r w:rsidRPr="00B97082">
              <w:rPr>
                <w:rFonts w:eastAsia="MingLiU" w:hint="eastAsia"/>
                <w:kern w:val="0"/>
                <w:sz w:val="22"/>
                <w:szCs w:val="22"/>
                <w:lang w:val="en-US" w:eastAsia="zh-TW"/>
              </w:rPr>
              <w:t>company (please specify)</w:t>
            </w:r>
          </w:p>
        </w:tc>
        <w:tc>
          <w:tcPr>
            <w:tcW w:w="5400" w:type="dxa"/>
            <w:gridSpan w:val="4"/>
            <w:tcBorders>
              <w:bottom w:val="single" w:sz="4" w:space="0" w:color="auto"/>
            </w:tcBorders>
          </w:tcPr>
          <w:p w:rsidR="00B97082" w:rsidRPr="00B97082" w:rsidRDefault="00B97082" w:rsidP="00B97082">
            <w:pPr>
              <w:adjustRightInd w:val="0"/>
              <w:spacing w:line="280" w:lineRule="exact"/>
              <w:ind w:firstLine="0"/>
              <w:textAlignment w:val="baseline"/>
              <w:rPr>
                <w:rFonts w:eastAsia="MingLiU"/>
                <w:b/>
                <w:kern w:val="0"/>
                <w:sz w:val="22"/>
                <w:szCs w:val="22"/>
                <w:lang w:val="en-US" w:eastAsia="zh-TW"/>
              </w:rPr>
            </w:pPr>
          </w:p>
        </w:tc>
      </w:tr>
      <w:tr w:rsidR="00B97082" w:rsidRPr="00D70445" w:rsidTr="001839A2">
        <w:trPr>
          <w:cantSplit/>
        </w:trPr>
        <w:tc>
          <w:tcPr>
            <w:tcW w:w="402" w:type="dxa"/>
          </w:tcPr>
          <w:p w:rsidR="00B97082" w:rsidRPr="00B97082" w:rsidRDefault="00B97082" w:rsidP="00B97082">
            <w:pPr>
              <w:adjustRightInd w:val="0"/>
              <w:spacing w:beforeLines="100" w:before="240" w:afterLines="10" w:after="24" w:line="280" w:lineRule="exact"/>
              <w:ind w:firstLine="0"/>
              <w:jc w:val="both"/>
              <w:textAlignment w:val="baseline"/>
              <w:rPr>
                <w:rFonts w:eastAsia="MingLiU"/>
                <w:b/>
                <w:kern w:val="0"/>
                <w:sz w:val="22"/>
                <w:szCs w:val="22"/>
                <w:lang w:val="en-US" w:eastAsia="zh-TW"/>
              </w:rPr>
            </w:pPr>
            <w:r w:rsidRPr="00B97082">
              <w:rPr>
                <w:rFonts w:eastAsia="MingLiU" w:hint="eastAsia"/>
                <w:b/>
                <w:kern w:val="0"/>
                <w:sz w:val="22"/>
                <w:szCs w:val="22"/>
                <w:lang w:val="en-US" w:eastAsia="zh-TW"/>
              </w:rPr>
              <w:t>11</w:t>
            </w:r>
            <w:r w:rsidRPr="00B97082">
              <w:rPr>
                <w:rFonts w:eastAsia="MingLiU"/>
                <w:b/>
                <w:kern w:val="0"/>
                <w:sz w:val="22"/>
                <w:szCs w:val="22"/>
                <w:lang w:val="en-US" w:eastAsia="zh-TW"/>
              </w:rPr>
              <w:t>.</w:t>
            </w:r>
          </w:p>
        </w:tc>
        <w:tc>
          <w:tcPr>
            <w:tcW w:w="1878" w:type="dxa"/>
          </w:tcPr>
          <w:p w:rsidR="00B97082" w:rsidRPr="00B97082" w:rsidRDefault="00B97082" w:rsidP="00B97082">
            <w:pPr>
              <w:adjustRightInd w:val="0"/>
              <w:spacing w:beforeLines="100" w:before="240" w:afterLines="10" w:after="24" w:line="280" w:lineRule="exact"/>
              <w:ind w:firstLine="0"/>
              <w:textAlignment w:val="baseline"/>
              <w:rPr>
                <w:rFonts w:eastAsia="MingLiU"/>
                <w:b/>
                <w:kern w:val="0"/>
                <w:sz w:val="22"/>
                <w:szCs w:val="22"/>
                <w:lang w:val="en-US" w:eastAsia="zh-TW"/>
              </w:rPr>
            </w:pPr>
            <w:r w:rsidRPr="00B97082">
              <w:rPr>
                <w:rFonts w:eastAsia="MingLiU"/>
                <w:b/>
                <w:kern w:val="0"/>
                <w:sz w:val="22"/>
                <w:szCs w:val="22"/>
                <w:lang w:val="en-US" w:eastAsia="zh-TW"/>
              </w:rPr>
              <w:t xml:space="preserve">Maternity </w:t>
            </w:r>
          </w:p>
          <w:p w:rsidR="00B97082" w:rsidRPr="00B97082" w:rsidRDefault="00B97082" w:rsidP="00B97082">
            <w:pPr>
              <w:adjustRightInd w:val="0"/>
              <w:spacing w:beforeLines="10" w:before="24" w:afterLines="10" w:after="24" w:line="280" w:lineRule="exact"/>
              <w:ind w:firstLine="0"/>
              <w:textAlignment w:val="baseline"/>
              <w:rPr>
                <w:rFonts w:eastAsia="MingLiU"/>
                <w:b/>
                <w:kern w:val="0"/>
                <w:sz w:val="22"/>
                <w:szCs w:val="22"/>
                <w:lang w:val="en-US" w:eastAsia="zh-TW"/>
              </w:rPr>
            </w:pPr>
            <w:r w:rsidRPr="00B97082">
              <w:rPr>
                <w:rFonts w:eastAsia="MingLiU" w:hint="eastAsia"/>
                <w:b/>
                <w:kern w:val="0"/>
                <w:sz w:val="22"/>
                <w:szCs w:val="22"/>
                <w:lang w:val="en-US" w:eastAsia="zh-TW"/>
              </w:rPr>
              <w:t>Benefits</w:t>
            </w:r>
            <w:r w:rsidRPr="00B97082">
              <w:rPr>
                <w:rFonts w:ascii="MingLiU" w:eastAsia="MingLiU"/>
                <w:b/>
                <w:kern w:val="0"/>
                <w:sz w:val="22"/>
                <w:szCs w:val="22"/>
                <w:vertAlign w:val="superscript"/>
                <w:lang w:val="en-US" w:eastAsia="zh-TW"/>
              </w:rPr>
              <w:sym w:font="Colonna MT" w:char="2020"/>
            </w:r>
          </w:p>
        </w:tc>
        <w:tc>
          <w:tcPr>
            <w:tcW w:w="360" w:type="dxa"/>
          </w:tcPr>
          <w:p w:rsidR="00B97082" w:rsidRPr="00B97082" w:rsidRDefault="00B97082" w:rsidP="00B97082">
            <w:pPr>
              <w:adjustRightInd w:val="0"/>
              <w:spacing w:beforeLines="100" w:before="240" w:afterLines="10" w:after="24" w:line="280" w:lineRule="exact"/>
              <w:ind w:left="-28" w:firstLine="28"/>
              <w:jc w:val="right"/>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p>
        </w:tc>
        <w:tc>
          <w:tcPr>
            <w:tcW w:w="8122" w:type="dxa"/>
            <w:gridSpan w:val="8"/>
          </w:tcPr>
          <w:p w:rsidR="00B97082" w:rsidRPr="00B97082" w:rsidRDefault="00B97082" w:rsidP="00B97082">
            <w:pPr>
              <w:adjustRightInd w:val="0"/>
              <w:spacing w:beforeLines="100" w:before="240" w:afterLines="10" w:after="24" w:line="280" w:lineRule="exact"/>
              <w:ind w:firstLine="0"/>
              <w:jc w:val="both"/>
              <w:textAlignment w:val="baseline"/>
              <w:rPr>
                <w:rFonts w:eastAsia="MingLiU"/>
                <w:kern w:val="0"/>
                <w:sz w:val="22"/>
                <w:szCs w:val="22"/>
                <w:lang w:val="en-US" w:eastAsia="zh-TW"/>
              </w:rPr>
            </w:pPr>
            <w:r w:rsidRPr="00B97082">
              <w:rPr>
                <w:rFonts w:eastAsia="MingLiU"/>
                <w:kern w:val="0"/>
                <w:sz w:val="22"/>
                <w:szCs w:val="22"/>
                <w:lang w:val="en-US" w:eastAsia="zh-TW"/>
              </w:rPr>
              <w:t>The Employee is entitled to maternity leave</w:t>
            </w:r>
            <w:r w:rsidRPr="00B97082">
              <w:rPr>
                <w:rFonts w:eastAsia="MingLiU" w:hint="eastAsia"/>
                <w:i/>
                <w:kern w:val="0"/>
                <w:sz w:val="22"/>
                <w:szCs w:val="22"/>
                <w:lang w:val="en-US" w:eastAsia="zh-TW"/>
              </w:rPr>
              <w:t xml:space="preserve"> </w:t>
            </w:r>
            <w:r w:rsidRPr="00B97082">
              <w:rPr>
                <w:rFonts w:eastAsia="MingLiU" w:hint="eastAsia"/>
                <w:kern w:val="0"/>
                <w:sz w:val="22"/>
                <w:szCs w:val="22"/>
                <w:lang w:val="en-US" w:eastAsia="zh-TW"/>
              </w:rPr>
              <w:t>and maternity leave pay according to the provisions of the Employment Ordinance.</w:t>
            </w:r>
          </w:p>
        </w:tc>
      </w:tr>
      <w:tr w:rsidR="00B97082" w:rsidRPr="00D70445" w:rsidTr="001839A2">
        <w:trPr>
          <w:cantSplit/>
        </w:trPr>
        <w:tc>
          <w:tcPr>
            <w:tcW w:w="402" w:type="dxa"/>
          </w:tcPr>
          <w:p w:rsidR="00B97082" w:rsidRPr="00B97082" w:rsidRDefault="00B97082" w:rsidP="00B97082">
            <w:pPr>
              <w:adjustRightInd w:val="0"/>
              <w:spacing w:beforeLines="50" w:before="120" w:line="280" w:lineRule="exact"/>
              <w:ind w:firstLine="0"/>
              <w:jc w:val="both"/>
              <w:textAlignment w:val="baseline"/>
              <w:rPr>
                <w:rFonts w:eastAsia="MingLiU"/>
                <w:b/>
                <w:kern w:val="0"/>
                <w:sz w:val="22"/>
                <w:szCs w:val="22"/>
                <w:vertAlign w:val="superscript"/>
                <w:lang w:val="en-US" w:eastAsia="zh-TW"/>
              </w:rPr>
            </w:pPr>
          </w:p>
        </w:tc>
        <w:tc>
          <w:tcPr>
            <w:tcW w:w="1878" w:type="dxa"/>
          </w:tcPr>
          <w:p w:rsidR="00B97082" w:rsidRPr="00B97082" w:rsidRDefault="00B97082" w:rsidP="00B97082">
            <w:pPr>
              <w:adjustRightInd w:val="0"/>
              <w:spacing w:beforeLines="50" w:before="120" w:line="280" w:lineRule="exact"/>
              <w:ind w:firstLine="0"/>
              <w:textAlignment w:val="baseline"/>
              <w:rPr>
                <w:rFonts w:eastAsia="MingLiU"/>
                <w:b/>
                <w:kern w:val="0"/>
                <w:sz w:val="22"/>
                <w:szCs w:val="22"/>
                <w:lang w:val="en-US" w:eastAsia="zh-TW"/>
              </w:rPr>
            </w:pPr>
          </w:p>
        </w:tc>
        <w:tc>
          <w:tcPr>
            <w:tcW w:w="360" w:type="dxa"/>
          </w:tcPr>
          <w:p w:rsidR="00B97082" w:rsidRPr="00B97082" w:rsidRDefault="00B97082" w:rsidP="00B97082">
            <w:pPr>
              <w:adjustRightInd w:val="0"/>
              <w:spacing w:beforeLines="50" w:before="120" w:line="280" w:lineRule="exact"/>
              <w:ind w:left="-28" w:firstLine="28"/>
              <w:jc w:val="right"/>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p>
        </w:tc>
        <w:tc>
          <w:tcPr>
            <w:tcW w:w="8122" w:type="dxa"/>
            <w:gridSpan w:val="8"/>
          </w:tcPr>
          <w:p w:rsidR="00B97082" w:rsidRPr="00B97082" w:rsidRDefault="00B97082" w:rsidP="00B97082">
            <w:pPr>
              <w:adjustRightInd w:val="0"/>
              <w:spacing w:beforeLines="50" w:before="120" w:line="280" w:lineRule="exact"/>
              <w:ind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t xml:space="preserve">The Employee is entitled to the following maternity leave and maternity leave pay </w:t>
            </w:r>
          </w:p>
        </w:tc>
      </w:tr>
      <w:tr w:rsidR="00B97082" w:rsidRPr="00B97082" w:rsidTr="001839A2">
        <w:trPr>
          <w:cantSplit/>
        </w:trPr>
        <w:tc>
          <w:tcPr>
            <w:tcW w:w="402" w:type="dxa"/>
          </w:tcPr>
          <w:p w:rsidR="00B97082" w:rsidRPr="00B97082" w:rsidRDefault="00B97082" w:rsidP="00B97082">
            <w:pPr>
              <w:adjustRightInd w:val="0"/>
              <w:spacing w:line="280" w:lineRule="exact"/>
              <w:ind w:firstLine="0"/>
              <w:jc w:val="both"/>
              <w:textAlignment w:val="baseline"/>
              <w:rPr>
                <w:rFonts w:eastAsia="MingLiU"/>
                <w:b/>
                <w:kern w:val="0"/>
                <w:sz w:val="22"/>
                <w:szCs w:val="22"/>
                <w:vertAlign w:val="superscript"/>
                <w:lang w:val="en-US" w:eastAsia="zh-TW"/>
              </w:rPr>
            </w:pPr>
          </w:p>
        </w:tc>
        <w:tc>
          <w:tcPr>
            <w:tcW w:w="1878" w:type="dxa"/>
          </w:tcPr>
          <w:p w:rsidR="00B97082" w:rsidRPr="00B97082" w:rsidRDefault="00B97082" w:rsidP="00B97082">
            <w:pPr>
              <w:adjustRightInd w:val="0"/>
              <w:spacing w:line="280" w:lineRule="exact"/>
              <w:ind w:firstLine="0"/>
              <w:textAlignment w:val="baseline"/>
              <w:rPr>
                <w:rFonts w:eastAsia="MingLiU"/>
                <w:b/>
                <w:kern w:val="0"/>
                <w:sz w:val="22"/>
                <w:szCs w:val="22"/>
                <w:lang w:val="en-US" w:eastAsia="zh-TW"/>
              </w:rPr>
            </w:pPr>
          </w:p>
        </w:tc>
        <w:tc>
          <w:tcPr>
            <w:tcW w:w="360" w:type="dxa"/>
          </w:tcPr>
          <w:p w:rsidR="00B97082" w:rsidRPr="00B97082" w:rsidRDefault="00B97082" w:rsidP="00B97082">
            <w:pPr>
              <w:adjustRightInd w:val="0"/>
              <w:spacing w:line="280" w:lineRule="exact"/>
              <w:ind w:left="-28" w:firstLine="28"/>
              <w:jc w:val="right"/>
              <w:textAlignment w:val="baseline"/>
              <w:rPr>
                <w:rFonts w:ascii="MingLiU" w:eastAsia="MingLiU"/>
                <w:kern w:val="0"/>
                <w:sz w:val="22"/>
                <w:szCs w:val="22"/>
                <w:vertAlign w:val="superscript"/>
                <w:lang w:val="en-US" w:eastAsia="zh-TW"/>
              </w:rPr>
            </w:pPr>
          </w:p>
        </w:tc>
        <w:tc>
          <w:tcPr>
            <w:tcW w:w="4800" w:type="dxa"/>
            <w:gridSpan w:val="4"/>
          </w:tcPr>
          <w:p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t>according to the rules of the company(please specify)</w:t>
            </w:r>
          </w:p>
        </w:tc>
        <w:tc>
          <w:tcPr>
            <w:tcW w:w="3322" w:type="dxa"/>
            <w:gridSpan w:val="4"/>
            <w:tcBorders>
              <w:bottom w:val="single" w:sz="2" w:space="0" w:color="auto"/>
            </w:tcBorders>
          </w:tcPr>
          <w:p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r w:rsidRPr="00B97082">
              <w:rPr>
                <w:rFonts w:eastAsia="MingLiU"/>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p>
        </w:tc>
      </w:tr>
      <w:tr w:rsidR="00B97082" w:rsidRPr="00D70445" w:rsidTr="001839A2">
        <w:trPr>
          <w:cantSplit/>
        </w:trPr>
        <w:tc>
          <w:tcPr>
            <w:tcW w:w="402" w:type="dxa"/>
          </w:tcPr>
          <w:p w:rsidR="00B97082" w:rsidRPr="00B97082" w:rsidRDefault="00B97082" w:rsidP="00B97082">
            <w:pPr>
              <w:adjustRightInd w:val="0"/>
              <w:spacing w:beforeLines="100" w:before="240" w:line="280" w:lineRule="exact"/>
              <w:ind w:firstLine="0"/>
              <w:jc w:val="center"/>
              <w:textAlignment w:val="baseline"/>
              <w:rPr>
                <w:rFonts w:eastAsia="MingLiU"/>
                <w:b/>
                <w:kern w:val="0"/>
                <w:sz w:val="22"/>
                <w:szCs w:val="22"/>
                <w:lang w:val="en-US" w:eastAsia="zh-TW"/>
              </w:rPr>
            </w:pPr>
            <w:r w:rsidRPr="00B97082">
              <w:rPr>
                <w:rFonts w:eastAsia="MingLiU"/>
                <w:b/>
                <w:kern w:val="0"/>
                <w:sz w:val="22"/>
                <w:szCs w:val="22"/>
                <w:lang w:val="en-US" w:eastAsia="zh-TW"/>
              </w:rPr>
              <w:t>1</w:t>
            </w:r>
            <w:r w:rsidRPr="00B97082">
              <w:rPr>
                <w:rFonts w:eastAsia="MingLiU" w:hint="eastAsia"/>
                <w:b/>
                <w:kern w:val="0"/>
                <w:sz w:val="22"/>
                <w:szCs w:val="22"/>
                <w:lang w:val="en-US" w:eastAsia="zh-TW"/>
              </w:rPr>
              <w:t>2</w:t>
            </w:r>
            <w:r w:rsidRPr="00B97082">
              <w:rPr>
                <w:rFonts w:eastAsia="MingLiU"/>
                <w:b/>
                <w:kern w:val="0"/>
                <w:sz w:val="22"/>
                <w:szCs w:val="22"/>
                <w:lang w:val="en-US" w:eastAsia="zh-TW"/>
              </w:rPr>
              <w:t>.</w:t>
            </w:r>
          </w:p>
        </w:tc>
        <w:tc>
          <w:tcPr>
            <w:tcW w:w="1878" w:type="dxa"/>
          </w:tcPr>
          <w:p w:rsidR="00B97082" w:rsidRPr="00B97082" w:rsidRDefault="00B97082" w:rsidP="00B97082">
            <w:pPr>
              <w:adjustRightInd w:val="0"/>
              <w:spacing w:beforeLines="100" w:before="240" w:afterLines="10" w:after="24" w:line="280" w:lineRule="exact"/>
              <w:ind w:firstLine="0"/>
              <w:textAlignment w:val="baseline"/>
              <w:rPr>
                <w:rFonts w:eastAsia="MingLiU"/>
                <w:b/>
                <w:kern w:val="0"/>
                <w:sz w:val="22"/>
                <w:szCs w:val="22"/>
                <w:lang w:val="en-US" w:eastAsia="zh-TW"/>
              </w:rPr>
            </w:pPr>
            <w:r w:rsidRPr="00B97082">
              <w:rPr>
                <w:rFonts w:eastAsia="MingLiU"/>
                <w:b/>
                <w:kern w:val="0"/>
                <w:sz w:val="22"/>
                <w:szCs w:val="22"/>
                <w:lang w:val="en-US" w:eastAsia="zh-TW"/>
              </w:rPr>
              <w:t>Sickness</w:t>
            </w:r>
          </w:p>
          <w:p w:rsidR="00B97082" w:rsidRPr="00B97082" w:rsidRDefault="00B97082" w:rsidP="00B97082">
            <w:pPr>
              <w:adjustRightInd w:val="0"/>
              <w:spacing w:beforeLines="10" w:before="24" w:afterLines="10" w:after="24" w:line="280" w:lineRule="exact"/>
              <w:ind w:firstLine="0"/>
              <w:textAlignment w:val="baseline"/>
              <w:rPr>
                <w:rFonts w:eastAsia="MingLiU"/>
                <w:b/>
                <w:kern w:val="0"/>
                <w:sz w:val="22"/>
                <w:szCs w:val="22"/>
                <w:lang w:val="en-US" w:eastAsia="zh-TW"/>
              </w:rPr>
            </w:pPr>
            <w:r w:rsidRPr="00B97082">
              <w:rPr>
                <w:rFonts w:eastAsia="MingLiU" w:hint="eastAsia"/>
                <w:b/>
                <w:kern w:val="0"/>
                <w:sz w:val="22"/>
                <w:szCs w:val="22"/>
                <w:lang w:val="en-US" w:eastAsia="zh-TW"/>
              </w:rPr>
              <w:t>Allowance</w:t>
            </w:r>
            <w:r w:rsidRPr="00B97082">
              <w:rPr>
                <w:rFonts w:ascii="MingLiU" w:eastAsia="MingLiU"/>
                <w:b/>
                <w:kern w:val="0"/>
                <w:sz w:val="22"/>
                <w:szCs w:val="22"/>
                <w:vertAlign w:val="superscript"/>
                <w:lang w:val="en-US" w:eastAsia="zh-TW"/>
              </w:rPr>
              <w:sym w:font="Colonna MT" w:char="2020"/>
            </w:r>
          </w:p>
        </w:tc>
        <w:tc>
          <w:tcPr>
            <w:tcW w:w="360" w:type="dxa"/>
          </w:tcPr>
          <w:p w:rsidR="00B97082" w:rsidRPr="00B97082" w:rsidRDefault="00B97082" w:rsidP="00B97082">
            <w:pPr>
              <w:adjustRightInd w:val="0"/>
              <w:spacing w:beforeLines="100" w:before="240" w:line="280" w:lineRule="exact"/>
              <w:ind w:left="-28" w:firstLine="28"/>
              <w:jc w:val="right"/>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p>
        </w:tc>
        <w:tc>
          <w:tcPr>
            <w:tcW w:w="8122" w:type="dxa"/>
            <w:gridSpan w:val="8"/>
          </w:tcPr>
          <w:p w:rsidR="00B97082" w:rsidRPr="00B97082" w:rsidRDefault="00B97082" w:rsidP="00B97082">
            <w:pPr>
              <w:adjustRightInd w:val="0"/>
              <w:spacing w:beforeLines="100" w:before="240" w:line="280" w:lineRule="exact"/>
              <w:ind w:firstLine="0"/>
              <w:jc w:val="both"/>
              <w:textAlignment w:val="baseline"/>
              <w:rPr>
                <w:rFonts w:eastAsia="MingLiU"/>
                <w:kern w:val="0"/>
                <w:sz w:val="22"/>
                <w:szCs w:val="22"/>
                <w:lang w:val="en-US" w:eastAsia="zh-TW"/>
              </w:rPr>
            </w:pPr>
            <w:r w:rsidRPr="00B97082">
              <w:rPr>
                <w:rFonts w:eastAsia="MingLiU"/>
                <w:kern w:val="0"/>
                <w:sz w:val="22"/>
                <w:szCs w:val="22"/>
                <w:lang w:val="en-US" w:eastAsia="zh-TW"/>
              </w:rPr>
              <w:t>The Employee is entitled to sickness allowance accord</w:t>
            </w:r>
            <w:r w:rsidRPr="00B97082">
              <w:rPr>
                <w:rFonts w:eastAsia="MingLiU" w:hint="eastAsia"/>
                <w:kern w:val="0"/>
                <w:sz w:val="22"/>
                <w:szCs w:val="22"/>
                <w:lang w:val="en-US" w:eastAsia="zh-TW"/>
              </w:rPr>
              <w:t>ing</w:t>
            </w:r>
            <w:r w:rsidRPr="00B97082">
              <w:rPr>
                <w:rFonts w:eastAsia="MingLiU"/>
                <w:kern w:val="0"/>
                <w:sz w:val="22"/>
                <w:szCs w:val="22"/>
                <w:lang w:val="en-US" w:eastAsia="zh-TW"/>
              </w:rPr>
              <w:t xml:space="preserve"> </w:t>
            </w:r>
            <w:r w:rsidRPr="00B97082">
              <w:rPr>
                <w:rFonts w:eastAsia="MingLiU" w:hint="eastAsia"/>
                <w:kern w:val="0"/>
                <w:sz w:val="22"/>
                <w:szCs w:val="22"/>
                <w:lang w:val="en-US" w:eastAsia="zh-TW"/>
              </w:rPr>
              <w:t>to</w:t>
            </w:r>
            <w:r w:rsidRPr="00B97082">
              <w:rPr>
                <w:rFonts w:eastAsia="MingLiU"/>
                <w:kern w:val="0"/>
                <w:sz w:val="22"/>
                <w:szCs w:val="22"/>
                <w:lang w:val="en-US" w:eastAsia="zh-TW"/>
              </w:rPr>
              <w:t xml:space="preserve"> the provisions of the Employment Ordinance</w:t>
            </w:r>
            <w:r w:rsidRPr="00B97082">
              <w:rPr>
                <w:rFonts w:eastAsia="MingLiU" w:hint="eastAsia"/>
                <w:kern w:val="0"/>
                <w:sz w:val="22"/>
                <w:szCs w:val="22"/>
                <w:lang w:val="en-US" w:eastAsia="zh-TW"/>
              </w:rPr>
              <w:t xml:space="preserve">. </w:t>
            </w:r>
          </w:p>
        </w:tc>
      </w:tr>
      <w:tr w:rsidR="00B97082" w:rsidRPr="00D70445" w:rsidTr="001839A2">
        <w:trPr>
          <w:cantSplit/>
        </w:trPr>
        <w:tc>
          <w:tcPr>
            <w:tcW w:w="402" w:type="dxa"/>
          </w:tcPr>
          <w:p w:rsidR="00B97082" w:rsidRPr="00B97082" w:rsidRDefault="00B97082" w:rsidP="00B97082">
            <w:pPr>
              <w:adjustRightInd w:val="0"/>
              <w:spacing w:beforeLines="50" w:before="120" w:line="280" w:lineRule="exact"/>
              <w:ind w:firstLine="0"/>
              <w:jc w:val="both"/>
              <w:textAlignment w:val="baseline"/>
              <w:rPr>
                <w:rFonts w:eastAsia="MingLiU"/>
                <w:b/>
                <w:kern w:val="0"/>
                <w:sz w:val="22"/>
                <w:szCs w:val="22"/>
                <w:vertAlign w:val="superscript"/>
                <w:lang w:val="en-US" w:eastAsia="zh-TW"/>
              </w:rPr>
            </w:pPr>
          </w:p>
        </w:tc>
        <w:tc>
          <w:tcPr>
            <w:tcW w:w="1878" w:type="dxa"/>
          </w:tcPr>
          <w:p w:rsidR="00B97082" w:rsidRPr="00B97082" w:rsidRDefault="00B97082" w:rsidP="00B97082">
            <w:pPr>
              <w:adjustRightInd w:val="0"/>
              <w:spacing w:beforeLines="50" w:before="120" w:line="280" w:lineRule="exact"/>
              <w:ind w:firstLine="0"/>
              <w:textAlignment w:val="baseline"/>
              <w:rPr>
                <w:rFonts w:ascii="Arial Rounded MT Bold" w:eastAsia="MingLiU" w:hAnsi="Arial Rounded MT Bold"/>
                <w:b/>
                <w:kern w:val="0"/>
                <w:sz w:val="22"/>
                <w:szCs w:val="22"/>
                <w:lang w:val="en-US" w:eastAsia="zh-TW"/>
              </w:rPr>
            </w:pPr>
          </w:p>
        </w:tc>
        <w:tc>
          <w:tcPr>
            <w:tcW w:w="360" w:type="dxa"/>
          </w:tcPr>
          <w:p w:rsidR="00B97082" w:rsidRPr="00B97082" w:rsidRDefault="00B97082" w:rsidP="00B97082">
            <w:pPr>
              <w:adjustRightInd w:val="0"/>
              <w:spacing w:beforeLines="50" w:before="120" w:line="280" w:lineRule="exact"/>
              <w:ind w:left="-28" w:firstLine="28"/>
              <w:jc w:val="right"/>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p>
        </w:tc>
        <w:tc>
          <w:tcPr>
            <w:tcW w:w="8122" w:type="dxa"/>
            <w:gridSpan w:val="8"/>
          </w:tcPr>
          <w:p w:rsidR="00B97082" w:rsidRPr="00B97082" w:rsidRDefault="00B97082" w:rsidP="00B97082">
            <w:pPr>
              <w:adjustRightInd w:val="0"/>
              <w:spacing w:beforeLines="50" w:before="120" w:line="280" w:lineRule="exact"/>
              <w:ind w:leftChars="-1" w:left="-1" w:hanging="1"/>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t>The Em</w:t>
            </w:r>
            <w:r w:rsidRPr="00B97082">
              <w:rPr>
                <w:rFonts w:eastAsia="MingLiU"/>
                <w:kern w:val="0"/>
                <w:sz w:val="22"/>
                <w:szCs w:val="22"/>
                <w:lang w:val="en-US" w:eastAsia="zh-TW"/>
              </w:rPr>
              <w:t>ployee is entitled to sickness allowance accord</w:t>
            </w:r>
            <w:r w:rsidRPr="00B97082">
              <w:rPr>
                <w:rFonts w:eastAsia="MingLiU" w:hint="eastAsia"/>
                <w:kern w:val="0"/>
                <w:sz w:val="22"/>
                <w:szCs w:val="22"/>
                <w:lang w:val="en-US" w:eastAsia="zh-TW"/>
              </w:rPr>
              <w:t>ing</w:t>
            </w:r>
            <w:r w:rsidRPr="00B97082">
              <w:rPr>
                <w:rFonts w:eastAsia="MingLiU"/>
                <w:kern w:val="0"/>
                <w:sz w:val="22"/>
                <w:szCs w:val="22"/>
                <w:lang w:val="en-US" w:eastAsia="zh-TW"/>
              </w:rPr>
              <w:t xml:space="preserve"> </w:t>
            </w:r>
            <w:r w:rsidRPr="00B97082">
              <w:rPr>
                <w:rFonts w:eastAsia="MingLiU" w:hint="eastAsia"/>
                <w:kern w:val="0"/>
                <w:sz w:val="22"/>
                <w:szCs w:val="22"/>
                <w:lang w:val="en-US" w:eastAsia="zh-TW"/>
              </w:rPr>
              <w:t>to</w:t>
            </w:r>
            <w:r w:rsidRPr="00B97082">
              <w:rPr>
                <w:rFonts w:eastAsia="MingLiU"/>
                <w:kern w:val="0"/>
                <w:sz w:val="22"/>
                <w:szCs w:val="22"/>
                <w:lang w:val="en-US" w:eastAsia="zh-TW"/>
              </w:rPr>
              <w:t xml:space="preserve"> </w:t>
            </w:r>
            <w:r w:rsidRPr="00B97082">
              <w:rPr>
                <w:rFonts w:eastAsia="MingLiU" w:hint="eastAsia"/>
                <w:kern w:val="0"/>
                <w:sz w:val="22"/>
                <w:szCs w:val="22"/>
                <w:lang w:val="en-US" w:eastAsia="zh-TW"/>
              </w:rPr>
              <w:t>the rules of the comp</w:t>
            </w:r>
            <w:r w:rsidRPr="00B97082">
              <w:rPr>
                <w:rFonts w:eastAsia="MingLiU"/>
                <w:kern w:val="0"/>
                <w:sz w:val="22"/>
                <w:szCs w:val="22"/>
                <w:lang w:val="en-US" w:eastAsia="zh-TW"/>
              </w:rPr>
              <w:t>any</w:t>
            </w:r>
            <w:r w:rsidRPr="00B97082">
              <w:rPr>
                <w:rFonts w:eastAsia="MingLiU" w:hint="eastAsia"/>
                <w:kern w:val="0"/>
                <w:sz w:val="22"/>
                <w:szCs w:val="22"/>
                <w:lang w:val="en-US" w:eastAsia="zh-TW"/>
              </w:rPr>
              <w:t xml:space="preserve"> </w:t>
            </w:r>
            <w:r w:rsidRPr="00B97082">
              <w:rPr>
                <w:rFonts w:eastAsia="MingLiU"/>
                <w:kern w:val="0"/>
                <w:sz w:val="22"/>
                <w:szCs w:val="22"/>
                <w:lang w:val="en-US" w:eastAsia="zh-TW"/>
              </w:rPr>
              <w:t>under th</w:t>
            </w:r>
            <w:r w:rsidRPr="00B97082">
              <w:rPr>
                <w:rFonts w:eastAsia="MingLiU" w:hint="eastAsia"/>
                <w:kern w:val="0"/>
                <w:sz w:val="22"/>
                <w:szCs w:val="22"/>
                <w:lang w:val="en-US" w:eastAsia="zh-TW"/>
              </w:rPr>
              <w:t>e following circumstances:</w:t>
            </w:r>
          </w:p>
        </w:tc>
      </w:tr>
      <w:tr w:rsidR="00B97082" w:rsidRPr="00D70445" w:rsidTr="001839A2">
        <w:trPr>
          <w:cantSplit/>
        </w:trPr>
        <w:tc>
          <w:tcPr>
            <w:tcW w:w="402" w:type="dxa"/>
          </w:tcPr>
          <w:p w:rsidR="00B97082" w:rsidRPr="00B97082" w:rsidRDefault="00B97082" w:rsidP="00B97082">
            <w:pPr>
              <w:adjustRightInd w:val="0"/>
              <w:spacing w:line="280" w:lineRule="exact"/>
              <w:ind w:firstLine="0"/>
              <w:jc w:val="both"/>
              <w:textAlignment w:val="baseline"/>
              <w:rPr>
                <w:rFonts w:eastAsia="MingLiU"/>
                <w:b/>
                <w:kern w:val="0"/>
                <w:sz w:val="22"/>
                <w:szCs w:val="22"/>
                <w:vertAlign w:val="superscript"/>
                <w:lang w:val="en-US" w:eastAsia="zh-TW"/>
              </w:rPr>
            </w:pPr>
          </w:p>
        </w:tc>
        <w:tc>
          <w:tcPr>
            <w:tcW w:w="1878" w:type="dxa"/>
          </w:tcPr>
          <w:p w:rsidR="00B97082" w:rsidRPr="00B97082" w:rsidRDefault="00B97082" w:rsidP="00B97082">
            <w:pPr>
              <w:adjustRightInd w:val="0"/>
              <w:spacing w:line="280" w:lineRule="exact"/>
              <w:ind w:firstLine="0"/>
              <w:textAlignment w:val="baseline"/>
              <w:rPr>
                <w:rFonts w:ascii="Arial Rounded MT Bold" w:eastAsia="MingLiU" w:hAnsi="Arial Rounded MT Bold"/>
                <w:b/>
                <w:kern w:val="0"/>
                <w:sz w:val="22"/>
                <w:szCs w:val="22"/>
                <w:lang w:val="en-US" w:eastAsia="zh-TW"/>
              </w:rPr>
            </w:pPr>
          </w:p>
        </w:tc>
        <w:tc>
          <w:tcPr>
            <w:tcW w:w="360" w:type="dxa"/>
          </w:tcPr>
          <w:p w:rsidR="00B97082" w:rsidRPr="00B97082" w:rsidRDefault="00B97082" w:rsidP="00B97082">
            <w:pPr>
              <w:adjustRightInd w:val="0"/>
              <w:spacing w:line="280" w:lineRule="exact"/>
              <w:ind w:left="-28" w:right="110" w:firstLine="28"/>
              <w:jc w:val="right"/>
              <w:textAlignment w:val="baseline"/>
              <w:rPr>
                <w:rFonts w:eastAsia="MingLiU"/>
                <w:kern w:val="0"/>
                <w:sz w:val="22"/>
                <w:szCs w:val="22"/>
                <w:lang w:val="en-US" w:eastAsia="zh-TW"/>
              </w:rPr>
            </w:pPr>
          </w:p>
        </w:tc>
        <w:tc>
          <w:tcPr>
            <w:tcW w:w="8122" w:type="dxa"/>
            <w:gridSpan w:val="8"/>
          </w:tcPr>
          <w:p w:rsidR="00B97082" w:rsidRPr="00B97082" w:rsidRDefault="00B97082" w:rsidP="00B97082">
            <w:pPr>
              <w:adjustRightInd w:val="0"/>
              <w:spacing w:line="280" w:lineRule="exact"/>
              <w:ind w:leftChars="-1" w:left="-2"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t xml:space="preserve">- If the number of </w:t>
            </w:r>
            <w:r w:rsidRPr="00B97082">
              <w:rPr>
                <w:rFonts w:eastAsia="MingLiU"/>
                <w:kern w:val="0"/>
                <w:sz w:val="22"/>
                <w:szCs w:val="22"/>
                <w:lang w:val="en-US" w:eastAsia="zh-TW"/>
              </w:rPr>
              <w:t>sickness days taken</w:t>
            </w:r>
            <w:r w:rsidRPr="00B97082">
              <w:rPr>
                <w:rFonts w:eastAsia="MingLiU" w:hint="eastAsia"/>
                <w:kern w:val="0"/>
                <w:sz w:val="22"/>
                <w:szCs w:val="22"/>
                <w:lang w:val="en-US" w:eastAsia="zh-TW"/>
              </w:rPr>
              <w:t xml:space="preserve"> is ______ day(s) or below, </w:t>
            </w:r>
            <w:r w:rsidRPr="00B97082">
              <w:rPr>
                <w:rFonts w:eastAsia="MingLiU"/>
                <w:kern w:val="0"/>
                <w:sz w:val="22"/>
                <w:szCs w:val="22"/>
                <w:lang w:val="en-US" w:eastAsia="zh-TW"/>
              </w:rPr>
              <w:t>a</w:t>
            </w:r>
            <w:r w:rsidRPr="00B97082">
              <w:rPr>
                <w:rFonts w:eastAsia="MingLiU" w:hint="eastAsia"/>
                <w:kern w:val="0"/>
                <w:sz w:val="22"/>
                <w:szCs w:val="22"/>
                <w:lang w:val="en-US" w:eastAsia="zh-TW"/>
              </w:rPr>
              <w:t>n appropriate</w:t>
            </w:r>
            <w:r w:rsidRPr="00B97082">
              <w:rPr>
                <w:rFonts w:eastAsia="MingLiU"/>
                <w:kern w:val="0"/>
                <w:sz w:val="22"/>
                <w:szCs w:val="22"/>
                <w:lang w:val="en-US" w:eastAsia="zh-TW"/>
              </w:rPr>
              <w:t xml:space="preserve"> medical certificate</w:t>
            </w:r>
            <w:r w:rsidRPr="00B97082">
              <w:rPr>
                <w:rFonts w:eastAsia="MingLiU" w:hint="eastAsia"/>
                <w:kern w:val="0"/>
                <w:sz w:val="22"/>
                <w:szCs w:val="22"/>
                <w:lang w:val="en-US" w:eastAsia="zh-TW"/>
              </w:rPr>
              <w:t xml:space="preserve"> in support of the sick leave </w:t>
            </w:r>
            <w:r w:rsidRPr="00B97082">
              <w:rPr>
                <w:rFonts w:eastAsia="MingLiU"/>
                <w:kern w:val="0"/>
                <w:sz w:val="22"/>
                <w:szCs w:val="22"/>
                <w:lang w:val="en-US" w:eastAsia="zh-TW"/>
              </w:rPr>
              <w:t>*</w:t>
            </w:r>
            <w:r w:rsidRPr="00B97082">
              <w:rPr>
                <w:rFonts w:eastAsia="MingLiU" w:hint="eastAsia"/>
                <w:i/>
                <w:kern w:val="0"/>
                <w:sz w:val="22"/>
                <w:szCs w:val="22"/>
                <w:lang w:val="en-US" w:eastAsia="zh-TW"/>
              </w:rPr>
              <w:t>is /is not</w:t>
            </w:r>
            <w:r w:rsidRPr="00B97082">
              <w:rPr>
                <w:rFonts w:eastAsia="MingLiU" w:hint="eastAsia"/>
                <w:kern w:val="0"/>
                <w:sz w:val="22"/>
                <w:szCs w:val="22"/>
                <w:lang w:val="en-US" w:eastAsia="zh-TW"/>
              </w:rPr>
              <w:t xml:space="preserve"> required. </w:t>
            </w:r>
          </w:p>
        </w:tc>
      </w:tr>
      <w:tr w:rsidR="00B97082" w:rsidRPr="00D70445" w:rsidTr="001839A2">
        <w:trPr>
          <w:cantSplit/>
        </w:trPr>
        <w:tc>
          <w:tcPr>
            <w:tcW w:w="402" w:type="dxa"/>
          </w:tcPr>
          <w:p w:rsidR="00B97082" w:rsidRPr="00B97082" w:rsidRDefault="00B97082" w:rsidP="00B97082">
            <w:pPr>
              <w:adjustRightInd w:val="0"/>
              <w:spacing w:line="280" w:lineRule="exact"/>
              <w:ind w:firstLine="0"/>
              <w:jc w:val="both"/>
              <w:textAlignment w:val="baseline"/>
              <w:rPr>
                <w:rFonts w:eastAsia="MingLiU"/>
                <w:b/>
                <w:kern w:val="0"/>
                <w:sz w:val="22"/>
                <w:szCs w:val="22"/>
                <w:vertAlign w:val="superscript"/>
                <w:lang w:val="en-US" w:eastAsia="zh-TW"/>
              </w:rPr>
            </w:pPr>
          </w:p>
        </w:tc>
        <w:tc>
          <w:tcPr>
            <w:tcW w:w="1878" w:type="dxa"/>
          </w:tcPr>
          <w:p w:rsidR="00B97082" w:rsidRPr="00B97082" w:rsidRDefault="00B97082" w:rsidP="00B97082">
            <w:pPr>
              <w:adjustRightInd w:val="0"/>
              <w:spacing w:line="280" w:lineRule="exact"/>
              <w:ind w:firstLine="0"/>
              <w:textAlignment w:val="baseline"/>
              <w:rPr>
                <w:rFonts w:ascii="Arial Rounded MT Bold" w:eastAsia="MingLiU" w:hAnsi="Arial Rounded MT Bold"/>
                <w:b/>
                <w:kern w:val="0"/>
                <w:sz w:val="22"/>
                <w:szCs w:val="22"/>
                <w:lang w:val="en-US" w:eastAsia="zh-TW"/>
              </w:rPr>
            </w:pPr>
          </w:p>
        </w:tc>
        <w:tc>
          <w:tcPr>
            <w:tcW w:w="360" w:type="dxa"/>
          </w:tcPr>
          <w:p w:rsidR="00B97082" w:rsidRPr="00B97082" w:rsidRDefault="00B97082" w:rsidP="00B97082">
            <w:pPr>
              <w:adjustRightInd w:val="0"/>
              <w:spacing w:line="280" w:lineRule="exact"/>
              <w:ind w:left="-28" w:right="110" w:firstLine="28"/>
              <w:jc w:val="right"/>
              <w:textAlignment w:val="baseline"/>
              <w:rPr>
                <w:rFonts w:eastAsia="MingLiU"/>
                <w:kern w:val="0"/>
                <w:sz w:val="22"/>
                <w:szCs w:val="22"/>
                <w:lang w:val="en-US" w:eastAsia="zh-TW"/>
              </w:rPr>
            </w:pPr>
          </w:p>
        </w:tc>
        <w:tc>
          <w:tcPr>
            <w:tcW w:w="8122" w:type="dxa"/>
            <w:gridSpan w:val="8"/>
          </w:tcPr>
          <w:p w:rsidR="00B97082" w:rsidRPr="00B97082" w:rsidRDefault="00B97082" w:rsidP="00B97082">
            <w:pPr>
              <w:adjustRightInd w:val="0"/>
              <w:spacing w:line="280" w:lineRule="exact"/>
              <w:ind w:leftChars="-1" w:left="-2"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t xml:space="preserve">- If the number of </w:t>
            </w:r>
            <w:r w:rsidRPr="00B97082">
              <w:rPr>
                <w:rFonts w:eastAsia="MingLiU"/>
                <w:kern w:val="0"/>
                <w:sz w:val="22"/>
                <w:szCs w:val="22"/>
                <w:lang w:val="en-US" w:eastAsia="zh-TW"/>
              </w:rPr>
              <w:t>sickness days taken</w:t>
            </w:r>
            <w:r w:rsidRPr="00B97082">
              <w:rPr>
                <w:rFonts w:eastAsia="MingLiU" w:hint="eastAsia"/>
                <w:kern w:val="0"/>
                <w:sz w:val="22"/>
                <w:szCs w:val="22"/>
                <w:lang w:val="en-US" w:eastAsia="zh-TW"/>
              </w:rPr>
              <w:t xml:space="preserve"> is ______day(s) or more, </w:t>
            </w:r>
            <w:r w:rsidRPr="00B97082">
              <w:rPr>
                <w:rFonts w:eastAsia="MingLiU"/>
                <w:kern w:val="0"/>
                <w:sz w:val="22"/>
                <w:szCs w:val="22"/>
                <w:lang w:val="en-US" w:eastAsia="zh-TW"/>
              </w:rPr>
              <w:t>a</w:t>
            </w:r>
            <w:r w:rsidRPr="00B97082">
              <w:rPr>
                <w:rFonts w:eastAsia="MingLiU" w:hint="eastAsia"/>
                <w:kern w:val="0"/>
                <w:sz w:val="22"/>
                <w:szCs w:val="22"/>
                <w:lang w:val="en-US" w:eastAsia="zh-TW"/>
              </w:rPr>
              <w:t>n appropriate</w:t>
            </w:r>
            <w:r w:rsidRPr="00B97082">
              <w:rPr>
                <w:rFonts w:eastAsia="MingLiU"/>
                <w:kern w:val="0"/>
                <w:sz w:val="22"/>
                <w:szCs w:val="22"/>
                <w:lang w:val="en-US" w:eastAsia="zh-TW"/>
              </w:rPr>
              <w:t xml:space="preserve"> medical certificate</w:t>
            </w:r>
            <w:r w:rsidRPr="00B97082">
              <w:rPr>
                <w:rFonts w:eastAsia="MingLiU" w:hint="eastAsia"/>
                <w:kern w:val="0"/>
                <w:sz w:val="22"/>
                <w:szCs w:val="22"/>
                <w:lang w:val="en-US" w:eastAsia="zh-TW"/>
              </w:rPr>
              <w:t xml:space="preserve"> in support of the sick leave is required. </w:t>
            </w:r>
          </w:p>
        </w:tc>
      </w:tr>
      <w:tr w:rsidR="00B97082" w:rsidRPr="00B97082" w:rsidTr="001839A2">
        <w:trPr>
          <w:cantSplit/>
        </w:trPr>
        <w:tc>
          <w:tcPr>
            <w:tcW w:w="402" w:type="dxa"/>
          </w:tcPr>
          <w:p w:rsidR="00B97082" w:rsidRPr="00B97082" w:rsidRDefault="00B97082" w:rsidP="00B97082">
            <w:pPr>
              <w:adjustRightInd w:val="0"/>
              <w:spacing w:beforeLines="10" w:before="24" w:afterLines="20" w:after="48" w:line="280" w:lineRule="exact"/>
              <w:ind w:left="-148" w:firstLine="0"/>
              <w:jc w:val="both"/>
              <w:textAlignment w:val="baseline"/>
              <w:rPr>
                <w:rFonts w:eastAsia="MingLiU"/>
                <w:kern w:val="0"/>
                <w:sz w:val="22"/>
                <w:szCs w:val="22"/>
                <w:lang w:val="en-US" w:eastAsia="zh-TW"/>
              </w:rPr>
            </w:pPr>
          </w:p>
        </w:tc>
        <w:tc>
          <w:tcPr>
            <w:tcW w:w="1878" w:type="dxa"/>
          </w:tcPr>
          <w:p w:rsidR="00B97082" w:rsidRPr="00B97082" w:rsidRDefault="00B97082" w:rsidP="00B97082">
            <w:pPr>
              <w:adjustRightInd w:val="0"/>
              <w:spacing w:beforeLines="10" w:before="24" w:afterLines="20" w:after="48" w:line="280" w:lineRule="exact"/>
              <w:ind w:left="-148" w:firstLine="0"/>
              <w:jc w:val="both"/>
              <w:textAlignment w:val="baseline"/>
              <w:rPr>
                <w:rFonts w:eastAsia="MingLiU"/>
                <w:kern w:val="0"/>
                <w:sz w:val="22"/>
                <w:szCs w:val="22"/>
                <w:lang w:val="en-US" w:eastAsia="zh-TW"/>
              </w:rPr>
            </w:pPr>
          </w:p>
        </w:tc>
        <w:tc>
          <w:tcPr>
            <w:tcW w:w="360" w:type="dxa"/>
          </w:tcPr>
          <w:p w:rsidR="00B97082" w:rsidRPr="00B97082" w:rsidRDefault="00B97082" w:rsidP="00B97082">
            <w:pPr>
              <w:tabs>
                <w:tab w:val="left" w:pos="152"/>
              </w:tabs>
              <w:adjustRightInd w:val="0"/>
              <w:spacing w:beforeLines="10" w:before="24" w:afterLines="20" w:after="48" w:line="280" w:lineRule="exact"/>
              <w:ind w:left="-148" w:firstLine="0"/>
              <w:jc w:val="right"/>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p>
        </w:tc>
        <w:tc>
          <w:tcPr>
            <w:tcW w:w="2400" w:type="dxa"/>
          </w:tcPr>
          <w:p w:rsidR="00B97082" w:rsidRPr="00B97082" w:rsidRDefault="00B97082" w:rsidP="00B97082">
            <w:pPr>
              <w:adjustRightInd w:val="0"/>
              <w:spacing w:beforeLines="10" w:before="24" w:afterLines="20" w:after="48" w:line="280" w:lineRule="exact"/>
              <w:ind w:left="-28" w:right="212" w:firstLine="0"/>
              <w:textAlignment w:val="baseline"/>
              <w:rPr>
                <w:rFonts w:eastAsia="MingLiU"/>
                <w:kern w:val="0"/>
                <w:sz w:val="22"/>
                <w:szCs w:val="22"/>
                <w:lang w:val="en-US" w:eastAsia="zh-TW"/>
              </w:rPr>
            </w:pPr>
            <w:r w:rsidRPr="00B97082">
              <w:rPr>
                <w:rFonts w:eastAsia="MingLiU" w:hint="eastAsia"/>
                <w:kern w:val="0"/>
                <w:sz w:val="22"/>
                <w:szCs w:val="22"/>
                <w:lang w:val="en-US" w:eastAsia="zh-TW"/>
              </w:rPr>
              <w:t xml:space="preserve">Others (please specify) </w:t>
            </w:r>
          </w:p>
        </w:tc>
        <w:tc>
          <w:tcPr>
            <w:tcW w:w="5722" w:type="dxa"/>
            <w:gridSpan w:val="7"/>
            <w:tcBorders>
              <w:bottom w:val="single" w:sz="4" w:space="0" w:color="auto"/>
            </w:tcBorders>
          </w:tcPr>
          <w:p w:rsidR="00B97082" w:rsidRPr="00B97082" w:rsidRDefault="00B97082" w:rsidP="00B97082">
            <w:pPr>
              <w:adjustRightInd w:val="0"/>
              <w:spacing w:beforeLines="10" w:before="24" w:afterLines="20" w:after="48" w:line="280" w:lineRule="exact"/>
              <w:ind w:left="-28" w:right="212" w:firstLine="0"/>
              <w:textAlignment w:val="baseline"/>
              <w:rPr>
                <w:rFonts w:eastAsia="MingLiU"/>
                <w:kern w:val="0"/>
                <w:sz w:val="22"/>
                <w:szCs w:val="22"/>
                <w:lang w:val="en-US" w:eastAsia="zh-TW"/>
              </w:rPr>
            </w:pPr>
          </w:p>
        </w:tc>
      </w:tr>
    </w:tbl>
    <w:p w:rsidR="00B97082" w:rsidRPr="00B97082" w:rsidRDefault="00B97082" w:rsidP="00B97082">
      <w:pPr>
        <w:adjustRightInd w:val="0"/>
        <w:spacing w:line="360" w:lineRule="atLeast"/>
        <w:ind w:firstLine="0"/>
        <w:textAlignment w:val="baseline"/>
        <w:rPr>
          <w:rFonts w:eastAsia="MingLiU"/>
          <w:kern w:val="0"/>
          <w:sz w:val="24"/>
          <w:lang w:val="en-US" w:eastAsia="zh-TW"/>
        </w:rPr>
      </w:pPr>
    </w:p>
    <w:p w:rsidR="004D2773" w:rsidRPr="000B157E" w:rsidRDefault="004D2773" w:rsidP="004D2773">
      <w:pPr>
        <w:pStyle w:val="a6"/>
        <w:jc w:val="center"/>
        <w:rPr>
          <w:i/>
          <w:sz w:val="22"/>
          <w:szCs w:val="22"/>
        </w:rPr>
      </w:pPr>
      <w:r w:rsidRPr="000B157E">
        <w:rPr>
          <w:b/>
          <w:sz w:val="22"/>
          <w:szCs w:val="22"/>
          <w:lang w:eastAsia="ar-SA"/>
        </w:rPr>
        <w:t xml:space="preserve">Типовые </w:t>
      </w:r>
      <w:r>
        <w:rPr>
          <w:b/>
          <w:sz w:val="22"/>
          <w:szCs w:val="22"/>
          <w:lang w:eastAsia="ar-SA"/>
        </w:rPr>
        <w:t xml:space="preserve">теоретические вопросы </w:t>
      </w:r>
      <w:r w:rsidRPr="000B157E">
        <w:rPr>
          <w:b/>
          <w:sz w:val="22"/>
          <w:szCs w:val="22"/>
          <w:lang w:eastAsia="ar-SA"/>
        </w:rPr>
        <w:t xml:space="preserve">на зачет </w:t>
      </w:r>
      <w:r>
        <w:rPr>
          <w:b/>
          <w:sz w:val="22"/>
          <w:szCs w:val="22"/>
          <w:lang w:eastAsia="ar-SA"/>
        </w:rPr>
        <w:t xml:space="preserve">с оценкой </w:t>
      </w:r>
    </w:p>
    <w:p w:rsidR="00C006BE" w:rsidRPr="00CF1538" w:rsidRDefault="00C006BE" w:rsidP="00B160DB">
      <w:pPr>
        <w:pStyle w:val="FR2"/>
        <w:tabs>
          <w:tab w:val="left" w:pos="1134"/>
        </w:tabs>
        <w:spacing w:line="240" w:lineRule="auto"/>
        <w:ind w:firstLine="0"/>
        <w:jc w:val="center"/>
        <w:rPr>
          <w:b/>
          <w:bCs/>
          <w:iCs/>
          <w:sz w:val="24"/>
          <w:szCs w:val="24"/>
        </w:rPr>
      </w:pPr>
    </w:p>
    <w:p w:rsidR="000D0081" w:rsidRPr="002C4F3F" w:rsidRDefault="00B160DB" w:rsidP="003676A7">
      <w:pPr>
        <w:pStyle w:val="a4"/>
        <w:widowControl/>
        <w:numPr>
          <w:ilvl w:val="0"/>
          <w:numId w:val="13"/>
        </w:numPr>
        <w:tabs>
          <w:tab w:val="left" w:pos="1134"/>
        </w:tabs>
        <w:spacing w:line="240" w:lineRule="auto"/>
        <w:ind w:left="0" w:firstLine="709"/>
        <w:contextualSpacing/>
        <w:jc w:val="both"/>
        <w:rPr>
          <w:sz w:val="24"/>
          <w:szCs w:val="24"/>
        </w:rPr>
      </w:pPr>
      <w:r w:rsidRPr="00023A1A">
        <w:rPr>
          <w:color w:val="000000"/>
          <w:sz w:val="24"/>
          <w:szCs w:val="24"/>
          <w:lang w:eastAsia="ru-RU"/>
        </w:rPr>
        <w:t>.</w:t>
      </w:r>
      <w:r w:rsidR="00154730" w:rsidRPr="00023A1A">
        <w:rPr>
          <w:color w:val="000000"/>
          <w:sz w:val="24"/>
          <w:szCs w:val="24"/>
          <w:lang w:val="en-US" w:eastAsia="ru-RU"/>
        </w:rPr>
        <w:t>SCRAP</w:t>
      </w:r>
      <w:r w:rsidR="00154730" w:rsidRPr="00023A1A">
        <w:rPr>
          <w:color w:val="000000"/>
          <w:sz w:val="24"/>
          <w:szCs w:val="24"/>
          <w:lang w:eastAsia="ru-RU"/>
        </w:rPr>
        <w:t>- принцип в деловой переписке</w:t>
      </w:r>
      <w:r w:rsidR="000D0081" w:rsidRPr="002C4F3F">
        <w:rPr>
          <w:color w:val="000000"/>
          <w:sz w:val="24"/>
          <w:szCs w:val="24"/>
          <w:lang w:eastAsia="ru-RU"/>
        </w:rPr>
        <w:t xml:space="preserve"> /</w:t>
      </w:r>
      <w:r w:rsidR="000D0081" w:rsidRPr="002C4F3F">
        <w:rPr>
          <w:sz w:val="24"/>
          <w:szCs w:val="24"/>
        </w:rPr>
        <w:t xml:space="preserve"> </w:t>
      </w:r>
      <w:r w:rsidR="000D0081" w:rsidRPr="00023A1A">
        <w:rPr>
          <w:sz w:val="24"/>
          <w:szCs w:val="24"/>
          <w:lang w:val="en-US"/>
        </w:rPr>
        <w:t>What</w:t>
      </w:r>
      <w:r w:rsidR="000D0081" w:rsidRPr="002C4F3F">
        <w:rPr>
          <w:sz w:val="24"/>
          <w:szCs w:val="24"/>
        </w:rPr>
        <w:t xml:space="preserve"> </w:t>
      </w:r>
      <w:r w:rsidR="000D0081" w:rsidRPr="00023A1A">
        <w:rPr>
          <w:sz w:val="24"/>
          <w:szCs w:val="24"/>
          <w:lang w:val="en-US"/>
        </w:rPr>
        <w:t>is</w:t>
      </w:r>
      <w:r w:rsidR="000D0081" w:rsidRPr="002C4F3F">
        <w:rPr>
          <w:sz w:val="24"/>
          <w:szCs w:val="24"/>
        </w:rPr>
        <w:t xml:space="preserve"> </w:t>
      </w:r>
      <w:r w:rsidR="000D0081" w:rsidRPr="00023A1A">
        <w:rPr>
          <w:sz w:val="24"/>
          <w:szCs w:val="24"/>
          <w:lang w:val="en-US"/>
        </w:rPr>
        <w:t>SCRAP</w:t>
      </w:r>
      <w:r w:rsidR="000D0081" w:rsidRPr="002C4F3F">
        <w:rPr>
          <w:sz w:val="24"/>
          <w:szCs w:val="24"/>
        </w:rPr>
        <w:t xml:space="preserve"> </w:t>
      </w:r>
      <w:r w:rsidR="000D0081" w:rsidRPr="00023A1A">
        <w:rPr>
          <w:sz w:val="24"/>
          <w:szCs w:val="24"/>
          <w:lang w:val="en-US"/>
        </w:rPr>
        <w:t>principle</w:t>
      </w:r>
      <w:r w:rsidR="000D0081" w:rsidRPr="002C4F3F">
        <w:rPr>
          <w:sz w:val="24"/>
          <w:szCs w:val="24"/>
        </w:rPr>
        <w:t>?(</w:t>
      </w:r>
      <w:r w:rsidR="005F2E8A">
        <w:rPr>
          <w:sz w:val="24"/>
          <w:szCs w:val="24"/>
        </w:rPr>
        <w:t>УК-4.4)</w:t>
      </w:r>
    </w:p>
    <w:p w:rsidR="000D0081" w:rsidRPr="00023A1A" w:rsidRDefault="00B160DB" w:rsidP="003676A7">
      <w:pPr>
        <w:pStyle w:val="a4"/>
        <w:widowControl/>
        <w:numPr>
          <w:ilvl w:val="0"/>
          <w:numId w:val="13"/>
        </w:numPr>
        <w:tabs>
          <w:tab w:val="left" w:pos="1134"/>
        </w:tabs>
        <w:spacing w:line="240" w:lineRule="auto"/>
        <w:ind w:left="0" w:firstLine="709"/>
        <w:contextualSpacing/>
        <w:jc w:val="both"/>
        <w:rPr>
          <w:sz w:val="24"/>
          <w:szCs w:val="24"/>
          <w:lang w:val="en-US"/>
        </w:rPr>
      </w:pPr>
      <w:r w:rsidRPr="001839A2">
        <w:rPr>
          <w:color w:val="000000"/>
          <w:sz w:val="24"/>
          <w:szCs w:val="24"/>
          <w:lang w:val="en-US" w:eastAsia="ru-RU"/>
        </w:rPr>
        <w:t xml:space="preserve"> </w:t>
      </w:r>
      <w:r w:rsidR="00154730" w:rsidRPr="00023A1A">
        <w:rPr>
          <w:color w:val="000000"/>
          <w:sz w:val="24"/>
          <w:szCs w:val="24"/>
          <w:lang w:eastAsia="ru-RU"/>
        </w:rPr>
        <w:t>Основные</w:t>
      </w:r>
      <w:r w:rsidR="00154730" w:rsidRPr="001839A2">
        <w:rPr>
          <w:color w:val="000000"/>
          <w:sz w:val="24"/>
          <w:szCs w:val="24"/>
          <w:lang w:val="en-US" w:eastAsia="ru-RU"/>
        </w:rPr>
        <w:t xml:space="preserve"> </w:t>
      </w:r>
      <w:r w:rsidR="00154730" w:rsidRPr="00023A1A">
        <w:rPr>
          <w:color w:val="000000"/>
          <w:sz w:val="24"/>
          <w:szCs w:val="24"/>
          <w:lang w:eastAsia="ru-RU"/>
        </w:rPr>
        <w:t>отличия</w:t>
      </w:r>
      <w:r w:rsidR="00154730" w:rsidRPr="001839A2">
        <w:rPr>
          <w:color w:val="000000"/>
          <w:sz w:val="24"/>
          <w:szCs w:val="24"/>
          <w:lang w:val="en-US" w:eastAsia="ru-RU"/>
        </w:rPr>
        <w:t xml:space="preserve"> </w:t>
      </w:r>
      <w:r w:rsidR="00154730" w:rsidRPr="00023A1A">
        <w:rPr>
          <w:color w:val="000000"/>
          <w:sz w:val="24"/>
          <w:szCs w:val="24"/>
          <w:lang w:val="en-US" w:eastAsia="ru-RU"/>
        </w:rPr>
        <w:t>CV</w:t>
      </w:r>
      <w:r w:rsidR="00154730" w:rsidRPr="001839A2">
        <w:rPr>
          <w:color w:val="000000"/>
          <w:sz w:val="24"/>
          <w:szCs w:val="24"/>
          <w:lang w:val="en-US" w:eastAsia="ru-RU"/>
        </w:rPr>
        <w:t xml:space="preserve"> </w:t>
      </w:r>
      <w:r w:rsidR="00154730" w:rsidRPr="00023A1A">
        <w:rPr>
          <w:color w:val="000000"/>
          <w:sz w:val="24"/>
          <w:szCs w:val="24"/>
          <w:lang w:eastAsia="ru-RU"/>
        </w:rPr>
        <w:t>от</w:t>
      </w:r>
      <w:r w:rsidR="00154730" w:rsidRPr="00023A1A">
        <w:rPr>
          <w:color w:val="000000"/>
          <w:sz w:val="24"/>
          <w:szCs w:val="24"/>
          <w:lang w:val="en-US" w:eastAsia="ru-RU"/>
        </w:rPr>
        <w:t xml:space="preserve"> </w:t>
      </w:r>
      <w:r w:rsidR="00154730" w:rsidRPr="00023A1A">
        <w:rPr>
          <w:color w:val="000000"/>
          <w:sz w:val="24"/>
          <w:szCs w:val="24"/>
          <w:lang w:eastAsia="ru-RU"/>
        </w:rPr>
        <w:t>Резюме</w:t>
      </w:r>
      <w:r w:rsidR="000D0081" w:rsidRPr="00023A1A">
        <w:rPr>
          <w:color w:val="000000"/>
          <w:sz w:val="24"/>
          <w:szCs w:val="24"/>
          <w:lang w:val="en-US" w:eastAsia="ru-RU"/>
        </w:rPr>
        <w:t xml:space="preserve"> \</w:t>
      </w:r>
      <w:r w:rsidR="000D0081" w:rsidRPr="00023A1A">
        <w:rPr>
          <w:sz w:val="24"/>
          <w:szCs w:val="24"/>
          <w:lang w:val="en-US"/>
        </w:rPr>
        <w:t xml:space="preserve"> What is the difference between CV and Resume?</w:t>
      </w:r>
      <w:r w:rsidR="005F2E8A" w:rsidRPr="005F2E8A">
        <w:rPr>
          <w:sz w:val="24"/>
          <w:szCs w:val="24"/>
          <w:lang w:val="en-US"/>
        </w:rPr>
        <w:t xml:space="preserve">( </w:t>
      </w:r>
      <w:r w:rsidR="005F2E8A">
        <w:rPr>
          <w:sz w:val="24"/>
          <w:szCs w:val="24"/>
        </w:rPr>
        <w:t>УК.-4.3, УК.4.4)</w:t>
      </w:r>
    </w:p>
    <w:p w:rsidR="000D0081" w:rsidRPr="00023A1A" w:rsidRDefault="00154730" w:rsidP="003676A7">
      <w:pPr>
        <w:pStyle w:val="a4"/>
        <w:widowControl/>
        <w:numPr>
          <w:ilvl w:val="0"/>
          <w:numId w:val="13"/>
        </w:numPr>
        <w:tabs>
          <w:tab w:val="left" w:pos="1134"/>
        </w:tabs>
        <w:spacing w:line="240" w:lineRule="auto"/>
        <w:ind w:left="0" w:firstLine="709"/>
        <w:contextualSpacing/>
        <w:jc w:val="both"/>
        <w:rPr>
          <w:sz w:val="24"/>
          <w:szCs w:val="24"/>
        </w:rPr>
      </w:pPr>
      <w:r w:rsidRPr="00023A1A">
        <w:rPr>
          <w:color w:val="000000"/>
          <w:sz w:val="24"/>
          <w:szCs w:val="24"/>
          <w:lang w:eastAsia="ru-RU"/>
        </w:rPr>
        <w:t>Структура сопроводительного письма</w:t>
      </w:r>
      <w:r w:rsidR="000D0081" w:rsidRPr="00023A1A">
        <w:rPr>
          <w:color w:val="000000"/>
          <w:sz w:val="24"/>
          <w:szCs w:val="24"/>
          <w:lang w:eastAsia="ru-RU"/>
        </w:rPr>
        <w:t>\</w:t>
      </w:r>
      <w:r w:rsidR="000D0081" w:rsidRPr="00023A1A">
        <w:rPr>
          <w:sz w:val="24"/>
          <w:szCs w:val="24"/>
        </w:rPr>
        <w:t xml:space="preserve"> </w:t>
      </w:r>
      <w:r w:rsidR="000D0081" w:rsidRPr="00023A1A">
        <w:rPr>
          <w:sz w:val="24"/>
          <w:szCs w:val="24"/>
          <w:lang w:val="en-US"/>
        </w:rPr>
        <w:t>Structure</w:t>
      </w:r>
      <w:r w:rsidR="000D0081" w:rsidRPr="00023A1A">
        <w:rPr>
          <w:sz w:val="24"/>
          <w:szCs w:val="24"/>
        </w:rPr>
        <w:t xml:space="preserve"> </w:t>
      </w:r>
      <w:r w:rsidR="000D0081" w:rsidRPr="00023A1A">
        <w:rPr>
          <w:sz w:val="24"/>
          <w:szCs w:val="24"/>
          <w:lang w:val="en-US"/>
        </w:rPr>
        <w:t>of</w:t>
      </w:r>
      <w:r w:rsidR="000D0081" w:rsidRPr="00023A1A">
        <w:rPr>
          <w:sz w:val="24"/>
          <w:szCs w:val="24"/>
        </w:rPr>
        <w:t xml:space="preserve"> </w:t>
      </w:r>
      <w:r w:rsidR="000D0081" w:rsidRPr="00023A1A">
        <w:rPr>
          <w:sz w:val="24"/>
          <w:szCs w:val="24"/>
          <w:lang w:val="en-US"/>
        </w:rPr>
        <w:t>a</w:t>
      </w:r>
      <w:r w:rsidR="000D0081" w:rsidRPr="00023A1A">
        <w:rPr>
          <w:sz w:val="24"/>
          <w:szCs w:val="24"/>
        </w:rPr>
        <w:t xml:space="preserve"> </w:t>
      </w:r>
      <w:r w:rsidR="000D0081" w:rsidRPr="00023A1A">
        <w:rPr>
          <w:sz w:val="24"/>
          <w:szCs w:val="24"/>
          <w:lang w:val="en-US"/>
        </w:rPr>
        <w:t>Cover</w:t>
      </w:r>
      <w:r w:rsidR="000D0081" w:rsidRPr="00023A1A">
        <w:rPr>
          <w:sz w:val="24"/>
          <w:szCs w:val="24"/>
        </w:rPr>
        <w:t xml:space="preserve"> </w:t>
      </w:r>
      <w:r w:rsidR="000D0081" w:rsidRPr="00023A1A">
        <w:rPr>
          <w:sz w:val="24"/>
          <w:szCs w:val="24"/>
          <w:lang w:val="en-US"/>
        </w:rPr>
        <w:t>letter</w:t>
      </w:r>
      <w:r w:rsidR="000D0081" w:rsidRPr="00023A1A">
        <w:rPr>
          <w:sz w:val="24"/>
          <w:szCs w:val="24"/>
        </w:rPr>
        <w:t>.</w:t>
      </w:r>
      <w:r w:rsidR="005F2E8A" w:rsidRPr="005F2E8A">
        <w:rPr>
          <w:sz w:val="24"/>
          <w:szCs w:val="24"/>
        </w:rPr>
        <w:t xml:space="preserve"> </w:t>
      </w:r>
      <w:r w:rsidR="005F2E8A">
        <w:rPr>
          <w:sz w:val="24"/>
          <w:szCs w:val="24"/>
        </w:rPr>
        <w:t>(УК-4.4)</w:t>
      </w:r>
    </w:p>
    <w:p w:rsidR="000D0081" w:rsidRPr="00023A1A" w:rsidRDefault="00154730" w:rsidP="003676A7">
      <w:pPr>
        <w:pStyle w:val="a4"/>
        <w:widowControl/>
        <w:numPr>
          <w:ilvl w:val="0"/>
          <w:numId w:val="13"/>
        </w:numPr>
        <w:tabs>
          <w:tab w:val="left" w:pos="1134"/>
        </w:tabs>
        <w:spacing w:line="240" w:lineRule="auto"/>
        <w:ind w:left="0" w:firstLine="709"/>
        <w:contextualSpacing/>
        <w:jc w:val="both"/>
        <w:rPr>
          <w:sz w:val="24"/>
          <w:szCs w:val="24"/>
          <w:lang w:val="en-US"/>
        </w:rPr>
      </w:pPr>
      <w:r w:rsidRPr="00023A1A">
        <w:rPr>
          <w:color w:val="000000"/>
          <w:sz w:val="24"/>
          <w:szCs w:val="24"/>
          <w:lang w:eastAsia="ru-RU"/>
        </w:rPr>
        <w:t>Характеристика</w:t>
      </w:r>
      <w:r w:rsidRPr="00023A1A">
        <w:rPr>
          <w:color w:val="000000"/>
          <w:sz w:val="24"/>
          <w:szCs w:val="24"/>
          <w:lang w:val="en-US" w:eastAsia="ru-RU"/>
        </w:rPr>
        <w:t xml:space="preserve"> </w:t>
      </w:r>
      <w:r w:rsidRPr="00023A1A">
        <w:rPr>
          <w:color w:val="000000"/>
          <w:sz w:val="24"/>
          <w:szCs w:val="24"/>
          <w:lang w:eastAsia="ru-RU"/>
        </w:rPr>
        <w:t>письменной</w:t>
      </w:r>
      <w:r w:rsidRPr="00023A1A">
        <w:rPr>
          <w:color w:val="000000"/>
          <w:sz w:val="24"/>
          <w:szCs w:val="24"/>
          <w:lang w:val="en-US" w:eastAsia="ru-RU"/>
        </w:rPr>
        <w:t xml:space="preserve"> </w:t>
      </w:r>
      <w:r w:rsidRPr="00023A1A">
        <w:rPr>
          <w:color w:val="000000"/>
          <w:sz w:val="24"/>
          <w:szCs w:val="24"/>
          <w:lang w:eastAsia="ru-RU"/>
        </w:rPr>
        <w:t>деловой</w:t>
      </w:r>
      <w:r w:rsidRPr="00023A1A">
        <w:rPr>
          <w:color w:val="000000"/>
          <w:sz w:val="24"/>
          <w:szCs w:val="24"/>
          <w:lang w:val="en-US" w:eastAsia="ru-RU"/>
        </w:rPr>
        <w:t xml:space="preserve"> </w:t>
      </w:r>
      <w:r w:rsidRPr="00023A1A">
        <w:rPr>
          <w:color w:val="000000"/>
          <w:sz w:val="24"/>
          <w:szCs w:val="24"/>
          <w:lang w:eastAsia="ru-RU"/>
        </w:rPr>
        <w:t>коммуникации</w:t>
      </w:r>
      <w:r w:rsidR="000D0081" w:rsidRPr="00023A1A">
        <w:rPr>
          <w:color w:val="000000"/>
          <w:sz w:val="24"/>
          <w:szCs w:val="24"/>
          <w:lang w:val="en-US" w:eastAsia="ru-RU"/>
        </w:rPr>
        <w:t xml:space="preserve"> \</w:t>
      </w:r>
      <w:r w:rsidR="000D0081" w:rsidRPr="00023A1A">
        <w:rPr>
          <w:sz w:val="24"/>
          <w:szCs w:val="24"/>
          <w:lang w:val="en-US"/>
        </w:rPr>
        <w:t xml:space="preserve"> Outline major characteristics of written official documents.</w:t>
      </w:r>
      <w:r w:rsidR="005F2E8A" w:rsidRPr="005F2E8A">
        <w:rPr>
          <w:sz w:val="24"/>
          <w:szCs w:val="24"/>
          <w:lang w:val="en-US"/>
        </w:rPr>
        <w:t>(</w:t>
      </w:r>
      <w:r w:rsidR="005F2E8A">
        <w:rPr>
          <w:sz w:val="24"/>
          <w:szCs w:val="24"/>
        </w:rPr>
        <w:t>УК</w:t>
      </w:r>
      <w:r w:rsidR="005F2E8A" w:rsidRPr="005F2E8A">
        <w:rPr>
          <w:sz w:val="24"/>
          <w:szCs w:val="24"/>
          <w:lang w:val="en-US"/>
        </w:rPr>
        <w:t>-4.4)</w:t>
      </w:r>
    </w:p>
    <w:p w:rsidR="000D0081" w:rsidRPr="00023A1A" w:rsidRDefault="00154730" w:rsidP="003676A7">
      <w:pPr>
        <w:pStyle w:val="a4"/>
        <w:widowControl/>
        <w:numPr>
          <w:ilvl w:val="0"/>
          <w:numId w:val="13"/>
        </w:numPr>
        <w:tabs>
          <w:tab w:val="left" w:pos="1134"/>
        </w:tabs>
        <w:spacing w:line="240" w:lineRule="auto"/>
        <w:ind w:left="0" w:firstLine="709"/>
        <w:contextualSpacing/>
        <w:jc w:val="both"/>
        <w:rPr>
          <w:sz w:val="24"/>
          <w:szCs w:val="24"/>
          <w:lang w:val="en-US"/>
        </w:rPr>
      </w:pPr>
      <w:r w:rsidRPr="00023A1A">
        <w:rPr>
          <w:color w:val="000000"/>
          <w:sz w:val="24"/>
          <w:szCs w:val="24"/>
          <w:lang w:eastAsia="ru-RU"/>
        </w:rPr>
        <w:t>Виды</w:t>
      </w:r>
      <w:r w:rsidRPr="00023A1A">
        <w:rPr>
          <w:color w:val="000000"/>
          <w:sz w:val="24"/>
          <w:szCs w:val="24"/>
          <w:lang w:val="en-US" w:eastAsia="ru-RU"/>
        </w:rPr>
        <w:t xml:space="preserve"> </w:t>
      </w:r>
      <w:r w:rsidRPr="00023A1A">
        <w:rPr>
          <w:color w:val="000000"/>
          <w:sz w:val="24"/>
          <w:szCs w:val="24"/>
          <w:lang w:eastAsia="ru-RU"/>
        </w:rPr>
        <w:t>отчётов</w:t>
      </w:r>
      <w:r w:rsidR="000D0081" w:rsidRPr="00023A1A">
        <w:rPr>
          <w:color w:val="000000"/>
          <w:sz w:val="24"/>
          <w:szCs w:val="24"/>
          <w:lang w:val="en-US" w:eastAsia="ru-RU"/>
        </w:rPr>
        <w:t xml:space="preserve"> \</w:t>
      </w:r>
      <w:r w:rsidR="000D0081" w:rsidRPr="00023A1A">
        <w:rPr>
          <w:sz w:val="24"/>
          <w:szCs w:val="24"/>
          <w:lang w:val="en-US"/>
        </w:rPr>
        <w:t xml:space="preserve"> Outline diff</w:t>
      </w:r>
      <w:r w:rsidR="005F2E8A">
        <w:rPr>
          <w:sz w:val="24"/>
          <w:szCs w:val="24"/>
          <w:lang w:val="en-US"/>
        </w:rPr>
        <w:t>erent kinds of business reports</w:t>
      </w:r>
      <w:r w:rsidR="005F2E8A" w:rsidRPr="005F2E8A">
        <w:rPr>
          <w:sz w:val="24"/>
          <w:szCs w:val="24"/>
          <w:lang w:val="en-US"/>
        </w:rPr>
        <w:t xml:space="preserve"> (</w:t>
      </w:r>
      <w:r w:rsidR="005F2E8A">
        <w:rPr>
          <w:sz w:val="24"/>
          <w:szCs w:val="24"/>
        </w:rPr>
        <w:t>УК</w:t>
      </w:r>
      <w:r w:rsidR="005F2E8A" w:rsidRPr="005F2E8A">
        <w:rPr>
          <w:sz w:val="24"/>
          <w:szCs w:val="24"/>
          <w:lang w:val="en-US"/>
        </w:rPr>
        <w:t xml:space="preserve">-4.4, </w:t>
      </w:r>
      <w:r w:rsidR="005F2E8A">
        <w:rPr>
          <w:sz w:val="24"/>
          <w:szCs w:val="24"/>
        </w:rPr>
        <w:t>УК</w:t>
      </w:r>
      <w:r w:rsidR="005F2E8A" w:rsidRPr="005F2E8A">
        <w:rPr>
          <w:sz w:val="24"/>
          <w:szCs w:val="24"/>
          <w:lang w:val="en-US"/>
        </w:rPr>
        <w:t>-.4.3)</w:t>
      </w:r>
    </w:p>
    <w:p w:rsidR="000D0081" w:rsidRPr="00023A1A" w:rsidRDefault="00154730" w:rsidP="003676A7">
      <w:pPr>
        <w:pStyle w:val="a4"/>
        <w:widowControl/>
        <w:numPr>
          <w:ilvl w:val="0"/>
          <w:numId w:val="13"/>
        </w:numPr>
        <w:tabs>
          <w:tab w:val="left" w:pos="1134"/>
        </w:tabs>
        <w:spacing w:line="240" w:lineRule="auto"/>
        <w:ind w:left="0" w:firstLine="709"/>
        <w:contextualSpacing/>
        <w:jc w:val="both"/>
        <w:rPr>
          <w:sz w:val="24"/>
          <w:szCs w:val="24"/>
          <w:lang w:val="en-US"/>
        </w:rPr>
      </w:pPr>
      <w:r w:rsidRPr="00023A1A">
        <w:rPr>
          <w:color w:val="000000"/>
          <w:sz w:val="24"/>
          <w:szCs w:val="24"/>
          <w:lang w:eastAsia="ru-RU"/>
        </w:rPr>
        <w:t>Структура</w:t>
      </w:r>
      <w:r w:rsidRPr="00023A1A">
        <w:rPr>
          <w:color w:val="000000"/>
          <w:sz w:val="24"/>
          <w:szCs w:val="24"/>
          <w:lang w:val="en-US" w:eastAsia="ru-RU"/>
        </w:rPr>
        <w:t xml:space="preserve"> </w:t>
      </w:r>
      <w:r w:rsidRPr="00023A1A">
        <w:rPr>
          <w:color w:val="000000"/>
          <w:sz w:val="24"/>
          <w:szCs w:val="24"/>
          <w:lang w:eastAsia="ru-RU"/>
        </w:rPr>
        <w:t>и</w:t>
      </w:r>
      <w:r w:rsidRPr="00023A1A">
        <w:rPr>
          <w:color w:val="000000"/>
          <w:sz w:val="24"/>
          <w:szCs w:val="24"/>
          <w:lang w:val="en-US" w:eastAsia="ru-RU"/>
        </w:rPr>
        <w:t xml:space="preserve"> </w:t>
      </w:r>
      <w:r w:rsidRPr="00023A1A">
        <w:rPr>
          <w:color w:val="000000"/>
          <w:sz w:val="24"/>
          <w:szCs w:val="24"/>
          <w:lang w:eastAsia="ru-RU"/>
        </w:rPr>
        <w:t>лексика</w:t>
      </w:r>
      <w:r w:rsidRPr="00023A1A">
        <w:rPr>
          <w:color w:val="000000"/>
          <w:sz w:val="24"/>
          <w:szCs w:val="24"/>
          <w:lang w:val="en-US" w:eastAsia="ru-RU"/>
        </w:rPr>
        <w:t xml:space="preserve"> </w:t>
      </w:r>
      <w:r w:rsidRPr="00023A1A">
        <w:rPr>
          <w:color w:val="000000"/>
          <w:sz w:val="24"/>
          <w:szCs w:val="24"/>
          <w:lang w:eastAsia="ru-RU"/>
        </w:rPr>
        <w:t>отчётов</w:t>
      </w:r>
      <w:r w:rsidR="000D0081" w:rsidRPr="00023A1A">
        <w:rPr>
          <w:color w:val="000000"/>
          <w:sz w:val="24"/>
          <w:szCs w:val="24"/>
          <w:lang w:val="en-US" w:eastAsia="ru-RU"/>
        </w:rPr>
        <w:t xml:space="preserve"> \</w:t>
      </w:r>
      <w:r w:rsidR="000D0081" w:rsidRPr="00023A1A">
        <w:rPr>
          <w:sz w:val="24"/>
          <w:szCs w:val="24"/>
          <w:lang w:val="en-US"/>
        </w:rPr>
        <w:t xml:space="preserve"> Lexis and structure of a report.</w:t>
      </w:r>
      <w:r w:rsidR="005F2E8A" w:rsidRPr="005F2E8A">
        <w:rPr>
          <w:sz w:val="24"/>
          <w:szCs w:val="24"/>
          <w:lang w:val="en-US"/>
        </w:rPr>
        <w:t xml:space="preserve"> </w:t>
      </w:r>
      <w:r w:rsidR="005F2E8A">
        <w:rPr>
          <w:sz w:val="24"/>
          <w:szCs w:val="24"/>
        </w:rPr>
        <w:t>УК</w:t>
      </w:r>
      <w:r w:rsidR="005F2E8A" w:rsidRPr="005F2E8A">
        <w:rPr>
          <w:sz w:val="24"/>
          <w:szCs w:val="24"/>
          <w:lang w:val="en-US"/>
        </w:rPr>
        <w:t xml:space="preserve">-4.4, </w:t>
      </w:r>
      <w:r w:rsidR="005F2E8A">
        <w:rPr>
          <w:sz w:val="24"/>
          <w:szCs w:val="24"/>
        </w:rPr>
        <w:t>УК</w:t>
      </w:r>
      <w:r w:rsidR="005F2E8A" w:rsidRPr="005F2E8A">
        <w:rPr>
          <w:sz w:val="24"/>
          <w:szCs w:val="24"/>
          <w:lang w:val="en-US"/>
        </w:rPr>
        <w:t>-4.</w:t>
      </w:r>
      <w:r w:rsidR="005F2E8A">
        <w:rPr>
          <w:sz w:val="24"/>
          <w:szCs w:val="24"/>
        </w:rPr>
        <w:t>3</w:t>
      </w:r>
      <w:r w:rsidR="005F2E8A" w:rsidRPr="005F2E8A">
        <w:rPr>
          <w:sz w:val="24"/>
          <w:szCs w:val="24"/>
          <w:lang w:val="en-US"/>
        </w:rPr>
        <w:t>)</w:t>
      </w:r>
      <w:r w:rsidR="000D0081" w:rsidRPr="00023A1A">
        <w:rPr>
          <w:sz w:val="24"/>
          <w:szCs w:val="24"/>
          <w:lang w:val="en-US"/>
        </w:rPr>
        <w:t xml:space="preserve"> </w:t>
      </w:r>
    </w:p>
    <w:p w:rsidR="000D0081" w:rsidRPr="00023A1A" w:rsidRDefault="00154730" w:rsidP="003676A7">
      <w:pPr>
        <w:pStyle w:val="a4"/>
        <w:widowControl/>
        <w:numPr>
          <w:ilvl w:val="0"/>
          <w:numId w:val="13"/>
        </w:numPr>
        <w:tabs>
          <w:tab w:val="left" w:pos="1134"/>
        </w:tabs>
        <w:spacing w:line="240" w:lineRule="auto"/>
        <w:ind w:left="0" w:firstLine="709"/>
        <w:contextualSpacing/>
        <w:jc w:val="both"/>
        <w:rPr>
          <w:sz w:val="24"/>
          <w:szCs w:val="24"/>
          <w:lang w:val="en-US"/>
        </w:rPr>
      </w:pPr>
      <w:r w:rsidRPr="00023A1A">
        <w:rPr>
          <w:color w:val="000000"/>
          <w:sz w:val="24"/>
          <w:szCs w:val="24"/>
          <w:lang w:eastAsia="ru-RU"/>
        </w:rPr>
        <w:t>Что</w:t>
      </w:r>
      <w:r w:rsidRPr="001839A2">
        <w:rPr>
          <w:color w:val="000000"/>
          <w:sz w:val="24"/>
          <w:szCs w:val="24"/>
          <w:lang w:eastAsia="ru-RU"/>
        </w:rPr>
        <w:t xml:space="preserve"> </w:t>
      </w:r>
      <w:r w:rsidRPr="00023A1A">
        <w:rPr>
          <w:color w:val="000000"/>
          <w:sz w:val="24"/>
          <w:szCs w:val="24"/>
          <w:lang w:eastAsia="ru-RU"/>
        </w:rPr>
        <w:t>подразумевается</w:t>
      </w:r>
      <w:r w:rsidRPr="001839A2">
        <w:rPr>
          <w:color w:val="000000"/>
          <w:sz w:val="24"/>
          <w:szCs w:val="24"/>
          <w:lang w:eastAsia="ru-RU"/>
        </w:rPr>
        <w:t xml:space="preserve"> </w:t>
      </w:r>
      <w:r w:rsidRPr="00023A1A">
        <w:rPr>
          <w:color w:val="000000"/>
          <w:sz w:val="24"/>
          <w:szCs w:val="24"/>
          <w:lang w:eastAsia="ru-RU"/>
        </w:rPr>
        <w:t>под</w:t>
      </w:r>
      <w:r w:rsidRPr="001839A2">
        <w:rPr>
          <w:color w:val="000000"/>
          <w:sz w:val="24"/>
          <w:szCs w:val="24"/>
          <w:lang w:eastAsia="ru-RU"/>
        </w:rPr>
        <w:t xml:space="preserve"> </w:t>
      </w:r>
      <w:r w:rsidRPr="00023A1A">
        <w:rPr>
          <w:sz w:val="24"/>
          <w:szCs w:val="24"/>
          <w:lang w:val="en-US"/>
        </w:rPr>
        <w:t>hard</w:t>
      </w:r>
      <w:r w:rsidRPr="001839A2">
        <w:rPr>
          <w:sz w:val="24"/>
          <w:szCs w:val="24"/>
        </w:rPr>
        <w:t xml:space="preserve"> </w:t>
      </w:r>
      <w:r w:rsidRPr="00023A1A">
        <w:rPr>
          <w:sz w:val="24"/>
          <w:szCs w:val="24"/>
          <w:lang w:val="en-US"/>
        </w:rPr>
        <w:t>skills</w:t>
      </w:r>
      <w:r w:rsidRPr="001839A2">
        <w:rPr>
          <w:sz w:val="24"/>
          <w:szCs w:val="24"/>
        </w:rPr>
        <w:t>» \ «</w:t>
      </w:r>
      <w:r w:rsidRPr="00023A1A">
        <w:rPr>
          <w:sz w:val="24"/>
          <w:szCs w:val="24"/>
          <w:lang w:val="en-US"/>
        </w:rPr>
        <w:t>soft</w:t>
      </w:r>
      <w:r w:rsidRPr="001839A2">
        <w:rPr>
          <w:sz w:val="24"/>
          <w:szCs w:val="24"/>
        </w:rPr>
        <w:t xml:space="preserve"> </w:t>
      </w:r>
      <w:r w:rsidRPr="00023A1A">
        <w:rPr>
          <w:sz w:val="24"/>
          <w:szCs w:val="24"/>
          <w:lang w:val="en-US"/>
        </w:rPr>
        <w:t>skills</w:t>
      </w:r>
      <w:r w:rsidRPr="001839A2">
        <w:rPr>
          <w:sz w:val="24"/>
          <w:szCs w:val="24"/>
        </w:rPr>
        <w:t>»?</w:t>
      </w:r>
      <w:r w:rsidR="000D0081" w:rsidRPr="001839A2">
        <w:rPr>
          <w:sz w:val="24"/>
          <w:szCs w:val="24"/>
        </w:rPr>
        <w:t xml:space="preserve"> </w:t>
      </w:r>
      <w:r w:rsidR="000D0081" w:rsidRPr="00023A1A">
        <w:rPr>
          <w:sz w:val="24"/>
          <w:szCs w:val="24"/>
          <w:lang w:val="en-US"/>
        </w:rPr>
        <w:t>\ What is «hard skills» vs «soft skills» (in a Resume, CV)</w:t>
      </w:r>
      <w:r w:rsidR="005F2E8A" w:rsidRPr="005F2E8A">
        <w:rPr>
          <w:sz w:val="24"/>
          <w:szCs w:val="24"/>
          <w:lang w:val="en-US"/>
        </w:rPr>
        <w:t xml:space="preserve"> (</w:t>
      </w:r>
      <w:r w:rsidR="005F2E8A">
        <w:rPr>
          <w:sz w:val="24"/>
          <w:szCs w:val="24"/>
        </w:rPr>
        <w:t>УК</w:t>
      </w:r>
      <w:r w:rsidR="005F2E8A" w:rsidRPr="005F2E8A">
        <w:rPr>
          <w:sz w:val="24"/>
          <w:szCs w:val="24"/>
          <w:lang w:val="en-US"/>
        </w:rPr>
        <w:t xml:space="preserve">- 4.4, </w:t>
      </w:r>
      <w:r w:rsidR="005F2E8A">
        <w:rPr>
          <w:sz w:val="24"/>
          <w:szCs w:val="24"/>
        </w:rPr>
        <w:t>УК</w:t>
      </w:r>
      <w:r w:rsidR="005F2E8A" w:rsidRPr="005F2E8A">
        <w:rPr>
          <w:sz w:val="24"/>
          <w:szCs w:val="24"/>
          <w:lang w:val="en-US"/>
        </w:rPr>
        <w:t xml:space="preserve">-3.2)  </w:t>
      </w:r>
    </w:p>
    <w:p w:rsidR="00154730" w:rsidRPr="00023A1A" w:rsidRDefault="00154730" w:rsidP="003676A7">
      <w:pPr>
        <w:pStyle w:val="a4"/>
        <w:widowControl/>
        <w:numPr>
          <w:ilvl w:val="0"/>
          <w:numId w:val="13"/>
        </w:numPr>
        <w:tabs>
          <w:tab w:val="left" w:pos="1134"/>
        </w:tabs>
        <w:spacing w:line="240" w:lineRule="auto"/>
        <w:ind w:left="0" w:firstLine="709"/>
        <w:contextualSpacing/>
        <w:jc w:val="both"/>
        <w:rPr>
          <w:sz w:val="24"/>
          <w:szCs w:val="24"/>
          <w:lang w:val="en-US"/>
        </w:rPr>
      </w:pPr>
      <w:r w:rsidRPr="00023A1A">
        <w:rPr>
          <w:color w:val="000000"/>
          <w:sz w:val="24"/>
          <w:szCs w:val="24"/>
          <w:lang w:eastAsia="ru-RU"/>
        </w:rPr>
        <w:t>Понятие</w:t>
      </w:r>
      <w:r w:rsidRPr="001839A2">
        <w:rPr>
          <w:color w:val="000000"/>
          <w:sz w:val="24"/>
          <w:szCs w:val="24"/>
          <w:lang w:eastAsia="ru-RU"/>
        </w:rPr>
        <w:t xml:space="preserve"> «</w:t>
      </w:r>
      <w:r w:rsidRPr="00023A1A">
        <w:rPr>
          <w:color w:val="000000"/>
          <w:sz w:val="24"/>
          <w:szCs w:val="24"/>
          <w:lang w:eastAsia="ru-RU"/>
        </w:rPr>
        <w:t>компетенция». Классификация компетенций</w:t>
      </w:r>
      <w:r w:rsidR="000D0081" w:rsidRPr="00023A1A">
        <w:rPr>
          <w:color w:val="000000"/>
          <w:sz w:val="24"/>
          <w:szCs w:val="24"/>
          <w:lang w:eastAsia="ru-RU"/>
        </w:rPr>
        <w:t xml:space="preserve"> \</w:t>
      </w:r>
      <w:r w:rsidR="000D0081" w:rsidRPr="00023A1A">
        <w:rPr>
          <w:sz w:val="24"/>
          <w:szCs w:val="24"/>
        </w:rPr>
        <w:t xml:space="preserve"> </w:t>
      </w:r>
      <w:r w:rsidR="000D0081" w:rsidRPr="00023A1A">
        <w:rPr>
          <w:sz w:val="24"/>
          <w:szCs w:val="24"/>
          <w:lang w:val="en-US"/>
        </w:rPr>
        <w:t>What</w:t>
      </w:r>
      <w:r w:rsidR="000D0081" w:rsidRPr="00023A1A">
        <w:rPr>
          <w:sz w:val="24"/>
          <w:szCs w:val="24"/>
        </w:rPr>
        <w:t xml:space="preserve"> </w:t>
      </w:r>
      <w:r w:rsidR="000D0081" w:rsidRPr="00023A1A">
        <w:rPr>
          <w:sz w:val="24"/>
          <w:szCs w:val="24"/>
          <w:lang w:val="en-US"/>
        </w:rPr>
        <w:t>is</w:t>
      </w:r>
      <w:r w:rsidR="000D0081" w:rsidRPr="00023A1A">
        <w:rPr>
          <w:sz w:val="24"/>
          <w:szCs w:val="24"/>
        </w:rPr>
        <w:t xml:space="preserve"> </w:t>
      </w:r>
      <w:r w:rsidR="000D0081" w:rsidRPr="00023A1A">
        <w:rPr>
          <w:sz w:val="24"/>
          <w:szCs w:val="24"/>
          <w:lang w:val="en-US"/>
        </w:rPr>
        <w:t>a</w:t>
      </w:r>
      <w:r w:rsidR="000D0081" w:rsidRPr="00023A1A">
        <w:rPr>
          <w:sz w:val="24"/>
          <w:szCs w:val="24"/>
        </w:rPr>
        <w:t xml:space="preserve"> </w:t>
      </w:r>
      <w:r w:rsidR="000D0081" w:rsidRPr="00023A1A">
        <w:rPr>
          <w:sz w:val="24"/>
          <w:szCs w:val="24"/>
          <w:lang w:val="en-US"/>
        </w:rPr>
        <w:t>competence</w:t>
      </w:r>
      <w:r w:rsidR="000D0081" w:rsidRPr="00023A1A">
        <w:rPr>
          <w:sz w:val="24"/>
          <w:szCs w:val="24"/>
        </w:rPr>
        <w:t xml:space="preserve">? </w:t>
      </w:r>
      <w:r w:rsidR="000D0081" w:rsidRPr="00023A1A">
        <w:rPr>
          <w:sz w:val="24"/>
          <w:szCs w:val="24"/>
          <w:lang w:val="en-US"/>
        </w:rPr>
        <w:t>How could competencies be classified?</w:t>
      </w:r>
      <w:r w:rsidR="005F2E8A">
        <w:rPr>
          <w:sz w:val="24"/>
          <w:szCs w:val="24"/>
        </w:rPr>
        <w:t xml:space="preserve"> </w:t>
      </w:r>
      <w:r w:rsidR="005F2E8A" w:rsidRPr="005F2E8A">
        <w:rPr>
          <w:sz w:val="24"/>
          <w:szCs w:val="24"/>
          <w:lang w:val="en-US"/>
        </w:rPr>
        <w:t>(</w:t>
      </w:r>
      <w:r w:rsidR="005F2E8A">
        <w:rPr>
          <w:sz w:val="24"/>
          <w:szCs w:val="24"/>
        </w:rPr>
        <w:t>УК</w:t>
      </w:r>
      <w:r w:rsidR="005F2E8A" w:rsidRPr="005F2E8A">
        <w:rPr>
          <w:sz w:val="24"/>
          <w:szCs w:val="24"/>
          <w:lang w:val="en-US"/>
        </w:rPr>
        <w:t xml:space="preserve">- 4.4, </w:t>
      </w:r>
      <w:r w:rsidR="005F2E8A">
        <w:rPr>
          <w:sz w:val="24"/>
          <w:szCs w:val="24"/>
        </w:rPr>
        <w:t>УК</w:t>
      </w:r>
      <w:r w:rsidR="005F2E8A" w:rsidRPr="005F2E8A">
        <w:rPr>
          <w:sz w:val="24"/>
          <w:szCs w:val="24"/>
          <w:lang w:val="en-US"/>
        </w:rPr>
        <w:t xml:space="preserve">-3.2)  </w:t>
      </w:r>
    </w:p>
    <w:p w:rsidR="00023A1A" w:rsidRPr="00023A1A" w:rsidRDefault="00154730" w:rsidP="003676A7">
      <w:pPr>
        <w:pStyle w:val="a4"/>
        <w:widowControl/>
        <w:numPr>
          <w:ilvl w:val="0"/>
          <w:numId w:val="13"/>
        </w:numPr>
        <w:tabs>
          <w:tab w:val="left" w:pos="1134"/>
        </w:tabs>
        <w:spacing w:line="240" w:lineRule="auto"/>
        <w:ind w:left="0" w:firstLine="709"/>
        <w:contextualSpacing/>
        <w:jc w:val="both"/>
        <w:rPr>
          <w:sz w:val="24"/>
          <w:szCs w:val="24"/>
          <w:lang w:val="en-US"/>
        </w:rPr>
      </w:pPr>
      <w:r w:rsidRPr="00023A1A">
        <w:rPr>
          <w:color w:val="000000"/>
          <w:sz w:val="24"/>
          <w:szCs w:val="24"/>
          <w:lang w:eastAsia="ru-RU"/>
        </w:rPr>
        <w:t>Цифровая</w:t>
      </w:r>
      <w:r w:rsidRPr="00023A1A">
        <w:rPr>
          <w:color w:val="000000"/>
          <w:sz w:val="24"/>
          <w:szCs w:val="24"/>
          <w:lang w:val="en-US" w:eastAsia="ru-RU"/>
        </w:rPr>
        <w:t xml:space="preserve"> </w:t>
      </w:r>
      <w:r w:rsidRPr="00023A1A">
        <w:rPr>
          <w:color w:val="000000"/>
          <w:sz w:val="24"/>
          <w:szCs w:val="24"/>
          <w:lang w:eastAsia="ru-RU"/>
        </w:rPr>
        <w:t>этика</w:t>
      </w:r>
      <w:r w:rsidR="00023A1A" w:rsidRPr="00023A1A">
        <w:rPr>
          <w:color w:val="000000"/>
          <w:sz w:val="24"/>
          <w:szCs w:val="24"/>
          <w:lang w:val="en-US" w:eastAsia="ru-RU"/>
        </w:rPr>
        <w:t xml:space="preserve"> \</w:t>
      </w:r>
      <w:r w:rsidR="00023A1A" w:rsidRPr="00023A1A">
        <w:rPr>
          <w:sz w:val="24"/>
          <w:szCs w:val="24"/>
          <w:lang w:val="en-US"/>
        </w:rPr>
        <w:t xml:space="preserve"> What is digital ethics?</w:t>
      </w:r>
      <w:r w:rsidR="005F2E8A" w:rsidRPr="005F2E8A">
        <w:rPr>
          <w:sz w:val="24"/>
          <w:szCs w:val="24"/>
          <w:lang w:val="en-US"/>
        </w:rPr>
        <w:t xml:space="preserve"> </w:t>
      </w:r>
      <w:r w:rsidR="005F2E8A">
        <w:rPr>
          <w:sz w:val="24"/>
          <w:szCs w:val="24"/>
        </w:rPr>
        <w:t>(УК-4.3, УК-4.4, УК -4.5)</w:t>
      </w:r>
    </w:p>
    <w:p w:rsidR="005F2E8A" w:rsidRPr="00023A1A" w:rsidRDefault="00154730" w:rsidP="003676A7">
      <w:pPr>
        <w:pStyle w:val="a4"/>
        <w:widowControl/>
        <w:numPr>
          <w:ilvl w:val="0"/>
          <w:numId w:val="13"/>
        </w:numPr>
        <w:tabs>
          <w:tab w:val="left" w:pos="1134"/>
        </w:tabs>
        <w:spacing w:line="240" w:lineRule="auto"/>
        <w:ind w:left="0" w:firstLine="709"/>
        <w:contextualSpacing/>
        <w:jc w:val="both"/>
        <w:rPr>
          <w:sz w:val="24"/>
          <w:szCs w:val="24"/>
          <w:lang w:val="en-US"/>
        </w:rPr>
      </w:pPr>
      <w:r w:rsidRPr="00023A1A">
        <w:rPr>
          <w:color w:val="000000"/>
          <w:sz w:val="24"/>
          <w:szCs w:val="24"/>
          <w:lang w:eastAsia="ru-RU"/>
        </w:rPr>
        <w:t>Раскройте</w:t>
      </w:r>
      <w:r w:rsidRPr="00023A1A">
        <w:rPr>
          <w:color w:val="000000"/>
          <w:sz w:val="24"/>
          <w:szCs w:val="24"/>
          <w:lang w:val="en-US" w:eastAsia="ru-RU"/>
        </w:rPr>
        <w:t xml:space="preserve"> </w:t>
      </w:r>
      <w:r w:rsidRPr="00023A1A">
        <w:rPr>
          <w:color w:val="000000"/>
          <w:sz w:val="24"/>
          <w:szCs w:val="24"/>
          <w:lang w:eastAsia="ru-RU"/>
        </w:rPr>
        <w:t>понятие</w:t>
      </w:r>
      <w:r w:rsidRPr="00023A1A">
        <w:rPr>
          <w:color w:val="000000"/>
          <w:sz w:val="24"/>
          <w:szCs w:val="24"/>
          <w:lang w:val="en-US" w:eastAsia="ru-RU"/>
        </w:rPr>
        <w:t xml:space="preserve"> «</w:t>
      </w:r>
      <w:r w:rsidRPr="00023A1A">
        <w:rPr>
          <w:sz w:val="24"/>
          <w:szCs w:val="24"/>
          <w:lang w:val="en-US"/>
        </w:rPr>
        <w:t>Walled Gardens»</w:t>
      </w:r>
      <w:r w:rsidR="00023A1A" w:rsidRPr="00023A1A">
        <w:rPr>
          <w:sz w:val="24"/>
          <w:szCs w:val="24"/>
          <w:lang w:val="en-US"/>
        </w:rPr>
        <w:t xml:space="preserve"> \ What is «Walled Gardens»?</w:t>
      </w:r>
      <w:r w:rsidR="005F2E8A" w:rsidRPr="005F2E8A">
        <w:rPr>
          <w:sz w:val="24"/>
          <w:szCs w:val="24"/>
          <w:lang w:val="en-US"/>
        </w:rPr>
        <w:t xml:space="preserve"> </w:t>
      </w:r>
      <w:r w:rsidR="005F2E8A">
        <w:rPr>
          <w:sz w:val="24"/>
          <w:szCs w:val="24"/>
        </w:rPr>
        <w:t>(УК-4.3, УК-4.4, УК -4.5)</w:t>
      </w:r>
    </w:p>
    <w:p w:rsidR="00154730" w:rsidRPr="00023A1A" w:rsidRDefault="00154730" w:rsidP="003676A7">
      <w:pPr>
        <w:pStyle w:val="a4"/>
        <w:numPr>
          <w:ilvl w:val="0"/>
          <w:numId w:val="13"/>
        </w:numPr>
        <w:tabs>
          <w:tab w:val="left" w:pos="1134"/>
        </w:tabs>
        <w:spacing w:line="240" w:lineRule="auto"/>
        <w:ind w:left="0" w:firstLine="709"/>
        <w:contextualSpacing/>
        <w:jc w:val="both"/>
        <w:rPr>
          <w:color w:val="000000"/>
          <w:sz w:val="24"/>
          <w:szCs w:val="24"/>
          <w:lang w:val="en-US" w:eastAsia="ru-RU"/>
        </w:rPr>
      </w:pPr>
      <w:r w:rsidRPr="00023A1A">
        <w:rPr>
          <w:sz w:val="24"/>
          <w:szCs w:val="24"/>
        </w:rPr>
        <w:t>Виды</w:t>
      </w:r>
      <w:r w:rsidRPr="00023A1A">
        <w:rPr>
          <w:sz w:val="24"/>
          <w:szCs w:val="24"/>
          <w:lang w:val="en-US"/>
        </w:rPr>
        <w:t xml:space="preserve"> </w:t>
      </w:r>
      <w:r w:rsidRPr="00023A1A">
        <w:rPr>
          <w:sz w:val="24"/>
          <w:szCs w:val="24"/>
        </w:rPr>
        <w:t>этикета</w:t>
      </w:r>
      <w:r w:rsidR="00023A1A" w:rsidRPr="00023A1A">
        <w:rPr>
          <w:sz w:val="24"/>
          <w:szCs w:val="24"/>
          <w:lang w:val="en-US"/>
        </w:rPr>
        <w:t xml:space="preserve"> \</w:t>
      </w:r>
      <w:r w:rsidR="00023A1A" w:rsidRPr="00023A1A">
        <w:rPr>
          <w:lang w:val="en-US"/>
        </w:rPr>
        <w:t xml:space="preserve"> </w:t>
      </w:r>
      <w:r w:rsidR="00023A1A" w:rsidRPr="00023A1A">
        <w:rPr>
          <w:sz w:val="24"/>
          <w:szCs w:val="24"/>
          <w:lang w:val="en-US"/>
        </w:rPr>
        <w:t>Outline kinds of etiquette</w:t>
      </w:r>
      <w:r w:rsidR="002C4F3F" w:rsidRPr="002C4F3F">
        <w:rPr>
          <w:sz w:val="24"/>
          <w:szCs w:val="24"/>
          <w:lang w:val="en-US"/>
        </w:rPr>
        <w:t xml:space="preserve"> (</w:t>
      </w:r>
      <w:r w:rsidR="002C4F3F">
        <w:rPr>
          <w:sz w:val="24"/>
          <w:szCs w:val="24"/>
        </w:rPr>
        <w:t>УК</w:t>
      </w:r>
      <w:r w:rsidR="00570A43" w:rsidRPr="00570A43">
        <w:rPr>
          <w:sz w:val="24"/>
          <w:szCs w:val="24"/>
          <w:lang w:val="en-US"/>
        </w:rPr>
        <w:t>-</w:t>
      </w:r>
      <w:r w:rsidR="002C4F3F" w:rsidRPr="002C4F3F">
        <w:rPr>
          <w:sz w:val="24"/>
          <w:szCs w:val="24"/>
          <w:lang w:val="en-US"/>
        </w:rPr>
        <w:t xml:space="preserve"> 5.6)</w:t>
      </w:r>
    </w:p>
    <w:p w:rsidR="00023A1A" w:rsidRPr="00023A1A" w:rsidRDefault="00154730" w:rsidP="003676A7">
      <w:pPr>
        <w:pStyle w:val="a4"/>
        <w:widowControl/>
        <w:numPr>
          <w:ilvl w:val="0"/>
          <w:numId w:val="13"/>
        </w:numPr>
        <w:tabs>
          <w:tab w:val="left" w:pos="1134"/>
        </w:tabs>
        <w:spacing w:line="240" w:lineRule="auto"/>
        <w:ind w:left="0" w:firstLine="709"/>
        <w:contextualSpacing/>
        <w:jc w:val="both"/>
        <w:rPr>
          <w:sz w:val="24"/>
          <w:szCs w:val="24"/>
          <w:lang w:val="en-US"/>
        </w:rPr>
      </w:pPr>
      <w:r w:rsidRPr="00154730">
        <w:rPr>
          <w:sz w:val="24"/>
          <w:szCs w:val="24"/>
        </w:rPr>
        <w:t>Принцип</w:t>
      </w:r>
      <w:r w:rsidRPr="00023A1A">
        <w:rPr>
          <w:sz w:val="24"/>
          <w:szCs w:val="24"/>
          <w:lang w:val="en-US"/>
        </w:rPr>
        <w:t xml:space="preserve"> </w:t>
      </w:r>
      <w:r w:rsidRPr="00154730">
        <w:rPr>
          <w:sz w:val="24"/>
          <w:szCs w:val="24"/>
          <w:lang w:val="en-US"/>
        </w:rPr>
        <w:t>ESG</w:t>
      </w:r>
      <w:r w:rsidR="00023A1A" w:rsidRPr="00023A1A">
        <w:rPr>
          <w:sz w:val="24"/>
          <w:szCs w:val="24"/>
          <w:lang w:val="en-US"/>
        </w:rPr>
        <w:t xml:space="preserve"> </w:t>
      </w:r>
      <w:r w:rsidR="00023A1A">
        <w:rPr>
          <w:sz w:val="24"/>
          <w:szCs w:val="24"/>
        </w:rPr>
        <w:t>в</w:t>
      </w:r>
      <w:r w:rsidR="00023A1A" w:rsidRPr="00023A1A">
        <w:rPr>
          <w:sz w:val="24"/>
          <w:szCs w:val="24"/>
          <w:lang w:val="en-US"/>
        </w:rPr>
        <w:t xml:space="preserve"> </w:t>
      </w:r>
      <w:r w:rsidR="00023A1A">
        <w:rPr>
          <w:sz w:val="24"/>
          <w:szCs w:val="24"/>
        </w:rPr>
        <w:t>бизнесе</w:t>
      </w:r>
      <w:r w:rsidR="00023A1A" w:rsidRPr="00023A1A">
        <w:rPr>
          <w:sz w:val="24"/>
          <w:szCs w:val="24"/>
          <w:lang w:val="en-US"/>
        </w:rPr>
        <w:t>\ What is ESG principle?</w:t>
      </w:r>
      <w:r w:rsidR="00570A43" w:rsidRPr="00570A43">
        <w:rPr>
          <w:sz w:val="24"/>
          <w:szCs w:val="24"/>
          <w:lang w:val="en-US"/>
        </w:rPr>
        <w:t xml:space="preserve"> (</w:t>
      </w:r>
      <w:r w:rsidR="00570A43">
        <w:rPr>
          <w:sz w:val="24"/>
          <w:szCs w:val="24"/>
        </w:rPr>
        <w:t>УК-.5.6)</w:t>
      </w:r>
    </w:p>
    <w:p w:rsidR="00023A1A" w:rsidRPr="00023A1A" w:rsidRDefault="00154730" w:rsidP="003676A7">
      <w:pPr>
        <w:pStyle w:val="a4"/>
        <w:widowControl/>
        <w:numPr>
          <w:ilvl w:val="0"/>
          <w:numId w:val="13"/>
        </w:numPr>
        <w:tabs>
          <w:tab w:val="left" w:pos="1134"/>
        </w:tabs>
        <w:spacing w:line="240" w:lineRule="auto"/>
        <w:ind w:left="0" w:firstLine="709"/>
        <w:contextualSpacing/>
        <w:jc w:val="both"/>
        <w:rPr>
          <w:sz w:val="24"/>
          <w:szCs w:val="24"/>
          <w:lang w:val="en-US"/>
        </w:rPr>
      </w:pPr>
      <w:r w:rsidRPr="00023A1A">
        <w:rPr>
          <w:color w:val="000000"/>
          <w:sz w:val="24"/>
          <w:szCs w:val="24"/>
          <w:lang w:eastAsia="ru-RU"/>
        </w:rPr>
        <w:t>Почему горизонтальные отношения превалируют в цифровой среде?</w:t>
      </w:r>
      <w:r w:rsidR="00023A1A" w:rsidRPr="00023A1A">
        <w:rPr>
          <w:color w:val="000000"/>
          <w:sz w:val="24"/>
          <w:szCs w:val="24"/>
          <w:lang w:eastAsia="ru-RU"/>
        </w:rPr>
        <w:t xml:space="preserve"> </w:t>
      </w:r>
      <w:r w:rsidR="00023A1A" w:rsidRPr="00023A1A">
        <w:rPr>
          <w:color w:val="000000"/>
          <w:sz w:val="24"/>
          <w:szCs w:val="24"/>
          <w:lang w:val="en-US" w:eastAsia="ru-RU"/>
        </w:rPr>
        <w:t xml:space="preserve">\ </w:t>
      </w:r>
      <w:r w:rsidR="00023A1A" w:rsidRPr="00023A1A">
        <w:rPr>
          <w:sz w:val="24"/>
          <w:szCs w:val="24"/>
          <w:lang w:val="en-US"/>
        </w:rPr>
        <w:t>Why do horizontal relationships matter in a digital space?</w:t>
      </w:r>
      <w:r w:rsidR="00570A43" w:rsidRPr="00570A43">
        <w:rPr>
          <w:sz w:val="24"/>
          <w:szCs w:val="24"/>
          <w:lang w:val="en-US"/>
        </w:rPr>
        <w:t xml:space="preserve"> </w:t>
      </w:r>
      <w:r w:rsidR="00570A43">
        <w:rPr>
          <w:sz w:val="24"/>
          <w:szCs w:val="24"/>
        </w:rPr>
        <w:t>(УК-3.3, УК-3.2)</w:t>
      </w:r>
    </w:p>
    <w:p w:rsidR="00023A1A" w:rsidRPr="00023A1A" w:rsidRDefault="00154730" w:rsidP="003676A7">
      <w:pPr>
        <w:pStyle w:val="a4"/>
        <w:widowControl/>
        <w:numPr>
          <w:ilvl w:val="0"/>
          <w:numId w:val="13"/>
        </w:numPr>
        <w:tabs>
          <w:tab w:val="left" w:pos="1134"/>
        </w:tabs>
        <w:spacing w:line="240" w:lineRule="auto"/>
        <w:ind w:left="0" w:firstLine="709"/>
        <w:contextualSpacing/>
        <w:jc w:val="both"/>
        <w:rPr>
          <w:sz w:val="24"/>
          <w:szCs w:val="24"/>
          <w:lang w:val="en-US"/>
        </w:rPr>
      </w:pPr>
      <w:r w:rsidRPr="00023A1A">
        <w:rPr>
          <w:color w:val="000000"/>
          <w:sz w:val="24"/>
          <w:szCs w:val="24"/>
          <w:lang w:eastAsia="ru-RU"/>
        </w:rPr>
        <w:t>Цифровая</w:t>
      </w:r>
      <w:r w:rsidRPr="00023A1A">
        <w:rPr>
          <w:color w:val="000000"/>
          <w:sz w:val="24"/>
          <w:szCs w:val="24"/>
          <w:lang w:val="en-US" w:eastAsia="ru-RU"/>
        </w:rPr>
        <w:t xml:space="preserve"> </w:t>
      </w:r>
      <w:r w:rsidRPr="00023A1A">
        <w:rPr>
          <w:color w:val="000000"/>
          <w:sz w:val="24"/>
          <w:szCs w:val="24"/>
          <w:lang w:eastAsia="ru-RU"/>
        </w:rPr>
        <w:t>экосистема</w:t>
      </w:r>
      <w:r w:rsidRPr="00023A1A">
        <w:rPr>
          <w:color w:val="000000"/>
          <w:sz w:val="24"/>
          <w:szCs w:val="24"/>
          <w:lang w:val="en-US" w:eastAsia="ru-RU"/>
        </w:rPr>
        <w:t xml:space="preserve"> </w:t>
      </w:r>
      <w:r w:rsidRPr="00023A1A">
        <w:rPr>
          <w:color w:val="000000"/>
          <w:sz w:val="24"/>
          <w:szCs w:val="24"/>
          <w:lang w:eastAsia="ru-RU"/>
        </w:rPr>
        <w:t>организации</w:t>
      </w:r>
      <w:r w:rsidR="00023A1A" w:rsidRPr="00023A1A">
        <w:rPr>
          <w:color w:val="000000"/>
          <w:sz w:val="24"/>
          <w:szCs w:val="24"/>
          <w:lang w:val="en-US" w:eastAsia="ru-RU"/>
        </w:rPr>
        <w:t xml:space="preserve"> \ </w:t>
      </w:r>
      <w:r w:rsidR="00023A1A" w:rsidRPr="00023A1A">
        <w:rPr>
          <w:sz w:val="24"/>
          <w:szCs w:val="24"/>
          <w:lang w:val="en-US"/>
        </w:rPr>
        <w:t>What is a company digital eco system?</w:t>
      </w:r>
      <w:r w:rsidR="00570A43" w:rsidRPr="00570A43">
        <w:rPr>
          <w:sz w:val="24"/>
          <w:szCs w:val="24"/>
          <w:lang w:val="en-US"/>
        </w:rPr>
        <w:t xml:space="preserve"> (</w:t>
      </w:r>
      <w:r w:rsidR="00F33FEE">
        <w:rPr>
          <w:sz w:val="24"/>
          <w:szCs w:val="24"/>
        </w:rPr>
        <w:t>УК-3.1, УК-3.2, УК-3.3)</w:t>
      </w:r>
    </w:p>
    <w:p w:rsidR="00023A1A" w:rsidRPr="00023A1A" w:rsidRDefault="00154730" w:rsidP="003676A7">
      <w:pPr>
        <w:pStyle w:val="a4"/>
        <w:widowControl/>
        <w:numPr>
          <w:ilvl w:val="0"/>
          <w:numId w:val="13"/>
        </w:numPr>
        <w:tabs>
          <w:tab w:val="left" w:pos="1134"/>
        </w:tabs>
        <w:spacing w:line="240" w:lineRule="auto"/>
        <w:ind w:left="0" w:firstLine="709"/>
        <w:contextualSpacing/>
        <w:jc w:val="both"/>
        <w:rPr>
          <w:sz w:val="24"/>
          <w:szCs w:val="24"/>
          <w:lang w:val="en-US"/>
        </w:rPr>
      </w:pPr>
      <w:r w:rsidRPr="00023A1A">
        <w:rPr>
          <w:color w:val="000000"/>
          <w:sz w:val="24"/>
          <w:szCs w:val="24"/>
          <w:lang w:eastAsia="ru-RU"/>
        </w:rPr>
        <w:t>Универсальные этические принципы</w:t>
      </w:r>
      <w:r w:rsidR="00023A1A" w:rsidRPr="00023A1A">
        <w:rPr>
          <w:color w:val="000000"/>
          <w:sz w:val="24"/>
          <w:szCs w:val="24"/>
          <w:lang w:eastAsia="ru-RU"/>
        </w:rPr>
        <w:t xml:space="preserve"> и этика предпринимательства \ </w:t>
      </w:r>
      <w:r w:rsidR="00023A1A" w:rsidRPr="00023A1A">
        <w:rPr>
          <w:sz w:val="24"/>
          <w:szCs w:val="24"/>
          <w:lang w:val="en-US"/>
        </w:rPr>
        <w:t>Business</w:t>
      </w:r>
      <w:r w:rsidR="00023A1A" w:rsidRPr="00023A1A">
        <w:rPr>
          <w:sz w:val="24"/>
          <w:szCs w:val="24"/>
        </w:rPr>
        <w:t xml:space="preserve"> </w:t>
      </w:r>
      <w:r w:rsidR="00023A1A" w:rsidRPr="00023A1A">
        <w:rPr>
          <w:sz w:val="24"/>
          <w:szCs w:val="24"/>
          <w:lang w:val="en-US"/>
        </w:rPr>
        <w:t>and</w:t>
      </w:r>
      <w:r w:rsidR="00023A1A" w:rsidRPr="00023A1A">
        <w:rPr>
          <w:sz w:val="24"/>
          <w:szCs w:val="24"/>
        </w:rPr>
        <w:t xml:space="preserve"> </w:t>
      </w:r>
      <w:r w:rsidR="00023A1A" w:rsidRPr="00023A1A">
        <w:rPr>
          <w:sz w:val="24"/>
          <w:szCs w:val="24"/>
          <w:lang w:val="en-US"/>
        </w:rPr>
        <w:t>universal</w:t>
      </w:r>
      <w:r w:rsidR="00023A1A" w:rsidRPr="00023A1A">
        <w:rPr>
          <w:sz w:val="24"/>
          <w:szCs w:val="24"/>
        </w:rPr>
        <w:t xml:space="preserve"> </w:t>
      </w:r>
      <w:r w:rsidR="00023A1A" w:rsidRPr="00023A1A">
        <w:rPr>
          <w:sz w:val="24"/>
          <w:szCs w:val="24"/>
          <w:lang w:val="en-US"/>
        </w:rPr>
        <w:t>ethics</w:t>
      </w:r>
      <w:r w:rsidR="00023A1A" w:rsidRPr="00023A1A">
        <w:rPr>
          <w:sz w:val="24"/>
          <w:szCs w:val="24"/>
        </w:rPr>
        <w:t xml:space="preserve">. </w:t>
      </w:r>
      <w:r w:rsidR="00023A1A" w:rsidRPr="00023A1A">
        <w:rPr>
          <w:sz w:val="24"/>
          <w:szCs w:val="24"/>
          <w:lang w:val="en-US"/>
        </w:rPr>
        <w:t>Do ethical principles for doing business differ across nations?</w:t>
      </w:r>
      <w:r w:rsidR="00570A43" w:rsidRPr="00570A43">
        <w:rPr>
          <w:sz w:val="24"/>
          <w:szCs w:val="24"/>
          <w:lang w:val="en-US"/>
        </w:rPr>
        <w:t>(</w:t>
      </w:r>
      <w:r w:rsidR="00570A43">
        <w:rPr>
          <w:sz w:val="24"/>
          <w:szCs w:val="24"/>
        </w:rPr>
        <w:t>УК</w:t>
      </w:r>
      <w:r w:rsidR="00570A43" w:rsidRPr="00570A43">
        <w:rPr>
          <w:sz w:val="24"/>
          <w:szCs w:val="24"/>
          <w:lang w:val="en-US"/>
        </w:rPr>
        <w:t xml:space="preserve"> 5.6)</w:t>
      </w:r>
    </w:p>
    <w:p w:rsidR="00154730" w:rsidRPr="00C006BE" w:rsidRDefault="00154730" w:rsidP="003676A7">
      <w:pPr>
        <w:pStyle w:val="a4"/>
        <w:numPr>
          <w:ilvl w:val="0"/>
          <w:numId w:val="13"/>
        </w:numPr>
        <w:tabs>
          <w:tab w:val="left" w:pos="1134"/>
        </w:tabs>
        <w:spacing w:line="240" w:lineRule="auto"/>
        <w:ind w:left="0" w:firstLine="709"/>
        <w:contextualSpacing/>
        <w:jc w:val="both"/>
        <w:rPr>
          <w:color w:val="000000"/>
          <w:sz w:val="24"/>
          <w:szCs w:val="24"/>
          <w:lang w:eastAsia="ru-RU"/>
        </w:rPr>
      </w:pPr>
      <w:r w:rsidRPr="00154730">
        <w:rPr>
          <w:color w:val="000000"/>
          <w:sz w:val="24"/>
          <w:szCs w:val="24"/>
          <w:lang w:eastAsia="ru-RU"/>
        </w:rPr>
        <w:t>Формы</w:t>
      </w:r>
      <w:r w:rsidRPr="00C006BE">
        <w:rPr>
          <w:color w:val="000000"/>
          <w:sz w:val="24"/>
          <w:szCs w:val="24"/>
          <w:lang w:eastAsia="ru-RU"/>
        </w:rPr>
        <w:t xml:space="preserve"> </w:t>
      </w:r>
      <w:r w:rsidRPr="00154730">
        <w:rPr>
          <w:color w:val="000000"/>
          <w:sz w:val="24"/>
          <w:szCs w:val="24"/>
          <w:lang w:eastAsia="ru-RU"/>
        </w:rPr>
        <w:t>цифровой</w:t>
      </w:r>
      <w:r w:rsidRPr="00C006BE">
        <w:rPr>
          <w:color w:val="000000"/>
          <w:sz w:val="24"/>
          <w:szCs w:val="24"/>
          <w:lang w:eastAsia="ru-RU"/>
        </w:rPr>
        <w:t xml:space="preserve"> </w:t>
      </w:r>
      <w:r w:rsidRPr="00154730">
        <w:rPr>
          <w:color w:val="000000"/>
          <w:sz w:val="24"/>
          <w:szCs w:val="24"/>
          <w:lang w:eastAsia="ru-RU"/>
        </w:rPr>
        <w:t>коммуникации</w:t>
      </w:r>
      <w:r w:rsidR="00C006BE">
        <w:rPr>
          <w:color w:val="000000"/>
          <w:sz w:val="24"/>
          <w:szCs w:val="24"/>
          <w:lang w:eastAsia="ru-RU"/>
        </w:rPr>
        <w:t xml:space="preserve"> и их краткая характеристика</w:t>
      </w:r>
      <w:r w:rsidR="00C006BE" w:rsidRPr="00C006BE">
        <w:rPr>
          <w:color w:val="000000"/>
          <w:sz w:val="24"/>
          <w:szCs w:val="24"/>
          <w:lang w:eastAsia="ru-RU"/>
        </w:rPr>
        <w:t xml:space="preserve"> \ </w:t>
      </w:r>
      <w:r w:rsidR="00C006BE" w:rsidRPr="00C006BE">
        <w:rPr>
          <w:sz w:val="24"/>
          <w:szCs w:val="24"/>
          <w:lang w:val="en-US"/>
        </w:rPr>
        <w:t>Outline</w:t>
      </w:r>
      <w:r w:rsidR="00C006BE" w:rsidRPr="00C006BE">
        <w:rPr>
          <w:sz w:val="24"/>
          <w:szCs w:val="24"/>
        </w:rPr>
        <w:t xml:space="preserve"> </w:t>
      </w:r>
      <w:r w:rsidR="00C006BE" w:rsidRPr="00C006BE">
        <w:rPr>
          <w:sz w:val="24"/>
          <w:szCs w:val="24"/>
          <w:lang w:val="en-US"/>
        </w:rPr>
        <w:t>forms</w:t>
      </w:r>
      <w:r w:rsidR="00C006BE" w:rsidRPr="00C006BE">
        <w:rPr>
          <w:sz w:val="24"/>
          <w:szCs w:val="24"/>
        </w:rPr>
        <w:t xml:space="preserve"> </w:t>
      </w:r>
      <w:r w:rsidR="00C006BE" w:rsidRPr="00C006BE">
        <w:rPr>
          <w:sz w:val="24"/>
          <w:szCs w:val="24"/>
          <w:lang w:val="en-US"/>
        </w:rPr>
        <w:t>of</w:t>
      </w:r>
      <w:r w:rsidR="00C006BE" w:rsidRPr="00C006BE">
        <w:rPr>
          <w:sz w:val="24"/>
          <w:szCs w:val="24"/>
        </w:rPr>
        <w:t xml:space="preserve"> </w:t>
      </w:r>
      <w:r w:rsidR="00C006BE" w:rsidRPr="00C006BE">
        <w:rPr>
          <w:sz w:val="24"/>
          <w:szCs w:val="24"/>
          <w:lang w:val="en-US"/>
        </w:rPr>
        <w:t>digital</w:t>
      </w:r>
      <w:r w:rsidR="00C006BE" w:rsidRPr="00C006BE">
        <w:rPr>
          <w:sz w:val="24"/>
          <w:szCs w:val="24"/>
        </w:rPr>
        <w:t xml:space="preserve"> </w:t>
      </w:r>
      <w:r w:rsidR="00C006BE" w:rsidRPr="00C006BE">
        <w:rPr>
          <w:sz w:val="24"/>
          <w:szCs w:val="24"/>
          <w:lang w:val="en-US"/>
        </w:rPr>
        <w:t>communication</w:t>
      </w:r>
      <w:r w:rsidR="00C006BE" w:rsidRPr="00C006BE">
        <w:rPr>
          <w:sz w:val="24"/>
          <w:szCs w:val="24"/>
        </w:rPr>
        <w:t xml:space="preserve">. </w:t>
      </w:r>
      <w:r w:rsidR="00C006BE" w:rsidRPr="00C006BE">
        <w:rPr>
          <w:sz w:val="24"/>
          <w:szCs w:val="24"/>
          <w:lang w:val="en-US"/>
        </w:rPr>
        <w:t>Comment briefly.</w:t>
      </w:r>
      <w:r w:rsidR="00F33FEE">
        <w:rPr>
          <w:sz w:val="24"/>
          <w:szCs w:val="24"/>
        </w:rPr>
        <w:t>(УК.3.2)</w:t>
      </w:r>
    </w:p>
    <w:p w:rsidR="00154730" w:rsidRPr="00B97082" w:rsidRDefault="00154730" w:rsidP="003676A7">
      <w:pPr>
        <w:pStyle w:val="a4"/>
        <w:numPr>
          <w:ilvl w:val="0"/>
          <w:numId w:val="13"/>
        </w:numPr>
        <w:tabs>
          <w:tab w:val="left" w:pos="1134"/>
        </w:tabs>
        <w:spacing w:line="240" w:lineRule="auto"/>
        <w:ind w:left="0" w:firstLine="709"/>
        <w:contextualSpacing/>
        <w:jc w:val="both"/>
        <w:rPr>
          <w:color w:val="000000"/>
          <w:sz w:val="24"/>
          <w:szCs w:val="24"/>
          <w:lang w:eastAsia="ru-RU"/>
        </w:rPr>
      </w:pPr>
      <w:r w:rsidRPr="00D41BE5">
        <w:rPr>
          <w:color w:val="000000"/>
          <w:sz w:val="24"/>
          <w:szCs w:val="24"/>
          <w:lang w:eastAsia="ru-RU"/>
        </w:rPr>
        <w:t>Теория контрактов</w:t>
      </w:r>
      <w:r w:rsidR="00C006BE" w:rsidRPr="00B97082">
        <w:rPr>
          <w:color w:val="000000"/>
          <w:sz w:val="24"/>
          <w:szCs w:val="24"/>
          <w:lang w:eastAsia="ru-RU"/>
        </w:rPr>
        <w:t xml:space="preserve"> \ </w:t>
      </w:r>
      <w:r w:rsidR="00D41BE5" w:rsidRPr="00D41BE5">
        <w:rPr>
          <w:color w:val="000000"/>
          <w:sz w:val="24"/>
          <w:szCs w:val="24"/>
          <w:lang w:val="en-US" w:eastAsia="ru-RU"/>
        </w:rPr>
        <w:t>Contract</w:t>
      </w:r>
      <w:r w:rsidR="00D41BE5" w:rsidRPr="00B97082">
        <w:rPr>
          <w:color w:val="000000"/>
          <w:sz w:val="24"/>
          <w:szCs w:val="24"/>
          <w:lang w:eastAsia="ru-RU"/>
        </w:rPr>
        <w:t xml:space="preserve"> </w:t>
      </w:r>
      <w:r w:rsidR="00D41BE5" w:rsidRPr="00D41BE5">
        <w:rPr>
          <w:color w:val="000000"/>
          <w:sz w:val="24"/>
          <w:szCs w:val="24"/>
          <w:lang w:val="en-US" w:eastAsia="ru-RU"/>
        </w:rPr>
        <w:t>theory</w:t>
      </w:r>
      <w:r w:rsidR="00B97082" w:rsidRPr="00B97082">
        <w:rPr>
          <w:color w:val="000000"/>
          <w:sz w:val="24"/>
          <w:szCs w:val="24"/>
          <w:lang w:eastAsia="ru-RU"/>
        </w:rPr>
        <w:t xml:space="preserve"> (</w:t>
      </w:r>
      <w:r w:rsidR="00B97082">
        <w:rPr>
          <w:color w:val="000000"/>
          <w:sz w:val="24"/>
          <w:szCs w:val="24"/>
          <w:lang w:eastAsia="ru-RU"/>
        </w:rPr>
        <w:t>УК-4.4, УК 4.3)</w:t>
      </w:r>
    </w:p>
    <w:p w:rsidR="00B97082" w:rsidRPr="00B97082" w:rsidRDefault="00154730" w:rsidP="003676A7">
      <w:pPr>
        <w:pStyle w:val="a4"/>
        <w:numPr>
          <w:ilvl w:val="0"/>
          <w:numId w:val="13"/>
        </w:numPr>
        <w:tabs>
          <w:tab w:val="left" w:pos="1134"/>
        </w:tabs>
        <w:spacing w:line="240" w:lineRule="auto"/>
        <w:ind w:left="0" w:firstLine="709"/>
        <w:contextualSpacing/>
        <w:jc w:val="both"/>
        <w:rPr>
          <w:color w:val="000000"/>
          <w:sz w:val="24"/>
          <w:szCs w:val="24"/>
          <w:lang w:val="en-US" w:eastAsia="ru-RU"/>
        </w:rPr>
      </w:pPr>
      <w:r w:rsidRPr="00D41BE5">
        <w:rPr>
          <w:color w:val="000000"/>
          <w:sz w:val="24"/>
          <w:szCs w:val="24"/>
          <w:lang w:eastAsia="ru-RU"/>
        </w:rPr>
        <w:t>Классический</w:t>
      </w:r>
      <w:r w:rsidRPr="00D41BE5">
        <w:rPr>
          <w:color w:val="000000"/>
          <w:sz w:val="24"/>
          <w:szCs w:val="24"/>
          <w:lang w:val="en-US" w:eastAsia="ru-RU"/>
        </w:rPr>
        <w:t xml:space="preserve"> </w:t>
      </w:r>
      <w:r w:rsidRPr="00D41BE5">
        <w:rPr>
          <w:color w:val="000000"/>
          <w:sz w:val="24"/>
          <w:szCs w:val="24"/>
          <w:lang w:eastAsia="ru-RU"/>
        </w:rPr>
        <w:t>контракт</w:t>
      </w:r>
      <w:r w:rsidR="00D41BE5" w:rsidRPr="00D41BE5">
        <w:rPr>
          <w:color w:val="000000"/>
          <w:sz w:val="24"/>
          <w:szCs w:val="24"/>
          <w:lang w:val="en-US" w:eastAsia="ru-RU"/>
        </w:rPr>
        <w:t xml:space="preserve"> \ </w:t>
      </w:r>
      <w:r w:rsidR="00D41BE5" w:rsidRPr="00D41BE5">
        <w:rPr>
          <w:sz w:val="24"/>
          <w:szCs w:val="24"/>
          <w:lang w:val="en-US"/>
        </w:rPr>
        <w:t>What is a</w:t>
      </w:r>
      <w:r w:rsidR="00D41BE5" w:rsidRPr="00D41BE5">
        <w:rPr>
          <w:color w:val="000000"/>
          <w:sz w:val="24"/>
          <w:szCs w:val="24"/>
          <w:lang w:val="en-US" w:eastAsia="ru-RU"/>
        </w:rPr>
        <w:t xml:space="preserve"> classical contract</w:t>
      </w:r>
      <w:r w:rsidR="00B97082" w:rsidRPr="00B97082">
        <w:rPr>
          <w:color w:val="000000"/>
          <w:sz w:val="24"/>
          <w:szCs w:val="24"/>
          <w:lang w:val="en-US" w:eastAsia="ru-RU"/>
        </w:rPr>
        <w:t xml:space="preserve"> (</w:t>
      </w:r>
      <w:r w:rsidR="00B97082">
        <w:rPr>
          <w:color w:val="000000"/>
          <w:sz w:val="24"/>
          <w:szCs w:val="24"/>
          <w:lang w:eastAsia="ru-RU"/>
        </w:rPr>
        <w:t>УК</w:t>
      </w:r>
      <w:r w:rsidR="00B97082" w:rsidRPr="00B97082">
        <w:rPr>
          <w:color w:val="000000"/>
          <w:sz w:val="24"/>
          <w:szCs w:val="24"/>
          <w:lang w:val="en-US" w:eastAsia="ru-RU"/>
        </w:rPr>
        <w:t xml:space="preserve">-4.4, </w:t>
      </w:r>
      <w:r w:rsidR="00B97082">
        <w:rPr>
          <w:color w:val="000000"/>
          <w:sz w:val="24"/>
          <w:szCs w:val="24"/>
          <w:lang w:eastAsia="ru-RU"/>
        </w:rPr>
        <w:t>УК</w:t>
      </w:r>
      <w:r w:rsidR="00B97082" w:rsidRPr="00B97082">
        <w:rPr>
          <w:color w:val="000000"/>
          <w:sz w:val="24"/>
          <w:szCs w:val="24"/>
          <w:lang w:val="en-US" w:eastAsia="ru-RU"/>
        </w:rPr>
        <w:t xml:space="preserve"> 4.3)</w:t>
      </w:r>
    </w:p>
    <w:p w:rsidR="00B97082" w:rsidRPr="00B97082" w:rsidRDefault="00154730" w:rsidP="003676A7">
      <w:pPr>
        <w:pStyle w:val="a4"/>
        <w:numPr>
          <w:ilvl w:val="0"/>
          <w:numId w:val="13"/>
        </w:numPr>
        <w:tabs>
          <w:tab w:val="left" w:pos="1134"/>
        </w:tabs>
        <w:spacing w:line="240" w:lineRule="auto"/>
        <w:ind w:left="0" w:firstLine="709"/>
        <w:contextualSpacing/>
        <w:jc w:val="both"/>
        <w:rPr>
          <w:color w:val="000000"/>
          <w:sz w:val="24"/>
          <w:szCs w:val="24"/>
          <w:lang w:val="en-US" w:eastAsia="ru-RU"/>
        </w:rPr>
      </w:pPr>
      <w:r w:rsidRPr="00D41BE5">
        <w:rPr>
          <w:color w:val="000000"/>
          <w:sz w:val="24"/>
          <w:szCs w:val="24"/>
          <w:lang w:eastAsia="ru-RU"/>
        </w:rPr>
        <w:t>Имплицитный</w:t>
      </w:r>
      <w:r w:rsidRPr="00D41BE5">
        <w:rPr>
          <w:color w:val="000000"/>
          <w:sz w:val="24"/>
          <w:szCs w:val="24"/>
          <w:lang w:val="en-US" w:eastAsia="ru-RU"/>
        </w:rPr>
        <w:t xml:space="preserve"> </w:t>
      </w:r>
      <w:r w:rsidRPr="00D41BE5">
        <w:rPr>
          <w:color w:val="000000"/>
          <w:sz w:val="24"/>
          <w:szCs w:val="24"/>
          <w:lang w:eastAsia="ru-RU"/>
        </w:rPr>
        <w:t>контракт</w:t>
      </w:r>
      <w:r w:rsidR="00D41BE5" w:rsidRPr="00D41BE5">
        <w:rPr>
          <w:color w:val="000000"/>
          <w:sz w:val="24"/>
          <w:szCs w:val="24"/>
          <w:lang w:val="en-US" w:eastAsia="ru-RU"/>
        </w:rPr>
        <w:t xml:space="preserve"> \ </w:t>
      </w:r>
      <w:r w:rsidR="00D41BE5" w:rsidRPr="00D41BE5">
        <w:rPr>
          <w:sz w:val="24"/>
          <w:szCs w:val="24"/>
          <w:lang w:val="en-US"/>
        </w:rPr>
        <w:t>What is an</w:t>
      </w:r>
      <w:r w:rsidR="00D41BE5" w:rsidRPr="00D41BE5">
        <w:rPr>
          <w:color w:val="000000"/>
          <w:sz w:val="24"/>
          <w:szCs w:val="24"/>
          <w:lang w:val="en-US" w:eastAsia="ru-RU"/>
        </w:rPr>
        <w:t xml:space="preserve"> implicit contract</w:t>
      </w:r>
      <w:r w:rsidR="00B97082" w:rsidRPr="00B97082">
        <w:rPr>
          <w:color w:val="000000"/>
          <w:sz w:val="24"/>
          <w:szCs w:val="24"/>
          <w:lang w:val="en-US" w:eastAsia="ru-RU"/>
        </w:rPr>
        <w:t xml:space="preserve"> (</w:t>
      </w:r>
      <w:r w:rsidR="00B97082">
        <w:rPr>
          <w:color w:val="000000"/>
          <w:sz w:val="24"/>
          <w:szCs w:val="24"/>
          <w:lang w:eastAsia="ru-RU"/>
        </w:rPr>
        <w:t>УК</w:t>
      </w:r>
      <w:r w:rsidR="00B97082" w:rsidRPr="00B97082">
        <w:rPr>
          <w:color w:val="000000"/>
          <w:sz w:val="24"/>
          <w:szCs w:val="24"/>
          <w:lang w:val="en-US" w:eastAsia="ru-RU"/>
        </w:rPr>
        <w:t xml:space="preserve">-4.4, </w:t>
      </w:r>
      <w:r w:rsidR="00B97082">
        <w:rPr>
          <w:color w:val="000000"/>
          <w:sz w:val="24"/>
          <w:szCs w:val="24"/>
          <w:lang w:eastAsia="ru-RU"/>
        </w:rPr>
        <w:t>УК</w:t>
      </w:r>
      <w:r w:rsidR="00B97082" w:rsidRPr="00B97082">
        <w:rPr>
          <w:color w:val="000000"/>
          <w:sz w:val="24"/>
          <w:szCs w:val="24"/>
          <w:lang w:val="en-US" w:eastAsia="ru-RU"/>
        </w:rPr>
        <w:t xml:space="preserve"> 4.3)</w:t>
      </w:r>
    </w:p>
    <w:p w:rsidR="00B97082" w:rsidRPr="00B97082" w:rsidRDefault="00154730" w:rsidP="003676A7">
      <w:pPr>
        <w:pStyle w:val="a4"/>
        <w:numPr>
          <w:ilvl w:val="0"/>
          <w:numId w:val="13"/>
        </w:numPr>
        <w:tabs>
          <w:tab w:val="left" w:pos="1134"/>
        </w:tabs>
        <w:spacing w:line="240" w:lineRule="auto"/>
        <w:ind w:left="0" w:firstLine="709"/>
        <w:contextualSpacing/>
        <w:jc w:val="both"/>
        <w:rPr>
          <w:color w:val="000000"/>
          <w:sz w:val="24"/>
          <w:szCs w:val="24"/>
          <w:lang w:val="en-US" w:eastAsia="ru-RU"/>
        </w:rPr>
      </w:pPr>
      <w:r w:rsidRPr="00D41BE5">
        <w:rPr>
          <w:color w:val="000000"/>
          <w:sz w:val="24"/>
          <w:szCs w:val="24"/>
          <w:lang w:eastAsia="ru-RU"/>
        </w:rPr>
        <w:t>Неоклассический</w:t>
      </w:r>
      <w:r w:rsidRPr="00D41BE5">
        <w:rPr>
          <w:color w:val="000000"/>
          <w:sz w:val="24"/>
          <w:szCs w:val="24"/>
          <w:lang w:val="en-US" w:eastAsia="ru-RU"/>
        </w:rPr>
        <w:t xml:space="preserve"> </w:t>
      </w:r>
      <w:r w:rsidRPr="00D41BE5">
        <w:rPr>
          <w:color w:val="000000"/>
          <w:sz w:val="24"/>
          <w:szCs w:val="24"/>
          <w:lang w:eastAsia="ru-RU"/>
        </w:rPr>
        <w:t>контракт</w:t>
      </w:r>
      <w:r w:rsidR="00D41BE5" w:rsidRPr="00D41BE5">
        <w:rPr>
          <w:color w:val="000000"/>
          <w:sz w:val="24"/>
          <w:szCs w:val="24"/>
          <w:lang w:val="en-US" w:eastAsia="ru-RU"/>
        </w:rPr>
        <w:t xml:space="preserve"> \ </w:t>
      </w:r>
      <w:r w:rsidR="00D41BE5" w:rsidRPr="00D41BE5">
        <w:rPr>
          <w:sz w:val="24"/>
          <w:szCs w:val="24"/>
          <w:lang w:val="en-US"/>
        </w:rPr>
        <w:t>What is a</w:t>
      </w:r>
      <w:r w:rsidR="00D41BE5" w:rsidRPr="00D41BE5">
        <w:rPr>
          <w:color w:val="000000"/>
          <w:sz w:val="24"/>
          <w:szCs w:val="24"/>
          <w:lang w:val="en-US" w:eastAsia="ru-RU"/>
        </w:rPr>
        <w:t xml:space="preserve"> neoclassical contract</w:t>
      </w:r>
      <w:r w:rsidR="00B97082" w:rsidRPr="00B97082">
        <w:rPr>
          <w:color w:val="000000"/>
          <w:sz w:val="24"/>
          <w:szCs w:val="24"/>
          <w:lang w:val="en-US" w:eastAsia="ru-RU"/>
        </w:rPr>
        <w:t xml:space="preserve"> (</w:t>
      </w:r>
      <w:r w:rsidR="00B97082">
        <w:rPr>
          <w:color w:val="000000"/>
          <w:sz w:val="24"/>
          <w:szCs w:val="24"/>
          <w:lang w:eastAsia="ru-RU"/>
        </w:rPr>
        <w:t>УК</w:t>
      </w:r>
      <w:r w:rsidR="00B97082" w:rsidRPr="00B97082">
        <w:rPr>
          <w:color w:val="000000"/>
          <w:sz w:val="24"/>
          <w:szCs w:val="24"/>
          <w:lang w:val="en-US" w:eastAsia="ru-RU"/>
        </w:rPr>
        <w:t xml:space="preserve">-4.4, </w:t>
      </w:r>
      <w:r w:rsidR="00B97082">
        <w:rPr>
          <w:color w:val="000000"/>
          <w:sz w:val="24"/>
          <w:szCs w:val="24"/>
          <w:lang w:eastAsia="ru-RU"/>
        </w:rPr>
        <w:t>УК</w:t>
      </w:r>
      <w:r w:rsidR="00B97082" w:rsidRPr="00B97082">
        <w:rPr>
          <w:color w:val="000000"/>
          <w:sz w:val="24"/>
          <w:szCs w:val="24"/>
          <w:lang w:val="en-US" w:eastAsia="ru-RU"/>
        </w:rPr>
        <w:t xml:space="preserve"> 4.3)</w:t>
      </w:r>
    </w:p>
    <w:p w:rsidR="00B97082" w:rsidRPr="00B97082" w:rsidRDefault="00154730" w:rsidP="003676A7">
      <w:pPr>
        <w:pStyle w:val="a4"/>
        <w:numPr>
          <w:ilvl w:val="0"/>
          <w:numId w:val="13"/>
        </w:numPr>
        <w:tabs>
          <w:tab w:val="left" w:pos="1134"/>
        </w:tabs>
        <w:spacing w:line="240" w:lineRule="auto"/>
        <w:ind w:left="0" w:firstLine="709"/>
        <w:contextualSpacing/>
        <w:jc w:val="both"/>
        <w:rPr>
          <w:color w:val="000000"/>
          <w:sz w:val="24"/>
          <w:szCs w:val="24"/>
          <w:lang w:val="en-US" w:eastAsia="ru-RU"/>
        </w:rPr>
      </w:pPr>
      <w:r w:rsidRPr="00D41BE5">
        <w:rPr>
          <w:color w:val="000000"/>
          <w:sz w:val="24"/>
          <w:szCs w:val="24"/>
          <w:lang w:eastAsia="ru-RU"/>
        </w:rPr>
        <w:t>Основные</w:t>
      </w:r>
      <w:r w:rsidRPr="00D41BE5">
        <w:rPr>
          <w:color w:val="000000"/>
          <w:sz w:val="24"/>
          <w:szCs w:val="24"/>
          <w:lang w:val="en-US" w:eastAsia="ru-RU"/>
        </w:rPr>
        <w:t xml:space="preserve"> </w:t>
      </w:r>
      <w:r w:rsidRPr="00D41BE5">
        <w:rPr>
          <w:color w:val="000000"/>
          <w:sz w:val="24"/>
          <w:szCs w:val="24"/>
          <w:lang w:eastAsia="ru-RU"/>
        </w:rPr>
        <w:t>разделы</w:t>
      </w:r>
      <w:r w:rsidRPr="00D41BE5">
        <w:rPr>
          <w:color w:val="000000"/>
          <w:sz w:val="24"/>
          <w:szCs w:val="24"/>
          <w:lang w:val="en-US" w:eastAsia="ru-RU"/>
        </w:rPr>
        <w:t xml:space="preserve"> </w:t>
      </w:r>
      <w:r w:rsidRPr="00D41BE5">
        <w:rPr>
          <w:color w:val="000000"/>
          <w:sz w:val="24"/>
          <w:szCs w:val="24"/>
          <w:lang w:eastAsia="ru-RU"/>
        </w:rPr>
        <w:t>трудового</w:t>
      </w:r>
      <w:r w:rsidRPr="00D41BE5">
        <w:rPr>
          <w:color w:val="000000"/>
          <w:sz w:val="24"/>
          <w:szCs w:val="24"/>
          <w:lang w:val="en-US" w:eastAsia="ru-RU"/>
        </w:rPr>
        <w:t xml:space="preserve"> </w:t>
      </w:r>
      <w:r w:rsidRPr="00D41BE5">
        <w:rPr>
          <w:color w:val="000000"/>
          <w:sz w:val="24"/>
          <w:szCs w:val="24"/>
          <w:lang w:eastAsia="ru-RU"/>
        </w:rPr>
        <w:t>контракта</w:t>
      </w:r>
      <w:r w:rsidR="00D41BE5" w:rsidRPr="00D41BE5">
        <w:rPr>
          <w:color w:val="000000"/>
          <w:sz w:val="24"/>
          <w:szCs w:val="24"/>
          <w:lang w:val="en-US" w:eastAsia="ru-RU"/>
        </w:rPr>
        <w:t xml:space="preserve"> \ </w:t>
      </w:r>
      <w:r w:rsidR="00D41BE5" w:rsidRPr="00D41BE5">
        <w:rPr>
          <w:sz w:val="24"/>
          <w:szCs w:val="24"/>
          <w:lang w:val="en-US"/>
        </w:rPr>
        <w:t>Enumerate the major clauses in Employment contract</w:t>
      </w:r>
      <w:r w:rsidR="00B97082" w:rsidRPr="00B97082">
        <w:rPr>
          <w:sz w:val="24"/>
          <w:szCs w:val="24"/>
          <w:lang w:val="en-US"/>
        </w:rPr>
        <w:t xml:space="preserve"> </w:t>
      </w:r>
      <w:r w:rsidR="00B97082" w:rsidRPr="00B97082">
        <w:rPr>
          <w:color w:val="000000"/>
          <w:sz w:val="24"/>
          <w:szCs w:val="24"/>
          <w:lang w:val="en-US" w:eastAsia="ru-RU"/>
        </w:rPr>
        <w:t>(</w:t>
      </w:r>
      <w:r w:rsidR="00B97082">
        <w:rPr>
          <w:color w:val="000000"/>
          <w:sz w:val="24"/>
          <w:szCs w:val="24"/>
          <w:lang w:eastAsia="ru-RU"/>
        </w:rPr>
        <w:t>УК</w:t>
      </w:r>
      <w:r w:rsidR="00B97082" w:rsidRPr="00B97082">
        <w:rPr>
          <w:color w:val="000000"/>
          <w:sz w:val="24"/>
          <w:szCs w:val="24"/>
          <w:lang w:val="en-US" w:eastAsia="ru-RU"/>
        </w:rPr>
        <w:t xml:space="preserve">-4.4, </w:t>
      </w:r>
      <w:r w:rsidR="00B97082">
        <w:rPr>
          <w:color w:val="000000"/>
          <w:sz w:val="24"/>
          <w:szCs w:val="24"/>
          <w:lang w:eastAsia="ru-RU"/>
        </w:rPr>
        <w:t>УК</w:t>
      </w:r>
      <w:r w:rsidR="00B97082" w:rsidRPr="00B97082">
        <w:rPr>
          <w:color w:val="000000"/>
          <w:sz w:val="24"/>
          <w:szCs w:val="24"/>
          <w:lang w:val="en-US" w:eastAsia="ru-RU"/>
        </w:rPr>
        <w:t xml:space="preserve"> 4.3)</w:t>
      </w:r>
    </w:p>
    <w:p w:rsidR="00B97082" w:rsidRPr="00B97082" w:rsidRDefault="00154730" w:rsidP="003676A7">
      <w:pPr>
        <w:pStyle w:val="a4"/>
        <w:numPr>
          <w:ilvl w:val="0"/>
          <w:numId w:val="13"/>
        </w:numPr>
        <w:tabs>
          <w:tab w:val="left" w:pos="1134"/>
        </w:tabs>
        <w:spacing w:line="240" w:lineRule="auto"/>
        <w:ind w:left="0" w:firstLine="709"/>
        <w:contextualSpacing/>
        <w:jc w:val="both"/>
        <w:rPr>
          <w:color w:val="000000"/>
          <w:sz w:val="24"/>
          <w:szCs w:val="24"/>
          <w:lang w:eastAsia="ru-RU"/>
        </w:rPr>
      </w:pPr>
      <w:r w:rsidRPr="00B42F1D">
        <w:rPr>
          <w:color w:val="000000"/>
          <w:sz w:val="24"/>
          <w:szCs w:val="24"/>
          <w:lang w:eastAsia="ru-RU"/>
        </w:rPr>
        <w:t>Смарт</w:t>
      </w:r>
      <w:r w:rsidRPr="00B42F1D">
        <w:rPr>
          <w:color w:val="000000"/>
          <w:sz w:val="24"/>
          <w:szCs w:val="24"/>
          <w:lang w:val="en-US" w:eastAsia="ru-RU"/>
        </w:rPr>
        <w:t xml:space="preserve"> </w:t>
      </w:r>
      <w:r w:rsidRPr="00B42F1D">
        <w:rPr>
          <w:color w:val="000000"/>
          <w:sz w:val="24"/>
          <w:szCs w:val="24"/>
          <w:lang w:eastAsia="ru-RU"/>
        </w:rPr>
        <w:t>контракты</w:t>
      </w:r>
      <w:r w:rsidR="00D41BE5" w:rsidRPr="00B42F1D">
        <w:rPr>
          <w:color w:val="000000"/>
          <w:sz w:val="24"/>
          <w:szCs w:val="24"/>
          <w:lang w:val="en-US" w:eastAsia="ru-RU"/>
        </w:rPr>
        <w:t xml:space="preserve"> \ </w:t>
      </w:r>
      <w:r w:rsidR="00D41BE5" w:rsidRPr="00B42F1D">
        <w:rPr>
          <w:sz w:val="24"/>
          <w:szCs w:val="24"/>
          <w:lang w:val="en-US"/>
        </w:rPr>
        <w:t xml:space="preserve">What are advantages and disadvantages of smart contracts? Where </w:t>
      </w:r>
      <w:r w:rsidR="00D41BE5" w:rsidRPr="00B42F1D">
        <w:rPr>
          <w:sz w:val="24"/>
          <w:szCs w:val="24"/>
          <w:lang w:val="en-US"/>
        </w:rPr>
        <w:lastRenderedPageBreak/>
        <w:t>are smart contracts used now?</w:t>
      </w:r>
      <w:r w:rsidR="00B97082">
        <w:rPr>
          <w:sz w:val="24"/>
          <w:szCs w:val="24"/>
        </w:rPr>
        <w:t xml:space="preserve"> </w:t>
      </w:r>
      <w:r w:rsidR="00B97082" w:rsidRPr="00B97082">
        <w:rPr>
          <w:color w:val="000000"/>
          <w:sz w:val="24"/>
          <w:szCs w:val="24"/>
          <w:lang w:eastAsia="ru-RU"/>
        </w:rPr>
        <w:t>(</w:t>
      </w:r>
      <w:r w:rsidR="00B97082">
        <w:rPr>
          <w:color w:val="000000"/>
          <w:sz w:val="24"/>
          <w:szCs w:val="24"/>
          <w:lang w:eastAsia="ru-RU"/>
        </w:rPr>
        <w:t>УК-4.4, УК 4.3)</w:t>
      </w:r>
    </w:p>
    <w:p w:rsidR="00B42F1D" w:rsidRPr="00B42F1D" w:rsidRDefault="00D41BE5" w:rsidP="003676A7">
      <w:pPr>
        <w:pStyle w:val="a4"/>
        <w:widowControl/>
        <w:numPr>
          <w:ilvl w:val="0"/>
          <w:numId w:val="13"/>
        </w:numPr>
        <w:tabs>
          <w:tab w:val="left" w:pos="1134"/>
        </w:tabs>
        <w:spacing w:line="240" w:lineRule="auto"/>
        <w:ind w:left="0" w:firstLine="709"/>
        <w:contextualSpacing/>
        <w:jc w:val="both"/>
        <w:rPr>
          <w:sz w:val="24"/>
          <w:szCs w:val="24"/>
          <w:lang w:val="en-US"/>
        </w:rPr>
      </w:pPr>
      <w:r w:rsidRPr="00B42F1D">
        <w:rPr>
          <w:color w:val="000000"/>
          <w:sz w:val="24"/>
          <w:szCs w:val="24"/>
          <w:lang w:eastAsia="ru-RU"/>
        </w:rPr>
        <w:t>Различия</w:t>
      </w:r>
      <w:r w:rsidR="00154730" w:rsidRPr="00B42F1D">
        <w:rPr>
          <w:color w:val="000000"/>
          <w:sz w:val="24"/>
          <w:szCs w:val="24"/>
          <w:lang w:val="en-US" w:eastAsia="ru-RU"/>
        </w:rPr>
        <w:t xml:space="preserve"> </w:t>
      </w:r>
      <w:r w:rsidR="00154730" w:rsidRPr="00B42F1D">
        <w:rPr>
          <w:color w:val="000000"/>
          <w:sz w:val="24"/>
          <w:szCs w:val="24"/>
          <w:lang w:eastAsia="ru-RU"/>
        </w:rPr>
        <w:t>между</w:t>
      </w:r>
      <w:r w:rsidR="00154730" w:rsidRPr="00B42F1D">
        <w:rPr>
          <w:color w:val="000000"/>
          <w:sz w:val="24"/>
          <w:szCs w:val="24"/>
          <w:lang w:val="en-US" w:eastAsia="ru-RU"/>
        </w:rPr>
        <w:t xml:space="preserve"> </w:t>
      </w:r>
      <w:r w:rsidR="00154730" w:rsidRPr="00B42F1D">
        <w:rPr>
          <w:color w:val="000000"/>
          <w:sz w:val="24"/>
          <w:szCs w:val="24"/>
          <w:lang w:eastAsia="ru-RU"/>
        </w:rPr>
        <w:t>научной</w:t>
      </w:r>
      <w:r w:rsidR="00154730" w:rsidRPr="00B42F1D">
        <w:rPr>
          <w:color w:val="000000"/>
          <w:sz w:val="24"/>
          <w:szCs w:val="24"/>
          <w:lang w:val="en-US" w:eastAsia="ru-RU"/>
        </w:rPr>
        <w:t xml:space="preserve"> </w:t>
      </w:r>
      <w:r w:rsidR="00154730" w:rsidRPr="00B42F1D">
        <w:rPr>
          <w:color w:val="000000"/>
          <w:sz w:val="24"/>
          <w:szCs w:val="24"/>
          <w:lang w:eastAsia="ru-RU"/>
        </w:rPr>
        <w:t>и</w:t>
      </w:r>
      <w:r w:rsidR="00154730" w:rsidRPr="00B42F1D">
        <w:rPr>
          <w:color w:val="000000"/>
          <w:sz w:val="24"/>
          <w:szCs w:val="24"/>
          <w:lang w:val="en-US" w:eastAsia="ru-RU"/>
        </w:rPr>
        <w:t xml:space="preserve"> </w:t>
      </w:r>
      <w:r w:rsidR="00154730" w:rsidRPr="00B42F1D">
        <w:rPr>
          <w:color w:val="000000"/>
          <w:sz w:val="24"/>
          <w:szCs w:val="24"/>
          <w:lang w:eastAsia="ru-RU"/>
        </w:rPr>
        <w:t>коммерческой</w:t>
      </w:r>
      <w:r w:rsidR="00154730" w:rsidRPr="00B42F1D">
        <w:rPr>
          <w:color w:val="000000"/>
          <w:sz w:val="24"/>
          <w:szCs w:val="24"/>
          <w:lang w:val="en-US" w:eastAsia="ru-RU"/>
        </w:rPr>
        <w:t xml:space="preserve"> </w:t>
      </w:r>
      <w:r w:rsidR="00154730" w:rsidRPr="00B42F1D">
        <w:rPr>
          <w:color w:val="000000"/>
          <w:sz w:val="24"/>
          <w:szCs w:val="24"/>
          <w:lang w:eastAsia="ru-RU"/>
        </w:rPr>
        <w:t>презентацией</w:t>
      </w:r>
      <w:r w:rsidR="00B42F1D" w:rsidRPr="00B42F1D">
        <w:rPr>
          <w:color w:val="000000"/>
          <w:sz w:val="24"/>
          <w:szCs w:val="24"/>
          <w:lang w:val="en-US" w:eastAsia="ru-RU"/>
        </w:rPr>
        <w:t xml:space="preserve"> \ </w:t>
      </w:r>
      <w:r w:rsidR="00B42F1D" w:rsidRPr="00B42F1D">
        <w:rPr>
          <w:sz w:val="24"/>
          <w:szCs w:val="24"/>
          <w:lang w:val="en-US"/>
        </w:rPr>
        <w:t>What is the difference between commercial and scientific presentations?</w:t>
      </w:r>
      <w:r w:rsidR="00B97082" w:rsidRPr="00B97082">
        <w:rPr>
          <w:sz w:val="24"/>
          <w:szCs w:val="24"/>
          <w:lang w:val="en-US"/>
        </w:rPr>
        <w:t xml:space="preserve"> (</w:t>
      </w:r>
      <w:r w:rsidR="00B97082">
        <w:rPr>
          <w:sz w:val="24"/>
          <w:szCs w:val="24"/>
        </w:rPr>
        <w:t>УК</w:t>
      </w:r>
      <w:r w:rsidR="00570A43">
        <w:rPr>
          <w:sz w:val="24"/>
          <w:szCs w:val="24"/>
        </w:rPr>
        <w:t>.-4.5)</w:t>
      </w:r>
    </w:p>
    <w:p w:rsidR="00B42F1D" w:rsidRPr="00B42F1D" w:rsidRDefault="00154730" w:rsidP="003676A7">
      <w:pPr>
        <w:pStyle w:val="a4"/>
        <w:widowControl/>
        <w:numPr>
          <w:ilvl w:val="0"/>
          <w:numId w:val="13"/>
        </w:numPr>
        <w:tabs>
          <w:tab w:val="left" w:pos="1134"/>
        </w:tabs>
        <w:spacing w:line="240" w:lineRule="auto"/>
        <w:ind w:left="0" w:firstLine="709"/>
        <w:contextualSpacing/>
        <w:jc w:val="both"/>
        <w:rPr>
          <w:sz w:val="24"/>
          <w:szCs w:val="24"/>
          <w:lang w:val="en-US"/>
        </w:rPr>
      </w:pPr>
      <w:r w:rsidRPr="00B42F1D">
        <w:rPr>
          <w:color w:val="000000"/>
          <w:sz w:val="24"/>
          <w:szCs w:val="24"/>
          <w:lang w:val="en-US" w:eastAsia="ru-RU"/>
        </w:rPr>
        <w:t xml:space="preserve">E-pitch &amp;TED </w:t>
      </w:r>
      <w:r w:rsidRPr="00B42F1D">
        <w:rPr>
          <w:color w:val="000000"/>
          <w:sz w:val="24"/>
          <w:szCs w:val="24"/>
          <w:lang w:eastAsia="ru-RU"/>
        </w:rPr>
        <w:t>форматы</w:t>
      </w:r>
      <w:r w:rsidRPr="00B42F1D">
        <w:rPr>
          <w:color w:val="000000"/>
          <w:sz w:val="24"/>
          <w:szCs w:val="24"/>
          <w:lang w:val="en-US" w:eastAsia="ru-RU"/>
        </w:rPr>
        <w:t xml:space="preserve"> </w:t>
      </w:r>
      <w:r w:rsidRPr="00B42F1D">
        <w:rPr>
          <w:color w:val="000000"/>
          <w:sz w:val="24"/>
          <w:szCs w:val="24"/>
          <w:lang w:eastAsia="ru-RU"/>
        </w:rPr>
        <w:t>презентаций</w:t>
      </w:r>
      <w:r w:rsidR="00B42F1D" w:rsidRPr="00B42F1D">
        <w:rPr>
          <w:color w:val="000000"/>
          <w:sz w:val="24"/>
          <w:szCs w:val="24"/>
          <w:lang w:val="en-US" w:eastAsia="ru-RU"/>
        </w:rPr>
        <w:t xml:space="preserve"> \</w:t>
      </w:r>
      <w:r w:rsidR="00B42F1D" w:rsidRPr="00B42F1D">
        <w:rPr>
          <w:sz w:val="24"/>
          <w:szCs w:val="24"/>
          <w:lang w:val="en-US"/>
        </w:rPr>
        <w:t xml:space="preserve"> </w:t>
      </w:r>
      <w:proofErr w:type="gramStart"/>
      <w:r w:rsidR="00B42F1D" w:rsidRPr="00B42F1D">
        <w:rPr>
          <w:sz w:val="24"/>
          <w:szCs w:val="24"/>
          <w:lang w:val="en-US"/>
        </w:rPr>
        <w:t>What</w:t>
      </w:r>
      <w:proofErr w:type="gramEnd"/>
      <w:r w:rsidR="00B42F1D" w:rsidRPr="00B42F1D">
        <w:rPr>
          <w:sz w:val="24"/>
          <w:szCs w:val="24"/>
          <w:lang w:val="en-US"/>
        </w:rPr>
        <w:t xml:space="preserve"> is E-pitch &amp; TED conference?</w:t>
      </w:r>
      <w:r w:rsidR="00570A43" w:rsidRPr="00570A43">
        <w:rPr>
          <w:sz w:val="24"/>
          <w:szCs w:val="24"/>
          <w:lang w:val="en-US"/>
        </w:rPr>
        <w:t xml:space="preserve"> </w:t>
      </w:r>
      <w:r w:rsidR="00570A43">
        <w:rPr>
          <w:sz w:val="24"/>
          <w:szCs w:val="24"/>
        </w:rPr>
        <w:t>(УК-4.5)</w:t>
      </w:r>
    </w:p>
    <w:p w:rsidR="00154730" w:rsidRPr="00B42F1D" w:rsidRDefault="00154730" w:rsidP="003676A7">
      <w:pPr>
        <w:pStyle w:val="a4"/>
        <w:numPr>
          <w:ilvl w:val="0"/>
          <w:numId w:val="13"/>
        </w:numPr>
        <w:tabs>
          <w:tab w:val="left" w:pos="1134"/>
        </w:tabs>
        <w:spacing w:line="240" w:lineRule="auto"/>
        <w:ind w:left="0" w:firstLine="709"/>
        <w:contextualSpacing/>
        <w:jc w:val="both"/>
        <w:rPr>
          <w:color w:val="000000"/>
          <w:sz w:val="24"/>
          <w:szCs w:val="24"/>
          <w:lang w:val="en-US" w:eastAsia="ru-RU"/>
        </w:rPr>
      </w:pPr>
      <w:r w:rsidRPr="00B42F1D">
        <w:rPr>
          <w:color w:val="000000"/>
          <w:sz w:val="24"/>
          <w:szCs w:val="24"/>
          <w:lang w:eastAsia="ru-RU"/>
        </w:rPr>
        <w:t>Классические</w:t>
      </w:r>
      <w:r w:rsidRPr="00B42F1D">
        <w:rPr>
          <w:color w:val="000000"/>
          <w:sz w:val="24"/>
          <w:szCs w:val="24"/>
          <w:lang w:val="en-US" w:eastAsia="ru-RU"/>
        </w:rPr>
        <w:t xml:space="preserve"> </w:t>
      </w:r>
      <w:r w:rsidRPr="00B42F1D">
        <w:rPr>
          <w:color w:val="000000"/>
          <w:sz w:val="24"/>
          <w:szCs w:val="24"/>
          <w:lang w:eastAsia="ru-RU"/>
        </w:rPr>
        <w:t>принципы</w:t>
      </w:r>
      <w:r w:rsidRPr="00B42F1D">
        <w:rPr>
          <w:color w:val="000000"/>
          <w:sz w:val="24"/>
          <w:szCs w:val="24"/>
          <w:lang w:val="en-US" w:eastAsia="ru-RU"/>
        </w:rPr>
        <w:t xml:space="preserve"> </w:t>
      </w:r>
      <w:r w:rsidRPr="00B42F1D">
        <w:rPr>
          <w:color w:val="000000"/>
          <w:sz w:val="24"/>
          <w:szCs w:val="24"/>
          <w:lang w:eastAsia="ru-RU"/>
        </w:rPr>
        <w:t>риторики</w:t>
      </w:r>
      <w:r w:rsidRPr="00B42F1D">
        <w:rPr>
          <w:color w:val="000000"/>
          <w:sz w:val="24"/>
          <w:szCs w:val="24"/>
          <w:lang w:val="en-US" w:eastAsia="ru-RU"/>
        </w:rPr>
        <w:t xml:space="preserve">, </w:t>
      </w:r>
      <w:r w:rsidRPr="00B42F1D">
        <w:rPr>
          <w:color w:val="000000"/>
          <w:sz w:val="24"/>
          <w:szCs w:val="24"/>
          <w:lang w:eastAsia="ru-RU"/>
        </w:rPr>
        <w:t>лежащие</w:t>
      </w:r>
      <w:r w:rsidRPr="00B42F1D">
        <w:rPr>
          <w:color w:val="000000"/>
          <w:sz w:val="24"/>
          <w:szCs w:val="24"/>
          <w:lang w:val="en-US" w:eastAsia="ru-RU"/>
        </w:rPr>
        <w:t xml:space="preserve"> </w:t>
      </w:r>
      <w:r w:rsidRPr="00B42F1D">
        <w:rPr>
          <w:color w:val="000000"/>
          <w:sz w:val="24"/>
          <w:szCs w:val="24"/>
          <w:lang w:eastAsia="ru-RU"/>
        </w:rPr>
        <w:t>в</w:t>
      </w:r>
      <w:r w:rsidRPr="00B42F1D">
        <w:rPr>
          <w:color w:val="000000"/>
          <w:sz w:val="24"/>
          <w:szCs w:val="24"/>
          <w:lang w:val="en-US" w:eastAsia="ru-RU"/>
        </w:rPr>
        <w:t xml:space="preserve"> </w:t>
      </w:r>
      <w:r w:rsidRPr="00B42F1D">
        <w:rPr>
          <w:color w:val="000000"/>
          <w:sz w:val="24"/>
          <w:szCs w:val="24"/>
          <w:lang w:eastAsia="ru-RU"/>
        </w:rPr>
        <w:t>основе</w:t>
      </w:r>
      <w:r w:rsidRPr="00B42F1D">
        <w:rPr>
          <w:color w:val="000000"/>
          <w:sz w:val="24"/>
          <w:szCs w:val="24"/>
          <w:lang w:val="en-US" w:eastAsia="ru-RU"/>
        </w:rPr>
        <w:t xml:space="preserve"> </w:t>
      </w:r>
      <w:r w:rsidRPr="00B42F1D">
        <w:rPr>
          <w:color w:val="000000"/>
          <w:sz w:val="24"/>
          <w:szCs w:val="24"/>
          <w:lang w:eastAsia="ru-RU"/>
        </w:rPr>
        <w:t>успешных</w:t>
      </w:r>
      <w:r w:rsidRPr="00B42F1D">
        <w:rPr>
          <w:color w:val="000000"/>
          <w:sz w:val="24"/>
          <w:szCs w:val="24"/>
          <w:lang w:val="en-US" w:eastAsia="ru-RU"/>
        </w:rPr>
        <w:t xml:space="preserve"> </w:t>
      </w:r>
      <w:r w:rsidRPr="00B42F1D">
        <w:rPr>
          <w:color w:val="000000"/>
          <w:sz w:val="24"/>
          <w:szCs w:val="24"/>
          <w:lang w:eastAsia="ru-RU"/>
        </w:rPr>
        <w:t>публичных</w:t>
      </w:r>
      <w:r w:rsidRPr="00B42F1D">
        <w:rPr>
          <w:color w:val="000000"/>
          <w:sz w:val="24"/>
          <w:szCs w:val="24"/>
          <w:lang w:val="en-US" w:eastAsia="ru-RU"/>
        </w:rPr>
        <w:t xml:space="preserve"> </w:t>
      </w:r>
      <w:r w:rsidRPr="00B42F1D">
        <w:rPr>
          <w:color w:val="000000"/>
          <w:sz w:val="24"/>
          <w:szCs w:val="24"/>
          <w:lang w:eastAsia="ru-RU"/>
        </w:rPr>
        <w:t>выступлений</w:t>
      </w:r>
      <w:r w:rsidR="00B42F1D" w:rsidRPr="00B42F1D">
        <w:rPr>
          <w:color w:val="000000"/>
          <w:sz w:val="24"/>
          <w:szCs w:val="24"/>
          <w:lang w:val="en-US" w:eastAsia="ru-RU"/>
        </w:rPr>
        <w:t xml:space="preserve"> \ </w:t>
      </w:r>
      <w:r w:rsidR="00B42F1D" w:rsidRPr="00B42F1D">
        <w:rPr>
          <w:sz w:val="24"/>
          <w:szCs w:val="24"/>
          <w:lang w:val="en-US"/>
        </w:rPr>
        <w:t>Outline classical principles outstanding public speeches are based on</w:t>
      </w:r>
      <w:r w:rsidR="00570A43" w:rsidRPr="00570A43">
        <w:rPr>
          <w:sz w:val="24"/>
          <w:szCs w:val="24"/>
          <w:lang w:val="en-US"/>
        </w:rPr>
        <w:t xml:space="preserve"> (</w:t>
      </w:r>
      <w:r w:rsidR="00570A43">
        <w:rPr>
          <w:sz w:val="24"/>
          <w:szCs w:val="24"/>
        </w:rPr>
        <w:t>УК</w:t>
      </w:r>
      <w:r w:rsidR="00570A43" w:rsidRPr="00570A43">
        <w:rPr>
          <w:sz w:val="24"/>
          <w:szCs w:val="24"/>
          <w:lang w:val="en-US"/>
        </w:rPr>
        <w:t xml:space="preserve">-4.5, </w:t>
      </w:r>
      <w:r w:rsidR="00570A43">
        <w:rPr>
          <w:sz w:val="24"/>
          <w:szCs w:val="24"/>
        </w:rPr>
        <w:t>УК</w:t>
      </w:r>
      <w:r w:rsidR="00570A43" w:rsidRPr="00570A43">
        <w:rPr>
          <w:sz w:val="24"/>
          <w:szCs w:val="24"/>
          <w:lang w:val="en-US"/>
        </w:rPr>
        <w:t>-3.1)</w:t>
      </w:r>
    </w:p>
    <w:p w:rsidR="00154730" w:rsidRPr="00645ACB" w:rsidRDefault="00154730" w:rsidP="003676A7">
      <w:pPr>
        <w:pStyle w:val="a4"/>
        <w:numPr>
          <w:ilvl w:val="0"/>
          <w:numId w:val="13"/>
        </w:numPr>
        <w:tabs>
          <w:tab w:val="left" w:pos="1134"/>
        </w:tabs>
        <w:spacing w:line="240" w:lineRule="auto"/>
        <w:ind w:left="0" w:firstLine="709"/>
        <w:contextualSpacing/>
        <w:jc w:val="both"/>
        <w:rPr>
          <w:color w:val="000000"/>
          <w:sz w:val="24"/>
          <w:szCs w:val="24"/>
          <w:lang w:val="en-US" w:eastAsia="ru-RU"/>
        </w:rPr>
      </w:pPr>
      <w:r w:rsidRPr="00154730">
        <w:rPr>
          <w:color w:val="000000"/>
          <w:sz w:val="24"/>
          <w:szCs w:val="24"/>
          <w:lang w:eastAsia="ru-RU"/>
        </w:rPr>
        <w:t>Формирование</w:t>
      </w:r>
      <w:r w:rsidRPr="00645ACB">
        <w:rPr>
          <w:color w:val="000000"/>
          <w:sz w:val="24"/>
          <w:szCs w:val="24"/>
          <w:lang w:val="en-US" w:eastAsia="ru-RU"/>
        </w:rPr>
        <w:t xml:space="preserve"> </w:t>
      </w:r>
      <w:r w:rsidRPr="00154730">
        <w:rPr>
          <w:color w:val="000000"/>
          <w:sz w:val="24"/>
          <w:szCs w:val="24"/>
          <w:lang w:eastAsia="ru-RU"/>
        </w:rPr>
        <w:t>имиджа</w:t>
      </w:r>
      <w:r w:rsidRPr="00645ACB">
        <w:rPr>
          <w:color w:val="000000"/>
          <w:sz w:val="24"/>
          <w:szCs w:val="24"/>
          <w:lang w:val="en-US" w:eastAsia="ru-RU"/>
        </w:rPr>
        <w:t xml:space="preserve"> </w:t>
      </w:r>
      <w:r w:rsidRPr="00154730">
        <w:rPr>
          <w:color w:val="000000"/>
          <w:sz w:val="24"/>
          <w:szCs w:val="24"/>
          <w:lang w:eastAsia="ru-RU"/>
        </w:rPr>
        <w:t>компании</w:t>
      </w:r>
      <w:r w:rsidRPr="00645ACB">
        <w:rPr>
          <w:color w:val="000000"/>
          <w:sz w:val="24"/>
          <w:szCs w:val="24"/>
          <w:lang w:val="en-US" w:eastAsia="ru-RU"/>
        </w:rPr>
        <w:t xml:space="preserve"> (</w:t>
      </w:r>
      <w:r w:rsidRPr="00154730">
        <w:rPr>
          <w:color w:val="000000"/>
          <w:sz w:val="24"/>
          <w:szCs w:val="24"/>
          <w:lang w:eastAsia="ru-RU"/>
        </w:rPr>
        <w:t>стадии</w:t>
      </w:r>
      <w:r w:rsidRPr="00645ACB">
        <w:rPr>
          <w:color w:val="000000"/>
          <w:sz w:val="24"/>
          <w:szCs w:val="24"/>
          <w:lang w:val="en-US" w:eastAsia="ru-RU"/>
        </w:rPr>
        <w:t xml:space="preserve"> </w:t>
      </w:r>
      <w:r w:rsidRPr="00154730">
        <w:rPr>
          <w:color w:val="000000"/>
          <w:sz w:val="24"/>
          <w:szCs w:val="24"/>
          <w:lang w:eastAsia="ru-RU"/>
        </w:rPr>
        <w:t>и</w:t>
      </w:r>
      <w:r w:rsidRPr="00645ACB">
        <w:rPr>
          <w:color w:val="000000"/>
          <w:sz w:val="24"/>
          <w:szCs w:val="24"/>
          <w:lang w:val="en-US" w:eastAsia="ru-RU"/>
        </w:rPr>
        <w:t xml:space="preserve"> </w:t>
      </w:r>
      <w:r w:rsidRPr="00154730">
        <w:rPr>
          <w:color w:val="000000"/>
          <w:sz w:val="24"/>
          <w:szCs w:val="24"/>
          <w:lang w:eastAsia="ru-RU"/>
        </w:rPr>
        <w:t>стратегии</w:t>
      </w:r>
      <w:r w:rsidRPr="00645ACB">
        <w:rPr>
          <w:color w:val="000000"/>
          <w:sz w:val="24"/>
          <w:szCs w:val="24"/>
          <w:lang w:val="en-US" w:eastAsia="ru-RU"/>
        </w:rPr>
        <w:t>)</w:t>
      </w:r>
      <w:r w:rsidR="00B42F1D" w:rsidRPr="00645ACB">
        <w:rPr>
          <w:color w:val="000000"/>
          <w:sz w:val="24"/>
          <w:szCs w:val="24"/>
          <w:lang w:val="en-US" w:eastAsia="ru-RU"/>
        </w:rPr>
        <w:t xml:space="preserve"> \ </w:t>
      </w:r>
      <w:r w:rsidR="00645ACB" w:rsidRPr="00645ACB">
        <w:rPr>
          <w:sz w:val="24"/>
          <w:szCs w:val="24"/>
          <w:lang w:val="en-US"/>
        </w:rPr>
        <w:t>Company image formation (stages &amp; strategies)</w:t>
      </w:r>
      <w:r w:rsidR="00F33FEE" w:rsidRPr="00F33FEE">
        <w:rPr>
          <w:sz w:val="24"/>
          <w:szCs w:val="24"/>
          <w:lang w:val="en-US"/>
        </w:rPr>
        <w:t xml:space="preserve"> (</w:t>
      </w:r>
      <w:r w:rsidR="00282BF5">
        <w:rPr>
          <w:sz w:val="24"/>
          <w:szCs w:val="24"/>
        </w:rPr>
        <w:t>УК</w:t>
      </w:r>
      <w:r w:rsidR="00282BF5" w:rsidRPr="00282BF5">
        <w:rPr>
          <w:sz w:val="24"/>
          <w:szCs w:val="24"/>
          <w:lang w:val="en-US"/>
        </w:rPr>
        <w:t xml:space="preserve">. 3.2, </w:t>
      </w:r>
      <w:r w:rsidR="00282BF5">
        <w:rPr>
          <w:sz w:val="24"/>
          <w:szCs w:val="24"/>
        </w:rPr>
        <w:t>УК</w:t>
      </w:r>
      <w:r w:rsidR="00282BF5" w:rsidRPr="00282BF5">
        <w:rPr>
          <w:sz w:val="24"/>
          <w:szCs w:val="24"/>
          <w:lang w:val="en-US"/>
        </w:rPr>
        <w:t xml:space="preserve">-3.1, </w:t>
      </w:r>
      <w:r w:rsidR="00282BF5">
        <w:rPr>
          <w:sz w:val="24"/>
          <w:szCs w:val="24"/>
        </w:rPr>
        <w:t>УК</w:t>
      </w:r>
      <w:r w:rsidR="00282BF5" w:rsidRPr="00282BF5">
        <w:rPr>
          <w:sz w:val="24"/>
          <w:szCs w:val="24"/>
          <w:lang w:val="en-US"/>
        </w:rPr>
        <w:t xml:space="preserve">.4.3, </w:t>
      </w:r>
      <w:r w:rsidR="00282BF5">
        <w:rPr>
          <w:sz w:val="24"/>
          <w:szCs w:val="24"/>
        </w:rPr>
        <w:t>УК</w:t>
      </w:r>
      <w:r w:rsidR="00282BF5" w:rsidRPr="00282BF5">
        <w:rPr>
          <w:sz w:val="24"/>
          <w:szCs w:val="24"/>
          <w:lang w:val="en-US"/>
        </w:rPr>
        <w:t>-4.5)</w:t>
      </w:r>
    </w:p>
    <w:p w:rsidR="00645ACB" w:rsidRPr="00645ACB" w:rsidRDefault="00154730" w:rsidP="003676A7">
      <w:pPr>
        <w:pStyle w:val="a4"/>
        <w:widowControl/>
        <w:numPr>
          <w:ilvl w:val="0"/>
          <w:numId w:val="13"/>
        </w:numPr>
        <w:tabs>
          <w:tab w:val="left" w:pos="1134"/>
        </w:tabs>
        <w:spacing w:line="240" w:lineRule="auto"/>
        <w:ind w:left="0" w:firstLine="709"/>
        <w:contextualSpacing/>
        <w:jc w:val="both"/>
        <w:rPr>
          <w:sz w:val="24"/>
          <w:szCs w:val="24"/>
          <w:lang w:val="en-US"/>
        </w:rPr>
      </w:pPr>
      <w:r w:rsidRPr="00154730">
        <w:rPr>
          <w:color w:val="000000"/>
          <w:sz w:val="24"/>
          <w:szCs w:val="24"/>
          <w:lang w:eastAsia="ru-RU"/>
        </w:rPr>
        <w:t>Внешние</w:t>
      </w:r>
      <w:r w:rsidRPr="00282BF5">
        <w:rPr>
          <w:color w:val="000000"/>
          <w:sz w:val="24"/>
          <w:szCs w:val="24"/>
          <w:lang w:val="en-US" w:eastAsia="ru-RU"/>
        </w:rPr>
        <w:t xml:space="preserve"> </w:t>
      </w:r>
      <w:r w:rsidRPr="00154730">
        <w:rPr>
          <w:color w:val="000000"/>
          <w:sz w:val="24"/>
          <w:szCs w:val="24"/>
          <w:lang w:eastAsia="ru-RU"/>
        </w:rPr>
        <w:t>и</w:t>
      </w:r>
      <w:r w:rsidRPr="00282BF5">
        <w:rPr>
          <w:color w:val="000000"/>
          <w:sz w:val="24"/>
          <w:szCs w:val="24"/>
          <w:lang w:val="en-US" w:eastAsia="ru-RU"/>
        </w:rPr>
        <w:t xml:space="preserve"> </w:t>
      </w:r>
      <w:r w:rsidRPr="00154730">
        <w:rPr>
          <w:color w:val="000000"/>
          <w:sz w:val="24"/>
          <w:szCs w:val="24"/>
          <w:lang w:eastAsia="ru-RU"/>
        </w:rPr>
        <w:t>внутренние</w:t>
      </w:r>
      <w:r w:rsidRPr="00282BF5">
        <w:rPr>
          <w:color w:val="000000"/>
          <w:sz w:val="24"/>
          <w:szCs w:val="24"/>
          <w:lang w:val="en-US" w:eastAsia="ru-RU"/>
        </w:rPr>
        <w:t xml:space="preserve"> </w:t>
      </w:r>
      <w:r w:rsidRPr="00154730">
        <w:rPr>
          <w:color w:val="000000"/>
          <w:sz w:val="24"/>
          <w:szCs w:val="24"/>
          <w:lang w:eastAsia="ru-RU"/>
        </w:rPr>
        <w:t>факторы</w:t>
      </w:r>
      <w:r w:rsidRPr="00282BF5">
        <w:rPr>
          <w:color w:val="000000"/>
          <w:sz w:val="24"/>
          <w:szCs w:val="24"/>
          <w:lang w:val="en-US" w:eastAsia="ru-RU"/>
        </w:rPr>
        <w:t xml:space="preserve">, </w:t>
      </w:r>
      <w:r w:rsidRPr="00154730">
        <w:rPr>
          <w:color w:val="000000"/>
          <w:sz w:val="24"/>
          <w:szCs w:val="24"/>
          <w:lang w:eastAsia="ru-RU"/>
        </w:rPr>
        <w:t>влияющие</w:t>
      </w:r>
      <w:r w:rsidRPr="00282BF5">
        <w:rPr>
          <w:color w:val="000000"/>
          <w:sz w:val="24"/>
          <w:szCs w:val="24"/>
          <w:lang w:val="en-US" w:eastAsia="ru-RU"/>
        </w:rPr>
        <w:t xml:space="preserve"> </w:t>
      </w:r>
      <w:r w:rsidRPr="00154730">
        <w:rPr>
          <w:color w:val="000000"/>
          <w:sz w:val="24"/>
          <w:szCs w:val="24"/>
          <w:lang w:eastAsia="ru-RU"/>
        </w:rPr>
        <w:t>на</w:t>
      </w:r>
      <w:r w:rsidRPr="00282BF5">
        <w:rPr>
          <w:color w:val="000000"/>
          <w:sz w:val="24"/>
          <w:szCs w:val="24"/>
          <w:lang w:val="en-US" w:eastAsia="ru-RU"/>
        </w:rPr>
        <w:t xml:space="preserve"> </w:t>
      </w:r>
      <w:r w:rsidRPr="00154730">
        <w:rPr>
          <w:color w:val="000000"/>
          <w:sz w:val="24"/>
          <w:szCs w:val="24"/>
          <w:lang w:eastAsia="ru-RU"/>
        </w:rPr>
        <w:t>формирование</w:t>
      </w:r>
      <w:r w:rsidRPr="00282BF5">
        <w:rPr>
          <w:color w:val="000000"/>
          <w:sz w:val="24"/>
          <w:szCs w:val="24"/>
          <w:lang w:val="en-US" w:eastAsia="ru-RU"/>
        </w:rPr>
        <w:t xml:space="preserve"> </w:t>
      </w:r>
      <w:r w:rsidRPr="00154730">
        <w:rPr>
          <w:color w:val="000000"/>
          <w:sz w:val="24"/>
          <w:szCs w:val="24"/>
          <w:lang w:eastAsia="ru-RU"/>
        </w:rPr>
        <w:t>имиджа</w:t>
      </w:r>
      <w:r w:rsidR="00B42F1D" w:rsidRPr="00282BF5">
        <w:rPr>
          <w:color w:val="000000"/>
          <w:sz w:val="24"/>
          <w:szCs w:val="24"/>
          <w:lang w:val="en-US" w:eastAsia="ru-RU"/>
        </w:rPr>
        <w:t xml:space="preserve"> \</w:t>
      </w:r>
      <w:r w:rsidR="00645ACB">
        <w:rPr>
          <w:color w:val="000000"/>
          <w:sz w:val="24"/>
          <w:szCs w:val="24"/>
          <w:lang w:val="en-US" w:eastAsia="ru-RU"/>
        </w:rPr>
        <w:t xml:space="preserve"> </w:t>
      </w:r>
      <w:r w:rsidR="00645ACB" w:rsidRPr="00645ACB">
        <w:rPr>
          <w:sz w:val="24"/>
          <w:szCs w:val="24"/>
          <w:lang w:val="en-US"/>
        </w:rPr>
        <w:t>What are internal and external factors for image formation?</w:t>
      </w:r>
      <w:r w:rsidR="00F33FEE" w:rsidRPr="00282BF5">
        <w:rPr>
          <w:sz w:val="24"/>
          <w:szCs w:val="24"/>
          <w:lang w:val="en-US"/>
        </w:rPr>
        <w:t xml:space="preserve"> (</w:t>
      </w:r>
      <w:r w:rsidR="00282BF5">
        <w:rPr>
          <w:sz w:val="24"/>
          <w:szCs w:val="24"/>
        </w:rPr>
        <w:t>УК</w:t>
      </w:r>
      <w:r w:rsidR="00282BF5" w:rsidRPr="00282BF5">
        <w:rPr>
          <w:sz w:val="24"/>
          <w:szCs w:val="24"/>
          <w:lang w:val="en-US"/>
        </w:rPr>
        <w:t xml:space="preserve">. 3.2, </w:t>
      </w:r>
      <w:r w:rsidR="00282BF5">
        <w:rPr>
          <w:sz w:val="24"/>
          <w:szCs w:val="24"/>
        </w:rPr>
        <w:t>УК</w:t>
      </w:r>
      <w:r w:rsidR="00282BF5" w:rsidRPr="00282BF5">
        <w:rPr>
          <w:sz w:val="24"/>
          <w:szCs w:val="24"/>
          <w:lang w:val="en-US"/>
        </w:rPr>
        <w:t xml:space="preserve">-3.1, </w:t>
      </w:r>
      <w:r w:rsidR="00282BF5">
        <w:rPr>
          <w:sz w:val="24"/>
          <w:szCs w:val="24"/>
        </w:rPr>
        <w:t>УК</w:t>
      </w:r>
      <w:r w:rsidR="00282BF5" w:rsidRPr="00282BF5">
        <w:rPr>
          <w:sz w:val="24"/>
          <w:szCs w:val="24"/>
          <w:lang w:val="en-US"/>
        </w:rPr>
        <w:t>.4.3</w:t>
      </w:r>
      <w:r w:rsidR="00282BF5" w:rsidRPr="001839A2">
        <w:rPr>
          <w:sz w:val="24"/>
          <w:szCs w:val="24"/>
          <w:lang w:val="en-US"/>
        </w:rPr>
        <w:t>)</w:t>
      </w:r>
    </w:p>
    <w:p w:rsidR="00645ACB" w:rsidRPr="00645ACB" w:rsidRDefault="00154730" w:rsidP="003676A7">
      <w:pPr>
        <w:pStyle w:val="a4"/>
        <w:widowControl/>
        <w:numPr>
          <w:ilvl w:val="0"/>
          <w:numId w:val="13"/>
        </w:numPr>
        <w:tabs>
          <w:tab w:val="left" w:pos="1134"/>
        </w:tabs>
        <w:spacing w:line="240" w:lineRule="auto"/>
        <w:ind w:left="0" w:firstLine="709"/>
        <w:contextualSpacing/>
        <w:jc w:val="both"/>
        <w:rPr>
          <w:sz w:val="24"/>
          <w:szCs w:val="24"/>
          <w:lang w:val="en-US"/>
        </w:rPr>
      </w:pPr>
      <w:r w:rsidRPr="00154730">
        <w:rPr>
          <w:color w:val="000000"/>
          <w:sz w:val="24"/>
          <w:szCs w:val="24"/>
          <w:lang w:eastAsia="ru-RU"/>
        </w:rPr>
        <w:t>Брэнды</w:t>
      </w:r>
      <w:r w:rsidRPr="00645ACB">
        <w:rPr>
          <w:color w:val="000000"/>
          <w:sz w:val="24"/>
          <w:szCs w:val="24"/>
          <w:lang w:val="en-US" w:eastAsia="ru-RU"/>
        </w:rPr>
        <w:t xml:space="preserve">: </w:t>
      </w:r>
      <w:r w:rsidRPr="00154730">
        <w:rPr>
          <w:color w:val="000000"/>
          <w:sz w:val="24"/>
          <w:szCs w:val="24"/>
          <w:lang w:eastAsia="ru-RU"/>
        </w:rPr>
        <w:t>вербальные</w:t>
      </w:r>
      <w:r w:rsidRPr="00645ACB">
        <w:rPr>
          <w:color w:val="000000"/>
          <w:sz w:val="24"/>
          <w:szCs w:val="24"/>
          <w:lang w:val="en-US" w:eastAsia="ru-RU"/>
        </w:rPr>
        <w:t xml:space="preserve"> </w:t>
      </w:r>
      <w:r w:rsidRPr="00154730">
        <w:rPr>
          <w:color w:val="000000"/>
          <w:sz w:val="24"/>
          <w:szCs w:val="24"/>
          <w:lang w:eastAsia="ru-RU"/>
        </w:rPr>
        <w:t>и</w:t>
      </w:r>
      <w:r w:rsidRPr="00645ACB">
        <w:rPr>
          <w:color w:val="000000"/>
          <w:sz w:val="24"/>
          <w:szCs w:val="24"/>
          <w:lang w:val="en-US" w:eastAsia="ru-RU"/>
        </w:rPr>
        <w:t xml:space="preserve"> </w:t>
      </w:r>
      <w:r w:rsidRPr="00154730">
        <w:rPr>
          <w:color w:val="000000"/>
          <w:sz w:val="24"/>
          <w:szCs w:val="24"/>
          <w:lang w:eastAsia="ru-RU"/>
        </w:rPr>
        <w:t>визуальные</w:t>
      </w:r>
      <w:r w:rsidRPr="00645ACB">
        <w:rPr>
          <w:color w:val="000000"/>
          <w:sz w:val="24"/>
          <w:szCs w:val="24"/>
          <w:lang w:val="en-US" w:eastAsia="ru-RU"/>
        </w:rPr>
        <w:t xml:space="preserve"> </w:t>
      </w:r>
      <w:r w:rsidRPr="00154730">
        <w:rPr>
          <w:color w:val="000000"/>
          <w:sz w:val="24"/>
          <w:szCs w:val="24"/>
          <w:lang w:eastAsia="ru-RU"/>
        </w:rPr>
        <w:t>компоненты</w:t>
      </w:r>
      <w:r w:rsidR="00B42F1D" w:rsidRPr="00645ACB">
        <w:rPr>
          <w:color w:val="000000"/>
          <w:sz w:val="24"/>
          <w:szCs w:val="24"/>
          <w:lang w:val="en-US" w:eastAsia="ru-RU"/>
        </w:rPr>
        <w:t xml:space="preserve"> \</w:t>
      </w:r>
      <w:r w:rsidR="00645ACB">
        <w:rPr>
          <w:color w:val="000000"/>
          <w:sz w:val="24"/>
          <w:szCs w:val="24"/>
          <w:lang w:val="en-US" w:eastAsia="ru-RU"/>
        </w:rPr>
        <w:t xml:space="preserve"> </w:t>
      </w:r>
      <w:r w:rsidR="00645ACB" w:rsidRPr="00645ACB">
        <w:rPr>
          <w:sz w:val="24"/>
          <w:szCs w:val="24"/>
          <w:lang w:val="en-US"/>
        </w:rPr>
        <w:t>Brands:  Verbal and visual components.</w:t>
      </w:r>
      <w:r w:rsidR="00282BF5" w:rsidRPr="00282BF5">
        <w:rPr>
          <w:sz w:val="24"/>
          <w:szCs w:val="24"/>
          <w:lang w:val="en-US"/>
        </w:rPr>
        <w:t>(</w:t>
      </w:r>
      <w:r w:rsidR="00282BF5">
        <w:rPr>
          <w:sz w:val="24"/>
          <w:szCs w:val="24"/>
        </w:rPr>
        <w:t>УК</w:t>
      </w:r>
      <w:r w:rsidR="00282BF5" w:rsidRPr="00282BF5">
        <w:rPr>
          <w:sz w:val="24"/>
          <w:szCs w:val="24"/>
          <w:lang w:val="en-US"/>
        </w:rPr>
        <w:t xml:space="preserve"> 4.3, </w:t>
      </w:r>
      <w:r w:rsidR="00282BF5">
        <w:rPr>
          <w:sz w:val="24"/>
          <w:szCs w:val="24"/>
        </w:rPr>
        <w:t>УК</w:t>
      </w:r>
      <w:r w:rsidR="00282BF5" w:rsidRPr="00282BF5">
        <w:rPr>
          <w:sz w:val="24"/>
          <w:szCs w:val="24"/>
          <w:lang w:val="en-US"/>
        </w:rPr>
        <w:t>-.3.1)</w:t>
      </w:r>
      <w:r w:rsidR="00645ACB" w:rsidRPr="00645ACB">
        <w:rPr>
          <w:sz w:val="24"/>
          <w:szCs w:val="24"/>
          <w:lang w:val="en-US"/>
        </w:rPr>
        <w:t xml:space="preserve"> </w:t>
      </w:r>
    </w:p>
    <w:p w:rsidR="00570A43" w:rsidRPr="001839A2" w:rsidRDefault="00154730" w:rsidP="003676A7">
      <w:pPr>
        <w:pStyle w:val="a4"/>
        <w:numPr>
          <w:ilvl w:val="0"/>
          <w:numId w:val="13"/>
        </w:numPr>
        <w:tabs>
          <w:tab w:val="left" w:pos="1134"/>
        </w:tabs>
        <w:spacing w:line="240" w:lineRule="auto"/>
        <w:ind w:left="0" w:firstLine="709"/>
        <w:contextualSpacing/>
        <w:jc w:val="both"/>
      </w:pPr>
      <w:r w:rsidRPr="00154730">
        <w:rPr>
          <w:color w:val="000000"/>
          <w:sz w:val="24"/>
          <w:szCs w:val="24"/>
          <w:lang w:eastAsia="ru-RU"/>
        </w:rPr>
        <w:t>Современные</w:t>
      </w:r>
      <w:r w:rsidRPr="001839A2">
        <w:rPr>
          <w:color w:val="000000"/>
          <w:sz w:val="24"/>
          <w:szCs w:val="24"/>
          <w:lang w:eastAsia="ru-RU"/>
        </w:rPr>
        <w:t xml:space="preserve"> </w:t>
      </w:r>
      <w:r w:rsidRPr="00154730">
        <w:rPr>
          <w:color w:val="000000"/>
          <w:sz w:val="24"/>
          <w:szCs w:val="24"/>
          <w:lang w:eastAsia="ru-RU"/>
        </w:rPr>
        <w:t>концепции</w:t>
      </w:r>
      <w:r w:rsidRPr="001839A2">
        <w:rPr>
          <w:color w:val="000000"/>
          <w:sz w:val="24"/>
          <w:szCs w:val="24"/>
          <w:lang w:eastAsia="ru-RU"/>
        </w:rPr>
        <w:t xml:space="preserve"> </w:t>
      </w:r>
      <w:r w:rsidRPr="00154730">
        <w:rPr>
          <w:color w:val="000000"/>
          <w:sz w:val="24"/>
          <w:szCs w:val="24"/>
          <w:lang w:eastAsia="ru-RU"/>
        </w:rPr>
        <w:t>лидерства</w:t>
      </w:r>
      <w:r w:rsidR="00B42F1D" w:rsidRPr="001839A2">
        <w:rPr>
          <w:color w:val="000000"/>
          <w:sz w:val="24"/>
          <w:szCs w:val="24"/>
          <w:lang w:eastAsia="ru-RU"/>
        </w:rPr>
        <w:t xml:space="preserve"> </w:t>
      </w:r>
      <w:r w:rsidR="00645ACB" w:rsidRPr="001839A2">
        <w:rPr>
          <w:color w:val="000000"/>
          <w:sz w:val="24"/>
          <w:szCs w:val="24"/>
          <w:lang w:eastAsia="ru-RU"/>
        </w:rPr>
        <w:t xml:space="preserve">\ </w:t>
      </w:r>
      <w:r w:rsidR="00645ACB" w:rsidRPr="00645ACB">
        <w:rPr>
          <w:sz w:val="24"/>
          <w:szCs w:val="24"/>
          <w:lang w:val="en-US"/>
        </w:rPr>
        <w:t>Modern</w:t>
      </w:r>
      <w:r w:rsidR="00645ACB" w:rsidRPr="001839A2">
        <w:rPr>
          <w:sz w:val="24"/>
          <w:szCs w:val="24"/>
        </w:rPr>
        <w:t xml:space="preserve"> </w:t>
      </w:r>
      <w:r w:rsidR="00645ACB" w:rsidRPr="00645ACB">
        <w:rPr>
          <w:sz w:val="24"/>
          <w:szCs w:val="24"/>
          <w:lang w:val="en-US"/>
        </w:rPr>
        <w:t>leadership</w:t>
      </w:r>
      <w:r w:rsidR="00645ACB" w:rsidRPr="001839A2">
        <w:rPr>
          <w:sz w:val="24"/>
          <w:szCs w:val="24"/>
        </w:rPr>
        <w:t xml:space="preserve"> </w:t>
      </w:r>
      <w:r w:rsidR="00645ACB" w:rsidRPr="00645ACB">
        <w:rPr>
          <w:sz w:val="24"/>
          <w:szCs w:val="24"/>
          <w:lang w:val="en-US"/>
        </w:rPr>
        <w:t>concept</w:t>
      </w:r>
      <w:r w:rsidR="00645ACB">
        <w:rPr>
          <w:sz w:val="24"/>
          <w:szCs w:val="24"/>
          <w:lang w:val="en-US"/>
        </w:rPr>
        <w:t>s</w:t>
      </w:r>
      <w:r w:rsidR="00570A43" w:rsidRPr="001839A2">
        <w:rPr>
          <w:sz w:val="24"/>
          <w:szCs w:val="24"/>
        </w:rPr>
        <w:t xml:space="preserve"> (</w:t>
      </w:r>
      <w:r w:rsidR="00570A43">
        <w:rPr>
          <w:sz w:val="24"/>
          <w:szCs w:val="24"/>
        </w:rPr>
        <w:t>УК</w:t>
      </w:r>
      <w:r w:rsidR="00570A43" w:rsidRPr="001839A2">
        <w:rPr>
          <w:sz w:val="24"/>
          <w:szCs w:val="24"/>
        </w:rPr>
        <w:t xml:space="preserve">-4.3, </w:t>
      </w:r>
      <w:r w:rsidR="00570A43">
        <w:rPr>
          <w:sz w:val="24"/>
          <w:szCs w:val="24"/>
        </w:rPr>
        <w:t>УК</w:t>
      </w:r>
      <w:r w:rsidR="00570A43" w:rsidRPr="001839A2">
        <w:rPr>
          <w:sz w:val="24"/>
          <w:szCs w:val="24"/>
        </w:rPr>
        <w:t xml:space="preserve">.5.4, </w:t>
      </w:r>
      <w:r w:rsidR="00570A43">
        <w:rPr>
          <w:sz w:val="24"/>
          <w:szCs w:val="24"/>
        </w:rPr>
        <w:t>УК</w:t>
      </w:r>
      <w:r w:rsidR="00570A43" w:rsidRPr="001839A2">
        <w:rPr>
          <w:sz w:val="24"/>
          <w:szCs w:val="24"/>
        </w:rPr>
        <w:t xml:space="preserve">-5.5, </w:t>
      </w:r>
      <w:r w:rsidR="00570A43">
        <w:rPr>
          <w:sz w:val="24"/>
          <w:szCs w:val="24"/>
        </w:rPr>
        <w:t>УК</w:t>
      </w:r>
      <w:r w:rsidR="00570A43" w:rsidRPr="001839A2">
        <w:rPr>
          <w:sz w:val="24"/>
          <w:szCs w:val="24"/>
        </w:rPr>
        <w:t>-5.6)</w:t>
      </w:r>
    </w:p>
    <w:p w:rsidR="00023A1A" w:rsidRPr="00570A43" w:rsidRDefault="00645ACB" w:rsidP="003676A7">
      <w:pPr>
        <w:pStyle w:val="a4"/>
        <w:numPr>
          <w:ilvl w:val="0"/>
          <w:numId w:val="13"/>
        </w:numPr>
        <w:tabs>
          <w:tab w:val="left" w:pos="1134"/>
        </w:tabs>
        <w:spacing w:line="240" w:lineRule="auto"/>
        <w:ind w:left="0" w:firstLine="709"/>
        <w:contextualSpacing/>
        <w:jc w:val="both"/>
      </w:pPr>
      <w:r>
        <w:rPr>
          <w:color w:val="000000"/>
          <w:sz w:val="24"/>
          <w:szCs w:val="24"/>
          <w:lang w:eastAsia="ru-RU"/>
        </w:rPr>
        <w:t>С</w:t>
      </w:r>
      <w:r w:rsidR="00154730" w:rsidRPr="00645ACB">
        <w:rPr>
          <w:color w:val="000000"/>
          <w:sz w:val="24"/>
          <w:szCs w:val="24"/>
          <w:lang w:eastAsia="ru-RU"/>
        </w:rPr>
        <w:t>тили</w:t>
      </w:r>
      <w:r w:rsidR="00154730" w:rsidRPr="00282BF5">
        <w:rPr>
          <w:color w:val="000000"/>
          <w:sz w:val="24"/>
          <w:szCs w:val="24"/>
          <w:lang w:val="en-US" w:eastAsia="ru-RU"/>
        </w:rPr>
        <w:t xml:space="preserve"> </w:t>
      </w:r>
      <w:r w:rsidR="00154730" w:rsidRPr="00645ACB">
        <w:rPr>
          <w:color w:val="000000"/>
          <w:sz w:val="24"/>
          <w:szCs w:val="24"/>
          <w:lang w:eastAsia="ru-RU"/>
        </w:rPr>
        <w:t>общения</w:t>
      </w:r>
      <w:r w:rsidR="00154730" w:rsidRPr="00282BF5">
        <w:rPr>
          <w:color w:val="000000"/>
          <w:sz w:val="24"/>
          <w:szCs w:val="24"/>
          <w:lang w:val="en-US" w:eastAsia="ru-RU"/>
        </w:rPr>
        <w:t xml:space="preserve"> </w:t>
      </w:r>
      <w:r w:rsidR="00154730" w:rsidRPr="00645ACB">
        <w:rPr>
          <w:color w:val="000000"/>
          <w:sz w:val="24"/>
          <w:szCs w:val="24"/>
          <w:lang w:eastAsia="ru-RU"/>
        </w:rPr>
        <w:t>лидеров</w:t>
      </w:r>
      <w:r w:rsidRPr="00282BF5">
        <w:rPr>
          <w:color w:val="000000"/>
          <w:sz w:val="24"/>
          <w:szCs w:val="24"/>
          <w:lang w:val="en-US" w:eastAsia="ru-RU"/>
        </w:rPr>
        <w:t xml:space="preserve"> \  </w:t>
      </w:r>
      <w:r w:rsidRPr="00645ACB">
        <w:rPr>
          <w:sz w:val="24"/>
          <w:szCs w:val="24"/>
          <w:lang w:val="en-US"/>
        </w:rPr>
        <w:t>Modern</w:t>
      </w:r>
      <w:r w:rsidRPr="001839A2">
        <w:rPr>
          <w:sz w:val="24"/>
          <w:szCs w:val="24"/>
          <w:lang w:val="en-US"/>
        </w:rPr>
        <w:t xml:space="preserve"> </w:t>
      </w:r>
      <w:r w:rsidRPr="00645ACB">
        <w:rPr>
          <w:sz w:val="24"/>
          <w:szCs w:val="24"/>
          <w:lang w:val="en-US"/>
        </w:rPr>
        <w:t>leader</w:t>
      </w:r>
      <w:r>
        <w:rPr>
          <w:sz w:val="24"/>
          <w:szCs w:val="24"/>
          <w:lang w:val="en-US"/>
        </w:rPr>
        <w:t>s</w:t>
      </w:r>
      <w:r w:rsidRPr="001839A2">
        <w:rPr>
          <w:sz w:val="24"/>
          <w:szCs w:val="24"/>
          <w:lang w:val="en-US"/>
        </w:rPr>
        <w:t xml:space="preserve">’ </w:t>
      </w:r>
      <w:proofErr w:type="gramStart"/>
      <w:r>
        <w:rPr>
          <w:sz w:val="24"/>
          <w:szCs w:val="24"/>
        </w:rPr>
        <w:t>с</w:t>
      </w:r>
      <w:proofErr w:type="spellStart"/>
      <w:proofErr w:type="gramEnd"/>
      <w:r w:rsidRPr="00645ACB">
        <w:rPr>
          <w:sz w:val="24"/>
          <w:szCs w:val="24"/>
          <w:lang w:val="en-US"/>
        </w:rPr>
        <w:t>ommunication</w:t>
      </w:r>
      <w:proofErr w:type="spellEnd"/>
      <w:r w:rsidRPr="001839A2">
        <w:rPr>
          <w:sz w:val="24"/>
          <w:szCs w:val="24"/>
          <w:lang w:val="en-US"/>
        </w:rPr>
        <w:t xml:space="preserve"> </w:t>
      </w:r>
      <w:r w:rsidRPr="00645ACB">
        <w:rPr>
          <w:sz w:val="24"/>
          <w:szCs w:val="24"/>
          <w:lang w:val="en-US"/>
        </w:rPr>
        <w:t>styles</w:t>
      </w:r>
      <w:r w:rsidRPr="001839A2">
        <w:rPr>
          <w:sz w:val="24"/>
          <w:szCs w:val="24"/>
          <w:lang w:val="en-US"/>
        </w:rPr>
        <w:t>.</w:t>
      </w:r>
      <w:r w:rsidR="002C4F3F" w:rsidRPr="001839A2">
        <w:rPr>
          <w:sz w:val="24"/>
          <w:szCs w:val="24"/>
          <w:lang w:val="en-US"/>
        </w:rPr>
        <w:t xml:space="preserve"> </w:t>
      </w:r>
      <w:r w:rsidR="002C4F3F" w:rsidRPr="00570A43">
        <w:rPr>
          <w:sz w:val="24"/>
          <w:szCs w:val="24"/>
        </w:rPr>
        <w:t>(</w:t>
      </w:r>
      <w:r w:rsidR="002C4F3F">
        <w:rPr>
          <w:sz w:val="24"/>
          <w:szCs w:val="24"/>
        </w:rPr>
        <w:t xml:space="preserve">УК-4.3, </w:t>
      </w:r>
      <w:r w:rsidR="00570A43">
        <w:rPr>
          <w:sz w:val="24"/>
          <w:szCs w:val="24"/>
        </w:rPr>
        <w:t>УК.5.4, УК-5.5, УК-5.6</w:t>
      </w:r>
      <w:r w:rsidR="002C4F3F">
        <w:rPr>
          <w:sz w:val="24"/>
          <w:szCs w:val="24"/>
        </w:rPr>
        <w:t>)</w:t>
      </w:r>
    </w:p>
    <w:sectPr w:rsidR="00023A1A" w:rsidRPr="00570A43" w:rsidSect="00BB2602">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09B" w:rsidRDefault="00CD309B" w:rsidP="0013300F">
      <w:pPr>
        <w:spacing w:line="240" w:lineRule="auto"/>
      </w:pPr>
      <w:r>
        <w:separator/>
      </w:r>
    </w:p>
  </w:endnote>
  <w:endnote w:type="continuationSeparator" w:id="0">
    <w:p w:rsidR="00CD309B" w:rsidRDefault="00CD309B" w:rsidP="001330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lbertus (W1)">
    <w:altName w:val="Arial"/>
    <w:panose1 w:val="00000000000000000000"/>
    <w:charset w:val="00"/>
    <w:family w:val="swiss"/>
    <w:notTrueType/>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TimesNewRomanPSMT">
    <w:altName w:val="Arial Unicode MS"/>
    <w:charset w:val="CC"/>
    <w:family w:val="auto"/>
    <w:pitch w:val="default"/>
    <w:sig w:usb0="00000201" w:usb1="08070000" w:usb2="00000010" w:usb3="00000000" w:csb0="00020004" w:csb1="00000000"/>
  </w:font>
  <w:font w:name="+mn-ea">
    <w:panose1 w:val="00000000000000000000"/>
    <w:charset w:val="00"/>
    <w:family w:val="roman"/>
    <w:notTrueType/>
    <w:pitch w:val="default"/>
  </w:font>
  <w:font w:name="Colonna MT">
    <w:panose1 w:val="04020805060202030203"/>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Rounded MT Bold">
    <w:altName w:val="Tahoma"/>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09B" w:rsidRDefault="00CD309B" w:rsidP="0013300F">
      <w:pPr>
        <w:spacing w:line="240" w:lineRule="auto"/>
      </w:pPr>
      <w:r>
        <w:separator/>
      </w:r>
    </w:p>
  </w:footnote>
  <w:footnote w:type="continuationSeparator" w:id="0">
    <w:p w:rsidR="00CD309B" w:rsidRDefault="00CD309B" w:rsidP="0013300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b w:val="0"/>
        <w:bCs w:val="0"/>
      </w:rPr>
    </w:lvl>
    <w:lvl w:ilvl="1">
      <w:start w:val="1"/>
      <w:numFmt w:val="none"/>
      <w:suff w:val="nothing"/>
      <w:lvlText w:val=""/>
      <w:lvlJc w:val="left"/>
      <w:pPr>
        <w:tabs>
          <w:tab w:val="num" w:pos="0"/>
        </w:tabs>
        <w:ind w:left="576" w:hanging="576"/>
      </w:pPr>
      <w:rPr>
        <w:b w:val="0"/>
        <w:bCs w:val="0"/>
      </w:rPr>
    </w:lvl>
    <w:lvl w:ilvl="2">
      <w:start w:val="1"/>
      <w:numFmt w:val="none"/>
      <w:suff w:val="nothing"/>
      <w:lvlText w:val=""/>
      <w:lvlJc w:val="left"/>
      <w:pPr>
        <w:tabs>
          <w:tab w:val="num" w:pos="0"/>
        </w:tabs>
        <w:ind w:left="720" w:hanging="720"/>
      </w:pPr>
      <w:rPr>
        <w:b w:val="0"/>
        <w:bCs w:val="0"/>
      </w:rPr>
    </w:lvl>
    <w:lvl w:ilvl="3">
      <w:start w:val="1"/>
      <w:numFmt w:val="none"/>
      <w:suff w:val="nothing"/>
      <w:lvlText w:val=""/>
      <w:lvlJc w:val="left"/>
      <w:pPr>
        <w:tabs>
          <w:tab w:val="num" w:pos="0"/>
        </w:tabs>
        <w:ind w:left="864" w:hanging="864"/>
      </w:pPr>
      <w:rPr>
        <w:b w:val="0"/>
        <w:bCs w:val="0"/>
      </w:rPr>
    </w:lvl>
    <w:lvl w:ilvl="4">
      <w:start w:val="1"/>
      <w:numFmt w:val="none"/>
      <w:suff w:val="nothing"/>
      <w:lvlText w:val=""/>
      <w:lvlJc w:val="left"/>
      <w:pPr>
        <w:tabs>
          <w:tab w:val="num" w:pos="0"/>
        </w:tabs>
        <w:ind w:left="1008" w:hanging="1008"/>
      </w:pPr>
      <w:rPr>
        <w:b w:val="0"/>
        <w:bCs w:val="0"/>
      </w:rPr>
    </w:lvl>
    <w:lvl w:ilvl="5">
      <w:start w:val="1"/>
      <w:numFmt w:val="none"/>
      <w:suff w:val="nothing"/>
      <w:lvlText w:val=""/>
      <w:lvlJc w:val="left"/>
      <w:pPr>
        <w:tabs>
          <w:tab w:val="num" w:pos="0"/>
        </w:tabs>
        <w:ind w:left="1152" w:hanging="1152"/>
      </w:pPr>
      <w:rPr>
        <w:b w:val="0"/>
        <w:bCs w:val="0"/>
      </w:rPr>
    </w:lvl>
    <w:lvl w:ilvl="6">
      <w:start w:val="1"/>
      <w:numFmt w:val="none"/>
      <w:suff w:val="nothing"/>
      <w:lvlText w:val=""/>
      <w:lvlJc w:val="left"/>
      <w:pPr>
        <w:tabs>
          <w:tab w:val="num" w:pos="0"/>
        </w:tabs>
        <w:ind w:left="1296" w:hanging="1296"/>
      </w:pPr>
      <w:rPr>
        <w:b w:val="0"/>
        <w:bCs w:val="0"/>
      </w:rPr>
    </w:lvl>
    <w:lvl w:ilvl="7">
      <w:start w:val="1"/>
      <w:numFmt w:val="none"/>
      <w:suff w:val="nothing"/>
      <w:lvlText w:val=""/>
      <w:lvlJc w:val="left"/>
      <w:pPr>
        <w:tabs>
          <w:tab w:val="num" w:pos="0"/>
        </w:tabs>
        <w:ind w:left="1440" w:hanging="1440"/>
      </w:pPr>
      <w:rPr>
        <w:b w:val="0"/>
        <w:bCs w:val="0"/>
      </w:rPr>
    </w:lvl>
    <w:lvl w:ilvl="8">
      <w:start w:val="1"/>
      <w:numFmt w:val="none"/>
      <w:suff w:val="nothing"/>
      <w:lvlText w:val=""/>
      <w:lvlJc w:val="left"/>
      <w:pPr>
        <w:tabs>
          <w:tab w:val="num" w:pos="0"/>
        </w:tabs>
        <w:ind w:left="1584" w:hanging="1584"/>
      </w:pPr>
      <w:rPr>
        <w:b w:val="0"/>
        <w:bCs w:val="0"/>
      </w:rPr>
    </w:lvl>
  </w:abstractNum>
  <w:abstractNum w:abstractNumId="1">
    <w:nsid w:val="00000005"/>
    <w:multiLevelType w:val="singleLevel"/>
    <w:tmpl w:val="00000005"/>
    <w:lvl w:ilvl="0">
      <w:start w:val="1"/>
      <w:numFmt w:val="decimal"/>
      <w:lvlText w:val="%1)"/>
      <w:lvlJc w:val="left"/>
      <w:pPr>
        <w:tabs>
          <w:tab w:val="num" w:pos="0"/>
        </w:tabs>
        <w:ind w:left="1769" w:hanging="1060"/>
      </w:pPr>
    </w:lvl>
  </w:abstractNum>
  <w:abstractNum w:abstractNumId="2">
    <w:nsid w:val="00000006"/>
    <w:multiLevelType w:val="multilevel"/>
    <w:tmpl w:val="00000006"/>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
    <w:nsid w:val="00000007"/>
    <w:multiLevelType w:val="multilevel"/>
    <w:tmpl w:val="00000006"/>
    <w:lvl w:ilvl="0">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pStyle w:val="4"/>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4">
    <w:nsid w:val="00000008"/>
    <w:multiLevelType w:val="singleLevel"/>
    <w:tmpl w:val="00000008"/>
    <w:name w:val="WW8Num10"/>
    <w:lvl w:ilvl="0">
      <w:start w:val="1"/>
      <w:numFmt w:val="decimal"/>
      <w:lvlText w:val="%1."/>
      <w:lvlJc w:val="left"/>
      <w:pPr>
        <w:tabs>
          <w:tab w:val="num" w:pos="0"/>
        </w:tabs>
        <w:ind w:left="1778" w:hanging="360"/>
      </w:pPr>
    </w:lvl>
  </w:abstractNum>
  <w:abstractNum w:abstractNumId="5">
    <w:nsid w:val="0000000E"/>
    <w:multiLevelType w:val="singleLevel"/>
    <w:tmpl w:val="0000000E"/>
    <w:name w:val="WW8Num18"/>
    <w:lvl w:ilvl="0">
      <w:start w:val="1"/>
      <w:numFmt w:val="decimal"/>
      <w:lvlText w:val="%1."/>
      <w:lvlJc w:val="left"/>
      <w:pPr>
        <w:tabs>
          <w:tab w:val="num" w:pos="1080"/>
        </w:tabs>
        <w:ind w:left="1080" w:hanging="360"/>
      </w:pPr>
    </w:lvl>
  </w:abstractNum>
  <w:abstractNum w:abstractNumId="6">
    <w:nsid w:val="0000000F"/>
    <w:multiLevelType w:val="singleLevel"/>
    <w:tmpl w:val="0000000F"/>
    <w:name w:val="WW8Num21"/>
    <w:lvl w:ilvl="0">
      <w:start w:val="1"/>
      <w:numFmt w:val="decimal"/>
      <w:lvlText w:val="%1."/>
      <w:lvlJc w:val="left"/>
      <w:pPr>
        <w:tabs>
          <w:tab w:val="num" w:pos="928"/>
        </w:tabs>
        <w:ind w:left="928" w:hanging="360"/>
      </w:pPr>
    </w:lvl>
  </w:abstractNum>
  <w:abstractNum w:abstractNumId="7">
    <w:nsid w:val="00000016"/>
    <w:multiLevelType w:val="singleLevel"/>
    <w:tmpl w:val="00000016"/>
    <w:name w:val="WW8Num29"/>
    <w:lvl w:ilvl="0">
      <w:start w:val="1"/>
      <w:numFmt w:val="decimal"/>
      <w:lvlText w:val="%1."/>
      <w:lvlJc w:val="left"/>
      <w:pPr>
        <w:tabs>
          <w:tab w:val="num" w:pos="720"/>
        </w:tabs>
        <w:ind w:left="720" w:hanging="360"/>
      </w:pPr>
      <w:rPr>
        <w:color w:val="000000"/>
      </w:rPr>
    </w:lvl>
  </w:abstractNum>
  <w:abstractNum w:abstractNumId="8">
    <w:nsid w:val="0B7A7219"/>
    <w:multiLevelType w:val="hybridMultilevel"/>
    <w:tmpl w:val="00C04364"/>
    <w:lvl w:ilvl="0" w:tplc="91CEF402">
      <w:start w:val="1"/>
      <w:numFmt w:val="decimal"/>
      <w:lvlText w:val="%1."/>
      <w:lvlJc w:val="left"/>
      <w:pPr>
        <w:ind w:left="360" w:hanging="360"/>
      </w:pPr>
      <w:rPr>
        <w:rFonts w:hint="default"/>
      </w:rPr>
    </w:lvl>
    <w:lvl w:ilvl="1" w:tplc="04190019" w:tentative="1">
      <w:start w:val="1"/>
      <w:numFmt w:val="lowerLetter"/>
      <w:lvlText w:val="%2."/>
      <w:lvlJc w:val="left"/>
      <w:pPr>
        <w:ind w:left="680" w:hanging="360"/>
      </w:pPr>
    </w:lvl>
    <w:lvl w:ilvl="2" w:tplc="0419001B" w:tentative="1">
      <w:start w:val="1"/>
      <w:numFmt w:val="lowerRoman"/>
      <w:lvlText w:val="%3."/>
      <w:lvlJc w:val="right"/>
      <w:pPr>
        <w:ind w:left="1400" w:hanging="180"/>
      </w:pPr>
    </w:lvl>
    <w:lvl w:ilvl="3" w:tplc="0419000F" w:tentative="1">
      <w:start w:val="1"/>
      <w:numFmt w:val="decimal"/>
      <w:lvlText w:val="%4."/>
      <w:lvlJc w:val="left"/>
      <w:pPr>
        <w:ind w:left="2120" w:hanging="360"/>
      </w:pPr>
    </w:lvl>
    <w:lvl w:ilvl="4" w:tplc="04190019" w:tentative="1">
      <w:start w:val="1"/>
      <w:numFmt w:val="lowerLetter"/>
      <w:lvlText w:val="%5."/>
      <w:lvlJc w:val="left"/>
      <w:pPr>
        <w:ind w:left="2840" w:hanging="360"/>
      </w:pPr>
    </w:lvl>
    <w:lvl w:ilvl="5" w:tplc="0419001B" w:tentative="1">
      <w:start w:val="1"/>
      <w:numFmt w:val="lowerRoman"/>
      <w:lvlText w:val="%6."/>
      <w:lvlJc w:val="right"/>
      <w:pPr>
        <w:ind w:left="3560" w:hanging="180"/>
      </w:pPr>
    </w:lvl>
    <w:lvl w:ilvl="6" w:tplc="0419000F" w:tentative="1">
      <w:start w:val="1"/>
      <w:numFmt w:val="decimal"/>
      <w:lvlText w:val="%7."/>
      <w:lvlJc w:val="left"/>
      <w:pPr>
        <w:ind w:left="4280" w:hanging="360"/>
      </w:pPr>
    </w:lvl>
    <w:lvl w:ilvl="7" w:tplc="04190019" w:tentative="1">
      <w:start w:val="1"/>
      <w:numFmt w:val="lowerLetter"/>
      <w:lvlText w:val="%8."/>
      <w:lvlJc w:val="left"/>
      <w:pPr>
        <w:ind w:left="5000" w:hanging="360"/>
      </w:pPr>
    </w:lvl>
    <w:lvl w:ilvl="8" w:tplc="0419001B" w:tentative="1">
      <w:start w:val="1"/>
      <w:numFmt w:val="lowerRoman"/>
      <w:lvlText w:val="%9."/>
      <w:lvlJc w:val="right"/>
      <w:pPr>
        <w:ind w:left="5720" w:hanging="180"/>
      </w:pPr>
    </w:lvl>
  </w:abstractNum>
  <w:abstractNum w:abstractNumId="9">
    <w:nsid w:val="0C59539A"/>
    <w:multiLevelType w:val="hybridMultilevel"/>
    <w:tmpl w:val="65283418"/>
    <w:lvl w:ilvl="0" w:tplc="C8F620A4">
      <w:start w:val="1"/>
      <w:numFmt w:val="decimal"/>
      <w:lvlText w:val="%1."/>
      <w:lvlJc w:val="left"/>
      <w:pPr>
        <w:ind w:left="1639" w:hanging="930"/>
      </w:pPr>
      <w:rPr>
        <w:rFonts w:ascii="Times New Roman" w:eastAsia="Lucida Sans Unicode" w:hAnsi="Times New Roman" w:cs="Times New Roman"/>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5324314"/>
    <w:multiLevelType w:val="hybridMultilevel"/>
    <w:tmpl w:val="56546D50"/>
    <w:lvl w:ilvl="0" w:tplc="20E68D8C">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D71B4F"/>
    <w:multiLevelType w:val="hybridMultilevel"/>
    <w:tmpl w:val="00C04364"/>
    <w:lvl w:ilvl="0" w:tplc="91CEF402">
      <w:start w:val="1"/>
      <w:numFmt w:val="decimal"/>
      <w:lvlText w:val="%1."/>
      <w:lvlJc w:val="left"/>
      <w:pPr>
        <w:ind w:left="360" w:hanging="360"/>
      </w:pPr>
      <w:rPr>
        <w:rFonts w:hint="default"/>
      </w:rPr>
    </w:lvl>
    <w:lvl w:ilvl="1" w:tplc="04190019" w:tentative="1">
      <w:start w:val="1"/>
      <w:numFmt w:val="lowerLetter"/>
      <w:lvlText w:val="%2."/>
      <w:lvlJc w:val="left"/>
      <w:pPr>
        <w:ind w:left="680" w:hanging="360"/>
      </w:pPr>
    </w:lvl>
    <w:lvl w:ilvl="2" w:tplc="0419001B" w:tentative="1">
      <w:start w:val="1"/>
      <w:numFmt w:val="lowerRoman"/>
      <w:lvlText w:val="%3."/>
      <w:lvlJc w:val="right"/>
      <w:pPr>
        <w:ind w:left="1400" w:hanging="180"/>
      </w:pPr>
    </w:lvl>
    <w:lvl w:ilvl="3" w:tplc="0419000F" w:tentative="1">
      <w:start w:val="1"/>
      <w:numFmt w:val="decimal"/>
      <w:lvlText w:val="%4."/>
      <w:lvlJc w:val="left"/>
      <w:pPr>
        <w:ind w:left="2120" w:hanging="360"/>
      </w:pPr>
    </w:lvl>
    <w:lvl w:ilvl="4" w:tplc="04190019" w:tentative="1">
      <w:start w:val="1"/>
      <w:numFmt w:val="lowerLetter"/>
      <w:lvlText w:val="%5."/>
      <w:lvlJc w:val="left"/>
      <w:pPr>
        <w:ind w:left="2840" w:hanging="360"/>
      </w:pPr>
    </w:lvl>
    <w:lvl w:ilvl="5" w:tplc="0419001B" w:tentative="1">
      <w:start w:val="1"/>
      <w:numFmt w:val="lowerRoman"/>
      <w:lvlText w:val="%6."/>
      <w:lvlJc w:val="right"/>
      <w:pPr>
        <w:ind w:left="3560" w:hanging="180"/>
      </w:pPr>
    </w:lvl>
    <w:lvl w:ilvl="6" w:tplc="0419000F" w:tentative="1">
      <w:start w:val="1"/>
      <w:numFmt w:val="decimal"/>
      <w:lvlText w:val="%7."/>
      <w:lvlJc w:val="left"/>
      <w:pPr>
        <w:ind w:left="4280" w:hanging="360"/>
      </w:pPr>
    </w:lvl>
    <w:lvl w:ilvl="7" w:tplc="04190019" w:tentative="1">
      <w:start w:val="1"/>
      <w:numFmt w:val="lowerLetter"/>
      <w:lvlText w:val="%8."/>
      <w:lvlJc w:val="left"/>
      <w:pPr>
        <w:ind w:left="5000" w:hanging="360"/>
      </w:pPr>
    </w:lvl>
    <w:lvl w:ilvl="8" w:tplc="0419001B" w:tentative="1">
      <w:start w:val="1"/>
      <w:numFmt w:val="lowerRoman"/>
      <w:lvlText w:val="%9."/>
      <w:lvlJc w:val="right"/>
      <w:pPr>
        <w:ind w:left="5720" w:hanging="180"/>
      </w:pPr>
    </w:lvl>
  </w:abstractNum>
  <w:abstractNum w:abstractNumId="12">
    <w:nsid w:val="1CDC49F7"/>
    <w:multiLevelType w:val="hybridMultilevel"/>
    <w:tmpl w:val="00C04364"/>
    <w:lvl w:ilvl="0" w:tplc="91CEF402">
      <w:start w:val="1"/>
      <w:numFmt w:val="decimal"/>
      <w:lvlText w:val="%1."/>
      <w:lvlJc w:val="left"/>
      <w:pPr>
        <w:ind w:left="360" w:hanging="360"/>
      </w:pPr>
      <w:rPr>
        <w:rFonts w:hint="default"/>
      </w:rPr>
    </w:lvl>
    <w:lvl w:ilvl="1" w:tplc="04190019" w:tentative="1">
      <w:start w:val="1"/>
      <w:numFmt w:val="lowerLetter"/>
      <w:lvlText w:val="%2."/>
      <w:lvlJc w:val="left"/>
      <w:pPr>
        <w:ind w:left="680" w:hanging="360"/>
      </w:pPr>
    </w:lvl>
    <w:lvl w:ilvl="2" w:tplc="0419001B" w:tentative="1">
      <w:start w:val="1"/>
      <w:numFmt w:val="lowerRoman"/>
      <w:lvlText w:val="%3."/>
      <w:lvlJc w:val="right"/>
      <w:pPr>
        <w:ind w:left="1400" w:hanging="180"/>
      </w:pPr>
    </w:lvl>
    <w:lvl w:ilvl="3" w:tplc="0419000F" w:tentative="1">
      <w:start w:val="1"/>
      <w:numFmt w:val="decimal"/>
      <w:lvlText w:val="%4."/>
      <w:lvlJc w:val="left"/>
      <w:pPr>
        <w:ind w:left="2120" w:hanging="360"/>
      </w:pPr>
    </w:lvl>
    <w:lvl w:ilvl="4" w:tplc="04190019" w:tentative="1">
      <w:start w:val="1"/>
      <w:numFmt w:val="lowerLetter"/>
      <w:lvlText w:val="%5."/>
      <w:lvlJc w:val="left"/>
      <w:pPr>
        <w:ind w:left="2840" w:hanging="360"/>
      </w:pPr>
    </w:lvl>
    <w:lvl w:ilvl="5" w:tplc="0419001B" w:tentative="1">
      <w:start w:val="1"/>
      <w:numFmt w:val="lowerRoman"/>
      <w:lvlText w:val="%6."/>
      <w:lvlJc w:val="right"/>
      <w:pPr>
        <w:ind w:left="3560" w:hanging="180"/>
      </w:pPr>
    </w:lvl>
    <w:lvl w:ilvl="6" w:tplc="0419000F" w:tentative="1">
      <w:start w:val="1"/>
      <w:numFmt w:val="decimal"/>
      <w:lvlText w:val="%7."/>
      <w:lvlJc w:val="left"/>
      <w:pPr>
        <w:ind w:left="4280" w:hanging="360"/>
      </w:pPr>
    </w:lvl>
    <w:lvl w:ilvl="7" w:tplc="04190019" w:tentative="1">
      <w:start w:val="1"/>
      <w:numFmt w:val="lowerLetter"/>
      <w:lvlText w:val="%8."/>
      <w:lvlJc w:val="left"/>
      <w:pPr>
        <w:ind w:left="5000" w:hanging="360"/>
      </w:pPr>
    </w:lvl>
    <w:lvl w:ilvl="8" w:tplc="0419001B" w:tentative="1">
      <w:start w:val="1"/>
      <w:numFmt w:val="lowerRoman"/>
      <w:lvlText w:val="%9."/>
      <w:lvlJc w:val="right"/>
      <w:pPr>
        <w:ind w:left="5720" w:hanging="180"/>
      </w:pPr>
    </w:lvl>
  </w:abstractNum>
  <w:abstractNum w:abstractNumId="13">
    <w:nsid w:val="1EDD383A"/>
    <w:multiLevelType w:val="hybridMultilevel"/>
    <w:tmpl w:val="DD60679A"/>
    <w:lvl w:ilvl="0" w:tplc="206AFD96">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21E1741A"/>
    <w:multiLevelType w:val="hybridMultilevel"/>
    <w:tmpl w:val="00C04364"/>
    <w:lvl w:ilvl="0" w:tplc="91CEF402">
      <w:start w:val="1"/>
      <w:numFmt w:val="decimal"/>
      <w:lvlText w:val="%1."/>
      <w:lvlJc w:val="left"/>
      <w:pPr>
        <w:ind w:left="360" w:hanging="360"/>
      </w:pPr>
      <w:rPr>
        <w:rFonts w:hint="default"/>
      </w:rPr>
    </w:lvl>
    <w:lvl w:ilvl="1" w:tplc="04190019" w:tentative="1">
      <w:start w:val="1"/>
      <w:numFmt w:val="lowerLetter"/>
      <w:lvlText w:val="%2."/>
      <w:lvlJc w:val="left"/>
      <w:pPr>
        <w:ind w:left="680" w:hanging="360"/>
      </w:pPr>
    </w:lvl>
    <w:lvl w:ilvl="2" w:tplc="0419001B" w:tentative="1">
      <w:start w:val="1"/>
      <w:numFmt w:val="lowerRoman"/>
      <w:lvlText w:val="%3."/>
      <w:lvlJc w:val="right"/>
      <w:pPr>
        <w:ind w:left="1400" w:hanging="180"/>
      </w:pPr>
    </w:lvl>
    <w:lvl w:ilvl="3" w:tplc="0419000F" w:tentative="1">
      <w:start w:val="1"/>
      <w:numFmt w:val="decimal"/>
      <w:lvlText w:val="%4."/>
      <w:lvlJc w:val="left"/>
      <w:pPr>
        <w:ind w:left="2120" w:hanging="360"/>
      </w:pPr>
    </w:lvl>
    <w:lvl w:ilvl="4" w:tplc="04190019" w:tentative="1">
      <w:start w:val="1"/>
      <w:numFmt w:val="lowerLetter"/>
      <w:lvlText w:val="%5."/>
      <w:lvlJc w:val="left"/>
      <w:pPr>
        <w:ind w:left="2840" w:hanging="360"/>
      </w:pPr>
    </w:lvl>
    <w:lvl w:ilvl="5" w:tplc="0419001B" w:tentative="1">
      <w:start w:val="1"/>
      <w:numFmt w:val="lowerRoman"/>
      <w:lvlText w:val="%6."/>
      <w:lvlJc w:val="right"/>
      <w:pPr>
        <w:ind w:left="3560" w:hanging="180"/>
      </w:pPr>
    </w:lvl>
    <w:lvl w:ilvl="6" w:tplc="0419000F" w:tentative="1">
      <w:start w:val="1"/>
      <w:numFmt w:val="decimal"/>
      <w:lvlText w:val="%7."/>
      <w:lvlJc w:val="left"/>
      <w:pPr>
        <w:ind w:left="4280" w:hanging="360"/>
      </w:pPr>
    </w:lvl>
    <w:lvl w:ilvl="7" w:tplc="04190019" w:tentative="1">
      <w:start w:val="1"/>
      <w:numFmt w:val="lowerLetter"/>
      <w:lvlText w:val="%8."/>
      <w:lvlJc w:val="left"/>
      <w:pPr>
        <w:ind w:left="5000" w:hanging="360"/>
      </w:pPr>
    </w:lvl>
    <w:lvl w:ilvl="8" w:tplc="0419001B" w:tentative="1">
      <w:start w:val="1"/>
      <w:numFmt w:val="lowerRoman"/>
      <w:lvlText w:val="%9."/>
      <w:lvlJc w:val="right"/>
      <w:pPr>
        <w:ind w:left="5720" w:hanging="180"/>
      </w:pPr>
    </w:lvl>
  </w:abstractNum>
  <w:abstractNum w:abstractNumId="15">
    <w:nsid w:val="31C46FC2"/>
    <w:multiLevelType w:val="hybridMultilevel"/>
    <w:tmpl w:val="00C04364"/>
    <w:lvl w:ilvl="0" w:tplc="91CEF402">
      <w:start w:val="1"/>
      <w:numFmt w:val="decimal"/>
      <w:lvlText w:val="%1."/>
      <w:lvlJc w:val="left"/>
      <w:pPr>
        <w:ind w:left="360" w:hanging="360"/>
      </w:pPr>
      <w:rPr>
        <w:rFonts w:hint="default"/>
      </w:rPr>
    </w:lvl>
    <w:lvl w:ilvl="1" w:tplc="04190019" w:tentative="1">
      <w:start w:val="1"/>
      <w:numFmt w:val="lowerLetter"/>
      <w:lvlText w:val="%2."/>
      <w:lvlJc w:val="left"/>
      <w:pPr>
        <w:ind w:left="680" w:hanging="360"/>
      </w:pPr>
    </w:lvl>
    <w:lvl w:ilvl="2" w:tplc="0419001B" w:tentative="1">
      <w:start w:val="1"/>
      <w:numFmt w:val="lowerRoman"/>
      <w:lvlText w:val="%3."/>
      <w:lvlJc w:val="right"/>
      <w:pPr>
        <w:ind w:left="1400" w:hanging="180"/>
      </w:pPr>
    </w:lvl>
    <w:lvl w:ilvl="3" w:tplc="0419000F" w:tentative="1">
      <w:start w:val="1"/>
      <w:numFmt w:val="decimal"/>
      <w:lvlText w:val="%4."/>
      <w:lvlJc w:val="left"/>
      <w:pPr>
        <w:ind w:left="2120" w:hanging="360"/>
      </w:pPr>
    </w:lvl>
    <w:lvl w:ilvl="4" w:tplc="04190019" w:tentative="1">
      <w:start w:val="1"/>
      <w:numFmt w:val="lowerLetter"/>
      <w:lvlText w:val="%5."/>
      <w:lvlJc w:val="left"/>
      <w:pPr>
        <w:ind w:left="2840" w:hanging="360"/>
      </w:pPr>
    </w:lvl>
    <w:lvl w:ilvl="5" w:tplc="0419001B" w:tentative="1">
      <w:start w:val="1"/>
      <w:numFmt w:val="lowerRoman"/>
      <w:lvlText w:val="%6."/>
      <w:lvlJc w:val="right"/>
      <w:pPr>
        <w:ind w:left="3560" w:hanging="180"/>
      </w:pPr>
    </w:lvl>
    <w:lvl w:ilvl="6" w:tplc="0419000F" w:tentative="1">
      <w:start w:val="1"/>
      <w:numFmt w:val="decimal"/>
      <w:lvlText w:val="%7."/>
      <w:lvlJc w:val="left"/>
      <w:pPr>
        <w:ind w:left="4280" w:hanging="360"/>
      </w:pPr>
    </w:lvl>
    <w:lvl w:ilvl="7" w:tplc="04190019" w:tentative="1">
      <w:start w:val="1"/>
      <w:numFmt w:val="lowerLetter"/>
      <w:lvlText w:val="%8."/>
      <w:lvlJc w:val="left"/>
      <w:pPr>
        <w:ind w:left="5000" w:hanging="360"/>
      </w:pPr>
    </w:lvl>
    <w:lvl w:ilvl="8" w:tplc="0419001B" w:tentative="1">
      <w:start w:val="1"/>
      <w:numFmt w:val="lowerRoman"/>
      <w:lvlText w:val="%9."/>
      <w:lvlJc w:val="right"/>
      <w:pPr>
        <w:ind w:left="5720" w:hanging="180"/>
      </w:pPr>
    </w:lvl>
  </w:abstractNum>
  <w:abstractNum w:abstractNumId="16">
    <w:nsid w:val="33404AFE"/>
    <w:multiLevelType w:val="hybridMultilevel"/>
    <w:tmpl w:val="A0CADFB8"/>
    <w:lvl w:ilvl="0" w:tplc="1EA28BF6">
      <w:start w:val="1"/>
      <w:numFmt w:val="decimal"/>
      <w:lvlText w:val="%1."/>
      <w:lvlJc w:val="left"/>
      <w:pPr>
        <w:ind w:left="1480" w:hanging="360"/>
      </w:pPr>
      <w:rPr>
        <w:rFonts w:hint="default"/>
        <w:b w:val="0"/>
      </w:r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17">
    <w:nsid w:val="3AA17DCF"/>
    <w:multiLevelType w:val="hybridMultilevel"/>
    <w:tmpl w:val="AED820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F084492"/>
    <w:multiLevelType w:val="hybridMultilevel"/>
    <w:tmpl w:val="28F22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27071DA"/>
    <w:multiLevelType w:val="hybridMultilevel"/>
    <w:tmpl w:val="00C04364"/>
    <w:lvl w:ilvl="0" w:tplc="91CEF402">
      <w:start w:val="1"/>
      <w:numFmt w:val="decimal"/>
      <w:lvlText w:val="%1."/>
      <w:lvlJc w:val="left"/>
      <w:pPr>
        <w:ind w:left="360" w:hanging="360"/>
      </w:pPr>
      <w:rPr>
        <w:rFonts w:hint="default"/>
      </w:rPr>
    </w:lvl>
    <w:lvl w:ilvl="1" w:tplc="04190019" w:tentative="1">
      <w:start w:val="1"/>
      <w:numFmt w:val="lowerLetter"/>
      <w:lvlText w:val="%2."/>
      <w:lvlJc w:val="left"/>
      <w:pPr>
        <w:ind w:left="680" w:hanging="360"/>
      </w:pPr>
    </w:lvl>
    <w:lvl w:ilvl="2" w:tplc="0419001B" w:tentative="1">
      <w:start w:val="1"/>
      <w:numFmt w:val="lowerRoman"/>
      <w:lvlText w:val="%3."/>
      <w:lvlJc w:val="right"/>
      <w:pPr>
        <w:ind w:left="1400" w:hanging="180"/>
      </w:pPr>
    </w:lvl>
    <w:lvl w:ilvl="3" w:tplc="0419000F" w:tentative="1">
      <w:start w:val="1"/>
      <w:numFmt w:val="decimal"/>
      <w:lvlText w:val="%4."/>
      <w:lvlJc w:val="left"/>
      <w:pPr>
        <w:ind w:left="2120" w:hanging="360"/>
      </w:pPr>
    </w:lvl>
    <w:lvl w:ilvl="4" w:tplc="04190019" w:tentative="1">
      <w:start w:val="1"/>
      <w:numFmt w:val="lowerLetter"/>
      <w:lvlText w:val="%5."/>
      <w:lvlJc w:val="left"/>
      <w:pPr>
        <w:ind w:left="2840" w:hanging="360"/>
      </w:pPr>
    </w:lvl>
    <w:lvl w:ilvl="5" w:tplc="0419001B" w:tentative="1">
      <w:start w:val="1"/>
      <w:numFmt w:val="lowerRoman"/>
      <w:lvlText w:val="%6."/>
      <w:lvlJc w:val="right"/>
      <w:pPr>
        <w:ind w:left="3560" w:hanging="180"/>
      </w:pPr>
    </w:lvl>
    <w:lvl w:ilvl="6" w:tplc="0419000F" w:tentative="1">
      <w:start w:val="1"/>
      <w:numFmt w:val="decimal"/>
      <w:lvlText w:val="%7."/>
      <w:lvlJc w:val="left"/>
      <w:pPr>
        <w:ind w:left="4280" w:hanging="360"/>
      </w:pPr>
    </w:lvl>
    <w:lvl w:ilvl="7" w:tplc="04190019" w:tentative="1">
      <w:start w:val="1"/>
      <w:numFmt w:val="lowerLetter"/>
      <w:lvlText w:val="%8."/>
      <w:lvlJc w:val="left"/>
      <w:pPr>
        <w:ind w:left="5000" w:hanging="360"/>
      </w:pPr>
    </w:lvl>
    <w:lvl w:ilvl="8" w:tplc="0419001B" w:tentative="1">
      <w:start w:val="1"/>
      <w:numFmt w:val="lowerRoman"/>
      <w:lvlText w:val="%9."/>
      <w:lvlJc w:val="right"/>
      <w:pPr>
        <w:ind w:left="5720" w:hanging="180"/>
      </w:pPr>
    </w:lvl>
  </w:abstractNum>
  <w:abstractNum w:abstractNumId="20">
    <w:nsid w:val="44576D9F"/>
    <w:multiLevelType w:val="hybridMultilevel"/>
    <w:tmpl w:val="00C04364"/>
    <w:lvl w:ilvl="0" w:tplc="91CEF402">
      <w:start w:val="1"/>
      <w:numFmt w:val="decimal"/>
      <w:lvlText w:val="%1."/>
      <w:lvlJc w:val="left"/>
      <w:pPr>
        <w:ind w:left="360" w:hanging="360"/>
      </w:pPr>
      <w:rPr>
        <w:rFonts w:hint="default"/>
      </w:rPr>
    </w:lvl>
    <w:lvl w:ilvl="1" w:tplc="04190019" w:tentative="1">
      <w:start w:val="1"/>
      <w:numFmt w:val="lowerLetter"/>
      <w:lvlText w:val="%2."/>
      <w:lvlJc w:val="left"/>
      <w:pPr>
        <w:ind w:left="680" w:hanging="360"/>
      </w:pPr>
    </w:lvl>
    <w:lvl w:ilvl="2" w:tplc="0419001B" w:tentative="1">
      <w:start w:val="1"/>
      <w:numFmt w:val="lowerRoman"/>
      <w:lvlText w:val="%3."/>
      <w:lvlJc w:val="right"/>
      <w:pPr>
        <w:ind w:left="1400" w:hanging="180"/>
      </w:pPr>
    </w:lvl>
    <w:lvl w:ilvl="3" w:tplc="0419000F" w:tentative="1">
      <w:start w:val="1"/>
      <w:numFmt w:val="decimal"/>
      <w:lvlText w:val="%4."/>
      <w:lvlJc w:val="left"/>
      <w:pPr>
        <w:ind w:left="2120" w:hanging="360"/>
      </w:pPr>
    </w:lvl>
    <w:lvl w:ilvl="4" w:tplc="04190019" w:tentative="1">
      <w:start w:val="1"/>
      <w:numFmt w:val="lowerLetter"/>
      <w:lvlText w:val="%5."/>
      <w:lvlJc w:val="left"/>
      <w:pPr>
        <w:ind w:left="2840" w:hanging="360"/>
      </w:pPr>
    </w:lvl>
    <w:lvl w:ilvl="5" w:tplc="0419001B" w:tentative="1">
      <w:start w:val="1"/>
      <w:numFmt w:val="lowerRoman"/>
      <w:lvlText w:val="%6."/>
      <w:lvlJc w:val="right"/>
      <w:pPr>
        <w:ind w:left="3560" w:hanging="180"/>
      </w:pPr>
    </w:lvl>
    <w:lvl w:ilvl="6" w:tplc="0419000F" w:tentative="1">
      <w:start w:val="1"/>
      <w:numFmt w:val="decimal"/>
      <w:lvlText w:val="%7."/>
      <w:lvlJc w:val="left"/>
      <w:pPr>
        <w:ind w:left="4280" w:hanging="360"/>
      </w:pPr>
    </w:lvl>
    <w:lvl w:ilvl="7" w:tplc="04190019" w:tentative="1">
      <w:start w:val="1"/>
      <w:numFmt w:val="lowerLetter"/>
      <w:lvlText w:val="%8."/>
      <w:lvlJc w:val="left"/>
      <w:pPr>
        <w:ind w:left="5000" w:hanging="360"/>
      </w:pPr>
    </w:lvl>
    <w:lvl w:ilvl="8" w:tplc="0419001B" w:tentative="1">
      <w:start w:val="1"/>
      <w:numFmt w:val="lowerRoman"/>
      <w:lvlText w:val="%9."/>
      <w:lvlJc w:val="right"/>
      <w:pPr>
        <w:ind w:left="5720" w:hanging="180"/>
      </w:pPr>
    </w:lvl>
  </w:abstractNum>
  <w:abstractNum w:abstractNumId="21">
    <w:nsid w:val="4A224332"/>
    <w:multiLevelType w:val="hybridMultilevel"/>
    <w:tmpl w:val="F5A8C6B0"/>
    <w:lvl w:ilvl="0" w:tplc="DBE22FB2">
      <w:start w:val="1"/>
      <w:numFmt w:val="decimal"/>
      <w:lvlText w:val="%1."/>
      <w:lvlJc w:val="left"/>
      <w:pPr>
        <w:ind w:left="1120" w:hanging="360"/>
      </w:pPr>
      <w:rPr>
        <w:rFonts w:hint="default"/>
        <w:b w:val="0"/>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2">
    <w:nsid w:val="4EB377A1"/>
    <w:multiLevelType w:val="hybridMultilevel"/>
    <w:tmpl w:val="00C04364"/>
    <w:lvl w:ilvl="0" w:tplc="91CEF402">
      <w:start w:val="1"/>
      <w:numFmt w:val="decimal"/>
      <w:lvlText w:val="%1."/>
      <w:lvlJc w:val="left"/>
      <w:pPr>
        <w:ind w:left="360" w:hanging="360"/>
      </w:pPr>
      <w:rPr>
        <w:rFonts w:hint="default"/>
      </w:rPr>
    </w:lvl>
    <w:lvl w:ilvl="1" w:tplc="04190019" w:tentative="1">
      <w:start w:val="1"/>
      <w:numFmt w:val="lowerLetter"/>
      <w:lvlText w:val="%2."/>
      <w:lvlJc w:val="left"/>
      <w:pPr>
        <w:ind w:left="680" w:hanging="360"/>
      </w:pPr>
    </w:lvl>
    <w:lvl w:ilvl="2" w:tplc="0419001B" w:tentative="1">
      <w:start w:val="1"/>
      <w:numFmt w:val="lowerRoman"/>
      <w:lvlText w:val="%3."/>
      <w:lvlJc w:val="right"/>
      <w:pPr>
        <w:ind w:left="1400" w:hanging="180"/>
      </w:pPr>
    </w:lvl>
    <w:lvl w:ilvl="3" w:tplc="0419000F" w:tentative="1">
      <w:start w:val="1"/>
      <w:numFmt w:val="decimal"/>
      <w:lvlText w:val="%4."/>
      <w:lvlJc w:val="left"/>
      <w:pPr>
        <w:ind w:left="2120" w:hanging="360"/>
      </w:pPr>
    </w:lvl>
    <w:lvl w:ilvl="4" w:tplc="04190019" w:tentative="1">
      <w:start w:val="1"/>
      <w:numFmt w:val="lowerLetter"/>
      <w:lvlText w:val="%5."/>
      <w:lvlJc w:val="left"/>
      <w:pPr>
        <w:ind w:left="2840" w:hanging="360"/>
      </w:pPr>
    </w:lvl>
    <w:lvl w:ilvl="5" w:tplc="0419001B" w:tentative="1">
      <w:start w:val="1"/>
      <w:numFmt w:val="lowerRoman"/>
      <w:lvlText w:val="%6."/>
      <w:lvlJc w:val="right"/>
      <w:pPr>
        <w:ind w:left="3560" w:hanging="180"/>
      </w:pPr>
    </w:lvl>
    <w:lvl w:ilvl="6" w:tplc="0419000F" w:tentative="1">
      <w:start w:val="1"/>
      <w:numFmt w:val="decimal"/>
      <w:lvlText w:val="%7."/>
      <w:lvlJc w:val="left"/>
      <w:pPr>
        <w:ind w:left="4280" w:hanging="360"/>
      </w:pPr>
    </w:lvl>
    <w:lvl w:ilvl="7" w:tplc="04190019" w:tentative="1">
      <w:start w:val="1"/>
      <w:numFmt w:val="lowerLetter"/>
      <w:lvlText w:val="%8."/>
      <w:lvlJc w:val="left"/>
      <w:pPr>
        <w:ind w:left="5000" w:hanging="360"/>
      </w:pPr>
    </w:lvl>
    <w:lvl w:ilvl="8" w:tplc="0419001B" w:tentative="1">
      <w:start w:val="1"/>
      <w:numFmt w:val="lowerRoman"/>
      <w:lvlText w:val="%9."/>
      <w:lvlJc w:val="right"/>
      <w:pPr>
        <w:ind w:left="5720" w:hanging="180"/>
      </w:pPr>
    </w:lvl>
  </w:abstractNum>
  <w:abstractNum w:abstractNumId="23">
    <w:nsid w:val="55B54719"/>
    <w:multiLevelType w:val="multilevel"/>
    <w:tmpl w:val="8940DE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B2260DE"/>
    <w:multiLevelType w:val="hybridMultilevel"/>
    <w:tmpl w:val="00C04364"/>
    <w:lvl w:ilvl="0" w:tplc="91CEF402">
      <w:start w:val="1"/>
      <w:numFmt w:val="decimal"/>
      <w:lvlText w:val="%1."/>
      <w:lvlJc w:val="left"/>
      <w:pPr>
        <w:ind w:left="360" w:hanging="360"/>
      </w:pPr>
      <w:rPr>
        <w:rFonts w:hint="default"/>
      </w:rPr>
    </w:lvl>
    <w:lvl w:ilvl="1" w:tplc="04190019" w:tentative="1">
      <w:start w:val="1"/>
      <w:numFmt w:val="lowerLetter"/>
      <w:lvlText w:val="%2."/>
      <w:lvlJc w:val="left"/>
      <w:pPr>
        <w:ind w:left="680" w:hanging="360"/>
      </w:pPr>
    </w:lvl>
    <w:lvl w:ilvl="2" w:tplc="0419001B" w:tentative="1">
      <w:start w:val="1"/>
      <w:numFmt w:val="lowerRoman"/>
      <w:lvlText w:val="%3."/>
      <w:lvlJc w:val="right"/>
      <w:pPr>
        <w:ind w:left="1400" w:hanging="180"/>
      </w:pPr>
    </w:lvl>
    <w:lvl w:ilvl="3" w:tplc="0419000F" w:tentative="1">
      <w:start w:val="1"/>
      <w:numFmt w:val="decimal"/>
      <w:lvlText w:val="%4."/>
      <w:lvlJc w:val="left"/>
      <w:pPr>
        <w:ind w:left="2120" w:hanging="360"/>
      </w:pPr>
    </w:lvl>
    <w:lvl w:ilvl="4" w:tplc="04190019" w:tentative="1">
      <w:start w:val="1"/>
      <w:numFmt w:val="lowerLetter"/>
      <w:lvlText w:val="%5."/>
      <w:lvlJc w:val="left"/>
      <w:pPr>
        <w:ind w:left="2840" w:hanging="360"/>
      </w:pPr>
    </w:lvl>
    <w:lvl w:ilvl="5" w:tplc="0419001B" w:tentative="1">
      <w:start w:val="1"/>
      <w:numFmt w:val="lowerRoman"/>
      <w:lvlText w:val="%6."/>
      <w:lvlJc w:val="right"/>
      <w:pPr>
        <w:ind w:left="3560" w:hanging="180"/>
      </w:pPr>
    </w:lvl>
    <w:lvl w:ilvl="6" w:tplc="0419000F" w:tentative="1">
      <w:start w:val="1"/>
      <w:numFmt w:val="decimal"/>
      <w:lvlText w:val="%7."/>
      <w:lvlJc w:val="left"/>
      <w:pPr>
        <w:ind w:left="4280" w:hanging="360"/>
      </w:pPr>
    </w:lvl>
    <w:lvl w:ilvl="7" w:tplc="04190019" w:tentative="1">
      <w:start w:val="1"/>
      <w:numFmt w:val="lowerLetter"/>
      <w:lvlText w:val="%8."/>
      <w:lvlJc w:val="left"/>
      <w:pPr>
        <w:ind w:left="5000" w:hanging="360"/>
      </w:pPr>
    </w:lvl>
    <w:lvl w:ilvl="8" w:tplc="0419001B" w:tentative="1">
      <w:start w:val="1"/>
      <w:numFmt w:val="lowerRoman"/>
      <w:lvlText w:val="%9."/>
      <w:lvlJc w:val="right"/>
      <w:pPr>
        <w:ind w:left="5720" w:hanging="180"/>
      </w:pPr>
    </w:lvl>
  </w:abstractNum>
  <w:abstractNum w:abstractNumId="25">
    <w:nsid w:val="5BE17F34"/>
    <w:multiLevelType w:val="hybridMultilevel"/>
    <w:tmpl w:val="00C04364"/>
    <w:lvl w:ilvl="0" w:tplc="91CEF402">
      <w:start w:val="1"/>
      <w:numFmt w:val="decimal"/>
      <w:lvlText w:val="%1."/>
      <w:lvlJc w:val="left"/>
      <w:pPr>
        <w:ind w:left="360" w:hanging="360"/>
      </w:pPr>
      <w:rPr>
        <w:rFonts w:hint="default"/>
      </w:rPr>
    </w:lvl>
    <w:lvl w:ilvl="1" w:tplc="04190019" w:tentative="1">
      <w:start w:val="1"/>
      <w:numFmt w:val="lowerLetter"/>
      <w:lvlText w:val="%2."/>
      <w:lvlJc w:val="left"/>
      <w:pPr>
        <w:ind w:left="680" w:hanging="360"/>
      </w:pPr>
    </w:lvl>
    <w:lvl w:ilvl="2" w:tplc="0419001B" w:tentative="1">
      <w:start w:val="1"/>
      <w:numFmt w:val="lowerRoman"/>
      <w:lvlText w:val="%3."/>
      <w:lvlJc w:val="right"/>
      <w:pPr>
        <w:ind w:left="1400" w:hanging="180"/>
      </w:pPr>
    </w:lvl>
    <w:lvl w:ilvl="3" w:tplc="0419000F" w:tentative="1">
      <w:start w:val="1"/>
      <w:numFmt w:val="decimal"/>
      <w:lvlText w:val="%4."/>
      <w:lvlJc w:val="left"/>
      <w:pPr>
        <w:ind w:left="2120" w:hanging="360"/>
      </w:pPr>
    </w:lvl>
    <w:lvl w:ilvl="4" w:tplc="04190019" w:tentative="1">
      <w:start w:val="1"/>
      <w:numFmt w:val="lowerLetter"/>
      <w:lvlText w:val="%5."/>
      <w:lvlJc w:val="left"/>
      <w:pPr>
        <w:ind w:left="2840" w:hanging="360"/>
      </w:pPr>
    </w:lvl>
    <w:lvl w:ilvl="5" w:tplc="0419001B" w:tentative="1">
      <w:start w:val="1"/>
      <w:numFmt w:val="lowerRoman"/>
      <w:lvlText w:val="%6."/>
      <w:lvlJc w:val="right"/>
      <w:pPr>
        <w:ind w:left="3560" w:hanging="180"/>
      </w:pPr>
    </w:lvl>
    <w:lvl w:ilvl="6" w:tplc="0419000F" w:tentative="1">
      <w:start w:val="1"/>
      <w:numFmt w:val="decimal"/>
      <w:lvlText w:val="%7."/>
      <w:lvlJc w:val="left"/>
      <w:pPr>
        <w:ind w:left="4280" w:hanging="360"/>
      </w:pPr>
    </w:lvl>
    <w:lvl w:ilvl="7" w:tplc="04190019" w:tentative="1">
      <w:start w:val="1"/>
      <w:numFmt w:val="lowerLetter"/>
      <w:lvlText w:val="%8."/>
      <w:lvlJc w:val="left"/>
      <w:pPr>
        <w:ind w:left="5000" w:hanging="360"/>
      </w:pPr>
    </w:lvl>
    <w:lvl w:ilvl="8" w:tplc="0419001B" w:tentative="1">
      <w:start w:val="1"/>
      <w:numFmt w:val="lowerRoman"/>
      <w:lvlText w:val="%9."/>
      <w:lvlJc w:val="right"/>
      <w:pPr>
        <w:ind w:left="5720" w:hanging="180"/>
      </w:pPr>
    </w:lvl>
  </w:abstractNum>
  <w:abstractNum w:abstractNumId="26">
    <w:nsid w:val="5E292008"/>
    <w:multiLevelType w:val="hybridMultilevel"/>
    <w:tmpl w:val="00C04364"/>
    <w:lvl w:ilvl="0" w:tplc="91CEF402">
      <w:start w:val="1"/>
      <w:numFmt w:val="decimal"/>
      <w:lvlText w:val="%1."/>
      <w:lvlJc w:val="left"/>
      <w:pPr>
        <w:ind w:left="360" w:hanging="360"/>
      </w:pPr>
      <w:rPr>
        <w:rFonts w:hint="default"/>
      </w:rPr>
    </w:lvl>
    <w:lvl w:ilvl="1" w:tplc="04190019" w:tentative="1">
      <w:start w:val="1"/>
      <w:numFmt w:val="lowerLetter"/>
      <w:lvlText w:val="%2."/>
      <w:lvlJc w:val="left"/>
      <w:pPr>
        <w:ind w:left="680" w:hanging="360"/>
      </w:pPr>
    </w:lvl>
    <w:lvl w:ilvl="2" w:tplc="0419001B" w:tentative="1">
      <w:start w:val="1"/>
      <w:numFmt w:val="lowerRoman"/>
      <w:lvlText w:val="%3."/>
      <w:lvlJc w:val="right"/>
      <w:pPr>
        <w:ind w:left="1400" w:hanging="180"/>
      </w:pPr>
    </w:lvl>
    <w:lvl w:ilvl="3" w:tplc="0419000F" w:tentative="1">
      <w:start w:val="1"/>
      <w:numFmt w:val="decimal"/>
      <w:lvlText w:val="%4."/>
      <w:lvlJc w:val="left"/>
      <w:pPr>
        <w:ind w:left="2120" w:hanging="360"/>
      </w:pPr>
    </w:lvl>
    <w:lvl w:ilvl="4" w:tplc="04190019" w:tentative="1">
      <w:start w:val="1"/>
      <w:numFmt w:val="lowerLetter"/>
      <w:lvlText w:val="%5."/>
      <w:lvlJc w:val="left"/>
      <w:pPr>
        <w:ind w:left="2840" w:hanging="360"/>
      </w:pPr>
    </w:lvl>
    <w:lvl w:ilvl="5" w:tplc="0419001B" w:tentative="1">
      <w:start w:val="1"/>
      <w:numFmt w:val="lowerRoman"/>
      <w:lvlText w:val="%6."/>
      <w:lvlJc w:val="right"/>
      <w:pPr>
        <w:ind w:left="3560" w:hanging="180"/>
      </w:pPr>
    </w:lvl>
    <w:lvl w:ilvl="6" w:tplc="0419000F" w:tentative="1">
      <w:start w:val="1"/>
      <w:numFmt w:val="decimal"/>
      <w:lvlText w:val="%7."/>
      <w:lvlJc w:val="left"/>
      <w:pPr>
        <w:ind w:left="4280" w:hanging="360"/>
      </w:pPr>
    </w:lvl>
    <w:lvl w:ilvl="7" w:tplc="04190019" w:tentative="1">
      <w:start w:val="1"/>
      <w:numFmt w:val="lowerLetter"/>
      <w:lvlText w:val="%8."/>
      <w:lvlJc w:val="left"/>
      <w:pPr>
        <w:ind w:left="5000" w:hanging="360"/>
      </w:pPr>
    </w:lvl>
    <w:lvl w:ilvl="8" w:tplc="0419001B" w:tentative="1">
      <w:start w:val="1"/>
      <w:numFmt w:val="lowerRoman"/>
      <w:lvlText w:val="%9."/>
      <w:lvlJc w:val="right"/>
      <w:pPr>
        <w:ind w:left="5720" w:hanging="180"/>
      </w:pPr>
    </w:lvl>
  </w:abstractNum>
  <w:abstractNum w:abstractNumId="27">
    <w:nsid w:val="5E2E46FA"/>
    <w:multiLevelType w:val="hybridMultilevel"/>
    <w:tmpl w:val="50E03816"/>
    <w:lvl w:ilvl="0" w:tplc="024ECAA4">
      <w:start w:val="1"/>
      <w:numFmt w:val="decimal"/>
      <w:lvlText w:val="%1."/>
      <w:lvlJc w:val="left"/>
      <w:pPr>
        <w:ind w:left="1069" w:hanging="360"/>
      </w:pPr>
      <w:rPr>
        <w:rFonts w:ascii="Times New Roman" w:eastAsia="Times New Roman"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2E95EE4"/>
    <w:multiLevelType w:val="hybridMultilevel"/>
    <w:tmpl w:val="D49E51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49378A2"/>
    <w:multiLevelType w:val="hybridMultilevel"/>
    <w:tmpl w:val="8320DBCA"/>
    <w:lvl w:ilvl="0" w:tplc="69740C76">
      <w:start w:val="1"/>
      <w:numFmt w:val="decimal"/>
      <w:lvlText w:val="%1."/>
      <w:lvlJc w:val="left"/>
      <w:pPr>
        <w:ind w:left="1120" w:hanging="360"/>
      </w:pPr>
      <w:rPr>
        <w:rFonts w:hint="default"/>
        <w:b w:val="0"/>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num w:numId="1">
    <w:abstractNumId w:val="3"/>
  </w:num>
  <w:num w:numId="2">
    <w:abstractNumId w:val="1"/>
  </w:num>
  <w:num w:numId="3">
    <w:abstractNumId w:val="16"/>
  </w:num>
  <w:num w:numId="4">
    <w:abstractNumId w:val="21"/>
  </w:num>
  <w:num w:numId="5">
    <w:abstractNumId w:val="29"/>
  </w:num>
  <w:num w:numId="6">
    <w:abstractNumId w:val="27"/>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0"/>
  </w:num>
  <w:num w:numId="14">
    <w:abstractNumId w:val="19"/>
  </w:num>
  <w:num w:numId="15">
    <w:abstractNumId w:val="11"/>
  </w:num>
  <w:num w:numId="16">
    <w:abstractNumId w:val="20"/>
  </w:num>
  <w:num w:numId="17">
    <w:abstractNumId w:val="14"/>
  </w:num>
  <w:num w:numId="18">
    <w:abstractNumId w:val="8"/>
  </w:num>
  <w:num w:numId="19">
    <w:abstractNumId w:val="24"/>
  </w:num>
  <w:num w:numId="20">
    <w:abstractNumId w:val="25"/>
  </w:num>
  <w:num w:numId="21">
    <w:abstractNumId w:val="12"/>
  </w:num>
  <w:num w:numId="22">
    <w:abstractNumId w:val="22"/>
  </w:num>
  <w:num w:numId="23">
    <w:abstractNumId w:val="15"/>
  </w:num>
  <w:num w:numId="24">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FB1"/>
    <w:rsid w:val="000033F8"/>
    <w:rsid w:val="00007B97"/>
    <w:rsid w:val="00010D95"/>
    <w:rsid w:val="0001296F"/>
    <w:rsid w:val="00012B06"/>
    <w:rsid w:val="00013A2E"/>
    <w:rsid w:val="00021069"/>
    <w:rsid w:val="00021A9B"/>
    <w:rsid w:val="00021D81"/>
    <w:rsid w:val="00023A1A"/>
    <w:rsid w:val="000249D6"/>
    <w:rsid w:val="00025F5A"/>
    <w:rsid w:val="00026E49"/>
    <w:rsid w:val="00027442"/>
    <w:rsid w:val="000317A4"/>
    <w:rsid w:val="00035982"/>
    <w:rsid w:val="000366AB"/>
    <w:rsid w:val="00040EF5"/>
    <w:rsid w:val="00041CFF"/>
    <w:rsid w:val="000431D0"/>
    <w:rsid w:val="00043D2A"/>
    <w:rsid w:val="000441BE"/>
    <w:rsid w:val="00045282"/>
    <w:rsid w:val="0004638F"/>
    <w:rsid w:val="000558F8"/>
    <w:rsid w:val="00063398"/>
    <w:rsid w:val="000634C1"/>
    <w:rsid w:val="00067018"/>
    <w:rsid w:val="00067AFC"/>
    <w:rsid w:val="00080BD6"/>
    <w:rsid w:val="00083EAF"/>
    <w:rsid w:val="00086208"/>
    <w:rsid w:val="00090669"/>
    <w:rsid w:val="00090FC5"/>
    <w:rsid w:val="0009132D"/>
    <w:rsid w:val="000921A5"/>
    <w:rsid w:val="000934FD"/>
    <w:rsid w:val="000936AE"/>
    <w:rsid w:val="00096CE4"/>
    <w:rsid w:val="000A045A"/>
    <w:rsid w:val="000A4396"/>
    <w:rsid w:val="000A5B5F"/>
    <w:rsid w:val="000B01B4"/>
    <w:rsid w:val="000B157E"/>
    <w:rsid w:val="000B206D"/>
    <w:rsid w:val="000B29A8"/>
    <w:rsid w:val="000B33F0"/>
    <w:rsid w:val="000B3617"/>
    <w:rsid w:val="000B54EC"/>
    <w:rsid w:val="000C0105"/>
    <w:rsid w:val="000C0721"/>
    <w:rsid w:val="000C174C"/>
    <w:rsid w:val="000C1754"/>
    <w:rsid w:val="000C19D2"/>
    <w:rsid w:val="000C70D1"/>
    <w:rsid w:val="000C738B"/>
    <w:rsid w:val="000D0081"/>
    <w:rsid w:val="000D1530"/>
    <w:rsid w:val="000D2350"/>
    <w:rsid w:val="000D52AF"/>
    <w:rsid w:val="000D6265"/>
    <w:rsid w:val="000D6D0C"/>
    <w:rsid w:val="000D6F13"/>
    <w:rsid w:val="000E0C3D"/>
    <w:rsid w:val="000E4D3C"/>
    <w:rsid w:val="000E5090"/>
    <w:rsid w:val="000E599F"/>
    <w:rsid w:val="000E7511"/>
    <w:rsid w:val="000F14F4"/>
    <w:rsid w:val="000F1EBF"/>
    <w:rsid w:val="000F450C"/>
    <w:rsid w:val="00101E18"/>
    <w:rsid w:val="00102943"/>
    <w:rsid w:val="00105D1A"/>
    <w:rsid w:val="00105E36"/>
    <w:rsid w:val="001062F7"/>
    <w:rsid w:val="0011030D"/>
    <w:rsid w:val="00112C31"/>
    <w:rsid w:val="00112F48"/>
    <w:rsid w:val="00115210"/>
    <w:rsid w:val="0012021B"/>
    <w:rsid w:val="00126B98"/>
    <w:rsid w:val="00130406"/>
    <w:rsid w:val="0013300F"/>
    <w:rsid w:val="00134372"/>
    <w:rsid w:val="001343FA"/>
    <w:rsid w:val="00137BEA"/>
    <w:rsid w:val="0014227F"/>
    <w:rsid w:val="00143A93"/>
    <w:rsid w:val="0014687E"/>
    <w:rsid w:val="0015269E"/>
    <w:rsid w:val="001526DB"/>
    <w:rsid w:val="00153D23"/>
    <w:rsid w:val="00154730"/>
    <w:rsid w:val="00156A6F"/>
    <w:rsid w:val="00157D8E"/>
    <w:rsid w:val="00161197"/>
    <w:rsid w:val="0016222C"/>
    <w:rsid w:val="00162459"/>
    <w:rsid w:val="00163098"/>
    <w:rsid w:val="001631C8"/>
    <w:rsid w:val="001640AB"/>
    <w:rsid w:val="00171BE7"/>
    <w:rsid w:val="0017550F"/>
    <w:rsid w:val="0017661A"/>
    <w:rsid w:val="001766FF"/>
    <w:rsid w:val="00180CEF"/>
    <w:rsid w:val="001839A2"/>
    <w:rsid w:val="001855FE"/>
    <w:rsid w:val="00186407"/>
    <w:rsid w:val="0019108B"/>
    <w:rsid w:val="0019156D"/>
    <w:rsid w:val="001916E8"/>
    <w:rsid w:val="001917DE"/>
    <w:rsid w:val="00193176"/>
    <w:rsid w:val="00194740"/>
    <w:rsid w:val="001962B3"/>
    <w:rsid w:val="001A54A3"/>
    <w:rsid w:val="001A6CB7"/>
    <w:rsid w:val="001B587F"/>
    <w:rsid w:val="001B6FD3"/>
    <w:rsid w:val="001B719E"/>
    <w:rsid w:val="001C195E"/>
    <w:rsid w:val="001C2870"/>
    <w:rsid w:val="001C371D"/>
    <w:rsid w:val="001C5F6B"/>
    <w:rsid w:val="001C712A"/>
    <w:rsid w:val="001C768D"/>
    <w:rsid w:val="001D0CC2"/>
    <w:rsid w:val="001D119B"/>
    <w:rsid w:val="001D39F0"/>
    <w:rsid w:val="001D41AD"/>
    <w:rsid w:val="001D7EE3"/>
    <w:rsid w:val="001E122B"/>
    <w:rsid w:val="001E169D"/>
    <w:rsid w:val="001E29CB"/>
    <w:rsid w:val="001E44CA"/>
    <w:rsid w:val="001E4A7F"/>
    <w:rsid w:val="001F14DB"/>
    <w:rsid w:val="001F2712"/>
    <w:rsid w:val="001F2B8D"/>
    <w:rsid w:val="002024D6"/>
    <w:rsid w:val="002073ED"/>
    <w:rsid w:val="00213BA2"/>
    <w:rsid w:val="00213DCF"/>
    <w:rsid w:val="00222302"/>
    <w:rsid w:val="00223EAE"/>
    <w:rsid w:val="00225701"/>
    <w:rsid w:val="002320A0"/>
    <w:rsid w:val="002340BA"/>
    <w:rsid w:val="00234A1B"/>
    <w:rsid w:val="0023521E"/>
    <w:rsid w:val="00236725"/>
    <w:rsid w:val="002404AC"/>
    <w:rsid w:val="002434ED"/>
    <w:rsid w:val="00244054"/>
    <w:rsid w:val="00247458"/>
    <w:rsid w:val="002528B3"/>
    <w:rsid w:val="00255373"/>
    <w:rsid w:val="00255B02"/>
    <w:rsid w:val="0025710C"/>
    <w:rsid w:val="00263689"/>
    <w:rsid w:val="00263A7D"/>
    <w:rsid w:val="00266221"/>
    <w:rsid w:val="00266FD7"/>
    <w:rsid w:val="0027006E"/>
    <w:rsid w:val="002704D4"/>
    <w:rsid w:val="002724EE"/>
    <w:rsid w:val="0027601E"/>
    <w:rsid w:val="00276EE1"/>
    <w:rsid w:val="00282BF5"/>
    <w:rsid w:val="00283593"/>
    <w:rsid w:val="002851FC"/>
    <w:rsid w:val="00286AB3"/>
    <w:rsid w:val="00293DAD"/>
    <w:rsid w:val="00295455"/>
    <w:rsid w:val="00295B66"/>
    <w:rsid w:val="00296662"/>
    <w:rsid w:val="00296A82"/>
    <w:rsid w:val="002970BD"/>
    <w:rsid w:val="00297602"/>
    <w:rsid w:val="002A49BF"/>
    <w:rsid w:val="002A6A86"/>
    <w:rsid w:val="002B127D"/>
    <w:rsid w:val="002B1385"/>
    <w:rsid w:val="002B5DD1"/>
    <w:rsid w:val="002C0415"/>
    <w:rsid w:val="002C15AC"/>
    <w:rsid w:val="002C1C78"/>
    <w:rsid w:val="002C1E0E"/>
    <w:rsid w:val="002C1FBF"/>
    <w:rsid w:val="002C22BA"/>
    <w:rsid w:val="002C22C5"/>
    <w:rsid w:val="002C4F3F"/>
    <w:rsid w:val="002D48AD"/>
    <w:rsid w:val="002D5400"/>
    <w:rsid w:val="002E1949"/>
    <w:rsid w:val="002E3588"/>
    <w:rsid w:val="002E4BAD"/>
    <w:rsid w:val="002E77FA"/>
    <w:rsid w:val="002F375A"/>
    <w:rsid w:val="002F7208"/>
    <w:rsid w:val="00301CF6"/>
    <w:rsid w:val="00301DF0"/>
    <w:rsid w:val="00302F16"/>
    <w:rsid w:val="00303B8E"/>
    <w:rsid w:val="0030464D"/>
    <w:rsid w:val="0031006F"/>
    <w:rsid w:val="00312EBD"/>
    <w:rsid w:val="00316189"/>
    <w:rsid w:val="00317238"/>
    <w:rsid w:val="003173A3"/>
    <w:rsid w:val="00323838"/>
    <w:rsid w:val="00323EB1"/>
    <w:rsid w:val="00324E08"/>
    <w:rsid w:val="00334E13"/>
    <w:rsid w:val="0034042F"/>
    <w:rsid w:val="003417DD"/>
    <w:rsid w:val="00341D4D"/>
    <w:rsid w:val="00347BAE"/>
    <w:rsid w:val="0035045A"/>
    <w:rsid w:val="00350C64"/>
    <w:rsid w:val="00352CFC"/>
    <w:rsid w:val="00353682"/>
    <w:rsid w:val="00354362"/>
    <w:rsid w:val="0035566B"/>
    <w:rsid w:val="00360C31"/>
    <w:rsid w:val="00362919"/>
    <w:rsid w:val="00362D29"/>
    <w:rsid w:val="003653D8"/>
    <w:rsid w:val="00365524"/>
    <w:rsid w:val="00366676"/>
    <w:rsid w:val="003676A7"/>
    <w:rsid w:val="00367B3F"/>
    <w:rsid w:val="00372FB5"/>
    <w:rsid w:val="00373378"/>
    <w:rsid w:val="0038488E"/>
    <w:rsid w:val="00390E61"/>
    <w:rsid w:val="00391046"/>
    <w:rsid w:val="00393C6F"/>
    <w:rsid w:val="00394240"/>
    <w:rsid w:val="00395461"/>
    <w:rsid w:val="003961BD"/>
    <w:rsid w:val="003977E7"/>
    <w:rsid w:val="003A1747"/>
    <w:rsid w:val="003A2EC2"/>
    <w:rsid w:val="003A35DC"/>
    <w:rsid w:val="003A3AA2"/>
    <w:rsid w:val="003A503D"/>
    <w:rsid w:val="003A50C8"/>
    <w:rsid w:val="003B0031"/>
    <w:rsid w:val="003B1401"/>
    <w:rsid w:val="003B16F4"/>
    <w:rsid w:val="003B3348"/>
    <w:rsid w:val="003B408D"/>
    <w:rsid w:val="003B4637"/>
    <w:rsid w:val="003B5BF4"/>
    <w:rsid w:val="003B5DE7"/>
    <w:rsid w:val="003B6EE5"/>
    <w:rsid w:val="003B7286"/>
    <w:rsid w:val="003B78CE"/>
    <w:rsid w:val="003C5C82"/>
    <w:rsid w:val="003C644D"/>
    <w:rsid w:val="003D5245"/>
    <w:rsid w:val="003D6B40"/>
    <w:rsid w:val="003D72FB"/>
    <w:rsid w:val="003E2DCB"/>
    <w:rsid w:val="003E6328"/>
    <w:rsid w:val="003E65BC"/>
    <w:rsid w:val="003F03E4"/>
    <w:rsid w:val="003F0BD6"/>
    <w:rsid w:val="003F3551"/>
    <w:rsid w:val="003F35F7"/>
    <w:rsid w:val="003F49A9"/>
    <w:rsid w:val="003F56A5"/>
    <w:rsid w:val="003F68F5"/>
    <w:rsid w:val="003F6CEA"/>
    <w:rsid w:val="003F7F8A"/>
    <w:rsid w:val="00400479"/>
    <w:rsid w:val="0040062A"/>
    <w:rsid w:val="0040096D"/>
    <w:rsid w:val="00407CB7"/>
    <w:rsid w:val="00411E46"/>
    <w:rsid w:val="004162BF"/>
    <w:rsid w:val="00417A50"/>
    <w:rsid w:val="004219D0"/>
    <w:rsid w:val="004232C2"/>
    <w:rsid w:val="00424422"/>
    <w:rsid w:val="0042601C"/>
    <w:rsid w:val="00430AA2"/>
    <w:rsid w:val="00431CEC"/>
    <w:rsid w:val="00431F0B"/>
    <w:rsid w:val="00432D8D"/>
    <w:rsid w:val="00433874"/>
    <w:rsid w:val="00433EEE"/>
    <w:rsid w:val="004345EC"/>
    <w:rsid w:val="0043489C"/>
    <w:rsid w:val="00435B4D"/>
    <w:rsid w:val="00437619"/>
    <w:rsid w:val="00442E5D"/>
    <w:rsid w:val="0044338D"/>
    <w:rsid w:val="004449F7"/>
    <w:rsid w:val="00445512"/>
    <w:rsid w:val="00446A61"/>
    <w:rsid w:val="00450FEC"/>
    <w:rsid w:val="004520F1"/>
    <w:rsid w:val="00456F24"/>
    <w:rsid w:val="00457D16"/>
    <w:rsid w:val="004606EF"/>
    <w:rsid w:val="00461938"/>
    <w:rsid w:val="004650ED"/>
    <w:rsid w:val="00467CDB"/>
    <w:rsid w:val="00471897"/>
    <w:rsid w:val="0047427A"/>
    <w:rsid w:val="0047483A"/>
    <w:rsid w:val="00474849"/>
    <w:rsid w:val="0047516B"/>
    <w:rsid w:val="00477910"/>
    <w:rsid w:val="00477CB0"/>
    <w:rsid w:val="004859B8"/>
    <w:rsid w:val="00493803"/>
    <w:rsid w:val="0049454D"/>
    <w:rsid w:val="004A00CB"/>
    <w:rsid w:val="004A061D"/>
    <w:rsid w:val="004A07BD"/>
    <w:rsid w:val="004A12C5"/>
    <w:rsid w:val="004A17E2"/>
    <w:rsid w:val="004A25F8"/>
    <w:rsid w:val="004A3D9D"/>
    <w:rsid w:val="004A5347"/>
    <w:rsid w:val="004A5BD8"/>
    <w:rsid w:val="004A6820"/>
    <w:rsid w:val="004A7CDD"/>
    <w:rsid w:val="004B0F17"/>
    <w:rsid w:val="004B1D58"/>
    <w:rsid w:val="004B1E03"/>
    <w:rsid w:val="004B2220"/>
    <w:rsid w:val="004B3C09"/>
    <w:rsid w:val="004B4B56"/>
    <w:rsid w:val="004B52BA"/>
    <w:rsid w:val="004C26CA"/>
    <w:rsid w:val="004C4B0A"/>
    <w:rsid w:val="004C592C"/>
    <w:rsid w:val="004C69BA"/>
    <w:rsid w:val="004C73D7"/>
    <w:rsid w:val="004C77E0"/>
    <w:rsid w:val="004C7A51"/>
    <w:rsid w:val="004D211E"/>
    <w:rsid w:val="004D21E6"/>
    <w:rsid w:val="004D25FD"/>
    <w:rsid w:val="004D2773"/>
    <w:rsid w:val="004D3CFE"/>
    <w:rsid w:val="004D63E8"/>
    <w:rsid w:val="004E2DA4"/>
    <w:rsid w:val="004E5525"/>
    <w:rsid w:val="004E5742"/>
    <w:rsid w:val="004E63B9"/>
    <w:rsid w:val="004E7836"/>
    <w:rsid w:val="004F42F1"/>
    <w:rsid w:val="004F579E"/>
    <w:rsid w:val="004F5A4B"/>
    <w:rsid w:val="004F698B"/>
    <w:rsid w:val="005049EF"/>
    <w:rsid w:val="00506E7F"/>
    <w:rsid w:val="00512CD8"/>
    <w:rsid w:val="0051658A"/>
    <w:rsid w:val="00516DD5"/>
    <w:rsid w:val="00522170"/>
    <w:rsid w:val="00523ADA"/>
    <w:rsid w:val="0052577D"/>
    <w:rsid w:val="00527E4F"/>
    <w:rsid w:val="00534D3C"/>
    <w:rsid w:val="005361C4"/>
    <w:rsid w:val="0053775A"/>
    <w:rsid w:val="00542275"/>
    <w:rsid w:val="00542315"/>
    <w:rsid w:val="005436FE"/>
    <w:rsid w:val="005504E0"/>
    <w:rsid w:val="00555DB2"/>
    <w:rsid w:val="00557276"/>
    <w:rsid w:val="00561FB4"/>
    <w:rsid w:val="00564628"/>
    <w:rsid w:val="00565290"/>
    <w:rsid w:val="00566C8F"/>
    <w:rsid w:val="00570A43"/>
    <w:rsid w:val="0057229B"/>
    <w:rsid w:val="00574626"/>
    <w:rsid w:val="005779B2"/>
    <w:rsid w:val="0058118D"/>
    <w:rsid w:val="00582858"/>
    <w:rsid w:val="0058445E"/>
    <w:rsid w:val="005864FA"/>
    <w:rsid w:val="00586C17"/>
    <w:rsid w:val="005922DB"/>
    <w:rsid w:val="00596157"/>
    <w:rsid w:val="00596865"/>
    <w:rsid w:val="0059691C"/>
    <w:rsid w:val="00596E7F"/>
    <w:rsid w:val="00596E88"/>
    <w:rsid w:val="005A053B"/>
    <w:rsid w:val="005A0F5B"/>
    <w:rsid w:val="005A254B"/>
    <w:rsid w:val="005A548D"/>
    <w:rsid w:val="005A704B"/>
    <w:rsid w:val="005A77C2"/>
    <w:rsid w:val="005B2AD3"/>
    <w:rsid w:val="005B3D85"/>
    <w:rsid w:val="005B4282"/>
    <w:rsid w:val="005B5FD1"/>
    <w:rsid w:val="005B6ECD"/>
    <w:rsid w:val="005B7869"/>
    <w:rsid w:val="005C69F1"/>
    <w:rsid w:val="005D67B4"/>
    <w:rsid w:val="005D7957"/>
    <w:rsid w:val="005E2A81"/>
    <w:rsid w:val="005E34F1"/>
    <w:rsid w:val="005E546D"/>
    <w:rsid w:val="005E640D"/>
    <w:rsid w:val="005F232A"/>
    <w:rsid w:val="005F2CEE"/>
    <w:rsid w:val="005F2E8A"/>
    <w:rsid w:val="005F6379"/>
    <w:rsid w:val="005F664A"/>
    <w:rsid w:val="005F6F71"/>
    <w:rsid w:val="005F719F"/>
    <w:rsid w:val="005F7549"/>
    <w:rsid w:val="0060040C"/>
    <w:rsid w:val="0060215E"/>
    <w:rsid w:val="0060340C"/>
    <w:rsid w:val="00604A50"/>
    <w:rsid w:val="00605484"/>
    <w:rsid w:val="00606C28"/>
    <w:rsid w:val="006119D0"/>
    <w:rsid w:val="00611D37"/>
    <w:rsid w:val="00612030"/>
    <w:rsid w:val="00612D1F"/>
    <w:rsid w:val="0061334E"/>
    <w:rsid w:val="006164C3"/>
    <w:rsid w:val="00616ABC"/>
    <w:rsid w:val="006201D1"/>
    <w:rsid w:val="0063782A"/>
    <w:rsid w:val="006411FD"/>
    <w:rsid w:val="00641AF1"/>
    <w:rsid w:val="006432AC"/>
    <w:rsid w:val="00645ACB"/>
    <w:rsid w:val="0064656E"/>
    <w:rsid w:val="00647CF8"/>
    <w:rsid w:val="006503C8"/>
    <w:rsid w:val="0065296F"/>
    <w:rsid w:val="00652A86"/>
    <w:rsid w:val="00652E55"/>
    <w:rsid w:val="00655A3F"/>
    <w:rsid w:val="0065732A"/>
    <w:rsid w:val="00661806"/>
    <w:rsid w:val="00661CB7"/>
    <w:rsid w:val="006633C6"/>
    <w:rsid w:val="006661F0"/>
    <w:rsid w:val="0067458C"/>
    <w:rsid w:val="00674A9D"/>
    <w:rsid w:val="00675F98"/>
    <w:rsid w:val="00676408"/>
    <w:rsid w:val="00682220"/>
    <w:rsid w:val="0068350C"/>
    <w:rsid w:val="006861ED"/>
    <w:rsid w:val="00686650"/>
    <w:rsid w:val="00690D17"/>
    <w:rsid w:val="00692ACA"/>
    <w:rsid w:val="00696740"/>
    <w:rsid w:val="006A0F67"/>
    <w:rsid w:val="006A5204"/>
    <w:rsid w:val="006A55F7"/>
    <w:rsid w:val="006B34B1"/>
    <w:rsid w:val="006B4898"/>
    <w:rsid w:val="006B66DF"/>
    <w:rsid w:val="006B6ED7"/>
    <w:rsid w:val="006C0702"/>
    <w:rsid w:val="006C1C7F"/>
    <w:rsid w:val="006C3432"/>
    <w:rsid w:val="006D074F"/>
    <w:rsid w:val="006D6E1B"/>
    <w:rsid w:val="006E0B86"/>
    <w:rsid w:val="006E0F33"/>
    <w:rsid w:val="006E47EC"/>
    <w:rsid w:val="006F23ED"/>
    <w:rsid w:val="006F298B"/>
    <w:rsid w:val="006F2BB3"/>
    <w:rsid w:val="006F4255"/>
    <w:rsid w:val="006F42D3"/>
    <w:rsid w:val="006F61C0"/>
    <w:rsid w:val="00700C5D"/>
    <w:rsid w:val="00710167"/>
    <w:rsid w:val="007121BA"/>
    <w:rsid w:val="007146B7"/>
    <w:rsid w:val="007147F6"/>
    <w:rsid w:val="00714DCC"/>
    <w:rsid w:val="00724583"/>
    <w:rsid w:val="00726187"/>
    <w:rsid w:val="00730310"/>
    <w:rsid w:val="007316F1"/>
    <w:rsid w:val="0073175E"/>
    <w:rsid w:val="00731C64"/>
    <w:rsid w:val="0073208E"/>
    <w:rsid w:val="00732D99"/>
    <w:rsid w:val="00733306"/>
    <w:rsid w:val="00733711"/>
    <w:rsid w:val="00734297"/>
    <w:rsid w:val="00735914"/>
    <w:rsid w:val="00742BEC"/>
    <w:rsid w:val="007447CE"/>
    <w:rsid w:val="0074488D"/>
    <w:rsid w:val="00745262"/>
    <w:rsid w:val="007461C4"/>
    <w:rsid w:val="007471A6"/>
    <w:rsid w:val="00750B28"/>
    <w:rsid w:val="00753899"/>
    <w:rsid w:val="007579DD"/>
    <w:rsid w:val="007609C0"/>
    <w:rsid w:val="00764CD6"/>
    <w:rsid w:val="00766C9F"/>
    <w:rsid w:val="00770D49"/>
    <w:rsid w:val="00772837"/>
    <w:rsid w:val="00776FD5"/>
    <w:rsid w:val="007770A1"/>
    <w:rsid w:val="00784A3E"/>
    <w:rsid w:val="007859B4"/>
    <w:rsid w:val="00790105"/>
    <w:rsid w:val="00790A38"/>
    <w:rsid w:val="0079599F"/>
    <w:rsid w:val="00795CCF"/>
    <w:rsid w:val="0079616F"/>
    <w:rsid w:val="007A0649"/>
    <w:rsid w:val="007A1AFA"/>
    <w:rsid w:val="007A2FB8"/>
    <w:rsid w:val="007A48B9"/>
    <w:rsid w:val="007B1312"/>
    <w:rsid w:val="007B2E96"/>
    <w:rsid w:val="007B3277"/>
    <w:rsid w:val="007B3F0B"/>
    <w:rsid w:val="007B3F45"/>
    <w:rsid w:val="007C19AE"/>
    <w:rsid w:val="007C4FC7"/>
    <w:rsid w:val="007C6374"/>
    <w:rsid w:val="007D1A41"/>
    <w:rsid w:val="007D44A8"/>
    <w:rsid w:val="007D507B"/>
    <w:rsid w:val="007D71A3"/>
    <w:rsid w:val="007D7717"/>
    <w:rsid w:val="007E2924"/>
    <w:rsid w:val="007E61C4"/>
    <w:rsid w:val="007E6842"/>
    <w:rsid w:val="007F3E27"/>
    <w:rsid w:val="007F556E"/>
    <w:rsid w:val="007F55D4"/>
    <w:rsid w:val="007F5862"/>
    <w:rsid w:val="007F5FF7"/>
    <w:rsid w:val="007F73C8"/>
    <w:rsid w:val="007F7C70"/>
    <w:rsid w:val="00801464"/>
    <w:rsid w:val="0080381A"/>
    <w:rsid w:val="00803FF2"/>
    <w:rsid w:val="0080421D"/>
    <w:rsid w:val="00824BE2"/>
    <w:rsid w:val="0082564A"/>
    <w:rsid w:val="0082579E"/>
    <w:rsid w:val="008267AB"/>
    <w:rsid w:val="00827569"/>
    <w:rsid w:val="008276E8"/>
    <w:rsid w:val="00831F17"/>
    <w:rsid w:val="00832BC4"/>
    <w:rsid w:val="00833BD0"/>
    <w:rsid w:val="00841702"/>
    <w:rsid w:val="0084253A"/>
    <w:rsid w:val="00842AA2"/>
    <w:rsid w:val="00843306"/>
    <w:rsid w:val="00846223"/>
    <w:rsid w:val="00846A6A"/>
    <w:rsid w:val="008518FD"/>
    <w:rsid w:val="00851D4C"/>
    <w:rsid w:val="0085463A"/>
    <w:rsid w:val="00854C1F"/>
    <w:rsid w:val="00854FFA"/>
    <w:rsid w:val="00855680"/>
    <w:rsid w:val="0085573D"/>
    <w:rsid w:val="0085688B"/>
    <w:rsid w:val="00856CD1"/>
    <w:rsid w:val="00857CAA"/>
    <w:rsid w:val="0086062F"/>
    <w:rsid w:val="0086338C"/>
    <w:rsid w:val="008659AF"/>
    <w:rsid w:val="00866354"/>
    <w:rsid w:val="00877CDE"/>
    <w:rsid w:val="00881146"/>
    <w:rsid w:val="00883C3C"/>
    <w:rsid w:val="008841E9"/>
    <w:rsid w:val="008853EB"/>
    <w:rsid w:val="008855C5"/>
    <w:rsid w:val="00885C3D"/>
    <w:rsid w:val="00887752"/>
    <w:rsid w:val="008907E9"/>
    <w:rsid w:val="0089409C"/>
    <w:rsid w:val="00894E72"/>
    <w:rsid w:val="00897A85"/>
    <w:rsid w:val="008A1FB1"/>
    <w:rsid w:val="008A269C"/>
    <w:rsid w:val="008A4DB9"/>
    <w:rsid w:val="008A607A"/>
    <w:rsid w:val="008B19D0"/>
    <w:rsid w:val="008B3251"/>
    <w:rsid w:val="008B611C"/>
    <w:rsid w:val="008B7D6C"/>
    <w:rsid w:val="008C01F1"/>
    <w:rsid w:val="008C1E32"/>
    <w:rsid w:val="008C21A4"/>
    <w:rsid w:val="008C2793"/>
    <w:rsid w:val="008C2DAC"/>
    <w:rsid w:val="008C3243"/>
    <w:rsid w:val="008C54F4"/>
    <w:rsid w:val="008C5AF2"/>
    <w:rsid w:val="008D04DE"/>
    <w:rsid w:val="008D201D"/>
    <w:rsid w:val="008D2AA8"/>
    <w:rsid w:val="008D2FE8"/>
    <w:rsid w:val="008E004C"/>
    <w:rsid w:val="008E0A07"/>
    <w:rsid w:val="008E0B29"/>
    <w:rsid w:val="008E0C9E"/>
    <w:rsid w:val="008E30A0"/>
    <w:rsid w:val="008E72CD"/>
    <w:rsid w:val="008E73D0"/>
    <w:rsid w:val="008F1C6B"/>
    <w:rsid w:val="008F6DC9"/>
    <w:rsid w:val="00901C51"/>
    <w:rsid w:val="009022D0"/>
    <w:rsid w:val="00904ABF"/>
    <w:rsid w:val="009055F2"/>
    <w:rsid w:val="009059D3"/>
    <w:rsid w:val="00906F4A"/>
    <w:rsid w:val="00914623"/>
    <w:rsid w:val="00914680"/>
    <w:rsid w:val="00915CA6"/>
    <w:rsid w:val="0092147D"/>
    <w:rsid w:val="00925392"/>
    <w:rsid w:val="0092579D"/>
    <w:rsid w:val="009257A6"/>
    <w:rsid w:val="0092791F"/>
    <w:rsid w:val="00927F04"/>
    <w:rsid w:val="00933A6C"/>
    <w:rsid w:val="00933CC3"/>
    <w:rsid w:val="009342A8"/>
    <w:rsid w:val="00935DF2"/>
    <w:rsid w:val="009408E0"/>
    <w:rsid w:val="00940D7C"/>
    <w:rsid w:val="009411DC"/>
    <w:rsid w:val="00950002"/>
    <w:rsid w:val="00950A6B"/>
    <w:rsid w:val="00951061"/>
    <w:rsid w:val="00951A4F"/>
    <w:rsid w:val="0095252A"/>
    <w:rsid w:val="00952885"/>
    <w:rsid w:val="00954078"/>
    <w:rsid w:val="009541C7"/>
    <w:rsid w:val="00954EE5"/>
    <w:rsid w:val="00954FB0"/>
    <w:rsid w:val="00957520"/>
    <w:rsid w:val="009616B5"/>
    <w:rsid w:val="0096241F"/>
    <w:rsid w:val="0096545C"/>
    <w:rsid w:val="00967F7E"/>
    <w:rsid w:val="00970FC5"/>
    <w:rsid w:val="00972172"/>
    <w:rsid w:val="00976C23"/>
    <w:rsid w:val="009801F4"/>
    <w:rsid w:val="00984F77"/>
    <w:rsid w:val="00985B72"/>
    <w:rsid w:val="00985ECE"/>
    <w:rsid w:val="00990AD8"/>
    <w:rsid w:val="009915B0"/>
    <w:rsid w:val="00994B64"/>
    <w:rsid w:val="009954D9"/>
    <w:rsid w:val="00995E7D"/>
    <w:rsid w:val="00996F80"/>
    <w:rsid w:val="009A43DE"/>
    <w:rsid w:val="009A6944"/>
    <w:rsid w:val="009B0775"/>
    <w:rsid w:val="009B4B80"/>
    <w:rsid w:val="009B4EE5"/>
    <w:rsid w:val="009B6F5F"/>
    <w:rsid w:val="009C0D75"/>
    <w:rsid w:val="009C0E77"/>
    <w:rsid w:val="009C15F4"/>
    <w:rsid w:val="009C6BF6"/>
    <w:rsid w:val="009D1760"/>
    <w:rsid w:val="009D507E"/>
    <w:rsid w:val="009E5694"/>
    <w:rsid w:val="009E7A49"/>
    <w:rsid w:val="009F027F"/>
    <w:rsid w:val="009F09C3"/>
    <w:rsid w:val="009F1255"/>
    <w:rsid w:val="009F2CB4"/>
    <w:rsid w:val="009F6DB5"/>
    <w:rsid w:val="00A01722"/>
    <w:rsid w:val="00A040B1"/>
    <w:rsid w:val="00A1038A"/>
    <w:rsid w:val="00A1245A"/>
    <w:rsid w:val="00A1384F"/>
    <w:rsid w:val="00A14E10"/>
    <w:rsid w:val="00A1743C"/>
    <w:rsid w:val="00A2377A"/>
    <w:rsid w:val="00A237D6"/>
    <w:rsid w:val="00A25CBF"/>
    <w:rsid w:val="00A272DE"/>
    <w:rsid w:val="00A324C5"/>
    <w:rsid w:val="00A3416A"/>
    <w:rsid w:val="00A35D03"/>
    <w:rsid w:val="00A35FC2"/>
    <w:rsid w:val="00A40598"/>
    <w:rsid w:val="00A408DF"/>
    <w:rsid w:val="00A41487"/>
    <w:rsid w:val="00A41514"/>
    <w:rsid w:val="00A433FB"/>
    <w:rsid w:val="00A43BA0"/>
    <w:rsid w:val="00A46E23"/>
    <w:rsid w:val="00A508EB"/>
    <w:rsid w:val="00A52D00"/>
    <w:rsid w:val="00A5360E"/>
    <w:rsid w:val="00A539A2"/>
    <w:rsid w:val="00A703D4"/>
    <w:rsid w:val="00A71175"/>
    <w:rsid w:val="00A7453E"/>
    <w:rsid w:val="00A74DE1"/>
    <w:rsid w:val="00A757E6"/>
    <w:rsid w:val="00A75ACA"/>
    <w:rsid w:val="00A80773"/>
    <w:rsid w:val="00A81293"/>
    <w:rsid w:val="00A81945"/>
    <w:rsid w:val="00A81BFF"/>
    <w:rsid w:val="00A840EC"/>
    <w:rsid w:val="00A84E2C"/>
    <w:rsid w:val="00A87123"/>
    <w:rsid w:val="00A877A3"/>
    <w:rsid w:val="00A90D4E"/>
    <w:rsid w:val="00A963F4"/>
    <w:rsid w:val="00A973ED"/>
    <w:rsid w:val="00AA5996"/>
    <w:rsid w:val="00AA61E8"/>
    <w:rsid w:val="00AA71F0"/>
    <w:rsid w:val="00AB1FAE"/>
    <w:rsid w:val="00AB2489"/>
    <w:rsid w:val="00AB3B52"/>
    <w:rsid w:val="00AB709A"/>
    <w:rsid w:val="00AC19FA"/>
    <w:rsid w:val="00AC3BE8"/>
    <w:rsid w:val="00AC75DE"/>
    <w:rsid w:val="00AD2F73"/>
    <w:rsid w:val="00AD5D2B"/>
    <w:rsid w:val="00AD665F"/>
    <w:rsid w:val="00AD670D"/>
    <w:rsid w:val="00AD6B25"/>
    <w:rsid w:val="00AE0923"/>
    <w:rsid w:val="00AE2939"/>
    <w:rsid w:val="00AE312E"/>
    <w:rsid w:val="00AE38E6"/>
    <w:rsid w:val="00AE391E"/>
    <w:rsid w:val="00AE6518"/>
    <w:rsid w:val="00AF04C1"/>
    <w:rsid w:val="00AF3C3E"/>
    <w:rsid w:val="00AF4AAB"/>
    <w:rsid w:val="00B01569"/>
    <w:rsid w:val="00B02D15"/>
    <w:rsid w:val="00B04CC1"/>
    <w:rsid w:val="00B14ED9"/>
    <w:rsid w:val="00B156F7"/>
    <w:rsid w:val="00B160DB"/>
    <w:rsid w:val="00B175A0"/>
    <w:rsid w:val="00B221DD"/>
    <w:rsid w:val="00B224F8"/>
    <w:rsid w:val="00B231AC"/>
    <w:rsid w:val="00B24774"/>
    <w:rsid w:val="00B41895"/>
    <w:rsid w:val="00B4227E"/>
    <w:rsid w:val="00B4286D"/>
    <w:rsid w:val="00B42F1D"/>
    <w:rsid w:val="00B4661E"/>
    <w:rsid w:val="00B53481"/>
    <w:rsid w:val="00B56CD9"/>
    <w:rsid w:val="00B618D1"/>
    <w:rsid w:val="00B61B5A"/>
    <w:rsid w:val="00B623A7"/>
    <w:rsid w:val="00B64D35"/>
    <w:rsid w:val="00B6594F"/>
    <w:rsid w:val="00B66BDA"/>
    <w:rsid w:val="00B7053C"/>
    <w:rsid w:val="00B710B5"/>
    <w:rsid w:val="00B90B0F"/>
    <w:rsid w:val="00B93FB0"/>
    <w:rsid w:val="00B94910"/>
    <w:rsid w:val="00B97082"/>
    <w:rsid w:val="00BA3C9B"/>
    <w:rsid w:val="00BA4D51"/>
    <w:rsid w:val="00BA6FB3"/>
    <w:rsid w:val="00BB0866"/>
    <w:rsid w:val="00BB2140"/>
    <w:rsid w:val="00BB2602"/>
    <w:rsid w:val="00BB2760"/>
    <w:rsid w:val="00BB3B67"/>
    <w:rsid w:val="00BB58A8"/>
    <w:rsid w:val="00BC2964"/>
    <w:rsid w:val="00BC37F8"/>
    <w:rsid w:val="00BC7FF9"/>
    <w:rsid w:val="00BD1B36"/>
    <w:rsid w:val="00BD22DC"/>
    <w:rsid w:val="00BD2EB6"/>
    <w:rsid w:val="00BD7612"/>
    <w:rsid w:val="00BE1777"/>
    <w:rsid w:val="00BE1D07"/>
    <w:rsid w:val="00BE5B81"/>
    <w:rsid w:val="00BE5EEA"/>
    <w:rsid w:val="00BE774A"/>
    <w:rsid w:val="00BE7759"/>
    <w:rsid w:val="00BF0305"/>
    <w:rsid w:val="00BF2927"/>
    <w:rsid w:val="00C006BE"/>
    <w:rsid w:val="00C00A9A"/>
    <w:rsid w:val="00C04529"/>
    <w:rsid w:val="00C04F58"/>
    <w:rsid w:val="00C14008"/>
    <w:rsid w:val="00C14B74"/>
    <w:rsid w:val="00C171EC"/>
    <w:rsid w:val="00C22468"/>
    <w:rsid w:val="00C24195"/>
    <w:rsid w:val="00C24A16"/>
    <w:rsid w:val="00C33580"/>
    <w:rsid w:val="00C35E64"/>
    <w:rsid w:val="00C40A32"/>
    <w:rsid w:val="00C413FA"/>
    <w:rsid w:val="00C4618C"/>
    <w:rsid w:val="00C46CA5"/>
    <w:rsid w:val="00C531EE"/>
    <w:rsid w:val="00C54D58"/>
    <w:rsid w:val="00C55C27"/>
    <w:rsid w:val="00C564BB"/>
    <w:rsid w:val="00C61CB3"/>
    <w:rsid w:val="00C62617"/>
    <w:rsid w:val="00C64AB5"/>
    <w:rsid w:val="00C657E4"/>
    <w:rsid w:val="00C66997"/>
    <w:rsid w:val="00C757D3"/>
    <w:rsid w:val="00C77033"/>
    <w:rsid w:val="00C82C43"/>
    <w:rsid w:val="00C83A1F"/>
    <w:rsid w:val="00C844FD"/>
    <w:rsid w:val="00C85506"/>
    <w:rsid w:val="00C868F7"/>
    <w:rsid w:val="00C86F38"/>
    <w:rsid w:val="00C92FC1"/>
    <w:rsid w:val="00C93058"/>
    <w:rsid w:val="00C939B4"/>
    <w:rsid w:val="00C9529E"/>
    <w:rsid w:val="00C97307"/>
    <w:rsid w:val="00C97DF0"/>
    <w:rsid w:val="00CA111A"/>
    <w:rsid w:val="00CA229A"/>
    <w:rsid w:val="00CA3D5D"/>
    <w:rsid w:val="00CA4F50"/>
    <w:rsid w:val="00CA5743"/>
    <w:rsid w:val="00CA69FB"/>
    <w:rsid w:val="00CB07A8"/>
    <w:rsid w:val="00CB31BB"/>
    <w:rsid w:val="00CB4877"/>
    <w:rsid w:val="00CB4945"/>
    <w:rsid w:val="00CB609B"/>
    <w:rsid w:val="00CB6F9A"/>
    <w:rsid w:val="00CC0187"/>
    <w:rsid w:val="00CC12A6"/>
    <w:rsid w:val="00CC4B25"/>
    <w:rsid w:val="00CC58CD"/>
    <w:rsid w:val="00CC7252"/>
    <w:rsid w:val="00CC7418"/>
    <w:rsid w:val="00CD309B"/>
    <w:rsid w:val="00CD3C4E"/>
    <w:rsid w:val="00CD4C7E"/>
    <w:rsid w:val="00CD748F"/>
    <w:rsid w:val="00CE3600"/>
    <w:rsid w:val="00CE61C7"/>
    <w:rsid w:val="00CE6B44"/>
    <w:rsid w:val="00CF0CF2"/>
    <w:rsid w:val="00CF1538"/>
    <w:rsid w:val="00CF35BD"/>
    <w:rsid w:val="00CF3B7E"/>
    <w:rsid w:val="00CF5A9B"/>
    <w:rsid w:val="00CF5C7B"/>
    <w:rsid w:val="00CF7A8E"/>
    <w:rsid w:val="00D00074"/>
    <w:rsid w:val="00D003EE"/>
    <w:rsid w:val="00D02239"/>
    <w:rsid w:val="00D060D4"/>
    <w:rsid w:val="00D17052"/>
    <w:rsid w:val="00D222CE"/>
    <w:rsid w:val="00D22D64"/>
    <w:rsid w:val="00D265BE"/>
    <w:rsid w:val="00D26D44"/>
    <w:rsid w:val="00D277EB"/>
    <w:rsid w:val="00D31E46"/>
    <w:rsid w:val="00D35C40"/>
    <w:rsid w:val="00D375E7"/>
    <w:rsid w:val="00D41617"/>
    <w:rsid w:val="00D41BE5"/>
    <w:rsid w:val="00D424E0"/>
    <w:rsid w:val="00D4329D"/>
    <w:rsid w:val="00D4336D"/>
    <w:rsid w:val="00D46B03"/>
    <w:rsid w:val="00D47753"/>
    <w:rsid w:val="00D479B8"/>
    <w:rsid w:val="00D5127D"/>
    <w:rsid w:val="00D53404"/>
    <w:rsid w:val="00D603EC"/>
    <w:rsid w:val="00D61813"/>
    <w:rsid w:val="00D63707"/>
    <w:rsid w:val="00D70445"/>
    <w:rsid w:val="00D71B49"/>
    <w:rsid w:val="00D72C71"/>
    <w:rsid w:val="00D7368A"/>
    <w:rsid w:val="00D75CAD"/>
    <w:rsid w:val="00D76600"/>
    <w:rsid w:val="00D76F76"/>
    <w:rsid w:val="00D82B3F"/>
    <w:rsid w:val="00D8304C"/>
    <w:rsid w:val="00D832D8"/>
    <w:rsid w:val="00D857B3"/>
    <w:rsid w:val="00D85922"/>
    <w:rsid w:val="00D90268"/>
    <w:rsid w:val="00D904FE"/>
    <w:rsid w:val="00D9644A"/>
    <w:rsid w:val="00DA38D9"/>
    <w:rsid w:val="00DA4582"/>
    <w:rsid w:val="00DA7542"/>
    <w:rsid w:val="00DB4388"/>
    <w:rsid w:val="00DB71DA"/>
    <w:rsid w:val="00DC0E0D"/>
    <w:rsid w:val="00DC3718"/>
    <w:rsid w:val="00DC4837"/>
    <w:rsid w:val="00DD09C4"/>
    <w:rsid w:val="00DD1354"/>
    <w:rsid w:val="00DD1DCF"/>
    <w:rsid w:val="00DD587A"/>
    <w:rsid w:val="00DD7393"/>
    <w:rsid w:val="00DE2205"/>
    <w:rsid w:val="00DE230D"/>
    <w:rsid w:val="00DE3816"/>
    <w:rsid w:val="00DF4DCA"/>
    <w:rsid w:val="00DF6288"/>
    <w:rsid w:val="00DF686A"/>
    <w:rsid w:val="00DF7C75"/>
    <w:rsid w:val="00E011C7"/>
    <w:rsid w:val="00E02DE9"/>
    <w:rsid w:val="00E043D7"/>
    <w:rsid w:val="00E10DFE"/>
    <w:rsid w:val="00E12BDE"/>
    <w:rsid w:val="00E15502"/>
    <w:rsid w:val="00E15B77"/>
    <w:rsid w:val="00E17326"/>
    <w:rsid w:val="00E23DEA"/>
    <w:rsid w:val="00E31374"/>
    <w:rsid w:val="00E31AE9"/>
    <w:rsid w:val="00E32259"/>
    <w:rsid w:val="00E332F8"/>
    <w:rsid w:val="00E42BDE"/>
    <w:rsid w:val="00E51242"/>
    <w:rsid w:val="00E51C32"/>
    <w:rsid w:val="00E532EF"/>
    <w:rsid w:val="00E54425"/>
    <w:rsid w:val="00E56263"/>
    <w:rsid w:val="00E5633B"/>
    <w:rsid w:val="00E57495"/>
    <w:rsid w:val="00E57D4D"/>
    <w:rsid w:val="00E6150C"/>
    <w:rsid w:val="00E62034"/>
    <w:rsid w:val="00E65112"/>
    <w:rsid w:val="00E657F5"/>
    <w:rsid w:val="00E661F0"/>
    <w:rsid w:val="00E66318"/>
    <w:rsid w:val="00E67887"/>
    <w:rsid w:val="00E71AB5"/>
    <w:rsid w:val="00E72097"/>
    <w:rsid w:val="00E75222"/>
    <w:rsid w:val="00E761FE"/>
    <w:rsid w:val="00E76376"/>
    <w:rsid w:val="00E77AA8"/>
    <w:rsid w:val="00E80025"/>
    <w:rsid w:val="00E801D0"/>
    <w:rsid w:val="00E8117A"/>
    <w:rsid w:val="00E817A1"/>
    <w:rsid w:val="00E81C6D"/>
    <w:rsid w:val="00E8322E"/>
    <w:rsid w:val="00E84DB7"/>
    <w:rsid w:val="00E9166E"/>
    <w:rsid w:val="00E91E9E"/>
    <w:rsid w:val="00E92242"/>
    <w:rsid w:val="00E93428"/>
    <w:rsid w:val="00EA0667"/>
    <w:rsid w:val="00EA0D0A"/>
    <w:rsid w:val="00EA2DAF"/>
    <w:rsid w:val="00EA62B6"/>
    <w:rsid w:val="00EA6D22"/>
    <w:rsid w:val="00EB0EC9"/>
    <w:rsid w:val="00EB10D7"/>
    <w:rsid w:val="00EB20A2"/>
    <w:rsid w:val="00EB3DD6"/>
    <w:rsid w:val="00EB3E51"/>
    <w:rsid w:val="00EB484C"/>
    <w:rsid w:val="00EB54FE"/>
    <w:rsid w:val="00EB6667"/>
    <w:rsid w:val="00EC0B37"/>
    <w:rsid w:val="00EC3632"/>
    <w:rsid w:val="00ED5300"/>
    <w:rsid w:val="00ED79A8"/>
    <w:rsid w:val="00EE4373"/>
    <w:rsid w:val="00EE49DE"/>
    <w:rsid w:val="00EE658D"/>
    <w:rsid w:val="00EF0B7A"/>
    <w:rsid w:val="00EF4EAA"/>
    <w:rsid w:val="00EF5740"/>
    <w:rsid w:val="00EF634E"/>
    <w:rsid w:val="00EF692E"/>
    <w:rsid w:val="00F01CD0"/>
    <w:rsid w:val="00F03CCA"/>
    <w:rsid w:val="00F105CE"/>
    <w:rsid w:val="00F10B00"/>
    <w:rsid w:val="00F13503"/>
    <w:rsid w:val="00F14785"/>
    <w:rsid w:val="00F22131"/>
    <w:rsid w:val="00F27523"/>
    <w:rsid w:val="00F32853"/>
    <w:rsid w:val="00F33FEE"/>
    <w:rsid w:val="00F364F9"/>
    <w:rsid w:val="00F447DF"/>
    <w:rsid w:val="00F5217B"/>
    <w:rsid w:val="00F52DC8"/>
    <w:rsid w:val="00F55840"/>
    <w:rsid w:val="00F57BD2"/>
    <w:rsid w:val="00F60523"/>
    <w:rsid w:val="00F632FD"/>
    <w:rsid w:val="00F65900"/>
    <w:rsid w:val="00F66C9D"/>
    <w:rsid w:val="00F7379B"/>
    <w:rsid w:val="00F77049"/>
    <w:rsid w:val="00F82B91"/>
    <w:rsid w:val="00F848D3"/>
    <w:rsid w:val="00FA2F9C"/>
    <w:rsid w:val="00FA4DB3"/>
    <w:rsid w:val="00FA5DF2"/>
    <w:rsid w:val="00FA7AED"/>
    <w:rsid w:val="00FB0D65"/>
    <w:rsid w:val="00FB2E5E"/>
    <w:rsid w:val="00FB6302"/>
    <w:rsid w:val="00FB7E4A"/>
    <w:rsid w:val="00FC07FE"/>
    <w:rsid w:val="00FC6697"/>
    <w:rsid w:val="00FC79EC"/>
    <w:rsid w:val="00FC7C40"/>
    <w:rsid w:val="00FD33AC"/>
    <w:rsid w:val="00FD502C"/>
    <w:rsid w:val="00FE1E8B"/>
    <w:rsid w:val="00FE4598"/>
    <w:rsid w:val="00FE4E9E"/>
    <w:rsid w:val="00FE52FE"/>
    <w:rsid w:val="00FE5E6D"/>
    <w:rsid w:val="00FE6781"/>
    <w:rsid w:val="00FF3479"/>
    <w:rsid w:val="00FF4C30"/>
    <w:rsid w:val="00FF4E69"/>
    <w:rsid w:val="00FF63D0"/>
    <w:rsid w:val="00FF6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qFormat="1"/>
    <w:lsdException w:name="heading 8" w:locked="1" w:semiHidden="0"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annotation text" w:locked="1" w:semiHidden="0" w:uiPriority="0"/>
    <w:lsdException w:name="caption" w:locked="1" w:uiPriority="0" w:qFormat="1"/>
    <w:lsdException w:name="annotation reference" w:locked="1" w:semiHidden="0" w:uiPriority="0"/>
    <w:lsdException w:name="Title" w:locked="1" w:semiHidden="0" w:uiPriority="0" w:unhideWhenUsed="0" w:qFormat="1"/>
    <w:lsdException w:name="Default Paragraph Font" w:locked="1" w:semiHidden="0" w:uiPriority="0"/>
    <w:lsdException w:name="Body Text" w:locked="1" w:semiHidden="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FB1"/>
    <w:pPr>
      <w:widowControl w:val="0"/>
      <w:spacing w:line="300" w:lineRule="auto"/>
      <w:ind w:firstLine="760"/>
    </w:pPr>
    <w:rPr>
      <w:rFonts w:ascii="Times New Roman" w:eastAsia="Times New Roman" w:hAnsi="Times New Roman"/>
      <w:kern w:val="1"/>
      <w:sz w:val="20"/>
      <w:szCs w:val="20"/>
      <w:lang w:eastAsia="ar-SA"/>
    </w:rPr>
  </w:style>
  <w:style w:type="paragraph" w:styleId="1">
    <w:name w:val="heading 1"/>
    <w:basedOn w:val="a"/>
    <w:next w:val="a"/>
    <w:link w:val="10"/>
    <w:uiPriority w:val="99"/>
    <w:qFormat/>
    <w:rsid w:val="006A0F67"/>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6A0F67"/>
    <w:pPr>
      <w:keepNext/>
      <w:keepLines/>
      <w:spacing w:before="200"/>
      <w:outlineLvl w:val="1"/>
    </w:pPr>
    <w:rPr>
      <w:rFonts w:ascii="Cambria" w:hAnsi="Cambria" w:cs="Cambria"/>
      <w:b/>
      <w:bCs/>
      <w:color w:val="4F81BD"/>
      <w:sz w:val="26"/>
      <w:szCs w:val="26"/>
    </w:rPr>
  </w:style>
  <w:style w:type="paragraph" w:styleId="4">
    <w:name w:val="heading 4"/>
    <w:basedOn w:val="a"/>
    <w:next w:val="a"/>
    <w:link w:val="40"/>
    <w:uiPriority w:val="99"/>
    <w:qFormat/>
    <w:rsid w:val="00283593"/>
    <w:pPr>
      <w:keepNext/>
      <w:widowControl/>
      <w:numPr>
        <w:ilvl w:val="3"/>
        <w:numId w:val="1"/>
      </w:numPr>
      <w:suppressAutoHyphens/>
      <w:spacing w:line="240" w:lineRule="auto"/>
      <w:ind w:firstLine="748"/>
      <w:jc w:val="center"/>
      <w:outlineLvl w:val="3"/>
    </w:pPr>
    <w:rPr>
      <w:rFonts w:eastAsia="Calibri"/>
      <w:b/>
      <w:bCs/>
      <w:kern w:val="0"/>
      <w:sz w:val="28"/>
      <w:szCs w:val="28"/>
      <w:lang w:eastAsia="zh-CN"/>
    </w:rPr>
  </w:style>
  <w:style w:type="paragraph" w:styleId="5">
    <w:name w:val="heading 5"/>
    <w:basedOn w:val="a"/>
    <w:next w:val="a"/>
    <w:link w:val="50"/>
    <w:uiPriority w:val="99"/>
    <w:qFormat/>
    <w:rsid w:val="006F4255"/>
    <w:pPr>
      <w:widowControl/>
      <w:spacing w:before="240" w:after="60" w:line="240" w:lineRule="auto"/>
      <w:ind w:firstLine="0"/>
      <w:outlineLvl w:val="4"/>
    </w:pPr>
    <w:rPr>
      <w:b/>
      <w:bCs/>
      <w:i/>
      <w:iCs/>
      <w:kern w:val="0"/>
      <w:sz w:val="26"/>
      <w:szCs w:val="26"/>
      <w:lang w:eastAsia="ru-RU"/>
    </w:rPr>
  </w:style>
  <w:style w:type="paragraph" w:styleId="7">
    <w:name w:val="heading 7"/>
    <w:basedOn w:val="a"/>
    <w:next w:val="a"/>
    <w:link w:val="70"/>
    <w:uiPriority w:val="99"/>
    <w:qFormat/>
    <w:rsid w:val="00856CD1"/>
    <w:pPr>
      <w:keepNext/>
      <w:keepLines/>
      <w:spacing w:before="200"/>
      <w:outlineLvl w:val="6"/>
    </w:pPr>
    <w:rPr>
      <w:rFonts w:ascii="Cambria" w:hAnsi="Cambria" w:cs="Cambria"/>
      <w:i/>
      <w:iCs/>
      <w:color w:val="404040"/>
    </w:rPr>
  </w:style>
  <w:style w:type="paragraph" w:styleId="8">
    <w:name w:val="heading 8"/>
    <w:basedOn w:val="a"/>
    <w:next w:val="a"/>
    <w:link w:val="80"/>
    <w:uiPriority w:val="99"/>
    <w:qFormat/>
    <w:rsid w:val="006A0F67"/>
    <w:pPr>
      <w:keepNext/>
      <w:keepLines/>
      <w:spacing w:before="200"/>
      <w:outlineLvl w:val="7"/>
    </w:pPr>
    <w:rPr>
      <w:rFonts w:ascii="Cambria" w:hAnsi="Cambria" w:cs="Cambria"/>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A0F67"/>
    <w:rPr>
      <w:rFonts w:ascii="Cambria" w:hAnsi="Cambria" w:cs="Cambria"/>
      <w:b/>
      <w:bCs/>
      <w:color w:val="365F91"/>
      <w:kern w:val="1"/>
      <w:sz w:val="28"/>
      <w:szCs w:val="28"/>
      <w:lang w:eastAsia="ar-SA" w:bidi="ar-SA"/>
    </w:rPr>
  </w:style>
  <w:style w:type="character" w:customStyle="1" w:styleId="20">
    <w:name w:val="Заголовок 2 Знак"/>
    <w:basedOn w:val="a0"/>
    <w:link w:val="2"/>
    <w:uiPriority w:val="99"/>
    <w:locked/>
    <w:rsid w:val="006A0F67"/>
    <w:rPr>
      <w:rFonts w:ascii="Cambria" w:hAnsi="Cambria" w:cs="Cambria"/>
      <w:b/>
      <w:bCs/>
      <w:color w:val="4F81BD"/>
      <w:kern w:val="1"/>
      <w:sz w:val="26"/>
      <w:szCs w:val="26"/>
      <w:lang w:eastAsia="ar-SA" w:bidi="ar-SA"/>
    </w:rPr>
  </w:style>
  <w:style w:type="character" w:customStyle="1" w:styleId="40">
    <w:name w:val="Заголовок 4 Знак"/>
    <w:basedOn w:val="a0"/>
    <w:link w:val="4"/>
    <w:uiPriority w:val="99"/>
    <w:locked/>
    <w:rsid w:val="00283593"/>
    <w:rPr>
      <w:rFonts w:ascii="Times New Roman" w:hAnsi="Times New Roman"/>
      <w:b/>
      <w:bCs/>
      <w:sz w:val="28"/>
      <w:szCs w:val="28"/>
      <w:lang w:eastAsia="zh-CN"/>
    </w:rPr>
  </w:style>
  <w:style w:type="character" w:customStyle="1" w:styleId="50">
    <w:name w:val="Заголовок 5 Знак"/>
    <w:basedOn w:val="a0"/>
    <w:link w:val="5"/>
    <w:uiPriority w:val="99"/>
    <w:locked/>
    <w:rsid w:val="006F4255"/>
    <w:rPr>
      <w:rFonts w:ascii="Times New Roman" w:hAnsi="Times New Roman" w:cs="Times New Roman"/>
      <w:b/>
      <w:bCs/>
      <w:i/>
      <w:iCs/>
      <w:sz w:val="26"/>
      <w:szCs w:val="26"/>
      <w:lang w:eastAsia="ru-RU"/>
    </w:rPr>
  </w:style>
  <w:style w:type="character" w:customStyle="1" w:styleId="70">
    <w:name w:val="Заголовок 7 Знак"/>
    <w:basedOn w:val="a0"/>
    <w:link w:val="7"/>
    <w:uiPriority w:val="99"/>
    <w:semiHidden/>
    <w:locked/>
    <w:rsid w:val="00856CD1"/>
    <w:rPr>
      <w:rFonts w:ascii="Cambria" w:hAnsi="Cambria" w:cs="Cambria"/>
      <w:i/>
      <w:iCs/>
      <w:color w:val="404040"/>
      <w:kern w:val="1"/>
      <w:sz w:val="20"/>
      <w:szCs w:val="20"/>
      <w:lang w:eastAsia="ar-SA" w:bidi="ar-SA"/>
    </w:rPr>
  </w:style>
  <w:style w:type="character" w:customStyle="1" w:styleId="80">
    <w:name w:val="Заголовок 8 Знак"/>
    <w:basedOn w:val="a0"/>
    <w:link w:val="8"/>
    <w:uiPriority w:val="99"/>
    <w:locked/>
    <w:rsid w:val="006A0F67"/>
    <w:rPr>
      <w:rFonts w:ascii="Cambria" w:hAnsi="Cambria" w:cs="Cambria"/>
      <w:color w:val="404040"/>
      <w:kern w:val="1"/>
      <w:sz w:val="20"/>
      <w:szCs w:val="20"/>
      <w:lang w:eastAsia="ar-SA" w:bidi="ar-SA"/>
    </w:rPr>
  </w:style>
  <w:style w:type="paragraph" w:customStyle="1" w:styleId="Default">
    <w:name w:val="Default"/>
    <w:rsid w:val="004B1D58"/>
    <w:pPr>
      <w:autoSpaceDE w:val="0"/>
      <w:autoSpaceDN w:val="0"/>
      <w:adjustRightInd w:val="0"/>
    </w:pPr>
    <w:rPr>
      <w:rFonts w:ascii="Times New Roman" w:hAnsi="Times New Roman"/>
      <w:color w:val="000000"/>
      <w:sz w:val="24"/>
      <w:szCs w:val="24"/>
      <w:lang w:eastAsia="en-US"/>
    </w:rPr>
  </w:style>
  <w:style w:type="table" w:styleId="a3">
    <w:name w:val="Table Grid"/>
    <w:basedOn w:val="a1"/>
    <w:uiPriority w:val="99"/>
    <w:rsid w:val="004B1D5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uiPriority w:val="99"/>
    <w:rsid w:val="00DC3718"/>
    <w:rPr>
      <w:rFonts w:ascii="Times New Roman" w:hAnsi="Times New Roman" w:cs="Times New Roman"/>
      <w:u w:val="none"/>
    </w:rPr>
  </w:style>
  <w:style w:type="character" w:customStyle="1" w:styleId="22">
    <w:name w:val="Основной текст (2)"/>
    <w:basedOn w:val="21"/>
    <w:uiPriority w:val="99"/>
    <w:rsid w:val="00DC3718"/>
    <w:rPr>
      <w:rFonts w:ascii="Times New Roman" w:hAnsi="Times New Roman" w:cs="Times New Roman"/>
      <w:color w:val="000000"/>
      <w:spacing w:val="0"/>
      <w:w w:val="100"/>
      <w:position w:val="0"/>
      <w:sz w:val="24"/>
      <w:szCs w:val="24"/>
      <w:u w:val="none"/>
      <w:lang w:val="ru-RU" w:eastAsia="ru-RU"/>
    </w:rPr>
  </w:style>
  <w:style w:type="paragraph" w:styleId="a4">
    <w:name w:val="List Paragraph"/>
    <w:basedOn w:val="a"/>
    <w:uiPriority w:val="34"/>
    <w:qFormat/>
    <w:rsid w:val="00296A82"/>
    <w:pPr>
      <w:ind w:left="720"/>
    </w:pPr>
  </w:style>
  <w:style w:type="paragraph" w:styleId="a5">
    <w:name w:val="Normal (Web)"/>
    <w:basedOn w:val="a"/>
    <w:uiPriority w:val="99"/>
    <w:rsid w:val="00F60523"/>
    <w:pPr>
      <w:widowControl/>
      <w:spacing w:before="100" w:beforeAutospacing="1" w:after="100" w:afterAutospacing="1" w:line="240" w:lineRule="auto"/>
      <w:ind w:firstLine="0"/>
    </w:pPr>
    <w:rPr>
      <w:kern w:val="0"/>
      <w:sz w:val="24"/>
      <w:szCs w:val="24"/>
      <w:lang w:eastAsia="ru-RU"/>
    </w:rPr>
  </w:style>
  <w:style w:type="paragraph" w:styleId="a6">
    <w:name w:val="Body Text"/>
    <w:basedOn w:val="a"/>
    <w:link w:val="a7"/>
    <w:uiPriority w:val="99"/>
    <w:rsid w:val="001A54A3"/>
    <w:pPr>
      <w:widowControl/>
      <w:spacing w:line="240" w:lineRule="auto"/>
      <w:ind w:firstLine="0"/>
    </w:pPr>
    <w:rPr>
      <w:kern w:val="0"/>
      <w:sz w:val="28"/>
      <w:szCs w:val="28"/>
      <w:lang w:eastAsia="ru-RU"/>
    </w:rPr>
  </w:style>
  <w:style w:type="character" w:customStyle="1" w:styleId="a7">
    <w:name w:val="Основной текст Знак"/>
    <w:basedOn w:val="a0"/>
    <w:link w:val="a6"/>
    <w:uiPriority w:val="99"/>
    <w:locked/>
    <w:rsid w:val="001A54A3"/>
    <w:rPr>
      <w:rFonts w:ascii="Times New Roman" w:hAnsi="Times New Roman" w:cs="Times New Roman"/>
      <w:sz w:val="20"/>
      <w:szCs w:val="20"/>
      <w:lang w:eastAsia="ru-RU"/>
    </w:rPr>
  </w:style>
  <w:style w:type="character" w:customStyle="1" w:styleId="11">
    <w:name w:val="Основной текст + 11"/>
    <w:aliases w:val="5 pt6,Не полужирный"/>
    <w:basedOn w:val="a0"/>
    <w:uiPriority w:val="99"/>
    <w:rsid w:val="009F027F"/>
    <w:rPr>
      <w:rFonts w:ascii="Times New Roman" w:hAnsi="Times New Roman" w:cs="Times New Roman"/>
      <w:sz w:val="23"/>
      <w:szCs w:val="23"/>
      <w:u w:val="none"/>
    </w:rPr>
  </w:style>
  <w:style w:type="character" w:customStyle="1" w:styleId="a8">
    <w:name w:val="Подпись к таблице_"/>
    <w:basedOn w:val="a0"/>
    <w:link w:val="a9"/>
    <w:uiPriority w:val="99"/>
    <w:locked/>
    <w:rsid w:val="009F027F"/>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basedOn w:val="a0"/>
    <w:uiPriority w:val="99"/>
    <w:rsid w:val="009F027F"/>
    <w:rPr>
      <w:rFonts w:ascii="Times New Roman" w:hAnsi="Times New Roman" w:cs="Times New Roman"/>
      <w:i/>
      <w:iCs/>
      <w:sz w:val="23"/>
      <w:szCs w:val="23"/>
      <w:u w:val="none"/>
    </w:rPr>
  </w:style>
  <w:style w:type="paragraph" w:customStyle="1" w:styleId="a9">
    <w:name w:val="Подпись к таблице"/>
    <w:basedOn w:val="a"/>
    <w:link w:val="a8"/>
    <w:uiPriority w:val="99"/>
    <w:rsid w:val="009F027F"/>
    <w:pPr>
      <w:shd w:val="clear" w:color="auto" w:fill="FFFFFF"/>
      <w:spacing w:line="240" w:lineRule="atLeast"/>
      <w:ind w:firstLine="0"/>
    </w:pPr>
    <w:rPr>
      <w:rFonts w:eastAsia="Calibri"/>
      <w:b/>
      <w:bCs/>
      <w:i/>
      <w:iCs/>
      <w:kern w:val="0"/>
      <w:sz w:val="22"/>
      <w:szCs w:val="22"/>
      <w:lang w:eastAsia="en-US"/>
    </w:rPr>
  </w:style>
  <w:style w:type="character" w:customStyle="1" w:styleId="71">
    <w:name w:val="Основной текст (7)_"/>
    <w:basedOn w:val="a0"/>
    <w:link w:val="72"/>
    <w:uiPriority w:val="99"/>
    <w:locked/>
    <w:rsid w:val="00CE61C7"/>
    <w:rPr>
      <w:rFonts w:ascii="Times New Roman" w:hAnsi="Times New Roman" w:cs="Times New Roman"/>
      <w:b/>
      <w:bCs/>
      <w:i/>
      <w:iCs/>
      <w:shd w:val="clear" w:color="auto" w:fill="FFFFFF"/>
    </w:rPr>
  </w:style>
  <w:style w:type="paragraph" w:customStyle="1" w:styleId="72">
    <w:name w:val="Основной текст (7)"/>
    <w:basedOn w:val="a"/>
    <w:link w:val="71"/>
    <w:uiPriority w:val="99"/>
    <w:rsid w:val="00CE61C7"/>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basedOn w:val="21"/>
    <w:uiPriority w:val="99"/>
    <w:rsid w:val="00C22468"/>
    <w:rPr>
      <w:rFonts w:ascii="Times New Roman" w:hAnsi="Times New Roman" w:cs="Times New Roman"/>
      <w:i/>
      <w:iCs/>
      <w:sz w:val="23"/>
      <w:szCs w:val="23"/>
      <w:u w:val="none"/>
    </w:rPr>
  </w:style>
  <w:style w:type="character" w:customStyle="1" w:styleId="12">
    <w:name w:val="Основной текст Знак1"/>
    <w:basedOn w:val="a0"/>
    <w:uiPriority w:val="99"/>
    <w:locked/>
    <w:rsid w:val="00CD3C4E"/>
    <w:rPr>
      <w:rFonts w:ascii="Times New Roman" w:hAnsi="Times New Roman" w:cs="Times New Roman"/>
      <w:b/>
      <w:bCs/>
      <w:sz w:val="26"/>
      <w:szCs w:val="26"/>
      <w:u w:val="none"/>
    </w:rPr>
  </w:style>
  <w:style w:type="character" w:customStyle="1" w:styleId="24">
    <w:name w:val="Заголовок №2_"/>
    <w:basedOn w:val="a0"/>
    <w:link w:val="25"/>
    <w:uiPriority w:val="99"/>
    <w:locked/>
    <w:rsid w:val="00CD3C4E"/>
    <w:rPr>
      <w:rFonts w:ascii="Times New Roman" w:hAnsi="Times New Roman" w:cs="Times New Roman"/>
      <w:b/>
      <w:bCs/>
      <w:sz w:val="26"/>
      <w:szCs w:val="26"/>
      <w:shd w:val="clear" w:color="auto" w:fill="FFFFFF"/>
    </w:rPr>
  </w:style>
  <w:style w:type="paragraph" w:customStyle="1" w:styleId="25">
    <w:name w:val="Заголовок №2"/>
    <w:basedOn w:val="a"/>
    <w:link w:val="24"/>
    <w:uiPriority w:val="99"/>
    <w:rsid w:val="00CD3C4E"/>
    <w:pPr>
      <w:shd w:val="clear" w:color="auto" w:fill="FFFFFF"/>
      <w:spacing w:before="840" w:after="840" w:line="322" w:lineRule="exact"/>
      <w:ind w:hanging="400"/>
      <w:outlineLvl w:val="1"/>
    </w:pPr>
    <w:rPr>
      <w:rFonts w:eastAsia="Calibri"/>
      <w:b/>
      <w:bCs/>
      <w:kern w:val="0"/>
      <w:sz w:val="26"/>
      <w:szCs w:val="26"/>
      <w:lang w:eastAsia="en-US"/>
    </w:rPr>
  </w:style>
  <w:style w:type="paragraph" w:styleId="aa">
    <w:name w:val="header"/>
    <w:basedOn w:val="a"/>
    <w:link w:val="ab"/>
    <w:uiPriority w:val="99"/>
    <w:rsid w:val="0013300F"/>
    <w:pPr>
      <w:tabs>
        <w:tab w:val="center" w:pos="4677"/>
        <w:tab w:val="right" w:pos="9355"/>
      </w:tabs>
      <w:spacing w:line="240" w:lineRule="auto"/>
    </w:pPr>
  </w:style>
  <w:style w:type="character" w:customStyle="1" w:styleId="ab">
    <w:name w:val="Верхний колонтитул Знак"/>
    <w:basedOn w:val="a0"/>
    <w:link w:val="aa"/>
    <w:uiPriority w:val="99"/>
    <w:locked/>
    <w:rsid w:val="0013300F"/>
    <w:rPr>
      <w:rFonts w:ascii="Times New Roman" w:hAnsi="Times New Roman" w:cs="Times New Roman"/>
      <w:kern w:val="1"/>
      <w:sz w:val="20"/>
      <w:szCs w:val="20"/>
      <w:lang w:eastAsia="ar-SA" w:bidi="ar-SA"/>
    </w:rPr>
  </w:style>
  <w:style w:type="paragraph" w:styleId="ac">
    <w:name w:val="footer"/>
    <w:basedOn w:val="a"/>
    <w:link w:val="ad"/>
    <w:uiPriority w:val="99"/>
    <w:rsid w:val="0013300F"/>
    <w:pPr>
      <w:tabs>
        <w:tab w:val="center" w:pos="4677"/>
        <w:tab w:val="right" w:pos="9355"/>
      </w:tabs>
      <w:spacing w:line="240" w:lineRule="auto"/>
    </w:pPr>
  </w:style>
  <w:style w:type="character" w:customStyle="1" w:styleId="ad">
    <w:name w:val="Нижний колонтитул Знак"/>
    <w:basedOn w:val="a0"/>
    <w:link w:val="ac"/>
    <w:uiPriority w:val="99"/>
    <w:locked/>
    <w:rsid w:val="0013300F"/>
    <w:rPr>
      <w:rFonts w:ascii="Times New Roman" w:hAnsi="Times New Roman" w:cs="Times New Roman"/>
      <w:kern w:val="1"/>
      <w:sz w:val="20"/>
      <w:szCs w:val="20"/>
      <w:lang w:eastAsia="ar-SA" w:bidi="ar-SA"/>
    </w:rPr>
  </w:style>
  <w:style w:type="paragraph" w:styleId="ae">
    <w:name w:val="Balloon Text"/>
    <w:basedOn w:val="a"/>
    <w:link w:val="af"/>
    <w:uiPriority w:val="99"/>
    <w:semiHidden/>
    <w:rsid w:val="001962B3"/>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1962B3"/>
    <w:rPr>
      <w:rFonts w:ascii="Tahoma" w:hAnsi="Tahoma" w:cs="Tahoma"/>
      <w:kern w:val="1"/>
      <w:sz w:val="16"/>
      <w:szCs w:val="16"/>
      <w:lang w:eastAsia="ar-SA" w:bidi="ar-SA"/>
    </w:rPr>
  </w:style>
  <w:style w:type="paragraph" w:styleId="3">
    <w:name w:val="Body Text Indent 3"/>
    <w:basedOn w:val="a"/>
    <w:link w:val="30"/>
    <w:uiPriority w:val="99"/>
    <w:rsid w:val="001962B3"/>
    <w:pPr>
      <w:spacing w:after="120"/>
      <w:ind w:left="283"/>
    </w:pPr>
    <w:rPr>
      <w:sz w:val="16"/>
      <w:szCs w:val="16"/>
    </w:rPr>
  </w:style>
  <w:style w:type="character" w:customStyle="1" w:styleId="30">
    <w:name w:val="Основной текст с отступом 3 Знак"/>
    <w:basedOn w:val="a0"/>
    <w:link w:val="3"/>
    <w:uiPriority w:val="99"/>
    <w:locked/>
    <w:rsid w:val="001962B3"/>
    <w:rPr>
      <w:rFonts w:ascii="Times New Roman" w:hAnsi="Times New Roman" w:cs="Times New Roman"/>
      <w:kern w:val="1"/>
      <w:sz w:val="16"/>
      <w:szCs w:val="16"/>
      <w:lang w:eastAsia="ar-SA" w:bidi="ar-SA"/>
    </w:rPr>
  </w:style>
  <w:style w:type="paragraph" w:styleId="af0">
    <w:name w:val="Body Text Indent"/>
    <w:basedOn w:val="a"/>
    <w:link w:val="af1"/>
    <w:uiPriority w:val="99"/>
    <w:rsid w:val="001962B3"/>
    <w:pPr>
      <w:spacing w:after="120"/>
      <w:ind w:left="283"/>
    </w:pPr>
  </w:style>
  <w:style w:type="character" w:customStyle="1" w:styleId="af1">
    <w:name w:val="Основной текст с отступом Знак"/>
    <w:basedOn w:val="a0"/>
    <w:link w:val="af0"/>
    <w:uiPriority w:val="99"/>
    <w:locked/>
    <w:rsid w:val="001962B3"/>
    <w:rPr>
      <w:rFonts w:ascii="Times New Roman" w:hAnsi="Times New Roman" w:cs="Times New Roman"/>
      <w:kern w:val="1"/>
      <w:sz w:val="20"/>
      <w:szCs w:val="20"/>
      <w:lang w:eastAsia="ar-SA" w:bidi="ar-SA"/>
    </w:rPr>
  </w:style>
  <w:style w:type="paragraph" w:styleId="26">
    <w:name w:val="Body Text 2"/>
    <w:basedOn w:val="a"/>
    <w:link w:val="27"/>
    <w:uiPriority w:val="99"/>
    <w:semiHidden/>
    <w:rsid w:val="001962B3"/>
    <w:pPr>
      <w:spacing w:after="120" w:line="480" w:lineRule="auto"/>
    </w:pPr>
  </w:style>
  <w:style w:type="character" w:customStyle="1" w:styleId="27">
    <w:name w:val="Основной текст 2 Знак"/>
    <w:basedOn w:val="a0"/>
    <w:link w:val="26"/>
    <w:uiPriority w:val="99"/>
    <w:semiHidden/>
    <w:locked/>
    <w:rsid w:val="001962B3"/>
    <w:rPr>
      <w:rFonts w:ascii="Times New Roman" w:hAnsi="Times New Roman" w:cs="Times New Roman"/>
      <w:kern w:val="1"/>
      <w:sz w:val="20"/>
      <w:szCs w:val="20"/>
      <w:lang w:eastAsia="ar-SA" w:bidi="ar-SA"/>
    </w:rPr>
  </w:style>
  <w:style w:type="character" w:customStyle="1" w:styleId="FontStyle317">
    <w:name w:val="Font Style317"/>
    <w:basedOn w:val="a0"/>
    <w:uiPriority w:val="99"/>
    <w:rsid w:val="001962B3"/>
    <w:rPr>
      <w:rFonts w:ascii="Times New Roman" w:hAnsi="Times New Roman" w:cs="Times New Roman"/>
      <w:b/>
      <w:bCs/>
      <w:sz w:val="26"/>
      <w:szCs w:val="26"/>
    </w:rPr>
  </w:style>
  <w:style w:type="paragraph" w:customStyle="1" w:styleId="13">
    <w:name w:val="Абзац списка1"/>
    <w:basedOn w:val="a"/>
    <w:uiPriority w:val="99"/>
    <w:rsid w:val="00C33580"/>
    <w:pPr>
      <w:widowControl/>
      <w:suppressAutoHyphens/>
      <w:spacing w:line="240" w:lineRule="auto"/>
      <w:ind w:left="720" w:firstLine="0"/>
    </w:pPr>
    <w:rPr>
      <w:rFonts w:eastAsia="Calibri"/>
      <w:kern w:val="0"/>
      <w:sz w:val="24"/>
      <w:szCs w:val="24"/>
      <w:lang w:eastAsia="zh-CN"/>
    </w:rPr>
  </w:style>
  <w:style w:type="paragraph" w:styleId="af2">
    <w:name w:val="Subtitle"/>
    <w:basedOn w:val="a"/>
    <w:next w:val="a6"/>
    <w:link w:val="af3"/>
    <w:uiPriority w:val="99"/>
    <w:qFormat/>
    <w:rsid w:val="008841E9"/>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3">
    <w:name w:val="Подзаголовок Знак"/>
    <w:basedOn w:val="a0"/>
    <w:link w:val="af2"/>
    <w:uiPriority w:val="99"/>
    <w:locked/>
    <w:rsid w:val="008841E9"/>
    <w:rPr>
      <w:rFonts w:ascii="Times New Roman" w:hAnsi="Times New Roman" w:cs="Times New Roman"/>
      <w:b/>
      <w:bCs/>
      <w:color w:val="000000"/>
      <w:spacing w:val="1"/>
      <w:sz w:val="32"/>
      <w:szCs w:val="32"/>
      <w:shd w:val="clear" w:color="auto" w:fill="FFFFFF"/>
      <w:lang w:eastAsia="ar-SA" w:bidi="ar-SA"/>
    </w:rPr>
  </w:style>
  <w:style w:type="paragraph" w:customStyle="1" w:styleId="FR2">
    <w:name w:val="FR2"/>
    <w:uiPriority w:val="99"/>
    <w:rsid w:val="00222302"/>
    <w:pPr>
      <w:widowControl w:val="0"/>
      <w:spacing w:line="300" w:lineRule="auto"/>
      <w:ind w:firstLine="720"/>
      <w:jc w:val="both"/>
    </w:pPr>
    <w:rPr>
      <w:rFonts w:ascii="Times New Roman" w:eastAsia="Times New Roman" w:hAnsi="Times New Roman"/>
      <w:sz w:val="28"/>
      <w:szCs w:val="28"/>
    </w:rPr>
  </w:style>
  <w:style w:type="paragraph" w:customStyle="1" w:styleId="31">
    <w:name w:val="Основной текст 31"/>
    <w:basedOn w:val="a"/>
    <w:uiPriority w:val="99"/>
    <w:rsid w:val="00856CD1"/>
    <w:pPr>
      <w:widowControl/>
      <w:shd w:val="clear" w:color="auto" w:fill="FFFFFF"/>
      <w:tabs>
        <w:tab w:val="left" w:pos="360"/>
      </w:tabs>
      <w:suppressAutoHyphens/>
      <w:spacing w:line="240" w:lineRule="auto"/>
      <w:ind w:firstLine="0"/>
      <w:jc w:val="both"/>
    </w:pPr>
    <w:rPr>
      <w:color w:val="000000"/>
      <w:kern w:val="0"/>
      <w:sz w:val="28"/>
      <w:szCs w:val="28"/>
    </w:rPr>
  </w:style>
  <w:style w:type="paragraph" w:customStyle="1" w:styleId="Style9">
    <w:name w:val="Style9"/>
    <w:basedOn w:val="a"/>
    <w:uiPriority w:val="99"/>
    <w:rsid w:val="00856CD1"/>
    <w:pPr>
      <w:autoSpaceDE w:val="0"/>
      <w:autoSpaceDN w:val="0"/>
      <w:adjustRightInd w:val="0"/>
      <w:spacing w:line="240" w:lineRule="auto"/>
      <w:ind w:firstLine="0"/>
    </w:pPr>
    <w:rPr>
      <w:kern w:val="0"/>
      <w:sz w:val="24"/>
      <w:szCs w:val="24"/>
      <w:lang w:eastAsia="ru-RU"/>
    </w:rPr>
  </w:style>
  <w:style w:type="paragraph" w:customStyle="1" w:styleId="Style5">
    <w:name w:val="Style5"/>
    <w:basedOn w:val="a"/>
    <w:uiPriority w:val="99"/>
    <w:rsid w:val="001E169D"/>
    <w:pPr>
      <w:autoSpaceDE w:val="0"/>
      <w:autoSpaceDN w:val="0"/>
      <w:adjustRightInd w:val="0"/>
      <w:spacing w:line="235" w:lineRule="exact"/>
      <w:ind w:firstLine="298"/>
      <w:jc w:val="both"/>
    </w:pPr>
    <w:rPr>
      <w:kern w:val="0"/>
      <w:sz w:val="24"/>
      <w:szCs w:val="24"/>
      <w:lang w:eastAsia="ru-RU"/>
    </w:rPr>
  </w:style>
  <w:style w:type="paragraph" w:customStyle="1" w:styleId="Style1">
    <w:name w:val="Style1"/>
    <w:basedOn w:val="a"/>
    <w:uiPriority w:val="99"/>
    <w:rsid w:val="001E169D"/>
    <w:pPr>
      <w:autoSpaceDE w:val="0"/>
      <w:autoSpaceDN w:val="0"/>
      <w:adjustRightInd w:val="0"/>
      <w:spacing w:line="240" w:lineRule="exact"/>
      <w:ind w:firstLine="293"/>
      <w:jc w:val="both"/>
    </w:pPr>
    <w:rPr>
      <w:kern w:val="0"/>
      <w:sz w:val="24"/>
      <w:szCs w:val="24"/>
      <w:lang w:eastAsia="ru-RU"/>
    </w:rPr>
  </w:style>
  <w:style w:type="character" w:customStyle="1" w:styleId="FontStyle17">
    <w:name w:val="Font Style17"/>
    <w:basedOn w:val="a0"/>
    <w:uiPriority w:val="99"/>
    <w:rsid w:val="001E169D"/>
    <w:rPr>
      <w:rFonts w:ascii="Times New Roman" w:hAnsi="Times New Roman" w:cs="Times New Roman"/>
      <w:i/>
      <w:iCs/>
      <w:sz w:val="20"/>
      <w:szCs w:val="20"/>
    </w:rPr>
  </w:style>
  <w:style w:type="character" w:customStyle="1" w:styleId="FontStyle18">
    <w:name w:val="Font Style18"/>
    <w:basedOn w:val="a0"/>
    <w:uiPriority w:val="99"/>
    <w:rsid w:val="001E169D"/>
    <w:rPr>
      <w:rFonts w:ascii="Times New Roman" w:hAnsi="Times New Roman" w:cs="Times New Roman"/>
      <w:sz w:val="20"/>
      <w:szCs w:val="20"/>
    </w:rPr>
  </w:style>
  <w:style w:type="character" w:customStyle="1" w:styleId="FontStyle14">
    <w:name w:val="Font Style14"/>
    <w:basedOn w:val="a0"/>
    <w:uiPriority w:val="99"/>
    <w:rsid w:val="001E169D"/>
    <w:rPr>
      <w:rFonts w:ascii="Times New Roman" w:hAnsi="Times New Roman" w:cs="Times New Roman"/>
      <w:sz w:val="20"/>
      <w:szCs w:val="20"/>
    </w:rPr>
  </w:style>
  <w:style w:type="character" w:customStyle="1" w:styleId="FontStyle15">
    <w:name w:val="Font Style15"/>
    <w:basedOn w:val="a0"/>
    <w:uiPriority w:val="99"/>
    <w:rsid w:val="001E169D"/>
    <w:rPr>
      <w:rFonts w:ascii="Times New Roman" w:hAnsi="Times New Roman" w:cs="Times New Roman"/>
      <w:i/>
      <w:iCs/>
      <w:sz w:val="20"/>
      <w:szCs w:val="20"/>
    </w:rPr>
  </w:style>
  <w:style w:type="paragraph" w:customStyle="1" w:styleId="Style7">
    <w:name w:val="Style7"/>
    <w:basedOn w:val="a"/>
    <w:uiPriority w:val="99"/>
    <w:rsid w:val="001E169D"/>
    <w:pPr>
      <w:autoSpaceDE w:val="0"/>
      <w:autoSpaceDN w:val="0"/>
      <w:adjustRightInd w:val="0"/>
      <w:spacing w:line="240" w:lineRule="exact"/>
      <w:ind w:firstLine="283"/>
      <w:jc w:val="both"/>
    </w:pPr>
    <w:rPr>
      <w:kern w:val="0"/>
      <w:sz w:val="24"/>
      <w:szCs w:val="24"/>
      <w:lang w:eastAsia="ru-RU"/>
    </w:rPr>
  </w:style>
  <w:style w:type="paragraph" w:customStyle="1" w:styleId="Style3">
    <w:name w:val="Style3"/>
    <w:basedOn w:val="a"/>
    <w:uiPriority w:val="99"/>
    <w:rsid w:val="001E169D"/>
    <w:pPr>
      <w:autoSpaceDE w:val="0"/>
      <w:autoSpaceDN w:val="0"/>
      <w:adjustRightInd w:val="0"/>
      <w:spacing w:line="244" w:lineRule="exact"/>
      <w:ind w:hanging="240"/>
      <w:jc w:val="both"/>
    </w:pPr>
    <w:rPr>
      <w:kern w:val="0"/>
      <w:sz w:val="24"/>
      <w:szCs w:val="24"/>
      <w:lang w:eastAsia="ru-RU"/>
    </w:rPr>
  </w:style>
  <w:style w:type="character" w:customStyle="1" w:styleId="FontStyle16">
    <w:name w:val="Font Style16"/>
    <w:basedOn w:val="a0"/>
    <w:uiPriority w:val="99"/>
    <w:rsid w:val="001E169D"/>
    <w:rPr>
      <w:rFonts w:ascii="Times New Roman" w:hAnsi="Times New Roman" w:cs="Times New Roman"/>
      <w:sz w:val="18"/>
      <w:szCs w:val="18"/>
    </w:rPr>
  </w:style>
  <w:style w:type="paragraph" w:customStyle="1" w:styleId="Style8">
    <w:name w:val="Style8"/>
    <w:basedOn w:val="a"/>
    <w:uiPriority w:val="99"/>
    <w:rsid w:val="001E169D"/>
    <w:pPr>
      <w:autoSpaceDE w:val="0"/>
      <w:autoSpaceDN w:val="0"/>
      <w:adjustRightInd w:val="0"/>
      <w:spacing w:line="240" w:lineRule="auto"/>
      <w:ind w:firstLine="0"/>
    </w:pPr>
    <w:rPr>
      <w:kern w:val="0"/>
      <w:sz w:val="24"/>
      <w:szCs w:val="24"/>
      <w:lang w:eastAsia="ru-RU"/>
    </w:rPr>
  </w:style>
  <w:style w:type="character" w:customStyle="1" w:styleId="FontStyle13">
    <w:name w:val="Font Style13"/>
    <w:basedOn w:val="a0"/>
    <w:uiPriority w:val="99"/>
    <w:rsid w:val="001E169D"/>
    <w:rPr>
      <w:rFonts w:ascii="Times New Roman" w:hAnsi="Times New Roman" w:cs="Times New Roman"/>
      <w:sz w:val="20"/>
      <w:szCs w:val="20"/>
    </w:rPr>
  </w:style>
  <w:style w:type="paragraph" w:customStyle="1" w:styleId="Style2">
    <w:name w:val="Style2"/>
    <w:basedOn w:val="a"/>
    <w:uiPriority w:val="99"/>
    <w:rsid w:val="001E169D"/>
    <w:pPr>
      <w:autoSpaceDE w:val="0"/>
      <w:autoSpaceDN w:val="0"/>
      <w:adjustRightInd w:val="0"/>
      <w:spacing w:line="247" w:lineRule="exact"/>
      <w:ind w:firstLine="0"/>
      <w:jc w:val="both"/>
    </w:pPr>
    <w:rPr>
      <w:kern w:val="0"/>
      <w:sz w:val="24"/>
      <w:szCs w:val="24"/>
      <w:lang w:eastAsia="ru-RU"/>
    </w:rPr>
  </w:style>
  <w:style w:type="paragraph" w:customStyle="1" w:styleId="Style6">
    <w:name w:val="Style6"/>
    <w:basedOn w:val="a"/>
    <w:uiPriority w:val="99"/>
    <w:rsid w:val="001E169D"/>
    <w:pPr>
      <w:autoSpaceDE w:val="0"/>
      <w:autoSpaceDN w:val="0"/>
      <w:adjustRightInd w:val="0"/>
      <w:spacing w:line="235" w:lineRule="exact"/>
      <w:ind w:firstLine="302"/>
      <w:jc w:val="both"/>
    </w:pPr>
    <w:rPr>
      <w:kern w:val="0"/>
      <w:sz w:val="24"/>
      <w:szCs w:val="24"/>
      <w:lang w:eastAsia="ru-RU"/>
    </w:rPr>
  </w:style>
  <w:style w:type="character" w:customStyle="1" w:styleId="FontStyle11">
    <w:name w:val="Font Style11"/>
    <w:basedOn w:val="a0"/>
    <w:uiPriority w:val="99"/>
    <w:rsid w:val="001E169D"/>
    <w:rPr>
      <w:rFonts w:ascii="Times New Roman" w:hAnsi="Times New Roman" w:cs="Times New Roman"/>
      <w:i/>
      <w:iCs/>
      <w:sz w:val="20"/>
      <w:szCs w:val="20"/>
    </w:rPr>
  </w:style>
  <w:style w:type="character" w:customStyle="1" w:styleId="FontStyle49">
    <w:name w:val="Font Style49"/>
    <w:uiPriority w:val="99"/>
    <w:rsid w:val="00407CB7"/>
    <w:rPr>
      <w:rFonts w:ascii="Times New Roman" w:hAnsi="Times New Roman" w:cs="Times New Roman"/>
      <w:b/>
      <w:bCs/>
      <w:sz w:val="26"/>
      <w:szCs w:val="26"/>
    </w:rPr>
  </w:style>
  <w:style w:type="paragraph" w:styleId="14">
    <w:name w:val="toc 1"/>
    <w:basedOn w:val="a"/>
    <w:next w:val="a"/>
    <w:autoRedefine/>
    <w:uiPriority w:val="99"/>
    <w:semiHidden/>
    <w:rsid w:val="004D3CFE"/>
    <w:pPr>
      <w:suppressAutoHyphens/>
      <w:spacing w:line="240" w:lineRule="auto"/>
      <w:ind w:firstLine="0"/>
    </w:pPr>
    <w:rPr>
      <w:rFonts w:eastAsia="SimSun"/>
      <w:sz w:val="24"/>
      <w:szCs w:val="24"/>
      <w:lang w:eastAsia="hi-IN" w:bidi="hi-IN"/>
    </w:rPr>
  </w:style>
  <w:style w:type="paragraph" w:customStyle="1" w:styleId="210">
    <w:name w:val="Основной текст с отступом 21"/>
    <w:basedOn w:val="a"/>
    <w:uiPriority w:val="99"/>
    <w:rsid w:val="0017661A"/>
    <w:pPr>
      <w:widowControl/>
      <w:suppressAutoHyphens/>
      <w:spacing w:line="240" w:lineRule="auto"/>
      <w:ind w:left="102" w:hanging="102"/>
    </w:pPr>
    <w:rPr>
      <w:rFonts w:ascii="Arial" w:hAnsi="Arial" w:cs="Arial"/>
      <w:kern w:val="0"/>
      <w:sz w:val="26"/>
      <w:szCs w:val="26"/>
      <w:lang w:val="en-US"/>
    </w:rPr>
  </w:style>
  <w:style w:type="character" w:styleId="af4">
    <w:name w:val="Hyperlink"/>
    <w:basedOn w:val="a0"/>
    <w:uiPriority w:val="99"/>
    <w:rsid w:val="00D53404"/>
    <w:rPr>
      <w:color w:val="0000FF"/>
      <w:u w:val="single"/>
    </w:rPr>
  </w:style>
  <w:style w:type="paragraph" w:customStyle="1" w:styleId="15">
    <w:name w:val="Текст1"/>
    <w:basedOn w:val="a"/>
    <w:uiPriority w:val="99"/>
    <w:rsid w:val="009B4EE5"/>
    <w:pPr>
      <w:widowControl/>
      <w:suppressAutoHyphens/>
      <w:spacing w:after="200"/>
    </w:pPr>
    <w:rPr>
      <w:rFonts w:ascii="Courier New" w:eastAsia="Calibri" w:hAnsi="Courier New" w:cs="Courier New"/>
      <w:kern w:val="0"/>
      <w:sz w:val="22"/>
      <w:szCs w:val="22"/>
    </w:rPr>
  </w:style>
  <w:style w:type="paragraph" w:customStyle="1" w:styleId="Style97">
    <w:name w:val="Style97"/>
    <w:basedOn w:val="a"/>
    <w:uiPriority w:val="99"/>
    <w:rsid w:val="009B4EE5"/>
    <w:pPr>
      <w:widowControl/>
      <w:spacing w:after="200" w:line="298" w:lineRule="exact"/>
      <w:ind w:firstLine="0"/>
    </w:pPr>
    <w:rPr>
      <w:rFonts w:ascii="Calibri" w:eastAsia="Calibri" w:hAnsi="Calibri" w:cs="Calibri"/>
      <w:kern w:val="0"/>
      <w:sz w:val="24"/>
      <w:szCs w:val="24"/>
      <w:lang w:eastAsia="en-US"/>
    </w:rPr>
  </w:style>
  <w:style w:type="character" w:customStyle="1" w:styleId="FontStyle133">
    <w:name w:val="Font Style133"/>
    <w:uiPriority w:val="99"/>
    <w:rsid w:val="009B4EE5"/>
    <w:rPr>
      <w:rFonts w:ascii="Times New Roman" w:hAnsi="Times New Roman" w:cs="Times New Roman"/>
      <w:b/>
      <w:bCs/>
      <w:i/>
      <w:iCs/>
      <w:sz w:val="18"/>
      <w:szCs w:val="18"/>
    </w:rPr>
  </w:style>
  <w:style w:type="character" w:customStyle="1" w:styleId="FontStyle138">
    <w:name w:val="Font Style138"/>
    <w:uiPriority w:val="99"/>
    <w:rsid w:val="009B4EE5"/>
    <w:rPr>
      <w:rFonts w:ascii="Times New Roman" w:hAnsi="Times New Roman" w:cs="Times New Roman"/>
      <w:i/>
      <w:iCs/>
      <w:sz w:val="22"/>
      <w:szCs w:val="22"/>
    </w:rPr>
  </w:style>
  <w:style w:type="paragraph" w:customStyle="1" w:styleId="Style60">
    <w:name w:val="Style60"/>
    <w:basedOn w:val="a"/>
    <w:uiPriority w:val="99"/>
    <w:rsid w:val="009B4EE5"/>
    <w:pPr>
      <w:widowControl/>
      <w:spacing w:after="200" w:line="322" w:lineRule="exact"/>
      <w:ind w:hanging="509"/>
    </w:pPr>
    <w:rPr>
      <w:rFonts w:ascii="Calibri" w:eastAsia="Calibri" w:hAnsi="Calibri" w:cs="Calibri"/>
      <w:kern w:val="0"/>
      <w:sz w:val="24"/>
      <w:szCs w:val="24"/>
      <w:lang w:eastAsia="en-US"/>
    </w:rPr>
  </w:style>
  <w:style w:type="character" w:customStyle="1" w:styleId="FontStyle141">
    <w:name w:val="Font Style141"/>
    <w:uiPriority w:val="99"/>
    <w:rsid w:val="009B4EE5"/>
    <w:rPr>
      <w:rFonts w:ascii="Times New Roman" w:hAnsi="Times New Roman" w:cs="Times New Roman"/>
      <w:b/>
      <w:bCs/>
      <w:i/>
      <w:iCs/>
      <w:sz w:val="26"/>
      <w:szCs w:val="26"/>
    </w:rPr>
  </w:style>
  <w:style w:type="character" w:customStyle="1" w:styleId="FontStyle134">
    <w:name w:val="Font Style134"/>
    <w:uiPriority w:val="99"/>
    <w:rsid w:val="00F632FD"/>
    <w:rPr>
      <w:rFonts w:ascii="Times New Roman" w:hAnsi="Times New Roman" w:cs="Times New Roman"/>
      <w:b/>
      <w:bCs/>
      <w:sz w:val="22"/>
      <w:szCs w:val="22"/>
    </w:rPr>
  </w:style>
  <w:style w:type="paragraph" w:customStyle="1" w:styleId="Style100">
    <w:name w:val="Style100"/>
    <w:basedOn w:val="a"/>
    <w:uiPriority w:val="99"/>
    <w:rsid w:val="00F632FD"/>
    <w:pPr>
      <w:widowControl/>
      <w:spacing w:after="200" w:line="276" w:lineRule="auto"/>
      <w:ind w:firstLine="0"/>
    </w:pPr>
    <w:rPr>
      <w:rFonts w:ascii="Calibri" w:eastAsia="Calibri" w:hAnsi="Calibri" w:cs="Calibri"/>
      <w:kern w:val="0"/>
      <w:sz w:val="24"/>
      <w:szCs w:val="24"/>
      <w:lang w:eastAsia="en-US"/>
    </w:rPr>
  </w:style>
  <w:style w:type="paragraph" w:styleId="28">
    <w:name w:val="Body Text Indent 2"/>
    <w:basedOn w:val="a"/>
    <w:link w:val="29"/>
    <w:uiPriority w:val="99"/>
    <w:rsid w:val="00C531EE"/>
    <w:pPr>
      <w:spacing w:after="120" w:line="480" w:lineRule="auto"/>
      <w:ind w:left="283"/>
    </w:pPr>
  </w:style>
  <w:style w:type="character" w:customStyle="1" w:styleId="29">
    <w:name w:val="Основной текст с отступом 2 Знак"/>
    <w:basedOn w:val="a0"/>
    <w:link w:val="28"/>
    <w:uiPriority w:val="99"/>
    <w:locked/>
    <w:rsid w:val="00C531EE"/>
    <w:rPr>
      <w:rFonts w:ascii="Times New Roman" w:hAnsi="Times New Roman" w:cs="Times New Roman"/>
      <w:kern w:val="1"/>
      <w:sz w:val="20"/>
      <w:szCs w:val="20"/>
      <w:lang w:eastAsia="ar-SA" w:bidi="ar-SA"/>
    </w:rPr>
  </w:style>
  <w:style w:type="character" w:customStyle="1" w:styleId="FontStyle140">
    <w:name w:val="Font Style140"/>
    <w:uiPriority w:val="99"/>
    <w:rsid w:val="00C531EE"/>
    <w:rPr>
      <w:rFonts w:ascii="Times New Roman" w:hAnsi="Times New Roman" w:cs="Times New Roman"/>
      <w:b/>
      <w:bCs/>
      <w:sz w:val="28"/>
      <w:szCs w:val="28"/>
    </w:rPr>
  </w:style>
  <w:style w:type="paragraph" w:customStyle="1" w:styleId="Style95">
    <w:name w:val="Style95"/>
    <w:basedOn w:val="a"/>
    <w:uiPriority w:val="99"/>
    <w:rsid w:val="00C531EE"/>
    <w:pPr>
      <w:widowControl/>
      <w:spacing w:after="200" w:line="355" w:lineRule="exact"/>
      <w:ind w:hanging="374"/>
    </w:pPr>
    <w:rPr>
      <w:rFonts w:ascii="Calibri" w:eastAsia="Calibri" w:hAnsi="Calibri" w:cs="Calibri"/>
      <w:kern w:val="0"/>
      <w:sz w:val="24"/>
      <w:szCs w:val="24"/>
      <w:lang w:eastAsia="en-US"/>
    </w:rPr>
  </w:style>
  <w:style w:type="paragraph" w:customStyle="1" w:styleId="Style38">
    <w:name w:val="Style38"/>
    <w:basedOn w:val="a"/>
    <w:uiPriority w:val="99"/>
    <w:rsid w:val="00C531EE"/>
    <w:pPr>
      <w:widowControl/>
      <w:spacing w:after="200" w:line="278" w:lineRule="exact"/>
      <w:ind w:firstLine="389"/>
    </w:pPr>
    <w:rPr>
      <w:rFonts w:ascii="Calibri" w:eastAsia="Calibri" w:hAnsi="Calibri" w:cs="Calibri"/>
      <w:kern w:val="0"/>
      <w:sz w:val="24"/>
      <w:szCs w:val="24"/>
      <w:lang w:eastAsia="en-US"/>
    </w:rPr>
  </w:style>
  <w:style w:type="character" w:customStyle="1" w:styleId="FontStyle136">
    <w:name w:val="Font Style136"/>
    <w:uiPriority w:val="99"/>
    <w:rsid w:val="00C531EE"/>
    <w:rPr>
      <w:rFonts w:ascii="Times New Roman" w:hAnsi="Times New Roman" w:cs="Times New Roman"/>
      <w:b/>
      <w:bCs/>
      <w:i/>
      <w:iCs/>
      <w:sz w:val="22"/>
      <w:szCs w:val="22"/>
    </w:rPr>
  </w:style>
  <w:style w:type="paragraph" w:customStyle="1" w:styleId="Style63">
    <w:name w:val="Style63"/>
    <w:basedOn w:val="a"/>
    <w:uiPriority w:val="99"/>
    <w:rsid w:val="00564628"/>
    <w:pPr>
      <w:autoSpaceDE w:val="0"/>
      <w:autoSpaceDN w:val="0"/>
      <w:adjustRightInd w:val="0"/>
      <w:spacing w:line="240" w:lineRule="auto"/>
      <w:ind w:firstLine="0"/>
    </w:pPr>
    <w:rPr>
      <w:kern w:val="0"/>
      <w:sz w:val="24"/>
      <w:szCs w:val="24"/>
      <w:lang w:eastAsia="ru-RU"/>
    </w:rPr>
  </w:style>
  <w:style w:type="paragraph" w:customStyle="1" w:styleId="211">
    <w:name w:val="Основной текст 21"/>
    <w:basedOn w:val="a"/>
    <w:uiPriority w:val="99"/>
    <w:rsid w:val="00557276"/>
    <w:pPr>
      <w:widowControl/>
      <w:suppressAutoHyphens/>
      <w:spacing w:line="240" w:lineRule="auto"/>
      <w:ind w:firstLine="709"/>
      <w:jc w:val="both"/>
    </w:pPr>
    <w:rPr>
      <w:kern w:val="0"/>
      <w:sz w:val="24"/>
      <w:szCs w:val="24"/>
    </w:rPr>
  </w:style>
  <w:style w:type="character" w:styleId="af5">
    <w:name w:val="annotation reference"/>
    <w:basedOn w:val="a0"/>
    <w:uiPriority w:val="99"/>
    <w:semiHidden/>
    <w:rsid w:val="00312EBD"/>
    <w:rPr>
      <w:sz w:val="16"/>
      <w:szCs w:val="16"/>
    </w:rPr>
  </w:style>
  <w:style w:type="paragraph" w:styleId="af6">
    <w:name w:val="annotation text"/>
    <w:basedOn w:val="a"/>
    <w:link w:val="af7"/>
    <w:uiPriority w:val="99"/>
    <w:semiHidden/>
    <w:rsid w:val="00312EBD"/>
    <w:pPr>
      <w:widowControl/>
      <w:spacing w:line="240" w:lineRule="auto"/>
      <w:ind w:firstLine="0"/>
      <w:jc w:val="both"/>
    </w:pPr>
    <w:rPr>
      <w:kern w:val="0"/>
      <w:lang w:eastAsia="ru-RU"/>
    </w:rPr>
  </w:style>
  <w:style w:type="character" w:customStyle="1" w:styleId="af7">
    <w:name w:val="Текст примечания Знак"/>
    <w:basedOn w:val="a0"/>
    <w:link w:val="af6"/>
    <w:uiPriority w:val="99"/>
    <w:locked/>
    <w:rsid w:val="00312EBD"/>
    <w:rPr>
      <w:rFonts w:ascii="Times New Roman" w:hAnsi="Times New Roman" w:cs="Times New Roman"/>
      <w:sz w:val="20"/>
      <w:szCs w:val="20"/>
      <w:lang w:eastAsia="ru-RU"/>
    </w:rPr>
  </w:style>
  <w:style w:type="paragraph" w:styleId="af8">
    <w:name w:val="annotation subject"/>
    <w:basedOn w:val="af6"/>
    <w:next w:val="af6"/>
    <w:link w:val="af9"/>
    <w:uiPriority w:val="99"/>
    <w:semiHidden/>
    <w:rsid w:val="000A045A"/>
    <w:pPr>
      <w:widowControl w:val="0"/>
      <w:ind w:firstLine="760"/>
      <w:jc w:val="left"/>
    </w:pPr>
    <w:rPr>
      <w:b/>
      <w:bCs/>
      <w:kern w:val="1"/>
      <w:lang w:eastAsia="ar-SA"/>
    </w:rPr>
  </w:style>
  <w:style w:type="character" w:customStyle="1" w:styleId="af9">
    <w:name w:val="Тема примечания Знак"/>
    <w:basedOn w:val="af7"/>
    <w:link w:val="af8"/>
    <w:uiPriority w:val="99"/>
    <w:semiHidden/>
    <w:locked/>
    <w:rsid w:val="000A045A"/>
    <w:rPr>
      <w:rFonts w:ascii="Times New Roman" w:hAnsi="Times New Roman" w:cs="Times New Roman"/>
      <w:b/>
      <w:bCs/>
      <w:kern w:val="1"/>
      <w:sz w:val="20"/>
      <w:szCs w:val="20"/>
      <w:lang w:eastAsia="ar-SA" w:bidi="ar-SA"/>
    </w:rPr>
  </w:style>
  <w:style w:type="character" w:customStyle="1" w:styleId="FontStyle137">
    <w:name w:val="Font Style137"/>
    <w:uiPriority w:val="99"/>
    <w:rsid w:val="00714DCC"/>
    <w:rPr>
      <w:rFonts w:ascii="Times New Roman" w:hAnsi="Times New Roman" w:cs="Times New Roman"/>
      <w:sz w:val="22"/>
      <w:szCs w:val="22"/>
    </w:rPr>
  </w:style>
  <w:style w:type="character" w:customStyle="1" w:styleId="rfrnbsp">
    <w:name w:val="rfr_nbsp"/>
    <w:uiPriority w:val="99"/>
    <w:rsid w:val="00714DCC"/>
  </w:style>
  <w:style w:type="paragraph" w:customStyle="1" w:styleId="Style51">
    <w:name w:val="Style51"/>
    <w:basedOn w:val="a"/>
    <w:uiPriority w:val="99"/>
    <w:rsid w:val="00714DCC"/>
    <w:pPr>
      <w:autoSpaceDE w:val="0"/>
      <w:spacing w:line="274" w:lineRule="exact"/>
      <w:ind w:firstLine="0"/>
    </w:pPr>
    <w:rPr>
      <w:rFonts w:eastAsia="Calibri"/>
      <w:kern w:val="0"/>
      <w:sz w:val="24"/>
      <w:szCs w:val="24"/>
    </w:rPr>
  </w:style>
  <w:style w:type="paragraph" w:customStyle="1" w:styleId="rfrselected">
    <w:name w:val="rfr_selected"/>
    <w:basedOn w:val="a"/>
    <w:uiPriority w:val="99"/>
    <w:rsid w:val="00714DCC"/>
    <w:pPr>
      <w:widowControl/>
      <w:spacing w:before="280" w:after="280" w:line="240" w:lineRule="auto"/>
      <w:ind w:firstLine="0"/>
    </w:pPr>
    <w:rPr>
      <w:rFonts w:eastAsia="Calibri"/>
      <w:kern w:val="0"/>
      <w:sz w:val="24"/>
      <w:szCs w:val="24"/>
    </w:rPr>
  </w:style>
  <w:style w:type="character" w:styleId="afa">
    <w:name w:val="Strong"/>
    <w:basedOn w:val="a0"/>
    <w:uiPriority w:val="22"/>
    <w:qFormat/>
    <w:locked/>
    <w:rsid w:val="00D85922"/>
    <w:rPr>
      <w:b/>
      <w:bCs/>
    </w:rPr>
  </w:style>
  <w:style w:type="character" w:customStyle="1" w:styleId="fontstyle01">
    <w:name w:val="fontstyle01"/>
    <w:basedOn w:val="a0"/>
    <w:rsid w:val="00EC3632"/>
    <w:rPr>
      <w:rFonts w:ascii="Bookman Old Style" w:hAnsi="Bookman Old Style" w:hint="default"/>
      <w:b w:val="0"/>
      <w:bCs w:val="0"/>
      <w:i w:val="0"/>
      <w:iCs w:val="0"/>
      <w:color w:val="000000"/>
      <w:sz w:val="28"/>
      <w:szCs w:val="28"/>
    </w:rPr>
  </w:style>
  <w:style w:type="character" w:styleId="afb">
    <w:name w:val="Emphasis"/>
    <w:basedOn w:val="a0"/>
    <w:uiPriority w:val="20"/>
    <w:qFormat/>
    <w:locked/>
    <w:rsid w:val="003D72FB"/>
    <w:rPr>
      <w:i/>
      <w:iCs/>
    </w:rPr>
  </w:style>
  <w:style w:type="paragraph" w:customStyle="1" w:styleId="c1">
    <w:name w:val="c1"/>
    <w:basedOn w:val="a"/>
    <w:rsid w:val="004E7836"/>
    <w:pPr>
      <w:widowControl/>
      <w:spacing w:before="100" w:beforeAutospacing="1" w:after="100" w:afterAutospacing="1" w:line="240" w:lineRule="auto"/>
      <w:ind w:firstLine="0"/>
    </w:pPr>
    <w:rPr>
      <w:kern w:val="0"/>
      <w:sz w:val="24"/>
      <w:szCs w:val="24"/>
      <w:lang w:eastAsia="ru-RU"/>
    </w:rPr>
  </w:style>
  <w:style w:type="character" w:customStyle="1" w:styleId="c2">
    <w:name w:val="c2"/>
    <w:basedOn w:val="a0"/>
    <w:rsid w:val="004E7836"/>
  </w:style>
  <w:style w:type="character" w:customStyle="1" w:styleId="c4">
    <w:name w:val="c4"/>
    <w:basedOn w:val="a0"/>
    <w:rsid w:val="004E7836"/>
  </w:style>
  <w:style w:type="character" w:customStyle="1" w:styleId="c3">
    <w:name w:val="c3"/>
    <w:basedOn w:val="a0"/>
    <w:rsid w:val="004E7836"/>
  </w:style>
  <w:style w:type="paragraph" w:styleId="afc">
    <w:name w:val="Title"/>
    <w:basedOn w:val="a"/>
    <w:link w:val="afd"/>
    <w:qFormat/>
    <w:locked/>
    <w:rsid w:val="00B97082"/>
    <w:pPr>
      <w:adjustRightInd w:val="0"/>
      <w:spacing w:line="240" w:lineRule="auto"/>
      <w:ind w:left="1440" w:right="1497" w:firstLine="0"/>
      <w:jc w:val="center"/>
      <w:textAlignment w:val="baseline"/>
    </w:pPr>
    <w:rPr>
      <w:rFonts w:ascii="Albertus (W1)" w:eastAsia="MingLiU" w:hAnsi="Albertus (W1)"/>
      <w:kern w:val="0"/>
      <w:sz w:val="40"/>
      <w:lang w:val="en-US" w:eastAsia="zh-TW"/>
    </w:rPr>
  </w:style>
  <w:style w:type="character" w:customStyle="1" w:styleId="afd">
    <w:name w:val="Название Знак"/>
    <w:basedOn w:val="a0"/>
    <w:link w:val="afc"/>
    <w:rsid w:val="00B97082"/>
    <w:rPr>
      <w:rFonts w:ascii="Albertus (W1)" w:eastAsia="MingLiU" w:hAnsi="Albertus (W1)"/>
      <w:sz w:val="40"/>
      <w:szCs w:val="20"/>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qFormat="1"/>
    <w:lsdException w:name="heading 8" w:locked="1" w:semiHidden="0"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annotation text" w:locked="1" w:semiHidden="0" w:uiPriority="0"/>
    <w:lsdException w:name="caption" w:locked="1" w:uiPriority="0" w:qFormat="1"/>
    <w:lsdException w:name="annotation reference" w:locked="1" w:semiHidden="0" w:uiPriority="0"/>
    <w:lsdException w:name="Title" w:locked="1" w:semiHidden="0" w:uiPriority="0" w:unhideWhenUsed="0" w:qFormat="1"/>
    <w:lsdException w:name="Default Paragraph Font" w:locked="1" w:semiHidden="0" w:uiPriority="0"/>
    <w:lsdException w:name="Body Text" w:locked="1" w:semiHidden="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FB1"/>
    <w:pPr>
      <w:widowControl w:val="0"/>
      <w:spacing w:line="300" w:lineRule="auto"/>
      <w:ind w:firstLine="760"/>
    </w:pPr>
    <w:rPr>
      <w:rFonts w:ascii="Times New Roman" w:eastAsia="Times New Roman" w:hAnsi="Times New Roman"/>
      <w:kern w:val="1"/>
      <w:sz w:val="20"/>
      <w:szCs w:val="20"/>
      <w:lang w:eastAsia="ar-SA"/>
    </w:rPr>
  </w:style>
  <w:style w:type="paragraph" w:styleId="1">
    <w:name w:val="heading 1"/>
    <w:basedOn w:val="a"/>
    <w:next w:val="a"/>
    <w:link w:val="10"/>
    <w:uiPriority w:val="99"/>
    <w:qFormat/>
    <w:rsid w:val="006A0F67"/>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6A0F67"/>
    <w:pPr>
      <w:keepNext/>
      <w:keepLines/>
      <w:spacing w:before="200"/>
      <w:outlineLvl w:val="1"/>
    </w:pPr>
    <w:rPr>
      <w:rFonts w:ascii="Cambria" w:hAnsi="Cambria" w:cs="Cambria"/>
      <w:b/>
      <w:bCs/>
      <w:color w:val="4F81BD"/>
      <w:sz w:val="26"/>
      <w:szCs w:val="26"/>
    </w:rPr>
  </w:style>
  <w:style w:type="paragraph" w:styleId="4">
    <w:name w:val="heading 4"/>
    <w:basedOn w:val="a"/>
    <w:next w:val="a"/>
    <w:link w:val="40"/>
    <w:uiPriority w:val="99"/>
    <w:qFormat/>
    <w:rsid w:val="00283593"/>
    <w:pPr>
      <w:keepNext/>
      <w:widowControl/>
      <w:numPr>
        <w:ilvl w:val="3"/>
        <w:numId w:val="1"/>
      </w:numPr>
      <w:suppressAutoHyphens/>
      <w:spacing w:line="240" w:lineRule="auto"/>
      <w:ind w:firstLine="748"/>
      <w:jc w:val="center"/>
      <w:outlineLvl w:val="3"/>
    </w:pPr>
    <w:rPr>
      <w:rFonts w:eastAsia="Calibri"/>
      <w:b/>
      <w:bCs/>
      <w:kern w:val="0"/>
      <w:sz w:val="28"/>
      <w:szCs w:val="28"/>
      <w:lang w:eastAsia="zh-CN"/>
    </w:rPr>
  </w:style>
  <w:style w:type="paragraph" w:styleId="5">
    <w:name w:val="heading 5"/>
    <w:basedOn w:val="a"/>
    <w:next w:val="a"/>
    <w:link w:val="50"/>
    <w:uiPriority w:val="99"/>
    <w:qFormat/>
    <w:rsid w:val="006F4255"/>
    <w:pPr>
      <w:widowControl/>
      <w:spacing w:before="240" w:after="60" w:line="240" w:lineRule="auto"/>
      <w:ind w:firstLine="0"/>
      <w:outlineLvl w:val="4"/>
    </w:pPr>
    <w:rPr>
      <w:b/>
      <w:bCs/>
      <w:i/>
      <w:iCs/>
      <w:kern w:val="0"/>
      <w:sz w:val="26"/>
      <w:szCs w:val="26"/>
      <w:lang w:eastAsia="ru-RU"/>
    </w:rPr>
  </w:style>
  <w:style w:type="paragraph" w:styleId="7">
    <w:name w:val="heading 7"/>
    <w:basedOn w:val="a"/>
    <w:next w:val="a"/>
    <w:link w:val="70"/>
    <w:uiPriority w:val="99"/>
    <w:qFormat/>
    <w:rsid w:val="00856CD1"/>
    <w:pPr>
      <w:keepNext/>
      <w:keepLines/>
      <w:spacing w:before="200"/>
      <w:outlineLvl w:val="6"/>
    </w:pPr>
    <w:rPr>
      <w:rFonts w:ascii="Cambria" w:hAnsi="Cambria" w:cs="Cambria"/>
      <w:i/>
      <w:iCs/>
      <w:color w:val="404040"/>
    </w:rPr>
  </w:style>
  <w:style w:type="paragraph" w:styleId="8">
    <w:name w:val="heading 8"/>
    <w:basedOn w:val="a"/>
    <w:next w:val="a"/>
    <w:link w:val="80"/>
    <w:uiPriority w:val="99"/>
    <w:qFormat/>
    <w:rsid w:val="006A0F67"/>
    <w:pPr>
      <w:keepNext/>
      <w:keepLines/>
      <w:spacing w:before="200"/>
      <w:outlineLvl w:val="7"/>
    </w:pPr>
    <w:rPr>
      <w:rFonts w:ascii="Cambria" w:hAnsi="Cambria" w:cs="Cambria"/>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A0F67"/>
    <w:rPr>
      <w:rFonts w:ascii="Cambria" w:hAnsi="Cambria" w:cs="Cambria"/>
      <w:b/>
      <w:bCs/>
      <w:color w:val="365F91"/>
      <w:kern w:val="1"/>
      <w:sz w:val="28"/>
      <w:szCs w:val="28"/>
      <w:lang w:eastAsia="ar-SA" w:bidi="ar-SA"/>
    </w:rPr>
  </w:style>
  <w:style w:type="character" w:customStyle="1" w:styleId="20">
    <w:name w:val="Заголовок 2 Знак"/>
    <w:basedOn w:val="a0"/>
    <w:link w:val="2"/>
    <w:uiPriority w:val="99"/>
    <w:locked/>
    <w:rsid w:val="006A0F67"/>
    <w:rPr>
      <w:rFonts w:ascii="Cambria" w:hAnsi="Cambria" w:cs="Cambria"/>
      <w:b/>
      <w:bCs/>
      <w:color w:val="4F81BD"/>
      <w:kern w:val="1"/>
      <w:sz w:val="26"/>
      <w:szCs w:val="26"/>
      <w:lang w:eastAsia="ar-SA" w:bidi="ar-SA"/>
    </w:rPr>
  </w:style>
  <w:style w:type="character" w:customStyle="1" w:styleId="40">
    <w:name w:val="Заголовок 4 Знак"/>
    <w:basedOn w:val="a0"/>
    <w:link w:val="4"/>
    <w:uiPriority w:val="99"/>
    <w:locked/>
    <w:rsid w:val="00283593"/>
    <w:rPr>
      <w:rFonts w:ascii="Times New Roman" w:hAnsi="Times New Roman"/>
      <w:b/>
      <w:bCs/>
      <w:sz w:val="28"/>
      <w:szCs w:val="28"/>
      <w:lang w:eastAsia="zh-CN"/>
    </w:rPr>
  </w:style>
  <w:style w:type="character" w:customStyle="1" w:styleId="50">
    <w:name w:val="Заголовок 5 Знак"/>
    <w:basedOn w:val="a0"/>
    <w:link w:val="5"/>
    <w:uiPriority w:val="99"/>
    <w:locked/>
    <w:rsid w:val="006F4255"/>
    <w:rPr>
      <w:rFonts w:ascii="Times New Roman" w:hAnsi="Times New Roman" w:cs="Times New Roman"/>
      <w:b/>
      <w:bCs/>
      <w:i/>
      <w:iCs/>
      <w:sz w:val="26"/>
      <w:szCs w:val="26"/>
      <w:lang w:eastAsia="ru-RU"/>
    </w:rPr>
  </w:style>
  <w:style w:type="character" w:customStyle="1" w:styleId="70">
    <w:name w:val="Заголовок 7 Знак"/>
    <w:basedOn w:val="a0"/>
    <w:link w:val="7"/>
    <w:uiPriority w:val="99"/>
    <w:semiHidden/>
    <w:locked/>
    <w:rsid w:val="00856CD1"/>
    <w:rPr>
      <w:rFonts w:ascii="Cambria" w:hAnsi="Cambria" w:cs="Cambria"/>
      <w:i/>
      <w:iCs/>
      <w:color w:val="404040"/>
      <w:kern w:val="1"/>
      <w:sz w:val="20"/>
      <w:szCs w:val="20"/>
      <w:lang w:eastAsia="ar-SA" w:bidi="ar-SA"/>
    </w:rPr>
  </w:style>
  <w:style w:type="character" w:customStyle="1" w:styleId="80">
    <w:name w:val="Заголовок 8 Знак"/>
    <w:basedOn w:val="a0"/>
    <w:link w:val="8"/>
    <w:uiPriority w:val="99"/>
    <w:locked/>
    <w:rsid w:val="006A0F67"/>
    <w:rPr>
      <w:rFonts w:ascii="Cambria" w:hAnsi="Cambria" w:cs="Cambria"/>
      <w:color w:val="404040"/>
      <w:kern w:val="1"/>
      <w:sz w:val="20"/>
      <w:szCs w:val="20"/>
      <w:lang w:eastAsia="ar-SA" w:bidi="ar-SA"/>
    </w:rPr>
  </w:style>
  <w:style w:type="paragraph" w:customStyle="1" w:styleId="Default">
    <w:name w:val="Default"/>
    <w:rsid w:val="004B1D58"/>
    <w:pPr>
      <w:autoSpaceDE w:val="0"/>
      <w:autoSpaceDN w:val="0"/>
      <w:adjustRightInd w:val="0"/>
    </w:pPr>
    <w:rPr>
      <w:rFonts w:ascii="Times New Roman" w:hAnsi="Times New Roman"/>
      <w:color w:val="000000"/>
      <w:sz w:val="24"/>
      <w:szCs w:val="24"/>
      <w:lang w:eastAsia="en-US"/>
    </w:rPr>
  </w:style>
  <w:style w:type="table" w:styleId="a3">
    <w:name w:val="Table Grid"/>
    <w:basedOn w:val="a1"/>
    <w:uiPriority w:val="99"/>
    <w:rsid w:val="004B1D5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uiPriority w:val="99"/>
    <w:rsid w:val="00DC3718"/>
    <w:rPr>
      <w:rFonts w:ascii="Times New Roman" w:hAnsi="Times New Roman" w:cs="Times New Roman"/>
      <w:u w:val="none"/>
    </w:rPr>
  </w:style>
  <w:style w:type="character" w:customStyle="1" w:styleId="22">
    <w:name w:val="Основной текст (2)"/>
    <w:basedOn w:val="21"/>
    <w:uiPriority w:val="99"/>
    <w:rsid w:val="00DC3718"/>
    <w:rPr>
      <w:rFonts w:ascii="Times New Roman" w:hAnsi="Times New Roman" w:cs="Times New Roman"/>
      <w:color w:val="000000"/>
      <w:spacing w:val="0"/>
      <w:w w:val="100"/>
      <w:position w:val="0"/>
      <w:sz w:val="24"/>
      <w:szCs w:val="24"/>
      <w:u w:val="none"/>
      <w:lang w:val="ru-RU" w:eastAsia="ru-RU"/>
    </w:rPr>
  </w:style>
  <w:style w:type="paragraph" w:styleId="a4">
    <w:name w:val="List Paragraph"/>
    <w:basedOn w:val="a"/>
    <w:uiPriority w:val="34"/>
    <w:qFormat/>
    <w:rsid w:val="00296A82"/>
    <w:pPr>
      <w:ind w:left="720"/>
    </w:pPr>
  </w:style>
  <w:style w:type="paragraph" w:styleId="a5">
    <w:name w:val="Normal (Web)"/>
    <w:basedOn w:val="a"/>
    <w:uiPriority w:val="99"/>
    <w:rsid w:val="00F60523"/>
    <w:pPr>
      <w:widowControl/>
      <w:spacing w:before="100" w:beforeAutospacing="1" w:after="100" w:afterAutospacing="1" w:line="240" w:lineRule="auto"/>
      <w:ind w:firstLine="0"/>
    </w:pPr>
    <w:rPr>
      <w:kern w:val="0"/>
      <w:sz w:val="24"/>
      <w:szCs w:val="24"/>
      <w:lang w:eastAsia="ru-RU"/>
    </w:rPr>
  </w:style>
  <w:style w:type="paragraph" w:styleId="a6">
    <w:name w:val="Body Text"/>
    <w:basedOn w:val="a"/>
    <w:link w:val="a7"/>
    <w:uiPriority w:val="99"/>
    <w:rsid w:val="001A54A3"/>
    <w:pPr>
      <w:widowControl/>
      <w:spacing w:line="240" w:lineRule="auto"/>
      <w:ind w:firstLine="0"/>
    </w:pPr>
    <w:rPr>
      <w:kern w:val="0"/>
      <w:sz w:val="28"/>
      <w:szCs w:val="28"/>
      <w:lang w:eastAsia="ru-RU"/>
    </w:rPr>
  </w:style>
  <w:style w:type="character" w:customStyle="1" w:styleId="a7">
    <w:name w:val="Основной текст Знак"/>
    <w:basedOn w:val="a0"/>
    <w:link w:val="a6"/>
    <w:uiPriority w:val="99"/>
    <w:locked/>
    <w:rsid w:val="001A54A3"/>
    <w:rPr>
      <w:rFonts w:ascii="Times New Roman" w:hAnsi="Times New Roman" w:cs="Times New Roman"/>
      <w:sz w:val="20"/>
      <w:szCs w:val="20"/>
      <w:lang w:eastAsia="ru-RU"/>
    </w:rPr>
  </w:style>
  <w:style w:type="character" w:customStyle="1" w:styleId="11">
    <w:name w:val="Основной текст + 11"/>
    <w:aliases w:val="5 pt6,Не полужирный"/>
    <w:basedOn w:val="a0"/>
    <w:uiPriority w:val="99"/>
    <w:rsid w:val="009F027F"/>
    <w:rPr>
      <w:rFonts w:ascii="Times New Roman" w:hAnsi="Times New Roman" w:cs="Times New Roman"/>
      <w:sz w:val="23"/>
      <w:szCs w:val="23"/>
      <w:u w:val="none"/>
    </w:rPr>
  </w:style>
  <w:style w:type="character" w:customStyle="1" w:styleId="a8">
    <w:name w:val="Подпись к таблице_"/>
    <w:basedOn w:val="a0"/>
    <w:link w:val="a9"/>
    <w:uiPriority w:val="99"/>
    <w:locked/>
    <w:rsid w:val="009F027F"/>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basedOn w:val="a0"/>
    <w:uiPriority w:val="99"/>
    <w:rsid w:val="009F027F"/>
    <w:rPr>
      <w:rFonts w:ascii="Times New Roman" w:hAnsi="Times New Roman" w:cs="Times New Roman"/>
      <w:i/>
      <w:iCs/>
      <w:sz w:val="23"/>
      <w:szCs w:val="23"/>
      <w:u w:val="none"/>
    </w:rPr>
  </w:style>
  <w:style w:type="paragraph" w:customStyle="1" w:styleId="a9">
    <w:name w:val="Подпись к таблице"/>
    <w:basedOn w:val="a"/>
    <w:link w:val="a8"/>
    <w:uiPriority w:val="99"/>
    <w:rsid w:val="009F027F"/>
    <w:pPr>
      <w:shd w:val="clear" w:color="auto" w:fill="FFFFFF"/>
      <w:spacing w:line="240" w:lineRule="atLeast"/>
      <w:ind w:firstLine="0"/>
    </w:pPr>
    <w:rPr>
      <w:rFonts w:eastAsia="Calibri"/>
      <w:b/>
      <w:bCs/>
      <w:i/>
      <w:iCs/>
      <w:kern w:val="0"/>
      <w:sz w:val="22"/>
      <w:szCs w:val="22"/>
      <w:lang w:eastAsia="en-US"/>
    </w:rPr>
  </w:style>
  <w:style w:type="character" w:customStyle="1" w:styleId="71">
    <w:name w:val="Основной текст (7)_"/>
    <w:basedOn w:val="a0"/>
    <w:link w:val="72"/>
    <w:uiPriority w:val="99"/>
    <w:locked/>
    <w:rsid w:val="00CE61C7"/>
    <w:rPr>
      <w:rFonts w:ascii="Times New Roman" w:hAnsi="Times New Roman" w:cs="Times New Roman"/>
      <w:b/>
      <w:bCs/>
      <w:i/>
      <w:iCs/>
      <w:shd w:val="clear" w:color="auto" w:fill="FFFFFF"/>
    </w:rPr>
  </w:style>
  <w:style w:type="paragraph" w:customStyle="1" w:styleId="72">
    <w:name w:val="Основной текст (7)"/>
    <w:basedOn w:val="a"/>
    <w:link w:val="71"/>
    <w:uiPriority w:val="99"/>
    <w:rsid w:val="00CE61C7"/>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basedOn w:val="21"/>
    <w:uiPriority w:val="99"/>
    <w:rsid w:val="00C22468"/>
    <w:rPr>
      <w:rFonts w:ascii="Times New Roman" w:hAnsi="Times New Roman" w:cs="Times New Roman"/>
      <w:i/>
      <w:iCs/>
      <w:sz w:val="23"/>
      <w:szCs w:val="23"/>
      <w:u w:val="none"/>
    </w:rPr>
  </w:style>
  <w:style w:type="character" w:customStyle="1" w:styleId="12">
    <w:name w:val="Основной текст Знак1"/>
    <w:basedOn w:val="a0"/>
    <w:uiPriority w:val="99"/>
    <w:locked/>
    <w:rsid w:val="00CD3C4E"/>
    <w:rPr>
      <w:rFonts w:ascii="Times New Roman" w:hAnsi="Times New Roman" w:cs="Times New Roman"/>
      <w:b/>
      <w:bCs/>
      <w:sz w:val="26"/>
      <w:szCs w:val="26"/>
      <w:u w:val="none"/>
    </w:rPr>
  </w:style>
  <w:style w:type="character" w:customStyle="1" w:styleId="24">
    <w:name w:val="Заголовок №2_"/>
    <w:basedOn w:val="a0"/>
    <w:link w:val="25"/>
    <w:uiPriority w:val="99"/>
    <w:locked/>
    <w:rsid w:val="00CD3C4E"/>
    <w:rPr>
      <w:rFonts w:ascii="Times New Roman" w:hAnsi="Times New Roman" w:cs="Times New Roman"/>
      <w:b/>
      <w:bCs/>
      <w:sz w:val="26"/>
      <w:szCs w:val="26"/>
      <w:shd w:val="clear" w:color="auto" w:fill="FFFFFF"/>
    </w:rPr>
  </w:style>
  <w:style w:type="paragraph" w:customStyle="1" w:styleId="25">
    <w:name w:val="Заголовок №2"/>
    <w:basedOn w:val="a"/>
    <w:link w:val="24"/>
    <w:uiPriority w:val="99"/>
    <w:rsid w:val="00CD3C4E"/>
    <w:pPr>
      <w:shd w:val="clear" w:color="auto" w:fill="FFFFFF"/>
      <w:spacing w:before="840" w:after="840" w:line="322" w:lineRule="exact"/>
      <w:ind w:hanging="400"/>
      <w:outlineLvl w:val="1"/>
    </w:pPr>
    <w:rPr>
      <w:rFonts w:eastAsia="Calibri"/>
      <w:b/>
      <w:bCs/>
      <w:kern w:val="0"/>
      <w:sz w:val="26"/>
      <w:szCs w:val="26"/>
      <w:lang w:eastAsia="en-US"/>
    </w:rPr>
  </w:style>
  <w:style w:type="paragraph" w:styleId="aa">
    <w:name w:val="header"/>
    <w:basedOn w:val="a"/>
    <w:link w:val="ab"/>
    <w:uiPriority w:val="99"/>
    <w:rsid w:val="0013300F"/>
    <w:pPr>
      <w:tabs>
        <w:tab w:val="center" w:pos="4677"/>
        <w:tab w:val="right" w:pos="9355"/>
      </w:tabs>
      <w:spacing w:line="240" w:lineRule="auto"/>
    </w:pPr>
  </w:style>
  <w:style w:type="character" w:customStyle="1" w:styleId="ab">
    <w:name w:val="Верхний колонтитул Знак"/>
    <w:basedOn w:val="a0"/>
    <w:link w:val="aa"/>
    <w:uiPriority w:val="99"/>
    <w:locked/>
    <w:rsid w:val="0013300F"/>
    <w:rPr>
      <w:rFonts w:ascii="Times New Roman" w:hAnsi="Times New Roman" w:cs="Times New Roman"/>
      <w:kern w:val="1"/>
      <w:sz w:val="20"/>
      <w:szCs w:val="20"/>
      <w:lang w:eastAsia="ar-SA" w:bidi="ar-SA"/>
    </w:rPr>
  </w:style>
  <w:style w:type="paragraph" w:styleId="ac">
    <w:name w:val="footer"/>
    <w:basedOn w:val="a"/>
    <w:link w:val="ad"/>
    <w:uiPriority w:val="99"/>
    <w:rsid w:val="0013300F"/>
    <w:pPr>
      <w:tabs>
        <w:tab w:val="center" w:pos="4677"/>
        <w:tab w:val="right" w:pos="9355"/>
      </w:tabs>
      <w:spacing w:line="240" w:lineRule="auto"/>
    </w:pPr>
  </w:style>
  <w:style w:type="character" w:customStyle="1" w:styleId="ad">
    <w:name w:val="Нижний колонтитул Знак"/>
    <w:basedOn w:val="a0"/>
    <w:link w:val="ac"/>
    <w:uiPriority w:val="99"/>
    <w:locked/>
    <w:rsid w:val="0013300F"/>
    <w:rPr>
      <w:rFonts w:ascii="Times New Roman" w:hAnsi="Times New Roman" w:cs="Times New Roman"/>
      <w:kern w:val="1"/>
      <w:sz w:val="20"/>
      <w:szCs w:val="20"/>
      <w:lang w:eastAsia="ar-SA" w:bidi="ar-SA"/>
    </w:rPr>
  </w:style>
  <w:style w:type="paragraph" w:styleId="ae">
    <w:name w:val="Balloon Text"/>
    <w:basedOn w:val="a"/>
    <w:link w:val="af"/>
    <w:uiPriority w:val="99"/>
    <w:semiHidden/>
    <w:rsid w:val="001962B3"/>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1962B3"/>
    <w:rPr>
      <w:rFonts w:ascii="Tahoma" w:hAnsi="Tahoma" w:cs="Tahoma"/>
      <w:kern w:val="1"/>
      <w:sz w:val="16"/>
      <w:szCs w:val="16"/>
      <w:lang w:eastAsia="ar-SA" w:bidi="ar-SA"/>
    </w:rPr>
  </w:style>
  <w:style w:type="paragraph" w:styleId="3">
    <w:name w:val="Body Text Indent 3"/>
    <w:basedOn w:val="a"/>
    <w:link w:val="30"/>
    <w:uiPriority w:val="99"/>
    <w:rsid w:val="001962B3"/>
    <w:pPr>
      <w:spacing w:after="120"/>
      <w:ind w:left="283"/>
    </w:pPr>
    <w:rPr>
      <w:sz w:val="16"/>
      <w:szCs w:val="16"/>
    </w:rPr>
  </w:style>
  <w:style w:type="character" w:customStyle="1" w:styleId="30">
    <w:name w:val="Основной текст с отступом 3 Знак"/>
    <w:basedOn w:val="a0"/>
    <w:link w:val="3"/>
    <w:uiPriority w:val="99"/>
    <w:locked/>
    <w:rsid w:val="001962B3"/>
    <w:rPr>
      <w:rFonts w:ascii="Times New Roman" w:hAnsi="Times New Roman" w:cs="Times New Roman"/>
      <w:kern w:val="1"/>
      <w:sz w:val="16"/>
      <w:szCs w:val="16"/>
      <w:lang w:eastAsia="ar-SA" w:bidi="ar-SA"/>
    </w:rPr>
  </w:style>
  <w:style w:type="paragraph" w:styleId="af0">
    <w:name w:val="Body Text Indent"/>
    <w:basedOn w:val="a"/>
    <w:link w:val="af1"/>
    <w:uiPriority w:val="99"/>
    <w:rsid w:val="001962B3"/>
    <w:pPr>
      <w:spacing w:after="120"/>
      <w:ind w:left="283"/>
    </w:pPr>
  </w:style>
  <w:style w:type="character" w:customStyle="1" w:styleId="af1">
    <w:name w:val="Основной текст с отступом Знак"/>
    <w:basedOn w:val="a0"/>
    <w:link w:val="af0"/>
    <w:uiPriority w:val="99"/>
    <w:locked/>
    <w:rsid w:val="001962B3"/>
    <w:rPr>
      <w:rFonts w:ascii="Times New Roman" w:hAnsi="Times New Roman" w:cs="Times New Roman"/>
      <w:kern w:val="1"/>
      <w:sz w:val="20"/>
      <w:szCs w:val="20"/>
      <w:lang w:eastAsia="ar-SA" w:bidi="ar-SA"/>
    </w:rPr>
  </w:style>
  <w:style w:type="paragraph" w:styleId="26">
    <w:name w:val="Body Text 2"/>
    <w:basedOn w:val="a"/>
    <w:link w:val="27"/>
    <w:uiPriority w:val="99"/>
    <w:semiHidden/>
    <w:rsid w:val="001962B3"/>
    <w:pPr>
      <w:spacing w:after="120" w:line="480" w:lineRule="auto"/>
    </w:pPr>
  </w:style>
  <w:style w:type="character" w:customStyle="1" w:styleId="27">
    <w:name w:val="Основной текст 2 Знак"/>
    <w:basedOn w:val="a0"/>
    <w:link w:val="26"/>
    <w:uiPriority w:val="99"/>
    <w:semiHidden/>
    <w:locked/>
    <w:rsid w:val="001962B3"/>
    <w:rPr>
      <w:rFonts w:ascii="Times New Roman" w:hAnsi="Times New Roman" w:cs="Times New Roman"/>
      <w:kern w:val="1"/>
      <w:sz w:val="20"/>
      <w:szCs w:val="20"/>
      <w:lang w:eastAsia="ar-SA" w:bidi="ar-SA"/>
    </w:rPr>
  </w:style>
  <w:style w:type="character" w:customStyle="1" w:styleId="FontStyle317">
    <w:name w:val="Font Style317"/>
    <w:basedOn w:val="a0"/>
    <w:uiPriority w:val="99"/>
    <w:rsid w:val="001962B3"/>
    <w:rPr>
      <w:rFonts w:ascii="Times New Roman" w:hAnsi="Times New Roman" w:cs="Times New Roman"/>
      <w:b/>
      <w:bCs/>
      <w:sz w:val="26"/>
      <w:szCs w:val="26"/>
    </w:rPr>
  </w:style>
  <w:style w:type="paragraph" w:customStyle="1" w:styleId="13">
    <w:name w:val="Абзац списка1"/>
    <w:basedOn w:val="a"/>
    <w:uiPriority w:val="99"/>
    <w:rsid w:val="00C33580"/>
    <w:pPr>
      <w:widowControl/>
      <w:suppressAutoHyphens/>
      <w:spacing w:line="240" w:lineRule="auto"/>
      <w:ind w:left="720" w:firstLine="0"/>
    </w:pPr>
    <w:rPr>
      <w:rFonts w:eastAsia="Calibri"/>
      <w:kern w:val="0"/>
      <w:sz w:val="24"/>
      <w:szCs w:val="24"/>
      <w:lang w:eastAsia="zh-CN"/>
    </w:rPr>
  </w:style>
  <w:style w:type="paragraph" w:styleId="af2">
    <w:name w:val="Subtitle"/>
    <w:basedOn w:val="a"/>
    <w:next w:val="a6"/>
    <w:link w:val="af3"/>
    <w:uiPriority w:val="99"/>
    <w:qFormat/>
    <w:rsid w:val="008841E9"/>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3">
    <w:name w:val="Подзаголовок Знак"/>
    <w:basedOn w:val="a0"/>
    <w:link w:val="af2"/>
    <w:uiPriority w:val="99"/>
    <w:locked/>
    <w:rsid w:val="008841E9"/>
    <w:rPr>
      <w:rFonts w:ascii="Times New Roman" w:hAnsi="Times New Roman" w:cs="Times New Roman"/>
      <w:b/>
      <w:bCs/>
      <w:color w:val="000000"/>
      <w:spacing w:val="1"/>
      <w:sz w:val="32"/>
      <w:szCs w:val="32"/>
      <w:shd w:val="clear" w:color="auto" w:fill="FFFFFF"/>
      <w:lang w:eastAsia="ar-SA" w:bidi="ar-SA"/>
    </w:rPr>
  </w:style>
  <w:style w:type="paragraph" w:customStyle="1" w:styleId="FR2">
    <w:name w:val="FR2"/>
    <w:uiPriority w:val="99"/>
    <w:rsid w:val="00222302"/>
    <w:pPr>
      <w:widowControl w:val="0"/>
      <w:spacing w:line="300" w:lineRule="auto"/>
      <w:ind w:firstLine="720"/>
      <w:jc w:val="both"/>
    </w:pPr>
    <w:rPr>
      <w:rFonts w:ascii="Times New Roman" w:eastAsia="Times New Roman" w:hAnsi="Times New Roman"/>
      <w:sz w:val="28"/>
      <w:szCs w:val="28"/>
    </w:rPr>
  </w:style>
  <w:style w:type="paragraph" w:customStyle="1" w:styleId="31">
    <w:name w:val="Основной текст 31"/>
    <w:basedOn w:val="a"/>
    <w:uiPriority w:val="99"/>
    <w:rsid w:val="00856CD1"/>
    <w:pPr>
      <w:widowControl/>
      <w:shd w:val="clear" w:color="auto" w:fill="FFFFFF"/>
      <w:tabs>
        <w:tab w:val="left" w:pos="360"/>
      </w:tabs>
      <w:suppressAutoHyphens/>
      <w:spacing w:line="240" w:lineRule="auto"/>
      <w:ind w:firstLine="0"/>
      <w:jc w:val="both"/>
    </w:pPr>
    <w:rPr>
      <w:color w:val="000000"/>
      <w:kern w:val="0"/>
      <w:sz w:val="28"/>
      <w:szCs w:val="28"/>
    </w:rPr>
  </w:style>
  <w:style w:type="paragraph" w:customStyle="1" w:styleId="Style9">
    <w:name w:val="Style9"/>
    <w:basedOn w:val="a"/>
    <w:uiPriority w:val="99"/>
    <w:rsid w:val="00856CD1"/>
    <w:pPr>
      <w:autoSpaceDE w:val="0"/>
      <w:autoSpaceDN w:val="0"/>
      <w:adjustRightInd w:val="0"/>
      <w:spacing w:line="240" w:lineRule="auto"/>
      <w:ind w:firstLine="0"/>
    </w:pPr>
    <w:rPr>
      <w:kern w:val="0"/>
      <w:sz w:val="24"/>
      <w:szCs w:val="24"/>
      <w:lang w:eastAsia="ru-RU"/>
    </w:rPr>
  </w:style>
  <w:style w:type="paragraph" w:customStyle="1" w:styleId="Style5">
    <w:name w:val="Style5"/>
    <w:basedOn w:val="a"/>
    <w:uiPriority w:val="99"/>
    <w:rsid w:val="001E169D"/>
    <w:pPr>
      <w:autoSpaceDE w:val="0"/>
      <w:autoSpaceDN w:val="0"/>
      <w:adjustRightInd w:val="0"/>
      <w:spacing w:line="235" w:lineRule="exact"/>
      <w:ind w:firstLine="298"/>
      <w:jc w:val="both"/>
    </w:pPr>
    <w:rPr>
      <w:kern w:val="0"/>
      <w:sz w:val="24"/>
      <w:szCs w:val="24"/>
      <w:lang w:eastAsia="ru-RU"/>
    </w:rPr>
  </w:style>
  <w:style w:type="paragraph" w:customStyle="1" w:styleId="Style1">
    <w:name w:val="Style1"/>
    <w:basedOn w:val="a"/>
    <w:uiPriority w:val="99"/>
    <w:rsid w:val="001E169D"/>
    <w:pPr>
      <w:autoSpaceDE w:val="0"/>
      <w:autoSpaceDN w:val="0"/>
      <w:adjustRightInd w:val="0"/>
      <w:spacing w:line="240" w:lineRule="exact"/>
      <w:ind w:firstLine="293"/>
      <w:jc w:val="both"/>
    </w:pPr>
    <w:rPr>
      <w:kern w:val="0"/>
      <w:sz w:val="24"/>
      <w:szCs w:val="24"/>
      <w:lang w:eastAsia="ru-RU"/>
    </w:rPr>
  </w:style>
  <w:style w:type="character" w:customStyle="1" w:styleId="FontStyle17">
    <w:name w:val="Font Style17"/>
    <w:basedOn w:val="a0"/>
    <w:uiPriority w:val="99"/>
    <w:rsid w:val="001E169D"/>
    <w:rPr>
      <w:rFonts w:ascii="Times New Roman" w:hAnsi="Times New Roman" w:cs="Times New Roman"/>
      <w:i/>
      <w:iCs/>
      <w:sz w:val="20"/>
      <w:szCs w:val="20"/>
    </w:rPr>
  </w:style>
  <w:style w:type="character" w:customStyle="1" w:styleId="FontStyle18">
    <w:name w:val="Font Style18"/>
    <w:basedOn w:val="a0"/>
    <w:uiPriority w:val="99"/>
    <w:rsid w:val="001E169D"/>
    <w:rPr>
      <w:rFonts w:ascii="Times New Roman" w:hAnsi="Times New Roman" w:cs="Times New Roman"/>
      <w:sz w:val="20"/>
      <w:szCs w:val="20"/>
    </w:rPr>
  </w:style>
  <w:style w:type="character" w:customStyle="1" w:styleId="FontStyle14">
    <w:name w:val="Font Style14"/>
    <w:basedOn w:val="a0"/>
    <w:uiPriority w:val="99"/>
    <w:rsid w:val="001E169D"/>
    <w:rPr>
      <w:rFonts w:ascii="Times New Roman" w:hAnsi="Times New Roman" w:cs="Times New Roman"/>
      <w:sz w:val="20"/>
      <w:szCs w:val="20"/>
    </w:rPr>
  </w:style>
  <w:style w:type="character" w:customStyle="1" w:styleId="FontStyle15">
    <w:name w:val="Font Style15"/>
    <w:basedOn w:val="a0"/>
    <w:uiPriority w:val="99"/>
    <w:rsid w:val="001E169D"/>
    <w:rPr>
      <w:rFonts w:ascii="Times New Roman" w:hAnsi="Times New Roman" w:cs="Times New Roman"/>
      <w:i/>
      <w:iCs/>
      <w:sz w:val="20"/>
      <w:szCs w:val="20"/>
    </w:rPr>
  </w:style>
  <w:style w:type="paragraph" w:customStyle="1" w:styleId="Style7">
    <w:name w:val="Style7"/>
    <w:basedOn w:val="a"/>
    <w:uiPriority w:val="99"/>
    <w:rsid w:val="001E169D"/>
    <w:pPr>
      <w:autoSpaceDE w:val="0"/>
      <w:autoSpaceDN w:val="0"/>
      <w:adjustRightInd w:val="0"/>
      <w:spacing w:line="240" w:lineRule="exact"/>
      <w:ind w:firstLine="283"/>
      <w:jc w:val="both"/>
    </w:pPr>
    <w:rPr>
      <w:kern w:val="0"/>
      <w:sz w:val="24"/>
      <w:szCs w:val="24"/>
      <w:lang w:eastAsia="ru-RU"/>
    </w:rPr>
  </w:style>
  <w:style w:type="paragraph" w:customStyle="1" w:styleId="Style3">
    <w:name w:val="Style3"/>
    <w:basedOn w:val="a"/>
    <w:uiPriority w:val="99"/>
    <w:rsid w:val="001E169D"/>
    <w:pPr>
      <w:autoSpaceDE w:val="0"/>
      <w:autoSpaceDN w:val="0"/>
      <w:adjustRightInd w:val="0"/>
      <w:spacing w:line="244" w:lineRule="exact"/>
      <w:ind w:hanging="240"/>
      <w:jc w:val="both"/>
    </w:pPr>
    <w:rPr>
      <w:kern w:val="0"/>
      <w:sz w:val="24"/>
      <w:szCs w:val="24"/>
      <w:lang w:eastAsia="ru-RU"/>
    </w:rPr>
  </w:style>
  <w:style w:type="character" w:customStyle="1" w:styleId="FontStyle16">
    <w:name w:val="Font Style16"/>
    <w:basedOn w:val="a0"/>
    <w:uiPriority w:val="99"/>
    <w:rsid w:val="001E169D"/>
    <w:rPr>
      <w:rFonts w:ascii="Times New Roman" w:hAnsi="Times New Roman" w:cs="Times New Roman"/>
      <w:sz w:val="18"/>
      <w:szCs w:val="18"/>
    </w:rPr>
  </w:style>
  <w:style w:type="paragraph" w:customStyle="1" w:styleId="Style8">
    <w:name w:val="Style8"/>
    <w:basedOn w:val="a"/>
    <w:uiPriority w:val="99"/>
    <w:rsid w:val="001E169D"/>
    <w:pPr>
      <w:autoSpaceDE w:val="0"/>
      <w:autoSpaceDN w:val="0"/>
      <w:adjustRightInd w:val="0"/>
      <w:spacing w:line="240" w:lineRule="auto"/>
      <w:ind w:firstLine="0"/>
    </w:pPr>
    <w:rPr>
      <w:kern w:val="0"/>
      <w:sz w:val="24"/>
      <w:szCs w:val="24"/>
      <w:lang w:eastAsia="ru-RU"/>
    </w:rPr>
  </w:style>
  <w:style w:type="character" w:customStyle="1" w:styleId="FontStyle13">
    <w:name w:val="Font Style13"/>
    <w:basedOn w:val="a0"/>
    <w:uiPriority w:val="99"/>
    <w:rsid w:val="001E169D"/>
    <w:rPr>
      <w:rFonts w:ascii="Times New Roman" w:hAnsi="Times New Roman" w:cs="Times New Roman"/>
      <w:sz w:val="20"/>
      <w:szCs w:val="20"/>
    </w:rPr>
  </w:style>
  <w:style w:type="paragraph" w:customStyle="1" w:styleId="Style2">
    <w:name w:val="Style2"/>
    <w:basedOn w:val="a"/>
    <w:uiPriority w:val="99"/>
    <w:rsid w:val="001E169D"/>
    <w:pPr>
      <w:autoSpaceDE w:val="0"/>
      <w:autoSpaceDN w:val="0"/>
      <w:adjustRightInd w:val="0"/>
      <w:spacing w:line="247" w:lineRule="exact"/>
      <w:ind w:firstLine="0"/>
      <w:jc w:val="both"/>
    </w:pPr>
    <w:rPr>
      <w:kern w:val="0"/>
      <w:sz w:val="24"/>
      <w:szCs w:val="24"/>
      <w:lang w:eastAsia="ru-RU"/>
    </w:rPr>
  </w:style>
  <w:style w:type="paragraph" w:customStyle="1" w:styleId="Style6">
    <w:name w:val="Style6"/>
    <w:basedOn w:val="a"/>
    <w:uiPriority w:val="99"/>
    <w:rsid w:val="001E169D"/>
    <w:pPr>
      <w:autoSpaceDE w:val="0"/>
      <w:autoSpaceDN w:val="0"/>
      <w:adjustRightInd w:val="0"/>
      <w:spacing w:line="235" w:lineRule="exact"/>
      <w:ind w:firstLine="302"/>
      <w:jc w:val="both"/>
    </w:pPr>
    <w:rPr>
      <w:kern w:val="0"/>
      <w:sz w:val="24"/>
      <w:szCs w:val="24"/>
      <w:lang w:eastAsia="ru-RU"/>
    </w:rPr>
  </w:style>
  <w:style w:type="character" w:customStyle="1" w:styleId="FontStyle11">
    <w:name w:val="Font Style11"/>
    <w:basedOn w:val="a0"/>
    <w:uiPriority w:val="99"/>
    <w:rsid w:val="001E169D"/>
    <w:rPr>
      <w:rFonts w:ascii="Times New Roman" w:hAnsi="Times New Roman" w:cs="Times New Roman"/>
      <w:i/>
      <w:iCs/>
      <w:sz w:val="20"/>
      <w:szCs w:val="20"/>
    </w:rPr>
  </w:style>
  <w:style w:type="character" w:customStyle="1" w:styleId="FontStyle49">
    <w:name w:val="Font Style49"/>
    <w:uiPriority w:val="99"/>
    <w:rsid w:val="00407CB7"/>
    <w:rPr>
      <w:rFonts w:ascii="Times New Roman" w:hAnsi="Times New Roman" w:cs="Times New Roman"/>
      <w:b/>
      <w:bCs/>
      <w:sz w:val="26"/>
      <w:szCs w:val="26"/>
    </w:rPr>
  </w:style>
  <w:style w:type="paragraph" w:styleId="14">
    <w:name w:val="toc 1"/>
    <w:basedOn w:val="a"/>
    <w:next w:val="a"/>
    <w:autoRedefine/>
    <w:uiPriority w:val="99"/>
    <w:semiHidden/>
    <w:rsid w:val="004D3CFE"/>
    <w:pPr>
      <w:suppressAutoHyphens/>
      <w:spacing w:line="240" w:lineRule="auto"/>
      <w:ind w:firstLine="0"/>
    </w:pPr>
    <w:rPr>
      <w:rFonts w:eastAsia="SimSun"/>
      <w:sz w:val="24"/>
      <w:szCs w:val="24"/>
      <w:lang w:eastAsia="hi-IN" w:bidi="hi-IN"/>
    </w:rPr>
  </w:style>
  <w:style w:type="paragraph" w:customStyle="1" w:styleId="210">
    <w:name w:val="Основной текст с отступом 21"/>
    <w:basedOn w:val="a"/>
    <w:uiPriority w:val="99"/>
    <w:rsid w:val="0017661A"/>
    <w:pPr>
      <w:widowControl/>
      <w:suppressAutoHyphens/>
      <w:spacing w:line="240" w:lineRule="auto"/>
      <w:ind w:left="102" w:hanging="102"/>
    </w:pPr>
    <w:rPr>
      <w:rFonts w:ascii="Arial" w:hAnsi="Arial" w:cs="Arial"/>
      <w:kern w:val="0"/>
      <w:sz w:val="26"/>
      <w:szCs w:val="26"/>
      <w:lang w:val="en-US"/>
    </w:rPr>
  </w:style>
  <w:style w:type="character" w:styleId="af4">
    <w:name w:val="Hyperlink"/>
    <w:basedOn w:val="a0"/>
    <w:uiPriority w:val="99"/>
    <w:rsid w:val="00D53404"/>
    <w:rPr>
      <w:color w:val="0000FF"/>
      <w:u w:val="single"/>
    </w:rPr>
  </w:style>
  <w:style w:type="paragraph" w:customStyle="1" w:styleId="15">
    <w:name w:val="Текст1"/>
    <w:basedOn w:val="a"/>
    <w:uiPriority w:val="99"/>
    <w:rsid w:val="009B4EE5"/>
    <w:pPr>
      <w:widowControl/>
      <w:suppressAutoHyphens/>
      <w:spacing w:after="200"/>
    </w:pPr>
    <w:rPr>
      <w:rFonts w:ascii="Courier New" w:eastAsia="Calibri" w:hAnsi="Courier New" w:cs="Courier New"/>
      <w:kern w:val="0"/>
      <w:sz w:val="22"/>
      <w:szCs w:val="22"/>
    </w:rPr>
  </w:style>
  <w:style w:type="paragraph" w:customStyle="1" w:styleId="Style97">
    <w:name w:val="Style97"/>
    <w:basedOn w:val="a"/>
    <w:uiPriority w:val="99"/>
    <w:rsid w:val="009B4EE5"/>
    <w:pPr>
      <w:widowControl/>
      <w:spacing w:after="200" w:line="298" w:lineRule="exact"/>
      <w:ind w:firstLine="0"/>
    </w:pPr>
    <w:rPr>
      <w:rFonts w:ascii="Calibri" w:eastAsia="Calibri" w:hAnsi="Calibri" w:cs="Calibri"/>
      <w:kern w:val="0"/>
      <w:sz w:val="24"/>
      <w:szCs w:val="24"/>
      <w:lang w:eastAsia="en-US"/>
    </w:rPr>
  </w:style>
  <w:style w:type="character" w:customStyle="1" w:styleId="FontStyle133">
    <w:name w:val="Font Style133"/>
    <w:uiPriority w:val="99"/>
    <w:rsid w:val="009B4EE5"/>
    <w:rPr>
      <w:rFonts w:ascii="Times New Roman" w:hAnsi="Times New Roman" w:cs="Times New Roman"/>
      <w:b/>
      <w:bCs/>
      <w:i/>
      <w:iCs/>
      <w:sz w:val="18"/>
      <w:szCs w:val="18"/>
    </w:rPr>
  </w:style>
  <w:style w:type="character" w:customStyle="1" w:styleId="FontStyle138">
    <w:name w:val="Font Style138"/>
    <w:uiPriority w:val="99"/>
    <w:rsid w:val="009B4EE5"/>
    <w:rPr>
      <w:rFonts w:ascii="Times New Roman" w:hAnsi="Times New Roman" w:cs="Times New Roman"/>
      <w:i/>
      <w:iCs/>
      <w:sz w:val="22"/>
      <w:szCs w:val="22"/>
    </w:rPr>
  </w:style>
  <w:style w:type="paragraph" w:customStyle="1" w:styleId="Style60">
    <w:name w:val="Style60"/>
    <w:basedOn w:val="a"/>
    <w:uiPriority w:val="99"/>
    <w:rsid w:val="009B4EE5"/>
    <w:pPr>
      <w:widowControl/>
      <w:spacing w:after="200" w:line="322" w:lineRule="exact"/>
      <w:ind w:hanging="509"/>
    </w:pPr>
    <w:rPr>
      <w:rFonts w:ascii="Calibri" w:eastAsia="Calibri" w:hAnsi="Calibri" w:cs="Calibri"/>
      <w:kern w:val="0"/>
      <w:sz w:val="24"/>
      <w:szCs w:val="24"/>
      <w:lang w:eastAsia="en-US"/>
    </w:rPr>
  </w:style>
  <w:style w:type="character" w:customStyle="1" w:styleId="FontStyle141">
    <w:name w:val="Font Style141"/>
    <w:uiPriority w:val="99"/>
    <w:rsid w:val="009B4EE5"/>
    <w:rPr>
      <w:rFonts w:ascii="Times New Roman" w:hAnsi="Times New Roman" w:cs="Times New Roman"/>
      <w:b/>
      <w:bCs/>
      <w:i/>
      <w:iCs/>
      <w:sz w:val="26"/>
      <w:szCs w:val="26"/>
    </w:rPr>
  </w:style>
  <w:style w:type="character" w:customStyle="1" w:styleId="FontStyle134">
    <w:name w:val="Font Style134"/>
    <w:uiPriority w:val="99"/>
    <w:rsid w:val="00F632FD"/>
    <w:rPr>
      <w:rFonts w:ascii="Times New Roman" w:hAnsi="Times New Roman" w:cs="Times New Roman"/>
      <w:b/>
      <w:bCs/>
      <w:sz w:val="22"/>
      <w:szCs w:val="22"/>
    </w:rPr>
  </w:style>
  <w:style w:type="paragraph" w:customStyle="1" w:styleId="Style100">
    <w:name w:val="Style100"/>
    <w:basedOn w:val="a"/>
    <w:uiPriority w:val="99"/>
    <w:rsid w:val="00F632FD"/>
    <w:pPr>
      <w:widowControl/>
      <w:spacing w:after="200" w:line="276" w:lineRule="auto"/>
      <w:ind w:firstLine="0"/>
    </w:pPr>
    <w:rPr>
      <w:rFonts w:ascii="Calibri" w:eastAsia="Calibri" w:hAnsi="Calibri" w:cs="Calibri"/>
      <w:kern w:val="0"/>
      <w:sz w:val="24"/>
      <w:szCs w:val="24"/>
      <w:lang w:eastAsia="en-US"/>
    </w:rPr>
  </w:style>
  <w:style w:type="paragraph" w:styleId="28">
    <w:name w:val="Body Text Indent 2"/>
    <w:basedOn w:val="a"/>
    <w:link w:val="29"/>
    <w:uiPriority w:val="99"/>
    <w:rsid w:val="00C531EE"/>
    <w:pPr>
      <w:spacing w:after="120" w:line="480" w:lineRule="auto"/>
      <w:ind w:left="283"/>
    </w:pPr>
  </w:style>
  <w:style w:type="character" w:customStyle="1" w:styleId="29">
    <w:name w:val="Основной текст с отступом 2 Знак"/>
    <w:basedOn w:val="a0"/>
    <w:link w:val="28"/>
    <w:uiPriority w:val="99"/>
    <w:locked/>
    <w:rsid w:val="00C531EE"/>
    <w:rPr>
      <w:rFonts w:ascii="Times New Roman" w:hAnsi="Times New Roman" w:cs="Times New Roman"/>
      <w:kern w:val="1"/>
      <w:sz w:val="20"/>
      <w:szCs w:val="20"/>
      <w:lang w:eastAsia="ar-SA" w:bidi="ar-SA"/>
    </w:rPr>
  </w:style>
  <w:style w:type="character" w:customStyle="1" w:styleId="FontStyle140">
    <w:name w:val="Font Style140"/>
    <w:uiPriority w:val="99"/>
    <w:rsid w:val="00C531EE"/>
    <w:rPr>
      <w:rFonts w:ascii="Times New Roman" w:hAnsi="Times New Roman" w:cs="Times New Roman"/>
      <w:b/>
      <w:bCs/>
      <w:sz w:val="28"/>
      <w:szCs w:val="28"/>
    </w:rPr>
  </w:style>
  <w:style w:type="paragraph" w:customStyle="1" w:styleId="Style95">
    <w:name w:val="Style95"/>
    <w:basedOn w:val="a"/>
    <w:uiPriority w:val="99"/>
    <w:rsid w:val="00C531EE"/>
    <w:pPr>
      <w:widowControl/>
      <w:spacing w:after="200" w:line="355" w:lineRule="exact"/>
      <w:ind w:hanging="374"/>
    </w:pPr>
    <w:rPr>
      <w:rFonts w:ascii="Calibri" w:eastAsia="Calibri" w:hAnsi="Calibri" w:cs="Calibri"/>
      <w:kern w:val="0"/>
      <w:sz w:val="24"/>
      <w:szCs w:val="24"/>
      <w:lang w:eastAsia="en-US"/>
    </w:rPr>
  </w:style>
  <w:style w:type="paragraph" w:customStyle="1" w:styleId="Style38">
    <w:name w:val="Style38"/>
    <w:basedOn w:val="a"/>
    <w:uiPriority w:val="99"/>
    <w:rsid w:val="00C531EE"/>
    <w:pPr>
      <w:widowControl/>
      <w:spacing w:after="200" w:line="278" w:lineRule="exact"/>
      <w:ind w:firstLine="389"/>
    </w:pPr>
    <w:rPr>
      <w:rFonts w:ascii="Calibri" w:eastAsia="Calibri" w:hAnsi="Calibri" w:cs="Calibri"/>
      <w:kern w:val="0"/>
      <w:sz w:val="24"/>
      <w:szCs w:val="24"/>
      <w:lang w:eastAsia="en-US"/>
    </w:rPr>
  </w:style>
  <w:style w:type="character" w:customStyle="1" w:styleId="FontStyle136">
    <w:name w:val="Font Style136"/>
    <w:uiPriority w:val="99"/>
    <w:rsid w:val="00C531EE"/>
    <w:rPr>
      <w:rFonts w:ascii="Times New Roman" w:hAnsi="Times New Roman" w:cs="Times New Roman"/>
      <w:b/>
      <w:bCs/>
      <w:i/>
      <w:iCs/>
      <w:sz w:val="22"/>
      <w:szCs w:val="22"/>
    </w:rPr>
  </w:style>
  <w:style w:type="paragraph" w:customStyle="1" w:styleId="Style63">
    <w:name w:val="Style63"/>
    <w:basedOn w:val="a"/>
    <w:uiPriority w:val="99"/>
    <w:rsid w:val="00564628"/>
    <w:pPr>
      <w:autoSpaceDE w:val="0"/>
      <w:autoSpaceDN w:val="0"/>
      <w:adjustRightInd w:val="0"/>
      <w:spacing w:line="240" w:lineRule="auto"/>
      <w:ind w:firstLine="0"/>
    </w:pPr>
    <w:rPr>
      <w:kern w:val="0"/>
      <w:sz w:val="24"/>
      <w:szCs w:val="24"/>
      <w:lang w:eastAsia="ru-RU"/>
    </w:rPr>
  </w:style>
  <w:style w:type="paragraph" w:customStyle="1" w:styleId="211">
    <w:name w:val="Основной текст 21"/>
    <w:basedOn w:val="a"/>
    <w:uiPriority w:val="99"/>
    <w:rsid w:val="00557276"/>
    <w:pPr>
      <w:widowControl/>
      <w:suppressAutoHyphens/>
      <w:spacing w:line="240" w:lineRule="auto"/>
      <w:ind w:firstLine="709"/>
      <w:jc w:val="both"/>
    </w:pPr>
    <w:rPr>
      <w:kern w:val="0"/>
      <w:sz w:val="24"/>
      <w:szCs w:val="24"/>
    </w:rPr>
  </w:style>
  <w:style w:type="character" w:styleId="af5">
    <w:name w:val="annotation reference"/>
    <w:basedOn w:val="a0"/>
    <w:uiPriority w:val="99"/>
    <w:semiHidden/>
    <w:rsid w:val="00312EBD"/>
    <w:rPr>
      <w:sz w:val="16"/>
      <w:szCs w:val="16"/>
    </w:rPr>
  </w:style>
  <w:style w:type="paragraph" w:styleId="af6">
    <w:name w:val="annotation text"/>
    <w:basedOn w:val="a"/>
    <w:link w:val="af7"/>
    <w:uiPriority w:val="99"/>
    <w:semiHidden/>
    <w:rsid w:val="00312EBD"/>
    <w:pPr>
      <w:widowControl/>
      <w:spacing w:line="240" w:lineRule="auto"/>
      <w:ind w:firstLine="0"/>
      <w:jc w:val="both"/>
    </w:pPr>
    <w:rPr>
      <w:kern w:val="0"/>
      <w:lang w:eastAsia="ru-RU"/>
    </w:rPr>
  </w:style>
  <w:style w:type="character" w:customStyle="1" w:styleId="af7">
    <w:name w:val="Текст примечания Знак"/>
    <w:basedOn w:val="a0"/>
    <w:link w:val="af6"/>
    <w:uiPriority w:val="99"/>
    <w:locked/>
    <w:rsid w:val="00312EBD"/>
    <w:rPr>
      <w:rFonts w:ascii="Times New Roman" w:hAnsi="Times New Roman" w:cs="Times New Roman"/>
      <w:sz w:val="20"/>
      <w:szCs w:val="20"/>
      <w:lang w:eastAsia="ru-RU"/>
    </w:rPr>
  </w:style>
  <w:style w:type="paragraph" w:styleId="af8">
    <w:name w:val="annotation subject"/>
    <w:basedOn w:val="af6"/>
    <w:next w:val="af6"/>
    <w:link w:val="af9"/>
    <w:uiPriority w:val="99"/>
    <w:semiHidden/>
    <w:rsid w:val="000A045A"/>
    <w:pPr>
      <w:widowControl w:val="0"/>
      <w:ind w:firstLine="760"/>
      <w:jc w:val="left"/>
    </w:pPr>
    <w:rPr>
      <w:b/>
      <w:bCs/>
      <w:kern w:val="1"/>
      <w:lang w:eastAsia="ar-SA"/>
    </w:rPr>
  </w:style>
  <w:style w:type="character" w:customStyle="1" w:styleId="af9">
    <w:name w:val="Тема примечания Знак"/>
    <w:basedOn w:val="af7"/>
    <w:link w:val="af8"/>
    <w:uiPriority w:val="99"/>
    <w:semiHidden/>
    <w:locked/>
    <w:rsid w:val="000A045A"/>
    <w:rPr>
      <w:rFonts w:ascii="Times New Roman" w:hAnsi="Times New Roman" w:cs="Times New Roman"/>
      <w:b/>
      <w:bCs/>
      <w:kern w:val="1"/>
      <w:sz w:val="20"/>
      <w:szCs w:val="20"/>
      <w:lang w:eastAsia="ar-SA" w:bidi="ar-SA"/>
    </w:rPr>
  </w:style>
  <w:style w:type="character" w:customStyle="1" w:styleId="FontStyle137">
    <w:name w:val="Font Style137"/>
    <w:uiPriority w:val="99"/>
    <w:rsid w:val="00714DCC"/>
    <w:rPr>
      <w:rFonts w:ascii="Times New Roman" w:hAnsi="Times New Roman" w:cs="Times New Roman"/>
      <w:sz w:val="22"/>
      <w:szCs w:val="22"/>
    </w:rPr>
  </w:style>
  <w:style w:type="character" w:customStyle="1" w:styleId="rfrnbsp">
    <w:name w:val="rfr_nbsp"/>
    <w:uiPriority w:val="99"/>
    <w:rsid w:val="00714DCC"/>
  </w:style>
  <w:style w:type="paragraph" w:customStyle="1" w:styleId="Style51">
    <w:name w:val="Style51"/>
    <w:basedOn w:val="a"/>
    <w:uiPriority w:val="99"/>
    <w:rsid w:val="00714DCC"/>
    <w:pPr>
      <w:autoSpaceDE w:val="0"/>
      <w:spacing w:line="274" w:lineRule="exact"/>
      <w:ind w:firstLine="0"/>
    </w:pPr>
    <w:rPr>
      <w:rFonts w:eastAsia="Calibri"/>
      <w:kern w:val="0"/>
      <w:sz w:val="24"/>
      <w:szCs w:val="24"/>
    </w:rPr>
  </w:style>
  <w:style w:type="paragraph" w:customStyle="1" w:styleId="rfrselected">
    <w:name w:val="rfr_selected"/>
    <w:basedOn w:val="a"/>
    <w:uiPriority w:val="99"/>
    <w:rsid w:val="00714DCC"/>
    <w:pPr>
      <w:widowControl/>
      <w:spacing w:before="280" w:after="280" w:line="240" w:lineRule="auto"/>
      <w:ind w:firstLine="0"/>
    </w:pPr>
    <w:rPr>
      <w:rFonts w:eastAsia="Calibri"/>
      <w:kern w:val="0"/>
      <w:sz w:val="24"/>
      <w:szCs w:val="24"/>
    </w:rPr>
  </w:style>
  <w:style w:type="character" w:styleId="afa">
    <w:name w:val="Strong"/>
    <w:basedOn w:val="a0"/>
    <w:uiPriority w:val="22"/>
    <w:qFormat/>
    <w:locked/>
    <w:rsid w:val="00D85922"/>
    <w:rPr>
      <w:b/>
      <w:bCs/>
    </w:rPr>
  </w:style>
  <w:style w:type="character" w:customStyle="1" w:styleId="fontstyle01">
    <w:name w:val="fontstyle01"/>
    <w:basedOn w:val="a0"/>
    <w:rsid w:val="00EC3632"/>
    <w:rPr>
      <w:rFonts w:ascii="Bookman Old Style" w:hAnsi="Bookman Old Style" w:hint="default"/>
      <w:b w:val="0"/>
      <w:bCs w:val="0"/>
      <w:i w:val="0"/>
      <w:iCs w:val="0"/>
      <w:color w:val="000000"/>
      <w:sz w:val="28"/>
      <w:szCs w:val="28"/>
    </w:rPr>
  </w:style>
  <w:style w:type="character" w:styleId="afb">
    <w:name w:val="Emphasis"/>
    <w:basedOn w:val="a0"/>
    <w:uiPriority w:val="20"/>
    <w:qFormat/>
    <w:locked/>
    <w:rsid w:val="003D72FB"/>
    <w:rPr>
      <w:i/>
      <w:iCs/>
    </w:rPr>
  </w:style>
  <w:style w:type="paragraph" w:customStyle="1" w:styleId="c1">
    <w:name w:val="c1"/>
    <w:basedOn w:val="a"/>
    <w:rsid w:val="004E7836"/>
    <w:pPr>
      <w:widowControl/>
      <w:spacing w:before="100" w:beforeAutospacing="1" w:after="100" w:afterAutospacing="1" w:line="240" w:lineRule="auto"/>
      <w:ind w:firstLine="0"/>
    </w:pPr>
    <w:rPr>
      <w:kern w:val="0"/>
      <w:sz w:val="24"/>
      <w:szCs w:val="24"/>
      <w:lang w:eastAsia="ru-RU"/>
    </w:rPr>
  </w:style>
  <w:style w:type="character" w:customStyle="1" w:styleId="c2">
    <w:name w:val="c2"/>
    <w:basedOn w:val="a0"/>
    <w:rsid w:val="004E7836"/>
  </w:style>
  <w:style w:type="character" w:customStyle="1" w:styleId="c4">
    <w:name w:val="c4"/>
    <w:basedOn w:val="a0"/>
    <w:rsid w:val="004E7836"/>
  </w:style>
  <w:style w:type="character" w:customStyle="1" w:styleId="c3">
    <w:name w:val="c3"/>
    <w:basedOn w:val="a0"/>
    <w:rsid w:val="004E7836"/>
  </w:style>
  <w:style w:type="paragraph" w:styleId="afc">
    <w:name w:val="Title"/>
    <w:basedOn w:val="a"/>
    <w:link w:val="afd"/>
    <w:qFormat/>
    <w:locked/>
    <w:rsid w:val="00B97082"/>
    <w:pPr>
      <w:adjustRightInd w:val="0"/>
      <w:spacing w:line="240" w:lineRule="auto"/>
      <w:ind w:left="1440" w:right="1497" w:firstLine="0"/>
      <w:jc w:val="center"/>
      <w:textAlignment w:val="baseline"/>
    </w:pPr>
    <w:rPr>
      <w:rFonts w:ascii="Albertus (W1)" w:eastAsia="MingLiU" w:hAnsi="Albertus (W1)"/>
      <w:kern w:val="0"/>
      <w:sz w:val="40"/>
      <w:lang w:val="en-US" w:eastAsia="zh-TW"/>
    </w:rPr>
  </w:style>
  <w:style w:type="character" w:customStyle="1" w:styleId="afd">
    <w:name w:val="Название Знак"/>
    <w:basedOn w:val="a0"/>
    <w:link w:val="afc"/>
    <w:rsid w:val="00B97082"/>
    <w:rPr>
      <w:rFonts w:ascii="Albertus (W1)" w:eastAsia="MingLiU" w:hAnsi="Albertus (W1)"/>
      <w:sz w:val="40"/>
      <w:szCs w:val="20"/>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4467">
      <w:bodyDiv w:val="1"/>
      <w:marLeft w:val="0"/>
      <w:marRight w:val="0"/>
      <w:marTop w:val="0"/>
      <w:marBottom w:val="0"/>
      <w:divBdr>
        <w:top w:val="none" w:sz="0" w:space="0" w:color="auto"/>
        <w:left w:val="none" w:sz="0" w:space="0" w:color="auto"/>
        <w:bottom w:val="none" w:sz="0" w:space="0" w:color="auto"/>
        <w:right w:val="none" w:sz="0" w:space="0" w:color="auto"/>
      </w:divBdr>
    </w:div>
    <w:div w:id="36661910">
      <w:bodyDiv w:val="1"/>
      <w:marLeft w:val="0"/>
      <w:marRight w:val="0"/>
      <w:marTop w:val="0"/>
      <w:marBottom w:val="0"/>
      <w:divBdr>
        <w:top w:val="none" w:sz="0" w:space="0" w:color="auto"/>
        <w:left w:val="none" w:sz="0" w:space="0" w:color="auto"/>
        <w:bottom w:val="none" w:sz="0" w:space="0" w:color="auto"/>
        <w:right w:val="none" w:sz="0" w:space="0" w:color="auto"/>
      </w:divBdr>
    </w:div>
    <w:div w:id="51197424">
      <w:bodyDiv w:val="1"/>
      <w:marLeft w:val="0"/>
      <w:marRight w:val="0"/>
      <w:marTop w:val="0"/>
      <w:marBottom w:val="0"/>
      <w:divBdr>
        <w:top w:val="none" w:sz="0" w:space="0" w:color="auto"/>
        <w:left w:val="none" w:sz="0" w:space="0" w:color="auto"/>
        <w:bottom w:val="none" w:sz="0" w:space="0" w:color="auto"/>
        <w:right w:val="none" w:sz="0" w:space="0" w:color="auto"/>
      </w:divBdr>
    </w:div>
    <w:div w:id="61871507">
      <w:bodyDiv w:val="1"/>
      <w:marLeft w:val="0"/>
      <w:marRight w:val="0"/>
      <w:marTop w:val="0"/>
      <w:marBottom w:val="0"/>
      <w:divBdr>
        <w:top w:val="none" w:sz="0" w:space="0" w:color="auto"/>
        <w:left w:val="none" w:sz="0" w:space="0" w:color="auto"/>
        <w:bottom w:val="none" w:sz="0" w:space="0" w:color="auto"/>
        <w:right w:val="none" w:sz="0" w:space="0" w:color="auto"/>
      </w:divBdr>
    </w:div>
    <w:div w:id="110976409">
      <w:bodyDiv w:val="1"/>
      <w:marLeft w:val="0"/>
      <w:marRight w:val="0"/>
      <w:marTop w:val="0"/>
      <w:marBottom w:val="0"/>
      <w:divBdr>
        <w:top w:val="none" w:sz="0" w:space="0" w:color="auto"/>
        <w:left w:val="none" w:sz="0" w:space="0" w:color="auto"/>
        <w:bottom w:val="none" w:sz="0" w:space="0" w:color="auto"/>
        <w:right w:val="none" w:sz="0" w:space="0" w:color="auto"/>
      </w:divBdr>
      <w:divsChild>
        <w:div w:id="1506169730">
          <w:marLeft w:val="0"/>
          <w:marRight w:val="0"/>
          <w:marTop w:val="100"/>
          <w:marBottom w:val="100"/>
          <w:divBdr>
            <w:top w:val="none" w:sz="0" w:space="0" w:color="auto"/>
            <w:left w:val="none" w:sz="0" w:space="0" w:color="auto"/>
            <w:bottom w:val="none" w:sz="0" w:space="0" w:color="auto"/>
            <w:right w:val="none" w:sz="0" w:space="0" w:color="auto"/>
          </w:divBdr>
        </w:div>
        <w:div w:id="866677427">
          <w:marLeft w:val="0"/>
          <w:marRight w:val="0"/>
          <w:marTop w:val="0"/>
          <w:marBottom w:val="0"/>
          <w:divBdr>
            <w:top w:val="none" w:sz="0" w:space="0" w:color="auto"/>
            <w:left w:val="none" w:sz="0" w:space="0" w:color="auto"/>
            <w:bottom w:val="none" w:sz="0" w:space="0" w:color="auto"/>
            <w:right w:val="none" w:sz="0" w:space="0" w:color="auto"/>
          </w:divBdr>
        </w:div>
        <w:div w:id="1967928894">
          <w:marLeft w:val="0"/>
          <w:marRight w:val="0"/>
          <w:marTop w:val="0"/>
          <w:marBottom w:val="0"/>
          <w:divBdr>
            <w:top w:val="none" w:sz="0" w:space="0" w:color="auto"/>
            <w:left w:val="none" w:sz="0" w:space="0" w:color="auto"/>
            <w:bottom w:val="none" w:sz="0" w:space="0" w:color="auto"/>
            <w:right w:val="none" w:sz="0" w:space="0" w:color="auto"/>
          </w:divBdr>
        </w:div>
        <w:div w:id="116070552">
          <w:marLeft w:val="0"/>
          <w:marRight w:val="0"/>
          <w:marTop w:val="0"/>
          <w:marBottom w:val="0"/>
          <w:divBdr>
            <w:top w:val="none" w:sz="0" w:space="0" w:color="auto"/>
            <w:left w:val="none" w:sz="0" w:space="0" w:color="auto"/>
            <w:bottom w:val="none" w:sz="0" w:space="0" w:color="auto"/>
            <w:right w:val="none" w:sz="0" w:space="0" w:color="auto"/>
          </w:divBdr>
        </w:div>
      </w:divsChild>
    </w:div>
    <w:div w:id="217666105">
      <w:bodyDiv w:val="1"/>
      <w:marLeft w:val="0"/>
      <w:marRight w:val="0"/>
      <w:marTop w:val="0"/>
      <w:marBottom w:val="0"/>
      <w:divBdr>
        <w:top w:val="none" w:sz="0" w:space="0" w:color="auto"/>
        <w:left w:val="none" w:sz="0" w:space="0" w:color="auto"/>
        <w:bottom w:val="none" w:sz="0" w:space="0" w:color="auto"/>
        <w:right w:val="none" w:sz="0" w:space="0" w:color="auto"/>
      </w:divBdr>
    </w:div>
    <w:div w:id="231741613">
      <w:bodyDiv w:val="1"/>
      <w:marLeft w:val="0"/>
      <w:marRight w:val="0"/>
      <w:marTop w:val="0"/>
      <w:marBottom w:val="0"/>
      <w:divBdr>
        <w:top w:val="none" w:sz="0" w:space="0" w:color="auto"/>
        <w:left w:val="none" w:sz="0" w:space="0" w:color="auto"/>
        <w:bottom w:val="none" w:sz="0" w:space="0" w:color="auto"/>
        <w:right w:val="none" w:sz="0" w:space="0" w:color="auto"/>
      </w:divBdr>
    </w:div>
    <w:div w:id="358313104">
      <w:bodyDiv w:val="1"/>
      <w:marLeft w:val="0"/>
      <w:marRight w:val="0"/>
      <w:marTop w:val="0"/>
      <w:marBottom w:val="0"/>
      <w:divBdr>
        <w:top w:val="none" w:sz="0" w:space="0" w:color="auto"/>
        <w:left w:val="none" w:sz="0" w:space="0" w:color="auto"/>
        <w:bottom w:val="none" w:sz="0" w:space="0" w:color="auto"/>
        <w:right w:val="none" w:sz="0" w:space="0" w:color="auto"/>
      </w:divBdr>
    </w:div>
    <w:div w:id="412242132">
      <w:bodyDiv w:val="1"/>
      <w:marLeft w:val="0"/>
      <w:marRight w:val="0"/>
      <w:marTop w:val="0"/>
      <w:marBottom w:val="0"/>
      <w:divBdr>
        <w:top w:val="none" w:sz="0" w:space="0" w:color="auto"/>
        <w:left w:val="none" w:sz="0" w:space="0" w:color="auto"/>
        <w:bottom w:val="none" w:sz="0" w:space="0" w:color="auto"/>
        <w:right w:val="none" w:sz="0" w:space="0" w:color="auto"/>
      </w:divBdr>
    </w:div>
    <w:div w:id="414522597">
      <w:bodyDiv w:val="1"/>
      <w:marLeft w:val="0"/>
      <w:marRight w:val="0"/>
      <w:marTop w:val="0"/>
      <w:marBottom w:val="0"/>
      <w:divBdr>
        <w:top w:val="none" w:sz="0" w:space="0" w:color="auto"/>
        <w:left w:val="none" w:sz="0" w:space="0" w:color="auto"/>
        <w:bottom w:val="none" w:sz="0" w:space="0" w:color="auto"/>
        <w:right w:val="none" w:sz="0" w:space="0" w:color="auto"/>
      </w:divBdr>
    </w:div>
    <w:div w:id="551693087">
      <w:bodyDiv w:val="1"/>
      <w:marLeft w:val="0"/>
      <w:marRight w:val="0"/>
      <w:marTop w:val="0"/>
      <w:marBottom w:val="0"/>
      <w:divBdr>
        <w:top w:val="none" w:sz="0" w:space="0" w:color="auto"/>
        <w:left w:val="none" w:sz="0" w:space="0" w:color="auto"/>
        <w:bottom w:val="none" w:sz="0" w:space="0" w:color="auto"/>
        <w:right w:val="none" w:sz="0" w:space="0" w:color="auto"/>
      </w:divBdr>
    </w:div>
    <w:div w:id="741217315">
      <w:bodyDiv w:val="1"/>
      <w:marLeft w:val="0"/>
      <w:marRight w:val="0"/>
      <w:marTop w:val="0"/>
      <w:marBottom w:val="0"/>
      <w:divBdr>
        <w:top w:val="none" w:sz="0" w:space="0" w:color="auto"/>
        <w:left w:val="none" w:sz="0" w:space="0" w:color="auto"/>
        <w:bottom w:val="none" w:sz="0" w:space="0" w:color="auto"/>
        <w:right w:val="none" w:sz="0" w:space="0" w:color="auto"/>
      </w:divBdr>
    </w:div>
    <w:div w:id="765657462">
      <w:bodyDiv w:val="1"/>
      <w:marLeft w:val="0"/>
      <w:marRight w:val="0"/>
      <w:marTop w:val="0"/>
      <w:marBottom w:val="0"/>
      <w:divBdr>
        <w:top w:val="none" w:sz="0" w:space="0" w:color="auto"/>
        <w:left w:val="none" w:sz="0" w:space="0" w:color="auto"/>
        <w:bottom w:val="none" w:sz="0" w:space="0" w:color="auto"/>
        <w:right w:val="none" w:sz="0" w:space="0" w:color="auto"/>
      </w:divBdr>
    </w:div>
    <w:div w:id="852650763">
      <w:bodyDiv w:val="1"/>
      <w:marLeft w:val="0"/>
      <w:marRight w:val="0"/>
      <w:marTop w:val="0"/>
      <w:marBottom w:val="0"/>
      <w:divBdr>
        <w:top w:val="none" w:sz="0" w:space="0" w:color="auto"/>
        <w:left w:val="none" w:sz="0" w:space="0" w:color="auto"/>
        <w:bottom w:val="none" w:sz="0" w:space="0" w:color="auto"/>
        <w:right w:val="none" w:sz="0" w:space="0" w:color="auto"/>
      </w:divBdr>
    </w:div>
    <w:div w:id="859195756">
      <w:bodyDiv w:val="1"/>
      <w:marLeft w:val="0"/>
      <w:marRight w:val="0"/>
      <w:marTop w:val="0"/>
      <w:marBottom w:val="0"/>
      <w:divBdr>
        <w:top w:val="none" w:sz="0" w:space="0" w:color="auto"/>
        <w:left w:val="none" w:sz="0" w:space="0" w:color="auto"/>
        <w:bottom w:val="none" w:sz="0" w:space="0" w:color="auto"/>
        <w:right w:val="none" w:sz="0" w:space="0" w:color="auto"/>
      </w:divBdr>
      <w:divsChild>
        <w:div w:id="660159071">
          <w:marLeft w:val="0"/>
          <w:marRight w:val="0"/>
          <w:marTop w:val="300"/>
          <w:marBottom w:val="300"/>
          <w:divBdr>
            <w:top w:val="none" w:sz="0" w:space="0" w:color="auto"/>
            <w:left w:val="none" w:sz="0" w:space="0" w:color="auto"/>
            <w:bottom w:val="none" w:sz="0" w:space="0" w:color="auto"/>
            <w:right w:val="none" w:sz="0" w:space="0" w:color="auto"/>
          </w:divBdr>
          <w:divsChild>
            <w:div w:id="1850749089">
              <w:marLeft w:val="0"/>
              <w:marRight w:val="0"/>
              <w:marTop w:val="300"/>
              <w:marBottom w:val="0"/>
              <w:divBdr>
                <w:top w:val="none" w:sz="0" w:space="0" w:color="auto"/>
                <w:left w:val="none" w:sz="0" w:space="0" w:color="auto"/>
                <w:bottom w:val="none" w:sz="0" w:space="0" w:color="auto"/>
                <w:right w:val="none" w:sz="0" w:space="0" w:color="auto"/>
              </w:divBdr>
            </w:div>
          </w:divsChild>
        </w:div>
        <w:div w:id="1440031242">
          <w:marLeft w:val="0"/>
          <w:marRight w:val="0"/>
          <w:marTop w:val="0"/>
          <w:marBottom w:val="0"/>
          <w:divBdr>
            <w:top w:val="none" w:sz="0" w:space="0" w:color="auto"/>
            <w:left w:val="none" w:sz="0" w:space="0" w:color="auto"/>
            <w:bottom w:val="none" w:sz="0" w:space="0" w:color="auto"/>
            <w:right w:val="none" w:sz="0" w:space="0" w:color="auto"/>
          </w:divBdr>
        </w:div>
        <w:div w:id="1317761981">
          <w:marLeft w:val="0"/>
          <w:marRight w:val="0"/>
          <w:marTop w:val="0"/>
          <w:marBottom w:val="0"/>
          <w:divBdr>
            <w:top w:val="none" w:sz="0" w:space="0" w:color="auto"/>
            <w:left w:val="none" w:sz="0" w:space="0" w:color="auto"/>
            <w:bottom w:val="none" w:sz="0" w:space="0" w:color="auto"/>
            <w:right w:val="none" w:sz="0" w:space="0" w:color="auto"/>
          </w:divBdr>
        </w:div>
      </w:divsChild>
    </w:div>
    <w:div w:id="884870256">
      <w:bodyDiv w:val="1"/>
      <w:marLeft w:val="0"/>
      <w:marRight w:val="0"/>
      <w:marTop w:val="0"/>
      <w:marBottom w:val="0"/>
      <w:divBdr>
        <w:top w:val="none" w:sz="0" w:space="0" w:color="auto"/>
        <w:left w:val="none" w:sz="0" w:space="0" w:color="auto"/>
        <w:bottom w:val="none" w:sz="0" w:space="0" w:color="auto"/>
        <w:right w:val="none" w:sz="0" w:space="0" w:color="auto"/>
      </w:divBdr>
    </w:div>
    <w:div w:id="996031316">
      <w:bodyDiv w:val="1"/>
      <w:marLeft w:val="0"/>
      <w:marRight w:val="0"/>
      <w:marTop w:val="0"/>
      <w:marBottom w:val="0"/>
      <w:divBdr>
        <w:top w:val="none" w:sz="0" w:space="0" w:color="auto"/>
        <w:left w:val="none" w:sz="0" w:space="0" w:color="auto"/>
        <w:bottom w:val="none" w:sz="0" w:space="0" w:color="auto"/>
        <w:right w:val="none" w:sz="0" w:space="0" w:color="auto"/>
      </w:divBdr>
    </w:div>
    <w:div w:id="1010522734">
      <w:bodyDiv w:val="1"/>
      <w:marLeft w:val="0"/>
      <w:marRight w:val="0"/>
      <w:marTop w:val="0"/>
      <w:marBottom w:val="0"/>
      <w:divBdr>
        <w:top w:val="none" w:sz="0" w:space="0" w:color="auto"/>
        <w:left w:val="none" w:sz="0" w:space="0" w:color="auto"/>
        <w:bottom w:val="none" w:sz="0" w:space="0" w:color="auto"/>
        <w:right w:val="none" w:sz="0" w:space="0" w:color="auto"/>
      </w:divBdr>
    </w:div>
    <w:div w:id="1021080670">
      <w:bodyDiv w:val="1"/>
      <w:marLeft w:val="0"/>
      <w:marRight w:val="0"/>
      <w:marTop w:val="0"/>
      <w:marBottom w:val="0"/>
      <w:divBdr>
        <w:top w:val="none" w:sz="0" w:space="0" w:color="auto"/>
        <w:left w:val="none" w:sz="0" w:space="0" w:color="auto"/>
        <w:bottom w:val="none" w:sz="0" w:space="0" w:color="auto"/>
        <w:right w:val="none" w:sz="0" w:space="0" w:color="auto"/>
      </w:divBdr>
    </w:div>
    <w:div w:id="1035732564">
      <w:bodyDiv w:val="1"/>
      <w:marLeft w:val="0"/>
      <w:marRight w:val="0"/>
      <w:marTop w:val="0"/>
      <w:marBottom w:val="0"/>
      <w:divBdr>
        <w:top w:val="none" w:sz="0" w:space="0" w:color="auto"/>
        <w:left w:val="none" w:sz="0" w:space="0" w:color="auto"/>
        <w:bottom w:val="none" w:sz="0" w:space="0" w:color="auto"/>
        <w:right w:val="none" w:sz="0" w:space="0" w:color="auto"/>
      </w:divBdr>
      <w:divsChild>
        <w:div w:id="1790276368">
          <w:marLeft w:val="0"/>
          <w:marRight w:val="0"/>
          <w:marTop w:val="300"/>
          <w:marBottom w:val="300"/>
          <w:divBdr>
            <w:top w:val="none" w:sz="0" w:space="0" w:color="auto"/>
            <w:left w:val="none" w:sz="0" w:space="0" w:color="auto"/>
            <w:bottom w:val="none" w:sz="0" w:space="0" w:color="auto"/>
            <w:right w:val="none" w:sz="0" w:space="0" w:color="auto"/>
          </w:divBdr>
          <w:divsChild>
            <w:div w:id="476383178">
              <w:marLeft w:val="0"/>
              <w:marRight w:val="0"/>
              <w:marTop w:val="300"/>
              <w:marBottom w:val="0"/>
              <w:divBdr>
                <w:top w:val="none" w:sz="0" w:space="0" w:color="auto"/>
                <w:left w:val="none" w:sz="0" w:space="0" w:color="auto"/>
                <w:bottom w:val="none" w:sz="0" w:space="0" w:color="auto"/>
                <w:right w:val="none" w:sz="0" w:space="0" w:color="auto"/>
              </w:divBdr>
            </w:div>
          </w:divsChild>
        </w:div>
        <w:div w:id="2067677919">
          <w:marLeft w:val="0"/>
          <w:marRight w:val="0"/>
          <w:marTop w:val="0"/>
          <w:marBottom w:val="0"/>
          <w:divBdr>
            <w:top w:val="none" w:sz="0" w:space="0" w:color="auto"/>
            <w:left w:val="none" w:sz="0" w:space="0" w:color="auto"/>
            <w:bottom w:val="none" w:sz="0" w:space="0" w:color="auto"/>
            <w:right w:val="none" w:sz="0" w:space="0" w:color="auto"/>
          </w:divBdr>
        </w:div>
        <w:div w:id="1927693048">
          <w:marLeft w:val="0"/>
          <w:marRight w:val="0"/>
          <w:marTop w:val="0"/>
          <w:marBottom w:val="0"/>
          <w:divBdr>
            <w:top w:val="none" w:sz="0" w:space="0" w:color="auto"/>
            <w:left w:val="none" w:sz="0" w:space="0" w:color="auto"/>
            <w:bottom w:val="none" w:sz="0" w:space="0" w:color="auto"/>
            <w:right w:val="none" w:sz="0" w:space="0" w:color="auto"/>
          </w:divBdr>
        </w:div>
      </w:divsChild>
    </w:div>
    <w:div w:id="1185051724">
      <w:bodyDiv w:val="1"/>
      <w:marLeft w:val="0"/>
      <w:marRight w:val="0"/>
      <w:marTop w:val="0"/>
      <w:marBottom w:val="0"/>
      <w:divBdr>
        <w:top w:val="none" w:sz="0" w:space="0" w:color="auto"/>
        <w:left w:val="none" w:sz="0" w:space="0" w:color="auto"/>
        <w:bottom w:val="none" w:sz="0" w:space="0" w:color="auto"/>
        <w:right w:val="none" w:sz="0" w:space="0" w:color="auto"/>
      </w:divBdr>
    </w:div>
    <w:div w:id="1267273784">
      <w:bodyDiv w:val="1"/>
      <w:marLeft w:val="0"/>
      <w:marRight w:val="0"/>
      <w:marTop w:val="0"/>
      <w:marBottom w:val="0"/>
      <w:divBdr>
        <w:top w:val="none" w:sz="0" w:space="0" w:color="auto"/>
        <w:left w:val="none" w:sz="0" w:space="0" w:color="auto"/>
        <w:bottom w:val="none" w:sz="0" w:space="0" w:color="auto"/>
        <w:right w:val="none" w:sz="0" w:space="0" w:color="auto"/>
      </w:divBdr>
    </w:div>
    <w:div w:id="1311397597">
      <w:bodyDiv w:val="1"/>
      <w:marLeft w:val="0"/>
      <w:marRight w:val="0"/>
      <w:marTop w:val="0"/>
      <w:marBottom w:val="0"/>
      <w:divBdr>
        <w:top w:val="none" w:sz="0" w:space="0" w:color="auto"/>
        <w:left w:val="none" w:sz="0" w:space="0" w:color="auto"/>
        <w:bottom w:val="none" w:sz="0" w:space="0" w:color="auto"/>
        <w:right w:val="none" w:sz="0" w:space="0" w:color="auto"/>
      </w:divBdr>
      <w:divsChild>
        <w:div w:id="1578788154">
          <w:marLeft w:val="0"/>
          <w:marRight w:val="0"/>
          <w:marTop w:val="300"/>
          <w:marBottom w:val="300"/>
          <w:divBdr>
            <w:top w:val="none" w:sz="0" w:space="0" w:color="auto"/>
            <w:left w:val="none" w:sz="0" w:space="0" w:color="auto"/>
            <w:bottom w:val="none" w:sz="0" w:space="0" w:color="auto"/>
            <w:right w:val="none" w:sz="0" w:space="0" w:color="auto"/>
          </w:divBdr>
          <w:divsChild>
            <w:div w:id="1596476791">
              <w:marLeft w:val="0"/>
              <w:marRight w:val="0"/>
              <w:marTop w:val="300"/>
              <w:marBottom w:val="0"/>
              <w:divBdr>
                <w:top w:val="none" w:sz="0" w:space="0" w:color="auto"/>
                <w:left w:val="none" w:sz="0" w:space="0" w:color="auto"/>
                <w:bottom w:val="none" w:sz="0" w:space="0" w:color="auto"/>
                <w:right w:val="none" w:sz="0" w:space="0" w:color="auto"/>
              </w:divBdr>
            </w:div>
          </w:divsChild>
        </w:div>
        <w:div w:id="652687553">
          <w:marLeft w:val="0"/>
          <w:marRight w:val="0"/>
          <w:marTop w:val="0"/>
          <w:marBottom w:val="0"/>
          <w:divBdr>
            <w:top w:val="none" w:sz="0" w:space="0" w:color="auto"/>
            <w:left w:val="none" w:sz="0" w:space="0" w:color="auto"/>
            <w:bottom w:val="none" w:sz="0" w:space="0" w:color="auto"/>
            <w:right w:val="none" w:sz="0" w:space="0" w:color="auto"/>
          </w:divBdr>
        </w:div>
        <w:div w:id="2103597625">
          <w:marLeft w:val="0"/>
          <w:marRight w:val="0"/>
          <w:marTop w:val="0"/>
          <w:marBottom w:val="0"/>
          <w:divBdr>
            <w:top w:val="none" w:sz="0" w:space="0" w:color="auto"/>
            <w:left w:val="none" w:sz="0" w:space="0" w:color="auto"/>
            <w:bottom w:val="none" w:sz="0" w:space="0" w:color="auto"/>
            <w:right w:val="none" w:sz="0" w:space="0" w:color="auto"/>
          </w:divBdr>
        </w:div>
      </w:divsChild>
    </w:div>
    <w:div w:id="1364668730">
      <w:bodyDiv w:val="1"/>
      <w:marLeft w:val="0"/>
      <w:marRight w:val="0"/>
      <w:marTop w:val="0"/>
      <w:marBottom w:val="0"/>
      <w:divBdr>
        <w:top w:val="none" w:sz="0" w:space="0" w:color="auto"/>
        <w:left w:val="none" w:sz="0" w:space="0" w:color="auto"/>
        <w:bottom w:val="none" w:sz="0" w:space="0" w:color="auto"/>
        <w:right w:val="none" w:sz="0" w:space="0" w:color="auto"/>
      </w:divBdr>
    </w:div>
    <w:div w:id="1365058633">
      <w:bodyDiv w:val="1"/>
      <w:marLeft w:val="0"/>
      <w:marRight w:val="0"/>
      <w:marTop w:val="0"/>
      <w:marBottom w:val="0"/>
      <w:divBdr>
        <w:top w:val="none" w:sz="0" w:space="0" w:color="auto"/>
        <w:left w:val="none" w:sz="0" w:space="0" w:color="auto"/>
        <w:bottom w:val="none" w:sz="0" w:space="0" w:color="auto"/>
        <w:right w:val="none" w:sz="0" w:space="0" w:color="auto"/>
      </w:divBdr>
    </w:div>
    <w:div w:id="1369916532">
      <w:bodyDiv w:val="1"/>
      <w:marLeft w:val="0"/>
      <w:marRight w:val="0"/>
      <w:marTop w:val="0"/>
      <w:marBottom w:val="0"/>
      <w:divBdr>
        <w:top w:val="none" w:sz="0" w:space="0" w:color="auto"/>
        <w:left w:val="none" w:sz="0" w:space="0" w:color="auto"/>
        <w:bottom w:val="none" w:sz="0" w:space="0" w:color="auto"/>
        <w:right w:val="none" w:sz="0" w:space="0" w:color="auto"/>
      </w:divBdr>
    </w:div>
    <w:div w:id="1546334253">
      <w:bodyDiv w:val="1"/>
      <w:marLeft w:val="0"/>
      <w:marRight w:val="0"/>
      <w:marTop w:val="0"/>
      <w:marBottom w:val="0"/>
      <w:divBdr>
        <w:top w:val="none" w:sz="0" w:space="0" w:color="auto"/>
        <w:left w:val="none" w:sz="0" w:space="0" w:color="auto"/>
        <w:bottom w:val="none" w:sz="0" w:space="0" w:color="auto"/>
        <w:right w:val="none" w:sz="0" w:space="0" w:color="auto"/>
      </w:divBdr>
    </w:div>
    <w:div w:id="1667393436">
      <w:bodyDiv w:val="1"/>
      <w:marLeft w:val="0"/>
      <w:marRight w:val="0"/>
      <w:marTop w:val="0"/>
      <w:marBottom w:val="0"/>
      <w:divBdr>
        <w:top w:val="none" w:sz="0" w:space="0" w:color="auto"/>
        <w:left w:val="none" w:sz="0" w:space="0" w:color="auto"/>
        <w:bottom w:val="none" w:sz="0" w:space="0" w:color="auto"/>
        <w:right w:val="none" w:sz="0" w:space="0" w:color="auto"/>
      </w:divBdr>
    </w:div>
    <w:div w:id="1702436960">
      <w:bodyDiv w:val="1"/>
      <w:marLeft w:val="0"/>
      <w:marRight w:val="0"/>
      <w:marTop w:val="0"/>
      <w:marBottom w:val="0"/>
      <w:divBdr>
        <w:top w:val="none" w:sz="0" w:space="0" w:color="auto"/>
        <w:left w:val="none" w:sz="0" w:space="0" w:color="auto"/>
        <w:bottom w:val="none" w:sz="0" w:space="0" w:color="auto"/>
        <w:right w:val="none" w:sz="0" w:space="0" w:color="auto"/>
      </w:divBdr>
    </w:div>
    <w:div w:id="1898124049">
      <w:bodyDiv w:val="1"/>
      <w:marLeft w:val="0"/>
      <w:marRight w:val="0"/>
      <w:marTop w:val="0"/>
      <w:marBottom w:val="0"/>
      <w:divBdr>
        <w:top w:val="none" w:sz="0" w:space="0" w:color="auto"/>
        <w:left w:val="none" w:sz="0" w:space="0" w:color="auto"/>
        <w:bottom w:val="none" w:sz="0" w:space="0" w:color="auto"/>
        <w:right w:val="none" w:sz="0" w:space="0" w:color="auto"/>
      </w:divBdr>
    </w:div>
    <w:div w:id="1961959042">
      <w:bodyDiv w:val="1"/>
      <w:marLeft w:val="0"/>
      <w:marRight w:val="0"/>
      <w:marTop w:val="0"/>
      <w:marBottom w:val="0"/>
      <w:divBdr>
        <w:top w:val="none" w:sz="0" w:space="0" w:color="auto"/>
        <w:left w:val="none" w:sz="0" w:space="0" w:color="auto"/>
        <w:bottom w:val="none" w:sz="0" w:space="0" w:color="auto"/>
        <w:right w:val="none" w:sz="0" w:space="0" w:color="auto"/>
      </w:divBdr>
      <w:divsChild>
        <w:div w:id="3867848">
          <w:marLeft w:val="0"/>
          <w:marRight w:val="0"/>
          <w:marTop w:val="300"/>
          <w:marBottom w:val="300"/>
          <w:divBdr>
            <w:top w:val="none" w:sz="0" w:space="0" w:color="auto"/>
            <w:left w:val="none" w:sz="0" w:space="0" w:color="auto"/>
            <w:bottom w:val="none" w:sz="0" w:space="0" w:color="auto"/>
            <w:right w:val="none" w:sz="0" w:space="0" w:color="auto"/>
          </w:divBdr>
          <w:divsChild>
            <w:div w:id="497498456">
              <w:marLeft w:val="0"/>
              <w:marRight w:val="0"/>
              <w:marTop w:val="300"/>
              <w:marBottom w:val="0"/>
              <w:divBdr>
                <w:top w:val="none" w:sz="0" w:space="0" w:color="auto"/>
                <w:left w:val="none" w:sz="0" w:space="0" w:color="auto"/>
                <w:bottom w:val="none" w:sz="0" w:space="0" w:color="auto"/>
                <w:right w:val="none" w:sz="0" w:space="0" w:color="auto"/>
              </w:divBdr>
            </w:div>
          </w:divsChild>
        </w:div>
        <w:div w:id="168062959">
          <w:marLeft w:val="0"/>
          <w:marRight w:val="0"/>
          <w:marTop w:val="0"/>
          <w:marBottom w:val="0"/>
          <w:divBdr>
            <w:top w:val="none" w:sz="0" w:space="0" w:color="auto"/>
            <w:left w:val="none" w:sz="0" w:space="0" w:color="auto"/>
            <w:bottom w:val="none" w:sz="0" w:space="0" w:color="auto"/>
            <w:right w:val="none" w:sz="0" w:space="0" w:color="auto"/>
          </w:divBdr>
        </w:div>
        <w:div w:id="1909268762">
          <w:marLeft w:val="0"/>
          <w:marRight w:val="0"/>
          <w:marTop w:val="0"/>
          <w:marBottom w:val="0"/>
          <w:divBdr>
            <w:top w:val="none" w:sz="0" w:space="0" w:color="auto"/>
            <w:left w:val="none" w:sz="0" w:space="0" w:color="auto"/>
            <w:bottom w:val="none" w:sz="0" w:space="0" w:color="auto"/>
            <w:right w:val="none" w:sz="0" w:space="0" w:color="auto"/>
          </w:divBdr>
        </w:div>
      </w:divsChild>
    </w:div>
    <w:div w:id="1981381008">
      <w:bodyDiv w:val="1"/>
      <w:marLeft w:val="0"/>
      <w:marRight w:val="0"/>
      <w:marTop w:val="0"/>
      <w:marBottom w:val="0"/>
      <w:divBdr>
        <w:top w:val="none" w:sz="0" w:space="0" w:color="auto"/>
        <w:left w:val="none" w:sz="0" w:space="0" w:color="auto"/>
        <w:bottom w:val="none" w:sz="0" w:space="0" w:color="auto"/>
        <w:right w:val="none" w:sz="0" w:space="0" w:color="auto"/>
      </w:divBdr>
    </w:div>
    <w:div w:id="2006321813">
      <w:marLeft w:val="0"/>
      <w:marRight w:val="0"/>
      <w:marTop w:val="0"/>
      <w:marBottom w:val="0"/>
      <w:divBdr>
        <w:top w:val="none" w:sz="0" w:space="0" w:color="auto"/>
        <w:left w:val="none" w:sz="0" w:space="0" w:color="auto"/>
        <w:bottom w:val="none" w:sz="0" w:space="0" w:color="auto"/>
        <w:right w:val="none" w:sz="0" w:space="0" w:color="auto"/>
      </w:divBdr>
    </w:div>
    <w:div w:id="2006321814">
      <w:marLeft w:val="0"/>
      <w:marRight w:val="0"/>
      <w:marTop w:val="0"/>
      <w:marBottom w:val="0"/>
      <w:divBdr>
        <w:top w:val="none" w:sz="0" w:space="0" w:color="auto"/>
        <w:left w:val="none" w:sz="0" w:space="0" w:color="auto"/>
        <w:bottom w:val="none" w:sz="0" w:space="0" w:color="auto"/>
        <w:right w:val="none" w:sz="0" w:space="0" w:color="auto"/>
      </w:divBdr>
    </w:div>
    <w:div w:id="2006321815">
      <w:marLeft w:val="0"/>
      <w:marRight w:val="0"/>
      <w:marTop w:val="0"/>
      <w:marBottom w:val="0"/>
      <w:divBdr>
        <w:top w:val="none" w:sz="0" w:space="0" w:color="auto"/>
        <w:left w:val="none" w:sz="0" w:space="0" w:color="auto"/>
        <w:bottom w:val="none" w:sz="0" w:space="0" w:color="auto"/>
        <w:right w:val="none" w:sz="0" w:space="0" w:color="auto"/>
      </w:divBdr>
    </w:div>
    <w:div w:id="2006321816">
      <w:marLeft w:val="0"/>
      <w:marRight w:val="0"/>
      <w:marTop w:val="0"/>
      <w:marBottom w:val="0"/>
      <w:divBdr>
        <w:top w:val="none" w:sz="0" w:space="0" w:color="auto"/>
        <w:left w:val="none" w:sz="0" w:space="0" w:color="auto"/>
        <w:bottom w:val="none" w:sz="0" w:space="0" w:color="auto"/>
        <w:right w:val="none" w:sz="0" w:space="0" w:color="auto"/>
      </w:divBdr>
    </w:div>
    <w:div w:id="2006321817">
      <w:marLeft w:val="0"/>
      <w:marRight w:val="0"/>
      <w:marTop w:val="0"/>
      <w:marBottom w:val="0"/>
      <w:divBdr>
        <w:top w:val="none" w:sz="0" w:space="0" w:color="auto"/>
        <w:left w:val="none" w:sz="0" w:space="0" w:color="auto"/>
        <w:bottom w:val="none" w:sz="0" w:space="0" w:color="auto"/>
        <w:right w:val="none" w:sz="0" w:space="0" w:color="auto"/>
      </w:divBdr>
    </w:div>
    <w:div w:id="2006321818">
      <w:marLeft w:val="0"/>
      <w:marRight w:val="0"/>
      <w:marTop w:val="0"/>
      <w:marBottom w:val="0"/>
      <w:divBdr>
        <w:top w:val="none" w:sz="0" w:space="0" w:color="auto"/>
        <w:left w:val="none" w:sz="0" w:space="0" w:color="auto"/>
        <w:bottom w:val="none" w:sz="0" w:space="0" w:color="auto"/>
        <w:right w:val="none" w:sz="0" w:space="0" w:color="auto"/>
      </w:divBdr>
    </w:div>
    <w:div w:id="2006321819">
      <w:marLeft w:val="0"/>
      <w:marRight w:val="0"/>
      <w:marTop w:val="0"/>
      <w:marBottom w:val="0"/>
      <w:divBdr>
        <w:top w:val="none" w:sz="0" w:space="0" w:color="auto"/>
        <w:left w:val="none" w:sz="0" w:space="0" w:color="auto"/>
        <w:bottom w:val="none" w:sz="0" w:space="0" w:color="auto"/>
        <w:right w:val="none" w:sz="0" w:space="0" w:color="auto"/>
      </w:divBdr>
    </w:div>
    <w:div w:id="2006321820">
      <w:marLeft w:val="0"/>
      <w:marRight w:val="0"/>
      <w:marTop w:val="0"/>
      <w:marBottom w:val="0"/>
      <w:divBdr>
        <w:top w:val="none" w:sz="0" w:space="0" w:color="auto"/>
        <w:left w:val="none" w:sz="0" w:space="0" w:color="auto"/>
        <w:bottom w:val="none" w:sz="0" w:space="0" w:color="auto"/>
        <w:right w:val="none" w:sz="0" w:space="0" w:color="auto"/>
      </w:divBdr>
    </w:div>
    <w:div w:id="2006321821">
      <w:marLeft w:val="0"/>
      <w:marRight w:val="0"/>
      <w:marTop w:val="0"/>
      <w:marBottom w:val="0"/>
      <w:divBdr>
        <w:top w:val="none" w:sz="0" w:space="0" w:color="auto"/>
        <w:left w:val="none" w:sz="0" w:space="0" w:color="auto"/>
        <w:bottom w:val="none" w:sz="0" w:space="0" w:color="auto"/>
        <w:right w:val="none" w:sz="0" w:space="0" w:color="auto"/>
      </w:divBdr>
    </w:div>
    <w:div w:id="2046516110">
      <w:bodyDiv w:val="1"/>
      <w:marLeft w:val="0"/>
      <w:marRight w:val="0"/>
      <w:marTop w:val="0"/>
      <w:marBottom w:val="0"/>
      <w:divBdr>
        <w:top w:val="none" w:sz="0" w:space="0" w:color="auto"/>
        <w:left w:val="none" w:sz="0" w:space="0" w:color="auto"/>
        <w:bottom w:val="none" w:sz="0" w:space="0" w:color="auto"/>
        <w:right w:val="none" w:sz="0" w:space="0" w:color="auto"/>
      </w:divBdr>
      <w:divsChild>
        <w:div w:id="562569292">
          <w:marLeft w:val="0"/>
          <w:marRight w:val="0"/>
          <w:marTop w:val="300"/>
          <w:marBottom w:val="300"/>
          <w:divBdr>
            <w:top w:val="none" w:sz="0" w:space="0" w:color="auto"/>
            <w:left w:val="none" w:sz="0" w:space="0" w:color="auto"/>
            <w:bottom w:val="none" w:sz="0" w:space="0" w:color="auto"/>
            <w:right w:val="none" w:sz="0" w:space="0" w:color="auto"/>
          </w:divBdr>
          <w:divsChild>
            <w:div w:id="1713378156">
              <w:marLeft w:val="0"/>
              <w:marRight w:val="0"/>
              <w:marTop w:val="300"/>
              <w:marBottom w:val="0"/>
              <w:divBdr>
                <w:top w:val="none" w:sz="0" w:space="0" w:color="auto"/>
                <w:left w:val="none" w:sz="0" w:space="0" w:color="auto"/>
                <w:bottom w:val="none" w:sz="0" w:space="0" w:color="auto"/>
                <w:right w:val="none" w:sz="0" w:space="0" w:color="auto"/>
              </w:divBdr>
            </w:div>
          </w:divsChild>
        </w:div>
        <w:div w:id="1761414963">
          <w:marLeft w:val="0"/>
          <w:marRight w:val="0"/>
          <w:marTop w:val="0"/>
          <w:marBottom w:val="0"/>
          <w:divBdr>
            <w:top w:val="none" w:sz="0" w:space="0" w:color="auto"/>
            <w:left w:val="none" w:sz="0" w:space="0" w:color="auto"/>
            <w:bottom w:val="none" w:sz="0" w:space="0" w:color="auto"/>
            <w:right w:val="none" w:sz="0" w:space="0" w:color="auto"/>
          </w:divBdr>
        </w:div>
        <w:div w:id="838468898">
          <w:marLeft w:val="0"/>
          <w:marRight w:val="0"/>
          <w:marTop w:val="0"/>
          <w:marBottom w:val="0"/>
          <w:divBdr>
            <w:top w:val="none" w:sz="0" w:space="0" w:color="auto"/>
            <w:left w:val="none" w:sz="0" w:space="0" w:color="auto"/>
            <w:bottom w:val="none" w:sz="0" w:space="0" w:color="auto"/>
            <w:right w:val="none" w:sz="0" w:space="0" w:color="auto"/>
          </w:divBdr>
        </w:div>
      </w:divsChild>
    </w:div>
    <w:div w:id="2058699521">
      <w:bodyDiv w:val="1"/>
      <w:marLeft w:val="0"/>
      <w:marRight w:val="0"/>
      <w:marTop w:val="0"/>
      <w:marBottom w:val="0"/>
      <w:divBdr>
        <w:top w:val="none" w:sz="0" w:space="0" w:color="auto"/>
        <w:left w:val="none" w:sz="0" w:space="0" w:color="auto"/>
        <w:bottom w:val="none" w:sz="0" w:space="0" w:color="auto"/>
        <w:right w:val="none" w:sz="0" w:space="0" w:color="auto"/>
      </w:divBdr>
    </w:div>
    <w:div w:id="209736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omy-ru.info/info/9797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ru.wikipedia.org/wiki/%D0%90%D1%80%D0%B0%D0%B1%D1%81%D0%BA%D0%B8%D0%B9_%D1%8F%D0%B7%D1%8B%D0%BA" TargetMode="External"/><Relationship Id="rId4" Type="http://schemas.openxmlformats.org/officeDocument/2006/relationships/settings" Target="settings.xml"/><Relationship Id="rId9" Type="http://schemas.openxmlformats.org/officeDocument/2006/relationships/hyperlink" Target="https://ru.wikipedia.org/wiki/%D0%9B%D0%B8%D0%BD%D0%B3%D0%B2%D0%B8%D1%81%D1%82%D0%B8%D0%BA%D0%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6677</Words>
  <Characters>38060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RSREU</Company>
  <LinksUpToDate>false</LinksUpToDate>
  <CharactersWithSpaces>44648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Kaf.CosmT</dc:creator>
  <cp:lastModifiedBy>ЭМОП</cp:lastModifiedBy>
  <cp:revision>5</cp:revision>
  <dcterms:created xsi:type="dcterms:W3CDTF">2023-02-03T12:15:00Z</dcterms:created>
  <dcterms:modified xsi:type="dcterms:W3CDTF">2023-02-03T13:50:00Z</dcterms:modified>
</cp:coreProperties>
</file>