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32" w:rsidRPr="006C3432" w:rsidRDefault="006C3432" w:rsidP="00043D2A">
      <w:pPr>
        <w:autoSpaceDE w:val="0"/>
        <w:autoSpaceDN w:val="0"/>
        <w:adjustRightInd w:val="0"/>
        <w:spacing w:line="240" w:lineRule="auto"/>
        <w:ind w:firstLine="0"/>
        <w:jc w:val="right"/>
        <w:rPr>
          <w:rFonts w:eastAsia="Calibri"/>
          <w:kern w:val="0"/>
          <w:sz w:val="26"/>
          <w:szCs w:val="26"/>
          <w:lang w:eastAsia="ru-RU"/>
        </w:rPr>
      </w:pPr>
      <w:r w:rsidRPr="006C3432">
        <w:rPr>
          <w:rFonts w:eastAsia="Calibri"/>
          <w:kern w:val="0"/>
          <w:sz w:val="26"/>
          <w:szCs w:val="26"/>
          <w:lang w:eastAsia="ru-RU"/>
        </w:rPr>
        <w:t>ПРИЛОЖЕНИЕ</w:t>
      </w:r>
    </w:p>
    <w:p w:rsidR="006C3432" w:rsidRPr="006C3432" w:rsidRDefault="006C3432" w:rsidP="00043D2A">
      <w:pPr>
        <w:spacing w:line="240" w:lineRule="auto"/>
        <w:ind w:firstLine="0"/>
        <w:jc w:val="center"/>
        <w:rPr>
          <w:rFonts w:eastAsia="Calibri"/>
          <w:kern w:val="0"/>
          <w:sz w:val="26"/>
          <w:szCs w:val="26"/>
          <w:lang w:eastAsia="ru-RU"/>
        </w:rPr>
      </w:pP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 xml:space="preserve">МИНИСТЕРСТВО НАУКИ И ВЫСШЕГО ОБРАЗОВАНИЯ </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r w:rsidRPr="006C3432">
        <w:rPr>
          <w:kern w:val="0"/>
          <w:sz w:val="26"/>
          <w:szCs w:val="26"/>
          <w:lang w:eastAsia="ru-RU"/>
        </w:rPr>
        <w:t>РОССИЙСКОЙ ФЕДЕРАЦИИ</w:t>
      </w:r>
    </w:p>
    <w:p w:rsidR="006C3432" w:rsidRPr="006C3432" w:rsidRDefault="006C3432" w:rsidP="00043D2A">
      <w:pPr>
        <w:autoSpaceDE w:val="0"/>
        <w:autoSpaceDN w:val="0"/>
        <w:adjustRightInd w:val="0"/>
        <w:spacing w:line="240" w:lineRule="auto"/>
        <w:ind w:firstLine="0"/>
        <w:jc w:val="center"/>
        <w:rPr>
          <w:kern w:val="0"/>
          <w:sz w:val="26"/>
          <w:szCs w:val="26"/>
          <w:lang w:eastAsia="ru-RU"/>
        </w:rPr>
      </w:pPr>
    </w:p>
    <w:p w:rsidR="006C3432" w:rsidRPr="006C3432" w:rsidRDefault="006C3432" w:rsidP="00043D2A">
      <w:pPr>
        <w:spacing w:line="240" w:lineRule="auto"/>
        <w:ind w:firstLine="0"/>
        <w:jc w:val="center"/>
        <w:rPr>
          <w:kern w:val="0"/>
          <w:sz w:val="26"/>
          <w:szCs w:val="26"/>
        </w:rPr>
      </w:pPr>
      <w:r w:rsidRPr="006C3432">
        <w:rPr>
          <w:kern w:val="0"/>
          <w:sz w:val="26"/>
          <w:szCs w:val="26"/>
        </w:rPr>
        <w:t>ФЕДЕРАЛЬНОЕ ГОСУДАРСТВЕННОЕ БЮДЖЕТНОЕ ОБРАЗОВАТЕЛЬНОЕ УЧРЕЖДЕНИЕ ВЫСШЕГО ОБРАЗОВАНИЯ</w:t>
      </w:r>
    </w:p>
    <w:p w:rsidR="006C3432" w:rsidRPr="006C3432" w:rsidRDefault="006C3432" w:rsidP="00043D2A">
      <w:pPr>
        <w:spacing w:line="240" w:lineRule="auto"/>
        <w:ind w:firstLine="0"/>
        <w:jc w:val="center"/>
        <w:rPr>
          <w:kern w:val="0"/>
          <w:sz w:val="26"/>
          <w:szCs w:val="26"/>
        </w:rPr>
      </w:pPr>
      <w:r w:rsidRPr="006C3432">
        <w:rPr>
          <w:kern w:val="0"/>
          <w:sz w:val="26"/>
          <w:szCs w:val="26"/>
        </w:rPr>
        <w:t>«РЯЗАНСКИЙ ГОСУДАРСТВЕННЫЙ РАДИОТЕХНИЧЕСКИЙ УНИВЕРСИТЕТ ИМЕНИ В.Ф. УТКИНА»</w:t>
      </w:r>
    </w:p>
    <w:p w:rsidR="006C3432" w:rsidRPr="006C3432" w:rsidRDefault="006C3432" w:rsidP="00043D2A">
      <w:pPr>
        <w:shd w:val="clear" w:color="auto" w:fill="FFFFFF"/>
        <w:autoSpaceDE w:val="0"/>
        <w:autoSpaceDN w:val="0"/>
        <w:adjustRightInd w:val="0"/>
        <w:spacing w:line="240" w:lineRule="auto"/>
        <w:ind w:hanging="178"/>
        <w:jc w:val="center"/>
        <w:rPr>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hanging="178"/>
        <w:jc w:val="center"/>
        <w:rPr>
          <w:kern w:val="0"/>
          <w:sz w:val="28"/>
          <w:szCs w:val="28"/>
          <w:lang w:eastAsia="ru-RU"/>
        </w:rPr>
      </w:pPr>
      <w:r w:rsidRPr="006C3432">
        <w:rPr>
          <w:kern w:val="0"/>
          <w:sz w:val="28"/>
          <w:szCs w:val="28"/>
          <w:lang w:eastAsia="ru-RU"/>
        </w:rPr>
        <w:t>Кафедра «Экономика, менеджмент и организация производства»</w:t>
      </w: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autoSpaceDE w:val="0"/>
        <w:autoSpaceDN w:val="0"/>
        <w:adjustRightInd w:val="0"/>
        <w:spacing w:line="240" w:lineRule="auto"/>
        <w:ind w:firstLine="0"/>
        <w:jc w:val="center"/>
        <w:rPr>
          <w:b/>
          <w:bCs/>
          <w:kern w:val="0"/>
          <w:sz w:val="26"/>
          <w:szCs w:val="26"/>
          <w:lang w:eastAsia="ru-RU"/>
        </w:rPr>
      </w:pPr>
    </w:p>
    <w:p w:rsidR="006C3432" w:rsidRPr="006C3432" w:rsidRDefault="006C3432" w:rsidP="00043D2A">
      <w:pPr>
        <w:shd w:val="clear" w:color="auto" w:fill="FFFFFF"/>
        <w:autoSpaceDE w:val="0"/>
        <w:autoSpaceDN w:val="0"/>
        <w:adjustRightInd w:val="0"/>
        <w:spacing w:line="240" w:lineRule="auto"/>
        <w:ind w:firstLine="0"/>
        <w:jc w:val="center"/>
        <w:rPr>
          <w:b/>
          <w:bCs/>
          <w:sz w:val="28"/>
          <w:szCs w:val="28"/>
          <w:lang w:eastAsia="ru-RU"/>
        </w:rPr>
      </w:pPr>
      <w:r w:rsidRPr="006C3432">
        <w:rPr>
          <w:b/>
          <w:bCs/>
          <w:sz w:val="28"/>
          <w:szCs w:val="28"/>
          <w:lang w:eastAsia="ru-RU"/>
        </w:rPr>
        <w:t>ОЦЕНОЧНЫЕ МАТЕРИАЛЫ ПО ДИСЦИПЛИНЕ</w:t>
      </w:r>
    </w:p>
    <w:p w:rsidR="006C3432" w:rsidRPr="006C3432" w:rsidRDefault="006C3432" w:rsidP="00043D2A">
      <w:pPr>
        <w:shd w:val="clear" w:color="auto" w:fill="FFFFFF"/>
        <w:autoSpaceDE w:val="0"/>
        <w:autoSpaceDN w:val="0"/>
        <w:adjustRightInd w:val="0"/>
        <w:spacing w:line="240" w:lineRule="auto"/>
        <w:ind w:firstLine="0"/>
        <w:jc w:val="center"/>
        <w:rPr>
          <w:b/>
          <w:bCs/>
          <w:kern w:val="0"/>
          <w:sz w:val="28"/>
          <w:szCs w:val="28"/>
          <w:lang w:eastAsia="ru-RU"/>
        </w:rPr>
      </w:pPr>
    </w:p>
    <w:p w:rsidR="008904A9" w:rsidRDefault="00940CC7" w:rsidP="008904A9">
      <w:pPr>
        <w:autoSpaceDE w:val="0"/>
        <w:spacing w:line="240" w:lineRule="auto"/>
        <w:jc w:val="center"/>
        <w:rPr>
          <w:rFonts w:eastAsia="TimesNewRomanPSMT"/>
          <w:b/>
          <w:sz w:val="28"/>
          <w:szCs w:val="28"/>
          <w:lang w:eastAsia="ru-RU"/>
        </w:rPr>
      </w:pPr>
      <w:r>
        <w:rPr>
          <w:b/>
          <w:sz w:val="28"/>
          <w:lang w:eastAsia="ru-RU"/>
        </w:rPr>
        <w:t>Б</w:t>
      </w:r>
      <w:proofErr w:type="gramStart"/>
      <w:r>
        <w:rPr>
          <w:b/>
          <w:sz w:val="28"/>
          <w:lang w:eastAsia="ru-RU"/>
        </w:rPr>
        <w:t>1</w:t>
      </w:r>
      <w:proofErr w:type="gramEnd"/>
      <w:r>
        <w:rPr>
          <w:b/>
          <w:sz w:val="28"/>
          <w:lang w:eastAsia="ru-RU"/>
        </w:rPr>
        <w:t>.Б</w:t>
      </w:r>
      <w:r w:rsidR="008904A9">
        <w:rPr>
          <w:b/>
          <w:sz w:val="28"/>
          <w:lang w:eastAsia="ru-RU"/>
        </w:rPr>
        <w:t>.</w:t>
      </w:r>
      <w:r w:rsidR="009A6A94">
        <w:rPr>
          <w:b/>
          <w:sz w:val="28"/>
          <w:lang w:eastAsia="ru-RU"/>
        </w:rPr>
        <w:t>12</w:t>
      </w:r>
      <w:r w:rsidR="008904A9">
        <w:rPr>
          <w:b/>
          <w:sz w:val="28"/>
          <w:lang w:eastAsia="ru-RU"/>
        </w:rPr>
        <w:t xml:space="preserve"> «</w:t>
      </w:r>
      <w:r w:rsidR="009A6A94">
        <w:rPr>
          <w:b/>
          <w:sz w:val="28"/>
          <w:lang w:eastAsia="ru-RU"/>
        </w:rPr>
        <w:t>ОРГАНИЗАЦИОННАЯ ПСИХОЛОГИЯ</w:t>
      </w:r>
      <w:r w:rsidR="008904A9">
        <w:rPr>
          <w:b/>
          <w:sz w:val="28"/>
          <w:lang w:eastAsia="ru-RU"/>
        </w:rPr>
        <w:t>»</w:t>
      </w:r>
    </w:p>
    <w:p w:rsidR="008904A9" w:rsidRDefault="008904A9" w:rsidP="008904A9">
      <w:pPr>
        <w:autoSpaceDE w:val="0"/>
        <w:autoSpaceDN w:val="0"/>
        <w:adjustRightInd w:val="0"/>
        <w:spacing w:line="240" w:lineRule="auto"/>
        <w:ind w:firstLine="0"/>
        <w:jc w:val="center"/>
        <w:rPr>
          <w:b/>
          <w:bCs/>
          <w:kern w:val="0"/>
          <w:sz w:val="28"/>
          <w:szCs w:val="28"/>
          <w:lang w:eastAsia="ru-RU"/>
        </w:rPr>
      </w:pPr>
    </w:p>
    <w:p w:rsidR="008904A9" w:rsidRDefault="008904A9" w:rsidP="008904A9">
      <w:pPr>
        <w:spacing w:line="240" w:lineRule="auto"/>
        <w:ind w:firstLine="0"/>
        <w:jc w:val="center"/>
        <w:rPr>
          <w:rFonts w:cs="Calibri"/>
          <w:bCs/>
          <w:kern w:val="0"/>
          <w:sz w:val="28"/>
          <w:szCs w:val="28"/>
        </w:rPr>
      </w:pPr>
      <w:r>
        <w:rPr>
          <w:rFonts w:cs="Calibri"/>
          <w:kern w:val="0"/>
          <w:sz w:val="28"/>
          <w:szCs w:val="28"/>
        </w:rPr>
        <w:t>Направление подготовки</w:t>
      </w:r>
    </w:p>
    <w:p w:rsidR="008904A9" w:rsidRDefault="008904A9" w:rsidP="008904A9">
      <w:pPr>
        <w:spacing w:line="240" w:lineRule="auto"/>
        <w:ind w:firstLine="0"/>
        <w:jc w:val="center"/>
        <w:rPr>
          <w:rFonts w:cs="Calibri"/>
          <w:bCs/>
          <w:kern w:val="0"/>
          <w:sz w:val="28"/>
          <w:szCs w:val="28"/>
        </w:rPr>
      </w:pPr>
      <w:r>
        <w:rPr>
          <w:rFonts w:cs="Calibri"/>
          <w:kern w:val="0"/>
          <w:sz w:val="28"/>
          <w:szCs w:val="28"/>
        </w:rPr>
        <w:t>38.03.01 Экономика</w:t>
      </w:r>
    </w:p>
    <w:p w:rsidR="008904A9" w:rsidRDefault="008904A9" w:rsidP="008904A9">
      <w:pPr>
        <w:spacing w:line="240" w:lineRule="auto"/>
        <w:ind w:firstLine="0"/>
        <w:jc w:val="center"/>
        <w:rPr>
          <w:rFonts w:cs="Calibri"/>
          <w:bCs/>
          <w:kern w:val="0"/>
          <w:sz w:val="28"/>
          <w:szCs w:val="28"/>
        </w:rPr>
      </w:pPr>
    </w:p>
    <w:p w:rsidR="008904A9" w:rsidRDefault="008904A9" w:rsidP="008904A9">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rsidR="008904A9" w:rsidRDefault="008904A9" w:rsidP="008904A9">
      <w:pPr>
        <w:spacing w:line="240" w:lineRule="auto"/>
        <w:ind w:firstLine="0"/>
        <w:jc w:val="center"/>
        <w:rPr>
          <w:rFonts w:cs="Calibri"/>
          <w:bCs/>
          <w:kern w:val="0"/>
          <w:sz w:val="28"/>
          <w:szCs w:val="28"/>
        </w:rPr>
      </w:pPr>
      <w:r>
        <w:rPr>
          <w:rFonts w:cs="Calibri"/>
          <w:kern w:val="0"/>
          <w:sz w:val="28"/>
          <w:szCs w:val="28"/>
        </w:rPr>
        <w:t>«Экономика предприятия»</w:t>
      </w:r>
    </w:p>
    <w:p w:rsidR="008904A9" w:rsidRDefault="008904A9" w:rsidP="008904A9">
      <w:pPr>
        <w:spacing w:line="240" w:lineRule="auto"/>
        <w:ind w:firstLine="0"/>
        <w:jc w:val="center"/>
        <w:rPr>
          <w:rFonts w:cs="Calibri"/>
          <w:bCs/>
          <w:kern w:val="0"/>
          <w:sz w:val="28"/>
          <w:szCs w:val="28"/>
        </w:rPr>
      </w:pPr>
    </w:p>
    <w:p w:rsidR="008904A9" w:rsidRDefault="008904A9" w:rsidP="008904A9">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rsidR="006C3432" w:rsidRPr="006C3432" w:rsidRDefault="006C3432" w:rsidP="00043D2A">
      <w:pPr>
        <w:spacing w:line="240" w:lineRule="auto"/>
        <w:ind w:firstLine="0"/>
        <w:jc w:val="center"/>
        <w:rPr>
          <w:rFonts w:cs="Calibri"/>
          <w:kern w:val="0"/>
          <w:sz w:val="28"/>
          <w:szCs w:val="28"/>
        </w:rPr>
      </w:pPr>
    </w:p>
    <w:p w:rsidR="006C3432" w:rsidRPr="006C3432" w:rsidRDefault="005E34F1" w:rsidP="00043D2A">
      <w:pPr>
        <w:spacing w:line="240" w:lineRule="auto"/>
        <w:ind w:firstLine="0"/>
        <w:jc w:val="center"/>
        <w:rPr>
          <w:rFonts w:cs="Calibri"/>
          <w:bCs/>
          <w:kern w:val="0"/>
          <w:sz w:val="28"/>
          <w:szCs w:val="28"/>
        </w:rPr>
      </w:pPr>
      <w:r>
        <w:rPr>
          <w:rFonts w:cs="Calibri"/>
          <w:kern w:val="0"/>
          <w:sz w:val="28"/>
          <w:szCs w:val="28"/>
        </w:rPr>
        <w:t xml:space="preserve">Форма обучения – </w:t>
      </w:r>
      <w:r w:rsidR="00940CC7">
        <w:rPr>
          <w:rFonts w:cs="Calibri"/>
          <w:kern w:val="0"/>
          <w:sz w:val="28"/>
          <w:szCs w:val="28"/>
        </w:rPr>
        <w:t>за</w:t>
      </w:r>
      <w:r>
        <w:rPr>
          <w:rFonts w:cs="Calibri"/>
          <w:kern w:val="0"/>
          <w:sz w:val="28"/>
          <w:szCs w:val="28"/>
        </w:rPr>
        <w:t>очная</w:t>
      </w: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Pr="006C3432" w:rsidRDefault="006C3432"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043D2A" w:rsidRDefault="00043D2A" w:rsidP="00043D2A">
      <w:pPr>
        <w:spacing w:line="240" w:lineRule="auto"/>
        <w:ind w:firstLine="0"/>
        <w:jc w:val="center"/>
        <w:rPr>
          <w:rFonts w:cs="Calibri"/>
          <w:bCs/>
          <w:kern w:val="0"/>
          <w:sz w:val="28"/>
          <w:szCs w:val="28"/>
        </w:rPr>
      </w:pPr>
    </w:p>
    <w:p w:rsidR="00043D2A" w:rsidRPr="006C3432" w:rsidRDefault="00043D2A" w:rsidP="00043D2A">
      <w:pPr>
        <w:spacing w:line="240" w:lineRule="auto"/>
        <w:ind w:firstLine="0"/>
        <w:jc w:val="center"/>
        <w:rPr>
          <w:rFonts w:cs="Calibri"/>
          <w:bCs/>
          <w:kern w:val="0"/>
          <w:sz w:val="28"/>
          <w:szCs w:val="28"/>
        </w:rPr>
      </w:pPr>
    </w:p>
    <w:p w:rsidR="006C3432" w:rsidRDefault="006C3432" w:rsidP="00043D2A">
      <w:pPr>
        <w:spacing w:line="240" w:lineRule="auto"/>
        <w:ind w:firstLine="0"/>
        <w:jc w:val="center"/>
        <w:rPr>
          <w:rFonts w:cs="Calibri"/>
          <w:bCs/>
          <w:kern w:val="0"/>
          <w:sz w:val="28"/>
          <w:szCs w:val="28"/>
        </w:rPr>
      </w:pPr>
    </w:p>
    <w:p w:rsidR="001F14DB" w:rsidRDefault="001F14DB" w:rsidP="00043D2A">
      <w:pPr>
        <w:spacing w:line="240" w:lineRule="auto"/>
        <w:ind w:firstLine="0"/>
        <w:jc w:val="center"/>
        <w:rPr>
          <w:rFonts w:cs="Calibri"/>
          <w:bCs/>
          <w:kern w:val="0"/>
          <w:sz w:val="28"/>
          <w:szCs w:val="28"/>
        </w:rPr>
      </w:pPr>
    </w:p>
    <w:p w:rsidR="001F14DB" w:rsidRPr="006C3432" w:rsidRDefault="001F14DB" w:rsidP="00043D2A">
      <w:pPr>
        <w:spacing w:line="240" w:lineRule="auto"/>
        <w:ind w:firstLine="0"/>
        <w:jc w:val="center"/>
        <w:rPr>
          <w:rFonts w:cs="Calibri"/>
          <w:bCs/>
          <w:kern w:val="0"/>
          <w:sz w:val="28"/>
          <w:szCs w:val="28"/>
        </w:rPr>
      </w:pPr>
    </w:p>
    <w:p w:rsidR="00043D2A" w:rsidRDefault="006C3432" w:rsidP="00043D2A">
      <w:pPr>
        <w:suppressAutoHyphens/>
        <w:spacing w:line="240" w:lineRule="auto"/>
        <w:ind w:firstLine="0"/>
        <w:contextualSpacing/>
        <w:jc w:val="center"/>
        <w:rPr>
          <w:kern w:val="0"/>
          <w:sz w:val="28"/>
          <w:szCs w:val="28"/>
          <w:lang w:eastAsia="ru-RU"/>
        </w:rPr>
      </w:pPr>
      <w:r w:rsidRPr="006C3432">
        <w:rPr>
          <w:kern w:val="0"/>
          <w:sz w:val="28"/>
          <w:szCs w:val="28"/>
          <w:lang w:eastAsia="ru-RU"/>
        </w:rPr>
        <w:t>Рязань 20</w:t>
      </w:r>
      <w:r w:rsidR="001F14DB">
        <w:rPr>
          <w:kern w:val="0"/>
          <w:sz w:val="28"/>
          <w:szCs w:val="28"/>
          <w:lang w:eastAsia="ru-RU"/>
        </w:rPr>
        <w:t>2</w:t>
      </w:r>
      <w:r w:rsidR="00940CC7">
        <w:rPr>
          <w:kern w:val="0"/>
          <w:sz w:val="28"/>
          <w:szCs w:val="28"/>
          <w:lang w:eastAsia="ru-RU"/>
        </w:rPr>
        <w:t>0</w:t>
      </w:r>
      <w:r w:rsidR="00043D2A">
        <w:rPr>
          <w:kern w:val="0"/>
          <w:sz w:val="28"/>
          <w:szCs w:val="28"/>
          <w:lang w:eastAsia="ru-RU"/>
        </w:rPr>
        <w:br w:type="page"/>
      </w:r>
    </w:p>
    <w:p w:rsidR="003A2EC2" w:rsidRPr="00BB2602" w:rsidRDefault="003A2EC2" w:rsidP="00BB2602">
      <w:pPr>
        <w:spacing w:line="240" w:lineRule="auto"/>
        <w:ind w:firstLine="0"/>
        <w:jc w:val="center"/>
        <w:rPr>
          <w:sz w:val="22"/>
          <w:szCs w:val="22"/>
        </w:rPr>
      </w:pPr>
      <w:r w:rsidRPr="00BB2602">
        <w:rPr>
          <w:b/>
          <w:bCs/>
          <w:sz w:val="22"/>
          <w:szCs w:val="22"/>
        </w:rPr>
        <w:lastRenderedPageBreak/>
        <w:t>1. ОБЩИЕ ПОЛОЖЕНИЯ</w:t>
      </w:r>
    </w:p>
    <w:p w:rsidR="003A2EC2" w:rsidRPr="00BB2602" w:rsidRDefault="003A2EC2" w:rsidP="00BB2602">
      <w:pPr>
        <w:pStyle w:val="FR2"/>
        <w:spacing w:line="240" w:lineRule="auto"/>
        <w:rPr>
          <w:sz w:val="22"/>
          <w:szCs w:val="22"/>
        </w:rPr>
      </w:pPr>
    </w:p>
    <w:p w:rsidR="003A2EC2" w:rsidRPr="00BB2602" w:rsidRDefault="003A2EC2" w:rsidP="00BB2602">
      <w:pPr>
        <w:pStyle w:val="FR2"/>
        <w:spacing w:line="240" w:lineRule="auto"/>
        <w:ind w:firstLine="709"/>
        <w:rPr>
          <w:sz w:val="22"/>
          <w:szCs w:val="22"/>
        </w:rPr>
      </w:pPr>
      <w:r w:rsidRPr="00BB2602">
        <w:rPr>
          <w:sz w:val="22"/>
          <w:szCs w:val="22"/>
        </w:rPr>
        <w:t>Оценочные материалы – это совокупность учебно-методических материалов (контрольных заданий, описаний форм и процедур проверки), предназначенных для оценки качества освоения обучающимися данной дисциплины как части ОПОП.</w:t>
      </w:r>
    </w:p>
    <w:p w:rsidR="003A2EC2" w:rsidRPr="00BB2602" w:rsidRDefault="003A2EC2" w:rsidP="00BB2602">
      <w:pPr>
        <w:pStyle w:val="FR2"/>
        <w:spacing w:line="240" w:lineRule="auto"/>
        <w:ind w:firstLine="709"/>
        <w:rPr>
          <w:sz w:val="22"/>
          <w:szCs w:val="22"/>
        </w:rPr>
      </w:pPr>
      <w:r w:rsidRPr="00BB2602">
        <w:rPr>
          <w:sz w:val="22"/>
          <w:szCs w:val="22"/>
        </w:rPr>
        <w:t>Цель – оценить соответствие знаний, умений и владений, приобретенных обучающимся в процессе изучения дисциплины, целям и требованиям ОПОП в ходе проведения промежуточной аттестации.</w:t>
      </w:r>
    </w:p>
    <w:p w:rsidR="003A2EC2" w:rsidRPr="00C7162E" w:rsidRDefault="003A2EC2" w:rsidP="00C7162E">
      <w:pPr>
        <w:pStyle w:val="FR2"/>
        <w:spacing w:line="240" w:lineRule="auto"/>
        <w:ind w:firstLine="709"/>
        <w:rPr>
          <w:sz w:val="22"/>
          <w:szCs w:val="22"/>
        </w:rPr>
      </w:pPr>
      <w:r w:rsidRPr="00C7162E">
        <w:rPr>
          <w:sz w:val="22"/>
          <w:szCs w:val="22"/>
        </w:rPr>
        <w:t>Промежуточная аттестация по дисциплине включает</w:t>
      </w:r>
      <w:r w:rsidR="009A6A94" w:rsidRPr="00C7162E">
        <w:rPr>
          <w:sz w:val="22"/>
          <w:szCs w:val="22"/>
        </w:rPr>
        <w:t xml:space="preserve"> </w:t>
      </w:r>
      <w:r w:rsidR="005E34F1" w:rsidRPr="00C7162E">
        <w:rPr>
          <w:sz w:val="22"/>
          <w:szCs w:val="22"/>
        </w:rPr>
        <w:t>зачёт</w:t>
      </w:r>
      <w:r w:rsidRPr="00C7162E">
        <w:rPr>
          <w:sz w:val="22"/>
          <w:szCs w:val="22"/>
        </w:rPr>
        <w:t xml:space="preserve">. </w:t>
      </w:r>
      <w:r w:rsidR="00652E55" w:rsidRPr="00C7162E">
        <w:rPr>
          <w:sz w:val="22"/>
          <w:szCs w:val="22"/>
        </w:rPr>
        <w:t xml:space="preserve">Форма проведения – тестирование, </w:t>
      </w:r>
      <w:r w:rsidR="00C7162E" w:rsidRPr="00C7162E">
        <w:rPr>
          <w:sz w:val="22"/>
          <w:szCs w:val="22"/>
        </w:rPr>
        <w:t>практические вопросы</w:t>
      </w:r>
      <w:r w:rsidR="005E34F1" w:rsidRPr="00C7162E">
        <w:rPr>
          <w:sz w:val="22"/>
          <w:szCs w:val="22"/>
        </w:rPr>
        <w:t>, теоретические вопросы</w:t>
      </w:r>
      <w:r w:rsidRPr="00C7162E">
        <w:rPr>
          <w:sz w:val="22"/>
          <w:szCs w:val="22"/>
        </w:rPr>
        <w:t xml:space="preserve">. </w:t>
      </w:r>
    </w:p>
    <w:p w:rsidR="003A2EC2" w:rsidRPr="00BB2602" w:rsidRDefault="003A2EC2" w:rsidP="00BB2602">
      <w:pPr>
        <w:spacing w:line="240" w:lineRule="auto"/>
        <w:ind w:firstLine="709"/>
        <w:jc w:val="both"/>
        <w:rPr>
          <w:kern w:val="0"/>
          <w:sz w:val="22"/>
          <w:szCs w:val="22"/>
          <w:lang w:eastAsia="ru-RU"/>
        </w:rPr>
      </w:pPr>
    </w:p>
    <w:p w:rsidR="003A2EC2" w:rsidRPr="00BB2602" w:rsidRDefault="003A2EC2" w:rsidP="009A6A94">
      <w:pPr>
        <w:spacing w:line="240" w:lineRule="auto"/>
        <w:ind w:firstLine="0"/>
        <w:jc w:val="center"/>
        <w:rPr>
          <w:b/>
          <w:bCs/>
          <w:sz w:val="22"/>
          <w:szCs w:val="22"/>
        </w:rPr>
      </w:pPr>
      <w:r w:rsidRPr="00BB2602">
        <w:rPr>
          <w:b/>
          <w:bCs/>
          <w:sz w:val="22"/>
          <w:szCs w:val="22"/>
        </w:rPr>
        <w:t>2. ПАСПОРТ ОЦЕНОЧНЫХ МАТЕРИАЛОВ ПО ДИСЦИПЛИНЕ (МОДУЛЮ)</w:t>
      </w:r>
    </w:p>
    <w:p w:rsidR="003A2EC2" w:rsidRPr="00BB2602" w:rsidRDefault="003A2EC2" w:rsidP="00BB2602">
      <w:pPr>
        <w:spacing w:line="240" w:lineRule="auto"/>
        <w:ind w:firstLine="709"/>
        <w:jc w:val="both"/>
        <w:rPr>
          <w:b/>
          <w:bCs/>
          <w:sz w:val="22"/>
          <w:szCs w:val="22"/>
        </w:rPr>
      </w:pPr>
    </w:p>
    <w:tbl>
      <w:tblPr>
        <w:tblW w:w="9677" w:type="dxa"/>
        <w:tblInd w:w="2" w:type="dxa"/>
        <w:tblLayout w:type="fixed"/>
        <w:tblCellMar>
          <w:left w:w="40" w:type="dxa"/>
          <w:right w:w="40" w:type="dxa"/>
        </w:tblCellMar>
        <w:tblLook w:val="0000"/>
      </w:tblPr>
      <w:tblGrid>
        <w:gridCol w:w="4574"/>
        <w:gridCol w:w="2589"/>
        <w:gridCol w:w="2514"/>
      </w:tblGrid>
      <w:tr w:rsidR="00DB71DA" w:rsidRPr="00BB2602" w:rsidTr="00063398">
        <w:trPr>
          <w:trHeight w:val="834"/>
          <w:tblHeader/>
        </w:trPr>
        <w:tc>
          <w:tcPr>
            <w:tcW w:w="4574"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jc w:val="center"/>
              <w:rPr>
                <w:rStyle w:val="11"/>
                <w:b/>
                <w:bCs/>
                <w:sz w:val="22"/>
                <w:szCs w:val="22"/>
              </w:rPr>
            </w:pPr>
            <w:r w:rsidRPr="00BB2602">
              <w:rPr>
                <w:rStyle w:val="11"/>
                <w:b/>
                <w:bCs/>
                <w:sz w:val="22"/>
                <w:szCs w:val="22"/>
              </w:rPr>
              <w:t>Контролируемые разделы (темы) дисциплины</w:t>
            </w:r>
          </w:p>
          <w:p w:rsidR="0057229B" w:rsidRPr="00BB2602" w:rsidRDefault="0057229B" w:rsidP="00BB2602">
            <w:pPr>
              <w:pStyle w:val="a6"/>
              <w:widowControl w:val="0"/>
              <w:jc w:val="center"/>
              <w:rPr>
                <w:rStyle w:val="11"/>
                <w:b/>
                <w:bCs/>
                <w:sz w:val="22"/>
                <w:szCs w:val="22"/>
              </w:rPr>
            </w:pPr>
            <w:r w:rsidRPr="00BB2602">
              <w:rPr>
                <w:rStyle w:val="11"/>
                <w:b/>
                <w:bCs/>
                <w:sz w:val="22"/>
                <w:szCs w:val="22"/>
              </w:rPr>
              <w:t>(результаты по разделам)</w:t>
            </w:r>
          </w:p>
        </w:tc>
        <w:tc>
          <w:tcPr>
            <w:tcW w:w="2589" w:type="dxa"/>
            <w:tcBorders>
              <w:top w:val="single" w:sz="4" w:space="0" w:color="000000"/>
              <w:left w:val="single" w:sz="4" w:space="0" w:color="000000"/>
              <w:bottom w:val="single" w:sz="4" w:space="0" w:color="000000"/>
            </w:tcBorders>
            <w:vAlign w:val="center"/>
          </w:tcPr>
          <w:p w:rsidR="0057229B" w:rsidRPr="00BB2602" w:rsidRDefault="0057229B" w:rsidP="00BB2602">
            <w:pPr>
              <w:pStyle w:val="a6"/>
              <w:widowControl w:val="0"/>
              <w:jc w:val="center"/>
              <w:rPr>
                <w:rStyle w:val="11"/>
                <w:b/>
                <w:bCs/>
                <w:sz w:val="22"/>
                <w:szCs w:val="22"/>
              </w:rPr>
            </w:pPr>
            <w:r w:rsidRPr="00BB2602">
              <w:rPr>
                <w:rStyle w:val="11"/>
                <w:b/>
                <w:bCs/>
                <w:sz w:val="22"/>
                <w:szCs w:val="22"/>
              </w:rPr>
              <w:t>Код контролируемой компетенции</w:t>
            </w:r>
          </w:p>
          <w:p w:rsidR="0057229B" w:rsidRPr="00BB2602" w:rsidRDefault="0057229B" w:rsidP="00BB2602">
            <w:pPr>
              <w:pStyle w:val="a6"/>
              <w:widowControl w:val="0"/>
              <w:jc w:val="center"/>
              <w:rPr>
                <w:b/>
                <w:bCs/>
                <w:sz w:val="22"/>
                <w:szCs w:val="22"/>
              </w:rPr>
            </w:pPr>
            <w:r w:rsidRPr="00BB2602">
              <w:rPr>
                <w:rStyle w:val="11"/>
                <w:b/>
                <w:bCs/>
                <w:sz w:val="22"/>
                <w:szCs w:val="22"/>
              </w:rPr>
              <w:t>(или её части)</w:t>
            </w:r>
          </w:p>
        </w:tc>
        <w:tc>
          <w:tcPr>
            <w:tcW w:w="2514" w:type="dxa"/>
            <w:tcBorders>
              <w:top w:val="single" w:sz="4" w:space="0" w:color="000000"/>
              <w:left w:val="single" w:sz="4" w:space="0" w:color="000000"/>
              <w:bottom w:val="single" w:sz="4" w:space="0" w:color="000000"/>
              <w:right w:val="single" w:sz="4" w:space="0" w:color="000000"/>
            </w:tcBorders>
            <w:vAlign w:val="center"/>
          </w:tcPr>
          <w:p w:rsidR="0057229B" w:rsidRPr="00BB2602" w:rsidRDefault="0057229B" w:rsidP="00BB2602">
            <w:pPr>
              <w:snapToGrid w:val="0"/>
              <w:spacing w:line="240" w:lineRule="auto"/>
              <w:ind w:firstLine="0"/>
              <w:jc w:val="center"/>
              <w:rPr>
                <w:b/>
                <w:bCs/>
                <w:sz w:val="22"/>
                <w:szCs w:val="22"/>
              </w:rPr>
            </w:pPr>
            <w:r w:rsidRPr="00BB2602">
              <w:rPr>
                <w:b/>
                <w:bCs/>
                <w:sz w:val="22"/>
                <w:szCs w:val="22"/>
              </w:rPr>
              <w:t>Вид, метод, форма</w:t>
            </w:r>
          </w:p>
          <w:p w:rsidR="0057229B" w:rsidRPr="00BB2602" w:rsidRDefault="0057229B" w:rsidP="00BB2602">
            <w:pPr>
              <w:snapToGrid w:val="0"/>
              <w:spacing w:line="240" w:lineRule="auto"/>
              <w:ind w:firstLine="0"/>
              <w:jc w:val="center"/>
              <w:rPr>
                <w:sz w:val="22"/>
                <w:szCs w:val="22"/>
              </w:rPr>
            </w:pPr>
            <w:r w:rsidRPr="00BB2602">
              <w:rPr>
                <w:b/>
                <w:bCs/>
                <w:sz w:val="22"/>
                <w:szCs w:val="22"/>
              </w:rPr>
              <w:t>оценочного мероприятия</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hd w:val="clear" w:color="auto" w:fill="FFFFFF"/>
              <w:tabs>
                <w:tab w:val="left" w:pos="326"/>
              </w:tabs>
              <w:suppressAutoHyphens/>
              <w:snapToGrid w:val="0"/>
              <w:spacing w:line="240" w:lineRule="auto"/>
              <w:ind w:hanging="2"/>
              <w:rPr>
                <w:rFonts w:eastAsia="Calibri"/>
                <w:sz w:val="22"/>
              </w:rPr>
            </w:pPr>
            <w:r w:rsidRPr="009A6A94">
              <w:rPr>
                <w:rFonts w:eastAsia="Calibri"/>
                <w:sz w:val="22"/>
              </w:rPr>
              <w:t>Тема 1. Организационная психология как наука. Предмет, задачи и методы организационной психологии</w:t>
            </w:r>
          </w:p>
        </w:tc>
        <w:tc>
          <w:tcPr>
            <w:tcW w:w="2589" w:type="dxa"/>
            <w:tcBorders>
              <w:top w:val="single" w:sz="4" w:space="0" w:color="000000"/>
              <w:left w:val="single" w:sz="4" w:space="0" w:color="000000"/>
              <w:bottom w:val="single" w:sz="4" w:space="0" w:color="000000"/>
            </w:tcBorders>
          </w:tcPr>
          <w:p w:rsidR="009A6A94" w:rsidRPr="009A6A94" w:rsidRDefault="009A6A94" w:rsidP="009A6A94">
            <w:pPr>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rsidR="009A6A94" w:rsidRPr="009A6A94" w:rsidRDefault="009A6A94" w:rsidP="002E5CE7">
            <w:pPr>
              <w:spacing w:line="240" w:lineRule="auto"/>
              <w:ind w:hanging="2"/>
              <w:jc w:val="center"/>
              <w:rPr>
                <w:rFonts w:eastAsia="Calibri"/>
                <w:sz w:val="22"/>
              </w:rPr>
            </w:pPr>
            <w:r w:rsidRPr="009A6A94">
              <w:rPr>
                <w:rFonts w:eastAsia="Calibri"/>
                <w:sz w:val="22"/>
              </w:rPr>
              <w:t>УК</w:t>
            </w:r>
            <w:r w:rsidR="002E5CE7">
              <w:rPr>
                <w:rFonts w:eastAsia="Calibri"/>
                <w:sz w:val="22"/>
              </w:rPr>
              <w:t>-</w:t>
            </w:r>
            <w:r w:rsidRPr="009A6A94">
              <w:rPr>
                <w:rFonts w:eastAsia="Calibri"/>
                <w:sz w:val="22"/>
              </w:rPr>
              <w:t>5.5</w:t>
            </w:r>
            <w:r w:rsidR="002E5CE7">
              <w:rPr>
                <w:rFonts w:eastAsia="Calibri"/>
                <w:sz w:val="22"/>
              </w:rPr>
              <w:t xml:space="preserve">, </w:t>
            </w:r>
            <w:r w:rsidRPr="009A6A94">
              <w:rPr>
                <w:rFonts w:eastAsia="Calibri"/>
                <w:sz w:val="22"/>
              </w:rPr>
              <w:t>УК</w:t>
            </w:r>
            <w:r w:rsidR="002E5CE7">
              <w:rPr>
                <w:rFonts w:eastAsia="Calibri"/>
                <w:sz w:val="22"/>
              </w:rPr>
              <w:t>-</w:t>
            </w:r>
            <w:r w:rsidRPr="009A6A94">
              <w:rPr>
                <w:rFonts w:eastAsia="Calibri"/>
                <w:sz w:val="22"/>
              </w:rPr>
              <w:t>6.1</w:t>
            </w:r>
            <w:r w:rsidR="002E5CE7">
              <w:rPr>
                <w:rFonts w:eastAsia="Calibri"/>
                <w:sz w:val="22"/>
              </w:rPr>
              <w:t xml:space="preserve">, </w:t>
            </w:r>
            <w:r w:rsidRPr="009A6A94">
              <w:rPr>
                <w:rFonts w:eastAsia="Calibri"/>
                <w:sz w:val="22"/>
              </w:rPr>
              <w:t>УК</w:t>
            </w:r>
            <w:r w:rsidR="002E5CE7">
              <w:rPr>
                <w:rFonts w:eastAsia="Calibri"/>
                <w:sz w:val="22"/>
              </w:rPr>
              <w:t>-</w:t>
            </w:r>
            <w:r w:rsidRPr="009A6A94">
              <w:rPr>
                <w:rFonts w:eastAsia="Calibri"/>
                <w:sz w:val="22"/>
              </w:rPr>
              <w:t xml:space="preserve">6.2 </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hd w:val="clear" w:color="auto" w:fill="FFFFFF"/>
              <w:tabs>
                <w:tab w:val="left" w:pos="326"/>
              </w:tabs>
              <w:snapToGrid w:val="0"/>
              <w:spacing w:line="240" w:lineRule="auto"/>
              <w:ind w:hanging="2"/>
              <w:rPr>
                <w:rFonts w:eastAsia="Calibri"/>
                <w:spacing w:val="1"/>
                <w:sz w:val="22"/>
              </w:rPr>
            </w:pPr>
            <w:r w:rsidRPr="009A6A94">
              <w:rPr>
                <w:rFonts w:eastAsia="Calibri"/>
                <w:sz w:val="22"/>
              </w:rPr>
              <w:t>Тема 2. Основные подходы и принципы анализа деятельности организаций в со</w:t>
            </w:r>
            <w:r w:rsidR="00C7162E">
              <w:rPr>
                <w:rFonts w:eastAsia="Calibri"/>
                <w:sz w:val="22"/>
              </w:rPr>
              <w:t>временных условиях.</w:t>
            </w:r>
          </w:p>
        </w:tc>
        <w:tc>
          <w:tcPr>
            <w:tcW w:w="2589" w:type="dxa"/>
            <w:tcBorders>
              <w:top w:val="single" w:sz="4" w:space="0" w:color="000000"/>
              <w:left w:val="single" w:sz="4" w:space="0" w:color="000000"/>
              <w:bottom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УК-5.5</w:t>
            </w:r>
            <w:r w:rsidR="002E5CE7">
              <w:rPr>
                <w:rFonts w:eastAsia="Calibri"/>
                <w:sz w:val="22"/>
              </w:rPr>
              <w:t xml:space="preserve">, </w:t>
            </w:r>
            <w:r w:rsidRPr="009A6A94">
              <w:rPr>
                <w:rFonts w:eastAsia="Calibri"/>
                <w:sz w:val="22"/>
              </w:rPr>
              <w:t>УК-5.6</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uppressAutoHyphens/>
              <w:snapToGrid w:val="0"/>
              <w:spacing w:line="240" w:lineRule="auto"/>
              <w:ind w:hanging="2"/>
              <w:rPr>
                <w:rFonts w:eastAsia="Calibri"/>
                <w:sz w:val="22"/>
              </w:rPr>
            </w:pPr>
            <w:r w:rsidRPr="009A6A94">
              <w:rPr>
                <w:rFonts w:eastAsia="Calibri"/>
                <w:bCs/>
                <w:kern w:val="16"/>
                <w:sz w:val="22"/>
              </w:rPr>
              <w:t xml:space="preserve">Тема 3. Социально-психологическая характеристика организационной культуры </w:t>
            </w:r>
          </w:p>
        </w:tc>
        <w:tc>
          <w:tcPr>
            <w:tcW w:w="2589" w:type="dxa"/>
            <w:tcBorders>
              <w:top w:val="single" w:sz="4" w:space="0" w:color="000000"/>
              <w:left w:val="single" w:sz="4" w:space="0" w:color="000000"/>
              <w:bottom w:val="single" w:sz="4" w:space="0" w:color="000000"/>
            </w:tcBorders>
          </w:tcPr>
          <w:p w:rsidR="00C7162E" w:rsidRDefault="00C7162E" w:rsidP="00C7162E">
            <w:pPr>
              <w:spacing w:line="240" w:lineRule="auto"/>
              <w:ind w:hanging="2"/>
              <w:jc w:val="center"/>
              <w:rPr>
                <w:rFonts w:eastAsia="Calibri"/>
                <w:sz w:val="22"/>
              </w:rPr>
            </w:pPr>
            <w:r>
              <w:rPr>
                <w:rFonts w:eastAsia="Calibri"/>
                <w:sz w:val="22"/>
              </w:rPr>
              <w:t xml:space="preserve">УК-4.3, </w:t>
            </w:r>
            <w:r w:rsidR="009A6A94" w:rsidRPr="009A6A94">
              <w:rPr>
                <w:rFonts w:eastAsia="Calibri"/>
                <w:sz w:val="22"/>
              </w:rPr>
              <w:t>К-4.5</w:t>
            </w:r>
            <w:r>
              <w:rPr>
                <w:rFonts w:eastAsia="Calibri"/>
                <w:sz w:val="22"/>
              </w:rPr>
              <w:t xml:space="preserve">, </w:t>
            </w:r>
            <w:r w:rsidR="009A6A94" w:rsidRPr="009A6A94">
              <w:rPr>
                <w:rFonts w:eastAsia="Calibri"/>
                <w:sz w:val="22"/>
              </w:rPr>
              <w:t>УК-5.4</w:t>
            </w:r>
            <w:r>
              <w:rPr>
                <w:rFonts w:eastAsia="Calibri"/>
                <w:sz w:val="22"/>
              </w:rPr>
              <w:t xml:space="preserve">, </w:t>
            </w:r>
          </w:p>
          <w:p w:rsidR="009A6A94" w:rsidRPr="009A6A94" w:rsidRDefault="00C7162E" w:rsidP="00E37653">
            <w:pPr>
              <w:spacing w:line="240" w:lineRule="auto"/>
              <w:ind w:hanging="2"/>
              <w:jc w:val="center"/>
              <w:rPr>
                <w:rFonts w:eastAsia="TimesNewRomanPSMT"/>
                <w:sz w:val="22"/>
              </w:rPr>
            </w:pPr>
            <w:r>
              <w:rPr>
                <w:rFonts w:eastAsia="Calibri"/>
                <w:sz w:val="22"/>
              </w:rPr>
              <w:t xml:space="preserve">УК-5.5, </w:t>
            </w:r>
            <w:r w:rsidR="009A6A94" w:rsidRPr="009A6A94">
              <w:rPr>
                <w:rFonts w:eastAsia="Calibri"/>
                <w:sz w:val="22"/>
              </w:rPr>
              <w:t>УК</w:t>
            </w:r>
            <w:r>
              <w:rPr>
                <w:rFonts w:eastAsia="Calibri"/>
                <w:sz w:val="22"/>
              </w:rPr>
              <w:t>-</w:t>
            </w:r>
            <w:r w:rsidR="009A6A94" w:rsidRPr="009A6A94">
              <w:rPr>
                <w:rFonts w:eastAsia="Calibri"/>
                <w:sz w:val="22"/>
              </w:rPr>
              <w:t>5.6</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hd w:val="clear" w:color="auto" w:fill="FFFFFF"/>
              <w:tabs>
                <w:tab w:val="left" w:pos="480"/>
              </w:tabs>
              <w:spacing w:line="240" w:lineRule="auto"/>
              <w:ind w:hanging="2"/>
              <w:rPr>
                <w:rFonts w:eastAsia="Calibri"/>
                <w:sz w:val="22"/>
              </w:rPr>
            </w:pPr>
            <w:r w:rsidRPr="009A6A94">
              <w:rPr>
                <w:rFonts w:eastAsia="Calibri"/>
                <w:bCs/>
                <w:kern w:val="16"/>
                <w:sz w:val="22"/>
              </w:rPr>
              <w:t>Тема 4.</w:t>
            </w:r>
            <w:r w:rsidRPr="009A6A94">
              <w:rPr>
                <w:rFonts w:eastAsia="Calibri"/>
                <w:kern w:val="2"/>
                <w:sz w:val="22"/>
              </w:rPr>
              <w:t xml:space="preserve"> </w:t>
            </w:r>
            <w:r w:rsidRPr="009A6A94">
              <w:rPr>
                <w:rFonts w:eastAsia="Calibri"/>
                <w:bCs/>
                <w:kern w:val="16"/>
                <w:sz w:val="22"/>
              </w:rPr>
              <w:t xml:space="preserve">Социально-психологическая характеристика управленческих коммуникаций  </w:t>
            </w:r>
          </w:p>
        </w:tc>
        <w:tc>
          <w:tcPr>
            <w:tcW w:w="2589" w:type="dxa"/>
            <w:tcBorders>
              <w:top w:val="single" w:sz="4" w:space="0" w:color="000000"/>
              <w:left w:val="single" w:sz="4" w:space="0" w:color="000000"/>
              <w:bottom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w:t>
            </w:r>
            <w:r w:rsidR="00C7162E">
              <w:rPr>
                <w:rFonts w:eastAsia="Calibri"/>
                <w:sz w:val="22"/>
              </w:rPr>
              <w:t>-</w:t>
            </w:r>
            <w:r w:rsidRPr="009A6A94">
              <w:rPr>
                <w:rFonts w:eastAsia="Calibri"/>
                <w:sz w:val="22"/>
              </w:rPr>
              <w:t>5.5</w:t>
            </w:r>
            <w:r w:rsidR="00C7162E">
              <w:rPr>
                <w:rFonts w:eastAsia="Calibri"/>
                <w:sz w:val="22"/>
              </w:rPr>
              <w:t xml:space="preserve">, </w:t>
            </w:r>
            <w:r w:rsidRPr="009A6A94">
              <w:rPr>
                <w:rFonts w:eastAsia="Calibri"/>
                <w:sz w:val="22"/>
              </w:rPr>
              <w:t>УК-5.6</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hd w:val="clear" w:color="auto" w:fill="FFFFFF"/>
              <w:tabs>
                <w:tab w:val="left" w:pos="480"/>
              </w:tabs>
              <w:snapToGrid w:val="0"/>
              <w:spacing w:line="240" w:lineRule="auto"/>
              <w:ind w:hanging="2"/>
              <w:rPr>
                <w:rFonts w:eastAsia="Calibri"/>
                <w:sz w:val="22"/>
              </w:rPr>
            </w:pPr>
            <w:r w:rsidRPr="009A6A94">
              <w:rPr>
                <w:rFonts w:eastAsia="Calibri"/>
                <w:bCs/>
                <w:kern w:val="16"/>
                <w:sz w:val="22"/>
              </w:rPr>
              <w:t>Тема 5.  Социально-психологическая характеристика деятельности личности в организации</w:t>
            </w:r>
          </w:p>
        </w:tc>
        <w:tc>
          <w:tcPr>
            <w:tcW w:w="2589" w:type="dxa"/>
            <w:tcBorders>
              <w:top w:val="single" w:sz="4" w:space="0" w:color="000000"/>
              <w:left w:val="single" w:sz="4" w:space="0" w:color="000000"/>
              <w:bottom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p>
          <w:p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w:t>
            </w:r>
            <w:r w:rsidR="002E5CE7">
              <w:rPr>
                <w:rFonts w:eastAsia="Calibri"/>
                <w:sz w:val="22"/>
              </w:rPr>
              <w:t>-</w:t>
            </w:r>
            <w:r w:rsidRPr="009A6A94">
              <w:rPr>
                <w:rFonts w:eastAsia="Calibri"/>
                <w:sz w:val="22"/>
              </w:rPr>
              <w:t>5.5</w:t>
            </w:r>
            <w:r w:rsidR="002E5CE7">
              <w:rPr>
                <w:rFonts w:eastAsia="Calibri"/>
                <w:sz w:val="22"/>
              </w:rPr>
              <w:t xml:space="preserve">, </w:t>
            </w:r>
            <w:r w:rsidRPr="009A6A94">
              <w:rPr>
                <w:rFonts w:eastAsia="Calibri"/>
                <w:sz w:val="22"/>
              </w:rPr>
              <w:t>УК-5.6</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uppressAutoHyphens/>
              <w:spacing w:line="240" w:lineRule="auto"/>
              <w:ind w:hanging="2"/>
              <w:rPr>
                <w:rFonts w:eastAsia="Calibri"/>
                <w:sz w:val="22"/>
              </w:rPr>
            </w:pPr>
            <w:r w:rsidRPr="009A6A94">
              <w:rPr>
                <w:rFonts w:eastAsia="Calibri"/>
                <w:kern w:val="20"/>
                <w:sz w:val="22"/>
              </w:rPr>
              <w:t>Тема 6.  Социально-психологическая характеристика мотивации и удовлетворенности трудом сотрудников</w:t>
            </w:r>
          </w:p>
        </w:tc>
        <w:tc>
          <w:tcPr>
            <w:tcW w:w="2589" w:type="dxa"/>
            <w:tcBorders>
              <w:top w:val="single" w:sz="4" w:space="0" w:color="000000"/>
              <w:left w:val="single" w:sz="4" w:space="0" w:color="000000"/>
              <w:bottom w:val="single" w:sz="4" w:space="0" w:color="000000"/>
            </w:tcBorders>
          </w:tcPr>
          <w:p w:rsidR="009A6A94" w:rsidRPr="009A6A94" w:rsidRDefault="009A6A94" w:rsidP="009A6A94">
            <w:pPr>
              <w:spacing w:line="240" w:lineRule="auto"/>
              <w:ind w:hanging="2"/>
              <w:jc w:val="center"/>
              <w:rPr>
                <w:rFonts w:eastAsia="Calibri"/>
                <w:sz w:val="22"/>
              </w:rPr>
            </w:pP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 xml:space="preserve">. </w:t>
            </w:r>
            <w:r w:rsidRPr="009A6A94">
              <w:rPr>
                <w:rFonts w:eastAsia="Calibri"/>
                <w:sz w:val="22"/>
              </w:rPr>
              <w:t>УК-5.5</w:t>
            </w:r>
            <w:r w:rsidR="002E5CE7">
              <w:rPr>
                <w:rFonts w:eastAsia="Calibri"/>
                <w:sz w:val="22"/>
              </w:rPr>
              <w:t>,</w:t>
            </w:r>
          </w:p>
          <w:p w:rsidR="009A6A94" w:rsidRPr="009A6A94" w:rsidRDefault="009A6A94" w:rsidP="002E5CE7">
            <w:pPr>
              <w:spacing w:line="240" w:lineRule="auto"/>
              <w:ind w:hanging="2"/>
              <w:jc w:val="center"/>
              <w:rPr>
                <w:rFonts w:eastAsia="Calibri"/>
                <w:sz w:val="22"/>
              </w:rPr>
            </w:pPr>
            <w:r w:rsidRPr="009A6A94">
              <w:rPr>
                <w:rFonts w:eastAsia="Calibri"/>
                <w:sz w:val="22"/>
              </w:rPr>
              <w:t>УК-5.6</w:t>
            </w:r>
            <w:r w:rsidR="002E5CE7">
              <w:rPr>
                <w:rFonts w:eastAsia="Calibri"/>
                <w:sz w:val="22"/>
              </w:rPr>
              <w:t xml:space="preserve">, </w:t>
            </w:r>
            <w:r w:rsidRPr="009A6A94">
              <w:rPr>
                <w:rFonts w:eastAsia="Calibri"/>
                <w:sz w:val="22"/>
              </w:rPr>
              <w:t>УК-6.1</w:t>
            </w:r>
            <w:r w:rsidR="002E5CE7">
              <w:rPr>
                <w:rFonts w:eastAsia="Calibri"/>
                <w:sz w:val="22"/>
              </w:rPr>
              <w:t xml:space="preserve">, </w:t>
            </w:r>
            <w:r w:rsidRPr="009A6A94">
              <w:rPr>
                <w:rFonts w:eastAsia="Calibri"/>
                <w:sz w:val="22"/>
              </w:rPr>
              <w:t xml:space="preserve">УК-6.2 </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pacing w:line="240" w:lineRule="auto"/>
              <w:ind w:hanging="2"/>
              <w:rPr>
                <w:rFonts w:eastAsia="Calibri"/>
                <w:sz w:val="22"/>
              </w:rPr>
            </w:pPr>
            <w:r w:rsidRPr="009A6A94">
              <w:rPr>
                <w:rFonts w:eastAsia="Calibri"/>
                <w:spacing w:val="1"/>
                <w:sz w:val="22"/>
              </w:rPr>
              <w:t xml:space="preserve">Тема 7. </w:t>
            </w:r>
            <w:r w:rsidRPr="009A6A94">
              <w:rPr>
                <w:rFonts w:eastAsia="Calibri"/>
                <w:kern w:val="20"/>
                <w:sz w:val="22"/>
              </w:rPr>
              <w:t>Межгрупповые отношения и взаимодействия</w:t>
            </w:r>
          </w:p>
        </w:tc>
        <w:tc>
          <w:tcPr>
            <w:tcW w:w="2589" w:type="dxa"/>
            <w:tcBorders>
              <w:top w:val="single" w:sz="4" w:space="0" w:color="000000"/>
              <w:left w:val="single" w:sz="4" w:space="0" w:color="000000"/>
              <w:bottom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rsidR="009A6A94" w:rsidRPr="009A6A94" w:rsidRDefault="009A6A94" w:rsidP="00E37653">
            <w:pPr>
              <w:suppressAutoHyphens/>
              <w:snapToGrid w:val="0"/>
              <w:spacing w:line="240" w:lineRule="auto"/>
              <w:ind w:hanging="2"/>
              <w:jc w:val="center"/>
              <w:rPr>
                <w:rFonts w:eastAsia="Calibri"/>
                <w:sz w:val="22"/>
              </w:rPr>
            </w:pPr>
            <w:r w:rsidRPr="009A6A94">
              <w:rPr>
                <w:rFonts w:eastAsia="Calibri"/>
                <w:sz w:val="22"/>
              </w:rPr>
              <w:t>УК-5.5</w:t>
            </w:r>
            <w:r w:rsidR="002E5CE7">
              <w:rPr>
                <w:rFonts w:eastAsia="Calibri"/>
                <w:sz w:val="22"/>
              </w:rPr>
              <w:t xml:space="preserve">, </w:t>
            </w:r>
            <w:r w:rsidRPr="009A6A94">
              <w:rPr>
                <w:rFonts w:eastAsia="Calibri"/>
                <w:sz w:val="22"/>
              </w:rPr>
              <w:t>УК</w:t>
            </w:r>
            <w:r w:rsidR="002E5CE7">
              <w:rPr>
                <w:rFonts w:eastAsia="Calibri"/>
                <w:sz w:val="22"/>
              </w:rPr>
              <w:t>-</w:t>
            </w:r>
            <w:r w:rsidRPr="009A6A94">
              <w:rPr>
                <w:rFonts w:eastAsia="Calibri"/>
                <w:sz w:val="22"/>
              </w:rPr>
              <w:t>5.6</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r w:rsidR="009A6A94" w:rsidRPr="00BB2602" w:rsidTr="00063398">
        <w:tc>
          <w:tcPr>
            <w:tcW w:w="4574" w:type="dxa"/>
            <w:tcBorders>
              <w:top w:val="single" w:sz="4" w:space="0" w:color="000000"/>
              <w:left w:val="single" w:sz="4" w:space="0" w:color="000000"/>
              <w:bottom w:val="single" w:sz="4" w:space="0" w:color="000000"/>
            </w:tcBorders>
          </w:tcPr>
          <w:p w:rsidR="009A6A94" w:rsidRPr="009A6A94" w:rsidRDefault="009A6A94" w:rsidP="009A6A94">
            <w:pPr>
              <w:spacing w:line="240" w:lineRule="auto"/>
              <w:ind w:hanging="2"/>
              <w:rPr>
                <w:rFonts w:eastAsia="Calibri"/>
                <w:spacing w:val="1"/>
                <w:sz w:val="22"/>
              </w:rPr>
            </w:pPr>
            <w:r w:rsidRPr="009A6A94">
              <w:rPr>
                <w:rFonts w:eastAsia="Calibri"/>
                <w:spacing w:val="1"/>
                <w:sz w:val="22"/>
              </w:rPr>
              <w:t>Тема 8. Лидерство и руководство: социально-психологический аспект</w:t>
            </w:r>
          </w:p>
        </w:tc>
        <w:tc>
          <w:tcPr>
            <w:tcW w:w="2589" w:type="dxa"/>
            <w:tcBorders>
              <w:top w:val="single" w:sz="4" w:space="0" w:color="000000"/>
              <w:left w:val="single" w:sz="4" w:space="0" w:color="000000"/>
              <w:bottom w:val="single" w:sz="4" w:space="0" w:color="000000"/>
            </w:tcBorders>
          </w:tcPr>
          <w:p w:rsidR="002E5CE7" w:rsidRDefault="009A6A94" w:rsidP="002E5CE7">
            <w:pPr>
              <w:suppressAutoHyphens/>
              <w:snapToGrid w:val="0"/>
              <w:spacing w:line="240" w:lineRule="auto"/>
              <w:ind w:hanging="2"/>
              <w:jc w:val="center"/>
              <w:rPr>
                <w:rFonts w:eastAsia="Calibri"/>
                <w:sz w:val="22"/>
              </w:rPr>
            </w:pPr>
            <w:r w:rsidRPr="009A6A94">
              <w:rPr>
                <w:rFonts w:eastAsia="Calibri"/>
                <w:sz w:val="22"/>
              </w:rPr>
              <w:t>УК-4.3</w:t>
            </w:r>
            <w:r w:rsidR="002E5CE7">
              <w:rPr>
                <w:rFonts w:eastAsia="Calibri"/>
                <w:sz w:val="22"/>
              </w:rPr>
              <w:t xml:space="preserve">, </w:t>
            </w:r>
            <w:r w:rsidRPr="009A6A94">
              <w:rPr>
                <w:rFonts w:eastAsia="Calibri"/>
                <w:sz w:val="22"/>
              </w:rPr>
              <w:t>УК-4.5</w:t>
            </w:r>
            <w:r w:rsidR="002E5CE7">
              <w:rPr>
                <w:rFonts w:eastAsia="Calibri"/>
                <w:sz w:val="22"/>
              </w:rPr>
              <w:t xml:space="preserve">, </w:t>
            </w:r>
            <w:r w:rsidRPr="009A6A94">
              <w:rPr>
                <w:rFonts w:eastAsia="Calibri"/>
                <w:sz w:val="22"/>
              </w:rPr>
              <w:t>УК-5.4</w:t>
            </w:r>
            <w:r w:rsidR="002E5CE7">
              <w:rPr>
                <w:rFonts w:eastAsia="Calibri"/>
                <w:sz w:val="22"/>
              </w:rPr>
              <w:t>,</w:t>
            </w:r>
          </w:p>
          <w:p w:rsidR="009A6A94" w:rsidRPr="009A6A94" w:rsidRDefault="009A6A94" w:rsidP="002E5CE7">
            <w:pPr>
              <w:suppressAutoHyphens/>
              <w:snapToGrid w:val="0"/>
              <w:spacing w:line="240" w:lineRule="auto"/>
              <w:ind w:hanging="2"/>
              <w:jc w:val="center"/>
              <w:rPr>
                <w:rFonts w:eastAsia="Calibri"/>
                <w:sz w:val="22"/>
              </w:rPr>
            </w:pPr>
            <w:r w:rsidRPr="009A6A94">
              <w:rPr>
                <w:rFonts w:eastAsia="Calibri"/>
                <w:sz w:val="22"/>
              </w:rPr>
              <w:t>УК-5.5</w:t>
            </w:r>
            <w:r w:rsidR="002E5CE7">
              <w:rPr>
                <w:rFonts w:eastAsia="Calibri"/>
                <w:sz w:val="22"/>
              </w:rPr>
              <w:t xml:space="preserve">, </w:t>
            </w:r>
            <w:r w:rsidRPr="009A6A94">
              <w:rPr>
                <w:rFonts w:eastAsia="Calibri"/>
                <w:sz w:val="22"/>
              </w:rPr>
              <w:t>УК-5.6</w:t>
            </w:r>
            <w:r w:rsidR="002E5CE7">
              <w:rPr>
                <w:rFonts w:eastAsia="Calibri"/>
                <w:sz w:val="22"/>
              </w:rPr>
              <w:t xml:space="preserve">, </w:t>
            </w:r>
            <w:r w:rsidRPr="009A6A94">
              <w:rPr>
                <w:rFonts w:eastAsia="Calibri"/>
                <w:sz w:val="22"/>
              </w:rPr>
              <w:t>УК-6.2</w:t>
            </w:r>
          </w:p>
        </w:tc>
        <w:tc>
          <w:tcPr>
            <w:tcW w:w="2514"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uppressAutoHyphens/>
              <w:snapToGrid w:val="0"/>
              <w:spacing w:line="240" w:lineRule="auto"/>
              <w:ind w:hanging="2"/>
              <w:jc w:val="center"/>
              <w:rPr>
                <w:rFonts w:eastAsia="Calibri"/>
                <w:sz w:val="22"/>
              </w:rPr>
            </w:pPr>
            <w:r w:rsidRPr="009A6A94">
              <w:rPr>
                <w:rFonts w:eastAsia="Calibri"/>
                <w:sz w:val="22"/>
              </w:rPr>
              <w:t>Зачет</w:t>
            </w:r>
          </w:p>
        </w:tc>
      </w:tr>
    </w:tbl>
    <w:p w:rsidR="003A2EC2" w:rsidRDefault="003A2EC2" w:rsidP="00BB2602">
      <w:pPr>
        <w:spacing w:line="240" w:lineRule="auto"/>
        <w:ind w:firstLine="709"/>
        <w:jc w:val="both"/>
        <w:rPr>
          <w:b/>
          <w:bCs/>
          <w:sz w:val="22"/>
          <w:szCs w:val="22"/>
        </w:rPr>
      </w:pPr>
    </w:p>
    <w:p w:rsidR="009A6A94" w:rsidRDefault="009A6A94" w:rsidP="00BB2602">
      <w:pPr>
        <w:spacing w:line="240" w:lineRule="auto"/>
        <w:ind w:firstLine="709"/>
        <w:jc w:val="both"/>
        <w:rPr>
          <w:b/>
          <w:bCs/>
          <w:sz w:val="22"/>
          <w:szCs w:val="22"/>
        </w:rPr>
      </w:pPr>
    </w:p>
    <w:p w:rsidR="003A2EC2" w:rsidRPr="00BB2602" w:rsidRDefault="003A2EC2" w:rsidP="009A6A94">
      <w:pPr>
        <w:spacing w:line="240" w:lineRule="auto"/>
        <w:ind w:firstLine="0"/>
        <w:jc w:val="center"/>
        <w:rPr>
          <w:sz w:val="22"/>
          <w:szCs w:val="22"/>
        </w:rPr>
      </w:pPr>
      <w:r w:rsidRPr="00BB2602">
        <w:rPr>
          <w:b/>
          <w:bCs/>
          <w:sz w:val="22"/>
          <w:szCs w:val="22"/>
        </w:rPr>
        <w:t>3. ОПИСАНИЕ ПОКАЗАТЕЛЕЙ И КРИТЕРИЕВ ОЦЕНИВАНИЯ КОМПЕТЕНЦИЙ</w:t>
      </w:r>
    </w:p>
    <w:p w:rsidR="003A2EC2" w:rsidRPr="00BB2602" w:rsidRDefault="003A2EC2" w:rsidP="00BB2602">
      <w:pPr>
        <w:spacing w:line="240" w:lineRule="auto"/>
        <w:ind w:firstLine="709"/>
        <w:jc w:val="both"/>
        <w:rPr>
          <w:sz w:val="22"/>
          <w:szCs w:val="22"/>
        </w:rPr>
      </w:pPr>
    </w:p>
    <w:p w:rsidR="003A2EC2" w:rsidRPr="00BB2602" w:rsidRDefault="003A2EC2" w:rsidP="00BB2602">
      <w:pPr>
        <w:spacing w:line="240" w:lineRule="auto"/>
        <w:ind w:firstLine="709"/>
        <w:jc w:val="both"/>
        <w:rPr>
          <w:sz w:val="22"/>
          <w:szCs w:val="22"/>
        </w:rPr>
      </w:pPr>
      <w:r w:rsidRPr="00BB2602">
        <w:rPr>
          <w:sz w:val="22"/>
          <w:szCs w:val="22"/>
        </w:rPr>
        <w:t>Сформированность каждой компетенции в рамках освоения данной дисциплины оценивается по трехуровневой шкале:</w:t>
      </w:r>
    </w:p>
    <w:p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пороговый уровень является обязательным для всех обучающихся по завершении освоения дисциплины;</w:t>
      </w:r>
    </w:p>
    <w:p w:rsidR="003A2EC2" w:rsidRPr="00BB2602" w:rsidRDefault="003A2EC2" w:rsidP="00BB2602">
      <w:pPr>
        <w:numPr>
          <w:ilvl w:val="0"/>
          <w:numId w:val="2"/>
        </w:numPr>
        <w:tabs>
          <w:tab w:val="left" w:pos="1134"/>
        </w:tabs>
        <w:suppressAutoHyphens/>
        <w:spacing w:line="240" w:lineRule="auto"/>
        <w:ind w:left="0" w:firstLine="709"/>
        <w:jc w:val="both"/>
        <w:rPr>
          <w:sz w:val="22"/>
          <w:szCs w:val="22"/>
        </w:rPr>
      </w:pPr>
      <w:r w:rsidRPr="00BB2602">
        <w:rPr>
          <w:sz w:val="22"/>
          <w:szCs w:val="22"/>
        </w:rPr>
        <w:t>продвинутый уровень характеризуется превышением минимальных характеристик сформированности компетенций по завершении освоения дисциплины;</w:t>
      </w:r>
    </w:p>
    <w:p w:rsidR="003A2EC2" w:rsidRPr="00BB2602" w:rsidRDefault="003A2EC2" w:rsidP="00BB2602">
      <w:pPr>
        <w:tabs>
          <w:tab w:val="left" w:pos="1134"/>
        </w:tabs>
        <w:spacing w:line="240" w:lineRule="auto"/>
        <w:ind w:firstLine="709"/>
        <w:jc w:val="both"/>
        <w:rPr>
          <w:b/>
          <w:bCs/>
          <w:i/>
          <w:iCs/>
          <w:sz w:val="22"/>
          <w:szCs w:val="22"/>
        </w:rPr>
      </w:pPr>
      <w:r w:rsidRPr="00BB2602">
        <w:rPr>
          <w:sz w:val="22"/>
          <w:szCs w:val="22"/>
        </w:rPr>
        <w:t>3) 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w:t>
      </w:r>
    </w:p>
    <w:p w:rsidR="00BB2602" w:rsidRPr="00BB2602" w:rsidRDefault="00BB2602" w:rsidP="00BB2602">
      <w:pPr>
        <w:pStyle w:val="FR2"/>
        <w:spacing w:line="240" w:lineRule="auto"/>
        <w:ind w:firstLine="709"/>
        <w:rPr>
          <w:b/>
          <w:bCs/>
          <w:i/>
          <w:iCs/>
          <w:sz w:val="22"/>
          <w:szCs w:val="22"/>
        </w:rPr>
      </w:pPr>
    </w:p>
    <w:p w:rsidR="003A2EC2" w:rsidRPr="00BB2602" w:rsidRDefault="003A2EC2" w:rsidP="00BB2602">
      <w:pPr>
        <w:pStyle w:val="FR2"/>
        <w:spacing w:line="240" w:lineRule="auto"/>
        <w:ind w:firstLine="709"/>
        <w:rPr>
          <w:i/>
          <w:iCs/>
          <w:sz w:val="22"/>
          <w:szCs w:val="22"/>
        </w:rPr>
      </w:pPr>
      <w:r w:rsidRPr="00BB2602">
        <w:rPr>
          <w:b/>
          <w:bCs/>
          <w:i/>
          <w:iCs/>
          <w:sz w:val="22"/>
          <w:szCs w:val="22"/>
        </w:rPr>
        <w:t>Описание критериев и шкалы оценивания промежуточной аттестации</w:t>
      </w:r>
    </w:p>
    <w:p w:rsidR="003A2EC2" w:rsidRPr="00BB2602" w:rsidRDefault="003A2EC2" w:rsidP="00BB2602">
      <w:pPr>
        <w:spacing w:line="240" w:lineRule="auto"/>
        <w:ind w:firstLine="709"/>
        <w:jc w:val="both"/>
        <w:rPr>
          <w:i/>
          <w:iCs/>
          <w:sz w:val="22"/>
          <w:szCs w:val="22"/>
        </w:rPr>
      </w:pPr>
    </w:p>
    <w:p w:rsidR="003A2EC2" w:rsidRPr="00BB2602" w:rsidRDefault="003A2EC2" w:rsidP="00BB2602">
      <w:pPr>
        <w:spacing w:line="240" w:lineRule="auto"/>
        <w:ind w:firstLine="709"/>
        <w:jc w:val="both"/>
        <w:rPr>
          <w:sz w:val="22"/>
          <w:szCs w:val="22"/>
        </w:rPr>
      </w:pPr>
      <w:r w:rsidRPr="00BB2602">
        <w:rPr>
          <w:i/>
          <w:iCs/>
          <w:sz w:val="22"/>
          <w:szCs w:val="22"/>
        </w:rPr>
        <w:t>а) описание критериев и шкалы оценивания тестирования:</w:t>
      </w:r>
    </w:p>
    <w:p w:rsidR="003A2EC2" w:rsidRPr="00BB2602" w:rsidRDefault="003A2EC2" w:rsidP="00BB2602">
      <w:pPr>
        <w:spacing w:line="240" w:lineRule="auto"/>
        <w:ind w:firstLine="709"/>
        <w:jc w:val="both"/>
        <w:rPr>
          <w:sz w:val="22"/>
          <w:szCs w:val="22"/>
        </w:rPr>
      </w:pPr>
    </w:p>
    <w:tbl>
      <w:tblPr>
        <w:tblW w:w="9694" w:type="dxa"/>
        <w:tblInd w:w="-60" w:type="dxa"/>
        <w:tblLayout w:type="fixed"/>
        <w:tblCellMar>
          <w:left w:w="57" w:type="dxa"/>
          <w:right w:w="57" w:type="dxa"/>
        </w:tblCellMar>
        <w:tblLook w:val="0000"/>
      </w:tblPr>
      <w:tblGrid>
        <w:gridCol w:w="3034"/>
        <w:gridCol w:w="6660"/>
      </w:tblGrid>
      <w:tr w:rsidR="003A2EC2" w:rsidRPr="00BB2602" w:rsidTr="000C0721">
        <w:trPr>
          <w:tblHeader/>
        </w:trPr>
        <w:tc>
          <w:tcPr>
            <w:tcW w:w="3034" w:type="dxa"/>
            <w:tcBorders>
              <w:top w:val="single" w:sz="4" w:space="0" w:color="000000"/>
              <w:left w:val="single" w:sz="4" w:space="0" w:color="000000"/>
              <w:bottom w:val="single" w:sz="4" w:space="0" w:color="000000"/>
            </w:tcBorders>
            <w:vAlign w:val="center"/>
          </w:tcPr>
          <w:p w:rsidR="003A2EC2" w:rsidRPr="00BB2602" w:rsidRDefault="003A2EC2" w:rsidP="00BB2602">
            <w:pPr>
              <w:pStyle w:val="a6"/>
              <w:widowControl w:val="0"/>
              <w:autoSpaceDE w:val="0"/>
              <w:jc w:val="center"/>
              <w:rPr>
                <w:b/>
                <w:bCs/>
                <w:sz w:val="22"/>
                <w:szCs w:val="22"/>
              </w:rPr>
            </w:pPr>
            <w:r w:rsidRPr="00BB2602">
              <w:rPr>
                <w:b/>
                <w:bCs/>
                <w:sz w:val="22"/>
                <w:szCs w:val="22"/>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3A2EC2" w:rsidRPr="00BB2602" w:rsidRDefault="003A2EC2" w:rsidP="00BB2602">
            <w:pPr>
              <w:pStyle w:val="a6"/>
              <w:widowControl w:val="0"/>
              <w:autoSpaceDE w:val="0"/>
              <w:jc w:val="center"/>
              <w:rPr>
                <w:b/>
                <w:bCs/>
                <w:sz w:val="22"/>
                <w:szCs w:val="22"/>
              </w:rPr>
            </w:pPr>
            <w:r w:rsidRPr="00BB2602">
              <w:rPr>
                <w:b/>
                <w:bCs/>
                <w:sz w:val="22"/>
                <w:szCs w:val="22"/>
              </w:rPr>
              <w:t>Критерий</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5 баллов</w:t>
            </w:r>
          </w:p>
          <w:p w:rsidR="003A2EC2" w:rsidRPr="00BB2602" w:rsidRDefault="003A2EC2" w:rsidP="00BB2602">
            <w:pPr>
              <w:pStyle w:val="a6"/>
              <w:widowControl w:val="0"/>
              <w:autoSpaceDE w:val="0"/>
              <w:jc w:val="center"/>
              <w:rPr>
                <w:sz w:val="22"/>
                <w:szCs w:val="22"/>
              </w:rPr>
            </w:pPr>
            <w:r w:rsidRPr="00BB2602">
              <w:rPr>
                <w:iCs/>
                <w:sz w:val="22"/>
                <w:szCs w:val="22"/>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85 до 100%</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lastRenderedPageBreak/>
              <w:t>4 балла</w:t>
            </w:r>
          </w:p>
          <w:p w:rsidR="003A2EC2" w:rsidRPr="00BB2602" w:rsidRDefault="003A2EC2" w:rsidP="00BB2602">
            <w:pPr>
              <w:pStyle w:val="a6"/>
              <w:widowControl w:val="0"/>
              <w:autoSpaceDE w:val="0"/>
              <w:jc w:val="center"/>
              <w:rPr>
                <w:sz w:val="22"/>
                <w:szCs w:val="22"/>
              </w:rPr>
            </w:pPr>
            <w:r w:rsidRPr="00BB2602">
              <w:rPr>
                <w:iCs/>
                <w:sz w:val="22"/>
                <w:szCs w:val="22"/>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75 до 84%</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iCs/>
                <w:sz w:val="22"/>
                <w:szCs w:val="22"/>
              </w:rPr>
            </w:pPr>
            <w:r w:rsidRPr="00BB2602">
              <w:rPr>
                <w:iCs/>
                <w:sz w:val="22"/>
                <w:szCs w:val="22"/>
              </w:rPr>
              <w:t>3 балла</w:t>
            </w:r>
          </w:p>
          <w:p w:rsidR="003A2EC2" w:rsidRPr="00BB2602" w:rsidRDefault="003A2EC2" w:rsidP="00BB2602">
            <w:pPr>
              <w:pStyle w:val="a6"/>
              <w:widowControl w:val="0"/>
              <w:autoSpaceDE w:val="0"/>
              <w:jc w:val="center"/>
              <w:rPr>
                <w:sz w:val="22"/>
                <w:szCs w:val="22"/>
              </w:rPr>
            </w:pPr>
            <w:r w:rsidRPr="00BB2602">
              <w:rPr>
                <w:iCs/>
                <w:sz w:val="22"/>
                <w:szCs w:val="22"/>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65 до 74%</w:t>
            </w:r>
          </w:p>
        </w:tc>
      </w:tr>
      <w:tr w:rsidR="003A2EC2" w:rsidRPr="00BB2602" w:rsidTr="000C0721">
        <w:tc>
          <w:tcPr>
            <w:tcW w:w="3034" w:type="dxa"/>
            <w:tcBorders>
              <w:top w:val="single" w:sz="4" w:space="0" w:color="000000"/>
              <w:left w:val="single" w:sz="4" w:space="0" w:color="000000"/>
              <w:bottom w:val="single" w:sz="4" w:space="0" w:color="000000"/>
            </w:tcBorders>
          </w:tcPr>
          <w:p w:rsidR="003A2EC2" w:rsidRPr="00BB2602" w:rsidRDefault="003A2EC2" w:rsidP="00BB2602">
            <w:pPr>
              <w:pStyle w:val="a6"/>
              <w:widowControl w:val="0"/>
              <w:autoSpaceDE w:val="0"/>
              <w:jc w:val="center"/>
              <w:rPr>
                <w:sz w:val="22"/>
                <w:szCs w:val="22"/>
              </w:rPr>
            </w:pPr>
            <w:r w:rsidRPr="00BB2602">
              <w:rPr>
                <w:iCs/>
                <w:sz w:val="22"/>
                <w:szCs w:val="22"/>
              </w:rPr>
              <w:t>0 баллов</w:t>
            </w:r>
          </w:p>
        </w:tc>
        <w:tc>
          <w:tcPr>
            <w:tcW w:w="6660" w:type="dxa"/>
            <w:tcBorders>
              <w:top w:val="single" w:sz="4" w:space="0" w:color="000000"/>
              <w:left w:val="single" w:sz="4" w:space="0" w:color="000000"/>
              <w:bottom w:val="single" w:sz="4" w:space="0" w:color="000000"/>
              <w:right w:val="single" w:sz="4" w:space="0" w:color="000000"/>
            </w:tcBorders>
          </w:tcPr>
          <w:p w:rsidR="003A2EC2" w:rsidRPr="00BB2602" w:rsidRDefault="003A2EC2" w:rsidP="00BB2602">
            <w:pPr>
              <w:spacing w:line="240" w:lineRule="auto"/>
              <w:ind w:firstLine="0"/>
              <w:jc w:val="both"/>
              <w:rPr>
                <w:sz w:val="22"/>
                <w:szCs w:val="22"/>
              </w:rPr>
            </w:pPr>
            <w:r w:rsidRPr="00BB2602">
              <w:rPr>
                <w:sz w:val="22"/>
                <w:szCs w:val="22"/>
              </w:rPr>
              <w:t>уровень усвоения материала, предусмотренного программой: процент верных ответов на тестовые вопросы от 0 до 64%</w:t>
            </w:r>
          </w:p>
        </w:tc>
      </w:tr>
    </w:tbl>
    <w:p w:rsidR="003A2EC2" w:rsidRPr="00BB2602" w:rsidRDefault="003A2EC2" w:rsidP="00BB2602">
      <w:pPr>
        <w:spacing w:line="240" w:lineRule="auto"/>
        <w:ind w:firstLine="709"/>
        <w:jc w:val="both"/>
        <w:rPr>
          <w:sz w:val="22"/>
          <w:szCs w:val="22"/>
        </w:rPr>
      </w:pPr>
    </w:p>
    <w:p w:rsidR="009A6A94" w:rsidRPr="009A6A94" w:rsidRDefault="009A6A94" w:rsidP="009A6A94">
      <w:pPr>
        <w:spacing w:line="240" w:lineRule="auto"/>
        <w:ind w:firstLine="709"/>
        <w:jc w:val="both"/>
        <w:rPr>
          <w:sz w:val="22"/>
        </w:rPr>
      </w:pPr>
      <w:r w:rsidRPr="009A6A94">
        <w:rPr>
          <w:i/>
          <w:iCs/>
          <w:sz w:val="22"/>
        </w:rPr>
        <w:t>б) описание критериев и шкалы оценивания практических вопросов:</w:t>
      </w:r>
    </w:p>
    <w:p w:rsidR="009A6A94" w:rsidRPr="009A6A94" w:rsidRDefault="009A6A94" w:rsidP="009A6A94">
      <w:pPr>
        <w:spacing w:line="240" w:lineRule="auto"/>
        <w:ind w:firstLine="709"/>
        <w:jc w:val="both"/>
        <w:rPr>
          <w:sz w:val="22"/>
        </w:rPr>
      </w:pPr>
    </w:p>
    <w:tbl>
      <w:tblPr>
        <w:tblW w:w="9694" w:type="dxa"/>
        <w:tblInd w:w="-60" w:type="dxa"/>
        <w:tblLayout w:type="fixed"/>
        <w:tblCellMar>
          <w:left w:w="57" w:type="dxa"/>
          <w:right w:w="57" w:type="dxa"/>
        </w:tblCellMar>
        <w:tblLook w:val="0000"/>
      </w:tblPr>
      <w:tblGrid>
        <w:gridCol w:w="3034"/>
        <w:gridCol w:w="6660"/>
      </w:tblGrid>
      <w:tr w:rsidR="009A6A94" w:rsidRPr="009A6A94" w:rsidTr="009A6A94">
        <w:tc>
          <w:tcPr>
            <w:tcW w:w="3034" w:type="dxa"/>
            <w:tcBorders>
              <w:top w:val="single" w:sz="4" w:space="0" w:color="000000"/>
              <w:left w:val="single" w:sz="4" w:space="0" w:color="000000"/>
              <w:bottom w:val="single" w:sz="4" w:space="0" w:color="000000"/>
            </w:tcBorders>
            <w:vAlign w:val="center"/>
          </w:tcPr>
          <w:p w:rsidR="009A6A94" w:rsidRPr="009A6A94" w:rsidRDefault="009A6A94" w:rsidP="009A6A94">
            <w:pPr>
              <w:autoSpaceDE w:val="0"/>
              <w:spacing w:line="240" w:lineRule="auto"/>
              <w:ind w:firstLine="0"/>
              <w:jc w:val="center"/>
              <w:rPr>
                <w:b/>
                <w:bCs/>
                <w:sz w:val="22"/>
                <w:lang w:eastAsia="ru-RU"/>
              </w:rPr>
            </w:pPr>
            <w:r w:rsidRPr="009A6A94">
              <w:rPr>
                <w:b/>
                <w:bCs/>
                <w:sz w:val="22"/>
                <w:lang w:eastAsia="ru-RU"/>
              </w:rPr>
              <w:t>Шкала оценивания</w:t>
            </w:r>
          </w:p>
        </w:tc>
        <w:tc>
          <w:tcPr>
            <w:tcW w:w="6660"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9A6A94">
            <w:pPr>
              <w:autoSpaceDE w:val="0"/>
              <w:spacing w:line="240" w:lineRule="auto"/>
              <w:ind w:firstLine="0"/>
              <w:jc w:val="center"/>
              <w:rPr>
                <w:b/>
                <w:bCs/>
                <w:sz w:val="22"/>
                <w:lang w:eastAsia="ru-RU"/>
              </w:rPr>
            </w:pPr>
            <w:r w:rsidRPr="009A6A94">
              <w:rPr>
                <w:b/>
                <w:bCs/>
                <w:sz w:val="22"/>
                <w:lang w:eastAsia="ru-RU"/>
              </w:rPr>
              <w:t>Критерий</w:t>
            </w:r>
          </w:p>
        </w:tc>
      </w:tr>
      <w:tr w:rsidR="009A6A94" w:rsidRPr="009A6A94" w:rsidTr="009A6A94">
        <w:tc>
          <w:tcPr>
            <w:tcW w:w="3034" w:type="dxa"/>
            <w:tcBorders>
              <w:top w:val="single" w:sz="4" w:space="0" w:color="000000"/>
              <w:left w:val="single" w:sz="4" w:space="0" w:color="000000"/>
              <w:bottom w:val="single" w:sz="4" w:space="0" w:color="000000"/>
            </w:tcBorders>
          </w:tcPr>
          <w:p w:rsidR="009A6A94" w:rsidRPr="009A6A94" w:rsidRDefault="009A6A94" w:rsidP="009A6A94">
            <w:pPr>
              <w:autoSpaceDE w:val="0"/>
              <w:spacing w:line="240" w:lineRule="auto"/>
              <w:ind w:firstLine="0"/>
              <w:jc w:val="center"/>
              <w:rPr>
                <w:iCs/>
                <w:sz w:val="22"/>
                <w:lang w:eastAsia="ru-RU"/>
              </w:rPr>
            </w:pPr>
            <w:r w:rsidRPr="009A6A94">
              <w:rPr>
                <w:iCs/>
                <w:sz w:val="22"/>
                <w:lang w:eastAsia="ru-RU"/>
              </w:rPr>
              <w:t>5 баллов</w:t>
            </w:r>
          </w:p>
          <w:p w:rsidR="009A6A94" w:rsidRPr="009A6A94" w:rsidRDefault="009A6A94" w:rsidP="009A6A94">
            <w:pPr>
              <w:autoSpaceDE w:val="0"/>
              <w:spacing w:line="240" w:lineRule="auto"/>
              <w:ind w:firstLine="0"/>
              <w:jc w:val="center"/>
              <w:rPr>
                <w:sz w:val="22"/>
                <w:lang w:eastAsia="ru-RU"/>
              </w:rPr>
            </w:pPr>
            <w:r w:rsidRPr="009A6A94">
              <w:rPr>
                <w:iCs/>
                <w:sz w:val="22"/>
                <w:lang w:eastAsia="ru-RU"/>
              </w:rPr>
              <w:t>(эталонный уровень)</w:t>
            </w:r>
          </w:p>
        </w:tc>
        <w:tc>
          <w:tcPr>
            <w:tcW w:w="6660"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rPr>
                <w:sz w:val="22"/>
              </w:rPr>
            </w:pPr>
            <w:r w:rsidRPr="009A6A94">
              <w:rPr>
                <w:sz w:val="22"/>
              </w:rPr>
              <w:t>Студент в полном объеме ответил на вопрос, представил иллюстрацию на примере, дал глубокие пояснения, показал способности логично излагать материал, ответил на все дополнительные вопросы преподавателя</w:t>
            </w:r>
          </w:p>
        </w:tc>
      </w:tr>
      <w:tr w:rsidR="009A6A94" w:rsidRPr="009A6A94" w:rsidTr="009A6A94">
        <w:tc>
          <w:tcPr>
            <w:tcW w:w="3034" w:type="dxa"/>
            <w:tcBorders>
              <w:top w:val="single" w:sz="4" w:space="0" w:color="000000"/>
              <w:left w:val="single" w:sz="4" w:space="0" w:color="000000"/>
              <w:bottom w:val="single" w:sz="4" w:space="0" w:color="000000"/>
            </w:tcBorders>
          </w:tcPr>
          <w:p w:rsidR="009A6A94" w:rsidRPr="009A6A94" w:rsidRDefault="009A6A94" w:rsidP="009A6A94">
            <w:pPr>
              <w:autoSpaceDE w:val="0"/>
              <w:spacing w:line="240" w:lineRule="auto"/>
              <w:ind w:firstLine="0"/>
              <w:jc w:val="center"/>
              <w:rPr>
                <w:iCs/>
                <w:sz w:val="22"/>
                <w:lang w:eastAsia="ru-RU"/>
              </w:rPr>
            </w:pPr>
            <w:r w:rsidRPr="009A6A94">
              <w:rPr>
                <w:iCs/>
                <w:sz w:val="22"/>
                <w:lang w:eastAsia="ru-RU"/>
              </w:rPr>
              <w:t>3 балла</w:t>
            </w:r>
          </w:p>
          <w:p w:rsidR="009A6A94" w:rsidRPr="009A6A94" w:rsidRDefault="009A6A94" w:rsidP="009A6A94">
            <w:pPr>
              <w:autoSpaceDE w:val="0"/>
              <w:spacing w:line="240" w:lineRule="auto"/>
              <w:ind w:firstLine="0"/>
              <w:jc w:val="center"/>
              <w:rPr>
                <w:sz w:val="22"/>
                <w:lang w:eastAsia="ru-RU"/>
              </w:rPr>
            </w:pPr>
            <w:r w:rsidRPr="009A6A94">
              <w:rPr>
                <w:iCs/>
                <w:sz w:val="22"/>
                <w:lang w:eastAsia="ru-RU"/>
              </w:rPr>
              <w:t>(продвинутый уровень)</w:t>
            </w:r>
          </w:p>
        </w:tc>
        <w:tc>
          <w:tcPr>
            <w:tcW w:w="6660"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rPr>
                <w:sz w:val="22"/>
              </w:rPr>
            </w:pPr>
            <w:r w:rsidRPr="009A6A94">
              <w:rPr>
                <w:sz w:val="22"/>
              </w:rPr>
              <w:t>Студент в достаточном объеме ответил на вопрос, представил иллюстрацию на примере, на наводящие комментарии реагировал адекватно, продолжая логику изложения, ответил на дополнительные вопросы преподавателя</w:t>
            </w:r>
          </w:p>
        </w:tc>
      </w:tr>
      <w:tr w:rsidR="009A6A94" w:rsidRPr="009A6A94" w:rsidTr="009A6A94">
        <w:tc>
          <w:tcPr>
            <w:tcW w:w="3034" w:type="dxa"/>
            <w:tcBorders>
              <w:top w:val="single" w:sz="4" w:space="0" w:color="000000"/>
              <w:left w:val="single" w:sz="4" w:space="0" w:color="000000"/>
              <w:bottom w:val="single" w:sz="4" w:space="0" w:color="000000"/>
            </w:tcBorders>
          </w:tcPr>
          <w:p w:rsidR="009A6A94" w:rsidRPr="009A6A94" w:rsidRDefault="009A6A94" w:rsidP="009A6A94">
            <w:pPr>
              <w:autoSpaceDE w:val="0"/>
              <w:spacing w:line="240" w:lineRule="auto"/>
              <w:ind w:firstLine="0"/>
              <w:jc w:val="center"/>
              <w:rPr>
                <w:iCs/>
                <w:sz w:val="22"/>
                <w:lang w:eastAsia="ru-RU"/>
              </w:rPr>
            </w:pPr>
            <w:r w:rsidRPr="009A6A94">
              <w:rPr>
                <w:iCs/>
                <w:sz w:val="22"/>
                <w:lang w:eastAsia="ru-RU"/>
              </w:rPr>
              <w:t>1 балла</w:t>
            </w:r>
          </w:p>
          <w:p w:rsidR="009A6A94" w:rsidRPr="009A6A94" w:rsidRDefault="009A6A94" w:rsidP="009A6A94">
            <w:pPr>
              <w:autoSpaceDE w:val="0"/>
              <w:spacing w:line="240" w:lineRule="auto"/>
              <w:ind w:firstLine="0"/>
              <w:jc w:val="center"/>
              <w:rPr>
                <w:sz w:val="22"/>
                <w:lang w:eastAsia="ru-RU"/>
              </w:rPr>
            </w:pPr>
            <w:r w:rsidRPr="009A6A94">
              <w:rPr>
                <w:iCs/>
                <w:sz w:val="22"/>
                <w:lang w:eastAsia="ru-RU"/>
              </w:rPr>
              <w:t>(пороговый уровень)</w:t>
            </w:r>
          </w:p>
        </w:tc>
        <w:tc>
          <w:tcPr>
            <w:tcW w:w="6660"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rPr>
                <w:sz w:val="22"/>
              </w:rPr>
            </w:pPr>
            <w:r w:rsidRPr="009A6A94">
              <w:rPr>
                <w:sz w:val="22"/>
              </w:rPr>
              <w:t>Студент ответил на вопрос частично, не представил иллюстрацию на примере, на наводящие вопросы не смог ответить, не ответил на дополнительные вопросы преподавателя</w:t>
            </w:r>
          </w:p>
        </w:tc>
      </w:tr>
      <w:tr w:rsidR="009A6A94" w:rsidRPr="009A6A94" w:rsidTr="009A6A94">
        <w:tc>
          <w:tcPr>
            <w:tcW w:w="3034" w:type="dxa"/>
            <w:tcBorders>
              <w:top w:val="single" w:sz="4" w:space="0" w:color="000000"/>
              <w:left w:val="single" w:sz="4" w:space="0" w:color="000000"/>
              <w:bottom w:val="single" w:sz="4" w:space="0" w:color="000000"/>
            </w:tcBorders>
          </w:tcPr>
          <w:p w:rsidR="009A6A94" w:rsidRPr="009A6A94" w:rsidRDefault="009A6A94" w:rsidP="009A6A94">
            <w:pPr>
              <w:autoSpaceDE w:val="0"/>
              <w:spacing w:line="240" w:lineRule="auto"/>
              <w:ind w:firstLine="0"/>
              <w:jc w:val="center"/>
              <w:rPr>
                <w:sz w:val="22"/>
                <w:lang w:eastAsia="ru-RU"/>
              </w:rPr>
            </w:pPr>
            <w:r w:rsidRPr="009A6A94">
              <w:rPr>
                <w:iCs/>
                <w:sz w:val="22"/>
                <w:lang w:eastAsia="ru-RU"/>
              </w:rPr>
              <w:t>0 баллов</w:t>
            </w:r>
          </w:p>
        </w:tc>
        <w:tc>
          <w:tcPr>
            <w:tcW w:w="6660"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rPr>
                <w:sz w:val="22"/>
              </w:rPr>
            </w:pPr>
            <w:r w:rsidRPr="009A6A94">
              <w:rPr>
                <w:sz w:val="22"/>
              </w:rPr>
              <w:t>Студент не ответил на вопрос</w:t>
            </w:r>
          </w:p>
        </w:tc>
      </w:tr>
    </w:tbl>
    <w:p w:rsidR="00784A3E" w:rsidRPr="00BB2602" w:rsidRDefault="00784A3E" w:rsidP="00BB2602">
      <w:pPr>
        <w:tabs>
          <w:tab w:val="left" w:pos="1134"/>
        </w:tabs>
        <w:suppressAutoHyphens/>
        <w:spacing w:line="240" w:lineRule="auto"/>
        <w:ind w:firstLine="709"/>
        <w:rPr>
          <w:rFonts w:eastAsia="Lucida Sans Unicode"/>
          <w:kern w:val="2"/>
          <w:sz w:val="22"/>
          <w:szCs w:val="22"/>
        </w:rPr>
      </w:pPr>
    </w:p>
    <w:p w:rsidR="000B157E" w:rsidRPr="00BB2602" w:rsidRDefault="00784A3E" w:rsidP="00BB2602">
      <w:pPr>
        <w:autoSpaceDE w:val="0"/>
        <w:autoSpaceDN w:val="0"/>
        <w:spacing w:line="240" w:lineRule="auto"/>
        <w:ind w:right="1298" w:firstLine="709"/>
        <w:outlineLvl w:val="1"/>
        <w:rPr>
          <w:bCs/>
          <w:i/>
          <w:kern w:val="0"/>
          <w:sz w:val="22"/>
          <w:szCs w:val="22"/>
          <w:lang w:eastAsia="ru-RU" w:bidi="ru-RU"/>
        </w:rPr>
      </w:pPr>
      <w:r w:rsidRPr="00BB2602">
        <w:rPr>
          <w:bCs/>
          <w:i/>
          <w:kern w:val="0"/>
          <w:sz w:val="22"/>
          <w:szCs w:val="22"/>
          <w:lang w:eastAsia="ru-RU" w:bidi="ru-RU"/>
        </w:rPr>
        <w:t>в</w:t>
      </w:r>
      <w:r w:rsidR="000B157E" w:rsidRPr="00BB2602">
        <w:rPr>
          <w:bCs/>
          <w:i/>
          <w:kern w:val="0"/>
          <w:sz w:val="22"/>
          <w:szCs w:val="22"/>
          <w:lang w:eastAsia="ru-RU" w:bidi="ru-RU"/>
        </w:rPr>
        <w:t>) описание критериев и шкалы оценивания теоретического вопроса:</w:t>
      </w:r>
    </w:p>
    <w:p w:rsidR="000B157E" w:rsidRPr="00BB2602" w:rsidRDefault="000B157E" w:rsidP="00BB2602">
      <w:pPr>
        <w:widowControl/>
        <w:spacing w:line="240" w:lineRule="auto"/>
        <w:ind w:firstLine="0"/>
        <w:rPr>
          <w:b/>
          <w:kern w:val="0"/>
          <w:sz w:val="22"/>
          <w:szCs w:val="2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2"/>
        <w:gridCol w:w="6521"/>
      </w:tblGrid>
      <w:tr w:rsidR="000B157E"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0B157E" w:rsidRPr="00BB2602" w:rsidRDefault="000B157E" w:rsidP="00BB2602">
            <w:pPr>
              <w:autoSpaceDE w:val="0"/>
              <w:autoSpaceDN w:val="0"/>
              <w:spacing w:line="240" w:lineRule="auto"/>
              <w:ind w:left="539" w:firstLine="0"/>
              <w:rPr>
                <w:b/>
                <w:kern w:val="0"/>
                <w:sz w:val="22"/>
                <w:szCs w:val="22"/>
                <w:lang w:eastAsia="en-US" w:bidi="ru-RU"/>
              </w:rPr>
            </w:pPr>
            <w:r w:rsidRPr="00BB2602">
              <w:rPr>
                <w:b/>
                <w:kern w:val="0"/>
                <w:sz w:val="22"/>
                <w:szCs w:val="22"/>
                <w:lang w:eastAsia="en-US" w:bidi="ru-RU"/>
              </w:rPr>
              <w:t>Шкала оценивания</w:t>
            </w:r>
          </w:p>
        </w:tc>
        <w:tc>
          <w:tcPr>
            <w:tcW w:w="6521" w:type="dxa"/>
            <w:tcBorders>
              <w:top w:val="single" w:sz="4" w:space="0" w:color="000000"/>
              <w:left w:val="single" w:sz="4" w:space="0" w:color="000000"/>
              <w:bottom w:val="single" w:sz="4" w:space="0" w:color="000000"/>
              <w:right w:val="single" w:sz="4" w:space="0" w:color="000000"/>
            </w:tcBorders>
            <w:hideMark/>
          </w:tcPr>
          <w:p w:rsidR="000B157E" w:rsidRPr="00BB2602" w:rsidRDefault="000B157E" w:rsidP="00BB2602">
            <w:pPr>
              <w:autoSpaceDE w:val="0"/>
              <w:autoSpaceDN w:val="0"/>
              <w:spacing w:line="240" w:lineRule="auto"/>
              <w:ind w:left="8" w:firstLine="0"/>
              <w:jc w:val="center"/>
              <w:rPr>
                <w:b/>
                <w:kern w:val="0"/>
                <w:sz w:val="22"/>
                <w:szCs w:val="22"/>
                <w:lang w:eastAsia="en-US" w:bidi="ru-RU"/>
              </w:rPr>
            </w:pPr>
            <w:r w:rsidRPr="00BB2602">
              <w:rPr>
                <w:b/>
                <w:kern w:val="0"/>
                <w:sz w:val="22"/>
                <w:szCs w:val="22"/>
                <w:lang w:eastAsia="en-US" w:bidi="ru-RU"/>
              </w:rPr>
              <w:t>Критерий</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5 баллов</w:t>
            </w:r>
          </w:p>
          <w:p w:rsidR="00E6150C" w:rsidRPr="00BB2602" w:rsidRDefault="00E6150C" w:rsidP="00BB2602">
            <w:pPr>
              <w:pStyle w:val="a6"/>
              <w:widowControl w:val="0"/>
              <w:autoSpaceDE w:val="0"/>
              <w:jc w:val="center"/>
              <w:rPr>
                <w:sz w:val="22"/>
                <w:szCs w:val="22"/>
              </w:rPr>
            </w:pPr>
            <w:r w:rsidRPr="00BB2602">
              <w:rPr>
                <w:iCs/>
                <w:sz w:val="22"/>
                <w:szCs w:val="22"/>
              </w:rPr>
              <w:t>(эталонный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показал глубокие систематизированные знания, смог привести примеры, ответил на дополнительные вопросы преподавателя</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3 балла</w:t>
            </w:r>
          </w:p>
          <w:p w:rsidR="00E6150C" w:rsidRPr="00BB2602" w:rsidRDefault="00E6150C" w:rsidP="00BB2602">
            <w:pPr>
              <w:pStyle w:val="a6"/>
              <w:widowControl w:val="0"/>
              <w:autoSpaceDE w:val="0"/>
              <w:jc w:val="center"/>
              <w:rPr>
                <w:sz w:val="22"/>
                <w:szCs w:val="22"/>
              </w:rPr>
            </w:pPr>
            <w:r w:rsidRPr="00BB2602">
              <w:rPr>
                <w:iCs/>
                <w:sz w:val="22"/>
                <w:szCs w:val="22"/>
              </w:rPr>
              <w:t>(продвинутый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right="43" w:firstLine="0"/>
              <w:jc w:val="both"/>
              <w:rPr>
                <w:kern w:val="0"/>
                <w:sz w:val="22"/>
                <w:szCs w:val="22"/>
                <w:lang w:eastAsia="en-US" w:bidi="ru-RU"/>
              </w:rPr>
            </w:pPr>
            <w:r w:rsidRPr="00BB2602">
              <w:rPr>
                <w:kern w:val="0"/>
                <w:sz w:val="22"/>
                <w:szCs w:val="22"/>
                <w:lang w:eastAsia="en-US" w:bidi="ru-RU"/>
              </w:rPr>
              <w:t>выставляется студенту, который дал полный ответ на вопрос, но на некоторые дополнительные вопросы преподавателя ответил только с помощью наводящих вопросов</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iCs/>
                <w:sz w:val="22"/>
                <w:szCs w:val="22"/>
              </w:rPr>
            </w:pPr>
            <w:r w:rsidRPr="00BB2602">
              <w:rPr>
                <w:iCs/>
                <w:sz w:val="22"/>
                <w:szCs w:val="22"/>
              </w:rPr>
              <w:t>1 балла</w:t>
            </w:r>
          </w:p>
          <w:p w:rsidR="00E6150C" w:rsidRPr="00BB2602" w:rsidRDefault="00E6150C" w:rsidP="00BB2602">
            <w:pPr>
              <w:pStyle w:val="a6"/>
              <w:widowControl w:val="0"/>
              <w:autoSpaceDE w:val="0"/>
              <w:jc w:val="center"/>
              <w:rPr>
                <w:sz w:val="22"/>
                <w:szCs w:val="22"/>
              </w:rPr>
            </w:pPr>
            <w:r w:rsidRPr="00BB2602">
              <w:rPr>
                <w:iCs/>
                <w:sz w:val="22"/>
                <w:szCs w:val="22"/>
              </w:rPr>
              <w:t>(пороговый уровень)</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 xml:space="preserve">выставляется студенту, который дал неполный ответ на вопрос в билете и смог ответить на дополнительные вопросы только с помощью преподавателя </w:t>
            </w:r>
          </w:p>
        </w:tc>
      </w:tr>
      <w:tr w:rsidR="00E6150C" w:rsidRPr="00BB2602" w:rsidTr="000B157E">
        <w:tc>
          <w:tcPr>
            <w:tcW w:w="2982"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pStyle w:val="a6"/>
              <w:widowControl w:val="0"/>
              <w:autoSpaceDE w:val="0"/>
              <w:jc w:val="center"/>
              <w:rPr>
                <w:sz w:val="22"/>
                <w:szCs w:val="22"/>
              </w:rPr>
            </w:pPr>
            <w:r w:rsidRPr="00BB2602">
              <w:rPr>
                <w:iCs/>
                <w:sz w:val="22"/>
                <w:szCs w:val="22"/>
              </w:rPr>
              <w:t>0 баллов</w:t>
            </w:r>
          </w:p>
        </w:tc>
        <w:tc>
          <w:tcPr>
            <w:tcW w:w="6521" w:type="dxa"/>
            <w:tcBorders>
              <w:top w:val="single" w:sz="4" w:space="0" w:color="000000"/>
              <w:left w:val="single" w:sz="4" w:space="0" w:color="000000"/>
              <w:bottom w:val="single" w:sz="4" w:space="0" w:color="000000"/>
              <w:right w:val="single" w:sz="4" w:space="0" w:color="000000"/>
            </w:tcBorders>
            <w:hideMark/>
          </w:tcPr>
          <w:p w:rsidR="00E6150C" w:rsidRPr="00BB2602" w:rsidRDefault="00E6150C" w:rsidP="00BB2602">
            <w:pPr>
              <w:autoSpaceDE w:val="0"/>
              <w:autoSpaceDN w:val="0"/>
              <w:spacing w:line="240" w:lineRule="auto"/>
              <w:ind w:left="57" w:firstLine="0"/>
              <w:rPr>
                <w:kern w:val="0"/>
                <w:sz w:val="22"/>
                <w:szCs w:val="22"/>
                <w:lang w:eastAsia="en-US" w:bidi="ru-RU"/>
              </w:rPr>
            </w:pPr>
            <w:r w:rsidRPr="00BB2602">
              <w:rPr>
                <w:kern w:val="0"/>
                <w:sz w:val="22"/>
                <w:szCs w:val="22"/>
                <w:lang w:eastAsia="en-US" w:bidi="ru-RU"/>
              </w:rPr>
              <w:t>выставляется студенту, который не смог ответить на вопрос</w:t>
            </w:r>
          </w:p>
        </w:tc>
      </w:tr>
    </w:tbl>
    <w:p w:rsidR="000B157E" w:rsidRPr="00BB2602" w:rsidRDefault="000B157E" w:rsidP="00BB2602">
      <w:pPr>
        <w:spacing w:line="240" w:lineRule="auto"/>
        <w:ind w:firstLine="709"/>
        <w:jc w:val="both"/>
        <w:rPr>
          <w:sz w:val="22"/>
          <w:szCs w:val="22"/>
        </w:rPr>
      </w:pPr>
    </w:p>
    <w:p w:rsidR="009A6A94" w:rsidRPr="009A6A94" w:rsidRDefault="009A6A94" w:rsidP="009A6A94">
      <w:pPr>
        <w:spacing w:line="240" w:lineRule="auto"/>
        <w:ind w:firstLine="709"/>
        <w:jc w:val="both"/>
        <w:rPr>
          <w:sz w:val="22"/>
          <w:szCs w:val="22"/>
        </w:rPr>
      </w:pPr>
      <w:r w:rsidRPr="009A6A94">
        <w:rPr>
          <w:i/>
          <w:iCs/>
          <w:sz w:val="22"/>
          <w:szCs w:val="22"/>
          <w:shd w:val="clear" w:color="auto" w:fill="FFFFFF"/>
        </w:rPr>
        <w:t xml:space="preserve">На зачет </w:t>
      </w:r>
      <w:r w:rsidRPr="009A6A94">
        <w:rPr>
          <w:iCs/>
          <w:sz w:val="22"/>
          <w:szCs w:val="22"/>
          <w:shd w:val="clear" w:color="auto" w:fill="FFFFFF"/>
        </w:rPr>
        <w:t>вынос</w:t>
      </w:r>
      <w:r>
        <w:rPr>
          <w:iCs/>
          <w:sz w:val="22"/>
          <w:szCs w:val="22"/>
          <w:shd w:val="clear" w:color="auto" w:fill="FFFFFF"/>
        </w:rPr>
        <w:t>я</w:t>
      </w:r>
      <w:r w:rsidRPr="009A6A94">
        <w:rPr>
          <w:iCs/>
          <w:sz w:val="22"/>
          <w:szCs w:val="22"/>
          <w:shd w:val="clear" w:color="auto" w:fill="FFFFFF"/>
        </w:rPr>
        <w:t xml:space="preserve">тся тест, </w:t>
      </w:r>
      <w:r w:rsidR="00E37653">
        <w:rPr>
          <w:iCs/>
          <w:sz w:val="22"/>
          <w:szCs w:val="22"/>
          <w:shd w:val="clear" w:color="auto" w:fill="FFFFFF"/>
        </w:rPr>
        <w:t>7</w:t>
      </w:r>
      <w:r w:rsidRPr="009A6A94">
        <w:rPr>
          <w:iCs/>
          <w:sz w:val="22"/>
          <w:szCs w:val="22"/>
          <w:shd w:val="clear" w:color="auto" w:fill="FFFFFF"/>
        </w:rPr>
        <w:t xml:space="preserve"> практических вопрос</w:t>
      </w:r>
      <w:r w:rsidR="00C7162E">
        <w:rPr>
          <w:iCs/>
          <w:sz w:val="22"/>
          <w:szCs w:val="22"/>
          <w:shd w:val="clear" w:color="auto" w:fill="FFFFFF"/>
        </w:rPr>
        <w:t>ов</w:t>
      </w:r>
      <w:r w:rsidRPr="009A6A94">
        <w:rPr>
          <w:iCs/>
          <w:sz w:val="22"/>
          <w:szCs w:val="22"/>
          <w:shd w:val="clear" w:color="auto" w:fill="FFFFFF"/>
        </w:rPr>
        <w:t xml:space="preserve"> и 1 теоретический вопрос. С</w:t>
      </w:r>
      <w:r w:rsidRPr="009A6A94">
        <w:rPr>
          <w:sz w:val="22"/>
          <w:szCs w:val="22"/>
        </w:rPr>
        <w:t xml:space="preserve">тудент может набрать максимум </w:t>
      </w:r>
      <w:r w:rsidR="00E37653">
        <w:rPr>
          <w:sz w:val="22"/>
          <w:szCs w:val="22"/>
        </w:rPr>
        <w:t>4</w:t>
      </w:r>
      <w:r w:rsidRPr="009A6A94">
        <w:rPr>
          <w:sz w:val="22"/>
          <w:szCs w:val="22"/>
        </w:rPr>
        <w:t>5 баллов. Итоговый суммарный балл студента, полученный при прохождении промежуточной аттестации, переводится в традиционную форму по системе «зачтено» / «не зачтено».</w:t>
      </w:r>
    </w:p>
    <w:p w:rsidR="009A6A94" w:rsidRPr="009A6A94" w:rsidRDefault="009A6A94" w:rsidP="009A6A94">
      <w:pPr>
        <w:spacing w:line="240" w:lineRule="auto"/>
        <w:ind w:firstLine="709"/>
        <w:jc w:val="both"/>
        <w:rPr>
          <w:sz w:val="22"/>
          <w:szCs w:val="22"/>
        </w:rPr>
      </w:pPr>
    </w:p>
    <w:tbl>
      <w:tblPr>
        <w:tblW w:w="9632" w:type="dxa"/>
        <w:tblInd w:w="2" w:type="dxa"/>
        <w:tblLayout w:type="fixed"/>
        <w:tblCellMar>
          <w:left w:w="57" w:type="dxa"/>
          <w:right w:w="57" w:type="dxa"/>
        </w:tblCellMar>
        <w:tblLook w:val="0000"/>
      </w:tblPr>
      <w:tblGrid>
        <w:gridCol w:w="2915"/>
        <w:gridCol w:w="2126"/>
        <w:gridCol w:w="4591"/>
      </w:tblGrid>
      <w:tr w:rsidR="009A6A94" w:rsidRPr="009A6A94" w:rsidTr="009A6A94">
        <w:tc>
          <w:tcPr>
            <w:tcW w:w="2915" w:type="dxa"/>
            <w:tcBorders>
              <w:top w:val="single" w:sz="4" w:space="0" w:color="000000"/>
              <w:left w:val="single" w:sz="4" w:space="0" w:color="000000"/>
              <w:bottom w:val="single" w:sz="4" w:space="0" w:color="000000"/>
            </w:tcBorders>
            <w:vAlign w:val="center"/>
          </w:tcPr>
          <w:p w:rsidR="009A6A94" w:rsidRPr="009A6A94" w:rsidRDefault="009A6A94" w:rsidP="009A6A94">
            <w:pPr>
              <w:autoSpaceDE w:val="0"/>
              <w:spacing w:line="240" w:lineRule="auto"/>
              <w:ind w:firstLine="0"/>
              <w:jc w:val="center"/>
              <w:rPr>
                <w:b/>
                <w:bCs/>
                <w:kern w:val="0"/>
                <w:sz w:val="22"/>
                <w:szCs w:val="22"/>
                <w:lang w:eastAsia="ru-RU"/>
              </w:rPr>
            </w:pPr>
            <w:r w:rsidRPr="009A6A94">
              <w:rPr>
                <w:b/>
                <w:bCs/>
                <w:kern w:val="0"/>
                <w:sz w:val="22"/>
                <w:szCs w:val="22"/>
                <w:lang w:eastAsia="ru-RU"/>
              </w:rPr>
              <w:t>Шкала оценивания</w:t>
            </w:r>
          </w:p>
        </w:tc>
        <w:tc>
          <w:tcPr>
            <w:tcW w:w="6717" w:type="dxa"/>
            <w:gridSpan w:val="2"/>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9A6A94">
            <w:pPr>
              <w:spacing w:line="240" w:lineRule="auto"/>
              <w:ind w:firstLine="0"/>
              <w:jc w:val="center"/>
            </w:pPr>
            <w:r w:rsidRPr="009A6A94">
              <w:rPr>
                <w:b/>
                <w:bCs/>
                <w:sz w:val="22"/>
                <w:szCs w:val="22"/>
              </w:rPr>
              <w:t>Критерий</w:t>
            </w:r>
          </w:p>
        </w:tc>
      </w:tr>
      <w:tr w:rsidR="009A6A94" w:rsidRPr="009A6A94" w:rsidTr="009A6A94">
        <w:trPr>
          <w:trHeight w:val="1012"/>
        </w:trPr>
        <w:tc>
          <w:tcPr>
            <w:tcW w:w="2915" w:type="dxa"/>
            <w:tcBorders>
              <w:top w:val="single" w:sz="4" w:space="0" w:color="000000"/>
              <w:left w:val="single" w:sz="4" w:space="0" w:color="000000"/>
              <w:bottom w:val="single" w:sz="4" w:space="0" w:color="000000"/>
            </w:tcBorders>
          </w:tcPr>
          <w:p w:rsidR="009A6A94" w:rsidRPr="009A6A94" w:rsidRDefault="009A6A94" w:rsidP="009A6A94">
            <w:pPr>
              <w:autoSpaceDE w:val="0"/>
              <w:spacing w:line="240" w:lineRule="auto"/>
              <w:ind w:firstLine="0"/>
              <w:jc w:val="center"/>
              <w:rPr>
                <w:kern w:val="0"/>
                <w:sz w:val="22"/>
                <w:szCs w:val="22"/>
                <w:lang w:eastAsia="ru-RU"/>
              </w:rPr>
            </w:pPr>
            <w:r w:rsidRPr="009A6A94">
              <w:rPr>
                <w:kern w:val="0"/>
                <w:sz w:val="22"/>
                <w:szCs w:val="22"/>
                <w:lang w:eastAsia="ru-RU"/>
              </w:rPr>
              <w:t>зачтено</w:t>
            </w:r>
          </w:p>
        </w:tc>
        <w:tc>
          <w:tcPr>
            <w:tcW w:w="2126" w:type="dxa"/>
            <w:tcBorders>
              <w:top w:val="single" w:sz="4" w:space="0" w:color="000000"/>
              <w:left w:val="single" w:sz="4" w:space="0" w:color="000000"/>
              <w:bottom w:val="single" w:sz="4" w:space="0" w:color="000000"/>
            </w:tcBorders>
          </w:tcPr>
          <w:p w:rsidR="009A6A94" w:rsidRPr="009A6A94" w:rsidRDefault="00E37653" w:rsidP="00E37653">
            <w:pPr>
              <w:spacing w:line="240" w:lineRule="auto"/>
              <w:ind w:firstLine="0"/>
              <w:jc w:val="center"/>
              <w:rPr>
                <w:sz w:val="22"/>
                <w:szCs w:val="22"/>
              </w:rPr>
            </w:pPr>
            <w:r>
              <w:rPr>
                <w:sz w:val="22"/>
                <w:szCs w:val="22"/>
              </w:rPr>
              <w:t>2</w:t>
            </w:r>
            <w:r w:rsidR="00C7162E">
              <w:rPr>
                <w:sz w:val="22"/>
                <w:szCs w:val="22"/>
              </w:rPr>
              <w:t>0</w:t>
            </w:r>
            <w:r w:rsidR="009A6A94" w:rsidRPr="009A6A94">
              <w:rPr>
                <w:sz w:val="22"/>
                <w:szCs w:val="22"/>
              </w:rPr>
              <w:t xml:space="preserve"> – </w:t>
            </w:r>
            <w:r>
              <w:rPr>
                <w:sz w:val="22"/>
                <w:szCs w:val="22"/>
              </w:rPr>
              <w:t>4</w:t>
            </w:r>
            <w:r w:rsidR="009A6A94" w:rsidRPr="009A6A94">
              <w:rPr>
                <w:sz w:val="22"/>
                <w:szCs w:val="22"/>
              </w:rPr>
              <w:t>5 баллов</w:t>
            </w:r>
          </w:p>
        </w:tc>
        <w:tc>
          <w:tcPr>
            <w:tcW w:w="4591"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pPr>
            <w:r w:rsidRPr="009A6A94">
              <w:rPr>
                <w:sz w:val="22"/>
                <w:szCs w:val="22"/>
              </w:rPr>
              <w:t>Обязательным условием является выполнение всех предусмотренных в течение семестра заданий (на практических работах и при самостоятельной работе)</w:t>
            </w:r>
          </w:p>
        </w:tc>
      </w:tr>
      <w:tr w:rsidR="009A6A94" w:rsidRPr="009A6A94" w:rsidTr="009A6A94">
        <w:tc>
          <w:tcPr>
            <w:tcW w:w="2915" w:type="dxa"/>
            <w:tcBorders>
              <w:top w:val="single" w:sz="4" w:space="0" w:color="000000"/>
              <w:left w:val="single" w:sz="4" w:space="0" w:color="000000"/>
              <w:bottom w:val="single" w:sz="4" w:space="0" w:color="000000"/>
            </w:tcBorders>
          </w:tcPr>
          <w:p w:rsidR="009A6A94" w:rsidRPr="009A6A94" w:rsidRDefault="009A6A94" w:rsidP="009A6A94">
            <w:pPr>
              <w:autoSpaceDE w:val="0"/>
              <w:spacing w:line="240" w:lineRule="auto"/>
              <w:ind w:firstLine="0"/>
              <w:jc w:val="center"/>
              <w:rPr>
                <w:kern w:val="0"/>
                <w:sz w:val="22"/>
                <w:szCs w:val="22"/>
                <w:lang w:eastAsia="ru-RU"/>
              </w:rPr>
            </w:pPr>
            <w:r w:rsidRPr="009A6A94">
              <w:rPr>
                <w:kern w:val="0"/>
                <w:sz w:val="22"/>
                <w:szCs w:val="22"/>
                <w:lang w:eastAsia="ru-RU"/>
              </w:rPr>
              <w:t>Не зачтено</w:t>
            </w:r>
          </w:p>
        </w:tc>
        <w:tc>
          <w:tcPr>
            <w:tcW w:w="2126" w:type="dxa"/>
            <w:tcBorders>
              <w:top w:val="single" w:sz="4" w:space="0" w:color="000000"/>
              <w:left w:val="single" w:sz="4" w:space="0" w:color="000000"/>
              <w:bottom w:val="single" w:sz="4" w:space="0" w:color="000000"/>
            </w:tcBorders>
          </w:tcPr>
          <w:p w:rsidR="009A6A94" w:rsidRPr="009A6A94" w:rsidRDefault="009A6A94" w:rsidP="00E37653">
            <w:pPr>
              <w:spacing w:line="240" w:lineRule="auto"/>
              <w:ind w:firstLine="0"/>
              <w:jc w:val="center"/>
              <w:rPr>
                <w:sz w:val="22"/>
                <w:szCs w:val="22"/>
              </w:rPr>
            </w:pPr>
            <w:r w:rsidRPr="009A6A94">
              <w:rPr>
                <w:sz w:val="22"/>
                <w:szCs w:val="22"/>
              </w:rPr>
              <w:t xml:space="preserve">0 – </w:t>
            </w:r>
            <w:r w:rsidR="00E37653">
              <w:rPr>
                <w:sz w:val="22"/>
                <w:szCs w:val="22"/>
              </w:rPr>
              <w:t>1</w:t>
            </w:r>
            <w:bookmarkStart w:id="0" w:name="_GoBack"/>
            <w:bookmarkEnd w:id="0"/>
            <w:r w:rsidR="00C7162E">
              <w:rPr>
                <w:sz w:val="22"/>
                <w:szCs w:val="22"/>
              </w:rPr>
              <w:t>9</w:t>
            </w:r>
            <w:r w:rsidRPr="009A6A94">
              <w:rPr>
                <w:sz w:val="22"/>
                <w:szCs w:val="22"/>
              </w:rPr>
              <w:t xml:space="preserve"> баллов</w:t>
            </w:r>
          </w:p>
        </w:tc>
        <w:tc>
          <w:tcPr>
            <w:tcW w:w="4591"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pPr>
            <w:r w:rsidRPr="009A6A94">
              <w:rPr>
                <w:sz w:val="22"/>
                <w:szCs w:val="22"/>
              </w:rPr>
              <w:t>Студент не выполнил всех предусмотренных в течение семестра текущих заданий (на практических работах и при самостоятельной работе)</w:t>
            </w:r>
          </w:p>
        </w:tc>
      </w:tr>
    </w:tbl>
    <w:p w:rsidR="0057229B" w:rsidRPr="00BB2602" w:rsidRDefault="0057229B" w:rsidP="00BB2602">
      <w:pPr>
        <w:spacing w:line="240" w:lineRule="auto"/>
        <w:ind w:firstLine="709"/>
        <w:jc w:val="both"/>
        <w:rPr>
          <w:b/>
          <w:bCs/>
          <w:sz w:val="22"/>
          <w:szCs w:val="22"/>
        </w:rPr>
      </w:pPr>
    </w:p>
    <w:p w:rsidR="003A2EC2" w:rsidRDefault="003A2EC2" w:rsidP="00BB2602">
      <w:pPr>
        <w:spacing w:line="240" w:lineRule="auto"/>
        <w:ind w:firstLine="709"/>
        <w:jc w:val="both"/>
        <w:rPr>
          <w:b/>
          <w:bCs/>
          <w:sz w:val="22"/>
          <w:szCs w:val="22"/>
        </w:rPr>
      </w:pPr>
    </w:p>
    <w:p w:rsidR="00E37653" w:rsidRDefault="00E37653" w:rsidP="009A6A94">
      <w:pPr>
        <w:spacing w:line="240" w:lineRule="auto"/>
        <w:ind w:firstLine="0"/>
        <w:jc w:val="center"/>
        <w:rPr>
          <w:b/>
          <w:bCs/>
          <w:sz w:val="22"/>
          <w:szCs w:val="22"/>
        </w:rPr>
      </w:pPr>
    </w:p>
    <w:p w:rsidR="00E37653" w:rsidRDefault="00E37653" w:rsidP="009A6A94">
      <w:pPr>
        <w:spacing w:line="240" w:lineRule="auto"/>
        <w:ind w:firstLine="0"/>
        <w:jc w:val="center"/>
        <w:rPr>
          <w:b/>
          <w:bCs/>
          <w:sz w:val="22"/>
          <w:szCs w:val="22"/>
        </w:rPr>
      </w:pPr>
    </w:p>
    <w:p w:rsidR="00E37653" w:rsidRDefault="00E37653" w:rsidP="009A6A94">
      <w:pPr>
        <w:spacing w:line="240" w:lineRule="auto"/>
        <w:ind w:firstLine="0"/>
        <w:jc w:val="center"/>
        <w:rPr>
          <w:b/>
          <w:bCs/>
          <w:sz w:val="22"/>
          <w:szCs w:val="22"/>
        </w:rPr>
      </w:pPr>
    </w:p>
    <w:p w:rsidR="009A6A94" w:rsidRPr="009A6A94" w:rsidRDefault="009A6A94" w:rsidP="009A6A94">
      <w:pPr>
        <w:spacing w:line="240" w:lineRule="auto"/>
        <w:ind w:firstLine="0"/>
        <w:jc w:val="center"/>
        <w:rPr>
          <w:i/>
          <w:iCs/>
          <w:sz w:val="22"/>
          <w:szCs w:val="22"/>
        </w:rPr>
      </w:pPr>
      <w:r w:rsidRPr="009A6A94">
        <w:rPr>
          <w:b/>
          <w:bCs/>
          <w:sz w:val="22"/>
          <w:szCs w:val="22"/>
        </w:rPr>
        <w:lastRenderedPageBreak/>
        <w:t>4. ТИПОВЫЕ КОНТРОЛЬНЫЕ ЗАДАНИЯ ИЛИ ИНЫЕ МАТЕРИАЛЫ</w:t>
      </w:r>
    </w:p>
    <w:p w:rsidR="009A6A94" w:rsidRPr="009A6A94" w:rsidRDefault="009A6A94" w:rsidP="009A6A94">
      <w:pPr>
        <w:spacing w:line="240" w:lineRule="auto"/>
        <w:ind w:firstLine="709"/>
        <w:jc w:val="both"/>
        <w:rPr>
          <w:i/>
          <w:iCs/>
          <w:kern w:val="0"/>
          <w:sz w:val="22"/>
          <w:szCs w:val="22"/>
          <w:lang w:eastAsia="ru-RU"/>
        </w:rPr>
      </w:pPr>
    </w:p>
    <w:p w:rsidR="009A6A94" w:rsidRPr="009A6A94" w:rsidRDefault="009A6A94" w:rsidP="009A6A94">
      <w:pPr>
        <w:shd w:val="clear" w:color="auto" w:fill="FFFFFF"/>
        <w:tabs>
          <w:tab w:val="left" w:pos="360"/>
        </w:tabs>
        <w:spacing w:line="240" w:lineRule="auto"/>
        <w:ind w:firstLine="709"/>
        <w:jc w:val="both"/>
        <w:rPr>
          <w:b/>
          <w:bCs/>
          <w:i/>
          <w:iCs/>
          <w:sz w:val="22"/>
          <w:szCs w:val="22"/>
        </w:rPr>
      </w:pPr>
      <w:r w:rsidRPr="009A6A94">
        <w:rPr>
          <w:b/>
          <w:bCs/>
          <w:i/>
          <w:iCs/>
          <w:sz w:val="22"/>
          <w:szCs w:val="22"/>
        </w:rPr>
        <w:t>4.1. Пр</w:t>
      </w:r>
      <w:r>
        <w:rPr>
          <w:b/>
          <w:bCs/>
          <w:i/>
          <w:iCs/>
          <w:sz w:val="22"/>
          <w:szCs w:val="22"/>
        </w:rPr>
        <w:t>омежуточная аттестация</w:t>
      </w:r>
    </w:p>
    <w:p w:rsidR="009A6A94" w:rsidRPr="009A6A94" w:rsidRDefault="009A6A94" w:rsidP="009A6A94">
      <w:pPr>
        <w:shd w:val="clear" w:color="auto" w:fill="FFFFFF"/>
        <w:tabs>
          <w:tab w:val="left" w:pos="360"/>
        </w:tabs>
        <w:spacing w:line="240" w:lineRule="auto"/>
        <w:ind w:firstLine="709"/>
        <w:jc w:val="both"/>
        <w:rPr>
          <w:b/>
          <w:bCs/>
          <w:i/>
          <w:iCs/>
          <w:sz w:val="22"/>
          <w:szCs w:val="22"/>
        </w:rPr>
      </w:pPr>
    </w:p>
    <w:tbl>
      <w:tblPr>
        <w:tblW w:w="9694" w:type="dxa"/>
        <w:tblInd w:w="-60" w:type="dxa"/>
        <w:tblLayout w:type="fixed"/>
        <w:tblLook w:val="0000"/>
      </w:tblPr>
      <w:tblGrid>
        <w:gridCol w:w="1758"/>
        <w:gridCol w:w="7936"/>
      </w:tblGrid>
      <w:tr w:rsidR="009A6A94" w:rsidRPr="009A6A94" w:rsidTr="009A6A94">
        <w:tc>
          <w:tcPr>
            <w:tcW w:w="1758" w:type="dxa"/>
            <w:tcBorders>
              <w:top w:val="single" w:sz="4" w:space="0" w:color="000000"/>
              <w:left w:val="single" w:sz="4" w:space="0" w:color="000000"/>
              <w:bottom w:val="single" w:sz="4" w:space="0" w:color="000000"/>
            </w:tcBorders>
            <w:vAlign w:val="center"/>
          </w:tcPr>
          <w:p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Результаты освоения ОПОП</w:t>
            </w:r>
          </w:p>
          <w:p w:rsidR="009A6A94" w:rsidRPr="009A6A94" w:rsidRDefault="009A6A94" w:rsidP="009A6A94">
            <w:pPr>
              <w:widowControl/>
              <w:suppressAutoHyphens/>
              <w:spacing w:line="240" w:lineRule="auto"/>
              <w:ind w:firstLine="0"/>
              <w:jc w:val="center"/>
              <w:rPr>
                <w:rFonts w:eastAsia="Calibri"/>
                <w:kern w:val="0"/>
                <w:sz w:val="22"/>
                <w:szCs w:val="22"/>
                <w:lang w:eastAsia="en-US"/>
              </w:rPr>
            </w:pPr>
            <w:r w:rsidRPr="009A6A94">
              <w:rPr>
                <w:rFonts w:eastAsia="Calibri"/>
                <w:b/>
                <w:bCs/>
                <w:kern w:val="0"/>
                <w:sz w:val="22"/>
                <w:szCs w:val="22"/>
                <w:lang w:eastAsia="en-US"/>
              </w:rPr>
              <w:t>Содержание компетенций</w:t>
            </w:r>
          </w:p>
        </w:tc>
      </w:tr>
      <w:tr w:rsidR="009A6A94" w:rsidRPr="009A6A94"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9A6A94" w:rsidRDefault="009A6A94" w:rsidP="009A6A94">
            <w:pPr>
              <w:spacing w:line="240" w:lineRule="auto"/>
              <w:ind w:firstLine="0"/>
              <w:jc w:val="center"/>
              <w:rPr>
                <w:sz w:val="22"/>
                <w:szCs w:val="22"/>
              </w:rPr>
            </w:pPr>
            <w:r w:rsidRPr="009A6A94">
              <w:rPr>
                <w:sz w:val="22"/>
                <w:szCs w:val="22"/>
              </w:rPr>
              <w:t>УК-4.3</w:t>
            </w:r>
          </w:p>
        </w:tc>
        <w:tc>
          <w:tcPr>
            <w:tcW w:w="7936"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rPr>
                <w:sz w:val="22"/>
                <w:szCs w:val="22"/>
              </w:rPr>
            </w:pPr>
            <w:r w:rsidRPr="009A6A94">
              <w:rPr>
                <w:sz w:val="22"/>
                <w:szCs w:val="22"/>
              </w:rPr>
              <w:t>Выбирает стиль общения на государственном языке РФ и иностранном языке в зависимости от цели и условий партнерства; адаптирует речь, стиль общения и язык жестов к ситуациям взаимодействия</w:t>
            </w:r>
          </w:p>
        </w:tc>
      </w:tr>
    </w:tbl>
    <w:p w:rsidR="009A6A94" w:rsidRPr="009A6A94" w:rsidRDefault="009A6A94" w:rsidP="009A6A94">
      <w:pPr>
        <w:spacing w:line="240" w:lineRule="auto"/>
        <w:ind w:firstLine="709"/>
        <w:jc w:val="both"/>
        <w:rPr>
          <w:sz w:val="22"/>
          <w:szCs w:val="22"/>
        </w:rPr>
      </w:pPr>
    </w:p>
    <w:p w:rsidR="009A6A94" w:rsidRP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а) типовые тестовые вопросы закрытого типа:</w:t>
      </w:r>
    </w:p>
    <w:p w:rsidR="009A6A94" w:rsidRPr="009A6A94" w:rsidRDefault="009A6A94" w:rsidP="009A6A94">
      <w:pPr>
        <w:tabs>
          <w:tab w:val="left" w:pos="1134"/>
        </w:tabs>
        <w:spacing w:line="240" w:lineRule="auto"/>
        <w:ind w:firstLine="709"/>
        <w:jc w:val="both"/>
        <w:rPr>
          <w:b/>
          <w:bCs/>
          <w:i/>
          <w:iCs/>
          <w:kern w:val="0"/>
          <w:sz w:val="22"/>
          <w:szCs w:val="22"/>
          <w:lang w:eastAsia="ru-RU"/>
        </w:rPr>
      </w:pPr>
    </w:p>
    <w:p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Общение – это</w:t>
      </w:r>
    </w:p>
    <w:p w:rsidR="009A6A94" w:rsidRPr="009A6A94" w:rsidRDefault="009A6A94" w:rsidP="009A6A94">
      <w:pPr>
        <w:tabs>
          <w:tab w:val="left" w:pos="1134"/>
        </w:tabs>
        <w:suppressAutoHyphens/>
        <w:spacing w:line="240" w:lineRule="auto"/>
        <w:ind w:firstLine="720"/>
        <w:jc w:val="both"/>
        <w:rPr>
          <w:kern w:val="0"/>
          <w:sz w:val="22"/>
          <w:szCs w:val="22"/>
        </w:rPr>
      </w:pPr>
      <w:r w:rsidRPr="009A6A94">
        <w:rPr>
          <w:b/>
          <w:kern w:val="0"/>
          <w:sz w:val="22"/>
          <w:szCs w:val="22"/>
        </w:rPr>
        <w:t>а)</w:t>
      </w:r>
      <w:r>
        <w:rPr>
          <w:b/>
          <w:kern w:val="0"/>
          <w:sz w:val="22"/>
          <w:szCs w:val="22"/>
        </w:rPr>
        <w:t xml:space="preserve"> </w:t>
      </w:r>
      <w:r w:rsidRPr="009A6A94">
        <w:rPr>
          <w:b/>
          <w:kern w:val="0"/>
          <w:sz w:val="22"/>
          <w:szCs w:val="22"/>
        </w:rPr>
        <w:t>форма взаимодействия человека с другими людьми</w:t>
      </w:r>
    </w:p>
    <w:p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б)</w:t>
      </w:r>
      <w:r>
        <w:rPr>
          <w:kern w:val="0"/>
          <w:sz w:val="22"/>
          <w:szCs w:val="22"/>
        </w:rPr>
        <w:t xml:space="preserve"> </w:t>
      </w:r>
      <w:r w:rsidRPr="009A6A94">
        <w:rPr>
          <w:kern w:val="0"/>
          <w:sz w:val="22"/>
          <w:szCs w:val="22"/>
        </w:rPr>
        <w:t>способ решения специфических задач</w:t>
      </w:r>
    </w:p>
    <w:p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в)</w:t>
      </w:r>
      <w:r>
        <w:rPr>
          <w:kern w:val="0"/>
          <w:sz w:val="22"/>
          <w:szCs w:val="22"/>
        </w:rPr>
        <w:t xml:space="preserve"> </w:t>
      </w:r>
      <w:r w:rsidRPr="009A6A94">
        <w:rPr>
          <w:kern w:val="0"/>
          <w:sz w:val="22"/>
          <w:szCs w:val="22"/>
        </w:rPr>
        <w:t>способ координации информации</w:t>
      </w:r>
    </w:p>
    <w:p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г)</w:t>
      </w:r>
      <w:r>
        <w:rPr>
          <w:kern w:val="0"/>
          <w:sz w:val="22"/>
          <w:szCs w:val="22"/>
        </w:rPr>
        <w:t xml:space="preserve"> </w:t>
      </w:r>
      <w:r w:rsidRPr="009A6A94">
        <w:rPr>
          <w:kern w:val="0"/>
          <w:sz w:val="22"/>
          <w:szCs w:val="22"/>
        </w:rPr>
        <w:t>способ выражения своего отношения</w:t>
      </w:r>
    </w:p>
    <w:p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Коммуникативная сторона общения – это</w:t>
      </w:r>
    </w:p>
    <w:p w:rsidR="009A6A94" w:rsidRPr="009A6A94" w:rsidRDefault="009A6A94" w:rsidP="009A6A94">
      <w:pPr>
        <w:widowControl/>
        <w:suppressAutoHyphens/>
        <w:spacing w:line="240" w:lineRule="auto"/>
        <w:ind w:firstLine="720"/>
        <w:jc w:val="both"/>
        <w:rPr>
          <w:kern w:val="0"/>
          <w:sz w:val="22"/>
          <w:szCs w:val="22"/>
        </w:rPr>
      </w:pPr>
      <w:r w:rsidRPr="009A6A94">
        <w:rPr>
          <w:kern w:val="0"/>
          <w:sz w:val="22"/>
          <w:szCs w:val="22"/>
        </w:rPr>
        <w:t>а)</w:t>
      </w:r>
      <w:r>
        <w:rPr>
          <w:kern w:val="0"/>
          <w:sz w:val="22"/>
          <w:szCs w:val="22"/>
        </w:rPr>
        <w:t xml:space="preserve"> </w:t>
      </w:r>
      <w:r w:rsidRPr="009A6A94">
        <w:rPr>
          <w:kern w:val="0"/>
          <w:sz w:val="22"/>
          <w:szCs w:val="22"/>
        </w:rPr>
        <w:t>восприятие людьми друг друга</w:t>
      </w:r>
    </w:p>
    <w:p w:rsidR="009A6A94" w:rsidRPr="009A6A94" w:rsidRDefault="009A6A94" w:rsidP="009A6A94">
      <w:pPr>
        <w:suppressAutoHyphens/>
        <w:spacing w:line="240" w:lineRule="auto"/>
        <w:ind w:firstLine="720"/>
        <w:jc w:val="both"/>
        <w:rPr>
          <w:b/>
          <w:kern w:val="0"/>
          <w:sz w:val="22"/>
          <w:szCs w:val="22"/>
        </w:rPr>
      </w:pPr>
      <w:r w:rsidRPr="009A6A94">
        <w:rPr>
          <w:b/>
          <w:kern w:val="0"/>
          <w:sz w:val="22"/>
          <w:szCs w:val="22"/>
        </w:rPr>
        <w:t>б)</w:t>
      </w:r>
      <w:r>
        <w:rPr>
          <w:b/>
          <w:kern w:val="0"/>
          <w:sz w:val="22"/>
          <w:szCs w:val="22"/>
        </w:rPr>
        <w:t xml:space="preserve"> </w:t>
      </w:r>
      <w:r w:rsidRPr="009A6A94">
        <w:rPr>
          <w:b/>
          <w:kern w:val="0"/>
          <w:sz w:val="22"/>
          <w:szCs w:val="22"/>
        </w:rPr>
        <w:t>ориентация в ситуации</w:t>
      </w:r>
    </w:p>
    <w:p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Интерактивная сторона общения – это</w:t>
      </w:r>
    </w:p>
    <w:p w:rsidR="009A6A94" w:rsidRPr="009A6A94" w:rsidRDefault="009A6A94" w:rsidP="009A6A94">
      <w:pPr>
        <w:tabs>
          <w:tab w:val="left" w:pos="1134"/>
        </w:tabs>
        <w:suppressAutoHyphens/>
        <w:spacing w:line="240" w:lineRule="auto"/>
        <w:ind w:firstLine="720"/>
        <w:jc w:val="both"/>
        <w:rPr>
          <w:kern w:val="0"/>
          <w:sz w:val="22"/>
          <w:szCs w:val="22"/>
        </w:rPr>
      </w:pPr>
      <w:r w:rsidRPr="009A6A94">
        <w:rPr>
          <w:kern w:val="0"/>
          <w:sz w:val="22"/>
          <w:szCs w:val="22"/>
        </w:rPr>
        <w:t>а)</w:t>
      </w:r>
      <w:r>
        <w:rPr>
          <w:kern w:val="0"/>
          <w:sz w:val="22"/>
          <w:szCs w:val="22"/>
        </w:rPr>
        <w:t xml:space="preserve"> </w:t>
      </w:r>
      <w:r w:rsidRPr="009A6A94">
        <w:rPr>
          <w:kern w:val="0"/>
          <w:sz w:val="22"/>
          <w:szCs w:val="22"/>
        </w:rPr>
        <w:t>восприятие людьми друг друга</w:t>
      </w:r>
    </w:p>
    <w:p w:rsidR="009A6A94" w:rsidRPr="009A6A94" w:rsidRDefault="009A6A94" w:rsidP="009A6A94">
      <w:pPr>
        <w:suppressAutoHyphens/>
        <w:spacing w:line="240" w:lineRule="auto"/>
        <w:ind w:firstLine="720"/>
        <w:jc w:val="both"/>
        <w:rPr>
          <w:kern w:val="0"/>
          <w:sz w:val="22"/>
          <w:szCs w:val="22"/>
          <w:lang w:eastAsia="ru-RU"/>
        </w:rPr>
      </w:pPr>
      <w:r w:rsidRPr="009A6A94">
        <w:rPr>
          <w:b/>
          <w:kern w:val="0"/>
          <w:sz w:val="22"/>
          <w:szCs w:val="22"/>
        </w:rPr>
        <w:t>б)</w:t>
      </w:r>
      <w:r>
        <w:rPr>
          <w:b/>
          <w:kern w:val="0"/>
          <w:sz w:val="22"/>
          <w:szCs w:val="22"/>
        </w:rPr>
        <w:t xml:space="preserve"> </w:t>
      </w:r>
      <w:r w:rsidRPr="009A6A94">
        <w:rPr>
          <w:b/>
          <w:kern w:val="0"/>
          <w:sz w:val="22"/>
          <w:szCs w:val="22"/>
        </w:rPr>
        <w:t>взаимодействие между людьми</w:t>
      </w:r>
    </w:p>
    <w:p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Из предложено списка выберите функции речи:</w:t>
      </w:r>
    </w:p>
    <w:p w:rsidR="009A6A94" w:rsidRPr="009A6A94" w:rsidRDefault="009A6A94" w:rsidP="009A6A94">
      <w:pPr>
        <w:tabs>
          <w:tab w:val="left" w:pos="284"/>
        </w:tabs>
        <w:spacing w:line="240" w:lineRule="auto"/>
        <w:ind w:left="709" w:firstLine="0"/>
        <w:rPr>
          <w:rFonts w:eastAsia="Calibri"/>
          <w:sz w:val="22"/>
          <w:szCs w:val="22"/>
        </w:rPr>
      </w:pPr>
      <w:r w:rsidRPr="009A6A94">
        <w:rPr>
          <w:rFonts w:eastAsia="Calibri"/>
          <w:sz w:val="22"/>
          <w:szCs w:val="22"/>
        </w:rPr>
        <w:t>а) отражение действительности в виде образов предметов</w:t>
      </w:r>
    </w:p>
    <w:p w:rsidR="009A6A94" w:rsidRPr="009A6A94" w:rsidRDefault="009A6A94" w:rsidP="009A6A94">
      <w:pPr>
        <w:tabs>
          <w:tab w:val="left" w:pos="284"/>
        </w:tabs>
        <w:spacing w:line="240" w:lineRule="auto"/>
        <w:ind w:left="709" w:firstLine="0"/>
        <w:rPr>
          <w:rFonts w:eastAsia="Calibri"/>
          <w:b/>
          <w:bCs/>
          <w:sz w:val="22"/>
          <w:szCs w:val="22"/>
        </w:rPr>
      </w:pPr>
      <w:r w:rsidRPr="009A6A94">
        <w:rPr>
          <w:rFonts w:eastAsia="Calibri"/>
          <w:b/>
          <w:bCs/>
          <w:sz w:val="22"/>
          <w:szCs w:val="22"/>
        </w:rPr>
        <w:t>б) сохранение и передача информации</w:t>
      </w:r>
    </w:p>
    <w:p w:rsidR="009A6A94" w:rsidRPr="009A6A94" w:rsidRDefault="009A6A94" w:rsidP="009A6A94">
      <w:pPr>
        <w:tabs>
          <w:tab w:val="left" w:pos="284"/>
        </w:tabs>
        <w:spacing w:line="240" w:lineRule="auto"/>
        <w:ind w:left="709" w:firstLine="0"/>
        <w:rPr>
          <w:rFonts w:eastAsia="Calibri"/>
          <w:b/>
          <w:bCs/>
          <w:sz w:val="22"/>
          <w:szCs w:val="22"/>
        </w:rPr>
      </w:pPr>
      <w:r w:rsidRPr="009A6A94">
        <w:rPr>
          <w:rFonts w:eastAsia="Calibri"/>
          <w:b/>
          <w:bCs/>
          <w:sz w:val="22"/>
          <w:szCs w:val="22"/>
        </w:rPr>
        <w:t>в) обозначение предметов и явлений</w:t>
      </w:r>
    </w:p>
    <w:p w:rsidR="009A6A94" w:rsidRPr="009A6A94" w:rsidRDefault="009A6A94" w:rsidP="009A6A94">
      <w:pPr>
        <w:tabs>
          <w:tab w:val="left" w:pos="284"/>
        </w:tabs>
        <w:spacing w:line="240" w:lineRule="auto"/>
        <w:ind w:left="709" w:firstLine="0"/>
        <w:rPr>
          <w:rFonts w:eastAsia="Calibri"/>
          <w:sz w:val="22"/>
          <w:szCs w:val="22"/>
        </w:rPr>
      </w:pPr>
      <w:r w:rsidRPr="009A6A94">
        <w:rPr>
          <w:rFonts w:eastAsia="Calibri"/>
          <w:sz w:val="22"/>
          <w:szCs w:val="22"/>
        </w:rPr>
        <w:t>г) формирование образов отсутствующих предметов</w:t>
      </w:r>
    </w:p>
    <w:p w:rsidR="009A6A94" w:rsidRPr="009A6A94" w:rsidRDefault="009A6A94" w:rsidP="009A6A94">
      <w:pPr>
        <w:tabs>
          <w:tab w:val="left" w:pos="284"/>
        </w:tabs>
        <w:spacing w:line="240" w:lineRule="auto"/>
        <w:ind w:left="709" w:firstLine="0"/>
        <w:rPr>
          <w:b/>
          <w:kern w:val="0"/>
          <w:sz w:val="22"/>
          <w:szCs w:val="22"/>
        </w:rPr>
      </w:pPr>
      <w:r w:rsidRPr="009A6A94">
        <w:rPr>
          <w:rFonts w:eastAsia="Calibri"/>
          <w:b/>
          <w:bCs/>
          <w:sz w:val="22"/>
          <w:szCs w:val="22"/>
        </w:rPr>
        <w:t>д) выражение отношения к предмету или явлению</w:t>
      </w:r>
    </w:p>
    <w:p w:rsidR="009A6A94" w:rsidRPr="009A6A94" w:rsidRDefault="009A6A94" w:rsidP="009A6A94">
      <w:pPr>
        <w:pStyle w:val="a4"/>
        <w:numPr>
          <w:ilvl w:val="0"/>
          <w:numId w:val="26"/>
        </w:numPr>
        <w:tabs>
          <w:tab w:val="left" w:pos="284"/>
        </w:tabs>
        <w:suppressAutoHyphens/>
        <w:spacing w:line="240" w:lineRule="auto"/>
        <w:ind w:left="284" w:hanging="284"/>
        <w:jc w:val="both"/>
        <w:rPr>
          <w:kern w:val="0"/>
          <w:sz w:val="22"/>
          <w:szCs w:val="22"/>
        </w:rPr>
      </w:pPr>
      <w:r w:rsidRPr="009A6A94">
        <w:rPr>
          <w:kern w:val="0"/>
          <w:sz w:val="22"/>
          <w:szCs w:val="22"/>
        </w:rPr>
        <w:t>Человеческий язык характеризуется:</w:t>
      </w:r>
    </w:p>
    <w:p w:rsidR="009A6A94" w:rsidRPr="009A6A94" w:rsidRDefault="009A6A94" w:rsidP="009A6A94">
      <w:pPr>
        <w:tabs>
          <w:tab w:val="left" w:pos="284"/>
          <w:tab w:val="left" w:pos="426"/>
        </w:tabs>
        <w:spacing w:line="240" w:lineRule="auto"/>
        <w:ind w:left="794" w:firstLine="0"/>
        <w:jc w:val="both"/>
        <w:rPr>
          <w:kern w:val="0"/>
          <w:sz w:val="22"/>
          <w:szCs w:val="22"/>
        </w:rPr>
      </w:pPr>
      <w:r w:rsidRPr="009A6A94">
        <w:rPr>
          <w:kern w:val="0"/>
          <w:sz w:val="22"/>
          <w:szCs w:val="22"/>
        </w:rPr>
        <w:t>а) наличием сигналов, запускающих те или иные поведенческие реакции</w:t>
      </w:r>
    </w:p>
    <w:p w:rsidR="009A6A94" w:rsidRPr="009A6A94" w:rsidRDefault="009A6A94" w:rsidP="009A6A94">
      <w:pPr>
        <w:tabs>
          <w:tab w:val="left" w:pos="284"/>
          <w:tab w:val="left" w:pos="426"/>
        </w:tabs>
        <w:spacing w:line="240" w:lineRule="auto"/>
        <w:ind w:left="794" w:firstLine="0"/>
        <w:jc w:val="both"/>
        <w:rPr>
          <w:b/>
          <w:bCs/>
          <w:kern w:val="0"/>
          <w:sz w:val="22"/>
          <w:szCs w:val="22"/>
        </w:rPr>
      </w:pPr>
      <w:r w:rsidRPr="009A6A94">
        <w:rPr>
          <w:b/>
          <w:bCs/>
          <w:kern w:val="0"/>
          <w:sz w:val="22"/>
          <w:szCs w:val="22"/>
        </w:rPr>
        <w:t>б) возможностью передавать информацию о прошлых и будущих событиях</w:t>
      </w:r>
    </w:p>
    <w:p w:rsidR="009A6A94" w:rsidRPr="009A6A94" w:rsidRDefault="009A6A94" w:rsidP="009A6A94">
      <w:pPr>
        <w:tabs>
          <w:tab w:val="left" w:pos="284"/>
          <w:tab w:val="left" w:pos="426"/>
        </w:tabs>
        <w:spacing w:line="240" w:lineRule="auto"/>
        <w:ind w:left="794" w:firstLine="0"/>
        <w:jc w:val="both"/>
        <w:rPr>
          <w:b/>
          <w:bCs/>
          <w:kern w:val="0"/>
          <w:sz w:val="22"/>
          <w:szCs w:val="22"/>
        </w:rPr>
      </w:pPr>
      <w:r w:rsidRPr="009A6A94">
        <w:rPr>
          <w:b/>
          <w:bCs/>
          <w:kern w:val="0"/>
          <w:sz w:val="22"/>
          <w:szCs w:val="22"/>
        </w:rPr>
        <w:t>в) отсутствием генетической фиксированности</w:t>
      </w:r>
    </w:p>
    <w:p w:rsidR="009A6A94" w:rsidRPr="00E37653" w:rsidRDefault="009A6A94" w:rsidP="009A6A94">
      <w:pPr>
        <w:tabs>
          <w:tab w:val="left" w:pos="284"/>
          <w:tab w:val="left" w:pos="426"/>
        </w:tabs>
        <w:spacing w:line="240" w:lineRule="auto"/>
        <w:ind w:left="794" w:firstLine="0"/>
        <w:jc w:val="both"/>
        <w:rPr>
          <w:b/>
          <w:bCs/>
          <w:kern w:val="0"/>
          <w:sz w:val="22"/>
          <w:szCs w:val="22"/>
        </w:rPr>
      </w:pPr>
      <w:r w:rsidRPr="00E37653">
        <w:rPr>
          <w:b/>
          <w:bCs/>
          <w:kern w:val="0"/>
          <w:sz w:val="22"/>
          <w:szCs w:val="22"/>
        </w:rPr>
        <w:t>г) наличием семантики</w:t>
      </w:r>
    </w:p>
    <w:p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Эффект возрастающей сенсорной стимуляции, когда на продуктивность деятельности индивида оказывает влияние сам вид и «звучание» других людей — это:</w:t>
      </w:r>
    </w:p>
    <w:p w:rsidR="005065F9" w:rsidRPr="00E37653" w:rsidRDefault="005065F9" w:rsidP="005065F9">
      <w:pPr>
        <w:widowControl/>
        <w:suppressAutoHyphens/>
        <w:spacing w:after="200" w:line="240" w:lineRule="auto"/>
        <w:ind w:left="993" w:hanging="284"/>
        <w:contextualSpacing/>
        <w:jc w:val="both"/>
        <w:rPr>
          <w:b/>
          <w:bCs/>
          <w:kern w:val="0"/>
          <w:sz w:val="22"/>
          <w:szCs w:val="22"/>
          <w:shd w:val="clear" w:color="auto" w:fill="FFFFFF"/>
        </w:rPr>
      </w:pPr>
      <w:r w:rsidRPr="00E37653">
        <w:rPr>
          <w:b/>
          <w:bCs/>
          <w:kern w:val="0"/>
          <w:sz w:val="22"/>
          <w:szCs w:val="22"/>
          <w:shd w:val="clear" w:color="auto" w:fill="FFFFFF"/>
        </w:rPr>
        <w:t xml:space="preserve">а) социальная </w:t>
      </w:r>
      <w:proofErr w:type="spellStart"/>
      <w:r w:rsidRPr="00E37653">
        <w:rPr>
          <w:b/>
          <w:bCs/>
          <w:kern w:val="0"/>
          <w:sz w:val="22"/>
          <w:szCs w:val="22"/>
          <w:shd w:val="clear" w:color="auto" w:fill="FFFFFF"/>
        </w:rPr>
        <w:t>фасилитация</w:t>
      </w:r>
      <w:proofErr w:type="spellEnd"/>
      <w:r w:rsidRPr="00E37653">
        <w:rPr>
          <w:b/>
          <w:bCs/>
          <w:kern w:val="0"/>
          <w:sz w:val="22"/>
          <w:szCs w:val="22"/>
          <w:shd w:val="clear" w:color="auto" w:fill="FFFFFF"/>
        </w:rPr>
        <w:t>;</w:t>
      </w:r>
    </w:p>
    <w:p w:rsidR="005065F9" w:rsidRPr="00E37653" w:rsidRDefault="005065F9" w:rsidP="005065F9">
      <w:pPr>
        <w:suppressAutoHyphens/>
        <w:spacing w:line="240" w:lineRule="auto"/>
        <w:ind w:left="993" w:hanging="284"/>
        <w:contextualSpacing/>
        <w:jc w:val="both"/>
        <w:rPr>
          <w:kern w:val="0"/>
          <w:sz w:val="22"/>
          <w:szCs w:val="22"/>
          <w:shd w:val="clear" w:color="auto" w:fill="FFFFFF"/>
        </w:rPr>
      </w:pPr>
      <w:r w:rsidRPr="00E37653">
        <w:rPr>
          <w:kern w:val="0"/>
          <w:sz w:val="22"/>
          <w:szCs w:val="22"/>
          <w:shd w:val="clear" w:color="auto" w:fill="FFFFFF"/>
        </w:rPr>
        <w:t xml:space="preserve">б) социальная </w:t>
      </w:r>
      <w:proofErr w:type="spellStart"/>
      <w:r w:rsidRPr="00E37653">
        <w:rPr>
          <w:kern w:val="0"/>
          <w:sz w:val="22"/>
          <w:szCs w:val="22"/>
          <w:shd w:val="clear" w:color="auto" w:fill="FFFFFF"/>
        </w:rPr>
        <w:t>ингибиция</w:t>
      </w:r>
      <w:proofErr w:type="spellEnd"/>
      <w:r w:rsidRPr="00E37653">
        <w:rPr>
          <w:kern w:val="0"/>
          <w:sz w:val="22"/>
          <w:szCs w:val="22"/>
          <w:shd w:val="clear" w:color="auto" w:fill="FFFFFF"/>
        </w:rPr>
        <w:t>;</w:t>
      </w:r>
    </w:p>
    <w:p w:rsidR="005065F9" w:rsidRPr="00E37653" w:rsidRDefault="005065F9" w:rsidP="005065F9">
      <w:pPr>
        <w:suppressAutoHyphens/>
        <w:spacing w:line="240" w:lineRule="auto"/>
        <w:ind w:left="993" w:hanging="284"/>
        <w:contextualSpacing/>
        <w:jc w:val="both"/>
        <w:rPr>
          <w:b/>
          <w:bCs/>
          <w:kern w:val="0"/>
          <w:sz w:val="22"/>
          <w:szCs w:val="22"/>
          <w:shd w:val="clear" w:color="auto" w:fill="FFFFFF"/>
        </w:rPr>
      </w:pPr>
      <w:r w:rsidRPr="00E37653">
        <w:rPr>
          <w:kern w:val="0"/>
          <w:sz w:val="22"/>
          <w:szCs w:val="22"/>
          <w:shd w:val="clear" w:color="auto" w:fill="FFFFFF"/>
        </w:rPr>
        <w:t>в) социальная фрустрация</w:t>
      </w:r>
      <w:r w:rsidRPr="00E37653">
        <w:rPr>
          <w:b/>
          <w:bCs/>
          <w:kern w:val="0"/>
          <w:sz w:val="22"/>
          <w:szCs w:val="22"/>
          <w:shd w:val="clear" w:color="auto" w:fill="FFFFFF"/>
        </w:rPr>
        <w:t xml:space="preserve"> </w:t>
      </w:r>
    </w:p>
    <w:p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Группы, на которые ориентируются люди в своих интересах, симпатиях и антипатиях называются:</w:t>
      </w:r>
    </w:p>
    <w:p w:rsidR="005065F9" w:rsidRPr="00E37653" w:rsidRDefault="005065F9" w:rsidP="005065F9">
      <w:pPr>
        <w:tabs>
          <w:tab w:val="left" w:pos="569"/>
        </w:tabs>
        <w:spacing w:line="240" w:lineRule="auto"/>
        <w:ind w:left="993" w:hanging="284"/>
        <w:jc w:val="both"/>
        <w:rPr>
          <w:b/>
          <w:bCs/>
          <w:spacing w:val="-2"/>
          <w:kern w:val="0"/>
          <w:sz w:val="22"/>
          <w:szCs w:val="22"/>
          <w:shd w:val="clear" w:color="auto" w:fill="FFFFFF"/>
          <w:lang w:eastAsia="ru-RU"/>
        </w:rPr>
      </w:pPr>
      <w:r w:rsidRPr="00E37653">
        <w:rPr>
          <w:b/>
          <w:bCs/>
          <w:spacing w:val="-2"/>
          <w:kern w:val="0"/>
          <w:sz w:val="22"/>
          <w:szCs w:val="22"/>
          <w:shd w:val="clear" w:color="auto" w:fill="FFFFFF"/>
          <w:lang w:eastAsia="ru-RU"/>
        </w:rPr>
        <w:t xml:space="preserve">а) </w:t>
      </w:r>
      <w:proofErr w:type="spellStart"/>
      <w:r w:rsidRPr="00E37653">
        <w:rPr>
          <w:b/>
          <w:bCs/>
          <w:spacing w:val="-2"/>
          <w:kern w:val="0"/>
          <w:sz w:val="22"/>
          <w:szCs w:val="22"/>
          <w:shd w:val="clear" w:color="auto" w:fill="FFFFFF"/>
          <w:lang w:eastAsia="ru-RU"/>
        </w:rPr>
        <w:t>референтными</w:t>
      </w:r>
      <w:proofErr w:type="spellEnd"/>
      <w:r w:rsidRPr="00E37653">
        <w:rPr>
          <w:b/>
          <w:bCs/>
          <w:spacing w:val="-2"/>
          <w:kern w:val="0"/>
          <w:sz w:val="22"/>
          <w:szCs w:val="22"/>
          <w:shd w:val="clear" w:color="auto" w:fill="FFFFFF"/>
          <w:lang w:eastAsia="ru-RU"/>
        </w:rPr>
        <w:t>;</w:t>
      </w:r>
    </w:p>
    <w:p w:rsidR="005065F9" w:rsidRPr="00E37653" w:rsidRDefault="005065F9" w:rsidP="005065F9">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б) формальными;</w:t>
      </w:r>
    </w:p>
    <w:p w:rsidR="005065F9" w:rsidRPr="00E37653" w:rsidRDefault="005065F9" w:rsidP="005065F9">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в) условными</w:t>
      </w:r>
    </w:p>
    <w:p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Такие понятия, как «комплекс неполноценности», «комплекс превосходства», «</w:t>
      </w:r>
      <w:proofErr w:type="spellStart"/>
      <w:r w:rsidRPr="00E37653">
        <w:rPr>
          <w:kern w:val="0"/>
          <w:sz w:val="22"/>
          <w:szCs w:val="22"/>
        </w:rPr>
        <w:t>гиперкоменсация</w:t>
      </w:r>
      <w:proofErr w:type="spellEnd"/>
      <w:r w:rsidRPr="00E37653">
        <w:rPr>
          <w:kern w:val="0"/>
          <w:sz w:val="22"/>
          <w:szCs w:val="22"/>
        </w:rPr>
        <w:t>», используются в теории личности:</w:t>
      </w:r>
    </w:p>
    <w:p w:rsidR="005065F9" w:rsidRPr="00E37653" w:rsidRDefault="005065F9" w:rsidP="005065F9">
      <w:pPr>
        <w:spacing w:line="240" w:lineRule="auto"/>
        <w:ind w:left="993" w:hanging="284"/>
        <w:rPr>
          <w:rFonts w:eastAsia="Calibri"/>
          <w:sz w:val="22"/>
          <w:szCs w:val="22"/>
        </w:rPr>
      </w:pPr>
      <w:r w:rsidRPr="00E37653">
        <w:rPr>
          <w:rFonts w:eastAsia="Calibri"/>
          <w:sz w:val="22"/>
          <w:szCs w:val="22"/>
        </w:rPr>
        <w:t>а) З.Фрейда</w:t>
      </w:r>
    </w:p>
    <w:p w:rsidR="005065F9" w:rsidRPr="00E37653" w:rsidRDefault="005065F9" w:rsidP="005065F9">
      <w:pPr>
        <w:spacing w:line="240" w:lineRule="auto"/>
        <w:ind w:left="993" w:hanging="284"/>
        <w:rPr>
          <w:rFonts w:eastAsia="Calibri"/>
          <w:b/>
          <w:bCs/>
          <w:sz w:val="22"/>
          <w:szCs w:val="22"/>
        </w:rPr>
      </w:pPr>
      <w:r w:rsidRPr="00E37653">
        <w:rPr>
          <w:rFonts w:eastAsia="Calibri"/>
          <w:b/>
          <w:bCs/>
          <w:sz w:val="22"/>
          <w:szCs w:val="22"/>
        </w:rPr>
        <w:t>б) А.Адлера</w:t>
      </w:r>
    </w:p>
    <w:p w:rsidR="005065F9" w:rsidRPr="00E37653" w:rsidRDefault="005065F9" w:rsidP="005065F9">
      <w:pPr>
        <w:spacing w:line="240" w:lineRule="auto"/>
        <w:ind w:left="993" w:hanging="284"/>
        <w:rPr>
          <w:rFonts w:eastAsia="Calibri"/>
          <w:sz w:val="22"/>
          <w:szCs w:val="22"/>
        </w:rPr>
      </w:pPr>
      <w:r w:rsidRPr="00E37653">
        <w:rPr>
          <w:rFonts w:eastAsia="Calibri"/>
          <w:sz w:val="22"/>
          <w:szCs w:val="22"/>
        </w:rPr>
        <w:t xml:space="preserve">в) </w:t>
      </w:r>
      <w:proofErr w:type="spellStart"/>
      <w:r w:rsidRPr="00E37653">
        <w:rPr>
          <w:rFonts w:eastAsia="Calibri"/>
          <w:sz w:val="22"/>
          <w:szCs w:val="22"/>
        </w:rPr>
        <w:t>Р.Кеттелла</w:t>
      </w:r>
      <w:proofErr w:type="spellEnd"/>
    </w:p>
    <w:p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г) </w:t>
      </w:r>
      <w:proofErr w:type="spellStart"/>
      <w:r w:rsidRPr="00E37653">
        <w:rPr>
          <w:rFonts w:eastAsia="Calibri"/>
          <w:sz w:val="22"/>
          <w:szCs w:val="22"/>
        </w:rPr>
        <w:t>Г.Олпорта</w:t>
      </w:r>
      <w:proofErr w:type="spellEnd"/>
    </w:p>
    <w:p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 xml:space="preserve">Понимание другого человека путем отождествления себя с ним называется.  </w:t>
      </w:r>
    </w:p>
    <w:p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а) социально-психологической рефлексией</w:t>
      </w:r>
    </w:p>
    <w:p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б) </w:t>
      </w:r>
      <w:proofErr w:type="spellStart"/>
      <w:r w:rsidRPr="00E37653">
        <w:rPr>
          <w:rFonts w:eastAsia="Calibri"/>
          <w:sz w:val="22"/>
          <w:szCs w:val="22"/>
        </w:rPr>
        <w:t>стереотипизацией</w:t>
      </w:r>
      <w:proofErr w:type="spellEnd"/>
      <w:r w:rsidRPr="00E37653">
        <w:rPr>
          <w:rFonts w:eastAsia="Calibri"/>
          <w:sz w:val="22"/>
          <w:szCs w:val="22"/>
        </w:rPr>
        <w:t xml:space="preserve"> </w:t>
      </w:r>
    </w:p>
    <w:p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в) </w:t>
      </w:r>
      <w:proofErr w:type="spellStart"/>
      <w:r w:rsidRPr="00E37653">
        <w:rPr>
          <w:rFonts w:eastAsia="Calibri"/>
          <w:sz w:val="22"/>
          <w:szCs w:val="22"/>
        </w:rPr>
        <w:t>эмпатией</w:t>
      </w:r>
      <w:proofErr w:type="spellEnd"/>
      <w:r w:rsidRPr="00E37653">
        <w:rPr>
          <w:rFonts w:eastAsia="Calibri"/>
          <w:sz w:val="22"/>
          <w:szCs w:val="22"/>
        </w:rPr>
        <w:t xml:space="preserve"> </w:t>
      </w:r>
    </w:p>
    <w:p w:rsidR="005065F9" w:rsidRPr="00E37653" w:rsidRDefault="005065F9" w:rsidP="005065F9">
      <w:pPr>
        <w:tabs>
          <w:tab w:val="left" w:pos="426"/>
          <w:tab w:val="left" w:pos="851"/>
        </w:tabs>
        <w:spacing w:line="240" w:lineRule="auto"/>
        <w:ind w:left="993" w:hanging="284"/>
        <w:jc w:val="both"/>
        <w:rPr>
          <w:rFonts w:eastAsia="Calibri"/>
          <w:b/>
          <w:sz w:val="22"/>
          <w:szCs w:val="22"/>
        </w:rPr>
      </w:pPr>
      <w:r w:rsidRPr="00E37653">
        <w:rPr>
          <w:rFonts w:eastAsia="Calibri"/>
          <w:sz w:val="22"/>
          <w:szCs w:val="22"/>
        </w:rPr>
        <w:t>г</w:t>
      </w:r>
      <w:r w:rsidRPr="00E37653">
        <w:rPr>
          <w:rFonts w:eastAsia="Calibri"/>
          <w:b/>
          <w:sz w:val="22"/>
          <w:szCs w:val="22"/>
        </w:rPr>
        <w:t>) идентификацией</w:t>
      </w:r>
    </w:p>
    <w:p w:rsidR="005065F9" w:rsidRPr="00E37653" w:rsidRDefault="005065F9" w:rsidP="00E37653">
      <w:pPr>
        <w:pStyle w:val="a4"/>
        <w:numPr>
          <w:ilvl w:val="0"/>
          <w:numId w:val="26"/>
        </w:numPr>
        <w:tabs>
          <w:tab w:val="left" w:pos="284"/>
        </w:tabs>
        <w:suppressAutoHyphens/>
        <w:spacing w:line="240" w:lineRule="auto"/>
        <w:ind w:left="284" w:hanging="284"/>
        <w:jc w:val="both"/>
        <w:rPr>
          <w:kern w:val="0"/>
          <w:sz w:val="22"/>
          <w:szCs w:val="22"/>
        </w:rPr>
      </w:pPr>
      <w:r w:rsidRPr="00E37653">
        <w:rPr>
          <w:kern w:val="0"/>
          <w:sz w:val="22"/>
          <w:szCs w:val="22"/>
        </w:rPr>
        <w:t xml:space="preserve">Перцептивная сторона общения включает в себя …   </w:t>
      </w:r>
    </w:p>
    <w:p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t xml:space="preserve">а) проявление тревожности </w:t>
      </w:r>
    </w:p>
    <w:p w:rsidR="005065F9" w:rsidRPr="00E37653" w:rsidRDefault="005065F9" w:rsidP="005065F9">
      <w:pPr>
        <w:tabs>
          <w:tab w:val="left" w:pos="426"/>
          <w:tab w:val="left" w:pos="851"/>
        </w:tabs>
        <w:spacing w:line="240" w:lineRule="auto"/>
        <w:ind w:left="993" w:hanging="284"/>
        <w:jc w:val="both"/>
        <w:rPr>
          <w:rFonts w:eastAsia="Calibri"/>
          <w:b/>
          <w:sz w:val="22"/>
          <w:szCs w:val="22"/>
        </w:rPr>
      </w:pPr>
      <w:r w:rsidRPr="00E37653">
        <w:rPr>
          <w:rFonts w:eastAsia="Calibri"/>
          <w:b/>
          <w:sz w:val="22"/>
          <w:szCs w:val="22"/>
        </w:rPr>
        <w:t xml:space="preserve">б) процесс формирования образа другого человека </w:t>
      </w:r>
    </w:p>
    <w:p w:rsidR="005065F9" w:rsidRPr="00E37653" w:rsidRDefault="005065F9" w:rsidP="005065F9">
      <w:pPr>
        <w:tabs>
          <w:tab w:val="left" w:pos="426"/>
          <w:tab w:val="left" w:pos="851"/>
        </w:tabs>
        <w:spacing w:line="240" w:lineRule="auto"/>
        <w:ind w:left="993" w:hanging="284"/>
        <w:jc w:val="both"/>
        <w:rPr>
          <w:rFonts w:eastAsia="Calibri"/>
          <w:sz w:val="22"/>
          <w:szCs w:val="22"/>
        </w:rPr>
      </w:pPr>
      <w:r w:rsidRPr="00E37653">
        <w:rPr>
          <w:rFonts w:eastAsia="Calibri"/>
          <w:sz w:val="22"/>
          <w:szCs w:val="22"/>
        </w:rPr>
        <w:lastRenderedPageBreak/>
        <w:t>в) демонстрацию креативного поведения</w:t>
      </w:r>
    </w:p>
    <w:p w:rsidR="009A6A94" w:rsidRPr="00E37653" w:rsidRDefault="009A6A94" w:rsidP="009A6A94">
      <w:pPr>
        <w:spacing w:line="240" w:lineRule="auto"/>
        <w:ind w:firstLine="709"/>
        <w:jc w:val="both"/>
        <w:rPr>
          <w:b/>
          <w:sz w:val="22"/>
          <w:szCs w:val="22"/>
        </w:rPr>
      </w:pPr>
    </w:p>
    <w:p w:rsidR="009A6A94" w:rsidRPr="00E37653" w:rsidRDefault="009A6A94" w:rsidP="009A6A94">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б) типовые тестовые вопросы открытого типа:</w:t>
      </w:r>
    </w:p>
    <w:p w:rsidR="009A6A94" w:rsidRDefault="009A6A94" w:rsidP="009A6A94">
      <w:pPr>
        <w:tabs>
          <w:tab w:val="left" w:pos="1134"/>
        </w:tabs>
        <w:spacing w:line="240" w:lineRule="auto"/>
        <w:ind w:firstLine="0"/>
        <w:jc w:val="both"/>
        <w:rPr>
          <w:bCs/>
          <w:iCs/>
          <w:kern w:val="0"/>
          <w:sz w:val="22"/>
          <w:szCs w:val="22"/>
          <w:lang w:eastAsia="ru-RU"/>
        </w:rPr>
      </w:pPr>
    </w:p>
    <w:p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1.</w:t>
      </w:r>
      <w:r w:rsidRPr="009A6A94">
        <w:rPr>
          <w:kern w:val="0"/>
          <w:sz w:val="22"/>
          <w:szCs w:val="22"/>
          <w:lang w:eastAsia="en-US"/>
        </w:rPr>
        <w:t xml:space="preserve"> </w:t>
      </w:r>
      <w:r>
        <w:rPr>
          <w:kern w:val="0"/>
          <w:sz w:val="22"/>
          <w:szCs w:val="22"/>
          <w:lang w:eastAsia="en-US"/>
        </w:rPr>
        <w:t xml:space="preserve">_____________ </w:t>
      </w:r>
      <w:r w:rsidRPr="009A6A94">
        <w:rPr>
          <w:bCs/>
          <w:iCs/>
          <w:kern w:val="0"/>
          <w:sz w:val="22"/>
          <w:szCs w:val="22"/>
          <w:lang w:eastAsia="ru-RU"/>
        </w:rPr>
        <w:t>- это мысленный процесс уподобления себя другому человеку, но с целью «понять» переживания и чувства познаваемого человека, без помощи слов, не опираясь на мышление, а с помощью ощущений, чувств, эмоций и последующего осознания их, проявление эмоциональной отзывчивости</w:t>
      </w:r>
      <w:r w:rsidR="009D42EF">
        <w:rPr>
          <w:bCs/>
          <w:iCs/>
          <w:kern w:val="0"/>
          <w:sz w:val="22"/>
          <w:szCs w:val="22"/>
          <w:lang w:eastAsia="ru-RU"/>
        </w:rPr>
        <w:t>. (</w:t>
      </w:r>
      <w:r w:rsidR="009D42EF">
        <w:rPr>
          <w:b/>
          <w:bCs/>
          <w:iCs/>
          <w:kern w:val="0"/>
          <w:sz w:val="22"/>
          <w:szCs w:val="22"/>
          <w:lang w:eastAsia="ru-RU"/>
        </w:rPr>
        <w:t>Идентификация)</w:t>
      </w:r>
      <w:r w:rsidRPr="009A6A94">
        <w:rPr>
          <w:bCs/>
          <w:iCs/>
          <w:kern w:val="0"/>
          <w:sz w:val="22"/>
          <w:szCs w:val="22"/>
          <w:lang w:eastAsia="ru-RU"/>
        </w:rPr>
        <w:t>.</w:t>
      </w:r>
      <w:r>
        <w:rPr>
          <w:bCs/>
          <w:iCs/>
          <w:kern w:val="0"/>
          <w:sz w:val="22"/>
          <w:szCs w:val="22"/>
          <w:lang w:eastAsia="ru-RU"/>
        </w:rPr>
        <w:t xml:space="preserve"> </w:t>
      </w:r>
      <w:r w:rsidR="009D42EF">
        <w:rPr>
          <w:b/>
          <w:bCs/>
          <w:iCs/>
          <w:color w:val="FF0000"/>
          <w:kern w:val="0"/>
          <w:sz w:val="22"/>
          <w:szCs w:val="22"/>
          <w:lang w:eastAsia="ru-RU"/>
        </w:rPr>
        <w:t xml:space="preserve"> </w:t>
      </w:r>
    </w:p>
    <w:p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2.____________  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(ими), своих задач, назначения и т.д. с помощью разума, логики, слова и осознание того, как я в действительности воспринимаюсь и оцениваюсь другим</w:t>
      </w:r>
      <w:r w:rsidR="009D42EF">
        <w:rPr>
          <w:bCs/>
          <w:iCs/>
          <w:kern w:val="0"/>
          <w:sz w:val="22"/>
          <w:szCs w:val="22"/>
          <w:lang w:eastAsia="ru-RU"/>
        </w:rPr>
        <w:t xml:space="preserve"> </w:t>
      </w:r>
      <w:r w:rsidR="009D42EF">
        <w:rPr>
          <w:b/>
          <w:bCs/>
          <w:iCs/>
          <w:kern w:val="0"/>
          <w:sz w:val="22"/>
          <w:szCs w:val="22"/>
          <w:lang w:eastAsia="ru-RU"/>
        </w:rPr>
        <w:t>(</w:t>
      </w:r>
      <w:proofErr w:type="spellStart"/>
      <w:r w:rsidR="009D42EF">
        <w:rPr>
          <w:b/>
          <w:bCs/>
          <w:iCs/>
          <w:kern w:val="0"/>
          <w:sz w:val="22"/>
          <w:szCs w:val="22"/>
          <w:lang w:eastAsia="ru-RU"/>
        </w:rPr>
        <w:t>Эмпатия</w:t>
      </w:r>
      <w:proofErr w:type="spellEnd"/>
      <w:r w:rsidR="009D42EF">
        <w:rPr>
          <w:b/>
          <w:bCs/>
          <w:iCs/>
          <w:kern w:val="0"/>
          <w:sz w:val="22"/>
          <w:szCs w:val="22"/>
          <w:lang w:eastAsia="ru-RU"/>
        </w:rPr>
        <w:t>)</w:t>
      </w:r>
    </w:p>
    <w:p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 xml:space="preserve">3______________ </w:t>
      </w:r>
      <w:r>
        <w:rPr>
          <w:bCs/>
          <w:iCs/>
          <w:kern w:val="0"/>
          <w:sz w:val="22"/>
          <w:szCs w:val="22"/>
          <w:lang w:eastAsia="ru-RU"/>
        </w:rPr>
        <w:t xml:space="preserve">- </w:t>
      </w:r>
      <w:r w:rsidR="009D42EF">
        <w:rPr>
          <w:bCs/>
          <w:iCs/>
          <w:kern w:val="0"/>
          <w:sz w:val="22"/>
          <w:szCs w:val="22"/>
          <w:lang w:eastAsia="ru-RU"/>
        </w:rPr>
        <w:t xml:space="preserve"> </w:t>
      </w:r>
      <w:r w:rsidR="009D42EF" w:rsidRPr="009D42EF">
        <w:rPr>
          <w:bCs/>
          <w:iCs/>
          <w:kern w:val="0"/>
          <w:sz w:val="22"/>
          <w:szCs w:val="22"/>
          <w:lang w:eastAsia="ru-RU"/>
        </w:rPr>
        <w:t>мыслительный (рациональный) процесс, направленный на анализ, понимание, осознание себя: собственных действий, поведения, речи, опыта, чувств, состояний, способностей, характера, отношений с и к другим (ими), своих задач, назначения и т.д. с помощью разума, логики, слова и осознание того, как я в действительности восп</w:t>
      </w:r>
      <w:r w:rsidR="009D42EF">
        <w:rPr>
          <w:bCs/>
          <w:iCs/>
          <w:kern w:val="0"/>
          <w:sz w:val="22"/>
          <w:szCs w:val="22"/>
          <w:lang w:eastAsia="ru-RU"/>
        </w:rPr>
        <w:t>ринимаюсь и оцениваюсь другим. (</w:t>
      </w:r>
      <w:r w:rsidR="009D42EF">
        <w:rPr>
          <w:b/>
          <w:bCs/>
          <w:iCs/>
          <w:kern w:val="0"/>
          <w:sz w:val="22"/>
          <w:szCs w:val="22"/>
          <w:lang w:eastAsia="ru-RU"/>
        </w:rPr>
        <w:t>Рефлексия)</w:t>
      </w:r>
    </w:p>
    <w:p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 xml:space="preserve">4.Способы </w:t>
      </w:r>
      <w:proofErr w:type="spellStart"/>
      <w:r w:rsidRPr="009A6A94">
        <w:rPr>
          <w:bCs/>
          <w:iCs/>
          <w:kern w:val="0"/>
          <w:sz w:val="22"/>
          <w:szCs w:val="22"/>
          <w:lang w:eastAsia="ru-RU"/>
        </w:rPr>
        <w:t>преднастройки</w:t>
      </w:r>
      <w:proofErr w:type="spellEnd"/>
      <w:r w:rsidRPr="009A6A94">
        <w:rPr>
          <w:bCs/>
          <w:iCs/>
          <w:kern w:val="0"/>
          <w:sz w:val="22"/>
          <w:szCs w:val="22"/>
          <w:lang w:eastAsia="ru-RU"/>
        </w:rPr>
        <w:t xml:space="preserve"> человека на общение с людьми, его поведение в процессе общения</w:t>
      </w:r>
      <w:r>
        <w:rPr>
          <w:bCs/>
          <w:iCs/>
          <w:kern w:val="0"/>
          <w:sz w:val="22"/>
          <w:szCs w:val="22"/>
          <w:lang w:eastAsia="ru-RU"/>
        </w:rPr>
        <w:t xml:space="preserve"> – это </w:t>
      </w:r>
      <w:r w:rsidRPr="009A6A94">
        <w:rPr>
          <w:bCs/>
          <w:iCs/>
          <w:kern w:val="0"/>
          <w:sz w:val="22"/>
          <w:szCs w:val="22"/>
          <w:lang w:eastAsia="ru-RU"/>
        </w:rPr>
        <w:t>______________</w:t>
      </w:r>
      <w:r w:rsidR="009D42EF">
        <w:rPr>
          <w:bCs/>
          <w:iCs/>
          <w:kern w:val="0"/>
          <w:sz w:val="22"/>
          <w:szCs w:val="22"/>
          <w:lang w:eastAsia="ru-RU"/>
        </w:rPr>
        <w:t>(</w:t>
      </w:r>
      <w:r w:rsidR="009D42EF">
        <w:rPr>
          <w:b/>
          <w:bCs/>
          <w:iCs/>
          <w:kern w:val="0"/>
          <w:sz w:val="22"/>
          <w:szCs w:val="22"/>
          <w:lang w:eastAsia="ru-RU"/>
        </w:rPr>
        <w:t>Приемы общения)</w:t>
      </w:r>
    </w:p>
    <w:p w:rsidR="009D42EF" w:rsidRPr="009D42EF" w:rsidRDefault="009D42EF" w:rsidP="009A6A94">
      <w:pPr>
        <w:tabs>
          <w:tab w:val="left" w:pos="1134"/>
        </w:tabs>
        <w:spacing w:line="240" w:lineRule="auto"/>
        <w:ind w:firstLine="709"/>
        <w:jc w:val="both"/>
        <w:rPr>
          <w:b/>
          <w:bCs/>
          <w:iCs/>
          <w:kern w:val="0"/>
          <w:sz w:val="22"/>
          <w:szCs w:val="22"/>
          <w:lang w:eastAsia="ru-RU"/>
        </w:rPr>
      </w:pPr>
    </w:p>
    <w:p w:rsidR="009A6A94" w:rsidRPr="009D42EF" w:rsidRDefault="009A6A94" w:rsidP="009A6A94">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t>5.</w:t>
      </w:r>
      <w:r w:rsidRPr="009A6A94">
        <w:rPr>
          <w:kern w:val="0"/>
          <w:sz w:val="22"/>
          <w:szCs w:val="22"/>
          <w:lang w:eastAsia="en-US"/>
        </w:rPr>
        <w:t xml:space="preserve"> </w:t>
      </w:r>
      <w:r w:rsidRPr="009A6A94">
        <w:rPr>
          <w:bCs/>
          <w:iCs/>
          <w:kern w:val="0"/>
          <w:sz w:val="22"/>
          <w:szCs w:val="22"/>
          <w:lang w:eastAsia="ru-RU"/>
        </w:rPr>
        <w:t>Предпочитаемые средства общения, включая вербальное и невербальное</w:t>
      </w:r>
      <w:r>
        <w:rPr>
          <w:bCs/>
          <w:iCs/>
          <w:kern w:val="0"/>
          <w:sz w:val="22"/>
          <w:szCs w:val="22"/>
          <w:lang w:eastAsia="ru-RU"/>
        </w:rPr>
        <w:t xml:space="preserve">, - это </w:t>
      </w:r>
      <w:r w:rsidRPr="009A6A94">
        <w:rPr>
          <w:bCs/>
          <w:iCs/>
          <w:kern w:val="0"/>
          <w:sz w:val="22"/>
          <w:szCs w:val="22"/>
          <w:lang w:eastAsia="ru-RU"/>
        </w:rPr>
        <w:t>__________________</w:t>
      </w:r>
      <w:r w:rsidR="009D42EF">
        <w:rPr>
          <w:bCs/>
          <w:iCs/>
          <w:kern w:val="0"/>
          <w:sz w:val="22"/>
          <w:szCs w:val="22"/>
          <w:lang w:eastAsia="ru-RU"/>
        </w:rPr>
        <w:t>(</w:t>
      </w:r>
      <w:r w:rsidR="009D42EF">
        <w:rPr>
          <w:b/>
          <w:bCs/>
          <w:iCs/>
          <w:kern w:val="0"/>
          <w:sz w:val="22"/>
          <w:szCs w:val="22"/>
          <w:lang w:eastAsia="ru-RU"/>
        </w:rPr>
        <w:t>Стиль общения)</w:t>
      </w:r>
    </w:p>
    <w:p w:rsidR="005065F9" w:rsidRPr="00804D9F" w:rsidRDefault="00E37653" w:rsidP="005065F9">
      <w:pPr>
        <w:spacing w:line="240" w:lineRule="auto"/>
        <w:ind w:firstLine="709"/>
        <w:jc w:val="both"/>
        <w:rPr>
          <w:bCs/>
          <w:iCs/>
          <w:color w:val="FF0000"/>
          <w:sz w:val="22"/>
          <w:szCs w:val="22"/>
        </w:rPr>
      </w:pPr>
      <w:r>
        <w:rPr>
          <w:bCs/>
          <w:iCs/>
          <w:color w:val="FF0000"/>
          <w:sz w:val="22"/>
          <w:szCs w:val="22"/>
        </w:rPr>
        <w:t>6</w:t>
      </w:r>
      <w:r w:rsidR="005065F9" w:rsidRPr="00804D9F">
        <w:rPr>
          <w:bCs/>
          <w:iCs/>
          <w:color w:val="FF0000"/>
          <w:sz w:val="22"/>
          <w:szCs w:val="22"/>
        </w:rPr>
        <w:t>. Психосоциальная характеристика личности, проявляющаяся при взаимодействии личности с окружающими людьми, характеризующаяся бесконфликтным, коммуникативным поведением и принятием различных качеств и поступков субъектов для достижения положительных целей называется _____________(</w:t>
      </w:r>
      <w:r w:rsidR="005065F9" w:rsidRPr="00804D9F">
        <w:rPr>
          <w:b/>
          <w:bCs/>
          <w:iCs/>
          <w:color w:val="FF0000"/>
          <w:sz w:val="22"/>
          <w:szCs w:val="22"/>
        </w:rPr>
        <w:t>Коммуникативная</w:t>
      </w:r>
      <w:r w:rsidR="005065F9" w:rsidRPr="00804D9F">
        <w:rPr>
          <w:bCs/>
          <w:iCs/>
          <w:color w:val="FF0000"/>
          <w:sz w:val="22"/>
          <w:szCs w:val="22"/>
        </w:rPr>
        <w:t> </w:t>
      </w:r>
      <w:r w:rsidR="005065F9" w:rsidRPr="00804D9F">
        <w:rPr>
          <w:b/>
          <w:bCs/>
          <w:iCs/>
          <w:color w:val="FF0000"/>
          <w:sz w:val="22"/>
          <w:szCs w:val="22"/>
        </w:rPr>
        <w:t xml:space="preserve">толерантность) </w:t>
      </w:r>
      <w:r w:rsidR="005065F9" w:rsidRPr="00804D9F">
        <w:rPr>
          <w:b/>
          <w:bCs/>
          <w:iCs/>
          <w:color w:val="FF0000"/>
          <w:kern w:val="0"/>
          <w:sz w:val="22"/>
          <w:szCs w:val="22"/>
          <w:lang w:eastAsia="ru-RU"/>
        </w:rPr>
        <w:t xml:space="preserve"> </w:t>
      </w:r>
    </w:p>
    <w:p w:rsidR="005065F9" w:rsidRPr="00804D9F" w:rsidRDefault="00E37653" w:rsidP="005065F9">
      <w:pPr>
        <w:spacing w:line="240" w:lineRule="auto"/>
        <w:ind w:firstLine="709"/>
        <w:jc w:val="both"/>
        <w:rPr>
          <w:bCs/>
          <w:iCs/>
          <w:color w:val="FF0000"/>
          <w:sz w:val="22"/>
          <w:szCs w:val="22"/>
        </w:rPr>
      </w:pPr>
      <w:r>
        <w:rPr>
          <w:bCs/>
          <w:iCs/>
          <w:color w:val="FF0000"/>
          <w:sz w:val="22"/>
          <w:szCs w:val="22"/>
        </w:rPr>
        <w:t>7</w:t>
      </w:r>
      <w:r w:rsidR="005065F9" w:rsidRPr="00804D9F">
        <w:rPr>
          <w:bCs/>
          <w:iCs/>
          <w:color w:val="FF0000"/>
          <w:sz w:val="22"/>
          <w:szCs w:val="22"/>
        </w:rPr>
        <w:t>.</w:t>
      </w:r>
      <w:r w:rsidR="005065F9" w:rsidRPr="00804D9F">
        <w:rPr>
          <w:i/>
          <w:iCs/>
          <w:color w:val="FF0000"/>
          <w:kern w:val="0"/>
          <w:sz w:val="22"/>
          <w:szCs w:val="22"/>
          <w:lang w:eastAsia="en-US"/>
        </w:rPr>
        <w:t xml:space="preserve"> </w:t>
      </w:r>
      <w:r w:rsidR="005065F9" w:rsidRPr="00804D9F">
        <w:rPr>
          <w:bCs/>
          <w:iCs/>
          <w:color w:val="FF0000"/>
          <w:sz w:val="22"/>
          <w:szCs w:val="22"/>
        </w:rPr>
        <w:t>Толерантность воспринимается окружающими как  ________________ проявление личности сотрудника</w:t>
      </w:r>
      <w:proofErr w:type="gramStart"/>
      <w:r w:rsidR="005065F9" w:rsidRPr="00804D9F">
        <w:rPr>
          <w:bCs/>
          <w:iCs/>
          <w:color w:val="FF0000"/>
          <w:sz w:val="22"/>
          <w:szCs w:val="22"/>
        </w:rPr>
        <w:t>.</w:t>
      </w:r>
      <w:proofErr w:type="gramEnd"/>
      <w:r w:rsidR="005065F9" w:rsidRPr="00804D9F">
        <w:rPr>
          <w:bCs/>
          <w:iCs/>
          <w:color w:val="FF0000"/>
          <w:sz w:val="22"/>
          <w:szCs w:val="22"/>
        </w:rPr>
        <w:t xml:space="preserve"> </w:t>
      </w:r>
      <w:r w:rsidR="005065F9" w:rsidRPr="00804D9F">
        <w:rPr>
          <w:b/>
          <w:bCs/>
          <w:iCs/>
          <w:color w:val="FF0000"/>
          <w:sz w:val="22"/>
          <w:szCs w:val="22"/>
        </w:rPr>
        <w:t>(</w:t>
      </w:r>
      <w:proofErr w:type="gramStart"/>
      <w:r w:rsidR="005065F9" w:rsidRPr="00804D9F">
        <w:rPr>
          <w:b/>
          <w:bCs/>
          <w:iCs/>
          <w:color w:val="FF0000"/>
          <w:sz w:val="22"/>
          <w:szCs w:val="22"/>
        </w:rPr>
        <w:t>п</w:t>
      </w:r>
      <w:proofErr w:type="gramEnd"/>
      <w:r w:rsidR="005065F9" w:rsidRPr="00804D9F">
        <w:rPr>
          <w:b/>
          <w:bCs/>
          <w:iCs/>
          <w:color w:val="FF0000"/>
          <w:sz w:val="22"/>
          <w:szCs w:val="22"/>
        </w:rPr>
        <w:t>оложительная)</w:t>
      </w:r>
      <w:r w:rsidR="005065F9" w:rsidRPr="00804D9F">
        <w:rPr>
          <w:bCs/>
          <w:iCs/>
          <w:color w:val="FF0000"/>
          <w:sz w:val="22"/>
          <w:szCs w:val="22"/>
        </w:rPr>
        <w:t xml:space="preserve">  </w:t>
      </w:r>
      <w:r w:rsidR="005065F9" w:rsidRPr="00804D9F">
        <w:rPr>
          <w:b/>
          <w:bCs/>
          <w:iCs/>
          <w:color w:val="FF0000"/>
          <w:kern w:val="0"/>
          <w:sz w:val="22"/>
          <w:szCs w:val="22"/>
          <w:lang w:eastAsia="ru-RU"/>
        </w:rPr>
        <w:t xml:space="preserve"> </w:t>
      </w:r>
    </w:p>
    <w:p w:rsidR="005065F9" w:rsidRPr="00804D9F" w:rsidRDefault="00E37653" w:rsidP="005065F9">
      <w:pPr>
        <w:pStyle w:val="a5"/>
        <w:spacing w:before="0" w:beforeAutospacing="0" w:after="0" w:afterAutospacing="0"/>
        <w:ind w:firstLine="709"/>
        <w:jc w:val="both"/>
        <w:rPr>
          <w:b/>
          <w:bCs/>
          <w:iCs/>
          <w:color w:val="FF0000"/>
          <w:sz w:val="22"/>
          <w:szCs w:val="22"/>
        </w:rPr>
      </w:pPr>
      <w:r>
        <w:rPr>
          <w:bCs/>
          <w:iCs/>
          <w:color w:val="FF0000"/>
          <w:sz w:val="22"/>
          <w:szCs w:val="22"/>
        </w:rPr>
        <w:t>8</w:t>
      </w:r>
      <w:r w:rsidR="005065F9" w:rsidRPr="00804D9F">
        <w:rPr>
          <w:bCs/>
          <w:iCs/>
          <w:color w:val="FF0000"/>
          <w:sz w:val="22"/>
          <w:szCs w:val="22"/>
        </w:rPr>
        <w:t>. Назовите психологические особенности личности сотрудника, обладающего высоким уровнем толерантности</w:t>
      </w:r>
      <w:proofErr w:type="gramStart"/>
      <w:r w:rsidR="005065F9" w:rsidRPr="00804D9F">
        <w:rPr>
          <w:bCs/>
          <w:iCs/>
          <w:color w:val="FF0000"/>
          <w:sz w:val="22"/>
          <w:szCs w:val="22"/>
        </w:rPr>
        <w:t>.</w:t>
      </w:r>
      <w:proofErr w:type="gramEnd"/>
      <w:r w:rsidR="005065F9" w:rsidRPr="00804D9F">
        <w:rPr>
          <w:bCs/>
          <w:iCs/>
          <w:color w:val="FF0000"/>
          <w:sz w:val="22"/>
          <w:szCs w:val="22"/>
        </w:rPr>
        <w:t xml:space="preserve"> </w:t>
      </w:r>
      <w:r w:rsidR="005065F9" w:rsidRPr="00804D9F">
        <w:rPr>
          <w:b/>
          <w:bCs/>
          <w:iCs/>
          <w:color w:val="FF0000"/>
          <w:sz w:val="22"/>
          <w:szCs w:val="22"/>
        </w:rPr>
        <w:t>(</w:t>
      </w:r>
      <w:proofErr w:type="gramStart"/>
      <w:r w:rsidR="005065F9" w:rsidRPr="00804D9F">
        <w:rPr>
          <w:b/>
          <w:bCs/>
          <w:iCs/>
          <w:color w:val="FF0000"/>
          <w:sz w:val="22"/>
          <w:szCs w:val="22"/>
        </w:rPr>
        <w:t>т</w:t>
      </w:r>
      <w:proofErr w:type="gramEnd"/>
      <w:r w:rsidR="005065F9" w:rsidRPr="00804D9F">
        <w:rPr>
          <w:b/>
          <w:bCs/>
          <w:iCs/>
          <w:color w:val="FF0000"/>
          <w:sz w:val="22"/>
          <w:szCs w:val="22"/>
        </w:rPr>
        <w:t xml:space="preserve">ерпимость, равнозначная безразличию, удаленности, абстрагированию от социума; смирение, с целью сохранения доброжелательных отношений и социально-одобряемого сохранения поведения;  снисхождение к различиям; нравственные ориентации на уважение и признание прав других; любопытство, интерес к различиям, убеждение в их </w:t>
      </w:r>
      <w:proofErr w:type="spellStart"/>
      <w:r w:rsidR="005065F9" w:rsidRPr="00804D9F">
        <w:rPr>
          <w:b/>
          <w:bCs/>
          <w:iCs/>
          <w:color w:val="FF0000"/>
          <w:sz w:val="22"/>
          <w:szCs w:val="22"/>
        </w:rPr>
        <w:t>ресурсоспособности</w:t>
      </w:r>
      <w:proofErr w:type="spellEnd"/>
      <w:r w:rsidR="005065F9" w:rsidRPr="00804D9F">
        <w:rPr>
          <w:b/>
          <w:bCs/>
          <w:iCs/>
          <w:color w:val="FF0000"/>
          <w:sz w:val="22"/>
          <w:szCs w:val="22"/>
        </w:rPr>
        <w:t xml:space="preserve"> для развития общества в целом и отдельной личности).</w:t>
      </w:r>
    </w:p>
    <w:p w:rsidR="005065F9" w:rsidRPr="00804D9F" w:rsidRDefault="00E37653" w:rsidP="005065F9">
      <w:pPr>
        <w:pStyle w:val="a5"/>
        <w:spacing w:before="0" w:beforeAutospacing="0" w:after="0" w:afterAutospacing="0"/>
        <w:ind w:firstLine="709"/>
        <w:jc w:val="both"/>
        <w:rPr>
          <w:bCs/>
          <w:iCs/>
          <w:color w:val="FF0000"/>
          <w:sz w:val="22"/>
          <w:szCs w:val="22"/>
        </w:rPr>
      </w:pPr>
      <w:r>
        <w:rPr>
          <w:bCs/>
          <w:iCs/>
          <w:color w:val="FF0000"/>
          <w:sz w:val="22"/>
          <w:szCs w:val="22"/>
        </w:rPr>
        <w:t>9</w:t>
      </w:r>
      <w:r w:rsidR="005065F9" w:rsidRPr="00804D9F">
        <w:rPr>
          <w:bCs/>
          <w:iCs/>
          <w:color w:val="FF0000"/>
          <w:sz w:val="22"/>
          <w:szCs w:val="22"/>
        </w:rPr>
        <w:t>. Назовите психологические особенности личности сотрудника, обладающего низким уровнем толерантности.</w:t>
      </w:r>
      <w:r w:rsidR="005065F9" w:rsidRPr="00804D9F">
        <w:rPr>
          <w:rFonts w:ascii="Arial" w:hAnsi="Arial" w:cs="Arial"/>
          <w:color w:val="FF0000"/>
          <w:kern w:val="1"/>
          <w:sz w:val="23"/>
          <w:szCs w:val="23"/>
          <w:lang w:eastAsia="ar-SA"/>
        </w:rPr>
        <w:t xml:space="preserve"> (</w:t>
      </w:r>
      <w:r w:rsidR="005065F9" w:rsidRPr="00804D9F">
        <w:rPr>
          <w:b/>
          <w:bCs/>
          <w:iCs/>
          <w:color w:val="FF0000"/>
          <w:sz w:val="22"/>
          <w:szCs w:val="22"/>
        </w:rPr>
        <w:t xml:space="preserve">Люди с низким уровнем </w:t>
      </w:r>
      <w:proofErr w:type="spellStart"/>
      <w:r w:rsidR="005065F9" w:rsidRPr="00804D9F">
        <w:rPr>
          <w:b/>
          <w:bCs/>
          <w:iCs/>
          <w:color w:val="FF0000"/>
          <w:sz w:val="22"/>
          <w:szCs w:val="22"/>
        </w:rPr>
        <w:t>эмпатии</w:t>
      </w:r>
      <w:proofErr w:type="spellEnd"/>
      <w:r w:rsidR="005065F9" w:rsidRPr="00804D9F">
        <w:rPr>
          <w:b/>
          <w:bCs/>
          <w:iCs/>
          <w:color w:val="FF0000"/>
          <w:sz w:val="22"/>
          <w:szCs w:val="22"/>
        </w:rPr>
        <w:t xml:space="preserve"> равнодушно относятся к другим, эгоистичны, сосредоточены на себе, следовательно, </w:t>
      </w:r>
      <w:proofErr w:type="spellStart"/>
      <w:r w:rsidR="005065F9" w:rsidRPr="00804D9F">
        <w:rPr>
          <w:b/>
          <w:bCs/>
          <w:iCs/>
          <w:color w:val="FF0000"/>
          <w:sz w:val="22"/>
          <w:szCs w:val="22"/>
        </w:rPr>
        <w:t>интолерантны</w:t>
      </w:r>
      <w:proofErr w:type="spellEnd"/>
      <w:r w:rsidR="005065F9" w:rsidRPr="00804D9F">
        <w:rPr>
          <w:b/>
          <w:bCs/>
          <w:iCs/>
          <w:color w:val="FF0000"/>
          <w:sz w:val="22"/>
          <w:szCs w:val="22"/>
        </w:rPr>
        <w:t xml:space="preserve"> по отношению к окружающим</w:t>
      </w:r>
      <w:r w:rsidR="005065F9" w:rsidRPr="00804D9F">
        <w:rPr>
          <w:bCs/>
          <w:iCs/>
          <w:color w:val="FF0000"/>
          <w:sz w:val="22"/>
          <w:szCs w:val="22"/>
        </w:rPr>
        <w:t>.)</w:t>
      </w:r>
    </w:p>
    <w:p w:rsidR="005065F9" w:rsidRPr="00804D9F" w:rsidRDefault="00E37653" w:rsidP="005065F9">
      <w:pPr>
        <w:pStyle w:val="a5"/>
        <w:spacing w:before="0" w:beforeAutospacing="0" w:after="0" w:afterAutospacing="0"/>
        <w:ind w:firstLine="709"/>
        <w:jc w:val="both"/>
        <w:rPr>
          <w:b/>
          <w:bCs/>
          <w:iCs/>
          <w:color w:val="FF0000"/>
          <w:sz w:val="22"/>
          <w:szCs w:val="22"/>
        </w:rPr>
      </w:pPr>
      <w:r>
        <w:rPr>
          <w:bCs/>
          <w:iCs/>
          <w:color w:val="FF0000"/>
          <w:sz w:val="22"/>
          <w:szCs w:val="22"/>
        </w:rPr>
        <w:t>10</w:t>
      </w:r>
      <w:r w:rsidR="005065F9" w:rsidRPr="00804D9F">
        <w:rPr>
          <w:bCs/>
          <w:iCs/>
          <w:color w:val="FF0000"/>
          <w:sz w:val="22"/>
          <w:szCs w:val="22"/>
        </w:rPr>
        <w:t>. Личностная деформации специалиста под влиянием затяжных профессиональных стрессов называется ____________</w:t>
      </w:r>
      <w:r w:rsidR="005065F9" w:rsidRPr="00804D9F">
        <w:rPr>
          <w:b/>
          <w:bCs/>
          <w:iCs/>
          <w:color w:val="FF0000"/>
          <w:sz w:val="22"/>
          <w:szCs w:val="22"/>
        </w:rPr>
        <w:t>(профессиональная деформация личности)</w:t>
      </w:r>
    </w:p>
    <w:p w:rsidR="009A6A94" w:rsidRDefault="009A6A94" w:rsidP="005065F9">
      <w:pPr>
        <w:tabs>
          <w:tab w:val="left" w:pos="1134"/>
        </w:tabs>
        <w:spacing w:line="240" w:lineRule="auto"/>
        <w:ind w:firstLine="709"/>
        <w:jc w:val="both"/>
        <w:rPr>
          <w:b/>
          <w:bCs/>
          <w:i/>
          <w:iCs/>
          <w:kern w:val="0"/>
          <w:sz w:val="22"/>
          <w:szCs w:val="22"/>
          <w:lang w:eastAsia="ru-RU"/>
        </w:rPr>
      </w:pPr>
    </w:p>
    <w:p w:rsidR="009A6A94" w:rsidRDefault="009D42EF" w:rsidP="009A6A94">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w:t>
      </w:r>
      <w:r w:rsidR="006664EC">
        <w:rPr>
          <w:b/>
          <w:bCs/>
          <w:i/>
          <w:iCs/>
          <w:kern w:val="0"/>
          <w:sz w:val="22"/>
          <w:szCs w:val="22"/>
          <w:lang w:eastAsia="ru-RU"/>
        </w:rPr>
        <w:t xml:space="preserve"> </w:t>
      </w:r>
      <w:r>
        <w:rPr>
          <w:b/>
          <w:bCs/>
          <w:i/>
          <w:iCs/>
          <w:kern w:val="0"/>
          <w:sz w:val="22"/>
          <w:szCs w:val="22"/>
          <w:lang w:eastAsia="ru-RU"/>
        </w:rPr>
        <w:t xml:space="preserve">типовые практические </w:t>
      </w:r>
      <w:r w:rsidR="00771D79">
        <w:rPr>
          <w:b/>
          <w:bCs/>
          <w:i/>
          <w:iCs/>
          <w:kern w:val="0"/>
          <w:sz w:val="22"/>
          <w:szCs w:val="22"/>
          <w:lang w:eastAsia="ru-RU"/>
        </w:rPr>
        <w:t>вопросы</w:t>
      </w:r>
    </w:p>
    <w:p w:rsidR="00771D79" w:rsidRDefault="00771D79" w:rsidP="009A6A94">
      <w:pPr>
        <w:tabs>
          <w:tab w:val="left" w:pos="1134"/>
        </w:tabs>
        <w:spacing w:line="240" w:lineRule="auto"/>
        <w:ind w:firstLine="709"/>
        <w:jc w:val="both"/>
        <w:rPr>
          <w:b/>
          <w:bCs/>
          <w:i/>
          <w:iCs/>
          <w:kern w:val="0"/>
          <w:sz w:val="22"/>
          <w:szCs w:val="22"/>
          <w:lang w:eastAsia="ru-RU"/>
        </w:rPr>
      </w:pPr>
    </w:p>
    <w:p w:rsidR="004C1101" w:rsidRPr="006664EC" w:rsidRDefault="004C1101" w:rsidP="004C1101">
      <w:pPr>
        <w:tabs>
          <w:tab w:val="left" w:pos="1134"/>
        </w:tabs>
        <w:spacing w:line="240" w:lineRule="auto"/>
        <w:ind w:firstLine="720"/>
        <w:jc w:val="both"/>
        <w:rPr>
          <w:color w:val="333333"/>
          <w:kern w:val="0"/>
          <w:sz w:val="22"/>
          <w:szCs w:val="22"/>
          <w:shd w:val="clear" w:color="auto" w:fill="FFFFFF"/>
          <w:lang w:eastAsia="ru-RU"/>
        </w:rPr>
      </w:pPr>
      <w:r w:rsidRPr="006664EC">
        <w:rPr>
          <w:kern w:val="0"/>
          <w:sz w:val="22"/>
          <w:szCs w:val="22"/>
          <w:lang w:eastAsia="ru-RU"/>
        </w:rPr>
        <w:t>1</w:t>
      </w:r>
      <w:r w:rsidR="006664EC" w:rsidRPr="006664EC">
        <w:rPr>
          <w:kern w:val="0"/>
          <w:sz w:val="22"/>
          <w:szCs w:val="22"/>
          <w:lang w:eastAsia="ru-RU"/>
        </w:rPr>
        <w:t xml:space="preserve">. </w:t>
      </w:r>
      <w:r w:rsidRPr="006664EC">
        <w:rPr>
          <w:color w:val="333333"/>
          <w:kern w:val="0"/>
          <w:sz w:val="22"/>
          <w:szCs w:val="22"/>
          <w:shd w:val="clear" w:color="auto" w:fill="FFFFFF"/>
          <w:lang w:eastAsia="ru-RU"/>
        </w:rPr>
        <w:t>Опишите несколько хорошо знакомых вам ситуаций обще</w:t>
      </w:r>
      <w:r w:rsidRPr="006664EC">
        <w:rPr>
          <w:color w:val="333333"/>
          <w:kern w:val="0"/>
          <w:sz w:val="22"/>
          <w:szCs w:val="22"/>
          <w:shd w:val="clear" w:color="auto" w:fill="FFFFFF"/>
          <w:lang w:eastAsia="ru-RU"/>
        </w:rPr>
        <w:softHyphen/>
        <w:t>ния и проанализируйте их: выделите мотив, цель, психологические особенности партнера, способы взаимодействия.</w:t>
      </w:r>
      <w:r w:rsidRPr="006664EC">
        <w:rPr>
          <w:kern w:val="0"/>
          <w:sz w:val="22"/>
          <w:szCs w:val="22"/>
          <w:lang w:eastAsia="ru-RU"/>
        </w:rPr>
        <w:t xml:space="preserve"> </w:t>
      </w:r>
    </w:p>
    <w:p w:rsidR="004C1101" w:rsidRPr="006664EC" w:rsidRDefault="004C1101" w:rsidP="004C1101">
      <w:pPr>
        <w:tabs>
          <w:tab w:val="left" w:pos="1134"/>
        </w:tabs>
        <w:spacing w:line="240" w:lineRule="auto"/>
        <w:ind w:firstLine="720"/>
        <w:jc w:val="both"/>
        <w:rPr>
          <w:color w:val="333333"/>
          <w:kern w:val="0"/>
          <w:sz w:val="22"/>
          <w:szCs w:val="22"/>
          <w:shd w:val="clear" w:color="auto" w:fill="FFFFFF"/>
          <w:lang w:eastAsia="ru-RU"/>
        </w:rPr>
      </w:pPr>
      <w:r w:rsidRPr="006664EC">
        <w:rPr>
          <w:color w:val="333333"/>
          <w:kern w:val="0"/>
          <w:sz w:val="22"/>
          <w:szCs w:val="22"/>
          <w:shd w:val="clear" w:color="auto" w:fill="FFFFFF"/>
          <w:lang w:eastAsia="ru-RU"/>
        </w:rPr>
        <w:t>2.</w:t>
      </w:r>
      <w:r w:rsidR="006664EC" w:rsidRPr="006664EC">
        <w:rPr>
          <w:color w:val="333333"/>
          <w:kern w:val="0"/>
          <w:sz w:val="22"/>
          <w:szCs w:val="22"/>
          <w:shd w:val="clear" w:color="auto" w:fill="FFFFFF"/>
          <w:lang w:eastAsia="ru-RU"/>
        </w:rPr>
        <w:t xml:space="preserve"> </w:t>
      </w:r>
      <w:r w:rsidRPr="006664EC">
        <w:rPr>
          <w:color w:val="333333"/>
          <w:kern w:val="0"/>
          <w:sz w:val="22"/>
          <w:szCs w:val="22"/>
          <w:shd w:val="clear" w:color="auto" w:fill="FFFFFF"/>
          <w:lang w:eastAsia="ru-RU"/>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ситуации:  </w:t>
      </w:r>
    </w:p>
    <w:p w:rsidR="004C1101" w:rsidRPr="006664EC" w:rsidRDefault="004C1101" w:rsidP="004C1101">
      <w:pPr>
        <w:tabs>
          <w:tab w:val="left" w:pos="1134"/>
        </w:tabs>
        <w:spacing w:line="240" w:lineRule="auto"/>
        <w:ind w:firstLine="720"/>
        <w:jc w:val="both"/>
        <w:rPr>
          <w:kern w:val="0"/>
          <w:sz w:val="22"/>
          <w:szCs w:val="22"/>
          <w:lang w:eastAsia="zh-CN"/>
        </w:rPr>
      </w:pPr>
      <w:r w:rsidRPr="006664EC">
        <w:rPr>
          <w:color w:val="333333"/>
          <w:kern w:val="0"/>
          <w:sz w:val="22"/>
          <w:szCs w:val="22"/>
          <w:shd w:val="clear" w:color="auto" w:fill="FFFFFF"/>
          <w:lang w:eastAsia="ru-RU"/>
        </w:rPr>
        <w:t xml:space="preserve"> Начинающий сотрудник формы считает, что начальник не доверяет ему серьезных дел, скептически относится к его предложениям, иногда позволяет себе грубые высказывания в его адрес.</w:t>
      </w:r>
      <w:r w:rsidRPr="006664EC">
        <w:rPr>
          <w:kern w:val="0"/>
          <w:sz w:val="22"/>
          <w:szCs w:val="22"/>
          <w:shd w:val="clear" w:color="auto" w:fill="FFFFFF"/>
          <w:lang w:eastAsia="zh-CN"/>
        </w:rPr>
        <w:t xml:space="preserve"> </w:t>
      </w:r>
    </w:p>
    <w:p w:rsidR="004C1101" w:rsidRPr="006664EC" w:rsidRDefault="004C1101" w:rsidP="004C1101">
      <w:pPr>
        <w:tabs>
          <w:tab w:val="left" w:pos="1134"/>
          <w:tab w:val="right" w:leader="underscore" w:pos="8505"/>
        </w:tabs>
        <w:spacing w:line="240" w:lineRule="auto"/>
        <w:ind w:firstLine="720"/>
        <w:jc w:val="both"/>
        <w:rPr>
          <w:color w:val="000000"/>
          <w:kern w:val="0"/>
          <w:sz w:val="22"/>
          <w:szCs w:val="22"/>
          <w:shd w:val="clear" w:color="auto" w:fill="FFFFFF"/>
          <w:lang w:eastAsia="zh-CN"/>
        </w:rPr>
      </w:pPr>
      <w:r w:rsidRPr="006664EC">
        <w:rPr>
          <w:kern w:val="0"/>
          <w:sz w:val="22"/>
          <w:szCs w:val="22"/>
          <w:lang w:eastAsia="zh-CN"/>
        </w:rPr>
        <w:t xml:space="preserve">3. </w:t>
      </w:r>
      <w:r w:rsidRPr="006664EC">
        <w:rPr>
          <w:color w:val="000000"/>
          <w:kern w:val="0"/>
          <w:sz w:val="22"/>
          <w:szCs w:val="22"/>
          <w:shd w:val="clear" w:color="auto" w:fill="FFFFFF"/>
          <w:lang w:eastAsia="zh-CN"/>
        </w:rPr>
        <w:t xml:space="preserve"> Личные взаимоотношения складываются из исполнения ролей и ожидания предписанного ролями поведения. Какая из перечисленных ситуаций подтверждает это? </w:t>
      </w:r>
    </w:p>
    <w:p w:rsidR="004C1101" w:rsidRPr="006664EC" w:rsidRDefault="004C1101" w:rsidP="006664EC">
      <w:pPr>
        <w:pStyle w:val="a4"/>
        <w:numPr>
          <w:ilvl w:val="0"/>
          <w:numId w:val="39"/>
        </w:numPr>
        <w:tabs>
          <w:tab w:val="left" w:pos="1134"/>
          <w:tab w:val="right" w:leader="underscore" w:pos="8505"/>
        </w:tabs>
        <w:spacing w:line="240" w:lineRule="auto"/>
        <w:jc w:val="both"/>
        <w:rPr>
          <w:color w:val="000000"/>
          <w:kern w:val="0"/>
          <w:sz w:val="22"/>
          <w:szCs w:val="22"/>
          <w:shd w:val="clear" w:color="auto" w:fill="FFFFFF"/>
          <w:lang w:eastAsia="zh-CN"/>
        </w:rPr>
      </w:pPr>
      <w:r w:rsidRPr="006664EC">
        <w:rPr>
          <w:color w:val="000000"/>
          <w:kern w:val="0"/>
          <w:sz w:val="22"/>
          <w:szCs w:val="22"/>
          <w:shd w:val="clear" w:color="auto" w:fill="FFFFFF"/>
          <w:lang w:eastAsia="zh-CN"/>
        </w:rPr>
        <w:t>администратор дает советы клиенту </w:t>
      </w:r>
    </w:p>
    <w:p w:rsidR="004C1101" w:rsidRPr="006664EC" w:rsidRDefault="004C1101" w:rsidP="006664EC">
      <w:pPr>
        <w:pStyle w:val="a4"/>
        <w:numPr>
          <w:ilvl w:val="0"/>
          <w:numId w:val="39"/>
        </w:numPr>
        <w:tabs>
          <w:tab w:val="left" w:pos="1134"/>
          <w:tab w:val="right" w:leader="underscore" w:pos="8505"/>
        </w:tabs>
        <w:spacing w:line="240" w:lineRule="auto"/>
        <w:jc w:val="both"/>
        <w:rPr>
          <w:color w:val="000000"/>
          <w:kern w:val="0"/>
          <w:sz w:val="22"/>
          <w:szCs w:val="22"/>
          <w:shd w:val="clear" w:color="auto" w:fill="FFFFFF"/>
          <w:lang w:eastAsia="zh-CN"/>
        </w:rPr>
      </w:pPr>
      <w:r w:rsidRPr="006664EC">
        <w:rPr>
          <w:color w:val="000000"/>
          <w:kern w:val="0"/>
          <w:sz w:val="22"/>
          <w:szCs w:val="22"/>
          <w:shd w:val="clear" w:color="auto" w:fill="FFFFFF"/>
          <w:lang w:eastAsia="zh-CN"/>
        </w:rPr>
        <w:t>служащий уверен в доброжелательности своего коллеги </w:t>
      </w:r>
    </w:p>
    <w:p w:rsidR="004C1101" w:rsidRPr="006664EC" w:rsidRDefault="004C1101" w:rsidP="006664EC">
      <w:pPr>
        <w:pStyle w:val="a4"/>
        <w:numPr>
          <w:ilvl w:val="0"/>
          <w:numId w:val="39"/>
        </w:numPr>
        <w:tabs>
          <w:tab w:val="left" w:pos="1134"/>
        </w:tabs>
        <w:spacing w:line="240" w:lineRule="auto"/>
        <w:jc w:val="both"/>
        <w:rPr>
          <w:color w:val="000000"/>
          <w:kern w:val="0"/>
          <w:sz w:val="22"/>
          <w:szCs w:val="22"/>
          <w:shd w:val="clear" w:color="auto" w:fill="FFFFFF"/>
          <w:lang w:eastAsia="zh-CN"/>
        </w:rPr>
      </w:pPr>
      <w:r w:rsidRPr="006664EC">
        <w:rPr>
          <w:color w:val="000000"/>
          <w:kern w:val="0"/>
          <w:sz w:val="22"/>
          <w:szCs w:val="22"/>
          <w:shd w:val="clear" w:color="auto" w:fill="FFFFFF"/>
          <w:lang w:eastAsia="zh-CN"/>
        </w:rPr>
        <w:t>менеджер рассчитывает, что секретарь отправит его деловые письма </w:t>
      </w:r>
    </w:p>
    <w:p w:rsidR="009A6A94" w:rsidRPr="006664EC" w:rsidRDefault="009D39FE" w:rsidP="009A6A94">
      <w:pPr>
        <w:tabs>
          <w:tab w:val="left" w:pos="1134"/>
        </w:tabs>
        <w:spacing w:line="240" w:lineRule="auto"/>
        <w:ind w:firstLine="709"/>
        <w:jc w:val="both"/>
        <w:rPr>
          <w:sz w:val="22"/>
          <w:szCs w:val="22"/>
        </w:rPr>
      </w:pPr>
      <w:r w:rsidRPr="006664EC">
        <w:rPr>
          <w:sz w:val="22"/>
          <w:szCs w:val="22"/>
        </w:rPr>
        <w:t>4.Дайте характеристику следующим механизмам: «заражение», «внушение», «убеждение» и «подражание»</w:t>
      </w:r>
    </w:p>
    <w:p w:rsidR="009D39FE" w:rsidRPr="00E37653" w:rsidRDefault="009D39FE" w:rsidP="009A6A94">
      <w:pPr>
        <w:tabs>
          <w:tab w:val="left" w:pos="1134"/>
        </w:tabs>
        <w:spacing w:line="240" w:lineRule="auto"/>
        <w:ind w:firstLine="709"/>
        <w:jc w:val="both"/>
        <w:rPr>
          <w:sz w:val="22"/>
          <w:szCs w:val="22"/>
        </w:rPr>
      </w:pPr>
      <w:r w:rsidRPr="006664EC">
        <w:rPr>
          <w:sz w:val="22"/>
          <w:szCs w:val="22"/>
        </w:rPr>
        <w:lastRenderedPageBreak/>
        <w:t xml:space="preserve">5. проиллюстрируйте убеждающее воздействие информационного сообщения в СМИ на примерах актуальной новости на телевидении или в интернете, социальной рекламы, политической </w:t>
      </w:r>
      <w:r w:rsidRPr="00E37653">
        <w:rPr>
          <w:sz w:val="22"/>
          <w:szCs w:val="22"/>
        </w:rPr>
        <w:t>пропаганды. В примерах важно обосновать, в каких случаях убеждающее воздействие будет эффективным или неэффективным</w:t>
      </w:r>
    </w:p>
    <w:p w:rsidR="005065F9" w:rsidRPr="00E37653" w:rsidRDefault="00E37653" w:rsidP="005065F9">
      <w:pPr>
        <w:spacing w:line="240" w:lineRule="auto"/>
        <w:ind w:firstLine="709"/>
        <w:jc w:val="both"/>
        <w:rPr>
          <w:rFonts w:eastAsia="Calibri"/>
          <w:kern w:val="0"/>
          <w:sz w:val="22"/>
          <w:szCs w:val="22"/>
          <w:lang w:eastAsia="en-US"/>
        </w:rPr>
      </w:pPr>
      <w:r w:rsidRPr="00E37653">
        <w:rPr>
          <w:kern w:val="0"/>
          <w:sz w:val="22"/>
          <w:szCs w:val="22"/>
          <w:lang w:eastAsia="en-US"/>
        </w:rPr>
        <w:t>6</w:t>
      </w:r>
      <w:r w:rsidR="005065F9" w:rsidRPr="00E37653">
        <w:rPr>
          <w:kern w:val="0"/>
          <w:sz w:val="22"/>
          <w:szCs w:val="22"/>
          <w:lang w:eastAsia="en-US"/>
        </w:rPr>
        <w:t xml:space="preserve">. </w:t>
      </w:r>
      <w:r w:rsidR="005065F9" w:rsidRPr="00E37653">
        <w:rPr>
          <w:rFonts w:eastAsia="Calibri"/>
          <w:kern w:val="0"/>
          <w:sz w:val="22"/>
          <w:szCs w:val="22"/>
          <w:lang w:eastAsia="en-US"/>
        </w:rPr>
        <w:t xml:space="preserve">Опираясь на знания мотивационной теории </w:t>
      </w:r>
      <w:proofErr w:type="spellStart"/>
      <w:r w:rsidR="005065F9" w:rsidRPr="00E37653">
        <w:rPr>
          <w:rFonts w:eastAsia="Calibri"/>
          <w:kern w:val="0"/>
          <w:sz w:val="22"/>
          <w:szCs w:val="22"/>
          <w:lang w:eastAsia="en-US"/>
        </w:rPr>
        <w:t>Херцберга</w:t>
      </w:r>
      <w:proofErr w:type="spellEnd"/>
      <w:r w:rsidR="005065F9" w:rsidRPr="00E37653">
        <w:rPr>
          <w:rFonts w:eastAsia="Calibri"/>
          <w:kern w:val="0"/>
          <w:sz w:val="22"/>
          <w:szCs w:val="22"/>
          <w:lang w:eastAsia="en-US"/>
        </w:rPr>
        <w:t xml:space="preserve"> проанализируйте свои основные </w:t>
      </w:r>
      <w:proofErr w:type="gramStart"/>
      <w:r w:rsidR="005065F9" w:rsidRPr="00E37653">
        <w:rPr>
          <w:rFonts w:eastAsia="Calibri"/>
          <w:kern w:val="0"/>
          <w:sz w:val="22"/>
          <w:szCs w:val="22"/>
          <w:lang w:eastAsia="en-US"/>
        </w:rPr>
        <w:t>потребности</w:t>
      </w:r>
      <w:proofErr w:type="gramEnd"/>
      <w:r w:rsidR="005065F9" w:rsidRPr="00E37653">
        <w:rPr>
          <w:rFonts w:eastAsia="Calibri"/>
          <w:kern w:val="0"/>
          <w:sz w:val="22"/>
          <w:szCs w:val="22"/>
          <w:lang w:eastAsia="en-US"/>
        </w:rPr>
        <w:t xml:space="preserve"> связанные с профессиональной деятельностью, зафиксируйте их, распределите их на две колонки: гигиенические и мотивационные факторы. Сделайте вывод о соотношении факторов.</w:t>
      </w:r>
    </w:p>
    <w:p w:rsidR="005065F9" w:rsidRPr="00E37653" w:rsidRDefault="00E37653" w:rsidP="005065F9">
      <w:pPr>
        <w:spacing w:line="240" w:lineRule="auto"/>
        <w:ind w:firstLine="709"/>
        <w:jc w:val="both"/>
        <w:rPr>
          <w:rFonts w:eastAsia="Calibri"/>
          <w:kern w:val="0"/>
          <w:sz w:val="22"/>
          <w:szCs w:val="22"/>
          <w:lang w:eastAsia="en-US"/>
        </w:rPr>
      </w:pPr>
      <w:r w:rsidRPr="00E37653">
        <w:rPr>
          <w:rFonts w:eastAsia="Calibri"/>
          <w:kern w:val="0"/>
          <w:sz w:val="22"/>
          <w:szCs w:val="22"/>
          <w:lang w:eastAsia="en-US"/>
        </w:rPr>
        <w:t>7</w:t>
      </w:r>
      <w:r w:rsidR="005065F9" w:rsidRPr="00E37653">
        <w:rPr>
          <w:rFonts w:eastAsia="Calibri"/>
          <w:kern w:val="0"/>
          <w:sz w:val="22"/>
          <w:szCs w:val="22"/>
          <w:lang w:eastAsia="en-US"/>
        </w:rPr>
        <w:t xml:space="preserve">. Очень давно во французском городе Шартре строился большой собор. Троим рабочим, подвозившим на тачках строительный камень, задали один и тот же вопрос: – Что вы делаете? Первый ответил через плотно стиснутые зубы: – Таскаю тяжелые тачки с этим проклятым камнем, будь он неладен! Вон, какие мозоли на руках набил! Второй сказал добродушно: – Как это, что делаю? Зарабатываю на кусок хлеба своей жене и двум маленьким дочуркам. А третий распрямился, отер со лба крупные капли пота, широко улыбнулся и сказал: – Я строю </w:t>
      </w:r>
      <w:proofErr w:type="spellStart"/>
      <w:r w:rsidR="005065F9" w:rsidRPr="00E37653">
        <w:rPr>
          <w:rFonts w:eastAsia="Calibri"/>
          <w:kern w:val="0"/>
          <w:sz w:val="22"/>
          <w:szCs w:val="22"/>
          <w:lang w:eastAsia="en-US"/>
        </w:rPr>
        <w:t>Шартрский</w:t>
      </w:r>
      <w:proofErr w:type="spellEnd"/>
      <w:r w:rsidR="005065F9" w:rsidRPr="00E37653">
        <w:rPr>
          <w:rFonts w:eastAsia="Calibri"/>
          <w:kern w:val="0"/>
          <w:sz w:val="22"/>
          <w:szCs w:val="22"/>
          <w:lang w:eastAsia="en-US"/>
        </w:rPr>
        <w:t xml:space="preserve"> собор!  Вопрос: Как с психологической точки зрения объяснить разное отношение к одной и той же работе, выразившееся в приведенных ответах?  </w:t>
      </w:r>
    </w:p>
    <w:p w:rsidR="005065F9" w:rsidRPr="00E37653" w:rsidRDefault="00E37653" w:rsidP="005065F9">
      <w:pPr>
        <w:widowControl/>
        <w:spacing w:line="240" w:lineRule="auto"/>
        <w:ind w:firstLine="709"/>
        <w:jc w:val="both"/>
        <w:rPr>
          <w:rFonts w:eastAsia="Calibri"/>
          <w:kern w:val="0"/>
          <w:sz w:val="22"/>
          <w:szCs w:val="22"/>
          <w:lang w:eastAsia="en-US"/>
        </w:rPr>
      </w:pPr>
      <w:r w:rsidRPr="00E37653">
        <w:rPr>
          <w:rFonts w:eastAsia="Calibri"/>
          <w:kern w:val="0"/>
          <w:sz w:val="22"/>
          <w:szCs w:val="22"/>
          <w:lang w:eastAsia="en-US"/>
        </w:rPr>
        <w:t>8</w:t>
      </w:r>
      <w:r w:rsidR="005065F9" w:rsidRPr="00E37653">
        <w:rPr>
          <w:rFonts w:eastAsia="Calibri"/>
          <w:kern w:val="0"/>
          <w:sz w:val="22"/>
          <w:szCs w:val="22"/>
          <w:lang w:eastAsia="en-US"/>
        </w:rPr>
        <w:t>. На сборочном конвейере освободившееся место заняла молодая работница. Она прилагает много сил, чтобы успеть за ритмом работы ее новых подруг, но пока не может трудиться так, как остальные члены бригады, задерживая передачу деталей. Работницы стали нервничать, в бригаде начались ссоры. Что должен предпринять мастер?</w:t>
      </w:r>
    </w:p>
    <w:p w:rsidR="005065F9" w:rsidRPr="00E37653" w:rsidRDefault="00E37653" w:rsidP="005065F9">
      <w:pPr>
        <w:shd w:val="clear" w:color="auto" w:fill="FFFFFF"/>
        <w:spacing w:line="240" w:lineRule="auto"/>
        <w:ind w:firstLine="709"/>
        <w:jc w:val="both"/>
        <w:rPr>
          <w:kern w:val="0"/>
          <w:sz w:val="22"/>
          <w:szCs w:val="22"/>
          <w:lang w:eastAsia="ru-RU"/>
        </w:rPr>
      </w:pPr>
      <w:r w:rsidRPr="00E37653">
        <w:rPr>
          <w:rFonts w:eastAsia="Calibri"/>
          <w:kern w:val="0"/>
          <w:sz w:val="22"/>
          <w:szCs w:val="22"/>
          <w:lang w:eastAsia="en-US"/>
        </w:rPr>
        <w:t>9</w:t>
      </w:r>
      <w:r w:rsidR="005065F9" w:rsidRPr="00E37653">
        <w:rPr>
          <w:rFonts w:eastAsia="Calibri"/>
          <w:kern w:val="0"/>
          <w:sz w:val="22"/>
          <w:szCs w:val="22"/>
          <w:lang w:eastAsia="en-US"/>
        </w:rPr>
        <w:t>.</w:t>
      </w:r>
      <w:r w:rsidR="005065F9" w:rsidRPr="00E37653">
        <w:rPr>
          <w:kern w:val="0"/>
          <w:sz w:val="22"/>
          <w:szCs w:val="22"/>
          <w:lang w:eastAsia="ru-RU"/>
        </w:rPr>
        <w:t xml:space="preserve"> 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w:t>
      </w:r>
      <w:proofErr w:type="gramStart"/>
      <w:r w:rsidR="005065F9" w:rsidRPr="00E37653">
        <w:rPr>
          <w:kern w:val="0"/>
          <w:sz w:val="22"/>
          <w:szCs w:val="22"/>
          <w:lang w:eastAsia="ru-RU"/>
        </w:rPr>
        <w:t>отсутствующего</w:t>
      </w:r>
      <w:proofErr w:type="gramEnd"/>
      <w:r w:rsidR="005065F9" w:rsidRPr="00E37653">
        <w:rPr>
          <w:kern w:val="0"/>
          <w:sz w:val="22"/>
          <w:szCs w:val="22"/>
          <w:lang w:eastAsia="ru-RU"/>
        </w:rPr>
        <w:t xml:space="preserve"> также должна быть выполнена в срок. Как поступить в этой ситуации?</w:t>
      </w:r>
    </w:p>
    <w:p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а. Посмотрю, кто из сотрудников меньше загружен, и распоряжусь: «Вы возьмете эту работу, а вы поможете доделать это».</w:t>
      </w:r>
    </w:p>
    <w:p w:rsidR="005065F9" w:rsidRPr="00E37653" w:rsidRDefault="005065F9" w:rsidP="005065F9">
      <w:pPr>
        <w:widowControl/>
        <w:shd w:val="clear" w:color="auto" w:fill="FFFFFF"/>
        <w:spacing w:line="240" w:lineRule="auto"/>
        <w:ind w:left="1418" w:hanging="425"/>
        <w:jc w:val="both"/>
        <w:rPr>
          <w:kern w:val="0"/>
          <w:sz w:val="22"/>
          <w:szCs w:val="22"/>
          <w:lang w:eastAsia="ru-RU"/>
        </w:rPr>
      </w:pPr>
      <w:proofErr w:type="gramStart"/>
      <w:r w:rsidRPr="00E37653">
        <w:rPr>
          <w:kern w:val="0"/>
          <w:sz w:val="22"/>
          <w:szCs w:val="22"/>
          <w:lang w:eastAsia="ru-RU"/>
        </w:rPr>
        <w:t>б</w:t>
      </w:r>
      <w:proofErr w:type="gramEnd"/>
      <w:r w:rsidRPr="00E37653">
        <w:rPr>
          <w:kern w:val="0"/>
          <w:sz w:val="22"/>
          <w:szCs w:val="22"/>
          <w:lang w:eastAsia="ru-RU"/>
        </w:rPr>
        <w:t>. Предложу коллективу: «Давайте вместе подумаем, как выйти из создавшегося положения».</w:t>
      </w:r>
    </w:p>
    <w:p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 xml:space="preserve">в. Попрошу членов актива высказать свои предложения, предварительно обсудив их с коллегами, затем приму решение. </w:t>
      </w:r>
    </w:p>
    <w:p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г. Вызову к себе самого опытного и надежного работника и попрошу его выручить</w:t>
      </w:r>
    </w:p>
    <w:p w:rsidR="005065F9" w:rsidRPr="00E37653" w:rsidRDefault="005065F9" w:rsidP="005065F9">
      <w:pPr>
        <w:widowControl/>
        <w:shd w:val="clear" w:color="auto" w:fill="FFFFFF"/>
        <w:spacing w:line="240" w:lineRule="auto"/>
        <w:ind w:left="1418" w:hanging="425"/>
        <w:jc w:val="both"/>
        <w:rPr>
          <w:kern w:val="0"/>
          <w:sz w:val="22"/>
          <w:szCs w:val="22"/>
          <w:lang w:eastAsia="ru-RU"/>
        </w:rPr>
      </w:pPr>
      <w:r w:rsidRPr="00E37653">
        <w:rPr>
          <w:kern w:val="0"/>
          <w:sz w:val="22"/>
          <w:szCs w:val="22"/>
          <w:lang w:eastAsia="ru-RU"/>
        </w:rPr>
        <w:t xml:space="preserve">коллектив, выполнив работу </w:t>
      </w:r>
      <w:proofErr w:type="gramStart"/>
      <w:r w:rsidRPr="00E37653">
        <w:rPr>
          <w:kern w:val="0"/>
          <w:sz w:val="22"/>
          <w:szCs w:val="22"/>
          <w:lang w:eastAsia="ru-RU"/>
        </w:rPr>
        <w:t>отсутствующего</w:t>
      </w:r>
      <w:proofErr w:type="gramEnd"/>
      <w:r w:rsidRPr="00E37653">
        <w:rPr>
          <w:kern w:val="0"/>
          <w:sz w:val="22"/>
          <w:szCs w:val="22"/>
          <w:lang w:eastAsia="ru-RU"/>
        </w:rPr>
        <w:t>.</w:t>
      </w:r>
    </w:p>
    <w:p w:rsidR="005065F9" w:rsidRPr="00E37653" w:rsidRDefault="005065F9" w:rsidP="005065F9">
      <w:pPr>
        <w:widowControl/>
        <w:spacing w:line="240" w:lineRule="auto"/>
        <w:ind w:firstLine="709"/>
        <w:jc w:val="both"/>
        <w:rPr>
          <w:rFonts w:eastAsia="Calibri"/>
          <w:kern w:val="0"/>
          <w:sz w:val="22"/>
          <w:szCs w:val="22"/>
          <w:lang w:eastAsia="en-US"/>
        </w:rPr>
      </w:pPr>
      <w:r w:rsidRPr="00E37653">
        <w:rPr>
          <w:rFonts w:eastAsia="Calibri"/>
          <w:kern w:val="0"/>
          <w:sz w:val="22"/>
          <w:szCs w:val="22"/>
          <w:lang w:eastAsia="en-US"/>
        </w:rPr>
        <w:t>Обоснуйте ваше решение</w:t>
      </w:r>
    </w:p>
    <w:p w:rsidR="005065F9" w:rsidRPr="00E37653" w:rsidRDefault="00E37653" w:rsidP="00E37653">
      <w:pPr>
        <w:shd w:val="clear" w:color="auto" w:fill="FFFFFF"/>
        <w:spacing w:line="240" w:lineRule="auto"/>
        <w:ind w:firstLine="709"/>
        <w:jc w:val="both"/>
        <w:rPr>
          <w:kern w:val="0"/>
          <w:sz w:val="22"/>
          <w:szCs w:val="22"/>
          <w:lang w:eastAsia="ru-RU"/>
        </w:rPr>
      </w:pPr>
      <w:r w:rsidRPr="00E37653">
        <w:rPr>
          <w:rFonts w:eastAsia="Calibri"/>
          <w:kern w:val="0"/>
          <w:sz w:val="22"/>
          <w:szCs w:val="22"/>
          <w:lang w:eastAsia="en-US"/>
        </w:rPr>
        <w:t>10</w:t>
      </w:r>
      <w:r w:rsidR="005065F9" w:rsidRPr="00E37653">
        <w:rPr>
          <w:rFonts w:eastAsia="Calibri"/>
          <w:kern w:val="0"/>
          <w:sz w:val="22"/>
          <w:szCs w:val="22"/>
          <w:lang w:eastAsia="en-US"/>
        </w:rPr>
        <w:t>.</w:t>
      </w:r>
      <w:r w:rsidR="005065F9" w:rsidRPr="00E37653">
        <w:rPr>
          <w:kern w:val="0"/>
          <w:sz w:val="22"/>
          <w:szCs w:val="22"/>
          <w:lang w:eastAsia="ru-RU"/>
        </w:rPr>
        <w:t xml:space="preserve"> Сравните два суждения:</w:t>
      </w:r>
    </w:p>
    <w:p w:rsidR="005065F9" w:rsidRPr="00E37653" w:rsidRDefault="005065F9" w:rsidP="005065F9">
      <w:pPr>
        <w:widowControl/>
        <w:spacing w:line="240" w:lineRule="auto"/>
        <w:ind w:firstLine="709"/>
        <w:jc w:val="both"/>
        <w:rPr>
          <w:kern w:val="0"/>
          <w:sz w:val="22"/>
          <w:szCs w:val="22"/>
          <w:lang w:eastAsia="ru-RU"/>
        </w:rPr>
      </w:pPr>
      <w:r w:rsidRPr="00E37653">
        <w:rPr>
          <w:kern w:val="0"/>
          <w:sz w:val="22"/>
          <w:szCs w:val="22"/>
          <w:lang w:eastAsia="ru-RU"/>
        </w:rPr>
        <w:t>1) руководителя надо уважать, только тогда будет нормальный психологический климат в коллективе и эффективная совместная деятельность членов коллектива;</w:t>
      </w:r>
    </w:p>
    <w:p w:rsidR="005065F9" w:rsidRPr="00E37653" w:rsidRDefault="005065F9" w:rsidP="005065F9">
      <w:pPr>
        <w:widowControl/>
        <w:spacing w:line="240" w:lineRule="auto"/>
        <w:ind w:firstLine="709"/>
        <w:jc w:val="both"/>
        <w:rPr>
          <w:kern w:val="0"/>
          <w:sz w:val="22"/>
          <w:szCs w:val="22"/>
          <w:lang w:eastAsia="ru-RU"/>
        </w:rPr>
      </w:pPr>
      <w:r w:rsidRPr="00E37653">
        <w:rPr>
          <w:kern w:val="0"/>
          <w:sz w:val="22"/>
          <w:szCs w:val="22"/>
          <w:lang w:eastAsia="ru-RU"/>
        </w:rPr>
        <w:t xml:space="preserve">2) руководитель должен пользоваться авторитетом у подчиненных, и только тогда в коллективе будет нормальный психологический климат и эффективная совместная деятельность членов коллектива. </w:t>
      </w:r>
      <w:proofErr w:type="gramStart"/>
      <w:r w:rsidRPr="00E37653">
        <w:rPr>
          <w:kern w:val="0"/>
          <w:sz w:val="22"/>
          <w:szCs w:val="22"/>
          <w:lang w:eastAsia="ru-RU"/>
        </w:rPr>
        <w:t>Какое</w:t>
      </w:r>
      <w:proofErr w:type="gramEnd"/>
      <w:r w:rsidRPr="00E37653">
        <w:rPr>
          <w:kern w:val="0"/>
          <w:sz w:val="22"/>
          <w:szCs w:val="22"/>
          <w:lang w:eastAsia="ru-RU"/>
        </w:rPr>
        <w:t xml:space="preserve"> из двух суждений вам представляется психологически более верным? Или они оба равноценны? В чем разница между понятиями «авторитет власти» и «власть авторитета»?</w:t>
      </w:r>
    </w:p>
    <w:p w:rsidR="009D39FE" w:rsidRPr="00E37653" w:rsidRDefault="009D39FE" w:rsidP="009A6A94">
      <w:pPr>
        <w:tabs>
          <w:tab w:val="left" w:pos="1134"/>
        </w:tabs>
        <w:spacing w:line="240" w:lineRule="auto"/>
        <w:ind w:firstLine="709"/>
        <w:jc w:val="both"/>
        <w:rPr>
          <w:b/>
          <w:bCs/>
          <w:i/>
          <w:iCs/>
          <w:kern w:val="0"/>
          <w:sz w:val="22"/>
          <w:szCs w:val="22"/>
          <w:lang w:eastAsia="ru-RU"/>
        </w:rPr>
      </w:pPr>
    </w:p>
    <w:p w:rsidR="009A6A94" w:rsidRPr="00E37653" w:rsidRDefault="009A6A94" w:rsidP="009A6A94">
      <w:pPr>
        <w:spacing w:line="240" w:lineRule="auto"/>
        <w:ind w:firstLine="709"/>
        <w:jc w:val="both"/>
        <w:rPr>
          <w:b/>
          <w:sz w:val="22"/>
          <w:szCs w:val="22"/>
        </w:rPr>
      </w:pPr>
    </w:p>
    <w:tbl>
      <w:tblPr>
        <w:tblW w:w="0" w:type="auto"/>
        <w:tblInd w:w="-60" w:type="dxa"/>
        <w:tblLayout w:type="fixed"/>
        <w:tblLook w:val="0000"/>
      </w:tblPr>
      <w:tblGrid>
        <w:gridCol w:w="1758"/>
        <w:gridCol w:w="8049"/>
      </w:tblGrid>
      <w:tr w:rsidR="009A6A94" w:rsidRPr="009A6A94" w:rsidTr="009A6A94">
        <w:tc>
          <w:tcPr>
            <w:tcW w:w="1758" w:type="dxa"/>
            <w:tcBorders>
              <w:top w:val="single" w:sz="4" w:space="0" w:color="000000"/>
              <w:left w:val="single" w:sz="4" w:space="0" w:color="000000"/>
              <w:bottom w:val="single" w:sz="4" w:space="0" w:color="000000"/>
            </w:tcBorders>
            <w:vAlign w:val="center"/>
          </w:tcPr>
          <w:p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Коды компетенций</w:t>
            </w:r>
          </w:p>
        </w:tc>
        <w:tc>
          <w:tcPr>
            <w:tcW w:w="8049"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9A6A94">
            <w:pPr>
              <w:widowControl/>
              <w:suppressAutoHyphens/>
              <w:spacing w:line="240" w:lineRule="auto"/>
              <w:ind w:firstLine="0"/>
              <w:jc w:val="center"/>
              <w:rPr>
                <w:rFonts w:eastAsia="Calibri"/>
                <w:b/>
                <w:bCs/>
                <w:kern w:val="0"/>
                <w:sz w:val="22"/>
                <w:szCs w:val="22"/>
                <w:lang w:eastAsia="en-US"/>
              </w:rPr>
            </w:pPr>
            <w:r w:rsidRPr="009A6A94">
              <w:rPr>
                <w:rFonts w:eastAsia="Calibri"/>
                <w:b/>
                <w:bCs/>
                <w:kern w:val="0"/>
                <w:sz w:val="22"/>
                <w:szCs w:val="22"/>
                <w:lang w:eastAsia="en-US"/>
              </w:rPr>
              <w:t>Результаты освоения ОПОП</w:t>
            </w:r>
          </w:p>
          <w:p w:rsidR="009A6A94" w:rsidRPr="009A6A94" w:rsidRDefault="009A6A94" w:rsidP="009A6A94">
            <w:pPr>
              <w:widowControl/>
              <w:suppressAutoHyphens/>
              <w:spacing w:line="240" w:lineRule="auto"/>
              <w:ind w:firstLine="0"/>
              <w:jc w:val="center"/>
              <w:rPr>
                <w:rFonts w:eastAsia="Calibri"/>
                <w:kern w:val="0"/>
                <w:sz w:val="22"/>
                <w:szCs w:val="22"/>
                <w:lang w:eastAsia="en-US"/>
              </w:rPr>
            </w:pPr>
            <w:r w:rsidRPr="009A6A94">
              <w:rPr>
                <w:rFonts w:eastAsia="Calibri"/>
                <w:b/>
                <w:bCs/>
                <w:kern w:val="0"/>
                <w:sz w:val="22"/>
                <w:szCs w:val="22"/>
                <w:lang w:eastAsia="en-US"/>
              </w:rPr>
              <w:t>Содержание компетенций</w:t>
            </w:r>
          </w:p>
        </w:tc>
      </w:tr>
      <w:tr w:rsidR="009A6A94" w:rsidRPr="009A6A94"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9A6A94" w:rsidRDefault="009A6A94" w:rsidP="009A6A94">
            <w:pPr>
              <w:spacing w:line="240" w:lineRule="auto"/>
              <w:ind w:firstLine="0"/>
              <w:jc w:val="center"/>
              <w:rPr>
                <w:sz w:val="22"/>
                <w:szCs w:val="22"/>
              </w:rPr>
            </w:pPr>
            <w:r w:rsidRPr="009A6A94">
              <w:rPr>
                <w:sz w:val="22"/>
                <w:szCs w:val="22"/>
              </w:rPr>
              <w:t>УК-4.5</w:t>
            </w:r>
          </w:p>
        </w:tc>
        <w:tc>
          <w:tcPr>
            <w:tcW w:w="8049" w:type="dxa"/>
            <w:tcBorders>
              <w:top w:val="single" w:sz="4" w:space="0" w:color="000000"/>
              <w:left w:val="single" w:sz="4" w:space="0" w:color="000000"/>
              <w:bottom w:val="single" w:sz="4" w:space="0" w:color="000000"/>
              <w:right w:val="single" w:sz="4" w:space="0" w:color="000000"/>
            </w:tcBorders>
          </w:tcPr>
          <w:p w:rsidR="009A6A94" w:rsidRPr="009A6A94" w:rsidRDefault="009A6A94" w:rsidP="009A6A94">
            <w:pPr>
              <w:spacing w:line="240" w:lineRule="auto"/>
              <w:ind w:firstLine="0"/>
              <w:jc w:val="both"/>
              <w:rPr>
                <w:sz w:val="22"/>
                <w:szCs w:val="22"/>
              </w:rPr>
            </w:pPr>
            <w:r w:rsidRPr="009A6A94">
              <w:rPr>
                <w:sz w:val="22"/>
                <w:szCs w:val="22"/>
              </w:rPr>
              <w:t>Представляет свою точку зрения при смоделированных ситуациях делового общения и в публичных выступлениях</w:t>
            </w:r>
          </w:p>
        </w:tc>
      </w:tr>
    </w:tbl>
    <w:p w:rsidR="009A6A94" w:rsidRPr="009A6A94" w:rsidRDefault="009A6A94" w:rsidP="009A6A94">
      <w:pPr>
        <w:spacing w:line="240" w:lineRule="auto"/>
        <w:ind w:firstLine="709"/>
        <w:jc w:val="both"/>
        <w:rPr>
          <w:sz w:val="22"/>
          <w:szCs w:val="22"/>
        </w:rPr>
      </w:pPr>
    </w:p>
    <w:p w:rsid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а) типовые тестовые вопросы закрытого типа:</w:t>
      </w:r>
    </w:p>
    <w:p w:rsidR="009A6A94" w:rsidRPr="009A6A94" w:rsidRDefault="009A6A94" w:rsidP="009A6A94">
      <w:pPr>
        <w:tabs>
          <w:tab w:val="left" w:pos="1134"/>
        </w:tabs>
        <w:spacing w:line="240" w:lineRule="auto"/>
        <w:ind w:firstLine="709"/>
        <w:jc w:val="both"/>
        <w:rPr>
          <w:b/>
          <w:bCs/>
          <w:i/>
          <w:iCs/>
          <w:kern w:val="0"/>
          <w:sz w:val="22"/>
          <w:szCs w:val="22"/>
          <w:lang w:eastAsia="ru-RU"/>
        </w:rPr>
      </w:pPr>
    </w:p>
    <w:p w:rsidR="009A6A94" w:rsidRPr="009A6A94" w:rsidRDefault="009A6A94" w:rsidP="009A6A94">
      <w:pPr>
        <w:pStyle w:val="a4"/>
        <w:numPr>
          <w:ilvl w:val="0"/>
          <w:numId w:val="27"/>
        </w:numPr>
        <w:tabs>
          <w:tab w:val="left" w:pos="284"/>
        </w:tabs>
        <w:suppressAutoHyphens/>
        <w:spacing w:line="240" w:lineRule="auto"/>
        <w:jc w:val="both"/>
        <w:rPr>
          <w:kern w:val="0"/>
          <w:sz w:val="22"/>
          <w:szCs w:val="22"/>
        </w:rPr>
      </w:pPr>
      <w:r w:rsidRPr="009A6A94">
        <w:rPr>
          <w:kern w:val="0"/>
          <w:sz w:val="22"/>
          <w:szCs w:val="22"/>
        </w:rPr>
        <w:t>Препятствия в общении, которые проявляются у партнеров в непонимании высказываний, требований, предъявляемых друг другу – это … барьеры.</w:t>
      </w:r>
    </w:p>
    <w:p w:rsidR="009A6A94" w:rsidRDefault="009A6A94" w:rsidP="009A6A94">
      <w:pPr>
        <w:shd w:val="clear" w:color="auto" w:fill="FFFFFF"/>
        <w:spacing w:line="240" w:lineRule="auto"/>
        <w:ind w:left="993" w:hanging="284"/>
        <w:rPr>
          <w:b/>
          <w:bCs/>
          <w:color w:val="333333"/>
          <w:kern w:val="0"/>
          <w:sz w:val="22"/>
          <w:szCs w:val="22"/>
          <w:bdr w:val="none" w:sz="0" w:space="0" w:color="auto" w:frame="1"/>
          <w:shd w:val="clear" w:color="auto" w:fill="FFFFFF"/>
        </w:rPr>
      </w:pPr>
      <w:r w:rsidRPr="009A6A94">
        <w:rPr>
          <w:b/>
          <w:bCs/>
          <w:color w:val="333333"/>
          <w:kern w:val="0"/>
          <w:sz w:val="22"/>
          <w:szCs w:val="22"/>
          <w:bdr w:val="none" w:sz="0" w:space="0" w:color="auto" w:frame="1"/>
          <w:shd w:val="clear" w:color="auto" w:fill="FFFFFF"/>
        </w:rPr>
        <w:t>а)</w:t>
      </w:r>
      <w:r>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смысловые</w:t>
      </w:r>
    </w:p>
    <w:p w:rsid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б)</w:t>
      </w:r>
      <w:r>
        <w:rPr>
          <w:color w:val="333333"/>
          <w:kern w:val="0"/>
          <w:sz w:val="22"/>
          <w:szCs w:val="22"/>
          <w:shd w:val="clear" w:color="auto" w:fill="FFFFFF"/>
        </w:rPr>
        <w:t xml:space="preserve"> </w:t>
      </w:r>
      <w:r w:rsidRPr="009A6A94">
        <w:rPr>
          <w:color w:val="333333"/>
          <w:kern w:val="0"/>
          <w:sz w:val="22"/>
          <w:szCs w:val="22"/>
          <w:shd w:val="clear" w:color="auto" w:fill="FFFFFF"/>
        </w:rPr>
        <w:t>эмоциональные</w:t>
      </w:r>
    </w:p>
    <w:p w:rsidR="009A6A94" w:rsidRP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в)</w:t>
      </w:r>
      <w:r>
        <w:rPr>
          <w:color w:val="333333"/>
          <w:kern w:val="0"/>
          <w:sz w:val="22"/>
          <w:szCs w:val="22"/>
          <w:shd w:val="clear" w:color="auto" w:fill="FFFFFF"/>
        </w:rPr>
        <w:t xml:space="preserve"> </w:t>
      </w:r>
      <w:r w:rsidRPr="009A6A94">
        <w:rPr>
          <w:color w:val="333333"/>
          <w:kern w:val="0"/>
          <w:sz w:val="22"/>
          <w:szCs w:val="22"/>
          <w:shd w:val="clear" w:color="auto" w:fill="FFFFFF"/>
        </w:rPr>
        <w:t>физические</w:t>
      </w:r>
    </w:p>
    <w:p w:rsidR="009A6A94" w:rsidRPr="009A6A94" w:rsidRDefault="009A6A94" w:rsidP="009A6A94">
      <w:pPr>
        <w:pStyle w:val="a4"/>
        <w:numPr>
          <w:ilvl w:val="0"/>
          <w:numId w:val="27"/>
        </w:numPr>
        <w:tabs>
          <w:tab w:val="left" w:pos="284"/>
        </w:tabs>
        <w:suppressAutoHyphens/>
        <w:spacing w:line="240" w:lineRule="auto"/>
        <w:jc w:val="both"/>
        <w:rPr>
          <w:kern w:val="0"/>
          <w:sz w:val="22"/>
          <w:szCs w:val="22"/>
        </w:rPr>
      </w:pPr>
      <w:r w:rsidRPr="009A6A94">
        <w:rPr>
          <w:kern w:val="0"/>
          <w:sz w:val="22"/>
          <w:szCs w:val="22"/>
        </w:rPr>
        <w:t>Видение субъектом общения другого человека как продолжения самого себя, проекция, наделение его своими чертами, чувствами, желаниями – это процесс …</w:t>
      </w:r>
    </w:p>
    <w:p w:rsidR="009A6A94" w:rsidRDefault="009A6A94" w:rsidP="009A6A94">
      <w:pPr>
        <w:shd w:val="clear" w:color="auto" w:fill="FFFFFF"/>
        <w:spacing w:line="240" w:lineRule="auto"/>
        <w:ind w:left="993" w:hanging="284"/>
        <w:rPr>
          <w:b/>
          <w:bCs/>
          <w:color w:val="333333"/>
          <w:kern w:val="0"/>
          <w:sz w:val="22"/>
          <w:szCs w:val="22"/>
          <w:bdr w:val="none" w:sz="0" w:space="0" w:color="auto" w:frame="1"/>
          <w:shd w:val="clear" w:color="auto" w:fill="FFFFFF"/>
        </w:rPr>
      </w:pPr>
      <w:r w:rsidRPr="009A6A94">
        <w:rPr>
          <w:b/>
          <w:bCs/>
          <w:color w:val="333333"/>
          <w:kern w:val="0"/>
          <w:sz w:val="22"/>
          <w:szCs w:val="22"/>
          <w:bdr w:val="none" w:sz="0" w:space="0" w:color="auto" w:frame="1"/>
          <w:shd w:val="clear" w:color="auto" w:fill="FFFFFF"/>
        </w:rPr>
        <w:t>а)</w:t>
      </w:r>
      <w:r>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идентификации</w:t>
      </w:r>
    </w:p>
    <w:p w:rsid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б)</w:t>
      </w:r>
      <w:r>
        <w:rPr>
          <w:color w:val="333333"/>
          <w:kern w:val="0"/>
          <w:sz w:val="22"/>
          <w:szCs w:val="22"/>
          <w:shd w:val="clear" w:color="auto" w:fill="FFFFFF"/>
        </w:rPr>
        <w:t xml:space="preserve"> </w:t>
      </w:r>
      <w:r w:rsidRPr="009A6A94">
        <w:rPr>
          <w:color w:val="333333"/>
          <w:kern w:val="0"/>
          <w:sz w:val="22"/>
          <w:szCs w:val="22"/>
          <w:shd w:val="clear" w:color="auto" w:fill="FFFFFF"/>
        </w:rPr>
        <w:t>эмпатии</w:t>
      </w:r>
    </w:p>
    <w:p w:rsidR="009A6A94" w:rsidRPr="009A6A94" w:rsidRDefault="009A6A94" w:rsidP="009A6A94">
      <w:pPr>
        <w:shd w:val="clear" w:color="auto" w:fill="FFFFFF"/>
        <w:spacing w:line="240" w:lineRule="auto"/>
        <w:ind w:left="993" w:hanging="284"/>
        <w:rPr>
          <w:color w:val="333333"/>
          <w:kern w:val="0"/>
          <w:sz w:val="22"/>
          <w:szCs w:val="22"/>
          <w:shd w:val="clear" w:color="auto" w:fill="FFFFFF"/>
        </w:rPr>
      </w:pPr>
      <w:r w:rsidRPr="009A6A94">
        <w:rPr>
          <w:color w:val="333333"/>
          <w:kern w:val="0"/>
          <w:sz w:val="22"/>
          <w:szCs w:val="22"/>
          <w:shd w:val="clear" w:color="auto" w:fill="FFFFFF"/>
        </w:rPr>
        <w:t>в)</w:t>
      </w:r>
      <w:r>
        <w:rPr>
          <w:color w:val="333333"/>
          <w:kern w:val="0"/>
          <w:sz w:val="22"/>
          <w:szCs w:val="22"/>
          <w:shd w:val="clear" w:color="auto" w:fill="FFFFFF"/>
        </w:rPr>
        <w:t xml:space="preserve"> </w:t>
      </w:r>
      <w:r w:rsidRPr="009A6A94">
        <w:rPr>
          <w:color w:val="333333"/>
          <w:kern w:val="0"/>
          <w:sz w:val="22"/>
          <w:szCs w:val="22"/>
          <w:shd w:val="clear" w:color="auto" w:fill="FFFFFF"/>
        </w:rPr>
        <w:t>рефлексии</w:t>
      </w:r>
    </w:p>
    <w:p w:rsidR="009A6A94" w:rsidRPr="00E37653" w:rsidRDefault="009A6A94" w:rsidP="009A6A94">
      <w:pPr>
        <w:pStyle w:val="a4"/>
        <w:numPr>
          <w:ilvl w:val="0"/>
          <w:numId w:val="27"/>
        </w:numPr>
        <w:tabs>
          <w:tab w:val="left" w:pos="284"/>
        </w:tabs>
        <w:suppressAutoHyphens/>
        <w:spacing w:line="240" w:lineRule="auto"/>
        <w:jc w:val="both"/>
        <w:rPr>
          <w:kern w:val="0"/>
          <w:sz w:val="22"/>
          <w:szCs w:val="22"/>
        </w:rPr>
      </w:pPr>
      <w:r w:rsidRPr="00E37653">
        <w:rPr>
          <w:kern w:val="0"/>
          <w:sz w:val="22"/>
          <w:szCs w:val="22"/>
        </w:rPr>
        <w:lastRenderedPageBreak/>
        <w:t>Группы, на которые ориентируются люди в своих интересах, симпатиях и антипатиях называются:</w:t>
      </w:r>
    </w:p>
    <w:p w:rsidR="009A6A94" w:rsidRPr="00E37653" w:rsidRDefault="009A6A94" w:rsidP="009A6A94">
      <w:pPr>
        <w:widowControl/>
        <w:tabs>
          <w:tab w:val="left" w:pos="569"/>
        </w:tabs>
        <w:spacing w:line="240" w:lineRule="auto"/>
        <w:ind w:left="993" w:hanging="284"/>
        <w:jc w:val="both"/>
        <w:rPr>
          <w:b/>
          <w:bCs/>
          <w:spacing w:val="-2"/>
          <w:kern w:val="0"/>
          <w:sz w:val="22"/>
          <w:szCs w:val="22"/>
          <w:shd w:val="clear" w:color="auto" w:fill="FFFFFF"/>
          <w:lang w:eastAsia="ru-RU"/>
        </w:rPr>
      </w:pPr>
      <w:r w:rsidRPr="00E37653">
        <w:rPr>
          <w:b/>
          <w:bCs/>
          <w:spacing w:val="-2"/>
          <w:kern w:val="0"/>
          <w:sz w:val="22"/>
          <w:szCs w:val="22"/>
          <w:shd w:val="clear" w:color="auto" w:fill="FFFFFF"/>
          <w:lang w:eastAsia="ru-RU"/>
        </w:rPr>
        <w:t>а) референтными;</w:t>
      </w:r>
    </w:p>
    <w:p w:rsidR="009A6A94" w:rsidRPr="00E37653" w:rsidRDefault="009A6A94" w:rsidP="009A6A94">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б) формальными;</w:t>
      </w:r>
    </w:p>
    <w:p w:rsidR="009A6A94" w:rsidRPr="00E37653" w:rsidRDefault="009A6A94" w:rsidP="009A6A94">
      <w:pPr>
        <w:tabs>
          <w:tab w:val="left" w:pos="569"/>
        </w:tabs>
        <w:spacing w:line="240" w:lineRule="auto"/>
        <w:ind w:left="993" w:hanging="284"/>
        <w:jc w:val="both"/>
        <w:rPr>
          <w:spacing w:val="-2"/>
          <w:kern w:val="0"/>
          <w:sz w:val="22"/>
          <w:szCs w:val="22"/>
          <w:shd w:val="clear" w:color="auto" w:fill="FFFFFF"/>
          <w:lang w:eastAsia="ru-RU"/>
        </w:rPr>
      </w:pPr>
      <w:r w:rsidRPr="00E37653">
        <w:rPr>
          <w:spacing w:val="-2"/>
          <w:kern w:val="0"/>
          <w:sz w:val="22"/>
          <w:szCs w:val="22"/>
          <w:shd w:val="clear" w:color="auto" w:fill="FFFFFF"/>
          <w:lang w:eastAsia="ru-RU"/>
        </w:rPr>
        <w:t>в) условными</w:t>
      </w:r>
    </w:p>
    <w:p w:rsidR="009A6A94" w:rsidRPr="00E37653" w:rsidRDefault="009A6A94" w:rsidP="009A6A94">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Заражение, внушение, подражание — это:</w:t>
      </w:r>
    </w:p>
    <w:p w:rsidR="009A6A94" w:rsidRPr="00E37653" w:rsidRDefault="009A6A94" w:rsidP="009A6A94">
      <w:pPr>
        <w:widowControl/>
        <w:tabs>
          <w:tab w:val="left" w:pos="569"/>
        </w:tabs>
        <w:spacing w:line="240" w:lineRule="auto"/>
        <w:ind w:left="993" w:hanging="284"/>
        <w:jc w:val="both"/>
        <w:rPr>
          <w:kern w:val="0"/>
          <w:sz w:val="22"/>
          <w:szCs w:val="22"/>
          <w:shd w:val="clear" w:color="auto" w:fill="FFFFFF"/>
        </w:rPr>
      </w:pPr>
      <w:r w:rsidRPr="00E37653">
        <w:rPr>
          <w:kern w:val="0"/>
          <w:sz w:val="22"/>
          <w:szCs w:val="22"/>
          <w:shd w:val="clear" w:color="auto" w:fill="FFFFFF"/>
        </w:rPr>
        <w:t>а) способы регуляции;</w:t>
      </w:r>
    </w:p>
    <w:p w:rsidR="009A6A94" w:rsidRPr="00E37653" w:rsidRDefault="009A6A94" w:rsidP="009A6A94">
      <w:pPr>
        <w:spacing w:line="240" w:lineRule="auto"/>
        <w:ind w:left="993" w:hanging="284"/>
        <w:jc w:val="both"/>
        <w:rPr>
          <w:b/>
          <w:bCs/>
          <w:kern w:val="0"/>
          <w:sz w:val="22"/>
          <w:szCs w:val="22"/>
          <w:shd w:val="clear" w:color="auto" w:fill="FFFFFF"/>
        </w:rPr>
      </w:pPr>
      <w:r w:rsidRPr="00E37653">
        <w:rPr>
          <w:b/>
          <w:bCs/>
          <w:kern w:val="0"/>
          <w:sz w:val="22"/>
          <w:szCs w:val="22"/>
          <w:shd w:val="clear" w:color="auto" w:fill="FFFFFF"/>
        </w:rPr>
        <w:t>б) способы воздействия;</w:t>
      </w:r>
    </w:p>
    <w:p w:rsidR="009A6A94" w:rsidRPr="00E37653" w:rsidRDefault="009A6A94" w:rsidP="009A6A94">
      <w:pPr>
        <w:spacing w:line="240" w:lineRule="auto"/>
        <w:ind w:left="993" w:hanging="284"/>
        <w:jc w:val="both"/>
        <w:rPr>
          <w:b/>
          <w:spacing w:val="-2"/>
          <w:kern w:val="0"/>
          <w:sz w:val="22"/>
          <w:szCs w:val="22"/>
          <w:shd w:val="clear" w:color="auto" w:fill="FFFFFF"/>
          <w:lang w:eastAsia="ru-RU"/>
        </w:rPr>
      </w:pPr>
      <w:r w:rsidRPr="00E37653">
        <w:rPr>
          <w:kern w:val="0"/>
          <w:sz w:val="22"/>
          <w:szCs w:val="22"/>
          <w:shd w:val="clear" w:color="auto" w:fill="FFFFFF"/>
        </w:rPr>
        <w:t>в) способы исследования</w:t>
      </w:r>
    </w:p>
    <w:p w:rsidR="009A6A94" w:rsidRPr="00E37653" w:rsidRDefault="009A6A94" w:rsidP="009A6A94">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Функция, нормативно одобренный образец поведения, ожидаемая от каждого, занимающего данную позицию — это:</w:t>
      </w:r>
    </w:p>
    <w:p w:rsidR="009A6A94" w:rsidRPr="00E37653" w:rsidRDefault="009A6A94" w:rsidP="009A6A94">
      <w:pPr>
        <w:suppressAutoHyphens/>
        <w:spacing w:line="240" w:lineRule="auto"/>
        <w:ind w:left="993" w:hanging="284"/>
        <w:contextualSpacing/>
        <w:jc w:val="both"/>
        <w:rPr>
          <w:kern w:val="0"/>
          <w:sz w:val="22"/>
          <w:szCs w:val="22"/>
          <w:shd w:val="clear" w:color="auto" w:fill="FFFFFF"/>
        </w:rPr>
      </w:pPr>
      <w:r w:rsidRPr="00E37653">
        <w:rPr>
          <w:kern w:val="0"/>
          <w:sz w:val="22"/>
          <w:szCs w:val="22"/>
          <w:shd w:val="clear" w:color="auto" w:fill="FFFFFF"/>
        </w:rPr>
        <w:t>а) статус;</w:t>
      </w:r>
    </w:p>
    <w:p w:rsidR="009A6A94" w:rsidRPr="00E37653" w:rsidRDefault="009A6A94" w:rsidP="009A6A94">
      <w:pPr>
        <w:suppressAutoHyphens/>
        <w:spacing w:line="240" w:lineRule="auto"/>
        <w:ind w:left="993" w:hanging="284"/>
        <w:contextualSpacing/>
        <w:jc w:val="both"/>
        <w:rPr>
          <w:b/>
          <w:bCs/>
          <w:kern w:val="0"/>
          <w:sz w:val="22"/>
          <w:szCs w:val="22"/>
          <w:shd w:val="clear" w:color="auto" w:fill="FFFFFF"/>
        </w:rPr>
      </w:pPr>
      <w:r w:rsidRPr="00E37653">
        <w:rPr>
          <w:b/>
          <w:bCs/>
          <w:kern w:val="0"/>
          <w:sz w:val="22"/>
          <w:szCs w:val="22"/>
          <w:shd w:val="clear" w:color="auto" w:fill="FFFFFF"/>
        </w:rPr>
        <w:t>б) социальная роль;</w:t>
      </w:r>
    </w:p>
    <w:p w:rsidR="009A6A94" w:rsidRPr="00E37653" w:rsidRDefault="009A6A94" w:rsidP="009A6A94">
      <w:pPr>
        <w:suppressAutoHyphens/>
        <w:spacing w:line="240" w:lineRule="auto"/>
        <w:ind w:left="993" w:hanging="284"/>
        <w:contextualSpacing/>
        <w:jc w:val="both"/>
        <w:rPr>
          <w:b/>
          <w:bCs/>
          <w:i/>
          <w:iCs/>
          <w:sz w:val="22"/>
          <w:szCs w:val="22"/>
        </w:rPr>
      </w:pPr>
      <w:r w:rsidRPr="00E37653">
        <w:rPr>
          <w:kern w:val="0"/>
          <w:sz w:val="22"/>
          <w:szCs w:val="22"/>
          <w:shd w:val="clear" w:color="auto" w:fill="FFFFFF"/>
        </w:rPr>
        <w:t>в) позиция.</w:t>
      </w:r>
    </w:p>
    <w:p w:rsidR="005065F9" w:rsidRPr="00E37653" w:rsidRDefault="005065F9" w:rsidP="00E37653">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 xml:space="preserve">Постижение эмоциональных состояний другого человека, сопереживание при общении это   </w:t>
      </w:r>
    </w:p>
    <w:p w:rsidR="005065F9" w:rsidRPr="00E37653" w:rsidRDefault="005065F9" w:rsidP="005065F9">
      <w:pPr>
        <w:spacing w:line="240" w:lineRule="auto"/>
        <w:ind w:left="993" w:hanging="284"/>
        <w:jc w:val="both"/>
        <w:rPr>
          <w:b/>
          <w:bCs/>
          <w:iCs/>
          <w:sz w:val="22"/>
          <w:szCs w:val="22"/>
        </w:rPr>
      </w:pPr>
      <w:r w:rsidRPr="00E37653">
        <w:rPr>
          <w:b/>
          <w:bCs/>
          <w:iCs/>
          <w:sz w:val="22"/>
          <w:szCs w:val="22"/>
        </w:rPr>
        <w:t>а) эмпатия</w:t>
      </w:r>
    </w:p>
    <w:p w:rsidR="005065F9" w:rsidRPr="00E37653" w:rsidRDefault="005065F9" w:rsidP="005065F9">
      <w:pPr>
        <w:spacing w:line="240" w:lineRule="auto"/>
        <w:ind w:left="993" w:hanging="284"/>
        <w:jc w:val="both"/>
        <w:rPr>
          <w:bCs/>
          <w:iCs/>
          <w:sz w:val="22"/>
          <w:szCs w:val="22"/>
        </w:rPr>
      </w:pPr>
      <w:r w:rsidRPr="00E37653">
        <w:rPr>
          <w:bCs/>
          <w:iCs/>
          <w:sz w:val="22"/>
          <w:szCs w:val="22"/>
        </w:rPr>
        <w:t>б) рефлексия</w:t>
      </w:r>
    </w:p>
    <w:p w:rsidR="005065F9" w:rsidRPr="00E37653" w:rsidRDefault="005065F9" w:rsidP="005065F9">
      <w:pPr>
        <w:spacing w:line="240" w:lineRule="auto"/>
        <w:ind w:left="993" w:hanging="284"/>
        <w:jc w:val="both"/>
        <w:rPr>
          <w:bCs/>
          <w:iCs/>
          <w:sz w:val="22"/>
          <w:szCs w:val="22"/>
        </w:rPr>
      </w:pPr>
      <w:r w:rsidRPr="00E37653">
        <w:rPr>
          <w:bCs/>
          <w:iCs/>
          <w:sz w:val="22"/>
          <w:szCs w:val="22"/>
        </w:rPr>
        <w:t>в) экспрессивность</w:t>
      </w:r>
    </w:p>
    <w:p w:rsidR="005065F9" w:rsidRPr="00E37653" w:rsidRDefault="005065F9" w:rsidP="00E37653">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Предназначение психологических методов управления состоит в том,    чтобы:</w:t>
      </w:r>
    </w:p>
    <w:p w:rsidR="005065F9" w:rsidRPr="00E37653" w:rsidRDefault="005065F9" w:rsidP="005065F9">
      <w:pPr>
        <w:spacing w:line="240" w:lineRule="auto"/>
        <w:ind w:left="993" w:hanging="284"/>
        <w:jc w:val="both"/>
        <w:rPr>
          <w:b/>
          <w:bCs/>
          <w:iCs/>
          <w:sz w:val="22"/>
          <w:szCs w:val="22"/>
        </w:rPr>
      </w:pPr>
      <w:r w:rsidRPr="00E37653">
        <w:rPr>
          <w:b/>
          <w:bCs/>
          <w:iCs/>
          <w:sz w:val="22"/>
          <w:szCs w:val="22"/>
        </w:rPr>
        <w:t>а) ненасильственно, незаметно побудить сотрудников работать так, как это требуется для   успешного развития организации</w:t>
      </w:r>
    </w:p>
    <w:p w:rsidR="005065F9" w:rsidRPr="00E37653" w:rsidRDefault="005065F9" w:rsidP="005065F9">
      <w:pPr>
        <w:spacing w:line="240" w:lineRule="auto"/>
        <w:ind w:left="993" w:hanging="284"/>
        <w:jc w:val="both"/>
        <w:rPr>
          <w:bCs/>
          <w:iCs/>
          <w:sz w:val="22"/>
          <w:szCs w:val="22"/>
        </w:rPr>
      </w:pPr>
      <w:r w:rsidRPr="00E37653">
        <w:rPr>
          <w:bCs/>
          <w:iCs/>
          <w:sz w:val="22"/>
          <w:szCs w:val="22"/>
        </w:rPr>
        <w:t>б) психологические методы управления не имеет решающего значения для развития организации заставить сотрудников организации беспрекословно выполнять приказы и распоряжения руководителя</w:t>
      </w:r>
    </w:p>
    <w:p w:rsidR="005065F9" w:rsidRPr="00E37653" w:rsidRDefault="005065F9" w:rsidP="00E37653">
      <w:pPr>
        <w:pStyle w:val="a4"/>
        <w:numPr>
          <w:ilvl w:val="0"/>
          <w:numId w:val="27"/>
        </w:numPr>
        <w:tabs>
          <w:tab w:val="left" w:pos="284"/>
        </w:tabs>
        <w:suppressAutoHyphens/>
        <w:spacing w:line="240" w:lineRule="auto"/>
        <w:jc w:val="both"/>
        <w:rPr>
          <w:kern w:val="0"/>
          <w:sz w:val="22"/>
          <w:szCs w:val="22"/>
        </w:rPr>
      </w:pPr>
      <w:r w:rsidRPr="00E37653">
        <w:rPr>
          <w:kern w:val="0"/>
          <w:sz w:val="22"/>
          <w:szCs w:val="22"/>
        </w:rPr>
        <w:t xml:space="preserve">Кадровая психодиагностика направлена на изучение… </w:t>
      </w:r>
    </w:p>
    <w:p w:rsidR="005065F9" w:rsidRPr="00E37653" w:rsidRDefault="005065F9" w:rsidP="005065F9">
      <w:pPr>
        <w:spacing w:line="240" w:lineRule="auto"/>
        <w:ind w:left="993" w:hanging="284"/>
        <w:jc w:val="both"/>
        <w:rPr>
          <w:bCs/>
          <w:iCs/>
          <w:sz w:val="22"/>
          <w:szCs w:val="22"/>
        </w:rPr>
      </w:pPr>
      <w:r w:rsidRPr="00E37653">
        <w:rPr>
          <w:bCs/>
          <w:iCs/>
          <w:sz w:val="22"/>
          <w:szCs w:val="22"/>
        </w:rPr>
        <w:t xml:space="preserve">а) состояния охраны труда; </w:t>
      </w:r>
    </w:p>
    <w:p w:rsidR="005065F9" w:rsidRPr="00E37653" w:rsidRDefault="005065F9" w:rsidP="005065F9">
      <w:pPr>
        <w:spacing w:line="240" w:lineRule="auto"/>
        <w:ind w:left="993" w:hanging="284"/>
        <w:jc w:val="both"/>
        <w:rPr>
          <w:b/>
          <w:bCs/>
          <w:iCs/>
          <w:sz w:val="22"/>
          <w:szCs w:val="22"/>
        </w:rPr>
      </w:pPr>
      <w:r w:rsidRPr="00E37653">
        <w:rPr>
          <w:b/>
          <w:bCs/>
          <w:iCs/>
          <w:sz w:val="22"/>
          <w:szCs w:val="22"/>
        </w:rPr>
        <w:t xml:space="preserve">б) профессиональной пригодности, успешности  личности; </w:t>
      </w:r>
    </w:p>
    <w:p w:rsidR="005065F9" w:rsidRPr="00E37653" w:rsidRDefault="005065F9" w:rsidP="005065F9">
      <w:pPr>
        <w:spacing w:line="240" w:lineRule="auto"/>
        <w:ind w:left="993" w:hanging="284"/>
        <w:jc w:val="both"/>
        <w:rPr>
          <w:bCs/>
          <w:iCs/>
          <w:sz w:val="22"/>
          <w:szCs w:val="22"/>
        </w:rPr>
      </w:pPr>
      <w:r w:rsidRPr="00E37653">
        <w:rPr>
          <w:bCs/>
          <w:iCs/>
          <w:sz w:val="22"/>
          <w:szCs w:val="22"/>
        </w:rPr>
        <w:t xml:space="preserve">д) эргономических особенностей трудового процесса; </w:t>
      </w:r>
    </w:p>
    <w:p w:rsidR="005065F9" w:rsidRPr="00E37653" w:rsidRDefault="005065F9" w:rsidP="005065F9">
      <w:pPr>
        <w:spacing w:line="240" w:lineRule="auto"/>
        <w:ind w:left="993" w:hanging="284"/>
        <w:rPr>
          <w:bCs/>
          <w:iCs/>
          <w:sz w:val="22"/>
          <w:szCs w:val="22"/>
        </w:rPr>
      </w:pPr>
      <w:r w:rsidRPr="00E37653">
        <w:rPr>
          <w:bCs/>
          <w:iCs/>
          <w:sz w:val="22"/>
          <w:szCs w:val="22"/>
        </w:rPr>
        <w:t>е) психологических свойств личности.</w:t>
      </w:r>
    </w:p>
    <w:p w:rsidR="009A6A94" w:rsidRPr="00E37653" w:rsidRDefault="009A6A94" w:rsidP="009A6A94">
      <w:pPr>
        <w:tabs>
          <w:tab w:val="left" w:pos="1134"/>
        </w:tabs>
        <w:spacing w:line="240" w:lineRule="auto"/>
        <w:ind w:firstLine="709"/>
        <w:jc w:val="both"/>
        <w:rPr>
          <w:b/>
          <w:bCs/>
          <w:i/>
          <w:iCs/>
          <w:kern w:val="0"/>
          <w:sz w:val="22"/>
          <w:szCs w:val="22"/>
          <w:lang w:eastAsia="ru-RU"/>
        </w:rPr>
      </w:pPr>
    </w:p>
    <w:p w:rsidR="009A6A94" w:rsidRP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б) типовые тестовые вопросы открытого типа:</w:t>
      </w:r>
    </w:p>
    <w:p w:rsidR="009A6A94" w:rsidRDefault="009A6A94" w:rsidP="009A6A94">
      <w:pPr>
        <w:tabs>
          <w:tab w:val="left" w:pos="1134"/>
        </w:tabs>
        <w:spacing w:line="240" w:lineRule="auto"/>
        <w:ind w:firstLine="0"/>
        <w:jc w:val="both"/>
        <w:rPr>
          <w:bCs/>
          <w:iCs/>
          <w:kern w:val="0"/>
          <w:sz w:val="22"/>
          <w:szCs w:val="22"/>
          <w:lang w:eastAsia="ru-RU"/>
        </w:rPr>
      </w:pPr>
    </w:p>
    <w:p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1. Сознательный контроль коммуникативных действий, наблюдение за партнером и оценку его реакций, последующее изменение в соответствии с этим собственного поведения называется</w:t>
      </w:r>
      <w:r>
        <w:rPr>
          <w:bCs/>
          <w:iCs/>
          <w:kern w:val="0"/>
          <w:sz w:val="22"/>
          <w:szCs w:val="22"/>
          <w:lang w:eastAsia="ru-RU"/>
        </w:rPr>
        <w:t xml:space="preserve"> </w:t>
      </w:r>
      <w:r w:rsidRPr="009A6A94">
        <w:rPr>
          <w:bCs/>
          <w:iCs/>
          <w:kern w:val="0"/>
          <w:sz w:val="22"/>
          <w:szCs w:val="22"/>
          <w:lang w:eastAsia="ru-RU"/>
        </w:rPr>
        <w:t>___________</w:t>
      </w:r>
      <w:proofErr w:type="gramStart"/>
      <w:r w:rsidR="009D39FE">
        <w:rPr>
          <w:b/>
          <w:bCs/>
          <w:iCs/>
          <w:kern w:val="0"/>
          <w:sz w:val="22"/>
          <w:szCs w:val="22"/>
          <w:lang w:eastAsia="ru-RU"/>
        </w:rPr>
        <w:t>(</w:t>
      </w:r>
      <w:r w:rsidR="00221B63">
        <w:rPr>
          <w:b/>
          <w:bCs/>
          <w:iCs/>
          <w:kern w:val="0"/>
          <w:sz w:val="22"/>
          <w:szCs w:val="22"/>
          <w:lang w:eastAsia="ru-RU"/>
        </w:rPr>
        <w:t xml:space="preserve"> </w:t>
      </w:r>
      <w:proofErr w:type="gramEnd"/>
      <w:r w:rsidR="00221B63">
        <w:rPr>
          <w:b/>
          <w:bCs/>
          <w:iCs/>
          <w:kern w:val="0"/>
          <w:sz w:val="22"/>
          <w:szCs w:val="22"/>
          <w:lang w:eastAsia="ru-RU"/>
        </w:rPr>
        <w:t>Приспособление</w:t>
      </w:r>
      <w:r w:rsidR="009D39FE">
        <w:rPr>
          <w:b/>
          <w:bCs/>
          <w:iCs/>
          <w:kern w:val="0"/>
          <w:sz w:val="22"/>
          <w:szCs w:val="22"/>
          <w:lang w:eastAsia="ru-RU"/>
        </w:rPr>
        <w:t>)</w:t>
      </w:r>
      <w:r>
        <w:rPr>
          <w:bCs/>
          <w:iCs/>
          <w:kern w:val="0"/>
          <w:sz w:val="22"/>
          <w:szCs w:val="22"/>
          <w:lang w:eastAsia="ru-RU"/>
        </w:rPr>
        <w:t xml:space="preserve"> </w:t>
      </w:r>
      <w:r w:rsidR="009D39FE">
        <w:rPr>
          <w:b/>
          <w:bCs/>
          <w:iCs/>
          <w:color w:val="FF0000"/>
          <w:kern w:val="0"/>
          <w:sz w:val="22"/>
          <w:szCs w:val="22"/>
          <w:lang w:eastAsia="ru-RU"/>
        </w:rPr>
        <w:t xml:space="preserve"> </w:t>
      </w:r>
    </w:p>
    <w:p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2.</w:t>
      </w:r>
      <w:r w:rsidRPr="009A6A94">
        <w:rPr>
          <w:kern w:val="0"/>
          <w:sz w:val="22"/>
          <w:szCs w:val="22"/>
          <w:lang w:eastAsia="en-US"/>
        </w:rPr>
        <w:t xml:space="preserve"> </w:t>
      </w:r>
      <w:proofErr w:type="gramStart"/>
      <w:r w:rsidRPr="009A6A94">
        <w:rPr>
          <w:bCs/>
          <w:iCs/>
          <w:kern w:val="0"/>
          <w:sz w:val="22"/>
          <w:szCs w:val="22"/>
          <w:lang w:eastAsia="ru-RU"/>
        </w:rPr>
        <w:t>Стремление одной из сторон конфликта поставить интересы другой стороны выше собственных называется</w:t>
      </w:r>
      <w:r>
        <w:rPr>
          <w:bCs/>
          <w:iCs/>
          <w:kern w:val="0"/>
          <w:sz w:val="22"/>
          <w:szCs w:val="22"/>
          <w:lang w:eastAsia="ru-RU"/>
        </w:rPr>
        <w:t xml:space="preserve"> </w:t>
      </w:r>
      <w:r w:rsidRPr="009A6A94">
        <w:rPr>
          <w:bCs/>
          <w:iCs/>
          <w:kern w:val="0"/>
          <w:sz w:val="22"/>
          <w:szCs w:val="22"/>
          <w:lang w:eastAsia="ru-RU"/>
        </w:rPr>
        <w:t>_______________________</w:t>
      </w:r>
      <w:r w:rsidR="009D39FE" w:rsidRPr="009D39FE">
        <w:rPr>
          <w:bCs/>
          <w:iCs/>
          <w:kern w:val="0"/>
          <w:sz w:val="22"/>
          <w:szCs w:val="22"/>
          <w:lang w:eastAsia="ru-RU"/>
        </w:rPr>
        <w:t>___________</w:t>
      </w:r>
      <w:r w:rsidR="009D39FE" w:rsidRPr="009D39FE">
        <w:rPr>
          <w:b/>
          <w:bCs/>
          <w:iCs/>
          <w:kern w:val="0"/>
          <w:sz w:val="22"/>
          <w:szCs w:val="22"/>
          <w:lang w:eastAsia="ru-RU"/>
        </w:rPr>
        <w:t>(Манипулирование</w:t>
      </w:r>
      <w:r w:rsidR="009D39FE">
        <w:rPr>
          <w:b/>
          <w:bCs/>
          <w:iCs/>
          <w:color w:val="FF0000"/>
          <w:kern w:val="0"/>
          <w:sz w:val="22"/>
          <w:szCs w:val="22"/>
          <w:lang w:eastAsia="ru-RU"/>
        </w:rPr>
        <w:t xml:space="preserve"> </w:t>
      </w:r>
      <w:proofErr w:type="gramEnd"/>
    </w:p>
    <w:p w:rsidR="009A6A94" w:rsidRPr="009A6A94" w:rsidRDefault="009A6A94" w:rsidP="009A6A94">
      <w:pPr>
        <w:tabs>
          <w:tab w:val="left" w:pos="1134"/>
        </w:tabs>
        <w:spacing w:line="240" w:lineRule="auto"/>
        <w:ind w:firstLine="709"/>
        <w:jc w:val="both"/>
        <w:rPr>
          <w:bCs/>
          <w:iCs/>
          <w:kern w:val="0"/>
          <w:sz w:val="22"/>
          <w:szCs w:val="22"/>
          <w:lang w:eastAsia="ru-RU"/>
        </w:rPr>
      </w:pPr>
      <w:r w:rsidRPr="009A6A94">
        <w:rPr>
          <w:bCs/>
          <w:iCs/>
          <w:kern w:val="0"/>
          <w:sz w:val="22"/>
          <w:szCs w:val="22"/>
          <w:lang w:eastAsia="ru-RU"/>
        </w:rPr>
        <w:t>3.</w:t>
      </w:r>
      <w:r w:rsidRPr="009A6A94">
        <w:rPr>
          <w:kern w:val="0"/>
          <w:sz w:val="22"/>
          <w:szCs w:val="22"/>
          <w:lang w:eastAsia="en-US"/>
        </w:rPr>
        <w:t xml:space="preserve"> </w:t>
      </w:r>
      <w:r w:rsidRPr="009A6A94">
        <w:rPr>
          <w:bCs/>
          <w:iCs/>
          <w:kern w:val="0"/>
          <w:sz w:val="22"/>
          <w:szCs w:val="22"/>
          <w:lang w:eastAsia="ru-RU"/>
        </w:rPr>
        <w:t xml:space="preserve">Поиск приемлемого </w:t>
      </w:r>
      <w:proofErr w:type="gramStart"/>
      <w:r w:rsidRPr="009A6A94">
        <w:rPr>
          <w:bCs/>
          <w:iCs/>
          <w:kern w:val="0"/>
          <w:sz w:val="22"/>
          <w:szCs w:val="22"/>
          <w:lang w:eastAsia="ru-RU"/>
        </w:rPr>
        <w:t>решения</w:t>
      </w:r>
      <w:proofErr w:type="gramEnd"/>
      <w:r w:rsidRPr="009A6A94">
        <w:rPr>
          <w:bCs/>
          <w:iCs/>
          <w:kern w:val="0"/>
          <w:sz w:val="22"/>
          <w:szCs w:val="22"/>
          <w:lang w:eastAsia="ru-RU"/>
        </w:rPr>
        <w:t xml:space="preserve"> осуществляемый за счет взаимных уступок называется</w:t>
      </w:r>
      <w:r>
        <w:rPr>
          <w:bCs/>
          <w:iCs/>
          <w:kern w:val="0"/>
          <w:sz w:val="22"/>
          <w:szCs w:val="22"/>
          <w:lang w:eastAsia="ru-RU"/>
        </w:rPr>
        <w:t xml:space="preserve"> </w:t>
      </w:r>
      <w:r w:rsidRPr="009A6A94">
        <w:rPr>
          <w:bCs/>
          <w:iCs/>
          <w:kern w:val="0"/>
          <w:sz w:val="22"/>
          <w:szCs w:val="22"/>
          <w:lang w:eastAsia="ru-RU"/>
        </w:rPr>
        <w:t>_______________</w:t>
      </w:r>
      <w:r w:rsidR="009D39FE">
        <w:rPr>
          <w:b/>
          <w:bCs/>
          <w:iCs/>
          <w:kern w:val="0"/>
          <w:sz w:val="22"/>
          <w:szCs w:val="22"/>
          <w:lang w:eastAsia="ru-RU"/>
        </w:rPr>
        <w:t>(компромисс)</w:t>
      </w:r>
      <w:r>
        <w:rPr>
          <w:bCs/>
          <w:iCs/>
          <w:kern w:val="0"/>
          <w:sz w:val="22"/>
          <w:szCs w:val="22"/>
          <w:lang w:eastAsia="ru-RU"/>
        </w:rPr>
        <w:t xml:space="preserve"> </w:t>
      </w:r>
      <w:r w:rsidR="009D39FE">
        <w:rPr>
          <w:b/>
          <w:bCs/>
          <w:iCs/>
          <w:color w:val="FF0000"/>
          <w:kern w:val="0"/>
          <w:sz w:val="22"/>
          <w:szCs w:val="22"/>
          <w:lang w:eastAsia="ru-RU"/>
        </w:rPr>
        <w:t xml:space="preserve"> </w:t>
      </w:r>
    </w:p>
    <w:p w:rsidR="009A6A94" w:rsidRPr="009A6A94" w:rsidRDefault="009A6A94" w:rsidP="009A6A94">
      <w:pPr>
        <w:widowControl/>
        <w:suppressAutoHyphens/>
        <w:spacing w:after="200" w:line="240" w:lineRule="auto"/>
        <w:ind w:firstLine="709"/>
        <w:contextualSpacing/>
        <w:jc w:val="both"/>
        <w:rPr>
          <w:b/>
          <w:bCs/>
          <w:kern w:val="0"/>
          <w:sz w:val="22"/>
          <w:szCs w:val="22"/>
          <w:shd w:val="clear" w:color="auto" w:fill="FFFFFF"/>
        </w:rPr>
      </w:pPr>
      <w:r w:rsidRPr="009A6A94">
        <w:rPr>
          <w:bCs/>
          <w:iCs/>
          <w:kern w:val="0"/>
          <w:sz w:val="22"/>
          <w:szCs w:val="22"/>
          <w:lang w:eastAsia="ru-RU"/>
        </w:rPr>
        <w:t>4.</w:t>
      </w:r>
      <w:r w:rsidRPr="009A6A94">
        <w:rPr>
          <w:bCs/>
          <w:kern w:val="0"/>
          <w:sz w:val="22"/>
          <w:szCs w:val="22"/>
          <w:shd w:val="clear" w:color="auto" w:fill="FFFFFF"/>
        </w:rPr>
        <w:t xml:space="preserve"> Феномен «сдвига риска» проявляется в случаях, когда____________________</w:t>
      </w:r>
      <w:proofErr w:type="gramStart"/>
      <w:r w:rsidR="00221B63">
        <w:rPr>
          <w:b/>
          <w:bCs/>
          <w:kern w:val="0"/>
          <w:sz w:val="22"/>
          <w:szCs w:val="22"/>
          <w:shd w:val="clear" w:color="auto" w:fill="FFFFFF"/>
        </w:rPr>
        <w:t>(</w:t>
      </w:r>
      <w:r>
        <w:rPr>
          <w:bCs/>
          <w:kern w:val="0"/>
          <w:sz w:val="22"/>
          <w:szCs w:val="22"/>
          <w:shd w:val="clear" w:color="auto" w:fill="FFFFFF"/>
        </w:rPr>
        <w:t xml:space="preserve"> </w:t>
      </w:r>
      <w:proofErr w:type="gramEnd"/>
      <w:r w:rsidR="00221B63">
        <w:rPr>
          <w:b/>
          <w:bCs/>
          <w:kern w:val="0"/>
          <w:sz w:val="22"/>
          <w:szCs w:val="22"/>
          <w:shd w:val="clear" w:color="auto" w:fill="FFFFFF"/>
        </w:rPr>
        <w:t>Ч</w:t>
      </w:r>
      <w:r w:rsidR="00221B63" w:rsidRPr="00221B63">
        <w:rPr>
          <w:b/>
          <w:bCs/>
          <w:kern w:val="0"/>
          <w:sz w:val="22"/>
          <w:szCs w:val="22"/>
          <w:shd w:val="clear" w:color="auto" w:fill="FFFFFF"/>
        </w:rPr>
        <w:t>еловек находится в ситуации выбора выхода из гипотетических рискованных ситуаций)</w:t>
      </w:r>
      <w:r w:rsidR="00221B63">
        <w:rPr>
          <w:b/>
          <w:bCs/>
          <w:iCs/>
          <w:color w:val="FF0000"/>
          <w:kern w:val="0"/>
          <w:sz w:val="22"/>
          <w:szCs w:val="22"/>
          <w:lang w:eastAsia="ru-RU"/>
        </w:rPr>
        <w:t xml:space="preserve"> </w:t>
      </w:r>
      <w:r w:rsidR="00221B63" w:rsidRPr="00221B63">
        <w:rPr>
          <w:rFonts w:ascii="Arial" w:hAnsi="Arial" w:cs="Arial"/>
          <w:color w:val="202122"/>
          <w:sz w:val="21"/>
          <w:szCs w:val="21"/>
          <w:shd w:val="clear" w:color="auto" w:fill="FFFFFF"/>
        </w:rPr>
        <w:t> </w:t>
      </w:r>
      <w:r w:rsidR="00221B63">
        <w:rPr>
          <w:rFonts w:ascii="Arial" w:hAnsi="Arial" w:cs="Arial"/>
          <w:color w:val="202122"/>
          <w:sz w:val="21"/>
          <w:szCs w:val="21"/>
          <w:shd w:val="clear" w:color="auto" w:fill="FFFFFF"/>
        </w:rPr>
        <w:t xml:space="preserve"> </w:t>
      </w:r>
    </w:p>
    <w:p w:rsidR="009A6A94" w:rsidRPr="009A6A94" w:rsidRDefault="009A6A94" w:rsidP="009A6A94">
      <w:pPr>
        <w:widowControl/>
        <w:suppressAutoHyphens/>
        <w:spacing w:after="200" w:line="240" w:lineRule="auto"/>
        <w:ind w:firstLine="709"/>
        <w:contextualSpacing/>
        <w:jc w:val="both"/>
        <w:rPr>
          <w:b/>
          <w:bCs/>
          <w:kern w:val="0"/>
          <w:sz w:val="22"/>
          <w:szCs w:val="22"/>
          <w:shd w:val="clear" w:color="auto" w:fill="FFFFFF"/>
        </w:rPr>
      </w:pPr>
      <w:r w:rsidRPr="009A6A94">
        <w:rPr>
          <w:bCs/>
          <w:kern w:val="0"/>
          <w:sz w:val="22"/>
          <w:szCs w:val="22"/>
          <w:shd w:val="clear" w:color="auto" w:fill="FFFFFF"/>
        </w:rPr>
        <w:t>5.</w:t>
      </w:r>
      <w:r w:rsidRPr="009A6A94">
        <w:rPr>
          <w:b/>
          <w:bCs/>
          <w:kern w:val="0"/>
          <w:sz w:val="22"/>
          <w:szCs w:val="22"/>
          <w:shd w:val="clear" w:color="auto" w:fill="FFFFFF"/>
        </w:rPr>
        <w:t xml:space="preserve"> </w:t>
      </w:r>
      <w:r w:rsidRPr="009A6A94">
        <w:rPr>
          <w:bCs/>
          <w:kern w:val="0"/>
          <w:sz w:val="22"/>
          <w:szCs w:val="22"/>
          <w:shd w:val="clear" w:color="auto" w:fill="FFFFFF"/>
        </w:rPr>
        <w:t>Синонимом понятия «конформизм» является термин</w:t>
      </w:r>
      <w:r>
        <w:rPr>
          <w:bCs/>
          <w:kern w:val="0"/>
          <w:sz w:val="22"/>
          <w:szCs w:val="22"/>
          <w:shd w:val="clear" w:color="auto" w:fill="FFFFFF"/>
        </w:rPr>
        <w:t xml:space="preserve"> </w:t>
      </w:r>
      <w:r w:rsidR="007D34EE">
        <w:rPr>
          <w:b/>
          <w:bCs/>
          <w:kern w:val="0"/>
          <w:sz w:val="22"/>
          <w:szCs w:val="22"/>
          <w:shd w:val="clear" w:color="auto" w:fill="FFFFFF"/>
        </w:rPr>
        <w:t>__________________(Отсутствие собственного мнения)</w:t>
      </w:r>
    </w:p>
    <w:p w:rsidR="009A6A94" w:rsidRPr="009A6A94" w:rsidRDefault="009A6A94" w:rsidP="009A6A94">
      <w:pPr>
        <w:suppressAutoHyphens/>
        <w:spacing w:line="240" w:lineRule="auto"/>
        <w:ind w:firstLine="0"/>
        <w:contextualSpacing/>
        <w:jc w:val="both"/>
        <w:rPr>
          <w:bCs/>
          <w:iCs/>
          <w:kern w:val="0"/>
          <w:sz w:val="22"/>
          <w:szCs w:val="22"/>
          <w:lang w:eastAsia="ru-RU"/>
        </w:rPr>
      </w:pPr>
      <w:r w:rsidRPr="009A6A94">
        <w:rPr>
          <w:b/>
          <w:bCs/>
          <w:kern w:val="0"/>
          <w:sz w:val="22"/>
          <w:szCs w:val="22"/>
          <w:shd w:val="clear" w:color="auto" w:fill="FFFFFF"/>
        </w:rPr>
        <w:t xml:space="preserve">   </w:t>
      </w:r>
    </w:p>
    <w:p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rsidR="00771D79" w:rsidRDefault="00771D79" w:rsidP="006664EC">
      <w:pPr>
        <w:widowControl/>
        <w:autoSpaceDE w:val="0"/>
        <w:autoSpaceDN w:val="0"/>
        <w:adjustRightInd w:val="0"/>
        <w:spacing w:line="240" w:lineRule="auto"/>
        <w:ind w:firstLine="709"/>
        <w:jc w:val="both"/>
        <w:rPr>
          <w:kern w:val="0"/>
          <w:sz w:val="22"/>
          <w:szCs w:val="22"/>
          <w:lang w:eastAsia="ru-RU"/>
        </w:rPr>
      </w:pP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1. Подумайте и вспомните людей, которым удалось эффективно мотивировать вас к каким-либо поступкам. Какие методы были использованы ими (явно или неявно)?</w:t>
      </w: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а) Потребности более низкого порядка или более высокого порядка.</w:t>
      </w: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б) Поддерживающие или мотивирующие факторы.</w:t>
      </w: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в) Потребности существования, взаимоотношений или роста.</w:t>
      </w: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г) Регулирования поведения.</w:t>
      </w: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д) Выбор целей.</w:t>
      </w:r>
    </w:p>
    <w:p w:rsidR="007D34EE" w:rsidRPr="006664EC" w:rsidRDefault="007D34EE" w:rsidP="006664EC">
      <w:pPr>
        <w:widowControl/>
        <w:autoSpaceDE w:val="0"/>
        <w:autoSpaceDN w:val="0"/>
        <w:adjustRightInd w:val="0"/>
        <w:spacing w:line="240" w:lineRule="auto"/>
        <w:ind w:firstLine="709"/>
        <w:jc w:val="both"/>
        <w:rPr>
          <w:kern w:val="0"/>
          <w:sz w:val="22"/>
          <w:szCs w:val="22"/>
          <w:lang w:eastAsia="ru-RU"/>
        </w:rPr>
      </w:pPr>
      <w:r w:rsidRPr="006664EC">
        <w:rPr>
          <w:kern w:val="0"/>
          <w:sz w:val="22"/>
          <w:szCs w:val="22"/>
          <w:lang w:eastAsia="ru-RU"/>
        </w:rPr>
        <w:t>2.Что делать, если подчиненный -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Менеджеру нужно поговорить с подчиненным и убедить его изменить свое поведение, стать более внимательным.</w:t>
      </w:r>
    </w:p>
    <w:p w:rsidR="007D34EE" w:rsidRPr="006664EC" w:rsidRDefault="00776512" w:rsidP="006664EC">
      <w:pPr>
        <w:spacing w:line="240" w:lineRule="auto"/>
        <w:ind w:firstLine="709"/>
        <w:jc w:val="both"/>
        <w:rPr>
          <w:kern w:val="0"/>
          <w:sz w:val="22"/>
          <w:szCs w:val="22"/>
          <w:lang w:eastAsia="ru-RU"/>
        </w:rPr>
      </w:pPr>
      <w:r w:rsidRPr="006664EC">
        <w:rPr>
          <w:kern w:val="0"/>
          <w:sz w:val="22"/>
          <w:szCs w:val="22"/>
          <w:lang w:eastAsia="ru-RU"/>
        </w:rPr>
        <w:t>3</w:t>
      </w:r>
      <w:r w:rsidR="007D34EE" w:rsidRPr="006664EC">
        <w:rPr>
          <w:kern w:val="0"/>
          <w:sz w:val="22"/>
          <w:szCs w:val="22"/>
          <w:lang w:eastAsia="ru-RU"/>
        </w:rPr>
        <w:t xml:space="preserve">.Руководство фирмы приняло решение о выпуске новых видов продукции. В связи с этим </w:t>
      </w:r>
      <w:r w:rsidR="007D34EE" w:rsidRPr="006664EC">
        <w:rPr>
          <w:kern w:val="0"/>
          <w:sz w:val="22"/>
          <w:szCs w:val="22"/>
          <w:lang w:eastAsia="ru-RU"/>
        </w:rPr>
        <w:lastRenderedPageBreak/>
        <w:t>предусматривается:</w:t>
      </w:r>
    </w:p>
    <w:p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закупка новых видов оборудования;</w:t>
      </w:r>
    </w:p>
    <w:p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обучение персонала работе на нем;</w:t>
      </w:r>
    </w:p>
    <w:p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временное сокращение выпуска продукции и соответственное уменьшение размера заработной платы;</w:t>
      </w:r>
    </w:p>
    <w:p w:rsidR="007D34EE" w:rsidRPr="006664EC" w:rsidRDefault="007D34EE" w:rsidP="006664EC">
      <w:pPr>
        <w:spacing w:line="240" w:lineRule="auto"/>
        <w:ind w:firstLine="709"/>
        <w:jc w:val="both"/>
        <w:rPr>
          <w:kern w:val="0"/>
          <w:sz w:val="22"/>
          <w:szCs w:val="22"/>
          <w:lang w:eastAsia="ru-RU"/>
        </w:rPr>
      </w:pPr>
      <w:r w:rsidRPr="006664EC">
        <w:rPr>
          <w:kern w:val="0"/>
          <w:sz w:val="22"/>
          <w:szCs w:val="22"/>
          <w:lang w:eastAsia="ru-RU"/>
        </w:rPr>
        <w:t>• изменение структуры кадров (перестановка, создание новых рабочих мест). Многие из работников компании не одобряют планов руководства, т. к. считают, что нововведения приведут к сокращению численности работников, сокращению заработной платы, повышению интенсификации труда, нарушению социально-психологического климата и привычных социальных связей, неуверенности в завтрашнем дне.</w:t>
      </w:r>
    </w:p>
    <w:p w:rsidR="007D34EE" w:rsidRPr="006664EC" w:rsidRDefault="007D34EE" w:rsidP="006664EC">
      <w:pPr>
        <w:spacing w:line="240" w:lineRule="auto"/>
        <w:ind w:firstLine="709"/>
        <w:jc w:val="both"/>
        <w:rPr>
          <w:kern w:val="0"/>
          <w:sz w:val="22"/>
          <w:szCs w:val="22"/>
          <w:lang w:eastAsia="ru-RU"/>
        </w:rPr>
      </w:pPr>
      <w:r w:rsidRPr="006664EC">
        <w:rPr>
          <w:bCs/>
          <w:kern w:val="0"/>
          <w:sz w:val="22"/>
          <w:szCs w:val="22"/>
          <w:lang w:eastAsia="ru-RU"/>
        </w:rPr>
        <w:t>Задание.</w:t>
      </w:r>
      <w:r w:rsidRPr="006664EC">
        <w:rPr>
          <w:kern w:val="0"/>
          <w:sz w:val="22"/>
          <w:szCs w:val="22"/>
          <w:lang w:eastAsia="ru-RU"/>
        </w:rPr>
        <w:t> В роли руководителя кадровой службы предложите средства для нейтрализации причин сопротивления инновациям.</w:t>
      </w:r>
    </w:p>
    <w:p w:rsidR="00776512" w:rsidRPr="00E37653" w:rsidRDefault="00776512" w:rsidP="006664EC">
      <w:pPr>
        <w:spacing w:line="240" w:lineRule="auto"/>
        <w:ind w:firstLine="709"/>
        <w:jc w:val="both"/>
        <w:rPr>
          <w:sz w:val="22"/>
          <w:szCs w:val="22"/>
        </w:rPr>
      </w:pPr>
      <w:r w:rsidRPr="00E37653">
        <w:rPr>
          <w:kern w:val="0"/>
          <w:sz w:val="22"/>
          <w:szCs w:val="22"/>
          <w:lang w:eastAsia="ru-RU"/>
        </w:rPr>
        <w:t>4.</w:t>
      </w:r>
      <w:r w:rsidRPr="00E37653">
        <w:rPr>
          <w:sz w:val="22"/>
          <w:szCs w:val="22"/>
        </w:rPr>
        <w:t xml:space="preserve"> Выразите мысль без канцеляризмов: Следует приложить все усилия для устранения негативных последствий этого явления.</w:t>
      </w:r>
    </w:p>
    <w:p w:rsidR="00776512" w:rsidRPr="00E37653" w:rsidRDefault="00776512" w:rsidP="006664EC">
      <w:pPr>
        <w:spacing w:line="240" w:lineRule="auto"/>
        <w:ind w:firstLine="709"/>
        <w:jc w:val="both"/>
        <w:rPr>
          <w:kern w:val="0"/>
          <w:sz w:val="22"/>
          <w:szCs w:val="22"/>
          <w:lang w:eastAsia="ru-RU"/>
        </w:rPr>
      </w:pPr>
      <w:r w:rsidRPr="00E37653">
        <w:rPr>
          <w:sz w:val="22"/>
          <w:szCs w:val="22"/>
        </w:rPr>
        <w:t>5.</w:t>
      </w:r>
      <w:r w:rsidR="00F83678" w:rsidRPr="00E37653">
        <w:rPr>
          <w:sz w:val="22"/>
          <w:szCs w:val="22"/>
        </w:rPr>
        <w:t xml:space="preserve"> Сформулируйте способы защиты от манипулятора в общении</w:t>
      </w:r>
    </w:p>
    <w:p w:rsidR="007D34EE" w:rsidRPr="00E37653" w:rsidRDefault="007D34EE" w:rsidP="007D34EE">
      <w:pPr>
        <w:widowControl/>
        <w:autoSpaceDE w:val="0"/>
        <w:autoSpaceDN w:val="0"/>
        <w:adjustRightInd w:val="0"/>
        <w:spacing w:line="240" w:lineRule="auto"/>
        <w:ind w:firstLine="0"/>
        <w:jc w:val="both"/>
        <w:rPr>
          <w:b/>
          <w:kern w:val="0"/>
          <w:sz w:val="22"/>
          <w:szCs w:val="22"/>
          <w:lang w:eastAsia="ru-RU"/>
        </w:rPr>
      </w:pPr>
    </w:p>
    <w:p w:rsidR="00CB3BFA" w:rsidRPr="00E37653" w:rsidRDefault="00CB3BFA" w:rsidP="00CB3BFA">
      <w:pPr>
        <w:tabs>
          <w:tab w:val="left" w:pos="1134"/>
        </w:tabs>
        <w:spacing w:line="240" w:lineRule="auto"/>
        <w:ind w:firstLine="709"/>
        <w:jc w:val="both"/>
        <w:rPr>
          <w:b/>
          <w:bCs/>
          <w:i/>
          <w:iCs/>
          <w:kern w:val="0"/>
          <w:sz w:val="22"/>
          <w:szCs w:val="22"/>
          <w:highlight w:val="yellow"/>
          <w:lang w:eastAsia="ru-RU"/>
        </w:rPr>
      </w:pPr>
    </w:p>
    <w:tbl>
      <w:tblPr>
        <w:tblW w:w="9694" w:type="dxa"/>
        <w:tblLayout w:type="fixed"/>
        <w:tblLook w:val="0000"/>
      </w:tblPr>
      <w:tblGrid>
        <w:gridCol w:w="1758"/>
        <w:gridCol w:w="7936"/>
      </w:tblGrid>
      <w:tr w:rsidR="009A6A94" w:rsidRPr="00E37653" w:rsidTr="009A6A94">
        <w:tc>
          <w:tcPr>
            <w:tcW w:w="1758" w:type="dxa"/>
            <w:tcBorders>
              <w:top w:val="single" w:sz="4" w:space="0" w:color="000000"/>
              <w:left w:val="single" w:sz="4" w:space="0" w:color="000000"/>
              <w:bottom w:val="single" w:sz="4" w:space="0" w:color="000000"/>
            </w:tcBorders>
            <w:vAlign w:val="center"/>
          </w:tcPr>
          <w:p w:rsidR="009A6A94" w:rsidRPr="00E37653" w:rsidRDefault="009A6A94" w:rsidP="009A6A94">
            <w:pPr>
              <w:widowControl/>
              <w:suppressAutoHyphens/>
              <w:spacing w:line="240" w:lineRule="auto"/>
              <w:ind w:firstLine="0"/>
              <w:jc w:val="center"/>
              <w:rPr>
                <w:rFonts w:eastAsia="Calibri"/>
                <w:b/>
                <w:bCs/>
                <w:kern w:val="0"/>
                <w:sz w:val="22"/>
                <w:szCs w:val="22"/>
                <w:lang w:eastAsia="en-US"/>
              </w:rPr>
            </w:pPr>
            <w:r w:rsidRPr="00E37653">
              <w:rPr>
                <w:rFonts w:eastAsia="Calibri"/>
                <w:b/>
                <w:bCs/>
                <w:kern w:val="0"/>
                <w:sz w:val="22"/>
                <w:szCs w:val="22"/>
                <w:lang w:eastAsia="en-US"/>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9A6A94" w:rsidRPr="00E37653" w:rsidRDefault="009A6A94" w:rsidP="009A6A94">
            <w:pPr>
              <w:widowControl/>
              <w:suppressAutoHyphens/>
              <w:spacing w:line="240" w:lineRule="auto"/>
              <w:ind w:firstLine="0"/>
              <w:jc w:val="center"/>
              <w:rPr>
                <w:rFonts w:eastAsia="Calibri"/>
                <w:b/>
                <w:bCs/>
                <w:kern w:val="0"/>
                <w:sz w:val="22"/>
                <w:szCs w:val="22"/>
                <w:lang w:eastAsia="en-US"/>
              </w:rPr>
            </w:pPr>
            <w:r w:rsidRPr="00E37653">
              <w:rPr>
                <w:rFonts w:eastAsia="Calibri"/>
                <w:b/>
                <w:bCs/>
                <w:kern w:val="0"/>
                <w:sz w:val="22"/>
                <w:szCs w:val="22"/>
                <w:lang w:eastAsia="en-US"/>
              </w:rPr>
              <w:t>Результаты освоения ОПОП</w:t>
            </w:r>
          </w:p>
          <w:p w:rsidR="009A6A94" w:rsidRPr="00E37653" w:rsidRDefault="009A6A94" w:rsidP="009A6A94">
            <w:pPr>
              <w:widowControl/>
              <w:suppressAutoHyphens/>
              <w:spacing w:line="240" w:lineRule="auto"/>
              <w:ind w:firstLine="0"/>
              <w:jc w:val="center"/>
              <w:rPr>
                <w:rFonts w:eastAsia="Calibri"/>
                <w:kern w:val="0"/>
                <w:sz w:val="22"/>
                <w:szCs w:val="22"/>
                <w:lang w:eastAsia="en-US"/>
              </w:rPr>
            </w:pPr>
            <w:r w:rsidRPr="00E37653">
              <w:rPr>
                <w:rFonts w:eastAsia="Calibri"/>
                <w:b/>
                <w:bCs/>
                <w:kern w:val="0"/>
                <w:sz w:val="22"/>
                <w:szCs w:val="22"/>
                <w:lang w:eastAsia="en-US"/>
              </w:rPr>
              <w:t>Содержание компетенций</w:t>
            </w:r>
          </w:p>
        </w:tc>
      </w:tr>
      <w:tr w:rsidR="009A6A94" w:rsidRPr="00E37653"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E37653" w:rsidRDefault="009A6A94" w:rsidP="009A6A94">
            <w:pPr>
              <w:spacing w:line="240" w:lineRule="auto"/>
              <w:ind w:firstLine="0"/>
              <w:jc w:val="center"/>
              <w:rPr>
                <w:sz w:val="22"/>
                <w:szCs w:val="22"/>
              </w:rPr>
            </w:pPr>
            <w:r w:rsidRPr="00E37653">
              <w:rPr>
                <w:sz w:val="22"/>
                <w:szCs w:val="22"/>
              </w:rPr>
              <w:t>УК-5.4</w:t>
            </w:r>
          </w:p>
        </w:tc>
        <w:tc>
          <w:tcPr>
            <w:tcW w:w="7936" w:type="dxa"/>
            <w:tcBorders>
              <w:top w:val="single" w:sz="4" w:space="0" w:color="000000"/>
              <w:left w:val="single" w:sz="4" w:space="0" w:color="000000"/>
              <w:bottom w:val="single" w:sz="4" w:space="0" w:color="000000"/>
              <w:right w:val="single" w:sz="4" w:space="0" w:color="000000"/>
            </w:tcBorders>
          </w:tcPr>
          <w:p w:rsidR="009A6A94" w:rsidRPr="00E37653" w:rsidRDefault="009A6A94" w:rsidP="009A6A94">
            <w:pPr>
              <w:spacing w:line="240" w:lineRule="auto"/>
              <w:ind w:firstLine="0"/>
              <w:rPr>
                <w:sz w:val="22"/>
                <w:szCs w:val="22"/>
              </w:rPr>
            </w:pPr>
            <w:r w:rsidRPr="00E37653">
              <w:rPr>
                <w:kern w:val="0"/>
                <w:sz w:val="22"/>
                <w:szCs w:val="22"/>
                <w:lang w:eastAsia="en-US"/>
              </w:rPr>
              <w:t>Толерантно и уважительно относится к позиции представителей других культурных традиций</w:t>
            </w:r>
          </w:p>
        </w:tc>
      </w:tr>
    </w:tbl>
    <w:p w:rsidR="009A6A94" w:rsidRPr="00E37653" w:rsidRDefault="009A6A94" w:rsidP="009A6A94">
      <w:pPr>
        <w:spacing w:line="240" w:lineRule="auto"/>
        <w:ind w:firstLine="709"/>
        <w:jc w:val="both"/>
        <w:rPr>
          <w:sz w:val="22"/>
          <w:szCs w:val="22"/>
        </w:rPr>
      </w:pPr>
    </w:p>
    <w:p w:rsidR="009A6A94" w:rsidRPr="00E37653" w:rsidRDefault="009A6A94" w:rsidP="009A6A94">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а) типовые тестовые вопросы закрытого типа:</w:t>
      </w:r>
    </w:p>
    <w:p w:rsidR="009A6A94" w:rsidRPr="00E37653" w:rsidRDefault="009A6A94" w:rsidP="009A6A94">
      <w:pPr>
        <w:tabs>
          <w:tab w:val="left" w:pos="1134"/>
        </w:tabs>
        <w:spacing w:line="240" w:lineRule="auto"/>
        <w:ind w:firstLine="709"/>
        <w:jc w:val="both"/>
        <w:rPr>
          <w:b/>
          <w:bCs/>
          <w:i/>
          <w:iCs/>
          <w:kern w:val="0"/>
          <w:sz w:val="22"/>
          <w:szCs w:val="22"/>
          <w:lang w:eastAsia="ru-RU"/>
        </w:rPr>
      </w:pPr>
    </w:p>
    <w:p w:rsidR="009A6A94" w:rsidRPr="00E37653" w:rsidRDefault="009A6A94" w:rsidP="009A6A94">
      <w:pPr>
        <w:pStyle w:val="a4"/>
        <w:numPr>
          <w:ilvl w:val="0"/>
          <w:numId w:val="28"/>
        </w:numPr>
        <w:tabs>
          <w:tab w:val="left" w:pos="284"/>
        </w:tabs>
        <w:suppressAutoHyphens/>
        <w:spacing w:line="240" w:lineRule="auto"/>
        <w:jc w:val="both"/>
        <w:rPr>
          <w:kern w:val="0"/>
          <w:sz w:val="22"/>
          <w:szCs w:val="22"/>
        </w:rPr>
      </w:pPr>
      <w:r w:rsidRPr="00E37653">
        <w:rPr>
          <w:kern w:val="0"/>
          <w:sz w:val="22"/>
          <w:szCs w:val="22"/>
        </w:rPr>
        <w:t>Столкновение противоположно направленных организационных позиций индивидов или групп безотносительно к целям друг друга – это…</w:t>
      </w:r>
    </w:p>
    <w:p w:rsidR="009A6A94" w:rsidRPr="00E37653" w:rsidRDefault="009A6A94" w:rsidP="009A6A94">
      <w:pPr>
        <w:shd w:val="clear" w:color="auto" w:fill="FFFFFF"/>
        <w:spacing w:line="240" w:lineRule="auto"/>
        <w:ind w:firstLine="709"/>
        <w:rPr>
          <w:b/>
          <w:kern w:val="0"/>
          <w:sz w:val="22"/>
          <w:szCs w:val="22"/>
          <w:lang w:eastAsia="ru-RU"/>
        </w:rPr>
      </w:pPr>
      <w:r w:rsidRPr="00E37653">
        <w:rPr>
          <w:b/>
          <w:kern w:val="0"/>
          <w:sz w:val="22"/>
          <w:szCs w:val="22"/>
          <w:lang w:eastAsia="ru-RU"/>
        </w:rPr>
        <w:t>а) организационный конфликт</w:t>
      </w:r>
    </w:p>
    <w:p w:rsidR="009A6A94" w:rsidRPr="00E37653" w:rsidRDefault="009A6A94" w:rsidP="009A6A94">
      <w:pPr>
        <w:shd w:val="clear" w:color="auto" w:fill="FFFFFF"/>
        <w:spacing w:line="240" w:lineRule="auto"/>
        <w:ind w:firstLine="709"/>
        <w:rPr>
          <w:kern w:val="0"/>
          <w:sz w:val="22"/>
          <w:szCs w:val="22"/>
          <w:lang w:eastAsia="ru-RU"/>
        </w:rPr>
      </w:pPr>
      <w:r w:rsidRPr="00E37653">
        <w:rPr>
          <w:kern w:val="0"/>
          <w:sz w:val="22"/>
          <w:szCs w:val="22"/>
          <w:lang w:eastAsia="ru-RU"/>
        </w:rPr>
        <w:t>б) внутригрупповой конфликт</w:t>
      </w:r>
    </w:p>
    <w:p w:rsidR="009A6A94" w:rsidRPr="00E37653" w:rsidRDefault="009A6A94" w:rsidP="009A6A94">
      <w:pPr>
        <w:shd w:val="clear" w:color="auto" w:fill="FFFFFF"/>
        <w:spacing w:line="240" w:lineRule="auto"/>
        <w:ind w:firstLine="709"/>
        <w:rPr>
          <w:kern w:val="0"/>
          <w:sz w:val="22"/>
          <w:szCs w:val="22"/>
          <w:lang w:eastAsia="ru-RU"/>
        </w:rPr>
      </w:pPr>
      <w:r w:rsidRPr="00E37653">
        <w:rPr>
          <w:kern w:val="0"/>
          <w:sz w:val="22"/>
          <w:szCs w:val="22"/>
          <w:lang w:eastAsia="ru-RU"/>
        </w:rPr>
        <w:t>в) внутригрупповой спор</w:t>
      </w:r>
    </w:p>
    <w:p w:rsidR="009A6A94" w:rsidRPr="00E37653" w:rsidRDefault="009A6A94" w:rsidP="009A6A94">
      <w:pPr>
        <w:shd w:val="clear" w:color="auto" w:fill="FFFFFF"/>
        <w:spacing w:line="240" w:lineRule="auto"/>
        <w:ind w:firstLine="709"/>
        <w:rPr>
          <w:kern w:val="0"/>
          <w:sz w:val="22"/>
          <w:szCs w:val="22"/>
          <w:lang w:eastAsia="ru-RU"/>
        </w:rPr>
      </w:pPr>
      <w:r w:rsidRPr="00E37653">
        <w:rPr>
          <w:kern w:val="0"/>
          <w:sz w:val="22"/>
          <w:szCs w:val="22"/>
          <w:lang w:eastAsia="ru-RU"/>
        </w:rPr>
        <w:t>г) организационный спор</w:t>
      </w:r>
    </w:p>
    <w:p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Такие понятия, как «комплекс неполноценности», «комплекс превосходства», «</w:t>
      </w:r>
      <w:proofErr w:type="spellStart"/>
      <w:r w:rsidRPr="009A6A94">
        <w:rPr>
          <w:kern w:val="0"/>
          <w:sz w:val="22"/>
          <w:szCs w:val="22"/>
        </w:rPr>
        <w:t>гиперкоменсация</w:t>
      </w:r>
      <w:proofErr w:type="spellEnd"/>
      <w:r w:rsidRPr="009A6A94">
        <w:rPr>
          <w:kern w:val="0"/>
          <w:sz w:val="22"/>
          <w:szCs w:val="22"/>
        </w:rPr>
        <w:t>», используются в теории личности:</w:t>
      </w:r>
    </w:p>
    <w:p w:rsidR="009A6A94" w:rsidRPr="009A6A94" w:rsidRDefault="009A6A94" w:rsidP="009A6A94">
      <w:pPr>
        <w:spacing w:line="240" w:lineRule="auto"/>
        <w:ind w:firstLine="709"/>
        <w:rPr>
          <w:rFonts w:eastAsia="Calibri"/>
          <w:sz w:val="22"/>
          <w:szCs w:val="22"/>
        </w:rPr>
      </w:pPr>
      <w:r w:rsidRPr="009A6A94">
        <w:rPr>
          <w:rFonts w:eastAsia="Calibri"/>
          <w:sz w:val="22"/>
          <w:szCs w:val="22"/>
        </w:rPr>
        <w:t>а) З.Фрейда</w:t>
      </w:r>
    </w:p>
    <w:p w:rsidR="009A6A94" w:rsidRPr="009A6A94" w:rsidRDefault="009A6A94" w:rsidP="009A6A94">
      <w:pPr>
        <w:spacing w:line="240" w:lineRule="auto"/>
        <w:ind w:firstLine="709"/>
        <w:rPr>
          <w:rFonts w:eastAsia="Calibri"/>
          <w:b/>
          <w:bCs/>
          <w:sz w:val="22"/>
          <w:szCs w:val="22"/>
        </w:rPr>
      </w:pPr>
      <w:r w:rsidRPr="009A6A94">
        <w:rPr>
          <w:rFonts w:eastAsia="Calibri"/>
          <w:b/>
          <w:bCs/>
          <w:sz w:val="22"/>
          <w:szCs w:val="22"/>
        </w:rPr>
        <w:t>б) А.Адлера</w:t>
      </w:r>
    </w:p>
    <w:p w:rsidR="009A6A94" w:rsidRPr="009A6A94" w:rsidRDefault="009A6A94" w:rsidP="009A6A94">
      <w:pPr>
        <w:spacing w:line="240" w:lineRule="auto"/>
        <w:ind w:firstLine="709"/>
        <w:rPr>
          <w:rFonts w:eastAsia="Calibri"/>
          <w:sz w:val="22"/>
          <w:szCs w:val="22"/>
        </w:rPr>
      </w:pPr>
      <w:r w:rsidRPr="009A6A94">
        <w:rPr>
          <w:rFonts w:eastAsia="Calibri"/>
          <w:sz w:val="22"/>
          <w:szCs w:val="22"/>
        </w:rPr>
        <w:t xml:space="preserve">в) </w:t>
      </w:r>
      <w:proofErr w:type="spellStart"/>
      <w:r w:rsidRPr="009A6A94">
        <w:rPr>
          <w:rFonts w:eastAsia="Calibri"/>
          <w:sz w:val="22"/>
          <w:szCs w:val="22"/>
        </w:rPr>
        <w:t>Р.Кеттелла</w:t>
      </w:r>
      <w:proofErr w:type="spellEnd"/>
    </w:p>
    <w:p w:rsidR="009A6A94" w:rsidRPr="009A6A94" w:rsidRDefault="009A6A94" w:rsidP="009A6A94">
      <w:pPr>
        <w:spacing w:line="240" w:lineRule="auto"/>
        <w:ind w:firstLine="709"/>
        <w:rPr>
          <w:rFonts w:eastAsia="Calibri"/>
          <w:sz w:val="22"/>
          <w:szCs w:val="22"/>
        </w:rPr>
      </w:pPr>
      <w:r w:rsidRPr="009A6A94">
        <w:rPr>
          <w:rFonts w:eastAsia="Calibri"/>
          <w:sz w:val="22"/>
          <w:szCs w:val="22"/>
        </w:rPr>
        <w:t xml:space="preserve">г) </w:t>
      </w:r>
      <w:proofErr w:type="spellStart"/>
      <w:r w:rsidRPr="009A6A94">
        <w:rPr>
          <w:rFonts w:eastAsia="Calibri"/>
          <w:sz w:val="22"/>
          <w:szCs w:val="22"/>
        </w:rPr>
        <w:t>Г.Олпорта</w:t>
      </w:r>
      <w:proofErr w:type="spellEnd"/>
      <w:r w:rsidRPr="009A6A94">
        <w:rPr>
          <w:rFonts w:eastAsia="Calibri"/>
          <w:sz w:val="22"/>
          <w:szCs w:val="22"/>
        </w:rPr>
        <w:t>.</w:t>
      </w:r>
    </w:p>
    <w:p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 xml:space="preserve">Определите, какой из перечисленных социально-психологических эффектов коммуникации, можно успешно использовать в управленческом взаимодействии: </w:t>
      </w:r>
    </w:p>
    <w:p w:rsidR="009A6A94" w:rsidRPr="009A6A94" w:rsidRDefault="009A6A94" w:rsidP="009A6A94">
      <w:pPr>
        <w:suppressAutoHyphens/>
        <w:spacing w:line="240" w:lineRule="auto"/>
        <w:ind w:firstLine="720"/>
        <w:jc w:val="both"/>
        <w:rPr>
          <w:kern w:val="0"/>
          <w:sz w:val="22"/>
          <w:szCs w:val="22"/>
        </w:rPr>
      </w:pPr>
      <w:r w:rsidRPr="009A6A94">
        <w:rPr>
          <w:kern w:val="0"/>
          <w:sz w:val="22"/>
          <w:szCs w:val="22"/>
        </w:rPr>
        <w:t>а)</w:t>
      </w:r>
      <w:r w:rsidR="00051D81">
        <w:rPr>
          <w:kern w:val="0"/>
          <w:sz w:val="22"/>
          <w:szCs w:val="22"/>
        </w:rPr>
        <w:t xml:space="preserve"> </w:t>
      </w:r>
      <w:r w:rsidRPr="009A6A94">
        <w:rPr>
          <w:kern w:val="0"/>
          <w:sz w:val="22"/>
          <w:szCs w:val="22"/>
        </w:rPr>
        <w:t xml:space="preserve">эффект предвзятости </w:t>
      </w:r>
    </w:p>
    <w:p w:rsidR="009A6A94" w:rsidRPr="009A6A94" w:rsidRDefault="009A6A94" w:rsidP="009A6A94">
      <w:pPr>
        <w:suppressAutoHyphens/>
        <w:spacing w:line="240" w:lineRule="auto"/>
        <w:ind w:firstLine="720"/>
        <w:jc w:val="both"/>
        <w:rPr>
          <w:kern w:val="0"/>
          <w:sz w:val="22"/>
          <w:szCs w:val="22"/>
        </w:rPr>
      </w:pPr>
      <w:r w:rsidRPr="009A6A94">
        <w:rPr>
          <w:kern w:val="0"/>
          <w:sz w:val="22"/>
          <w:szCs w:val="22"/>
        </w:rPr>
        <w:t>б)</w:t>
      </w:r>
      <w:r w:rsidR="00051D81">
        <w:rPr>
          <w:kern w:val="0"/>
          <w:sz w:val="22"/>
          <w:szCs w:val="22"/>
        </w:rPr>
        <w:t xml:space="preserve"> </w:t>
      </w:r>
      <w:r w:rsidRPr="009A6A94">
        <w:rPr>
          <w:kern w:val="0"/>
          <w:sz w:val="22"/>
          <w:szCs w:val="22"/>
        </w:rPr>
        <w:t xml:space="preserve">эффект Пигмалиона </w:t>
      </w:r>
    </w:p>
    <w:p w:rsidR="009A6A94" w:rsidRPr="009A6A94" w:rsidRDefault="009A6A94" w:rsidP="009A6A94">
      <w:pPr>
        <w:suppressAutoHyphens/>
        <w:spacing w:line="240" w:lineRule="auto"/>
        <w:ind w:firstLine="720"/>
        <w:jc w:val="both"/>
        <w:rPr>
          <w:b/>
          <w:kern w:val="0"/>
          <w:sz w:val="22"/>
          <w:szCs w:val="22"/>
        </w:rPr>
      </w:pPr>
      <w:r w:rsidRPr="009A6A94">
        <w:rPr>
          <w:b/>
          <w:kern w:val="0"/>
          <w:sz w:val="22"/>
          <w:szCs w:val="22"/>
        </w:rPr>
        <w:t>в)</w:t>
      </w:r>
      <w:r w:rsidR="00051D81">
        <w:rPr>
          <w:b/>
          <w:kern w:val="0"/>
          <w:sz w:val="22"/>
          <w:szCs w:val="22"/>
        </w:rPr>
        <w:t xml:space="preserve"> </w:t>
      </w:r>
      <w:r w:rsidRPr="009A6A94">
        <w:rPr>
          <w:b/>
          <w:kern w:val="0"/>
          <w:sz w:val="22"/>
          <w:szCs w:val="22"/>
        </w:rPr>
        <w:t>эффект конформизма</w:t>
      </w:r>
    </w:p>
    <w:p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При восприятии людьми друг друга значение имеет определенный порядок поступления информации о человеке для формирования представления о нем. Так, по отношению к знакомому человеку наиболее значимой оказывается последняя, то есть более новая информация о нем, тогда как по отношению к незнакомому человеку более значима первая информация. Это эффект:</w:t>
      </w:r>
    </w:p>
    <w:p w:rsidR="009A6A94" w:rsidRDefault="009A6A94" w:rsidP="009A6A94">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а)</w:t>
      </w:r>
      <w:r w:rsidR="00051D81">
        <w:rPr>
          <w:color w:val="333333"/>
          <w:kern w:val="0"/>
          <w:sz w:val="22"/>
          <w:szCs w:val="22"/>
          <w:shd w:val="clear" w:color="auto" w:fill="FFFFFF"/>
        </w:rPr>
        <w:t xml:space="preserve"> </w:t>
      </w:r>
      <w:r w:rsidRPr="009A6A94">
        <w:rPr>
          <w:color w:val="333333"/>
          <w:kern w:val="0"/>
          <w:sz w:val="22"/>
          <w:szCs w:val="22"/>
          <w:shd w:val="clear" w:color="auto" w:fill="FFFFFF"/>
        </w:rPr>
        <w:t>края</w:t>
      </w:r>
    </w:p>
    <w:p w:rsidR="009A6A94" w:rsidRDefault="009A6A94" w:rsidP="009A6A94">
      <w:pPr>
        <w:tabs>
          <w:tab w:val="left" w:pos="284"/>
          <w:tab w:val="left" w:pos="426"/>
        </w:tabs>
        <w:spacing w:line="240" w:lineRule="auto"/>
        <w:ind w:firstLine="709"/>
        <w:jc w:val="both"/>
        <w:rPr>
          <w:b/>
          <w:bCs/>
          <w:color w:val="333333"/>
          <w:kern w:val="0"/>
          <w:sz w:val="22"/>
          <w:szCs w:val="22"/>
          <w:bdr w:val="none" w:sz="0" w:space="0" w:color="auto" w:frame="1"/>
          <w:shd w:val="clear" w:color="auto" w:fill="FFFFFF"/>
        </w:rPr>
      </w:pPr>
      <w:r w:rsidRPr="009A6A94">
        <w:rPr>
          <w:b/>
          <w:bCs/>
          <w:color w:val="333333"/>
          <w:kern w:val="0"/>
          <w:sz w:val="22"/>
          <w:szCs w:val="22"/>
          <w:bdr w:val="none" w:sz="0" w:space="0" w:color="auto" w:frame="1"/>
          <w:shd w:val="clear" w:color="auto" w:fill="FFFFFF"/>
        </w:rPr>
        <w:t>б)</w:t>
      </w:r>
      <w:r w:rsidR="00051D81">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первичности</w:t>
      </w:r>
    </w:p>
    <w:p w:rsidR="009A6A94" w:rsidRDefault="009A6A94" w:rsidP="009A6A94">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в)</w:t>
      </w:r>
      <w:r w:rsidR="00051D81">
        <w:rPr>
          <w:color w:val="333333"/>
          <w:kern w:val="0"/>
          <w:sz w:val="22"/>
          <w:szCs w:val="22"/>
          <w:shd w:val="clear" w:color="auto" w:fill="FFFFFF"/>
        </w:rPr>
        <w:t xml:space="preserve"> </w:t>
      </w:r>
      <w:r w:rsidRPr="009A6A94">
        <w:rPr>
          <w:color w:val="333333"/>
          <w:kern w:val="0"/>
          <w:sz w:val="22"/>
          <w:szCs w:val="22"/>
          <w:shd w:val="clear" w:color="auto" w:fill="FFFFFF"/>
        </w:rPr>
        <w:t>ореола</w:t>
      </w:r>
    </w:p>
    <w:p w:rsidR="009A6A94" w:rsidRPr="009A6A94" w:rsidRDefault="009A6A94" w:rsidP="009A6A94">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г)</w:t>
      </w:r>
      <w:r w:rsidR="00051D81">
        <w:rPr>
          <w:color w:val="333333"/>
          <w:kern w:val="0"/>
          <w:sz w:val="22"/>
          <w:szCs w:val="22"/>
          <w:shd w:val="clear" w:color="auto" w:fill="FFFFFF"/>
        </w:rPr>
        <w:t xml:space="preserve"> </w:t>
      </w:r>
      <w:r w:rsidRPr="009A6A94">
        <w:rPr>
          <w:color w:val="333333"/>
          <w:kern w:val="0"/>
          <w:sz w:val="22"/>
          <w:szCs w:val="22"/>
          <w:shd w:val="clear" w:color="auto" w:fill="FFFFFF"/>
        </w:rPr>
        <w:t>бумеранга</w:t>
      </w:r>
    </w:p>
    <w:p w:rsidR="009A6A94" w:rsidRPr="009A6A94" w:rsidRDefault="009A6A94" w:rsidP="009A6A94">
      <w:pPr>
        <w:pStyle w:val="a4"/>
        <w:numPr>
          <w:ilvl w:val="0"/>
          <w:numId w:val="28"/>
        </w:numPr>
        <w:tabs>
          <w:tab w:val="left" w:pos="284"/>
        </w:tabs>
        <w:suppressAutoHyphens/>
        <w:spacing w:line="240" w:lineRule="auto"/>
        <w:jc w:val="both"/>
        <w:rPr>
          <w:kern w:val="0"/>
          <w:sz w:val="22"/>
          <w:szCs w:val="22"/>
        </w:rPr>
      </w:pPr>
      <w:r w:rsidRPr="009A6A94">
        <w:rPr>
          <w:kern w:val="0"/>
          <w:sz w:val="22"/>
          <w:szCs w:val="22"/>
        </w:rPr>
        <w:t>Распространение в условиях дефицита информации о человеке общего оценочного впечатления о нем на восприятие его поступков и личностных качеств – это эффект незавершенного действия</w:t>
      </w:r>
    </w:p>
    <w:p w:rsidR="009A6A94" w:rsidRDefault="009A6A94" w:rsidP="00051D81">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а)</w:t>
      </w:r>
      <w:r w:rsidR="00051D81">
        <w:rPr>
          <w:color w:val="333333"/>
          <w:kern w:val="0"/>
          <w:sz w:val="22"/>
          <w:szCs w:val="22"/>
          <w:shd w:val="clear" w:color="auto" w:fill="FFFFFF"/>
        </w:rPr>
        <w:t xml:space="preserve"> </w:t>
      </w:r>
      <w:r w:rsidRPr="009A6A94">
        <w:rPr>
          <w:color w:val="333333"/>
          <w:kern w:val="0"/>
          <w:sz w:val="22"/>
          <w:szCs w:val="22"/>
          <w:shd w:val="clear" w:color="auto" w:fill="FFFFFF"/>
        </w:rPr>
        <w:t>бумеранга</w:t>
      </w:r>
    </w:p>
    <w:p w:rsidR="009A6A94" w:rsidRDefault="009A6A94" w:rsidP="00051D81">
      <w:pPr>
        <w:tabs>
          <w:tab w:val="left" w:pos="284"/>
          <w:tab w:val="left" w:pos="426"/>
        </w:tabs>
        <w:spacing w:line="240" w:lineRule="auto"/>
        <w:ind w:firstLine="709"/>
        <w:jc w:val="both"/>
        <w:rPr>
          <w:color w:val="333333"/>
          <w:kern w:val="0"/>
          <w:sz w:val="22"/>
          <w:szCs w:val="22"/>
          <w:shd w:val="clear" w:color="auto" w:fill="FFFFFF"/>
        </w:rPr>
      </w:pPr>
      <w:r w:rsidRPr="009A6A94">
        <w:rPr>
          <w:color w:val="333333"/>
          <w:kern w:val="0"/>
          <w:sz w:val="22"/>
          <w:szCs w:val="22"/>
          <w:shd w:val="clear" w:color="auto" w:fill="FFFFFF"/>
        </w:rPr>
        <w:t>б)</w:t>
      </w:r>
      <w:r w:rsidR="00051D81">
        <w:rPr>
          <w:color w:val="333333"/>
          <w:kern w:val="0"/>
          <w:sz w:val="22"/>
          <w:szCs w:val="22"/>
          <w:shd w:val="clear" w:color="auto" w:fill="FFFFFF"/>
        </w:rPr>
        <w:t xml:space="preserve"> </w:t>
      </w:r>
      <w:r w:rsidRPr="009A6A94">
        <w:rPr>
          <w:color w:val="333333"/>
          <w:kern w:val="0"/>
          <w:sz w:val="22"/>
          <w:szCs w:val="22"/>
          <w:shd w:val="clear" w:color="auto" w:fill="FFFFFF"/>
        </w:rPr>
        <w:t>новизны</w:t>
      </w:r>
    </w:p>
    <w:p w:rsidR="009A6A94" w:rsidRPr="009A6A94" w:rsidRDefault="009A6A94" w:rsidP="00051D81">
      <w:pPr>
        <w:tabs>
          <w:tab w:val="left" w:pos="284"/>
          <w:tab w:val="left" w:pos="426"/>
        </w:tabs>
        <w:spacing w:line="240" w:lineRule="auto"/>
        <w:ind w:firstLine="709"/>
        <w:jc w:val="both"/>
        <w:rPr>
          <w:kern w:val="0"/>
          <w:sz w:val="22"/>
          <w:szCs w:val="22"/>
          <w:lang w:eastAsia="ru-RU"/>
        </w:rPr>
      </w:pPr>
      <w:r w:rsidRPr="009A6A94">
        <w:rPr>
          <w:b/>
          <w:bCs/>
          <w:color w:val="333333"/>
          <w:kern w:val="0"/>
          <w:sz w:val="22"/>
          <w:szCs w:val="22"/>
          <w:bdr w:val="none" w:sz="0" w:space="0" w:color="auto" w:frame="1"/>
          <w:shd w:val="clear" w:color="auto" w:fill="FFFFFF"/>
        </w:rPr>
        <w:t>в)</w:t>
      </w:r>
      <w:r w:rsidR="00051D81">
        <w:rPr>
          <w:b/>
          <w:bCs/>
          <w:color w:val="333333"/>
          <w:kern w:val="0"/>
          <w:sz w:val="22"/>
          <w:szCs w:val="22"/>
          <w:bdr w:val="none" w:sz="0" w:space="0" w:color="auto" w:frame="1"/>
          <w:shd w:val="clear" w:color="auto" w:fill="FFFFFF"/>
        </w:rPr>
        <w:t xml:space="preserve"> </w:t>
      </w:r>
      <w:r w:rsidRPr="009A6A94">
        <w:rPr>
          <w:b/>
          <w:bCs/>
          <w:color w:val="333333"/>
          <w:kern w:val="0"/>
          <w:sz w:val="22"/>
          <w:szCs w:val="22"/>
          <w:bdr w:val="none" w:sz="0" w:space="0" w:color="auto" w:frame="1"/>
          <w:shd w:val="clear" w:color="auto" w:fill="FFFFFF"/>
        </w:rPr>
        <w:t>ореола</w:t>
      </w:r>
    </w:p>
    <w:p w:rsidR="009A6A94" w:rsidRPr="009A6A94" w:rsidRDefault="009A6A94" w:rsidP="009A6A94">
      <w:pPr>
        <w:spacing w:line="240" w:lineRule="auto"/>
        <w:ind w:firstLine="709"/>
        <w:jc w:val="both"/>
        <w:rPr>
          <w:sz w:val="22"/>
          <w:szCs w:val="22"/>
        </w:rPr>
      </w:pPr>
    </w:p>
    <w:p w:rsidR="009A6A94" w:rsidRDefault="009A6A94" w:rsidP="009A6A94">
      <w:pPr>
        <w:tabs>
          <w:tab w:val="left" w:pos="1134"/>
        </w:tabs>
        <w:spacing w:line="240" w:lineRule="auto"/>
        <w:ind w:firstLine="709"/>
        <w:jc w:val="both"/>
        <w:rPr>
          <w:b/>
          <w:bCs/>
          <w:i/>
          <w:iCs/>
          <w:kern w:val="0"/>
          <w:sz w:val="22"/>
          <w:szCs w:val="22"/>
          <w:lang w:eastAsia="ru-RU"/>
        </w:rPr>
      </w:pPr>
      <w:r w:rsidRPr="009A6A94">
        <w:rPr>
          <w:b/>
          <w:bCs/>
          <w:i/>
          <w:iCs/>
          <w:kern w:val="0"/>
          <w:sz w:val="22"/>
          <w:szCs w:val="22"/>
          <w:lang w:eastAsia="ru-RU"/>
        </w:rPr>
        <w:t>б) типовые тестовые вопросы открытого типа:</w:t>
      </w:r>
    </w:p>
    <w:p w:rsidR="00051D81" w:rsidRPr="009A6A94" w:rsidRDefault="00051D81" w:rsidP="009A6A94">
      <w:pPr>
        <w:tabs>
          <w:tab w:val="left" w:pos="1134"/>
        </w:tabs>
        <w:spacing w:line="240" w:lineRule="auto"/>
        <w:ind w:firstLine="709"/>
        <w:jc w:val="both"/>
        <w:rPr>
          <w:b/>
          <w:bCs/>
          <w:i/>
          <w:iCs/>
          <w:kern w:val="0"/>
          <w:sz w:val="22"/>
          <w:szCs w:val="22"/>
          <w:lang w:eastAsia="ru-RU"/>
        </w:rPr>
      </w:pPr>
    </w:p>
    <w:p w:rsidR="00F83678" w:rsidRPr="00F83678" w:rsidRDefault="009A6A94" w:rsidP="00F83678">
      <w:pPr>
        <w:tabs>
          <w:tab w:val="left" w:pos="1134"/>
        </w:tabs>
        <w:spacing w:line="240" w:lineRule="auto"/>
        <w:ind w:firstLine="709"/>
        <w:jc w:val="both"/>
        <w:rPr>
          <w:b/>
          <w:bCs/>
          <w:iCs/>
          <w:kern w:val="0"/>
          <w:sz w:val="22"/>
          <w:szCs w:val="22"/>
          <w:lang w:eastAsia="ru-RU"/>
        </w:rPr>
      </w:pPr>
      <w:r w:rsidRPr="009A6A94">
        <w:rPr>
          <w:bCs/>
          <w:iCs/>
          <w:kern w:val="0"/>
          <w:sz w:val="22"/>
          <w:szCs w:val="22"/>
          <w:lang w:eastAsia="ru-RU"/>
        </w:rPr>
        <w:lastRenderedPageBreak/>
        <w:t>1. Модель поведения личности, направленная на выполнение прав и обязанностей, соответствующих принятым нормам и обусловленная статусом это______________</w:t>
      </w:r>
      <w:r w:rsidR="00F83678" w:rsidRPr="00F83678">
        <w:rPr>
          <w:b/>
          <w:bCs/>
          <w:iCs/>
          <w:kern w:val="0"/>
          <w:sz w:val="22"/>
          <w:szCs w:val="22"/>
          <w:lang w:eastAsia="ru-RU"/>
        </w:rPr>
        <w:t>(</w:t>
      </w:r>
      <w:r w:rsidR="00F83678">
        <w:rPr>
          <w:b/>
          <w:bCs/>
          <w:iCs/>
          <w:kern w:val="0"/>
          <w:sz w:val="22"/>
          <w:szCs w:val="22"/>
          <w:lang w:eastAsia="ru-RU"/>
        </w:rPr>
        <w:t>Социальная роль)</w:t>
      </w:r>
    </w:p>
    <w:p w:rsidR="009A6A94" w:rsidRPr="00E37653" w:rsidRDefault="009A6A94" w:rsidP="00051D81">
      <w:pPr>
        <w:tabs>
          <w:tab w:val="left" w:pos="1134"/>
        </w:tabs>
        <w:spacing w:line="240" w:lineRule="auto"/>
        <w:ind w:firstLine="709"/>
        <w:jc w:val="both"/>
        <w:rPr>
          <w:b/>
          <w:bCs/>
          <w:iCs/>
          <w:kern w:val="0"/>
          <w:sz w:val="22"/>
          <w:szCs w:val="22"/>
          <w:lang w:eastAsia="ru-RU"/>
        </w:rPr>
      </w:pPr>
      <w:r w:rsidRPr="00E37653">
        <w:rPr>
          <w:bCs/>
          <w:iCs/>
          <w:kern w:val="0"/>
          <w:sz w:val="22"/>
          <w:szCs w:val="22"/>
          <w:lang w:eastAsia="ru-RU"/>
        </w:rPr>
        <w:t>2.</w:t>
      </w:r>
      <w:r w:rsidR="00051D81" w:rsidRPr="00E37653">
        <w:rPr>
          <w:bCs/>
          <w:iCs/>
          <w:kern w:val="0"/>
          <w:sz w:val="22"/>
          <w:szCs w:val="22"/>
          <w:lang w:eastAsia="ru-RU"/>
        </w:rPr>
        <w:t xml:space="preserve"> </w:t>
      </w:r>
      <w:r w:rsidRPr="00E37653">
        <w:rPr>
          <w:bCs/>
          <w:iCs/>
          <w:kern w:val="0"/>
          <w:sz w:val="22"/>
          <w:szCs w:val="22"/>
          <w:lang w:eastAsia="ru-RU"/>
        </w:rPr>
        <w:t>Ситуация, в которой индивид, имеющий определенный статус, сталкивается с несовместимыми ожиданиями и оказывается не в состоянии выполнять предъявляемые ролью требования это ___________________</w:t>
      </w:r>
      <w:r w:rsidR="00F83678" w:rsidRPr="00E37653">
        <w:rPr>
          <w:b/>
          <w:bCs/>
          <w:iCs/>
          <w:kern w:val="0"/>
          <w:sz w:val="22"/>
          <w:szCs w:val="22"/>
          <w:lang w:eastAsia="ru-RU"/>
        </w:rPr>
        <w:t>(ролевой конфликт)</w:t>
      </w:r>
    </w:p>
    <w:p w:rsidR="009A6A94" w:rsidRPr="00E37653" w:rsidRDefault="009A6A94" w:rsidP="00051D81">
      <w:pPr>
        <w:autoSpaceDE w:val="0"/>
        <w:spacing w:line="240" w:lineRule="auto"/>
        <w:ind w:firstLine="709"/>
        <w:jc w:val="both"/>
        <w:rPr>
          <w:b/>
          <w:bCs/>
          <w:iCs/>
          <w:kern w:val="0"/>
          <w:sz w:val="22"/>
          <w:szCs w:val="22"/>
          <w:lang w:eastAsia="ru-RU"/>
        </w:rPr>
      </w:pPr>
      <w:r w:rsidRPr="00E37653">
        <w:rPr>
          <w:bCs/>
          <w:iCs/>
          <w:kern w:val="0"/>
          <w:sz w:val="22"/>
          <w:szCs w:val="22"/>
          <w:lang w:eastAsia="ru-RU"/>
        </w:rPr>
        <w:t xml:space="preserve">3. Социальная группа, по отношении к которой индивид чувствует свою принадлежность, с которой он себя идентифицирует. При этом реально </w:t>
      </w:r>
      <w:proofErr w:type="gramStart"/>
      <w:r w:rsidRPr="00E37653">
        <w:rPr>
          <w:bCs/>
          <w:iCs/>
          <w:kern w:val="0"/>
          <w:sz w:val="22"/>
          <w:szCs w:val="22"/>
          <w:lang w:eastAsia="ru-RU"/>
        </w:rPr>
        <w:t>принадлежать он может совершенно к другой группе называется</w:t>
      </w:r>
      <w:proofErr w:type="gramEnd"/>
      <w:r w:rsidRPr="00E37653">
        <w:rPr>
          <w:bCs/>
          <w:iCs/>
          <w:kern w:val="0"/>
          <w:sz w:val="22"/>
          <w:szCs w:val="22"/>
          <w:lang w:eastAsia="ru-RU"/>
        </w:rPr>
        <w:t>________________</w:t>
      </w:r>
      <w:r w:rsidR="00475352" w:rsidRPr="00E37653">
        <w:rPr>
          <w:b/>
          <w:bCs/>
          <w:iCs/>
          <w:kern w:val="0"/>
          <w:sz w:val="22"/>
          <w:szCs w:val="22"/>
          <w:lang w:eastAsia="ru-RU"/>
        </w:rPr>
        <w:t>(референтная группа)</w:t>
      </w:r>
    </w:p>
    <w:p w:rsidR="009A6A94" w:rsidRPr="00E37653" w:rsidRDefault="009A6A94" w:rsidP="00051D81">
      <w:pPr>
        <w:autoSpaceDE w:val="0"/>
        <w:spacing w:line="240" w:lineRule="auto"/>
        <w:ind w:firstLine="709"/>
        <w:jc w:val="both"/>
        <w:rPr>
          <w:bCs/>
          <w:iCs/>
          <w:kern w:val="0"/>
          <w:sz w:val="22"/>
          <w:szCs w:val="22"/>
          <w:lang w:eastAsia="ru-RU"/>
        </w:rPr>
      </w:pPr>
      <w:r w:rsidRPr="00E37653">
        <w:rPr>
          <w:bCs/>
          <w:iCs/>
          <w:kern w:val="0"/>
          <w:sz w:val="22"/>
          <w:szCs w:val="22"/>
          <w:lang w:eastAsia="ru-RU"/>
        </w:rPr>
        <w:t>4.</w:t>
      </w:r>
      <w:r w:rsidRPr="00E37653">
        <w:rPr>
          <w:kern w:val="0"/>
          <w:sz w:val="22"/>
          <w:szCs w:val="22"/>
          <w:lang w:eastAsia="en-US"/>
        </w:rPr>
        <w:t xml:space="preserve"> </w:t>
      </w:r>
      <w:r w:rsidRPr="00E37653">
        <w:rPr>
          <w:bCs/>
          <w:iCs/>
          <w:kern w:val="0"/>
          <w:sz w:val="22"/>
          <w:szCs w:val="22"/>
          <w:lang w:eastAsia="ru-RU"/>
        </w:rPr>
        <w:t>Единичный представитель человеческого рода, конкретный носитель всех психофизических и социальных черт человечества называется______________</w:t>
      </w:r>
      <w:r w:rsidR="00475352" w:rsidRPr="00E37653">
        <w:rPr>
          <w:b/>
          <w:bCs/>
          <w:iCs/>
          <w:kern w:val="0"/>
          <w:sz w:val="22"/>
          <w:szCs w:val="22"/>
          <w:lang w:eastAsia="ru-RU"/>
        </w:rPr>
        <w:t>(индивид)</w:t>
      </w:r>
      <w:r w:rsidR="00475352" w:rsidRPr="00E37653">
        <w:rPr>
          <w:bCs/>
          <w:iCs/>
          <w:kern w:val="0"/>
          <w:sz w:val="22"/>
          <w:szCs w:val="22"/>
          <w:lang w:eastAsia="ru-RU"/>
        </w:rPr>
        <w:t xml:space="preserve"> </w:t>
      </w:r>
      <w:r w:rsidR="00475352" w:rsidRPr="00E37653">
        <w:rPr>
          <w:b/>
          <w:bCs/>
          <w:iCs/>
          <w:kern w:val="0"/>
          <w:sz w:val="22"/>
          <w:szCs w:val="22"/>
          <w:lang w:eastAsia="ru-RU"/>
        </w:rPr>
        <w:t xml:space="preserve"> </w:t>
      </w:r>
    </w:p>
    <w:p w:rsidR="009A6A94" w:rsidRPr="00E37653" w:rsidRDefault="009A6A94" w:rsidP="00051D81">
      <w:pPr>
        <w:autoSpaceDE w:val="0"/>
        <w:spacing w:line="240" w:lineRule="auto"/>
        <w:ind w:firstLine="709"/>
        <w:jc w:val="both"/>
        <w:rPr>
          <w:b/>
          <w:bCs/>
          <w:iCs/>
          <w:kern w:val="0"/>
          <w:sz w:val="22"/>
          <w:szCs w:val="22"/>
          <w:lang w:eastAsia="ru-RU"/>
        </w:rPr>
      </w:pPr>
      <w:r w:rsidRPr="00E37653">
        <w:rPr>
          <w:bCs/>
          <w:iCs/>
          <w:kern w:val="0"/>
          <w:sz w:val="22"/>
          <w:szCs w:val="22"/>
          <w:lang w:eastAsia="ru-RU"/>
        </w:rPr>
        <w:t>5.</w:t>
      </w:r>
      <w:r w:rsidR="00051D81" w:rsidRPr="00E37653">
        <w:rPr>
          <w:bCs/>
          <w:iCs/>
          <w:kern w:val="0"/>
          <w:sz w:val="22"/>
          <w:szCs w:val="22"/>
          <w:lang w:eastAsia="ru-RU"/>
        </w:rPr>
        <w:t xml:space="preserve"> </w:t>
      </w:r>
      <w:r w:rsidRPr="00E37653">
        <w:rPr>
          <w:bCs/>
          <w:iCs/>
          <w:kern w:val="0"/>
          <w:sz w:val="22"/>
          <w:szCs w:val="22"/>
          <w:lang w:eastAsia="ru-RU"/>
        </w:rPr>
        <w:t xml:space="preserve">Особое качество человека, приобретаемое им в </w:t>
      </w:r>
      <w:proofErr w:type="spellStart"/>
      <w:r w:rsidRPr="00E37653">
        <w:rPr>
          <w:bCs/>
          <w:iCs/>
          <w:kern w:val="0"/>
          <w:sz w:val="22"/>
          <w:szCs w:val="22"/>
          <w:lang w:eastAsia="ru-RU"/>
        </w:rPr>
        <w:t>социокультурнойсреде</w:t>
      </w:r>
      <w:proofErr w:type="spellEnd"/>
      <w:r w:rsidRPr="00E37653">
        <w:rPr>
          <w:bCs/>
          <w:iCs/>
          <w:kern w:val="0"/>
          <w:sz w:val="22"/>
          <w:szCs w:val="22"/>
          <w:lang w:eastAsia="ru-RU"/>
        </w:rPr>
        <w:t xml:space="preserve"> в процессе совместной деятельности и общения это_________________</w:t>
      </w:r>
      <w:r w:rsidR="00475352" w:rsidRPr="00E37653">
        <w:rPr>
          <w:bCs/>
          <w:iCs/>
          <w:kern w:val="0"/>
          <w:sz w:val="22"/>
          <w:szCs w:val="22"/>
          <w:lang w:eastAsia="ru-RU"/>
        </w:rPr>
        <w:t xml:space="preserve"> </w:t>
      </w:r>
      <w:r w:rsidR="00475352" w:rsidRPr="00E37653">
        <w:rPr>
          <w:b/>
          <w:bCs/>
          <w:iCs/>
          <w:kern w:val="0"/>
          <w:sz w:val="22"/>
          <w:szCs w:val="22"/>
          <w:lang w:eastAsia="ru-RU"/>
        </w:rPr>
        <w:t>(личность)</w:t>
      </w:r>
    </w:p>
    <w:p w:rsidR="005065F9" w:rsidRPr="00E37653" w:rsidRDefault="00E37653" w:rsidP="005065F9">
      <w:pPr>
        <w:spacing w:line="240" w:lineRule="auto"/>
        <w:ind w:firstLine="709"/>
        <w:jc w:val="both"/>
        <w:rPr>
          <w:b/>
          <w:bCs/>
          <w:iCs/>
          <w:sz w:val="22"/>
          <w:szCs w:val="22"/>
        </w:rPr>
      </w:pPr>
      <w:r w:rsidRPr="00E37653">
        <w:rPr>
          <w:bCs/>
          <w:iCs/>
          <w:sz w:val="22"/>
          <w:szCs w:val="22"/>
        </w:rPr>
        <w:t>6</w:t>
      </w:r>
      <w:r w:rsidR="005065F9" w:rsidRPr="00E37653">
        <w:rPr>
          <w:bCs/>
          <w:iCs/>
          <w:sz w:val="22"/>
          <w:szCs w:val="22"/>
        </w:rPr>
        <w:t>.</w:t>
      </w:r>
      <w:r w:rsidR="005065F9" w:rsidRPr="00E37653">
        <w:rPr>
          <w:rFonts w:eastAsia="Calibri"/>
          <w:kern w:val="0"/>
          <w:sz w:val="22"/>
          <w:szCs w:val="22"/>
          <w:shd w:val="clear" w:color="auto" w:fill="FFFFFF"/>
          <w:lang w:eastAsia="en-US"/>
        </w:rPr>
        <w:t xml:space="preserve"> </w:t>
      </w:r>
      <w:r w:rsidR="005065F9" w:rsidRPr="00E37653">
        <w:rPr>
          <w:bCs/>
          <w:iCs/>
          <w:sz w:val="22"/>
          <w:szCs w:val="22"/>
        </w:rPr>
        <w:t>Возникновение при восприятии человека человеком привлекательности одного из них для другого – это  __________</w:t>
      </w:r>
      <w:r w:rsidR="005065F9" w:rsidRPr="00E37653">
        <w:rPr>
          <w:b/>
          <w:bCs/>
          <w:iCs/>
          <w:sz w:val="22"/>
          <w:szCs w:val="22"/>
        </w:rPr>
        <w:t>(аттракция)</w:t>
      </w:r>
    </w:p>
    <w:p w:rsidR="005065F9" w:rsidRPr="00E37653" w:rsidRDefault="00E37653" w:rsidP="005065F9">
      <w:pPr>
        <w:spacing w:line="240" w:lineRule="auto"/>
        <w:ind w:firstLine="709"/>
        <w:jc w:val="both"/>
        <w:rPr>
          <w:sz w:val="22"/>
          <w:szCs w:val="22"/>
        </w:rPr>
      </w:pPr>
      <w:r w:rsidRPr="00E37653">
        <w:rPr>
          <w:bCs/>
          <w:iCs/>
          <w:sz w:val="22"/>
          <w:szCs w:val="22"/>
        </w:rPr>
        <w:t>7</w:t>
      </w:r>
      <w:r w:rsidR="005065F9" w:rsidRPr="00E37653">
        <w:rPr>
          <w:bCs/>
          <w:iCs/>
          <w:sz w:val="22"/>
          <w:szCs w:val="22"/>
        </w:rPr>
        <w:t xml:space="preserve">. </w:t>
      </w:r>
      <w:r w:rsidR="005065F9" w:rsidRPr="00E37653">
        <w:rPr>
          <w:sz w:val="22"/>
          <w:szCs w:val="22"/>
        </w:rPr>
        <w:t>При восприятии людьми друг друга значение имеет определенный порядок поступления информации о человеке для формирования представления о нем. Так, по отношению к знакомому человеку наиболее значимой оказывается последняя, то есть более новая информация о нем, тогда как по отношению к незнакомому человеку более значима первая информация. Это эффект  ___________(</w:t>
      </w:r>
      <w:r w:rsidR="005065F9" w:rsidRPr="00E37653">
        <w:rPr>
          <w:b/>
          <w:sz w:val="22"/>
          <w:szCs w:val="22"/>
        </w:rPr>
        <w:t>Первичности)</w:t>
      </w:r>
      <w:r w:rsidR="005065F9" w:rsidRPr="00E37653">
        <w:rPr>
          <w:sz w:val="22"/>
          <w:szCs w:val="22"/>
        </w:rPr>
        <w:t xml:space="preserve"> </w:t>
      </w:r>
      <w:r w:rsidR="005065F9" w:rsidRPr="00E37653">
        <w:rPr>
          <w:b/>
          <w:bCs/>
          <w:iCs/>
          <w:kern w:val="0"/>
          <w:sz w:val="22"/>
          <w:szCs w:val="22"/>
          <w:lang w:eastAsia="ru-RU"/>
        </w:rPr>
        <w:t xml:space="preserve"> </w:t>
      </w:r>
    </w:p>
    <w:p w:rsidR="005065F9" w:rsidRPr="00E37653" w:rsidRDefault="00E37653" w:rsidP="005065F9">
      <w:pPr>
        <w:spacing w:line="240" w:lineRule="auto"/>
        <w:ind w:firstLine="709"/>
        <w:jc w:val="both"/>
        <w:rPr>
          <w:b/>
          <w:bCs/>
          <w:iCs/>
          <w:sz w:val="22"/>
          <w:szCs w:val="22"/>
        </w:rPr>
      </w:pPr>
      <w:r w:rsidRPr="00E37653">
        <w:rPr>
          <w:bCs/>
          <w:iCs/>
          <w:sz w:val="22"/>
          <w:szCs w:val="22"/>
        </w:rPr>
        <w:t>8</w:t>
      </w:r>
      <w:r w:rsidR="005065F9" w:rsidRPr="00E37653">
        <w:rPr>
          <w:b/>
          <w:bCs/>
          <w:iCs/>
          <w:sz w:val="22"/>
          <w:szCs w:val="22"/>
        </w:rPr>
        <w:t>.</w:t>
      </w:r>
      <w:r w:rsidR="005065F9" w:rsidRPr="00E37653">
        <w:rPr>
          <w:rFonts w:eastAsia="Calibri"/>
          <w:kern w:val="0"/>
          <w:sz w:val="22"/>
          <w:szCs w:val="22"/>
          <w:shd w:val="clear" w:color="auto" w:fill="FFFFFF"/>
          <w:lang w:eastAsia="en-US"/>
        </w:rPr>
        <w:t xml:space="preserve"> </w:t>
      </w:r>
      <w:r w:rsidR="005065F9" w:rsidRPr="00E37653">
        <w:rPr>
          <w:bCs/>
          <w:iCs/>
          <w:sz w:val="22"/>
          <w:szCs w:val="22"/>
        </w:rPr>
        <w:t>Постижение эмоциональных состояний другого человека, сопереживание при общении – это  ____________</w:t>
      </w:r>
      <w:r w:rsidR="005065F9" w:rsidRPr="00E37653">
        <w:rPr>
          <w:b/>
          <w:bCs/>
          <w:iCs/>
          <w:sz w:val="22"/>
          <w:szCs w:val="22"/>
        </w:rPr>
        <w:t>(эмпатия)</w:t>
      </w:r>
    </w:p>
    <w:p w:rsidR="005065F9" w:rsidRPr="00E37653" w:rsidRDefault="00E37653" w:rsidP="005065F9">
      <w:pPr>
        <w:spacing w:line="240" w:lineRule="auto"/>
        <w:ind w:firstLine="709"/>
        <w:jc w:val="both"/>
        <w:rPr>
          <w:b/>
          <w:bCs/>
          <w:iCs/>
          <w:sz w:val="22"/>
          <w:szCs w:val="22"/>
        </w:rPr>
      </w:pPr>
      <w:r w:rsidRPr="00E37653">
        <w:rPr>
          <w:bCs/>
          <w:iCs/>
          <w:sz w:val="22"/>
          <w:szCs w:val="22"/>
        </w:rPr>
        <w:t>9</w:t>
      </w:r>
      <w:r w:rsidR="005065F9" w:rsidRPr="00E37653">
        <w:rPr>
          <w:bCs/>
          <w:iCs/>
          <w:sz w:val="22"/>
          <w:szCs w:val="22"/>
        </w:rPr>
        <w:t>.</w:t>
      </w:r>
      <w:r w:rsidR="005065F9" w:rsidRPr="00E37653">
        <w:rPr>
          <w:rFonts w:eastAsia="Calibri"/>
          <w:kern w:val="0"/>
          <w:sz w:val="22"/>
          <w:szCs w:val="22"/>
          <w:shd w:val="clear" w:color="auto" w:fill="FFFFFF"/>
          <w:lang w:eastAsia="en-US"/>
        </w:rPr>
        <w:t xml:space="preserve"> </w:t>
      </w:r>
      <w:r w:rsidR="005065F9" w:rsidRPr="00E37653">
        <w:rPr>
          <w:bCs/>
          <w:iCs/>
          <w:sz w:val="22"/>
          <w:szCs w:val="22"/>
        </w:rPr>
        <w:t>Понимание другого человека путем отождествления себя с ним называется _______________</w:t>
      </w:r>
      <w:r w:rsidR="005065F9" w:rsidRPr="00E37653">
        <w:rPr>
          <w:b/>
          <w:bCs/>
          <w:iCs/>
          <w:sz w:val="22"/>
          <w:szCs w:val="22"/>
        </w:rPr>
        <w:t>(</w:t>
      </w:r>
      <w:proofErr w:type="spellStart"/>
      <w:r w:rsidR="005065F9" w:rsidRPr="00E37653">
        <w:rPr>
          <w:b/>
          <w:bCs/>
          <w:iCs/>
          <w:sz w:val="22"/>
          <w:szCs w:val="22"/>
        </w:rPr>
        <w:t>иднтификация</w:t>
      </w:r>
      <w:proofErr w:type="spellEnd"/>
      <w:r w:rsidR="005065F9" w:rsidRPr="00E37653">
        <w:rPr>
          <w:b/>
          <w:bCs/>
          <w:iCs/>
          <w:sz w:val="22"/>
          <w:szCs w:val="22"/>
        </w:rPr>
        <w:t>)</w:t>
      </w:r>
    </w:p>
    <w:p w:rsidR="005065F9" w:rsidRPr="00E37653" w:rsidRDefault="00E37653" w:rsidP="005065F9">
      <w:pPr>
        <w:spacing w:line="240" w:lineRule="auto"/>
        <w:ind w:firstLine="709"/>
        <w:jc w:val="both"/>
        <w:rPr>
          <w:b/>
          <w:bCs/>
          <w:iCs/>
          <w:sz w:val="22"/>
          <w:szCs w:val="22"/>
        </w:rPr>
      </w:pPr>
      <w:r w:rsidRPr="00E37653">
        <w:rPr>
          <w:bCs/>
          <w:iCs/>
          <w:sz w:val="22"/>
          <w:szCs w:val="22"/>
        </w:rPr>
        <w:t>10</w:t>
      </w:r>
      <w:r w:rsidR="005065F9" w:rsidRPr="00E37653">
        <w:rPr>
          <w:bCs/>
          <w:iCs/>
          <w:sz w:val="22"/>
          <w:szCs w:val="22"/>
        </w:rPr>
        <w:t>. Система сложившихся взглядов на окружающий мир и свое место в нем называется ___________________________(</w:t>
      </w:r>
      <w:r w:rsidR="005065F9" w:rsidRPr="00E37653">
        <w:rPr>
          <w:b/>
          <w:bCs/>
          <w:iCs/>
          <w:sz w:val="22"/>
          <w:szCs w:val="22"/>
        </w:rPr>
        <w:t>направленность личности)</w:t>
      </w:r>
    </w:p>
    <w:p w:rsidR="00475352" w:rsidRPr="00E37653" w:rsidRDefault="00475352" w:rsidP="00051D81">
      <w:pPr>
        <w:autoSpaceDE w:val="0"/>
        <w:spacing w:line="240" w:lineRule="auto"/>
        <w:ind w:firstLine="709"/>
        <w:jc w:val="both"/>
        <w:rPr>
          <w:b/>
          <w:bCs/>
          <w:iCs/>
          <w:kern w:val="0"/>
          <w:sz w:val="22"/>
          <w:szCs w:val="22"/>
          <w:lang w:eastAsia="ru-RU"/>
        </w:rPr>
      </w:pPr>
    </w:p>
    <w:p w:rsidR="00771D79" w:rsidRPr="00E37653" w:rsidRDefault="00771D79" w:rsidP="00771D79">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в) типовые практические вопросы</w:t>
      </w:r>
    </w:p>
    <w:p w:rsidR="00771D79" w:rsidRPr="00E37653" w:rsidRDefault="00771D79" w:rsidP="006664EC">
      <w:pPr>
        <w:autoSpaceDE w:val="0"/>
        <w:spacing w:line="240" w:lineRule="auto"/>
        <w:ind w:firstLine="709"/>
        <w:jc w:val="both"/>
        <w:rPr>
          <w:rFonts w:eastAsiaTheme="minorHAnsi"/>
          <w:sz w:val="22"/>
          <w:szCs w:val="22"/>
          <w:lang w:eastAsia="en-US"/>
        </w:rPr>
      </w:pPr>
    </w:p>
    <w:p w:rsidR="009A6A94" w:rsidRPr="00E37653" w:rsidRDefault="00475352" w:rsidP="006664EC">
      <w:pPr>
        <w:autoSpaceDE w:val="0"/>
        <w:spacing w:line="240" w:lineRule="auto"/>
        <w:ind w:firstLine="709"/>
        <w:jc w:val="both"/>
        <w:rPr>
          <w:sz w:val="22"/>
          <w:szCs w:val="22"/>
        </w:rPr>
      </w:pPr>
      <w:bookmarkStart w:id="1" w:name="_Hlk136003031"/>
      <w:r w:rsidRPr="00E37653">
        <w:rPr>
          <w:rFonts w:eastAsiaTheme="minorHAnsi"/>
          <w:sz w:val="22"/>
          <w:szCs w:val="22"/>
          <w:lang w:eastAsia="en-US"/>
        </w:rPr>
        <w:t>1.</w:t>
      </w:r>
      <w:r w:rsidR="00EF28FA" w:rsidRPr="00E37653">
        <w:rPr>
          <w:rFonts w:eastAsiaTheme="minorHAnsi"/>
          <w:sz w:val="22"/>
          <w:szCs w:val="22"/>
          <w:lang w:eastAsia="en-US"/>
        </w:rPr>
        <w:t xml:space="preserve"> </w:t>
      </w:r>
      <w:r w:rsidRPr="00E37653">
        <w:rPr>
          <w:rFonts w:eastAsiaTheme="minorHAnsi"/>
          <w:sz w:val="22"/>
          <w:szCs w:val="22"/>
          <w:lang w:eastAsia="en-US"/>
        </w:rPr>
        <w:t>Выделите особенности, которые отражают поведение индивида, и особенности, которые отражают поведение личности</w:t>
      </w:r>
      <w:r w:rsidR="00EF28FA" w:rsidRPr="00E37653">
        <w:rPr>
          <w:rFonts w:eastAsiaTheme="minorHAnsi"/>
          <w:sz w:val="22"/>
          <w:szCs w:val="22"/>
          <w:lang w:eastAsia="en-US"/>
        </w:rPr>
        <w:t>,</w:t>
      </w:r>
      <w:r w:rsidRPr="00E37653">
        <w:rPr>
          <w:rFonts w:eastAsiaTheme="minorHAnsi"/>
          <w:sz w:val="22"/>
          <w:szCs w:val="22"/>
          <w:lang w:eastAsia="en-US"/>
        </w:rPr>
        <w:t xml:space="preserve"> </w:t>
      </w:r>
      <w:r w:rsidR="00EF28FA" w:rsidRPr="00E37653">
        <w:rPr>
          <w:rFonts w:eastAsiaTheme="minorHAnsi"/>
          <w:sz w:val="22"/>
          <w:szCs w:val="22"/>
          <w:lang w:eastAsia="en-US"/>
        </w:rPr>
        <w:t>д</w:t>
      </w:r>
      <w:r w:rsidRPr="00E37653">
        <w:rPr>
          <w:rFonts w:eastAsiaTheme="minorHAnsi"/>
          <w:sz w:val="22"/>
          <w:szCs w:val="22"/>
          <w:lang w:eastAsia="en-US"/>
        </w:rPr>
        <w:t>айте обоснование своего выбора</w:t>
      </w:r>
      <w:r w:rsidR="00EF28FA" w:rsidRPr="00E37653">
        <w:rPr>
          <w:rFonts w:eastAsiaTheme="minorHAnsi"/>
          <w:sz w:val="22"/>
          <w:szCs w:val="22"/>
          <w:lang w:eastAsia="en-US"/>
        </w:rPr>
        <w:t>: с</w:t>
      </w:r>
      <w:r w:rsidRPr="00E37653">
        <w:rPr>
          <w:rFonts w:eastAsiaTheme="minorHAnsi"/>
          <w:sz w:val="22"/>
          <w:szCs w:val="22"/>
          <w:lang w:eastAsia="en-US"/>
        </w:rPr>
        <w:t>тарательность, низкая адаптация к темноте, общительность, хорошая координация обеих рук, медленная скорость узнавания, большая эмоциональная возбудимость, трудолюбие, аккуратность, высокая чувствительность органов чувств, трудности в овладении новым двигательным навыком</w:t>
      </w:r>
    </w:p>
    <w:p w:rsidR="00CB3BFA" w:rsidRPr="006664EC" w:rsidRDefault="00EF28FA" w:rsidP="006664EC">
      <w:pPr>
        <w:tabs>
          <w:tab w:val="left" w:pos="2040"/>
        </w:tabs>
        <w:autoSpaceDE w:val="0"/>
        <w:spacing w:line="240" w:lineRule="auto"/>
        <w:ind w:firstLine="709"/>
        <w:jc w:val="both"/>
        <w:rPr>
          <w:kern w:val="0"/>
          <w:sz w:val="22"/>
          <w:szCs w:val="22"/>
          <w:lang w:eastAsia="ru-RU"/>
        </w:rPr>
      </w:pPr>
      <w:r w:rsidRPr="00E37653">
        <w:rPr>
          <w:kern w:val="0"/>
          <w:sz w:val="22"/>
          <w:szCs w:val="22"/>
          <w:lang w:eastAsia="ru-RU"/>
        </w:rPr>
        <w:t>2</w:t>
      </w:r>
      <w:r w:rsidR="00475352" w:rsidRPr="00E37653">
        <w:rPr>
          <w:kern w:val="0"/>
          <w:sz w:val="22"/>
          <w:szCs w:val="22"/>
          <w:lang w:eastAsia="ru-RU"/>
        </w:rPr>
        <w:t>.</w:t>
      </w:r>
      <w:r w:rsidRPr="00E37653">
        <w:rPr>
          <w:kern w:val="0"/>
          <w:sz w:val="22"/>
          <w:szCs w:val="22"/>
          <w:lang w:eastAsia="ru-RU"/>
        </w:rPr>
        <w:t xml:space="preserve"> </w:t>
      </w:r>
      <w:r w:rsidR="00475352" w:rsidRPr="00E37653">
        <w:rPr>
          <w:kern w:val="0"/>
          <w:sz w:val="22"/>
          <w:szCs w:val="22"/>
          <w:lang w:eastAsia="ru-RU"/>
        </w:rPr>
        <w:t xml:space="preserve">Может ли одна и та же группа в организации быть одновременно отнесена к «референтной», «профессиональной», «большой», «естественной», «социальной», «неформальной», </w:t>
      </w:r>
      <w:r w:rsidR="00475352" w:rsidRPr="006664EC">
        <w:rPr>
          <w:kern w:val="0"/>
          <w:sz w:val="22"/>
          <w:szCs w:val="22"/>
          <w:lang w:eastAsia="ru-RU"/>
        </w:rPr>
        <w:t>«номинальной»? Обоснуйте свою точку зрения.</w:t>
      </w:r>
    </w:p>
    <w:p w:rsidR="00475352" w:rsidRPr="00E37653" w:rsidRDefault="00EF28FA" w:rsidP="006664EC">
      <w:pPr>
        <w:widowControl/>
        <w:suppressAutoHyphens/>
        <w:spacing w:line="240" w:lineRule="auto"/>
        <w:ind w:firstLine="709"/>
        <w:contextualSpacing/>
        <w:jc w:val="both"/>
        <w:rPr>
          <w:rFonts w:ascii="Arial" w:hAnsi="Arial" w:cs="Arial"/>
          <w:kern w:val="0"/>
          <w:sz w:val="22"/>
          <w:szCs w:val="22"/>
          <w:lang w:eastAsia="ru-RU"/>
        </w:rPr>
      </w:pPr>
      <w:r w:rsidRPr="00E37653">
        <w:rPr>
          <w:kern w:val="0"/>
          <w:sz w:val="22"/>
          <w:szCs w:val="22"/>
          <w:lang w:eastAsia="ru-RU"/>
        </w:rPr>
        <w:t>3</w:t>
      </w:r>
      <w:r w:rsidR="00475352" w:rsidRPr="00E37653">
        <w:rPr>
          <w:kern w:val="0"/>
          <w:sz w:val="22"/>
          <w:szCs w:val="22"/>
          <w:lang w:eastAsia="ru-RU"/>
        </w:rPr>
        <w:t>.</w:t>
      </w:r>
      <w:r w:rsidRPr="00E37653">
        <w:rPr>
          <w:kern w:val="0"/>
          <w:sz w:val="22"/>
          <w:szCs w:val="22"/>
          <w:lang w:eastAsia="ru-RU"/>
        </w:rPr>
        <w:t xml:space="preserve"> </w:t>
      </w:r>
      <w:r w:rsidR="00475352" w:rsidRPr="00E37653">
        <w:rPr>
          <w:kern w:val="0"/>
          <w:sz w:val="22"/>
          <w:szCs w:val="22"/>
          <w:lang w:eastAsia="ru-RU"/>
        </w:rPr>
        <w:t>Определите, в каких из нижеперечисленных примеров представлена профессиональная группа, а в каких нет.</w:t>
      </w:r>
    </w:p>
    <w:p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Два человека переносят шкаф.</w:t>
      </w:r>
    </w:p>
    <w:p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Пять сотрудников туристической фирмы собрались на еженедельную планерку.</w:t>
      </w:r>
    </w:p>
    <w:p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Мать помогает делать уроки двум сыновьям.</w:t>
      </w:r>
    </w:p>
    <w:p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Два студента колледжа собрались вместе готовить курсовую работу.</w:t>
      </w:r>
    </w:p>
    <w:p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Пять тысяч болельщиков наблюдают за футбольным матчем.</w:t>
      </w:r>
    </w:p>
    <w:p w:rsidR="00475352" w:rsidRPr="00E37653" w:rsidRDefault="00475352" w:rsidP="00771D79">
      <w:pPr>
        <w:pStyle w:val="a4"/>
        <w:widowControl/>
        <w:numPr>
          <w:ilvl w:val="0"/>
          <w:numId w:val="42"/>
        </w:numPr>
        <w:suppressAutoHyphens/>
        <w:spacing w:line="240" w:lineRule="auto"/>
        <w:contextualSpacing/>
        <w:jc w:val="both"/>
        <w:rPr>
          <w:kern w:val="0"/>
          <w:sz w:val="22"/>
          <w:szCs w:val="22"/>
          <w:lang w:eastAsia="ru-RU"/>
        </w:rPr>
      </w:pPr>
      <w:r w:rsidRPr="00E37653">
        <w:rPr>
          <w:kern w:val="0"/>
          <w:sz w:val="22"/>
          <w:szCs w:val="22"/>
          <w:lang w:eastAsia="ru-RU"/>
        </w:rPr>
        <w:t>Десять подростков играют во дворе в футбол.</w:t>
      </w:r>
    </w:p>
    <w:bookmarkEnd w:id="1"/>
    <w:p w:rsidR="005065F9" w:rsidRPr="00E37653" w:rsidRDefault="005065F9" w:rsidP="005065F9">
      <w:pPr>
        <w:tabs>
          <w:tab w:val="left" w:pos="1134"/>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 xml:space="preserve">4. Ориентируясь на психологические особенности партнера, напишите максимальное количество рекомендаций по оптимизации межличностного взаимодействия в ситуации:  </w:t>
      </w:r>
    </w:p>
    <w:p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t>Главный менеджер - Екатерина. Ей 29 лет. Она работает на предприятии недавно. Проявила себя как способный работник, менеджер и была выбрана на место главного менеджера. Теперь у нее в подчинении 5 менеджеров. Все, кроме одного - Бориса, моложе ее и неопытны. Борису 52 года, он работает на предприятии уже 27 лег. Он хочет остаться в фирме. Екатерина считает, что у него есть проблемы с качеством работы. Борис тоже подавал заявление на место главного менеджера.</w:t>
      </w:r>
    </w:p>
    <w:p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t>Говорят, что у него есть знакомые в высшем руководстве. О Екатерине говорят, что она властна, может быть агрессивной.</w:t>
      </w:r>
    </w:p>
    <w:p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t>Екатерина хочет помочь Борису улучшить его работу. У нее уже было несколько разговоров с Борисом. Она говорила, он слушал, при этом был опечален.</w:t>
      </w:r>
    </w:p>
    <w:p w:rsidR="005065F9" w:rsidRPr="00E37653" w:rsidRDefault="005065F9" w:rsidP="005065F9">
      <w:pPr>
        <w:tabs>
          <w:tab w:val="left" w:pos="1134"/>
          <w:tab w:val="right" w:leader="underscore" w:pos="8505"/>
        </w:tabs>
        <w:spacing w:line="240" w:lineRule="auto"/>
        <w:ind w:left="709" w:firstLine="720"/>
        <w:jc w:val="both"/>
        <w:rPr>
          <w:kern w:val="0"/>
          <w:sz w:val="22"/>
          <w:szCs w:val="22"/>
          <w:shd w:val="clear" w:color="auto" w:fill="FFFFFF"/>
          <w:lang w:eastAsia="ru-RU"/>
        </w:rPr>
      </w:pPr>
      <w:r w:rsidRPr="00E37653">
        <w:rPr>
          <w:kern w:val="0"/>
          <w:sz w:val="22"/>
          <w:szCs w:val="22"/>
          <w:shd w:val="clear" w:color="auto" w:fill="FFFFFF"/>
          <w:lang w:eastAsia="ru-RU"/>
        </w:rPr>
        <w:lastRenderedPageBreak/>
        <w:t>Она хочет еще раз поговорить с Борисом, возможно, раньше были проблемы в коммуникации.</w:t>
      </w:r>
    </w:p>
    <w:p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bCs/>
          <w:kern w:val="0"/>
          <w:sz w:val="22"/>
          <w:szCs w:val="22"/>
          <w:shd w:val="clear" w:color="auto" w:fill="FFFFFF"/>
          <w:lang w:eastAsia="ru-RU"/>
        </w:rPr>
        <w:t>Задание:</w:t>
      </w:r>
    </w:p>
    <w:p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1. Проанализировать эту ситуацию: определить, какие могли быть барьеры восприятия; какие интересы у Бориса и у Екатерины.</w:t>
      </w:r>
    </w:p>
    <w:p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2. Продумать будущий разговор Екатерины с Борисом с учетом выявленных факторов во время анализа ситуации.</w:t>
      </w:r>
    </w:p>
    <w:p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3.</w:t>
      </w:r>
      <w:r w:rsidRPr="00E37653">
        <w:t xml:space="preserve"> </w:t>
      </w:r>
      <w:r w:rsidRPr="00E37653">
        <w:rPr>
          <w:kern w:val="0"/>
          <w:sz w:val="22"/>
          <w:szCs w:val="22"/>
          <w:shd w:val="clear" w:color="auto" w:fill="FFFFFF"/>
          <w:lang w:eastAsia="ru-RU"/>
        </w:rPr>
        <w:t>Какой образ возникает в вашем представлении, когда говорят о депутате Государственной Думы; российском бизнесмене; преподавателе высшей школы; бомже; журналисте; шахтере; пенсионере? Запишите, на ваш взгляд, наиболее характерные черты стереотипного образа представителей перечисленных профессий и групп.</w:t>
      </w:r>
    </w:p>
    <w:p w:rsidR="005065F9" w:rsidRPr="00E37653" w:rsidRDefault="005065F9" w:rsidP="005065F9">
      <w:pPr>
        <w:tabs>
          <w:tab w:val="left" w:pos="1134"/>
          <w:tab w:val="right" w:leader="underscore" w:pos="8505"/>
        </w:tabs>
        <w:spacing w:line="240" w:lineRule="auto"/>
        <w:ind w:firstLine="720"/>
        <w:jc w:val="both"/>
        <w:rPr>
          <w:kern w:val="0"/>
          <w:sz w:val="22"/>
          <w:szCs w:val="22"/>
          <w:shd w:val="clear" w:color="auto" w:fill="FFFFFF"/>
          <w:lang w:eastAsia="ru-RU"/>
        </w:rPr>
      </w:pPr>
      <w:r w:rsidRPr="00E37653">
        <w:rPr>
          <w:kern w:val="0"/>
          <w:sz w:val="22"/>
          <w:szCs w:val="22"/>
          <w:shd w:val="clear" w:color="auto" w:fill="FFFFFF"/>
          <w:lang w:eastAsia="ru-RU"/>
        </w:rPr>
        <w:t>4.</w:t>
      </w:r>
      <w:r w:rsidRPr="00E37653">
        <w:t xml:space="preserve"> </w:t>
      </w:r>
      <w:r w:rsidRPr="00E37653">
        <w:rPr>
          <w:kern w:val="0"/>
          <w:sz w:val="22"/>
          <w:szCs w:val="22"/>
          <w:shd w:val="clear" w:color="auto" w:fill="FFFFFF"/>
          <w:lang w:eastAsia="ru-RU"/>
        </w:rPr>
        <w:t>Приведите примеры эффектов межличностного восприятия и точности межличностной перцепции.</w:t>
      </w:r>
    </w:p>
    <w:p w:rsidR="00051D81" w:rsidRPr="009A6A94" w:rsidRDefault="00051D81" w:rsidP="009A6A94">
      <w:pPr>
        <w:autoSpaceDE w:val="0"/>
        <w:spacing w:line="240" w:lineRule="auto"/>
        <w:ind w:firstLine="0"/>
        <w:jc w:val="both"/>
        <w:rPr>
          <w:sz w:val="22"/>
          <w:szCs w:val="22"/>
        </w:rPr>
      </w:pPr>
    </w:p>
    <w:tbl>
      <w:tblPr>
        <w:tblW w:w="9694" w:type="dxa"/>
        <w:tblLayout w:type="fixed"/>
        <w:tblLook w:val="0000"/>
      </w:tblPr>
      <w:tblGrid>
        <w:gridCol w:w="1758"/>
        <w:gridCol w:w="7936"/>
      </w:tblGrid>
      <w:tr w:rsidR="009A6A94" w:rsidRPr="009A6A94" w:rsidTr="009A6A94">
        <w:tc>
          <w:tcPr>
            <w:tcW w:w="1758" w:type="dxa"/>
            <w:tcBorders>
              <w:top w:val="single" w:sz="4" w:space="0" w:color="000000"/>
              <w:left w:val="single" w:sz="4" w:space="0" w:color="000000"/>
              <w:bottom w:val="single" w:sz="4" w:space="0" w:color="000000"/>
            </w:tcBorders>
            <w:vAlign w:val="center"/>
          </w:tcPr>
          <w:p w:rsidR="009A6A94" w:rsidRPr="009A6A94" w:rsidRDefault="009A6A94" w:rsidP="00051D81">
            <w:pPr>
              <w:autoSpaceDE w:val="0"/>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051D81">
            <w:pPr>
              <w:autoSpaceDE w:val="0"/>
              <w:spacing w:line="240" w:lineRule="auto"/>
              <w:ind w:firstLine="0"/>
              <w:jc w:val="center"/>
              <w:rPr>
                <w:b/>
                <w:bCs/>
                <w:sz w:val="22"/>
                <w:szCs w:val="22"/>
              </w:rPr>
            </w:pPr>
            <w:r w:rsidRPr="009A6A94">
              <w:rPr>
                <w:b/>
                <w:bCs/>
                <w:sz w:val="22"/>
                <w:szCs w:val="22"/>
              </w:rPr>
              <w:t>Результаты освоения ОПОП</w:t>
            </w:r>
          </w:p>
          <w:p w:rsidR="009A6A94" w:rsidRPr="009A6A94" w:rsidRDefault="009A6A94" w:rsidP="00051D81">
            <w:pPr>
              <w:autoSpaceDE w:val="0"/>
              <w:spacing w:line="240" w:lineRule="auto"/>
              <w:ind w:firstLine="0"/>
              <w:jc w:val="center"/>
              <w:rPr>
                <w:sz w:val="22"/>
                <w:szCs w:val="22"/>
              </w:rPr>
            </w:pPr>
            <w:r w:rsidRPr="009A6A94">
              <w:rPr>
                <w:b/>
                <w:bCs/>
                <w:sz w:val="22"/>
                <w:szCs w:val="22"/>
              </w:rPr>
              <w:t>Содержание компетенций</w:t>
            </w:r>
          </w:p>
        </w:tc>
      </w:tr>
      <w:tr w:rsidR="009A6A94" w:rsidRPr="009A6A94"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9A6A94" w:rsidRDefault="009A6A94" w:rsidP="00051D81">
            <w:pPr>
              <w:autoSpaceDE w:val="0"/>
              <w:spacing w:line="240" w:lineRule="auto"/>
              <w:ind w:firstLine="0"/>
              <w:jc w:val="center"/>
              <w:rPr>
                <w:sz w:val="22"/>
                <w:szCs w:val="22"/>
              </w:rPr>
            </w:pPr>
            <w:r w:rsidRPr="009A6A94">
              <w:rPr>
                <w:sz w:val="22"/>
                <w:szCs w:val="22"/>
              </w:rPr>
              <w:t>УК-5.5</w:t>
            </w:r>
          </w:p>
        </w:tc>
        <w:tc>
          <w:tcPr>
            <w:tcW w:w="7936" w:type="dxa"/>
            <w:tcBorders>
              <w:top w:val="single" w:sz="4" w:space="0" w:color="000000"/>
              <w:left w:val="single" w:sz="4" w:space="0" w:color="000000"/>
              <w:bottom w:val="single" w:sz="4" w:space="0" w:color="000000"/>
              <w:right w:val="single" w:sz="4" w:space="0" w:color="000000"/>
            </w:tcBorders>
          </w:tcPr>
          <w:p w:rsidR="009A6A94" w:rsidRPr="009A6A94" w:rsidRDefault="009A6A94" w:rsidP="00051D81">
            <w:pPr>
              <w:autoSpaceDE w:val="0"/>
              <w:spacing w:line="240" w:lineRule="auto"/>
              <w:ind w:firstLine="0"/>
              <w:rPr>
                <w:sz w:val="22"/>
                <w:szCs w:val="22"/>
              </w:rPr>
            </w:pPr>
            <w:r w:rsidRPr="009A6A94">
              <w:rPr>
                <w:sz w:val="22"/>
                <w:szCs w:val="22"/>
              </w:rPr>
              <w:t>Понимает невербальную коммуникацию представителей российской и зарубежных деловых культур</w:t>
            </w:r>
          </w:p>
        </w:tc>
      </w:tr>
    </w:tbl>
    <w:p w:rsidR="009A6A94" w:rsidRPr="009A6A94" w:rsidRDefault="009A6A94" w:rsidP="009A6A94">
      <w:pPr>
        <w:autoSpaceDE w:val="0"/>
        <w:spacing w:line="240" w:lineRule="auto"/>
        <w:ind w:firstLine="0"/>
        <w:jc w:val="both"/>
        <w:rPr>
          <w:sz w:val="22"/>
          <w:szCs w:val="22"/>
        </w:rPr>
      </w:pPr>
    </w:p>
    <w:p w:rsidR="009A6A94" w:rsidRDefault="009A6A94" w:rsidP="009A6A94">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rsidR="00051D81" w:rsidRPr="009A6A94" w:rsidRDefault="00051D81" w:rsidP="009A6A94">
      <w:pPr>
        <w:spacing w:line="240" w:lineRule="auto"/>
        <w:ind w:firstLine="709"/>
        <w:jc w:val="both"/>
        <w:rPr>
          <w:b/>
          <w:bCs/>
          <w:i/>
          <w:iCs/>
          <w:sz w:val="22"/>
          <w:szCs w:val="22"/>
        </w:rPr>
      </w:pPr>
    </w:p>
    <w:p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Из предложено списка выберите функции речи:</w:t>
      </w:r>
    </w:p>
    <w:p w:rsidR="009A6A94" w:rsidRPr="009A6A94" w:rsidRDefault="009A6A94" w:rsidP="00051D81">
      <w:pPr>
        <w:tabs>
          <w:tab w:val="left" w:pos="284"/>
        </w:tabs>
        <w:spacing w:line="240" w:lineRule="auto"/>
        <w:ind w:left="993" w:hanging="284"/>
        <w:rPr>
          <w:rFonts w:eastAsia="Calibri"/>
          <w:sz w:val="22"/>
          <w:szCs w:val="22"/>
        </w:rPr>
      </w:pPr>
      <w:r w:rsidRPr="009A6A94">
        <w:rPr>
          <w:rFonts w:eastAsia="Calibri"/>
          <w:sz w:val="22"/>
          <w:szCs w:val="22"/>
        </w:rPr>
        <w:t>а) отражение действительности в виде образов предметов</w:t>
      </w:r>
    </w:p>
    <w:p w:rsidR="009A6A94" w:rsidRPr="009A6A94" w:rsidRDefault="009A6A94" w:rsidP="00051D81">
      <w:pPr>
        <w:tabs>
          <w:tab w:val="left" w:pos="284"/>
        </w:tabs>
        <w:spacing w:line="240" w:lineRule="auto"/>
        <w:ind w:left="993" w:hanging="284"/>
        <w:rPr>
          <w:rFonts w:eastAsia="Calibri"/>
          <w:b/>
          <w:bCs/>
          <w:sz w:val="22"/>
          <w:szCs w:val="22"/>
        </w:rPr>
      </w:pPr>
      <w:r w:rsidRPr="009A6A94">
        <w:rPr>
          <w:rFonts w:eastAsia="Calibri"/>
          <w:b/>
          <w:bCs/>
          <w:sz w:val="22"/>
          <w:szCs w:val="22"/>
        </w:rPr>
        <w:t>б) сохранение и передача информации</w:t>
      </w:r>
    </w:p>
    <w:p w:rsidR="009A6A94" w:rsidRPr="009A6A94" w:rsidRDefault="009A6A94" w:rsidP="00051D81">
      <w:pPr>
        <w:tabs>
          <w:tab w:val="left" w:pos="284"/>
        </w:tabs>
        <w:spacing w:line="240" w:lineRule="auto"/>
        <w:ind w:left="993" w:hanging="284"/>
        <w:rPr>
          <w:rFonts w:eastAsia="Calibri"/>
          <w:b/>
          <w:bCs/>
          <w:sz w:val="22"/>
          <w:szCs w:val="22"/>
        </w:rPr>
      </w:pPr>
      <w:r w:rsidRPr="009A6A94">
        <w:rPr>
          <w:rFonts w:eastAsia="Calibri"/>
          <w:b/>
          <w:bCs/>
          <w:sz w:val="22"/>
          <w:szCs w:val="22"/>
        </w:rPr>
        <w:t>в) обозначение предметов и явлений</w:t>
      </w:r>
    </w:p>
    <w:p w:rsidR="009A6A94" w:rsidRPr="009A6A94" w:rsidRDefault="009A6A94" w:rsidP="00051D81">
      <w:pPr>
        <w:tabs>
          <w:tab w:val="left" w:pos="284"/>
        </w:tabs>
        <w:spacing w:line="240" w:lineRule="auto"/>
        <w:ind w:left="993" w:hanging="284"/>
        <w:rPr>
          <w:rFonts w:eastAsia="Calibri"/>
          <w:sz w:val="22"/>
          <w:szCs w:val="22"/>
        </w:rPr>
      </w:pPr>
      <w:r w:rsidRPr="009A6A94">
        <w:rPr>
          <w:rFonts w:eastAsia="Calibri"/>
          <w:sz w:val="22"/>
          <w:szCs w:val="22"/>
        </w:rPr>
        <w:t>г) формирование образов отсутствующих предметов</w:t>
      </w:r>
    </w:p>
    <w:p w:rsidR="009A6A94" w:rsidRPr="009A6A94" w:rsidRDefault="009A6A94" w:rsidP="00051D81">
      <w:pPr>
        <w:tabs>
          <w:tab w:val="left" w:pos="284"/>
        </w:tabs>
        <w:spacing w:line="240" w:lineRule="auto"/>
        <w:ind w:left="993" w:hanging="284"/>
        <w:rPr>
          <w:b/>
          <w:kern w:val="0"/>
          <w:sz w:val="22"/>
          <w:szCs w:val="22"/>
        </w:rPr>
      </w:pPr>
      <w:r w:rsidRPr="009A6A94">
        <w:rPr>
          <w:rFonts w:eastAsia="Calibri"/>
          <w:b/>
          <w:bCs/>
          <w:sz w:val="22"/>
          <w:szCs w:val="22"/>
        </w:rPr>
        <w:t>д) выражение отношения к предмету или явлению</w:t>
      </w:r>
    </w:p>
    <w:p w:rsidR="009A6A94" w:rsidRPr="009A6A94"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Человеческий язык характеризуется</w:t>
      </w:r>
      <w:r w:rsidRPr="009A6A94">
        <w:rPr>
          <w:kern w:val="0"/>
          <w:sz w:val="22"/>
          <w:szCs w:val="22"/>
        </w:rPr>
        <w:t>:</w:t>
      </w:r>
    </w:p>
    <w:p w:rsidR="009A6A94" w:rsidRPr="009A6A94" w:rsidRDefault="009A6A94" w:rsidP="00051D81">
      <w:pPr>
        <w:tabs>
          <w:tab w:val="left" w:pos="284"/>
          <w:tab w:val="left" w:pos="426"/>
        </w:tabs>
        <w:spacing w:line="240" w:lineRule="auto"/>
        <w:ind w:left="993" w:hanging="284"/>
        <w:jc w:val="both"/>
        <w:rPr>
          <w:kern w:val="0"/>
          <w:sz w:val="22"/>
          <w:szCs w:val="22"/>
        </w:rPr>
      </w:pPr>
      <w:r w:rsidRPr="009A6A94">
        <w:rPr>
          <w:kern w:val="0"/>
          <w:sz w:val="22"/>
          <w:szCs w:val="22"/>
        </w:rPr>
        <w:t>а) наличием сигналов, запускающих те или иные поведенческие реакции</w:t>
      </w:r>
    </w:p>
    <w:p w:rsidR="009A6A94" w:rsidRPr="009A6A94" w:rsidRDefault="009A6A94" w:rsidP="00051D81">
      <w:pPr>
        <w:tabs>
          <w:tab w:val="left" w:pos="284"/>
          <w:tab w:val="left" w:pos="426"/>
        </w:tabs>
        <w:spacing w:line="240" w:lineRule="auto"/>
        <w:ind w:left="993" w:hanging="284"/>
        <w:jc w:val="both"/>
        <w:rPr>
          <w:b/>
          <w:bCs/>
          <w:kern w:val="0"/>
          <w:sz w:val="22"/>
          <w:szCs w:val="22"/>
        </w:rPr>
      </w:pPr>
      <w:r w:rsidRPr="009A6A94">
        <w:rPr>
          <w:b/>
          <w:bCs/>
          <w:kern w:val="0"/>
          <w:sz w:val="22"/>
          <w:szCs w:val="22"/>
        </w:rPr>
        <w:t>б) возможностью передавать информацию о прошлых и будущих событиях</w:t>
      </w:r>
    </w:p>
    <w:p w:rsidR="009A6A94" w:rsidRPr="009A6A94" w:rsidRDefault="009A6A94" w:rsidP="00051D81">
      <w:pPr>
        <w:tabs>
          <w:tab w:val="left" w:pos="284"/>
          <w:tab w:val="left" w:pos="426"/>
        </w:tabs>
        <w:spacing w:line="240" w:lineRule="auto"/>
        <w:ind w:left="993" w:hanging="284"/>
        <w:jc w:val="both"/>
        <w:rPr>
          <w:b/>
          <w:bCs/>
          <w:kern w:val="0"/>
          <w:sz w:val="22"/>
          <w:szCs w:val="22"/>
        </w:rPr>
      </w:pPr>
      <w:r w:rsidRPr="009A6A94">
        <w:rPr>
          <w:b/>
          <w:bCs/>
          <w:kern w:val="0"/>
          <w:sz w:val="22"/>
          <w:szCs w:val="22"/>
        </w:rPr>
        <w:t>в) отсутствием генетической фиксированности</w:t>
      </w:r>
    </w:p>
    <w:p w:rsidR="009A6A94" w:rsidRPr="009A6A94" w:rsidRDefault="009A6A94" w:rsidP="00051D81">
      <w:pPr>
        <w:tabs>
          <w:tab w:val="left" w:pos="284"/>
          <w:tab w:val="left" w:pos="426"/>
        </w:tabs>
        <w:spacing w:line="240" w:lineRule="auto"/>
        <w:ind w:left="993" w:hanging="284"/>
        <w:jc w:val="both"/>
        <w:rPr>
          <w:b/>
          <w:bCs/>
          <w:kern w:val="0"/>
          <w:sz w:val="22"/>
          <w:szCs w:val="22"/>
        </w:rPr>
      </w:pPr>
      <w:r w:rsidRPr="009A6A94">
        <w:rPr>
          <w:b/>
          <w:bCs/>
          <w:kern w:val="0"/>
          <w:sz w:val="22"/>
          <w:szCs w:val="22"/>
        </w:rPr>
        <w:t>г) наличием семантики</w:t>
      </w:r>
    </w:p>
    <w:p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Особенность невербального общения: его проявление обусловлено</w:t>
      </w:r>
    </w:p>
    <w:p w:rsidR="009A6A94" w:rsidRPr="009A6A94" w:rsidRDefault="009A6A94" w:rsidP="00051D81">
      <w:pPr>
        <w:tabs>
          <w:tab w:val="left" w:pos="284"/>
          <w:tab w:val="left" w:pos="426"/>
        </w:tabs>
        <w:spacing w:line="240" w:lineRule="auto"/>
        <w:ind w:left="709" w:firstLine="0"/>
        <w:jc w:val="both"/>
        <w:rPr>
          <w:kern w:val="0"/>
          <w:sz w:val="22"/>
          <w:szCs w:val="22"/>
          <w:shd w:val="clear" w:color="auto" w:fill="FFFFFF"/>
        </w:rPr>
      </w:pPr>
      <w:r w:rsidRPr="009A6A94">
        <w:rPr>
          <w:kern w:val="0"/>
          <w:sz w:val="22"/>
          <w:szCs w:val="22"/>
          <w:shd w:val="clear" w:color="auto" w:fill="FFFFFF"/>
        </w:rPr>
        <w:t>а) импульсами нашего подсознания</w:t>
      </w:r>
    </w:p>
    <w:p w:rsidR="009A6A94" w:rsidRPr="009A6A94" w:rsidRDefault="009A6A94" w:rsidP="00051D81">
      <w:pPr>
        <w:tabs>
          <w:tab w:val="left" w:pos="284"/>
          <w:tab w:val="left" w:pos="426"/>
        </w:tabs>
        <w:spacing w:line="240" w:lineRule="auto"/>
        <w:ind w:left="709" w:firstLine="0"/>
        <w:jc w:val="both"/>
        <w:rPr>
          <w:kern w:val="0"/>
          <w:sz w:val="22"/>
          <w:szCs w:val="22"/>
          <w:shd w:val="clear" w:color="auto" w:fill="FFFFFF"/>
        </w:rPr>
      </w:pPr>
      <w:r w:rsidRPr="009A6A94">
        <w:rPr>
          <w:kern w:val="0"/>
          <w:sz w:val="22"/>
          <w:szCs w:val="22"/>
          <w:shd w:val="clear" w:color="auto" w:fill="FFFFFF"/>
        </w:rPr>
        <w:t>б)</w:t>
      </w:r>
      <w:r w:rsidR="00051D81">
        <w:rPr>
          <w:kern w:val="0"/>
          <w:sz w:val="22"/>
          <w:szCs w:val="22"/>
          <w:shd w:val="clear" w:color="auto" w:fill="FFFFFF"/>
        </w:rPr>
        <w:t xml:space="preserve"> </w:t>
      </w:r>
      <w:r w:rsidRPr="009A6A94">
        <w:rPr>
          <w:kern w:val="0"/>
          <w:sz w:val="22"/>
          <w:szCs w:val="22"/>
          <w:shd w:val="clear" w:color="auto" w:fill="FFFFFF"/>
        </w:rPr>
        <w:t>отсутствие возможности подделать эти импульсы</w:t>
      </w:r>
    </w:p>
    <w:p w:rsidR="009A6A94" w:rsidRPr="009A6A94" w:rsidRDefault="009A6A94" w:rsidP="00051D81">
      <w:pPr>
        <w:tabs>
          <w:tab w:val="left" w:pos="284"/>
          <w:tab w:val="left" w:pos="426"/>
        </w:tabs>
        <w:spacing w:line="240" w:lineRule="auto"/>
        <w:ind w:left="709" w:firstLine="0"/>
        <w:jc w:val="both"/>
        <w:rPr>
          <w:b/>
          <w:bCs/>
          <w:kern w:val="0"/>
          <w:sz w:val="22"/>
          <w:szCs w:val="22"/>
          <w:bdr w:val="none" w:sz="0" w:space="0" w:color="auto" w:frame="1"/>
          <w:shd w:val="clear" w:color="auto" w:fill="FFFFFF"/>
        </w:rPr>
      </w:pPr>
      <w:r w:rsidRPr="009A6A94">
        <w:rPr>
          <w:b/>
          <w:bCs/>
          <w:kern w:val="0"/>
          <w:sz w:val="22"/>
          <w:szCs w:val="22"/>
          <w:bdr w:val="none" w:sz="0" w:space="0" w:color="auto" w:frame="1"/>
          <w:shd w:val="clear" w:color="auto" w:fill="FFFFFF"/>
        </w:rPr>
        <w:t>в)</w:t>
      </w:r>
      <w:r w:rsidR="00051D81">
        <w:rPr>
          <w:b/>
          <w:bCs/>
          <w:kern w:val="0"/>
          <w:sz w:val="22"/>
          <w:szCs w:val="22"/>
          <w:bdr w:val="none" w:sz="0" w:space="0" w:color="auto" w:frame="1"/>
          <w:shd w:val="clear" w:color="auto" w:fill="FFFFFF"/>
        </w:rPr>
        <w:t xml:space="preserve"> </w:t>
      </w:r>
      <w:r w:rsidRPr="009A6A94">
        <w:rPr>
          <w:b/>
          <w:bCs/>
          <w:kern w:val="0"/>
          <w:sz w:val="22"/>
          <w:szCs w:val="22"/>
          <w:bdr w:val="none" w:sz="0" w:space="0" w:color="auto" w:frame="1"/>
          <w:shd w:val="clear" w:color="auto" w:fill="FFFFFF"/>
        </w:rPr>
        <w:t>все ответы верны</w:t>
      </w:r>
    </w:p>
    <w:p w:rsidR="009A6A94" w:rsidRPr="009A6A94" w:rsidRDefault="009A6A94" w:rsidP="00051D81">
      <w:pPr>
        <w:tabs>
          <w:tab w:val="left" w:pos="284"/>
          <w:tab w:val="left" w:pos="426"/>
        </w:tabs>
        <w:spacing w:line="240" w:lineRule="auto"/>
        <w:ind w:left="709" w:firstLine="0"/>
        <w:jc w:val="both"/>
        <w:rPr>
          <w:kern w:val="0"/>
          <w:sz w:val="22"/>
          <w:szCs w:val="22"/>
          <w:shd w:val="clear" w:color="auto" w:fill="FFFFFF"/>
        </w:rPr>
      </w:pPr>
      <w:r w:rsidRPr="009A6A94">
        <w:rPr>
          <w:kern w:val="0"/>
          <w:sz w:val="22"/>
          <w:szCs w:val="22"/>
          <w:shd w:val="clear" w:color="auto" w:fill="FFFFFF"/>
        </w:rPr>
        <w:t>г)</w:t>
      </w:r>
      <w:r w:rsidR="00051D81">
        <w:rPr>
          <w:kern w:val="0"/>
          <w:sz w:val="22"/>
          <w:szCs w:val="22"/>
          <w:shd w:val="clear" w:color="auto" w:fill="FFFFFF"/>
        </w:rPr>
        <w:t xml:space="preserve"> </w:t>
      </w:r>
      <w:r w:rsidRPr="009A6A94">
        <w:rPr>
          <w:kern w:val="0"/>
          <w:sz w:val="22"/>
          <w:szCs w:val="22"/>
          <w:shd w:val="clear" w:color="auto" w:fill="FFFFFF"/>
        </w:rPr>
        <w:t xml:space="preserve">его проявлениям доверяют больше, чем вербальному каналу общения </w:t>
      </w:r>
    </w:p>
    <w:p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Один из самых простых способов понимания другого человека, уподобление ему, отождествление с ним себя — это:</w:t>
      </w:r>
    </w:p>
    <w:p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а) идентификация;</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б) эмпатия;</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рефлексия.</w:t>
      </w:r>
    </w:p>
    <w:p w:rsidR="009A6A94" w:rsidRPr="00051D81" w:rsidRDefault="009A6A94" w:rsidP="00051D81">
      <w:pPr>
        <w:pStyle w:val="a4"/>
        <w:numPr>
          <w:ilvl w:val="0"/>
          <w:numId w:val="29"/>
        </w:numPr>
        <w:tabs>
          <w:tab w:val="left" w:pos="284"/>
        </w:tabs>
        <w:suppressAutoHyphens/>
        <w:spacing w:line="240" w:lineRule="auto"/>
        <w:jc w:val="both"/>
        <w:rPr>
          <w:kern w:val="0"/>
          <w:sz w:val="22"/>
          <w:szCs w:val="22"/>
        </w:rPr>
      </w:pPr>
      <w:r w:rsidRPr="00051D81">
        <w:rPr>
          <w:kern w:val="0"/>
          <w:sz w:val="22"/>
          <w:szCs w:val="22"/>
        </w:rPr>
        <w:t>Область исследований, связанных с выявлением механизмов образования различных эмоциональных отношений к воспринимаемому человеку, получила название исследования:</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интеракции</w:t>
      </w:r>
    </w:p>
    <w:p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б) аттракции;</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перцепция.</w:t>
      </w:r>
    </w:p>
    <w:p w:rsidR="009A6A94" w:rsidRPr="009A6A94" w:rsidRDefault="009A6A94" w:rsidP="009A6A94">
      <w:pPr>
        <w:suppressAutoHyphens/>
        <w:spacing w:line="240" w:lineRule="auto"/>
        <w:ind w:left="1276" w:firstLine="0"/>
        <w:contextualSpacing/>
        <w:jc w:val="both"/>
        <w:rPr>
          <w:kern w:val="0"/>
          <w:sz w:val="22"/>
          <w:szCs w:val="22"/>
          <w:shd w:val="clear" w:color="auto" w:fill="FFFFFF"/>
        </w:rPr>
      </w:pPr>
    </w:p>
    <w:p w:rsidR="009A6A94" w:rsidRDefault="009A6A94" w:rsidP="00051D81">
      <w:pPr>
        <w:spacing w:line="240" w:lineRule="auto"/>
        <w:ind w:firstLine="709"/>
        <w:jc w:val="both"/>
        <w:rPr>
          <w:b/>
          <w:bCs/>
          <w:i/>
          <w:iCs/>
          <w:sz w:val="22"/>
          <w:szCs w:val="22"/>
        </w:rPr>
      </w:pPr>
      <w:r w:rsidRPr="00051D81">
        <w:rPr>
          <w:b/>
          <w:bCs/>
          <w:i/>
          <w:iCs/>
          <w:sz w:val="22"/>
          <w:szCs w:val="22"/>
        </w:rPr>
        <w:t>б) типовые тестовые вопросы открытого типа:</w:t>
      </w:r>
    </w:p>
    <w:p w:rsidR="00051D81" w:rsidRPr="00051D81" w:rsidRDefault="00051D81" w:rsidP="00051D81">
      <w:pPr>
        <w:spacing w:line="240" w:lineRule="auto"/>
        <w:ind w:firstLine="709"/>
        <w:jc w:val="both"/>
        <w:rPr>
          <w:b/>
          <w:bCs/>
          <w:i/>
          <w:iCs/>
          <w:sz w:val="22"/>
          <w:szCs w:val="22"/>
        </w:rPr>
      </w:pPr>
    </w:p>
    <w:p w:rsidR="009A6A94" w:rsidRPr="009A6A94" w:rsidRDefault="00051D81" w:rsidP="00051D81">
      <w:pPr>
        <w:tabs>
          <w:tab w:val="left" w:pos="284"/>
          <w:tab w:val="left" w:pos="426"/>
        </w:tabs>
        <w:spacing w:line="240" w:lineRule="auto"/>
        <w:ind w:firstLine="709"/>
        <w:jc w:val="both"/>
        <w:rPr>
          <w:b/>
          <w:bCs/>
          <w:i/>
          <w:iCs/>
          <w:kern w:val="0"/>
          <w:sz w:val="22"/>
          <w:szCs w:val="22"/>
          <w:shd w:val="clear" w:color="auto" w:fill="FFFFFF"/>
        </w:rPr>
      </w:pPr>
      <w:r>
        <w:rPr>
          <w:bCs/>
          <w:iCs/>
          <w:kern w:val="0"/>
          <w:sz w:val="22"/>
          <w:szCs w:val="22"/>
          <w:shd w:val="clear" w:color="auto" w:fill="FFFFFF"/>
        </w:rPr>
        <w:t xml:space="preserve">1. </w:t>
      </w:r>
      <w:r w:rsidR="009A6A94" w:rsidRPr="009A6A94">
        <w:rPr>
          <w:bCs/>
          <w:iCs/>
          <w:kern w:val="0"/>
          <w:sz w:val="22"/>
          <w:szCs w:val="22"/>
          <w:shd w:val="clear" w:color="auto" w:fill="FFFFFF"/>
        </w:rPr>
        <w:t>Общение</w:t>
      </w:r>
      <w:r w:rsidR="0073271C">
        <w:rPr>
          <w:bCs/>
          <w:iCs/>
          <w:kern w:val="0"/>
          <w:sz w:val="22"/>
          <w:szCs w:val="22"/>
          <w:shd w:val="clear" w:color="auto" w:fill="FFFFFF"/>
        </w:rPr>
        <w:t>,</w:t>
      </w:r>
      <w:r w:rsidR="009A6A94" w:rsidRPr="009A6A94">
        <w:rPr>
          <w:bCs/>
          <w:iCs/>
          <w:kern w:val="0"/>
          <w:sz w:val="22"/>
          <w:szCs w:val="22"/>
          <w:shd w:val="clear" w:color="auto" w:fill="FFFFFF"/>
        </w:rPr>
        <w:t xml:space="preserve"> происходящее с помощью мимики, жестов и пантомимики, через прямые сенсорные или телесные контакты (тактильные, зрительные, слуховые, обонятельные и другие ощущения и образы, получаемые от другого лица)</w:t>
      </w:r>
      <w:r>
        <w:rPr>
          <w:bCs/>
          <w:iCs/>
          <w:kern w:val="0"/>
          <w:sz w:val="22"/>
          <w:szCs w:val="22"/>
          <w:shd w:val="clear" w:color="auto" w:fill="FFFFFF"/>
        </w:rPr>
        <w:t xml:space="preserve"> </w:t>
      </w:r>
      <w:r w:rsidR="009A6A94" w:rsidRPr="009A6A94">
        <w:rPr>
          <w:bCs/>
          <w:iCs/>
          <w:kern w:val="0"/>
          <w:sz w:val="22"/>
          <w:szCs w:val="22"/>
          <w:shd w:val="clear" w:color="auto" w:fill="FFFFFF"/>
        </w:rPr>
        <w:t>называется_____________________</w:t>
      </w:r>
      <w:r w:rsidR="0073271C">
        <w:rPr>
          <w:b/>
          <w:bCs/>
          <w:iCs/>
          <w:kern w:val="0"/>
          <w:sz w:val="22"/>
          <w:szCs w:val="22"/>
          <w:shd w:val="clear" w:color="auto" w:fill="FFFFFF"/>
        </w:rPr>
        <w:t>(невербальным)</w:t>
      </w:r>
      <w:r>
        <w:rPr>
          <w:bCs/>
          <w:iCs/>
          <w:kern w:val="0"/>
          <w:sz w:val="22"/>
          <w:szCs w:val="22"/>
          <w:shd w:val="clear" w:color="auto" w:fill="FFFFFF"/>
        </w:rPr>
        <w:t xml:space="preserve"> </w:t>
      </w:r>
      <w:r w:rsidR="0073271C">
        <w:rPr>
          <w:b/>
          <w:bCs/>
          <w:iCs/>
          <w:color w:val="FF0000"/>
          <w:kern w:val="0"/>
          <w:sz w:val="22"/>
          <w:szCs w:val="22"/>
          <w:lang w:eastAsia="ru-RU"/>
        </w:rPr>
        <w:t xml:space="preserve"> </w:t>
      </w:r>
    </w:p>
    <w:p w:rsidR="009A6A94" w:rsidRPr="0073271C" w:rsidRDefault="009A6A94" w:rsidP="00051D81">
      <w:pPr>
        <w:tabs>
          <w:tab w:val="left" w:pos="284"/>
          <w:tab w:val="left" w:pos="426"/>
        </w:tabs>
        <w:spacing w:line="240" w:lineRule="auto"/>
        <w:ind w:firstLine="709"/>
        <w:jc w:val="both"/>
        <w:rPr>
          <w:bCs/>
          <w:iCs/>
          <w:kern w:val="0"/>
          <w:sz w:val="22"/>
          <w:szCs w:val="22"/>
          <w:shd w:val="clear" w:color="auto" w:fill="FFFFFF"/>
        </w:rPr>
      </w:pPr>
      <w:r w:rsidRPr="009A6A94">
        <w:rPr>
          <w:bCs/>
          <w:iCs/>
          <w:kern w:val="0"/>
          <w:sz w:val="22"/>
          <w:szCs w:val="22"/>
          <w:shd w:val="clear" w:color="auto" w:fill="FFFFFF"/>
        </w:rPr>
        <w:t>2. Жесты, позы, мимика, другие двигательные действия относятся  к</w:t>
      </w:r>
      <w:r w:rsidR="0073271C">
        <w:rPr>
          <w:bCs/>
          <w:iCs/>
          <w:kern w:val="0"/>
          <w:sz w:val="22"/>
          <w:szCs w:val="22"/>
          <w:shd w:val="clear" w:color="auto" w:fill="FFFFFF"/>
        </w:rPr>
        <w:t xml:space="preserve"> __________  средствам общения</w:t>
      </w:r>
      <w:proofErr w:type="gramStart"/>
      <w:r w:rsidR="0073271C" w:rsidRPr="0073271C">
        <w:rPr>
          <w:b/>
          <w:bCs/>
          <w:iCs/>
          <w:kern w:val="0"/>
          <w:sz w:val="22"/>
          <w:szCs w:val="22"/>
          <w:shd w:val="clear" w:color="auto" w:fill="FFFFFF"/>
        </w:rPr>
        <w:t>.(</w:t>
      </w:r>
      <w:proofErr w:type="gramEnd"/>
      <w:r w:rsidR="0073271C" w:rsidRPr="0073271C">
        <w:rPr>
          <w:b/>
          <w:color w:val="000000"/>
          <w:sz w:val="22"/>
          <w:szCs w:val="22"/>
        </w:rPr>
        <w:t>Оптокинетические)</w:t>
      </w:r>
    </w:p>
    <w:p w:rsidR="009A6A94" w:rsidRPr="0073271C" w:rsidRDefault="009A6A94" w:rsidP="00051D81">
      <w:pPr>
        <w:tabs>
          <w:tab w:val="left" w:pos="284"/>
          <w:tab w:val="left" w:pos="426"/>
        </w:tabs>
        <w:spacing w:line="240" w:lineRule="auto"/>
        <w:ind w:firstLine="709"/>
        <w:jc w:val="both"/>
        <w:rPr>
          <w:b/>
          <w:bCs/>
          <w:iCs/>
          <w:kern w:val="0"/>
          <w:sz w:val="22"/>
          <w:szCs w:val="22"/>
          <w:shd w:val="clear" w:color="auto" w:fill="FFFFFF"/>
        </w:rPr>
      </w:pPr>
      <w:r w:rsidRPr="009A6A94">
        <w:rPr>
          <w:bCs/>
          <w:iCs/>
          <w:kern w:val="0"/>
          <w:sz w:val="22"/>
          <w:szCs w:val="22"/>
          <w:shd w:val="clear" w:color="auto" w:fill="FFFFFF"/>
        </w:rPr>
        <w:t>3.</w:t>
      </w:r>
      <w:r w:rsidRPr="009A6A94">
        <w:rPr>
          <w:kern w:val="0"/>
          <w:sz w:val="22"/>
          <w:szCs w:val="22"/>
          <w:lang w:eastAsia="en-US"/>
        </w:rPr>
        <w:t xml:space="preserve"> </w:t>
      </w:r>
      <w:r w:rsidRPr="009A6A94">
        <w:rPr>
          <w:bCs/>
          <w:iCs/>
          <w:kern w:val="0"/>
          <w:sz w:val="22"/>
          <w:szCs w:val="22"/>
          <w:shd w:val="clear" w:color="auto" w:fill="FFFFFF"/>
        </w:rPr>
        <w:t xml:space="preserve">Изучением невербальных средств общения занимается  </w:t>
      </w:r>
      <w:r w:rsidRPr="0073271C">
        <w:rPr>
          <w:b/>
          <w:bCs/>
          <w:iCs/>
          <w:kern w:val="0"/>
          <w:sz w:val="22"/>
          <w:szCs w:val="22"/>
          <w:shd w:val="clear" w:color="auto" w:fill="FFFFFF"/>
        </w:rPr>
        <w:t>____________</w:t>
      </w:r>
      <w:r w:rsidR="0073271C" w:rsidRPr="0073271C">
        <w:rPr>
          <w:b/>
          <w:bCs/>
          <w:iCs/>
          <w:kern w:val="0"/>
          <w:sz w:val="22"/>
          <w:szCs w:val="22"/>
          <w:shd w:val="clear" w:color="auto" w:fill="FFFFFF"/>
        </w:rPr>
        <w:t>_(</w:t>
      </w:r>
      <w:proofErr w:type="spellStart"/>
      <w:r w:rsidR="0073271C" w:rsidRPr="0073271C">
        <w:rPr>
          <w:b/>
          <w:bCs/>
          <w:iCs/>
          <w:kern w:val="0"/>
          <w:sz w:val="22"/>
          <w:szCs w:val="22"/>
          <w:shd w:val="clear" w:color="auto" w:fill="FFFFFF"/>
        </w:rPr>
        <w:t>кинесика</w:t>
      </w:r>
      <w:proofErr w:type="spellEnd"/>
      <w:r w:rsidR="0073271C" w:rsidRPr="0073271C">
        <w:rPr>
          <w:b/>
          <w:bCs/>
          <w:iCs/>
          <w:kern w:val="0"/>
          <w:sz w:val="22"/>
          <w:szCs w:val="22"/>
          <w:shd w:val="clear" w:color="auto" w:fill="FFFFFF"/>
        </w:rPr>
        <w:t>)</w:t>
      </w:r>
    </w:p>
    <w:p w:rsidR="009A6A94" w:rsidRPr="0073271C" w:rsidRDefault="009A6A94" w:rsidP="00051D81">
      <w:pPr>
        <w:tabs>
          <w:tab w:val="left" w:pos="284"/>
          <w:tab w:val="left" w:pos="426"/>
        </w:tabs>
        <w:spacing w:line="240" w:lineRule="auto"/>
        <w:ind w:firstLine="709"/>
        <w:jc w:val="both"/>
        <w:rPr>
          <w:b/>
          <w:bCs/>
          <w:iCs/>
          <w:kern w:val="0"/>
          <w:sz w:val="22"/>
          <w:szCs w:val="22"/>
          <w:shd w:val="clear" w:color="auto" w:fill="FFFFFF"/>
        </w:rPr>
      </w:pPr>
      <w:r w:rsidRPr="009A6A94">
        <w:rPr>
          <w:bCs/>
          <w:iCs/>
          <w:kern w:val="0"/>
          <w:sz w:val="22"/>
          <w:szCs w:val="22"/>
          <w:shd w:val="clear" w:color="auto" w:fill="FFFFFF"/>
        </w:rPr>
        <w:lastRenderedPageBreak/>
        <w:t xml:space="preserve">4. Совокупность движений частей лица, выражающих состояние субъекта или его отношение к воспринимаемому называется </w:t>
      </w:r>
      <w:r w:rsidRPr="0073271C">
        <w:rPr>
          <w:b/>
          <w:bCs/>
          <w:iCs/>
          <w:kern w:val="0"/>
          <w:sz w:val="22"/>
          <w:szCs w:val="22"/>
          <w:shd w:val="clear" w:color="auto" w:fill="FFFFFF"/>
        </w:rPr>
        <w:t>_______________</w:t>
      </w:r>
      <w:r w:rsidR="0073271C">
        <w:rPr>
          <w:b/>
          <w:bCs/>
          <w:iCs/>
          <w:kern w:val="0"/>
          <w:sz w:val="22"/>
          <w:szCs w:val="22"/>
          <w:shd w:val="clear" w:color="auto" w:fill="FFFFFF"/>
        </w:rPr>
        <w:t>(м</w:t>
      </w:r>
      <w:r w:rsidR="0073271C" w:rsidRPr="0073271C">
        <w:rPr>
          <w:b/>
          <w:bCs/>
          <w:iCs/>
          <w:kern w:val="0"/>
          <w:sz w:val="22"/>
          <w:szCs w:val="22"/>
          <w:shd w:val="clear" w:color="auto" w:fill="FFFFFF"/>
        </w:rPr>
        <w:t>имика)</w:t>
      </w:r>
    </w:p>
    <w:p w:rsidR="009A6A94" w:rsidRDefault="009A6A94" w:rsidP="00051D81">
      <w:pPr>
        <w:tabs>
          <w:tab w:val="left" w:pos="284"/>
          <w:tab w:val="left" w:pos="426"/>
        </w:tabs>
        <w:spacing w:line="240" w:lineRule="auto"/>
        <w:ind w:firstLine="709"/>
        <w:jc w:val="both"/>
        <w:rPr>
          <w:b/>
          <w:bCs/>
          <w:iCs/>
          <w:color w:val="FF0000"/>
          <w:kern w:val="0"/>
          <w:sz w:val="22"/>
          <w:szCs w:val="22"/>
          <w:lang w:eastAsia="ru-RU"/>
        </w:rPr>
      </w:pPr>
      <w:r w:rsidRPr="009A6A94">
        <w:rPr>
          <w:bCs/>
          <w:iCs/>
          <w:kern w:val="0"/>
          <w:sz w:val="22"/>
          <w:szCs w:val="22"/>
          <w:shd w:val="clear" w:color="auto" w:fill="FFFFFF"/>
        </w:rPr>
        <w:t>5 Термин, служащий для обозначения изменчивого внешнего оформления положения человеческого тела и его частей обозначает</w:t>
      </w:r>
      <w:r w:rsidRPr="0073271C">
        <w:rPr>
          <w:b/>
          <w:bCs/>
          <w:iCs/>
          <w:kern w:val="0"/>
          <w:sz w:val="22"/>
          <w:szCs w:val="22"/>
          <w:shd w:val="clear" w:color="auto" w:fill="FFFFFF"/>
        </w:rPr>
        <w:t>________________</w:t>
      </w:r>
      <w:r w:rsidR="0073271C" w:rsidRPr="0073271C">
        <w:rPr>
          <w:b/>
          <w:bCs/>
          <w:iCs/>
          <w:kern w:val="0"/>
          <w:sz w:val="22"/>
          <w:szCs w:val="22"/>
          <w:shd w:val="clear" w:color="auto" w:fill="FFFFFF"/>
        </w:rPr>
        <w:t>(поза)</w:t>
      </w:r>
      <w:r w:rsidR="0073271C" w:rsidRPr="0073271C">
        <w:rPr>
          <w:b/>
          <w:bCs/>
          <w:iCs/>
          <w:color w:val="FF0000"/>
          <w:kern w:val="0"/>
          <w:sz w:val="22"/>
          <w:szCs w:val="22"/>
          <w:lang w:eastAsia="ru-RU"/>
        </w:rPr>
        <w:t xml:space="preserve"> </w:t>
      </w:r>
    </w:p>
    <w:p w:rsidR="006664EC" w:rsidRDefault="0073271C" w:rsidP="0073271C">
      <w:pPr>
        <w:autoSpaceDE w:val="0"/>
        <w:spacing w:line="240" w:lineRule="auto"/>
        <w:ind w:firstLine="0"/>
        <w:jc w:val="both"/>
        <w:rPr>
          <w:b/>
          <w:bCs/>
          <w:i/>
          <w:iCs/>
          <w:sz w:val="22"/>
          <w:szCs w:val="22"/>
        </w:rPr>
      </w:pPr>
      <w:r>
        <w:rPr>
          <w:b/>
          <w:bCs/>
          <w:i/>
          <w:iCs/>
          <w:sz w:val="22"/>
          <w:szCs w:val="22"/>
        </w:rPr>
        <w:t xml:space="preserve"> </w:t>
      </w:r>
    </w:p>
    <w:p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rsidR="006664EC" w:rsidRDefault="006664EC" w:rsidP="006664EC">
      <w:pPr>
        <w:autoSpaceDE w:val="0"/>
        <w:spacing w:line="240" w:lineRule="auto"/>
        <w:ind w:firstLine="709"/>
        <w:jc w:val="both"/>
        <w:rPr>
          <w:sz w:val="22"/>
          <w:szCs w:val="22"/>
        </w:rPr>
      </w:pPr>
    </w:p>
    <w:p w:rsidR="00EF28FA" w:rsidRPr="006664EC" w:rsidRDefault="00EF28FA" w:rsidP="00EF28FA">
      <w:pPr>
        <w:autoSpaceDE w:val="0"/>
        <w:spacing w:line="240" w:lineRule="auto"/>
        <w:ind w:firstLine="709"/>
        <w:jc w:val="both"/>
        <w:rPr>
          <w:sz w:val="22"/>
          <w:szCs w:val="22"/>
        </w:rPr>
      </w:pPr>
      <w:bookmarkStart w:id="2" w:name="_Hlk136003085"/>
      <w:r w:rsidRPr="006664EC">
        <w:rPr>
          <w:sz w:val="22"/>
          <w:szCs w:val="22"/>
        </w:rPr>
        <w:t>1. Перечислите известные вам жесты уверенности</w:t>
      </w:r>
    </w:p>
    <w:p w:rsidR="00EF28FA" w:rsidRPr="006664EC" w:rsidRDefault="00EF28FA" w:rsidP="00EF28FA">
      <w:pPr>
        <w:autoSpaceDE w:val="0"/>
        <w:spacing w:line="240" w:lineRule="auto"/>
        <w:ind w:firstLine="709"/>
        <w:jc w:val="both"/>
        <w:rPr>
          <w:sz w:val="22"/>
          <w:szCs w:val="22"/>
        </w:rPr>
      </w:pPr>
      <w:r w:rsidRPr="006664EC">
        <w:rPr>
          <w:sz w:val="22"/>
          <w:szCs w:val="22"/>
        </w:rPr>
        <w:t>2. Перечислите известные вам жесты не</w:t>
      </w:r>
      <w:r>
        <w:rPr>
          <w:sz w:val="22"/>
          <w:szCs w:val="22"/>
        </w:rPr>
        <w:t xml:space="preserve"> </w:t>
      </w:r>
      <w:r w:rsidRPr="006664EC">
        <w:rPr>
          <w:sz w:val="22"/>
          <w:szCs w:val="22"/>
        </w:rPr>
        <w:t>уверенности</w:t>
      </w:r>
    </w:p>
    <w:p w:rsidR="00EF28FA" w:rsidRPr="006664EC" w:rsidRDefault="00EF28FA" w:rsidP="00EF28FA">
      <w:pPr>
        <w:autoSpaceDE w:val="0"/>
        <w:spacing w:line="240" w:lineRule="auto"/>
        <w:ind w:firstLine="709"/>
        <w:jc w:val="both"/>
        <w:rPr>
          <w:sz w:val="22"/>
          <w:szCs w:val="22"/>
        </w:rPr>
      </w:pPr>
      <w:r w:rsidRPr="006664EC">
        <w:rPr>
          <w:sz w:val="22"/>
          <w:szCs w:val="22"/>
        </w:rPr>
        <w:t>3. Перечислите известные вам жесты не</w:t>
      </w:r>
      <w:r>
        <w:rPr>
          <w:sz w:val="22"/>
          <w:szCs w:val="22"/>
        </w:rPr>
        <w:t xml:space="preserve"> </w:t>
      </w:r>
      <w:r w:rsidRPr="006664EC">
        <w:rPr>
          <w:sz w:val="22"/>
          <w:szCs w:val="22"/>
        </w:rPr>
        <w:t>выражени</w:t>
      </w:r>
      <w:r>
        <w:rPr>
          <w:sz w:val="22"/>
          <w:szCs w:val="22"/>
        </w:rPr>
        <w:t>я</w:t>
      </w:r>
      <w:r w:rsidRPr="006664EC">
        <w:rPr>
          <w:sz w:val="22"/>
          <w:szCs w:val="22"/>
        </w:rPr>
        <w:t xml:space="preserve"> агрессивности</w:t>
      </w:r>
    </w:p>
    <w:p w:rsidR="00D52D96" w:rsidRPr="006664EC" w:rsidRDefault="00D52D96" w:rsidP="006664EC">
      <w:pPr>
        <w:autoSpaceDE w:val="0"/>
        <w:spacing w:line="240" w:lineRule="auto"/>
        <w:ind w:firstLine="709"/>
        <w:jc w:val="both"/>
        <w:rPr>
          <w:sz w:val="22"/>
          <w:szCs w:val="22"/>
        </w:rPr>
      </w:pPr>
      <w:r w:rsidRPr="006664EC">
        <w:rPr>
          <w:sz w:val="22"/>
          <w:szCs w:val="22"/>
        </w:rPr>
        <w:t>4.</w:t>
      </w:r>
      <w:r w:rsidR="006664EC" w:rsidRPr="006664EC">
        <w:rPr>
          <w:sz w:val="22"/>
          <w:szCs w:val="22"/>
        </w:rPr>
        <w:t xml:space="preserve"> </w:t>
      </w:r>
      <w:r w:rsidRPr="006664EC">
        <w:rPr>
          <w:sz w:val="22"/>
          <w:szCs w:val="22"/>
        </w:rPr>
        <w:t xml:space="preserve">Проанализируйте по приведенным примерам влияние на слушателя одновременно слов и жестов. Какие выводы можно сделать в описанных ситуациях? </w:t>
      </w:r>
    </w:p>
    <w:p w:rsidR="00D52D96" w:rsidRPr="006664EC" w:rsidRDefault="00D52D96" w:rsidP="006664EC">
      <w:pPr>
        <w:autoSpaceDE w:val="0"/>
        <w:spacing w:line="240" w:lineRule="auto"/>
        <w:ind w:left="1134" w:firstLine="0"/>
        <w:jc w:val="both"/>
        <w:rPr>
          <w:sz w:val="22"/>
          <w:szCs w:val="22"/>
        </w:rPr>
      </w:pPr>
      <w:r w:rsidRPr="006664EC">
        <w:rPr>
          <w:sz w:val="22"/>
          <w:szCs w:val="22"/>
        </w:rPr>
        <w:t xml:space="preserve">1. Фрейд, беседуя с пациенткой о том, как она счастлива в браке, заметил, что она бессознательно снимала с пальца и надевала обручальное кольцо.  </w:t>
      </w:r>
    </w:p>
    <w:p w:rsidR="00D52D96" w:rsidRPr="006664EC" w:rsidRDefault="00D52D96" w:rsidP="006664EC">
      <w:pPr>
        <w:autoSpaceDE w:val="0"/>
        <w:spacing w:line="240" w:lineRule="auto"/>
        <w:ind w:left="1134" w:firstLine="0"/>
        <w:jc w:val="both"/>
        <w:rPr>
          <w:sz w:val="22"/>
          <w:szCs w:val="22"/>
        </w:rPr>
      </w:pPr>
      <w:r w:rsidRPr="006664EC">
        <w:rPr>
          <w:sz w:val="22"/>
          <w:szCs w:val="22"/>
        </w:rPr>
        <w:t>2.</w:t>
      </w:r>
      <w:r w:rsidR="006664EC" w:rsidRPr="006664EC">
        <w:rPr>
          <w:sz w:val="22"/>
          <w:szCs w:val="22"/>
        </w:rPr>
        <w:t xml:space="preserve"> </w:t>
      </w:r>
      <w:r w:rsidRPr="006664EC">
        <w:rPr>
          <w:sz w:val="22"/>
          <w:szCs w:val="22"/>
        </w:rPr>
        <w:t xml:space="preserve">Служащий рассказал начальнику о своем проекте реорганизаций работы отдела. Начальник сидел очень прямо, плотно упираясь ногами в пол, не останавливая взгляда на служащем, но время от времени повторяя: «Так- так... да-да...» В середине беседы, отклонившись назад, </w:t>
      </w:r>
      <w:proofErr w:type="spellStart"/>
      <w:r w:rsidRPr="006664EC">
        <w:rPr>
          <w:sz w:val="22"/>
          <w:szCs w:val="22"/>
        </w:rPr>
        <w:t>oперев</w:t>
      </w:r>
      <w:proofErr w:type="spellEnd"/>
      <w:r w:rsidRPr="006664EC">
        <w:rPr>
          <w:sz w:val="22"/>
          <w:szCs w:val="22"/>
        </w:rPr>
        <w:t xml:space="preserve"> подбородок на ладонь так, что указательный палец вытянулся вдоль щеки, он задумчиво полистал проект со словами: «Да, все, о чем вы говорили, несомненно, очень интересно, я подумаю над вашими предложениями». </w:t>
      </w:r>
    </w:p>
    <w:p w:rsidR="00D52D96" w:rsidRPr="006664EC" w:rsidRDefault="00D52D96" w:rsidP="006664EC">
      <w:pPr>
        <w:autoSpaceDE w:val="0"/>
        <w:spacing w:line="240" w:lineRule="auto"/>
        <w:ind w:left="1134" w:firstLine="0"/>
        <w:jc w:val="both"/>
        <w:rPr>
          <w:sz w:val="22"/>
          <w:szCs w:val="22"/>
        </w:rPr>
      </w:pPr>
      <w:r w:rsidRPr="006664EC">
        <w:rPr>
          <w:sz w:val="22"/>
          <w:szCs w:val="22"/>
        </w:rPr>
        <w:t>3. Вы по пути решили навестить приятельницу, не предупредив её заранее о своем визите: «Не помешаю? У тебя есть время? Мне надо кое-что тебе рассказать...» — «Ну что ты... заходи, конечно... Кофе будешь?». Хозяйка достала банку, насыпала кофе, плотно закрыла ее и спрятала на полку. «Так ты сейчас ничем не занята?» — «Для тебя у меня всегда найдется время...»</w:t>
      </w:r>
    </w:p>
    <w:p w:rsidR="00D52D96" w:rsidRPr="006664EC" w:rsidRDefault="00D52D96" w:rsidP="006664EC">
      <w:pPr>
        <w:autoSpaceDE w:val="0"/>
        <w:spacing w:line="240" w:lineRule="auto"/>
        <w:ind w:firstLine="709"/>
        <w:jc w:val="both"/>
        <w:rPr>
          <w:sz w:val="22"/>
          <w:szCs w:val="22"/>
        </w:rPr>
      </w:pPr>
      <w:r w:rsidRPr="006664EC">
        <w:rPr>
          <w:sz w:val="22"/>
          <w:szCs w:val="22"/>
        </w:rPr>
        <w:t xml:space="preserve">5. Э.Холл описал нормы приближения человека к человеку – дистанции, характерные для североамериканской культуры. Эти нормы определены 4 расстояниями: </w:t>
      </w:r>
      <w:r w:rsidR="006C3F63" w:rsidRPr="006664EC">
        <w:rPr>
          <w:sz w:val="22"/>
          <w:szCs w:val="22"/>
        </w:rPr>
        <w:t xml:space="preserve"> </w:t>
      </w:r>
      <w:r w:rsidRPr="006664EC">
        <w:rPr>
          <w:sz w:val="22"/>
          <w:szCs w:val="22"/>
        </w:rPr>
        <w:t>1. Интимное расстояние (от 0 до 45 см) – общение самых близких; 2. Персональное (от 45 см. до 1м.20см) – общение со знакомыми людьми; 3. Социальное (от 1,20 до 3,60) – предпочтительно приобщении с чужими людьми и при официальном общении; 4. Публичное (от 3,60 и далее) – при выступлении перед различными аудиториями. Нарушение оптимальной дистанции общения воспринимается негативно.</w:t>
      </w:r>
    </w:p>
    <w:p w:rsidR="00051D81" w:rsidRPr="006664EC" w:rsidRDefault="006C3F63" w:rsidP="006664EC">
      <w:pPr>
        <w:autoSpaceDE w:val="0"/>
        <w:spacing w:line="240" w:lineRule="auto"/>
        <w:ind w:firstLine="709"/>
        <w:jc w:val="both"/>
        <w:rPr>
          <w:bCs/>
          <w:sz w:val="22"/>
          <w:szCs w:val="22"/>
        </w:rPr>
      </w:pPr>
      <w:r w:rsidRPr="006664EC">
        <w:rPr>
          <w:sz w:val="22"/>
          <w:szCs w:val="22"/>
        </w:rPr>
        <w:t>Приведите примеры ситуаций общения для каждой нормы дистанции.</w:t>
      </w:r>
    </w:p>
    <w:bookmarkEnd w:id="2"/>
    <w:p w:rsidR="00051D81" w:rsidRDefault="00051D81" w:rsidP="009A6A94">
      <w:pPr>
        <w:tabs>
          <w:tab w:val="left" w:pos="284"/>
          <w:tab w:val="left" w:pos="426"/>
        </w:tabs>
        <w:spacing w:line="240" w:lineRule="auto"/>
        <w:ind w:left="284" w:firstLine="0"/>
        <w:jc w:val="both"/>
        <w:rPr>
          <w:sz w:val="22"/>
          <w:szCs w:val="22"/>
        </w:rPr>
      </w:pPr>
    </w:p>
    <w:p w:rsidR="00051D81" w:rsidRPr="009A6A94" w:rsidRDefault="00051D81" w:rsidP="009A6A94">
      <w:pPr>
        <w:tabs>
          <w:tab w:val="left" w:pos="284"/>
          <w:tab w:val="left" w:pos="426"/>
        </w:tabs>
        <w:spacing w:line="240" w:lineRule="auto"/>
        <w:ind w:left="284" w:firstLine="0"/>
        <w:jc w:val="both"/>
        <w:rPr>
          <w:sz w:val="22"/>
          <w:szCs w:val="22"/>
        </w:rPr>
      </w:pPr>
    </w:p>
    <w:tbl>
      <w:tblPr>
        <w:tblW w:w="9694" w:type="dxa"/>
        <w:tblLayout w:type="fixed"/>
        <w:tblLook w:val="0000"/>
      </w:tblPr>
      <w:tblGrid>
        <w:gridCol w:w="1758"/>
        <w:gridCol w:w="7936"/>
      </w:tblGrid>
      <w:tr w:rsidR="009A6A94" w:rsidRPr="009A6A94" w:rsidTr="009A6A94">
        <w:tc>
          <w:tcPr>
            <w:tcW w:w="1758" w:type="dxa"/>
            <w:tcBorders>
              <w:top w:val="single" w:sz="4" w:space="0" w:color="000000"/>
              <w:left w:val="single" w:sz="4" w:space="0" w:color="000000"/>
              <w:bottom w:val="single" w:sz="4" w:space="0" w:color="000000"/>
            </w:tcBorders>
            <w:vAlign w:val="center"/>
          </w:tcPr>
          <w:p w:rsidR="009A6A94" w:rsidRPr="009A6A94" w:rsidRDefault="009A6A94" w:rsidP="00051D81">
            <w:pPr>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051D81">
            <w:pPr>
              <w:spacing w:line="240" w:lineRule="auto"/>
              <w:ind w:firstLine="0"/>
              <w:jc w:val="center"/>
              <w:rPr>
                <w:b/>
                <w:bCs/>
                <w:sz w:val="22"/>
                <w:szCs w:val="22"/>
              </w:rPr>
            </w:pPr>
            <w:r w:rsidRPr="009A6A94">
              <w:rPr>
                <w:b/>
                <w:bCs/>
                <w:sz w:val="22"/>
                <w:szCs w:val="22"/>
              </w:rPr>
              <w:t>Результаты освоения ОПОП</w:t>
            </w:r>
          </w:p>
          <w:p w:rsidR="009A6A94" w:rsidRPr="009A6A94" w:rsidRDefault="009A6A94" w:rsidP="00051D81">
            <w:pPr>
              <w:spacing w:line="240" w:lineRule="auto"/>
              <w:ind w:firstLine="0"/>
              <w:jc w:val="center"/>
              <w:rPr>
                <w:sz w:val="22"/>
                <w:szCs w:val="22"/>
              </w:rPr>
            </w:pPr>
            <w:r w:rsidRPr="009A6A94">
              <w:rPr>
                <w:b/>
                <w:bCs/>
                <w:sz w:val="22"/>
                <w:szCs w:val="22"/>
              </w:rPr>
              <w:t>Содержание компетенций</w:t>
            </w:r>
          </w:p>
        </w:tc>
      </w:tr>
      <w:tr w:rsidR="009A6A94" w:rsidRPr="009A6A94"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9A6A94" w:rsidRDefault="009A6A94" w:rsidP="00051D81">
            <w:pPr>
              <w:tabs>
                <w:tab w:val="left" w:pos="284"/>
                <w:tab w:val="left" w:pos="426"/>
              </w:tabs>
              <w:spacing w:line="240" w:lineRule="auto"/>
              <w:ind w:left="284" w:firstLine="0"/>
              <w:jc w:val="center"/>
              <w:rPr>
                <w:sz w:val="22"/>
                <w:szCs w:val="22"/>
              </w:rPr>
            </w:pPr>
            <w:r w:rsidRPr="009A6A94">
              <w:rPr>
                <w:sz w:val="22"/>
                <w:szCs w:val="22"/>
              </w:rPr>
              <w:t>УК-5.6</w:t>
            </w:r>
          </w:p>
        </w:tc>
        <w:tc>
          <w:tcPr>
            <w:tcW w:w="7936" w:type="dxa"/>
            <w:tcBorders>
              <w:top w:val="single" w:sz="4" w:space="0" w:color="000000"/>
              <w:left w:val="single" w:sz="4" w:space="0" w:color="000000"/>
              <w:bottom w:val="single" w:sz="4" w:space="0" w:color="000000"/>
              <w:right w:val="single" w:sz="4" w:space="0" w:color="000000"/>
            </w:tcBorders>
          </w:tcPr>
          <w:p w:rsidR="009A6A94" w:rsidRPr="009A6A94" w:rsidRDefault="009A6A94" w:rsidP="00051D81">
            <w:pPr>
              <w:spacing w:line="240" w:lineRule="auto"/>
              <w:ind w:left="-6" w:firstLine="0"/>
              <w:jc w:val="both"/>
              <w:rPr>
                <w:sz w:val="22"/>
                <w:szCs w:val="22"/>
              </w:rPr>
            </w:pPr>
            <w:r w:rsidRPr="009A6A94">
              <w:rPr>
                <w:sz w:val="22"/>
                <w:szCs w:val="22"/>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bl>
    <w:p w:rsidR="009A6A94" w:rsidRPr="009A6A94" w:rsidRDefault="009A6A94" w:rsidP="009A6A94">
      <w:pPr>
        <w:tabs>
          <w:tab w:val="left" w:pos="284"/>
          <w:tab w:val="left" w:pos="426"/>
        </w:tabs>
        <w:spacing w:line="240" w:lineRule="auto"/>
        <w:ind w:left="284" w:firstLine="0"/>
        <w:jc w:val="both"/>
        <w:rPr>
          <w:sz w:val="22"/>
          <w:szCs w:val="22"/>
        </w:rPr>
      </w:pPr>
    </w:p>
    <w:p w:rsidR="009A6A94" w:rsidRPr="009A6A94" w:rsidRDefault="009A6A94" w:rsidP="00051D81">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rsidR="009A6A94" w:rsidRPr="009A6A94" w:rsidRDefault="009A6A94" w:rsidP="009A6A94">
      <w:pPr>
        <w:tabs>
          <w:tab w:val="left" w:pos="284"/>
          <w:tab w:val="left" w:pos="426"/>
        </w:tabs>
        <w:spacing w:line="240" w:lineRule="auto"/>
        <w:ind w:left="284" w:firstLine="0"/>
        <w:jc w:val="both"/>
        <w:rPr>
          <w:sz w:val="22"/>
          <w:szCs w:val="22"/>
        </w:rPr>
      </w:pPr>
    </w:p>
    <w:p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«Имплицитная теория личности, в соответствии с которой человек рассматривается как ленивый, безынициативный, не амбициозный, безразличный к организационным нуждам и нуждающийся в постоянном контроле, чтобы обеспечить удовлетворительных показателей труда»</w:t>
      </w:r>
    </w:p>
    <w:p w:rsidR="009A6A94" w:rsidRPr="00051D81" w:rsidRDefault="009A6A94" w:rsidP="00051D81">
      <w:pPr>
        <w:tabs>
          <w:tab w:val="left" w:pos="567"/>
        </w:tabs>
        <w:spacing w:line="240" w:lineRule="auto"/>
        <w:ind w:left="709" w:firstLine="0"/>
        <w:jc w:val="both"/>
        <w:rPr>
          <w:b/>
          <w:bCs/>
          <w:kern w:val="0"/>
          <w:sz w:val="22"/>
          <w:szCs w:val="22"/>
          <w:shd w:val="clear" w:color="auto" w:fill="FFFFFF"/>
        </w:rPr>
      </w:pPr>
      <w:r w:rsidRPr="00051D81">
        <w:rPr>
          <w:b/>
          <w:bCs/>
          <w:kern w:val="0"/>
          <w:sz w:val="22"/>
          <w:szCs w:val="22"/>
          <w:shd w:val="clear" w:color="auto" w:fill="FFFFFF"/>
        </w:rPr>
        <w:t>а)</w:t>
      </w:r>
      <w:r w:rsidR="00051D81">
        <w:rPr>
          <w:b/>
          <w:bCs/>
          <w:kern w:val="0"/>
          <w:sz w:val="22"/>
          <w:szCs w:val="22"/>
          <w:shd w:val="clear" w:color="auto" w:fill="FFFFFF"/>
        </w:rPr>
        <w:t xml:space="preserve"> </w:t>
      </w:r>
      <w:r w:rsidRPr="00051D81">
        <w:rPr>
          <w:b/>
          <w:bCs/>
          <w:kern w:val="0"/>
          <w:sz w:val="22"/>
          <w:szCs w:val="22"/>
          <w:shd w:val="clear" w:color="auto" w:fill="FFFFFF"/>
        </w:rPr>
        <w:t>Теория «Х»;</w:t>
      </w:r>
    </w:p>
    <w:p w:rsidR="009A6A94" w:rsidRPr="009A6A94" w:rsidRDefault="009A6A94" w:rsidP="00051D81">
      <w:pPr>
        <w:tabs>
          <w:tab w:val="left" w:pos="567"/>
        </w:tabs>
        <w:spacing w:line="240" w:lineRule="auto"/>
        <w:ind w:left="709" w:firstLine="0"/>
        <w:jc w:val="both"/>
        <w:rPr>
          <w:bCs/>
          <w:kern w:val="0"/>
          <w:sz w:val="22"/>
          <w:szCs w:val="22"/>
          <w:shd w:val="clear" w:color="auto" w:fill="FFFFFF"/>
        </w:rPr>
      </w:pPr>
      <w:r w:rsidRPr="009A6A94">
        <w:rPr>
          <w:bCs/>
          <w:kern w:val="0"/>
          <w:sz w:val="22"/>
          <w:szCs w:val="22"/>
          <w:shd w:val="clear" w:color="auto" w:fill="FFFFFF"/>
        </w:rPr>
        <w:t>б) Теория «У»;</w:t>
      </w:r>
    </w:p>
    <w:p w:rsidR="009A6A94" w:rsidRPr="009A6A94" w:rsidRDefault="009A6A94" w:rsidP="00051D81">
      <w:pPr>
        <w:tabs>
          <w:tab w:val="left" w:pos="567"/>
        </w:tabs>
        <w:spacing w:line="240" w:lineRule="auto"/>
        <w:ind w:left="709" w:firstLine="0"/>
        <w:jc w:val="both"/>
        <w:rPr>
          <w:bCs/>
          <w:kern w:val="0"/>
          <w:sz w:val="22"/>
          <w:szCs w:val="22"/>
          <w:shd w:val="clear" w:color="auto" w:fill="FFFFFF"/>
        </w:rPr>
      </w:pPr>
      <w:r w:rsidRPr="009A6A94">
        <w:rPr>
          <w:bCs/>
          <w:kern w:val="0"/>
          <w:sz w:val="22"/>
          <w:szCs w:val="22"/>
          <w:shd w:val="clear" w:color="auto" w:fill="FFFFFF"/>
        </w:rPr>
        <w:t>в) Модель опеки;</w:t>
      </w:r>
    </w:p>
    <w:p w:rsidR="009A6A94" w:rsidRPr="009A6A94" w:rsidRDefault="009A6A94" w:rsidP="00051D81">
      <w:pPr>
        <w:tabs>
          <w:tab w:val="left" w:pos="567"/>
        </w:tabs>
        <w:spacing w:line="240" w:lineRule="auto"/>
        <w:ind w:left="709" w:firstLine="0"/>
        <w:jc w:val="both"/>
        <w:rPr>
          <w:bCs/>
          <w:kern w:val="0"/>
          <w:sz w:val="22"/>
          <w:szCs w:val="22"/>
          <w:shd w:val="clear" w:color="auto" w:fill="FFFFFF"/>
        </w:rPr>
      </w:pPr>
      <w:r w:rsidRPr="009A6A94">
        <w:rPr>
          <w:bCs/>
          <w:kern w:val="0"/>
          <w:sz w:val="22"/>
          <w:szCs w:val="22"/>
          <w:shd w:val="clear" w:color="auto" w:fill="FFFFFF"/>
        </w:rPr>
        <w:t>г) Организационное поведение.</w:t>
      </w:r>
    </w:p>
    <w:p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Предназначение психологических методов управления состоит в том, чтобы:</w:t>
      </w:r>
    </w:p>
    <w:p w:rsidR="00051D81" w:rsidRDefault="009A6A94" w:rsidP="00051D81">
      <w:pPr>
        <w:tabs>
          <w:tab w:val="left" w:pos="567"/>
        </w:tabs>
        <w:spacing w:line="240" w:lineRule="auto"/>
        <w:ind w:left="709" w:firstLine="0"/>
        <w:jc w:val="both"/>
        <w:rPr>
          <w:b/>
          <w:bCs/>
          <w:kern w:val="0"/>
          <w:sz w:val="22"/>
          <w:szCs w:val="22"/>
          <w:lang w:eastAsia="ru-RU"/>
        </w:rPr>
      </w:pPr>
      <w:r w:rsidRPr="009A6A94">
        <w:rPr>
          <w:b/>
          <w:bCs/>
          <w:kern w:val="0"/>
          <w:sz w:val="22"/>
          <w:szCs w:val="22"/>
          <w:lang w:eastAsia="ru-RU"/>
        </w:rPr>
        <w:t>а)</w:t>
      </w:r>
      <w:r w:rsidR="00051D81">
        <w:rPr>
          <w:b/>
          <w:bCs/>
          <w:kern w:val="0"/>
          <w:sz w:val="22"/>
          <w:szCs w:val="22"/>
          <w:lang w:eastAsia="ru-RU"/>
        </w:rPr>
        <w:t xml:space="preserve"> </w:t>
      </w:r>
      <w:r w:rsidRPr="009A6A94">
        <w:rPr>
          <w:b/>
          <w:bCs/>
          <w:kern w:val="0"/>
          <w:sz w:val="22"/>
          <w:szCs w:val="22"/>
          <w:lang w:eastAsia="ru-RU"/>
        </w:rPr>
        <w:t>ненасильственно, незаметно побудить сотрудников работать так, как это требуется для успешного развития организации</w:t>
      </w:r>
    </w:p>
    <w:p w:rsidR="00051D81" w:rsidRDefault="009A6A94" w:rsidP="00051D81">
      <w:pPr>
        <w:tabs>
          <w:tab w:val="left" w:pos="567"/>
        </w:tabs>
        <w:spacing w:line="240" w:lineRule="auto"/>
        <w:ind w:left="709" w:firstLine="0"/>
        <w:jc w:val="both"/>
        <w:rPr>
          <w:kern w:val="0"/>
          <w:sz w:val="22"/>
          <w:szCs w:val="22"/>
          <w:lang w:eastAsia="ru-RU"/>
        </w:rPr>
      </w:pPr>
      <w:r w:rsidRPr="009A6A94">
        <w:rPr>
          <w:kern w:val="0"/>
          <w:sz w:val="22"/>
          <w:szCs w:val="22"/>
          <w:lang w:eastAsia="ru-RU"/>
        </w:rPr>
        <w:t>б)</w:t>
      </w:r>
      <w:r w:rsidR="00051D81">
        <w:rPr>
          <w:kern w:val="0"/>
          <w:sz w:val="22"/>
          <w:szCs w:val="22"/>
          <w:lang w:eastAsia="ru-RU"/>
        </w:rPr>
        <w:t xml:space="preserve"> </w:t>
      </w:r>
      <w:r w:rsidRPr="009A6A94">
        <w:rPr>
          <w:kern w:val="0"/>
          <w:sz w:val="22"/>
          <w:szCs w:val="22"/>
          <w:lang w:eastAsia="ru-RU"/>
        </w:rPr>
        <w:t>психологические методы управления не имеет решающего значения для развития организации</w:t>
      </w:r>
      <w:r w:rsidR="00051D81">
        <w:rPr>
          <w:kern w:val="0"/>
          <w:sz w:val="22"/>
          <w:szCs w:val="22"/>
          <w:lang w:eastAsia="ru-RU"/>
        </w:rPr>
        <w:t xml:space="preserve"> </w:t>
      </w:r>
    </w:p>
    <w:p w:rsidR="009A6A94" w:rsidRPr="00051D81" w:rsidRDefault="00051D81" w:rsidP="00051D81">
      <w:pPr>
        <w:tabs>
          <w:tab w:val="left" w:pos="567"/>
        </w:tabs>
        <w:spacing w:line="240" w:lineRule="auto"/>
        <w:ind w:left="709" w:firstLine="0"/>
        <w:jc w:val="both"/>
        <w:rPr>
          <w:kern w:val="0"/>
          <w:sz w:val="22"/>
          <w:szCs w:val="22"/>
          <w:lang w:eastAsia="ru-RU"/>
        </w:rPr>
      </w:pPr>
      <w:r>
        <w:rPr>
          <w:kern w:val="0"/>
          <w:sz w:val="22"/>
          <w:szCs w:val="22"/>
          <w:lang w:eastAsia="ru-RU"/>
        </w:rPr>
        <w:t xml:space="preserve">в) </w:t>
      </w:r>
      <w:r w:rsidR="009A6A94" w:rsidRPr="009A6A94">
        <w:rPr>
          <w:kern w:val="0"/>
          <w:sz w:val="22"/>
          <w:szCs w:val="22"/>
          <w:lang w:eastAsia="ru-RU"/>
        </w:rPr>
        <w:t xml:space="preserve">заставить сотрудников организации беспрекословно выполнять приказы и распоряжения </w:t>
      </w:r>
      <w:r w:rsidR="009A6A94" w:rsidRPr="00051D81">
        <w:rPr>
          <w:kern w:val="0"/>
          <w:sz w:val="22"/>
          <w:szCs w:val="22"/>
          <w:lang w:eastAsia="ru-RU"/>
        </w:rPr>
        <w:t>руководителя</w:t>
      </w:r>
    </w:p>
    <w:p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 xml:space="preserve">О каком психологическом феномене идет речь: данный состав группы возможен для обеспечения </w:t>
      </w:r>
      <w:r w:rsidRPr="00051D81">
        <w:rPr>
          <w:kern w:val="0"/>
          <w:sz w:val="22"/>
          <w:szCs w:val="22"/>
        </w:rPr>
        <w:lastRenderedPageBreak/>
        <w:t>выполнения группой ее функций, члены группы могут взаимодействовать:</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о сплоченности группы</w:t>
      </w:r>
    </w:p>
    <w:p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б) о совместимости группы;</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оба варианта верны</w:t>
      </w:r>
    </w:p>
    <w:p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Конкретные группы, в которых личность приобщается к системам норм и ценностей, трансляторы социального опыта называются:</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факторами социализации;</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б) группами социализации;</w:t>
      </w:r>
    </w:p>
    <w:p w:rsidR="009A6A94" w:rsidRPr="009A6A94" w:rsidRDefault="009A6A94" w:rsidP="00051D81">
      <w:pPr>
        <w:widowControl/>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 xml:space="preserve">в) институтами </w:t>
      </w:r>
      <w:proofErr w:type="spellStart"/>
      <w:r w:rsidRPr="009A6A94">
        <w:rPr>
          <w:b/>
          <w:bCs/>
          <w:kern w:val="0"/>
          <w:sz w:val="22"/>
          <w:szCs w:val="22"/>
          <w:shd w:val="clear" w:color="auto" w:fill="FFFFFF"/>
        </w:rPr>
        <w:t>социализаци</w:t>
      </w:r>
      <w:proofErr w:type="spellEnd"/>
    </w:p>
    <w:p w:rsidR="009A6A94" w:rsidRPr="00051D81" w:rsidRDefault="009A6A94" w:rsidP="00051D81">
      <w:pPr>
        <w:pStyle w:val="a4"/>
        <w:numPr>
          <w:ilvl w:val="0"/>
          <w:numId w:val="30"/>
        </w:numPr>
        <w:tabs>
          <w:tab w:val="left" w:pos="284"/>
        </w:tabs>
        <w:suppressAutoHyphens/>
        <w:spacing w:line="240" w:lineRule="auto"/>
        <w:jc w:val="both"/>
        <w:rPr>
          <w:kern w:val="0"/>
          <w:sz w:val="22"/>
          <w:szCs w:val="22"/>
        </w:rPr>
      </w:pPr>
      <w:r w:rsidRPr="00051D81">
        <w:rPr>
          <w:kern w:val="0"/>
          <w:sz w:val="22"/>
          <w:szCs w:val="22"/>
        </w:rPr>
        <w:t>Функция, нормативно одобренный образец поведения, ожидаемая от каждого, занимающего данную позицию — это:</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а) статус;</w:t>
      </w:r>
    </w:p>
    <w:p w:rsidR="009A6A94" w:rsidRPr="009A6A94" w:rsidRDefault="009A6A94" w:rsidP="00051D81">
      <w:pPr>
        <w:suppressAutoHyphens/>
        <w:spacing w:line="240" w:lineRule="auto"/>
        <w:ind w:left="709" w:firstLine="0"/>
        <w:contextualSpacing/>
        <w:jc w:val="both"/>
        <w:rPr>
          <w:b/>
          <w:bCs/>
          <w:kern w:val="0"/>
          <w:sz w:val="22"/>
          <w:szCs w:val="22"/>
          <w:shd w:val="clear" w:color="auto" w:fill="FFFFFF"/>
        </w:rPr>
      </w:pPr>
      <w:r w:rsidRPr="009A6A94">
        <w:rPr>
          <w:b/>
          <w:bCs/>
          <w:kern w:val="0"/>
          <w:sz w:val="22"/>
          <w:szCs w:val="22"/>
          <w:shd w:val="clear" w:color="auto" w:fill="FFFFFF"/>
        </w:rPr>
        <w:t>б) социальная роль;</w:t>
      </w:r>
    </w:p>
    <w:p w:rsidR="009A6A94" w:rsidRPr="009A6A94" w:rsidRDefault="009A6A94" w:rsidP="00051D81">
      <w:pPr>
        <w:suppressAutoHyphens/>
        <w:spacing w:line="240" w:lineRule="auto"/>
        <w:ind w:left="709" w:firstLine="0"/>
        <w:contextualSpacing/>
        <w:jc w:val="both"/>
        <w:rPr>
          <w:kern w:val="0"/>
          <w:sz w:val="22"/>
          <w:szCs w:val="22"/>
          <w:shd w:val="clear" w:color="auto" w:fill="FFFFFF"/>
        </w:rPr>
      </w:pPr>
      <w:r w:rsidRPr="009A6A94">
        <w:rPr>
          <w:kern w:val="0"/>
          <w:sz w:val="22"/>
          <w:szCs w:val="22"/>
          <w:shd w:val="clear" w:color="auto" w:fill="FFFFFF"/>
        </w:rPr>
        <w:t>в) позиция.</w:t>
      </w:r>
    </w:p>
    <w:p w:rsidR="005065F9" w:rsidRPr="00E37653" w:rsidRDefault="005065F9" w:rsidP="00E37653">
      <w:pPr>
        <w:pStyle w:val="a4"/>
        <w:numPr>
          <w:ilvl w:val="0"/>
          <w:numId w:val="30"/>
        </w:numPr>
        <w:tabs>
          <w:tab w:val="left" w:pos="284"/>
        </w:tabs>
        <w:suppressAutoHyphens/>
        <w:spacing w:line="240" w:lineRule="auto"/>
        <w:jc w:val="both"/>
        <w:rPr>
          <w:kern w:val="0"/>
          <w:sz w:val="22"/>
          <w:szCs w:val="22"/>
        </w:rPr>
      </w:pPr>
      <w:r w:rsidRPr="00E37653">
        <w:rPr>
          <w:kern w:val="0"/>
          <w:sz w:val="22"/>
          <w:szCs w:val="22"/>
        </w:rPr>
        <w:t>Центральным, системообразующим фактором организационной культуры являются ценности:</w:t>
      </w:r>
    </w:p>
    <w:p w:rsidR="005065F9" w:rsidRPr="00E37653" w:rsidRDefault="005065F9" w:rsidP="005065F9">
      <w:pPr>
        <w:spacing w:line="240" w:lineRule="auto"/>
        <w:ind w:left="993" w:hanging="284"/>
        <w:jc w:val="both"/>
        <w:rPr>
          <w:b/>
          <w:bCs/>
          <w:iCs/>
          <w:sz w:val="22"/>
          <w:szCs w:val="22"/>
        </w:rPr>
      </w:pPr>
      <w:r w:rsidRPr="00E37653">
        <w:rPr>
          <w:b/>
          <w:bCs/>
          <w:iCs/>
          <w:sz w:val="22"/>
          <w:szCs w:val="22"/>
        </w:rPr>
        <w:t>а) да</w:t>
      </w:r>
    </w:p>
    <w:p w:rsidR="005065F9" w:rsidRPr="00E37653" w:rsidRDefault="005065F9" w:rsidP="005065F9">
      <w:pPr>
        <w:spacing w:line="240" w:lineRule="auto"/>
        <w:ind w:left="993" w:hanging="284"/>
        <w:jc w:val="both"/>
        <w:rPr>
          <w:bCs/>
          <w:iCs/>
          <w:sz w:val="22"/>
          <w:szCs w:val="22"/>
        </w:rPr>
      </w:pPr>
      <w:r w:rsidRPr="00E37653">
        <w:rPr>
          <w:bCs/>
          <w:iCs/>
          <w:sz w:val="22"/>
          <w:szCs w:val="22"/>
        </w:rPr>
        <w:t>б) нет</w:t>
      </w:r>
    </w:p>
    <w:p w:rsidR="009A6A94" w:rsidRPr="00E37653" w:rsidRDefault="009A6A94" w:rsidP="00051D81">
      <w:pPr>
        <w:suppressAutoHyphens/>
        <w:spacing w:line="240" w:lineRule="auto"/>
        <w:ind w:firstLine="0"/>
        <w:contextualSpacing/>
        <w:jc w:val="both"/>
        <w:rPr>
          <w:kern w:val="0"/>
          <w:sz w:val="22"/>
          <w:szCs w:val="22"/>
          <w:shd w:val="clear" w:color="auto" w:fill="FFFFFF"/>
        </w:rPr>
      </w:pPr>
    </w:p>
    <w:p w:rsidR="009A6A94" w:rsidRPr="00E37653" w:rsidRDefault="009A6A94" w:rsidP="00051D81">
      <w:pPr>
        <w:spacing w:line="240" w:lineRule="auto"/>
        <w:ind w:firstLine="709"/>
        <w:jc w:val="both"/>
        <w:rPr>
          <w:b/>
          <w:bCs/>
          <w:i/>
          <w:iCs/>
          <w:sz w:val="22"/>
          <w:szCs w:val="22"/>
        </w:rPr>
      </w:pPr>
      <w:r w:rsidRPr="00E37653">
        <w:rPr>
          <w:b/>
          <w:bCs/>
          <w:i/>
          <w:iCs/>
          <w:sz w:val="22"/>
          <w:szCs w:val="22"/>
        </w:rPr>
        <w:t>б) типовые тестовые вопросы открытого типа:</w:t>
      </w:r>
    </w:p>
    <w:p w:rsidR="00051D81" w:rsidRPr="009A6A94" w:rsidRDefault="00051D81" w:rsidP="00051D81">
      <w:pPr>
        <w:spacing w:line="240" w:lineRule="auto"/>
        <w:ind w:firstLine="709"/>
        <w:jc w:val="both"/>
        <w:rPr>
          <w:b/>
          <w:bCs/>
          <w:i/>
          <w:iCs/>
          <w:sz w:val="22"/>
          <w:szCs w:val="22"/>
        </w:rPr>
      </w:pPr>
    </w:p>
    <w:p w:rsidR="009A6A94" w:rsidRPr="009A6A94" w:rsidRDefault="009A6A94" w:rsidP="00051D81">
      <w:pPr>
        <w:spacing w:line="240" w:lineRule="auto"/>
        <w:ind w:firstLine="709"/>
        <w:jc w:val="both"/>
        <w:rPr>
          <w:bCs/>
          <w:iCs/>
          <w:sz w:val="22"/>
          <w:szCs w:val="22"/>
        </w:rPr>
      </w:pPr>
      <w:r w:rsidRPr="009A6A94">
        <w:rPr>
          <w:bCs/>
          <w:iCs/>
          <w:sz w:val="22"/>
          <w:szCs w:val="22"/>
        </w:rPr>
        <w:t>1.</w:t>
      </w:r>
      <w:r w:rsidR="00051D81">
        <w:rPr>
          <w:bCs/>
          <w:iCs/>
          <w:sz w:val="22"/>
          <w:szCs w:val="22"/>
        </w:rPr>
        <w:t xml:space="preserve"> </w:t>
      </w:r>
      <w:r w:rsidRPr="009A6A94">
        <w:rPr>
          <w:bCs/>
          <w:iCs/>
          <w:sz w:val="22"/>
          <w:szCs w:val="22"/>
        </w:rPr>
        <w:t xml:space="preserve">Если главной задачей партнеров является поддержание связи с социумом, подкрепление представления о себе как члене общества называется_____________ Его характерные особенности — </w:t>
      </w:r>
      <w:proofErr w:type="spellStart"/>
      <w:r w:rsidRPr="009A6A94">
        <w:rPr>
          <w:bCs/>
          <w:iCs/>
          <w:sz w:val="22"/>
          <w:szCs w:val="22"/>
        </w:rPr>
        <w:t>ненаправленность</w:t>
      </w:r>
      <w:proofErr w:type="spellEnd"/>
      <w:r w:rsidRPr="009A6A94">
        <w:rPr>
          <w:bCs/>
          <w:iCs/>
          <w:sz w:val="22"/>
          <w:szCs w:val="22"/>
        </w:rPr>
        <w:t xml:space="preserve">, </w:t>
      </w:r>
      <w:proofErr w:type="spellStart"/>
      <w:r w:rsidRPr="009A6A94">
        <w:rPr>
          <w:bCs/>
          <w:iCs/>
          <w:sz w:val="22"/>
          <w:szCs w:val="22"/>
        </w:rPr>
        <w:t>неинформативность</w:t>
      </w:r>
      <w:proofErr w:type="spellEnd"/>
      <w:r w:rsidRPr="009A6A94">
        <w:rPr>
          <w:bCs/>
          <w:iCs/>
          <w:sz w:val="22"/>
          <w:szCs w:val="22"/>
        </w:rPr>
        <w:t xml:space="preserve">, бессодержательность, </w:t>
      </w:r>
      <w:proofErr w:type="spellStart"/>
      <w:r w:rsidRPr="009A6A94">
        <w:rPr>
          <w:bCs/>
          <w:iCs/>
          <w:sz w:val="22"/>
          <w:szCs w:val="22"/>
        </w:rPr>
        <w:t>невовлеченность</w:t>
      </w:r>
      <w:proofErr w:type="spellEnd"/>
      <w:r w:rsidRPr="009A6A94">
        <w:rPr>
          <w:bCs/>
          <w:iCs/>
          <w:sz w:val="22"/>
          <w:szCs w:val="22"/>
        </w:rPr>
        <w:t xml:space="preserve"> или малая вовлеченность партнеров в общени</w:t>
      </w:r>
      <w:r w:rsidR="00051D81">
        <w:rPr>
          <w:bCs/>
          <w:iCs/>
          <w:sz w:val="22"/>
          <w:szCs w:val="22"/>
        </w:rPr>
        <w:t xml:space="preserve">е (разговор с соседями в лифте) </w:t>
      </w:r>
      <w:r w:rsidR="003664EB">
        <w:rPr>
          <w:b/>
          <w:bCs/>
          <w:iCs/>
          <w:sz w:val="22"/>
          <w:szCs w:val="22"/>
        </w:rPr>
        <w:t>(конформизм)</w:t>
      </w:r>
      <w:r w:rsidR="003664EB">
        <w:rPr>
          <w:b/>
          <w:bCs/>
          <w:iCs/>
          <w:color w:val="FF0000"/>
          <w:kern w:val="0"/>
          <w:sz w:val="22"/>
          <w:szCs w:val="22"/>
          <w:lang w:eastAsia="ru-RU"/>
        </w:rPr>
        <w:t xml:space="preserve"> </w:t>
      </w:r>
    </w:p>
    <w:p w:rsidR="009A6A94" w:rsidRPr="003664EB" w:rsidRDefault="009A6A94" w:rsidP="00051D81">
      <w:pPr>
        <w:spacing w:line="240" w:lineRule="auto"/>
        <w:ind w:firstLine="709"/>
        <w:jc w:val="both"/>
        <w:rPr>
          <w:b/>
          <w:sz w:val="22"/>
          <w:szCs w:val="22"/>
        </w:rPr>
      </w:pPr>
      <w:r w:rsidRPr="009A6A94">
        <w:rPr>
          <w:sz w:val="22"/>
          <w:szCs w:val="22"/>
        </w:rPr>
        <w:t>2. Общение, при котором к партнеру относятся как к средству достижения внешних по отношению к нему целей (обижаясь, человек стремится вызвать чувство вины у других и таким образом добиться желаемых целей)</w:t>
      </w:r>
      <w:r w:rsidR="00051D81">
        <w:rPr>
          <w:sz w:val="22"/>
          <w:szCs w:val="22"/>
        </w:rPr>
        <w:t xml:space="preserve"> </w:t>
      </w:r>
      <w:r w:rsidRPr="009A6A94">
        <w:rPr>
          <w:sz w:val="22"/>
          <w:szCs w:val="22"/>
        </w:rPr>
        <w:t>называется</w:t>
      </w:r>
      <w:r w:rsidR="00051D81">
        <w:rPr>
          <w:sz w:val="22"/>
          <w:szCs w:val="22"/>
        </w:rPr>
        <w:t xml:space="preserve"> </w:t>
      </w:r>
      <w:r w:rsidRPr="009A6A94">
        <w:rPr>
          <w:sz w:val="22"/>
          <w:szCs w:val="22"/>
        </w:rPr>
        <w:t>____________общение</w:t>
      </w:r>
      <w:r w:rsidR="003664EB">
        <w:rPr>
          <w:sz w:val="22"/>
          <w:szCs w:val="22"/>
        </w:rPr>
        <w:t xml:space="preserve"> </w:t>
      </w:r>
      <w:r w:rsidR="003664EB">
        <w:rPr>
          <w:b/>
          <w:sz w:val="22"/>
          <w:szCs w:val="22"/>
        </w:rPr>
        <w:t>(манипулятивное)</w:t>
      </w:r>
    </w:p>
    <w:p w:rsidR="009A6A94" w:rsidRPr="009A6A94" w:rsidRDefault="009A6A94" w:rsidP="00051D81">
      <w:pPr>
        <w:spacing w:line="240" w:lineRule="auto"/>
        <w:ind w:firstLine="709"/>
        <w:jc w:val="both"/>
        <w:rPr>
          <w:sz w:val="22"/>
          <w:szCs w:val="22"/>
        </w:rPr>
      </w:pPr>
      <w:r w:rsidRPr="009A6A94">
        <w:rPr>
          <w:sz w:val="22"/>
          <w:szCs w:val="22"/>
        </w:rPr>
        <w:t>3.</w:t>
      </w:r>
      <w:r w:rsidRPr="009A6A94">
        <w:rPr>
          <w:kern w:val="0"/>
          <w:sz w:val="22"/>
          <w:szCs w:val="22"/>
          <w:lang w:eastAsia="en-US"/>
        </w:rPr>
        <w:t xml:space="preserve"> </w:t>
      </w:r>
      <w:r w:rsidRPr="009A6A94">
        <w:rPr>
          <w:sz w:val="22"/>
          <w:szCs w:val="22"/>
        </w:rPr>
        <w:t>В наибольшей степени личностное общение, позволяющее удовлетворить потребность в понимании, называется</w:t>
      </w:r>
      <w:r w:rsidR="00051D81">
        <w:rPr>
          <w:sz w:val="22"/>
          <w:szCs w:val="22"/>
        </w:rPr>
        <w:t xml:space="preserve"> </w:t>
      </w:r>
      <w:r w:rsidRPr="009A6A94">
        <w:rPr>
          <w:sz w:val="22"/>
          <w:szCs w:val="22"/>
        </w:rPr>
        <w:t>____________общение</w:t>
      </w:r>
      <w:r w:rsidR="00051D81">
        <w:rPr>
          <w:sz w:val="22"/>
          <w:szCs w:val="22"/>
        </w:rPr>
        <w:t xml:space="preserve"> </w:t>
      </w:r>
      <w:r w:rsidR="003664EB">
        <w:rPr>
          <w:b/>
          <w:sz w:val="22"/>
          <w:szCs w:val="22"/>
        </w:rPr>
        <w:t>(дружеское)</w:t>
      </w:r>
      <w:r w:rsidR="003664EB">
        <w:rPr>
          <w:b/>
          <w:bCs/>
          <w:iCs/>
          <w:color w:val="FF0000"/>
          <w:kern w:val="0"/>
          <w:sz w:val="22"/>
          <w:szCs w:val="22"/>
          <w:lang w:eastAsia="ru-RU"/>
        </w:rPr>
        <w:t xml:space="preserve"> </w:t>
      </w:r>
    </w:p>
    <w:p w:rsidR="009A6A94" w:rsidRPr="009A6A94" w:rsidRDefault="009A6A94" w:rsidP="00051D81">
      <w:pPr>
        <w:spacing w:line="240" w:lineRule="auto"/>
        <w:ind w:firstLine="709"/>
        <w:jc w:val="both"/>
        <w:rPr>
          <w:sz w:val="22"/>
          <w:szCs w:val="22"/>
        </w:rPr>
      </w:pPr>
      <w:r w:rsidRPr="009A6A94">
        <w:rPr>
          <w:sz w:val="22"/>
          <w:szCs w:val="22"/>
        </w:rPr>
        <w:t>4. Общение</w:t>
      </w:r>
      <w:r w:rsidR="00C47829">
        <w:rPr>
          <w:sz w:val="22"/>
          <w:szCs w:val="22"/>
        </w:rPr>
        <w:t>,</w:t>
      </w:r>
      <w:r w:rsidRPr="009A6A94">
        <w:rPr>
          <w:sz w:val="22"/>
          <w:szCs w:val="22"/>
        </w:rPr>
        <w:t xml:space="preserve"> связанное с деятельностью и направлено на получение результата называется</w:t>
      </w:r>
      <w:r w:rsidR="00051D81">
        <w:rPr>
          <w:sz w:val="22"/>
          <w:szCs w:val="22"/>
        </w:rPr>
        <w:t xml:space="preserve"> </w:t>
      </w:r>
      <w:r w:rsidRPr="009A6A94">
        <w:rPr>
          <w:sz w:val="22"/>
          <w:szCs w:val="22"/>
        </w:rPr>
        <w:t>____________</w:t>
      </w:r>
      <w:r w:rsidR="00051D81">
        <w:rPr>
          <w:sz w:val="22"/>
          <w:szCs w:val="22"/>
        </w:rPr>
        <w:t xml:space="preserve"> </w:t>
      </w:r>
      <w:r w:rsidR="003664EB">
        <w:rPr>
          <w:b/>
          <w:sz w:val="22"/>
          <w:szCs w:val="22"/>
        </w:rPr>
        <w:t>(деловое)</w:t>
      </w:r>
      <w:r w:rsidR="003664EB">
        <w:rPr>
          <w:b/>
          <w:bCs/>
          <w:iCs/>
          <w:color w:val="FF0000"/>
          <w:kern w:val="0"/>
          <w:sz w:val="22"/>
          <w:szCs w:val="22"/>
          <w:lang w:eastAsia="ru-RU"/>
        </w:rPr>
        <w:t xml:space="preserve"> </w:t>
      </w:r>
    </w:p>
    <w:p w:rsidR="00C47829" w:rsidRDefault="009A6A94" w:rsidP="00C47829">
      <w:pPr>
        <w:spacing w:line="240" w:lineRule="auto"/>
        <w:ind w:firstLine="709"/>
        <w:jc w:val="both"/>
        <w:rPr>
          <w:b/>
          <w:bCs/>
          <w:i/>
          <w:iCs/>
          <w:sz w:val="22"/>
          <w:szCs w:val="22"/>
        </w:rPr>
      </w:pPr>
      <w:r w:rsidRPr="009A6A94">
        <w:rPr>
          <w:sz w:val="22"/>
          <w:szCs w:val="22"/>
        </w:rPr>
        <w:t>5. Обмен действиями, операциями, умениями, навыками называется</w:t>
      </w:r>
      <w:r w:rsidR="00051D81">
        <w:rPr>
          <w:sz w:val="22"/>
          <w:szCs w:val="22"/>
        </w:rPr>
        <w:t xml:space="preserve"> </w:t>
      </w:r>
      <w:r w:rsidRPr="009A6A94">
        <w:rPr>
          <w:sz w:val="22"/>
          <w:szCs w:val="22"/>
        </w:rPr>
        <w:t>_______________</w:t>
      </w:r>
      <w:r w:rsidR="00051D81">
        <w:rPr>
          <w:sz w:val="22"/>
          <w:szCs w:val="22"/>
        </w:rPr>
        <w:t xml:space="preserve"> </w:t>
      </w:r>
      <w:r w:rsidR="003664EB">
        <w:rPr>
          <w:sz w:val="22"/>
          <w:szCs w:val="22"/>
        </w:rPr>
        <w:t>общение</w:t>
      </w:r>
      <w:proofErr w:type="gramStart"/>
      <w:r w:rsidR="003664EB">
        <w:rPr>
          <w:sz w:val="22"/>
          <w:szCs w:val="22"/>
        </w:rPr>
        <w:t>.</w:t>
      </w:r>
      <w:r w:rsidR="003664EB">
        <w:rPr>
          <w:b/>
          <w:sz w:val="22"/>
          <w:szCs w:val="22"/>
        </w:rPr>
        <w:t>(</w:t>
      </w:r>
      <w:proofErr w:type="gramEnd"/>
      <w:r w:rsidR="003664EB">
        <w:rPr>
          <w:b/>
          <w:sz w:val="22"/>
          <w:szCs w:val="22"/>
        </w:rPr>
        <w:t>Сотрудничество)</w:t>
      </w:r>
      <w:r w:rsidR="00C47829" w:rsidRPr="00C47829">
        <w:rPr>
          <w:b/>
          <w:bCs/>
          <w:i/>
          <w:iCs/>
          <w:sz w:val="22"/>
          <w:szCs w:val="22"/>
        </w:rPr>
        <w:t xml:space="preserve">        </w:t>
      </w:r>
    </w:p>
    <w:p w:rsidR="006664EC" w:rsidRDefault="006664EC" w:rsidP="00C47829">
      <w:pPr>
        <w:spacing w:line="240" w:lineRule="auto"/>
        <w:ind w:firstLine="709"/>
        <w:jc w:val="both"/>
        <w:rPr>
          <w:b/>
          <w:bCs/>
          <w:i/>
          <w:iCs/>
          <w:sz w:val="22"/>
          <w:szCs w:val="22"/>
        </w:rPr>
      </w:pPr>
    </w:p>
    <w:p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rsidR="006664EC" w:rsidRDefault="006664EC" w:rsidP="006664EC">
      <w:pPr>
        <w:spacing w:line="240" w:lineRule="auto"/>
        <w:ind w:firstLine="709"/>
        <w:jc w:val="both"/>
        <w:rPr>
          <w:b/>
          <w:color w:val="525252"/>
          <w:kern w:val="0"/>
          <w:sz w:val="22"/>
          <w:szCs w:val="22"/>
          <w:shd w:val="clear" w:color="auto" w:fill="FFFFFF"/>
        </w:rPr>
      </w:pPr>
    </w:p>
    <w:p w:rsidR="00396ADB" w:rsidRPr="006664EC" w:rsidRDefault="006C258E" w:rsidP="006664EC">
      <w:pPr>
        <w:spacing w:line="240" w:lineRule="auto"/>
        <w:ind w:firstLine="709"/>
        <w:jc w:val="both"/>
        <w:rPr>
          <w:color w:val="525252"/>
          <w:kern w:val="0"/>
          <w:sz w:val="22"/>
          <w:szCs w:val="22"/>
          <w:shd w:val="clear" w:color="auto" w:fill="FFFFFF"/>
        </w:rPr>
      </w:pPr>
      <w:r w:rsidRPr="006664EC">
        <w:rPr>
          <w:color w:val="525252"/>
          <w:kern w:val="0"/>
          <w:sz w:val="22"/>
          <w:szCs w:val="22"/>
          <w:shd w:val="clear" w:color="auto" w:fill="FFFFFF"/>
        </w:rPr>
        <w:t>1.</w:t>
      </w:r>
      <w:r w:rsidR="006664EC" w:rsidRPr="006664EC">
        <w:rPr>
          <w:color w:val="525252"/>
          <w:kern w:val="0"/>
          <w:sz w:val="22"/>
          <w:szCs w:val="22"/>
          <w:shd w:val="clear" w:color="auto" w:fill="FFFFFF"/>
        </w:rPr>
        <w:t xml:space="preserve"> </w:t>
      </w:r>
      <w:r w:rsidRPr="006664EC">
        <w:rPr>
          <w:color w:val="525252"/>
          <w:kern w:val="0"/>
          <w:sz w:val="22"/>
          <w:szCs w:val="22"/>
          <w:shd w:val="clear" w:color="auto" w:fill="FFFFFF"/>
        </w:rPr>
        <w:t>Приведите примеры проявления в различных жизненных и профессиональных ситуациях основных свойств восприятия.</w:t>
      </w:r>
    </w:p>
    <w:p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2.</w:t>
      </w:r>
      <w:r w:rsidR="006664EC" w:rsidRPr="006664EC">
        <w:rPr>
          <w:color w:val="525252"/>
          <w:kern w:val="0"/>
          <w:sz w:val="22"/>
          <w:szCs w:val="22"/>
          <w:lang w:eastAsia="ru-RU"/>
        </w:rPr>
        <w:t xml:space="preserve"> </w:t>
      </w:r>
      <w:r w:rsidRPr="006664EC">
        <w:rPr>
          <w:color w:val="525252"/>
          <w:kern w:val="0"/>
          <w:sz w:val="22"/>
          <w:szCs w:val="22"/>
          <w:lang w:eastAsia="ru-RU"/>
        </w:rPr>
        <w:t>Как поведут себя люди с различными типами темперамента в следующих ситуациях:</w:t>
      </w:r>
    </w:p>
    <w:p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а) По неожиданному  требованию начальника нужно срочно приехать на работу в выходной.</w:t>
      </w:r>
    </w:p>
    <w:p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б) Человек опаздывает  на поезд из-за поломки машины.</w:t>
      </w:r>
    </w:p>
    <w:p w:rsidR="006C258E" w:rsidRPr="006664EC" w:rsidRDefault="006C258E" w:rsidP="006664EC">
      <w:pPr>
        <w:widowControl/>
        <w:spacing w:line="240" w:lineRule="auto"/>
        <w:ind w:firstLine="709"/>
        <w:jc w:val="both"/>
        <w:rPr>
          <w:color w:val="525252"/>
          <w:kern w:val="0"/>
          <w:sz w:val="22"/>
          <w:szCs w:val="22"/>
          <w:lang w:eastAsia="ru-RU"/>
        </w:rPr>
      </w:pPr>
      <w:r w:rsidRPr="006664EC">
        <w:rPr>
          <w:color w:val="525252"/>
          <w:kern w:val="0"/>
          <w:sz w:val="22"/>
          <w:szCs w:val="22"/>
          <w:lang w:eastAsia="ru-RU"/>
        </w:rPr>
        <w:t>в) Происходит сбой в работе компьютера и потеряно большое количество информации</w:t>
      </w:r>
    </w:p>
    <w:p w:rsidR="006C258E" w:rsidRPr="006664EC" w:rsidRDefault="006C258E" w:rsidP="006664EC">
      <w:pPr>
        <w:widowControl/>
        <w:spacing w:line="240" w:lineRule="auto"/>
        <w:ind w:firstLine="709"/>
        <w:jc w:val="both"/>
        <w:rPr>
          <w:rFonts w:eastAsia="Calibri"/>
          <w:kern w:val="0"/>
          <w:sz w:val="22"/>
          <w:szCs w:val="22"/>
          <w:lang w:eastAsia="en-US"/>
        </w:rPr>
      </w:pPr>
      <w:r w:rsidRPr="006664EC">
        <w:rPr>
          <w:rFonts w:eastAsia="Calibri"/>
          <w:kern w:val="0"/>
          <w:sz w:val="22"/>
          <w:szCs w:val="22"/>
          <w:lang w:eastAsia="en-US"/>
        </w:rPr>
        <w:t>3.</w:t>
      </w:r>
      <w:r w:rsidR="006664EC" w:rsidRPr="006664EC">
        <w:rPr>
          <w:rFonts w:eastAsia="Calibri"/>
          <w:kern w:val="0"/>
          <w:sz w:val="22"/>
          <w:szCs w:val="22"/>
          <w:lang w:eastAsia="en-US"/>
        </w:rPr>
        <w:t xml:space="preserve"> </w:t>
      </w:r>
      <w:r w:rsidRPr="006664EC">
        <w:rPr>
          <w:rFonts w:eastAsia="Calibri"/>
          <w:kern w:val="0"/>
          <w:sz w:val="22"/>
          <w:szCs w:val="22"/>
          <w:lang w:eastAsia="en-US"/>
        </w:rPr>
        <w:t>Приведите примеры проявления в различных жизненных и профессиональных ситуациях основных свойств ощущений</w:t>
      </w:r>
      <w:proofErr w:type="gramStart"/>
      <w:r w:rsidRPr="006664EC">
        <w:rPr>
          <w:rFonts w:eastAsia="Calibri"/>
          <w:kern w:val="0"/>
          <w:sz w:val="22"/>
          <w:szCs w:val="22"/>
          <w:lang w:eastAsia="en-US"/>
        </w:rPr>
        <w:t xml:space="preserve"> .</w:t>
      </w:r>
      <w:proofErr w:type="gramEnd"/>
    </w:p>
    <w:p w:rsidR="006C258E" w:rsidRPr="006664EC" w:rsidRDefault="006C258E" w:rsidP="006664EC">
      <w:pPr>
        <w:shd w:val="clear" w:color="auto" w:fill="FFFFFF"/>
        <w:suppressAutoHyphens/>
        <w:spacing w:line="240" w:lineRule="auto"/>
        <w:ind w:firstLine="709"/>
        <w:jc w:val="both"/>
        <w:rPr>
          <w:rFonts w:eastAsia="Calibri"/>
          <w:kern w:val="0"/>
          <w:sz w:val="22"/>
          <w:szCs w:val="22"/>
          <w:lang w:eastAsia="en-US"/>
        </w:rPr>
      </w:pPr>
      <w:r w:rsidRPr="006664EC">
        <w:rPr>
          <w:rFonts w:eastAsia="Calibri"/>
          <w:kern w:val="0"/>
          <w:sz w:val="22"/>
          <w:szCs w:val="22"/>
          <w:lang w:eastAsia="en-US"/>
        </w:rPr>
        <w:t>4.</w:t>
      </w:r>
      <w:r w:rsidR="006664EC" w:rsidRPr="006664EC">
        <w:rPr>
          <w:rFonts w:eastAsia="Calibri"/>
          <w:kern w:val="0"/>
          <w:sz w:val="22"/>
          <w:szCs w:val="22"/>
          <w:lang w:eastAsia="en-US"/>
        </w:rPr>
        <w:t xml:space="preserve"> </w:t>
      </w:r>
      <w:r w:rsidRPr="006664EC">
        <w:rPr>
          <w:rFonts w:eastAsia="Calibri"/>
          <w:kern w:val="0"/>
          <w:sz w:val="22"/>
          <w:szCs w:val="22"/>
          <w:lang w:eastAsia="en-US"/>
        </w:rPr>
        <w:t>Приведите примеры проявления в различных жизненных и профессиональных ситуациях основных свойств восприятия</w:t>
      </w:r>
    </w:p>
    <w:p w:rsidR="00CB3BFA" w:rsidRPr="006664EC" w:rsidRDefault="006C258E" w:rsidP="006664EC">
      <w:pPr>
        <w:shd w:val="clear" w:color="auto" w:fill="FFFFFF"/>
        <w:suppressAutoHyphens/>
        <w:spacing w:line="240" w:lineRule="auto"/>
        <w:ind w:firstLine="709"/>
        <w:jc w:val="both"/>
        <w:rPr>
          <w:bCs/>
          <w:i/>
          <w:iCs/>
          <w:color w:val="FF0000"/>
          <w:kern w:val="0"/>
          <w:sz w:val="22"/>
          <w:szCs w:val="22"/>
          <w:lang w:eastAsia="ru-RU"/>
        </w:rPr>
      </w:pPr>
      <w:r w:rsidRPr="006664EC">
        <w:rPr>
          <w:rFonts w:eastAsia="Calibri"/>
          <w:kern w:val="0"/>
          <w:sz w:val="22"/>
          <w:szCs w:val="22"/>
          <w:lang w:eastAsia="en-US"/>
        </w:rPr>
        <w:t>5.</w:t>
      </w:r>
      <w:r w:rsidRPr="006664EC">
        <w:rPr>
          <w:rFonts w:eastAsiaTheme="minorHAnsi"/>
          <w:kern w:val="0"/>
          <w:sz w:val="24"/>
          <w:szCs w:val="24"/>
          <w:lang w:eastAsia="en-US"/>
        </w:rPr>
        <w:t xml:space="preserve"> </w:t>
      </w:r>
      <w:r w:rsidRPr="006664EC">
        <w:rPr>
          <w:rFonts w:eastAsia="Calibri"/>
          <w:kern w:val="0"/>
          <w:sz w:val="22"/>
          <w:szCs w:val="22"/>
          <w:lang w:eastAsia="en-US"/>
        </w:rPr>
        <w:t>Приведите примеры социально-ролевого поведения.</w:t>
      </w:r>
    </w:p>
    <w:p w:rsidR="00CB3BFA" w:rsidRPr="009A6A94" w:rsidRDefault="00CB3BFA" w:rsidP="00CB3BFA">
      <w:pPr>
        <w:autoSpaceDE w:val="0"/>
        <w:spacing w:line="240" w:lineRule="auto"/>
        <w:ind w:firstLine="709"/>
        <w:jc w:val="both"/>
        <w:rPr>
          <w:b/>
          <w:bCs/>
          <w:sz w:val="22"/>
          <w:szCs w:val="22"/>
        </w:rPr>
      </w:pPr>
    </w:p>
    <w:p w:rsidR="009A6A94" w:rsidRPr="009A6A94" w:rsidRDefault="009A6A94" w:rsidP="009A6A94">
      <w:pPr>
        <w:tabs>
          <w:tab w:val="left" w:pos="284"/>
          <w:tab w:val="left" w:pos="426"/>
        </w:tabs>
        <w:spacing w:line="240" w:lineRule="auto"/>
        <w:ind w:left="284" w:firstLine="0"/>
        <w:jc w:val="both"/>
        <w:rPr>
          <w:sz w:val="22"/>
          <w:szCs w:val="22"/>
        </w:rPr>
      </w:pPr>
    </w:p>
    <w:tbl>
      <w:tblPr>
        <w:tblW w:w="9694" w:type="dxa"/>
        <w:tblLayout w:type="fixed"/>
        <w:tblLook w:val="0000"/>
      </w:tblPr>
      <w:tblGrid>
        <w:gridCol w:w="1758"/>
        <w:gridCol w:w="7936"/>
      </w:tblGrid>
      <w:tr w:rsidR="009A6A94" w:rsidRPr="009A6A94" w:rsidTr="009A6A94">
        <w:tc>
          <w:tcPr>
            <w:tcW w:w="1758" w:type="dxa"/>
            <w:tcBorders>
              <w:top w:val="single" w:sz="4" w:space="0" w:color="000000"/>
              <w:left w:val="single" w:sz="4" w:space="0" w:color="000000"/>
              <w:bottom w:val="single" w:sz="4" w:space="0" w:color="000000"/>
            </w:tcBorders>
            <w:vAlign w:val="center"/>
          </w:tcPr>
          <w:p w:rsidR="009A6A94" w:rsidRPr="009A6A94" w:rsidRDefault="009A6A94" w:rsidP="00051D81">
            <w:pPr>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051D81">
            <w:pPr>
              <w:spacing w:line="240" w:lineRule="auto"/>
              <w:ind w:firstLine="0"/>
              <w:jc w:val="center"/>
              <w:rPr>
                <w:b/>
                <w:bCs/>
                <w:sz w:val="22"/>
                <w:szCs w:val="22"/>
              </w:rPr>
            </w:pPr>
            <w:r w:rsidRPr="009A6A94">
              <w:rPr>
                <w:b/>
                <w:bCs/>
                <w:sz w:val="22"/>
                <w:szCs w:val="22"/>
              </w:rPr>
              <w:t>Результаты освоения ОПОП</w:t>
            </w:r>
          </w:p>
          <w:p w:rsidR="009A6A94" w:rsidRPr="009A6A94" w:rsidRDefault="009A6A94" w:rsidP="00051D81">
            <w:pPr>
              <w:spacing w:line="240" w:lineRule="auto"/>
              <w:ind w:firstLine="0"/>
              <w:jc w:val="center"/>
              <w:rPr>
                <w:sz w:val="22"/>
                <w:szCs w:val="22"/>
              </w:rPr>
            </w:pPr>
            <w:r w:rsidRPr="009A6A94">
              <w:rPr>
                <w:b/>
                <w:bCs/>
                <w:sz w:val="22"/>
                <w:szCs w:val="22"/>
              </w:rPr>
              <w:t>Содержание компетенций</w:t>
            </w:r>
          </w:p>
        </w:tc>
      </w:tr>
      <w:tr w:rsidR="009A6A94" w:rsidRPr="009A6A94"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9A6A94" w:rsidRDefault="009A6A94" w:rsidP="00051D81">
            <w:pPr>
              <w:tabs>
                <w:tab w:val="left" w:pos="284"/>
                <w:tab w:val="left" w:pos="426"/>
              </w:tabs>
              <w:spacing w:line="240" w:lineRule="auto"/>
              <w:ind w:left="284" w:firstLine="0"/>
              <w:jc w:val="center"/>
              <w:rPr>
                <w:sz w:val="22"/>
                <w:szCs w:val="22"/>
              </w:rPr>
            </w:pPr>
            <w:r w:rsidRPr="009A6A94">
              <w:rPr>
                <w:sz w:val="22"/>
                <w:szCs w:val="22"/>
              </w:rPr>
              <w:t>УК-6.1</w:t>
            </w:r>
          </w:p>
        </w:tc>
        <w:tc>
          <w:tcPr>
            <w:tcW w:w="7936" w:type="dxa"/>
            <w:tcBorders>
              <w:top w:val="single" w:sz="4" w:space="0" w:color="000000"/>
              <w:left w:val="single" w:sz="4" w:space="0" w:color="000000"/>
              <w:bottom w:val="single" w:sz="4" w:space="0" w:color="000000"/>
              <w:right w:val="single" w:sz="4" w:space="0" w:color="000000"/>
            </w:tcBorders>
          </w:tcPr>
          <w:p w:rsidR="009A6A94" w:rsidRPr="009A6A94" w:rsidRDefault="009A6A94" w:rsidP="00051D81">
            <w:pPr>
              <w:spacing w:line="240" w:lineRule="auto"/>
              <w:ind w:firstLine="0"/>
              <w:jc w:val="both"/>
              <w:rPr>
                <w:sz w:val="22"/>
                <w:szCs w:val="22"/>
              </w:rPr>
            </w:pPr>
            <w:r w:rsidRPr="009A6A94">
              <w:rPr>
                <w:sz w:val="22"/>
                <w:szCs w:val="22"/>
              </w:rPr>
              <w:t xml:space="preserve">Использует инструменты и методы управления временем при выполнении конкретных задач, проектов, при достижении поставленных целей    </w:t>
            </w:r>
          </w:p>
        </w:tc>
      </w:tr>
    </w:tbl>
    <w:p w:rsidR="009A6A94" w:rsidRPr="009A6A94" w:rsidRDefault="009A6A94" w:rsidP="009A6A94">
      <w:pPr>
        <w:tabs>
          <w:tab w:val="left" w:pos="284"/>
          <w:tab w:val="left" w:pos="426"/>
        </w:tabs>
        <w:spacing w:line="240" w:lineRule="auto"/>
        <w:ind w:left="284" w:firstLine="0"/>
        <w:jc w:val="both"/>
        <w:rPr>
          <w:sz w:val="22"/>
          <w:szCs w:val="22"/>
        </w:rPr>
      </w:pPr>
    </w:p>
    <w:p w:rsidR="009A6A94" w:rsidRDefault="009A6A94" w:rsidP="00051D81">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rsidR="00051D81" w:rsidRPr="009A6A94" w:rsidRDefault="00051D81" w:rsidP="00051D81">
      <w:pPr>
        <w:spacing w:line="240" w:lineRule="auto"/>
        <w:ind w:firstLine="709"/>
        <w:jc w:val="both"/>
        <w:rPr>
          <w:b/>
          <w:bCs/>
          <w:i/>
          <w:iCs/>
          <w:sz w:val="22"/>
          <w:szCs w:val="22"/>
        </w:rPr>
      </w:pPr>
    </w:p>
    <w:p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 xml:space="preserve">Какие из качеств являются приоритетными для руководителя среднего звена: </w:t>
      </w:r>
    </w:p>
    <w:p w:rsidR="009A6A94" w:rsidRPr="009A6A94" w:rsidRDefault="009A6A94" w:rsidP="00051D81">
      <w:pPr>
        <w:spacing w:line="240" w:lineRule="auto"/>
        <w:ind w:left="993" w:hanging="284"/>
        <w:rPr>
          <w:b/>
          <w:bCs/>
          <w:i/>
          <w:iCs/>
          <w:sz w:val="22"/>
          <w:szCs w:val="22"/>
        </w:rPr>
      </w:pPr>
      <w:r w:rsidRPr="009A6A94">
        <w:rPr>
          <w:b/>
          <w:iCs/>
          <w:kern w:val="0"/>
          <w:sz w:val="22"/>
          <w:szCs w:val="22"/>
          <w:lang w:eastAsia="ru-RU"/>
        </w:rPr>
        <w:lastRenderedPageBreak/>
        <w:t>а)</w:t>
      </w:r>
      <w:r w:rsidR="00051D81">
        <w:rPr>
          <w:b/>
          <w:iCs/>
          <w:kern w:val="0"/>
          <w:sz w:val="22"/>
          <w:szCs w:val="22"/>
          <w:lang w:eastAsia="ru-RU"/>
        </w:rPr>
        <w:t xml:space="preserve"> </w:t>
      </w:r>
      <w:r w:rsidRPr="009A6A94">
        <w:rPr>
          <w:b/>
          <w:iCs/>
          <w:kern w:val="0"/>
          <w:sz w:val="22"/>
          <w:szCs w:val="22"/>
          <w:lang w:eastAsia="ru-RU"/>
        </w:rPr>
        <w:t xml:space="preserve">коммуникативные способности </w:t>
      </w:r>
    </w:p>
    <w:p w:rsidR="009A6A94" w:rsidRPr="009A6A94" w:rsidRDefault="009A6A94" w:rsidP="00051D81">
      <w:pPr>
        <w:autoSpaceDE w:val="0"/>
        <w:autoSpaceDN w:val="0"/>
        <w:adjustRightInd w:val="0"/>
        <w:spacing w:line="240" w:lineRule="auto"/>
        <w:ind w:left="993" w:hanging="284"/>
        <w:rPr>
          <w:iCs/>
          <w:kern w:val="0"/>
          <w:sz w:val="22"/>
          <w:szCs w:val="22"/>
          <w:lang w:eastAsia="ru-RU"/>
        </w:rPr>
      </w:pPr>
      <w:r w:rsidRPr="009A6A94">
        <w:rPr>
          <w:iCs/>
          <w:kern w:val="0"/>
          <w:sz w:val="22"/>
          <w:szCs w:val="22"/>
          <w:lang w:eastAsia="ru-RU"/>
        </w:rPr>
        <w:t>б)</w:t>
      </w:r>
      <w:r w:rsidR="00051D81">
        <w:rPr>
          <w:iCs/>
          <w:kern w:val="0"/>
          <w:sz w:val="22"/>
          <w:szCs w:val="22"/>
          <w:lang w:eastAsia="ru-RU"/>
        </w:rPr>
        <w:t xml:space="preserve"> </w:t>
      </w:r>
      <w:r w:rsidRPr="009A6A94">
        <w:rPr>
          <w:iCs/>
          <w:kern w:val="0"/>
          <w:sz w:val="22"/>
          <w:szCs w:val="22"/>
          <w:lang w:eastAsia="ru-RU"/>
        </w:rPr>
        <w:t xml:space="preserve">специальные технические знания, умения и навыки </w:t>
      </w:r>
    </w:p>
    <w:p w:rsidR="009A6A94" w:rsidRPr="009A6A94" w:rsidRDefault="009A6A94" w:rsidP="00051D81">
      <w:pPr>
        <w:spacing w:line="240" w:lineRule="auto"/>
        <w:ind w:left="993" w:hanging="284"/>
        <w:jc w:val="both"/>
        <w:rPr>
          <w:iCs/>
          <w:kern w:val="0"/>
          <w:sz w:val="22"/>
          <w:szCs w:val="22"/>
          <w:lang w:eastAsia="ru-RU"/>
        </w:rPr>
      </w:pPr>
      <w:r w:rsidRPr="009A6A94">
        <w:rPr>
          <w:iCs/>
          <w:kern w:val="0"/>
          <w:sz w:val="22"/>
          <w:szCs w:val="22"/>
          <w:lang w:eastAsia="ru-RU"/>
        </w:rPr>
        <w:t>в)</w:t>
      </w:r>
      <w:r w:rsidR="00051D81">
        <w:rPr>
          <w:iCs/>
          <w:kern w:val="0"/>
          <w:sz w:val="22"/>
          <w:szCs w:val="22"/>
          <w:lang w:eastAsia="ru-RU"/>
        </w:rPr>
        <w:t xml:space="preserve"> </w:t>
      </w:r>
      <w:r w:rsidRPr="009A6A94">
        <w:rPr>
          <w:iCs/>
          <w:kern w:val="0"/>
          <w:sz w:val="22"/>
          <w:szCs w:val="22"/>
          <w:lang w:eastAsia="ru-RU"/>
        </w:rPr>
        <w:t>концептуальные способности</w:t>
      </w:r>
    </w:p>
    <w:p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Согласно «теории черт» лидером является:</w:t>
      </w:r>
    </w:p>
    <w:p w:rsidR="009A6A94" w:rsidRPr="009A6A94" w:rsidRDefault="009A6A94" w:rsidP="00051D81">
      <w:pPr>
        <w:widowControl/>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а) человек с более высоким уровнем активности, участия, влияния в решении данной задачи, чем у других членов группы;</w:t>
      </w:r>
    </w:p>
    <w:p w:rsidR="009A6A94" w:rsidRPr="009A6A94" w:rsidRDefault="009A6A94" w:rsidP="00051D81">
      <w:pPr>
        <w:tabs>
          <w:tab w:val="left" w:pos="569"/>
        </w:tabs>
        <w:spacing w:line="240" w:lineRule="auto"/>
        <w:ind w:left="993" w:hanging="284"/>
        <w:jc w:val="both"/>
        <w:rPr>
          <w:b/>
          <w:bCs/>
          <w:kern w:val="0"/>
          <w:sz w:val="22"/>
          <w:szCs w:val="22"/>
          <w:shd w:val="clear" w:color="auto" w:fill="FFFFFF"/>
        </w:rPr>
      </w:pPr>
      <w:r w:rsidRPr="009A6A94">
        <w:rPr>
          <w:b/>
          <w:bCs/>
          <w:kern w:val="0"/>
          <w:sz w:val="22"/>
          <w:szCs w:val="22"/>
          <w:shd w:val="clear" w:color="auto" w:fill="FFFFFF"/>
        </w:rPr>
        <w:t>б) человек, который обладает определенным набором личностных качеств;</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человек, управляющий процессом организации межличностных отношений в группе</w:t>
      </w:r>
    </w:p>
    <w:p w:rsid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Эффект возрастающей сенсорной стимуляции, когда на продуктивность деятельности индивида оказывает влияние сам вид и «звучание» других людей — это:</w:t>
      </w:r>
    </w:p>
    <w:p w:rsidR="009A6A94" w:rsidRPr="009A6A94" w:rsidRDefault="009A6A94" w:rsidP="00051D81">
      <w:pPr>
        <w:tabs>
          <w:tab w:val="left" w:pos="569"/>
        </w:tabs>
        <w:spacing w:line="240" w:lineRule="auto"/>
        <w:ind w:left="993" w:hanging="284"/>
        <w:jc w:val="both"/>
        <w:rPr>
          <w:b/>
          <w:bCs/>
          <w:kern w:val="0"/>
          <w:sz w:val="22"/>
          <w:szCs w:val="22"/>
          <w:shd w:val="clear" w:color="auto" w:fill="FFFFFF"/>
        </w:rPr>
      </w:pPr>
      <w:r w:rsidRPr="009A6A94">
        <w:rPr>
          <w:b/>
          <w:bCs/>
          <w:kern w:val="0"/>
          <w:sz w:val="22"/>
          <w:szCs w:val="22"/>
          <w:shd w:val="clear" w:color="auto" w:fill="FFFFFF"/>
        </w:rPr>
        <w:t>а) социальная фасилитация;</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б) социальная ингибиция;</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социальная фрустрация</w:t>
      </w:r>
    </w:p>
    <w:p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Столкновение противоположно направленных организационных позиций индивидов или групп безотносительно к целям друг друга – это…</w:t>
      </w:r>
    </w:p>
    <w:p w:rsidR="009A6A94" w:rsidRPr="009A6A94" w:rsidRDefault="009A6A94" w:rsidP="00051D81">
      <w:pPr>
        <w:tabs>
          <w:tab w:val="left" w:pos="569"/>
        </w:tabs>
        <w:spacing w:line="240" w:lineRule="auto"/>
        <w:ind w:left="993" w:hanging="284"/>
        <w:jc w:val="both"/>
        <w:rPr>
          <w:b/>
          <w:kern w:val="0"/>
          <w:sz w:val="22"/>
          <w:szCs w:val="22"/>
          <w:shd w:val="clear" w:color="auto" w:fill="FFFFFF"/>
        </w:rPr>
      </w:pPr>
      <w:r w:rsidRPr="009A6A94">
        <w:rPr>
          <w:b/>
          <w:kern w:val="0"/>
          <w:sz w:val="22"/>
          <w:szCs w:val="22"/>
          <w:shd w:val="clear" w:color="auto" w:fill="FFFFFF"/>
        </w:rPr>
        <w:t>а) организационный конфликт</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б) внутригрупповой конфликт</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внутригрупповой спор</w:t>
      </w:r>
    </w:p>
    <w:p w:rsidR="009A6A94" w:rsidRPr="00051D81" w:rsidRDefault="009A6A94" w:rsidP="00051D81">
      <w:pPr>
        <w:pStyle w:val="a4"/>
        <w:numPr>
          <w:ilvl w:val="0"/>
          <w:numId w:val="31"/>
        </w:numPr>
        <w:tabs>
          <w:tab w:val="left" w:pos="284"/>
        </w:tabs>
        <w:suppressAutoHyphens/>
        <w:spacing w:line="240" w:lineRule="auto"/>
        <w:jc w:val="both"/>
        <w:rPr>
          <w:kern w:val="0"/>
          <w:sz w:val="22"/>
          <w:szCs w:val="22"/>
        </w:rPr>
      </w:pPr>
      <w:r w:rsidRPr="00051D81">
        <w:rPr>
          <w:kern w:val="0"/>
          <w:sz w:val="22"/>
          <w:szCs w:val="22"/>
        </w:rPr>
        <w:t>Заражение, внушение, подражание — это:</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а) способы регуляции;</w:t>
      </w:r>
    </w:p>
    <w:p w:rsidR="00051D81" w:rsidRDefault="009A6A94" w:rsidP="00051D81">
      <w:pPr>
        <w:tabs>
          <w:tab w:val="left" w:pos="569"/>
        </w:tabs>
        <w:spacing w:line="240" w:lineRule="auto"/>
        <w:ind w:left="993" w:hanging="284"/>
        <w:jc w:val="both"/>
        <w:rPr>
          <w:b/>
          <w:bCs/>
          <w:kern w:val="0"/>
          <w:sz w:val="22"/>
          <w:szCs w:val="22"/>
          <w:shd w:val="clear" w:color="auto" w:fill="FFFFFF"/>
        </w:rPr>
      </w:pPr>
      <w:r w:rsidRPr="009A6A94">
        <w:rPr>
          <w:b/>
          <w:bCs/>
          <w:kern w:val="0"/>
          <w:sz w:val="22"/>
          <w:szCs w:val="22"/>
          <w:shd w:val="clear" w:color="auto" w:fill="FFFFFF"/>
        </w:rPr>
        <w:t>б)</w:t>
      </w:r>
      <w:r w:rsidR="00051D81">
        <w:rPr>
          <w:b/>
          <w:bCs/>
          <w:kern w:val="0"/>
          <w:sz w:val="22"/>
          <w:szCs w:val="22"/>
          <w:shd w:val="clear" w:color="auto" w:fill="FFFFFF"/>
        </w:rPr>
        <w:t xml:space="preserve"> </w:t>
      </w:r>
      <w:r w:rsidRPr="009A6A94">
        <w:rPr>
          <w:b/>
          <w:bCs/>
          <w:kern w:val="0"/>
          <w:sz w:val="22"/>
          <w:szCs w:val="22"/>
          <w:shd w:val="clear" w:color="auto" w:fill="FFFFFF"/>
        </w:rPr>
        <w:t>способы воздействия;</w:t>
      </w:r>
    </w:p>
    <w:p w:rsidR="009A6A94" w:rsidRPr="009A6A94" w:rsidRDefault="009A6A94" w:rsidP="00051D81">
      <w:pPr>
        <w:tabs>
          <w:tab w:val="left" w:pos="569"/>
        </w:tabs>
        <w:spacing w:line="240" w:lineRule="auto"/>
        <w:ind w:left="993" w:hanging="284"/>
        <w:jc w:val="both"/>
        <w:rPr>
          <w:kern w:val="0"/>
          <w:sz w:val="22"/>
          <w:szCs w:val="22"/>
          <w:shd w:val="clear" w:color="auto" w:fill="FFFFFF"/>
        </w:rPr>
      </w:pPr>
      <w:r w:rsidRPr="009A6A94">
        <w:rPr>
          <w:kern w:val="0"/>
          <w:sz w:val="22"/>
          <w:szCs w:val="22"/>
          <w:shd w:val="clear" w:color="auto" w:fill="FFFFFF"/>
        </w:rPr>
        <w:t>в) способы исследования.</w:t>
      </w:r>
    </w:p>
    <w:p w:rsidR="009A6A94" w:rsidRPr="009A6A94" w:rsidRDefault="009A6A94" w:rsidP="009A6A94">
      <w:pPr>
        <w:tabs>
          <w:tab w:val="left" w:pos="569"/>
        </w:tabs>
        <w:spacing w:line="240" w:lineRule="auto"/>
        <w:ind w:firstLine="0"/>
        <w:jc w:val="both"/>
        <w:rPr>
          <w:b/>
          <w:kern w:val="0"/>
          <w:sz w:val="22"/>
          <w:szCs w:val="22"/>
          <w:shd w:val="clear" w:color="auto" w:fill="FFFFFF"/>
        </w:rPr>
      </w:pPr>
    </w:p>
    <w:p w:rsidR="009A6A94" w:rsidRDefault="009A6A94" w:rsidP="00051D81">
      <w:pPr>
        <w:spacing w:line="240" w:lineRule="auto"/>
        <w:ind w:firstLine="709"/>
        <w:jc w:val="both"/>
        <w:rPr>
          <w:b/>
          <w:bCs/>
          <w:i/>
          <w:iCs/>
          <w:sz w:val="22"/>
          <w:szCs w:val="22"/>
        </w:rPr>
      </w:pPr>
      <w:r w:rsidRPr="009A6A94">
        <w:rPr>
          <w:b/>
          <w:bCs/>
          <w:i/>
          <w:iCs/>
          <w:sz w:val="22"/>
          <w:szCs w:val="22"/>
        </w:rPr>
        <w:t>б) типовые тестовые вопросы открытого типа:</w:t>
      </w:r>
    </w:p>
    <w:p w:rsidR="00051D81" w:rsidRPr="009A6A94" w:rsidRDefault="00051D81" w:rsidP="00051D81">
      <w:pPr>
        <w:spacing w:line="240" w:lineRule="auto"/>
        <w:ind w:firstLine="709"/>
        <w:jc w:val="both"/>
        <w:rPr>
          <w:b/>
          <w:bCs/>
          <w:i/>
          <w:iCs/>
          <w:sz w:val="22"/>
          <w:szCs w:val="22"/>
        </w:rPr>
      </w:pPr>
    </w:p>
    <w:p w:rsidR="009A6A94" w:rsidRPr="009A6A94" w:rsidRDefault="009A6A94" w:rsidP="00051D81">
      <w:pPr>
        <w:spacing w:line="240" w:lineRule="auto"/>
        <w:ind w:firstLine="709"/>
        <w:jc w:val="both"/>
        <w:rPr>
          <w:bCs/>
          <w:iCs/>
          <w:sz w:val="22"/>
          <w:szCs w:val="22"/>
        </w:rPr>
      </w:pPr>
      <w:r w:rsidRPr="009A6A94">
        <w:rPr>
          <w:bCs/>
          <w:iCs/>
          <w:sz w:val="22"/>
          <w:szCs w:val="22"/>
        </w:rPr>
        <w:t>1.</w:t>
      </w:r>
      <w:r w:rsidRPr="009A6A94">
        <w:rPr>
          <w:kern w:val="0"/>
          <w:sz w:val="22"/>
          <w:szCs w:val="22"/>
          <w:lang w:eastAsia="en-US"/>
        </w:rPr>
        <w:t xml:space="preserve"> </w:t>
      </w:r>
      <w:r w:rsidRPr="009A6A94">
        <w:rPr>
          <w:bCs/>
          <w:iCs/>
          <w:sz w:val="22"/>
          <w:szCs w:val="22"/>
        </w:rPr>
        <w:t>Неосознанное влияние одного человека на другого, вызывающее определенные изменения в его психологии и поведении называется</w:t>
      </w:r>
      <w:r w:rsidR="00051D81">
        <w:rPr>
          <w:bCs/>
          <w:iCs/>
          <w:sz w:val="22"/>
          <w:szCs w:val="22"/>
        </w:rPr>
        <w:t xml:space="preserve"> </w:t>
      </w:r>
      <w:r w:rsidRPr="009A6A94">
        <w:rPr>
          <w:bCs/>
          <w:iCs/>
          <w:sz w:val="22"/>
          <w:szCs w:val="22"/>
        </w:rPr>
        <w:t>________________</w:t>
      </w:r>
      <w:r w:rsidR="00664877">
        <w:rPr>
          <w:b/>
          <w:bCs/>
          <w:iCs/>
          <w:sz w:val="22"/>
          <w:szCs w:val="22"/>
        </w:rPr>
        <w:t>(внушение)</w:t>
      </w:r>
      <w:r w:rsidR="00051D81">
        <w:rPr>
          <w:bCs/>
          <w:iCs/>
          <w:sz w:val="22"/>
          <w:szCs w:val="22"/>
        </w:rPr>
        <w:t xml:space="preserve"> </w:t>
      </w:r>
      <w:r w:rsidR="00664877">
        <w:rPr>
          <w:b/>
          <w:bCs/>
          <w:iCs/>
          <w:color w:val="FF0000"/>
          <w:kern w:val="0"/>
          <w:sz w:val="22"/>
          <w:szCs w:val="22"/>
          <w:lang w:eastAsia="ru-RU"/>
        </w:rPr>
        <w:t xml:space="preserve"> </w:t>
      </w:r>
    </w:p>
    <w:p w:rsidR="009A6A94" w:rsidRPr="009A6A94" w:rsidRDefault="009A6A94" w:rsidP="00051D81">
      <w:pPr>
        <w:spacing w:line="240" w:lineRule="auto"/>
        <w:ind w:firstLine="709"/>
        <w:jc w:val="both"/>
        <w:rPr>
          <w:bCs/>
          <w:iCs/>
          <w:sz w:val="22"/>
          <w:szCs w:val="22"/>
        </w:rPr>
      </w:pPr>
      <w:r w:rsidRPr="009A6A94">
        <w:rPr>
          <w:bCs/>
          <w:iCs/>
          <w:sz w:val="22"/>
          <w:szCs w:val="22"/>
        </w:rPr>
        <w:t>2.</w:t>
      </w:r>
      <w:r w:rsidRPr="009A6A94">
        <w:rPr>
          <w:kern w:val="0"/>
          <w:sz w:val="22"/>
          <w:szCs w:val="22"/>
          <w:lang w:eastAsia="en-US"/>
        </w:rPr>
        <w:t xml:space="preserve"> </w:t>
      </w:r>
      <w:r w:rsidRPr="009A6A94">
        <w:rPr>
          <w:bCs/>
          <w:iCs/>
          <w:sz w:val="22"/>
          <w:szCs w:val="22"/>
        </w:rPr>
        <w:t>Процесс представления себя, своих качеств другим людям с тем, чтобы узнавать их мнение о себе и формировать то или иное отношение к себе со стороны окружающих называется</w:t>
      </w:r>
      <w:r w:rsidR="00051D81">
        <w:rPr>
          <w:bCs/>
          <w:iCs/>
          <w:sz w:val="22"/>
          <w:szCs w:val="22"/>
        </w:rPr>
        <w:t xml:space="preserve"> </w:t>
      </w:r>
      <w:r w:rsidRPr="009A6A94">
        <w:rPr>
          <w:bCs/>
          <w:iCs/>
          <w:sz w:val="22"/>
          <w:szCs w:val="22"/>
        </w:rPr>
        <w:t>___________________</w:t>
      </w:r>
      <w:r w:rsidR="00664877">
        <w:rPr>
          <w:b/>
          <w:bCs/>
          <w:iCs/>
          <w:sz w:val="22"/>
          <w:szCs w:val="22"/>
        </w:rPr>
        <w:t>(самопрезентация)</w:t>
      </w:r>
      <w:r w:rsidR="00051D81">
        <w:rPr>
          <w:bCs/>
          <w:iCs/>
          <w:sz w:val="22"/>
          <w:szCs w:val="22"/>
        </w:rPr>
        <w:t xml:space="preserve"> </w:t>
      </w:r>
      <w:r w:rsidR="00664877">
        <w:rPr>
          <w:b/>
          <w:bCs/>
          <w:iCs/>
          <w:color w:val="FF0000"/>
          <w:kern w:val="0"/>
          <w:sz w:val="22"/>
          <w:szCs w:val="22"/>
          <w:lang w:eastAsia="ru-RU"/>
        </w:rPr>
        <w:t xml:space="preserve"> </w:t>
      </w:r>
    </w:p>
    <w:p w:rsidR="009A6A94" w:rsidRPr="009A6A94" w:rsidRDefault="009A6A94" w:rsidP="00051D81">
      <w:pPr>
        <w:spacing w:line="240" w:lineRule="auto"/>
        <w:ind w:firstLine="709"/>
        <w:jc w:val="both"/>
        <w:rPr>
          <w:bCs/>
          <w:iCs/>
          <w:sz w:val="22"/>
          <w:szCs w:val="22"/>
        </w:rPr>
      </w:pPr>
      <w:r w:rsidRPr="009A6A94">
        <w:rPr>
          <w:bCs/>
          <w:iCs/>
          <w:sz w:val="22"/>
          <w:szCs w:val="22"/>
        </w:rPr>
        <w:t>3.</w:t>
      </w:r>
      <w:r w:rsidRPr="009A6A94">
        <w:rPr>
          <w:kern w:val="0"/>
          <w:sz w:val="22"/>
          <w:szCs w:val="22"/>
          <w:lang w:eastAsia="en-US"/>
        </w:rPr>
        <w:t xml:space="preserve"> </w:t>
      </w:r>
      <w:r w:rsidRPr="009A6A94">
        <w:rPr>
          <w:bCs/>
          <w:iCs/>
          <w:sz w:val="22"/>
          <w:szCs w:val="22"/>
        </w:rPr>
        <w:t>Формирование внутренних структур человеческой психики посредством усвоения внешней социальной деятельности называется</w:t>
      </w:r>
      <w:r w:rsidR="00051D81">
        <w:rPr>
          <w:bCs/>
          <w:iCs/>
          <w:sz w:val="22"/>
          <w:szCs w:val="22"/>
        </w:rPr>
        <w:t xml:space="preserve"> </w:t>
      </w:r>
      <w:r w:rsidRPr="009A6A94">
        <w:rPr>
          <w:bCs/>
          <w:iCs/>
          <w:sz w:val="22"/>
          <w:szCs w:val="22"/>
        </w:rPr>
        <w:t>________________________</w:t>
      </w:r>
      <w:r w:rsidR="00664877">
        <w:rPr>
          <w:b/>
          <w:bCs/>
          <w:iCs/>
          <w:sz w:val="22"/>
          <w:szCs w:val="22"/>
        </w:rPr>
        <w:t>(социализация)</w:t>
      </w:r>
      <w:r w:rsidR="00664877">
        <w:rPr>
          <w:b/>
          <w:bCs/>
          <w:iCs/>
          <w:color w:val="FF0000"/>
          <w:kern w:val="0"/>
          <w:sz w:val="22"/>
          <w:szCs w:val="22"/>
          <w:lang w:eastAsia="ru-RU"/>
        </w:rPr>
        <w:t xml:space="preserve"> </w:t>
      </w:r>
    </w:p>
    <w:p w:rsidR="009A6A94" w:rsidRPr="00E37653" w:rsidRDefault="009A6A94" w:rsidP="00051D81">
      <w:pPr>
        <w:spacing w:line="240" w:lineRule="auto"/>
        <w:ind w:firstLine="709"/>
        <w:jc w:val="both"/>
        <w:rPr>
          <w:bCs/>
          <w:iCs/>
          <w:sz w:val="22"/>
          <w:szCs w:val="22"/>
        </w:rPr>
      </w:pPr>
      <w:r w:rsidRPr="009A6A94">
        <w:rPr>
          <w:bCs/>
          <w:iCs/>
          <w:sz w:val="22"/>
          <w:szCs w:val="22"/>
        </w:rPr>
        <w:t xml:space="preserve">4. Процесс порождения внешних действий, высказываний и прочего на основе преобразования ряда внутренних структур, сложившихся на основе интериоризации внешней </w:t>
      </w:r>
      <w:r w:rsidRPr="00E37653">
        <w:rPr>
          <w:bCs/>
          <w:iCs/>
          <w:sz w:val="22"/>
          <w:szCs w:val="22"/>
        </w:rPr>
        <w:t>социальной деятельности человека. Своего рода «перевод» внутренних структур на «внешний» язык называется</w:t>
      </w:r>
      <w:r w:rsidR="006B662B" w:rsidRPr="00E37653">
        <w:rPr>
          <w:bCs/>
          <w:iCs/>
          <w:sz w:val="22"/>
          <w:szCs w:val="22"/>
        </w:rPr>
        <w:t xml:space="preserve"> </w:t>
      </w:r>
      <w:r w:rsidRPr="00E37653">
        <w:rPr>
          <w:bCs/>
          <w:iCs/>
          <w:sz w:val="22"/>
          <w:szCs w:val="22"/>
        </w:rPr>
        <w:t>_________________</w:t>
      </w:r>
      <w:r w:rsidR="00664877" w:rsidRPr="00E37653">
        <w:rPr>
          <w:b/>
          <w:bCs/>
          <w:iCs/>
          <w:sz w:val="22"/>
          <w:szCs w:val="22"/>
        </w:rPr>
        <w:t>(экстериоризация)</w:t>
      </w:r>
      <w:r w:rsidR="00664877" w:rsidRPr="00E37653">
        <w:rPr>
          <w:b/>
          <w:bCs/>
          <w:iCs/>
          <w:kern w:val="0"/>
          <w:sz w:val="22"/>
          <w:szCs w:val="22"/>
          <w:lang w:eastAsia="ru-RU"/>
        </w:rPr>
        <w:t xml:space="preserve"> </w:t>
      </w:r>
    </w:p>
    <w:p w:rsidR="009A6A94" w:rsidRPr="00E37653" w:rsidRDefault="009A6A94" w:rsidP="00664877">
      <w:pPr>
        <w:spacing w:line="240" w:lineRule="auto"/>
        <w:ind w:firstLine="709"/>
        <w:jc w:val="both"/>
        <w:rPr>
          <w:bCs/>
          <w:iCs/>
          <w:sz w:val="22"/>
          <w:szCs w:val="22"/>
        </w:rPr>
      </w:pPr>
      <w:r w:rsidRPr="00E37653">
        <w:rPr>
          <w:bCs/>
          <w:iCs/>
          <w:sz w:val="22"/>
          <w:szCs w:val="22"/>
        </w:rPr>
        <w:t>5.</w:t>
      </w:r>
      <w:r w:rsidRPr="00E37653">
        <w:rPr>
          <w:kern w:val="0"/>
          <w:sz w:val="22"/>
          <w:szCs w:val="22"/>
          <w:lang w:eastAsia="en-US"/>
        </w:rPr>
        <w:t xml:space="preserve"> </w:t>
      </w:r>
      <w:r w:rsidRPr="00E37653">
        <w:rPr>
          <w:bCs/>
          <w:iCs/>
          <w:sz w:val="22"/>
          <w:szCs w:val="22"/>
        </w:rPr>
        <w:t>Высший уровень психического отражения и саморегуляции, присущий только человеку как общественно-историческому существу назыв</w:t>
      </w:r>
      <w:r w:rsidR="006B662B" w:rsidRPr="00E37653">
        <w:rPr>
          <w:bCs/>
          <w:iCs/>
          <w:sz w:val="22"/>
          <w:szCs w:val="22"/>
        </w:rPr>
        <w:t>а</w:t>
      </w:r>
      <w:r w:rsidRPr="00E37653">
        <w:rPr>
          <w:bCs/>
          <w:iCs/>
          <w:sz w:val="22"/>
          <w:szCs w:val="22"/>
        </w:rPr>
        <w:t>ется</w:t>
      </w:r>
      <w:r w:rsidR="006B662B" w:rsidRPr="00E37653">
        <w:rPr>
          <w:bCs/>
          <w:iCs/>
          <w:sz w:val="22"/>
          <w:szCs w:val="22"/>
        </w:rPr>
        <w:t xml:space="preserve"> </w:t>
      </w:r>
      <w:r w:rsidRPr="00E37653">
        <w:rPr>
          <w:bCs/>
          <w:iCs/>
          <w:sz w:val="22"/>
          <w:szCs w:val="22"/>
        </w:rPr>
        <w:t>__________________</w:t>
      </w:r>
      <w:r w:rsidR="00664877" w:rsidRPr="00E37653">
        <w:rPr>
          <w:b/>
          <w:bCs/>
          <w:iCs/>
          <w:sz w:val="22"/>
          <w:szCs w:val="22"/>
        </w:rPr>
        <w:t>(сознание)</w:t>
      </w:r>
      <w:r w:rsidR="006B662B" w:rsidRPr="00E37653">
        <w:rPr>
          <w:bCs/>
          <w:iCs/>
          <w:sz w:val="22"/>
          <w:szCs w:val="22"/>
        </w:rPr>
        <w:t xml:space="preserve"> </w:t>
      </w:r>
      <w:r w:rsidR="00664877" w:rsidRPr="00E37653">
        <w:rPr>
          <w:b/>
          <w:bCs/>
          <w:iCs/>
          <w:kern w:val="0"/>
          <w:sz w:val="22"/>
          <w:szCs w:val="22"/>
          <w:lang w:eastAsia="ru-RU"/>
        </w:rPr>
        <w:t xml:space="preserve"> </w:t>
      </w:r>
    </w:p>
    <w:p w:rsidR="00CB3BFA" w:rsidRPr="00E37653" w:rsidRDefault="00664877" w:rsidP="00CB3BFA">
      <w:pPr>
        <w:tabs>
          <w:tab w:val="left" w:pos="1134"/>
        </w:tabs>
        <w:spacing w:line="240" w:lineRule="auto"/>
        <w:ind w:firstLine="709"/>
        <w:jc w:val="both"/>
        <w:rPr>
          <w:b/>
          <w:bCs/>
          <w:i/>
          <w:iCs/>
          <w:kern w:val="0"/>
          <w:sz w:val="22"/>
          <w:szCs w:val="22"/>
          <w:lang w:eastAsia="ru-RU"/>
        </w:rPr>
      </w:pPr>
      <w:r w:rsidRPr="00E37653">
        <w:rPr>
          <w:b/>
          <w:bCs/>
          <w:i/>
          <w:iCs/>
          <w:kern w:val="0"/>
          <w:sz w:val="22"/>
          <w:szCs w:val="22"/>
          <w:lang w:eastAsia="ru-RU"/>
        </w:rPr>
        <w:t xml:space="preserve"> </w:t>
      </w:r>
    </w:p>
    <w:p w:rsidR="00664877" w:rsidRPr="00E37653" w:rsidRDefault="00664877" w:rsidP="006664EC">
      <w:pPr>
        <w:autoSpaceDE w:val="0"/>
        <w:spacing w:line="240" w:lineRule="auto"/>
        <w:ind w:firstLine="709"/>
        <w:jc w:val="both"/>
        <w:rPr>
          <w:b/>
          <w:bCs/>
          <w:i/>
          <w:iCs/>
          <w:sz w:val="22"/>
          <w:szCs w:val="22"/>
        </w:rPr>
      </w:pPr>
      <w:r w:rsidRPr="00E37653">
        <w:rPr>
          <w:b/>
          <w:bCs/>
          <w:i/>
          <w:iCs/>
          <w:sz w:val="22"/>
          <w:szCs w:val="22"/>
        </w:rPr>
        <w:t>в)</w:t>
      </w:r>
      <w:r w:rsidR="006664EC" w:rsidRPr="00E37653">
        <w:rPr>
          <w:b/>
          <w:bCs/>
          <w:i/>
          <w:iCs/>
          <w:sz w:val="22"/>
          <w:szCs w:val="22"/>
        </w:rPr>
        <w:t xml:space="preserve"> </w:t>
      </w:r>
      <w:r w:rsidRPr="00E37653">
        <w:rPr>
          <w:b/>
          <w:bCs/>
          <w:i/>
          <w:iCs/>
          <w:sz w:val="22"/>
          <w:szCs w:val="22"/>
        </w:rPr>
        <w:t>типовые практические задачи</w:t>
      </w:r>
    </w:p>
    <w:p w:rsidR="006664EC" w:rsidRPr="00E37653" w:rsidRDefault="006664EC" w:rsidP="006664EC">
      <w:pPr>
        <w:autoSpaceDE w:val="0"/>
        <w:spacing w:line="240" w:lineRule="auto"/>
        <w:ind w:firstLine="709"/>
        <w:jc w:val="both"/>
        <w:rPr>
          <w:b/>
          <w:kern w:val="0"/>
          <w:sz w:val="22"/>
          <w:szCs w:val="22"/>
          <w:shd w:val="clear" w:color="auto" w:fill="FFFFFF"/>
        </w:rPr>
      </w:pPr>
    </w:p>
    <w:p w:rsidR="00664877" w:rsidRPr="00E37653" w:rsidRDefault="003B51AE" w:rsidP="006664EC">
      <w:pPr>
        <w:autoSpaceDE w:val="0"/>
        <w:spacing w:line="240" w:lineRule="auto"/>
        <w:ind w:firstLine="709"/>
        <w:jc w:val="both"/>
        <w:rPr>
          <w:kern w:val="0"/>
          <w:sz w:val="22"/>
          <w:szCs w:val="22"/>
          <w:shd w:val="clear" w:color="auto" w:fill="FFFFFF"/>
        </w:rPr>
      </w:pPr>
      <w:r w:rsidRPr="00E37653">
        <w:rPr>
          <w:kern w:val="0"/>
          <w:sz w:val="22"/>
          <w:szCs w:val="22"/>
          <w:shd w:val="clear" w:color="auto" w:fill="FFFFFF"/>
        </w:rPr>
        <w:t>1.</w:t>
      </w:r>
      <w:r w:rsidR="006664EC" w:rsidRPr="00E37653">
        <w:rPr>
          <w:kern w:val="0"/>
          <w:sz w:val="22"/>
          <w:szCs w:val="22"/>
          <w:shd w:val="clear" w:color="auto" w:fill="FFFFFF"/>
        </w:rPr>
        <w:t xml:space="preserve"> </w:t>
      </w:r>
      <w:r w:rsidRPr="00E37653">
        <w:rPr>
          <w:kern w:val="0"/>
          <w:sz w:val="22"/>
          <w:szCs w:val="22"/>
          <w:shd w:val="clear" w:color="auto" w:fill="FFFFFF"/>
        </w:rPr>
        <w:t>Опишите ситуации, в которых проявляются основные свойства внимания (устойчивость, концентрация, распределение, переключение).</w:t>
      </w:r>
    </w:p>
    <w:p w:rsidR="003B51AE" w:rsidRPr="00E37653" w:rsidRDefault="003B51AE" w:rsidP="006664EC">
      <w:pPr>
        <w:widowControl/>
        <w:autoSpaceDE w:val="0"/>
        <w:autoSpaceDN w:val="0"/>
        <w:adjustRightInd w:val="0"/>
        <w:spacing w:line="240" w:lineRule="auto"/>
        <w:ind w:firstLine="709"/>
        <w:jc w:val="both"/>
        <w:rPr>
          <w:kern w:val="0"/>
          <w:sz w:val="22"/>
          <w:szCs w:val="22"/>
          <w:lang w:eastAsia="ru-RU"/>
        </w:rPr>
      </w:pPr>
      <w:r w:rsidRPr="00E37653">
        <w:rPr>
          <w:kern w:val="0"/>
          <w:sz w:val="22"/>
          <w:szCs w:val="22"/>
          <w:lang w:eastAsia="ru-RU"/>
        </w:rPr>
        <w:t>2.</w:t>
      </w:r>
      <w:r w:rsidR="006664EC" w:rsidRPr="00E37653">
        <w:rPr>
          <w:kern w:val="0"/>
          <w:sz w:val="22"/>
          <w:szCs w:val="22"/>
          <w:lang w:eastAsia="ru-RU"/>
        </w:rPr>
        <w:t xml:space="preserve"> </w:t>
      </w:r>
      <w:r w:rsidRPr="00E37653">
        <w:rPr>
          <w:kern w:val="0"/>
          <w:sz w:val="22"/>
          <w:szCs w:val="22"/>
          <w:lang w:eastAsia="ru-RU"/>
        </w:rPr>
        <w:t>В секторе проектного учреждения «</w:t>
      </w:r>
      <w:proofErr w:type="spellStart"/>
      <w:r w:rsidRPr="00E37653">
        <w:rPr>
          <w:kern w:val="0"/>
          <w:sz w:val="22"/>
          <w:szCs w:val="22"/>
          <w:lang w:eastAsia="ru-RU"/>
        </w:rPr>
        <w:t>Гидроприбор</w:t>
      </w:r>
      <w:proofErr w:type="spellEnd"/>
      <w:r w:rsidRPr="00E37653">
        <w:rPr>
          <w:kern w:val="0"/>
          <w:sz w:val="22"/>
          <w:szCs w:val="22"/>
          <w:lang w:eastAsia="ru-RU"/>
        </w:rPr>
        <w:t>» работали одни инженеры соответствующего профиля. Их было 8 человек. Работали слаженно, успешно, работу свою любили. Руководителем их был О.И. Иванов, кандидат технических наук. Многие решения в этой группе принимались коллегиально и всем это нравилось.</w:t>
      </w:r>
    </w:p>
    <w:p w:rsidR="003B51AE" w:rsidRPr="00E37653" w:rsidRDefault="003B51AE" w:rsidP="006664EC">
      <w:pPr>
        <w:spacing w:line="240" w:lineRule="auto"/>
        <w:ind w:firstLine="709"/>
        <w:jc w:val="both"/>
        <w:rPr>
          <w:kern w:val="0"/>
          <w:sz w:val="22"/>
          <w:szCs w:val="22"/>
          <w:lang w:eastAsia="ru-RU"/>
        </w:rPr>
      </w:pPr>
      <w:r w:rsidRPr="00E37653">
        <w:rPr>
          <w:kern w:val="0"/>
          <w:sz w:val="22"/>
          <w:szCs w:val="22"/>
          <w:lang w:eastAsia="ru-RU"/>
        </w:rPr>
        <w:t>Но случилось так, что их руководитель решил в поисках лучшей жизни уйти из учреждения. Сотрудники к этому событию отнеслись по-разному. Вскоре «сверху» был назначен новый руководитель сектора. Человек сравнительно молодой, подающий надежды на хорошее руководство и дальнейший рост.</w:t>
      </w:r>
    </w:p>
    <w:p w:rsidR="003B51AE" w:rsidRPr="00E37653" w:rsidRDefault="003B51AE" w:rsidP="006664EC">
      <w:pPr>
        <w:spacing w:line="240" w:lineRule="auto"/>
        <w:ind w:firstLine="709"/>
        <w:jc w:val="both"/>
        <w:rPr>
          <w:kern w:val="0"/>
          <w:sz w:val="22"/>
          <w:szCs w:val="22"/>
          <w:lang w:eastAsia="ru-RU"/>
        </w:rPr>
      </w:pPr>
      <w:r w:rsidRPr="00E37653">
        <w:rPr>
          <w:kern w:val="0"/>
          <w:sz w:val="22"/>
          <w:szCs w:val="22"/>
          <w:lang w:eastAsia="ru-RU"/>
        </w:rPr>
        <w:t>Некоторое время сектор работал по инерции слаженно и дружно. Но наступил отчетный период и надо было составлять новый планы на перспективу по усложненной тематике. Как и прежде, сотрудники сектора хотели внести свои предложения для постановки новых задач. Однако новый руководитель дал понять, что работать они будут только по принятым им самим решениям. Каждому из инженеров он дал конкретные задания, которые лишали их инициативы и творчества. Это резко сказалось на отношениях внутри группы.</w:t>
      </w:r>
    </w:p>
    <w:p w:rsidR="003B51AE" w:rsidRPr="006664EC" w:rsidRDefault="003B51AE" w:rsidP="006664EC">
      <w:pPr>
        <w:spacing w:line="240" w:lineRule="auto"/>
        <w:ind w:firstLine="709"/>
        <w:jc w:val="both"/>
        <w:rPr>
          <w:kern w:val="0"/>
          <w:sz w:val="22"/>
          <w:szCs w:val="22"/>
          <w:lang w:eastAsia="ru-RU"/>
        </w:rPr>
      </w:pPr>
      <w:r w:rsidRPr="006664EC">
        <w:rPr>
          <w:bCs/>
          <w:kern w:val="0"/>
          <w:sz w:val="22"/>
          <w:szCs w:val="22"/>
          <w:lang w:eastAsia="ru-RU"/>
        </w:rPr>
        <w:lastRenderedPageBreak/>
        <w:t>Задание.</w:t>
      </w:r>
      <w:r w:rsidRPr="006664EC">
        <w:rPr>
          <w:kern w:val="0"/>
          <w:sz w:val="22"/>
          <w:szCs w:val="22"/>
          <w:lang w:eastAsia="ru-RU"/>
        </w:rPr>
        <w:t> Проанализируйте сложившуюся ситуацию и примите обоснованное решение.</w:t>
      </w:r>
    </w:p>
    <w:p w:rsidR="003B51AE" w:rsidRPr="006664EC" w:rsidRDefault="003B51AE" w:rsidP="006664EC">
      <w:pPr>
        <w:spacing w:line="240" w:lineRule="auto"/>
        <w:ind w:firstLine="709"/>
        <w:jc w:val="both"/>
        <w:rPr>
          <w:kern w:val="0"/>
          <w:sz w:val="22"/>
          <w:szCs w:val="22"/>
          <w:lang w:eastAsia="ru-RU"/>
        </w:rPr>
      </w:pPr>
      <w:r w:rsidRPr="006664EC">
        <w:rPr>
          <w:kern w:val="0"/>
          <w:sz w:val="22"/>
          <w:szCs w:val="22"/>
          <w:lang w:eastAsia="ru-RU"/>
        </w:rPr>
        <w:t>3.Что делать, если подчиненный - творческая личность, периодически витающая в облаках. Человек очень ответственный, но из-за рассеянности приходится контролировать каждый его шаг.</w:t>
      </w:r>
    </w:p>
    <w:p w:rsidR="003B51AE" w:rsidRPr="006664EC" w:rsidRDefault="003B51AE" w:rsidP="006664EC">
      <w:pPr>
        <w:spacing w:line="240" w:lineRule="auto"/>
        <w:ind w:firstLine="709"/>
        <w:jc w:val="both"/>
        <w:rPr>
          <w:kern w:val="0"/>
          <w:sz w:val="22"/>
          <w:szCs w:val="22"/>
          <w:lang w:eastAsia="ru-RU"/>
        </w:rPr>
      </w:pPr>
      <w:r w:rsidRPr="006664EC">
        <w:rPr>
          <w:bCs/>
          <w:kern w:val="0"/>
          <w:sz w:val="22"/>
          <w:szCs w:val="22"/>
          <w:lang w:eastAsia="ru-RU"/>
        </w:rPr>
        <w:t>Задание.</w:t>
      </w:r>
      <w:r w:rsidRPr="006664EC">
        <w:rPr>
          <w:kern w:val="0"/>
          <w:sz w:val="22"/>
          <w:szCs w:val="22"/>
          <w:lang w:eastAsia="ru-RU"/>
        </w:rPr>
        <w:t> Менеджеру нужно поговорить с подчиненным и убедить его изменить свое поведение, стать более внимательным.</w:t>
      </w:r>
    </w:p>
    <w:p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Работники фирмы, выпускающей холодильники, очень разные. Одни сами хотят помочь руководителю в его работе. Другие, наоборот, стараются поменьше тратить умственной энергии и ждут указаний.</w:t>
      </w:r>
    </w:p>
    <w:p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Все сотрудники фирмы уважают своего руководителя, знают, что он умный и опытный.</w:t>
      </w:r>
    </w:p>
    <w:p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4.</w:t>
      </w:r>
      <w:r w:rsidR="006664EC">
        <w:rPr>
          <w:kern w:val="0"/>
          <w:sz w:val="22"/>
          <w:szCs w:val="22"/>
          <w:lang w:eastAsia="ru-RU"/>
        </w:rPr>
        <w:t xml:space="preserve"> </w:t>
      </w:r>
      <w:r w:rsidRPr="006664EC">
        <w:rPr>
          <w:kern w:val="0"/>
          <w:sz w:val="22"/>
          <w:szCs w:val="22"/>
          <w:lang w:eastAsia="ru-RU"/>
        </w:rPr>
        <w:t>Руководитель работает много и ему хочется, чтобы подчиненные были ему хорошими помощниками и советчиками. Он часто теребит подчиненных, заставляет их думать, внедрять новации в интересах бизнеса.</w:t>
      </w:r>
    </w:p>
    <w:p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Многие исполнители считают, что у них и так все хорошо. Так зачем искать что-то новое? На это есть руководитель, который за все и отвечает.</w:t>
      </w:r>
    </w:p>
    <w:p w:rsidR="0030362A" w:rsidRPr="006664EC" w:rsidRDefault="0030362A" w:rsidP="006664EC">
      <w:pPr>
        <w:spacing w:line="240" w:lineRule="auto"/>
        <w:ind w:firstLine="709"/>
        <w:jc w:val="both"/>
        <w:rPr>
          <w:kern w:val="0"/>
          <w:sz w:val="22"/>
          <w:szCs w:val="22"/>
          <w:lang w:eastAsia="ru-RU"/>
        </w:rPr>
      </w:pPr>
      <w:r w:rsidRPr="006664EC">
        <w:rPr>
          <w:kern w:val="0"/>
          <w:sz w:val="22"/>
          <w:szCs w:val="22"/>
          <w:lang w:eastAsia="ru-RU"/>
        </w:rPr>
        <w:t>Руководитель, хотя и продумывает все до деталей в работе, но все же хочет ускорить производство холодильников, а для этого требуется активная работа всех сотрудников.</w:t>
      </w:r>
    </w:p>
    <w:p w:rsidR="0030362A" w:rsidRPr="006664EC" w:rsidRDefault="0030362A" w:rsidP="006664EC">
      <w:pPr>
        <w:spacing w:line="240" w:lineRule="auto"/>
        <w:ind w:firstLine="709"/>
        <w:jc w:val="both"/>
        <w:rPr>
          <w:kern w:val="0"/>
          <w:sz w:val="22"/>
          <w:szCs w:val="22"/>
          <w:lang w:eastAsia="ru-RU"/>
        </w:rPr>
      </w:pPr>
      <w:r w:rsidRPr="006664EC">
        <w:rPr>
          <w:bCs/>
          <w:kern w:val="0"/>
          <w:sz w:val="22"/>
          <w:szCs w:val="22"/>
          <w:lang w:eastAsia="ru-RU"/>
        </w:rPr>
        <w:t>Задание.</w:t>
      </w:r>
      <w:r w:rsidRPr="006664EC">
        <w:rPr>
          <w:kern w:val="0"/>
          <w:sz w:val="22"/>
          <w:szCs w:val="22"/>
          <w:lang w:eastAsia="ru-RU"/>
        </w:rPr>
        <w:t> Проанализируйте сложившуюся ситуацию и наметьте мероприятия по активизации деятельности сотрудников.</w:t>
      </w:r>
    </w:p>
    <w:p w:rsidR="006664EC" w:rsidRPr="006664EC" w:rsidRDefault="006A4270" w:rsidP="006664EC">
      <w:pPr>
        <w:spacing w:line="240" w:lineRule="auto"/>
        <w:ind w:firstLine="709"/>
        <w:jc w:val="both"/>
        <w:rPr>
          <w:kern w:val="0"/>
          <w:sz w:val="22"/>
          <w:szCs w:val="22"/>
          <w:lang w:eastAsia="ru-RU"/>
        </w:rPr>
      </w:pPr>
      <w:r w:rsidRPr="006664EC">
        <w:rPr>
          <w:kern w:val="0"/>
          <w:sz w:val="22"/>
          <w:szCs w:val="22"/>
          <w:lang w:eastAsia="ru-RU"/>
        </w:rPr>
        <w:t>5.</w:t>
      </w:r>
      <w:r w:rsidR="006664EC">
        <w:rPr>
          <w:kern w:val="0"/>
          <w:sz w:val="22"/>
          <w:szCs w:val="22"/>
          <w:lang w:eastAsia="ru-RU"/>
        </w:rPr>
        <w:t xml:space="preserve"> </w:t>
      </w:r>
      <w:r w:rsidR="0030362A" w:rsidRPr="006664EC">
        <w:rPr>
          <w:kern w:val="0"/>
          <w:sz w:val="22"/>
          <w:szCs w:val="22"/>
          <w:lang w:eastAsia="ru-RU"/>
        </w:rPr>
        <w:t>Руководителем небольшой, но динамично развивающейся компании была сформулирована установка на прием новых сотрудников, обязательно молодых, амбициозных и нацеленных на профессиональный рост. Руководитель рассуждал так: «Если сотрудник стремится к успеху, он станет работать не только на себя, но и на компанию, что будет способствовать ее развитию». В течение полутора лет эта политика давала свои плоды, однако к концу второго года возник резкий «обвал» увольнений. При приеме на работу людям обещали карьерный рост, но свободных вакансий на руководящие должности в компании не было. В результате за короткое время организация потеряла самых активных и успешных сотрудников.</w:t>
      </w:r>
    </w:p>
    <w:p w:rsidR="0030362A" w:rsidRPr="006664EC" w:rsidRDefault="006A4270" w:rsidP="006664EC">
      <w:pPr>
        <w:spacing w:line="240" w:lineRule="auto"/>
        <w:ind w:firstLine="709"/>
        <w:jc w:val="both"/>
        <w:rPr>
          <w:kern w:val="0"/>
          <w:sz w:val="22"/>
          <w:szCs w:val="22"/>
          <w:lang w:eastAsia="ru-RU"/>
        </w:rPr>
      </w:pPr>
      <w:r w:rsidRPr="006664EC">
        <w:rPr>
          <w:kern w:val="0"/>
          <w:sz w:val="22"/>
          <w:szCs w:val="22"/>
          <w:lang w:eastAsia="ru-RU"/>
        </w:rPr>
        <w:t>Задание:</w:t>
      </w:r>
      <w:r w:rsidR="006664EC" w:rsidRPr="006664EC">
        <w:rPr>
          <w:kern w:val="0"/>
          <w:sz w:val="22"/>
          <w:szCs w:val="22"/>
          <w:lang w:eastAsia="ru-RU"/>
        </w:rPr>
        <w:t xml:space="preserve"> </w:t>
      </w:r>
      <w:r w:rsidR="0030362A" w:rsidRPr="006664EC">
        <w:rPr>
          <w:kern w:val="0"/>
          <w:sz w:val="22"/>
          <w:szCs w:val="22"/>
          <w:lang w:eastAsia="ru-RU"/>
        </w:rPr>
        <w:t>Как вы думаете, в чем заключалась ошибка руководителя? Какие решения можно было бы предпринять</w:t>
      </w:r>
      <w:hyperlink r:id="rId8" w:tooltip="Проблемные вопросы" w:history="1"/>
      <w:r w:rsidR="0030362A" w:rsidRPr="006664EC">
        <w:rPr>
          <w:kern w:val="0"/>
          <w:sz w:val="22"/>
          <w:szCs w:val="22"/>
          <w:lang w:eastAsia="ru-RU"/>
        </w:rPr>
        <w:t>, чтобы стабилизировать наиболее ценных сотрудников?</w:t>
      </w:r>
    </w:p>
    <w:p w:rsidR="0030362A" w:rsidRPr="003B51AE" w:rsidRDefault="0030362A" w:rsidP="003B51AE">
      <w:pPr>
        <w:spacing w:line="240" w:lineRule="auto"/>
        <w:ind w:firstLine="0"/>
        <w:jc w:val="both"/>
        <w:rPr>
          <w:kern w:val="0"/>
          <w:sz w:val="22"/>
          <w:szCs w:val="22"/>
          <w:lang w:eastAsia="ru-RU"/>
        </w:rPr>
      </w:pPr>
    </w:p>
    <w:p w:rsidR="009A6A94" w:rsidRPr="009A6A94" w:rsidRDefault="009A6A94" w:rsidP="009A6A94">
      <w:pPr>
        <w:tabs>
          <w:tab w:val="left" w:pos="284"/>
          <w:tab w:val="left" w:pos="426"/>
        </w:tabs>
        <w:spacing w:line="240" w:lineRule="auto"/>
        <w:ind w:left="284" w:firstLine="0"/>
        <w:jc w:val="center"/>
        <w:rPr>
          <w:sz w:val="22"/>
          <w:szCs w:val="22"/>
        </w:rPr>
      </w:pPr>
    </w:p>
    <w:tbl>
      <w:tblPr>
        <w:tblW w:w="9694" w:type="dxa"/>
        <w:tblLayout w:type="fixed"/>
        <w:tblLook w:val="0000"/>
      </w:tblPr>
      <w:tblGrid>
        <w:gridCol w:w="1758"/>
        <w:gridCol w:w="7936"/>
      </w:tblGrid>
      <w:tr w:rsidR="009A6A94" w:rsidRPr="009A6A94" w:rsidTr="009A6A94">
        <w:tc>
          <w:tcPr>
            <w:tcW w:w="1758" w:type="dxa"/>
            <w:tcBorders>
              <w:top w:val="single" w:sz="4" w:space="0" w:color="000000"/>
              <w:left w:val="single" w:sz="4" w:space="0" w:color="000000"/>
              <w:bottom w:val="single" w:sz="4" w:space="0" w:color="000000"/>
            </w:tcBorders>
            <w:vAlign w:val="center"/>
          </w:tcPr>
          <w:p w:rsidR="009A6A94" w:rsidRPr="009A6A94" w:rsidRDefault="009A6A94" w:rsidP="006B662B">
            <w:pPr>
              <w:tabs>
                <w:tab w:val="left" w:pos="284"/>
                <w:tab w:val="left" w:pos="426"/>
              </w:tabs>
              <w:spacing w:line="240" w:lineRule="auto"/>
              <w:ind w:firstLine="0"/>
              <w:jc w:val="center"/>
              <w:rPr>
                <w:b/>
                <w:bCs/>
                <w:sz w:val="22"/>
                <w:szCs w:val="22"/>
              </w:rPr>
            </w:pPr>
            <w:r w:rsidRPr="009A6A94">
              <w:rPr>
                <w:b/>
                <w:bCs/>
                <w:sz w:val="22"/>
                <w:szCs w:val="22"/>
              </w:rPr>
              <w:t>Коды компетенций</w:t>
            </w:r>
          </w:p>
        </w:tc>
        <w:tc>
          <w:tcPr>
            <w:tcW w:w="7936" w:type="dxa"/>
            <w:tcBorders>
              <w:top w:val="single" w:sz="4" w:space="0" w:color="000000"/>
              <w:left w:val="single" w:sz="4" w:space="0" w:color="000000"/>
              <w:bottom w:val="single" w:sz="4" w:space="0" w:color="000000"/>
              <w:right w:val="single" w:sz="4" w:space="0" w:color="000000"/>
            </w:tcBorders>
            <w:vAlign w:val="center"/>
          </w:tcPr>
          <w:p w:rsidR="009A6A94" w:rsidRPr="009A6A94" w:rsidRDefault="009A6A94" w:rsidP="006B662B">
            <w:pPr>
              <w:tabs>
                <w:tab w:val="left" w:pos="284"/>
                <w:tab w:val="left" w:pos="426"/>
              </w:tabs>
              <w:spacing w:line="240" w:lineRule="auto"/>
              <w:ind w:firstLine="0"/>
              <w:jc w:val="center"/>
              <w:rPr>
                <w:b/>
                <w:bCs/>
                <w:sz w:val="22"/>
                <w:szCs w:val="22"/>
              </w:rPr>
            </w:pPr>
            <w:r w:rsidRPr="009A6A94">
              <w:rPr>
                <w:b/>
                <w:bCs/>
                <w:sz w:val="22"/>
                <w:szCs w:val="22"/>
              </w:rPr>
              <w:t>Результаты освоения ОПОП</w:t>
            </w:r>
          </w:p>
          <w:p w:rsidR="009A6A94" w:rsidRPr="009A6A94" w:rsidRDefault="009A6A94" w:rsidP="006B662B">
            <w:pPr>
              <w:tabs>
                <w:tab w:val="left" w:pos="284"/>
                <w:tab w:val="left" w:pos="426"/>
              </w:tabs>
              <w:spacing w:line="240" w:lineRule="auto"/>
              <w:ind w:firstLine="0"/>
              <w:jc w:val="center"/>
              <w:rPr>
                <w:sz w:val="22"/>
                <w:szCs w:val="22"/>
              </w:rPr>
            </w:pPr>
            <w:r w:rsidRPr="009A6A94">
              <w:rPr>
                <w:b/>
                <w:bCs/>
                <w:sz w:val="22"/>
                <w:szCs w:val="22"/>
              </w:rPr>
              <w:t>Содержание компетенций</w:t>
            </w:r>
          </w:p>
        </w:tc>
      </w:tr>
      <w:tr w:rsidR="009A6A94" w:rsidRPr="009A6A94" w:rsidTr="009A6A94">
        <w:tblPrEx>
          <w:tblCellMar>
            <w:left w:w="57" w:type="dxa"/>
            <w:right w:w="57" w:type="dxa"/>
          </w:tblCellMar>
        </w:tblPrEx>
        <w:tc>
          <w:tcPr>
            <w:tcW w:w="1758" w:type="dxa"/>
            <w:tcBorders>
              <w:top w:val="single" w:sz="4" w:space="0" w:color="000000"/>
              <w:left w:val="single" w:sz="4" w:space="0" w:color="000000"/>
              <w:bottom w:val="single" w:sz="4" w:space="0" w:color="000000"/>
            </w:tcBorders>
          </w:tcPr>
          <w:p w:rsidR="009A6A94" w:rsidRPr="009A6A94" w:rsidRDefault="009A6A94" w:rsidP="006B662B">
            <w:pPr>
              <w:tabs>
                <w:tab w:val="left" w:pos="284"/>
                <w:tab w:val="left" w:pos="426"/>
              </w:tabs>
              <w:spacing w:line="240" w:lineRule="auto"/>
              <w:ind w:firstLine="0"/>
              <w:jc w:val="center"/>
              <w:rPr>
                <w:sz w:val="22"/>
                <w:szCs w:val="22"/>
              </w:rPr>
            </w:pPr>
            <w:r w:rsidRPr="009A6A94">
              <w:rPr>
                <w:sz w:val="22"/>
                <w:szCs w:val="22"/>
              </w:rPr>
              <w:t>УК-6.2</w:t>
            </w:r>
          </w:p>
        </w:tc>
        <w:tc>
          <w:tcPr>
            <w:tcW w:w="7936" w:type="dxa"/>
            <w:tcBorders>
              <w:top w:val="single" w:sz="4" w:space="0" w:color="000000"/>
              <w:left w:val="single" w:sz="4" w:space="0" w:color="000000"/>
              <w:bottom w:val="single" w:sz="4" w:space="0" w:color="000000"/>
              <w:right w:val="single" w:sz="4" w:space="0" w:color="000000"/>
            </w:tcBorders>
          </w:tcPr>
          <w:p w:rsidR="009A6A94" w:rsidRPr="009A6A94" w:rsidRDefault="009A6A94" w:rsidP="006B662B">
            <w:pPr>
              <w:tabs>
                <w:tab w:val="left" w:pos="284"/>
                <w:tab w:val="left" w:pos="426"/>
              </w:tabs>
              <w:spacing w:line="240" w:lineRule="auto"/>
              <w:ind w:firstLine="0"/>
              <w:jc w:val="both"/>
              <w:rPr>
                <w:sz w:val="22"/>
                <w:szCs w:val="22"/>
              </w:rPr>
            </w:pPr>
            <w:r w:rsidRPr="009A6A94">
              <w:rPr>
                <w:sz w:val="22"/>
                <w:szCs w:val="22"/>
              </w:rPr>
              <w:t xml:space="preserve">Определяет приоритеты собственной деятельности, траекторию личностного развития и профессионального роста, учитывая требования рынка труда и предложения образовательных услуг     </w:t>
            </w:r>
          </w:p>
        </w:tc>
      </w:tr>
    </w:tbl>
    <w:p w:rsidR="009A6A94" w:rsidRPr="009A6A94" w:rsidRDefault="009A6A94" w:rsidP="009A6A94">
      <w:pPr>
        <w:tabs>
          <w:tab w:val="left" w:pos="284"/>
          <w:tab w:val="left" w:pos="426"/>
        </w:tabs>
        <w:spacing w:line="240" w:lineRule="auto"/>
        <w:ind w:left="284" w:firstLine="0"/>
        <w:jc w:val="center"/>
        <w:rPr>
          <w:b/>
          <w:bCs/>
          <w:i/>
          <w:iCs/>
          <w:sz w:val="22"/>
          <w:szCs w:val="22"/>
        </w:rPr>
      </w:pPr>
    </w:p>
    <w:p w:rsidR="009A6A94" w:rsidRDefault="009A6A94" w:rsidP="006B662B">
      <w:pPr>
        <w:spacing w:line="240" w:lineRule="auto"/>
        <w:ind w:firstLine="709"/>
        <w:jc w:val="both"/>
        <w:rPr>
          <w:b/>
          <w:bCs/>
          <w:i/>
          <w:iCs/>
          <w:sz w:val="22"/>
          <w:szCs w:val="22"/>
        </w:rPr>
      </w:pPr>
      <w:r w:rsidRPr="009A6A94">
        <w:rPr>
          <w:b/>
          <w:bCs/>
          <w:i/>
          <w:iCs/>
          <w:sz w:val="22"/>
          <w:szCs w:val="22"/>
        </w:rPr>
        <w:t>а) типовые тестовые вопросы закрытого типа:</w:t>
      </w:r>
    </w:p>
    <w:p w:rsidR="006B662B" w:rsidRPr="009A6A94" w:rsidRDefault="006B662B" w:rsidP="006B662B">
      <w:pPr>
        <w:spacing w:line="240" w:lineRule="auto"/>
        <w:ind w:firstLine="709"/>
        <w:jc w:val="both"/>
        <w:rPr>
          <w:b/>
          <w:bCs/>
          <w:i/>
          <w:iCs/>
          <w:sz w:val="22"/>
          <w:szCs w:val="22"/>
        </w:rPr>
      </w:pPr>
    </w:p>
    <w:p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 xml:space="preserve">Человек как личность— </w:t>
      </w:r>
      <w:proofErr w:type="gramStart"/>
      <w:r w:rsidRPr="006B662B">
        <w:rPr>
          <w:kern w:val="0"/>
          <w:sz w:val="22"/>
          <w:szCs w:val="22"/>
        </w:rPr>
        <w:t>эт</w:t>
      </w:r>
      <w:proofErr w:type="gramEnd"/>
      <w:r w:rsidRPr="006B662B">
        <w:rPr>
          <w:kern w:val="0"/>
          <w:sz w:val="22"/>
          <w:szCs w:val="22"/>
        </w:rPr>
        <w:t>о человек, раскрывающийся  в обусловленности:</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а)</w:t>
      </w:r>
      <w:r w:rsidR="006B662B">
        <w:rPr>
          <w:bCs/>
          <w:iCs/>
          <w:sz w:val="22"/>
          <w:szCs w:val="22"/>
        </w:rPr>
        <w:t xml:space="preserve"> </w:t>
      </w:r>
      <w:r w:rsidRPr="009A6A94">
        <w:rPr>
          <w:bCs/>
          <w:iCs/>
          <w:sz w:val="22"/>
          <w:szCs w:val="22"/>
        </w:rPr>
        <w:t xml:space="preserve">его общением с другими людьми; </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б) структурой его ценностных ориентации;</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 xml:space="preserve">в) </w:t>
      </w:r>
      <w:proofErr w:type="spellStart"/>
      <w:r w:rsidRPr="009A6A94">
        <w:rPr>
          <w:bCs/>
          <w:iCs/>
          <w:sz w:val="22"/>
          <w:szCs w:val="22"/>
        </w:rPr>
        <w:t>интернализированными</w:t>
      </w:r>
      <w:proofErr w:type="spellEnd"/>
      <w:r w:rsidRPr="009A6A94">
        <w:rPr>
          <w:bCs/>
          <w:iCs/>
          <w:sz w:val="22"/>
          <w:szCs w:val="22"/>
        </w:rPr>
        <w:t xml:space="preserve"> им этническими и культурными стереотипами;</w:t>
      </w:r>
    </w:p>
    <w:p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г)</w:t>
      </w:r>
      <w:r w:rsidR="006B662B">
        <w:rPr>
          <w:b/>
          <w:bCs/>
          <w:iCs/>
          <w:sz w:val="22"/>
          <w:szCs w:val="22"/>
        </w:rPr>
        <w:t xml:space="preserve"> </w:t>
      </w:r>
      <w:r w:rsidRPr="009A6A94">
        <w:rPr>
          <w:b/>
          <w:bCs/>
          <w:iCs/>
          <w:sz w:val="22"/>
          <w:szCs w:val="22"/>
        </w:rPr>
        <w:t>все ответы верны.</w:t>
      </w:r>
    </w:p>
    <w:p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 xml:space="preserve">Нужда в чем-либо необходимом для жизнедеятельности отдельного работника или коллектива — это … </w:t>
      </w:r>
    </w:p>
    <w:p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а) потребности;</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б) стимулы;</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в) мотивы;</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г) принуждения</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д) самоутверждение</w:t>
      </w:r>
    </w:p>
    <w:p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В основе содержательных теорий мотивации лежит</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а)</w:t>
      </w:r>
      <w:r w:rsidR="006B662B">
        <w:rPr>
          <w:bCs/>
          <w:iCs/>
          <w:sz w:val="22"/>
          <w:szCs w:val="22"/>
        </w:rPr>
        <w:t xml:space="preserve"> </w:t>
      </w:r>
      <w:r w:rsidRPr="009A6A94">
        <w:rPr>
          <w:bCs/>
          <w:iCs/>
          <w:sz w:val="22"/>
          <w:szCs w:val="22"/>
        </w:rPr>
        <w:t>анализ различных видов вознаграждений</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б)</w:t>
      </w:r>
      <w:r w:rsidR="006B662B">
        <w:rPr>
          <w:bCs/>
          <w:iCs/>
          <w:sz w:val="22"/>
          <w:szCs w:val="22"/>
        </w:rPr>
        <w:t xml:space="preserve"> </w:t>
      </w:r>
      <w:r w:rsidRPr="009A6A94">
        <w:rPr>
          <w:bCs/>
          <w:iCs/>
          <w:sz w:val="22"/>
          <w:szCs w:val="22"/>
        </w:rPr>
        <w:t>исследование когнитивных предпосылок реализующихся в действиях</w:t>
      </w:r>
    </w:p>
    <w:p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в)</w:t>
      </w:r>
      <w:r w:rsidR="006B662B">
        <w:rPr>
          <w:b/>
          <w:bCs/>
          <w:iCs/>
          <w:sz w:val="22"/>
          <w:szCs w:val="22"/>
        </w:rPr>
        <w:t xml:space="preserve"> </w:t>
      </w:r>
      <w:r w:rsidRPr="009A6A94">
        <w:rPr>
          <w:b/>
          <w:bCs/>
          <w:iCs/>
          <w:sz w:val="22"/>
          <w:szCs w:val="22"/>
        </w:rPr>
        <w:t>анализ внутренних стимулов, как основных причин поведения</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t>г)</w:t>
      </w:r>
      <w:r w:rsidR="006B662B">
        <w:rPr>
          <w:bCs/>
          <w:iCs/>
          <w:sz w:val="22"/>
          <w:szCs w:val="22"/>
        </w:rPr>
        <w:t xml:space="preserve"> </w:t>
      </w:r>
      <w:r w:rsidRPr="009A6A94">
        <w:rPr>
          <w:bCs/>
          <w:iCs/>
          <w:sz w:val="22"/>
          <w:szCs w:val="22"/>
        </w:rPr>
        <w:t>восстановление справедливости</w:t>
      </w:r>
    </w:p>
    <w:p w:rsidR="009A6A94" w:rsidRPr="006B662B" w:rsidRDefault="009A6A94" w:rsidP="006B662B">
      <w:pPr>
        <w:pStyle w:val="a4"/>
        <w:numPr>
          <w:ilvl w:val="0"/>
          <w:numId w:val="32"/>
        </w:numPr>
        <w:tabs>
          <w:tab w:val="left" w:pos="284"/>
        </w:tabs>
        <w:suppressAutoHyphens/>
        <w:spacing w:line="240" w:lineRule="auto"/>
        <w:jc w:val="both"/>
        <w:rPr>
          <w:kern w:val="0"/>
          <w:sz w:val="22"/>
          <w:szCs w:val="22"/>
        </w:rPr>
      </w:pPr>
      <w:r w:rsidRPr="006B662B">
        <w:rPr>
          <w:kern w:val="0"/>
          <w:sz w:val="22"/>
          <w:szCs w:val="22"/>
        </w:rPr>
        <w:t>В основе процессуальных теорий мотивации лежит</w:t>
      </w:r>
    </w:p>
    <w:p w:rsidR="009A6A94" w:rsidRPr="009A6A94" w:rsidRDefault="009A6A94" w:rsidP="006B662B">
      <w:pPr>
        <w:tabs>
          <w:tab w:val="left" w:pos="851"/>
        </w:tabs>
        <w:spacing w:line="240" w:lineRule="auto"/>
        <w:ind w:left="993" w:hanging="284"/>
        <w:jc w:val="both"/>
        <w:rPr>
          <w:b/>
          <w:bCs/>
          <w:iCs/>
          <w:sz w:val="22"/>
          <w:szCs w:val="22"/>
        </w:rPr>
      </w:pPr>
      <w:r w:rsidRPr="009A6A94">
        <w:rPr>
          <w:b/>
          <w:bCs/>
          <w:iCs/>
          <w:sz w:val="22"/>
          <w:szCs w:val="22"/>
        </w:rPr>
        <w:t>а)</w:t>
      </w:r>
      <w:r w:rsidR="006B662B">
        <w:rPr>
          <w:b/>
          <w:bCs/>
          <w:iCs/>
          <w:sz w:val="22"/>
          <w:szCs w:val="22"/>
        </w:rPr>
        <w:t xml:space="preserve"> </w:t>
      </w:r>
      <w:r w:rsidRPr="009A6A94">
        <w:rPr>
          <w:b/>
          <w:bCs/>
          <w:iCs/>
          <w:sz w:val="22"/>
          <w:szCs w:val="22"/>
        </w:rPr>
        <w:t>анализ рационального поведения сотрудников</w:t>
      </w:r>
    </w:p>
    <w:p w:rsidR="009A6A94" w:rsidRPr="009A6A94" w:rsidRDefault="009A6A94" w:rsidP="006B662B">
      <w:pPr>
        <w:tabs>
          <w:tab w:val="left" w:pos="851"/>
        </w:tabs>
        <w:spacing w:line="240" w:lineRule="auto"/>
        <w:ind w:left="993" w:hanging="284"/>
        <w:jc w:val="both"/>
        <w:rPr>
          <w:bCs/>
          <w:iCs/>
          <w:sz w:val="22"/>
          <w:szCs w:val="22"/>
        </w:rPr>
      </w:pPr>
      <w:r w:rsidRPr="009A6A94">
        <w:rPr>
          <w:bCs/>
          <w:iCs/>
          <w:sz w:val="22"/>
          <w:szCs w:val="22"/>
        </w:rPr>
        <w:lastRenderedPageBreak/>
        <w:t>б)</w:t>
      </w:r>
      <w:r w:rsidR="006B662B">
        <w:rPr>
          <w:bCs/>
          <w:iCs/>
          <w:sz w:val="22"/>
          <w:szCs w:val="22"/>
        </w:rPr>
        <w:t xml:space="preserve"> </w:t>
      </w:r>
      <w:r w:rsidRPr="009A6A94">
        <w:rPr>
          <w:bCs/>
          <w:iCs/>
          <w:sz w:val="22"/>
          <w:szCs w:val="22"/>
        </w:rPr>
        <w:t>анализ когнитивных моделей мотивации трудовой деятельности</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в)</w:t>
      </w:r>
      <w:r w:rsidR="006B662B" w:rsidRPr="00E37653">
        <w:rPr>
          <w:bCs/>
          <w:iCs/>
          <w:sz w:val="22"/>
          <w:szCs w:val="22"/>
        </w:rPr>
        <w:t xml:space="preserve"> </w:t>
      </w:r>
      <w:r w:rsidRPr="00E37653">
        <w:rPr>
          <w:bCs/>
          <w:iCs/>
          <w:sz w:val="22"/>
          <w:szCs w:val="22"/>
        </w:rPr>
        <w:t>размер заработной платы</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г)</w:t>
      </w:r>
      <w:r w:rsidR="006B662B" w:rsidRPr="00E37653">
        <w:rPr>
          <w:bCs/>
          <w:iCs/>
          <w:sz w:val="22"/>
          <w:szCs w:val="22"/>
        </w:rPr>
        <w:t xml:space="preserve"> </w:t>
      </w:r>
      <w:r w:rsidRPr="00E37653">
        <w:rPr>
          <w:bCs/>
          <w:iCs/>
          <w:sz w:val="22"/>
          <w:szCs w:val="22"/>
        </w:rPr>
        <w:t>анализ ведущих потребностей подчиненных</w:t>
      </w:r>
    </w:p>
    <w:p w:rsidR="009A6A94" w:rsidRPr="00E37653" w:rsidRDefault="009A6A94" w:rsidP="006B662B">
      <w:pPr>
        <w:pStyle w:val="a4"/>
        <w:numPr>
          <w:ilvl w:val="0"/>
          <w:numId w:val="32"/>
        </w:numPr>
        <w:tabs>
          <w:tab w:val="left" w:pos="284"/>
        </w:tabs>
        <w:suppressAutoHyphens/>
        <w:spacing w:line="240" w:lineRule="auto"/>
        <w:jc w:val="both"/>
        <w:rPr>
          <w:kern w:val="0"/>
          <w:sz w:val="22"/>
          <w:szCs w:val="22"/>
        </w:rPr>
      </w:pPr>
      <w:r w:rsidRPr="00E37653">
        <w:rPr>
          <w:kern w:val="0"/>
          <w:sz w:val="22"/>
          <w:szCs w:val="22"/>
        </w:rPr>
        <w:t>В основе теории мотивации С.Адамса лежит</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а)</w:t>
      </w:r>
      <w:r w:rsidR="006B662B" w:rsidRPr="00E37653">
        <w:rPr>
          <w:bCs/>
          <w:iCs/>
          <w:sz w:val="22"/>
          <w:szCs w:val="22"/>
        </w:rPr>
        <w:t xml:space="preserve"> </w:t>
      </w:r>
      <w:r w:rsidRPr="00E37653">
        <w:rPr>
          <w:bCs/>
          <w:iCs/>
          <w:sz w:val="22"/>
          <w:szCs w:val="22"/>
        </w:rPr>
        <w:t>анализ событий, вызывающих определенное поведение</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б)</w:t>
      </w:r>
      <w:r w:rsidR="006B662B" w:rsidRPr="00E37653">
        <w:rPr>
          <w:bCs/>
          <w:iCs/>
          <w:sz w:val="22"/>
          <w:szCs w:val="22"/>
        </w:rPr>
        <w:t xml:space="preserve"> </w:t>
      </w:r>
      <w:r w:rsidRPr="00E37653">
        <w:rPr>
          <w:bCs/>
          <w:iCs/>
          <w:sz w:val="22"/>
          <w:szCs w:val="22"/>
        </w:rPr>
        <w:t>создание системы вертикальной и горизонтальной связей</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в)</w:t>
      </w:r>
      <w:r w:rsidR="006B662B" w:rsidRPr="00E37653">
        <w:rPr>
          <w:bCs/>
          <w:iCs/>
          <w:sz w:val="22"/>
          <w:szCs w:val="22"/>
        </w:rPr>
        <w:t xml:space="preserve"> </w:t>
      </w:r>
      <w:r w:rsidRPr="00E37653">
        <w:rPr>
          <w:bCs/>
          <w:iCs/>
          <w:sz w:val="22"/>
          <w:szCs w:val="22"/>
        </w:rPr>
        <w:t>ориентация людей на будущее</w:t>
      </w:r>
    </w:p>
    <w:p w:rsidR="009A6A94" w:rsidRPr="00E37653" w:rsidRDefault="009A6A94" w:rsidP="006B662B">
      <w:pPr>
        <w:tabs>
          <w:tab w:val="left" w:pos="851"/>
        </w:tabs>
        <w:spacing w:line="240" w:lineRule="auto"/>
        <w:ind w:left="993" w:hanging="284"/>
        <w:jc w:val="both"/>
        <w:rPr>
          <w:b/>
          <w:bCs/>
          <w:iCs/>
          <w:sz w:val="22"/>
          <w:szCs w:val="22"/>
        </w:rPr>
      </w:pPr>
      <w:r w:rsidRPr="00E37653">
        <w:rPr>
          <w:b/>
          <w:bCs/>
          <w:iCs/>
          <w:sz w:val="22"/>
          <w:szCs w:val="22"/>
        </w:rPr>
        <w:t>г)</w:t>
      </w:r>
      <w:r w:rsidR="006B662B" w:rsidRPr="00E37653">
        <w:rPr>
          <w:b/>
          <w:bCs/>
          <w:iCs/>
          <w:sz w:val="22"/>
          <w:szCs w:val="22"/>
        </w:rPr>
        <w:t xml:space="preserve"> </w:t>
      </w:r>
      <w:r w:rsidRPr="00E37653">
        <w:rPr>
          <w:b/>
          <w:bCs/>
          <w:iCs/>
          <w:sz w:val="22"/>
          <w:szCs w:val="22"/>
        </w:rPr>
        <w:t>анализ влияния справедливости на мотивацию</w:t>
      </w:r>
    </w:p>
    <w:p w:rsidR="009A6A94" w:rsidRPr="00E37653" w:rsidRDefault="009A6A94" w:rsidP="006B662B">
      <w:pPr>
        <w:pStyle w:val="a4"/>
        <w:numPr>
          <w:ilvl w:val="0"/>
          <w:numId w:val="32"/>
        </w:numPr>
        <w:tabs>
          <w:tab w:val="left" w:pos="284"/>
        </w:tabs>
        <w:suppressAutoHyphens/>
        <w:spacing w:line="240" w:lineRule="auto"/>
        <w:jc w:val="both"/>
        <w:rPr>
          <w:kern w:val="0"/>
          <w:sz w:val="22"/>
          <w:szCs w:val="22"/>
        </w:rPr>
      </w:pPr>
      <w:r w:rsidRPr="00E37653">
        <w:rPr>
          <w:kern w:val="0"/>
          <w:sz w:val="22"/>
          <w:szCs w:val="22"/>
        </w:rPr>
        <w:t xml:space="preserve">Модель мотивации </w:t>
      </w:r>
      <w:proofErr w:type="spellStart"/>
      <w:r w:rsidRPr="00E37653">
        <w:rPr>
          <w:kern w:val="0"/>
          <w:sz w:val="22"/>
          <w:szCs w:val="22"/>
        </w:rPr>
        <w:t>Портера-Лоулера</w:t>
      </w:r>
      <w:proofErr w:type="spellEnd"/>
      <w:r w:rsidRPr="00E37653">
        <w:rPr>
          <w:kern w:val="0"/>
          <w:sz w:val="22"/>
          <w:szCs w:val="22"/>
        </w:rPr>
        <w:t xml:space="preserve"> основана на анализе</w:t>
      </w:r>
    </w:p>
    <w:p w:rsidR="009A6A94" w:rsidRPr="00E37653" w:rsidRDefault="009A6A94" w:rsidP="006B662B">
      <w:pPr>
        <w:tabs>
          <w:tab w:val="left" w:pos="851"/>
        </w:tabs>
        <w:spacing w:line="240" w:lineRule="auto"/>
        <w:ind w:left="993" w:hanging="284"/>
        <w:jc w:val="both"/>
        <w:rPr>
          <w:b/>
          <w:bCs/>
          <w:iCs/>
          <w:sz w:val="22"/>
          <w:szCs w:val="22"/>
        </w:rPr>
      </w:pPr>
      <w:r w:rsidRPr="00E37653">
        <w:rPr>
          <w:b/>
          <w:bCs/>
          <w:iCs/>
          <w:sz w:val="22"/>
          <w:szCs w:val="22"/>
        </w:rPr>
        <w:t>а)</w:t>
      </w:r>
      <w:r w:rsidR="006B662B" w:rsidRPr="00E37653">
        <w:rPr>
          <w:b/>
          <w:bCs/>
          <w:iCs/>
          <w:sz w:val="22"/>
          <w:szCs w:val="22"/>
        </w:rPr>
        <w:t xml:space="preserve"> </w:t>
      </w:r>
      <w:r w:rsidRPr="00E37653">
        <w:rPr>
          <w:b/>
          <w:bCs/>
          <w:iCs/>
          <w:sz w:val="22"/>
          <w:szCs w:val="22"/>
        </w:rPr>
        <w:t>наказания и поощрения, приводящих к нужному поведению</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б)</w:t>
      </w:r>
      <w:r w:rsidR="006B662B" w:rsidRPr="00E37653">
        <w:rPr>
          <w:bCs/>
          <w:iCs/>
          <w:sz w:val="22"/>
          <w:szCs w:val="22"/>
        </w:rPr>
        <w:t xml:space="preserve"> </w:t>
      </w:r>
      <w:r w:rsidRPr="00E37653">
        <w:rPr>
          <w:bCs/>
          <w:iCs/>
          <w:sz w:val="22"/>
          <w:szCs w:val="22"/>
        </w:rPr>
        <w:t>степени удовлетворения от выполненной работы</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в)</w:t>
      </w:r>
      <w:r w:rsidR="006B662B" w:rsidRPr="00E37653">
        <w:rPr>
          <w:bCs/>
          <w:iCs/>
          <w:sz w:val="22"/>
          <w:szCs w:val="22"/>
        </w:rPr>
        <w:t xml:space="preserve"> </w:t>
      </w:r>
      <w:r w:rsidRPr="00E37653">
        <w:rPr>
          <w:bCs/>
          <w:iCs/>
          <w:sz w:val="22"/>
          <w:szCs w:val="22"/>
        </w:rPr>
        <w:t>событий, приводящих к определенным формам поведения</w:t>
      </w:r>
    </w:p>
    <w:p w:rsidR="009A6A94" w:rsidRPr="00E37653" w:rsidRDefault="009A6A94" w:rsidP="006B662B">
      <w:pPr>
        <w:tabs>
          <w:tab w:val="left" w:pos="851"/>
        </w:tabs>
        <w:spacing w:line="240" w:lineRule="auto"/>
        <w:ind w:left="993" w:hanging="284"/>
        <w:jc w:val="both"/>
        <w:rPr>
          <w:bCs/>
          <w:iCs/>
          <w:sz w:val="22"/>
          <w:szCs w:val="22"/>
        </w:rPr>
      </w:pPr>
      <w:r w:rsidRPr="00E37653">
        <w:rPr>
          <w:bCs/>
          <w:iCs/>
          <w:sz w:val="22"/>
          <w:szCs w:val="22"/>
        </w:rPr>
        <w:t>г)</w:t>
      </w:r>
      <w:r w:rsidR="006B662B" w:rsidRPr="00E37653">
        <w:rPr>
          <w:bCs/>
          <w:iCs/>
          <w:sz w:val="22"/>
          <w:szCs w:val="22"/>
        </w:rPr>
        <w:t xml:space="preserve"> </w:t>
      </w:r>
      <w:r w:rsidRPr="00E37653">
        <w:rPr>
          <w:bCs/>
          <w:iCs/>
          <w:sz w:val="22"/>
          <w:szCs w:val="22"/>
        </w:rPr>
        <w:t>базовых потребностей человека</w:t>
      </w:r>
    </w:p>
    <w:p w:rsidR="005065F9" w:rsidRPr="00E37653" w:rsidRDefault="005065F9" w:rsidP="00E37653">
      <w:pPr>
        <w:pStyle w:val="a4"/>
        <w:numPr>
          <w:ilvl w:val="0"/>
          <w:numId w:val="32"/>
        </w:numPr>
        <w:tabs>
          <w:tab w:val="left" w:pos="284"/>
        </w:tabs>
        <w:suppressAutoHyphens/>
        <w:spacing w:line="240" w:lineRule="auto"/>
        <w:jc w:val="both"/>
        <w:rPr>
          <w:kern w:val="0"/>
          <w:sz w:val="22"/>
          <w:szCs w:val="22"/>
        </w:rPr>
      </w:pPr>
      <w:r w:rsidRPr="00E37653">
        <w:rPr>
          <w:kern w:val="0"/>
          <w:sz w:val="22"/>
          <w:szCs w:val="22"/>
        </w:rPr>
        <w:t>Профориентация – это…</w:t>
      </w:r>
    </w:p>
    <w:p w:rsidR="005065F9" w:rsidRPr="00E37653" w:rsidRDefault="005065F9" w:rsidP="005065F9">
      <w:pPr>
        <w:spacing w:line="240" w:lineRule="auto"/>
        <w:ind w:left="993" w:hanging="284"/>
        <w:jc w:val="both"/>
        <w:rPr>
          <w:bCs/>
          <w:iCs/>
          <w:sz w:val="22"/>
          <w:szCs w:val="22"/>
        </w:rPr>
      </w:pPr>
      <w:r w:rsidRPr="00E37653">
        <w:rPr>
          <w:bCs/>
          <w:iCs/>
          <w:sz w:val="22"/>
          <w:szCs w:val="22"/>
        </w:rPr>
        <w:t>а) процесс оказания психологической помощи в виде совета, в ходе которого осуществляется профориентация.</w:t>
      </w:r>
    </w:p>
    <w:p w:rsidR="005065F9" w:rsidRPr="00E37653" w:rsidRDefault="005065F9" w:rsidP="005065F9">
      <w:pPr>
        <w:spacing w:line="240" w:lineRule="auto"/>
        <w:ind w:left="993" w:hanging="284"/>
        <w:jc w:val="both"/>
        <w:rPr>
          <w:b/>
          <w:bCs/>
          <w:iCs/>
          <w:sz w:val="22"/>
          <w:szCs w:val="22"/>
        </w:rPr>
      </w:pPr>
      <w:r w:rsidRPr="00E37653">
        <w:rPr>
          <w:b/>
          <w:bCs/>
          <w:iCs/>
          <w:sz w:val="22"/>
          <w:szCs w:val="22"/>
        </w:rPr>
        <w:t>б) система мероприятий, направленных на выявление личностных особенностей, интересов и способностей у каждого человека для оказания ему помощи в осознанном выборе профессии, наиболее соответствующей его индивидуальным возможностям.</w:t>
      </w:r>
    </w:p>
    <w:p w:rsidR="005065F9" w:rsidRPr="00E37653" w:rsidRDefault="005065F9" w:rsidP="005065F9">
      <w:pPr>
        <w:spacing w:line="240" w:lineRule="auto"/>
        <w:ind w:left="993" w:hanging="284"/>
        <w:jc w:val="both"/>
        <w:rPr>
          <w:bCs/>
          <w:iCs/>
          <w:sz w:val="22"/>
          <w:szCs w:val="22"/>
        </w:rPr>
      </w:pPr>
      <w:r w:rsidRPr="00E37653">
        <w:rPr>
          <w:bCs/>
          <w:iCs/>
          <w:sz w:val="22"/>
          <w:szCs w:val="22"/>
        </w:rPr>
        <w:t>в) система мероприятий, позволяющая выявить людей, которые по своим индивидуальным личностным качествам наиболее пригодны к обучению и дальнейшей профессиональной деятельности по определенной специальности</w:t>
      </w:r>
    </w:p>
    <w:p w:rsidR="006B662B" w:rsidRDefault="006B662B" w:rsidP="009A6A94">
      <w:pPr>
        <w:tabs>
          <w:tab w:val="left" w:pos="284"/>
          <w:tab w:val="left" w:pos="426"/>
        </w:tabs>
        <w:spacing w:line="240" w:lineRule="auto"/>
        <w:ind w:left="284" w:firstLine="0"/>
        <w:jc w:val="center"/>
        <w:rPr>
          <w:b/>
          <w:bCs/>
          <w:i/>
          <w:iCs/>
          <w:sz w:val="22"/>
          <w:szCs w:val="22"/>
        </w:rPr>
      </w:pPr>
    </w:p>
    <w:p w:rsidR="009A6A94" w:rsidRDefault="009A6A94" w:rsidP="006B662B">
      <w:pPr>
        <w:spacing w:line="240" w:lineRule="auto"/>
        <w:ind w:firstLine="709"/>
        <w:jc w:val="both"/>
        <w:rPr>
          <w:b/>
          <w:bCs/>
          <w:i/>
          <w:iCs/>
          <w:sz w:val="22"/>
          <w:szCs w:val="22"/>
        </w:rPr>
      </w:pPr>
      <w:r w:rsidRPr="009A6A94">
        <w:rPr>
          <w:b/>
          <w:bCs/>
          <w:i/>
          <w:iCs/>
          <w:sz w:val="22"/>
          <w:szCs w:val="22"/>
        </w:rPr>
        <w:t>б) типовые тестовые вопросы открытого типа:</w:t>
      </w:r>
    </w:p>
    <w:p w:rsidR="006B662B" w:rsidRPr="009A6A94" w:rsidRDefault="006B662B" w:rsidP="006B662B">
      <w:pPr>
        <w:spacing w:line="240" w:lineRule="auto"/>
        <w:ind w:firstLine="709"/>
        <w:jc w:val="both"/>
        <w:rPr>
          <w:b/>
          <w:bCs/>
          <w:i/>
          <w:iCs/>
          <w:sz w:val="22"/>
          <w:szCs w:val="22"/>
        </w:rPr>
      </w:pPr>
    </w:p>
    <w:p w:rsidR="009A6A94" w:rsidRPr="00B3065D" w:rsidRDefault="009A6A94" w:rsidP="006B662B">
      <w:pPr>
        <w:spacing w:line="240" w:lineRule="auto"/>
        <w:ind w:firstLine="709"/>
        <w:jc w:val="both"/>
        <w:rPr>
          <w:b/>
          <w:bCs/>
          <w:iCs/>
          <w:sz w:val="22"/>
          <w:szCs w:val="22"/>
        </w:rPr>
      </w:pPr>
      <w:r w:rsidRPr="009A6A94">
        <w:rPr>
          <w:bCs/>
          <w:iCs/>
          <w:sz w:val="22"/>
          <w:szCs w:val="22"/>
        </w:rPr>
        <w:t>1. Общая способность к познанию и решению проблем, определяющая успешность любой деятельности и лежащая в основе других способностей называется</w:t>
      </w:r>
      <w:r w:rsidR="00B3065D">
        <w:rPr>
          <w:bCs/>
          <w:iCs/>
          <w:sz w:val="22"/>
          <w:szCs w:val="22"/>
        </w:rPr>
        <w:t xml:space="preserve"> _______________</w:t>
      </w:r>
      <w:r w:rsidR="00B3065D">
        <w:rPr>
          <w:b/>
          <w:bCs/>
          <w:iCs/>
          <w:sz w:val="22"/>
          <w:szCs w:val="22"/>
        </w:rPr>
        <w:t>(Интеллект)</w:t>
      </w:r>
    </w:p>
    <w:p w:rsidR="009A6A94" w:rsidRPr="009A6A94" w:rsidRDefault="009A6A94" w:rsidP="006B662B">
      <w:pPr>
        <w:tabs>
          <w:tab w:val="left" w:pos="851"/>
        </w:tabs>
        <w:spacing w:line="240" w:lineRule="auto"/>
        <w:ind w:firstLine="709"/>
        <w:jc w:val="both"/>
        <w:rPr>
          <w:bCs/>
          <w:iCs/>
          <w:sz w:val="22"/>
          <w:szCs w:val="22"/>
        </w:rPr>
      </w:pPr>
      <w:r w:rsidRPr="009A6A94">
        <w:rPr>
          <w:bCs/>
          <w:iCs/>
          <w:sz w:val="22"/>
          <w:szCs w:val="22"/>
        </w:rPr>
        <w:t>2.</w:t>
      </w:r>
      <w:r w:rsidRPr="006B662B">
        <w:rPr>
          <w:bCs/>
          <w:iCs/>
          <w:sz w:val="22"/>
          <w:szCs w:val="22"/>
        </w:rPr>
        <w:t xml:space="preserve"> </w:t>
      </w:r>
      <w:r w:rsidRPr="009A6A94">
        <w:rPr>
          <w:bCs/>
          <w:iCs/>
          <w:sz w:val="22"/>
          <w:szCs w:val="22"/>
        </w:rPr>
        <w:t>Способность к выбору деятельности и внутренним усилиям, необходимым для ее осуществления</w:t>
      </w:r>
      <w:r w:rsidR="006B662B">
        <w:rPr>
          <w:bCs/>
          <w:iCs/>
          <w:sz w:val="22"/>
          <w:szCs w:val="22"/>
        </w:rPr>
        <w:t xml:space="preserve"> </w:t>
      </w:r>
      <w:r w:rsidRPr="009A6A94">
        <w:rPr>
          <w:bCs/>
          <w:iCs/>
          <w:sz w:val="22"/>
          <w:szCs w:val="22"/>
        </w:rPr>
        <w:t>называется</w:t>
      </w:r>
      <w:r w:rsidR="006B662B">
        <w:rPr>
          <w:bCs/>
          <w:iCs/>
          <w:sz w:val="22"/>
          <w:szCs w:val="22"/>
        </w:rPr>
        <w:t xml:space="preserve"> </w:t>
      </w:r>
      <w:r w:rsidRPr="009A6A94">
        <w:rPr>
          <w:bCs/>
          <w:iCs/>
          <w:sz w:val="22"/>
          <w:szCs w:val="22"/>
        </w:rPr>
        <w:t>___________________________</w:t>
      </w:r>
      <w:r w:rsidR="00B3065D">
        <w:rPr>
          <w:b/>
          <w:bCs/>
          <w:iCs/>
          <w:sz w:val="22"/>
          <w:szCs w:val="22"/>
        </w:rPr>
        <w:t>(воля)</w:t>
      </w:r>
      <w:r w:rsidR="006B662B">
        <w:rPr>
          <w:bCs/>
          <w:iCs/>
          <w:sz w:val="22"/>
          <w:szCs w:val="22"/>
        </w:rPr>
        <w:t xml:space="preserve"> </w:t>
      </w:r>
      <w:r w:rsidR="00B3065D">
        <w:rPr>
          <w:b/>
          <w:bCs/>
          <w:iCs/>
          <w:color w:val="FF0000"/>
          <w:kern w:val="0"/>
          <w:sz w:val="22"/>
          <w:szCs w:val="22"/>
          <w:lang w:eastAsia="ru-RU"/>
        </w:rPr>
        <w:t xml:space="preserve"> </w:t>
      </w:r>
    </w:p>
    <w:p w:rsidR="009A6A94" w:rsidRPr="009A6A94" w:rsidRDefault="009A6A94" w:rsidP="006B662B">
      <w:pPr>
        <w:tabs>
          <w:tab w:val="left" w:pos="851"/>
        </w:tabs>
        <w:spacing w:line="240" w:lineRule="auto"/>
        <w:ind w:firstLine="709"/>
        <w:jc w:val="both"/>
        <w:rPr>
          <w:bCs/>
          <w:iCs/>
          <w:sz w:val="22"/>
          <w:szCs w:val="22"/>
        </w:rPr>
      </w:pPr>
      <w:r w:rsidRPr="009A6A94">
        <w:rPr>
          <w:bCs/>
          <w:iCs/>
          <w:sz w:val="22"/>
          <w:szCs w:val="22"/>
        </w:rPr>
        <w:t>3.</w:t>
      </w:r>
      <w:r w:rsidRPr="006B662B">
        <w:rPr>
          <w:bCs/>
          <w:iCs/>
          <w:sz w:val="22"/>
          <w:szCs w:val="22"/>
        </w:rPr>
        <w:t xml:space="preserve"> </w:t>
      </w:r>
      <w:r w:rsidRPr="009A6A94">
        <w:rPr>
          <w:bCs/>
          <w:iCs/>
          <w:sz w:val="22"/>
          <w:szCs w:val="22"/>
        </w:rPr>
        <w:t>Особое состояние внутреннего напряжения, или активности, которое вызывает мобилизацию внутренних ресурсов человека, необходимую для выполнения задуманного действия называется ____________</w:t>
      </w:r>
      <w:r w:rsidR="00B3065D">
        <w:rPr>
          <w:b/>
          <w:bCs/>
          <w:iCs/>
          <w:sz w:val="22"/>
          <w:szCs w:val="22"/>
        </w:rPr>
        <w:t>(волевое усилие)</w:t>
      </w:r>
      <w:r w:rsidR="006B662B">
        <w:rPr>
          <w:bCs/>
          <w:iCs/>
          <w:sz w:val="22"/>
          <w:szCs w:val="22"/>
        </w:rPr>
        <w:t xml:space="preserve"> </w:t>
      </w:r>
      <w:r w:rsidR="00B3065D">
        <w:rPr>
          <w:b/>
          <w:bCs/>
          <w:iCs/>
          <w:color w:val="FF0000"/>
          <w:kern w:val="0"/>
          <w:sz w:val="22"/>
          <w:szCs w:val="22"/>
          <w:lang w:eastAsia="ru-RU"/>
        </w:rPr>
        <w:t xml:space="preserve"> </w:t>
      </w:r>
    </w:p>
    <w:p w:rsidR="009A6A94" w:rsidRPr="00B3065D" w:rsidRDefault="009A6A94" w:rsidP="006B662B">
      <w:pPr>
        <w:tabs>
          <w:tab w:val="left" w:pos="851"/>
        </w:tabs>
        <w:spacing w:line="240" w:lineRule="auto"/>
        <w:ind w:firstLine="709"/>
        <w:jc w:val="both"/>
        <w:rPr>
          <w:bCs/>
          <w:iCs/>
          <w:sz w:val="22"/>
          <w:szCs w:val="22"/>
        </w:rPr>
      </w:pPr>
      <w:r w:rsidRPr="009A6A94">
        <w:rPr>
          <w:bCs/>
          <w:iCs/>
          <w:sz w:val="22"/>
          <w:szCs w:val="22"/>
        </w:rPr>
        <w:t>4.</w:t>
      </w:r>
      <w:r w:rsidRPr="006B662B">
        <w:rPr>
          <w:bCs/>
          <w:iCs/>
          <w:sz w:val="22"/>
          <w:szCs w:val="22"/>
        </w:rPr>
        <w:t xml:space="preserve"> </w:t>
      </w:r>
      <w:r w:rsidRPr="009A6A94">
        <w:rPr>
          <w:bCs/>
          <w:iCs/>
          <w:sz w:val="22"/>
          <w:szCs w:val="22"/>
        </w:rPr>
        <w:t>Воля человека характеризуется определенными качествами, перечислите их</w:t>
      </w:r>
      <w:r w:rsidR="006B662B">
        <w:rPr>
          <w:bCs/>
          <w:iCs/>
          <w:sz w:val="22"/>
          <w:szCs w:val="22"/>
        </w:rPr>
        <w:t xml:space="preserve">: ____________ </w:t>
      </w:r>
      <w:r w:rsidR="00B3065D" w:rsidRPr="00B3065D">
        <w:rPr>
          <w:b/>
          <w:bCs/>
          <w:iCs/>
          <w:sz w:val="22"/>
          <w:szCs w:val="22"/>
        </w:rPr>
        <w:t>(</w:t>
      </w:r>
      <w:r w:rsidR="00B3065D" w:rsidRPr="00B3065D">
        <w:rPr>
          <w:b/>
          <w:color w:val="333333"/>
          <w:sz w:val="22"/>
          <w:szCs w:val="22"/>
          <w:shd w:val="clear" w:color="auto" w:fill="FFFFFF"/>
        </w:rPr>
        <w:t>целеустремленность, решительность, настойчивость, выдержка, самостоятельность, смелость, стойкость, самообладание и инициативность.)</w:t>
      </w:r>
      <w:r w:rsidR="00B3065D" w:rsidRPr="00B3065D">
        <w:rPr>
          <w:b/>
          <w:bCs/>
          <w:iCs/>
          <w:color w:val="FF0000"/>
          <w:kern w:val="0"/>
          <w:sz w:val="22"/>
          <w:szCs w:val="22"/>
          <w:lang w:eastAsia="ru-RU"/>
        </w:rPr>
        <w:t xml:space="preserve"> </w:t>
      </w:r>
    </w:p>
    <w:p w:rsidR="00B3065D" w:rsidRPr="00B3065D" w:rsidRDefault="009A6A94" w:rsidP="00B3065D">
      <w:pPr>
        <w:tabs>
          <w:tab w:val="left" w:pos="851"/>
        </w:tabs>
        <w:spacing w:line="240" w:lineRule="auto"/>
        <w:ind w:firstLine="709"/>
        <w:jc w:val="both"/>
        <w:rPr>
          <w:b/>
          <w:bCs/>
          <w:i/>
          <w:iCs/>
          <w:sz w:val="22"/>
          <w:szCs w:val="22"/>
        </w:rPr>
      </w:pPr>
      <w:r w:rsidRPr="009A6A94">
        <w:rPr>
          <w:bCs/>
          <w:iCs/>
          <w:sz w:val="22"/>
          <w:szCs w:val="22"/>
        </w:rPr>
        <w:t>5.Совокупность устойчивых мотивов, ориентирующих деятельность личности и относительно независимых от наличных ситуаций называется</w:t>
      </w:r>
      <w:r w:rsidR="006B662B">
        <w:rPr>
          <w:bCs/>
          <w:iCs/>
          <w:sz w:val="22"/>
          <w:szCs w:val="22"/>
        </w:rPr>
        <w:t xml:space="preserve"> </w:t>
      </w:r>
      <w:r w:rsidR="00B3065D">
        <w:rPr>
          <w:bCs/>
          <w:iCs/>
          <w:sz w:val="22"/>
          <w:szCs w:val="22"/>
        </w:rPr>
        <w:t xml:space="preserve"> ____________(</w:t>
      </w:r>
      <w:r w:rsidR="00B3065D">
        <w:rPr>
          <w:b/>
          <w:bCs/>
          <w:iCs/>
          <w:sz w:val="22"/>
          <w:szCs w:val="22"/>
        </w:rPr>
        <w:t>направленность личности)</w:t>
      </w:r>
      <w:r w:rsidR="00B3065D" w:rsidRPr="00B3065D">
        <w:rPr>
          <w:b/>
          <w:bCs/>
          <w:i/>
          <w:iCs/>
          <w:sz w:val="22"/>
          <w:szCs w:val="22"/>
        </w:rPr>
        <w:t xml:space="preserve"> </w:t>
      </w:r>
    </w:p>
    <w:p w:rsidR="006664EC" w:rsidRDefault="006664EC" w:rsidP="00B3065D">
      <w:pPr>
        <w:tabs>
          <w:tab w:val="left" w:pos="851"/>
        </w:tabs>
        <w:spacing w:line="240" w:lineRule="auto"/>
        <w:ind w:firstLine="709"/>
        <w:jc w:val="both"/>
        <w:rPr>
          <w:b/>
          <w:bCs/>
          <w:i/>
          <w:iCs/>
          <w:sz w:val="22"/>
          <w:szCs w:val="22"/>
        </w:rPr>
      </w:pPr>
    </w:p>
    <w:p w:rsidR="00771D79" w:rsidRDefault="00771D79" w:rsidP="00771D79">
      <w:pPr>
        <w:tabs>
          <w:tab w:val="left" w:pos="1134"/>
        </w:tabs>
        <w:spacing w:line="240" w:lineRule="auto"/>
        <w:ind w:firstLine="709"/>
        <w:jc w:val="both"/>
        <w:rPr>
          <w:b/>
          <w:bCs/>
          <w:i/>
          <w:iCs/>
          <w:kern w:val="0"/>
          <w:sz w:val="22"/>
          <w:szCs w:val="22"/>
          <w:lang w:eastAsia="ru-RU"/>
        </w:rPr>
      </w:pPr>
      <w:r>
        <w:rPr>
          <w:b/>
          <w:bCs/>
          <w:i/>
          <w:iCs/>
          <w:kern w:val="0"/>
          <w:sz w:val="22"/>
          <w:szCs w:val="22"/>
          <w:lang w:eastAsia="ru-RU"/>
        </w:rPr>
        <w:t>в) типовые практические вопросы</w:t>
      </w:r>
    </w:p>
    <w:p w:rsidR="006664EC" w:rsidRDefault="006664EC" w:rsidP="006664EC">
      <w:pPr>
        <w:tabs>
          <w:tab w:val="left" w:pos="851"/>
        </w:tabs>
        <w:spacing w:line="240" w:lineRule="auto"/>
        <w:ind w:firstLine="709"/>
        <w:jc w:val="both"/>
        <w:rPr>
          <w:b/>
          <w:bCs/>
          <w:i/>
          <w:iCs/>
          <w:sz w:val="22"/>
          <w:szCs w:val="22"/>
        </w:rPr>
      </w:pPr>
    </w:p>
    <w:p w:rsidR="00EE113F" w:rsidRPr="006664EC" w:rsidRDefault="00EE113F" w:rsidP="006664EC">
      <w:pPr>
        <w:widowControl/>
        <w:spacing w:line="240" w:lineRule="auto"/>
        <w:ind w:firstLine="709"/>
        <w:jc w:val="both"/>
        <w:rPr>
          <w:rFonts w:eastAsia="Calibri"/>
          <w:kern w:val="0"/>
          <w:sz w:val="22"/>
          <w:szCs w:val="22"/>
          <w:lang w:eastAsia="en-US"/>
        </w:rPr>
      </w:pPr>
      <w:r w:rsidRPr="006664EC">
        <w:rPr>
          <w:rFonts w:eastAsia="Calibri"/>
          <w:kern w:val="0"/>
          <w:sz w:val="22"/>
          <w:szCs w:val="22"/>
          <w:lang w:eastAsia="en-US"/>
        </w:rPr>
        <w:t>1.Установите соответствие между позициями участников межличностного взаимодействия и их содержанием.</w:t>
      </w:r>
    </w:p>
    <w:p w:rsidR="00EE113F" w:rsidRPr="006664EC" w:rsidRDefault="00EE113F" w:rsidP="006664EC">
      <w:pPr>
        <w:widowControl/>
        <w:spacing w:line="240" w:lineRule="auto"/>
        <w:ind w:left="993" w:firstLine="0"/>
        <w:jc w:val="both"/>
        <w:rPr>
          <w:rFonts w:eastAsia="Calibri"/>
          <w:kern w:val="0"/>
          <w:sz w:val="22"/>
          <w:szCs w:val="22"/>
          <w:lang w:eastAsia="en-US"/>
        </w:rPr>
      </w:pPr>
      <w:r w:rsidRPr="006664EC">
        <w:rPr>
          <w:rFonts w:eastAsia="Calibri"/>
          <w:kern w:val="0"/>
          <w:sz w:val="22"/>
          <w:szCs w:val="22"/>
          <w:lang w:eastAsia="en-US"/>
        </w:rPr>
        <w:t>1. С позиции «Родитель».</w:t>
      </w:r>
    </w:p>
    <w:p w:rsidR="00EE113F" w:rsidRPr="006664EC" w:rsidRDefault="00EE113F" w:rsidP="006664EC">
      <w:pPr>
        <w:widowControl/>
        <w:spacing w:line="240" w:lineRule="auto"/>
        <w:ind w:left="993" w:firstLine="0"/>
        <w:jc w:val="both"/>
        <w:rPr>
          <w:rFonts w:eastAsia="Calibri"/>
          <w:kern w:val="0"/>
          <w:sz w:val="22"/>
          <w:szCs w:val="22"/>
          <w:lang w:eastAsia="en-US"/>
        </w:rPr>
      </w:pPr>
      <w:r w:rsidRPr="006664EC">
        <w:rPr>
          <w:rFonts w:eastAsia="Calibri"/>
          <w:kern w:val="0"/>
          <w:sz w:val="22"/>
          <w:szCs w:val="22"/>
          <w:lang w:eastAsia="en-US"/>
        </w:rPr>
        <w:t>2. С позиции «Взрослый».</w:t>
      </w:r>
    </w:p>
    <w:p w:rsidR="00EE113F" w:rsidRPr="006664EC" w:rsidRDefault="00EE113F" w:rsidP="006664EC">
      <w:pPr>
        <w:widowControl/>
        <w:spacing w:line="240" w:lineRule="auto"/>
        <w:ind w:left="993" w:firstLine="0"/>
        <w:jc w:val="both"/>
        <w:rPr>
          <w:rFonts w:eastAsia="Calibri"/>
          <w:kern w:val="0"/>
          <w:sz w:val="22"/>
          <w:szCs w:val="22"/>
          <w:lang w:eastAsia="en-US"/>
        </w:rPr>
      </w:pPr>
      <w:r w:rsidRPr="006664EC">
        <w:rPr>
          <w:rFonts w:eastAsia="Calibri"/>
          <w:kern w:val="0"/>
          <w:sz w:val="22"/>
          <w:szCs w:val="22"/>
          <w:lang w:eastAsia="en-US"/>
        </w:rPr>
        <w:t xml:space="preserve">3. </w:t>
      </w:r>
      <w:proofErr w:type="gramStart"/>
      <w:r w:rsidRPr="006664EC">
        <w:rPr>
          <w:rFonts w:eastAsia="Calibri"/>
          <w:kern w:val="0"/>
          <w:sz w:val="22"/>
          <w:szCs w:val="22"/>
          <w:lang w:eastAsia="en-US"/>
        </w:rPr>
        <w:t>С</w:t>
      </w:r>
      <w:proofErr w:type="gramEnd"/>
      <w:r w:rsidRPr="006664EC">
        <w:rPr>
          <w:rFonts w:eastAsia="Calibri"/>
          <w:kern w:val="0"/>
          <w:sz w:val="22"/>
          <w:szCs w:val="22"/>
          <w:lang w:eastAsia="en-US"/>
        </w:rPr>
        <w:t xml:space="preserve"> </w:t>
      </w:r>
      <w:proofErr w:type="gramStart"/>
      <w:r w:rsidRPr="006664EC">
        <w:rPr>
          <w:rFonts w:eastAsia="Calibri"/>
          <w:kern w:val="0"/>
          <w:sz w:val="22"/>
          <w:szCs w:val="22"/>
          <w:lang w:eastAsia="en-US"/>
        </w:rPr>
        <w:t>позиция</w:t>
      </w:r>
      <w:proofErr w:type="gramEnd"/>
      <w:r w:rsidRPr="006664EC">
        <w:rPr>
          <w:rFonts w:eastAsia="Calibri"/>
          <w:kern w:val="0"/>
          <w:sz w:val="22"/>
          <w:szCs w:val="22"/>
          <w:lang w:eastAsia="en-US"/>
        </w:rPr>
        <w:t xml:space="preserve"> «Дитя».</w:t>
      </w:r>
    </w:p>
    <w:p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а) склонность к подчинению, поиск поддержки и защиты; либо к эмоциональному, импульсивному протесту, бунту, непредсказуемым капризам;</w:t>
      </w:r>
    </w:p>
    <w:p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б) склонность к доминированию, конкуренции, проявлению власти и чувства высокой самооценки, поучению и критическому осуждению других;</w:t>
      </w:r>
    </w:p>
    <w:p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в) склонность к равноправному сотрудничеству,</w:t>
      </w:r>
    </w:p>
    <w:p w:rsidR="00EE113F" w:rsidRPr="006664EC" w:rsidRDefault="00EE113F" w:rsidP="006664EC">
      <w:pPr>
        <w:widowControl/>
        <w:spacing w:line="240" w:lineRule="auto"/>
        <w:ind w:left="1418" w:firstLine="0"/>
        <w:jc w:val="both"/>
        <w:rPr>
          <w:rFonts w:eastAsia="Calibri"/>
          <w:kern w:val="0"/>
          <w:sz w:val="22"/>
          <w:szCs w:val="22"/>
          <w:lang w:eastAsia="en-US"/>
        </w:rPr>
      </w:pPr>
      <w:r w:rsidRPr="006664EC">
        <w:rPr>
          <w:rFonts w:eastAsia="Calibri"/>
          <w:kern w:val="0"/>
          <w:sz w:val="22"/>
          <w:szCs w:val="22"/>
          <w:lang w:eastAsia="en-US"/>
        </w:rPr>
        <w:t>признанию за собой и другими равных прав и ответственности за исход взаимодействия.</w:t>
      </w:r>
    </w:p>
    <w:p w:rsidR="00EE113F" w:rsidRPr="006664EC" w:rsidRDefault="00EE113F"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2.</w:t>
      </w:r>
      <w:r w:rsidR="006664EC">
        <w:rPr>
          <w:kern w:val="0"/>
          <w:sz w:val="22"/>
          <w:szCs w:val="22"/>
          <w:lang w:eastAsia="ru-RU"/>
        </w:rPr>
        <w:t xml:space="preserve"> </w:t>
      </w:r>
      <w:r w:rsidRPr="006664EC">
        <w:rPr>
          <w:kern w:val="0"/>
          <w:sz w:val="22"/>
          <w:szCs w:val="22"/>
          <w:lang w:eastAsia="ru-RU"/>
        </w:rPr>
        <w:t>В группе обычно есть лидер, который может быть официальным руководителем, а может и не быть. Чем он психологически отличается от назначенного или даже избранного группой официального руководителя?</w:t>
      </w:r>
    </w:p>
    <w:p w:rsidR="00EE113F" w:rsidRPr="006664EC" w:rsidRDefault="00EE113F"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3.</w:t>
      </w:r>
      <w:r w:rsidR="006664EC">
        <w:rPr>
          <w:kern w:val="0"/>
          <w:sz w:val="22"/>
          <w:szCs w:val="22"/>
          <w:lang w:eastAsia="ru-RU"/>
        </w:rPr>
        <w:t xml:space="preserve"> </w:t>
      </w:r>
      <w:r w:rsidRPr="006664EC">
        <w:rPr>
          <w:kern w:val="0"/>
          <w:sz w:val="22"/>
          <w:szCs w:val="22"/>
          <w:lang w:eastAsia="ru-RU"/>
        </w:rPr>
        <w:t xml:space="preserve">Преподаватель А. - высококвалифицированный специалист с большими потенциальными возможностями. Заведующий кафедрой возлагал на него большие надежды по разработке и </w:t>
      </w:r>
      <w:r w:rsidRPr="006664EC">
        <w:rPr>
          <w:kern w:val="0"/>
          <w:sz w:val="22"/>
          <w:szCs w:val="22"/>
          <w:lang w:eastAsia="ru-RU"/>
        </w:rPr>
        <w:lastRenderedPageBreak/>
        <w:t>постановке одного из новых учебных курсов. Однако А. никакой активности не проявляет. К учебному процессу относится достаточно прохладно, без явного интереса. О причинах своего отношения ничего не говорит.</w:t>
      </w:r>
    </w:p>
    <w:p w:rsidR="00EE113F" w:rsidRPr="006664EC" w:rsidRDefault="00EE113F"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Определите, какие психологические явления имели место.</w:t>
      </w:r>
    </w:p>
    <w:p w:rsidR="006B397B" w:rsidRDefault="006B397B" w:rsidP="006664EC">
      <w:pPr>
        <w:widowControl/>
        <w:suppressAutoHyphens/>
        <w:spacing w:line="240" w:lineRule="auto"/>
        <w:ind w:firstLine="709"/>
        <w:contextualSpacing/>
        <w:jc w:val="both"/>
        <w:rPr>
          <w:kern w:val="0"/>
          <w:sz w:val="22"/>
          <w:szCs w:val="22"/>
          <w:lang w:eastAsia="ru-RU"/>
        </w:rPr>
      </w:pPr>
      <w:r w:rsidRPr="006664EC">
        <w:rPr>
          <w:kern w:val="0"/>
          <w:sz w:val="22"/>
          <w:szCs w:val="22"/>
          <w:lang w:eastAsia="ru-RU"/>
        </w:rPr>
        <w:t>4.</w:t>
      </w:r>
      <w:r w:rsidR="00117CF9" w:rsidRPr="006664EC">
        <w:rPr>
          <w:sz w:val="22"/>
          <w:szCs w:val="22"/>
        </w:rPr>
        <w:t xml:space="preserve"> </w:t>
      </w:r>
      <w:r w:rsidR="00117CF9" w:rsidRPr="006664EC">
        <w:rPr>
          <w:kern w:val="0"/>
          <w:sz w:val="22"/>
          <w:szCs w:val="22"/>
          <w:lang w:eastAsia="ru-RU"/>
        </w:rPr>
        <w:t>На Московском автомобильном заводе им. Лихачева был проведен следующий опыт. Рабочих цеха горячей штамповки шатунов через каждые 30–60 минут стали информировать об объеме сделанной продукции. Опыт проводился в течение четырех месяцев. В результате обнаружилось, что если в начале эксперимента производительность труда составляла в среднем 650 шатунов за смену, то к концу четвертого месяца эта цифра возросла до 960 шатунов за смену. Аналогичный эксперимент был проведен психологом Л. И. Ларионовой, изучавшей проблему профессиональной адаптации выпускников ПТУ на производстве. С целью лучшей организации</w:t>
      </w:r>
      <w:r w:rsidR="00117CF9" w:rsidRPr="00117CF9">
        <w:rPr>
          <w:kern w:val="0"/>
          <w:sz w:val="22"/>
          <w:szCs w:val="22"/>
          <w:lang w:eastAsia="ru-RU"/>
        </w:rPr>
        <w:t xml:space="preserve"> учета и контроля за производственной деятельностью молодых рабочих она предложила использовать систему «экранов». Экран в виде таблицы, вывешиваемой в цехе, ежедневно информировал молодых рабочих о производительности и качестве труда в течение смены. Как показал опыт работы Иркутского авиазавода, использование системы экранов позволило значительно повысить эффективность труда выпускников ПТУ и их социально-психологическую адаптацию на производстве. Вопрос: Как психологически объяснить факты повышения производительности труда рабочих в приведенных примерах?</w:t>
      </w:r>
    </w:p>
    <w:p w:rsidR="00117CF9" w:rsidRPr="006B397B" w:rsidRDefault="00117CF9" w:rsidP="006664EC">
      <w:pPr>
        <w:widowControl/>
        <w:suppressAutoHyphens/>
        <w:spacing w:line="240" w:lineRule="auto"/>
        <w:ind w:firstLine="709"/>
        <w:contextualSpacing/>
        <w:jc w:val="both"/>
        <w:rPr>
          <w:kern w:val="0"/>
          <w:sz w:val="22"/>
          <w:szCs w:val="22"/>
          <w:lang w:eastAsia="ru-RU"/>
        </w:rPr>
      </w:pPr>
      <w:r>
        <w:rPr>
          <w:kern w:val="0"/>
          <w:sz w:val="22"/>
          <w:szCs w:val="22"/>
          <w:lang w:eastAsia="ru-RU"/>
        </w:rPr>
        <w:t>5.</w:t>
      </w:r>
      <w:r w:rsidRPr="00117CF9">
        <w:t xml:space="preserve"> </w:t>
      </w:r>
      <w:r w:rsidRPr="00117CF9">
        <w:rPr>
          <w:kern w:val="0"/>
          <w:sz w:val="22"/>
          <w:szCs w:val="22"/>
          <w:lang w:eastAsia="ru-RU"/>
        </w:rPr>
        <w:t xml:space="preserve">В исследовании психолога Н. П. </w:t>
      </w:r>
      <w:proofErr w:type="spellStart"/>
      <w:r w:rsidRPr="00117CF9">
        <w:rPr>
          <w:kern w:val="0"/>
          <w:sz w:val="22"/>
          <w:szCs w:val="22"/>
          <w:lang w:eastAsia="ru-RU"/>
        </w:rPr>
        <w:t>Фетискина</w:t>
      </w:r>
      <w:proofErr w:type="spellEnd"/>
      <w:r w:rsidRPr="00117CF9">
        <w:rPr>
          <w:kern w:val="0"/>
          <w:sz w:val="22"/>
          <w:szCs w:val="22"/>
          <w:lang w:eastAsia="ru-RU"/>
        </w:rPr>
        <w:t xml:space="preserve"> на работниц, выполнявших в цехе однообразные сборочные операции, в момент «пика» развития состояния </w:t>
      </w:r>
      <w:proofErr w:type="spellStart"/>
      <w:r w:rsidRPr="00117CF9">
        <w:rPr>
          <w:kern w:val="0"/>
          <w:sz w:val="22"/>
          <w:szCs w:val="22"/>
          <w:lang w:eastAsia="ru-RU"/>
        </w:rPr>
        <w:t>монотонии</w:t>
      </w:r>
      <w:proofErr w:type="spellEnd"/>
      <w:r w:rsidRPr="00117CF9">
        <w:rPr>
          <w:kern w:val="0"/>
          <w:sz w:val="22"/>
          <w:szCs w:val="22"/>
          <w:lang w:eastAsia="ru-RU"/>
        </w:rPr>
        <w:t xml:space="preserve"> оказывались определенные температурные и обонятельные воздействия. С помощью кондиционеров и вентиляторов температура воздуха в помещении снижалась на 1,3–1,5 °C, движение воздуха усиливалось, причем он насыщался запахом хвойного леса (использовался пихтовый экстракт). Наблюдения показали, что указанные воздействия приводят к существенной нейтрализации </w:t>
      </w:r>
      <w:proofErr w:type="spellStart"/>
      <w:r w:rsidRPr="00117CF9">
        <w:rPr>
          <w:kern w:val="0"/>
          <w:sz w:val="22"/>
          <w:szCs w:val="22"/>
          <w:lang w:eastAsia="ru-RU"/>
        </w:rPr>
        <w:t>монотонии</w:t>
      </w:r>
      <w:proofErr w:type="spellEnd"/>
      <w:r w:rsidRPr="00117CF9">
        <w:rPr>
          <w:kern w:val="0"/>
          <w:sz w:val="22"/>
          <w:szCs w:val="22"/>
          <w:lang w:eastAsia="ru-RU"/>
        </w:rPr>
        <w:t>: самочувствие работниц улучшалось, бодрое состояние и высокая работоспособность после температурной и обонятельной стимуляции сохранялись на протяжении полутора часов. Вопрос: Чем можно объяснить подобный эффект?</w:t>
      </w:r>
    </w:p>
    <w:p w:rsidR="00EE113F" w:rsidRPr="00EE113F" w:rsidRDefault="00EE113F" w:rsidP="00EE113F">
      <w:pPr>
        <w:widowControl/>
        <w:suppressAutoHyphens/>
        <w:spacing w:line="240" w:lineRule="auto"/>
        <w:ind w:firstLine="709"/>
        <w:contextualSpacing/>
        <w:jc w:val="both"/>
        <w:rPr>
          <w:kern w:val="0"/>
          <w:sz w:val="22"/>
          <w:szCs w:val="22"/>
          <w:lang w:eastAsia="ru-RU"/>
        </w:rPr>
      </w:pPr>
    </w:p>
    <w:p w:rsidR="006B662B" w:rsidRPr="009A6A94" w:rsidRDefault="006B662B" w:rsidP="00CB3BFA">
      <w:pPr>
        <w:tabs>
          <w:tab w:val="left" w:pos="1134"/>
        </w:tabs>
        <w:spacing w:line="240" w:lineRule="auto"/>
        <w:ind w:firstLine="709"/>
        <w:jc w:val="both"/>
        <w:rPr>
          <w:bCs/>
          <w:kern w:val="0"/>
          <w:sz w:val="22"/>
          <w:szCs w:val="22"/>
          <w:lang w:eastAsia="ru-RU"/>
        </w:rPr>
      </w:pPr>
    </w:p>
    <w:p w:rsidR="009A6A94" w:rsidRDefault="009A6A94" w:rsidP="00CB3BFA">
      <w:pPr>
        <w:widowControl/>
        <w:spacing w:line="240" w:lineRule="auto"/>
        <w:ind w:firstLine="0"/>
        <w:jc w:val="center"/>
        <w:rPr>
          <w:b/>
          <w:kern w:val="0"/>
          <w:sz w:val="22"/>
          <w:szCs w:val="22"/>
        </w:rPr>
      </w:pPr>
      <w:r w:rsidRPr="009A6A94">
        <w:rPr>
          <w:b/>
          <w:kern w:val="0"/>
          <w:sz w:val="22"/>
          <w:szCs w:val="22"/>
        </w:rPr>
        <w:t>Типовые теоретические вопросы на зачет по дисциплине</w:t>
      </w:r>
    </w:p>
    <w:p w:rsidR="00091102" w:rsidRPr="009A6A94" w:rsidRDefault="00091102" w:rsidP="00CB3BFA">
      <w:pPr>
        <w:widowControl/>
        <w:spacing w:line="240" w:lineRule="auto"/>
        <w:ind w:firstLine="0"/>
        <w:jc w:val="center"/>
        <w:rPr>
          <w:i/>
          <w:kern w:val="0"/>
          <w:sz w:val="22"/>
          <w:szCs w:val="22"/>
          <w:lang w:eastAsia="ru-RU"/>
        </w:rPr>
      </w:pP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9A6A94">
        <w:rPr>
          <w:rFonts w:eastAsia="Calibri"/>
          <w:bCs/>
          <w:kern w:val="0"/>
          <w:sz w:val="22"/>
          <w:szCs w:val="22"/>
          <w:lang w:eastAsia="en-US"/>
        </w:rPr>
        <w:t>Понятие, официальная и неофициальная структура, функции и классификация организаций</w:t>
      </w:r>
      <w:r w:rsidR="00091102">
        <w:rPr>
          <w:rFonts w:eastAsia="Calibri"/>
          <w:bCs/>
          <w:kern w:val="0"/>
          <w:sz w:val="22"/>
          <w:szCs w:val="22"/>
          <w:lang w:eastAsia="en-US"/>
        </w:rPr>
        <w:t xml:space="preserve"> (УК-4.3, УК-5.6, </w:t>
      </w:r>
      <w:r w:rsidRPr="009A6A94">
        <w:rPr>
          <w:rFonts w:eastAsia="Calibri"/>
          <w:bCs/>
          <w:kern w:val="0"/>
          <w:sz w:val="22"/>
          <w:szCs w:val="22"/>
          <w:lang w:eastAsia="en-US"/>
        </w:rPr>
        <w:t>УК-6.2)</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Основные теоретические подходы к пониманию социальной организации</w:t>
      </w:r>
      <w:r w:rsidR="00091102">
        <w:rPr>
          <w:rFonts w:eastAsia="Calibri"/>
          <w:kern w:val="0"/>
          <w:sz w:val="22"/>
          <w:szCs w:val="22"/>
          <w:lang w:eastAsia="en-US"/>
        </w:rPr>
        <w:t xml:space="preserve"> (УК-4.5, УК-5.4, </w:t>
      </w:r>
      <w:r w:rsidRPr="009A6A94">
        <w:rPr>
          <w:rFonts w:eastAsia="Calibri"/>
          <w:kern w:val="0"/>
          <w:sz w:val="22"/>
          <w:szCs w:val="22"/>
          <w:lang w:eastAsia="en-US"/>
        </w:rPr>
        <w:t>УК-6.1)</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9A6A94">
        <w:rPr>
          <w:rFonts w:eastAsia="Calibri"/>
          <w:bCs/>
          <w:kern w:val="0"/>
          <w:sz w:val="22"/>
          <w:szCs w:val="22"/>
          <w:lang w:eastAsia="en-US"/>
        </w:rPr>
        <w:t>Организационная культура</w:t>
      </w:r>
      <w:r w:rsidR="00091102">
        <w:rPr>
          <w:rFonts w:eastAsia="Calibri"/>
          <w:bCs/>
          <w:kern w:val="0"/>
          <w:sz w:val="22"/>
          <w:szCs w:val="22"/>
          <w:lang w:eastAsia="en-US"/>
        </w:rPr>
        <w:t xml:space="preserve"> социальной организации (УК-5.5, </w:t>
      </w:r>
      <w:r w:rsidRPr="009A6A94">
        <w:rPr>
          <w:rFonts w:eastAsia="Calibri"/>
          <w:bCs/>
          <w:kern w:val="0"/>
          <w:sz w:val="22"/>
          <w:szCs w:val="22"/>
          <w:lang w:eastAsia="en-US"/>
        </w:rPr>
        <w:t>УК-6.2)</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9A6A94">
        <w:rPr>
          <w:rFonts w:eastAsia="Calibri"/>
          <w:bCs/>
          <w:kern w:val="0"/>
          <w:sz w:val="22"/>
          <w:szCs w:val="22"/>
          <w:lang w:eastAsia="en-US"/>
        </w:rPr>
        <w:t>Социально-психологический климат социальной организации</w:t>
      </w:r>
      <w:r w:rsidR="00091102">
        <w:rPr>
          <w:rFonts w:eastAsia="Calibri"/>
          <w:bCs/>
          <w:kern w:val="0"/>
          <w:sz w:val="22"/>
          <w:szCs w:val="22"/>
          <w:lang w:eastAsia="en-US"/>
        </w:rPr>
        <w:t xml:space="preserve"> </w:t>
      </w:r>
      <w:r w:rsidRPr="009A6A94">
        <w:rPr>
          <w:rFonts w:eastAsia="Calibri"/>
          <w:bCs/>
          <w:kern w:val="0"/>
          <w:sz w:val="22"/>
          <w:szCs w:val="22"/>
          <w:lang w:eastAsia="en-US"/>
        </w:rPr>
        <w:t>(УК-4.3</w:t>
      </w:r>
      <w:r w:rsidR="00E37653">
        <w:rPr>
          <w:rFonts w:eastAsia="Calibri"/>
          <w:bCs/>
          <w:kern w:val="0"/>
          <w:sz w:val="22"/>
          <w:szCs w:val="22"/>
          <w:lang w:eastAsia="en-US"/>
        </w:rPr>
        <w:t>, УК-5.4</w:t>
      </w:r>
      <w:r w:rsidRPr="009A6A94">
        <w:rPr>
          <w:rFonts w:eastAsia="Calibri"/>
          <w:bCs/>
          <w:kern w:val="0"/>
          <w:sz w:val="22"/>
          <w:szCs w:val="22"/>
          <w:lang w:eastAsia="en-US"/>
        </w:rPr>
        <w:t>)</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Р</w:t>
      </w:r>
      <w:r w:rsidR="00091102">
        <w:rPr>
          <w:rFonts w:eastAsia="Calibri"/>
          <w:bCs/>
          <w:color w:val="000000"/>
          <w:kern w:val="0"/>
          <w:sz w:val="22"/>
          <w:szCs w:val="22"/>
          <w:lang w:eastAsia="en-US"/>
        </w:rPr>
        <w:t xml:space="preserve">епутация социальной организации </w:t>
      </w:r>
      <w:r w:rsidRPr="009A6A94">
        <w:rPr>
          <w:rFonts w:eastAsia="Calibri"/>
          <w:bCs/>
          <w:color w:val="000000"/>
          <w:kern w:val="0"/>
          <w:sz w:val="22"/>
          <w:szCs w:val="22"/>
          <w:lang w:eastAsia="en-US"/>
        </w:rPr>
        <w:t>(УК-4.3</w:t>
      </w:r>
      <w:r w:rsidR="00091102">
        <w:rPr>
          <w:rFonts w:eastAsia="Calibri"/>
          <w:bCs/>
          <w:color w:val="000000"/>
          <w:kern w:val="0"/>
          <w:sz w:val="22"/>
          <w:szCs w:val="22"/>
          <w:lang w:eastAsia="en-US"/>
        </w:rPr>
        <w:t xml:space="preserve">, </w:t>
      </w:r>
      <w:r w:rsidRPr="009A6A94">
        <w:rPr>
          <w:rFonts w:eastAsia="Calibri"/>
          <w:bCs/>
          <w:color w:val="000000"/>
          <w:kern w:val="0"/>
          <w:sz w:val="22"/>
          <w:szCs w:val="22"/>
          <w:lang w:eastAsia="en-US"/>
        </w:rPr>
        <w:t>УК-4.</w:t>
      </w:r>
      <w:r w:rsidR="00E37653">
        <w:rPr>
          <w:rFonts w:eastAsia="Calibri"/>
          <w:bCs/>
          <w:color w:val="000000"/>
          <w:kern w:val="0"/>
          <w:sz w:val="22"/>
          <w:szCs w:val="22"/>
          <w:lang w:eastAsia="en-US"/>
        </w:rPr>
        <w:t>5</w:t>
      </w:r>
      <w:r w:rsidRPr="009A6A94">
        <w:rPr>
          <w:rFonts w:eastAsia="Calibri"/>
          <w:bCs/>
          <w:color w:val="000000"/>
          <w:kern w:val="0"/>
          <w:sz w:val="22"/>
          <w:szCs w:val="22"/>
          <w:lang w:eastAsia="en-US"/>
        </w:rPr>
        <w:t>)</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Ор</w:t>
      </w:r>
      <w:r w:rsidR="00091102">
        <w:rPr>
          <w:rFonts w:eastAsia="Calibri"/>
          <w:bCs/>
          <w:color w:val="000000"/>
          <w:kern w:val="0"/>
          <w:sz w:val="22"/>
          <w:szCs w:val="22"/>
          <w:lang w:eastAsia="en-US"/>
        </w:rPr>
        <w:t xml:space="preserve">ганизационные конфликты (УК-5.5, </w:t>
      </w:r>
      <w:r w:rsidRPr="009A6A94">
        <w:rPr>
          <w:rFonts w:eastAsia="Calibri"/>
          <w:bCs/>
          <w:color w:val="000000"/>
          <w:kern w:val="0"/>
          <w:sz w:val="22"/>
          <w:szCs w:val="22"/>
          <w:lang w:eastAsia="en-US"/>
        </w:rPr>
        <w:t>УК-5.6)</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Личность руководителя и управленческая команда (УК-4.5</w:t>
      </w:r>
      <w:r w:rsidR="00091102">
        <w:rPr>
          <w:rFonts w:eastAsia="Calibri"/>
          <w:bCs/>
          <w:color w:val="000000"/>
          <w:kern w:val="0"/>
          <w:sz w:val="22"/>
          <w:szCs w:val="22"/>
          <w:lang w:eastAsia="en-US"/>
        </w:rPr>
        <w:t>,</w:t>
      </w:r>
      <w:r w:rsidRPr="009A6A94">
        <w:rPr>
          <w:rFonts w:eastAsia="Calibri"/>
          <w:bCs/>
          <w:color w:val="000000"/>
          <w:kern w:val="0"/>
          <w:sz w:val="22"/>
          <w:szCs w:val="22"/>
          <w:lang w:eastAsia="en-US"/>
        </w:rPr>
        <w:t xml:space="preserve"> УК-6.1</w:t>
      </w:r>
      <w:r w:rsidR="00091102">
        <w:rPr>
          <w:rFonts w:eastAsia="Calibri"/>
          <w:bCs/>
          <w:color w:val="000000"/>
          <w:kern w:val="0"/>
          <w:sz w:val="22"/>
          <w:szCs w:val="22"/>
          <w:lang w:eastAsia="en-US"/>
        </w:rPr>
        <w:t xml:space="preserve">, </w:t>
      </w:r>
      <w:r w:rsidRPr="009A6A94">
        <w:rPr>
          <w:rFonts w:eastAsia="Calibri"/>
          <w:bCs/>
          <w:color w:val="000000"/>
          <w:kern w:val="0"/>
          <w:sz w:val="22"/>
          <w:szCs w:val="22"/>
          <w:lang w:eastAsia="en-US"/>
        </w:rPr>
        <w:t>УК-6.2)</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Деловое и управленческое общение (УК-4.3</w:t>
      </w:r>
      <w:r w:rsidR="00091102">
        <w:rPr>
          <w:rFonts w:eastAsia="Calibri"/>
          <w:bCs/>
          <w:color w:val="000000"/>
          <w:kern w:val="0"/>
          <w:sz w:val="22"/>
          <w:szCs w:val="22"/>
          <w:lang w:eastAsia="en-US"/>
        </w:rPr>
        <w:t xml:space="preserve">, </w:t>
      </w:r>
      <w:r w:rsidRPr="009A6A94">
        <w:rPr>
          <w:rFonts w:eastAsia="Calibri"/>
          <w:bCs/>
          <w:color w:val="000000"/>
          <w:kern w:val="0"/>
          <w:sz w:val="22"/>
          <w:szCs w:val="22"/>
          <w:lang w:eastAsia="en-US"/>
        </w:rPr>
        <w:t>УК-4.5)</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bCs/>
          <w:color w:val="000000"/>
          <w:kern w:val="0"/>
          <w:sz w:val="22"/>
          <w:szCs w:val="22"/>
          <w:lang w:eastAsia="en-US"/>
        </w:rPr>
      </w:pPr>
      <w:r w:rsidRPr="009A6A94">
        <w:rPr>
          <w:rFonts w:eastAsia="Calibri"/>
          <w:bCs/>
          <w:color w:val="000000"/>
          <w:kern w:val="0"/>
          <w:sz w:val="22"/>
          <w:szCs w:val="22"/>
          <w:lang w:eastAsia="en-US"/>
        </w:rPr>
        <w:t>Профессиональная идентичность и корпоративное поведение персонала</w:t>
      </w:r>
      <w:r w:rsidR="00091102">
        <w:rPr>
          <w:rFonts w:eastAsia="Calibri"/>
          <w:bCs/>
          <w:color w:val="000000"/>
          <w:kern w:val="0"/>
          <w:sz w:val="22"/>
          <w:szCs w:val="22"/>
          <w:lang w:eastAsia="en-US"/>
        </w:rPr>
        <w:t xml:space="preserve"> (УК-</w:t>
      </w:r>
      <w:r w:rsidRPr="009A6A94">
        <w:rPr>
          <w:rFonts w:eastAsia="Calibri"/>
          <w:bCs/>
          <w:color w:val="000000"/>
          <w:kern w:val="0"/>
          <w:sz w:val="22"/>
          <w:szCs w:val="22"/>
          <w:lang w:eastAsia="en-US"/>
        </w:rPr>
        <w:t>5.5</w:t>
      </w:r>
      <w:r w:rsidR="00091102">
        <w:rPr>
          <w:rFonts w:eastAsia="Calibri"/>
          <w:bCs/>
          <w:color w:val="000000"/>
          <w:kern w:val="0"/>
          <w:sz w:val="22"/>
          <w:szCs w:val="22"/>
          <w:lang w:eastAsia="en-US"/>
        </w:rPr>
        <w:t xml:space="preserve">, УК-5.6, </w:t>
      </w:r>
      <w:r w:rsidRPr="009A6A94">
        <w:rPr>
          <w:rFonts w:eastAsia="Calibri"/>
          <w:bCs/>
          <w:color w:val="000000"/>
          <w:kern w:val="0"/>
          <w:sz w:val="22"/>
          <w:szCs w:val="22"/>
          <w:lang w:eastAsia="en-US"/>
        </w:rPr>
        <w:t>УК-6.1)</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Развитие репутации социальной организации</w:t>
      </w:r>
      <w:r w:rsidR="00091102">
        <w:rPr>
          <w:rFonts w:eastAsia="Calibri"/>
          <w:kern w:val="0"/>
          <w:sz w:val="22"/>
          <w:szCs w:val="22"/>
          <w:lang w:eastAsia="en-US"/>
        </w:rPr>
        <w:t xml:space="preserve"> (УК-4.3, </w:t>
      </w:r>
      <w:r w:rsidRPr="009A6A94">
        <w:rPr>
          <w:rFonts w:eastAsia="Calibri"/>
          <w:kern w:val="0"/>
          <w:sz w:val="22"/>
          <w:szCs w:val="22"/>
          <w:lang w:eastAsia="en-US"/>
        </w:rPr>
        <w:t>УК-5.5)</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Кор</w:t>
      </w:r>
      <w:r w:rsidR="00091102">
        <w:rPr>
          <w:rFonts w:eastAsia="Calibri"/>
          <w:kern w:val="0"/>
          <w:sz w:val="22"/>
          <w:szCs w:val="22"/>
          <w:lang w:eastAsia="en-US"/>
        </w:rPr>
        <w:t>поративная безопасность (</w:t>
      </w:r>
      <w:r w:rsidR="00E37653">
        <w:rPr>
          <w:rFonts w:eastAsia="Calibri"/>
          <w:kern w:val="0"/>
          <w:sz w:val="22"/>
          <w:szCs w:val="22"/>
          <w:lang w:eastAsia="en-US"/>
        </w:rPr>
        <w:t xml:space="preserve">УК-4.3, </w:t>
      </w:r>
      <w:r w:rsidR="00E37653" w:rsidRPr="009A6A94">
        <w:rPr>
          <w:rFonts w:eastAsia="Calibri"/>
          <w:kern w:val="0"/>
          <w:sz w:val="22"/>
          <w:szCs w:val="22"/>
          <w:lang w:eastAsia="en-US"/>
        </w:rPr>
        <w:t>УК-5.5</w:t>
      </w:r>
      <w:r w:rsidRPr="009A6A94">
        <w:rPr>
          <w:rFonts w:eastAsia="Calibri"/>
          <w:kern w:val="0"/>
          <w:sz w:val="22"/>
          <w:szCs w:val="22"/>
          <w:lang w:eastAsia="en-US"/>
        </w:rPr>
        <w:t>)</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Формальные и неформальн</w:t>
      </w:r>
      <w:r w:rsidR="00091102">
        <w:rPr>
          <w:rFonts w:eastAsia="Calibri"/>
          <w:kern w:val="0"/>
          <w:sz w:val="22"/>
          <w:szCs w:val="22"/>
          <w:lang w:eastAsia="en-US"/>
        </w:rPr>
        <w:t xml:space="preserve">ые группы в организации (УК-5.4, </w:t>
      </w:r>
      <w:r w:rsidRPr="009A6A94">
        <w:rPr>
          <w:rFonts w:eastAsia="Calibri"/>
          <w:kern w:val="0"/>
          <w:sz w:val="22"/>
          <w:szCs w:val="22"/>
          <w:lang w:eastAsia="en-US"/>
        </w:rPr>
        <w:t>УК-5.5</w:t>
      </w:r>
      <w:r w:rsidR="00091102">
        <w:rPr>
          <w:rFonts w:eastAsia="Calibri"/>
          <w:kern w:val="0"/>
          <w:sz w:val="22"/>
          <w:szCs w:val="22"/>
          <w:lang w:eastAsia="en-US"/>
        </w:rPr>
        <w:t xml:space="preserve">, </w:t>
      </w:r>
      <w:r w:rsidRPr="009A6A94">
        <w:rPr>
          <w:rFonts w:eastAsia="Calibri"/>
          <w:kern w:val="0"/>
          <w:sz w:val="22"/>
          <w:szCs w:val="22"/>
          <w:lang w:eastAsia="en-US"/>
        </w:rPr>
        <w:t>УК-5.6)</w:t>
      </w:r>
    </w:p>
    <w:p w:rsidR="009A6A94" w:rsidRPr="009A6A94" w:rsidRDefault="009A6A94" w:rsidP="00CB3BFA">
      <w:pPr>
        <w:widowControl/>
        <w:numPr>
          <w:ilvl w:val="0"/>
          <w:numId w:val="25"/>
        </w:numPr>
        <w:tabs>
          <w:tab w:val="left" w:pos="1134"/>
        </w:tabs>
        <w:spacing w:line="240" w:lineRule="auto"/>
        <w:ind w:left="0" w:firstLine="709"/>
        <w:contextualSpacing/>
        <w:jc w:val="both"/>
        <w:rPr>
          <w:rFonts w:eastAsia="Calibri"/>
          <w:kern w:val="0"/>
          <w:sz w:val="22"/>
          <w:szCs w:val="22"/>
          <w:lang w:eastAsia="en-US"/>
        </w:rPr>
      </w:pPr>
      <w:r w:rsidRPr="009A6A94">
        <w:rPr>
          <w:rFonts w:eastAsia="Calibri"/>
          <w:kern w:val="0"/>
          <w:sz w:val="22"/>
          <w:szCs w:val="22"/>
          <w:lang w:eastAsia="en-US"/>
        </w:rPr>
        <w:t>Основные формы психологического влияния рабочей группы на</w:t>
      </w:r>
      <w:r w:rsidR="00091102">
        <w:rPr>
          <w:rFonts w:eastAsia="Calibri"/>
          <w:kern w:val="0"/>
          <w:sz w:val="22"/>
          <w:szCs w:val="22"/>
          <w:lang w:eastAsia="en-US"/>
        </w:rPr>
        <w:t xml:space="preserve"> личность в организации (УК-4.3, </w:t>
      </w:r>
      <w:r w:rsidRPr="009A6A94">
        <w:rPr>
          <w:rFonts w:eastAsia="Calibri"/>
          <w:kern w:val="0"/>
          <w:sz w:val="22"/>
          <w:szCs w:val="22"/>
          <w:lang w:eastAsia="en-US"/>
        </w:rPr>
        <w:t xml:space="preserve">УК-6.1) </w:t>
      </w:r>
    </w:p>
    <w:p w:rsidR="009A6A94" w:rsidRPr="006B2E0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Психологические особенности управления межгрупповы</w:t>
      </w:r>
      <w:r w:rsidR="00091102" w:rsidRPr="006B2E04">
        <w:rPr>
          <w:rFonts w:eastAsia="Calibri"/>
          <w:bCs/>
          <w:kern w:val="0"/>
          <w:sz w:val="22"/>
          <w:szCs w:val="22"/>
          <w:lang w:eastAsia="en-US"/>
        </w:rPr>
        <w:t xml:space="preserve">м общением в организации (УК-4.3, </w:t>
      </w:r>
      <w:r w:rsidRPr="006B2E04">
        <w:rPr>
          <w:rFonts w:eastAsia="Calibri"/>
          <w:bCs/>
          <w:kern w:val="0"/>
          <w:sz w:val="22"/>
          <w:szCs w:val="22"/>
          <w:lang w:eastAsia="en-US"/>
        </w:rPr>
        <w:t>УК-4.5</w:t>
      </w:r>
      <w:r w:rsidR="00091102" w:rsidRPr="006B2E04">
        <w:rPr>
          <w:rFonts w:eastAsia="Calibri"/>
          <w:bCs/>
          <w:kern w:val="0"/>
          <w:sz w:val="22"/>
          <w:szCs w:val="22"/>
          <w:lang w:eastAsia="en-US"/>
        </w:rPr>
        <w:t xml:space="preserve">, </w:t>
      </w:r>
      <w:r w:rsidRPr="006B2E04">
        <w:rPr>
          <w:rFonts w:eastAsia="Calibri"/>
          <w:bCs/>
          <w:kern w:val="0"/>
          <w:sz w:val="22"/>
          <w:szCs w:val="22"/>
          <w:lang w:eastAsia="en-US"/>
        </w:rPr>
        <w:t>УК-5.5)</w:t>
      </w:r>
    </w:p>
    <w:p w:rsidR="009A6A94" w:rsidRPr="006B2E0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Основные психологические проблемы взаимод</w:t>
      </w:r>
      <w:r w:rsidR="00091102" w:rsidRPr="006B2E04">
        <w:rPr>
          <w:rFonts w:eastAsia="Calibri"/>
          <w:bCs/>
          <w:kern w:val="0"/>
          <w:sz w:val="22"/>
          <w:szCs w:val="22"/>
          <w:lang w:eastAsia="en-US"/>
        </w:rPr>
        <w:t>ействия</w:t>
      </w:r>
      <w:r w:rsidR="00E37653">
        <w:rPr>
          <w:rFonts w:eastAsia="Calibri"/>
          <w:bCs/>
          <w:kern w:val="0"/>
          <w:sz w:val="22"/>
          <w:szCs w:val="22"/>
          <w:lang w:eastAsia="en-US"/>
        </w:rPr>
        <w:t xml:space="preserve"> личности и организации (УК-5.5</w:t>
      </w:r>
      <w:r w:rsidRPr="006B2E04">
        <w:rPr>
          <w:rFonts w:eastAsia="Calibri"/>
          <w:bCs/>
          <w:kern w:val="0"/>
          <w:sz w:val="22"/>
          <w:szCs w:val="22"/>
          <w:lang w:eastAsia="en-US"/>
        </w:rPr>
        <w:t>)</w:t>
      </w:r>
    </w:p>
    <w:p w:rsidR="009A6A94" w:rsidRPr="006B2E04" w:rsidRDefault="009A6A94" w:rsidP="00CB3BFA">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Основные формы социально-психологической адаптации личности организации (УК</w:t>
      </w:r>
      <w:r w:rsidR="00091102" w:rsidRPr="006B2E04">
        <w:rPr>
          <w:rFonts w:eastAsia="Calibri"/>
          <w:bCs/>
          <w:kern w:val="0"/>
          <w:sz w:val="22"/>
          <w:szCs w:val="22"/>
          <w:lang w:eastAsia="en-US"/>
        </w:rPr>
        <w:t>-</w:t>
      </w:r>
      <w:r w:rsidRPr="006B2E04">
        <w:rPr>
          <w:rFonts w:eastAsia="Calibri"/>
          <w:bCs/>
          <w:kern w:val="0"/>
          <w:sz w:val="22"/>
          <w:szCs w:val="22"/>
          <w:lang w:eastAsia="en-US"/>
        </w:rPr>
        <w:t>6.2)</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Социально-психологические проблемы адаптации личности к организационной культуре организации</w:t>
      </w:r>
      <w:proofErr w:type="gramStart"/>
      <w:r w:rsidRPr="006B2E04">
        <w:rPr>
          <w:rFonts w:eastAsia="Calibri"/>
          <w:bCs/>
          <w:kern w:val="0"/>
          <w:sz w:val="22"/>
          <w:szCs w:val="22"/>
          <w:lang w:eastAsia="en-US"/>
        </w:rPr>
        <w:t>.</w:t>
      </w:r>
      <w:r w:rsidR="00E37653">
        <w:rPr>
          <w:rFonts w:eastAsia="Calibri"/>
          <w:bCs/>
          <w:kern w:val="0"/>
          <w:sz w:val="22"/>
          <w:szCs w:val="22"/>
          <w:lang w:eastAsia="en-US"/>
        </w:rPr>
        <w:t>(</w:t>
      </w:r>
      <w:proofErr w:type="gramEnd"/>
      <w:r w:rsidR="00E37653">
        <w:rPr>
          <w:rFonts w:eastAsia="Calibri"/>
          <w:bCs/>
          <w:kern w:val="0"/>
          <w:sz w:val="22"/>
          <w:szCs w:val="22"/>
          <w:lang w:eastAsia="en-US"/>
        </w:rPr>
        <w:t>УК-5.5</w:t>
      </w:r>
      <w:r w:rsidR="00321100" w:rsidRPr="006B2E04">
        <w:rPr>
          <w:rFonts w:eastAsia="Calibri"/>
          <w:bCs/>
          <w:kern w:val="0"/>
          <w:sz w:val="22"/>
          <w:szCs w:val="22"/>
          <w:lang w:eastAsia="en-US"/>
        </w:rPr>
        <w:t>)</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Основные социально-психологические методы  обучения и социально-психологической адаптации персонала   к организационному окружению.</w:t>
      </w:r>
      <w:r w:rsidR="00321100" w:rsidRPr="006B2E04">
        <w:rPr>
          <w:rFonts w:eastAsia="Calibri"/>
          <w:bCs/>
          <w:kern w:val="0"/>
          <w:sz w:val="22"/>
          <w:szCs w:val="22"/>
          <w:lang w:eastAsia="en-US"/>
        </w:rPr>
        <w:t xml:space="preserve"> (УК-4.3, УК-4.5, УК-5.5)</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lastRenderedPageBreak/>
        <w:t>Психологические параметры удовлетворенности трудом сотрудников организации. Факторы удовлетворенности трудом.</w:t>
      </w:r>
      <w:r w:rsidR="00091102" w:rsidRPr="006B2E04">
        <w:rPr>
          <w:rFonts w:eastAsia="Calibri"/>
          <w:bCs/>
          <w:kern w:val="0"/>
          <w:sz w:val="22"/>
          <w:szCs w:val="22"/>
          <w:lang w:eastAsia="en-US"/>
        </w:rPr>
        <w:t xml:space="preserve"> </w:t>
      </w:r>
      <w:r w:rsidR="00321100" w:rsidRPr="006B2E04">
        <w:rPr>
          <w:rFonts w:eastAsia="Calibri"/>
          <w:bCs/>
          <w:kern w:val="0"/>
          <w:sz w:val="22"/>
          <w:szCs w:val="22"/>
          <w:lang w:eastAsia="en-US"/>
        </w:rPr>
        <w:t xml:space="preserve"> </w:t>
      </w:r>
      <w:r w:rsidR="00E37653">
        <w:rPr>
          <w:rFonts w:eastAsia="Calibri"/>
          <w:bCs/>
          <w:kern w:val="0"/>
          <w:sz w:val="22"/>
          <w:szCs w:val="22"/>
          <w:lang w:eastAsia="en-US"/>
        </w:rPr>
        <w:t>(УК-4.3, УК-5.4</w:t>
      </w:r>
      <w:r w:rsidR="00321100" w:rsidRPr="00321100">
        <w:rPr>
          <w:rFonts w:eastAsia="Calibri"/>
          <w:bCs/>
          <w:kern w:val="0"/>
          <w:sz w:val="22"/>
          <w:szCs w:val="22"/>
          <w:lang w:eastAsia="en-US"/>
        </w:rPr>
        <w:t>)</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Развитие мотивации и удовлетворенности трудом сотрудников   как функция управления.</w:t>
      </w:r>
      <w:r w:rsidR="00091102" w:rsidRPr="006B2E04">
        <w:rPr>
          <w:rFonts w:eastAsia="Calibri"/>
          <w:bCs/>
          <w:kern w:val="0"/>
          <w:sz w:val="22"/>
          <w:szCs w:val="22"/>
          <w:lang w:eastAsia="en-US"/>
        </w:rPr>
        <w:t xml:space="preserve"> </w:t>
      </w:r>
      <w:r w:rsidR="00321100" w:rsidRPr="006B2E04">
        <w:rPr>
          <w:rFonts w:eastAsia="Calibri"/>
          <w:bCs/>
          <w:kern w:val="0"/>
          <w:sz w:val="22"/>
          <w:szCs w:val="22"/>
          <w:lang w:eastAsia="en-US"/>
        </w:rPr>
        <w:t xml:space="preserve"> </w:t>
      </w:r>
      <w:r w:rsidR="00E37653">
        <w:rPr>
          <w:rFonts w:eastAsia="Calibri"/>
          <w:bCs/>
          <w:kern w:val="0"/>
          <w:sz w:val="22"/>
          <w:szCs w:val="22"/>
          <w:lang w:eastAsia="en-US"/>
        </w:rPr>
        <w:t>(УК-4.3, УК-5.4</w:t>
      </w:r>
      <w:r w:rsidR="00321100" w:rsidRPr="00321100">
        <w:rPr>
          <w:rFonts w:eastAsia="Calibri"/>
          <w:bCs/>
          <w:kern w:val="0"/>
          <w:sz w:val="22"/>
          <w:szCs w:val="22"/>
          <w:lang w:eastAsia="en-US"/>
        </w:rPr>
        <w:t>)</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 xml:space="preserve">Симптомы и факторы развития синдрома «выгорания» в деятельности сотрудников  </w:t>
      </w:r>
      <w:r w:rsidR="00091102" w:rsidRPr="006B2E04">
        <w:rPr>
          <w:rFonts w:eastAsia="Calibri"/>
          <w:bCs/>
          <w:kern w:val="0"/>
          <w:sz w:val="22"/>
          <w:szCs w:val="22"/>
          <w:lang w:eastAsia="en-US"/>
        </w:rPr>
        <w:t xml:space="preserve"> </w:t>
      </w:r>
      <w:r w:rsidR="00E37653">
        <w:rPr>
          <w:rFonts w:eastAsia="Calibri"/>
          <w:bCs/>
          <w:kern w:val="0"/>
          <w:sz w:val="22"/>
          <w:szCs w:val="22"/>
          <w:lang w:eastAsia="en-US"/>
        </w:rPr>
        <w:t xml:space="preserve"> (УК-5.5, УК-5.6</w:t>
      </w:r>
      <w:r w:rsidR="00321100" w:rsidRPr="006B2E04">
        <w:rPr>
          <w:rFonts w:eastAsia="Calibri"/>
          <w:bCs/>
          <w:kern w:val="0"/>
          <w:sz w:val="22"/>
          <w:szCs w:val="22"/>
          <w:lang w:eastAsia="en-US"/>
        </w:rPr>
        <w:t>)</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Социально-психологические методы профилактики синдрома «выгоран</w:t>
      </w:r>
      <w:r w:rsidR="00E37653">
        <w:rPr>
          <w:rFonts w:eastAsia="Calibri"/>
          <w:bCs/>
          <w:kern w:val="0"/>
          <w:sz w:val="22"/>
          <w:szCs w:val="22"/>
          <w:lang w:eastAsia="en-US"/>
        </w:rPr>
        <w:t>ия» в деятельности сотрудников (УК-5.5, УК-5.6</w:t>
      </w:r>
      <w:r w:rsidR="00321100" w:rsidRPr="006B2E04">
        <w:rPr>
          <w:rFonts w:eastAsia="Calibri"/>
          <w:bCs/>
          <w:kern w:val="0"/>
          <w:sz w:val="22"/>
          <w:szCs w:val="22"/>
          <w:lang w:eastAsia="en-US"/>
        </w:rPr>
        <w:t>)</w:t>
      </w:r>
    </w:p>
    <w:p w:rsidR="009A6A94"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 xml:space="preserve">Эффективное общение как основа социально-психологической компетентности руководителя </w:t>
      </w:r>
      <w:r w:rsidR="00321100" w:rsidRPr="006B2E04">
        <w:rPr>
          <w:rFonts w:eastAsia="Calibri"/>
          <w:bCs/>
          <w:kern w:val="0"/>
          <w:sz w:val="22"/>
          <w:szCs w:val="22"/>
          <w:lang w:eastAsia="en-US"/>
        </w:rPr>
        <w:t>(УК-4.3, УК-4.5, УК-5.5)</w:t>
      </w:r>
    </w:p>
    <w:p w:rsidR="00321100" w:rsidRPr="006B2E04" w:rsidRDefault="009A6A94" w:rsidP="006B2E04">
      <w:pPr>
        <w:widowControl/>
        <w:numPr>
          <w:ilvl w:val="0"/>
          <w:numId w:val="25"/>
        </w:numPr>
        <w:tabs>
          <w:tab w:val="left" w:pos="1134"/>
        </w:tabs>
        <w:spacing w:line="240" w:lineRule="auto"/>
        <w:ind w:left="0" w:firstLine="709"/>
        <w:contextualSpacing/>
        <w:jc w:val="both"/>
        <w:rPr>
          <w:rFonts w:eastAsia="Calibri"/>
          <w:bCs/>
          <w:kern w:val="0"/>
          <w:sz w:val="22"/>
          <w:szCs w:val="22"/>
          <w:lang w:eastAsia="en-US"/>
        </w:rPr>
      </w:pPr>
      <w:r w:rsidRPr="006B2E04">
        <w:rPr>
          <w:rFonts w:eastAsia="Calibri"/>
          <w:bCs/>
          <w:kern w:val="0"/>
          <w:sz w:val="22"/>
          <w:szCs w:val="22"/>
          <w:lang w:eastAsia="en-US"/>
        </w:rPr>
        <w:t>Власть, лидерство и руководство</w:t>
      </w:r>
      <w:proofErr w:type="gramStart"/>
      <w:r w:rsidRPr="006B2E04">
        <w:rPr>
          <w:rFonts w:eastAsia="Calibri"/>
          <w:bCs/>
          <w:kern w:val="0"/>
          <w:sz w:val="22"/>
          <w:szCs w:val="22"/>
          <w:lang w:eastAsia="en-US"/>
        </w:rPr>
        <w:t xml:space="preserve"> :</w:t>
      </w:r>
      <w:proofErr w:type="gramEnd"/>
      <w:r w:rsidRPr="006B2E04">
        <w:rPr>
          <w:rFonts w:eastAsia="Calibri"/>
          <w:bCs/>
          <w:kern w:val="0"/>
          <w:sz w:val="22"/>
          <w:szCs w:val="22"/>
          <w:lang w:eastAsia="en-US"/>
        </w:rPr>
        <w:t xml:space="preserve"> психологический аспект</w:t>
      </w:r>
      <w:r w:rsidR="00091102" w:rsidRPr="006B2E04">
        <w:rPr>
          <w:rFonts w:eastAsia="Calibri"/>
          <w:bCs/>
          <w:kern w:val="0"/>
          <w:sz w:val="22"/>
          <w:szCs w:val="22"/>
          <w:lang w:eastAsia="en-US"/>
        </w:rPr>
        <w:t xml:space="preserve"> </w:t>
      </w:r>
      <w:r w:rsidR="00321100" w:rsidRPr="006B2E04">
        <w:rPr>
          <w:rFonts w:eastAsia="Calibri"/>
          <w:bCs/>
          <w:kern w:val="0"/>
          <w:sz w:val="22"/>
          <w:szCs w:val="22"/>
          <w:lang w:eastAsia="en-US"/>
        </w:rPr>
        <w:t xml:space="preserve"> (УК-4.5, УК-6.1, УК-6.2)</w:t>
      </w:r>
    </w:p>
    <w:p w:rsidR="009A6A94" w:rsidRPr="009A6A94" w:rsidRDefault="009A6A94" w:rsidP="00321100">
      <w:pPr>
        <w:widowControl/>
        <w:tabs>
          <w:tab w:val="left" w:pos="1134"/>
        </w:tabs>
        <w:spacing w:line="240" w:lineRule="auto"/>
        <w:ind w:left="720" w:firstLine="0"/>
        <w:contextualSpacing/>
        <w:jc w:val="both"/>
        <w:rPr>
          <w:rFonts w:eastAsia="Calibri"/>
          <w:kern w:val="0"/>
          <w:sz w:val="22"/>
          <w:szCs w:val="22"/>
          <w:lang w:eastAsia="en-US"/>
        </w:rPr>
      </w:pPr>
    </w:p>
    <w:sectPr w:rsidR="009A6A94" w:rsidRPr="009A6A94" w:rsidSect="00BB2602">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75D" w:rsidRDefault="002D075D" w:rsidP="0013300F">
      <w:pPr>
        <w:spacing w:line="240" w:lineRule="auto"/>
      </w:pPr>
      <w:r>
        <w:separator/>
      </w:r>
    </w:p>
  </w:endnote>
  <w:endnote w:type="continuationSeparator" w:id="0">
    <w:p w:rsidR="002D075D" w:rsidRDefault="002D075D" w:rsidP="001330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lbertus (W1)">
    <w:altName w:val="Arial"/>
    <w:panose1 w:val="00000000000000000000"/>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75D" w:rsidRDefault="002D075D" w:rsidP="0013300F">
      <w:pPr>
        <w:spacing w:line="240" w:lineRule="auto"/>
      </w:pPr>
      <w:r>
        <w:separator/>
      </w:r>
    </w:p>
  </w:footnote>
  <w:footnote w:type="continuationSeparator" w:id="0">
    <w:p w:rsidR="002D075D" w:rsidRDefault="002D075D" w:rsidP="001330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05"/>
    <w:multiLevelType w:val="singleLevel"/>
    <w:tmpl w:val="00000005"/>
    <w:lvl w:ilvl="0">
      <w:start w:val="1"/>
      <w:numFmt w:val="decimal"/>
      <w:lvlText w:val="%1)"/>
      <w:lvlJc w:val="left"/>
      <w:pPr>
        <w:tabs>
          <w:tab w:val="num" w:pos="0"/>
        </w:tabs>
        <w:ind w:left="1769" w:hanging="1060"/>
      </w:pPr>
    </w:lvl>
  </w:abstractNum>
  <w:abstractNum w:abstractNumId="2">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4">
    <w:nsid w:val="00000008"/>
    <w:multiLevelType w:val="singleLevel"/>
    <w:tmpl w:val="00000008"/>
    <w:name w:val="WW8Num10"/>
    <w:lvl w:ilvl="0">
      <w:start w:val="1"/>
      <w:numFmt w:val="decimal"/>
      <w:lvlText w:val="%1."/>
      <w:lvlJc w:val="left"/>
      <w:pPr>
        <w:tabs>
          <w:tab w:val="num" w:pos="0"/>
        </w:tabs>
        <w:ind w:left="1778" w:hanging="360"/>
      </w:pPr>
    </w:lvl>
  </w:abstractNum>
  <w:abstractNum w:abstractNumId="5">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8">
    <w:nsid w:val="0B7A7219"/>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9">
    <w:nsid w:val="0C59539A"/>
    <w:multiLevelType w:val="hybridMultilevel"/>
    <w:tmpl w:val="65283418"/>
    <w:lvl w:ilvl="0" w:tplc="C8F620A4">
      <w:start w:val="1"/>
      <w:numFmt w:val="decimal"/>
      <w:lvlText w:val="%1."/>
      <w:lvlJc w:val="left"/>
      <w:pPr>
        <w:ind w:left="1639" w:hanging="930"/>
      </w:pPr>
      <w:rPr>
        <w:rFonts w:ascii="Times New Roman" w:eastAsia="Lucida Sans Unicode"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DF818A6"/>
    <w:multiLevelType w:val="hybridMultilevel"/>
    <w:tmpl w:val="36AE007E"/>
    <w:lvl w:ilvl="0" w:tplc="041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0FF27373"/>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2433CDB"/>
    <w:multiLevelType w:val="hybridMultilevel"/>
    <w:tmpl w:val="A5146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324314"/>
    <w:multiLevelType w:val="hybridMultilevel"/>
    <w:tmpl w:val="56546D50"/>
    <w:lvl w:ilvl="0" w:tplc="20E68D8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D71B4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5">
    <w:nsid w:val="1CDC49F7"/>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16">
    <w:nsid w:val="1D8D597E"/>
    <w:multiLevelType w:val="multilevel"/>
    <w:tmpl w:val="221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5018AA"/>
    <w:multiLevelType w:val="hybridMultilevel"/>
    <w:tmpl w:val="0FCC8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DD383A"/>
    <w:multiLevelType w:val="hybridMultilevel"/>
    <w:tmpl w:val="DD60679A"/>
    <w:lvl w:ilvl="0" w:tplc="206AFD9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1E1741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0">
    <w:nsid w:val="24336BE8"/>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F325B70"/>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1C46FC2"/>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23">
    <w:nsid w:val="330E6C21"/>
    <w:multiLevelType w:val="hybridMultilevel"/>
    <w:tmpl w:val="F970EE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254800"/>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3404AFE"/>
    <w:multiLevelType w:val="hybridMultilevel"/>
    <w:tmpl w:val="A0CADFB8"/>
    <w:lvl w:ilvl="0" w:tplc="1EA28BF6">
      <w:start w:val="1"/>
      <w:numFmt w:val="decimal"/>
      <w:lvlText w:val="%1."/>
      <w:lvlJc w:val="left"/>
      <w:pPr>
        <w:ind w:left="1480" w:hanging="360"/>
      </w:pPr>
      <w:rPr>
        <w:rFonts w:hint="default"/>
        <w:b w:val="0"/>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26">
    <w:nsid w:val="36B33FBD"/>
    <w:multiLevelType w:val="hybridMultilevel"/>
    <w:tmpl w:val="5B6E0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A17DCF"/>
    <w:multiLevelType w:val="hybridMultilevel"/>
    <w:tmpl w:val="AED820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BD35D3A"/>
    <w:multiLevelType w:val="hybridMultilevel"/>
    <w:tmpl w:val="11F068A2"/>
    <w:lvl w:ilvl="0" w:tplc="2580F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084492"/>
    <w:multiLevelType w:val="hybridMultilevel"/>
    <w:tmpl w:val="28F22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F2C317D"/>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27071DA"/>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32">
    <w:nsid w:val="44576D9F"/>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33">
    <w:nsid w:val="4A224332"/>
    <w:multiLevelType w:val="hybridMultilevel"/>
    <w:tmpl w:val="F5A8C6B0"/>
    <w:lvl w:ilvl="0" w:tplc="DBE22FB2">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4">
    <w:nsid w:val="4B0D656B"/>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EB377A1"/>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36">
    <w:nsid w:val="518645BD"/>
    <w:multiLevelType w:val="hybridMultilevel"/>
    <w:tmpl w:val="EF704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5B54719"/>
    <w:multiLevelType w:val="multilevel"/>
    <w:tmpl w:val="8940D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6C57930"/>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B2260DE"/>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40">
    <w:nsid w:val="5BE17F34"/>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41">
    <w:nsid w:val="5E292008"/>
    <w:multiLevelType w:val="hybridMultilevel"/>
    <w:tmpl w:val="00C04364"/>
    <w:lvl w:ilvl="0" w:tplc="91CEF402">
      <w:start w:val="1"/>
      <w:numFmt w:val="decimal"/>
      <w:lvlText w:val="%1."/>
      <w:lvlJc w:val="left"/>
      <w:pPr>
        <w:ind w:left="360" w:hanging="360"/>
      </w:pPr>
      <w:rPr>
        <w:rFonts w:hint="default"/>
      </w:rPr>
    </w:lvl>
    <w:lvl w:ilvl="1" w:tplc="04190019" w:tentative="1">
      <w:start w:val="1"/>
      <w:numFmt w:val="lowerLetter"/>
      <w:lvlText w:val="%2."/>
      <w:lvlJc w:val="left"/>
      <w:pPr>
        <w:ind w:left="680" w:hanging="360"/>
      </w:pPr>
    </w:lvl>
    <w:lvl w:ilvl="2" w:tplc="0419001B" w:tentative="1">
      <w:start w:val="1"/>
      <w:numFmt w:val="lowerRoman"/>
      <w:lvlText w:val="%3."/>
      <w:lvlJc w:val="right"/>
      <w:pPr>
        <w:ind w:left="1400" w:hanging="180"/>
      </w:pPr>
    </w:lvl>
    <w:lvl w:ilvl="3" w:tplc="0419000F" w:tentative="1">
      <w:start w:val="1"/>
      <w:numFmt w:val="decimal"/>
      <w:lvlText w:val="%4."/>
      <w:lvlJc w:val="left"/>
      <w:pPr>
        <w:ind w:left="2120" w:hanging="360"/>
      </w:pPr>
    </w:lvl>
    <w:lvl w:ilvl="4" w:tplc="04190019" w:tentative="1">
      <w:start w:val="1"/>
      <w:numFmt w:val="lowerLetter"/>
      <w:lvlText w:val="%5."/>
      <w:lvlJc w:val="left"/>
      <w:pPr>
        <w:ind w:left="2840" w:hanging="360"/>
      </w:pPr>
    </w:lvl>
    <w:lvl w:ilvl="5" w:tplc="0419001B" w:tentative="1">
      <w:start w:val="1"/>
      <w:numFmt w:val="lowerRoman"/>
      <w:lvlText w:val="%6."/>
      <w:lvlJc w:val="right"/>
      <w:pPr>
        <w:ind w:left="3560" w:hanging="180"/>
      </w:pPr>
    </w:lvl>
    <w:lvl w:ilvl="6" w:tplc="0419000F" w:tentative="1">
      <w:start w:val="1"/>
      <w:numFmt w:val="decimal"/>
      <w:lvlText w:val="%7."/>
      <w:lvlJc w:val="left"/>
      <w:pPr>
        <w:ind w:left="4280" w:hanging="360"/>
      </w:pPr>
    </w:lvl>
    <w:lvl w:ilvl="7" w:tplc="04190019" w:tentative="1">
      <w:start w:val="1"/>
      <w:numFmt w:val="lowerLetter"/>
      <w:lvlText w:val="%8."/>
      <w:lvlJc w:val="left"/>
      <w:pPr>
        <w:ind w:left="5000" w:hanging="360"/>
      </w:pPr>
    </w:lvl>
    <w:lvl w:ilvl="8" w:tplc="0419001B" w:tentative="1">
      <w:start w:val="1"/>
      <w:numFmt w:val="lowerRoman"/>
      <w:lvlText w:val="%9."/>
      <w:lvlJc w:val="right"/>
      <w:pPr>
        <w:ind w:left="5720" w:hanging="180"/>
      </w:pPr>
    </w:lvl>
  </w:abstractNum>
  <w:abstractNum w:abstractNumId="42">
    <w:nsid w:val="5E2E46FA"/>
    <w:multiLevelType w:val="hybridMultilevel"/>
    <w:tmpl w:val="50E03816"/>
    <w:lvl w:ilvl="0" w:tplc="024ECAA4">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09A2E29"/>
    <w:multiLevelType w:val="hybridMultilevel"/>
    <w:tmpl w:val="655A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2E95EE4"/>
    <w:multiLevelType w:val="hybridMultilevel"/>
    <w:tmpl w:val="D49E51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72C4A11"/>
    <w:multiLevelType w:val="hybridMultilevel"/>
    <w:tmpl w:val="82F203F0"/>
    <w:lvl w:ilvl="0" w:tplc="DF2E8A80">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6">
    <w:nsid w:val="6F2F1D5E"/>
    <w:multiLevelType w:val="hybridMultilevel"/>
    <w:tmpl w:val="5B2863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49378A2"/>
    <w:multiLevelType w:val="hybridMultilevel"/>
    <w:tmpl w:val="8320DBCA"/>
    <w:lvl w:ilvl="0" w:tplc="69740C76">
      <w:start w:val="1"/>
      <w:numFmt w:val="decimal"/>
      <w:lvlText w:val="%1."/>
      <w:lvlJc w:val="left"/>
      <w:pPr>
        <w:ind w:left="1120" w:hanging="360"/>
      </w:pPr>
      <w:rPr>
        <w:rFonts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3"/>
  </w:num>
  <w:num w:numId="2">
    <w:abstractNumId w:val="1"/>
  </w:num>
  <w:num w:numId="3">
    <w:abstractNumId w:val="25"/>
  </w:num>
  <w:num w:numId="4">
    <w:abstractNumId w:val="33"/>
  </w:num>
  <w:num w:numId="5">
    <w:abstractNumId w:val="47"/>
  </w:num>
  <w:num w:numId="6">
    <w:abstractNumId w:val="4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31"/>
  </w:num>
  <w:num w:numId="15">
    <w:abstractNumId w:val="14"/>
  </w:num>
  <w:num w:numId="16">
    <w:abstractNumId w:val="32"/>
  </w:num>
  <w:num w:numId="17">
    <w:abstractNumId w:val="19"/>
  </w:num>
  <w:num w:numId="18">
    <w:abstractNumId w:val="8"/>
  </w:num>
  <w:num w:numId="19">
    <w:abstractNumId w:val="39"/>
  </w:num>
  <w:num w:numId="20">
    <w:abstractNumId w:val="40"/>
  </w:num>
  <w:num w:numId="21">
    <w:abstractNumId w:val="15"/>
  </w:num>
  <w:num w:numId="22">
    <w:abstractNumId w:val="35"/>
  </w:num>
  <w:num w:numId="23">
    <w:abstractNumId w:val="22"/>
  </w:num>
  <w:num w:numId="24">
    <w:abstractNumId w:val="41"/>
  </w:num>
  <w:num w:numId="25">
    <w:abstractNumId w:val="17"/>
  </w:num>
  <w:num w:numId="26">
    <w:abstractNumId w:val="30"/>
  </w:num>
  <w:num w:numId="27">
    <w:abstractNumId w:val="43"/>
  </w:num>
  <w:num w:numId="28">
    <w:abstractNumId w:val="46"/>
  </w:num>
  <w:num w:numId="29">
    <w:abstractNumId w:val="20"/>
  </w:num>
  <w:num w:numId="30">
    <w:abstractNumId w:val="11"/>
  </w:num>
  <w:num w:numId="31">
    <w:abstractNumId w:val="38"/>
  </w:num>
  <w:num w:numId="32">
    <w:abstractNumId w:val="34"/>
  </w:num>
  <w:num w:numId="33">
    <w:abstractNumId w:val="21"/>
  </w:num>
  <w:num w:numId="34">
    <w:abstractNumId w:val="24"/>
  </w:num>
  <w:num w:numId="35">
    <w:abstractNumId w:val="16"/>
  </w:num>
  <w:num w:numId="36">
    <w:abstractNumId w:val="36"/>
  </w:num>
  <w:num w:numId="37">
    <w:abstractNumId w:val="12"/>
  </w:num>
  <w:num w:numId="38">
    <w:abstractNumId w:val="26"/>
  </w:num>
  <w:num w:numId="39">
    <w:abstractNumId w:val="23"/>
  </w:num>
  <w:num w:numId="40">
    <w:abstractNumId w:val="28"/>
  </w:num>
  <w:num w:numId="41">
    <w:abstractNumId w:val="10"/>
  </w:num>
  <w:num w:numId="42">
    <w:abstractNumId w:val="4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A1FB1"/>
    <w:rsid w:val="000033F8"/>
    <w:rsid w:val="00007B97"/>
    <w:rsid w:val="00010D95"/>
    <w:rsid w:val="0001296F"/>
    <w:rsid w:val="00012B06"/>
    <w:rsid w:val="00013A2E"/>
    <w:rsid w:val="00021069"/>
    <w:rsid w:val="00021A9B"/>
    <w:rsid w:val="00021D81"/>
    <w:rsid w:val="00023A1A"/>
    <w:rsid w:val="000249D6"/>
    <w:rsid w:val="00025F5A"/>
    <w:rsid w:val="00026E49"/>
    <w:rsid w:val="00027442"/>
    <w:rsid w:val="000317A4"/>
    <w:rsid w:val="00035982"/>
    <w:rsid w:val="000366AB"/>
    <w:rsid w:val="00040EF5"/>
    <w:rsid w:val="00041CFF"/>
    <w:rsid w:val="000431D0"/>
    <w:rsid w:val="00043D2A"/>
    <w:rsid w:val="000441BE"/>
    <w:rsid w:val="00045282"/>
    <w:rsid w:val="0004638F"/>
    <w:rsid w:val="00051D81"/>
    <w:rsid w:val="000558F8"/>
    <w:rsid w:val="00063398"/>
    <w:rsid w:val="000634C1"/>
    <w:rsid w:val="00067018"/>
    <w:rsid w:val="00067AFC"/>
    <w:rsid w:val="00080BD6"/>
    <w:rsid w:val="00083EAF"/>
    <w:rsid w:val="00086208"/>
    <w:rsid w:val="00090669"/>
    <w:rsid w:val="00090FC5"/>
    <w:rsid w:val="00091102"/>
    <w:rsid w:val="0009132D"/>
    <w:rsid w:val="000921A5"/>
    <w:rsid w:val="000934FD"/>
    <w:rsid w:val="000936AE"/>
    <w:rsid w:val="00096CE4"/>
    <w:rsid w:val="000A045A"/>
    <w:rsid w:val="000A4396"/>
    <w:rsid w:val="000A5B5F"/>
    <w:rsid w:val="000B01B4"/>
    <w:rsid w:val="000B157E"/>
    <w:rsid w:val="000B206D"/>
    <w:rsid w:val="000B29A8"/>
    <w:rsid w:val="000B33F0"/>
    <w:rsid w:val="000B3617"/>
    <w:rsid w:val="000B54EC"/>
    <w:rsid w:val="000C0105"/>
    <w:rsid w:val="000C0721"/>
    <w:rsid w:val="000C174C"/>
    <w:rsid w:val="000C1754"/>
    <w:rsid w:val="000C19D2"/>
    <w:rsid w:val="000C70D1"/>
    <w:rsid w:val="000C738B"/>
    <w:rsid w:val="000D0081"/>
    <w:rsid w:val="000D1530"/>
    <w:rsid w:val="000D2350"/>
    <w:rsid w:val="000D52AF"/>
    <w:rsid w:val="000D6265"/>
    <w:rsid w:val="000D6D0C"/>
    <w:rsid w:val="000D6F13"/>
    <w:rsid w:val="000E0C3D"/>
    <w:rsid w:val="000E4D3C"/>
    <w:rsid w:val="000E5090"/>
    <w:rsid w:val="000E599F"/>
    <w:rsid w:val="000E7511"/>
    <w:rsid w:val="000F14F4"/>
    <w:rsid w:val="000F1EBF"/>
    <w:rsid w:val="000F450C"/>
    <w:rsid w:val="00101E18"/>
    <w:rsid w:val="00102943"/>
    <w:rsid w:val="00105D1A"/>
    <w:rsid w:val="00105E36"/>
    <w:rsid w:val="001062F7"/>
    <w:rsid w:val="0011030D"/>
    <w:rsid w:val="00112C31"/>
    <w:rsid w:val="00112F48"/>
    <w:rsid w:val="00115210"/>
    <w:rsid w:val="00117CF9"/>
    <w:rsid w:val="0012021B"/>
    <w:rsid w:val="00126B98"/>
    <w:rsid w:val="00130406"/>
    <w:rsid w:val="0013300F"/>
    <w:rsid w:val="00134372"/>
    <w:rsid w:val="001343FA"/>
    <w:rsid w:val="00137BEA"/>
    <w:rsid w:val="0014227F"/>
    <w:rsid w:val="00143A93"/>
    <w:rsid w:val="0014687E"/>
    <w:rsid w:val="00146DFF"/>
    <w:rsid w:val="0015269E"/>
    <w:rsid w:val="001526DB"/>
    <w:rsid w:val="00153D23"/>
    <w:rsid w:val="00154730"/>
    <w:rsid w:val="00156A6F"/>
    <w:rsid w:val="00157D8E"/>
    <w:rsid w:val="00161197"/>
    <w:rsid w:val="0016222C"/>
    <w:rsid w:val="00162459"/>
    <w:rsid w:val="00163098"/>
    <w:rsid w:val="001631C8"/>
    <w:rsid w:val="001640AB"/>
    <w:rsid w:val="00171BE7"/>
    <w:rsid w:val="0017550F"/>
    <w:rsid w:val="0017661A"/>
    <w:rsid w:val="001766FF"/>
    <w:rsid w:val="00180CEF"/>
    <w:rsid w:val="001839A2"/>
    <w:rsid w:val="001855FE"/>
    <w:rsid w:val="00186407"/>
    <w:rsid w:val="0019108B"/>
    <w:rsid w:val="0019156D"/>
    <w:rsid w:val="001916E8"/>
    <w:rsid w:val="001917DE"/>
    <w:rsid w:val="00193176"/>
    <w:rsid w:val="00194740"/>
    <w:rsid w:val="001962B3"/>
    <w:rsid w:val="001A08F8"/>
    <w:rsid w:val="001A54A3"/>
    <w:rsid w:val="001A6CB7"/>
    <w:rsid w:val="001B587F"/>
    <w:rsid w:val="001B6FD3"/>
    <w:rsid w:val="001B719E"/>
    <w:rsid w:val="001C195E"/>
    <w:rsid w:val="001C2870"/>
    <w:rsid w:val="001C371D"/>
    <w:rsid w:val="001C5F6B"/>
    <w:rsid w:val="001C712A"/>
    <w:rsid w:val="001C768D"/>
    <w:rsid w:val="001D0CC2"/>
    <w:rsid w:val="001D119B"/>
    <w:rsid w:val="001D39F0"/>
    <w:rsid w:val="001D41AD"/>
    <w:rsid w:val="001D7EE3"/>
    <w:rsid w:val="001E122B"/>
    <w:rsid w:val="001E169D"/>
    <w:rsid w:val="001E29CB"/>
    <w:rsid w:val="001E44CA"/>
    <w:rsid w:val="001E4A7F"/>
    <w:rsid w:val="001F14DB"/>
    <w:rsid w:val="001F2712"/>
    <w:rsid w:val="001F2B8D"/>
    <w:rsid w:val="002024D6"/>
    <w:rsid w:val="002073ED"/>
    <w:rsid w:val="00213BA2"/>
    <w:rsid w:val="00213DCF"/>
    <w:rsid w:val="00221B63"/>
    <w:rsid w:val="00222302"/>
    <w:rsid w:val="00223EAE"/>
    <w:rsid w:val="00225701"/>
    <w:rsid w:val="002320A0"/>
    <w:rsid w:val="002340BA"/>
    <w:rsid w:val="00234A1B"/>
    <w:rsid w:val="0023521E"/>
    <w:rsid w:val="00236725"/>
    <w:rsid w:val="002404AC"/>
    <w:rsid w:val="002434ED"/>
    <w:rsid w:val="00244054"/>
    <w:rsid w:val="00247458"/>
    <w:rsid w:val="002528B3"/>
    <w:rsid w:val="00255373"/>
    <w:rsid w:val="00255B02"/>
    <w:rsid w:val="0025710C"/>
    <w:rsid w:val="00263689"/>
    <w:rsid w:val="00263A7D"/>
    <w:rsid w:val="00266221"/>
    <w:rsid w:val="00266FD7"/>
    <w:rsid w:val="0027006E"/>
    <w:rsid w:val="002704D4"/>
    <w:rsid w:val="002724EE"/>
    <w:rsid w:val="0027601E"/>
    <w:rsid w:val="00276EE1"/>
    <w:rsid w:val="00282BF5"/>
    <w:rsid w:val="00283593"/>
    <w:rsid w:val="002851FC"/>
    <w:rsid w:val="00286AB3"/>
    <w:rsid w:val="00293DAD"/>
    <w:rsid w:val="00295455"/>
    <w:rsid w:val="00295B66"/>
    <w:rsid w:val="00296662"/>
    <w:rsid w:val="00296A82"/>
    <w:rsid w:val="002970BD"/>
    <w:rsid w:val="00297602"/>
    <w:rsid w:val="002A49BF"/>
    <w:rsid w:val="002A6A86"/>
    <w:rsid w:val="002B127D"/>
    <w:rsid w:val="002B1385"/>
    <w:rsid w:val="002B5DD1"/>
    <w:rsid w:val="002C0415"/>
    <w:rsid w:val="002C15AC"/>
    <w:rsid w:val="002C1C78"/>
    <w:rsid w:val="002C1E0E"/>
    <w:rsid w:val="002C1FBF"/>
    <w:rsid w:val="002C22BA"/>
    <w:rsid w:val="002C22C5"/>
    <w:rsid w:val="002C4F3F"/>
    <w:rsid w:val="002D075D"/>
    <w:rsid w:val="002D48AD"/>
    <w:rsid w:val="002D5400"/>
    <w:rsid w:val="002E1949"/>
    <w:rsid w:val="002E3588"/>
    <w:rsid w:val="002E4BAD"/>
    <w:rsid w:val="002E5CE7"/>
    <w:rsid w:val="002E77FA"/>
    <w:rsid w:val="002F375A"/>
    <w:rsid w:val="002F7208"/>
    <w:rsid w:val="00301CF6"/>
    <w:rsid w:val="00301DF0"/>
    <w:rsid w:val="00302F16"/>
    <w:rsid w:val="0030362A"/>
    <w:rsid w:val="00303B8E"/>
    <w:rsid w:val="0030464D"/>
    <w:rsid w:val="0031006F"/>
    <w:rsid w:val="00312EBD"/>
    <w:rsid w:val="00316189"/>
    <w:rsid w:val="00317238"/>
    <w:rsid w:val="003173A3"/>
    <w:rsid w:val="00321100"/>
    <w:rsid w:val="00323838"/>
    <w:rsid w:val="00323EB1"/>
    <w:rsid w:val="00324E08"/>
    <w:rsid w:val="00334E13"/>
    <w:rsid w:val="0034042F"/>
    <w:rsid w:val="003417DD"/>
    <w:rsid w:val="00341D4D"/>
    <w:rsid w:val="00347BAE"/>
    <w:rsid w:val="0035045A"/>
    <w:rsid w:val="00350C64"/>
    <w:rsid w:val="00352CFC"/>
    <w:rsid w:val="00353682"/>
    <w:rsid w:val="00354362"/>
    <w:rsid w:val="0035566B"/>
    <w:rsid w:val="00360C31"/>
    <w:rsid w:val="00362919"/>
    <w:rsid w:val="00362D29"/>
    <w:rsid w:val="003653D8"/>
    <w:rsid w:val="00365524"/>
    <w:rsid w:val="003664EB"/>
    <w:rsid w:val="00366676"/>
    <w:rsid w:val="003676A7"/>
    <w:rsid w:val="00367B3F"/>
    <w:rsid w:val="00372FB5"/>
    <w:rsid w:val="00373378"/>
    <w:rsid w:val="0038488E"/>
    <w:rsid w:val="00390E61"/>
    <w:rsid w:val="00391046"/>
    <w:rsid w:val="00393C6F"/>
    <w:rsid w:val="00394240"/>
    <w:rsid w:val="00395461"/>
    <w:rsid w:val="003961BD"/>
    <w:rsid w:val="00396ADB"/>
    <w:rsid w:val="003977E7"/>
    <w:rsid w:val="003A1747"/>
    <w:rsid w:val="003A2EC2"/>
    <w:rsid w:val="003A33E7"/>
    <w:rsid w:val="003A35DC"/>
    <w:rsid w:val="003A3AA2"/>
    <w:rsid w:val="003A503D"/>
    <w:rsid w:val="003A50C8"/>
    <w:rsid w:val="003B0031"/>
    <w:rsid w:val="003B1397"/>
    <w:rsid w:val="003B1401"/>
    <w:rsid w:val="003B16F4"/>
    <w:rsid w:val="003B3348"/>
    <w:rsid w:val="003B408D"/>
    <w:rsid w:val="003B4637"/>
    <w:rsid w:val="003B51AE"/>
    <w:rsid w:val="003B5BF4"/>
    <w:rsid w:val="003B5DE7"/>
    <w:rsid w:val="003B6EE5"/>
    <w:rsid w:val="003B7286"/>
    <w:rsid w:val="003B78CE"/>
    <w:rsid w:val="003C5C82"/>
    <w:rsid w:val="003C644D"/>
    <w:rsid w:val="003D5245"/>
    <w:rsid w:val="003D6B40"/>
    <w:rsid w:val="003D72FB"/>
    <w:rsid w:val="003E2DCB"/>
    <w:rsid w:val="003E6328"/>
    <w:rsid w:val="003E65BC"/>
    <w:rsid w:val="003F03E4"/>
    <w:rsid w:val="003F0BD6"/>
    <w:rsid w:val="003F3551"/>
    <w:rsid w:val="003F35F7"/>
    <w:rsid w:val="003F49A9"/>
    <w:rsid w:val="003F56A5"/>
    <w:rsid w:val="003F68F5"/>
    <w:rsid w:val="003F6CEA"/>
    <w:rsid w:val="003F7F8A"/>
    <w:rsid w:val="00400479"/>
    <w:rsid w:val="0040062A"/>
    <w:rsid w:val="0040096D"/>
    <w:rsid w:val="00407CB7"/>
    <w:rsid w:val="00411E46"/>
    <w:rsid w:val="004162BF"/>
    <w:rsid w:val="00417A50"/>
    <w:rsid w:val="004219D0"/>
    <w:rsid w:val="004232C2"/>
    <w:rsid w:val="00424422"/>
    <w:rsid w:val="0042601C"/>
    <w:rsid w:val="00430AA2"/>
    <w:rsid w:val="00431CEC"/>
    <w:rsid w:val="00431F0B"/>
    <w:rsid w:val="00432D8D"/>
    <w:rsid w:val="00433874"/>
    <w:rsid w:val="00433EEE"/>
    <w:rsid w:val="004345EC"/>
    <w:rsid w:val="0043489C"/>
    <w:rsid w:val="00435B4D"/>
    <w:rsid w:val="00437619"/>
    <w:rsid w:val="00442E5D"/>
    <w:rsid w:val="0044338D"/>
    <w:rsid w:val="004449F7"/>
    <w:rsid w:val="00445512"/>
    <w:rsid w:val="00446A61"/>
    <w:rsid w:val="00450FEC"/>
    <w:rsid w:val="004520F1"/>
    <w:rsid w:val="00456F24"/>
    <w:rsid w:val="00457D16"/>
    <w:rsid w:val="004606EF"/>
    <w:rsid w:val="00461938"/>
    <w:rsid w:val="004650ED"/>
    <w:rsid w:val="00467CDB"/>
    <w:rsid w:val="00471897"/>
    <w:rsid w:val="0047200A"/>
    <w:rsid w:val="0047427A"/>
    <w:rsid w:val="0047483A"/>
    <w:rsid w:val="00474849"/>
    <w:rsid w:val="0047516B"/>
    <w:rsid w:val="00475352"/>
    <w:rsid w:val="00477910"/>
    <w:rsid w:val="00477CB0"/>
    <w:rsid w:val="004859B8"/>
    <w:rsid w:val="00493803"/>
    <w:rsid w:val="0049454D"/>
    <w:rsid w:val="004A00CB"/>
    <w:rsid w:val="004A061D"/>
    <w:rsid w:val="004A07BD"/>
    <w:rsid w:val="004A12C5"/>
    <w:rsid w:val="004A17E2"/>
    <w:rsid w:val="004A25F8"/>
    <w:rsid w:val="004A3D9D"/>
    <w:rsid w:val="004A5347"/>
    <w:rsid w:val="004A5BD8"/>
    <w:rsid w:val="004A6820"/>
    <w:rsid w:val="004A7CDD"/>
    <w:rsid w:val="004B0F17"/>
    <w:rsid w:val="004B1D58"/>
    <w:rsid w:val="004B1E03"/>
    <w:rsid w:val="004B2220"/>
    <w:rsid w:val="004B3C09"/>
    <w:rsid w:val="004B4B56"/>
    <w:rsid w:val="004B52BA"/>
    <w:rsid w:val="004C1101"/>
    <w:rsid w:val="004C26CA"/>
    <w:rsid w:val="004C4B0A"/>
    <w:rsid w:val="004C592C"/>
    <w:rsid w:val="004C69BA"/>
    <w:rsid w:val="004C73D7"/>
    <w:rsid w:val="004C77E0"/>
    <w:rsid w:val="004C7A51"/>
    <w:rsid w:val="004D211E"/>
    <w:rsid w:val="004D21E6"/>
    <w:rsid w:val="004D25FD"/>
    <w:rsid w:val="004D2773"/>
    <w:rsid w:val="004D3CFE"/>
    <w:rsid w:val="004D63E8"/>
    <w:rsid w:val="004E2DA4"/>
    <w:rsid w:val="004E5525"/>
    <w:rsid w:val="004E5742"/>
    <w:rsid w:val="004E63B9"/>
    <w:rsid w:val="004E7836"/>
    <w:rsid w:val="004F42F1"/>
    <w:rsid w:val="004F579E"/>
    <w:rsid w:val="004F5A4B"/>
    <w:rsid w:val="004F698B"/>
    <w:rsid w:val="005049EF"/>
    <w:rsid w:val="005065F9"/>
    <w:rsid w:val="00506E7F"/>
    <w:rsid w:val="00512CD8"/>
    <w:rsid w:val="0051658A"/>
    <w:rsid w:val="00516DD5"/>
    <w:rsid w:val="005178C9"/>
    <w:rsid w:val="00522170"/>
    <w:rsid w:val="00523ADA"/>
    <w:rsid w:val="0052577D"/>
    <w:rsid w:val="00527E4F"/>
    <w:rsid w:val="00534D3C"/>
    <w:rsid w:val="005361C4"/>
    <w:rsid w:val="0053775A"/>
    <w:rsid w:val="00542275"/>
    <w:rsid w:val="00542315"/>
    <w:rsid w:val="005436FE"/>
    <w:rsid w:val="005504E0"/>
    <w:rsid w:val="00555DB2"/>
    <w:rsid w:val="00557276"/>
    <w:rsid w:val="00561FB4"/>
    <w:rsid w:val="00564628"/>
    <w:rsid w:val="00565290"/>
    <w:rsid w:val="00566C8F"/>
    <w:rsid w:val="00570A43"/>
    <w:rsid w:val="0057229B"/>
    <w:rsid w:val="00574626"/>
    <w:rsid w:val="005779B2"/>
    <w:rsid w:val="0058118D"/>
    <w:rsid w:val="00582858"/>
    <w:rsid w:val="0058445E"/>
    <w:rsid w:val="005864FA"/>
    <w:rsid w:val="00586C17"/>
    <w:rsid w:val="005922DB"/>
    <w:rsid w:val="00596157"/>
    <w:rsid w:val="00596865"/>
    <w:rsid w:val="0059691C"/>
    <w:rsid w:val="00596E7F"/>
    <w:rsid w:val="00596E88"/>
    <w:rsid w:val="005A053B"/>
    <w:rsid w:val="005A0F5B"/>
    <w:rsid w:val="005A254B"/>
    <w:rsid w:val="005A548D"/>
    <w:rsid w:val="005A704B"/>
    <w:rsid w:val="005A77C2"/>
    <w:rsid w:val="005B2AD3"/>
    <w:rsid w:val="005B3D85"/>
    <w:rsid w:val="005B4282"/>
    <w:rsid w:val="005B5FD1"/>
    <w:rsid w:val="005B6ECD"/>
    <w:rsid w:val="005B7869"/>
    <w:rsid w:val="005C69F1"/>
    <w:rsid w:val="005D67B4"/>
    <w:rsid w:val="005D7957"/>
    <w:rsid w:val="005E2A81"/>
    <w:rsid w:val="005E34F1"/>
    <w:rsid w:val="005E546D"/>
    <w:rsid w:val="005E640D"/>
    <w:rsid w:val="005F232A"/>
    <w:rsid w:val="005F2CEE"/>
    <w:rsid w:val="005F2E8A"/>
    <w:rsid w:val="005F6379"/>
    <w:rsid w:val="005F664A"/>
    <w:rsid w:val="005F6F71"/>
    <w:rsid w:val="005F719F"/>
    <w:rsid w:val="005F7549"/>
    <w:rsid w:val="0060040C"/>
    <w:rsid w:val="0060215E"/>
    <w:rsid w:val="0060340C"/>
    <w:rsid w:val="00604A50"/>
    <w:rsid w:val="00605484"/>
    <w:rsid w:val="00606C28"/>
    <w:rsid w:val="006119D0"/>
    <w:rsid w:val="00611D37"/>
    <w:rsid w:val="00612030"/>
    <w:rsid w:val="00612D1F"/>
    <w:rsid w:val="0061334E"/>
    <w:rsid w:val="006164C3"/>
    <w:rsid w:val="00616ABC"/>
    <w:rsid w:val="006201D1"/>
    <w:rsid w:val="0063782A"/>
    <w:rsid w:val="006411FD"/>
    <w:rsid w:val="00641AF1"/>
    <w:rsid w:val="006432AC"/>
    <w:rsid w:val="00645ACB"/>
    <w:rsid w:val="0064656E"/>
    <w:rsid w:val="00647CF8"/>
    <w:rsid w:val="006503C8"/>
    <w:rsid w:val="0065296F"/>
    <w:rsid w:val="00652A86"/>
    <w:rsid w:val="00652E55"/>
    <w:rsid w:val="00655A3F"/>
    <w:rsid w:val="0065732A"/>
    <w:rsid w:val="00661806"/>
    <w:rsid w:val="00661CB7"/>
    <w:rsid w:val="006633C6"/>
    <w:rsid w:val="00664877"/>
    <w:rsid w:val="006661F0"/>
    <w:rsid w:val="006664EC"/>
    <w:rsid w:val="0067458C"/>
    <w:rsid w:val="00674A9D"/>
    <w:rsid w:val="00675F98"/>
    <w:rsid w:val="00676408"/>
    <w:rsid w:val="00682220"/>
    <w:rsid w:val="0068350C"/>
    <w:rsid w:val="006861ED"/>
    <w:rsid w:val="00686650"/>
    <w:rsid w:val="00690D17"/>
    <w:rsid w:val="00692ACA"/>
    <w:rsid w:val="00696740"/>
    <w:rsid w:val="006A0F67"/>
    <w:rsid w:val="006A4270"/>
    <w:rsid w:val="006A5204"/>
    <w:rsid w:val="006A55F7"/>
    <w:rsid w:val="006B2E04"/>
    <w:rsid w:val="006B34B1"/>
    <w:rsid w:val="006B397B"/>
    <w:rsid w:val="006B4898"/>
    <w:rsid w:val="006B662B"/>
    <w:rsid w:val="006B66DF"/>
    <w:rsid w:val="006B6ED7"/>
    <w:rsid w:val="006C0702"/>
    <w:rsid w:val="006C1C7F"/>
    <w:rsid w:val="006C258E"/>
    <w:rsid w:val="006C3432"/>
    <w:rsid w:val="006C3F63"/>
    <w:rsid w:val="006D074F"/>
    <w:rsid w:val="006D6E1B"/>
    <w:rsid w:val="006E0B86"/>
    <w:rsid w:val="006E0F33"/>
    <w:rsid w:val="006E47EC"/>
    <w:rsid w:val="006F23ED"/>
    <w:rsid w:val="006F298B"/>
    <w:rsid w:val="006F2BB3"/>
    <w:rsid w:val="006F4255"/>
    <w:rsid w:val="006F42D3"/>
    <w:rsid w:val="006F519E"/>
    <w:rsid w:val="006F61C0"/>
    <w:rsid w:val="00700C5D"/>
    <w:rsid w:val="00710167"/>
    <w:rsid w:val="007121BA"/>
    <w:rsid w:val="007146B7"/>
    <w:rsid w:val="007147F6"/>
    <w:rsid w:val="00714DCC"/>
    <w:rsid w:val="00724583"/>
    <w:rsid w:val="00726187"/>
    <w:rsid w:val="00730310"/>
    <w:rsid w:val="007316F1"/>
    <w:rsid w:val="0073175E"/>
    <w:rsid w:val="00731C64"/>
    <w:rsid w:val="0073208E"/>
    <w:rsid w:val="0073271C"/>
    <w:rsid w:val="00732D99"/>
    <w:rsid w:val="00733306"/>
    <w:rsid w:val="00733711"/>
    <w:rsid w:val="00734297"/>
    <w:rsid w:val="00735914"/>
    <w:rsid w:val="00742BEC"/>
    <w:rsid w:val="007447CE"/>
    <w:rsid w:val="0074488D"/>
    <w:rsid w:val="00745262"/>
    <w:rsid w:val="00745B87"/>
    <w:rsid w:val="007461C4"/>
    <w:rsid w:val="007471A6"/>
    <w:rsid w:val="00750B28"/>
    <w:rsid w:val="00753899"/>
    <w:rsid w:val="007579DD"/>
    <w:rsid w:val="007609C0"/>
    <w:rsid w:val="00764CD6"/>
    <w:rsid w:val="00766C9F"/>
    <w:rsid w:val="00770D49"/>
    <w:rsid w:val="00771D79"/>
    <w:rsid w:val="00772837"/>
    <w:rsid w:val="00776512"/>
    <w:rsid w:val="00776FD5"/>
    <w:rsid w:val="007770A1"/>
    <w:rsid w:val="00784A3E"/>
    <w:rsid w:val="007859B4"/>
    <w:rsid w:val="00790105"/>
    <w:rsid w:val="00790A38"/>
    <w:rsid w:val="0079599F"/>
    <w:rsid w:val="00795CCF"/>
    <w:rsid w:val="0079616F"/>
    <w:rsid w:val="007A0649"/>
    <w:rsid w:val="007A1AFA"/>
    <w:rsid w:val="007A2FB8"/>
    <w:rsid w:val="007A48B9"/>
    <w:rsid w:val="007B1312"/>
    <w:rsid w:val="007B2E96"/>
    <w:rsid w:val="007B3277"/>
    <w:rsid w:val="007B3F0B"/>
    <w:rsid w:val="007B3F45"/>
    <w:rsid w:val="007C19AE"/>
    <w:rsid w:val="007C4429"/>
    <w:rsid w:val="007C4FC7"/>
    <w:rsid w:val="007C6374"/>
    <w:rsid w:val="007D1A41"/>
    <w:rsid w:val="007D33B8"/>
    <w:rsid w:val="007D34EE"/>
    <w:rsid w:val="007D44A8"/>
    <w:rsid w:val="007D507B"/>
    <w:rsid w:val="007D6E47"/>
    <w:rsid w:val="007D71A3"/>
    <w:rsid w:val="007D7717"/>
    <w:rsid w:val="007E2924"/>
    <w:rsid w:val="007E61C4"/>
    <w:rsid w:val="007E6842"/>
    <w:rsid w:val="007F3E27"/>
    <w:rsid w:val="007F556E"/>
    <w:rsid w:val="007F55D4"/>
    <w:rsid w:val="007F5862"/>
    <w:rsid w:val="007F5FF7"/>
    <w:rsid w:val="007F73C8"/>
    <w:rsid w:val="007F7C70"/>
    <w:rsid w:val="00801464"/>
    <w:rsid w:val="0080381A"/>
    <w:rsid w:val="00803FF2"/>
    <w:rsid w:val="0080421D"/>
    <w:rsid w:val="00804D9F"/>
    <w:rsid w:val="00824BE2"/>
    <w:rsid w:val="0082564A"/>
    <w:rsid w:val="0082579E"/>
    <w:rsid w:val="008267AB"/>
    <w:rsid w:val="00827569"/>
    <w:rsid w:val="008276E8"/>
    <w:rsid w:val="00831F17"/>
    <w:rsid w:val="00832BC4"/>
    <w:rsid w:val="00833BD0"/>
    <w:rsid w:val="00841702"/>
    <w:rsid w:val="0084253A"/>
    <w:rsid w:val="00842AA2"/>
    <w:rsid w:val="00843306"/>
    <w:rsid w:val="00846223"/>
    <w:rsid w:val="00846A6A"/>
    <w:rsid w:val="008518FD"/>
    <w:rsid w:val="00851D4C"/>
    <w:rsid w:val="0085463A"/>
    <w:rsid w:val="00854C1F"/>
    <w:rsid w:val="00854FFA"/>
    <w:rsid w:val="00855680"/>
    <w:rsid w:val="0085573D"/>
    <w:rsid w:val="0085688B"/>
    <w:rsid w:val="00856CD1"/>
    <w:rsid w:val="00857CAA"/>
    <w:rsid w:val="0086062F"/>
    <w:rsid w:val="0086338C"/>
    <w:rsid w:val="008659AF"/>
    <w:rsid w:val="00866354"/>
    <w:rsid w:val="00877CDE"/>
    <w:rsid w:val="00881146"/>
    <w:rsid w:val="00883C3C"/>
    <w:rsid w:val="008841E9"/>
    <w:rsid w:val="008853EB"/>
    <w:rsid w:val="008855C5"/>
    <w:rsid w:val="00885C3D"/>
    <w:rsid w:val="00887752"/>
    <w:rsid w:val="008904A9"/>
    <w:rsid w:val="008907E9"/>
    <w:rsid w:val="0089409C"/>
    <w:rsid w:val="00894E72"/>
    <w:rsid w:val="00897A85"/>
    <w:rsid w:val="008A1FB1"/>
    <w:rsid w:val="008A269C"/>
    <w:rsid w:val="008A4DB9"/>
    <w:rsid w:val="008A607A"/>
    <w:rsid w:val="008B19D0"/>
    <w:rsid w:val="008B3251"/>
    <w:rsid w:val="008B611C"/>
    <w:rsid w:val="008B7D6C"/>
    <w:rsid w:val="008C01F1"/>
    <w:rsid w:val="008C1E32"/>
    <w:rsid w:val="008C21A4"/>
    <w:rsid w:val="008C2793"/>
    <w:rsid w:val="008C2DAC"/>
    <w:rsid w:val="008C3243"/>
    <w:rsid w:val="008C54F4"/>
    <w:rsid w:val="008C5AF2"/>
    <w:rsid w:val="008D04DE"/>
    <w:rsid w:val="008D201D"/>
    <w:rsid w:val="008D2AA8"/>
    <w:rsid w:val="008D2FE8"/>
    <w:rsid w:val="008E004C"/>
    <w:rsid w:val="008E0A07"/>
    <w:rsid w:val="008E0B29"/>
    <w:rsid w:val="008E0C9E"/>
    <w:rsid w:val="008E30A0"/>
    <w:rsid w:val="008E72CD"/>
    <w:rsid w:val="008E73D0"/>
    <w:rsid w:val="008F1C6B"/>
    <w:rsid w:val="008F5651"/>
    <w:rsid w:val="008F6DC9"/>
    <w:rsid w:val="00901C51"/>
    <w:rsid w:val="009022D0"/>
    <w:rsid w:val="00904ABF"/>
    <w:rsid w:val="009055F2"/>
    <w:rsid w:val="009059D3"/>
    <w:rsid w:val="00906F4A"/>
    <w:rsid w:val="00914623"/>
    <w:rsid w:val="00914680"/>
    <w:rsid w:val="00915CA6"/>
    <w:rsid w:val="0092147D"/>
    <w:rsid w:val="00925392"/>
    <w:rsid w:val="0092579D"/>
    <w:rsid w:val="009257A6"/>
    <w:rsid w:val="0092791F"/>
    <w:rsid w:val="00927F04"/>
    <w:rsid w:val="00933A6C"/>
    <w:rsid w:val="00933CC3"/>
    <w:rsid w:val="009342A8"/>
    <w:rsid w:val="00935DF2"/>
    <w:rsid w:val="009408E0"/>
    <w:rsid w:val="00940CC7"/>
    <w:rsid w:val="00940D7C"/>
    <w:rsid w:val="009411DC"/>
    <w:rsid w:val="00950002"/>
    <w:rsid w:val="00950A6B"/>
    <w:rsid w:val="00951061"/>
    <w:rsid w:val="00951A4F"/>
    <w:rsid w:val="0095252A"/>
    <w:rsid w:val="00952885"/>
    <w:rsid w:val="00954078"/>
    <w:rsid w:val="009541C7"/>
    <w:rsid w:val="00954EE5"/>
    <w:rsid w:val="00954FB0"/>
    <w:rsid w:val="00957520"/>
    <w:rsid w:val="009616B5"/>
    <w:rsid w:val="0096241F"/>
    <w:rsid w:val="0096545C"/>
    <w:rsid w:val="00967F7E"/>
    <w:rsid w:val="00970FC5"/>
    <w:rsid w:val="00972172"/>
    <w:rsid w:val="00976C23"/>
    <w:rsid w:val="009801F4"/>
    <w:rsid w:val="00982663"/>
    <w:rsid w:val="00984F77"/>
    <w:rsid w:val="00985B72"/>
    <w:rsid w:val="00985ECE"/>
    <w:rsid w:val="00990AD8"/>
    <w:rsid w:val="009915B0"/>
    <w:rsid w:val="00994B64"/>
    <w:rsid w:val="009954D9"/>
    <w:rsid w:val="00995E7D"/>
    <w:rsid w:val="00996F80"/>
    <w:rsid w:val="009A43DE"/>
    <w:rsid w:val="009A6944"/>
    <w:rsid w:val="009A6A94"/>
    <w:rsid w:val="009B0775"/>
    <w:rsid w:val="009B4B80"/>
    <w:rsid w:val="009B4EE5"/>
    <w:rsid w:val="009B6F5F"/>
    <w:rsid w:val="009C0D75"/>
    <w:rsid w:val="009C0E77"/>
    <w:rsid w:val="009C15F4"/>
    <w:rsid w:val="009C6BF6"/>
    <w:rsid w:val="009D1760"/>
    <w:rsid w:val="009D39FE"/>
    <w:rsid w:val="009D42EF"/>
    <w:rsid w:val="009D507E"/>
    <w:rsid w:val="009E5694"/>
    <w:rsid w:val="009E7A49"/>
    <w:rsid w:val="009F027F"/>
    <w:rsid w:val="009F09C3"/>
    <w:rsid w:val="009F1255"/>
    <w:rsid w:val="009F2CB4"/>
    <w:rsid w:val="009F6DB5"/>
    <w:rsid w:val="00A01722"/>
    <w:rsid w:val="00A040B1"/>
    <w:rsid w:val="00A1038A"/>
    <w:rsid w:val="00A1245A"/>
    <w:rsid w:val="00A1384F"/>
    <w:rsid w:val="00A14E10"/>
    <w:rsid w:val="00A1743C"/>
    <w:rsid w:val="00A2377A"/>
    <w:rsid w:val="00A237D6"/>
    <w:rsid w:val="00A25CBF"/>
    <w:rsid w:val="00A272DE"/>
    <w:rsid w:val="00A324C5"/>
    <w:rsid w:val="00A3416A"/>
    <w:rsid w:val="00A35D03"/>
    <w:rsid w:val="00A35FC2"/>
    <w:rsid w:val="00A40598"/>
    <w:rsid w:val="00A408DF"/>
    <w:rsid w:val="00A41487"/>
    <w:rsid w:val="00A41514"/>
    <w:rsid w:val="00A433FB"/>
    <w:rsid w:val="00A43BA0"/>
    <w:rsid w:val="00A46E23"/>
    <w:rsid w:val="00A508EB"/>
    <w:rsid w:val="00A52D00"/>
    <w:rsid w:val="00A5360E"/>
    <w:rsid w:val="00A539A2"/>
    <w:rsid w:val="00A703D4"/>
    <w:rsid w:val="00A71175"/>
    <w:rsid w:val="00A7453E"/>
    <w:rsid w:val="00A74DE1"/>
    <w:rsid w:val="00A757E6"/>
    <w:rsid w:val="00A75ACA"/>
    <w:rsid w:val="00A80773"/>
    <w:rsid w:val="00A81293"/>
    <w:rsid w:val="00A81945"/>
    <w:rsid w:val="00A81BFF"/>
    <w:rsid w:val="00A840EC"/>
    <w:rsid w:val="00A84E2C"/>
    <w:rsid w:val="00A87123"/>
    <w:rsid w:val="00A877A3"/>
    <w:rsid w:val="00A90D4E"/>
    <w:rsid w:val="00A963F4"/>
    <w:rsid w:val="00A973ED"/>
    <w:rsid w:val="00AA5996"/>
    <w:rsid w:val="00AA61E8"/>
    <w:rsid w:val="00AA71F0"/>
    <w:rsid w:val="00AB1FAE"/>
    <w:rsid w:val="00AB2489"/>
    <w:rsid w:val="00AB3B52"/>
    <w:rsid w:val="00AB709A"/>
    <w:rsid w:val="00AC19FA"/>
    <w:rsid w:val="00AC3BE8"/>
    <w:rsid w:val="00AC75DE"/>
    <w:rsid w:val="00AD2F73"/>
    <w:rsid w:val="00AD5D2B"/>
    <w:rsid w:val="00AD665F"/>
    <w:rsid w:val="00AD670D"/>
    <w:rsid w:val="00AD6B25"/>
    <w:rsid w:val="00AE0923"/>
    <w:rsid w:val="00AE2939"/>
    <w:rsid w:val="00AE312E"/>
    <w:rsid w:val="00AE38E6"/>
    <w:rsid w:val="00AE391E"/>
    <w:rsid w:val="00AE6518"/>
    <w:rsid w:val="00AF04C1"/>
    <w:rsid w:val="00AF3C3E"/>
    <w:rsid w:val="00AF4AAB"/>
    <w:rsid w:val="00B01569"/>
    <w:rsid w:val="00B02D15"/>
    <w:rsid w:val="00B04CC1"/>
    <w:rsid w:val="00B14ED9"/>
    <w:rsid w:val="00B156F7"/>
    <w:rsid w:val="00B160DB"/>
    <w:rsid w:val="00B175A0"/>
    <w:rsid w:val="00B221DD"/>
    <w:rsid w:val="00B224F8"/>
    <w:rsid w:val="00B231AC"/>
    <w:rsid w:val="00B24774"/>
    <w:rsid w:val="00B3065D"/>
    <w:rsid w:val="00B41895"/>
    <w:rsid w:val="00B4227E"/>
    <w:rsid w:val="00B4286D"/>
    <w:rsid w:val="00B42F1D"/>
    <w:rsid w:val="00B4661E"/>
    <w:rsid w:val="00B53481"/>
    <w:rsid w:val="00B56CD9"/>
    <w:rsid w:val="00B618D1"/>
    <w:rsid w:val="00B61B5A"/>
    <w:rsid w:val="00B623A7"/>
    <w:rsid w:val="00B64D35"/>
    <w:rsid w:val="00B6594F"/>
    <w:rsid w:val="00B66BDA"/>
    <w:rsid w:val="00B7053C"/>
    <w:rsid w:val="00B710B5"/>
    <w:rsid w:val="00B76F04"/>
    <w:rsid w:val="00B90B0F"/>
    <w:rsid w:val="00B93FB0"/>
    <w:rsid w:val="00B94910"/>
    <w:rsid w:val="00B97082"/>
    <w:rsid w:val="00BA3AAC"/>
    <w:rsid w:val="00BA3C9B"/>
    <w:rsid w:val="00BA4D51"/>
    <w:rsid w:val="00BA6FB3"/>
    <w:rsid w:val="00BB0866"/>
    <w:rsid w:val="00BB087A"/>
    <w:rsid w:val="00BB2140"/>
    <w:rsid w:val="00BB2602"/>
    <w:rsid w:val="00BB2760"/>
    <w:rsid w:val="00BB3B67"/>
    <w:rsid w:val="00BB58A8"/>
    <w:rsid w:val="00BC2964"/>
    <w:rsid w:val="00BC37F8"/>
    <w:rsid w:val="00BC7FF9"/>
    <w:rsid w:val="00BD1B36"/>
    <w:rsid w:val="00BD22DC"/>
    <w:rsid w:val="00BD2EB6"/>
    <w:rsid w:val="00BD7612"/>
    <w:rsid w:val="00BE1777"/>
    <w:rsid w:val="00BE1D07"/>
    <w:rsid w:val="00BE5B81"/>
    <w:rsid w:val="00BE5EEA"/>
    <w:rsid w:val="00BE774A"/>
    <w:rsid w:val="00BE7759"/>
    <w:rsid w:val="00BF0305"/>
    <w:rsid w:val="00BF2927"/>
    <w:rsid w:val="00C006BE"/>
    <w:rsid w:val="00C00A9A"/>
    <w:rsid w:val="00C04529"/>
    <w:rsid w:val="00C04F58"/>
    <w:rsid w:val="00C12F48"/>
    <w:rsid w:val="00C14008"/>
    <w:rsid w:val="00C14B74"/>
    <w:rsid w:val="00C171EC"/>
    <w:rsid w:val="00C22468"/>
    <w:rsid w:val="00C24195"/>
    <w:rsid w:val="00C24A16"/>
    <w:rsid w:val="00C33580"/>
    <w:rsid w:val="00C35E64"/>
    <w:rsid w:val="00C40A32"/>
    <w:rsid w:val="00C413FA"/>
    <w:rsid w:val="00C4618C"/>
    <w:rsid w:val="00C46CA5"/>
    <w:rsid w:val="00C47829"/>
    <w:rsid w:val="00C531EE"/>
    <w:rsid w:val="00C54D58"/>
    <w:rsid w:val="00C55C27"/>
    <w:rsid w:val="00C564BB"/>
    <w:rsid w:val="00C61CB3"/>
    <w:rsid w:val="00C62617"/>
    <w:rsid w:val="00C64AB5"/>
    <w:rsid w:val="00C657E4"/>
    <w:rsid w:val="00C66997"/>
    <w:rsid w:val="00C7162E"/>
    <w:rsid w:val="00C757D3"/>
    <w:rsid w:val="00C77033"/>
    <w:rsid w:val="00C82C43"/>
    <w:rsid w:val="00C83A1F"/>
    <w:rsid w:val="00C844FD"/>
    <w:rsid w:val="00C85506"/>
    <w:rsid w:val="00C868F7"/>
    <w:rsid w:val="00C86F38"/>
    <w:rsid w:val="00C91788"/>
    <w:rsid w:val="00C92FC1"/>
    <w:rsid w:val="00C93058"/>
    <w:rsid w:val="00C939B4"/>
    <w:rsid w:val="00C9529E"/>
    <w:rsid w:val="00C97307"/>
    <w:rsid w:val="00C97DF0"/>
    <w:rsid w:val="00CA111A"/>
    <w:rsid w:val="00CA229A"/>
    <w:rsid w:val="00CA3D5D"/>
    <w:rsid w:val="00CA4F50"/>
    <w:rsid w:val="00CA5743"/>
    <w:rsid w:val="00CA69FB"/>
    <w:rsid w:val="00CB07A8"/>
    <w:rsid w:val="00CB31BB"/>
    <w:rsid w:val="00CB3BFA"/>
    <w:rsid w:val="00CB4877"/>
    <w:rsid w:val="00CB4945"/>
    <w:rsid w:val="00CB609B"/>
    <w:rsid w:val="00CB6F9A"/>
    <w:rsid w:val="00CC0187"/>
    <w:rsid w:val="00CC12A6"/>
    <w:rsid w:val="00CC4B25"/>
    <w:rsid w:val="00CC58CD"/>
    <w:rsid w:val="00CC7252"/>
    <w:rsid w:val="00CC7418"/>
    <w:rsid w:val="00CD3C4E"/>
    <w:rsid w:val="00CD4C7E"/>
    <w:rsid w:val="00CD748F"/>
    <w:rsid w:val="00CE3600"/>
    <w:rsid w:val="00CE61C7"/>
    <w:rsid w:val="00CE6B44"/>
    <w:rsid w:val="00CF0CF2"/>
    <w:rsid w:val="00CF1538"/>
    <w:rsid w:val="00CF35BD"/>
    <w:rsid w:val="00CF3B7E"/>
    <w:rsid w:val="00CF5A9B"/>
    <w:rsid w:val="00CF5C7B"/>
    <w:rsid w:val="00CF7A8E"/>
    <w:rsid w:val="00D00074"/>
    <w:rsid w:val="00D003EE"/>
    <w:rsid w:val="00D02239"/>
    <w:rsid w:val="00D060D4"/>
    <w:rsid w:val="00D17052"/>
    <w:rsid w:val="00D222CE"/>
    <w:rsid w:val="00D22D64"/>
    <w:rsid w:val="00D265BE"/>
    <w:rsid w:val="00D26D44"/>
    <w:rsid w:val="00D277EB"/>
    <w:rsid w:val="00D31E46"/>
    <w:rsid w:val="00D35C40"/>
    <w:rsid w:val="00D375E7"/>
    <w:rsid w:val="00D41617"/>
    <w:rsid w:val="00D41BE5"/>
    <w:rsid w:val="00D424E0"/>
    <w:rsid w:val="00D4329D"/>
    <w:rsid w:val="00D4336D"/>
    <w:rsid w:val="00D46B03"/>
    <w:rsid w:val="00D47753"/>
    <w:rsid w:val="00D479B8"/>
    <w:rsid w:val="00D5127D"/>
    <w:rsid w:val="00D52D96"/>
    <w:rsid w:val="00D53404"/>
    <w:rsid w:val="00D603EC"/>
    <w:rsid w:val="00D61813"/>
    <w:rsid w:val="00D63707"/>
    <w:rsid w:val="00D71B49"/>
    <w:rsid w:val="00D72C71"/>
    <w:rsid w:val="00D7368A"/>
    <w:rsid w:val="00D75CAD"/>
    <w:rsid w:val="00D76600"/>
    <w:rsid w:val="00D76F76"/>
    <w:rsid w:val="00D82B3F"/>
    <w:rsid w:val="00D8304C"/>
    <w:rsid w:val="00D832D8"/>
    <w:rsid w:val="00D857B3"/>
    <w:rsid w:val="00D85922"/>
    <w:rsid w:val="00D90268"/>
    <w:rsid w:val="00D904FE"/>
    <w:rsid w:val="00D9644A"/>
    <w:rsid w:val="00DA38D9"/>
    <w:rsid w:val="00DA4582"/>
    <w:rsid w:val="00DA7542"/>
    <w:rsid w:val="00DB4388"/>
    <w:rsid w:val="00DB71DA"/>
    <w:rsid w:val="00DC0E0D"/>
    <w:rsid w:val="00DC3718"/>
    <w:rsid w:val="00DC4837"/>
    <w:rsid w:val="00DD09C4"/>
    <w:rsid w:val="00DD1354"/>
    <w:rsid w:val="00DD1DCF"/>
    <w:rsid w:val="00DD587A"/>
    <w:rsid w:val="00DD7393"/>
    <w:rsid w:val="00DE2205"/>
    <w:rsid w:val="00DE230D"/>
    <w:rsid w:val="00DE3816"/>
    <w:rsid w:val="00DF4DCA"/>
    <w:rsid w:val="00DF6288"/>
    <w:rsid w:val="00DF686A"/>
    <w:rsid w:val="00DF7C75"/>
    <w:rsid w:val="00E011C7"/>
    <w:rsid w:val="00E02DE9"/>
    <w:rsid w:val="00E043D7"/>
    <w:rsid w:val="00E10DFE"/>
    <w:rsid w:val="00E12BDE"/>
    <w:rsid w:val="00E15502"/>
    <w:rsid w:val="00E15B77"/>
    <w:rsid w:val="00E17326"/>
    <w:rsid w:val="00E23DEA"/>
    <w:rsid w:val="00E31374"/>
    <w:rsid w:val="00E31AE9"/>
    <w:rsid w:val="00E32259"/>
    <w:rsid w:val="00E332F8"/>
    <w:rsid w:val="00E37653"/>
    <w:rsid w:val="00E42BDE"/>
    <w:rsid w:val="00E51242"/>
    <w:rsid w:val="00E51C32"/>
    <w:rsid w:val="00E52722"/>
    <w:rsid w:val="00E532EF"/>
    <w:rsid w:val="00E54425"/>
    <w:rsid w:val="00E56263"/>
    <w:rsid w:val="00E5633B"/>
    <w:rsid w:val="00E57495"/>
    <w:rsid w:val="00E57D4D"/>
    <w:rsid w:val="00E6150C"/>
    <w:rsid w:val="00E62034"/>
    <w:rsid w:val="00E65112"/>
    <w:rsid w:val="00E657F5"/>
    <w:rsid w:val="00E661F0"/>
    <w:rsid w:val="00E66318"/>
    <w:rsid w:val="00E67887"/>
    <w:rsid w:val="00E71AB5"/>
    <w:rsid w:val="00E72097"/>
    <w:rsid w:val="00E75222"/>
    <w:rsid w:val="00E761FE"/>
    <w:rsid w:val="00E76376"/>
    <w:rsid w:val="00E77AA8"/>
    <w:rsid w:val="00E80025"/>
    <w:rsid w:val="00E801D0"/>
    <w:rsid w:val="00E8117A"/>
    <w:rsid w:val="00E817A1"/>
    <w:rsid w:val="00E81C6D"/>
    <w:rsid w:val="00E8322E"/>
    <w:rsid w:val="00E84DB7"/>
    <w:rsid w:val="00E9166E"/>
    <w:rsid w:val="00E91E9E"/>
    <w:rsid w:val="00E92242"/>
    <w:rsid w:val="00E93428"/>
    <w:rsid w:val="00EA0667"/>
    <w:rsid w:val="00EA0D0A"/>
    <w:rsid w:val="00EA2DAF"/>
    <w:rsid w:val="00EA62B6"/>
    <w:rsid w:val="00EA6D22"/>
    <w:rsid w:val="00EB0EC9"/>
    <w:rsid w:val="00EB10D7"/>
    <w:rsid w:val="00EB20A2"/>
    <w:rsid w:val="00EB3DD6"/>
    <w:rsid w:val="00EB3E51"/>
    <w:rsid w:val="00EB484C"/>
    <w:rsid w:val="00EB54FE"/>
    <w:rsid w:val="00EB6667"/>
    <w:rsid w:val="00EC0B37"/>
    <w:rsid w:val="00EC3632"/>
    <w:rsid w:val="00ED5300"/>
    <w:rsid w:val="00ED79A8"/>
    <w:rsid w:val="00EE113F"/>
    <w:rsid w:val="00EE4373"/>
    <w:rsid w:val="00EE49DE"/>
    <w:rsid w:val="00EE658D"/>
    <w:rsid w:val="00EF0B7A"/>
    <w:rsid w:val="00EF28FA"/>
    <w:rsid w:val="00EF4EAA"/>
    <w:rsid w:val="00EF5740"/>
    <w:rsid w:val="00EF634E"/>
    <w:rsid w:val="00EF692E"/>
    <w:rsid w:val="00EF7949"/>
    <w:rsid w:val="00F01CD0"/>
    <w:rsid w:val="00F03CCA"/>
    <w:rsid w:val="00F105CE"/>
    <w:rsid w:val="00F10B00"/>
    <w:rsid w:val="00F13503"/>
    <w:rsid w:val="00F14785"/>
    <w:rsid w:val="00F22131"/>
    <w:rsid w:val="00F27523"/>
    <w:rsid w:val="00F32853"/>
    <w:rsid w:val="00F33FEE"/>
    <w:rsid w:val="00F364F9"/>
    <w:rsid w:val="00F447DF"/>
    <w:rsid w:val="00F5217B"/>
    <w:rsid w:val="00F52DC8"/>
    <w:rsid w:val="00F55840"/>
    <w:rsid w:val="00F57BD2"/>
    <w:rsid w:val="00F60523"/>
    <w:rsid w:val="00F632FD"/>
    <w:rsid w:val="00F65900"/>
    <w:rsid w:val="00F66C9D"/>
    <w:rsid w:val="00F7379B"/>
    <w:rsid w:val="00F77049"/>
    <w:rsid w:val="00F82B91"/>
    <w:rsid w:val="00F83678"/>
    <w:rsid w:val="00F848D3"/>
    <w:rsid w:val="00FA2F9C"/>
    <w:rsid w:val="00FA4DB3"/>
    <w:rsid w:val="00FA5DF2"/>
    <w:rsid w:val="00FA7AED"/>
    <w:rsid w:val="00FB0D65"/>
    <w:rsid w:val="00FB2E5E"/>
    <w:rsid w:val="00FB6302"/>
    <w:rsid w:val="00FB7E4A"/>
    <w:rsid w:val="00FC07FE"/>
    <w:rsid w:val="00FC6697"/>
    <w:rsid w:val="00FC79EC"/>
    <w:rsid w:val="00FC7C40"/>
    <w:rsid w:val="00FD33AC"/>
    <w:rsid w:val="00FD502C"/>
    <w:rsid w:val="00FE1E8B"/>
    <w:rsid w:val="00FE4598"/>
    <w:rsid w:val="00FE4E9E"/>
    <w:rsid w:val="00FE52FE"/>
    <w:rsid w:val="00FE5E6D"/>
    <w:rsid w:val="00FE6781"/>
    <w:rsid w:val="00FF3479"/>
    <w:rsid w:val="00FF4C30"/>
    <w:rsid w:val="00FF4E69"/>
    <w:rsid w:val="00FF63D0"/>
    <w:rsid w:val="00FF6E6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00"/>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00"/>
    <w:pPr>
      <w:widowControl w:val="0"/>
      <w:spacing w:line="300" w:lineRule="auto"/>
      <w:ind w:firstLine="760"/>
    </w:pPr>
    <w:rPr>
      <w:rFonts w:ascii="Times New Roman" w:eastAsia="Times New Roman" w:hAnsi="Times New Roman"/>
      <w:kern w:val="1"/>
      <w:sz w:val="20"/>
      <w:szCs w:val="20"/>
      <w:lang w:eastAsia="ar-SA"/>
    </w:rPr>
  </w:style>
  <w:style w:type="paragraph" w:styleId="1">
    <w:name w:val="heading 1"/>
    <w:basedOn w:val="a"/>
    <w:next w:val="a"/>
    <w:link w:val="10"/>
    <w:uiPriority w:val="99"/>
    <w:qFormat/>
    <w:rsid w:val="006A0F67"/>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6A0F67"/>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283593"/>
    <w:pPr>
      <w:keepNext/>
      <w:widowControl/>
      <w:numPr>
        <w:ilvl w:val="3"/>
        <w:numId w:val="1"/>
      </w:numPr>
      <w:suppressAutoHyphens/>
      <w:spacing w:line="240" w:lineRule="auto"/>
      <w:ind w:firstLine="748"/>
      <w:jc w:val="center"/>
      <w:outlineLvl w:val="3"/>
    </w:pPr>
    <w:rPr>
      <w:rFonts w:eastAsia="Calibri"/>
      <w:b/>
      <w:bCs/>
      <w:kern w:val="0"/>
      <w:sz w:val="28"/>
      <w:szCs w:val="28"/>
      <w:lang w:eastAsia="zh-CN"/>
    </w:rPr>
  </w:style>
  <w:style w:type="paragraph" w:styleId="5">
    <w:name w:val="heading 5"/>
    <w:basedOn w:val="a"/>
    <w:next w:val="a"/>
    <w:link w:val="50"/>
    <w:uiPriority w:val="99"/>
    <w:qFormat/>
    <w:rsid w:val="006F4255"/>
    <w:pPr>
      <w:widowControl/>
      <w:spacing w:before="240" w:after="60" w:line="240" w:lineRule="auto"/>
      <w:ind w:firstLine="0"/>
      <w:outlineLvl w:val="4"/>
    </w:pPr>
    <w:rPr>
      <w:b/>
      <w:bCs/>
      <w:i/>
      <w:iCs/>
      <w:kern w:val="0"/>
      <w:sz w:val="26"/>
      <w:szCs w:val="26"/>
      <w:lang w:eastAsia="ru-RU"/>
    </w:rPr>
  </w:style>
  <w:style w:type="paragraph" w:styleId="7">
    <w:name w:val="heading 7"/>
    <w:basedOn w:val="a"/>
    <w:next w:val="a"/>
    <w:link w:val="70"/>
    <w:uiPriority w:val="99"/>
    <w:qFormat/>
    <w:rsid w:val="00856CD1"/>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6A0F67"/>
    <w:pPr>
      <w:keepNext/>
      <w:keepLines/>
      <w:spacing w:before="200"/>
      <w:outlineLvl w:val="7"/>
    </w:pPr>
    <w:rPr>
      <w:rFonts w:ascii="Cambria" w:hAnsi="Cambria" w:cs="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A0F67"/>
    <w:rPr>
      <w:rFonts w:ascii="Cambria" w:hAnsi="Cambria" w:cs="Cambria"/>
      <w:b/>
      <w:bCs/>
      <w:color w:val="365F91"/>
      <w:kern w:val="1"/>
      <w:sz w:val="28"/>
      <w:szCs w:val="28"/>
      <w:lang w:eastAsia="ar-SA" w:bidi="ar-SA"/>
    </w:rPr>
  </w:style>
  <w:style w:type="character" w:customStyle="1" w:styleId="20">
    <w:name w:val="Заголовок 2 Знак"/>
    <w:basedOn w:val="a0"/>
    <w:link w:val="2"/>
    <w:uiPriority w:val="99"/>
    <w:locked/>
    <w:rsid w:val="006A0F67"/>
    <w:rPr>
      <w:rFonts w:ascii="Cambria" w:hAnsi="Cambria" w:cs="Cambria"/>
      <w:b/>
      <w:bCs/>
      <w:color w:val="4F81BD"/>
      <w:kern w:val="1"/>
      <w:sz w:val="26"/>
      <w:szCs w:val="26"/>
      <w:lang w:eastAsia="ar-SA" w:bidi="ar-SA"/>
    </w:rPr>
  </w:style>
  <w:style w:type="character" w:customStyle="1" w:styleId="40">
    <w:name w:val="Заголовок 4 Знак"/>
    <w:basedOn w:val="a0"/>
    <w:link w:val="4"/>
    <w:uiPriority w:val="99"/>
    <w:locked/>
    <w:rsid w:val="00283593"/>
    <w:rPr>
      <w:rFonts w:ascii="Times New Roman" w:hAnsi="Times New Roman"/>
      <w:b/>
      <w:bCs/>
      <w:sz w:val="28"/>
      <w:szCs w:val="28"/>
      <w:lang w:eastAsia="zh-CN"/>
    </w:rPr>
  </w:style>
  <w:style w:type="character" w:customStyle="1" w:styleId="50">
    <w:name w:val="Заголовок 5 Знак"/>
    <w:basedOn w:val="a0"/>
    <w:link w:val="5"/>
    <w:uiPriority w:val="99"/>
    <w:locked/>
    <w:rsid w:val="006F4255"/>
    <w:rPr>
      <w:rFonts w:ascii="Times New Roman" w:hAnsi="Times New Roman" w:cs="Times New Roman"/>
      <w:b/>
      <w:bCs/>
      <w:i/>
      <w:iCs/>
      <w:sz w:val="26"/>
      <w:szCs w:val="26"/>
      <w:lang w:eastAsia="ru-RU"/>
    </w:rPr>
  </w:style>
  <w:style w:type="character" w:customStyle="1" w:styleId="70">
    <w:name w:val="Заголовок 7 Знак"/>
    <w:basedOn w:val="a0"/>
    <w:link w:val="7"/>
    <w:uiPriority w:val="99"/>
    <w:semiHidden/>
    <w:locked/>
    <w:rsid w:val="00856CD1"/>
    <w:rPr>
      <w:rFonts w:ascii="Cambria" w:hAnsi="Cambria" w:cs="Cambria"/>
      <w:i/>
      <w:iCs/>
      <w:color w:val="404040"/>
      <w:kern w:val="1"/>
      <w:sz w:val="20"/>
      <w:szCs w:val="20"/>
      <w:lang w:eastAsia="ar-SA" w:bidi="ar-SA"/>
    </w:rPr>
  </w:style>
  <w:style w:type="character" w:customStyle="1" w:styleId="80">
    <w:name w:val="Заголовок 8 Знак"/>
    <w:basedOn w:val="a0"/>
    <w:link w:val="8"/>
    <w:uiPriority w:val="99"/>
    <w:locked/>
    <w:rsid w:val="006A0F67"/>
    <w:rPr>
      <w:rFonts w:ascii="Cambria" w:hAnsi="Cambria" w:cs="Cambria"/>
      <w:color w:val="404040"/>
      <w:kern w:val="1"/>
      <w:sz w:val="20"/>
      <w:szCs w:val="20"/>
      <w:lang w:eastAsia="ar-SA" w:bidi="ar-SA"/>
    </w:rPr>
  </w:style>
  <w:style w:type="paragraph" w:customStyle="1" w:styleId="Default">
    <w:name w:val="Default"/>
    <w:rsid w:val="004B1D58"/>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4B1D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uiPriority w:val="99"/>
    <w:rsid w:val="00DC3718"/>
    <w:rPr>
      <w:rFonts w:ascii="Times New Roman" w:hAnsi="Times New Roman" w:cs="Times New Roman"/>
      <w:u w:val="none"/>
    </w:rPr>
  </w:style>
  <w:style w:type="character" w:customStyle="1" w:styleId="22">
    <w:name w:val="Основной текст (2)"/>
    <w:basedOn w:val="21"/>
    <w:uiPriority w:val="99"/>
    <w:rsid w:val="00DC3718"/>
    <w:rPr>
      <w:rFonts w:ascii="Times New Roman" w:hAnsi="Times New Roman" w:cs="Times New Roman"/>
      <w:color w:val="000000"/>
      <w:spacing w:val="0"/>
      <w:w w:val="100"/>
      <w:position w:val="0"/>
      <w:sz w:val="24"/>
      <w:szCs w:val="24"/>
      <w:u w:val="none"/>
      <w:lang w:val="ru-RU" w:eastAsia="ru-RU"/>
    </w:rPr>
  </w:style>
  <w:style w:type="paragraph" w:styleId="a4">
    <w:name w:val="List Paragraph"/>
    <w:basedOn w:val="a"/>
    <w:uiPriority w:val="34"/>
    <w:qFormat/>
    <w:rsid w:val="00296A82"/>
    <w:pPr>
      <w:ind w:left="720"/>
    </w:pPr>
  </w:style>
  <w:style w:type="paragraph" w:styleId="a5">
    <w:name w:val="Normal (Web)"/>
    <w:basedOn w:val="a"/>
    <w:uiPriority w:val="99"/>
    <w:rsid w:val="00F60523"/>
    <w:pPr>
      <w:widowControl/>
      <w:spacing w:before="100" w:beforeAutospacing="1" w:after="100" w:afterAutospacing="1" w:line="240" w:lineRule="auto"/>
      <w:ind w:firstLine="0"/>
    </w:pPr>
    <w:rPr>
      <w:kern w:val="0"/>
      <w:sz w:val="24"/>
      <w:szCs w:val="24"/>
      <w:lang w:eastAsia="ru-RU"/>
    </w:rPr>
  </w:style>
  <w:style w:type="paragraph" w:styleId="a6">
    <w:name w:val="Body Text"/>
    <w:basedOn w:val="a"/>
    <w:link w:val="a7"/>
    <w:uiPriority w:val="99"/>
    <w:rsid w:val="001A54A3"/>
    <w:pPr>
      <w:widowControl/>
      <w:spacing w:line="240" w:lineRule="auto"/>
      <w:ind w:firstLine="0"/>
    </w:pPr>
    <w:rPr>
      <w:kern w:val="0"/>
      <w:sz w:val="28"/>
      <w:szCs w:val="28"/>
      <w:lang w:eastAsia="ru-RU"/>
    </w:rPr>
  </w:style>
  <w:style w:type="character" w:customStyle="1" w:styleId="a7">
    <w:name w:val="Основной текст Знак"/>
    <w:basedOn w:val="a0"/>
    <w:link w:val="a6"/>
    <w:uiPriority w:val="99"/>
    <w:locked/>
    <w:rsid w:val="001A54A3"/>
    <w:rPr>
      <w:rFonts w:ascii="Times New Roman" w:hAnsi="Times New Roman" w:cs="Times New Roman"/>
      <w:sz w:val="20"/>
      <w:szCs w:val="20"/>
      <w:lang w:eastAsia="ru-RU"/>
    </w:rPr>
  </w:style>
  <w:style w:type="character" w:customStyle="1" w:styleId="11">
    <w:name w:val="Основной текст + 11"/>
    <w:aliases w:val="5 pt6,Не полужирный"/>
    <w:basedOn w:val="a0"/>
    <w:uiPriority w:val="99"/>
    <w:rsid w:val="009F027F"/>
    <w:rPr>
      <w:rFonts w:ascii="Times New Roman" w:hAnsi="Times New Roman" w:cs="Times New Roman"/>
      <w:sz w:val="23"/>
      <w:szCs w:val="23"/>
      <w:u w:val="none"/>
    </w:rPr>
  </w:style>
  <w:style w:type="character" w:customStyle="1" w:styleId="a8">
    <w:name w:val="Подпись к таблице_"/>
    <w:basedOn w:val="a0"/>
    <w:link w:val="a9"/>
    <w:uiPriority w:val="99"/>
    <w:locked/>
    <w:rsid w:val="009F027F"/>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basedOn w:val="a0"/>
    <w:uiPriority w:val="99"/>
    <w:rsid w:val="009F027F"/>
    <w:rPr>
      <w:rFonts w:ascii="Times New Roman" w:hAnsi="Times New Roman" w:cs="Times New Roman"/>
      <w:i/>
      <w:iCs/>
      <w:sz w:val="23"/>
      <w:szCs w:val="23"/>
      <w:u w:val="none"/>
    </w:rPr>
  </w:style>
  <w:style w:type="paragraph" w:customStyle="1" w:styleId="a9">
    <w:name w:val="Подпись к таблице"/>
    <w:basedOn w:val="a"/>
    <w:link w:val="a8"/>
    <w:uiPriority w:val="99"/>
    <w:rsid w:val="009F027F"/>
    <w:pPr>
      <w:shd w:val="clear" w:color="auto" w:fill="FFFFFF"/>
      <w:spacing w:line="240" w:lineRule="atLeast"/>
      <w:ind w:firstLine="0"/>
    </w:pPr>
    <w:rPr>
      <w:rFonts w:eastAsia="Calibri"/>
      <w:b/>
      <w:bCs/>
      <w:i/>
      <w:iCs/>
      <w:kern w:val="0"/>
      <w:sz w:val="22"/>
      <w:szCs w:val="22"/>
      <w:lang w:eastAsia="en-US"/>
    </w:rPr>
  </w:style>
  <w:style w:type="character" w:customStyle="1" w:styleId="71">
    <w:name w:val="Основной текст (7)_"/>
    <w:basedOn w:val="a0"/>
    <w:link w:val="72"/>
    <w:uiPriority w:val="99"/>
    <w:locked/>
    <w:rsid w:val="00CE61C7"/>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CE61C7"/>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basedOn w:val="21"/>
    <w:uiPriority w:val="99"/>
    <w:rsid w:val="00C22468"/>
    <w:rPr>
      <w:rFonts w:ascii="Times New Roman" w:hAnsi="Times New Roman" w:cs="Times New Roman"/>
      <w:i/>
      <w:iCs/>
      <w:sz w:val="23"/>
      <w:szCs w:val="23"/>
      <w:u w:val="none"/>
    </w:rPr>
  </w:style>
  <w:style w:type="character" w:customStyle="1" w:styleId="12">
    <w:name w:val="Основной текст Знак1"/>
    <w:basedOn w:val="a0"/>
    <w:uiPriority w:val="99"/>
    <w:locked/>
    <w:rsid w:val="00CD3C4E"/>
    <w:rPr>
      <w:rFonts w:ascii="Times New Roman" w:hAnsi="Times New Roman" w:cs="Times New Roman"/>
      <w:b/>
      <w:bCs/>
      <w:sz w:val="26"/>
      <w:szCs w:val="26"/>
      <w:u w:val="none"/>
    </w:rPr>
  </w:style>
  <w:style w:type="character" w:customStyle="1" w:styleId="24">
    <w:name w:val="Заголовок №2_"/>
    <w:basedOn w:val="a0"/>
    <w:link w:val="25"/>
    <w:uiPriority w:val="99"/>
    <w:locked/>
    <w:rsid w:val="00CD3C4E"/>
    <w:rPr>
      <w:rFonts w:ascii="Times New Roman" w:hAnsi="Times New Roman" w:cs="Times New Roman"/>
      <w:b/>
      <w:bCs/>
      <w:sz w:val="26"/>
      <w:szCs w:val="26"/>
      <w:shd w:val="clear" w:color="auto" w:fill="FFFFFF"/>
    </w:rPr>
  </w:style>
  <w:style w:type="paragraph" w:customStyle="1" w:styleId="25">
    <w:name w:val="Заголовок №2"/>
    <w:basedOn w:val="a"/>
    <w:link w:val="24"/>
    <w:uiPriority w:val="99"/>
    <w:rsid w:val="00CD3C4E"/>
    <w:pPr>
      <w:shd w:val="clear" w:color="auto" w:fill="FFFFFF"/>
      <w:spacing w:before="840" w:after="840" w:line="322" w:lineRule="exact"/>
      <w:ind w:hanging="400"/>
      <w:outlineLvl w:val="1"/>
    </w:pPr>
    <w:rPr>
      <w:rFonts w:eastAsia="Calibri"/>
      <w:b/>
      <w:bCs/>
      <w:kern w:val="0"/>
      <w:sz w:val="26"/>
      <w:szCs w:val="26"/>
      <w:lang w:eastAsia="en-US"/>
    </w:rPr>
  </w:style>
  <w:style w:type="paragraph" w:styleId="aa">
    <w:name w:val="header"/>
    <w:basedOn w:val="a"/>
    <w:link w:val="ab"/>
    <w:uiPriority w:val="99"/>
    <w:rsid w:val="0013300F"/>
    <w:pPr>
      <w:tabs>
        <w:tab w:val="center" w:pos="4677"/>
        <w:tab w:val="right" w:pos="9355"/>
      </w:tabs>
      <w:spacing w:line="240" w:lineRule="auto"/>
    </w:pPr>
  </w:style>
  <w:style w:type="character" w:customStyle="1" w:styleId="ab">
    <w:name w:val="Верхний колонтитул Знак"/>
    <w:basedOn w:val="a0"/>
    <w:link w:val="aa"/>
    <w:uiPriority w:val="99"/>
    <w:locked/>
    <w:rsid w:val="0013300F"/>
    <w:rPr>
      <w:rFonts w:ascii="Times New Roman" w:hAnsi="Times New Roman" w:cs="Times New Roman"/>
      <w:kern w:val="1"/>
      <w:sz w:val="20"/>
      <w:szCs w:val="20"/>
      <w:lang w:eastAsia="ar-SA" w:bidi="ar-SA"/>
    </w:rPr>
  </w:style>
  <w:style w:type="paragraph" w:styleId="ac">
    <w:name w:val="footer"/>
    <w:basedOn w:val="a"/>
    <w:link w:val="ad"/>
    <w:uiPriority w:val="99"/>
    <w:rsid w:val="0013300F"/>
    <w:pPr>
      <w:tabs>
        <w:tab w:val="center" w:pos="4677"/>
        <w:tab w:val="right" w:pos="9355"/>
      </w:tabs>
      <w:spacing w:line="240" w:lineRule="auto"/>
    </w:pPr>
  </w:style>
  <w:style w:type="character" w:customStyle="1" w:styleId="ad">
    <w:name w:val="Нижний колонтитул Знак"/>
    <w:basedOn w:val="a0"/>
    <w:link w:val="ac"/>
    <w:uiPriority w:val="99"/>
    <w:locked/>
    <w:rsid w:val="0013300F"/>
    <w:rPr>
      <w:rFonts w:ascii="Times New Roman" w:hAnsi="Times New Roman" w:cs="Times New Roman"/>
      <w:kern w:val="1"/>
      <w:sz w:val="20"/>
      <w:szCs w:val="20"/>
      <w:lang w:eastAsia="ar-SA" w:bidi="ar-SA"/>
    </w:rPr>
  </w:style>
  <w:style w:type="paragraph" w:styleId="ae">
    <w:name w:val="Balloon Text"/>
    <w:basedOn w:val="a"/>
    <w:link w:val="af"/>
    <w:uiPriority w:val="99"/>
    <w:semiHidden/>
    <w:rsid w:val="001962B3"/>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1962B3"/>
    <w:rPr>
      <w:rFonts w:ascii="Tahoma" w:hAnsi="Tahoma" w:cs="Tahoma"/>
      <w:kern w:val="1"/>
      <w:sz w:val="16"/>
      <w:szCs w:val="16"/>
      <w:lang w:eastAsia="ar-SA" w:bidi="ar-SA"/>
    </w:rPr>
  </w:style>
  <w:style w:type="paragraph" w:styleId="3">
    <w:name w:val="Body Text Indent 3"/>
    <w:basedOn w:val="a"/>
    <w:link w:val="30"/>
    <w:uiPriority w:val="99"/>
    <w:rsid w:val="001962B3"/>
    <w:pPr>
      <w:spacing w:after="120"/>
      <w:ind w:left="283"/>
    </w:pPr>
    <w:rPr>
      <w:sz w:val="16"/>
      <w:szCs w:val="16"/>
    </w:rPr>
  </w:style>
  <w:style w:type="character" w:customStyle="1" w:styleId="30">
    <w:name w:val="Основной текст с отступом 3 Знак"/>
    <w:basedOn w:val="a0"/>
    <w:link w:val="3"/>
    <w:uiPriority w:val="99"/>
    <w:locked/>
    <w:rsid w:val="001962B3"/>
    <w:rPr>
      <w:rFonts w:ascii="Times New Roman" w:hAnsi="Times New Roman" w:cs="Times New Roman"/>
      <w:kern w:val="1"/>
      <w:sz w:val="16"/>
      <w:szCs w:val="16"/>
      <w:lang w:eastAsia="ar-SA" w:bidi="ar-SA"/>
    </w:rPr>
  </w:style>
  <w:style w:type="paragraph" w:styleId="af0">
    <w:name w:val="Body Text Indent"/>
    <w:basedOn w:val="a"/>
    <w:link w:val="af1"/>
    <w:uiPriority w:val="99"/>
    <w:rsid w:val="001962B3"/>
    <w:pPr>
      <w:spacing w:after="120"/>
      <w:ind w:left="283"/>
    </w:pPr>
  </w:style>
  <w:style w:type="character" w:customStyle="1" w:styleId="af1">
    <w:name w:val="Основной текст с отступом Знак"/>
    <w:basedOn w:val="a0"/>
    <w:link w:val="af0"/>
    <w:uiPriority w:val="99"/>
    <w:locked/>
    <w:rsid w:val="001962B3"/>
    <w:rPr>
      <w:rFonts w:ascii="Times New Roman" w:hAnsi="Times New Roman" w:cs="Times New Roman"/>
      <w:kern w:val="1"/>
      <w:sz w:val="20"/>
      <w:szCs w:val="20"/>
      <w:lang w:eastAsia="ar-SA" w:bidi="ar-SA"/>
    </w:rPr>
  </w:style>
  <w:style w:type="paragraph" w:styleId="26">
    <w:name w:val="Body Text 2"/>
    <w:basedOn w:val="a"/>
    <w:link w:val="27"/>
    <w:uiPriority w:val="99"/>
    <w:semiHidden/>
    <w:rsid w:val="001962B3"/>
    <w:pPr>
      <w:spacing w:after="120" w:line="480" w:lineRule="auto"/>
    </w:pPr>
  </w:style>
  <w:style w:type="character" w:customStyle="1" w:styleId="27">
    <w:name w:val="Основной текст 2 Знак"/>
    <w:basedOn w:val="a0"/>
    <w:link w:val="26"/>
    <w:uiPriority w:val="99"/>
    <w:semiHidden/>
    <w:locked/>
    <w:rsid w:val="001962B3"/>
    <w:rPr>
      <w:rFonts w:ascii="Times New Roman" w:hAnsi="Times New Roman" w:cs="Times New Roman"/>
      <w:kern w:val="1"/>
      <w:sz w:val="20"/>
      <w:szCs w:val="20"/>
      <w:lang w:eastAsia="ar-SA" w:bidi="ar-SA"/>
    </w:rPr>
  </w:style>
  <w:style w:type="character" w:customStyle="1" w:styleId="FontStyle317">
    <w:name w:val="Font Style317"/>
    <w:basedOn w:val="a0"/>
    <w:uiPriority w:val="99"/>
    <w:rsid w:val="001962B3"/>
    <w:rPr>
      <w:rFonts w:ascii="Times New Roman" w:hAnsi="Times New Roman" w:cs="Times New Roman"/>
      <w:b/>
      <w:bCs/>
      <w:sz w:val="26"/>
      <w:szCs w:val="26"/>
    </w:rPr>
  </w:style>
  <w:style w:type="paragraph" w:customStyle="1" w:styleId="13">
    <w:name w:val="Абзац списка1"/>
    <w:basedOn w:val="a"/>
    <w:uiPriority w:val="99"/>
    <w:rsid w:val="00C33580"/>
    <w:pPr>
      <w:widowControl/>
      <w:suppressAutoHyphens/>
      <w:spacing w:line="240" w:lineRule="auto"/>
      <w:ind w:left="720" w:firstLine="0"/>
    </w:pPr>
    <w:rPr>
      <w:rFonts w:eastAsia="Calibri"/>
      <w:kern w:val="0"/>
      <w:sz w:val="24"/>
      <w:szCs w:val="24"/>
      <w:lang w:eastAsia="zh-CN"/>
    </w:rPr>
  </w:style>
  <w:style w:type="paragraph" w:styleId="af2">
    <w:name w:val="Subtitle"/>
    <w:basedOn w:val="a"/>
    <w:next w:val="a6"/>
    <w:link w:val="af3"/>
    <w:uiPriority w:val="99"/>
    <w:qFormat/>
    <w:rsid w:val="008841E9"/>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3">
    <w:name w:val="Подзаголовок Знак"/>
    <w:basedOn w:val="a0"/>
    <w:link w:val="af2"/>
    <w:uiPriority w:val="99"/>
    <w:locked/>
    <w:rsid w:val="008841E9"/>
    <w:rPr>
      <w:rFonts w:ascii="Times New Roman" w:hAnsi="Times New Roman" w:cs="Times New Roman"/>
      <w:b/>
      <w:bCs/>
      <w:color w:val="000000"/>
      <w:spacing w:val="1"/>
      <w:sz w:val="32"/>
      <w:szCs w:val="32"/>
      <w:shd w:val="clear" w:color="auto" w:fill="FFFFFF"/>
      <w:lang w:eastAsia="ar-SA" w:bidi="ar-SA"/>
    </w:rPr>
  </w:style>
  <w:style w:type="paragraph" w:customStyle="1" w:styleId="FR2">
    <w:name w:val="FR2"/>
    <w:uiPriority w:val="99"/>
    <w:rsid w:val="00222302"/>
    <w:pPr>
      <w:widowControl w:val="0"/>
      <w:spacing w:line="300" w:lineRule="auto"/>
      <w:ind w:firstLine="720"/>
      <w:jc w:val="both"/>
    </w:pPr>
    <w:rPr>
      <w:rFonts w:ascii="Times New Roman" w:eastAsia="Times New Roman" w:hAnsi="Times New Roman"/>
      <w:sz w:val="28"/>
      <w:szCs w:val="28"/>
    </w:rPr>
  </w:style>
  <w:style w:type="paragraph" w:customStyle="1" w:styleId="31">
    <w:name w:val="Основной текст 31"/>
    <w:basedOn w:val="a"/>
    <w:uiPriority w:val="99"/>
    <w:rsid w:val="00856CD1"/>
    <w:pPr>
      <w:widowControl/>
      <w:shd w:val="clear" w:color="auto" w:fill="FFFFFF"/>
      <w:tabs>
        <w:tab w:val="left" w:pos="360"/>
      </w:tabs>
      <w:suppressAutoHyphens/>
      <w:spacing w:line="240" w:lineRule="auto"/>
      <w:ind w:firstLine="0"/>
      <w:jc w:val="both"/>
    </w:pPr>
    <w:rPr>
      <w:color w:val="000000"/>
      <w:kern w:val="0"/>
      <w:sz w:val="28"/>
      <w:szCs w:val="28"/>
    </w:rPr>
  </w:style>
  <w:style w:type="paragraph" w:customStyle="1" w:styleId="Style9">
    <w:name w:val="Style9"/>
    <w:basedOn w:val="a"/>
    <w:uiPriority w:val="99"/>
    <w:rsid w:val="00856CD1"/>
    <w:pPr>
      <w:autoSpaceDE w:val="0"/>
      <w:autoSpaceDN w:val="0"/>
      <w:adjustRightInd w:val="0"/>
      <w:spacing w:line="240" w:lineRule="auto"/>
      <w:ind w:firstLine="0"/>
    </w:pPr>
    <w:rPr>
      <w:kern w:val="0"/>
      <w:sz w:val="24"/>
      <w:szCs w:val="24"/>
      <w:lang w:eastAsia="ru-RU"/>
    </w:rPr>
  </w:style>
  <w:style w:type="paragraph" w:customStyle="1" w:styleId="Style5">
    <w:name w:val="Style5"/>
    <w:basedOn w:val="a"/>
    <w:uiPriority w:val="99"/>
    <w:rsid w:val="001E169D"/>
    <w:pPr>
      <w:autoSpaceDE w:val="0"/>
      <w:autoSpaceDN w:val="0"/>
      <w:adjustRightInd w:val="0"/>
      <w:spacing w:line="235" w:lineRule="exact"/>
      <w:ind w:firstLine="298"/>
      <w:jc w:val="both"/>
    </w:pPr>
    <w:rPr>
      <w:kern w:val="0"/>
      <w:sz w:val="24"/>
      <w:szCs w:val="24"/>
      <w:lang w:eastAsia="ru-RU"/>
    </w:rPr>
  </w:style>
  <w:style w:type="paragraph" w:customStyle="1" w:styleId="Style1">
    <w:name w:val="Style1"/>
    <w:basedOn w:val="a"/>
    <w:uiPriority w:val="99"/>
    <w:rsid w:val="001E169D"/>
    <w:pPr>
      <w:autoSpaceDE w:val="0"/>
      <w:autoSpaceDN w:val="0"/>
      <w:adjustRightInd w:val="0"/>
      <w:spacing w:line="240" w:lineRule="exact"/>
      <w:ind w:firstLine="293"/>
      <w:jc w:val="both"/>
    </w:pPr>
    <w:rPr>
      <w:kern w:val="0"/>
      <w:sz w:val="24"/>
      <w:szCs w:val="24"/>
      <w:lang w:eastAsia="ru-RU"/>
    </w:rPr>
  </w:style>
  <w:style w:type="character" w:customStyle="1" w:styleId="FontStyle17">
    <w:name w:val="Font Style17"/>
    <w:basedOn w:val="a0"/>
    <w:uiPriority w:val="99"/>
    <w:rsid w:val="001E169D"/>
    <w:rPr>
      <w:rFonts w:ascii="Times New Roman" w:hAnsi="Times New Roman" w:cs="Times New Roman"/>
      <w:i/>
      <w:iCs/>
      <w:sz w:val="20"/>
      <w:szCs w:val="20"/>
    </w:rPr>
  </w:style>
  <w:style w:type="character" w:customStyle="1" w:styleId="FontStyle18">
    <w:name w:val="Font Style18"/>
    <w:basedOn w:val="a0"/>
    <w:uiPriority w:val="99"/>
    <w:rsid w:val="001E169D"/>
    <w:rPr>
      <w:rFonts w:ascii="Times New Roman" w:hAnsi="Times New Roman" w:cs="Times New Roman"/>
      <w:sz w:val="20"/>
      <w:szCs w:val="20"/>
    </w:rPr>
  </w:style>
  <w:style w:type="character" w:customStyle="1" w:styleId="FontStyle14">
    <w:name w:val="Font Style14"/>
    <w:basedOn w:val="a0"/>
    <w:uiPriority w:val="99"/>
    <w:rsid w:val="001E169D"/>
    <w:rPr>
      <w:rFonts w:ascii="Times New Roman" w:hAnsi="Times New Roman" w:cs="Times New Roman"/>
      <w:sz w:val="20"/>
      <w:szCs w:val="20"/>
    </w:rPr>
  </w:style>
  <w:style w:type="character" w:customStyle="1" w:styleId="FontStyle15">
    <w:name w:val="Font Style15"/>
    <w:basedOn w:val="a0"/>
    <w:uiPriority w:val="99"/>
    <w:rsid w:val="001E169D"/>
    <w:rPr>
      <w:rFonts w:ascii="Times New Roman" w:hAnsi="Times New Roman" w:cs="Times New Roman"/>
      <w:i/>
      <w:iCs/>
      <w:sz w:val="20"/>
      <w:szCs w:val="20"/>
    </w:rPr>
  </w:style>
  <w:style w:type="paragraph" w:customStyle="1" w:styleId="Style7">
    <w:name w:val="Style7"/>
    <w:basedOn w:val="a"/>
    <w:uiPriority w:val="99"/>
    <w:rsid w:val="001E169D"/>
    <w:pPr>
      <w:autoSpaceDE w:val="0"/>
      <w:autoSpaceDN w:val="0"/>
      <w:adjustRightInd w:val="0"/>
      <w:spacing w:line="240" w:lineRule="exact"/>
      <w:ind w:firstLine="283"/>
      <w:jc w:val="both"/>
    </w:pPr>
    <w:rPr>
      <w:kern w:val="0"/>
      <w:sz w:val="24"/>
      <w:szCs w:val="24"/>
      <w:lang w:eastAsia="ru-RU"/>
    </w:rPr>
  </w:style>
  <w:style w:type="paragraph" w:customStyle="1" w:styleId="Style3">
    <w:name w:val="Style3"/>
    <w:basedOn w:val="a"/>
    <w:uiPriority w:val="99"/>
    <w:rsid w:val="001E169D"/>
    <w:pPr>
      <w:autoSpaceDE w:val="0"/>
      <w:autoSpaceDN w:val="0"/>
      <w:adjustRightInd w:val="0"/>
      <w:spacing w:line="244" w:lineRule="exact"/>
      <w:ind w:hanging="240"/>
      <w:jc w:val="both"/>
    </w:pPr>
    <w:rPr>
      <w:kern w:val="0"/>
      <w:sz w:val="24"/>
      <w:szCs w:val="24"/>
      <w:lang w:eastAsia="ru-RU"/>
    </w:rPr>
  </w:style>
  <w:style w:type="character" w:customStyle="1" w:styleId="FontStyle16">
    <w:name w:val="Font Style16"/>
    <w:basedOn w:val="a0"/>
    <w:uiPriority w:val="99"/>
    <w:rsid w:val="001E169D"/>
    <w:rPr>
      <w:rFonts w:ascii="Times New Roman" w:hAnsi="Times New Roman" w:cs="Times New Roman"/>
      <w:sz w:val="18"/>
      <w:szCs w:val="18"/>
    </w:rPr>
  </w:style>
  <w:style w:type="paragraph" w:customStyle="1" w:styleId="Style8">
    <w:name w:val="Style8"/>
    <w:basedOn w:val="a"/>
    <w:uiPriority w:val="99"/>
    <w:rsid w:val="001E169D"/>
    <w:pPr>
      <w:autoSpaceDE w:val="0"/>
      <w:autoSpaceDN w:val="0"/>
      <w:adjustRightInd w:val="0"/>
      <w:spacing w:line="240" w:lineRule="auto"/>
      <w:ind w:firstLine="0"/>
    </w:pPr>
    <w:rPr>
      <w:kern w:val="0"/>
      <w:sz w:val="24"/>
      <w:szCs w:val="24"/>
      <w:lang w:eastAsia="ru-RU"/>
    </w:rPr>
  </w:style>
  <w:style w:type="character" w:customStyle="1" w:styleId="FontStyle13">
    <w:name w:val="Font Style13"/>
    <w:basedOn w:val="a0"/>
    <w:uiPriority w:val="99"/>
    <w:rsid w:val="001E169D"/>
    <w:rPr>
      <w:rFonts w:ascii="Times New Roman" w:hAnsi="Times New Roman" w:cs="Times New Roman"/>
      <w:sz w:val="20"/>
      <w:szCs w:val="20"/>
    </w:rPr>
  </w:style>
  <w:style w:type="paragraph" w:customStyle="1" w:styleId="Style2">
    <w:name w:val="Style2"/>
    <w:basedOn w:val="a"/>
    <w:uiPriority w:val="99"/>
    <w:rsid w:val="001E169D"/>
    <w:pPr>
      <w:autoSpaceDE w:val="0"/>
      <w:autoSpaceDN w:val="0"/>
      <w:adjustRightInd w:val="0"/>
      <w:spacing w:line="247" w:lineRule="exact"/>
      <w:ind w:firstLine="0"/>
      <w:jc w:val="both"/>
    </w:pPr>
    <w:rPr>
      <w:kern w:val="0"/>
      <w:sz w:val="24"/>
      <w:szCs w:val="24"/>
      <w:lang w:eastAsia="ru-RU"/>
    </w:rPr>
  </w:style>
  <w:style w:type="paragraph" w:customStyle="1" w:styleId="Style6">
    <w:name w:val="Style6"/>
    <w:basedOn w:val="a"/>
    <w:uiPriority w:val="99"/>
    <w:rsid w:val="001E169D"/>
    <w:pPr>
      <w:autoSpaceDE w:val="0"/>
      <w:autoSpaceDN w:val="0"/>
      <w:adjustRightInd w:val="0"/>
      <w:spacing w:line="235" w:lineRule="exact"/>
      <w:ind w:firstLine="302"/>
      <w:jc w:val="both"/>
    </w:pPr>
    <w:rPr>
      <w:kern w:val="0"/>
      <w:sz w:val="24"/>
      <w:szCs w:val="24"/>
      <w:lang w:eastAsia="ru-RU"/>
    </w:rPr>
  </w:style>
  <w:style w:type="character" w:customStyle="1" w:styleId="FontStyle11">
    <w:name w:val="Font Style11"/>
    <w:basedOn w:val="a0"/>
    <w:uiPriority w:val="99"/>
    <w:rsid w:val="001E169D"/>
    <w:rPr>
      <w:rFonts w:ascii="Times New Roman" w:hAnsi="Times New Roman" w:cs="Times New Roman"/>
      <w:i/>
      <w:iCs/>
      <w:sz w:val="20"/>
      <w:szCs w:val="20"/>
    </w:rPr>
  </w:style>
  <w:style w:type="character" w:customStyle="1" w:styleId="FontStyle49">
    <w:name w:val="Font Style49"/>
    <w:uiPriority w:val="99"/>
    <w:rsid w:val="00407CB7"/>
    <w:rPr>
      <w:rFonts w:ascii="Times New Roman" w:hAnsi="Times New Roman" w:cs="Times New Roman"/>
      <w:b/>
      <w:bCs/>
      <w:sz w:val="26"/>
      <w:szCs w:val="26"/>
    </w:rPr>
  </w:style>
  <w:style w:type="paragraph" w:styleId="14">
    <w:name w:val="toc 1"/>
    <w:basedOn w:val="a"/>
    <w:next w:val="a"/>
    <w:autoRedefine/>
    <w:uiPriority w:val="99"/>
    <w:semiHidden/>
    <w:rsid w:val="004D3CFE"/>
    <w:pPr>
      <w:suppressAutoHyphens/>
      <w:spacing w:line="240" w:lineRule="auto"/>
      <w:ind w:firstLine="0"/>
    </w:pPr>
    <w:rPr>
      <w:rFonts w:eastAsia="SimSun"/>
      <w:sz w:val="24"/>
      <w:szCs w:val="24"/>
      <w:lang w:eastAsia="hi-IN" w:bidi="hi-IN"/>
    </w:rPr>
  </w:style>
  <w:style w:type="paragraph" w:customStyle="1" w:styleId="210">
    <w:name w:val="Основной текст с отступом 21"/>
    <w:basedOn w:val="a"/>
    <w:uiPriority w:val="99"/>
    <w:rsid w:val="0017661A"/>
    <w:pPr>
      <w:widowControl/>
      <w:suppressAutoHyphens/>
      <w:spacing w:line="240" w:lineRule="auto"/>
      <w:ind w:left="102" w:hanging="102"/>
    </w:pPr>
    <w:rPr>
      <w:rFonts w:ascii="Arial" w:hAnsi="Arial" w:cs="Arial"/>
      <w:kern w:val="0"/>
      <w:sz w:val="26"/>
      <w:szCs w:val="26"/>
      <w:lang w:val="en-US"/>
    </w:rPr>
  </w:style>
  <w:style w:type="character" w:styleId="af4">
    <w:name w:val="Hyperlink"/>
    <w:basedOn w:val="a0"/>
    <w:uiPriority w:val="99"/>
    <w:rsid w:val="00D53404"/>
    <w:rPr>
      <w:color w:val="0000FF"/>
      <w:u w:val="single"/>
    </w:rPr>
  </w:style>
  <w:style w:type="paragraph" w:customStyle="1" w:styleId="15">
    <w:name w:val="Текст1"/>
    <w:basedOn w:val="a"/>
    <w:uiPriority w:val="99"/>
    <w:rsid w:val="009B4EE5"/>
    <w:pPr>
      <w:widowControl/>
      <w:suppressAutoHyphens/>
      <w:spacing w:after="200"/>
    </w:pPr>
    <w:rPr>
      <w:rFonts w:ascii="Courier New" w:eastAsia="Calibri" w:hAnsi="Courier New" w:cs="Courier New"/>
      <w:kern w:val="0"/>
      <w:sz w:val="22"/>
      <w:szCs w:val="22"/>
    </w:rPr>
  </w:style>
  <w:style w:type="paragraph" w:customStyle="1" w:styleId="Style97">
    <w:name w:val="Style97"/>
    <w:basedOn w:val="a"/>
    <w:uiPriority w:val="99"/>
    <w:rsid w:val="009B4EE5"/>
    <w:pPr>
      <w:widowControl/>
      <w:spacing w:after="200" w:line="298" w:lineRule="exact"/>
      <w:ind w:firstLine="0"/>
    </w:pPr>
    <w:rPr>
      <w:rFonts w:ascii="Calibri" w:eastAsia="Calibri" w:hAnsi="Calibri" w:cs="Calibri"/>
      <w:kern w:val="0"/>
      <w:sz w:val="24"/>
      <w:szCs w:val="24"/>
      <w:lang w:eastAsia="en-US"/>
    </w:rPr>
  </w:style>
  <w:style w:type="character" w:customStyle="1" w:styleId="FontStyle133">
    <w:name w:val="Font Style133"/>
    <w:uiPriority w:val="99"/>
    <w:rsid w:val="009B4EE5"/>
    <w:rPr>
      <w:rFonts w:ascii="Times New Roman" w:hAnsi="Times New Roman" w:cs="Times New Roman"/>
      <w:b/>
      <w:bCs/>
      <w:i/>
      <w:iCs/>
      <w:sz w:val="18"/>
      <w:szCs w:val="18"/>
    </w:rPr>
  </w:style>
  <w:style w:type="character" w:customStyle="1" w:styleId="FontStyle138">
    <w:name w:val="Font Style138"/>
    <w:uiPriority w:val="99"/>
    <w:rsid w:val="009B4EE5"/>
    <w:rPr>
      <w:rFonts w:ascii="Times New Roman" w:hAnsi="Times New Roman" w:cs="Times New Roman"/>
      <w:i/>
      <w:iCs/>
      <w:sz w:val="22"/>
      <w:szCs w:val="22"/>
    </w:rPr>
  </w:style>
  <w:style w:type="paragraph" w:customStyle="1" w:styleId="Style60">
    <w:name w:val="Style60"/>
    <w:basedOn w:val="a"/>
    <w:uiPriority w:val="99"/>
    <w:rsid w:val="009B4EE5"/>
    <w:pPr>
      <w:widowControl/>
      <w:spacing w:after="200" w:line="322" w:lineRule="exact"/>
      <w:ind w:hanging="509"/>
    </w:pPr>
    <w:rPr>
      <w:rFonts w:ascii="Calibri" w:eastAsia="Calibri" w:hAnsi="Calibri" w:cs="Calibri"/>
      <w:kern w:val="0"/>
      <w:sz w:val="24"/>
      <w:szCs w:val="24"/>
      <w:lang w:eastAsia="en-US"/>
    </w:rPr>
  </w:style>
  <w:style w:type="character" w:customStyle="1" w:styleId="FontStyle141">
    <w:name w:val="Font Style141"/>
    <w:uiPriority w:val="99"/>
    <w:rsid w:val="009B4EE5"/>
    <w:rPr>
      <w:rFonts w:ascii="Times New Roman" w:hAnsi="Times New Roman" w:cs="Times New Roman"/>
      <w:b/>
      <w:bCs/>
      <w:i/>
      <w:iCs/>
      <w:sz w:val="26"/>
      <w:szCs w:val="26"/>
    </w:rPr>
  </w:style>
  <w:style w:type="character" w:customStyle="1" w:styleId="FontStyle134">
    <w:name w:val="Font Style134"/>
    <w:uiPriority w:val="99"/>
    <w:rsid w:val="00F632FD"/>
    <w:rPr>
      <w:rFonts w:ascii="Times New Roman" w:hAnsi="Times New Roman" w:cs="Times New Roman"/>
      <w:b/>
      <w:bCs/>
      <w:sz w:val="22"/>
      <w:szCs w:val="22"/>
    </w:rPr>
  </w:style>
  <w:style w:type="paragraph" w:customStyle="1" w:styleId="Style100">
    <w:name w:val="Style100"/>
    <w:basedOn w:val="a"/>
    <w:uiPriority w:val="99"/>
    <w:rsid w:val="00F632FD"/>
    <w:pPr>
      <w:widowControl/>
      <w:spacing w:after="200" w:line="276" w:lineRule="auto"/>
      <w:ind w:firstLine="0"/>
    </w:pPr>
    <w:rPr>
      <w:rFonts w:ascii="Calibri" w:eastAsia="Calibri" w:hAnsi="Calibri" w:cs="Calibri"/>
      <w:kern w:val="0"/>
      <w:sz w:val="24"/>
      <w:szCs w:val="24"/>
      <w:lang w:eastAsia="en-US"/>
    </w:rPr>
  </w:style>
  <w:style w:type="paragraph" w:styleId="28">
    <w:name w:val="Body Text Indent 2"/>
    <w:basedOn w:val="a"/>
    <w:link w:val="29"/>
    <w:uiPriority w:val="99"/>
    <w:rsid w:val="00C531EE"/>
    <w:pPr>
      <w:spacing w:after="120" w:line="480" w:lineRule="auto"/>
      <w:ind w:left="283"/>
    </w:pPr>
  </w:style>
  <w:style w:type="character" w:customStyle="1" w:styleId="29">
    <w:name w:val="Основной текст с отступом 2 Знак"/>
    <w:basedOn w:val="a0"/>
    <w:link w:val="28"/>
    <w:uiPriority w:val="99"/>
    <w:locked/>
    <w:rsid w:val="00C531EE"/>
    <w:rPr>
      <w:rFonts w:ascii="Times New Roman" w:hAnsi="Times New Roman" w:cs="Times New Roman"/>
      <w:kern w:val="1"/>
      <w:sz w:val="20"/>
      <w:szCs w:val="20"/>
      <w:lang w:eastAsia="ar-SA" w:bidi="ar-SA"/>
    </w:rPr>
  </w:style>
  <w:style w:type="character" w:customStyle="1" w:styleId="FontStyle140">
    <w:name w:val="Font Style140"/>
    <w:uiPriority w:val="99"/>
    <w:rsid w:val="00C531EE"/>
    <w:rPr>
      <w:rFonts w:ascii="Times New Roman" w:hAnsi="Times New Roman" w:cs="Times New Roman"/>
      <w:b/>
      <w:bCs/>
      <w:sz w:val="28"/>
      <w:szCs w:val="28"/>
    </w:rPr>
  </w:style>
  <w:style w:type="paragraph" w:customStyle="1" w:styleId="Style95">
    <w:name w:val="Style95"/>
    <w:basedOn w:val="a"/>
    <w:uiPriority w:val="99"/>
    <w:rsid w:val="00C531EE"/>
    <w:pPr>
      <w:widowControl/>
      <w:spacing w:after="200" w:line="355" w:lineRule="exact"/>
      <w:ind w:hanging="374"/>
    </w:pPr>
    <w:rPr>
      <w:rFonts w:ascii="Calibri" w:eastAsia="Calibri" w:hAnsi="Calibri" w:cs="Calibri"/>
      <w:kern w:val="0"/>
      <w:sz w:val="24"/>
      <w:szCs w:val="24"/>
      <w:lang w:eastAsia="en-US"/>
    </w:rPr>
  </w:style>
  <w:style w:type="paragraph" w:customStyle="1" w:styleId="Style38">
    <w:name w:val="Style38"/>
    <w:basedOn w:val="a"/>
    <w:uiPriority w:val="99"/>
    <w:rsid w:val="00C531EE"/>
    <w:pPr>
      <w:widowControl/>
      <w:spacing w:after="200" w:line="278" w:lineRule="exact"/>
      <w:ind w:firstLine="389"/>
    </w:pPr>
    <w:rPr>
      <w:rFonts w:ascii="Calibri" w:eastAsia="Calibri" w:hAnsi="Calibri" w:cs="Calibri"/>
      <w:kern w:val="0"/>
      <w:sz w:val="24"/>
      <w:szCs w:val="24"/>
      <w:lang w:eastAsia="en-US"/>
    </w:rPr>
  </w:style>
  <w:style w:type="character" w:customStyle="1" w:styleId="FontStyle136">
    <w:name w:val="Font Style136"/>
    <w:uiPriority w:val="99"/>
    <w:rsid w:val="00C531EE"/>
    <w:rPr>
      <w:rFonts w:ascii="Times New Roman" w:hAnsi="Times New Roman" w:cs="Times New Roman"/>
      <w:b/>
      <w:bCs/>
      <w:i/>
      <w:iCs/>
      <w:sz w:val="22"/>
      <w:szCs w:val="22"/>
    </w:rPr>
  </w:style>
  <w:style w:type="paragraph" w:customStyle="1" w:styleId="Style63">
    <w:name w:val="Style63"/>
    <w:basedOn w:val="a"/>
    <w:uiPriority w:val="99"/>
    <w:rsid w:val="00564628"/>
    <w:pPr>
      <w:autoSpaceDE w:val="0"/>
      <w:autoSpaceDN w:val="0"/>
      <w:adjustRightInd w:val="0"/>
      <w:spacing w:line="240" w:lineRule="auto"/>
      <w:ind w:firstLine="0"/>
    </w:pPr>
    <w:rPr>
      <w:kern w:val="0"/>
      <w:sz w:val="24"/>
      <w:szCs w:val="24"/>
      <w:lang w:eastAsia="ru-RU"/>
    </w:rPr>
  </w:style>
  <w:style w:type="paragraph" w:customStyle="1" w:styleId="211">
    <w:name w:val="Основной текст 21"/>
    <w:basedOn w:val="a"/>
    <w:uiPriority w:val="99"/>
    <w:rsid w:val="00557276"/>
    <w:pPr>
      <w:widowControl/>
      <w:suppressAutoHyphens/>
      <w:spacing w:line="240" w:lineRule="auto"/>
      <w:ind w:firstLine="709"/>
      <w:jc w:val="both"/>
    </w:pPr>
    <w:rPr>
      <w:kern w:val="0"/>
      <w:sz w:val="24"/>
      <w:szCs w:val="24"/>
    </w:rPr>
  </w:style>
  <w:style w:type="character" w:styleId="af5">
    <w:name w:val="annotation reference"/>
    <w:basedOn w:val="a0"/>
    <w:uiPriority w:val="99"/>
    <w:semiHidden/>
    <w:rsid w:val="00312EBD"/>
    <w:rPr>
      <w:sz w:val="16"/>
      <w:szCs w:val="16"/>
    </w:rPr>
  </w:style>
  <w:style w:type="paragraph" w:styleId="af6">
    <w:name w:val="annotation text"/>
    <w:basedOn w:val="a"/>
    <w:link w:val="af7"/>
    <w:uiPriority w:val="99"/>
    <w:semiHidden/>
    <w:rsid w:val="00312EBD"/>
    <w:pPr>
      <w:widowControl/>
      <w:spacing w:line="240" w:lineRule="auto"/>
      <w:ind w:firstLine="0"/>
      <w:jc w:val="both"/>
    </w:pPr>
    <w:rPr>
      <w:kern w:val="0"/>
      <w:lang w:eastAsia="ru-RU"/>
    </w:rPr>
  </w:style>
  <w:style w:type="character" w:customStyle="1" w:styleId="af7">
    <w:name w:val="Текст примечания Знак"/>
    <w:basedOn w:val="a0"/>
    <w:link w:val="af6"/>
    <w:uiPriority w:val="99"/>
    <w:locked/>
    <w:rsid w:val="00312EB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0A045A"/>
    <w:pPr>
      <w:widowControl w:val="0"/>
      <w:ind w:firstLine="760"/>
      <w:jc w:val="left"/>
    </w:pPr>
    <w:rPr>
      <w:b/>
      <w:bCs/>
      <w:kern w:val="1"/>
      <w:lang w:eastAsia="ar-SA"/>
    </w:rPr>
  </w:style>
  <w:style w:type="character" w:customStyle="1" w:styleId="af9">
    <w:name w:val="Тема примечания Знак"/>
    <w:basedOn w:val="af7"/>
    <w:link w:val="af8"/>
    <w:uiPriority w:val="99"/>
    <w:semiHidden/>
    <w:locked/>
    <w:rsid w:val="000A045A"/>
    <w:rPr>
      <w:rFonts w:ascii="Times New Roman" w:hAnsi="Times New Roman" w:cs="Times New Roman"/>
      <w:b/>
      <w:bCs/>
      <w:kern w:val="1"/>
      <w:sz w:val="20"/>
      <w:szCs w:val="20"/>
      <w:lang w:eastAsia="ar-SA" w:bidi="ar-SA"/>
    </w:rPr>
  </w:style>
  <w:style w:type="character" w:customStyle="1" w:styleId="FontStyle137">
    <w:name w:val="Font Style137"/>
    <w:uiPriority w:val="99"/>
    <w:rsid w:val="00714DCC"/>
    <w:rPr>
      <w:rFonts w:ascii="Times New Roman" w:hAnsi="Times New Roman" w:cs="Times New Roman"/>
      <w:sz w:val="22"/>
      <w:szCs w:val="22"/>
    </w:rPr>
  </w:style>
  <w:style w:type="character" w:customStyle="1" w:styleId="rfrnbsp">
    <w:name w:val="rfr_nbsp"/>
    <w:uiPriority w:val="99"/>
    <w:rsid w:val="00714DCC"/>
  </w:style>
  <w:style w:type="paragraph" w:customStyle="1" w:styleId="Style51">
    <w:name w:val="Style51"/>
    <w:basedOn w:val="a"/>
    <w:uiPriority w:val="99"/>
    <w:rsid w:val="00714DCC"/>
    <w:pPr>
      <w:autoSpaceDE w:val="0"/>
      <w:spacing w:line="274" w:lineRule="exact"/>
      <w:ind w:firstLine="0"/>
    </w:pPr>
    <w:rPr>
      <w:rFonts w:eastAsia="Calibri"/>
      <w:kern w:val="0"/>
      <w:sz w:val="24"/>
      <w:szCs w:val="24"/>
    </w:rPr>
  </w:style>
  <w:style w:type="paragraph" w:customStyle="1" w:styleId="rfrselected">
    <w:name w:val="rfr_selected"/>
    <w:basedOn w:val="a"/>
    <w:uiPriority w:val="99"/>
    <w:rsid w:val="00714DCC"/>
    <w:pPr>
      <w:widowControl/>
      <w:spacing w:before="280" w:after="280" w:line="240" w:lineRule="auto"/>
      <w:ind w:firstLine="0"/>
    </w:pPr>
    <w:rPr>
      <w:rFonts w:eastAsia="Calibri"/>
      <w:kern w:val="0"/>
      <w:sz w:val="24"/>
      <w:szCs w:val="24"/>
    </w:rPr>
  </w:style>
  <w:style w:type="character" w:styleId="afa">
    <w:name w:val="Strong"/>
    <w:basedOn w:val="a0"/>
    <w:uiPriority w:val="22"/>
    <w:qFormat/>
    <w:locked/>
    <w:rsid w:val="00D85922"/>
    <w:rPr>
      <w:b/>
      <w:bCs/>
    </w:rPr>
  </w:style>
  <w:style w:type="character" w:customStyle="1" w:styleId="fontstyle01">
    <w:name w:val="fontstyle01"/>
    <w:basedOn w:val="a0"/>
    <w:rsid w:val="00EC3632"/>
    <w:rPr>
      <w:rFonts w:ascii="Bookman Old Style" w:hAnsi="Bookman Old Style" w:hint="default"/>
      <w:b w:val="0"/>
      <w:bCs w:val="0"/>
      <w:i w:val="0"/>
      <w:iCs w:val="0"/>
      <w:color w:val="000000"/>
      <w:sz w:val="28"/>
      <w:szCs w:val="28"/>
    </w:rPr>
  </w:style>
  <w:style w:type="character" w:styleId="afb">
    <w:name w:val="Emphasis"/>
    <w:basedOn w:val="a0"/>
    <w:uiPriority w:val="20"/>
    <w:qFormat/>
    <w:locked/>
    <w:rsid w:val="003D72FB"/>
    <w:rPr>
      <w:i/>
      <w:iCs/>
    </w:rPr>
  </w:style>
  <w:style w:type="paragraph" w:customStyle="1" w:styleId="c1">
    <w:name w:val="c1"/>
    <w:basedOn w:val="a"/>
    <w:rsid w:val="004E7836"/>
    <w:pPr>
      <w:widowControl/>
      <w:spacing w:before="100" w:beforeAutospacing="1" w:after="100" w:afterAutospacing="1" w:line="240" w:lineRule="auto"/>
      <w:ind w:firstLine="0"/>
    </w:pPr>
    <w:rPr>
      <w:kern w:val="0"/>
      <w:sz w:val="24"/>
      <w:szCs w:val="24"/>
      <w:lang w:eastAsia="ru-RU"/>
    </w:rPr>
  </w:style>
  <w:style w:type="character" w:customStyle="1" w:styleId="c2">
    <w:name w:val="c2"/>
    <w:basedOn w:val="a0"/>
    <w:rsid w:val="004E7836"/>
  </w:style>
  <w:style w:type="character" w:customStyle="1" w:styleId="c4">
    <w:name w:val="c4"/>
    <w:basedOn w:val="a0"/>
    <w:rsid w:val="004E7836"/>
  </w:style>
  <w:style w:type="character" w:customStyle="1" w:styleId="c3">
    <w:name w:val="c3"/>
    <w:basedOn w:val="a0"/>
    <w:rsid w:val="004E7836"/>
  </w:style>
  <w:style w:type="paragraph" w:styleId="afc">
    <w:name w:val="Title"/>
    <w:basedOn w:val="a"/>
    <w:link w:val="afd"/>
    <w:qFormat/>
    <w:locked/>
    <w:rsid w:val="00B97082"/>
    <w:pPr>
      <w:adjustRightInd w:val="0"/>
      <w:spacing w:line="240" w:lineRule="auto"/>
      <w:ind w:left="1440" w:right="1497" w:firstLine="0"/>
      <w:jc w:val="center"/>
      <w:textAlignment w:val="baseline"/>
    </w:pPr>
    <w:rPr>
      <w:rFonts w:ascii="Albertus (W1)" w:eastAsia="MingLiU" w:hAnsi="Albertus (W1)"/>
      <w:kern w:val="0"/>
      <w:sz w:val="40"/>
      <w:lang w:val="en-US" w:eastAsia="zh-TW"/>
    </w:rPr>
  </w:style>
  <w:style w:type="character" w:customStyle="1" w:styleId="afd">
    <w:name w:val="Название Знак"/>
    <w:basedOn w:val="a0"/>
    <w:link w:val="afc"/>
    <w:rsid w:val="00B97082"/>
    <w:rPr>
      <w:rFonts w:ascii="Albertus (W1)" w:eastAsia="MingLiU" w:hAnsi="Albertus (W1)"/>
      <w:sz w:val="40"/>
      <w:szCs w:val="20"/>
      <w:lang w:val="en-US" w:eastAsia="zh-TW"/>
    </w:rPr>
  </w:style>
</w:styles>
</file>

<file path=word/webSettings.xml><?xml version="1.0" encoding="utf-8"?>
<w:webSettings xmlns:r="http://schemas.openxmlformats.org/officeDocument/2006/relationships" xmlns:w="http://schemas.openxmlformats.org/wordprocessingml/2006/main">
  <w:divs>
    <w:div w:id="9454467">
      <w:bodyDiv w:val="1"/>
      <w:marLeft w:val="0"/>
      <w:marRight w:val="0"/>
      <w:marTop w:val="0"/>
      <w:marBottom w:val="0"/>
      <w:divBdr>
        <w:top w:val="none" w:sz="0" w:space="0" w:color="auto"/>
        <w:left w:val="none" w:sz="0" w:space="0" w:color="auto"/>
        <w:bottom w:val="none" w:sz="0" w:space="0" w:color="auto"/>
        <w:right w:val="none" w:sz="0" w:space="0" w:color="auto"/>
      </w:divBdr>
    </w:div>
    <w:div w:id="36661910">
      <w:bodyDiv w:val="1"/>
      <w:marLeft w:val="0"/>
      <w:marRight w:val="0"/>
      <w:marTop w:val="0"/>
      <w:marBottom w:val="0"/>
      <w:divBdr>
        <w:top w:val="none" w:sz="0" w:space="0" w:color="auto"/>
        <w:left w:val="none" w:sz="0" w:space="0" w:color="auto"/>
        <w:bottom w:val="none" w:sz="0" w:space="0" w:color="auto"/>
        <w:right w:val="none" w:sz="0" w:space="0" w:color="auto"/>
      </w:divBdr>
    </w:div>
    <w:div w:id="51197424">
      <w:bodyDiv w:val="1"/>
      <w:marLeft w:val="0"/>
      <w:marRight w:val="0"/>
      <w:marTop w:val="0"/>
      <w:marBottom w:val="0"/>
      <w:divBdr>
        <w:top w:val="none" w:sz="0" w:space="0" w:color="auto"/>
        <w:left w:val="none" w:sz="0" w:space="0" w:color="auto"/>
        <w:bottom w:val="none" w:sz="0" w:space="0" w:color="auto"/>
        <w:right w:val="none" w:sz="0" w:space="0" w:color="auto"/>
      </w:divBdr>
    </w:div>
    <w:div w:id="61871507">
      <w:bodyDiv w:val="1"/>
      <w:marLeft w:val="0"/>
      <w:marRight w:val="0"/>
      <w:marTop w:val="0"/>
      <w:marBottom w:val="0"/>
      <w:divBdr>
        <w:top w:val="none" w:sz="0" w:space="0" w:color="auto"/>
        <w:left w:val="none" w:sz="0" w:space="0" w:color="auto"/>
        <w:bottom w:val="none" w:sz="0" w:space="0" w:color="auto"/>
        <w:right w:val="none" w:sz="0" w:space="0" w:color="auto"/>
      </w:divBdr>
    </w:div>
    <w:div w:id="110976409">
      <w:bodyDiv w:val="1"/>
      <w:marLeft w:val="0"/>
      <w:marRight w:val="0"/>
      <w:marTop w:val="0"/>
      <w:marBottom w:val="0"/>
      <w:divBdr>
        <w:top w:val="none" w:sz="0" w:space="0" w:color="auto"/>
        <w:left w:val="none" w:sz="0" w:space="0" w:color="auto"/>
        <w:bottom w:val="none" w:sz="0" w:space="0" w:color="auto"/>
        <w:right w:val="none" w:sz="0" w:space="0" w:color="auto"/>
      </w:divBdr>
      <w:divsChild>
        <w:div w:id="1506169730">
          <w:marLeft w:val="0"/>
          <w:marRight w:val="0"/>
          <w:marTop w:val="100"/>
          <w:marBottom w:val="100"/>
          <w:divBdr>
            <w:top w:val="none" w:sz="0" w:space="0" w:color="auto"/>
            <w:left w:val="none" w:sz="0" w:space="0" w:color="auto"/>
            <w:bottom w:val="none" w:sz="0" w:space="0" w:color="auto"/>
            <w:right w:val="none" w:sz="0" w:space="0" w:color="auto"/>
          </w:divBdr>
        </w:div>
        <w:div w:id="866677427">
          <w:marLeft w:val="0"/>
          <w:marRight w:val="0"/>
          <w:marTop w:val="0"/>
          <w:marBottom w:val="0"/>
          <w:divBdr>
            <w:top w:val="none" w:sz="0" w:space="0" w:color="auto"/>
            <w:left w:val="none" w:sz="0" w:space="0" w:color="auto"/>
            <w:bottom w:val="none" w:sz="0" w:space="0" w:color="auto"/>
            <w:right w:val="none" w:sz="0" w:space="0" w:color="auto"/>
          </w:divBdr>
        </w:div>
        <w:div w:id="1967928894">
          <w:marLeft w:val="0"/>
          <w:marRight w:val="0"/>
          <w:marTop w:val="0"/>
          <w:marBottom w:val="0"/>
          <w:divBdr>
            <w:top w:val="none" w:sz="0" w:space="0" w:color="auto"/>
            <w:left w:val="none" w:sz="0" w:space="0" w:color="auto"/>
            <w:bottom w:val="none" w:sz="0" w:space="0" w:color="auto"/>
            <w:right w:val="none" w:sz="0" w:space="0" w:color="auto"/>
          </w:divBdr>
        </w:div>
        <w:div w:id="116070552">
          <w:marLeft w:val="0"/>
          <w:marRight w:val="0"/>
          <w:marTop w:val="0"/>
          <w:marBottom w:val="0"/>
          <w:divBdr>
            <w:top w:val="none" w:sz="0" w:space="0" w:color="auto"/>
            <w:left w:val="none" w:sz="0" w:space="0" w:color="auto"/>
            <w:bottom w:val="none" w:sz="0" w:space="0" w:color="auto"/>
            <w:right w:val="none" w:sz="0" w:space="0" w:color="auto"/>
          </w:divBdr>
        </w:div>
      </w:divsChild>
    </w:div>
    <w:div w:id="217666105">
      <w:bodyDiv w:val="1"/>
      <w:marLeft w:val="0"/>
      <w:marRight w:val="0"/>
      <w:marTop w:val="0"/>
      <w:marBottom w:val="0"/>
      <w:divBdr>
        <w:top w:val="none" w:sz="0" w:space="0" w:color="auto"/>
        <w:left w:val="none" w:sz="0" w:space="0" w:color="auto"/>
        <w:bottom w:val="none" w:sz="0" w:space="0" w:color="auto"/>
        <w:right w:val="none" w:sz="0" w:space="0" w:color="auto"/>
      </w:divBdr>
    </w:div>
    <w:div w:id="231741613">
      <w:bodyDiv w:val="1"/>
      <w:marLeft w:val="0"/>
      <w:marRight w:val="0"/>
      <w:marTop w:val="0"/>
      <w:marBottom w:val="0"/>
      <w:divBdr>
        <w:top w:val="none" w:sz="0" w:space="0" w:color="auto"/>
        <w:left w:val="none" w:sz="0" w:space="0" w:color="auto"/>
        <w:bottom w:val="none" w:sz="0" w:space="0" w:color="auto"/>
        <w:right w:val="none" w:sz="0" w:space="0" w:color="auto"/>
      </w:divBdr>
    </w:div>
    <w:div w:id="358313104">
      <w:bodyDiv w:val="1"/>
      <w:marLeft w:val="0"/>
      <w:marRight w:val="0"/>
      <w:marTop w:val="0"/>
      <w:marBottom w:val="0"/>
      <w:divBdr>
        <w:top w:val="none" w:sz="0" w:space="0" w:color="auto"/>
        <w:left w:val="none" w:sz="0" w:space="0" w:color="auto"/>
        <w:bottom w:val="none" w:sz="0" w:space="0" w:color="auto"/>
        <w:right w:val="none" w:sz="0" w:space="0" w:color="auto"/>
      </w:divBdr>
    </w:div>
    <w:div w:id="412242132">
      <w:bodyDiv w:val="1"/>
      <w:marLeft w:val="0"/>
      <w:marRight w:val="0"/>
      <w:marTop w:val="0"/>
      <w:marBottom w:val="0"/>
      <w:divBdr>
        <w:top w:val="none" w:sz="0" w:space="0" w:color="auto"/>
        <w:left w:val="none" w:sz="0" w:space="0" w:color="auto"/>
        <w:bottom w:val="none" w:sz="0" w:space="0" w:color="auto"/>
        <w:right w:val="none" w:sz="0" w:space="0" w:color="auto"/>
      </w:divBdr>
    </w:div>
    <w:div w:id="414522597">
      <w:bodyDiv w:val="1"/>
      <w:marLeft w:val="0"/>
      <w:marRight w:val="0"/>
      <w:marTop w:val="0"/>
      <w:marBottom w:val="0"/>
      <w:divBdr>
        <w:top w:val="none" w:sz="0" w:space="0" w:color="auto"/>
        <w:left w:val="none" w:sz="0" w:space="0" w:color="auto"/>
        <w:bottom w:val="none" w:sz="0" w:space="0" w:color="auto"/>
        <w:right w:val="none" w:sz="0" w:space="0" w:color="auto"/>
      </w:divBdr>
    </w:div>
    <w:div w:id="551693087">
      <w:bodyDiv w:val="1"/>
      <w:marLeft w:val="0"/>
      <w:marRight w:val="0"/>
      <w:marTop w:val="0"/>
      <w:marBottom w:val="0"/>
      <w:divBdr>
        <w:top w:val="none" w:sz="0" w:space="0" w:color="auto"/>
        <w:left w:val="none" w:sz="0" w:space="0" w:color="auto"/>
        <w:bottom w:val="none" w:sz="0" w:space="0" w:color="auto"/>
        <w:right w:val="none" w:sz="0" w:space="0" w:color="auto"/>
      </w:divBdr>
    </w:div>
    <w:div w:id="564921445">
      <w:bodyDiv w:val="1"/>
      <w:marLeft w:val="0"/>
      <w:marRight w:val="0"/>
      <w:marTop w:val="0"/>
      <w:marBottom w:val="0"/>
      <w:divBdr>
        <w:top w:val="none" w:sz="0" w:space="0" w:color="auto"/>
        <w:left w:val="none" w:sz="0" w:space="0" w:color="auto"/>
        <w:bottom w:val="none" w:sz="0" w:space="0" w:color="auto"/>
        <w:right w:val="none" w:sz="0" w:space="0" w:color="auto"/>
      </w:divBdr>
    </w:div>
    <w:div w:id="741217315">
      <w:bodyDiv w:val="1"/>
      <w:marLeft w:val="0"/>
      <w:marRight w:val="0"/>
      <w:marTop w:val="0"/>
      <w:marBottom w:val="0"/>
      <w:divBdr>
        <w:top w:val="none" w:sz="0" w:space="0" w:color="auto"/>
        <w:left w:val="none" w:sz="0" w:space="0" w:color="auto"/>
        <w:bottom w:val="none" w:sz="0" w:space="0" w:color="auto"/>
        <w:right w:val="none" w:sz="0" w:space="0" w:color="auto"/>
      </w:divBdr>
    </w:div>
    <w:div w:id="765657462">
      <w:bodyDiv w:val="1"/>
      <w:marLeft w:val="0"/>
      <w:marRight w:val="0"/>
      <w:marTop w:val="0"/>
      <w:marBottom w:val="0"/>
      <w:divBdr>
        <w:top w:val="none" w:sz="0" w:space="0" w:color="auto"/>
        <w:left w:val="none" w:sz="0" w:space="0" w:color="auto"/>
        <w:bottom w:val="none" w:sz="0" w:space="0" w:color="auto"/>
        <w:right w:val="none" w:sz="0" w:space="0" w:color="auto"/>
      </w:divBdr>
    </w:div>
    <w:div w:id="859195756">
      <w:bodyDiv w:val="1"/>
      <w:marLeft w:val="0"/>
      <w:marRight w:val="0"/>
      <w:marTop w:val="0"/>
      <w:marBottom w:val="0"/>
      <w:divBdr>
        <w:top w:val="none" w:sz="0" w:space="0" w:color="auto"/>
        <w:left w:val="none" w:sz="0" w:space="0" w:color="auto"/>
        <w:bottom w:val="none" w:sz="0" w:space="0" w:color="auto"/>
        <w:right w:val="none" w:sz="0" w:space="0" w:color="auto"/>
      </w:divBdr>
      <w:divsChild>
        <w:div w:id="660159071">
          <w:marLeft w:val="0"/>
          <w:marRight w:val="0"/>
          <w:marTop w:val="300"/>
          <w:marBottom w:val="300"/>
          <w:divBdr>
            <w:top w:val="none" w:sz="0" w:space="0" w:color="auto"/>
            <w:left w:val="none" w:sz="0" w:space="0" w:color="auto"/>
            <w:bottom w:val="none" w:sz="0" w:space="0" w:color="auto"/>
            <w:right w:val="none" w:sz="0" w:space="0" w:color="auto"/>
          </w:divBdr>
          <w:divsChild>
            <w:div w:id="1850749089">
              <w:marLeft w:val="0"/>
              <w:marRight w:val="0"/>
              <w:marTop w:val="300"/>
              <w:marBottom w:val="0"/>
              <w:divBdr>
                <w:top w:val="none" w:sz="0" w:space="0" w:color="auto"/>
                <w:left w:val="none" w:sz="0" w:space="0" w:color="auto"/>
                <w:bottom w:val="none" w:sz="0" w:space="0" w:color="auto"/>
                <w:right w:val="none" w:sz="0" w:space="0" w:color="auto"/>
              </w:divBdr>
            </w:div>
          </w:divsChild>
        </w:div>
        <w:div w:id="1440031242">
          <w:marLeft w:val="0"/>
          <w:marRight w:val="0"/>
          <w:marTop w:val="0"/>
          <w:marBottom w:val="0"/>
          <w:divBdr>
            <w:top w:val="none" w:sz="0" w:space="0" w:color="auto"/>
            <w:left w:val="none" w:sz="0" w:space="0" w:color="auto"/>
            <w:bottom w:val="none" w:sz="0" w:space="0" w:color="auto"/>
            <w:right w:val="none" w:sz="0" w:space="0" w:color="auto"/>
          </w:divBdr>
        </w:div>
        <w:div w:id="1317761981">
          <w:marLeft w:val="0"/>
          <w:marRight w:val="0"/>
          <w:marTop w:val="0"/>
          <w:marBottom w:val="0"/>
          <w:divBdr>
            <w:top w:val="none" w:sz="0" w:space="0" w:color="auto"/>
            <w:left w:val="none" w:sz="0" w:space="0" w:color="auto"/>
            <w:bottom w:val="none" w:sz="0" w:space="0" w:color="auto"/>
            <w:right w:val="none" w:sz="0" w:space="0" w:color="auto"/>
          </w:divBdr>
        </w:div>
      </w:divsChild>
    </w:div>
    <w:div w:id="884870256">
      <w:bodyDiv w:val="1"/>
      <w:marLeft w:val="0"/>
      <w:marRight w:val="0"/>
      <w:marTop w:val="0"/>
      <w:marBottom w:val="0"/>
      <w:divBdr>
        <w:top w:val="none" w:sz="0" w:space="0" w:color="auto"/>
        <w:left w:val="none" w:sz="0" w:space="0" w:color="auto"/>
        <w:bottom w:val="none" w:sz="0" w:space="0" w:color="auto"/>
        <w:right w:val="none" w:sz="0" w:space="0" w:color="auto"/>
      </w:divBdr>
    </w:div>
    <w:div w:id="996031316">
      <w:bodyDiv w:val="1"/>
      <w:marLeft w:val="0"/>
      <w:marRight w:val="0"/>
      <w:marTop w:val="0"/>
      <w:marBottom w:val="0"/>
      <w:divBdr>
        <w:top w:val="none" w:sz="0" w:space="0" w:color="auto"/>
        <w:left w:val="none" w:sz="0" w:space="0" w:color="auto"/>
        <w:bottom w:val="none" w:sz="0" w:space="0" w:color="auto"/>
        <w:right w:val="none" w:sz="0" w:space="0" w:color="auto"/>
      </w:divBdr>
    </w:div>
    <w:div w:id="1010522734">
      <w:bodyDiv w:val="1"/>
      <w:marLeft w:val="0"/>
      <w:marRight w:val="0"/>
      <w:marTop w:val="0"/>
      <w:marBottom w:val="0"/>
      <w:divBdr>
        <w:top w:val="none" w:sz="0" w:space="0" w:color="auto"/>
        <w:left w:val="none" w:sz="0" w:space="0" w:color="auto"/>
        <w:bottom w:val="none" w:sz="0" w:space="0" w:color="auto"/>
        <w:right w:val="none" w:sz="0" w:space="0" w:color="auto"/>
      </w:divBdr>
    </w:div>
    <w:div w:id="1021080670">
      <w:bodyDiv w:val="1"/>
      <w:marLeft w:val="0"/>
      <w:marRight w:val="0"/>
      <w:marTop w:val="0"/>
      <w:marBottom w:val="0"/>
      <w:divBdr>
        <w:top w:val="none" w:sz="0" w:space="0" w:color="auto"/>
        <w:left w:val="none" w:sz="0" w:space="0" w:color="auto"/>
        <w:bottom w:val="none" w:sz="0" w:space="0" w:color="auto"/>
        <w:right w:val="none" w:sz="0" w:space="0" w:color="auto"/>
      </w:divBdr>
    </w:div>
    <w:div w:id="10357325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368">
          <w:marLeft w:val="0"/>
          <w:marRight w:val="0"/>
          <w:marTop w:val="300"/>
          <w:marBottom w:val="300"/>
          <w:divBdr>
            <w:top w:val="none" w:sz="0" w:space="0" w:color="auto"/>
            <w:left w:val="none" w:sz="0" w:space="0" w:color="auto"/>
            <w:bottom w:val="none" w:sz="0" w:space="0" w:color="auto"/>
            <w:right w:val="none" w:sz="0" w:space="0" w:color="auto"/>
          </w:divBdr>
          <w:divsChild>
            <w:div w:id="476383178">
              <w:marLeft w:val="0"/>
              <w:marRight w:val="0"/>
              <w:marTop w:val="300"/>
              <w:marBottom w:val="0"/>
              <w:divBdr>
                <w:top w:val="none" w:sz="0" w:space="0" w:color="auto"/>
                <w:left w:val="none" w:sz="0" w:space="0" w:color="auto"/>
                <w:bottom w:val="none" w:sz="0" w:space="0" w:color="auto"/>
                <w:right w:val="none" w:sz="0" w:space="0" w:color="auto"/>
              </w:divBdr>
            </w:div>
          </w:divsChild>
        </w:div>
        <w:div w:id="2067677919">
          <w:marLeft w:val="0"/>
          <w:marRight w:val="0"/>
          <w:marTop w:val="0"/>
          <w:marBottom w:val="0"/>
          <w:divBdr>
            <w:top w:val="none" w:sz="0" w:space="0" w:color="auto"/>
            <w:left w:val="none" w:sz="0" w:space="0" w:color="auto"/>
            <w:bottom w:val="none" w:sz="0" w:space="0" w:color="auto"/>
            <w:right w:val="none" w:sz="0" w:space="0" w:color="auto"/>
          </w:divBdr>
        </w:div>
        <w:div w:id="1927693048">
          <w:marLeft w:val="0"/>
          <w:marRight w:val="0"/>
          <w:marTop w:val="0"/>
          <w:marBottom w:val="0"/>
          <w:divBdr>
            <w:top w:val="none" w:sz="0" w:space="0" w:color="auto"/>
            <w:left w:val="none" w:sz="0" w:space="0" w:color="auto"/>
            <w:bottom w:val="none" w:sz="0" w:space="0" w:color="auto"/>
            <w:right w:val="none" w:sz="0" w:space="0" w:color="auto"/>
          </w:divBdr>
        </w:div>
      </w:divsChild>
    </w:div>
    <w:div w:id="1185051724">
      <w:bodyDiv w:val="1"/>
      <w:marLeft w:val="0"/>
      <w:marRight w:val="0"/>
      <w:marTop w:val="0"/>
      <w:marBottom w:val="0"/>
      <w:divBdr>
        <w:top w:val="none" w:sz="0" w:space="0" w:color="auto"/>
        <w:left w:val="none" w:sz="0" w:space="0" w:color="auto"/>
        <w:bottom w:val="none" w:sz="0" w:space="0" w:color="auto"/>
        <w:right w:val="none" w:sz="0" w:space="0" w:color="auto"/>
      </w:divBdr>
    </w:div>
    <w:div w:id="1267273784">
      <w:bodyDiv w:val="1"/>
      <w:marLeft w:val="0"/>
      <w:marRight w:val="0"/>
      <w:marTop w:val="0"/>
      <w:marBottom w:val="0"/>
      <w:divBdr>
        <w:top w:val="none" w:sz="0" w:space="0" w:color="auto"/>
        <w:left w:val="none" w:sz="0" w:space="0" w:color="auto"/>
        <w:bottom w:val="none" w:sz="0" w:space="0" w:color="auto"/>
        <w:right w:val="none" w:sz="0" w:space="0" w:color="auto"/>
      </w:divBdr>
    </w:div>
    <w:div w:id="1274249215">
      <w:bodyDiv w:val="1"/>
      <w:marLeft w:val="0"/>
      <w:marRight w:val="0"/>
      <w:marTop w:val="0"/>
      <w:marBottom w:val="0"/>
      <w:divBdr>
        <w:top w:val="none" w:sz="0" w:space="0" w:color="auto"/>
        <w:left w:val="none" w:sz="0" w:space="0" w:color="auto"/>
        <w:bottom w:val="none" w:sz="0" w:space="0" w:color="auto"/>
        <w:right w:val="none" w:sz="0" w:space="0" w:color="auto"/>
      </w:divBdr>
    </w:div>
    <w:div w:id="1311397597">
      <w:bodyDiv w:val="1"/>
      <w:marLeft w:val="0"/>
      <w:marRight w:val="0"/>
      <w:marTop w:val="0"/>
      <w:marBottom w:val="0"/>
      <w:divBdr>
        <w:top w:val="none" w:sz="0" w:space="0" w:color="auto"/>
        <w:left w:val="none" w:sz="0" w:space="0" w:color="auto"/>
        <w:bottom w:val="none" w:sz="0" w:space="0" w:color="auto"/>
        <w:right w:val="none" w:sz="0" w:space="0" w:color="auto"/>
      </w:divBdr>
      <w:divsChild>
        <w:div w:id="1578788154">
          <w:marLeft w:val="0"/>
          <w:marRight w:val="0"/>
          <w:marTop w:val="300"/>
          <w:marBottom w:val="300"/>
          <w:divBdr>
            <w:top w:val="none" w:sz="0" w:space="0" w:color="auto"/>
            <w:left w:val="none" w:sz="0" w:space="0" w:color="auto"/>
            <w:bottom w:val="none" w:sz="0" w:space="0" w:color="auto"/>
            <w:right w:val="none" w:sz="0" w:space="0" w:color="auto"/>
          </w:divBdr>
          <w:divsChild>
            <w:div w:id="1596476791">
              <w:marLeft w:val="0"/>
              <w:marRight w:val="0"/>
              <w:marTop w:val="300"/>
              <w:marBottom w:val="0"/>
              <w:divBdr>
                <w:top w:val="none" w:sz="0" w:space="0" w:color="auto"/>
                <w:left w:val="none" w:sz="0" w:space="0" w:color="auto"/>
                <w:bottom w:val="none" w:sz="0" w:space="0" w:color="auto"/>
                <w:right w:val="none" w:sz="0" w:space="0" w:color="auto"/>
              </w:divBdr>
            </w:div>
          </w:divsChild>
        </w:div>
        <w:div w:id="652687553">
          <w:marLeft w:val="0"/>
          <w:marRight w:val="0"/>
          <w:marTop w:val="0"/>
          <w:marBottom w:val="0"/>
          <w:divBdr>
            <w:top w:val="none" w:sz="0" w:space="0" w:color="auto"/>
            <w:left w:val="none" w:sz="0" w:space="0" w:color="auto"/>
            <w:bottom w:val="none" w:sz="0" w:space="0" w:color="auto"/>
            <w:right w:val="none" w:sz="0" w:space="0" w:color="auto"/>
          </w:divBdr>
        </w:div>
        <w:div w:id="2103597625">
          <w:marLeft w:val="0"/>
          <w:marRight w:val="0"/>
          <w:marTop w:val="0"/>
          <w:marBottom w:val="0"/>
          <w:divBdr>
            <w:top w:val="none" w:sz="0" w:space="0" w:color="auto"/>
            <w:left w:val="none" w:sz="0" w:space="0" w:color="auto"/>
            <w:bottom w:val="none" w:sz="0" w:space="0" w:color="auto"/>
            <w:right w:val="none" w:sz="0" w:space="0" w:color="auto"/>
          </w:divBdr>
        </w:div>
      </w:divsChild>
    </w:div>
    <w:div w:id="1364668730">
      <w:bodyDiv w:val="1"/>
      <w:marLeft w:val="0"/>
      <w:marRight w:val="0"/>
      <w:marTop w:val="0"/>
      <w:marBottom w:val="0"/>
      <w:divBdr>
        <w:top w:val="none" w:sz="0" w:space="0" w:color="auto"/>
        <w:left w:val="none" w:sz="0" w:space="0" w:color="auto"/>
        <w:bottom w:val="none" w:sz="0" w:space="0" w:color="auto"/>
        <w:right w:val="none" w:sz="0" w:space="0" w:color="auto"/>
      </w:divBdr>
    </w:div>
    <w:div w:id="1365058633">
      <w:bodyDiv w:val="1"/>
      <w:marLeft w:val="0"/>
      <w:marRight w:val="0"/>
      <w:marTop w:val="0"/>
      <w:marBottom w:val="0"/>
      <w:divBdr>
        <w:top w:val="none" w:sz="0" w:space="0" w:color="auto"/>
        <w:left w:val="none" w:sz="0" w:space="0" w:color="auto"/>
        <w:bottom w:val="none" w:sz="0" w:space="0" w:color="auto"/>
        <w:right w:val="none" w:sz="0" w:space="0" w:color="auto"/>
      </w:divBdr>
    </w:div>
    <w:div w:id="1369916532">
      <w:bodyDiv w:val="1"/>
      <w:marLeft w:val="0"/>
      <w:marRight w:val="0"/>
      <w:marTop w:val="0"/>
      <w:marBottom w:val="0"/>
      <w:divBdr>
        <w:top w:val="none" w:sz="0" w:space="0" w:color="auto"/>
        <w:left w:val="none" w:sz="0" w:space="0" w:color="auto"/>
        <w:bottom w:val="none" w:sz="0" w:space="0" w:color="auto"/>
        <w:right w:val="none" w:sz="0" w:space="0" w:color="auto"/>
      </w:divBdr>
    </w:div>
    <w:div w:id="1386030061">
      <w:bodyDiv w:val="1"/>
      <w:marLeft w:val="0"/>
      <w:marRight w:val="0"/>
      <w:marTop w:val="0"/>
      <w:marBottom w:val="0"/>
      <w:divBdr>
        <w:top w:val="none" w:sz="0" w:space="0" w:color="auto"/>
        <w:left w:val="none" w:sz="0" w:space="0" w:color="auto"/>
        <w:bottom w:val="none" w:sz="0" w:space="0" w:color="auto"/>
        <w:right w:val="none" w:sz="0" w:space="0" w:color="auto"/>
      </w:divBdr>
    </w:div>
    <w:div w:id="1546334253">
      <w:bodyDiv w:val="1"/>
      <w:marLeft w:val="0"/>
      <w:marRight w:val="0"/>
      <w:marTop w:val="0"/>
      <w:marBottom w:val="0"/>
      <w:divBdr>
        <w:top w:val="none" w:sz="0" w:space="0" w:color="auto"/>
        <w:left w:val="none" w:sz="0" w:space="0" w:color="auto"/>
        <w:bottom w:val="none" w:sz="0" w:space="0" w:color="auto"/>
        <w:right w:val="none" w:sz="0" w:space="0" w:color="auto"/>
      </w:divBdr>
    </w:div>
    <w:div w:id="1667393436">
      <w:bodyDiv w:val="1"/>
      <w:marLeft w:val="0"/>
      <w:marRight w:val="0"/>
      <w:marTop w:val="0"/>
      <w:marBottom w:val="0"/>
      <w:divBdr>
        <w:top w:val="none" w:sz="0" w:space="0" w:color="auto"/>
        <w:left w:val="none" w:sz="0" w:space="0" w:color="auto"/>
        <w:bottom w:val="none" w:sz="0" w:space="0" w:color="auto"/>
        <w:right w:val="none" w:sz="0" w:space="0" w:color="auto"/>
      </w:divBdr>
    </w:div>
    <w:div w:id="1702436960">
      <w:bodyDiv w:val="1"/>
      <w:marLeft w:val="0"/>
      <w:marRight w:val="0"/>
      <w:marTop w:val="0"/>
      <w:marBottom w:val="0"/>
      <w:divBdr>
        <w:top w:val="none" w:sz="0" w:space="0" w:color="auto"/>
        <w:left w:val="none" w:sz="0" w:space="0" w:color="auto"/>
        <w:bottom w:val="none" w:sz="0" w:space="0" w:color="auto"/>
        <w:right w:val="none" w:sz="0" w:space="0" w:color="auto"/>
      </w:divBdr>
    </w:div>
    <w:div w:id="1898124049">
      <w:bodyDiv w:val="1"/>
      <w:marLeft w:val="0"/>
      <w:marRight w:val="0"/>
      <w:marTop w:val="0"/>
      <w:marBottom w:val="0"/>
      <w:divBdr>
        <w:top w:val="none" w:sz="0" w:space="0" w:color="auto"/>
        <w:left w:val="none" w:sz="0" w:space="0" w:color="auto"/>
        <w:bottom w:val="none" w:sz="0" w:space="0" w:color="auto"/>
        <w:right w:val="none" w:sz="0" w:space="0" w:color="auto"/>
      </w:divBdr>
    </w:div>
    <w:div w:id="1961959042">
      <w:bodyDiv w:val="1"/>
      <w:marLeft w:val="0"/>
      <w:marRight w:val="0"/>
      <w:marTop w:val="0"/>
      <w:marBottom w:val="0"/>
      <w:divBdr>
        <w:top w:val="none" w:sz="0" w:space="0" w:color="auto"/>
        <w:left w:val="none" w:sz="0" w:space="0" w:color="auto"/>
        <w:bottom w:val="none" w:sz="0" w:space="0" w:color="auto"/>
        <w:right w:val="none" w:sz="0" w:space="0" w:color="auto"/>
      </w:divBdr>
      <w:divsChild>
        <w:div w:id="3867848">
          <w:marLeft w:val="0"/>
          <w:marRight w:val="0"/>
          <w:marTop w:val="300"/>
          <w:marBottom w:val="300"/>
          <w:divBdr>
            <w:top w:val="none" w:sz="0" w:space="0" w:color="auto"/>
            <w:left w:val="none" w:sz="0" w:space="0" w:color="auto"/>
            <w:bottom w:val="none" w:sz="0" w:space="0" w:color="auto"/>
            <w:right w:val="none" w:sz="0" w:space="0" w:color="auto"/>
          </w:divBdr>
          <w:divsChild>
            <w:div w:id="497498456">
              <w:marLeft w:val="0"/>
              <w:marRight w:val="0"/>
              <w:marTop w:val="300"/>
              <w:marBottom w:val="0"/>
              <w:divBdr>
                <w:top w:val="none" w:sz="0" w:space="0" w:color="auto"/>
                <w:left w:val="none" w:sz="0" w:space="0" w:color="auto"/>
                <w:bottom w:val="none" w:sz="0" w:space="0" w:color="auto"/>
                <w:right w:val="none" w:sz="0" w:space="0" w:color="auto"/>
              </w:divBdr>
            </w:div>
          </w:divsChild>
        </w:div>
        <w:div w:id="168062959">
          <w:marLeft w:val="0"/>
          <w:marRight w:val="0"/>
          <w:marTop w:val="0"/>
          <w:marBottom w:val="0"/>
          <w:divBdr>
            <w:top w:val="none" w:sz="0" w:space="0" w:color="auto"/>
            <w:left w:val="none" w:sz="0" w:space="0" w:color="auto"/>
            <w:bottom w:val="none" w:sz="0" w:space="0" w:color="auto"/>
            <w:right w:val="none" w:sz="0" w:space="0" w:color="auto"/>
          </w:divBdr>
        </w:div>
        <w:div w:id="1909268762">
          <w:marLeft w:val="0"/>
          <w:marRight w:val="0"/>
          <w:marTop w:val="0"/>
          <w:marBottom w:val="0"/>
          <w:divBdr>
            <w:top w:val="none" w:sz="0" w:space="0" w:color="auto"/>
            <w:left w:val="none" w:sz="0" w:space="0" w:color="auto"/>
            <w:bottom w:val="none" w:sz="0" w:space="0" w:color="auto"/>
            <w:right w:val="none" w:sz="0" w:space="0" w:color="auto"/>
          </w:divBdr>
        </w:div>
      </w:divsChild>
    </w:div>
    <w:div w:id="1981381008">
      <w:bodyDiv w:val="1"/>
      <w:marLeft w:val="0"/>
      <w:marRight w:val="0"/>
      <w:marTop w:val="0"/>
      <w:marBottom w:val="0"/>
      <w:divBdr>
        <w:top w:val="none" w:sz="0" w:space="0" w:color="auto"/>
        <w:left w:val="none" w:sz="0" w:space="0" w:color="auto"/>
        <w:bottom w:val="none" w:sz="0" w:space="0" w:color="auto"/>
        <w:right w:val="none" w:sz="0" w:space="0" w:color="auto"/>
      </w:divBdr>
    </w:div>
    <w:div w:id="2006321813">
      <w:marLeft w:val="0"/>
      <w:marRight w:val="0"/>
      <w:marTop w:val="0"/>
      <w:marBottom w:val="0"/>
      <w:divBdr>
        <w:top w:val="none" w:sz="0" w:space="0" w:color="auto"/>
        <w:left w:val="none" w:sz="0" w:space="0" w:color="auto"/>
        <w:bottom w:val="none" w:sz="0" w:space="0" w:color="auto"/>
        <w:right w:val="none" w:sz="0" w:space="0" w:color="auto"/>
      </w:divBdr>
    </w:div>
    <w:div w:id="2006321814">
      <w:marLeft w:val="0"/>
      <w:marRight w:val="0"/>
      <w:marTop w:val="0"/>
      <w:marBottom w:val="0"/>
      <w:divBdr>
        <w:top w:val="none" w:sz="0" w:space="0" w:color="auto"/>
        <w:left w:val="none" w:sz="0" w:space="0" w:color="auto"/>
        <w:bottom w:val="none" w:sz="0" w:space="0" w:color="auto"/>
        <w:right w:val="none" w:sz="0" w:space="0" w:color="auto"/>
      </w:divBdr>
    </w:div>
    <w:div w:id="2006321815">
      <w:marLeft w:val="0"/>
      <w:marRight w:val="0"/>
      <w:marTop w:val="0"/>
      <w:marBottom w:val="0"/>
      <w:divBdr>
        <w:top w:val="none" w:sz="0" w:space="0" w:color="auto"/>
        <w:left w:val="none" w:sz="0" w:space="0" w:color="auto"/>
        <w:bottom w:val="none" w:sz="0" w:space="0" w:color="auto"/>
        <w:right w:val="none" w:sz="0" w:space="0" w:color="auto"/>
      </w:divBdr>
    </w:div>
    <w:div w:id="2006321816">
      <w:marLeft w:val="0"/>
      <w:marRight w:val="0"/>
      <w:marTop w:val="0"/>
      <w:marBottom w:val="0"/>
      <w:divBdr>
        <w:top w:val="none" w:sz="0" w:space="0" w:color="auto"/>
        <w:left w:val="none" w:sz="0" w:space="0" w:color="auto"/>
        <w:bottom w:val="none" w:sz="0" w:space="0" w:color="auto"/>
        <w:right w:val="none" w:sz="0" w:space="0" w:color="auto"/>
      </w:divBdr>
    </w:div>
    <w:div w:id="2006321817">
      <w:marLeft w:val="0"/>
      <w:marRight w:val="0"/>
      <w:marTop w:val="0"/>
      <w:marBottom w:val="0"/>
      <w:divBdr>
        <w:top w:val="none" w:sz="0" w:space="0" w:color="auto"/>
        <w:left w:val="none" w:sz="0" w:space="0" w:color="auto"/>
        <w:bottom w:val="none" w:sz="0" w:space="0" w:color="auto"/>
        <w:right w:val="none" w:sz="0" w:space="0" w:color="auto"/>
      </w:divBdr>
    </w:div>
    <w:div w:id="2006321818">
      <w:marLeft w:val="0"/>
      <w:marRight w:val="0"/>
      <w:marTop w:val="0"/>
      <w:marBottom w:val="0"/>
      <w:divBdr>
        <w:top w:val="none" w:sz="0" w:space="0" w:color="auto"/>
        <w:left w:val="none" w:sz="0" w:space="0" w:color="auto"/>
        <w:bottom w:val="none" w:sz="0" w:space="0" w:color="auto"/>
        <w:right w:val="none" w:sz="0" w:space="0" w:color="auto"/>
      </w:divBdr>
    </w:div>
    <w:div w:id="2006321819">
      <w:marLeft w:val="0"/>
      <w:marRight w:val="0"/>
      <w:marTop w:val="0"/>
      <w:marBottom w:val="0"/>
      <w:divBdr>
        <w:top w:val="none" w:sz="0" w:space="0" w:color="auto"/>
        <w:left w:val="none" w:sz="0" w:space="0" w:color="auto"/>
        <w:bottom w:val="none" w:sz="0" w:space="0" w:color="auto"/>
        <w:right w:val="none" w:sz="0" w:space="0" w:color="auto"/>
      </w:divBdr>
    </w:div>
    <w:div w:id="2006321820">
      <w:marLeft w:val="0"/>
      <w:marRight w:val="0"/>
      <w:marTop w:val="0"/>
      <w:marBottom w:val="0"/>
      <w:divBdr>
        <w:top w:val="none" w:sz="0" w:space="0" w:color="auto"/>
        <w:left w:val="none" w:sz="0" w:space="0" w:color="auto"/>
        <w:bottom w:val="none" w:sz="0" w:space="0" w:color="auto"/>
        <w:right w:val="none" w:sz="0" w:space="0" w:color="auto"/>
      </w:divBdr>
    </w:div>
    <w:div w:id="2006321821">
      <w:marLeft w:val="0"/>
      <w:marRight w:val="0"/>
      <w:marTop w:val="0"/>
      <w:marBottom w:val="0"/>
      <w:divBdr>
        <w:top w:val="none" w:sz="0" w:space="0" w:color="auto"/>
        <w:left w:val="none" w:sz="0" w:space="0" w:color="auto"/>
        <w:bottom w:val="none" w:sz="0" w:space="0" w:color="auto"/>
        <w:right w:val="none" w:sz="0" w:space="0" w:color="auto"/>
      </w:divBdr>
    </w:div>
    <w:div w:id="2046516110">
      <w:bodyDiv w:val="1"/>
      <w:marLeft w:val="0"/>
      <w:marRight w:val="0"/>
      <w:marTop w:val="0"/>
      <w:marBottom w:val="0"/>
      <w:divBdr>
        <w:top w:val="none" w:sz="0" w:space="0" w:color="auto"/>
        <w:left w:val="none" w:sz="0" w:space="0" w:color="auto"/>
        <w:bottom w:val="none" w:sz="0" w:space="0" w:color="auto"/>
        <w:right w:val="none" w:sz="0" w:space="0" w:color="auto"/>
      </w:divBdr>
      <w:divsChild>
        <w:div w:id="562569292">
          <w:marLeft w:val="0"/>
          <w:marRight w:val="0"/>
          <w:marTop w:val="300"/>
          <w:marBottom w:val="300"/>
          <w:divBdr>
            <w:top w:val="none" w:sz="0" w:space="0" w:color="auto"/>
            <w:left w:val="none" w:sz="0" w:space="0" w:color="auto"/>
            <w:bottom w:val="none" w:sz="0" w:space="0" w:color="auto"/>
            <w:right w:val="none" w:sz="0" w:space="0" w:color="auto"/>
          </w:divBdr>
          <w:divsChild>
            <w:div w:id="1713378156">
              <w:marLeft w:val="0"/>
              <w:marRight w:val="0"/>
              <w:marTop w:val="300"/>
              <w:marBottom w:val="0"/>
              <w:divBdr>
                <w:top w:val="none" w:sz="0" w:space="0" w:color="auto"/>
                <w:left w:val="none" w:sz="0" w:space="0" w:color="auto"/>
                <w:bottom w:val="none" w:sz="0" w:space="0" w:color="auto"/>
                <w:right w:val="none" w:sz="0" w:space="0" w:color="auto"/>
              </w:divBdr>
            </w:div>
          </w:divsChild>
        </w:div>
        <w:div w:id="1761414963">
          <w:marLeft w:val="0"/>
          <w:marRight w:val="0"/>
          <w:marTop w:val="0"/>
          <w:marBottom w:val="0"/>
          <w:divBdr>
            <w:top w:val="none" w:sz="0" w:space="0" w:color="auto"/>
            <w:left w:val="none" w:sz="0" w:space="0" w:color="auto"/>
            <w:bottom w:val="none" w:sz="0" w:space="0" w:color="auto"/>
            <w:right w:val="none" w:sz="0" w:space="0" w:color="auto"/>
          </w:divBdr>
        </w:div>
        <w:div w:id="838468898">
          <w:marLeft w:val="0"/>
          <w:marRight w:val="0"/>
          <w:marTop w:val="0"/>
          <w:marBottom w:val="0"/>
          <w:divBdr>
            <w:top w:val="none" w:sz="0" w:space="0" w:color="auto"/>
            <w:left w:val="none" w:sz="0" w:space="0" w:color="auto"/>
            <w:bottom w:val="none" w:sz="0" w:space="0" w:color="auto"/>
            <w:right w:val="none" w:sz="0" w:space="0" w:color="auto"/>
          </w:divBdr>
        </w:div>
      </w:divsChild>
    </w:div>
    <w:div w:id="2058699521">
      <w:bodyDiv w:val="1"/>
      <w:marLeft w:val="0"/>
      <w:marRight w:val="0"/>
      <w:marTop w:val="0"/>
      <w:marBottom w:val="0"/>
      <w:divBdr>
        <w:top w:val="none" w:sz="0" w:space="0" w:color="auto"/>
        <w:left w:val="none" w:sz="0" w:space="0" w:color="auto"/>
        <w:bottom w:val="none" w:sz="0" w:space="0" w:color="auto"/>
        <w:right w:val="none" w:sz="0" w:space="0" w:color="auto"/>
      </w:divBdr>
    </w:div>
    <w:div w:id="209736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com/problemnie-vopros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878F-9EC5-44FB-805B-BB8ECDE0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6872</Words>
  <Characters>39174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RSREU</Company>
  <LinksUpToDate>false</LinksUpToDate>
  <CharactersWithSpaces>45955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Kaf.CosmT</dc:creator>
  <cp:lastModifiedBy>Павел</cp:lastModifiedBy>
  <cp:revision>9</cp:revision>
  <dcterms:created xsi:type="dcterms:W3CDTF">2023-02-20T16:24:00Z</dcterms:created>
  <dcterms:modified xsi:type="dcterms:W3CDTF">2023-10-01T17:06:00Z</dcterms:modified>
</cp:coreProperties>
</file>