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EE" w:rsidRPr="00B02AEE" w:rsidRDefault="00B02AEE" w:rsidP="00B02AEE">
      <w:pPr>
        <w:ind w:firstLine="0"/>
        <w:jc w:val="right"/>
        <w:rPr>
          <w:color w:val="000000"/>
          <w:sz w:val="26"/>
          <w:szCs w:val="26"/>
        </w:rPr>
      </w:pPr>
      <w:r w:rsidRPr="00B02AEE">
        <w:rPr>
          <w:color w:val="000000"/>
          <w:sz w:val="26"/>
          <w:szCs w:val="26"/>
        </w:rPr>
        <w:t>ПРИЛОЖЕНИЕ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</w:p>
    <w:p w:rsidR="00B02AEE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ФЕДЕРАЛЬНОЕ ГОСУДАРСТВЕННОЕ БЮДЖЕТНОЕ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ОБРАЗОВАТЕЛ</w:t>
      </w:r>
      <w:r>
        <w:rPr>
          <w:b/>
          <w:color w:val="000000"/>
          <w:sz w:val="26"/>
          <w:szCs w:val="26"/>
        </w:rPr>
        <w:t>Ь</w:t>
      </w:r>
      <w:r>
        <w:rPr>
          <w:b/>
          <w:color w:val="000000"/>
          <w:sz w:val="26"/>
          <w:szCs w:val="26"/>
        </w:rPr>
        <w:t>НОЕ УЧРЕЖДЕНИЕ ВЫСШЕГО ОБРАЗОВАНИЯ</w:t>
      </w:r>
    </w:p>
    <w:p w:rsidR="00B02AEE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«РЯЗАНСКИЙ ГОСУДАРСТВЕННЫЙ РАДИОТЕХНИЧЕСКИЙ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УНИВЕ</w:t>
      </w:r>
      <w:r>
        <w:rPr>
          <w:b/>
          <w:color w:val="000000"/>
          <w:sz w:val="26"/>
          <w:szCs w:val="26"/>
        </w:rPr>
        <w:t>Р</w:t>
      </w:r>
      <w:r>
        <w:rPr>
          <w:b/>
          <w:color w:val="000000"/>
          <w:sz w:val="26"/>
          <w:szCs w:val="26"/>
        </w:rPr>
        <w:t>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6D4A53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6D4A53">
        <w:rPr>
          <w:rFonts w:eastAsia="TimesNewRomanPSMT"/>
          <w:b/>
          <w:kern w:val="0"/>
          <w:sz w:val="28"/>
          <w:szCs w:val="28"/>
        </w:rPr>
        <w:t>Проектирование интел</w:t>
      </w:r>
      <w:r w:rsidR="00423CE8">
        <w:rPr>
          <w:rFonts w:eastAsia="TimesNewRomanPSMT"/>
          <w:b/>
          <w:kern w:val="0"/>
          <w:sz w:val="28"/>
          <w:szCs w:val="28"/>
        </w:rPr>
        <w:t>лек</w:t>
      </w:r>
      <w:r w:rsidR="006D4A53">
        <w:rPr>
          <w:rFonts w:eastAsia="TimesNewRomanPSMT"/>
          <w:b/>
          <w:kern w:val="0"/>
          <w:sz w:val="28"/>
          <w:szCs w:val="28"/>
        </w:rPr>
        <w:t xml:space="preserve">туальных </w:t>
      </w:r>
    </w:p>
    <w:p w:rsidR="00A9074B" w:rsidRDefault="006D4A53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информационных систем</w:t>
      </w:r>
      <w:r w:rsidR="00A9074B"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09.03.0</w:t>
      </w:r>
      <w:r w:rsidR="006D4A53">
        <w:rPr>
          <w:kern w:val="0"/>
          <w:sz w:val="28"/>
          <w:szCs w:val="28"/>
        </w:rPr>
        <w:t>3</w:t>
      </w:r>
      <w:r w:rsidRPr="006E4FC8">
        <w:rPr>
          <w:kern w:val="0"/>
          <w:sz w:val="28"/>
          <w:szCs w:val="28"/>
        </w:rPr>
        <w:t xml:space="preserve"> «П</w:t>
      </w:r>
      <w:r w:rsidR="006D4A53">
        <w:rPr>
          <w:kern w:val="0"/>
          <w:sz w:val="28"/>
          <w:szCs w:val="28"/>
        </w:rPr>
        <w:t>рикладная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</w:t>
      </w:r>
      <w:r w:rsidR="006D4A53" w:rsidRPr="006E4FC8">
        <w:rPr>
          <w:kern w:val="0"/>
          <w:sz w:val="28"/>
          <w:szCs w:val="28"/>
        </w:rPr>
        <w:t>П</w:t>
      </w:r>
      <w:r w:rsidR="006D4A53">
        <w:rPr>
          <w:kern w:val="0"/>
          <w:sz w:val="28"/>
          <w:szCs w:val="28"/>
        </w:rPr>
        <w:t>рикладная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Уровень подготовки – бакалавриат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Квалификация выпускника – 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Форма обучения – очная</w:t>
      </w:r>
      <w:r w:rsidR="00B2605C">
        <w:rPr>
          <w:rFonts w:eastAsia="TimesNewRomanPSMT"/>
          <w:kern w:val="0"/>
          <w:sz w:val="28"/>
          <w:szCs w:val="28"/>
        </w:rPr>
        <w:t>, заочная</w:t>
      </w:r>
    </w:p>
    <w:p w:rsidR="00D60B99" w:rsidRDefault="00D60B99" w:rsidP="00D60B99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B02AEE" w:rsidRPr="006E4FC8" w:rsidRDefault="00B02AEE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ED1A29" w:rsidRDefault="00A9074B" w:rsidP="00A013C1">
      <w:pPr>
        <w:ind w:firstLine="0"/>
        <w:jc w:val="center"/>
        <w:rPr>
          <w:b/>
          <w:sz w:val="22"/>
          <w:szCs w:val="22"/>
        </w:rPr>
      </w:pPr>
      <w:r>
        <w:rPr>
          <w:rFonts w:eastAsia="TimesNewRomanPSMT"/>
          <w:kern w:val="0"/>
          <w:sz w:val="28"/>
          <w:szCs w:val="28"/>
        </w:rPr>
        <w:t>Рязань</w:t>
      </w:r>
    </w:p>
    <w:p w:rsidR="00ED1A29" w:rsidRPr="00337D24" w:rsidRDefault="00ED1A29" w:rsidP="00ED1A29">
      <w:pPr>
        <w:pStyle w:val="a9"/>
        <w:pageBreakBefore/>
        <w:widowControl/>
        <w:numPr>
          <w:ilvl w:val="0"/>
          <w:numId w:val="44"/>
        </w:numPr>
        <w:spacing w:before="200" w:after="200" w:line="240" w:lineRule="auto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ED1A29" w:rsidRPr="00337D24" w:rsidRDefault="00ED1A29" w:rsidP="00ED1A29">
      <w:pPr>
        <w:ind w:firstLine="709"/>
        <w:rPr>
          <w:rStyle w:val="ad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d"/>
          <w:color w:val="000000"/>
          <w:sz w:val="22"/>
          <w:szCs w:val="22"/>
        </w:rPr>
        <w:t>Оценочные материалы – это совокупность учебно-методических материалов и проц</w:t>
      </w:r>
      <w:r w:rsidRPr="00337D24">
        <w:rPr>
          <w:rStyle w:val="ad"/>
          <w:color w:val="000000"/>
          <w:sz w:val="22"/>
          <w:szCs w:val="22"/>
        </w:rPr>
        <w:t>е</w:t>
      </w:r>
      <w:r w:rsidRPr="00337D24">
        <w:rPr>
          <w:rStyle w:val="ad"/>
          <w:color w:val="000000"/>
          <w:sz w:val="22"/>
          <w:szCs w:val="22"/>
        </w:rPr>
        <w:t xml:space="preserve">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ED1A29" w:rsidRPr="00337D24" w:rsidRDefault="00ED1A29" w:rsidP="00ED1A2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</w:rPr>
      </w:pPr>
      <w:r w:rsidRPr="00337D24">
        <w:rPr>
          <w:rStyle w:val="ad"/>
          <w:color w:val="000000"/>
        </w:rPr>
        <w:t>Цель – оценить соответствие знаний, умений и уровня приобретенных компетенций, об</w:t>
      </w:r>
      <w:r w:rsidRPr="00337D24">
        <w:rPr>
          <w:rStyle w:val="ad"/>
          <w:color w:val="000000"/>
        </w:rPr>
        <w:t>у</w:t>
      </w:r>
      <w:r w:rsidRPr="00337D24">
        <w:rPr>
          <w:rStyle w:val="ad"/>
          <w:color w:val="000000"/>
        </w:rPr>
        <w:t>чающихся целям и требованиям основной образовательной программы в ходе проведения текущ</w:t>
      </w:r>
      <w:r w:rsidRPr="00337D24">
        <w:rPr>
          <w:rStyle w:val="ad"/>
          <w:color w:val="000000"/>
        </w:rPr>
        <w:t>е</w:t>
      </w:r>
      <w:r w:rsidRPr="00337D24">
        <w:rPr>
          <w:rStyle w:val="ad"/>
          <w:color w:val="000000"/>
        </w:rPr>
        <w:t>го контроля и промежуточной аттестации.</w:t>
      </w:r>
    </w:p>
    <w:p w:rsidR="00ED1A29" w:rsidRPr="00337D24" w:rsidRDefault="00ED1A29" w:rsidP="00ED1A2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</w:rPr>
      </w:pPr>
      <w:r w:rsidRPr="00337D24">
        <w:rPr>
          <w:rStyle w:val="ad"/>
          <w:color w:val="000000"/>
        </w:rPr>
        <w:t>Основная задача – обеспечить оценку уровня сформированности компетенций, приобр</w:t>
      </w:r>
      <w:r w:rsidRPr="00337D24">
        <w:rPr>
          <w:rStyle w:val="ad"/>
          <w:color w:val="000000"/>
        </w:rPr>
        <w:t>е</w:t>
      </w:r>
      <w:r w:rsidRPr="00337D24">
        <w:rPr>
          <w:rStyle w:val="ad"/>
          <w:color w:val="000000"/>
        </w:rPr>
        <w:t>таемых обучающимся в соответствии с этими требованиями.</w:t>
      </w:r>
    </w:p>
    <w:p w:rsidR="00ED1A29" w:rsidRPr="00337D24" w:rsidRDefault="00ED1A29" w:rsidP="00ED1A2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</w:rPr>
      </w:pPr>
      <w:r w:rsidRPr="003C4F35">
        <w:rPr>
          <w:rStyle w:val="ad"/>
          <w:color w:val="000000"/>
        </w:rPr>
        <w:t xml:space="preserve">Контроль знаний обучающихся проводится в форме промежуточной аттестации – </w:t>
      </w:r>
      <w:r>
        <w:rPr>
          <w:rStyle w:val="ad"/>
          <w:color w:val="000000"/>
        </w:rPr>
        <w:t>экзам</w:t>
      </w:r>
      <w:r>
        <w:rPr>
          <w:rStyle w:val="ad"/>
          <w:color w:val="000000"/>
        </w:rPr>
        <w:t>е</w:t>
      </w:r>
      <w:r>
        <w:rPr>
          <w:rStyle w:val="ad"/>
          <w:color w:val="000000"/>
        </w:rPr>
        <w:t>на</w:t>
      </w:r>
      <w:r w:rsidRPr="003C4F35">
        <w:rPr>
          <w:rStyle w:val="ad"/>
          <w:color w:val="000000"/>
        </w:rPr>
        <w:t>.</w:t>
      </w:r>
    </w:p>
    <w:p w:rsidR="00ED1A29" w:rsidRPr="00337D24" w:rsidRDefault="00ED1A29" w:rsidP="00ED1A29">
      <w:pPr>
        <w:spacing w:before="200" w:after="20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337D24">
        <w:rPr>
          <w:rStyle w:val="21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337D24">
        <w:rPr>
          <w:rStyle w:val="21"/>
          <w:b/>
          <w:color w:val="000000"/>
          <w:sz w:val="24"/>
          <w:szCs w:val="24"/>
        </w:rPr>
        <w:t>ОЦЕНИВАНИЯ КОМПЕТЕНЦИЙ</w:t>
      </w:r>
    </w:p>
    <w:p w:rsidR="00ED1A29" w:rsidRPr="000F37F3" w:rsidRDefault="00ED1A29" w:rsidP="00ED1A29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ED1A29" w:rsidRPr="000F37F3" w:rsidRDefault="00ED1A29" w:rsidP="00ED1A29">
      <w:pPr>
        <w:numPr>
          <w:ilvl w:val="0"/>
          <w:numId w:val="45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ED1A29" w:rsidRPr="000F37F3" w:rsidRDefault="00ED1A29" w:rsidP="00ED1A29">
      <w:pPr>
        <w:numPr>
          <w:ilvl w:val="0"/>
          <w:numId w:val="45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ED1A29" w:rsidRPr="000F37F3" w:rsidRDefault="00ED1A29" w:rsidP="00ED1A29">
      <w:pPr>
        <w:numPr>
          <w:ilvl w:val="0"/>
          <w:numId w:val="45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D1A29" w:rsidRPr="000F37F3" w:rsidRDefault="00ED1A29" w:rsidP="00ED1A29">
      <w:pPr>
        <w:pStyle w:val="ab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ED1A29" w:rsidRPr="000F37F3" w:rsidRDefault="00ED1A29" w:rsidP="00ED1A29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ED1A29" w:rsidRPr="000F37F3" w:rsidTr="00ED1A29">
        <w:tc>
          <w:tcPr>
            <w:tcW w:w="3034" w:type="dxa"/>
            <w:vAlign w:val="center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ED1A29" w:rsidRPr="000F37F3" w:rsidRDefault="00ED1A29" w:rsidP="00ED1A29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ED1A29" w:rsidRPr="000F37F3" w:rsidRDefault="00ED1A29" w:rsidP="00ED1A29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ED1A29" w:rsidRPr="000F37F3" w:rsidTr="00ED1A29">
        <w:trPr>
          <w:trHeight w:val="407"/>
        </w:trPr>
        <w:tc>
          <w:tcPr>
            <w:tcW w:w="3034" w:type="dxa"/>
            <w:vAlign w:val="center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ED1A29" w:rsidRPr="000F37F3" w:rsidRDefault="00ED1A29" w:rsidP="00ED1A29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п</w:t>
            </w:r>
            <w:r w:rsidRPr="000F37F3">
              <w:rPr>
                <w:sz w:val="22"/>
                <w:szCs w:val="22"/>
              </w:rPr>
              <w:t>о</w:t>
            </w:r>
            <w:r w:rsidRPr="000F37F3">
              <w:rPr>
                <w:sz w:val="22"/>
                <w:szCs w:val="22"/>
              </w:rPr>
              <w:t xml:space="preserve">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</w:t>
            </w:r>
            <w:r w:rsidRPr="000F37F3">
              <w:rPr>
                <w:sz w:val="22"/>
                <w:szCs w:val="22"/>
              </w:rPr>
              <w:t>и</w:t>
            </w:r>
            <w:r w:rsidRPr="000F37F3">
              <w:rPr>
                <w:sz w:val="22"/>
                <w:szCs w:val="22"/>
              </w:rPr>
              <w:t>меры, ответил на дополнительные вопросы преподавателя.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</w:t>
            </w:r>
            <w:r w:rsidRPr="000F37F3">
              <w:rPr>
                <w:sz w:val="22"/>
                <w:szCs w:val="22"/>
              </w:rPr>
              <w:t>о</w:t>
            </w:r>
            <w:r w:rsidRPr="000F37F3">
              <w:rPr>
                <w:sz w:val="22"/>
                <w:szCs w:val="22"/>
              </w:rPr>
              <w:t xml:space="preserve">мощью преподавателя. 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ED1A29" w:rsidRPr="000F37F3" w:rsidRDefault="00ED1A29" w:rsidP="00ED1A29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ED1A29" w:rsidRPr="000F37F3" w:rsidTr="00ED1A29">
        <w:tc>
          <w:tcPr>
            <w:tcW w:w="3034" w:type="dxa"/>
            <w:vAlign w:val="center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ED1A29" w:rsidRPr="000F37F3" w:rsidRDefault="00ED1A29" w:rsidP="00ED1A29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lastRenderedPageBreak/>
              <w:t>3 балла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полнении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Pr="000F37F3">
              <w:rPr>
                <w:sz w:val="22"/>
                <w:szCs w:val="22"/>
              </w:rPr>
              <w:t xml:space="preserve"> верно, с дополнительными наводящими вопрос</w:t>
            </w:r>
            <w:r w:rsidRPr="000F37F3">
              <w:rPr>
                <w:sz w:val="22"/>
                <w:szCs w:val="22"/>
              </w:rPr>
              <w:t>а</w:t>
            </w:r>
            <w:r w:rsidRPr="000F37F3">
              <w:rPr>
                <w:sz w:val="22"/>
                <w:szCs w:val="22"/>
              </w:rPr>
              <w:t>ми преподавателя</w:t>
            </w:r>
          </w:p>
        </w:tc>
      </w:tr>
      <w:tr w:rsidR="00ED1A29" w:rsidRPr="000F37F3" w:rsidTr="00ED1A29">
        <w:tc>
          <w:tcPr>
            <w:tcW w:w="3034" w:type="dxa"/>
          </w:tcPr>
          <w:p w:rsidR="00ED1A29" w:rsidRPr="006F7E85" w:rsidRDefault="00ED1A29" w:rsidP="00ED1A29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ED1A29" w:rsidRPr="000F37F3" w:rsidRDefault="00ED1A29" w:rsidP="00ED1A29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ED1A29" w:rsidRPr="000F37F3" w:rsidRDefault="00ED1A29" w:rsidP="00ED1A29">
      <w:pPr>
        <w:ind w:firstLine="709"/>
        <w:rPr>
          <w:sz w:val="22"/>
          <w:szCs w:val="22"/>
        </w:rPr>
      </w:pPr>
    </w:p>
    <w:p w:rsidR="00ED1A29" w:rsidRDefault="00ED1A29" w:rsidP="00ED1A29">
      <w:pPr>
        <w:ind w:firstLine="709"/>
        <w:rPr>
          <w:sz w:val="22"/>
          <w:szCs w:val="22"/>
        </w:rPr>
      </w:pPr>
      <w:r w:rsidRPr="003C4F35">
        <w:rPr>
          <w:iCs/>
          <w:sz w:val="22"/>
          <w:szCs w:val="22"/>
          <w:shd w:val="clear" w:color="auto" w:fill="FFFFFF"/>
        </w:rPr>
        <w:t xml:space="preserve">На </w:t>
      </w:r>
      <w:r>
        <w:rPr>
          <w:iCs/>
          <w:sz w:val="22"/>
          <w:szCs w:val="22"/>
          <w:shd w:val="clear" w:color="auto" w:fill="FFFFFF"/>
        </w:rPr>
        <w:t>экзамен</w:t>
      </w:r>
      <w:r w:rsidRPr="003C4F35">
        <w:rPr>
          <w:i/>
          <w:iCs/>
          <w:sz w:val="22"/>
          <w:szCs w:val="22"/>
          <w:shd w:val="clear" w:color="auto" w:fill="FFFFFF"/>
        </w:rPr>
        <w:t xml:space="preserve"> </w:t>
      </w:r>
      <w:r w:rsidRPr="003C4F35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</w:t>
      </w:r>
      <w:r w:rsidRPr="003C4F35">
        <w:rPr>
          <w:iCs/>
          <w:sz w:val="22"/>
          <w:szCs w:val="22"/>
          <w:shd w:val="clear" w:color="auto" w:fill="FFFFFF"/>
        </w:rPr>
        <w:t>о</w:t>
      </w:r>
      <w:r w:rsidRPr="003C4F35">
        <w:rPr>
          <w:iCs/>
          <w:sz w:val="22"/>
          <w:szCs w:val="22"/>
          <w:shd w:val="clear" w:color="auto" w:fill="FFFFFF"/>
        </w:rPr>
        <w:t>прос. С</w:t>
      </w:r>
      <w:r w:rsidRPr="003C4F35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</w:t>
      </w:r>
      <w:r w:rsidRPr="000B157E">
        <w:rPr>
          <w:sz w:val="22"/>
          <w:szCs w:val="22"/>
        </w:rPr>
        <w:t>н</w:t>
      </w:r>
      <w:r w:rsidRPr="000B157E">
        <w:rPr>
          <w:sz w:val="22"/>
          <w:szCs w:val="22"/>
        </w:rPr>
        <w:t>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370"/>
      </w:tblGrid>
      <w:tr w:rsidR="00ED1A29" w:rsidRPr="00CA229A" w:rsidTr="00ED1A2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29" w:rsidRPr="00CA229A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29" w:rsidRPr="00CA229A" w:rsidRDefault="00ED1A29" w:rsidP="00ED1A29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ED1A29" w:rsidTr="00ED1A2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Default="00ED1A29" w:rsidP="00ED1A29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29" w:rsidRDefault="00ED1A29" w:rsidP="00ED1A29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</w:t>
            </w:r>
            <w:r w:rsidRPr="00603539">
              <w:rPr>
                <w:bCs/>
                <w:sz w:val="22"/>
                <w:szCs w:val="22"/>
              </w:rPr>
              <w:t>е</w:t>
            </w:r>
            <w:r w:rsidRPr="00603539">
              <w:rPr>
                <w:bCs/>
                <w:sz w:val="22"/>
                <w:szCs w:val="22"/>
              </w:rPr>
              <w:t>ние всех предусмотренных в течение сем</w:t>
            </w:r>
            <w:r w:rsidRPr="00603539">
              <w:rPr>
                <w:bCs/>
                <w:sz w:val="22"/>
                <w:szCs w:val="22"/>
              </w:rPr>
              <w:t>е</w:t>
            </w:r>
            <w:r w:rsidRPr="00603539">
              <w:rPr>
                <w:bCs/>
                <w:sz w:val="22"/>
                <w:szCs w:val="22"/>
              </w:rPr>
              <w:t>стра практических заданий и лабораторных работ.</w:t>
            </w:r>
          </w:p>
        </w:tc>
      </w:tr>
      <w:tr w:rsidR="00ED1A29" w:rsidTr="00ED1A2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Default="00ED1A29" w:rsidP="00ED1A29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29" w:rsidRDefault="00ED1A29" w:rsidP="00ED1A29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ED1A29" w:rsidTr="00ED1A2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Default="00ED1A29" w:rsidP="00ED1A29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29" w:rsidRDefault="00ED1A29" w:rsidP="00ED1A29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ED1A29" w:rsidTr="00ED1A2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Pr="000D52AF" w:rsidRDefault="00ED1A29" w:rsidP="00ED1A29">
            <w:pPr>
              <w:pStyle w:val="ab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A29" w:rsidRDefault="00ED1A29" w:rsidP="00ED1A29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29" w:rsidRDefault="00ED1A29" w:rsidP="00ED1A29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ED1A29" w:rsidRDefault="00ED1A29" w:rsidP="00ED1A29">
      <w:pPr>
        <w:pStyle w:val="Default"/>
        <w:widowControl w:val="0"/>
        <w:jc w:val="center"/>
        <w:rPr>
          <w:rStyle w:val="21"/>
          <w:rFonts w:eastAsia="Calibri"/>
          <w:b/>
          <w:szCs w:val="28"/>
        </w:rPr>
      </w:pPr>
    </w:p>
    <w:p w:rsidR="00E86F19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DE7C3D" w:rsidRDefault="00DE7C3D" w:rsidP="00DE7C3D">
      <w:pPr>
        <w:pStyle w:val="Default"/>
        <w:widowControl w:val="0"/>
        <w:jc w:val="center"/>
        <w:rPr>
          <w:rStyle w:val="21"/>
          <w:rFonts w:eastAsia="Calibri"/>
          <w:b/>
          <w:szCs w:val="28"/>
        </w:rPr>
      </w:pPr>
    </w:p>
    <w:p w:rsidR="00DE7C3D" w:rsidRDefault="00DE7C3D" w:rsidP="00DE7C3D">
      <w:pPr>
        <w:pStyle w:val="Default"/>
        <w:widowControl w:val="0"/>
        <w:spacing w:after="120"/>
        <w:jc w:val="center"/>
        <w:rPr>
          <w:rStyle w:val="21"/>
          <w:rFonts w:eastAsia="Calibri"/>
          <w:b/>
        </w:rPr>
      </w:pPr>
      <w:r w:rsidRPr="00337D24">
        <w:rPr>
          <w:rStyle w:val="21"/>
          <w:rFonts w:eastAsia="Calibri"/>
          <w:b/>
        </w:rPr>
        <w:t>3 ПАСПОРТ ОЦЕНОЧНЫХ МАТЕРИАЛОВ ПО ДИСЦИПЛИНЕ</w:t>
      </w:r>
    </w:p>
    <w:tbl>
      <w:tblPr>
        <w:tblW w:w="9107" w:type="dxa"/>
        <w:tblInd w:w="107" w:type="dxa"/>
        <w:tblLayout w:type="fixed"/>
        <w:tblLook w:val="0000"/>
      </w:tblPr>
      <w:tblGrid>
        <w:gridCol w:w="4679"/>
        <w:gridCol w:w="2268"/>
        <w:gridCol w:w="2160"/>
      </w:tblGrid>
      <w:tr w:rsidR="00DE7C3D" w:rsidRPr="00CC47DB" w:rsidTr="00F70A64">
        <w:trPr>
          <w:cantSplit/>
          <w:trHeight w:val="322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CC47DB" w:rsidRDefault="00DE7C3D" w:rsidP="00DE7C3D">
            <w:pPr>
              <w:pStyle w:val="ab"/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C47DB">
              <w:rPr>
                <w:rStyle w:val="110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CC47DB" w:rsidRDefault="00DE7C3D" w:rsidP="00DE7C3D">
            <w:pPr>
              <w:pStyle w:val="ab"/>
              <w:widowControl w:val="0"/>
              <w:suppressAutoHyphens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0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3D" w:rsidRPr="00CC47DB" w:rsidRDefault="00DE7C3D" w:rsidP="00DE7C3D">
            <w:pPr>
              <w:pStyle w:val="ab"/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C47DB">
              <w:rPr>
                <w:rStyle w:val="110"/>
                <w:b/>
                <w:bCs/>
                <w:color w:val="000000"/>
              </w:rPr>
              <w:t>Наименование</w:t>
            </w:r>
          </w:p>
          <w:p w:rsidR="00DE7C3D" w:rsidRPr="00CC47DB" w:rsidRDefault="00DE7C3D" w:rsidP="00DE7C3D">
            <w:pPr>
              <w:pStyle w:val="ab"/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C47DB">
              <w:rPr>
                <w:rStyle w:val="110"/>
                <w:b/>
                <w:bCs/>
                <w:color w:val="000000"/>
              </w:rPr>
              <w:t>оценочного</w:t>
            </w:r>
          </w:p>
          <w:p w:rsidR="00DE7C3D" w:rsidRPr="00CC47DB" w:rsidRDefault="00DE7C3D" w:rsidP="00DE7C3D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0"/>
                <w:b/>
                <w:bCs/>
                <w:color w:val="000000"/>
              </w:rPr>
              <w:t>средства</w:t>
            </w:r>
          </w:p>
        </w:tc>
      </w:tr>
      <w:tr w:rsidR="00DE7C3D" w:rsidRPr="00CC47DB" w:rsidTr="00F70A64">
        <w:trPr>
          <w:cantSplit/>
          <w:trHeight w:val="331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CC47DB" w:rsidRDefault="00DE7C3D" w:rsidP="00DE7C3D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CC47DB" w:rsidRDefault="00DE7C3D" w:rsidP="00DE7C3D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3D" w:rsidRPr="00CC47DB" w:rsidRDefault="00DE7C3D" w:rsidP="00DE7C3D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DE7C3D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5D334E" w:rsidRDefault="00DE7C3D" w:rsidP="00DE7C3D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семестр (осенний)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3D" w:rsidRPr="00CC47DB" w:rsidRDefault="00DE7C3D" w:rsidP="00DE7C3D">
            <w:pPr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D" w:rsidRPr="00CC47DB" w:rsidRDefault="00DE7C3D" w:rsidP="00DE7C3D">
            <w:pPr>
              <w:suppressAutoHyphens/>
              <w:snapToGrid w:val="0"/>
              <w:ind w:firstLine="0"/>
              <w:rPr>
                <w:sz w:val="23"/>
                <w:szCs w:val="23"/>
              </w:rPr>
            </w:pPr>
          </w:p>
        </w:tc>
      </w:tr>
      <w:tr w:rsidR="00DE7C3D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CC47DB" w:rsidRDefault="00DE7C3D" w:rsidP="006D1781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6D1781" w:rsidRPr="006D1781">
              <w:rPr>
                <w:color w:val="000000"/>
                <w:sz w:val="24"/>
                <w:szCs w:val="24"/>
              </w:rPr>
              <w:t>Инженерия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3D" w:rsidRPr="00CC47DB" w:rsidRDefault="00DE7C3D" w:rsidP="00DE7C3D">
            <w:pPr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D" w:rsidRPr="00CC47DB" w:rsidRDefault="00DE7C3D" w:rsidP="00DE7C3D">
            <w:pPr>
              <w:suppressAutoHyphens/>
              <w:snapToGrid w:val="0"/>
              <w:ind w:firstLine="0"/>
              <w:rPr>
                <w:sz w:val="23"/>
                <w:szCs w:val="23"/>
              </w:rPr>
            </w:pPr>
          </w:p>
        </w:tc>
      </w:tr>
      <w:tr w:rsidR="00DE7C3D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6D1781" w:rsidRDefault="006D1781" w:rsidP="00DE7C3D">
            <w:pPr>
              <w:ind w:firstLine="0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>Данные и знания, их отличие, особенности извлечения и представления знаний о яз</w:t>
            </w:r>
            <w:r w:rsidRPr="006D1781">
              <w:rPr>
                <w:color w:val="000000"/>
                <w:sz w:val="24"/>
                <w:szCs w:val="24"/>
              </w:rPr>
              <w:t>ы</w:t>
            </w:r>
            <w:r w:rsidRPr="006D1781">
              <w:rPr>
                <w:color w:val="000000"/>
                <w:sz w:val="24"/>
                <w:szCs w:val="24"/>
              </w:rPr>
              <w:t>ковой деятельности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3D" w:rsidRPr="00996083" w:rsidRDefault="00996083" w:rsidP="00DE7C3D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DE7C3D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996083" w:rsidRPr="00F70A64" w:rsidRDefault="00996083" w:rsidP="00DE7C3D">
            <w:pPr>
              <w:ind w:left="113" w:firstLine="0"/>
              <w:rPr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D" w:rsidRPr="00CC47DB" w:rsidRDefault="006D1781" w:rsidP="00DE7C3D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DE7C3D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CC47DB" w:rsidRDefault="006D1781" w:rsidP="006D1781">
            <w:pPr>
              <w:spacing w:line="240" w:lineRule="auto"/>
              <w:ind w:firstLine="35"/>
              <w:rPr>
                <w:sz w:val="23"/>
                <w:szCs w:val="23"/>
                <w:highlight w:val="yellow"/>
              </w:rPr>
            </w:pPr>
            <w:r w:rsidRPr="006D1781">
              <w:rPr>
                <w:color w:val="000000"/>
                <w:sz w:val="24"/>
                <w:szCs w:val="24"/>
              </w:rPr>
              <w:t>Анализ предметной области, выявление ее языковых особенностей, составление сл</w:t>
            </w:r>
            <w:r w:rsidRPr="006D1781">
              <w:rPr>
                <w:color w:val="000000"/>
                <w:sz w:val="24"/>
                <w:szCs w:val="24"/>
              </w:rPr>
              <w:t>о</w:t>
            </w:r>
            <w:r w:rsidRPr="006D1781">
              <w:rPr>
                <w:color w:val="000000"/>
                <w:sz w:val="24"/>
                <w:szCs w:val="24"/>
              </w:rPr>
              <w:t>варя основ и морфологических таблиц.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DE7C3D" w:rsidRPr="00F70A64" w:rsidRDefault="00996083" w:rsidP="00996083">
            <w:pPr>
              <w:ind w:left="113" w:firstLine="0"/>
              <w:rPr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D" w:rsidRPr="00CC47DB" w:rsidRDefault="006D1781" w:rsidP="00DE7C3D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DE7C3D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7C3D" w:rsidRPr="006D1781" w:rsidRDefault="006D1781" w:rsidP="00DE7C3D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6D1781">
              <w:rPr>
                <w:color w:val="000000"/>
                <w:sz w:val="24"/>
                <w:szCs w:val="24"/>
              </w:rPr>
              <w:t>Проектирование морфологического анал</w:t>
            </w:r>
            <w:r w:rsidRPr="006D1781">
              <w:rPr>
                <w:color w:val="000000"/>
                <w:sz w:val="24"/>
                <w:szCs w:val="24"/>
              </w:rPr>
              <w:t>и</w:t>
            </w:r>
            <w:r w:rsidRPr="006D1781">
              <w:rPr>
                <w:color w:val="000000"/>
                <w:sz w:val="24"/>
                <w:szCs w:val="24"/>
              </w:rPr>
              <w:t>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DE7C3D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3D" w:rsidRPr="00CC47DB" w:rsidRDefault="006D1781" w:rsidP="00DE7C3D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6D1781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>Проектирование модели языка, системы составляющих, деревья зависим</w:t>
            </w:r>
            <w:r w:rsidRPr="006D1781">
              <w:rPr>
                <w:color w:val="000000"/>
                <w:sz w:val="24"/>
                <w:szCs w:val="24"/>
              </w:rPr>
              <w:t>о</w:t>
            </w:r>
            <w:r w:rsidRPr="006D1781">
              <w:rPr>
                <w:color w:val="000000"/>
                <w:sz w:val="24"/>
                <w:szCs w:val="24"/>
              </w:rPr>
              <w:t>стей, структурные формулы словосочет</w:t>
            </w:r>
            <w:r w:rsidRPr="006D1781">
              <w:rPr>
                <w:color w:val="000000"/>
                <w:sz w:val="24"/>
                <w:szCs w:val="24"/>
              </w:rPr>
              <w:t>а</w:t>
            </w:r>
            <w:r w:rsidRPr="006D1781">
              <w:rPr>
                <w:color w:val="000000"/>
                <w:sz w:val="24"/>
                <w:szCs w:val="24"/>
              </w:rPr>
              <w:t xml:space="preserve">ний, синтаксическая фильтрация.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6D1781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1" w:rsidRPr="00CC47DB" w:rsidRDefault="006D1781" w:rsidP="00DE7C3D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6D1781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>Семантический анализ предлож</w:t>
            </w:r>
            <w:r w:rsidRPr="006D1781">
              <w:rPr>
                <w:color w:val="000000"/>
                <w:sz w:val="24"/>
                <w:szCs w:val="24"/>
              </w:rPr>
              <w:t>е</w:t>
            </w:r>
            <w:r w:rsidRPr="006D1781">
              <w:rPr>
                <w:color w:val="000000"/>
                <w:sz w:val="24"/>
                <w:szCs w:val="24"/>
              </w:rPr>
              <w:t>ний и текстов русского языка.</w:t>
            </w:r>
          </w:p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>Языки СЕМП, представление зн</w:t>
            </w:r>
            <w:r w:rsidRPr="006D1781">
              <w:rPr>
                <w:color w:val="000000"/>
                <w:sz w:val="24"/>
                <w:szCs w:val="24"/>
              </w:rPr>
              <w:t>а</w:t>
            </w:r>
            <w:r w:rsidRPr="006D1781">
              <w:rPr>
                <w:color w:val="000000"/>
                <w:sz w:val="24"/>
                <w:szCs w:val="24"/>
              </w:rPr>
              <w:lastRenderedPageBreak/>
              <w:t>ний в форме фреймов, RX-кодов, OWL-моделях,</w:t>
            </w:r>
          </w:p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 xml:space="preserve">динамической логике, логических базах знаний.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lastRenderedPageBreak/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6D1781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1" w:rsidRPr="00CC47DB" w:rsidRDefault="006D1781" w:rsidP="00DE7C3D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Экзамен</w:t>
            </w:r>
          </w:p>
        </w:tc>
      </w:tr>
      <w:tr w:rsidR="006D1781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lastRenderedPageBreak/>
              <w:t>Синтез естественно-языковых предложений, системы машинного перев</w:t>
            </w:r>
            <w:r w:rsidRPr="006D1781">
              <w:rPr>
                <w:color w:val="000000"/>
                <w:sz w:val="24"/>
                <w:szCs w:val="24"/>
              </w:rPr>
              <w:t>о</w:t>
            </w:r>
            <w:r w:rsidRPr="006D1781">
              <w:rPr>
                <w:color w:val="000000"/>
                <w:sz w:val="24"/>
                <w:szCs w:val="24"/>
              </w:rPr>
              <w:t xml:space="preserve">да.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6D1781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1" w:rsidRPr="00CC47DB" w:rsidRDefault="006D1781" w:rsidP="006D1781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6D1781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 xml:space="preserve">Использование средств языка Python для анализа естественного языка.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6D1781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1" w:rsidRPr="00CC47DB" w:rsidRDefault="006D1781" w:rsidP="006D1781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  <w:r w:rsidR="00F70A64">
              <w:rPr>
                <w:sz w:val="23"/>
                <w:szCs w:val="23"/>
              </w:rPr>
              <w:t>, КР</w:t>
            </w:r>
          </w:p>
        </w:tc>
      </w:tr>
      <w:tr w:rsidR="006D1781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81" w:rsidRPr="006D1781" w:rsidRDefault="006D1781" w:rsidP="00F70A64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>Проектирование архитектуры си</w:t>
            </w:r>
            <w:r w:rsidRPr="006D1781">
              <w:rPr>
                <w:color w:val="000000"/>
                <w:sz w:val="24"/>
                <w:szCs w:val="24"/>
              </w:rPr>
              <w:t>с</w:t>
            </w:r>
            <w:r w:rsidRPr="006D1781">
              <w:rPr>
                <w:color w:val="000000"/>
                <w:sz w:val="24"/>
                <w:szCs w:val="24"/>
              </w:rPr>
              <w:t>темы общения, составление базовых</w:t>
            </w:r>
            <w:r w:rsidR="00F70A64">
              <w:rPr>
                <w:color w:val="000000"/>
                <w:sz w:val="24"/>
                <w:szCs w:val="24"/>
              </w:rPr>
              <w:t xml:space="preserve"> </w:t>
            </w:r>
            <w:r w:rsidRPr="006D1781">
              <w:rPr>
                <w:color w:val="000000"/>
                <w:sz w:val="24"/>
                <w:szCs w:val="24"/>
              </w:rPr>
              <w:t>пр</w:t>
            </w:r>
            <w:r w:rsidRPr="006D1781">
              <w:rPr>
                <w:color w:val="000000"/>
                <w:sz w:val="24"/>
                <w:szCs w:val="24"/>
              </w:rPr>
              <w:t>и</w:t>
            </w:r>
            <w:r w:rsidRPr="006D1781">
              <w:rPr>
                <w:color w:val="000000"/>
                <w:sz w:val="24"/>
                <w:szCs w:val="24"/>
              </w:rPr>
              <w:t xml:space="preserve">меров запросов.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6D1781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1" w:rsidRPr="00CC47DB" w:rsidRDefault="006D1781" w:rsidP="006D1781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  <w:r w:rsidR="00F70A64">
              <w:rPr>
                <w:sz w:val="23"/>
                <w:szCs w:val="23"/>
              </w:rPr>
              <w:t>, КР</w:t>
            </w:r>
          </w:p>
        </w:tc>
      </w:tr>
      <w:tr w:rsidR="006D1781" w:rsidRPr="00CC47DB" w:rsidTr="00F70A6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81" w:rsidRPr="006D1781" w:rsidRDefault="006D1781" w:rsidP="00474937">
            <w:pPr>
              <w:spacing w:line="240" w:lineRule="auto"/>
              <w:rPr>
                <w:sz w:val="24"/>
                <w:szCs w:val="24"/>
              </w:rPr>
            </w:pPr>
            <w:r w:rsidRPr="006D1781">
              <w:rPr>
                <w:color w:val="000000"/>
                <w:sz w:val="24"/>
                <w:szCs w:val="24"/>
              </w:rPr>
              <w:t>Проектирование модели языка, системы составляющих, деревья зависим</w:t>
            </w:r>
            <w:r w:rsidRPr="006D1781">
              <w:rPr>
                <w:color w:val="000000"/>
                <w:sz w:val="24"/>
                <w:szCs w:val="24"/>
              </w:rPr>
              <w:t>о</w:t>
            </w:r>
            <w:r w:rsidRPr="006D1781">
              <w:rPr>
                <w:color w:val="000000"/>
                <w:sz w:val="24"/>
                <w:szCs w:val="24"/>
              </w:rPr>
              <w:t>стей, структурные формулы словосочет</w:t>
            </w:r>
            <w:r w:rsidRPr="006D1781">
              <w:rPr>
                <w:color w:val="000000"/>
                <w:sz w:val="24"/>
                <w:szCs w:val="24"/>
              </w:rPr>
              <w:t>а</w:t>
            </w:r>
            <w:r w:rsidRPr="006D1781">
              <w:rPr>
                <w:color w:val="000000"/>
                <w:sz w:val="24"/>
                <w:szCs w:val="24"/>
              </w:rPr>
              <w:t xml:space="preserve">ний, синтаксическая фильтрация.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996083" w:rsidRPr="00996083" w:rsidRDefault="00996083" w:rsidP="00996083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6D1781" w:rsidRPr="00CC47DB" w:rsidRDefault="00996083" w:rsidP="00996083">
            <w:pPr>
              <w:ind w:left="113" w:firstLine="0"/>
              <w:rPr>
                <w:sz w:val="23"/>
                <w:szCs w:val="23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1" w:rsidRPr="00CC47DB" w:rsidRDefault="006D1781" w:rsidP="006D1781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  <w:r w:rsidR="00F70A64">
              <w:rPr>
                <w:sz w:val="23"/>
                <w:szCs w:val="23"/>
              </w:rPr>
              <w:t>, КР</w:t>
            </w:r>
          </w:p>
        </w:tc>
      </w:tr>
      <w:tr w:rsidR="00F56F62" w:rsidRPr="00CC47DB" w:rsidTr="00F56F6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F56F62" w:rsidRDefault="00F56F62" w:rsidP="00F56F6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6F62">
              <w:rPr>
                <w:color w:val="000000"/>
                <w:sz w:val="24"/>
                <w:szCs w:val="24"/>
              </w:rPr>
              <w:t xml:space="preserve">Тема </w:t>
            </w:r>
            <w:r w:rsidRPr="007D28FA">
              <w:rPr>
                <w:color w:val="000000"/>
                <w:sz w:val="24"/>
                <w:szCs w:val="24"/>
              </w:rPr>
              <w:t>2</w:t>
            </w:r>
            <w:r w:rsidRPr="00F56F62">
              <w:rPr>
                <w:color w:val="000000"/>
                <w:sz w:val="24"/>
                <w:szCs w:val="24"/>
              </w:rPr>
              <w:t xml:space="preserve">. </w:t>
            </w:r>
            <w:r w:rsidRPr="007D28FA">
              <w:rPr>
                <w:color w:val="000000"/>
                <w:sz w:val="24"/>
                <w:szCs w:val="24"/>
              </w:rPr>
              <w:t>Интел</w:t>
            </w:r>
            <w:r w:rsidR="007D28FA">
              <w:rPr>
                <w:color w:val="000000"/>
                <w:sz w:val="24"/>
                <w:szCs w:val="24"/>
              </w:rPr>
              <w:t xml:space="preserve"> </w:t>
            </w:r>
            <w:r w:rsidRPr="007D28FA">
              <w:rPr>
                <w:color w:val="000000"/>
                <w:sz w:val="24"/>
                <w:szCs w:val="24"/>
              </w:rPr>
              <w:t>туальные решатели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F56F62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2" w:rsidRPr="00CC47DB" w:rsidRDefault="00F56F62" w:rsidP="00F56F62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F56F62" w:rsidRPr="00CC47DB" w:rsidTr="00F56F6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F56F62" w:rsidRDefault="00F56F62" w:rsidP="00F56F6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</w:t>
            </w:r>
            <w:r w:rsidR="007D28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туальные решатели. Деревья вариантов.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F56F62" w:rsidRPr="00F56F62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2" w:rsidRPr="00CC47DB" w:rsidRDefault="00F56F62" w:rsidP="00F56F6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F56F62" w:rsidRPr="00CC47DB" w:rsidTr="00F56F6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F56F62" w:rsidRDefault="00F56F62" w:rsidP="00F56F6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решения перебором в 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рину и в глубину.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F56F62" w:rsidRPr="00F56F62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2" w:rsidRPr="00CC47DB" w:rsidRDefault="00F56F62" w:rsidP="00F56F6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F56F62" w:rsidRPr="00CC47DB" w:rsidTr="00F56F6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F56F62" w:rsidRDefault="00F56F62" w:rsidP="00F56F6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Оценочные функции. Метод ветвей и границ.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F56F62" w:rsidRPr="00F56F62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2" w:rsidRPr="00CC47DB" w:rsidRDefault="00F56F62" w:rsidP="00F56F6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F56F62" w:rsidRPr="00CC47DB" w:rsidTr="00F56F6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Default="00F56F62" w:rsidP="00F56F6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равных цен.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F56F62" w:rsidRPr="00F56F62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2" w:rsidRPr="00CC47DB" w:rsidRDefault="00F56F62" w:rsidP="0047493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  <w:tr w:rsidR="00F56F62" w:rsidRPr="00CC47DB" w:rsidTr="00F56F6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Default="00F56F62" w:rsidP="00F56F6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методы . Минимакс.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ПК-1.3</w:t>
            </w:r>
          </w:p>
          <w:p w:rsidR="00F56F62" w:rsidRPr="00996083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ПК-3.2</w:t>
            </w:r>
          </w:p>
          <w:p w:rsidR="00F56F62" w:rsidRPr="00F56F62" w:rsidRDefault="00F56F62" w:rsidP="00474937">
            <w:pPr>
              <w:ind w:left="113" w:firstLine="0"/>
              <w:rPr>
                <w:color w:val="000000"/>
                <w:sz w:val="24"/>
                <w:szCs w:val="24"/>
              </w:rPr>
            </w:pPr>
            <w:r w:rsidRPr="00996083">
              <w:rPr>
                <w:color w:val="000000"/>
                <w:sz w:val="24"/>
                <w:szCs w:val="24"/>
              </w:rPr>
              <w:t>ПК-5.1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62" w:rsidRPr="00CC47DB" w:rsidRDefault="00F56F62" w:rsidP="0047493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Экзамен</w:t>
            </w:r>
          </w:p>
        </w:tc>
      </w:tr>
    </w:tbl>
    <w:p w:rsidR="007646D7" w:rsidRDefault="007646D7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7646D7" w:rsidRPr="00337D24" w:rsidRDefault="007646D7" w:rsidP="007646D7">
      <w:pPr>
        <w:pageBreakBefore/>
        <w:spacing w:before="24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1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7646D7" w:rsidRPr="007646D7" w:rsidRDefault="007646D7" w:rsidP="007646D7">
      <w:pPr>
        <w:spacing w:before="240" w:after="120"/>
        <w:ind w:firstLine="0"/>
        <w:rPr>
          <w:rStyle w:val="21"/>
          <w:b/>
          <w:color w:val="000000"/>
          <w:sz w:val="24"/>
          <w:szCs w:val="24"/>
        </w:rPr>
      </w:pPr>
      <w:r w:rsidRPr="007646D7">
        <w:rPr>
          <w:rStyle w:val="21"/>
          <w:b/>
          <w:color w:val="000000"/>
          <w:sz w:val="24"/>
          <w:szCs w:val="24"/>
        </w:rPr>
        <w:t>4.1 Промежуточная аттестация (</w:t>
      </w:r>
      <w:r w:rsidR="007D28FA">
        <w:rPr>
          <w:rStyle w:val="21"/>
          <w:b/>
          <w:color w:val="000000"/>
          <w:sz w:val="24"/>
          <w:szCs w:val="24"/>
        </w:rPr>
        <w:t>КР</w:t>
      </w:r>
      <w:r w:rsidRPr="007646D7">
        <w:rPr>
          <w:rStyle w:val="21"/>
          <w:b/>
          <w:color w:val="000000"/>
          <w:sz w:val="24"/>
          <w:szCs w:val="24"/>
        </w:rPr>
        <w:t xml:space="preserve"> и экзамен)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2"/>
      </w:tblGrid>
      <w:tr w:rsidR="007646D7" w:rsidRPr="007646D7" w:rsidTr="004C7C00">
        <w:trPr>
          <w:trHeight w:hRule="exact" w:val="71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6D7" w:rsidRPr="007646D7" w:rsidRDefault="007646D7" w:rsidP="004749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46D7">
              <w:rPr>
                <w:color w:val="000000"/>
                <w:sz w:val="24"/>
                <w:szCs w:val="24"/>
              </w:rPr>
              <w:t>ПК-1: Способен разрабатывать требования, проектировать и выполнять програм</w:t>
            </w:r>
            <w:r w:rsidRPr="007646D7">
              <w:rPr>
                <w:color w:val="000000"/>
                <w:sz w:val="24"/>
                <w:szCs w:val="24"/>
              </w:rPr>
              <w:t>м</w:t>
            </w:r>
            <w:r w:rsidRPr="007646D7">
              <w:rPr>
                <w:color w:val="000000"/>
                <w:sz w:val="24"/>
                <w:szCs w:val="24"/>
              </w:rPr>
              <w:t>ную реализацию программного обеспечения</w:t>
            </w:r>
          </w:p>
        </w:tc>
      </w:tr>
      <w:tr w:rsidR="007646D7" w:rsidRPr="007646D7" w:rsidTr="0061400B">
        <w:trPr>
          <w:trHeight w:hRule="exact" w:val="61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6D7" w:rsidRPr="007646D7" w:rsidRDefault="007646D7" w:rsidP="00474937">
            <w:pPr>
              <w:spacing w:line="240" w:lineRule="auto"/>
              <w:rPr>
                <w:sz w:val="24"/>
                <w:szCs w:val="24"/>
              </w:rPr>
            </w:pPr>
            <w:r w:rsidRPr="007646D7">
              <w:rPr>
                <w:color w:val="000000"/>
                <w:sz w:val="24"/>
                <w:szCs w:val="24"/>
              </w:rPr>
              <w:t>ПК-1.3. Проектирует программное обеспечение и выполняет его программную реализацию</w:t>
            </w:r>
          </w:p>
        </w:tc>
      </w:tr>
    </w:tbl>
    <w:p w:rsidR="0061400B" w:rsidRDefault="0061400B" w:rsidP="0061400B">
      <w:pPr>
        <w:pStyle w:val="ae"/>
        <w:shd w:val="clear" w:color="auto" w:fill="auto"/>
        <w:spacing w:line="240" w:lineRule="auto"/>
        <w:rPr>
          <w:rStyle w:val="70"/>
          <w:b/>
          <w:bCs/>
          <w:iCs/>
          <w:color w:val="000000"/>
          <w:sz w:val="24"/>
          <w:szCs w:val="24"/>
        </w:rPr>
      </w:pPr>
    </w:p>
    <w:p w:rsidR="0061400B" w:rsidRPr="00A350C5" w:rsidRDefault="0061400B" w:rsidP="0061400B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61400B" w:rsidRPr="0061400B" w:rsidRDefault="0061400B" w:rsidP="0061400B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1. </w:t>
      </w:r>
      <w:r>
        <w:rPr>
          <w:rStyle w:val="FontStyle134"/>
          <w:rFonts w:eastAsiaTheme="majorEastAsia"/>
          <w:b w:val="0"/>
        </w:rPr>
        <w:t>Раздел искусственного интел</w:t>
      </w:r>
      <w:r w:rsidR="00423CE8">
        <w:rPr>
          <w:rStyle w:val="FontStyle134"/>
          <w:rFonts w:eastAsiaTheme="majorEastAsia"/>
          <w:b w:val="0"/>
        </w:rPr>
        <w:t>лек</w:t>
      </w:r>
      <w:r>
        <w:rPr>
          <w:rStyle w:val="FontStyle134"/>
          <w:rFonts w:eastAsiaTheme="majorEastAsia"/>
          <w:b w:val="0"/>
        </w:rPr>
        <w:t>та о естественно-языковых системах общения в основе содержит</w:t>
      </w:r>
      <w:r w:rsidRPr="0061400B">
        <w:rPr>
          <w:rStyle w:val="FontStyle134"/>
          <w:rFonts w:eastAsiaTheme="majorEastAsia"/>
          <w:b w:val="0"/>
        </w:rPr>
        <w:t>:</w:t>
      </w:r>
    </w:p>
    <w:p w:rsidR="0061400B" w:rsidRPr="0061400B" w:rsidRDefault="0061400B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Лингвистический процессор</w:t>
      </w:r>
    </w:p>
    <w:p w:rsidR="0061400B" w:rsidRPr="00CE185C" w:rsidRDefault="0061400B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CE185C">
        <w:rPr>
          <w:rStyle w:val="FontStyle134"/>
          <w:rFonts w:eastAsiaTheme="majorEastAsia"/>
          <w:b w:val="0"/>
          <w:i/>
        </w:rPr>
        <w:t>Модель знаний о языковой деятельности человека</w:t>
      </w:r>
    </w:p>
    <w:p w:rsidR="0061400B" w:rsidRDefault="0061400B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Нейронную сеть для анализа фраз естественного языка</w:t>
      </w:r>
    </w:p>
    <w:p w:rsidR="0061400B" w:rsidRPr="0061400B" w:rsidRDefault="0061400B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Теорию проектирования интел</w:t>
      </w:r>
      <w:r w:rsidR="00423CE8">
        <w:rPr>
          <w:rStyle w:val="FontStyle134"/>
          <w:rFonts w:eastAsiaTheme="majorEastAsia"/>
          <w:b w:val="0"/>
        </w:rPr>
        <w:t>лек</w:t>
      </w:r>
      <w:r>
        <w:rPr>
          <w:rStyle w:val="FontStyle134"/>
          <w:rFonts w:eastAsiaTheme="majorEastAsia"/>
          <w:b w:val="0"/>
        </w:rPr>
        <w:t>туальных информационных систем</w:t>
      </w:r>
    </w:p>
    <w:p w:rsidR="0061400B" w:rsidRPr="0061400B" w:rsidRDefault="0061400B" w:rsidP="0061400B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2. </w:t>
      </w:r>
      <w:r w:rsidR="00A57BCA">
        <w:rPr>
          <w:rStyle w:val="FontStyle134"/>
          <w:rFonts w:eastAsiaTheme="majorEastAsia"/>
          <w:b w:val="0"/>
        </w:rPr>
        <w:t>При разработке систем общения с интел</w:t>
      </w:r>
      <w:r w:rsidR="00423CE8">
        <w:rPr>
          <w:rStyle w:val="FontStyle134"/>
          <w:rFonts w:eastAsiaTheme="majorEastAsia"/>
          <w:b w:val="0"/>
        </w:rPr>
        <w:t>лек</w:t>
      </w:r>
      <w:r w:rsidR="00A57BCA">
        <w:rPr>
          <w:rStyle w:val="FontStyle134"/>
          <w:rFonts w:eastAsiaTheme="majorEastAsia"/>
          <w:b w:val="0"/>
        </w:rPr>
        <w:t>туальными информационными системами актуальны следующие свойства языка:</w:t>
      </w:r>
    </w:p>
    <w:p w:rsidR="00A57BCA" w:rsidRDefault="00A57BCA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Лаконичность</w:t>
      </w:r>
    </w:p>
    <w:p w:rsidR="00A57BCA" w:rsidRDefault="00A57BCA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Строгая формализация грамматики</w:t>
      </w:r>
    </w:p>
    <w:p w:rsidR="0061400B" w:rsidRPr="0061400B" w:rsidRDefault="00A57BCA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Ориентация на предметную область</w:t>
      </w:r>
    </w:p>
    <w:p w:rsidR="0061400B" w:rsidRPr="00CE185C" w:rsidRDefault="00A57BCA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CE185C">
        <w:rPr>
          <w:rStyle w:val="FontStyle134"/>
          <w:rFonts w:eastAsiaTheme="majorEastAsia"/>
          <w:b w:val="0"/>
          <w:i/>
        </w:rPr>
        <w:t>Сложность и многозначность высказываний</w:t>
      </w:r>
    </w:p>
    <w:p w:rsidR="0061400B" w:rsidRPr="0061400B" w:rsidRDefault="0061400B" w:rsidP="0061400B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3. </w:t>
      </w:r>
      <w:r w:rsidR="00CE185C">
        <w:rPr>
          <w:rStyle w:val="FontStyle134"/>
          <w:rFonts w:eastAsiaTheme="majorEastAsia"/>
          <w:b w:val="0"/>
        </w:rPr>
        <w:t>Архитектура лингвистического процессора обязательно включает</w:t>
      </w:r>
      <w:r w:rsidRPr="0061400B">
        <w:rPr>
          <w:rStyle w:val="FontStyle134"/>
          <w:rFonts w:eastAsiaTheme="majorEastAsia"/>
          <w:b w:val="0"/>
        </w:rPr>
        <w:t>:</w:t>
      </w:r>
    </w:p>
    <w:p w:rsidR="0061400B" w:rsidRPr="00D93BFB" w:rsidRDefault="00CE185C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D93BFB">
        <w:rPr>
          <w:rStyle w:val="FontStyle134"/>
          <w:rFonts w:eastAsiaTheme="majorEastAsia"/>
          <w:b w:val="0"/>
          <w:i/>
        </w:rPr>
        <w:t>Синтаксический анализатор</w:t>
      </w:r>
    </w:p>
    <w:p w:rsidR="0061400B" w:rsidRPr="00CE185C" w:rsidRDefault="00CE185C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E185C">
        <w:rPr>
          <w:rStyle w:val="FontStyle134"/>
          <w:rFonts w:eastAsiaTheme="majorEastAsia"/>
          <w:b w:val="0"/>
        </w:rPr>
        <w:t>Модель поведения</w:t>
      </w:r>
    </w:p>
    <w:p w:rsidR="0061400B" w:rsidRPr="00CE185C" w:rsidRDefault="00CE185C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Блок целей общения</w:t>
      </w:r>
    </w:p>
    <w:p w:rsidR="0061400B" w:rsidRDefault="00CE185C" w:rsidP="0061400B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Сценарий диалога</w:t>
      </w:r>
    </w:p>
    <w:p w:rsidR="00CE185C" w:rsidRPr="0061400B" w:rsidRDefault="00CE185C" w:rsidP="00CE185C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4</w:t>
      </w:r>
      <w:r w:rsidRPr="0061400B">
        <w:rPr>
          <w:rStyle w:val="FontStyle134"/>
          <w:rFonts w:eastAsiaTheme="majorEastAsia"/>
          <w:b w:val="0"/>
        </w:rPr>
        <w:t xml:space="preserve">. </w:t>
      </w:r>
      <w:r w:rsidR="00F56F62">
        <w:rPr>
          <w:rStyle w:val="FontStyle134"/>
          <w:rFonts w:eastAsiaTheme="majorEastAsia"/>
          <w:b w:val="0"/>
        </w:rPr>
        <w:t>Морфологический анализатор определяет следующие характеристики словоформ</w:t>
      </w:r>
      <w:r w:rsidRPr="0061400B">
        <w:rPr>
          <w:rStyle w:val="FontStyle134"/>
          <w:rFonts w:eastAsiaTheme="majorEastAsia"/>
          <w:b w:val="0"/>
        </w:rPr>
        <w:t>:</w:t>
      </w:r>
    </w:p>
    <w:p w:rsidR="00CE185C" w:rsidRPr="00CE185C" w:rsidRDefault="00F56F62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Синтаксические характеристики</w:t>
      </w:r>
    </w:p>
    <w:p w:rsidR="00CE185C" w:rsidRPr="00F56F62" w:rsidRDefault="007D28FA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>
        <w:rPr>
          <w:rStyle w:val="FontStyle134"/>
          <w:rFonts w:eastAsiaTheme="majorEastAsia"/>
          <w:b w:val="0"/>
          <w:i/>
        </w:rPr>
        <w:t xml:space="preserve"> </w:t>
      </w:r>
      <w:r w:rsidR="00EE320F">
        <w:rPr>
          <w:rStyle w:val="FontStyle134"/>
          <w:rFonts w:eastAsiaTheme="majorEastAsia"/>
          <w:b w:val="0"/>
          <w:i/>
        </w:rPr>
        <w:t>Лекс</w:t>
      </w:r>
      <w:r w:rsidR="00F56F62" w:rsidRPr="00F56F62">
        <w:rPr>
          <w:rStyle w:val="FontStyle134"/>
          <w:rFonts w:eastAsiaTheme="majorEastAsia"/>
          <w:b w:val="0"/>
          <w:i/>
        </w:rPr>
        <w:t>ические характеристики</w:t>
      </w:r>
    </w:p>
    <w:p w:rsidR="00F56F62" w:rsidRDefault="00F56F62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Семантические характеристики</w:t>
      </w:r>
    </w:p>
    <w:p w:rsidR="00CE185C" w:rsidRDefault="00F56F62" w:rsidP="00F56F62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Прагматические свойства</w:t>
      </w:r>
    </w:p>
    <w:p w:rsidR="00CE185C" w:rsidRPr="0061400B" w:rsidRDefault="00CE185C" w:rsidP="00CE185C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  <w:r w:rsidRPr="0061400B">
        <w:rPr>
          <w:rStyle w:val="FontStyle134"/>
          <w:rFonts w:eastAsiaTheme="majorEastAsia"/>
          <w:b w:val="0"/>
        </w:rPr>
        <w:t xml:space="preserve">. </w:t>
      </w:r>
      <w:r w:rsidR="00F56F62">
        <w:rPr>
          <w:rStyle w:val="FontStyle134"/>
          <w:rFonts w:eastAsiaTheme="majorEastAsia"/>
          <w:b w:val="0"/>
        </w:rPr>
        <w:t>Алгоритмической основой морфологического анализа является</w:t>
      </w:r>
      <w:r w:rsidRPr="0061400B">
        <w:rPr>
          <w:rStyle w:val="FontStyle134"/>
          <w:rFonts w:eastAsiaTheme="majorEastAsia"/>
          <w:b w:val="0"/>
        </w:rPr>
        <w:t>:</w:t>
      </w:r>
    </w:p>
    <w:p w:rsidR="00CE185C" w:rsidRPr="00F56F62" w:rsidRDefault="00F56F62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F56F62">
        <w:rPr>
          <w:rStyle w:val="FontStyle134"/>
          <w:rFonts w:eastAsiaTheme="majorEastAsia"/>
          <w:b w:val="0"/>
          <w:i/>
        </w:rPr>
        <w:t>Ф</w:t>
      </w:r>
      <w:r w:rsidR="00423CE8">
        <w:rPr>
          <w:rStyle w:val="FontStyle134"/>
          <w:rFonts w:eastAsiaTheme="majorEastAsia"/>
          <w:b w:val="0"/>
          <w:i/>
        </w:rPr>
        <w:t>лек</w:t>
      </w:r>
      <w:r w:rsidRPr="00F56F62">
        <w:rPr>
          <w:rStyle w:val="FontStyle134"/>
          <w:rFonts w:eastAsiaTheme="majorEastAsia"/>
          <w:b w:val="0"/>
          <w:i/>
        </w:rPr>
        <w:t>тивный анализ словоформ</w:t>
      </w:r>
    </w:p>
    <w:p w:rsidR="00F56F62" w:rsidRDefault="00F56F62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Словарь основ</w:t>
      </w:r>
    </w:p>
    <w:p w:rsidR="00F56F62" w:rsidRPr="00CE185C" w:rsidRDefault="00F56F62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Морфологическая таблица</w:t>
      </w:r>
    </w:p>
    <w:p w:rsidR="00CE185C" w:rsidRDefault="00F56F62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Выделение составляющих словоформы</w:t>
      </w:r>
    </w:p>
    <w:p w:rsidR="00CE185C" w:rsidRPr="0061400B" w:rsidRDefault="00CE185C" w:rsidP="00CE185C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61400B">
        <w:rPr>
          <w:rStyle w:val="FontStyle134"/>
          <w:rFonts w:eastAsiaTheme="majorEastAsia"/>
          <w:b w:val="0"/>
        </w:rPr>
        <w:t xml:space="preserve">. </w:t>
      </w:r>
      <w:r w:rsidR="00474937">
        <w:rPr>
          <w:rStyle w:val="FontStyle134"/>
          <w:rFonts w:eastAsiaTheme="majorEastAsia"/>
          <w:b w:val="0"/>
        </w:rPr>
        <w:t>Парсер может представлять предложение естественного языка в фо</w:t>
      </w:r>
      <w:r w:rsidR="002E679E">
        <w:rPr>
          <w:rStyle w:val="FontStyle134"/>
          <w:rFonts w:eastAsiaTheme="majorEastAsia"/>
          <w:b w:val="0"/>
        </w:rPr>
        <w:t>р</w:t>
      </w:r>
      <w:r w:rsidR="00474937">
        <w:rPr>
          <w:rStyle w:val="FontStyle134"/>
          <w:rFonts w:eastAsiaTheme="majorEastAsia"/>
          <w:b w:val="0"/>
        </w:rPr>
        <w:t>ме:</w:t>
      </w:r>
    </w:p>
    <w:p w:rsidR="00474937" w:rsidRDefault="002E679E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Семантической сети</w:t>
      </w:r>
    </w:p>
    <w:p w:rsidR="002E679E" w:rsidRPr="002E679E" w:rsidRDefault="002E679E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2E679E">
        <w:rPr>
          <w:rStyle w:val="FontStyle134"/>
          <w:rFonts w:eastAsiaTheme="majorEastAsia"/>
          <w:b w:val="0"/>
          <w:i/>
        </w:rPr>
        <w:t>Дерева зависимостей</w:t>
      </w:r>
    </w:p>
    <w:p w:rsidR="002E679E" w:rsidRDefault="002E679E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Набора фреймов</w:t>
      </w:r>
    </w:p>
    <w:p w:rsidR="002E679E" w:rsidRPr="002E679E" w:rsidRDefault="002E679E" w:rsidP="00CE18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  <w:lang w:val="en-US"/>
        </w:rPr>
        <w:t>OWL</w:t>
      </w:r>
      <w:r w:rsidRPr="002E679E">
        <w:rPr>
          <w:rStyle w:val="FontStyle134"/>
          <w:rFonts w:eastAsiaTheme="majorEastAsia"/>
          <w:b w:val="0"/>
        </w:rPr>
        <w:t>-формулы</w:t>
      </w:r>
    </w:p>
    <w:p w:rsidR="002E679E" w:rsidRPr="0061400B" w:rsidRDefault="002E679E" w:rsidP="002E679E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Семантический анализатор может представлять предложение естественного языка в форме:</w:t>
      </w:r>
    </w:p>
    <w:p w:rsidR="002E679E" w:rsidRP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2E679E">
        <w:rPr>
          <w:rStyle w:val="FontStyle134"/>
          <w:rFonts w:eastAsiaTheme="majorEastAsia"/>
          <w:b w:val="0"/>
        </w:rPr>
        <w:t>Системы составляющих</w:t>
      </w:r>
    </w:p>
    <w:p w:rsidR="002E679E" w:rsidRP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2E679E">
        <w:rPr>
          <w:rStyle w:val="FontStyle134"/>
          <w:rFonts w:eastAsiaTheme="majorEastAsia"/>
          <w:b w:val="0"/>
        </w:rPr>
        <w:t>Дерева зависимостей</w:t>
      </w:r>
    </w:p>
    <w:p w:rsid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Структурных форму словосочетаний</w:t>
      </w:r>
    </w:p>
    <w:p w:rsidR="002E679E" w:rsidRP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2E679E">
        <w:rPr>
          <w:rStyle w:val="FontStyle134"/>
          <w:rFonts w:eastAsiaTheme="majorEastAsia"/>
          <w:b w:val="0"/>
          <w:i/>
          <w:lang w:val="en-US"/>
        </w:rPr>
        <w:t>OWL</w:t>
      </w:r>
      <w:r w:rsidRPr="002E679E">
        <w:rPr>
          <w:rStyle w:val="FontStyle134"/>
          <w:rFonts w:eastAsiaTheme="majorEastAsia"/>
          <w:b w:val="0"/>
          <w:i/>
        </w:rPr>
        <w:t>-формулы</w:t>
      </w:r>
    </w:p>
    <w:p w:rsidR="002E679E" w:rsidRPr="0061400B" w:rsidRDefault="002E679E" w:rsidP="002E679E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Интел</w:t>
      </w:r>
      <w:r w:rsidR="00423CE8">
        <w:rPr>
          <w:rStyle w:val="FontStyle134"/>
          <w:rFonts w:eastAsiaTheme="majorEastAsia"/>
          <w:b w:val="0"/>
        </w:rPr>
        <w:t>лек</w:t>
      </w:r>
      <w:r>
        <w:rPr>
          <w:rStyle w:val="FontStyle134"/>
          <w:rFonts w:eastAsiaTheme="majorEastAsia"/>
          <w:b w:val="0"/>
        </w:rPr>
        <w:t>туальные решатели задач в своей основе реализуют:</w:t>
      </w:r>
    </w:p>
    <w:p w:rsid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Переборные алгоритмы</w:t>
      </w:r>
    </w:p>
    <w:p w:rsidR="002E679E" w:rsidRP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2E679E">
        <w:rPr>
          <w:rStyle w:val="FontStyle134"/>
          <w:rFonts w:eastAsiaTheme="majorEastAsia"/>
          <w:b w:val="0"/>
          <w:i/>
        </w:rPr>
        <w:t>Моделирование мышления человека при решении интел</w:t>
      </w:r>
      <w:r w:rsidR="00EE320F">
        <w:rPr>
          <w:rStyle w:val="FontStyle134"/>
          <w:rFonts w:eastAsiaTheme="majorEastAsia"/>
          <w:b w:val="0"/>
          <w:i/>
        </w:rPr>
        <w:t>лек</w:t>
      </w:r>
      <w:r w:rsidRPr="002E679E">
        <w:rPr>
          <w:rStyle w:val="FontStyle134"/>
          <w:rFonts w:eastAsiaTheme="majorEastAsia"/>
          <w:b w:val="0"/>
          <w:i/>
        </w:rPr>
        <w:t>туальных задач</w:t>
      </w:r>
    </w:p>
    <w:p w:rsid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Стратегии эвристического программирования</w:t>
      </w:r>
    </w:p>
    <w:p w:rsidR="002E679E" w:rsidRPr="002E679E" w:rsidRDefault="002E679E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Оценочные функции экспертных знаний</w:t>
      </w:r>
    </w:p>
    <w:p w:rsidR="002E679E" w:rsidRPr="0061400B" w:rsidRDefault="002E679E" w:rsidP="002E679E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61400B">
        <w:rPr>
          <w:rStyle w:val="FontStyle134"/>
          <w:rFonts w:eastAsiaTheme="majorEastAsia"/>
          <w:b w:val="0"/>
        </w:rPr>
        <w:t xml:space="preserve">. </w:t>
      </w:r>
      <w:r w:rsidR="00BA7094">
        <w:rPr>
          <w:rStyle w:val="FontStyle134"/>
          <w:rFonts w:eastAsiaTheme="majorEastAsia"/>
          <w:b w:val="0"/>
        </w:rPr>
        <w:t>Следующие стратегии решения задач не используют предварительных знаний эксперта</w:t>
      </w:r>
      <w:r>
        <w:rPr>
          <w:rStyle w:val="FontStyle134"/>
          <w:rFonts w:eastAsiaTheme="majorEastAsia"/>
          <w:b w:val="0"/>
        </w:rPr>
        <w:t>:</w:t>
      </w:r>
    </w:p>
    <w:p w:rsidR="00BA7094" w:rsidRPr="00BA7094" w:rsidRDefault="00BA709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BA7094">
        <w:rPr>
          <w:rStyle w:val="FontStyle134"/>
          <w:rFonts w:eastAsiaTheme="majorEastAsia"/>
          <w:b w:val="0"/>
        </w:rPr>
        <w:t>Равных цен</w:t>
      </w:r>
    </w:p>
    <w:p w:rsidR="00BA7094" w:rsidRDefault="00BA709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>
        <w:rPr>
          <w:rStyle w:val="FontStyle134"/>
          <w:rFonts w:eastAsiaTheme="majorEastAsia"/>
          <w:b w:val="0"/>
          <w:i/>
        </w:rPr>
        <w:lastRenderedPageBreak/>
        <w:t>Поиск в ширину</w:t>
      </w:r>
    </w:p>
    <w:p w:rsidR="00BA7094" w:rsidRPr="00BA7094" w:rsidRDefault="00BA709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BA7094">
        <w:rPr>
          <w:rStyle w:val="FontStyle134"/>
          <w:rFonts w:eastAsiaTheme="majorEastAsia"/>
          <w:b w:val="0"/>
        </w:rPr>
        <w:t>Встречный поиск</w:t>
      </w:r>
    </w:p>
    <w:p w:rsidR="00BA7094" w:rsidRPr="00BA7094" w:rsidRDefault="00BA709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BA7094">
        <w:rPr>
          <w:rStyle w:val="FontStyle134"/>
          <w:rFonts w:eastAsiaTheme="majorEastAsia"/>
          <w:b w:val="0"/>
        </w:rPr>
        <w:t>Ветвей и границ</w:t>
      </w:r>
    </w:p>
    <w:p w:rsidR="002E679E" w:rsidRPr="0061400B" w:rsidRDefault="002E679E" w:rsidP="002E679E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10</w:t>
      </w:r>
      <w:r w:rsidRPr="0061400B">
        <w:rPr>
          <w:rStyle w:val="FontStyle134"/>
          <w:rFonts w:eastAsiaTheme="majorEastAsia"/>
          <w:b w:val="0"/>
        </w:rPr>
        <w:t xml:space="preserve">. </w:t>
      </w:r>
      <w:r w:rsidR="00BA7094">
        <w:rPr>
          <w:rStyle w:val="FontStyle134"/>
          <w:rFonts w:eastAsiaTheme="majorEastAsia"/>
          <w:b w:val="0"/>
        </w:rPr>
        <w:t>Оценка интел</w:t>
      </w:r>
      <w:r w:rsidR="00423CE8">
        <w:rPr>
          <w:rStyle w:val="FontStyle134"/>
          <w:rFonts w:eastAsiaTheme="majorEastAsia"/>
          <w:b w:val="0"/>
        </w:rPr>
        <w:t>лек</w:t>
      </w:r>
      <w:r w:rsidR="00BA7094">
        <w:rPr>
          <w:rStyle w:val="FontStyle134"/>
          <w:rFonts w:eastAsiaTheme="majorEastAsia"/>
          <w:b w:val="0"/>
        </w:rPr>
        <w:t>туальных методов решения содержит</w:t>
      </w:r>
      <w:r>
        <w:rPr>
          <w:rStyle w:val="FontStyle134"/>
          <w:rFonts w:eastAsiaTheme="majorEastAsia"/>
          <w:b w:val="0"/>
        </w:rPr>
        <w:t>:</w:t>
      </w:r>
    </w:p>
    <w:p w:rsidR="002E679E" w:rsidRDefault="00BA709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Вычислительную сложность алгоритма</w:t>
      </w:r>
    </w:p>
    <w:p w:rsidR="002E679E" w:rsidRPr="000511E4" w:rsidRDefault="000511E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0511E4">
        <w:rPr>
          <w:rStyle w:val="FontStyle134"/>
          <w:rFonts w:eastAsiaTheme="majorEastAsia"/>
          <w:b w:val="0"/>
        </w:rPr>
        <w:t>Количество</w:t>
      </w:r>
      <w:r>
        <w:rPr>
          <w:rStyle w:val="FontStyle134"/>
          <w:rFonts w:eastAsiaTheme="majorEastAsia"/>
          <w:b w:val="0"/>
        </w:rPr>
        <w:t xml:space="preserve"> </w:t>
      </w:r>
      <w:r w:rsidRPr="000511E4">
        <w:rPr>
          <w:rStyle w:val="FontStyle134"/>
          <w:rFonts w:eastAsiaTheme="majorEastAsia"/>
          <w:b w:val="0"/>
        </w:rPr>
        <w:t>затраченных на проектирование человеко-дней</w:t>
      </w:r>
    </w:p>
    <w:p w:rsidR="000511E4" w:rsidRPr="000511E4" w:rsidRDefault="000511E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0511E4">
        <w:rPr>
          <w:rStyle w:val="FontStyle134"/>
          <w:rFonts w:eastAsiaTheme="majorEastAsia"/>
          <w:b w:val="0"/>
          <w:i/>
        </w:rPr>
        <w:t>Направленность поиска</w:t>
      </w:r>
    </w:p>
    <w:p w:rsidR="002E679E" w:rsidRPr="002E679E" w:rsidRDefault="000511E4" w:rsidP="002E679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Масштабирование стратегии решения</w:t>
      </w:r>
    </w:p>
    <w:p w:rsidR="004254DD" w:rsidRDefault="004254DD" w:rsidP="00B4161D">
      <w:pPr>
        <w:spacing w:before="60" w:after="60"/>
        <w:ind w:firstLine="0"/>
        <w:rPr>
          <w:b/>
          <w:i/>
          <w:sz w:val="22"/>
          <w:szCs w:val="22"/>
        </w:rPr>
      </w:pPr>
    </w:p>
    <w:p w:rsidR="00B4161D" w:rsidRPr="00A350C5" w:rsidRDefault="00B4161D" w:rsidP="00B4161D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7D28FA" w:rsidRPr="007D28FA" w:rsidRDefault="004254DD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Основные этапы проектирования естественно-языкового общения с информационными системами </w:t>
      </w:r>
      <w:r w:rsidRPr="004254DD">
        <w:rPr>
          <w:color w:val="000000"/>
          <w:sz w:val="22"/>
          <w:szCs w:val="22"/>
        </w:rPr>
        <w:t>[</w:t>
      </w:r>
      <w:r w:rsidR="007D28FA" w:rsidRPr="007D28FA">
        <w:rPr>
          <w:color w:val="000000"/>
          <w:sz w:val="22"/>
          <w:szCs w:val="22"/>
        </w:rPr>
        <w:t>Проектирование модели языка, системы составляющих, деревья зависимостей, стру</w:t>
      </w:r>
      <w:r w:rsidR="007D28FA" w:rsidRPr="007D28FA">
        <w:rPr>
          <w:color w:val="000000"/>
          <w:sz w:val="22"/>
          <w:szCs w:val="22"/>
        </w:rPr>
        <w:t>к</w:t>
      </w:r>
      <w:r w:rsidR="007D28FA" w:rsidRPr="007D28FA">
        <w:rPr>
          <w:color w:val="000000"/>
          <w:sz w:val="22"/>
          <w:szCs w:val="22"/>
        </w:rPr>
        <w:t>турные формулы словосочетаний, синтаксическая фильтрация.</w:t>
      </w:r>
      <w:r w:rsidRPr="004254DD">
        <w:rPr>
          <w:color w:val="000000"/>
          <w:sz w:val="22"/>
          <w:szCs w:val="22"/>
        </w:rPr>
        <w:t>]</w:t>
      </w:r>
    </w:p>
    <w:p w:rsidR="007D28FA" w:rsidRPr="007D28FA" w:rsidRDefault="00335741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 w:rsidRPr="00335741">
        <w:rPr>
          <w:color w:val="000000"/>
          <w:sz w:val="22"/>
          <w:szCs w:val="22"/>
        </w:rPr>
        <w:t xml:space="preserve">С какой целью проектируется </w:t>
      </w:r>
      <w:r>
        <w:rPr>
          <w:color w:val="000000"/>
          <w:sz w:val="22"/>
          <w:szCs w:val="22"/>
        </w:rPr>
        <w:t>с</w:t>
      </w:r>
      <w:r w:rsidR="007D28FA" w:rsidRPr="007D28FA">
        <w:rPr>
          <w:color w:val="000000"/>
          <w:sz w:val="22"/>
          <w:szCs w:val="22"/>
        </w:rPr>
        <w:t>емантический анализ предложений и текстов русского яз</w:t>
      </w:r>
      <w:r w:rsidR="007D28FA" w:rsidRPr="007D28FA">
        <w:rPr>
          <w:color w:val="000000"/>
          <w:sz w:val="22"/>
          <w:szCs w:val="22"/>
        </w:rPr>
        <w:t>ы</w:t>
      </w:r>
      <w:r w:rsidR="007D28FA" w:rsidRPr="007D28FA">
        <w:rPr>
          <w:color w:val="000000"/>
          <w:sz w:val="22"/>
          <w:szCs w:val="22"/>
        </w:rPr>
        <w:t>ка.</w:t>
      </w:r>
      <w:r>
        <w:rPr>
          <w:color w:val="000000"/>
          <w:sz w:val="22"/>
          <w:szCs w:val="22"/>
        </w:rPr>
        <w:t xml:space="preserve"> [ </w:t>
      </w:r>
      <w:r>
        <w:rPr>
          <w:color w:val="000000"/>
          <w:sz w:val="22"/>
          <w:szCs w:val="22"/>
          <w:lang w:val="en-US"/>
        </w:rPr>
        <w:t>Построение</w:t>
      </w:r>
      <w:r>
        <w:rPr>
          <w:color w:val="000000"/>
          <w:sz w:val="22"/>
          <w:szCs w:val="22"/>
        </w:rPr>
        <w:t xml:space="preserve"> формальной структуры, отражающей смысл входного предложения 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7D28FA" w:rsidRDefault="002E7D89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>В какой форме может быть представлена семантика естественно-языкового предложения? [</w:t>
      </w:r>
      <w:r w:rsidR="007D28FA" w:rsidRPr="007D28FA">
        <w:rPr>
          <w:color w:val="000000"/>
          <w:sz w:val="22"/>
          <w:szCs w:val="22"/>
        </w:rPr>
        <w:t>Языки СЕМП, представление знаний в форме фреймов, RX-кодов, OWL-моделях,</w:t>
      </w:r>
    </w:p>
    <w:p w:rsidR="007D28FA" w:rsidRPr="002E7D89" w:rsidRDefault="007D28FA" w:rsidP="002E7D89">
      <w:pPr>
        <w:tabs>
          <w:tab w:val="left" w:pos="284"/>
        </w:tabs>
        <w:spacing w:line="240" w:lineRule="auto"/>
        <w:ind w:left="284" w:firstLine="0"/>
        <w:rPr>
          <w:sz w:val="22"/>
          <w:szCs w:val="22"/>
        </w:rPr>
      </w:pPr>
      <w:r w:rsidRPr="007D28FA">
        <w:rPr>
          <w:color w:val="000000"/>
          <w:sz w:val="22"/>
          <w:szCs w:val="22"/>
        </w:rPr>
        <w:t xml:space="preserve">динамической логике, логических базах знаний. </w:t>
      </w:r>
      <w:r w:rsidR="002E7D89" w:rsidRPr="002E7D89">
        <w:rPr>
          <w:color w:val="000000"/>
          <w:sz w:val="22"/>
          <w:szCs w:val="22"/>
        </w:rPr>
        <w:t>]</w:t>
      </w:r>
    </w:p>
    <w:p w:rsidR="007D28FA" w:rsidRPr="007D28FA" w:rsidRDefault="002E7D89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 w:rsidRPr="002E7D89">
        <w:rPr>
          <w:color w:val="000000"/>
          <w:sz w:val="22"/>
          <w:szCs w:val="22"/>
        </w:rPr>
        <w:t>В каких программах  может быть опущен модул</w:t>
      </w:r>
      <w:r w:rsidR="00423CE8">
        <w:rPr>
          <w:color w:val="000000"/>
          <w:sz w:val="22"/>
          <w:szCs w:val="22"/>
        </w:rPr>
        <w:t>ь</w:t>
      </w:r>
      <w:r w:rsidRPr="002E7D89">
        <w:rPr>
          <w:color w:val="000000"/>
          <w:sz w:val="22"/>
          <w:szCs w:val="22"/>
        </w:rPr>
        <w:t xml:space="preserve"> сем</w:t>
      </w:r>
      <w:r w:rsidR="00423CE8">
        <w:rPr>
          <w:color w:val="000000"/>
          <w:sz w:val="22"/>
          <w:szCs w:val="22"/>
        </w:rPr>
        <w:t>а</w:t>
      </w:r>
      <w:r w:rsidRPr="002E7D89">
        <w:rPr>
          <w:color w:val="000000"/>
          <w:sz w:val="22"/>
          <w:szCs w:val="22"/>
        </w:rPr>
        <w:t xml:space="preserve">нтического анализа? </w:t>
      </w:r>
      <w:r w:rsidRPr="00423CE8">
        <w:rPr>
          <w:color w:val="000000"/>
          <w:sz w:val="22"/>
          <w:szCs w:val="22"/>
        </w:rPr>
        <w:t>[</w:t>
      </w:r>
      <w:r w:rsidR="007D28FA" w:rsidRPr="007D28FA">
        <w:rPr>
          <w:color w:val="000000"/>
          <w:sz w:val="22"/>
          <w:szCs w:val="22"/>
        </w:rPr>
        <w:t>Синтез естес</w:t>
      </w:r>
      <w:r w:rsidR="007D28FA" w:rsidRPr="007D28FA">
        <w:rPr>
          <w:color w:val="000000"/>
          <w:sz w:val="22"/>
          <w:szCs w:val="22"/>
        </w:rPr>
        <w:t>т</w:t>
      </w:r>
      <w:r w:rsidR="007D28FA" w:rsidRPr="007D28FA">
        <w:rPr>
          <w:color w:val="000000"/>
          <w:sz w:val="22"/>
          <w:szCs w:val="22"/>
        </w:rPr>
        <w:t xml:space="preserve">венно-языковых предложений, системы машинного перевода. </w:t>
      </w:r>
      <w:r w:rsidRPr="00423CE8">
        <w:rPr>
          <w:color w:val="000000"/>
          <w:sz w:val="22"/>
          <w:szCs w:val="22"/>
        </w:rPr>
        <w:t>]</w:t>
      </w:r>
    </w:p>
    <w:p w:rsidR="007D28FA" w:rsidRPr="007D28FA" w:rsidRDefault="002E7D89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 w:rsidRPr="002E7D89">
        <w:rPr>
          <w:color w:val="000000"/>
          <w:sz w:val="22"/>
          <w:szCs w:val="22"/>
        </w:rPr>
        <w:t xml:space="preserve">Какие современные зыки программирования содержат наиболее развитые средства анализа естественного языка? </w:t>
      </w:r>
      <w:r>
        <w:rPr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  <w:lang w:val="en-US"/>
        </w:rPr>
        <w:t>Py</w:t>
      </w:r>
      <w:r w:rsidR="007D28FA" w:rsidRPr="007D28FA">
        <w:rPr>
          <w:color w:val="000000"/>
          <w:sz w:val="22"/>
          <w:szCs w:val="22"/>
        </w:rPr>
        <w:t>thon</w:t>
      </w:r>
      <w:r w:rsidRPr="002E7D8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ATNL</w:t>
      </w:r>
      <w:r w:rsidRPr="002E7D8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Refal</w:t>
      </w:r>
      <w:r w:rsidRPr="002E7D89">
        <w:rPr>
          <w:color w:val="000000"/>
          <w:sz w:val="22"/>
          <w:szCs w:val="22"/>
        </w:rPr>
        <w:t>]</w:t>
      </w:r>
      <w:r w:rsidR="007D28FA" w:rsidRPr="007D28FA">
        <w:rPr>
          <w:color w:val="000000"/>
          <w:sz w:val="22"/>
          <w:szCs w:val="22"/>
        </w:rPr>
        <w:t xml:space="preserve">. </w:t>
      </w:r>
    </w:p>
    <w:p w:rsidR="007D28FA" w:rsidRPr="007D28FA" w:rsidRDefault="00EE09D7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>С чего начинается проектирование архитектуры интеллектуальной информационной си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темы? </w:t>
      </w:r>
      <w:r>
        <w:rPr>
          <w:color w:val="000000"/>
          <w:sz w:val="22"/>
          <w:szCs w:val="22"/>
          <w:lang w:val="en-US"/>
        </w:rPr>
        <w:t>[</w:t>
      </w:r>
      <w:r w:rsidR="007D28FA" w:rsidRPr="007D28FA">
        <w:rPr>
          <w:color w:val="000000"/>
          <w:sz w:val="22"/>
          <w:szCs w:val="22"/>
        </w:rPr>
        <w:t>Выбор и анализ предметной области для проектирования лингвистического процессора.</w:t>
      </w:r>
      <w:r w:rsidR="0092068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B103A2" w:rsidRDefault="00B103A2" w:rsidP="00EE09D7">
      <w:pPr>
        <w:numPr>
          <w:ilvl w:val="0"/>
          <w:numId w:val="26"/>
        </w:numPr>
        <w:tabs>
          <w:tab w:val="left" w:pos="284"/>
        </w:tabs>
        <w:spacing w:line="240" w:lineRule="auto"/>
        <w:ind w:left="284" w:firstLine="0"/>
        <w:rPr>
          <w:sz w:val="22"/>
          <w:szCs w:val="22"/>
        </w:rPr>
      </w:pPr>
      <w:r w:rsidRPr="00B103A2">
        <w:rPr>
          <w:color w:val="000000"/>
          <w:sz w:val="22"/>
          <w:szCs w:val="22"/>
        </w:rPr>
        <w:t xml:space="preserve">Какой из этапов разработки лингвистических процессоров является концептуальным? </w:t>
      </w:r>
      <w:r w:rsidRPr="00B103A2">
        <w:rPr>
          <w:color w:val="000000"/>
          <w:sz w:val="22"/>
          <w:szCs w:val="22"/>
          <w:lang w:val="en-US"/>
        </w:rPr>
        <w:t>[</w:t>
      </w:r>
      <w:r w:rsidR="007D28FA" w:rsidRPr="00B103A2">
        <w:rPr>
          <w:color w:val="000000"/>
          <w:sz w:val="22"/>
          <w:szCs w:val="22"/>
        </w:rPr>
        <w:t>Проектирование архитектуры системы общения, составление базовых</w:t>
      </w:r>
      <w:r>
        <w:rPr>
          <w:color w:val="000000"/>
          <w:sz w:val="22"/>
          <w:szCs w:val="22"/>
          <w:lang w:val="en-US"/>
        </w:rPr>
        <w:t xml:space="preserve"> </w:t>
      </w:r>
      <w:r w:rsidR="007D28FA" w:rsidRPr="00B103A2">
        <w:rPr>
          <w:color w:val="000000"/>
          <w:sz w:val="22"/>
          <w:szCs w:val="22"/>
        </w:rPr>
        <w:t>примеров запросов.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7D28FA" w:rsidRDefault="00B103A2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 w:rsidRPr="00B103A2">
        <w:rPr>
          <w:color w:val="000000"/>
          <w:sz w:val="22"/>
          <w:szCs w:val="22"/>
        </w:rPr>
        <w:t>С чего начинается проектирование лексического анализатора? [</w:t>
      </w:r>
      <w:r w:rsidR="007D28FA" w:rsidRPr="007D28FA">
        <w:rPr>
          <w:color w:val="000000"/>
          <w:sz w:val="22"/>
          <w:szCs w:val="22"/>
        </w:rPr>
        <w:t>Проектирование и пр</w:t>
      </w:r>
      <w:r w:rsidR="007D28FA" w:rsidRPr="007D28FA">
        <w:rPr>
          <w:color w:val="000000"/>
          <w:sz w:val="22"/>
          <w:szCs w:val="22"/>
        </w:rPr>
        <w:t>о</w:t>
      </w:r>
      <w:r w:rsidR="007D28FA" w:rsidRPr="007D28FA">
        <w:rPr>
          <w:color w:val="000000"/>
          <w:sz w:val="22"/>
          <w:szCs w:val="22"/>
        </w:rPr>
        <w:t>граммная реализация словаря основ и морфологических таблиц.</w:t>
      </w:r>
      <w:r w:rsidRPr="00B103A2">
        <w:rPr>
          <w:color w:val="000000"/>
          <w:sz w:val="22"/>
          <w:szCs w:val="22"/>
        </w:rPr>
        <w:t>]</w:t>
      </w:r>
    </w:p>
    <w:p w:rsidR="007D28FA" w:rsidRPr="007D28FA" w:rsidRDefault="00F67ACE" w:rsidP="00025024">
      <w:pPr>
        <w:numPr>
          <w:ilvl w:val="0"/>
          <w:numId w:val="26"/>
        </w:numPr>
        <w:tabs>
          <w:tab w:val="left" w:pos="284"/>
        </w:tabs>
        <w:spacing w:line="240" w:lineRule="auto"/>
        <w:ind w:left="0" w:firstLine="284"/>
        <w:rPr>
          <w:sz w:val="22"/>
          <w:szCs w:val="22"/>
        </w:rPr>
      </w:pPr>
      <w:r w:rsidRPr="00F67ACE">
        <w:rPr>
          <w:color w:val="000000"/>
          <w:sz w:val="22"/>
          <w:szCs w:val="22"/>
        </w:rPr>
        <w:t xml:space="preserve">Как </w:t>
      </w:r>
      <w:r>
        <w:rPr>
          <w:color w:val="000000"/>
          <w:sz w:val="22"/>
          <w:szCs w:val="22"/>
        </w:rPr>
        <w:t xml:space="preserve">называется модуль, реализующий токенизацию? </w:t>
      </w:r>
      <w:r>
        <w:rPr>
          <w:color w:val="000000"/>
          <w:sz w:val="22"/>
          <w:szCs w:val="22"/>
          <w:lang w:val="en-US"/>
        </w:rPr>
        <w:t>[</w:t>
      </w:r>
      <w:r w:rsidR="007D28FA" w:rsidRPr="007D28FA">
        <w:rPr>
          <w:color w:val="000000"/>
          <w:sz w:val="22"/>
          <w:szCs w:val="22"/>
        </w:rPr>
        <w:t xml:space="preserve">Морфологический анализ. 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7D28FA" w:rsidRDefault="004E259F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 w:rsidRPr="004E259F">
        <w:rPr>
          <w:color w:val="000000"/>
          <w:sz w:val="22"/>
          <w:szCs w:val="22"/>
        </w:rPr>
        <w:t>Какие работы выполняютс</w:t>
      </w:r>
      <w:r w:rsidR="007F5964" w:rsidRPr="007F5964">
        <w:rPr>
          <w:color w:val="000000"/>
          <w:sz w:val="22"/>
          <w:szCs w:val="22"/>
        </w:rPr>
        <w:t>я</w:t>
      </w:r>
      <w:r w:rsidRPr="004E259F">
        <w:rPr>
          <w:color w:val="000000"/>
          <w:sz w:val="22"/>
          <w:szCs w:val="22"/>
        </w:rPr>
        <w:t xml:space="preserve"> по завершении разработки морфологического анализатора? </w:t>
      </w:r>
      <w:r w:rsidRPr="007F5964">
        <w:rPr>
          <w:color w:val="000000"/>
          <w:sz w:val="22"/>
          <w:szCs w:val="22"/>
        </w:rPr>
        <w:t>[</w:t>
      </w:r>
      <w:r w:rsidR="007D28FA" w:rsidRPr="007D28FA">
        <w:rPr>
          <w:color w:val="000000"/>
          <w:sz w:val="22"/>
          <w:szCs w:val="22"/>
        </w:rPr>
        <w:t xml:space="preserve">Программная реализация парсинга для выбранной модели языка. </w:t>
      </w:r>
      <w:r w:rsidR="00920688">
        <w:rPr>
          <w:color w:val="000000"/>
          <w:sz w:val="22"/>
          <w:szCs w:val="22"/>
        </w:rPr>
        <w:t xml:space="preserve">  </w:t>
      </w:r>
      <w:r w:rsidRPr="007F5964">
        <w:rPr>
          <w:color w:val="000000"/>
          <w:sz w:val="22"/>
          <w:szCs w:val="22"/>
        </w:rPr>
        <w:t>]</w:t>
      </w:r>
    </w:p>
    <w:p w:rsidR="007D28FA" w:rsidRPr="007D28FA" w:rsidRDefault="007F5964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>
        <w:rPr>
          <w:color w:val="000000"/>
          <w:sz w:val="22"/>
          <w:szCs w:val="22"/>
        </w:rPr>
        <w:t>С чего начинается прое</w:t>
      </w:r>
      <w:r w:rsidR="00423CE8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тирование семантического анализаторы? </w:t>
      </w:r>
      <w:r w:rsidRPr="007F5964">
        <w:rPr>
          <w:color w:val="000000"/>
          <w:sz w:val="22"/>
          <w:szCs w:val="22"/>
        </w:rPr>
        <w:t>[</w:t>
      </w:r>
      <w:r w:rsidR="007D28FA" w:rsidRPr="007D28FA">
        <w:rPr>
          <w:color w:val="000000"/>
          <w:sz w:val="22"/>
          <w:szCs w:val="22"/>
        </w:rPr>
        <w:t>Выбор типа и проект</w:t>
      </w:r>
      <w:r w:rsidR="007D28FA" w:rsidRPr="007D28FA">
        <w:rPr>
          <w:color w:val="000000"/>
          <w:sz w:val="22"/>
          <w:szCs w:val="22"/>
        </w:rPr>
        <w:t>и</w:t>
      </w:r>
      <w:r w:rsidR="007D28FA" w:rsidRPr="007D28FA">
        <w:rPr>
          <w:color w:val="000000"/>
          <w:sz w:val="22"/>
          <w:szCs w:val="22"/>
        </w:rPr>
        <w:t>рование модели предметной области.</w:t>
      </w:r>
      <w:r w:rsidR="00920688">
        <w:rPr>
          <w:color w:val="000000"/>
          <w:sz w:val="22"/>
          <w:szCs w:val="22"/>
        </w:rPr>
        <w:t xml:space="preserve">  </w:t>
      </w:r>
      <w:r w:rsidRPr="007F5964">
        <w:rPr>
          <w:color w:val="000000"/>
          <w:sz w:val="22"/>
          <w:szCs w:val="22"/>
        </w:rPr>
        <w:t>]</w:t>
      </w:r>
    </w:p>
    <w:p w:rsidR="007D28FA" w:rsidRPr="007D28FA" w:rsidRDefault="00826711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 w:rsidRPr="00826711">
        <w:rPr>
          <w:color w:val="000000"/>
          <w:sz w:val="22"/>
          <w:szCs w:val="22"/>
        </w:rPr>
        <w:t xml:space="preserve"> Какой из этапов проектирования естественно-языковых систем является заключительным и может быть опущен в простых реализациях? </w:t>
      </w:r>
      <w:r>
        <w:rPr>
          <w:color w:val="000000"/>
          <w:sz w:val="22"/>
          <w:szCs w:val="22"/>
          <w:lang w:val="en-US"/>
        </w:rPr>
        <w:t>[</w:t>
      </w:r>
      <w:r w:rsidR="007D28FA" w:rsidRPr="007D28FA">
        <w:rPr>
          <w:color w:val="000000"/>
          <w:sz w:val="22"/>
          <w:szCs w:val="22"/>
        </w:rPr>
        <w:t xml:space="preserve">Программная реализация синтеза естественно- языкового ответа. </w:t>
      </w:r>
      <w:r w:rsidR="009206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7D28FA" w:rsidRDefault="009A1CC5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 w:rsidRPr="009A1CC5">
        <w:rPr>
          <w:color w:val="000000"/>
          <w:sz w:val="22"/>
          <w:szCs w:val="22"/>
        </w:rPr>
        <w:t xml:space="preserve">Как </w:t>
      </w:r>
      <w:r>
        <w:rPr>
          <w:color w:val="000000"/>
          <w:sz w:val="22"/>
          <w:szCs w:val="22"/>
        </w:rPr>
        <w:t xml:space="preserve">называются интеллектуальные информационные системы, реализующие построение последовательности действий решения сложных задач? </w:t>
      </w:r>
      <w:r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</w:rPr>
        <w:t>И</w:t>
      </w:r>
      <w:r w:rsidR="007D28FA" w:rsidRPr="007D28FA">
        <w:rPr>
          <w:color w:val="000000"/>
          <w:sz w:val="22"/>
          <w:szCs w:val="22"/>
        </w:rPr>
        <w:t>нтеллектуальны</w:t>
      </w:r>
      <w:r>
        <w:rPr>
          <w:color w:val="000000"/>
          <w:sz w:val="22"/>
          <w:szCs w:val="22"/>
        </w:rPr>
        <w:t>е</w:t>
      </w:r>
      <w:r w:rsidR="007D28FA" w:rsidRPr="007D28FA">
        <w:rPr>
          <w:color w:val="000000"/>
          <w:sz w:val="22"/>
          <w:szCs w:val="22"/>
        </w:rPr>
        <w:t xml:space="preserve"> решател</w:t>
      </w:r>
      <w:r>
        <w:rPr>
          <w:color w:val="000000"/>
          <w:sz w:val="22"/>
          <w:szCs w:val="22"/>
        </w:rPr>
        <w:t>и</w:t>
      </w:r>
      <w:r w:rsidR="007D28FA" w:rsidRPr="007D28FA">
        <w:rPr>
          <w:color w:val="000000"/>
          <w:sz w:val="22"/>
          <w:szCs w:val="22"/>
        </w:rPr>
        <w:t xml:space="preserve"> задач 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7D28FA" w:rsidRDefault="00A249D4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 w:rsidRPr="00A249D4">
        <w:rPr>
          <w:color w:val="000000"/>
          <w:sz w:val="22"/>
          <w:szCs w:val="22"/>
        </w:rPr>
        <w:t xml:space="preserve">Какой механизм теории графов используется в интеллектуальных решателях задач? </w:t>
      </w:r>
      <w:r>
        <w:rPr>
          <w:color w:val="000000"/>
          <w:sz w:val="22"/>
          <w:szCs w:val="22"/>
          <w:lang w:val="en-US"/>
        </w:rPr>
        <w:t>[</w:t>
      </w:r>
      <w:r w:rsidR="007D28FA" w:rsidRPr="007D28FA">
        <w:rPr>
          <w:color w:val="000000"/>
          <w:sz w:val="22"/>
          <w:szCs w:val="22"/>
        </w:rPr>
        <w:t>Дер</w:t>
      </w:r>
      <w:r w:rsidR="007D28FA" w:rsidRPr="007D28FA">
        <w:rPr>
          <w:color w:val="000000"/>
          <w:sz w:val="22"/>
          <w:szCs w:val="22"/>
        </w:rPr>
        <w:t>е</w:t>
      </w:r>
      <w:r w:rsidR="007D28FA" w:rsidRPr="007D28FA">
        <w:rPr>
          <w:color w:val="000000"/>
          <w:sz w:val="22"/>
          <w:szCs w:val="22"/>
        </w:rPr>
        <w:t xml:space="preserve">во вариантов </w:t>
      </w:r>
      <w:r>
        <w:rPr>
          <w:color w:val="000000"/>
          <w:sz w:val="22"/>
          <w:szCs w:val="22"/>
          <w:lang w:val="en-US"/>
        </w:rPr>
        <w:t>]</w:t>
      </w:r>
    </w:p>
    <w:p w:rsidR="007D28FA" w:rsidRPr="007D28FA" w:rsidRDefault="006309B6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 w:rsidRPr="006309B6">
        <w:rPr>
          <w:color w:val="000000"/>
          <w:sz w:val="22"/>
          <w:szCs w:val="22"/>
        </w:rPr>
        <w:t>Что реализуют метод</w:t>
      </w:r>
      <w:r w:rsidR="00423CE8">
        <w:rPr>
          <w:color w:val="000000"/>
          <w:sz w:val="22"/>
          <w:szCs w:val="22"/>
        </w:rPr>
        <w:t>о</w:t>
      </w:r>
      <w:r w:rsidRPr="006309B6">
        <w:rPr>
          <w:color w:val="000000"/>
          <w:sz w:val="22"/>
          <w:szCs w:val="22"/>
        </w:rPr>
        <w:t>в перебора в глубину и в ширину? [</w:t>
      </w:r>
      <w:r w:rsidR="007D28FA" w:rsidRPr="007D28FA">
        <w:rPr>
          <w:color w:val="000000"/>
          <w:sz w:val="22"/>
          <w:szCs w:val="22"/>
        </w:rPr>
        <w:t>Эвристические методы проект</w:t>
      </w:r>
      <w:r w:rsidR="007D28FA" w:rsidRPr="007D28FA">
        <w:rPr>
          <w:color w:val="000000"/>
          <w:sz w:val="22"/>
          <w:szCs w:val="22"/>
        </w:rPr>
        <w:t>и</w:t>
      </w:r>
      <w:r w:rsidR="007D28FA" w:rsidRPr="007D28FA">
        <w:rPr>
          <w:color w:val="000000"/>
          <w:sz w:val="22"/>
          <w:szCs w:val="22"/>
        </w:rPr>
        <w:t xml:space="preserve">рования без начальных знаний </w:t>
      </w:r>
      <w:r w:rsidRPr="006309B6">
        <w:rPr>
          <w:color w:val="000000"/>
          <w:sz w:val="22"/>
          <w:szCs w:val="22"/>
        </w:rPr>
        <w:t>]</w:t>
      </w:r>
    </w:p>
    <w:p w:rsidR="007D28FA" w:rsidRPr="007D28FA" w:rsidRDefault="006309B6" w:rsidP="00025024">
      <w:pPr>
        <w:numPr>
          <w:ilvl w:val="0"/>
          <w:numId w:val="26"/>
        </w:numPr>
        <w:spacing w:line="240" w:lineRule="auto"/>
        <w:ind w:left="0" w:firstLine="284"/>
        <w:rPr>
          <w:sz w:val="22"/>
          <w:szCs w:val="22"/>
        </w:rPr>
      </w:pPr>
      <w:r w:rsidRPr="006309B6">
        <w:rPr>
          <w:color w:val="000000"/>
          <w:sz w:val="22"/>
          <w:szCs w:val="22"/>
        </w:rPr>
        <w:t xml:space="preserve">Какая стартегия реализует перебор в глубину с использованием оценочной функции? </w:t>
      </w:r>
      <w:r>
        <w:rPr>
          <w:color w:val="000000"/>
          <w:sz w:val="22"/>
          <w:szCs w:val="22"/>
          <w:lang w:val="en-US"/>
        </w:rPr>
        <w:t>[</w:t>
      </w:r>
      <w:r w:rsidR="007D28FA" w:rsidRPr="007D28FA">
        <w:rPr>
          <w:color w:val="000000"/>
          <w:sz w:val="22"/>
          <w:szCs w:val="22"/>
        </w:rPr>
        <w:t>А</w:t>
      </w:r>
      <w:r w:rsidR="007D28FA" w:rsidRPr="007D28FA">
        <w:rPr>
          <w:color w:val="000000"/>
          <w:sz w:val="22"/>
          <w:szCs w:val="22"/>
        </w:rPr>
        <w:t>л</w:t>
      </w:r>
      <w:r w:rsidR="007D28FA" w:rsidRPr="007D28FA">
        <w:rPr>
          <w:color w:val="000000"/>
          <w:sz w:val="22"/>
          <w:szCs w:val="22"/>
        </w:rPr>
        <w:t xml:space="preserve">горитм поиска по градиенту </w:t>
      </w:r>
      <w:r>
        <w:rPr>
          <w:color w:val="000000"/>
          <w:sz w:val="22"/>
          <w:szCs w:val="22"/>
          <w:lang w:val="en-US"/>
        </w:rPr>
        <w:t>]</w:t>
      </w:r>
    </w:p>
    <w:p w:rsidR="007D28FA" w:rsidRDefault="007D28FA" w:rsidP="00920688">
      <w:pPr>
        <w:tabs>
          <w:tab w:val="left" w:pos="284"/>
        </w:tabs>
        <w:spacing w:line="240" w:lineRule="auto"/>
        <w:ind w:firstLine="284"/>
        <w:rPr>
          <w:sz w:val="22"/>
          <w:szCs w:val="22"/>
          <w:lang w:val="en-US"/>
        </w:rPr>
      </w:pPr>
    </w:p>
    <w:p w:rsidR="00487FBE" w:rsidRDefault="00487FBE" w:rsidP="00920688">
      <w:pPr>
        <w:tabs>
          <w:tab w:val="left" w:pos="284"/>
        </w:tabs>
        <w:spacing w:line="240" w:lineRule="auto"/>
        <w:ind w:firstLine="284"/>
        <w:rPr>
          <w:sz w:val="22"/>
          <w:szCs w:val="22"/>
          <w:lang w:val="en-US"/>
        </w:rPr>
      </w:pPr>
    </w:p>
    <w:p w:rsidR="00487FBE" w:rsidRDefault="00487FBE" w:rsidP="00920688">
      <w:pPr>
        <w:tabs>
          <w:tab w:val="left" w:pos="284"/>
        </w:tabs>
        <w:spacing w:line="240" w:lineRule="auto"/>
        <w:ind w:firstLine="284"/>
        <w:rPr>
          <w:sz w:val="22"/>
          <w:szCs w:val="22"/>
          <w:lang w:val="en-US"/>
        </w:rPr>
      </w:pPr>
    </w:p>
    <w:p w:rsidR="00487FBE" w:rsidRDefault="00487FBE" w:rsidP="00920688">
      <w:pPr>
        <w:tabs>
          <w:tab w:val="left" w:pos="284"/>
        </w:tabs>
        <w:spacing w:line="240" w:lineRule="auto"/>
        <w:ind w:firstLine="284"/>
        <w:rPr>
          <w:sz w:val="22"/>
          <w:szCs w:val="22"/>
          <w:lang w:val="en-US"/>
        </w:rPr>
      </w:pPr>
    </w:p>
    <w:p w:rsidR="00487FBE" w:rsidRDefault="00487FBE" w:rsidP="00920688">
      <w:pPr>
        <w:tabs>
          <w:tab w:val="left" w:pos="284"/>
        </w:tabs>
        <w:spacing w:line="240" w:lineRule="auto"/>
        <w:ind w:firstLine="284"/>
        <w:rPr>
          <w:sz w:val="22"/>
          <w:szCs w:val="22"/>
          <w:lang w:val="en-US"/>
        </w:rPr>
      </w:pPr>
    </w:p>
    <w:p w:rsidR="00487FBE" w:rsidRPr="00487FBE" w:rsidRDefault="00487FBE" w:rsidP="00920688">
      <w:pPr>
        <w:tabs>
          <w:tab w:val="left" w:pos="284"/>
        </w:tabs>
        <w:spacing w:line="240" w:lineRule="auto"/>
        <w:ind w:firstLine="284"/>
        <w:rPr>
          <w:sz w:val="22"/>
          <w:szCs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2"/>
      </w:tblGrid>
      <w:tr w:rsidR="00487FBE" w:rsidRPr="007646D7" w:rsidTr="00423CE8">
        <w:trPr>
          <w:trHeight w:hRule="exact" w:val="103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BE" w:rsidRPr="007646D7" w:rsidRDefault="00487FBE" w:rsidP="00423C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46D7">
              <w:rPr>
                <w:b/>
                <w:color w:val="000000"/>
                <w:sz w:val="24"/>
                <w:szCs w:val="24"/>
              </w:rPr>
              <w:lastRenderedPageBreak/>
              <w:t>ПК-3: Способен выполнять работы и управление работами по созданию и с</w:t>
            </w:r>
            <w:r w:rsidRPr="007646D7">
              <w:rPr>
                <w:b/>
                <w:color w:val="000000"/>
                <w:sz w:val="24"/>
                <w:szCs w:val="24"/>
              </w:rPr>
              <w:t>о</w:t>
            </w:r>
            <w:r w:rsidRPr="007646D7">
              <w:rPr>
                <w:b/>
                <w:color w:val="000000"/>
                <w:sz w:val="24"/>
                <w:szCs w:val="24"/>
              </w:rPr>
              <w:t>провождению информационных систем</w:t>
            </w:r>
          </w:p>
        </w:tc>
      </w:tr>
      <w:tr w:rsidR="00487FBE" w:rsidRPr="007646D7" w:rsidTr="00423CE8">
        <w:trPr>
          <w:trHeight w:hRule="exact" w:val="40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7FBE" w:rsidRPr="007646D7" w:rsidRDefault="00487FBE" w:rsidP="00423CE8">
            <w:pPr>
              <w:spacing w:line="240" w:lineRule="auto"/>
              <w:rPr>
                <w:sz w:val="24"/>
                <w:szCs w:val="24"/>
              </w:rPr>
            </w:pPr>
            <w:r w:rsidRPr="007646D7">
              <w:rPr>
                <w:b/>
                <w:color w:val="000000"/>
                <w:sz w:val="24"/>
                <w:szCs w:val="24"/>
              </w:rPr>
              <w:t>ПК-3.2. Выполняет проектирование и реализацию информационной системы</w:t>
            </w:r>
          </w:p>
        </w:tc>
      </w:tr>
    </w:tbl>
    <w:p w:rsidR="007D28FA" w:rsidRDefault="007D28FA" w:rsidP="00B4161D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</w:p>
    <w:p w:rsidR="00423CE8" w:rsidRPr="00A350C5" w:rsidRDefault="00423CE8" w:rsidP="00423CE8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423CE8" w:rsidRPr="0061400B" w:rsidRDefault="00423CE8" w:rsidP="00423CE8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1. </w:t>
      </w:r>
      <w:r>
        <w:rPr>
          <w:rStyle w:val="FontStyle134"/>
          <w:rFonts w:eastAsiaTheme="majorEastAsia"/>
          <w:b w:val="0"/>
        </w:rPr>
        <w:t>С помощью каких таблиц реализуется морфологический анализ?</w:t>
      </w:r>
      <w:r w:rsidRPr="0061400B">
        <w:rPr>
          <w:rStyle w:val="FontStyle134"/>
          <w:rFonts w:eastAsiaTheme="majorEastAsia"/>
          <w:b w:val="0"/>
        </w:rPr>
        <w:t>:</w:t>
      </w:r>
    </w:p>
    <w:p w:rsidR="00423CE8" w:rsidRDefault="00423CE8" w:rsidP="00423CE8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Словарь основ и морфологическая таблица</w:t>
      </w:r>
    </w:p>
    <w:p w:rsidR="00423CE8" w:rsidRDefault="00423CE8" w:rsidP="00423CE8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Таблица окончаний и грамматическая информация</w:t>
      </w:r>
    </w:p>
    <w:p w:rsidR="00423CE8" w:rsidRPr="00423CE8" w:rsidRDefault="00423CE8" w:rsidP="00423CE8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423CE8">
        <w:rPr>
          <w:rStyle w:val="FontStyle134"/>
          <w:rFonts w:eastAsiaTheme="majorEastAsia"/>
          <w:b w:val="0"/>
          <w:i/>
        </w:rPr>
        <w:t>Используются оба предыдущих варианта</w:t>
      </w:r>
    </w:p>
    <w:p w:rsidR="00423CE8" w:rsidRDefault="00423CE8" w:rsidP="00423CE8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2. </w:t>
      </w:r>
      <w:r>
        <w:rPr>
          <w:rStyle w:val="FontStyle134"/>
          <w:rFonts w:eastAsiaTheme="majorEastAsia"/>
          <w:b w:val="0"/>
        </w:rPr>
        <w:t>Как</w:t>
      </w:r>
      <w:r w:rsidR="00EE320F">
        <w:rPr>
          <w:rStyle w:val="FontStyle134"/>
          <w:rFonts w:eastAsiaTheme="majorEastAsia"/>
          <w:b w:val="0"/>
        </w:rPr>
        <w:t>ие</w:t>
      </w:r>
      <w:r>
        <w:rPr>
          <w:rStyle w:val="FontStyle134"/>
          <w:rFonts w:eastAsiaTheme="majorEastAsia"/>
          <w:b w:val="0"/>
        </w:rPr>
        <w:t xml:space="preserve"> из структур синтаксического представления позволяет выделить словосочетания, но не учитывает зависимости между ними?</w:t>
      </w:r>
    </w:p>
    <w:p w:rsidR="00EE320F" w:rsidRPr="00EE320F" w:rsidRDefault="00EE320F" w:rsidP="00423CE8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EE320F">
        <w:rPr>
          <w:rStyle w:val="FontStyle134"/>
          <w:rFonts w:eastAsiaTheme="majorEastAsia"/>
          <w:b w:val="0"/>
          <w:i/>
        </w:rPr>
        <w:t>Системы составляющих</w:t>
      </w:r>
    </w:p>
    <w:p w:rsidR="00423CE8" w:rsidRPr="00EE320F" w:rsidRDefault="00EE320F" w:rsidP="00423CE8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EE320F">
        <w:rPr>
          <w:rStyle w:val="FontStyle134"/>
          <w:rFonts w:eastAsiaTheme="majorEastAsia"/>
          <w:b w:val="0"/>
          <w:i/>
        </w:rPr>
        <w:t>Структурные формулы словосочетаний</w:t>
      </w:r>
    </w:p>
    <w:p w:rsidR="00EE320F" w:rsidRDefault="00EE320F" w:rsidP="00423CE8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Деревья зависимостей</w:t>
      </w:r>
    </w:p>
    <w:p w:rsidR="00423CE8" w:rsidRPr="0061400B" w:rsidRDefault="00423CE8" w:rsidP="00423CE8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3. </w:t>
      </w:r>
      <w:r w:rsidR="00EE320F">
        <w:rPr>
          <w:rStyle w:val="FontStyle134"/>
          <w:rFonts w:eastAsiaTheme="majorEastAsia"/>
          <w:b w:val="0"/>
        </w:rPr>
        <w:t>Какие структуры синтаксической формы могут быть размеченными?</w:t>
      </w:r>
      <w:r w:rsidRPr="0061400B">
        <w:rPr>
          <w:rStyle w:val="FontStyle134"/>
          <w:rFonts w:eastAsiaTheme="majorEastAsia"/>
          <w:b w:val="0"/>
        </w:rPr>
        <w:t>:</w:t>
      </w:r>
    </w:p>
    <w:p w:rsidR="00EE320F" w:rsidRP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EE320F">
        <w:rPr>
          <w:rStyle w:val="FontStyle134"/>
          <w:rFonts w:eastAsiaTheme="majorEastAsia"/>
          <w:b w:val="0"/>
          <w:i/>
        </w:rPr>
        <w:t>Системы составляющих</w:t>
      </w:r>
    </w:p>
    <w:p w:rsidR="00EE320F" w:rsidRP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EE320F">
        <w:rPr>
          <w:rStyle w:val="FontStyle134"/>
          <w:rFonts w:eastAsiaTheme="majorEastAsia"/>
          <w:b w:val="0"/>
        </w:rPr>
        <w:t>Структурные формулы словосочетаний</w:t>
      </w:r>
    </w:p>
    <w:p w:rsidR="00E86F19" w:rsidRPr="00EE320F" w:rsidRDefault="00EE320F" w:rsidP="00EE320F">
      <w:pPr>
        <w:spacing w:line="240" w:lineRule="auto"/>
        <w:rPr>
          <w:rStyle w:val="FontStyle134"/>
          <w:rFonts w:eastAsiaTheme="majorEastAsia"/>
          <w:b w:val="0"/>
          <w:i/>
        </w:rPr>
      </w:pPr>
      <w:r w:rsidRPr="00EE320F">
        <w:rPr>
          <w:rStyle w:val="FontStyle134"/>
          <w:rFonts w:eastAsiaTheme="majorEastAsia"/>
          <w:b w:val="0"/>
          <w:i/>
        </w:rPr>
        <w:t>Деревья зависимостей</w:t>
      </w:r>
    </w:p>
    <w:p w:rsidR="00EE320F" w:rsidRDefault="00EE320F" w:rsidP="00EE320F">
      <w:pPr>
        <w:spacing w:line="240" w:lineRule="auto"/>
        <w:rPr>
          <w:sz w:val="22"/>
          <w:szCs w:val="22"/>
        </w:rPr>
      </w:pPr>
      <w:r>
        <w:rPr>
          <w:rStyle w:val="FontStyle134"/>
          <w:rFonts w:eastAsiaTheme="majorEastAsia"/>
          <w:b w:val="0"/>
        </w:rPr>
        <w:t>Обобщенная синтаксическая структура</w:t>
      </w:r>
    </w:p>
    <w:p w:rsidR="00EE320F" w:rsidRPr="0061400B" w:rsidRDefault="00EE320F" w:rsidP="00EE320F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4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Как задать формулу словосочетания «дерево зависимостей для интеллектуального синтаксического анализа»?</w:t>
      </w:r>
      <w:r w:rsidRPr="0061400B">
        <w:rPr>
          <w:rStyle w:val="FontStyle134"/>
          <w:rFonts w:eastAsiaTheme="majorEastAsia"/>
          <w:b w:val="0"/>
        </w:rPr>
        <w:t>:</w:t>
      </w:r>
    </w:p>
    <w:p w:rsidR="00EE320F" w:rsidRP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>
        <w:rPr>
          <w:rStyle w:val="FontStyle134"/>
          <w:rFonts w:eastAsiaTheme="majorEastAsia"/>
          <w:b w:val="0"/>
          <w:i/>
        </w:rPr>
        <w:t>С→</w:t>
      </w:r>
      <w:r>
        <w:rPr>
          <w:rStyle w:val="FontStyle134"/>
          <w:rFonts w:eastAsiaTheme="majorEastAsia"/>
          <w:b w:val="0"/>
          <w:i/>
          <w:lang w:val="en-US"/>
        </w:rPr>
        <w:t>C</w:t>
      </w:r>
      <w:r>
        <w:rPr>
          <w:rStyle w:val="FontStyle134"/>
          <w:rFonts w:eastAsiaTheme="majorEastAsia"/>
          <w:b w:val="0"/>
          <w:i/>
        </w:rPr>
        <w:t>→</w:t>
      </w:r>
      <w:r>
        <w:rPr>
          <w:rStyle w:val="FontStyle134"/>
          <w:rFonts w:eastAsiaTheme="majorEastAsia"/>
          <w:b w:val="0"/>
          <w:i/>
          <w:lang w:val="en-US"/>
        </w:rPr>
        <w:t>P</w:t>
      </w:r>
      <w:r w:rsidRPr="00EE320F">
        <w:rPr>
          <w:rStyle w:val="FontStyle134"/>
          <w:rFonts w:eastAsiaTheme="majorEastAsia"/>
          <w:b w:val="0"/>
          <w:i/>
        </w:rPr>
        <w:t>→ПС</w:t>
      </w:r>
    </w:p>
    <w:p w:rsid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EE320F">
        <w:rPr>
          <w:rStyle w:val="FontStyle134"/>
          <w:rFonts w:eastAsiaTheme="majorEastAsia"/>
          <w:b w:val="0"/>
        </w:rPr>
        <w:t>Ср→Ср→П</w:t>
      </w:r>
    </w:p>
    <w:p w:rsid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ПСрСр</w:t>
      </w:r>
    </w:p>
    <w:p w:rsidR="00EE320F" w:rsidRP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ПСр&amp;Ср</w:t>
      </w:r>
    </w:p>
    <w:p w:rsidR="00EE320F" w:rsidRPr="0061400B" w:rsidRDefault="00EE320F" w:rsidP="00EE320F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  <w:r w:rsidRPr="0061400B">
        <w:rPr>
          <w:rStyle w:val="FontStyle134"/>
          <w:rFonts w:eastAsiaTheme="majorEastAsia"/>
          <w:b w:val="0"/>
        </w:rPr>
        <w:t xml:space="preserve">. </w:t>
      </w:r>
      <w:r w:rsidR="00BD5200" w:rsidRPr="00BD5200">
        <w:rPr>
          <w:rStyle w:val="FontStyle134"/>
          <w:rFonts w:eastAsiaTheme="majorEastAsia"/>
          <w:b w:val="0"/>
        </w:rPr>
        <w:t>Д</w:t>
      </w:r>
      <w:r w:rsidR="00BD5200">
        <w:rPr>
          <w:rStyle w:val="FontStyle134"/>
          <w:rFonts w:eastAsiaTheme="majorEastAsia"/>
          <w:b w:val="0"/>
        </w:rPr>
        <w:t>ля чего в структурных формулах словосочетаний используется символ &amp; ?</w:t>
      </w:r>
    </w:p>
    <w:p w:rsidR="00EE320F" w:rsidRP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EE320F">
        <w:rPr>
          <w:rStyle w:val="FontStyle134"/>
          <w:rFonts w:eastAsiaTheme="majorEastAsia"/>
          <w:b w:val="0"/>
          <w:i/>
        </w:rPr>
        <w:t>Системы составляющих</w:t>
      </w:r>
    </w:p>
    <w:p w:rsidR="00EE320F" w:rsidRPr="00EE320F" w:rsidRDefault="00EE320F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EE320F">
        <w:rPr>
          <w:rStyle w:val="FontStyle134"/>
          <w:rFonts w:eastAsiaTheme="majorEastAsia"/>
          <w:b w:val="0"/>
        </w:rPr>
        <w:t>Структурные формулы словосочетаний</w:t>
      </w:r>
    </w:p>
    <w:p w:rsidR="00EE320F" w:rsidRPr="00EE320F" w:rsidRDefault="00EE320F" w:rsidP="00EE320F">
      <w:pPr>
        <w:spacing w:line="240" w:lineRule="auto"/>
        <w:rPr>
          <w:rStyle w:val="FontStyle134"/>
          <w:rFonts w:eastAsiaTheme="majorEastAsia"/>
          <w:b w:val="0"/>
          <w:i/>
        </w:rPr>
      </w:pPr>
      <w:r w:rsidRPr="00EE320F">
        <w:rPr>
          <w:rStyle w:val="FontStyle134"/>
          <w:rFonts w:eastAsiaTheme="majorEastAsia"/>
          <w:b w:val="0"/>
          <w:i/>
        </w:rPr>
        <w:t>Деревья зависимостей</w:t>
      </w:r>
    </w:p>
    <w:p w:rsidR="00EE320F" w:rsidRDefault="00EE320F" w:rsidP="00EE320F">
      <w:pPr>
        <w:spacing w:line="240" w:lineRule="auto"/>
        <w:rPr>
          <w:sz w:val="22"/>
          <w:szCs w:val="22"/>
        </w:rPr>
      </w:pPr>
      <w:r>
        <w:rPr>
          <w:rStyle w:val="FontStyle134"/>
          <w:rFonts w:eastAsiaTheme="majorEastAsia"/>
          <w:b w:val="0"/>
        </w:rPr>
        <w:t>Обобщенная синтаксическая структура</w:t>
      </w:r>
    </w:p>
    <w:p w:rsidR="00EE320F" w:rsidRPr="0061400B" w:rsidRDefault="00EE320F" w:rsidP="00BD5200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Какие структуры синтаксической формы могут быть размеченными?</w:t>
      </w:r>
      <w:r w:rsidRPr="0061400B">
        <w:rPr>
          <w:rStyle w:val="FontStyle134"/>
          <w:rFonts w:eastAsiaTheme="majorEastAsia"/>
          <w:b w:val="0"/>
        </w:rPr>
        <w:t>:</w:t>
      </w:r>
      <w:r w:rsidR="00BD5200">
        <w:rPr>
          <w:rStyle w:val="FontStyle134"/>
          <w:rFonts w:eastAsiaTheme="majorEastAsia"/>
          <w:b w:val="0"/>
        </w:rPr>
        <w:tab/>
      </w:r>
    </w:p>
    <w:p w:rsidR="00BD5200" w:rsidRPr="00BD5200" w:rsidRDefault="00BD5200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BD5200">
        <w:rPr>
          <w:rStyle w:val="FontStyle134"/>
          <w:rFonts w:eastAsiaTheme="majorEastAsia"/>
          <w:b w:val="0"/>
        </w:rPr>
        <w:t>Он обозначает логическое ИЛИ</w:t>
      </w:r>
    </w:p>
    <w:p w:rsidR="00BD5200" w:rsidRPr="00BD5200" w:rsidRDefault="00BD5200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BD5200">
        <w:rPr>
          <w:rStyle w:val="FontStyle134"/>
          <w:rFonts w:eastAsiaTheme="majorEastAsia"/>
          <w:b w:val="0"/>
        </w:rPr>
        <w:t>Обозначает логическое И</w:t>
      </w:r>
    </w:p>
    <w:p w:rsidR="00BD5200" w:rsidRPr="00BD5200" w:rsidRDefault="00BD5200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BD5200">
        <w:rPr>
          <w:rStyle w:val="FontStyle134"/>
          <w:rFonts w:eastAsiaTheme="majorEastAsia"/>
          <w:b w:val="0"/>
        </w:rPr>
        <w:t>Обозначает начало следующего словосочетания</w:t>
      </w:r>
    </w:p>
    <w:p w:rsidR="00BD5200" w:rsidRDefault="00BD5200" w:rsidP="00EE320F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>
        <w:rPr>
          <w:rStyle w:val="FontStyle134"/>
          <w:rFonts w:eastAsiaTheme="majorEastAsia"/>
          <w:b w:val="0"/>
          <w:i/>
        </w:rPr>
        <w:t>Обозначает сочинительный союз</w:t>
      </w:r>
    </w:p>
    <w:p w:rsidR="00094087" w:rsidRDefault="00094087" w:rsidP="00094087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Какой из способов поиска решения наиболее эффективен?</w:t>
      </w:r>
    </w:p>
    <w:p w:rsidR="00094087" w:rsidRDefault="00094087" w:rsidP="00094087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От начальной вершины к целевой</w:t>
      </w:r>
    </w:p>
    <w:p w:rsidR="00094087" w:rsidRDefault="00094087" w:rsidP="00094087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От целевой вершины к начальной</w:t>
      </w:r>
    </w:p>
    <w:p w:rsidR="00094087" w:rsidRDefault="00094087" w:rsidP="00094087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Встречный поиск</w:t>
      </w:r>
    </w:p>
    <w:p w:rsidR="002E679E" w:rsidRDefault="002E679E" w:rsidP="00E86F19">
      <w:pPr>
        <w:rPr>
          <w:sz w:val="22"/>
          <w:szCs w:val="22"/>
        </w:rPr>
      </w:pPr>
    </w:p>
    <w:p w:rsidR="006731F2" w:rsidRPr="00A350C5" w:rsidRDefault="006731F2" w:rsidP="006731F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6731F2" w:rsidRDefault="006731F2" w:rsidP="006731F2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1. </w:t>
      </w:r>
      <w:r>
        <w:rPr>
          <w:rStyle w:val="FontStyle134"/>
          <w:rFonts w:eastAsiaTheme="majorEastAsia"/>
          <w:b w:val="0"/>
        </w:rPr>
        <w:t>Составьте простейшую программу перебора в глубину.</w:t>
      </w:r>
    </w:p>
    <w:p w:rsidR="006731F2" w:rsidRPr="006731F2" w:rsidRDefault="006731F2" w:rsidP="006731F2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>DFS(G, u)</w:t>
      </w:r>
    </w:p>
    <w:p w:rsidR="006731F2" w:rsidRPr="006731F2" w:rsidRDefault="006731F2" w:rsidP="006731F2">
      <w:pPr>
        <w:widowControl/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 xml:space="preserve">    u.visited = true</w:t>
      </w:r>
    </w:p>
    <w:p w:rsidR="006731F2" w:rsidRPr="006731F2" w:rsidRDefault="006731F2" w:rsidP="006731F2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val="en-US" w:eastAsia="ru-RU"/>
        </w:rPr>
      </w:pPr>
      <w:r w:rsidRPr="006731F2">
        <w:rPr>
          <w:rFonts w:ascii="Consolas" w:hAnsi="Consolas" w:cs="Consolas"/>
          <w:kern w:val="0"/>
          <w:sz w:val="14"/>
          <w:lang w:val="en-US" w:eastAsia="ru-RU"/>
        </w:rPr>
        <w:t xml:space="preserve">    for each v </w:t>
      </w:r>
      <w:r w:rsidRPr="006731F2">
        <w:rPr>
          <w:rFonts w:ascii="Cambria Math" w:hAnsi="Cambria Math" w:cs="Cambria Math"/>
          <w:kern w:val="0"/>
          <w:sz w:val="14"/>
          <w:lang w:val="en-US" w:eastAsia="ru-RU"/>
        </w:rPr>
        <w:t>∈</w:t>
      </w:r>
      <w:r w:rsidRPr="006731F2">
        <w:rPr>
          <w:rFonts w:ascii="Consolas" w:hAnsi="Consolas" w:cs="Consolas"/>
          <w:kern w:val="0"/>
          <w:sz w:val="14"/>
          <w:lang w:val="en-US" w:eastAsia="ru-RU"/>
        </w:rPr>
        <w:t xml:space="preserve"> G.Adj[u]</w:t>
      </w:r>
    </w:p>
    <w:p w:rsidR="006731F2" w:rsidRPr="006731F2" w:rsidRDefault="006731F2" w:rsidP="006731F2">
      <w:pPr>
        <w:widowControl/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val="en-US" w:eastAsia="ru-RU"/>
        </w:rPr>
        <w:t xml:space="preserve">        </w:t>
      </w:r>
      <w:r w:rsidRPr="006731F2">
        <w:rPr>
          <w:rFonts w:ascii="Consolas" w:hAnsi="Consolas" w:cs="Consolas"/>
          <w:kern w:val="0"/>
          <w:sz w:val="14"/>
          <w:lang w:eastAsia="ru-RU"/>
        </w:rPr>
        <w:t>if v.visited == false</w:t>
      </w:r>
    </w:p>
    <w:p w:rsidR="006731F2" w:rsidRPr="006731F2" w:rsidRDefault="006731F2" w:rsidP="006731F2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 xml:space="preserve">            DFS(G,v)</w:t>
      </w:r>
    </w:p>
    <w:p w:rsidR="006731F2" w:rsidRPr="006731F2" w:rsidRDefault="006731F2" w:rsidP="006731F2">
      <w:pPr>
        <w:widowControl/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> </w:t>
      </w:r>
    </w:p>
    <w:p w:rsidR="006731F2" w:rsidRPr="006731F2" w:rsidRDefault="006731F2" w:rsidP="006731F2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>init() {</w:t>
      </w:r>
    </w:p>
    <w:p w:rsidR="006731F2" w:rsidRPr="006731F2" w:rsidRDefault="006731F2" w:rsidP="006731F2">
      <w:pPr>
        <w:widowControl/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 xml:space="preserve">    For each u </w:t>
      </w:r>
      <w:r w:rsidRPr="006731F2">
        <w:rPr>
          <w:rFonts w:ascii="Cambria Math" w:hAnsi="Cambria Math" w:cs="Cambria Math"/>
          <w:kern w:val="0"/>
          <w:sz w:val="14"/>
          <w:lang w:eastAsia="ru-RU"/>
        </w:rPr>
        <w:t>∈</w:t>
      </w:r>
      <w:r w:rsidRPr="006731F2">
        <w:rPr>
          <w:rFonts w:ascii="Consolas" w:hAnsi="Consolas" w:cs="Consolas"/>
          <w:kern w:val="0"/>
          <w:sz w:val="14"/>
          <w:lang w:eastAsia="ru-RU"/>
        </w:rPr>
        <w:t xml:space="preserve"> G</w:t>
      </w:r>
    </w:p>
    <w:p w:rsidR="006731F2" w:rsidRPr="006731F2" w:rsidRDefault="006731F2" w:rsidP="006731F2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 xml:space="preserve">        u.visited = false</w:t>
      </w:r>
    </w:p>
    <w:p w:rsidR="006731F2" w:rsidRPr="006731F2" w:rsidRDefault="006731F2" w:rsidP="006731F2">
      <w:pPr>
        <w:widowControl/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 xml:space="preserve">     For each u </w:t>
      </w:r>
      <w:r w:rsidRPr="006731F2">
        <w:rPr>
          <w:rFonts w:ascii="Cambria Math" w:hAnsi="Cambria Math" w:cs="Cambria Math"/>
          <w:kern w:val="0"/>
          <w:sz w:val="14"/>
          <w:lang w:eastAsia="ru-RU"/>
        </w:rPr>
        <w:t>∈</w:t>
      </w:r>
      <w:r w:rsidRPr="006731F2">
        <w:rPr>
          <w:rFonts w:ascii="Consolas" w:hAnsi="Consolas" w:cs="Consolas"/>
          <w:kern w:val="0"/>
          <w:sz w:val="14"/>
          <w:lang w:eastAsia="ru-RU"/>
        </w:rPr>
        <w:t xml:space="preserve"> G</w:t>
      </w:r>
    </w:p>
    <w:p w:rsidR="006731F2" w:rsidRPr="006731F2" w:rsidRDefault="006731F2" w:rsidP="006731F2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 xml:space="preserve">       DFS(G, u)</w:t>
      </w:r>
    </w:p>
    <w:p w:rsidR="006731F2" w:rsidRPr="006731F2" w:rsidRDefault="006731F2" w:rsidP="006731F2">
      <w:pPr>
        <w:widowControl/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kern w:val="0"/>
          <w:sz w:val="14"/>
          <w:lang w:eastAsia="ru-RU"/>
        </w:rPr>
        <w:t>}</w:t>
      </w:r>
    </w:p>
    <w:p w:rsidR="006731F2" w:rsidRPr="0061400B" w:rsidRDefault="006731F2" w:rsidP="006731F2">
      <w:pPr>
        <w:pStyle w:val="Style23"/>
        <w:suppressAutoHyphens/>
        <w:rPr>
          <w:rStyle w:val="FontStyle134"/>
          <w:rFonts w:eastAsiaTheme="majorEastAsia"/>
          <w:b w:val="0"/>
        </w:rPr>
      </w:pPr>
    </w:p>
    <w:p w:rsidR="006731F2" w:rsidRDefault="006731F2" w:rsidP="006731F2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2. </w:t>
      </w:r>
      <w:r>
        <w:rPr>
          <w:rStyle w:val="FontStyle134"/>
          <w:rFonts w:eastAsiaTheme="majorEastAsia"/>
          <w:b w:val="0"/>
        </w:rPr>
        <w:t>Приведите пример программы на языке Python, реализующий перебор в ширину.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88"/>
          <w:kern w:val="0"/>
          <w:sz w:val="14"/>
          <w:lang w:eastAsia="ru-RU"/>
        </w:rPr>
        <w:t>import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collections</w:t>
      </w:r>
    </w:p>
    <w:p w:rsidR="006731F2" w:rsidRPr="006731F2" w:rsidRDefault="006731F2" w:rsidP="006731F2">
      <w:pPr>
        <w:widowControl/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def bfs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(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graph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,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root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):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val="en-US"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   visited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,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</w:t>
      </w:r>
      <w:r w:rsidRPr="006731F2">
        <w:rPr>
          <w:rFonts w:ascii="Consolas" w:hAnsi="Consolas" w:cs="Consolas"/>
          <w:color w:val="660066"/>
          <w:kern w:val="0"/>
          <w:sz w:val="14"/>
          <w:lang w:val="en-US" w:eastAsia="ru-RU"/>
        </w:rPr>
        <w:t>queue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=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</w:t>
      </w:r>
      <w:r w:rsidRPr="006731F2">
        <w:rPr>
          <w:rFonts w:ascii="Consolas" w:hAnsi="Consolas" w:cs="Consolas"/>
          <w:color w:val="660066"/>
          <w:kern w:val="0"/>
          <w:sz w:val="14"/>
          <w:lang w:val="en-US" w:eastAsia="ru-RU"/>
        </w:rPr>
        <w:t>set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(),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collections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.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>deque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([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>root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])</w:t>
      </w:r>
    </w:p>
    <w:p w:rsidR="006731F2" w:rsidRPr="006731F2" w:rsidRDefault="006731F2" w:rsidP="006731F2">
      <w:pPr>
        <w:widowControl/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   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visited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.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add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(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root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)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   </w:t>
      </w:r>
      <w:r w:rsidRPr="006731F2">
        <w:rPr>
          <w:rFonts w:ascii="Consolas" w:hAnsi="Consolas" w:cs="Consolas"/>
          <w:color w:val="000088"/>
          <w:kern w:val="0"/>
          <w:sz w:val="14"/>
          <w:lang w:eastAsia="ru-RU"/>
        </w:rPr>
        <w:t>while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0066"/>
          <w:kern w:val="0"/>
          <w:sz w:val="14"/>
          <w:lang w:eastAsia="ru-RU"/>
        </w:rPr>
        <w:t>queue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: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       vertex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=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0066"/>
          <w:kern w:val="0"/>
          <w:sz w:val="14"/>
          <w:lang w:eastAsia="ru-RU"/>
        </w:rPr>
        <w:t>queue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.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popleft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()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val="en-US"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       </w:t>
      </w:r>
      <w:r w:rsidRPr="006731F2">
        <w:rPr>
          <w:rFonts w:ascii="Consolas" w:hAnsi="Consolas" w:cs="Consolas"/>
          <w:color w:val="000088"/>
          <w:kern w:val="0"/>
          <w:sz w:val="14"/>
          <w:lang w:val="en-US" w:eastAsia="ru-RU"/>
        </w:rPr>
        <w:t>for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neighbour in graph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[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>vertex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]: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val="en-US"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           </w:t>
      </w:r>
      <w:r w:rsidRPr="006731F2">
        <w:rPr>
          <w:rFonts w:ascii="Consolas" w:hAnsi="Consolas" w:cs="Consolas"/>
          <w:color w:val="000088"/>
          <w:kern w:val="0"/>
          <w:sz w:val="14"/>
          <w:lang w:val="en-US" w:eastAsia="ru-RU"/>
        </w:rPr>
        <w:t>if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neighbour not in visited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: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               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visited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.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add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(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neighbour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)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               </w:t>
      </w:r>
      <w:r w:rsidRPr="006731F2">
        <w:rPr>
          <w:rFonts w:ascii="Consolas" w:hAnsi="Consolas" w:cs="Consolas"/>
          <w:color w:val="660066"/>
          <w:kern w:val="0"/>
          <w:sz w:val="14"/>
          <w:lang w:eastAsia="ru-RU"/>
        </w:rPr>
        <w:t>queue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.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append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(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neighbour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)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val="en-US" w:eastAsia="ru-RU"/>
        </w:rPr>
      </w:pPr>
      <w:r w:rsidRPr="006731F2">
        <w:rPr>
          <w:rFonts w:ascii="Consolas" w:hAnsi="Consolas" w:cs="Consolas"/>
          <w:color w:val="000088"/>
          <w:kern w:val="0"/>
          <w:sz w:val="14"/>
          <w:lang w:val="en-US" w:eastAsia="ru-RU"/>
        </w:rPr>
        <w:t>if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__name__ 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==</w:t>
      </w: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</w:t>
      </w:r>
      <w:r w:rsidRPr="006731F2">
        <w:rPr>
          <w:rFonts w:ascii="Consolas" w:hAnsi="Consolas" w:cs="Consolas"/>
          <w:color w:val="008800"/>
          <w:kern w:val="0"/>
          <w:sz w:val="14"/>
          <w:lang w:val="en-US" w:eastAsia="ru-RU"/>
        </w:rPr>
        <w:t>'__main__'</w:t>
      </w:r>
      <w:r w:rsidRPr="006731F2">
        <w:rPr>
          <w:rFonts w:ascii="Consolas" w:hAnsi="Consolas" w:cs="Consolas"/>
          <w:color w:val="666600"/>
          <w:kern w:val="0"/>
          <w:sz w:val="14"/>
          <w:lang w:val="en-US" w:eastAsia="ru-RU"/>
        </w:rPr>
        <w:t>:</w:t>
      </w:r>
    </w:p>
    <w:p w:rsidR="006731F2" w:rsidRPr="006731F2" w:rsidRDefault="006731F2" w:rsidP="006731F2">
      <w:pPr>
        <w:widowControl/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val="en-US" w:eastAsia="ru-RU"/>
        </w:rPr>
        <w:t xml:space="preserve">    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graph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=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{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0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: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[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1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,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2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],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1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: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[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2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],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2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: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[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3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],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3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: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[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1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,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2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]}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</w:p>
    <w:p w:rsidR="006731F2" w:rsidRPr="006731F2" w:rsidRDefault="006731F2" w:rsidP="006731F2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rPr>
          <w:rFonts w:ascii="Consolas" w:hAnsi="Consolas" w:cs="Consolas"/>
          <w:color w:val="212529"/>
          <w:kern w:val="0"/>
          <w:sz w:val="14"/>
          <w:szCs w:val="14"/>
          <w:lang w:eastAsia="ru-RU"/>
        </w:rPr>
      </w:pP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   breadth_first_search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(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>graph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,</w:t>
      </w:r>
      <w:r w:rsidRPr="006731F2">
        <w:rPr>
          <w:rFonts w:ascii="Consolas" w:hAnsi="Consolas" w:cs="Consolas"/>
          <w:color w:val="000000"/>
          <w:kern w:val="0"/>
          <w:sz w:val="14"/>
          <w:lang w:eastAsia="ru-RU"/>
        </w:rPr>
        <w:t xml:space="preserve"> </w:t>
      </w:r>
      <w:r w:rsidRPr="006731F2">
        <w:rPr>
          <w:rFonts w:ascii="Consolas" w:hAnsi="Consolas" w:cs="Consolas"/>
          <w:color w:val="006666"/>
          <w:kern w:val="0"/>
          <w:sz w:val="14"/>
          <w:lang w:eastAsia="ru-RU"/>
        </w:rPr>
        <w:t>0</w:t>
      </w:r>
      <w:r w:rsidRPr="006731F2">
        <w:rPr>
          <w:rFonts w:ascii="Consolas" w:hAnsi="Consolas" w:cs="Consolas"/>
          <w:color w:val="666600"/>
          <w:kern w:val="0"/>
          <w:sz w:val="14"/>
          <w:lang w:eastAsia="ru-RU"/>
        </w:rPr>
        <w:t>)</w:t>
      </w:r>
    </w:p>
    <w:p w:rsidR="006731F2" w:rsidRDefault="006731F2" w:rsidP="006731F2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3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Запишите схему рекурсивного  алгоритма поиска по градиенту</w:t>
      </w:r>
    </w:p>
    <w:p w:rsidR="006731F2" w:rsidRDefault="006731F2" w:rsidP="006731F2">
      <w:pPr>
        <w:pStyle w:val="17"/>
        <w:ind w:right="-1"/>
        <w:jc w:val="both"/>
        <w:rPr>
          <w:sz w:val="22"/>
          <w:lang w:val="en-US"/>
        </w:rPr>
      </w:pPr>
      <w:r w:rsidRPr="006731F2">
        <w:t xml:space="preserve">             </w:t>
      </w:r>
      <w:r>
        <w:rPr>
          <w:lang w:val="en-US"/>
        </w:rPr>
        <w:t xml:space="preserve">Recursive Program Gradient_Heuristic </w:t>
      </w:r>
      <w:r>
        <w:rPr>
          <w:sz w:val="22"/>
          <w:lang w:val="en-US"/>
        </w:rPr>
        <w:t xml:space="preserve">( </w:t>
      </w:r>
      <w:r w:rsidRPr="00FC6B75">
        <w:rPr>
          <w:sz w:val="22"/>
          <w:lang w:val="en-US"/>
        </w:rPr>
        <w:t>C</w:t>
      </w:r>
      <w:r>
        <w:rPr>
          <w:sz w:val="22"/>
        </w:rPr>
        <w:t>итуация</w:t>
      </w:r>
      <w:r w:rsidRPr="00FC6B75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 S )</w:t>
      </w:r>
    </w:p>
    <w:p w:rsidR="006731F2" w:rsidRDefault="006731F2" w:rsidP="006731F2">
      <w:pPr>
        <w:pStyle w:val="17"/>
        <w:numPr>
          <w:ilvl w:val="0"/>
          <w:numId w:val="29"/>
        </w:numPr>
        <w:ind w:right="-1" w:firstLine="0"/>
        <w:jc w:val="both"/>
        <w:rPr>
          <w:sz w:val="22"/>
          <w:lang w:val="en-US"/>
        </w:rPr>
      </w:pPr>
      <w:r>
        <w:rPr>
          <w:sz w:val="22"/>
          <w:lang w:val="en-US"/>
        </w:rPr>
        <w:t>if ( Goal (S) ), return (O’key); {</w:t>
      </w:r>
      <w:r>
        <w:rPr>
          <w:sz w:val="22"/>
        </w:rPr>
        <w:t>Если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цель</w:t>
      </w:r>
      <w:r w:rsidRPr="00FC6B75">
        <w:rPr>
          <w:sz w:val="22"/>
          <w:lang w:val="en-US"/>
        </w:rPr>
        <w:t xml:space="preserve">, </w:t>
      </w:r>
      <w:r>
        <w:rPr>
          <w:sz w:val="22"/>
        </w:rPr>
        <w:t>вернуть</w:t>
      </w:r>
      <w:r w:rsidRPr="00FC6B75">
        <w:rPr>
          <w:sz w:val="22"/>
          <w:lang w:val="en-US"/>
        </w:rPr>
        <w:t xml:space="preserve"> </w:t>
      </w:r>
      <w:r>
        <w:rPr>
          <w:sz w:val="22"/>
          <w:lang w:val="en-US"/>
        </w:rPr>
        <w:t>O’key. }</w:t>
      </w:r>
    </w:p>
    <w:p w:rsidR="006731F2" w:rsidRPr="00FC6B75" w:rsidRDefault="006731F2" w:rsidP="006731F2">
      <w:pPr>
        <w:pStyle w:val="17"/>
        <w:numPr>
          <w:ilvl w:val="0"/>
          <w:numId w:val="29"/>
        </w:numPr>
        <w:ind w:right="-1" w:firstLine="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 xml:space="preserve">if Deadend (S),return (FAIL); </w:t>
      </w:r>
    </w:p>
    <w:p w:rsidR="006731F2" w:rsidRDefault="006731F2" w:rsidP="006731F2">
      <w:pPr>
        <w:pStyle w:val="17"/>
        <w:ind w:right="-1"/>
        <w:jc w:val="right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{</w:t>
      </w:r>
      <w:r>
        <w:rPr>
          <w:sz w:val="22"/>
        </w:rPr>
        <w:t>Если тупик, вернуть “Неудача”.</w:t>
      </w:r>
      <w:r>
        <w:rPr>
          <w:sz w:val="22"/>
          <w:lang w:val="en-US"/>
        </w:rPr>
        <w:t>}</w:t>
      </w:r>
    </w:p>
    <w:p w:rsidR="006731F2" w:rsidRDefault="006731F2" w:rsidP="006731F2">
      <w:pPr>
        <w:pStyle w:val="17"/>
        <w:numPr>
          <w:ilvl w:val="0"/>
          <w:numId w:val="30"/>
        </w:numPr>
        <w:ind w:right="-1" w:firstLine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&lt;Rules&gt;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Apprules (S); {  Apprules (Appreciate Rules) -    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FC6B75">
        <w:rPr>
          <w:sz w:val="22"/>
          <w:lang w:val="en-US"/>
        </w:rPr>
        <w:t xml:space="preserve">         </w:t>
      </w:r>
      <w:r w:rsidRPr="00FC6B75">
        <w:rPr>
          <w:sz w:val="22"/>
        </w:rPr>
        <w:t xml:space="preserve">{ </w:t>
      </w:r>
      <w:r>
        <w:rPr>
          <w:sz w:val="22"/>
        </w:rPr>
        <w:t xml:space="preserve">процедура упорядочивающая продукции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FC6B75">
        <w:rPr>
          <w:sz w:val="22"/>
        </w:rPr>
        <w:t>{</w:t>
      </w:r>
      <w:r>
        <w:rPr>
          <w:sz w:val="22"/>
        </w:rPr>
        <w:t xml:space="preserve"> с помощью оценочной функции и             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FC6B75">
        <w:rPr>
          <w:sz w:val="22"/>
        </w:rPr>
        <w:t>{</w:t>
      </w:r>
      <w:r>
        <w:rPr>
          <w:sz w:val="22"/>
        </w:rPr>
        <w:t xml:space="preserve"> выбирающая лучшую применимую к </w:t>
      </w:r>
      <w:r>
        <w:rPr>
          <w:sz w:val="22"/>
          <w:lang w:val="en-US"/>
        </w:rPr>
        <w:t>S</w:t>
      </w:r>
      <w:r w:rsidRPr="00FC6B75">
        <w:rPr>
          <w:sz w:val="22"/>
        </w:rPr>
        <w:t xml:space="preserve">    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 w:rsidRPr="00FC6B75">
        <w:rPr>
          <w:sz w:val="22"/>
        </w:rPr>
        <w:tab/>
      </w:r>
      <w:r w:rsidRPr="00FC6B75">
        <w:rPr>
          <w:sz w:val="22"/>
        </w:rPr>
        <w:tab/>
        <w:t xml:space="preserve">         </w:t>
      </w:r>
      <w:r>
        <w:rPr>
          <w:sz w:val="22"/>
          <w:lang w:val="en-US"/>
        </w:rPr>
        <w:t xml:space="preserve">{ </w:t>
      </w:r>
      <w:r>
        <w:rPr>
          <w:sz w:val="22"/>
        </w:rPr>
        <w:t xml:space="preserve">продукцию.                                                   </w:t>
      </w:r>
      <w:r>
        <w:rPr>
          <w:sz w:val="22"/>
          <w:lang w:val="en-US"/>
        </w:rPr>
        <w:t>}</w:t>
      </w:r>
    </w:p>
    <w:p w:rsidR="006731F2" w:rsidRDefault="006731F2" w:rsidP="006731F2">
      <w:pPr>
        <w:pStyle w:val="17"/>
        <w:numPr>
          <w:ilvl w:val="0"/>
          <w:numId w:val="31"/>
        </w:numPr>
        <w:ind w:right="-1" w:firstLine="0"/>
        <w:jc w:val="both"/>
        <w:rPr>
          <w:sz w:val="22"/>
        </w:rPr>
      </w:pPr>
      <w:smartTag w:uri="urn:schemas-microsoft-com:office:smarttags" w:element="place">
        <w:r>
          <w:rPr>
            <w:sz w:val="22"/>
            <w:lang w:val="en-US"/>
          </w:rPr>
          <w:t>LOOP</w:t>
        </w:r>
      </w:smartTag>
      <w:r>
        <w:rPr>
          <w:sz w:val="22"/>
          <w:lang w:val="en-US"/>
        </w:rPr>
        <w:t xml:space="preserve">:        { </w:t>
      </w:r>
      <w:r>
        <w:rPr>
          <w:sz w:val="22"/>
        </w:rPr>
        <w:t xml:space="preserve">Метка начала цикла.                                   </w:t>
      </w:r>
      <w:r>
        <w:rPr>
          <w:sz w:val="22"/>
          <w:lang w:val="en-US"/>
        </w:rPr>
        <w:t>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  <w:lang w:val="en-US"/>
        </w:rPr>
      </w:pPr>
      <w:r w:rsidRPr="00FC6B75">
        <w:rPr>
          <w:sz w:val="22"/>
          <w:lang w:val="en-US"/>
        </w:rPr>
        <w:tab/>
        <w:t xml:space="preserve">      </w:t>
      </w:r>
      <w:r>
        <w:rPr>
          <w:sz w:val="22"/>
          <w:lang w:val="en-US"/>
        </w:rPr>
        <w:t>if (NULL &lt;Rules&gt;) return (FAIL);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</w:t>
      </w:r>
      <w:r w:rsidRPr="00FC6B75">
        <w:rPr>
          <w:sz w:val="22"/>
        </w:rPr>
        <w:t xml:space="preserve">{ </w:t>
      </w:r>
      <w:r>
        <w:rPr>
          <w:sz w:val="22"/>
          <w:lang w:val="en-US"/>
        </w:rPr>
        <w:t>NULL</w:t>
      </w:r>
      <w:r w:rsidRPr="00FC6B75">
        <w:rPr>
          <w:sz w:val="22"/>
        </w:rPr>
        <w:t xml:space="preserve"> - </w:t>
      </w:r>
      <w:r>
        <w:rPr>
          <w:sz w:val="22"/>
        </w:rPr>
        <w:t xml:space="preserve">процедура проверки на пустоту. 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numPr>
          <w:ilvl w:val="0"/>
          <w:numId w:val="32"/>
        </w:numPr>
        <w:ind w:right="-1" w:firstLine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&lt;R&gt;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First &lt;Rules&gt;;</w:t>
      </w:r>
    </w:p>
    <w:p w:rsidR="006731F2" w:rsidRDefault="006731F2" w:rsidP="006731F2">
      <w:pPr>
        <w:pStyle w:val="17"/>
        <w:numPr>
          <w:ilvl w:val="0"/>
          <w:numId w:val="33"/>
        </w:numPr>
        <w:ind w:right="-1" w:firstLine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&lt;Rules&gt;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Tail &lt;Rules&gt;; {Tail - </w:t>
      </w:r>
      <w:r>
        <w:rPr>
          <w:sz w:val="22"/>
        </w:rPr>
        <w:t>процедура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удаления</w:t>
      </w:r>
      <w:r w:rsidRPr="00FC6B75">
        <w:rPr>
          <w:sz w:val="22"/>
          <w:lang w:val="en-US"/>
        </w:rPr>
        <w:t xml:space="preserve">     </w:t>
      </w:r>
      <w:r>
        <w:rPr>
          <w:sz w:val="22"/>
          <w:lang w:val="en-US"/>
        </w:rPr>
        <w:t>}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  <w:lang w:val="en-US"/>
        </w:rPr>
        <w:tab/>
      </w:r>
      <w:r w:rsidRPr="00FC6B75">
        <w:rPr>
          <w:sz w:val="22"/>
          <w:lang w:val="en-US"/>
        </w:rPr>
        <w:tab/>
      </w:r>
      <w:r w:rsidRPr="00FC6B75">
        <w:rPr>
          <w:sz w:val="22"/>
          <w:lang w:val="en-US"/>
        </w:rPr>
        <w:tab/>
      </w:r>
      <w:r w:rsidRPr="00FC6B75">
        <w:rPr>
          <w:sz w:val="22"/>
          <w:lang w:val="en-US"/>
        </w:rPr>
        <w:tab/>
        <w:t xml:space="preserve">      </w:t>
      </w:r>
      <w:r>
        <w:rPr>
          <w:sz w:val="22"/>
          <w:lang w:val="en-US"/>
        </w:rPr>
        <w:t>{</w:t>
      </w:r>
      <w:r>
        <w:rPr>
          <w:sz w:val="22"/>
        </w:rPr>
        <w:t xml:space="preserve">отработавшей продукции.    </w:t>
      </w:r>
      <w:r>
        <w:rPr>
          <w:sz w:val="22"/>
          <w:lang w:val="en-US"/>
        </w:rPr>
        <w:t>}</w:t>
      </w:r>
    </w:p>
    <w:p w:rsidR="006731F2" w:rsidRDefault="006731F2" w:rsidP="006731F2">
      <w:pPr>
        <w:pStyle w:val="17"/>
        <w:numPr>
          <w:ilvl w:val="0"/>
          <w:numId w:val="34"/>
        </w:numPr>
        <w:ind w:right="-1" w:firstLine="0"/>
        <w:jc w:val="both"/>
        <w:rPr>
          <w:sz w:val="22"/>
        </w:rPr>
      </w:pPr>
      <w:r w:rsidRPr="00FC6B75">
        <w:rPr>
          <w:sz w:val="22"/>
        </w:rPr>
        <w:t>&lt;</w:t>
      </w:r>
      <w:r>
        <w:rPr>
          <w:sz w:val="22"/>
          <w:lang w:val="en-US"/>
        </w:rPr>
        <w:t>RS</w:t>
      </w:r>
      <w:r w:rsidRPr="00FC6B75">
        <w:rPr>
          <w:sz w:val="22"/>
        </w:rPr>
        <w:t xml:space="preserve">&gt; </w:t>
      </w:r>
      <w:r>
        <w:rPr>
          <w:sz w:val="22"/>
          <w:lang w:val="en-US"/>
        </w:rPr>
        <w:sym w:font="Symbol" w:char="F0AC"/>
      </w:r>
      <w:r w:rsidRPr="00FC6B75">
        <w:rPr>
          <w:sz w:val="22"/>
        </w:rPr>
        <w:t xml:space="preserve"> </w:t>
      </w:r>
      <w:r>
        <w:rPr>
          <w:sz w:val="22"/>
          <w:lang w:val="en-US"/>
        </w:rPr>
        <w:t>R</w:t>
      </w:r>
      <w:r w:rsidRPr="00FC6B75">
        <w:rPr>
          <w:sz w:val="22"/>
        </w:rPr>
        <w:t xml:space="preserve"> (&lt;</w:t>
      </w:r>
      <w:r>
        <w:rPr>
          <w:sz w:val="22"/>
          <w:lang w:val="en-US"/>
        </w:rPr>
        <w:t>S</w:t>
      </w:r>
      <w:r w:rsidRPr="00FC6B75">
        <w:rPr>
          <w:sz w:val="22"/>
        </w:rPr>
        <w:t xml:space="preserve">&gt;); </w:t>
      </w:r>
      <w:r>
        <w:rPr>
          <w:sz w:val="22"/>
        </w:rPr>
        <w:t xml:space="preserve">      </w:t>
      </w:r>
      <w:r w:rsidRPr="00FC6B75">
        <w:rPr>
          <w:sz w:val="22"/>
        </w:rPr>
        <w:t>{&lt;</w:t>
      </w:r>
      <w:r>
        <w:rPr>
          <w:sz w:val="22"/>
          <w:lang w:val="en-US"/>
        </w:rPr>
        <w:t>RS</w:t>
      </w:r>
      <w:r w:rsidRPr="00FC6B75">
        <w:rPr>
          <w:sz w:val="22"/>
        </w:rPr>
        <w:t xml:space="preserve">&gt; - </w:t>
      </w:r>
      <w:r>
        <w:rPr>
          <w:sz w:val="22"/>
        </w:rPr>
        <w:t xml:space="preserve">новая область ситуаций.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numPr>
          <w:ilvl w:val="0"/>
          <w:numId w:val="35"/>
        </w:numPr>
        <w:ind w:right="-1" w:firstLine="0"/>
        <w:jc w:val="both"/>
        <w:rPr>
          <w:sz w:val="22"/>
        </w:rPr>
      </w:pPr>
      <w:r>
        <w:rPr>
          <w:sz w:val="22"/>
          <w:lang w:val="en-US"/>
        </w:rPr>
        <w:t xml:space="preserve">&lt;Result&gt;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Gradient_Heuristic </w:t>
      </w:r>
      <w:r>
        <w:rPr>
          <w:sz w:val="22"/>
          <w:lang w:val="en-US"/>
        </w:rPr>
        <w:t>( RS );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</w:rPr>
        <w:tab/>
        <w:t>{&lt;</w:t>
      </w:r>
      <w:r>
        <w:rPr>
          <w:sz w:val="22"/>
          <w:lang w:val="en-US"/>
        </w:rPr>
        <w:t>Result</w:t>
      </w:r>
      <w:r w:rsidRPr="00FC6B75">
        <w:rPr>
          <w:sz w:val="22"/>
        </w:rPr>
        <w:t>&gt; -</w:t>
      </w:r>
      <w:r>
        <w:rPr>
          <w:sz w:val="22"/>
        </w:rPr>
        <w:t xml:space="preserve"> результат рекурсивного вызова программы.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numPr>
          <w:ilvl w:val="0"/>
          <w:numId w:val="36"/>
        </w:numPr>
        <w:ind w:right="-1" w:firstLine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if &lt;Result&gt; = FAIL, go </w:t>
      </w:r>
      <w:smartTag w:uri="urn:schemas-microsoft-com:office:smarttags" w:element="place">
        <w:r>
          <w:rPr>
            <w:sz w:val="22"/>
            <w:lang w:val="en-US"/>
          </w:rPr>
          <w:t>LOOP</w:t>
        </w:r>
      </w:smartTag>
      <w:r>
        <w:rPr>
          <w:sz w:val="22"/>
          <w:lang w:val="en-US"/>
        </w:rPr>
        <w:t xml:space="preserve">;  { </w:t>
      </w:r>
      <w:r>
        <w:rPr>
          <w:sz w:val="22"/>
        </w:rPr>
        <w:t>Переход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на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метку</w:t>
      </w:r>
      <w:r w:rsidRPr="00FC6B75">
        <w:rPr>
          <w:sz w:val="22"/>
          <w:lang w:val="en-US"/>
        </w:rPr>
        <w:t xml:space="preserve">.         </w:t>
      </w:r>
      <w:r>
        <w:rPr>
          <w:sz w:val="22"/>
          <w:lang w:val="en-US"/>
        </w:rPr>
        <w:t>}</w:t>
      </w:r>
    </w:p>
    <w:p w:rsidR="006731F2" w:rsidRPr="00FC6B75" w:rsidRDefault="006731F2" w:rsidP="006731F2">
      <w:pPr>
        <w:pStyle w:val="17"/>
        <w:numPr>
          <w:ilvl w:val="0"/>
          <w:numId w:val="37"/>
        </w:numPr>
        <w:ind w:right="-1" w:firstLine="0"/>
        <w:jc w:val="both"/>
        <w:rPr>
          <w:sz w:val="22"/>
        </w:rPr>
      </w:pPr>
      <w:r>
        <w:rPr>
          <w:sz w:val="22"/>
          <w:lang w:val="en-US"/>
        </w:rPr>
        <w:t>Return</w:t>
      </w:r>
      <w:r w:rsidRPr="00FC6B75">
        <w:rPr>
          <w:sz w:val="22"/>
        </w:rPr>
        <w:t xml:space="preserve"> </w:t>
      </w:r>
      <w:r>
        <w:rPr>
          <w:sz w:val="22"/>
        </w:rPr>
        <w:t>Build</w:t>
      </w:r>
      <w:r w:rsidRPr="00FC6B75">
        <w:rPr>
          <w:sz w:val="22"/>
        </w:rPr>
        <w:t>(</w:t>
      </w:r>
      <w:r>
        <w:rPr>
          <w:sz w:val="22"/>
          <w:lang w:val="en-US"/>
        </w:rPr>
        <w:t>R</w:t>
      </w:r>
      <w:r w:rsidRPr="00FC6B75">
        <w:rPr>
          <w:sz w:val="22"/>
        </w:rPr>
        <w:t xml:space="preserve">, </w:t>
      </w:r>
      <w:r>
        <w:rPr>
          <w:sz w:val="22"/>
          <w:lang w:val="en-US"/>
        </w:rPr>
        <w:t>Result</w:t>
      </w:r>
      <w:r w:rsidRPr="00FC6B75">
        <w:rPr>
          <w:sz w:val="22"/>
        </w:rPr>
        <w:t>); {</w:t>
      </w:r>
      <w:r>
        <w:rPr>
          <w:sz w:val="22"/>
        </w:rPr>
        <w:t>Здесь программа оказывается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>
        <w:rPr>
          <w:sz w:val="22"/>
        </w:rPr>
        <w:tab/>
        <w:t xml:space="preserve">       </w:t>
      </w:r>
      <w:r w:rsidRPr="00FC6B75">
        <w:rPr>
          <w:sz w:val="22"/>
        </w:rPr>
        <w:t>{</w:t>
      </w:r>
      <w:r>
        <w:rPr>
          <w:sz w:val="22"/>
        </w:rPr>
        <w:t>только при обнаружении цели.</w:t>
      </w:r>
      <w:r w:rsidRPr="00FC6B75">
        <w:rPr>
          <w:sz w:val="22"/>
        </w:rPr>
        <w:t xml:space="preserve"> </w:t>
      </w:r>
      <w:r>
        <w:rPr>
          <w:sz w:val="22"/>
          <w:lang w:val="en-US"/>
        </w:rPr>
        <w:t>Build</w:t>
      </w:r>
      <w:r>
        <w:rPr>
          <w:sz w:val="22"/>
        </w:rPr>
        <w:t xml:space="preserve"> - процедура </w:t>
      </w:r>
      <w:r w:rsidRPr="00FC6B75">
        <w:rPr>
          <w:sz w:val="22"/>
        </w:rPr>
        <w:t xml:space="preserve"> 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</w:rPr>
        <w:t xml:space="preserve">              </w:t>
      </w:r>
      <w:r>
        <w:rPr>
          <w:sz w:val="22"/>
        </w:rPr>
        <w:t xml:space="preserve">    </w:t>
      </w:r>
      <w:r w:rsidRPr="00FC6B75">
        <w:rPr>
          <w:sz w:val="22"/>
        </w:rPr>
        <w:t xml:space="preserve"> {</w:t>
      </w:r>
      <w:r>
        <w:rPr>
          <w:sz w:val="22"/>
        </w:rPr>
        <w:t>составления решения из продукций, находящихся</w:t>
      </w:r>
      <w:r w:rsidRPr="00FC6B75">
        <w:rPr>
          <w:sz w:val="22"/>
        </w:rPr>
        <w:t xml:space="preserve"> }</w:t>
      </w:r>
    </w:p>
    <w:p w:rsidR="006731F2" w:rsidRPr="00BD5200" w:rsidRDefault="006731F2" w:rsidP="006731F2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 w:rsidRPr="00FC6B75">
        <w:rPr>
          <w:sz w:val="22"/>
        </w:rPr>
        <w:t xml:space="preserve">                  </w:t>
      </w:r>
      <w:r>
        <w:rPr>
          <w:sz w:val="22"/>
        </w:rPr>
        <w:t xml:space="preserve"> </w:t>
      </w:r>
      <w:r w:rsidRPr="00FC6B75">
        <w:rPr>
          <w:sz w:val="22"/>
        </w:rPr>
        <w:t>{</w:t>
      </w:r>
      <w:r>
        <w:rPr>
          <w:sz w:val="22"/>
        </w:rPr>
        <w:t>на пути решения.</w:t>
      </w:r>
      <w:r w:rsidRPr="00FC6B75">
        <w:rPr>
          <w:sz w:val="22"/>
        </w:rPr>
        <w:tab/>
      </w:r>
      <w:r w:rsidRPr="00FC6B75">
        <w:rPr>
          <w:sz w:val="22"/>
        </w:rPr>
        <w:tab/>
      </w:r>
    </w:p>
    <w:p w:rsidR="006731F2" w:rsidRDefault="00066B02" w:rsidP="006731F2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4</w:t>
      </w:r>
      <w:r w:rsidR="006731F2" w:rsidRPr="0061400B">
        <w:rPr>
          <w:rStyle w:val="FontStyle134"/>
          <w:rFonts w:eastAsiaTheme="majorEastAsia"/>
          <w:b w:val="0"/>
        </w:rPr>
        <w:t xml:space="preserve">. </w:t>
      </w:r>
      <w:r w:rsidR="006731F2">
        <w:rPr>
          <w:rStyle w:val="FontStyle134"/>
          <w:rFonts w:eastAsiaTheme="majorEastAsia"/>
          <w:b w:val="0"/>
        </w:rPr>
        <w:t>Составьте схему алгоритма поиска решения с оценочной функцией</w:t>
      </w:r>
    </w:p>
    <w:p w:rsidR="006731F2" w:rsidRDefault="006731F2" w:rsidP="006731F2">
      <w:pPr>
        <w:pStyle w:val="17"/>
        <w:ind w:right="-1" w:firstLine="567"/>
        <w:jc w:val="both"/>
        <w:rPr>
          <w:sz w:val="22"/>
          <w:lang w:val="en-US"/>
        </w:rPr>
      </w:pPr>
      <w:r>
        <w:rPr>
          <w:lang w:val="en-US"/>
        </w:rPr>
        <w:t>Recursive Program Intelligent_Heuristic</w:t>
      </w:r>
      <w:r>
        <w:rPr>
          <w:sz w:val="22"/>
          <w:lang w:val="en-US"/>
        </w:rPr>
        <w:t>(</w:t>
      </w:r>
      <w:r w:rsidRPr="00FC6B75">
        <w:rPr>
          <w:sz w:val="22"/>
          <w:lang w:val="en-US"/>
        </w:rPr>
        <w:t>C</w:t>
      </w:r>
      <w:r>
        <w:rPr>
          <w:sz w:val="22"/>
        </w:rPr>
        <w:t>итуации</w:t>
      </w:r>
      <w:r w:rsidRPr="00FC6B75">
        <w:rPr>
          <w:sz w:val="22"/>
          <w:lang w:val="en-US"/>
        </w:rPr>
        <w:t xml:space="preserve"> </w:t>
      </w:r>
      <w:r>
        <w:rPr>
          <w:sz w:val="22"/>
          <w:lang w:val="en-US"/>
        </w:rPr>
        <w:t>SList )</w:t>
      </w:r>
    </w:p>
    <w:p w:rsidR="006731F2" w:rsidRDefault="006731F2" w:rsidP="006731F2">
      <w:pPr>
        <w:pStyle w:val="17"/>
        <w:numPr>
          <w:ilvl w:val="0"/>
          <w:numId w:val="38"/>
        </w:numPr>
        <w:ind w:right="-1"/>
        <w:jc w:val="both"/>
        <w:rPr>
          <w:sz w:val="22"/>
        </w:rPr>
      </w:pPr>
      <w:r w:rsidRPr="00FC6B75">
        <w:rPr>
          <w:sz w:val="22"/>
        </w:rPr>
        <w:t>&lt;</w:t>
      </w:r>
      <w:r>
        <w:rPr>
          <w:sz w:val="22"/>
          <w:lang w:val="en-US"/>
        </w:rPr>
        <w:t>S</w:t>
      </w:r>
      <w:r w:rsidRPr="00FC6B75">
        <w:rPr>
          <w:sz w:val="22"/>
        </w:rPr>
        <w:t xml:space="preserve">&gt; </w:t>
      </w:r>
      <w:r>
        <w:rPr>
          <w:sz w:val="22"/>
          <w:lang w:val="en-US"/>
        </w:rPr>
        <w:sym w:font="Symbol" w:char="F0AC"/>
      </w:r>
      <w:r w:rsidRPr="00FC6B75">
        <w:rPr>
          <w:sz w:val="22"/>
        </w:rPr>
        <w:t xml:space="preserve"> </w:t>
      </w:r>
      <w:r>
        <w:rPr>
          <w:sz w:val="22"/>
          <w:lang w:val="en-US"/>
        </w:rPr>
        <w:t>First</w:t>
      </w:r>
      <w:r w:rsidRPr="00FC6B75">
        <w:rPr>
          <w:sz w:val="22"/>
        </w:rPr>
        <w:t xml:space="preserve"> ( </w:t>
      </w:r>
      <w:r>
        <w:rPr>
          <w:sz w:val="22"/>
          <w:lang w:val="en-US"/>
        </w:rPr>
        <w:t>SList</w:t>
      </w:r>
      <w:r w:rsidRPr="00FC6B75">
        <w:rPr>
          <w:sz w:val="22"/>
        </w:rPr>
        <w:t xml:space="preserve"> ){</w:t>
      </w:r>
      <w:r>
        <w:rPr>
          <w:sz w:val="22"/>
        </w:rPr>
        <w:t xml:space="preserve">Выбор первой ситуации списка.   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numPr>
          <w:ilvl w:val="0"/>
          <w:numId w:val="38"/>
        </w:numPr>
        <w:ind w:right="-1"/>
        <w:jc w:val="both"/>
        <w:rPr>
          <w:sz w:val="22"/>
          <w:lang w:val="en-US"/>
        </w:rPr>
      </w:pPr>
      <w:r>
        <w:rPr>
          <w:sz w:val="22"/>
          <w:lang w:val="en-US"/>
        </w:rPr>
        <w:t>if Member(S, Tail(SList)) return (FAIL);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  <w:lang w:val="en-US"/>
        </w:rPr>
        <w:t xml:space="preserve">    </w:t>
      </w:r>
      <w:r>
        <w:rPr>
          <w:sz w:val="22"/>
          <w:lang w:val="en-US"/>
        </w:rPr>
        <w:tab/>
        <w:t xml:space="preserve">      </w:t>
      </w:r>
      <w:r w:rsidRPr="00FC6B75">
        <w:rPr>
          <w:sz w:val="22"/>
          <w:lang w:val="en-US"/>
        </w:rPr>
        <w:t xml:space="preserve">            </w:t>
      </w:r>
      <w:r w:rsidRPr="00FC6B75">
        <w:rPr>
          <w:sz w:val="22"/>
        </w:rPr>
        <w:t>{</w:t>
      </w:r>
      <w:r>
        <w:rPr>
          <w:sz w:val="22"/>
          <w:lang w:val="en-US"/>
        </w:rPr>
        <w:t>Member</w:t>
      </w:r>
      <w:r w:rsidRPr="00FC6B75">
        <w:rPr>
          <w:sz w:val="22"/>
        </w:rPr>
        <w:t xml:space="preserve"> - </w:t>
      </w:r>
      <w:r>
        <w:rPr>
          <w:sz w:val="22"/>
        </w:rPr>
        <w:t xml:space="preserve">процедура проверки на вхождение 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FC6B75">
        <w:rPr>
          <w:sz w:val="22"/>
        </w:rPr>
        <w:t>{</w:t>
      </w:r>
      <w:r>
        <w:rPr>
          <w:sz w:val="22"/>
        </w:rPr>
        <w:t xml:space="preserve"> новой ситуации </w:t>
      </w:r>
      <w:r>
        <w:rPr>
          <w:sz w:val="22"/>
          <w:lang w:val="en-US"/>
        </w:rPr>
        <w:t>S</w:t>
      </w:r>
      <w:r>
        <w:rPr>
          <w:sz w:val="22"/>
        </w:rPr>
        <w:t xml:space="preserve"> в ранее рассмотренные.  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right="-1"/>
        <w:jc w:val="both"/>
        <w:rPr>
          <w:sz w:val="22"/>
          <w:lang w:val="en-US"/>
        </w:rPr>
      </w:pPr>
      <w:r w:rsidRPr="00FC6B75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FC6B75">
        <w:rPr>
          <w:sz w:val="22"/>
          <w:lang w:val="en-US"/>
        </w:rPr>
        <w:t xml:space="preserve">3.  </w:t>
      </w:r>
      <w:r>
        <w:rPr>
          <w:sz w:val="22"/>
          <w:lang w:val="en-US"/>
        </w:rPr>
        <w:t>if ( Goal (S) ), return (O’key); {</w:t>
      </w:r>
      <w:r>
        <w:rPr>
          <w:sz w:val="22"/>
        </w:rPr>
        <w:t>Если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цель</w:t>
      </w:r>
      <w:r w:rsidRPr="00FC6B75">
        <w:rPr>
          <w:sz w:val="22"/>
          <w:lang w:val="en-US"/>
        </w:rPr>
        <w:t xml:space="preserve">, </w:t>
      </w:r>
      <w:r>
        <w:rPr>
          <w:sz w:val="22"/>
        </w:rPr>
        <w:t>вернуть</w:t>
      </w:r>
      <w:r w:rsidRPr="00FC6B75">
        <w:rPr>
          <w:sz w:val="22"/>
          <w:lang w:val="en-US"/>
        </w:rPr>
        <w:t xml:space="preserve"> </w:t>
      </w:r>
      <w:r>
        <w:rPr>
          <w:sz w:val="22"/>
          <w:lang w:val="en-US"/>
        </w:rPr>
        <w:t>O’key. }</w:t>
      </w:r>
    </w:p>
    <w:p w:rsidR="006731F2" w:rsidRPr="00000BA1" w:rsidRDefault="006731F2" w:rsidP="00066B02">
      <w:pPr>
        <w:pStyle w:val="17"/>
        <w:ind w:left="567" w:right="-1"/>
        <w:jc w:val="both"/>
        <w:rPr>
          <w:sz w:val="22"/>
          <w:lang w:val="en-US"/>
        </w:rPr>
      </w:pPr>
      <w:r w:rsidRPr="00FC6B75">
        <w:rPr>
          <w:sz w:val="22"/>
          <w:lang w:val="en-US"/>
        </w:rPr>
        <w:t xml:space="preserve">4. </w:t>
      </w:r>
      <w:r>
        <w:rPr>
          <w:sz w:val="22"/>
          <w:lang w:val="en-US"/>
        </w:rPr>
        <w:t xml:space="preserve">if Deadend (S),return (FAIL); </w:t>
      </w:r>
      <w:r>
        <w:rPr>
          <w:sz w:val="22"/>
          <w:lang w:val="en-US"/>
        </w:rPr>
        <w:tab/>
        <w:t xml:space="preserve">       {</w:t>
      </w:r>
      <w:r>
        <w:rPr>
          <w:sz w:val="22"/>
        </w:rPr>
        <w:t>Если</w:t>
      </w:r>
      <w:r w:rsidRPr="00000BA1">
        <w:rPr>
          <w:sz w:val="22"/>
          <w:lang w:val="en-US"/>
        </w:rPr>
        <w:t xml:space="preserve"> </w:t>
      </w:r>
      <w:r>
        <w:rPr>
          <w:sz w:val="22"/>
        </w:rPr>
        <w:t>тупик</w:t>
      </w:r>
      <w:r w:rsidRPr="00000BA1">
        <w:rPr>
          <w:sz w:val="22"/>
          <w:lang w:val="en-US"/>
        </w:rPr>
        <w:t xml:space="preserve">, </w:t>
      </w:r>
      <w:r>
        <w:rPr>
          <w:sz w:val="22"/>
        </w:rPr>
        <w:t>вернуть</w:t>
      </w:r>
      <w:r w:rsidRPr="00000BA1">
        <w:rPr>
          <w:sz w:val="22"/>
          <w:lang w:val="en-US"/>
        </w:rPr>
        <w:t xml:space="preserve"> “</w:t>
      </w:r>
      <w:r>
        <w:rPr>
          <w:sz w:val="22"/>
        </w:rPr>
        <w:t>Неудача</w:t>
      </w:r>
      <w:r w:rsidRPr="00000BA1">
        <w:rPr>
          <w:sz w:val="22"/>
          <w:lang w:val="en-US"/>
        </w:rPr>
        <w:t>”.</w:t>
      </w:r>
      <w:r>
        <w:rPr>
          <w:sz w:val="22"/>
          <w:lang w:val="en-US"/>
        </w:rPr>
        <w:t>}</w:t>
      </w:r>
    </w:p>
    <w:p w:rsidR="006731F2" w:rsidRDefault="006731F2" w:rsidP="006731F2">
      <w:pPr>
        <w:pStyle w:val="17"/>
        <w:numPr>
          <w:ilvl w:val="0"/>
          <w:numId w:val="39"/>
        </w:numPr>
        <w:ind w:right="-1"/>
        <w:jc w:val="both"/>
        <w:rPr>
          <w:sz w:val="22"/>
          <w:lang w:val="en-US"/>
        </w:rPr>
      </w:pPr>
      <w:r>
        <w:rPr>
          <w:sz w:val="22"/>
          <w:lang w:val="en-US"/>
        </w:rPr>
        <w:t>if Length (SList) &gt; BOUND, return(FAIL);</w:t>
      </w:r>
    </w:p>
    <w:p w:rsidR="006731F2" w:rsidRDefault="006731F2" w:rsidP="006731F2">
      <w:pPr>
        <w:pStyle w:val="17"/>
        <w:ind w:right="-1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FC6B75">
        <w:rPr>
          <w:sz w:val="22"/>
          <w:lang w:val="en-US"/>
        </w:rPr>
        <w:t xml:space="preserve">        </w:t>
      </w:r>
      <w:r>
        <w:rPr>
          <w:sz w:val="22"/>
          <w:lang w:val="en-US"/>
        </w:rPr>
        <w:t>{</w:t>
      </w:r>
      <w:r w:rsidRPr="00FC6B75">
        <w:rPr>
          <w:sz w:val="22"/>
          <w:lang w:val="en-US"/>
        </w:rPr>
        <w:t xml:space="preserve">Length - </w:t>
      </w:r>
      <w:r>
        <w:rPr>
          <w:sz w:val="22"/>
        </w:rPr>
        <w:t>вычисление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длины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списка</w:t>
      </w:r>
      <w:r w:rsidRPr="00FC6B75">
        <w:rPr>
          <w:sz w:val="22"/>
          <w:lang w:val="en-US"/>
        </w:rPr>
        <w:t>.</w:t>
      </w:r>
      <w:r>
        <w:rPr>
          <w:sz w:val="22"/>
          <w:lang w:val="en-US"/>
        </w:rPr>
        <w:t>}</w:t>
      </w:r>
    </w:p>
    <w:p w:rsidR="006731F2" w:rsidRDefault="006731F2" w:rsidP="006731F2">
      <w:pPr>
        <w:pStyle w:val="17"/>
        <w:ind w:left="567" w:right="-1"/>
        <w:jc w:val="both"/>
        <w:rPr>
          <w:sz w:val="22"/>
          <w:lang w:val="en-US"/>
        </w:rPr>
      </w:pPr>
      <w:r w:rsidRPr="00FC6B75">
        <w:rPr>
          <w:sz w:val="22"/>
          <w:lang w:val="en-US"/>
        </w:rPr>
        <w:t xml:space="preserve">6. </w:t>
      </w:r>
      <w:r>
        <w:rPr>
          <w:sz w:val="22"/>
          <w:lang w:val="en-US"/>
        </w:rPr>
        <w:t xml:space="preserve">&lt;Rules&gt;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Apprules (S); {  Apprules (Appreciate Rules) -    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FC6B75">
        <w:rPr>
          <w:sz w:val="22"/>
          <w:lang w:val="en-US"/>
        </w:rPr>
        <w:t xml:space="preserve">         </w:t>
      </w:r>
      <w:r w:rsidRPr="00FC6B75">
        <w:rPr>
          <w:sz w:val="22"/>
        </w:rPr>
        <w:t xml:space="preserve">{ </w:t>
      </w:r>
      <w:r>
        <w:rPr>
          <w:sz w:val="22"/>
        </w:rPr>
        <w:t xml:space="preserve">процедура упорядочивающая продукции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FC6B75">
        <w:rPr>
          <w:sz w:val="22"/>
        </w:rPr>
        <w:t>{</w:t>
      </w:r>
      <w:r>
        <w:rPr>
          <w:sz w:val="22"/>
        </w:rPr>
        <w:t xml:space="preserve"> с помощью оценочной функции и             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FC6B75">
        <w:rPr>
          <w:sz w:val="22"/>
        </w:rPr>
        <w:t>{</w:t>
      </w:r>
      <w:r>
        <w:rPr>
          <w:sz w:val="22"/>
        </w:rPr>
        <w:t xml:space="preserve"> выбирающая лучшую применимую к </w:t>
      </w:r>
      <w:r>
        <w:rPr>
          <w:sz w:val="22"/>
          <w:lang w:val="en-US"/>
        </w:rPr>
        <w:t>S</w:t>
      </w:r>
      <w:r w:rsidRPr="00FC6B75">
        <w:rPr>
          <w:sz w:val="22"/>
        </w:rPr>
        <w:t xml:space="preserve">    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 w:rsidRPr="00FC6B75">
        <w:rPr>
          <w:sz w:val="22"/>
        </w:rPr>
        <w:tab/>
      </w:r>
      <w:r w:rsidRPr="00FC6B75">
        <w:rPr>
          <w:sz w:val="22"/>
        </w:rPr>
        <w:tab/>
        <w:t xml:space="preserve">         { </w:t>
      </w:r>
      <w:r>
        <w:rPr>
          <w:sz w:val="22"/>
        </w:rPr>
        <w:t xml:space="preserve">продукцию.                                                  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</w:rPr>
        <w:t xml:space="preserve">7. </w:t>
      </w:r>
      <w:smartTag w:uri="urn:schemas-microsoft-com:office:smarttags" w:element="place">
        <w:r>
          <w:rPr>
            <w:sz w:val="22"/>
            <w:lang w:val="en-US"/>
          </w:rPr>
          <w:t>LOOP</w:t>
        </w:r>
      </w:smartTag>
      <w:r w:rsidRPr="00FC6B75">
        <w:rPr>
          <w:sz w:val="22"/>
        </w:rPr>
        <w:t xml:space="preserve">:        </w:t>
      </w:r>
      <w:r>
        <w:rPr>
          <w:sz w:val="22"/>
        </w:rPr>
        <w:t xml:space="preserve"> </w:t>
      </w:r>
      <w:r w:rsidRPr="00FC6B75">
        <w:rPr>
          <w:sz w:val="22"/>
        </w:rPr>
        <w:t xml:space="preserve">{ </w:t>
      </w:r>
      <w:r>
        <w:rPr>
          <w:sz w:val="22"/>
        </w:rPr>
        <w:t xml:space="preserve">Метка начала цикла.                                   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  <w:lang w:val="en-US"/>
        </w:rPr>
      </w:pPr>
      <w:r>
        <w:rPr>
          <w:sz w:val="22"/>
        </w:rPr>
        <w:tab/>
      </w:r>
      <w:r w:rsidRPr="006731F2">
        <w:rPr>
          <w:sz w:val="22"/>
        </w:rPr>
        <w:t xml:space="preserve">      </w:t>
      </w:r>
      <w:r>
        <w:rPr>
          <w:sz w:val="22"/>
          <w:lang w:val="en-US"/>
        </w:rPr>
        <w:t>if (NULL &lt;Rules&gt;) return (FAIL);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 </w:t>
      </w:r>
      <w:r w:rsidRPr="00FC6B75">
        <w:rPr>
          <w:sz w:val="22"/>
        </w:rPr>
        <w:t xml:space="preserve">{ </w:t>
      </w:r>
      <w:r>
        <w:rPr>
          <w:sz w:val="22"/>
          <w:lang w:val="en-US"/>
        </w:rPr>
        <w:t>NULL</w:t>
      </w:r>
      <w:r w:rsidRPr="00FC6B75">
        <w:rPr>
          <w:sz w:val="22"/>
        </w:rPr>
        <w:t xml:space="preserve"> - </w:t>
      </w:r>
      <w:r>
        <w:rPr>
          <w:sz w:val="22"/>
        </w:rPr>
        <w:t xml:space="preserve">процедура проверки на пустоту. 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right="-1" w:firstLine="567"/>
        <w:jc w:val="both"/>
        <w:rPr>
          <w:sz w:val="22"/>
          <w:lang w:val="en-US"/>
        </w:rPr>
      </w:pPr>
      <w:r w:rsidRPr="00FC6B75">
        <w:rPr>
          <w:sz w:val="22"/>
          <w:lang w:val="en-US"/>
        </w:rPr>
        <w:t xml:space="preserve">8. </w:t>
      </w:r>
      <w:r>
        <w:rPr>
          <w:sz w:val="22"/>
          <w:lang w:val="en-US"/>
        </w:rPr>
        <w:t xml:space="preserve">&lt;R&gt;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First &lt;Rules&gt;;</w:t>
      </w:r>
    </w:p>
    <w:p w:rsidR="006731F2" w:rsidRDefault="006731F2" w:rsidP="006731F2">
      <w:pPr>
        <w:pStyle w:val="17"/>
        <w:ind w:left="567" w:right="-1"/>
        <w:jc w:val="both"/>
        <w:rPr>
          <w:sz w:val="22"/>
          <w:lang w:val="en-US"/>
        </w:rPr>
      </w:pPr>
      <w:r w:rsidRPr="00FC6B75">
        <w:rPr>
          <w:sz w:val="22"/>
          <w:lang w:val="en-US"/>
        </w:rPr>
        <w:t xml:space="preserve">9. </w:t>
      </w:r>
      <w:r>
        <w:rPr>
          <w:sz w:val="22"/>
          <w:lang w:val="en-US"/>
        </w:rPr>
        <w:t xml:space="preserve">&lt;Rules&gt;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Tail &lt;Rules&gt;; {Tail - </w:t>
      </w:r>
      <w:r>
        <w:rPr>
          <w:sz w:val="22"/>
        </w:rPr>
        <w:t>процедура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удаления</w:t>
      </w:r>
      <w:r w:rsidRPr="00FC6B75">
        <w:rPr>
          <w:sz w:val="22"/>
          <w:lang w:val="en-US"/>
        </w:rPr>
        <w:t xml:space="preserve">     </w:t>
      </w:r>
      <w:r>
        <w:rPr>
          <w:sz w:val="22"/>
          <w:lang w:val="en-US"/>
        </w:rPr>
        <w:t xml:space="preserve">  }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  <w:lang w:val="en-US"/>
        </w:rPr>
        <w:lastRenderedPageBreak/>
        <w:tab/>
      </w:r>
      <w:r w:rsidRPr="00FC6B75">
        <w:rPr>
          <w:sz w:val="22"/>
          <w:lang w:val="en-US"/>
        </w:rPr>
        <w:tab/>
      </w:r>
      <w:r w:rsidRPr="00FC6B75">
        <w:rPr>
          <w:sz w:val="22"/>
          <w:lang w:val="en-US"/>
        </w:rPr>
        <w:tab/>
      </w:r>
      <w:r w:rsidRPr="00FC6B75">
        <w:rPr>
          <w:sz w:val="22"/>
          <w:lang w:val="en-US"/>
        </w:rPr>
        <w:tab/>
        <w:t xml:space="preserve">      </w:t>
      </w:r>
      <w:r w:rsidRPr="00FC6B75">
        <w:rPr>
          <w:sz w:val="22"/>
        </w:rPr>
        <w:t>{</w:t>
      </w:r>
      <w:r>
        <w:rPr>
          <w:sz w:val="22"/>
        </w:rPr>
        <w:t xml:space="preserve">отработавшей продукции.    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numPr>
          <w:ilvl w:val="12"/>
          <w:numId w:val="0"/>
        </w:numPr>
        <w:ind w:right="-1" w:firstLine="284"/>
        <w:jc w:val="both"/>
        <w:rPr>
          <w:sz w:val="22"/>
        </w:rPr>
      </w:pPr>
      <w:r w:rsidRPr="00FC6B75">
        <w:rPr>
          <w:sz w:val="22"/>
        </w:rPr>
        <w:t>10.&lt;</w:t>
      </w:r>
      <w:r>
        <w:rPr>
          <w:sz w:val="22"/>
          <w:lang w:val="en-US"/>
        </w:rPr>
        <w:t>RS</w:t>
      </w:r>
      <w:r w:rsidRPr="00FC6B75">
        <w:rPr>
          <w:sz w:val="22"/>
        </w:rPr>
        <w:t>&gt;</w:t>
      </w:r>
      <w:r>
        <w:rPr>
          <w:sz w:val="22"/>
          <w:lang w:val="en-US"/>
        </w:rPr>
        <w:sym w:font="Symbol" w:char="F0AC"/>
      </w:r>
      <w:r w:rsidRPr="00FC6B75">
        <w:rPr>
          <w:sz w:val="22"/>
        </w:rPr>
        <w:t xml:space="preserve"> </w:t>
      </w:r>
      <w:r>
        <w:rPr>
          <w:sz w:val="22"/>
          <w:lang w:val="en-US"/>
        </w:rPr>
        <w:t>R</w:t>
      </w:r>
      <w:r w:rsidRPr="00FC6B75">
        <w:rPr>
          <w:sz w:val="22"/>
        </w:rPr>
        <w:t>(&lt;</w:t>
      </w:r>
      <w:r>
        <w:rPr>
          <w:sz w:val="22"/>
          <w:lang w:val="en-US"/>
        </w:rPr>
        <w:t>S</w:t>
      </w:r>
      <w:r w:rsidRPr="00FC6B75">
        <w:rPr>
          <w:sz w:val="22"/>
        </w:rPr>
        <w:t xml:space="preserve">&gt;); </w:t>
      </w:r>
      <w:r>
        <w:rPr>
          <w:sz w:val="22"/>
        </w:rPr>
        <w:t xml:space="preserve">           </w:t>
      </w:r>
      <w:r w:rsidRPr="00FC6B75">
        <w:rPr>
          <w:sz w:val="22"/>
        </w:rPr>
        <w:t>{&lt;</w:t>
      </w:r>
      <w:r>
        <w:rPr>
          <w:sz w:val="22"/>
          <w:lang w:val="en-US"/>
        </w:rPr>
        <w:t>RS</w:t>
      </w:r>
      <w:r w:rsidRPr="00FC6B75">
        <w:rPr>
          <w:sz w:val="22"/>
        </w:rPr>
        <w:t>&gt;-</w:t>
      </w:r>
      <w:r>
        <w:rPr>
          <w:sz w:val="22"/>
        </w:rPr>
        <w:t>новая область ситуации.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numPr>
          <w:ilvl w:val="0"/>
          <w:numId w:val="40"/>
        </w:numPr>
        <w:ind w:right="-1"/>
        <w:jc w:val="both"/>
        <w:rPr>
          <w:sz w:val="22"/>
        </w:rPr>
      </w:pPr>
      <w:r>
        <w:rPr>
          <w:sz w:val="22"/>
          <w:lang w:val="en-US"/>
        </w:rPr>
        <w:t xml:space="preserve">&lt;RSList&gt; </w:t>
      </w:r>
      <w:r>
        <w:rPr>
          <w:sz w:val="22"/>
          <w:lang w:val="en-US"/>
        </w:rPr>
        <w:sym w:font="Symbol" w:char="F0AC"/>
      </w:r>
      <w:r>
        <w:rPr>
          <w:sz w:val="22"/>
          <w:lang w:val="en-US"/>
        </w:rPr>
        <w:t xml:space="preserve"> Build(RS, SList);  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</w:rPr>
        <w:tab/>
      </w:r>
      <w:r w:rsidRPr="00FC6B75">
        <w:rPr>
          <w:sz w:val="22"/>
        </w:rPr>
        <w:tab/>
      </w:r>
      <w:r>
        <w:rPr>
          <w:sz w:val="22"/>
        </w:rPr>
        <w:t xml:space="preserve">            </w:t>
      </w:r>
      <w:r w:rsidRPr="00FC6B75">
        <w:rPr>
          <w:sz w:val="22"/>
        </w:rPr>
        <w:t>{</w:t>
      </w:r>
      <w:r>
        <w:rPr>
          <w:sz w:val="22"/>
        </w:rPr>
        <w:t xml:space="preserve">Построение нового списка, в котором  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FC6B75">
        <w:rPr>
          <w:sz w:val="22"/>
        </w:rPr>
        <w:t>{</w:t>
      </w:r>
      <w:r>
        <w:rPr>
          <w:sz w:val="22"/>
        </w:rPr>
        <w:t>первой будет новая полученная ситуация.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left="567" w:right="-1"/>
        <w:jc w:val="both"/>
        <w:rPr>
          <w:sz w:val="22"/>
        </w:rPr>
      </w:pPr>
      <w:r>
        <w:rPr>
          <w:sz w:val="22"/>
        </w:rPr>
        <w:t xml:space="preserve">12. </w:t>
      </w:r>
      <w:r w:rsidRPr="00FC6B75">
        <w:rPr>
          <w:sz w:val="22"/>
        </w:rPr>
        <w:t>&lt;</w:t>
      </w:r>
      <w:r>
        <w:rPr>
          <w:sz w:val="22"/>
          <w:lang w:val="en-US"/>
        </w:rPr>
        <w:t>Result</w:t>
      </w:r>
      <w:r w:rsidRPr="00FC6B75">
        <w:rPr>
          <w:sz w:val="22"/>
        </w:rPr>
        <w:t xml:space="preserve">&gt; </w:t>
      </w:r>
      <w:r>
        <w:rPr>
          <w:sz w:val="22"/>
          <w:lang w:val="en-US"/>
        </w:rPr>
        <w:sym w:font="Symbol" w:char="F0AC"/>
      </w:r>
      <w:r w:rsidRPr="00FC6B75">
        <w:rPr>
          <w:sz w:val="22"/>
        </w:rPr>
        <w:t xml:space="preserve"> </w:t>
      </w:r>
      <w:r>
        <w:rPr>
          <w:sz w:val="22"/>
          <w:lang w:val="en-US"/>
        </w:rPr>
        <w:t>Intelligent</w:t>
      </w:r>
      <w:r w:rsidRPr="00FC6B75">
        <w:t>_</w:t>
      </w:r>
      <w:r>
        <w:rPr>
          <w:lang w:val="en-US"/>
        </w:rPr>
        <w:t>Heuristic</w:t>
      </w:r>
      <w:r w:rsidRPr="00FC6B75">
        <w:t xml:space="preserve"> </w:t>
      </w:r>
      <w:r w:rsidRPr="00FC6B75">
        <w:rPr>
          <w:sz w:val="22"/>
        </w:rPr>
        <w:t xml:space="preserve">( </w:t>
      </w:r>
      <w:r>
        <w:rPr>
          <w:sz w:val="22"/>
          <w:lang w:val="en-US"/>
        </w:rPr>
        <w:t>RSList</w:t>
      </w:r>
      <w:r w:rsidRPr="00FC6B75">
        <w:rPr>
          <w:sz w:val="22"/>
        </w:rPr>
        <w:t xml:space="preserve"> );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</w:rPr>
        <w:tab/>
        <w:t>{&lt;</w:t>
      </w:r>
      <w:r>
        <w:rPr>
          <w:sz w:val="22"/>
          <w:lang w:val="en-US"/>
        </w:rPr>
        <w:t>Result</w:t>
      </w:r>
      <w:r w:rsidRPr="00FC6B75">
        <w:rPr>
          <w:sz w:val="22"/>
        </w:rPr>
        <w:t>&gt; -</w:t>
      </w:r>
      <w:r>
        <w:rPr>
          <w:sz w:val="22"/>
        </w:rPr>
        <w:t xml:space="preserve"> результат рекурсивного вызова программы.</w:t>
      </w:r>
      <w:r w:rsidRPr="00FC6B75">
        <w:rPr>
          <w:sz w:val="22"/>
        </w:rPr>
        <w:t>}</w:t>
      </w:r>
    </w:p>
    <w:p w:rsidR="006731F2" w:rsidRPr="00FC6B75" w:rsidRDefault="006731F2" w:rsidP="006731F2">
      <w:pPr>
        <w:pStyle w:val="17"/>
        <w:ind w:right="-1" w:firstLine="567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13. if &lt;Result&gt; = FAIL, go </w:t>
      </w:r>
      <w:smartTag w:uri="urn:schemas-microsoft-com:office:smarttags" w:element="place">
        <w:r>
          <w:rPr>
            <w:sz w:val="22"/>
            <w:lang w:val="en-US"/>
          </w:rPr>
          <w:t>LOOP</w:t>
        </w:r>
      </w:smartTag>
      <w:r>
        <w:rPr>
          <w:sz w:val="22"/>
          <w:lang w:val="en-US"/>
        </w:rPr>
        <w:t xml:space="preserve">;  { </w:t>
      </w:r>
      <w:r>
        <w:rPr>
          <w:sz w:val="22"/>
        </w:rPr>
        <w:t>Переход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на</w:t>
      </w:r>
      <w:r w:rsidRPr="00FC6B75">
        <w:rPr>
          <w:sz w:val="22"/>
          <w:lang w:val="en-US"/>
        </w:rPr>
        <w:t xml:space="preserve"> </w:t>
      </w:r>
      <w:r>
        <w:rPr>
          <w:sz w:val="22"/>
        </w:rPr>
        <w:t>метку</w:t>
      </w:r>
      <w:r w:rsidRPr="00FC6B75">
        <w:rPr>
          <w:sz w:val="22"/>
          <w:lang w:val="en-US"/>
        </w:rPr>
        <w:t xml:space="preserve">.         </w:t>
      </w:r>
      <w:r>
        <w:rPr>
          <w:sz w:val="22"/>
          <w:lang w:val="en-US"/>
        </w:rPr>
        <w:t>}</w:t>
      </w:r>
    </w:p>
    <w:p w:rsidR="006731F2" w:rsidRPr="00FC6B75" w:rsidRDefault="006731F2" w:rsidP="006731F2">
      <w:pPr>
        <w:pStyle w:val="17"/>
        <w:ind w:left="567" w:right="-1"/>
        <w:jc w:val="both"/>
        <w:rPr>
          <w:sz w:val="22"/>
        </w:rPr>
      </w:pPr>
      <w:r w:rsidRPr="00FC6B75">
        <w:rPr>
          <w:sz w:val="22"/>
        </w:rPr>
        <w:t>14.</w:t>
      </w:r>
      <w:r>
        <w:rPr>
          <w:sz w:val="22"/>
          <w:lang w:val="en-US"/>
        </w:rPr>
        <w:t>Return</w:t>
      </w:r>
      <w:r w:rsidRPr="00FC6B75">
        <w:rPr>
          <w:sz w:val="22"/>
        </w:rPr>
        <w:t xml:space="preserve"> </w:t>
      </w:r>
      <w:r>
        <w:rPr>
          <w:sz w:val="22"/>
        </w:rPr>
        <w:t>Build</w:t>
      </w:r>
      <w:r w:rsidRPr="00FC6B75">
        <w:rPr>
          <w:sz w:val="22"/>
        </w:rPr>
        <w:t>(</w:t>
      </w:r>
      <w:r>
        <w:rPr>
          <w:sz w:val="22"/>
          <w:lang w:val="en-US"/>
        </w:rPr>
        <w:t>R</w:t>
      </w:r>
      <w:r w:rsidRPr="00FC6B75">
        <w:rPr>
          <w:sz w:val="22"/>
        </w:rPr>
        <w:t xml:space="preserve">, </w:t>
      </w:r>
      <w:r>
        <w:rPr>
          <w:sz w:val="22"/>
          <w:lang w:val="en-US"/>
        </w:rPr>
        <w:t>Result</w:t>
      </w:r>
      <w:r w:rsidRPr="00FC6B75">
        <w:rPr>
          <w:sz w:val="22"/>
        </w:rPr>
        <w:t>); {</w:t>
      </w:r>
      <w:r>
        <w:rPr>
          <w:sz w:val="22"/>
        </w:rPr>
        <w:t>Здесь программа оказывается</w:t>
      </w:r>
      <w:r w:rsidRPr="00FC6B75">
        <w:rPr>
          <w:sz w:val="22"/>
        </w:rPr>
        <w:t>}</w:t>
      </w:r>
    </w:p>
    <w:p w:rsidR="006731F2" w:rsidRDefault="006731F2" w:rsidP="006731F2">
      <w:pPr>
        <w:pStyle w:val="17"/>
        <w:ind w:right="-1"/>
        <w:jc w:val="both"/>
        <w:rPr>
          <w:sz w:val="22"/>
        </w:rPr>
      </w:pPr>
      <w:r>
        <w:rPr>
          <w:sz w:val="22"/>
        </w:rPr>
        <w:tab/>
        <w:t xml:space="preserve">       </w:t>
      </w:r>
      <w:r w:rsidRPr="00FC6B75">
        <w:rPr>
          <w:sz w:val="22"/>
        </w:rPr>
        <w:t>{</w:t>
      </w:r>
      <w:r>
        <w:rPr>
          <w:sz w:val="22"/>
        </w:rPr>
        <w:t>только при обнаружении цели.</w:t>
      </w:r>
      <w:r w:rsidRPr="00FC6B75">
        <w:rPr>
          <w:sz w:val="22"/>
        </w:rPr>
        <w:t xml:space="preserve"> </w:t>
      </w:r>
      <w:r>
        <w:rPr>
          <w:sz w:val="22"/>
          <w:lang w:val="en-US"/>
        </w:rPr>
        <w:t>Build</w:t>
      </w:r>
      <w:r>
        <w:rPr>
          <w:sz w:val="22"/>
        </w:rPr>
        <w:t xml:space="preserve"> - процедура </w:t>
      </w:r>
      <w:r w:rsidRPr="00FC6B75">
        <w:rPr>
          <w:sz w:val="22"/>
        </w:rPr>
        <w:t xml:space="preserve"> 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</w:rPr>
        <w:t xml:space="preserve">              </w:t>
      </w:r>
      <w:r>
        <w:rPr>
          <w:sz w:val="22"/>
        </w:rPr>
        <w:t xml:space="preserve">    </w:t>
      </w:r>
      <w:r w:rsidRPr="00FC6B75">
        <w:rPr>
          <w:sz w:val="22"/>
        </w:rPr>
        <w:t xml:space="preserve"> {</w:t>
      </w:r>
      <w:r>
        <w:rPr>
          <w:sz w:val="22"/>
        </w:rPr>
        <w:t>составления решения из продукций, находящихся</w:t>
      </w:r>
      <w:r w:rsidRPr="00FC6B75">
        <w:rPr>
          <w:sz w:val="22"/>
        </w:rPr>
        <w:t xml:space="preserve"> }</w:t>
      </w:r>
    </w:p>
    <w:p w:rsidR="006731F2" w:rsidRPr="00FC6B75" w:rsidRDefault="006731F2" w:rsidP="006731F2">
      <w:pPr>
        <w:pStyle w:val="17"/>
        <w:ind w:right="-1"/>
        <w:jc w:val="both"/>
        <w:rPr>
          <w:sz w:val="22"/>
        </w:rPr>
      </w:pPr>
      <w:r w:rsidRPr="00FC6B75">
        <w:rPr>
          <w:sz w:val="22"/>
        </w:rPr>
        <w:t xml:space="preserve">                  </w:t>
      </w:r>
      <w:r>
        <w:rPr>
          <w:sz w:val="22"/>
        </w:rPr>
        <w:t xml:space="preserve"> </w:t>
      </w:r>
      <w:r w:rsidRPr="00FC6B75">
        <w:rPr>
          <w:sz w:val="22"/>
        </w:rPr>
        <w:t>{</w:t>
      </w:r>
      <w:r>
        <w:rPr>
          <w:sz w:val="22"/>
        </w:rPr>
        <w:t>на пути решения.</w:t>
      </w:r>
      <w:r w:rsidRPr="00FC6B75">
        <w:rPr>
          <w:sz w:val="22"/>
        </w:rPr>
        <w:tab/>
      </w:r>
      <w:r w:rsidRPr="00FC6B75">
        <w:rPr>
          <w:sz w:val="22"/>
        </w:rPr>
        <w:tab/>
      </w:r>
      <w:r w:rsidRPr="00FC6B75">
        <w:rPr>
          <w:sz w:val="22"/>
        </w:rPr>
        <w:tab/>
      </w:r>
      <w:r w:rsidRPr="00FC6B75">
        <w:rPr>
          <w:sz w:val="22"/>
        </w:rPr>
        <w:tab/>
        <w:t xml:space="preserve">        }</w:t>
      </w:r>
    </w:p>
    <w:p w:rsidR="00066B02" w:rsidRDefault="001D428F" w:rsidP="00066B02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  <w:r w:rsidR="00066B02" w:rsidRPr="0061400B">
        <w:rPr>
          <w:rStyle w:val="FontStyle134"/>
          <w:rFonts w:eastAsiaTheme="majorEastAsia"/>
          <w:b w:val="0"/>
        </w:rPr>
        <w:t>.</w:t>
      </w:r>
      <w:r>
        <w:rPr>
          <w:rStyle w:val="FontStyle134"/>
          <w:rFonts w:eastAsiaTheme="majorEastAsia"/>
          <w:b w:val="0"/>
        </w:rPr>
        <w:t>Приведите схему алгоритма равных цен.</w:t>
      </w:r>
    </w:p>
    <w:p w:rsidR="001D428F" w:rsidRPr="001D428F" w:rsidRDefault="001D428F" w:rsidP="001D428F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color w:val="333333"/>
          <w:sz w:val="22"/>
          <w:szCs w:val="22"/>
        </w:rPr>
      </w:pPr>
      <w:r w:rsidRPr="001D428F">
        <w:rPr>
          <w:color w:val="333333"/>
          <w:sz w:val="22"/>
          <w:szCs w:val="22"/>
        </w:rPr>
        <w:t>1) Поместить начальную вершину s в список, называемый ОТКРЫТ. Положить g(s)=0.</w:t>
      </w:r>
    </w:p>
    <w:p w:rsidR="001D428F" w:rsidRPr="001D428F" w:rsidRDefault="001D428F" w:rsidP="001D428F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color w:val="333333"/>
          <w:sz w:val="22"/>
          <w:szCs w:val="22"/>
        </w:rPr>
      </w:pPr>
      <w:r w:rsidRPr="001D428F">
        <w:rPr>
          <w:color w:val="333333"/>
          <w:sz w:val="22"/>
          <w:szCs w:val="22"/>
        </w:rPr>
        <w:t>2) Если список ОТКРЫТ пуст, то на выход подается сигнал о неудаче поиска, в противном сл</w:t>
      </w:r>
      <w:r w:rsidRPr="001D428F">
        <w:rPr>
          <w:color w:val="333333"/>
          <w:sz w:val="22"/>
          <w:szCs w:val="22"/>
        </w:rPr>
        <w:t>у</w:t>
      </w:r>
      <w:r w:rsidRPr="001D428F">
        <w:rPr>
          <w:color w:val="333333"/>
          <w:sz w:val="22"/>
          <w:szCs w:val="22"/>
        </w:rPr>
        <w:t>чае переходить к следующему шагу.</w:t>
      </w:r>
    </w:p>
    <w:p w:rsidR="001D428F" w:rsidRPr="001D428F" w:rsidRDefault="001D428F" w:rsidP="001D428F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color w:val="333333"/>
          <w:sz w:val="22"/>
          <w:szCs w:val="22"/>
        </w:rPr>
      </w:pPr>
      <w:r w:rsidRPr="001D428F">
        <w:rPr>
          <w:color w:val="333333"/>
          <w:sz w:val="22"/>
          <w:szCs w:val="22"/>
        </w:rPr>
        <w:t>3) Взять из списка ОТКРЫТ ту вершину, для которой величина g имеет наименьшее значение, и поместить ее в список ЗАКРЫТ. Дать этой вершине название n. (В случае совпадения знач</w:t>
      </w:r>
      <w:r w:rsidRPr="001D428F">
        <w:rPr>
          <w:color w:val="333333"/>
          <w:sz w:val="22"/>
          <w:szCs w:val="22"/>
        </w:rPr>
        <w:t>е</w:t>
      </w:r>
      <w:r w:rsidRPr="001D428F">
        <w:rPr>
          <w:color w:val="333333"/>
          <w:sz w:val="22"/>
          <w:szCs w:val="22"/>
        </w:rPr>
        <w:t>ний выбирать вершину с минимальными g произвольно, но всегда отдавая предпочтение цел</w:t>
      </w:r>
      <w:r w:rsidRPr="001D428F">
        <w:rPr>
          <w:color w:val="333333"/>
          <w:sz w:val="22"/>
          <w:szCs w:val="22"/>
        </w:rPr>
        <w:t>е</w:t>
      </w:r>
      <w:r w:rsidRPr="001D428F">
        <w:rPr>
          <w:color w:val="333333"/>
          <w:sz w:val="22"/>
          <w:szCs w:val="22"/>
        </w:rPr>
        <w:t>вой вершине.)</w:t>
      </w:r>
    </w:p>
    <w:p w:rsidR="001D428F" w:rsidRPr="001D428F" w:rsidRDefault="001D428F" w:rsidP="001D428F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color w:val="333333"/>
          <w:sz w:val="22"/>
          <w:szCs w:val="22"/>
        </w:rPr>
      </w:pPr>
      <w:r w:rsidRPr="001D428F">
        <w:rPr>
          <w:color w:val="333333"/>
          <w:sz w:val="22"/>
          <w:szCs w:val="22"/>
        </w:rPr>
        <w:t>4) Если n есть целевая вершина, то на выход выдать решающий путь, получаемый путем пр</w:t>
      </w:r>
      <w:r w:rsidRPr="001D428F">
        <w:rPr>
          <w:color w:val="333333"/>
          <w:sz w:val="22"/>
          <w:szCs w:val="22"/>
        </w:rPr>
        <w:t>о</w:t>
      </w:r>
      <w:r w:rsidRPr="001D428F">
        <w:rPr>
          <w:color w:val="333333"/>
          <w:sz w:val="22"/>
          <w:szCs w:val="22"/>
        </w:rPr>
        <w:t>смотра назад в соответствии с указателями; в противном случае переходить к следующему ш</w:t>
      </w:r>
      <w:r w:rsidRPr="001D428F">
        <w:rPr>
          <w:color w:val="333333"/>
          <w:sz w:val="22"/>
          <w:szCs w:val="22"/>
        </w:rPr>
        <w:t>а</w:t>
      </w:r>
      <w:r w:rsidRPr="001D428F">
        <w:rPr>
          <w:color w:val="333333"/>
          <w:sz w:val="22"/>
          <w:szCs w:val="22"/>
        </w:rPr>
        <w:t>гу.</w:t>
      </w:r>
    </w:p>
    <w:p w:rsidR="001D428F" w:rsidRPr="001D428F" w:rsidRDefault="001D428F" w:rsidP="001D428F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color w:val="333333"/>
          <w:sz w:val="22"/>
          <w:szCs w:val="22"/>
        </w:rPr>
      </w:pPr>
      <w:r w:rsidRPr="001D428F">
        <w:rPr>
          <w:color w:val="333333"/>
          <w:sz w:val="22"/>
          <w:szCs w:val="22"/>
        </w:rPr>
        <w:t>5) Раскрыть вершину n, построив все непосредственно следующие за ней вершины. (Если так</w:t>
      </w:r>
      <w:r w:rsidRPr="001D428F">
        <w:rPr>
          <w:color w:val="333333"/>
          <w:sz w:val="22"/>
          <w:szCs w:val="22"/>
        </w:rPr>
        <w:t>о</w:t>
      </w:r>
      <w:r w:rsidRPr="001D428F">
        <w:rPr>
          <w:color w:val="333333"/>
          <w:sz w:val="22"/>
          <w:szCs w:val="22"/>
        </w:rPr>
        <w:t>вых нет переходить к шагу (2).) Для каждой из такой непосредственно следующей (дочерней) вершины n</w:t>
      </w:r>
      <w:r w:rsidRPr="001D428F">
        <w:rPr>
          <w:color w:val="333333"/>
          <w:sz w:val="22"/>
          <w:szCs w:val="22"/>
          <w:vertAlign w:val="subscript"/>
        </w:rPr>
        <w:t>i</w:t>
      </w:r>
      <w:r w:rsidRPr="001D428F">
        <w:rPr>
          <w:color w:val="333333"/>
          <w:sz w:val="22"/>
          <w:szCs w:val="22"/>
        </w:rPr>
        <w:t> вычислить стоимость g(n), положив g(n</w:t>
      </w:r>
      <w:r w:rsidRPr="001D428F">
        <w:rPr>
          <w:color w:val="333333"/>
          <w:sz w:val="22"/>
          <w:szCs w:val="22"/>
          <w:vertAlign w:val="subscript"/>
        </w:rPr>
        <w:t>i</w:t>
      </w:r>
      <w:r w:rsidRPr="001D428F">
        <w:rPr>
          <w:color w:val="333333"/>
          <w:sz w:val="22"/>
          <w:szCs w:val="22"/>
        </w:rPr>
        <w:t>)=g(n)+c(n,n</w:t>
      </w:r>
      <w:r w:rsidRPr="001D428F">
        <w:rPr>
          <w:color w:val="333333"/>
          <w:sz w:val="22"/>
          <w:szCs w:val="22"/>
          <w:vertAlign w:val="subscript"/>
        </w:rPr>
        <w:t>i</w:t>
      </w:r>
      <w:r w:rsidRPr="001D428F">
        <w:rPr>
          <w:color w:val="333333"/>
          <w:sz w:val="22"/>
          <w:szCs w:val="22"/>
        </w:rPr>
        <w:t>). Поместить эти вершины вм</w:t>
      </w:r>
      <w:r w:rsidRPr="001D428F">
        <w:rPr>
          <w:color w:val="333333"/>
          <w:sz w:val="22"/>
          <w:szCs w:val="22"/>
        </w:rPr>
        <w:t>е</w:t>
      </w:r>
      <w:r w:rsidRPr="001D428F">
        <w:rPr>
          <w:color w:val="333333"/>
          <w:sz w:val="22"/>
          <w:szCs w:val="22"/>
        </w:rPr>
        <w:t>сте с соответствующими им только что найденными значениями g в список ОТКРЫТ и постр</w:t>
      </w:r>
      <w:r w:rsidRPr="001D428F">
        <w:rPr>
          <w:color w:val="333333"/>
          <w:sz w:val="22"/>
          <w:szCs w:val="22"/>
        </w:rPr>
        <w:t>о</w:t>
      </w:r>
      <w:r w:rsidRPr="001D428F">
        <w:rPr>
          <w:color w:val="333333"/>
          <w:sz w:val="22"/>
          <w:szCs w:val="22"/>
        </w:rPr>
        <w:t>ить указатели, идущие назад к n.</w:t>
      </w:r>
    </w:p>
    <w:p w:rsidR="001D428F" w:rsidRPr="001D428F" w:rsidRDefault="001D428F" w:rsidP="001D428F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color w:val="333333"/>
          <w:sz w:val="22"/>
          <w:szCs w:val="22"/>
        </w:rPr>
      </w:pPr>
      <w:r w:rsidRPr="001D428F">
        <w:rPr>
          <w:color w:val="333333"/>
          <w:sz w:val="22"/>
          <w:szCs w:val="22"/>
        </w:rPr>
        <w:t>6) Перейти к шагу (2).</w:t>
      </w:r>
    </w:p>
    <w:p w:rsidR="00473134" w:rsidRDefault="00473134" w:rsidP="00473134">
      <w:pPr>
        <w:pStyle w:val="Style23"/>
        <w:tabs>
          <w:tab w:val="right" w:pos="9354"/>
        </w:tabs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61400B">
        <w:rPr>
          <w:rStyle w:val="FontStyle134"/>
          <w:rFonts w:eastAsiaTheme="majorEastAsia"/>
          <w:b w:val="0"/>
        </w:rPr>
        <w:t>.</w:t>
      </w:r>
      <w:r>
        <w:rPr>
          <w:rStyle w:val="FontStyle134"/>
          <w:rFonts w:eastAsiaTheme="majorEastAsia"/>
          <w:b w:val="0"/>
        </w:rPr>
        <w:t>Приведите формулы вычисление базовых характеристик поиска.</w:t>
      </w:r>
    </w:p>
    <w:p w:rsidR="00473134" w:rsidRDefault="00473134" w:rsidP="00473134">
      <w:pPr>
        <w:pStyle w:val="17"/>
        <w:numPr>
          <w:ilvl w:val="0"/>
          <w:numId w:val="41"/>
        </w:numPr>
        <w:ind w:left="0" w:right="-1" w:firstLine="567"/>
        <w:jc w:val="both"/>
        <w:rPr>
          <w:sz w:val="22"/>
        </w:rPr>
      </w:pPr>
      <w:r>
        <w:rPr>
          <w:i/>
          <w:sz w:val="22"/>
        </w:rPr>
        <w:t>Глубина поиска</w:t>
      </w:r>
      <w:r>
        <w:rPr>
          <w:sz w:val="22"/>
        </w:rPr>
        <w:t xml:space="preserve"> </w:t>
      </w:r>
      <w:r>
        <w:rPr>
          <w:sz w:val="22"/>
          <w:lang w:val="en-US"/>
        </w:rPr>
        <w:t>D</w:t>
      </w:r>
      <w:r>
        <w:rPr>
          <w:sz w:val="22"/>
        </w:rPr>
        <w:t>:   максимальное число вершин, порожденных до целевой или тупик</w:t>
      </w:r>
      <w:r>
        <w:rPr>
          <w:sz w:val="22"/>
        </w:rPr>
        <w:t>о</w:t>
      </w:r>
      <w:r>
        <w:rPr>
          <w:sz w:val="22"/>
        </w:rPr>
        <w:t>вой вершины в дереве вариантов.</w:t>
      </w:r>
    </w:p>
    <w:p w:rsidR="00473134" w:rsidRDefault="00473134" w:rsidP="00473134">
      <w:pPr>
        <w:pStyle w:val="17"/>
        <w:numPr>
          <w:ilvl w:val="0"/>
          <w:numId w:val="41"/>
        </w:numPr>
        <w:ind w:left="0" w:right="-1" w:firstLine="567"/>
        <w:jc w:val="both"/>
        <w:rPr>
          <w:b/>
          <w:sz w:val="22"/>
        </w:rPr>
      </w:pPr>
      <w:r>
        <w:rPr>
          <w:i/>
          <w:sz w:val="22"/>
        </w:rPr>
        <w:t>Длина пути решения</w:t>
      </w:r>
      <w:r>
        <w:rPr>
          <w:sz w:val="22"/>
        </w:rPr>
        <w:t xml:space="preserve"> </w:t>
      </w:r>
      <w:r>
        <w:rPr>
          <w:sz w:val="22"/>
          <w:lang w:val="en-US"/>
        </w:rPr>
        <w:t>L</w:t>
      </w:r>
      <w:r>
        <w:rPr>
          <w:sz w:val="22"/>
        </w:rPr>
        <w:t>: число вершин, лежащих на минимальном из найденных путей решения.</w:t>
      </w:r>
    </w:p>
    <w:p w:rsidR="00473134" w:rsidRDefault="00473134" w:rsidP="00473134">
      <w:pPr>
        <w:pStyle w:val="17"/>
        <w:numPr>
          <w:ilvl w:val="0"/>
          <w:numId w:val="41"/>
        </w:numPr>
        <w:ind w:left="0" w:right="-1" w:firstLine="567"/>
        <w:jc w:val="both"/>
        <w:rPr>
          <w:b/>
          <w:sz w:val="22"/>
        </w:rPr>
      </w:pPr>
      <w:r>
        <w:rPr>
          <w:i/>
          <w:sz w:val="22"/>
        </w:rPr>
        <w:t>Общее число порожденных вершин</w:t>
      </w:r>
      <w:r>
        <w:rPr>
          <w:sz w:val="22"/>
        </w:rPr>
        <w:t xml:space="preserve"> </w:t>
      </w:r>
      <w:r>
        <w:rPr>
          <w:sz w:val="22"/>
          <w:lang w:val="en-US"/>
        </w:rPr>
        <w:t>N</w:t>
      </w:r>
      <w:r>
        <w:rPr>
          <w:sz w:val="22"/>
        </w:rPr>
        <w:t>.</w:t>
      </w:r>
    </w:p>
    <w:p w:rsidR="00473134" w:rsidRDefault="00473134" w:rsidP="00473134">
      <w:pPr>
        <w:pStyle w:val="17"/>
        <w:ind w:right="-1" w:firstLine="567"/>
        <w:jc w:val="both"/>
        <w:rPr>
          <w:b/>
          <w:sz w:val="22"/>
        </w:rPr>
      </w:pPr>
      <w:r>
        <w:rPr>
          <w:sz w:val="22"/>
          <w:u w:val="single"/>
        </w:rPr>
        <w:t>Производные характеристики поиска</w:t>
      </w:r>
    </w:p>
    <w:p w:rsidR="00473134" w:rsidRDefault="00473134" w:rsidP="00473134">
      <w:pPr>
        <w:pStyle w:val="17"/>
        <w:ind w:left="567" w:right="-1"/>
        <w:jc w:val="both"/>
        <w:rPr>
          <w:b/>
          <w:sz w:val="22"/>
        </w:rPr>
      </w:pPr>
    </w:p>
    <w:p w:rsidR="00473134" w:rsidRDefault="00473134" w:rsidP="00473134">
      <w:pPr>
        <w:pStyle w:val="aff"/>
        <w:ind w:right="-1"/>
        <w:rPr>
          <w:sz w:val="22"/>
        </w:rPr>
      </w:pPr>
      <w:r>
        <w:rPr>
          <w:sz w:val="22"/>
        </w:rPr>
        <w:t xml:space="preserve">4) </w:t>
      </w:r>
      <w:r>
        <w:rPr>
          <w:i/>
          <w:sz w:val="22"/>
        </w:rPr>
        <w:t>Разветвленность поиска</w:t>
      </w:r>
      <w:r>
        <w:rPr>
          <w:sz w:val="22"/>
        </w:rPr>
        <w:t xml:space="preserve"> R = N / L .</w:t>
      </w:r>
    </w:p>
    <w:p w:rsidR="00473134" w:rsidRDefault="00473134" w:rsidP="00473134">
      <w:pPr>
        <w:pStyle w:val="aff"/>
        <w:ind w:right="-1"/>
        <w:rPr>
          <w:sz w:val="22"/>
        </w:rPr>
      </w:pPr>
      <w:r>
        <w:rPr>
          <w:sz w:val="22"/>
        </w:rPr>
        <w:t xml:space="preserve">5) </w:t>
      </w:r>
      <w:r>
        <w:rPr>
          <w:i/>
          <w:sz w:val="22"/>
        </w:rPr>
        <w:t>Направленность поиска</w:t>
      </w:r>
      <w:r>
        <w:rPr>
          <w:sz w:val="22"/>
        </w:rPr>
        <w:t xml:space="preserve"> W = N</w:t>
      </w:r>
      <w:r>
        <w:rPr>
          <w:sz w:val="22"/>
          <w:vertAlign w:val="superscript"/>
        </w:rPr>
        <w:t>1/L</w:t>
      </w:r>
      <w:r>
        <w:rPr>
          <w:sz w:val="22"/>
          <w:vertAlign w:val="subscript"/>
        </w:rPr>
        <w:t xml:space="preserve">  </w:t>
      </w:r>
      <w:r>
        <w:rPr>
          <w:sz w:val="22"/>
        </w:rPr>
        <w:t xml:space="preserve">. </w:t>
      </w:r>
    </w:p>
    <w:p w:rsidR="00EE320F" w:rsidRDefault="00EE320F" w:rsidP="00E86F19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2"/>
      </w:tblGrid>
      <w:tr w:rsidR="0074698E" w:rsidRPr="007646D7" w:rsidTr="00ED1A29">
        <w:trPr>
          <w:trHeight w:hRule="exact" w:val="88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98E" w:rsidRPr="007646D7" w:rsidRDefault="0074698E" w:rsidP="00ED1A29">
            <w:pPr>
              <w:spacing w:line="240" w:lineRule="auto"/>
              <w:rPr>
                <w:sz w:val="24"/>
                <w:szCs w:val="24"/>
              </w:rPr>
            </w:pPr>
            <w:r w:rsidRPr="007646D7">
              <w:rPr>
                <w:b/>
                <w:color w:val="000000"/>
                <w:sz w:val="24"/>
                <w:szCs w:val="24"/>
              </w:rPr>
              <w:t>ПК-5: Способен проводить научно-исследовательские работы и экспериме</w:t>
            </w:r>
            <w:r w:rsidRPr="007646D7">
              <w:rPr>
                <w:b/>
                <w:color w:val="000000"/>
                <w:sz w:val="24"/>
                <w:szCs w:val="24"/>
              </w:rPr>
              <w:t>н</w:t>
            </w:r>
            <w:r w:rsidRPr="007646D7">
              <w:rPr>
                <w:b/>
                <w:color w:val="000000"/>
                <w:sz w:val="24"/>
                <w:szCs w:val="24"/>
              </w:rPr>
              <w:t>тальные исследования по отдельным разделам темы в области прикладной инфо</w:t>
            </w:r>
            <w:r w:rsidRPr="007646D7">
              <w:rPr>
                <w:b/>
                <w:color w:val="000000"/>
                <w:sz w:val="24"/>
                <w:szCs w:val="24"/>
              </w:rPr>
              <w:t>р</w:t>
            </w:r>
            <w:r w:rsidRPr="007646D7">
              <w:rPr>
                <w:b/>
                <w:color w:val="000000"/>
                <w:sz w:val="24"/>
                <w:szCs w:val="24"/>
              </w:rPr>
              <w:t>матики</w:t>
            </w:r>
          </w:p>
        </w:tc>
      </w:tr>
      <w:tr w:rsidR="0074698E" w:rsidRPr="007646D7" w:rsidTr="00ED1A29">
        <w:trPr>
          <w:trHeight w:hRule="exact" w:val="78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98E" w:rsidRPr="007646D7" w:rsidRDefault="0074698E" w:rsidP="00ED1A29">
            <w:pPr>
              <w:spacing w:line="240" w:lineRule="auto"/>
              <w:rPr>
                <w:sz w:val="24"/>
                <w:szCs w:val="24"/>
              </w:rPr>
            </w:pPr>
            <w:r w:rsidRPr="007646D7">
              <w:rPr>
                <w:b/>
                <w:color w:val="000000"/>
                <w:sz w:val="24"/>
                <w:szCs w:val="24"/>
              </w:rPr>
              <w:t>ПК-5.1. Осуществляет проведение работ по обработке и анализу научно-технической информации и результатов исследований</w:t>
            </w:r>
          </w:p>
        </w:tc>
      </w:tr>
    </w:tbl>
    <w:p w:rsidR="00EE320F" w:rsidRDefault="00EE320F" w:rsidP="00E86F19">
      <w:pPr>
        <w:rPr>
          <w:sz w:val="22"/>
          <w:szCs w:val="22"/>
        </w:rPr>
      </w:pPr>
    </w:p>
    <w:p w:rsidR="0074698E" w:rsidRDefault="0074698E" w:rsidP="00E86F19">
      <w:pPr>
        <w:rPr>
          <w:sz w:val="22"/>
          <w:szCs w:val="22"/>
        </w:rPr>
      </w:pPr>
    </w:p>
    <w:p w:rsidR="0078310E" w:rsidRPr="00A350C5" w:rsidRDefault="0078310E" w:rsidP="0078310E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78310E" w:rsidRPr="0061400B" w:rsidRDefault="0078310E" w:rsidP="0078310E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61400B">
        <w:rPr>
          <w:rStyle w:val="FontStyle134"/>
          <w:rFonts w:eastAsiaTheme="majorEastAsia"/>
          <w:b w:val="0"/>
        </w:rPr>
        <w:t xml:space="preserve">1. </w:t>
      </w:r>
      <w:r>
        <w:rPr>
          <w:rStyle w:val="FontStyle134"/>
          <w:rFonts w:eastAsiaTheme="majorEastAsia"/>
          <w:b w:val="0"/>
        </w:rPr>
        <w:t xml:space="preserve">С помощью </w:t>
      </w:r>
      <w:r w:rsidR="000B745A">
        <w:rPr>
          <w:rStyle w:val="FontStyle134"/>
          <w:rFonts w:eastAsiaTheme="majorEastAsia"/>
          <w:b w:val="0"/>
        </w:rPr>
        <w:t>каких характеристик можно сравнить стратегии поиска?</w:t>
      </w:r>
    </w:p>
    <w:p w:rsidR="000B745A" w:rsidRDefault="000B745A" w:rsidP="0078310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Базовых характеристик поиска</w:t>
      </w:r>
    </w:p>
    <w:p w:rsidR="000B745A" w:rsidRDefault="000B745A" w:rsidP="0078310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Производных характеристик поиска</w:t>
      </w:r>
    </w:p>
    <w:p w:rsidR="000B745A" w:rsidRDefault="000B745A" w:rsidP="0078310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Эффективных характеристик поиска</w:t>
      </w:r>
    </w:p>
    <w:p w:rsidR="000B745A" w:rsidRPr="000B745A" w:rsidRDefault="000B745A" w:rsidP="0078310E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0B745A">
        <w:rPr>
          <w:rStyle w:val="FontStyle134"/>
          <w:rFonts w:eastAsiaTheme="majorEastAsia"/>
          <w:b w:val="0"/>
          <w:i/>
        </w:rPr>
        <w:t>Всех перечисленных характеристик</w:t>
      </w:r>
    </w:p>
    <w:p w:rsidR="000B745A" w:rsidRDefault="000B745A" w:rsidP="0078310E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</w:p>
    <w:p w:rsidR="000B745A" w:rsidRDefault="000B745A" w:rsidP="000B745A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lastRenderedPageBreak/>
        <w:t>2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Что изучает семантика?</w:t>
      </w:r>
    </w:p>
    <w:p w:rsidR="000B745A" w:rsidRPr="000B745A" w:rsidRDefault="000B745A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0B745A">
        <w:rPr>
          <w:sz w:val="22"/>
          <w:szCs w:val="22"/>
        </w:rPr>
        <w:t>Структурные аспекты сочетаний знаков какой-либо системы, правила их образования и преобразования безотносительно к их значениям и функциям</w:t>
      </w:r>
      <w:r w:rsidRPr="000B745A">
        <w:rPr>
          <w:rStyle w:val="FontStyle134"/>
          <w:rFonts w:eastAsiaTheme="majorEastAsia"/>
          <w:b w:val="0"/>
        </w:rPr>
        <w:t xml:space="preserve"> </w:t>
      </w:r>
    </w:p>
    <w:p w:rsidR="000B745A" w:rsidRPr="000B745A" w:rsidRDefault="000B745A" w:rsidP="000B745A">
      <w:pPr>
        <w:pStyle w:val="Style23"/>
        <w:suppressAutoHyphens/>
        <w:ind w:left="709"/>
        <w:rPr>
          <w:i/>
          <w:sz w:val="22"/>
          <w:szCs w:val="22"/>
        </w:rPr>
      </w:pPr>
      <w:r w:rsidRPr="000B745A">
        <w:rPr>
          <w:i/>
          <w:sz w:val="22"/>
          <w:szCs w:val="22"/>
        </w:rPr>
        <w:t>Знаковые системы как средство выражения смысла, занимается установлением зависимости между структурой и выразительными возможностями, изучает интерпретации знаков, знаковых систем, сочетаний, образующих осмысленные тексты</w:t>
      </w:r>
    </w:p>
    <w:p w:rsidR="000B745A" w:rsidRDefault="000B745A" w:rsidP="000B745A">
      <w:pPr>
        <w:pStyle w:val="Style23"/>
        <w:suppressAutoHyphens/>
        <w:ind w:left="709"/>
        <w:rPr>
          <w:sz w:val="22"/>
          <w:szCs w:val="22"/>
        </w:rPr>
      </w:pPr>
      <w:r w:rsidRPr="000B745A">
        <w:rPr>
          <w:sz w:val="22"/>
          <w:szCs w:val="22"/>
        </w:rPr>
        <w:t>Отношение воспринимающего знаковую систему к самой знаковой системе</w:t>
      </w:r>
    </w:p>
    <w:p w:rsidR="000B745A" w:rsidRDefault="000B745A" w:rsidP="000B745A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3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Что изучает синтактика?</w:t>
      </w:r>
    </w:p>
    <w:p w:rsidR="000B745A" w:rsidRPr="000B745A" w:rsidRDefault="000B745A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  <w:i/>
        </w:rPr>
      </w:pPr>
      <w:r w:rsidRPr="000B745A">
        <w:rPr>
          <w:i/>
          <w:sz w:val="22"/>
          <w:szCs w:val="22"/>
        </w:rPr>
        <w:t>Структурные аспекты сочетаний знаков какой-либо системы, правила их образования и преобразования безотносительно к их значениям и функциям</w:t>
      </w:r>
      <w:r w:rsidRPr="000B745A">
        <w:rPr>
          <w:rStyle w:val="FontStyle134"/>
          <w:rFonts w:eastAsiaTheme="majorEastAsia"/>
          <w:b w:val="0"/>
          <w:i/>
        </w:rPr>
        <w:t xml:space="preserve"> </w:t>
      </w:r>
    </w:p>
    <w:p w:rsidR="000B745A" w:rsidRPr="000B745A" w:rsidRDefault="000B745A" w:rsidP="000B745A">
      <w:pPr>
        <w:pStyle w:val="Style23"/>
        <w:suppressAutoHyphens/>
        <w:ind w:left="709"/>
        <w:rPr>
          <w:i/>
          <w:sz w:val="22"/>
          <w:szCs w:val="22"/>
        </w:rPr>
      </w:pPr>
      <w:r w:rsidRPr="000B745A">
        <w:rPr>
          <w:sz w:val="22"/>
          <w:szCs w:val="22"/>
        </w:rPr>
        <w:t>Знаковые системы как средство выражения смысла, занимается установлением зависимости между структурой и выразительными возможностями, изучает</w:t>
      </w:r>
      <w:r w:rsidRPr="000B745A">
        <w:rPr>
          <w:i/>
          <w:sz w:val="22"/>
          <w:szCs w:val="22"/>
        </w:rPr>
        <w:t xml:space="preserve"> интерпретации знаков, знаковых систем, сочетаний, образующих осмысленные тексты</w:t>
      </w:r>
    </w:p>
    <w:p w:rsidR="000B745A" w:rsidRDefault="000B745A" w:rsidP="000B745A">
      <w:pPr>
        <w:pStyle w:val="Style23"/>
        <w:suppressAutoHyphens/>
        <w:ind w:left="709"/>
        <w:rPr>
          <w:sz w:val="22"/>
          <w:szCs w:val="22"/>
        </w:rPr>
      </w:pPr>
      <w:r w:rsidRPr="000B745A">
        <w:rPr>
          <w:sz w:val="22"/>
          <w:szCs w:val="22"/>
        </w:rPr>
        <w:t>Отношение воспринимающего знаковую систему к самой знаковой системе</w:t>
      </w:r>
    </w:p>
    <w:p w:rsidR="000B745A" w:rsidRDefault="000B745A" w:rsidP="000B745A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4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Что изучает прагматика?</w:t>
      </w:r>
    </w:p>
    <w:p w:rsidR="000B745A" w:rsidRPr="000B745A" w:rsidRDefault="000B745A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0B745A">
        <w:rPr>
          <w:sz w:val="22"/>
          <w:szCs w:val="22"/>
        </w:rPr>
        <w:t>Структурные аспекты сочетаний знаков какой-либо системы, правила их образования и преобразования безотносительно к их значениям и функциям</w:t>
      </w:r>
      <w:r w:rsidRPr="000B745A">
        <w:rPr>
          <w:rStyle w:val="FontStyle134"/>
          <w:rFonts w:eastAsiaTheme="majorEastAsia"/>
          <w:b w:val="0"/>
        </w:rPr>
        <w:t xml:space="preserve"> </w:t>
      </w:r>
    </w:p>
    <w:p w:rsidR="000B745A" w:rsidRPr="000B745A" w:rsidRDefault="000B745A" w:rsidP="000B745A">
      <w:pPr>
        <w:pStyle w:val="Style23"/>
        <w:suppressAutoHyphens/>
        <w:ind w:left="709"/>
        <w:rPr>
          <w:sz w:val="22"/>
          <w:szCs w:val="22"/>
        </w:rPr>
      </w:pPr>
      <w:r w:rsidRPr="000B745A">
        <w:rPr>
          <w:sz w:val="22"/>
          <w:szCs w:val="22"/>
        </w:rPr>
        <w:t>Знаковые системы как средство выражения смысла, занимается установлением зависимости между структурой и выразительными возможностями, изучает</w:t>
      </w:r>
      <w:r w:rsidRPr="000B745A">
        <w:rPr>
          <w:i/>
          <w:sz w:val="22"/>
          <w:szCs w:val="22"/>
        </w:rPr>
        <w:t xml:space="preserve"> </w:t>
      </w:r>
      <w:r w:rsidRPr="000B745A">
        <w:rPr>
          <w:sz w:val="22"/>
          <w:szCs w:val="22"/>
        </w:rPr>
        <w:t>интерпретации знаков, знаковых систем, сочетаний, образующих осмысленные тексты</w:t>
      </w:r>
    </w:p>
    <w:p w:rsidR="000B745A" w:rsidRPr="000B745A" w:rsidRDefault="000B745A" w:rsidP="000B745A">
      <w:pPr>
        <w:pStyle w:val="Style23"/>
        <w:suppressAutoHyphens/>
        <w:ind w:left="709"/>
        <w:rPr>
          <w:i/>
          <w:sz w:val="22"/>
          <w:szCs w:val="22"/>
        </w:rPr>
      </w:pPr>
      <w:r w:rsidRPr="000B745A">
        <w:rPr>
          <w:i/>
          <w:sz w:val="22"/>
          <w:szCs w:val="22"/>
        </w:rPr>
        <w:t>Отношение воспринимающего знаковую систему к самой знаковой системе</w:t>
      </w:r>
    </w:p>
    <w:p w:rsidR="00F67E5C" w:rsidRDefault="00F67E5C" w:rsidP="00F67E5C">
      <w:pPr>
        <w:pStyle w:val="Style23"/>
        <w:suppressAutoHyphens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5</w:t>
      </w:r>
      <w:r w:rsidRPr="0061400B">
        <w:rPr>
          <w:rStyle w:val="FontStyle134"/>
          <w:rFonts w:eastAsiaTheme="majorEastAsia"/>
          <w:b w:val="0"/>
        </w:rPr>
        <w:t xml:space="preserve">. </w:t>
      </w:r>
      <w:r>
        <w:rPr>
          <w:rStyle w:val="FontStyle134"/>
          <w:rFonts w:eastAsiaTheme="majorEastAsia"/>
          <w:b w:val="0"/>
        </w:rPr>
        <w:t>Проективное дерево зависимостей это:</w:t>
      </w:r>
    </w:p>
    <w:p w:rsidR="00F67E5C" w:rsidRDefault="00F67E5C" w:rsidP="00F67E5C">
      <w:pPr>
        <w:pStyle w:val="Style23"/>
        <w:suppressAutoHyphens/>
        <w:ind w:firstLine="567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Дерево зависимостей, составленной с помощью формальной грамматики</w:t>
      </w:r>
    </w:p>
    <w:p w:rsidR="00F67E5C" w:rsidRDefault="00F67E5C" w:rsidP="00F67E5C">
      <w:pPr>
        <w:pStyle w:val="Style23"/>
        <w:suppressAutoHyphens/>
        <w:ind w:firstLine="567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Система составляющих, размеченная метками</w:t>
      </w:r>
    </w:p>
    <w:p w:rsidR="00F67E5C" w:rsidRPr="00F67E5C" w:rsidRDefault="00F67E5C" w:rsidP="00F67E5C">
      <w:pPr>
        <w:pStyle w:val="Style23"/>
        <w:suppressAutoHyphens/>
        <w:ind w:firstLine="567"/>
        <w:rPr>
          <w:i/>
          <w:sz w:val="22"/>
          <w:szCs w:val="22"/>
        </w:rPr>
      </w:pPr>
      <w:r w:rsidRPr="00F67E5C">
        <w:rPr>
          <w:rStyle w:val="FontStyle134"/>
          <w:rFonts w:eastAsiaTheme="majorEastAsia"/>
          <w:b w:val="0"/>
          <w:i/>
        </w:rPr>
        <w:t>Дерево зависимостей, корень которого не лежит ни под одной из дуг отношения зависимостей</w:t>
      </w:r>
    </w:p>
    <w:p w:rsidR="00F67E5C" w:rsidRPr="000B745A" w:rsidRDefault="00F67E5C" w:rsidP="00F67E5C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</w:p>
    <w:p w:rsidR="00855934" w:rsidRPr="00A350C5" w:rsidRDefault="00855934" w:rsidP="00855934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0B745A" w:rsidRPr="000B745A" w:rsidRDefault="00855934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Составьте структурные формулы словосочетаний для следующих фрагментов текста:</w:t>
      </w:r>
    </w:p>
    <w:p w:rsidR="000B745A" w:rsidRDefault="000B745A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</w:p>
    <w:p w:rsidR="00855934" w:rsidRPr="000B745A" w:rsidRDefault="00855934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Фрагмент                                                          Решение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252"/>
      </w:tblGrid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использование управляющих ЦВМ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С → ПППСр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автоматический поиск информации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ПС → 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автоматизированная система поиска информ</w:t>
            </w:r>
            <w:r w:rsidRPr="00855934">
              <w:rPr>
                <w:sz w:val="22"/>
                <w:szCs w:val="22"/>
              </w:rPr>
              <w:t>а</w:t>
            </w:r>
            <w:r w:rsidRPr="00855934">
              <w:rPr>
                <w:sz w:val="22"/>
                <w:szCs w:val="22"/>
              </w:rPr>
              <w:t>ции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ПС → Ср  → 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международная автоматическая система тел</w:t>
            </w:r>
            <w:r w:rsidRPr="00855934">
              <w:rPr>
                <w:sz w:val="22"/>
                <w:szCs w:val="22"/>
              </w:rPr>
              <w:t>е</w:t>
            </w:r>
            <w:r w:rsidRPr="00855934">
              <w:rPr>
                <w:sz w:val="22"/>
                <w:szCs w:val="22"/>
              </w:rPr>
              <w:t>фонной связи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ППС → ПСр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 xml:space="preserve">автоматизация процессов управления 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С → Ср → 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проектирование систем обработки информ</w:t>
            </w:r>
            <w:r w:rsidRPr="00855934">
              <w:rPr>
                <w:sz w:val="22"/>
                <w:szCs w:val="22"/>
              </w:rPr>
              <w:t>а</w:t>
            </w:r>
            <w:r w:rsidRPr="00855934">
              <w:rPr>
                <w:sz w:val="22"/>
                <w:szCs w:val="22"/>
              </w:rPr>
              <w:t>ции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С → Ср → Ср → 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автоматизированная система управления во</w:t>
            </w:r>
            <w:r w:rsidRPr="00855934">
              <w:rPr>
                <w:sz w:val="22"/>
                <w:szCs w:val="22"/>
              </w:rPr>
              <w:t>з</w:t>
            </w:r>
            <w:r w:rsidRPr="00855934">
              <w:rPr>
                <w:sz w:val="22"/>
                <w:szCs w:val="22"/>
              </w:rPr>
              <w:t>душным движением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ПС → Ср  → ПСт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информационная система для администрати</w:t>
            </w:r>
            <w:r w:rsidRPr="00855934">
              <w:rPr>
                <w:sz w:val="22"/>
                <w:szCs w:val="22"/>
              </w:rPr>
              <w:t>в</w:t>
            </w:r>
            <w:r w:rsidRPr="00855934">
              <w:rPr>
                <w:sz w:val="22"/>
                <w:szCs w:val="22"/>
              </w:rPr>
              <w:t>ного руководителя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ПС → р  → ПСр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символические языки для поиска информации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ПС → р  → Ср  → 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сопротивление в месте повреждения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>С → р → Сп → Ср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t xml:space="preserve">электрическая сеть с возвратом тока через </w:t>
            </w:r>
            <w:r w:rsidRPr="00855934">
              <w:rPr>
                <w:sz w:val="22"/>
                <w:szCs w:val="22"/>
              </w:rPr>
              <w:lastRenderedPageBreak/>
              <w:t>землю</w:t>
            </w:r>
          </w:p>
        </w:tc>
        <w:tc>
          <w:tcPr>
            <w:tcW w:w="4252" w:type="dxa"/>
          </w:tcPr>
          <w:p w:rsidR="00855934" w:rsidRPr="00855934" w:rsidRDefault="00855934" w:rsidP="00855934">
            <w:pPr>
              <w:spacing w:line="360" w:lineRule="auto"/>
              <w:ind w:firstLine="36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lastRenderedPageBreak/>
              <w:t>ПС→р→Ст→ Ср→ р→Св</w:t>
            </w:r>
          </w:p>
        </w:tc>
      </w:tr>
      <w:tr w:rsidR="00855934" w:rsidRPr="00855934" w:rsidTr="00855934">
        <w:tc>
          <w:tcPr>
            <w:tcW w:w="4644" w:type="dxa"/>
          </w:tcPr>
          <w:p w:rsidR="00855934" w:rsidRPr="00855934" w:rsidRDefault="00855934" w:rsidP="00855934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855934">
              <w:rPr>
                <w:sz w:val="22"/>
                <w:szCs w:val="22"/>
              </w:rPr>
              <w:lastRenderedPageBreak/>
              <w:t>комбинированный трансформатор тока и н</w:t>
            </w:r>
            <w:r w:rsidRPr="00855934">
              <w:rPr>
                <w:sz w:val="22"/>
                <w:szCs w:val="22"/>
              </w:rPr>
              <w:t>а</w:t>
            </w:r>
            <w:r w:rsidRPr="00855934">
              <w:rPr>
                <w:sz w:val="22"/>
                <w:szCs w:val="22"/>
              </w:rPr>
              <w:t>пряжения</w:t>
            </w:r>
          </w:p>
        </w:tc>
        <w:tc>
          <w:tcPr>
            <w:tcW w:w="4252" w:type="dxa"/>
          </w:tcPr>
          <w:p w:rsidR="00855934" w:rsidRPr="00855934" w:rsidRDefault="00580D59" w:rsidP="00855934">
            <w:pPr>
              <w:spacing w:line="360" w:lineRule="auto"/>
              <w:ind w:firstLine="3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</w:r>
            <w:r w:rsidRPr="00580D59">
              <w:rPr>
                <w:sz w:val="22"/>
                <w:szCs w:val="22"/>
              </w:rPr>
              <w:pict>
                <v:group id="_x0000_s1076" editas="canvas" style="width:153pt;height:45pt;mso-position-horizontal-relative:char;mso-position-vertical-relative:line" coordorigin="2274,8909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7" type="#_x0000_t75" style="position:absolute;left:2274;top:8909;width:7200;height:216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8" type="#_x0000_t202" style="position:absolute;left:2274;top:9773;width:5506;height:1109" strokecolor="white">
                    <v:textbox>
                      <w:txbxContent>
                        <w:p w:rsidR="00ED1A29" w:rsidRDefault="00ED1A29" w:rsidP="00855934">
                          <w:r>
                            <w:rPr>
                              <w:sz w:val="28"/>
                              <w:szCs w:val="28"/>
                            </w:rPr>
                            <w:t xml:space="preserve">ПС → Ср 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&amp;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Ср</w:t>
                          </w:r>
                        </w:p>
                      </w:txbxContent>
                    </v:textbox>
                  </v:shape>
                  <v:line id="_x0000_s1079" style="position:absolute;flip:y" from="3545,9341" to="3545,9773"/>
                  <v:line id="_x0000_s1080" style="position:absolute" from="3545,9341" to="6509,9341"/>
                  <v:line id="_x0000_s1081" style="position:absolute" from="6509,9341" to="6509,9773">
                    <v:stroke endarrow="block"/>
                  </v:line>
                  <w10:wrap type="none"/>
                  <w10:anchorlock/>
                </v:group>
              </w:pict>
            </w:r>
          </w:p>
        </w:tc>
      </w:tr>
    </w:tbl>
    <w:p w:rsidR="000B745A" w:rsidRPr="00855934" w:rsidRDefault="000B745A" w:rsidP="000B745A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</w:p>
    <w:p w:rsidR="006401BE" w:rsidRDefault="006401BE" w:rsidP="006401BE">
      <w:pPr>
        <w:spacing w:before="240" w:after="120"/>
        <w:ind w:firstLine="0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4.2 Типовые в</w:t>
      </w:r>
      <w:r w:rsidRPr="007D793B">
        <w:rPr>
          <w:rStyle w:val="21"/>
          <w:b/>
          <w:color w:val="000000"/>
          <w:sz w:val="24"/>
          <w:szCs w:val="24"/>
        </w:rPr>
        <w:t xml:space="preserve">опросы к </w:t>
      </w:r>
      <w:r w:rsidRPr="006401BE">
        <w:rPr>
          <w:rStyle w:val="21"/>
          <w:b/>
          <w:sz w:val="24"/>
          <w:szCs w:val="24"/>
        </w:rPr>
        <w:t>экзамену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7D793B">
        <w:rPr>
          <w:rStyle w:val="21"/>
          <w:b/>
          <w:color w:val="000000"/>
          <w:sz w:val="24"/>
          <w:szCs w:val="24"/>
        </w:rPr>
        <w:t>по дисциплине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5E0561">
        <w:rPr>
          <w:sz w:val="24"/>
          <w:szCs w:val="24"/>
        </w:rPr>
        <w:t xml:space="preserve">Системы общения </w:t>
      </w:r>
      <w:r>
        <w:rPr>
          <w:sz w:val="24"/>
          <w:szCs w:val="24"/>
        </w:rPr>
        <w:t>с информационными системами на естественном языке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Токенизация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частей речи 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Лемматизация</w:t>
      </w:r>
      <w:r w:rsidR="00861DE7">
        <w:rPr>
          <w:sz w:val="24"/>
          <w:szCs w:val="24"/>
        </w:rPr>
        <w:t xml:space="preserve"> интеллектуальных и</w:t>
      </w:r>
      <w:r w:rsidR="00861DE7">
        <w:rPr>
          <w:sz w:val="24"/>
          <w:szCs w:val="24"/>
        </w:rPr>
        <w:t>н</w:t>
      </w:r>
      <w:r w:rsidR="00861DE7">
        <w:rPr>
          <w:sz w:val="24"/>
          <w:szCs w:val="24"/>
        </w:rPr>
        <w:t>формационных систем.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Удаление стоп-слов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Парсинг зависимостей</w:t>
      </w:r>
      <w:r w:rsidR="00861DE7">
        <w:rPr>
          <w:sz w:val="24"/>
          <w:szCs w:val="24"/>
        </w:rPr>
        <w:t xml:space="preserve"> интеллектуальных и</w:t>
      </w:r>
      <w:r w:rsidR="00861DE7">
        <w:rPr>
          <w:sz w:val="24"/>
          <w:szCs w:val="24"/>
        </w:rPr>
        <w:t>н</w:t>
      </w:r>
      <w:r w:rsidR="00861DE7">
        <w:rPr>
          <w:sz w:val="24"/>
          <w:szCs w:val="24"/>
        </w:rPr>
        <w:t>формационных систем.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Выделение именных групп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Распознавание именованных сущностей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эвристического программирования для интеллектуальных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онных систем.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Деревья вариантов. Виды вершин.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И/ИЛИ деревья.</w:t>
      </w:r>
    </w:p>
    <w:p w:rsidR="005E0561" w:rsidRDefault="005E056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Поиск решения в пространстве задач и в пространстве состояний программир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для интеллектуальных информационных систем.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Семиотика как наука о знаковых системах.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Синтактика.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Семантика.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Прагматика.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Треугольник Фреге.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Синонимия и омонимия  слов и предложений.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Пресуппозиция в интеллектуальных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формационных системах.</w:t>
      </w:r>
    </w:p>
    <w:p w:rsidR="000833C1" w:rsidRDefault="000833C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Вербальный и невербальный уровни общения в интеллектуальных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онных системах.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морфологического анализа.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таблицы для морфологического анализа.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Синтаксический анализатор</w:t>
      </w:r>
      <w:r w:rsidR="00861DE7">
        <w:rPr>
          <w:sz w:val="24"/>
          <w:szCs w:val="24"/>
        </w:rPr>
        <w:t xml:space="preserve"> интеллектуальных и</w:t>
      </w:r>
      <w:r w:rsidR="00861DE7">
        <w:rPr>
          <w:sz w:val="24"/>
          <w:szCs w:val="24"/>
        </w:rPr>
        <w:t>н</w:t>
      </w:r>
      <w:r w:rsidR="00861DE7">
        <w:rPr>
          <w:sz w:val="24"/>
          <w:szCs w:val="24"/>
        </w:rPr>
        <w:t>формационных систем.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цепочки в языке.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Цепочки в языке. Основны</w:t>
      </w:r>
      <w:r w:rsidR="00861DE7">
        <w:rPr>
          <w:sz w:val="24"/>
          <w:szCs w:val="24"/>
        </w:rPr>
        <w:t>е формулы математической лингвис</w:t>
      </w:r>
      <w:r>
        <w:rPr>
          <w:sz w:val="24"/>
          <w:szCs w:val="24"/>
        </w:rPr>
        <w:t>тики.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Системы составляющих.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Размеченные системы составляющих.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Деревья зависимостей.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Размеченные деревья зависимостей.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Обобщенная синтаксическая структура предложения.</w:t>
      </w:r>
    </w:p>
    <w:p w:rsidR="006705E1" w:rsidRDefault="006705E1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Структурные формулы словосочетаний</w:t>
      </w:r>
      <w:r w:rsidR="003D48BB">
        <w:rPr>
          <w:sz w:val="24"/>
          <w:szCs w:val="24"/>
        </w:rPr>
        <w:t xml:space="preserve"> интеллектуальных информационных систем.</w:t>
      </w:r>
    </w:p>
    <w:p w:rsidR="006705E1" w:rsidRDefault="00861DE7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 фильтров в синтаксическом анализе.</w:t>
      </w:r>
    </w:p>
    <w:p w:rsidR="00861DE7" w:rsidRDefault="00861DE7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систем синтаксического анализа.</w:t>
      </w:r>
    </w:p>
    <w:p w:rsidR="00861DE7" w:rsidRDefault="00861DE7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архитектуры лингвистических процессоров интеллектуальных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формационных систем.</w:t>
      </w:r>
    </w:p>
    <w:p w:rsidR="003D48BB" w:rsidRDefault="003D48BB" w:rsidP="005E0561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интеллектуальных информационных систем с машинным перев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дом.</w:t>
      </w:r>
    </w:p>
    <w:p w:rsidR="003D48BB" w:rsidRDefault="003D48BB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интеллектуальных информационных систем общения с базами данных.</w:t>
      </w:r>
    </w:p>
    <w:p w:rsidR="003D48BB" w:rsidRDefault="003D48BB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интеллектуальных информационных систем автоматического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дексирования.</w:t>
      </w:r>
    </w:p>
    <w:p w:rsidR="003D48BB" w:rsidRDefault="003D48BB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Архитектура интеллектуальных информационных систем с интеллектуальными решателями задач.</w:t>
      </w:r>
    </w:p>
    <w:p w:rsidR="003D48BB" w:rsidRDefault="003D48BB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Обобщенная архитектура систем общения на естественном языке.</w:t>
      </w:r>
    </w:p>
    <w:p w:rsidR="003D48BB" w:rsidRDefault="000833C1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Семантический анализ.</w:t>
      </w:r>
    </w:p>
    <w:p w:rsidR="000833C1" w:rsidRDefault="000833C1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Языки семантического представления. Требования к ним.</w:t>
      </w:r>
    </w:p>
    <w:p w:rsidR="00B37264" w:rsidRDefault="00B37264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Интенсионал и экстенсионал.</w:t>
      </w:r>
    </w:p>
    <w:p w:rsidR="000833C1" w:rsidRDefault="000833C1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Сценарии диалога в интеллектуальных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формационных системах.</w:t>
      </w:r>
    </w:p>
    <w:p w:rsidR="00D83BEE" w:rsidRDefault="00D83BEE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в интеллектуальных информационных систем. Рел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вантность.</w:t>
      </w:r>
    </w:p>
    <w:p w:rsidR="00D83BEE" w:rsidRPr="00D83BEE" w:rsidRDefault="00D83BEE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D83BEE">
        <w:rPr>
          <w:sz w:val="24"/>
          <w:szCs w:val="24"/>
        </w:rPr>
        <w:t>Оценка эффективности в интеллектуальных информационных систем. Перт</w:t>
      </w:r>
      <w:r w:rsidRPr="00D83BEE">
        <w:rPr>
          <w:sz w:val="24"/>
          <w:szCs w:val="24"/>
        </w:rPr>
        <w:t>и</w:t>
      </w:r>
      <w:r w:rsidRPr="00D83BEE">
        <w:rPr>
          <w:sz w:val="24"/>
          <w:szCs w:val="24"/>
        </w:rPr>
        <w:t>нентность.</w:t>
      </w:r>
    </w:p>
    <w:p w:rsidR="00D83BEE" w:rsidRDefault="00D83BEE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модели поведения в интеллектуальных системах.</w:t>
      </w:r>
    </w:p>
    <w:p w:rsidR="00D83BEE" w:rsidRDefault="00D83BEE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 Структура программы.</w:t>
      </w:r>
    </w:p>
    <w:p w:rsidR="00D83BEE" w:rsidRDefault="00D83BEE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</w:t>
      </w:r>
      <w:r w:rsidR="00E5670C">
        <w:rPr>
          <w:sz w:val="24"/>
          <w:szCs w:val="24"/>
        </w:rPr>
        <w:t xml:space="preserve"> Расширенные сети переходов.</w:t>
      </w:r>
    </w:p>
    <w:p w:rsidR="00E5670C" w:rsidRDefault="001607AA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 Формы.</w:t>
      </w:r>
    </w:p>
    <w:p w:rsidR="001607AA" w:rsidRDefault="001607AA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 Условия.</w:t>
      </w:r>
    </w:p>
    <w:p w:rsidR="001607AA" w:rsidRDefault="001607AA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 Действия.</w:t>
      </w:r>
    </w:p>
    <w:p w:rsidR="001607AA" w:rsidRDefault="001607AA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 Дуга POP.</w:t>
      </w:r>
    </w:p>
    <w:p w:rsidR="001607AA" w:rsidRPr="001607AA" w:rsidRDefault="001607AA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</w:t>
      </w:r>
      <w:r w:rsidRPr="001607AA">
        <w:rPr>
          <w:sz w:val="24"/>
          <w:szCs w:val="24"/>
        </w:rPr>
        <w:t xml:space="preserve"> Дуга </w:t>
      </w:r>
      <w:r>
        <w:rPr>
          <w:sz w:val="24"/>
          <w:szCs w:val="24"/>
          <w:lang w:val="en-US"/>
        </w:rPr>
        <w:t>PUSH</w:t>
      </w:r>
      <w:r w:rsidRPr="001607AA">
        <w:rPr>
          <w:sz w:val="24"/>
          <w:szCs w:val="24"/>
        </w:rPr>
        <w:t>.</w:t>
      </w:r>
    </w:p>
    <w:p w:rsidR="001607AA" w:rsidRPr="001607AA" w:rsidRDefault="001607AA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</w:t>
      </w:r>
      <w:r w:rsidRPr="001607AA">
        <w:rPr>
          <w:sz w:val="24"/>
          <w:szCs w:val="24"/>
        </w:rPr>
        <w:t xml:space="preserve"> Дуга </w:t>
      </w:r>
      <w:r>
        <w:rPr>
          <w:sz w:val="24"/>
          <w:szCs w:val="24"/>
          <w:lang w:val="en-US"/>
        </w:rPr>
        <w:t>CAT</w:t>
      </w:r>
      <w:r w:rsidRPr="001607AA">
        <w:rPr>
          <w:sz w:val="24"/>
          <w:szCs w:val="24"/>
        </w:rPr>
        <w:t>.</w:t>
      </w:r>
    </w:p>
    <w:p w:rsidR="001607AA" w:rsidRDefault="001607AA" w:rsidP="001607AA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программирования ATNL.</w:t>
      </w:r>
      <w:r w:rsidRPr="001607AA">
        <w:rPr>
          <w:sz w:val="24"/>
          <w:szCs w:val="24"/>
        </w:rPr>
        <w:t xml:space="preserve"> Дуга </w:t>
      </w:r>
      <w:r>
        <w:rPr>
          <w:sz w:val="24"/>
          <w:szCs w:val="24"/>
          <w:lang w:val="en-US"/>
        </w:rPr>
        <w:t>TST</w:t>
      </w:r>
      <w:r w:rsidRPr="001607AA">
        <w:rPr>
          <w:sz w:val="24"/>
          <w:szCs w:val="24"/>
        </w:rPr>
        <w:t>.</w:t>
      </w:r>
    </w:p>
    <w:p w:rsidR="001607AA" w:rsidRDefault="00B37264" w:rsidP="003D48BB">
      <w:pPr>
        <w:pStyle w:val="a9"/>
        <w:widowControl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37264">
        <w:rPr>
          <w:sz w:val="24"/>
          <w:szCs w:val="24"/>
        </w:rPr>
        <w:t xml:space="preserve">Генерация ответов в </w:t>
      </w:r>
      <w:r>
        <w:rPr>
          <w:sz w:val="24"/>
          <w:szCs w:val="24"/>
        </w:rPr>
        <w:t xml:space="preserve"> интеллектуальных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формационных системах.</w:t>
      </w:r>
    </w:p>
    <w:p w:rsidR="003D48BB" w:rsidRDefault="003D48BB" w:rsidP="003D48BB">
      <w:pPr>
        <w:pStyle w:val="a9"/>
        <w:widowControl/>
        <w:spacing w:line="276" w:lineRule="auto"/>
        <w:ind w:left="1068" w:firstLine="0"/>
        <w:jc w:val="both"/>
        <w:rPr>
          <w:sz w:val="24"/>
          <w:szCs w:val="24"/>
        </w:rPr>
      </w:pPr>
    </w:p>
    <w:p w:rsidR="00E86F19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p w:rsidR="00F60200" w:rsidRPr="00F60200" w:rsidRDefault="00F60200" w:rsidP="00F60200">
      <w:pPr>
        <w:ind w:left="13" w:firstLine="1"/>
        <w:rPr>
          <w:sz w:val="24"/>
          <w:szCs w:val="24"/>
        </w:rPr>
      </w:pPr>
      <w:r w:rsidRPr="00F60200">
        <w:rPr>
          <w:rStyle w:val="21"/>
          <w:b/>
          <w:sz w:val="24"/>
          <w:szCs w:val="24"/>
        </w:rPr>
        <w:t>4.</w:t>
      </w:r>
      <w:r>
        <w:rPr>
          <w:rStyle w:val="21"/>
          <w:b/>
          <w:sz w:val="24"/>
          <w:szCs w:val="24"/>
        </w:rPr>
        <w:t>3</w:t>
      </w:r>
      <w:r w:rsidRPr="00F60200">
        <w:rPr>
          <w:rStyle w:val="21"/>
          <w:b/>
          <w:sz w:val="24"/>
          <w:szCs w:val="24"/>
        </w:rPr>
        <w:t xml:space="preserve"> Типовые задачи на экзамен по дисциплине</w:t>
      </w:r>
    </w:p>
    <w:p w:rsidR="005E0561" w:rsidRDefault="00F60200" w:rsidP="00F60200">
      <w:pPr>
        <w:pStyle w:val="006"/>
        <w:spacing w:before="0" w:after="0"/>
        <w:ind w:left="567" w:firstLine="760"/>
        <w:jc w:val="both"/>
        <w:rPr>
          <w:rStyle w:val="24"/>
          <w:b/>
          <w:color w:val="000000"/>
          <w:sz w:val="24"/>
          <w:szCs w:val="24"/>
        </w:rPr>
      </w:pPr>
      <w:r w:rsidRPr="00F60200">
        <w:rPr>
          <w:rStyle w:val="24"/>
          <w:color w:val="000000"/>
          <w:sz w:val="24"/>
          <w:szCs w:val="24"/>
        </w:rPr>
        <w:t>1. Составить программу токенизации для предложения «Китай</w:t>
      </w:r>
      <w:r w:rsidRPr="00F60200">
        <w:rPr>
          <w:rStyle w:val="24"/>
          <w:b/>
          <w:color w:val="000000"/>
          <w:sz w:val="24"/>
          <w:szCs w:val="24"/>
        </w:rPr>
        <w:t xml:space="preserve"> </w:t>
      </w:r>
      <w:r w:rsidRPr="00F60200"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  <w:t>с Саудовской Аравиейпровел транзакцию в юанях.</w:t>
      </w:r>
      <w:r w:rsidRPr="00F60200">
        <w:rPr>
          <w:rStyle w:val="24"/>
          <w:b/>
          <w:color w:val="000000"/>
          <w:sz w:val="24"/>
          <w:szCs w:val="24"/>
        </w:rPr>
        <w:t xml:space="preserve">» </w:t>
      </w:r>
    </w:p>
    <w:p w:rsidR="00F60200" w:rsidRPr="00355103" w:rsidRDefault="00F60200" w:rsidP="00F60200">
      <w:pPr>
        <w:pStyle w:val="006"/>
        <w:spacing w:before="0" w:after="0"/>
        <w:ind w:left="567" w:firstLine="760"/>
        <w:jc w:val="both"/>
        <w:rPr>
          <w:rFonts w:ascii="Courier New" w:hAnsi="Courier New" w:cs="Courier New"/>
          <w:color w:val="A31515"/>
          <w:szCs w:val="24"/>
        </w:rPr>
      </w:pPr>
      <w:r>
        <w:rPr>
          <w:rStyle w:val="24"/>
          <w:b/>
          <w:color w:val="000000"/>
          <w:sz w:val="24"/>
          <w:szCs w:val="24"/>
        </w:rPr>
        <w:t xml:space="preserve">2. </w:t>
      </w:r>
      <w:r w:rsidRPr="00F60200">
        <w:rPr>
          <w:rStyle w:val="24"/>
          <w:color w:val="000000"/>
          <w:sz w:val="24"/>
          <w:szCs w:val="24"/>
        </w:rPr>
        <w:t xml:space="preserve">Составить программу токенизации для предложения </w:t>
      </w:r>
      <w:r w:rsidRPr="00636031">
        <w:rPr>
          <w:rFonts w:ascii="Courier New" w:hAnsi="Courier New" w:cs="Courier New"/>
          <w:b w:val="0"/>
          <w:color w:val="A31515"/>
          <w:szCs w:val="24"/>
        </w:rPr>
        <w:t>'</w:t>
      </w:r>
      <w:r w:rsidRPr="00355103"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  <w:t>Закат доллара США произойдет в следующем десятилетии</w:t>
      </w:r>
      <w:r w:rsidRPr="00636031">
        <w:rPr>
          <w:rFonts w:ascii="Courier New" w:hAnsi="Courier New" w:cs="Courier New"/>
          <w:color w:val="A31515"/>
          <w:szCs w:val="24"/>
        </w:rPr>
        <w:t>'</w:t>
      </w:r>
      <w:r>
        <w:rPr>
          <w:rFonts w:ascii="Courier New" w:hAnsi="Courier New" w:cs="Courier New"/>
          <w:color w:val="A31515"/>
          <w:szCs w:val="24"/>
        </w:rPr>
        <w:t>.</w:t>
      </w:r>
    </w:p>
    <w:p w:rsidR="00F60200" w:rsidRPr="00F60200" w:rsidRDefault="00F60200" w:rsidP="00F60200">
      <w:pPr>
        <w:pStyle w:val="006"/>
        <w:spacing w:before="0" w:after="0"/>
        <w:ind w:left="567" w:firstLine="760"/>
        <w:jc w:val="both"/>
        <w:rPr>
          <w:rStyle w:val="24"/>
          <w:color w:val="000000"/>
          <w:sz w:val="24"/>
          <w:szCs w:val="24"/>
        </w:rPr>
      </w:pPr>
      <w:r w:rsidRPr="00F60200">
        <w:rPr>
          <w:rStyle w:val="24"/>
          <w:color w:val="000000"/>
          <w:sz w:val="24"/>
          <w:szCs w:val="24"/>
        </w:rPr>
        <w:t>3. Пояснить, что делает следующая программа</w:t>
      </w:r>
    </w:p>
    <w:p w:rsidR="005E0561" w:rsidRPr="00F60200" w:rsidRDefault="005E0561" w:rsidP="005E0561">
      <w:pPr>
        <w:shd w:val="clear" w:color="auto" w:fill="FFFFFE"/>
        <w:spacing w:line="214" w:lineRule="atLeast"/>
        <w:ind w:left="567"/>
        <w:rPr>
          <w:rFonts w:ascii="Courier New" w:hAnsi="Courier New" w:cs="Courier New"/>
          <w:color w:val="098658"/>
          <w:sz w:val="24"/>
          <w:szCs w:val="24"/>
        </w:rPr>
      </w:pPr>
      <w:r w:rsidRPr="00F60200">
        <w:rPr>
          <w:rFonts w:ascii="Courier New" w:hAnsi="Courier New" w:cs="Courier New"/>
          <w:color w:val="0000FF"/>
          <w:sz w:val="24"/>
          <w:szCs w:val="24"/>
        </w:rPr>
        <w:t>!</w:t>
      </w: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pip install natasha spacy</w:t>
      </w:r>
      <w:r w:rsidRPr="00F60200">
        <w:rPr>
          <w:rFonts w:ascii="Courier New" w:hAnsi="Courier New" w:cs="Courier New"/>
          <w:color w:val="000000"/>
          <w:sz w:val="24"/>
          <w:szCs w:val="24"/>
        </w:rPr>
        <w:t>==</w:t>
      </w:r>
      <w:r w:rsidRPr="00F60200">
        <w:rPr>
          <w:rFonts w:ascii="Courier New" w:hAnsi="Courier New" w:cs="Courier New"/>
          <w:color w:val="098658"/>
          <w:sz w:val="24"/>
          <w:szCs w:val="24"/>
        </w:rPr>
        <w:t>3.3</w:t>
      </w:r>
    </w:p>
    <w:p w:rsidR="005E0561" w:rsidRPr="005E0561" w:rsidRDefault="005E0561" w:rsidP="005E0561">
      <w:pPr>
        <w:shd w:val="clear" w:color="auto" w:fill="FFFFFE"/>
        <w:spacing w:line="214" w:lineRule="atLeast"/>
        <w:ind w:left="567"/>
        <w:rPr>
          <w:rFonts w:ascii="Courier New" w:hAnsi="Courier New" w:cs="Courier New"/>
          <w:sz w:val="24"/>
          <w:szCs w:val="24"/>
          <w:lang w:val="en-US"/>
        </w:rPr>
      </w:pPr>
      <w:r w:rsidRPr="005E0561">
        <w:rPr>
          <w:rFonts w:ascii="Courier New" w:hAnsi="Courier New" w:cs="Courier New"/>
          <w:sz w:val="24"/>
          <w:szCs w:val="24"/>
          <w:lang w:val="en-US"/>
        </w:rPr>
        <w:t>import spacy</w:t>
      </w:r>
    </w:p>
    <w:p w:rsidR="005E0561" w:rsidRPr="005E0561" w:rsidRDefault="005E0561" w:rsidP="005E0561">
      <w:pPr>
        <w:shd w:val="clear" w:color="auto" w:fill="FFFFFE"/>
        <w:spacing w:line="214" w:lineRule="atLeast"/>
        <w:ind w:left="567"/>
        <w:rPr>
          <w:rFonts w:ascii="Courier New" w:hAnsi="Courier New" w:cs="Courier New"/>
          <w:sz w:val="24"/>
          <w:szCs w:val="24"/>
          <w:lang w:val="en-US"/>
        </w:rPr>
      </w:pPr>
      <w:r w:rsidRPr="005E0561">
        <w:rPr>
          <w:rFonts w:ascii="Courier New" w:hAnsi="Courier New" w:cs="Courier New"/>
          <w:sz w:val="24"/>
          <w:szCs w:val="24"/>
          <w:lang w:val="en-US"/>
        </w:rPr>
        <w:t>!python -m spacy download ru_core_news_sm</w:t>
      </w:r>
    </w:p>
    <w:p w:rsidR="005E0561" w:rsidRPr="005E0561" w:rsidRDefault="005E0561" w:rsidP="005E0561">
      <w:pPr>
        <w:shd w:val="clear" w:color="auto" w:fill="FFFFFE"/>
        <w:spacing w:line="214" w:lineRule="atLeast"/>
        <w:ind w:left="567"/>
        <w:rPr>
          <w:rFonts w:ascii="Courier New" w:hAnsi="Courier New" w:cs="Courier New"/>
          <w:sz w:val="24"/>
          <w:szCs w:val="24"/>
          <w:lang w:val="en-US"/>
        </w:rPr>
      </w:pPr>
      <w:r w:rsidRPr="005E0561">
        <w:rPr>
          <w:rFonts w:ascii="Courier New" w:hAnsi="Courier New" w:cs="Courier New"/>
          <w:sz w:val="24"/>
          <w:szCs w:val="24"/>
          <w:lang w:val="en-US"/>
        </w:rPr>
        <w:t>nlp = spacy.load('ru_core_news_sm')</w:t>
      </w:r>
    </w:p>
    <w:p w:rsidR="005E0561" w:rsidRPr="00355103" w:rsidRDefault="005E0561" w:rsidP="005E0561">
      <w:pPr>
        <w:pStyle w:val="006"/>
        <w:spacing w:before="0" w:after="0"/>
        <w:ind w:left="567" w:firstLine="760"/>
        <w:jc w:val="both"/>
        <w:rPr>
          <w:rFonts w:ascii="Courier New" w:hAnsi="Courier New" w:cs="Courier New"/>
          <w:color w:val="A31515"/>
          <w:szCs w:val="24"/>
        </w:rPr>
      </w:pPr>
      <w:r w:rsidRPr="00636031">
        <w:rPr>
          <w:rFonts w:ascii="Courier New" w:hAnsi="Courier New" w:cs="Courier New"/>
          <w:b w:val="0"/>
          <w:color w:val="000000"/>
          <w:szCs w:val="24"/>
        </w:rPr>
        <w:t>text</w:t>
      </w:r>
      <w:r>
        <w:rPr>
          <w:rFonts w:ascii="Courier New" w:hAnsi="Courier New" w:cs="Courier New"/>
          <w:b w:val="0"/>
          <w:color w:val="000000"/>
          <w:szCs w:val="24"/>
        </w:rPr>
        <w:t>1</w:t>
      </w:r>
      <w:r w:rsidRPr="00636031">
        <w:rPr>
          <w:rFonts w:ascii="Courier New" w:hAnsi="Courier New" w:cs="Courier New"/>
          <w:b w:val="0"/>
          <w:color w:val="000000"/>
          <w:szCs w:val="24"/>
        </w:rPr>
        <w:t> = </w:t>
      </w:r>
      <w:r w:rsidRPr="00636031">
        <w:rPr>
          <w:rFonts w:ascii="Courier New" w:hAnsi="Courier New" w:cs="Courier New"/>
          <w:b w:val="0"/>
          <w:color w:val="A31515"/>
          <w:szCs w:val="24"/>
        </w:rPr>
        <w:t>'</w:t>
      </w:r>
      <w:r w:rsidRPr="00355103"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  <w:t>Закат доллара США произойдет в следующем десятилетии</w:t>
      </w:r>
      <w:r w:rsidRPr="00636031">
        <w:rPr>
          <w:rFonts w:ascii="Courier New" w:hAnsi="Courier New" w:cs="Courier New"/>
          <w:color w:val="A31515"/>
          <w:szCs w:val="24"/>
        </w:rPr>
        <w:t>'</w:t>
      </w:r>
    </w:p>
    <w:p w:rsidR="005E0561" w:rsidRPr="0053683D" w:rsidRDefault="005E0561" w:rsidP="005E0561">
      <w:pPr>
        <w:pStyle w:val="006"/>
        <w:spacing w:before="0" w:after="0"/>
        <w:ind w:left="567" w:firstLine="760"/>
        <w:jc w:val="both"/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</w:pPr>
      <w:r>
        <w:rPr>
          <w:rFonts w:ascii="Courier New" w:hAnsi="Courier New" w:cs="Courier New"/>
          <w:b w:val="0"/>
          <w:color w:val="000000"/>
          <w:szCs w:val="24"/>
          <w:lang w:val="en-US"/>
        </w:rPr>
        <w:t>t</w:t>
      </w:r>
      <w:r w:rsidRPr="00636031">
        <w:rPr>
          <w:rFonts w:ascii="Courier New" w:hAnsi="Courier New" w:cs="Courier New"/>
          <w:b w:val="0"/>
          <w:color w:val="000000"/>
          <w:szCs w:val="24"/>
        </w:rPr>
        <w:t>ext</w:t>
      </w:r>
      <w:r w:rsidRPr="00355103">
        <w:rPr>
          <w:rFonts w:ascii="Courier New" w:hAnsi="Courier New" w:cs="Courier New"/>
          <w:b w:val="0"/>
          <w:color w:val="000000"/>
          <w:szCs w:val="24"/>
        </w:rPr>
        <w:t>2</w:t>
      </w:r>
      <w:r w:rsidRPr="00636031">
        <w:rPr>
          <w:rFonts w:ascii="Courier New" w:hAnsi="Courier New" w:cs="Courier New"/>
          <w:b w:val="0"/>
          <w:color w:val="000000"/>
          <w:szCs w:val="24"/>
        </w:rPr>
        <w:t> = </w:t>
      </w:r>
      <w:r w:rsidRPr="00636031">
        <w:rPr>
          <w:rFonts w:ascii="Courier New" w:hAnsi="Courier New" w:cs="Courier New"/>
          <w:b w:val="0"/>
          <w:color w:val="A31515"/>
          <w:szCs w:val="24"/>
        </w:rPr>
        <w:t>'</w:t>
      </w:r>
      <w:r w:rsidRPr="00355103"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  <w:t>Китай с Саудовской Аравией</w:t>
      </w:r>
    </w:p>
    <w:p w:rsidR="005E0561" w:rsidRDefault="005E0561" w:rsidP="005E0561">
      <w:pPr>
        <w:pStyle w:val="006"/>
        <w:spacing w:before="0" w:after="0"/>
        <w:ind w:left="567" w:firstLine="760"/>
        <w:jc w:val="both"/>
        <w:rPr>
          <w:rFonts w:ascii="Courier New" w:hAnsi="Courier New" w:cs="Courier New"/>
          <w:color w:val="A31515"/>
          <w:szCs w:val="24"/>
        </w:rPr>
      </w:pPr>
      <w:r w:rsidRPr="0053683D"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  <w:t xml:space="preserve">                     </w:t>
      </w:r>
      <w:r w:rsidRPr="00355103">
        <w:rPr>
          <w:rFonts w:ascii="Courier New" w:hAnsi="Courier New" w:cs="Courier New"/>
          <w:b w:val="0"/>
          <w:color w:val="000000"/>
          <w:szCs w:val="24"/>
          <w:shd w:val="clear" w:color="auto" w:fill="FFFFFF"/>
        </w:rPr>
        <w:t xml:space="preserve"> провел транзакцию в юанях.</w:t>
      </w:r>
      <w:r w:rsidRPr="00636031">
        <w:rPr>
          <w:rFonts w:ascii="Courier New" w:hAnsi="Courier New" w:cs="Courier New"/>
          <w:color w:val="A31515"/>
          <w:szCs w:val="24"/>
        </w:rPr>
        <w:t>'</w:t>
      </w:r>
    </w:p>
    <w:p w:rsidR="005E0561" w:rsidRDefault="005E0561" w:rsidP="005E0561">
      <w:pPr>
        <w:pStyle w:val="006"/>
        <w:spacing w:before="0" w:after="0"/>
        <w:ind w:left="567" w:firstLine="760"/>
        <w:jc w:val="both"/>
        <w:rPr>
          <w:rFonts w:ascii="Courier New" w:hAnsi="Courier New" w:cs="Courier New"/>
          <w:b w:val="0"/>
          <w:color w:val="000000"/>
          <w:szCs w:val="24"/>
          <w:lang w:val="en-US"/>
        </w:rPr>
      </w:pPr>
      <w:r w:rsidRPr="00F32EA4">
        <w:rPr>
          <w:rFonts w:ascii="Courier New" w:hAnsi="Courier New" w:cs="Courier New"/>
          <w:b w:val="0"/>
          <w:color w:val="000000"/>
          <w:szCs w:val="24"/>
          <w:lang w:val="en-US"/>
        </w:rPr>
        <w:t>Doc1 = nlp(text1) </w:t>
      </w:r>
    </w:p>
    <w:p w:rsidR="005E0561" w:rsidRDefault="005E0561" w:rsidP="005E0561">
      <w:pPr>
        <w:pStyle w:val="006"/>
        <w:spacing w:before="0" w:after="0"/>
        <w:ind w:left="567" w:firstLine="760"/>
        <w:jc w:val="both"/>
        <w:rPr>
          <w:rFonts w:ascii="Courier New" w:hAnsi="Courier New" w:cs="Courier New"/>
          <w:b w:val="0"/>
          <w:color w:val="000000"/>
          <w:szCs w:val="24"/>
          <w:lang w:val="en-US"/>
        </w:rPr>
      </w:pPr>
      <w:r w:rsidRPr="00F32EA4">
        <w:rPr>
          <w:rFonts w:ascii="Courier New" w:hAnsi="Courier New" w:cs="Courier New"/>
          <w:b w:val="0"/>
          <w:color w:val="000000"/>
          <w:szCs w:val="24"/>
          <w:lang w:val="en-US"/>
        </w:rPr>
        <w:lastRenderedPageBreak/>
        <w:t>Doc</w:t>
      </w:r>
      <w:r>
        <w:rPr>
          <w:rFonts w:ascii="Courier New" w:hAnsi="Courier New" w:cs="Courier New"/>
          <w:b w:val="0"/>
          <w:color w:val="000000"/>
          <w:szCs w:val="24"/>
          <w:lang w:val="en-US"/>
        </w:rPr>
        <w:t>2</w:t>
      </w:r>
      <w:r w:rsidRPr="00F32EA4">
        <w:rPr>
          <w:rFonts w:ascii="Courier New" w:hAnsi="Courier New" w:cs="Courier New"/>
          <w:b w:val="0"/>
          <w:color w:val="000000"/>
          <w:szCs w:val="24"/>
          <w:lang w:val="en-US"/>
        </w:rPr>
        <w:t> = nlp(text</w:t>
      </w:r>
      <w:r>
        <w:rPr>
          <w:rFonts w:ascii="Courier New" w:hAnsi="Courier New" w:cs="Courier New"/>
          <w:b w:val="0"/>
          <w:color w:val="000000"/>
          <w:szCs w:val="24"/>
          <w:lang w:val="en-US"/>
        </w:rPr>
        <w:t>2</w:t>
      </w:r>
      <w:r w:rsidRPr="00F32EA4">
        <w:rPr>
          <w:rFonts w:ascii="Courier New" w:hAnsi="Courier New" w:cs="Courier New"/>
          <w:b w:val="0"/>
          <w:color w:val="000000"/>
          <w:szCs w:val="24"/>
          <w:lang w:val="en-US"/>
        </w:rPr>
        <w:t>) </w:t>
      </w:r>
    </w:p>
    <w:p w:rsidR="005E0561" w:rsidRPr="005E0561" w:rsidRDefault="005E0561" w:rsidP="005E0561">
      <w:pPr>
        <w:shd w:val="clear" w:color="auto" w:fill="FFFFFE"/>
        <w:spacing w:line="214" w:lineRule="atLeast"/>
        <w:ind w:left="567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AF00DB"/>
          <w:sz w:val="24"/>
          <w:szCs w:val="24"/>
          <w:lang w:val="en-US"/>
        </w:rPr>
        <w:t>for</w:t>
      </w: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 token </w:t>
      </w:r>
      <w:r w:rsidRPr="005E0561">
        <w:rPr>
          <w:rFonts w:ascii="Courier New" w:hAnsi="Courier New" w:cs="Courier New"/>
          <w:color w:val="0000FF"/>
          <w:sz w:val="24"/>
          <w:szCs w:val="24"/>
          <w:lang w:val="en-US"/>
        </w:rPr>
        <w:t>in</w:t>
      </w: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 Doc1:</w:t>
      </w:r>
    </w:p>
    <w:p w:rsidR="005E0561" w:rsidRPr="005E0561" w:rsidRDefault="005E0561" w:rsidP="005E0561">
      <w:pPr>
        <w:shd w:val="clear" w:color="auto" w:fill="FFFFFE"/>
        <w:spacing w:line="214" w:lineRule="atLeast"/>
        <w:ind w:left="567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  print (token.text1, token.pos_, token.dep_)</w:t>
      </w:r>
    </w:p>
    <w:p w:rsidR="005E0561" w:rsidRPr="005E0561" w:rsidRDefault="005E0561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  <w:lang w:val="en-US"/>
        </w:rPr>
      </w:pPr>
    </w:p>
    <w:p w:rsidR="005E0561" w:rsidRPr="00F60200" w:rsidRDefault="00F60200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 w:rsidRPr="00F60200">
        <w:rPr>
          <w:rStyle w:val="24"/>
          <w:b w:val="0"/>
          <w:color w:val="000000"/>
          <w:sz w:val="24"/>
          <w:szCs w:val="24"/>
        </w:rPr>
        <w:t>Пояснить, что делает следующая программа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sz w:val="24"/>
          <w:szCs w:val="24"/>
          <w:lang w:val="en-US"/>
        </w:rPr>
      </w:pPr>
      <w:r w:rsidRPr="005E0561">
        <w:rPr>
          <w:rFonts w:ascii="Courier New" w:hAnsi="Courier New" w:cs="Courier New"/>
          <w:sz w:val="24"/>
          <w:szCs w:val="24"/>
          <w:lang w:val="en-US"/>
        </w:rPr>
        <w:t>from natasha import Segmenter, NewsEmbedding, 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sz w:val="24"/>
          <w:szCs w:val="24"/>
          <w:lang w:val="en-US"/>
        </w:rPr>
      </w:pPr>
      <w:r w:rsidRPr="005E0561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NewsSynta</w:t>
      </w:r>
      <w:r w:rsidRPr="005E0561">
        <w:rPr>
          <w:rFonts w:ascii="Courier New" w:hAnsi="Courier New" w:cs="Courier New"/>
          <w:sz w:val="24"/>
          <w:szCs w:val="24"/>
          <w:lang w:val="en-US"/>
        </w:rPr>
        <w:t>x</w:t>
      </w:r>
      <w:r w:rsidRPr="005E0561">
        <w:rPr>
          <w:rFonts w:ascii="Courier New" w:hAnsi="Courier New" w:cs="Courier New"/>
          <w:sz w:val="24"/>
          <w:szCs w:val="24"/>
          <w:lang w:val="en-US"/>
        </w:rPr>
        <w:t>Parser, Doc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emb = NewsEmbedding()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segmenter = Segmenter()</w:t>
      </w:r>
    </w:p>
    <w:p w:rsidR="005E0561" w:rsidRPr="009F4399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sz w:val="24"/>
          <w:szCs w:val="24"/>
        </w:rPr>
      </w:pPr>
      <w:r w:rsidRPr="00F32EA4">
        <w:rPr>
          <w:rFonts w:ascii="Courier New" w:hAnsi="Courier New" w:cs="Courier New"/>
          <w:sz w:val="24"/>
          <w:szCs w:val="24"/>
        </w:rPr>
        <w:t>text</w:t>
      </w:r>
      <w:r>
        <w:rPr>
          <w:rFonts w:ascii="Courier New" w:hAnsi="Courier New" w:cs="Courier New"/>
          <w:sz w:val="24"/>
          <w:szCs w:val="24"/>
        </w:rPr>
        <w:t>S</w:t>
      </w:r>
      <w:r w:rsidRPr="00F32EA4">
        <w:rPr>
          <w:rFonts w:ascii="Courier New" w:hAnsi="Courier New" w:cs="Courier New"/>
          <w:sz w:val="24"/>
          <w:szCs w:val="24"/>
        </w:rPr>
        <w:t> = 'Закат доллара США произойдет в следующем десятилетии – </w:t>
      </w:r>
      <w:r w:rsidRPr="00DB34E0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F32EA4">
        <w:rPr>
          <w:rFonts w:ascii="Courier New" w:hAnsi="Courier New" w:cs="Courier New"/>
          <w:sz w:val="24"/>
          <w:szCs w:val="24"/>
        </w:rPr>
        <w:t>Н</w:t>
      </w:r>
      <w:r w:rsidRPr="009F4399">
        <w:rPr>
          <w:rFonts w:ascii="Courier New" w:hAnsi="Courier New" w:cs="Courier New"/>
          <w:sz w:val="24"/>
          <w:szCs w:val="24"/>
        </w:rPr>
        <w:t>.</w:t>
      </w:r>
      <w:r w:rsidRPr="00F32EA4">
        <w:rPr>
          <w:rFonts w:ascii="Courier New" w:hAnsi="Courier New" w:cs="Courier New"/>
          <w:sz w:val="24"/>
          <w:szCs w:val="24"/>
        </w:rPr>
        <w:t>Рубини</w:t>
      </w:r>
      <w:r w:rsidRPr="009F4399">
        <w:rPr>
          <w:rFonts w:ascii="Courier New" w:hAnsi="Courier New" w:cs="Courier New"/>
          <w:sz w:val="24"/>
          <w:szCs w:val="24"/>
        </w:rPr>
        <w:t>,</w:t>
      </w:r>
      <w:r w:rsidRPr="00F32EA4">
        <w:rPr>
          <w:rFonts w:ascii="Courier New" w:hAnsi="Courier New" w:cs="Courier New"/>
          <w:sz w:val="24"/>
          <w:szCs w:val="24"/>
        </w:rPr>
        <w:t> Financial Times</w:t>
      </w:r>
      <w:r w:rsidRPr="009F4399">
        <w:rPr>
          <w:rFonts w:ascii="Courier New" w:hAnsi="Courier New" w:cs="Courier New"/>
          <w:sz w:val="24"/>
          <w:szCs w:val="24"/>
        </w:rPr>
        <w:t>.'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docS = Doc(textS)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docS.segment(segmenter)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AF00DB"/>
          <w:sz w:val="24"/>
          <w:szCs w:val="24"/>
          <w:lang w:val="en-US"/>
        </w:rPr>
        <w:t>for</w:t>
      </w: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 token </w:t>
      </w:r>
      <w:r w:rsidRPr="005E0561">
        <w:rPr>
          <w:rFonts w:ascii="Courier New" w:hAnsi="Courier New" w:cs="Courier New"/>
          <w:color w:val="0000FF"/>
          <w:sz w:val="24"/>
          <w:szCs w:val="24"/>
          <w:lang w:val="en-US"/>
        </w:rPr>
        <w:t>in</w:t>
      </w: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 docS.tokens: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  </w:t>
      </w:r>
      <w:r w:rsidRPr="005E0561">
        <w:rPr>
          <w:rFonts w:ascii="Courier New" w:hAnsi="Courier New" w:cs="Courier New"/>
          <w:color w:val="795E26"/>
          <w:sz w:val="24"/>
          <w:szCs w:val="24"/>
          <w:lang w:val="en-US"/>
        </w:rPr>
        <w:t>print</w:t>
      </w: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(token)</w:t>
      </w:r>
    </w:p>
    <w:p w:rsidR="005E0561" w:rsidRPr="005E0561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E0561">
        <w:rPr>
          <w:rFonts w:ascii="Courier New" w:hAnsi="Courier New" w:cs="Courier New"/>
          <w:color w:val="000000"/>
          <w:sz w:val="24"/>
          <w:szCs w:val="24"/>
          <w:lang w:val="en-US"/>
        </w:rPr>
        <w:t>docS.parse_syntax(syntax_parser)</w:t>
      </w:r>
    </w:p>
    <w:p w:rsidR="005E0561" w:rsidRPr="00A41F2A" w:rsidRDefault="005E0561" w:rsidP="00F60200">
      <w:pPr>
        <w:shd w:val="clear" w:color="auto" w:fill="FFFFFE"/>
        <w:spacing w:line="214" w:lineRule="atLeast"/>
        <w:ind w:left="1276" w:firstLine="426"/>
        <w:rPr>
          <w:rFonts w:ascii="Courier New" w:hAnsi="Courier New" w:cs="Courier New"/>
          <w:color w:val="000000"/>
          <w:sz w:val="24"/>
          <w:szCs w:val="24"/>
        </w:rPr>
      </w:pPr>
      <w:r w:rsidRPr="00F32EA4">
        <w:rPr>
          <w:rFonts w:ascii="Courier New" w:hAnsi="Courier New" w:cs="Courier New"/>
          <w:color w:val="000000"/>
          <w:sz w:val="24"/>
          <w:szCs w:val="24"/>
        </w:rPr>
        <w:t>doc</w:t>
      </w:r>
      <w:r>
        <w:rPr>
          <w:rFonts w:ascii="Courier New" w:hAnsi="Courier New" w:cs="Courier New"/>
          <w:color w:val="000000"/>
          <w:sz w:val="24"/>
          <w:szCs w:val="24"/>
        </w:rPr>
        <w:t>S</w:t>
      </w:r>
      <w:r w:rsidRPr="00A41F2A">
        <w:rPr>
          <w:rFonts w:ascii="Courier New" w:hAnsi="Courier New" w:cs="Courier New"/>
          <w:color w:val="000000"/>
          <w:sz w:val="24"/>
          <w:szCs w:val="24"/>
        </w:rPr>
        <w:t>.</w:t>
      </w:r>
      <w:r w:rsidRPr="00F32EA4">
        <w:rPr>
          <w:rFonts w:ascii="Courier New" w:hAnsi="Courier New" w:cs="Courier New"/>
          <w:color w:val="000000"/>
          <w:sz w:val="24"/>
          <w:szCs w:val="24"/>
        </w:rPr>
        <w:t>sents</w:t>
      </w:r>
      <w:r w:rsidRPr="00A41F2A">
        <w:rPr>
          <w:rFonts w:ascii="Courier New" w:hAnsi="Courier New" w:cs="Courier New"/>
          <w:color w:val="000000"/>
          <w:sz w:val="24"/>
          <w:szCs w:val="24"/>
        </w:rPr>
        <w:t>[</w:t>
      </w:r>
      <w:r w:rsidRPr="00A41F2A">
        <w:rPr>
          <w:rFonts w:ascii="Courier New" w:hAnsi="Courier New" w:cs="Courier New"/>
          <w:color w:val="098156"/>
          <w:sz w:val="24"/>
          <w:szCs w:val="24"/>
        </w:rPr>
        <w:t>0</w:t>
      </w:r>
      <w:r w:rsidRPr="00A41F2A">
        <w:rPr>
          <w:rFonts w:ascii="Courier New" w:hAnsi="Courier New" w:cs="Courier New"/>
          <w:color w:val="000000"/>
          <w:sz w:val="24"/>
          <w:szCs w:val="24"/>
        </w:rPr>
        <w:t>].</w:t>
      </w:r>
      <w:r w:rsidRPr="00F32EA4">
        <w:rPr>
          <w:rFonts w:ascii="Courier New" w:hAnsi="Courier New" w:cs="Courier New"/>
          <w:color w:val="000000"/>
          <w:sz w:val="24"/>
          <w:szCs w:val="24"/>
        </w:rPr>
        <w:t>syntax</w:t>
      </w:r>
      <w:r w:rsidRPr="00A41F2A">
        <w:rPr>
          <w:rFonts w:ascii="Courier New" w:hAnsi="Courier New" w:cs="Courier New"/>
          <w:color w:val="000000"/>
          <w:sz w:val="24"/>
          <w:szCs w:val="24"/>
        </w:rPr>
        <w:t>.</w:t>
      </w:r>
      <w:r w:rsidRPr="00F32EA4">
        <w:rPr>
          <w:rFonts w:ascii="Courier New" w:hAnsi="Courier New" w:cs="Courier New"/>
          <w:color w:val="795E26"/>
          <w:sz w:val="24"/>
          <w:szCs w:val="24"/>
        </w:rPr>
        <w:t>print</w:t>
      </w:r>
      <w:r w:rsidRPr="00A41F2A">
        <w:rPr>
          <w:rFonts w:ascii="Courier New" w:hAnsi="Courier New" w:cs="Courier New"/>
          <w:color w:val="000000"/>
          <w:sz w:val="24"/>
          <w:szCs w:val="24"/>
        </w:rPr>
        <w:t>()</w:t>
      </w:r>
    </w:p>
    <w:p w:rsidR="00F60200" w:rsidRDefault="00F60200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перебора в глубину</w:t>
      </w:r>
    </w:p>
    <w:p w:rsidR="00F60200" w:rsidRDefault="00F60200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перебора в ширину</w:t>
      </w:r>
    </w:p>
    <w:p w:rsidR="00F60200" w:rsidRPr="00F60200" w:rsidRDefault="00F60200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градиентного спуска</w:t>
      </w:r>
    </w:p>
    <w:p w:rsidR="00F60200" w:rsidRDefault="00F60200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поиска от наилучшего частичного пути</w:t>
      </w:r>
    </w:p>
    <w:p w:rsidR="00F60200" w:rsidRDefault="00F60200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морфологического анализа с использованием морфологических таблиц</w:t>
      </w:r>
    </w:p>
    <w:p w:rsidR="00666AC0" w:rsidRDefault="00666AC0" w:rsidP="00666AC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для алгоритма равных цен (задача о комивояжере)</w:t>
      </w:r>
    </w:p>
    <w:p w:rsidR="00666AC0" w:rsidRDefault="00666AC0" w:rsidP="00666AC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перебора для стратегии ветвей и границ</w:t>
      </w:r>
    </w:p>
    <w:p w:rsidR="00666AC0" w:rsidRDefault="00666AC0" w:rsidP="00666AC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вычисления базовых характеристик поиска</w:t>
      </w:r>
    </w:p>
    <w:p w:rsidR="00666AC0" w:rsidRDefault="00666AC0" w:rsidP="00666AC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вычисления производных характеристик поиска</w:t>
      </w:r>
    </w:p>
    <w:p w:rsidR="00666AC0" w:rsidRDefault="00666AC0" w:rsidP="00666AC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вычисления эффективных характеристик поиска</w:t>
      </w:r>
    </w:p>
    <w:p w:rsidR="00F60200" w:rsidRDefault="00BC482E" w:rsidP="00F60200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 xml:space="preserve">Записать фрагмент программы полного перебора вариантов в продукционной нотации </w:t>
      </w:r>
    </w:p>
    <w:p w:rsidR="00BC482E" w:rsidRDefault="00BC482E" w:rsidP="00BC482E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градиентного спуска</w:t>
      </w:r>
      <w:r w:rsidRPr="00BC482E">
        <w:rPr>
          <w:rStyle w:val="24"/>
          <w:b w:val="0"/>
          <w:color w:val="000000"/>
          <w:sz w:val="24"/>
          <w:szCs w:val="24"/>
        </w:rPr>
        <w:t xml:space="preserve"> </w:t>
      </w:r>
      <w:r>
        <w:rPr>
          <w:rStyle w:val="24"/>
          <w:b w:val="0"/>
          <w:color w:val="000000"/>
          <w:sz w:val="24"/>
          <w:szCs w:val="24"/>
        </w:rPr>
        <w:t xml:space="preserve">в продукционной нотации </w:t>
      </w:r>
    </w:p>
    <w:p w:rsidR="00BC482E" w:rsidRDefault="00BC482E" w:rsidP="00BC482E">
      <w:pPr>
        <w:widowControl/>
        <w:numPr>
          <w:ilvl w:val="0"/>
          <w:numId w:val="41"/>
        </w:numPr>
        <w:suppressAutoHyphens/>
        <w:spacing w:line="240" w:lineRule="auto"/>
        <w:ind w:firstLine="426"/>
        <w:rPr>
          <w:rStyle w:val="24"/>
          <w:b w:val="0"/>
          <w:color w:val="000000"/>
          <w:sz w:val="24"/>
          <w:szCs w:val="24"/>
        </w:rPr>
      </w:pPr>
      <w:r>
        <w:rPr>
          <w:rStyle w:val="24"/>
          <w:b w:val="0"/>
          <w:color w:val="000000"/>
          <w:sz w:val="24"/>
          <w:szCs w:val="24"/>
        </w:rPr>
        <w:t>Привести программу поиска от наилучшего частичного пути</w:t>
      </w:r>
      <w:r w:rsidRPr="00BC482E">
        <w:rPr>
          <w:rStyle w:val="24"/>
          <w:b w:val="0"/>
          <w:color w:val="000000"/>
          <w:sz w:val="24"/>
          <w:szCs w:val="24"/>
        </w:rPr>
        <w:t xml:space="preserve"> </w:t>
      </w:r>
      <w:r>
        <w:rPr>
          <w:rStyle w:val="24"/>
          <w:b w:val="0"/>
          <w:color w:val="000000"/>
          <w:sz w:val="24"/>
          <w:szCs w:val="24"/>
        </w:rPr>
        <w:t xml:space="preserve">в продукционной нотации </w:t>
      </w:r>
    </w:p>
    <w:p w:rsidR="005E0561" w:rsidRDefault="005E0561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p w:rsidR="00E86F19" w:rsidRPr="00B6777E" w:rsidRDefault="00BC482E" w:rsidP="006705E1">
      <w:pPr>
        <w:widowControl/>
        <w:tabs>
          <w:tab w:val="left" w:pos="2225"/>
        </w:tabs>
        <w:suppressAutoHyphens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4"/>
          <w:color w:val="000000"/>
          <w:sz w:val="24"/>
          <w:szCs w:val="24"/>
        </w:rPr>
        <w:tab/>
      </w:r>
    </w:p>
    <w:p w:rsidR="005210F9" w:rsidRPr="00505CFC" w:rsidRDefault="005210F9" w:rsidP="00E86F19">
      <w:pPr>
        <w:suppressAutoHyphens/>
        <w:jc w:val="center"/>
        <w:rPr>
          <w:sz w:val="24"/>
          <w:szCs w:val="24"/>
        </w:rPr>
      </w:pPr>
    </w:p>
    <w:sectPr w:rsidR="005210F9" w:rsidRPr="00505CFC" w:rsidSect="0015678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0B" w:rsidRDefault="008C1B0B">
      <w:pPr>
        <w:spacing w:line="240" w:lineRule="auto"/>
      </w:pPr>
      <w:r>
        <w:separator/>
      </w:r>
    </w:p>
  </w:endnote>
  <w:endnote w:type="continuationSeparator" w:id="1">
    <w:p w:rsidR="008C1B0B" w:rsidRDefault="008C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29" w:rsidRDefault="00ED1A29">
    <w:pPr>
      <w:pStyle w:val="af1"/>
      <w:jc w:val="right"/>
    </w:pPr>
    <w:fldSimple w:instr="PAGE   \* MERGEFORMAT">
      <w:r w:rsidR="00A013C1">
        <w:rPr>
          <w:noProof/>
        </w:rPr>
        <w:t>13</w:t>
      </w:r>
    </w:fldSimple>
  </w:p>
  <w:p w:rsidR="00ED1A29" w:rsidRDefault="00ED1A2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0B" w:rsidRDefault="008C1B0B">
      <w:pPr>
        <w:spacing w:line="240" w:lineRule="auto"/>
      </w:pPr>
      <w:r>
        <w:separator/>
      </w:r>
    </w:p>
  </w:footnote>
  <w:footnote w:type="continuationSeparator" w:id="1">
    <w:p w:rsidR="008C1B0B" w:rsidRDefault="008C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22B5B36"/>
    <w:multiLevelType w:val="singleLevel"/>
    <w:tmpl w:val="FC1A322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0775A5"/>
    <w:multiLevelType w:val="singleLevel"/>
    <w:tmpl w:val="4B9E3AD2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5">
    <w:nsid w:val="10913DE2"/>
    <w:multiLevelType w:val="hybridMultilevel"/>
    <w:tmpl w:val="059C8E3C"/>
    <w:lvl w:ilvl="0" w:tplc="14FEC1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C5A05"/>
    <w:multiLevelType w:val="singleLevel"/>
    <w:tmpl w:val="9384D0FC"/>
    <w:lvl w:ilvl="0">
      <w:start w:val="11"/>
      <w:numFmt w:val="decimal"/>
      <w:lvlText w:val="%1. "/>
      <w:legacy w:legacy="1" w:legacySpace="0" w:legacyIndent="283"/>
      <w:lvlJc w:val="left"/>
      <w:pPr>
        <w:ind w:left="852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7">
    <w:nsid w:val="1EE330ED"/>
    <w:multiLevelType w:val="hybridMultilevel"/>
    <w:tmpl w:val="D6DAE940"/>
    <w:lvl w:ilvl="0" w:tplc="6C0A3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432F9"/>
    <w:multiLevelType w:val="hybridMultilevel"/>
    <w:tmpl w:val="75BC29BE"/>
    <w:lvl w:ilvl="0" w:tplc="6BAC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292E6F"/>
    <w:multiLevelType w:val="singleLevel"/>
    <w:tmpl w:val="252C78AE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0">
    <w:nsid w:val="31681326"/>
    <w:multiLevelType w:val="hybridMultilevel"/>
    <w:tmpl w:val="E79E58BA"/>
    <w:lvl w:ilvl="0" w:tplc="284C6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B6382"/>
    <w:multiLevelType w:val="hybridMultilevel"/>
    <w:tmpl w:val="4A8C63E4"/>
    <w:lvl w:ilvl="0" w:tplc="FAE02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2714817"/>
    <w:multiLevelType w:val="hybridMultilevel"/>
    <w:tmpl w:val="83A82A26"/>
    <w:lvl w:ilvl="0" w:tplc="2B0CF0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2208A"/>
    <w:multiLevelType w:val="hybridMultilevel"/>
    <w:tmpl w:val="759C4674"/>
    <w:lvl w:ilvl="0" w:tplc="049ACC9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7C11FD1"/>
    <w:multiLevelType w:val="hybridMultilevel"/>
    <w:tmpl w:val="92DA42A6"/>
    <w:lvl w:ilvl="0" w:tplc="C7965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666913"/>
    <w:multiLevelType w:val="singleLevel"/>
    <w:tmpl w:val="70C22704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6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65E2D"/>
    <w:multiLevelType w:val="hybridMultilevel"/>
    <w:tmpl w:val="7A662D3E"/>
    <w:lvl w:ilvl="0" w:tplc="AD5C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E02136"/>
    <w:multiLevelType w:val="multilevel"/>
    <w:tmpl w:val="9ED4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15609C"/>
    <w:multiLevelType w:val="singleLevel"/>
    <w:tmpl w:val="FC1A3224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0">
    <w:nsid w:val="498C4FC6"/>
    <w:multiLevelType w:val="hybridMultilevel"/>
    <w:tmpl w:val="4A8C63E4"/>
    <w:lvl w:ilvl="0" w:tplc="FAE02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A585AFD"/>
    <w:multiLevelType w:val="hybridMultilevel"/>
    <w:tmpl w:val="D20A8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504EB"/>
    <w:multiLevelType w:val="singleLevel"/>
    <w:tmpl w:val="C924266E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3">
    <w:nsid w:val="51FA314E"/>
    <w:multiLevelType w:val="hybridMultilevel"/>
    <w:tmpl w:val="72F6B656"/>
    <w:lvl w:ilvl="0" w:tplc="5A8C27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22E708D"/>
    <w:multiLevelType w:val="hybridMultilevel"/>
    <w:tmpl w:val="2EC82556"/>
    <w:lvl w:ilvl="0" w:tplc="DBB8B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935D53"/>
    <w:multiLevelType w:val="hybridMultilevel"/>
    <w:tmpl w:val="BA68B57A"/>
    <w:lvl w:ilvl="0" w:tplc="2D36F522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6">
    <w:nsid w:val="61BF3720"/>
    <w:multiLevelType w:val="singleLevel"/>
    <w:tmpl w:val="4B9E3AD2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7">
    <w:nsid w:val="684B5350"/>
    <w:multiLevelType w:val="hybridMultilevel"/>
    <w:tmpl w:val="11D479A0"/>
    <w:lvl w:ilvl="0" w:tplc="EB0CF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37DD1"/>
    <w:multiLevelType w:val="singleLevel"/>
    <w:tmpl w:val="70C2270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0">
    <w:nsid w:val="6B3C26D4"/>
    <w:multiLevelType w:val="hybridMultilevel"/>
    <w:tmpl w:val="6D6EA2DC"/>
    <w:lvl w:ilvl="0" w:tplc="8DDA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15829"/>
    <w:multiLevelType w:val="hybridMultilevel"/>
    <w:tmpl w:val="14E4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37E4"/>
    <w:multiLevelType w:val="multilevel"/>
    <w:tmpl w:val="C50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C77731"/>
    <w:multiLevelType w:val="singleLevel"/>
    <w:tmpl w:val="FC1A322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4">
    <w:nsid w:val="6FF2674F"/>
    <w:multiLevelType w:val="hybridMultilevel"/>
    <w:tmpl w:val="8CEE1FDC"/>
    <w:lvl w:ilvl="0" w:tplc="8C6C70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0704728"/>
    <w:multiLevelType w:val="hybridMultilevel"/>
    <w:tmpl w:val="8F0674E0"/>
    <w:lvl w:ilvl="0" w:tplc="DE6451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953D9"/>
    <w:multiLevelType w:val="hybridMultilevel"/>
    <w:tmpl w:val="1E8E82A0"/>
    <w:lvl w:ilvl="0" w:tplc="49047B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797E2E61"/>
    <w:multiLevelType w:val="hybridMultilevel"/>
    <w:tmpl w:val="E46208F4"/>
    <w:lvl w:ilvl="0" w:tplc="049ACC9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27F0F"/>
    <w:multiLevelType w:val="hybridMultilevel"/>
    <w:tmpl w:val="A26C8DA2"/>
    <w:lvl w:ilvl="0" w:tplc="0C22C1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BD556F"/>
    <w:multiLevelType w:val="hybridMultilevel"/>
    <w:tmpl w:val="BC720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49"/>
  </w:num>
  <w:num w:numId="7">
    <w:abstractNumId w:val="31"/>
  </w:num>
  <w:num w:numId="8">
    <w:abstractNumId w:val="27"/>
  </w:num>
  <w:num w:numId="9">
    <w:abstractNumId w:val="17"/>
  </w:num>
  <w:num w:numId="10">
    <w:abstractNumId w:val="45"/>
  </w:num>
  <w:num w:numId="11">
    <w:abstractNumId w:val="37"/>
  </w:num>
  <w:num w:numId="12">
    <w:abstractNumId w:val="41"/>
  </w:num>
  <w:num w:numId="13">
    <w:abstractNumId w:val="40"/>
  </w:num>
  <w:num w:numId="14">
    <w:abstractNumId w:val="24"/>
  </w:num>
  <w:num w:numId="15">
    <w:abstractNumId w:val="22"/>
  </w:num>
  <w:num w:numId="16">
    <w:abstractNumId w:val="20"/>
  </w:num>
  <w:num w:numId="17">
    <w:abstractNumId w:val="34"/>
  </w:num>
  <w:num w:numId="18">
    <w:abstractNumId w:val="33"/>
  </w:num>
  <w:num w:numId="19">
    <w:abstractNumId w:val="44"/>
  </w:num>
  <w:num w:numId="20">
    <w:abstractNumId w:val="48"/>
  </w:num>
  <w:num w:numId="21">
    <w:abstractNumId w:val="23"/>
  </w:num>
  <w:num w:numId="22">
    <w:abstractNumId w:val="47"/>
  </w:num>
  <w:num w:numId="23">
    <w:abstractNumId w:val="46"/>
  </w:num>
  <w:num w:numId="24">
    <w:abstractNumId w:val="21"/>
  </w:num>
  <w:num w:numId="25">
    <w:abstractNumId w:val="30"/>
  </w:num>
  <w:num w:numId="26">
    <w:abstractNumId w:val="35"/>
  </w:num>
  <w:num w:numId="27">
    <w:abstractNumId w:val="42"/>
  </w:num>
  <w:num w:numId="28">
    <w:abstractNumId w:val="28"/>
  </w:num>
  <w:num w:numId="29">
    <w:abstractNumId w:val="39"/>
  </w:num>
  <w:num w:numId="30">
    <w:abstractNumId w:val="25"/>
  </w:num>
  <w:num w:numId="31">
    <w:abstractNumId w:val="19"/>
  </w:num>
  <w:num w:numId="32">
    <w:abstractNumId w:val="14"/>
  </w:num>
  <w:num w:numId="33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34">
    <w:abstractNumId w:val="32"/>
  </w:num>
  <w:num w:numId="3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36">
    <w:abstractNumId w:val="29"/>
  </w:num>
  <w:num w:numId="37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38">
    <w:abstractNumId w:val="10"/>
  </w:num>
  <w:num w:numId="39">
    <w:abstractNumId w:val="36"/>
  </w:num>
  <w:num w:numId="40">
    <w:abstractNumId w:val="16"/>
  </w:num>
  <w:num w:numId="41">
    <w:abstractNumId w:val="43"/>
  </w:num>
  <w:num w:numId="42">
    <w:abstractNumId w:val="26"/>
  </w:num>
  <w:num w:numId="43">
    <w:abstractNumId w:val="18"/>
  </w:num>
  <w:num w:numId="44">
    <w:abstractNumId w:val="38"/>
  </w:num>
  <w:num w:numId="4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5D"/>
    <w:rsid w:val="00000BA1"/>
    <w:rsid w:val="00001377"/>
    <w:rsid w:val="00001FAD"/>
    <w:rsid w:val="00007EA5"/>
    <w:rsid w:val="00010DE8"/>
    <w:rsid w:val="00011642"/>
    <w:rsid w:val="00025024"/>
    <w:rsid w:val="00026CA6"/>
    <w:rsid w:val="000353AF"/>
    <w:rsid w:val="0004141C"/>
    <w:rsid w:val="000511E4"/>
    <w:rsid w:val="00052E49"/>
    <w:rsid w:val="00060605"/>
    <w:rsid w:val="00061700"/>
    <w:rsid w:val="00065682"/>
    <w:rsid w:val="00066B02"/>
    <w:rsid w:val="000776AB"/>
    <w:rsid w:val="00081639"/>
    <w:rsid w:val="000833C1"/>
    <w:rsid w:val="0008366D"/>
    <w:rsid w:val="00085AF3"/>
    <w:rsid w:val="000874F3"/>
    <w:rsid w:val="0009180A"/>
    <w:rsid w:val="0009407C"/>
    <w:rsid w:val="00094087"/>
    <w:rsid w:val="00096CFA"/>
    <w:rsid w:val="00097348"/>
    <w:rsid w:val="000A1C10"/>
    <w:rsid w:val="000B4F79"/>
    <w:rsid w:val="000B745A"/>
    <w:rsid w:val="000C4C5A"/>
    <w:rsid w:val="000C6F5A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6780"/>
    <w:rsid w:val="00157A57"/>
    <w:rsid w:val="001607AA"/>
    <w:rsid w:val="00163A28"/>
    <w:rsid w:val="00171007"/>
    <w:rsid w:val="00171C3B"/>
    <w:rsid w:val="00181E5A"/>
    <w:rsid w:val="001910FE"/>
    <w:rsid w:val="001933B7"/>
    <w:rsid w:val="001939A7"/>
    <w:rsid w:val="00196408"/>
    <w:rsid w:val="001C1ACA"/>
    <w:rsid w:val="001C3C1C"/>
    <w:rsid w:val="001C56E9"/>
    <w:rsid w:val="001D428F"/>
    <w:rsid w:val="001D72B5"/>
    <w:rsid w:val="001E6DE4"/>
    <w:rsid w:val="001F020D"/>
    <w:rsid w:val="00200CF9"/>
    <w:rsid w:val="00210633"/>
    <w:rsid w:val="0021669F"/>
    <w:rsid w:val="00233CBD"/>
    <w:rsid w:val="00234A60"/>
    <w:rsid w:val="00236093"/>
    <w:rsid w:val="00236439"/>
    <w:rsid w:val="00251546"/>
    <w:rsid w:val="00253DCB"/>
    <w:rsid w:val="00257CB6"/>
    <w:rsid w:val="00263034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E679E"/>
    <w:rsid w:val="002E7D89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2CF0"/>
    <w:rsid w:val="00335741"/>
    <w:rsid w:val="00340FDC"/>
    <w:rsid w:val="0034585E"/>
    <w:rsid w:val="00346ACF"/>
    <w:rsid w:val="00351414"/>
    <w:rsid w:val="00362348"/>
    <w:rsid w:val="00364575"/>
    <w:rsid w:val="00371906"/>
    <w:rsid w:val="003824F4"/>
    <w:rsid w:val="00383195"/>
    <w:rsid w:val="003874E7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D48BB"/>
    <w:rsid w:val="003F1C51"/>
    <w:rsid w:val="003F4AC0"/>
    <w:rsid w:val="003F57D8"/>
    <w:rsid w:val="003F60DE"/>
    <w:rsid w:val="004077C6"/>
    <w:rsid w:val="00410B6D"/>
    <w:rsid w:val="00413D3D"/>
    <w:rsid w:val="004178DB"/>
    <w:rsid w:val="00423CE8"/>
    <w:rsid w:val="00424105"/>
    <w:rsid w:val="0042543C"/>
    <w:rsid w:val="004254DD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73134"/>
    <w:rsid w:val="00474937"/>
    <w:rsid w:val="00474DB0"/>
    <w:rsid w:val="00475F62"/>
    <w:rsid w:val="004817BD"/>
    <w:rsid w:val="00482478"/>
    <w:rsid w:val="00487FBE"/>
    <w:rsid w:val="0049320A"/>
    <w:rsid w:val="00495B5D"/>
    <w:rsid w:val="004B00CF"/>
    <w:rsid w:val="004B2693"/>
    <w:rsid w:val="004B5ECC"/>
    <w:rsid w:val="004B74B4"/>
    <w:rsid w:val="004C2CB2"/>
    <w:rsid w:val="004C7C00"/>
    <w:rsid w:val="004D13CD"/>
    <w:rsid w:val="004D344B"/>
    <w:rsid w:val="004D572E"/>
    <w:rsid w:val="004D7439"/>
    <w:rsid w:val="004E0FF0"/>
    <w:rsid w:val="004E259F"/>
    <w:rsid w:val="004E63B9"/>
    <w:rsid w:val="004E79EC"/>
    <w:rsid w:val="004F0135"/>
    <w:rsid w:val="005019D2"/>
    <w:rsid w:val="00505CFC"/>
    <w:rsid w:val="00510F6D"/>
    <w:rsid w:val="0052020A"/>
    <w:rsid w:val="005210F9"/>
    <w:rsid w:val="0052220E"/>
    <w:rsid w:val="00524B11"/>
    <w:rsid w:val="00525E52"/>
    <w:rsid w:val="005308EC"/>
    <w:rsid w:val="0053511D"/>
    <w:rsid w:val="00544B45"/>
    <w:rsid w:val="005468C6"/>
    <w:rsid w:val="00547380"/>
    <w:rsid w:val="00551994"/>
    <w:rsid w:val="005543FE"/>
    <w:rsid w:val="00562CDF"/>
    <w:rsid w:val="005660D0"/>
    <w:rsid w:val="00580D59"/>
    <w:rsid w:val="0059723A"/>
    <w:rsid w:val="00597A34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E0561"/>
    <w:rsid w:val="005E2BF6"/>
    <w:rsid w:val="005E3475"/>
    <w:rsid w:val="005E69F9"/>
    <w:rsid w:val="005F37A8"/>
    <w:rsid w:val="005F701F"/>
    <w:rsid w:val="00605FCE"/>
    <w:rsid w:val="0061183E"/>
    <w:rsid w:val="00612919"/>
    <w:rsid w:val="0061400B"/>
    <w:rsid w:val="00623818"/>
    <w:rsid w:val="006238EF"/>
    <w:rsid w:val="006309B6"/>
    <w:rsid w:val="006401BE"/>
    <w:rsid w:val="00651C6B"/>
    <w:rsid w:val="0065210B"/>
    <w:rsid w:val="00661B13"/>
    <w:rsid w:val="006648F7"/>
    <w:rsid w:val="00666AC0"/>
    <w:rsid w:val="006676A1"/>
    <w:rsid w:val="006705E1"/>
    <w:rsid w:val="006731F2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1781"/>
    <w:rsid w:val="006D2F24"/>
    <w:rsid w:val="006D3BE6"/>
    <w:rsid w:val="006D4A53"/>
    <w:rsid w:val="006F2768"/>
    <w:rsid w:val="006F3BDA"/>
    <w:rsid w:val="00707ACA"/>
    <w:rsid w:val="007106F5"/>
    <w:rsid w:val="00737114"/>
    <w:rsid w:val="007466CE"/>
    <w:rsid w:val="0074698E"/>
    <w:rsid w:val="00757EC7"/>
    <w:rsid w:val="007646D7"/>
    <w:rsid w:val="0078310E"/>
    <w:rsid w:val="00784398"/>
    <w:rsid w:val="00786D07"/>
    <w:rsid w:val="00791DBA"/>
    <w:rsid w:val="00795884"/>
    <w:rsid w:val="007A2BD2"/>
    <w:rsid w:val="007A7D3C"/>
    <w:rsid w:val="007C6992"/>
    <w:rsid w:val="007D28FA"/>
    <w:rsid w:val="007E430F"/>
    <w:rsid w:val="007E4F7A"/>
    <w:rsid w:val="007F1A51"/>
    <w:rsid w:val="007F212C"/>
    <w:rsid w:val="007F5964"/>
    <w:rsid w:val="008035F3"/>
    <w:rsid w:val="008145C3"/>
    <w:rsid w:val="0081729D"/>
    <w:rsid w:val="00817DC3"/>
    <w:rsid w:val="008219FE"/>
    <w:rsid w:val="00822564"/>
    <w:rsid w:val="00826711"/>
    <w:rsid w:val="008304C1"/>
    <w:rsid w:val="0083505C"/>
    <w:rsid w:val="00837A80"/>
    <w:rsid w:val="00840E73"/>
    <w:rsid w:val="00841994"/>
    <w:rsid w:val="00844382"/>
    <w:rsid w:val="00855934"/>
    <w:rsid w:val="00861DE7"/>
    <w:rsid w:val="00864A90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6CF2"/>
    <w:rsid w:val="008A76F1"/>
    <w:rsid w:val="008B6B47"/>
    <w:rsid w:val="008C1B0B"/>
    <w:rsid w:val="008D01D8"/>
    <w:rsid w:val="008E06F4"/>
    <w:rsid w:val="008E2B8E"/>
    <w:rsid w:val="008E39ED"/>
    <w:rsid w:val="008F3FCB"/>
    <w:rsid w:val="00900F44"/>
    <w:rsid w:val="00907A18"/>
    <w:rsid w:val="009144D7"/>
    <w:rsid w:val="00920688"/>
    <w:rsid w:val="009217E1"/>
    <w:rsid w:val="00924D8B"/>
    <w:rsid w:val="0092608B"/>
    <w:rsid w:val="00927B64"/>
    <w:rsid w:val="00927B8B"/>
    <w:rsid w:val="009433CA"/>
    <w:rsid w:val="0096799F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92814"/>
    <w:rsid w:val="00996083"/>
    <w:rsid w:val="009A1CC5"/>
    <w:rsid w:val="009A2C0D"/>
    <w:rsid w:val="009A35FB"/>
    <w:rsid w:val="009B14FF"/>
    <w:rsid w:val="009B3D40"/>
    <w:rsid w:val="009B5CFD"/>
    <w:rsid w:val="009D36AC"/>
    <w:rsid w:val="009D4CB2"/>
    <w:rsid w:val="009D7443"/>
    <w:rsid w:val="009D784A"/>
    <w:rsid w:val="009D7D99"/>
    <w:rsid w:val="009F27EB"/>
    <w:rsid w:val="009F4681"/>
    <w:rsid w:val="00A013C1"/>
    <w:rsid w:val="00A01A4E"/>
    <w:rsid w:val="00A11D95"/>
    <w:rsid w:val="00A13724"/>
    <w:rsid w:val="00A20C56"/>
    <w:rsid w:val="00A2127B"/>
    <w:rsid w:val="00A2170E"/>
    <w:rsid w:val="00A249D4"/>
    <w:rsid w:val="00A25067"/>
    <w:rsid w:val="00A251DD"/>
    <w:rsid w:val="00A2635E"/>
    <w:rsid w:val="00A307DD"/>
    <w:rsid w:val="00A3148F"/>
    <w:rsid w:val="00A3377A"/>
    <w:rsid w:val="00A41AA2"/>
    <w:rsid w:val="00A439D8"/>
    <w:rsid w:val="00A4548A"/>
    <w:rsid w:val="00A45E23"/>
    <w:rsid w:val="00A57752"/>
    <w:rsid w:val="00A57BCA"/>
    <w:rsid w:val="00A702E5"/>
    <w:rsid w:val="00A7390D"/>
    <w:rsid w:val="00A77EFB"/>
    <w:rsid w:val="00A9074B"/>
    <w:rsid w:val="00A93C9D"/>
    <w:rsid w:val="00AA101A"/>
    <w:rsid w:val="00AA6E34"/>
    <w:rsid w:val="00AC67AC"/>
    <w:rsid w:val="00AD39DB"/>
    <w:rsid w:val="00AD51BD"/>
    <w:rsid w:val="00AD6754"/>
    <w:rsid w:val="00AE06FF"/>
    <w:rsid w:val="00AE3B60"/>
    <w:rsid w:val="00AF0713"/>
    <w:rsid w:val="00AF56CC"/>
    <w:rsid w:val="00B014F4"/>
    <w:rsid w:val="00B02AEE"/>
    <w:rsid w:val="00B0351D"/>
    <w:rsid w:val="00B073BB"/>
    <w:rsid w:val="00B103A2"/>
    <w:rsid w:val="00B120D4"/>
    <w:rsid w:val="00B135DA"/>
    <w:rsid w:val="00B20B26"/>
    <w:rsid w:val="00B2142B"/>
    <w:rsid w:val="00B2186F"/>
    <w:rsid w:val="00B2605C"/>
    <w:rsid w:val="00B3358D"/>
    <w:rsid w:val="00B34BF5"/>
    <w:rsid w:val="00B36A5A"/>
    <w:rsid w:val="00B37264"/>
    <w:rsid w:val="00B37E2E"/>
    <w:rsid w:val="00B4161D"/>
    <w:rsid w:val="00B41CF6"/>
    <w:rsid w:val="00B42161"/>
    <w:rsid w:val="00B44824"/>
    <w:rsid w:val="00B62E15"/>
    <w:rsid w:val="00B6777E"/>
    <w:rsid w:val="00B67D45"/>
    <w:rsid w:val="00B720B3"/>
    <w:rsid w:val="00B755C6"/>
    <w:rsid w:val="00B80AAE"/>
    <w:rsid w:val="00B92D7B"/>
    <w:rsid w:val="00B9518F"/>
    <w:rsid w:val="00BA7094"/>
    <w:rsid w:val="00BB0BDD"/>
    <w:rsid w:val="00BB4C41"/>
    <w:rsid w:val="00BB6A6B"/>
    <w:rsid w:val="00BB716D"/>
    <w:rsid w:val="00BC482E"/>
    <w:rsid w:val="00BC4BEF"/>
    <w:rsid w:val="00BC4C13"/>
    <w:rsid w:val="00BC7B91"/>
    <w:rsid w:val="00BD5200"/>
    <w:rsid w:val="00BE3BA1"/>
    <w:rsid w:val="00BE5543"/>
    <w:rsid w:val="00BE5F91"/>
    <w:rsid w:val="00BE79A8"/>
    <w:rsid w:val="00BF1E4F"/>
    <w:rsid w:val="00C065FA"/>
    <w:rsid w:val="00C078B6"/>
    <w:rsid w:val="00C15499"/>
    <w:rsid w:val="00C20A71"/>
    <w:rsid w:val="00C20C82"/>
    <w:rsid w:val="00C222D6"/>
    <w:rsid w:val="00C223D2"/>
    <w:rsid w:val="00C3114B"/>
    <w:rsid w:val="00C321B4"/>
    <w:rsid w:val="00C52D58"/>
    <w:rsid w:val="00C77636"/>
    <w:rsid w:val="00C812A0"/>
    <w:rsid w:val="00C81963"/>
    <w:rsid w:val="00C83989"/>
    <w:rsid w:val="00C85F4D"/>
    <w:rsid w:val="00C90091"/>
    <w:rsid w:val="00C9292F"/>
    <w:rsid w:val="00CB496A"/>
    <w:rsid w:val="00CC5188"/>
    <w:rsid w:val="00CD2C2D"/>
    <w:rsid w:val="00CE185C"/>
    <w:rsid w:val="00CE3B01"/>
    <w:rsid w:val="00CE5700"/>
    <w:rsid w:val="00CF0A95"/>
    <w:rsid w:val="00CF1A57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3BEE"/>
    <w:rsid w:val="00D846BA"/>
    <w:rsid w:val="00D93BFB"/>
    <w:rsid w:val="00DA3724"/>
    <w:rsid w:val="00DB21FE"/>
    <w:rsid w:val="00DB6C81"/>
    <w:rsid w:val="00DC69C8"/>
    <w:rsid w:val="00DD2056"/>
    <w:rsid w:val="00DE7C3D"/>
    <w:rsid w:val="00DF7DE2"/>
    <w:rsid w:val="00E033DB"/>
    <w:rsid w:val="00E1284E"/>
    <w:rsid w:val="00E1666A"/>
    <w:rsid w:val="00E1717A"/>
    <w:rsid w:val="00E2149B"/>
    <w:rsid w:val="00E30599"/>
    <w:rsid w:val="00E363DA"/>
    <w:rsid w:val="00E36E3F"/>
    <w:rsid w:val="00E37434"/>
    <w:rsid w:val="00E46570"/>
    <w:rsid w:val="00E55011"/>
    <w:rsid w:val="00E5670C"/>
    <w:rsid w:val="00E56CF9"/>
    <w:rsid w:val="00E709F0"/>
    <w:rsid w:val="00E751B9"/>
    <w:rsid w:val="00E83074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1A29"/>
    <w:rsid w:val="00ED4DD4"/>
    <w:rsid w:val="00ED4FA3"/>
    <w:rsid w:val="00ED7F43"/>
    <w:rsid w:val="00EE09D7"/>
    <w:rsid w:val="00EE320F"/>
    <w:rsid w:val="00EE3D1E"/>
    <w:rsid w:val="00EE5127"/>
    <w:rsid w:val="00EE66FD"/>
    <w:rsid w:val="00EF2DC0"/>
    <w:rsid w:val="00F010B3"/>
    <w:rsid w:val="00F016B7"/>
    <w:rsid w:val="00F05BEB"/>
    <w:rsid w:val="00F17B15"/>
    <w:rsid w:val="00F20836"/>
    <w:rsid w:val="00F2255A"/>
    <w:rsid w:val="00F25B8B"/>
    <w:rsid w:val="00F25D52"/>
    <w:rsid w:val="00F32AED"/>
    <w:rsid w:val="00F33A52"/>
    <w:rsid w:val="00F51D31"/>
    <w:rsid w:val="00F56F62"/>
    <w:rsid w:val="00F60200"/>
    <w:rsid w:val="00F6760F"/>
    <w:rsid w:val="00F67ACE"/>
    <w:rsid w:val="00F67E5C"/>
    <w:rsid w:val="00F70A64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56780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rsid w:val="001567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rsid w:val="001567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rsid w:val="00156780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rsid w:val="00156780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5"/>
    <w:next w:val="a5"/>
    <w:qFormat/>
    <w:rsid w:val="0015678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rsid w:val="0015678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rsid w:val="001567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rsid w:val="00156780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15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156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uiPriority w:val="34"/>
    <w:qFormat/>
    <w:rsid w:val="00156780"/>
    <w:pPr>
      <w:ind w:left="720"/>
      <w:contextualSpacing/>
    </w:pPr>
  </w:style>
  <w:style w:type="paragraph" w:styleId="aa">
    <w:name w:val="Normal (Web)"/>
    <w:basedOn w:val="a5"/>
    <w:uiPriority w:val="99"/>
    <w:unhideWhenUsed/>
    <w:rsid w:val="00156780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rsid w:val="00156780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sid w:val="00156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156780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sid w:val="0015678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15678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rsid w:val="00156780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15678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rsid w:val="00156780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156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sid w:val="0015678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156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rsid w:val="00156780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rsid w:val="0015678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sid w:val="001567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rsid w:val="0015678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sid w:val="001567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rsid w:val="0015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15678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rsid w:val="001567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15678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rsid w:val="00156780"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sid w:val="001567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rsid w:val="00156780"/>
    <w:pPr>
      <w:spacing w:after="120" w:line="480" w:lineRule="auto"/>
    </w:pPr>
  </w:style>
  <w:style w:type="character" w:customStyle="1" w:styleId="27">
    <w:name w:val="Основной текст 2 Знак"/>
    <w:semiHidden/>
    <w:rsid w:val="001567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15678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156780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rsid w:val="001567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rsid w:val="00156780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sid w:val="00156780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15678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sid w:val="0015678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sid w:val="0015678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156780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156780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rsid w:val="00156780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rsid w:val="0015678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3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uiPriority w:val="99"/>
    <w:rsid w:val="005210F9"/>
    <w:pPr>
      <w:widowControl/>
      <w:spacing w:line="240" w:lineRule="auto"/>
      <w:ind w:firstLine="0"/>
    </w:pPr>
    <w:rPr>
      <w:rFonts w:ascii="Courier New" w:hAnsi="Courier New"/>
      <w:kern w:val="0"/>
      <w:lang/>
    </w:rPr>
  </w:style>
  <w:style w:type="character" w:customStyle="1" w:styleId="afd">
    <w:name w:val="Текст Знак"/>
    <w:link w:val="afc"/>
    <w:uiPriority w:val="99"/>
    <w:rsid w:val="005210F9"/>
    <w:rPr>
      <w:rFonts w:ascii="Courier New" w:eastAsia="Times New Roman" w:hAnsi="Courier New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4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4"/>
      </w:numPr>
    </w:pPr>
  </w:style>
  <w:style w:type="character" w:styleId="afe">
    <w:name w:val="Strong"/>
    <w:uiPriority w:val="22"/>
    <w:qFormat/>
    <w:rsid w:val="00F010B3"/>
    <w:rPr>
      <w:b/>
      <w:bCs/>
    </w:rPr>
  </w:style>
  <w:style w:type="character" w:customStyle="1" w:styleId="pln">
    <w:name w:val="pln"/>
    <w:basedOn w:val="a6"/>
    <w:rsid w:val="006731F2"/>
  </w:style>
  <w:style w:type="character" w:customStyle="1" w:styleId="pun">
    <w:name w:val="pun"/>
    <w:basedOn w:val="a6"/>
    <w:rsid w:val="006731F2"/>
  </w:style>
  <w:style w:type="character" w:customStyle="1" w:styleId="kwd">
    <w:name w:val="kwd"/>
    <w:basedOn w:val="a6"/>
    <w:rsid w:val="006731F2"/>
  </w:style>
  <w:style w:type="character" w:customStyle="1" w:styleId="typ">
    <w:name w:val="typ"/>
    <w:basedOn w:val="a6"/>
    <w:rsid w:val="006731F2"/>
  </w:style>
  <w:style w:type="character" w:customStyle="1" w:styleId="str">
    <w:name w:val="str"/>
    <w:basedOn w:val="a6"/>
    <w:rsid w:val="006731F2"/>
  </w:style>
  <w:style w:type="character" w:customStyle="1" w:styleId="lit">
    <w:name w:val="lit"/>
    <w:basedOn w:val="a6"/>
    <w:rsid w:val="006731F2"/>
  </w:style>
  <w:style w:type="paragraph" w:customStyle="1" w:styleId="17">
    <w:name w:val="Ñòèëü1"/>
    <w:basedOn w:val="a5"/>
    <w:rsid w:val="006731F2"/>
    <w:pPr>
      <w:widowControl/>
      <w:overflowPunct w:val="0"/>
      <w:autoSpaceDE w:val="0"/>
      <w:autoSpaceDN w:val="0"/>
      <w:adjustRightInd w:val="0"/>
      <w:spacing w:line="240" w:lineRule="auto"/>
      <w:ind w:right="851" w:firstLine="0"/>
      <w:textAlignment w:val="baseline"/>
    </w:pPr>
    <w:rPr>
      <w:kern w:val="0"/>
      <w:sz w:val="24"/>
      <w:lang w:eastAsia="ru-RU"/>
    </w:rPr>
  </w:style>
  <w:style w:type="paragraph" w:customStyle="1" w:styleId="aff">
    <w:name w:val="ï."/>
    <w:basedOn w:val="a5"/>
    <w:rsid w:val="00473134"/>
    <w:pPr>
      <w:widowControl/>
      <w:overflowPunct w:val="0"/>
      <w:autoSpaceDE w:val="0"/>
      <w:autoSpaceDN w:val="0"/>
      <w:adjustRightInd w:val="0"/>
      <w:spacing w:line="240" w:lineRule="auto"/>
      <w:ind w:right="282" w:firstLine="567"/>
      <w:jc w:val="both"/>
      <w:textAlignment w:val="baseline"/>
    </w:pPr>
    <w:rPr>
      <w:kern w:val="0"/>
      <w:sz w:val="28"/>
      <w:lang w:eastAsia="ru-RU"/>
    </w:rPr>
  </w:style>
  <w:style w:type="paragraph" w:customStyle="1" w:styleId="006">
    <w:name w:val="006_Заголовок_текст"/>
    <w:basedOn w:val="a5"/>
    <w:qFormat/>
    <w:rsid w:val="005E0561"/>
    <w:pPr>
      <w:widowControl/>
      <w:spacing w:before="120" w:after="120" w:line="240" w:lineRule="auto"/>
      <w:ind w:firstLine="0"/>
      <w:jc w:val="center"/>
    </w:pPr>
    <w:rPr>
      <w:rFonts w:eastAsia="Calibri"/>
      <w:b/>
      <w:kern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42B9-6EC2-4780-A505-D1FF5BC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60</cp:revision>
  <cp:lastPrinted>2021-10-28T12:48:00Z</cp:lastPrinted>
  <dcterms:created xsi:type="dcterms:W3CDTF">2022-01-31T12:42:00Z</dcterms:created>
  <dcterms:modified xsi:type="dcterms:W3CDTF">2023-09-17T07:38:00Z</dcterms:modified>
</cp:coreProperties>
</file>