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E" w:rsidRPr="002F78A6" w:rsidRDefault="004922F6" w:rsidP="002F78A6">
      <w:pPr>
        <w:ind w:firstLine="0"/>
        <w:jc w:val="center"/>
        <w:rPr>
          <w:rFonts w:eastAsia="Calibri"/>
          <w:sz w:val="22"/>
        </w:rPr>
      </w:pPr>
      <w:r w:rsidRPr="002F78A6">
        <w:rPr>
          <w:rFonts w:eastAsia="Calibri"/>
          <w:sz w:val="22"/>
        </w:rPr>
        <w:t xml:space="preserve">МИНИСТЕРСТВО НАУКИ </w:t>
      </w:r>
      <w:r w:rsidR="0023656E" w:rsidRPr="002F78A6">
        <w:rPr>
          <w:rFonts w:eastAsia="Calibri"/>
          <w:sz w:val="22"/>
        </w:rPr>
        <w:t>И ВЫСШЕГО ОБРАЗОВАНИЯ РОССИЙСКОЙ ФЕДЕРАЦИИ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ФЕДЕРАЛЬНОЕ ГОСУДАРСТВЕННОЕ БЮДЖЕТНОЕ ОБРАЗОВАТЕЛЬНОЕ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УЧРЕЖДЕНИЕ ВЫСШЕГО ОБРАЗОВАНИЯ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«РЯЗАНСКИЙ ГОСУДАРСТВЕННЫЙ РАДИОТЕХНИЧЕСКИЙ УНИВЕРСИТЕТ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ИМЕНИ В.Ф. УТКИНА»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rFonts w:eastAsia="TimesNewRomanPSMT"/>
          <w:lang w:eastAsia="zh-CN"/>
        </w:rPr>
      </w:pPr>
      <w:r w:rsidRPr="00006190">
        <w:rPr>
          <w:rFonts w:eastAsia="TimesNewRomanPSMT"/>
          <w:lang w:eastAsia="zh-CN"/>
        </w:rPr>
        <w:t xml:space="preserve">Кафедра </w:t>
      </w:r>
      <w:r w:rsidR="00A6509A" w:rsidRPr="00006190">
        <w:rPr>
          <w:rFonts w:eastAsia="TimesNewRomanPSMT"/>
          <w:lang w:eastAsia="zh-CN"/>
        </w:rPr>
        <w:t>вычислительн</w:t>
      </w:r>
      <w:r w:rsidR="00A6509A">
        <w:rPr>
          <w:rFonts w:eastAsia="TimesNewRomanPSMT"/>
          <w:lang w:eastAsia="zh-CN"/>
        </w:rPr>
        <w:t>ой</w:t>
      </w:r>
      <w:r w:rsidR="00A6509A" w:rsidRPr="00006190">
        <w:rPr>
          <w:rFonts w:eastAsia="TimesNewRomanPSMT"/>
          <w:lang w:eastAsia="zh-CN"/>
        </w:rPr>
        <w:t xml:space="preserve"> </w:t>
      </w:r>
      <w:r w:rsidR="00F95B90" w:rsidRPr="00006190">
        <w:rPr>
          <w:rFonts w:eastAsia="TimesNewRomanPSMT"/>
          <w:lang w:eastAsia="zh-CN"/>
        </w:rPr>
        <w:t>и прикладн</w:t>
      </w:r>
      <w:r w:rsidR="00A6509A">
        <w:rPr>
          <w:rFonts w:eastAsia="TimesNewRomanPSMT"/>
          <w:lang w:eastAsia="zh-CN"/>
        </w:rPr>
        <w:t>ой</w:t>
      </w:r>
      <w:r w:rsidR="00F95B90" w:rsidRPr="00006190">
        <w:rPr>
          <w:rFonts w:eastAsia="TimesNewRomanPSMT"/>
          <w:lang w:eastAsia="zh-CN"/>
        </w:rPr>
        <w:t xml:space="preserve"> математик</w:t>
      </w:r>
      <w:r w:rsidR="00A6509A">
        <w:rPr>
          <w:rFonts w:eastAsia="TimesNewRomanPSMT"/>
          <w:lang w:eastAsia="zh-CN"/>
        </w:rPr>
        <w:t>и</w:t>
      </w:r>
      <w:r w:rsidR="003C60B2" w:rsidRPr="00006190">
        <w:rPr>
          <w:rFonts w:eastAsia="TimesNewRomanPSMT"/>
          <w:lang w:eastAsia="zh-CN"/>
        </w:rPr>
        <w:t xml:space="preserve"> (ВПМ)</w:t>
      </w:r>
    </w:p>
    <w:p w:rsidR="0023656E" w:rsidRPr="00C07683" w:rsidRDefault="0023656E" w:rsidP="00E76728">
      <w:pPr>
        <w:ind w:firstLine="0"/>
        <w:jc w:val="center"/>
        <w:rPr>
          <w:rFonts w:eastAsia="TimesNewRomanPSMT"/>
          <w:lang w:eastAsia="zh-CN"/>
        </w:rPr>
      </w:pPr>
    </w:p>
    <w:p w:rsidR="00F57B3C" w:rsidRPr="00C07683" w:rsidRDefault="00F57B3C" w:rsidP="00E76728">
      <w:pPr>
        <w:ind w:firstLine="0"/>
        <w:jc w:val="center"/>
        <w:rPr>
          <w:rFonts w:eastAsia="TimesNewRomanPSMT"/>
          <w:lang w:eastAsia="zh-CN"/>
        </w:rPr>
      </w:pPr>
    </w:p>
    <w:p w:rsidR="0023656E" w:rsidRPr="00F57B3C" w:rsidRDefault="0023656E" w:rsidP="00855025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</w:p>
    <w:p w:rsidR="00F57B3C" w:rsidRPr="00006190" w:rsidRDefault="003D13D5" w:rsidP="00F57B3C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  <w:r w:rsidRPr="00030932">
        <w:rPr>
          <w:b/>
          <w:szCs w:val="24"/>
          <w:lang w:eastAsia="en-US"/>
        </w:rPr>
        <w:t>ОЦЕНОЧНЫЕ МАТЕРИАЛЫ ПО ДИСЦИПЛИНЕ</w:t>
      </w:r>
    </w:p>
    <w:p w:rsidR="00F57B3C" w:rsidRPr="00E7276F" w:rsidRDefault="00461B38" w:rsidP="00F57B3C">
      <w:pPr>
        <w:ind w:firstLine="0"/>
        <w:jc w:val="center"/>
        <w:rPr>
          <w:sz w:val="28"/>
          <w:szCs w:val="28"/>
        </w:rPr>
      </w:pPr>
      <w:bookmarkStart w:id="0" w:name="_GoBack"/>
      <w:r w:rsidRPr="00E7276F">
        <w:rPr>
          <w:sz w:val="28"/>
          <w:szCs w:val="28"/>
        </w:rPr>
        <w:t>Управление программным проектом</w:t>
      </w:r>
    </w:p>
    <w:p w:rsidR="00E7276F" w:rsidRPr="00E7276F" w:rsidRDefault="00E7276F" w:rsidP="00E7276F">
      <w:pPr>
        <w:spacing w:line="360" w:lineRule="auto"/>
        <w:jc w:val="center"/>
        <w:rPr>
          <w:kern w:val="2"/>
          <w:sz w:val="28"/>
          <w:szCs w:val="28"/>
        </w:rPr>
      </w:pPr>
      <w:r w:rsidRPr="00E7276F">
        <w:rPr>
          <w:kern w:val="2"/>
          <w:sz w:val="28"/>
          <w:szCs w:val="28"/>
        </w:rPr>
        <w:t>Направление подготовки</w:t>
      </w:r>
    </w:p>
    <w:p w:rsidR="00E7276F" w:rsidRPr="00E7276F" w:rsidRDefault="00E7276F" w:rsidP="00E7276F">
      <w:pPr>
        <w:spacing w:line="360" w:lineRule="auto"/>
        <w:jc w:val="center"/>
        <w:rPr>
          <w:kern w:val="2"/>
          <w:sz w:val="28"/>
          <w:szCs w:val="28"/>
        </w:rPr>
      </w:pPr>
      <w:r w:rsidRPr="00E7276F">
        <w:rPr>
          <w:kern w:val="2"/>
          <w:sz w:val="28"/>
          <w:szCs w:val="28"/>
        </w:rPr>
        <w:t xml:space="preserve"> 09.03.04 «</w:t>
      </w:r>
      <w:r w:rsidRPr="00E7276F">
        <w:rPr>
          <w:sz w:val="28"/>
          <w:szCs w:val="28"/>
        </w:rPr>
        <w:t>Программная инженерия</w:t>
      </w:r>
      <w:r w:rsidRPr="00E7276F">
        <w:rPr>
          <w:kern w:val="2"/>
          <w:sz w:val="28"/>
          <w:szCs w:val="28"/>
        </w:rPr>
        <w:t>»</w:t>
      </w:r>
    </w:p>
    <w:p w:rsidR="00E7276F" w:rsidRPr="00E7276F" w:rsidRDefault="00E7276F" w:rsidP="00E7276F">
      <w:pPr>
        <w:jc w:val="center"/>
        <w:rPr>
          <w:kern w:val="2"/>
          <w:sz w:val="28"/>
          <w:szCs w:val="28"/>
        </w:rPr>
      </w:pPr>
    </w:p>
    <w:p w:rsidR="00E7276F" w:rsidRPr="00E7276F" w:rsidRDefault="00E7276F" w:rsidP="00E7276F">
      <w:pPr>
        <w:widowControl w:val="0"/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E7276F">
        <w:rPr>
          <w:color w:val="000000"/>
          <w:sz w:val="28"/>
          <w:szCs w:val="28"/>
        </w:rPr>
        <w:t>Направленность (профиль) подготовки</w:t>
      </w:r>
    </w:p>
    <w:p w:rsidR="00E7276F" w:rsidRPr="00E7276F" w:rsidRDefault="00E7276F" w:rsidP="00E7276F">
      <w:pPr>
        <w:spacing w:line="360" w:lineRule="auto"/>
        <w:jc w:val="center"/>
        <w:rPr>
          <w:sz w:val="28"/>
          <w:szCs w:val="28"/>
        </w:rPr>
      </w:pPr>
      <w:r w:rsidRPr="00E7276F">
        <w:rPr>
          <w:sz w:val="28"/>
          <w:szCs w:val="28"/>
        </w:rPr>
        <w:t>Программная инженерия</w:t>
      </w:r>
    </w:p>
    <w:p w:rsidR="00E7276F" w:rsidRPr="00E7276F" w:rsidRDefault="00E7276F" w:rsidP="00E7276F">
      <w:pPr>
        <w:spacing w:line="200" w:lineRule="atLeast"/>
        <w:jc w:val="center"/>
        <w:rPr>
          <w:kern w:val="2"/>
          <w:sz w:val="28"/>
          <w:szCs w:val="28"/>
        </w:rPr>
      </w:pPr>
    </w:p>
    <w:p w:rsidR="00E7276F" w:rsidRPr="00E7276F" w:rsidRDefault="00E7276F" w:rsidP="00E7276F">
      <w:pPr>
        <w:jc w:val="center"/>
        <w:rPr>
          <w:sz w:val="28"/>
          <w:szCs w:val="28"/>
        </w:rPr>
      </w:pPr>
      <w:r w:rsidRPr="00E7276F">
        <w:rPr>
          <w:sz w:val="28"/>
          <w:szCs w:val="28"/>
        </w:rPr>
        <w:t>Квалификация выпускника –  бакалавр</w:t>
      </w:r>
    </w:p>
    <w:p w:rsidR="00E7276F" w:rsidRPr="00E7276F" w:rsidRDefault="00E7276F" w:rsidP="00E7276F">
      <w:pPr>
        <w:jc w:val="center"/>
        <w:rPr>
          <w:sz w:val="28"/>
          <w:szCs w:val="28"/>
        </w:rPr>
      </w:pPr>
    </w:p>
    <w:p w:rsidR="00E7276F" w:rsidRPr="00E7276F" w:rsidRDefault="00E7276F" w:rsidP="00E7276F">
      <w:pPr>
        <w:jc w:val="center"/>
        <w:rPr>
          <w:sz w:val="28"/>
          <w:szCs w:val="28"/>
        </w:rPr>
      </w:pPr>
      <w:r w:rsidRPr="00E7276F">
        <w:rPr>
          <w:sz w:val="28"/>
          <w:szCs w:val="28"/>
        </w:rPr>
        <w:t>Форма обучения – очная</w:t>
      </w:r>
    </w:p>
    <w:p w:rsidR="00E7276F" w:rsidRPr="00E7276F" w:rsidRDefault="00E7276F" w:rsidP="00E7276F">
      <w:pPr>
        <w:jc w:val="center"/>
        <w:rPr>
          <w:kern w:val="1"/>
          <w:sz w:val="28"/>
          <w:szCs w:val="28"/>
        </w:rPr>
      </w:pPr>
    </w:p>
    <w:bookmarkEnd w:id="0"/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spacing w:after="160" w:line="259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Рязань </w:t>
      </w:r>
    </w:p>
    <w:p w:rsidR="003C60B2" w:rsidRPr="00006190" w:rsidRDefault="003C60B2" w:rsidP="005223D3">
      <w:pPr>
        <w:ind w:firstLine="0"/>
        <w:rPr>
          <w:sz w:val="28"/>
          <w:szCs w:val="28"/>
          <w:lang w:eastAsia="ar-SA"/>
        </w:rPr>
      </w:pPr>
      <w:r w:rsidRPr="00006190">
        <w:rPr>
          <w:sz w:val="28"/>
          <w:szCs w:val="28"/>
          <w:lang w:eastAsia="ar-SA"/>
        </w:rPr>
        <w:br w:type="page"/>
      </w:r>
    </w:p>
    <w:p w:rsidR="00BD2AE1" w:rsidRDefault="003D13D5" w:rsidP="00C07683">
      <w:pPr>
        <w:pStyle w:val="1"/>
        <w:rPr>
          <w:lang w:val="ru-RU"/>
        </w:rPr>
      </w:pPr>
      <w:r w:rsidRPr="00030932">
        <w:lastRenderedPageBreak/>
        <w:t>ОЦЕНОЧНЫЕ МАТЕРИАЛЫ ПО ДИСЦИПЛИНЕ</w:t>
      </w:r>
    </w:p>
    <w:p w:rsidR="00B64F83" w:rsidRDefault="00B64F83" w:rsidP="00B64F83">
      <w:r w:rsidRPr="00030932">
        <w:t>Оценочные материалы по дисциплине</w:t>
      </w:r>
      <w:r>
        <w:t xml:space="preserve"> приведены в документе 15 в методических указаниях:</w:t>
      </w:r>
    </w:p>
    <w:p w:rsidR="00B64F83" w:rsidRPr="00B64F83" w:rsidRDefault="00B64F83" w:rsidP="00B64F83">
      <w:r w:rsidRPr="00F2356E">
        <w:t>Пруцков А. В. Сборник документов для учебных занятий 2021 года / Рязан. гос. радиотехн. ун-т им. В. Ф. Уткина. – Рязань, 2021. – 40 с. – № 5723.</w:t>
      </w:r>
    </w:p>
    <w:p w:rsidR="00B64F83" w:rsidRDefault="00B64F83" w:rsidP="006C3511">
      <w:pPr>
        <w:ind w:firstLine="0"/>
      </w:pPr>
      <w:r>
        <w:rPr>
          <w:lang w:eastAsia="en-US"/>
        </w:rPr>
        <w:t xml:space="preserve">и в разделе 2.6 документа 2 </w:t>
      </w:r>
      <w:r>
        <w:t>в методических указаниях:</w:t>
      </w:r>
    </w:p>
    <w:p w:rsidR="000A35B4" w:rsidRPr="006C3511" w:rsidRDefault="000A35B4" w:rsidP="00B64F83">
      <w:r w:rsidRPr="000964D0">
        <w:t>Пруцков</w:t>
      </w:r>
      <w:r>
        <w:t> </w:t>
      </w:r>
      <w:r w:rsidRPr="000964D0">
        <w:t>А.</w:t>
      </w:r>
      <w:r>
        <w:t> </w:t>
      </w:r>
      <w:r w:rsidRPr="000964D0">
        <w:t>В. Сборник документов для учебных занятий 2020 года</w:t>
      </w:r>
      <w:r>
        <w:t> </w:t>
      </w:r>
      <w:r w:rsidRPr="000964D0">
        <w:t>/ Рязан. гос. радиотехн. ун-т им. В.</w:t>
      </w:r>
      <w:r>
        <w:t> </w:t>
      </w:r>
      <w:r w:rsidRPr="000964D0">
        <w:t>Ф.</w:t>
      </w:r>
      <w:r>
        <w:t> </w:t>
      </w:r>
      <w:r w:rsidRPr="000964D0">
        <w:t>Уткина. — Рязань, 2020. — 36</w:t>
      </w:r>
      <w:r>
        <w:t> </w:t>
      </w:r>
      <w:r w:rsidRPr="000964D0">
        <w:t>с. — №</w:t>
      </w:r>
      <w:r>
        <w:t> </w:t>
      </w:r>
      <w:r w:rsidRPr="000964D0">
        <w:t>5500.</w:t>
      </w:r>
    </w:p>
    <w:p w:rsidR="006C3511" w:rsidRPr="006C3511" w:rsidRDefault="006C3511" w:rsidP="00B64F83"/>
    <w:p w:rsidR="006C3511" w:rsidRDefault="006C3511" w:rsidP="006C3511">
      <w:pPr>
        <w:rPr>
          <w:lang w:eastAsia="en-US"/>
        </w:rPr>
      </w:pPr>
      <w:r>
        <w:rPr>
          <w:lang w:eastAsia="en-US"/>
        </w:rPr>
        <w:t>Оценочные материалы предназначены для проверки освоения всех компетенций, указанных в рабочей программе дисциплины.</w:t>
      </w:r>
    </w:p>
    <w:sectPr w:rsidR="006C3511" w:rsidSect="00D562C6">
      <w:headerReference w:type="even" r:id="rId8"/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88" w:rsidRDefault="00550488">
      <w:r>
        <w:separator/>
      </w:r>
    </w:p>
  </w:endnote>
  <w:endnote w:type="continuationSeparator" w:id="0">
    <w:p w:rsidR="00550488" w:rsidRDefault="0055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88" w:rsidRDefault="00550488">
      <w:r>
        <w:separator/>
      </w:r>
    </w:p>
  </w:footnote>
  <w:footnote w:type="continuationSeparator" w:id="0">
    <w:p w:rsidR="00550488" w:rsidRDefault="0055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75" w:rsidRDefault="00FF7C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FF7C75" w:rsidRDefault="00FF7C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75" w:rsidRPr="004D260B" w:rsidRDefault="00FF7C75">
    <w:pPr>
      <w:pStyle w:val="a6"/>
      <w:framePr w:wrap="around" w:vAnchor="text" w:hAnchor="margin" w:xAlign="center" w:y="1"/>
      <w:rPr>
        <w:rStyle w:val="a8"/>
      </w:rPr>
    </w:pPr>
    <w:r w:rsidRPr="004D260B">
      <w:rPr>
        <w:rStyle w:val="a8"/>
      </w:rPr>
      <w:fldChar w:fldCharType="begin"/>
    </w:r>
    <w:r w:rsidRPr="004D260B">
      <w:rPr>
        <w:rStyle w:val="a8"/>
      </w:rPr>
      <w:instrText xml:space="preserve">PAGE  </w:instrText>
    </w:r>
    <w:r w:rsidRPr="004D260B">
      <w:rPr>
        <w:rStyle w:val="a8"/>
      </w:rPr>
      <w:fldChar w:fldCharType="separate"/>
    </w:r>
    <w:r w:rsidR="00E7276F">
      <w:rPr>
        <w:rStyle w:val="a8"/>
        <w:noProof/>
      </w:rPr>
      <w:t>2</w:t>
    </w:r>
    <w:r w:rsidRPr="004D260B">
      <w:rPr>
        <w:rStyle w:val="a8"/>
      </w:rPr>
      <w:fldChar w:fldCharType="end"/>
    </w:r>
  </w:p>
  <w:p w:rsidR="00FF7C75" w:rsidRDefault="00FF7C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5E66E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4" w15:restartNumberingAfterBreak="0">
    <w:nsid w:val="1F8605BA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C61B8A"/>
    <w:multiLevelType w:val="multilevel"/>
    <w:tmpl w:val="7B5CD620"/>
    <w:styleLink w:val="1-1-1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454" w:firstLine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907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7" w15:restartNumberingAfterBreak="0">
    <w:nsid w:val="778B4FCB"/>
    <w:multiLevelType w:val="multilevel"/>
    <w:tmpl w:val="EE306EE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0"/>
    <w:rsid w:val="000020A2"/>
    <w:rsid w:val="00003DE8"/>
    <w:rsid w:val="00004AB0"/>
    <w:rsid w:val="00006190"/>
    <w:rsid w:val="00014AE8"/>
    <w:rsid w:val="000207FE"/>
    <w:rsid w:val="0002154B"/>
    <w:rsid w:val="000276EC"/>
    <w:rsid w:val="00030D98"/>
    <w:rsid w:val="00033615"/>
    <w:rsid w:val="00040BE1"/>
    <w:rsid w:val="00042F93"/>
    <w:rsid w:val="00044E47"/>
    <w:rsid w:val="0004782E"/>
    <w:rsid w:val="00051F8B"/>
    <w:rsid w:val="0005575C"/>
    <w:rsid w:val="00070477"/>
    <w:rsid w:val="00070FEF"/>
    <w:rsid w:val="00074B62"/>
    <w:rsid w:val="000873A4"/>
    <w:rsid w:val="00093716"/>
    <w:rsid w:val="000948C2"/>
    <w:rsid w:val="00094993"/>
    <w:rsid w:val="00094A79"/>
    <w:rsid w:val="000A35B4"/>
    <w:rsid w:val="000A6772"/>
    <w:rsid w:val="000B5267"/>
    <w:rsid w:val="000C2C77"/>
    <w:rsid w:val="000D0457"/>
    <w:rsid w:val="000D2137"/>
    <w:rsid w:val="000D35F2"/>
    <w:rsid w:val="000D4B67"/>
    <w:rsid w:val="000D540E"/>
    <w:rsid w:val="000D61BC"/>
    <w:rsid w:val="000E0F3B"/>
    <w:rsid w:val="000E3340"/>
    <w:rsid w:val="000E5187"/>
    <w:rsid w:val="000F0379"/>
    <w:rsid w:val="000F1029"/>
    <w:rsid w:val="000F2480"/>
    <w:rsid w:val="000F411A"/>
    <w:rsid w:val="000F507A"/>
    <w:rsid w:val="00104F53"/>
    <w:rsid w:val="001129DB"/>
    <w:rsid w:val="00123857"/>
    <w:rsid w:val="00124CCE"/>
    <w:rsid w:val="0012543B"/>
    <w:rsid w:val="0012718D"/>
    <w:rsid w:val="00130CBB"/>
    <w:rsid w:val="00146DED"/>
    <w:rsid w:val="0014738D"/>
    <w:rsid w:val="00161C5A"/>
    <w:rsid w:val="00162C94"/>
    <w:rsid w:val="00164739"/>
    <w:rsid w:val="00167904"/>
    <w:rsid w:val="0017042A"/>
    <w:rsid w:val="00173DEE"/>
    <w:rsid w:val="00177DBF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49F"/>
    <w:rsid w:val="001A754A"/>
    <w:rsid w:val="001A7869"/>
    <w:rsid w:val="001B1927"/>
    <w:rsid w:val="001C3A0A"/>
    <w:rsid w:val="001D0196"/>
    <w:rsid w:val="001D1BA6"/>
    <w:rsid w:val="001D7A5F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17F0A"/>
    <w:rsid w:val="00221DC3"/>
    <w:rsid w:val="0022374D"/>
    <w:rsid w:val="00230346"/>
    <w:rsid w:val="00230834"/>
    <w:rsid w:val="00233E4F"/>
    <w:rsid w:val="0023474F"/>
    <w:rsid w:val="0023656E"/>
    <w:rsid w:val="002428FF"/>
    <w:rsid w:val="00253401"/>
    <w:rsid w:val="002550D5"/>
    <w:rsid w:val="00270D03"/>
    <w:rsid w:val="00273122"/>
    <w:rsid w:val="002753B0"/>
    <w:rsid w:val="002907C1"/>
    <w:rsid w:val="00297AA6"/>
    <w:rsid w:val="002A0973"/>
    <w:rsid w:val="002A35AA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899"/>
    <w:rsid w:val="002E0021"/>
    <w:rsid w:val="002F75E9"/>
    <w:rsid w:val="002F78A6"/>
    <w:rsid w:val="00311AEC"/>
    <w:rsid w:val="0034262C"/>
    <w:rsid w:val="00350C88"/>
    <w:rsid w:val="003548D2"/>
    <w:rsid w:val="00363792"/>
    <w:rsid w:val="00375685"/>
    <w:rsid w:val="00390692"/>
    <w:rsid w:val="003964A6"/>
    <w:rsid w:val="003A301C"/>
    <w:rsid w:val="003A5B49"/>
    <w:rsid w:val="003B14E8"/>
    <w:rsid w:val="003B3193"/>
    <w:rsid w:val="003B4F12"/>
    <w:rsid w:val="003B6B8E"/>
    <w:rsid w:val="003B7C68"/>
    <w:rsid w:val="003C566C"/>
    <w:rsid w:val="003C60B2"/>
    <w:rsid w:val="003C7783"/>
    <w:rsid w:val="003D13D5"/>
    <w:rsid w:val="003D2EA9"/>
    <w:rsid w:val="003D7041"/>
    <w:rsid w:val="003E0F33"/>
    <w:rsid w:val="003E1539"/>
    <w:rsid w:val="003E3388"/>
    <w:rsid w:val="003E4775"/>
    <w:rsid w:val="003E75AE"/>
    <w:rsid w:val="003F2A38"/>
    <w:rsid w:val="003F2B48"/>
    <w:rsid w:val="004000D4"/>
    <w:rsid w:val="00401771"/>
    <w:rsid w:val="00406F7B"/>
    <w:rsid w:val="004076E1"/>
    <w:rsid w:val="00407860"/>
    <w:rsid w:val="00412AC8"/>
    <w:rsid w:val="00417DC7"/>
    <w:rsid w:val="00422B74"/>
    <w:rsid w:val="004238FC"/>
    <w:rsid w:val="00425080"/>
    <w:rsid w:val="004305F5"/>
    <w:rsid w:val="00433266"/>
    <w:rsid w:val="00437F1E"/>
    <w:rsid w:val="00440BC5"/>
    <w:rsid w:val="0044277B"/>
    <w:rsid w:val="004463CB"/>
    <w:rsid w:val="004514C5"/>
    <w:rsid w:val="00461B38"/>
    <w:rsid w:val="004739A8"/>
    <w:rsid w:val="0047425C"/>
    <w:rsid w:val="00477961"/>
    <w:rsid w:val="00480082"/>
    <w:rsid w:val="00487E37"/>
    <w:rsid w:val="004922F6"/>
    <w:rsid w:val="00493232"/>
    <w:rsid w:val="004947CD"/>
    <w:rsid w:val="0049546C"/>
    <w:rsid w:val="004B02E4"/>
    <w:rsid w:val="004B194D"/>
    <w:rsid w:val="004B3DF9"/>
    <w:rsid w:val="004C5908"/>
    <w:rsid w:val="004D0FA2"/>
    <w:rsid w:val="004D260B"/>
    <w:rsid w:val="004E13A5"/>
    <w:rsid w:val="004E240D"/>
    <w:rsid w:val="004F01B3"/>
    <w:rsid w:val="004F078A"/>
    <w:rsid w:val="004F3293"/>
    <w:rsid w:val="004F3E9E"/>
    <w:rsid w:val="004F4C3B"/>
    <w:rsid w:val="004F5150"/>
    <w:rsid w:val="004F5B3E"/>
    <w:rsid w:val="004F7664"/>
    <w:rsid w:val="005062E7"/>
    <w:rsid w:val="0050677C"/>
    <w:rsid w:val="00512F5A"/>
    <w:rsid w:val="00513466"/>
    <w:rsid w:val="005164F9"/>
    <w:rsid w:val="00520150"/>
    <w:rsid w:val="00521555"/>
    <w:rsid w:val="005223D3"/>
    <w:rsid w:val="00523C89"/>
    <w:rsid w:val="00525958"/>
    <w:rsid w:val="005301E0"/>
    <w:rsid w:val="00535A8F"/>
    <w:rsid w:val="00536B14"/>
    <w:rsid w:val="00540A38"/>
    <w:rsid w:val="00542200"/>
    <w:rsid w:val="00547D6A"/>
    <w:rsid w:val="00550488"/>
    <w:rsid w:val="00554BF8"/>
    <w:rsid w:val="00564885"/>
    <w:rsid w:val="00564CEA"/>
    <w:rsid w:val="00564F93"/>
    <w:rsid w:val="00570E3B"/>
    <w:rsid w:val="00572B89"/>
    <w:rsid w:val="00585407"/>
    <w:rsid w:val="0059132B"/>
    <w:rsid w:val="005925C1"/>
    <w:rsid w:val="005977C8"/>
    <w:rsid w:val="005A2477"/>
    <w:rsid w:val="005A456C"/>
    <w:rsid w:val="005A5C64"/>
    <w:rsid w:val="005A5CF2"/>
    <w:rsid w:val="005A676C"/>
    <w:rsid w:val="005B1276"/>
    <w:rsid w:val="005B2DD8"/>
    <w:rsid w:val="005B3A64"/>
    <w:rsid w:val="005B5970"/>
    <w:rsid w:val="005B7763"/>
    <w:rsid w:val="005C4A53"/>
    <w:rsid w:val="005C65B4"/>
    <w:rsid w:val="005D2186"/>
    <w:rsid w:val="005E23C8"/>
    <w:rsid w:val="005E589F"/>
    <w:rsid w:val="005E5FA5"/>
    <w:rsid w:val="00603135"/>
    <w:rsid w:val="0061377F"/>
    <w:rsid w:val="006168E4"/>
    <w:rsid w:val="00626B2E"/>
    <w:rsid w:val="006324D4"/>
    <w:rsid w:val="00632702"/>
    <w:rsid w:val="00633AF4"/>
    <w:rsid w:val="00634396"/>
    <w:rsid w:val="00635F14"/>
    <w:rsid w:val="006508FB"/>
    <w:rsid w:val="006521F9"/>
    <w:rsid w:val="006679D8"/>
    <w:rsid w:val="006803E2"/>
    <w:rsid w:val="00684C35"/>
    <w:rsid w:val="00685028"/>
    <w:rsid w:val="006853C9"/>
    <w:rsid w:val="00697F1E"/>
    <w:rsid w:val="006A0AD3"/>
    <w:rsid w:val="006A109D"/>
    <w:rsid w:val="006A36EC"/>
    <w:rsid w:val="006A575D"/>
    <w:rsid w:val="006B2C1B"/>
    <w:rsid w:val="006C0DF2"/>
    <w:rsid w:val="006C3511"/>
    <w:rsid w:val="006C6B89"/>
    <w:rsid w:val="006D466B"/>
    <w:rsid w:val="006D52EE"/>
    <w:rsid w:val="006F0B8F"/>
    <w:rsid w:val="006F4ACE"/>
    <w:rsid w:val="006F614F"/>
    <w:rsid w:val="006F638A"/>
    <w:rsid w:val="006F6AFD"/>
    <w:rsid w:val="00701473"/>
    <w:rsid w:val="00712470"/>
    <w:rsid w:val="00717C7A"/>
    <w:rsid w:val="007219EF"/>
    <w:rsid w:val="007222E7"/>
    <w:rsid w:val="00733C70"/>
    <w:rsid w:val="0073557B"/>
    <w:rsid w:val="007364FA"/>
    <w:rsid w:val="00745D04"/>
    <w:rsid w:val="00746C87"/>
    <w:rsid w:val="007538D8"/>
    <w:rsid w:val="007576B8"/>
    <w:rsid w:val="007906F8"/>
    <w:rsid w:val="00795B58"/>
    <w:rsid w:val="007C2B47"/>
    <w:rsid w:val="007C3803"/>
    <w:rsid w:val="007C3A76"/>
    <w:rsid w:val="007C615D"/>
    <w:rsid w:val="007D17C4"/>
    <w:rsid w:val="007D36D9"/>
    <w:rsid w:val="007D3A03"/>
    <w:rsid w:val="007E133E"/>
    <w:rsid w:val="007E2E80"/>
    <w:rsid w:val="007E2EBF"/>
    <w:rsid w:val="007F032E"/>
    <w:rsid w:val="007F680D"/>
    <w:rsid w:val="008023EE"/>
    <w:rsid w:val="008026A0"/>
    <w:rsid w:val="00804F60"/>
    <w:rsid w:val="00806094"/>
    <w:rsid w:val="00807AC5"/>
    <w:rsid w:val="00810679"/>
    <w:rsid w:val="008123E1"/>
    <w:rsid w:val="00813DAF"/>
    <w:rsid w:val="008161FA"/>
    <w:rsid w:val="0082469D"/>
    <w:rsid w:val="00826E91"/>
    <w:rsid w:val="008347A4"/>
    <w:rsid w:val="00836B07"/>
    <w:rsid w:val="00840E49"/>
    <w:rsid w:val="00846CA7"/>
    <w:rsid w:val="008508D2"/>
    <w:rsid w:val="00850B08"/>
    <w:rsid w:val="00855025"/>
    <w:rsid w:val="0086019A"/>
    <w:rsid w:val="00862739"/>
    <w:rsid w:val="00864F47"/>
    <w:rsid w:val="00865C05"/>
    <w:rsid w:val="00882083"/>
    <w:rsid w:val="0088388A"/>
    <w:rsid w:val="008839C3"/>
    <w:rsid w:val="00895FC4"/>
    <w:rsid w:val="008A1E95"/>
    <w:rsid w:val="008A55C6"/>
    <w:rsid w:val="008B00AA"/>
    <w:rsid w:val="008B17E1"/>
    <w:rsid w:val="008B2005"/>
    <w:rsid w:val="008B43A5"/>
    <w:rsid w:val="008B4CC9"/>
    <w:rsid w:val="008C17F3"/>
    <w:rsid w:val="008C517A"/>
    <w:rsid w:val="008C687C"/>
    <w:rsid w:val="008D3932"/>
    <w:rsid w:val="008D6549"/>
    <w:rsid w:val="008E0C0D"/>
    <w:rsid w:val="008E39C0"/>
    <w:rsid w:val="008F1199"/>
    <w:rsid w:val="008F5905"/>
    <w:rsid w:val="00904DD4"/>
    <w:rsid w:val="0091046E"/>
    <w:rsid w:val="00915EAE"/>
    <w:rsid w:val="00917DB3"/>
    <w:rsid w:val="0092047F"/>
    <w:rsid w:val="00923347"/>
    <w:rsid w:val="00932958"/>
    <w:rsid w:val="0094451C"/>
    <w:rsid w:val="009450D7"/>
    <w:rsid w:val="00953653"/>
    <w:rsid w:val="00961732"/>
    <w:rsid w:val="0097172D"/>
    <w:rsid w:val="00977320"/>
    <w:rsid w:val="009812BF"/>
    <w:rsid w:val="00993780"/>
    <w:rsid w:val="0099427B"/>
    <w:rsid w:val="009A0C36"/>
    <w:rsid w:val="009A2A8A"/>
    <w:rsid w:val="009B0620"/>
    <w:rsid w:val="009B0F23"/>
    <w:rsid w:val="009B5A6E"/>
    <w:rsid w:val="009C22C1"/>
    <w:rsid w:val="009C4879"/>
    <w:rsid w:val="009C7840"/>
    <w:rsid w:val="009D0688"/>
    <w:rsid w:val="009D7B0B"/>
    <w:rsid w:val="009E67EE"/>
    <w:rsid w:val="009F19C4"/>
    <w:rsid w:val="00A036DC"/>
    <w:rsid w:val="00A0382C"/>
    <w:rsid w:val="00A03B09"/>
    <w:rsid w:val="00A1003E"/>
    <w:rsid w:val="00A1132D"/>
    <w:rsid w:val="00A13441"/>
    <w:rsid w:val="00A16B79"/>
    <w:rsid w:val="00A2249E"/>
    <w:rsid w:val="00A23BFC"/>
    <w:rsid w:val="00A30CE1"/>
    <w:rsid w:val="00A323AC"/>
    <w:rsid w:val="00A325C5"/>
    <w:rsid w:val="00A379B5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29B1"/>
    <w:rsid w:val="00A633EF"/>
    <w:rsid w:val="00A6476F"/>
    <w:rsid w:val="00A6509A"/>
    <w:rsid w:val="00A658DD"/>
    <w:rsid w:val="00A6609C"/>
    <w:rsid w:val="00A716D8"/>
    <w:rsid w:val="00A73EE8"/>
    <w:rsid w:val="00A805E2"/>
    <w:rsid w:val="00A819C9"/>
    <w:rsid w:val="00A82F76"/>
    <w:rsid w:val="00A84833"/>
    <w:rsid w:val="00A91A9D"/>
    <w:rsid w:val="00A93421"/>
    <w:rsid w:val="00A947CF"/>
    <w:rsid w:val="00A95C3A"/>
    <w:rsid w:val="00AA43F1"/>
    <w:rsid w:val="00AA448A"/>
    <w:rsid w:val="00AA5266"/>
    <w:rsid w:val="00AA5E9E"/>
    <w:rsid w:val="00AB4964"/>
    <w:rsid w:val="00AB5899"/>
    <w:rsid w:val="00AD0B48"/>
    <w:rsid w:val="00AE1C55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07A8C"/>
    <w:rsid w:val="00B155DA"/>
    <w:rsid w:val="00B15CBC"/>
    <w:rsid w:val="00B23144"/>
    <w:rsid w:val="00B35612"/>
    <w:rsid w:val="00B64F83"/>
    <w:rsid w:val="00B70EA8"/>
    <w:rsid w:val="00B81602"/>
    <w:rsid w:val="00B822D0"/>
    <w:rsid w:val="00B8578E"/>
    <w:rsid w:val="00B8788E"/>
    <w:rsid w:val="00B90450"/>
    <w:rsid w:val="00B924E9"/>
    <w:rsid w:val="00B940A0"/>
    <w:rsid w:val="00BA0F13"/>
    <w:rsid w:val="00BA2DF0"/>
    <w:rsid w:val="00BA3C9A"/>
    <w:rsid w:val="00BA5297"/>
    <w:rsid w:val="00BB2A1A"/>
    <w:rsid w:val="00BB49F7"/>
    <w:rsid w:val="00BB5B37"/>
    <w:rsid w:val="00BB6AD7"/>
    <w:rsid w:val="00BC2101"/>
    <w:rsid w:val="00BC3C82"/>
    <w:rsid w:val="00BC5B26"/>
    <w:rsid w:val="00BD0561"/>
    <w:rsid w:val="00BD148A"/>
    <w:rsid w:val="00BD2AE1"/>
    <w:rsid w:val="00BE2FB4"/>
    <w:rsid w:val="00BE5C31"/>
    <w:rsid w:val="00BF5327"/>
    <w:rsid w:val="00C064F7"/>
    <w:rsid w:val="00C07683"/>
    <w:rsid w:val="00C1236B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C5E33"/>
    <w:rsid w:val="00CC7B59"/>
    <w:rsid w:val="00CD0685"/>
    <w:rsid w:val="00CE1075"/>
    <w:rsid w:val="00CE3D11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54AB4"/>
    <w:rsid w:val="00D562C6"/>
    <w:rsid w:val="00D600E8"/>
    <w:rsid w:val="00D6128F"/>
    <w:rsid w:val="00D66831"/>
    <w:rsid w:val="00D672C3"/>
    <w:rsid w:val="00D70482"/>
    <w:rsid w:val="00D72776"/>
    <w:rsid w:val="00D82494"/>
    <w:rsid w:val="00D904CE"/>
    <w:rsid w:val="00D9465A"/>
    <w:rsid w:val="00DA0C98"/>
    <w:rsid w:val="00DA5189"/>
    <w:rsid w:val="00DA5939"/>
    <w:rsid w:val="00DB29DB"/>
    <w:rsid w:val="00DB3FFE"/>
    <w:rsid w:val="00DC56F5"/>
    <w:rsid w:val="00DD279B"/>
    <w:rsid w:val="00DD4FFF"/>
    <w:rsid w:val="00DD5AB7"/>
    <w:rsid w:val="00DE133E"/>
    <w:rsid w:val="00DE3C1E"/>
    <w:rsid w:val="00E01BDE"/>
    <w:rsid w:val="00E03B7B"/>
    <w:rsid w:val="00E05596"/>
    <w:rsid w:val="00E06C81"/>
    <w:rsid w:val="00E16CC1"/>
    <w:rsid w:val="00E20F78"/>
    <w:rsid w:val="00E24573"/>
    <w:rsid w:val="00E273DC"/>
    <w:rsid w:val="00E3331D"/>
    <w:rsid w:val="00E4147A"/>
    <w:rsid w:val="00E44193"/>
    <w:rsid w:val="00E444BB"/>
    <w:rsid w:val="00E47769"/>
    <w:rsid w:val="00E47A41"/>
    <w:rsid w:val="00E50549"/>
    <w:rsid w:val="00E513DB"/>
    <w:rsid w:val="00E54416"/>
    <w:rsid w:val="00E551E3"/>
    <w:rsid w:val="00E6072A"/>
    <w:rsid w:val="00E610E5"/>
    <w:rsid w:val="00E64171"/>
    <w:rsid w:val="00E65712"/>
    <w:rsid w:val="00E70B32"/>
    <w:rsid w:val="00E7276F"/>
    <w:rsid w:val="00E76728"/>
    <w:rsid w:val="00E83D28"/>
    <w:rsid w:val="00E9337E"/>
    <w:rsid w:val="00E94FF8"/>
    <w:rsid w:val="00E97A07"/>
    <w:rsid w:val="00EA0AEE"/>
    <w:rsid w:val="00EA41D9"/>
    <w:rsid w:val="00EA652A"/>
    <w:rsid w:val="00EB44E1"/>
    <w:rsid w:val="00ED1C30"/>
    <w:rsid w:val="00ED76F1"/>
    <w:rsid w:val="00EE2954"/>
    <w:rsid w:val="00EE331B"/>
    <w:rsid w:val="00EE4C7B"/>
    <w:rsid w:val="00EF00E3"/>
    <w:rsid w:val="00EF38A3"/>
    <w:rsid w:val="00F00EF6"/>
    <w:rsid w:val="00F01A68"/>
    <w:rsid w:val="00F01BE5"/>
    <w:rsid w:val="00F13890"/>
    <w:rsid w:val="00F17097"/>
    <w:rsid w:val="00F20CB2"/>
    <w:rsid w:val="00F224C2"/>
    <w:rsid w:val="00F22BA6"/>
    <w:rsid w:val="00F22F94"/>
    <w:rsid w:val="00F234F2"/>
    <w:rsid w:val="00F24767"/>
    <w:rsid w:val="00F30DDB"/>
    <w:rsid w:val="00F35446"/>
    <w:rsid w:val="00F364BF"/>
    <w:rsid w:val="00F43CC4"/>
    <w:rsid w:val="00F44FF1"/>
    <w:rsid w:val="00F465C4"/>
    <w:rsid w:val="00F570E1"/>
    <w:rsid w:val="00F57B3C"/>
    <w:rsid w:val="00F6230C"/>
    <w:rsid w:val="00F65A42"/>
    <w:rsid w:val="00F75CC5"/>
    <w:rsid w:val="00F84CD3"/>
    <w:rsid w:val="00F95B90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7039"/>
    <w:rsid w:val="00FE7065"/>
    <w:rsid w:val="00FF0F17"/>
    <w:rsid w:val="00FF1BA5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1D7CB"/>
  <w15:docId w15:val="{E85358B7-8A14-4901-B9CA-BE09673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08FB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0"/>
    <w:next w:val="a0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0"/>
    <w:next w:val="a0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0"/>
    <w:next w:val="a0"/>
    <w:link w:val="40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0"/>
    <w:next w:val="a0"/>
    <w:link w:val="50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0"/>
    <w:next w:val="a0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94FF8"/>
    <w:pPr>
      <w:jc w:val="center"/>
    </w:pPr>
    <w:rPr>
      <w:rFonts w:ascii="Courier New" w:hAnsi="Courier New"/>
    </w:rPr>
  </w:style>
  <w:style w:type="paragraph" w:styleId="a6">
    <w:name w:val="header"/>
    <w:basedOn w:val="a0"/>
    <w:link w:val="a7"/>
    <w:rsid w:val="00E94FF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94FF8"/>
  </w:style>
  <w:style w:type="paragraph" w:styleId="a9">
    <w:name w:val="footer"/>
    <w:basedOn w:val="a0"/>
    <w:link w:val="aa"/>
    <w:uiPriority w:val="99"/>
    <w:rsid w:val="00E94FF8"/>
    <w:pPr>
      <w:tabs>
        <w:tab w:val="center" w:pos="4153"/>
        <w:tab w:val="right" w:pos="8306"/>
      </w:tabs>
    </w:pPr>
  </w:style>
  <w:style w:type="paragraph" w:styleId="ab">
    <w:name w:val="Body Text Indent"/>
    <w:basedOn w:val="a0"/>
    <w:rsid w:val="00E94FF8"/>
  </w:style>
  <w:style w:type="paragraph" w:styleId="21">
    <w:name w:val="Body Text Indent 2"/>
    <w:basedOn w:val="a0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0"/>
    <w:link w:val="32"/>
    <w:uiPriority w:val="99"/>
    <w:rsid w:val="00E94FF8"/>
    <w:pPr>
      <w:ind w:firstLine="360"/>
    </w:pPr>
  </w:style>
  <w:style w:type="paragraph" w:styleId="22">
    <w:name w:val="Body Text 2"/>
    <w:basedOn w:val="a0"/>
    <w:link w:val="23"/>
    <w:rsid w:val="00E94FF8"/>
  </w:style>
  <w:style w:type="paragraph" w:styleId="33">
    <w:name w:val="Body Text 3"/>
    <w:basedOn w:val="a0"/>
    <w:semiHidden/>
    <w:rsid w:val="00E94FF8"/>
    <w:rPr>
      <w:sz w:val="28"/>
    </w:rPr>
  </w:style>
  <w:style w:type="paragraph" w:styleId="ac">
    <w:name w:val="Title"/>
    <w:basedOn w:val="a0"/>
    <w:link w:val="ad"/>
    <w:qFormat/>
    <w:rsid w:val="00E94FF8"/>
    <w:pPr>
      <w:jc w:val="center"/>
    </w:pPr>
    <w:rPr>
      <w:b/>
    </w:rPr>
  </w:style>
  <w:style w:type="paragraph" w:styleId="ae">
    <w:name w:val="Balloon Text"/>
    <w:basedOn w:val="a0"/>
    <w:link w:val="af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d">
    <w:name w:val="Заголовок Знак"/>
    <w:basedOn w:val="a1"/>
    <w:link w:val="ac"/>
    <w:rsid w:val="00003DE8"/>
    <w:rPr>
      <w:rFonts w:ascii="Times New Roman" w:hAnsi="Times New Roman"/>
      <w:b/>
      <w:sz w:val="24"/>
    </w:rPr>
  </w:style>
  <w:style w:type="paragraph" w:styleId="af0">
    <w:name w:val="List Paragraph"/>
    <w:basedOn w:val="a0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1"/>
    <w:link w:val="22"/>
    <w:rsid w:val="008C17F3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8C17F3"/>
    <w:rPr>
      <w:color w:val="0000FF"/>
      <w:u w:val="single"/>
    </w:rPr>
  </w:style>
  <w:style w:type="table" w:styleId="af2">
    <w:name w:val="Table Grid"/>
    <w:basedOn w:val="a2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1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5">
    <w:name w:val="Основной текст Знак"/>
    <w:basedOn w:val="a1"/>
    <w:link w:val="a4"/>
    <w:rsid w:val="001F6AD3"/>
    <w:rPr>
      <w:rFonts w:ascii="Courier New" w:hAnsi="Courier New"/>
    </w:rPr>
  </w:style>
  <w:style w:type="character" w:customStyle="1" w:styleId="a7">
    <w:name w:val="Верхний колонтитул Знак"/>
    <w:basedOn w:val="a1"/>
    <w:link w:val="a6"/>
    <w:rsid w:val="001F6AD3"/>
  </w:style>
  <w:style w:type="character" w:customStyle="1" w:styleId="60">
    <w:name w:val="Заголовок 6 Знак"/>
    <w:basedOn w:val="a1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1"/>
    <w:link w:val="8"/>
    <w:rsid w:val="001F6AD3"/>
    <w:rPr>
      <w:rFonts w:ascii="Times New Roman" w:hAnsi="Times New Roman"/>
      <w:bCs/>
      <w:sz w:val="24"/>
      <w:szCs w:val="22"/>
    </w:rPr>
  </w:style>
  <w:style w:type="paragraph" w:styleId="af3">
    <w:name w:val="Normal (Web)"/>
    <w:basedOn w:val="a0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4">
    <w:name w:val="Подпись к таблице_"/>
    <w:basedOn w:val="a1"/>
    <w:link w:val="af5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0"/>
    <w:link w:val="af4"/>
    <w:uiPriority w:val="99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1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6">
    <w:name w:val="Абзац"/>
    <w:basedOn w:val="a0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a">
    <w:name w:val="Нижний колонтитул Знак"/>
    <w:link w:val="a9"/>
    <w:uiPriority w:val="99"/>
    <w:rsid w:val="0017042A"/>
  </w:style>
  <w:style w:type="character" w:customStyle="1" w:styleId="af">
    <w:name w:val="Текст выноски Знак"/>
    <w:link w:val="ae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0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0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0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0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0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8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0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9">
    <w:name w:val="Мой формат"/>
    <w:basedOn w:val="a0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a">
    <w:name w:val="Содержимое таблицы"/>
    <w:basedOn w:val="a0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b">
    <w:name w:val="Заголовок таблицы"/>
    <w:basedOn w:val="afa"/>
    <w:rsid w:val="0017042A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0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d">
    <w:name w:val="список с точками"/>
    <w:basedOn w:val="a0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e">
    <w:name w:val="Нумеровный"/>
    <w:basedOn w:val="a0"/>
    <w:link w:val="aff"/>
    <w:rsid w:val="0017042A"/>
    <w:pPr>
      <w:tabs>
        <w:tab w:val="num" w:pos="660"/>
      </w:tabs>
      <w:ind w:left="660" w:hanging="360"/>
    </w:pPr>
  </w:style>
  <w:style w:type="character" w:customStyle="1" w:styleId="aff">
    <w:name w:val="Нумеровный Знак"/>
    <w:link w:val="afe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0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0"/>
    <w:next w:val="a0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0"/>
    <w:next w:val="a0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0">
    <w:name w:val="TOC Heading"/>
    <w:basedOn w:val="1"/>
    <w:next w:val="a0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1">
    <w:name w:val="caption"/>
    <w:basedOn w:val="a0"/>
    <w:next w:val="a0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2">
    <w:name w:val="для таблиц"/>
    <w:basedOn w:val="a0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3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3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4">
    <w:name w:val="Абзац продолжение"/>
    <w:basedOn w:val="af6"/>
    <w:next w:val="af6"/>
    <w:qFormat/>
    <w:rsid w:val="0017042A"/>
    <w:pPr>
      <w:ind w:firstLine="0"/>
    </w:pPr>
  </w:style>
  <w:style w:type="character" w:styleId="aff5">
    <w:name w:val="FollowedHyperlink"/>
    <w:uiPriority w:val="99"/>
    <w:unhideWhenUsed/>
    <w:rsid w:val="0017042A"/>
    <w:rPr>
      <w:color w:val="954F72"/>
      <w:u w:val="single"/>
    </w:rPr>
  </w:style>
  <w:style w:type="paragraph" w:styleId="aff6">
    <w:name w:val="Normal Indent"/>
    <w:basedOn w:val="a0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7">
    <w:name w:val="footnote text"/>
    <w:aliases w:val=" Знак1"/>
    <w:basedOn w:val="a0"/>
    <w:link w:val="aff8"/>
    <w:rsid w:val="00203F1E"/>
  </w:style>
  <w:style w:type="character" w:customStyle="1" w:styleId="aff8">
    <w:name w:val="Текст сноски Знак"/>
    <w:aliases w:val=" Знак1 Знак"/>
    <w:basedOn w:val="a1"/>
    <w:link w:val="aff7"/>
    <w:rsid w:val="00203F1E"/>
    <w:rPr>
      <w:rFonts w:ascii="Times New Roman" w:hAnsi="Times New Roman"/>
    </w:rPr>
  </w:style>
  <w:style w:type="character" w:styleId="aff9">
    <w:name w:val="footnote reference"/>
    <w:basedOn w:val="a1"/>
    <w:rsid w:val="00203F1E"/>
    <w:rPr>
      <w:vertAlign w:val="superscript"/>
    </w:rPr>
  </w:style>
  <w:style w:type="table" w:customStyle="1" w:styleId="28">
    <w:name w:val="Сетка таблицы2"/>
    <w:basedOn w:val="a2"/>
    <w:next w:val="af2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Таблица Заголовок"/>
    <w:basedOn w:val="a0"/>
    <w:rsid w:val="008B4CC9"/>
    <w:pPr>
      <w:ind w:firstLine="0"/>
      <w:jc w:val="center"/>
    </w:pPr>
    <w:rPr>
      <w:bCs/>
    </w:rPr>
  </w:style>
  <w:style w:type="paragraph" w:customStyle="1" w:styleId="affb">
    <w:name w:val="Таблица Текст"/>
    <w:basedOn w:val="a0"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0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4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">
    <w:name w:val="List Number"/>
    <w:basedOn w:val="a0"/>
    <w:uiPriority w:val="99"/>
    <w:unhideWhenUsed/>
    <w:rsid w:val="00F57B3C"/>
    <w:pPr>
      <w:numPr>
        <w:numId w:val="4"/>
      </w:numPr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AF07-2DC6-48CF-B869-B3CD912F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1113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Светлана</cp:lastModifiedBy>
  <cp:revision>108</cp:revision>
  <cp:lastPrinted>2019-09-09T08:03:00Z</cp:lastPrinted>
  <dcterms:created xsi:type="dcterms:W3CDTF">2019-09-16T08:00:00Z</dcterms:created>
  <dcterms:modified xsi:type="dcterms:W3CDTF">2023-09-25T08:42:00Z</dcterms:modified>
</cp:coreProperties>
</file>